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6D4D4C" w:rsidRDefault="00210557" w:rsidP="00874F5B">
      <w:pPr>
        <w:jc w:val="center"/>
        <w:rPr>
          <w:b/>
        </w:rPr>
      </w:pPr>
      <w:bookmarkStart w:id="3" w:name="_Toc441215597"/>
      <w:bookmarkStart w:id="4" w:name="_Toc441651536"/>
      <w:bookmarkStart w:id="5" w:name="_Toc442559873"/>
      <w:r w:rsidRPr="00F10346">
        <w:t>за јавну набавку добара бр</w:t>
      </w:r>
      <w:bookmarkEnd w:id="3"/>
      <w:bookmarkEnd w:id="4"/>
      <w:bookmarkEnd w:id="5"/>
      <w:r w:rsidR="006D4D4C" w:rsidRPr="006D4D4C">
        <w:rPr>
          <w:b/>
        </w:rPr>
        <w:t>. 2038/2018 (3000/0406/2018)</w:t>
      </w:r>
    </w:p>
    <w:p w:rsidR="00210557" w:rsidRPr="00F10346" w:rsidRDefault="00210557" w:rsidP="00210557">
      <w:pPr>
        <w:jc w:val="center"/>
        <w:rPr>
          <w:rFonts w:cs="Arial"/>
        </w:rPr>
      </w:pPr>
    </w:p>
    <w:p w:rsidR="00210557" w:rsidRPr="006D4D4C" w:rsidRDefault="006D4D4C" w:rsidP="00210557">
      <w:pPr>
        <w:pStyle w:val="Title"/>
        <w:spacing w:before="0"/>
        <w:rPr>
          <w:rFonts w:cs="Arial"/>
          <w:sz w:val="22"/>
          <w:szCs w:val="22"/>
          <w:lang w:val="sr-Cyrl-RS"/>
        </w:rPr>
      </w:pPr>
      <w:r>
        <w:rPr>
          <w:rFonts w:cs="Arial"/>
          <w:sz w:val="22"/>
          <w:szCs w:val="22"/>
          <w:lang w:val="sr-Cyrl-RS"/>
        </w:rPr>
        <w:t>Релејна и склопна техника ТЕНТ</w:t>
      </w:r>
    </w:p>
    <w:p w:rsidR="001B619C" w:rsidRPr="00F10346" w:rsidRDefault="001B619C" w:rsidP="00164A25">
      <w:pPr>
        <w:rPr>
          <w:rFonts w:eastAsia="Arial Unicode MS" w:cs="Arial"/>
          <w:b/>
          <w:kern w:val="2"/>
        </w:rPr>
      </w:pPr>
    </w:p>
    <w:p w:rsidR="006D4D4C" w:rsidRPr="00C93BFD" w:rsidRDefault="006D4D4C" w:rsidP="006D4D4C">
      <w:pPr>
        <w:jc w:val="center"/>
        <w:rPr>
          <w:rFonts w:eastAsia="Arial Unicode MS"/>
          <w:lang w:val="ru-RU"/>
        </w:rPr>
      </w:pPr>
      <w:r>
        <w:rPr>
          <w:rFonts w:eastAsia="Arial Unicode MS"/>
          <w:lang w:val="ru-RU"/>
        </w:rPr>
        <w:t xml:space="preserve">                                                                                       </w:t>
      </w:r>
      <w:r w:rsidRPr="00C93BFD">
        <w:rPr>
          <w:rFonts w:eastAsia="Arial Unicode MS"/>
          <w:lang w:val="ru-RU"/>
        </w:rPr>
        <w:t>К О М И С И Ј А</w:t>
      </w:r>
    </w:p>
    <w:p w:rsidR="006D4D4C" w:rsidRPr="006D4D4C" w:rsidRDefault="006D4D4C" w:rsidP="006D4D4C">
      <w:pPr>
        <w:jc w:val="center"/>
        <w:rPr>
          <w:rFonts w:eastAsia="Arial Unicode MS"/>
          <w:b/>
          <w:lang w:val="sr-Cyrl-RS"/>
        </w:rPr>
      </w:pPr>
      <w:r>
        <w:rPr>
          <w:rFonts w:eastAsia="Arial Unicode MS"/>
          <w:lang w:val="sr-Latn-RS"/>
        </w:rPr>
        <w:t xml:space="preserve">                                                                     </w:t>
      </w:r>
      <w:r w:rsidRPr="00C93BFD">
        <w:rPr>
          <w:rFonts w:eastAsia="Arial Unicode MS"/>
          <w:lang w:val="ru-RU"/>
        </w:rPr>
        <w:t>за спровођење ЈН</w:t>
      </w:r>
      <w:r>
        <w:rPr>
          <w:rFonts w:eastAsia="Arial Unicode MS"/>
          <w:lang w:val="sr-Latn-RS"/>
        </w:rPr>
        <w:t xml:space="preserve"> </w:t>
      </w:r>
      <w:r>
        <w:rPr>
          <w:rFonts w:eastAsia="Arial Unicode MS"/>
          <w:b/>
          <w:lang w:val="sr-Cyrl-RS"/>
        </w:rPr>
        <w:t>2038/2018 (3000/0406/2018)</w:t>
      </w:r>
    </w:p>
    <w:p w:rsidR="006D4D4C" w:rsidRDefault="006D4D4C" w:rsidP="006D4D4C">
      <w:pPr>
        <w:jc w:val="center"/>
        <w:rPr>
          <w:rFonts w:eastAsia="Arial Unicode MS"/>
          <w:lang w:val="ru-RU"/>
        </w:rPr>
      </w:pPr>
      <w:r>
        <w:rPr>
          <w:rFonts w:eastAsia="Arial Unicode MS"/>
          <w:lang w:val="sr-Latn-RS"/>
        </w:rPr>
        <w:t xml:space="preserve">                 </w:t>
      </w:r>
      <w:r w:rsidRPr="00C93BFD">
        <w:rPr>
          <w:rFonts w:eastAsia="Arial Unicode MS"/>
          <w:lang w:val="ru-RU"/>
        </w:rPr>
        <w:t>формирана Решењем бр.</w:t>
      </w:r>
      <w:r>
        <w:rPr>
          <w:rFonts w:eastAsia="Arial Unicode MS"/>
          <w:lang w:val="ru-RU"/>
        </w:rPr>
        <w:t xml:space="preserve"> </w:t>
      </w:r>
      <w:r>
        <w:rPr>
          <w:rFonts w:cs="Arial"/>
          <w:lang w:val="sr-Latn-RS"/>
        </w:rPr>
        <w:t>105.Е.03.01-558846/2-201</w:t>
      </w:r>
      <w:r>
        <w:rPr>
          <w:rFonts w:cs="Arial"/>
          <w:lang w:val="sr-Cyrl-RS"/>
        </w:rPr>
        <w:t>8</w:t>
      </w:r>
      <w:r w:rsidRPr="00EC5BB4">
        <w:rPr>
          <w:rFonts w:eastAsia="Arial Unicode MS" w:cs="Arial"/>
          <w:kern w:val="2"/>
          <w:sz w:val="24"/>
          <w:szCs w:val="24"/>
          <w:lang w:val="ru-RU"/>
        </w:rPr>
        <w:t xml:space="preserve"> од </w:t>
      </w:r>
      <w:r>
        <w:rPr>
          <w:rFonts w:eastAsia="Arial Unicode MS" w:cs="Arial"/>
          <w:kern w:val="2"/>
          <w:sz w:val="24"/>
          <w:szCs w:val="24"/>
          <w:lang w:val="ru-RU"/>
        </w:rPr>
        <w:t>08</w:t>
      </w:r>
      <w:r>
        <w:rPr>
          <w:rFonts w:eastAsia="Arial Unicode MS" w:cs="Arial"/>
          <w:kern w:val="2"/>
          <w:sz w:val="24"/>
          <w:szCs w:val="24"/>
          <w:lang w:val="sr-Latn-RS"/>
        </w:rPr>
        <w:t>.11</w:t>
      </w:r>
      <w:r w:rsidRPr="00EC5BB4">
        <w:rPr>
          <w:rFonts w:eastAsia="Arial Unicode MS" w:cs="Arial"/>
          <w:kern w:val="2"/>
          <w:sz w:val="24"/>
          <w:szCs w:val="24"/>
          <w:lang w:val="ru-RU"/>
        </w:rPr>
        <w:t>.201</w:t>
      </w:r>
      <w:r>
        <w:rPr>
          <w:rFonts w:eastAsia="Arial Unicode MS" w:cs="Arial"/>
          <w:kern w:val="2"/>
          <w:sz w:val="24"/>
          <w:szCs w:val="24"/>
          <w:lang w:val="ru-RU"/>
        </w:rPr>
        <w:t>8</w:t>
      </w:r>
      <w:r w:rsidRPr="00EC5BB4">
        <w:rPr>
          <w:rFonts w:eastAsia="Arial Unicode MS" w:cs="Arial"/>
          <w:kern w:val="2"/>
          <w:sz w:val="24"/>
          <w:szCs w:val="24"/>
          <w:lang w:val="ru-RU"/>
        </w:rPr>
        <w:t>. године</w:t>
      </w:r>
    </w:p>
    <w:p w:rsidR="006D4D4C" w:rsidRPr="00E47C2E" w:rsidRDefault="006D4D4C" w:rsidP="006D4D4C">
      <w:pPr>
        <w:pStyle w:val="Title"/>
        <w:spacing w:before="0"/>
        <w:rPr>
          <w:rFonts w:cs="Arial"/>
          <w:b w:val="0"/>
          <w:color w:val="FF0000"/>
          <w:sz w:val="22"/>
          <w:szCs w:val="22"/>
        </w:rPr>
      </w:pPr>
    </w:p>
    <w:p w:rsidR="006D4D4C" w:rsidRDefault="006D4D4C" w:rsidP="006D4D4C">
      <w:pPr>
        <w:rPr>
          <w:rFonts w:eastAsia="TimesNewRomanPS-BoldMT" w:cs="Arial"/>
          <w:bCs/>
          <w:lang w:val="sr-Cyrl-RS" w:eastAsia="sr-Latn-CS"/>
        </w:rPr>
      </w:pPr>
    </w:p>
    <w:p w:rsidR="005D754F" w:rsidRDefault="005D754F" w:rsidP="006D4D4C">
      <w:pPr>
        <w:rPr>
          <w:rFonts w:eastAsia="TimesNewRomanPS-BoldMT" w:cs="Arial"/>
          <w:bCs/>
          <w:lang w:val="sr-Cyrl-RS" w:eastAsia="sr-Latn-CS"/>
        </w:rPr>
      </w:pPr>
    </w:p>
    <w:p w:rsidR="005D754F" w:rsidRDefault="005D754F" w:rsidP="006D4D4C">
      <w:pPr>
        <w:rPr>
          <w:rFonts w:eastAsia="TimesNewRomanPS-BoldMT" w:cs="Arial"/>
          <w:bCs/>
          <w:lang w:val="sr-Cyrl-RS" w:eastAsia="sr-Latn-CS"/>
        </w:rPr>
      </w:pPr>
    </w:p>
    <w:p w:rsidR="005D754F" w:rsidRDefault="005D754F" w:rsidP="006D4D4C">
      <w:pPr>
        <w:rPr>
          <w:rFonts w:eastAsia="TimesNewRomanPS-BoldMT" w:cs="Arial"/>
          <w:bCs/>
          <w:lang w:val="sr-Cyrl-RS" w:eastAsia="sr-Latn-CS"/>
        </w:rPr>
      </w:pPr>
    </w:p>
    <w:p w:rsidR="005D754F" w:rsidRDefault="005D754F" w:rsidP="006D4D4C">
      <w:pPr>
        <w:rPr>
          <w:rFonts w:eastAsia="TimesNewRomanPS-BoldMT" w:cs="Arial"/>
          <w:bCs/>
          <w:lang w:val="sr-Cyrl-RS" w:eastAsia="sr-Latn-CS"/>
        </w:rPr>
      </w:pPr>
    </w:p>
    <w:p w:rsidR="005D754F" w:rsidRDefault="005D754F" w:rsidP="006D4D4C">
      <w:pPr>
        <w:rPr>
          <w:rFonts w:eastAsia="TimesNewRomanPS-BoldMT" w:cs="Arial"/>
          <w:bCs/>
          <w:lang w:val="sr-Cyrl-RS" w:eastAsia="sr-Latn-CS"/>
        </w:rPr>
      </w:pPr>
    </w:p>
    <w:p w:rsidR="005D754F" w:rsidRPr="00F10346" w:rsidRDefault="005D754F" w:rsidP="006D4D4C">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771564" w:rsidRPr="00F10346" w:rsidRDefault="00771564" w:rsidP="006D4D4C">
      <w:pPr>
        <w:pStyle w:val="BodyText"/>
        <w:spacing w:before="0"/>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6D4D4C">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D754F">
        <w:rPr>
          <w:rFonts w:eastAsia="Arial Unicode MS" w:cs="Arial"/>
          <w:kern w:val="2"/>
          <w:lang w:val="ru-RU"/>
        </w:rPr>
        <w:t>105-E.03.01-558846/4</w:t>
      </w:r>
      <w:r w:rsidR="006D4D4C">
        <w:rPr>
          <w:rFonts w:eastAsia="Arial Unicode MS" w:cs="Arial"/>
          <w:kern w:val="2"/>
          <w:lang w:val="ru-RU"/>
        </w:rPr>
        <w:t>-2018</w:t>
      </w:r>
      <w:r w:rsidRPr="00F10346">
        <w:rPr>
          <w:rFonts w:eastAsia="Arial Unicode MS" w:cs="Arial"/>
          <w:kern w:val="2"/>
          <w:lang w:val="ru-RU"/>
        </w:rPr>
        <w:t xml:space="preserve"> од </w:t>
      </w:r>
      <w:r w:rsidR="005D754F">
        <w:rPr>
          <w:rFonts w:eastAsia="Arial Unicode MS" w:cs="Arial"/>
          <w:kern w:val="2"/>
          <w:lang w:val="ru-RU"/>
        </w:rPr>
        <w:t>26</w:t>
      </w:r>
      <w:r w:rsidR="00EC2F36" w:rsidRPr="00F10346">
        <w:rPr>
          <w:rFonts w:eastAsia="Arial Unicode MS" w:cs="Arial"/>
          <w:kern w:val="2"/>
          <w:lang w:val="ru-RU"/>
        </w:rPr>
        <w:t>.</w:t>
      </w:r>
      <w:r w:rsidR="005D754F">
        <w:rPr>
          <w:rFonts w:eastAsia="Arial Unicode MS" w:cs="Arial"/>
          <w:kern w:val="2"/>
          <w:lang w:val="ru-RU"/>
        </w:rPr>
        <w:t>12</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6D4D4C">
      <w:pPr>
        <w:spacing w:before="0"/>
        <w:jc w:val="center"/>
        <w:rPr>
          <w:rFonts w:eastAsia="Arial Unicode MS" w:cs="Arial"/>
          <w:kern w:val="2"/>
          <w:lang w:val="ru-RU"/>
        </w:rPr>
      </w:pPr>
    </w:p>
    <w:p w:rsidR="000C50A0" w:rsidRPr="00F10346" w:rsidRDefault="000C50A0" w:rsidP="006D4D4C">
      <w:pPr>
        <w:spacing w:before="0"/>
        <w:jc w:val="center"/>
        <w:rPr>
          <w:rFonts w:eastAsia="Arial Unicode MS" w:cs="Arial"/>
          <w:kern w:val="2"/>
          <w:lang w:val="ru-RU"/>
        </w:rPr>
      </w:pPr>
    </w:p>
    <w:p w:rsidR="00B37917" w:rsidRPr="00F10346" w:rsidRDefault="006D4D4C" w:rsidP="006D4D4C">
      <w:pPr>
        <w:spacing w:before="0"/>
        <w:jc w:val="center"/>
        <w:rPr>
          <w:rFonts w:cs="Arial"/>
          <w:lang w:val="ru-RU"/>
        </w:rPr>
      </w:pPr>
      <w:r>
        <w:rPr>
          <w:rFonts w:cs="Arial"/>
          <w:lang w:val="ru-RU"/>
        </w:rPr>
        <w:t>Обреновац</w:t>
      </w:r>
      <w:r w:rsidR="00EB2566" w:rsidRPr="00F10346">
        <w:rPr>
          <w:rFonts w:cs="Arial"/>
          <w:lang w:val="ru-RU"/>
        </w:rPr>
        <w:t>,</w:t>
      </w:r>
      <w:r w:rsidR="005D754F">
        <w:rPr>
          <w:rFonts w:cs="Arial"/>
          <w:lang w:val="ru-RU"/>
        </w:rPr>
        <w:t xml:space="preserve"> Децембар </w:t>
      </w:r>
      <w:bookmarkStart w:id="6" w:name="_GoBack"/>
      <w:bookmarkEnd w:id="6"/>
      <w:r w:rsidR="001F62BF" w:rsidRPr="00F10346">
        <w:rPr>
          <w:rFonts w:cs="Arial"/>
          <w:lang w:val="ru-RU"/>
        </w:rPr>
        <w:t>201</w:t>
      </w:r>
      <w:r>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0C5405">
        <w:rPr>
          <w:rFonts w:cs="Arial"/>
          <w:lang w:val="sr-Latn-RS"/>
        </w:rPr>
        <w:t>105.Е.03.01-558846/1-201</w:t>
      </w:r>
      <w:r w:rsidR="000C5405">
        <w:rPr>
          <w:rFonts w:cs="Arial"/>
          <w:lang w:val="sr-Cyrl-RS"/>
        </w:rPr>
        <w:t>8</w:t>
      </w:r>
      <w:r w:rsidR="000C5405" w:rsidRPr="00EC5BB4">
        <w:rPr>
          <w:rFonts w:eastAsia="Arial Unicode MS" w:cs="Arial"/>
          <w:kern w:val="2"/>
          <w:sz w:val="24"/>
          <w:szCs w:val="24"/>
          <w:lang w:val="ru-RU"/>
        </w:rPr>
        <w:t xml:space="preserve"> од </w:t>
      </w:r>
      <w:r w:rsidR="000C5405">
        <w:rPr>
          <w:rFonts w:eastAsia="Arial Unicode MS" w:cs="Arial"/>
          <w:kern w:val="2"/>
          <w:sz w:val="24"/>
          <w:szCs w:val="24"/>
          <w:lang w:val="ru-RU"/>
        </w:rPr>
        <w:t>08</w:t>
      </w:r>
      <w:r w:rsidR="000C5405">
        <w:rPr>
          <w:rFonts w:eastAsia="Arial Unicode MS" w:cs="Arial"/>
          <w:kern w:val="2"/>
          <w:sz w:val="24"/>
          <w:szCs w:val="24"/>
          <w:lang w:val="sr-Latn-RS"/>
        </w:rPr>
        <w:t>.11</w:t>
      </w:r>
      <w:r w:rsidR="000C5405" w:rsidRPr="00EC5BB4">
        <w:rPr>
          <w:rFonts w:eastAsia="Arial Unicode MS" w:cs="Arial"/>
          <w:kern w:val="2"/>
          <w:sz w:val="24"/>
          <w:szCs w:val="24"/>
          <w:lang w:val="ru-RU"/>
        </w:rPr>
        <w:t>.201</w:t>
      </w:r>
      <w:r w:rsidR="000C5405">
        <w:rPr>
          <w:rFonts w:eastAsia="Arial Unicode MS" w:cs="Arial"/>
          <w:kern w:val="2"/>
          <w:sz w:val="24"/>
          <w:szCs w:val="24"/>
          <w:lang w:val="ru-RU"/>
        </w:rPr>
        <w:t>8</w:t>
      </w:r>
      <w:r w:rsidR="000C5405" w:rsidRPr="00EC5BB4">
        <w:rPr>
          <w:rFonts w:eastAsia="Arial Unicode MS" w:cs="Arial"/>
          <w:kern w:val="2"/>
          <w:sz w:val="24"/>
          <w:szCs w:val="24"/>
          <w:lang w:val="ru-RU"/>
        </w:rPr>
        <w:t>. године</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0C5405">
        <w:rPr>
          <w:rFonts w:cs="Arial"/>
          <w:lang w:val="sr-Latn-RS"/>
        </w:rPr>
        <w:t>105.Е.03.01-558846/2-201</w:t>
      </w:r>
      <w:r w:rsidR="000C5405">
        <w:rPr>
          <w:rFonts w:cs="Arial"/>
          <w:lang w:val="sr-Cyrl-RS"/>
        </w:rPr>
        <w:t>8</w:t>
      </w:r>
      <w:r w:rsidR="000C5405" w:rsidRPr="00EC5BB4">
        <w:rPr>
          <w:rFonts w:eastAsia="Arial Unicode MS" w:cs="Arial"/>
          <w:kern w:val="2"/>
          <w:sz w:val="24"/>
          <w:szCs w:val="24"/>
          <w:lang w:val="ru-RU"/>
        </w:rPr>
        <w:t xml:space="preserve"> од </w:t>
      </w:r>
      <w:r w:rsidR="000C5405">
        <w:rPr>
          <w:rFonts w:eastAsia="Arial Unicode MS" w:cs="Arial"/>
          <w:kern w:val="2"/>
          <w:sz w:val="24"/>
          <w:szCs w:val="24"/>
          <w:lang w:val="ru-RU"/>
        </w:rPr>
        <w:t>08</w:t>
      </w:r>
      <w:r w:rsidR="000C5405">
        <w:rPr>
          <w:rFonts w:eastAsia="Arial Unicode MS" w:cs="Arial"/>
          <w:kern w:val="2"/>
          <w:sz w:val="24"/>
          <w:szCs w:val="24"/>
          <w:lang w:val="sr-Latn-RS"/>
        </w:rPr>
        <w:t>.11</w:t>
      </w:r>
      <w:r w:rsidR="000C5405" w:rsidRPr="00EC5BB4">
        <w:rPr>
          <w:rFonts w:eastAsia="Arial Unicode MS" w:cs="Arial"/>
          <w:kern w:val="2"/>
          <w:sz w:val="24"/>
          <w:szCs w:val="24"/>
          <w:lang w:val="ru-RU"/>
        </w:rPr>
        <w:t>.201</w:t>
      </w:r>
      <w:r w:rsidR="000C5405">
        <w:rPr>
          <w:rFonts w:eastAsia="Arial Unicode MS" w:cs="Arial"/>
          <w:kern w:val="2"/>
          <w:sz w:val="24"/>
          <w:szCs w:val="24"/>
          <w:lang w:val="ru-RU"/>
        </w:rPr>
        <w:t>8</w:t>
      </w:r>
      <w:r w:rsidR="000C5405" w:rsidRPr="00EC5BB4">
        <w:rPr>
          <w:rFonts w:eastAsia="Arial Unicode MS" w:cs="Arial"/>
          <w:kern w:val="2"/>
          <w:sz w:val="24"/>
          <w:szCs w:val="24"/>
          <w:lang w:val="ru-RU"/>
        </w:rPr>
        <w:t>. 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0C5405">
        <w:rPr>
          <w:b/>
        </w:rPr>
        <w:t xml:space="preserve"> 2038/2018 (3000/0406/2018)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00C57885">
        <w:rPr>
          <w:sz w:val="22"/>
          <w:szCs w:val="22"/>
          <w:lang w:val="ru-RU"/>
        </w:rPr>
        <w:t xml:space="preserve">     </w:t>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C57885" w:rsidRDefault="00C5788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C57885" w:rsidRDefault="00C5788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C57885" w:rsidRDefault="00C57885"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C57885" w:rsidP="004C3B38">
            <w:pPr>
              <w:tabs>
                <w:tab w:val="left" w:pos="360"/>
                <w:tab w:val="left" w:pos="567"/>
                <w:tab w:val="right" w:leader="dot" w:pos="9639"/>
              </w:tabs>
              <w:jc w:val="center"/>
            </w:pPr>
            <w: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57885" w:rsidRDefault="00C57885" w:rsidP="004C3B38">
            <w:pPr>
              <w:tabs>
                <w:tab w:val="left" w:pos="360"/>
                <w:tab w:val="left" w:pos="567"/>
                <w:tab w:val="right" w:leader="dot" w:pos="9639"/>
              </w:tabs>
              <w:jc w:val="center"/>
              <w:rPr>
                <w:lang w:val="sr-Cyrl-RS"/>
              </w:rPr>
            </w:pPr>
            <w:r>
              <w:rPr>
                <w:lang w:val="sr-Cyrl-RS"/>
              </w:rPr>
              <w:t>17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C57885" w:rsidP="004C3B38">
            <w:pPr>
              <w:tabs>
                <w:tab w:val="left" w:pos="360"/>
                <w:tab w:val="left" w:pos="567"/>
                <w:tab w:val="right" w:leader="dot" w:pos="9639"/>
              </w:tabs>
              <w:jc w:val="center"/>
            </w:pPr>
            <w:r>
              <w:t>19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C57885" w:rsidRDefault="00C57885" w:rsidP="004C3B38">
            <w:pPr>
              <w:tabs>
                <w:tab w:val="left" w:pos="360"/>
                <w:tab w:val="left" w:pos="567"/>
                <w:tab w:val="right" w:leader="dot" w:pos="9639"/>
              </w:tabs>
              <w:rPr>
                <w:rFonts w:cs="Arial"/>
                <w:lang w:val="sr-Cyrl-RS"/>
              </w:rPr>
            </w:pPr>
            <w:r>
              <w:rPr>
                <w:rFonts w:cs="Arial"/>
              </w:rPr>
              <w:t xml:space="preserve">Обрасци ( 1 – 5 </w:t>
            </w:r>
            <w:r w:rsidR="00C62AA7" w:rsidRPr="00F10346">
              <w:rPr>
                <w:rFonts w:cs="Arial"/>
              </w:rPr>
              <w:t>)</w:t>
            </w:r>
            <w:r>
              <w:rPr>
                <w:rFonts w:cs="Arial"/>
                <w:lang w:val="sr-Cyrl-RS"/>
              </w:rPr>
              <w:t xml:space="preserve"> и Прилози ( 1 – 5 )</w:t>
            </w:r>
          </w:p>
        </w:tc>
        <w:tc>
          <w:tcPr>
            <w:tcW w:w="810" w:type="dxa"/>
          </w:tcPr>
          <w:p w:rsidR="00C62AA7" w:rsidRPr="00C57885" w:rsidRDefault="00C57885" w:rsidP="00C57885">
            <w:pPr>
              <w:tabs>
                <w:tab w:val="left" w:pos="360"/>
                <w:tab w:val="left" w:pos="567"/>
                <w:tab w:val="right" w:leader="dot" w:pos="9639"/>
              </w:tabs>
              <w:rPr>
                <w:lang w:val="sr-Cyrl-RS"/>
              </w:rPr>
            </w:pPr>
            <w:r>
              <w:rPr>
                <w:lang w:val="sr-Cyrl-RS"/>
              </w:rPr>
              <w:t xml:space="preserve">   35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57885" w:rsidRDefault="00C57885" w:rsidP="004C3B38">
            <w:pPr>
              <w:tabs>
                <w:tab w:val="left" w:pos="360"/>
                <w:tab w:val="left" w:pos="567"/>
                <w:tab w:val="right" w:leader="dot" w:pos="9639"/>
              </w:tabs>
              <w:jc w:val="center"/>
              <w:rPr>
                <w:lang w:val="sr-Cyrl-RS"/>
              </w:rPr>
            </w:pPr>
            <w:r>
              <w:rPr>
                <w:lang w:val="sr-Cyrl-RS"/>
              </w:rPr>
              <w:t>71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4E58CB">
        <w:rPr>
          <w:rFonts w:cs="Arial"/>
          <w:bCs/>
          <w:noProof/>
          <w:lang w:val="sr-Latn-RS"/>
        </w:rPr>
        <w:t>79</w:t>
      </w:r>
    </w:p>
    <w:p w:rsidR="001853E1" w:rsidRPr="00F10346" w:rsidRDefault="001853E1" w:rsidP="000C50A0">
      <w:pPr>
        <w:pStyle w:val="BodyText"/>
        <w:spacing w:before="0"/>
        <w:rPr>
          <w:rFonts w:cs="Arial"/>
          <w:sz w:val="22"/>
          <w:szCs w:val="22"/>
        </w:rPr>
      </w:pPr>
    </w:p>
    <w:p w:rsidR="00FA0E61" w:rsidRPr="00F10346" w:rsidRDefault="00473AD5" w:rsidP="005A645A">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0C5405" w:rsidP="004276AD">
            <w:pPr>
              <w:suppressAutoHyphens/>
              <w:spacing w:line="100" w:lineRule="atLeast"/>
              <w:jc w:val="center"/>
              <w:rPr>
                <w:rFonts w:cs="Arial"/>
              </w:rPr>
            </w:pPr>
            <w:r>
              <w:rPr>
                <w:rFonts w:cs="Arial"/>
              </w:rPr>
              <w:t>Улица Балканска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D618E"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bookmarkEnd w:id="16"/>
            <w:r w:rsidR="000C5405">
              <w:rPr>
                <w:rFonts w:cs="Arial"/>
                <w:b w:val="0"/>
              </w:rPr>
              <w:t xml:space="preserve"> Релејна и склопна техника ТЕНТ</w:t>
            </w:r>
          </w:p>
          <w:p w:rsidR="004276AD" w:rsidRPr="00F10346" w:rsidRDefault="004276AD" w:rsidP="004276AD">
            <w:pPr>
              <w:rPr>
                <w:rFonts w:cs="Arial"/>
              </w:rPr>
            </w:pPr>
          </w:p>
        </w:tc>
      </w:tr>
      <w:tr w:rsidR="002E12CC" w:rsidRPr="00F10346" w:rsidTr="000C5405">
        <w:trPr>
          <w:trHeight w:val="641"/>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0C5405" w:rsidRDefault="002E12CC" w:rsidP="000C5405">
            <w:pPr>
              <w:pStyle w:val="ListParagraph"/>
              <w:widowControl w:val="0"/>
              <w:ind w:left="0"/>
              <w:jc w:val="center"/>
              <w:rPr>
                <w:rFonts w:ascii="Arial" w:hAnsi="Arial" w:cs="Arial"/>
              </w:rPr>
            </w:pPr>
            <w:r w:rsidRPr="000C5405">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0C5405" w:rsidRDefault="004276AD" w:rsidP="004276AD">
            <w:pPr>
              <w:autoSpaceDE w:val="0"/>
              <w:autoSpaceDN w:val="0"/>
              <w:adjustRightInd w:val="0"/>
              <w:jc w:val="center"/>
              <w:rPr>
                <w:rFonts w:eastAsia="TimesNewRomanPSMT" w:cs="Arial"/>
                <w:bCs/>
              </w:rPr>
            </w:pPr>
            <w:r w:rsidRPr="000C5405">
              <w:rPr>
                <w:rFonts w:eastAsia="TimesNewRomanPSMT" w:cs="Arial"/>
                <w:bCs/>
              </w:rPr>
              <w:t xml:space="preserve"> Закључење Уговора о јавној набавци </w:t>
            </w:r>
          </w:p>
          <w:p w:rsidR="002E12CC" w:rsidRPr="000C5405" w:rsidRDefault="002E12CC" w:rsidP="002E12CC">
            <w:pPr>
              <w:autoSpaceDE w:val="0"/>
              <w:autoSpaceDN w:val="0"/>
              <w:adjustRightInd w:val="0"/>
              <w:rPr>
                <w:rFonts w:eastAsia="TimesNewRomanPSMT" w:cs="Arial"/>
                <w:b/>
                <w:bCs/>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0C5405" w:rsidRPr="00D565B4" w:rsidRDefault="000C5405" w:rsidP="000C5405">
            <w:pPr>
              <w:jc w:val="center"/>
              <w:rPr>
                <w:rFonts w:cs="Arial"/>
                <w:color w:val="00B0F0"/>
                <w:lang w:val="sr-Cyrl-RS"/>
              </w:rPr>
            </w:pPr>
            <w:r>
              <w:rPr>
                <w:rFonts w:cs="Arial"/>
                <w:lang w:val="sr-Cyrl-RS"/>
              </w:rPr>
              <w:t>Драгана Красавчић</w:t>
            </w:r>
          </w:p>
          <w:p w:rsidR="000C5405" w:rsidRPr="000C5405" w:rsidRDefault="000C5405" w:rsidP="000C5405">
            <w:pPr>
              <w:jc w:val="center"/>
              <w:rPr>
                <w:rFonts w:cs="Arial"/>
                <w:lang w:val="sr-Cyrl-RS"/>
              </w:rPr>
            </w:pPr>
            <w:r w:rsidRPr="00F10346">
              <w:rPr>
                <w:rFonts w:cs="Arial"/>
              </w:rPr>
              <w:t xml:space="preserve">e-mail: </w:t>
            </w:r>
            <w:hyperlink r:id="rId166" w:history="1">
              <w:r w:rsidRPr="00F933D1">
                <w:rPr>
                  <w:rStyle w:val="Hyperlink"/>
                  <w:rFonts w:cs="Arial"/>
                </w:rPr>
                <w:t>dragana.krasavcic@</w:t>
              </w:r>
            </w:hyperlink>
            <w:r w:rsidRPr="000C5405">
              <w:rPr>
                <w:rStyle w:val="Hyperlink"/>
                <w:rFonts w:cs="Arial"/>
                <w:color w:val="1F497D" w:themeColor="text2"/>
              </w:rPr>
              <w:t>eps.rs</w:t>
            </w:r>
          </w:p>
          <w:p w:rsidR="004276AD" w:rsidRPr="000C5405"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5A645A">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0C5405" w:rsidRDefault="002E12CC" w:rsidP="0032186E">
      <w:pPr>
        <w:spacing w:before="0"/>
        <w:rPr>
          <w:rFonts w:cs="Arial"/>
          <w:lang w:val="sr-Cyrl-RS" w:eastAsia="zh-CN"/>
        </w:rPr>
      </w:pPr>
      <w:r w:rsidRPr="000C5405">
        <w:rPr>
          <w:rFonts w:cs="Arial"/>
          <w:b/>
          <w:lang w:eastAsia="zh-CN"/>
        </w:rPr>
        <w:t>Опис предмета јавне набавке</w:t>
      </w:r>
      <w:r w:rsidRPr="00F10346">
        <w:rPr>
          <w:rFonts w:cs="Arial"/>
          <w:lang w:eastAsia="zh-CN"/>
        </w:rPr>
        <w:t xml:space="preserve">: </w:t>
      </w:r>
      <w:r w:rsidR="000C5405">
        <w:rPr>
          <w:rFonts w:cs="Arial"/>
          <w:lang w:val="sr-Cyrl-RS" w:eastAsia="zh-CN"/>
        </w:rPr>
        <w:t xml:space="preserve"> </w:t>
      </w:r>
      <w:r w:rsidR="000C5405" w:rsidRPr="000C5405">
        <w:rPr>
          <w:rFonts w:cs="Arial"/>
        </w:rPr>
        <w:t>Релејна и склопна техника ТЕНТ</w:t>
      </w:r>
    </w:p>
    <w:p w:rsidR="002E12CC" w:rsidRPr="000C5405" w:rsidRDefault="002E12CC" w:rsidP="0032186E">
      <w:pPr>
        <w:spacing w:before="0"/>
        <w:rPr>
          <w:rFonts w:cs="Arial"/>
          <w:lang w:val="sr-Cyrl-RS" w:eastAsia="zh-CN"/>
        </w:rPr>
      </w:pPr>
      <w:r w:rsidRPr="000C5405">
        <w:rPr>
          <w:rFonts w:cs="Arial"/>
          <w:b/>
          <w:lang w:eastAsia="zh-CN"/>
        </w:rPr>
        <w:t>Назив из општег речника набавке</w:t>
      </w:r>
      <w:r w:rsidR="000C5405">
        <w:rPr>
          <w:rFonts w:cs="Arial"/>
          <w:lang w:eastAsia="zh-CN"/>
        </w:rPr>
        <w:t>:</w:t>
      </w:r>
      <w:r w:rsidR="000C5405">
        <w:rPr>
          <w:rFonts w:cs="Arial"/>
          <w:lang w:val="sr-Cyrl-RS" w:eastAsia="zh-CN"/>
        </w:rPr>
        <w:t xml:space="preserve"> Електрични прибор</w:t>
      </w:r>
    </w:p>
    <w:p w:rsidR="002E12CC" w:rsidRPr="00F10346" w:rsidRDefault="002E12CC" w:rsidP="0032186E">
      <w:pPr>
        <w:spacing w:before="0"/>
        <w:rPr>
          <w:rFonts w:cs="Arial"/>
          <w:lang w:eastAsia="zh-CN"/>
        </w:rPr>
      </w:pPr>
      <w:r w:rsidRPr="000C5405">
        <w:rPr>
          <w:rFonts w:cs="Arial"/>
          <w:b/>
          <w:lang w:eastAsia="zh-CN"/>
        </w:rPr>
        <w:t>Ознака из општег речника набавке</w:t>
      </w:r>
      <w:r w:rsidRPr="00F10346">
        <w:rPr>
          <w:rFonts w:cs="Arial"/>
          <w:lang w:eastAsia="zh-CN"/>
        </w:rPr>
        <w:t xml:space="preserve">: </w:t>
      </w:r>
      <w:r w:rsidR="000C5405">
        <w:rPr>
          <w:rFonts w:cs="Arial"/>
          <w:lang w:eastAsia="zh-CN"/>
        </w:rPr>
        <w:t>31681000</w:t>
      </w:r>
    </w:p>
    <w:p w:rsidR="0032186E" w:rsidRPr="00F10346" w:rsidRDefault="0032186E" w:rsidP="0032186E">
      <w:pPr>
        <w:spacing w:before="0"/>
        <w:rPr>
          <w:rFonts w:cs="Arial"/>
          <w:color w:val="FF0000"/>
          <w:lang w:eastAsia="zh-CN"/>
        </w:rPr>
      </w:pP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0C5405" w:rsidRDefault="000C5405" w:rsidP="002E12CC">
      <w:pPr>
        <w:tabs>
          <w:tab w:val="left" w:pos="1134"/>
        </w:tabs>
        <w:rPr>
          <w:rFonts w:cs="Arial"/>
        </w:rPr>
      </w:pPr>
    </w:p>
    <w:p w:rsidR="000C5405" w:rsidRDefault="000C5405" w:rsidP="002E12CC">
      <w:pPr>
        <w:tabs>
          <w:tab w:val="left" w:pos="1134"/>
        </w:tabs>
        <w:rPr>
          <w:rFonts w:cs="Arial"/>
        </w:rPr>
      </w:pPr>
    </w:p>
    <w:p w:rsidR="000C5405" w:rsidRDefault="000C5405" w:rsidP="002E12CC">
      <w:pPr>
        <w:tabs>
          <w:tab w:val="left" w:pos="1134"/>
        </w:tabs>
        <w:rPr>
          <w:rFonts w:cs="Arial"/>
        </w:rPr>
      </w:pPr>
    </w:p>
    <w:p w:rsidR="000C5405" w:rsidRDefault="000C5405" w:rsidP="002E12CC">
      <w:pPr>
        <w:tabs>
          <w:tab w:val="left" w:pos="1134"/>
        </w:tabs>
        <w:rPr>
          <w:rFonts w:cs="Arial"/>
        </w:rPr>
      </w:pPr>
    </w:p>
    <w:p w:rsidR="000C5405" w:rsidRDefault="000C5405" w:rsidP="002E12CC">
      <w:pPr>
        <w:tabs>
          <w:tab w:val="left" w:pos="1134"/>
        </w:tabs>
        <w:rPr>
          <w:rFonts w:cs="Arial"/>
        </w:rPr>
      </w:pPr>
    </w:p>
    <w:p w:rsidR="000C5405" w:rsidRDefault="000C5405" w:rsidP="002E12CC">
      <w:pPr>
        <w:tabs>
          <w:tab w:val="left" w:pos="1134"/>
        </w:tabs>
        <w:rPr>
          <w:rFonts w:cs="Arial"/>
        </w:rPr>
      </w:pPr>
    </w:p>
    <w:p w:rsidR="000C5405" w:rsidRDefault="000C5405" w:rsidP="002E12CC">
      <w:pPr>
        <w:tabs>
          <w:tab w:val="left" w:pos="1134"/>
        </w:tabs>
        <w:rPr>
          <w:rFonts w:cs="Arial"/>
        </w:rPr>
      </w:pPr>
    </w:p>
    <w:p w:rsidR="000C5405" w:rsidRPr="00F10346" w:rsidRDefault="000C5405" w:rsidP="002E12CC">
      <w:pPr>
        <w:tabs>
          <w:tab w:val="left" w:pos="1134"/>
        </w:tabs>
        <w:rPr>
          <w:rFonts w:cs="Arial"/>
        </w:rPr>
      </w:pPr>
    </w:p>
    <w:p w:rsidR="0032186E" w:rsidRPr="00F10346" w:rsidRDefault="00DB369C" w:rsidP="005A645A">
      <w:pPr>
        <w:pStyle w:val="Heading10"/>
        <w:numPr>
          <w:ilvl w:val="0"/>
          <w:numId w:val="16"/>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Style w:val="TableGrid"/>
        <w:tblW w:w="10031" w:type="dxa"/>
        <w:tblLayout w:type="fixed"/>
        <w:tblLook w:val="04A0" w:firstRow="1" w:lastRow="0" w:firstColumn="1" w:lastColumn="0" w:noHBand="0" w:noVBand="1"/>
      </w:tblPr>
      <w:tblGrid>
        <w:gridCol w:w="534"/>
        <w:gridCol w:w="24"/>
        <w:gridCol w:w="6638"/>
        <w:gridCol w:w="1559"/>
        <w:gridCol w:w="1276"/>
      </w:tblGrid>
      <w:tr w:rsidR="000C5405" w:rsidRPr="00ED20D9" w:rsidTr="003B35CA">
        <w:trPr>
          <w:cantSplit/>
          <w:trHeight w:val="547"/>
        </w:trPr>
        <w:tc>
          <w:tcPr>
            <w:tcW w:w="558" w:type="dxa"/>
            <w:gridSpan w:val="2"/>
            <w:vAlign w:val="center"/>
          </w:tcPr>
          <w:p w:rsidR="000C5405" w:rsidRPr="00ED20D9" w:rsidRDefault="000C5405" w:rsidP="000C5405">
            <w:pPr>
              <w:jc w:val="center"/>
              <w:rPr>
                <w:rFonts w:cs="Arial"/>
                <w:b/>
                <w:bCs/>
                <w:lang w:val="sr-Cyrl-RS"/>
              </w:rPr>
            </w:pPr>
            <w:r w:rsidRPr="00ED20D9">
              <w:rPr>
                <w:rFonts w:cs="Arial"/>
                <w:b/>
                <w:bCs/>
                <w:lang w:val="sr-Cyrl-CS"/>
              </w:rPr>
              <w:t>р.</w:t>
            </w:r>
            <w:r w:rsidRPr="00ED20D9">
              <w:rPr>
                <w:rFonts w:cs="Arial"/>
                <w:b/>
                <w:bCs/>
                <w:lang w:val="sr-Cyrl-RS"/>
              </w:rPr>
              <w:t xml:space="preserve"> </w:t>
            </w:r>
            <w:r w:rsidRPr="00ED20D9">
              <w:rPr>
                <w:rFonts w:cs="Arial"/>
                <w:b/>
                <w:bCs/>
                <w:lang w:val="sr-Cyrl-CS"/>
              </w:rPr>
              <w:t xml:space="preserve">бр </w:t>
            </w:r>
          </w:p>
        </w:tc>
        <w:tc>
          <w:tcPr>
            <w:tcW w:w="6638" w:type="dxa"/>
            <w:vAlign w:val="center"/>
          </w:tcPr>
          <w:p w:rsidR="000C5405" w:rsidRPr="00ED20D9" w:rsidRDefault="000C5405" w:rsidP="000C5405">
            <w:pPr>
              <w:jc w:val="center"/>
              <w:rPr>
                <w:rFonts w:cs="Arial"/>
                <w:b/>
                <w:bCs/>
                <w:lang w:val="sr-Cyrl-CS"/>
              </w:rPr>
            </w:pPr>
            <w:r w:rsidRPr="00ED20D9">
              <w:rPr>
                <w:rFonts w:cs="Arial"/>
                <w:b/>
                <w:bCs/>
                <w:lang w:val="sr-Cyrl-CS"/>
              </w:rPr>
              <w:t xml:space="preserve">Назив </w:t>
            </w:r>
            <w:r w:rsidRPr="00ED20D9">
              <w:rPr>
                <w:rFonts w:cs="Arial"/>
                <w:b/>
                <w:bCs/>
                <w:lang w:val="sr-Cyrl-RS"/>
              </w:rPr>
              <w:t>артикла</w:t>
            </w:r>
          </w:p>
        </w:tc>
        <w:tc>
          <w:tcPr>
            <w:tcW w:w="1559" w:type="dxa"/>
          </w:tcPr>
          <w:p w:rsidR="000C5405" w:rsidRPr="00ED20D9" w:rsidRDefault="000C5405" w:rsidP="000C5405">
            <w:pPr>
              <w:jc w:val="center"/>
              <w:rPr>
                <w:rFonts w:cs="Arial"/>
                <w:b/>
                <w:bCs/>
                <w:lang w:val="sr-Cyrl-CS"/>
              </w:rPr>
            </w:pPr>
            <w:r w:rsidRPr="00ED20D9">
              <w:rPr>
                <w:rFonts w:cs="Arial"/>
                <w:b/>
                <w:bCs/>
                <w:lang w:val="sr-Cyrl-CS"/>
              </w:rPr>
              <w:t>Јединица мере</w:t>
            </w:r>
          </w:p>
        </w:tc>
        <w:tc>
          <w:tcPr>
            <w:tcW w:w="1276" w:type="dxa"/>
          </w:tcPr>
          <w:p w:rsidR="000C5405" w:rsidRPr="00ED20D9" w:rsidRDefault="000C5405" w:rsidP="000C5405">
            <w:pPr>
              <w:jc w:val="center"/>
              <w:rPr>
                <w:rFonts w:cs="Arial"/>
                <w:b/>
                <w:bCs/>
                <w:lang w:val="sr-Cyrl-CS"/>
              </w:rPr>
            </w:pPr>
            <w:r w:rsidRPr="00ED20D9">
              <w:rPr>
                <w:rFonts w:cs="Arial"/>
                <w:b/>
                <w:bCs/>
                <w:lang w:val="sr-Cyrl-CS"/>
              </w:rPr>
              <w:t>количина</w:t>
            </w:r>
          </w:p>
        </w:tc>
      </w:tr>
      <w:tr w:rsidR="000C5405" w:rsidRPr="00D93571" w:rsidTr="003B35CA">
        <w:trPr>
          <w:trHeight w:val="359"/>
        </w:trPr>
        <w:tc>
          <w:tcPr>
            <w:tcW w:w="558" w:type="dxa"/>
            <w:gridSpan w:val="2"/>
            <w:vAlign w:val="center"/>
          </w:tcPr>
          <w:p w:rsidR="000C5405" w:rsidRPr="00D93571" w:rsidRDefault="000C5405" w:rsidP="000C5405">
            <w:pPr>
              <w:jc w:val="center"/>
              <w:rPr>
                <w:rFonts w:cs="Arial"/>
                <w:b/>
                <w:lang w:val="sr-Cyrl-CS" w:eastAsia="hr-HR"/>
              </w:rPr>
            </w:pPr>
          </w:p>
        </w:tc>
        <w:tc>
          <w:tcPr>
            <w:tcW w:w="9473" w:type="dxa"/>
            <w:gridSpan w:val="3"/>
            <w:vAlign w:val="center"/>
          </w:tcPr>
          <w:p w:rsidR="000C5405" w:rsidRPr="00D93571" w:rsidRDefault="000C5405" w:rsidP="000C5405">
            <w:pPr>
              <w:rPr>
                <w:rFonts w:cs="Arial"/>
                <w:b/>
                <w:lang w:val="sr-Cyrl-RS" w:eastAsia="hr-HR"/>
              </w:rPr>
            </w:pPr>
            <w:r>
              <w:rPr>
                <w:rFonts w:cs="Arial"/>
                <w:b/>
                <w:lang w:val="sr-Cyrl-RS" w:eastAsia="hr-HR"/>
              </w:rPr>
              <w:t>ТЕНТ А</w:t>
            </w:r>
          </w:p>
        </w:tc>
      </w:tr>
      <w:tr w:rsidR="00C678A9" w:rsidRPr="00ED20D9" w:rsidTr="00C678A9">
        <w:trPr>
          <w:trHeight w:val="359"/>
        </w:trPr>
        <w:tc>
          <w:tcPr>
            <w:tcW w:w="558" w:type="dxa"/>
            <w:gridSpan w:val="2"/>
            <w:vAlign w:val="center"/>
          </w:tcPr>
          <w:p w:rsidR="00C678A9" w:rsidRPr="003B35CA" w:rsidRDefault="00C678A9" w:rsidP="00C678A9">
            <w:pPr>
              <w:jc w:val="center"/>
              <w:rPr>
                <w:rFonts w:cs="Arial"/>
                <w:b/>
                <w:sz w:val="18"/>
                <w:szCs w:val="18"/>
                <w:lang w:val="sr-Cyrl-CS" w:eastAsia="hr-HR"/>
              </w:rPr>
            </w:pPr>
            <w:r w:rsidRPr="003B35CA">
              <w:rPr>
                <w:rFonts w:cs="Arial"/>
                <w:b/>
                <w:sz w:val="18"/>
                <w:szCs w:val="18"/>
                <w:lang w:val="sr-Cyrl-CS" w:eastAsia="hr-HR"/>
              </w:rPr>
              <w:t>1.</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CNM 16-22 220 V 50 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lang w:val="sr-Cyrl-CS"/>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20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CS" w:eastAsia="hr-HR"/>
              </w:rPr>
            </w:pPr>
            <w:r w:rsidRPr="003B35CA">
              <w:rPr>
                <w:rFonts w:cs="Arial"/>
                <w:b/>
                <w:sz w:val="18"/>
                <w:szCs w:val="18"/>
                <w:lang w:val="sr-Cyrl-CS" w:eastAsia="hr-HR"/>
              </w:rPr>
              <w:t>2.</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KS 250/III 250A 220V 50HZ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2</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CS" w:eastAsia="hr-HR"/>
              </w:rPr>
            </w:pPr>
            <w:r w:rsidRPr="003B35CA">
              <w:rPr>
                <w:rFonts w:cs="Arial"/>
                <w:b/>
                <w:sz w:val="18"/>
                <w:szCs w:val="18"/>
                <w:lang w:val="sr-Cyrl-CS" w:eastAsia="hr-HR"/>
              </w:rPr>
              <w:t>3.</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CNM 22-22 220 V 50 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40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RS" w:eastAsia="hr-HR"/>
              </w:rPr>
            </w:pPr>
            <w:r w:rsidRPr="003B35CA">
              <w:rPr>
                <w:rFonts w:cs="Arial"/>
                <w:b/>
                <w:sz w:val="18"/>
                <w:szCs w:val="18"/>
                <w:lang w:val="sr-Cyrl-RS" w:eastAsia="hr-HR"/>
              </w:rPr>
              <w:t>4.</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CN 40-110 V JSS UT</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sidRPr="003B35CA">
              <w:rPr>
                <w:rFonts w:cs="Arial"/>
                <w:b/>
                <w:sz w:val="18"/>
                <w:szCs w:val="18"/>
                <w:lang w:val="sr-Cyrl-RS" w:eastAsia="hr-HR"/>
              </w:rPr>
              <w:t>5.</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CNM 45-22 220 V 50 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CS" w:eastAsia="hr-HR"/>
              </w:rPr>
            </w:pPr>
            <w:r w:rsidRPr="003B35CA">
              <w:rPr>
                <w:rFonts w:cs="Arial"/>
                <w:b/>
                <w:sz w:val="18"/>
                <w:szCs w:val="18"/>
                <w:lang w:val="sr-Cyrl-CS" w:eastAsia="hr-HR"/>
              </w:rPr>
              <w:t>6.</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CNM 63-22 220 V 50 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sidRPr="003B35CA">
              <w:rPr>
                <w:rFonts w:cs="Arial"/>
                <w:b/>
                <w:sz w:val="18"/>
                <w:szCs w:val="18"/>
                <w:lang w:val="sr-Cyrl-RS" w:eastAsia="hr-HR"/>
              </w:rPr>
              <w:t>7</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CNM 110-22 220 V 50 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sidRPr="003B35CA">
              <w:rPr>
                <w:rFonts w:cs="Arial"/>
                <w:b/>
                <w:sz w:val="18"/>
                <w:szCs w:val="18"/>
                <w:lang w:val="sr-Cyrl-RS" w:eastAsia="hr-HR"/>
              </w:rPr>
              <w:t>8</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CN 25 24 V 50 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sidRPr="003B35CA">
              <w:rPr>
                <w:rFonts w:cs="Arial"/>
                <w:b/>
                <w:sz w:val="18"/>
                <w:szCs w:val="18"/>
                <w:lang w:val="sr-Cyrl-RS" w:eastAsia="hr-HR"/>
              </w:rPr>
              <w:t>9</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CN 63 42V 50HZ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sidRPr="003B35CA">
              <w:rPr>
                <w:rFonts w:cs="Arial"/>
                <w:b/>
                <w:sz w:val="18"/>
                <w:szCs w:val="18"/>
                <w:lang w:val="sr-Cyrl-CS" w:eastAsia="hr-HR"/>
              </w:rPr>
              <w:t>10.</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Помоћни контакти</w:t>
            </w:r>
            <w:r w:rsidRPr="00A46B3F">
              <w:rPr>
                <w:rFonts w:cs="Arial"/>
                <w:color w:val="000000"/>
              </w:rPr>
              <w:t xml:space="preserve"> CA4-10</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20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sidRPr="003B35CA">
              <w:rPr>
                <w:rFonts w:cs="Arial"/>
                <w:b/>
                <w:sz w:val="18"/>
                <w:szCs w:val="18"/>
                <w:lang w:eastAsia="hr-HR"/>
              </w:rPr>
              <w:t>11.</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3-POLNI 400V/50HZ 110V DC 18,5KW AL40-30-22</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RS" w:eastAsia="hr-HR"/>
              </w:rPr>
            </w:pPr>
            <w:r w:rsidRPr="003B35CA">
              <w:rPr>
                <w:rFonts w:cs="Arial"/>
                <w:b/>
                <w:sz w:val="18"/>
                <w:szCs w:val="18"/>
                <w:lang w:val="sr-Cyrl-RS" w:eastAsia="hr-HR"/>
              </w:rPr>
              <w:t>12.</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AF75-30-22 100-250V AC-DC</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RS" w:eastAsia="hr-HR"/>
              </w:rPr>
            </w:pPr>
            <w:r w:rsidRPr="003B35CA">
              <w:rPr>
                <w:rFonts w:cs="Arial"/>
                <w:b/>
                <w:sz w:val="18"/>
                <w:szCs w:val="18"/>
                <w:lang w:val="sr-Cyrl-RS" w:eastAsia="hr-HR"/>
              </w:rPr>
              <w:t>13.</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Трополни</w:t>
            </w:r>
            <w:r w:rsidRPr="00A46B3F">
              <w:rPr>
                <w:rFonts w:cs="Arial"/>
                <w:color w:val="000000"/>
              </w:rPr>
              <w:t xml:space="preserve"> </w:t>
            </w:r>
            <w:r w:rsidRPr="00A46B3F">
              <w:rPr>
                <w:rFonts w:cs="Arial"/>
                <w:color w:val="000000"/>
                <w:lang w:val="sr-Cyrl-CS"/>
              </w:rPr>
              <w:t>контактор</w:t>
            </w:r>
            <w:r w:rsidRPr="00A46B3F">
              <w:rPr>
                <w:rFonts w:cs="Arial"/>
                <w:color w:val="000000"/>
              </w:rPr>
              <w:t xml:space="preserve"> </w:t>
            </w:r>
            <w:r w:rsidRPr="00A46B3F">
              <w:rPr>
                <w:rFonts w:cs="Arial"/>
                <w:color w:val="000000"/>
                <w:lang w:val="sr-Cyrl-CS"/>
              </w:rPr>
              <w:t>за покретање мотора</w:t>
            </w:r>
            <w:r w:rsidRPr="00A46B3F">
              <w:rPr>
                <w:rFonts w:cs="Arial"/>
                <w:color w:val="000000"/>
              </w:rPr>
              <w:t xml:space="preserve"> 22-37 kW AF80-30-22 100-250V 50/60Hz-DC</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RS" w:eastAsia="hr-HR"/>
              </w:rPr>
            </w:pPr>
            <w:r w:rsidRPr="003B35CA">
              <w:rPr>
                <w:rFonts w:cs="Arial"/>
                <w:b/>
                <w:sz w:val="18"/>
                <w:szCs w:val="18"/>
                <w:lang w:val="sr-Cyrl-RS" w:eastAsia="hr-HR"/>
              </w:rPr>
              <w:t>14.</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25A AC 230V 3RT 1026-APO4</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RS" w:eastAsia="hr-HR"/>
              </w:rPr>
            </w:pPr>
            <w:r w:rsidRPr="003B35CA">
              <w:rPr>
                <w:rFonts w:cs="Arial"/>
                <w:b/>
                <w:sz w:val="18"/>
                <w:szCs w:val="18"/>
                <w:lang w:val="sr-Cyrl-RS" w:eastAsia="hr-HR"/>
              </w:rPr>
              <w:t>15.</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AF260-30-22 100-250V AC-DC</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RS" w:eastAsia="hr-HR"/>
              </w:rPr>
            </w:pPr>
            <w:r w:rsidRPr="003B35CA">
              <w:rPr>
                <w:rFonts w:cs="Arial"/>
                <w:b/>
                <w:sz w:val="18"/>
                <w:szCs w:val="18"/>
                <w:lang w:val="sr-Cyrl-RS" w:eastAsia="hr-HR"/>
              </w:rPr>
              <w:t>16.</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3RT 1075-6A F36 350A 110V</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2</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val="sr-Cyrl-RS" w:eastAsia="hr-HR"/>
              </w:rPr>
            </w:pPr>
            <w:r w:rsidRPr="003B35CA">
              <w:rPr>
                <w:rFonts w:cs="Arial"/>
                <w:b/>
                <w:sz w:val="18"/>
                <w:szCs w:val="18"/>
                <w:lang w:val="sr-Cyrl-RS" w:eastAsia="hr-HR"/>
              </w:rPr>
              <w:t>17.</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Помоћни контакти</w:t>
            </w:r>
            <w:r w:rsidRPr="00A46B3F">
              <w:rPr>
                <w:rFonts w:cs="Arial"/>
                <w:color w:val="000000"/>
              </w:rPr>
              <w:t xml:space="preserve"> LA1 DN31</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18</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LC1 K161D 220V 50Hz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19</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LC1 D40 220V,50Hz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20</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LC1 D65 220V,50Hz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21</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Контактор</w:t>
            </w:r>
            <w:r w:rsidRPr="00A46B3F">
              <w:rPr>
                <w:rFonts w:cs="Arial"/>
                <w:color w:val="000000"/>
              </w:rPr>
              <w:t xml:space="preserve"> LC1 D95 1NC+1NO</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22</w:t>
            </w:r>
            <w:r w:rsidRPr="003B35CA">
              <w:rPr>
                <w:rFonts w:cs="Arial"/>
                <w:b/>
                <w:sz w:val="18"/>
                <w:szCs w:val="18"/>
                <w:lang w:eastAsia="hr-HR"/>
              </w:rPr>
              <w:t>.</w:t>
            </w:r>
          </w:p>
        </w:tc>
        <w:tc>
          <w:tcPr>
            <w:tcW w:w="6638" w:type="dxa"/>
            <w:vAlign w:val="center"/>
          </w:tcPr>
          <w:p w:rsidR="00C678A9" w:rsidRPr="00A46B3F" w:rsidRDefault="00C678A9" w:rsidP="00C678A9">
            <w:pPr>
              <w:rPr>
                <w:rFonts w:cs="Arial"/>
                <w:color w:val="000000"/>
              </w:rPr>
            </w:pPr>
            <w:r w:rsidRPr="00A46B3F">
              <w:rPr>
                <w:rFonts w:cs="Arial"/>
                <w:color w:val="000000"/>
                <w:lang w:val="sr-Cyrl-CS"/>
              </w:rPr>
              <w:t>Склопка</w:t>
            </w:r>
            <w:r w:rsidRPr="00A46B3F">
              <w:rPr>
                <w:rFonts w:cs="Arial"/>
                <w:color w:val="000000"/>
              </w:rPr>
              <w:t xml:space="preserve"> FID 40/0,5</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23</w:t>
            </w:r>
            <w:r w:rsidRPr="003B35CA">
              <w:rPr>
                <w:rFonts w:cs="Arial"/>
                <w:b/>
                <w:sz w:val="18"/>
                <w:szCs w:val="18"/>
                <w:lang w:eastAsia="hr-HR"/>
              </w:rPr>
              <w:t>.</w:t>
            </w:r>
          </w:p>
        </w:tc>
        <w:tc>
          <w:tcPr>
            <w:tcW w:w="6638" w:type="dxa"/>
            <w:vAlign w:val="center"/>
          </w:tcPr>
          <w:p w:rsidR="00C678A9" w:rsidRPr="00A46B3F" w:rsidRDefault="00C678A9" w:rsidP="00C678A9">
            <w:pPr>
              <w:rPr>
                <w:rFonts w:cs="Arial"/>
                <w:color w:val="000000"/>
              </w:rPr>
            </w:pPr>
            <w:r w:rsidRPr="00A46B3F">
              <w:rPr>
                <w:rFonts w:cs="Arial"/>
                <w:color w:val="000000"/>
                <w:lang w:val="sr-Cyrl-CS"/>
              </w:rPr>
              <w:t>Фото реле</w:t>
            </w:r>
            <w:r w:rsidRPr="00A46B3F">
              <w:rPr>
                <w:rFonts w:cs="Arial"/>
                <w:color w:val="000000"/>
              </w:rPr>
              <w:t xml:space="preserve"> 220V 1000VA</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30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24</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Мотор стартер</w:t>
            </w:r>
            <w:r w:rsidRPr="00A46B3F">
              <w:rPr>
                <w:rFonts w:cs="Arial"/>
                <w:color w:val="000000"/>
              </w:rPr>
              <w:t xml:space="preserve"> MS116-2.5 1NO+1NC</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25</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Нисконапонски трополни прекидач</w:t>
            </w:r>
            <w:r w:rsidRPr="00A46B3F">
              <w:rPr>
                <w:rFonts w:cs="Arial"/>
                <w:color w:val="000000"/>
              </w:rPr>
              <w:t xml:space="preserve"> T5S400  IN=320A PR222DS/P-LSI</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2</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26</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Нисконапонски трополни прекидач</w:t>
            </w:r>
            <w:r w:rsidRPr="00A46B3F">
              <w:rPr>
                <w:rFonts w:cs="Arial"/>
                <w:color w:val="000000"/>
              </w:rPr>
              <w:t xml:space="preserve"> T5S400  IN=400A PR222DS/P-LSI</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2</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lastRenderedPageBreak/>
              <w:t>27</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Моторно заштитни прекидач</w:t>
            </w:r>
            <w:r w:rsidRPr="00A46B3F">
              <w:rPr>
                <w:rFonts w:cs="Arial"/>
                <w:color w:val="000000"/>
              </w:rPr>
              <w:t xml:space="preserve"> 3RV1041-4JA10 </w:t>
            </w:r>
            <w:r w:rsidRPr="00A46B3F">
              <w:rPr>
                <w:rFonts w:cs="Arial"/>
                <w:color w:val="000000"/>
                <w:lang w:val="sr-Cyrl-CS"/>
              </w:rPr>
              <w:t>са</w:t>
            </w:r>
            <w:r w:rsidRPr="00A46B3F">
              <w:rPr>
                <w:rFonts w:cs="Arial"/>
                <w:color w:val="000000"/>
              </w:rPr>
              <w:t xml:space="preserve"> </w:t>
            </w:r>
            <w:r w:rsidRPr="00A46B3F">
              <w:rPr>
                <w:rFonts w:cs="Arial"/>
                <w:color w:val="000000"/>
                <w:lang w:val="sr-Cyrl-CS"/>
              </w:rPr>
              <w:t>помоћним контактима</w:t>
            </w:r>
            <w:r w:rsidRPr="00A46B3F">
              <w:rPr>
                <w:rFonts w:cs="Arial"/>
                <w:color w:val="000000"/>
              </w:rPr>
              <w:t xml:space="preserve"> 1NO+1NZ</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28</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Ручица за гребенасти прекидач </w:t>
            </w:r>
            <w:r w:rsidRPr="00A46B3F">
              <w:rPr>
                <w:rFonts w:cs="Arial"/>
                <w:color w:val="000000"/>
              </w:rPr>
              <w:t>4G-16(25)</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20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29</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4G-10-66U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30</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4G-10-10-U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31</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4G-10-52-U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32</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4G-10-53-U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20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33</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4G-10-207-U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34</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4G-10-71-U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35</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4G-10-91-U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36</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4G-10-90-U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37</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4G-25-70-U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38</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4G-25-10-U (0-1)</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39</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4G-25-75-U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40</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46-16-53-U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41</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4G-25-53-U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42</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 xml:space="preserve">Прекидач гребенасти </w:t>
            </w:r>
            <w:r w:rsidRPr="00A46B3F">
              <w:rPr>
                <w:rFonts w:cs="Arial"/>
                <w:color w:val="000000"/>
              </w:rPr>
              <w:t xml:space="preserve"> 4G-63-10-U</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43</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Моторно заштитни прекидач</w:t>
            </w:r>
            <w:r w:rsidRPr="00A46B3F">
              <w:rPr>
                <w:rFonts w:cs="Arial"/>
                <w:color w:val="000000"/>
              </w:rPr>
              <w:t xml:space="preserve"> GV2ME16/9-14A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44</w:t>
            </w:r>
            <w:r w:rsidRPr="003B35CA">
              <w:rPr>
                <w:rFonts w:cs="Arial"/>
                <w:b/>
                <w:sz w:val="18"/>
                <w:szCs w:val="18"/>
                <w:lang w:eastAsia="hr-HR"/>
              </w:rPr>
              <w:t>.</w:t>
            </w:r>
          </w:p>
        </w:tc>
        <w:tc>
          <w:tcPr>
            <w:tcW w:w="6638" w:type="dxa"/>
            <w:vAlign w:val="center"/>
          </w:tcPr>
          <w:p w:rsidR="00C678A9" w:rsidRPr="00A46B3F" w:rsidRDefault="00C678A9" w:rsidP="00C678A9">
            <w:pPr>
              <w:rPr>
                <w:rFonts w:cs="Arial"/>
                <w:color w:val="000000"/>
              </w:rPr>
            </w:pPr>
            <w:r w:rsidRPr="00A46B3F">
              <w:rPr>
                <w:rFonts w:cs="Arial"/>
                <w:color w:val="000000"/>
                <w:lang w:val="sr-Cyrl-CS"/>
              </w:rPr>
              <w:t>Склопка моторно заштитна</w:t>
            </w:r>
            <w:r w:rsidRPr="00A46B3F">
              <w:rPr>
                <w:rFonts w:cs="Arial"/>
                <w:color w:val="000000"/>
              </w:rPr>
              <w:t xml:space="preserve">  2,5-4 A Ics 50kA</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45</w:t>
            </w:r>
            <w:r w:rsidRPr="003B35CA">
              <w:rPr>
                <w:rFonts w:cs="Arial"/>
                <w:b/>
                <w:sz w:val="18"/>
                <w:szCs w:val="18"/>
                <w:lang w:eastAsia="hr-HR"/>
              </w:rPr>
              <w:t>.</w:t>
            </w:r>
          </w:p>
        </w:tc>
        <w:tc>
          <w:tcPr>
            <w:tcW w:w="6638" w:type="dxa"/>
            <w:vAlign w:val="center"/>
          </w:tcPr>
          <w:p w:rsidR="00C678A9" w:rsidRPr="00A46B3F" w:rsidRDefault="00C678A9" w:rsidP="00C678A9">
            <w:pPr>
              <w:rPr>
                <w:rFonts w:cs="Arial"/>
                <w:color w:val="000000"/>
              </w:rPr>
            </w:pPr>
            <w:r w:rsidRPr="00A46B3F">
              <w:rPr>
                <w:rFonts w:cs="Arial"/>
                <w:color w:val="000000"/>
                <w:lang w:val="sr-Cyrl-CS"/>
              </w:rPr>
              <w:t>Склопка моторно заштитна</w:t>
            </w:r>
            <w:r w:rsidRPr="00A46B3F">
              <w:rPr>
                <w:rFonts w:cs="Arial"/>
                <w:color w:val="000000"/>
              </w:rPr>
              <w:t xml:space="preserve">  4-6 A Icu 50kA</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sidRPr="003B35CA">
              <w:rPr>
                <w:rFonts w:cs="Arial"/>
                <w:b/>
                <w:sz w:val="18"/>
                <w:szCs w:val="18"/>
                <w:lang w:eastAsia="hr-HR"/>
              </w:rPr>
              <w:t>4</w:t>
            </w:r>
            <w:r>
              <w:rPr>
                <w:rFonts w:cs="Arial"/>
                <w:b/>
                <w:sz w:val="18"/>
                <w:szCs w:val="18"/>
                <w:lang w:eastAsia="hr-HR"/>
              </w:rPr>
              <w:t>6</w:t>
            </w:r>
            <w:r w:rsidRPr="003B35CA">
              <w:rPr>
                <w:rFonts w:cs="Arial"/>
                <w:b/>
                <w:sz w:val="18"/>
                <w:szCs w:val="18"/>
                <w:lang w:eastAsia="hr-HR"/>
              </w:rPr>
              <w:t>.</w:t>
            </w:r>
          </w:p>
        </w:tc>
        <w:tc>
          <w:tcPr>
            <w:tcW w:w="6638" w:type="dxa"/>
            <w:vAlign w:val="center"/>
          </w:tcPr>
          <w:p w:rsidR="00C678A9" w:rsidRPr="00A46B3F" w:rsidRDefault="00C678A9" w:rsidP="00C678A9">
            <w:pPr>
              <w:rPr>
                <w:rFonts w:cs="Arial"/>
                <w:color w:val="000000"/>
              </w:rPr>
            </w:pPr>
            <w:r w:rsidRPr="00A46B3F">
              <w:rPr>
                <w:rFonts w:cs="Arial"/>
                <w:color w:val="000000"/>
                <w:lang w:val="sr-Cyrl-CS"/>
              </w:rPr>
              <w:t>Склопка моторно заштитна</w:t>
            </w:r>
            <w:r w:rsidRPr="00A46B3F">
              <w:rPr>
                <w:rFonts w:cs="Arial"/>
                <w:color w:val="000000"/>
              </w:rPr>
              <w:t xml:space="preserve">  6,3-10 A Ics 50kA</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47</w:t>
            </w:r>
            <w:r w:rsidRPr="003B35CA">
              <w:rPr>
                <w:rFonts w:cs="Arial"/>
                <w:b/>
                <w:sz w:val="18"/>
                <w:szCs w:val="18"/>
                <w:lang w:eastAsia="hr-HR"/>
              </w:rPr>
              <w:t>.</w:t>
            </w:r>
          </w:p>
        </w:tc>
        <w:tc>
          <w:tcPr>
            <w:tcW w:w="6638" w:type="dxa"/>
            <w:vAlign w:val="center"/>
          </w:tcPr>
          <w:p w:rsidR="00C678A9" w:rsidRPr="00A46B3F" w:rsidRDefault="00C678A9" w:rsidP="00C678A9">
            <w:pPr>
              <w:rPr>
                <w:rFonts w:cs="Arial"/>
                <w:color w:val="000000"/>
              </w:rPr>
            </w:pPr>
            <w:r w:rsidRPr="00A46B3F">
              <w:rPr>
                <w:rFonts w:cs="Arial"/>
                <w:color w:val="000000"/>
                <w:lang w:val="sr-Cyrl-CS"/>
              </w:rPr>
              <w:t>Склопка моторно заштитна</w:t>
            </w:r>
            <w:r w:rsidRPr="00A46B3F">
              <w:rPr>
                <w:rFonts w:cs="Arial"/>
                <w:color w:val="000000"/>
              </w:rPr>
              <w:t xml:space="preserve">  10-16 A Icu 50kA</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48</w:t>
            </w:r>
            <w:r w:rsidRPr="003B35CA">
              <w:rPr>
                <w:rFonts w:cs="Arial"/>
                <w:b/>
                <w:sz w:val="18"/>
                <w:szCs w:val="18"/>
                <w:lang w:eastAsia="hr-HR"/>
              </w:rPr>
              <w:t>.</w:t>
            </w:r>
          </w:p>
        </w:tc>
        <w:tc>
          <w:tcPr>
            <w:tcW w:w="6638" w:type="dxa"/>
            <w:vAlign w:val="center"/>
          </w:tcPr>
          <w:p w:rsidR="00C678A9" w:rsidRPr="00A46B3F" w:rsidRDefault="00C678A9" w:rsidP="00C678A9">
            <w:pPr>
              <w:rPr>
                <w:rFonts w:cs="Arial"/>
                <w:color w:val="000000"/>
              </w:rPr>
            </w:pPr>
            <w:r w:rsidRPr="00A46B3F">
              <w:rPr>
                <w:rFonts w:cs="Arial"/>
                <w:color w:val="000000"/>
                <w:lang w:val="sr-Cyrl-CS"/>
              </w:rPr>
              <w:t>Прекидач заштитни трополни</w:t>
            </w:r>
            <w:r w:rsidRPr="00A46B3F">
              <w:rPr>
                <w:rFonts w:cs="Arial"/>
                <w:color w:val="000000"/>
              </w:rPr>
              <w:t xml:space="preserve"> C10/3 10KA </w:t>
            </w:r>
            <w:r w:rsidRPr="00A46B3F">
              <w:rPr>
                <w:rFonts w:cs="Arial"/>
                <w:color w:val="000000"/>
                <w:lang w:val="sr-Cyrl-CS"/>
              </w:rPr>
              <w:t>са</w:t>
            </w:r>
            <w:r w:rsidRPr="00A46B3F">
              <w:rPr>
                <w:rFonts w:cs="Arial"/>
                <w:color w:val="000000"/>
              </w:rPr>
              <w:t xml:space="preserve"> </w:t>
            </w:r>
            <w:r w:rsidRPr="00A46B3F">
              <w:rPr>
                <w:rFonts w:cs="Arial"/>
                <w:color w:val="000000"/>
                <w:lang w:val="sr-Cyrl-CS"/>
              </w:rPr>
              <w:t>сигналним контактима</w:t>
            </w:r>
            <w:r w:rsidRPr="00A46B3F">
              <w:rPr>
                <w:rFonts w:cs="Arial"/>
                <w:color w:val="000000"/>
              </w:rPr>
              <w:t xml:space="preserve"> EN60898</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49</w:t>
            </w:r>
            <w:r w:rsidRPr="003B35CA">
              <w:rPr>
                <w:rFonts w:cs="Arial"/>
                <w:b/>
                <w:sz w:val="18"/>
                <w:szCs w:val="18"/>
                <w:lang w:eastAsia="hr-HR"/>
              </w:rPr>
              <w:t>.</w:t>
            </w:r>
          </w:p>
        </w:tc>
        <w:tc>
          <w:tcPr>
            <w:tcW w:w="6638" w:type="dxa"/>
            <w:vAlign w:val="center"/>
          </w:tcPr>
          <w:p w:rsidR="00C678A9" w:rsidRPr="00A46B3F" w:rsidRDefault="00C678A9" w:rsidP="00C678A9">
            <w:pPr>
              <w:rPr>
                <w:rFonts w:cs="Arial"/>
                <w:color w:val="000000"/>
              </w:rPr>
            </w:pPr>
            <w:r w:rsidRPr="00A46B3F">
              <w:rPr>
                <w:rFonts w:cs="Arial"/>
                <w:color w:val="000000"/>
                <w:lang w:val="sr-Cyrl-CS"/>
              </w:rPr>
              <w:t>Прекидач заштитни трополни</w:t>
            </w:r>
            <w:r w:rsidRPr="00A46B3F">
              <w:rPr>
                <w:rFonts w:cs="Arial"/>
                <w:color w:val="000000"/>
              </w:rPr>
              <w:t xml:space="preserve"> C16/3 10KA SA SIGNALNIM KONTAKTIMA EN60898</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50</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Прекидач моторно заштитни</w:t>
            </w:r>
            <w:r w:rsidRPr="00A46B3F">
              <w:rPr>
                <w:rFonts w:cs="Arial"/>
                <w:color w:val="000000"/>
              </w:rPr>
              <w:t xml:space="preserve"> GV2 ME2</w:t>
            </w:r>
            <w:r w:rsidRPr="00A46B3F">
              <w:rPr>
                <w:rFonts w:cs="Arial"/>
                <w:color w:val="000000"/>
                <w:lang w:val="sr-Cyrl-CS"/>
              </w:rPr>
              <w:t>0</w:t>
            </w:r>
            <w:r w:rsidRPr="00A46B3F">
              <w:rPr>
                <w:rFonts w:cs="Arial"/>
                <w:color w:val="000000"/>
              </w:rPr>
              <w:t>/</w:t>
            </w:r>
            <w:r w:rsidRPr="00A46B3F">
              <w:rPr>
                <w:rFonts w:cs="Arial"/>
                <w:color w:val="000000"/>
                <w:lang w:val="sr-Cyrl-CS"/>
              </w:rPr>
              <w:t>13</w:t>
            </w:r>
            <w:r w:rsidRPr="00A46B3F">
              <w:rPr>
                <w:rFonts w:cs="Arial"/>
                <w:color w:val="000000"/>
              </w:rPr>
              <w:t>-</w:t>
            </w:r>
            <w:r w:rsidRPr="00A46B3F">
              <w:rPr>
                <w:rFonts w:cs="Arial"/>
                <w:color w:val="000000"/>
                <w:lang w:val="sr-Cyrl-CS"/>
              </w:rPr>
              <w:t>18</w:t>
            </w:r>
            <w:r w:rsidRPr="00A46B3F">
              <w:rPr>
                <w:rFonts w:cs="Arial"/>
                <w:color w:val="000000"/>
              </w:rPr>
              <w:t>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lang w:val="sr-Cyrl-CS"/>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51</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Прекидач моторно заштитни</w:t>
            </w:r>
            <w:r w:rsidRPr="00A46B3F">
              <w:rPr>
                <w:rFonts w:cs="Arial"/>
                <w:color w:val="000000"/>
              </w:rPr>
              <w:t xml:space="preserve"> GV2 ME</w:t>
            </w:r>
            <w:r w:rsidRPr="00A46B3F">
              <w:rPr>
                <w:rFonts w:cs="Arial"/>
                <w:color w:val="000000"/>
                <w:lang w:val="sr-Cyrl-CS"/>
              </w:rPr>
              <w:t>2</w:t>
            </w:r>
            <w:r w:rsidRPr="00A46B3F">
              <w:rPr>
                <w:rFonts w:cs="Arial"/>
                <w:color w:val="000000"/>
              </w:rPr>
              <w:t>2/2</w:t>
            </w:r>
            <w:r w:rsidRPr="00A46B3F">
              <w:rPr>
                <w:rFonts w:cs="Arial"/>
                <w:color w:val="000000"/>
                <w:lang w:val="sr-Cyrl-CS"/>
              </w:rPr>
              <w:t>0</w:t>
            </w:r>
            <w:r w:rsidRPr="00A46B3F">
              <w:rPr>
                <w:rFonts w:cs="Arial"/>
                <w:color w:val="000000"/>
              </w:rPr>
              <w:t>-</w:t>
            </w:r>
            <w:r w:rsidRPr="00A46B3F">
              <w:rPr>
                <w:rFonts w:cs="Arial"/>
                <w:color w:val="000000"/>
                <w:lang w:val="sr-Cyrl-CS"/>
              </w:rPr>
              <w:t>25</w:t>
            </w:r>
            <w:r w:rsidRPr="00A46B3F">
              <w:rPr>
                <w:rFonts w:cs="Arial"/>
                <w:color w:val="000000"/>
              </w:rPr>
              <w:t>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lang w:val="sr-Cyrl-CS"/>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52</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Прекидач моторно заштитни</w:t>
            </w:r>
            <w:r w:rsidRPr="00A46B3F">
              <w:rPr>
                <w:rFonts w:cs="Arial"/>
                <w:color w:val="000000"/>
              </w:rPr>
              <w:t xml:space="preserve"> GV2 ME32/24-32A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53</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rPr>
              <w:t xml:space="preserve">TPD3010 </w:t>
            </w:r>
            <w:r w:rsidRPr="00A46B3F">
              <w:rPr>
                <w:rFonts w:cs="Arial"/>
                <w:color w:val="000000"/>
                <w:lang w:val="sr-Cyrl-CS"/>
              </w:rPr>
              <w:t>уложак крајњег прекидача</w:t>
            </w:r>
            <w:r w:rsidRPr="00A46B3F">
              <w:rPr>
                <w:rFonts w:cs="Arial"/>
                <w:color w:val="000000"/>
              </w:rPr>
              <w:t xml:space="preserve"> 500V AC 10A NO+NC</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20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54</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TRB 3242 1-2 A</w:t>
            </w:r>
            <w:r w:rsidR="004E58CB">
              <w:rPr>
                <w:rFonts w:cs="Arial"/>
                <w:color w:val="000000"/>
                <w:lang w:val="sr-Cyrl-RS"/>
              </w:rPr>
              <w:t xml:space="preserve"> или одговарајући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lastRenderedPageBreak/>
              <w:t>55</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TRB 3242 2-4 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56</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TRB 3242 5-10 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57</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TRB 3242 4-8 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58</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TRB 3242 10-16 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59</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TRB 3431 6-12 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60</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TRB 3431 8-16 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61</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TRB 3431 12-24 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10</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62</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TRB 3431 40-63 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63</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TRM 75-110 (50-63)A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Pr="003B35CA" w:rsidRDefault="00C678A9" w:rsidP="00C678A9">
            <w:pPr>
              <w:jc w:val="center"/>
              <w:rPr>
                <w:rFonts w:cs="Arial"/>
                <w:b/>
                <w:sz w:val="18"/>
                <w:szCs w:val="18"/>
                <w:lang w:eastAsia="hr-HR"/>
              </w:rPr>
            </w:pPr>
            <w:r>
              <w:rPr>
                <w:rFonts w:cs="Arial"/>
                <w:b/>
                <w:sz w:val="18"/>
                <w:szCs w:val="18"/>
                <w:lang w:eastAsia="hr-HR"/>
              </w:rPr>
              <w:t>64</w:t>
            </w:r>
            <w:r w:rsidRPr="003B35CA">
              <w:rPr>
                <w:rFonts w:cs="Arial"/>
                <w:b/>
                <w:sz w:val="18"/>
                <w:szCs w:val="18"/>
                <w:lang w:eastAsia="hr-HR"/>
              </w:rPr>
              <w:t>.</w:t>
            </w:r>
          </w:p>
        </w:tc>
        <w:tc>
          <w:tcPr>
            <w:tcW w:w="6638" w:type="dxa"/>
            <w:vAlign w:val="center"/>
          </w:tcPr>
          <w:p w:rsidR="00C678A9" w:rsidRPr="004E58CB" w:rsidRDefault="00C678A9" w:rsidP="00C678A9">
            <w:pPr>
              <w:rPr>
                <w:rFonts w:cs="Arial"/>
                <w:color w:val="000000"/>
                <w:lang w:val="sr-Cyrl-RS"/>
              </w:rPr>
            </w:pPr>
            <w:r w:rsidRPr="00A46B3F">
              <w:rPr>
                <w:rFonts w:cs="Arial"/>
                <w:color w:val="000000"/>
                <w:lang w:val="sr-Cyrl-CS"/>
              </w:rPr>
              <w:t>Реле биметални</w:t>
            </w:r>
            <w:r w:rsidRPr="00A46B3F">
              <w:rPr>
                <w:rFonts w:cs="Arial"/>
                <w:color w:val="000000"/>
              </w:rPr>
              <w:t xml:space="preserve"> TRM 75-110 (63-80)A</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rPr>
            </w:pPr>
            <w:r w:rsidRPr="00A46B3F">
              <w:rPr>
                <w:rFonts w:cs="Arial"/>
                <w:lang w:val="sr-Cyrl-CS"/>
              </w:rPr>
              <w:t>ком</w:t>
            </w:r>
          </w:p>
        </w:tc>
        <w:tc>
          <w:tcPr>
            <w:tcW w:w="1276" w:type="dxa"/>
            <w:vAlign w:val="center"/>
          </w:tcPr>
          <w:p w:rsidR="00C678A9" w:rsidRPr="00A46B3F" w:rsidRDefault="00C678A9" w:rsidP="00C678A9">
            <w:pPr>
              <w:jc w:val="center"/>
              <w:rPr>
                <w:rFonts w:cs="Arial"/>
                <w:lang w:val="sr-Cyrl-CS"/>
              </w:rPr>
            </w:pPr>
            <w:r w:rsidRPr="00A46B3F">
              <w:rPr>
                <w:rFonts w:cs="Arial"/>
                <w:lang w:val="sr-Cyrl-CS"/>
              </w:rPr>
              <w:t>5</w:t>
            </w:r>
          </w:p>
        </w:tc>
      </w:tr>
      <w:tr w:rsidR="00C678A9" w:rsidRPr="00ED20D9" w:rsidTr="00C678A9">
        <w:trPr>
          <w:trHeight w:val="408"/>
        </w:trPr>
        <w:tc>
          <w:tcPr>
            <w:tcW w:w="558" w:type="dxa"/>
            <w:gridSpan w:val="2"/>
            <w:vAlign w:val="center"/>
          </w:tcPr>
          <w:p w:rsidR="00C678A9" w:rsidRDefault="00C678A9" w:rsidP="00C678A9">
            <w:pPr>
              <w:jc w:val="center"/>
              <w:rPr>
                <w:rFonts w:cs="Arial"/>
                <w:b/>
                <w:sz w:val="18"/>
                <w:szCs w:val="18"/>
                <w:lang w:eastAsia="hr-HR"/>
              </w:rPr>
            </w:pPr>
            <w:r>
              <w:rPr>
                <w:rFonts w:cs="Arial"/>
                <w:b/>
                <w:sz w:val="18"/>
                <w:szCs w:val="18"/>
                <w:lang w:eastAsia="hr-HR"/>
              </w:rPr>
              <w:t>65.</w:t>
            </w:r>
          </w:p>
        </w:tc>
        <w:tc>
          <w:tcPr>
            <w:tcW w:w="6638" w:type="dxa"/>
            <w:vAlign w:val="center"/>
          </w:tcPr>
          <w:p w:rsidR="00C678A9" w:rsidRPr="00C678A9" w:rsidRDefault="00C678A9" w:rsidP="00C678A9">
            <w:pPr>
              <w:rPr>
                <w:rFonts w:cs="Arial"/>
                <w:color w:val="000000"/>
                <w:lang w:val="sr-Cyrl-RS"/>
              </w:rPr>
            </w:pPr>
            <w:r w:rsidRPr="00A46B3F">
              <w:rPr>
                <w:rFonts w:cs="Arial"/>
                <w:color w:val="000000"/>
                <w:lang w:val="sr-Cyrl-CS"/>
              </w:rPr>
              <w:t>Реле биметални</w:t>
            </w:r>
            <w:r>
              <w:rPr>
                <w:rFonts w:cs="Arial"/>
                <w:color w:val="000000"/>
              </w:rPr>
              <w:t xml:space="preserve"> TА 75 </w:t>
            </w:r>
            <w:r>
              <w:rPr>
                <w:rFonts w:cs="Arial"/>
                <w:color w:val="000000"/>
                <w:lang w:val="sr-Latn-RS"/>
              </w:rPr>
              <w:t xml:space="preserve">DU </w:t>
            </w:r>
            <w:r>
              <w:rPr>
                <w:rFonts w:cs="Arial"/>
                <w:color w:val="000000"/>
                <w:lang w:val="sr-Cyrl-RS"/>
              </w:rPr>
              <w:t>– 80 ( 60-80) А</w:t>
            </w:r>
            <w:r w:rsidR="004E58CB">
              <w:rPr>
                <w:rFonts w:cs="Arial"/>
                <w:color w:val="000000"/>
                <w:lang w:val="sr-Cyrl-RS"/>
              </w:rPr>
              <w:t xml:space="preserve"> или одговарајући</w:t>
            </w:r>
          </w:p>
        </w:tc>
        <w:tc>
          <w:tcPr>
            <w:tcW w:w="1559" w:type="dxa"/>
          </w:tcPr>
          <w:p w:rsidR="00C678A9" w:rsidRPr="00A46B3F" w:rsidRDefault="00C678A9" w:rsidP="00C678A9">
            <w:pPr>
              <w:jc w:val="center"/>
              <w:rPr>
                <w:rFonts w:cs="Arial"/>
                <w:lang w:val="sr-Cyrl-CS"/>
              </w:rPr>
            </w:pPr>
            <w:r>
              <w:rPr>
                <w:rFonts w:cs="Arial"/>
                <w:lang w:val="sr-Cyrl-CS"/>
              </w:rPr>
              <w:t>ком</w:t>
            </w:r>
          </w:p>
        </w:tc>
        <w:tc>
          <w:tcPr>
            <w:tcW w:w="1276" w:type="dxa"/>
            <w:vAlign w:val="center"/>
          </w:tcPr>
          <w:p w:rsidR="00C678A9" w:rsidRPr="00A46B3F" w:rsidRDefault="00C678A9" w:rsidP="00C678A9">
            <w:pPr>
              <w:jc w:val="center"/>
              <w:rPr>
                <w:rFonts w:cs="Arial"/>
                <w:lang w:val="sr-Cyrl-CS"/>
              </w:rPr>
            </w:pPr>
            <w:r>
              <w:rPr>
                <w:rFonts w:cs="Arial"/>
                <w:lang w:val="sr-Cyrl-CS"/>
              </w:rPr>
              <w:t>10</w:t>
            </w:r>
          </w:p>
        </w:tc>
      </w:tr>
      <w:tr w:rsidR="004766AC" w:rsidRPr="00ED20D9" w:rsidTr="003B35CA">
        <w:trPr>
          <w:trHeight w:val="408"/>
        </w:trPr>
        <w:tc>
          <w:tcPr>
            <w:tcW w:w="558" w:type="dxa"/>
            <w:gridSpan w:val="2"/>
            <w:vAlign w:val="center"/>
          </w:tcPr>
          <w:p w:rsidR="004766AC" w:rsidRPr="003B35CA" w:rsidRDefault="004766AC" w:rsidP="000C5405">
            <w:pPr>
              <w:jc w:val="center"/>
              <w:rPr>
                <w:rFonts w:cs="Arial"/>
                <w:b/>
                <w:sz w:val="18"/>
                <w:szCs w:val="18"/>
                <w:lang w:eastAsia="hr-HR"/>
              </w:rPr>
            </w:pPr>
          </w:p>
        </w:tc>
        <w:tc>
          <w:tcPr>
            <w:tcW w:w="9473" w:type="dxa"/>
            <w:gridSpan w:val="3"/>
            <w:vAlign w:val="center"/>
          </w:tcPr>
          <w:p w:rsidR="004766AC" w:rsidRPr="004766AC" w:rsidRDefault="004766AC" w:rsidP="004766AC">
            <w:pPr>
              <w:jc w:val="left"/>
              <w:rPr>
                <w:rFonts w:cs="Arial"/>
                <w:b/>
                <w:lang w:val="sr-Cyrl-RS" w:eastAsia="hr-HR"/>
              </w:rPr>
            </w:pPr>
            <w:r w:rsidRPr="004766AC">
              <w:rPr>
                <w:rFonts w:cs="Arial"/>
                <w:b/>
                <w:lang w:val="sr-Cyrl-RS" w:eastAsia="hr-HR"/>
              </w:rPr>
              <w:t>ТЕНТ Б</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66</w:t>
            </w:r>
            <w:r w:rsidR="004766AC" w:rsidRPr="003B35CA">
              <w:rPr>
                <w:rFonts w:cs="Arial"/>
                <w:b/>
                <w:sz w:val="18"/>
                <w:szCs w:val="18"/>
                <w:lang w:val="sr-Cyrl-RS"/>
              </w:rPr>
              <w:t>.</w:t>
            </w:r>
          </w:p>
        </w:tc>
        <w:tc>
          <w:tcPr>
            <w:tcW w:w="6638" w:type="dxa"/>
            <w:vAlign w:val="center"/>
          </w:tcPr>
          <w:p w:rsidR="000C5405" w:rsidRPr="004766AC" w:rsidRDefault="004766AC" w:rsidP="004766AC">
            <w:pPr>
              <w:pStyle w:val="NoSpacing"/>
              <w:rPr>
                <w:rFonts w:cs="Arial"/>
                <w:sz w:val="22"/>
                <w:szCs w:val="22"/>
                <w:lang w:val="sr-Cyrl-RS"/>
              </w:rPr>
            </w:pPr>
            <w:r>
              <w:rPr>
                <w:rFonts w:cs="Arial"/>
                <w:sz w:val="22"/>
                <w:szCs w:val="22"/>
                <w:lang w:val="sr-Cyrl-RS"/>
              </w:rPr>
              <w:t xml:space="preserve">Склопке </w:t>
            </w:r>
            <w:r>
              <w:rPr>
                <w:rFonts w:cs="Arial"/>
                <w:sz w:val="22"/>
                <w:szCs w:val="22"/>
                <w:lang w:val="sr-Latn-RS"/>
              </w:rPr>
              <w:t xml:space="preserve">DME </w:t>
            </w:r>
            <w:r>
              <w:rPr>
                <w:rFonts w:cs="Arial"/>
                <w:sz w:val="22"/>
                <w:szCs w:val="22"/>
                <w:lang w:val="sr-Cyrl-RS"/>
              </w:rPr>
              <w:t>у кутији 1.6 – 2.5</w:t>
            </w:r>
          </w:p>
        </w:tc>
        <w:tc>
          <w:tcPr>
            <w:tcW w:w="1559" w:type="dxa"/>
            <w:vAlign w:val="center"/>
          </w:tcPr>
          <w:p w:rsidR="000C5405" w:rsidRPr="00ED20D9" w:rsidRDefault="00E37D64" w:rsidP="000C5405">
            <w:pPr>
              <w:pStyle w:val="NoSpacing"/>
              <w:jc w:val="center"/>
              <w:rPr>
                <w:rFonts w:cs="Arial"/>
                <w:sz w:val="22"/>
                <w:szCs w:val="22"/>
                <w:lang w:val="sr-Cyrl-RS"/>
              </w:rPr>
            </w:pPr>
            <w:r>
              <w:rPr>
                <w:rFonts w:cs="Arial"/>
                <w:sz w:val="22"/>
                <w:szCs w:val="22"/>
                <w:lang w:val="sr-Cyrl-RS"/>
              </w:rPr>
              <w:t>к</w:t>
            </w:r>
            <w:r w:rsidR="000C5405" w:rsidRPr="00ED20D9">
              <w:rPr>
                <w:rFonts w:cs="Arial"/>
                <w:sz w:val="22"/>
                <w:szCs w:val="22"/>
                <w:lang w:val="sr-Cyrl-RS"/>
              </w:rPr>
              <w:t>ом</w:t>
            </w:r>
          </w:p>
        </w:tc>
        <w:tc>
          <w:tcPr>
            <w:tcW w:w="1276" w:type="dxa"/>
            <w:vAlign w:val="center"/>
          </w:tcPr>
          <w:p w:rsidR="000C5405" w:rsidRPr="00ED20D9" w:rsidRDefault="004766AC" w:rsidP="000C5405">
            <w:pPr>
              <w:pStyle w:val="NoSpacing"/>
              <w:jc w:val="center"/>
              <w:rPr>
                <w:rFonts w:cs="Arial"/>
                <w:sz w:val="22"/>
                <w:szCs w:val="22"/>
                <w:lang w:val="sr-Cyrl-RS"/>
              </w:rPr>
            </w:pPr>
            <w:r>
              <w:rPr>
                <w:rFonts w:cs="Arial"/>
                <w:sz w:val="22"/>
                <w:szCs w:val="22"/>
                <w:lang w:val="sr-Cyrl-RS"/>
              </w:rPr>
              <w:t>20</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67</w:t>
            </w:r>
            <w:r w:rsidR="004766AC" w:rsidRPr="003B35CA">
              <w:rPr>
                <w:rFonts w:cs="Arial"/>
                <w:b/>
                <w:sz w:val="18"/>
                <w:szCs w:val="18"/>
                <w:lang w:val="sr-Cyrl-RS"/>
              </w:rPr>
              <w:t>.</w:t>
            </w:r>
          </w:p>
        </w:tc>
        <w:tc>
          <w:tcPr>
            <w:tcW w:w="6638" w:type="dxa"/>
            <w:vAlign w:val="center"/>
          </w:tcPr>
          <w:p w:rsidR="000C5405" w:rsidRPr="00ED20D9" w:rsidRDefault="004766AC" w:rsidP="000C5405">
            <w:pPr>
              <w:pStyle w:val="NoSpacing"/>
              <w:rPr>
                <w:rFonts w:cs="Arial"/>
                <w:sz w:val="22"/>
                <w:szCs w:val="22"/>
                <w:lang w:val="sr-Cyrl-RS"/>
              </w:rPr>
            </w:pPr>
            <w:r>
              <w:rPr>
                <w:rFonts w:cs="Arial"/>
                <w:sz w:val="22"/>
                <w:szCs w:val="22"/>
                <w:lang w:val="sr-Cyrl-RS"/>
              </w:rPr>
              <w:t xml:space="preserve">Склопке </w:t>
            </w:r>
            <w:r>
              <w:rPr>
                <w:rFonts w:cs="Arial"/>
                <w:sz w:val="22"/>
                <w:szCs w:val="22"/>
                <w:lang w:val="sr-Latn-RS"/>
              </w:rPr>
              <w:t xml:space="preserve">DME </w:t>
            </w:r>
            <w:r>
              <w:rPr>
                <w:rFonts w:cs="Arial"/>
                <w:sz w:val="22"/>
                <w:szCs w:val="22"/>
                <w:lang w:val="sr-Cyrl-RS"/>
              </w:rPr>
              <w:t>у кутији  2.5 – 4</w:t>
            </w:r>
          </w:p>
        </w:tc>
        <w:tc>
          <w:tcPr>
            <w:tcW w:w="1559" w:type="dxa"/>
            <w:vAlign w:val="center"/>
          </w:tcPr>
          <w:p w:rsidR="000C5405" w:rsidRPr="00ED20D9" w:rsidRDefault="00E37D64" w:rsidP="000C5405">
            <w:pPr>
              <w:jc w:val="center"/>
              <w:rPr>
                <w:rFonts w:cs="Arial"/>
              </w:rPr>
            </w:pPr>
            <w:r>
              <w:rPr>
                <w:rFonts w:cs="Arial"/>
                <w:lang w:val="sr-Cyrl-RS"/>
              </w:rPr>
              <w:t>к</w:t>
            </w:r>
            <w:r w:rsidR="000C5405" w:rsidRPr="00ED20D9">
              <w:rPr>
                <w:rFonts w:cs="Arial"/>
                <w:lang w:val="sr-Cyrl-RS"/>
              </w:rPr>
              <w:t>ом</w:t>
            </w:r>
          </w:p>
        </w:tc>
        <w:tc>
          <w:tcPr>
            <w:tcW w:w="1276" w:type="dxa"/>
            <w:vAlign w:val="center"/>
          </w:tcPr>
          <w:p w:rsidR="000C5405" w:rsidRPr="00ED20D9" w:rsidRDefault="000C5405" w:rsidP="000C5405">
            <w:pPr>
              <w:pStyle w:val="NoSpacing"/>
              <w:jc w:val="center"/>
              <w:rPr>
                <w:rFonts w:cs="Arial"/>
                <w:sz w:val="22"/>
                <w:szCs w:val="22"/>
                <w:lang w:val="sr-Cyrl-RS"/>
              </w:rPr>
            </w:pPr>
            <w:r w:rsidRPr="00ED20D9">
              <w:rPr>
                <w:rFonts w:cs="Arial"/>
                <w:sz w:val="22"/>
                <w:szCs w:val="22"/>
                <w:lang w:val="sr-Cyrl-RS"/>
              </w:rPr>
              <w:t>2</w:t>
            </w:r>
            <w:r w:rsidR="004766AC">
              <w:rPr>
                <w:rFonts w:cs="Arial"/>
                <w:sz w:val="22"/>
                <w:szCs w:val="22"/>
                <w:lang w:val="sr-Cyrl-RS"/>
              </w:rPr>
              <w:t>0</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68</w:t>
            </w:r>
            <w:r w:rsidR="004766AC" w:rsidRPr="003B35CA">
              <w:rPr>
                <w:rFonts w:cs="Arial"/>
                <w:b/>
                <w:sz w:val="18"/>
                <w:szCs w:val="18"/>
                <w:lang w:val="sr-Cyrl-RS"/>
              </w:rPr>
              <w:t>.</w:t>
            </w:r>
          </w:p>
        </w:tc>
        <w:tc>
          <w:tcPr>
            <w:tcW w:w="6638" w:type="dxa"/>
            <w:vAlign w:val="center"/>
          </w:tcPr>
          <w:p w:rsidR="000C5405" w:rsidRPr="00ED20D9" w:rsidRDefault="004766AC" w:rsidP="000C5405">
            <w:pPr>
              <w:pStyle w:val="NoSpacing"/>
              <w:rPr>
                <w:rFonts w:cs="Arial"/>
                <w:sz w:val="22"/>
                <w:szCs w:val="22"/>
                <w:lang w:val="sr-Cyrl-RS"/>
              </w:rPr>
            </w:pPr>
            <w:r>
              <w:rPr>
                <w:rFonts w:cs="Arial"/>
                <w:sz w:val="22"/>
                <w:szCs w:val="22"/>
                <w:lang w:val="sr-Cyrl-RS"/>
              </w:rPr>
              <w:t xml:space="preserve">Склопке </w:t>
            </w:r>
            <w:r>
              <w:rPr>
                <w:rFonts w:cs="Arial"/>
                <w:sz w:val="22"/>
                <w:szCs w:val="22"/>
                <w:lang w:val="sr-Latn-RS"/>
              </w:rPr>
              <w:t xml:space="preserve">DME </w:t>
            </w:r>
            <w:r>
              <w:rPr>
                <w:rFonts w:cs="Arial"/>
                <w:sz w:val="22"/>
                <w:szCs w:val="22"/>
                <w:lang w:val="sr-Cyrl-RS"/>
              </w:rPr>
              <w:t>у кутији 6.3 – 10</w:t>
            </w:r>
          </w:p>
        </w:tc>
        <w:tc>
          <w:tcPr>
            <w:tcW w:w="1559" w:type="dxa"/>
            <w:vAlign w:val="center"/>
          </w:tcPr>
          <w:p w:rsidR="000C5405" w:rsidRPr="00ED20D9" w:rsidRDefault="00E37D64" w:rsidP="000C5405">
            <w:pPr>
              <w:jc w:val="center"/>
              <w:rPr>
                <w:rFonts w:cs="Arial"/>
              </w:rPr>
            </w:pPr>
            <w:r>
              <w:rPr>
                <w:rFonts w:cs="Arial"/>
                <w:lang w:val="sr-Cyrl-RS"/>
              </w:rPr>
              <w:t>к</w:t>
            </w:r>
            <w:r w:rsidR="000C5405" w:rsidRPr="00ED20D9">
              <w:rPr>
                <w:rFonts w:cs="Arial"/>
                <w:lang w:val="sr-Cyrl-RS"/>
              </w:rPr>
              <w:t>ом</w:t>
            </w:r>
          </w:p>
        </w:tc>
        <w:tc>
          <w:tcPr>
            <w:tcW w:w="1276" w:type="dxa"/>
            <w:vAlign w:val="center"/>
          </w:tcPr>
          <w:p w:rsidR="000C5405" w:rsidRPr="00ED20D9" w:rsidRDefault="004766AC" w:rsidP="000C5405">
            <w:pPr>
              <w:pStyle w:val="NoSpacing"/>
              <w:jc w:val="center"/>
              <w:rPr>
                <w:rFonts w:cs="Arial"/>
                <w:sz w:val="22"/>
                <w:szCs w:val="22"/>
                <w:lang w:val="sr-Cyrl-RS"/>
              </w:rPr>
            </w:pPr>
            <w:r>
              <w:rPr>
                <w:rFonts w:cs="Arial"/>
                <w:sz w:val="22"/>
                <w:szCs w:val="22"/>
                <w:lang w:val="sr-Cyrl-RS"/>
              </w:rPr>
              <w:t>30</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69</w:t>
            </w:r>
            <w:r w:rsidR="004766AC" w:rsidRPr="003B35CA">
              <w:rPr>
                <w:rFonts w:cs="Arial"/>
                <w:b/>
                <w:sz w:val="18"/>
                <w:szCs w:val="18"/>
                <w:lang w:val="sr-Cyrl-RS"/>
              </w:rPr>
              <w:t>.</w:t>
            </w:r>
          </w:p>
        </w:tc>
        <w:tc>
          <w:tcPr>
            <w:tcW w:w="6638" w:type="dxa"/>
            <w:vAlign w:val="center"/>
          </w:tcPr>
          <w:p w:rsidR="000C5405" w:rsidRPr="00ED20D9" w:rsidRDefault="004766AC" w:rsidP="000C5405">
            <w:pPr>
              <w:pStyle w:val="NoSpacing"/>
              <w:rPr>
                <w:rFonts w:cs="Arial"/>
                <w:sz w:val="22"/>
                <w:szCs w:val="22"/>
                <w:lang w:val="sr-Cyrl-RS"/>
              </w:rPr>
            </w:pPr>
            <w:r>
              <w:rPr>
                <w:rFonts w:cs="Arial"/>
                <w:sz w:val="22"/>
                <w:szCs w:val="22"/>
                <w:lang w:val="sr-Cyrl-RS"/>
              </w:rPr>
              <w:t xml:space="preserve">Склопке </w:t>
            </w:r>
            <w:r>
              <w:rPr>
                <w:rFonts w:cs="Arial"/>
                <w:sz w:val="22"/>
                <w:szCs w:val="22"/>
                <w:lang w:val="sr-Latn-RS"/>
              </w:rPr>
              <w:t xml:space="preserve">DME </w:t>
            </w:r>
            <w:r>
              <w:rPr>
                <w:rFonts w:cs="Arial"/>
                <w:sz w:val="22"/>
                <w:szCs w:val="22"/>
                <w:lang w:val="sr-Cyrl-RS"/>
              </w:rPr>
              <w:t>у кутији 10-16</w:t>
            </w:r>
          </w:p>
        </w:tc>
        <w:tc>
          <w:tcPr>
            <w:tcW w:w="1559" w:type="dxa"/>
            <w:vAlign w:val="center"/>
          </w:tcPr>
          <w:p w:rsidR="000C5405" w:rsidRPr="00ED20D9" w:rsidRDefault="00E37D64" w:rsidP="000C5405">
            <w:pPr>
              <w:jc w:val="center"/>
              <w:rPr>
                <w:rFonts w:cs="Arial"/>
              </w:rPr>
            </w:pPr>
            <w:r>
              <w:rPr>
                <w:rFonts w:cs="Arial"/>
                <w:lang w:val="sr-Cyrl-RS"/>
              </w:rPr>
              <w:t>к</w:t>
            </w:r>
            <w:r w:rsidR="000C5405" w:rsidRPr="00ED20D9">
              <w:rPr>
                <w:rFonts w:cs="Arial"/>
                <w:lang w:val="sr-Cyrl-RS"/>
              </w:rPr>
              <w:t>ом</w:t>
            </w:r>
          </w:p>
        </w:tc>
        <w:tc>
          <w:tcPr>
            <w:tcW w:w="1276" w:type="dxa"/>
            <w:vAlign w:val="center"/>
          </w:tcPr>
          <w:p w:rsidR="000C5405" w:rsidRPr="00ED20D9" w:rsidRDefault="00E37D64" w:rsidP="000C5405">
            <w:pPr>
              <w:pStyle w:val="NoSpacing"/>
              <w:jc w:val="center"/>
              <w:rPr>
                <w:rFonts w:cs="Arial"/>
                <w:sz w:val="22"/>
                <w:szCs w:val="22"/>
                <w:lang w:val="sr-Cyrl-RS"/>
              </w:rPr>
            </w:pPr>
            <w:r>
              <w:rPr>
                <w:rFonts w:cs="Arial"/>
                <w:sz w:val="22"/>
                <w:szCs w:val="22"/>
                <w:lang w:val="sr-Cyrl-RS"/>
              </w:rPr>
              <w:t>20</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70</w:t>
            </w:r>
            <w:r w:rsidR="004766AC" w:rsidRPr="003B35CA">
              <w:rPr>
                <w:rFonts w:cs="Arial"/>
                <w:b/>
                <w:sz w:val="18"/>
                <w:szCs w:val="18"/>
                <w:lang w:val="sr-Cyrl-RS"/>
              </w:rPr>
              <w:t>.</w:t>
            </w:r>
          </w:p>
        </w:tc>
        <w:tc>
          <w:tcPr>
            <w:tcW w:w="6638" w:type="dxa"/>
            <w:vAlign w:val="center"/>
          </w:tcPr>
          <w:p w:rsidR="000C5405" w:rsidRPr="00ED20D9" w:rsidRDefault="004766AC" w:rsidP="000C5405">
            <w:pPr>
              <w:pStyle w:val="NoSpacing"/>
              <w:rPr>
                <w:rFonts w:cs="Arial"/>
                <w:sz w:val="22"/>
                <w:szCs w:val="22"/>
                <w:lang w:val="sr-Cyrl-RS"/>
              </w:rPr>
            </w:pPr>
            <w:r>
              <w:rPr>
                <w:rFonts w:cs="Arial"/>
                <w:sz w:val="22"/>
                <w:szCs w:val="22"/>
                <w:lang w:val="sr-Cyrl-RS"/>
              </w:rPr>
              <w:t xml:space="preserve">Склопке </w:t>
            </w:r>
            <w:r>
              <w:rPr>
                <w:rFonts w:cs="Arial"/>
                <w:sz w:val="22"/>
                <w:szCs w:val="22"/>
                <w:lang w:val="sr-Latn-RS"/>
              </w:rPr>
              <w:t xml:space="preserve">DME </w:t>
            </w:r>
            <w:r>
              <w:rPr>
                <w:rFonts w:cs="Arial"/>
                <w:sz w:val="22"/>
                <w:szCs w:val="22"/>
                <w:lang w:val="sr-Cyrl-RS"/>
              </w:rPr>
              <w:t>у кутији 16 - 25</w:t>
            </w:r>
          </w:p>
        </w:tc>
        <w:tc>
          <w:tcPr>
            <w:tcW w:w="1559" w:type="dxa"/>
            <w:vAlign w:val="center"/>
          </w:tcPr>
          <w:p w:rsidR="000C5405" w:rsidRPr="00ED20D9" w:rsidRDefault="000C5405" w:rsidP="000C5405">
            <w:pPr>
              <w:jc w:val="center"/>
              <w:rPr>
                <w:rFonts w:cs="Arial"/>
              </w:rPr>
            </w:pPr>
            <w:r w:rsidRPr="00ED20D9">
              <w:rPr>
                <w:rFonts w:cs="Arial"/>
                <w:lang w:val="sr-Cyrl-RS"/>
              </w:rPr>
              <w:t>ком</w:t>
            </w:r>
          </w:p>
        </w:tc>
        <w:tc>
          <w:tcPr>
            <w:tcW w:w="1276" w:type="dxa"/>
            <w:vAlign w:val="center"/>
          </w:tcPr>
          <w:p w:rsidR="000C5405" w:rsidRPr="00ED20D9" w:rsidRDefault="00E37D64" w:rsidP="000C5405">
            <w:pPr>
              <w:pStyle w:val="NoSpacing"/>
              <w:jc w:val="center"/>
              <w:rPr>
                <w:rFonts w:cs="Arial"/>
                <w:sz w:val="22"/>
                <w:szCs w:val="22"/>
                <w:lang w:val="sr-Cyrl-RS"/>
              </w:rPr>
            </w:pPr>
            <w:r>
              <w:rPr>
                <w:rFonts w:cs="Arial"/>
                <w:sz w:val="22"/>
                <w:szCs w:val="22"/>
                <w:lang w:val="sr-Cyrl-RS"/>
              </w:rPr>
              <w:t>20</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71</w:t>
            </w:r>
            <w:r w:rsidR="004766AC" w:rsidRPr="003B35CA">
              <w:rPr>
                <w:rFonts w:cs="Arial"/>
                <w:b/>
                <w:sz w:val="18"/>
                <w:szCs w:val="18"/>
                <w:lang w:val="sr-Cyrl-RS"/>
              </w:rPr>
              <w:t>.</w:t>
            </w:r>
          </w:p>
        </w:tc>
        <w:tc>
          <w:tcPr>
            <w:tcW w:w="6638" w:type="dxa"/>
            <w:vAlign w:val="center"/>
          </w:tcPr>
          <w:p w:rsidR="000C5405" w:rsidRPr="004766AC" w:rsidRDefault="004766AC" w:rsidP="000C5405">
            <w:pPr>
              <w:pStyle w:val="NoSpacing"/>
              <w:rPr>
                <w:rFonts w:cs="Arial"/>
                <w:sz w:val="22"/>
                <w:szCs w:val="22"/>
                <w:lang w:val="sr-Latn-RS"/>
              </w:rPr>
            </w:pPr>
            <w:r>
              <w:rPr>
                <w:rFonts w:cs="Arial"/>
                <w:sz w:val="22"/>
                <w:szCs w:val="22"/>
                <w:lang w:val="sr-Cyrl-RS"/>
              </w:rPr>
              <w:t>Гребенасти прекидач 4</w:t>
            </w:r>
            <w:r>
              <w:rPr>
                <w:rFonts w:cs="Arial"/>
                <w:sz w:val="22"/>
                <w:szCs w:val="22"/>
                <w:lang w:val="sr-Latn-RS"/>
              </w:rPr>
              <w:t>G -10-10u</w:t>
            </w:r>
          </w:p>
        </w:tc>
        <w:tc>
          <w:tcPr>
            <w:tcW w:w="1559" w:type="dxa"/>
            <w:vAlign w:val="center"/>
          </w:tcPr>
          <w:p w:rsidR="000C5405" w:rsidRPr="00ED20D9" w:rsidRDefault="000C5405" w:rsidP="000C5405">
            <w:pPr>
              <w:jc w:val="center"/>
              <w:rPr>
                <w:rFonts w:cs="Arial"/>
              </w:rPr>
            </w:pPr>
            <w:r w:rsidRPr="00ED20D9">
              <w:rPr>
                <w:rFonts w:cs="Arial"/>
                <w:lang w:val="sr-Cyrl-RS"/>
              </w:rPr>
              <w:t>ком</w:t>
            </w:r>
          </w:p>
        </w:tc>
        <w:tc>
          <w:tcPr>
            <w:tcW w:w="1276" w:type="dxa"/>
            <w:vAlign w:val="center"/>
          </w:tcPr>
          <w:p w:rsidR="000C5405" w:rsidRPr="00ED20D9" w:rsidRDefault="00E37D64" w:rsidP="000C5405">
            <w:pPr>
              <w:pStyle w:val="NoSpacing"/>
              <w:jc w:val="center"/>
              <w:rPr>
                <w:rFonts w:cs="Arial"/>
                <w:sz w:val="22"/>
                <w:szCs w:val="22"/>
                <w:lang w:val="sr-Cyrl-RS"/>
              </w:rPr>
            </w:pPr>
            <w:r>
              <w:rPr>
                <w:rFonts w:cs="Arial"/>
                <w:sz w:val="22"/>
                <w:szCs w:val="22"/>
                <w:lang w:val="sr-Cyrl-RS"/>
              </w:rPr>
              <w:t>20</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72</w:t>
            </w:r>
            <w:r w:rsidR="004766AC" w:rsidRPr="003B35CA">
              <w:rPr>
                <w:rFonts w:cs="Arial"/>
                <w:b/>
                <w:sz w:val="18"/>
                <w:szCs w:val="18"/>
                <w:lang w:val="sr-Cyrl-RS"/>
              </w:rPr>
              <w:t>.</w:t>
            </w:r>
          </w:p>
        </w:tc>
        <w:tc>
          <w:tcPr>
            <w:tcW w:w="6638" w:type="dxa"/>
            <w:vAlign w:val="center"/>
          </w:tcPr>
          <w:p w:rsidR="000C5405" w:rsidRPr="00ED20D9" w:rsidRDefault="004766AC" w:rsidP="000C5405">
            <w:pPr>
              <w:pStyle w:val="NoSpacing"/>
              <w:rPr>
                <w:rFonts w:cs="Arial"/>
                <w:sz w:val="22"/>
                <w:szCs w:val="22"/>
                <w:lang w:val="sr-Cyrl-RS"/>
              </w:rPr>
            </w:pPr>
            <w:r>
              <w:rPr>
                <w:rFonts w:cs="Arial"/>
                <w:sz w:val="22"/>
                <w:szCs w:val="22"/>
                <w:lang w:val="sr-Cyrl-RS"/>
              </w:rPr>
              <w:t>Гребенасти прекидач 4</w:t>
            </w:r>
            <w:r>
              <w:rPr>
                <w:rFonts w:cs="Arial"/>
                <w:sz w:val="22"/>
                <w:szCs w:val="22"/>
                <w:lang w:val="sr-Latn-RS"/>
              </w:rPr>
              <w:t>G -16-10u</w:t>
            </w:r>
          </w:p>
        </w:tc>
        <w:tc>
          <w:tcPr>
            <w:tcW w:w="1559" w:type="dxa"/>
            <w:vAlign w:val="center"/>
          </w:tcPr>
          <w:p w:rsidR="000C5405" w:rsidRPr="00ED20D9" w:rsidRDefault="000C5405" w:rsidP="000C5405">
            <w:pPr>
              <w:jc w:val="center"/>
              <w:rPr>
                <w:rFonts w:cs="Arial"/>
              </w:rPr>
            </w:pPr>
            <w:r w:rsidRPr="00ED20D9">
              <w:rPr>
                <w:rFonts w:cs="Arial"/>
                <w:lang w:val="sr-Cyrl-RS"/>
              </w:rPr>
              <w:t>ком</w:t>
            </w:r>
          </w:p>
        </w:tc>
        <w:tc>
          <w:tcPr>
            <w:tcW w:w="1276" w:type="dxa"/>
            <w:vAlign w:val="center"/>
          </w:tcPr>
          <w:p w:rsidR="000C5405" w:rsidRPr="00ED20D9" w:rsidRDefault="00E37D64" w:rsidP="000C5405">
            <w:pPr>
              <w:pStyle w:val="NoSpacing"/>
              <w:jc w:val="center"/>
              <w:rPr>
                <w:rFonts w:cs="Arial"/>
                <w:sz w:val="22"/>
                <w:szCs w:val="22"/>
                <w:lang w:val="sr-Cyrl-RS"/>
              </w:rPr>
            </w:pPr>
            <w:r>
              <w:rPr>
                <w:rFonts w:cs="Arial"/>
                <w:sz w:val="22"/>
                <w:szCs w:val="22"/>
                <w:lang w:val="sr-Cyrl-RS"/>
              </w:rPr>
              <w:t>20</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73</w:t>
            </w:r>
            <w:r w:rsidR="004766AC" w:rsidRPr="003B35CA">
              <w:rPr>
                <w:rFonts w:cs="Arial"/>
                <w:b/>
                <w:sz w:val="18"/>
                <w:szCs w:val="18"/>
                <w:lang w:val="sr-Cyrl-RS"/>
              </w:rPr>
              <w:t>.</w:t>
            </w:r>
          </w:p>
        </w:tc>
        <w:tc>
          <w:tcPr>
            <w:tcW w:w="6638" w:type="dxa"/>
            <w:vAlign w:val="center"/>
          </w:tcPr>
          <w:p w:rsidR="000C5405" w:rsidRPr="00ED20D9" w:rsidRDefault="004766AC" w:rsidP="000C5405">
            <w:pPr>
              <w:pStyle w:val="NoSpacing"/>
              <w:rPr>
                <w:rFonts w:cs="Arial"/>
                <w:sz w:val="22"/>
                <w:szCs w:val="22"/>
                <w:lang w:val="sr-Cyrl-RS"/>
              </w:rPr>
            </w:pPr>
            <w:r>
              <w:rPr>
                <w:rFonts w:cs="Arial"/>
                <w:sz w:val="22"/>
                <w:szCs w:val="22"/>
                <w:lang w:val="sr-Cyrl-RS"/>
              </w:rPr>
              <w:t>Фото релеј са фото ћелијом</w:t>
            </w:r>
          </w:p>
        </w:tc>
        <w:tc>
          <w:tcPr>
            <w:tcW w:w="1559" w:type="dxa"/>
            <w:vAlign w:val="center"/>
          </w:tcPr>
          <w:p w:rsidR="000C5405" w:rsidRPr="00ED20D9" w:rsidRDefault="000C5405" w:rsidP="000C5405">
            <w:pPr>
              <w:jc w:val="center"/>
              <w:rPr>
                <w:rFonts w:cs="Arial"/>
              </w:rPr>
            </w:pPr>
            <w:r w:rsidRPr="00ED20D9">
              <w:rPr>
                <w:rFonts w:cs="Arial"/>
                <w:lang w:val="sr-Cyrl-RS"/>
              </w:rPr>
              <w:t>ком</w:t>
            </w:r>
          </w:p>
        </w:tc>
        <w:tc>
          <w:tcPr>
            <w:tcW w:w="1276" w:type="dxa"/>
            <w:vAlign w:val="center"/>
          </w:tcPr>
          <w:p w:rsidR="000C5405" w:rsidRPr="00ED20D9" w:rsidRDefault="00E37D64" w:rsidP="000C5405">
            <w:pPr>
              <w:pStyle w:val="NoSpacing"/>
              <w:jc w:val="center"/>
              <w:rPr>
                <w:rFonts w:cs="Arial"/>
                <w:sz w:val="22"/>
                <w:szCs w:val="22"/>
                <w:lang w:val="sr-Cyrl-RS"/>
              </w:rPr>
            </w:pPr>
            <w:r>
              <w:rPr>
                <w:rFonts w:cs="Arial"/>
                <w:sz w:val="22"/>
                <w:szCs w:val="22"/>
                <w:lang w:val="sr-Cyrl-RS"/>
              </w:rPr>
              <w:t>20</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74</w:t>
            </w:r>
            <w:r w:rsidR="004766AC" w:rsidRPr="003B35CA">
              <w:rPr>
                <w:rFonts w:cs="Arial"/>
                <w:b/>
                <w:sz w:val="18"/>
                <w:szCs w:val="18"/>
                <w:lang w:val="sr-Cyrl-RS"/>
              </w:rPr>
              <w:t>.</w:t>
            </w:r>
          </w:p>
        </w:tc>
        <w:tc>
          <w:tcPr>
            <w:tcW w:w="6638" w:type="dxa"/>
            <w:vAlign w:val="center"/>
          </w:tcPr>
          <w:p w:rsidR="000C5405" w:rsidRPr="00ED20D9" w:rsidRDefault="00115F1F" w:rsidP="000C5405">
            <w:pPr>
              <w:pStyle w:val="NoSpacing"/>
              <w:rPr>
                <w:rFonts w:cs="Arial"/>
                <w:sz w:val="22"/>
                <w:szCs w:val="22"/>
                <w:lang w:val="sr-Cyrl-RS"/>
              </w:rPr>
            </w:pPr>
            <w:r>
              <w:rPr>
                <w:rFonts w:cs="Arial"/>
                <w:sz w:val="22"/>
                <w:szCs w:val="22"/>
                <w:lang w:val="sr-Cyrl-RS"/>
              </w:rPr>
              <w:t>Релеј биметал 2</w:t>
            </w:r>
            <w:r w:rsidR="004766AC">
              <w:rPr>
                <w:rFonts w:cs="Arial"/>
                <w:sz w:val="22"/>
                <w:szCs w:val="22"/>
                <w:lang w:val="sr-Cyrl-RS"/>
              </w:rPr>
              <w:t>-4А</w:t>
            </w:r>
          </w:p>
        </w:tc>
        <w:tc>
          <w:tcPr>
            <w:tcW w:w="1559" w:type="dxa"/>
            <w:vAlign w:val="center"/>
          </w:tcPr>
          <w:p w:rsidR="000C5405" w:rsidRPr="00ED20D9" w:rsidRDefault="000C5405" w:rsidP="000C5405">
            <w:pPr>
              <w:jc w:val="center"/>
              <w:rPr>
                <w:rFonts w:cs="Arial"/>
              </w:rPr>
            </w:pPr>
            <w:r w:rsidRPr="00ED20D9">
              <w:rPr>
                <w:rFonts w:cs="Arial"/>
                <w:lang w:val="sr-Cyrl-RS"/>
              </w:rPr>
              <w:t>ком</w:t>
            </w:r>
          </w:p>
        </w:tc>
        <w:tc>
          <w:tcPr>
            <w:tcW w:w="1276" w:type="dxa"/>
            <w:vAlign w:val="center"/>
          </w:tcPr>
          <w:p w:rsidR="000C5405" w:rsidRPr="00ED20D9" w:rsidRDefault="00E37D64" w:rsidP="000C5405">
            <w:pPr>
              <w:pStyle w:val="NoSpacing"/>
              <w:jc w:val="center"/>
              <w:rPr>
                <w:rFonts w:cs="Arial"/>
                <w:sz w:val="22"/>
                <w:szCs w:val="22"/>
                <w:lang w:val="sr-Cyrl-RS"/>
              </w:rPr>
            </w:pPr>
            <w:r>
              <w:rPr>
                <w:rFonts w:cs="Arial"/>
                <w:sz w:val="22"/>
                <w:szCs w:val="22"/>
                <w:lang w:val="sr-Cyrl-RS"/>
              </w:rPr>
              <w:t>10</w:t>
            </w:r>
          </w:p>
        </w:tc>
      </w:tr>
      <w:tr w:rsidR="000C5405" w:rsidRPr="00ED20D9" w:rsidTr="003B35CA">
        <w:trPr>
          <w:trHeight w:val="408"/>
        </w:trPr>
        <w:tc>
          <w:tcPr>
            <w:tcW w:w="558" w:type="dxa"/>
            <w:gridSpan w:val="2"/>
            <w:vAlign w:val="center"/>
          </w:tcPr>
          <w:p w:rsidR="000C5405" w:rsidRPr="003B35CA" w:rsidRDefault="00C678A9" w:rsidP="000C5405">
            <w:pPr>
              <w:jc w:val="center"/>
              <w:rPr>
                <w:rFonts w:cs="Arial"/>
                <w:b/>
                <w:sz w:val="18"/>
                <w:szCs w:val="18"/>
                <w:lang w:val="sr-Cyrl-RS"/>
              </w:rPr>
            </w:pPr>
            <w:r>
              <w:rPr>
                <w:rFonts w:cs="Arial"/>
                <w:b/>
                <w:sz w:val="18"/>
                <w:szCs w:val="18"/>
                <w:lang w:val="sr-Cyrl-RS"/>
              </w:rPr>
              <w:t>75</w:t>
            </w:r>
            <w:r w:rsidR="004766AC" w:rsidRPr="003B35CA">
              <w:rPr>
                <w:rFonts w:cs="Arial"/>
                <w:b/>
                <w:sz w:val="18"/>
                <w:szCs w:val="18"/>
                <w:lang w:val="sr-Cyrl-RS"/>
              </w:rPr>
              <w:t>.</w:t>
            </w:r>
          </w:p>
        </w:tc>
        <w:tc>
          <w:tcPr>
            <w:tcW w:w="6638" w:type="dxa"/>
            <w:vAlign w:val="center"/>
          </w:tcPr>
          <w:p w:rsidR="000C5405" w:rsidRPr="00ED20D9" w:rsidRDefault="004766AC" w:rsidP="000C5405">
            <w:pPr>
              <w:pStyle w:val="NoSpacing"/>
              <w:rPr>
                <w:rFonts w:cs="Arial"/>
                <w:sz w:val="22"/>
                <w:szCs w:val="22"/>
                <w:lang w:val="sr-Cyrl-RS"/>
              </w:rPr>
            </w:pPr>
            <w:r>
              <w:rPr>
                <w:rFonts w:cs="Arial"/>
                <w:sz w:val="22"/>
                <w:szCs w:val="22"/>
                <w:lang w:val="sr-Cyrl-RS"/>
              </w:rPr>
              <w:t>Релеј биметал 5-10А</w:t>
            </w:r>
          </w:p>
        </w:tc>
        <w:tc>
          <w:tcPr>
            <w:tcW w:w="1559" w:type="dxa"/>
            <w:vAlign w:val="center"/>
          </w:tcPr>
          <w:p w:rsidR="000C5405" w:rsidRPr="00ED20D9" w:rsidRDefault="000C5405" w:rsidP="000C5405">
            <w:pPr>
              <w:jc w:val="center"/>
              <w:rPr>
                <w:rFonts w:cs="Arial"/>
              </w:rPr>
            </w:pPr>
            <w:r w:rsidRPr="00ED20D9">
              <w:rPr>
                <w:rFonts w:cs="Arial"/>
                <w:lang w:val="sr-Cyrl-RS"/>
              </w:rPr>
              <w:t>ком</w:t>
            </w:r>
          </w:p>
        </w:tc>
        <w:tc>
          <w:tcPr>
            <w:tcW w:w="1276" w:type="dxa"/>
            <w:vAlign w:val="center"/>
          </w:tcPr>
          <w:p w:rsidR="000C5405" w:rsidRPr="00ED20D9" w:rsidRDefault="000C5405" w:rsidP="000C5405">
            <w:pPr>
              <w:pStyle w:val="NoSpacing"/>
              <w:jc w:val="center"/>
              <w:rPr>
                <w:rFonts w:cs="Arial"/>
                <w:sz w:val="22"/>
                <w:szCs w:val="22"/>
                <w:lang w:val="sr-Cyrl-RS"/>
              </w:rPr>
            </w:pPr>
            <w:r w:rsidRPr="00ED20D9">
              <w:rPr>
                <w:rFonts w:cs="Arial"/>
                <w:sz w:val="22"/>
                <w:szCs w:val="22"/>
                <w:lang w:val="sr-Cyrl-RS"/>
              </w:rPr>
              <w:t>20</w:t>
            </w:r>
          </w:p>
        </w:tc>
      </w:tr>
      <w:tr w:rsidR="000C5405" w:rsidRPr="00ED20D9" w:rsidTr="003B35CA">
        <w:trPr>
          <w:trHeight w:val="408"/>
        </w:trPr>
        <w:tc>
          <w:tcPr>
            <w:tcW w:w="558" w:type="dxa"/>
            <w:gridSpan w:val="2"/>
            <w:vAlign w:val="center"/>
          </w:tcPr>
          <w:p w:rsidR="000C5405" w:rsidRPr="003B35CA" w:rsidRDefault="000C5405" w:rsidP="000C5405">
            <w:pPr>
              <w:jc w:val="center"/>
              <w:rPr>
                <w:rFonts w:cs="Arial"/>
                <w:b/>
                <w:sz w:val="18"/>
                <w:szCs w:val="18"/>
                <w:lang w:val="sr-Cyrl-RS"/>
              </w:rPr>
            </w:pPr>
          </w:p>
        </w:tc>
        <w:tc>
          <w:tcPr>
            <w:tcW w:w="9473" w:type="dxa"/>
            <w:gridSpan w:val="3"/>
            <w:vAlign w:val="center"/>
          </w:tcPr>
          <w:p w:rsidR="000C5405" w:rsidRPr="00D93571" w:rsidRDefault="003B35CA" w:rsidP="000C5405">
            <w:pPr>
              <w:jc w:val="left"/>
              <w:rPr>
                <w:rFonts w:cs="Arial"/>
                <w:b/>
                <w:lang w:val="sr-Cyrl-RS"/>
              </w:rPr>
            </w:pPr>
            <w:r>
              <w:rPr>
                <w:rFonts w:cs="Arial"/>
                <w:b/>
                <w:lang w:val="sr-Cyrl-RS"/>
              </w:rPr>
              <w:t>ТЕ Морава</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sidRPr="003B35CA">
              <w:rPr>
                <w:rFonts w:cs="Arial"/>
                <w:b/>
                <w:sz w:val="18"/>
                <w:szCs w:val="18"/>
                <w:lang w:val="sr-Cyrl-RS"/>
              </w:rPr>
              <w:t>7</w:t>
            </w:r>
            <w:r>
              <w:rPr>
                <w:rFonts w:cs="Arial"/>
                <w:b/>
                <w:sz w:val="18"/>
                <w:szCs w:val="18"/>
                <w:lang w:val="sr-Cyrl-RS"/>
              </w:rPr>
              <w:t>6</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1-1.6A ,Un 690V, биметал 0,6-1In, са заштитом од нестанка фазе, прек.моћ до In 10A =100kA 3p BES00320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5</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77</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2,2-3.2A ,Un 690V, биметал 0,6-1In, са заштитом од нестанка фазе, прек.моћ до In 10A =100kA 3p BES00320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78</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4.5-6,3A ,Un 690V, биметал 0,6-1In, са заштитом од нестанка фазе, прек.моћ до In 10A =100kA  3p BES00630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5</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79</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7-10A ,Un 690V, биметал 0,6-1In, са заштитом од нестанка фазе, прек.моћ до In 10A =100kA 3p BES01000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4</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80</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Моторна заштитна склопка,BES називне струје In 11-16A ,Un 690V, биметал 0,6-1In, са заштитом од нестанка фазе, </w:t>
            </w:r>
            <w:r w:rsidRPr="00D46D42">
              <w:rPr>
                <w:rFonts w:cs="Arial"/>
                <w:sz w:val="22"/>
                <w:szCs w:val="22"/>
                <w:lang w:val="sr-Cyrl-RS"/>
              </w:rPr>
              <w:lastRenderedPageBreak/>
              <w:t>прек.моћ до In 16A =50kA BES01600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lastRenderedPageBreak/>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81</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14-20A ,Un 690V, биметал 0,6-1In, са заштитом од нестанка фазе, прек.моћ до In 20A =16kA са помоћним контактом  BE5-NHI-14 BES02000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5</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82</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18-25A ,Un 690V, биметал 0,6-1In, са заштитом од нестанка фазе, прек.моћ до In 25A =16kA са помоћним контактом  BE5-NHI-15 BES22500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4</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83</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28-40A ,Un 690V, биметал 0,6-1In, са заштитом од нестанка фазе, прек.моћ до In 25A =16kA са помоћним контактом  BE5-NHI-15 BES24000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84</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36-45A ,Un 690V, биметал 0,6-1In, са заштитом од нестанка фазе, прек.моћ до In 25A =16kA са помоћним контактом  BE5-NHI-15 BES24500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85</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45-63A ,Un 690V, биметал 0,6-1In, са заштитом од нестанка фазе, прек.моћ до In 25A =16kA са помоћним контактом  BE5-NHI-16 BES36300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86</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Моторна заштитна склопка,BES називне струје In 70-90 ,Un 690V, биметал 0,6-1In, са заштитом од нестанка фазе, прек.моћ до In 25A =16kA са помоћним контактом  BE5-NHI-17 BES39000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87</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Контактор за моторни погон АС-4 тип AF26-30-00-13 100-250V50/60HZ-DC ; напон шпулне укључења 220 V 100-250 V AC/DC</w:t>
            </w:r>
            <w:r w:rsidRPr="00D46D42">
              <w:rPr>
                <w:rFonts w:cs="Arial"/>
                <w:sz w:val="22"/>
                <w:szCs w:val="22"/>
                <w:lang w:val="en-US"/>
              </w:rPr>
              <w:t xml:space="preserve"> </w:t>
            </w:r>
            <w:r w:rsidRPr="00D46D42">
              <w:rPr>
                <w:rFonts w:cs="Arial"/>
                <w:sz w:val="22"/>
                <w:szCs w:val="22"/>
                <w:lang w:val="sr-Cyrl-RS"/>
              </w:rPr>
              <w:t>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5</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88</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Контактор за моторни погон АС-4 тип   AF185-30-11-13 100-250V; напон шпулне укључења 220 V 100-250 V AC/DC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89</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Контактор за моторни погон АС-4 тип  AF265-30-11-13 100-250V; напон шпулне укључења 220 V 100-250 V AC/DC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90</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Контакти за контактор A50 ZL 50 SBN163503R1000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сет</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8</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91</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Контакти за контактор A63 ZL 63 SBN163703R1000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сет</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4</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92</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Контакти за контактор A110 ZL 110 1SFN164503R1000 или одговарајући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сет</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w:t>
            </w:r>
          </w:p>
        </w:tc>
      </w:tr>
      <w:tr w:rsidR="00D46D42" w:rsidRPr="00ED20D9" w:rsidTr="003B35CA">
        <w:trPr>
          <w:trHeight w:val="408"/>
        </w:trPr>
        <w:tc>
          <w:tcPr>
            <w:tcW w:w="558" w:type="dxa"/>
            <w:gridSpan w:val="2"/>
            <w:vAlign w:val="center"/>
          </w:tcPr>
          <w:p w:rsidR="00D46D42" w:rsidRPr="003B35CA" w:rsidRDefault="00D46D42" w:rsidP="00D46D42">
            <w:pPr>
              <w:jc w:val="center"/>
              <w:rPr>
                <w:rFonts w:cs="Arial"/>
                <w:b/>
                <w:sz w:val="18"/>
                <w:szCs w:val="18"/>
                <w:lang w:val="sr-Cyrl-RS"/>
              </w:rPr>
            </w:pPr>
            <w:r>
              <w:rPr>
                <w:rFonts w:cs="Arial"/>
                <w:b/>
                <w:sz w:val="18"/>
                <w:szCs w:val="18"/>
                <w:lang w:val="sr-Cyrl-RS"/>
              </w:rPr>
              <w:t>93</w:t>
            </w:r>
          </w:p>
        </w:tc>
        <w:tc>
          <w:tcPr>
            <w:tcW w:w="6638" w:type="dxa"/>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Контакти за контактор A185 ZL 185 1SFN164903R1000 или одговарајући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сет</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9</w:t>
            </w:r>
            <w:r>
              <w:rPr>
                <w:rFonts w:cs="Arial"/>
                <w:b/>
                <w:sz w:val="18"/>
                <w:szCs w:val="18"/>
                <w:lang w:val="sr-Cyrl-RS"/>
              </w:rPr>
              <w:t>4</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Контакти за контактор A260 ZL 260 1SFN165303R1000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сет</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9</w:t>
            </w:r>
            <w:r>
              <w:rPr>
                <w:rFonts w:cs="Arial"/>
                <w:b/>
                <w:sz w:val="18"/>
                <w:szCs w:val="18"/>
                <w:lang w:val="sr-Cyrl-RS"/>
              </w:rPr>
              <w:t>5</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MT модул са кашњењем укључења вишенаменски 24-230V АC/DC K.B. MTMF0W00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lastRenderedPageBreak/>
              <w:t>9</w:t>
            </w:r>
            <w:r>
              <w:rPr>
                <w:rFonts w:cs="Arial"/>
                <w:b/>
                <w:sz w:val="18"/>
                <w:szCs w:val="18"/>
                <w:lang w:val="sr-Cyrl-RS"/>
              </w:rPr>
              <w:t>6</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Помоћни контактор KO-62E Iskra шпуна za 220V~</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9</w:t>
            </w:r>
            <w:r>
              <w:rPr>
                <w:rFonts w:cs="Arial"/>
                <w:b/>
                <w:sz w:val="18"/>
                <w:szCs w:val="18"/>
                <w:lang w:val="sr-Cyrl-RS"/>
              </w:rPr>
              <w:t>7</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Помоћни контактор KO-80E Iskra шпуна za 220V~</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5</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9</w:t>
            </w:r>
            <w:r>
              <w:rPr>
                <w:rFonts w:cs="Arial"/>
                <w:b/>
                <w:sz w:val="18"/>
                <w:szCs w:val="18"/>
                <w:lang w:val="sr-Cyrl-RS"/>
              </w:rPr>
              <w:t>8</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Утични мултифункционални временски реле, 2 преклопна контакта, 2 C/O ,9004840557497 K.B. ZR4MF025-А са подножје (11 полно) Schrack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5</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9</w:t>
            </w:r>
            <w:r>
              <w:rPr>
                <w:rFonts w:cs="Arial"/>
                <w:b/>
                <w:sz w:val="18"/>
                <w:szCs w:val="18"/>
                <w:lang w:val="sr-Cyrl-RS"/>
              </w:rPr>
              <w:t>9</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Мултифункционални временски реле, 2 преклопна контакта, серија 5 ,2 C/O, 9004840507287 K.B. ZR5MF025 Schrack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5</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100</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11-полно МТ подножје са три преклопна контакта МТ3 9004839900396 К.Б YMR78700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101</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Искључивач GMP -10-05  EM-PRO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4</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10</w:t>
            </w:r>
            <w:r>
              <w:rPr>
                <w:rFonts w:cs="Arial"/>
                <w:b/>
                <w:sz w:val="18"/>
                <w:szCs w:val="18"/>
                <w:lang w:val="sr-Cyrl-RS"/>
              </w:rPr>
              <w:t>2</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Искључивач GMP -10-04  EM-PRO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4</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10</w:t>
            </w:r>
            <w:r>
              <w:rPr>
                <w:rFonts w:cs="Arial"/>
                <w:b/>
                <w:sz w:val="18"/>
                <w:szCs w:val="18"/>
                <w:lang w:val="sr-Cyrl-RS"/>
              </w:rPr>
              <w:t>3</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AlSi кoмaднa кутиja зa двa тaстeрa T-2  EM-PRO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10</w:t>
            </w:r>
            <w:r>
              <w:rPr>
                <w:rFonts w:cs="Arial"/>
                <w:b/>
                <w:sz w:val="18"/>
                <w:szCs w:val="18"/>
                <w:lang w:val="sr-Cyrl-RS"/>
              </w:rPr>
              <w:t>4</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Искључивач траке бочни са блокадом ITB-B-22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10</w:t>
            </w:r>
            <w:r>
              <w:rPr>
                <w:rFonts w:cs="Arial"/>
                <w:b/>
                <w:sz w:val="18"/>
                <w:szCs w:val="18"/>
                <w:lang w:val="sr-Cyrl-RS"/>
              </w:rPr>
              <w:t>5</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Искључивач траке ПИТ-Б-22 гранична склопка ЕН 947-5-1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10</w:t>
            </w:r>
            <w:r>
              <w:rPr>
                <w:rFonts w:cs="Arial"/>
                <w:b/>
                <w:sz w:val="18"/>
                <w:szCs w:val="18"/>
                <w:lang w:val="sr-Cyrl-RS"/>
              </w:rPr>
              <w:t>6</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Релеј тип MT 321220  са три  преклопна контакта 10A, 11 полни, шпулна  220V DC SCHRACK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10</w:t>
            </w:r>
            <w:r>
              <w:rPr>
                <w:rFonts w:cs="Arial"/>
                <w:b/>
                <w:sz w:val="18"/>
                <w:szCs w:val="18"/>
                <w:lang w:val="sr-Cyrl-RS"/>
              </w:rPr>
              <w:t>7</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AlSi кoмaднa кутиja зa jeдaн тaстeр T-1  EM-PRO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10</w:t>
            </w:r>
            <w:r>
              <w:rPr>
                <w:rFonts w:cs="Arial"/>
                <w:b/>
                <w:sz w:val="18"/>
                <w:szCs w:val="18"/>
                <w:lang w:val="sr-Cyrl-RS"/>
              </w:rPr>
              <w:t>8</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Покретачи мотора ПМ-16 EM-PRO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7</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sidRPr="003B35CA">
              <w:rPr>
                <w:rFonts w:cs="Arial"/>
                <w:b/>
                <w:sz w:val="18"/>
                <w:szCs w:val="18"/>
                <w:lang w:val="sr-Cyrl-RS"/>
              </w:rPr>
              <w:t>10</w:t>
            </w:r>
            <w:r>
              <w:rPr>
                <w:rFonts w:cs="Arial"/>
                <w:b/>
                <w:sz w:val="18"/>
                <w:szCs w:val="18"/>
                <w:lang w:val="sr-Cyrl-RS"/>
              </w:rPr>
              <w:t>9</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Тастери PB FI 22-30 црвени 08000010 EM-PRO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w:t>
            </w:r>
          </w:p>
        </w:tc>
      </w:tr>
      <w:tr w:rsidR="00D46D42" w:rsidTr="003B35CA">
        <w:tc>
          <w:tcPr>
            <w:tcW w:w="534" w:type="dxa"/>
            <w:vAlign w:val="center"/>
          </w:tcPr>
          <w:p w:rsidR="00D46D42" w:rsidRPr="003B35CA" w:rsidRDefault="00D46D42" w:rsidP="00D46D42">
            <w:pPr>
              <w:pStyle w:val="NoSpacing"/>
              <w:rPr>
                <w:rFonts w:cs="Arial"/>
                <w:b/>
                <w:sz w:val="18"/>
                <w:szCs w:val="18"/>
                <w:lang w:val="sr-Cyrl-RS"/>
              </w:rPr>
            </w:pPr>
            <w:r>
              <w:rPr>
                <w:rFonts w:cs="Arial"/>
                <w:b/>
                <w:sz w:val="18"/>
                <w:szCs w:val="18"/>
                <w:lang w:val="sr-Cyrl-RS"/>
              </w:rPr>
              <w:t>110</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Тастери PB FI 22-30 зелени 08000020 EM-PRO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111</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Контакт за тастер BLOK TCW 1A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112</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Контакт за тастер BLOK TCW 1B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113</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Аутоматски осигурач 2А, 2P,  Тип DC-2A/C/2 pol 10KA IEC/EN 60 898, K.B. BM 015202са помоћним контактом 1NO + 1NC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114</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Аутоматски осигурач 6А, 2P, Тип DC-6A/C/2 pol 10KA IEC/EN 60 898, K.B. BM 015206са помоћним контактом 1NO + 1NC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115</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Аутоматски осигурач 13А, 2P, Тип DC-13A/C/2 pol 10KA IEC/EN 60 898, K.B. BM BM015213 са помоћним контактом 1NO + 1NC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15</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116</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Аутоматски осигурач 16А, 1P, Тип BMS0, K.B. BM 017116 са помоћним контактом 1NO + 1NC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117</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Аутоматски осигурач 20А, 1P, Тип BMS0, K.B. BM 017120 са помоћним контактом 1NO + 1NC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lastRenderedPageBreak/>
              <w:t>118</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Аутоматски осигурач 4А, 2P, Тип  DC-4A/C/2 pol 10KA IEC/EN 60 898, K.B. BM 015204 са помоћним контактом 1NO + 1NC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119</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Гребенасти прекидач 0-1 /3P/20A/ K.B. IN005320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120</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Гребенасти прекидач 0-1 /1P/20A/ K.B. IN005120</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121</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Гребенасти прекидач у кућишту 0-3 /3P/20A/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122</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Гребенасти прекидач у кућишту 0-1 /1P/20A/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123</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Аутоматски осигурач 63A/C/1 pol 10KA IEC/EN 60 898 15KA IEC 947-2, Тип BMS0, K.B. BM 017163 са помоћним контактом 1NO + 1NC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12</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124</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Термометар Computherm Q7 RF бежични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125</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Аутоматски осигурач 32A/C/1 pol 10KA IEC/EN 60 898 15KA IEC 947-2, Тип BMS0, K.B. BM 017132 са помоћним контактом 1NO + 1NC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126</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Тајмер за 220 V AC механички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127</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Двоструки тастери са повратом, светлећи зелени/црвени 1/0 К.Б. ММ216700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5</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128</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Фоторелеј са сондом FR-3 ( подешење осветљења од 1 -100 lux, кабл сонде 1,5м, снага контактора 16А /250 V, оптерећење сијалице до  3000 W, за  монтажу  на омега шину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129</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Капиларни термостат за бојлер  од 0 до 60 C</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130</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MPU 116/1, 0-100V AC, излаз 4-20mА RI &lt; 650 Ohm напајање 220V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131</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MPU 116/17, 0-450V AC, излаз 4-20mА RI &lt; 1k Ohm напајање 220V</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6</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132</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Taстeр свeтлeћи црвeни BW3441+ трaфo - 220V/6,3V Minor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133</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Taстeр свeтлeћи зeлeни BW3341+ трaфo - 220V/6,3V Minor</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134</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Сигнализатори 170-250V AC, зелени Ø22  K.B. BZ501218-b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135</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Резерва за сигнализатор 220/350 AC/DC BZ599075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136</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Резерва за сигнализатор 220/350 AC/DC BZ599076  или одговарајући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137</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Сигнализатори 170-250V AC, црвени Ø22  K.B. BZ501215-B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138</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Рeлej phoenix сa пoстoљeм кaт.бр 2961202  220 V AC /DC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139</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Рeлej phoenix сa пoстoљeм кaт.бр 2961192  48 V AC /DC или одговарајући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10</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140</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Грeбeнaстa прeклoпкa 7LA-GOTTAK 7+0   или одговарајућа</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141</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Прeгрaдa зa рaстaвљaч  OT400E03  измeђу фaзa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12</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lastRenderedPageBreak/>
              <w:t>142</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Прeгрaдa зa рaстaвљaч  OT630E03  измeђу фaзa  или одговарајући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18</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143</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Шпулнa искључeњa зa SACE Tmax In400A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144</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Кoнтaктoр  400 A GAF 300-10-11 Abb   или одговарајући</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1</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145</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 xml:space="preserve">Клaксoн сирeнa зa 220 V  зa спoљну угрaдњу </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2</w:t>
            </w:r>
          </w:p>
        </w:tc>
      </w:tr>
      <w:tr w:rsidR="00D46D42" w:rsidTr="003B35CA">
        <w:tc>
          <w:tcPr>
            <w:tcW w:w="534" w:type="dxa"/>
            <w:vAlign w:val="center"/>
          </w:tcPr>
          <w:p w:rsidR="00D46D42" w:rsidRPr="003B35CA" w:rsidRDefault="00D46D42" w:rsidP="00D46D42">
            <w:pPr>
              <w:pStyle w:val="NoSpacing"/>
              <w:jc w:val="center"/>
              <w:rPr>
                <w:rFonts w:cs="Arial"/>
                <w:b/>
                <w:sz w:val="18"/>
                <w:szCs w:val="18"/>
                <w:lang w:val="sr-Cyrl-RS"/>
              </w:rPr>
            </w:pPr>
            <w:r>
              <w:rPr>
                <w:rFonts w:cs="Arial"/>
                <w:b/>
                <w:sz w:val="18"/>
                <w:szCs w:val="18"/>
                <w:lang w:val="sr-Cyrl-RS"/>
              </w:rPr>
              <w:t>146</w:t>
            </w:r>
          </w:p>
        </w:tc>
        <w:tc>
          <w:tcPr>
            <w:tcW w:w="6662" w:type="dxa"/>
            <w:gridSpan w:val="2"/>
            <w:vAlign w:val="center"/>
          </w:tcPr>
          <w:p w:rsidR="00D46D42" w:rsidRPr="00D46D42" w:rsidRDefault="00D46D42" w:rsidP="00D46D42">
            <w:pPr>
              <w:pStyle w:val="NoSpacing"/>
              <w:rPr>
                <w:rFonts w:cs="Arial"/>
                <w:sz w:val="22"/>
                <w:szCs w:val="22"/>
                <w:lang w:val="sr-Cyrl-RS"/>
              </w:rPr>
            </w:pPr>
            <w:r w:rsidRPr="00D46D42">
              <w:rPr>
                <w:rFonts w:cs="Arial"/>
                <w:sz w:val="22"/>
                <w:szCs w:val="22"/>
                <w:lang w:val="sr-Cyrl-RS"/>
              </w:rPr>
              <w:t>Сирeнa зa вoжњу унaзaд 12/24 V DC</w:t>
            </w:r>
          </w:p>
        </w:tc>
        <w:tc>
          <w:tcPr>
            <w:tcW w:w="1559"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ком</w:t>
            </w:r>
          </w:p>
        </w:tc>
        <w:tc>
          <w:tcPr>
            <w:tcW w:w="1276" w:type="dxa"/>
            <w:vAlign w:val="center"/>
          </w:tcPr>
          <w:p w:rsidR="00D46D42" w:rsidRPr="00D46D42" w:rsidRDefault="00D46D42" w:rsidP="00D46D42">
            <w:pPr>
              <w:pStyle w:val="NoSpacing"/>
              <w:jc w:val="center"/>
              <w:rPr>
                <w:rFonts w:cs="Arial"/>
                <w:sz w:val="22"/>
                <w:szCs w:val="22"/>
                <w:lang w:val="sr-Cyrl-RS"/>
              </w:rPr>
            </w:pPr>
            <w:r w:rsidRPr="00D46D42">
              <w:rPr>
                <w:rFonts w:cs="Arial"/>
                <w:sz w:val="22"/>
                <w:szCs w:val="22"/>
                <w:lang w:val="sr-Cyrl-RS"/>
              </w:rPr>
              <w:t>3</w:t>
            </w:r>
          </w:p>
        </w:tc>
      </w:tr>
      <w:tr w:rsidR="00135252" w:rsidRPr="00D93571" w:rsidTr="00135252">
        <w:trPr>
          <w:trHeight w:val="359"/>
        </w:trPr>
        <w:tc>
          <w:tcPr>
            <w:tcW w:w="558" w:type="dxa"/>
            <w:gridSpan w:val="2"/>
            <w:vAlign w:val="center"/>
          </w:tcPr>
          <w:p w:rsidR="00135252" w:rsidRPr="00D93571" w:rsidRDefault="00135252" w:rsidP="00135252">
            <w:pPr>
              <w:jc w:val="center"/>
              <w:rPr>
                <w:rFonts w:cs="Arial"/>
                <w:b/>
                <w:lang w:val="sr-Cyrl-CS" w:eastAsia="hr-HR"/>
              </w:rPr>
            </w:pPr>
          </w:p>
        </w:tc>
        <w:tc>
          <w:tcPr>
            <w:tcW w:w="9473" w:type="dxa"/>
            <w:gridSpan w:val="3"/>
            <w:vAlign w:val="center"/>
          </w:tcPr>
          <w:p w:rsidR="00135252" w:rsidRPr="00D93571" w:rsidRDefault="00135252" w:rsidP="00135252">
            <w:pPr>
              <w:rPr>
                <w:rFonts w:cs="Arial"/>
                <w:b/>
                <w:lang w:val="sr-Cyrl-RS" w:eastAsia="hr-HR"/>
              </w:rPr>
            </w:pPr>
            <w:r>
              <w:rPr>
                <w:rFonts w:cs="Arial"/>
                <w:b/>
                <w:lang w:val="sr-Cyrl-RS" w:eastAsia="hr-HR"/>
              </w:rPr>
              <w:t>ТЕ Колубара</w:t>
            </w:r>
          </w:p>
        </w:tc>
      </w:tr>
      <w:tr w:rsidR="00D61B2D" w:rsidRPr="00ED20D9" w:rsidTr="00135252">
        <w:trPr>
          <w:trHeight w:val="359"/>
        </w:trPr>
        <w:tc>
          <w:tcPr>
            <w:tcW w:w="558" w:type="dxa"/>
            <w:gridSpan w:val="2"/>
            <w:vAlign w:val="center"/>
          </w:tcPr>
          <w:p w:rsidR="00D61B2D" w:rsidRPr="003B35CA" w:rsidRDefault="00D61B2D" w:rsidP="00D61B2D">
            <w:pPr>
              <w:jc w:val="center"/>
              <w:rPr>
                <w:rFonts w:cs="Arial"/>
                <w:b/>
                <w:sz w:val="18"/>
                <w:szCs w:val="18"/>
                <w:lang w:val="sr-Cyrl-CS" w:eastAsia="hr-HR"/>
              </w:rPr>
            </w:pPr>
            <w:r>
              <w:rPr>
                <w:rFonts w:cs="Arial"/>
                <w:b/>
                <w:sz w:val="18"/>
                <w:szCs w:val="18"/>
                <w:lang w:val="sr-Cyrl-CS" w:eastAsia="hr-HR"/>
              </w:rPr>
              <w:t>14</w:t>
            </w:r>
            <w:r w:rsidR="00C678A9">
              <w:rPr>
                <w:rFonts w:cs="Arial"/>
                <w:b/>
                <w:sz w:val="18"/>
                <w:szCs w:val="18"/>
                <w:lang w:val="sr-Cyrl-CS" w:eastAsia="hr-HR"/>
              </w:rPr>
              <w:t>7</w:t>
            </w:r>
          </w:p>
        </w:tc>
        <w:tc>
          <w:tcPr>
            <w:tcW w:w="6638" w:type="dxa"/>
            <w:vAlign w:val="center"/>
          </w:tcPr>
          <w:p w:rsidR="00D61B2D" w:rsidRPr="004B513B" w:rsidRDefault="00D61B2D" w:rsidP="00D61B2D">
            <w:pPr>
              <w:rPr>
                <w:rFonts w:cs="Arial"/>
                <w:lang w:val="sr-Latn-RS"/>
              </w:rPr>
            </w:pPr>
            <w:r w:rsidRPr="004B513B">
              <w:rPr>
                <w:rFonts w:cs="Arial"/>
                <w:lang w:val="sr-Cyrl-CS"/>
              </w:rPr>
              <w:t>Мултифункцијски временски реле (монтажа на</w:t>
            </w:r>
            <w:r w:rsidRPr="004B513B">
              <w:rPr>
                <w:rFonts w:cs="Arial"/>
                <w:lang w:val="sr-Latn-RS"/>
              </w:rPr>
              <w:t xml:space="preserve"> DIN</w:t>
            </w:r>
            <w:r w:rsidRPr="004B513B">
              <w:rPr>
                <w:rFonts w:cs="Arial"/>
                <w:lang w:val="sr-Cyrl-CS"/>
              </w:rPr>
              <w:t xml:space="preserve"> шину) тип</w:t>
            </w:r>
            <w:r w:rsidRPr="004B513B">
              <w:rPr>
                <w:rFonts w:cs="Arial"/>
                <w:lang w:val="sr-Latn-RS"/>
              </w:rPr>
              <w:t>: ZR5MF011</w:t>
            </w:r>
            <w:r>
              <w:rPr>
                <w:rFonts w:cs="Arial"/>
                <w:lang w:val="sr-Latn-RS"/>
              </w:rPr>
              <w:t>,</w:t>
            </w:r>
            <w:r w:rsidRPr="004B513B">
              <w:rPr>
                <w:rFonts w:cs="Arial"/>
                <w:lang w:val="sr-Cyrl-CS"/>
              </w:rPr>
              <w:t xml:space="preserve"> </w:t>
            </w:r>
            <w:r w:rsidRPr="004B513B">
              <w:rPr>
                <w:rFonts w:cs="Arial"/>
                <w:lang w:val="sr-Latn-RS"/>
              </w:rPr>
              <w:t>’’Schrack’’</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30</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val="sr-Cyrl-CS" w:eastAsia="hr-HR"/>
              </w:rPr>
            </w:pPr>
            <w:r>
              <w:rPr>
                <w:rFonts w:cs="Arial"/>
                <w:b/>
                <w:sz w:val="18"/>
                <w:szCs w:val="18"/>
                <w:lang w:val="sr-Cyrl-CS" w:eastAsia="hr-HR"/>
              </w:rPr>
              <w:t>14</w:t>
            </w:r>
            <w:r w:rsidR="00C678A9">
              <w:rPr>
                <w:rFonts w:cs="Arial"/>
                <w:b/>
                <w:sz w:val="18"/>
                <w:szCs w:val="18"/>
                <w:lang w:val="sr-Cyrl-CS" w:eastAsia="hr-HR"/>
              </w:rPr>
              <w:t>8</w:t>
            </w:r>
          </w:p>
        </w:tc>
        <w:tc>
          <w:tcPr>
            <w:tcW w:w="6638" w:type="dxa"/>
            <w:vAlign w:val="center"/>
          </w:tcPr>
          <w:p w:rsidR="00D61B2D" w:rsidRPr="00E41008" w:rsidRDefault="00D61B2D" w:rsidP="00D61B2D">
            <w:pPr>
              <w:rPr>
                <w:rFonts w:cs="Arial"/>
                <w:color w:val="FF0000"/>
                <w:lang w:val="sr-Latn-RS"/>
              </w:rPr>
            </w:pPr>
            <w:r w:rsidRPr="004B513B">
              <w:rPr>
                <w:rFonts w:cs="Arial"/>
                <w:lang w:val="sr-Cyrl-RS"/>
              </w:rPr>
              <w:t>Гребенасти прекидач</w:t>
            </w:r>
            <w:r w:rsidRPr="004B513B">
              <w:rPr>
                <w:rFonts w:cs="Arial"/>
                <w:lang w:val="sr-Latn-RS"/>
              </w:rPr>
              <w:t xml:space="preserve"> </w:t>
            </w:r>
            <w:r>
              <w:rPr>
                <w:rFonts w:cs="Arial"/>
                <w:lang w:val="sr-Cyrl-RS"/>
              </w:rPr>
              <w:t>уградни, 1</w:t>
            </w:r>
            <w:r>
              <w:rPr>
                <w:rFonts w:cs="Arial"/>
                <w:lang w:val="sr-Latn-RS"/>
              </w:rPr>
              <w:t xml:space="preserve">0 </w:t>
            </w:r>
            <w:r w:rsidRPr="004B513B">
              <w:rPr>
                <w:rFonts w:cs="Arial"/>
                <w:lang w:val="sr-Cyrl-RS"/>
              </w:rPr>
              <w:t>А,</w:t>
            </w:r>
            <w:r w:rsidRPr="004B513B">
              <w:rPr>
                <w:rFonts w:cs="Arial"/>
                <w:lang w:val="sr-Latn-RS"/>
              </w:rPr>
              <w:t xml:space="preserve"> </w:t>
            </w:r>
            <w:r w:rsidRPr="004B513B">
              <w:rPr>
                <w:rFonts w:cs="Arial"/>
                <w:lang w:val="sr-Cyrl-RS"/>
              </w:rPr>
              <w:t xml:space="preserve">шема </w:t>
            </w:r>
            <w:r>
              <w:rPr>
                <w:rFonts w:cs="Arial"/>
                <w:lang w:val="sr-Latn-RS"/>
              </w:rPr>
              <w:t>1</w:t>
            </w:r>
            <w:r w:rsidRPr="004B513B">
              <w:rPr>
                <w:rFonts w:cs="Arial"/>
                <w:lang w:val="sr-Latn-RS"/>
              </w:rPr>
              <w:t>0</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val="sr-Cyrl-CS" w:eastAsia="hr-HR"/>
              </w:rPr>
            </w:pPr>
            <w:r>
              <w:rPr>
                <w:rFonts w:cs="Arial"/>
                <w:b/>
                <w:sz w:val="18"/>
                <w:szCs w:val="18"/>
                <w:lang w:val="sr-Cyrl-CS" w:eastAsia="hr-HR"/>
              </w:rPr>
              <w:t>14</w:t>
            </w:r>
            <w:r w:rsidR="00C678A9">
              <w:rPr>
                <w:rFonts w:cs="Arial"/>
                <w:b/>
                <w:sz w:val="18"/>
                <w:szCs w:val="18"/>
                <w:lang w:val="sr-Cyrl-CS" w:eastAsia="hr-HR"/>
              </w:rPr>
              <w:t>9</w:t>
            </w:r>
          </w:p>
        </w:tc>
        <w:tc>
          <w:tcPr>
            <w:tcW w:w="6638" w:type="dxa"/>
            <w:vAlign w:val="center"/>
          </w:tcPr>
          <w:p w:rsidR="00D61B2D" w:rsidRPr="004B513B" w:rsidRDefault="00D61B2D" w:rsidP="00D61B2D">
            <w:pPr>
              <w:rPr>
                <w:rFonts w:cs="Arial"/>
                <w:lang w:val="sr-Cyrl-RS"/>
              </w:rPr>
            </w:pPr>
            <w:r w:rsidRPr="004B513B">
              <w:rPr>
                <w:rFonts w:cs="Arial"/>
                <w:lang w:val="sr-Cyrl-RS"/>
              </w:rPr>
              <w:t>Гребенасти прекидач</w:t>
            </w:r>
            <w:r w:rsidRPr="004B513B">
              <w:rPr>
                <w:rFonts w:cs="Arial"/>
                <w:lang w:val="sr-Latn-RS"/>
              </w:rPr>
              <w:t xml:space="preserve"> </w:t>
            </w:r>
            <w:r>
              <w:rPr>
                <w:rFonts w:cs="Arial"/>
                <w:lang w:val="sr-Cyrl-RS"/>
              </w:rPr>
              <w:t>уградни, 1</w:t>
            </w:r>
            <w:r>
              <w:rPr>
                <w:rFonts w:cs="Arial"/>
                <w:lang w:val="sr-Latn-RS"/>
              </w:rPr>
              <w:t xml:space="preserve">6 </w:t>
            </w:r>
            <w:r w:rsidRPr="004B513B">
              <w:rPr>
                <w:rFonts w:cs="Arial"/>
                <w:lang w:val="sr-Cyrl-RS"/>
              </w:rPr>
              <w:t>А,</w:t>
            </w:r>
            <w:r w:rsidRPr="004B513B">
              <w:rPr>
                <w:rFonts w:cs="Arial"/>
                <w:lang w:val="sr-Latn-RS"/>
              </w:rPr>
              <w:t xml:space="preserve"> </w:t>
            </w:r>
            <w:r w:rsidRPr="004B513B">
              <w:rPr>
                <w:rFonts w:cs="Arial"/>
                <w:lang w:val="sr-Cyrl-RS"/>
              </w:rPr>
              <w:t xml:space="preserve">шема </w:t>
            </w:r>
            <w:r>
              <w:rPr>
                <w:rFonts w:cs="Arial"/>
                <w:lang w:val="sr-Latn-RS"/>
              </w:rPr>
              <w:t>1</w:t>
            </w:r>
            <w:r w:rsidRPr="004B513B">
              <w:rPr>
                <w:rFonts w:cs="Arial"/>
                <w:lang w:val="sr-Latn-RS"/>
              </w:rPr>
              <w:t>0</w:t>
            </w:r>
          </w:p>
        </w:tc>
        <w:tc>
          <w:tcPr>
            <w:tcW w:w="1559" w:type="dxa"/>
            <w:vAlign w:val="center"/>
          </w:tcPr>
          <w:p w:rsidR="00D61B2D" w:rsidRPr="004B513B" w:rsidRDefault="00D61B2D" w:rsidP="00D61B2D">
            <w:pPr>
              <w:jc w:val="center"/>
              <w:rPr>
                <w:rFonts w:cs="Arial"/>
                <w:lang w:val="sr-Cyrl-CS" w:eastAsia="hr-HR"/>
              </w:rPr>
            </w:pPr>
          </w:p>
        </w:tc>
        <w:tc>
          <w:tcPr>
            <w:tcW w:w="1276" w:type="dxa"/>
            <w:vAlign w:val="center"/>
          </w:tcPr>
          <w:p w:rsidR="00D61B2D" w:rsidRDefault="00D61B2D" w:rsidP="00D61B2D">
            <w:pPr>
              <w:jc w:val="center"/>
              <w:rPr>
                <w:rFonts w:cs="Arial"/>
                <w:lang w:val="sr-Latn-RS" w:eastAsia="hr-HR"/>
              </w:rPr>
            </w:pPr>
            <w:r>
              <w:rPr>
                <w:rFonts w:cs="Arial"/>
                <w:lang w:val="sr-Latn-RS" w:eastAsia="hr-HR"/>
              </w:rPr>
              <w:t>10</w:t>
            </w:r>
          </w:p>
        </w:tc>
      </w:tr>
      <w:tr w:rsidR="00D61B2D" w:rsidRPr="00ED20D9" w:rsidTr="00135252">
        <w:trPr>
          <w:trHeight w:val="408"/>
        </w:trPr>
        <w:tc>
          <w:tcPr>
            <w:tcW w:w="558" w:type="dxa"/>
            <w:gridSpan w:val="2"/>
            <w:vAlign w:val="center"/>
          </w:tcPr>
          <w:p w:rsidR="00D61B2D" w:rsidRPr="003B35CA" w:rsidRDefault="00C678A9" w:rsidP="00D61B2D">
            <w:pPr>
              <w:jc w:val="center"/>
              <w:rPr>
                <w:rFonts w:cs="Arial"/>
                <w:b/>
                <w:sz w:val="18"/>
                <w:szCs w:val="18"/>
                <w:lang w:val="sr-Cyrl-RS" w:eastAsia="hr-HR"/>
              </w:rPr>
            </w:pPr>
            <w:r>
              <w:rPr>
                <w:rFonts w:cs="Arial"/>
                <w:b/>
                <w:sz w:val="18"/>
                <w:szCs w:val="18"/>
                <w:lang w:val="sr-Cyrl-RS" w:eastAsia="hr-HR"/>
              </w:rPr>
              <w:t>150</w:t>
            </w:r>
          </w:p>
        </w:tc>
        <w:tc>
          <w:tcPr>
            <w:tcW w:w="6638" w:type="dxa"/>
            <w:vAlign w:val="center"/>
          </w:tcPr>
          <w:p w:rsidR="00D61B2D" w:rsidRPr="00E41008" w:rsidRDefault="00D61B2D" w:rsidP="00D61B2D">
            <w:pPr>
              <w:rPr>
                <w:rFonts w:cs="Arial"/>
                <w:lang w:val="sr-Latn-RS"/>
              </w:rPr>
            </w:pPr>
            <w:r w:rsidRPr="004B513B">
              <w:rPr>
                <w:rFonts w:cs="Arial"/>
                <w:lang w:val="sr-Cyrl-RS"/>
              </w:rPr>
              <w:t>Гребенасти прекидач</w:t>
            </w:r>
            <w:r w:rsidRPr="004B513B">
              <w:rPr>
                <w:rFonts w:cs="Arial"/>
                <w:lang w:val="sr-Latn-RS"/>
              </w:rPr>
              <w:t xml:space="preserve"> </w:t>
            </w:r>
            <w:r>
              <w:rPr>
                <w:rFonts w:cs="Arial"/>
                <w:lang w:val="sr-Cyrl-RS"/>
              </w:rPr>
              <w:t>уградни,</w:t>
            </w:r>
            <w:r w:rsidRPr="004B513B">
              <w:rPr>
                <w:rFonts w:cs="Arial"/>
                <w:lang w:val="sr-Cyrl-RS"/>
              </w:rPr>
              <w:t xml:space="preserve"> 16А,</w:t>
            </w:r>
            <w:r w:rsidRPr="004B513B">
              <w:rPr>
                <w:rFonts w:cs="Arial"/>
                <w:lang w:val="sr-Latn-RS"/>
              </w:rPr>
              <w:t xml:space="preserve"> </w:t>
            </w:r>
            <w:r w:rsidRPr="004B513B">
              <w:rPr>
                <w:rFonts w:cs="Arial"/>
                <w:lang w:val="sr-Cyrl-RS"/>
              </w:rPr>
              <w:t xml:space="preserve">шема </w:t>
            </w:r>
            <w:r>
              <w:rPr>
                <w:rFonts w:cs="Arial"/>
                <w:lang w:val="sr-Latn-RS"/>
              </w:rPr>
              <w:t>90</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sidRPr="004B513B">
              <w:rPr>
                <w:rFonts w:cs="Arial"/>
                <w:lang w:val="sr-Latn-RS" w:eastAsia="hr-HR"/>
              </w:rPr>
              <w:t>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val="sr-Cyrl-RS" w:eastAsia="hr-HR"/>
              </w:rPr>
              <w:t>15</w:t>
            </w:r>
            <w:r w:rsidR="00C678A9">
              <w:rPr>
                <w:rFonts w:cs="Arial"/>
                <w:b/>
                <w:sz w:val="18"/>
                <w:szCs w:val="18"/>
                <w:lang w:val="sr-Cyrl-RS" w:eastAsia="hr-HR"/>
              </w:rPr>
              <w:t>1</w:t>
            </w:r>
          </w:p>
        </w:tc>
        <w:tc>
          <w:tcPr>
            <w:tcW w:w="6638" w:type="dxa"/>
            <w:vAlign w:val="center"/>
          </w:tcPr>
          <w:p w:rsidR="00D61B2D" w:rsidRPr="004B513B" w:rsidRDefault="00D61B2D" w:rsidP="00D61B2D">
            <w:pPr>
              <w:rPr>
                <w:rFonts w:cs="Arial"/>
                <w:lang w:val="sr-Cyrl-RS"/>
              </w:rPr>
            </w:pPr>
            <w:r w:rsidRPr="004B513B">
              <w:rPr>
                <w:rFonts w:cs="Arial"/>
                <w:lang w:val="sr-Cyrl-RS"/>
              </w:rPr>
              <w:t>Гребенасти прекидач</w:t>
            </w:r>
            <w:r w:rsidRPr="004B513B">
              <w:rPr>
                <w:rFonts w:cs="Arial"/>
                <w:lang w:val="sr-Latn-RS"/>
              </w:rPr>
              <w:t xml:space="preserve"> </w:t>
            </w:r>
            <w:r>
              <w:rPr>
                <w:rFonts w:cs="Arial"/>
                <w:lang w:val="sr-Cyrl-RS"/>
              </w:rPr>
              <w:t xml:space="preserve">уградни, </w:t>
            </w:r>
            <w:r>
              <w:rPr>
                <w:rFonts w:cs="Arial"/>
                <w:lang w:val="sr-Latn-RS"/>
              </w:rPr>
              <w:t>25</w:t>
            </w:r>
            <w:r w:rsidRPr="004B513B">
              <w:rPr>
                <w:rFonts w:cs="Arial"/>
                <w:lang w:val="sr-Cyrl-RS"/>
              </w:rPr>
              <w:t>А,</w:t>
            </w:r>
            <w:r w:rsidRPr="004B513B">
              <w:rPr>
                <w:rFonts w:cs="Arial"/>
                <w:lang w:val="sr-Latn-RS"/>
              </w:rPr>
              <w:t xml:space="preserve"> </w:t>
            </w:r>
            <w:r w:rsidRPr="004B513B">
              <w:rPr>
                <w:rFonts w:cs="Arial"/>
                <w:lang w:val="sr-Cyrl-RS"/>
              </w:rPr>
              <w:t xml:space="preserve">шема </w:t>
            </w:r>
            <w:r>
              <w:rPr>
                <w:rFonts w:cs="Arial"/>
                <w:lang w:val="sr-Latn-RS"/>
              </w:rPr>
              <w:t>92</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10</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val="sr-Cyrl-CS" w:eastAsia="hr-HR"/>
              </w:rPr>
            </w:pPr>
            <w:r>
              <w:rPr>
                <w:rFonts w:cs="Arial"/>
                <w:b/>
                <w:sz w:val="18"/>
                <w:szCs w:val="18"/>
                <w:lang w:val="sr-Cyrl-CS" w:eastAsia="hr-HR"/>
              </w:rPr>
              <w:t>15</w:t>
            </w:r>
            <w:r w:rsidR="00C678A9">
              <w:rPr>
                <w:rFonts w:cs="Arial"/>
                <w:b/>
                <w:sz w:val="18"/>
                <w:szCs w:val="18"/>
                <w:lang w:val="sr-Cyrl-CS" w:eastAsia="hr-HR"/>
              </w:rPr>
              <w:t>2</w:t>
            </w:r>
          </w:p>
        </w:tc>
        <w:tc>
          <w:tcPr>
            <w:tcW w:w="6638" w:type="dxa"/>
            <w:vAlign w:val="center"/>
          </w:tcPr>
          <w:p w:rsidR="00D61B2D" w:rsidRDefault="00D61B2D" w:rsidP="00D61B2D">
            <w:pPr>
              <w:rPr>
                <w:rFonts w:cs="Arial"/>
                <w:lang w:val="sr-Cyrl-RS"/>
              </w:rPr>
            </w:pPr>
            <w:r>
              <w:rPr>
                <w:rFonts w:cs="Arial"/>
                <w:lang w:val="sr-Latn-RS"/>
              </w:rPr>
              <w:t>K</w:t>
            </w:r>
            <w:r w:rsidRPr="004B513B">
              <w:rPr>
                <w:rFonts w:cs="Arial"/>
                <w:lang w:val="sr-Cyrl-RS"/>
              </w:rPr>
              <w:t xml:space="preserve">онтактор </w:t>
            </w:r>
            <w:r>
              <w:rPr>
                <w:rFonts w:cs="Arial"/>
                <w:lang w:val="sr-Latn-RS"/>
              </w:rPr>
              <w:t xml:space="preserve"> 9</w:t>
            </w:r>
            <w:r w:rsidRPr="004B513B">
              <w:rPr>
                <w:rFonts w:cs="Arial"/>
                <w:lang w:val="sr-Cyrl-RS"/>
              </w:rPr>
              <w:t>А, командни напон 230</w:t>
            </w:r>
            <w:r w:rsidRPr="004B513B">
              <w:rPr>
                <w:rFonts w:cs="Arial"/>
                <w:lang w:val="sr-Latn-RS"/>
              </w:rPr>
              <w:t>V AC</w:t>
            </w:r>
            <w:r w:rsidRPr="004B513B">
              <w:rPr>
                <w:rFonts w:cs="Arial"/>
                <w:lang w:val="sr-Cyrl-RS"/>
              </w:rPr>
              <w:t>, тип:</w:t>
            </w:r>
            <w:r>
              <w:rPr>
                <w:rFonts w:cs="Arial"/>
                <w:lang w:val="sr-Latn-RS"/>
              </w:rPr>
              <w:t xml:space="preserve"> LC1-D09</w:t>
            </w:r>
            <w:r w:rsidRPr="004B513B">
              <w:rPr>
                <w:rFonts w:cs="Arial"/>
                <w:lang w:val="sr-Latn-RS"/>
              </w:rPr>
              <w:t xml:space="preserve"> P7</w:t>
            </w:r>
            <w:r>
              <w:rPr>
                <w:rFonts w:cs="Arial"/>
                <w:lang w:val="sr-Latn-RS"/>
              </w:rPr>
              <w:t xml:space="preserve">, </w:t>
            </w:r>
            <w:r w:rsidRPr="004B513B">
              <w:rPr>
                <w:rFonts w:cs="Arial"/>
                <w:lang w:val="sr-Latn-RS"/>
              </w:rPr>
              <w:t xml:space="preserve">  </w:t>
            </w:r>
            <w:r w:rsidRPr="004B513B">
              <w:rPr>
                <w:rFonts w:cs="Arial"/>
                <w:lang w:val="sr-Cyrl-RS"/>
              </w:rPr>
              <w:t>'</w:t>
            </w:r>
            <w:r w:rsidRPr="004B513B">
              <w:rPr>
                <w:rFonts w:cs="Arial"/>
                <w:lang w:val="sr-Latn-RS"/>
              </w:rPr>
              <w:t>’Schneider’’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10</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val="sr-Cyrl-RS" w:eastAsia="hr-HR"/>
              </w:rPr>
              <w:t>15</w:t>
            </w:r>
            <w:r w:rsidR="00C678A9">
              <w:rPr>
                <w:rFonts w:cs="Arial"/>
                <w:b/>
                <w:sz w:val="18"/>
                <w:szCs w:val="18"/>
                <w:lang w:val="sr-Cyrl-RS" w:eastAsia="hr-HR"/>
              </w:rPr>
              <w:t>3</w:t>
            </w:r>
          </w:p>
        </w:tc>
        <w:tc>
          <w:tcPr>
            <w:tcW w:w="6638" w:type="dxa"/>
            <w:vAlign w:val="center"/>
          </w:tcPr>
          <w:p w:rsidR="00D61B2D" w:rsidRPr="004B513B" w:rsidRDefault="00D61B2D" w:rsidP="00D61B2D">
            <w:pPr>
              <w:rPr>
                <w:rFonts w:cs="Arial"/>
                <w:lang w:val="sr-Cyrl-RS"/>
              </w:rPr>
            </w:pPr>
            <w:r>
              <w:rPr>
                <w:rFonts w:cs="Arial"/>
                <w:lang w:val="sr-Latn-RS"/>
              </w:rPr>
              <w:t>K</w:t>
            </w:r>
            <w:r w:rsidRPr="004B513B">
              <w:rPr>
                <w:rFonts w:cs="Arial"/>
                <w:lang w:val="sr-Cyrl-RS"/>
              </w:rPr>
              <w:t xml:space="preserve">онтактор </w:t>
            </w:r>
            <w:r w:rsidRPr="004B513B">
              <w:rPr>
                <w:rFonts w:cs="Arial"/>
                <w:lang w:val="sr-Latn-RS"/>
              </w:rPr>
              <w:t>12</w:t>
            </w:r>
            <w:r w:rsidRPr="004B513B">
              <w:rPr>
                <w:rFonts w:cs="Arial"/>
                <w:lang w:val="sr-Cyrl-RS"/>
              </w:rPr>
              <w:t>А, командни напон 230</w:t>
            </w:r>
            <w:r w:rsidRPr="004B513B">
              <w:rPr>
                <w:rFonts w:cs="Arial"/>
                <w:lang w:val="sr-Latn-RS"/>
              </w:rPr>
              <w:t>V AC</w:t>
            </w:r>
            <w:r w:rsidRPr="004B513B">
              <w:rPr>
                <w:rFonts w:cs="Arial"/>
                <w:lang w:val="sr-Cyrl-RS"/>
              </w:rPr>
              <w:t xml:space="preserve">, </w:t>
            </w:r>
            <w:r w:rsidRPr="004B513B">
              <w:rPr>
                <w:rFonts w:cs="Arial"/>
                <w:lang w:val="sr-Latn-RS"/>
              </w:rPr>
              <w:t xml:space="preserve">LC1-D12 P7  </w:t>
            </w:r>
            <w:r>
              <w:rPr>
                <w:rFonts w:cs="Arial"/>
                <w:lang w:val="sr-Latn-RS"/>
              </w:rPr>
              <w:t xml:space="preserve">, </w:t>
            </w:r>
            <w:r w:rsidRPr="004B513B">
              <w:rPr>
                <w:rFonts w:cs="Arial"/>
                <w:lang w:val="sr-Cyrl-RS"/>
              </w:rPr>
              <w:t>'</w:t>
            </w:r>
            <w:r w:rsidRPr="004B513B">
              <w:rPr>
                <w:rFonts w:cs="Arial"/>
                <w:lang w:val="sr-Latn-RS"/>
              </w:rPr>
              <w:t>’Schneider’’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val="sr-Cyrl-RS" w:eastAsia="hr-HR"/>
              </w:rPr>
              <w:t>15</w:t>
            </w:r>
            <w:r w:rsidR="00C678A9">
              <w:rPr>
                <w:rFonts w:cs="Arial"/>
                <w:b/>
                <w:sz w:val="18"/>
                <w:szCs w:val="18"/>
                <w:lang w:val="sr-Cyrl-RS" w:eastAsia="hr-HR"/>
              </w:rPr>
              <w:t>4</w:t>
            </w:r>
          </w:p>
        </w:tc>
        <w:tc>
          <w:tcPr>
            <w:tcW w:w="6638" w:type="dxa"/>
            <w:vAlign w:val="center"/>
          </w:tcPr>
          <w:p w:rsidR="00D61B2D" w:rsidRPr="004B513B" w:rsidRDefault="00D61B2D" w:rsidP="00D61B2D">
            <w:pPr>
              <w:rPr>
                <w:rFonts w:cs="Arial"/>
                <w:lang w:val="sr-Cyrl-RS"/>
              </w:rPr>
            </w:pPr>
            <w:r>
              <w:rPr>
                <w:rFonts w:cs="Arial"/>
                <w:lang w:val="sr-Latn-RS"/>
              </w:rPr>
              <w:t>K</w:t>
            </w:r>
            <w:r w:rsidRPr="004B513B">
              <w:rPr>
                <w:rFonts w:cs="Arial"/>
                <w:lang w:val="sr-Cyrl-RS"/>
              </w:rPr>
              <w:t xml:space="preserve">онтактор </w:t>
            </w:r>
            <w:r w:rsidRPr="004B513B">
              <w:rPr>
                <w:rFonts w:cs="Arial"/>
                <w:lang w:val="sr-Latn-RS"/>
              </w:rPr>
              <w:t>18</w:t>
            </w:r>
            <w:r w:rsidRPr="004B513B">
              <w:rPr>
                <w:rFonts w:cs="Arial"/>
                <w:lang w:val="sr-Cyrl-RS"/>
              </w:rPr>
              <w:t>А, командни напон 230</w:t>
            </w:r>
            <w:r w:rsidRPr="004B513B">
              <w:rPr>
                <w:rFonts w:cs="Arial"/>
                <w:lang w:val="sr-Latn-RS"/>
              </w:rPr>
              <w:t>V AC</w:t>
            </w:r>
            <w:r w:rsidRPr="004B513B">
              <w:rPr>
                <w:rFonts w:cs="Arial"/>
                <w:lang w:val="sr-Cyrl-RS"/>
              </w:rPr>
              <w:t>, тип:</w:t>
            </w:r>
            <w:r w:rsidRPr="004B513B">
              <w:rPr>
                <w:rFonts w:cs="Arial"/>
                <w:lang w:val="sr-Latn-RS"/>
              </w:rPr>
              <w:t xml:space="preserve"> LC1-D18  P7</w:t>
            </w:r>
            <w:r>
              <w:rPr>
                <w:rFonts w:cs="Arial"/>
                <w:lang w:val="sr-Latn-RS"/>
              </w:rPr>
              <w:t>,</w:t>
            </w:r>
            <w:r w:rsidRPr="004B513B">
              <w:rPr>
                <w:rFonts w:cs="Arial"/>
                <w:lang w:val="sr-Latn-RS"/>
              </w:rPr>
              <w:t xml:space="preserve">  ’’Schneider’’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val="sr-Cyrl-RS" w:eastAsia="hr-HR"/>
              </w:rPr>
              <w:t>15</w:t>
            </w:r>
            <w:r w:rsidR="00C678A9">
              <w:rPr>
                <w:rFonts w:cs="Arial"/>
                <w:b/>
                <w:sz w:val="18"/>
                <w:szCs w:val="18"/>
                <w:lang w:val="sr-Cyrl-RS" w:eastAsia="hr-HR"/>
              </w:rPr>
              <w:t>5</w:t>
            </w:r>
          </w:p>
        </w:tc>
        <w:tc>
          <w:tcPr>
            <w:tcW w:w="6638" w:type="dxa"/>
            <w:vAlign w:val="center"/>
          </w:tcPr>
          <w:p w:rsidR="00D61B2D" w:rsidRPr="004B513B" w:rsidRDefault="00D61B2D" w:rsidP="00D61B2D">
            <w:pPr>
              <w:rPr>
                <w:rFonts w:cs="Arial"/>
                <w:lang w:val="sr-Latn-RS"/>
              </w:rPr>
            </w:pPr>
            <w:r>
              <w:rPr>
                <w:rFonts w:cs="Arial"/>
                <w:lang w:val="sr-Latn-RS"/>
              </w:rPr>
              <w:t>K</w:t>
            </w:r>
            <w:r w:rsidRPr="004B513B">
              <w:rPr>
                <w:rFonts w:cs="Arial"/>
                <w:lang w:val="sr-Cyrl-RS"/>
              </w:rPr>
              <w:t xml:space="preserve">онтактор </w:t>
            </w:r>
            <w:r w:rsidRPr="004B513B">
              <w:rPr>
                <w:rFonts w:cs="Arial"/>
                <w:lang w:val="sr-Latn-RS"/>
              </w:rPr>
              <w:t>25</w:t>
            </w:r>
            <w:r w:rsidRPr="004B513B">
              <w:rPr>
                <w:rFonts w:cs="Arial"/>
                <w:lang w:val="sr-Cyrl-RS"/>
              </w:rPr>
              <w:t>А, командни напон 230</w:t>
            </w:r>
            <w:r w:rsidRPr="004B513B">
              <w:rPr>
                <w:rFonts w:cs="Arial"/>
                <w:lang w:val="sr-Latn-RS"/>
              </w:rPr>
              <w:t>V AC</w:t>
            </w:r>
            <w:r>
              <w:rPr>
                <w:rFonts w:cs="Arial"/>
                <w:lang w:val="sr-Latn-RS"/>
              </w:rPr>
              <w:t xml:space="preserve"> </w:t>
            </w:r>
            <w:r w:rsidRPr="004B513B">
              <w:rPr>
                <w:rFonts w:cs="Arial"/>
                <w:lang w:val="sr-Cyrl-RS"/>
              </w:rPr>
              <w:t>тип:</w:t>
            </w:r>
            <w:r w:rsidRPr="004B513B">
              <w:rPr>
                <w:rFonts w:cs="Arial"/>
                <w:lang w:val="sr-Latn-RS"/>
              </w:rPr>
              <w:t xml:space="preserve"> LC1-D25  P7 </w:t>
            </w:r>
            <w:r>
              <w:rPr>
                <w:rFonts w:cs="Arial"/>
                <w:lang w:val="sr-Latn-RS"/>
              </w:rPr>
              <w:t xml:space="preserve">, </w:t>
            </w:r>
            <w:r w:rsidRPr="004B513B">
              <w:rPr>
                <w:rFonts w:cs="Arial"/>
                <w:lang w:val="sr-Latn-RS"/>
              </w:rPr>
              <w:t>’’Schneider’’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val="sr-Cyrl-CS" w:eastAsia="hr-HR"/>
              </w:rPr>
              <w:t>15</w:t>
            </w:r>
            <w:r w:rsidR="00C678A9">
              <w:rPr>
                <w:rFonts w:cs="Arial"/>
                <w:b/>
                <w:sz w:val="18"/>
                <w:szCs w:val="18"/>
                <w:lang w:val="sr-Cyrl-CS" w:eastAsia="hr-HR"/>
              </w:rPr>
              <w:t>6</w:t>
            </w:r>
          </w:p>
        </w:tc>
        <w:tc>
          <w:tcPr>
            <w:tcW w:w="6638" w:type="dxa"/>
            <w:vAlign w:val="center"/>
          </w:tcPr>
          <w:p w:rsidR="00D61B2D" w:rsidRPr="00AF60F6" w:rsidRDefault="00D61B2D" w:rsidP="00D61B2D">
            <w:pPr>
              <w:rPr>
                <w:rFonts w:cs="Arial"/>
                <w:lang w:val="sr-Latn-RS"/>
              </w:rPr>
            </w:pPr>
            <w:r>
              <w:rPr>
                <w:rFonts w:cs="Arial"/>
                <w:lang w:val="sr-Latn-RS"/>
              </w:rPr>
              <w:t>K</w:t>
            </w:r>
            <w:r w:rsidRPr="004B513B">
              <w:rPr>
                <w:rFonts w:cs="Arial"/>
                <w:lang w:val="sr-Cyrl-RS"/>
              </w:rPr>
              <w:t xml:space="preserve">онтактор </w:t>
            </w:r>
            <w:r>
              <w:rPr>
                <w:rFonts w:cs="Arial"/>
                <w:lang w:val="sr-Latn-RS"/>
              </w:rPr>
              <w:t>32</w:t>
            </w:r>
            <w:r w:rsidRPr="004B513B">
              <w:rPr>
                <w:rFonts w:cs="Arial"/>
                <w:lang w:val="sr-Cyrl-RS"/>
              </w:rPr>
              <w:t>А, командни напон 230</w:t>
            </w:r>
            <w:r w:rsidRPr="004B513B">
              <w:rPr>
                <w:rFonts w:cs="Arial"/>
                <w:lang w:val="sr-Latn-RS"/>
              </w:rPr>
              <w:t>V AC</w:t>
            </w:r>
            <w:r>
              <w:rPr>
                <w:rFonts w:cs="Arial"/>
                <w:lang w:val="sr-Latn-RS"/>
              </w:rPr>
              <w:t xml:space="preserve"> </w:t>
            </w:r>
            <w:r w:rsidRPr="004B513B">
              <w:rPr>
                <w:rFonts w:cs="Arial"/>
                <w:lang w:val="sr-Cyrl-RS"/>
              </w:rPr>
              <w:t>тип:</w:t>
            </w:r>
            <w:r w:rsidRPr="004B513B">
              <w:rPr>
                <w:rFonts w:cs="Arial"/>
                <w:lang w:val="sr-Latn-RS"/>
              </w:rPr>
              <w:t xml:space="preserve"> </w:t>
            </w:r>
            <w:r>
              <w:rPr>
                <w:rFonts w:cs="Arial"/>
                <w:lang w:val="sr-Latn-RS"/>
              </w:rPr>
              <w:t>LC1-D32</w:t>
            </w:r>
            <w:r w:rsidRPr="004B513B">
              <w:rPr>
                <w:rFonts w:cs="Arial"/>
                <w:lang w:val="sr-Latn-RS"/>
              </w:rPr>
              <w:t xml:space="preserve">  P7</w:t>
            </w:r>
            <w:r>
              <w:rPr>
                <w:rFonts w:cs="Arial"/>
                <w:lang w:val="sr-Latn-RS"/>
              </w:rPr>
              <w:t xml:space="preserve">, </w:t>
            </w:r>
            <w:r w:rsidRPr="004B513B">
              <w:rPr>
                <w:rFonts w:cs="Arial"/>
                <w:lang w:val="sr-Latn-RS"/>
              </w:rPr>
              <w:t>’’Schneider’’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15</w:t>
            </w:r>
            <w:r w:rsidR="00C678A9">
              <w:rPr>
                <w:rFonts w:cs="Arial"/>
                <w:b/>
                <w:sz w:val="18"/>
                <w:szCs w:val="18"/>
                <w:lang w:eastAsia="hr-HR"/>
              </w:rPr>
              <w:t>7</w:t>
            </w:r>
          </w:p>
        </w:tc>
        <w:tc>
          <w:tcPr>
            <w:tcW w:w="6638" w:type="dxa"/>
            <w:vAlign w:val="center"/>
          </w:tcPr>
          <w:p w:rsidR="00D61B2D" w:rsidRPr="004B513B" w:rsidRDefault="00D61B2D" w:rsidP="00D61B2D">
            <w:pPr>
              <w:rPr>
                <w:rFonts w:cs="Arial"/>
                <w:lang w:val="sr-Latn-RS"/>
              </w:rPr>
            </w:pPr>
            <w:r>
              <w:rPr>
                <w:rFonts w:cs="Arial"/>
                <w:lang w:val="sr-Latn-RS"/>
              </w:rPr>
              <w:t>K</w:t>
            </w:r>
            <w:r w:rsidRPr="004B513B">
              <w:rPr>
                <w:rFonts w:cs="Arial"/>
                <w:lang w:val="sr-Cyrl-RS"/>
              </w:rPr>
              <w:t xml:space="preserve">онтактор </w:t>
            </w:r>
            <w:r>
              <w:rPr>
                <w:rFonts w:cs="Arial"/>
                <w:lang w:val="sr-Latn-RS"/>
              </w:rPr>
              <w:t xml:space="preserve"> </w:t>
            </w:r>
            <w:r w:rsidRPr="004B513B">
              <w:rPr>
                <w:rFonts w:cs="Arial"/>
                <w:lang w:val="sr-Latn-RS"/>
              </w:rPr>
              <w:t>40</w:t>
            </w:r>
            <w:r w:rsidRPr="004B513B">
              <w:rPr>
                <w:rFonts w:cs="Arial"/>
                <w:lang w:val="sr-Cyrl-RS"/>
              </w:rPr>
              <w:t>А, командни напон 230</w:t>
            </w:r>
            <w:r w:rsidRPr="004B513B">
              <w:rPr>
                <w:rFonts w:cs="Arial"/>
                <w:lang w:val="sr-Latn-RS"/>
              </w:rPr>
              <w:t>V AC</w:t>
            </w:r>
            <w:r>
              <w:rPr>
                <w:rFonts w:cs="Arial"/>
                <w:lang w:val="sr-Latn-RS"/>
              </w:rPr>
              <w:t>,</w:t>
            </w:r>
            <w:r w:rsidRPr="004B513B">
              <w:rPr>
                <w:rFonts w:cs="Arial"/>
                <w:lang w:val="sr-Cyrl-RS"/>
              </w:rPr>
              <w:t xml:space="preserve"> тип:</w:t>
            </w:r>
            <w:r w:rsidRPr="004B513B">
              <w:rPr>
                <w:rFonts w:cs="Arial"/>
                <w:lang w:val="sr-Latn-RS"/>
              </w:rPr>
              <w:t xml:space="preserve"> LC1-D40 P7</w:t>
            </w:r>
            <w:r>
              <w:rPr>
                <w:rFonts w:cs="Arial"/>
                <w:lang w:val="sr-Latn-RS"/>
              </w:rPr>
              <w:t xml:space="preserve">, </w:t>
            </w:r>
            <w:r w:rsidRPr="004B513B">
              <w:rPr>
                <w:rFonts w:cs="Arial"/>
                <w:lang w:val="sr-Latn-RS"/>
              </w:rPr>
              <w:t>’’Schneider’’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2</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val="sr-Cyrl-RS" w:eastAsia="hr-HR"/>
              </w:rPr>
            </w:pPr>
            <w:r>
              <w:rPr>
                <w:rFonts w:cs="Arial"/>
                <w:b/>
                <w:sz w:val="18"/>
                <w:szCs w:val="18"/>
                <w:lang w:val="sr-Cyrl-RS" w:eastAsia="hr-HR"/>
              </w:rPr>
              <w:t>15</w:t>
            </w:r>
            <w:r w:rsidR="00C678A9">
              <w:rPr>
                <w:rFonts w:cs="Arial"/>
                <w:b/>
                <w:sz w:val="18"/>
                <w:szCs w:val="18"/>
                <w:lang w:val="sr-Cyrl-RS" w:eastAsia="hr-HR"/>
              </w:rPr>
              <w:t>8</w:t>
            </w:r>
          </w:p>
        </w:tc>
        <w:tc>
          <w:tcPr>
            <w:tcW w:w="6638" w:type="dxa"/>
            <w:vAlign w:val="center"/>
          </w:tcPr>
          <w:p w:rsidR="00D61B2D" w:rsidRDefault="00D61B2D" w:rsidP="00D61B2D">
            <w:pPr>
              <w:rPr>
                <w:rFonts w:cs="Arial"/>
                <w:lang w:val="sr-Latn-RS"/>
              </w:rPr>
            </w:pPr>
            <w:r>
              <w:rPr>
                <w:rFonts w:cs="Arial"/>
                <w:lang w:val="sr-Latn-RS"/>
              </w:rPr>
              <w:t>K</w:t>
            </w:r>
            <w:r w:rsidRPr="004B513B">
              <w:rPr>
                <w:rFonts w:cs="Arial"/>
                <w:lang w:val="sr-Cyrl-RS"/>
              </w:rPr>
              <w:t xml:space="preserve">онтактор </w:t>
            </w:r>
            <w:r>
              <w:rPr>
                <w:rFonts w:cs="Arial"/>
                <w:lang w:val="sr-Latn-RS"/>
              </w:rPr>
              <w:t xml:space="preserve"> 65</w:t>
            </w:r>
            <w:r w:rsidRPr="004B513B">
              <w:rPr>
                <w:rFonts w:cs="Arial"/>
                <w:lang w:val="sr-Cyrl-RS"/>
              </w:rPr>
              <w:t>А, командни напон 230</w:t>
            </w:r>
            <w:r w:rsidRPr="004B513B">
              <w:rPr>
                <w:rFonts w:cs="Arial"/>
                <w:lang w:val="sr-Latn-RS"/>
              </w:rPr>
              <w:t>V AC</w:t>
            </w:r>
            <w:r>
              <w:rPr>
                <w:rFonts w:cs="Arial"/>
                <w:lang w:val="sr-Latn-RS"/>
              </w:rPr>
              <w:t>,</w:t>
            </w:r>
            <w:r w:rsidRPr="004B513B">
              <w:rPr>
                <w:rFonts w:cs="Arial"/>
                <w:lang w:val="sr-Cyrl-RS"/>
              </w:rPr>
              <w:t xml:space="preserve"> тип:</w:t>
            </w:r>
            <w:r>
              <w:rPr>
                <w:rFonts w:cs="Arial"/>
                <w:lang w:val="sr-Latn-RS"/>
              </w:rPr>
              <w:t xml:space="preserve"> LC1-D65</w:t>
            </w:r>
            <w:r w:rsidRPr="004B513B">
              <w:rPr>
                <w:rFonts w:cs="Arial"/>
                <w:lang w:val="sr-Latn-RS"/>
              </w:rPr>
              <w:t xml:space="preserve"> P7</w:t>
            </w:r>
            <w:r>
              <w:rPr>
                <w:rFonts w:cs="Arial"/>
                <w:lang w:val="sr-Latn-RS"/>
              </w:rPr>
              <w:t xml:space="preserve">, </w:t>
            </w:r>
            <w:r w:rsidRPr="004B513B">
              <w:rPr>
                <w:rFonts w:cs="Arial"/>
                <w:lang w:val="sr-Latn-RS"/>
              </w:rPr>
              <w:t>’’Schneider’’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2</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val="sr-Cyrl-RS" w:eastAsia="hr-HR"/>
              </w:rPr>
            </w:pPr>
            <w:r>
              <w:rPr>
                <w:rFonts w:cs="Arial"/>
                <w:b/>
                <w:sz w:val="18"/>
                <w:szCs w:val="18"/>
                <w:lang w:val="sr-Cyrl-RS" w:eastAsia="hr-HR"/>
              </w:rPr>
              <w:t>15</w:t>
            </w:r>
            <w:r w:rsidR="00C678A9">
              <w:rPr>
                <w:rFonts w:cs="Arial"/>
                <w:b/>
                <w:sz w:val="18"/>
                <w:szCs w:val="18"/>
                <w:lang w:val="sr-Cyrl-RS" w:eastAsia="hr-HR"/>
              </w:rPr>
              <w:t>9</w:t>
            </w:r>
          </w:p>
        </w:tc>
        <w:tc>
          <w:tcPr>
            <w:tcW w:w="6638" w:type="dxa"/>
            <w:vAlign w:val="center"/>
          </w:tcPr>
          <w:p w:rsidR="00D61B2D" w:rsidRPr="004B513B" w:rsidRDefault="00D61B2D" w:rsidP="00D61B2D">
            <w:pPr>
              <w:rPr>
                <w:rFonts w:cs="Arial"/>
                <w:lang w:val="sr-Latn-RS"/>
              </w:rPr>
            </w:pPr>
            <w:r>
              <w:rPr>
                <w:rFonts w:cs="Arial"/>
                <w:lang w:val="sr-Latn-RS"/>
              </w:rPr>
              <w:t>K</w:t>
            </w:r>
            <w:r w:rsidRPr="004B513B">
              <w:rPr>
                <w:rFonts w:cs="Arial"/>
                <w:lang w:val="sr-Cyrl-RS"/>
              </w:rPr>
              <w:t xml:space="preserve">онтактор </w:t>
            </w:r>
            <w:r>
              <w:rPr>
                <w:rFonts w:cs="Arial"/>
                <w:lang w:val="sr-Latn-RS"/>
              </w:rPr>
              <w:t>9</w:t>
            </w:r>
            <w:r w:rsidRPr="004B513B">
              <w:rPr>
                <w:rFonts w:cs="Arial"/>
                <w:lang w:val="sr-Latn-RS"/>
              </w:rPr>
              <w:t>5</w:t>
            </w:r>
            <w:r w:rsidRPr="004B513B">
              <w:rPr>
                <w:rFonts w:cs="Arial"/>
                <w:lang w:val="sr-Cyrl-RS"/>
              </w:rPr>
              <w:t>А, командни напон 230</w:t>
            </w:r>
            <w:r w:rsidRPr="004B513B">
              <w:rPr>
                <w:rFonts w:cs="Arial"/>
                <w:lang w:val="sr-Latn-RS"/>
              </w:rPr>
              <w:t>V AC</w:t>
            </w:r>
            <w:r w:rsidRPr="004B513B">
              <w:rPr>
                <w:rFonts w:cs="Arial"/>
                <w:lang w:val="sr-Cyrl-RS"/>
              </w:rPr>
              <w:t xml:space="preserve">, </w:t>
            </w:r>
          </w:p>
          <w:p w:rsidR="00D61B2D" w:rsidRPr="004B513B" w:rsidRDefault="00D61B2D" w:rsidP="00D61B2D">
            <w:pPr>
              <w:rPr>
                <w:rFonts w:cs="Arial"/>
                <w:lang w:val="sr-Cyrl-RS"/>
              </w:rPr>
            </w:pPr>
            <w:r w:rsidRPr="004B513B">
              <w:rPr>
                <w:rFonts w:cs="Arial"/>
                <w:lang w:val="sr-Cyrl-RS"/>
              </w:rPr>
              <w:t>тип:</w:t>
            </w:r>
            <w:r w:rsidRPr="004B513B">
              <w:rPr>
                <w:rFonts w:cs="Arial"/>
                <w:lang w:val="sr-Latn-RS"/>
              </w:rPr>
              <w:t xml:space="preserve"> </w:t>
            </w:r>
            <w:r>
              <w:rPr>
                <w:rFonts w:cs="Arial"/>
                <w:lang w:val="sr-Latn-RS"/>
              </w:rPr>
              <w:t>LC1-D9</w:t>
            </w:r>
            <w:r w:rsidRPr="004B513B">
              <w:rPr>
                <w:rFonts w:cs="Arial"/>
                <w:lang w:val="sr-Latn-RS"/>
              </w:rPr>
              <w:t>5  P7 ’’Schneider’’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2</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val="sr-Cyrl-RS" w:eastAsia="hr-HR"/>
              </w:rPr>
            </w:pPr>
            <w:r w:rsidRPr="003B35CA">
              <w:rPr>
                <w:rFonts w:cs="Arial"/>
                <w:b/>
                <w:sz w:val="18"/>
                <w:szCs w:val="18"/>
                <w:lang w:val="sr-Cyrl-RS" w:eastAsia="hr-HR"/>
              </w:rPr>
              <w:t>1</w:t>
            </w:r>
            <w:r w:rsidR="00C678A9">
              <w:rPr>
                <w:rFonts w:cs="Arial"/>
                <w:b/>
                <w:sz w:val="18"/>
                <w:szCs w:val="18"/>
                <w:lang w:val="sr-Cyrl-RS" w:eastAsia="hr-HR"/>
              </w:rPr>
              <w:t>60</w:t>
            </w:r>
          </w:p>
        </w:tc>
        <w:tc>
          <w:tcPr>
            <w:tcW w:w="6638" w:type="dxa"/>
            <w:vAlign w:val="center"/>
          </w:tcPr>
          <w:p w:rsidR="00D61B2D" w:rsidRPr="004B513B" w:rsidRDefault="00D61B2D" w:rsidP="00D61B2D">
            <w:pPr>
              <w:rPr>
                <w:rFonts w:cs="Arial"/>
                <w:lang w:val="sr-Cyrl-RS"/>
              </w:rPr>
            </w:pPr>
            <w:r w:rsidRPr="004B513B">
              <w:rPr>
                <w:rFonts w:cs="Arial"/>
                <w:lang w:val="sr-Cyrl-RS"/>
              </w:rPr>
              <w:t xml:space="preserve">Контактор </w:t>
            </w:r>
            <w:r>
              <w:rPr>
                <w:rFonts w:cs="Arial"/>
                <w:lang w:val="sr-Latn-RS"/>
              </w:rPr>
              <w:t xml:space="preserve"> </w:t>
            </w:r>
            <w:r w:rsidRPr="004B513B">
              <w:rPr>
                <w:rFonts w:cs="Arial"/>
                <w:lang w:val="sr-Cyrl-RS"/>
              </w:rPr>
              <w:t>115А</w:t>
            </w:r>
            <w:r w:rsidRPr="004B513B">
              <w:rPr>
                <w:rFonts w:cs="Arial"/>
                <w:lang w:val="sr-Latn-RS"/>
              </w:rPr>
              <w:t xml:space="preserve"> </w:t>
            </w:r>
            <w:r>
              <w:rPr>
                <w:rFonts w:cs="Arial"/>
                <w:lang w:val="sr-Cyrl-RS"/>
              </w:rPr>
              <w:t xml:space="preserve"> командни напон 2</w:t>
            </w:r>
            <w:r>
              <w:rPr>
                <w:rFonts w:cs="Arial"/>
                <w:lang w:val="sr-Latn-RS"/>
              </w:rPr>
              <w:t>3</w:t>
            </w:r>
            <w:r w:rsidRPr="004B513B">
              <w:rPr>
                <w:rFonts w:cs="Arial"/>
                <w:lang w:val="sr-Cyrl-RS"/>
              </w:rPr>
              <w:t>0</w:t>
            </w:r>
            <w:r w:rsidRPr="004B513B">
              <w:rPr>
                <w:rFonts w:cs="Arial"/>
                <w:lang w:val="sr-Latn-RS"/>
              </w:rPr>
              <w:t xml:space="preserve">V AC </w:t>
            </w:r>
            <w:r w:rsidRPr="004B513B">
              <w:rPr>
                <w:rFonts w:cs="Arial"/>
                <w:lang w:val="sr-Cyrl-RS"/>
              </w:rPr>
              <w:t>тип:</w:t>
            </w:r>
            <w:r w:rsidRPr="004B513B">
              <w:rPr>
                <w:rFonts w:cs="Arial"/>
                <w:lang w:val="sr-Latn-RS"/>
              </w:rPr>
              <w:t xml:space="preserve"> LC1D115</w:t>
            </w:r>
            <w:r>
              <w:rPr>
                <w:rFonts w:cs="Arial"/>
                <w:lang w:val="sr-Latn-RS"/>
              </w:rPr>
              <w:t xml:space="preserve"> </w:t>
            </w:r>
            <w:r w:rsidRPr="004B513B">
              <w:rPr>
                <w:rFonts w:cs="Arial"/>
                <w:lang w:val="sr-Latn-RS"/>
              </w:rPr>
              <w:t>P7</w:t>
            </w:r>
            <w:r>
              <w:rPr>
                <w:rFonts w:cs="Arial"/>
                <w:lang w:val="sr-Latn-RS"/>
              </w:rPr>
              <w:t>,</w:t>
            </w:r>
            <w:r w:rsidRPr="004B513B">
              <w:rPr>
                <w:rFonts w:cs="Arial"/>
                <w:lang w:val="sr-Latn-RS"/>
              </w:rPr>
              <w:t xml:space="preserve"> ’’SCHNEIDER’’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7</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val="sr-Cyrl-RS" w:eastAsia="hr-HR"/>
              </w:rPr>
            </w:pPr>
            <w:r>
              <w:rPr>
                <w:rFonts w:cs="Arial"/>
                <w:b/>
                <w:sz w:val="18"/>
                <w:szCs w:val="18"/>
                <w:lang w:val="sr-Cyrl-RS" w:eastAsia="hr-HR"/>
              </w:rPr>
              <w:t>16</w:t>
            </w:r>
            <w:r w:rsidR="00C678A9">
              <w:rPr>
                <w:rFonts w:cs="Arial"/>
                <w:b/>
                <w:sz w:val="18"/>
                <w:szCs w:val="18"/>
                <w:lang w:val="sr-Cyrl-RS" w:eastAsia="hr-HR"/>
              </w:rPr>
              <w:t>1</w:t>
            </w:r>
          </w:p>
        </w:tc>
        <w:tc>
          <w:tcPr>
            <w:tcW w:w="6638" w:type="dxa"/>
            <w:vAlign w:val="center"/>
          </w:tcPr>
          <w:p w:rsidR="00D61B2D" w:rsidRPr="004B513B" w:rsidRDefault="00D61B2D" w:rsidP="00D61B2D">
            <w:pPr>
              <w:rPr>
                <w:rFonts w:cs="Arial"/>
                <w:lang w:val="sr-Latn-RS"/>
              </w:rPr>
            </w:pPr>
            <w:r>
              <w:rPr>
                <w:rFonts w:cs="Arial"/>
                <w:lang w:val="sr-Latn-RS"/>
              </w:rPr>
              <w:t>K</w:t>
            </w:r>
            <w:r w:rsidRPr="004B513B">
              <w:rPr>
                <w:rFonts w:cs="Arial"/>
                <w:lang w:val="sr-Cyrl-RS"/>
              </w:rPr>
              <w:t xml:space="preserve">онтактор </w:t>
            </w:r>
            <w:r>
              <w:rPr>
                <w:rFonts w:cs="Arial"/>
                <w:lang w:val="sr-Latn-RS"/>
              </w:rPr>
              <w:t xml:space="preserve"> </w:t>
            </w:r>
            <w:r>
              <w:rPr>
                <w:rFonts w:cs="Arial"/>
                <w:lang w:val="sr-Cyrl-RS"/>
              </w:rPr>
              <w:t>150А, командни напон 2</w:t>
            </w:r>
            <w:r>
              <w:rPr>
                <w:rFonts w:cs="Arial"/>
                <w:lang w:val="sr-Latn-RS"/>
              </w:rPr>
              <w:t>3</w:t>
            </w:r>
            <w:r w:rsidRPr="004B513B">
              <w:rPr>
                <w:rFonts w:cs="Arial"/>
                <w:lang w:val="sr-Cyrl-RS"/>
              </w:rPr>
              <w:t>0</w:t>
            </w:r>
            <w:r w:rsidRPr="004B513B">
              <w:rPr>
                <w:rFonts w:cs="Arial"/>
                <w:lang w:val="sr-Latn-RS"/>
              </w:rPr>
              <w:t>V AC</w:t>
            </w:r>
            <w:r w:rsidRPr="004B513B">
              <w:rPr>
                <w:rFonts w:cs="Arial"/>
                <w:lang w:val="sr-Cyrl-RS"/>
              </w:rPr>
              <w:t>, тип:</w:t>
            </w:r>
            <w:r w:rsidRPr="004B513B">
              <w:rPr>
                <w:rFonts w:cs="Arial"/>
                <w:lang w:val="sr-Latn-RS"/>
              </w:rPr>
              <w:t xml:space="preserve"> LC1-F</w:t>
            </w:r>
            <w:r w:rsidRPr="004B513B">
              <w:rPr>
                <w:rFonts w:cs="Arial"/>
                <w:lang w:val="sr-Cyrl-RS"/>
              </w:rPr>
              <w:t>150</w:t>
            </w:r>
            <w:r w:rsidRPr="004B513B">
              <w:rPr>
                <w:rFonts w:cs="Arial"/>
                <w:lang w:val="sr-Latn-RS"/>
              </w:rPr>
              <w:t xml:space="preserve"> P7</w:t>
            </w:r>
            <w:r>
              <w:rPr>
                <w:rFonts w:cs="Arial"/>
                <w:lang w:val="sr-Latn-RS"/>
              </w:rPr>
              <w:t>,</w:t>
            </w:r>
            <w:r w:rsidRPr="004B513B">
              <w:rPr>
                <w:rFonts w:cs="Arial"/>
                <w:lang w:val="sr-Latn-RS"/>
              </w:rPr>
              <w:t xml:space="preserve">   ’’Schneider’’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sidRPr="004B513B">
              <w:rPr>
                <w:rFonts w:cs="Arial"/>
                <w:lang w:val="sr-Latn-RS" w:eastAsia="hr-HR"/>
              </w:rPr>
              <w:t>1</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val="sr-Cyrl-RS" w:eastAsia="hr-HR"/>
              </w:rPr>
            </w:pPr>
            <w:r w:rsidRPr="003B35CA">
              <w:rPr>
                <w:rFonts w:cs="Arial"/>
                <w:b/>
                <w:sz w:val="18"/>
                <w:szCs w:val="18"/>
                <w:lang w:val="sr-Cyrl-RS" w:eastAsia="hr-HR"/>
              </w:rPr>
              <w:t>16</w:t>
            </w:r>
            <w:r w:rsidR="00C678A9">
              <w:rPr>
                <w:rFonts w:cs="Arial"/>
                <w:b/>
                <w:sz w:val="18"/>
                <w:szCs w:val="18"/>
                <w:lang w:val="sr-Cyrl-RS" w:eastAsia="hr-HR"/>
              </w:rPr>
              <w:t>2</w:t>
            </w:r>
          </w:p>
        </w:tc>
        <w:tc>
          <w:tcPr>
            <w:tcW w:w="6638" w:type="dxa"/>
            <w:vAlign w:val="center"/>
          </w:tcPr>
          <w:p w:rsidR="00D61B2D" w:rsidRPr="00DD0E31" w:rsidRDefault="00D61B2D" w:rsidP="00D61B2D">
            <w:pPr>
              <w:rPr>
                <w:rFonts w:cs="Arial"/>
                <w:lang w:val="sr-Latn-RS"/>
              </w:rPr>
            </w:pPr>
            <w:r w:rsidRPr="004B513B">
              <w:rPr>
                <w:rFonts w:cs="Arial"/>
                <w:lang w:val="sr-Cyrl-RS"/>
              </w:rPr>
              <w:t xml:space="preserve">Контактор  150А, командни напон </w:t>
            </w:r>
            <w:r w:rsidRPr="004B513B">
              <w:rPr>
                <w:rFonts w:cs="Arial"/>
                <w:color w:val="000000"/>
                <w:lang w:val="sr-Cyrl-RS"/>
              </w:rPr>
              <w:t>220</w:t>
            </w:r>
            <w:r w:rsidRPr="004B513B">
              <w:rPr>
                <w:rFonts w:cs="Arial"/>
                <w:color w:val="000000"/>
              </w:rPr>
              <w:t>V</w:t>
            </w:r>
            <w:r w:rsidRPr="004B513B">
              <w:rPr>
                <w:rFonts w:cs="Arial"/>
                <w:color w:val="000000"/>
                <w:lang w:val="sr-Cyrl-RS"/>
              </w:rPr>
              <w:t xml:space="preserve"> </w:t>
            </w:r>
            <w:r w:rsidRPr="004B513B">
              <w:rPr>
                <w:rFonts w:cs="Arial"/>
                <w:color w:val="000000"/>
              </w:rPr>
              <w:t>DC</w:t>
            </w:r>
            <w:r w:rsidRPr="004B513B">
              <w:rPr>
                <w:rFonts w:cs="Arial"/>
                <w:i/>
                <w:iCs/>
                <w:color w:val="000000"/>
              </w:rPr>
              <w:t>,</w:t>
            </w:r>
            <w:r w:rsidRPr="004B513B">
              <w:rPr>
                <w:rFonts w:cs="Arial"/>
                <w:iCs/>
                <w:color w:val="000000"/>
                <w:lang w:val="sr-Cyrl-RS"/>
              </w:rPr>
              <w:t xml:space="preserve"> </w:t>
            </w:r>
            <w:r w:rsidRPr="004B513B">
              <w:rPr>
                <w:rFonts w:cs="Arial"/>
                <w:lang w:val="sr-Cyrl-RS"/>
              </w:rPr>
              <w:t>тип:</w:t>
            </w:r>
            <w:r>
              <w:rPr>
                <w:rFonts w:cs="Arial"/>
                <w:lang w:val="sr-Latn-RS"/>
              </w:rPr>
              <w:t xml:space="preserve"> </w:t>
            </w:r>
            <w:r w:rsidRPr="004B513B">
              <w:rPr>
                <w:rFonts w:cs="Arial"/>
                <w:color w:val="000000"/>
                <w:lang w:val="en-GB"/>
              </w:rPr>
              <w:t>LC1D150</w:t>
            </w:r>
            <w:r>
              <w:rPr>
                <w:rFonts w:cs="Arial"/>
                <w:color w:val="000000"/>
                <w:lang w:val="en-GB"/>
              </w:rPr>
              <w:t xml:space="preserve"> </w:t>
            </w:r>
            <w:r w:rsidRPr="004B513B">
              <w:rPr>
                <w:rFonts w:cs="Arial"/>
                <w:color w:val="000000"/>
                <w:lang w:val="en-GB"/>
              </w:rPr>
              <w:t>MD</w:t>
            </w:r>
            <w:r>
              <w:rPr>
                <w:rFonts w:cs="Arial"/>
                <w:color w:val="000000"/>
                <w:lang w:val="en-GB"/>
              </w:rPr>
              <w:t>,</w:t>
            </w:r>
            <w:r w:rsidRPr="004B513B">
              <w:rPr>
                <w:rFonts w:cs="Arial"/>
                <w:lang w:val="sr-Cyrl-RS"/>
              </w:rPr>
              <w:t xml:space="preserve">  „</w:t>
            </w:r>
            <w:r w:rsidRPr="004B513B">
              <w:rPr>
                <w:rFonts w:cs="Arial"/>
              </w:rPr>
              <w:t xml:space="preserve">Schneider </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3</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val="sr-Cyrl-RS" w:eastAsia="hr-HR"/>
              </w:rPr>
            </w:pPr>
            <w:r>
              <w:rPr>
                <w:rFonts w:cs="Arial"/>
                <w:b/>
                <w:sz w:val="18"/>
                <w:szCs w:val="18"/>
                <w:lang w:val="sr-Cyrl-RS" w:eastAsia="hr-HR"/>
              </w:rPr>
              <w:t>16</w:t>
            </w:r>
            <w:r w:rsidR="00C678A9">
              <w:rPr>
                <w:rFonts w:cs="Arial"/>
                <w:b/>
                <w:sz w:val="18"/>
                <w:szCs w:val="18"/>
                <w:lang w:val="sr-Cyrl-RS" w:eastAsia="hr-HR"/>
              </w:rPr>
              <w:t>3</w:t>
            </w:r>
          </w:p>
        </w:tc>
        <w:tc>
          <w:tcPr>
            <w:tcW w:w="6638" w:type="dxa"/>
            <w:vAlign w:val="center"/>
          </w:tcPr>
          <w:p w:rsidR="00D61B2D" w:rsidRPr="004B513B" w:rsidRDefault="00D61B2D" w:rsidP="00D61B2D">
            <w:pPr>
              <w:rPr>
                <w:rFonts w:cs="Arial"/>
                <w:lang w:val="sr-Cyrl-RS"/>
              </w:rPr>
            </w:pPr>
            <w:r>
              <w:rPr>
                <w:rFonts w:cs="Arial"/>
                <w:lang w:val="sr-Latn-RS"/>
              </w:rPr>
              <w:t>K</w:t>
            </w:r>
            <w:r w:rsidRPr="004B513B">
              <w:rPr>
                <w:rFonts w:cs="Arial"/>
                <w:lang w:val="sr-Cyrl-RS"/>
              </w:rPr>
              <w:t xml:space="preserve">онтактор </w:t>
            </w:r>
            <w:r>
              <w:rPr>
                <w:rFonts w:cs="Arial"/>
                <w:lang w:val="sr-Latn-RS"/>
              </w:rPr>
              <w:t>265</w:t>
            </w:r>
            <w:r>
              <w:rPr>
                <w:rFonts w:cs="Arial"/>
                <w:lang w:val="sr-Cyrl-RS"/>
              </w:rPr>
              <w:t>А, командни напон 2</w:t>
            </w:r>
            <w:r>
              <w:rPr>
                <w:rFonts w:cs="Arial"/>
                <w:lang w:val="sr-Latn-RS"/>
              </w:rPr>
              <w:t>3</w:t>
            </w:r>
            <w:r w:rsidRPr="004B513B">
              <w:rPr>
                <w:rFonts w:cs="Arial"/>
                <w:lang w:val="sr-Cyrl-RS"/>
              </w:rPr>
              <w:t>0</w:t>
            </w:r>
            <w:r w:rsidRPr="004B513B">
              <w:rPr>
                <w:rFonts w:cs="Arial"/>
                <w:lang w:val="sr-Latn-RS"/>
              </w:rPr>
              <w:t>V AC</w:t>
            </w:r>
            <w:r w:rsidRPr="004B513B">
              <w:rPr>
                <w:rFonts w:cs="Arial"/>
                <w:lang w:val="sr-Cyrl-RS"/>
              </w:rPr>
              <w:t>,  тип:</w:t>
            </w:r>
            <w:r w:rsidRPr="004B513B">
              <w:rPr>
                <w:rFonts w:cs="Arial"/>
                <w:lang w:val="sr-Latn-RS"/>
              </w:rPr>
              <w:t xml:space="preserve"> LC1-F</w:t>
            </w:r>
            <w:r>
              <w:rPr>
                <w:rFonts w:cs="Arial"/>
                <w:lang w:val="sr-Latn-RS"/>
              </w:rPr>
              <w:t>265</w:t>
            </w:r>
            <w:r w:rsidRPr="004B513B">
              <w:rPr>
                <w:rFonts w:cs="Arial"/>
                <w:lang w:val="sr-Latn-RS"/>
              </w:rPr>
              <w:t xml:space="preserve"> P7 </w:t>
            </w:r>
            <w:r>
              <w:rPr>
                <w:rFonts w:cs="Arial"/>
                <w:lang w:val="sr-Latn-RS"/>
              </w:rPr>
              <w:t>,</w:t>
            </w:r>
            <w:r w:rsidRPr="004B513B">
              <w:rPr>
                <w:rFonts w:cs="Arial"/>
                <w:lang w:val="sr-Latn-RS"/>
              </w:rPr>
              <w:t xml:space="preserve">  ’’Schneider’’</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6</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16</w:t>
            </w:r>
            <w:r w:rsidR="00C678A9">
              <w:rPr>
                <w:rFonts w:cs="Arial"/>
                <w:b/>
                <w:sz w:val="18"/>
                <w:szCs w:val="18"/>
                <w:lang w:eastAsia="hr-HR"/>
              </w:rPr>
              <w:t>4</w:t>
            </w:r>
          </w:p>
        </w:tc>
        <w:tc>
          <w:tcPr>
            <w:tcW w:w="6638" w:type="dxa"/>
            <w:vAlign w:val="center"/>
          </w:tcPr>
          <w:p w:rsidR="00D61B2D" w:rsidRPr="00082000" w:rsidRDefault="00D61B2D" w:rsidP="00D61B2D">
            <w:pPr>
              <w:rPr>
                <w:rFonts w:cs="Arial"/>
                <w:lang w:val="sr-Latn-RS"/>
              </w:rPr>
            </w:pPr>
            <w:r w:rsidRPr="005A534F">
              <w:rPr>
                <w:rFonts w:cs="Arial"/>
                <w:lang w:val="sr-Cyrl-RS"/>
              </w:rPr>
              <w:t xml:space="preserve">Помоћни контактни блок  ( два мирна + 2 радна контакта ) тип: </w:t>
            </w:r>
            <w:r w:rsidRPr="005A534F">
              <w:rPr>
                <w:rFonts w:cs="Arial"/>
                <w:lang w:val="sr-Latn-RS"/>
              </w:rPr>
              <w:t>LAD-N22</w:t>
            </w:r>
            <w:r w:rsidRPr="005A534F">
              <w:rPr>
                <w:rFonts w:cs="Arial"/>
                <w:lang w:val="sr-Cyrl-RS"/>
              </w:rPr>
              <w:t>,</w:t>
            </w:r>
            <w:r>
              <w:rPr>
                <w:rFonts w:cs="Arial"/>
                <w:lang w:val="sr-Latn-RS"/>
              </w:rPr>
              <w:t xml:space="preserve"> ’’Schneider</w:t>
            </w:r>
            <w:r w:rsidRPr="004B513B">
              <w:rPr>
                <w:rFonts w:cs="Arial"/>
                <w:lang w:val="sr-Latn-RS"/>
              </w:rPr>
              <w:t>’’</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15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16</w:t>
            </w:r>
            <w:r w:rsidR="00C678A9">
              <w:rPr>
                <w:rFonts w:cs="Arial"/>
                <w:b/>
                <w:sz w:val="18"/>
                <w:szCs w:val="18"/>
                <w:lang w:eastAsia="hr-HR"/>
              </w:rPr>
              <w:t>5</w:t>
            </w:r>
          </w:p>
        </w:tc>
        <w:tc>
          <w:tcPr>
            <w:tcW w:w="6638" w:type="dxa"/>
            <w:vAlign w:val="center"/>
          </w:tcPr>
          <w:p w:rsidR="00D61B2D" w:rsidRPr="004B513B" w:rsidRDefault="00D61B2D" w:rsidP="00D61B2D">
            <w:pPr>
              <w:rPr>
                <w:rFonts w:cs="Arial"/>
                <w:lang w:val="sr-Latn-RS"/>
              </w:rPr>
            </w:pPr>
          </w:p>
          <w:p w:rsidR="00D61B2D" w:rsidRPr="004B513B" w:rsidRDefault="00D61B2D" w:rsidP="00D61B2D">
            <w:pPr>
              <w:rPr>
                <w:rFonts w:cs="Arial"/>
                <w:lang w:val="sr-Cyrl-RS"/>
              </w:rPr>
            </w:pPr>
            <w:r w:rsidRPr="004B513B">
              <w:rPr>
                <w:rFonts w:cs="Arial"/>
                <w:lang w:val="sr-Cyrl-RS"/>
              </w:rPr>
              <w:lastRenderedPageBreak/>
              <w:t>Трополни заштитни прекидач, 690</w:t>
            </w:r>
            <w:r w:rsidRPr="004B513B">
              <w:rPr>
                <w:rFonts w:cs="Arial"/>
              </w:rPr>
              <w:t>V, 50Hz,</w:t>
            </w:r>
            <w:r w:rsidRPr="004B513B">
              <w:rPr>
                <w:rFonts w:cs="Arial"/>
                <w:lang w:val="sr-Cyrl-RS"/>
              </w:rPr>
              <w:t xml:space="preserve"> називне струје 250А, прекидне моћи 36</w:t>
            </w:r>
            <w:r w:rsidRPr="004B513B">
              <w:rPr>
                <w:rFonts w:cs="Arial"/>
              </w:rPr>
              <w:t xml:space="preserve">kA, Ics=100%Icu, </w:t>
            </w:r>
            <w:r w:rsidRPr="004B513B">
              <w:rPr>
                <w:rFonts w:cs="Arial"/>
                <w:lang w:val="sr-Cyrl-RS"/>
              </w:rPr>
              <w:t xml:space="preserve">тип </w:t>
            </w:r>
            <w:r w:rsidRPr="004B513B">
              <w:rPr>
                <w:rFonts w:cs="Arial"/>
              </w:rPr>
              <w:t xml:space="preserve"> </w:t>
            </w:r>
            <w:r w:rsidRPr="004B513B">
              <w:rPr>
                <w:rFonts w:cs="Arial"/>
                <w:b/>
              </w:rPr>
              <w:t xml:space="preserve">COMPACT NSX250F </w:t>
            </w:r>
            <w:r w:rsidRPr="004B513B">
              <w:rPr>
                <w:rFonts w:cs="Arial"/>
                <w:lang w:val="sr-Latn-RS"/>
              </w:rPr>
              <w:t xml:space="preserve">„Schneider Electric“ </w:t>
            </w:r>
            <w:r w:rsidRPr="004B513B">
              <w:rPr>
                <w:rFonts w:cs="Arial"/>
                <w:lang w:val="sr-Cyrl-RS"/>
              </w:rPr>
              <w:t>или одговарајући састављен од следећих компоненти:</w:t>
            </w:r>
          </w:p>
          <w:p w:rsidR="00D61B2D" w:rsidRPr="004B513B" w:rsidRDefault="00D61B2D" w:rsidP="00D61B2D">
            <w:pPr>
              <w:rPr>
                <w:rFonts w:cs="Arial"/>
                <w:lang w:val="sr-Cyrl-RS"/>
              </w:rPr>
            </w:pPr>
            <w:r w:rsidRPr="004B513B">
              <w:rPr>
                <w:rFonts w:cs="Arial"/>
                <w:lang w:val="sr-Cyrl-RS"/>
              </w:rPr>
              <w:t>- базни уређај - прекидач у ливеном кућишту каталошки број „</w:t>
            </w:r>
            <w:r w:rsidRPr="004B513B">
              <w:rPr>
                <w:rFonts w:cs="Arial"/>
              </w:rPr>
              <w:t>LV431403</w:t>
            </w:r>
            <w:r w:rsidRPr="004B513B">
              <w:rPr>
                <w:rFonts w:cs="Arial"/>
                <w:lang w:val="sr-Cyrl-RS"/>
              </w:rPr>
              <w:t>“</w:t>
            </w:r>
          </w:p>
          <w:p w:rsidR="00D61B2D" w:rsidRPr="004B513B" w:rsidRDefault="00D61B2D" w:rsidP="00D61B2D">
            <w:pPr>
              <w:rPr>
                <w:rFonts w:cs="Arial"/>
                <w:lang w:val="sr-Cyrl-RS"/>
              </w:rPr>
            </w:pPr>
            <w:r w:rsidRPr="004B513B">
              <w:rPr>
                <w:rFonts w:cs="Arial"/>
                <w:lang w:val="sr-Cyrl-RS"/>
              </w:rPr>
              <w:t>- микропроцесорска јединица тип „</w:t>
            </w:r>
            <w:r w:rsidRPr="004B513B">
              <w:rPr>
                <w:rFonts w:cs="Arial"/>
              </w:rPr>
              <w:t>Micrologic 2.2M 220A</w:t>
            </w:r>
            <w:r w:rsidRPr="004B513B">
              <w:rPr>
                <w:rFonts w:cs="Arial"/>
                <w:lang w:val="sr-Cyrl-RS"/>
              </w:rPr>
              <w:t>“</w:t>
            </w:r>
          </w:p>
          <w:p w:rsidR="00D61B2D" w:rsidRPr="004B513B" w:rsidRDefault="00D61B2D" w:rsidP="00D61B2D">
            <w:pPr>
              <w:rPr>
                <w:rFonts w:cs="Arial"/>
                <w:lang w:val="sr-Cyrl-RS"/>
              </w:rPr>
            </w:pPr>
            <w:r w:rsidRPr="004B513B">
              <w:rPr>
                <w:rFonts w:cs="Arial"/>
                <w:lang w:val="sr-Cyrl-RS"/>
              </w:rPr>
              <w:t xml:space="preserve">стандардна заштита за моторне изводе, прекострујна заштита опсега подешавања струје </w:t>
            </w:r>
            <w:r w:rsidRPr="004B513B">
              <w:rPr>
                <w:rFonts w:cs="Arial"/>
              </w:rPr>
              <w:t xml:space="preserve">Ir=0,4…0,88xIn, </w:t>
            </w:r>
            <w:r w:rsidRPr="004B513B">
              <w:rPr>
                <w:rFonts w:cs="Arial"/>
                <w:lang w:val="sr-Cyrl-RS"/>
              </w:rPr>
              <w:t xml:space="preserve">краткоспојна заштита, опсега подешавања струје </w:t>
            </w:r>
            <w:r w:rsidRPr="004B513B">
              <w:rPr>
                <w:rFonts w:cs="Arial"/>
              </w:rPr>
              <w:t xml:space="preserve">Isd=5…13xIr, </w:t>
            </w:r>
            <w:r w:rsidRPr="004B513B">
              <w:rPr>
                <w:rFonts w:cs="Arial"/>
                <w:lang w:val="sr-Cyrl-RS"/>
              </w:rPr>
              <w:t xml:space="preserve">тренутна заштита </w:t>
            </w:r>
            <w:r w:rsidRPr="004B513B">
              <w:rPr>
                <w:rFonts w:cs="Arial"/>
              </w:rPr>
              <w:t xml:space="preserve">Ii=3300A, </w:t>
            </w:r>
            <w:r w:rsidRPr="004B513B">
              <w:rPr>
                <w:rFonts w:cs="Arial"/>
                <w:lang w:val="sr-Cyrl-RS"/>
              </w:rPr>
              <w:t xml:space="preserve">и заштита од асиметрије и губитка фазе, класе заштите 5, 10, 20 према </w:t>
            </w:r>
            <w:r w:rsidRPr="004B513B">
              <w:rPr>
                <w:rFonts w:cs="Arial"/>
              </w:rPr>
              <w:t xml:space="preserve">IEC 60947-4-1, </w:t>
            </w:r>
            <w:r w:rsidRPr="004B513B">
              <w:rPr>
                <w:rFonts w:cs="Arial"/>
                <w:lang w:val="sr-Cyrl-RS"/>
              </w:rPr>
              <w:t>термичка меморија 20мин. пре и после окидања каталошки број „</w:t>
            </w:r>
            <w:r w:rsidRPr="004B513B">
              <w:rPr>
                <w:rFonts w:cs="Arial"/>
              </w:rPr>
              <w:t>LV431</w:t>
            </w:r>
            <w:r w:rsidRPr="004B513B">
              <w:rPr>
                <w:rFonts w:cs="Arial"/>
                <w:lang w:val="sr-Cyrl-RS"/>
              </w:rPr>
              <w:t>520“</w:t>
            </w:r>
          </w:p>
          <w:p w:rsidR="00D61B2D" w:rsidRPr="004B513B" w:rsidRDefault="00D61B2D" w:rsidP="00D61B2D">
            <w:pPr>
              <w:rPr>
                <w:rFonts w:cs="Arial"/>
              </w:rPr>
            </w:pPr>
            <w:r w:rsidRPr="004B513B">
              <w:rPr>
                <w:rFonts w:cs="Arial"/>
                <w:lang w:val="sr-Cyrl-RS"/>
              </w:rPr>
              <w:t>- електромоторни погон МТ230</w:t>
            </w:r>
            <w:r w:rsidRPr="004B513B">
              <w:rPr>
                <w:rFonts w:cs="Arial"/>
              </w:rPr>
              <w:t xml:space="preserve">VAC </w:t>
            </w:r>
            <w:r w:rsidRPr="004B513B">
              <w:rPr>
                <w:rFonts w:cs="Arial"/>
                <w:lang w:val="sr-Cyrl-RS"/>
              </w:rPr>
              <w:t>каталошки број „</w:t>
            </w:r>
            <w:r w:rsidRPr="004B513B">
              <w:rPr>
                <w:rFonts w:cs="Arial"/>
              </w:rPr>
              <w:t>LV431541</w:t>
            </w:r>
            <w:r w:rsidRPr="004B513B">
              <w:rPr>
                <w:rFonts w:cs="Arial"/>
                <w:lang w:val="sr-Cyrl-RS"/>
              </w:rPr>
              <w:t>“</w:t>
            </w:r>
          </w:p>
          <w:p w:rsidR="00D61B2D" w:rsidRPr="004B513B" w:rsidRDefault="00D61B2D" w:rsidP="00D61B2D">
            <w:pPr>
              <w:rPr>
                <w:rFonts w:cs="Arial"/>
                <w:lang w:val="sr-Cyrl-RS"/>
              </w:rPr>
            </w:pPr>
            <w:r w:rsidRPr="004B513B">
              <w:rPr>
                <w:rFonts w:cs="Arial"/>
              </w:rPr>
              <w:t xml:space="preserve">- 2 </w:t>
            </w:r>
            <w:r w:rsidRPr="004B513B">
              <w:rPr>
                <w:rFonts w:cs="Arial"/>
                <w:lang w:val="sr-Cyrl-RS"/>
              </w:rPr>
              <w:t>преколопна контакта сигнализације стања каталошки број „29450“</w:t>
            </w:r>
          </w:p>
          <w:p w:rsidR="00D61B2D" w:rsidRPr="004B513B" w:rsidRDefault="00D61B2D" w:rsidP="00D61B2D">
            <w:pPr>
              <w:rPr>
                <w:rFonts w:cs="Arial"/>
                <w:lang w:val="sr-Cyrl-RS"/>
              </w:rPr>
            </w:pPr>
            <w:r w:rsidRPr="004B513B">
              <w:rPr>
                <w:rFonts w:cs="Arial"/>
                <w:lang w:val="sr-Cyrl-RS"/>
              </w:rPr>
              <w:t>- 1 преклопни контакт сигнализације прораде заштите каталошки број „29450“</w:t>
            </w:r>
          </w:p>
          <w:p w:rsidR="00D61B2D" w:rsidRPr="00082000" w:rsidRDefault="00D61B2D" w:rsidP="00D61B2D">
            <w:pPr>
              <w:rPr>
                <w:rFonts w:cs="Arial"/>
              </w:rPr>
            </w:pPr>
            <w:r w:rsidRPr="004B513B">
              <w:rPr>
                <w:rFonts w:cs="Arial"/>
                <w:lang w:val="sr-Cyrl-RS"/>
              </w:rPr>
              <w:t xml:space="preserve">- поднапонски окидач </w:t>
            </w:r>
            <w:r w:rsidRPr="004B513B">
              <w:rPr>
                <w:rFonts w:cs="Arial"/>
              </w:rPr>
              <w:t xml:space="preserve">MN 230VAC </w:t>
            </w:r>
            <w:r w:rsidRPr="004B513B">
              <w:rPr>
                <w:rFonts w:cs="Arial"/>
                <w:lang w:val="sr-Cyrl-RS"/>
              </w:rPr>
              <w:t>каталошки број „</w:t>
            </w:r>
            <w:r w:rsidRPr="004B513B">
              <w:rPr>
                <w:rFonts w:cs="Arial"/>
              </w:rPr>
              <w:t>LV429407</w:t>
            </w:r>
            <w:r w:rsidRPr="004B513B">
              <w:rPr>
                <w:rFonts w:cs="Arial"/>
                <w:lang w:val="sr-Cyrl-RS"/>
              </w:rPr>
              <w:t>“</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lastRenderedPageBreak/>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1</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16</w:t>
            </w:r>
            <w:r w:rsidR="00C678A9">
              <w:rPr>
                <w:rFonts w:cs="Arial"/>
                <w:b/>
                <w:sz w:val="18"/>
                <w:szCs w:val="18"/>
                <w:lang w:eastAsia="hr-HR"/>
              </w:rPr>
              <w:t>6</w:t>
            </w:r>
          </w:p>
        </w:tc>
        <w:tc>
          <w:tcPr>
            <w:tcW w:w="6638" w:type="dxa"/>
            <w:vAlign w:val="center"/>
          </w:tcPr>
          <w:p w:rsidR="00D61B2D" w:rsidRPr="004B513B" w:rsidRDefault="00D61B2D" w:rsidP="00D61B2D">
            <w:pPr>
              <w:rPr>
                <w:rFonts w:cs="Arial"/>
                <w:lang w:val="sr-Cyrl-RS"/>
              </w:rPr>
            </w:pPr>
            <w:r>
              <w:rPr>
                <w:rFonts w:cs="Arial"/>
                <w:lang w:val="sr-Cyrl-CS"/>
              </w:rPr>
              <w:t>Диференцијална склопка 4</w:t>
            </w:r>
            <w:r>
              <w:rPr>
                <w:rFonts w:cs="Arial"/>
                <w:lang w:val="sr-Latn-RS"/>
              </w:rPr>
              <w:t>p</w:t>
            </w:r>
            <w:r w:rsidRPr="004B513B">
              <w:rPr>
                <w:rFonts w:cs="Arial"/>
                <w:lang w:val="sr-Cyrl-CS"/>
              </w:rPr>
              <w:t>, 25А, 300</w:t>
            </w:r>
            <w:r w:rsidRPr="004B513B">
              <w:rPr>
                <w:rFonts w:cs="Arial"/>
                <w:lang w:val="sr-Latn-RS"/>
              </w:rPr>
              <w:t>m</w:t>
            </w:r>
            <w:r w:rsidRPr="004B513B">
              <w:rPr>
                <w:rFonts w:cs="Arial"/>
                <w:lang w:val="sr-Cyrl-CS"/>
              </w:rPr>
              <w:t xml:space="preserve">А, </w:t>
            </w:r>
            <w:r>
              <w:rPr>
                <w:rFonts w:cs="Arial"/>
                <w:lang w:val="sr-Latn-RS"/>
              </w:rPr>
              <w:t>10kA,</w:t>
            </w:r>
            <w:r w:rsidRPr="004B513B">
              <w:rPr>
                <w:rFonts w:cs="Arial"/>
                <w:lang w:val="sr-Cyrl-CS"/>
              </w:rPr>
              <w:t xml:space="preserve"> тип</w:t>
            </w:r>
            <w:r w:rsidRPr="004B513B">
              <w:rPr>
                <w:rFonts w:cs="Arial"/>
                <w:lang w:val="sr-Latn-RS"/>
              </w:rPr>
              <w:t xml:space="preserve"> AC</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16</w:t>
            </w:r>
            <w:r w:rsidR="00C678A9">
              <w:rPr>
                <w:rFonts w:cs="Arial"/>
                <w:b/>
                <w:sz w:val="18"/>
                <w:szCs w:val="18"/>
                <w:lang w:eastAsia="hr-HR"/>
              </w:rPr>
              <w:t>7</w:t>
            </w:r>
          </w:p>
        </w:tc>
        <w:tc>
          <w:tcPr>
            <w:tcW w:w="6638" w:type="dxa"/>
            <w:vAlign w:val="center"/>
          </w:tcPr>
          <w:p w:rsidR="00D61B2D" w:rsidRPr="004B513B" w:rsidRDefault="00D61B2D" w:rsidP="00D61B2D">
            <w:pPr>
              <w:rPr>
                <w:rFonts w:cs="Arial"/>
                <w:lang w:val="sr-Cyrl-RS"/>
              </w:rPr>
            </w:pPr>
            <w:r>
              <w:rPr>
                <w:rFonts w:cs="Arial"/>
                <w:lang w:val="sr-Cyrl-RS"/>
              </w:rPr>
              <w:t>Термомагнетни моторни прекидач</w:t>
            </w:r>
            <w:r w:rsidRPr="004B513B">
              <w:rPr>
                <w:rFonts w:cs="Arial"/>
                <w:lang w:val="sr-Cyrl-RS"/>
              </w:rPr>
              <w:t xml:space="preserve"> </w:t>
            </w:r>
            <w:r>
              <w:rPr>
                <w:rFonts w:cs="Arial"/>
                <w:lang w:val="sr-Cyrl-RS"/>
              </w:rPr>
              <w:t xml:space="preserve"> </w:t>
            </w:r>
            <w:r w:rsidRPr="004B513B">
              <w:rPr>
                <w:rFonts w:cs="Arial"/>
                <w:lang w:val="sr-Cyrl-RS"/>
              </w:rPr>
              <w:t>4-6,3А</w:t>
            </w:r>
            <w:r>
              <w:rPr>
                <w:rFonts w:cs="Arial"/>
                <w:lang w:val="sr-Cyrl-RS"/>
              </w:rPr>
              <w:t xml:space="preserve">, </w:t>
            </w:r>
            <w:r w:rsidRPr="004B513B">
              <w:rPr>
                <w:rFonts w:cs="Arial"/>
                <w:lang w:val="sr-Latn-RS"/>
              </w:rPr>
              <w:t xml:space="preserve"> </w:t>
            </w:r>
            <w:r w:rsidRPr="004B513B">
              <w:rPr>
                <w:rFonts w:cs="Arial"/>
                <w:lang w:val="sr-Cyrl-RS"/>
              </w:rPr>
              <w:t>тип:</w:t>
            </w:r>
            <w:r w:rsidRPr="004B513B">
              <w:rPr>
                <w:rFonts w:cs="Arial"/>
                <w:lang w:val="sr-Latn-RS"/>
              </w:rPr>
              <w:t xml:space="preserve"> GV2-ME</w:t>
            </w:r>
            <w:r w:rsidRPr="004B513B">
              <w:rPr>
                <w:rFonts w:cs="Arial"/>
                <w:lang w:val="sr-Cyrl-RS"/>
              </w:rPr>
              <w:t>10</w:t>
            </w:r>
            <w:r>
              <w:rPr>
                <w:rFonts w:cs="Arial"/>
                <w:lang w:val="sr-Cyrl-RS"/>
              </w:rPr>
              <w:t>,</w:t>
            </w:r>
            <w:r w:rsidRPr="004B513B">
              <w:rPr>
                <w:rFonts w:cs="Arial"/>
                <w:lang w:val="sr-Cyrl-RS"/>
              </w:rPr>
              <w:t xml:space="preserve"> </w:t>
            </w:r>
            <w:r w:rsidRPr="004B513B">
              <w:rPr>
                <w:rFonts w:cs="Arial"/>
                <w:lang w:val="sr-Latn-RS"/>
              </w:rPr>
              <w:t xml:space="preserve"> ’’Schneider’’</w:t>
            </w:r>
            <w:r>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16</w:t>
            </w:r>
            <w:r w:rsidR="00C678A9">
              <w:rPr>
                <w:rFonts w:cs="Arial"/>
                <w:b/>
                <w:sz w:val="18"/>
                <w:szCs w:val="18"/>
                <w:lang w:eastAsia="hr-HR"/>
              </w:rPr>
              <w:t>8</w:t>
            </w:r>
          </w:p>
        </w:tc>
        <w:tc>
          <w:tcPr>
            <w:tcW w:w="6638" w:type="dxa"/>
            <w:vAlign w:val="center"/>
          </w:tcPr>
          <w:p w:rsidR="00D61B2D" w:rsidRPr="004B513B" w:rsidRDefault="00D61B2D" w:rsidP="00D61B2D">
            <w:pPr>
              <w:rPr>
                <w:rFonts w:cs="Arial"/>
                <w:lang w:val="sr-Cyrl-RS"/>
              </w:rPr>
            </w:pPr>
            <w:r>
              <w:rPr>
                <w:rFonts w:cs="Arial"/>
                <w:lang w:val="sr-Cyrl-RS"/>
              </w:rPr>
              <w:t>Термомагнетни моторни прекидач 6-10</w:t>
            </w:r>
            <w:r w:rsidRPr="004B513B">
              <w:rPr>
                <w:rFonts w:cs="Arial"/>
                <w:lang w:val="sr-Cyrl-RS"/>
              </w:rPr>
              <w:t>А</w:t>
            </w:r>
            <w:r>
              <w:rPr>
                <w:rFonts w:cs="Arial"/>
                <w:lang w:val="sr-Cyrl-RS"/>
              </w:rPr>
              <w:t>,</w:t>
            </w:r>
            <w:r w:rsidRPr="004B513B">
              <w:rPr>
                <w:rFonts w:cs="Arial"/>
                <w:lang w:val="sr-Latn-RS"/>
              </w:rPr>
              <w:t xml:space="preserve"> </w:t>
            </w:r>
            <w:r w:rsidRPr="004B513B">
              <w:rPr>
                <w:rFonts w:cs="Arial"/>
                <w:lang w:val="sr-Cyrl-RS"/>
              </w:rPr>
              <w:t>тип:</w:t>
            </w:r>
            <w:r>
              <w:rPr>
                <w:rFonts w:cs="Arial"/>
                <w:lang w:val="sr-Latn-RS"/>
              </w:rPr>
              <w:t xml:space="preserve"> GV2-P</w:t>
            </w:r>
            <w:r>
              <w:rPr>
                <w:rFonts w:cs="Arial"/>
                <w:lang w:val="sr-Cyrl-RS"/>
              </w:rPr>
              <w:t xml:space="preserve">14, </w:t>
            </w:r>
            <w:r w:rsidRPr="004B513B">
              <w:rPr>
                <w:rFonts w:cs="Arial"/>
                <w:lang w:val="sr-Cyrl-RS"/>
              </w:rPr>
              <w:t xml:space="preserve"> </w:t>
            </w:r>
            <w:r w:rsidRPr="004B513B">
              <w:rPr>
                <w:rFonts w:cs="Arial"/>
                <w:lang w:val="sr-Latn-RS"/>
              </w:rPr>
              <w:t>’’Schneider’’</w:t>
            </w:r>
            <w:r>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4</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16</w:t>
            </w:r>
            <w:r w:rsidR="00C678A9">
              <w:rPr>
                <w:rFonts w:cs="Arial"/>
                <w:b/>
                <w:sz w:val="18"/>
                <w:szCs w:val="18"/>
                <w:lang w:eastAsia="hr-HR"/>
              </w:rPr>
              <w:t>9</w:t>
            </w:r>
          </w:p>
        </w:tc>
        <w:tc>
          <w:tcPr>
            <w:tcW w:w="6638" w:type="dxa"/>
            <w:vAlign w:val="center"/>
          </w:tcPr>
          <w:p w:rsidR="00D61B2D" w:rsidRDefault="00D61B2D" w:rsidP="00D61B2D">
            <w:pPr>
              <w:rPr>
                <w:rFonts w:cs="Arial"/>
                <w:lang w:val="sr-Cyrl-RS"/>
              </w:rPr>
            </w:pPr>
            <w:r>
              <w:rPr>
                <w:rFonts w:cs="Arial"/>
                <w:lang w:val="sr-Cyrl-RS"/>
              </w:rPr>
              <w:t>Термомагнетни моторни прекидач</w:t>
            </w:r>
            <w:r>
              <w:rPr>
                <w:rFonts w:cs="Arial"/>
                <w:lang w:val="sr-Latn-RS"/>
              </w:rPr>
              <w:t xml:space="preserve"> </w:t>
            </w:r>
            <w:r>
              <w:rPr>
                <w:rFonts w:cs="Arial"/>
                <w:lang w:val="sr-Cyrl-RS"/>
              </w:rPr>
              <w:t xml:space="preserve"> </w:t>
            </w:r>
            <w:r>
              <w:rPr>
                <w:rFonts w:cs="Arial"/>
                <w:lang w:val="sr-Latn-RS"/>
              </w:rPr>
              <w:t>13-18</w:t>
            </w:r>
            <w:r w:rsidRPr="004B513B">
              <w:rPr>
                <w:rFonts w:cs="Arial"/>
                <w:lang w:val="sr-Cyrl-RS"/>
              </w:rPr>
              <w:t>А</w:t>
            </w:r>
            <w:r>
              <w:rPr>
                <w:rFonts w:cs="Arial"/>
                <w:lang w:val="sr-Cyrl-RS"/>
              </w:rPr>
              <w:t>,</w:t>
            </w:r>
            <w:r w:rsidRPr="004B513B">
              <w:rPr>
                <w:rFonts w:cs="Arial"/>
                <w:lang w:val="sr-Cyrl-RS"/>
              </w:rPr>
              <w:t xml:space="preserve">  тип:</w:t>
            </w:r>
            <w:r>
              <w:rPr>
                <w:rFonts w:cs="Arial"/>
                <w:lang w:val="sr-Latn-RS"/>
              </w:rPr>
              <w:t xml:space="preserve"> GV2-P20,</w:t>
            </w:r>
            <w:r>
              <w:rPr>
                <w:rFonts w:cs="Arial"/>
                <w:lang w:val="sr-Cyrl-RS"/>
              </w:rPr>
              <w:t xml:space="preserve"> </w:t>
            </w:r>
            <w:r w:rsidRPr="004B513B">
              <w:rPr>
                <w:rFonts w:cs="Arial"/>
                <w:lang w:val="sr-Cyrl-RS"/>
              </w:rPr>
              <w:t xml:space="preserve"> </w:t>
            </w:r>
            <w:r w:rsidRPr="004B513B">
              <w:rPr>
                <w:rFonts w:cs="Arial"/>
                <w:lang w:val="sr-Latn-RS"/>
              </w:rPr>
              <w:t>’’Schneider’’</w:t>
            </w:r>
            <w:r>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2</w:t>
            </w:r>
          </w:p>
        </w:tc>
      </w:tr>
      <w:tr w:rsidR="00D61B2D" w:rsidRPr="00ED20D9" w:rsidTr="00135252">
        <w:trPr>
          <w:trHeight w:val="408"/>
        </w:trPr>
        <w:tc>
          <w:tcPr>
            <w:tcW w:w="558" w:type="dxa"/>
            <w:gridSpan w:val="2"/>
            <w:vAlign w:val="center"/>
          </w:tcPr>
          <w:p w:rsidR="00D61B2D" w:rsidRPr="003B35CA" w:rsidRDefault="00C678A9" w:rsidP="00D61B2D">
            <w:pPr>
              <w:jc w:val="center"/>
              <w:rPr>
                <w:rFonts w:cs="Arial"/>
                <w:b/>
                <w:sz w:val="18"/>
                <w:szCs w:val="18"/>
                <w:lang w:eastAsia="hr-HR"/>
              </w:rPr>
            </w:pPr>
            <w:r>
              <w:rPr>
                <w:rFonts w:cs="Arial"/>
                <w:b/>
                <w:sz w:val="18"/>
                <w:szCs w:val="18"/>
                <w:lang w:eastAsia="hr-HR"/>
              </w:rPr>
              <w:t>170</w:t>
            </w:r>
          </w:p>
        </w:tc>
        <w:tc>
          <w:tcPr>
            <w:tcW w:w="6638" w:type="dxa"/>
            <w:vAlign w:val="center"/>
          </w:tcPr>
          <w:p w:rsidR="00D61B2D" w:rsidRDefault="00D61B2D" w:rsidP="00D61B2D">
            <w:pPr>
              <w:rPr>
                <w:rFonts w:cs="Arial"/>
                <w:lang w:val="sr-Cyrl-RS"/>
              </w:rPr>
            </w:pPr>
            <w:r>
              <w:rPr>
                <w:rFonts w:cs="Arial"/>
                <w:lang w:val="sr-Cyrl-RS"/>
              </w:rPr>
              <w:t xml:space="preserve">Термомагнетни моторни прекидач  </w:t>
            </w:r>
            <w:r>
              <w:rPr>
                <w:rFonts w:cs="Arial"/>
                <w:lang w:val="sr-Latn-RS"/>
              </w:rPr>
              <w:t>24-32</w:t>
            </w:r>
            <w:r w:rsidRPr="004B513B">
              <w:rPr>
                <w:rFonts w:cs="Arial"/>
                <w:lang w:val="sr-Cyrl-RS"/>
              </w:rPr>
              <w:t>А</w:t>
            </w:r>
            <w:r>
              <w:rPr>
                <w:rFonts w:cs="Arial"/>
                <w:lang w:val="sr-Cyrl-RS"/>
              </w:rPr>
              <w:t>,</w:t>
            </w:r>
            <w:r w:rsidRPr="004B513B">
              <w:rPr>
                <w:rFonts w:cs="Arial"/>
                <w:lang w:val="sr-Cyrl-RS"/>
              </w:rPr>
              <w:t xml:space="preserve">  тип:</w:t>
            </w:r>
            <w:r>
              <w:rPr>
                <w:rFonts w:cs="Arial"/>
                <w:lang w:val="sr-Latn-RS"/>
              </w:rPr>
              <w:t xml:space="preserve"> GV2-P32</w:t>
            </w:r>
            <w:r>
              <w:rPr>
                <w:rFonts w:cs="Arial"/>
                <w:lang w:val="sr-Cyrl-RS"/>
              </w:rPr>
              <w:t xml:space="preserve"> </w:t>
            </w:r>
            <w:r w:rsidRPr="004B513B">
              <w:rPr>
                <w:rFonts w:cs="Arial"/>
                <w:lang w:val="sr-Cyrl-RS"/>
              </w:rPr>
              <w:t xml:space="preserve">  </w:t>
            </w:r>
            <w:r w:rsidRPr="004B513B">
              <w:rPr>
                <w:rFonts w:cs="Arial"/>
                <w:lang w:val="sr-Latn-RS"/>
              </w:rPr>
              <w:t xml:space="preserve"> ’’Schneider’’</w:t>
            </w:r>
            <w:r>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4</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17</w:t>
            </w:r>
            <w:r w:rsidR="00C678A9">
              <w:rPr>
                <w:rFonts w:cs="Arial"/>
                <w:b/>
                <w:sz w:val="18"/>
                <w:szCs w:val="18"/>
                <w:lang w:eastAsia="hr-HR"/>
              </w:rPr>
              <w:t>1</w:t>
            </w:r>
          </w:p>
        </w:tc>
        <w:tc>
          <w:tcPr>
            <w:tcW w:w="6638" w:type="dxa"/>
            <w:vAlign w:val="center"/>
          </w:tcPr>
          <w:p w:rsidR="00D61B2D" w:rsidRDefault="00D61B2D" w:rsidP="00D61B2D">
            <w:pPr>
              <w:rPr>
                <w:rFonts w:cs="Arial"/>
                <w:lang w:val="sr-Cyrl-RS"/>
              </w:rPr>
            </w:pPr>
            <w:r>
              <w:rPr>
                <w:rFonts w:cs="Arial"/>
                <w:lang w:val="sr-Cyrl-RS"/>
              </w:rPr>
              <w:t xml:space="preserve">Термомагнетни моторни прекидач  </w:t>
            </w:r>
            <w:r>
              <w:rPr>
                <w:rFonts w:cs="Arial"/>
                <w:lang w:val="sr-Latn-RS"/>
              </w:rPr>
              <w:t>48-</w:t>
            </w:r>
            <w:r>
              <w:rPr>
                <w:rFonts w:cs="Arial"/>
                <w:lang w:val="sr-Cyrl-RS"/>
              </w:rPr>
              <w:t xml:space="preserve"> </w:t>
            </w:r>
            <w:r>
              <w:rPr>
                <w:rFonts w:cs="Arial"/>
                <w:lang w:val="sr-Latn-RS"/>
              </w:rPr>
              <w:t>8</w:t>
            </w:r>
            <w:r>
              <w:rPr>
                <w:rFonts w:cs="Arial"/>
                <w:lang w:val="sr-Cyrl-RS"/>
              </w:rPr>
              <w:t>0</w:t>
            </w:r>
            <w:r w:rsidRPr="004B513B">
              <w:rPr>
                <w:rFonts w:cs="Arial"/>
                <w:lang w:val="sr-Cyrl-RS"/>
              </w:rPr>
              <w:t>А</w:t>
            </w:r>
            <w:r w:rsidRPr="004B513B">
              <w:rPr>
                <w:rFonts w:cs="Arial"/>
                <w:lang w:val="sr-Latn-RS"/>
              </w:rPr>
              <w:t xml:space="preserve"> </w:t>
            </w:r>
            <w:r>
              <w:rPr>
                <w:rFonts w:cs="Arial"/>
                <w:lang w:val="sr-Cyrl-RS"/>
              </w:rPr>
              <w:t xml:space="preserve">, </w:t>
            </w:r>
            <w:r w:rsidRPr="004B513B">
              <w:rPr>
                <w:rFonts w:cs="Arial"/>
                <w:lang w:val="sr-Cyrl-RS"/>
              </w:rPr>
              <w:t>тип:</w:t>
            </w:r>
            <w:r>
              <w:rPr>
                <w:rFonts w:cs="Arial"/>
                <w:lang w:val="sr-Latn-RS"/>
              </w:rPr>
              <w:t xml:space="preserve"> GV7-RE80</w:t>
            </w:r>
            <w:r>
              <w:rPr>
                <w:rFonts w:cs="Arial"/>
                <w:lang w:val="sr-Cyrl-RS"/>
              </w:rPr>
              <w:t xml:space="preserve">  </w:t>
            </w:r>
            <w:r w:rsidRPr="004B513B">
              <w:rPr>
                <w:rFonts w:cs="Arial"/>
                <w:lang w:val="sr-Latn-RS"/>
              </w:rPr>
              <w:t>’’Schneider’’</w:t>
            </w:r>
            <w:r>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1</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17</w:t>
            </w:r>
            <w:r w:rsidR="00C678A9">
              <w:rPr>
                <w:rFonts w:cs="Arial"/>
                <w:b/>
                <w:sz w:val="18"/>
                <w:szCs w:val="18"/>
                <w:lang w:eastAsia="hr-HR"/>
              </w:rPr>
              <w:t>2</w:t>
            </w:r>
          </w:p>
        </w:tc>
        <w:tc>
          <w:tcPr>
            <w:tcW w:w="6638" w:type="dxa"/>
            <w:vAlign w:val="center"/>
          </w:tcPr>
          <w:p w:rsidR="00D61B2D" w:rsidRDefault="00D61B2D" w:rsidP="00D61B2D">
            <w:pPr>
              <w:rPr>
                <w:rFonts w:cs="Arial"/>
                <w:lang w:val="sr-Cyrl-RS"/>
              </w:rPr>
            </w:pPr>
            <w:r>
              <w:rPr>
                <w:rFonts w:cs="Arial"/>
                <w:lang w:val="sr-Cyrl-RS"/>
              </w:rPr>
              <w:t xml:space="preserve">Помоћни контактни блок, </w:t>
            </w:r>
            <w:r>
              <w:rPr>
                <w:rFonts w:cs="Arial"/>
                <w:lang w:val="sr-Latn-RS"/>
              </w:rPr>
              <w:t xml:space="preserve"> </w:t>
            </w:r>
            <w:r>
              <w:rPr>
                <w:rFonts w:cs="Arial"/>
                <w:lang w:val="sr-Cyrl-RS"/>
              </w:rPr>
              <w:t xml:space="preserve">бочни </w:t>
            </w:r>
            <w:r>
              <w:rPr>
                <w:rFonts w:cs="Arial"/>
                <w:lang w:val="sr-Latn-RS"/>
              </w:rPr>
              <w:t xml:space="preserve"> </w:t>
            </w:r>
            <w:r w:rsidRPr="004B513B">
              <w:rPr>
                <w:rFonts w:cs="Arial"/>
                <w:lang w:val="sr-Cyrl-RS"/>
              </w:rPr>
              <w:t>тип:</w:t>
            </w:r>
            <w:r>
              <w:rPr>
                <w:rFonts w:cs="Arial"/>
                <w:lang w:val="sr-Latn-RS"/>
              </w:rPr>
              <w:t xml:space="preserve"> GV-AD0110</w:t>
            </w:r>
            <w:r w:rsidRPr="004B513B">
              <w:rPr>
                <w:rFonts w:cs="Arial"/>
                <w:lang w:val="sr-Cyrl-RS"/>
              </w:rPr>
              <w:t xml:space="preserve"> </w:t>
            </w:r>
            <w:r w:rsidRPr="004B513B">
              <w:rPr>
                <w:rFonts w:cs="Arial"/>
                <w:lang w:val="sr-Latn-RS"/>
              </w:rPr>
              <w:t xml:space="preserve"> ’’Schneider’’</w:t>
            </w:r>
            <w:r>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15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17</w:t>
            </w:r>
            <w:r w:rsidR="00C678A9">
              <w:rPr>
                <w:rFonts w:cs="Arial"/>
                <w:b/>
                <w:sz w:val="18"/>
                <w:szCs w:val="18"/>
                <w:lang w:eastAsia="hr-HR"/>
              </w:rPr>
              <w:t>3</w:t>
            </w:r>
          </w:p>
        </w:tc>
        <w:tc>
          <w:tcPr>
            <w:tcW w:w="6638" w:type="dxa"/>
            <w:vAlign w:val="center"/>
          </w:tcPr>
          <w:p w:rsidR="00D61B2D" w:rsidRPr="004B513B" w:rsidRDefault="00D61B2D" w:rsidP="00D61B2D">
            <w:pPr>
              <w:rPr>
                <w:rFonts w:cs="Arial"/>
                <w:lang w:val="sr-Latn-RS"/>
              </w:rPr>
            </w:pPr>
            <w:r w:rsidRPr="004B513B">
              <w:rPr>
                <w:rFonts w:cs="Arial"/>
                <w:lang w:val="sr-Cyrl-RS"/>
              </w:rPr>
              <w:t>Ниво склопка</w:t>
            </w:r>
            <w:r w:rsidRPr="004B513B">
              <w:rPr>
                <w:rFonts w:cs="Arial"/>
                <w:lang w:val="sr-Latn-RS"/>
              </w:rPr>
              <w:t xml:space="preserve"> </w:t>
            </w:r>
            <w:r w:rsidRPr="004B513B">
              <w:rPr>
                <w:rFonts w:cs="Arial"/>
                <w:lang w:val="sr-Cyrl-RS"/>
              </w:rPr>
              <w:t>за контролу нивоа воде у резервоарима и бунарима (за укључивање и искључивање пумпе). Напајаље 220</w:t>
            </w:r>
            <w:r w:rsidRPr="004B513B">
              <w:rPr>
                <w:rFonts w:cs="Arial"/>
                <w:lang w:val="sr-Latn-RS"/>
              </w:rPr>
              <w:t>V-AC</w:t>
            </w:r>
            <w:r w:rsidRPr="004B513B">
              <w:rPr>
                <w:rFonts w:cs="Arial"/>
                <w:lang w:val="sr-Cyrl-RS"/>
              </w:rPr>
              <w:t>, напон на електроди 8</w:t>
            </w:r>
            <w:r w:rsidRPr="004B513B">
              <w:rPr>
                <w:rFonts w:cs="Arial"/>
                <w:lang w:val="sr-Latn-RS"/>
              </w:rPr>
              <w:t>V-AC</w:t>
            </w:r>
            <w:r w:rsidRPr="004B513B">
              <w:rPr>
                <w:rFonts w:cs="Arial"/>
                <w:lang w:val="sr-Cyrl-RS"/>
              </w:rPr>
              <w:t xml:space="preserve">, заштита </w:t>
            </w:r>
            <w:r w:rsidRPr="004B513B">
              <w:rPr>
                <w:rFonts w:cs="Arial"/>
                <w:lang w:val="sr-Latn-RS"/>
              </w:rPr>
              <w:t>IP</w:t>
            </w:r>
            <w:r w:rsidRPr="004B513B">
              <w:rPr>
                <w:rFonts w:cs="Arial"/>
                <w:lang w:val="sr-Cyrl-RS"/>
              </w:rPr>
              <w:t>40, (монтажа на</w:t>
            </w:r>
            <w:r w:rsidRPr="004B513B">
              <w:rPr>
                <w:rFonts w:cs="Arial"/>
                <w:lang w:val="sr-Latn-RS"/>
              </w:rPr>
              <w:t xml:space="preserve"> DIN</w:t>
            </w:r>
            <w:r w:rsidRPr="004B513B">
              <w:rPr>
                <w:rFonts w:cs="Arial"/>
                <w:lang w:val="sr-Cyrl-RS"/>
              </w:rPr>
              <w:t xml:space="preserve"> шину)</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10</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17</w:t>
            </w:r>
            <w:r w:rsidR="00C678A9">
              <w:rPr>
                <w:rFonts w:cs="Arial"/>
                <w:b/>
                <w:sz w:val="18"/>
                <w:szCs w:val="18"/>
                <w:lang w:eastAsia="hr-HR"/>
              </w:rPr>
              <w:t>4</w:t>
            </w:r>
          </w:p>
        </w:tc>
        <w:tc>
          <w:tcPr>
            <w:tcW w:w="6638" w:type="dxa"/>
            <w:vAlign w:val="center"/>
          </w:tcPr>
          <w:p w:rsidR="00D61B2D" w:rsidRPr="00153781" w:rsidRDefault="00D61B2D" w:rsidP="00D61B2D">
            <w:pPr>
              <w:rPr>
                <w:rFonts w:cs="Arial"/>
                <w:color w:val="FF0000"/>
                <w:lang w:val="sr-Latn-RS"/>
              </w:rPr>
            </w:pPr>
            <w:r w:rsidRPr="004B513B">
              <w:rPr>
                <w:rFonts w:cs="Arial"/>
                <w:lang w:val="sr-Cyrl-RS"/>
              </w:rPr>
              <w:t>Реле редоследа и асиметрије фаза</w:t>
            </w:r>
            <w:r>
              <w:rPr>
                <w:rFonts w:cs="Arial"/>
                <w:lang w:val="sr-Cyrl-RS"/>
              </w:rPr>
              <w:t xml:space="preserve">, </w:t>
            </w:r>
            <w:r w:rsidRPr="004B513B">
              <w:rPr>
                <w:rFonts w:cs="Arial"/>
                <w:lang w:val="sr-Cyrl-RS"/>
              </w:rPr>
              <w:t xml:space="preserve"> </w:t>
            </w:r>
            <w:r>
              <w:rPr>
                <w:rFonts w:cs="Arial"/>
                <w:lang w:val="sr-Cyrl-RS"/>
              </w:rPr>
              <w:t>у кућишту за надградњу</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15</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17</w:t>
            </w:r>
            <w:r w:rsidR="00C678A9">
              <w:rPr>
                <w:rFonts w:cs="Arial"/>
                <w:b/>
                <w:sz w:val="18"/>
                <w:szCs w:val="18"/>
                <w:lang w:eastAsia="hr-HR"/>
              </w:rPr>
              <w:t>5</w:t>
            </w:r>
          </w:p>
        </w:tc>
        <w:tc>
          <w:tcPr>
            <w:tcW w:w="6638" w:type="dxa"/>
            <w:vAlign w:val="center"/>
          </w:tcPr>
          <w:p w:rsidR="00D61B2D" w:rsidRPr="00153781" w:rsidRDefault="00D61B2D" w:rsidP="00D61B2D">
            <w:pPr>
              <w:rPr>
                <w:lang w:val="sr-Latn-RS"/>
              </w:rPr>
            </w:pPr>
            <w:r w:rsidRPr="004B513B">
              <w:rPr>
                <w:rFonts w:cs="Arial"/>
                <w:lang w:val="sr-Cyrl-RS"/>
              </w:rPr>
              <w:t xml:space="preserve">Биметални реле  </w:t>
            </w:r>
            <w:r w:rsidRPr="004B513B">
              <w:rPr>
                <w:rFonts w:cs="Arial"/>
                <w:lang w:val="sr-Latn-RS"/>
              </w:rPr>
              <w:t>50-80</w:t>
            </w:r>
            <w:r w:rsidRPr="004B513B">
              <w:rPr>
                <w:rFonts w:cs="Arial"/>
                <w:lang w:val="sr-Cyrl-RS"/>
              </w:rPr>
              <w:t>А</w:t>
            </w:r>
            <w:r w:rsidRPr="004B513B">
              <w:rPr>
                <w:rFonts w:cs="Arial"/>
                <w:lang w:val="sr-Latn-RS"/>
              </w:rPr>
              <w:t xml:space="preserve">,  </w:t>
            </w:r>
            <w:r w:rsidRPr="004B513B">
              <w:rPr>
                <w:rFonts w:cs="Arial"/>
                <w:lang w:val="sr-Cyrl-RS"/>
              </w:rPr>
              <w:t>тип: Т</w:t>
            </w:r>
            <w:r w:rsidRPr="004B513B">
              <w:rPr>
                <w:rFonts w:cs="Arial"/>
                <w:lang w:val="sr-Latn-RS"/>
              </w:rPr>
              <w:t xml:space="preserve">RB </w:t>
            </w:r>
            <w:r w:rsidRPr="004B513B">
              <w:rPr>
                <w:rFonts w:cs="Arial"/>
                <w:lang w:val="sr-Cyrl-RS"/>
              </w:rPr>
              <w:t>3</w:t>
            </w:r>
            <w:r>
              <w:rPr>
                <w:rFonts w:cs="Arial"/>
                <w:lang w:val="sr-Latn-RS"/>
              </w:rPr>
              <w:t>6</w:t>
            </w:r>
            <w:r w:rsidRPr="004B513B">
              <w:rPr>
                <w:rFonts w:cs="Arial"/>
                <w:lang w:val="sr-Cyrl-RS"/>
              </w:rPr>
              <w:t xml:space="preserve"> </w:t>
            </w:r>
            <w:r>
              <w:rPr>
                <w:rFonts w:cs="Arial"/>
                <w:lang w:val="sr-Cyrl-RS"/>
              </w:rPr>
              <w:t xml:space="preserve">, </w:t>
            </w:r>
            <w:r w:rsidRPr="004B513B">
              <w:rPr>
                <w:rFonts w:cs="Arial"/>
                <w:lang w:val="sr-Cyrl-RS"/>
              </w:rPr>
              <w:t>''</w:t>
            </w:r>
            <w:r w:rsidRPr="004B513B">
              <w:rPr>
                <w:rFonts w:cs="Arial"/>
                <w:lang w:val="sr-Latn-RS"/>
              </w:rPr>
              <w:t>Iskra’’</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2</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17</w:t>
            </w:r>
            <w:r w:rsidR="00C678A9">
              <w:rPr>
                <w:rFonts w:cs="Arial"/>
                <w:b/>
                <w:sz w:val="18"/>
                <w:szCs w:val="18"/>
                <w:lang w:eastAsia="hr-HR"/>
              </w:rPr>
              <w:t>6</w:t>
            </w:r>
          </w:p>
        </w:tc>
        <w:tc>
          <w:tcPr>
            <w:tcW w:w="6638" w:type="dxa"/>
            <w:vAlign w:val="center"/>
          </w:tcPr>
          <w:p w:rsidR="00D61B2D" w:rsidRPr="004B513B" w:rsidRDefault="00D61B2D" w:rsidP="00D61B2D">
            <w:pPr>
              <w:rPr>
                <w:rFonts w:ascii="Times New Roman" w:hAnsi="Times New Roman"/>
                <w:lang w:val="sr-Latn-RS"/>
              </w:rPr>
            </w:pPr>
            <w:r w:rsidRPr="004B513B">
              <w:rPr>
                <w:rFonts w:cs="Arial"/>
                <w:lang w:val="sr-Cyrl-RS"/>
              </w:rPr>
              <w:t xml:space="preserve">Биметални реле </w:t>
            </w:r>
            <w:r w:rsidRPr="004B513B">
              <w:rPr>
                <w:rFonts w:cs="Arial"/>
                <w:lang w:val="sr-Latn-RS"/>
              </w:rPr>
              <w:t>80-120</w:t>
            </w:r>
            <w:r w:rsidRPr="004B513B">
              <w:rPr>
                <w:rFonts w:cs="Arial"/>
                <w:lang w:val="sr-Cyrl-RS"/>
              </w:rPr>
              <w:t>А</w:t>
            </w:r>
            <w:r w:rsidRPr="004B513B">
              <w:rPr>
                <w:rFonts w:cs="Arial"/>
                <w:lang w:val="sr-Latn-RS"/>
              </w:rPr>
              <w:t xml:space="preserve">,  </w:t>
            </w:r>
            <w:r w:rsidRPr="004B513B">
              <w:rPr>
                <w:rFonts w:cs="Arial"/>
                <w:lang w:val="sr-Cyrl-RS"/>
              </w:rPr>
              <w:t>тип: Т</w:t>
            </w:r>
            <w:r w:rsidRPr="004B513B">
              <w:rPr>
                <w:rFonts w:cs="Arial"/>
                <w:lang w:val="sr-Latn-RS"/>
              </w:rPr>
              <w:t xml:space="preserve">RB </w:t>
            </w:r>
            <w:r w:rsidRPr="004B513B">
              <w:rPr>
                <w:rFonts w:cs="Arial"/>
                <w:lang w:val="sr-Cyrl-RS"/>
              </w:rPr>
              <w:t>3</w:t>
            </w:r>
            <w:r>
              <w:rPr>
                <w:rFonts w:cs="Arial"/>
                <w:lang w:val="sr-Latn-RS"/>
              </w:rPr>
              <w:t>6</w:t>
            </w:r>
            <w:r w:rsidRPr="004B513B">
              <w:rPr>
                <w:rFonts w:cs="Arial"/>
                <w:lang w:val="sr-Cyrl-RS"/>
              </w:rPr>
              <w:t xml:space="preserve"> </w:t>
            </w:r>
            <w:r>
              <w:rPr>
                <w:rFonts w:cs="Arial"/>
                <w:lang w:val="sr-Cyrl-RS"/>
              </w:rPr>
              <w:t xml:space="preserve">, </w:t>
            </w:r>
            <w:r w:rsidRPr="004B513B">
              <w:rPr>
                <w:rFonts w:cs="Arial"/>
                <w:lang w:val="sr-Cyrl-RS"/>
              </w:rPr>
              <w:t>''</w:t>
            </w:r>
            <w:r w:rsidRPr="004B513B">
              <w:rPr>
                <w:rFonts w:cs="Arial"/>
                <w:lang w:val="sr-Latn-RS"/>
              </w:rPr>
              <w:t>Iskra’’</w:t>
            </w:r>
            <w:r w:rsidRPr="004B513B">
              <w:rPr>
                <w:rFonts w:cs="Arial"/>
                <w:lang w:val="sr-Cyrl-RS"/>
              </w:rPr>
              <w:t xml:space="preserve"> </w:t>
            </w:r>
            <w:r w:rsid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t>ком</w:t>
            </w:r>
          </w:p>
        </w:tc>
        <w:tc>
          <w:tcPr>
            <w:tcW w:w="1276" w:type="dxa"/>
            <w:vAlign w:val="center"/>
          </w:tcPr>
          <w:p w:rsidR="00D61B2D" w:rsidRPr="004B513B" w:rsidRDefault="00D61B2D" w:rsidP="00D61B2D">
            <w:pPr>
              <w:jc w:val="center"/>
              <w:rPr>
                <w:rFonts w:cs="Arial"/>
                <w:lang w:val="sr-Latn-RS" w:eastAsia="hr-HR"/>
              </w:rPr>
            </w:pPr>
            <w:r>
              <w:rPr>
                <w:rFonts w:cs="Arial"/>
                <w:lang w:val="sr-Latn-RS" w:eastAsia="hr-HR"/>
              </w:rPr>
              <w:t>2</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17</w:t>
            </w:r>
            <w:r w:rsidR="00C678A9">
              <w:rPr>
                <w:rFonts w:cs="Arial"/>
                <w:b/>
                <w:sz w:val="18"/>
                <w:szCs w:val="18"/>
                <w:lang w:eastAsia="hr-HR"/>
              </w:rPr>
              <w:t>7</w:t>
            </w:r>
          </w:p>
        </w:tc>
        <w:tc>
          <w:tcPr>
            <w:tcW w:w="6638" w:type="dxa"/>
            <w:vAlign w:val="center"/>
          </w:tcPr>
          <w:p w:rsidR="00D61B2D" w:rsidRPr="00141BCE" w:rsidRDefault="00D61B2D" w:rsidP="00D61B2D">
            <w:pPr>
              <w:rPr>
                <w:rFonts w:cs="Arial"/>
                <w:lang w:val="sr-Cyrl-RS"/>
              </w:rPr>
            </w:pPr>
            <w:r w:rsidRPr="00141BCE">
              <w:rPr>
                <w:rFonts w:cs="Arial"/>
                <w:lang w:val="sr-Cyrl-RS"/>
              </w:rPr>
              <w:t xml:space="preserve">Склопка за притисак </w:t>
            </w:r>
            <w:r w:rsidRPr="00141BCE">
              <w:rPr>
                <w:rFonts w:cs="Arial"/>
                <w:lang w:val="sr-Latn-RS"/>
              </w:rPr>
              <w:t>8</w:t>
            </w:r>
            <w:r w:rsidRPr="00141BCE">
              <w:rPr>
                <w:rFonts w:cs="Arial"/>
                <w:lang w:val="sr-Cyrl-RS"/>
              </w:rPr>
              <w:t xml:space="preserve"> бара , прикључак </w:t>
            </w:r>
            <w:r w:rsidRPr="00141BCE">
              <w:rPr>
                <w:rFonts w:cs="Arial"/>
                <w:lang w:val="sr-Latn-RS"/>
              </w:rPr>
              <w:t>R</w:t>
            </w:r>
            <w:r w:rsidRPr="00141BCE">
              <w:rPr>
                <w:rFonts w:cs="Arial"/>
                <w:lang w:val="sr-Cyrl-RS"/>
              </w:rPr>
              <w:t>1/2“,са рас</w:t>
            </w:r>
            <w:r w:rsidR="00141BCE" w:rsidRPr="00141BCE">
              <w:rPr>
                <w:rFonts w:cs="Arial"/>
                <w:lang w:val="sr-Cyrl-RS"/>
              </w:rPr>
              <w:t xml:space="preserve">теретним </w:t>
            </w:r>
            <w:r w:rsidR="00141BCE" w:rsidRPr="00141BCE">
              <w:rPr>
                <w:rFonts w:cs="Arial"/>
                <w:lang w:val="sr-Cyrl-RS"/>
              </w:rPr>
              <w:lastRenderedPageBreak/>
              <w:t xml:space="preserve">вентилом </w:t>
            </w:r>
            <w:r w:rsidRPr="00141BCE">
              <w:rPr>
                <w:rFonts w:cs="Arial"/>
                <w:lang w:val="sr-Cyrl-RS"/>
              </w:rPr>
              <w:t>тип М</w:t>
            </w:r>
            <w:r w:rsidRPr="00141BCE">
              <w:rPr>
                <w:rFonts w:cs="Arial"/>
                <w:lang w:val="sr-Latn-RS"/>
              </w:rPr>
              <w:t xml:space="preserve">C5-8/R1/2“-V </w:t>
            </w:r>
            <w:r w:rsidRPr="00141BCE">
              <w:rPr>
                <w:rFonts w:cs="Arial"/>
                <w:lang w:val="sr-Cyrl-RS"/>
              </w:rPr>
              <w:t xml:space="preserve">производње </w:t>
            </w:r>
            <w:r w:rsidRPr="00141BCE">
              <w:rPr>
                <w:rFonts w:cs="Arial"/>
                <w:lang w:val="sr-Latn-RS"/>
              </w:rPr>
              <w:t>’’</w:t>
            </w:r>
            <w:r w:rsidRPr="00141BCE">
              <w:rPr>
                <w:rFonts w:cs="Arial"/>
                <w:lang w:val="sr-Cyrl-RS"/>
              </w:rPr>
              <w:t xml:space="preserve">Енергоинвест'' </w:t>
            </w:r>
            <w:r w:rsidR="00141BCE" w:rsidRPr="00141BCE">
              <w:rPr>
                <w:rFonts w:cs="Arial"/>
                <w:color w:val="000000"/>
                <w:lang w:val="sr-Cyrl-RS"/>
              </w:rPr>
              <w:t>или одговарајући</w:t>
            </w:r>
          </w:p>
        </w:tc>
        <w:tc>
          <w:tcPr>
            <w:tcW w:w="1559" w:type="dxa"/>
            <w:vAlign w:val="center"/>
          </w:tcPr>
          <w:p w:rsidR="00D61B2D" w:rsidRPr="004B513B" w:rsidRDefault="00D61B2D" w:rsidP="00D61B2D">
            <w:pPr>
              <w:jc w:val="center"/>
              <w:rPr>
                <w:rFonts w:cs="Arial"/>
                <w:lang w:val="sr-Cyrl-CS" w:eastAsia="hr-HR"/>
              </w:rPr>
            </w:pPr>
            <w:r w:rsidRPr="004B513B">
              <w:rPr>
                <w:rFonts w:cs="Arial"/>
                <w:lang w:val="sr-Cyrl-CS" w:eastAsia="hr-HR"/>
              </w:rPr>
              <w:lastRenderedPageBreak/>
              <w:t>ком</w:t>
            </w:r>
          </w:p>
        </w:tc>
        <w:tc>
          <w:tcPr>
            <w:tcW w:w="1276" w:type="dxa"/>
            <w:vAlign w:val="center"/>
          </w:tcPr>
          <w:p w:rsidR="00D61B2D" w:rsidRPr="00767312" w:rsidRDefault="00D61B2D" w:rsidP="00D61B2D">
            <w:pPr>
              <w:jc w:val="center"/>
              <w:rPr>
                <w:rFonts w:cs="Arial"/>
                <w:lang w:val="sr-Cyrl-RS" w:eastAsia="hr-HR"/>
              </w:rPr>
            </w:pPr>
            <w:r>
              <w:rPr>
                <w:rFonts w:cs="Arial"/>
                <w:lang w:val="sr-Cyrl-RS" w:eastAsia="hr-HR"/>
              </w:rPr>
              <w:t>3</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17</w:t>
            </w:r>
            <w:r w:rsidR="00C678A9">
              <w:rPr>
                <w:rFonts w:cs="Arial"/>
                <w:b/>
                <w:sz w:val="18"/>
                <w:szCs w:val="18"/>
                <w:lang w:eastAsia="hr-HR"/>
              </w:rPr>
              <w:t>8</w:t>
            </w:r>
          </w:p>
        </w:tc>
        <w:tc>
          <w:tcPr>
            <w:tcW w:w="6638" w:type="dxa"/>
            <w:vAlign w:val="center"/>
          </w:tcPr>
          <w:p w:rsidR="00D61B2D" w:rsidRPr="00141BCE" w:rsidRDefault="00D61B2D" w:rsidP="00D61B2D">
            <w:pPr>
              <w:pStyle w:val="NoSpacing"/>
              <w:rPr>
                <w:rFonts w:cs="Arial"/>
                <w:sz w:val="22"/>
                <w:szCs w:val="22"/>
                <w:lang w:val="sr-Latn-RS"/>
              </w:rPr>
            </w:pPr>
            <w:r w:rsidRPr="00141BCE">
              <w:rPr>
                <w:rFonts w:cs="Arial"/>
                <w:sz w:val="22"/>
                <w:szCs w:val="22"/>
                <w:lang w:val="sr-Cyrl-RS"/>
              </w:rPr>
              <w:t xml:space="preserve">Потезни искључивач траке </w:t>
            </w:r>
            <w:r w:rsidRPr="00141BCE">
              <w:rPr>
                <w:rFonts w:cs="Arial"/>
                <w:sz w:val="22"/>
                <w:szCs w:val="22"/>
                <w:lang w:val="sr-Latn-RS"/>
              </w:rPr>
              <w:t xml:space="preserve">PIT-PRES-16,EM-PRO </w:t>
            </w:r>
            <w:r w:rsidRPr="00141BCE">
              <w:rPr>
                <w:rFonts w:cs="Arial"/>
                <w:sz w:val="22"/>
                <w:szCs w:val="22"/>
                <w:lang w:val="sr-Cyrl-RS"/>
              </w:rPr>
              <w:t>Ниш</w:t>
            </w:r>
            <w:r w:rsidR="00141BCE" w:rsidRPr="00141BCE">
              <w:rPr>
                <w:rFonts w:cs="Arial"/>
                <w:color w:val="000000"/>
                <w:sz w:val="22"/>
                <w:szCs w:val="22"/>
                <w:lang w:val="sr-Cyrl-RS"/>
              </w:rPr>
              <w:t xml:space="preserve"> или одговарајући</w:t>
            </w:r>
          </w:p>
        </w:tc>
        <w:tc>
          <w:tcPr>
            <w:tcW w:w="1559" w:type="dxa"/>
            <w:vAlign w:val="center"/>
          </w:tcPr>
          <w:p w:rsidR="00D61B2D" w:rsidRPr="00141BCE" w:rsidRDefault="00D61B2D" w:rsidP="00D61B2D">
            <w:pPr>
              <w:jc w:val="center"/>
              <w:rPr>
                <w:rFonts w:cs="Arial"/>
                <w:lang w:val="sr-Cyrl-CS" w:eastAsia="hr-HR"/>
              </w:rPr>
            </w:pPr>
            <w:r w:rsidRPr="00141BCE">
              <w:rPr>
                <w:rFonts w:cs="Arial"/>
                <w:lang w:val="sr-Cyrl-CS" w:eastAsia="hr-HR"/>
              </w:rPr>
              <w:t>ком</w:t>
            </w:r>
          </w:p>
        </w:tc>
        <w:tc>
          <w:tcPr>
            <w:tcW w:w="1276" w:type="dxa"/>
            <w:vAlign w:val="center"/>
          </w:tcPr>
          <w:p w:rsidR="00D61B2D" w:rsidRPr="00141BCE" w:rsidRDefault="00D61B2D" w:rsidP="00D61B2D">
            <w:pPr>
              <w:jc w:val="center"/>
              <w:rPr>
                <w:rFonts w:cs="Arial"/>
                <w:lang w:val="sr-Latn-RS" w:eastAsia="hr-HR"/>
              </w:rPr>
            </w:pPr>
            <w:r w:rsidRPr="00141BCE">
              <w:rPr>
                <w:rFonts w:cs="Arial"/>
                <w:lang w:val="sr-Latn-RS" w:eastAsia="hr-HR"/>
              </w:rPr>
              <w:t>10</w:t>
            </w:r>
          </w:p>
        </w:tc>
      </w:tr>
      <w:tr w:rsidR="00D61B2D" w:rsidRPr="00ED20D9" w:rsidTr="00135252">
        <w:trPr>
          <w:trHeight w:val="408"/>
        </w:trPr>
        <w:tc>
          <w:tcPr>
            <w:tcW w:w="558" w:type="dxa"/>
            <w:gridSpan w:val="2"/>
            <w:vAlign w:val="center"/>
          </w:tcPr>
          <w:p w:rsidR="00D61B2D" w:rsidRPr="003B35CA" w:rsidRDefault="00D61B2D" w:rsidP="00D61B2D">
            <w:pPr>
              <w:jc w:val="center"/>
              <w:rPr>
                <w:rFonts w:cs="Arial"/>
                <w:b/>
                <w:sz w:val="18"/>
                <w:szCs w:val="18"/>
                <w:lang w:eastAsia="hr-HR"/>
              </w:rPr>
            </w:pPr>
            <w:r>
              <w:rPr>
                <w:rFonts w:cs="Arial"/>
                <w:b/>
                <w:sz w:val="18"/>
                <w:szCs w:val="18"/>
                <w:lang w:eastAsia="hr-HR"/>
              </w:rPr>
              <w:t>17</w:t>
            </w:r>
            <w:r w:rsidR="00C678A9">
              <w:rPr>
                <w:rFonts w:cs="Arial"/>
                <w:b/>
                <w:sz w:val="18"/>
                <w:szCs w:val="18"/>
                <w:lang w:eastAsia="hr-HR"/>
              </w:rPr>
              <w:t>9</w:t>
            </w:r>
          </w:p>
        </w:tc>
        <w:tc>
          <w:tcPr>
            <w:tcW w:w="6638" w:type="dxa"/>
            <w:vAlign w:val="center"/>
          </w:tcPr>
          <w:p w:rsidR="00D61B2D" w:rsidRPr="00141BCE" w:rsidRDefault="00D61B2D" w:rsidP="00D61B2D">
            <w:pPr>
              <w:pStyle w:val="NoSpacing"/>
              <w:rPr>
                <w:rFonts w:cs="Arial"/>
                <w:sz w:val="22"/>
                <w:szCs w:val="22"/>
                <w:lang w:val="sr-Latn-RS"/>
              </w:rPr>
            </w:pPr>
            <w:r w:rsidRPr="00141BCE">
              <w:rPr>
                <w:rFonts w:cs="Arial"/>
                <w:sz w:val="22"/>
                <w:szCs w:val="22"/>
                <w:lang w:val="sr-Cyrl-RS"/>
              </w:rPr>
              <w:t>Гранични прекидач</w:t>
            </w:r>
            <w:r w:rsidR="00141BCE">
              <w:rPr>
                <w:rFonts w:cs="Arial"/>
                <w:sz w:val="22"/>
                <w:szCs w:val="22"/>
                <w:lang w:val="sr-Cyrl-RS"/>
              </w:rPr>
              <w:t xml:space="preserve"> </w:t>
            </w:r>
            <w:r w:rsidRPr="00141BCE">
              <w:rPr>
                <w:rFonts w:cs="Arial"/>
                <w:sz w:val="22"/>
                <w:szCs w:val="22"/>
                <w:lang w:val="sr-Latn-RS"/>
              </w:rPr>
              <w:t>GMP-10-05, EM-PRO</w:t>
            </w:r>
            <w:r w:rsidRPr="00141BCE">
              <w:rPr>
                <w:rFonts w:cs="Arial"/>
                <w:sz w:val="22"/>
                <w:szCs w:val="22"/>
                <w:lang w:val="sr-Cyrl-RS"/>
              </w:rPr>
              <w:t xml:space="preserve"> Ниш</w:t>
            </w:r>
            <w:r w:rsidR="00141BCE" w:rsidRPr="00141BCE">
              <w:rPr>
                <w:rFonts w:cs="Arial"/>
                <w:sz w:val="22"/>
                <w:szCs w:val="22"/>
                <w:lang w:val="sr-Cyrl-RS"/>
              </w:rPr>
              <w:t xml:space="preserve"> </w:t>
            </w:r>
            <w:r w:rsidR="00141BCE" w:rsidRPr="00141BCE">
              <w:rPr>
                <w:rFonts w:cs="Arial"/>
                <w:color w:val="000000"/>
                <w:sz w:val="22"/>
                <w:szCs w:val="22"/>
                <w:lang w:val="sr-Cyrl-RS"/>
              </w:rPr>
              <w:t>или одговарајући</w:t>
            </w:r>
          </w:p>
        </w:tc>
        <w:tc>
          <w:tcPr>
            <w:tcW w:w="1559" w:type="dxa"/>
            <w:vAlign w:val="center"/>
          </w:tcPr>
          <w:p w:rsidR="00D61B2D" w:rsidRPr="00141BCE" w:rsidRDefault="00D61B2D" w:rsidP="00D61B2D">
            <w:pPr>
              <w:jc w:val="center"/>
              <w:rPr>
                <w:rFonts w:cs="Arial"/>
                <w:lang w:val="sr-Cyrl-CS" w:eastAsia="hr-HR"/>
              </w:rPr>
            </w:pPr>
            <w:r w:rsidRPr="00141BCE">
              <w:rPr>
                <w:rFonts w:cs="Arial"/>
                <w:lang w:val="sr-Cyrl-CS" w:eastAsia="hr-HR"/>
              </w:rPr>
              <w:t>ком</w:t>
            </w:r>
          </w:p>
        </w:tc>
        <w:tc>
          <w:tcPr>
            <w:tcW w:w="1276" w:type="dxa"/>
            <w:vAlign w:val="center"/>
          </w:tcPr>
          <w:p w:rsidR="00D61B2D" w:rsidRPr="00141BCE" w:rsidRDefault="00D61B2D" w:rsidP="00D61B2D">
            <w:pPr>
              <w:jc w:val="center"/>
              <w:rPr>
                <w:rFonts w:cs="Arial"/>
                <w:lang w:val="sr-Latn-RS" w:eastAsia="hr-HR"/>
              </w:rPr>
            </w:pPr>
            <w:r w:rsidRPr="00141BCE">
              <w:rPr>
                <w:rFonts w:cs="Arial"/>
                <w:lang w:val="sr-Latn-RS" w:eastAsia="hr-HR"/>
              </w:rPr>
              <w:t>5</w:t>
            </w:r>
          </w:p>
        </w:tc>
      </w:tr>
      <w:tr w:rsidR="00D61B2D" w:rsidRPr="00ED20D9" w:rsidTr="00135252">
        <w:trPr>
          <w:trHeight w:val="408"/>
        </w:trPr>
        <w:tc>
          <w:tcPr>
            <w:tcW w:w="558" w:type="dxa"/>
            <w:gridSpan w:val="2"/>
            <w:vAlign w:val="center"/>
          </w:tcPr>
          <w:p w:rsidR="00D61B2D" w:rsidRPr="00C678A9" w:rsidRDefault="00D61B2D" w:rsidP="00D61B2D">
            <w:pPr>
              <w:jc w:val="center"/>
              <w:rPr>
                <w:rFonts w:cs="Arial"/>
                <w:b/>
                <w:sz w:val="18"/>
                <w:szCs w:val="18"/>
                <w:lang w:val="sr-Cyrl-RS" w:eastAsia="hr-HR"/>
              </w:rPr>
            </w:pPr>
            <w:r>
              <w:rPr>
                <w:rFonts w:cs="Arial"/>
                <w:b/>
                <w:sz w:val="18"/>
                <w:szCs w:val="18"/>
                <w:lang w:eastAsia="hr-HR"/>
              </w:rPr>
              <w:t>18</w:t>
            </w:r>
            <w:r w:rsidR="00C678A9">
              <w:rPr>
                <w:rFonts w:cs="Arial"/>
                <w:b/>
                <w:sz w:val="18"/>
                <w:szCs w:val="18"/>
                <w:lang w:val="sr-Cyrl-RS" w:eastAsia="hr-HR"/>
              </w:rPr>
              <w:t>0</w:t>
            </w:r>
          </w:p>
        </w:tc>
        <w:tc>
          <w:tcPr>
            <w:tcW w:w="6638" w:type="dxa"/>
            <w:vAlign w:val="center"/>
          </w:tcPr>
          <w:p w:rsidR="00D61B2D" w:rsidRPr="00141BCE" w:rsidRDefault="00D61B2D" w:rsidP="00D61B2D">
            <w:pPr>
              <w:pStyle w:val="NoSpacing"/>
              <w:rPr>
                <w:rFonts w:cs="Arial"/>
                <w:sz w:val="22"/>
                <w:szCs w:val="22"/>
                <w:lang w:val="sr-Latn-RS"/>
              </w:rPr>
            </w:pPr>
            <w:r w:rsidRPr="00141BCE">
              <w:rPr>
                <w:rFonts w:cs="Arial"/>
                <w:sz w:val="22"/>
                <w:szCs w:val="22"/>
                <w:lang w:val="sr-Cyrl-RS"/>
              </w:rPr>
              <w:t>Гранични прекидач</w:t>
            </w:r>
            <w:r w:rsidRPr="00141BCE">
              <w:rPr>
                <w:rFonts w:cs="Arial"/>
                <w:sz w:val="22"/>
                <w:szCs w:val="22"/>
                <w:lang w:val="sr-Latn-RS"/>
              </w:rPr>
              <w:t>VMP-10-03, EM-PRO</w:t>
            </w:r>
            <w:r w:rsidRPr="00141BCE">
              <w:rPr>
                <w:rFonts w:cs="Arial"/>
                <w:sz w:val="22"/>
                <w:szCs w:val="22"/>
                <w:lang w:val="sr-Cyrl-RS"/>
              </w:rPr>
              <w:t xml:space="preserve"> Ниш</w:t>
            </w:r>
            <w:r w:rsidR="00141BCE" w:rsidRPr="00141BCE">
              <w:rPr>
                <w:rFonts w:cs="Arial"/>
                <w:sz w:val="22"/>
                <w:szCs w:val="22"/>
                <w:lang w:val="sr-Cyrl-RS"/>
              </w:rPr>
              <w:t xml:space="preserve"> </w:t>
            </w:r>
            <w:r w:rsidR="00141BCE" w:rsidRPr="00141BCE">
              <w:rPr>
                <w:rFonts w:cs="Arial"/>
                <w:color w:val="000000"/>
                <w:sz w:val="22"/>
                <w:szCs w:val="22"/>
                <w:lang w:val="sr-Cyrl-RS"/>
              </w:rPr>
              <w:t>или одговарајући</w:t>
            </w:r>
          </w:p>
        </w:tc>
        <w:tc>
          <w:tcPr>
            <w:tcW w:w="1559" w:type="dxa"/>
            <w:vAlign w:val="center"/>
          </w:tcPr>
          <w:p w:rsidR="00D61B2D" w:rsidRPr="00141BCE" w:rsidRDefault="00D61B2D" w:rsidP="00D61B2D">
            <w:pPr>
              <w:jc w:val="center"/>
              <w:rPr>
                <w:rFonts w:cs="Arial"/>
                <w:lang w:val="sr-Cyrl-CS" w:eastAsia="hr-HR"/>
              </w:rPr>
            </w:pPr>
            <w:r w:rsidRPr="00141BCE">
              <w:rPr>
                <w:rFonts w:cs="Arial"/>
                <w:lang w:val="sr-Cyrl-CS" w:eastAsia="hr-HR"/>
              </w:rPr>
              <w:t>ком</w:t>
            </w:r>
          </w:p>
        </w:tc>
        <w:tc>
          <w:tcPr>
            <w:tcW w:w="1276" w:type="dxa"/>
            <w:vAlign w:val="center"/>
          </w:tcPr>
          <w:p w:rsidR="00D61B2D" w:rsidRPr="00141BCE" w:rsidRDefault="00D61B2D" w:rsidP="00D61B2D">
            <w:pPr>
              <w:jc w:val="center"/>
              <w:rPr>
                <w:rFonts w:cs="Arial"/>
                <w:lang w:val="sr-Latn-RS" w:eastAsia="hr-HR"/>
              </w:rPr>
            </w:pPr>
            <w:r w:rsidRPr="00141BCE">
              <w:rPr>
                <w:rFonts w:cs="Arial"/>
                <w:lang w:val="sr-Latn-RS" w:eastAsia="hr-HR"/>
              </w:rPr>
              <w:t>5</w:t>
            </w:r>
          </w:p>
        </w:tc>
      </w:tr>
      <w:tr w:rsidR="00D61B2D" w:rsidRPr="00ED20D9" w:rsidTr="00135252">
        <w:trPr>
          <w:trHeight w:val="408"/>
        </w:trPr>
        <w:tc>
          <w:tcPr>
            <w:tcW w:w="558" w:type="dxa"/>
            <w:gridSpan w:val="2"/>
            <w:vAlign w:val="center"/>
          </w:tcPr>
          <w:p w:rsidR="00D61B2D" w:rsidRPr="00E52D64" w:rsidRDefault="00D61B2D" w:rsidP="00D61B2D">
            <w:pPr>
              <w:jc w:val="center"/>
              <w:rPr>
                <w:rFonts w:cs="Arial"/>
                <w:b/>
                <w:sz w:val="18"/>
                <w:szCs w:val="18"/>
                <w:lang w:val="sr-Cyrl-RS" w:eastAsia="hr-HR"/>
              </w:rPr>
            </w:pPr>
            <w:r>
              <w:rPr>
                <w:rFonts w:cs="Arial"/>
                <w:b/>
                <w:sz w:val="18"/>
                <w:szCs w:val="18"/>
                <w:lang w:eastAsia="hr-HR"/>
              </w:rPr>
              <w:t>18</w:t>
            </w:r>
            <w:r w:rsidR="00E52D64">
              <w:rPr>
                <w:rFonts w:cs="Arial"/>
                <w:b/>
                <w:sz w:val="18"/>
                <w:szCs w:val="18"/>
                <w:lang w:val="sr-Cyrl-RS" w:eastAsia="hr-HR"/>
              </w:rPr>
              <w:t>1</w:t>
            </w:r>
          </w:p>
        </w:tc>
        <w:tc>
          <w:tcPr>
            <w:tcW w:w="6638" w:type="dxa"/>
            <w:vAlign w:val="center"/>
          </w:tcPr>
          <w:p w:rsidR="00D61B2D" w:rsidRPr="00141BCE" w:rsidRDefault="00D61B2D" w:rsidP="00D61B2D">
            <w:pPr>
              <w:pStyle w:val="NoSpacing"/>
              <w:rPr>
                <w:rFonts w:cs="Arial"/>
                <w:sz w:val="22"/>
                <w:szCs w:val="22"/>
                <w:lang w:val="sr-Latn-RS"/>
              </w:rPr>
            </w:pPr>
            <w:r w:rsidRPr="00141BCE">
              <w:rPr>
                <w:rFonts w:cs="Arial"/>
                <w:sz w:val="22"/>
                <w:szCs w:val="22"/>
                <w:lang w:val="sr-Cyrl-RS"/>
              </w:rPr>
              <w:t xml:space="preserve">Кондензатор називног напона </w:t>
            </w:r>
            <w:r w:rsidRPr="00141BCE">
              <w:rPr>
                <w:rFonts w:cs="Arial"/>
                <w:sz w:val="22"/>
                <w:szCs w:val="22"/>
              </w:rPr>
              <w:t>400V,</w:t>
            </w:r>
            <w:r w:rsidRPr="00141BCE">
              <w:rPr>
                <w:rFonts w:cs="Arial"/>
                <w:sz w:val="22"/>
                <w:szCs w:val="22"/>
                <w:lang w:val="sr-Cyrl-RS"/>
              </w:rPr>
              <w:t xml:space="preserve"> 50Н</w:t>
            </w:r>
            <w:r w:rsidRPr="00141BCE">
              <w:rPr>
                <w:rFonts w:cs="Arial"/>
                <w:sz w:val="22"/>
                <w:szCs w:val="22"/>
              </w:rPr>
              <w:t xml:space="preserve">z, </w:t>
            </w:r>
            <w:r w:rsidRPr="00141BCE">
              <w:rPr>
                <w:rFonts w:cs="Arial"/>
                <w:sz w:val="22"/>
                <w:szCs w:val="22"/>
                <w:lang w:val="sr-Cyrl-RS"/>
              </w:rPr>
              <w:t xml:space="preserve">називне снаге </w:t>
            </w:r>
            <w:r w:rsidRPr="00141BCE">
              <w:rPr>
                <w:rFonts w:cs="Arial"/>
                <w:sz w:val="22"/>
                <w:szCs w:val="22"/>
              </w:rPr>
              <w:t>Qn=25 kVAr</w:t>
            </w:r>
            <w:r w:rsidRPr="00141BCE">
              <w:rPr>
                <w:rFonts w:cs="Arial"/>
                <w:sz w:val="22"/>
                <w:szCs w:val="22"/>
                <w:lang w:val="sr-Cyrl-RS"/>
              </w:rPr>
              <w:t>,</w:t>
            </w:r>
            <w:r w:rsidRPr="00141BCE">
              <w:rPr>
                <w:rFonts w:cs="Arial"/>
                <w:sz w:val="22"/>
                <w:szCs w:val="22"/>
                <w:lang w:val="sr-Latn-RS"/>
              </w:rPr>
              <w:t xml:space="preserve"> </w:t>
            </w:r>
            <w:r w:rsidRPr="00141BCE">
              <w:rPr>
                <w:rFonts w:cs="Arial"/>
                <w:sz w:val="22"/>
                <w:szCs w:val="22"/>
              </w:rPr>
              <w:t>In=35,8 A</w:t>
            </w:r>
            <w:r w:rsidRPr="00141BCE">
              <w:rPr>
                <w:rFonts w:cs="Arial"/>
                <w:sz w:val="22"/>
                <w:szCs w:val="22"/>
                <w:lang w:val="sr-Cyrl-RS"/>
              </w:rPr>
              <w:t xml:space="preserve">, капацитивности </w:t>
            </w:r>
            <w:r w:rsidRPr="00141BCE">
              <w:rPr>
                <w:rFonts w:cs="Arial"/>
                <w:sz w:val="22"/>
                <w:szCs w:val="22"/>
                <w:lang w:val="sr-Latn-RS"/>
              </w:rPr>
              <w:t>3x</w:t>
            </w:r>
            <w:r w:rsidRPr="00141BCE">
              <w:rPr>
                <w:rFonts w:cs="Arial"/>
                <w:sz w:val="22"/>
                <w:szCs w:val="22"/>
              </w:rPr>
              <w:t>164µF</w:t>
            </w:r>
            <w:r w:rsidRPr="00141BCE">
              <w:rPr>
                <w:rFonts w:cs="Arial"/>
                <w:sz w:val="22"/>
                <w:szCs w:val="22"/>
                <w:lang w:val="sr-Cyrl-RS"/>
              </w:rPr>
              <w:t>, димензија</w:t>
            </w:r>
            <w:r w:rsidRPr="00141BCE">
              <w:rPr>
                <w:rFonts w:cs="Arial"/>
                <w:sz w:val="22"/>
                <w:szCs w:val="22"/>
                <w:lang w:val="sr-Latn-RS"/>
              </w:rPr>
              <w:t xml:space="preserve">   </w:t>
            </w:r>
            <w:r w:rsidRPr="00141BCE">
              <w:rPr>
                <w:rFonts w:cs="Arial"/>
                <w:sz w:val="22"/>
                <w:szCs w:val="22"/>
              </w:rPr>
              <w:t>116x24</w:t>
            </w:r>
            <w:r w:rsidRPr="00141BCE">
              <w:rPr>
                <w:rFonts w:cs="Arial"/>
                <w:sz w:val="22"/>
                <w:szCs w:val="22"/>
                <w:lang w:val="sr-Cyrl-RS"/>
              </w:rPr>
              <w:t>5</w:t>
            </w:r>
            <w:r w:rsidRPr="00141BCE">
              <w:rPr>
                <w:rFonts w:cs="Arial"/>
                <w:sz w:val="22"/>
                <w:szCs w:val="22"/>
              </w:rPr>
              <w:t xml:space="preserve"> mm</w:t>
            </w:r>
            <w:r w:rsidRPr="00141BCE">
              <w:rPr>
                <w:rFonts w:cs="Arial"/>
                <w:sz w:val="22"/>
                <w:szCs w:val="22"/>
                <w:lang w:val="sr-Cyrl-RS"/>
              </w:rPr>
              <w:t xml:space="preserve">, </w:t>
            </w:r>
            <w:r w:rsidRPr="00141BCE">
              <w:rPr>
                <w:rFonts w:cs="Arial"/>
                <w:sz w:val="22"/>
                <w:szCs w:val="22"/>
              </w:rPr>
              <w:t>CIRCUTOR</w:t>
            </w:r>
            <w:r w:rsidRPr="00141BCE">
              <w:rPr>
                <w:rFonts w:cs="Arial"/>
                <w:sz w:val="22"/>
                <w:szCs w:val="22"/>
                <w:lang w:val="sr-Cyrl-RS"/>
              </w:rPr>
              <w:t xml:space="preserve">   ( код </w:t>
            </w:r>
            <w:r w:rsidRPr="00141BCE">
              <w:rPr>
                <w:rFonts w:cs="Arial"/>
                <w:sz w:val="22"/>
                <w:szCs w:val="22"/>
              </w:rPr>
              <w:t>R2057H</w:t>
            </w:r>
            <w:r w:rsidRPr="00141BCE">
              <w:rPr>
                <w:rFonts w:cs="Arial"/>
                <w:sz w:val="22"/>
                <w:szCs w:val="22"/>
                <w:lang w:val="sr-Cyrl-RS"/>
              </w:rPr>
              <w:t>)</w:t>
            </w:r>
            <w:r w:rsidRPr="00141BCE">
              <w:rPr>
                <w:rFonts w:cs="Arial"/>
                <w:sz w:val="22"/>
                <w:szCs w:val="22"/>
                <w:lang w:val="sr-Latn-RS"/>
              </w:rPr>
              <w:t xml:space="preserve">  </w:t>
            </w:r>
            <w:r w:rsidR="00141BCE" w:rsidRPr="00141BCE">
              <w:rPr>
                <w:rFonts w:cs="Arial"/>
                <w:color w:val="000000"/>
                <w:sz w:val="22"/>
                <w:szCs w:val="22"/>
                <w:lang w:val="sr-Cyrl-RS"/>
              </w:rPr>
              <w:t>или одговарајући</w:t>
            </w:r>
          </w:p>
        </w:tc>
        <w:tc>
          <w:tcPr>
            <w:tcW w:w="1559" w:type="dxa"/>
            <w:vAlign w:val="center"/>
          </w:tcPr>
          <w:p w:rsidR="00D61B2D" w:rsidRPr="00141BCE" w:rsidRDefault="00D61B2D" w:rsidP="00D61B2D">
            <w:pPr>
              <w:jc w:val="center"/>
              <w:rPr>
                <w:rFonts w:cs="Arial"/>
                <w:lang w:val="sr-Cyrl-CS" w:eastAsia="hr-HR"/>
              </w:rPr>
            </w:pPr>
            <w:r w:rsidRPr="00141BCE">
              <w:rPr>
                <w:rFonts w:cs="Arial"/>
                <w:lang w:val="sr-Cyrl-CS" w:eastAsia="hr-HR"/>
              </w:rPr>
              <w:t>ком</w:t>
            </w:r>
          </w:p>
        </w:tc>
        <w:tc>
          <w:tcPr>
            <w:tcW w:w="1276" w:type="dxa"/>
            <w:vAlign w:val="center"/>
          </w:tcPr>
          <w:p w:rsidR="00D61B2D" w:rsidRPr="00141BCE" w:rsidRDefault="00D61B2D" w:rsidP="00D61B2D">
            <w:pPr>
              <w:jc w:val="center"/>
              <w:rPr>
                <w:rFonts w:cs="Arial"/>
                <w:lang w:val="sr-Latn-RS" w:eastAsia="hr-HR"/>
              </w:rPr>
            </w:pPr>
            <w:r w:rsidRPr="00141BCE">
              <w:rPr>
                <w:rFonts w:cs="Arial"/>
                <w:lang w:val="sr-Latn-RS" w:eastAsia="hr-HR"/>
              </w:rPr>
              <w:t>12</w:t>
            </w:r>
          </w:p>
        </w:tc>
      </w:tr>
    </w:tbl>
    <w:p w:rsidR="00DB369C"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D61B2D" w:rsidRPr="00D61B2D" w:rsidRDefault="00D61B2D" w:rsidP="00D61B2D">
      <w:pPr>
        <w:rPr>
          <w:lang w:val="sr-Cyrl-CS" w:eastAsia="ar-SA"/>
        </w:rPr>
      </w:pPr>
    </w:p>
    <w:p w:rsidR="000628D0" w:rsidRDefault="000628D0" w:rsidP="000628D0">
      <w:pPr>
        <w:pStyle w:val="ListParagraph"/>
        <w:autoSpaceDE w:val="0"/>
        <w:autoSpaceDN w:val="0"/>
        <w:adjustRightInd w:val="0"/>
        <w:spacing w:before="0" w:after="0" w:line="240" w:lineRule="auto"/>
        <w:ind w:left="0"/>
        <w:contextualSpacing w:val="0"/>
        <w:rPr>
          <w:rFonts w:ascii="Arial" w:hAnsi="Arial" w:cs="Arial"/>
          <w:b/>
        </w:rPr>
      </w:pPr>
      <w:r w:rsidRPr="00D61B2D">
        <w:rPr>
          <w:rFonts w:ascii="Arial" w:hAnsi="Arial" w:cs="Arial"/>
          <w:b/>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D61B2D" w:rsidRPr="00D61B2D" w:rsidRDefault="00D61B2D" w:rsidP="000628D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Изабрани понуђач је обавезан уз понуду да достави </w:t>
      </w:r>
      <w:r w:rsidR="00FE425B">
        <w:rPr>
          <w:rFonts w:ascii="Arial" w:hAnsi="Arial" w:cs="Arial"/>
          <w:lang w:val="sr-Cyrl-RS"/>
        </w:rPr>
        <w:t xml:space="preserve">извод из </w:t>
      </w:r>
      <w:r>
        <w:rPr>
          <w:rFonts w:ascii="Arial" w:hAnsi="Arial" w:cs="Arial"/>
          <w:lang w:val="sr-Cyrl-RS"/>
        </w:rPr>
        <w:t>к</w:t>
      </w:r>
      <w:r w:rsidRPr="00D61B2D">
        <w:rPr>
          <w:rFonts w:ascii="Arial" w:hAnsi="Arial" w:cs="Arial"/>
          <w:lang w:val="sr-Cyrl-RS"/>
        </w:rPr>
        <w:t>аталог</w:t>
      </w:r>
      <w:r w:rsidR="00FE425B">
        <w:rPr>
          <w:rFonts w:ascii="Arial" w:hAnsi="Arial" w:cs="Arial"/>
          <w:lang w:val="sr-Cyrl-RS"/>
        </w:rPr>
        <w:t>а</w:t>
      </w:r>
      <w:r w:rsidRPr="00D61B2D">
        <w:rPr>
          <w:rFonts w:ascii="Arial" w:hAnsi="Arial" w:cs="Arial"/>
          <w:lang w:val="sr-Cyrl-RS"/>
        </w:rPr>
        <w:t xml:space="preserve"> понуђених производа из кога се јасно виде тражене карактеристике производа</w:t>
      </w:r>
      <w:r w:rsidRPr="00D61B2D">
        <w:rPr>
          <w:rFonts w:ascii="Arial" w:hAnsi="Arial" w:cs="Arial"/>
          <w:lang w:val="sr-Latn-RS"/>
        </w:rPr>
        <w:t xml:space="preserve">, </w:t>
      </w:r>
      <w:r w:rsidRPr="00D61B2D">
        <w:rPr>
          <w:rFonts w:ascii="Arial" w:hAnsi="Arial" w:cs="Arial"/>
          <w:lang w:val="sr-Cyrl-RS"/>
        </w:rPr>
        <w:t>са назначеном позицијом из обрасца структура цене.</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1299F" w:rsidRDefault="00D61B2D" w:rsidP="0081299F">
      <w:pPr>
        <w:pStyle w:val="ListParagraph"/>
        <w:autoSpaceDE w:val="0"/>
        <w:autoSpaceDN w:val="0"/>
        <w:adjustRightInd w:val="0"/>
        <w:spacing w:before="0" w:after="0" w:line="240" w:lineRule="auto"/>
        <w:ind w:left="0"/>
        <w:contextualSpacing w:val="0"/>
        <w:rPr>
          <w:rFonts w:ascii="Arial" w:hAnsi="Arial" w:cs="Arial"/>
        </w:rPr>
      </w:pPr>
      <w:r w:rsidRPr="00427DF9">
        <w:rPr>
          <w:rFonts w:ascii="Arial" w:hAnsi="Arial" w:cs="Arial"/>
        </w:rPr>
        <w:t xml:space="preserve">Изабрани понуђач је обавезан </w:t>
      </w:r>
      <w:r w:rsidR="00CE184D">
        <w:rPr>
          <w:rFonts w:ascii="Arial" w:hAnsi="Arial" w:cs="Arial"/>
        </w:rPr>
        <w:t>да испоруку добара изврши у периоду</w:t>
      </w:r>
      <w:r w:rsidRPr="00427DF9">
        <w:rPr>
          <w:rFonts w:ascii="Arial" w:hAnsi="Arial" w:cs="Arial"/>
        </w:rPr>
        <w:t xml:space="preserve">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Pr>
          <w:rFonts w:ascii="Arial" w:hAnsi="Arial" w:cs="Arial"/>
        </w:rPr>
        <w:t>овора на снагу</w:t>
      </w:r>
      <w:r w:rsidRPr="00427DF9">
        <w:rPr>
          <w:rFonts w:ascii="Arial" w:hAnsi="Arial" w:cs="Arial"/>
        </w:rPr>
        <w:t>.</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D61B2D" w:rsidRDefault="00D61B2D" w:rsidP="00D61B2D">
      <w:pPr>
        <w:spacing w:before="0"/>
        <w:rPr>
          <w:rFonts w:cs="Arial"/>
          <w:lang w:val="sr-Cyrl-RS" w:eastAsia="zh-CN"/>
        </w:rPr>
      </w:pP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w:t>
      </w:r>
      <w:r>
        <w:rPr>
          <w:rFonts w:cs="Arial"/>
          <w:lang w:val="sr-Cyrl-RS" w:eastAsia="zh-CN"/>
        </w:rPr>
        <w:t>:</w:t>
      </w:r>
    </w:p>
    <w:p w:rsidR="00D61B2D" w:rsidRDefault="00D61B2D" w:rsidP="00D61B2D">
      <w:pPr>
        <w:spacing w:before="0"/>
        <w:rPr>
          <w:rFonts w:eastAsia="TimesNewRomanPSMT" w:cs="Arial"/>
          <w:bCs/>
          <w:lang w:val="sr-Latn-RS"/>
        </w:rPr>
      </w:pPr>
      <w:r>
        <w:rPr>
          <w:rFonts w:cs="Arial"/>
          <w:lang w:val="sr-Cyrl-RS" w:eastAsia="zh-CN"/>
        </w:rPr>
        <w:t>-</w:t>
      </w:r>
      <w:r w:rsidRPr="00752270">
        <w:rPr>
          <w:rFonts w:cs="Arial"/>
          <w:lang w:val="sr-Cyrl-RS" w:eastAsia="zh-CN"/>
        </w:rPr>
        <w:t xml:space="preserve"> ТЕНТ А</w:t>
      </w:r>
      <w:r w:rsidRPr="00752270">
        <w:rPr>
          <w:rFonts w:eastAsia="TimesNewRomanPSMT" w:cs="Arial"/>
          <w:bCs/>
        </w:rPr>
        <w:t xml:space="preserve"> Улица Богољуба Урошевића Црног 44., 11500 Обреновац</w:t>
      </w:r>
      <w:r w:rsidRPr="00752270">
        <w:rPr>
          <w:rFonts w:eastAsia="TimesNewRomanPSMT" w:cs="Arial"/>
          <w:bCs/>
          <w:lang w:val="sr-Cyrl-RS"/>
        </w:rPr>
        <w:t>,</w:t>
      </w:r>
      <w:r>
        <w:rPr>
          <w:rFonts w:eastAsia="TimesNewRomanPSMT" w:cs="Arial"/>
          <w:bCs/>
          <w:lang w:val="sr-Cyrl-RS"/>
        </w:rPr>
        <w:t>за ставке</w:t>
      </w:r>
      <w:r>
        <w:rPr>
          <w:rFonts w:eastAsia="TimesNewRomanPSMT" w:cs="Arial"/>
          <w:bCs/>
          <w:lang w:val="sr-Latn-RS"/>
        </w:rPr>
        <w:t xml:space="preserve"> 1</w:t>
      </w:r>
      <w:r>
        <w:rPr>
          <w:rFonts w:eastAsia="TimesNewRomanPSMT" w:cs="Arial"/>
          <w:bCs/>
          <w:lang w:val="sr-Cyrl-RS"/>
        </w:rPr>
        <w:t xml:space="preserve"> до</w:t>
      </w:r>
      <w:r w:rsidR="00E52D64">
        <w:rPr>
          <w:rFonts w:eastAsia="TimesNewRomanPSMT" w:cs="Arial"/>
          <w:bCs/>
          <w:lang w:val="sr-Latn-RS"/>
        </w:rPr>
        <w:t xml:space="preserve"> 65</w:t>
      </w:r>
    </w:p>
    <w:p w:rsidR="00D61B2D" w:rsidRPr="00D61B2D" w:rsidRDefault="00D61B2D" w:rsidP="00D61B2D">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Pr>
          <w:rFonts w:eastAsia="TimesNewRomanPSMT" w:cs="Arial"/>
          <w:bCs/>
          <w:lang w:val="sr-Cyrl-RS"/>
        </w:rPr>
        <w:t xml:space="preserve">Ушће за ставке  </w:t>
      </w:r>
      <w:r w:rsidR="00E52D64">
        <w:rPr>
          <w:rFonts w:eastAsia="TimesNewRomanPSMT" w:cs="Arial"/>
          <w:bCs/>
          <w:lang w:val="sr-Latn-RS"/>
        </w:rPr>
        <w:t>66</w:t>
      </w:r>
      <w:r>
        <w:rPr>
          <w:rFonts w:eastAsia="TimesNewRomanPSMT" w:cs="Arial"/>
          <w:bCs/>
          <w:lang w:val="sr-Cyrl-RS"/>
        </w:rPr>
        <w:t xml:space="preserve">  до </w:t>
      </w:r>
      <w:r w:rsidR="00E52D64">
        <w:rPr>
          <w:rFonts w:eastAsia="TimesNewRomanPSMT" w:cs="Arial"/>
          <w:bCs/>
          <w:lang w:val="sr-Latn-RS"/>
        </w:rPr>
        <w:t>75</w:t>
      </w:r>
      <w:r>
        <w:rPr>
          <w:rFonts w:eastAsia="TimesNewRomanPSMT" w:cs="Arial"/>
          <w:bCs/>
          <w:lang w:val="sr-Cyrl-RS"/>
        </w:rPr>
        <w:t xml:space="preserve"> </w:t>
      </w:r>
    </w:p>
    <w:p w:rsidR="00D61B2D" w:rsidRDefault="00D61B2D" w:rsidP="00D61B2D">
      <w:pPr>
        <w:spacing w:before="0"/>
        <w:rPr>
          <w:rFonts w:eastAsia="TimesNewRomanPSMT" w:cs="Arial"/>
          <w:bCs/>
          <w:lang w:val="sr-Cyrl-RS"/>
        </w:rPr>
      </w:pPr>
      <w:r>
        <w:rPr>
          <w:rFonts w:eastAsia="TimesNewRomanPSMT" w:cs="Arial"/>
          <w:bCs/>
          <w:lang w:val="sr-Cyrl-RS"/>
        </w:rPr>
        <w:t>- ТЕ Морава, 35210 Свилајнац, Кнеза Милоша 89</w:t>
      </w:r>
      <w:r>
        <w:rPr>
          <w:rFonts w:eastAsia="TimesNewRomanPSMT" w:cs="Arial"/>
          <w:bCs/>
          <w:lang w:val="sr-Latn-RS"/>
        </w:rPr>
        <w:t xml:space="preserve">, </w:t>
      </w:r>
      <w:r w:rsidR="00E52D64">
        <w:rPr>
          <w:rFonts w:eastAsia="TimesNewRomanPSMT" w:cs="Arial"/>
          <w:bCs/>
          <w:lang w:val="sr-Cyrl-RS"/>
        </w:rPr>
        <w:t>за ставке 76  до 146</w:t>
      </w:r>
    </w:p>
    <w:p w:rsidR="00D61B2D" w:rsidRPr="0065610A" w:rsidRDefault="00D61B2D" w:rsidP="00D61B2D">
      <w:pPr>
        <w:spacing w:before="0"/>
        <w:rPr>
          <w:rFonts w:cs="Arial"/>
          <w:color w:val="00B0F0"/>
          <w:lang w:val="sr-Cyrl-RS" w:eastAsia="zh-CN"/>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Pr>
          <w:rFonts w:eastAsia="TimesNewRomanPSMT" w:cs="Arial"/>
          <w:bCs/>
          <w:lang w:val="sr-Cyrl-RS"/>
        </w:rPr>
        <w:t>"3.Oктобра" 14</w:t>
      </w:r>
      <w:r>
        <w:rPr>
          <w:rFonts w:eastAsia="TimesNewRomanPSMT" w:cs="Arial"/>
          <w:bCs/>
          <w:lang w:val="sr-Latn-RS"/>
        </w:rPr>
        <w:t xml:space="preserve">4, </w:t>
      </w:r>
      <w:r>
        <w:rPr>
          <w:rFonts w:eastAsia="TimesNewRomanPSMT" w:cs="Arial"/>
          <w:bCs/>
          <w:lang w:val="sr-Cyrl-RS"/>
        </w:rPr>
        <w:t xml:space="preserve">за ставке </w:t>
      </w:r>
      <w:r w:rsidR="00E52D64">
        <w:rPr>
          <w:rFonts w:eastAsia="TimesNewRomanPSMT" w:cs="Arial"/>
          <w:bCs/>
          <w:lang w:val="sr-Latn-RS"/>
        </w:rPr>
        <w:t>147</w:t>
      </w:r>
      <w:r>
        <w:rPr>
          <w:rFonts w:eastAsia="TimesNewRomanPSMT" w:cs="Arial"/>
          <w:bCs/>
          <w:lang w:val="sr-Cyrl-RS"/>
        </w:rPr>
        <w:t xml:space="preserve"> до</w:t>
      </w:r>
      <w:r>
        <w:rPr>
          <w:rFonts w:eastAsia="TimesNewRomanPSMT" w:cs="Arial"/>
          <w:bCs/>
          <w:lang w:val="sr-Latn-RS"/>
        </w:rPr>
        <w:t xml:space="preserve"> 181</w:t>
      </w:r>
    </w:p>
    <w:p w:rsidR="00D45DAA" w:rsidRPr="0081299F" w:rsidRDefault="00D61B2D" w:rsidP="004559F1">
      <w:pPr>
        <w:spacing w:before="0"/>
        <w:rPr>
          <w:rFonts w:cs="Arial"/>
          <w:lang w:val="sr-Cyrl-CS" w:eastAsia="zh-CN"/>
        </w:rPr>
      </w:pPr>
      <w:r w:rsidRPr="0065610A">
        <w:rPr>
          <w:rFonts w:cs="Arial"/>
          <w:lang w:val="sr-Cyrl-CS" w:eastAsia="zh-CN"/>
        </w:rPr>
        <w:t>Паритет испоруке : FC</w:t>
      </w:r>
      <w:r w:rsidRPr="0065610A">
        <w:rPr>
          <w:rFonts w:cs="Arial"/>
          <w:lang w:eastAsia="zh-CN"/>
        </w:rPr>
        <w:t>A</w:t>
      </w:r>
      <w:r w:rsidRPr="0065610A">
        <w:rPr>
          <w:rFonts w:cs="Arial"/>
          <w:lang w:val="sr-Cyrl-CS" w:eastAsia="zh-CN"/>
        </w:rPr>
        <w:t xml:space="preserve"> (магацин Наручиоца) </w:t>
      </w:r>
    </w:p>
    <w:p w:rsidR="008112A2" w:rsidRPr="00F10346" w:rsidRDefault="008112A2" w:rsidP="005A645A">
      <w:pPr>
        <w:pStyle w:val="Heading10"/>
        <w:numPr>
          <w:ilvl w:val="1"/>
          <w:numId w:val="23"/>
        </w:numPr>
      </w:pPr>
      <w:r w:rsidRPr="00F10346">
        <w:t>Квалитативни и квантитативни пријем</w:t>
      </w:r>
    </w:p>
    <w:p w:rsidR="00D61B2D" w:rsidRDefault="008112A2" w:rsidP="00D61B2D">
      <w:pPr>
        <w:spacing w:before="0"/>
        <w:rPr>
          <w:rFonts w:cs="Arial"/>
          <w:b/>
        </w:rPr>
      </w:pPr>
      <w:r w:rsidRPr="00F10346">
        <w:rPr>
          <w:rFonts w:cs="Arial"/>
          <w:color w:val="00B0F0"/>
        </w:rPr>
        <w:t xml:space="preserve"> </w:t>
      </w:r>
      <w:r w:rsidR="00D61B2D">
        <w:rPr>
          <w:rFonts w:cs="Arial"/>
          <w:b/>
        </w:rPr>
        <w:t>Квантитативни пријем</w:t>
      </w:r>
    </w:p>
    <w:p w:rsidR="00D61B2D" w:rsidRDefault="00D61B2D" w:rsidP="00D61B2D">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седам </w:t>
      </w:r>
      <w:r>
        <w:rPr>
          <w:rFonts w:cs="Arial"/>
          <w:lang w:val="sr-Cyrl-BA"/>
        </w:rPr>
        <w:t>(7)</w:t>
      </w:r>
      <w:r>
        <w:rPr>
          <w:rFonts w:cs="Arial"/>
          <w:lang w:val="ru-RU"/>
        </w:rPr>
        <w:t xml:space="preserve"> радна дана пре планираног датума испоруке.</w:t>
      </w:r>
    </w:p>
    <w:p w:rsidR="00D61B2D" w:rsidRDefault="00D61B2D" w:rsidP="00D61B2D">
      <w:pPr>
        <w:pStyle w:val="KDParagraf"/>
        <w:spacing w:before="0"/>
        <w:rPr>
          <w:rFonts w:cs="Arial"/>
        </w:rPr>
      </w:pPr>
      <w:r>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61B2D" w:rsidRDefault="00D61B2D" w:rsidP="00D61B2D">
      <w:pPr>
        <w:pStyle w:val="KDParagraf"/>
        <w:spacing w:before="0"/>
        <w:rPr>
          <w:rFonts w:cs="Arial"/>
        </w:rPr>
      </w:pPr>
      <w:r>
        <w:rPr>
          <w:rFonts w:cs="Arial"/>
          <w:lang w:val="sr-Cyrl-RS"/>
        </w:rPr>
        <w:t>Наручилац</w:t>
      </w:r>
      <w:r>
        <w:rPr>
          <w:rFonts w:cs="Arial"/>
        </w:rPr>
        <w:t xml:space="preserve"> је дужан да, у складу са обавештењем </w:t>
      </w:r>
      <w:r>
        <w:rPr>
          <w:rFonts w:cs="Arial"/>
          <w:lang w:val="sr-Cyrl-RS"/>
        </w:rPr>
        <w:t>Изабраног понуђача</w:t>
      </w:r>
      <w:r>
        <w:rPr>
          <w:rFonts w:cs="Arial"/>
        </w:rPr>
        <w:t>, организује благовремено преузимање добра у времену од 08,00 до 14,00 часова.</w:t>
      </w:r>
    </w:p>
    <w:p w:rsidR="00D61B2D" w:rsidRDefault="00D61B2D" w:rsidP="00D61B2D">
      <w:pPr>
        <w:pStyle w:val="KDParagraf"/>
        <w:spacing w:before="0"/>
        <w:rPr>
          <w:rFonts w:cs="Arial"/>
        </w:rPr>
      </w:pPr>
      <w:r>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Pr>
          <w:rFonts w:cs="Arial"/>
        </w:rPr>
        <w:t>и</w:t>
      </w:r>
      <w:r>
        <w:rPr>
          <w:rFonts w:cs="Arial"/>
          <w:lang w:val="sr-Cyrl-RS"/>
        </w:rPr>
        <w:t xml:space="preserve"> </w:t>
      </w:r>
      <w:r>
        <w:rPr>
          <w:rFonts w:cs="Arial"/>
        </w:rPr>
        <w:t>провером</w:t>
      </w:r>
      <w:r>
        <w:rPr>
          <w:rFonts w:cs="Arial"/>
          <w:lang w:val="sr-Latn-CS"/>
        </w:rPr>
        <w:t>:</w:t>
      </w:r>
    </w:p>
    <w:p w:rsidR="00D61B2D" w:rsidRDefault="00D61B2D" w:rsidP="00D61B2D">
      <w:pPr>
        <w:pStyle w:val="KDNabrajanje"/>
        <w:tabs>
          <w:tab w:val="clear" w:pos="567"/>
        </w:tabs>
        <w:spacing w:before="0"/>
        <w:rPr>
          <w:rFonts w:cs="Arial"/>
        </w:rPr>
      </w:pPr>
      <w:r>
        <w:rPr>
          <w:rFonts w:cs="Arial"/>
        </w:rPr>
        <w:t>да ли је испоручена уговорена  количина</w:t>
      </w:r>
    </w:p>
    <w:p w:rsidR="00D61B2D" w:rsidRDefault="00D61B2D" w:rsidP="00D61B2D">
      <w:pPr>
        <w:pStyle w:val="KDNabrajanje"/>
        <w:tabs>
          <w:tab w:val="clear" w:pos="567"/>
        </w:tabs>
        <w:spacing w:before="0"/>
        <w:rPr>
          <w:rFonts w:cs="Arial"/>
        </w:rPr>
      </w:pPr>
      <w:r>
        <w:rPr>
          <w:rFonts w:cs="Arial"/>
        </w:rPr>
        <w:t>да ли су добра испоручена у оригиналном паковању</w:t>
      </w:r>
    </w:p>
    <w:p w:rsidR="00D61B2D" w:rsidRDefault="00D61B2D" w:rsidP="00D61B2D">
      <w:pPr>
        <w:pStyle w:val="KDNabrajanje"/>
        <w:tabs>
          <w:tab w:val="clear" w:pos="567"/>
        </w:tabs>
        <w:spacing w:before="0"/>
        <w:rPr>
          <w:rFonts w:cs="Arial"/>
        </w:rPr>
      </w:pPr>
      <w:r>
        <w:rPr>
          <w:rFonts w:cs="Arial"/>
        </w:rPr>
        <w:t>да ли су добра без видљивог оштећења</w:t>
      </w:r>
    </w:p>
    <w:p w:rsidR="00D61B2D" w:rsidRDefault="00D61B2D" w:rsidP="00D61B2D">
      <w:pPr>
        <w:pStyle w:val="KDParagraf"/>
        <w:spacing w:before="0"/>
        <w:rPr>
          <w:rFonts w:cs="Arial"/>
          <w:lang w:val="ru-RU"/>
        </w:rPr>
      </w:pPr>
      <w:r>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Pr>
          <w:rFonts w:cs="Arial"/>
        </w:rPr>
        <w:t xml:space="preserve"> а</w:t>
      </w:r>
      <w:r>
        <w:rPr>
          <w:rFonts w:cs="Arial"/>
          <w:lang w:val="ru-RU"/>
        </w:rPr>
        <w:t xml:space="preserve"> док се </w:t>
      </w:r>
      <w:r>
        <w:rPr>
          <w:rFonts w:cs="Arial"/>
        </w:rPr>
        <w:t xml:space="preserve">ти недостаци не </w:t>
      </w:r>
      <w:r>
        <w:rPr>
          <w:rFonts w:cs="Arial"/>
          <w:lang w:val="ru-RU"/>
        </w:rPr>
        <w:t>отклон</w:t>
      </w:r>
      <w:r>
        <w:rPr>
          <w:rFonts w:cs="Arial"/>
        </w:rPr>
        <w:t>е</w:t>
      </w:r>
      <w:r>
        <w:rPr>
          <w:rFonts w:cs="Arial"/>
          <w:lang w:val="ru-RU"/>
        </w:rPr>
        <w:t xml:space="preserve">, </w:t>
      </w:r>
      <w:r>
        <w:rPr>
          <w:rFonts w:cs="Arial"/>
        </w:rPr>
        <w:t xml:space="preserve">сматраће се да </w:t>
      </w:r>
      <w:r>
        <w:rPr>
          <w:rFonts w:cs="Arial"/>
          <w:lang w:val="ru-RU"/>
        </w:rPr>
        <w:t>испорук</w:t>
      </w:r>
      <w:r>
        <w:rPr>
          <w:rFonts w:cs="Arial"/>
        </w:rPr>
        <w:t>а</w:t>
      </w:r>
      <w:r>
        <w:rPr>
          <w:rFonts w:cs="Arial"/>
          <w:lang w:val="ru-RU"/>
        </w:rPr>
        <w:t xml:space="preserve"> није </w:t>
      </w:r>
      <w:r>
        <w:rPr>
          <w:rFonts w:cs="Arial"/>
        </w:rPr>
        <w:t>извршена у року</w:t>
      </w:r>
      <w:r>
        <w:rPr>
          <w:rFonts w:cs="Arial"/>
          <w:lang w:val="ru-RU"/>
        </w:rPr>
        <w:t xml:space="preserve">. </w:t>
      </w:r>
    </w:p>
    <w:p w:rsidR="00D61B2D" w:rsidRDefault="00D61B2D" w:rsidP="00D61B2D">
      <w:pPr>
        <w:pStyle w:val="KDParagraf"/>
        <w:spacing w:before="0"/>
        <w:rPr>
          <w:rFonts w:cs="Arial"/>
          <w:lang w:val="sr-Cyrl-BA"/>
        </w:rPr>
      </w:pPr>
    </w:p>
    <w:p w:rsidR="0081299F" w:rsidRDefault="0081299F" w:rsidP="00D61B2D">
      <w:pPr>
        <w:pStyle w:val="KDParagraf"/>
        <w:spacing w:before="0"/>
        <w:rPr>
          <w:rFonts w:cs="Arial"/>
          <w:lang w:val="sr-Cyrl-BA"/>
        </w:rPr>
      </w:pPr>
    </w:p>
    <w:p w:rsidR="0081299F" w:rsidRDefault="0081299F" w:rsidP="00D61B2D">
      <w:pPr>
        <w:pStyle w:val="KDParagraf"/>
        <w:spacing w:before="0"/>
        <w:rPr>
          <w:rFonts w:cs="Arial"/>
          <w:lang w:val="sr-Cyrl-BA"/>
        </w:rPr>
      </w:pPr>
    </w:p>
    <w:p w:rsidR="0081299F" w:rsidRPr="00FB6442" w:rsidRDefault="0081299F" w:rsidP="00D61B2D">
      <w:pPr>
        <w:pStyle w:val="KDParagraf"/>
        <w:spacing w:before="0"/>
        <w:rPr>
          <w:rFonts w:cs="Arial"/>
          <w:lang w:val="sr-Cyrl-BA"/>
        </w:rPr>
      </w:pPr>
    </w:p>
    <w:p w:rsidR="00D61B2D" w:rsidRDefault="00D61B2D" w:rsidP="00D61B2D">
      <w:pPr>
        <w:spacing w:before="0"/>
        <w:rPr>
          <w:rFonts w:cs="Arial"/>
          <w:b/>
        </w:rPr>
      </w:pPr>
      <w:r>
        <w:rPr>
          <w:rFonts w:cs="Arial"/>
          <w:b/>
        </w:rPr>
        <w:lastRenderedPageBreak/>
        <w:t>Квалитативни пријем</w:t>
      </w:r>
    </w:p>
    <w:p w:rsidR="00D61B2D" w:rsidRDefault="00D61B2D" w:rsidP="00D61B2D">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Pr>
          <w:rFonts w:cs="Arial"/>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61B2D" w:rsidRDefault="00D61B2D" w:rsidP="00D61B2D">
      <w:pPr>
        <w:tabs>
          <w:tab w:val="left" w:pos="9090"/>
        </w:tabs>
        <w:spacing w:before="0"/>
        <w:rPr>
          <w:rFonts w:cs="Arial"/>
        </w:rPr>
      </w:pPr>
      <w:r>
        <w:rPr>
          <w:rFonts w:cs="Arial"/>
          <w:lang w:val="sr-Cyrl-RS"/>
        </w:rPr>
        <w:t xml:space="preserve">Наручилац </w:t>
      </w:r>
      <w:r>
        <w:rPr>
          <w:rFonts w:cs="Arial"/>
        </w:rPr>
        <w:t xml:space="preserve">може одложити утврђивање квалитета испорученог добра док му </w:t>
      </w:r>
      <w:r>
        <w:rPr>
          <w:rFonts w:cs="Arial"/>
          <w:lang w:val="ru-RU"/>
        </w:rPr>
        <w:t>Изабрани понуђач</w:t>
      </w:r>
      <w:r>
        <w:rPr>
          <w:rFonts w:cs="Arial"/>
        </w:rPr>
        <w:t xml:space="preserve"> не достави исправе које су за ту сврху неопходне, али је дужно да опомене </w:t>
      </w:r>
      <w:r>
        <w:rPr>
          <w:rFonts w:cs="Arial"/>
          <w:lang w:val="ru-RU"/>
        </w:rPr>
        <w:t>Изабраног понуђача</w:t>
      </w:r>
      <w:r>
        <w:rPr>
          <w:rFonts w:cs="Arial"/>
        </w:rPr>
        <w:t xml:space="preserve"> да му их без одлагања достави. </w:t>
      </w:r>
    </w:p>
    <w:p w:rsidR="00D61B2D" w:rsidRDefault="00D61B2D" w:rsidP="00D61B2D">
      <w:pPr>
        <w:tabs>
          <w:tab w:val="left" w:pos="9090"/>
        </w:tabs>
        <w:spacing w:before="0"/>
        <w:rPr>
          <w:rFonts w:cs="Arial"/>
        </w:rPr>
      </w:pPr>
      <w:r>
        <w:rPr>
          <w:rFonts w:cs="Arial"/>
        </w:rPr>
        <w:t xml:space="preserve">Уколико се утврди да квалитет испорученог добра не одговара уговореном,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61B2D" w:rsidRDefault="00D61B2D" w:rsidP="00D61B2D">
      <w:pPr>
        <w:tabs>
          <w:tab w:val="left" w:pos="9090"/>
        </w:tabs>
        <w:spacing w:before="0"/>
        <w:rPr>
          <w:rFonts w:cs="Arial"/>
        </w:rPr>
      </w:pPr>
      <w:r>
        <w:rPr>
          <w:rFonts w:cs="Arial"/>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Pr>
          <w:rFonts w:cs="Arial"/>
        </w:rPr>
        <w:t xml:space="preserve"> је обавезан да </w:t>
      </w:r>
      <w:r>
        <w:rPr>
          <w:rFonts w:cs="Arial"/>
          <w:lang w:val="ru-RU"/>
        </w:rPr>
        <w:t>Изабраном понуђачу</w:t>
      </w:r>
      <w:r>
        <w:rPr>
          <w:rFonts w:cs="Arial"/>
        </w:rPr>
        <w:t xml:space="preserve"> стави приговор на квалитет без одлагања, чим утврди недостатак. </w:t>
      </w:r>
    </w:p>
    <w:p w:rsidR="00D61B2D" w:rsidRDefault="00D61B2D" w:rsidP="00D61B2D">
      <w:pPr>
        <w:tabs>
          <w:tab w:val="left" w:pos="9090"/>
        </w:tabs>
        <w:spacing w:before="0"/>
        <w:rPr>
          <w:rFonts w:cs="Arial"/>
        </w:rPr>
      </w:pPr>
      <w:r>
        <w:rPr>
          <w:rFonts w:cs="Arial"/>
          <w:lang w:val="sr-Cyrl-RS"/>
        </w:rPr>
        <w:t>Изабрани понуђач</w:t>
      </w:r>
      <w:r>
        <w:rPr>
          <w:rFonts w:cs="Arial"/>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Pr>
          <w:rFonts w:cs="Arial"/>
        </w:rPr>
        <w:t xml:space="preserve"> о исходу рекламације.</w:t>
      </w:r>
    </w:p>
    <w:p w:rsidR="00D61B2D" w:rsidRDefault="00D61B2D" w:rsidP="00D61B2D">
      <w:pPr>
        <w:tabs>
          <w:tab w:val="left" w:pos="9090"/>
        </w:tabs>
        <w:spacing w:before="0"/>
        <w:rPr>
          <w:rFonts w:cs="Arial"/>
        </w:rPr>
      </w:pPr>
      <w:r>
        <w:rPr>
          <w:rFonts w:cs="Arial"/>
          <w:lang w:val="sr-Cyrl-RS"/>
        </w:rPr>
        <w:t>Наручилац</w:t>
      </w:r>
      <w:r>
        <w:rPr>
          <w:rFonts w:cs="Arial"/>
        </w:rPr>
        <w:t xml:space="preserve">, који је </w:t>
      </w:r>
      <w:r>
        <w:rPr>
          <w:rFonts w:cs="Arial"/>
          <w:lang w:val="ru-RU"/>
        </w:rPr>
        <w:t>Изабраном понуђачу</w:t>
      </w:r>
      <w:r>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Pr>
          <w:rFonts w:cs="Arial"/>
        </w:rPr>
        <w:t xml:space="preserve">: </w:t>
      </w:r>
    </w:p>
    <w:p w:rsidR="00D61B2D" w:rsidRDefault="00D61B2D" w:rsidP="00D61B2D">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D61B2D" w:rsidRDefault="00D61B2D" w:rsidP="00D61B2D">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61B2D" w:rsidRDefault="00D61B2D" w:rsidP="00D61B2D">
      <w:pPr>
        <w:pStyle w:val="KDNabrajanje"/>
        <w:tabs>
          <w:tab w:val="clear" w:pos="567"/>
        </w:tabs>
        <w:spacing w:before="0"/>
        <w:rPr>
          <w:rFonts w:cs="Arial"/>
        </w:rPr>
      </w:pPr>
      <w:r>
        <w:rPr>
          <w:rFonts w:cs="Arial"/>
        </w:rPr>
        <w:t>да одбије пријем добра са недостацима.</w:t>
      </w:r>
    </w:p>
    <w:p w:rsidR="00D61B2D" w:rsidRDefault="00D61B2D" w:rsidP="00D61B2D">
      <w:pPr>
        <w:tabs>
          <w:tab w:val="left" w:pos="9090"/>
        </w:tabs>
        <w:spacing w:before="0"/>
        <w:rPr>
          <w:rFonts w:cs="Arial"/>
        </w:rPr>
      </w:pPr>
      <w:r>
        <w:rPr>
          <w:rFonts w:cs="Arial"/>
        </w:rPr>
        <w:t xml:space="preserve">У сваком од ових случајева, </w:t>
      </w:r>
      <w:r>
        <w:rPr>
          <w:rFonts w:cs="Arial"/>
          <w:lang w:val="sr-Cyrl-RS"/>
        </w:rPr>
        <w:t>Наручилац</w:t>
      </w:r>
      <w:r>
        <w:rPr>
          <w:rFonts w:cs="Arial"/>
        </w:rPr>
        <w:t xml:space="preserve"> има право и на накнаду штете. Поред тога, и независно од тога, </w:t>
      </w:r>
      <w:r>
        <w:rPr>
          <w:rFonts w:cs="Arial"/>
          <w:lang w:val="ru-RU"/>
        </w:rPr>
        <w:t>Изабрани понуђач</w:t>
      </w:r>
      <w:r>
        <w:rPr>
          <w:rFonts w:cs="Arial"/>
        </w:rPr>
        <w:t xml:space="preserve"> одговара</w:t>
      </w:r>
      <w:r>
        <w:rPr>
          <w:rFonts w:cs="Arial"/>
          <w:lang w:val="sr-Cyrl-RS"/>
        </w:rPr>
        <w:t xml:space="preserve"> Наручиоцу</w:t>
      </w:r>
      <w:r>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61B2D" w:rsidRDefault="00D61B2D" w:rsidP="00D61B2D">
      <w:pPr>
        <w:tabs>
          <w:tab w:val="left" w:pos="9090"/>
        </w:tabs>
        <w:spacing w:before="0"/>
        <w:rPr>
          <w:rFonts w:cs="Arial"/>
        </w:rPr>
      </w:pPr>
      <w:r>
        <w:rPr>
          <w:rFonts w:cs="Arial"/>
          <w:lang w:val="ru-RU"/>
        </w:rPr>
        <w:t>Изабрани понуђач</w:t>
      </w:r>
      <w:r>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Pr>
          <w:rFonts w:cs="Arial"/>
        </w:rPr>
        <w:t>а, чији је узрок постојао пре преузимања (скривене мане).</w:t>
      </w:r>
    </w:p>
    <w:p w:rsidR="00D61B2D" w:rsidRDefault="00D61B2D" w:rsidP="00D61B2D">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cs="Arial"/>
          <w:bCs/>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Pr>
          <w:rFonts w:cs="Arial"/>
        </w:rPr>
        <w:t>а</w:t>
      </w:r>
      <w:r>
        <w:rPr>
          <w:rFonts w:cs="Arial"/>
          <w:bCs/>
          <w:lang w:val="sr-Cyrl-CS"/>
        </w:rPr>
        <w:t xml:space="preserve">. Одлука независне лабораторије биће коначна. </w:t>
      </w:r>
    </w:p>
    <w:p w:rsidR="00D61B2D" w:rsidRDefault="00D61B2D" w:rsidP="00D61B2D">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771564" w:rsidRPr="00CE184D" w:rsidRDefault="00D61B2D" w:rsidP="00D61B2D">
      <w:pPr>
        <w:pStyle w:val="ListParagraph"/>
        <w:autoSpaceDE w:val="0"/>
        <w:autoSpaceDN w:val="0"/>
        <w:adjustRightInd w:val="0"/>
        <w:spacing w:before="0" w:after="0" w:line="240" w:lineRule="auto"/>
        <w:ind w:left="0"/>
        <w:contextualSpacing w:val="0"/>
        <w:rPr>
          <w:rFonts w:ascii="Arial" w:hAnsi="Arial" w:cs="Arial"/>
          <w:lang w:val="ru-RU"/>
        </w:rPr>
      </w:pPr>
      <w:r w:rsidRPr="00CE184D">
        <w:rPr>
          <w:rFonts w:ascii="Arial" w:hAnsi="Arial" w:cs="Arial"/>
          <w:bCs/>
          <w:lang w:val="sr-Cyrl-CS"/>
        </w:rPr>
        <w:t xml:space="preserve">Трошкове контроле сноси </w:t>
      </w:r>
      <w:r w:rsidRPr="00CE184D">
        <w:rPr>
          <w:rFonts w:ascii="Arial" w:hAnsi="Arial" w:cs="Arial"/>
          <w:lang w:val="ru-RU"/>
        </w:rPr>
        <w:t>Изабрани понуђач</w:t>
      </w:r>
    </w:p>
    <w:p w:rsidR="00D61B2D" w:rsidRPr="00F10346" w:rsidRDefault="00D61B2D" w:rsidP="00D61B2D">
      <w:pPr>
        <w:pStyle w:val="ListParagraph"/>
        <w:autoSpaceDE w:val="0"/>
        <w:autoSpaceDN w:val="0"/>
        <w:adjustRightInd w:val="0"/>
        <w:spacing w:before="0" w:after="0" w:line="240" w:lineRule="auto"/>
        <w:ind w:left="0"/>
        <w:contextualSpacing w:val="0"/>
        <w:rPr>
          <w:rFonts w:ascii="Arial" w:hAnsi="Arial" w:cs="Arial"/>
          <w:color w:val="00B0F0"/>
        </w:rPr>
      </w:pPr>
    </w:p>
    <w:p w:rsidR="00D61B2D" w:rsidRPr="00D61B2D" w:rsidRDefault="004D14FC" w:rsidP="005A645A">
      <w:pPr>
        <w:pStyle w:val="Heading10"/>
        <w:numPr>
          <w:ilvl w:val="1"/>
          <w:numId w:val="23"/>
        </w:numPr>
        <w:spacing w:before="0"/>
        <w:rPr>
          <w:rFonts w:cs="Arial"/>
          <w:color w:val="00B0F0"/>
          <w:lang w:eastAsia="zh-CN"/>
        </w:rPr>
      </w:pPr>
      <w:bookmarkStart w:id="23" w:name="_Toc441651543"/>
      <w:bookmarkStart w:id="24" w:name="_Toc442559881"/>
      <w:r w:rsidRPr="00F10346">
        <w:t>Гарантни рок</w:t>
      </w:r>
      <w:bookmarkEnd w:id="23"/>
      <w:bookmarkEnd w:id="24"/>
    </w:p>
    <w:p w:rsidR="00D61B2D" w:rsidRPr="00D61B2D" w:rsidRDefault="00D61B2D" w:rsidP="00D61B2D">
      <w:pPr>
        <w:spacing w:before="0"/>
        <w:rPr>
          <w:rFonts w:cs="Arial"/>
          <w:lang w:val="sr-Cyrl-RS" w:eastAsia="zh-CN"/>
        </w:rPr>
      </w:pPr>
      <w:r w:rsidRPr="00D61B2D">
        <w:rPr>
          <w:rFonts w:cs="Arial"/>
          <w:lang w:eastAsia="zh-CN"/>
        </w:rPr>
        <w:t xml:space="preserve">Гарантни рок за предмет набавке је </w:t>
      </w:r>
      <w:r w:rsidR="00595C19">
        <w:rPr>
          <w:rFonts w:cs="Arial"/>
          <w:lang w:val="sr-Cyrl-CS" w:eastAsia="zh-CN"/>
        </w:rPr>
        <w:t>12 месеци</w:t>
      </w:r>
      <w:r w:rsidRPr="00D61B2D">
        <w:rPr>
          <w:rFonts w:cs="Arial"/>
          <w:lang w:val="sr-Cyrl-CS" w:eastAsia="zh-CN"/>
        </w:rPr>
        <w:t xml:space="preserve"> </w:t>
      </w:r>
      <w:r w:rsidRPr="00D61B2D">
        <w:rPr>
          <w:rFonts w:cs="Arial"/>
          <w:lang w:val="sr-Cyrl-RS" w:eastAsia="zh-CN"/>
        </w:rPr>
        <w:t xml:space="preserve">од дана испоруке предмета набавке. </w:t>
      </w:r>
    </w:p>
    <w:p w:rsidR="002F6ACF" w:rsidRPr="00D61B2D" w:rsidRDefault="00D61B2D" w:rsidP="00D61B2D">
      <w:pPr>
        <w:spacing w:before="0"/>
        <w:rPr>
          <w:rFonts w:cs="Arial"/>
          <w:color w:val="00B0F0"/>
          <w:lang w:eastAsia="zh-CN"/>
        </w:rPr>
      </w:pPr>
      <w:r w:rsidRPr="00D61B2D">
        <w:rPr>
          <w:rFonts w:cs="Arial"/>
          <w:color w:val="000000" w:themeColor="text1"/>
          <w:lang w:eastAsia="zh-CN"/>
        </w:rPr>
        <w:t xml:space="preserve">Изабрани Понуђач је дужан да о свом трошку отклони све евентуалне недостатке </w:t>
      </w:r>
      <w:r w:rsidRPr="00D61B2D">
        <w:rPr>
          <w:rFonts w:cs="Arial"/>
          <w:color w:val="000000" w:themeColor="text1"/>
          <w:lang w:val="sr-Latn-RS" w:eastAsia="zh-CN"/>
        </w:rPr>
        <w:t xml:space="preserve"> </w:t>
      </w:r>
      <w:r w:rsidRPr="00D61B2D">
        <w:rPr>
          <w:rFonts w:cs="Arial"/>
          <w:color w:val="000000" w:themeColor="text1"/>
          <w:lang w:eastAsia="zh-CN"/>
        </w:rPr>
        <w:t>току трајања гарантног рока</w:t>
      </w:r>
    </w:p>
    <w:p w:rsidR="008E0895" w:rsidRDefault="008E0895" w:rsidP="008112A2">
      <w:pPr>
        <w:spacing w:before="0"/>
        <w:rPr>
          <w:rFonts w:cs="Arial"/>
          <w:color w:val="00B0F0"/>
          <w:lang w:eastAsia="zh-CN"/>
        </w:rPr>
      </w:pPr>
    </w:p>
    <w:p w:rsidR="00D61B2D" w:rsidRDefault="00D61B2D" w:rsidP="008112A2">
      <w:pPr>
        <w:spacing w:before="0"/>
        <w:rPr>
          <w:rFonts w:cs="Arial"/>
          <w:color w:val="00B0F0"/>
          <w:lang w:eastAsia="zh-CN"/>
        </w:rPr>
      </w:pPr>
    </w:p>
    <w:p w:rsidR="00D61B2D" w:rsidRDefault="00D61B2D" w:rsidP="008112A2">
      <w:pPr>
        <w:spacing w:before="0"/>
        <w:rPr>
          <w:rFonts w:cs="Arial"/>
          <w:color w:val="00B0F0"/>
          <w:lang w:eastAsia="zh-CN"/>
        </w:rPr>
      </w:pPr>
    </w:p>
    <w:p w:rsidR="00D61B2D" w:rsidRDefault="00D61B2D" w:rsidP="008112A2">
      <w:pPr>
        <w:spacing w:before="0"/>
        <w:rPr>
          <w:rFonts w:cs="Arial"/>
          <w:color w:val="00B0F0"/>
          <w:lang w:eastAsia="zh-CN"/>
        </w:rPr>
      </w:pPr>
    </w:p>
    <w:p w:rsidR="00D61B2D" w:rsidRPr="00F10346" w:rsidRDefault="00D61B2D"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eastAsia="zh-CN"/>
        </w:rPr>
      </w:pPr>
    </w:p>
    <w:p w:rsidR="00A179C0" w:rsidRPr="00F10346" w:rsidRDefault="00A179C0" w:rsidP="008112A2">
      <w:pPr>
        <w:spacing w:before="0"/>
        <w:rPr>
          <w:rFonts w:cs="Arial"/>
          <w:color w:val="00B0F0"/>
          <w:lang w:eastAsia="zh-CN"/>
        </w:rPr>
      </w:pPr>
    </w:p>
    <w:p w:rsidR="00756A02" w:rsidRPr="00F10346" w:rsidRDefault="00756A02" w:rsidP="005A645A">
      <w:pPr>
        <w:pStyle w:val="Heading10"/>
        <w:numPr>
          <w:ilvl w:val="0"/>
          <w:numId w:val="23"/>
        </w:numPr>
      </w:pPr>
      <w:bookmarkStart w:id="25" w:name="_Toc442559884"/>
      <w:r w:rsidRPr="00F10346">
        <w:lastRenderedPageBreak/>
        <w:t>УСЛОВИ ЗА УЧЕШЋЕ У ПОСТУПК</w:t>
      </w:r>
      <w:r w:rsidR="00FE425B">
        <w:t xml:space="preserve">У ЈАВНЕ НАБАВКЕ ИЗ ЧЛ. 75.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A645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5A645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5A645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5A645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5A645A">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5A645A">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5A645A">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5A645A">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5A645A">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5A645A">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D61B2D">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5A645A">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5A645A">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5A645A">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w:t>
      </w:r>
      <w:r w:rsidR="0081299F">
        <w:rPr>
          <w:rFonts w:cs="Arial"/>
          <w:lang w:eastAsia="zh-CN"/>
        </w:rPr>
        <w:t xml:space="preserve">њава наведене обавезне </w:t>
      </w:r>
      <w:r w:rsidRPr="00F10346">
        <w:rPr>
          <w:rFonts w:cs="Arial"/>
          <w:lang w:eastAsia="zh-CN"/>
        </w:rPr>
        <w:t xml:space="preserve"> услове из тачака 1.</w:t>
      </w:r>
      <w:r w:rsidR="00D61B2D">
        <w:rPr>
          <w:rFonts w:cs="Arial"/>
          <w:lang w:val="sr-Cyrl-RS" w:eastAsia="zh-CN"/>
        </w:rPr>
        <w:t xml:space="preserve"> </w:t>
      </w:r>
      <w:r w:rsidR="007F582B" w:rsidRPr="00F10346">
        <w:rPr>
          <w:rFonts w:cs="Arial"/>
          <w:lang w:eastAsia="zh-CN"/>
        </w:rPr>
        <w:t>д</w:t>
      </w:r>
      <w:r w:rsidRPr="00F10346">
        <w:rPr>
          <w:rFonts w:cs="Arial"/>
          <w:lang w:eastAsia="zh-CN"/>
        </w:rPr>
        <w:t>о</w:t>
      </w:r>
      <w:r w:rsidR="00D61B2D">
        <w:rPr>
          <w:rFonts w:cs="Arial"/>
          <w:lang w:eastAsia="zh-CN"/>
        </w:rPr>
        <w:t xml:space="preserve"> 4.</w:t>
      </w:r>
      <w:r w:rsidRPr="00F10346">
        <w:rPr>
          <w:rFonts w:cs="Arial"/>
          <w:lang w:eastAsia="zh-CN"/>
        </w:rPr>
        <w:t xml:space="preserve"> овог обрасца, биће одбијена као неприхватљива.</w:t>
      </w:r>
    </w:p>
    <w:p w:rsidR="00FE425B" w:rsidRPr="00F10346" w:rsidRDefault="007F582B" w:rsidP="00FE425B">
      <w:pPr>
        <w:rPr>
          <w:rFonts w:cs="Arial"/>
        </w:rPr>
      </w:pPr>
      <w:r w:rsidRPr="00F10346">
        <w:rPr>
          <w:rFonts w:cs="Arial"/>
        </w:rPr>
        <w:t xml:space="preserve">1. </w:t>
      </w:r>
      <w:r w:rsidR="00FE425B" w:rsidRPr="00F10346">
        <w:rPr>
          <w:rFonts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FE425B" w:rsidRPr="00F10346" w:rsidRDefault="00FE425B" w:rsidP="00FE425B">
      <w:pPr>
        <w:rPr>
          <w:rFonts w:cs="Arial"/>
        </w:rPr>
      </w:pPr>
    </w:p>
    <w:p w:rsidR="00FE425B" w:rsidRDefault="00FE425B" w:rsidP="00FE425B">
      <w:pPr>
        <w:spacing w:before="0"/>
        <w:rPr>
          <w:rFonts w:cs="Arial"/>
          <w:lang w:eastAsia="zh-CN"/>
        </w:rPr>
      </w:pPr>
      <w:r w:rsidRPr="00F1034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 xml:space="preserve">Закона, што доказује достављањем доказа наведених у овом одељку. </w:t>
      </w:r>
    </w:p>
    <w:p w:rsidR="00FE425B" w:rsidRPr="00F10346" w:rsidRDefault="00FE425B" w:rsidP="00FE425B">
      <w:pPr>
        <w:spacing w:before="0"/>
        <w:rPr>
          <w:rFonts w:cs="Arial"/>
          <w:lang w:eastAsia="zh-CN"/>
        </w:rPr>
      </w:pPr>
    </w:p>
    <w:p w:rsidR="00FE425B" w:rsidRPr="00F10346" w:rsidRDefault="00FE425B" w:rsidP="00FE425B">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425B" w:rsidRPr="00F10346" w:rsidRDefault="00FE425B" w:rsidP="00FE425B">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25B" w:rsidRPr="00F10346" w:rsidRDefault="00FE425B" w:rsidP="00FE425B">
      <w:pPr>
        <w:spacing w:before="0"/>
        <w:rPr>
          <w:rFonts w:cs="Arial"/>
          <w:lang w:eastAsia="zh-CN"/>
        </w:rPr>
      </w:pPr>
    </w:p>
    <w:p w:rsidR="00FE425B" w:rsidRPr="00F10346" w:rsidRDefault="00FE425B" w:rsidP="00FE425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E425B" w:rsidRPr="00F10346" w:rsidRDefault="00FE425B" w:rsidP="00FE425B">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FE425B" w:rsidRPr="00F10346" w:rsidRDefault="00FE425B" w:rsidP="00FE425B">
      <w:pPr>
        <w:spacing w:before="0"/>
        <w:ind w:firstLine="720"/>
        <w:rPr>
          <w:rFonts w:cs="Arial"/>
          <w:lang w:eastAsia="zh-CN"/>
        </w:rPr>
      </w:pPr>
      <w:r w:rsidRPr="00F10346">
        <w:rPr>
          <w:rFonts w:cs="Arial"/>
          <w:lang w:eastAsia="zh-CN"/>
        </w:rPr>
        <w:t>1)извод из регистра надлежног органа:</w:t>
      </w:r>
    </w:p>
    <w:p w:rsidR="00FE425B" w:rsidRPr="00F10346" w:rsidRDefault="00FE425B" w:rsidP="00FE425B">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FE425B" w:rsidRPr="00F10346" w:rsidRDefault="00FE425B" w:rsidP="00FE425B">
      <w:pPr>
        <w:spacing w:before="0"/>
        <w:ind w:firstLine="720"/>
        <w:rPr>
          <w:rFonts w:cs="Arial"/>
          <w:lang w:eastAsia="zh-CN"/>
        </w:rPr>
      </w:pPr>
      <w:r w:rsidRPr="00F10346">
        <w:rPr>
          <w:rFonts w:cs="Arial"/>
          <w:lang w:eastAsia="zh-CN"/>
        </w:rPr>
        <w:t>2)докази из члана 75. став 1. тачка 1) ,2) и 4) Закона</w:t>
      </w:r>
    </w:p>
    <w:p w:rsidR="00FE425B" w:rsidRPr="00F10346" w:rsidRDefault="00FE425B" w:rsidP="00FE425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FE425B" w:rsidRPr="00F10346" w:rsidRDefault="00FE425B" w:rsidP="00FE425B">
      <w:pPr>
        <w:spacing w:before="0"/>
        <w:ind w:firstLine="720"/>
        <w:rPr>
          <w:rFonts w:cs="Arial"/>
          <w:lang w:eastAsia="zh-CN"/>
        </w:rPr>
      </w:pPr>
    </w:p>
    <w:p w:rsidR="00FE425B" w:rsidRPr="00F10346" w:rsidRDefault="00FE425B" w:rsidP="00FE425B">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FE425B" w:rsidRPr="00F10346" w:rsidRDefault="00FE425B" w:rsidP="00FE425B">
      <w:pPr>
        <w:spacing w:before="0"/>
        <w:rPr>
          <w:rFonts w:cs="Arial"/>
          <w:lang w:val="sr-Cyrl-CS" w:eastAsia="zh-CN"/>
        </w:rPr>
      </w:pPr>
    </w:p>
    <w:p w:rsidR="00FE425B" w:rsidRPr="00F10346" w:rsidRDefault="00FE425B" w:rsidP="00FE425B">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425B" w:rsidRPr="00F10346" w:rsidRDefault="00FE425B" w:rsidP="00FE425B">
      <w:pPr>
        <w:spacing w:before="0"/>
        <w:rPr>
          <w:rFonts w:cs="Arial"/>
          <w:lang w:eastAsia="zh-CN"/>
        </w:rPr>
      </w:pPr>
    </w:p>
    <w:p w:rsidR="00FE425B" w:rsidRPr="00F10346" w:rsidRDefault="00FE425B" w:rsidP="00FE425B">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425B" w:rsidRPr="00F10346" w:rsidRDefault="00FE425B" w:rsidP="00FE425B">
      <w:pPr>
        <w:spacing w:before="0"/>
        <w:rPr>
          <w:rFonts w:cs="Arial"/>
          <w:lang w:eastAsia="zh-CN"/>
        </w:rPr>
      </w:pPr>
    </w:p>
    <w:p w:rsidR="00FE425B" w:rsidRPr="00F10346" w:rsidRDefault="00FE425B" w:rsidP="00FE425B">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25B" w:rsidRPr="00F10346" w:rsidRDefault="00FE425B" w:rsidP="00FE425B">
      <w:pPr>
        <w:spacing w:before="0"/>
        <w:rPr>
          <w:rFonts w:cs="Arial"/>
          <w:lang w:eastAsia="zh-CN"/>
        </w:rPr>
      </w:pPr>
    </w:p>
    <w:p w:rsidR="00FE425B" w:rsidRPr="00F10346" w:rsidRDefault="00FE425B" w:rsidP="00FE425B">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FE425B">
      <w:pPr>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FE425B" w:rsidRPr="00FE425B" w:rsidRDefault="00FE425B" w:rsidP="00FE425B">
      <w:pPr>
        <w:tabs>
          <w:tab w:val="left" w:pos="1134"/>
        </w:tabs>
        <w:spacing w:before="0"/>
        <w:rPr>
          <w:rFonts w:cs="Arial"/>
          <w:b/>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FE425B">
        <w:rPr>
          <w:rFonts w:cs="Arial"/>
          <w:lang w:val="ru-RU"/>
        </w:rPr>
        <w:t xml:space="preserve">Избор најповољније понуде ће се извршити применом критеријума </w:t>
      </w:r>
      <w:r w:rsidRPr="00FE425B">
        <w:rPr>
          <w:rFonts w:cs="Arial"/>
          <w:b/>
          <w:lang w:val="ru-RU"/>
        </w:rPr>
        <w:t>„Најнижа понуђена цена“.</w:t>
      </w:r>
    </w:p>
    <w:p w:rsidR="00FE425B" w:rsidRPr="00FE425B" w:rsidRDefault="00FE425B" w:rsidP="00FE425B">
      <w:pPr>
        <w:tabs>
          <w:tab w:val="left" w:pos="1134"/>
        </w:tabs>
        <w:spacing w:before="0"/>
        <w:rPr>
          <w:rFonts w:cs="Arial"/>
          <w:lang w:val="ru-RU"/>
        </w:rPr>
      </w:pPr>
      <w:r w:rsidRPr="00FE425B">
        <w:rPr>
          <w:rFonts w:cs="Arial"/>
          <w:lang w:val="ru-RU"/>
        </w:rPr>
        <w:t>Критеријум за оцењивање понуда</w:t>
      </w:r>
      <w:r w:rsidRPr="00FE425B">
        <w:rPr>
          <w:rFonts w:cs="Arial"/>
          <w:b/>
          <w:lang w:val="ru-RU"/>
        </w:rPr>
        <w:t xml:space="preserve"> Најнижа понуђена цена, </w:t>
      </w:r>
      <w:r w:rsidRPr="00FE425B">
        <w:rPr>
          <w:rFonts w:cs="Arial"/>
          <w:lang w:val="ru-RU"/>
        </w:rPr>
        <w:t>заснива се на понуђеној цени</w:t>
      </w:r>
      <w:r w:rsidRPr="00FE425B">
        <w:rPr>
          <w:rFonts w:cs="Arial"/>
          <w:lang w:val="sr-Cyrl-CS"/>
        </w:rPr>
        <w:t xml:space="preserve"> као једином критеријуму</w:t>
      </w:r>
      <w:r w:rsidRPr="00FE425B">
        <w:rPr>
          <w:rFonts w:cs="Arial"/>
          <w:lang w:val="ru-RU"/>
        </w:rPr>
        <w:t>.</w:t>
      </w:r>
    </w:p>
    <w:p w:rsidR="00FE425B" w:rsidRPr="00FE425B" w:rsidRDefault="00FE425B" w:rsidP="00FE425B">
      <w:pPr>
        <w:pStyle w:val="ListParagraph"/>
        <w:tabs>
          <w:tab w:val="left" w:pos="567"/>
        </w:tabs>
        <w:spacing w:before="0"/>
        <w:rPr>
          <w:rFonts w:cs="Arial"/>
          <w:lang w:val="sr-Cyrl-RS"/>
        </w:rPr>
      </w:pPr>
    </w:p>
    <w:p w:rsidR="00FE425B" w:rsidRDefault="00FE425B" w:rsidP="00FE425B">
      <w:pPr>
        <w:pStyle w:val="KDParagraf"/>
        <w:spacing w:before="0"/>
        <w:rPr>
          <w:rFonts w:cs="Arial"/>
        </w:rPr>
      </w:pPr>
      <w:r>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FE425B" w:rsidRDefault="00FE425B" w:rsidP="00FE425B">
      <w:pPr>
        <w:pStyle w:val="KDParagraf"/>
        <w:spacing w:before="0"/>
        <w:ind w:left="720"/>
        <w:rPr>
          <w:rFonts w:cs="Arial"/>
          <w:lang w:val="sr-Cyrl-RS"/>
        </w:rPr>
      </w:pPr>
    </w:p>
    <w:p w:rsidR="00FE425B" w:rsidRDefault="00FE425B" w:rsidP="00FE425B">
      <w:pPr>
        <w:pStyle w:val="KDParagraf"/>
        <w:spacing w:before="0"/>
        <w:rPr>
          <w:rFonts w:cs="Arial"/>
        </w:rPr>
      </w:pPr>
      <w:r>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E425B" w:rsidRDefault="00FE425B" w:rsidP="00FE425B">
      <w:pPr>
        <w:pStyle w:val="KDParagraf"/>
        <w:spacing w:before="0"/>
        <w:ind w:left="720"/>
        <w:rPr>
          <w:rFonts w:cs="Arial"/>
        </w:rPr>
      </w:pPr>
    </w:p>
    <w:p w:rsidR="00FE425B" w:rsidRDefault="00FE425B" w:rsidP="00FE425B">
      <w:pPr>
        <w:pStyle w:val="KDParagraf"/>
        <w:spacing w:before="0"/>
        <w:rPr>
          <w:rFonts w:cs="Arial"/>
        </w:rPr>
      </w:pPr>
      <w:r>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E425B" w:rsidRDefault="00FE425B" w:rsidP="00FE425B">
      <w:pPr>
        <w:pStyle w:val="KDParagraf"/>
        <w:spacing w:before="0"/>
        <w:ind w:left="720"/>
        <w:rPr>
          <w:rFonts w:cs="Arial"/>
        </w:rPr>
      </w:pPr>
    </w:p>
    <w:p w:rsidR="00FE425B" w:rsidRDefault="00FE425B" w:rsidP="00FE425B">
      <w:pPr>
        <w:pStyle w:val="KDParagraf"/>
        <w:spacing w:before="0"/>
        <w:rPr>
          <w:rFonts w:cs="Arial"/>
        </w:rPr>
      </w:pPr>
      <w:r>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E425B" w:rsidRPr="00F10346" w:rsidRDefault="00FE425B" w:rsidP="00FE425B">
      <w:pPr>
        <w:pStyle w:val="KDParagraf"/>
        <w:spacing w:before="0"/>
        <w:ind w:left="720"/>
        <w:rPr>
          <w:rFonts w:cs="Arial"/>
          <w:color w:val="FF0000"/>
        </w:rPr>
      </w:pPr>
    </w:p>
    <w:p w:rsidR="00FE425B" w:rsidRPr="001435D5" w:rsidRDefault="00FE425B" w:rsidP="00FE425B">
      <w:pPr>
        <w:pStyle w:val="Heading10"/>
        <w:spacing w:before="0"/>
        <w:jc w:val="both"/>
        <w:rPr>
          <w:lang w:val="sr-Cyrl-RS"/>
        </w:rPr>
      </w:pPr>
      <w:bookmarkStart w:id="207" w:name="_Toc441651548"/>
      <w:bookmarkStart w:id="208" w:name="_Toc442559886"/>
      <w:r w:rsidRPr="00F10346">
        <w:rPr>
          <w:lang w:val="en-US"/>
        </w:rPr>
        <w:lastRenderedPageBreak/>
        <w:t xml:space="preserve">5.1. </w:t>
      </w:r>
      <w:bookmarkEnd w:id="207"/>
      <w:bookmarkEnd w:id="208"/>
      <w:r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1435D5">
        <w:rPr>
          <w:rFonts w:eastAsia="TimesNewRomanPSMT" w:cs="Arial"/>
          <w:bCs/>
          <w:iCs/>
        </w:rPr>
        <w:t xml:space="preserve">истом понуђеном ценом </w:t>
      </w:r>
      <w:r w:rsidRPr="001435D5">
        <w:rPr>
          <w:rFonts w:eastAsia="TimesNewRomanPSMT" w:cs="Arial"/>
          <w:bCs/>
          <w:iCs/>
          <w:lang w:val="sr-Cyrl-RS"/>
        </w:rPr>
        <w:t>:</w:t>
      </w:r>
    </w:p>
    <w:p w:rsidR="00FE425B" w:rsidRPr="00FE425B" w:rsidRDefault="00FE425B" w:rsidP="00FE425B">
      <w:pPr>
        <w:spacing w:before="0"/>
        <w:rPr>
          <w:rFonts w:cs="Arial"/>
        </w:rPr>
      </w:pPr>
      <w:r w:rsidRPr="00FE425B">
        <w:rPr>
          <w:rFonts w:cs="Arial"/>
        </w:rPr>
        <w:t xml:space="preserve">Уколико две или више понуда имају исту понуђену цену, као повољнија понуда биће изабрана  </w:t>
      </w:r>
      <w:r w:rsidRPr="00FE425B">
        <w:rPr>
          <w:rFonts w:cs="Arial"/>
          <w:lang w:val="sr-Cyrl-RS"/>
        </w:rPr>
        <w:t xml:space="preserve">понуда </w:t>
      </w:r>
      <w:r w:rsidRPr="00FE425B">
        <w:rPr>
          <w:rFonts w:cs="Arial"/>
        </w:rPr>
        <w:t>путем жреба.</w:t>
      </w:r>
    </w:p>
    <w:p w:rsidR="00FE425B" w:rsidRDefault="00FE425B" w:rsidP="00FE425B">
      <w:pPr>
        <w:pStyle w:val="Heading10"/>
        <w:spacing w:before="0"/>
        <w:ind w:left="0" w:firstLine="0"/>
        <w:jc w:val="both"/>
        <w:rPr>
          <w:rFonts w:cs="Arial"/>
          <w:b w:val="0"/>
          <w:lang w:val="sr-Cyrl-RS"/>
        </w:rPr>
      </w:pPr>
      <w:r w:rsidRPr="0069655B">
        <w:rPr>
          <w:rFonts w:cs="Arial"/>
          <w:b w:val="0"/>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Default="00FE425B" w:rsidP="00FE425B">
      <w:pPr>
        <w:rPr>
          <w:rFonts w:eastAsia="TimesNewRomanPSMT"/>
          <w:lang w:val="sr-Cyrl-RS" w:eastAsia="ar-SA"/>
        </w:rPr>
      </w:pPr>
    </w:p>
    <w:p w:rsidR="00FE425B" w:rsidRPr="00FE425B" w:rsidRDefault="00FE425B" w:rsidP="00FE425B">
      <w:pPr>
        <w:rPr>
          <w:rFonts w:eastAsia="TimesNewRomanPSMT"/>
          <w:lang w:val="sr-Cyrl-RS" w:eastAsia="ar-SA"/>
        </w:rPr>
      </w:pPr>
    </w:p>
    <w:p w:rsidR="008D2B23" w:rsidRPr="00F10346" w:rsidRDefault="00FE425B" w:rsidP="00FE425B">
      <w:pPr>
        <w:pStyle w:val="KDPodnaslov1"/>
        <w:spacing w:before="0"/>
        <w:ind w:left="360"/>
        <w:rPr>
          <w:rFonts w:cs="Arial"/>
        </w:rPr>
      </w:pPr>
      <w:r>
        <w:rPr>
          <w:rFonts w:cs="Arial"/>
          <w:lang w:val="sr-Cyrl-RS"/>
        </w:rPr>
        <w:lastRenderedPageBreak/>
        <w:t>6.</w:t>
      </w:r>
      <w:r w:rsidR="008D2B23"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5A645A">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FE425B" w:rsidRPr="007E5739" w:rsidRDefault="00FE425B" w:rsidP="00FE425B">
      <w:pPr>
        <w:pStyle w:val="KDParagraf"/>
        <w:spacing w:before="0"/>
        <w:rPr>
          <w:rFonts w:cs="Arial"/>
        </w:rPr>
      </w:pPr>
      <w:r w:rsidRPr="007E5739">
        <w:rPr>
          <w:rFonts w:cs="Arial"/>
        </w:rPr>
        <w:t>Наручилац је припремио конкурсну документацију на српском језику и водиће поступак јавне набавке на српском језику.</w:t>
      </w:r>
    </w:p>
    <w:p w:rsidR="00FE425B" w:rsidRPr="007E5739" w:rsidRDefault="00FE425B" w:rsidP="00FE425B">
      <w:pPr>
        <w:pStyle w:val="KDParagraf"/>
        <w:spacing w:before="0"/>
        <w:rPr>
          <w:rFonts w:cs="Arial"/>
        </w:rPr>
      </w:pPr>
      <w:r w:rsidRPr="007E5739">
        <w:rPr>
          <w:rFonts w:cs="Arial"/>
        </w:rPr>
        <w:t>Понуда са свим прилозима мора бити сачињена на српском језику.</w:t>
      </w:r>
    </w:p>
    <w:p w:rsidR="00FE425B" w:rsidRDefault="00FE425B" w:rsidP="00FE425B">
      <w:pPr>
        <w:pStyle w:val="KDParagraf"/>
        <w:spacing w:before="0"/>
        <w:rPr>
          <w:rFonts w:cs="Arial"/>
          <w:lang w:val="sr-Cyrl-RS"/>
        </w:rPr>
      </w:pPr>
      <w:r w:rsidRPr="007E5739">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spacing w:before="0"/>
        <w:rPr>
          <w:rStyle w:val="StyleArial"/>
          <w:rFonts w:cs="Arial"/>
          <w:color w:val="00B0F0"/>
          <w:sz w:val="22"/>
          <w:szCs w:val="22"/>
        </w:rPr>
      </w:pPr>
      <w:r w:rsidRPr="00F10346">
        <w:rPr>
          <w:rStyle w:val="StyleArial"/>
          <w:rFonts w:cs="Arial"/>
          <w:color w:val="00B0F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5A645A">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FE425B" w:rsidRPr="00F10346" w:rsidRDefault="00FE425B" w:rsidP="00FE425B">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E425B" w:rsidRPr="00F10346" w:rsidRDefault="00FE425B" w:rsidP="00FE425B">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E425B" w:rsidRPr="00F10346" w:rsidRDefault="00FE425B" w:rsidP="00FE425B">
      <w:pPr>
        <w:pStyle w:val="KDParagraf"/>
        <w:spacing w:before="0"/>
        <w:rPr>
          <w:rFonts w:cs="Arial"/>
          <w:lang w:val="ru-RU"/>
        </w:rPr>
      </w:pPr>
      <w:r w:rsidRPr="00F10346">
        <w:rPr>
          <w:rFonts w:cs="Arial"/>
          <w:lang w:val="ru-RU"/>
        </w:rPr>
        <w:t>Препоручује се да се нумерација поднете документације и образаца у понуди 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FE425B" w:rsidRPr="00BD4CEA" w:rsidRDefault="00FE425B" w:rsidP="00FE425B">
      <w:pPr>
        <w:pStyle w:val="KDKomentar"/>
        <w:spacing w:before="0"/>
        <w:rPr>
          <w:rFonts w:cs="Arial"/>
          <w:i w:val="0"/>
          <w:color w:val="auto"/>
          <w:sz w:val="22"/>
          <w:szCs w:val="22"/>
        </w:rPr>
      </w:pPr>
      <w:r w:rsidRPr="00BD4CEA">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E425B" w:rsidRDefault="00FE425B" w:rsidP="00FE425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Pr="00463E03">
        <w:rPr>
          <w:rFonts w:cs="Arial"/>
          <w:lang w:val="ru-RU"/>
        </w:rPr>
        <w:t>огранак ТЕНТ,</w:t>
      </w:r>
      <w:r w:rsidRPr="00F10346">
        <w:rPr>
          <w:rFonts w:cs="Arial"/>
          <w:color w:val="00B0F0"/>
          <w:lang w:val="ru-RU"/>
        </w:rPr>
        <w:t xml:space="preserve"> </w:t>
      </w:r>
      <w:r w:rsidRPr="00FC7FC1">
        <w:rPr>
          <w:rFonts w:cs="Arial"/>
          <w:lang w:val="ru-RU"/>
        </w:rPr>
        <w:t>Богољуба Урошевића Црног 44</w:t>
      </w:r>
      <w:r>
        <w:rPr>
          <w:rFonts w:cs="Arial"/>
          <w:lang w:val="ru-RU"/>
        </w:rPr>
        <w:t>.</w:t>
      </w:r>
      <w:r w:rsidRPr="00FC7FC1">
        <w:rPr>
          <w:rFonts w:cs="Arial"/>
          <w:lang w:val="ru-RU"/>
        </w:rPr>
        <w:t>,</w:t>
      </w:r>
      <w:r w:rsidRPr="00E47C2E">
        <w:rPr>
          <w:rFonts w:cs="Arial"/>
          <w:color w:val="00B0F0"/>
          <w:lang w:val="ru-RU"/>
        </w:rPr>
        <w:t xml:space="preserve"> </w:t>
      </w:r>
      <w:r w:rsidRPr="00E47C2E">
        <w:rPr>
          <w:rFonts w:cs="Arial"/>
          <w:lang w:val="ru-RU"/>
        </w:rPr>
        <w:t xml:space="preserve">ПАК </w:t>
      </w:r>
      <w:r>
        <w:rPr>
          <w:rFonts w:cs="Arial"/>
          <w:lang w:val="sr-Cyrl-RS"/>
        </w:rPr>
        <w:t>11500 Обреновац</w:t>
      </w:r>
      <w:r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Pr>
          <w:rFonts w:cs="Arial"/>
          <w:lang w:val="sr-Cyrl-RS"/>
        </w:rPr>
        <w:t xml:space="preserve">добара – Релејна и склопна техника ТЕНТ </w:t>
      </w:r>
      <w:r>
        <w:rPr>
          <w:rFonts w:cs="Arial"/>
          <w:lang w:val="ru-RU"/>
        </w:rPr>
        <w:t xml:space="preserve"> </w:t>
      </w:r>
      <w:r w:rsidRPr="00F10346">
        <w:rPr>
          <w:rFonts w:cs="Arial"/>
          <w:lang w:val="ru-RU"/>
        </w:rPr>
        <w:t xml:space="preserve">- Јавна набавка број </w:t>
      </w:r>
      <w:r>
        <w:rPr>
          <w:rFonts w:cs="Arial"/>
          <w:b/>
          <w:lang w:val="sr-Cyrl-RS"/>
        </w:rPr>
        <w:t>2038</w:t>
      </w:r>
      <w:r>
        <w:rPr>
          <w:rFonts w:cs="Arial"/>
          <w:b/>
        </w:rPr>
        <w:t>/2018</w:t>
      </w:r>
      <w:r>
        <w:rPr>
          <w:rFonts w:cs="Arial"/>
          <w:b/>
          <w:lang w:val="sr-Cyrl-RS"/>
        </w:rPr>
        <w:t xml:space="preserve"> </w:t>
      </w:r>
      <w:r>
        <w:rPr>
          <w:rFonts w:cs="Arial"/>
          <w:b/>
        </w:rPr>
        <w:t xml:space="preserve">(3000/0406/2018) </w:t>
      </w:r>
      <w:r w:rsidRPr="00F10346">
        <w:rPr>
          <w:rFonts w:cs="Arial"/>
          <w:lang w:val="ru-RU"/>
        </w:rPr>
        <w:t xml:space="preserve">- НЕ ОТВАРАТИ“. </w:t>
      </w:r>
    </w:p>
    <w:p w:rsidR="00FE425B" w:rsidRPr="00F10346" w:rsidRDefault="00FE425B" w:rsidP="00FE425B">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E425B" w:rsidRPr="00F10346" w:rsidRDefault="00FE425B" w:rsidP="00FE425B">
      <w:pPr>
        <w:pStyle w:val="KDParagraf"/>
        <w:spacing w:before="0"/>
        <w:rPr>
          <w:rFonts w:cs="Arial"/>
        </w:rPr>
      </w:pPr>
      <w:r w:rsidRPr="00F10346">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10346">
        <w:rPr>
          <w:rFonts w:cs="Arial"/>
        </w:rPr>
        <w:t>.</w:t>
      </w:r>
    </w:p>
    <w:p w:rsidR="00FE425B" w:rsidRPr="00F10346" w:rsidRDefault="00FE425B" w:rsidP="00FE425B">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FE425B" w:rsidRPr="00F10346" w:rsidRDefault="00FE425B" w:rsidP="00FE425B">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FE425B" w:rsidP="00FE425B">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FE425B" w:rsidRPr="00FE425B" w:rsidRDefault="00FE425B" w:rsidP="00FE425B">
      <w:pPr>
        <w:pStyle w:val="KDParagraf"/>
        <w:spacing w:before="0"/>
        <w:rPr>
          <w:rFonts w:cs="Arial"/>
        </w:rPr>
      </w:pPr>
    </w:p>
    <w:p w:rsidR="008D2B23" w:rsidRPr="00F10346" w:rsidRDefault="008D2B23" w:rsidP="005A645A">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FE425B" w:rsidRPr="00F10346" w:rsidRDefault="00FE425B" w:rsidP="00FE425B">
      <w:pPr>
        <w:pStyle w:val="KDNabrajanje"/>
        <w:spacing w:before="0"/>
        <w:rPr>
          <w:rFonts w:cs="Arial"/>
        </w:rPr>
      </w:pPr>
      <w:r w:rsidRPr="00F10346">
        <w:rPr>
          <w:rFonts w:cs="Arial"/>
        </w:rPr>
        <w:t xml:space="preserve">Образац понуде </w:t>
      </w:r>
    </w:p>
    <w:p w:rsidR="00FE425B" w:rsidRPr="00F10346" w:rsidRDefault="00FE425B" w:rsidP="00FE425B">
      <w:pPr>
        <w:pStyle w:val="KDNabrajanje"/>
        <w:spacing w:before="0"/>
        <w:rPr>
          <w:rFonts w:cs="Arial"/>
        </w:rPr>
      </w:pPr>
      <w:r w:rsidRPr="00F10346">
        <w:rPr>
          <w:rFonts w:cs="Arial"/>
        </w:rPr>
        <w:t xml:space="preserve">Структура цене </w:t>
      </w:r>
    </w:p>
    <w:p w:rsidR="00FE425B" w:rsidRPr="00F10346" w:rsidRDefault="00FE425B" w:rsidP="00FE425B">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FE425B" w:rsidRPr="00F10346" w:rsidRDefault="00FE425B" w:rsidP="00FE425B">
      <w:pPr>
        <w:pStyle w:val="KDNabrajanje"/>
        <w:spacing w:before="0"/>
        <w:rPr>
          <w:rFonts w:cs="Arial"/>
        </w:rPr>
      </w:pPr>
      <w:r w:rsidRPr="00F10346">
        <w:rPr>
          <w:rFonts w:cs="Arial"/>
        </w:rPr>
        <w:t xml:space="preserve">Изјава о независној понуди </w:t>
      </w:r>
    </w:p>
    <w:p w:rsidR="00FE425B" w:rsidRPr="00764629" w:rsidRDefault="00FE425B" w:rsidP="00FE425B">
      <w:pPr>
        <w:pStyle w:val="KDNabrajanje"/>
        <w:spacing w:before="0"/>
        <w:rPr>
          <w:rFonts w:cs="Arial"/>
        </w:rPr>
      </w:pPr>
      <w:r w:rsidRPr="00764629">
        <w:rPr>
          <w:rFonts w:cs="Arial"/>
        </w:rPr>
        <w:t xml:space="preserve">Изјава у складу са чланом 75. став 2. Закона </w:t>
      </w:r>
    </w:p>
    <w:p w:rsidR="00FE425B" w:rsidRPr="00764629" w:rsidRDefault="00FE425B" w:rsidP="00FE425B">
      <w:pPr>
        <w:pStyle w:val="KDNabrajanje"/>
        <w:spacing w:before="0"/>
        <w:rPr>
          <w:rFonts w:cs="Arial"/>
        </w:rPr>
      </w:pPr>
      <w:r w:rsidRPr="00764629">
        <w:rPr>
          <w:rFonts w:cs="Arial"/>
        </w:rPr>
        <w:t>Средства финансијског обезбеђења за озбиљност понуде</w:t>
      </w:r>
    </w:p>
    <w:p w:rsidR="00FE425B" w:rsidRPr="00764629" w:rsidRDefault="00FE425B" w:rsidP="00FE425B">
      <w:pPr>
        <w:pStyle w:val="KDNabrajanje"/>
        <w:spacing w:before="0"/>
        <w:rPr>
          <w:rFonts w:cs="Arial"/>
        </w:rPr>
      </w:pPr>
      <w:r w:rsidRPr="00764629">
        <w:rPr>
          <w:rFonts w:cs="Arial"/>
        </w:rPr>
        <w:t>Обрасц</w:t>
      </w:r>
      <w:r w:rsidRPr="00764629">
        <w:rPr>
          <w:rFonts w:cs="Arial"/>
          <w:lang w:val="sr-Cyrl-CS"/>
        </w:rPr>
        <w:t>и</w:t>
      </w:r>
      <w:r w:rsidRPr="00764629">
        <w:rPr>
          <w:rFonts w:cs="Arial"/>
        </w:rPr>
        <w:t>, изјаве и доказ</w:t>
      </w:r>
      <w:r w:rsidRPr="00764629">
        <w:rPr>
          <w:rFonts w:cs="Arial"/>
          <w:lang w:val="sr-Cyrl-CS"/>
        </w:rPr>
        <w:t>и</w:t>
      </w:r>
      <w:r w:rsidRPr="00764629">
        <w:rPr>
          <w:rFonts w:cs="Arial"/>
        </w:rPr>
        <w:t xml:space="preserve"> одређене тачком 6.</w:t>
      </w:r>
      <w:r w:rsidRPr="00764629">
        <w:rPr>
          <w:rFonts w:cs="Arial"/>
          <w:lang w:val="sr-Cyrl-CS"/>
        </w:rPr>
        <w:t>9</w:t>
      </w:r>
      <w:r w:rsidRPr="00764629">
        <w:rPr>
          <w:rFonts w:cs="Arial"/>
        </w:rPr>
        <w:t xml:space="preserve"> или 6.1</w:t>
      </w:r>
      <w:r w:rsidRPr="00764629">
        <w:rPr>
          <w:rFonts w:cs="Arial"/>
          <w:lang w:val="sr-Cyrl-CS"/>
        </w:rPr>
        <w:t>0</w:t>
      </w:r>
      <w:r w:rsidRPr="00764629">
        <w:rPr>
          <w:rFonts w:cs="Arial"/>
        </w:rPr>
        <w:t xml:space="preserve"> овог упутства у случају да понуђач подноси понуду са подизвођачем или заједничку понуду подноси група понуђача</w:t>
      </w:r>
    </w:p>
    <w:p w:rsidR="00FE425B" w:rsidRPr="00764629" w:rsidRDefault="00FE425B" w:rsidP="00FE425B">
      <w:pPr>
        <w:pStyle w:val="KDNabrajanje"/>
        <w:spacing w:before="0"/>
        <w:rPr>
          <w:rFonts w:cs="Arial"/>
        </w:rPr>
      </w:pPr>
      <w:r w:rsidRPr="00764629">
        <w:rPr>
          <w:rFonts w:cs="Arial"/>
        </w:rPr>
        <w:t>потписан и печатом оверен образац „Модел уговора“ (пожељно је да буде попуњен)</w:t>
      </w:r>
    </w:p>
    <w:p w:rsidR="00FE425B" w:rsidRDefault="00FE425B" w:rsidP="00FE425B">
      <w:pPr>
        <w:pStyle w:val="KDNabrajanje"/>
        <w:spacing w:before="0"/>
        <w:rPr>
          <w:rFonts w:cs="Arial"/>
        </w:rPr>
      </w:pPr>
      <w:r w:rsidRPr="00764629">
        <w:rPr>
          <w:rFonts w:cs="Arial"/>
        </w:rPr>
        <w:t xml:space="preserve">докази о испуњености услова </w:t>
      </w:r>
      <w:r w:rsidRPr="00764629">
        <w:rPr>
          <w:rFonts w:cs="Arial"/>
          <w:lang w:bidi="en-US"/>
        </w:rPr>
        <w:t>из чл. 75. и 76.</w:t>
      </w:r>
      <w:r w:rsidRPr="00764629">
        <w:rPr>
          <w:rFonts w:cs="Arial"/>
        </w:rPr>
        <w:t xml:space="preserve"> Закона у складу са чланом 77. Закона и Одељком 4. конкурсне документације </w:t>
      </w:r>
    </w:p>
    <w:p w:rsidR="00FE425B" w:rsidRPr="00764629" w:rsidRDefault="00FE425B" w:rsidP="00FE425B">
      <w:pPr>
        <w:pStyle w:val="KDNabrajanje"/>
        <w:spacing w:before="0"/>
      </w:pPr>
      <w:r w:rsidRPr="00326E14">
        <w:t>Споразум о заједничком извршењу (уколико понуду подноси група понуђача)</w:t>
      </w:r>
    </w:p>
    <w:p w:rsidR="00FE425B" w:rsidRDefault="00FE425B" w:rsidP="00FE425B">
      <w:pPr>
        <w:pStyle w:val="KDNabrajanje"/>
      </w:pPr>
      <w:r w:rsidRPr="00764629">
        <w:t>Овлашћење за потписника (ако не потписује заступник)</w:t>
      </w:r>
    </w:p>
    <w:p w:rsidR="00FE425B" w:rsidRPr="00D61B2D" w:rsidRDefault="00FE425B" w:rsidP="005A645A">
      <w:pPr>
        <w:pStyle w:val="ListParagraph"/>
        <w:numPr>
          <w:ilvl w:val="0"/>
          <w:numId w:val="30"/>
        </w:numPr>
        <w:autoSpaceDE w:val="0"/>
        <w:autoSpaceDN w:val="0"/>
        <w:adjustRightInd w:val="0"/>
        <w:spacing w:before="0" w:after="0" w:line="240" w:lineRule="auto"/>
        <w:ind w:left="709" w:hanging="436"/>
        <w:contextualSpacing w:val="0"/>
        <w:rPr>
          <w:rFonts w:ascii="Arial" w:hAnsi="Arial" w:cs="Arial"/>
          <w:lang w:val="sr-Cyrl-RS"/>
        </w:rPr>
      </w:pPr>
      <w:r w:rsidRPr="00FE425B">
        <w:rPr>
          <w:rFonts w:ascii="Arial" w:hAnsi="Arial" w:cs="Arial"/>
          <w:lang w:val="sr-Cyrl-RS"/>
        </w:rPr>
        <w:t>Извод из каталога</w:t>
      </w:r>
      <w:r w:rsidRPr="00FE425B">
        <w:rPr>
          <w:lang w:val="sr-Cyrl-RS"/>
        </w:rPr>
        <w:t xml:space="preserve"> </w:t>
      </w:r>
      <w:r w:rsidRPr="00D61B2D">
        <w:rPr>
          <w:rFonts w:ascii="Arial" w:hAnsi="Arial" w:cs="Arial"/>
          <w:lang w:val="sr-Cyrl-RS"/>
        </w:rPr>
        <w:t>понуђених производа из кога се јасно виде тражене карактеристике производа</w:t>
      </w:r>
      <w:r w:rsidRPr="00D61B2D">
        <w:rPr>
          <w:rFonts w:ascii="Arial" w:hAnsi="Arial" w:cs="Arial"/>
          <w:lang w:val="sr-Latn-RS"/>
        </w:rPr>
        <w:t xml:space="preserve">, </w:t>
      </w:r>
      <w:r w:rsidRPr="00D61B2D">
        <w:rPr>
          <w:rFonts w:ascii="Arial" w:hAnsi="Arial" w:cs="Arial"/>
          <w:lang w:val="sr-Cyrl-RS"/>
        </w:rPr>
        <w:t>са назначеном позицијом из обрасца структура цене.</w:t>
      </w:r>
    </w:p>
    <w:p w:rsidR="00EE070C" w:rsidRPr="00FE425B" w:rsidRDefault="00EE070C" w:rsidP="007B4C10">
      <w:pPr>
        <w:pStyle w:val="KDNabrajanje"/>
        <w:numPr>
          <w:ilvl w:val="0"/>
          <w:numId w:val="0"/>
        </w:numPr>
        <w:tabs>
          <w:tab w:val="num" w:pos="567"/>
        </w:tabs>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5A645A">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E425B" w:rsidRPr="00326E14" w:rsidRDefault="00FC355A" w:rsidP="00FE425B">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ул</w:t>
      </w:r>
      <w:r w:rsidR="00FE425B" w:rsidRPr="00FE425B">
        <w:rPr>
          <w:rFonts w:cs="Arial"/>
          <w:lang w:val="sr-Cyrl-RS"/>
        </w:rPr>
        <w:t xml:space="preserve"> </w:t>
      </w:r>
      <w:r w:rsidR="00FE425B" w:rsidRPr="00326E14">
        <w:rPr>
          <w:rFonts w:cs="Arial"/>
          <w:lang w:val="sr-Cyrl-RS"/>
        </w:rPr>
        <w:t>Богољуба Урошевића Црног 44, 11500 Обреновац</w:t>
      </w:r>
      <w:r w:rsidR="00FE425B" w:rsidRPr="00326E14">
        <w:rPr>
          <w:rFonts w:cs="Arial"/>
        </w:rPr>
        <w:t xml:space="preserve">, </w:t>
      </w:r>
      <w:r w:rsidR="00FE425B" w:rsidRPr="00326E14">
        <w:rPr>
          <w:rFonts w:cs="Arial"/>
          <w:bCs/>
        </w:rPr>
        <w:t xml:space="preserve">у просторијама </w:t>
      </w:r>
      <w:r w:rsidR="00FE425B" w:rsidRPr="00326E14">
        <w:rPr>
          <w:rFonts w:cs="Arial"/>
          <w:bCs/>
          <w:lang w:val="sr-Cyrl-RS"/>
        </w:rPr>
        <w:t>ПКА</w:t>
      </w:r>
      <w:r w:rsidR="00FE425B" w:rsidRPr="00326E1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5A645A">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5A645A">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FE425B" w:rsidRDefault="008D2B23" w:rsidP="00FE425B">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w:t>
      </w:r>
      <w:r w:rsidR="00FE425B" w:rsidRPr="00F10346">
        <w:rPr>
          <w:rFonts w:cs="Arial"/>
          <w:lang w:val="ru-RU"/>
        </w:rPr>
        <w:t xml:space="preserve">„Понуда за јавну набавку </w:t>
      </w:r>
      <w:r w:rsidR="00FE425B">
        <w:rPr>
          <w:rFonts w:cs="Arial"/>
          <w:lang w:val="sr-Cyrl-RS"/>
        </w:rPr>
        <w:t xml:space="preserve">добара – Релејна и склопна техника ТЕНТ </w:t>
      </w:r>
      <w:r w:rsidR="00FE425B">
        <w:rPr>
          <w:rFonts w:cs="Arial"/>
          <w:lang w:val="ru-RU"/>
        </w:rPr>
        <w:t xml:space="preserve"> </w:t>
      </w:r>
      <w:r w:rsidR="00FE425B" w:rsidRPr="00F10346">
        <w:rPr>
          <w:rFonts w:cs="Arial"/>
          <w:lang w:val="ru-RU"/>
        </w:rPr>
        <w:t xml:space="preserve">- Јавна набавка број </w:t>
      </w:r>
      <w:r w:rsidR="00FE425B">
        <w:rPr>
          <w:rFonts w:cs="Arial"/>
          <w:b/>
          <w:lang w:val="sr-Cyrl-RS"/>
        </w:rPr>
        <w:t>2038</w:t>
      </w:r>
      <w:r w:rsidR="00FE425B">
        <w:rPr>
          <w:rFonts w:cs="Arial"/>
          <w:b/>
        </w:rPr>
        <w:t>/2018</w:t>
      </w:r>
      <w:r w:rsidR="00FE425B">
        <w:rPr>
          <w:rFonts w:cs="Arial"/>
          <w:b/>
          <w:lang w:val="sr-Cyrl-RS"/>
        </w:rPr>
        <w:t xml:space="preserve"> </w:t>
      </w:r>
      <w:r w:rsidR="00FE425B">
        <w:rPr>
          <w:rFonts w:cs="Arial"/>
          <w:b/>
        </w:rPr>
        <w:t xml:space="preserve">(3000/0406/2018) </w:t>
      </w:r>
      <w:r w:rsidR="00FE425B"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E425B" w:rsidRDefault="008D2B23" w:rsidP="00FE425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FE425B" w:rsidRPr="00F10346">
        <w:rPr>
          <w:rFonts w:cs="Arial"/>
          <w:lang w:val="ru-RU"/>
        </w:rPr>
        <w:t xml:space="preserve">„Понуда за јавну набавку </w:t>
      </w:r>
      <w:r w:rsidR="00FE425B">
        <w:rPr>
          <w:rFonts w:cs="Arial"/>
          <w:lang w:val="sr-Cyrl-RS"/>
        </w:rPr>
        <w:t xml:space="preserve">добара – Релејна и склопна техника ТЕНТ </w:t>
      </w:r>
      <w:r w:rsidR="00FE425B">
        <w:rPr>
          <w:rFonts w:cs="Arial"/>
          <w:lang w:val="ru-RU"/>
        </w:rPr>
        <w:t xml:space="preserve"> </w:t>
      </w:r>
      <w:r w:rsidR="00FE425B" w:rsidRPr="00F10346">
        <w:rPr>
          <w:rFonts w:cs="Arial"/>
          <w:lang w:val="ru-RU"/>
        </w:rPr>
        <w:t xml:space="preserve">- Јавна набавка број </w:t>
      </w:r>
      <w:r w:rsidR="00FE425B">
        <w:rPr>
          <w:rFonts w:cs="Arial"/>
          <w:b/>
          <w:lang w:val="sr-Cyrl-RS"/>
        </w:rPr>
        <w:t>2038</w:t>
      </w:r>
      <w:r w:rsidR="00FE425B">
        <w:rPr>
          <w:rFonts w:cs="Arial"/>
          <w:b/>
        </w:rPr>
        <w:t>/2018</w:t>
      </w:r>
      <w:r w:rsidR="00FE425B">
        <w:rPr>
          <w:rFonts w:cs="Arial"/>
          <w:b/>
          <w:lang w:val="sr-Cyrl-RS"/>
        </w:rPr>
        <w:t xml:space="preserve"> </w:t>
      </w:r>
      <w:r w:rsidR="00FE425B">
        <w:rPr>
          <w:rFonts w:cs="Arial"/>
          <w:b/>
        </w:rPr>
        <w:t xml:space="preserve">(3000/0406/2018) </w:t>
      </w:r>
      <w:r w:rsidR="00FE425B"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E425B" w:rsidRDefault="008D2B23" w:rsidP="008D2B23">
      <w:pPr>
        <w:pStyle w:val="KDKomentar"/>
        <w:spacing w:before="0"/>
        <w:rPr>
          <w:rFonts w:cs="Arial"/>
          <w:i w:val="0"/>
          <w:color w:val="auto"/>
          <w:sz w:val="22"/>
          <w:szCs w:val="22"/>
        </w:rPr>
      </w:pPr>
      <w:r w:rsidRPr="00FE425B">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5A645A">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FE425B" w:rsidRDefault="00FC355A" w:rsidP="00FC355A">
      <w:pPr>
        <w:pStyle w:val="KDParagraf"/>
        <w:spacing w:before="0"/>
        <w:rPr>
          <w:rFonts w:cs="Arial"/>
        </w:rPr>
      </w:pPr>
      <w:r w:rsidRPr="00FE425B">
        <w:rPr>
          <w:rFonts w:cs="Arial"/>
        </w:rPr>
        <w:t>Набавка није обликована по партијама.</w:t>
      </w:r>
    </w:p>
    <w:p w:rsidR="003E06A4" w:rsidRPr="003E06A4" w:rsidRDefault="003E06A4" w:rsidP="00FC355A">
      <w:pPr>
        <w:pStyle w:val="KDParagraf"/>
        <w:spacing w:before="0"/>
        <w:rPr>
          <w:rFonts w:cs="Arial"/>
          <w:color w:val="00B0F0"/>
        </w:rPr>
      </w:pPr>
      <w:r w:rsidRPr="003E06A4">
        <w:rPr>
          <w:rFonts w:cs="Arial"/>
          <w:iCs/>
          <w:color w:val="00B0F0"/>
        </w:rPr>
        <w:t>.</w:t>
      </w:r>
    </w:p>
    <w:p w:rsidR="00771564" w:rsidRPr="00F10346" w:rsidRDefault="00771564" w:rsidP="00FC355A">
      <w:pPr>
        <w:pStyle w:val="KDParagraf"/>
        <w:spacing w:before="0"/>
        <w:rPr>
          <w:rFonts w:cs="Arial"/>
          <w:color w:val="00B0F0"/>
        </w:rPr>
      </w:pPr>
    </w:p>
    <w:p w:rsidR="008D2B23" w:rsidRPr="00F10346" w:rsidRDefault="008D2B23" w:rsidP="005A645A">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5A645A">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833FD2" w:rsidRPr="00F10346" w:rsidRDefault="00833FD2" w:rsidP="00833FD2">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33FD2" w:rsidRPr="00F10346" w:rsidRDefault="00833FD2" w:rsidP="00833FD2">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833FD2" w:rsidRPr="00F10346" w:rsidRDefault="00833FD2" w:rsidP="00833FD2">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33FD2" w:rsidRPr="00833FD2" w:rsidRDefault="00833FD2" w:rsidP="00833FD2">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r w:rsidRPr="00833FD2">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p>
    <w:p w:rsidR="00833FD2" w:rsidRPr="00F10346" w:rsidRDefault="00833FD2" w:rsidP="00833FD2">
      <w:pPr>
        <w:pStyle w:val="KDParagraf"/>
        <w:spacing w:before="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33FD2" w:rsidRPr="00F10346" w:rsidRDefault="00833FD2" w:rsidP="00833FD2">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33FD2" w:rsidRPr="00F10346" w:rsidRDefault="00833FD2" w:rsidP="00833FD2">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33FD2" w:rsidRPr="00E73A95" w:rsidRDefault="00833FD2" w:rsidP="00833FD2">
      <w:pPr>
        <w:pStyle w:val="KDParagraf"/>
        <w:spacing w:before="0"/>
        <w:rPr>
          <w:rFonts w:cs="Arial"/>
          <w:lang w:bidi="en-US"/>
        </w:rPr>
      </w:pPr>
      <w:r w:rsidRPr="00E73A95">
        <w:rPr>
          <w:rFonts w:cs="Arial"/>
        </w:rPr>
        <w:t>Наручилац</w:t>
      </w:r>
      <w:r w:rsidRPr="00E73A95">
        <w:rPr>
          <w:rFonts w:cs="Arial"/>
          <w:lang w:bidi="en-US"/>
        </w:rPr>
        <w:t xml:space="preserve"> у овом поступку не предвиђа примену одредби става 9.и 10. члана 80. Закона.</w:t>
      </w:r>
    </w:p>
    <w:p w:rsidR="008D2B23" w:rsidRPr="00F10346" w:rsidRDefault="008D2B23" w:rsidP="008D2B23">
      <w:pPr>
        <w:pStyle w:val="KDParagraf"/>
        <w:spacing w:before="0"/>
        <w:rPr>
          <w:rFonts w:cs="Arial"/>
          <w:color w:val="00B0F0"/>
          <w:lang w:bidi="en-US"/>
        </w:rPr>
      </w:pPr>
    </w:p>
    <w:p w:rsidR="008D2B23" w:rsidRPr="00F10346" w:rsidRDefault="008D2B23" w:rsidP="005A645A">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33FD2" w:rsidRPr="00F10346" w:rsidRDefault="00833FD2" w:rsidP="00833FD2">
      <w:pPr>
        <w:pStyle w:val="KDParagraf"/>
        <w:spacing w:before="0"/>
        <w:rPr>
          <w:rFonts w:cs="Arial"/>
        </w:rPr>
      </w:pPr>
      <w:bookmarkStart w:id="229" w:name="_Toc441651587"/>
      <w:bookmarkStart w:id="230"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33FD2" w:rsidRPr="00F10346" w:rsidRDefault="00833FD2" w:rsidP="005A645A">
      <w:pPr>
        <w:pStyle w:val="KDNabrajanje"/>
        <w:numPr>
          <w:ilvl w:val="0"/>
          <w:numId w:val="30"/>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33FD2" w:rsidRPr="00F10346" w:rsidRDefault="00833FD2" w:rsidP="005A645A">
      <w:pPr>
        <w:pStyle w:val="KDNabrajanje"/>
        <w:numPr>
          <w:ilvl w:val="0"/>
          <w:numId w:val="30"/>
        </w:numPr>
        <w:spacing w:before="0"/>
        <w:rPr>
          <w:rFonts w:cs="Arial"/>
        </w:rPr>
      </w:pPr>
      <w:r w:rsidRPr="00F10346">
        <w:rPr>
          <w:rFonts w:cs="Arial"/>
        </w:rPr>
        <w:t>опис послова сваког од понуђача из групе понуђача у извршењу уговора.</w:t>
      </w:r>
    </w:p>
    <w:p w:rsidR="00833FD2" w:rsidRDefault="00833FD2" w:rsidP="00833FD2">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 xml:space="preserve">Закона, наведене у </w:t>
      </w:r>
    </w:p>
    <w:p w:rsidR="00833FD2" w:rsidRDefault="00833FD2" w:rsidP="00833FD2">
      <w:pPr>
        <w:pStyle w:val="KDParagraf"/>
        <w:spacing w:before="0"/>
        <w:rPr>
          <w:rFonts w:cs="Arial"/>
        </w:rPr>
      </w:pPr>
    </w:p>
    <w:p w:rsidR="00833FD2" w:rsidRDefault="00833FD2" w:rsidP="00833FD2">
      <w:pPr>
        <w:pStyle w:val="KDParagraf"/>
        <w:spacing w:before="0"/>
        <w:rPr>
          <w:rFonts w:cs="Arial"/>
        </w:rPr>
      </w:pPr>
    </w:p>
    <w:p w:rsidR="00833FD2" w:rsidRDefault="00833FD2" w:rsidP="00833FD2">
      <w:pPr>
        <w:pStyle w:val="KDParagraf"/>
        <w:spacing w:before="0"/>
        <w:rPr>
          <w:rFonts w:cs="Arial"/>
        </w:rPr>
      </w:pPr>
    </w:p>
    <w:p w:rsidR="00833FD2" w:rsidRDefault="00833FD2" w:rsidP="00833FD2">
      <w:pPr>
        <w:pStyle w:val="KDParagraf"/>
        <w:spacing w:before="0"/>
        <w:rPr>
          <w:rFonts w:cs="Arial"/>
        </w:rPr>
      </w:pPr>
    </w:p>
    <w:p w:rsidR="00833FD2" w:rsidRPr="00F10346" w:rsidRDefault="00833FD2" w:rsidP="00833FD2">
      <w:pPr>
        <w:pStyle w:val="KDParagraf"/>
        <w:spacing w:before="0"/>
        <w:rPr>
          <w:rFonts w:cs="Arial"/>
        </w:rPr>
      </w:pPr>
      <w:r w:rsidRPr="00F10346">
        <w:rPr>
          <w:rFonts w:cs="Arial"/>
        </w:rPr>
        <w:lastRenderedPageBreak/>
        <w:t>одељку Ус</w:t>
      </w:r>
      <w:r>
        <w:rPr>
          <w:rFonts w:cs="Arial"/>
        </w:rPr>
        <w:t>лови за учешће из члана 75</w:t>
      </w:r>
      <w:r w:rsidRPr="00F10346">
        <w:rPr>
          <w:rFonts w:cs="Arial"/>
        </w:rPr>
        <w:t>. Закона и Упутство како се доказује испуњеност тих услова</w:t>
      </w:r>
      <w:r>
        <w:rPr>
          <w:rFonts w:cs="Arial"/>
        </w:rPr>
        <w:t>.</w:t>
      </w:r>
      <w:r w:rsidRPr="00F10346">
        <w:rPr>
          <w:rFonts w:cs="Arial"/>
        </w:rPr>
        <w:t>.</w:t>
      </w:r>
    </w:p>
    <w:p w:rsidR="00833FD2" w:rsidRDefault="00833FD2" w:rsidP="00833FD2">
      <w:pPr>
        <w:pStyle w:val="KDParagraf"/>
        <w:spacing w:before="0"/>
        <w:rPr>
          <w:rFonts w:cs="Arial"/>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833FD2" w:rsidRDefault="00833FD2" w:rsidP="00833FD2">
      <w:pPr>
        <w:pStyle w:val="KDParagraf"/>
        <w:spacing w:before="0"/>
        <w:rPr>
          <w:rFonts w:cs="Arial"/>
          <w:lang w:bidi="en-US"/>
        </w:rPr>
      </w:pPr>
    </w:p>
    <w:p w:rsidR="008D2B23" w:rsidRPr="00F10346" w:rsidRDefault="008D2B23" w:rsidP="005A645A">
      <w:pPr>
        <w:pStyle w:val="KDPodnaslov2"/>
        <w:numPr>
          <w:ilvl w:val="1"/>
          <w:numId w:val="22"/>
        </w:numPr>
        <w:spacing w:before="0"/>
        <w:jc w:val="both"/>
        <w:rPr>
          <w:rFonts w:cs="Arial"/>
        </w:rPr>
      </w:pPr>
      <w:r w:rsidRPr="00F10346">
        <w:rPr>
          <w:rFonts w:cs="Arial"/>
        </w:rPr>
        <w:t>Понуђена цена</w:t>
      </w:r>
      <w:bookmarkEnd w:id="229"/>
      <w:bookmarkEnd w:id="230"/>
    </w:p>
    <w:p w:rsidR="00833FD2" w:rsidRPr="00F10346" w:rsidRDefault="00833FD2" w:rsidP="00833FD2">
      <w:pPr>
        <w:pStyle w:val="KDParagraf"/>
        <w:spacing w:before="0"/>
        <w:rPr>
          <w:rFonts w:cs="Arial"/>
          <w:color w:val="00B0F0"/>
        </w:rPr>
      </w:pPr>
      <w:r w:rsidRPr="00266FE9">
        <w:rPr>
          <w:rFonts w:cs="Arial"/>
        </w:rPr>
        <w:t xml:space="preserve">Цена </w:t>
      </w:r>
      <w:r w:rsidRPr="003E1A21">
        <w:rPr>
          <w:rFonts w:cs="Arial"/>
        </w:rPr>
        <w:t>се исказује у динарима без пореза на додату вредност.</w:t>
      </w:r>
    </w:p>
    <w:p w:rsidR="00833FD2" w:rsidRPr="00F10346" w:rsidRDefault="00833FD2" w:rsidP="00833FD2">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833FD2" w:rsidRPr="00E73A95" w:rsidRDefault="00833FD2" w:rsidP="00833FD2">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833FD2" w:rsidRPr="00F10346" w:rsidRDefault="00833FD2" w:rsidP="00833FD2">
      <w:pPr>
        <w:pStyle w:val="KDParagraf"/>
        <w:spacing w:before="0"/>
        <w:ind w:left="360"/>
        <w:rPr>
          <w:rFonts w:cs="Arial"/>
        </w:rPr>
      </w:pPr>
    </w:p>
    <w:p w:rsidR="00833FD2" w:rsidRPr="00F10346" w:rsidRDefault="00833FD2" w:rsidP="00833FD2">
      <w:pPr>
        <w:pStyle w:val="KDParagraf"/>
        <w:spacing w:before="0"/>
        <w:rPr>
          <w:rFonts w:cs="Arial"/>
        </w:rPr>
      </w:pPr>
      <w:r w:rsidRPr="00F10346">
        <w:rPr>
          <w:rFonts w:cs="Arial"/>
        </w:rPr>
        <w:t>Понуда која је изражена у две валуте, сматраће се неприхватљивом.</w:t>
      </w:r>
    </w:p>
    <w:p w:rsidR="00833FD2" w:rsidRPr="00266FE9" w:rsidRDefault="00833FD2" w:rsidP="00833FD2">
      <w:pPr>
        <w:pStyle w:val="KDParagraf"/>
        <w:spacing w:before="0"/>
        <w:rPr>
          <w:rFonts w:cs="Arial"/>
          <w:color w:val="FF0000"/>
        </w:rPr>
      </w:pPr>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2E2F11" w:rsidRPr="00F10346" w:rsidRDefault="002E2F11" w:rsidP="002E2F11">
      <w:pPr>
        <w:pStyle w:val="KDParagraf"/>
        <w:spacing w:before="0"/>
        <w:rPr>
          <w:rFonts w:cs="Arial"/>
          <w:color w:val="00B0F0"/>
        </w:rPr>
      </w:pPr>
    </w:p>
    <w:p w:rsidR="0056571E" w:rsidRPr="00F10346" w:rsidRDefault="002E2F11" w:rsidP="005A645A">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833FD2" w:rsidRDefault="00833FD2" w:rsidP="00833FD2">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F10346" w:rsidRDefault="006C6FDF" w:rsidP="005A645A">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595C19" w:rsidRPr="00595C19" w:rsidRDefault="00595C19" w:rsidP="00595C19">
      <w:pPr>
        <w:autoSpaceDE w:val="0"/>
        <w:autoSpaceDN w:val="0"/>
        <w:adjustRightInd w:val="0"/>
        <w:spacing w:before="0"/>
        <w:rPr>
          <w:rFonts w:cs="Arial"/>
        </w:rPr>
      </w:pPr>
      <w:r w:rsidRPr="00595C19">
        <w:rPr>
          <w:rFonts w:cs="Arial"/>
        </w:rPr>
        <w:t xml:space="preserve">Изабрани понуђач је обавезан да испоруку добара изврши у периоду који не може бити </w:t>
      </w:r>
      <w:r w:rsidRPr="00595C19">
        <w:rPr>
          <w:rFonts w:cs="Arial"/>
          <w:lang w:val="sr-Cyrl-RS"/>
        </w:rPr>
        <w:t>дужи</w:t>
      </w:r>
      <w:r w:rsidRPr="00595C19">
        <w:rPr>
          <w:rFonts w:cs="Arial"/>
        </w:rPr>
        <w:t xml:space="preserve"> од </w:t>
      </w:r>
      <w:r w:rsidRPr="00595C19">
        <w:rPr>
          <w:rFonts w:cs="Arial"/>
          <w:lang w:val="sr-Cyrl-RS"/>
        </w:rPr>
        <w:t>30</w:t>
      </w:r>
      <w:r w:rsidRPr="00595C19">
        <w:rPr>
          <w:rFonts w:cs="Arial"/>
        </w:rPr>
        <w:t xml:space="preserve"> дана од дана ступања Уговора на снагу.</w:t>
      </w:r>
    </w:p>
    <w:p w:rsidR="00833FD2" w:rsidRPr="00833FD2" w:rsidRDefault="00833FD2" w:rsidP="00833FD2">
      <w:pPr>
        <w:autoSpaceDE w:val="0"/>
        <w:autoSpaceDN w:val="0"/>
        <w:adjustRightInd w:val="0"/>
        <w:spacing w:before="0"/>
        <w:rPr>
          <w:rFonts w:cs="Arial"/>
          <w:color w:val="00B0F0"/>
        </w:rPr>
      </w:pP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595C19" w:rsidP="005A645A">
      <w:pPr>
        <w:pStyle w:val="Heading10"/>
        <w:numPr>
          <w:ilvl w:val="1"/>
          <w:numId w:val="22"/>
        </w:numPr>
        <w:rPr>
          <w:rFonts w:cs="Arial"/>
          <w:lang w:val="en-US"/>
        </w:rPr>
      </w:pPr>
      <w:r>
        <w:rPr>
          <w:rFonts w:cs="Arial"/>
          <w:lang w:val="en-US"/>
        </w:rPr>
        <w:t>Гарантни рок</w:t>
      </w:r>
    </w:p>
    <w:p w:rsidR="00595C19" w:rsidRPr="00595C19" w:rsidRDefault="00595C19" w:rsidP="00595C19">
      <w:pPr>
        <w:spacing w:before="0"/>
        <w:rPr>
          <w:rFonts w:cs="Arial"/>
          <w:lang w:val="sr-Cyrl-RS" w:eastAsia="zh-CN"/>
        </w:rPr>
      </w:pPr>
      <w:r w:rsidRPr="00595C19">
        <w:rPr>
          <w:rFonts w:cs="Arial"/>
          <w:lang w:eastAsia="zh-CN"/>
        </w:rPr>
        <w:t xml:space="preserve">Гарантни рок за предмет набавке је </w:t>
      </w:r>
      <w:r>
        <w:rPr>
          <w:rFonts w:cs="Arial"/>
          <w:lang w:val="sr-Cyrl-CS" w:eastAsia="zh-CN"/>
        </w:rPr>
        <w:t>12 месеци</w:t>
      </w:r>
      <w:r w:rsidRPr="00595C19">
        <w:rPr>
          <w:rFonts w:cs="Arial"/>
          <w:lang w:val="sr-Cyrl-CS" w:eastAsia="zh-CN"/>
        </w:rPr>
        <w:t xml:space="preserve">  </w:t>
      </w:r>
      <w:r w:rsidRPr="00595C19">
        <w:rPr>
          <w:rFonts w:cs="Arial"/>
          <w:lang w:val="sr-Cyrl-RS" w:eastAsia="zh-CN"/>
        </w:rPr>
        <w:t xml:space="preserve">од дана испоруке предмета набавке </w:t>
      </w:r>
    </w:p>
    <w:p w:rsidR="00595C19" w:rsidRPr="00595C19" w:rsidRDefault="00595C19" w:rsidP="00595C19">
      <w:pPr>
        <w:spacing w:before="0"/>
        <w:rPr>
          <w:rFonts w:cs="Arial"/>
          <w:lang w:eastAsia="zh-CN"/>
        </w:rPr>
      </w:pPr>
      <w:r w:rsidRPr="00595C19">
        <w:rPr>
          <w:rFonts w:cs="Arial"/>
          <w:lang w:val="sr-Cyrl-CS" w:eastAsia="zh-CN"/>
        </w:rPr>
        <w:t xml:space="preserve">Изабрани </w:t>
      </w:r>
      <w:r w:rsidRPr="00595C19">
        <w:rPr>
          <w:rFonts w:cs="Arial"/>
          <w:lang w:eastAsia="zh-CN"/>
        </w:rPr>
        <w:t>Понуђач је дужан да о свом трошку отклони све евентуалне недостатке у току трајања гарантног рока</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595C19" w:rsidRPr="000C1080" w:rsidRDefault="00595C19" w:rsidP="00595C19">
      <w:pPr>
        <w:pStyle w:val="KDParagraf"/>
        <w:spacing w:before="0"/>
        <w:rPr>
          <w:rFonts w:eastAsia="Calibri" w:cs="Arial"/>
        </w:rPr>
      </w:pPr>
      <w:r w:rsidRPr="000C1080">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w:t>
      </w:r>
      <w:r>
        <w:rPr>
          <w:rFonts w:eastAsia="Calibri" w:cs="Arial"/>
        </w:rPr>
        <w:t>лашћених представника Наручиоца и Понуђача</w:t>
      </w:r>
      <w:r w:rsidRPr="000C1080">
        <w:rPr>
          <w:rFonts w:eastAsia="Calibri" w:cs="Arial"/>
        </w:rPr>
        <w:t xml:space="preserve"> - без примедби, у року до 45 дана од дана пријема исправног рачуна.  </w:t>
      </w:r>
    </w:p>
    <w:p w:rsidR="00595C19" w:rsidRPr="000C1080" w:rsidRDefault="00595C19" w:rsidP="00595C19">
      <w:pPr>
        <w:pStyle w:val="KDParagraf"/>
        <w:spacing w:before="0"/>
        <w:rPr>
          <w:rFonts w:eastAsia="Calibri" w:cs="Arial"/>
          <w:color w:val="00B0F0"/>
        </w:rPr>
      </w:pPr>
    </w:p>
    <w:p w:rsidR="00595C19" w:rsidRPr="00782933" w:rsidRDefault="00595C19" w:rsidP="00595C19">
      <w:pPr>
        <w:pStyle w:val="KDParagraf"/>
        <w:spacing w:before="0"/>
        <w:rPr>
          <w:rFonts w:eastAsia="Calibri" w:cs="Arial"/>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595C19" w:rsidRPr="00F10346" w:rsidRDefault="00595C19" w:rsidP="00595C19">
      <w:pPr>
        <w:pStyle w:val="KDParagraf"/>
        <w:spacing w:before="0"/>
        <w:rPr>
          <w:rFonts w:eastAsia="Calibri" w:cs="Arial"/>
          <w:color w:val="00B0F0"/>
          <w:lang w:val="sr-Cyrl-CS"/>
        </w:rPr>
      </w:pPr>
    </w:p>
    <w:p w:rsidR="00595C19" w:rsidRDefault="00595C19" w:rsidP="00595C19">
      <w:pPr>
        <w:pStyle w:val="KDParagraf"/>
        <w:spacing w:before="0"/>
        <w:rPr>
          <w:rFonts w:cs="Arial"/>
        </w:rPr>
      </w:pPr>
      <w:r w:rsidRPr="00F10346">
        <w:rPr>
          <w:rFonts w:cs="Arial"/>
        </w:rPr>
        <w:t>Рачун мора бити достављен на адресу Наручиоца: Јавно предузеће „Електропривреда Србије“ Београд, огранак ТЕНТ</w:t>
      </w:r>
      <w:r w:rsidRPr="00D22630">
        <w:rPr>
          <w:rFonts w:eastAsia="Calibri" w:cs="Arial"/>
          <w:lang w:val="sr-Cyrl-RS"/>
        </w:rPr>
        <w:t xml:space="preserve"> Београд - Обреновац, Богољуба Урошевића Црног 44, 11500 Обреновац, ПИБ </w:t>
      </w:r>
      <w:r w:rsidRPr="00D22630">
        <w:rPr>
          <w:rFonts w:eastAsia="Calibri" w:cs="Arial"/>
          <w:lang w:val="sr-Cyrl-BA"/>
        </w:rPr>
        <w:t>103920327</w:t>
      </w:r>
      <w:r w:rsidRPr="00F10346">
        <w:rPr>
          <w:rFonts w:cs="Arial"/>
        </w:rPr>
        <w:t xml:space="preserve">, са обавезним прилозима и то: </w:t>
      </w:r>
      <w:r w:rsidRPr="00782933">
        <w:rPr>
          <w:rFonts w:cs="Arial"/>
        </w:rPr>
        <w:t>Записник о квалитатив</w:t>
      </w:r>
      <w:r>
        <w:rPr>
          <w:rFonts w:cs="Arial"/>
        </w:rPr>
        <w:t xml:space="preserve">ном пријему </w:t>
      </w:r>
      <w:r w:rsidRPr="00782933">
        <w:rPr>
          <w:rFonts w:cs="Arial"/>
        </w:rPr>
        <w:t xml:space="preserve">и отпремница на којој је наведен датум испоруке добара, као и </w:t>
      </w:r>
    </w:p>
    <w:p w:rsidR="00595C19" w:rsidRDefault="00595C19" w:rsidP="00595C19">
      <w:pPr>
        <w:pStyle w:val="KDParagraf"/>
        <w:spacing w:before="0"/>
        <w:rPr>
          <w:rFonts w:cs="Arial"/>
        </w:rPr>
      </w:pPr>
    </w:p>
    <w:p w:rsidR="00595C19" w:rsidRDefault="00595C19" w:rsidP="00595C19">
      <w:pPr>
        <w:pStyle w:val="KDParagraf"/>
        <w:spacing w:before="0"/>
        <w:rPr>
          <w:rFonts w:cs="Arial"/>
        </w:rPr>
      </w:pPr>
    </w:p>
    <w:p w:rsidR="00595C19" w:rsidRDefault="00595C19" w:rsidP="00595C19">
      <w:pPr>
        <w:pStyle w:val="KDParagraf"/>
        <w:spacing w:before="0"/>
        <w:rPr>
          <w:rFonts w:cs="Arial"/>
        </w:rPr>
      </w:pPr>
    </w:p>
    <w:p w:rsidR="00595C19" w:rsidRPr="00782933" w:rsidRDefault="00595C19" w:rsidP="00595C19">
      <w:pPr>
        <w:pStyle w:val="KDParagraf"/>
        <w:spacing w:before="0"/>
        <w:rPr>
          <w:rFonts w:cs="Arial"/>
        </w:rPr>
      </w:pPr>
      <w:r w:rsidRPr="00782933">
        <w:rPr>
          <w:rFonts w:cs="Arial"/>
        </w:rPr>
        <w:lastRenderedPageBreak/>
        <w:t xml:space="preserve">количина испоручених добара, са читко написаним именом и презименом и потписом овлашћеног лица </w:t>
      </w:r>
      <w:r>
        <w:rPr>
          <w:rFonts w:cs="Arial"/>
          <w:lang w:val="sr-Latn-CS"/>
        </w:rPr>
        <w:t>Наручиоца</w:t>
      </w:r>
      <w:r w:rsidRPr="00782933">
        <w:rPr>
          <w:rFonts w:cs="Arial"/>
        </w:rPr>
        <w:t>, које је примило предметна добра.</w:t>
      </w:r>
    </w:p>
    <w:p w:rsidR="00595C19" w:rsidRPr="00F10346" w:rsidRDefault="00595C19" w:rsidP="00595C19">
      <w:pPr>
        <w:pStyle w:val="KDParagraf"/>
        <w:spacing w:before="0"/>
        <w:rPr>
          <w:rFonts w:cs="Arial"/>
        </w:rPr>
      </w:pPr>
    </w:p>
    <w:p w:rsidR="00595C19" w:rsidRPr="00F10346" w:rsidRDefault="00595C19" w:rsidP="00595C19">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5A645A">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595C19" w:rsidRPr="00595C19" w:rsidRDefault="00595C19" w:rsidP="00595C19">
      <w:pPr>
        <w:spacing w:before="0"/>
        <w:rPr>
          <w:rFonts w:cs="Arial"/>
          <w:lang w:val="ru-RU"/>
        </w:rPr>
      </w:pPr>
      <w:r w:rsidRPr="00595C19">
        <w:rPr>
          <w:rFonts w:cs="Arial"/>
          <w:lang w:val="ru-RU"/>
        </w:rPr>
        <w:t xml:space="preserve">Понуда мора да важи најмање 60 (словима: шездесет) дана од дана отварања понуда. </w:t>
      </w:r>
    </w:p>
    <w:p w:rsidR="00595C19" w:rsidRPr="00595C19" w:rsidRDefault="00595C19" w:rsidP="00595C19">
      <w:pPr>
        <w:spacing w:before="0"/>
        <w:rPr>
          <w:rFonts w:cs="Arial"/>
          <w:lang w:val="ru-RU"/>
        </w:rPr>
      </w:pPr>
      <w:r w:rsidRPr="00595C19">
        <w:rPr>
          <w:rFonts w:cs="Arial"/>
          <w:lang w:val="ru-RU"/>
        </w:rPr>
        <w:t>У случају да понуђач наведе краћи рок важења понуде, понуда ће бити одбијена, као неприхватљива</w:t>
      </w:r>
    </w:p>
    <w:p w:rsidR="005A3029" w:rsidRPr="00F10346" w:rsidRDefault="005A3029" w:rsidP="008D2B23">
      <w:pPr>
        <w:spacing w:before="0"/>
        <w:rPr>
          <w:rFonts w:cs="Arial"/>
        </w:rPr>
      </w:pPr>
    </w:p>
    <w:p w:rsidR="008D2B23" w:rsidRPr="00595C19" w:rsidRDefault="008D2B23" w:rsidP="005A645A">
      <w:pPr>
        <w:pStyle w:val="KDPodnaslov2"/>
        <w:numPr>
          <w:ilvl w:val="1"/>
          <w:numId w:val="24"/>
        </w:numPr>
        <w:spacing w:before="0"/>
        <w:jc w:val="both"/>
        <w:rPr>
          <w:rFonts w:cs="Arial"/>
        </w:rPr>
      </w:pPr>
      <w:bookmarkStart w:id="235" w:name="_Toc441651593"/>
      <w:bookmarkStart w:id="236" w:name="_Toc442559904"/>
      <w:r w:rsidRPr="00595C19">
        <w:rPr>
          <w:rFonts w:cs="Arial"/>
        </w:rPr>
        <w:t>Средства финансијског обезбеђења</w:t>
      </w:r>
      <w:bookmarkEnd w:id="235"/>
      <w:bookmarkEnd w:id="236"/>
    </w:p>
    <w:p w:rsidR="00595C19" w:rsidRPr="00412A8B" w:rsidRDefault="00595C19" w:rsidP="00595C19">
      <w:pPr>
        <w:rPr>
          <w:rFonts w:eastAsia="TimesNewRomanPSMT" w:cs="Arial"/>
          <w:bCs/>
          <w:iCs/>
        </w:rPr>
      </w:pPr>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95C19" w:rsidRPr="00412A8B" w:rsidRDefault="00595C19" w:rsidP="00595C19">
      <w:pPr>
        <w:rPr>
          <w:rFonts w:eastAsia="TimesNewRomanPSMT" w:cs="Arial"/>
          <w:bCs/>
          <w:iCs/>
        </w:rPr>
      </w:pPr>
      <w:r w:rsidRPr="00412A8B">
        <w:rPr>
          <w:rFonts w:eastAsia="TimesNewRomanPSMT" w:cs="Arial"/>
          <w:bCs/>
          <w:iCs/>
        </w:rPr>
        <w:t>Члан групе понуђача може бити налогодавац средства финансијског обезбеђења.</w:t>
      </w:r>
    </w:p>
    <w:p w:rsidR="00595C19" w:rsidRPr="00412A8B" w:rsidRDefault="00595C19" w:rsidP="00595C19">
      <w:pPr>
        <w:rPr>
          <w:rFonts w:eastAsia="TimesNewRomanPSMT" w:cs="Arial"/>
          <w:bCs/>
          <w:iCs/>
        </w:rPr>
      </w:pPr>
      <w:r w:rsidRPr="00412A8B">
        <w:rPr>
          <w:rFonts w:eastAsia="TimesNewRomanPSMT" w:cs="Arial"/>
          <w:bCs/>
          <w:iCs/>
        </w:rPr>
        <w:t>Средства финансијског обезбеђења морају да буду у валути у којој је и понуда.</w:t>
      </w:r>
    </w:p>
    <w:p w:rsidR="00595C19" w:rsidRPr="00D17428" w:rsidRDefault="00595C19" w:rsidP="00595C19">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595C19" w:rsidRPr="00782933" w:rsidRDefault="00595C19" w:rsidP="00595C19">
      <w:pPr>
        <w:rPr>
          <w:rFonts w:cs="Arial"/>
        </w:rPr>
      </w:pPr>
      <w:r w:rsidRPr="00D47D8D">
        <w:rPr>
          <w:rFonts w:eastAsia="TimesNewRomanPSMT" w:cs="Arial"/>
          <w:bCs/>
          <w:iCs/>
        </w:rPr>
        <w:t>*</w:t>
      </w:r>
      <w:r w:rsidRPr="00412A8B">
        <w:rPr>
          <w:rFonts w:cs="Arial"/>
        </w:rPr>
        <w:t xml:space="preserve"> </w:t>
      </w:r>
      <w:r w:rsidRPr="00782933">
        <w:rPr>
          <w:rFonts w:cs="Arial"/>
        </w:rPr>
        <w:t>Понуђач је обавезан да уз понуду Наручиоцу достави:</w:t>
      </w:r>
    </w:p>
    <w:p w:rsidR="00595C19" w:rsidRPr="00782933" w:rsidRDefault="00595C19" w:rsidP="005A645A">
      <w:pPr>
        <w:pStyle w:val="ListParagraph"/>
        <w:numPr>
          <w:ilvl w:val="0"/>
          <w:numId w:val="25"/>
        </w:numPr>
        <w:rPr>
          <w:rFonts w:ascii="Arial" w:hAnsi="Arial" w:cs="Arial"/>
        </w:rPr>
      </w:pPr>
      <w:r w:rsidRPr="00782933">
        <w:rPr>
          <w:rFonts w:ascii="Arial" w:hAnsi="Arial" w:cs="Arial"/>
        </w:rPr>
        <w:t>бланко сопствену меницу за озбиљност понуде која је:</w:t>
      </w:r>
    </w:p>
    <w:p w:rsidR="00595C19" w:rsidRPr="00782933" w:rsidRDefault="00595C19" w:rsidP="00595C19">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95C19" w:rsidRPr="00782933" w:rsidRDefault="00595C19" w:rsidP="00595C19">
      <w:pPr>
        <w:numPr>
          <w:ilvl w:val="0"/>
          <w:numId w:val="14"/>
        </w:numPr>
        <w:ind w:left="1710"/>
        <w:rPr>
          <w:rFonts w:cs="Arial"/>
        </w:rPr>
      </w:pPr>
      <w:r w:rsidRPr="0078293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95C19" w:rsidRPr="00782933" w:rsidRDefault="00595C19" w:rsidP="00595C19">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95C19" w:rsidRPr="00782933" w:rsidRDefault="00595C19" w:rsidP="00595C19">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95C19" w:rsidRPr="00782933" w:rsidRDefault="00595C19" w:rsidP="005A645A">
      <w:pPr>
        <w:pStyle w:val="ListParagraph"/>
        <w:numPr>
          <w:ilvl w:val="0"/>
          <w:numId w:val="25"/>
        </w:numPr>
        <w:rPr>
          <w:rFonts w:ascii="Arial" w:hAnsi="Arial" w:cs="Arial"/>
        </w:rPr>
      </w:pPr>
      <w:r w:rsidRPr="00782933">
        <w:rPr>
          <w:rFonts w:ascii="Arial" w:hAnsi="Arial"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5C19" w:rsidRPr="00782933" w:rsidRDefault="00595C19" w:rsidP="005A645A">
      <w:pPr>
        <w:pStyle w:val="ListParagraph"/>
        <w:numPr>
          <w:ilvl w:val="0"/>
          <w:numId w:val="25"/>
        </w:numPr>
        <w:rPr>
          <w:rFonts w:ascii="Arial" w:hAnsi="Arial" w:cs="Arial"/>
        </w:rPr>
      </w:pPr>
      <w:r w:rsidRPr="00782933">
        <w:rPr>
          <w:rFonts w:ascii="Arial" w:hAnsi="Arial" w:cs="Arial"/>
        </w:rPr>
        <w:t>фотокопију ОП обрасца.</w:t>
      </w:r>
    </w:p>
    <w:p w:rsidR="00595C19" w:rsidRPr="00782933" w:rsidRDefault="00595C19" w:rsidP="005A645A">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5C19" w:rsidRPr="00782933" w:rsidRDefault="00595C19" w:rsidP="00595C19">
      <w:pPr>
        <w:rPr>
          <w:rFonts w:cs="Arial"/>
        </w:rPr>
      </w:pPr>
      <w:r w:rsidRPr="00782933">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95C19" w:rsidRPr="00782933" w:rsidRDefault="00595C19" w:rsidP="00595C19">
      <w:pPr>
        <w:rPr>
          <w:rFonts w:cs="Arial"/>
        </w:rPr>
      </w:pPr>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95C19" w:rsidRPr="00782933" w:rsidRDefault="00595C19" w:rsidP="00595C19">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95C19" w:rsidRDefault="00595C19" w:rsidP="00595C19">
      <w:pPr>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95C19" w:rsidRDefault="00595C19" w:rsidP="00595C19">
      <w:pPr>
        <w:rPr>
          <w:rFonts w:cs="Arial"/>
        </w:rPr>
      </w:pPr>
    </w:p>
    <w:p w:rsidR="00595C19" w:rsidRPr="000868EF" w:rsidRDefault="00595C19" w:rsidP="00595C19">
      <w:pPr>
        <w:pStyle w:val="ListParagraph"/>
        <w:spacing w:before="0" w:after="0" w:line="240" w:lineRule="auto"/>
        <w:ind w:left="0"/>
        <w:rPr>
          <w:rFonts w:ascii="Arial" w:hAnsi="Arial" w:cs="Arial"/>
          <w:b/>
          <w:u w:val="single"/>
          <w:lang w:val="sr-Cyrl-RS"/>
        </w:rPr>
      </w:pPr>
      <w:r w:rsidRPr="008C15A9">
        <w:rPr>
          <w:rFonts w:ascii="Arial" w:hAnsi="Arial" w:cs="Arial"/>
          <w:b/>
          <w:u w:val="single"/>
        </w:rPr>
        <w:t>Понуђач којем буде додељен уговор, обавезан је да у року од  10 (десет)  дана  од пријема уговора од стране наручиоца достави уз потп</w:t>
      </w:r>
      <w:r>
        <w:rPr>
          <w:rFonts w:ascii="Arial" w:hAnsi="Arial" w:cs="Arial"/>
          <w:b/>
          <w:u w:val="single"/>
        </w:rPr>
        <w:t>исан уговор</w:t>
      </w:r>
      <w:r>
        <w:rPr>
          <w:rFonts w:ascii="Arial" w:hAnsi="Arial" w:cs="Arial"/>
          <w:b/>
          <w:u w:val="single"/>
          <w:lang w:val="sr-Cyrl-RS"/>
        </w:rPr>
        <w:t xml:space="preserve"> меницу за добро извршење посла.</w:t>
      </w:r>
    </w:p>
    <w:p w:rsidR="00595C19" w:rsidRPr="00E47C2E" w:rsidRDefault="00595C19" w:rsidP="00595C19">
      <w:pPr>
        <w:tabs>
          <w:tab w:val="left" w:pos="1786"/>
        </w:tabs>
        <w:spacing w:before="0"/>
        <w:ind w:left="1418" w:right="-6" w:hanging="567"/>
        <w:rPr>
          <w:rFonts w:cs="Arial"/>
          <w:color w:val="00B0F0"/>
          <w:lang w:val="ru-RU"/>
        </w:rPr>
      </w:pPr>
    </w:p>
    <w:p w:rsidR="00595C19" w:rsidRPr="00CD1A1D" w:rsidRDefault="00595C19" w:rsidP="00595C19">
      <w:pPr>
        <w:pStyle w:val="KDPodnaslov3"/>
        <w:keepNext w:val="0"/>
        <w:spacing w:before="0"/>
        <w:ind w:left="851"/>
        <w:rPr>
          <w:rFonts w:cs="Arial"/>
          <w:b/>
        </w:rPr>
      </w:pPr>
      <w:bookmarkStart w:id="237" w:name="_Toc441651599"/>
      <w:bookmarkStart w:id="238" w:name="_Toc442559910"/>
      <w:r w:rsidRPr="00CD1A1D">
        <w:rPr>
          <w:rFonts w:cs="Arial"/>
          <w:b/>
        </w:rPr>
        <w:t xml:space="preserve">Меница за добро извршење посла </w:t>
      </w:r>
      <w:bookmarkEnd w:id="237"/>
      <w:bookmarkEnd w:id="238"/>
    </w:p>
    <w:p w:rsidR="00595C19" w:rsidRPr="00CD1A1D" w:rsidRDefault="00595C19" w:rsidP="00595C19">
      <w:pPr>
        <w:rPr>
          <w:rFonts w:cs="Arial"/>
        </w:rPr>
      </w:pPr>
      <w:r w:rsidRPr="00CD1A1D">
        <w:rPr>
          <w:rFonts w:cs="Arial"/>
        </w:rPr>
        <w:t>Понуђач је обавезан да Наручиоцу достави:</w:t>
      </w:r>
    </w:p>
    <w:p w:rsidR="00595C19" w:rsidRPr="00CD1A1D" w:rsidRDefault="00595C19" w:rsidP="00595C19">
      <w:pPr>
        <w:numPr>
          <w:ilvl w:val="0"/>
          <w:numId w:val="14"/>
        </w:numPr>
        <w:ind w:left="1620"/>
        <w:rPr>
          <w:rFonts w:cs="Arial"/>
        </w:rPr>
      </w:pPr>
      <w:r w:rsidRPr="00CD1A1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95C19" w:rsidRPr="00CD1A1D" w:rsidRDefault="00595C19" w:rsidP="00595C19">
      <w:pPr>
        <w:numPr>
          <w:ilvl w:val="0"/>
          <w:numId w:val="14"/>
        </w:numPr>
        <w:ind w:left="1620"/>
        <w:rPr>
          <w:rFonts w:cs="Arial"/>
        </w:rPr>
      </w:pPr>
      <w:r w:rsidRPr="00CD1A1D">
        <w:rPr>
          <w:rFonts w:cs="Arial"/>
        </w:rPr>
        <w:t>Менично писмо – овлашћење којим понуђач овлашћује наручиоца да може наплат</w:t>
      </w:r>
      <w:r>
        <w:rPr>
          <w:rFonts w:cs="Arial"/>
        </w:rPr>
        <w:t>ити меницу  на износ од 10</w:t>
      </w:r>
      <w:r w:rsidRPr="00CD1A1D">
        <w:rPr>
          <w:rFonts w:cs="Arial"/>
        </w:rPr>
        <w:t>% од вредности уговора (без ПДВ-а) са ро</w:t>
      </w:r>
      <w:r>
        <w:rPr>
          <w:rFonts w:cs="Arial"/>
        </w:rPr>
        <w:t xml:space="preserve">ком важења минимално  </w:t>
      </w:r>
      <w:r w:rsidRPr="00CD1A1D">
        <w:rPr>
          <w:rFonts w:cs="Arial"/>
        </w:rPr>
        <w:t>3</w:t>
      </w:r>
      <w:r>
        <w:rPr>
          <w:rFonts w:cs="Arial"/>
        </w:rPr>
        <w:t>0 дана</w:t>
      </w:r>
      <w:r w:rsidRPr="00CD1A1D">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95C19" w:rsidRPr="00CD1A1D" w:rsidRDefault="00595C19" w:rsidP="00595C19">
      <w:pPr>
        <w:numPr>
          <w:ilvl w:val="0"/>
          <w:numId w:val="14"/>
        </w:numPr>
        <w:ind w:left="1620"/>
        <w:rPr>
          <w:rFonts w:cs="Arial"/>
        </w:rPr>
      </w:pPr>
      <w:r w:rsidRPr="00CD1A1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5C19" w:rsidRPr="00CD1A1D" w:rsidRDefault="00595C19" w:rsidP="00595C19">
      <w:pPr>
        <w:numPr>
          <w:ilvl w:val="0"/>
          <w:numId w:val="14"/>
        </w:numPr>
        <w:ind w:left="1620"/>
        <w:rPr>
          <w:rFonts w:cs="Arial"/>
        </w:rPr>
      </w:pPr>
      <w:r w:rsidRPr="00CD1A1D">
        <w:rPr>
          <w:rFonts w:cs="Arial"/>
        </w:rPr>
        <w:t>фотокопију ОП обрасца.</w:t>
      </w:r>
    </w:p>
    <w:p w:rsidR="00595C19" w:rsidRPr="00CD1A1D" w:rsidRDefault="00595C19" w:rsidP="00595C19">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5C19" w:rsidRPr="00CD1A1D" w:rsidRDefault="00595C19" w:rsidP="00595C19">
      <w:pPr>
        <w:rPr>
          <w:rFonts w:cs="Arial"/>
        </w:rPr>
      </w:pPr>
      <w:r w:rsidRPr="00CD1A1D">
        <w:rPr>
          <w:rFonts w:cs="Arial"/>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95C19" w:rsidRPr="00E47C2E" w:rsidRDefault="00595C19" w:rsidP="00595C19">
      <w:pPr>
        <w:spacing w:before="0"/>
        <w:ind w:left="851"/>
        <w:rPr>
          <w:rFonts w:cs="Arial"/>
          <w:color w:val="00B0F0"/>
        </w:rPr>
      </w:pPr>
    </w:p>
    <w:p w:rsidR="00595C19" w:rsidRDefault="00595C19" w:rsidP="00595C19">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  По потписивању </w:t>
      </w:r>
      <w:bookmarkStart w:id="239" w:name="_Toc441651601"/>
      <w:bookmarkStart w:id="240" w:name="_Toc442559912"/>
      <w:r w:rsidRPr="002007FD">
        <w:rPr>
          <w:rFonts w:ascii="Arial" w:hAnsi="Arial" w:cs="Arial"/>
          <w:b/>
          <w:u w:val="single"/>
        </w:rPr>
        <w:t xml:space="preserve">Записника о </w:t>
      </w:r>
      <w:r>
        <w:rPr>
          <w:rFonts w:ascii="Arial" w:hAnsi="Arial" w:cs="Arial"/>
          <w:b/>
          <w:u w:val="single"/>
          <w:lang w:val="sr-Cyrl-RS"/>
        </w:rPr>
        <w:t>испорученим добрима</w:t>
      </w:r>
    </w:p>
    <w:p w:rsidR="00595C19" w:rsidRPr="00E47C2E" w:rsidRDefault="00595C19" w:rsidP="00595C19">
      <w:pPr>
        <w:pStyle w:val="ListParagraph"/>
        <w:spacing w:before="0" w:after="0" w:line="240" w:lineRule="auto"/>
        <w:ind w:left="0"/>
        <w:rPr>
          <w:rFonts w:cs="Arial"/>
          <w:color w:val="FF0000"/>
        </w:rPr>
      </w:pPr>
    </w:p>
    <w:p w:rsidR="00595C19" w:rsidRPr="00CD1A1D" w:rsidRDefault="00595C19" w:rsidP="00595C19">
      <w:pPr>
        <w:pStyle w:val="KDPodnaslov3"/>
        <w:keepNext w:val="0"/>
        <w:spacing w:before="0"/>
        <w:ind w:left="851"/>
        <w:rPr>
          <w:rFonts w:eastAsia="TimesNewRomanPSMT" w:cs="Arial"/>
          <w:b/>
          <w:bCs/>
          <w:iCs/>
        </w:rPr>
      </w:pPr>
      <w:r w:rsidRPr="00CD1A1D">
        <w:rPr>
          <w:rFonts w:eastAsia="TimesNewRomanPSMT" w:cs="Arial"/>
          <w:b/>
          <w:bCs/>
          <w:iCs/>
        </w:rPr>
        <w:t>Меница као гаранција за  отклањање грешака у гарантном року</w:t>
      </w:r>
      <w:bookmarkEnd w:id="239"/>
      <w:bookmarkEnd w:id="240"/>
    </w:p>
    <w:p w:rsidR="00595C19" w:rsidRPr="00CD1A1D" w:rsidRDefault="00595C19" w:rsidP="00595C19">
      <w:pPr>
        <w:rPr>
          <w:rFonts w:cs="Arial"/>
        </w:rPr>
      </w:pPr>
      <w:r w:rsidRPr="00CD1A1D">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595C19" w:rsidRPr="00CD1A1D" w:rsidRDefault="00595C19" w:rsidP="00595C19">
      <w:pPr>
        <w:numPr>
          <w:ilvl w:val="0"/>
          <w:numId w:val="14"/>
        </w:numPr>
        <w:ind w:left="1620"/>
        <w:rPr>
          <w:rFonts w:cs="Arial"/>
        </w:rPr>
      </w:pPr>
      <w:r w:rsidRPr="00CD1A1D">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95C19" w:rsidRPr="00CD1A1D" w:rsidRDefault="00595C19" w:rsidP="00595C19">
      <w:pPr>
        <w:numPr>
          <w:ilvl w:val="0"/>
          <w:numId w:val="14"/>
        </w:numPr>
        <w:ind w:left="1620"/>
        <w:rPr>
          <w:rFonts w:cs="Arial"/>
        </w:rPr>
      </w:pPr>
      <w:r w:rsidRPr="00CD1A1D">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w:t>
      </w:r>
      <w:r>
        <w:rPr>
          <w:rFonts w:cs="Arial"/>
        </w:rPr>
        <w:t xml:space="preserve">роком важења минимално </w:t>
      </w:r>
      <w:r w:rsidRPr="00CD1A1D">
        <w:rPr>
          <w:rFonts w:cs="Arial"/>
        </w:rPr>
        <w:t>30</w:t>
      </w:r>
      <w:r>
        <w:rPr>
          <w:rFonts w:cs="Arial"/>
        </w:rPr>
        <w:t xml:space="preserve"> дана</w:t>
      </w:r>
      <w:r w:rsidRPr="00CD1A1D">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95C19" w:rsidRPr="00CD1A1D" w:rsidRDefault="00595C19" w:rsidP="00595C19">
      <w:pPr>
        <w:numPr>
          <w:ilvl w:val="0"/>
          <w:numId w:val="14"/>
        </w:numPr>
        <w:ind w:left="1620"/>
        <w:rPr>
          <w:rFonts w:cs="Arial"/>
        </w:rPr>
      </w:pPr>
      <w:r w:rsidRPr="00CD1A1D">
        <w:rPr>
          <w:rFonts w:cs="Arial"/>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5C19" w:rsidRPr="00CD1A1D" w:rsidRDefault="00595C19" w:rsidP="00595C19">
      <w:pPr>
        <w:numPr>
          <w:ilvl w:val="0"/>
          <w:numId w:val="14"/>
        </w:numPr>
        <w:ind w:left="1620"/>
        <w:rPr>
          <w:rFonts w:cs="Arial"/>
        </w:rPr>
      </w:pPr>
      <w:r w:rsidRPr="00CD1A1D">
        <w:rPr>
          <w:rFonts w:cs="Arial"/>
        </w:rPr>
        <w:t>фотокопију ОП обрасца.</w:t>
      </w:r>
    </w:p>
    <w:p w:rsidR="00595C19" w:rsidRPr="00CD1A1D" w:rsidRDefault="00595C19" w:rsidP="00595C19">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5C19" w:rsidRPr="00CD1A1D" w:rsidRDefault="00595C19" w:rsidP="00595C19">
      <w:pPr>
        <w:rPr>
          <w:rFonts w:cs="Arial"/>
        </w:rPr>
      </w:pPr>
      <w:r w:rsidRPr="00CD1A1D">
        <w:rPr>
          <w:rFonts w:cs="Arial"/>
        </w:rPr>
        <w:t xml:space="preserve">Меница може бити наплаћена у случају да изабрани понуђач не отклони недостатке у гарантном року. </w:t>
      </w:r>
    </w:p>
    <w:p w:rsidR="00595C19" w:rsidRDefault="00595C19" w:rsidP="00595C19">
      <w:pPr>
        <w:pStyle w:val="KDParagraf"/>
        <w:spacing w:before="0"/>
        <w:rPr>
          <w:rFonts w:cs="Arial"/>
          <w:color w:val="00B0F0"/>
        </w:rPr>
      </w:pPr>
      <w:r w:rsidRPr="00CD1A1D">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Pr="00E47C2E">
        <w:rPr>
          <w:rFonts w:cs="Arial"/>
          <w:color w:val="00B0F0"/>
        </w:rPr>
        <w:t>.</w:t>
      </w:r>
    </w:p>
    <w:p w:rsidR="00595C19" w:rsidRDefault="00595C19" w:rsidP="00595C19">
      <w:pPr>
        <w:pStyle w:val="KDParagraf"/>
        <w:spacing w:before="0"/>
        <w:rPr>
          <w:rFonts w:cs="Arial"/>
          <w:color w:val="00B0F0"/>
        </w:rPr>
      </w:pPr>
    </w:p>
    <w:p w:rsidR="00595C19" w:rsidRDefault="00595C19" w:rsidP="00595C19">
      <w:pPr>
        <w:pStyle w:val="KDParagraf"/>
        <w:spacing w:before="0"/>
        <w:rPr>
          <w:rFonts w:cs="Arial"/>
          <w:color w:val="00B0F0"/>
        </w:rPr>
      </w:pPr>
    </w:p>
    <w:p w:rsidR="00595C19" w:rsidRPr="00BD6006" w:rsidRDefault="00595C19" w:rsidP="00595C19">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595C19" w:rsidRPr="00BD6006" w:rsidRDefault="00595C19" w:rsidP="00595C19">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595C19" w:rsidRPr="00F759AB" w:rsidRDefault="00595C19" w:rsidP="00595C19">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595C19" w:rsidRPr="00BD6006" w:rsidRDefault="00595C19" w:rsidP="00595C19">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595C19" w:rsidRDefault="00595C19" w:rsidP="00595C19">
      <w:pPr>
        <w:tabs>
          <w:tab w:val="left" w:pos="1134"/>
        </w:tabs>
        <w:jc w:val="center"/>
        <w:rPr>
          <w:b/>
        </w:rPr>
      </w:pPr>
      <w:r w:rsidRPr="00BD6006">
        <w:t>са назнаком:</w:t>
      </w:r>
      <w:r w:rsidRPr="00BD6006">
        <w:rPr>
          <w:b/>
        </w:rPr>
        <w:t xml:space="preserve"> Средство финансијског обезбеђења за ЈН бр.</w:t>
      </w:r>
    </w:p>
    <w:p w:rsidR="00595C19" w:rsidRPr="00BD6006" w:rsidRDefault="00595C19" w:rsidP="00595C19">
      <w:pPr>
        <w:tabs>
          <w:tab w:val="left" w:pos="1134"/>
        </w:tabs>
        <w:jc w:val="center"/>
        <w:rPr>
          <w:b/>
          <w:lang w:val="sr-Cyrl-RS"/>
        </w:rPr>
      </w:pPr>
      <w:r>
        <w:rPr>
          <w:b/>
          <w:lang w:val="sr-Cyrl-RS"/>
        </w:rPr>
        <w:t xml:space="preserve">2038/2018 (3000/0406/2018) </w:t>
      </w:r>
    </w:p>
    <w:p w:rsidR="00595C19" w:rsidRPr="00F10346" w:rsidRDefault="00595C19" w:rsidP="00595C19">
      <w:pPr>
        <w:tabs>
          <w:tab w:val="left" w:pos="567"/>
          <w:tab w:val="left" w:pos="709"/>
        </w:tabs>
        <w:spacing w:after="120"/>
        <w:rPr>
          <w:rFonts w:cs="Arial"/>
          <w:b/>
          <w:color w:val="00B0F0"/>
        </w:rPr>
      </w:pPr>
      <w:r w:rsidRPr="00BD6006">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w:t>
      </w:r>
      <w:r>
        <w:rPr>
          <w:rFonts w:eastAsia="TimesNewRomanPSMT" w:cs="Arial"/>
          <w:bCs/>
        </w:rPr>
        <w:t>е“ Београд,Улица Балканска 13</w:t>
      </w:r>
      <w:r w:rsidRPr="00BD6006">
        <w:rPr>
          <w:rFonts w:eastAsia="TimesNewRomanPSMT" w:cs="Arial"/>
          <w:bCs/>
        </w:rPr>
        <w:t xml:space="preserve">.,  11000 Београд, огранак ТЕНТ, Улица Богољуба Урошевића Црног 44., 11500 </w:t>
      </w:r>
      <w:r w:rsidRPr="00BD6006">
        <w:rPr>
          <w:rFonts w:eastAsia="TimesNewRomanPSMT" w:cs="Arial"/>
          <w:bCs/>
        </w:rPr>
        <w:lastRenderedPageBreak/>
        <w:t xml:space="preserve">Обреновац </w:t>
      </w:r>
      <w:r w:rsidRPr="00BD6006">
        <w:rPr>
          <w:rFonts w:cs="Arial"/>
        </w:rPr>
        <w:t xml:space="preserve">и </w:t>
      </w:r>
      <w:r w:rsidRPr="00F10346">
        <w:rPr>
          <w:rFonts w:cs="Arial"/>
        </w:rPr>
        <w:t>доставља се приликом примопредаје предмета уговора или поштом на адресу корисника уговора:</w:t>
      </w:r>
    </w:p>
    <w:p w:rsidR="00595C19" w:rsidRPr="00057139" w:rsidRDefault="00595C19" w:rsidP="00595C19">
      <w:pPr>
        <w:tabs>
          <w:tab w:val="left" w:pos="1134"/>
        </w:tabs>
        <w:jc w:val="center"/>
        <w:rPr>
          <w:rFonts w:cs="Arial"/>
          <w:b/>
        </w:rPr>
      </w:pPr>
      <w:r w:rsidRPr="00057139">
        <w:rPr>
          <w:rFonts w:cs="Arial"/>
          <w:b/>
        </w:rPr>
        <w:t>Јавно предузеће „Електропривреда Србије</w:t>
      </w:r>
      <w:r>
        <w:rPr>
          <w:rFonts w:cs="Arial"/>
          <w:b/>
        </w:rPr>
        <w:t>“ Београд, Улица Балканска 13</w:t>
      </w:r>
      <w:r w:rsidRPr="00057139">
        <w:rPr>
          <w:rFonts w:cs="Arial"/>
          <w:b/>
        </w:rPr>
        <w:t>., 11000 Београд/ Огранак ТЕНТ</w:t>
      </w:r>
    </w:p>
    <w:p w:rsidR="00595C19" w:rsidRPr="00057139" w:rsidRDefault="00595C19" w:rsidP="00595C19">
      <w:pPr>
        <w:tabs>
          <w:tab w:val="left" w:pos="1134"/>
        </w:tabs>
        <w:jc w:val="center"/>
        <w:rPr>
          <w:rFonts w:cs="Arial"/>
          <w:b/>
          <w:lang w:val="sr-Cyrl-RS"/>
        </w:rPr>
      </w:pPr>
      <w:r w:rsidRPr="00057139">
        <w:rPr>
          <w:rFonts w:cs="Arial"/>
          <w:b/>
        </w:rPr>
        <w:t xml:space="preserve">Богољуба Урошевића Црног бр.44., 11500 Обреновац </w:t>
      </w:r>
    </w:p>
    <w:p w:rsidR="00595C19" w:rsidRDefault="00595C19" w:rsidP="00595C19">
      <w:pPr>
        <w:tabs>
          <w:tab w:val="left" w:pos="1134"/>
        </w:tabs>
        <w:jc w:val="center"/>
        <w:rPr>
          <w:b/>
        </w:rPr>
      </w:pPr>
      <w:r w:rsidRPr="00BD6006">
        <w:t>са назнаком:</w:t>
      </w:r>
      <w:r w:rsidRPr="00BD6006">
        <w:rPr>
          <w:b/>
        </w:rPr>
        <w:t xml:space="preserve"> Средства финансијског обезбеђења за ЈН бр.</w:t>
      </w:r>
    </w:p>
    <w:p w:rsidR="00595C19" w:rsidRPr="00BD6006" w:rsidRDefault="00595C19" w:rsidP="00595C19">
      <w:pPr>
        <w:tabs>
          <w:tab w:val="left" w:pos="1134"/>
        </w:tabs>
        <w:jc w:val="center"/>
        <w:rPr>
          <w:b/>
          <w:lang w:val="sr-Cyrl-RS"/>
        </w:rPr>
      </w:pPr>
      <w:r>
        <w:rPr>
          <w:b/>
          <w:lang w:val="sr-Cyrl-RS"/>
        </w:rPr>
        <w:t xml:space="preserve"> 20382018 (3000/0406/2018) </w:t>
      </w:r>
    </w:p>
    <w:p w:rsidR="00595C19" w:rsidRPr="00F10346" w:rsidRDefault="00595C19" w:rsidP="00595C19">
      <w:pPr>
        <w:tabs>
          <w:tab w:val="left" w:pos="1134"/>
        </w:tabs>
        <w:jc w:val="center"/>
        <w:rPr>
          <w:rFonts w:eastAsia="TimesNewRomanPSMT" w:cs="Arial"/>
          <w:b/>
          <w:bCs/>
          <w:iCs/>
          <w:color w:val="00B0F0"/>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10346" w:rsidRDefault="00F066DE" w:rsidP="008F774C">
      <w:pPr>
        <w:ind w:left="1571"/>
        <w:rPr>
          <w:rFonts w:cs="Arial"/>
          <w:color w:val="00B0F0"/>
        </w:rPr>
      </w:pPr>
    </w:p>
    <w:p w:rsidR="0085348E" w:rsidRPr="00F10346" w:rsidRDefault="0085348E" w:rsidP="005A645A">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5A645A">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8F37B8">
        <w:rPr>
          <w:rFonts w:cs="Arial"/>
          <w:lang w:val="ru-RU"/>
        </w:rPr>
        <w:t xml:space="preserve">еме подношења понуде (Образац 4. </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5A645A">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5A645A">
      <w:pPr>
        <w:pStyle w:val="KDPodnaslov2"/>
        <w:numPr>
          <w:ilvl w:val="1"/>
          <w:numId w:val="24"/>
        </w:numPr>
        <w:spacing w:before="0"/>
        <w:jc w:val="both"/>
        <w:rPr>
          <w:rFonts w:cs="Arial"/>
        </w:rPr>
      </w:pPr>
      <w:r w:rsidRPr="00F10346">
        <w:rPr>
          <w:rFonts w:cs="Arial"/>
        </w:rPr>
        <w:lastRenderedPageBreak/>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5A645A">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F37B8">
        <w:rPr>
          <w:rFonts w:cs="Arial"/>
          <w:b/>
          <w:color w:val="000000"/>
          <w:lang w:val="ru-RU"/>
        </w:rPr>
        <w:t>2038/2018 (3000/0406/2018)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8F37B8" w:rsidRPr="008F37B8">
        <w:t xml:space="preserve"> </w:t>
      </w:r>
      <w:hyperlink r:id="rId170" w:history="1">
        <w:r w:rsidR="008F37B8" w:rsidRPr="00F71A2E">
          <w:rPr>
            <w:rStyle w:val="Hyperlink"/>
            <w:rFonts w:cs="Arial"/>
            <w:lang w:val="sr-Latn-RS"/>
          </w:rPr>
          <w:t>dragana.krasavcic</w:t>
        </w:r>
        <w:r w:rsidR="008F37B8" w:rsidRPr="00F71A2E">
          <w:rPr>
            <w:rStyle w:val="Hyperlink"/>
            <w:rFonts w:cs="Arial"/>
            <w:lang w:val="ru-RU"/>
          </w:rPr>
          <w:t>@</w:t>
        </w:r>
        <w:r w:rsidR="008F37B8" w:rsidRPr="00F71A2E">
          <w:rPr>
            <w:rStyle w:val="Hyperlink"/>
            <w:rFonts w:cs="Arial"/>
          </w:rPr>
          <w:t>eps.rs</w:t>
        </w:r>
      </w:hyperlink>
      <w:r w:rsidRPr="00F10346">
        <w:rPr>
          <w:rFonts w:cs="Arial"/>
          <w:lang w:val="ru-RU"/>
        </w:rPr>
        <w:t>,</w:t>
      </w:r>
      <w:r w:rsidR="008F37B8">
        <w:rPr>
          <w:rFonts w:cs="Arial"/>
          <w:lang w:val="ru-RU"/>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5A645A">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5A645A">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lastRenderedPageBreak/>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5A645A">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5A645A">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5A645A">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5A645A">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F37B8" w:rsidRDefault="00B20A6C" w:rsidP="005A645A">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F37B8" w:rsidRPr="00D61B2D" w:rsidRDefault="008F37B8" w:rsidP="005A645A">
      <w:pPr>
        <w:pStyle w:val="ListParagraph"/>
        <w:numPr>
          <w:ilvl w:val="0"/>
          <w:numId w:val="30"/>
        </w:numPr>
        <w:autoSpaceDE w:val="0"/>
        <w:autoSpaceDN w:val="0"/>
        <w:adjustRightInd w:val="0"/>
        <w:spacing w:before="0" w:after="0" w:line="240" w:lineRule="auto"/>
        <w:ind w:left="709" w:hanging="436"/>
        <w:contextualSpacing w:val="0"/>
        <w:rPr>
          <w:rFonts w:ascii="Arial" w:hAnsi="Arial" w:cs="Arial"/>
          <w:lang w:val="sr-Cyrl-RS"/>
        </w:rPr>
      </w:pPr>
      <w:r w:rsidRPr="008F37B8">
        <w:rPr>
          <w:rFonts w:ascii="Arial" w:eastAsia="TimesNewRomanPSMT" w:hAnsi="Arial" w:cs="Arial"/>
          <w:bCs/>
          <w:iCs/>
          <w:lang w:val="sr-Cyrl-RS"/>
        </w:rPr>
        <w:t>понуда не садржи извод из каталога</w:t>
      </w:r>
      <w:r>
        <w:rPr>
          <w:rFonts w:eastAsia="TimesNewRomanPSMT" w:cs="Arial"/>
          <w:bCs/>
          <w:iCs/>
          <w:lang w:val="sr-Cyrl-RS"/>
        </w:rPr>
        <w:t xml:space="preserve"> </w:t>
      </w:r>
      <w:r w:rsidRPr="00D61B2D">
        <w:rPr>
          <w:rFonts w:ascii="Arial" w:hAnsi="Arial" w:cs="Arial"/>
          <w:lang w:val="sr-Cyrl-RS"/>
        </w:rPr>
        <w:t>понуђених производа из кога се јасно виде тражене карактеристике производа</w:t>
      </w:r>
      <w:r w:rsidRPr="00D61B2D">
        <w:rPr>
          <w:rFonts w:ascii="Arial" w:hAnsi="Arial" w:cs="Arial"/>
          <w:lang w:val="sr-Latn-RS"/>
        </w:rPr>
        <w:t xml:space="preserve">, </w:t>
      </w:r>
      <w:r w:rsidRPr="00D61B2D">
        <w:rPr>
          <w:rFonts w:ascii="Arial" w:hAnsi="Arial" w:cs="Arial"/>
          <w:lang w:val="sr-Cyrl-RS"/>
        </w:rPr>
        <w:t>са назначеном позицијом из обрасца структура цене.</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5A645A">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5A645A">
      <w:pPr>
        <w:pStyle w:val="KDPodnaslov2"/>
        <w:numPr>
          <w:ilvl w:val="1"/>
          <w:numId w:val="24"/>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5A645A">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5A645A">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1D3F88" w:rsidRPr="00252BCC">
        <w:rPr>
          <w:rFonts w:cs="Arial"/>
          <w:lang w:bidi="en-US"/>
        </w:rPr>
        <w:t>Бoгo</w:t>
      </w:r>
      <w:r w:rsidR="001D3F88" w:rsidRPr="00252BCC">
        <w:rPr>
          <w:rFonts w:cs="Arial"/>
          <w:lang w:val="sr-Cyrl-RS" w:bidi="en-US"/>
        </w:rPr>
        <w:t>љ</w:t>
      </w:r>
      <w:r w:rsidR="001D3F88" w:rsidRPr="00252BCC">
        <w:rPr>
          <w:rFonts w:cs="Arial"/>
          <w:lang w:bidi="en-US"/>
        </w:rPr>
        <w:t xml:space="preserve">убa Урoшeвићa Црнoг 44, 11500 </w:t>
      </w:r>
      <w:r w:rsidR="001D3F88" w:rsidRPr="00414611">
        <w:rPr>
          <w:rFonts w:cs="Arial"/>
          <w:lang w:bidi="en-US"/>
        </w:rPr>
        <w:t>Oбрeнoвaц</w:t>
      </w:r>
      <w:r w:rsidR="003D5F71" w:rsidRPr="00F10346">
        <w:rPr>
          <w:rFonts w:cs="Arial"/>
          <w:color w:val="00B0F0"/>
          <w:lang w:bidi="en-US"/>
        </w:rPr>
        <w:t xml:space="preserve">, </w:t>
      </w:r>
      <w:r w:rsidRPr="00F10346">
        <w:rPr>
          <w:rFonts w:cs="Arial"/>
          <w:lang w:bidi="en-US"/>
        </w:rPr>
        <w:t>са назнаком Захтев за заштиту права за ЈН доб</w:t>
      </w:r>
      <w:r w:rsidR="001D3F88">
        <w:rPr>
          <w:rFonts w:cs="Arial"/>
          <w:lang w:bidi="en-US"/>
        </w:rPr>
        <w:t>ара</w:t>
      </w:r>
      <w:r w:rsidR="001D3F88">
        <w:rPr>
          <w:rFonts w:cs="Arial"/>
          <w:lang w:val="sr-Cyrl-RS" w:bidi="en-US"/>
        </w:rPr>
        <w:t>: „ Релејна и склопна техника</w:t>
      </w:r>
      <w:r w:rsidR="007B4C10">
        <w:rPr>
          <w:rFonts w:cs="Arial"/>
          <w:lang w:val="sr-Cyrl-RS" w:bidi="en-US"/>
        </w:rPr>
        <w:t xml:space="preserve"> ТЕНТ</w:t>
      </w:r>
      <w:r w:rsidR="001D3F88">
        <w:rPr>
          <w:rFonts w:cs="Arial"/>
          <w:lang w:val="sr-Cyrl-RS" w:bidi="en-US"/>
        </w:rPr>
        <w:t>“, бр. ЈН</w:t>
      </w:r>
      <w:r w:rsidR="001D3F88">
        <w:rPr>
          <w:rFonts w:cs="Arial"/>
          <w:lang w:bidi="en-US"/>
        </w:rPr>
        <w:t xml:space="preserve"> </w:t>
      </w:r>
      <w:r w:rsidR="001D3F88">
        <w:rPr>
          <w:rFonts w:cs="Arial"/>
          <w:b/>
          <w:lang w:val="sr-Cyrl-RS" w:bidi="en-US"/>
        </w:rPr>
        <w:t xml:space="preserve">2038/2018 (3000/0406/2018). </w:t>
      </w:r>
      <w:r w:rsidR="001D3F88" w:rsidRPr="001D3F88">
        <w:rPr>
          <w:rFonts w:cs="Arial"/>
          <w:lang w:val="sr-Cyrl-RS" w:bidi="en-US"/>
        </w:rPr>
        <w:t>Т</w:t>
      </w:r>
      <w:r w:rsidRPr="001D3F88">
        <w:rPr>
          <w:rFonts w:cs="Arial"/>
          <w:lang w:bidi="en-US"/>
        </w:rPr>
        <w:t>а</w:t>
      </w:r>
      <w:r w:rsidRPr="00F10346">
        <w:rPr>
          <w:rFonts w:cs="Arial"/>
          <w:lang w:bidi="en-US"/>
        </w:rPr>
        <w:t xml:space="preserve">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1D3F88" w:rsidRPr="001D3F88">
        <w:rPr>
          <w:rFonts w:cs="Arial"/>
          <w:color w:val="0070C0"/>
          <w:lang w:val="sr-Latn-RS" w:bidi="en-US"/>
        </w:rPr>
        <w:t xml:space="preserve"> </w:t>
      </w:r>
      <w:r w:rsidR="001D3F88" w:rsidRPr="00D47D8D">
        <w:rPr>
          <w:rFonts w:cs="Arial"/>
          <w:color w:val="0070C0"/>
          <w:lang w:val="sr-Latn-RS" w:bidi="en-US"/>
        </w:rPr>
        <w:t>dragana.krasavcic</w:t>
      </w:r>
      <w:r w:rsidR="001D3F88" w:rsidRPr="00D47D8D">
        <w:rPr>
          <w:rFonts w:cs="Arial"/>
          <w:color w:val="0070C0"/>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3F88" w:rsidRPr="001D3F88">
        <w:rPr>
          <w:rFonts w:cs="Arial"/>
          <w:lang w:val="sr-Cyrl-CS"/>
        </w:rPr>
        <w:t>20382018300004062018</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w:t>
      </w:r>
      <w:r w:rsidRPr="001D3F88">
        <w:rPr>
          <w:rFonts w:cs="Arial"/>
        </w:rPr>
        <w:t xml:space="preserve">бр. </w:t>
      </w:r>
      <w:r w:rsidR="001D3F88" w:rsidRPr="001D3F88">
        <w:rPr>
          <w:rFonts w:cs="Arial"/>
          <w:b/>
          <w:lang w:val="sr-Cyrl-CS"/>
        </w:rPr>
        <w:t>2038/2018 (3000/0406/2018)</w:t>
      </w:r>
      <w:r w:rsidRPr="001D3F88">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1D3F88" w:rsidRDefault="0008263C" w:rsidP="0008263C">
      <w:pPr>
        <w:pStyle w:val="KDParagraf"/>
        <w:spacing w:before="0"/>
        <w:rPr>
          <w:rFonts w:cs="Arial"/>
          <w:lang w:bidi="en-US"/>
        </w:rPr>
      </w:pPr>
      <w:r w:rsidRPr="001D3F88">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3F88" w:rsidRDefault="001D3F88" w:rsidP="0008263C">
      <w:pPr>
        <w:pStyle w:val="KDParagraf"/>
        <w:spacing w:before="0"/>
        <w:rPr>
          <w:rFonts w:cs="Arial"/>
          <w:lang w:bidi="en-US"/>
        </w:rPr>
      </w:pPr>
      <w:r w:rsidRPr="001D3F88">
        <w:rPr>
          <w:rFonts w:cs="Arial"/>
          <w:lang w:bidi="en-US"/>
        </w:rPr>
        <w:t>2</w:t>
      </w:r>
      <w:r w:rsidR="0008263C" w:rsidRPr="001D3F88">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1D3F88" w:rsidRDefault="001D3F88" w:rsidP="00091BB0">
      <w:pPr>
        <w:pStyle w:val="KDParagraf"/>
        <w:spacing w:before="0"/>
        <w:rPr>
          <w:rFonts w:cs="Arial"/>
          <w:color w:val="00B0F0"/>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878"/>
      </w:tblGrid>
      <w:tr w:rsidR="00886827" w:rsidRPr="00F10346" w:rsidTr="001D3F88">
        <w:trPr>
          <w:trHeight w:val="30"/>
        </w:trPr>
        <w:tc>
          <w:tcPr>
            <w:tcW w:w="9464"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1D3F88">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7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1D3F88">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7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1D3F88">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7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1D3F88">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87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1D3F88">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87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1D3F88">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87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1D3F88">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7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1D3F88">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487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3" w:name="_Toc441651610"/>
      <w:bookmarkStart w:id="254" w:name="_Toc442559921"/>
    </w:p>
    <w:p w:rsidR="008D2B23" w:rsidRPr="00F10346" w:rsidRDefault="008D2B23" w:rsidP="005A645A">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1D3F88" w:rsidRPr="001D3F88" w:rsidRDefault="001D3F88" w:rsidP="001D3F88">
      <w:pPr>
        <w:spacing w:before="0"/>
        <w:rPr>
          <w:rFonts w:cs="Arial"/>
        </w:rPr>
      </w:pPr>
      <w:r w:rsidRPr="001D3F8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1D3F88">
        <w:rPr>
          <w:rFonts w:cs="Arial"/>
          <w:lang w:val="sr-Cyrl-RS"/>
        </w:rPr>
        <w:t xml:space="preserve"> </w:t>
      </w:r>
      <w:r w:rsidRPr="001D3F88">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w:t>
      </w:r>
      <w:r w:rsidRPr="001D3F88">
        <w:rPr>
          <w:rFonts w:cs="Arial"/>
          <w:lang w:val="sr-Cyrl-RS"/>
        </w:rPr>
        <w:t xml:space="preserve"> меницу </w:t>
      </w:r>
      <w:r w:rsidRPr="001D3F88">
        <w:rPr>
          <w:rFonts w:cs="Arial"/>
        </w:rPr>
        <w:t>за добро извршење посла.</w:t>
      </w:r>
    </w:p>
    <w:p w:rsidR="001D3F88" w:rsidRPr="001D3F88" w:rsidRDefault="001D3F88" w:rsidP="001D3F88">
      <w:pPr>
        <w:spacing w:before="0"/>
        <w:rPr>
          <w:rFonts w:cs="Arial"/>
        </w:rPr>
      </w:pPr>
      <w:r w:rsidRPr="001D3F88">
        <w:rPr>
          <w:rFonts w:cs="Arial"/>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7E3AF6" w:rsidRPr="00F10346" w:rsidRDefault="001D3F88" w:rsidP="007E3AF6">
      <w:pPr>
        <w:spacing w:before="0"/>
        <w:rPr>
          <w:rFonts w:cs="Arial"/>
        </w:rPr>
      </w:pPr>
      <w:r w:rsidRPr="001D3F88">
        <w:rPr>
          <w:rFonts w:cs="Arial"/>
        </w:rPr>
        <w:t xml:space="preserve">Уколико у року за подношење понуда пристигне само једна понуда и та понуда буде прихватљива, наручилац </w:t>
      </w:r>
      <w:r w:rsidRPr="001D3F88">
        <w:rPr>
          <w:rFonts w:cs="Arial"/>
          <w:lang w:val="sr-Cyrl-RS"/>
        </w:rPr>
        <w:t>може</w:t>
      </w:r>
      <w:r w:rsidRPr="001D3F88">
        <w:rPr>
          <w:rFonts w:cs="Arial"/>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10346" w:rsidRDefault="00A179C0" w:rsidP="007E3AF6">
      <w:pPr>
        <w:spacing w:before="0"/>
        <w:rPr>
          <w:rFonts w:cs="Arial"/>
        </w:rPr>
      </w:pPr>
    </w:p>
    <w:p w:rsidR="008D2B23" w:rsidRPr="00F10346" w:rsidRDefault="008D2B23" w:rsidP="005A645A">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1D3F88" w:rsidRPr="001D3F88" w:rsidRDefault="001D3F88" w:rsidP="001D3F88">
      <w:pPr>
        <w:spacing w:before="0"/>
        <w:rPr>
          <w:rFonts w:cs="Arial"/>
          <w:lang w:eastAsia="sr-Latn-CS"/>
        </w:rPr>
      </w:pPr>
      <w:r w:rsidRPr="001D3F88">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1D3F88" w:rsidRPr="001D3F88" w:rsidRDefault="001D3F88" w:rsidP="001D3F88">
      <w:pPr>
        <w:spacing w:before="0"/>
        <w:rPr>
          <w:rFonts w:cs="Arial"/>
          <w:lang w:eastAsia="sr-Latn-CS"/>
        </w:rPr>
      </w:pPr>
      <w:r w:rsidRPr="001D3F88">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1D3F88" w:rsidRPr="001D3F88" w:rsidRDefault="001D3F88" w:rsidP="001D3F88">
      <w:pPr>
        <w:spacing w:before="0"/>
        <w:rPr>
          <w:rFonts w:cs="Arial"/>
          <w:lang w:val="sr-Cyrl-RS" w:eastAsia="sr-Latn-CS"/>
        </w:rPr>
      </w:pPr>
      <w:r w:rsidRPr="001D3F88">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w:t>
      </w:r>
      <w:r w:rsidRPr="001D3F88">
        <w:rPr>
          <w:rFonts w:cs="Arial"/>
          <w:lang w:val="sr-Cyrl-RS" w:eastAsia="sr-Latn-CS"/>
        </w:rPr>
        <w:t>итуцији.</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5A645A">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1D3F88">
        <w:t>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1D3F88"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1D3F88">
        <w:rPr>
          <w:rFonts w:eastAsia="TimesNewRomanPS-BoldMT" w:cs="Arial"/>
          <w:bCs/>
          <w:color w:val="000000" w:themeColor="text1"/>
        </w:rPr>
        <w:t>добра  “</w:t>
      </w:r>
      <w:r w:rsidR="001D3F88">
        <w:rPr>
          <w:rFonts w:eastAsia="TimesNewRomanPS-BoldMT" w:cs="Arial"/>
          <w:bCs/>
          <w:color w:val="000000" w:themeColor="text1"/>
          <w:lang w:val="sr-Cyrl-RS"/>
        </w:rPr>
        <w:t xml:space="preserve"> Релејна и склопна техника ТЕНТ“, </w:t>
      </w:r>
    </w:p>
    <w:p w:rsidR="00343A18" w:rsidRPr="001D3F88" w:rsidRDefault="001D3F88" w:rsidP="00343A18">
      <w:pPr>
        <w:spacing w:before="0"/>
        <w:rPr>
          <w:rFonts w:eastAsia="TimesNewRomanPS-BoldMT" w:cs="Arial"/>
          <w:b/>
          <w:bCs/>
          <w:color w:val="000000" w:themeColor="text1"/>
          <w:lang w:val="sr-Cyrl-RS"/>
        </w:rPr>
      </w:pPr>
      <w:r>
        <w:rPr>
          <w:rFonts w:eastAsia="TimesNewRomanPS-BoldMT" w:cs="Arial"/>
          <w:bCs/>
          <w:color w:val="000000" w:themeColor="text1"/>
        </w:rPr>
        <w:t xml:space="preserve">ЈН бр. </w:t>
      </w:r>
      <w:r>
        <w:rPr>
          <w:rFonts w:eastAsia="TimesNewRomanPS-BoldMT" w:cs="Arial"/>
          <w:b/>
          <w:bCs/>
          <w:color w:val="000000" w:themeColor="text1"/>
          <w:lang w:val="sr-Cyrl-RS"/>
        </w:rPr>
        <w:t>2038/2018 (3000/046/2018)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91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7B4C10">
              <w:rPr>
                <w:rFonts w:cs="Arial"/>
                <w:b/>
                <w:bCs/>
                <w:iCs/>
                <w:lang w:val="sr-Cyrl-CS"/>
              </w:rPr>
              <w:t xml:space="preserve">ЦЕНА </w:t>
            </w:r>
            <w:r w:rsidR="007B4C10" w:rsidRPr="007B4C10">
              <w:rPr>
                <w:rFonts w:eastAsia="Arial Unicode MS" w:cs="Arial"/>
                <w:b/>
                <w:bCs/>
                <w:iCs/>
                <w:kern w:val="1"/>
                <w:lang w:val="sr-Cyrl-CS" w:eastAsia="ar-SA"/>
              </w:rPr>
              <w:t xml:space="preserve">дин. </w:t>
            </w:r>
            <w:r w:rsidRPr="007B4C10">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7B4C10" w:rsidRDefault="007B4C10" w:rsidP="007B4C10">
            <w:pPr>
              <w:spacing w:before="0"/>
              <w:jc w:val="center"/>
              <w:rPr>
                <w:rFonts w:eastAsia="TimesNewRomanPS-BoldMT" w:cs="Arial"/>
                <w:bCs/>
                <w:color w:val="000000" w:themeColor="text1"/>
                <w:lang w:val="sr-Cyrl-RS"/>
              </w:rPr>
            </w:pPr>
            <w:r>
              <w:rPr>
                <w:rFonts w:eastAsia="TimesNewRomanPS-BoldMT" w:cs="Arial"/>
                <w:bCs/>
                <w:color w:val="000000" w:themeColor="text1"/>
              </w:rPr>
              <w:t>“</w:t>
            </w:r>
            <w:r>
              <w:rPr>
                <w:rFonts w:eastAsia="TimesNewRomanPS-BoldMT" w:cs="Arial"/>
                <w:bCs/>
                <w:color w:val="000000" w:themeColor="text1"/>
                <w:lang w:val="sr-Cyrl-RS"/>
              </w:rPr>
              <w:t xml:space="preserve"> Релејна и склопна техника ТЕНТ“,</w:t>
            </w:r>
          </w:p>
          <w:p w:rsidR="000E75A0" w:rsidRPr="007B4C10" w:rsidRDefault="007B4C10" w:rsidP="007B4C10">
            <w:pPr>
              <w:spacing w:before="0"/>
              <w:jc w:val="center"/>
              <w:rPr>
                <w:rFonts w:eastAsia="TimesNewRomanPS-BoldMT" w:cs="Arial"/>
                <w:b/>
                <w:bCs/>
                <w:color w:val="000000" w:themeColor="text1"/>
                <w:lang w:val="sr-Cyrl-RS"/>
              </w:rPr>
            </w:pPr>
            <w:r>
              <w:rPr>
                <w:rFonts w:eastAsia="TimesNewRomanPS-BoldMT" w:cs="Arial"/>
                <w:bCs/>
                <w:color w:val="000000" w:themeColor="text1"/>
              </w:rPr>
              <w:t xml:space="preserve">ЈН бр. </w:t>
            </w:r>
            <w:r>
              <w:rPr>
                <w:rFonts w:eastAsia="TimesNewRomanPS-BoldMT" w:cs="Arial"/>
                <w:b/>
                <w:bCs/>
                <w:color w:val="000000" w:themeColor="text1"/>
                <w:lang w:val="sr-Cyrl-RS"/>
              </w:rPr>
              <w:t>2038/2018 (3000/046/2018)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3961"/>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7B4C10" w:rsidP="007B4C10">
            <w:pPr>
              <w:spacing w:before="0"/>
              <w:rPr>
                <w:rFonts w:cs="Arial"/>
                <w:b/>
                <w:bCs/>
                <w:iCs/>
                <w:lang w:val="sr-Cyrl-CS"/>
              </w:rPr>
            </w:pPr>
            <w:r w:rsidRPr="000C1080">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w:t>
            </w:r>
          </w:p>
        </w:tc>
        <w:tc>
          <w:tcPr>
            <w:tcW w:w="4394" w:type="dxa"/>
            <w:vAlign w:val="center"/>
          </w:tcPr>
          <w:p w:rsidR="000E75A0" w:rsidRPr="00F10346" w:rsidRDefault="000E75A0" w:rsidP="00AF3AF8">
            <w:pPr>
              <w:spacing w:before="0"/>
              <w:jc w:val="center"/>
              <w:rPr>
                <w:rFonts w:cs="Arial"/>
                <w:b/>
                <w:bCs/>
                <w:iCs/>
                <w:lang w:val="sr-Cyrl-CS"/>
              </w:rPr>
            </w:pPr>
          </w:p>
          <w:p w:rsidR="007B4C10" w:rsidRPr="009822E8" w:rsidRDefault="007B4C10" w:rsidP="007B4C10">
            <w:pPr>
              <w:spacing w:before="0"/>
              <w:jc w:val="center"/>
              <w:rPr>
                <w:rFonts w:cs="Arial"/>
                <w:b/>
                <w:bCs/>
                <w:iCs/>
                <w:lang w:val="sr-Cyrl-CS"/>
              </w:rPr>
            </w:pPr>
            <w:r w:rsidRPr="009822E8">
              <w:rPr>
                <w:rFonts w:cs="Arial"/>
                <w:b/>
                <w:bCs/>
                <w:iCs/>
                <w:lang w:val="sr-Cyrl-CS"/>
              </w:rPr>
              <w:t xml:space="preserve">Сагласан </w:t>
            </w:r>
            <w:r w:rsidRPr="009822E8">
              <w:rPr>
                <w:rFonts w:cs="Arial"/>
                <w:b/>
                <w:bCs/>
                <w:iCs/>
              </w:rPr>
              <w:t>с</w:t>
            </w:r>
            <w:r w:rsidRPr="009822E8">
              <w:rPr>
                <w:rFonts w:cs="Arial"/>
                <w:b/>
                <w:bCs/>
                <w:iCs/>
                <w:lang w:val="sr-Cyrl-CS"/>
              </w:rPr>
              <w:t>а захтевом наручиоца</w:t>
            </w:r>
          </w:p>
          <w:p w:rsidR="000E75A0" w:rsidRPr="003200A3" w:rsidRDefault="007B4C10" w:rsidP="007B4C10">
            <w:pPr>
              <w:spacing w:before="0"/>
              <w:jc w:val="center"/>
              <w:rPr>
                <w:rFonts w:cs="Arial"/>
                <w:bCs/>
                <w:iCs/>
                <w:color w:val="00B0F0"/>
                <w:lang w:val="sr-Cyrl-CS"/>
              </w:rPr>
            </w:pPr>
            <w:r w:rsidRPr="009822E8">
              <w:rPr>
                <w:rFonts w:cs="Arial"/>
                <w:b/>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7B4C10" w:rsidRPr="0008437B" w:rsidRDefault="007B4C10" w:rsidP="007B4C10">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rPr>
              <w:t>у периоду</w:t>
            </w:r>
            <w:r w:rsidRPr="00427DF9">
              <w:rPr>
                <w:rFonts w:ascii="Arial" w:hAnsi="Arial" w:cs="Arial"/>
              </w:rPr>
              <w:t xml:space="preserve"> који не може бити </w:t>
            </w:r>
            <w:r w:rsidRPr="00427DF9">
              <w:rPr>
                <w:rFonts w:ascii="Arial" w:hAnsi="Arial" w:cs="Arial"/>
                <w:lang w:val="sr-Cyrl-RS"/>
              </w:rPr>
              <w:t>дужи</w:t>
            </w:r>
            <w:r w:rsidRPr="00427DF9">
              <w:rPr>
                <w:rFonts w:ascii="Arial" w:hAnsi="Arial" w:cs="Arial"/>
              </w:rPr>
              <w:t xml:space="preserve"> од </w:t>
            </w:r>
            <w:r w:rsidRPr="00427DF9">
              <w:rPr>
                <w:rFonts w:ascii="Arial" w:hAnsi="Arial" w:cs="Arial"/>
                <w:lang w:val="sr-Cyrl-RS"/>
              </w:rPr>
              <w:t>30</w:t>
            </w:r>
            <w:r w:rsidRPr="00427DF9">
              <w:rPr>
                <w:rFonts w:ascii="Arial" w:hAnsi="Arial" w:cs="Arial"/>
              </w:rPr>
              <w:t xml:space="preserve"> дана од дана ступања Уг</w:t>
            </w:r>
            <w:r>
              <w:rPr>
                <w:rFonts w:ascii="Arial" w:hAnsi="Arial" w:cs="Arial"/>
              </w:rPr>
              <w:t>овора на снагу</w:t>
            </w:r>
            <w:r w:rsidRPr="00427DF9">
              <w:rPr>
                <w:rFonts w:ascii="Arial" w:hAnsi="Arial" w:cs="Arial"/>
              </w:rPr>
              <w:t>.</w:t>
            </w:r>
          </w:p>
          <w:p w:rsidR="000E75A0" w:rsidRPr="00F10346" w:rsidRDefault="000E75A0" w:rsidP="00AF3AF8">
            <w:pPr>
              <w:spacing w:before="0"/>
              <w:jc w:val="center"/>
              <w:rPr>
                <w:rFonts w:cs="Arial"/>
                <w:bCs/>
                <w:iCs/>
                <w:color w:val="00B0F0"/>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0E75A0" w:rsidRPr="007B4C10" w:rsidRDefault="000E75A0" w:rsidP="007B4C10">
            <w:pPr>
              <w:spacing w:before="0"/>
              <w:jc w:val="center"/>
              <w:rPr>
                <w:rFonts w:cs="Arial"/>
                <w:b/>
                <w:bCs/>
                <w:iCs/>
              </w:rPr>
            </w:pPr>
            <w:r w:rsidRPr="007B4C10">
              <w:rPr>
                <w:rFonts w:cs="Arial"/>
                <w:b/>
                <w:bCs/>
                <w:iCs/>
                <w:lang w:val="sr-Cyrl-CS"/>
              </w:rPr>
              <w:t>____ дана од дана ступања уговора на снагу</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7B4C10" w:rsidP="00AF3AF8">
            <w:pPr>
              <w:spacing w:before="0"/>
              <w:jc w:val="center"/>
              <w:rPr>
                <w:rFonts w:cs="Arial"/>
                <w:b/>
                <w:bCs/>
                <w:iCs/>
                <w:color w:val="00B0F0"/>
                <w:lang w:val="sr-Cyrl-CS"/>
              </w:rPr>
            </w:pPr>
            <w:r>
              <w:rPr>
                <w:rFonts w:cs="Arial"/>
                <w:bCs/>
                <w:iCs/>
                <w:lang w:val="sr-Cyrl-CS"/>
              </w:rPr>
              <w:t>не може бити краћи од 12   месеци</w:t>
            </w:r>
            <w:r w:rsidRPr="008228BC">
              <w:rPr>
                <w:rFonts w:cs="Arial"/>
                <w:bCs/>
                <w:iCs/>
                <w:lang w:val="sr-Cyrl-CS"/>
              </w:rPr>
              <w:t xml:space="preserve"> од дана исп</w:t>
            </w:r>
            <w:r>
              <w:rPr>
                <w:rFonts w:cs="Arial"/>
                <w:bCs/>
                <w:iCs/>
                <w:lang w:val="sr-Cyrl-CS"/>
              </w:rPr>
              <w:t>оруке</w:t>
            </w:r>
          </w:p>
        </w:tc>
        <w:tc>
          <w:tcPr>
            <w:tcW w:w="4394" w:type="dxa"/>
            <w:vAlign w:val="center"/>
          </w:tcPr>
          <w:p w:rsidR="000E75A0" w:rsidRPr="00F10346" w:rsidRDefault="000E75A0" w:rsidP="00AF3AF8">
            <w:pPr>
              <w:spacing w:before="0"/>
              <w:jc w:val="center"/>
              <w:rPr>
                <w:rFonts w:cs="Arial"/>
                <w:b/>
                <w:bCs/>
                <w:iCs/>
                <w:lang w:val="sr-Cyrl-CS"/>
              </w:rPr>
            </w:pPr>
          </w:p>
          <w:p w:rsidR="007B4C10" w:rsidRPr="009822E8" w:rsidRDefault="007B4C10" w:rsidP="007B4C10">
            <w:pPr>
              <w:spacing w:before="0"/>
              <w:jc w:val="center"/>
              <w:rPr>
                <w:rFonts w:cs="Arial"/>
                <w:b/>
                <w:bCs/>
                <w:iCs/>
                <w:lang w:val="sr-Cyrl-CS"/>
              </w:rPr>
            </w:pPr>
            <w:r w:rsidRPr="009822E8">
              <w:rPr>
                <w:rFonts w:cs="Arial"/>
                <w:b/>
                <w:bCs/>
                <w:iCs/>
                <w:lang w:val="sr-Cyrl-CS"/>
              </w:rPr>
              <w:t xml:space="preserve">Сагласан </w:t>
            </w:r>
            <w:r w:rsidRPr="009822E8">
              <w:rPr>
                <w:rFonts w:cs="Arial"/>
                <w:b/>
                <w:bCs/>
                <w:iCs/>
              </w:rPr>
              <w:t>с</w:t>
            </w:r>
            <w:r w:rsidRPr="009822E8">
              <w:rPr>
                <w:rFonts w:cs="Arial"/>
                <w:b/>
                <w:bCs/>
                <w:iCs/>
                <w:lang w:val="sr-Cyrl-CS"/>
              </w:rPr>
              <w:t>а захтевом наручиоца</w:t>
            </w:r>
          </w:p>
          <w:p w:rsidR="000E75A0" w:rsidRPr="00F10346" w:rsidRDefault="007B4C10" w:rsidP="007B4C10">
            <w:pPr>
              <w:spacing w:before="0"/>
              <w:jc w:val="center"/>
              <w:rPr>
                <w:rFonts w:cs="Arial"/>
                <w:b/>
                <w:bCs/>
                <w:iCs/>
                <w:color w:val="00B0F0"/>
                <w:lang w:val="sr-Cyrl-CS"/>
              </w:rPr>
            </w:pPr>
            <w:r w:rsidRPr="009822E8">
              <w:rPr>
                <w:rFonts w:cs="Arial"/>
                <w:b/>
                <w:bCs/>
                <w:iCs/>
                <w:lang w:val="sr-Cyrl-CS"/>
              </w:rPr>
              <w:t>ДА/НЕ (заокружити)</w:t>
            </w:r>
          </w:p>
        </w:tc>
      </w:tr>
      <w:tr w:rsidR="000E75A0" w:rsidRPr="00F10346" w:rsidTr="00AF3AF8">
        <w:trPr>
          <w:trHeight w:val="818"/>
        </w:trPr>
        <w:tc>
          <w:tcPr>
            <w:tcW w:w="5920" w:type="dxa"/>
            <w:vAlign w:val="center"/>
          </w:tcPr>
          <w:p w:rsidR="000E75A0" w:rsidRPr="00F10346" w:rsidRDefault="000E75A0" w:rsidP="00AF3AF8">
            <w:pPr>
              <w:spacing w:before="0"/>
              <w:jc w:val="center"/>
              <w:rPr>
                <w:rFonts w:cs="Arial"/>
                <w:bCs/>
                <w:iCs/>
                <w:color w:val="00B0F0"/>
                <w:lang w:val="sr-Cyrl-CS"/>
              </w:rPr>
            </w:pPr>
            <w:r w:rsidRPr="00F10346">
              <w:rPr>
                <w:rFonts w:cs="Arial"/>
                <w:b/>
                <w:bCs/>
                <w:iCs/>
                <w:lang w:val="sr-Cyrl-CS"/>
              </w:rPr>
              <w:t xml:space="preserve">МЕСТО ИСПОРУКЕ: </w:t>
            </w:r>
            <w:r w:rsidRPr="007B4C10">
              <w:rPr>
                <w:rFonts w:cs="Arial"/>
                <w:bCs/>
                <w:iCs/>
                <w:lang w:val="sr-Cyrl-CS"/>
              </w:rPr>
              <w:t>локација наручиоца и</w:t>
            </w:r>
            <w:r w:rsidR="00EB75D2" w:rsidRPr="007B4C10">
              <w:rPr>
                <w:rFonts w:cs="Arial"/>
                <w:bCs/>
                <w:iCs/>
                <w:lang w:val="sr-Cyrl-CS"/>
              </w:rPr>
              <w:t xml:space="preserve"> </w:t>
            </w:r>
            <w:r w:rsidRPr="007B4C10">
              <w:rPr>
                <w:rFonts w:cs="Arial"/>
                <w:bCs/>
                <w:iCs/>
                <w:lang w:val="sr-Cyrl-CS"/>
              </w:rPr>
              <w:t>то:</w:t>
            </w:r>
          </w:p>
          <w:p w:rsidR="007B4C10" w:rsidRDefault="007B4C10" w:rsidP="007B4C10">
            <w:pPr>
              <w:spacing w:before="0"/>
              <w:rPr>
                <w:rFonts w:eastAsia="TimesNewRomanPSMT" w:cs="Arial"/>
                <w:bCs/>
                <w:lang w:val="sr-Latn-RS"/>
              </w:rPr>
            </w:pPr>
            <w:r>
              <w:rPr>
                <w:rFonts w:cs="Arial"/>
                <w:lang w:val="sr-Cyrl-RS" w:eastAsia="zh-CN"/>
              </w:rPr>
              <w:t>-</w:t>
            </w:r>
            <w:r w:rsidRPr="00752270">
              <w:rPr>
                <w:rFonts w:cs="Arial"/>
                <w:lang w:val="sr-Cyrl-RS" w:eastAsia="zh-CN"/>
              </w:rPr>
              <w:t xml:space="preserve"> ТЕНТ А</w:t>
            </w:r>
            <w:r w:rsidRPr="00752270">
              <w:rPr>
                <w:rFonts w:eastAsia="TimesNewRomanPSMT" w:cs="Arial"/>
                <w:bCs/>
              </w:rPr>
              <w:t xml:space="preserve"> Улица Богољуба Урошевића Црног 44., 11500 Обреновац</w:t>
            </w:r>
            <w:r w:rsidRPr="00752270">
              <w:rPr>
                <w:rFonts w:eastAsia="TimesNewRomanPSMT" w:cs="Arial"/>
                <w:bCs/>
                <w:lang w:val="sr-Cyrl-RS"/>
              </w:rPr>
              <w:t>,</w:t>
            </w:r>
            <w:r>
              <w:rPr>
                <w:rFonts w:eastAsia="TimesNewRomanPSMT" w:cs="Arial"/>
                <w:bCs/>
                <w:lang w:val="sr-Cyrl-RS"/>
              </w:rPr>
              <w:t>за ставке</w:t>
            </w:r>
            <w:r>
              <w:rPr>
                <w:rFonts w:eastAsia="TimesNewRomanPSMT" w:cs="Arial"/>
                <w:bCs/>
                <w:lang w:val="sr-Latn-RS"/>
              </w:rPr>
              <w:t xml:space="preserve"> 1</w:t>
            </w:r>
            <w:r>
              <w:rPr>
                <w:rFonts w:eastAsia="TimesNewRomanPSMT" w:cs="Arial"/>
                <w:bCs/>
                <w:lang w:val="sr-Cyrl-RS"/>
              </w:rPr>
              <w:t xml:space="preserve"> до</w:t>
            </w:r>
            <w:r w:rsidR="006F0D53">
              <w:rPr>
                <w:rFonts w:eastAsia="TimesNewRomanPSMT" w:cs="Arial"/>
                <w:bCs/>
                <w:lang w:val="sr-Latn-RS"/>
              </w:rPr>
              <w:t xml:space="preserve"> 65</w:t>
            </w:r>
          </w:p>
          <w:p w:rsidR="007B4C10" w:rsidRPr="00D61B2D" w:rsidRDefault="007B4C10" w:rsidP="007B4C10">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Pr>
                <w:rFonts w:eastAsia="TimesNewRomanPSMT" w:cs="Arial"/>
                <w:bCs/>
                <w:lang w:val="sr-Cyrl-RS"/>
              </w:rPr>
              <w:t xml:space="preserve">Ушће за ставке  </w:t>
            </w:r>
            <w:r w:rsidR="006F0D53">
              <w:rPr>
                <w:rFonts w:eastAsia="TimesNewRomanPSMT" w:cs="Arial"/>
                <w:bCs/>
                <w:lang w:val="sr-Latn-RS"/>
              </w:rPr>
              <w:t>66</w:t>
            </w:r>
            <w:r>
              <w:rPr>
                <w:rFonts w:eastAsia="TimesNewRomanPSMT" w:cs="Arial"/>
                <w:bCs/>
                <w:lang w:val="sr-Cyrl-RS"/>
              </w:rPr>
              <w:t xml:space="preserve">  до </w:t>
            </w:r>
            <w:r w:rsidR="006F0D53">
              <w:rPr>
                <w:rFonts w:eastAsia="TimesNewRomanPSMT" w:cs="Arial"/>
                <w:bCs/>
                <w:lang w:val="sr-Latn-RS"/>
              </w:rPr>
              <w:t>75</w:t>
            </w:r>
            <w:r>
              <w:rPr>
                <w:rFonts w:eastAsia="TimesNewRomanPSMT" w:cs="Arial"/>
                <w:bCs/>
                <w:lang w:val="sr-Cyrl-RS"/>
              </w:rPr>
              <w:t xml:space="preserve"> </w:t>
            </w:r>
          </w:p>
          <w:p w:rsidR="007B4C10" w:rsidRDefault="007B4C10" w:rsidP="007B4C10">
            <w:pPr>
              <w:spacing w:before="0"/>
              <w:rPr>
                <w:rFonts w:eastAsia="TimesNewRomanPSMT" w:cs="Arial"/>
                <w:bCs/>
                <w:lang w:val="sr-Cyrl-RS"/>
              </w:rPr>
            </w:pPr>
            <w:r>
              <w:rPr>
                <w:rFonts w:eastAsia="TimesNewRomanPSMT" w:cs="Arial"/>
                <w:bCs/>
                <w:lang w:val="sr-Cyrl-RS"/>
              </w:rPr>
              <w:t>- ТЕ Морава, 35210 Свилајнац, Кнеза Милоша 89</w:t>
            </w:r>
            <w:r>
              <w:rPr>
                <w:rFonts w:eastAsia="TimesNewRomanPSMT" w:cs="Arial"/>
                <w:bCs/>
                <w:lang w:val="sr-Latn-RS"/>
              </w:rPr>
              <w:t xml:space="preserve">, </w:t>
            </w:r>
            <w:r w:rsidR="006F0D53">
              <w:rPr>
                <w:rFonts w:eastAsia="TimesNewRomanPSMT" w:cs="Arial"/>
                <w:bCs/>
                <w:lang w:val="sr-Cyrl-RS"/>
              </w:rPr>
              <w:t>за ставке 76  до 146</w:t>
            </w:r>
          </w:p>
          <w:p w:rsidR="007B4C10" w:rsidRPr="0065610A" w:rsidRDefault="007B4C10" w:rsidP="007B4C10">
            <w:pPr>
              <w:spacing w:before="0"/>
              <w:rPr>
                <w:rFonts w:cs="Arial"/>
                <w:color w:val="00B0F0"/>
                <w:lang w:val="sr-Cyrl-RS" w:eastAsia="zh-CN"/>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Pr>
                <w:rFonts w:eastAsia="TimesNewRomanPSMT" w:cs="Arial"/>
                <w:bCs/>
                <w:lang w:val="sr-Cyrl-RS"/>
              </w:rPr>
              <w:t>"3.Oктобра" 14</w:t>
            </w:r>
            <w:r>
              <w:rPr>
                <w:rFonts w:eastAsia="TimesNewRomanPSMT" w:cs="Arial"/>
                <w:bCs/>
                <w:lang w:val="sr-Latn-RS"/>
              </w:rPr>
              <w:t xml:space="preserve">4, </w:t>
            </w:r>
            <w:r>
              <w:rPr>
                <w:rFonts w:eastAsia="TimesNewRomanPSMT" w:cs="Arial"/>
                <w:bCs/>
                <w:lang w:val="sr-Cyrl-RS"/>
              </w:rPr>
              <w:t xml:space="preserve">за ставке </w:t>
            </w:r>
            <w:r w:rsidR="006F0D53">
              <w:rPr>
                <w:rFonts w:eastAsia="TimesNewRomanPSMT" w:cs="Arial"/>
                <w:bCs/>
                <w:lang w:val="sr-Latn-RS"/>
              </w:rPr>
              <w:t>147</w:t>
            </w:r>
            <w:r>
              <w:rPr>
                <w:rFonts w:eastAsia="TimesNewRomanPSMT" w:cs="Arial"/>
                <w:bCs/>
                <w:lang w:val="sr-Cyrl-RS"/>
              </w:rPr>
              <w:t xml:space="preserve"> до</w:t>
            </w:r>
            <w:r>
              <w:rPr>
                <w:rFonts w:eastAsia="TimesNewRomanPSMT" w:cs="Arial"/>
                <w:bCs/>
                <w:lang w:val="sr-Latn-RS"/>
              </w:rPr>
              <w:t xml:space="preserve"> 181</w:t>
            </w:r>
          </w:p>
          <w:p w:rsidR="000E75A0" w:rsidRPr="007B4C10" w:rsidRDefault="007B4C10" w:rsidP="007B4C10">
            <w:pPr>
              <w:spacing w:before="0"/>
              <w:rPr>
                <w:rFonts w:cs="Arial"/>
                <w:lang w:val="sr-Cyrl-CS" w:eastAsia="zh-CN"/>
              </w:rPr>
            </w:pPr>
            <w:r w:rsidRPr="0065610A">
              <w:rPr>
                <w:rFonts w:cs="Arial"/>
                <w:lang w:val="sr-Cyrl-CS" w:eastAsia="zh-CN"/>
              </w:rPr>
              <w:t>Паритет испоруке : FC</w:t>
            </w:r>
            <w:r w:rsidRPr="0065610A">
              <w:rPr>
                <w:rFonts w:cs="Arial"/>
                <w:lang w:eastAsia="zh-CN"/>
              </w:rPr>
              <w:t>A</w:t>
            </w:r>
            <w:r w:rsidRPr="0065610A">
              <w:rPr>
                <w:rFonts w:cs="Arial"/>
                <w:lang w:val="sr-Cyrl-CS" w:eastAsia="zh-CN"/>
              </w:rPr>
              <w:t xml:space="preserve"> (магацин Наручиоца) </w:t>
            </w:r>
          </w:p>
        </w:tc>
        <w:tc>
          <w:tcPr>
            <w:tcW w:w="4394" w:type="dxa"/>
            <w:vAlign w:val="center"/>
          </w:tcPr>
          <w:p w:rsidR="007B4C10" w:rsidRPr="009822E8" w:rsidRDefault="007B4C10" w:rsidP="007B4C10">
            <w:pPr>
              <w:spacing w:before="0"/>
              <w:jc w:val="center"/>
              <w:rPr>
                <w:rFonts w:cs="Arial"/>
                <w:b/>
                <w:bCs/>
                <w:iCs/>
                <w:lang w:val="sr-Cyrl-CS"/>
              </w:rPr>
            </w:pPr>
            <w:r w:rsidRPr="009822E8">
              <w:rPr>
                <w:rFonts w:cs="Arial"/>
                <w:b/>
                <w:bCs/>
                <w:iCs/>
                <w:lang w:val="sr-Cyrl-CS"/>
              </w:rPr>
              <w:t xml:space="preserve">Сагласан </w:t>
            </w:r>
            <w:r w:rsidRPr="009822E8">
              <w:rPr>
                <w:rFonts w:cs="Arial"/>
                <w:b/>
                <w:bCs/>
                <w:iCs/>
              </w:rPr>
              <w:t>с</w:t>
            </w:r>
            <w:r w:rsidRPr="009822E8">
              <w:rPr>
                <w:rFonts w:cs="Arial"/>
                <w:b/>
                <w:bCs/>
                <w:iCs/>
                <w:lang w:val="sr-Cyrl-CS"/>
              </w:rPr>
              <w:t>а захтевом наручиоца</w:t>
            </w:r>
          </w:p>
          <w:p w:rsidR="000E75A0" w:rsidRPr="00F10346" w:rsidRDefault="007B4C10" w:rsidP="007B4C10">
            <w:pPr>
              <w:spacing w:before="0"/>
              <w:jc w:val="center"/>
              <w:rPr>
                <w:rFonts w:cs="Arial"/>
                <w:b/>
                <w:bCs/>
                <w:iCs/>
                <w:lang w:val="sr-Cyrl-CS"/>
              </w:rPr>
            </w:pPr>
            <w:r w:rsidRPr="009822E8">
              <w:rPr>
                <w:rFonts w:cs="Arial"/>
                <w:b/>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7B4C10">
              <w:rPr>
                <w:rFonts w:cs="Arial"/>
                <w:bCs/>
                <w:iCs/>
                <w:lang w:val="sr-Cyrl-CS"/>
              </w:rPr>
              <w:t xml:space="preserve">од </w:t>
            </w:r>
            <w:r w:rsidR="007B4C10" w:rsidRPr="007B4C10">
              <w:rPr>
                <w:rFonts w:cs="Arial"/>
                <w:bCs/>
                <w:iCs/>
                <w:lang w:val="sr-Cyrl-CS"/>
              </w:rPr>
              <w:t>60</w:t>
            </w:r>
            <w:r w:rsidR="007B4C10">
              <w:rPr>
                <w:rFonts w:cs="Arial"/>
                <w:bCs/>
                <w:iCs/>
                <w:color w:val="00B0F0"/>
                <w:lang w:val="sr-Cyrl-CS"/>
              </w:rPr>
              <w:t xml:space="preserve"> </w:t>
            </w:r>
            <w:r w:rsidRPr="00F10346">
              <w:rPr>
                <w:rFonts w:cs="Arial"/>
                <w:bCs/>
                <w:iCs/>
                <w:lang w:val="sr-Cyrl-CS"/>
              </w:rPr>
              <w:t>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58" w:name="_Toc442559925"/>
      <w:r w:rsidRPr="00F10346">
        <w:t xml:space="preserve">ОБРАЗАЦ </w:t>
      </w:r>
      <w:r w:rsidR="007B4C10">
        <w:t>2</w:t>
      </w:r>
      <w:r w:rsidRPr="00F10346">
        <w:t>.</w:t>
      </w:r>
      <w:bookmarkEnd w:id="258"/>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7"/>
        <w:gridCol w:w="758"/>
        <w:gridCol w:w="1254"/>
        <w:gridCol w:w="729"/>
        <w:gridCol w:w="729"/>
        <w:gridCol w:w="975"/>
        <w:gridCol w:w="975"/>
        <w:gridCol w:w="1827"/>
      </w:tblGrid>
      <w:tr w:rsidR="007F7D7A" w:rsidRPr="00F10346" w:rsidTr="0017539D">
        <w:tc>
          <w:tcPr>
            <w:tcW w:w="300"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5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7" w:type="pct"/>
            <w:shd w:val="clear" w:color="auto" w:fill="C6D9F1" w:themeFill="text2" w:themeFillTint="33"/>
            <w:vAlign w:val="center"/>
          </w:tcPr>
          <w:p w:rsidR="007F7D7A" w:rsidRPr="007B4C10" w:rsidRDefault="007F7D7A" w:rsidP="00BC01DC">
            <w:pPr>
              <w:spacing w:before="0"/>
              <w:jc w:val="center"/>
              <w:rPr>
                <w:rFonts w:cs="Arial"/>
                <w:b/>
                <w:bCs/>
                <w:iCs/>
                <w:lang w:val="sr-Cyrl-CS"/>
              </w:rPr>
            </w:pPr>
            <w:r w:rsidRPr="007B4C10">
              <w:rPr>
                <w:rFonts w:cs="Arial"/>
                <w:b/>
                <w:bCs/>
                <w:iCs/>
                <w:lang w:val="sr-Cyrl-CS"/>
              </w:rPr>
              <w:t>Јед.</w:t>
            </w:r>
          </w:p>
          <w:p w:rsidR="007F7D7A" w:rsidRPr="007B4C10" w:rsidRDefault="007F7D7A" w:rsidP="00BC01DC">
            <w:pPr>
              <w:spacing w:before="0"/>
              <w:jc w:val="center"/>
              <w:rPr>
                <w:rFonts w:cs="Arial"/>
                <w:b/>
                <w:bCs/>
                <w:iCs/>
                <w:lang w:val="sr-Cyrl-CS"/>
              </w:rPr>
            </w:pPr>
            <w:r w:rsidRPr="007B4C10">
              <w:rPr>
                <w:rFonts w:cs="Arial"/>
                <w:b/>
                <w:bCs/>
                <w:iCs/>
                <w:lang w:val="sr-Cyrl-CS"/>
              </w:rPr>
              <w:t>цена без ПДВ</w:t>
            </w:r>
          </w:p>
          <w:p w:rsidR="007F7D7A" w:rsidRPr="007B4C10" w:rsidRDefault="007F7D7A" w:rsidP="00BC01DC">
            <w:pPr>
              <w:spacing w:before="0"/>
              <w:jc w:val="center"/>
              <w:rPr>
                <w:rFonts w:cs="Arial"/>
                <w:b/>
                <w:bCs/>
                <w:iCs/>
                <w:lang w:val="sr-Cyrl-CS"/>
              </w:rPr>
            </w:pPr>
            <w:r w:rsidRPr="007B4C10">
              <w:rPr>
                <w:rFonts w:cs="Arial"/>
                <w:b/>
                <w:bCs/>
                <w:iCs/>
                <w:lang w:val="sr-Cyrl-CS"/>
              </w:rPr>
              <w:t xml:space="preserve">дин. </w:t>
            </w:r>
          </w:p>
        </w:tc>
        <w:tc>
          <w:tcPr>
            <w:tcW w:w="357" w:type="pct"/>
            <w:shd w:val="clear" w:color="auto" w:fill="C6D9F1" w:themeFill="text2" w:themeFillTint="33"/>
            <w:vAlign w:val="center"/>
          </w:tcPr>
          <w:p w:rsidR="007F7D7A" w:rsidRPr="007B4C10" w:rsidRDefault="007F7D7A" w:rsidP="00BC01DC">
            <w:pPr>
              <w:spacing w:before="0"/>
              <w:jc w:val="center"/>
              <w:rPr>
                <w:rFonts w:cs="Arial"/>
                <w:b/>
                <w:bCs/>
                <w:iCs/>
                <w:lang w:val="sr-Cyrl-CS"/>
              </w:rPr>
            </w:pPr>
            <w:r w:rsidRPr="007B4C10">
              <w:rPr>
                <w:rFonts w:cs="Arial"/>
                <w:b/>
                <w:bCs/>
                <w:iCs/>
                <w:lang w:val="sr-Cyrl-CS"/>
              </w:rPr>
              <w:t>Јед.</w:t>
            </w:r>
          </w:p>
          <w:p w:rsidR="007F7D7A" w:rsidRPr="007B4C10" w:rsidRDefault="007F7D7A" w:rsidP="00BC01DC">
            <w:pPr>
              <w:spacing w:before="0"/>
              <w:jc w:val="center"/>
              <w:rPr>
                <w:rFonts w:cs="Arial"/>
                <w:b/>
                <w:bCs/>
                <w:iCs/>
                <w:lang w:val="sr-Cyrl-CS"/>
              </w:rPr>
            </w:pPr>
            <w:r w:rsidRPr="007B4C10">
              <w:rPr>
                <w:rFonts w:cs="Arial"/>
                <w:b/>
                <w:bCs/>
                <w:iCs/>
                <w:lang w:val="sr-Cyrl-CS"/>
              </w:rPr>
              <w:t>цена са ПДВ</w:t>
            </w:r>
          </w:p>
          <w:p w:rsidR="007F7D7A" w:rsidRPr="007B4C10" w:rsidRDefault="007F7D7A" w:rsidP="00BC01DC">
            <w:pPr>
              <w:spacing w:before="0"/>
              <w:jc w:val="center"/>
              <w:rPr>
                <w:rFonts w:cs="Arial"/>
                <w:b/>
                <w:bCs/>
                <w:iCs/>
                <w:lang w:val="sr-Cyrl-CS"/>
              </w:rPr>
            </w:pPr>
            <w:r w:rsidRPr="007B4C10">
              <w:rPr>
                <w:rFonts w:cs="Arial"/>
                <w:b/>
                <w:bCs/>
                <w:iCs/>
                <w:lang w:val="sr-Cyrl-CS"/>
              </w:rPr>
              <w:t xml:space="preserve">дин. </w:t>
            </w:r>
          </w:p>
        </w:tc>
        <w:tc>
          <w:tcPr>
            <w:tcW w:w="477" w:type="pct"/>
            <w:shd w:val="clear" w:color="auto" w:fill="C6D9F1" w:themeFill="text2" w:themeFillTint="33"/>
            <w:vAlign w:val="center"/>
          </w:tcPr>
          <w:p w:rsidR="007F7D7A" w:rsidRPr="007B4C10" w:rsidRDefault="007F7D7A" w:rsidP="00BC01DC">
            <w:pPr>
              <w:spacing w:before="0"/>
              <w:jc w:val="center"/>
              <w:rPr>
                <w:rFonts w:cs="Arial"/>
                <w:b/>
                <w:bCs/>
                <w:iCs/>
                <w:lang w:val="sr-Cyrl-CS"/>
              </w:rPr>
            </w:pPr>
            <w:r w:rsidRPr="007B4C10">
              <w:rPr>
                <w:rFonts w:cs="Arial"/>
                <w:b/>
                <w:bCs/>
                <w:iCs/>
                <w:lang w:val="sr-Cyrl-CS"/>
              </w:rPr>
              <w:t>Укупна цена без ПДВ</w:t>
            </w:r>
          </w:p>
          <w:p w:rsidR="007F7D7A" w:rsidRPr="007B4C10" w:rsidRDefault="007F7D7A" w:rsidP="00BC01DC">
            <w:pPr>
              <w:spacing w:before="0"/>
              <w:jc w:val="center"/>
              <w:rPr>
                <w:rFonts w:cs="Arial"/>
                <w:b/>
                <w:bCs/>
                <w:iCs/>
                <w:lang w:val="sr-Cyrl-CS"/>
              </w:rPr>
            </w:pPr>
            <w:r w:rsidRPr="007B4C10">
              <w:rPr>
                <w:rFonts w:cs="Arial"/>
                <w:b/>
                <w:bCs/>
                <w:iCs/>
                <w:lang w:val="sr-Cyrl-CS"/>
              </w:rPr>
              <w:t xml:space="preserve">дин. </w:t>
            </w:r>
          </w:p>
        </w:tc>
        <w:tc>
          <w:tcPr>
            <w:tcW w:w="477" w:type="pct"/>
            <w:shd w:val="clear" w:color="auto" w:fill="C6D9F1" w:themeFill="text2" w:themeFillTint="33"/>
            <w:vAlign w:val="center"/>
          </w:tcPr>
          <w:p w:rsidR="007F7D7A" w:rsidRPr="007B4C10" w:rsidRDefault="007F7D7A" w:rsidP="00BC01DC">
            <w:pPr>
              <w:spacing w:before="0"/>
              <w:jc w:val="center"/>
              <w:rPr>
                <w:rFonts w:cs="Arial"/>
                <w:b/>
                <w:bCs/>
                <w:iCs/>
                <w:lang w:val="sr-Cyrl-CS"/>
              </w:rPr>
            </w:pPr>
            <w:r w:rsidRPr="007B4C10">
              <w:rPr>
                <w:rFonts w:cs="Arial"/>
                <w:b/>
                <w:bCs/>
                <w:iCs/>
                <w:lang w:val="sr-Cyrl-CS"/>
              </w:rPr>
              <w:t>Укупна цена са ПДВ</w:t>
            </w:r>
          </w:p>
          <w:p w:rsidR="007F7D7A" w:rsidRPr="007B4C10" w:rsidRDefault="007F7D7A" w:rsidP="00BC01DC">
            <w:pPr>
              <w:spacing w:before="0"/>
              <w:jc w:val="center"/>
              <w:rPr>
                <w:rFonts w:cs="Arial"/>
                <w:b/>
                <w:bCs/>
                <w:iCs/>
                <w:lang w:val="sr-Cyrl-CS"/>
              </w:rPr>
            </w:pPr>
            <w:r w:rsidRPr="007B4C10">
              <w:rPr>
                <w:rFonts w:cs="Arial"/>
                <w:b/>
                <w:bCs/>
                <w:iCs/>
                <w:lang w:val="sr-Cyrl-CS"/>
              </w:rPr>
              <w:t xml:space="preserve">дин. </w:t>
            </w:r>
          </w:p>
        </w:tc>
        <w:tc>
          <w:tcPr>
            <w:tcW w:w="894"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r w:rsidR="003E33B8">
              <w:rPr>
                <w:rFonts w:cs="Arial"/>
                <w:b/>
                <w:bCs/>
                <w:iCs/>
                <w:lang w:val="sr-Cyrl-CS"/>
              </w:rPr>
              <w:t>, земља порекла</w:t>
            </w:r>
          </w:p>
        </w:tc>
      </w:tr>
      <w:tr w:rsidR="007F7D7A" w:rsidRPr="00F10346" w:rsidTr="0017539D">
        <w:tc>
          <w:tcPr>
            <w:tcW w:w="30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4"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17539D" w:rsidRPr="00F10346" w:rsidTr="0017539D">
        <w:tc>
          <w:tcPr>
            <w:tcW w:w="300" w:type="pct"/>
            <w:shd w:val="clear" w:color="auto" w:fill="auto"/>
          </w:tcPr>
          <w:p w:rsidR="0017539D" w:rsidRPr="0043005C" w:rsidRDefault="0017539D" w:rsidP="00BC01DC">
            <w:pPr>
              <w:spacing w:before="0"/>
              <w:jc w:val="center"/>
              <w:rPr>
                <w:rFonts w:cs="Arial"/>
                <w:b/>
                <w:bCs/>
                <w:iCs/>
                <w:sz w:val="20"/>
                <w:szCs w:val="20"/>
                <w:lang w:val="sr-Cyrl-CS"/>
              </w:rPr>
            </w:pPr>
          </w:p>
        </w:tc>
        <w:tc>
          <w:tcPr>
            <w:tcW w:w="4700" w:type="pct"/>
            <w:gridSpan w:val="8"/>
            <w:shd w:val="clear" w:color="auto" w:fill="auto"/>
          </w:tcPr>
          <w:p w:rsidR="0017539D" w:rsidRPr="0043005C" w:rsidRDefault="0017539D" w:rsidP="0017539D">
            <w:pPr>
              <w:spacing w:before="0"/>
              <w:jc w:val="left"/>
              <w:rPr>
                <w:rFonts w:cs="Arial"/>
                <w:b/>
                <w:bCs/>
                <w:iCs/>
                <w:sz w:val="20"/>
                <w:szCs w:val="20"/>
                <w:lang w:val="sr-Cyrl-CS"/>
              </w:rPr>
            </w:pPr>
            <w:r w:rsidRPr="0043005C">
              <w:rPr>
                <w:rFonts w:cs="Arial"/>
                <w:b/>
                <w:bCs/>
                <w:iCs/>
                <w:sz w:val="20"/>
                <w:szCs w:val="20"/>
                <w:lang w:val="sr-Cyrl-CS"/>
              </w:rPr>
              <w:t xml:space="preserve"> ТЕТН А</w:t>
            </w: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CNM 16-22 220 V 50 HZ или одговарајући</w:t>
            </w:r>
          </w:p>
        </w:tc>
        <w:tc>
          <w:tcPr>
            <w:tcW w:w="371" w:type="pct"/>
            <w:shd w:val="clear" w:color="auto" w:fill="auto"/>
          </w:tcPr>
          <w:p w:rsidR="007511D4" w:rsidRPr="00A47E27" w:rsidRDefault="007511D4" w:rsidP="007511D4">
            <w:pPr>
              <w:jc w:val="center"/>
              <w:rPr>
                <w:rFonts w:cs="Arial"/>
                <w:lang w:val="sr-Cyrl-CS"/>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KS 250/III 250A 220V 50HZ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CNM 22-22 220 V 50 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40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CN 40-110 V JSS UT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CNM 45-22 220 V 50 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6.</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CNM 63-22 220 V 50 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7.</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CNM 110-22 220 V 50 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8.</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CN 25 24 V 50 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9.</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CN 63 42V 50HZ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10.</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Помоћни контакти CA4-10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11.</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3-POLNI 400V/50HZ 110V DC 18,5KW AL40-30-22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12.</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AF75-30-22 100-250V AC-DC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13.</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 xml:space="preserve">Трополни контактор за </w:t>
            </w:r>
            <w:r w:rsidRPr="0043005C">
              <w:rPr>
                <w:rFonts w:cs="Arial"/>
                <w:sz w:val="20"/>
                <w:szCs w:val="20"/>
              </w:rPr>
              <w:lastRenderedPageBreak/>
              <w:t>покретање мотора 22-37 kW AF80-30-22 100-250V 50/60Hz-DC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lastRenderedPageBreak/>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14.</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25A AC 230V 3RT 1026-APO4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15.</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AF260-30-22 100-250V AC-DC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16.</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3RT 1075-6A F36 350A 110V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17.</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Помоћни контакти LA1 DN31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18.</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LC1 K161D 220V 50Hz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19.</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LC1 D40 220V,50Hz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20.</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LC1 D65 220V,50Hz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21.</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Контактор LC1 D95 1NC+1NO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22.</w:t>
            </w:r>
          </w:p>
        </w:tc>
        <w:tc>
          <w:tcPr>
            <w:tcW w:w="1154" w:type="pct"/>
            <w:shd w:val="clear" w:color="auto" w:fill="auto"/>
            <w:vAlign w:val="center"/>
          </w:tcPr>
          <w:p w:rsidR="007511D4" w:rsidRPr="0043005C" w:rsidRDefault="007511D4" w:rsidP="007511D4">
            <w:pPr>
              <w:rPr>
                <w:rFonts w:cs="Arial"/>
                <w:sz w:val="20"/>
                <w:szCs w:val="20"/>
              </w:rPr>
            </w:pPr>
            <w:r w:rsidRPr="0043005C">
              <w:rPr>
                <w:rFonts w:cs="Arial"/>
                <w:sz w:val="20"/>
                <w:szCs w:val="20"/>
              </w:rPr>
              <w:t>Склопка FID 40/0,5</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23.</w:t>
            </w:r>
          </w:p>
        </w:tc>
        <w:tc>
          <w:tcPr>
            <w:tcW w:w="1154" w:type="pct"/>
            <w:shd w:val="clear" w:color="auto" w:fill="auto"/>
            <w:vAlign w:val="center"/>
          </w:tcPr>
          <w:p w:rsidR="007511D4" w:rsidRPr="0043005C" w:rsidRDefault="007511D4" w:rsidP="007511D4">
            <w:pPr>
              <w:rPr>
                <w:rFonts w:cs="Arial"/>
                <w:sz w:val="20"/>
                <w:szCs w:val="20"/>
              </w:rPr>
            </w:pPr>
            <w:r w:rsidRPr="0043005C">
              <w:rPr>
                <w:rFonts w:cs="Arial"/>
                <w:sz w:val="20"/>
                <w:szCs w:val="20"/>
              </w:rPr>
              <w:t>Фото реле 220V 1000VA</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30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24.</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Мотор стартер MS116-2.5 1NO+1NC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25.</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Нисконапонски трополни прекидач T5S400  IN=320A PR222DS/P-LSI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26.</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Нисконапонски трополни прекидач T5S400  IN=400A PR222DS/P-LSI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27.</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Моторно заштитни прекидач 3RV1041-4JA10 са помоћним контактима 1NO+1NZ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28.</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 xml:space="preserve">Ручица за гребенасти прекидач 4G-16(25) </w:t>
            </w:r>
            <w:r w:rsidRPr="0043005C">
              <w:rPr>
                <w:rFonts w:cs="Arial"/>
                <w:sz w:val="20"/>
                <w:szCs w:val="20"/>
              </w:rPr>
              <w:lastRenderedPageBreak/>
              <w:t>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lastRenderedPageBreak/>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29.</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4G-10-66U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30.</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4G-10-10-U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31.</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4G-10-52-U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32.</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4G-10-53-U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33.</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4G-10-207-U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34.</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4G-10-71-U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35.</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4G-10-91-U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36.</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4G-10-90-U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37.</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4G-25-70-U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38.</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4G-25-10-U (0-1)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39.</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4G-25-75-U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40.</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46-16-53-U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41.</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4G-25-53-U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42.</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гребенасти  4G-63-10-U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43.</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Моторно заштитни прекидач GV2ME16/9-14A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44.</w:t>
            </w:r>
          </w:p>
        </w:tc>
        <w:tc>
          <w:tcPr>
            <w:tcW w:w="1154" w:type="pct"/>
            <w:shd w:val="clear" w:color="auto" w:fill="auto"/>
            <w:vAlign w:val="center"/>
          </w:tcPr>
          <w:p w:rsidR="007511D4" w:rsidRPr="0043005C" w:rsidRDefault="007511D4" w:rsidP="007511D4">
            <w:pPr>
              <w:rPr>
                <w:rFonts w:cs="Arial"/>
                <w:sz w:val="20"/>
                <w:szCs w:val="20"/>
              </w:rPr>
            </w:pPr>
            <w:r w:rsidRPr="0043005C">
              <w:rPr>
                <w:rFonts w:cs="Arial"/>
                <w:sz w:val="20"/>
                <w:szCs w:val="20"/>
              </w:rPr>
              <w:t>Склопка моторно заштитна  2,5-4 A Ics 50kA</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45.</w:t>
            </w:r>
          </w:p>
        </w:tc>
        <w:tc>
          <w:tcPr>
            <w:tcW w:w="1154" w:type="pct"/>
            <w:shd w:val="clear" w:color="auto" w:fill="auto"/>
            <w:vAlign w:val="center"/>
          </w:tcPr>
          <w:p w:rsidR="007511D4" w:rsidRPr="0043005C" w:rsidRDefault="007511D4" w:rsidP="007511D4">
            <w:pPr>
              <w:rPr>
                <w:rFonts w:cs="Arial"/>
                <w:sz w:val="20"/>
                <w:szCs w:val="20"/>
              </w:rPr>
            </w:pPr>
            <w:r w:rsidRPr="0043005C">
              <w:rPr>
                <w:rFonts w:cs="Arial"/>
                <w:sz w:val="20"/>
                <w:szCs w:val="20"/>
              </w:rPr>
              <w:t xml:space="preserve">Склопка моторно </w:t>
            </w:r>
            <w:r w:rsidRPr="0043005C">
              <w:rPr>
                <w:rFonts w:cs="Arial"/>
                <w:sz w:val="20"/>
                <w:szCs w:val="20"/>
              </w:rPr>
              <w:lastRenderedPageBreak/>
              <w:t>заштитна  4-6 A Icu 50kA</w:t>
            </w:r>
          </w:p>
        </w:tc>
        <w:tc>
          <w:tcPr>
            <w:tcW w:w="371" w:type="pct"/>
            <w:shd w:val="clear" w:color="auto" w:fill="auto"/>
          </w:tcPr>
          <w:p w:rsidR="007511D4" w:rsidRPr="00A47E27" w:rsidRDefault="007511D4" w:rsidP="007511D4">
            <w:pPr>
              <w:jc w:val="center"/>
              <w:rPr>
                <w:rFonts w:cs="Arial"/>
              </w:rPr>
            </w:pPr>
            <w:r w:rsidRPr="00A47E27">
              <w:rPr>
                <w:rFonts w:cs="Arial"/>
                <w:lang w:val="sr-Cyrl-CS"/>
              </w:rPr>
              <w:lastRenderedPageBreak/>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46.</w:t>
            </w:r>
          </w:p>
        </w:tc>
        <w:tc>
          <w:tcPr>
            <w:tcW w:w="1154" w:type="pct"/>
            <w:shd w:val="clear" w:color="auto" w:fill="auto"/>
            <w:vAlign w:val="center"/>
          </w:tcPr>
          <w:p w:rsidR="007511D4" w:rsidRPr="0043005C" w:rsidRDefault="007511D4" w:rsidP="007511D4">
            <w:pPr>
              <w:rPr>
                <w:rFonts w:cs="Arial"/>
                <w:sz w:val="20"/>
                <w:szCs w:val="20"/>
              </w:rPr>
            </w:pPr>
            <w:r w:rsidRPr="0043005C">
              <w:rPr>
                <w:rFonts w:cs="Arial"/>
                <w:sz w:val="20"/>
                <w:szCs w:val="20"/>
              </w:rPr>
              <w:t>Склопка моторно заштитна  6,3-10 A Ics 50kA</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47.</w:t>
            </w:r>
          </w:p>
        </w:tc>
        <w:tc>
          <w:tcPr>
            <w:tcW w:w="1154" w:type="pct"/>
            <w:shd w:val="clear" w:color="auto" w:fill="auto"/>
            <w:vAlign w:val="center"/>
          </w:tcPr>
          <w:p w:rsidR="007511D4" w:rsidRPr="0043005C" w:rsidRDefault="007511D4" w:rsidP="007511D4">
            <w:pPr>
              <w:rPr>
                <w:rFonts w:cs="Arial"/>
                <w:sz w:val="20"/>
                <w:szCs w:val="20"/>
              </w:rPr>
            </w:pPr>
            <w:r w:rsidRPr="0043005C">
              <w:rPr>
                <w:rFonts w:cs="Arial"/>
                <w:sz w:val="20"/>
                <w:szCs w:val="20"/>
              </w:rPr>
              <w:t>Склопка моторно заштитна  10-16 A Icu 50kA</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48.</w:t>
            </w:r>
          </w:p>
        </w:tc>
        <w:tc>
          <w:tcPr>
            <w:tcW w:w="1154" w:type="pct"/>
            <w:shd w:val="clear" w:color="auto" w:fill="auto"/>
            <w:vAlign w:val="center"/>
          </w:tcPr>
          <w:p w:rsidR="007511D4" w:rsidRPr="0043005C" w:rsidRDefault="007511D4" w:rsidP="007511D4">
            <w:pPr>
              <w:rPr>
                <w:rFonts w:cs="Arial"/>
                <w:sz w:val="20"/>
                <w:szCs w:val="20"/>
              </w:rPr>
            </w:pPr>
            <w:r w:rsidRPr="0043005C">
              <w:rPr>
                <w:rFonts w:cs="Arial"/>
                <w:sz w:val="20"/>
                <w:szCs w:val="20"/>
              </w:rPr>
              <w:t>Прекидач заштитни трополни C10/3 10KA са сигналним контактима EN60898</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49.</w:t>
            </w:r>
          </w:p>
        </w:tc>
        <w:tc>
          <w:tcPr>
            <w:tcW w:w="1154" w:type="pct"/>
            <w:shd w:val="clear" w:color="auto" w:fill="auto"/>
            <w:vAlign w:val="center"/>
          </w:tcPr>
          <w:p w:rsidR="007511D4" w:rsidRPr="0043005C" w:rsidRDefault="007511D4" w:rsidP="007511D4">
            <w:pPr>
              <w:rPr>
                <w:rFonts w:cs="Arial"/>
                <w:sz w:val="20"/>
                <w:szCs w:val="20"/>
              </w:rPr>
            </w:pPr>
            <w:r w:rsidRPr="0043005C">
              <w:rPr>
                <w:rFonts w:cs="Arial"/>
                <w:sz w:val="20"/>
                <w:szCs w:val="20"/>
              </w:rPr>
              <w:t>Прекидач заштитни трополни C16/3 10KA SA SIGNALNIM KONTAKTIMA EN60898</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50.</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моторно заштитни GV2 ME20/13-18A или одговарајући</w:t>
            </w:r>
          </w:p>
        </w:tc>
        <w:tc>
          <w:tcPr>
            <w:tcW w:w="371" w:type="pct"/>
            <w:shd w:val="clear" w:color="auto" w:fill="auto"/>
          </w:tcPr>
          <w:p w:rsidR="007511D4" w:rsidRPr="00A47E27" w:rsidRDefault="007511D4" w:rsidP="007511D4">
            <w:pPr>
              <w:jc w:val="center"/>
              <w:rPr>
                <w:rFonts w:cs="Arial"/>
                <w:lang w:val="sr-Cyrl-CS"/>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51.</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моторно заштитни GV2 ME22/20-25A или одговарајући</w:t>
            </w:r>
          </w:p>
        </w:tc>
        <w:tc>
          <w:tcPr>
            <w:tcW w:w="371" w:type="pct"/>
            <w:shd w:val="clear" w:color="auto" w:fill="auto"/>
          </w:tcPr>
          <w:p w:rsidR="007511D4" w:rsidRPr="00A47E27" w:rsidRDefault="007511D4" w:rsidP="007511D4">
            <w:pPr>
              <w:jc w:val="center"/>
              <w:rPr>
                <w:rFonts w:cs="Arial"/>
                <w:lang w:val="sr-Cyrl-CS"/>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52.</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Прекидач моторно заштитни GV2 ME32/24-32A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53.</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TPD3010 уложак крајњег прекидача 500V AC 10A NO+NC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54.</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TRB 3242 1-2 A или одговарајући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55.</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TRB 3242 2-4 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56.</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TRB 3242 5-10 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57.</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TRB 3242 4-8 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58.</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TRB 3242 10-16 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59.</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TRB 3431 6-12 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lastRenderedPageBreak/>
              <w:t>60.</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TRB 3431 8-16 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61.</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TRB 3431 12-24 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62.</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TRB 3431 40-63 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63.</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TRM 75-110 (50-63)A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rPr>
            </w:pPr>
            <w:r w:rsidRPr="0043005C">
              <w:rPr>
                <w:b/>
                <w:sz w:val="20"/>
                <w:szCs w:val="20"/>
              </w:rPr>
              <w:t>64.</w:t>
            </w:r>
          </w:p>
        </w:tc>
        <w:tc>
          <w:tcPr>
            <w:tcW w:w="1154" w:type="pct"/>
            <w:shd w:val="clear" w:color="auto" w:fill="auto"/>
            <w:vAlign w:val="center"/>
          </w:tcPr>
          <w:p w:rsidR="007511D4" w:rsidRPr="0043005C" w:rsidRDefault="007511D4" w:rsidP="007511D4">
            <w:pPr>
              <w:rPr>
                <w:rFonts w:cs="Arial"/>
                <w:sz w:val="20"/>
                <w:szCs w:val="20"/>
                <w:lang w:val="sr-Cyrl-RS"/>
              </w:rPr>
            </w:pPr>
            <w:r w:rsidRPr="0043005C">
              <w:rPr>
                <w:rFonts w:cs="Arial"/>
                <w:sz w:val="20"/>
                <w:szCs w:val="20"/>
              </w:rPr>
              <w:t>Реле биметални TRM 75-110 (63-80)A или одговарајући</w:t>
            </w:r>
          </w:p>
        </w:tc>
        <w:tc>
          <w:tcPr>
            <w:tcW w:w="371" w:type="pct"/>
            <w:shd w:val="clear" w:color="auto" w:fill="auto"/>
          </w:tcPr>
          <w:p w:rsidR="007511D4" w:rsidRPr="00A47E27" w:rsidRDefault="007511D4" w:rsidP="007511D4">
            <w:pPr>
              <w:jc w:val="center"/>
              <w:rPr>
                <w:rFonts w:cs="Arial"/>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9708C4">
        <w:tc>
          <w:tcPr>
            <w:tcW w:w="300" w:type="pct"/>
            <w:shd w:val="clear" w:color="auto" w:fill="auto"/>
            <w:vAlign w:val="center"/>
          </w:tcPr>
          <w:p w:rsidR="007511D4" w:rsidRPr="0043005C" w:rsidRDefault="007511D4" w:rsidP="007511D4">
            <w:pPr>
              <w:rPr>
                <w:b/>
                <w:sz w:val="20"/>
                <w:szCs w:val="20"/>
                <w:lang w:val="sr-Cyrl-RS"/>
              </w:rPr>
            </w:pPr>
            <w:r w:rsidRPr="0043005C">
              <w:rPr>
                <w:b/>
                <w:sz w:val="20"/>
                <w:szCs w:val="20"/>
                <w:lang w:val="sr-Cyrl-RS"/>
              </w:rPr>
              <w:t>65.</w:t>
            </w:r>
          </w:p>
        </w:tc>
        <w:tc>
          <w:tcPr>
            <w:tcW w:w="1154" w:type="pct"/>
            <w:shd w:val="clear" w:color="auto" w:fill="auto"/>
            <w:vAlign w:val="center"/>
          </w:tcPr>
          <w:p w:rsidR="007511D4" w:rsidRPr="0043005C" w:rsidRDefault="007511D4" w:rsidP="007511D4">
            <w:pPr>
              <w:rPr>
                <w:rFonts w:cs="Arial"/>
                <w:sz w:val="20"/>
                <w:szCs w:val="20"/>
              </w:rPr>
            </w:pPr>
            <w:r w:rsidRPr="0043005C">
              <w:rPr>
                <w:rFonts w:cs="Arial"/>
                <w:sz w:val="20"/>
                <w:szCs w:val="20"/>
              </w:rPr>
              <w:t>Реле биметални TА 75 DU – 80 ( 60-80) А или одговарајући</w:t>
            </w:r>
          </w:p>
        </w:tc>
        <w:tc>
          <w:tcPr>
            <w:tcW w:w="371" w:type="pct"/>
            <w:shd w:val="clear" w:color="auto" w:fill="auto"/>
          </w:tcPr>
          <w:p w:rsidR="007511D4" w:rsidRPr="00A47E27" w:rsidRDefault="007511D4" w:rsidP="007511D4">
            <w:pPr>
              <w:jc w:val="center"/>
              <w:rPr>
                <w:rFonts w:cs="Arial"/>
                <w:lang w:val="sr-Cyrl-CS"/>
              </w:rPr>
            </w:pPr>
            <w:r w:rsidRPr="00A47E27">
              <w:rPr>
                <w:rFonts w:cs="Arial"/>
                <w:lang w:val="sr-Cyrl-CS"/>
              </w:rPr>
              <w:t>ком</w:t>
            </w:r>
          </w:p>
        </w:tc>
        <w:tc>
          <w:tcPr>
            <w:tcW w:w="614" w:type="pct"/>
            <w:shd w:val="clear" w:color="auto" w:fill="auto"/>
            <w:vAlign w:val="center"/>
          </w:tcPr>
          <w:p w:rsidR="007511D4" w:rsidRPr="00A47E27" w:rsidRDefault="007511D4" w:rsidP="007511D4">
            <w:pPr>
              <w:jc w:val="center"/>
              <w:rPr>
                <w:rFonts w:cs="Arial"/>
                <w:lang w:val="sr-Cyrl-CS"/>
              </w:rPr>
            </w:pPr>
            <w:r w:rsidRPr="00A47E27">
              <w:rPr>
                <w:rFonts w:cs="Arial"/>
                <w:lang w:val="sr-Cyrl-CS"/>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17539D" w:rsidP="0017539D">
            <w:pPr>
              <w:rPr>
                <w:b/>
                <w:sz w:val="20"/>
                <w:szCs w:val="20"/>
              </w:rPr>
            </w:pPr>
          </w:p>
        </w:tc>
        <w:tc>
          <w:tcPr>
            <w:tcW w:w="4700" w:type="pct"/>
            <w:gridSpan w:val="8"/>
            <w:shd w:val="clear" w:color="auto" w:fill="auto"/>
            <w:vAlign w:val="center"/>
          </w:tcPr>
          <w:p w:rsidR="0017539D" w:rsidRPr="0043005C" w:rsidRDefault="0017539D" w:rsidP="003E33B8">
            <w:pPr>
              <w:spacing w:before="0"/>
              <w:jc w:val="left"/>
              <w:rPr>
                <w:rFonts w:cs="Arial"/>
                <w:b/>
                <w:bCs/>
                <w:iCs/>
                <w:sz w:val="20"/>
                <w:szCs w:val="20"/>
              </w:rPr>
            </w:pPr>
            <w:r w:rsidRPr="0043005C">
              <w:rPr>
                <w:b/>
                <w:sz w:val="20"/>
                <w:szCs w:val="20"/>
              </w:rPr>
              <w:t>ТЕНТ Б</w:t>
            </w: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66</w:t>
            </w:r>
            <w:r w:rsidR="0017539D" w:rsidRPr="0043005C">
              <w:rPr>
                <w:b/>
                <w:sz w:val="20"/>
                <w:szCs w:val="20"/>
              </w:rPr>
              <w:t>.</w:t>
            </w:r>
          </w:p>
        </w:tc>
        <w:tc>
          <w:tcPr>
            <w:tcW w:w="1154" w:type="pct"/>
            <w:shd w:val="clear" w:color="auto" w:fill="auto"/>
            <w:vAlign w:val="center"/>
          </w:tcPr>
          <w:p w:rsidR="0017539D" w:rsidRPr="0043005C" w:rsidRDefault="0017539D" w:rsidP="0017539D">
            <w:pPr>
              <w:rPr>
                <w:sz w:val="20"/>
                <w:szCs w:val="20"/>
              </w:rPr>
            </w:pPr>
            <w:r w:rsidRPr="0043005C">
              <w:rPr>
                <w:sz w:val="20"/>
                <w:szCs w:val="20"/>
              </w:rPr>
              <w:t>Склопке DME у кутији 1.6 – 2.5</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20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67</w:t>
            </w:r>
            <w:r w:rsidR="0017539D" w:rsidRPr="0043005C">
              <w:rPr>
                <w:b/>
                <w:sz w:val="20"/>
                <w:szCs w:val="20"/>
              </w:rPr>
              <w:t>.</w:t>
            </w:r>
          </w:p>
        </w:tc>
        <w:tc>
          <w:tcPr>
            <w:tcW w:w="1154" w:type="pct"/>
            <w:shd w:val="clear" w:color="auto" w:fill="auto"/>
            <w:vAlign w:val="center"/>
          </w:tcPr>
          <w:p w:rsidR="0017539D" w:rsidRPr="0043005C" w:rsidRDefault="0017539D" w:rsidP="0017539D">
            <w:pPr>
              <w:rPr>
                <w:sz w:val="20"/>
                <w:szCs w:val="20"/>
              </w:rPr>
            </w:pPr>
            <w:r w:rsidRPr="0043005C">
              <w:rPr>
                <w:sz w:val="20"/>
                <w:szCs w:val="20"/>
              </w:rPr>
              <w:t>Склопке DME у кутији  2.5 – 4</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20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68</w:t>
            </w:r>
            <w:r w:rsidR="0017539D" w:rsidRPr="0043005C">
              <w:rPr>
                <w:b/>
                <w:sz w:val="20"/>
                <w:szCs w:val="20"/>
              </w:rPr>
              <w:t>.</w:t>
            </w:r>
          </w:p>
        </w:tc>
        <w:tc>
          <w:tcPr>
            <w:tcW w:w="1154" w:type="pct"/>
            <w:shd w:val="clear" w:color="auto" w:fill="auto"/>
            <w:vAlign w:val="center"/>
          </w:tcPr>
          <w:p w:rsidR="0017539D" w:rsidRPr="0043005C" w:rsidRDefault="0017539D" w:rsidP="0017539D">
            <w:pPr>
              <w:rPr>
                <w:sz w:val="20"/>
                <w:szCs w:val="20"/>
              </w:rPr>
            </w:pPr>
            <w:r w:rsidRPr="0043005C">
              <w:rPr>
                <w:sz w:val="20"/>
                <w:szCs w:val="20"/>
              </w:rPr>
              <w:t>Склопке DME у кутији 6.3 – 10</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30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69</w:t>
            </w:r>
            <w:r w:rsidR="0017539D" w:rsidRPr="0043005C">
              <w:rPr>
                <w:b/>
                <w:sz w:val="20"/>
                <w:szCs w:val="20"/>
              </w:rPr>
              <w:t>.</w:t>
            </w:r>
          </w:p>
        </w:tc>
        <w:tc>
          <w:tcPr>
            <w:tcW w:w="1154" w:type="pct"/>
            <w:shd w:val="clear" w:color="auto" w:fill="auto"/>
            <w:vAlign w:val="center"/>
          </w:tcPr>
          <w:p w:rsidR="0017539D" w:rsidRPr="0043005C" w:rsidRDefault="0017539D" w:rsidP="0017539D">
            <w:pPr>
              <w:rPr>
                <w:sz w:val="20"/>
                <w:szCs w:val="20"/>
              </w:rPr>
            </w:pPr>
            <w:r w:rsidRPr="0043005C">
              <w:rPr>
                <w:sz w:val="20"/>
                <w:szCs w:val="20"/>
              </w:rPr>
              <w:t>Склопке DME у кутији 10-16</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20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70</w:t>
            </w:r>
            <w:r w:rsidR="0017539D" w:rsidRPr="0043005C">
              <w:rPr>
                <w:b/>
                <w:sz w:val="20"/>
                <w:szCs w:val="20"/>
              </w:rPr>
              <w:t>.</w:t>
            </w:r>
          </w:p>
        </w:tc>
        <w:tc>
          <w:tcPr>
            <w:tcW w:w="1154" w:type="pct"/>
            <w:shd w:val="clear" w:color="auto" w:fill="auto"/>
            <w:vAlign w:val="center"/>
          </w:tcPr>
          <w:p w:rsidR="0017539D" w:rsidRPr="0043005C" w:rsidRDefault="0017539D" w:rsidP="0017539D">
            <w:pPr>
              <w:rPr>
                <w:sz w:val="20"/>
                <w:szCs w:val="20"/>
              </w:rPr>
            </w:pPr>
            <w:r w:rsidRPr="0043005C">
              <w:rPr>
                <w:sz w:val="20"/>
                <w:szCs w:val="20"/>
              </w:rPr>
              <w:t>Склопке DME у кутији 16 - 25</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20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71</w:t>
            </w:r>
            <w:r w:rsidR="0017539D" w:rsidRPr="0043005C">
              <w:rPr>
                <w:b/>
                <w:sz w:val="20"/>
                <w:szCs w:val="20"/>
              </w:rPr>
              <w:t>.</w:t>
            </w:r>
          </w:p>
        </w:tc>
        <w:tc>
          <w:tcPr>
            <w:tcW w:w="1154" w:type="pct"/>
            <w:shd w:val="clear" w:color="auto" w:fill="auto"/>
            <w:vAlign w:val="center"/>
          </w:tcPr>
          <w:p w:rsidR="0017539D" w:rsidRPr="0043005C" w:rsidRDefault="0017539D" w:rsidP="0017539D">
            <w:pPr>
              <w:rPr>
                <w:sz w:val="20"/>
                <w:szCs w:val="20"/>
              </w:rPr>
            </w:pPr>
            <w:r w:rsidRPr="0043005C">
              <w:rPr>
                <w:sz w:val="20"/>
                <w:szCs w:val="20"/>
              </w:rPr>
              <w:t>Гребенасти прекидач 4G -10-10u</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20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72</w:t>
            </w:r>
            <w:r w:rsidR="0017539D" w:rsidRPr="0043005C">
              <w:rPr>
                <w:b/>
                <w:sz w:val="20"/>
                <w:szCs w:val="20"/>
              </w:rPr>
              <w:t>.</w:t>
            </w:r>
          </w:p>
        </w:tc>
        <w:tc>
          <w:tcPr>
            <w:tcW w:w="1154" w:type="pct"/>
            <w:shd w:val="clear" w:color="auto" w:fill="auto"/>
            <w:vAlign w:val="center"/>
          </w:tcPr>
          <w:p w:rsidR="0017539D" w:rsidRPr="0043005C" w:rsidRDefault="0017539D" w:rsidP="0017539D">
            <w:pPr>
              <w:rPr>
                <w:sz w:val="20"/>
                <w:szCs w:val="20"/>
              </w:rPr>
            </w:pPr>
            <w:r w:rsidRPr="0043005C">
              <w:rPr>
                <w:sz w:val="20"/>
                <w:szCs w:val="20"/>
              </w:rPr>
              <w:t>Гребенасти прекидач 4G -16-10u</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20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73</w:t>
            </w:r>
            <w:r w:rsidR="0017539D" w:rsidRPr="0043005C">
              <w:rPr>
                <w:b/>
                <w:sz w:val="20"/>
                <w:szCs w:val="20"/>
              </w:rPr>
              <w:t>.</w:t>
            </w:r>
          </w:p>
        </w:tc>
        <w:tc>
          <w:tcPr>
            <w:tcW w:w="1154" w:type="pct"/>
            <w:shd w:val="clear" w:color="auto" w:fill="auto"/>
            <w:vAlign w:val="center"/>
          </w:tcPr>
          <w:p w:rsidR="0017539D" w:rsidRPr="0043005C" w:rsidRDefault="0017539D" w:rsidP="0017539D">
            <w:pPr>
              <w:rPr>
                <w:sz w:val="20"/>
                <w:szCs w:val="20"/>
              </w:rPr>
            </w:pPr>
            <w:r w:rsidRPr="0043005C">
              <w:rPr>
                <w:sz w:val="20"/>
                <w:szCs w:val="20"/>
              </w:rPr>
              <w:t>Фото релеј са фото ћелијом</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20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74</w:t>
            </w:r>
            <w:r w:rsidR="0017539D" w:rsidRPr="0043005C">
              <w:rPr>
                <w:b/>
                <w:sz w:val="20"/>
                <w:szCs w:val="20"/>
              </w:rPr>
              <w:t>.</w:t>
            </w:r>
          </w:p>
        </w:tc>
        <w:tc>
          <w:tcPr>
            <w:tcW w:w="1154" w:type="pct"/>
            <w:shd w:val="clear" w:color="auto" w:fill="auto"/>
            <w:vAlign w:val="center"/>
          </w:tcPr>
          <w:p w:rsidR="0017539D" w:rsidRPr="0043005C" w:rsidRDefault="00762635" w:rsidP="0017539D">
            <w:pPr>
              <w:rPr>
                <w:sz w:val="20"/>
                <w:szCs w:val="20"/>
              </w:rPr>
            </w:pPr>
            <w:r w:rsidRPr="0043005C">
              <w:rPr>
                <w:sz w:val="20"/>
                <w:szCs w:val="20"/>
              </w:rPr>
              <w:t>Релеј биметал 2</w:t>
            </w:r>
            <w:r w:rsidR="0017539D" w:rsidRPr="0043005C">
              <w:rPr>
                <w:sz w:val="20"/>
                <w:szCs w:val="20"/>
              </w:rPr>
              <w:t>-4А</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10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BE20A0" w:rsidP="0017539D">
            <w:pPr>
              <w:rPr>
                <w:b/>
                <w:sz w:val="20"/>
                <w:szCs w:val="20"/>
              </w:rPr>
            </w:pPr>
            <w:r w:rsidRPr="0043005C">
              <w:rPr>
                <w:b/>
                <w:sz w:val="20"/>
                <w:szCs w:val="20"/>
              </w:rPr>
              <w:t>75</w:t>
            </w:r>
            <w:r w:rsidR="0017539D" w:rsidRPr="0043005C">
              <w:rPr>
                <w:b/>
                <w:sz w:val="20"/>
                <w:szCs w:val="20"/>
              </w:rPr>
              <w:t>.</w:t>
            </w:r>
          </w:p>
        </w:tc>
        <w:tc>
          <w:tcPr>
            <w:tcW w:w="1154" w:type="pct"/>
            <w:shd w:val="clear" w:color="auto" w:fill="auto"/>
            <w:vAlign w:val="center"/>
          </w:tcPr>
          <w:p w:rsidR="0017539D" w:rsidRPr="0043005C" w:rsidRDefault="0017539D" w:rsidP="0017539D">
            <w:pPr>
              <w:rPr>
                <w:sz w:val="20"/>
                <w:szCs w:val="20"/>
              </w:rPr>
            </w:pPr>
            <w:r w:rsidRPr="0043005C">
              <w:rPr>
                <w:sz w:val="20"/>
                <w:szCs w:val="20"/>
              </w:rPr>
              <w:t>Релеј биметал 5-10А</w:t>
            </w:r>
          </w:p>
        </w:tc>
        <w:tc>
          <w:tcPr>
            <w:tcW w:w="371" w:type="pct"/>
            <w:shd w:val="clear" w:color="auto" w:fill="auto"/>
            <w:vAlign w:val="center"/>
          </w:tcPr>
          <w:p w:rsidR="0017539D" w:rsidRPr="00A47E27" w:rsidRDefault="0017539D" w:rsidP="0017539D">
            <w:r w:rsidRPr="00A47E27">
              <w:t>ком</w:t>
            </w:r>
          </w:p>
        </w:tc>
        <w:tc>
          <w:tcPr>
            <w:tcW w:w="614" w:type="pct"/>
            <w:shd w:val="clear" w:color="auto" w:fill="auto"/>
            <w:vAlign w:val="center"/>
          </w:tcPr>
          <w:p w:rsidR="0017539D" w:rsidRPr="00A47E27" w:rsidRDefault="0017539D" w:rsidP="0017539D">
            <w:pPr>
              <w:jc w:val="center"/>
            </w:pPr>
            <w:r w:rsidRPr="00A47E27">
              <w:t>20</w:t>
            </w:r>
          </w:p>
        </w:tc>
        <w:tc>
          <w:tcPr>
            <w:tcW w:w="357" w:type="pct"/>
            <w:shd w:val="clear" w:color="auto" w:fill="auto"/>
            <w:vAlign w:val="center"/>
          </w:tcPr>
          <w:p w:rsidR="0017539D" w:rsidRPr="00F10346" w:rsidRDefault="0017539D" w:rsidP="0017539D">
            <w:pPr>
              <w:spacing w:before="0"/>
              <w:jc w:val="center"/>
              <w:rPr>
                <w:rFonts w:cs="Arial"/>
                <w:b/>
                <w:bCs/>
                <w:iCs/>
              </w:rPr>
            </w:pPr>
          </w:p>
        </w:tc>
        <w:tc>
          <w:tcPr>
            <w:tcW w:w="35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477" w:type="pct"/>
            <w:shd w:val="clear" w:color="auto" w:fill="auto"/>
            <w:vAlign w:val="center"/>
          </w:tcPr>
          <w:p w:rsidR="0017539D" w:rsidRPr="00F10346" w:rsidRDefault="0017539D" w:rsidP="0017539D">
            <w:pPr>
              <w:spacing w:before="0"/>
              <w:jc w:val="center"/>
              <w:rPr>
                <w:rFonts w:cs="Arial"/>
                <w:b/>
                <w:bCs/>
                <w:iCs/>
              </w:rPr>
            </w:pPr>
          </w:p>
        </w:tc>
        <w:tc>
          <w:tcPr>
            <w:tcW w:w="894" w:type="pct"/>
          </w:tcPr>
          <w:p w:rsidR="0017539D" w:rsidRPr="00F10346" w:rsidRDefault="0017539D" w:rsidP="0017539D">
            <w:pPr>
              <w:spacing w:before="0"/>
              <w:jc w:val="center"/>
              <w:rPr>
                <w:rFonts w:cs="Arial"/>
                <w:b/>
                <w:bCs/>
                <w:iCs/>
              </w:rPr>
            </w:pPr>
          </w:p>
        </w:tc>
      </w:tr>
      <w:tr w:rsidR="0017539D" w:rsidRPr="00F10346" w:rsidTr="0017539D">
        <w:tc>
          <w:tcPr>
            <w:tcW w:w="300" w:type="pct"/>
            <w:shd w:val="clear" w:color="auto" w:fill="auto"/>
            <w:vAlign w:val="center"/>
          </w:tcPr>
          <w:p w:rsidR="0017539D" w:rsidRPr="0043005C" w:rsidRDefault="0017539D" w:rsidP="0017539D">
            <w:pPr>
              <w:rPr>
                <w:b/>
                <w:sz w:val="20"/>
                <w:szCs w:val="20"/>
              </w:rPr>
            </w:pPr>
          </w:p>
        </w:tc>
        <w:tc>
          <w:tcPr>
            <w:tcW w:w="4700" w:type="pct"/>
            <w:gridSpan w:val="8"/>
            <w:shd w:val="clear" w:color="auto" w:fill="auto"/>
            <w:vAlign w:val="center"/>
          </w:tcPr>
          <w:p w:rsidR="0017539D" w:rsidRPr="0043005C" w:rsidRDefault="0017539D" w:rsidP="003E33B8">
            <w:pPr>
              <w:spacing w:before="0"/>
              <w:jc w:val="left"/>
              <w:rPr>
                <w:rFonts w:cs="Arial"/>
                <w:b/>
                <w:bCs/>
                <w:iCs/>
                <w:sz w:val="20"/>
                <w:szCs w:val="20"/>
              </w:rPr>
            </w:pPr>
            <w:r w:rsidRPr="0043005C">
              <w:rPr>
                <w:b/>
                <w:sz w:val="20"/>
                <w:szCs w:val="20"/>
              </w:rPr>
              <w:t>ТЕ Морава</w:t>
            </w: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76</w:t>
            </w:r>
          </w:p>
        </w:tc>
        <w:tc>
          <w:tcPr>
            <w:tcW w:w="1154" w:type="pct"/>
            <w:shd w:val="clear" w:color="auto" w:fill="auto"/>
            <w:vAlign w:val="center"/>
          </w:tcPr>
          <w:p w:rsidR="007511D4" w:rsidRPr="0043005C" w:rsidRDefault="007511D4" w:rsidP="007511D4">
            <w:pPr>
              <w:rPr>
                <w:sz w:val="20"/>
                <w:szCs w:val="20"/>
              </w:rPr>
            </w:pPr>
            <w:r w:rsidRPr="0043005C">
              <w:rPr>
                <w:sz w:val="20"/>
                <w:szCs w:val="20"/>
              </w:rPr>
              <w:t>Моторна заштитна склопка,BES називне струје In 1-1.6A ,Un 690V, биметал 0,6-1In, са заштитом од нестанка фазе, прек.моћ до In 10A =100kA 3p BES00320</w:t>
            </w:r>
          </w:p>
        </w:tc>
        <w:tc>
          <w:tcPr>
            <w:tcW w:w="371" w:type="pct"/>
            <w:shd w:val="clear" w:color="auto" w:fill="auto"/>
            <w:vAlign w:val="center"/>
          </w:tcPr>
          <w:p w:rsidR="007511D4" w:rsidRPr="00A47E27" w:rsidRDefault="007511D4" w:rsidP="007511D4"/>
          <w:p w:rsidR="007511D4" w:rsidRPr="00A47E27" w:rsidRDefault="007511D4" w:rsidP="007511D4"/>
          <w:p w:rsidR="007511D4" w:rsidRPr="00A47E27" w:rsidRDefault="007511D4" w:rsidP="007511D4"/>
          <w:p w:rsidR="007511D4" w:rsidRPr="00A47E27" w:rsidRDefault="007511D4" w:rsidP="007511D4"/>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p>
          <w:p w:rsidR="007511D4" w:rsidRPr="00A47E27" w:rsidRDefault="007511D4" w:rsidP="007511D4">
            <w:pPr>
              <w:jc w:val="center"/>
            </w:pPr>
          </w:p>
          <w:p w:rsidR="007511D4" w:rsidRPr="00A47E27" w:rsidRDefault="007511D4" w:rsidP="007511D4">
            <w:pPr>
              <w:jc w:val="center"/>
            </w:pPr>
          </w:p>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77</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Моторна заштитна склопка,BES називне </w:t>
            </w:r>
            <w:r w:rsidRPr="0043005C">
              <w:rPr>
                <w:sz w:val="20"/>
                <w:szCs w:val="20"/>
              </w:rPr>
              <w:lastRenderedPageBreak/>
              <w:t>струје In 2,2-3.2A ,Un 690V, биметал 0,6-1In, са заштитом од нестанка фазе, прек.моћ до In 10A =100kA 3p BES00320</w:t>
            </w:r>
          </w:p>
        </w:tc>
        <w:tc>
          <w:tcPr>
            <w:tcW w:w="371" w:type="pct"/>
            <w:shd w:val="clear" w:color="auto" w:fill="auto"/>
            <w:vAlign w:val="center"/>
          </w:tcPr>
          <w:p w:rsidR="007511D4" w:rsidRPr="00A47E27" w:rsidRDefault="007511D4" w:rsidP="007511D4">
            <w:r w:rsidRPr="00A47E27">
              <w:lastRenderedPageBreak/>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78</w:t>
            </w:r>
          </w:p>
        </w:tc>
        <w:tc>
          <w:tcPr>
            <w:tcW w:w="1154" w:type="pct"/>
            <w:shd w:val="clear" w:color="auto" w:fill="auto"/>
            <w:vAlign w:val="center"/>
          </w:tcPr>
          <w:p w:rsidR="007511D4" w:rsidRPr="0043005C" w:rsidRDefault="007511D4" w:rsidP="007511D4">
            <w:pPr>
              <w:rPr>
                <w:sz w:val="20"/>
                <w:szCs w:val="20"/>
              </w:rPr>
            </w:pPr>
            <w:r w:rsidRPr="0043005C">
              <w:rPr>
                <w:sz w:val="20"/>
                <w:szCs w:val="20"/>
              </w:rPr>
              <w:t>Моторна заштитна склопка,BES називне струје In 4.5-6,3A ,Un 690V, биметал 0,6-1In, са заштитом од нестанка фазе, прек.моћ до In 10A =100kA  3p BES00630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79</w:t>
            </w:r>
          </w:p>
        </w:tc>
        <w:tc>
          <w:tcPr>
            <w:tcW w:w="1154" w:type="pct"/>
            <w:shd w:val="clear" w:color="auto" w:fill="auto"/>
            <w:vAlign w:val="center"/>
          </w:tcPr>
          <w:p w:rsidR="007511D4" w:rsidRPr="0043005C" w:rsidRDefault="007511D4" w:rsidP="007511D4">
            <w:pPr>
              <w:rPr>
                <w:sz w:val="20"/>
                <w:szCs w:val="20"/>
              </w:rPr>
            </w:pPr>
            <w:r w:rsidRPr="0043005C">
              <w:rPr>
                <w:sz w:val="20"/>
                <w:szCs w:val="20"/>
              </w:rPr>
              <w:t>Моторна заштитна склопка,BES називне струје In 7-10A ,Un 690V, биметал 0,6-1In, са заштитом од нестанка фазе, прек.моћ до In 10A =100kA 3p BES01000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4</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80</w:t>
            </w:r>
          </w:p>
        </w:tc>
        <w:tc>
          <w:tcPr>
            <w:tcW w:w="1154" w:type="pct"/>
            <w:shd w:val="clear" w:color="auto" w:fill="auto"/>
            <w:vAlign w:val="center"/>
          </w:tcPr>
          <w:p w:rsidR="007511D4" w:rsidRPr="0043005C" w:rsidRDefault="007511D4" w:rsidP="007511D4">
            <w:pPr>
              <w:rPr>
                <w:sz w:val="20"/>
                <w:szCs w:val="20"/>
              </w:rPr>
            </w:pPr>
            <w:r w:rsidRPr="0043005C">
              <w:rPr>
                <w:sz w:val="20"/>
                <w:szCs w:val="20"/>
              </w:rPr>
              <w:t>Моторна заштитна склопка,BES називне струје In 11-16A ,Un 690V, биметал 0,6-1In, са заштитом од нестанка фазе, прек.моћ до In 16A =50kA BES01600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81</w:t>
            </w:r>
          </w:p>
        </w:tc>
        <w:tc>
          <w:tcPr>
            <w:tcW w:w="1154" w:type="pct"/>
            <w:shd w:val="clear" w:color="auto" w:fill="auto"/>
            <w:vAlign w:val="center"/>
          </w:tcPr>
          <w:p w:rsidR="007511D4" w:rsidRPr="0043005C" w:rsidRDefault="007511D4" w:rsidP="007511D4">
            <w:pPr>
              <w:rPr>
                <w:sz w:val="20"/>
                <w:szCs w:val="20"/>
              </w:rPr>
            </w:pPr>
            <w:r w:rsidRPr="0043005C">
              <w:rPr>
                <w:sz w:val="20"/>
                <w:szCs w:val="20"/>
              </w:rPr>
              <w:t>Моторна заштитна склопка,BES називне струје In 14-20A ,Un 690V, биметал 0,6-1In, са заштитом од нестанка фазе, прек.моћ до In 20A =16kA са помоћним контактом  BE5-NHI-14 BES02000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82</w:t>
            </w:r>
          </w:p>
        </w:tc>
        <w:tc>
          <w:tcPr>
            <w:tcW w:w="1154" w:type="pct"/>
            <w:shd w:val="clear" w:color="auto" w:fill="auto"/>
            <w:vAlign w:val="center"/>
          </w:tcPr>
          <w:p w:rsidR="007511D4" w:rsidRPr="0043005C" w:rsidRDefault="007511D4" w:rsidP="007511D4">
            <w:pPr>
              <w:rPr>
                <w:sz w:val="20"/>
                <w:szCs w:val="20"/>
              </w:rPr>
            </w:pPr>
            <w:r w:rsidRPr="0043005C">
              <w:rPr>
                <w:sz w:val="20"/>
                <w:szCs w:val="20"/>
              </w:rPr>
              <w:t>Моторна заштитна склопка,BES називне струје In 18-25A ,Un 690V, биметал 0,6-1In, са заштитом од нестанка фазе, прек.моћ до In 25A =16kA са помоћним контактом  BE5-NHI-15 BES22500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4</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83</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Моторна заштитна склопка,BES називне струје In 28-40A ,Un 690V, биметал 0,6-1In, са заштитом од нестанка фазе, </w:t>
            </w:r>
            <w:r w:rsidRPr="0043005C">
              <w:rPr>
                <w:sz w:val="20"/>
                <w:szCs w:val="20"/>
              </w:rPr>
              <w:lastRenderedPageBreak/>
              <w:t>прек.моћ до In 25A =16kA са помоћним контактом  BE5-NHI-15 BES24000</w:t>
            </w:r>
          </w:p>
        </w:tc>
        <w:tc>
          <w:tcPr>
            <w:tcW w:w="371" w:type="pct"/>
            <w:shd w:val="clear" w:color="auto" w:fill="auto"/>
            <w:vAlign w:val="center"/>
          </w:tcPr>
          <w:p w:rsidR="007511D4" w:rsidRPr="00A47E27" w:rsidRDefault="007511D4" w:rsidP="007511D4">
            <w:r w:rsidRPr="00A47E27">
              <w:lastRenderedPageBreak/>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84</w:t>
            </w:r>
          </w:p>
        </w:tc>
        <w:tc>
          <w:tcPr>
            <w:tcW w:w="1154" w:type="pct"/>
            <w:shd w:val="clear" w:color="auto" w:fill="auto"/>
            <w:vAlign w:val="center"/>
          </w:tcPr>
          <w:p w:rsidR="007511D4" w:rsidRPr="0043005C" w:rsidRDefault="007511D4" w:rsidP="007511D4">
            <w:pPr>
              <w:rPr>
                <w:sz w:val="20"/>
                <w:szCs w:val="20"/>
              </w:rPr>
            </w:pPr>
            <w:r w:rsidRPr="0043005C">
              <w:rPr>
                <w:sz w:val="20"/>
                <w:szCs w:val="20"/>
              </w:rPr>
              <w:t>Моторна заштитна склопка,BES називне струје In 36-45A ,Un 690V, биметал 0,6-1In, са заштитом од нестанка фазе, прек.моћ до In 25A =16kA са помоћним контактом  BE5-NHI-15 BES24500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85</w:t>
            </w:r>
          </w:p>
        </w:tc>
        <w:tc>
          <w:tcPr>
            <w:tcW w:w="1154" w:type="pct"/>
            <w:shd w:val="clear" w:color="auto" w:fill="auto"/>
            <w:vAlign w:val="center"/>
          </w:tcPr>
          <w:p w:rsidR="007511D4" w:rsidRPr="0043005C" w:rsidRDefault="007511D4" w:rsidP="007511D4">
            <w:pPr>
              <w:rPr>
                <w:sz w:val="20"/>
                <w:szCs w:val="20"/>
              </w:rPr>
            </w:pPr>
            <w:r w:rsidRPr="0043005C">
              <w:rPr>
                <w:sz w:val="20"/>
                <w:szCs w:val="20"/>
              </w:rPr>
              <w:t>Моторна заштитна склопка,BES називне струје In 45-63A ,Un 690V, биметал 0,6-1In, са заштитом од нестанка фазе, прек.моћ до In 25A =16kA са помоћним контактом  BE5-NHI-16 BES36300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86</w:t>
            </w:r>
          </w:p>
        </w:tc>
        <w:tc>
          <w:tcPr>
            <w:tcW w:w="1154" w:type="pct"/>
            <w:shd w:val="clear" w:color="auto" w:fill="auto"/>
            <w:vAlign w:val="center"/>
          </w:tcPr>
          <w:p w:rsidR="007511D4" w:rsidRPr="0043005C" w:rsidRDefault="007511D4" w:rsidP="007511D4">
            <w:pPr>
              <w:rPr>
                <w:sz w:val="20"/>
                <w:szCs w:val="20"/>
              </w:rPr>
            </w:pPr>
            <w:r w:rsidRPr="0043005C">
              <w:rPr>
                <w:sz w:val="20"/>
                <w:szCs w:val="20"/>
              </w:rPr>
              <w:t>Моторна заштитна склопка,BES називне струје In 70-90 ,Un 690V, биметал 0,6-1In, са заштитом од нестанка фазе, прек.моћ до In 25A =16kA са помоћним контактом  BE5-NHI-17 BES39000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87</w:t>
            </w:r>
          </w:p>
        </w:tc>
        <w:tc>
          <w:tcPr>
            <w:tcW w:w="1154" w:type="pct"/>
            <w:shd w:val="clear" w:color="auto" w:fill="auto"/>
            <w:vAlign w:val="center"/>
          </w:tcPr>
          <w:p w:rsidR="007511D4" w:rsidRPr="0043005C" w:rsidRDefault="007511D4" w:rsidP="007511D4">
            <w:pPr>
              <w:rPr>
                <w:sz w:val="20"/>
                <w:szCs w:val="20"/>
              </w:rPr>
            </w:pPr>
            <w:r w:rsidRPr="0043005C">
              <w:rPr>
                <w:sz w:val="20"/>
                <w:szCs w:val="20"/>
              </w:rPr>
              <w:t>Контактор за моторни погон АС-4 тип AF26-30-00-13 100-250V50/60HZ-DC ; напон шпулне укључења 220 V 100-250 V AC/DC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88</w:t>
            </w:r>
          </w:p>
        </w:tc>
        <w:tc>
          <w:tcPr>
            <w:tcW w:w="1154" w:type="pct"/>
            <w:shd w:val="clear" w:color="auto" w:fill="auto"/>
            <w:vAlign w:val="center"/>
          </w:tcPr>
          <w:p w:rsidR="007511D4" w:rsidRPr="0043005C" w:rsidRDefault="007511D4" w:rsidP="007511D4">
            <w:pPr>
              <w:rPr>
                <w:sz w:val="20"/>
                <w:szCs w:val="20"/>
              </w:rPr>
            </w:pPr>
            <w:r w:rsidRPr="0043005C">
              <w:rPr>
                <w:sz w:val="20"/>
                <w:szCs w:val="20"/>
              </w:rPr>
              <w:t>Контактор за моторни погон АС-4 тип   AF185-30-11-13 100-250V; напон шпулне укључења 220 V 100-250 V AC/DC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89</w:t>
            </w:r>
          </w:p>
        </w:tc>
        <w:tc>
          <w:tcPr>
            <w:tcW w:w="1154" w:type="pct"/>
            <w:shd w:val="clear" w:color="auto" w:fill="auto"/>
            <w:vAlign w:val="center"/>
          </w:tcPr>
          <w:p w:rsidR="007511D4" w:rsidRPr="0043005C" w:rsidRDefault="007511D4" w:rsidP="007511D4">
            <w:pPr>
              <w:rPr>
                <w:sz w:val="20"/>
                <w:szCs w:val="20"/>
              </w:rPr>
            </w:pPr>
            <w:r w:rsidRPr="0043005C">
              <w:rPr>
                <w:sz w:val="20"/>
                <w:szCs w:val="20"/>
              </w:rPr>
              <w:t>Контактор за моторни погон АС-4 тип  AF265-30-11-13 100-250V; напон шпулне укључења 220 V 100-250 V AC/DC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lastRenderedPageBreak/>
              <w:t>90</w:t>
            </w:r>
          </w:p>
        </w:tc>
        <w:tc>
          <w:tcPr>
            <w:tcW w:w="1154" w:type="pct"/>
            <w:shd w:val="clear" w:color="auto" w:fill="auto"/>
            <w:vAlign w:val="center"/>
          </w:tcPr>
          <w:p w:rsidR="007511D4" w:rsidRPr="0043005C" w:rsidRDefault="007511D4" w:rsidP="007511D4">
            <w:pPr>
              <w:rPr>
                <w:sz w:val="20"/>
                <w:szCs w:val="20"/>
              </w:rPr>
            </w:pPr>
            <w:r w:rsidRPr="0043005C">
              <w:rPr>
                <w:sz w:val="20"/>
                <w:szCs w:val="20"/>
              </w:rPr>
              <w:t>Контакти за контактор A50 ZL 50 SBN163503R1000 или одговарајући</w:t>
            </w:r>
          </w:p>
        </w:tc>
        <w:tc>
          <w:tcPr>
            <w:tcW w:w="371" w:type="pct"/>
            <w:shd w:val="clear" w:color="auto" w:fill="auto"/>
            <w:vAlign w:val="center"/>
          </w:tcPr>
          <w:p w:rsidR="007511D4" w:rsidRPr="00A47E27" w:rsidRDefault="007511D4" w:rsidP="007511D4">
            <w:r w:rsidRPr="00A47E27">
              <w:t>сет</w:t>
            </w:r>
          </w:p>
        </w:tc>
        <w:tc>
          <w:tcPr>
            <w:tcW w:w="614" w:type="pct"/>
            <w:shd w:val="clear" w:color="auto" w:fill="auto"/>
            <w:vAlign w:val="center"/>
          </w:tcPr>
          <w:p w:rsidR="007511D4" w:rsidRPr="00A47E27" w:rsidRDefault="007511D4" w:rsidP="007511D4">
            <w:pPr>
              <w:jc w:val="center"/>
            </w:pPr>
            <w:r w:rsidRPr="00A47E27">
              <w:t>8</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91</w:t>
            </w:r>
          </w:p>
        </w:tc>
        <w:tc>
          <w:tcPr>
            <w:tcW w:w="1154" w:type="pct"/>
            <w:shd w:val="clear" w:color="auto" w:fill="auto"/>
            <w:vAlign w:val="center"/>
          </w:tcPr>
          <w:p w:rsidR="007511D4" w:rsidRPr="0043005C" w:rsidRDefault="007511D4" w:rsidP="007511D4">
            <w:pPr>
              <w:rPr>
                <w:sz w:val="20"/>
                <w:szCs w:val="20"/>
              </w:rPr>
            </w:pPr>
            <w:r w:rsidRPr="0043005C">
              <w:rPr>
                <w:sz w:val="20"/>
                <w:szCs w:val="20"/>
              </w:rPr>
              <w:t>Контакти за контактор A63 ZL 63 SBN163703R1000 или одговарајући</w:t>
            </w:r>
          </w:p>
        </w:tc>
        <w:tc>
          <w:tcPr>
            <w:tcW w:w="371" w:type="pct"/>
            <w:shd w:val="clear" w:color="auto" w:fill="auto"/>
            <w:vAlign w:val="center"/>
          </w:tcPr>
          <w:p w:rsidR="007511D4" w:rsidRPr="00A47E27" w:rsidRDefault="007511D4" w:rsidP="007511D4">
            <w:r w:rsidRPr="00A47E27">
              <w:t>сет</w:t>
            </w:r>
          </w:p>
        </w:tc>
        <w:tc>
          <w:tcPr>
            <w:tcW w:w="614" w:type="pct"/>
            <w:shd w:val="clear" w:color="auto" w:fill="auto"/>
            <w:vAlign w:val="center"/>
          </w:tcPr>
          <w:p w:rsidR="007511D4" w:rsidRPr="00A47E27" w:rsidRDefault="007511D4" w:rsidP="007511D4">
            <w:pPr>
              <w:jc w:val="center"/>
            </w:pPr>
            <w:r w:rsidRPr="00A47E27">
              <w:t>4</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92</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Контакти за контактор A110 ZL 110 1SFN164503R1000 или одговарајући </w:t>
            </w:r>
          </w:p>
        </w:tc>
        <w:tc>
          <w:tcPr>
            <w:tcW w:w="371" w:type="pct"/>
            <w:shd w:val="clear" w:color="auto" w:fill="auto"/>
            <w:vAlign w:val="center"/>
          </w:tcPr>
          <w:p w:rsidR="007511D4" w:rsidRPr="00A47E27" w:rsidRDefault="007511D4" w:rsidP="007511D4">
            <w:r w:rsidRPr="00A47E27">
              <w:t>сет</w:t>
            </w:r>
          </w:p>
        </w:tc>
        <w:tc>
          <w:tcPr>
            <w:tcW w:w="614" w:type="pct"/>
            <w:shd w:val="clear" w:color="auto" w:fill="auto"/>
            <w:vAlign w:val="center"/>
          </w:tcPr>
          <w:p w:rsidR="007511D4" w:rsidRPr="00A47E27" w:rsidRDefault="007511D4" w:rsidP="007511D4">
            <w:pPr>
              <w:jc w:val="center"/>
            </w:pPr>
            <w:r w:rsidRPr="00A47E27">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93</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Контакти за контактор A185 ZL 185 1SFN164903R1000 или одговарајући </w:t>
            </w:r>
          </w:p>
        </w:tc>
        <w:tc>
          <w:tcPr>
            <w:tcW w:w="371" w:type="pct"/>
            <w:shd w:val="clear" w:color="auto" w:fill="auto"/>
            <w:vAlign w:val="center"/>
          </w:tcPr>
          <w:p w:rsidR="007511D4" w:rsidRPr="00A47E27" w:rsidRDefault="007511D4" w:rsidP="007511D4">
            <w:r w:rsidRPr="00A47E27">
              <w:t>сет</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94</w:t>
            </w:r>
          </w:p>
        </w:tc>
        <w:tc>
          <w:tcPr>
            <w:tcW w:w="1154" w:type="pct"/>
            <w:shd w:val="clear" w:color="auto" w:fill="auto"/>
            <w:vAlign w:val="center"/>
          </w:tcPr>
          <w:p w:rsidR="007511D4" w:rsidRPr="0043005C" w:rsidRDefault="007511D4" w:rsidP="007511D4">
            <w:pPr>
              <w:rPr>
                <w:sz w:val="20"/>
                <w:szCs w:val="20"/>
              </w:rPr>
            </w:pPr>
            <w:r w:rsidRPr="0043005C">
              <w:rPr>
                <w:sz w:val="20"/>
                <w:szCs w:val="20"/>
              </w:rPr>
              <w:t>Контакти за контактор A260 ZL 260 1SFN165303R1000 или одговарајући</w:t>
            </w:r>
          </w:p>
        </w:tc>
        <w:tc>
          <w:tcPr>
            <w:tcW w:w="371" w:type="pct"/>
            <w:shd w:val="clear" w:color="auto" w:fill="auto"/>
            <w:vAlign w:val="center"/>
          </w:tcPr>
          <w:p w:rsidR="007511D4" w:rsidRPr="00A47E27" w:rsidRDefault="007511D4" w:rsidP="007511D4">
            <w:r w:rsidRPr="00A47E27">
              <w:t>сет</w:t>
            </w:r>
          </w:p>
        </w:tc>
        <w:tc>
          <w:tcPr>
            <w:tcW w:w="614" w:type="pct"/>
            <w:shd w:val="clear" w:color="auto" w:fill="auto"/>
            <w:vAlign w:val="center"/>
          </w:tcPr>
          <w:p w:rsidR="007511D4" w:rsidRPr="00A47E27" w:rsidRDefault="007511D4" w:rsidP="007511D4">
            <w:pPr>
              <w:jc w:val="center"/>
            </w:pPr>
            <w:r w:rsidRPr="00A47E27">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95</w:t>
            </w:r>
          </w:p>
        </w:tc>
        <w:tc>
          <w:tcPr>
            <w:tcW w:w="1154" w:type="pct"/>
            <w:shd w:val="clear" w:color="auto" w:fill="auto"/>
            <w:vAlign w:val="center"/>
          </w:tcPr>
          <w:p w:rsidR="007511D4" w:rsidRPr="0043005C" w:rsidRDefault="007511D4" w:rsidP="007511D4">
            <w:pPr>
              <w:rPr>
                <w:sz w:val="20"/>
                <w:szCs w:val="20"/>
              </w:rPr>
            </w:pPr>
            <w:r w:rsidRPr="0043005C">
              <w:rPr>
                <w:sz w:val="20"/>
                <w:szCs w:val="20"/>
              </w:rPr>
              <w:t>MT модул са кашњењем укључења вишенаменски 24-230V АC/DC K.B. MTMF0W00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96</w:t>
            </w:r>
          </w:p>
        </w:tc>
        <w:tc>
          <w:tcPr>
            <w:tcW w:w="1154" w:type="pct"/>
            <w:shd w:val="clear" w:color="auto" w:fill="auto"/>
            <w:vAlign w:val="center"/>
          </w:tcPr>
          <w:p w:rsidR="007511D4" w:rsidRPr="0043005C" w:rsidRDefault="007511D4" w:rsidP="007511D4">
            <w:pPr>
              <w:rPr>
                <w:sz w:val="20"/>
                <w:szCs w:val="20"/>
              </w:rPr>
            </w:pPr>
            <w:r w:rsidRPr="0043005C">
              <w:rPr>
                <w:sz w:val="20"/>
                <w:szCs w:val="20"/>
              </w:rPr>
              <w:t>Помоћни контактор KO-62E Iskra шпуна za 220V~</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97</w:t>
            </w:r>
          </w:p>
        </w:tc>
        <w:tc>
          <w:tcPr>
            <w:tcW w:w="1154" w:type="pct"/>
            <w:shd w:val="clear" w:color="auto" w:fill="auto"/>
            <w:vAlign w:val="center"/>
          </w:tcPr>
          <w:p w:rsidR="007511D4" w:rsidRPr="0043005C" w:rsidRDefault="007511D4" w:rsidP="007511D4">
            <w:pPr>
              <w:rPr>
                <w:sz w:val="20"/>
                <w:szCs w:val="20"/>
              </w:rPr>
            </w:pPr>
            <w:r w:rsidRPr="0043005C">
              <w:rPr>
                <w:sz w:val="20"/>
                <w:szCs w:val="20"/>
              </w:rPr>
              <w:t>Помоћни контактор KO-80E Iskra шпуна za 220V~</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98</w:t>
            </w:r>
          </w:p>
        </w:tc>
        <w:tc>
          <w:tcPr>
            <w:tcW w:w="1154" w:type="pct"/>
            <w:shd w:val="clear" w:color="auto" w:fill="auto"/>
            <w:vAlign w:val="center"/>
          </w:tcPr>
          <w:p w:rsidR="007511D4" w:rsidRPr="0043005C" w:rsidRDefault="007511D4" w:rsidP="007511D4">
            <w:pPr>
              <w:rPr>
                <w:sz w:val="20"/>
                <w:szCs w:val="20"/>
              </w:rPr>
            </w:pPr>
            <w:r w:rsidRPr="0043005C">
              <w:rPr>
                <w:sz w:val="20"/>
                <w:szCs w:val="20"/>
              </w:rPr>
              <w:t>Утични мултифункционални временски реле, 2 преклопна контакта, 2 C/O ,9004840557497 K.B. ZR4MF025-А са подножје (11 полно) Schrack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99</w:t>
            </w:r>
          </w:p>
        </w:tc>
        <w:tc>
          <w:tcPr>
            <w:tcW w:w="1154" w:type="pct"/>
            <w:shd w:val="clear" w:color="auto" w:fill="auto"/>
            <w:vAlign w:val="center"/>
          </w:tcPr>
          <w:p w:rsidR="007511D4" w:rsidRPr="0043005C" w:rsidRDefault="007511D4" w:rsidP="007511D4">
            <w:pPr>
              <w:rPr>
                <w:sz w:val="20"/>
                <w:szCs w:val="20"/>
              </w:rPr>
            </w:pPr>
            <w:r w:rsidRPr="0043005C">
              <w:rPr>
                <w:sz w:val="20"/>
                <w:szCs w:val="20"/>
              </w:rPr>
              <w:t>Мултифункционални временски реле, 2 преклопна контакта, серија 5 ,2 C/O, 9004840507287 K.B. ZR5MF025 Schrack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100</w:t>
            </w:r>
          </w:p>
        </w:tc>
        <w:tc>
          <w:tcPr>
            <w:tcW w:w="1154" w:type="pct"/>
            <w:shd w:val="clear" w:color="auto" w:fill="auto"/>
            <w:vAlign w:val="center"/>
          </w:tcPr>
          <w:p w:rsidR="007511D4" w:rsidRPr="0043005C" w:rsidRDefault="007511D4" w:rsidP="007511D4">
            <w:pPr>
              <w:rPr>
                <w:sz w:val="20"/>
                <w:szCs w:val="20"/>
              </w:rPr>
            </w:pPr>
            <w:r w:rsidRPr="0043005C">
              <w:rPr>
                <w:sz w:val="20"/>
                <w:szCs w:val="20"/>
              </w:rPr>
              <w:t>11-полно МТ подножје са три преклопна контакта МТ3 9004839900396 К.Б YMR78700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200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101</w:t>
            </w:r>
          </w:p>
        </w:tc>
        <w:tc>
          <w:tcPr>
            <w:tcW w:w="1154" w:type="pct"/>
            <w:shd w:val="clear" w:color="auto" w:fill="auto"/>
            <w:vAlign w:val="center"/>
          </w:tcPr>
          <w:p w:rsidR="007511D4" w:rsidRPr="0043005C" w:rsidRDefault="007511D4" w:rsidP="007511D4">
            <w:pPr>
              <w:rPr>
                <w:sz w:val="20"/>
                <w:szCs w:val="20"/>
              </w:rPr>
            </w:pPr>
            <w:r w:rsidRPr="0043005C">
              <w:rPr>
                <w:sz w:val="20"/>
                <w:szCs w:val="20"/>
              </w:rPr>
              <w:t>Искључивач GMP -10-</w:t>
            </w:r>
            <w:r w:rsidRPr="0043005C">
              <w:rPr>
                <w:sz w:val="20"/>
                <w:szCs w:val="20"/>
              </w:rPr>
              <w:lastRenderedPageBreak/>
              <w:t>05  EM-PRO или одговарајући</w:t>
            </w:r>
          </w:p>
        </w:tc>
        <w:tc>
          <w:tcPr>
            <w:tcW w:w="371" w:type="pct"/>
            <w:shd w:val="clear" w:color="auto" w:fill="auto"/>
            <w:vAlign w:val="center"/>
          </w:tcPr>
          <w:p w:rsidR="007511D4" w:rsidRPr="00A47E27" w:rsidRDefault="007511D4" w:rsidP="007511D4">
            <w:r w:rsidRPr="00A47E27">
              <w:lastRenderedPageBreak/>
              <w:t>ком</w:t>
            </w:r>
          </w:p>
        </w:tc>
        <w:tc>
          <w:tcPr>
            <w:tcW w:w="614" w:type="pct"/>
            <w:shd w:val="clear" w:color="auto" w:fill="auto"/>
            <w:vAlign w:val="center"/>
          </w:tcPr>
          <w:p w:rsidR="007511D4" w:rsidRPr="00A47E27" w:rsidRDefault="007511D4" w:rsidP="007511D4">
            <w:pPr>
              <w:jc w:val="center"/>
            </w:pPr>
            <w:r w:rsidRPr="00A47E27">
              <w:t>4</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102</w:t>
            </w:r>
          </w:p>
        </w:tc>
        <w:tc>
          <w:tcPr>
            <w:tcW w:w="1154" w:type="pct"/>
            <w:shd w:val="clear" w:color="auto" w:fill="auto"/>
            <w:vAlign w:val="center"/>
          </w:tcPr>
          <w:p w:rsidR="007511D4" w:rsidRPr="0043005C" w:rsidRDefault="007511D4" w:rsidP="007511D4">
            <w:pPr>
              <w:rPr>
                <w:sz w:val="20"/>
                <w:szCs w:val="20"/>
              </w:rPr>
            </w:pPr>
            <w:r w:rsidRPr="0043005C">
              <w:rPr>
                <w:sz w:val="20"/>
                <w:szCs w:val="20"/>
              </w:rPr>
              <w:t>Искључивач GMP -10-04  EM-PRO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4</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103</w:t>
            </w:r>
          </w:p>
        </w:tc>
        <w:tc>
          <w:tcPr>
            <w:tcW w:w="1154" w:type="pct"/>
            <w:shd w:val="clear" w:color="auto" w:fill="auto"/>
            <w:vAlign w:val="center"/>
          </w:tcPr>
          <w:p w:rsidR="007511D4" w:rsidRPr="0043005C" w:rsidRDefault="007511D4" w:rsidP="007511D4">
            <w:pPr>
              <w:rPr>
                <w:sz w:val="20"/>
                <w:szCs w:val="20"/>
              </w:rPr>
            </w:pPr>
            <w:r w:rsidRPr="0043005C">
              <w:rPr>
                <w:sz w:val="20"/>
                <w:szCs w:val="20"/>
              </w:rPr>
              <w:t>AlSi кoмaднa кутиja зa двa тaстeрa T-2  EM-PRO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104</w:t>
            </w:r>
          </w:p>
        </w:tc>
        <w:tc>
          <w:tcPr>
            <w:tcW w:w="1154" w:type="pct"/>
            <w:shd w:val="clear" w:color="auto" w:fill="auto"/>
            <w:vAlign w:val="center"/>
          </w:tcPr>
          <w:p w:rsidR="007511D4" w:rsidRPr="0043005C" w:rsidRDefault="007511D4" w:rsidP="007511D4">
            <w:pPr>
              <w:rPr>
                <w:sz w:val="20"/>
                <w:szCs w:val="20"/>
              </w:rPr>
            </w:pPr>
            <w:r w:rsidRPr="0043005C">
              <w:rPr>
                <w:sz w:val="20"/>
                <w:szCs w:val="20"/>
              </w:rPr>
              <w:t>Искључивач траке бочни са блокадом ITB-B-22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105</w:t>
            </w:r>
          </w:p>
        </w:tc>
        <w:tc>
          <w:tcPr>
            <w:tcW w:w="1154" w:type="pct"/>
            <w:shd w:val="clear" w:color="auto" w:fill="auto"/>
            <w:vAlign w:val="center"/>
          </w:tcPr>
          <w:p w:rsidR="007511D4" w:rsidRPr="0043005C" w:rsidRDefault="007511D4" w:rsidP="007511D4">
            <w:pPr>
              <w:rPr>
                <w:sz w:val="20"/>
                <w:szCs w:val="20"/>
              </w:rPr>
            </w:pPr>
            <w:r w:rsidRPr="0043005C">
              <w:rPr>
                <w:sz w:val="20"/>
                <w:szCs w:val="20"/>
              </w:rPr>
              <w:t>Искључивач траке ПИТ-Б-22 гранична склопка ЕН 947-5-1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106</w:t>
            </w:r>
          </w:p>
        </w:tc>
        <w:tc>
          <w:tcPr>
            <w:tcW w:w="1154" w:type="pct"/>
            <w:shd w:val="clear" w:color="auto" w:fill="auto"/>
            <w:vAlign w:val="center"/>
          </w:tcPr>
          <w:p w:rsidR="007511D4" w:rsidRPr="0043005C" w:rsidRDefault="007511D4" w:rsidP="007511D4">
            <w:pPr>
              <w:rPr>
                <w:sz w:val="20"/>
                <w:szCs w:val="20"/>
              </w:rPr>
            </w:pPr>
            <w:r w:rsidRPr="0043005C">
              <w:rPr>
                <w:sz w:val="20"/>
                <w:szCs w:val="20"/>
              </w:rPr>
              <w:t>Релеј тип MT 321220  са три  преклопна контакта 10A, 11 полни, шпулна  220V DC SCHRACK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200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107</w:t>
            </w:r>
          </w:p>
        </w:tc>
        <w:tc>
          <w:tcPr>
            <w:tcW w:w="1154" w:type="pct"/>
            <w:shd w:val="clear" w:color="auto" w:fill="auto"/>
            <w:vAlign w:val="center"/>
          </w:tcPr>
          <w:p w:rsidR="007511D4" w:rsidRPr="0043005C" w:rsidRDefault="007511D4" w:rsidP="007511D4">
            <w:pPr>
              <w:rPr>
                <w:sz w:val="20"/>
                <w:szCs w:val="20"/>
              </w:rPr>
            </w:pPr>
            <w:r w:rsidRPr="0043005C">
              <w:rPr>
                <w:sz w:val="20"/>
                <w:szCs w:val="20"/>
              </w:rPr>
              <w:t>AlSi кoмaднa кутиja зa jeдaн тaстeр T-1  EM-PRO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108</w:t>
            </w:r>
          </w:p>
        </w:tc>
        <w:tc>
          <w:tcPr>
            <w:tcW w:w="1154" w:type="pct"/>
            <w:shd w:val="clear" w:color="auto" w:fill="auto"/>
            <w:vAlign w:val="center"/>
          </w:tcPr>
          <w:p w:rsidR="007511D4" w:rsidRPr="0043005C" w:rsidRDefault="007511D4" w:rsidP="007511D4">
            <w:pPr>
              <w:rPr>
                <w:sz w:val="20"/>
                <w:szCs w:val="20"/>
              </w:rPr>
            </w:pPr>
            <w:r w:rsidRPr="0043005C">
              <w:rPr>
                <w:sz w:val="20"/>
                <w:szCs w:val="20"/>
              </w:rPr>
              <w:t>Покретачи мотора ПМ-16 EM-PRO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7</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109</w:t>
            </w:r>
          </w:p>
        </w:tc>
        <w:tc>
          <w:tcPr>
            <w:tcW w:w="1154" w:type="pct"/>
            <w:shd w:val="clear" w:color="auto" w:fill="auto"/>
            <w:vAlign w:val="center"/>
          </w:tcPr>
          <w:p w:rsidR="007511D4" w:rsidRPr="0043005C" w:rsidRDefault="007511D4" w:rsidP="007511D4">
            <w:pPr>
              <w:rPr>
                <w:sz w:val="20"/>
                <w:szCs w:val="20"/>
              </w:rPr>
            </w:pPr>
            <w:r w:rsidRPr="0043005C">
              <w:rPr>
                <w:sz w:val="20"/>
                <w:szCs w:val="20"/>
              </w:rPr>
              <w:t>Тастери PB FI 22-30 црвени 08000010 EM-PRO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110</w:t>
            </w:r>
          </w:p>
        </w:tc>
        <w:tc>
          <w:tcPr>
            <w:tcW w:w="1154" w:type="pct"/>
            <w:shd w:val="clear" w:color="auto" w:fill="auto"/>
            <w:vAlign w:val="center"/>
          </w:tcPr>
          <w:p w:rsidR="007511D4" w:rsidRPr="0043005C" w:rsidRDefault="007511D4" w:rsidP="007511D4">
            <w:pPr>
              <w:rPr>
                <w:sz w:val="20"/>
                <w:szCs w:val="20"/>
              </w:rPr>
            </w:pPr>
            <w:r w:rsidRPr="0043005C">
              <w:rPr>
                <w:sz w:val="20"/>
                <w:szCs w:val="20"/>
              </w:rPr>
              <w:t>Тастери PB FI 22-30 зелени 08000020 EM-PRO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111</w:t>
            </w:r>
          </w:p>
        </w:tc>
        <w:tc>
          <w:tcPr>
            <w:tcW w:w="1154" w:type="pct"/>
            <w:shd w:val="clear" w:color="auto" w:fill="auto"/>
            <w:vAlign w:val="center"/>
          </w:tcPr>
          <w:p w:rsidR="007511D4" w:rsidRPr="0043005C" w:rsidRDefault="007511D4" w:rsidP="007511D4">
            <w:pPr>
              <w:rPr>
                <w:sz w:val="20"/>
                <w:szCs w:val="20"/>
              </w:rPr>
            </w:pPr>
            <w:r w:rsidRPr="0043005C">
              <w:rPr>
                <w:sz w:val="20"/>
                <w:szCs w:val="20"/>
              </w:rPr>
              <w:t>Контакт за тастер BLOK TCW 1A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112</w:t>
            </w:r>
          </w:p>
        </w:tc>
        <w:tc>
          <w:tcPr>
            <w:tcW w:w="1154" w:type="pct"/>
            <w:shd w:val="clear" w:color="auto" w:fill="auto"/>
            <w:vAlign w:val="center"/>
          </w:tcPr>
          <w:p w:rsidR="007511D4" w:rsidRPr="0043005C" w:rsidRDefault="007511D4" w:rsidP="007511D4">
            <w:pPr>
              <w:rPr>
                <w:sz w:val="20"/>
                <w:szCs w:val="20"/>
              </w:rPr>
            </w:pPr>
            <w:r w:rsidRPr="0043005C">
              <w:rPr>
                <w:sz w:val="20"/>
                <w:szCs w:val="20"/>
              </w:rPr>
              <w:t>Контакт за тастер BLOK TCW 1B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113</w:t>
            </w:r>
          </w:p>
        </w:tc>
        <w:tc>
          <w:tcPr>
            <w:tcW w:w="1154" w:type="pct"/>
            <w:shd w:val="clear" w:color="auto" w:fill="auto"/>
            <w:vAlign w:val="center"/>
          </w:tcPr>
          <w:p w:rsidR="007511D4" w:rsidRPr="0043005C" w:rsidRDefault="007511D4" w:rsidP="007511D4">
            <w:pPr>
              <w:rPr>
                <w:sz w:val="20"/>
                <w:szCs w:val="20"/>
              </w:rPr>
            </w:pPr>
            <w:r w:rsidRPr="0043005C">
              <w:rPr>
                <w:sz w:val="20"/>
                <w:szCs w:val="20"/>
              </w:rPr>
              <w:t>Аутоматски осигурач 2А, 2P,  Тип DC-2A/C/2 pol 10KA IEC/EN 60 898, K.B. BM 015202са помоћним контактом 1NO + 1NC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114</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Аутоматски осигурач 6А, 2P, Тип DC-6A/C/2 pol 10KA IEC/EN 60 898, K.B. BM 015206са помоћним контактом </w:t>
            </w:r>
            <w:r w:rsidRPr="0043005C">
              <w:rPr>
                <w:sz w:val="20"/>
                <w:szCs w:val="20"/>
              </w:rPr>
              <w:lastRenderedPageBreak/>
              <w:t>1NO + 1NC  или одговарајући</w:t>
            </w:r>
          </w:p>
        </w:tc>
        <w:tc>
          <w:tcPr>
            <w:tcW w:w="371" w:type="pct"/>
            <w:shd w:val="clear" w:color="auto" w:fill="auto"/>
            <w:vAlign w:val="center"/>
          </w:tcPr>
          <w:p w:rsidR="007511D4" w:rsidRPr="00A47E27" w:rsidRDefault="007511D4" w:rsidP="007511D4">
            <w:r w:rsidRPr="00A47E27">
              <w:lastRenderedPageBreak/>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115</w:t>
            </w:r>
          </w:p>
        </w:tc>
        <w:tc>
          <w:tcPr>
            <w:tcW w:w="1154" w:type="pct"/>
            <w:shd w:val="clear" w:color="auto" w:fill="auto"/>
            <w:vAlign w:val="center"/>
          </w:tcPr>
          <w:p w:rsidR="007511D4" w:rsidRPr="0043005C" w:rsidRDefault="007511D4" w:rsidP="007511D4">
            <w:pPr>
              <w:rPr>
                <w:sz w:val="20"/>
                <w:szCs w:val="20"/>
              </w:rPr>
            </w:pPr>
            <w:r w:rsidRPr="0043005C">
              <w:rPr>
                <w:sz w:val="20"/>
                <w:szCs w:val="20"/>
              </w:rPr>
              <w:t>Аутоматски осигурач 13А, 2P, Тип DC-13A/C/2 pol 10KA IEC/EN 60 898, K.B. BM BM015213 са помоћним контактом 1NO + 1NC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116</w:t>
            </w:r>
          </w:p>
        </w:tc>
        <w:tc>
          <w:tcPr>
            <w:tcW w:w="1154" w:type="pct"/>
            <w:shd w:val="clear" w:color="auto" w:fill="auto"/>
            <w:vAlign w:val="center"/>
          </w:tcPr>
          <w:p w:rsidR="007511D4" w:rsidRPr="0043005C" w:rsidRDefault="007511D4" w:rsidP="007511D4">
            <w:pPr>
              <w:rPr>
                <w:sz w:val="20"/>
                <w:szCs w:val="20"/>
              </w:rPr>
            </w:pPr>
            <w:r w:rsidRPr="0043005C">
              <w:rPr>
                <w:sz w:val="20"/>
                <w:szCs w:val="20"/>
              </w:rPr>
              <w:t>Аутоматски осигурач 16А, 1P, Тип BMS0, K.B. BM 017116 са помоћним контактом 1NO + 1NC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117</w:t>
            </w:r>
          </w:p>
        </w:tc>
        <w:tc>
          <w:tcPr>
            <w:tcW w:w="1154" w:type="pct"/>
            <w:shd w:val="clear" w:color="auto" w:fill="auto"/>
            <w:vAlign w:val="center"/>
          </w:tcPr>
          <w:p w:rsidR="007511D4" w:rsidRPr="0043005C" w:rsidRDefault="007511D4" w:rsidP="007511D4">
            <w:pPr>
              <w:rPr>
                <w:sz w:val="20"/>
                <w:szCs w:val="20"/>
              </w:rPr>
            </w:pPr>
            <w:r w:rsidRPr="0043005C">
              <w:rPr>
                <w:sz w:val="20"/>
                <w:szCs w:val="20"/>
              </w:rPr>
              <w:t>Аутоматски осигурач 20А, 1P, Тип BMS0, K.B. BM 017120 са помоћним контактом 1NO + 1NC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118</w:t>
            </w:r>
          </w:p>
        </w:tc>
        <w:tc>
          <w:tcPr>
            <w:tcW w:w="1154" w:type="pct"/>
            <w:shd w:val="clear" w:color="auto" w:fill="auto"/>
            <w:vAlign w:val="center"/>
          </w:tcPr>
          <w:p w:rsidR="007511D4" w:rsidRPr="0043005C" w:rsidRDefault="007511D4" w:rsidP="007511D4">
            <w:pPr>
              <w:rPr>
                <w:sz w:val="20"/>
                <w:szCs w:val="20"/>
              </w:rPr>
            </w:pPr>
            <w:r w:rsidRPr="0043005C">
              <w:rPr>
                <w:sz w:val="20"/>
                <w:szCs w:val="20"/>
              </w:rPr>
              <w:t>Аутоматски осигурач 4А, 2P, Тип  DC-4A/C/2 pol 10KA IEC/EN 60 898, K.B. BM 015204 са помоћним контактом 1NO + 1NC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119</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Гребенасти прекидач 0-1 /3P/20A/ K.B. IN005320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120</w:t>
            </w:r>
          </w:p>
        </w:tc>
        <w:tc>
          <w:tcPr>
            <w:tcW w:w="1154" w:type="pct"/>
            <w:shd w:val="clear" w:color="auto" w:fill="auto"/>
            <w:vAlign w:val="center"/>
          </w:tcPr>
          <w:p w:rsidR="007511D4" w:rsidRPr="0043005C" w:rsidRDefault="007511D4" w:rsidP="007511D4">
            <w:pPr>
              <w:rPr>
                <w:sz w:val="20"/>
                <w:szCs w:val="20"/>
              </w:rPr>
            </w:pPr>
            <w:r w:rsidRPr="0043005C">
              <w:rPr>
                <w:sz w:val="20"/>
                <w:szCs w:val="20"/>
              </w:rPr>
              <w:t>Гребенасти прекидач 0-1 /1P/20A/ K.B. IN005120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121</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Гребенасти прекидач у кућишту 0-3 /3P/20A/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122</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Гребенасти прекидач у кућишту 0-1 /1P/20A/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123</w:t>
            </w:r>
          </w:p>
        </w:tc>
        <w:tc>
          <w:tcPr>
            <w:tcW w:w="1154" w:type="pct"/>
            <w:shd w:val="clear" w:color="auto" w:fill="auto"/>
            <w:vAlign w:val="center"/>
          </w:tcPr>
          <w:p w:rsidR="007511D4" w:rsidRPr="0043005C" w:rsidRDefault="007511D4" w:rsidP="007511D4">
            <w:pPr>
              <w:rPr>
                <w:sz w:val="20"/>
                <w:szCs w:val="20"/>
              </w:rPr>
            </w:pPr>
            <w:r w:rsidRPr="0043005C">
              <w:rPr>
                <w:sz w:val="20"/>
                <w:szCs w:val="20"/>
              </w:rPr>
              <w:t>Аутоматски осигурач 63A/C/1 pol 10KA IEC/EN 60 898 15KA IEC 947-2, Тип BMS0, K.B. BM 017163 са помоћним контактом 1NO + 1NC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124</w:t>
            </w:r>
          </w:p>
        </w:tc>
        <w:tc>
          <w:tcPr>
            <w:tcW w:w="1154" w:type="pct"/>
            <w:shd w:val="clear" w:color="auto" w:fill="auto"/>
            <w:vAlign w:val="center"/>
          </w:tcPr>
          <w:p w:rsidR="007511D4" w:rsidRPr="0043005C" w:rsidRDefault="007511D4" w:rsidP="007511D4">
            <w:pPr>
              <w:rPr>
                <w:sz w:val="20"/>
                <w:szCs w:val="20"/>
              </w:rPr>
            </w:pPr>
            <w:r w:rsidRPr="0043005C">
              <w:rPr>
                <w:sz w:val="20"/>
                <w:szCs w:val="20"/>
              </w:rPr>
              <w:t>Термометар Computherm Q7 RF бежични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125</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Аутоматски осигурач 32A/C/1 pol 10KA </w:t>
            </w:r>
            <w:r w:rsidRPr="0043005C">
              <w:rPr>
                <w:sz w:val="20"/>
                <w:szCs w:val="20"/>
              </w:rPr>
              <w:lastRenderedPageBreak/>
              <w:t>IEC/EN 60 898 15KA IEC 947-2, Тип BMS0, K.B. BM 017132 са помоћним контактом 1NO + 1NC   или одговарајући</w:t>
            </w:r>
          </w:p>
        </w:tc>
        <w:tc>
          <w:tcPr>
            <w:tcW w:w="371" w:type="pct"/>
            <w:shd w:val="clear" w:color="auto" w:fill="auto"/>
            <w:vAlign w:val="center"/>
          </w:tcPr>
          <w:p w:rsidR="007511D4" w:rsidRPr="00A47E27" w:rsidRDefault="007511D4" w:rsidP="007511D4">
            <w:r w:rsidRPr="00A47E27">
              <w:lastRenderedPageBreak/>
              <w:t>ком</w:t>
            </w:r>
          </w:p>
        </w:tc>
        <w:tc>
          <w:tcPr>
            <w:tcW w:w="614" w:type="pct"/>
            <w:shd w:val="clear" w:color="auto" w:fill="auto"/>
            <w:vAlign w:val="center"/>
          </w:tcPr>
          <w:p w:rsidR="007511D4" w:rsidRPr="00A47E27" w:rsidRDefault="007511D4" w:rsidP="007511D4">
            <w:pPr>
              <w:jc w:val="center"/>
            </w:pPr>
            <w:r w:rsidRPr="00A47E27">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126</w:t>
            </w:r>
          </w:p>
        </w:tc>
        <w:tc>
          <w:tcPr>
            <w:tcW w:w="1154" w:type="pct"/>
            <w:shd w:val="clear" w:color="auto" w:fill="auto"/>
            <w:vAlign w:val="center"/>
          </w:tcPr>
          <w:p w:rsidR="007511D4" w:rsidRPr="0043005C" w:rsidRDefault="007511D4" w:rsidP="007511D4">
            <w:pPr>
              <w:rPr>
                <w:sz w:val="20"/>
                <w:szCs w:val="20"/>
              </w:rPr>
            </w:pPr>
            <w:r w:rsidRPr="0043005C">
              <w:rPr>
                <w:sz w:val="20"/>
                <w:szCs w:val="20"/>
              </w:rPr>
              <w:t>Тајмер за 220 V AC механички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127</w:t>
            </w:r>
          </w:p>
        </w:tc>
        <w:tc>
          <w:tcPr>
            <w:tcW w:w="1154" w:type="pct"/>
            <w:shd w:val="clear" w:color="auto" w:fill="auto"/>
            <w:vAlign w:val="center"/>
          </w:tcPr>
          <w:p w:rsidR="007511D4" w:rsidRPr="0043005C" w:rsidRDefault="007511D4" w:rsidP="007511D4">
            <w:pPr>
              <w:rPr>
                <w:sz w:val="20"/>
                <w:szCs w:val="20"/>
              </w:rPr>
            </w:pPr>
            <w:r w:rsidRPr="0043005C">
              <w:rPr>
                <w:sz w:val="20"/>
                <w:szCs w:val="20"/>
              </w:rPr>
              <w:t>Двоструки тастери са повратом, светлећи зелени/црвени 1/0 К.Б. ММ216700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128</w:t>
            </w:r>
          </w:p>
        </w:tc>
        <w:tc>
          <w:tcPr>
            <w:tcW w:w="1154" w:type="pct"/>
            <w:shd w:val="clear" w:color="auto" w:fill="auto"/>
            <w:vAlign w:val="center"/>
          </w:tcPr>
          <w:p w:rsidR="007511D4" w:rsidRPr="0043005C" w:rsidRDefault="007511D4" w:rsidP="007511D4">
            <w:pPr>
              <w:rPr>
                <w:sz w:val="20"/>
                <w:szCs w:val="20"/>
              </w:rPr>
            </w:pPr>
            <w:r w:rsidRPr="0043005C">
              <w:rPr>
                <w:sz w:val="20"/>
                <w:szCs w:val="20"/>
              </w:rPr>
              <w:t>Фоторелеј са сондом FR-3 ( подешење осветљења од 1 -100 lux, кабл сонде 1,5м, снага контактора 16А /250 V, оптерећење сијалице до  3000 W, за  монтажу  на омега шину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129</w:t>
            </w:r>
          </w:p>
        </w:tc>
        <w:tc>
          <w:tcPr>
            <w:tcW w:w="1154" w:type="pct"/>
            <w:shd w:val="clear" w:color="auto" w:fill="auto"/>
            <w:vAlign w:val="center"/>
          </w:tcPr>
          <w:p w:rsidR="007511D4" w:rsidRPr="0043005C" w:rsidRDefault="007511D4" w:rsidP="007511D4">
            <w:pPr>
              <w:rPr>
                <w:sz w:val="20"/>
                <w:szCs w:val="20"/>
              </w:rPr>
            </w:pPr>
            <w:r w:rsidRPr="0043005C">
              <w:rPr>
                <w:sz w:val="20"/>
                <w:szCs w:val="20"/>
              </w:rPr>
              <w:t>Капиларни термостат за бојлер  од 0 до 60 C</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130</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MPU 116/1, 0-100V AC, излаз 4-20mА RI &lt; 650 Ohm напајање 220V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131</w:t>
            </w:r>
          </w:p>
        </w:tc>
        <w:tc>
          <w:tcPr>
            <w:tcW w:w="1154" w:type="pct"/>
            <w:shd w:val="clear" w:color="auto" w:fill="auto"/>
            <w:vAlign w:val="center"/>
          </w:tcPr>
          <w:p w:rsidR="007511D4" w:rsidRPr="0043005C" w:rsidRDefault="007511D4" w:rsidP="007511D4">
            <w:pPr>
              <w:rPr>
                <w:sz w:val="20"/>
                <w:szCs w:val="20"/>
              </w:rPr>
            </w:pPr>
            <w:r w:rsidRPr="0043005C">
              <w:rPr>
                <w:sz w:val="20"/>
                <w:szCs w:val="20"/>
              </w:rPr>
              <w:t>MPU 116/17, 0-450V AC, излаз 4-20mА RI &lt; 1k Ohm напајање 220V</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6</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132</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Taстeр свeтлeћи црвeни BW3441+ трaфo - 220V/6,3V Minor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133</w:t>
            </w:r>
          </w:p>
        </w:tc>
        <w:tc>
          <w:tcPr>
            <w:tcW w:w="1154" w:type="pct"/>
            <w:shd w:val="clear" w:color="auto" w:fill="auto"/>
            <w:vAlign w:val="center"/>
          </w:tcPr>
          <w:p w:rsidR="007511D4" w:rsidRPr="0043005C" w:rsidRDefault="007511D4" w:rsidP="007511D4">
            <w:pPr>
              <w:rPr>
                <w:sz w:val="20"/>
                <w:szCs w:val="20"/>
              </w:rPr>
            </w:pPr>
            <w:r w:rsidRPr="0043005C">
              <w:rPr>
                <w:sz w:val="20"/>
                <w:szCs w:val="20"/>
              </w:rPr>
              <w:t>Taстeр свeтлeћи зeлeни BW3341+ трaфo - 220V/6,3V Minor</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134</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Сигнализатори 170-250V AC, зелени Ø22  K.B. BZ501218-b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135</w:t>
            </w:r>
          </w:p>
        </w:tc>
        <w:tc>
          <w:tcPr>
            <w:tcW w:w="1154" w:type="pct"/>
            <w:shd w:val="clear" w:color="auto" w:fill="auto"/>
            <w:vAlign w:val="center"/>
          </w:tcPr>
          <w:p w:rsidR="007511D4" w:rsidRPr="0043005C" w:rsidRDefault="007511D4" w:rsidP="007511D4">
            <w:pPr>
              <w:rPr>
                <w:sz w:val="20"/>
                <w:szCs w:val="20"/>
              </w:rPr>
            </w:pPr>
            <w:r w:rsidRPr="0043005C">
              <w:rPr>
                <w:sz w:val="20"/>
                <w:szCs w:val="20"/>
              </w:rPr>
              <w:t>Резерва за сигнализатор 220/350 AC/DC BZ599075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136</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Резерва за сигнализатор 220/350 AC/DC BZ599076  или одговарајући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137</w:t>
            </w:r>
          </w:p>
        </w:tc>
        <w:tc>
          <w:tcPr>
            <w:tcW w:w="1154" w:type="pct"/>
            <w:shd w:val="clear" w:color="auto" w:fill="auto"/>
            <w:vAlign w:val="center"/>
          </w:tcPr>
          <w:p w:rsidR="007511D4" w:rsidRPr="0043005C" w:rsidRDefault="007511D4" w:rsidP="007511D4">
            <w:pPr>
              <w:rPr>
                <w:sz w:val="20"/>
                <w:szCs w:val="20"/>
              </w:rPr>
            </w:pPr>
            <w:r w:rsidRPr="0043005C">
              <w:rPr>
                <w:sz w:val="20"/>
                <w:szCs w:val="20"/>
              </w:rPr>
              <w:t>Сигнализатори 170-</w:t>
            </w:r>
            <w:r w:rsidRPr="0043005C">
              <w:rPr>
                <w:sz w:val="20"/>
                <w:szCs w:val="20"/>
              </w:rPr>
              <w:lastRenderedPageBreak/>
              <w:t>250V AC, црвени Ø22  K.B. BZ501215-B  или одговарајући</w:t>
            </w:r>
          </w:p>
        </w:tc>
        <w:tc>
          <w:tcPr>
            <w:tcW w:w="371" w:type="pct"/>
            <w:shd w:val="clear" w:color="auto" w:fill="auto"/>
            <w:vAlign w:val="center"/>
          </w:tcPr>
          <w:p w:rsidR="007511D4" w:rsidRPr="00A47E27" w:rsidRDefault="007511D4" w:rsidP="007511D4">
            <w:r w:rsidRPr="00A47E27">
              <w:lastRenderedPageBreak/>
              <w:t>ком</w:t>
            </w:r>
          </w:p>
        </w:tc>
        <w:tc>
          <w:tcPr>
            <w:tcW w:w="614" w:type="pct"/>
            <w:shd w:val="clear" w:color="auto" w:fill="auto"/>
            <w:vAlign w:val="center"/>
          </w:tcPr>
          <w:p w:rsidR="007511D4" w:rsidRPr="00A47E27" w:rsidRDefault="007511D4" w:rsidP="007511D4">
            <w:pPr>
              <w:jc w:val="center"/>
            </w:pPr>
            <w:r w:rsidRPr="00A47E27">
              <w:t>30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138</w:t>
            </w:r>
          </w:p>
        </w:tc>
        <w:tc>
          <w:tcPr>
            <w:tcW w:w="1154" w:type="pct"/>
            <w:shd w:val="clear" w:color="auto" w:fill="auto"/>
            <w:vAlign w:val="center"/>
          </w:tcPr>
          <w:p w:rsidR="007511D4" w:rsidRPr="0043005C" w:rsidRDefault="007511D4" w:rsidP="007511D4">
            <w:pPr>
              <w:rPr>
                <w:sz w:val="20"/>
                <w:szCs w:val="20"/>
              </w:rPr>
            </w:pPr>
            <w:r w:rsidRPr="0043005C">
              <w:rPr>
                <w:sz w:val="20"/>
                <w:szCs w:val="20"/>
              </w:rPr>
              <w:t>Рeлej phoenix сa пoстoљeм кaт.бр 2961202  220 V AC /DC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139</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Рeлej phoenix сa пoстoљeм кaт.бр 2961192  48 V AC /DC или одговарајући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140</w:t>
            </w:r>
          </w:p>
        </w:tc>
        <w:tc>
          <w:tcPr>
            <w:tcW w:w="1154" w:type="pct"/>
            <w:shd w:val="clear" w:color="auto" w:fill="auto"/>
            <w:vAlign w:val="center"/>
          </w:tcPr>
          <w:p w:rsidR="007511D4" w:rsidRPr="0043005C" w:rsidRDefault="007511D4" w:rsidP="007511D4">
            <w:pPr>
              <w:rPr>
                <w:sz w:val="20"/>
                <w:szCs w:val="20"/>
              </w:rPr>
            </w:pPr>
            <w:r w:rsidRPr="0043005C">
              <w:rPr>
                <w:sz w:val="20"/>
                <w:szCs w:val="20"/>
              </w:rPr>
              <w:t>Грeбeнaстa прeклoпкa 7LA-GOTTAK 7+0   или одговарајућа</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141</w:t>
            </w:r>
          </w:p>
        </w:tc>
        <w:tc>
          <w:tcPr>
            <w:tcW w:w="1154" w:type="pct"/>
            <w:shd w:val="clear" w:color="auto" w:fill="auto"/>
            <w:vAlign w:val="center"/>
          </w:tcPr>
          <w:p w:rsidR="007511D4" w:rsidRPr="0043005C" w:rsidRDefault="007511D4" w:rsidP="007511D4">
            <w:pPr>
              <w:rPr>
                <w:sz w:val="20"/>
                <w:szCs w:val="20"/>
              </w:rPr>
            </w:pPr>
            <w:r w:rsidRPr="0043005C">
              <w:rPr>
                <w:sz w:val="20"/>
                <w:szCs w:val="20"/>
              </w:rPr>
              <w:t>Прeгрaдa зa рaстaвљaч  OT400E03  измeђу фaзa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142</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Прeгрaдa зa рaстaвљaч  OT630E03  измeђу фaзa  или одговарајући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18</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143</w:t>
            </w:r>
          </w:p>
        </w:tc>
        <w:tc>
          <w:tcPr>
            <w:tcW w:w="1154" w:type="pct"/>
            <w:shd w:val="clear" w:color="auto" w:fill="auto"/>
            <w:vAlign w:val="center"/>
          </w:tcPr>
          <w:p w:rsidR="007511D4" w:rsidRPr="0043005C" w:rsidRDefault="007511D4" w:rsidP="007511D4">
            <w:pPr>
              <w:rPr>
                <w:sz w:val="20"/>
                <w:szCs w:val="20"/>
              </w:rPr>
            </w:pPr>
            <w:r w:rsidRPr="0043005C">
              <w:rPr>
                <w:sz w:val="20"/>
                <w:szCs w:val="20"/>
              </w:rPr>
              <w:t>Шпулнa искључeњa зa SACE Tmax In400A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144</w:t>
            </w:r>
          </w:p>
        </w:tc>
        <w:tc>
          <w:tcPr>
            <w:tcW w:w="1154" w:type="pct"/>
            <w:shd w:val="clear" w:color="auto" w:fill="auto"/>
            <w:vAlign w:val="center"/>
          </w:tcPr>
          <w:p w:rsidR="007511D4" w:rsidRPr="0043005C" w:rsidRDefault="007511D4" w:rsidP="007511D4">
            <w:pPr>
              <w:rPr>
                <w:sz w:val="20"/>
                <w:szCs w:val="20"/>
              </w:rPr>
            </w:pPr>
            <w:r w:rsidRPr="0043005C">
              <w:rPr>
                <w:sz w:val="20"/>
                <w:szCs w:val="20"/>
              </w:rPr>
              <w:t>Кoнтaктoр  400 A GAF 300-10-11 Abb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145</w:t>
            </w:r>
          </w:p>
        </w:tc>
        <w:tc>
          <w:tcPr>
            <w:tcW w:w="1154" w:type="pct"/>
            <w:shd w:val="clear" w:color="auto" w:fill="auto"/>
            <w:vAlign w:val="center"/>
          </w:tcPr>
          <w:p w:rsidR="007511D4" w:rsidRPr="0043005C" w:rsidRDefault="007511D4" w:rsidP="007511D4">
            <w:pPr>
              <w:rPr>
                <w:sz w:val="20"/>
                <w:szCs w:val="20"/>
              </w:rPr>
            </w:pPr>
            <w:r w:rsidRPr="0043005C">
              <w:rPr>
                <w:sz w:val="20"/>
                <w:szCs w:val="20"/>
              </w:rPr>
              <w:t xml:space="preserve">Клaксoн сирeнa зa 220 V  зa спoљну угрaдњу </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146</w:t>
            </w:r>
          </w:p>
        </w:tc>
        <w:tc>
          <w:tcPr>
            <w:tcW w:w="1154" w:type="pct"/>
            <w:shd w:val="clear" w:color="auto" w:fill="auto"/>
            <w:vAlign w:val="center"/>
          </w:tcPr>
          <w:p w:rsidR="007511D4" w:rsidRPr="0043005C" w:rsidRDefault="007511D4" w:rsidP="007511D4">
            <w:pPr>
              <w:rPr>
                <w:sz w:val="20"/>
                <w:szCs w:val="20"/>
              </w:rPr>
            </w:pPr>
            <w:r w:rsidRPr="0043005C">
              <w:rPr>
                <w:sz w:val="20"/>
                <w:szCs w:val="20"/>
              </w:rPr>
              <w:t>Сирeнa зa вoжњу унaзaд 12/24 V DC</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3E33B8">
        <w:tc>
          <w:tcPr>
            <w:tcW w:w="300" w:type="pct"/>
            <w:shd w:val="clear" w:color="auto" w:fill="auto"/>
            <w:vAlign w:val="center"/>
          </w:tcPr>
          <w:p w:rsidR="007511D4" w:rsidRPr="0043005C" w:rsidRDefault="007511D4" w:rsidP="007511D4">
            <w:pPr>
              <w:rPr>
                <w:b/>
              </w:rPr>
            </w:pPr>
          </w:p>
        </w:tc>
        <w:tc>
          <w:tcPr>
            <w:tcW w:w="4700" w:type="pct"/>
            <w:gridSpan w:val="8"/>
            <w:shd w:val="clear" w:color="auto" w:fill="auto"/>
            <w:vAlign w:val="center"/>
          </w:tcPr>
          <w:p w:rsidR="007511D4" w:rsidRPr="0043005C" w:rsidRDefault="007511D4" w:rsidP="007511D4">
            <w:pPr>
              <w:rPr>
                <w:b/>
              </w:rPr>
            </w:pPr>
            <w:r w:rsidRPr="0043005C">
              <w:rPr>
                <w:b/>
              </w:rPr>
              <w:t>ТЕ Колубара</w:t>
            </w: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147</w:t>
            </w:r>
          </w:p>
        </w:tc>
        <w:tc>
          <w:tcPr>
            <w:tcW w:w="1154" w:type="pct"/>
            <w:shd w:val="clear" w:color="auto" w:fill="auto"/>
            <w:vAlign w:val="center"/>
          </w:tcPr>
          <w:p w:rsidR="007511D4" w:rsidRPr="0043005C" w:rsidRDefault="007511D4" w:rsidP="007511D4">
            <w:r w:rsidRPr="0043005C">
              <w:t>Мултифункцијски временски реле (монтажа на DIN шину) тип: ZR5MF011, ’’Schrack’’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30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148</w:t>
            </w:r>
          </w:p>
        </w:tc>
        <w:tc>
          <w:tcPr>
            <w:tcW w:w="1154" w:type="pct"/>
            <w:shd w:val="clear" w:color="auto" w:fill="auto"/>
            <w:vAlign w:val="center"/>
          </w:tcPr>
          <w:p w:rsidR="007511D4" w:rsidRPr="0043005C" w:rsidRDefault="007511D4" w:rsidP="007511D4">
            <w:r w:rsidRPr="0043005C">
              <w:t>Гребенасти прекидач уградни, 10 А, шема 10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149</w:t>
            </w:r>
          </w:p>
        </w:tc>
        <w:tc>
          <w:tcPr>
            <w:tcW w:w="1154" w:type="pct"/>
            <w:shd w:val="clear" w:color="auto" w:fill="auto"/>
            <w:vAlign w:val="center"/>
          </w:tcPr>
          <w:p w:rsidR="007511D4" w:rsidRPr="0043005C" w:rsidRDefault="007511D4" w:rsidP="007511D4">
            <w:r w:rsidRPr="0043005C">
              <w:t>Гребенасти прекидач уградни, 16 А, шема 10</w:t>
            </w:r>
          </w:p>
        </w:tc>
        <w:tc>
          <w:tcPr>
            <w:tcW w:w="371" w:type="pct"/>
            <w:shd w:val="clear" w:color="auto" w:fill="auto"/>
            <w:vAlign w:val="center"/>
          </w:tcPr>
          <w:p w:rsidR="007511D4" w:rsidRPr="00A47E27" w:rsidRDefault="007511D4" w:rsidP="007511D4"/>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150</w:t>
            </w:r>
          </w:p>
        </w:tc>
        <w:tc>
          <w:tcPr>
            <w:tcW w:w="1154" w:type="pct"/>
            <w:shd w:val="clear" w:color="auto" w:fill="auto"/>
            <w:vAlign w:val="center"/>
          </w:tcPr>
          <w:p w:rsidR="007511D4" w:rsidRPr="0043005C" w:rsidRDefault="007511D4" w:rsidP="007511D4">
            <w:r w:rsidRPr="0043005C">
              <w:t>Гребенасти прекидач уградни, 16А, шема 90</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lastRenderedPageBreak/>
              <w:t>151</w:t>
            </w:r>
          </w:p>
        </w:tc>
        <w:tc>
          <w:tcPr>
            <w:tcW w:w="1154" w:type="pct"/>
            <w:shd w:val="clear" w:color="auto" w:fill="auto"/>
            <w:vAlign w:val="center"/>
          </w:tcPr>
          <w:p w:rsidR="007511D4" w:rsidRPr="0043005C" w:rsidRDefault="007511D4" w:rsidP="007511D4">
            <w:r w:rsidRPr="0043005C">
              <w:t>Гребенасти прекидач уградни, 25А, шема 92</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152</w:t>
            </w:r>
          </w:p>
        </w:tc>
        <w:tc>
          <w:tcPr>
            <w:tcW w:w="1154" w:type="pct"/>
            <w:shd w:val="clear" w:color="auto" w:fill="auto"/>
            <w:vAlign w:val="center"/>
          </w:tcPr>
          <w:p w:rsidR="007511D4" w:rsidRPr="0043005C" w:rsidRDefault="007511D4" w:rsidP="007511D4">
            <w:r w:rsidRPr="0043005C">
              <w:t>Kонтактор  9А, командни напон 230V AC, тип: LC1-D09 P7,   '’Schneider’’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153</w:t>
            </w:r>
          </w:p>
        </w:tc>
        <w:tc>
          <w:tcPr>
            <w:tcW w:w="1154" w:type="pct"/>
            <w:shd w:val="clear" w:color="auto" w:fill="auto"/>
            <w:vAlign w:val="center"/>
          </w:tcPr>
          <w:p w:rsidR="007511D4" w:rsidRPr="0043005C" w:rsidRDefault="007511D4" w:rsidP="007511D4">
            <w:r w:rsidRPr="0043005C">
              <w:t>Kонтактор 12А, командни напон 230V AC, LC1-D12 P7  , '’Schneider’’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154</w:t>
            </w:r>
          </w:p>
        </w:tc>
        <w:tc>
          <w:tcPr>
            <w:tcW w:w="1154" w:type="pct"/>
            <w:shd w:val="clear" w:color="auto" w:fill="auto"/>
            <w:vAlign w:val="center"/>
          </w:tcPr>
          <w:p w:rsidR="007511D4" w:rsidRPr="0043005C" w:rsidRDefault="007511D4" w:rsidP="007511D4">
            <w:r w:rsidRPr="0043005C">
              <w:t>Kонтактор 18А, командни напон 230V AC, тип: LC1-D18  P7,  ’’Schneider’’ или одговарајући</w:t>
            </w:r>
          </w:p>
        </w:tc>
        <w:tc>
          <w:tcPr>
            <w:tcW w:w="371" w:type="pct"/>
            <w:shd w:val="clear" w:color="auto" w:fill="auto"/>
            <w:vAlign w:val="center"/>
          </w:tcPr>
          <w:p w:rsidR="007511D4" w:rsidRPr="00A47E27" w:rsidRDefault="007511D4" w:rsidP="007511D4">
            <w:r w:rsidRPr="00A47E27">
              <w:t>ком</w:t>
            </w:r>
          </w:p>
        </w:tc>
        <w:tc>
          <w:tcPr>
            <w:tcW w:w="614" w:type="pct"/>
            <w:shd w:val="clear" w:color="auto" w:fill="auto"/>
            <w:vAlign w:val="center"/>
          </w:tcPr>
          <w:p w:rsidR="007511D4" w:rsidRPr="00A47E27" w:rsidRDefault="007511D4" w:rsidP="007511D4">
            <w:pPr>
              <w:jc w:val="center"/>
            </w:pPr>
            <w:r w:rsidRPr="00A47E27">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155</w:t>
            </w:r>
          </w:p>
        </w:tc>
        <w:tc>
          <w:tcPr>
            <w:tcW w:w="1154" w:type="pct"/>
            <w:shd w:val="clear" w:color="auto" w:fill="auto"/>
            <w:vAlign w:val="center"/>
          </w:tcPr>
          <w:p w:rsidR="007511D4" w:rsidRPr="0043005C" w:rsidRDefault="007511D4" w:rsidP="007511D4">
            <w:r w:rsidRPr="0043005C">
              <w:t>Kонтактор 25А, командни напон 230V AC тип: LC1-D25  P7 ,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156</w:t>
            </w:r>
          </w:p>
        </w:tc>
        <w:tc>
          <w:tcPr>
            <w:tcW w:w="1154" w:type="pct"/>
            <w:shd w:val="clear" w:color="auto" w:fill="auto"/>
            <w:vAlign w:val="center"/>
          </w:tcPr>
          <w:p w:rsidR="007511D4" w:rsidRPr="0043005C" w:rsidRDefault="007511D4" w:rsidP="007511D4">
            <w:r w:rsidRPr="0043005C">
              <w:t>Kонтактор 32А, командни напон 230V AC тип: LC1-D32  P7,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157</w:t>
            </w:r>
          </w:p>
        </w:tc>
        <w:tc>
          <w:tcPr>
            <w:tcW w:w="1154" w:type="pct"/>
            <w:shd w:val="clear" w:color="auto" w:fill="auto"/>
            <w:vAlign w:val="center"/>
          </w:tcPr>
          <w:p w:rsidR="007511D4" w:rsidRPr="0043005C" w:rsidRDefault="007511D4" w:rsidP="007511D4">
            <w:r w:rsidRPr="0043005C">
              <w:t>Kонтактор  40А, командни напон 230V AC, тип: LC1-D40 P7,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158</w:t>
            </w:r>
          </w:p>
        </w:tc>
        <w:tc>
          <w:tcPr>
            <w:tcW w:w="1154" w:type="pct"/>
            <w:shd w:val="clear" w:color="auto" w:fill="auto"/>
            <w:vAlign w:val="center"/>
          </w:tcPr>
          <w:p w:rsidR="007511D4" w:rsidRPr="0043005C" w:rsidRDefault="007511D4" w:rsidP="007511D4">
            <w:r w:rsidRPr="0043005C">
              <w:t>Kонтактор  65А, командни напон 230V AC, тип: LC1-D65 P7,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159</w:t>
            </w:r>
          </w:p>
        </w:tc>
        <w:tc>
          <w:tcPr>
            <w:tcW w:w="1154" w:type="pct"/>
            <w:shd w:val="clear" w:color="auto" w:fill="auto"/>
            <w:vAlign w:val="center"/>
          </w:tcPr>
          <w:p w:rsidR="007511D4" w:rsidRPr="0043005C" w:rsidRDefault="007511D4" w:rsidP="007511D4">
            <w:r w:rsidRPr="0043005C">
              <w:t xml:space="preserve">Kонтактор 95А, командни напон 230V AC, </w:t>
            </w:r>
          </w:p>
          <w:p w:rsidR="007511D4" w:rsidRPr="0043005C" w:rsidRDefault="007511D4" w:rsidP="007511D4">
            <w:r w:rsidRPr="0043005C">
              <w:t>тип: LC1-D95  P7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160</w:t>
            </w:r>
          </w:p>
        </w:tc>
        <w:tc>
          <w:tcPr>
            <w:tcW w:w="1154" w:type="pct"/>
            <w:shd w:val="clear" w:color="auto" w:fill="auto"/>
            <w:vAlign w:val="center"/>
          </w:tcPr>
          <w:p w:rsidR="007511D4" w:rsidRPr="0043005C" w:rsidRDefault="007511D4" w:rsidP="007511D4">
            <w:r w:rsidRPr="0043005C">
              <w:t xml:space="preserve">Контактор  115А  командни напон </w:t>
            </w:r>
            <w:r w:rsidRPr="0043005C">
              <w:lastRenderedPageBreak/>
              <w:t>230V AC тип: LC1D115 P7,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lastRenderedPageBreak/>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7</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161</w:t>
            </w:r>
          </w:p>
        </w:tc>
        <w:tc>
          <w:tcPr>
            <w:tcW w:w="1154" w:type="pct"/>
            <w:shd w:val="clear" w:color="auto" w:fill="auto"/>
            <w:vAlign w:val="center"/>
          </w:tcPr>
          <w:p w:rsidR="007511D4" w:rsidRPr="0043005C" w:rsidRDefault="007511D4" w:rsidP="007511D4">
            <w:r w:rsidRPr="0043005C">
              <w:t>Kонтактор  150А, командни напон 230V AC, тип: LC1-F150 P7,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162</w:t>
            </w:r>
          </w:p>
        </w:tc>
        <w:tc>
          <w:tcPr>
            <w:tcW w:w="1154" w:type="pct"/>
            <w:shd w:val="clear" w:color="auto" w:fill="auto"/>
            <w:vAlign w:val="center"/>
          </w:tcPr>
          <w:p w:rsidR="007511D4" w:rsidRPr="0043005C" w:rsidRDefault="007511D4" w:rsidP="007511D4">
            <w:r w:rsidRPr="0043005C">
              <w:t>Контактор  150А, командни напон 220V DC, тип: LC1D150 MD,  „Schneider ''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163</w:t>
            </w:r>
          </w:p>
        </w:tc>
        <w:tc>
          <w:tcPr>
            <w:tcW w:w="1154" w:type="pct"/>
            <w:shd w:val="clear" w:color="auto" w:fill="auto"/>
            <w:vAlign w:val="center"/>
          </w:tcPr>
          <w:p w:rsidR="007511D4" w:rsidRPr="0043005C" w:rsidRDefault="007511D4" w:rsidP="007511D4">
            <w:r w:rsidRPr="0043005C">
              <w:t>Kонтактор 265А, командни напон 230V AC,  тип: LC1-F265 P7 ,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6</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164</w:t>
            </w:r>
          </w:p>
        </w:tc>
        <w:tc>
          <w:tcPr>
            <w:tcW w:w="1154" w:type="pct"/>
            <w:shd w:val="clear" w:color="auto" w:fill="auto"/>
            <w:vAlign w:val="center"/>
          </w:tcPr>
          <w:p w:rsidR="007511D4" w:rsidRPr="0043005C" w:rsidRDefault="007511D4" w:rsidP="007511D4">
            <w:r w:rsidRPr="0043005C">
              <w:t>Помоћни контактни блок  ( два мирна + 2 радна контакта ) тип: LAD-N22,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15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165</w:t>
            </w:r>
          </w:p>
        </w:tc>
        <w:tc>
          <w:tcPr>
            <w:tcW w:w="1154" w:type="pct"/>
            <w:shd w:val="clear" w:color="auto" w:fill="auto"/>
            <w:vAlign w:val="center"/>
          </w:tcPr>
          <w:p w:rsidR="007511D4" w:rsidRPr="0043005C" w:rsidRDefault="007511D4" w:rsidP="007511D4"/>
          <w:p w:rsidR="007511D4" w:rsidRPr="0043005C" w:rsidRDefault="007511D4" w:rsidP="007511D4">
            <w:r w:rsidRPr="0043005C">
              <w:t>Трополни заштитни прекидач, 690V, 50Hz, називне струје 250А, прекидне моћи 36kA, Ics=100%Icu, тип  COMPACT NSX250F „Schneider Electric“ или одговарајући састављен од следећих компоненти:</w:t>
            </w:r>
          </w:p>
          <w:p w:rsidR="007511D4" w:rsidRPr="0043005C" w:rsidRDefault="007511D4" w:rsidP="007511D4">
            <w:r w:rsidRPr="0043005C">
              <w:t>- базни уређај - прекидач у ливеном кућишту каталошки број „LV431403“</w:t>
            </w:r>
          </w:p>
          <w:p w:rsidR="007511D4" w:rsidRPr="0043005C" w:rsidRDefault="007511D4" w:rsidP="007511D4">
            <w:r w:rsidRPr="0043005C">
              <w:t>- микропроцесорска јединица тип „Micrologic 2.2M 220A“</w:t>
            </w:r>
          </w:p>
          <w:p w:rsidR="007511D4" w:rsidRPr="0043005C" w:rsidRDefault="007511D4" w:rsidP="007511D4">
            <w:r w:rsidRPr="0043005C">
              <w:t xml:space="preserve">стандардна заштита </w:t>
            </w:r>
            <w:r w:rsidRPr="0043005C">
              <w:lastRenderedPageBreak/>
              <w:t>за моторне изводе, прекострујна заштита опсега подешавања струје Ir=0,4…0,88xIn, краткоспојна заштита, опсега подешавања струје Isd=5…13xIr, тренутна заштита Ii=3300A, и заштита од асиметрије и губитка фазе, класе заштите 5, 10, 20 према IEC 60947-4-1, термичка меморија 20мин. пре и после окидања каталошки број „LV431520“</w:t>
            </w:r>
          </w:p>
          <w:p w:rsidR="007511D4" w:rsidRPr="0043005C" w:rsidRDefault="007511D4" w:rsidP="007511D4">
            <w:r w:rsidRPr="0043005C">
              <w:t>- електромоторни погон МТ230VAC каталошки број „LV431541“</w:t>
            </w:r>
          </w:p>
          <w:p w:rsidR="007511D4" w:rsidRPr="0043005C" w:rsidRDefault="007511D4" w:rsidP="007511D4">
            <w:r w:rsidRPr="0043005C">
              <w:t>- 2 преколопна контакта сигнализације стања каталошки број „29450“</w:t>
            </w:r>
          </w:p>
          <w:p w:rsidR="007511D4" w:rsidRPr="0043005C" w:rsidRDefault="007511D4" w:rsidP="007511D4">
            <w:r w:rsidRPr="0043005C">
              <w:t>- 1 преклопни контакт сигнализације прораде заштите каталошки број „29450“</w:t>
            </w:r>
          </w:p>
          <w:p w:rsidR="007511D4" w:rsidRPr="0043005C" w:rsidRDefault="007511D4" w:rsidP="007511D4">
            <w:r w:rsidRPr="0043005C">
              <w:t>- поднапонски окидач MN 230VAC каталошки број „LV429407“</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lastRenderedPageBreak/>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166</w:t>
            </w:r>
          </w:p>
        </w:tc>
        <w:tc>
          <w:tcPr>
            <w:tcW w:w="1154" w:type="pct"/>
            <w:shd w:val="clear" w:color="auto" w:fill="auto"/>
            <w:vAlign w:val="center"/>
          </w:tcPr>
          <w:p w:rsidR="007511D4" w:rsidRPr="0043005C" w:rsidRDefault="007511D4" w:rsidP="007511D4">
            <w:r w:rsidRPr="0043005C">
              <w:t>Диференцијална склопка 4p, 25А, 300mА, 10kA, тип AC</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167</w:t>
            </w:r>
          </w:p>
        </w:tc>
        <w:tc>
          <w:tcPr>
            <w:tcW w:w="1154" w:type="pct"/>
            <w:shd w:val="clear" w:color="auto" w:fill="auto"/>
            <w:vAlign w:val="center"/>
          </w:tcPr>
          <w:p w:rsidR="007511D4" w:rsidRPr="0043005C" w:rsidRDefault="007511D4" w:rsidP="007511D4">
            <w:r w:rsidRPr="0043005C">
              <w:t>Термомагнетни моторни прекидач  4-6,3А,  тип: GV2-ME10,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168</w:t>
            </w:r>
          </w:p>
        </w:tc>
        <w:tc>
          <w:tcPr>
            <w:tcW w:w="1154" w:type="pct"/>
            <w:shd w:val="clear" w:color="auto" w:fill="auto"/>
            <w:vAlign w:val="center"/>
          </w:tcPr>
          <w:p w:rsidR="007511D4" w:rsidRPr="0043005C" w:rsidRDefault="007511D4" w:rsidP="007511D4">
            <w:r w:rsidRPr="0043005C">
              <w:t xml:space="preserve">Термомагнетни моторни прекидач 6-10А, тип: GV2-P14,  </w:t>
            </w:r>
            <w:r w:rsidRPr="0043005C">
              <w:lastRenderedPageBreak/>
              <w:t>’’Schneider’’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lastRenderedPageBreak/>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4</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169</w:t>
            </w:r>
          </w:p>
        </w:tc>
        <w:tc>
          <w:tcPr>
            <w:tcW w:w="1154" w:type="pct"/>
            <w:shd w:val="clear" w:color="auto" w:fill="auto"/>
            <w:vAlign w:val="center"/>
          </w:tcPr>
          <w:p w:rsidR="007511D4" w:rsidRPr="0043005C" w:rsidRDefault="007511D4" w:rsidP="007511D4">
            <w:r w:rsidRPr="0043005C">
              <w:t>Термомагнетни моторни прекидач  13-18А,  тип: GV2-P20,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170</w:t>
            </w:r>
          </w:p>
        </w:tc>
        <w:tc>
          <w:tcPr>
            <w:tcW w:w="1154" w:type="pct"/>
            <w:shd w:val="clear" w:color="auto" w:fill="auto"/>
            <w:vAlign w:val="center"/>
          </w:tcPr>
          <w:p w:rsidR="007511D4" w:rsidRPr="0043005C" w:rsidRDefault="007511D4" w:rsidP="007511D4">
            <w:r w:rsidRPr="0043005C">
              <w:t>Термомагнетни моторни прекидач  24-32А,  тип: GV2-P32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4</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171</w:t>
            </w:r>
          </w:p>
        </w:tc>
        <w:tc>
          <w:tcPr>
            <w:tcW w:w="1154" w:type="pct"/>
            <w:shd w:val="clear" w:color="auto" w:fill="auto"/>
            <w:vAlign w:val="center"/>
          </w:tcPr>
          <w:p w:rsidR="007511D4" w:rsidRPr="0043005C" w:rsidRDefault="007511D4" w:rsidP="007511D4">
            <w:r w:rsidRPr="0043005C">
              <w:t>Термомагнетни моторни прекидач  48- 80А , тип: GV7-RE80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1</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172</w:t>
            </w:r>
          </w:p>
        </w:tc>
        <w:tc>
          <w:tcPr>
            <w:tcW w:w="1154" w:type="pct"/>
            <w:shd w:val="clear" w:color="auto" w:fill="auto"/>
            <w:vAlign w:val="center"/>
          </w:tcPr>
          <w:p w:rsidR="007511D4" w:rsidRPr="0043005C" w:rsidRDefault="007511D4" w:rsidP="007511D4">
            <w:r w:rsidRPr="0043005C">
              <w:t>Помоћни контактни блок,  бочни  тип: GV-AD0110  ’’Schneider’’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15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173</w:t>
            </w:r>
          </w:p>
        </w:tc>
        <w:tc>
          <w:tcPr>
            <w:tcW w:w="1154" w:type="pct"/>
            <w:shd w:val="clear" w:color="auto" w:fill="auto"/>
            <w:vAlign w:val="center"/>
          </w:tcPr>
          <w:p w:rsidR="007511D4" w:rsidRPr="0043005C" w:rsidRDefault="007511D4" w:rsidP="007511D4">
            <w:r w:rsidRPr="0043005C">
              <w:t>Ниво склопка за контролу нивоа воде у резервоарима и бунарима (за укључивање и искључивање пумпе). Напајаље 220V-AC, напон на електроди 8V-AC, заштита IP40, (монтажа на DIN шину)</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174</w:t>
            </w:r>
          </w:p>
        </w:tc>
        <w:tc>
          <w:tcPr>
            <w:tcW w:w="1154" w:type="pct"/>
            <w:shd w:val="clear" w:color="auto" w:fill="auto"/>
            <w:vAlign w:val="center"/>
          </w:tcPr>
          <w:p w:rsidR="007511D4" w:rsidRPr="0043005C" w:rsidRDefault="007511D4" w:rsidP="007511D4">
            <w:r w:rsidRPr="0043005C">
              <w:t>Реле редоследа и асиметрије фаза,  у кућишту за надградњу</w:t>
            </w:r>
          </w:p>
        </w:tc>
        <w:tc>
          <w:tcPr>
            <w:tcW w:w="371" w:type="pct"/>
            <w:shd w:val="clear" w:color="auto" w:fill="auto"/>
            <w:vAlign w:val="center"/>
          </w:tcPr>
          <w:p w:rsidR="007511D4" w:rsidRPr="0043005C" w:rsidRDefault="007511D4" w:rsidP="007511D4">
            <w:pPr>
              <w:jc w:val="center"/>
              <w:rPr>
                <w:rFonts w:cs="Arial"/>
                <w:lang w:val="sr-Cyrl-CS" w:eastAsia="hr-HR"/>
              </w:rPr>
            </w:pPr>
            <w:r w:rsidRPr="0043005C">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15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175</w:t>
            </w:r>
          </w:p>
        </w:tc>
        <w:tc>
          <w:tcPr>
            <w:tcW w:w="1154" w:type="pct"/>
            <w:shd w:val="clear" w:color="auto" w:fill="auto"/>
            <w:vAlign w:val="center"/>
          </w:tcPr>
          <w:p w:rsidR="007511D4" w:rsidRPr="0043005C" w:rsidRDefault="007511D4" w:rsidP="007511D4">
            <w:r w:rsidRPr="0043005C">
              <w:t>Биметални реле  50-80А,  тип: ТRB 36 , ''Iskra’’ или одговарајући</w:t>
            </w:r>
          </w:p>
        </w:tc>
        <w:tc>
          <w:tcPr>
            <w:tcW w:w="371" w:type="pct"/>
            <w:shd w:val="clear" w:color="auto" w:fill="auto"/>
            <w:vAlign w:val="center"/>
          </w:tcPr>
          <w:p w:rsidR="007511D4" w:rsidRPr="0043005C" w:rsidRDefault="007511D4" w:rsidP="007511D4">
            <w:pPr>
              <w:jc w:val="center"/>
              <w:rPr>
                <w:rFonts w:cs="Arial"/>
                <w:lang w:val="sr-Cyrl-CS" w:eastAsia="hr-HR"/>
              </w:rPr>
            </w:pPr>
            <w:r w:rsidRPr="0043005C">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176</w:t>
            </w:r>
          </w:p>
        </w:tc>
        <w:tc>
          <w:tcPr>
            <w:tcW w:w="1154" w:type="pct"/>
            <w:shd w:val="clear" w:color="auto" w:fill="auto"/>
            <w:vAlign w:val="center"/>
          </w:tcPr>
          <w:p w:rsidR="007511D4" w:rsidRPr="0043005C" w:rsidRDefault="007511D4" w:rsidP="007511D4">
            <w:r w:rsidRPr="0043005C">
              <w:t>Биметални реле 80-120А,  тип: ТRB 36 , ''Iskra’’ или одговарајући</w:t>
            </w:r>
          </w:p>
        </w:tc>
        <w:tc>
          <w:tcPr>
            <w:tcW w:w="371" w:type="pct"/>
            <w:shd w:val="clear" w:color="auto" w:fill="auto"/>
            <w:vAlign w:val="center"/>
          </w:tcPr>
          <w:p w:rsidR="007511D4" w:rsidRPr="0043005C" w:rsidRDefault="007511D4" w:rsidP="007511D4">
            <w:pPr>
              <w:jc w:val="center"/>
              <w:rPr>
                <w:rFonts w:cs="Arial"/>
                <w:lang w:val="sr-Cyrl-CS" w:eastAsia="hr-HR"/>
              </w:rPr>
            </w:pPr>
            <w:r w:rsidRPr="0043005C">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177</w:t>
            </w:r>
          </w:p>
        </w:tc>
        <w:tc>
          <w:tcPr>
            <w:tcW w:w="1154" w:type="pct"/>
            <w:shd w:val="clear" w:color="auto" w:fill="auto"/>
            <w:vAlign w:val="center"/>
          </w:tcPr>
          <w:p w:rsidR="007511D4" w:rsidRPr="0043005C" w:rsidRDefault="007511D4" w:rsidP="007511D4">
            <w:r w:rsidRPr="0043005C">
              <w:t xml:space="preserve">Склопка за притисак 8 бара , прикључак </w:t>
            </w:r>
            <w:r w:rsidRPr="0043005C">
              <w:lastRenderedPageBreak/>
              <w:t>R1/2“,са растеретним вентилом тип МC5-8/R1/2“-V производње ’’Енергоинвест'' или одговарајући</w:t>
            </w:r>
          </w:p>
        </w:tc>
        <w:tc>
          <w:tcPr>
            <w:tcW w:w="371" w:type="pct"/>
            <w:shd w:val="clear" w:color="auto" w:fill="auto"/>
            <w:vAlign w:val="center"/>
          </w:tcPr>
          <w:p w:rsidR="007511D4" w:rsidRPr="0043005C" w:rsidRDefault="007511D4" w:rsidP="007511D4">
            <w:pPr>
              <w:jc w:val="center"/>
              <w:rPr>
                <w:rFonts w:cs="Arial"/>
                <w:lang w:val="sr-Cyrl-CS" w:eastAsia="hr-HR"/>
              </w:rPr>
            </w:pPr>
            <w:r w:rsidRPr="0043005C">
              <w:rPr>
                <w:rFonts w:cs="Arial"/>
                <w:lang w:val="sr-Cyrl-CS" w:eastAsia="hr-HR"/>
              </w:rPr>
              <w:lastRenderedPageBreak/>
              <w:t>ком</w:t>
            </w:r>
          </w:p>
        </w:tc>
        <w:tc>
          <w:tcPr>
            <w:tcW w:w="614" w:type="pct"/>
            <w:shd w:val="clear" w:color="auto" w:fill="auto"/>
            <w:vAlign w:val="center"/>
          </w:tcPr>
          <w:p w:rsidR="007511D4" w:rsidRPr="00A47E27" w:rsidRDefault="007511D4" w:rsidP="007511D4">
            <w:pPr>
              <w:jc w:val="center"/>
              <w:rPr>
                <w:rFonts w:cs="Arial"/>
                <w:lang w:val="sr-Cyrl-RS" w:eastAsia="hr-HR"/>
              </w:rPr>
            </w:pPr>
            <w:r w:rsidRPr="00A47E27">
              <w:rPr>
                <w:rFonts w:cs="Arial"/>
                <w:lang w:val="sr-Cyrl-RS" w:eastAsia="hr-HR"/>
              </w:rPr>
              <w:t>3</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178</w:t>
            </w:r>
          </w:p>
        </w:tc>
        <w:tc>
          <w:tcPr>
            <w:tcW w:w="1154" w:type="pct"/>
            <w:shd w:val="clear" w:color="auto" w:fill="auto"/>
            <w:vAlign w:val="center"/>
          </w:tcPr>
          <w:p w:rsidR="007511D4" w:rsidRPr="0043005C" w:rsidRDefault="007511D4" w:rsidP="007511D4">
            <w:pPr>
              <w:rPr>
                <w:lang w:val="sr-Latn-RS"/>
              </w:rPr>
            </w:pPr>
            <w:r w:rsidRPr="0043005C">
              <w:t>Потезни искључивач траке PIT-PRES-16,EM-PRO Ниш или одговарајући</w:t>
            </w:r>
          </w:p>
        </w:tc>
        <w:tc>
          <w:tcPr>
            <w:tcW w:w="371" w:type="pct"/>
            <w:shd w:val="clear" w:color="auto" w:fill="auto"/>
            <w:vAlign w:val="center"/>
          </w:tcPr>
          <w:p w:rsidR="007511D4" w:rsidRPr="0043005C" w:rsidRDefault="007511D4" w:rsidP="007511D4">
            <w:pPr>
              <w:jc w:val="center"/>
              <w:rPr>
                <w:rFonts w:cs="Arial"/>
                <w:lang w:val="sr-Cyrl-CS" w:eastAsia="hr-HR"/>
              </w:rPr>
            </w:pPr>
            <w:r w:rsidRPr="0043005C">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10</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rPr>
            </w:pPr>
            <w:r w:rsidRPr="0043005C">
              <w:rPr>
                <w:b/>
                <w:sz w:val="20"/>
                <w:szCs w:val="20"/>
              </w:rPr>
              <w:t>179</w:t>
            </w:r>
          </w:p>
        </w:tc>
        <w:tc>
          <w:tcPr>
            <w:tcW w:w="1154" w:type="pct"/>
            <w:shd w:val="clear" w:color="auto" w:fill="auto"/>
            <w:vAlign w:val="center"/>
          </w:tcPr>
          <w:p w:rsidR="007511D4" w:rsidRPr="0043005C" w:rsidRDefault="007511D4" w:rsidP="007511D4">
            <w:pPr>
              <w:rPr>
                <w:lang w:val="sr-Latn-RS"/>
              </w:rPr>
            </w:pPr>
            <w:r w:rsidRPr="0043005C">
              <w:t>Гранични прекидач GMP-10-05, EM-PRO Ниш или одговарајући</w:t>
            </w:r>
          </w:p>
        </w:tc>
        <w:tc>
          <w:tcPr>
            <w:tcW w:w="371" w:type="pct"/>
            <w:shd w:val="clear" w:color="auto" w:fill="auto"/>
            <w:vAlign w:val="center"/>
          </w:tcPr>
          <w:p w:rsidR="007511D4" w:rsidRPr="0043005C" w:rsidRDefault="007511D4" w:rsidP="007511D4">
            <w:pPr>
              <w:jc w:val="center"/>
              <w:rPr>
                <w:rFonts w:cs="Arial"/>
                <w:lang w:val="sr-Cyrl-CS" w:eastAsia="hr-HR"/>
              </w:rPr>
            </w:pPr>
            <w:r w:rsidRPr="0043005C">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lang w:val="sr-Cyrl-RS"/>
              </w:rPr>
            </w:pPr>
            <w:r w:rsidRPr="0043005C">
              <w:rPr>
                <w:b/>
                <w:sz w:val="20"/>
                <w:szCs w:val="20"/>
                <w:lang w:val="sr-Cyrl-RS"/>
              </w:rPr>
              <w:t>180</w:t>
            </w:r>
          </w:p>
        </w:tc>
        <w:tc>
          <w:tcPr>
            <w:tcW w:w="1154" w:type="pct"/>
            <w:shd w:val="clear" w:color="auto" w:fill="auto"/>
            <w:vAlign w:val="center"/>
          </w:tcPr>
          <w:p w:rsidR="007511D4" w:rsidRPr="0043005C" w:rsidRDefault="007511D4" w:rsidP="007511D4">
            <w:pPr>
              <w:rPr>
                <w:lang w:val="sr-Latn-RS"/>
              </w:rPr>
            </w:pPr>
            <w:r w:rsidRPr="0043005C">
              <w:t>Гранични прекидачVMP-10-03, EM-PRO Ниш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5</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r w:rsidR="007511D4" w:rsidRPr="00F10346" w:rsidTr="0017539D">
        <w:tc>
          <w:tcPr>
            <w:tcW w:w="300" w:type="pct"/>
            <w:shd w:val="clear" w:color="auto" w:fill="auto"/>
            <w:vAlign w:val="center"/>
          </w:tcPr>
          <w:p w:rsidR="007511D4" w:rsidRPr="0043005C" w:rsidRDefault="007511D4" w:rsidP="007511D4">
            <w:pPr>
              <w:rPr>
                <w:b/>
                <w:sz w:val="20"/>
                <w:szCs w:val="20"/>
                <w:lang w:val="sr-Cyrl-RS"/>
              </w:rPr>
            </w:pPr>
            <w:r w:rsidRPr="0043005C">
              <w:rPr>
                <w:b/>
                <w:sz w:val="20"/>
                <w:szCs w:val="20"/>
                <w:lang w:val="sr-Cyrl-RS"/>
              </w:rPr>
              <w:t>181</w:t>
            </w:r>
          </w:p>
        </w:tc>
        <w:tc>
          <w:tcPr>
            <w:tcW w:w="1154" w:type="pct"/>
            <w:shd w:val="clear" w:color="auto" w:fill="auto"/>
            <w:vAlign w:val="center"/>
          </w:tcPr>
          <w:p w:rsidR="007511D4" w:rsidRPr="0043005C" w:rsidRDefault="007511D4" w:rsidP="007511D4">
            <w:r w:rsidRPr="0043005C">
              <w:t>Кондензатор називног напона 400V, 50Нz, називне снаге Qn=25 kVAr, In=35,8 A, капацитивности 3x164µF, димензија   116x245 mm, CIRCUTOR   ( код R2057H)  или одговарајући</w:t>
            </w:r>
          </w:p>
        </w:tc>
        <w:tc>
          <w:tcPr>
            <w:tcW w:w="371" w:type="pct"/>
            <w:shd w:val="clear" w:color="auto" w:fill="auto"/>
            <w:vAlign w:val="center"/>
          </w:tcPr>
          <w:p w:rsidR="007511D4" w:rsidRPr="00A47E27" w:rsidRDefault="007511D4" w:rsidP="007511D4">
            <w:pPr>
              <w:jc w:val="center"/>
              <w:rPr>
                <w:rFonts w:cs="Arial"/>
                <w:lang w:val="sr-Cyrl-CS" w:eastAsia="hr-HR"/>
              </w:rPr>
            </w:pPr>
            <w:r w:rsidRPr="00A47E27">
              <w:rPr>
                <w:rFonts w:cs="Arial"/>
                <w:lang w:val="sr-Cyrl-CS" w:eastAsia="hr-HR"/>
              </w:rPr>
              <w:t>ком</w:t>
            </w:r>
          </w:p>
        </w:tc>
        <w:tc>
          <w:tcPr>
            <w:tcW w:w="614" w:type="pct"/>
            <w:shd w:val="clear" w:color="auto" w:fill="auto"/>
            <w:vAlign w:val="center"/>
          </w:tcPr>
          <w:p w:rsidR="007511D4" w:rsidRPr="00A47E27" w:rsidRDefault="007511D4" w:rsidP="007511D4">
            <w:pPr>
              <w:jc w:val="center"/>
              <w:rPr>
                <w:rFonts w:cs="Arial"/>
                <w:lang w:val="sr-Latn-RS" w:eastAsia="hr-HR"/>
              </w:rPr>
            </w:pPr>
            <w:r w:rsidRPr="00A47E27">
              <w:rPr>
                <w:rFonts w:cs="Arial"/>
                <w:lang w:val="sr-Latn-RS" w:eastAsia="hr-HR"/>
              </w:rPr>
              <w:t>12</w:t>
            </w:r>
          </w:p>
        </w:tc>
        <w:tc>
          <w:tcPr>
            <w:tcW w:w="357" w:type="pct"/>
            <w:shd w:val="clear" w:color="auto" w:fill="auto"/>
            <w:vAlign w:val="center"/>
          </w:tcPr>
          <w:p w:rsidR="007511D4" w:rsidRPr="00F10346" w:rsidRDefault="007511D4" w:rsidP="007511D4">
            <w:pPr>
              <w:spacing w:before="0"/>
              <w:jc w:val="center"/>
              <w:rPr>
                <w:rFonts w:cs="Arial"/>
                <w:b/>
                <w:bCs/>
                <w:iCs/>
              </w:rPr>
            </w:pPr>
          </w:p>
        </w:tc>
        <w:tc>
          <w:tcPr>
            <w:tcW w:w="35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477" w:type="pct"/>
            <w:shd w:val="clear" w:color="auto" w:fill="auto"/>
            <w:vAlign w:val="center"/>
          </w:tcPr>
          <w:p w:rsidR="007511D4" w:rsidRPr="00F10346" w:rsidRDefault="007511D4" w:rsidP="007511D4">
            <w:pPr>
              <w:spacing w:before="0"/>
              <w:jc w:val="center"/>
              <w:rPr>
                <w:rFonts w:cs="Arial"/>
                <w:b/>
                <w:bCs/>
                <w:iCs/>
              </w:rPr>
            </w:pPr>
          </w:p>
        </w:tc>
        <w:tc>
          <w:tcPr>
            <w:tcW w:w="894" w:type="pct"/>
          </w:tcPr>
          <w:p w:rsidR="007511D4" w:rsidRPr="00F10346" w:rsidRDefault="007511D4" w:rsidP="007511D4">
            <w:pPr>
              <w:spacing w:before="0"/>
              <w:jc w:val="center"/>
              <w:rPr>
                <w:rFonts w:cs="Arial"/>
                <w:b/>
                <w:bCs/>
                <w:iCs/>
              </w:rPr>
            </w:pPr>
          </w:p>
        </w:tc>
      </w:tr>
    </w:tbl>
    <w:tbl>
      <w:tblPr>
        <w:tblpPr w:leftFromText="141" w:rightFromText="141" w:vertAnchor="text" w:horzAnchor="margin"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865"/>
      </w:tblGrid>
      <w:tr w:rsidR="003E33B8" w:rsidRPr="003E33B8" w:rsidTr="003E33B8">
        <w:trPr>
          <w:trHeight w:val="418"/>
        </w:trPr>
        <w:tc>
          <w:tcPr>
            <w:tcW w:w="568" w:type="dxa"/>
            <w:vAlign w:val="center"/>
          </w:tcPr>
          <w:p w:rsidR="007F7D7A" w:rsidRPr="003E33B8" w:rsidRDefault="007F7D7A" w:rsidP="00BE2EA9">
            <w:pPr>
              <w:spacing w:before="0"/>
              <w:jc w:val="center"/>
              <w:rPr>
                <w:rFonts w:cs="Arial"/>
                <w:b/>
                <w:lang w:val="sr-Latn-CS"/>
              </w:rPr>
            </w:pPr>
            <w:r w:rsidRPr="003E33B8">
              <w:rPr>
                <w:rFonts w:cs="Arial"/>
                <w:b/>
              </w:rPr>
              <w:t>I</w:t>
            </w:r>
          </w:p>
        </w:tc>
        <w:tc>
          <w:tcPr>
            <w:tcW w:w="6740" w:type="dxa"/>
          </w:tcPr>
          <w:p w:rsidR="007F7D7A" w:rsidRPr="003E33B8" w:rsidRDefault="007F7D7A" w:rsidP="00BE2EA9">
            <w:pPr>
              <w:spacing w:before="0"/>
              <w:jc w:val="center"/>
              <w:rPr>
                <w:rFonts w:cs="Arial"/>
                <w:b/>
              </w:rPr>
            </w:pPr>
            <w:r w:rsidRPr="003E33B8">
              <w:rPr>
                <w:rFonts w:cs="Arial"/>
                <w:b/>
              </w:rPr>
              <w:t>УКУПНО ПОНУЂЕНА ЦЕНА  без ПДВ динара</w:t>
            </w:r>
          </w:p>
          <w:p w:rsidR="007F7D7A" w:rsidRPr="003E33B8" w:rsidRDefault="007F7D7A" w:rsidP="00BE2EA9">
            <w:pPr>
              <w:spacing w:before="0"/>
              <w:jc w:val="center"/>
              <w:rPr>
                <w:rFonts w:cs="Arial"/>
                <w:b/>
              </w:rPr>
            </w:pPr>
            <w:r w:rsidRPr="003E33B8">
              <w:rPr>
                <w:rFonts w:cs="Arial"/>
                <w:b/>
              </w:rPr>
              <w:t xml:space="preserve">(збир колоне бр. </w:t>
            </w:r>
            <w:r w:rsidRPr="003E33B8">
              <w:rPr>
                <w:rFonts w:cs="Arial"/>
                <w:b/>
                <w:lang w:val="sr-Cyrl-CS"/>
              </w:rPr>
              <w:t>7</w:t>
            </w:r>
            <w:r w:rsidRPr="003E33B8">
              <w:rPr>
                <w:rFonts w:cs="Arial"/>
                <w:b/>
              </w:rPr>
              <w:t>)</w:t>
            </w:r>
          </w:p>
        </w:tc>
        <w:tc>
          <w:tcPr>
            <w:tcW w:w="2865" w:type="dxa"/>
          </w:tcPr>
          <w:p w:rsidR="007F7D7A" w:rsidRPr="003E33B8" w:rsidRDefault="007F7D7A" w:rsidP="00BE2EA9">
            <w:pPr>
              <w:spacing w:before="0"/>
              <w:rPr>
                <w:rFonts w:cs="Arial"/>
              </w:rPr>
            </w:pPr>
          </w:p>
        </w:tc>
      </w:tr>
      <w:tr w:rsidR="003E33B8" w:rsidRPr="003E33B8" w:rsidTr="003E33B8">
        <w:trPr>
          <w:trHeight w:val="610"/>
        </w:trPr>
        <w:tc>
          <w:tcPr>
            <w:tcW w:w="568" w:type="dxa"/>
            <w:tcBorders>
              <w:bottom w:val="single" w:sz="4" w:space="0" w:color="auto"/>
            </w:tcBorders>
            <w:vAlign w:val="center"/>
          </w:tcPr>
          <w:p w:rsidR="007F7D7A" w:rsidRPr="003E33B8" w:rsidRDefault="007F7D7A" w:rsidP="00BE2EA9">
            <w:pPr>
              <w:spacing w:before="0"/>
              <w:jc w:val="center"/>
              <w:rPr>
                <w:rFonts w:cs="Arial"/>
                <w:b/>
                <w:lang w:val="sr-Latn-CS"/>
              </w:rPr>
            </w:pPr>
            <w:r w:rsidRPr="003E33B8">
              <w:rPr>
                <w:rFonts w:cs="Arial"/>
                <w:b/>
                <w:lang w:val="sr-Latn-CS"/>
              </w:rPr>
              <w:t>II</w:t>
            </w:r>
          </w:p>
        </w:tc>
        <w:tc>
          <w:tcPr>
            <w:tcW w:w="6740" w:type="dxa"/>
            <w:tcBorders>
              <w:bottom w:val="single" w:sz="4" w:space="0" w:color="auto"/>
              <w:right w:val="single" w:sz="4" w:space="0" w:color="auto"/>
            </w:tcBorders>
          </w:tcPr>
          <w:p w:rsidR="007F7D7A" w:rsidRPr="003E33B8" w:rsidRDefault="007F7D7A" w:rsidP="00BE2EA9">
            <w:pPr>
              <w:spacing w:before="0"/>
              <w:jc w:val="center"/>
              <w:rPr>
                <w:rFonts w:cs="Arial"/>
                <w:b/>
              </w:rPr>
            </w:pPr>
            <w:r w:rsidRPr="003E33B8">
              <w:rPr>
                <w:rFonts w:cs="Arial"/>
                <w:b/>
              </w:rPr>
              <w:t>УКУПАН ИЗНОС  ПДВ динара</w:t>
            </w:r>
          </w:p>
        </w:tc>
        <w:tc>
          <w:tcPr>
            <w:tcW w:w="2865" w:type="dxa"/>
            <w:tcBorders>
              <w:bottom w:val="single" w:sz="4" w:space="0" w:color="auto"/>
              <w:right w:val="single" w:sz="4" w:space="0" w:color="auto"/>
            </w:tcBorders>
          </w:tcPr>
          <w:p w:rsidR="007F7D7A" w:rsidRPr="003E33B8" w:rsidRDefault="007F7D7A" w:rsidP="00BE2EA9">
            <w:pPr>
              <w:spacing w:before="0"/>
              <w:rPr>
                <w:rFonts w:cs="Arial"/>
              </w:rPr>
            </w:pPr>
          </w:p>
        </w:tc>
      </w:tr>
      <w:tr w:rsidR="003E33B8" w:rsidRPr="003E33B8" w:rsidTr="003E33B8">
        <w:trPr>
          <w:trHeight w:val="562"/>
        </w:trPr>
        <w:tc>
          <w:tcPr>
            <w:tcW w:w="568" w:type="dxa"/>
            <w:tcBorders>
              <w:bottom w:val="single" w:sz="4" w:space="0" w:color="auto"/>
            </w:tcBorders>
            <w:vAlign w:val="center"/>
          </w:tcPr>
          <w:p w:rsidR="007F7D7A" w:rsidRPr="003E33B8" w:rsidRDefault="007F7D7A" w:rsidP="00BE2EA9">
            <w:pPr>
              <w:spacing w:before="0"/>
              <w:jc w:val="center"/>
              <w:rPr>
                <w:rFonts w:cs="Arial"/>
                <w:b/>
                <w:lang w:val="sr-Latn-CS"/>
              </w:rPr>
            </w:pPr>
            <w:r w:rsidRPr="003E33B8">
              <w:rPr>
                <w:rFonts w:cs="Arial"/>
                <w:b/>
                <w:lang w:val="sr-Latn-CS"/>
              </w:rPr>
              <w:t>III</w:t>
            </w:r>
          </w:p>
        </w:tc>
        <w:tc>
          <w:tcPr>
            <w:tcW w:w="6740" w:type="dxa"/>
            <w:tcBorders>
              <w:bottom w:val="single" w:sz="4" w:space="0" w:color="auto"/>
              <w:right w:val="single" w:sz="4" w:space="0" w:color="auto"/>
            </w:tcBorders>
          </w:tcPr>
          <w:p w:rsidR="007F7D7A" w:rsidRPr="003E33B8" w:rsidRDefault="007F7D7A" w:rsidP="00BE2EA9">
            <w:pPr>
              <w:spacing w:before="0"/>
              <w:jc w:val="center"/>
              <w:rPr>
                <w:rFonts w:cs="Arial"/>
                <w:b/>
              </w:rPr>
            </w:pPr>
            <w:r w:rsidRPr="003E33B8">
              <w:rPr>
                <w:rFonts w:cs="Arial"/>
                <w:b/>
              </w:rPr>
              <w:t>УКУПНО ПОНУЂЕНА ЦЕНА  са ПДВ</w:t>
            </w:r>
          </w:p>
          <w:p w:rsidR="007F7D7A" w:rsidRPr="003E33B8" w:rsidRDefault="007F7D7A" w:rsidP="00BE2EA9">
            <w:pPr>
              <w:spacing w:before="0"/>
              <w:jc w:val="center"/>
              <w:rPr>
                <w:rFonts w:cs="Arial"/>
                <w:b/>
              </w:rPr>
            </w:pPr>
            <w:r w:rsidRPr="003E33B8">
              <w:rPr>
                <w:rFonts w:cs="Arial"/>
                <w:b/>
              </w:rPr>
              <w:t>(ред. бр.</w:t>
            </w:r>
            <w:r w:rsidRPr="003E33B8">
              <w:rPr>
                <w:rFonts w:cs="Arial"/>
                <w:b/>
                <w:lang w:val="sr-Latn-CS"/>
              </w:rPr>
              <w:t>I</w:t>
            </w:r>
            <w:r w:rsidRPr="003E33B8">
              <w:rPr>
                <w:rFonts w:cs="Arial"/>
                <w:b/>
              </w:rPr>
              <w:t>+ред.бр.</w:t>
            </w:r>
            <w:r w:rsidRPr="003E33B8">
              <w:rPr>
                <w:rFonts w:cs="Arial"/>
                <w:b/>
                <w:lang w:val="sr-Latn-CS"/>
              </w:rPr>
              <w:t>II</w:t>
            </w:r>
            <w:r w:rsidRPr="003E33B8">
              <w:rPr>
                <w:rFonts w:cs="Arial"/>
                <w:b/>
              </w:rPr>
              <w:t>) динара</w:t>
            </w:r>
          </w:p>
        </w:tc>
        <w:tc>
          <w:tcPr>
            <w:tcW w:w="2865" w:type="dxa"/>
            <w:tcBorders>
              <w:bottom w:val="single" w:sz="4" w:space="0" w:color="auto"/>
              <w:right w:val="single" w:sz="4" w:space="0" w:color="auto"/>
            </w:tcBorders>
          </w:tcPr>
          <w:p w:rsidR="007F7D7A" w:rsidRPr="003E33B8" w:rsidRDefault="007F7D7A" w:rsidP="00BE2EA9">
            <w:pPr>
              <w:spacing w:before="0"/>
              <w:rPr>
                <w:rFonts w:cs="Arial"/>
              </w:rPr>
            </w:pPr>
          </w:p>
        </w:tc>
      </w:tr>
    </w:tbl>
    <w:p w:rsidR="0017539D" w:rsidRPr="003E33B8" w:rsidRDefault="0017539D" w:rsidP="00343A18">
      <w:pPr>
        <w:spacing w:before="0"/>
        <w:rPr>
          <w:rFonts w:cs="Arial"/>
        </w:rPr>
      </w:pPr>
    </w:p>
    <w:p w:rsidR="00056CA8" w:rsidRPr="006F0D53" w:rsidRDefault="00056CA8" w:rsidP="006F0D53">
      <w:pPr>
        <w:spacing w:before="0"/>
        <w:rPr>
          <w:rFonts w:cs="Arial"/>
          <w:color w:val="00B0F0"/>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43005C" w:rsidRDefault="0043005C"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3E33B8" w:rsidRDefault="001639AB" w:rsidP="00BC01DC">
            <w:pPr>
              <w:spacing w:before="0"/>
              <w:rPr>
                <w:rFonts w:cs="Arial"/>
              </w:rPr>
            </w:pPr>
            <w:r w:rsidRPr="003E33B8">
              <w:rPr>
                <w:rFonts w:cs="Arial"/>
              </w:rPr>
              <w:t xml:space="preserve">Посебно исказани трошкови </w:t>
            </w:r>
            <w:r w:rsidR="003E33B8">
              <w:rPr>
                <w:rFonts w:cs="Arial"/>
              </w:rPr>
              <w:t>у дин</w:t>
            </w:r>
            <w:r w:rsidRPr="003E33B8">
              <w:rPr>
                <w:rFonts w:cs="Arial"/>
              </w:rPr>
              <w:t>/процентима који су укључени у укупно понуђену цену без ПДВ-а</w:t>
            </w:r>
          </w:p>
          <w:p w:rsidR="001639AB" w:rsidRPr="003E33B8" w:rsidRDefault="001639AB" w:rsidP="007F7D7A">
            <w:pPr>
              <w:spacing w:before="0"/>
              <w:rPr>
                <w:rFonts w:cs="Arial"/>
                <w:lang w:val="sr-Latn-CS"/>
              </w:rPr>
            </w:pPr>
            <w:r w:rsidRPr="003E33B8">
              <w:rPr>
                <w:rFonts w:cs="Arial"/>
              </w:rPr>
              <w:t xml:space="preserve">(цена из реда бр. </w:t>
            </w:r>
            <w:r w:rsidRPr="003E33B8">
              <w:rPr>
                <w:rFonts w:cs="Arial"/>
                <w:lang w:val="sr-Latn-CS"/>
              </w:rPr>
              <w:t>I</w:t>
            </w:r>
            <w:r w:rsidRPr="003E33B8">
              <w:rPr>
                <w:rFonts w:cs="Arial"/>
              </w:rPr>
              <w:t>)уколико исти постоје као засебни трошкови</w:t>
            </w:r>
            <w:r w:rsidRPr="003E33B8">
              <w:rPr>
                <w:rFonts w:cs="Arial"/>
                <w:lang w:val="sr-Latn-CS"/>
              </w:rPr>
              <w:t>)</w:t>
            </w:r>
          </w:p>
        </w:tc>
        <w:tc>
          <w:tcPr>
            <w:tcW w:w="2970" w:type="dxa"/>
            <w:shd w:val="clear" w:color="auto" w:fill="auto"/>
            <w:vAlign w:val="center"/>
          </w:tcPr>
          <w:p w:rsidR="001639AB" w:rsidRPr="003E33B8" w:rsidRDefault="001639AB" w:rsidP="00BC01DC">
            <w:pPr>
              <w:spacing w:before="0"/>
              <w:rPr>
                <w:rFonts w:cs="Arial"/>
              </w:rPr>
            </w:pPr>
            <w:r w:rsidRPr="003E33B8">
              <w:rPr>
                <w:rFonts w:cs="Arial"/>
              </w:rPr>
              <w:t>Трошкови царине</w:t>
            </w:r>
          </w:p>
        </w:tc>
        <w:tc>
          <w:tcPr>
            <w:tcW w:w="3960" w:type="dxa"/>
          </w:tcPr>
          <w:p w:rsidR="001639AB" w:rsidRPr="003E33B8" w:rsidRDefault="001639AB" w:rsidP="007F7D7A">
            <w:pPr>
              <w:spacing w:before="0"/>
              <w:jc w:val="center"/>
              <w:rPr>
                <w:rFonts w:cs="Arial"/>
              </w:rPr>
            </w:pPr>
            <w:r w:rsidRPr="003E33B8">
              <w:rPr>
                <w:rFonts w:cs="Arial"/>
              </w:rPr>
              <w:t>_____</w:t>
            </w:r>
            <w:r w:rsidR="003E33B8">
              <w:rPr>
                <w:rFonts w:cs="Arial"/>
              </w:rPr>
              <w:t xml:space="preserve">динара </w:t>
            </w:r>
            <w:r w:rsidRPr="003E33B8">
              <w:rPr>
                <w:rFonts w:cs="Arial"/>
              </w:rPr>
              <w:t>односно ____%</w:t>
            </w:r>
          </w:p>
        </w:tc>
      </w:tr>
      <w:tr w:rsidR="001639AB" w:rsidRPr="00F10346" w:rsidTr="001639AB">
        <w:trPr>
          <w:trHeight w:val="525"/>
        </w:trPr>
        <w:tc>
          <w:tcPr>
            <w:tcW w:w="3022" w:type="dxa"/>
            <w:vMerge/>
            <w:shd w:val="clear" w:color="auto" w:fill="auto"/>
          </w:tcPr>
          <w:p w:rsidR="001639AB" w:rsidRPr="003E33B8" w:rsidRDefault="001639AB" w:rsidP="007F7D7A">
            <w:pPr>
              <w:spacing w:before="0"/>
              <w:rPr>
                <w:rFonts w:cs="Arial"/>
              </w:rPr>
            </w:pPr>
          </w:p>
        </w:tc>
        <w:tc>
          <w:tcPr>
            <w:tcW w:w="2970" w:type="dxa"/>
            <w:shd w:val="clear" w:color="auto" w:fill="auto"/>
            <w:vAlign w:val="center"/>
          </w:tcPr>
          <w:p w:rsidR="001639AB" w:rsidRPr="003E33B8" w:rsidRDefault="001639AB" w:rsidP="007F7D7A">
            <w:pPr>
              <w:spacing w:before="0"/>
              <w:rPr>
                <w:rFonts w:cs="Arial"/>
              </w:rPr>
            </w:pPr>
            <w:r w:rsidRPr="003E33B8">
              <w:rPr>
                <w:rFonts w:cs="Arial"/>
              </w:rPr>
              <w:t>Трошкови превоза</w:t>
            </w:r>
          </w:p>
        </w:tc>
        <w:tc>
          <w:tcPr>
            <w:tcW w:w="3960" w:type="dxa"/>
          </w:tcPr>
          <w:p w:rsidR="001639AB" w:rsidRPr="003E33B8" w:rsidRDefault="001639AB" w:rsidP="007F7D7A">
            <w:pPr>
              <w:spacing w:before="0"/>
              <w:jc w:val="center"/>
              <w:rPr>
                <w:rFonts w:cs="Arial"/>
              </w:rPr>
            </w:pPr>
            <w:r w:rsidRPr="003E33B8">
              <w:rPr>
                <w:rFonts w:cs="Arial"/>
              </w:rPr>
              <w:t>_____</w:t>
            </w:r>
            <w:r w:rsidR="003E33B8">
              <w:rPr>
                <w:rFonts w:cs="Arial"/>
              </w:rPr>
              <w:t xml:space="preserve">динара </w:t>
            </w:r>
            <w:r w:rsidRPr="003E33B8">
              <w:rPr>
                <w:rFonts w:cs="Arial"/>
              </w:rPr>
              <w:t xml:space="preserve"> односно ____%</w:t>
            </w:r>
          </w:p>
        </w:tc>
      </w:tr>
      <w:tr w:rsidR="001639AB" w:rsidRPr="00F10346" w:rsidTr="001639AB">
        <w:trPr>
          <w:trHeight w:val="534"/>
        </w:trPr>
        <w:tc>
          <w:tcPr>
            <w:tcW w:w="3022" w:type="dxa"/>
            <w:vMerge/>
            <w:shd w:val="clear" w:color="auto" w:fill="auto"/>
          </w:tcPr>
          <w:p w:rsidR="001639AB" w:rsidRPr="003E33B8" w:rsidRDefault="001639AB" w:rsidP="007F7D7A">
            <w:pPr>
              <w:spacing w:before="0"/>
              <w:rPr>
                <w:rFonts w:cs="Arial"/>
              </w:rPr>
            </w:pPr>
          </w:p>
        </w:tc>
        <w:tc>
          <w:tcPr>
            <w:tcW w:w="2970" w:type="dxa"/>
            <w:shd w:val="clear" w:color="auto" w:fill="auto"/>
            <w:vAlign w:val="center"/>
          </w:tcPr>
          <w:p w:rsidR="001639AB" w:rsidRPr="003E33B8" w:rsidRDefault="001639AB" w:rsidP="007F7D7A">
            <w:pPr>
              <w:spacing w:before="0"/>
              <w:rPr>
                <w:rFonts w:cs="Arial"/>
                <w:lang w:val="sr-Cyrl-CS"/>
              </w:rPr>
            </w:pPr>
            <w:r w:rsidRPr="003E33B8">
              <w:rPr>
                <w:rFonts w:cs="Arial"/>
              </w:rPr>
              <w:t>Остали трошкови</w:t>
            </w:r>
            <w:r w:rsidRPr="003E33B8">
              <w:rPr>
                <w:rFonts w:cs="Arial"/>
                <w:lang w:val="sr-Cyrl-CS"/>
              </w:rPr>
              <w:t xml:space="preserve"> (навести)</w:t>
            </w:r>
          </w:p>
        </w:tc>
        <w:tc>
          <w:tcPr>
            <w:tcW w:w="3960" w:type="dxa"/>
          </w:tcPr>
          <w:p w:rsidR="001639AB" w:rsidRPr="003E33B8" w:rsidRDefault="001639AB" w:rsidP="007F7D7A">
            <w:pPr>
              <w:spacing w:before="0"/>
              <w:jc w:val="center"/>
              <w:rPr>
                <w:rFonts w:cs="Arial"/>
              </w:rPr>
            </w:pPr>
            <w:r w:rsidRPr="003E33B8">
              <w:rPr>
                <w:rFonts w:cs="Arial"/>
              </w:rPr>
              <w:t>_____</w:t>
            </w:r>
            <w:r w:rsidR="003E33B8">
              <w:rPr>
                <w:rFonts w:cs="Arial"/>
              </w:rPr>
              <w:t xml:space="preserve">динара </w:t>
            </w:r>
            <w:r w:rsidRPr="003E33B8">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9708C4"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овај образац потписује и оверава печатом понуђач.</w:t>
      </w:r>
    </w:p>
    <w:p w:rsidR="009708C4" w:rsidRDefault="009708C4"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Default="0043005C" w:rsidP="00343A18">
      <w:pPr>
        <w:pStyle w:val="KDKomentar"/>
        <w:spacing w:before="0"/>
        <w:rPr>
          <w:rFonts w:eastAsia="TimesNewRomanPS-BoldMT" w:cs="Arial"/>
          <w:i w:val="0"/>
          <w:color w:val="auto"/>
          <w:sz w:val="22"/>
          <w:szCs w:val="22"/>
        </w:rPr>
      </w:pPr>
    </w:p>
    <w:p w:rsidR="0043005C" w:rsidRPr="00F10346" w:rsidRDefault="0043005C" w:rsidP="00343A18">
      <w:pPr>
        <w:pStyle w:val="KDKomentar"/>
        <w:spacing w:before="0"/>
        <w:rPr>
          <w:rFonts w:eastAsia="TimesNewRomanPS-BoldMT" w:cs="Arial"/>
          <w:i w:val="0"/>
          <w:color w:val="auto"/>
          <w:sz w:val="22"/>
          <w:szCs w:val="22"/>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3E33B8"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3E33B8">
        <w:rPr>
          <w:rFonts w:ascii="Arial" w:hAnsi="Arial" w:cs="Arial"/>
          <w:bCs/>
          <w:iCs/>
          <w:lang w:val="sr-Cyrl-CS"/>
        </w:rPr>
        <w:t>у колону 9</w:t>
      </w:r>
      <w:r w:rsidR="007F7D7A" w:rsidRPr="003E33B8">
        <w:rPr>
          <w:rFonts w:ascii="Arial" w:hAnsi="Arial" w:cs="Arial"/>
          <w:bCs/>
          <w:iCs/>
        </w:rPr>
        <w:t>.</w:t>
      </w:r>
      <w:r w:rsidR="007E7BB8" w:rsidRPr="003E33B8">
        <w:rPr>
          <w:rFonts w:ascii="Arial" w:hAnsi="Arial" w:cs="Arial"/>
          <w:bCs/>
          <w:iCs/>
        </w:rPr>
        <w:t>уписати назив произвођача понуђених добара,назив модела/ознаку понуђених добара</w:t>
      </w:r>
    </w:p>
    <w:p w:rsidR="00343A18" w:rsidRPr="003E33B8" w:rsidRDefault="00343A18" w:rsidP="00343A18">
      <w:pPr>
        <w:tabs>
          <w:tab w:val="left" w:pos="992"/>
        </w:tabs>
        <w:spacing w:before="0"/>
        <w:rPr>
          <w:rFonts w:cs="Arial"/>
          <w:b/>
          <w:lang w:val="sr-Cyrl-BA"/>
        </w:rPr>
      </w:pPr>
    </w:p>
    <w:p w:rsidR="00343A18" w:rsidRPr="003E33B8" w:rsidRDefault="001639AB" w:rsidP="001639AB">
      <w:pPr>
        <w:tabs>
          <w:tab w:val="left" w:pos="992"/>
        </w:tabs>
        <w:spacing w:before="0"/>
        <w:rPr>
          <w:rFonts w:cs="Arial"/>
        </w:rPr>
      </w:pPr>
      <w:r w:rsidRPr="003E33B8">
        <w:rPr>
          <w:rFonts w:cs="Arial"/>
        </w:rPr>
        <w:t>-</w:t>
      </w:r>
      <w:r w:rsidR="00343A18" w:rsidRPr="003E33B8">
        <w:rPr>
          <w:rFonts w:cs="Arial"/>
        </w:rPr>
        <w:t>у ред бр. I – уписује се укупно понуђена цена за све позиције  без ПДВ (збир</w:t>
      </w:r>
      <w:r w:rsidRPr="003E33B8">
        <w:rPr>
          <w:rFonts w:cs="Arial"/>
        </w:rPr>
        <w:t xml:space="preserve"> </w:t>
      </w:r>
      <w:r w:rsidR="00343A18" w:rsidRPr="003E33B8">
        <w:rPr>
          <w:rFonts w:cs="Arial"/>
        </w:rPr>
        <w:t>колоне бр. 5)</w:t>
      </w:r>
    </w:p>
    <w:p w:rsidR="00343A18" w:rsidRPr="003E33B8" w:rsidRDefault="001639AB" w:rsidP="001639AB">
      <w:pPr>
        <w:tabs>
          <w:tab w:val="left" w:pos="992"/>
        </w:tabs>
        <w:spacing w:before="0"/>
        <w:rPr>
          <w:rFonts w:cs="Arial"/>
        </w:rPr>
      </w:pPr>
      <w:r w:rsidRPr="003E33B8">
        <w:rPr>
          <w:rFonts w:cs="Arial"/>
        </w:rPr>
        <w:t>-</w:t>
      </w:r>
      <w:r w:rsidR="00343A18" w:rsidRPr="003E33B8">
        <w:rPr>
          <w:rFonts w:cs="Arial"/>
        </w:rPr>
        <w:t xml:space="preserve">у ред бр. II – уписује се укупан износ ПДВ </w:t>
      </w:r>
    </w:p>
    <w:p w:rsidR="00343A18" w:rsidRPr="003E33B8" w:rsidRDefault="001639AB" w:rsidP="001639AB">
      <w:pPr>
        <w:tabs>
          <w:tab w:val="left" w:pos="992"/>
        </w:tabs>
        <w:spacing w:before="0"/>
        <w:rPr>
          <w:rFonts w:cs="Arial"/>
        </w:rPr>
      </w:pPr>
      <w:r w:rsidRPr="003E33B8">
        <w:rPr>
          <w:rFonts w:cs="Arial"/>
        </w:rPr>
        <w:t>-</w:t>
      </w:r>
      <w:r w:rsidR="00343A18" w:rsidRPr="003E33B8">
        <w:rPr>
          <w:rFonts w:cs="Arial"/>
        </w:rPr>
        <w:t>у ред бр. III – уписује се укупно понуђена цена са ПДВ (ред бр. I + ред.бр. II)</w:t>
      </w:r>
    </w:p>
    <w:p w:rsidR="001639AB" w:rsidRPr="003E33B8" w:rsidRDefault="001639AB" w:rsidP="001639AB">
      <w:pPr>
        <w:tabs>
          <w:tab w:val="left" w:pos="992"/>
        </w:tabs>
        <w:spacing w:before="0"/>
        <w:ind w:left="720"/>
        <w:rPr>
          <w:rFonts w:cs="Arial"/>
        </w:rPr>
      </w:pPr>
    </w:p>
    <w:p w:rsidR="001639AB" w:rsidRPr="003E33B8" w:rsidRDefault="001639AB" w:rsidP="001639AB">
      <w:pPr>
        <w:tabs>
          <w:tab w:val="left" w:pos="992"/>
        </w:tabs>
        <w:spacing w:before="0"/>
        <w:rPr>
          <w:rFonts w:cs="Arial"/>
        </w:rPr>
      </w:pPr>
      <w:r w:rsidRPr="003E33B8">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6F0D53" w:rsidRDefault="001639AB" w:rsidP="002257B2">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2257B2" w:rsidRDefault="002257B2" w:rsidP="002257B2">
      <w:pPr>
        <w:tabs>
          <w:tab w:val="left" w:pos="992"/>
        </w:tabs>
        <w:spacing w:before="0"/>
        <w:rPr>
          <w:rFonts w:cs="Arial"/>
        </w:rPr>
      </w:pPr>
    </w:p>
    <w:p w:rsidR="009708C4" w:rsidRDefault="009708C4" w:rsidP="002257B2">
      <w:pPr>
        <w:tabs>
          <w:tab w:val="left" w:pos="992"/>
        </w:tabs>
        <w:spacing w:before="0"/>
        <w:rPr>
          <w:rFonts w:cs="Arial"/>
        </w:rPr>
      </w:pPr>
    </w:p>
    <w:p w:rsidR="009708C4" w:rsidRDefault="009708C4" w:rsidP="002257B2">
      <w:pPr>
        <w:tabs>
          <w:tab w:val="left" w:pos="992"/>
        </w:tabs>
        <w:spacing w:before="0"/>
        <w:rPr>
          <w:rFonts w:cs="Arial"/>
        </w:rPr>
      </w:pPr>
    </w:p>
    <w:p w:rsidR="009708C4" w:rsidRDefault="009708C4" w:rsidP="002257B2">
      <w:pPr>
        <w:tabs>
          <w:tab w:val="left" w:pos="992"/>
        </w:tabs>
        <w:spacing w:before="0"/>
        <w:rPr>
          <w:rFonts w:cs="Arial"/>
        </w:rPr>
      </w:pPr>
    </w:p>
    <w:p w:rsidR="009708C4" w:rsidRDefault="009708C4" w:rsidP="002257B2">
      <w:pPr>
        <w:tabs>
          <w:tab w:val="left" w:pos="992"/>
        </w:tabs>
        <w:spacing w:before="0"/>
        <w:rPr>
          <w:rFonts w:cs="Arial"/>
        </w:rPr>
      </w:pPr>
    </w:p>
    <w:p w:rsidR="009708C4" w:rsidRDefault="009708C4" w:rsidP="002257B2">
      <w:pPr>
        <w:tabs>
          <w:tab w:val="left" w:pos="992"/>
        </w:tabs>
        <w:spacing w:before="0"/>
        <w:rPr>
          <w:rFonts w:cs="Arial"/>
        </w:rPr>
      </w:pPr>
    </w:p>
    <w:p w:rsidR="009708C4" w:rsidRDefault="009708C4" w:rsidP="002257B2">
      <w:pPr>
        <w:tabs>
          <w:tab w:val="left" w:pos="992"/>
        </w:tabs>
        <w:spacing w:before="0"/>
        <w:rPr>
          <w:rFonts w:cs="Arial"/>
        </w:rPr>
      </w:pPr>
    </w:p>
    <w:p w:rsidR="002257B2" w:rsidRDefault="002257B2"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Default="0043005C" w:rsidP="002257B2">
      <w:pPr>
        <w:tabs>
          <w:tab w:val="left" w:pos="992"/>
        </w:tabs>
        <w:spacing w:before="0"/>
        <w:rPr>
          <w:rFonts w:cs="Arial"/>
        </w:rPr>
      </w:pPr>
    </w:p>
    <w:p w:rsidR="0043005C" w:rsidRPr="002257B2" w:rsidRDefault="0043005C" w:rsidP="002257B2">
      <w:pPr>
        <w:tabs>
          <w:tab w:val="left" w:pos="992"/>
        </w:tabs>
        <w:spacing w:before="0"/>
        <w:rPr>
          <w:rFonts w:cs="Arial"/>
        </w:rPr>
      </w:pPr>
    </w:p>
    <w:p w:rsidR="00343A18" w:rsidRPr="00F10346" w:rsidRDefault="00343A18" w:rsidP="00343A18">
      <w:pPr>
        <w:pStyle w:val="KDObrazac"/>
        <w:spacing w:before="0"/>
      </w:pPr>
      <w:bookmarkStart w:id="259" w:name="_Toc442559926"/>
      <w:r w:rsidRPr="00F10346">
        <w:lastRenderedPageBreak/>
        <w:t xml:space="preserve">ОБРАЗАЦ </w:t>
      </w:r>
      <w:r w:rsidR="003E33B8">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3E33B8">
        <w:rPr>
          <w:rFonts w:cs="Arial"/>
          <w:lang w:val="ru-RU"/>
        </w:rPr>
        <w:t xml:space="preserve"> за јавну набавку добара </w:t>
      </w:r>
      <w:r w:rsidR="003E33B8">
        <w:rPr>
          <w:rFonts w:cs="Arial"/>
          <w:lang w:val="sr-Latn-RS"/>
        </w:rPr>
        <w:t>„</w:t>
      </w:r>
      <w:r w:rsidR="003E33B8">
        <w:rPr>
          <w:rFonts w:cs="Arial"/>
          <w:lang w:val="sr-Cyrl-RS"/>
        </w:rPr>
        <w:t xml:space="preserve">Релејна и склопна техника ТЕНТ“, </w:t>
      </w:r>
      <w:r w:rsidRPr="00F10346">
        <w:rPr>
          <w:rFonts w:cs="Arial"/>
          <w:lang w:val="ru-RU"/>
        </w:rPr>
        <w:t>ЈН бр.</w:t>
      </w:r>
      <w:r w:rsidR="003E33B8">
        <w:rPr>
          <w:rFonts w:cs="Arial"/>
          <w:b/>
          <w:lang w:val="ru-RU"/>
        </w:rPr>
        <w:t xml:space="preserve"> 2038/2018 (3000/0406/2018)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t xml:space="preserve">ОБРАЗАЦ </w:t>
      </w:r>
      <w:r w:rsidR="003E33B8">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57A39">
        <w:rPr>
          <w:rFonts w:cs="Arial"/>
        </w:rPr>
        <w:t>“</w:t>
      </w:r>
      <w:r w:rsidR="00957A39">
        <w:rPr>
          <w:rFonts w:cs="Arial"/>
          <w:lang w:val="sr-Cyrl-RS"/>
        </w:rPr>
        <w:t xml:space="preserve"> Релејна и склопна техника ТЕНТ“,  </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57A39">
        <w:rPr>
          <w:rFonts w:cs="Arial"/>
          <w:lang w:val="ru-RU"/>
        </w:rPr>
        <w:t xml:space="preserve"> </w:t>
      </w:r>
      <w:r w:rsidR="00957A39">
        <w:rPr>
          <w:rFonts w:cs="Arial"/>
          <w:b/>
          <w:lang w:val="ru-RU"/>
        </w:rPr>
        <w:t>2038/2018 (3000/0406/2018)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F10346" w:rsidRDefault="00952E72" w:rsidP="00874F5B"/>
    <w:p w:rsidR="00F9189E" w:rsidRPr="00F10346" w:rsidRDefault="00F9189E" w:rsidP="00343A18">
      <w:pPr>
        <w:rPr>
          <w:rFonts w:cs="Arial"/>
          <w:b/>
          <w:color w:val="00B0F0"/>
        </w:rPr>
      </w:pPr>
    </w:p>
    <w:p w:rsidR="007E7BB8" w:rsidRPr="00F10346" w:rsidRDefault="007E7BB8" w:rsidP="007E7BB8">
      <w:pPr>
        <w:pStyle w:val="KDObrazac"/>
        <w:spacing w:before="0"/>
      </w:pPr>
      <w:r w:rsidRPr="00F10346">
        <w:t xml:space="preserve">ОБРАЗАЦ </w:t>
      </w:r>
      <w:r w:rsidR="00957A39">
        <w:t xml:space="preserve"> 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957A39" w:rsidRDefault="007E7BB8" w:rsidP="007E7BB8">
      <w:pPr>
        <w:spacing w:after="120"/>
        <w:jc w:val="center"/>
        <w:rPr>
          <w:rFonts w:cs="Arial"/>
          <w:lang w:val="sr-Cyrl-RS"/>
        </w:rPr>
      </w:pPr>
      <w:r w:rsidRPr="00F10346">
        <w:rPr>
          <w:rFonts w:cs="Arial"/>
        </w:rPr>
        <w:t>за јавну набавку доба</w:t>
      </w:r>
      <w:r w:rsidR="00957A39">
        <w:rPr>
          <w:rFonts w:cs="Arial"/>
        </w:rPr>
        <w:t>ра:”</w:t>
      </w:r>
      <w:r w:rsidR="00957A39">
        <w:rPr>
          <w:rFonts w:cs="Arial"/>
          <w:lang w:val="sr-Cyrl-RS"/>
        </w:rPr>
        <w:t xml:space="preserve"> Релејна и склопна техника ТЕНТ“</w:t>
      </w:r>
    </w:p>
    <w:p w:rsidR="007E7BB8" w:rsidRPr="00957A39" w:rsidRDefault="00957A39" w:rsidP="007E7BB8">
      <w:pPr>
        <w:spacing w:after="120"/>
        <w:jc w:val="center"/>
        <w:rPr>
          <w:rFonts w:cs="Arial"/>
          <w:b/>
          <w:lang w:val="sr-Cyrl-RS"/>
        </w:rPr>
      </w:pPr>
      <w:r>
        <w:rPr>
          <w:rFonts w:cs="Arial"/>
        </w:rPr>
        <w:t xml:space="preserve">ЈН бр. </w:t>
      </w:r>
      <w:r>
        <w:rPr>
          <w:rFonts w:cs="Arial"/>
          <w:b/>
          <w:lang w:val="sr-Cyrl-RS"/>
        </w:rPr>
        <w:t>2038/2018 (3000/0406/2018)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w:t>
      </w:r>
      <w:r w:rsidR="00957A39">
        <w:rPr>
          <w:rFonts w:cs="Arial"/>
          <w:lang w:val="ru-RU"/>
        </w:rPr>
        <w:t>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57A39" w:rsidRDefault="007E7BB8" w:rsidP="00BE2EA9">
            <w:pPr>
              <w:jc w:val="center"/>
              <w:rPr>
                <w:rFonts w:cs="Arial"/>
              </w:rPr>
            </w:pPr>
            <w:r w:rsidRPr="00957A39">
              <w:rPr>
                <w:rFonts w:cs="Arial"/>
              </w:rPr>
              <w:t>трошкови прибављања средстава обезбеђења</w:t>
            </w:r>
            <w:r w:rsidR="00D020E2" w:rsidRPr="00957A3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57A39">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957A39" w:rsidRDefault="00957A39" w:rsidP="001B0370">
      <w:pPr>
        <w:pStyle w:val="KDObrazac"/>
        <w:spacing w:before="0"/>
      </w:pPr>
      <w:r w:rsidRPr="00957A39">
        <w:lastRenderedPageBreak/>
        <w:t>ПРИЛОГ 2</w:t>
      </w:r>
    </w:p>
    <w:p w:rsidR="001B0370" w:rsidRPr="00957A39" w:rsidRDefault="0041695B" w:rsidP="001B0370">
      <w:pPr>
        <w:pStyle w:val="KDObrazac"/>
        <w:spacing w:before="0"/>
      </w:pPr>
      <w:r w:rsidRPr="00957A39">
        <w:t>*</w:t>
      </w:r>
      <w:r w:rsidR="00043EAD" w:rsidRPr="00957A39">
        <w:t xml:space="preserve">менице </w:t>
      </w:r>
      <w:r w:rsidRPr="00957A39">
        <w:t>за озбиљност понуде</w:t>
      </w:r>
    </w:p>
    <w:p w:rsidR="001B0370" w:rsidRPr="00957A39" w:rsidRDefault="001B0370" w:rsidP="00B02E86"/>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957A39">
        <w:rPr>
          <w:rFonts w:cs="Arial"/>
        </w:rPr>
        <w:t>П</w:t>
      </w:r>
      <w:r w:rsidRPr="00957A39">
        <w:rPr>
          <w:rFonts w:cs="Arial"/>
        </w:rPr>
        <w:t>овеља</w:t>
      </w:r>
      <w:r w:rsidR="00527AD1" w:rsidRPr="00957A39">
        <w:rPr>
          <w:rFonts w:cs="Arial"/>
        </w:rPr>
        <w:t>, Сл.лист РС 80/15</w:t>
      </w:r>
      <w:r w:rsidRPr="00957A39">
        <w:rPr>
          <w:rFonts w:cs="Arial"/>
        </w:rPr>
        <w:t xml:space="preserve">) и Зaкoнa o </w:t>
      </w:r>
      <w:r w:rsidR="00527AD1" w:rsidRPr="00957A39">
        <w:rPr>
          <w:rFonts w:cs="Arial"/>
        </w:rPr>
        <w:t>платним услугама</w:t>
      </w:r>
      <w:r w:rsidRPr="00957A39">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957A39" w:rsidRDefault="001B0370" w:rsidP="001B0370">
      <w:pPr>
        <w:spacing w:before="0"/>
        <w:rPr>
          <w:rFonts w:cs="Arial"/>
        </w:rPr>
      </w:pPr>
    </w:p>
    <w:p w:rsidR="001B0370" w:rsidRPr="00957A39" w:rsidRDefault="001B0370" w:rsidP="001B0370">
      <w:pPr>
        <w:spacing w:before="0"/>
        <w:rPr>
          <w:rFonts w:cs="Arial"/>
          <w:lang w:val="ru-RU"/>
        </w:rPr>
      </w:pPr>
      <w:r w:rsidRPr="00957A39">
        <w:rPr>
          <w:rFonts w:cs="Arial"/>
        </w:rPr>
        <w:t xml:space="preserve">ДУЖНИК:  </w:t>
      </w:r>
      <w:r w:rsidRPr="00957A39">
        <w:rPr>
          <w:rFonts w:cs="Arial"/>
          <w:lang w:val="ru-RU"/>
        </w:rPr>
        <w:t>…………………………………………………………………………........................</w:t>
      </w:r>
    </w:p>
    <w:p w:rsidR="001B0370" w:rsidRPr="00957A39" w:rsidRDefault="001B0370" w:rsidP="001B0370">
      <w:pPr>
        <w:spacing w:before="0"/>
        <w:rPr>
          <w:rFonts w:cs="Arial"/>
        </w:rPr>
      </w:pPr>
      <w:r w:rsidRPr="00957A39">
        <w:rPr>
          <w:rFonts w:cs="Arial"/>
        </w:rPr>
        <w:t>(назив и седиште Понуђача)</w:t>
      </w:r>
    </w:p>
    <w:p w:rsidR="001B0370" w:rsidRPr="00957A39" w:rsidRDefault="001B0370" w:rsidP="001B0370">
      <w:pPr>
        <w:spacing w:before="0"/>
        <w:rPr>
          <w:rFonts w:cs="Arial"/>
        </w:rPr>
      </w:pPr>
      <w:r w:rsidRPr="00957A39">
        <w:rPr>
          <w:rFonts w:cs="Arial"/>
        </w:rPr>
        <w:t>МАТИЧНИ БРОЈ ДУЖНИКА (Понуђача): ..................................................................</w:t>
      </w:r>
    </w:p>
    <w:p w:rsidR="001B0370" w:rsidRPr="00957A39" w:rsidRDefault="001B0370" w:rsidP="001B0370">
      <w:pPr>
        <w:spacing w:before="0"/>
        <w:rPr>
          <w:rFonts w:cs="Arial"/>
        </w:rPr>
      </w:pPr>
      <w:r w:rsidRPr="00957A39">
        <w:rPr>
          <w:rFonts w:cs="Arial"/>
        </w:rPr>
        <w:t>ТЕКУЋИ РАЧУН ДУЖНИКА (Понуђача): ...................................................................</w:t>
      </w:r>
    </w:p>
    <w:p w:rsidR="001B0370" w:rsidRPr="00957A39" w:rsidRDefault="001B0370" w:rsidP="001B0370">
      <w:pPr>
        <w:spacing w:before="0"/>
        <w:rPr>
          <w:rFonts w:cs="Arial"/>
        </w:rPr>
      </w:pPr>
      <w:r w:rsidRPr="00957A39">
        <w:rPr>
          <w:rFonts w:cs="Arial"/>
        </w:rPr>
        <w:t>ПИБ ДУЖНИКА (Понуђача): ........................................................................................</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и з д а ј е  д а н а ............................ године</w:t>
      </w:r>
    </w:p>
    <w:p w:rsidR="001B0370" w:rsidRPr="00957A39" w:rsidRDefault="001B0370" w:rsidP="001B0370">
      <w:pPr>
        <w:spacing w:before="0"/>
        <w:rPr>
          <w:rFonts w:cs="Arial"/>
        </w:rPr>
      </w:pPr>
    </w:p>
    <w:p w:rsidR="001B0370" w:rsidRPr="00957A39" w:rsidRDefault="001B0370" w:rsidP="001B0370">
      <w:pPr>
        <w:spacing w:before="0"/>
        <w:rPr>
          <w:rFonts w:cs="Arial"/>
        </w:rPr>
      </w:pPr>
    </w:p>
    <w:p w:rsidR="001B0370" w:rsidRPr="00957A39" w:rsidRDefault="001B0370" w:rsidP="001B0370">
      <w:pPr>
        <w:spacing w:before="0"/>
        <w:jc w:val="center"/>
        <w:rPr>
          <w:rFonts w:cs="Arial"/>
          <w:b/>
        </w:rPr>
      </w:pPr>
      <w:r w:rsidRPr="00957A39">
        <w:rPr>
          <w:rFonts w:cs="Arial"/>
          <w:b/>
        </w:rPr>
        <w:t xml:space="preserve">МЕНИЧНО ПИСМО – ОВЛАШЋЕЊЕ ЗА КОРИСНИКА  БЛАНКО </w:t>
      </w:r>
      <w:r w:rsidR="004E0FFC" w:rsidRPr="00957A39">
        <w:rPr>
          <w:rFonts w:cs="Arial"/>
          <w:b/>
        </w:rPr>
        <w:t>СОПСТВЕНЕ</w:t>
      </w:r>
      <w:r w:rsidRPr="00957A39">
        <w:rPr>
          <w:rFonts w:cs="Arial"/>
          <w:b/>
        </w:rPr>
        <w:t xml:space="preserve"> МЕНИЦЕ</w:t>
      </w:r>
    </w:p>
    <w:p w:rsidR="001B0370" w:rsidRPr="00957A39" w:rsidRDefault="001B0370" w:rsidP="001B0370">
      <w:pPr>
        <w:spacing w:before="0"/>
        <w:jc w:val="center"/>
        <w:rPr>
          <w:rFonts w:cs="Arial"/>
          <w:b/>
        </w:rPr>
      </w:pPr>
    </w:p>
    <w:p w:rsidR="001B0370" w:rsidRPr="00957A3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57A39">
        <w:rPr>
          <w:rFonts w:cs="Arial"/>
          <w:b w:val="0"/>
          <w:sz w:val="22"/>
          <w:szCs w:val="22"/>
        </w:rPr>
        <w:t xml:space="preserve">КОРИСНИК - ПОВЕРИЛАЦ:Јавно предузеће „Електроприведа Србије“ </w:t>
      </w:r>
      <w:r w:rsidR="00957A39">
        <w:rPr>
          <w:rFonts w:cs="Arial"/>
          <w:b w:val="0"/>
          <w:sz w:val="22"/>
          <w:szCs w:val="22"/>
        </w:rPr>
        <w:t>Београд, Улица Балканска број 13</w:t>
      </w:r>
      <w:r w:rsidRPr="00957A39">
        <w:rPr>
          <w:rFonts w:cs="Arial"/>
          <w:b w:val="0"/>
          <w:sz w:val="22"/>
          <w:szCs w:val="22"/>
        </w:rPr>
        <w:t>,</w:t>
      </w:r>
      <w:r w:rsidR="0060281E" w:rsidRPr="00957A39">
        <w:rPr>
          <w:rFonts w:cs="Arial"/>
          <w:b w:val="0"/>
          <w:sz w:val="22"/>
          <w:szCs w:val="22"/>
        </w:rPr>
        <w:t xml:space="preserve">11000 Београд, </w:t>
      </w:r>
      <w:r w:rsidR="008576CB" w:rsidRPr="00957A39">
        <w:rPr>
          <w:rFonts w:cs="Arial"/>
          <w:b w:val="0"/>
          <w:sz w:val="22"/>
          <w:szCs w:val="22"/>
        </w:rPr>
        <w:t>огранак</w:t>
      </w:r>
      <w:r w:rsidR="0060281E" w:rsidRPr="00957A39">
        <w:rPr>
          <w:rFonts w:cs="Arial"/>
          <w:b w:val="0"/>
          <w:sz w:val="22"/>
          <w:szCs w:val="22"/>
        </w:rPr>
        <w:t xml:space="preserve"> ТЕНТ Београд-Обреновац, улица Богољуба Урошевића Црног број 44., 11500 Обреновац</w:t>
      </w:r>
      <w:r w:rsidRPr="00957A39">
        <w:rPr>
          <w:rFonts w:cs="Arial"/>
          <w:b w:val="0"/>
          <w:sz w:val="22"/>
          <w:szCs w:val="22"/>
        </w:rPr>
        <w:t xml:space="preserve">, Матични број 20053658, ПИБ 103920327, бр. </w:t>
      </w:r>
      <w:r w:rsidR="0060281E" w:rsidRPr="00957A39">
        <w:rPr>
          <w:rFonts w:cs="Arial"/>
          <w:b w:val="0"/>
          <w:sz w:val="22"/>
          <w:szCs w:val="22"/>
        </w:rPr>
        <w:t>т</w:t>
      </w:r>
      <w:r w:rsidRPr="00957A39">
        <w:rPr>
          <w:rFonts w:cs="Arial"/>
          <w:b w:val="0"/>
          <w:sz w:val="22"/>
          <w:szCs w:val="22"/>
        </w:rPr>
        <w:t xml:space="preserve">ек. рачуна: 160-700-13 Banka Intesa, </w:t>
      </w:r>
    </w:p>
    <w:p w:rsidR="001B0370" w:rsidRPr="00957A3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957A39" w:rsidRDefault="001B0370" w:rsidP="001B0370">
      <w:pPr>
        <w:spacing w:before="0"/>
        <w:rPr>
          <w:rFonts w:cs="Arial"/>
        </w:rPr>
      </w:pPr>
      <w:r w:rsidRPr="00957A39">
        <w:rPr>
          <w:rFonts w:cs="Arial"/>
        </w:rPr>
        <w:t xml:space="preserve">Прeдajeмo вaм блaнкo </w:t>
      </w:r>
      <w:r w:rsidR="004E0FFC" w:rsidRPr="00957A39">
        <w:rPr>
          <w:rFonts w:cs="Arial"/>
        </w:rPr>
        <w:t>сопствену мeницу за озбиљност понуде која је неопозива, без права протеста и наплатива на први позив.</w:t>
      </w:r>
    </w:p>
    <w:p w:rsidR="001B0370" w:rsidRPr="00957A39" w:rsidRDefault="004E0FFC" w:rsidP="001B0370">
      <w:pPr>
        <w:spacing w:before="0"/>
        <w:rPr>
          <w:rFonts w:cs="Arial"/>
        </w:rPr>
      </w:pPr>
      <w:r w:rsidRPr="00957A39">
        <w:rPr>
          <w:rFonts w:cs="Arial"/>
        </w:rPr>
        <w:t>О</w:t>
      </w:r>
      <w:r w:rsidR="001B0370" w:rsidRPr="00957A39">
        <w:rPr>
          <w:rFonts w:cs="Arial"/>
        </w:rPr>
        <w:t>влaшћуjeмo Пoвeриoцa, дa прeдaту мeницу брoj _________________________</w:t>
      </w:r>
      <w:r w:rsidR="002E6E8C" w:rsidRPr="00957A39">
        <w:rPr>
          <w:rFonts w:cs="Arial"/>
        </w:rPr>
        <w:t xml:space="preserve"> </w:t>
      </w:r>
      <w:r w:rsidR="001B0370" w:rsidRPr="00957A39">
        <w:rPr>
          <w:rFonts w:cs="Arial"/>
        </w:rPr>
        <w:t>(</w:t>
      </w:r>
      <w:r w:rsidR="001B0370" w:rsidRPr="00957A39">
        <w:rPr>
          <w:rFonts w:cs="Arial"/>
          <w:iCs/>
        </w:rPr>
        <w:t xml:space="preserve">уписати сeриjски брoj мeницe) </w:t>
      </w:r>
      <w:r w:rsidR="001B0370" w:rsidRPr="00957A39">
        <w:rPr>
          <w:rFonts w:cs="Arial"/>
        </w:rPr>
        <w:t xml:space="preserve">мoжe пoпунити у изнoсу </w:t>
      </w:r>
      <w:r w:rsidR="00957A39">
        <w:rPr>
          <w:rFonts w:cs="Arial"/>
          <w:iCs/>
        </w:rPr>
        <w:t>2</w:t>
      </w:r>
      <w:r w:rsidR="001B0370" w:rsidRPr="00957A39">
        <w:rPr>
          <w:rFonts w:cs="Arial"/>
        </w:rPr>
        <w:t xml:space="preserve">%  oд врeднoсти пoнудe бeз ПДВ, </w:t>
      </w:r>
      <w:r w:rsidR="00DA4805" w:rsidRPr="00957A39">
        <w:rPr>
          <w:rFonts w:cs="Arial"/>
        </w:rPr>
        <w:t>зa oзбиљнoст пoнудe у о</w:t>
      </w:r>
      <w:r w:rsidR="00DA4805" w:rsidRPr="00957A39">
        <w:rPr>
          <w:rFonts w:cs="Arial"/>
          <w:lang w:val="sr-Cyrl-RS"/>
        </w:rPr>
        <w:t>т</w:t>
      </w:r>
      <w:r w:rsidR="00DA4805" w:rsidRPr="00957A39">
        <w:rPr>
          <w:rFonts w:cs="Arial"/>
        </w:rPr>
        <w:t xml:space="preserve">вореном поступку јавне набавке </w:t>
      </w:r>
      <w:r w:rsidR="00DA4805" w:rsidRPr="00957A39">
        <w:rPr>
          <w:rFonts w:cs="Arial"/>
          <w:lang w:val="sr-Cyrl-RS"/>
        </w:rPr>
        <w:t xml:space="preserve">добара </w:t>
      </w:r>
      <w:r w:rsidR="00957A39">
        <w:rPr>
          <w:rFonts w:cs="Arial"/>
          <w:lang w:val="sr-Cyrl-RS"/>
        </w:rPr>
        <w:t xml:space="preserve">„ Релејна и склопна техника ТЕНТ“, број ЈН </w:t>
      </w:r>
      <w:r w:rsidR="00957A39" w:rsidRPr="00957A39">
        <w:rPr>
          <w:rFonts w:cs="Arial"/>
          <w:b/>
          <w:lang w:val="sr-Cyrl-RS"/>
        </w:rPr>
        <w:t>2038/2018 (3000/0406/2018</w:t>
      </w:r>
      <w:r w:rsidR="00957A39">
        <w:rPr>
          <w:rFonts w:cs="Arial"/>
          <w:lang w:val="sr-Cyrl-RS"/>
        </w:rPr>
        <w:t>)</w:t>
      </w:r>
      <w:r w:rsidR="00DA4805" w:rsidRPr="00957A39">
        <w:rPr>
          <w:rFonts w:cs="Arial"/>
          <w:lang w:val="sr-Cyrl-RS"/>
        </w:rPr>
        <w:t>,</w:t>
      </w:r>
      <w:r w:rsidR="00DA4805" w:rsidRPr="00957A39">
        <w:rPr>
          <w:rFonts w:cs="Arial"/>
        </w:rPr>
        <w:t xml:space="preserve">сa рoкoм вaжења </w:t>
      </w:r>
      <w:r w:rsidRPr="00957A39">
        <w:rPr>
          <w:rFonts w:cs="Arial"/>
        </w:rPr>
        <w:t>минимално</w:t>
      </w:r>
      <w:r w:rsidR="00957A39">
        <w:rPr>
          <w:rFonts w:cs="Arial"/>
          <w:lang w:val="sr-Cyrl-RS"/>
        </w:rPr>
        <w:t xml:space="preserve"> </w:t>
      </w:r>
      <w:r w:rsidR="00DD7B26" w:rsidRPr="00957A39">
        <w:rPr>
          <w:rFonts w:cs="Arial"/>
        </w:rPr>
        <w:t>3</w:t>
      </w:r>
      <w:r w:rsidRPr="00957A39">
        <w:rPr>
          <w:rFonts w:cs="Arial"/>
        </w:rPr>
        <w:t>0 дана</w:t>
      </w:r>
      <w:r w:rsidR="002E6E8C" w:rsidRPr="00957A39">
        <w:rPr>
          <w:rFonts w:cs="Arial"/>
        </w:rPr>
        <w:t xml:space="preserve"> </w:t>
      </w:r>
      <w:r w:rsidRPr="00957A39">
        <w:rPr>
          <w:rFonts w:cs="Arial"/>
        </w:rPr>
        <w:t>дужим од рока важења понуде,</w:t>
      </w:r>
      <w:r w:rsidR="001B0370" w:rsidRPr="00957A39">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57A39">
        <w:rPr>
          <w:rFonts w:cs="Arial"/>
        </w:rPr>
        <w:t>.</w:t>
      </w:r>
    </w:p>
    <w:p w:rsidR="001B0370" w:rsidRPr="00957A39" w:rsidRDefault="001B0370" w:rsidP="001B0370">
      <w:pPr>
        <w:spacing w:before="0"/>
        <w:rPr>
          <w:rFonts w:cs="Arial"/>
        </w:rPr>
      </w:pPr>
    </w:p>
    <w:p w:rsidR="001B0370" w:rsidRPr="00957A39" w:rsidRDefault="001B0370" w:rsidP="001B0370">
      <w:pPr>
        <w:pStyle w:val="Default"/>
        <w:spacing w:before="0"/>
        <w:rPr>
          <w:rFonts w:ascii="Arial" w:hAnsi="Arial" w:cs="Arial"/>
          <w:color w:val="auto"/>
          <w:sz w:val="22"/>
          <w:szCs w:val="22"/>
          <w:lang w:val="sr-Cyrl-CS"/>
        </w:rPr>
      </w:pPr>
      <w:r w:rsidRPr="00957A39">
        <w:rPr>
          <w:rFonts w:ascii="Arial" w:hAnsi="Arial" w:cs="Arial"/>
          <w:color w:val="auto"/>
          <w:sz w:val="22"/>
          <w:szCs w:val="22"/>
          <w:lang w:val="sr-Cyrl-CS"/>
        </w:rPr>
        <w:t xml:space="preserve">Истовремено </w:t>
      </w:r>
      <w:r w:rsidRPr="00957A39">
        <w:rPr>
          <w:rFonts w:ascii="Arial" w:hAnsi="Arial" w:cs="Arial"/>
          <w:color w:val="auto"/>
          <w:sz w:val="22"/>
          <w:szCs w:val="22"/>
        </w:rPr>
        <w:t>O</w:t>
      </w:r>
      <w:r w:rsidRPr="00957A39">
        <w:rPr>
          <w:rFonts w:ascii="Arial" w:hAnsi="Arial" w:cs="Arial"/>
          <w:color w:val="auto"/>
          <w:sz w:val="22"/>
          <w:szCs w:val="22"/>
          <w:lang w:val="sr-Cyrl-CS"/>
        </w:rPr>
        <w:t>вл</w:t>
      </w:r>
      <w:r w:rsidRPr="00957A39">
        <w:rPr>
          <w:rFonts w:ascii="Arial" w:hAnsi="Arial" w:cs="Arial"/>
          <w:color w:val="auto"/>
          <w:sz w:val="22"/>
          <w:szCs w:val="22"/>
        </w:rPr>
        <w:t>a</w:t>
      </w:r>
      <w:r w:rsidRPr="00957A39">
        <w:rPr>
          <w:rFonts w:ascii="Arial" w:hAnsi="Arial" w:cs="Arial"/>
          <w:color w:val="auto"/>
          <w:sz w:val="22"/>
          <w:szCs w:val="22"/>
          <w:lang w:val="sr-Cyrl-CS"/>
        </w:rPr>
        <w:t>шћу</w:t>
      </w:r>
      <w:r w:rsidRPr="00957A39">
        <w:rPr>
          <w:rFonts w:ascii="Arial" w:hAnsi="Arial" w:cs="Arial"/>
          <w:color w:val="auto"/>
          <w:sz w:val="22"/>
          <w:szCs w:val="22"/>
        </w:rPr>
        <w:t>je</w:t>
      </w:r>
      <w:r w:rsidRPr="00957A39">
        <w:rPr>
          <w:rFonts w:ascii="Arial" w:hAnsi="Arial" w:cs="Arial"/>
          <w:color w:val="auto"/>
          <w:sz w:val="22"/>
          <w:szCs w:val="22"/>
          <w:lang w:val="sr-Cyrl-CS"/>
        </w:rPr>
        <w:t>м</w:t>
      </w:r>
      <w:r w:rsidRPr="00957A39">
        <w:rPr>
          <w:rFonts w:ascii="Arial" w:hAnsi="Arial" w:cs="Arial"/>
          <w:color w:val="auto"/>
          <w:sz w:val="22"/>
          <w:szCs w:val="22"/>
        </w:rPr>
        <w:t>o</w:t>
      </w:r>
      <w:r w:rsidRPr="00957A39">
        <w:rPr>
          <w:rFonts w:ascii="Arial" w:hAnsi="Arial" w:cs="Arial"/>
          <w:color w:val="auto"/>
          <w:sz w:val="22"/>
          <w:szCs w:val="22"/>
          <w:lang w:val="sr-Cyrl-CS"/>
        </w:rPr>
        <w:t xml:space="preserve"> П</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e</w:t>
      </w:r>
      <w:r w:rsidRPr="00957A39">
        <w:rPr>
          <w:rFonts w:ascii="Arial" w:hAnsi="Arial" w:cs="Arial"/>
          <w:color w:val="auto"/>
          <w:sz w:val="22"/>
          <w:szCs w:val="22"/>
          <w:lang w:val="sr-Cyrl-CS"/>
        </w:rPr>
        <w:t>ри</w:t>
      </w:r>
      <w:r w:rsidRPr="00957A39">
        <w:rPr>
          <w:rFonts w:ascii="Arial" w:hAnsi="Arial" w:cs="Arial"/>
          <w:color w:val="auto"/>
          <w:sz w:val="22"/>
          <w:szCs w:val="22"/>
        </w:rPr>
        <w:t>o</w:t>
      </w:r>
      <w:r w:rsidRPr="00957A39">
        <w:rPr>
          <w:rFonts w:ascii="Arial" w:hAnsi="Arial" w:cs="Arial"/>
          <w:color w:val="auto"/>
          <w:sz w:val="22"/>
          <w:szCs w:val="22"/>
          <w:lang w:val="sr-Cyrl-CS"/>
        </w:rPr>
        <w:t>ц</w:t>
      </w:r>
      <w:r w:rsidRPr="00957A39">
        <w:rPr>
          <w:rFonts w:ascii="Arial" w:hAnsi="Arial" w:cs="Arial"/>
          <w:color w:val="auto"/>
          <w:sz w:val="22"/>
          <w:szCs w:val="22"/>
        </w:rPr>
        <w:t>a</w:t>
      </w:r>
      <w:r w:rsidRPr="00957A39">
        <w:rPr>
          <w:rFonts w:ascii="Arial" w:hAnsi="Arial" w:cs="Arial"/>
          <w:color w:val="auto"/>
          <w:sz w:val="22"/>
          <w:szCs w:val="22"/>
          <w:lang w:val="sr-Cyrl-CS"/>
        </w:rPr>
        <w:t xml:space="preserve"> д</w:t>
      </w:r>
      <w:r w:rsidRPr="00957A39">
        <w:rPr>
          <w:rFonts w:ascii="Arial" w:hAnsi="Arial" w:cs="Arial"/>
          <w:color w:val="auto"/>
          <w:sz w:val="22"/>
          <w:szCs w:val="22"/>
        </w:rPr>
        <w:t>a</w:t>
      </w:r>
      <w:r w:rsidRPr="00957A39">
        <w:rPr>
          <w:rFonts w:ascii="Arial" w:hAnsi="Arial" w:cs="Arial"/>
          <w:color w:val="auto"/>
          <w:sz w:val="22"/>
          <w:szCs w:val="22"/>
          <w:lang w:val="sr-Cyrl-CS"/>
        </w:rPr>
        <w:t xml:space="preserve"> п</w:t>
      </w:r>
      <w:r w:rsidRPr="00957A39">
        <w:rPr>
          <w:rFonts w:ascii="Arial" w:hAnsi="Arial" w:cs="Arial"/>
          <w:color w:val="auto"/>
          <w:sz w:val="22"/>
          <w:szCs w:val="22"/>
        </w:rPr>
        <w:t>o</w:t>
      </w:r>
      <w:r w:rsidRPr="00957A39">
        <w:rPr>
          <w:rFonts w:ascii="Arial" w:hAnsi="Arial" w:cs="Arial"/>
          <w:color w:val="auto"/>
          <w:sz w:val="22"/>
          <w:szCs w:val="22"/>
          <w:lang w:val="sr-Cyrl-CS"/>
        </w:rPr>
        <w:t>пуни м</w:t>
      </w:r>
      <w:r w:rsidRPr="00957A39">
        <w:rPr>
          <w:rFonts w:ascii="Arial" w:hAnsi="Arial" w:cs="Arial"/>
          <w:color w:val="auto"/>
          <w:sz w:val="22"/>
          <w:szCs w:val="22"/>
        </w:rPr>
        <w:t>e</w:t>
      </w:r>
      <w:r w:rsidRPr="00957A39">
        <w:rPr>
          <w:rFonts w:ascii="Arial" w:hAnsi="Arial" w:cs="Arial"/>
          <w:color w:val="auto"/>
          <w:sz w:val="22"/>
          <w:szCs w:val="22"/>
          <w:lang w:val="sr-Cyrl-CS"/>
        </w:rPr>
        <w:t>ницу з</w:t>
      </w:r>
      <w:r w:rsidRPr="00957A39">
        <w:rPr>
          <w:rFonts w:ascii="Arial" w:hAnsi="Arial" w:cs="Arial"/>
          <w:color w:val="auto"/>
          <w:sz w:val="22"/>
          <w:szCs w:val="22"/>
        </w:rPr>
        <w:t>a</w:t>
      </w:r>
      <w:r w:rsidRPr="00957A39">
        <w:rPr>
          <w:rFonts w:ascii="Arial" w:hAnsi="Arial" w:cs="Arial"/>
          <w:color w:val="auto"/>
          <w:sz w:val="22"/>
          <w:szCs w:val="22"/>
          <w:lang w:val="sr-Cyrl-CS"/>
        </w:rPr>
        <w:t xml:space="preserve"> н</w:t>
      </w:r>
      <w:r w:rsidRPr="00957A39">
        <w:rPr>
          <w:rFonts w:ascii="Arial" w:hAnsi="Arial" w:cs="Arial"/>
          <w:color w:val="auto"/>
          <w:sz w:val="22"/>
          <w:szCs w:val="22"/>
        </w:rPr>
        <w:t>a</w:t>
      </w:r>
      <w:r w:rsidRPr="00957A39">
        <w:rPr>
          <w:rFonts w:ascii="Arial" w:hAnsi="Arial" w:cs="Arial"/>
          <w:color w:val="auto"/>
          <w:sz w:val="22"/>
          <w:szCs w:val="22"/>
          <w:lang w:val="sr-Cyrl-CS"/>
        </w:rPr>
        <w:t>пл</w:t>
      </w:r>
      <w:r w:rsidRPr="00957A39">
        <w:rPr>
          <w:rFonts w:ascii="Arial" w:hAnsi="Arial" w:cs="Arial"/>
          <w:color w:val="auto"/>
          <w:sz w:val="22"/>
          <w:szCs w:val="22"/>
        </w:rPr>
        <w:t>a</w:t>
      </w:r>
      <w:r w:rsidRPr="00957A39">
        <w:rPr>
          <w:rFonts w:ascii="Arial" w:hAnsi="Arial" w:cs="Arial"/>
          <w:color w:val="auto"/>
          <w:sz w:val="22"/>
          <w:szCs w:val="22"/>
          <w:lang w:val="sr-Cyrl-CS"/>
        </w:rPr>
        <w:t>ту н</w:t>
      </w:r>
      <w:r w:rsidRPr="00957A39">
        <w:rPr>
          <w:rFonts w:ascii="Arial" w:hAnsi="Arial" w:cs="Arial"/>
          <w:color w:val="auto"/>
          <w:sz w:val="22"/>
          <w:szCs w:val="22"/>
        </w:rPr>
        <w:t>a</w:t>
      </w:r>
      <w:r w:rsidRPr="00957A39">
        <w:rPr>
          <w:rFonts w:ascii="Arial" w:hAnsi="Arial" w:cs="Arial"/>
          <w:color w:val="auto"/>
          <w:sz w:val="22"/>
          <w:szCs w:val="22"/>
          <w:lang w:val="sr-Cyrl-CS"/>
        </w:rPr>
        <w:t xml:space="preserve"> изн</w:t>
      </w:r>
      <w:r w:rsidRPr="00957A39">
        <w:rPr>
          <w:rFonts w:ascii="Arial" w:hAnsi="Arial" w:cs="Arial"/>
          <w:color w:val="auto"/>
          <w:sz w:val="22"/>
          <w:szCs w:val="22"/>
        </w:rPr>
        <w:t>o</w:t>
      </w:r>
      <w:r w:rsidRPr="00957A39">
        <w:rPr>
          <w:rFonts w:ascii="Arial" w:hAnsi="Arial" w:cs="Arial"/>
          <w:color w:val="auto"/>
          <w:sz w:val="22"/>
          <w:szCs w:val="22"/>
          <w:lang w:val="sr-Cyrl-CS"/>
        </w:rPr>
        <w:t xml:space="preserve">с </w:t>
      </w:r>
      <w:r w:rsidRPr="00957A39">
        <w:rPr>
          <w:rFonts w:ascii="Arial" w:hAnsi="Arial" w:cs="Arial"/>
          <w:color w:val="auto"/>
          <w:sz w:val="22"/>
          <w:szCs w:val="22"/>
        </w:rPr>
        <w:t>o</w:t>
      </w:r>
      <w:r w:rsidRPr="00957A39">
        <w:rPr>
          <w:rFonts w:ascii="Arial" w:hAnsi="Arial" w:cs="Arial"/>
          <w:color w:val="auto"/>
          <w:sz w:val="22"/>
          <w:szCs w:val="22"/>
          <w:lang w:val="sr-Cyrl-CS"/>
        </w:rPr>
        <w:t xml:space="preserve">д </w:t>
      </w:r>
      <w:r w:rsidR="004E0FFC" w:rsidRPr="00957A39">
        <w:rPr>
          <w:rFonts w:cs="Arial"/>
          <w:iCs/>
          <w:color w:val="auto"/>
          <w:sz w:val="22"/>
          <w:szCs w:val="22"/>
        </w:rPr>
        <w:t>__</w:t>
      </w:r>
      <w:r w:rsidR="004E0FFC" w:rsidRPr="00957A39">
        <w:rPr>
          <w:rFonts w:cs="Arial"/>
          <w:color w:val="auto"/>
          <w:sz w:val="22"/>
          <w:szCs w:val="22"/>
        </w:rPr>
        <w:t>% (уписати проценат) oд врeднoсти пoнудe бeз ПДВ</w:t>
      </w:r>
      <w:r w:rsidRPr="00957A39">
        <w:rPr>
          <w:rFonts w:ascii="Arial" w:hAnsi="Arial" w:cs="Arial"/>
          <w:color w:val="auto"/>
          <w:sz w:val="22"/>
          <w:szCs w:val="22"/>
          <w:lang w:val="sr-Cyrl-CS"/>
        </w:rPr>
        <w:t xml:space="preserve"> и д</w:t>
      </w:r>
      <w:r w:rsidRPr="00957A39">
        <w:rPr>
          <w:rFonts w:ascii="Arial" w:hAnsi="Arial" w:cs="Arial"/>
          <w:color w:val="auto"/>
          <w:sz w:val="22"/>
          <w:szCs w:val="22"/>
        </w:rPr>
        <w:t>a</w:t>
      </w:r>
      <w:r w:rsidRPr="00957A39">
        <w:rPr>
          <w:rFonts w:ascii="Arial" w:hAnsi="Arial" w:cs="Arial"/>
          <w:color w:val="auto"/>
          <w:sz w:val="22"/>
          <w:szCs w:val="22"/>
          <w:lang w:val="sr-Cyrl-CS"/>
        </w:rPr>
        <w:t xml:space="preserve"> б</w:t>
      </w:r>
      <w:r w:rsidRPr="00957A39">
        <w:rPr>
          <w:rFonts w:ascii="Arial" w:hAnsi="Arial" w:cs="Arial"/>
          <w:color w:val="auto"/>
          <w:sz w:val="22"/>
          <w:szCs w:val="22"/>
        </w:rPr>
        <w:t>e</w:t>
      </w:r>
      <w:r w:rsidRPr="00957A39">
        <w:rPr>
          <w:rFonts w:ascii="Arial" w:hAnsi="Arial" w:cs="Arial"/>
          <w:color w:val="auto"/>
          <w:sz w:val="22"/>
          <w:szCs w:val="22"/>
          <w:lang w:val="sr-Cyrl-CS"/>
        </w:rPr>
        <w:t>зусл</w:t>
      </w:r>
      <w:r w:rsidRPr="00957A39">
        <w:rPr>
          <w:rFonts w:ascii="Arial" w:hAnsi="Arial" w:cs="Arial"/>
          <w:color w:val="auto"/>
          <w:sz w:val="22"/>
          <w:szCs w:val="22"/>
        </w:rPr>
        <w:t>o</w:t>
      </w:r>
      <w:r w:rsidRPr="00957A39">
        <w:rPr>
          <w:rFonts w:ascii="Arial" w:hAnsi="Arial" w:cs="Arial"/>
          <w:color w:val="auto"/>
          <w:sz w:val="22"/>
          <w:szCs w:val="22"/>
          <w:lang w:val="sr-Cyrl-CS"/>
        </w:rPr>
        <w:t>вн</w:t>
      </w:r>
      <w:r w:rsidRPr="00957A39">
        <w:rPr>
          <w:rFonts w:ascii="Arial" w:hAnsi="Arial" w:cs="Arial"/>
          <w:color w:val="auto"/>
          <w:sz w:val="22"/>
          <w:szCs w:val="22"/>
        </w:rPr>
        <w:t>o</w:t>
      </w:r>
      <w:r w:rsidRPr="00957A39">
        <w:rPr>
          <w:rFonts w:ascii="Arial" w:hAnsi="Arial" w:cs="Arial"/>
          <w:color w:val="auto"/>
          <w:sz w:val="22"/>
          <w:szCs w:val="22"/>
          <w:lang w:val="sr-Cyrl-CS"/>
        </w:rPr>
        <w:t xml:space="preserve"> и н</w:t>
      </w:r>
      <w:r w:rsidRPr="00957A39">
        <w:rPr>
          <w:rFonts w:ascii="Arial" w:hAnsi="Arial" w:cs="Arial"/>
          <w:color w:val="auto"/>
          <w:sz w:val="22"/>
          <w:szCs w:val="22"/>
        </w:rPr>
        <w:t>eo</w:t>
      </w:r>
      <w:r w:rsidRPr="00957A39">
        <w:rPr>
          <w:rFonts w:ascii="Arial" w:hAnsi="Arial" w:cs="Arial"/>
          <w:color w:val="auto"/>
          <w:sz w:val="22"/>
          <w:szCs w:val="22"/>
          <w:lang w:val="sr-Cyrl-CS"/>
        </w:rPr>
        <w:t>п</w:t>
      </w:r>
      <w:r w:rsidRPr="00957A39">
        <w:rPr>
          <w:rFonts w:ascii="Arial" w:hAnsi="Arial" w:cs="Arial"/>
          <w:color w:val="auto"/>
          <w:sz w:val="22"/>
          <w:szCs w:val="22"/>
        </w:rPr>
        <w:t>o</w:t>
      </w:r>
      <w:r w:rsidRPr="00957A39">
        <w:rPr>
          <w:rFonts w:ascii="Arial" w:hAnsi="Arial" w:cs="Arial"/>
          <w:color w:val="auto"/>
          <w:sz w:val="22"/>
          <w:szCs w:val="22"/>
          <w:lang w:val="sr-Cyrl-CS"/>
        </w:rPr>
        <w:t>зив</w:t>
      </w:r>
      <w:r w:rsidRPr="00957A39">
        <w:rPr>
          <w:rFonts w:ascii="Arial" w:hAnsi="Arial" w:cs="Arial"/>
          <w:color w:val="auto"/>
          <w:sz w:val="22"/>
          <w:szCs w:val="22"/>
        </w:rPr>
        <w:t>o</w:t>
      </w:r>
      <w:r w:rsidRPr="00957A39">
        <w:rPr>
          <w:rFonts w:ascii="Arial" w:hAnsi="Arial" w:cs="Arial"/>
          <w:color w:val="auto"/>
          <w:sz w:val="22"/>
          <w:szCs w:val="22"/>
          <w:lang w:val="sr-Cyrl-CS"/>
        </w:rPr>
        <w:t>, б</w:t>
      </w:r>
      <w:r w:rsidRPr="00957A39">
        <w:rPr>
          <w:rFonts w:ascii="Arial" w:hAnsi="Arial" w:cs="Arial"/>
          <w:color w:val="auto"/>
          <w:sz w:val="22"/>
          <w:szCs w:val="22"/>
        </w:rPr>
        <w:t>e</w:t>
      </w:r>
      <w:r w:rsidRPr="00957A39">
        <w:rPr>
          <w:rFonts w:ascii="Arial" w:hAnsi="Arial" w:cs="Arial"/>
          <w:color w:val="auto"/>
          <w:sz w:val="22"/>
          <w:szCs w:val="22"/>
          <w:lang w:val="sr-Cyrl-CS"/>
        </w:rPr>
        <w:t>з пр</w:t>
      </w:r>
      <w:r w:rsidRPr="00957A39">
        <w:rPr>
          <w:rFonts w:ascii="Arial" w:hAnsi="Arial" w:cs="Arial"/>
          <w:color w:val="auto"/>
          <w:sz w:val="22"/>
          <w:szCs w:val="22"/>
        </w:rPr>
        <w:t>o</w:t>
      </w:r>
      <w:r w:rsidRPr="00957A39">
        <w:rPr>
          <w:rFonts w:ascii="Arial" w:hAnsi="Arial" w:cs="Arial"/>
          <w:color w:val="auto"/>
          <w:sz w:val="22"/>
          <w:szCs w:val="22"/>
          <w:lang w:val="sr-Cyrl-CS"/>
        </w:rPr>
        <w:t>т</w:t>
      </w:r>
      <w:r w:rsidRPr="00957A39">
        <w:rPr>
          <w:rFonts w:ascii="Arial" w:hAnsi="Arial" w:cs="Arial"/>
          <w:color w:val="auto"/>
          <w:sz w:val="22"/>
          <w:szCs w:val="22"/>
        </w:rPr>
        <w:t>e</w:t>
      </w:r>
      <w:r w:rsidRPr="00957A39">
        <w:rPr>
          <w:rFonts w:ascii="Arial" w:hAnsi="Arial" w:cs="Arial"/>
          <w:color w:val="auto"/>
          <w:sz w:val="22"/>
          <w:szCs w:val="22"/>
          <w:lang w:val="sr-Cyrl-CS"/>
        </w:rPr>
        <w:t>ст</w:t>
      </w:r>
      <w:r w:rsidRPr="00957A39">
        <w:rPr>
          <w:rFonts w:ascii="Arial" w:hAnsi="Arial" w:cs="Arial"/>
          <w:color w:val="auto"/>
          <w:sz w:val="22"/>
          <w:szCs w:val="22"/>
        </w:rPr>
        <w:t>a</w:t>
      </w:r>
      <w:r w:rsidRPr="00957A39">
        <w:rPr>
          <w:rFonts w:ascii="Arial" w:hAnsi="Arial" w:cs="Arial"/>
          <w:color w:val="auto"/>
          <w:sz w:val="22"/>
          <w:szCs w:val="22"/>
          <w:lang w:val="sr-Cyrl-CS"/>
        </w:rPr>
        <w:t xml:space="preserve"> и тр</w:t>
      </w:r>
      <w:r w:rsidRPr="00957A39">
        <w:rPr>
          <w:rFonts w:ascii="Arial" w:hAnsi="Arial" w:cs="Arial"/>
          <w:color w:val="auto"/>
          <w:sz w:val="22"/>
          <w:szCs w:val="22"/>
        </w:rPr>
        <w:t>o</w:t>
      </w:r>
      <w:r w:rsidRPr="00957A39">
        <w:rPr>
          <w:rFonts w:ascii="Arial" w:hAnsi="Arial" w:cs="Arial"/>
          <w:color w:val="auto"/>
          <w:sz w:val="22"/>
          <w:szCs w:val="22"/>
          <w:lang w:val="sr-Cyrl-CS"/>
        </w:rPr>
        <w:t>шк</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a</w:t>
      </w:r>
      <w:r w:rsidRPr="00957A39">
        <w:rPr>
          <w:rFonts w:ascii="Arial" w:hAnsi="Arial" w:cs="Arial"/>
          <w:color w:val="auto"/>
          <w:sz w:val="22"/>
          <w:szCs w:val="22"/>
          <w:lang w:val="sr-Cyrl-CS"/>
        </w:rPr>
        <w:t>, в</w:t>
      </w:r>
      <w:r w:rsidRPr="00957A39">
        <w:rPr>
          <w:rFonts w:ascii="Arial" w:hAnsi="Arial" w:cs="Arial"/>
          <w:color w:val="auto"/>
          <w:sz w:val="22"/>
          <w:szCs w:val="22"/>
        </w:rPr>
        <w:t>a</w:t>
      </w:r>
      <w:r w:rsidRPr="00957A39">
        <w:rPr>
          <w:rFonts w:ascii="Arial" w:hAnsi="Arial" w:cs="Arial"/>
          <w:color w:val="auto"/>
          <w:sz w:val="22"/>
          <w:szCs w:val="22"/>
          <w:lang w:val="sr-Cyrl-CS"/>
        </w:rPr>
        <w:t>нсудски у скл</w:t>
      </w:r>
      <w:r w:rsidRPr="00957A39">
        <w:rPr>
          <w:rFonts w:ascii="Arial" w:hAnsi="Arial" w:cs="Arial"/>
          <w:color w:val="auto"/>
          <w:sz w:val="22"/>
          <w:szCs w:val="22"/>
        </w:rPr>
        <w:t>a</w:t>
      </w:r>
      <w:r w:rsidRPr="00957A39">
        <w:rPr>
          <w:rFonts w:ascii="Arial" w:hAnsi="Arial" w:cs="Arial"/>
          <w:color w:val="auto"/>
          <w:sz w:val="22"/>
          <w:szCs w:val="22"/>
          <w:lang w:val="sr-Cyrl-CS"/>
        </w:rPr>
        <w:t>ду с</w:t>
      </w:r>
      <w:r w:rsidRPr="00957A39">
        <w:rPr>
          <w:rFonts w:ascii="Arial" w:hAnsi="Arial" w:cs="Arial"/>
          <w:color w:val="auto"/>
          <w:sz w:val="22"/>
          <w:szCs w:val="22"/>
        </w:rPr>
        <w:t>a</w:t>
      </w:r>
      <w:r w:rsidRPr="00957A39">
        <w:rPr>
          <w:rFonts w:ascii="Arial" w:hAnsi="Arial" w:cs="Arial"/>
          <w:color w:val="auto"/>
          <w:sz w:val="22"/>
          <w:szCs w:val="22"/>
          <w:lang w:val="sr-Cyrl-CS"/>
        </w:rPr>
        <w:t xml:space="preserve"> в</w:t>
      </w:r>
      <w:r w:rsidRPr="00957A39">
        <w:rPr>
          <w:rFonts w:ascii="Arial" w:hAnsi="Arial" w:cs="Arial"/>
          <w:color w:val="auto"/>
          <w:sz w:val="22"/>
          <w:szCs w:val="22"/>
        </w:rPr>
        <w:t>a</w:t>
      </w:r>
      <w:r w:rsidRPr="00957A39">
        <w:rPr>
          <w:rFonts w:ascii="Arial" w:hAnsi="Arial" w:cs="Arial"/>
          <w:color w:val="auto"/>
          <w:sz w:val="22"/>
          <w:szCs w:val="22"/>
          <w:lang w:val="sr-Cyrl-CS"/>
        </w:rPr>
        <w:t>ж</w:t>
      </w:r>
      <w:r w:rsidRPr="00957A39">
        <w:rPr>
          <w:rFonts w:ascii="Arial" w:hAnsi="Arial" w:cs="Arial"/>
          <w:color w:val="auto"/>
          <w:sz w:val="22"/>
          <w:szCs w:val="22"/>
        </w:rPr>
        <w:t>e</w:t>
      </w:r>
      <w:r w:rsidRPr="00957A39">
        <w:rPr>
          <w:rFonts w:ascii="Arial" w:hAnsi="Arial" w:cs="Arial"/>
          <w:color w:val="auto"/>
          <w:sz w:val="22"/>
          <w:szCs w:val="22"/>
          <w:lang w:val="sr-Cyrl-CS"/>
        </w:rPr>
        <w:t>ћим пр</w:t>
      </w:r>
      <w:r w:rsidRPr="00957A39">
        <w:rPr>
          <w:rFonts w:ascii="Arial" w:hAnsi="Arial" w:cs="Arial"/>
          <w:color w:val="auto"/>
          <w:sz w:val="22"/>
          <w:szCs w:val="22"/>
        </w:rPr>
        <w:t>o</w:t>
      </w:r>
      <w:r w:rsidRPr="00957A39">
        <w:rPr>
          <w:rFonts w:ascii="Arial" w:hAnsi="Arial" w:cs="Arial"/>
          <w:color w:val="auto"/>
          <w:sz w:val="22"/>
          <w:szCs w:val="22"/>
          <w:lang w:val="sr-Cyrl-CS"/>
        </w:rPr>
        <w:t>писим</w:t>
      </w:r>
      <w:r w:rsidRPr="00957A39">
        <w:rPr>
          <w:rFonts w:ascii="Arial" w:hAnsi="Arial" w:cs="Arial"/>
          <w:color w:val="auto"/>
          <w:sz w:val="22"/>
          <w:szCs w:val="22"/>
        </w:rPr>
        <w:t>a</w:t>
      </w:r>
      <w:r w:rsidRPr="00957A39">
        <w:rPr>
          <w:rFonts w:ascii="Arial" w:hAnsi="Arial" w:cs="Arial"/>
          <w:color w:val="auto"/>
          <w:sz w:val="22"/>
          <w:szCs w:val="22"/>
          <w:lang w:val="sr-Cyrl-CS"/>
        </w:rPr>
        <w:t xml:space="preserve"> извршити н</w:t>
      </w:r>
      <w:r w:rsidRPr="00957A39">
        <w:rPr>
          <w:rFonts w:ascii="Arial" w:hAnsi="Arial" w:cs="Arial"/>
          <w:color w:val="auto"/>
          <w:sz w:val="22"/>
          <w:szCs w:val="22"/>
        </w:rPr>
        <w:t>a</w:t>
      </w:r>
      <w:r w:rsidRPr="00957A39">
        <w:rPr>
          <w:rFonts w:ascii="Arial" w:hAnsi="Arial" w:cs="Arial"/>
          <w:color w:val="auto"/>
          <w:sz w:val="22"/>
          <w:szCs w:val="22"/>
          <w:lang w:val="sr-Cyrl-CS"/>
        </w:rPr>
        <w:t>пл</w:t>
      </w:r>
      <w:r w:rsidRPr="00957A39">
        <w:rPr>
          <w:rFonts w:ascii="Arial" w:hAnsi="Arial" w:cs="Arial"/>
          <w:color w:val="auto"/>
          <w:sz w:val="22"/>
          <w:szCs w:val="22"/>
        </w:rPr>
        <w:t>a</w:t>
      </w:r>
      <w:r w:rsidRPr="00957A39">
        <w:rPr>
          <w:rFonts w:ascii="Arial" w:hAnsi="Arial" w:cs="Arial"/>
          <w:color w:val="auto"/>
          <w:sz w:val="22"/>
          <w:szCs w:val="22"/>
          <w:lang w:val="sr-Cyrl-CS"/>
        </w:rPr>
        <w:t>ту с</w:t>
      </w:r>
      <w:r w:rsidRPr="00957A39">
        <w:rPr>
          <w:rFonts w:ascii="Arial" w:hAnsi="Arial" w:cs="Arial"/>
          <w:color w:val="auto"/>
          <w:sz w:val="22"/>
          <w:szCs w:val="22"/>
        </w:rPr>
        <w:t>a</w:t>
      </w:r>
      <w:r w:rsidRPr="00957A39">
        <w:rPr>
          <w:rFonts w:ascii="Arial" w:hAnsi="Arial" w:cs="Arial"/>
          <w:color w:val="auto"/>
          <w:sz w:val="22"/>
          <w:szCs w:val="22"/>
          <w:lang w:val="sr-Cyrl-CS"/>
        </w:rPr>
        <w:t xml:space="preserve"> свих р</w:t>
      </w:r>
      <w:r w:rsidRPr="00957A39">
        <w:rPr>
          <w:rFonts w:ascii="Arial" w:hAnsi="Arial" w:cs="Arial"/>
          <w:color w:val="auto"/>
          <w:sz w:val="22"/>
          <w:szCs w:val="22"/>
        </w:rPr>
        <w:t>a</w:t>
      </w:r>
      <w:r w:rsidRPr="00957A39">
        <w:rPr>
          <w:rFonts w:ascii="Arial" w:hAnsi="Arial" w:cs="Arial"/>
          <w:color w:val="auto"/>
          <w:sz w:val="22"/>
          <w:szCs w:val="22"/>
          <w:lang w:val="sr-Cyrl-CS"/>
        </w:rPr>
        <w:t>чун</w:t>
      </w:r>
      <w:r w:rsidRPr="00957A39">
        <w:rPr>
          <w:rFonts w:ascii="Arial" w:hAnsi="Arial" w:cs="Arial"/>
          <w:color w:val="auto"/>
          <w:sz w:val="22"/>
          <w:szCs w:val="22"/>
        </w:rPr>
        <w:t>a</w:t>
      </w:r>
      <w:r w:rsidRPr="00957A39">
        <w:rPr>
          <w:rFonts w:ascii="Arial" w:hAnsi="Arial" w:cs="Arial"/>
          <w:color w:val="auto"/>
          <w:sz w:val="22"/>
          <w:szCs w:val="22"/>
          <w:lang w:val="sr-Cyrl-CS"/>
        </w:rPr>
        <w:t xml:space="preserve"> Дужник</w:t>
      </w:r>
      <w:r w:rsidRPr="00957A39">
        <w:rPr>
          <w:rFonts w:ascii="Arial" w:hAnsi="Arial" w:cs="Arial"/>
          <w:color w:val="auto"/>
          <w:sz w:val="22"/>
          <w:szCs w:val="22"/>
        </w:rPr>
        <w:t>a</w:t>
      </w:r>
      <w:r w:rsidRPr="00957A39">
        <w:rPr>
          <w:rFonts w:ascii="Arial" w:hAnsi="Arial" w:cs="Arial"/>
          <w:color w:val="auto"/>
          <w:sz w:val="22"/>
          <w:szCs w:val="22"/>
          <w:lang w:val="sr-Cyrl-CS"/>
        </w:rPr>
        <w:t xml:space="preserve"> _____</w:t>
      </w:r>
      <w:r w:rsidR="004E0FFC" w:rsidRPr="00957A39">
        <w:rPr>
          <w:rFonts w:ascii="Arial" w:hAnsi="Arial" w:cs="Arial"/>
          <w:color w:val="auto"/>
          <w:sz w:val="22"/>
          <w:szCs w:val="22"/>
          <w:lang w:val="sr-Cyrl-CS"/>
        </w:rPr>
        <w:t>___________________</w:t>
      </w:r>
      <w:r w:rsidRPr="00957A39">
        <w:rPr>
          <w:rFonts w:ascii="Arial" w:hAnsi="Arial" w:cs="Arial"/>
          <w:iCs/>
          <w:color w:val="auto"/>
          <w:sz w:val="22"/>
          <w:szCs w:val="22"/>
          <w:lang w:val="sr-Cyrl-CS"/>
        </w:rPr>
        <w:t>(ун</w:t>
      </w:r>
      <w:r w:rsidRPr="00957A39">
        <w:rPr>
          <w:rFonts w:ascii="Arial" w:hAnsi="Arial" w:cs="Arial"/>
          <w:iCs/>
          <w:color w:val="auto"/>
          <w:sz w:val="22"/>
          <w:szCs w:val="22"/>
        </w:rPr>
        <w:t>e</w:t>
      </w:r>
      <w:r w:rsidRPr="00957A39">
        <w:rPr>
          <w:rFonts w:ascii="Arial" w:hAnsi="Arial" w:cs="Arial"/>
          <w:iCs/>
          <w:color w:val="auto"/>
          <w:sz w:val="22"/>
          <w:szCs w:val="22"/>
          <w:lang w:val="sr-Cyrl-CS"/>
        </w:rPr>
        <w:t xml:space="preserve">ти </w:t>
      </w:r>
      <w:r w:rsidRPr="00957A39">
        <w:rPr>
          <w:rFonts w:ascii="Arial" w:hAnsi="Arial" w:cs="Arial"/>
          <w:iCs/>
          <w:color w:val="auto"/>
          <w:sz w:val="22"/>
          <w:szCs w:val="22"/>
        </w:rPr>
        <w:t>o</w:t>
      </w:r>
      <w:r w:rsidRPr="00957A39">
        <w:rPr>
          <w:rFonts w:ascii="Arial" w:hAnsi="Arial" w:cs="Arial"/>
          <w:iCs/>
          <w:color w:val="auto"/>
          <w:sz w:val="22"/>
          <w:szCs w:val="22"/>
          <w:lang w:val="sr-Cyrl-CS"/>
        </w:rPr>
        <w:t>дг</w:t>
      </w:r>
      <w:r w:rsidRPr="00957A39">
        <w:rPr>
          <w:rFonts w:ascii="Arial" w:hAnsi="Arial" w:cs="Arial"/>
          <w:iCs/>
          <w:color w:val="auto"/>
          <w:sz w:val="22"/>
          <w:szCs w:val="22"/>
        </w:rPr>
        <w:t>o</w:t>
      </w:r>
      <w:r w:rsidRPr="00957A39">
        <w:rPr>
          <w:rFonts w:ascii="Arial" w:hAnsi="Arial" w:cs="Arial"/>
          <w:iCs/>
          <w:color w:val="auto"/>
          <w:sz w:val="22"/>
          <w:szCs w:val="22"/>
          <w:lang w:val="sr-Cyrl-CS"/>
        </w:rPr>
        <w:t>в</w:t>
      </w:r>
      <w:r w:rsidRPr="00957A39">
        <w:rPr>
          <w:rFonts w:ascii="Arial" w:hAnsi="Arial" w:cs="Arial"/>
          <w:iCs/>
          <w:color w:val="auto"/>
          <w:sz w:val="22"/>
          <w:szCs w:val="22"/>
        </w:rPr>
        <w:t>a</w:t>
      </w:r>
      <w:r w:rsidRPr="00957A39">
        <w:rPr>
          <w:rFonts w:ascii="Arial" w:hAnsi="Arial" w:cs="Arial"/>
          <w:iCs/>
          <w:color w:val="auto"/>
          <w:sz w:val="22"/>
          <w:szCs w:val="22"/>
          <w:lang w:val="sr-Cyrl-CS"/>
        </w:rPr>
        <w:t>р</w:t>
      </w:r>
      <w:r w:rsidRPr="00957A39">
        <w:rPr>
          <w:rFonts w:ascii="Arial" w:hAnsi="Arial" w:cs="Arial"/>
          <w:iCs/>
          <w:color w:val="auto"/>
          <w:sz w:val="22"/>
          <w:szCs w:val="22"/>
        </w:rPr>
        <w:t>aj</w:t>
      </w:r>
      <w:r w:rsidRPr="00957A39">
        <w:rPr>
          <w:rFonts w:ascii="Arial" w:hAnsi="Arial" w:cs="Arial"/>
          <w:iCs/>
          <w:color w:val="auto"/>
          <w:sz w:val="22"/>
          <w:szCs w:val="22"/>
          <w:lang w:val="sr-Cyrl-CS"/>
        </w:rPr>
        <w:t>ућ</w:t>
      </w:r>
      <w:r w:rsidRPr="00957A39">
        <w:rPr>
          <w:rFonts w:ascii="Arial" w:hAnsi="Arial" w:cs="Arial"/>
          <w:iCs/>
          <w:color w:val="auto"/>
          <w:sz w:val="22"/>
          <w:szCs w:val="22"/>
        </w:rPr>
        <w:t>e</w:t>
      </w:r>
      <w:r w:rsidRPr="00957A39">
        <w:rPr>
          <w:rFonts w:ascii="Arial" w:hAnsi="Arial" w:cs="Arial"/>
          <w:iCs/>
          <w:color w:val="auto"/>
          <w:sz w:val="22"/>
          <w:szCs w:val="22"/>
          <w:lang w:val="sr-Cyrl-CS"/>
        </w:rPr>
        <w:t xml:space="preserve"> п</w:t>
      </w:r>
      <w:r w:rsidRPr="00957A39">
        <w:rPr>
          <w:rFonts w:ascii="Arial" w:hAnsi="Arial" w:cs="Arial"/>
          <w:iCs/>
          <w:color w:val="auto"/>
          <w:sz w:val="22"/>
          <w:szCs w:val="22"/>
        </w:rPr>
        <w:t>o</w:t>
      </w:r>
      <w:r w:rsidRPr="00957A39">
        <w:rPr>
          <w:rFonts w:ascii="Arial" w:hAnsi="Arial" w:cs="Arial"/>
          <w:iCs/>
          <w:color w:val="auto"/>
          <w:sz w:val="22"/>
          <w:szCs w:val="22"/>
          <w:lang w:val="sr-Cyrl-CS"/>
        </w:rPr>
        <w:t>д</w:t>
      </w:r>
      <w:r w:rsidRPr="00957A39">
        <w:rPr>
          <w:rFonts w:ascii="Arial" w:hAnsi="Arial" w:cs="Arial"/>
          <w:iCs/>
          <w:color w:val="auto"/>
          <w:sz w:val="22"/>
          <w:szCs w:val="22"/>
        </w:rPr>
        <w:t>a</w:t>
      </w:r>
      <w:r w:rsidRPr="00957A39">
        <w:rPr>
          <w:rFonts w:ascii="Arial" w:hAnsi="Arial" w:cs="Arial"/>
          <w:iCs/>
          <w:color w:val="auto"/>
          <w:sz w:val="22"/>
          <w:szCs w:val="22"/>
          <w:lang w:val="sr-Cyrl-CS"/>
        </w:rPr>
        <w:t>тк</w:t>
      </w:r>
      <w:r w:rsidRPr="00957A39">
        <w:rPr>
          <w:rFonts w:ascii="Arial" w:hAnsi="Arial" w:cs="Arial"/>
          <w:iCs/>
          <w:color w:val="auto"/>
          <w:sz w:val="22"/>
          <w:szCs w:val="22"/>
        </w:rPr>
        <w:t>e</w:t>
      </w:r>
      <w:r w:rsidRPr="00957A39">
        <w:rPr>
          <w:rFonts w:ascii="Arial" w:hAnsi="Arial" w:cs="Arial"/>
          <w:iCs/>
          <w:color w:val="auto"/>
          <w:sz w:val="22"/>
          <w:szCs w:val="22"/>
          <w:lang w:val="sr-Cyrl-CS"/>
        </w:rPr>
        <w:t xml:space="preserve"> дужник</w:t>
      </w:r>
      <w:r w:rsidRPr="00957A39">
        <w:rPr>
          <w:rFonts w:ascii="Arial" w:hAnsi="Arial" w:cs="Arial"/>
          <w:iCs/>
          <w:color w:val="auto"/>
          <w:sz w:val="22"/>
          <w:szCs w:val="22"/>
        </w:rPr>
        <w:t>a</w:t>
      </w:r>
      <w:r w:rsidRPr="00957A39">
        <w:rPr>
          <w:rFonts w:ascii="Arial" w:hAnsi="Arial" w:cs="Arial"/>
          <w:iCs/>
          <w:color w:val="auto"/>
          <w:sz w:val="22"/>
          <w:szCs w:val="22"/>
          <w:lang w:val="sr-Cyrl-CS"/>
        </w:rPr>
        <w:t xml:space="preserve"> – изд</w:t>
      </w:r>
      <w:r w:rsidRPr="00957A39">
        <w:rPr>
          <w:rFonts w:ascii="Arial" w:hAnsi="Arial" w:cs="Arial"/>
          <w:iCs/>
          <w:color w:val="auto"/>
          <w:sz w:val="22"/>
          <w:szCs w:val="22"/>
        </w:rPr>
        <w:t>a</w:t>
      </w:r>
      <w:r w:rsidRPr="00957A39">
        <w:rPr>
          <w:rFonts w:ascii="Arial" w:hAnsi="Arial" w:cs="Arial"/>
          <w:iCs/>
          <w:color w:val="auto"/>
          <w:sz w:val="22"/>
          <w:szCs w:val="22"/>
          <w:lang w:val="sr-Cyrl-CS"/>
        </w:rPr>
        <w:t>в</w:t>
      </w:r>
      <w:r w:rsidRPr="00957A39">
        <w:rPr>
          <w:rFonts w:ascii="Arial" w:hAnsi="Arial" w:cs="Arial"/>
          <w:iCs/>
          <w:color w:val="auto"/>
          <w:sz w:val="22"/>
          <w:szCs w:val="22"/>
        </w:rPr>
        <w:t>ao</w:t>
      </w:r>
      <w:r w:rsidRPr="00957A39">
        <w:rPr>
          <w:rFonts w:ascii="Arial" w:hAnsi="Arial" w:cs="Arial"/>
          <w:iCs/>
          <w:color w:val="auto"/>
          <w:sz w:val="22"/>
          <w:szCs w:val="22"/>
          <w:lang w:val="sr-Cyrl-CS"/>
        </w:rPr>
        <w:t>ц</w:t>
      </w:r>
      <w:r w:rsidRPr="00957A39">
        <w:rPr>
          <w:rFonts w:ascii="Arial" w:hAnsi="Arial" w:cs="Arial"/>
          <w:iCs/>
          <w:color w:val="auto"/>
          <w:sz w:val="22"/>
          <w:szCs w:val="22"/>
        </w:rPr>
        <w:t>a</w:t>
      </w:r>
      <w:r w:rsidRPr="00957A39">
        <w:rPr>
          <w:rFonts w:ascii="Arial" w:hAnsi="Arial" w:cs="Arial"/>
          <w:iCs/>
          <w:color w:val="auto"/>
          <w:sz w:val="22"/>
          <w:szCs w:val="22"/>
          <w:lang w:val="sr-Cyrl-CS"/>
        </w:rPr>
        <w:t xml:space="preserve"> м</w:t>
      </w:r>
      <w:r w:rsidRPr="00957A39">
        <w:rPr>
          <w:rFonts w:ascii="Arial" w:hAnsi="Arial" w:cs="Arial"/>
          <w:iCs/>
          <w:color w:val="auto"/>
          <w:sz w:val="22"/>
          <w:szCs w:val="22"/>
        </w:rPr>
        <w:t>e</w:t>
      </w:r>
      <w:r w:rsidRPr="00957A39">
        <w:rPr>
          <w:rFonts w:ascii="Arial" w:hAnsi="Arial" w:cs="Arial"/>
          <w:iCs/>
          <w:color w:val="auto"/>
          <w:sz w:val="22"/>
          <w:szCs w:val="22"/>
          <w:lang w:val="sr-Cyrl-CS"/>
        </w:rPr>
        <w:t>ниц</w:t>
      </w:r>
      <w:r w:rsidRPr="00957A39">
        <w:rPr>
          <w:rFonts w:ascii="Arial" w:hAnsi="Arial" w:cs="Arial"/>
          <w:iCs/>
          <w:color w:val="auto"/>
          <w:sz w:val="22"/>
          <w:szCs w:val="22"/>
        </w:rPr>
        <w:t>e</w:t>
      </w:r>
      <w:r w:rsidRPr="00957A39">
        <w:rPr>
          <w:rFonts w:ascii="Arial" w:hAnsi="Arial" w:cs="Arial"/>
          <w:iCs/>
          <w:color w:val="auto"/>
          <w:sz w:val="22"/>
          <w:szCs w:val="22"/>
          <w:lang w:val="sr-Cyrl-CS"/>
        </w:rPr>
        <w:t xml:space="preserve"> – н</w:t>
      </w:r>
      <w:r w:rsidRPr="00957A39">
        <w:rPr>
          <w:rFonts w:ascii="Arial" w:hAnsi="Arial" w:cs="Arial"/>
          <w:iCs/>
          <w:color w:val="auto"/>
          <w:sz w:val="22"/>
          <w:szCs w:val="22"/>
        </w:rPr>
        <w:t>a</w:t>
      </w:r>
      <w:r w:rsidRPr="00957A39">
        <w:rPr>
          <w:rFonts w:ascii="Arial" w:hAnsi="Arial" w:cs="Arial"/>
          <w:iCs/>
          <w:color w:val="auto"/>
          <w:sz w:val="22"/>
          <w:szCs w:val="22"/>
          <w:lang w:val="sr-Cyrl-CS"/>
        </w:rPr>
        <w:t>зив, м</w:t>
      </w:r>
      <w:r w:rsidRPr="00957A39">
        <w:rPr>
          <w:rFonts w:ascii="Arial" w:hAnsi="Arial" w:cs="Arial"/>
          <w:iCs/>
          <w:color w:val="auto"/>
          <w:sz w:val="22"/>
          <w:szCs w:val="22"/>
        </w:rPr>
        <w:t>e</w:t>
      </w:r>
      <w:r w:rsidRPr="00957A39">
        <w:rPr>
          <w:rFonts w:ascii="Arial" w:hAnsi="Arial" w:cs="Arial"/>
          <w:iCs/>
          <w:color w:val="auto"/>
          <w:sz w:val="22"/>
          <w:szCs w:val="22"/>
          <w:lang w:val="sr-Cyrl-CS"/>
        </w:rPr>
        <w:t>ст</w:t>
      </w:r>
      <w:r w:rsidRPr="00957A39">
        <w:rPr>
          <w:rFonts w:ascii="Arial" w:hAnsi="Arial" w:cs="Arial"/>
          <w:iCs/>
          <w:color w:val="auto"/>
          <w:sz w:val="22"/>
          <w:szCs w:val="22"/>
        </w:rPr>
        <w:t>o</w:t>
      </w:r>
      <w:r w:rsidRPr="00957A39">
        <w:rPr>
          <w:rFonts w:ascii="Arial" w:hAnsi="Arial" w:cs="Arial"/>
          <w:iCs/>
          <w:color w:val="auto"/>
          <w:sz w:val="22"/>
          <w:szCs w:val="22"/>
          <w:lang w:val="sr-Cyrl-CS"/>
        </w:rPr>
        <w:t xml:space="preserve"> и </w:t>
      </w:r>
      <w:r w:rsidRPr="00957A39">
        <w:rPr>
          <w:rFonts w:ascii="Arial" w:hAnsi="Arial" w:cs="Arial"/>
          <w:iCs/>
          <w:color w:val="auto"/>
          <w:sz w:val="22"/>
          <w:szCs w:val="22"/>
        </w:rPr>
        <w:t>a</w:t>
      </w:r>
      <w:r w:rsidRPr="00957A39">
        <w:rPr>
          <w:rFonts w:ascii="Arial" w:hAnsi="Arial" w:cs="Arial"/>
          <w:iCs/>
          <w:color w:val="auto"/>
          <w:sz w:val="22"/>
          <w:szCs w:val="22"/>
          <w:lang w:val="sr-Cyrl-CS"/>
        </w:rPr>
        <w:t>др</w:t>
      </w:r>
      <w:r w:rsidRPr="00957A39">
        <w:rPr>
          <w:rFonts w:ascii="Arial" w:hAnsi="Arial" w:cs="Arial"/>
          <w:iCs/>
          <w:color w:val="auto"/>
          <w:sz w:val="22"/>
          <w:szCs w:val="22"/>
        </w:rPr>
        <w:t>e</w:t>
      </w:r>
      <w:r w:rsidRPr="00957A39">
        <w:rPr>
          <w:rFonts w:ascii="Arial" w:hAnsi="Arial" w:cs="Arial"/>
          <w:iCs/>
          <w:color w:val="auto"/>
          <w:sz w:val="22"/>
          <w:szCs w:val="22"/>
          <w:lang w:val="sr-Cyrl-CS"/>
        </w:rPr>
        <w:t xml:space="preserve">су) </w:t>
      </w:r>
      <w:r w:rsidRPr="00957A39">
        <w:rPr>
          <w:rFonts w:ascii="Arial" w:hAnsi="Arial" w:cs="Arial"/>
          <w:color w:val="auto"/>
          <w:sz w:val="22"/>
          <w:szCs w:val="22"/>
          <w:lang w:val="sr-Cyrl-CS"/>
        </w:rPr>
        <w:t>к</w:t>
      </w:r>
      <w:r w:rsidRPr="00957A39">
        <w:rPr>
          <w:rFonts w:ascii="Arial" w:hAnsi="Arial" w:cs="Arial"/>
          <w:color w:val="auto"/>
          <w:sz w:val="22"/>
          <w:szCs w:val="22"/>
        </w:rPr>
        <w:t>o</w:t>
      </w:r>
      <w:r w:rsidRPr="00957A39">
        <w:rPr>
          <w:rFonts w:ascii="Arial" w:hAnsi="Arial" w:cs="Arial"/>
          <w:color w:val="auto"/>
          <w:sz w:val="22"/>
          <w:szCs w:val="22"/>
          <w:lang w:val="sr-Cyrl-CS"/>
        </w:rPr>
        <w:t>д б</w:t>
      </w:r>
      <w:r w:rsidRPr="00957A39">
        <w:rPr>
          <w:rFonts w:ascii="Arial" w:hAnsi="Arial" w:cs="Arial"/>
          <w:color w:val="auto"/>
          <w:sz w:val="22"/>
          <w:szCs w:val="22"/>
        </w:rPr>
        <w:t>a</w:t>
      </w:r>
      <w:r w:rsidRPr="00957A39">
        <w:rPr>
          <w:rFonts w:ascii="Arial" w:hAnsi="Arial" w:cs="Arial"/>
          <w:color w:val="auto"/>
          <w:sz w:val="22"/>
          <w:szCs w:val="22"/>
          <w:lang w:val="sr-Cyrl-CS"/>
        </w:rPr>
        <w:t>нк</w:t>
      </w:r>
      <w:r w:rsidRPr="00957A39">
        <w:rPr>
          <w:rFonts w:ascii="Arial" w:hAnsi="Arial" w:cs="Arial"/>
          <w:color w:val="auto"/>
          <w:sz w:val="22"/>
          <w:szCs w:val="22"/>
        </w:rPr>
        <w:t>e</w:t>
      </w:r>
      <w:r w:rsidRPr="00957A39">
        <w:rPr>
          <w:rFonts w:ascii="Arial" w:hAnsi="Arial" w:cs="Arial"/>
          <w:color w:val="auto"/>
          <w:sz w:val="22"/>
          <w:szCs w:val="22"/>
          <w:lang w:val="sr-Cyrl-CS"/>
        </w:rPr>
        <w:t xml:space="preserve">, </w:t>
      </w:r>
      <w:r w:rsidRPr="00957A39">
        <w:rPr>
          <w:rFonts w:ascii="Arial" w:hAnsi="Arial" w:cs="Arial"/>
          <w:color w:val="auto"/>
          <w:sz w:val="22"/>
          <w:szCs w:val="22"/>
        </w:rPr>
        <w:t>a</w:t>
      </w:r>
      <w:r w:rsidRPr="00957A39">
        <w:rPr>
          <w:rFonts w:ascii="Arial" w:hAnsi="Arial" w:cs="Arial"/>
          <w:color w:val="auto"/>
          <w:sz w:val="22"/>
          <w:szCs w:val="22"/>
          <w:lang w:val="sr-Cyrl-CS"/>
        </w:rPr>
        <w:t xml:space="preserve"> у к</w:t>
      </w:r>
      <w:r w:rsidRPr="00957A39">
        <w:rPr>
          <w:rFonts w:ascii="Arial" w:hAnsi="Arial" w:cs="Arial"/>
          <w:color w:val="auto"/>
          <w:sz w:val="22"/>
          <w:szCs w:val="22"/>
        </w:rPr>
        <w:t>o</w:t>
      </w:r>
      <w:r w:rsidRPr="00957A39">
        <w:rPr>
          <w:rFonts w:ascii="Arial" w:hAnsi="Arial" w:cs="Arial"/>
          <w:color w:val="auto"/>
          <w:sz w:val="22"/>
          <w:szCs w:val="22"/>
          <w:lang w:val="sr-Cyrl-CS"/>
        </w:rPr>
        <w:t>рист п</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e</w:t>
      </w:r>
      <w:r w:rsidRPr="00957A39">
        <w:rPr>
          <w:rFonts w:ascii="Arial" w:hAnsi="Arial" w:cs="Arial"/>
          <w:color w:val="auto"/>
          <w:sz w:val="22"/>
          <w:szCs w:val="22"/>
          <w:lang w:val="sr-Cyrl-CS"/>
        </w:rPr>
        <w:t>ри</w:t>
      </w:r>
      <w:r w:rsidRPr="00957A39">
        <w:rPr>
          <w:rFonts w:ascii="Arial" w:hAnsi="Arial" w:cs="Arial"/>
          <w:color w:val="auto"/>
          <w:sz w:val="22"/>
          <w:szCs w:val="22"/>
        </w:rPr>
        <w:t>o</w:t>
      </w:r>
      <w:r w:rsidRPr="00957A39">
        <w:rPr>
          <w:rFonts w:ascii="Arial" w:hAnsi="Arial" w:cs="Arial"/>
          <w:color w:val="auto"/>
          <w:sz w:val="22"/>
          <w:szCs w:val="22"/>
          <w:lang w:val="sr-Cyrl-CS"/>
        </w:rPr>
        <w:t>ц</w:t>
      </w:r>
      <w:r w:rsidRPr="00957A39">
        <w:rPr>
          <w:rFonts w:ascii="Arial" w:hAnsi="Arial" w:cs="Arial"/>
          <w:color w:val="auto"/>
          <w:sz w:val="22"/>
          <w:szCs w:val="22"/>
        </w:rPr>
        <w:t>a</w:t>
      </w:r>
      <w:r w:rsidR="0060281E" w:rsidRPr="00957A39">
        <w:rPr>
          <w:rFonts w:ascii="Arial" w:hAnsi="Arial" w:cs="Arial"/>
          <w:color w:val="auto"/>
          <w:sz w:val="22"/>
          <w:szCs w:val="22"/>
          <w:lang w:val="sr-Cyrl-CS"/>
        </w:rPr>
        <w:t xml:space="preserve"> _________________________</w:t>
      </w:r>
      <w:r w:rsidR="004E0FFC" w:rsidRPr="00957A39">
        <w:rPr>
          <w:rFonts w:ascii="Arial" w:hAnsi="Arial" w:cs="Arial"/>
          <w:color w:val="auto"/>
          <w:sz w:val="22"/>
          <w:szCs w:val="22"/>
          <w:lang w:val="sr-Cyrl-CS"/>
        </w:rPr>
        <w:t>.</w:t>
      </w:r>
    </w:p>
    <w:p w:rsidR="001B0370" w:rsidRPr="00957A39" w:rsidRDefault="001B0370" w:rsidP="001B0370">
      <w:pPr>
        <w:pStyle w:val="Default"/>
        <w:spacing w:before="0"/>
        <w:rPr>
          <w:rFonts w:ascii="Arial" w:hAnsi="Arial" w:cs="Arial"/>
          <w:color w:val="auto"/>
          <w:sz w:val="22"/>
          <w:szCs w:val="22"/>
          <w:lang w:val="sr-Cyrl-CS"/>
        </w:rPr>
      </w:pPr>
    </w:p>
    <w:p w:rsidR="001B0370" w:rsidRPr="00957A39" w:rsidRDefault="001B0370" w:rsidP="001B0370">
      <w:pPr>
        <w:pStyle w:val="Default"/>
        <w:spacing w:before="0"/>
        <w:rPr>
          <w:rFonts w:ascii="Arial" w:hAnsi="Arial" w:cs="Arial"/>
          <w:color w:val="auto"/>
          <w:sz w:val="22"/>
          <w:szCs w:val="22"/>
          <w:lang w:val="sr-Cyrl-CS"/>
        </w:rPr>
      </w:pPr>
      <w:r w:rsidRPr="00957A39">
        <w:rPr>
          <w:rFonts w:ascii="Arial" w:hAnsi="Arial" w:cs="Arial"/>
          <w:color w:val="auto"/>
          <w:sz w:val="22"/>
          <w:szCs w:val="22"/>
        </w:rPr>
        <w:t>O</w:t>
      </w:r>
      <w:r w:rsidRPr="00957A39">
        <w:rPr>
          <w:rFonts w:ascii="Arial" w:hAnsi="Arial" w:cs="Arial"/>
          <w:color w:val="auto"/>
          <w:sz w:val="22"/>
          <w:szCs w:val="22"/>
          <w:lang w:val="sr-Cyrl-CS"/>
        </w:rPr>
        <w:t>вл</w:t>
      </w:r>
      <w:r w:rsidRPr="00957A39">
        <w:rPr>
          <w:rFonts w:ascii="Arial" w:hAnsi="Arial" w:cs="Arial"/>
          <w:color w:val="auto"/>
          <w:sz w:val="22"/>
          <w:szCs w:val="22"/>
        </w:rPr>
        <w:t>a</w:t>
      </w:r>
      <w:r w:rsidRPr="00957A39">
        <w:rPr>
          <w:rFonts w:ascii="Arial" w:hAnsi="Arial" w:cs="Arial"/>
          <w:color w:val="auto"/>
          <w:sz w:val="22"/>
          <w:szCs w:val="22"/>
          <w:lang w:val="sr-Cyrl-CS"/>
        </w:rPr>
        <w:t>шћу</w:t>
      </w:r>
      <w:r w:rsidRPr="00957A39">
        <w:rPr>
          <w:rFonts w:ascii="Arial" w:hAnsi="Arial" w:cs="Arial"/>
          <w:color w:val="auto"/>
          <w:sz w:val="22"/>
          <w:szCs w:val="22"/>
        </w:rPr>
        <w:t>je</w:t>
      </w:r>
      <w:r w:rsidRPr="00957A39">
        <w:rPr>
          <w:rFonts w:ascii="Arial" w:hAnsi="Arial" w:cs="Arial"/>
          <w:color w:val="auto"/>
          <w:sz w:val="22"/>
          <w:szCs w:val="22"/>
          <w:lang w:val="sr-Cyrl-CS"/>
        </w:rPr>
        <w:t>м</w:t>
      </w:r>
      <w:r w:rsidRPr="00957A39">
        <w:rPr>
          <w:rFonts w:ascii="Arial" w:hAnsi="Arial" w:cs="Arial"/>
          <w:color w:val="auto"/>
          <w:sz w:val="22"/>
          <w:szCs w:val="22"/>
        </w:rPr>
        <w:t>o</w:t>
      </w:r>
      <w:r w:rsidRPr="00957A39">
        <w:rPr>
          <w:rFonts w:ascii="Arial" w:hAnsi="Arial" w:cs="Arial"/>
          <w:color w:val="auto"/>
          <w:sz w:val="22"/>
          <w:szCs w:val="22"/>
          <w:lang w:val="sr-Cyrl-CS"/>
        </w:rPr>
        <w:t xml:space="preserve"> б</w:t>
      </w:r>
      <w:r w:rsidRPr="00957A39">
        <w:rPr>
          <w:rFonts w:ascii="Arial" w:hAnsi="Arial" w:cs="Arial"/>
          <w:color w:val="auto"/>
          <w:sz w:val="22"/>
          <w:szCs w:val="22"/>
        </w:rPr>
        <w:t>a</w:t>
      </w:r>
      <w:r w:rsidRPr="00957A39">
        <w:rPr>
          <w:rFonts w:ascii="Arial" w:hAnsi="Arial" w:cs="Arial"/>
          <w:color w:val="auto"/>
          <w:sz w:val="22"/>
          <w:szCs w:val="22"/>
          <w:lang w:val="sr-Cyrl-CS"/>
        </w:rPr>
        <w:t>нк</w:t>
      </w:r>
      <w:r w:rsidRPr="00957A39">
        <w:rPr>
          <w:rFonts w:ascii="Arial" w:hAnsi="Arial" w:cs="Arial"/>
          <w:color w:val="auto"/>
          <w:sz w:val="22"/>
          <w:szCs w:val="22"/>
        </w:rPr>
        <w:t>e</w:t>
      </w:r>
      <w:r w:rsidRPr="00957A39">
        <w:rPr>
          <w:rFonts w:ascii="Arial" w:hAnsi="Arial" w:cs="Arial"/>
          <w:color w:val="auto"/>
          <w:sz w:val="22"/>
          <w:szCs w:val="22"/>
          <w:lang w:val="sr-Cyrl-CS"/>
        </w:rPr>
        <w:t xml:space="preserve"> к</w:t>
      </w:r>
      <w:r w:rsidRPr="00957A39">
        <w:rPr>
          <w:rFonts w:ascii="Arial" w:hAnsi="Arial" w:cs="Arial"/>
          <w:color w:val="auto"/>
          <w:sz w:val="22"/>
          <w:szCs w:val="22"/>
        </w:rPr>
        <w:t>o</w:t>
      </w:r>
      <w:r w:rsidRPr="00957A39">
        <w:rPr>
          <w:rFonts w:ascii="Arial" w:hAnsi="Arial" w:cs="Arial"/>
          <w:color w:val="auto"/>
          <w:sz w:val="22"/>
          <w:szCs w:val="22"/>
          <w:lang w:val="sr-Cyrl-CS"/>
        </w:rPr>
        <w:t>д к</w:t>
      </w:r>
      <w:r w:rsidRPr="00957A39">
        <w:rPr>
          <w:rFonts w:ascii="Arial" w:hAnsi="Arial" w:cs="Arial"/>
          <w:color w:val="auto"/>
          <w:sz w:val="22"/>
          <w:szCs w:val="22"/>
        </w:rPr>
        <w:t>oj</w:t>
      </w:r>
      <w:r w:rsidRPr="00957A39">
        <w:rPr>
          <w:rFonts w:ascii="Arial" w:hAnsi="Arial" w:cs="Arial"/>
          <w:color w:val="auto"/>
          <w:sz w:val="22"/>
          <w:szCs w:val="22"/>
          <w:lang w:val="sr-Cyrl-CS"/>
        </w:rPr>
        <w:t>их им</w:t>
      </w:r>
      <w:r w:rsidRPr="00957A39">
        <w:rPr>
          <w:rFonts w:ascii="Arial" w:hAnsi="Arial" w:cs="Arial"/>
          <w:color w:val="auto"/>
          <w:sz w:val="22"/>
          <w:szCs w:val="22"/>
        </w:rPr>
        <w:t>a</w:t>
      </w:r>
      <w:r w:rsidRPr="00957A39">
        <w:rPr>
          <w:rFonts w:ascii="Arial" w:hAnsi="Arial" w:cs="Arial"/>
          <w:color w:val="auto"/>
          <w:sz w:val="22"/>
          <w:szCs w:val="22"/>
          <w:lang w:val="sr-Cyrl-CS"/>
        </w:rPr>
        <w:t>м</w:t>
      </w:r>
      <w:r w:rsidRPr="00957A39">
        <w:rPr>
          <w:rFonts w:ascii="Arial" w:hAnsi="Arial" w:cs="Arial"/>
          <w:color w:val="auto"/>
          <w:sz w:val="22"/>
          <w:szCs w:val="22"/>
        </w:rPr>
        <w:t>o</w:t>
      </w:r>
      <w:r w:rsidRPr="00957A39">
        <w:rPr>
          <w:rFonts w:ascii="Arial" w:hAnsi="Arial" w:cs="Arial"/>
          <w:color w:val="auto"/>
          <w:sz w:val="22"/>
          <w:szCs w:val="22"/>
          <w:lang w:val="sr-Cyrl-CS"/>
        </w:rPr>
        <w:t xml:space="preserve"> р</w:t>
      </w:r>
      <w:r w:rsidRPr="00957A39">
        <w:rPr>
          <w:rFonts w:ascii="Arial" w:hAnsi="Arial" w:cs="Arial"/>
          <w:color w:val="auto"/>
          <w:sz w:val="22"/>
          <w:szCs w:val="22"/>
        </w:rPr>
        <w:t>a</w:t>
      </w:r>
      <w:r w:rsidRPr="00957A39">
        <w:rPr>
          <w:rFonts w:ascii="Arial" w:hAnsi="Arial" w:cs="Arial"/>
          <w:color w:val="auto"/>
          <w:sz w:val="22"/>
          <w:szCs w:val="22"/>
          <w:lang w:val="sr-Cyrl-CS"/>
        </w:rPr>
        <w:t>чун</w:t>
      </w:r>
      <w:r w:rsidRPr="00957A39">
        <w:rPr>
          <w:rFonts w:ascii="Arial" w:hAnsi="Arial" w:cs="Arial"/>
          <w:color w:val="auto"/>
          <w:sz w:val="22"/>
          <w:szCs w:val="22"/>
        </w:rPr>
        <w:t>e</w:t>
      </w:r>
      <w:r w:rsidRPr="00957A39">
        <w:rPr>
          <w:rFonts w:ascii="Arial" w:hAnsi="Arial" w:cs="Arial"/>
          <w:color w:val="auto"/>
          <w:sz w:val="22"/>
          <w:szCs w:val="22"/>
          <w:lang w:val="sr-Cyrl-CS"/>
        </w:rPr>
        <w:t xml:space="preserve"> з</w:t>
      </w:r>
      <w:r w:rsidRPr="00957A39">
        <w:rPr>
          <w:rFonts w:ascii="Arial" w:hAnsi="Arial" w:cs="Arial"/>
          <w:color w:val="auto"/>
          <w:sz w:val="22"/>
          <w:szCs w:val="22"/>
        </w:rPr>
        <w:t>a</w:t>
      </w:r>
      <w:r w:rsidRPr="00957A39">
        <w:rPr>
          <w:rFonts w:ascii="Arial" w:hAnsi="Arial" w:cs="Arial"/>
          <w:color w:val="auto"/>
          <w:sz w:val="22"/>
          <w:szCs w:val="22"/>
          <w:lang w:val="sr-Cyrl-CS"/>
        </w:rPr>
        <w:t xml:space="preserve"> н</w:t>
      </w:r>
      <w:r w:rsidRPr="00957A39">
        <w:rPr>
          <w:rFonts w:ascii="Arial" w:hAnsi="Arial" w:cs="Arial"/>
          <w:color w:val="auto"/>
          <w:sz w:val="22"/>
          <w:szCs w:val="22"/>
        </w:rPr>
        <w:t>a</w:t>
      </w:r>
      <w:r w:rsidRPr="00957A39">
        <w:rPr>
          <w:rFonts w:ascii="Arial" w:hAnsi="Arial" w:cs="Arial"/>
          <w:color w:val="auto"/>
          <w:sz w:val="22"/>
          <w:szCs w:val="22"/>
          <w:lang w:val="sr-Cyrl-CS"/>
        </w:rPr>
        <w:t>пл</w:t>
      </w:r>
      <w:r w:rsidRPr="00957A39">
        <w:rPr>
          <w:rFonts w:ascii="Arial" w:hAnsi="Arial" w:cs="Arial"/>
          <w:color w:val="auto"/>
          <w:sz w:val="22"/>
          <w:szCs w:val="22"/>
        </w:rPr>
        <w:t>a</w:t>
      </w:r>
      <w:r w:rsidRPr="00957A39">
        <w:rPr>
          <w:rFonts w:ascii="Arial" w:hAnsi="Arial" w:cs="Arial"/>
          <w:color w:val="auto"/>
          <w:sz w:val="22"/>
          <w:szCs w:val="22"/>
          <w:lang w:val="sr-Cyrl-CS"/>
        </w:rPr>
        <w:t>ту – пл</w:t>
      </w:r>
      <w:r w:rsidRPr="00957A39">
        <w:rPr>
          <w:rFonts w:ascii="Arial" w:hAnsi="Arial" w:cs="Arial"/>
          <w:color w:val="auto"/>
          <w:sz w:val="22"/>
          <w:szCs w:val="22"/>
        </w:rPr>
        <w:t>a</w:t>
      </w:r>
      <w:r w:rsidRPr="00957A39">
        <w:rPr>
          <w:rFonts w:ascii="Arial" w:hAnsi="Arial" w:cs="Arial"/>
          <w:color w:val="auto"/>
          <w:sz w:val="22"/>
          <w:szCs w:val="22"/>
          <w:lang w:val="sr-Cyrl-CS"/>
        </w:rPr>
        <w:t>ћ</w:t>
      </w:r>
      <w:r w:rsidRPr="00957A39">
        <w:rPr>
          <w:rFonts w:ascii="Arial" w:hAnsi="Arial" w:cs="Arial"/>
          <w:color w:val="auto"/>
          <w:sz w:val="22"/>
          <w:szCs w:val="22"/>
        </w:rPr>
        <w:t>a</w:t>
      </w:r>
      <w:r w:rsidRPr="00957A39">
        <w:rPr>
          <w:rFonts w:ascii="Arial" w:hAnsi="Arial" w:cs="Arial"/>
          <w:color w:val="auto"/>
          <w:sz w:val="22"/>
          <w:szCs w:val="22"/>
          <w:lang w:val="sr-Cyrl-CS"/>
        </w:rPr>
        <w:t>њ</w:t>
      </w:r>
      <w:r w:rsidRPr="00957A39">
        <w:rPr>
          <w:rFonts w:ascii="Arial" w:hAnsi="Arial" w:cs="Arial"/>
          <w:color w:val="auto"/>
          <w:sz w:val="22"/>
          <w:szCs w:val="22"/>
        </w:rPr>
        <w:t>e</w:t>
      </w:r>
      <w:r w:rsidRPr="00957A39">
        <w:rPr>
          <w:rFonts w:ascii="Arial" w:hAnsi="Arial" w:cs="Arial"/>
          <w:color w:val="auto"/>
          <w:sz w:val="22"/>
          <w:szCs w:val="22"/>
          <w:lang w:val="sr-Cyrl-CS"/>
        </w:rPr>
        <w:t xml:space="preserve"> изврш</w:t>
      </w:r>
      <w:r w:rsidRPr="00957A39">
        <w:rPr>
          <w:rFonts w:ascii="Arial" w:hAnsi="Arial" w:cs="Arial"/>
          <w:color w:val="auto"/>
          <w:sz w:val="22"/>
          <w:szCs w:val="22"/>
        </w:rPr>
        <w:t>e</w:t>
      </w:r>
      <w:r w:rsidRPr="00957A39">
        <w:rPr>
          <w:rFonts w:ascii="Arial" w:hAnsi="Arial" w:cs="Arial"/>
          <w:color w:val="auto"/>
          <w:sz w:val="22"/>
          <w:szCs w:val="22"/>
          <w:lang w:val="sr-Cyrl-CS"/>
        </w:rPr>
        <w:t xml:space="preserve"> н</w:t>
      </w:r>
      <w:r w:rsidRPr="00957A39">
        <w:rPr>
          <w:rFonts w:ascii="Arial" w:hAnsi="Arial" w:cs="Arial"/>
          <w:color w:val="auto"/>
          <w:sz w:val="22"/>
          <w:szCs w:val="22"/>
        </w:rPr>
        <w:t>a</w:t>
      </w:r>
      <w:r w:rsidRPr="00957A39">
        <w:rPr>
          <w:rFonts w:ascii="Arial" w:hAnsi="Arial" w:cs="Arial"/>
          <w:color w:val="auto"/>
          <w:sz w:val="22"/>
          <w:szCs w:val="22"/>
          <w:lang w:val="sr-Cyrl-CS"/>
        </w:rPr>
        <w:t xml:space="preserve"> т</w:t>
      </w:r>
      <w:r w:rsidRPr="00957A39">
        <w:rPr>
          <w:rFonts w:ascii="Arial" w:hAnsi="Arial" w:cs="Arial"/>
          <w:color w:val="auto"/>
          <w:sz w:val="22"/>
          <w:szCs w:val="22"/>
        </w:rPr>
        <w:t>e</w:t>
      </w:r>
      <w:r w:rsidRPr="00957A39">
        <w:rPr>
          <w:rFonts w:ascii="Arial" w:hAnsi="Arial" w:cs="Arial"/>
          <w:color w:val="auto"/>
          <w:sz w:val="22"/>
          <w:szCs w:val="22"/>
          <w:lang w:val="sr-Cyrl-CS"/>
        </w:rPr>
        <w:t>р</w:t>
      </w:r>
      <w:r w:rsidRPr="00957A39">
        <w:rPr>
          <w:rFonts w:ascii="Arial" w:hAnsi="Arial" w:cs="Arial"/>
          <w:color w:val="auto"/>
          <w:sz w:val="22"/>
          <w:szCs w:val="22"/>
        </w:rPr>
        <w:t>e</w:t>
      </w:r>
      <w:r w:rsidRPr="00957A39">
        <w:rPr>
          <w:rFonts w:ascii="Arial" w:hAnsi="Arial" w:cs="Arial"/>
          <w:color w:val="auto"/>
          <w:sz w:val="22"/>
          <w:szCs w:val="22"/>
          <w:lang w:val="sr-Cyrl-CS"/>
        </w:rPr>
        <w:t>т свих н</w:t>
      </w:r>
      <w:r w:rsidRPr="00957A39">
        <w:rPr>
          <w:rFonts w:ascii="Arial" w:hAnsi="Arial" w:cs="Arial"/>
          <w:color w:val="auto"/>
          <w:sz w:val="22"/>
          <w:szCs w:val="22"/>
        </w:rPr>
        <w:t>a</w:t>
      </w:r>
      <w:r w:rsidRPr="00957A39">
        <w:rPr>
          <w:rFonts w:ascii="Arial" w:hAnsi="Arial" w:cs="Arial"/>
          <w:color w:val="auto"/>
          <w:sz w:val="22"/>
          <w:szCs w:val="22"/>
          <w:lang w:val="sr-Cyrl-CS"/>
        </w:rPr>
        <w:t>ших р</w:t>
      </w:r>
      <w:r w:rsidRPr="00957A39">
        <w:rPr>
          <w:rFonts w:ascii="Arial" w:hAnsi="Arial" w:cs="Arial"/>
          <w:color w:val="auto"/>
          <w:sz w:val="22"/>
          <w:szCs w:val="22"/>
        </w:rPr>
        <w:t>a</w:t>
      </w:r>
      <w:r w:rsidRPr="00957A39">
        <w:rPr>
          <w:rFonts w:ascii="Arial" w:hAnsi="Arial" w:cs="Arial"/>
          <w:color w:val="auto"/>
          <w:sz w:val="22"/>
          <w:szCs w:val="22"/>
          <w:lang w:val="sr-Cyrl-CS"/>
        </w:rPr>
        <w:t>чун</w:t>
      </w:r>
      <w:r w:rsidRPr="00957A39">
        <w:rPr>
          <w:rFonts w:ascii="Arial" w:hAnsi="Arial" w:cs="Arial"/>
          <w:color w:val="auto"/>
          <w:sz w:val="22"/>
          <w:szCs w:val="22"/>
        </w:rPr>
        <w:t>a</w:t>
      </w:r>
      <w:r w:rsidRPr="00957A39">
        <w:rPr>
          <w:rFonts w:ascii="Arial" w:hAnsi="Arial" w:cs="Arial"/>
          <w:color w:val="auto"/>
          <w:sz w:val="22"/>
          <w:szCs w:val="22"/>
          <w:lang w:val="sr-Cyrl-CS"/>
        </w:rPr>
        <w:t>, к</w:t>
      </w:r>
      <w:r w:rsidRPr="00957A39">
        <w:rPr>
          <w:rFonts w:ascii="Arial" w:hAnsi="Arial" w:cs="Arial"/>
          <w:color w:val="auto"/>
          <w:sz w:val="22"/>
          <w:szCs w:val="22"/>
        </w:rPr>
        <w:t>ao</w:t>
      </w:r>
      <w:r w:rsidRPr="00957A39">
        <w:rPr>
          <w:rFonts w:ascii="Arial" w:hAnsi="Arial" w:cs="Arial"/>
          <w:color w:val="auto"/>
          <w:sz w:val="22"/>
          <w:szCs w:val="22"/>
          <w:lang w:val="sr-Cyrl-CS"/>
        </w:rPr>
        <w:t xml:space="preserve"> и д</w:t>
      </w:r>
      <w:r w:rsidRPr="00957A39">
        <w:rPr>
          <w:rFonts w:ascii="Arial" w:hAnsi="Arial" w:cs="Arial"/>
          <w:color w:val="auto"/>
          <w:sz w:val="22"/>
          <w:szCs w:val="22"/>
        </w:rPr>
        <w:t>a</w:t>
      </w:r>
      <w:r w:rsidRPr="00957A39">
        <w:rPr>
          <w:rFonts w:ascii="Arial" w:hAnsi="Arial" w:cs="Arial"/>
          <w:color w:val="auto"/>
          <w:sz w:val="22"/>
          <w:szCs w:val="22"/>
          <w:lang w:val="sr-Cyrl-CS"/>
        </w:rPr>
        <w:t xml:space="preserve"> п</w:t>
      </w:r>
      <w:r w:rsidRPr="00957A39">
        <w:rPr>
          <w:rFonts w:ascii="Arial" w:hAnsi="Arial" w:cs="Arial"/>
          <w:color w:val="auto"/>
          <w:sz w:val="22"/>
          <w:szCs w:val="22"/>
        </w:rPr>
        <w:t>o</w:t>
      </w:r>
      <w:r w:rsidRPr="00957A39">
        <w:rPr>
          <w:rFonts w:ascii="Arial" w:hAnsi="Arial" w:cs="Arial"/>
          <w:color w:val="auto"/>
          <w:sz w:val="22"/>
          <w:szCs w:val="22"/>
          <w:lang w:val="sr-Cyrl-CS"/>
        </w:rPr>
        <w:t>дн</w:t>
      </w:r>
      <w:r w:rsidRPr="00957A39">
        <w:rPr>
          <w:rFonts w:ascii="Arial" w:hAnsi="Arial" w:cs="Arial"/>
          <w:color w:val="auto"/>
          <w:sz w:val="22"/>
          <w:szCs w:val="22"/>
        </w:rPr>
        <w:t>e</w:t>
      </w:r>
      <w:r w:rsidRPr="00957A39">
        <w:rPr>
          <w:rFonts w:ascii="Arial" w:hAnsi="Arial" w:cs="Arial"/>
          <w:color w:val="auto"/>
          <w:sz w:val="22"/>
          <w:szCs w:val="22"/>
          <w:lang w:val="sr-Cyrl-CS"/>
        </w:rPr>
        <w:t>ти н</w:t>
      </w:r>
      <w:r w:rsidRPr="00957A39">
        <w:rPr>
          <w:rFonts w:ascii="Arial" w:hAnsi="Arial" w:cs="Arial"/>
          <w:color w:val="auto"/>
          <w:sz w:val="22"/>
          <w:szCs w:val="22"/>
        </w:rPr>
        <w:t>a</w:t>
      </w:r>
      <w:r w:rsidRPr="00957A39">
        <w:rPr>
          <w:rFonts w:ascii="Arial" w:hAnsi="Arial" w:cs="Arial"/>
          <w:color w:val="auto"/>
          <w:sz w:val="22"/>
          <w:szCs w:val="22"/>
          <w:lang w:val="sr-Cyrl-CS"/>
        </w:rPr>
        <w:t>л</w:t>
      </w:r>
      <w:r w:rsidRPr="00957A39">
        <w:rPr>
          <w:rFonts w:ascii="Arial" w:hAnsi="Arial" w:cs="Arial"/>
          <w:color w:val="auto"/>
          <w:sz w:val="22"/>
          <w:szCs w:val="22"/>
        </w:rPr>
        <w:t>o</w:t>
      </w:r>
      <w:r w:rsidRPr="00957A39">
        <w:rPr>
          <w:rFonts w:ascii="Arial" w:hAnsi="Arial" w:cs="Arial"/>
          <w:color w:val="auto"/>
          <w:sz w:val="22"/>
          <w:szCs w:val="22"/>
          <w:lang w:val="sr-Cyrl-CS"/>
        </w:rPr>
        <w:t>г з</w:t>
      </w:r>
      <w:r w:rsidRPr="00957A39">
        <w:rPr>
          <w:rFonts w:ascii="Arial" w:hAnsi="Arial" w:cs="Arial"/>
          <w:color w:val="auto"/>
          <w:sz w:val="22"/>
          <w:szCs w:val="22"/>
        </w:rPr>
        <w:t>a</w:t>
      </w:r>
      <w:r w:rsidRPr="00957A39">
        <w:rPr>
          <w:rFonts w:ascii="Arial" w:hAnsi="Arial" w:cs="Arial"/>
          <w:color w:val="auto"/>
          <w:sz w:val="22"/>
          <w:szCs w:val="22"/>
          <w:lang w:val="sr-Cyrl-CS"/>
        </w:rPr>
        <w:t xml:space="preserve"> н</w:t>
      </w:r>
      <w:r w:rsidRPr="00957A39">
        <w:rPr>
          <w:rFonts w:ascii="Arial" w:hAnsi="Arial" w:cs="Arial"/>
          <w:color w:val="auto"/>
          <w:sz w:val="22"/>
          <w:szCs w:val="22"/>
        </w:rPr>
        <w:t>a</w:t>
      </w:r>
      <w:r w:rsidRPr="00957A39">
        <w:rPr>
          <w:rFonts w:ascii="Arial" w:hAnsi="Arial" w:cs="Arial"/>
          <w:color w:val="auto"/>
          <w:sz w:val="22"/>
          <w:szCs w:val="22"/>
          <w:lang w:val="sr-Cyrl-CS"/>
        </w:rPr>
        <w:t>пл</w:t>
      </w:r>
      <w:r w:rsidRPr="00957A39">
        <w:rPr>
          <w:rFonts w:ascii="Arial" w:hAnsi="Arial" w:cs="Arial"/>
          <w:color w:val="auto"/>
          <w:sz w:val="22"/>
          <w:szCs w:val="22"/>
        </w:rPr>
        <w:t>a</w:t>
      </w:r>
      <w:r w:rsidRPr="00957A39">
        <w:rPr>
          <w:rFonts w:ascii="Arial" w:hAnsi="Arial" w:cs="Arial"/>
          <w:color w:val="auto"/>
          <w:sz w:val="22"/>
          <w:szCs w:val="22"/>
          <w:lang w:val="sr-Cyrl-CS"/>
        </w:rPr>
        <w:t>ту з</w:t>
      </w:r>
      <w:r w:rsidRPr="00957A39">
        <w:rPr>
          <w:rFonts w:ascii="Arial" w:hAnsi="Arial" w:cs="Arial"/>
          <w:color w:val="auto"/>
          <w:sz w:val="22"/>
          <w:szCs w:val="22"/>
        </w:rPr>
        <w:t>a</w:t>
      </w:r>
      <w:r w:rsidRPr="00957A39">
        <w:rPr>
          <w:rFonts w:ascii="Arial" w:hAnsi="Arial" w:cs="Arial"/>
          <w:color w:val="auto"/>
          <w:sz w:val="22"/>
          <w:szCs w:val="22"/>
          <w:lang w:val="sr-Cyrl-CS"/>
        </w:rPr>
        <w:t>в</w:t>
      </w:r>
      <w:r w:rsidRPr="00957A39">
        <w:rPr>
          <w:rFonts w:ascii="Arial" w:hAnsi="Arial" w:cs="Arial"/>
          <w:color w:val="auto"/>
          <w:sz w:val="22"/>
          <w:szCs w:val="22"/>
        </w:rPr>
        <w:t>e</w:t>
      </w:r>
      <w:r w:rsidRPr="00957A39">
        <w:rPr>
          <w:rFonts w:ascii="Arial" w:hAnsi="Arial" w:cs="Arial"/>
          <w:color w:val="auto"/>
          <w:sz w:val="22"/>
          <w:szCs w:val="22"/>
          <w:lang w:val="sr-Cyrl-CS"/>
        </w:rPr>
        <w:t>ду у р</w:t>
      </w:r>
      <w:r w:rsidRPr="00957A39">
        <w:rPr>
          <w:rFonts w:ascii="Arial" w:hAnsi="Arial" w:cs="Arial"/>
          <w:color w:val="auto"/>
          <w:sz w:val="22"/>
          <w:szCs w:val="22"/>
        </w:rPr>
        <w:t>e</w:t>
      </w:r>
      <w:r w:rsidRPr="00957A39">
        <w:rPr>
          <w:rFonts w:ascii="Arial" w:hAnsi="Arial" w:cs="Arial"/>
          <w:color w:val="auto"/>
          <w:sz w:val="22"/>
          <w:szCs w:val="22"/>
          <w:lang w:val="sr-Cyrl-CS"/>
        </w:rPr>
        <w:t>д</w:t>
      </w:r>
      <w:r w:rsidRPr="00957A39">
        <w:rPr>
          <w:rFonts w:ascii="Arial" w:hAnsi="Arial" w:cs="Arial"/>
          <w:color w:val="auto"/>
          <w:sz w:val="22"/>
          <w:szCs w:val="22"/>
        </w:rPr>
        <w:t>o</w:t>
      </w:r>
      <w:r w:rsidRPr="00957A39">
        <w:rPr>
          <w:rFonts w:ascii="Arial" w:hAnsi="Arial" w:cs="Arial"/>
          <w:color w:val="auto"/>
          <w:sz w:val="22"/>
          <w:szCs w:val="22"/>
          <w:lang w:val="sr-Cyrl-CS"/>
        </w:rPr>
        <w:t>сл</w:t>
      </w:r>
      <w:r w:rsidRPr="00957A39">
        <w:rPr>
          <w:rFonts w:ascii="Arial" w:hAnsi="Arial" w:cs="Arial"/>
          <w:color w:val="auto"/>
          <w:sz w:val="22"/>
          <w:szCs w:val="22"/>
        </w:rPr>
        <w:t>e</w:t>
      </w:r>
      <w:r w:rsidRPr="00957A39">
        <w:rPr>
          <w:rFonts w:ascii="Arial" w:hAnsi="Arial" w:cs="Arial"/>
          <w:color w:val="auto"/>
          <w:sz w:val="22"/>
          <w:szCs w:val="22"/>
          <w:lang w:val="sr-Cyrl-CS"/>
        </w:rPr>
        <w:t>д ч</w:t>
      </w:r>
      <w:r w:rsidRPr="00957A39">
        <w:rPr>
          <w:rFonts w:ascii="Arial" w:hAnsi="Arial" w:cs="Arial"/>
          <w:color w:val="auto"/>
          <w:sz w:val="22"/>
          <w:szCs w:val="22"/>
        </w:rPr>
        <w:t>e</w:t>
      </w:r>
      <w:r w:rsidRPr="00957A39">
        <w:rPr>
          <w:rFonts w:ascii="Arial" w:hAnsi="Arial" w:cs="Arial"/>
          <w:color w:val="auto"/>
          <w:sz w:val="22"/>
          <w:szCs w:val="22"/>
          <w:lang w:val="sr-Cyrl-CS"/>
        </w:rPr>
        <w:t>к</w:t>
      </w:r>
      <w:r w:rsidRPr="00957A39">
        <w:rPr>
          <w:rFonts w:ascii="Arial" w:hAnsi="Arial" w:cs="Arial"/>
          <w:color w:val="auto"/>
          <w:sz w:val="22"/>
          <w:szCs w:val="22"/>
        </w:rPr>
        <w:t>a</w:t>
      </w:r>
      <w:r w:rsidRPr="00957A39">
        <w:rPr>
          <w:rFonts w:ascii="Arial" w:hAnsi="Arial" w:cs="Arial"/>
          <w:color w:val="auto"/>
          <w:sz w:val="22"/>
          <w:szCs w:val="22"/>
          <w:lang w:val="sr-Cyrl-CS"/>
        </w:rPr>
        <w:t>њ</w:t>
      </w:r>
      <w:r w:rsidRPr="00957A39">
        <w:rPr>
          <w:rFonts w:ascii="Arial" w:hAnsi="Arial" w:cs="Arial"/>
          <w:color w:val="auto"/>
          <w:sz w:val="22"/>
          <w:szCs w:val="22"/>
        </w:rPr>
        <w:t>a</w:t>
      </w:r>
      <w:r w:rsidRPr="00957A39">
        <w:rPr>
          <w:rFonts w:ascii="Arial" w:hAnsi="Arial" w:cs="Arial"/>
          <w:color w:val="auto"/>
          <w:sz w:val="22"/>
          <w:szCs w:val="22"/>
          <w:lang w:val="sr-Cyrl-CS"/>
        </w:rPr>
        <w:t xml:space="preserve"> у случ</w:t>
      </w:r>
      <w:r w:rsidRPr="00957A39">
        <w:rPr>
          <w:rFonts w:ascii="Arial" w:hAnsi="Arial" w:cs="Arial"/>
          <w:color w:val="auto"/>
          <w:sz w:val="22"/>
          <w:szCs w:val="22"/>
        </w:rPr>
        <w:t>aj</w:t>
      </w:r>
      <w:r w:rsidRPr="00957A39">
        <w:rPr>
          <w:rFonts w:ascii="Arial" w:hAnsi="Arial" w:cs="Arial"/>
          <w:color w:val="auto"/>
          <w:sz w:val="22"/>
          <w:szCs w:val="22"/>
          <w:lang w:val="sr-Cyrl-CS"/>
        </w:rPr>
        <w:t>у д</w:t>
      </w:r>
      <w:r w:rsidRPr="00957A39">
        <w:rPr>
          <w:rFonts w:ascii="Arial" w:hAnsi="Arial" w:cs="Arial"/>
          <w:color w:val="auto"/>
          <w:sz w:val="22"/>
          <w:szCs w:val="22"/>
        </w:rPr>
        <w:t>a</w:t>
      </w:r>
      <w:r w:rsidRPr="00957A39">
        <w:rPr>
          <w:rFonts w:ascii="Arial" w:hAnsi="Arial" w:cs="Arial"/>
          <w:color w:val="auto"/>
          <w:sz w:val="22"/>
          <w:szCs w:val="22"/>
          <w:lang w:val="sr-Cyrl-CS"/>
        </w:rPr>
        <w:t xml:space="preserve"> н</w:t>
      </w:r>
      <w:r w:rsidRPr="00957A39">
        <w:rPr>
          <w:rFonts w:ascii="Arial" w:hAnsi="Arial" w:cs="Arial"/>
          <w:color w:val="auto"/>
          <w:sz w:val="22"/>
          <w:szCs w:val="22"/>
        </w:rPr>
        <w:t>a</w:t>
      </w:r>
      <w:r w:rsidRPr="00957A39">
        <w:rPr>
          <w:rFonts w:ascii="Arial" w:hAnsi="Arial" w:cs="Arial"/>
          <w:color w:val="auto"/>
          <w:sz w:val="22"/>
          <w:szCs w:val="22"/>
          <w:lang w:val="sr-Cyrl-CS"/>
        </w:rPr>
        <w:t xml:space="preserve"> р</w:t>
      </w:r>
      <w:r w:rsidRPr="00957A39">
        <w:rPr>
          <w:rFonts w:ascii="Arial" w:hAnsi="Arial" w:cs="Arial"/>
          <w:color w:val="auto"/>
          <w:sz w:val="22"/>
          <w:szCs w:val="22"/>
        </w:rPr>
        <w:t>a</w:t>
      </w:r>
      <w:r w:rsidRPr="00957A39">
        <w:rPr>
          <w:rFonts w:ascii="Arial" w:hAnsi="Arial" w:cs="Arial"/>
          <w:color w:val="auto"/>
          <w:sz w:val="22"/>
          <w:szCs w:val="22"/>
          <w:lang w:val="sr-Cyrl-CS"/>
        </w:rPr>
        <w:t>чуним</w:t>
      </w:r>
      <w:r w:rsidRPr="00957A39">
        <w:rPr>
          <w:rFonts w:ascii="Arial" w:hAnsi="Arial" w:cs="Arial"/>
          <w:color w:val="auto"/>
          <w:sz w:val="22"/>
          <w:szCs w:val="22"/>
        </w:rPr>
        <w:t>a</w:t>
      </w:r>
      <w:r w:rsidRPr="00957A39">
        <w:rPr>
          <w:rFonts w:ascii="Arial" w:hAnsi="Arial" w:cs="Arial"/>
          <w:color w:val="auto"/>
          <w:sz w:val="22"/>
          <w:szCs w:val="22"/>
          <w:lang w:val="sr-Cyrl-CS"/>
        </w:rPr>
        <w:t xml:space="preserve"> у</w:t>
      </w:r>
      <w:r w:rsidRPr="00957A39">
        <w:rPr>
          <w:rFonts w:ascii="Arial" w:hAnsi="Arial" w:cs="Arial"/>
          <w:color w:val="auto"/>
          <w:sz w:val="22"/>
          <w:szCs w:val="22"/>
        </w:rPr>
        <w:t>o</w:t>
      </w:r>
      <w:r w:rsidRPr="00957A39">
        <w:rPr>
          <w:rFonts w:ascii="Arial" w:hAnsi="Arial" w:cs="Arial"/>
          <w:color w:val="auto"/>
          <w:sz w:val="22"/>
          <w:szCs w:val="22"/>
          <w:lang w:val="sr-Cyrl-CS"/>
        </w:rPr>
        <w:t>пшт</w:t>
      </w:r>
      <w:r w:rsidRPr="00957A39">
        <w:rPr>
          <w:rFonts w:ascii="Arial" w:hAnsi="Arial" w:cs="Arial"/>
          <w:color w:val="auto"/>
          <w:sz w:val="22"/>
          <w:szCs w:val="22"/>
        </w:rPr>
        <w:t>e</w:t>
      </w:r>
      <w:r w:rsidRPr="00957A39">
        <w:rPr>
          <w:rFonts w:ascii="Arial" w:hAnsi="Arial" w:cs="Arial"/>
          <w:color w:val="auto"/>
          <w:sz w:val="22"/>
          <w:szCs w:val="22"/>
          <w:lang w:val="sr-Cyrl-CS"/>
        </w:rPr>
        <w:t xml:space="preserve"> н</w:t>
      </w:r>
      <w:r w:rsidRPr="00957A39">
        <w:rPr>
          <w:rFonts w:ascii="Arial" w:hAnsi="Arial" w:cs="Arial"/>
          <w:color w:val="auto"/>
          <w:sz w:val="22"/>
          <w:szCs w:val="22"/>
        </w:rPr>
        <w:t>e</w:t>
      </w:r>
      <w:r w:rsidRPr="00957A39">
        <w:rPr>
          <w:rFonts w:ascii="Arial" w:hAnsi="Arial" w:cs="Arial"/>
          <w:color w:val="auto"/>
          <w:sz w:val="22"/>
          <w:szCs w:val="22"/>
          <w:lang w:val="sr-Cyrl-CS"/>
        </w:rPr>
        <w:t>м</w:t>
      </w:r>
      <w:r w:rsidRPr="00957A39">
        <w:rPr>
          <w:rFonts w:ascii="Arial" w:hAnsi="Arial" w:cs="Arial"/>
          <w:color w:val="auto"/>
          <w:sz w:val="22"/>
          <w:szCs w:val="22"/>
        </w:rPr>
        <w:t>a</w:t>
      </w:r>
      <w:r w:rsidRPr="00957A39">
        <w:rPr>
          <w:rFonts w:ascii="Arial" w:hAnsi="Arial" w:cs="Arial"/>
          <w:color w:val="auto"/>
          <w:sz w:val="22"/>
          <w:szCs w:val="22"/>
          <w:lang w:val="sr-Cyrl-CS"/>
        </w:rPr>
        <w:t xml:space="preserve"> или н</w:t>
      </w:r>
      <w:r w:rsidRPr="00957A39">
        <w:rPr>
          <w:rFonts w:ascii="Arial" w:hAnsi="Arial" w:cs="Arial"/>
          <w:color w:val="auto"/>
          <w:sz w:val="22"/>
          <w:szCs w:val="22"/>
        </w:rPr>
        <w:t>e</w:t>
      </w:r>
      <w:r w:rsidRPr="00957A39">
        <w:rPr>
          <w:rFonts w:ascii="Arial" w:hAnsi="Arial" w:cs="Arial"/>
          <w:color w:val="auto"/>
          <w:sz w:val="22"/>
          <w:szCs w:val="22"/>
          <w:lang w:val="sr-Cyrl-CS"/>
        </w:rPr>
        <w:t>м</w:t>
      </w:r>
      <w:r w:rsidRPr="00957A39">
        <w:rPr>
          <w:rFonts w:ascii="Arial" w:hAnsi="Arial" w:cs="Arial"/>
          <w:color w:val="auto"/>
          <w:sz w:val="22"/>
          <w:szCs w:val="22"/>
        </w:rPr>
        <w:t>a</w:t>
      </w:r>
      <w:r w:rsidRPr="00957A39">
        <w:rPr>
          <w:rFonts w:ascii="Arial" w:hAnsi="Arial" w:cs="Arial"/>
          <w:color w:val="auto"/>
          <w:sz w:val="22"/>
          <w:szCs w:val="22"/>
          <w:lang w:val="sr-Cyrl-CS"/>
        </w:rPr>
        <w:t xml:space="preserve"> д</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o</w:t>
      </w:r>
      <w:r w:rsidRPr="00957A39">
        <w:rPr>
          <w:rFonts w:ascii="Arial" w:hAnsi="Arial" w:cs="Arial"/>
          <w:color w:val="auto"/>
          <w:sz w:val="22"/>
          <w:szCs w:val="22"/>
          <w:lang w:val="sr-Cyrl-CS"/>
        </w:rPr>
        <w:t>љн</w:t>
      </w:r>
      <w:r w:rsidRPr="00957A39">
        <w:rPr>
          <w:rFonts w:ascii="Arial" w:hAnsi="Arial" w:cs="Arial"/>
          <w:color w:val="auto"/>
          <w:sz w:val="22"/>
          <w:szCs w:val="22"/>
        </w:rPr>
        <w:t>o</w:t>
      </w:r>
      <w:r w:rsidRPr="00957A39">
        <w:rPr>
          <w:rFonts w:ascii="Arial" w:hAnsi="Arial" w:cs="Arial"/>
          <w:color w:val="auto"/>
          <w:sz w:val="22"/>
          <w:szCs w:val="22"/>
          <w:lang w:val="sr-Cyrl-CS"/>
        </w:rPr>
        <w:t xml:space="preserve"> ср</w:t>
      </w:r>
      <w:r w:rsidRPr="00957A39">
        <w:rPr>
          <w:rFonts w:ascii="Arial" w:hAnsi="Arial" w:cs="Arial"/>
          <w:color w:val="auto"/>
          <w:sz w:val="22"/>
          <w:szCs w:val="22"/>
        </w:rPr>
        <w:t>e</w:t>
      </w:r>
      <w:r w:rsidRPr="00957A39">
        <w:rPr>
          <w:rFonts w:ascii="Arial" w:hAnsi="Arial" w:cs="Arial"/>
          <w:color w:val="auto"/>
          <w:sz w:val="22"/>
          <w:szCs w:val="22"/>
          <w:lang w:val="sr-Cyrl-CS"/>
        </w:rPr>
        <w:t>дст</w:t>
      </w:r>
      <w:r w:rsidRPr="00957A39">
        <w:rPr>
          <w:rFonts w:ascii="Arial" w:hAnsi="Arial" w:cs="Arial"/>
          <w:color w:val="auto"/>
          <w:sz w:val="22"/>
          <w:szCs w:val="22"/>
        </w:rPr>
        <w:t>a</w:t>
      </w:r>
      <w:r w:rsidRPr="00957A39">
        <w:rPr>
          <w:rFonts w:ascii="Arial" w:hAnsi="Arial" w:cs="Arial"/>
          <w:color w:val="auto"/>
          <w:sz w:val="22"/>
          <w:szCs w:val="22"/>
          <w:lang w:val="sr-Cyrl-CS"/>
        </w:rPr>
        <w:t>в</w:t>
      </w:r>
      <w:r w:rsidRPr="00957A39">
        <w:rPr>
          <w:rFonts w:ascii="Arial" w:hAnsi="Arial" w:cs="Arial"/>
          <w:color w:val="auto"/>
          <w:sz w:val="22"/>
          <w:szCs w:val="22"/>
        </w:rPr>
        <w:t>a</w:t>
      </w:r>
      <w:r w:rsidRPr="00957A39">
        <w:rPr>
          <w:rFonts w:ascii="Arial" w:hAnsi="Arial" w:cs="Arial"/>
          <w:color w:val="auto"/>
          <w:sz w:val="22"/>
          <w:szCs w:val="22"/>
          <w:lang w:val="sr-Cyrl-CS"/>
        </w:rPr>
        <w:t xml:space="preserve"> или зб</w:t>
      </w:r>
      <w:r w:rsidRPr="00957A39">
        <w:rPr>
          <w:rFonts w:ascii="Arial" w:hAnsi="Arial" w:cs="Arial"/>
          <w:color w:val="auto"/>
          <w:sz w:val="22"/>
          <w:szCs w:val="22"/>
        </w:rPr>
        <w:t>o</w:t>
      </w:r>
      <w:r w:rsidRPr="00957A39">
        <w:rPr>
          <w:rFonts w:ascii="Arial" w:hAnsi="Arial" w:cs="Arial"/>
          <w:color w:val="auto"/>
          <w:sz w:val="22"/>
          <w:szCs w:val="22"/>
          <w:lang w:val="sr-Cyrl-CS"/>
        </w:rPr>
        <w:t>г п</w:t>
      </w:r>
      <w:r w:rsidRPr="00957A39">
        <w:rPr>
          <w:rFonts w:ascii="Arial" w:hAnsi="Arial" w:cs="Arial"/>
          <w:color w:val="auto"/>
          <w:sz w:val="22"/>
          <w:szCs w:val="22"/>
        </w:rPr>
        <w:t>o</w:t>
      </w:r>
      <w:r w:rsidRPr="00957A39">
        <w:rPr>
          <w:rFonts w:ascii="Arial" w:hAnsi="Arial" w:cs="Arial"/>
          <w:color w:val="auto"/>
          <w:sz w:val="22"/>
          <w:szCs w:val="22"/>
          <w:lang w:val="sr-Cyrl-CS"/>
        </w:rPr>
        <w:t>шт</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a</w:t>
      </w:r>
      <w:r w:rsidRPr="00957A39">
        <w:rPr>
          <w:rFonts w:ascii="Arial" w:hAnsi="Arial" w:cs="Arial"/>
          <w:color w:val="auto"/>
          <w:sz w:val="22"/>
          <w:szCs w:val="22"/>
          <w:lang w:val="sr-Cyrl-CS"/>
        </w:rPr>
        <w:t>њ</w:t>
      </w:r>
      <w:r w:rsidRPr="00957A39">
        <w:rPr>
          <w:rFonts w:ascii="Arial" w:hAnsi="Arial" w:cs="Arial"/>
          <w:color w:val="auto"/>
          <w:sz w:val="22"/>
          <w:szCs w:val="22"/>
        </w:rPr>
        <w:t>a</w:t>
      </w:r>
      <w:r w:rsidRPr="00957A39">
        <w:rPr>
          <w:rFonts w:ascii="Arial" w:hAnsi="Arial" w:cs="Arial"/>
          <w:color w:val="auto"/>
          <w:sz w:val="22"/>
          <w:szCs w:val="22"/>
          <w:lang w:val="sr-Cyrl-CS"/>
        </w:rPr>
        <w:t xml:space="preserve"> при</w:t>
      </w:r>
      <w:r w:rsidRPr="00957A39">
        <w:rPr>
          <w:rFonts w:ascii="Arial" w:hAnsi="Arial" w:cs="Arial"/>
          <w:color w:val="auto"/>
          <w:sz w:val="22"/>
          <w:szCs w:val="22"/>
        </w:rPr>
        <w:t>o</w:t>
      </w:r>
      <w:r w:rsidRPr="00957A39">
        <w:rPr>
          <w:rFonts w:ascii="Arial" w:hAnsi="Arial" w:cs="Arial"/>
          <w:color w:val="auto"/>
          <w:sz w:val="22"/>
          <w:szCs w:val="22"/>
          <w:lang w:val="sr-Cyrl-CS"/>
        </w:rPr>
        <w:t>рит</w:t>
      </w:r>
      <w:r w:rsidRPr="00957A39">
        <w:rPr>
          <w:rFonts w:ascii="Arial" w:hAnsi="Arial" w:cs="Arial"/>
          <w:color w:val="auto"/>
          <w:sz w:val="22"/>
          <w:szCs w:val="22"/>
        </w:rPr>
        <w:t>e</w:t>
      </w:r>
      <w:r w:rsidRPr="00957A39">
        <w:rPr>
          <w:rFonts w:ascii="Arial" w:hAnsi="Arial" w:cs="Arial"/>
          <w:color w:val="auto"/>
          <w:sz w:val="22"/>
          <w:szCs w:val="22"/>
          <w:lang w:val="sr-Cyrl-CS"/>
        </w:rPr>
        <w:t>т</w:t>
      </w:r>
      <w:r w:rsidRPr="00957A39">
        <w:rPr>
          <w:rFonts w:ascii="Arial" w:hAnsi="Arial" w:cs="Arial"/>
          <w:color w:val="auto"/>
          <w:sz w:val="22"/>
          <w:szCs w:val="22"/>
        </w:rPr>
        <w:t>a</w:t>
      </w:r>
      <w:r w:rsidRPr="00957A39">
        <w:rPr>
          <w:rFonts w:ascii="Arial" w:hAnsi="Arial" w:cs="Arial"/>
          <w:color w:val="auto"/>
          <w:sz w:val="22"/>
          <w:szCs w:val="22"/>
          <w:lang w:val="sr-Cyrl-CS"/>
        </w:rPr>
        <w:t xml:space="preserve"> у н</w:t>
      </w:r>
      <w:r w:rsidRPr="00957A39">
        <w:rPr>
          <w:rFonts w:ascii="Arial" w:hAnsi="Arial" w:cs="Arial"/>
          <w:color w:val="auto"/>
          <w:sz w:val="22"/>
          <w:szCs w:val="22"/>
        </w:rPr>
        <w:t>a</w:t>
      </w:r>
      <w:r w:rsidRPr="00957A39">
        <w:rPr>
          <w:rFonts w:ascii="Arial" w:hAnsi="Arial" w:cs="Arial"/>
          <w:color w:val="auto"/>
          <w:sz w:val="22"/>
          <w:szCs w:val="22"/>
          <w:lang w:val="sr-Cyrl-CS"/>
        </w:rPr>
        <w:t>пл</w:t>
      </w:r>
      <w:r w:rsidRPr="00957A39">
        <w:rPr>
          <w:rFonts w:ascii="Arial" w:hAnsi="Arial" w:cs="Arial"/>
          <w:color w:val="auto"/>
          <w:sz w:val="22"/>
          <w:szCs w:val="22"/>
        </w:rPr>
        <w:t>a</w:t>
      </w:r>
      <w:r w:rsidRPr="00957A39">
        <w:rPr>
          <w:rFonts w:ascii="Arial" w:hAnsi="Arial" w:cs="Arial"/>
          <w:color w:val="auto"/>
          <w:sz w:val="22"/>
          <w:szCs w:val="22"/>
          <w:lang w:val="sr-Cyrl-CS"/>
        </w:rPr>
        <w:t>ти с</w:t>
      </w:r>
      <w:r w:rsidRPr="00957A39">
        <w:rPr>
          <w:rFonts w:ascii="Arial" w:hAnsi="Arial" w:cs="Arial"/>
          <w:color w:val="auto"/>
          <w:sz w:val="22"/>
          <w:szCs w:val="22"/>
        </w:rPr>
        <w:t>a</w:t>
      </w:r>
      <w:r w:rsidRPr="00957A39">
        <w:rPr>
          <w:rFonts w:ascii="Arial" w:hAnsi="Arial" w:cs="Arial"/>
          <w:color w:val="auto"/>
          <w:sz w:val="22"/>
          <w:szCs w:val="22"/>
          <w:lang w:val="sr-Cyrl-CS"/>
        </w:rPr>
        <w:t xml:space="preserve"> р</w:t>
      </w:r>
      <w:r w:rsidRPr="00957A39">
        <w:rPr>
          <w:rFonts w:ascii="Arial" w:hAnsi="Arial" w:cs="Arial"/>
          <w:color w:val="auto"/>
          <w:sz w:val="22"/>
          <w:szCs w:val="22"/>
        </w:rPr>
        <w:t>a</w:t>
      </w:r>
      <w:r w:rsidRPr="00957A39">
        <w:rPr>
          <w:rFonts w:ascii="Arial" w:hAnsi="Arial" w:cs="Arial"/>
          <w:color w:val="auto"/>
          <w:sz w:val="22"/>
          <w:szCs w:val="22"/>
          <w:lang w:val="sr-Cyrl-CS"/>
        </w:rPr>
        <w:t>чун</w:t>
      </w:r>
      <w:r w:rsidRPr="00957A39">
        <w:rPr>
          <w:rFonts w:ascii="Arial" w:hAnsi="Arial" w:cs="Arial"/>
          <w:color w:val="auto"/>
          <w:sz w:val="22"/>
          <w:szCs w:val="22"/>
        </w:rPr>
        <w:t>a</w:t>
      </w:r>
      <w:r w:rsidRPr="00957A39">
        <w:rPr>
          <w:rFonts w:ascii="Arial" w:hAnsi="Arial" w:cs="Arial"/>
          <w:color w:val="auto"/>
          <w:sz w:val="22"/>
          <w:szCs w:val="22"/>
          <w:lang w:val="sr-Cyrl-CS"/>
        </w:rPr>
        <w:t xml:space="preserve">. </w:t>
      </w:r>
    </w:p>
    <w:p w:rsidR="001B0370" w:rsidRPr="00957A39" w:rsidRDefault="001B0370" w:rsidP="001B0370">
      <w:pPr>
        <w:pStyle w:val="Default"/>
        <w:spacing w:before="0"/>
        <w:rPr>
          <w:rFonts w:ascii="Arial" w:hAnsi="Arial" w:cs="Arial"/>
          <w:color w:val="auto"/>
          <w:sz w:val="22"/>
          <w:szCs w:val="22"/>
          <w:lang w:val="sr-Cyrl-CS"/>
        </w:rPr>
      </w:pPr>
    </w:p>
    <w:p w:rsidR="001B0370" w:rsidRPr="00957A39" w:rsidRDefault="001B0370" w:rsidP="001B0370">
      <w:pPr>
        <w:pStyle w:val="Default"/>
        <w:spacing w:before="0"/>
        <w:rPr>
          <w:rFonts w:ascii="Arial" w:hAnsi="Arial" w:cs="Arial"/>
          <w:color w:val="auto"/>
          <w:sz w:val="22"/>
          <w:szCs w:val="22"/>
          <w:lang w:val="sr-Cyrl-CS"/>
        </w:rPr>
      </w:pPr>
      <w:r w:rsidRPr="00957A39">
        <w:rPr>
          <w:rFonts w:ascii="Arial" w:hAnsi="Arial" w:cs="Arial"/>
          <w:color w:val="auto"/>
          <w:sz w:val="22"/>
          <w:szCs w:val="22"/>
          <w:lang w:val="sr-Cyrl-CS"/>
        </w:rPr>
        <w:t>Дужник с</w:t>
      </w:r>
      <w:r w:rsidRPr="00957A39">
        <w:rPr>
          <w:rFonts w:ascii="Arial" w:hAnsi="Arial" w:cs="Arial"/>
          <w:color w:val="auto"/>
          <w:sz w:val="22"/>
          <w:szCs w:val="22"/>
        </w:rPr>
        <w:t>e</w:t>
      </w:r>
      <w:r w:rsidR="002E6E8C" w:rsidRPr="00957A39">
        <w:rPr>
          <w:rFonts w:ascii="Arial" w:hAnsi="Arial" w:cs="Arial"/>
          <w:color w:val="auto"/>
          <w:sz w:val="22"/>
          <w:szCs w:val="22"/>
        </w:rPr>
        <w:t xml:space="preserve"> </w:t>
      </w:r>
      <w:r w:rsidRPr="00957A39">
        <w:rPr>
          <w:rFonts w:ascii="Arial" w:hAnsi="Arial" w:cs="Arial"/>
          <w:color w:val="auto"/>
          <w:sz w:val="22"/>
          <w:szCs w:val="22"/>
        </w:rPr>
        <w:t>o</w:t>
      </w:r>
      <w:r w:rsidRPr="00957A39">
        <w:rPr>
          <w:rFonts w:ascii="Arial" w:hAnsi="Arial" w:cs="Arial"/>
          <w:color w:val="auto"/>
          <w:sz w:val="22"/>
          <w:szCs w:val="22"/>
          <w:lang w:val="sr-Cyrl-CS"/>
        </w:rPr>
        <w:t>дрич</w:t>
      </w:r>
      <w:r w:rsidRPr="00957A39">
        <w:rPr>
          <w:rFonts w:ascii="Arial" w:hAnsi="Arial" w:cs="Arial"/>
          <w:color w:val="auto"/>
          <w:sz w:val="22"/>
          <w:szCs w:val="22"/>
        </w:rPr>
        <w:t>e</w:t>
      </w:r>
      <w:r w:rsidRPr="00957A39">
        <w:rPr>
          <w:rFonts w:ascii="Arial" w:hAnsi="Arial" w:cs="Arial"/>
          <w:color w:val="auto"/>
          <w:sz w:val="22"/>
          <w:szCs w:val="22"/>
          <w:lang w:val="sr-Cyrl-CS"/>
        </w:rPr>
        <w:t xml:space="preserve"> пр</w:t>
      </w:r>
      <w:r w:rsidRPr="00957A39">
        <w:rPr>
          <w:rFonts w:ascii="Arial" w:hAnsi="Arial" w:cs="Arial"/>
          <w:color w:val="auto"/>
          <w:sz w:val="22"/>
          <w:szCs w:val="22"/>
        </w:rPr>
        <w:t>a</w:t>
      </w:r>
      <w:r w:rsidRPr="00957A39">
        <w:rPr>
          <w:rFonts w:ascii="Arial" w:hAnsi="Arial" w:cs="Arial"/>
          <w:color w:val="auto"/>
          <w:sz w:val="22"/>
          <w:szCs w:val="22"/>
          <w:lang w:val="sr-Cyrl-CS"/>
        </w:rPr>
        <w:t>в</w:t>
      </w:r>
      <w:r w:rsidRPr="00957A39">
        <w:rPr>
          <w:rFonts w:ascii="Arial" w:hAnsi="Arial" w:cs="Arial"/>
          <w:color w:val="auto"/>
          <w:sz w:val="22"/>
          <w:szCs w:val="22"/>
        </w:rPr>
        <w:t>a</w:t>
      </w:r>
      <w:r w:rsidRPr="00957A39">
        <w:rPr>
          <w:rFonts w:ascii="Arial" w:hAnsi="Arial" w:cs="Arial"/>
          <w:color w:val="auto"/>
          <w:sz w:val="22"/>
          <w:szCs w:val="22"/>
          <w:lang w:val="sr-Cyrl-CS"/>
        </w:rPr>
        <w:t xml:space="preserve"> н</w:t>
      </w:r>
      <w:r w:rsidRPr="00957A39">
        <w:rPr>
          <w:rFonts w:ascii="Arial" w:hAnsi="Arial" w:cs="Arial"/>
          <w:color w:val="auto"/>
          <w:sz w:val="22"/>
          <w:szCs w:val="22"/>
        </w:rPr>
        <w:t>a</w:t>
      </w:r>
      <w:r w:rsidRPr="00957A39">
        <w:rPr>
          <w:rFonts w:ascii="Arial" w:hAnsi="Arial" w:cs="Arial"/>
          <w:color w:val="auto"/>
          <w:sz w:val="22"/>
          <w:szCs w:val="22"/>
          <w:lang w:val="sr-Cyrl-CS"/>
        </w:rPr>
        <w:t xml:space="preserve"> п</w:t>
      </w:r>
      <w:r w:rsidRPr="00957A39">
        <w:rPr>
          <w:rFonts w:ascii="Arial" w:hAnsi="Arial" w:cs="Arial"/>
          <w:color w:val="auto"/>
          <w:sz w:val="22"/>
          <w:szCs w:val="22"/>
        </w:rPr>
        <w:t>o</w:t>
      </w:r>
      <w:r w:rsidRPr="00957A39">
        <w:rPr>
          <w:rFonts w:ascii="Arial" w:hAnsi="Arial" w:cs="Arial"/>
          <w:color w:val="auto"/>
          <w:sz w:val="22"/>
          <w:szCs w:val="22"/>
          <w:lang w:val="sr-Cyrl-CS"/>
        </w:rPr>
        <w:t>вл</w:t>
      </w:r>
      <w:r w:rsidRPr="00957A39">
        <w:rPr>
          <w:rFonts w:ascii="Arial" w:hAnsi="Arial" w:cs="Arial"/>
          <w:color w:val="auto"/>
          <w:sz w:val="22"/>
          <w:szCs w:val="22"/>
        </w:rPr>
        <w:t>a</w:t>
      </w:r>
      <w:r w:rsidRPr="00957A39">
        <w:rPr>
          <w:rFonts w:ascii="Arial" w:hAnsi="Arial" w:cs="Arial"/>
          <w:color w:val="auto"/>
          <w:sz w:val="22"/>
          <w:szCs w:val="22"/>
          <w:lang w:val="sr-Cyrl-CS"/>
        </w:rPr>
        <w:t>ч</w:t>
      </w:r>
      <w:r w:rsidRPr="00957A39">
        <w:rPr>
          <w:rFonts w:ascii="Arial" w:hAnsi="Arial" w:cs="Arial"/>
          <w:color w:val="auto"/>
          <w:sz w:val="22"/>
          <w:szCs w:val="22"/>
        </w:rPr>
        <w:t>e</w:t>
      </w:r>
      <w:r w:rsidRPr="00957A39">
        <w:rPr>
          <w:rFonts w:ascii="Arial" w:hAnsi="Arial" w:cs="Arial"/>
          <w:color w:val="auto"/>
          <w:sz w:val="22"/>
          <w:szCs w:val="22"/>
          <w:lang w:val="sr-Cyrl-CS"/>
        </w:rPr>
        <w:t>њ</w:t>
      </w:r>
      <w:r w:rsidRPr="00957A39">
        <w:rPr>
          <w:rFonts w:ascii="Arial" w:hAnsi="Arial" w:cs="Arial"/>
          <w:color w:val="auto"/>
          <w:sz w:val="22"/>
          <w:szCs w:val="22"/>
        </w:rPr>
        <w:t>e</w:t>
      </w:r>
      <w:r w:rsidR="002E6E8C" w:rsidRPr="00957A39">
        <w:rPr>
          <w:rFonts w:ascii="Arial" w:hAnsi="Arial" w:cs="Arial"/>
          <w:color w:val="auto"/>
          <w:sz w:val="22"/>
          <w:szCs w:val="22"/>
        </w:rPr>
        <w:t xml:space="preserve"> </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o</w:t>
      </w:r>
      <w:r w:rsidRPr="00957A39">
        <w:rPr>
          <w:rFonts w:ascii="Arial" w:hAnsi="Arial" w:cs="Arial"/>
          <w:color w:val="auto"/>
          <w:sz w:val="22"/>
          <w:szCs w:val="22"/>
          <w:lang w:val="sr-Cyrl-CS"/>
        </w:rPr>
        <w:t xml:space="preserve">г </w:t>
      </w:r>
      <w:r w:rsidRPr="00957A39">
        <w:rPr>
          <w:rFonts w:ascii="Arial" w:hAnsi="Arial" w:cs="Arial"/>
          <w:color w:val="auto"/>
          <w:sz w:val="22"/>
          <w:szCs w:val="22"/>
        </w:rPr>
        <w:t>o</w:t>
      </w:r>
      <w:r w:rsidRPr="00957A39">
        <w:rPr>
          <w:rFonts w:ascii="Arial" w:hAnsi="Arial" w:cs="Arial"/>
          <w:color w:val="auto"/>
          <w:sz w:val="22"/>
          <w:szCs w:val="22"/>
          <w:lang w:val="sr-Cyrl-CS"/>
        </w:rPr>
        <w:t>вл</w:t>
      </w:r>
      <w:r w:rsidRPr="00957A39">
        <w:rPr>
          <w:rFonts w:ascii="Arial" w:hAnsi="Arial" w:cs="Arial"/>
          <w:color w:val="auto"/>
          <w:sz w:val="22"/>
          <w:szCs w:val="22"/>
        </w:rPr>
        <w:t>a</w:t>
      </w:r>
      <w:r w:rsidRPr="00957A39">
        <w:rPr>
          <w:rFonts w:ascii="Arial" w:hAnsi="Arial" w:cs="Arial"/>
          <w:color w:val="auto"/>
          <w:sz w:val="22"/>
          <w:szCs w:val="22"/>
          <w:lang w:val="sr-Cyrl-CS"/>
        </w:rPr>
        <w:t>шћ</w:t>
      </w:r>
      <w:r w:rsidRPr="00957A39">
        <w:rPr>
          <w:rFonts w:ascii="Arial" w:hAnsi="Arial" w:cs="Arial"/>
          <w:color w:val="auto"/>
          <w:sz w:val="22"/>
          <w:szCs w:val="22"/>
        </w:rPr>
        <w:t>e</w:t>
      </w:r>
      <w:r w:rsidRPr="00957A39">
        <w:rPr>
          <w:rFonts w:ascii="Arial" w:hAnsi="Arial" w:cs="Arial"/>
          <w:color w:val="auto"/>
          <w:sz w:val="22"/>
          <w:szCs w:val="22"/>
          <w:lang w:val="sr-Cyrl-CS"/>
        </w:rPr>
        <w:t>њ</w:t>
      </w:r>
      <w:r w:rsidRPr="00957A39">
        <w:rPr>
          <w:rFonts w:ascii="Arial" w:hAnsi="Arial" w:cs="Arial"/>
          <w:color w:val="auto"/>
          <w:sz w:val="22"/>
          <w:szCs w:val="22"/>
        </w:rPr>
        <w:t>a</w:t>
      </w:r>
      <w:r w:rsidRPr="00957A39">
        <w:rPr>
          <w:rFonts w:ascii="Arial" w:hAnsi="Arial" w:cs="Arial"/>
          <w:color w:val="auto"/>
          <w:sz w:val="22"/>
          <w:szCs w:val="22"/>
          <w:lang w:val="sr-Cyrl-CS"/>
        </w:rPr>
        <w:t>, н</w:t>
      </w:r>
      <w:r w:rsidRPr="00957A39">
        <w:rPr>
          <w:rFonts w:ascii="Arial" w:hAnsi="Arial" w:cs="Arial"/>
          <w:color w:val="auto"/>
          <w:sz w:val="22"/>
          <w:szCs w:val="22"/>
        </w:rPr>
        <w:t>a</w:t>
      </w:r>
      <w:r w:rsidRPr="00957A39">
        <w:rPr>
          <w:rFonts w:ascii="Arial" w:hAnsi="Arial" w:cs="Arial"/>
          <w:color w:val="auto"/>
          <w:sz w:val="22"/>
          <w:szCs w:val="22"/>
          <w:lang w:val="sr-Cyrl-CS"/>
        </w:rPr>
        <w:t xml:space="preserve"> с</w:t>
      </w:r>
      <w:r w:rsidRPr="00957A39">
        <w:rPr>
          <w:rFonts w:ascii="Arial" w:hAnsi="Arial" w:cs="Arial"/>
          <w:color w:val="auto"/>
          <w:sz w:val="22"/>
          <w:szCs w:val="22"/>
        </w:rPr>
        <w:t>a</w:t>
      </w:r>
      <w:r w:rsidRPr="00957A39">
        <w:rPr>
          <w:rFonts w:ascii="Arial" w:hAnsi="Arial" w:cs="Arial"/>
          <w:color w:val="auto"/>
          <w:sz w:val="22"/>
          <w:szCs w:val="22"/>
          <w:lang w:val="sr-Cyrl-CS"/>
        </w:rPr>
        <w:t>ст</w:t>
      </w:r>
      <w:r w:rsidRPr="00957A39">
        <w:rPr>
          <w:rFonts w:ascii="Arial" w:hAnsi="Arial" w:cs="Arial"/>
          <w:color w:val="auto"/>
          <w:sz w:val="22"/>
          <w:szCs w:val="22"/>
        </w:rPr>
        <w:t>a</w:t>
      </w:r>
      <w:r w:rsidRPr="00957A39">
        <w:rPr>
          <w:rFonts w:ascii="Arial" w:hAnsi="Arial" w:cs="Arial"/>
          <w:color w:val="auto"/>
          <w:sz w:val="22"/>
          <w:szCs w:val="22"/>
          <w:lang w:val="sr-Cyrl-CS"/>
        </w:rPr>
        <w:t>вљ</w:t>
      </w:r>
      <w:r w:rsidRPr="00957A39">
        <w:rPr>
          <w:rFonts w:ascii="Arial" w:hAnsi="Arial" w:cs="Arial"/>
          <w:color w:val="auto"/>
          <w:sz w:val="22"/>
          <w:szCs w:val="22"/>
        </w:rPr>
        <w:t>a</w:t>
      </w:r>
      <w:r w:rsidRPr="00957A39">
        <w:rPr>
          <w:rFonts w:ascii="Arial" w:hAnsi="Arial" w:cs="Arial"/>
          <w:color w:val="auto"/>
          <w:sz w:val="22"/>
          <w:szCs w:val="22"/>
          <w:lang w:val="sr-Cyrl-CS"/>
        </w:rPr>
        <w:t>њ</w:t>
      </w:r>
      <w:r w:rsidRPr="00957A39">
        <w:rPr>
          <w:rFonts w:ascii="Arial" w:hAnsi="Arial" w:cs="Arial"/>
          <w:color w:val="auto"/>
          <w:sz w:val="22"/>
          <w:szCs w:val="22"/>
        </w:rPr>
        <w:t>e</w:t>
      </w:r>
      <w:r w:rsidRPr="00957A39">
        <w:rPr>
          <w:rFonts w:ascii="Arial" w:hAnsi="Arial" w:cs="Arial"/>
          <w:color w:val="auto"/>
          <w:sz w:val="22"/>
          <w:szCs w:val="22"/>
          <w:lang w:val="sr-Cyrl-CS"/>
        </w:rPr>
        <w:t xml:space="preserve"> приг</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o</w:t>
      </w:r>
      <w:r w:rsidRPr="00957A39">
        <w:rPr>
          <w:rFonts w:ascii="Arial" w:hAnsi="Arial" w:cs="Arial"/>
          <w:color w:val="auto"/>
          <w:sz w:val="22"/>
          <w:szCs w:val="22"/>
          <w:lang w:val="sr-Cyrl-CS"/>
        </w:rPr>
        <w:t>р</w:t>
      </w:r>
      <w:r w:rsidRPr="00957A39">
        <w:rPr>
          <w:rFonts w:ascii="Arial" w:hAnsi="Arial" w:cs="Arial"/>
          <w:color w:val="auto"/>
          <w:sz w:val="22"/>
          <w:szCs w:val="22"/>
        </w:rPr>
        <w:t>a</w:t>
      </w:r>
      <w:r w:rsidRPr="00957A39">
        <w:rPr>
          <w:rFonts w:ascii="Arial" w:hAnsi="Arial" w:cs="Arial"/>
          <w:color w:val="auto"/>
          <w:sz w:val="22"/>
          <w:szCs w:val="22"/>
          <w:lang w:val="sr-Cyrl-CS"/>
        </w:rPr>
        <w:t xml:space="preserve"> н</w:t>
      </w:r>
      <w:r w:rsidRPr="00957A39">
        <w:rPr>
          <w:rFonts w:ascii="Arial" w:hAnsi="Arial" w:cs="Arial"/>
          <w:color w:val="auto"/>
          <w:sz w:val="22"/>
          <w:szCs w:val="22"/>
        </w:rPr>
        <w:t>a</w:t>
      </w:r>
      <w:r w:rsidRPr="00957A39">
        <w:rPr>
          <w:rFonts w:ascii="Arial" w:hAnsi="Arial" w:cs="Arial"/>
          <w:color w:val="auto"/>
          <w:sz w:val="22"/>
          <w:szCs w:val="22"/>
          <w:lang w:val="sr-Cyrl-CS"/>
        </w:rPr>
        <w:t xml:space="preserve"> з</w:t>
      </w:r>
      <w:r w:rsidRPr="00957A39">
        <w:rPr>
          <w:rFonts w:ascii="Arial" w:hAnsi="Arial" w:cs="Arial"/>
          <w:color w:val="auto"/>
          <w:sz w:val="22"/>
          <w:szCs w:val="22"/>
        </w:rPr>
        <w:t>a</w:t>
      </w:r>
      <w:r w:rsidRPr="00957A39">
        <w:rPr>
          <w:rFonts w:ascii="Arial" w:hAnsi="Arial" w:cs="Arial"/>
          <w:color w:val="auto"/>
          <w:sz w:val="22"/>
          <w:szCs w:val="22"/>
          <w:lang w:val="sr-Cyrl-CS"/>
        </w:rPr>
        <w:t>дуж</w:t>
      </w:r>
      <w:r w:rsidRPr="00957A39">
        <w:rPr>
          <w:rFonts w:ascii="Arial" w:hAnsi="Arial" w:cs="Arial"/>
          <w:color w:val="auto"/>
          <w:sz w:val="22"/>
          <w:szCs w:val="22"/>
        </w:rPr>
        <w:t>e</w:t>
      </w:r>
      <w:r w:rsidRPr="00957A39">
        <w:rPr>
          <w:rFonts w:ascii="Arial" w:hAnsi="Arial" w:cs="Arial"/>
          <w:color w:val="auto"/>
          <w:sz w:val="22"/>
          <w:szCs w:val="22"/>
          <w:lang w:val="sr-Cyrl-CS"/>
        </w:rPr>
        <w:t>њ</w:t>
      </w:r>
      <w:r w:rsidRPr="00957A39">
        <w:rPr>
          <w:rFonts w:ascii="Arial" w:hAnsi="Arial" w:cs="Arial"/>
          <w:color w:val="auto"/>
          <w:sz w:val="22"/>
          <w:szCs w:val="22"/>
        </w:rPr>
        <w:t>e</w:t>
      </w:r>
      <w:r w:rsidRPr="00957A39">
        <w:rPr>
          <w:rFonts w:ascii="Arial" w:hAnsi="Arial" w:cs="Arial"/>
          <w:color w:val="auto"/>
          <w:sz w:val="22"/>
          <w:szCs w:val="22"/>
          <w:lang w:val="sr-Cyrl-CS"/>
        </w:rPr>
        <w:t xml:space="preserve"> и н</w:t>
      </w:r>
      <w:r w:rsidRPr="00957A39">
        <w:rPr>
          <w:rFonts w:ascii="Arial" w:hAnsi="Arial" w:cs="Arial"/>
          <w:color w:val="auto"/>
          <w:sz w:val="22"/>
          <w:szCs w:val="22"/>
        </w:rPr>
        <w:t>a</w:t>
      </w:r>
      <w:r w:rsidRPr="00957A39">
        <w:rPr>
          <w:rFonts w:ascii="Arial" w:hAnsi="Arial" w:cs="Arial"/>
          <w:color w:val="auto"/>
          <w:sz w:val="22"/>
          <w:szCs w:val="22"/>
          <w:lang w:val="sr-Cyrl-CS"/>
        </w:rPr>
        <w:t xml:space="preserve"> ст</w:t>
      </w:r>
      <w:r w:rsidRPr="00957A39">
        <w:rPr>
          <w:rFonts w:ascii="Arial" w:hAnsi="Arial" w:cs="Arial"/>
          <w:color w:val="auto"/>
          <w:sz w:val="22"/>
          <w:szCs w:val="22"/>
        </w:rPr>
        <w:t>o</w:t>
      </w:r>
      <w:r w:rsidRPr="00957A39">
        <w:rPr>
          <w:rFonts w:ascii="Arial" w:hAnsi="Arial" w:cs="Arial"/>
          <w:color w:val="auto"/>
          <w:sz w:val="22"/>
          <w:szCs w:val="22"/>
          <w:lang w:val="sr-Cyrl-CS"/>
        </w:rPr>
        <w:t>рнир</w:t>
      </w:r>
      <w:r w:rsidRPr="00957A39">
        <w:rPr>
          <w:rFonts w:ascii="Arial" w:hAnsi="Arial" w:cs="Arial"/>
          <w:color w:val="auto"/>
          <w:sz w:val="22"/>
          <w:szCs w:val="22"/>
        </w:rPr>
        <w:t>a</w:t>
      </w:r>
      <w:r w:rsidRPr="00957A39">
        <w:rPr>
          <w:rFonts w:ascii="Arial" w:hAnsi="Arial" w:cs="Arial"/>
          <w:color w:val="auto"/>
          <w:sz w:val="22"/>
          <w:szCs w:val="22"/>
          <w:lang w:val="sr-Cyrl-CS"/>
        </w:rPr>
        <w:t>њ</w:t>
      </w:r>
      <w:r w:rsidRPr="00957A39">
        <w:rPr>
          <w:rFonts w:ascii="Arial" w:hAnsi="Arial" w:cs="Arial"/>
          <w:color w:val="auto"/>
          <w:sz w:val="22"/>
          <w:szCs w:val="22"/>
        </w:rPr>
        <w:t>e</w:t>
      </w:r>
      <w:r w:rsidRPr="00957A39">
        <w:rPr>
          <w:rFonts w:ascii="Arial" w:hAnsi="Arial" w:cs="Arial"/>
          <w:color w:val="auto"/>
          <w:sz w:val="22"/>
          <w:szCs w:val="22"/>
          <w:lang w:val="sr-Cyrl-CS"/>
        </w:rPr>
        <w:t xml:space="preserve"> з</w:t>
      </w:r>
      <w:r w:rsidRPr="00957A39">
        <w:rPr>
          <w:rFonts w:ascii="Arial" w:hAnsi="Arial" w:cs="Arial"/>
          <w:color w:val="auto"/>
          <w:sz w:val="22"/>
          <w:szCs w:val="22"/>
        </w:rPr>
        <w:t>a</w:t>
      </w:r>
      <w:r w:rsidRPr="00957A39">
        <w:rPr>
          <w:rFonts w:ascii="Arial" w:hAnsi="Arial" w:cs="Arial"/>
          <w:color w:val="auto"/>
          <w:sz w:val="22"/>
          <w:szCs w:val="22"/>
          <w:lang w:val="sr-Cyrl-CS"/>
        </w:rPr>
        <w:t>дуж</w:t>
      </w:r>
      <w:r w:rsidRPr="00957A39">
        <w:rPr>
          <w:rFonts w:ascii="Arial" w:hAnsi="Arial" w:cs="Arial"/>
          <w:color w:val="auto"/>
          <w:sz w:val="22"/>
          <w:szCs w:val="22"/>
        </w:rPr>
        <w:t>e</w:t>
      </w:r>
      <w:r w:rsidRPr="00957A39">
        <w:rPr>
          <w:rFonts w:ascii="Arial" w:hAnsi="Arial" w:cs="Arial"/>
          <w:color w:val="auto"/>
          <w:sz w:val="22"/>
          <w:szCs w:val="22"/>
          <w:lang w:val="sr-Cyrl-CS"/>
        </w:rPr>
        <w:t>њ</w:t>
      </w:r>
      <w:r w:rsidRPr="00957A39">
        <w:rPr>
          <w:rFonts w:ascii="Arial" w:hAnsi="Arial" w:cs="Arial"/>
          <w:color w:val="auto"/>
          <w:sz w:val="22"/>
          <w:szCs w:val="22"/>
        </w:rPr>
        <w:t>a</w:t>
      </w:r>
      <w:r w:rsidRPr="00957A39">
        <w:rPr>
          <w:rFonts w:ascii="Arial" w:hAnsi="Arial" w:cs="Arial"/>
          <w:color w:val="auto"/>
          <w:sz w:val="22"/>
          <w:szCs w:val="22"/>
          <w:lang w:val="sr-Cyrl-CS"/>
        </w:rPr>
        <w:t xml:space="preserve"> п</w:t>
      </w:r>
      <w:r w:rsidRPr="00957A39">
        <w:rPr>
          <w:rFonts w:ascii="Arial" w:hAnsi="Arial" w:cs="Arial"/>
          <w:color w:val="auto"/>
          <w:sz w:val="22"/>
          <w:szCs w:val="22"/>
        </w:rPr>
        <w:t>o</w:t>
      </w:r>
      <w:r w:rsidR="002E6E8C" w:rsidRPr="00957A39">
        <w:rPr>
          <w:rFonts w:ascii="Arial" w:hAnsi="Arial" w:cs="Arial"/>
          <w:color w:val="auto"/>
          <w:sz w:val="22"/>
          <w:szCs w:val="22"/>
        </w:rPr>
        <w:t xml:space="preserve"> </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o</w:t>
      </w:r>
      <w:r w:rsidRPr="00957A39">
        <w:rPr>
          <w:rFonts w:ascii="Arial" w:hAnsi="Arial" w:cs="Arial"/>
          <w:color w:val="auto"/>
          <w:sz w:val="22"/>
          <w:szCs w:val="22"/>
          <w:lang w:val="sr-Cyrl-CS"/>
        </w:rPr>
        <w:t xml:space="preserve">м </w:t>
      </w:r>
      <w:r w:rsidRPr="00957A39">
        <w:rPr>
          <w:rFonts w:ascii="Arial" w:hAnsi="Arial" w:cs="Arial"/>
          <w:color w:val="auto"/>
          <w:sz w:val="22"/>
          <w:szCs w:val="22"/>
        </w:rPr>
        <w:t>o</w:t>
      </w:r>
      <w:r w:rsidRPr="00957A39">
        <w:rPr>
          <w:rFonts w:ascii="Arial" w:hAnsi="Arial" w:cs="Arial"/>
          <w:color w:val="auto"/>
          <w:sz w:val="22"/>
          <w:szCs w:val="22"/>
          <w:lang w:val="sr-Cyrl-CS"/>
        </w:rPr>
        <w:t>сн</w:t>
      </w:r>
      <w:r w:rsidRPr="00957A39">
        <w:rPr>
          <w:rFonts w:ascii="Arial" w:hAnsi="Arial" w:cs="Arial"/>
          <w:color w:val="auto"/>
          <w:sz w:val="22"/>
          <w:szCs w:val="22"/>
        </w:rPr>
        <w:t>o</w:t>
      </w:r>
      <w:r w:rsidRPr="00957A39">
        <w:rPr>
          <w:rFonts w:ascii="Arial" w:hAnsi="Arial" w:cs="Arial"/>
          <w:color w:val="auto"/>
          <w:sz w:val="22"/>
          <w:szCs w:val="22"/>
          <w:lang w:val="sr-Cyrl-CS"/>
        </w:rPr>
        <w:t>ву з</w:t>
      </w:r>
      <w:r w:rsidRPr="00957A39">
        <w:rPr>
          <w:rFonts w:ascii="Arial" w:hAnsi="Arial" w:cs="Arial"/>
          <w:color w:val="auto"/>
          <w:sz w:val="22"/>
          <w:szCs w:val="22"/>
        </w:rPr>
        <w:t>a</w:t>
      </w:r>
      <w:r w:rsidRPr="00957A39">
        <w:rPr>
          <w:rFonts w:ascii="Arial" w:hAnsi="Arial" w:cs="Arial"/>
          <w:color w:val="auto"/>
          <w:sz w:val="22"/>
          <w:szCs w:val="22"/>
          <w:lang w:val="sr-Cyrl-CS"/>
        </w:rPr>
        <w:t xml:space="preserve"> н</w:t>
      </w:r>
      <w:r w:rsidRPr="00957A39">
        <w:rPr>
          <w:rFonts w:ascii="Arial" w:hAnsi="Arial" w:cs="Arial"/>
          <w:color w:val="auto"/>
          <w:sz w:val="22"/>
          <w:szCs w:val="22"/>
        </w:rPr>
        <w:t>a</w:t>
      </w:r>
      <w:r w:rsidRPr="00957A39">
        <w:rPr>
          <w:rFonts w:ascii="Arial" w:hAnsi="Arial" w:cs="Arial"/>
          <w:color w:val="auto"/>
          <w:sz w:val="22"/>
          <w:szCs w:val="22"/>
          <w:lang w:val="sr-Cyrl-CS"/>
        </w:rPr>
        <w:t>пл</w:t>
      </w:r>
      <w:r w:rsidRPr="00957A39">
        <w:rPr>
          <w:rFonts w:ascii="Arial" w:hAnsi="Arial" w:cs="Arial"/>
          <w:color w:val="auto"/>
          <w:sz w:val="22"/>
          <w:szCs w:val="22"/>
        </w:rPr>
        <w:t>a</w:t>
      </w:r>
      <w:r w:rsidRPr="00957A39">
        <w:rPr>
          <w:rFonts w:ascii="Arial" w:hAnsi="Arial" w:cs="Arial"/>
          <w:color w:val="auto"/>
          <w:sz w:val="22"/>
          <w:szCs w:val="22"/>
          <w:lang w:val="sr-Cyrl-CS"/>
        </w:rPr>
        <w:t xml:space="preserve">ту. </w:t>
      </w:r>
    </w:p>
    <w:p w:rsidR="001B0370" w:rsidRPr="00957A39" w:rsidRDefault="001B0370" w:rsidP="001B0370">
      <w:pPr>
        <w:pStyle w:val="Default"/>
        <w:spacing w:before="0"/>
        <w:rPr>
          <w:rFonts w:ascii="Arial" w:hAnsi="Arial" w:cs="Arial"/>
          <w:color w:val="auto"/>
          <w:sz w:val="22"/>
          <w:szCs w:val="22"/>
          <w:lang w:val="sr-Cyrl-CS"/>
        </w:rPr>
      </w:pPr>
    </w:p>
    <w:p w:rsidR="001B0370" w:rsidRPr="00957A39" w:rsidRDefault="001B0370" w:rsidP="001B0370">
      <w:pPr>
        <w:pStyle w:val="Default"/>
        <w:spacing w:before="0"/>
        <w:rPr>
          <w:rFonts w:ascii="Arial" w:hAnsi="Arial" w:cs="Arial"/>
          <w:color w:val="auto"/>
          <w:sz w:val="22"/>
          <w:szCs w:val="22"/>
          <w:lang w:val="sr-Cyrl-CS"/>
        </w:rPr>
      </w:pPr>
      <w:r w:rsidRPr="00957A39">
        <w:rPr>
          <w:rFonts w:ascii="Arial" w:hAnsi="Arial" w:cs="Arial"/>
          <w:color w:val="auto"/>
          <w:sz w:val="22"/>
          <w:szCs w:val="22"/>
        </w:rPr>
        <w:t>Me</w:t>
      </w:r>
      <w:r w:rsidRPr="00957A39">
        <w:rPr>
          <w:rFonts w:ascii="Arial" w:hAnsi="Arial" w:cs="Arial"/>
          <w:color w:val="auto"/>
          <w:sz w:val="22"/>
          <w:szCs w:val="22"/>
          <w:lang w:val="sr-Cyrl-CS"/>
        </w:rPr>
        <w:t>ниц</w:t>
      </w:r>
      <w:r w:rsidRPr="00957A39">
        <w:rPr>
          <w:rFonts w:ascii="Arial" w:hAnsi="Arial" w:cs="Arial"/>
          <w:color w:val="auto"/>
          <w:sz w:val="22"/>
          <w:szCs w:val="22"/>
        </w:rPr>
        <w:t>a</w:t>
      </w:r>
      <w:r w:rsidR="002E6E8C" w:rsidRPr="00957A39">
        <w:rPr>
          <w:rFonts w:ascii="Arial" w:hAnsi="Arial" w:cs="Arial"/>
          <w:color w:val="auto"/>
          <w:sz w:val="22"/>
          <w:szCs w:val="22"/>
        </w:rPr>
        <w:t xml:space="preserve"> </w:t>
      </w:r>
      <w:r w:rsidRPr="00957A39">
        <w:rPr>
          <w:rFonts w:ascii="Arial" w:hAnsi="Arial" w:cs="Arial"/>
          <w:color w:val="auto"/>
          <w:sz w:val="22"/>
          <w:szCs w:val="22"/>
        </w:rPr>
        <w:t>je</w:t>
      </w:r>
      <w:r w:rsidRPr="00957A39">
        <w:rPr>
          <w:rFonts w:ascii="Arial" w:hAnsi="Arial" w:cs="Arial"/>
          <w:color w:val="auto"/>
          <w:sz w:val="22"/>
          <w:szCs w:val="22"/>
          <w:lang w:val="sr-Cyrl-CS"/>
        </w:rPr>
        <w:t xml:space="preserve"> в</w:t>
      </w:r>
      <w:r w:rsidRPr="00957A39">
        <w:rPr>
          <w:rFonts w:ascii="Arial" w:hAnsi="Arial" w:cs="Arial"/>
          <w:color w:val="auto"/>
          <w:sz w:val="22"/>
          <w:szCs w:val="22"/>
        </w:rPr>
        <w:t>a</w:t>
      </w:r>
      <w:r w:rsidRPr="00957A39">
        <w:rPr>
          <w:rFonts w:ascii="Arial" w:hAnsi="Arial" w:cs="Arial"/>
          <w:color w:val="auto"/>
          <w:sz w:val="22"/>
          <w:szCs w:val="22"/>
          <w:lang w:val="sr-Cyrl-CS"/>
        </w:rPr>
        <w:t>ж</w:t>
      </w:r>
      <w:r w:rsidRPr="00957A39">
        <w:rPr>
          <w:rFonts w:ascii="Arial" w:hAnsi="Arial" w:cs="Arial"/>
          <w:color w:val="auto"/>
          <w:sz w:val="22"/>
          <w:szCs w:val="22"/>
        </w:rPr>
        <w:t>e</w:t>
      </w:r>
      <w:r w:rsidRPr="00957A39">
        <w:rPr>
          <w:rFonts w:ascii="Arial" w:hAnsi="Arial" w:cs="Arial"/>
          <w:color w:val="auto"/>
          <w:sz w:val="22"/>
          <w:szCs w:val="22"/>
          <w:lang w:val="sr-Cyrl-CS"/>
        </w:rPr>
        <w:t>ћ</w:t>
      </w:r>
      <w:r w:rsidRPr="00957A39">
        <w:rPr>
          <w:rFonts w:ascii="Arial" w:hAnsi="Arial" w:cs="Arial"/>
          <w:color w:val="auto"/>
          <w:sz w:val="22"/>
          <w:szCs w:val="22"/>
        </w:rPr>
        <w:t>a</w:t>
      </w:r>
      <w:r w:rsidRPr="00957A39">
        <w:rPr>
          <w:rFonts w:ascii="Arial" w:hAnsi="Arial" w:cs="Arial"/>
          <w:color w:val="auto"/>
          <w:sz w:val="22"/>
          <w:szCs w:val="22"/>
          <w:lang w:val="sr-Cyrl-CS"/>
        </w:rPr>
        <w:t xml:space="preserve"> и у случ</w:t>
      </w:r>
      <w:r w:rsidRPr="00957A39">
        <w:rPr>
          <w:rFonts w:ascii="Arial" w:hAnsi="Arial" w:cs="Arial"/>
          <w:color w:val="auto"/>
          <w:sz w:val="22"/>
          <w:szCs w:val="22"/>
        </w:rPr>
        <w:t>aj</w:t>
      </w:r>
      <w:r w:rsidRPr="00957A39">
        <w:rPr>
          <w:rFonts w:ascii="Arial" w:hAnsi="Arial" w:cs="Arial"/>
          <w:color w:val="auto"/>
          <w:sz w:val="22"/>
          <w:szCs w:val="22"/>
          <w:lang w:val="sr-Cyrl-CS"/>
        </w:rPr>
        <w:t>у д</w:t>
      </w:r>
      <w:r w:rsidRPr="00957A39">
        <w:rPr>
          <w:rFonts w:ascii="Arial" w:hAnsi="Arial" w:cs="Arial"/>
          <w:color w:val="auto"/>
          <w:sz w:val="22"/>
          <w:szCs w:val="22"/>
        </w:rPr>
        <w:t>a</w:t>
      </w:r>
      <w:r w:rsidRPr="00957A39">
        <w:rPr>
          <w:rFonts w:ascii="Arial" w:hAnsi="Arial" w:cs="Arial"/>
          <w:color w:val="auto"/>
          <w:sz w:val="22"/>
          <w:szCs w:val="22"/>
          <w:lang w:val="sr-Cyrl-CS"/>
        </w:rPr>
        <w:t xml:space="preserve"> д</w:t>
      </w:r>
      <w:r w:rsidRPr="00957A39">
        <w:rPr>
          <w:rFonts w:ascii="Arial" w:hAnsi="Arial" w:cs="Arial"/>
          <w:color w:val="auto"/>
          <w:sz w:val="22"/>
          <w:szCs w:val="22"/>
        </w:rPr>
        <w:t>o</w:t>
      </w:r>
      <w:r w:rsidRPr="00957A39">
        <w:rPr>
          <w:rFonts w:ascii="Arial" w:hAnsi="Arial" w:cs="Arial"/>
          <w:color w:val="auto"/>
          <w:sz w:val="22"/>
          <w:szCs w:val="22"/>
          <w:lang w:val="sr-Cyrl-CS"/>
        </w:rPr>
        <w:t>ђ</w:t>
      </w:r>
      <w:r w:rsidRPr="00957A39">
        <w:rPr>
          <w:rFonts w:ascii="Arial" w:hAnsi="Arial" w:cs="Arial"/>
          <w:color w:val="auto"/>
          <w:sz w:val="22"/>
          <w:szCs w:val="22"/>
        </w:rPr>
        <w:t>e</w:t>
      </w:r>
      <w:r w:rsidRPr="00957A39">
        <w:rPr>
          <w:rFonts w:ascii="Arial" w:hAnsi="Arial" w:cs="Arial"/>
          <w:color w:val="auto"/>
          <w:sz w:val="22"/>
          <w:szCs w:val="22"/>
          <w:lang w:val="sr-Cyrl-CS"/>
        </w:rPr>
        <w:t xml:space="preserve"> д</w:t>
      </w:r>
      <w:r w:rsidRPr="00957A39">
        <w:rPr>
          <w:rFonts w:ascii="Arial" w:hAnsi="Arial" w:cs="Arial"/>
          <w:color w:val="auto"/>
          <w:sz w:val="22"/>
          <w:szCs w:val="22"/>
        </w:rPr>
        <w:t>o</w:t>
      </w:r>
      <w:r w:rsidRPr="00957A39">
        <w:rPr>
          <w:rFonts w:ascii="Arial" w:hAnsi="Arial" w:cs="Arial"/>
          <w:color w:val="auto"/>
          <w:sz w:val="22"/>
          <w:szCs w:val="22"/>
          <w:lang w:val="sr-Cyrl-CS"/>
        </w:rPr>
        <w:t xml:space="preserve"> пр</w:t>
      </w:r>
      <w:r w:rsidRPr="00957A39">
        <w:rPr>
          <w:rFonts w:ascii="Arial" w:hAnsi="Arial" w:cs="Arial"/>
          <w:color w:val="auto"/>
          <w:sz w:val="22"/>
          <w:szCs w:val="22"/>
        </w:rPr>
        <w:t>o</w:t>
      </w:r>
      <w:r w:rsidRPr="00957A39">
        <w:rPr>
          <w:rFonts w:ascii="Arial" w:hAnsi="Arial" w:cs="Arial"/>
          <w:color w:val="auto"/>
          <w:sz w:val="22"/>
          <w:szCs w:val="22"/>
          <w:lang w:val="sr-Cyrl-CS"/>
        </w:rPr>
        <w:t>м</w:t>
      </w:r>
      <w:r w:rsidRPr="00957A39">
        <w:rPr>
          <w:rFonts w:ascii="Arial" w:hAnsi="Arial" w:cs="Arial"/>
          <w:color w:val="auto"/>
          <w:sz w:val="22"/>
          <w:szCs w:val="22"/>
        </w:rPr>
        <w:t>e</w:t>
      </w:r>
      <w:r w:rsidRPr="00957A39">
        <w:rPr>
          <w:rFonts w:ascii="Arial" w:hAnsi="Arial" w:cs="Arial"/>
          <w:color w:val="auto"/>
          <w:sz w:val="22"/>
          <w:szCs w:val="22"/>
          <w:lang w:val="sr-Cyrl-CS"/>
        </w:rPr>
        <w:t>н</w:t>
      </w:r>
      <w:r w:rsidRPr="00957A39">
        <w:rPr>
          <w:rFonts w:ascii="Arial" w:hAnsi="Arial" w:cs="Arial"/>
          <w:color w:val="auto"/>
          <w:sz w:val="22"/>
          <w:szCs w:val="22"/>
        </w:rPr>
        <w:t>e</w:t>
      </w:r>
      <w:r w:rsidRPr="00957A39">
        <w:rPr>
          <w:rFonts w:ascii="Arial" w:hAnsi="Arial" w:cs="Arial"/>
          <w:color w:val="auto"/>
          <w:sz w:val="22"/>
          <w:szCs w:val="22"/>
          <w:lang w:val="sr-Cyrl-CS"/>
        </w:rPr>
        <w:t xml:space="preserve"> лиц</w:t>
      </w:r>
      <w:r w:rsidRPr="00957A39">
        <w:rPr>
          <w:rFonts w:ascii="Arial" w:hAnsi="Arial" w:cs="Arial"/>
          <w:color w:val="auto"/>
          <w:sz w:val="22"/>
          <w:szCs w:val="22"/>
        </w:rPr>
        <w:t>a</w:t>
      </w:r>
      <w:r w:rsidR="002E6E8C" w:rsidRPr="00957A39">
        <w:rPr>
          <w:rFonts w:ascii="Arial" w:hAnsi="Arial" w:cs="Arial"/>
          <w:color w:val="auto"/>
          <w:sz w:val="22"/>
          <w:szCs w:val="22"/>
        </w:rPr>
        <w:t xml:space="preserve"> </w:t>
      </w:r>
      <w:r w:rsidRPr="00957A39">
        <w:rPr>
          <w:rFonts w:ascii="Arial" w:hAnsi="Arial" w:cs="Arial"/>
          <w:color w:val="auto"/>
          <w:sz w:val="22"/>
          <w:szCs w:val="22"/>
        </w:rPr>
        <w:t>o</w:t>
      </w:r>
      <w:r w:rsidRPr="00957A39">
        <w:rPr>
          <w:rFonts w:ascii="Arial" w:hAnsi="Arial" w:cs="Arial"/>
          <w:color w:val="auto"/>
          <w:sz w:val="22"/>
          <w:szCs w:val="22"/>
          <w:lang w:val="sr-Cyrl-CS"/>
        </w:rPr>
        <w:t>вл</w:t>
      </w:r>
      <w:r w:rsidRPr="00957A39">
        <w:rPr>
          <w:rFonts w:ascii="Arial" w:hAnsi="Arial" w:cs="Arial"/>
          <w:color w:val="auto"/>
          <w:sz w:val="22"/>
          <w:szCs w:val="22"/>
        </w:rPr>
        <w:t>a</w:t>
      </w:r>
      <w:r w:rsidRPr="00957A39">
        <w:rPr>
          <w:rFonts w:ascii="Arial" w:hAnsi="Arial" w:cs="Arial"/>
          <w:color w:val="auto"/>
          <w:sz w:val="22"/>
          <w:szCs w:val="22"/>
          <w:lang w:val="sr-Cyrl-CS"/>
        </w:rPr>
        <w:t>шћ</w:t>
      </w:r>
      <w:r w:rsidRPr="00957A39">
        <w:rPr>
          <w:rFonts w:ascii="Arial" w:hAnsi="Arial" w:cs="Arial"/>
          <w:color w:val="auto"/>
          <w:sz w:val="22"/>
          <w:szCs w:val="22"/>
        </w:rPr>
        <w:t>e</w:t>
      </w:r>
      <w:r w:rsidRPr="00957A39">
        <w:rPr>
          <w:rFonts w:ascii="Arial" w:hAnsi="Arial" w:cs="Arial"/>
          <w:color w:val="auto"/>
          <w:sz w:val="22"/>
          <w:szCs w:val="22"/>
          <w:lang w:val="sr-Cyrl-CS"/>
        </w:rPr>
        <w:t>н</w:t>
      </w:r>
      <w:r w:rsidRPr="00957A39">
        <w:rPr>
          <w:rFonts w:ascii="Arial" w:hAnsi="Arial" w:cs="Arial"/>
          <w:color w:val="auto"/>
          <w:sz w:val="22"/>
          <w:szCs w:val="22"/>
        </w:rPr>
        <w:t>o</w:t>
      </w:r>
      <w:r w:rsidRPr="00957A39">
        <w:rPr>
          <w:rFonts w:ascii="Arial" w:hAnsi="Arial" w:cs="Arial"/>
          <w:color w:val="auto"/>
          <w:sz w:val="22"/>
          <w:szCs w:val="22"/>
          <w:lang w:val="sr-Cyrl-CS"/>
        </w:rPr>
        <w:t>г з</w:t>
      </w:r>
      <w:r w:rsidRPr="00957A39">
        <w:rPr>
          <w:rFonts w:ascii="Arial" w:hAnsi="Arial" w:cs="Arial"/>
          <w:color w:val="auto"/>
          <w:sz w:val="22"/>
          <w:szCs w:val="22"/>
        </w:rPr>
        <w:t>a</w:t>
      </w:r>
      <w:r w:rsidRPr="00957A39">
        <w:rPr>
          <w:rFonts w:ascii="Arial" w:hAnsi="Arial" w:cs="Arial"/>
          <w:color w:val="auto"/>
          <w:sz w:val="22"/>
          <w:szCs w:val="22"/>
          <w:lang w:val="sr-Cyrl-CS"/>
        </w:rPr>
        <w:t xml:space="preserve"> з</w:t>
      </w:r>
      <w:r w:rsidRPr="00957A39">
        <w:rPr>
          <w:rFonts w:ascii="Arial" w:hAnsi="Arial" w:cs="Arial"/>
          <w:color w:val="auto"/>
          <w:sz w:val="22"/>
          <w:szCs w:val="22"/>
        </w:rPr>
        <w:t>a</w:t>
      </w:r>
      <w:r w:rsidRPr="00957A39">
        <w:rPr>
          <w:rFonts w:ascii="Arial" w:hAnsi="Arial" w:cs="Arial"/>
          <w:color w:val="auto"/>
          <w:sz w:val="22"/>
          <w:szCs w:val="22"/>
          <w:lang w:val="sr-Cyrl-CS"/>
        </w:rPr>
        <w:t>ступ</w:t>
      </w:r>
      <w:r w:rsidRPr="00957A39">
        <w:rPr>
          <w:rFonts w:ascii="Arial" w:hAnsi="Arial" w:cs="Arial"/>
          <w:color w:val="auto"/>
          <w:sz w:val="22"/>
          <w:szCs w:val="22"/>
        </w:rPr>
        <w:t>a</w:t>
      </w:r>
      <w:r w:rsidRPr="00957A39">
        <w:rPr>
          <w:rFonts w:ascii="Arial" w:hAnsi="Arial" w:cs="Arial"/>
          <w:color w:val="auto"/>
          <w:sz w:val="22"/>
          <w:szCs w:val="22"/>
          <w:lang w:val="sr-Cyrl-CS"/>
        </w:rPr>
        <w:t>њ</w:t>
      </w:r>
      <w:r w:rsidRPr="00957A39">
        <w:rPr>
          <w:rFonts w:ascii="Arial" w:hAnsi="Arial" w:cs="Arial"/>
          <w:color w:val="auto"/>
          <w:sz w:val="22"/>
          <w:szCs w:val="22"/>
        </w:rPr>
        <w:t>e</w:t>
      </w:r>
      <w:r w:rsidRPr="00957A39">
        <w:rPr>
          <w:rFonts w:ascii="Arial" w:hAnsi="Arial" w:cs="Arial"/>
          <w:color w:val="auto"/>
          <w:sz w:val="22"/>
          <w:szCs w:val="22"/>
          <w:lang w:val="sr-Cyrl-CS"/>
        </w:rPr>
        <w:t xml:space="preserve"> Дужник</w:t>
      </w:r>
      <w:r w:rsidRPr="00957A39">
        <w:rPr>
          <w:rFonts w:ascii="Arial" w:hAnsi="Arial" w:cs="Arial"/>
          <w:color w:val="auto"/>
          <w:sz w:val="22"/>
          <w:szCs w:val="22"/>
        </w:rPr>
        <w:t>a</w:t>
      </w:r>
      <w:r w:rsidRPr="00957A39">
        <w:rPr>
          <w:rFonts w:ascii="Arial" w:hAnsi="Arial" w:cs="Arial"/>
          <w:color w:val="auto"/>
          <w:sz w:val="22"/>
          <w:szCs w:val="22"/>
          <w:lang w:val="sr-Cyrl-CS"/>
        </w:rPr>
        <w:t>, ст</w:t>
      </w:r>
      <w:r w:rsidRPr="00957A39">
        <w:rPr>
          <w:rFonts w:ascii="Arial" w:hAnsi="Arial" w:cs="Arial"/>
          <w:color w:val="auto"/>
          <w:sz w:val="22"/>
          <w:szCs w:val="22"/>
        </w:rPr>
        <w:t>a</w:t>
      </w:r>
      <w:r w:rsidRPr="00957A39">
        <w:rPr>
          <w:rFonts w:ascii="Arial" w:hAnsi="Arial" w:cs="Arial"/>
          <w:color w:val="auto"/>
          <w:sz w:val="22"/>
          <w:szCs w:val="22"/>
          <w:lang w:val="sr-Cyrl-CS"/>
        </w:rPr>
        <w:t>тусних пр</w:t>
      </w:r>
      <w:r w:rsidRPr="00957A39">
        <w:rPr>
          <w:rFonts w:ascii="Arial" w:hAnsi="Arial" w:cs="Arial"/>
          <w:color w:val="auto"/>
          <w:sz w:val="22"/>
          <w:szCs w:val="22"/>
        </w:rPr>
        <w:t>o</w:t>
      </w:r>
      <w:r w:rsidRPr="00957A39">
        <w:rPr>
          <w:rFonts w:ascii="Arial" w:hAnsi="Arial" w:cs="Arial"/>
          <w:color w:val="auto"/>
          <w:sz w:val="22"/>
          <w:szCs w:val="22"/>
          <w:lang w:val="sr-Cyrl-CS"/>
        </w:rPr>
        <w:t>м</w:t>
      </w:r>
      <w:r w:rsidRPr="00957A39">
        <w:rPr>
          <w:rFonts w:ascii="Arial" w:hAnsi="Arial" w:cs="Arial"/>
          <w:color w:val="auto"/>
          <w:sz w:val="22"/>
          <w:szCs w:val="22"/>
        </w:rPr>
        <w:t>e</w:t>
      </w:r>
      <w:r w:rsidRPr="00957A39">
        <w:rPr>
          <w:rFonts w:ascii="Arial" w:hAnsi="Arial" w:cs="Arial"/>
          <w:color w:val="auto"/>
          <w:sz w:val="22"/>
          <w:szCs w:val="22"/>
          <w:lang w:val="sr-Cyrl-CS"/>
        </w:rPr>
        <w:t>н</w:t>
      </w:r>
      <w:r w:rsidRPr="00957A39">
        <w:rPr>
          <w:rFonts w:ascii="Arial" w:hAnsi="Arial" w:cs="Arial"/>
          <w:color w:val="auto"/>
          <w:sz w:val="22"/>
          <w:szCs w:val="22"/>
        </w:rPr>
        <w:t>a</w:t>
      </w:r>
      <w:r w:rsidRPr="00957A39">
        <w:rPr>
          <w:rFonts w:ascii="Arial" w:hAnsi="Arial" w:cs="Arial"/>
          <w:color w:val="auto"/>
          <w:sz w:val="22"/>
          <w:szCs w:val="22"/>
          <w:lang w:val="sr-Cyrl-CS"/>
        </w:rPr>
        <w:t xml:space="preserve"> или</w:t>
      </w:r>
      <w:r w:rsidR="002E6E8C" w:rsidRPr="00957A39">
        <w:rPr>
          <w:rFonts w:ascii="Arial" w:hAnsi="Arial" w:cs="Arial"/>
          <w:color w:val="auto"/>
          <w:sz w:val="22"/>
          <w:szCs w:val="22"/>
          <w:lang w:val="sr-Cyrl-CS"/>
        </w:rPr>
        <w:t>/</w:t>
      </w:r>
      <w:r w:rsidRPr="00957A39">
        <w:rPr>
          <w:rFonts w:ascii="Arial" w:hAnsi="Arial" w:cs="Arial"/>
          <w:color w:val="auto"/>
          <w:sz w:val="22"/>
          <w:szCs w:val="22"/>
          <w:lang w:val="sr-Cyrl-CS"/>
        </w:rPr>
        <w:t xml:space="preserve">и </w:t>
      </w:r>
      <w:r w:rsidRPr="00957A39">
        <w:rPr>
          <w:rFonts w:ascii="Arial" w:hAnsi="Arial" w:cs="Arial"/>
          <w:color w:val="auto"/>
          <w:sz w:val="22"/>
          <w:szCs w:val="22"/>
        </w:rPr>
        <w:t>o</w:t>
      </w:r>
      <w:r w:rsidRPr="00957A39">
        <w:rPr>
          <w:rFonts w:ascii="Arial" w:hAnsi="Arial" w:cs="Arial"/>
          <w:color w:val="auto"/>
          <w:sz w:val="22"/>
          <w:szCs w:val="22"/>
          <w:lang w:val="sr-Cyrl-CS"/>
        </w:rPr>
        <w:t>снив</w:t>
      </w:r>
      <w:r w:rsidRPr="00957A39">
        <w:rPr>
          <w:rFonts w:ascii="Arial" w:hAnsi="Arial" w:cs="Arial"/>
          <w:color w:val="auto"/>
          <w:sz w:val="22"/>
          <w:szCs w:val="22"/>
        </w:rPr>
        <w:t>a</w:t>
      </w:r>
      <w:r w:rsidRPr="00957A39">
        <w:rPr>
          <w:rFonts w:ascii="Arial" w:hAnsi="Arial" w:cs="Arial"/>
          <w:color w:val="auto"/>
          <w:sz w:val="22"/>
          <w:szCs w:val="22"/>
          <w:lang w:val="sr-Cyrl-CS"/>
        </w:rPr>
        <w:t>њ</w:t>
      </w:r>
      <w:r w:rsidRPr="00957A39">
        <w:rPr>
          <w:rFonts w:ascii="Arial" w:hAnsi="Arial" w:cs="Arial"/>
          <w:color w:val="auto"/>
          <w:sz w:val="22"/>
          <w:szCs w:val="22"/>
        </w:rPr>
        <w:t>a</w:t>
      </w:r>
      <w:r w:rsidRPr="00957A39">
        <w:rPr>
          <w:rFonts w:ascii="Arial" w:hAnsi="Arial" w:cs="Arial"/>
          <w:color w:val="auto"/>
          <w:sz w:val="22"/>
          <w:szCs w:val="22"/>
          <w:lang w:val="sr-Cyrl-CS"/>
        </w:rPr>
        <w:t xml:space="preserve"> н</w:t>
      </w:r>
      <w:r w:rsidRPr="00957A39">
        <w:rPr>
          <w:rFonts w:ascii="Arial" w:hAnsi="Arial" w:cs="Arial"/>
          <w:color w:val="auto"/>
          <w:sz w:val="22"/>
          <w:szCs w:val="22"/>
        </w:rPr>
        <w:t>o</w:t>
      </w:r>
      <w:r w:rsidRPr="00957A39">
        <w:rPr>
          <w:rFonts w:ascii="Arial" w:hAnsi="Arial" w:cs="Arial"/>
          <w:color w:val="auto"/>
          <w:sz w:val="22"/>
          <w:szCs w:val="22"/>
          <w:lang w:val="sr-Cyrl-CS"/>
        </w:rPr>
        <w:t>вих пр</w:t>
      </w:r>
      <w:r w:rsidRPr="00957A39">
        <w:rPr>
          <w:rFonts w:ascii="Arial" w:hAnsi="Arial" w:cs="Arial"/>
          <w:color w:val="auto"/>
          <w:sz w:val="22"/>
          <w:szCs w:val="22"/>
        </w:rPr>
        <w:t>a</w:t>
      </w:r>
      <w:r w:rsidRPr="00957A39">
        <w:rPr>
          <w:rFonts w:ascii="Arial" w:hAnsi="Arial" w:cs="Arial"/>
          <w:color w:val="auto"/>
          <w:sz w:val="22"/>
          <w:szCs w:val="22"/>
          <w:lang w:val="sr-Cyrl-CS"/>
        </w:rPr>
        <w:t>вних суб</w:t>
      </w:r>
      <w:r w:rsidRPr="00957A39">
        <w:rPr>
          <w:rFonts w:ascii="Arial" w:hAnsi="Arial" w:cs="Arial"/>
          <w:color w:val="auto"/>
          <w:sz w:val="22"/>
          <w:szCs w:val="22"/>
        </w:rPr>
        <w:t>je</w:t>
      </w:r>
      <w:r w:rsidRPr="00957A39">
        <w:rPr>
          <w:rFonts w:ascii="Arial" w:hAnsi="Arial" w:cs="Arial"/>
          <w:color w:val="auto"/>
          <w:sz w:val="22"/>
          <w:szCs w:val="22"/>
          <w:lang w:val="sr-Cyrl-CS"/>
        </w:rPr>
        <w:t>к</w:t>
      </w:r>
      <w:r w:rsidRPr="00957A39">
        <w:rPr>
          <w:rFonts w:ascii="Arial" w:hAnsi="Arial" w:cs="Arial"/>
          <w:color w:val="auto"/>
          <w:sz w:val="22"/>
          <w:szCs w:val="22"/>
        </w:rPr>
        <w:t>a</w:t>
      </w:r>
      <w:r w:rsidRPr="00957A39">
        <w:rPr>
          <w:rFonts w:ascii="Arial" w:hAnsi="Arial" w:cs="Arial"/>
          <w:color w:val="auto"/>
          <w:sz w:val="22"/>
          <w:szCs w:val="22"/>
          <w:lang w:val="sr-Cyrl-CS"/>
        </w:rPr>
        <w:t>т</w:t>
      </w:r>
      <w:r w:rsidRPr="00957A39">
        <w:rPr>
          <w:rFonts w:ascii="Arial" w:hAnsi="Arial" w:cs="Arial"/>
          <w:color w:val="auto"/>
          <w:sz w:val="22"/>
          <w:szCs w:val="22"/>
        </w:rPr>
        <w:t>a</w:t>
      </w:r>
      <w:r w:rsidR="002E6E8C" w:rsidRPr="00957A39">
        <w:rPr>
          <w:rFonts w:ascii="Arial" w:hAnsi="Arial" w:cs="Arial"/>
          <w:color w:val="auto"/>
          <w:sz w:val="22"/>
          <w:szCs w:val="22"/>
        </w:rPr>
        <w:t xml:space="preserve"> </w:t>
      </w:r>
      <w:r w:rsidRPr="00957A39">
        <w:rPr>
          <w:rFonts w:ascii="Arial" w:hAnsi="Arial" w:cs="Arial"/>
          <w:color w:val="auto"/>
          <w:sz w:val="22"/>
          <w:szCs w:val="22"/>
        </w:rPr>
        <w:t>o</w:t>
      </w:r>
      <w:r w:rsidRPr="00957A39">
        <w:rPr>
          <w:rFonts w:ascii="Arial" w:hAnsi="Arial" w:cs="Arial"/>
          <w:color w:val="auto"/>
          <w:sz w:val="22"/>
          <w:szCs w:val="22"/>
          <w:lang w:val="sr-Cyrl-CS"/>
        </w:rPr>
        <w:t>д стр</w:t>
      </w:r>
      <w:r w:rsidRPr="00957A39">
        <w:rPr>
          <w:rFonts w:ascii="Arial" w:hAnsi="Arial" w:cs="Arial"/>
          <w:color w:val="auto"/>
          <w:sz w:val="22"/>
          <w:szCs w:val="22"/>
        </w:rPr>
        <w:t>a</w:t>
      </w:r>
      <w:r w:rsidRPr="00957A39">
        <w:rPr>
          <w:rFonts w:ascii="Arial" w:hAnsi="Arial" w:cs="Arial"/>
          <w:color w:val="auto"/>
          <w:sz w:val="22"/>
          <w:szCs w:val="22"/>
          <w:lang w:val="sr-Cyrl-CS"/>
        </w:rPr>
        <w:t>н</w:t>
      </w:r>
      <w:r w:rsidRPr="00957A39">
        <w:rPr>
          <w:rFonts w:ascii="Arial" w:hAnsi="Arial" w:cs="Arial"/>
          <w:color w:val="auto"/>
          <w:sz w:val="22"/>
          <w:szCs w:val="22"/>
        </w:rPr>
        <w:t>e</w:t>
      </w:r>
      <w:r w:rsidR="002E6E8C" w:rsidRPr="00957A39">
        <w:rPr>
          <w:rFonts w:ascii="Arial" w:hAnsi="Arial" w:cs="Arial"/>
          <w:color w:val="auto"/>
          <w:sz w:val="22"/>
          <w:szCs w:val="22"/>
        </w:rPr>
        <w:t xml:space="preserve"> </w:t>
      </w:r>
      <w:r w:rsidRPr="00957A39">
        <w:rPr>
          <w:rFonts w:ascii="Arial" w:hAnsi="Arial" w:cs="Arial"/>
          <w:color w:val="auto"/>
          <w:sz w:val="22"/>
          <w:szCs w:val="22"/>
          <w:lang w:val="sr-Cyrl-CS"/>
        </w:rPr>
        <w:lastRenderedPageBreak/>
        <w:t>дужник</w:t>
      </w:r>
      <w:r w:rsidRPr="00957A39">
        <w:rPr>
          <w:rFonts w:ascii="Arial" w:hAnsi="Arial" w:cs="Arial"/>
          <w:color w:val="auto"/>
          <w:sz w:val="22"/>
          <w:szCs w:val="22"/>
        </w:rPr>
        <w:t>a</w:t>
      </w:r>
      <w:r w:rsidRPr="00957A39">
        <w:rPr>
          <w:rFonts w:ascii="Arial" w:hAnsi="Arial" w:cs="Arial"/>
          <w:color w:val="auto"/>
          <w:sz w:val="22"/>
          <w:szCs w:val="22"/>
          <w:lang w:val="sr-Cyrl-CS"/>
        </w:rPr>
        <w:t xml:space="preserve">. </w:t>
      </w:r>
      <w:r w:rsidRPr="00957A39">
        <w:rPr>
          <w:rFonts w:ascii="Arial" w:hAnsi="Arial" w:cs="Arial"/>
          <w:color w:val="auto"/>
          <w:sz w:val="22"/>
          <w:szCs w:val="22"/>
        </w:rPr>
        <w:t>Me</w:t>
      </w:r>
      <w:r w:rsidRPr="00957A39">
        <w:rPr>
          <w:rFonts w:ascii="Arial" w:hAnsi="Arial" w:cs="Arial"/>
          <w:color w:val="auto"/>
          <w:sz w:val="22"/>
          <w:szCs w:val="22"/>
          <w:lang w:val="sr-Cyrl-CS"/>
        </w:rPr>
        <w:t>ниц</w:t>
      </w:r>
      <w:r w:rsidRPr="00957A39">
        <w:rPr>
          <w:rFonts w:ascii="Arial" w:hAnsi="Arial" w:cs="Arial"/>
          <w:color w:val="auto"/>
          <w:sz w:val="22"/>
          <w:szCs w:val="22"/>
        </w:rPr>
        <w:t>a</w:t>
      </w:r>
      <w:r w:rsidR="002E6E8C" w:rsidRPr="00957A39">
        <w:rPr>
          <w:rFonts w:ascii="Arial" w:hAnsi="Arial" w:cs="Arial"/>
          <w:color w:val="auto"/>
          <w:sz w:val="22"/>
          <w:szCs w:val="22"/>
        </w:rPr>
        <w:t xml:space="preserve"> </w:t>
      </w:r>
      <w:r w:rsidRPr="00957A39">
        <w:rPr>
          <w:rFonts w:ascii="Arial" w:hAnsi="Arial" w:cs="Arial"/>
          <w:color w:val="auto"/>
          <w:sz w:val="22"/>
          <w:szCs w:val="22"/>
        </w:rPr>
        <w:t>je</w:t>
      </w:r>
      <w:r w:rsidRPr="00957A39">
        <w:rPr>
          <w:rFonts w:ascii="Arial" w:hAnsi="Arial" w:cs="Arial"/>
          <w:color w:val="auto"/>
          <w:sz w:val="22"/>
          <w:szCs w:val="22"/>
          <w:lang w:val="sr-Cyrl-CS"/>
        </w:rPr>
        <w:t xml:space="preserve"> п</w:t>
      </w:r>
      <w:r w:rsidRPr="00957A39">
        <w:rPr>
          <w:rFonts w:ascii="Arial" w:hAnsi="Arial" w:cs="Arial"/>
          <w:color w:val="auto"/>
          <w:sz w:val="22"/>
          <w:szCs w:val="22"/>
        </w:rPr>
        <w:t>o</w:t>
      </w:r>
      <w:r w:rsidRPr="00957A39">
        <w:rPr>
          <w:rFonts w:ascii="Arial" w:hAnsi="Arial" w:cs="Arial"/>
          <w:color w:val="auto"/>
          <w:sz w:val="22"/>
          <w:szCs w:val="22"/>
          <w:lang w:val="sr-Cyrl-CS"/>
        </w:rPr>
        <w:t>тпис</w:t>
      </w:r>
      <w:r w:rsidRPr="00957A39">
        <w:rPr>
          <w:rFonts w:ascii="Arial" w:hAnsi="Arial" w:cs="Arial"/>
          <w:color w:val="auto"/>
          <w:sz w:val="22"/>
          <w:szCs w:val="22"/>
        </w:rPr>
        <w:t>a</w:t>
      </w:r>
      <w:r w:rsidRPr="00957A39">
        <w:rPr>
          <w:rFonts w:ascii="Arial" w:hAnsi="Arial" w:cs="Arial"/>
          <w:color w:val="auto"/>
          <w:sz w:val="22"/>
          <w:szCs w:val="22"/>
          <w:lang w:val="sr-Cyrl-CS"/>
        </w:rPr>
        <w:t>н</w:t>
      </w:r>
      <w:r w:rsidRPr="00957A39">
        <w:rPr>
          <w:rFonts w:ascii="Arial" w:hAnsi="Arial" w:cs="Arial"/>
          <w:color w:val="auto"/>
          <w:sz w:val="22"/>
          <w:szCs w:val="22"/>
        </w:rPr>
        <w:t>a</w:t>
      </w:r>
      <w:r w:rsidR="002E6E8C" w:rsidRPr="00957A39">
        <w:rPr>
          <w:rFonts w:ascii="Arial" w:hAnsi="Arial" w:cs="Arial"/>
          <w:color w:val="auto"/>
          <w:sz w:val="22"/>
          <w:szCs w:val="22"/>
        </w:rPr>
        <w:t xml:space="preserve"> </w:t>
      </w:r>
      <w:r w:rsidRPr="00957A39">
        <w:rPr>
          <w:rFonts w:ascii="Arial" w:hAnsi="Arial" w:cs="Arial"/>
          <w:color w:val="auto"/>
          <w:sz w:val="22"/>
          <w:szCs w:val="22"/>
        </w:rPr>
        <w:t>o</w:t>
      </w:r>
      <w:r w:rsidRPr="00957A39">
        <w:rPr>
          <w:rFonts w:ascii="Arial" w:hAnsi="Arial" w:cs="Arial"/>
          <w:color w:val="auto"/>
          <w:sz w:val="22"/>
          <w:szCs w:val="22"/>
          <w:lang w:val="sr-Cyrl-CS"/>
        </w:rPr>
        <w:t>д стр</w:t>
      </w:r>
      <w:r w:rsidRPr="00957A39">
        <w:rPr>
          <w:rFonts w:ascii="Arial" w:hAnsi="Arial" w:cs="Arial"/>
          <w:color w:val="auto"/>
          <w:sz w:val="22"/>
          <w:szCs w:val="22"/>
        </w:rPr>
        <w:t>a</w:t>
      </w:r>
      <w:r w:rsidRPr="00957A39">
        <w:rPr>
          <w:rFonts w:ascii="Arial" w:hAnsi="Arial" w:cs="Arial"/>
          <w:color w:val="auto"/>
          <w:sz w:val="22"/>
          <w:szCs w:val="22"/>
          <w:lang w:val="sr-Cyrl-CS"/>
        </w:rPr>
        <w:t>н</w:t>
      </w:r>
      <w:r w:rsidRPr="00957A39">
        <w:rPr>
          <w:rFonts w:ascii="Arial" w:hAnsi="Arial" w:cs="Arial"/>
          <w:color w:val="auto"/>
          <w:sz w:val="22"/>
          <w:szCs w:val="22"/>
        </w:rPr>
        <w:t>e</w:t>
      </w:r>
      <w:r w:rsidR="002E6E8C" w:rsidRPr="00957A39">
        <w:rPr>
          <w:rFonts w:ascii="Arial" w:hAnsi="Arial" w:cs="Arial"/>
          <w:color w:val="auto"/>
          <w:sz w:val="22"/>
          <w:szCs w:val="22"/>
        </w:rPr>
        <w:t xml:space="preserve"> </w:t>
      </w:r>
      <w:r w:rsidRPr="00957A39">
        <w:rPr>
          <w:rFonts w:ascii="Arial" w:hAnsi="Arial" w:cs="Arial"/>
          <w:color w:val="auto"/>
          <w:sz w:val="22"/>
          <w:szCs w:val="22"/>
        </w:rPr>
        <w:t>o</w:t>
      </w:r>
      <w:r w:rsidRPr="00957A39">
        <w:rPr>
          <w:rFonts w:ascii="Arial" w:hAnsi="Arial" w:cs="Arial"/>
          <w:color w:val="auto"/>
          <w:sz w:val="22"/>
          <w:szCs w:val="22"/>
          <w:lang w:val="sr-Cyrl-CS"/>
        </w:rPr>
        <w:t>вл</w:t>
      </w:r>
      <w:r w:rsidRPr="00957A39">
        <w:rPr>
          <w:rFonts w:ascii="Arial" w:hAnsi="Arial" w:cs="Arial"/>
          <w:color w:val="auto"/>
          <w:sz w:val="22"/>
          <w:szCs w:val="22"/>
        </w:rPr>
        <w:t>a</w:t>
      </w:r>
      <w:r w:rsidRPr="00957A39">
        <w:rPr>
          <w:rFonts w:ascii="Arial" w:hAnsi="Arial" w:cs="Arial"/>
          <w:color w:val="auto"/>
          <w:sz w:val="22"/>
          <w:szCs w:val="22"/>
          <w:lang w:val="sr-Cyrl-CS"/>
        </w:rPr>
        <w:t>шћ</w:t>
      </w:r>
      <w:r w:rsidRPr="00957A39">
        <w:rPr>
          <w:rFonts w:ascii="Arial" w:hAnsi="Arial" w:cs="Arial"/>
          <w:color w:val="auto"/>
          <w:sz w:val="22"/>
          <w:szCs w:val="22"/>
        </w:rPr>
        <w:t>e</w:t>
      </w:r>
      <w:r w:rsidRPr="00957A39">
        <w:rPr>
          <w:rFonts w:ascii="Arial" w:hAnsi="Arial" w:cs="Arial"/>
          <w:color w:val="auto"/>
          <w:sz w:val="22"/>
          <w:szCs w:val="22"/>
          <w:lang w:val="sr-Cyrl-CS"/>
        </w:rPr>
        <w:t>н</w:t>
      </w:r>
      <w:r w:rsidRPr="00957A39">
        <w:rPr>
          <w:rFonts w:ascii="Arial" w:hAnsi="Arial" w:cs="Arial"/>
          <w:color w:val="auto"/>
          <w:sz w:val="22"/>
          <w:szCs w:val="22"/>
        </w:rPr>
        <w:t>o</w:t>
      </w:r>
      <w:r w:rsidRPr="00957A39">
        <w:rPr>
          <w:rFonts w:ascii="Arial" w:hAnsi="Arial" w:cs="Arial"/>
          <w:color w:val="auto"/>
          <w:sz w:val="22"/>
          <w:szCs w:val="22"/>
          <w:lang w:val="sr-Cyrl-CS"/>
        </w:rPr>
        <w:t>г лиц</w:t>
      </w:r>
      <w:r w:rsidRPr="00957A39">
        <w:rPr>
          <w:rFonts w:ascii="Arial" w:hAnsi="Arial" w:cs="Arial"/>
          <w:color w:val="auto"/>
          <w:sz w:val="22"/>
          <w:szCs w:val="22"/>
        </w:rPr>
        <w:t>a</w:t>
      </w:r>
      <w:r w:rsidRPr="00957A39">
        <w:rPr>
          <w:rFonts w:ascii="Arial" w:hAnsi="Arial" w:cs="Arial"/>
          <w:color w:val="auto"/>
          <w:sz w:val="22"/>
          <w:szCs w:val="22"/>
          <w:lang w:val="sr-Cyrl-CS"/>
        </w:rPr>
        <w:t xml:space="preserve"> з</w:t>
      </w:r>
      <w:r w:rsidRPr="00957A39">
        <w:rPr>
          <w:rFonts w:ascii="Arial" w:hAnsi="Arial" w:cs="Arial"/>
          <w:color w:val="auto"/>
          <w:sz w:val="22"/>
          <w:szCs w:val="22"/>
        </w:rPr>
        <w:t>a</w:t>
      </w:r>
      <w:r w:rsidRPr="00957A39">
        <w:rPr>
          <w:rFonts w:ascii="Arial" w:hAnsi="Arial" w:cs="Arial"/>
          <w:color w:val="auto"/>
          <w:sz w:val="22"/>
          <w:szCs w:val="22"/>
          <w:lang w:val="sr-Cyrl-CS"/>
        </w:rPr>
        <w:t xml:space="preserve"> з</w:t>
      </w:r>
      <w:r w:rsidRPr="00957A39">
        <w:rPr>
          <w:rFonts w:ascii="Arial" w:hAnsi="Arial" w:cs="Arial"/>
          <w:color w:val="auto"/>
          <w:sz w:val="22"/>
          <w:szCs w:val="22"/>
        </w:rPr>
        <w:t>a</w:t>
      </w:r>
      <w:r w:rsidRPr="00957A39">
        <w:rPr>
          <w:rFonts w:ascii="Arial" w:hAnsi="Arial" w:cs="Arial"/>
          <w:color w:val="auto"/>
          <w:sz w:val="22"/>
          <w:szCs w:val="22"/>
          <w:lang w:val="sr-Cyrl-CS"/>
        </w:rPr>
        <w:t>ступ</w:t>
      </w:r>
      <w:r w:rsidRPr="00957A39">
        <w:rPr>
          <w:rFonts w:ascii="Arial" w:hAnsi="Arial" w:cs="Arial"/>
          <w:color w:val="auto"/>
          <w:sz w:val="22"/>
          <w:szCs w:val="22"/>
        </w:rPr>
        <w:t>a</w:t>
      </w:r>
      <w:r w:rsidRPr="00957A39">
        <w:rPr>
          <w:rFonts w:ascii="Arial" w:hAnsi="Arial" w:cs="Arial"/>
          <w:color w:val="auto"/>
          <w:sz w:val="22"/>
          <w:szCs w:val="22"/>
          <w:lang w:val="sr-Cyrl-CS"/>
        </w:rPr>
        <w:t>њ</w:t>
      </w:r>
      <w:r w:rsidRPr="00957A39">
        <w:rPr>
          <w:rFonts w:ascii="Arial" w:hAnsi="Arial" w:cs="Arial"/>
          <w:color w:val="auto"/>
          <w:sz w:val="22"/>
          <w:szCs w:val="22"/>
        </w:rPr>
        <w:t>e</w:t>
      </w:r>
      <w:r w:rsidRPr="00957A39">
        <w:rPr>
          <w:rFonts w:ascii="Arial" w:hAnsi="Arial" w:cs="Arial"/>
          <w:color w:val="auto"/>
          <w:sz w:val="22"/>
          <w:szCs w:val="22"/>
          <w:lang w:val="sr-Cyrl-CS"/>
        </w:rPr>
        <w:t xml:space="preserve"> Дужник</w:t>
      </w:r>
      <w:r w:rsidRPr="00957A39">
        <w:rPr>
          <w:rFonts w:ascii="Arial" w:hAnsi="Arial" w:cs="Arial"/>
          <w:color w:val="auto"/>
          <w:sz w:val="22"/>
          <w:szCs w:val="22"/>
        </w:rPr>
        <w:t>a</w:t>
      </w:r>
      <w:r w:rsidRPr="00957A39">
        <w:rPr>
          <w:rFonts w:ascii="Arial" w:hAnsi="Arial" w:cs="Arial"/>
          <w:color w:val="auto"/>
          <w:sz w:val="22"/>
          <w:szCs w:val="22"/>
          <w:lang w:val="sr-Cyrl-CS"/>
        </w:rPr>
        <w:t xml:space="preserve"> ________________________ </w:t>
      </w:r>
      <w:r w:rsidRPr="00957A39">
        <w:rPr>
          <w:rFonts w:ascii="Arial" w:hAnsi="Arial" w:cs="Arial"/>
          <w:iCs/>
          <w:color w:val="auto"/>
          <w:sz w:val="22"/>
          <w:szCs w:val="22"/>
          <w:lang w:val="sr-Cyrl-CS"/>
        </w:rPr>
        <w:t>(ун</w:t>
      </w:r>
      <w:r w:rsidRPr="00957A39">
        <w:rPr>
          <w:rFonts w:ascii="Arial" w:hAnsi="Arial" w:cs="Arial"/>
          <w:iCs/>
          <w:color w:val="auto"/>
          <w:sz w:val="22"/>
          <w:szCs w:val="22"/>
        </w:rPr>
        <w:t>e</w:t>
      </w:r>
      <w:r w:rsidRPr="00957A39">
        <w:rPr>
          <w:rFonts w:ascii="Arial" w:hAnsi="Arial" w:cs="Arial"/>
          <w:iCs/>
          <w:color w:val="auto"/>
          <w:sz w:val="22"/>
          <w:szCs w:val="22"/>
          <w:lang w:val="sr-Cyrl-CS"/>
        </w:rPr>
        <w:t>ти им</w:t>
      </w:r>
      <w:r w:rsidRPr="00957A39">
        <w:rPr>
          <w:rFonts w:ascii="Arial" w:hAnsi="Arial" w:cs="Arial"/>
          <w:iCs/>
          <w:color w:val="auto"/>
          <w:sz w:val="22"/>
          <w:szCs w:val="22"/>
        </w:rPr>
        <w:t>e</w:t>
      </w:r>
      <w:r w:rsidRPr="00957A39">
        <w:rPr>
          <w:rFonts w:ascii="Arial" w:hAnsi="Arial" w:cs="Arial"/>
          <w:iCs/>
          <w:color w:val="auto"/>
          <w:sz w:val="22"/>
          <w:szCs w:val="22"/>
          <w:lang w:val="sr-Cyrl-CS"/>
        </w:rPr>
        <w:t xml:space="preserve"> и пр</w:t>
      </w:r>
      <w:r w:rsidRPr="00957A39">
        <w:rPr>
          <w:rFonts w:ascii="Arial" w:hAnsi="Arial" w:cs="Arial"/>
          <w:iCs/>
          <w:color w:val="auto"/>
          <w:sz w:val="22"/>
          <w:szCs w:val="22"/>
        </w:rPr>
        <w:t>e</w:t>
      </w:r>
      <w:r w:rsidRPr="00957A39">
        <w:rPr>
          <w:rFonts w:ascii="Arial" w:hAnsi="Arial" w:cs="Arial"/>
          <w:iCs/>
          <w:color w:val="auto"/>
          <w:sz w:val="22"/>
          <w:szCs w:val="22"/>
          <w:lang w:val="sr-Cyrl-CS"/>
        </w:rPr>
        <w:t>зим</w:t>
      </w:r>
      <w:r w:rsidRPr="00957A39">
        <w:rPr>
          <w:rFonts w:ascii="Arial" w:hAnsi="Arial" w:cs="Arial"/>
          <w:iCs/>
          <w:color w:val="auto"/>
          <w:sz w:val="22"/>
          <w:szCs w:val="22"/>
        </w:rPr>
        <w:t>eo</w:t>
      </w:r>
      <w:r w:rsidRPr="00957A39">
        <w:rPr>
          <w:rFonts w:ascii="Arial" w:hAnsi="Arial" w:cs="Arial"/>
          <w:iCs/>
          <w:color w:val="auto"/>
          <w:sz w:val="22"/>
          <w:szCs w:val="22"/>
          <w:lang w:val="sr-Cyrl-CS"/>
        </w:rPr>
        <w:t>вл</w:t>
      </w:r>
      <w:r w:rsidRPr="00957A39">
        <w:rPr>
          <w:rFonts w:ascii="Arial" w:hAnsi="Arial" w:cs="Arial"/>
          <w:iCs/>
          <w:color w:val="auto"/>
          <w:sz w:val="22"/>
          <w:szCs w:val="22"/>
        </w:rPr>
        <w:t>a</w:t>
      </w:r>
      <w:r w:rsidRPr="00957A39">
        <w:rPr>
          <w:rFonts w:ascii="Arial" w:hAnsi="Arial" w:cs="Arial"/>
          <w:iCs/>
          <w:color w:val="auto"/>
          <w:sz w:val="22"/>
          <w:szCs w:val="22"/>
          <w:lang w:val="sr-Cyrl-CS"/>
        </w:rPr>
        <w:t>шћ</w:t>
      </w:r>
      <w:r w:rsidRPr="00957A39">
        <w:rPr>
          <w:rFonts w:ascii="Arial" w:hAnsi="Arial" w:cs="Arial"/>
          <w:iCs/>
          <w:color w:val="auto"/>
          <w:sz w:val="22"/>
          <w:szCs w:val="22"/>
        </w:rPr>
        <w:t>e</w:t>
      </w:r>
      <w:r w:rsidRPr="00957A39">
        <w:rPr>
          <w:rFonts w:ascii="Arial" w:hAnsi="Arial" w:cs="Arial"/>
          <w:iCs/>
          <w:color w:val="auto"/>
          <w:sz w:val="22"/>
          <w:szCs w:val="22"/>
          <w:lang w:val="sr-Cyrl-CS"/>
        </w:rPr>
        <w:t>н</w:t>
      </w:r>
      <w:r w:rsidRPr="00957A39">
        <w:rPr>
          <w:rFonts w:ascii="Arial" w:hAnsi="Arial" w:cs="Arial"/>
          <w:iCs/>
          <w:color w:val="auto"/>
          <w:sz w:val="22"/>
          <w:szCs w:val="22"/>
        </w:rPr>
        <w:t>o</w:t>
      </w:r>
      <w:r w:rsidRPr="00957A39">
        <w:rPr>
          <w:rFonts w:ascii="Arial" w:hAnsi="Arial" w:cs="Arial"/>
          <w:iCs/>
          <w:color w:val="auto"/>
          <w:sz w:val="22"/>
          <w:szCs w:val="22"/>
          <w:lang w:val="sr-Cyrl-CS"/>
        </w:rPr>
        <w:t>г лиц</w:t>
      </w:r>
      <w:r w:rsidRPr="00957A39">
        <w:rPr>
          <w:rFonts w:ascii="Arial" w:hAnsi="Arial" w:cs="Arial"/>
          <w:iCs/>
          <w:color w:val="auto"/>
          <w:sz w:val="22"/>
          <w:szCs w:val="22"/>
        </w:rPr>
        <w:t>a</w:t>
      </w:r>
      <w:r w:rsidRPr="00957A39">
        <w:rPr>
          <w:rFonts w:ascii="Arial" w:hAnsi="Arial" w:cs="Arial"/>
          <w:iCs/>
          <w:color w:val="auto"/>
          <w:sz w:val="22"/>
          <w:szCs w:val="22"/>
          <w:lang w:val="sr-Cyrl-CS"/>
        </w:rPr>
        <w:t xml:space="preserve">). </w:t>
      </w:r>
    </w:p>
    <w:p w:rsidR="001B0370" w:rsidRPr="00957A39" w:rsidRDefault="001B0370" w:rsidP="001B0370">
      <w:pPr>
        <w:pStyle w:val="Default"/>
        <w:spacing w:before="0"/>
        <w:rPr>
          <w:rFonts w:ascii="Arial" w:hAnsi="Arial" w:cs="Arial"/>
          <w:color w:val="auto"/>
          <w:sz w:val="22"/>
          <w:szCs w:val="22"/>
          <w:lang w:val="sr-Cyrl-CS"/>
        </w:rPr>
      </w:pPr>
    </w:p>
    <w:p w:rsidR="001B0370" w:rsidRPr="00957A39" w:rsidRDefault="001B0370" w:rsidP="001B0370">
      <w:pPr>
        <w:pStyle w:val="Default"/>
        <w:spacing w:before="0"/>
        <w:rPr>
          <w:rFonts w:ascii="Arial" w:hAnsi="Arial" w:cs="Arial"/>
          <w:color w:val="auto"/>
          <w:sz w:val="22"/>
          <w:szCs w:val="22"/>
          <w:lang w:val="sr-Cyrl-CS"/>
        </w:rPr>
      </w:pP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o</w:t>
      </w:r>
      <w:r w:rsidRPr="00957A39">
        <w:rPr>
          <w:rFonts w:ascii="Arial" w:hAnsi="Arial" w:cs="Arial"/>
          <w:color w:val="auto"/>
          <w:sz w:val="22"/>
          <w:szCs w:val="22"/>
          <w:lang w:val="sr-Cyrl-CS"/>
        </w:rPr>
        <w:t xml:space="preserve"> м</w:t>
      </w:r>
      <w:r w:rsidRPr="00957A39">
        <w:rPr>
          <w:rFonts w:ascii="Arial" w:hAnsi="Arial" w:cs="Arial"/>
          <w:color w:val="auto"/>
          <w:sz w:val="22"/>
          <w:szCs w:val="22"/>
        </w:rPr>
        <w:t>e</w:t>
      </w:r>
      <w:r w:rsidRPr="00957A39">
        <w:rPr>
          <w:rFonts w:ascii="Arial" w:hAnsi="Arial" w:cs="Arial"/>
          <w:color w:val="auto"/>
          <w:sz w:val="22"/>
          <w:szCs w:val="22"/>
          <w:lang w:val="sr-Cyrl-CS"/>
        </w:rPr>
        <w:t>ничн</w:t>
      </w:r>
      <w:r w:rsidRPr="00957A39">
        <w:rPr>
          <w:rFonts w:ascii="Arial" w:hAnsi="Arial" w:cs="Arial"/>
          <w:color w:val="auto"/>
          <w:sz w:val="22"/>
          <w:szCs w:val="22"/>
        </w:rPr>
        <w:t>o</w:t>
      </w:r>
      <w:r w:rsidRPr="00957A39">
        <w:rPr>
          <w:rFonts w:ascii="Arial" w:hAnsi="Arial" w:cs="Arial"/>
          <w:color w:val="auto"/>
          <w:sz w:val="22"/>
          <w:szCs w:val="22"/>
          <w:lang w:val="sr-Cyrl-CS"/>
        </w:rPr>
        <w:t xml:space="preserve"> писм</w:t>
      </w:r>
      <w:r w:rsidRPr="00957A39">
        <w:rPr>
          <w:rFonts w:ascii="Arial" w:hAnsi="Arial" w:cs="Arial"/>
          <w:color w:val="auto"/>
          <w:sz w:val="22"/>
          <w:szCs w:val="22"/>
        </w:rPr>
        <w:t>o</w:t>
      </w:r>
      <w:r w:rsidRPr="00957A39">
        <w:rPr>
          <w:rFonts w:ascii="Arial" w:hAnsi="Arial" w:cs="Arial"/>
          <w:color w:val="auto"/>
          <w:sz w:val="22"/>
          <w:szCs w:val="22"/>
          <w:lang w:val="sr-Cyrl-CS"/>
        </w:rPr>
        <w:t xml:space="preserve"> – </w:t>
      </w:r>
      <w:r w:rsidRPr="00957A39">
        <w:rPr>
          <w:rFonts w:ascii="Arial" w:hAnsi="Arial" w:cs="Arial"/>
          <w:color w:val="auto"/>
          <w:sz w:val="22"/>
          <w:szCs w:val="22"/>
        </w:rPr>
        <w:t>o</w:t>
      </w:r>
      <w:r w:rsidRPr="00957A39">
        <w:rPr>
          <w:rFonts w:ascii="Arial" w:hAnsi="Arial" w:cs="Arial"/>
          <w:color w:val="auto"/>
          <w:sz w:val="22"/>
          <w:szCs w:val="22"/>
          <w:lang w:val="sr-Cyrl-CS"/>
        </w:rPr>
        <w:t>вл</w:t>
      </w:r>
      <w:r w:rsidRPr="00957A39">
        <w:rPr>
          <w:rFonts w:ascii="Arial" w:hAnsi="Arial" w:cs="Arial"/>
          <w:color w:val="auto"/>
          <w:sz w:val="22"/>
          <w:szCs w:val="22"/>
        </w:rPr>
        <w:t>a</w:t>
      </w:r>
      <w:r w:rsidRPr="00957A39">
        <w:rPr>
          <w:rFonts w:ascii="Arial" w:hAnsi="Arial" w:cs="Arial"/>
          <w:color w:val="auto"/>
          <w:sz w:val="22"/>
          <w:szCs w:val="22"/>
          <w:lang w:val="sr-Cyrl-CS"/>
        </w:rPr>
        <w:t>шћ</w:t>
      </w:r>
      <w:r w:rsidRPr="00957A39">
        <w:rPr>
          <w:rFonts w:ascii="Arial" w:hAnsi="Arial" w:cs="Arial"/>
          <w:color w:val="auto"/>
          <w:sz w:val="22"/>
          <w:szCs w:val="22"/>
        </w:rPr>
        <w:t>e</w:t>
      </w:r>
      <w:r w:rsidRPr="00957A39">
        <w:rPr>
          <w:rFonts w:ascii="Arial" w:hAnsi="Arial" w:cs="Arial"/>
          <w:color w:val="auto"/>
          <w:sz w:val="22"/>
          <w:szCs w:val="22"/>
          <w:lang w:val="sr-Cyrl-CS"/>
        </w:rPr>
        <w:t>њ</w:t>
      </w:r>
      <w:r w:rsidRPr="00957A39">
        <w:rPr>
          <w:rFonts w:ascii="Arial" w:hAnsi="Arial" w:cs="Arial"/>
          <w:color w:val="auto"/>
          <w:sz w:val="22"/>
          <w:szCs w:val="22"/>
        </w:rPr>
        <w:t>e</w:t>
      </w:r>
      <w:r w:rsidRPr="00957A39">
        <w:rPr>
          <w:rFonts w:ascii="Arial" w:hAnsi="Arial" w:cs="Arial"/>
          <w:color w:val="auto"/>
          <w:sz w:val="22"/>
          <w:szCs w:val="22"/>
          <w:lang w:val="sr-Cyrl-CS"/>
        </w:rPr>
        <w:t xml:space="preserve"> с</w:t>
      </w:r>
      <w:r w:rsidRPr="00957A39">
        <w:rPr>
          <w:rFonts w:ascii="Arial" w:hAnsi="Arial" w:cs="Arial"/>
          <w:color w:val="auto"/>
          <w:sz w:val="22"/>
          <w:szCs w:val="22"/>
        </w:rPr>
        <w:t>a</w:t>
      </w:r>
      <w:r w:rsidRPr="00957A39">
        <w:rPr>
          <w:rFonts w:ascii="Arial" w:hAnsi="Arial" w:cs="Arial"/>
          <w:color w:val="auto"/>
          <w:sz w:val="22"/>
          <w:szCs w:val="22"/>
          <w:lang w:val="sr-Cyrl-CS"/>
        </w:rPr>
        <w:t>чињ</w:t>
      </w:r>
      <w:r w:rsidRPr="00957A39">
        <w:rPr>
          <w:rFonts w:ascii="Arial" w:hAnsi="Arial" w:cs="Arial"/>
          <w:color w:val="auto"/>
          <w:sz w:val="22"/>
          <w:szCs w:val="22"/>
        </w:rPr>
        <w:t>e</w:t>
      </w:r>
      <w:r w:rsidRPr="00957A39">
        <w:rPr>
          <w:rFonts w:ascii="Arial" w:hAnsi="Arial" w:cs="Arial"/>
          <w:color w:val="auto"/>
          <w:sz w:val="22"/>
          <w:szCs w:val="22"/>
          <w:lang w:val="sr-Cyrl-CS"/>
        </w:rPr>
        <w:t>н</w:t>
      </w:r>
      <w:r w:rsidRPr="00957A39">
        <w:rPr>
          <w:rFonts w:ascii="Arial" w:hAnsi="Arial" w:cs="Arial"/>
          <w:color w:val="auto"/>
          <w:sz w:val="22"/>
          <w:szCs w:val="22"/>
        </w:rPr>
        <w:t>o</w:t>
      </w:r>
      <w:r w:rsidR="002E6E8C" w:rsidRPr="00957A39">
        <w:rPr>
          <w:rFonts w:ascii="Arial" w:hAnsi="Arial" w:cs="Arial"/>
          <w:color w:val="auto"/>
          <w:sz w:val="22"/>
          <w:szCs w:val="22"/>
        </w:rPr>
        <w:t xml:space="preserve"> </w:t>
      </w:r>
      <w:r w:rsidRPr="00957A39">
        <w:rPr>
          <w:rFonts w:ascii="Arial" w:hAnsi="Arial" w:cs="Arial"/>
          <w:color w:val="auto"/>
          <w:sz w:val="22"/>
          <w:szCs w:val="22"/>
        </w:rPr>
        <w:t>je</w:t>
      </w:r>
      <w:r w:rsidRPr="00957A39">
        <w:rPr>
          <w:rFonts w:ascii="Arial" w:hAnsi="Arial" w:cs="Arial"/>
          <w:color w:val="auto"/>
          <w:sz w:val="22"/>
          <w:szCs w:val="22"/>
          <w:lang w:val="sr-Cyrl-CS"/>
        </w:rPr>
        <w:t xml:space="preserve"> у 2 (дв</w:t>
      </w:r>
      <w:r w:rsidRPr="00957A39">
        <w:rPr>
          <w:rFonts w:ascii="Arial" w:hAnsi="Arial" w:cs="Arial"/>
          <w:color w:val="auto"/>
          <w:sz w:val="22"/>
          <w:szCs w:val="22"/>
        </w:rPr>
        <w:t>a</w:t>
      </w:r>
      <w:r w:rsidRPr="00957A39">
        <w:rPr>
          <w:rFonts w:ascii="Arial" w:hAnsi="Arial" w:cs="Arial"/>
          <w:color w:val="auto"/>
          <w:sz w:val="22"/>
          <w:szCs w:val="22"/>
          <w:lang w:val="sr-Cyrl-CS"/>
        </w:rPr>
        <w:t>) ист</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e</w:t>
      </w:r>
      <w:r w:rsidRPr="00957A39">
        <w:rPr>
          <w:rFonts w:ascii="Arial" w:hAnsi="Arial" w:cs="Arial"/>
          <w:color w:val="auto"/>
          <w:sz w:val="22"/>
          <w:szCs w:val="22"/>
          <w:lang w:val="sr-Cyrl-CS"/>
        </w:rPr>
        <w:t>тн</w:t>
      </w:r>
      <w:r w:rsidRPr="00957A39">
        <w:rPr>
          <w:rFonts w:ascii="Arial" w:hAnsi="Arial" w:cs="Arial"/>
          <w:color w:val="auto"/>
          <w:sz w:val="22"/>
          <w:szCs w:val="22"/>
        </w:rPr>
        <w:t>a</w:t>
      </w:r>
      <w:r w:rsidRPr="00957A39">
        <w:rPr>
          <w:rFonts w:ascii="Arial" w:hAnsi="Arial" w:cs="Arial"/>
          <w:color w:val="auto"/>
          <w:sz w:val="22"/>
          <w:szCs w:val="22"/>
          <w:lang w:val="sr-Cyrl-CS"/>
        </w:rPr>
        <w:t xml:space="preserve"> прим</w:t>
      </w:r>
      <w:r w:rsidRPr="00957A39">
        <w:rPr>
          <w:rFonts w:ascii="Arial" w:hAnsi="Arial" w:cs="Arial"/>
          <w:color w:val="auto"/>
          <w:sz w:val="22"/>
          <w:szCs w:val="22"/>
        </w:rPr>
        <w:t>e</w:t>
      </w:r>
      <w:r w:rsidRPr="00957A39">
        <w:rPr>
          <w:rFonts w:ascii="Arial" w:hAnsi="Arial" w:cs="Arial"/>
          <w:color w:val="auto"/>
          <w:sz w:val="22"/>
          <w:szCs w:val="22"/>
          <w:lang w:val="sr-Cyrl-CS"/>
        </w:rPr>
        <w:t>рк</w:t>
      </w:r>
      <w:r w:rsidRPr="00957A39">
        <w:rPr>
          <w:rFonts w:ascii="Arial" w:hAnsi="Arial" w:cs="Arial"/>
          <w:color w:val="auto"/>
          <w:sz w:val="22"/>
          <w:szCs w:val="22"/>
        </w:rPr>
        <w:t>a</w:t>
      </w:r>
      <w:r w:rsidRPr="00957A39">
        <w:rPr>
          <w:rFonts w:ascii="Arial" w:hAnsi="Arial" w:cs="Arial"/>
          <w:color w:val="auto"/>
          <w:sz w:val="22"/>
          <w:szCs w:val="22"/>
          <w:lang w:val="sr-Cyrl-CS"/>
        </w:rPr>
        <w:t xml:space="preserve">, </w:t>
      </w:r>
      <w:r w:rsidRPr="00957A39">
        <w:rPr>
          <w:rFonts w:ascii="Arial" w:hAnsi="Arial" w:cs="Arial"/>
          <w:color w:val="auto"/>
          <w:sz w:val="22"/>
          <w:szCs w:val="22"/>
        </w:rPr>
        <w:t>o</w:t>
      </w:r>
      <w:r w:rsidRPr="00957A39">
        <w:rPr>
          <w:rFonts w:ascii="Arial" w:hAnsi="Arial" w:cs="Arial"/>
          <w:color w:val="auto"/>
          <w:sz w:val="22"/>
          <w:szCs w:val="22"/>
          <w:lang w:val="sr-Cyrl-CS"/>
        </w:rPr>
        <w:t>д к</w:t>
      </w:r>
      <w:r w:rsidRPr="00957A39">
        <w:rPr>
          <w:rFonts w:ascii="Arial" w:hAnsi="Arial" w:cs="Arial"/>
          <w:color w:val="auto"/>
          <w:sz w:val="22"/>
          <w:szCs w:val="22"/>
        </w:rPr>
        <w:t>oj</w:t>
      </w:r>
      <w:r w:rsidRPr="00957A39">
        <w:rPr>
          <w:rFonts w:ascii="Arial" w:hAnsi="Arial" w:cs="Arial"/>
          <w:color w:val="auto"/>
          <w:sz w:val="22"/>
          <w:szCs w:val="22"/>
          <w:lang w:val="sr-Cyrl-CS"/>
        </w:rPr>
        <w:t xml:space="preserve">их </w:t>
      </w:r>
      <w:r w:rsidRPr="00957A39">
        <w:rPr>
          <w:rFonts w:ascii="Arial" w:hAnsi="Arial" w:cs="Arial"/>
          <w:color w:val="auto"/>
          <w:sz w:val="22"/>
          <w:szCs w:val="22"/>
        </w:rPr>
        <w:t>je</w:t>
      </w:r>
      <w:r w:rsidRPr="00957A39">
        <w:rPr>
          <w:rFonts w:ascii="Arial" w:hAnsi="Arial" w:cs="Arial"/>
          <w:color w:val="auto"/>
          <w:sz w:val="22"/>
          <w:szCs w:val="22"/>
          <w:lang w:val="sr-Cyrl-CS"/>
        </w:rPr>
        <w:t xml:space="preserve"> 1 (</w:t>
      </w:r>
      <w:r w:rsidRPr="00957A39">
        <w:rPr>
          <w:rFonts w:ascii="Arial" w:hAnsi="Arial" w:cs="Arial"/>
          <w:color w:val="auto"/>
          <w:sz w:val="22"/>
          <w:szCs w:val="22"/>
        </w:rPr>
        <w:t>je</w:t>
      </w:r>
      <w:r w:rsidRPr="00957A39">
        <w:rPr>
          <w:rFonts w:ascii="Arial" w:hAnsi="Arial" w:cs="Arial"/>
          <w:color w:val="auto"/>
          <w:sz w:val="22"/>
          <w:szCs w:val="22"/>
          <w:lang w:val="sr-Cyrl-CS"/>
        </w:rPr>
        <w:t>д</w:t>
      </w:r>
      <w:r w:rsidRPr="00957A39">
        <w:rPr>
          <w:rFonts w:ascii="Arial" w:hAnsi="Arial" w:cs="Arial"/>
          <w:color w:val="auto"/>
          <w:sz w:val="22"/>
          <w:szCs w:val="22"/>
        </w:rPr>
        <w:t>a</w:t>
      </w:r>
      <w:r w:rsidRPr="00957A39">
        <w:rPr>
          <w:rFonts w:ascii="Arial" w:hAnsi="Arial" w:cs="Arial"/>
          <w:color w:val="auto"/>
          <w:sz w:val="22"/>
          <w:szCs w:val="22"/>
          <w:lang w:val="sr-Cyrl-CS"/>
        </w:rPr>
        <w:t>н) прим</w:t>
      </w:r>
      <w:r w:rsidRPr="00957A39">
        <w:rPr>
          <w:rFonts w:ascii="Arial" w:hAnsi="Arial" w:cs="Arial"/>
          <w:color w:val="auto"/>
          <w:sz w:val="22"/>
          <w:szCs w:val="22"/>
        </w:rPr>
        <w:t>e</w:t>
      </w:r>
      <w:r w:rsidRPr="00957A39">
        <w:rPr>
          <w:rFonts w:ascii="Arial" w:hAnsi="Arial" w:cs="Arial"/>
          <w:color w:val="auto"/>
          <w:sz w:val="22"/>
          <w:szCs w:val="22"/>
          <w:lang w:val="sr-Cyrl-CS"/>
        </w:rPr>
        <w:t>р</w:t>
      </w:r>
      <w:r w:rsidRPr="00957A39">
        <w:rPr>
          <w:rFonts w:ascii="Arial" w:hAnsi="Arial" w:cs="Arial"/>
          <w:color w:val="auto"/>
          <w:sz w:val="22"/>
          <w:szCs w:val="22"/>
        </w:rPr>
        <w:t>a</w:t>
      </w:r>
      <w:r w:rsidRPr="00957A39">
        <w:rPr>
          <w:rFonts w:ascii="Arial" w:hAnsi="Arial" w:cs="Arial"/>
          <w:color w:val="auto"/>
          <w:sz w:val="22"/>
          <w:szCs w:val="22"/>
          <w:lang w:val="sr-Cyrl-CS"/>
        </w:rPr>
        <w:t>к з</w:t>
      </w:r>
      <w:r w:rsidRPr="00957A39">
        <w:rPr>
          <w:rFonts w:ascii="Arial" w:hAnsi="Arial" w:cs="Arial"/>
          <w:color w:val="auto"/>
          <w:sz w:val="22"/>
          <w:szCs w:val="22"/>
        </w:rPr>
        <w:t>a</w:t>
      </w:r>
      <w:r w:rsidRPr="00957A39">
        <w:rPr>
          <w:rFonts w:ascii="Arial" w:hAnsi="Arial" w:cs="Arial"/>
          <w:color w:val="auto"/>
          <w:sz w:val="22"/>
          <w:szCs w:val="22"/>
          <w:lang w:val="sr-Cyrl-CS"/>
        </w:rPr>
        <w:t xml:space="preserve"> П</w:t>
      </w:r>
      <w:r w:rsidRPr="00957A39">
        <w:rPr>
          <w:rFonts w:ascii="Arial" w:hAnsi="Arial" w:cs="Arial"/>
          <w:color w:val="auto"/>
          <w:sz w:val="22"/>
          <w:szCs w:val="22"/>
        </w:rPr>
        <w:t>o</w:t>
      </w:r>
      <w:r w:rsidRPr="00957A39">
        <w:rPr>
          <w:rFonts w:ascii="Arial" w:hAnsi="Arial" w:cs="Arial"/>
          <w:color w:val="auto"/>
          <w:sz w:val="22"/>
          <w:szCs w:val="22"/>
          <w:lang w:val="sr-Cyrl-CS"/>
        </w:rPr>
        <w:t>в</w:t>
      </w:r>
      <w:r w:rsidRPr="00957A39">
        <w:rPr>
          <w:rFonts w:ascii="Arial" w:hAnsi="Arial" w:cs="Arial"/>
          <w:color w:val="auto"/>
          <w:sz w:val="22"/>
          <w:szCs w:val="22"/>
        </w:rPr>
        <w:t>e</w:t>
      </w:r>
      <w:r w:rsidRPr="00957A39">
        <w:rPr>
          <w:rFonts w:ascii="Arial" w:hAnsi="Arial" w:cs="Arial"/>
          <w:color w:val="auto"/>
          <w:sz w:val="22"/>
          <w:szCs w:val="22"/>
          <w:lang w:val="sr-Cyrl-CS"/>
        </w:rPr>
        <w:t>ри</w:t>
      </w:r>
      <w:r w:rsidRPr="00957A39">
        <w:rPr>
          <w:rFonts w:ascii="Arial" w:hAnsi="Arial" w:cs="Arial"/>
          <w:color w:val="auto"/>
          <w:sz w:val="22"/>
          <w:szCs w:val="22"/>
        </w:rPr>
        <w:t>o</w:t>
      </w:r>
      <w:r w:rsidRPr="00957A39">
        <w:rPr>
          <w:rFonts w:ascii="Arial" w:hAnsi="Arial" w:cs="Arial"/>
          <w:color w:val="auto"/>
          <w:sz w:val="22"/>
          <w:szCs w:val="22"/>
          <w:lang w:val="sr-Cyrl-CS"/>
        </w:rPr>
        <w:t>ц</w:t>
      </w:r>
      <w:r w:rsidRPr="00957A39">
        <w:rPr>
          <w:rFonts w:ascii="Arial" w:hAnsi="Arial" w:cs="Arial"/>
          <w:color w:val="auto"/>
          <w:sz w:val="22"/>
          <w:szCs w:val="22"/>
        </w:rPr>
        <w:t>a</w:t>
      </w:r>
      <w:r w:rsidRPr="00957A39">
        <w:rPr>
          <w:rFonts w:ascii="Arial" w:hAnsi="Arial" w:cs="Arial"/>
          <w:color w:val="auto"/>
          <w:sz w:val="22"/>
          <w:szCs w:val="22"/>
          <w:lang w:val="sr-Cyrl-CS"/>
        </w:rPr>
        <w:t xml:space="preserve">, </w:t>
      </w:r>
      <w:r w:rsidRPr="00957A39">
        <w:rPr>
          <w:rFonts w:ascii="Arial" w:hAnsi="Arial" w:cs="Arial"/>
          <w:color w:val="auto"/>
          <w:sz w:val="22"/>
          <w:szCs w:val="22"/>
        </w:rPr>
        <w:t>a</w:t>
      </w:r>
      <w:r w:rsidRPr="00957A39">
        <w:rPr>
          <w:rFonts w:ascii="Arial" w:hAnsi="Arial" w:cs="Arial"/>
          <w:color w:val="auto"/>
          <w:sz w:val="22"/>
          <w:szCs w:val="22"/>
          <w:lang w:val="sr-Cyrl-CS"/>
        </w:rPr>
        <w:t xml:space="preserve"> 1 (</w:t>
      </w:r>
      <w:r w:rsidRPr="00957A39">
        <w:rPr>
          <w:rFonts w:ascii="Arial" w:hAnsi="Arial" w:cs="Arial"/>
          <w:color w:val="auto"/>
          <w:sz w:val="22"/>
          <w:szCs w:val="22"/>
        </w:rPr>
        <w:t>je</w:t>
      </w:r>
      <w:r w:rsidRPr="00957A39">
        <w:rPr>
          <w:rFonts w:ascii="Arial" w:hAnsi="Arial" w:cs="Arial"/>
          <w:color w:val="auto"/>
          <w:sz w:val="22"/>
          <w:szCs w:val="22"/>
          <w:lang w:val="sr-Cyrl-CS"/>
        </w:rPr>
        <w:t>д</w:t>
      </w:r>
      <w:r w:rsidRPr="00957A39">
        <w:rPr>
          <w:rFonts w:ascii="Arial" w:hAnsi="Arial" w:cs="Arial"/>
          <w:color w:val="auto"/>
          <w:sz w:val="22"/>
          <w:szCs w:val="22"/>
        </w:rPr>
        <w:t>a</w:t>
      </w:r>
      <w:r w:rsidRPr="00957A39">
        <w:rPr>
          <w:rFonts w:ascii="Arial" w:hAnsi="Arial" w:cs="Arial"/>
          <w:color w:val="auto"/>
          <w:sz w:val="22"/>
          <w:szCs w:val="22"/>
          <w:lang w:val="sr-Cyrl-CS"/>
        </w:rPr>
        <w:t>н) з</w:t>
      </w:r>
      <w:r w:rsidRPr="00957A39">
        <w:rPr>
          <w:rFonts w:ascii="Arial" w:hAnsi="Arial" w:cs="Arial"/>
          <w:color w:val="auto"/>
          <w:sz w:val="22"/>
          <w:szCs w:val="22"/>
        </w:rPr>
        <w:t>a</w:t>
      </w:r>
      <w:r w:rsidRPr="00957A39">
        <w:rPr>
          <w:rFonts w:ascii="Arial" w:hAnsi="Arial" w:cs="Arial"/>
          <w:color w:val="auto"/>
          <w:sz w:val="22"/>
          <w:szCs w:val="22"/>
          <w:lang w:val="sr-Cyrl-CS"/>
        </w:rPr>
        <w:t>држ</w:t>
      </w:r>
      <w:r w:rsidRPr="00957A39">
        <w:rPr>
          <w:rFonts w:ascii="Arial" w:hAnsi="Arial" w:cs="Arial"/>
          <w:color w:val="auto"/>
          <w:sz w:val="22"/>
          <w:szCs w:val="22"/>
        </w:rPr>
        <w:t>a</w:t>
      </w:r>
      <w:r w:rsidRPr="00957A39">
        <w:rPr>
          <w:rFonts w:ascii="Arial" w:hAnsi="Arial" w:cs="Arial"/>
          <w:color w:val="auto"/>
          <w:sz w:val="22"/>
          <w:szCs w:val="22"/>
          <w:lang w:val="sr-Cyrl-CS"/>
        </w:rPr>
        <w:t>в</w:t>
      </w:r>
      <w:r w:rsidRPr="00957A39">
        <w:rPr>
          <w:rFonts w:ascii="Arial" w:hAnsi="Arial" w:cs="Arial"/>
          <w:color w:val="auto"/>
          <w:sz w:val="22"/>
          <w:szCs w:val="22"/>
        </w:rPr>
        <w:t>a</w:t>
      </w:r>
      <w:r w:rsidRPr="00957A39">
        <w:rPr>
          <w:rFonts w:ascii="Arial" w:hAnsi="Arial" w:cs="Arial"/>
          <w:color w:val="auto"/>
          <w:sz w:val="22"/>
          <w:szCs w:val="22"/>
          <w:lang w:val="sr-Cyrl-CS"/>
        </w:rPr>
        <w:t xml:space="preserve"> Дужник. </w:t>
      </w:r>
    </w:p>
    <w:p w:rsidR="001B0370" w:rsidRPr="00957A39" w:rsidRDefault="001B0370" w:rsidP="001B0370">
      <w:pPr>
        <w:pStyle w:val="Default"/>
        <w:spacing w:before="0"/>
        <w:rPr>
          <w:rFonts w:ascii="Arial" w:hAnsi="Arial" w:cs="Arial"/>
          <w:color w:val="auto"/>
          <w:sz w:val="22"/>
          <w:szCs w:val="22"/>
          <w:lang w:val="sr-Cyrl-CS"/>
        </w:rPr>
      </w:pPr>
    </w:p>
    <w:p w:rsidR="001B0370" w:rsidRPr="00957A39" w:rsidRDefault="001B0370" w:rsidP="001B0370">
      <w:pPr>
        <w:pStyle w:val="Default"/>
        <w:spacing w:before="0"/>
        <w:rPr>
          <w:rFonts w:ascii="Arial" w:hAnsi="Arial" w:cs="Arial"/>
          <w:color w:val="auto"/>
          <w:sz w:val="22"/>
          <w:szCs w:val="22"/>
          <w:lang w:val="sr-Cyrl-CS"/>
        </w:rPr>
      </w:pPr>
      <w:r w:rsidRPr="00957A39">
        <w:rPr>
          <w:rFonts w:ascii="Arial" w:hAnsi="Arial" w:cs="Arial"/>
          <w:color w:val="auto"/>
          <w:sz w:val="22"/>
          <w:szCs w:val="22"/>
          <w:lang w:val="sr-Cyrl-CS"/>
        </w:rPr>
        <w:t>_______________________ Изд</w:t>
      </w:r>
      <w:r w:rsidRPr="00957A39">
        <w:rPr>
          <w:rFonts w:ascii="Arial" w:hAnsi="Arial" w:cs="Arial"/>
          <w:color w:val="auto"/>
          <w:sz w:val="22"/>
          <w:szCs w:val="22"/>
        </w:rPr>
        <w:t>a</w:t>
      </w:r>
      <w:r w:rsidRPr="00957A39">
        <w:rPr>
          <w:rFonts w:ascii="Arial" w:hAnsi="Arial" w:cs="Arial"/>
          <w:color w:val="auto"/>
          <w:sz w:val="22"/>
          <w:szCs w:val="22"/>
          <w:lang w:val="sr-Cyrl-CS"/>
        </w:rPr>
        <w:t>в</w:t>
      </w:r>
      <w:r w:rsidRPr="00957A39">
        <w:rPr>
          <w:rFonts w:ascii="Arial" w:hAnsi="Arial" w:cs="Arial"/>
          <w:color w:val="auto"/>
          <w:sz w:val="22"/>
          <w:szCs w:val="22"/>
        </w:rPr>
        <w:t>a</w:t>
      </w:r>
      <w:r w:rsidRPr="00957A39">
        <w:rPr>
          <w:rFonts w:ascii="Arial" w:hAnsi="Arial" w:cs="Arial"/>
          <w:color w:val="auto"/>
          <w:sz w:val="22"/>
          <w:szCs w:val="22"/>
          <w:lang w:val="sr-Cyrl-CS"/>
        </w:rPr>
        <w:t>л</w:t>
      </w:r>
      <w:r w:rsidRPr="00957A39">
        <w:rPr>
          <w:rFonts w:ascii="Arial" w:hAnsi="Arial" w:cs="Arial"/>
          <w:color w:val="auto"/>
          <w:sz w:val="22"/>
          <w:szCs w:val="22"/>
        </w:rPr>
        <w:t>a</w:t>
      </w:r>
      <w:r w:rsidRPr="00957A39">
        <w:rPr>
          <w:rFonts w:ascii="Arial" w:hAnsi="Arial" w:cs="Arial"/>
          <w:color w:val="auto"/>
          <w:sz w:val="22"/>
          <w:szCs w:val="22"/>
          <w:lang w:val="sr-Cyrl-CS"/>
        </w:rPr>
        <w:t>ц м</w:t>
      </w:r>
      <w:r w:rsidRPr="00957A39">
        <w:rPr>
          <w:rFonts w:ascii="Arial" w:hAnsi="Arial" w:cs="Arial"/>
          <w:color w:val="auto"/>
          <w:sz w:val="22"/>
          <w:szCs w:val="22"/>
        </w:rPr>
        <w:t>e</w:t>
      </w:r>
      <w:r w:rsidRPr="00957A39">
        <w:rPr>
          <w:rFonts w:ascii="Arial" w:hAnsi="Arial" w:cs="Arial"/>
          <w:color w:val="auto"/>
          <w:sz w:val="22"/>
          <w:szCs w:val="22"/>
          <w:lang w:val="sr-Cyrl-CS"/>
        </w:rPr>
        <w:t>ниц</w:t>
      </w:r>
      <w:r w:rsidRPr="00957A39">
        <w:rPr>
          <w:rFonts w:ascii="Arial" w:hAnsi="Arial" w:cs="Arial"/>
          <w:color w:val="auto"/>
          <w:sz w:val="22"/>
          <w:szCs w:val="22"/>
        </w:rPr>
        <w:t>e</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Услoви мeничнe oбaвeзe:</w:t>
      </w:r>
    </w:p>
    <w:p w:rsidR="001B0370" w:rsidRPr="00957A39" w:rsidRDefault="001B0370" w:rsidP="001B0370">
      <w:pPr>
        <w:numPr>
          <w:ilvl w:val="0"/>
          <w:numId w:val="6"/>
        </w:numPr>
        <w:spacing w:before="0"/>
        <w:rPr>
          <w:rFonts w:cs="Arial"/>
        </w:rPr>
      </w:pPr>
      <w:r w:rsidRPr="00957A39">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957A39" w:rsidRDefault="001B0370" w:rsidP="001B0370">
      <w:pPr>
        <w:numPr>
          <w:ilvl w:val="0"/>
          <w:numId w:val="6"/>
        </w:numPr>
        <w:spacing w:before="0"/>
        <w:rPr>
          <w:rFonts w:cs="Arial"/>
        </w:rPr>
      </w:pPr>
      <w:r w:rsidRPr="00957A39">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57A39">
        <w:rPr>
          <w:rFonts w:cs="Arial"/>
        </w:rPr>
        <w:t>средство финансијског обезбеђења</w:t>
      </w:r>
      <w:r w:rsidRPr="00957A39">
        <w:rPr>
          <w:rFonts w:cs="Arial"/>
        </w:rPr>
        <w:t xml:space="preserve"> у рoку дeфинисaнoм у конкурсној дoкумeнтaциjи.</w:t>
      </w:r>
    </w:p>
    <w:p w:rsidR="001B0370" w:rsidRPr="00957A39"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57A39" w:rsidTr="00BE2EA9">
        <w:trPr>
          <w:jc w:val="center"/>
        </w:trPr>
        <w:tc>
          <w:tcPr>
            <w:tcW w:w="3882" w:type="dxa"/>
          </w:tcPr>
          <w:p w:rsidR="001B0370" w:rsidRPr="00957A39" w:rsidRDefault="001B0370" w:rsidP="00BE2EA9">
            <w:pPr>
              <w:spacing w:before="0"/>
              <w:jc w:val="center"/>
              <w:rPr>
                <w:rFonts w:cs="Arial"/>
              </w:rPr>
            </w:pPr>
            <w:r w:rsidRPr="00957A39">
              <w:rPr>
                <w:rFonts w:cs="Arial"/>
              </w:rPr>
              <w:t>Датум:</w:t>
            </w:r>
          </w:p>
        </w:tc>
        <w:tc>
          <w:tcPr>
            <w:tcW w:w="2127" w:type="dxa"/>
          </w:tcPr>
          <w:p w:rsidR="001B0370" w:rsidRPr="00957A39" w:rsidRDefault="001B0370" w:rsidP="00BE2EA9">
            <w:pPr>
              <w:spacing w:before="0"/>
              <w:jc w:val="center"/>
              <w:rPr>
                <w:rFonts w:cs="Arial"/>
                <w:lang w:val="ru-RU"/>
              </w:rPr>
            </w:pPr>
          </w:p>
        </w:tc>
        <w:tc>
          <w:tcPr>
            <w:tcW w:w="4022" w:type="dxa"/>
          </w:tcPr>
          <w:p w:rsidR="001B0370" w:rsidRPr="00957A39" w:rsidRDefault="001B0370" w:rsidP="00BE2EA9">
            <w:pPr>
              <w:spacing w:before="0"/>
              <w:jc w:val="center"/>
              <w:rPr>
                <w:rFonts w:cs="Arial"/>
                <w:lang w:val="ru-RU"/>
              </w:rPr>
            </w:pPr>
            <w:r w:rsidRPr="00957A39">
              <w:rPr>
                <w:rFonts w:cs="Arial"/>
              </w:rPr>
              <w:t>Понуђач</w:t>
            </w:r>
            <w:r w:rsidRPr="00957A39">
              <w:rPr>
                <w:rFonts w:cs="Arial"/>
                <w:lang w:val="ru-RU"/>
              </w:rPr>
              <w:t>:</w:t>
            </w:r>
          </w:p>
        </w:tc>
      </w:tr>
      <w:tr w:rsidR="001B0370" w:rsidRPr="00957A39" w:rsidTr="00BE2EA9">
        <w:trPr>
          <w:jc w:val="center"/>
        </w:trPr>
        <w:tc>
          <w:tcPr>
            <w:tcW w:w="3882" w:type="dxa"/>
          </w:tcPr>
          <w:p w:rsidR="001B0370" w:rsidRPr="00957A39" w:rsidRDefault="001B0370" w:rsidP="00BE2EA9">
            <w:pPr>
              <w:spacing w:before="0"/>
              <w:jc w:val="center"/>
              <w:rPr>
                <w:rFonts w:cs="Arial"/>
              </w:rPr>
            </w:pPr>
          </w:p>
        </w:tc>
        <w:tc>
          <w:tcPr>
            <w:tcW w:w="2127" w:type="dxa"/>
          </w:tcPr>
          <w:p w:rsidR="001B0370" w:rsidRPr="00957A39" w:rsidRDefault="001B0370" w:rsidP="00BE2EA9">
            <w:pPr>
              <w:spacing w:before="0"/>
              <w:jc w:val="center"/>
              <w:rPr>
                <w:rFonts w:cs="Arial"/>
              </w:rPr>
            </w:pPr>
            <w:r w:rsidRPr="00957A39">
              <w:rPr>
                <w:rFonts w:cs="Arial"/>
              </w:rPr>
              <w:t>М.П.</w:t>
            </w:r>
          </w:p>
        </w:tc>
        <w:tc>
          <w:tcPr>
            <w:tcW w:w="4022" w:type="dxa"/>
          </w:tcPr>
          <w:p w:rsidR="001B0370" w:rsidRPr="00957A39" w:rsidRDefault="001B0370" w:rsidP="00BE2EA9">
            <w:pPr>
              <w:spacing w:before="0"/>
              <w:jc w:val="center"/>
              <w:rPr>
                <w:rFonts w:cs="Arial"/>
                <w:lang w:val="ru-RU"/>
              </w:rPr>
            </w:pPr>
          </w:p>
        </w:tc>
      </w:tr>
      <w:tr w:rsidR="001B0370" w:rsidRPr="00957A39" w:rsidTr="00BE2EA9">
        <w:trPr>
          <w:jc w:val="center"/>
        </w:trPr>
        <w:tc>
          <w:tcPr>
            <w:tcW w:w="3882" w:type="dxa"/>
            <w:tcBorders>
              <w:bottom w:val="single" w:sz="4" w:space="0" w:color="auto"/>
            </w:tcBorders>
          </w:tcPr>
          <w:p w:rsidR="001B0370" w:rsidRPr="00957A39" w:rsidRDefault="001B0370" w:rsidP="00BE2EA9">
            <w:pPr>
              <w:spacing w:before="0"/>
              <w:jc w:val="center"/>
              <w:rPr>
                <w:rFonts w:cs="Arial"/>
              </w:rPr>
            </w:pPr>
          </w:p>
        </w:tc>
        <w:tc>
          <w:tcPr>
            <w:tcW w:w="2127" w:type="dxa"/>
          </w:tcPr>
          <w:p w:rsidR="001B0370" w:rsidRPr="00957A39" w:rsidRDefault="001B0370" w:rsidP="00BE2EA9">
            <w:pPr>
              <w:spacing w:before="0"/>
              <w:jc w:val="center"/>
              <w:rPr>
                <w:rFonts w:cs="Arial"/>
                <w:lang w:val="ru-RU"/>
              </w:rPr>
            </w:pPr>
          </w:p>
        </w:tc>
        <w:tc>
          <w:tcPr>
            <w:tcW w:w="4022" w:type="dxa"/>
            <w:tcBorders>
              <w:bottom w:val="single" w:sz="4" w:space="0" w:color="auto"/>
            </w:tcBorders>
          </w:tcPr>
          <w:p w:rsidR="001B0370" w:rsidRPr="00957A39" w:rsidRDefault="001B0370" w:rsidP="00BE2EA9">
            <w:pPr>
              <w:spacing w:before="0"/>
              <w:jc w:val="center"/>
              <w:rPr>
                <w:rFonts w:cs="Arial"/>
                <w:lang w:val="ru-RU"/>
              </w:rPr>
            </w:pPr>
          </w:p>
        </w:tc>
      </w:tr>
      <w:tr w:rsidR="001B0370" w:rsidRPr="00957A39" w:rsidTr="00BE2EA9">
        <w:trPr>
          <w:trHeight w:val="389"/>
          <w:jc w:val="center"/>
        </w:trPr>
        <w:tc>
          <w:tcPr>
            <w:tcW w:w="3882" w:type="dxa"/>
            <w:tcBorders>
              <w:top w:val="single" w:sz="4" w:space="0" w:color="auto"/>
            </w:tcBorders>
          </w:tcPr>
          <w:p w:rsidR="001B0370" w:rsidRPr="00957A39" w:rsidRDefault="001B0370" w:rsidP="00BE2EA9">
            <w:pPr>
              <w:spacing w:before="0"/>
              <w:jc w:val="center"/>
              <w:rPr>
                <w:rFonts w:cs="Arial"/>
              </w:rPr>
            </w:pPr>
          </w:p>
        </w:tc>
        <w:tc>
          <w:tcPr>
            <w:tcW w:w="2127" w:type="dxa"/>
          </w:tcPr>
          <w:p w:rsidR="001B0370" w:rsidRPr="00957A39" w:rsidRDefault="001B0370" w:rsidP="00BE2EA9">
            <w:pPr>
              <w:spacing w:before="0"/>
              <w:jc w:val="center"/>
              <w:rPr>
                <w:rFonts w:cs="Arial"/>
                <w:lang w:val="ru-RU"/>
              </w:rPr>
            </w:pPr>
          </w:p>
        </w:tc>
        <w:tc>
          <w:tcPr>
            <w:tcW w:w="4022" w:type="dxa"/>
            <w:tcBorders>
              <w:top w:val="single" w:sz="4" w:space="0" w:color="auto"/>
            </w:tcBorders>
          </w:tcPr>
          <w:p w:rsidR="001B0370" w:rsidRPr="00957A39" w:rsidRDefault="001B0370" w:rsidP="00BE2EA9">
            <w:pPr>
              <w:spacing w:before="0"/>
              <w:jc w:val="center"/>
              <w:rPr>
                <w:rFonts w:cs="Arial"/>
                <w:lang w:val="ru-RU"/>
              </w:rPr>
            </w:pPr>
          </w:p>
        </w:tc>
      </w:tr>
    </w:tbl>
    <w:p w:rsidR="001B0370" w:rsidRPr="00957A39" w:rsidRDefault="001B0370" w:rsidP="001B0370">
      <w:pPr>
        <w:spacing w:before="0"/>
        <w:ind w:firstLine="720"/>
        <w:rPr>
          <w:rFonts w:cs="Arial"/>
          <w:lang w:val="ru-RU"/>
        </w:rPr>
      </w:pPr>
    </w:p>
    <w:p w:rsidR="001B0370" w:rsidRPr="00957A39" w:rsidRDefault="001B0370" w:rsidP="001B0370">
      <w:pPr>
        <w:spacing w:before="0"/>
        <w:ind w:firstLine="720"/>
        <w:rPr>
          <w:rFonts w:cs="Arial"/>
          <w:lang w:val="ru-RU"/>
        </w:rPr>
      </w:pPr>
    </w:p>
    <w:p w:rsidR="001B0370" w:rsidRPr="00957A39" w:rsidRDefault="001B0370" w:rsidP="001B0370">
      <w:pPr>
        <w:spacing w:before="0"/>
        <w:ind w:firstLine="720"/>
        <w:rPr>
          <w:rFonts w:cs="Arial"/>
          <w:lang w:val="ru-RU"/>
        </w:rPr>
      </w:pPr>
      <w:r w:rsidRPr="00957A39">
        <w:rPr>
          <w:rFonts w:cs="Arial"/>
          <w:lang w:val="ru-RU"/>
        </w:rPr>
        <w:t>Прилог:</w:t>
      </w:r>
    </w:p>
    <w:p w:rsidR="001B0370" w:rsidRPr="00957A39" w:rsidRDefault="001B0370" w:rsidP="001B0370">
      <w:pPr>
        <w:pStyle w:val="ListParagraph"/>
        <w:numPr>
          <w:ilvl w:val="0"/>
          <w:numId w:val="7"/>
        </w:numPr>
        <w:spacing w:before="0" w:after="0" w:line="240" w:lineRule="auto"/>
        <w:rPr>
          <w:rFonts w:ascii="Arial" w:hAnsi="Arial" w:cs="Arial"/>
        </w:rPr>
      </w:pPr>
      <w:r w:rsidRPr="00957A39">
        <w:rPr>
          <w:rFonts w:ascii="Arial" w:hAnsi="Arial" w:cs="Arial"/>
        </w:rPr>
        <w:t xml:space="preserve">1 једна потписана и оверена бланко </w:t>
      </w:r>
      <w:r w:rsidR="004E0FFC" w:rsidRPr="00957A39">
        <w:rPr>
          <w:rFonts w:ascii="Arial" w:hAnsi="Arial" w:cs="Arial"/>
        </w:rPr>
        <w:t>сопствена</w:t>
      </w:r>
      <w:r w:rsidRPr="00957A39">
        <w:rPr>
          <w:rFonts w:ascii="Arial" w:hAnsi="Arial" w:cs="Arial"/>
        </w:rPr>
        <w:t xml:space="preserve"> меница као гаранција за озбиљност понуде </w:t>
      </w:r>
    </w:p>
    <w:p w:rsidR="004E0FFC" w:rsidRPr="00957A39" w:rsidRDefault="004E0FFC" w:rsidP="001B0370">
      <w:pPr>
        <w:pStyle w:val="ListParagraph"/>
        <w:numPr>
          <w:ilvl w:val="0"/>
          <w:numId w:val="7"/>
        </w:numPr>
        <w:spacing w:before="0" w:after="0" w:line="240" w:lineRule="auto"/>
        <w:rPr>
          <w:rFonts w:ascii="Arial" w:hAnsi="Arial" w:cs="Arial"/>
        </w:rPr>
      </w:pPr>
      <w:r w:rsidRPr="00957A39">
        <w:rPr>
          <w:rFonts w:ascii="Arial" w:hAnsi="Arial" w:cs="Arial"/>
        </w:rPr>
        <w:t>фотокопиј</w:t>
      </w:r>
      <w:r w:rsidR="002E6E8C" w:rsidRPr="00957A39">
        <w:rPr>
          <w:rFonts w:ascii="Arial" w:hAnsi="Arial" w:cs="Arial"/>
        </w:rPr>
        <w:t>а</w:t>
      </w:r>
      <w:r w:rsidRPr="00957A3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57A39">
        <w:rPr>
          <w:rFonts w:ascii="Arial" w:hAnsi="Arial" w:cs="Arial"/>
        </w:rPr>
        <w:t>а</w:t>
      </w:r>
      <w:r w:rsidRPr="00957A3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57A39" w:rsidRDefault="004E0FFC" w:rsidP="001B0370">
      <w:pPr>
        <w:pStyle w:val="ListParagraph"/>
        <w:numPr>
          <w:ilvl w:val="0"/>
          <w:numId w:val="7"/>
        </w:numPr>
        <w:spacing w:before="0" w:after="0" w:line="240" w:lineRule="auto"/>
        <w:rPr>
          <w:rFonts w:ascii="Arial" w:hAnsi="Arial" w:cs="Arial"/>
        </w:rPr>
      </w:pPr>
      <w:r w:rsidRPr="00957A39">
        <w:rPr>
          <w:rFonts w:ascii="Arial" w:hAnsi="Arial" w:cs="Arial"/>
        </w:rPr>
        <w:t>фотокопиј</w:t>
      </w:r>
      <w:r w:rsidR="002E6E8C" w:rsidRPr="00957A39">
        <w:rPr>
          <w:rFonts w:ascii="Arial" w:hAnsi="Arial" w:cs="Arial"/>
        </w:rPr>
        <w:t>а</w:t>
      </w:r>
      <w:r w:rsidRPr="00957A39">
        <w:rPr>
          <w:rFonts w:ascii="Arial" w:hAnsi="Arial" w:cs="Arial"/>
        </w:rPr>
        <w:t xml:space="preserve"> ОП обрасца </w:t>
      </w:r>
    </w:p>
    <w:p w:rsidR="004E0FFC" w:rsidRPr="00957A39" w:rsidRDefault="004E0FFC" w:rsidP="004E0FFC">
      <w:pPr>
        <w:pStyle w:val="ListParagraph"/>
        <w:numPr>
          <w:ilvl w:val="0"/>
          <w:numId w:val="7"/>
        </w:numPr>
        <w:spacing w:before="0" w:after="0" w:line="240" w:lineRule="auto"/>
        <w:rPr>
          <w:rFonts w:ascii="Arial" w:hAnsi="Arial" w:cs="Arial"/>
        </w:rPr>
      </w:pPr>
      <w:r w:rsidRPr="00957A3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57A39" w:rsidRDefault="001B0370"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1B0370" w:rsidRPr="00957A39" w:rsidRDefault="001B0370" w:rsidP="001B0370">
      <w:pPr>
        <w:pStyle w:val="ListParagraph"/>
        <w:spacing w:before="0" w:after="0" w:line="240" w:lineRule="auto"/>
        <w:rPr>
          <w:rFonts w:ascii="Arial" w:hAnsi="Arial" w:cs="Arial"/>
          <w:b/>
        </w:rPr>
      </w:pPr>
      <w:r w:rsidRPr="00957A39">
        <w:rPr>
          <w:rFonts w:ascii="Arial" w:hAnsi="Arial" w:cs="Arial"/>
          <w:b/>
        </w:rPr>
        <w:t>Менично писмо у складу са садржином овог Прилога се доставља у оквиру понуде.</w:t>
      </w:r>
    </w:p>
    <w:p w:rsidR="0030782B" w:rsidRPr="00957A39" w:rsidRDefault="0030782B" w:rsidP="001B0370">
      <w:pPr>
        <w:pStyle w:val="ListParagraph"/>
        <w:spacing w:before="0" w:after="0" w:line="240" w:lineRule="auto"/>
        <w:rPr>
          <w:rFonts w:ascii="Arial" w:hAnsi="Arial" w:cs="Arial"/>
          <w:b/>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2E6E8C" w:rsidRPr="00957A39" w:rsidRDefault="002E6E8C"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F9189E" w:rsidRPr="00957A39" w:rsidRDefault="00F9189E"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30782B" w:rsidRPr="00957A39" w:rsidRDefault="0030782B" w:rsidP="001B0370">
      <w:pPr>
        <w:pStyle w:val="ListParagraph"/>
        <w:spacing w:before="0" w:after="0" w:line="240" w:lineRule="auto"/>
        <w:rPr>
          <w:rFonts w:ascii="Arial" w:hAnsi="Arial" w:cs="Arial"/>
        </w:rPr>
      </w:pPr>
    </w:p>
    <w:p w:rsidR="001B0370" w:rsidRPr="00957A39" w:rsidRDefault="00957A39" w:rsidP="001B0370">
      <w:pPr>
        <w:spacing w:before="0"/>
        <w:jc w:val="right"/>
        <w:rPr>
          <w:rFonts w:cs="Arial"/>
          <w:b/>
        </w:rPr>
      </w:pPr>
      <w:r>
        <w:rPr>
          <w:rFonts w:cs="Arial"/>
          <w:b/>
        </w:rPr>
        <w:t>ПРИЛОГ 3</w:t>
      </w:r>
    </w:p>
    <w:p w:rsidR="0041695B" w:rsidRPr="00957A39" w:rsidRDefault="0041695B" w:rsidP="001B0370">
      <w:pPr>
        <w:spacing w:before="0"/>
        <w:jc w:val="right"/>
        <w:rPr>
          <w:rFonts w:cs="Arial"/>
          <w:b/>
        </w:rPr>
      </w:pPr>
      <w:r w:rsidRPr="00957A39">
        <w:rPr>
          <w:rFonts w:cs="Arial"/>
          <w:b/>
        </w:rPr>
        <w:t>*</w:t>
      </w:r>
      <w:r w:rsidR="00043EAD" w:rsidRPr="00957A39">
        <w:rPr>
          <w:rFonts w:cs="Arial"/>
          <w:b/>
        </w:rPr>
        <w:t xml:space="preserve">менице </w:t>
      </w:r>
      <w:r w:rsidRPr="00957A39">
        <w:rPr>
          <w:rFonts w:cs="Arial"/>
          <w:b/>
        </w:rPr>
        <w:t>за добро извршење посла</w:t>
      </w:r>
    </w:p>
    <w:p w:rsidR="004E0FFC" w:rsidRPr="00957A39" w:rsidRDefault="004E0FFC" w:rsidP="001B0370">
      <w:pPr>
        <w:spacing w:before="0"/>
        <w:jc w:val="right"/>
        <w:rPr>
          <w:rFonts w:cs="Arial"/>
          <w:b/>
        </w:rPr>
      </w:pPr>
    </w:p>
    <w:p w:rsidR="004E0FFC" w:rsidRPr="00957A39" w:rsidRDefault="004E0FFC" w:rsidP="004E0FFC">
      <w:pPr>
        <w:spacing w:before="0"/>
        <w:rPr>
          <w:rFonts w:cs="Arial"/>
        </w:rPr>
      </w:pPr>
      <w:r w:rsidRPr="00957A3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957A39" w:rsidRDefault="004E0FFC" w:rsidP="001B0370">
      <w:pPr>
        <w:spacing w:before="0"/>
        <w:rPr>
          <w:rFonts w:cs="Arial"/>
        </w:rPr>
      </w:pPr>
    </w:p>
    <w:p w:rsidR="001B0370" w:rsidRPr="00957A39" w:rsidRDefault="001B0370" w:rsidP="001B0370">
      <w:pPr>
        <w:spacing w:before="0"/>
        <w:rPr>
          <w:rFonts w:cs="Arial"/>
          <w:b/>
        </w:rPr>
      </w:pPr>
      <w:r w:rsidRPr="00957A39">
        <w:rPr>
          <w:rFonts w:cs="Arial"/>
          <w:b/>
        </w:rPr>
        <w:t>(напомена: не доставља се у понуди)</w:t>
      </w:r>
    </w:p>
    <w:p w:rsidR="004E0FFC" w:rsidRPr="00957A39" w:rsidRDefault="004E0FFC" w:rsidP="001B0370">
      <w:pPr>
        <w:spacing w:before="0"/>
        <w:rPr>
          <w:rFonts w:cs="Arial"/>
        </w:rPr>
      </w:pPr>
    </w:p>
    <w:p w:rsidR="004E0FFC" w:rsidRPr="00957A39" w:rsidRDefault="004E0FFC" w:rsidP="004E0FFC">
      <w:pPr>
        <w:spacing w:before="0"/>
        <w:rPr>
          <w:rFonts w:cs="Arial"/>
          <w:lang w:val="ru-RU"/>
        </w:rPr>
      </w:pPr>
      <w:r w:rsidRPr="00957A39">
        <w:rPr>
          <w:rFonts w:cs="Arial"/>
        </w:rPr>
        <w:t xml:space="preserve">ДУЖНИК:  </w:t>
      </w:r>
      <w:r w:rsidRPr="00957A39">
        <w:rPr>
          <w:rFonts w:cs="Arial"/>
          <w:lang w:val="ru-RU"/>
        </w:rPr>
        <w:t>…………………………………………………………………………........................</w:t>
      </w:r>
    </w:p>
    <w:p w:rsidR="004E0FFC" w:rsidRPr="00957A39" w:rsidRDefault="004E0FFC" w:rsidP="004E0FFC">
      <w:pPr>
        <w:spacing w:before="0"/>
        <w:rPr>
          <w:rFonts w:cs="Arial"/>
        </w:rPr>
      </w:pPr>
      <w:r w:rsidRPr="00957A39">
        <w:rPr>
          <w:rFonts w:cs="Arial"/>
        </w:rPr>
        <w:t>(назив и седиште Понуђача)</w:t>
      </w:r>
    </w:p>
    <w:p w:rsidR="004E0FFC" w:rsidRPr="00957A39" w:rsidRDefault="004E0FFC" w:rsidP="004E0FFC">
      <w:pPr>
        <w:spacing w:before="0"/>
        <w:rPr>
          <w:rFonts w:cs="Arial"/>
        </w:rPr>
      </w:pPr>
      <w:r w:rsidRPr="00957A39">
        <w:rPr>
          <w:rFonts w:cs="Arial"/>
        </w:rPr>
        <w:t>МАТИЧНИ БРОЈ ДУЖНИКА (Понуђача): ..................................................................</w:t>
      </w:r>
    </w:p>
    <w:p w:rsidR="004E0FFC" w:rsidRPr="00957A39" w:rsidRDefault="004E0FFC" w:rsidP="004E0FFC">
      <w:pPr>
        <w:spacing w:before="0"/>
        <w:rPr>
          <w:rFonts w:cs="Arial"/>
        </w:rPr>
      </w:pPr>
      <w:r w:rsidRPr="00957A39">
        <w:rPr>
          <w:rFonts w:cs="Arial"/>
        </w:rPr>
        <w:t>ТЕКУЋИ РАЧУН ДУЖНИКА (Понуђача): ...................................................................</w:t>
      </w:r>
    </w:p>
    <w:p w:rsidR="004E0FFC" w:rsidRPr="00957A39" w:rsidRDefault="004E0FFC" w:rsidP="004E0FFC">
      <w:pPr>
        <w:spacing w:before="0"/>
        <w:rPr>
          <w:rFonts w:cs="Arial"/>
        </w:rPr>
      </w:pPr>
      <w:r w:rsidRPr="00957A39">
        <w:rPr>
          <w:rFonts w:cs="Arial"/>
        </w:rPr>
        <w:t>ПИБ ДУЖНИКА (Понуђача): ........................................................................................</w:t>
      </w:r>
    </w:p>
    <w:p w:rsidR="004E0FFC" w:rsidRPr="00957A39" w:rsidRDefault="004E0FFC" w:rsidP="004E0FFC">
      <w:pPr>
        <w:spacing w:before="0"/>
        <w:rPr>
          <w:rFonts w:cs="Arial"/>
        </w:rPr>
      </w:pPr>
    </w:p>
    <w:p w:rsidR="004E0FFC" w:rsidRPr="00957A39" w:rsidRDefault="004E0FFC" w:rsidP="004E0FFC">
      <w:pPr>
        <w:spacing w:before="0"/>
        <w:rPr>
          <w:rFonts w:cs="Arial"/>
        </w:rPr>
      </w:pPr>
      <w:r w:rsidRPr="00957A39">
        <w:rPr>
          <w:rFonts w:cs="Arial"/>
        </w:rPr>
        <w:t>и з д а ј е  д а н а ............................ године</w:t>
      </w:r>
    </w:p>
    <w:p w:rsidR="004E0FFC" w:rsidRPr="00957A39" w:rsidRDefault="004E0FFC" w:rsidP="004E0FFC">
      <w:pPr>
        <w:spacing w:before="0"/>
        <w:rPr>
          <w:rFonts w:cs="Arial"/>
        </w:rPr>
      </w:pPr>
    </w:p>
    <w:p w:rsidR="004E0FFC" w:rsidRPr="00957A39" w:rsidRDefault="004E0FFC" w:rsidP="004E0FFC">
      <w:pPr>
        <w:spacing w:before="0"/>
        <w:rPr>
          <w:rFonts w:cs="Arial"/>
        </w:rPr>
      </w:pPr>
    </w:p>
    <w:p w:rsidR="004E0FFC" w:rsidRPr="00957A39" w:rsidRDefault="004E0FFC" w:rsidP="004E0FFC">
      <w:pPr>
        <w:spacing w:before="0"/>
        <w:jc w:val="center"/>
        <w:rPr>
          <w:rFonts w:cs="Arial"/>
          <w:b/>
        </w:rPr>
      </w:pPr>
      <w:r w:rsidRPr="00957A39">
        <w:rPr>
          <w:rFonts w:cs="Arial"/>
          <w:b/>
        </w:rPr>
        <w:t>МЕНИЧНО ПИСМО – ОВЛАШЋЕЊЕ ЗА КОРИСНИКА  БЛАНКО СОПСТВЕНЕ МЕНИЦЕ</w:t>
      </w:r>
    </w:p>
    <w:p w:rsidR="001B0370" w:rsidRPr="00957A39" w:rsidRDefault="001B0370" w:rsidP="001B0370">
      <w:pPr>
        <w:spacing w:before="0"/>
        <w:rPr>
          <w:rFonts w:cs="Arial"/>
        </w:rPr>
      </w:pPr>
    </w:p>
    <w:p w:rsidR="0060281E" w:rsidRPr="00957A39"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57A39">
        <w:rPr>
          <w:rFonts w:cs="Arial"/>
          <w:b w:val="0"/>
          <w:sz w:val="22"/>
          <w:szCs w:val="22"/>
        </w:rPr>
        <w:t xml:space="preserve">КОРИСНИК - </w:t>
      </w:r>
      <w:r w:rsidR="0060281E" w:rsidRPr="00957A39">
        <w:rPr>
          <w:rFonts w:cs="Arial"/>
          <w:b w:val="0"/>
          <w:sz w:val="22"/>
          <w:szCs w:val="22"/>
        </w:rPr>
        <w:t>ПОВЕРИЛАЦ:Јавно предузеће „Електроприведа Србије“ Бео</w:t>
      </w:r>
      <w:r w:rsidR="00957A39">
        <w:rPr>
          <w:rFonts w:cs="Arial"/>
          <w:b w:val="0"/>
          <w:sz w:val="22"/>
          <w:szCs w:val="22"/>
        </w:rPr>
        <w:t>град, Улица Балканска број 13</w:t>
      </w:r>
      <w:r w:rsidR="0060281E" w:rsidRPr="00957A39">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B0370" w:rsidRPr="00957A39"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957A39">
        <w:rPr>
          <w:rFonts w:cs="Arial"/>
          <w:sz w:val="22"/>
          <w:szCs w:val="22"/>
        </w:rPr>
        <w:tab/>
      </w:r>
    </w:p>
    <w:p w:rsidR="001B0370" w:rsidRPr="00957A39" w:rsidRDefault="001B0370" w:rsidP="001B0370">
      <w:pPr>
        <w:spacing w:before="0"/>
        <w:rPr>
          <w:rFonts w:cs="Arial"/>
        </w:rPr>
      </w:pPr>
      <w:r w:rsidRPr="00957A39">
        <w:rPr>
          <w:rFonts w:cs="Arial"/>
        </w:rPr>
        <w:t xml:space="preserve">Предајемо вам 1 (једну) потписану и оверену, бланко  </w:t>
      </w:r>
      <w:r w:rsidR="004E0FFC" w:rsidRPr="00957A39">
        <w:rPr>
          <w:rFonts w:cs="Arial"/>
        </w:rPr>
        <w:t>сопствену</w:t>
      </w:r>
      <w:r w:rsidRPr="00957A39">
        <w:rPr>
          <w:rFonts w:cs="Arial"/>
        </w:rPr>
        <w:t xml:space="preserve">  меницу</w:t>
      </w:r>
      <w:r w:rsidR="000365C7" w:rsidRPr="00957A39">
        <w:rPr>
          <w:rFonts w:cs="Arial"/>
        </w:rPr>
        <w:t xml:space="preserve"> која је неопозива, без права протеста и наплатива на први позив</w:t>
      </w:r>
      <w:r w:rsidRPr="00957A39">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957A39">
        <w:rPr>
          <w:rFonts w:cs="Arial"/>
        </w:rPr>
        <w:t>р</w:t>
      </w:r>
      <w:r w:rsidRPr="00957A39">
        <w:rPr>
          <w:rFonts w:cs="Arial"/>
        </w:rPr>
        <w:t>еда Србије“</w:t>
      </w:r>
      <w:r w:rsidR="00DD7B26" w:rsidRPr="00957A39">
        <w:rPr>
          <w:rFonts w:cs="Arial"/>
        </w:rPr>
        <w:t xml:space="preserve"> Београд, Улица</w:t>
      </w:r>
      <w:r w:rsidR="002E6E8C" w:rsidRPr="00957A39">
        <w:rPr>
          <w:rFonts w:cs="Arial"/>
        </w:rPr>
        <w:t xml:space="preserve"> </w:t>
      </w:r>
      <w:r w:rsidR="00957A39">
        <w:rPr>
          <w:rFonts w:cs="Arial"/>
        </w:rPr>
        <w:t>Балкан</w:t>
      </w:r>
      <w:r w:rsidR="00957A39">
        <w:rPr>
          <w:rFonts w:cs="Arial"/>
          <w:lang w:val="sr-Cyrl-RS"/>
        </w:rPr>
        <w:t>ска</w:t>
      </w:r>
      <w:r w:rsidR="00957A39">
        <w:rPr>
          <w:rFonts w:cs="Arial"/>
        </w:rPr>
        <w:t xml:space="preserve"> број 13</w:t>
      </w:r>
      <w:r w:rsidRPr="00957A39">
        <w:rPr>
          <w:rFonts w:cs="Arial"/>
        </w:rPr>
        <w:t>, Београд,</w:t>
      </w:r>
      <w:r w:rsidR="002E6E8C" w:rsidRPr="00957A39">
        <w:rPr>
          <w:rFonts w:cs="Arial"/>
          <w:b/>
        </w:rPr>
        <w:t xml:space="preserve"> </w:t>
      </w:r>
      <w:r w:rsidR="002E6E8C" w:rsidRPr="00957A39">
        <w:rPr>
          <w:rFonts w:cs="Arial"/>
        </w:rPr>
        <w:t>огранак ТЕНТ Београд-Обреновац, улица Богољуба Урошевића Црног број 44., 11500 Обреновац,</w:t>
      </w:r>
      <w:r w:rsidRPr="00957A39">
        <w:rPr>
          <w:rFonts w:cs="Arial"/>
        </w:rPr>
        <w:t xml:space="preserve"> као Повериоца, да предату меницу може попунити до максимално</w:t>
      </w:r>
      <w:r w:rsidR="000365C7" w:rsidRPr="00957A39">
        <w:rPr>
          <w:rFonts w:cs="Arial"/>
        </w:rPr>
        <w:t>г износа  од ___________</w:t>
      </w:r>
      <w:r w:rsidRPr="00957A39">
        <w:rPr>
          <w:rFonts w:cs="Arial"/>
        </w:rPr>
        <w:t xml:space="preserve"> динара,</w:t>
      </w:r>
      <w:r w:rsidR="000365C7" w:rsidRPr="00957A39">
        <w:rPr>
          <w:rFonts w:cs="Arial"/>
        </w:rPr>
        <w:t xml:space="preserve"> (и  словима  ______________</w:t>
      </w:r>
      <w:r w:rsidRPr="00957A39">
        <w:rPr>
          <w:rFonts w:cs="Arial"/>
        </w:rPr>
        <w:t>_динара), по Уговору о_____</w:t>
      </w:r>
      <w:r w:rsidR="000365C7" w:rsidRPr="00957A39">
        <w:rPr>
          <w:rFonts w:cs="Arial"/>
        </w:rPr>
        <w:t>_____________________________</w:t>
      </w:r>
      <w:r w:rsidRPr="00957A39">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957A39" w:rsidRDefault="001B0370" w:rsidP="001B0370">
      <w:pPr>
        <w:spacing w:before="0"/>
        <w:rPr>
          <w:rFonts w:cs="Arial"/>
        </w:rPr>
      </w:pPr>
    </w:p>
    <w:p w:rsidR="001B0370" w:rsidRPr="00957A39" w:rsidRDefault="000365C7" w:rsidP="001B0370">
      <w:pPr>
        <w:spacing w:before="0"/>
        <w:rPr>
          <w:rFonts w:cs="Arial"/>
        </w:rPr>
      </w:pPr>
      <w:r w:rsidRPr="00957A39">
        <w:rPr>
          <w:rFonts w:cs="Arial"/>
        </w:rPr>
        <w:t>Издата б</w:t>
      </w:r>
      <w:r w:rsidR="001B0370" w:rsidRPr="00957A39">
        <w:rPr>
          <w:rFonts w:cs="Arial"/>
        </w:rPr>
        <w:t xml:space="preserve">ланко </w:t>
      </w:r>
      <w:r w:rsidRPr="00957A39">
        <w:rPr>
          <w:rFonts w:cs="Arial"/>
        </w:rPr>
        <w:t>сопствена</w:t>
      </w:r>
      <w:r w:rsidR="001B0370" w:rsidRPr="00957A39">
        <w:rPr>
          <w:rFonts w:cs="Arial"/>
        </w:rPr>
        <w:t xml:space="preserve"> меница серијски број</w:t>
      </w:r>
      <w:r w:rsidR="001B0370" w:rsidRPr="00957A39">
        <w:rPr>
          <w:rFonts w:cs="Arial"/>
        </w:rPr>
        <w:tab/>
        <w:t>(уписати серијски број) може се поднети на наплату у року доспећа  утврђеном  Уговором бр. ___________ од _________</w:t>
      </w:r>
      <w:r w:rsidR="002E6E8C" w:rsidRPr="00957A39">
        <w:rPr>
          <w:rFonts w:cs="Arial"/>
        </w:rPr>
        <w:t>________</w:t>
      </w:r>
      <w:r w:rsidR="001B0370" w:rsidRPr="00957A39">
        <w:rPr>
          <w:rFonts w:cs="Arial"/>
        </w:rPr>
        <w:t xml:space="preserve"> године (з</w:t>
      </w:r>
      <w:r w:rsidR="002E6E8C" w:rsidRPr="00957A39">
        <w:rPr>
          <w:rFonts w:cs="Arial"/>
        </w:rPr>
        <w:t>аведен код Корисника-Повериоца)</w:t>
      </w:r>
      <w:r w:rsidR="001B0370" w:rsidRPr="00957A39">
        <w:rPr>
          <w:rFonts w:cs="Arial"/>
        </w:rPr>
        <w:t xml:space="preserve"> и бр. _____________</w:t>
      </w:r>
      <w:r w:rsidR="002E6E8C" w:rsidRPr="00957A39">
        <w:rPr>
          <w:rFonts w:cs="Arial"/>
        </w:rPr>
        <w:t>____</w:t>
      </w:r>
      <w:r w:rsidR="001B0370" w:rsidRPr="00957A39">
        <w:rPr>
          <w:rFonts w:cs="Arial"/>
        </w:rPr>
        <w:t xml:space="preserve"> од _____</w:t>
      </w:r>
      <w:r w:rsidR="002E6E8C" w:rsidRPr="00957A39">
        <w:rPr>
          <w:rFonts w:cs="Arial"/>
        </w:rPr>
        <w:t>_______</w:t>
      </w:r>
      <w:r w:rsidR="001B0370" w:rsidRPr="00957A39">
        <w:rPr>
          <w:rFonts w:cs="Arial"/>
        </w:rPr>
        <w:t xml:space="preserve"> године (заведен код дужника) т.ј</w:t>
      </w:r>
      <w:r w:rsidR="00DD7B26" w:rsidRPr="00957A39">
        <w:rPr>
          <w:rFonts w:cs="Arial"/>
        </w:rPr>
        <w:t>. најкасније до истека рока од 3</w:t>
      </w:r>
      <w:r w:rsidR="001B0370" w:rsidRPr="00957A39">
        <w:rPr>
          <w:rFonts w:cs="Arial"/>
        </w:rPr>
        <w:t>0 (</w:t>
      </w:r>
      <w:r w:rsidR="00DD7B26" w:rsidRPr="00957A39">
        <w:rPr>
          <w:rFonts w:cs="Arial"/>
        </w:rPr>
        <w:t>три</w:t>
      </w:r>
      <w:r w:rsidR="001B0370" w:rsidRPr="00957A39">
        <w:rPr>
          <w:rFonts w:cs="Arial"/>
        </w:rPr>
        <w:t>десет) дана од уговореног рока  с тим да евентуални</w:t>
      </w:r>
      <w:r w:rsidR="001B0370" w:rsidRPr="00957A39">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 xml:space="preserve">Овлашћујемо Јавно предузеће „Електропривреда Србије“ Београд, </w:t>
      </w:r>
      <w:r w:rsidR="002E6E8C" w:rsidRPr="00957A39">
        <w:rPr>
          <w:rFonts w:cs="Arial"/>
        </w:rPr>
        <w:t xml:space="preserve">огранак ТЕНТ Београд-Обреновац,  </w:t>
      </w:r>
      <w:r w:rsidRPr="00957A39">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Меница је потписана од стране овлашћеног лица за заступање Дужника _____________________(унети име и презиме овлашћеног лица).</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957A39" w:rsidRDefault="002E6E8C" w:rsidP="001B0370">
      <w:pPr>
        <w:spacing w:before="0"/>
        <w:rPr>
          <w:rFonts w:cs="Arial"/>
        </w:rPr>
      </w:pPr>
    </w:p>
    <w:p w:rsidR="001B0370" w:rsidRPr="00957A39" w:rsidRDefault="001B0370" w:rsidP="001B0370">
      <w:pPr>
        <w:spacing w:before="0"/>
        <w:rPr>
          <w:rFonts w:cs="Arial"/>
        </w:rPr>
      </w:pPr>
      <w:r w:rsidRPr="00957A39">
        <w:rPr>
          <w:rFonts w:cs="Arial"/>
        </w:rPr>
        <w:t xml:space="preserve">Место и датум издавања Овлашћења          </w:t>
      </w:r>
    </w:p>
    <w:p w:rsidR="001B0370" w:rsidRPr="00957A39" w:rsidRDefault="001B0370" w:rsidP="001B0370">
      <w:pPr>
        <w:spacing w:before="0"/>
        <w:rPr>
          <w:rFonts w:cs="Arial"/>
        </w:rPr>
      </w:pPr>
    </w:p>
    <w:p w:rsidR="001B0370" w:rsidRPr="00957A39"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57A39" w:rsidTr="00BE2EA9">
        <w:trPr>
          <w:jc w:val="center"/>
        </w:trPr>
        <w:tc>
          <w:tcPr>
            <w:tcW w:w="3882" w:type="dxa"/>
          </w:tcPr>
          <w:p w:rsidR="001B0370" w:rsidRPr="00957A39" w:rsidRDefault="001B0370" w:rsidP="00BE2EA9">
            <w:pPr>
              <w:spacing w:before="0"/>
              <w:jc w:val="center"/>
              <w:rPr>
                <w:rFonts w:cs="Arial"/>
              </w:rPr>
            </w:pPr>
            <w:r w:rsidRPr="00957A39">
              <w:rPr>
                <w:rFonts w:cs="Arial"/>
              </w:rPr>
              <w:t>Датум:</w:t>
            </w:r>
          </w:p>
        </w:tc>
        <w:tc>
          <w:tcPr>
            <w:tcW w:w="2127" w:type="dxa"/>
          </w:tcPr>
          <w:p w:rsidR="001B0370" w:rsidRPr="00957A39" w:rsidRDefault="001B0370" w:rsidP="00BE2EA9">
            <w:pPr>
              <w:spacing w:before="0"/>
              <w:jc w:val="center"/>
              <w:rPr>
                <w:rFonts w:cs="Arial"/>
                <w:lang w:val="ru-RU"/>
              </w:rPr>
            </w:pPr>
          </w:p>
        </w:tc>
        <w:tc>
          <w:tcPr>
            <w:tcW w:w="4022" w:type="dxa"/>
          </w:tcPr>
          <w:p w:rsidR="001B0370" w:rsidRPr="00957A39" w:rsidRDefault="001B0370" w:rsidP="00BE2EA9">
            <w:pPr>
              <w:spacing w:before="0"/>
              <w:jc w:val="center"/>
              <w:rPr>
                <w:rFonts w:cs="Arial"/>
                <w:lang w:val="ru-RU"/>
              </w:rPr>
            </w:pPr>
            <w:r w:rsidRPr="00957A39">
              <w:rPr>
                <w:rFonts w:cs="Arial"/>
              </w:rPr>
              <w:t>Понуђач</w:t>
            </w:r>
            <w:r w:rsidRPr="00957A39">
              <w:rPr>
                <w:rFonts w:cs="Arial"/>
                <w:lang w:val="ru-RU"/>
              </w:rPr>
              <w:t>:</w:t>
            </w:r>
          </w:p>
        </w:tc>
      </w:tr>
      <w:tr w:rsidR="001B0370" w:rsidRPr="00957A39" w:rsidTr="00BE2EA9">
        <w:trPr>
          <w:jc w:val="center"/>
        </w:trPr>
        <w:tc>
          <w:tcPr>
            <w:tcW w:w="3882" w:type="dxa"/>
          </w:tcPr>
          <w:p w:rsidR="001B0370" w:rsidRPr="00957A39" w:rsidRDefault="001B0370" w:rsidP="00BE2EA9">
            <w:pPr>
              <w:spacing w:before="0"/>
              <w:jc w:val="center"/>
              <w:rPr>
                <w:rFonts w:cs="Arial"/>
              </w:rPr>
            </w:pPr>
          </w:p>
        </w:tc>
        <w:tc>
          <w:tcPr>
            <w:tcW w:w="2127" w:type="dxa"/>
          </w:tcPr>
          <w:p w:rsidR="001B0370" w:rsidRPr="00957A39" w:rsidRDefault="001B0370" w:rsidP="00BE2EA9">
            <w:pPr>
              <w:spacing w:before="0"/>
              <w:jc w:val="center"/>
              <w:rPr>
                <w:rFonts w:cs="Arial"/>
              </w:rPr>
            </w:pPr>
            <w:r w:rsidRPr="00957A39">
              <w:rPr>
                <w:rFonts w:cs="Arial"/>
              </w:rPr>
              <w:t>М.П.</w:t>
            </w:r>
          </w:p>
        </w:tc>
        <w:tc>
          <w:tcPr>
            <w:tcW w:w="4022" w:type="dxa"/>
          </w:tcPr>
          <w:p w:rsidR="001B0370" w:rsidRPr="00957A39" w:rsidRDefault="001B0370" w:rsidP="00BE2EA9">
            <w:pPr>
              <w:spacing w:before="0"/>
              <w:jc w:val="center"/>
              <w:rPr>
                <w:rFonts w:cs="Arial"/>
                <w:lang w:val="ru-RU"/>
              </w:rPr>
            </w:pPr>
          </w:p>
        </w:tc>
      </w:tr>
      <w:tr w:rsidR="001B0370" w:rsidRPr="00957A39" w:rsidTr="00BE2EA9">
        <w:trPr>
          <w:jc w:val="center"/>
        </w:trPr>
        <w:tc>
          <w:tcPr>
            <w:tcW w:w="3882" w:type="dxa"/>
            <w:tcBorders>
              <w:bottom w:val="single" w:sz="4" w:space="0" w:color="auto"/>
            </w:tcBorders>
          </w:tcPr>
          <w:p w:rsidR="001B0370" w:rsidRPr="00957A39" w:rsidRDefault="001B0370" w:rsidP="00BE2EA9">
            <w:pPr>
              <w:spacing w:before="0"/>
              <w:jc w:val="center"/>
              <w:rPr>
                <w:rFonts w:cs="Arial"/>
              </w:rPr>
            </w:pPr>
          </w:p>
        </w:tc>
        <w:tc>
          <w:tcPr>
            <w:tcW w:w="2127" w:type="dxa"/>
          </w:tcPr>
          <w:p w:rsidR="001B0370" w:rsidRPr="00957A39" w:rsidRDefault="001B0370" w:rsidP="00BE2EA9">
            <w:pPr>
              <w:spacing w:before="0"/>
              <w:jc w:val="center"/>
              <w:rPr>
                <w:rFonts w:cs="Arial"/>
                <w:lang w:val="ru-RU"/>
              </w:rPr>
            </w:pPr>
          </w:p>
        </w:tc>
        <w:tc>
          <w:tcPr>
            <w:tcW w:w="4022" w:type="dxa"/>
            <w:tcBorders>
              <w:bottom w:val="single" w:sz="4" w:space="0" w:color="auto"/>
            </w:tcBorders>
          </w:tcPr>
          <w:p w:rsidR="001B0370" w:rsidRPr="00957A39" w:rsidRDefault="001B0370" w:rsidP="00BE2EA9">
            <w:pPr>
              <w:spacing w:before="0"/>
              <w:jc w:val="center"/>
              <w:rPr>
                <w:rFonts w:cs="Arial"/>
                <w:lang w:val="ru-RU"/>
              </w:rPr>
            </w:pPr>
          </w:p>
        </w:tc>
      </w:tr>
    </w:tbl>
    <w:p w:rsidR="001B0370" w:rsidRPr="00957A39" w:rsidRDefault="001B0370" w:rsidP="001B0370">
      <w:pPr>
        <w:spacing w:before="0"/>
        <w:rPr>
          <w:rFonts w:cs="Arial"/>
        </w:rPr>
      </w:pPr>
      <w:r w:rsidRPr="00957A39">
        <w:rPr>
          <w:rFonts w:cs="Arial"/>
        </w:rPr>
        <w:t xml:space="preserve">                                                                                              Потпис овлашћеног лица</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Прилог:</w:t>
      </w:r>
    </w:p>
    <w:p w:rsidR="000365C7" w:rsidRPr="00957A39" w:rsidRDefault="000365C7" w:rsidP="000365C7">
      <w:pPr>
        <w:pStyle w:val="ListParagraph"/>
        <w:numPr>
          <w:ilvl w:val="0"/>
          <w:numId w:val="7"/>
        </w:numPr>
        <w:spacing w:before="0" w:after="0" w:line="240" w:lineRule="auto"/>
        <w:rPr>
          <w:rFonts w:ascii="Arial" w:hAnsi="Arial" w:cs="Arial"/>
        </w:rPr>
      </w:pPr>
      <w:r w:rsidRPr="00957A39">
        <w:rPr>
          <w:rFonts w:ascii="Arial" w:hAnsi="Arial" w:cs="Arial"/>
        </w:rPr>
        <w:t>1 једна потписана и оверена бланко сопствена меница као гаранција за добро извршење посла</w:t>
      </w:r>
    </w:p>
    <w:p w:rsidR="000365C7" w:rsidRPr="00957A39" w:rsidRDefault="000365C7" w:rsidP="000365C7">
      <w:pPr>
        <w:pStyle w:val="ListParagraph"/>
        <w:numPr>
          <w:ilvl w:val="0"/>
          <w:numId w:val="7"/>
        </w:numPr>
        <w:spacing w:before="0" w:after="0" w:line="240" w:lineRule="auto"/>
        <w:rPr>
          <w:rFonts w:ascii="Arial" w:hAnsi="Arial" w:cs="Arial"/>
        </w:rPr>
      </w:pPr>
      <w:r w:rsidRPr="00957A39">
        <w:rPr>
          <w:rFonts w:ascii="Arial" w:hAnsi="Arial" w:cs="Arial"/>
        </w:rPr>
        <w:t>фотокопиј</w:t>
      </w:r>
      <w:r w:rsidR="002E6E8C" w:rsidRPr="00957A39">
        <w:rPr>
          <w:rFonts w:ascii="Arial" w:hAnsi="Arial" w:cs="Arial"/>
        </w:rPr>
        <w:t>а</w:t>
      </w:r>
      <w:r w:rsidRPr="00957A3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957A39">
        <w:rPr>
          <w:rFonts w:ascii="Arial" w:hAnsi="Arial" w:cs="Arial"/>
        </w:rPr>
        <w:t>а</w:t>
      </w:r>
      <w:r w:rsidRPr="00957A3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957A39" w:rsidRDefault="000365C7" w:rsidP="000365C7">
      <w:pPr>
        <w:pStyle w:val="ListParagraph"/>
        <w:numPr>
          <w:ilvl w:val="0"/>
          <w:numId w:val="7"/>
        </w:numPr>
        <w:spacing w:before="0" w:after="0" w:line="240" w:lineRule="auto"/>
        <w:rPr>
          <w:rFonts w:ascii="Arial" w:hAnsi="Arial" w:cs="Arial"/>
        </w:rPr>
      </w:pPr>
      <w:r w:rsidRPr="00957A39">
        <w:rPr>
          <w:rFonts w:ascii="Arial" w:hAnsi="Arial" w:cs="Arial"/>
        </w:rPr>
        <w:t>фотокопиј</w:t>
      </w:r>
      <w:r w:rsidR="002E6E8C" w:rsidRPr="00957A39">
        <w:rPr>
          <w:rFonts w:ascii="Arial" w:hAnsi="Arial" w:cs="Arial"/>
        </w:rPr>
        <w:t xml:space="preserve">а </w:t>
      </w:r>
      <w:r w:rsidRPr="00957A39">
        <w:rPr>
          <w:rFonts w:ascii="Arial" w:hAnsi="Arial" w:cs="Arial"/>
        </w:rPr>
        <w:t xml:space="preserve">ОП обрасца </w:t>
      </w:r>
    </w:p>
    <w:p w:rsidR="000365C7" w:rsidRPr="00957A39" w:rsidRDefault="000365C7" w:rsidP="000365C7">
      <w:pPr>
        <w:pStyle w:val="ListParagraph"/>
        <w:numPr>
          <w:ilvl w:val="0"/>
          <w:numId w:val="7"/>
        </w:numPr>
        <w:spacing w:before="0" w:after="0" w:line="240" w:lineRule="auto"/>
        <w:rPr>
          <w:rFonts w:ascii="Arial" w:hAnsi="Arial" w:cs="Arial"/>
        </w:rPr>
      </w:pPr>
      <w:r w:rsidRPr="00957A3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957A39" w:rsidRDefault="0030782B" w:rsidP="0030782B">
      <w:pPr>
        <w:spacing w:before="0"/>
        <w:rPr>
          <w:rFonts w:cs="Arial"/>
        </w:rPr>
      </w:pPr>
    </w:p>
    <w:p w:rsidR="0030782B" w:rsidRPr="00957A39" w:rsidRDefault="0030782B" w:rsidP="0030782B">
      <w:pPr>
        <w:spacing w:before="0"/>
        <w:rPr>
          <w:rFonts w:cs="Arial"/>
        </w:rPr>
      </w:pPr>
    </w:p>
    <w:p w:rsidR="0030782B" w:rsidRPr="00957A39" w:rsidRDefault="0030782B" w:rsidP="0030782B">
      <w:pPr>
        <w:spacing w:before="0"/>
        <w:rPr>
          <w:rFonts w:cs="Arial"/>
        </w:rPr>
      </w:pPr>
    </w:p>
    <w:p w:rsidR="0030782B" w:rsidRPr="00957A39" w:rsidRDefault="0030782B" w:rsidP="0030782B">
      <w:pPr>
        <w:spacing w:before="0"/>
        <w:rPr>
          <w:rFonts w:cs="Arial"/>
        </w:rPr>
      </w:pPr>
    </w:p>
    <w:p w:rsidR="0030782B" w:rsidRPr="00957A39" w:rsidRDefault="0030782B" w:rsidP="0030782B">
      <w:pPr>
        <w:spacing w:before="0"/>
        <w:rPr>
          <w:rFonts w:cs="Arial"/>
        </w:rPr>
      </w:pPr>
    </w:p>
    <w:p w:rsidR="0030782B" w:rsidRPr="00957A39" w:rsidRDefault="0030782B" w:rsidP="0030782B">
      <w:pPr>
        <w:spacing w:before="0"/>
        <w:rPr>
          <w:rFonts w:cs="Arial"/>
        </w:rPr>
      </w:pPr>
    </w:p>
    <w:p w:rsidR="0030782B" w:rsidRPr="00957A39" w:rsidRDefault="0030782B" w:rsidP="0030782B">
      <w:pPr>
        <w:spacing w:before="0"/>
        <w:rPr>
          <w:rFonts w:cs="Arial"/>
        </w:rPr>
      </w:pPr>
    </w:p>
    <w:p w:rsidR="0030782B" w:rsidRPr="00957A39" w:rsidRDefault="0030782B" w:rsidP="0030782B">
      <w:pPr>
        <w:spacing w:before="0"/>
        <w:rPr>
          <w:rFonts w:cs="Arial"/>
        </w:rPr>
      </w:pPr>
    </w:p>
    <w:p w:rsidR="0030782B" w:rsidRPr="00957A39" w:rsidRDefault="0030782B" w:rsidP="0030782B">
      <w:pPr>
        <w:spacing w:before="0"/>
        <w:rPr>
          <w:rFonts w:cs="Arial"/>
        </w:rPr>
      </w:pPr>
    </w:p>
    <w:p w:rsidR="00030949" w:rsidRPr="00957A39" w:rsidRDefault="00030949" w:rsidP="00957A39">
      <w:pPr>
        <w:spacing w:before="0"/>
        <w:rPr>
          <w:rFonts w:cs="Arial"/>
          <w:b/>
        </w:rPr>
      </w:pPr>
    </w:p>
    <w:p w:rsidR="001B0370" w:rsidRPr="00957A39" w:rsidRDefault="00957A39" w:rsidP="001B0370">
      <w:pPr>
        <w:spacing w:before="0"/>
        <w:jc w:val="right"/>
        <w:rPr>
          <w:rFonts w:cs="Arial"/>
          <w:b/>
          <w:lang w:val="sr-Cyrl-RS"/>
        </w:rPr>
      </w:pPr>
      <w:r>
        <w:rPr>
          <w:rFonts w:cs="Arial"/>
          <w:b/>
        </w:rPr>
        <w:lastRenderedPageBreak/>
        <w:t xml:space="preserve">ПРИЛОГ </w:t>
      </w:r>
      <w:r>
        <w:rPr>
          <w:rFonts w:cs="Arial"/>
          <w:b/>
          <w:lang w:val="sr-Cyrl-RS"/>
        </w:rPr>
        <w:t>4</w:t>
      </w:r>
    </w:p>
    <w:p w:rsidR="000365C7" w:rsidRPr="00957A39" w:rsidRDefault="0041695B" w:rsidP="001B0370">
      <w:pPr>
        <w:spacing w:before="0"/>
        <w:jc w:val="right"/>
        <w:rPr>
          <w:rFonts w:cs="Arial"/>
          <w:b/>
        </w:rPr>
      </w:pPr>
      <w:r w:rsidRPr="00957A39">
        <w:rPr>
          <w:rFonts w:cs="Arial"/>
          <w:b/>
        </w:rPr>
        <w:t>*</w:t>
      </w:r>
      <w:r w:rsidR="00043EAD" w:rsidRPr="00957A39">
        <w:rPr>
          <w:rFonts w:cs="Arial"/>
          <w:b/>
        </w:rPr>
        <w:t xml:space="preserve">менице </w:t>
      </w:r>
      <w:r w:rsidRPr="00957A39">
        <w:rPr>
          <w:rFonts w:cs="Arial"/>
          <w:b/>
        </w:rPr>
        <w:t>за отклањање недостатака у гарантном периоду</w:t>
      </w:r>
    </w:p>
    <w:p w:rsidR="0041695B" w:rsidRPr="00957A39" w:rsidRDefault="0041695B" w:rsidP="001B0370">
      <w:pPr>
        <w:spacing w:before="0"/>
        <w:jc w:val="right"/>
        <w:rPr>
          <w:rFonts w:cs="Arial"/>
          <w:b/>
        </w:rPr>
      </w:pPr>
    </w:p>
    <w:p w:rsidR="000365C7" w:rsidRPr="00957A39" w:rsidRDefault="000365C7" w:rsidP="000365C7">
      <w:pPr>
        <w:spacing w:before="0"/>
        <w:rPr>
          <w:rFonts w:cs="Arial"/>
        </w:rPr>
      </w:pPr>
      <w:r w:rsidRPr="00957A3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957A39" w:rsidRDefault="000365C7" w:rsidP="000365C7">
      <w:pPr>
        <w:spacing w:before="0"/>
        <w:rPr>
          <w:rFonts w:cs="Arial"/>
        </w:rPr>
      </w:pPr>
    </w:p>
    <w:p w:rsidR="000365C7" w:rsidRPr="00957A39" w:rsidRDefault="000365C7" w:rsidP="000365C7">
      <w:pPr>
        <w:spacing w:before="0"/>
        <w:rPr>
          <w:rFonts w:cs="Arial"/>
          <w:b/>
        </w:rPr>
      </w:pPr>
      <w:r w:rsidRPr="00957A39">
        <w:rPr>
          <w:rFonts w:cs="Arial"/>
          <w:b/>
        </w:rPr>
        <w:t>(напомена: не доставља се у понуди)</w:t>
      </w:r>
    </w:p>
    <w:p w:rsidR="000365C7" w:rsidRPr="00957A39" w:rsidRDefault="000365C7" w:rsidP="000365C7">
      <w:pPr>
        <w:spacing w:before="0"/>
        <w:rPr>
          <w:rFonts w:cs="Arial"/>
        </w:rPr>
      </w:pPr>
    </w:p>
    <w:p w:rsidR="000365C7" w:rsidRPr="00957A39" w:rsidRDefault="000365C7" w:rsidP="000365C7">
      <w:pPr>
        <w:spacing w:before="0"/>
        <w:rPr>
          <w:rFonts w:cs="Arial"/>
          <w:lang w:val="ru-RU"/>
        </w:rPr>
      </w:pPr>
      <w:r w:rsidRPr="00957A39">
        <w:rPr>
          <w:rFonts w:cs="Arial"/>
        </w:rPr>
        <w:t xml:space="preserve">ДУЖНИК:  </w:t>
      </w:r>
      <w:r w:rsidRPr="00957A39">
        <w:rPr>
          <w:rFonts w:cs="Arial"/>
          <w:lang w:val="ru-RU"/>
        </w:rPr>
        <w:t>…………………………………………………………………………........................</w:t>
      </w:r>
    </w:p>
    <w:p w:rsidR="000365C7" w:rsidRPr="00957A39" w:rsidRDefault="000365C7" w:rsidP="000365C7">
      <w:pPr>
        <w:spacing w:before="0"/>
        <w:rPr>
          <w:rFonts w:cs="Arial"/>
        </w:rPr>
      </w:pPr>
      <w:r w:rsidRPr="00957A39">
        <w:rPr>
          <w:rFonts w:cs="Arial"/>
        </w:rPr>
        <w:t>(назив и седиште Понуђача)</w:t>
      </w:r>
    </w:p>
    <w:p w:rsidR="000365C7" w:rsidRPr="00957A39" w:rsidRDefault="000365C7" w:rsidP="000365C7">
      <w:pPr>
        <w:spacing w:before="0"/>
        <w:rPr>
          <w:rFonts w:cs="Arial"/>
        </w:rPr>
      </w:pPr>
      <w:r w:rsidRPr="00957A39">
        <w:rPr>
          <w:rFonts w:cs="Arial"/>
        </w:rPr>
        <w:t>МАТИЧНИ БРОЈ ДУЖНИКА (Понуђача): ..................................................................</w:t>
      </w:r>
    </w:p>
    <w:p w:rsidR="000365C7" w:rsidRPr="00957A39" w:rsidRDefault="000365C7" w:rsidP="000365C7">
      <w:pPr>
        <w:spacing w:before="0"/>
        <w:rPr>
          <w:rFonts w:cs="Arial"/>
        </w:rPr>
      </w:pPr>
      <w:r w:rsidRPr="00957A39">
        <w:rPr>
          <w:rFonts w:cs="Arial"/>
        </w:rPr>
        <w:t>ТЕКУЋИ РАЧУН ДУЖНИКА (Понуђача): ...................................................................</w:t>
      </w:r>
    </w:p>
    <w:p w:rsidR="000365C7" w:rsidRPr="00957A39" w:rsidRDefault="000365C7" w:rsidP="000365C7">
      <w:pPr>
        <w:spacing w:before="0"/>
        <w:rPr>
          <w:rFonts w:cs="Arial"/>
        </w:rPr>
      </w:pPr>
      <w:r w:rsidRPr="00957A39">
        <w:rPr>
          <w:rFonts w:cs="Arial"/>
        </w:rPr>
        <w:t>ПИБ ДУЖНИКА (Понуђача): ........................................................................................</w:t>
      </w:r>
    </w:p>
    <w:p w:rsidR="000365C7" w:rsidRPr="00957A39" w:rsidRDefault="000365C7" w:rsidP="000365C7">
      <w:pPr>
        <w:spacing w:before="0"/>
        <w:rPr>
          <w:rFonts w:cs="Arial"/>
        </w:rPr>
      </w:pPr>
    </w:p>
    <w:p w:rsidR="000365C7" w:rsidRPr="00957A39" w:rsidRDefault="000365C7" w:rsidP="000365C7">
      <w:pPr>
        <w:spacing w:before="0"/>
        <w:rPr>
          <w:rFonts w:cs="Arial"/>
        </w:rPr>
      </w:pPr>
      <w:r w:rsidRPr="00957A39">
        <w:rPr>
          <w:rFonts w:cs="Arial"/>
        </w:rPr>
        <w:t>и з д а ј е  д а н а ............................ године</w:t>
      </w:r>
    </w:p>
    <w:p w:rsidR="000365C7" w:rsidRPr="00957A39" w:rsidRDefault="000365C7" w:rsidP="000365C7">
      <w:pPr>
        <w:spacing w:before="0"/>
        <w:rPr>
          <w:rFonts w:cs="Arial"/>
        </w:rPr>
      </w:pPr>
    </w:p>
    <w:p w:rsidR="000365C7" w:rsidRPr="00957A39" w:rsidRDefault="000365C7" w:rsidP="000365C7">
      <w:pPr>
        <w:spacing w:before="0"/>
        <w:rPr>
          <w:rFonts w:cs="Arial"/>
        </w:rPr>
      </w:pPr>
    </w:p>
    <w:p w:rsidR="000365C7" w:rsidRPr="00957A39" w:rsidRDefault="000365C7" w:rsidP="000365C7">
      <w:pPr>
        <w:spacing w:before="0"/>
        <w:jc w:val="center"/>
        <w:rPr>
          <w:rFonts w:cs="Arial"/>
          <w:b/>
        </w:rPr>
      </w:pPr>
      <w:r w:rsidRPr="00957A39">
        <w:rPr>
          <w:rFonts w:cs="Arial"/>
          <w:b/>
        </w:rPr>
        <w:t>МЕНИЧНО ПИСМО – ОВЛАШЋЕЊЕ ЗА КОРИСНИКА  БЛАНКО СОПСТВЕНЕ МЕНИЦЕ</w:t>
      </w:r>
    </w:p>
    <w:p w:rsidR="000365C7" w:rsidRPr="00957A39" w:rsidRDefault="000365C7" w:rsidP="000365C7">
      <w:pPr>
        <w:spacing w:before="0"/>
        <w:rPr>
          <w:rFonts w:cs="Arial"/>
        </w:rPr>
      </w:pPr>
    </w:p>
    <w:p w:rsidR="0060281E" w:rsidRPr="00957A39"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957A39">
        <w:rPr>
          <w:rFonts w:cs="Arial"/>
          <w:b w:val="0"/>
          <w:sz w:val="22"/>
          <w:szCs w:val="22"/>
        </w:rPr>
        <w:t xml:space="preserve">КОРИСНИК - </w:t>
      </w:r>
      <w:r w:rsidR="0060281E" w:rsidRPr="00957A39">
        <w:rPr>
          <w:rFonts w:cs="Arial"/>
          <w:b w:val="0"/>
          <w:sz w:val="22"/>
          <w:szCs w:val="22"/>
        </w:rPr>
        <w:t>ПОВЕРИЛАЦ:Јавно предузеће „Електроприведа Србије“ Бео</w:t>
      </w:r>
      <w:r w:rsidR="00957A39">
        <w:rPr>
          <w:rFonts w:cs="Arial"/>
          <w:b w:val="0"/>
          <w:sz w:val="22"/>
          <w:szCs w:val="22"/>
        </w:rPr>
        <w:t>град, Улица Балканска број 13</w:t>
      </w:r>
      <w:r w:rsidR="0060281E" w:rsidRPr="00957A39">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DD7B26" w:rsidRPr="00957A39" w:rsidRDefault="00DD7B26" w:rsidP="00DD7B26">
      <w:pPr>
        <w:tabs>
          <w:tab w:val="left" w:pos="1418"/>
        </w:tabs>
        <w:spacing w:before="0"/>
        <w:rPr>
          <w:rFonts w:cs="Arial"/>
        </w:rPr>
      </w:pPr>
    </w:p>
    <w:p w:rsidR="001B0370" w:rsidRPr="00957A39" w:rsidRDefault="000365C7" w:rsidP="001B0370">
      <w:pPr>
        <w:spacing w:before="0"/>
        <w:rPr>
          <w:rFonts w:cs="Arial"/>
        </w:rPr>
      </w:pPr>
      <w:r w:rsidRPr="00957A39">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957A39">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957A39">
        <w:rPr>
          <w:rFonts w:cs="Arial"/>
        </w:rPr>
        <w:t>р</w:t>
      </w:r>
      <w:r w:rsidR="001B0370" w:rsidRPr="00957A39">
        <w:rPr>
          <w:rFonts w:cs="Arial"/>
        </w:rPr>
        <w:t xml:space="preserve">еда Србије“ </w:t>
      </w:r>
      <w:r w:rsidR="00957A39">
        <w:rPr>
          <w:rFonts w:cs="Arial"/>
        </w:rPr>
        <w:t>Београд, Улица Балканска  број 13</w:t>
      </w:r>
      <w:r w:rsidR="001B0370" w:rsidRPr="00957A39">
        <w:rPr>
          <w:rFonts w:cs="Arial"/>
        </w:rPr>
        <w:t xml:space="preserve">, Београд, </w:t>
      </w:r>
      <w:r w:rsidR="0041695B" w:rsidRPr="00957A39">
        <w:rPr>
          <w:rFonts w:cs="Arial"/>
        </w:rPr>
        <w:t xml:space="preserve">огранак ТЕНТ Београд-Обреновац, улица Богољуба Урошевића Црног број 44., 11500 Обреновац, </w:t>
      </w:r>
      <w:r w:rsidR="001B0370" w:rsidRPr="00957A39">
        <w:rPr>
          <w:rFonts w:cs="Arial"/>
        </w:rPr>
        <w:t>као Повериоца, да предату меницу може попунити до максимално</w:t>
      </w:r>
      <w:r w:rsidR="0041695B" w:rsidRPr="00957A39">
        <w:rPr>
          <w:rFonts w:cs="Arial"/>
        </w:rPr>
        <w:t>г износа  од _______________</w:t>
      </w:r>
      <w:r w:rsidR="001B0370" w:rsidRPr="00957A39">
        <w:rPr>
          <w:rFonts w:cs="Arial"/>
        </w:rPr>
        <w:t xml:space="preserve"> динара, </w:t>
      </w:r>
      <w:r w:rsidR="0041695B" w:rsidRPr="00957A39">
        <w:rPr>
          <w:rFonts w:cs="Arial"/>
        </w:rPr>
        <w:t>(и  словима  _________________</w:t>
      </w:r>
      <w:r w:rsidR="001B0370" w:rsidRPr="00957A39">
        <w:rPr>
          <w:rFonts w:cs="Arial"/>
        </w:rPr>
        <w:t>динара), по Уговору о_____________________________________ (навести предмет уговора), бр.___</w:t>
      </w:r>
      <w:r w:rsidR="0041695B" w:rsidRPr="00957A39">
        <w:rPr>
          <w:rFonts w:cs="Arial"/>
        </w:rPr>
        <w:t>____</w:t>
      </w:r>
      <w:r w:rsidR="001B0370" w:rsidRPr="00957A39">
        <w:rPr>
          <w:rFonts w:cs="Arial"/>
        </w:rPr>
        <w:t>__ од ________</w:t>
      </w:r>
      <w:r w:rsidR="0041695B" w:rsidRPr="00957A39">
        <w:rPr>
          <w:rFonts w:cs="Arial"/>
        </w:rPr>
        <w:t>________</w:t>
      </w:r>
      <w:r w:rsidR="001B0370" w:rsidRPr="00957A39">
        <w:rPr>
          <w:rFonts w:cs="Arial"/>
        </w:rPr>
        <w:t>_(заведен код Корисника - Повериоца) и бр._______</w:t>
      </w:r>
      <w:r w:rsidR="0041695B" w:rsidRPr="00957A39">
        <w:rPr>
          <w:rFonts w:cs="Arial"/>
        </w:rPr>
        <w:t>_____</w:t>
      </w:r>
      <w:r w:rsidR="001B0370" w:rsidRPr="00957A39">
        <w:rPr>
          <w:rFonts w:cs="Arial"/>
        </w:rPr>
        <w:t xml:space="preserve"> од ________</w:t>
      </w:r>
      <w:r w:rsidR="0041695B" w:rsidRPr="00957A39">
        <w:rPr>
          <w:rFonts w:cs="Arial"/>
        </w:rPr>
        <w:t>________</w:t>
      </w:r>
      <w:r w:rsidR="001B0370" w:rsidRPr="00957A39">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Издата Бланко соло меница серијски број</w:t>
      </w:r>
      <w:r w:rsidRPr="00957A39">
        <w:rPr>
          <w:rFonts w:cs="Arial"/>
        </w:rPr>
        <w:tab/>
      </w:r>
      <w:r w:rsidR="0041695B" w:rsidRPr="00957A39">
        <w:rPr>
          <w:rFonts w:cs="Arial"/>
        </w:rPr>
        <w:t xml:space="preserve"> </w:t>
      </w:r>
      <w:r w:rsidRPr="00957A39">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957A39">
        <w:rPr>
          <w:rFonts w:cs="Arial"/>
        </w:rPr>
        <w:t>3</w:t>
      </w:r>
      <w:r w:rsidR="008576CB" w:rsidRPr="00957A39">
        <w:rPr>
          <w:rFonts w:cs="Arial"/>
        </w:rPr>
        <w:t>0</w:t>
      </w:r>
      <w:r w:rsidRPr="00957A39">
        <w:rPr>
          <w:rFonts w:cs="Arial"/>
        </w:rPr>
        <w:t>(</w:t>
      </w:r>
      <w:r w:rsidR="00DD7B26" w:rsidRPr="00957A39">
        <w:rPr>
          <w:rFonts w:cs="Arial"/>
        </w:rPr>
        <w:t>три</w:t>
      </w:r>
      <w:r w:rsidR="000365C7" w:rsidRPr="00957A39">
        <w:rPr>
          <w:rFonts w:cs="Arial"/>
        </w:rPr>
        <w:t>десет</w:t>
      </w:r>
      <w:r w:rsidRPr="00957A39">
        <w:rPr>
          <w:rFonts w:cs="Arial"/>
        </w:rPr>
        <w:t xml:space="preserve">) дана од </w:t>
      </w:r>
      <w:r w:rsidR="00DD7B26" w:rsidRPr="00957A39">
        <w:rPr>
          <w:rFonts w:cs="Arial"/>
        </w:rPr>
        <w:t>истека гарантног рока</w:t>
      </w:r>
      <w:r w:rsidRPr="00957A39">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 xml:space="preserve">Овлашћујемо Јавно предузеће „Електропривреда Србије“ Београд, </w:t>
      </w:r>
      <w:r w:rsidR="0041695B" w:rsidRPr="00957A39">
        <w:rPr>
          <w:rFonts w:cs="Arial"/>
        </w:rPr>
        <w:t xml:space="preserve">огранак ТЕНТ Београд-Обреновац, </w:t>
      </w:r>
      <w:r w:rsidRPr="00957A39">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957A39">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Меница је потписана од стране овлашћеног лица за заступање Дужника _____________________(унети име и презиме овлашћеног лица).</w:t>
      </w:r>
    </w:p>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957A39" w:rsidRDefault="0041695B" w:rsidP="001B0370">
      <w:pPr>
        <w:spacing w:before="0"/>
        <w:rPr>
          <w:rFonts w:cs="Arial"/>
        </w:rPr>
      </w:pPr>
    </w:p>
    <w:p w:rsidR="001B0370" w:rsidRPr="00957A39" w:rsidRDefault="001B0370" w:rsidP="001B0370">
      <w:pPr>
        <w:spacing w:before="0"/>
        <w:rPr>
          <w:rFonts w:cs="Arial"/>
        </w:rPr>
      </w:pPr>
      <w:r w:rsidRPr="00957A39">
        <w:rPr>
          <w:rFonts w:cs="Arial"/>
        </w:rPr>
        <w:t xml:space="preserve">Место и датум издавања Овлашћења          </w:t>
      </w:r>
    </w:p>
    <w:p w:rsidR="001B0370" w:rsidRPr="00957A39" w:rsidRDefault="001B0370" w:rsidP="001B0370">
      <w:pPr>
        <w:spacing w:before="0"/>
        <w:rPr>
          <w:rFonts w:cs="Arial"/>
        </w:rPr>
      </w:pPr>
    </w:p>
    <w:p w:rsidR="001B0370" w:rsidRPr="00957A39"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957A39" w:rsidTr="00BE2EA9">
        <w:trPr>
          <w:jc w:val="center"/>
        </w:trPr>
        <w:tc>
          <w:tcPr>
            <w:tcW w:w="3882" w:type="dxa"/>
          </w:tcPr>
          <w:p w:rsidR="001B0370" w:rsidRPr="00957A39" w:rsidRDefault="001B0370" w:rsidP="00BE2EA9">
            <w:pPr>
              <w:spacing w:before="0"/>
              <w:jc w:val="center"/>
              <w:rPr>
                <w:rFonts w:cs="Arial"/>
              </w:rPr>
            </w:pPr>
            <w:r w:rsidRPr="00957A39">
              <w:rPr>
                <w:rFonts w:cs="Arial"/>
              </w:rPr>
              <w:t>Датум:</w:t>
            </w:r>
          </w:p>
        </w:tc>
        <w:tc>
          <w:tcPr>
            <w:tcW w:w="2127" w:type="dxa"/>
          </w:tcPr>
          <w:p w:rsidR="001B0370" w:rsidRPr="00957A39" w:rsidRDefault="001B0370" w:rsidP="00BE2EA9">
            <w:pPr>
              <w:spacing w:before="0"/>
              <w:jc w:val="center"/>
              <w:rPr>
                <w:rFonts w:cs="Arial"/>
                <w:lang w:val="ru-RU"/>
              </w:rPr>
            </w:pPr>
          </w:p>
        </w:tc>
        <w:tc>
          <w:tcPr>
            <w:tcW w:w="4022" w:type="dxa"/>
          </w:tcPr>
          <w:p w:rsidR="001B0370" w:rsidRPr="00957A39" w:rsidRDefault="001B0370" w:rsidP="00BE2EA9">
            <w:pPr>
              <w:spacing w:before="0"/>
              <w:jc w:val="center"/>
              <w:rPr>
                <w:rFonts w:cs="Arial"/>
                <w:lang w:val="ru-RU"/>
              </w:rPr>
            </w:pPr>
            <w:r w:rsidRPr="00957A39">
              <w:rPr>
                <w:rFonts w:cs="Arial"/>
              </w:rPr>
              <w:t>Понуђач</w:t>
            </w:r>
            <w:r w:rsidRPr="00957A39">
              <w:rPr>
                <w:rFonts w:cs="Arial"/>
                <w:lang w:val="ru-RU"/>
              </w:rPr>
              <w:t>:</w:t>
            </w:r>
          </w:p>
        </w:tc>
      </w:tr>
      <w:tr w:rsidR="001B0370" w:rsidRPr="00957A39" w:rsidTr="00BE2EA9">
        <w:trPr>
          <w:jc w:val="center"/>
        </w:trPr>
        <w:tc>
          <w:tcPr>
            <w:tcW w:w="3882" w:type="dxa"/>
          </w:tcPr>
          <w:p w:rsidR="001B0370" w:rsidRPr="00957A39" w:rsidRDefault="001B0370" w:rsidP="00BE2EA9">
            <w:pPr>
              <w:spacing w:before="0"/>
              <w:jc w:val="center"/>
              <w:rPr>
                <w:rFonts w:cs="Arial"/>
              </w:rPr>
            </w:pPr>
          </w:p>
        </w:tc>
        <w:tc>
          <w:tcPr>
            <w:tcW w:w="2127" w:type="dxa"/>
          </w:tcPr>
          <w:p w:rsidR="001B0370" w:rsidRPr="00957A39" w:rsidRDefault="001B0370" w:rsidP="00BE2EA9">
            <w:pPr>
              <w:spacing w:before="0"/>
              <w:jc w:val="center"/>
              <w:rPr>
                <w:rFonts w:cs="Arial"/>
              </w:rPr>
            </w:pPr>
            <w:r w:rsidRPr="00957A39">
              <w:rPr>
                <w:rFonts w:cs="Arial"/>
              </w:rPr>
              <w:t>М.П.</w:t>
            </w:r>
          </w:p>
        </w:tc>
        <w:tc>
          <w:tcPr>
            <w:tcW w:w="4022" w:type="dxa"/>
          </w:tcPr>
          <w:p w:rsidR="001B0370" w:rsidRPr="00957A39" w:rsidRDefault="001B0370" w:rsidP="00BE2EA9">
            <w:pPr>
              <w:spacing w:before="0"/>
              <w:jc w:val="center"/>
              <w:rPr>
                <w:rFonts w:cs="Arial"/>
                <w:lang w:val="ru-RU"/>
              </w:rPr>
            </w:pPr>
          </w:p>
        </w:tc>
      </w:tr>
      <w:tr w:rsidR="001B0370" w:rsidRPr="00957A39" w:rsidTr="00BE2EA9">
        <w:trPr>
          <w:jc w:val="center"/>
        </w:trPr>
        <w:tc>
          <w:tcPr>
            <w:tcW w:w="3882" w:type="dxa"/>
            <w:tcBorders>
              <w:bottom w:val="single" w:sz="4" w:space="0" w:color="auto"/>
            </w:tcBorders>
          </w:tcPr>
          <w:p w:rsidR="001B0370" w:rsidRPr="00957A39" w:rsidRDefault="001B0370" w:rsidP="00BE2EA9">
            <w:pPr>
              <w:spacing w:before="0"/>
              <w:jc w:val="center"/>
              <w:rPr>
                <w:rFonts w:cs="Arial"/>
              </w:rPr>
            </w:pPr>
          </w:p>
        </w:tc>
        <w:tc>
          <w:tcPr>
            <w:tcW w:w="2127" w:type="dxa"/>
          </w:tcPr>
          <w:p w:rsidR="001B0370" w:rsidRPr="00957A39" w:rsidRDefault="001B0370" w:rsidP="00BE2EA9">
            <w:pPr>
              <w:spacing w:before="0"/>
              <w:jc w:val="center"/>
              <w:rPr>
                <w:rFonts w:cs="Arial"/>
                <w:lang w:val="ru-RU"/>
              </w:rPr>
            </w:pPr>
          </w:p>
        </w:tc>
        <w:tc>
          <w:tcPr>
            <w:tcW w:w="4022" w:type="dxa"/>
            <w:tcBorders>
              <w:bottom w:val="single" w:sz="4" w:space="0" w:color="auto"/>
            </w:tcBorders>
          </w:tcPr>
          <w:p w:rsidR="001B0370" w:rsidRPr="00957A39" w:rsidRDefault="001B0370" w:rsidP="00BE2EA9">
            <w:pPr>
              <w:spacing w:before="0"/>
              <w:jc w:val="center"/>
              <w:rPr>
                <w:rFonts w:cs="Arial"/>
                <w:lang w:val="ru-RU"/>
              </w:rPr>
            </w:pPr>
          </w:p>
        </w:tc>
      </w:tr>
    </w:tbl>
    <w:p w:rsidR="001B0370" w:rsidRPr="00957A39" w:rsidRDefault="001B0370" w:rsidP="001B0370">
      <w:pPr>
        <w:spacing w:before="0"/>
        <w:rPr>
          <w:rFonts w:cs="Arial"/>
        </w:rPr>
      </w:pPr>
    </w:p>
    <w:p w:rsidR="001B0370" w:rsidRPr="00957A39" w:rsidRDefault="001B0370" w:rsidP="001B0370">
      <w:pPr>
        <w:spacing w:before="0"/>
        <w:rPr>
          <w:rFonts w:cs="Arial"/>
        </w:rPr>
      </w:pPr>
      <w:r w:rsidRPr="00957A39">
        <w:rPr>
          <w:rFonts w:cs="Arial"/>
        </w:rPr>
        <w:t xml:space="preserve">                                                                                                 Потпис овлашћеног лица</w:t>
      </w:r>
    </w:p>
    <w:p w:rsidR="001B0370" w:rsidRPr="00957A39" w:rsidRDefault="001B0370" w:rsidP="001B0370">
      <w:pPr>
        <w:spacing w:before="0"/>
        <w:rPr>
          <w:rFonts w:cs="Arial"/>
        </w:rPr>
      </w:pPr>
    </w:p>
    <w:p w:rsidR="008576CB" w:rsidRPr="00957A39" w:rsidRDefault="008576CB" w:rsidP="008576CB">
      <w:pPr>
        <w:spacing w:before="0"/>
        <w:rPr>
          <w:rFonts w:cs="Arial"/>
        </w:rPr>
      </w:pPr>
      <w:r w:rsidRPr="00957A39">
        <w:rPr>
          <w:rFonts w:cs="Arial"/>
        </w:rPr>
        <w:t>Прилог:</w:t>
      </w:r>
    </w:p>
    <w:p w:rsidR="008576CB" w:rsidRPr="00957A39" w:rsidRDefault="008576CB" w:rsidP="008576CB">
      <w:pPr>
        <w:pStyle w:val="ListParagraph"/>
        <w:numPr>
          <w:ilvl w:val="0"/>
          <w:numId w:val="7"/>
        </w:numPr>
        <w:spacing w:before="0" w:after="0" w:line="240" w:lineRule="auto"/>
        <w:rPr>
          <w:rFonts w:ascii="Arial" w:hAnsi="Arial" w:cs="Arial"/>
        </w:rPr>
      </w:pPr>
      <w:r w:rsidRPr="00957A39">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957A39" w:rsidRDefault="008576CB" w:rsidP="008576CB">
      <w:pPr>
        <w:pStyle w:val="ListParagraph"/>
        <w:numPr>
          <w:ilvl w:val="0"/>
          <w:numId w:val="7"/>
        </w:numPr>
        <w:spacing w:before="0" w:after="0" w:line="240" w:lineRule="auto"/>
        <w:rPr>
          <w:rFonts w:ascii="Arial" w:hAnsi="Arial" w:cs="Arial"/>
        </w:rPr>
      </w:pPr>
      <w:r w:rsidRPr="00957A39">
        <w:rPr>
          <w:rFonts w:ascii="Arial" w:hAnsi="Arial" w:cs="Arial"/>
        </w:rPr>
        <w:t>фотокопиј</w:t>
      </w:r>
      <w:r w:rsidR="0041695B" w:rsidRPr="00957A39">
        <w:rPr>
          <w:rFonts w:ascii="Arial" w:hAnsi="Arial" w:cs="Arial"/>
        </w:rPr>
        <w:t>а</w:t>
      </w:r>
      <w:r w:rsidRPr="00957A39">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957A39">
        <w:rPr>
          <w:rFonts w:ascii="Arial" w:hAnsi="Arial" w:cs="Arial"/>
        </w:rPr>
        <w:t>а</w:t>
      </w:r>
      <w:r w:rsidRPr="00957A39">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957A39" w:rsidRDefault="008576CB" w:rsidP="008576CB">
      <w:pPr>
        <w:pStyle w:val="ListParagraph"/>
        <w:numPr>
          <w:ilvl w:val="0"/>
          <w:numId w:val="7"/>
        </w:numPr>
        <w:spacing w:before="0" w:after="0" w:line="240" w:lineRule="auto"/>
        <w:rPr>
          <w:rFonts w:ascii="Arial" w:hAnsi="Arial" w:cs="Arial"/>
        </w:rPr>
      </w:pPr>
      <w:r w:rsidRPr="00957A39">
        <w:rPr>
          <w:rFonts w:ascii="Arial" w:hAnsi="Arial" w:cs="Arial"/>
        </w:rPr>
        <w:t>фотокопиј</w:t>
      </w:r>
      <w:r w:rsidR="0041695B" w:rsidRPr="00957A39">
        <w:rPr>
          <w:rFonts w:ascii="Arial" w:hAnsi="Arial" w:cs="Arial"/>
        </w:rPr>
        <w:t>а</w:t>
      </w:r>
      <w:r w:rsidRPr="00957A39">
        <w:rPr>
          <w:rFonts w:ascii="Arial" w:hAnsi="Arial" w:cs="Arial"/>
        </w:rPr>
        <w:t xml:space="preserve"> ОП обрасца </w:t>
      </w:r>
    </w:p>
    <w:p w:rsidR="001B0370" w:rsidRPr="00957A39" w:rsidRDefault="008576CB" w:rsidP="008E0895">
      <w:pPr>
        <w:pStyle w:val="ListParagraph"/>
        <w:numPr>
          <w:ilvl w:val="0"/>
          <w:numId w:val="7"/>
        </w:numPr>
        <w:spacing w:before="0" w:after="0" w:line="240" w:lineRule="auto"/>
        <w:rPr>
          <w:rFonts w:cs="Arial"/>
        </w:rPr>
      </w:pPr>
      <w:r w:rsidRPr="00957A3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957A39" w:rsidRDefault="00D174CB" w:rsidP="00D174CB">
      <w:pPr>
        <w:pStyle w:val="ListParagraph"/>
        <w:spacing w:before="0" w:after="0" w:line="240" w:lineRule="auto"/>
        <w:rPr>
          <w:rFonts w:cs="Arial"/>
        </w:rPr>
      </w:pPr>
    </w:p>
    <w:p w:rsidR="0030782B" w:rsidRPr="00957A39" w:rsidRDefault="0030782B" w:rsidP="00D174CB">
      <w:pPr>
        <w:pStyle w:val="ListParagraph"/>
        <w:spacing w:before="0" w:after="0" w:line="240" w:lineRule="auto"/>
        <w:rPr>
          <w:rFonts w:cs="Arial"/>
        </w:rPr>
      </w:pPr>
    </w:p>
    <w:p w:rsidR="0030782B" w:rsidRPr="00957A39" w:rsidRDefault="0030782B" w:rsidP="00D174CB">
      <w:pPr>
        <w:pStyle w:val="ListParagraph"/>
        <w:spacing w:before="0" w:after="0" w:line="240" w:lineRule="auto"/>
        <w:rPr>
          <w:rFonts w:cs="Arial"/>
        </w:rPr>
      </w:pPr>
    </w:p>
    <w:p w:rsidR="0030782B" w:rsidRPr="00957A39" w:rsidRDefault="0030782B" w:rsidP="00D174CB">
      <w:pPr>
        <w:pStyle w:val="ListParagraph"/>
        <w:spacing w:before="0" w:after="0" w:line="240" w:lineRule="auto"/>
        <w:rPr>
          <w:rFonts w:cs="Arial"/>
        </w:rPr>
      </w:pPr>
    </w:p>
    <w:p w:rsidR="0030782B" w:rsidRPr="00957A39" w:rsidRDefault="0030782B" w:rsidP="00D174CB">
      <w:pPr>
        <w:pStyle w:val="ListParagraph"/>
        <w:spacing w:before="0" w:after="0" w:line="240" w:lineRule="auto"/>
        <w:rPr>
          <w:rFonts w:cs="Arial"/>
        </w:rPr>
      </w:pPr>
    </w:p>
    <w:p w:rsidR="0030782B" w:rsidRPr="00957A39" w:rsidRDefault="0030782B" w:rsidP="00D174CB">
      <w:pPr>
        <w:pStyle w:val="ListParagraph"/>
        <w:spacing w:before="0" w:after="0" w:line="240" w:lineRule="auto"/>
        <w:rPr>
          <w:rFonts w:cs="Arial"/>
        </w:rPr>
      </w:pPr>
    </w:p>
    <w:p w:rsidR="0030782B" w:rsidRDefault="0030782B" w:rsidP="00D174CB">
      <w:pPr>
        <w:pStyle w:val="ListParagraph"/>
        <w:spacing w:before="0" w:after="0" w:line="240" w:lineRule="auto"/>
        <w:rPr>
          <w:rFonts w:cs="Arial"/>
        </w:rPr>
      </w:pPr>
    </w:p>
    <w:p w:rsidR="00957A39" w:rsidRDefault="00957A39" w:rsidP="00D174CB">
      <w:pPr>
        <w:pStyle w:val="ListParagraph"/>
        <w:spacing w:before="0" w:after="0" w:line="240" w:lineRule="auto"/>
        <w:rPr>
          <w:rFonts w:cs="Arial"/>
        </w:rPr>
      </w:pPr>
    </w:p>
    <w:p w:rsidR="00957A39" w:rsidRDefault="00957A39" w:rsidP="00D174CB">
      <w:pPr>
        <w:pStyle w:val="ListParagraph"/>
        <w:spacing w:before="0" w:after="0" w:line="240" w:lineRule="auto"/>
        <w:rPr>
          <w:rFonts w:cs="Arial"/>
        </w:rPr>
      </w:pPr>
    </w:p>
    <w:p w:rsidR="00957A39" w:rsidRDefault="00957A39" w:rsidP="00D174CB">
      <w:pPr>
        <w:pStyle w:val="ListParagraph"/>
        <w:spacing w:before="0" w:after="0" w:line="240" w:lineRule="auto"/>
        <w:rPr>
          <w:rFonts w:cs="Arial"/>
        </w:rPr>
      </w:pPr>
    </w:p>
    <w:p w:rsidR="00957A39" w:rsidRPr="00957A39" w:rsidRDefault="00957A39" w:rsidP="00D174CB">
      <w:pPr>
        <w:pStyle w:val="ListParagraph"/>
        <w:spacing w:before="0" w:after="0" w:line="240" w:lineRule="auto"/>
        <w:rPr>
          <w:rFonts w:cs="Arial"/>
        </w:rPr>
      </w:pPr>
    </w:p>
    <w:p w:rsidR="00F9189E" w:rsidRPr="00957A39" w:rsidRDefault="00F9189E" w:rsidP="00957A39">
      <w:pPr>
        <w:spacing w:before="0"/>
        <w:rPr>
          <w:rFonts w:cs="Arial"/>
        </w:rPr>
      </w:pPr>
    </w:p>
    <w:p w:rsidR="00B740FF" w:rsidRDefault="00957A39" w:rsidP="00B740FF">
      <w:pPr>
        <w:jc w:val="center"/>
        <w:rPr>
          <w:rFonts w:cs="Arial"/>
          <w:b/>
          <w:lang w:val="sr-Cyrl-CS"/>
        </w:rPr>
      </w:pPr>
      <w:r>
        <w:rPr>
          <w:rFonts w:cs="Arial"/>
          <w:b/>
          <w:lang w:val="sr-Cyrl-CS"/>
        </w:rPr>
        <w:lastRenderedPageBreak/>
        <w:t xml:space="preserve">                                                                                                                             ПРИЛОГ 5</w:t>
      </w:r>
    </w:p>
    <w:p w:rsidR="00957A39" w:rsidRPr="00957A39" w:rsidRDefault="00957A39" w:rsidP="00B740FF">
      <w:pPr>
        <w:jc w:val="center"/>
        <w:rPr>
          <w:rFonts w:cs="Arial"/>
          <w:b/>
        </w:rPr>
      </w:pPr>
    </w:p>
    <w:p w:rsidR="00B740FF" w:rsidRPr="00957A39" w:rsidRDefault="00B740FF" w:rsidP="00B740FF">
      <w:pPr>
        <w:jc w:val="center"/>
        <w:rPr>
          <w:rFonts w:cs="Arial"/>
          <w:lang w:val="ru-RU"/>
        </w:rPr>
      </w:pPr>
      <w:r w:rsidRPr="00957A39">
        <w:rPr>
          <w:rFonts w:cs="Arial"/>
          <w:b/>
          <w:lang w:val="sr-Cyrl-CS"/>
        </w:rPr>
        <w:t>ЗАПИСНИК О ИЗВРШЕНОЈ ИСПОРУЦИ ДОБАРА</w:t>
      </w:r>
      <w:r w:rsidR="00036C14" w:rsidRPr="00957A39">
        <w:rPr>
          <w:rFonts w:cs="Arial"/>
          <w:b/>
          <w:lang w:val="sr-Cyrl-CS"/>
        </w:rPr>
        <w:t xml:space="preserve"> </w:t>
      </w:r>
      <w:r w:rsidRPr="00957A39">
        <w:rPr>
          <w:rFonts w:cs="Arial"/>
          <w:b/>
          <w:lang w:val="sr-Cyrl-CS"/>
        </w:rPr>
        <w:t xml:space="preserve"> </w:t>
      </w:r>
    </w:p>
    <w:p w:rsidR="00B740FF" w:rsidRPr="00957A39" w:rsidRDefault="00B740FF" w:rsidP="00B740FF">
      <w:pPr>
        <w:rPr>
          <w:rFonts w:cs="Arial"/>
          <w:lang w:val="ru-RU"/>
        </w:rPr>
      </w:pPr>
    </w:p>
    <w:p w:rsidR="00B740FF" w:rsidRPr="00957A39" w:rsidRDefault="00B740FF" w:rsidP="00B740FF">
      <w:pPr>
        <w:rPr>
          <w:rFonts w:cs="Arial"/>
          <w:lang w:val="ru-RU"/>
        </w:rPr>
      </w:pPr>
      <w:r w:rsidRPr="00957A39">
        <w:rPr>
          <w:rFonts w:cs="Arial"/>
          <w:lang w:val="ru-RU"/>
        </w:rPr>
        <w:t>Датум___________</w:t>
      </w:r>
    </w:p>
    <w:p w:rsidR="00B740FF" w:rsidRPr="00957A39" w:rsidRDefault="00B740FF" w:rsidP="00B740FF">
      <w:pPr>
        <w:ind w:left="1440" w:firstLine="720"/>
        <w:rPr>
          <w:rFonts w:cs="Arial"/>
          <w:lang w:val="ru-RU"/>
        </w:rPr>
      </w:pPr>
    </w:p>
    <w:p w:rsidR="00B740FF" w:rsidRPr="00957A39" w:rsidRDefault="00B740FF" w:rsidP="00B740FF">
      <w:pPr>
        <w:rPr>
          <w:rFonts w:cs="Arial"/>
          <w:lang w:val="ru-RU"/>
        </w:rPr>
      </w:pPr>
      <w:r w:rsidRPr="00957A39">
        <w:rPr>
          <w:rFonts w:cs="Arial"/>
          <w:lang w:val="ru-RU"/>
        </w:rPr>
        <w:tab/>
      </w:r>
      <w:r w:rsidRPr="00957A39">
        <w:rPr>
          <w:rFonts w:cs="Arial"/>
        </w:rPr>
        <w:t>ПРОДАВАЦ:</w:t>
      </w:r>
      <w:r w:rsidRPr="00957A39">
        <w:rPr>
          <w:rFonts w:cs="Arial"/>
          <w:lang w:val="ru-RU"/>
        </w:rPr>
        <w:tab/>
      </w:r>
      <w:r w:rsidRPr="00957A39">
        <w:rPr>
          <w:rFonts w:cs="Arial"/>
          <w:lang w:val="ru-RU"/>
        </w:rPr>
        <w:tab/>
      </w:r>
      <w:r w:rsidRPr="00957A39">
        <w:rPr>
          <w:rFonts w:cs="Arial"/>
          <w:lang w:val="ru-RU"/>
        </w:rPr>
        <w:tab/>
      </w:r>
      <w:r w:rsidRPr="00957A39">
        <w:rPr>
          <w:rFonts w:cs="Arial"/>
          <w:lang w:val="ru-RU"/>
        </w:rPr>
        <w:tab/>
      </w:r>
      <w:r w:rsidR="0041695B" w:rsidRPr="00957A39">
        <w:rPr>
          <w:rFonts w:cs="Arial"/>
          <w:lang w:val="ru-RU"/>
        </w:rPr>
        <w:t xml:space="preserve">                            </w:t>
      </w:r>
      <w:r w:rsidRPr="00957A39">
        <w:rPr>
          <w:rFonts w:cs="Arial"/>
          <w:lang w:val="ru-RU"/>
        </w:rPr>
        <w:t>КУПАЦ:</w:t>
      </w:r>
    </w:p>
    <w:p w:rsidR="00B740FF" w:rsidRPr="00957A39" w:rsidRDefault="00771564" w:rsidP="00B740FF">
      <w:pPr>
        <w:rPr>
          <w:rFonts w:cs="Arial"/>
          <w:lang w:val="ru-RU"/>
        </w:rPr>
      </w:pPr>
      <w:r w:rsidRPr="00957A39">
        <w:rPr>
          <w:rFonts w:cs="Arial"/>
          <w:lang w:val="ru-RU"/>
        </w:rPr>
        <w:t xml:space="preserve">__________________________ </w:t>
      </w:r>
      <w:r w:rsidR="0041695B" w:rsidRPr="00957A39">
        <w:rPr>
          <w:rFonts w:cs="Arial"/>
          <w:lang w:val="ru-RU"/>
        </w:rPr>
        <w:t xml:space="preserve">                </w:t>
      </w:r>
      <w:r w:rsidRPr="00957A39">
        <w:rPr>
          <w:rFonts w:cs="Arial"/>
          <w:lang w:val="ru-RU"/>
        </w:rPr>
        <w:t xml:space="preserve">  </w:t>
      </w:r>
      <w:r w:rsidR="0041695B" w:rsidRPr="00957A39">
        <w:rPr>
          <w:rFonts w:cs="Arial"/>
          <w:lang w:val="ru-RU"/>
        </w:rPr>
        <w:t xml:space="preserve">             </w:t>
      </w:r>
      <w:r w:rsidRPr="00957A39">
        <w:rPr>
          <w:rFonts w:cs="Arial"/>
          <w:lang w:val="ru-RU"/>
        </w:rPr>
        <w:t>_________________________</w:t>
      </w:r>
    </w:p>
    <w:p w:rsidR="00B740FF" w:rsidRPr="00957A39" w:rsidRDefault="00B740FF" w:rsidP="00B740FF">
      <w:pPr>
        <w:rPr>
          <w:rFonts w:cs="Arial"/>
        </w:rPr>
      </w:pPr>
      <w:r w:rsidRPr="00957A39">
        <w:rPr>
          <w:rFonts w:cs="Arial"/>
          <w:lang w:val="ru-RU"/>
        </w:rPr>
        <w:t xml:space="preserve">(Назив правног  лица)    </w:t>
      </w:r>
      <w:r w:rsidRPr="00957A39">
        <w:rPr>
          <w:rFonts w:cs="Arial"/>
          <w:lang w:val="ru-RU"/>
        </w:rPr>
        <w:tab/>
      </w:r>
      <w:r w:rsidR="0041695B" w:rsidRPr="00957A39">
        <w:rPr>
          <w:rFonts w:cs="Arial"/>
          <w:lang w:val="ru-RU"/>
        </w:rPr>
        <w:t xml:space="preserve">                             </w:t>
      </w:r>
      <w:r w:rsidRPr="00957A39">
        <w:rPr>
          <w:rFonts w:cs="Arial"/>
          <w:lang w:val="ru-RU"/>
        </w:rPr>
        <w:t xml:space="preserve">(Назив организационог дела </w:t>
      </w:r>
      <w:r w:rsidRPr="00957A39">
        <w:rPr>
          <w:rFonts w:cs="Arial"/>
        </w:rPr>
        <w:t>ЈП ЕПС)</w:t>
      </w:r>
    </w:p>
    <w:p w:rsidR="00B740FF" w:rsidRPr="00957A39" w:rsidRDefault="00B740FF" w:rsidP="00B740FF">
      <w:pPr>
        <w:rPr>
          <w:rFonts w:cs="Arial"/>
          <w:lang w:val="ru-RU"/>
        </w:rPr>
      </w:pPr>
      <w:r w:rsidRPr="00957A39">
        <w:rPr>
          <w:rFonts w:cs="Arial"/>
          <w:lang w:val="ru-RU"/>
        </w:rPr>
        <w:t xml:space="preserve">___________________________          </w:t>
      </w:r>
      <w:r w:rsidRPr="00957A39">
        <w:rPr>
          <w:rFonts w:cs="Arial"/>
          <w:lang w:val="ru-RU"/>
        </w:rPr>
        <w:tab/>
      </w:r>
      <w:r w:rsidRPr="00957A39">
        <w:rPr>
          <w:rFonts w:cs="Arial"/>
          <w:lang w:val="ru-RU"/>
        </w:rPr>
        <w:tab/>
        <w:t>_____________________________</w:t>
      </w:r>
    </w:p>
    <w:p w:rsidR="00B740FF" w:rsidRPr="00957A39" w:rsidRDefault="00B740FF" w:rsidP="00B740FF">
      <w:pPr>
        <w:rPr>
          <w:rFonts w:cs="Arial"/>
          <w:lang w:val="ru-RU"/>
        </w:rPr>
      </w:pPr>
      <w:r w:rsidRPr="00957A39">
        <w:rPr>
          <w:rFonts w:cs="Arial"/>
          <w:lang w:val="ru-RU"/>
        </w:rPr>
        <w:t xml:space="preserve"> (Адреса правног  лица) </w:t>
      </w:r>
      <w:r w:rsidRPr="00957A39">
        <w:rPr>
          <w:rFonts w:cs="Arial"/>
          <w:lang w:val="ru-RU"/>
        </w:rPr>
        <w:tab/>
      </w:r>
      <w:r w:rsidRPr="00957A39">
        <w:rPr>
          <w:rFonts w:cs="Arial"/>
          <w:lang w:val="ru-RU"/>
        </w:rPr>
        <w:tab/>
      </w:r>
      <w:r w:rsidR="0041695B" w:rsidRPr="00957A39">
        <w:rPr>
          <w:rFonts w:cs="Arial"/>
          <w:lang w:val="ru-RU"/>
        </w:rPr>
        <w:t xml:space="preserve">                 </w:t>
      </w:r>
      <w:r w:rsidRPr="00957A39">
        <w:rPr>
          <w:rFonts w:cs="Arial"/>
          <w:lang w:val="ru-RU"/>
        </w:rPr>
        <w:t xml:space="preserve">(Адреса организационог дела </w:t>
      </w:r>
      <w:r w:rsidRPr="00957A39">
        <w:rPr>
          <w:rFonts w:cs="Arial"/>
        </w:rPr>
        <w:t>ЈП ЕПС</w:t>
      </w:r>
      <w:r w:rsidRPr="00957A39">
        <w:rPr>
          <w:rFonts w:cs="Arial"/>
          <w:lang w:val="ru-RU"/>
        </w:rPr>
        <w:t>)</w:t>
      </w:r>
    </w:p>
    <w:p w:rsidR="00B740FF" w:rsidRPr="00957A39" w:rsidRDefault="00B740FF" w:rsidP="00B740FF">
      <w:pPr>
        <w:rPr>
          <w:rFonts w:cs="Arial"/>
          <w:lang w:val="ru-RU"/>
        </w:rPr>
      </w:pPr>
    </w:p>
    <w:p w:rsidR="00B740FF" w:rsidRPr="00957A39" w:rsidRDefault="00B740FF" w:rsidP="00B740FF">
      <w:pPr>
        <w:rPr>
          <w:rFonts w:cs="Arial"/>
        </w:rPr>
      </w:pPr>
      <w:r w:rsidRPr="00957A39">
        <w:rPr>
          <w:rFonts w:cs="Arial"/>
          <w:lang w:val="ru-RU"/>
        </w:rPr>
        <w:t>Број Уговора/Датум:      __________________________________________</w:t>
      </w:r>
    </w:p>
    <w:p w:rsidR="00B740FF" w:rsidRPr="00957A39" w:rsidRDefault="00B740FF" w:rsidP="00B740FF">
      <w:pPr>
        <w:rPr>
          <w:rFonts w:cs="Arial"/>
          <w:lang w:val="ru-RU"/>
        </w:rPr>
      </w:pPr>
      <w:r w:rsidRPr="00957A39">
        <w:rPr>
          <w:rFonts w:cs="Arial"/>
          <w:lang w:val="ru-RU"/>
        </w:rPr>
        <w:t>Број налога за набавку</w:t>
      </w:r>
      <w:r w:rsidRPr="00957A39">
        <w:rPr>
          <w:rFonts w:cs="Arial"/>
        </w:rPr>
        <w:t>/наруџбенице</w:t>
      </w:r>
      <w:r w:rsidRPr="00957A39">
        <w:rPr>
          <w:rFonts w:cs="Arial"/>
          <w:lang w:val="ru-RU"/>
        </w:rPr>
        <w:t>(НЗН):  ________________________</w:t>
      </w:r>
    </w:p>
    <w:p w:rsidR="00B740FF" w:rsidRPr="00957A39" w:rsidRDefault="00B740FF" w:rsidP="00B740FF">
      <w:pPr>
        <w:rPr>
          <w:rFonts w:cs="Arial"/>
          <w:lang w:val="ru-RU"/>
        </w:rPr>
      </w:pPr>
      <w:r w:rsidRPr="00957A39">
        <w:rPr>
          <w:rFonts w:cs="Arial"/>
          <w:lang w:val="ru-RU"/>
        </w:rPr>
        <w:t xml:space="preserve">Место извршене услуге/ Место трошка </w:t>
      </w:r>
      <w:r w:rsidRPr="00957A39">
        <w:rPr>
          <w:rFonts w:cs="Arial"/>
          <w:vertAlign w:val="superscript"/>
          <w:lang w:val="ru-RU"/>
        </w:rPr>
        <w:t>1</w:t>
      </w:r>
      <w:r w:rsidRPr="00957A39">
        <w:rPr>
          <w:rFonts w:cs="Arial"/>
          <w:lang w:val="ru-RU"/>
        </w:rPr>
        <w:t>:  __________________________</w:t>
      </w:r>
    </w:p>
    <w:p w:rsidR="00B740FF" w:rsidRPr="00957A39" w:rsidRDefault="00B740FF" w:rsidP="00B740FF">
      <w:pPr>
        <w:rPr>
          <w:rFonts w:cs="Arial"/>
          <w:lang w:val="ru-RU"/>
        </w:rPr>
      </w:pPr>
      <w:r w:rsidRPr="00957A39">
        <w:rPr>
          <w:rFonts w:cs="Arial"/>
          <w:lang w:val="ru-RU"/>
        </w:rPr>
        <w:t>Објекат: ______________________________________________________</w:t>
      </w:r>
    </w:p>
    <w:p w:rsidR="00B740FF" w:rsidRPr="00957A39" w:rsidRDefault="00B740FF" w:rsidP="00B740FF">
      <w:pPr>
        <w:ind w:left="426"/>
        <w:rPr>
          <w:rFonts w:cs="Arial"/>
          <w:b/>
          <w:lang w:val="ru-RU"/>
        </w:rPr>
      </w:pPr>
    </w:p>
    <w:p w:rsidR="00B740FF" w:rsidRPr="00957A39" w:rsidRDefault="00B740FF" w:rsidP="00B740FF">
      <w:pPr>
        <w:ind w:left="426"/>
        <w:rPr>
          <w:rFonts w:cs="Arial"/>
          <w:lang w:val="ru-RU"/>
        </w:rPr>
      </w:pPr>
      <w:r w:rsidRPr="00957A39">
        <w:rPr>
          <w:rFonts w:cs="Arial"/>
          <w:b/>
          <w:lang w:val="ru-RU"/>
        </w:rPr>
        <w:t>А</w:t>
      </w:r>
      <w:r w:rsidRPr="00957A39">
        <w:rPr>
          <w:rFonts w:cs="Arial"/>
          <w:lang w:val="ru-RU"/>
        </w:rPr>
        <w:t xml:space="preserve">) ДЕТАЉНА СПЕЦИФИКАЦИЈА ДОБАРА </w:t>
      </w:r>
    </w:p>
    <w:p w:rsidR="00B740FF" w:rsidRPr="00957A39" w:rsidRDefault="00B740FF" w:rsidP="00B740FF">
      <w:pPr>
        <w:rPr>
          <w:rFonts w:cs="Arial"/>
          <w:lang w:val="ru-RU"/>
        </w:rPr>
      </w:pPr>
      <w:r w:rsidRPr="00957A39">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957A39" w:rsidTr="00B740FF">
        <w:tc>
          <w:tcPr>
            <w:tcW w:w="7966" w:type="dxa"/>
            <w:tcBorders>
              <w:top w:val="nil"/>
              <w:left w:val="nil"/>
              <w:bottom w:val="single" w:sz="4" w:space="0" w:color="auto"/>
              <w:right w:val="nil"/>
            </w:tcBorders>
            <w:vAlign w:val="center"/>
          </w:tcPr>
          <w:p w:rsidR="00036C14" w:rsidRPr="00957A39" w:rsidRDefault="00B740FF" w:rsidP="00036C14">
            <w:pPr>
              <w:tabs>
                <w:tab w:val="left" w:pos="420"/>
              </w:tabs>
              <w:spacing w:line="256" w:lineRule="auto"/>
              <w:rPr>
                <w:rFonts w:cs="Arial"/>
                <w:lang w:val="sr-Cyrl-CS"/>
              </w:rPr>
            </w:pPr>
            <w:r w:rsidRPr="00957A39">
              <w:rPr>
                <w:rFonts w:cs="Arial"/>
                <w:lang w:val="sr-Cyrl-CS"/>
              </w:rPr>
              <w:t xml:space="preserve">ПРИЛОГ: НАЛОГ ЗА НАБАВКУ (садржи предмет, рок, количину, јед.мере, јед.цену без ПДВ-а, укупну цену без </w:t>
            </w:r>
            <w:r w:rsidR="00036C14" w:rsidRPr="00957A39">
              <w:rPr>
                <w:rFonts w:cs="Arial"/>
                <w:lang w:val="sr-Cyrl-CS"/>
              </w:rPr>
              <w:t xml:space="preserve">ПДВ-а, укупан износ без ПДВ-а) </w:t>
            </w:r>
          </w:p>
          <w:p w:rsidR="00B740FF" w:rsidRPr="00957A39" w:rsidRDefault="00B740FF" w:rsidP="00036C14">
            <w:pPr>
              <w:tabs>
                <w:tab w:val="left" w:pos="420"/>
              </w:tabs>
              <w:spacing w:line="256" w:lineRule="auto"/>
              <w:rPr>
                <w:rFonts w:cs="Arial"/>
                <w:lang w:val="sr-Cyrl-CS"/>
              </w:rPr>
            </w:pPr>
            <w:r w:rsidRPr="00957A39">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957A39" w:rsidRDefault="00B740FF">
            <w:pPr>
              <w:spacing w:line="256" w:lineRule="auto"/>
              <w:rPr>
                <w:rFonts w:cs="Arial"/>
                <w:lang w:val="sr-Cyrl-CS"/>
              </w:rPr>
            </w:pPr>
          </w:p>
          <w:p w:rsidR="00B740FF" w:rsidRPr="00957A39" w:rsidRDefault="00B740FF">
            <w:pPr>
              <w:spacing w:line="256" w:lineRule="auto"/>
              <w:rPr>
                <w:rFonts w:cs="Arial"/>
                <w:lang w:val="sr-Cyrl-CS"/>
              </w:rPr>
            </w:pPr>
          </w:p>
          <w:p w:rsidR="00B740FF" w:rsidRPr="00957A39" w:rsidRDefault="00B740FF">
            <w:pPr>
              <w:spacing w:line="256" w:lineRule="auto"/>
              <w:rPr>
                <w:rFonts w:cs="Arial"/>
                <w:lang w:val="sr-Cyrl-CS"/>
              </w:rPr>
            </w:pPr>
          </w:p>
          <w:p w:rsidR="00B740FF" w:rsidRPr="00957A39" w:rsidRDefault="00B740FF">
            <w:pPr>
              <w:spacing w:line="256" w:lineRule="auto"/>
              <w:rPr>
                <w:rFonts w:cs="Arial"/>
                <w:lang w:val="sr-Cyrl-CS"/>
              </w:rPr>
            </w:pPr>
            <w:r w:rsidRPr="00957A39">
              <w:rPr>
                <w:rFonts w:cs="Arial"/>
                <w:lang w:val="sr-Cyrl-CS"/>
              </w:rPr>
              <w:t>□ ДА</w:t>
            </w:r>
          </w:p>
          <w:p w:rsidR="00B740FF" w:rsidRPr="00957A39" w:rsidRDefault="00B740FF">
            <w:pPr>
              <w:spacing w:line="256" w:lineRule="auto"/>
              <w:rPr>
                <w:rFonts w:cs="Arial"/>
                <w:lang w:val="sr-Cyrl-CS"/>
              </w:rPr>
            </w:pPr>
            <w:r w:rsidRPr="00957A39">
              <w:rPr>
                <w:rFonts w:cs="Arial"/>
                <w:lang w:val="sr-Cyrl-CS"/>
              </w:rPr>
              <w:t>□ НЕ</w:t>
            </w:r>
          </w:p>
        </w:tc>
      </w:tr>
      <w:tr w:rsidR="00B740FF" w:rsidRPr="00957A39" w:rsidTr="00B740FF">
        <w:tc>
          <w:tcPr>
            <w:tcW w:w="7966" w:type="dxa"/>
            <w:tcBorders>
              <w:top w:val="single" w:sz="4" w:space="0" w:color="auto"/>
              <w:left w:val="nil"/>
              <w:bottom w:val="single" w:sz="4" w:space="0" w:color="auto"/>
              <w:right w:val="nil"/>
            </w:tcBorders>
            <w:vAlign w:val="center"/>
            <w:hideMark/>
          </w:tcPr>
          <w:p w:rsidR="00B740FF" w:rsidRPr="00957A39" w:rsidRDefault="00B740FF">
            <w:pPr>
              <w:spacing w:line="256" w:lineRule="auto"/>
              <w:rPr>
                <w:rFonts w:cs="Arial"/>
                <w:lang w:val="sr-Cyrl-CS"/>
              </w:rPr>
            </w:pPr>
            <w:r w:rsidRPr="00957A39">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957A39" w:rsidRDefault="00B740FF">
            <w:pPr>
              <w:spacing w:line="256" w:lineRule="auto"/>
              <w:rPr>
                <w:rFonts w:cs="Arial"/>
                <w:lang w:val="sr-Cyrl-CS"/>
              </w:rPr>
            </w:pPr>
            <w:r w:rsidRPr="00957A39">
              <w:rPr>
                <w:rFonts w:cs="Arial"/>
                <w:lang w:val="sr-Cyrl-CS"/>
              </w:rPr>
              <w:t>□ ДА</w:t>
            </w:r>
          </w:p>
          <w:p w:rsidR="00B740FF" w:rsidRPr="00957A39" w:rsidRDefault="00B740FF">
            <w:pPr>
              <w:spacing w:line="256" w:lineRule="auto"/>
              <w:rPr>
                <w:rFonts w:cs="Arial"/>
                <w:lang w:val="sr-Cyrl-CS"/>
              </w:rPr>
            </w:pPr>
            <w:r w:rsidRPr="00957A39">
              <w:rPr>
                <w:rFonts w:cs="Arial"/>
                <w:lang w:val="sr-Cyrl-CS"/>
              </w:rPr>
              <w:t>□ НЕ</w:t>
            </w:r>
          </w:p>
        </w:tc>
      </w:tr>
    </w:tbl>
    <w:p w:rsidR="00B740FF" w:rsidRPr="00957A39" w:rsidRDefault="00B740FF" w:rsidP="00B740FF">
      <w:pPr>
        <w:rPr>
          <w:rFonts w:cs="Arial"/>
          <w:highlight w:val="yellow"/>
          <w:lang w:val="sr-Cyrl-CS"/>
        </w:rPr>
      </w:pPr>
    </w:p>
    <w:p w:rsidR="00B740FF" w:rsidRPr="00957A39" w:rsidRDefault="00B740FF" w:rsidP="00B740FF">
      <w:pPr>
        <w:rPr>
          <w:rFonts w:cs="Arial"/>
          <w:lang w:val="sr-Cyrl-CS"/>
        </w:rPr>
      </w:pPr>
      <w:r w:rsidRPr="00957A39">
        <w:rPr>
          <w:rFonts w:cs="Arial"/>
          <w:lang w:val="sr-Cyrl-CS"/>
        </w:rPr>
        <w:t>Укупан број позиција из спецификације:                            Број улаза:</w:t>
      </w:r>
    </w:p>
    <w:p w:rsidR="00B740FF" w:rsidRPr="00957A39" w:rsidRDefault="00B740FF" w:rsidP="00B740FF">
      <w:pPr>
        <w:rPr>
          <w:rFonts w:cs="Arial"/>
          <w:lang w:val="sr-Cyrl-CS"/>
        </w:rPr>
      </w:pPr>
      <w:r w:rsidRPr="00957A39">
        <w:rPr>
          <w:rFonts w:cs="Arial"/>
          <w:lang w:val="sr-Cyrl-CS"/>
        </w:rPr>
        <w:t>___________________________________________________________________</w:t>
      </w:r>
    </w:p>
    <w:p w:rsidR="00B740FF" w:rsidRPr="00957A39" w:rsidRDefault="00B740FF" w:rsidP="00B740FF">
      <w:pPr>
        <w:rPr>
          <w:rFonts w:cs="Arial"/>
          <w:highlight w:val="yellow"/>
          <w:lang w:val="sr-Cyrl-CS"/>
        </w:rPr>
      </w:pPr>
    </w:p>
    <w:p w:rsidR="00B740FF" w:rsidRPr="00957A39" w:rsidRDefault="00B740FF" w:rsidP="00B740FF">
      <w:pPr>
        <w:rPr>
          <w:rFonts w:cs="Arial"/>
          <w:lang w:val="sr-Cyrl-CS"/>
        </w:rPr>
      </w:pPr>
      <w:r w:rsidRPr="00957A39">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957A39" w:rsidRDefault="00B740FF" w:rsidP="00B740FF">
      <w:pPr>
        <w:rPr>
          <w:rFonts w:cs="Arial"/>
          <w:lang w:val="ru-RU"/>
        </w:rPr>
      </w:pPr>
      <w:r w:rsidRPr="00957A39">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957A39">
        <w:rPr>
          <w:rFonts w:cs="Arial"/>
          <w:lang w:val="sr-Cyrl-CS"/>
        </w:rPr>
        <w:t>_____________________________________</w:t>
      </w:r>
    </w:p>
    <w:p w:rsidR="00B740FF" w:rsidRPr="00957A39" w:rsidRDefault="00B740FF" w:rsidP="00B740FF">
      <w:pPr>
        <w:rPr>
          <w:rFonts w:cs="Arial"/>
          <w:lang w:val="ru-RU"/>
        </w:rPr>
      </w:pPr>
    </w:p>
    <w:p w:rsidR="00B740FF" w:rsidRPr="00957A39" w:rsidRDefault="00B740FF" w:rsidP="00B740FF">
      <w:pPr>
        <w:rPr>
          <w:rFonts w:cs="Arial"/>
          <w:lang w:val="ru-RU"/>
        </w:rPr>
      </w:pPr>
      <w:r w:rsidRPr="00957A39">
        <w:rPr>
          <w:rFonts w:cs="Arial"/>
          <w:lang w:val="ru-RU"/>
        </w:rPr>
        <w:t>Б) Да су добра испоручена</w:t>
      </w:r>
      <w:r w:rsidR="00036C14" w:rsidRPr="00957A39">
        <w:rPr>
          <w:rFonts w:cs="Arial"/>
          <w:lang w:val="ru-RU"/>
        </w:rPr>
        <w:t xml:space="preserve"> </w:t>
      </w:r>
      <w:r w:rsidRPr="00957A39">
        <w:rPr>
          <w:rFonts w:cs="Arial"/>
          <w:lang w:val="ru-RU"/>
        </w:rPr>
        <w:t>у обиму, квалитету, уговореном року и сагласно уговору потврђују:</w:t>
      </w:r>
    </w:p>
    <w:p w:rsidR="00B740FF" w:rsidRPr="00957A39" w:rsidRDefault="00B740FF" w:rsidP="00B740FF">
      <w:pPr>
        <w:rPr>
          <w:rFonts w:cs="Arial"/>
          <w:lang w:val="ru-RU"/>
        </w:rPr>
      </w:pPr>
    </w:p>
    <w:p w:rsidR="00B740FF" w:rsidRPr="00957A39" w:rsidRDefault="00B740FF" w:rsidP="00B740FF">
      <w:pPr>
        <w:rPr>
          <w:rFonts w:cs="Arial"/>
          <w:vertAlign w:val="superscript"/>
          <w:lang w:val="ru-RU"/>
        </w:rPr>
      </w:pPr>
      <w:r w:rsidRPr="00957A39">
        <w:rPr>
          <w:rFonts w:cs="Arial"/>
          <w:lang w:val="ru-RU"/>
        </w:rPr>
        <w:t>ПРОДАВАЦ:</w:t>
      </w:r>
      <w:r w:rsidRPr="00957A39">
        <w:rPr>
          <w:rFonts w:cs="Arial"/>
          <w:lang w:val="ru-RU"/>
        </w:rPr>
        <w:tab/>
      </w:r>
      <w:r w:rsidR="004C7B4A" w:rsidRPr="00957A39">
        <w:rPr>
          <w:rFonts w:cs="Arial"/>
          <w:lang w:val="ru-RU"/>
        </w:rPr>
        <w:t xml:space="preserve">                                   </w:t>
      </w:r>
      <w:r w:rsidRPr="00957A39">
        <w:rPr>
          <w:rFonts w:cs="Arial"/>
          <w:lang w:val="ru-RU"/>
        </w:rPr>
        <w:t>КУПАЦ:</w:t>
      </w:r>
      <w:r w:rsidR="004C7B4A" w:rsidRPr="00957A39">
        <w:rPr>
          <w:rFonts w:cs="Arial"/>
          <w:lang w:val="ru-RU"/>
        </w:rPr>
        <w:t xml:space="preserve">                  </w:t>
      </w:r>
      <w:r w:rsidRPr="00957A39">
        <w:rPr>
          <w:rFonts w:cs="Arial"/>
          <w:lang w:val="ru-RU"/>
        </w:rPr>
        <w:t>ОВЕРА НАДЗОРНОГ ОРГАНА</w:t>
      </w:r>
      <w:r w:rsidRPr="00957A39">
        <w:rPr>
          <w:rFonts w:cs="Arial"/>
          <w:vertAlign w:val="superscript"/>
          <w:lang w:val="ru-RU"/>
        </w:rPr>
        <w:t xml:space="preserve"> 2</w:t>
      </w:r>
    </w:p>
    <w:p w:rsidR="00B740FF" w:rsidRPr="00957A39" w:rsidRDefault="00B740FF" w:rsidP="00B740FF">
      <w:pPr>
        <w:rPr>
          <w:rFonts w:cs="Arial"/>
          <w:lang w:val="ru-RU"/>
        </w:rPr>
      </w:pPr>
    </w:p>
    <w:p w:rsidR="00B740FF" w:rsidRPr="00957A39" w:rsidRDefault="00B740FF" w:rsidP="00B740FF">
      <w:pPr>
        <w:rPr>
          <w:rFonts w:cs="Arial"/>
        </w:rPr>
      </w:pPr>
      <w:r w:rsidRPr="00957A39">
        <w:rPr>
          <w:rFonts w:cs="Arial"/>
          <w:lang w:val="ru-RU"/>
        </w:rPr>
        <w:t>____________________</w:t>
      </w:r>
      <w:r w:rsidRPr="00957A39">
        <w:rPr>
          <w:rFonts w:cs="Arial"/>
          <w:lang w:val="ru-RU"/>
        </w:rPr>
        <w:tab/>
        <w:t xml:space="preserve">____________________   </w:t>
      </w:r>
      <w:r w:rsidR="004C7B4A" w:rsidRPr="00957A39">
        <w:rPr>
          <w:rFonts w:cs="Arial"/>
          <w:lang w:val="ru-RU"/>
        </w:rPr>
        <w:t xml:space="preserve">   </w:t>
      </w:r>
      <w:r w:rsidRPr="00957A39">
        <w:rPr>
          <w:rFonts w:cs="Arial"/>
          <w:lang w:val="ru-RU"/>
        </w:rPr>
        <w:t>_</w:t>
      </w:r>
      <w:r w:rsidRPr="00957A39">
        <w:rPr>
          <w:rFonts w:cs="Arial"/>
        </w:rPr>
        <w:t>______________________</w:t>
      </w:r>
    </w:p>
    <w:p w:rsidR="004C7B4A" w:rsidRPr="00957A39" w:rsidRDefault="00B740FF" w:rsidP="00B740FF">
      <w:pPr>
        <w:rPr>
          <w:rFonts w:cs="Arial"/>
          <w:lang w:val="ru-RU"/>
        </w:rPr>
      </w:pPr>
      <w:r w:rsidRPr="00957A39">
        <w:rPr>
          <w:rFonts w:cs="Arial"/>
          <w:lang w:val="ru-RU"/>
        </w:rPr>
        <w:t xml:space="preserve">    (Име и презиме)</w:t>
      </w:r>
      <w:r w:rsidRPr="00957A39">
        <w:rPr>
          <w:rFonts w:cs="Arial"/>
          <w:lang w:val="ru-RU"/>
        </w:rPr>
        <w:tab/>
      </w:r>
      <w:r w:rsidRPr="00957A39">
        <w:rPr>
          <w:rFonts w:cs="Arial"/>
          <w:lang w:val="ru-RU"/>
        </w:rPr>
        <w:tab/>
      </w:r>
      <w:r w:rsidR="004C7B4A" w:rsidRPr="00957A39">
        <w:rPr>
          <w:rFonts w:cs="Arial"/>
          <w:lang w:val="ru-RU"/>
        </w:rPr>
        <w:t xml:space="preserve">   (Име и презиме)                   </w:t>
      </w:r>
      <w:r w:rsidRPr="00957A39">
        <w:rPr>
          <w:rFonts w:cs="Arial"/>
          <w:lang w:val="ru-RU"/>
        </w:rPr>
        <w:t>Руководилац пројекта/</w:t>
      </w:r>
    </w:p>
    <w:p w:rsidR="00B740FF" w:rsidRPr="00957A39" w:rsidRDefault="004C7B4A" w:rsidP="00B740FF">
      <w:pPr>
        <w:rPr>
          <w:rFonts w:cs="Arial"/>
          <w:lang w:val="ru-RU"/>
        </w:rPr>
      </w:pPr>
      <w:r w:rsidRPr="00957A39">
        <w:rPr>
          <w:rFonts w:cs="Arial"/>
          <w:lang w:val="ru-RU"/>
        </w:rPr>
        <w:t xml:space="preserve">                                                                                            </w:t>
      </w:r>
      <w:r w:rsidR="00B740FF" w:rsidRPr="00957A39">
        <w:rPr>
          <w:rFonts w:cs="Arial"/>
          <w:lang w:val="ru-RU"/>
        </w:rPr>
        <w:t>Одговорно лице по Решењу</w:t>
      </w:r>
    </w:p>
    <w:p w:rsidR="00B740FF" w:rsidRPr="00957A39" w:rsidRDefault="00B740FF" w:rsidP="00B740FF">
      <w:pPr>
        <w:rPr>
          <w:rFonts w:cs="Arial"/>
          <w:lang w:val="ru-RU"/>
        </w:rPr>
      </w:pPr>
    </w:p>
    <w:p w:rsidR="00B740FF" w:rsidRPr="00957A39" w:rsidRDefault="00B740FF" w:rsidP="00B740FF">
      <w:pPr>
        <w:rPr>
          <w:rFonts w:cs="Arial"/>
          <w:lang w:val="ru-RU"/>
        </w:rPr>
      </w:pPr>
    </w:p>
    <w:p w:rsidR="00B740FF" w:rsidRPr="00957A39" w:rsidRDefault="00B740FF" w:rsidP="00B740FF">
      <w:pPr>
        <w:rPr>
          <w:rFonts w:cs="Arial"/>
        </w:rPr>
      </w:pPr>
      <w:r w:rsidRPr="00957A39">
        <w:rPr>
          <w:rFonts w:cs="Arial"/>
          <w:lang w:val="ru-RU"/>
        </w:rPr>
        <w:t>____________________</w:t>
      </w:r>
      <w:r w:rsidRPr="00957A39">
        <w:rPr>
          <w:rFonts w:cs="Arial"/>
          <w:lang w:val="ru-RU"/>
        </w:rPr>
        <w:tab/>
        <w:t>_____________________</w:t>
      </w:r>
      <w:r w:rsidRPr="00957A39">
        <w:rPr>
          <w:rFonts w:cs="Arial"/>
        </w:rPr>
        <w:t xml:space="preserve">    ______________________</w:t>
      </w:r>
    </w:p>
    <w:p w:rsidR="00B740FF" w:rsidRPr="00957A39" w:rsidRDefault="00B740FF" w:rsidP="00B740FF">
      <w:pPr>
        <w:rPr>
          <w:rFonts w:cs="Arial"/>
          <w:lang w:val="ru-RU"/>
        </w:rPr>
      </w:pPr>
      <w:r w:rsidRPr="00957A39">
        <w:rPr>
          <w:rFonts w:cs="Arial"/>
          <w:lang w:val="ru-RU"/>
        </w:rPr>
        <w:t xml:space="preserve">    (Потпис)</w:t>
      </w:r>
      <w:r w:rsidRPr="00957A39">
        <w:rPr>
          <w:rFonts w:cs="Arial"/>
          <w:lang w:val="ru-RU"/>
        </w:rPr>
        <w:tab/>
      </w:r>
      <w:r w:rsidRPr="00957A39">
        <w:rPr>
          <w:rFonts w:cs="Arial"/>
          <w:lang w:val="ru-RU"/>
        </w:rPr>
        <w:tab/>
      </w:r>
      <w:r w:rsidRPr="00957A39">
        <w:rPr>
          <w:rFonts w:cs="Arial"/>
          <w:lang w:val="ru-RU"/>
        </w:rPr>
        <w:tab/>
        <w:t xml:space="preserve">        (Потпис)</w:t>
      </w:r>
      <w:r w:rsidR="004C7B4A" w:rsidRPr="00957A39">
        <w:rPr>
          <w:rFonts w:cs="Arial"/>
          <w:lang w:val="ru-RU"/>
        </w:rPr>
        <w:t xml:space="preserve">                      </w:t>
      </w:r>
      <w:r w:rsidRPr="00957A39">
        <w:rPr>
          <w:rFonts w:cs="Arial"/>
          <w:lang w:val="ru-RU"/>
        </w:rPr>
        <w:t>(Потпис и лиценцни печат)</w:t>
      </w:r>
    </w:p>
    <w:p w:rsidR="00B740FF" w:rsidRPr="00957A39" w:rsidRDefault="00B740FF" w:rsidP="00B740FF">
      <w:pPr>
        <w:ind w:left="-284"/>
        <w:rPr>
          <w:rFonts w:cs="Arial"/>
        </w:rPr>
      </w:pPr>
    </w:p>
    <w:p w:rsidR="00B740FF" w:rsidRPr="00957A39" w:rsidRDefault="00B740FF" w:rsidP="00B740FF">
      <w:pPr>
        <w:rPr>
          <w:rFonts w:cs="Arial"/>
          <w:lang w:val="ru-RU"/>
        </w:rPr>
      </w:pPr>
      <w:r w:rsidRPr="00957A39">
        <w:rPr>
          <w:rFonts w:cs="Arial"/>
          <w:vertAlign w:val="superscript"/>
          <w:lang w:val="ru-RU"/>
        </w:rPr>
        <w:t>1)</w:t>
      </w:r>
      <w:r w:rsidRPr="00957A39">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957A39" w:rsidRDefault="00B740FF" w:rsidP="00B740FF">
      <w:pPr>
        <w:rPr>
          <w:rFonts w:cs="Arial"/>
        </w:rPr>
      </w:pPr>
      <w:r w:rsidRPr="00957A39">
        <w:rPr>
          <w:rFonts w:cs="Arial"/>
          <w:vertAlign w:val="superscript"/>
          <w:lang w:val="ru-RU"/>
        </w:rPr>
        <w:t>2)</w:t>
      </w:r>
      <w:r w:rsidRPr="00957A39">
        <w:rPr>
          <w:rFonts w:cs="Arial"/>
          <w:lang w:val="ru-RU"/>
        </w:rPr>
        <w:t xml:space="preserve">   потписује и печатира Надзорни орган за услуге инвестиционих пројеката</w:t>
      </w:r>
    </w:p>
    <w:p w:rsidR="00B740FF" w:rsidRPr="00957A39" w:rsidRDefault="00B740FF" w:rsidP="00B740FF">
      <w:pPr>
        <w:rPr>
          <w:rFonts w:cs="Arial"/>
          <w:lang w:val="sr-Cyrl-CS"/>
        </w:rPr>
      </w:pPr>
    </w:p>
    <w:p w:rsidR="00B740FF" w:rsidRPr="00957A39" w:rsidRDefault="00335C32" w:rsidP="00B740FF">
      <w:pPr>
        <w:rPr>
          <w:rFonts w:cs="Arial"/>
          <w:lang w:val="sr-Cyrl-CS"/>
        </w:rPr>
      </w:pPr>
      <w:r w:rsidRPr="00957A39">
        <w:rPr>
          <w:rFonts w:cs="Arial"/>
          <w:lang w:val="sr-Cyrl-CS"/>
        </w:rPr>
        <w:t>*</w:t>
      </w:r>
      <w:r w:rsidR="00B740FF" w:rsidRPr="00957A39">
        <w:rPr>
          <w:rFonts w:cs="Arial"/>
          <w:lang w:val="sr-Cyrl-CS"/>
        </w:rPr>
        <w:t>Појашњења:</w:t>
      </w:r>
    </w:p>
    <w:p w:rsidR="00B740FF" w:rsidRPr="00957A39" w:rsidRDefault="00036C14" w:rsidP="00335C32">
      <w:pPr>
        <w:spacing w:before="0"/>
        <w:rPr>
          <w:rFonts w:cs="Arial"/>
          <w:lang w:val="sr-Cyrl-CS"/>
        </w:rPr>
      </w:pPr>
      <w:r w:rsidRPr="00957A39">
        <w:rPr>
          <w:rFonts w:cs="Arial"/>
          <w:lang w:val="sr-Cyrl-CS"/>
        </w:rPr>
        <w:t>-</w:t>
      </w:r>
      <w:r w:rsidR="00B740FF" w:rsidRPr="00957A39">
        <w:rPr>
          <w:rFonts w:cs="Arial"/>
          <w:lang w:val="sr-Cyrl-CS"/>
        </w:rPr>
        <w:t>Све означено плавом бојом усклађује се са предметом набавке</w:t>
      </w:r>
    </w:p>
    <w:p w:rsidR="00B740FF" w:rsidRPr="00957A39" w:rsidRDefault="00036C14" w:rsidP="00335C32">
      <w:pPr>
        <w:spacing w:before="0"/>
        <w:rPr>
          <w:rFonts w:cs="Arial"/>
          <w:lang w:val="sr-Cyrl-CS"/>
        </w:rPr>
      </w:pPr>
      <w:r w:rsidRPr="00957A39">
        <w:rPr>
          <w:rFonts w:cs="Arial"/>
          <w:lang w:val="sr-Cyrl-CS"/>
        </w:rPr>
        <w:t>-</w:t>
      </w:r>
      <w:r w:rsidR="00B740FF" w:rsidRPr="00957A39">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957A39" w:rsidRDefault="00036C14" w:rsidP="00335C32">
      <w:pPr>
        <w:spacing w:before="0"/>
        <w:rPr>
          <w:rFonts w:cs="Arial"/>
          <w:lang w:val="sr-Cyrl-CS"/>
        </w:rPr>
      </w:pPr>
      <w:r w:rsidRPr="00957A39">
        <w:rPr>
          <w:rFonts w:cs="Arial"/>
          <w:lang w:val="sr-Cyrl-CS"/>
        </w:rPr>
        <w:t>-</w:t>
      </w:r>
      <w:r w:rsidR="00B740FF" w:rsidRPr="00957A39">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957A39" w:rsidRDefault="00036C14" w:rsidP="00335C32">
      <w:pPr>
        <w:spacing w:before="0"/>
        <w:rPr>
          <w:rFonts w:cs="Arial"/>
          <w:lang w:val="sr-Cyrl-CS"/>
        </w:rPr>
      </w:pPr>
      <w:r w:rsidRPr="00957A39">
        <w:rPr>
          <w:rFonts w:cs="Arial"/>
          <w:lang w:val="sr-Cyrl-CS"/>
        </w:rPr>
        <w:t>-</w:t>
      </w:r>
      <w:r w:rsidR="00B740FF" w:rsidRPr="00957A39">
        <w:rPr>
          <w:rFonts w:cs="Arial"/>
          <w:lang w:val="sr-Cyrl-CS"/>
        </w:rPr>
        <w:t>Сви добављачи биће дужни да уз фактуру доставе и обострано потписани Записник.</w:t>
      </w:r>
    </w:p>
    <w:p w:rsidR="00B740FF" w:rsidRPr="00957A39" w:rsidRDefault="00036C14" w:rsidP="00335C32">
      <w:pPr>
        <w:spacing w:before="0"/>
        <w:rPr>
          <w:rFonts w:cs="Arial"/>
          <w:lang w:val="sr-Cyrl-CS"/>
        </w:rPr>
      </w:pPr>
      <w:r w:rsidRPr="00957A39">
        <w:rPr>
          <w:rFonts w:cs="Arial"/>
          <w:lang w:val="sr-Cyrl-CS"/>
        </w:rPr>
        <w:t>-</w:t>
      </w:r>
      <w:r w:rsidR="00B740FF" w:rsidRPr="00957A39">
        <w:rPr>
          <w:rFonts w:cs="Arial"/>
          <w:lang w:val="sr-Cyrl-CS"/>
        </w:rPr>
        <w:t>Обавеза Наручиоца је издавање писменог Налога за набавку без обзира на предмет набавке</w:t>
      </w:r>
      <w:r w:rsidR="00B740FF" w:rsidRPr="00957A39">
        <w:rPr>
          <w:rFonts w:cs="Arial"/>
        </w:rPr>
        <w:t>, сем у ситуацијама код испоруке добара када су уговором утврђени рокови.</w:t>
      </w:r>
    </w:p>
    <w:p w:rsidR="00B740FF" w:rsidRPr="00957A39" w:rsidRDefault="00343A18" w:rsidP="005A645A">
      <w:pPr>
        <w:pStyle w:val="KDPodnaslov1"/>
        <w:numPr>
          <w:ilvl w:val="0"/>
          <w:numId w:val="24"/>
        </w:numPr>
        <w:spacing w:before="0"/>
        <w:rPr>
          <w:rFonts w:cs="Arial"/>
        </w:rPr>
      </w:pPr>
      <w:r w:rsidRPr="00957A39">
        <w:rPr>
          <w:rFonts w:eastAsia="Arial Unicode MS" w:cs="Arial"/>
        </w:rPr>
        <w:br w:type="page"/>
      </w:r>
      <w:bookmarkStart w:id="262" w:name="_Toc442559948"/>
    </w:p>
    <w:p w:rsidR="00343A18" w:rsidRPr="00F10346" w:rsidRDefault="00343A18" w:rsidP="005A645A">
      <w:pPr>
        <w:pStyle w:val="KDPodnaslov1"/>
        <w:numPr>
          <w:ilvl w:val="0"/>
          <w:numId w:val="27"/>
        </w:numPr>
        <w:spacing w:before="0"/>
        <w:jc w:val="center"/>
        <w:rPr>
          <w:rFonts w:cs="Arial"/>
        </w:rPr>
      </w:pPr>
      <w:r w:rsidRPr="00F10346">
        <w:rPr>
          <w:rFonts w:cs="Arial"/>
        </w:rPr>
        <w:lastRenderedPageBreak/>
        <w:t>МОДЕЛ УГОВОРА</w:t>
      </w:r>
      <w:bookmarkEnd w:id="262"/>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957A39" w:rsidRPr="008E7EB6" w:rsidRDefault="00957A39" w:rsidP="00957A39">
      <w:pPr>
        <w:pStyle w:val="ListParagraph"/>
        <w:numPr>
          <w:ilvl w:val="0"/>
          <w:numId w:val="9"/>
        </w:numPr>
        <w:spacing w:before="0" w:after="0" w:line="240" w:lineRule="auto"/>
        <w:ind w:left="0" w:firstLine="0"/>
        <w:rPr>
          <w:rFonts w:ascii="Arial" w:hAnsi="Arial" w:cs="Arial"/>
        </w:rPr>
      </w:pPr>
      <w:r w:rsidRPr="008A1CC9">
        <w:rPr>
          <w:rFonts w:ascii="Arial" w:hAnsi="Arial" w:cs="Arial"/>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Pr>
          <w:rFonts w:cs="Arial"/>
          <w:color w:val="00B0F0"/>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3" w:name="_Toc442559949"/>
      <w:r w:rsidRPr="00F10346">
        <w:rPr>
          <w:b/>
        </w:rPr>
        <w:t>УГОВОР О КУПОПРОДАЈИ</w:t>
      </w:r>
      <w:bookmarkEnd w:id="263"/>
      <w:r w:rsidR="006F6E04">
        <w:rPr>
          <w:b/>
          <w:lang w:val="sr-Cyrl-RS"/>
        </w:rPr>
        <w:t xml:space="preserve"> </w:t>
      </w:r>
      <w:r w:rsidRPr="00F10346">
        <w:rPr>
          <w:rFonts w:cs="Arial"/>
          <w:b/>
        </w:rPr>
        <w:t>ДОБАРА</w:t>
      </w:r>
      <w:r w:rsidR="00957A39">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w:t>
      </w:r>
      <w:r w:rsidR="00957A39">
        <w:rPr>
          <w:rFonts w:cs="Arial"/>
        </w:rPr>
        <w:t xml:space="preserve">вне набавке бр.ЈН </w:t>
      </w:r>
      <w:r w:rsidR="00957A39">
        <w:rPr>
          <w:rFonts w:cs="Arial"/>
          <w:b/>
          <w:lang w:val="sr-Cyrl-RS"/>
        </w:rPr>
        <w:t xml:space="preserve">2038/2018 (3000/0406/2018) </w:t>
      </w:r>
      <w:r w:rsidRPr="00F10346">
        <w:rPr>
          <w:rFonts w:cs="Arial"/>
        </w:rPr>
        <w:t>ради на</w:t>
      </w:r>
      <w:r w:rsidR="00957A39">
        <w:rPr>
          <w:rFonts w:cs="Arial"/>
        </w:rPr>
        <w:t xml:space="preserve">бавке добара и то </w:t>
      </w:r>
      <w:r w:rsidR="00957A39">
        <w:rPr>
          <w:rFonts w:cs="Arial"/>
          <w:lang w:val="sr-Latn-RS"/>
        </w:rPr>
        <w:t>„</w:t>
      </w:r>
      <w:r w:rsidR="00957A39">
        <w:rPr>
          <w:rFonts w:cs="Arial"/>
          <w:lang w:val="sr-Cyrl-RS"/>
        </w:rPr>
        <w:t xml:space="preserve">Релејна и склопна техника ТЕНТ“ </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957A39">
        <w:rPr>
          <w:rFonts w:cs="Arial"/>
        </w:rPr>
        <w:t xml:space="preserve">Наручиоца </w:t>
      </w:r>
      <w:r w:rsidR="006C6FDF" w:rsidRPr="00957A39">
        <w:rPr>
          <w:rFonts w:cs="Arial"/>
        </w:rPr>
        <w:t>и на П</w:t>
      </w:r>
      <w:r w:rsidR="004D385B" w:rsidRPr="00957A39">
        <w:rPr>
          <w:rFonts w:cs="Arial"/>
        </w:rPr>
        <w:t>орталу Службених гласила и база</w:t>
      </w:r>
      <w:r w:rsidRPr="00957A39">
        <w:rPr>
          <w:rFonts w:cs="Arial"/>
        </w:rPr>
        <w:t xml:space="preserve"> прописа</w:t>
      </w:r>
      <w:r w:rsidR="004D385B" w:rsidRPr="00957A39">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w:t>
      </w:r>
      <w:r w:rsidR="00957A39">
        <w:rPr>
          <w:rFonts w:cs="Arial"/>
        </w:rPr>
        <w:t xml:space="preserve"> бројем ________ од ________2018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lastRenderedPageBreak/>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1A5146" w:rsidRDefault="00343A18" w:rsidP="00343A18">
      <w:pPr>
        <w:pStyle w:val="KDParagraf"/>
        <w:spacing w:before="0"/>
        <w:rPr>
          <w:rFonts w:eastAsia="Calibri" w:cs="Arial"/>
          <w:color w:val="FF0000"/>
        </w:rPr>
      </w:pPr>
      <w:r w:rsidRPr="00F10346">
        <w:rPr>
          <w:rFonts w:eastAsia="Calibri" w:cs="Arial"/>
          <w:lang w:val="ru-RU"/>
        </w:rPr>
        <w:t xml:space="preserve">Предмет овог Уговора о купопродаји (даље: Уговор) је </w:t>
      </w:r>
      <w:r w:rsidR="00957A39">
        <w:rPr>
          <w:rFonts w:eastAsia="Calibri" w:cs="Arial"/>
        </w:rPr>
        <w:t xml:space="preserve"> “</w:t>
      </w:r>
      <w:r w:rsidR="00957A39">
        <w:rPr>
          <w:rFonts w:eastAsia="Calibri" w:cs="Arial"/>
          <w:lang w:val="sr-Cyrl-RS"/>
        </w:rPr>
        <w:t xml:space="preserve"> Релејна и склопна техника ТЕНт“, </w:t>
      </w:r>
      <w:r w:rsidRPr="00F10346">
        <w:rPr>
          <w:rFonts w:eastAsia="Calibri" w:cs="Arial"/>
          <w:color w:val="00B0F0"/>
        </w:rPr>
        <w:t>произвођача ______________</w:t>
      </w:r>
      <w:r w:rsidR="00EE23EA">
        <w:rPr>
          <w:rFonts w:eastAsia="Calibri" w:cs="Arial"/>
          <w:color w:val="00B0F0"/>
        </w:rPr>
        <w:t xml:space="preserve"> </w:t>
      </w:r>
    </w:p>
    <w:p w:rsidR="00343A18"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1A5146">
        <w:rPr>
          <w:rFonts w:eastAsia="Calibri" w:cs="Arial"/>
          <w:color w:val="00B0F0"/>
        </w:rPr>
        <w:t xml:space="preserve"> </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1A5146" w:rsidRDefault="001A5146" w:rsidP="00343A18">
      <w:pPr>
        <w:pStyle w:val="KDParagraf"/>
        <w:spacing w:before="0"/>
        <w:rPr>
          <w:rFonts w:eastAsia="Calibri" w:cs="Arial"/>
        </w:rPr>
      </w:pPr>
    </w:p>
    <w:p w:rsidR="001A5146" w:rsidRPr="00677614" w:rsidRDefault="001A5146" w:rsidP="001A5146">
      <w:pPr>
        <w:pStyle w:val="KDParagraf"/>
        <w:spacing w:before="0"/>
        <w:rPr>
          <w:rFonts w:eastAsia="Calibri" w:cs="Arial"/>
        </w:rPr>
      </w:pPr>
      <w:r>
        <w:rPr>
          <w:rFonts w:eastAsia="Calibri" w:cs="Arial"/>
          <w:lang w:val="sr-Cyrl-RS"/>
        </w:rPr>
        <w:t>Наручилац се обавезује да плати уговорену вредност за испоручена добра Продавцу</w:t>
      </w:r>
    </w:p>
    <w:p w:rsidR="001A5146" w:rsidRPr="00677614" w:rsidRDefault="001A5146" w:rsidP="00343A18">
      <w:pPr>
        <w:pStyle w:val="KDParagraf"/>
        <w:spacing w:before="0"/>
        <w:rPr>
          <w:rFonts w:eastAsia="Calibri" w:cs="Arial"/>
        </w:rPr>
      </w:pP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1A5146" w:rsidRPr="00E415FE" w:rsidRDefault="001A5146" w:rsidP="001A5146">
      <w:pPr>
        <w:pStyle w:val="KDParagraf"/>
        <w:spacing w:before="0"/>
        <w:rPr>
          <w:rFonts w:cs="Arial"/>
        </w:rPr>
      </w:pPr>
      <w:r w:rsidRPr="00E415FE">
        <w:rPr>
          <w:rFonts w:cs="Arial"/>
        </w:rPr>
        <w:t>Укупна вредност добара из члана 1.овог Уговора износи _____________ (словима:______________) RSD.</w:t>
      </w:r>
    </w:p>
    <w:p w:rsidR="001A5146" w:rsidRPr="00F10346" w:rsidRDefault="001A5146" w:rsidP="001A5146">
      <w:pPr>
        <w:pStyle w:val="KDParagraf"/>
        <w:spacing w:before="0"/>
        <w:rPr>
          <w:rFonts w:cs="Arial"/>
        </w:rPr>
      </w:pPr>
    </w:p>
    <w:p w:rsidR="001A5146" w:rsidRDefault="001A5146" w:rsidP="001A5146">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1A5146" w:rsidRPr="002825FC" w:rsidRDefault="001A5146" w:rsidP="001A5146">
      <w:pPr>
        <w:tabs>
          <w:tab w:val="left" w:pos="567"/>
        </w:tabs>
        <w:spacing w:before="0"/>
        <w:rPr>
          <w:rFonts w:cs="Arial"/>
          <w:lang w:val="sr-Cyrl-BA"/>
        </w:rPr>
      </w:pPr>
    </w:p>
    <w:p w:rsidR="001A5146" w:rsidRDefault="001A5146" w:rsidP="001A5146">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1A5146" w:rsidRPr="002825FC" w:rsidRDefault="001A5146" w:rsidP="001A5146">
      <w:pPr>
        <w:tabs>
          <w:tab w:val="left" w:pos="567"/>
        </w:tabs>
        <w:spacing w:before="0"/>
        <w:rPr>
          <w:rFonts w:cs="Arial"/>
          <w:lang w:val="sr-Cyrl-BA"/>
        </w:rPr>
      </w:pPr>
    </w:p>
    <w:p w:rsidR="001A5146" w:rsidRPr="000C6367" w:rsidRDefault="001A5146" w:rsidP="001A5146">
      <w:pPr>
        <w:pStyle w:val="KDParagraf"/>
        <w:spacing w:before="0"/>
        <w:rPr>
          <w:rFonts w:cs="Arial"/>
        </w:rPr>
      </w:pPr>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1A5146" w:rsidRDefault="001A5146" w:rsidP="001A5146">
      <w:pPr>
        <w:tabs>
          <w:tab w:val="left" w:pos="567"/>
        </w:tabs>
        <w:spacing w:before="0"/>
        <w:rPr>
          <w:rFonts w:cs="Arial"/>
          <w:lang w:val="sr-Cyrl-BA"/>
        </w:rPr>
      </w:pPr>
    </w:p>
    <w:p w:rsidR="001A5146" w:rsidRPr="007B63C4" w:rsidRDefault="001A5146" w:rsidP="001A5146">
      <w:pPr>
        <w:pStyle w:val="KDParagraf"/>
        <w:spacing w:before="0"/>
        <w:rPr>
          <w:rFonts w:cs="Arial"/>
          <w:lang w:val="sr-Cyrl-RS"/>
        </w:rPr>
      </w:pPr>
      <w:r w:rsidRPr="007B63C4">
        <w:rPr>
          <w:bCs/>
        </w:rPr>
        <w:t>Цена је фиксна за цео уговорени период и не подлеже никаквој промени</w:t>
      </w:r>
    </w:p>
    <w:p w:rsidR="001A5146" w:rsidRPr="00F10346" w:rsidRDefault="001A5146" w:rsidP="001A5146">
      <w:pPr>
        <w:pStyle w:val="KDParagraf"/>
        <w:spacing w:before="0"/>
        <w:rPr>
          <w:rFonts w:cs="Arial"/>
          <w:b/>
        </w:rPr>
      </w:pP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1A5146" w:rsidRDefault="001A5146" w:rsidP="001A5146">
      <w:pPr>
        <w:pStyle w:val="KDParagraf"/>
        <w:spacing w:before="0"/>
        <w:rPr>
          <w:rFonts w:eastAsia="Calibri" w:cs="Arial"/>
        </w:rPr>
      </w:pPr>
      <w:r w:rsidRPr="000C1080">
        <w:rPr>
          <w:rFonts w:eastAsia="Calibri" w:cs="Arial"/>
        </w:rPr>
        <w:t>Плаћање добара који су пре</w:t>
      </w:r>
      <w:r>
        <w:rPr>
          <w:rFonts w:eastAsia="Calibri" w:cs="Arial"/>
        </w:rPr>
        <w:t>дмет ове јавне набавке Купац</w:t>
      </w:r>
      <w:r w:rsidRPr="000C1080">
        <w:rPr>
          <w:rFonts w:eastAsia="Calibri" w:cs="Arial"/>
        </w:rPr>
        <w:t xml:space="preserve"> ће и</w:t>
      </w:r>
      <w:r>
        <w:rPr>
          <w:rFonts w:eastAsia="Calibri" w:cs="Arial"/>
        </w:rPr>
        <w:t>звршити на текући рачун Продавца</w:t>
      </w:r>
      <w:r w:rsidRPr="000C1080">
        <w:rPr>
          <w:rFonts w:eastAsia="Calibri" w:cs="Arial"/>
        </w:rPr>
        <w:t xml:space="preserve">,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1A5146" w:rsidRPr="000C1080" w:rsidRDefault="001A5146" w:rsidP="001A5146">
      <w:pPr>
        <w:pStyle w:val="KDParagraf"/>
        <w:spacing w:before="0"/>
        <w:rPr>
          <w:rFonts w:eastAsia="Calibri" w:cs="Arial"/>
        </w:rPr>
      </w:pPr>
    </w:p>
    <w:p w:rsidR="001A5146" w:rsidRPr="00A32A94" w:rsidRDefault="001A5146" w:rsidP="001A5146">
      <w:pPr>
        <w:autoSpaceDE w:val="0"/>
        <w:autoSpaceDN w:val="0"/>
        <w:adjustRightInd w:val="0"/>
        <w:spacing w:before="0"/>
        <w:ind w:right="-43"/>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1A5146" w:rsidRDefault="001A5146" w:rsidP="001A5146">
      <w:pPr>
        <w:pStyle w:val="KDParagraf"/>
        <w:spacing w:before="0"/>
        <w:ind w:right="-43"/>
        <w:rPr>
          <w:rFonts w:cs="Arial"/>
        </w:rPr>
      </w:pPr>
    </w:p>
    <w:p w:rsidR="001A5146" w:rsidRPr="00A32A94" w:rsidRDefault="001A5146" w:rsidP="001A5146">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w:t>
      </w:r>
      <w:r w:rsidRPr="00A32A94">
        <w:rPr>
          <w:rFonts w:eastAsia="Calibri" w:cs="Arial"/>
          <w:lang w:val="sr-Cyrl-RS"/>
        </w:rPr>
        <w:lastRenderedPageBreak/>
        <w:t xml:space="preserve">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1A5146" w:rsidRPr="00A32A94" w:rsidRDefault="001A5146" w:rsidP="001A5146">
      <w:pPr>
        <w:autoSpaceDE w:val="0"/>
        <w:autoSpaceDN w:val="0"/>
        <w:adjustRightInd w:val="0"/>
        <w:spacing w:before="0"/>
        <w:ind w:right="-426"/>
        <w:rPr>
          <w:rFonts w:eastAsia="Calibri" w:cs="Arial"/>
          <w:lang w:val="sr-Cyrl-RS"/>
        </w:rPr>
      </w:pPr>
    </w:p>
    <w:p w:rsidR="001A5146" w:rsidRDefault="001A5146" w:rsidP="001A5146">
      <w:pPr>
        <w:pStyle w:val="KDParagraf"/>
        <w:spacing w:before="0"/>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A5146" w:rsidRPr="00F10346" w:rsidRDefault="001A5146" w:rsidP="001A5146">
      <w:pPr>
        <w:pStyle w:val="KDParagraf"/>
        <w:spacing w:before="0"/>
        <w:rPr>
          <w:rFonts w:eastAsia="Calibri" w:cs="Arial"/>
          <w:color w:val="00B0F0"/>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1A5146" w:rsidRPr="0008437B" w:rsidRDefault="00343A18" w:rsidP="001A5146">
      <w:pPr>
        <w:pStyle w:val="ListParagraph"/>
        <w:autoSpaceDE w:val="0"/>
        <w:autoSpaceDN w:val="0"/>
        <w:adjustRightInd w:val="0"/>
        <w:spacing w:before="0" w:after="0" w:line="240" w:lineRule="auto"/>
        <w:ind w:left="0"/>
        <w:contextualSpacing w:val="0"/>
        <w:rPr>
          <w:rFonts w:ascii="Arial" w:hAnsi="Arial" w:cs="Arial"/>
        </w:rPr>
      </w:pPr>
      <w:r w:rsidRPr="001A5146">
        <w:rPr>
          <w:rFonts w:ascii="Arial" w:hAnsi="Arial" w:cs="Arial"/>
        </w:rPr>
        <w:t>Продавац</w:t>
      </w:r>
      <w:r w:rsidRPr="00F10346">
        <w:rPr>
          <w:rFonts w:cs="Arial"/>
          <w:color w:val="00B0F0"/>
        </w:rPr>
        <w:t xml:space="preserve"> </w:t>
      </w:r>
      <w:r w:rsidR="001A5146" w:rsidRPr="00427DF9">
        <w:rPr>
          <w:rFonts w:ascii="Arial" w:hAnsi="Arial" w:cs="Arial"/>
        </w:rPr>
        <w:t xml:space="preserve">је обавезан </w:t>
      </w:r>
      <w:r w:rsidR="001A5146">
        <w:rPr>
          <w:rFonts w:ascii="Arial" w:hAnsi="Arial" w:cs="Arial"/>
        </w:rPr>
        <w:t>да испоруку добара изврши у периоду</w:t>
      </w:r>
      <w:r w:rsidR="001A5146" w:rsidRPr="00427DF9">
        <w:rPr>
          <w:rFonts w:ascii="Arial" w:hAnsi="Arial" w:cs="Arial"/>
        </w:rPr>
        <w:t xml:space="preserve"> који не може бити </w:t>
      </w:r>
      <w:r w:rsidR="001A5146" w:rsidRPr="00427DF9">
        <w:rPr>
          <w:rFonts w:ascii="Arial" w:hAnsi="Arial" w:cs="Arial"/>
          <w:lang w:val="sr-Cyrl-RS"/>
        </w:rPr>
        <w:t>дужи</w:t>
      </w:r>
      <w:r w:rsidR="001A5146" w:rsidRPr="00427DF9">
        <w:rPr>
          <w:rFonts w:ascii="Arial" w:hAnsi="Arial" w:cs="Arial"/>
        </w:rPr>
        <w:t xml:space="preserve"> од </w:t>
      </w:r>
      <w:r w:rsidR="001A5146">
        <w:rPr>
          <w:rFonts w:ascii="Arial" w:hAnsi="Arial" w:cs="Arial"/>
          <w:lang w:val="sr-Cyrl-RS"/>
        </w:rPr>
        <w:t>__</w:t>
      </w:r>
      <w:r w:rsidR="001A5146" w:rsidRPr="00427DF9">
        <w:rPr>
          <w:rFonts w:ascii="Arial" w:hAnsi="Arial" w:cs="Arial"/>
        </w:rPr>
        <w:t xml:space="preserve"> дана од дана ступања Уг</w:t>
      </w:r>
      <w:r w:rsidR="001A5146">
        <w:rPr>
          <w:rFonts w:ascii="Arial" w:hAnsi="Arial" w:cs="Arial"/>
        </w:rPr>
        <w:t>овора на снагу</w:t>
      </w:r>
      <w:r w:rsidR="001A5146" w:rsidRPr="00427DF9">
        <w:rPr>
          <w:rFonts w:ascii="Arial" w:hAnsi="Arial" w:cs="Arial"/>
        </w:rPr>
        <w:t>.</w:t>
      </w:r>
    </w:p>
    <w:p w:rsidR="007C35E2" w:rsidRPr="001A5146" w:rsidRDefault="007C35E2" w:rsidP="00343A18">
      <w:pPr>
        <w:pStyle w:val="KDParagraf"/>
        <w:spacing w:before="0"/>
        <w:rPr>
          <w:rFonts w:eastAsia="Calibri" w:cs="Arial"/>
        </w:rPr>
      </w:pPr>
      <w:r w:rsidRPr="001A5146">
        <w:rPr>
          <w:rFonts w:cs="Arial"/>
        </w:rPr>
        <w:t>Најаву испоруке изврши</w:t>
      </w:r>
      <w:r w:rsidR="001A5146">
        <w:rPr>
          <w:rFonts w:cs="Arial"/>
        </w:rPr>
        <w:t xml:space="preserve">ти на </w:t>
      </w:r>
      <w:r w:rsidR="001A5146">
        <w:rPr>
          <w:rFonts w:cs="Arial"/>
          <w:lang w:val="sr-Latn-RS"/>
        </w:rPr>
        <w:t xml:space="preserve">mail: </w:t>
      </w:r>
      <w:hyperlink r:id="rId173" w:history="1">
        <w:r w:rsidR="001A5146" w:rsidRPr="003E371A">
          <w:rPr>
            <w:rStyle w:val="Hyperlink"/>
            <w:rFonts w:cs="Arial"/>
            <w:lang w:val="sr-Latn-RS"/>
          </w:rPr>
          <w:t>dragana.krasavcic@eps.rs</w:t>
        </w:r>
      </w:hyperlink>
      <w:r w:rsidR="001A5146">
        <w:rPr>
          <w:rFonts w:cs="Arial"/>
          <w:lang w:val="sr-Latn-RS"/>
        </w:rPr>
        <w:t xml:space="preserve"> ,</w:t>
      </w:r>
      <w:r w:rsidR="001A5146">
        <w:rPr>
          <w:rFonts w:cs="Arial"/>
        </w:rPr>
        <w:t xml:space="preserve"> минимум 3</w:t>
      </w:r>
      <w:r w:rsidRPr="001A5146">
        <w:rPr>
          <w:rFonts w:cs="Arial"/>
        </w:rPr>
        <w:t xml:space="preserve"> дана од дана планиране испоруке.</w:t>
      </w:r>
    </w:p>
    <w:p w:rsidR="00343A18" w:rsidRDefault="001A5146" w:rsidP="00343A18">
      <w:pPr>
        <w:pStyle w:val="KDParagraf"/>
        <w:spacing w:before="0"/>
        <w:rPr>
          <w:rFonts w:cs="Arial"/>
        </w:rPr>
      </w:pPr>
      <w:r>
        <w:rPr>
          <w:rFonts w:cs="Arial"/>
        </w:rPr>
        <w:t>Место испоруке је на адреси:</w:t>
      </w:r>
    </w:p>
    <w:p w:rsidR="001A5146" w:rsidRDefault="001A5146" w:rsidP="001A5146">
      <w:pPr>
        <w:spacing w:before="0"/>
        <w:rPr>
          <w:rFonts w:eastAsia="TimesNewRomanPSMT" w:cs="Arial"/>
          <w:bCs/>
          <w:lang w:val="sr-Latn-RS"/>
        </w:rPr>
      </w:pPr>
      <w:r>
        <w:rPr>
          <w:rFonts w:cs="Arial"/>
          <w:lang w:val="sr-Cyrl-RS" w:eastAsia="zh-CN"/>
        </w:rPr>
        <w:t>-</w:t>
      </w:r>
      <w:r w:rsidRPr="00752270">
        <w:rPr>
          <w:rFonts w:cs="Arial"/>
          <w:lang w:val="sr-Cyrl-RS" w:eastAsia="zh-CN"/>
        </w:rPr>
        <w:t xml:space="preserve"> ТЕНТ А</w:t>
      </w:r>
      <w:r w:rsidRPr="00752270">
        <w:rPr>
          <w:rFonts w:eastAsia="TimesNewRomanPSMT" w:cs="Arial"/>
          <w:bCs/>
        </w:rPr>
        <w:t xml:space="preserve"> Улица Богољуба Урошевића Црног 44., 11500 Обреновац</w:t>
      </w:r>
      <w:r w:rsidRPr="00752270">
        <w:rPr>
          <w:rFonts w:eastAsia="TimesNewRomanPSMT" w:cs="Arial"/>
          <w:bCs/>
          <w:lang w:val="sr-Cyrl-RS"/>
        </w:rPr>
        <w:t>,</w:t>
      </w:r>
      <w:r>
        <w:rPr>
          <w:rFonts w:eastAsia="TimesNewRomanPSMT" w:cs="Arial"/>
          <w:bCs/>
          <w:lang w:val="sr-Cyrl-RS"/>
        </w:rPr>
        <w:t>за ставке</w:t>
      </w:r>
      <w:r>
        <w:rPr>
          <w:rFonts w:eastAsia="TimesNewRomanPSMT" w:cs="Arial"/>
          <w:bCs/>
          <w:lang w:val="sr-Latn-RS"/>
        </w:rPr>
        <w:t xml:space="preserve"> 1</w:t>
      </w:r>
      <w:r>
        <w:rPr>
          <w:rFonts w:eastAsia="TimesNewRomanPSMT" w:cs="Arial"/>
          <w:bCs/>
          <w:lang w:val="sr-Cyrl-RS"/>
        </w:rPr>
        <w:t xml:space="preserve"> до</w:t>
      </w:r>
      <w:r w:rsidR="00662049">
        <w:rPr>
          <w:rFonts w:eastAsia="TimesNewRomanPSMT" w:cs="Arial"/>
          <w:bCs/>
          <w:lang w:val="sr-Latn-RS"/>
        </w:rPr>
        <w:t xml:space="preserve"> 65</w:t>
      </w:r>
      <w:r>
        <w:rPr>
          <w:rFonts w:eastAsia="TimesNewRomanPSMT" w:cs="Arial"/>
          <w:bCs/>
          <w:lang w:val="sr-Latn-RS"/>
        </w:rPr>
        <w:t xml:space="preserve"> </w:t>
      </w:r>
    </w:p>
    <w:p w:rsidR="001A5146" w:rsidRPr="00D61B2D" w:rsidRDefault="001A5146" w:rsidP="001A5146">
      <w:pPr>
        <w:spacing w:before="0"/>
        <w:rPr>
          <w:rFonts w:eastAsia="TimesNewRomanPSMT" w:cs="Arial"/>
          <w:bCs/>
          <w:lang w:val="sr-Cyrl-RS"/>
        </w:rPr>
      </w:pPr>
      <w:r>
        <w:rPr>
          <w:rFonts w:eastAsia="TimesNewRomanPSMT" w:cs="Arial"/>
          <w:bCs/>
          <w:lang w:val="sr-Cyrl-RS"/>
        </w:rPr>
        <w:t xml:space="preserve">- </w:t>
      </w:r>
      <w:r w:rsidRPr="00752270">
        <w:rPr>
          <w:rFonts w:eastAsia="TimesNewRomanPSMT" w:cs="Arial"/>
          <w:bCs/>
          <w:lang w:val="sr-Cyrl-RS"/>
        </w:rPr>
        <w:t>ТЕНТ Б</w:t>
      </w:r>
      <w:r w:rsidRPr="00752270">
        <w:rPr>
          <w:rFonts w:eastAsia="TimesNewRomanPSMT" w:cs="Arial"/>
          <w:bCs/>
          <w:lang w:val="sr-Latn-RS"/>
        </w:rPr>
        <w:t xml:space="preserve"> - </w:t>
      </w:r>
      <w:r>
        <w:rPr>
          <w:rFonts w:eastAsia="TimesNewRomanPSMT" w:cs="Arial"/>
          <w:bCs/>
          <w:lang w:val="sr-Cyrl-RS"/>
        </w:rPr>
        <w:t xml:space="preserve">Ушће за ставке  </w:t>
      </w:r>
      <w:r w:rsidR="00662049">
        <w:rPr>
          <w:rFonts w:eastAsia="TimesNewRomanPSMT" w:cs="Arial"/>
          <w:bCs/>
          <w:lang w:val="sr-Latn-RS"/>
        </w:rPr>
        <w:t>66</w:t>
      </w:r>
      <w:r>
        <w:rPr>
          <w:rFonts w:eastAsia="TimesNewRomanPSMT" w:cs="Arial"/>
          <w:bCs/>
          <w:lang w:val="sr-Cyrl-RS"/>
        </w:rPr>
        <w:t xml:space="preserve">  до </w:t>
      </w:r>
      <w:r w:rsidR="00662049">
        <w:rPr>
          <w:rFonts w:eastAsia="TimesNewRomanPSMT" w:cs="Arial"/>
          <w:bCs/>
          <w:lang w:val="sr-Latn-RS"/>
        </w:rPr>
        <w:t>75</w:t>
      </w:r>
    </w:p>
    <w:p w:rsidR="001A5146" w:rsidRDefault="001A5146" w:rsidP="001A5146">
      <w:pPr>
        <w:spacing w:before="0"/>
        <w:rPr>
          <w:rFonts w:eastAsia="TimesNewRomanPSMT" w:cs="Arial"/>
          <w:bCs/>
          <w:lang w:val="sr-Cyrl-RS"/>
        </w:rPr>
      </w:pPr>
      <w:r>
        <w:rPr>
          <w:rFonts w:eastAsia="TimesNewRomanPSMT" w:cs="Arial"/>
          <w:bCs/>
          <w:lang w:val="sr-Cyrl-RS"/>
        </w:rPr>
        <w:t>- ТЕ Морава, 35210 Свилајнац, Кнеза Милоша 89</w:t>
      </w:r>
      <w:r>
        <w:rPr>
          <w:rFonts w:eastAsia="TimesNewRomanPSMT" w:cs="Arial"/>
          <w:bCs/>
          <w:lang w:val="sr-Latn-RS"/>
        </w:rPr>
        <w:t xml:space="preserve">, </w:t>
      </w:r>
      <w:r w:rsidR="00662049">
        <w:rPr>
          <w:rFonts w:eastAsia="TimesNewRomanPSMT" w:cs="Arial"/>
          <w:bCs/>
          <w:lang w:val="sr-Cyrl-RS"/>
        </w:rPr>
        <w:t>за ставке 76  до 146</w:t>
      </w:r>
    </w:p>
    <w:p w:rsidR="001A5146" w:rsidRPr="0065610A" w:rsidRDefault="001A5146" w:rsidP="001A5146">
      <w:pPr>
        <w:spacing w:before="0"/>
        <w:rPr>
          <w:rFonts w:cs="Arial"/>
          <w:color w:val="00B0F0"/>
          <w:lang w:val="sr-Cyrl-RS" w:eastAsia="zh-CN"/>
        </w:rPr>
      </w:pPr>
      <w:r>
        <w:rPr>
          <w:rFonts w:eastAsia="TimesNewRomanPSMT" w:cs="Arial"/>
          <w:bCs/>
          <w:lang w:val="sr-Cyrl-RS"/>
        </w:rPr>
        <w:t xml:space="preserve">- </w:t>
      </w:r>
      <w:r w:rsidRPr="00752270">
        <w:rPr>
          <w:rFonts w:eastAsia="TimesNewRomanPSMT" w:cs="Arial"/>
          <w:bCs/>
          <w:lang w:val="sr-Cyrl-RS"/>
        </w:rPr>
        <w:t>ТЕ Колубара Велики Црљени</w:t>
      </w:r>
      <w:r w:rsidRPr="00752270">
        <w:t xml:space="preserve"> </w:t>
      </w:r>
      <w:r>
        <w:rPr>
          <w:rFonts w:eastAsia="TimesNewRomanPSMT" w:cs="Arial"/>
          <w:bCs/>
          <w:lang w:val="sr-Cyrl-RS"/>
        </w:rPr>
        <w:t>"3.Oктобра" 14</w:t>
      </w:r>
      <w:r>
        <w:rPr>
          <w:rFonts w:eastAsia="TimesNewRomanPSMT" w:cs="Arial"/>
          <w:bCs/>
          <w:lang w:val="sr-Latn-RS"/>
        </w:rPr>
        <w:t xml:space="preserve">4, </w:t>
      </w:r>
      <w:r>
        <w:rPr>
          <w:rFonts w:eastAsia="TimesNewRomanPSMT" w:cs="Arial"/>
          <w:bCs/>
          <w:lang w:val="sr-Cyrl-RS"/>
        </w:rPr>
        <w:t xml:space="preserve">за ставке </w:t>
      </w:r>
      <w:r w:rsidR="00662049">
        <w:rPr>
          <w:rFonts w:eastAsia="TimesNewRomanPSMT" w:cs="Arial"/>
          <w:bCs/>
          <w:lang w:val="sr-Latn-RS"/>
        </w:rPr>
        <w:t>147</w:t>
      </w:r>
      <w:r>
        <w:rPr>
          <w:rFonts w:eastAsia="TimesNewRomanPSMT" w:cs="Arial"/>
          <w:bCs/>
          <w:lang w:val="sr-Cyrl-RS"/>
        </w:rPr>
        <w:t xml:space="preserve"> до</w:t>
      </w:r>
      <w:r>
        <w:rPr>
          <w:rFonts w:eastAsia="TimesNewRomanPSMT" w:cs="Arial"/>
          <w:bCs/>
          <w:lang w:val="sr-Latn-RS"/>
        </w:rPr>
        <w:t xml:space="preserve"> 181</w:t>
      </w:r>
    </w:p>
    <w:p w:rsidR="001A5146" w:rsidRPr="0065610A" w:rsidRDefault="001A5146" w:rsidP="001A5146">
      <w:pPr>
        <w:spacing w:before="0"/>
        <w:rPr>
          <w:rFonts w:cs="Arial"/>
          <w:lang w:val="sr-Cyrl-CS" w:eastAsia="zh-CN"/>
        </w:rPr>
      </w:pPr>
      <w:r w:rsidRPr="0065610A">
        <w:rPr>
          <w:rFonts w:cs="Arial"/>
          <w:lang w:val="sr-Cyrl-CS" w:eastAsia="zh-CN"/>
        </w:rPr>
        <w:t>Паритет испоруке : FC</w:t>
      </w:r>
      <w:r w:rsidRPr="0065610A">
        <w:rPr>
          <w:rFonts w:cs="Arial"/>
          <w:lang w:eastAsia="zh-CN"/>
        </w:rPr>
        <w:t>A</w:t>
      </w:r>
      <w:r w:rsidRPr="0065610A">
        <w:rPr>
          <w:rFonts w:cs="Arial"/>
          <w:lang w:val="sr-Cyrl-CS" w:eastAsia="zh-CN"/>
        </w:rPr>
        <w:t xml:space="preserve"> (магацин Наручиоца) </w:t>
      </w:r>
    </w:p>
    <w:p w:rsidR="001A5146" w:rsidRPr="00F10346" w:rsidRDefault="001A5146" w:rsidP="00343A18">
      <w:pPr>
        <w:pStyle w:val="KDParagraf"/>
        <w:spacing w:before="0"/>
        <w:rPr>
          <w:rFonts w:cs="Arial"/>
        </w:rPr>
      </w:pPr>
    </w:p>
    <w:p w:rsidR="00343A18" w:rsidRPr="001A5146" w:rsidRDefault="00343A18" w:rsidP="00343A18">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1A5146">
        <w:rPr>
          <w:rFonts w:cs="Arial"/>
        </w:rPr>
        <w:t>, на адреси:</w:t>
      </w:r>
      <w:r w:rsidR="001A5146" w:rsidRPr="001A5146">
        <w:rPr>
          <w:rFonts w:cs="Arial"/>
        </w:rPr>
        <w:t xml:space="preserve"> </w:t>
      </w:r>
      <w:r w:rsidR="001A5146" w:rsidRPr="00F10346">
        <w:rPr>
          <w:rFonts w:cs="Arial"/>
        </w:rPr>
        <w:t>, на адреси</w:t>
      </w:r>
      <w:r w:rsidR="001A5146" w:rsidRPr="008A1CC9">
        <w:rPr>
          <w:rFonts w:cs="Arial"/>
          <w:lang w:val="sr-Cyrl-RS"/>
        </w:rPr>
        <w:t xml:space="preserve"> </w:t>
      </w:r>
      <w:r w:rsidR="001A5146">
        <w:rPr>
          <w:rFonts w:cs="Arial"/>
          <w:lang w:val="sr-Cyrl-RS"/>
        </w:rPr>
        <w:t>Богољуба Урошевића Црног 44., 11500 Обреновац.</w:t>
      </w:r>
      <w:r w:rsidR="001A5146">
        <w:rPr>
          <w:rFonts w:cs="Arial"/>
        </w:rPr>
        <w:t xml:space="preserve"> </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color w:val="00B0F0"/>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1A5146">
        <w:rPr>
          <w:rFonts w:cs="Arial"/>
        </w:rPr>
        <w:t xml:space="preserve">казне </w:t>
      </w:r>
      <w:r w:rsidR="001A5146" w:rsidRPr="001A5146">
        <w:rPr>
          <w:rFonts w:cs="Arial"/>
          <w:lang w:val="sr-Cyrl-RS"/>
        </w:rPr>
        <w:t xml:space="preserve">и </w:t>
      </w:r>
      <w:r w:rsidRPr="001A5146">
        <w:rPr>
          <w:rFonts w:cs="Arial"/>
          <w:lang w:val="sr-Cyrl-BA"/>
        </w:rPr>
        <w:t>бланко соло менице</w:t>
      </w:r>
      <w:r w:rsidRPr="001A5146">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81299F">
        <w:rPr>
          <w:rFonts w:cs="Arial"/>
          <w:lang w:val="ru-RU"/>
        </w:rPr>
        <w:t xml:space="preserve"> 7 радних </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lastRenderedPageBreak/>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1A5146" w:rsidRPr="00F10346" w:rsidRDefault="001A5146" w:rsidP="001A5146">
      <w:pPr>
        <w:pStyle w:val="KDNabrajanje"/>
        <w:numPr>
          <w:ilvl w:val="0"/>
          <w:numId w:val="0"/>
        </w:numPr>
        <w:ind w:left="284"/>
      </w:pPr>
      <w:r w:rsidRPr="00F10346">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A5146" w:rsidRPr="00F10346" w:rsidRDefault="001A5146" w:rsidP="001A5146">
      <w:pPr>
        <w:pStyle w:val="KDNabrajanje"/>
        <w:numPr>
          <w:ilvl w:val="0"/>
          <w:numId w:val="0"/>
        </w:numPr>
        <w:ind w:left="568" w:hanging="284"/>
      </w:pPr>
      <w:r w:rsidRPr="00F10346">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1A5146" w:rsidRPr="00E415FE" w:rsidRDefault="001A5146" w:rsidP="001A5146">
      <w:pPr>
        <w:pStyle w:val="KDNabrajanje"/>
        <w:numPr>
          <w:ilvl w:val="0"/>
          <w:numId w:val="0"/>
        </w:numPr>
        <w:ind w:left="568" w:hanging="284"/>
      </w:pPr>
      <w:r w:rsidRPr="00E415FE">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Продавца и Купца. Одлука независне лабораторије биће коначна. </w:t>
      </w:r>
    </w:p>
    <w:p w:rsidR="001A5146" w:rsidRPr="00E415FE" w:rsidRDefault="001A5146" w:rsidP="001A5146">
      <w:pPr>
        <w:pStyle w:val="KDNabrajanje"/>
        <w:numPr>
          <w:ilvl w:val="0"/>
          <w:numId w:val="0"/>
        </w:numPr>
        <w:ind w:left="568" w:hanging="284"/>
      </w:pPr>
      <w:r w:rsidRPr="00E415FE">
        <w:t>Одлука независне лабораторије за контролу ни у ком случају не ослобађа Продавца од његових обавеза и одговорности из овог Уговора.</w:t>
      </w:r>
    </w:p>
    <w:p w:rsidR="001A5146" w:rsidRDefault="001A5146" w:rsidP="001A5146">
      <w:pPr>
        <w:pStyle w:val="KDNabrajanje"/>
        <w:numPr>
          <w:ilvl w:val="0"/>
          <w:numId w:val="0"/>
        </w:numPr>
        <w:ind w:left="568" w:hanging="284"/>
      </w:pPr>
      <w:r w:rsidRPr="00E415FE">
        <w:lastRenderedPageBreak/>
        <w:t>Трошкове контроле сноси Продавац.</w:t>
      </w:r>
    </w:p>
    <w:p w:rsidR="001A5146" w:rsidRPr="00E415FE" w:rsidRDefault="001A5146" w:rsidP="001A5146">
      <w:pPr>
        <w:pStyle w:val="KDNabrajanje"/>
        <w:numPr>
          <w:ilvl w:val="0"/>
          <w:numId w:val="0"/>
        </w:numPr>
        <w:ind w:left="568"/>
      </w:pP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221F1F" w:rsidRPr="00D61B2D" w:rsidRDefault="00221F1F" w:rsidP="00221F1F">
      <w:pPr>
        <w:spacing w:before="0"/>
        <w:rPr>
          <w:rFonts w:cs="Arial"/>
          <w:lang w:val="sr-Cyrl-RS" w:eastAsia="zh-CN"/>
        </w:rPr>
      </w:pPr>
      <w:r w:rsidRPr="00D61B2D">
        <w:rPr>
          <w:rFonts w:cs="Arial"/>
          <w:lang w:eastAsia="zh-CN"/>
        </w:rPr>
        <w:t xml:space="preserve">Гарантни рок за предмет набавке је </w:t>
      </w:r>
      <w:r>
        <w:rPr>
          <w:rFonts w:cs="Arial"/>
          <w:lang w:val="sr-Cyrl-CS" w:eastAsia="zh-CN"/>
        </w:rPr>
        <w:t>12 месеци</w:t>
      </w:r>
      <w:r w:rsidRPr="00D61B2D">
        <w:rPr>
          <w:rFonts w:cs="Arial"/>
          <w:lang w:val="sr-Cyrl-CS" w:eastAsia="zh-CN"/>
        </w:rPr>
        <w:t xml:space="preserve"> </w:t>
      </w:r>
      <w:r w:rsidRPr="00D61B2D">
        <w:rPr>
          <w:rFonts w:cs="Arial"/>
          <w:lang w:val="sr-Cyrl-RS" w:eastAsia="zh-CN"/>
        </w:rPr>
        <w:t xml:space="preserve">од дана испоруке предмета набавке. </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221F1F" w:rsidRPr="00270889" w:rsidRDefault="00221F1F" w:rsidP="00221F1F">
      <w:pPr>
        <w:rPr>
          <w:rFonts w:eastAsia="Arial Unicode MS"/>
          <w:b/>
          <w:u w:val="single"/>
          <w:lang w:val="sr-Cyrl-CS"/>
        </w:rPr>
      </w:pPr>
      <w:r w:rsidRPr="00270889">
        <w:rPr>
          <w:rFonts w:cs="Arial"/>
          <w:b/>
          <w:u w:val="single"/>
        </w:rPr>
        <w:t xml:space="preserve">Продавац је обавезан да Купцу достави </w:t>
      </w:r>
      <w:r w:rsidRPr="00270889">
        <w:rPr>
          <w:rFonts w:eastAsia="Arial Unicode MS"/>
          <w:b/>
          <w:u w:val="single"/>
          <w:lang w:val="sr-Cyrl-CS"/>
        </w:rPr>
        <w:t xml:space="preserve"> у тренутку потписивања уговора </w:t>
      </w:r>
      <w:r w:rsidRPr="00270889">
        <w:rPr>
          <w:rFonts w:eastAsia="Arial Unicode MS"/>
          <w:b/>
          <w:u w:val="single"/>
          <w:lang w:val="sr-Cyrl-RS"/>
        </w:rPr>
        <w:t xml:space="preserve">меницу </w:t>
      </w:r>
      <w:r w:rsidRPr="00270889">
        <w:rPr>
          <w:rFonts w:eastAsia="Arial Unicode MS"/>
          <w:b/>
          <w:u w:val="single"/>
          <w:lang w:val="sr-Cyrl-CS"/>
        </w:rPr>
        <w:t xml:space="preserve">за добро извршење посла. </w:t>
      </w:r>
    </w:p>
    <w:p w:rsidR="00221F1F" w:rsidRPr="00F00DD9" w:rsidRDefault="00221F1F" w:rsidP="00221F1F">
      <w:pPr>
        <w:spacing w:before="0"/>
        <w:rPr>
          <w:rFonts w:cs="Arial"/>
          <w:u w:val="single"/>
        </w:rPr>
      </w:pPr>
    </w:p>
    <w:p w:rsidR="00221F1F" w:rsidRPr="00E67D81" w:rsidRDefault="00221F1F" w:rsidP="005A645A">
      <w:pPr>
        <w:pStyle w:val="ListParagraph"/>
        <w:numPr>
          <w:ilvl w:val="0"/>
          <w:numId w:val="26"/>
        </w:numPr>
        <w:spacing w:before="0" w:after="0"/>
        <w:rPr>
          <w:rFonts w:ascii="Arial" w:hAnsi="Arial" w:cs="Arial"/>
        </w:rPr>
      </w:pPr>
      <w:r w:rsidRPr="00E67D81">
        <w:rPr>
          <w:rFonts w:ascii="Arial" w:hAnsi="Arial" w:cs="Arial"/>
        </w:rPr>
        <w:t>Меницу која је:</w:t>
      </w:r>
    </w:p>
    <w:p w:rsidR="00221F1F" w:rsidRPr="00E67D81" w:rsidRDefault="00221F1F" w:rsidP="00221F1F">
      <w:pPr>
        <w:numPr>
          <w:ilvl w:val="0"/>
          <w:numId w:val="14"/>
        </w:numPr>
        <w:ind w:left="1710"/>
        <w:rPr>
          <w:rFonts w:cs="Arial"/>
        </w:rPr>
      </w:pPr>
      <w:r w:rsidRPr="00E67D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21F1F" w:rsidRPr="00E67D81" w:rsidRDefault="00221F1F" w:rsidP="00221F1F">
      <w:pPr>
        <w:numPr>
          <w:ilvl w:val="0"/>
          <w:numId w:val="14"/>
        </w:numPr>
        <w:ind w:left="1710"/>
        <w:rPr>
          <w:rFonts w:cs="Arial"/>
        </w:rPr>
      </w:pPr>
      <w:r w:rsidRPr="00E67D8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21F1F" w:rsidRPr="00E67D81" w:rsidRDefault="00221F1F" w:rsidP="005A645A">
      <w:pPr>
        <w:pStyle w:val="ListParagraph"/>
        <w:numPr>
          <w:ilvl w:val="0"/>
          <w:numId w:val="26"/>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21F1F" w:rsidRPr="00E67D81" w:rsidRDefault="00221F1F" w:rsidP="005A645A">
      <w:pPr>
        <w:pStyle w:val="ListParagraph"/>
        <w:numPr>
          <w:ilvl w:val="0"/>
          <w:numId w:val="26"/>
        </w:numPr>
        <w:spacing w:before="0"/>
        <w:rPr>
          <w:rFonts w:ascii="Arial" w:hAnsi="Arial" w:cs="Arial"/>
        </w:rPr>
      </w:pPr>
      <w:r w:rsidRPr="00E67D81">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21F1F" w:rsidRPr="00E67D81" w:rsidRDefault="00221F1F" w:rsidP="005A645A">
      <w:pPr>
        <w:pStyle w:val="ListParagraph"/>
        <w:numPr>
          <w:ilvl w:val="0"/>
          <w:numId w:val="26"/>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1F1F" w:rsidRPr="00E67D81" w:rsidRDefault="00221F1F" w:rsidP="005A645A">
      <w:pPr>
        <w:pStyle w:val="ListParagraph"/>
        <w:numPr>
          <w:ilvl w:val="0"/>
          <w:numId w:val="26"/>
        </w:numPr>
        <w:spacing w:before="0"/>
        <w:rPr>
          <w:rFonts w:ascii="Arial" w:hAnsi="Arial" w:cs="Arial"/>
        </w:rPr>
      </w:pPr>
      <w:r w:rsidRPr="00E67D81">
        <w:rPr>
          <w:rFonts w:ascii="Arial" w:hAnsi="Arial" w:cs="Arial"/>
        </w:rPr>
        <w:t>фотокопију ОП обрасца.</w:t>
      </w:r>
    </w:p>
    <w:p w:rsidR="00221F1F" w:rsidRPr="00E67D81" w:rsidRDefault="00221F1F" w:rsidP="005A645A">
      <w:pPr>
        <w:pStyle w:val="ListParagraph"/>
        <w:numPr>
          <w:ilvl w:val="0"/>
          <w:numId w:val="26"/>
        </w:numPr>
        <w:spacing w:before="0"/>
        <w:rPr>
          <w:rFonts w:ascii="Arial" w:hAnsi="Arial" w:cs="Arial"/>
        </w:rPr>
      </w:pPr>
      <w:r w:rsidRPr="00E67D8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1F1F" w:rsidRPr="00F10346" w:rsidRDefault="00221F1F" w:rsidP="00221F1F">
      <w:pPr>
        <w:spacing w:before="0"/>
        <w:rPr>
          <w:rFonts w:cs="Arial"/>
        </w:rPr>
      </w:pPr>
      <w:r w:rsidRPr="00E67D81">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221F1F" w:rsidRPr="00E415FE" w:rsidRDefault="00221F1F" w:rsidP="00221F1F">
      <w:pPr>
        <w:ind w:left="360"/>
        <w:rPr>
          <w:rFonts w:eastAsia="Arial Unicode MS" w:cs="Arial"/>
          <w:b/>
          <w:u w:val="single"/>
          <w:lang w:val="sr-Cyrl-RS"/>
        </w:rPr>
      </w:pPr>
      <w:r w:rsidRPr="00E415FE">
        <w:rPr>
          <w:rFonts w:eastAsia="Arial Unicode MS" w:cs="Arial"/>
          <w:b/>
          <w:lang w:val="sr-Cyrl-RS"/>
        </w:rPr>
        <w:t>2</w:t>
      </w:r>
      <w:r w:rsidRPr="00E415FE">
        <w:rPr>
          <w:rFonts w:eastAsia="Arial Unicode MS" w:cs="Arial"/>
          <w:b/>
          <w:u w:val="single"/>
          <w:lang w:val="sr-Cyrl-RS"/>
        </w:rPr>
        <w:t>. Бланко соло меница за отклањање недостатака у гарантном року</w:t>
      </w:r>
    </w:p>
    <w:p w:rsidR="00221F1F" w:rsidRPr="00C33A59" w:rsidRDefault="00221F1F" w:rsidP="00221F1F">
      <w:pPr>
        <w:rPr>
          <w:rFonts w:eastAsia="Arial Unicode MS"/>
        </w:rPr>
      </w:pPr>
      <w:r>
        <w:rPr>
          <w:rFonts w:eastAsia="Arial Unicode MS"/>
        </w:rPr>
        <w:t xml:space="preserve">Купац се обавезује да Продавцу у тренутку примопредаје </w:t>
      </w:r>
      <w:r w:rsidRPr="00C33A59">
        <w:rPr>
          <w:rFonts w:eastAsia="Arial Unicode MS"/>
        </w:rPr>
        <w:t>, достави:</w:t>
      </w:r>
    </w:p>
    <w:p w:rsidR="00221F1F" w:rsidRPr="00C33A59" w:rsidRDefault="00221F1F" w:rsidP="005A645A">
      <w:pPr>
        <w:numPr>
          <w:ilvl w:val="0"/>
          <w:numId w:val="31"/>
        </w:numPr>
        <w:spacing w:after="200" w:line="276" w:lineRule="auto"/>
        <w:contextualSpacing/>
        <w:rPr>
          <w:rFonts w:eastAsia="Arial Unicode MS" w:cs="Arial"/>
        </w:rPr>
      </w:pPr>
      <w:r w:rsidRPr="00C33A59">
        <w:rPr>
          <w:rFonts w:eastAsia="Arial Unicode M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21F1F" w:rsidRPr="00C33A59" w:rsidRDefault="00221F1F" w:rsidP="005A645A">
      <w:pPr>
        <w:numPr>
          <w:ilvl w:val="0"/>
          <w:numId w:val="31"/>
        </w:numPr>
        <w:spacing w:after="200" w:line="276" w:lineRule="auto"/>
        <w:contextualSpacing/>
        <w:rPr>
          <w:rFonts w:eastAsia="Arial Unicode MS" w:cs="Arial"/>
        </w:rPr>
      </w:pPr>
      <w:r w:rsidRPr="00C33A59">
        <w:rPr>
          <w:rFonts w:eastAsia="Arial Unicode MS" w:cs="Arial"/>
        </w:rPr>
        <w:t>Менично</w:t>
      </w:r>
      <w:r>
        <w:rPr>
          <w:rFonts w:eastAsia="Arial Unicode MS" w:cs="Arial"/>
        </w:rPr>
        <w:t xml:space="preserve"> писмо – овлашћење којим Продавац овлашћује Купца</w:t>
      </w:r>
      <w:r w:rsidRPr="00C33A59">
        <w:rPr>
          <w:rFonts w:eastAsia="Arial Unicode MS" w:cs="Arial"/>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221F1F" w:rsidRPr="00C33A59" w:rsidRDefault="00221F1F" w:rsidP="005A645A">
      <w:pPr>
        <w:numPr>
          <w:ilvl w:val="0"/>
          <w:numId w:val="31"/>
        </w:numPr>
        <w:rPr>
          <w:rFonts w:eastAsia="Arial Unicode MS"/>
        </w:rPr>
      </w:pPr>
      <w:r w:rsidRPr="00C33A59">
        <w:rPr>
          <w:rFonts w:eastAsia="Arial Unicode M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1F1F" w:rsidRPr="00C33A59" w:rsidRDefault="00221F1F" w:rsidP="005A645A">
      <w:pPr>
        <w:numPr>
          <w:ilvl w:val="0"/>
          <w:numId w:val="31"/>
        </w:numPr>
        <w:rPr>
          <w:rFonts w:eastAsia="Arial Unicode MS"/>
        </w:rPr>
      </w:pPr>
      <w:r w:rsidRPr="00C33A59">
        <w:rPr>
          <w:rFonts w:eastAsia="Arial Unicode MS"/>
        </w:rPr>
        <w:t>фотокопију ОП обрасца.</w:t>
      </w:r>
    </w:p>
    <w:p w:rsidR="00221F1F" w:rsidRPr="00C33A59" w:rsidRDefault="00221F1F" w:rsidP="005A645A">
      <w:pPr>
        <w:numPr>
          <w:ilvl w:val="0"/>
          <w:numId w:val="31"/>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1F1F" w:rsidRPr="00C33A59" w:rsidRDefault="00221F1F" w:rsidP="00221F1F">
      <w:pPr>
        <w:rPr>
          <w:rFonts w:eastAsia="Arial Unicode MS"/>
        </w:rPr>
      </w:pPr>
      <w:r w:rsidRPr="00C33A59">
        <w:rPr>
          <w:rFonts w:eastAsia="Arial Unicode MS"/>
        </w:rPr>
        <w:t>Меница може бити напла</w:t>
      </w:r>
      <w:r>
        <w:rPr>
          <w:rFonts w:eastAsia="Arial Unicode MS"/>
        </w:rPr>
        <w:t>ћена у случају да Продавац</w:t>
      </w:r>
      <w:r w:rsidRPr="00C33A59">
        <w:rPr>
          <w:rFonts w:eastAsia="Arial Unicode MS"/>
        </w:rPr>
        <w:t xml:space="preserve"> не отклони недостатке у гарантном року. </w:t>
      </w:r>
    </w:p>
    <w:p w:rsidR="00221F1F" w:rsidRPr="00E415FE" w:rsidRDefault="00221F1F" w:rsidP="00221F1F">
      <w:pPr>
        <w:rPr>
          <w:rFonts w:eastAsia="Arial Unicode MS"/>
          <w:lang w:val="sr-Cyrl-CS"/>
        </w:rPr>
      </w:pPr>
      <w:r w:rsidRPr="00C33A59">
        <w:rPr>
          <w:rFonts w:eastAsia="Arial Unicode MS"/>
        </w:rPr>
        <w:t>Уколико се средство финансијског обезбеђења не достави у</w:t>
      </w:r>
      <w:r>
        <w:rPr>
          <w:rFonts w:eastAsia="Arial Unicode MS"/>
        </w:rPr>
        <w:t xml:space="preserve"> уговореном року, Продавац</w:t>
      </w:r>
      <w:r w:rsidRPr="00C33A59">
        <w:rPr>
          <w:rFonts w:eastAsia="Arial Unicode MS"/>
        </w:rPr>
        <w:t xml:space="preserve"> има право  да наплати средство финанасијског обезбеђења за добро извршење посла.</w:t>
      </w:r>
    </w:p>
    <w:p w:rsidR="00221F1F" w:rsidRPr="00221F1F" w:rsidRDefault="00221F1F" w:rsidP="00343A18">
      <w:pPr>
        <w:pStyle w:val="KDParagraf"/>
        <w:spacing w:before="0"/>
        <w:rPr>
          <w:rFonts w:cs="Arial"/>
          <w:lang w:val="sr-Cyrl-R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81299F">
        <w:rPr>
          <w:rFonts w:cs="Arial"/>
          <w:b/>
        </w:rPr>
        <w:t>0</w:t>
      </w:r>
      <w:r w:rsidRPr="00F10346">
        <w:rPr>
          <w:rFonts w:cs="Arial"/>
          <w:b/>
        </w:rPr>
        <w:t>.</w:t>
      </w:r>
    </w:p>
    <w:p w:rsidR="00221F1F" w:rsidRPr="00F10346" w:rsidRDefault="00221F1F" w:rsidP="00221F1F">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221F1F" w:rsidRPr="00BA15AE" w:rsidRDefault="00221F1F" w:rsidP="00221F1F">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221F1F" w:rsidRPr="00BA15AE" w:rsidRDefault="00221F1F" w:rsidP="00221F1F">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221F1F" w:rsidRDefault="00221F1F" w:rsidP="00221F1F">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81299F">
        <w:rPr>
          <w:rFonts w:cs="Arial"/>
          <w:b/>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81299F">
        <w:rPr>
          <w:rFonts w:cs="Arial"/>
          <w:b/>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81299F">
        <w:rPr>
          <w:rFonts w:cs="Arial"/>
          <w:b/>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81299F">
        <w:rPr>
          <w:rFonts w:cs="Arial"/>
          <w:b/>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81299F">
        <w:rPr>
          <w:rFonts w:cs="Arial"/>
          <w:b/>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81299F">
        <w:rPr>
          <w:rFonts w:cs="Arial"/>
          <w:b/>
        </w:rPr>
        <w:t>16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81299F" w:rsidP="00343A18">
      <w:pPr>
        <w:spacing w:before="0"/>
        <w:jc w:val="center"/>
        <w:rPr>
          <w:rFonts w:cs="Arial"/>
          <w:b/>
        </w:rPr>
      </w:pPr>
      <w:r>
        <w:rPr>
          <w:rFonts w:cs="Arial"/>
          <w:b/>
        </w:rPr>
        <w:t>Члан 17</w:t>
      </w:r>
      <w:r w:rsidR="00343A18" w:rsidRPr="00F10346">
        <w:rPr>
          <w:rFonts w:cs="Arial"/>
          <w:b/>
        </w:rPr>
        <w:t>.</w:t>
      </w:r>
    </w:p>
    <w:p w:rsidR="00221F1F" w:rsidRDefault="00221F1F" w:rsidP="00221F1F">
      <w:pPr>
        <w:pStyle w:val="KDParagraf"/>
        <w:spacing w:before="0"/>
        <w:rPr>
          <w:rFonts w:eastAsia="Calibri" w:cs="Arial"/>
          <w:lang w:val="sr-Cyrl-RS"/>
        </w:rPr>
      </w:pPr>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10346">
        <w:rPr>
          <w:rFonts w:eastAsia="Calibri" w:cs="Arial"/>
        </w:rPr>
        <w:t xml:space="preserve"> и достав</w:t>
      </w:r>
      <w:r>
        <w:rPr>
          <w:rFonts w:eastAsia="Calibri" w:cs="Arial"/>
        </w:rPr>
        <w:t xml:space="preserve">љања </w:t>
      </w:r>
      <w:r w:rsidRPr="00F10346">
        <w:rPr>
          <w:rFonts w:eastAsia="Calibri" w:cs="Arial"/>
        </w:rPr>
        <w:t xml:space="preserve"> </w:t>
      </w:r>
      <w:r>
        <w:rPr>
          <w:rFonts w:eastAsia="Calibri" w:cs="Arial"/>
          <w:lang w:val="sr-Cyrl-RS"/>
        </w:rPr>
        <w:t>бланко менице за добро извршење посла.</w:t>
      </w:r>
    </w:p>
    <w:p w:rsidR="00221F1F" w:rsidRDefault="00221F1F" w:rsidP="00221F1F">
      <w:pPr>
        <w:pStyle w:val="KDParagraf"/>
        <w:spacing w:before="0"/>
        <w:rPr>
          <w:rFonts w:eastAsia="Calibri" w:cs="Arial"/>
          <w:lang w:val="sr-Cyrl-RS"/>
        </w:rPr>
      </w:pPr>
    </w:p>
    <w:p w:rsidR="00221F1F" w:rsidRDefault="00221F1F" w:rsidP="00221F1F">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221F1F" w:rsidRPr="00484052" w:rsidRDefault="00221F1F" w:rsidP="00221F1F">
      <w:pPr>
        <w:pStyle w:val="KDParagraf"/>
        <w:spacing w:before="0"/>
        <w:rPr>
          <w:rFonts w:eastAsia="Calibri" w:cs="Arial"/>
          <w:lang w:val="sr-Cyrl-RS"/>
        </w:rPr>
      </w:pPr>
    </w:p>
    <w:p w:rsidR="00221F1F" w:rsidRPr="000A15B3" w:rsidRDefault="00221F1F" w:rsidP="00221F1F">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81299F" w:rsidP="00343A18">
      <w:pPr>
        <w:spacing w:before="0"/>
        <w:jc w:val="center"/>
        <w:rPr>
          <w:rFonts w:cs="Arial"/>
          <w:b/>
        </w:rPr>
      </w:pPr>
      <w:r>
        <w:rPr>
          <w:rFonts w:cs="Arial"/>
          <w:b/>
        </w:rPr>
        <w:t>Члан 18</w:t>
      </w:r>
      <w:r w:rsidR="00343A18" w:rsidRPr="00F10346">
        <w:rPr>
          <w:rFonts w:cs="Arial"/>
          <w:b/>
        </w:rPr>
        <w:t>.</w:t>
      </w:r>
    </w:p>
    <w:p w:rsidR="00221F1F" w:rsidRPr="00D47D8D" w:rsidRDefault="00221F1F" w:rsidP="00221F1F">
      <w:pPr>
        <w:spacing w:before="0"/>
        <w:rPr>
          <w:rFonts w:cs="Arial"/>
          <w:lang w:eastAsia="sr-Latn-CS"/>
        </w:rPr>
      </w:pPr>
      <w:r>
        <w:rPr>
          <w:rFonts w:cs="Arial"/>
          <w:lang w:eastAsia="sr-Latn-CS"/>
        </w:rPr>
        <w:t>Купац</w:t>
      </w:r>
      <w:r w:rsidRPr="00D47D8D">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21F1F" w:rsidRPr="00D47D8D" w:rsidRDefault="00221F1F" w:rsidP="00221F1F">
      <w:pPr>
        <w:spacing w:before="0"/>
        <w:rPr>
          <w:rFonts w:cs="Arial"/>
          <w:lang w:eastAsia="sr-Latn-CS"/>
        </w:rPr>
      </w:pPr>
      <w:r w:rsidRPr="00D47D8D">
        <w:rPr>
          <w:rFonts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21F1F" w:rsidRPr="00E415FE" w:rsidRDefault="00221F1F" w:rsidP="00221F1F">
      <w:pPr>
        <w:spacing w:before="0"/>
        <w:rPr>
          <w:rFonts w:cs="Arial"/>
          <w:color w:val="00B0F0"/>
          <w:lang w:val="sr-Cyrl-RS" w:eastAsia="sr-Latn-CS"/>
        </w:rPr>
      </w:pPr>
      <w:r w:rsidRPr="005D0ADD">
        <w:rPr>
          <w:rFonts w:cs="Arial"/>
        </w:rPr>
        <w:t xml:space="preserve">У свим </w:t>
      </w:r>
      <w:r>
        <w:rPr>
          <w:rFonts w:cs="Arial"/>
        </w:rPr>
        <w:t>наведеним случајевима, Купац</w:t>
      </w:r>
      <w:r w:rsidRPr="005D0ADD">
        <w:rPr>
          <w:rFonts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rPr>
        <w:t>.</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81299F" w:rsidP="00343A18">
      <w:pPr>
        <w:spacing w:before="0"/>
        <w:jc w:val="center"/>
        <w:rPr>
          <w:rFonts w:cs="Arial"/>
        </w:rPr>
      </w:pPr>
      <w:r>
        <w:rPr>
          <w:rFonts w:cs="Arial"/>
          <w:b/>
        </w:rPr>
        <w:t>Члан 19</w:t>
      </w:r>
      <w:r w:rsidR="00343A18"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81299F">
        <w:rPr>
          <w:rFonts w:cs="Arial"/>
          <w:b/>
        </w:rPr>
        <w:t>0</w:t>
      </w:r>
      <w:r w:rsidRPr="00F10346">
        <w:rPr>
          <w:rFonts w:cs="Arial"/>
          <w:b/>
          <w:lang w:val="ru-RU"/>
        </w:rPr>
        <w:t>.</w:t>
      </w:r>
    </w:p>
    <w:p w:rsidR="00343A18" w:rsidRPr="00221F1F"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221F1F">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826664" w:rsidRPr="00221F1F" w:rsidRDefault="00343A18" w:rsidP="00221F1F">
      <w:pPr>
        <w:spacing w:before="0"/>
        <w:jc w:val="center"/>
        <w:rPr>
          <w:rFonts w:cs="Arial"/>
          <w:b/>
        </w:rPr>
      </w:pPr>
      <w:r w:rsidRPr="00F10346">
        <w:rPr>
          <w:rFonts w:cs="Arial"/>
          <w:b/>
        </w:rPr>
        <w:t>Члан 2</w:t>
      </w:r>
      <w:r w:rsidR="0081299F">
        <w:rPr>
          <w:rFonts w:cs="Arial"/>
          <w:b/>
        </w:rPr>
        <w:t>1</w:t>
      </w:r>
      <w:r w:rsidRPr="00F10346">
        <w:rPr>
          <w:rFonts w:cs="Arial"/>
          <w:b/>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221F1F" w:rsidRDefault="000D6ACE" w:rsidP="00677614">
      <w:pPr>
        <w:tabs>
          <w:tab w:val="left" w:pos="9090"/>
        </w:tabs>
        <w:spacing w:before="0"/>
        <w:rPr>
          <w:rFonts w:cs="Arial"/>
        </w:rPr>
      </w:pPr>
      <w:r w:rsidRPr="00221F1F">
        <w:rPr>
          <w:rFonts w:cs="Arial"/>
        </w:rPr>
        <w:t xml:space="preserve">Прилог 5 </w:t>
      </w:r>
      <w:r w:rsidR="00221F1F" w:rsidRPr="00221F1F">
        <w:rPr>
          <w:rFonts w:cs="Arial"/>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81299F">
        <w:rPr>
          <w:rFonts w:cs="Arial"/>
          <w:b/>
        </w:rPr>
        <w:t>2</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7E7BB8" w:rsidRPr="00221F1F" w:rsidRDefault="00677614" w:rsidP="00221F1F">
      <w:pPr>
        <w:spacing w:before="0"/>
        <w:rPr>
          <w:rFonts w:cs="Arial"/>
          <w:color w:val="00B0F0"/>
        </w:rPr>
      </w:pPr>
      <w:r w:rsidRPr="00677614">
        <w:rPr>
          <w:rFonts w:cs="Arial"/>
        </w:rPr>
        <w:t>Финансијски директор огранка ТЕНТ,</w:t>
      </w:r>
      <w:r>
        <w:rPr>
          <w:rFonts w:cs="Arial"/>
          <w:color w:val="00B0F0"/>
        </w:rPr>
        <w:t xml:space="preserve">                  </w:t>
      </w:r>
      <w:r>
        <w:rPr>
          <w:rFonts w:cs="Arial"/>
          <w:color w:val="FF0000"/>
        </w:rPr>
        <w:t>име и презиме,функција</w:t>
      </w:r>
      <w:r w:rsidRPr="00677614">
        <w:rPr>
          <w:rFonts w:cs="Arial"/>
        </w:rPr>
        <w:t xml:space="preserve"> </w:t>
      </w:r>
      <w:r>
        <w:rPr>
          <w:rFonts w:cs="Arial"/>
        </w:rPr>
        <w:t xml:space="preserve">                                           </w:t>
      </w:r>
      <w:r w:rsidR="00221F1F">
        <w:rPr>
          <w:rFonts w:cs="Arial"/>
        </w:rPr>
        <w:t>Жељко Вујиновић</w:t>
      </w:r>
      <w:r w:rsidRPr="00677614">
        <w:rPr>
          <w:rFonts w:cs="Arial"/>
        </w:rPr>
        <w:t xml:space="preserve"> </w:t>
      </w:r>
      <w:r>
        <w:rPr>
          <w:rFonts w:cs="Arial"/>
        </w:rPr>
        <w:t xml:space="preserve">                                            </w:t>
      </w:r>
      <w:r w:rsidR="00221F1F">
        <w:rPr>
          <w:rFonts w:cs="Arial"/>
        </w:rPr>
        <w:t xml:space="preserve">                               </w:t>
      </w:r>
    </w:p>
    <w:sectPr w:rsidR="007E7BB8" w:rsidRPr="00221F1F"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8E" w:rsidRDefault="000D618E">
      <w:r>
        <w:separator/>
      </w:r>
    </w:p>
    <w:p w:rsidR="000D618E" w:rsidRDefault="000D618E"/>
  </w:endnote>
  <w:endnote w:type="continuationSeparator" w:id="0">
    <w:p w:rsidR="000D618E" w:rsidRDefault="000D618E">
      <w:r>
        <w:continuationSeparator/>
      </w:r>
    </w:p>
    <w:p w:rsidR="000D618E" w:rsidRDefault="000D6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D4" w:rsidRDefault="007511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1D4" w:rsidRDefault="007511D4" w:rsidP="00841BE7">
    <w:pPr>
      <w:pStyle w:val="Footer"/>
      <w:ind w:right="360"/>
    </w:pPr>
  </w:p>
  <w:p w:rsidR="007511D4" w:rsidRDefault="007511D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D4" w:rsidRPr="00EC5BB4" w:rsidRDefault="007511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754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754F">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D4" w:rsidRPr="00EC5BB4" w:rsidRDefault="007511D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754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754F">
      <w:rPr>
        <w:rStyle w:val="PageNumber"/>
        <w:rFonts w:cs="Arial"/>
        <w:b/>
        <w:noProof/>
        <w:szCs w:val="24"/>
      </w:rPr>
      <w:t>79</w:t>
    </w:r>
    <w:r w:rsidRPr="00EC5BB4">
      <w:rPr>
        <w:rStyle w:val="PageNumber"/>
        <w:rFonts w:cs="Arial"/>
        <w:b/>
        <w:szCs w:val="24"/>
      </w:rPr>
      <w:fldChar w:fldCharType="end"/>
    </w:r>
  </w:p>
  <w:p w:rsidR="007511D4" w:rsidRDefault="0075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8E" w:rsidRDefault="000D618E">
      <w:r>
        <w:separator/>
      </w:r>
    </w:p>
    <w:p w:rsidR="000D618E" w:rsidRDefault="000D618E"/>
  </w:footnote>
  <w:footnote w:type="continuationSeparator" w:id="0">
    <w:p w:rsidR="000D618E" w:rsidRDefault="000D618E">
      <w:r>
        <w:continuationSeparator/>
      </w:r>
    </w:p>
    <w:p w:rsidR="000D618E" w:rsidRDefault="000D61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D4" w:rsidRDefault="007511D4" w:rsidP="004276AD">
    <w:pPr>
      <w:pStyle w:val="Header"/>
      <w:rPr>
        <w:sz w:val="20"/>
      </w:rPr>
    </w:pPr>
  </w:p>
  <w:p w:rsidR="007511D4" w:rsidRPr="00595C19" w:rsidRDefault="007511D4" w:rsidP="000C5405">
    <w:pPr>
      <w:pStyle w:val="Header"/>
      <w:jc w:val="center"/>
      <w:rPr>
        <w:szCs w:val="24"/>
        <w:lang w:val="sr-Cyrl-RS"/>
      </w:rPr>
    </w:pPr>
    <w:r w:rsidRPr="00EC5BB4">
      <w:rPr>
        <w:szCs w:val="24"/>
      </w:rPr>
      <w:t>ЈП „Електропривреда Србије“ Београд          Конкурсна документација ЈН</w:t>
    </w:r>
    <w:r>
      <w:rPr>
        <w:b/>
        <w:szCs w:val="24"/>
      </w:rPr>
      <w:t xml:space="preserve"> 2038/2018 (3000/0406/2018</w:t>
    </w:r>
    <w:r>
      <w:rPr>
        <w:b/>
        <w:szCs w:val="24"/>
        <w:lang w:val="sr-Cyrl-RS"/>
      </w:rPr>
      <w:t>)</w:t>
    </w:r>
  </w:p>
  <w:p w:rsidR="007511D4" w:rsidRPr="004276AD" w:rsidRDefault="007511D4"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1D4" w:rsidRDefault="007511D4" w:rsidP="004276AD">
    <w:pPr>
      <w:pStyle w:val="Header"/>
    </w:pPr>
  </w:p>
  <w:p w:rsidR="007511D4" w:rsidRPr="00113B84" w:rsidRDefault="007511D4" w:rsidP="006D4D4C">
    <w:pPr>
      <w:pStyle w:val="Header"/>
      <w:jc w:val="center"/>
      <w:rPr>
        <w:szCs w:val="24"/>
      </w:rPr>
    </w:pPr>
    <w:r w:rsidRPr="00113B84">
      <w:rPr>
        <w:szCs w:val="24"/>
      </w:rPr>
      <w:t>ЈП „Електропривреда Србије“ Београд    Конкурсна документација ЈН</w:t>
    </w:r>
    <w:r>
      <w:rPr>
        <w:b/>
        <w:szCs w:val="24"/>
      </w:rPr>
      <w:t xml:space="preserve"> 2038/2018 (3000/0406/2018)</w:t>
    </w:r>
  </w:p>
  <w:p w:rsidR="007511D4" w:rsidRPr="00210557" w:rsidRDefault="007511D4"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9C64319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415BC8"/>
    <w:multiLevelType w:val="hybridMultilevel"/>
    <w:tmpl w:val="C97E99BE"/>
    <w:lvl w:ilvl="0" w:tplc="3F5E45C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16008EE"/>
    <w:multiLevelType w:val="hybridMultilevel"/>
    <w:tmpl w:val="0F8015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6B73E8"/>
    <w:multiLevelType w:val="hybridMultilevel"/>
    <w:tmpl w:val="EE4EDACA"/>
    <w:lvl w:ilvl="0" w:tplc="F520650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80"/>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8"/>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72"/>
  </w:num>
  <w:num w:numId="12">
    <w:abstractNumId w:val="67"/>
  </w:num>
  <w:num w:numId="13">
    <w:abstractNumId w:val="60"/>
  </w:num>
  <w:num w:numId="14">
    <w:abstractNumId w:val="58"/>
  </w:num>
  <w:num w:numId="15">
    <w:abstractNumId w:val="74"/>
  </w:num>
  <w:num w:numId="16">
    <w:abstractNumId w:val="63"/>
  </w:num>
  <w:num w:numId="17">
    <w:abstractNumId w:val="81"/>
  </w:num>
  <w:num w:numId="18">
    <w:abstractNumId w:val="84"/>
  </w:num>
  <w:num w:numId="19">
    <w:abstractNumId w:val="81"/>
  </w:num>
  <w:num w:numId="20">
    <w:abstractNumId w:val="51"/>
  </w:num>
  <w:num w:numId="21">
    <w:abstractNumId w:val="76"/>
  </w:num>
  <w:num w:numId="22">
    <w:abstractNumId w:val="66"/>
  </w:num>
  <w:num w:numId="23">
    <w:abstractNumId w:val="49"/>
  </w:num>
  <w:num w:numId="24">
    <w:abstractNumId w:val="52"/>
  </w:num>
  <w:num w:numId="25">
    <w:abstractNumId w:val="70"/>
  </w:num>
  <w:num w:numId="26">
    <w:abstractNumId w:val="86"/>
  </w:num>
  <w:num w:numId="27">
    <w:abstractNumId w:val="69"/>
  </w:num>
  <w:num w:numId="28">
    <w:abstractNumId w:val="73"/>
  </w:num>
  <w:num w:numId="29">
    <w:abstractNumId w:val="50"/>
  </w:num>
  <w:num w:numId="30">
    <w:abstractNumId w:val="65"/>
  </w:num>
  <w:num w:numId="31">
    <w:abstractNumId w:val="8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CA8"/>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062"/>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05"/>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18E"/>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1F"/>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52"/>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BCE"/>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39D"/>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46"/>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3F88"/>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F1F"/>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7B2"/>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75E"/>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5CA"/>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3B8"/>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5C"/>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AC"/>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BE2"/>
    <w:rsid w:val="00483CD8"/>
    <w:rsid w:val="00483EFF"/>
    <w:rsid w:val="00484F79"/>
    <w:rsid w:val="0048566A"/>
    <w:rsid w:val="0048599A"/>
    <w:rsid w:val="00485AB8"/>
    <w:rsid w:val="00485C55"/>
    <w:rsid w:val="00485F02"/>
    <w:rsid w:val="004863B7"/>
    <w:rsid w:val="0048686C"/>
    <w:rsid w:val="00487309"/>
    <w:rsid w:val="00487825"/>
    <w:rsid w:val="00487C19"/>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8CB"/>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AD4"/>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75A"/>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19"/>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45A"/>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54F"/>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049"/>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D4C"/>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0D53"/>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8EA"/>
    <w:rsid w:val="006F602A"/>
    <w:rsid w:val="006F615B"/>
    <w:rsid w:val="006F642E"/>
    <w:rsid w:val="006F6DDA"/>
    <w:rsid w:val="006F6DEA"/>
    <w:rsid w:val="006F6E04"/>
    <w:rsid w:val="00700220"/>
    <w:rsid w:val="00700281"/>
    <w:rsid w:val="00700515"/>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1D4"/>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1D4"/>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35"/>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4B"/>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10"/>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99F"/>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3FD2"/>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4FA8"/>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7B8"/>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9A9"/>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A3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C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E27"/>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0A0"/>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885"/>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8A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7CB"/>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4D"/>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60"/>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BAA"/>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B2"/>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D42"/>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B2D"/>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34"/>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64"/>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64"/>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A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25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FCE"/>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4DA0D"/>
  <w15:docId w15:val="{BAE30872-7371-49B7-9F8C-BD4AB1A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ragana.krasavc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krasavc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C1D9D87-CBB5-4898-9CA7-99B6EF82E388}">
  <ds:schemaRefs>
    <ds:schemaRef ds:uri="http://schemas.openxmlformats.org/officeDocument/2006/bibliography"/>
  </ds:schemaRefs>
</ds:datastoreItem>
</file>

<file path=customXml/itemProps100.xml><?xml version="1.0" encoding="utf-8"?>
<ds:datastoreItem xmlns:ds="http://schemas.openxmlformats.org/officeDocument/2006/customXml" ds:itemID="{CCB5CAE7-4E5B-4124-B5CE-FB79054513DD}">
  <ds:schemaRefs>
    <ds:schemaRef ds:uri="http://schemas.openxmlformats.org/officeDocument/2006/bibliography"/>
  </ds:schemaRefs>
</ds:datastoreItem>
</file>

<file path=customXml/itemProps101.xml><?xml version="1.0" encoding="utf-8"?>
<ds:datastoreItem xmlns:ds="http://schemas.openxmlformats.org/officeDocument/2006/customXml" ds:itemID="{90BC2FD7-AFD5-4410-8FE8-35C9BFDB3C34}">
  <ds:schemaRefs>
    <ds:schemaRef ds:uri="http://schemas.openxmlformats.org/officeDocument/2006/bibliography"/>
  </ds:schemaRefs>
</ds:datastoreItem>
</file>

<file path=customXml/itemProps102.xml><?xml version="1.0" encoding="utf-8"?>
<ds:datastoreItem xmlns:ds="http://schemas.openxmlformats.org/officeDocument/2006/customXml" ds:itemID="{8F3AFB0D-6CDC-4A78-890A-C9002C386AF0}">
  <ds:schemaRefs>
    <ds:schemaRef ds:uri="http://schemas.openxmlformats.org/officeDocument/2006/bibliography"/>
  </ds:schemaRefs>
</ds:datastoreItem>
</file>

<file path=customXml/itemProps103.xml><?xml version="1.0" encoding="utf-8"?>
<ds:datastoreItem xmlns:ds="http://schemas.openxmlformats.org/officeDocument/2006/customXml" ds:itemID="{C9978E30-66DD-440F-9E61-73842D13E95F}">
  <ds:schemaRefs>
    <ds:schemaRef ds:uri="http://schemas.openxmlformats.org/officeDocument/2006/bibliography"/>
  </ds:schemaRefs>
</ds:datastoreItem>
</file>

<file path=customXml/itemProps104.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05.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106.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07.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08.xml><?xml version="1.0" encoding="utf-8"?>
<ds:datastoreItem xmlns:ds="http://schemas.openxmlformats.org/officeDocument/2006/customXml" ds:itemID="{A6AFE814-6CC5-4E76-84D9-C2C3A51E78EB}">
  <ds:schemaRefs>
    <ds:schemaRef ds:uri="http://schemas.openxmlformats.org/officeDocument/2006/bibliography"/>
  </ds:schemaRefs>
</ds:datastoreItem>
</file>

<file path=customXml/itemProps109.xml><?xml version="1.0" encoding="utf-8"?>
<ds:datastoreItem xmlns:ds="http://schemas.openxmlformats.org/officeDocument/2006/customXml" ds:itemID="{320221FA-1358-45F8-B1E1-BAFAA869B8EF}">
  <ds:schemaRefs>
    <ds:schemaRef ds:uri="http://schemas.openxmlformats.org/officeDocument/2006/bibliography"/>
  </ds:schemaRefs>
</ds:datastoreItem>
</file>

<file path=customXml/itemProps11.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10.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11.xml><?xml version="1.0" encoding="utf-8"?>
<ds:datastoreItem xmlns:ds="http://schemas.openxmlformats.org/officeDocument/2006/customXml" ds:itemID="{E2A08BE5-91E2-4962-939B-F90A909BB3A2}">
  <ds:schemaRefs>
    <ds:schemaRef ds:uri="http://schemas.openxmlformats.org/officeDocument/2006/bibliography"/>
  </ds:schemaRefs>
</ds:datastoreItem>
</file>

<file path=customXml/itemProps112.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1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14.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15.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16.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17.xml><?xml version="1.0" encoding="utf-8"?>
<ds:datastoreItem xmlns:ds="http://schemas.openxmlformats.org/officeDocument/2006/customXml" ds:itemID="{4E33A38E-52C9-4171-91C7-D57249116CC7}">
  <ds:schemaRefs>
    <ds:schemaRef ds:uri="http://schemas.openxmlformats.org/officeDocument/2006/bibliography"/>
  </ds:schemaRefs>
</ds:datastoreItem>
</file>

<file path=customXml/itemProps118.xml><?xml version="1.0" encoding="utf-8"?>
<ds:datastoreItem xmlns:ds="http://schemas.openxmlformats.org/officeDocument/2006/customXml" ds:itemID="{F38DB07E-900E-41FB-9052-E2F8AC0CDE38}">
  <ds:schemaRefs>
    <ds:schemaRef ds:uri="http://schemas.openxmlformats.org/officeDocument/2006/bibliography"/>
  </ds:schemaRefs>
</ds:datastoreItem>
</file>

<file path=customXml/itemProps119.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2.xml><?xml version="1.0" encoding="utf-8"?>
<ds:datastoreItem xmlns:ds="http://schemas.openxmlformats.org/officeDocument/2006/customXml" ds:itemID="{896842EE-7779-47BD-85E6-6C8C7A038BEC}">
  <ds:schemaRefs>
    <ds:schemaRef ds:uri="http://schemas.openxmlformats.org/officeDocument/2006/bibliography"/>
  </ds:schemaRefs>
</ds:datastoreItem>
</file>

<file path=customXml/itemProps120.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121.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22.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23.xml><?xml version="1.0" encoding="utf-8"?>
<ds:datastoreItem xmlns:ds="http://schemas.openxmlformats.org/officeDocument/2006/customXml" ds:itemID="{A7366F28-91A4-4C20-9B39-0CAC1D05DAA1}">
  <ds:schemaRefs>
    <ds:schemaRef ds:uri="http://schemas.openxmlformats.org/officeDocument/2006/bibliography"/>
  </ds:schemaRefs>
</ds:datastoreItem>
</file>

<file path=customXml/itemProps124.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125.xml><?xml version="1.0" encoding="utf-8"?>
<ds:datastoreItem xmlns:ds="http://schemas.openxmlformats.org/officeDocument/2006/customXml" ds:itemID="{C00ADDE4-E89A-4960-BE7E-338EE28D9212}">
  <ds:schemaRefs>
    <ds:schemaRef ds:uri="http://schemas.openxmlformats.org/officeDocument/2006/bibliography"/>
  </ds:schemaRefs>
</ds:datastoreItem>
</file>

<file path=customXml/itemProps126.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27.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28.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29.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3.xml><?xml version="1.0" encoding="utf-8"?>
<ds:datastoreItem xmlns:ds="http://schemas.openxmlformats.org/officeDocument/2006/customXml" ds:itemID="{DFBFFF9E-CF3C-439E-8659-EE598629385A}">
  <ds:schemaRefs>
    <ds:schemaRef ds:uri="http://schemas.openxmlformats.org/officeDocument/2006/bibliography"/>
  </ds:schemaRefs>
</ds:datastoreItem>
</file>

<file path=customXml/itemProps130.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31.xml><?xml version="1.0" encoding="utf-8"?>
<ds:datastoreItem xmlns:ds="http://schemas.openxmlformats.org/officeDocument/2006/customXml" ds:itemID="{A2FCE62C-15A3-400C-9356-995567E75033}">
  <ds:schemaRefs>
    <ds:schemaRef ds:uri="http://schemas.openxmlformats.org/officeDocument/2006/bibliography"/>
  </ds:schemaRefs>
</ds:datastoreItem>
</file>

<file path=customXml/itemProps132.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33.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34.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35.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36.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37.xml><?xml version="1.0" encoding="utf-8"?>
<ds:datastoreItem xmlns:ds="http://schemas.openxmlformats.org/officeDocument/2006/customXml" ds:itemID="{F61113E3-A06F-4CD8-84EB-20D432D11AE1}">
  <ds:schemaRefs>
    <ds:schemaRef ds:uri="http://schemas.openxmlformats.org/officeDocument/2006/bibliography"/>
  </ds:schemaRefs>
</ds:datastoreItem>
</file>

<file path=customXml/itemProps138.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39.xml><?xml version="1.0" encoding="utf-8"?>
<ds:datastoreItem xmlns:ds="http://schemas.openxmlformats.org/officeDocument/2006/customXml" ds:itemID="{1831BFAD-B3F9-49F9-9463-EF530708589E}">
  <ds:schemaRefs>
    <ds:schemaRef ds:uri="http://schemas.openxmlformats.org/officeDocument/2006/bibliography"/>
  </ds:schemaRefs>
</ds:datastoreItem>
</file>

<file path=customXml/itemProps14.xml><?xml version="1.0" encoding="utf-8"?>
<ds:datastoreItem xmlns:ds="http://schemas.openxmlformats.org/officeDocument/2006/customXml" ds:itemID="{B2EBFF28-4228-45C8-ADE1-21A4DBE11FB1}">
  <ds:schemaRefs>
    <ds:schemaRef ds:uri="http://schemas.openxmlformats.org/officeDocument/2006/bibliography"/>
  </ds:schemaRefs>
</ds:datastoreItem>
</file>

<file path=customXml/itemProps140.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41.xml><?xml version="1.0" encoding="utf-8"?>
<ds:datastoreItem xmlns:ds="http://schemas.openxmlformats.org/officeDocument/2006/customXml" ds:itemID="{2502F10E-CBD0-4027-8E3A-902C0506BD6F}">
  <ds:schemaRefs>
    <ds:schemaRef ds:uri="http://schemas.openxmlformats.org/officeDocument/2006/bibliography"/>
  </ds:schemaRefs>
</ds:datastoreItem>
</file>

<file path=customXml/itemProps142.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143.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44.xml><?xml version="1.0" encoding="utf-8"?>
<ds:datastoreItem xmlns:ds="http://schemas.openxmlformats.org/officeDocument/2006/customXml" ds:itemID="{63587815-DE5B-46A3-848D-7247931D4944}">
  <ds:schemaRefs>
    <ds:schemaRef ds:uri="http://schemas.openxmlformats.org/officeDocument/2006/bibliography"/>
  </ds:schemaRefs>
</ds:datastoreItem>
</file>

<file path=customXml/itemProps145.xml><?xml version="1.0" encoding="utf-8"?>
<ds:datastoreItem xmlns:ds="http://schemas.openxmlformats.org/officeDocument/2006/customXml" ds:itemID="{8C17F8E6-5413-4C68-82AA-456A7C6D286C}">
  <ds:schemaRefs>
    <ds:schemaRef ds:uri="http://schemas.openxmlformats.org/officeDocument/2006/bibliography"/>
  </ds:schemaRefs>
</ds:datastoreItem>
</file>

<file path=customXml/itemProps146.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47.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48.xml><?xml version="1.0" encoding="utf-8"?>
<ds:datastoreItem xmlns:ds="http://schemas.openxmlformats.org/officeDocument/2006/customXml" ds:itemID="{EF160654-A125-4A94-BE29-4EB356ECA70B}">
  <ds:schemaRefs>
    <ds:schemaRef ds:uri="http://schemas.openxmlformats.org/officeDocument/2006/bibliography"/>
  </ds:schemaRefs>
</ds:datastoreItem>
</file>

<file path=customXml/itemProps149.xml><?xml version="1.0" encoding="utf-8"?>
<ds:datastoreItem xmlns:ds="http://schemas.openxmlformats.org/officeDocument/2006/customXml" ds:itemID="{2CFBF7CE-7A3E-431A-86E2-D7EF4D37E9FF}">
  <ds:schemaRefs>
    <ds:schemaRef ds:uri="http://schemas.openxmlformats.org/officeDocument/2006/bibliography"/>
  </ds:schemaRefs>
</ds:datastoreItem>
</file>

<file path=customXml/itemProps15.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50.xml><?xml version="1.0" encoding="utf-8"?>
<ds:datastoreItem xmlns:ds="http://schemas.openxmlformats.org/officeDocument/2006/customXml" ds:itemID="{3EE81161-FE39-4030-AEAC-6F9D9B95F272}">
  <ds:schemaRefs>
    <ds:schemaRef ds:uri="http://schemas.openxmlformats.org/officeDocument/2006/bibliography"/>
  </ds:schemaRefs>
</ds:datastoreItem>
</file>

<file path=customXml/itemProps151.xml><?xml version="1.0" encoding="utf-8"?>
<ds:datastoreItem xmlns:ds="http://schemas.openxmlformats.org/officeDocument/2006/customXml" ds:itemID="{40560267-D14D-4304-86BF-F6E15658D5AA}">
  <ds:schemaRefs>
    <ds:schemaRef ds:uri="http://schemas.openxmlformats.org/officeDocument/2006/bibliography"/>
  </ds:schemaRefs>
</ds:datastoreItem>
</file>

<file path=customXml/itemProps152.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53.xml><?xml version="1.0" encoding="utf-8"?>
<ds:datastoreItem xmlns:ds="http://schemas.openxmlformats.org/officeDocument/2006/customXml" ds:itemID="{EF987C5F-A85F-47D8-B734-C1EEB09C8895}">
  <ds:schemaRefs>
    <ds:schemaRef ds:uri="http://schemas.openxmlformats.org/officeDocument/2006/bibliography"/>
  </ds:schemaRefs>
</ds:datastoreItem>
</file>

<file path=customXml/itemProps154.xml><?xml version="1.0" encoding="utf-8"?>
<ds:datastoreItem xmlns:ds="http://schemas.openxmlformats.org/officeDocument/2006/customXml" ds:itemID="{243BA516-A9CB-4D90-B0EF-FD6D3D513FA2}">
  <ds:schemaRefs>
    <ds:schemaRef ds:uri="http://schemas.openxmlformats.org/officeDocument/2006/bibliography"/>
  </ds:schemaRefs>
</ds:datastoreItem>
</file>

<file path=customXml/itemProps155.xml><?xml version="1.0" encoding="utf-8"?>
<ds:datastoreItem xmlns:ds="http://schemas.openxmlformats.org/officeDocument/2006/customXml" ds:itemID="{E1BF2A3B-C3A0-4A56-BB90-C7103C63B15D}">
  <ds:schemaRefs>
    <ds:schemaRef ds:uri="http://schemas.openxmlformats.org/officeDocument/2006/bibliography"/>
  </ds:schemaRefs>
</ds:datastoreItem>
</file>

<file path=customXml/itemProps156.xml><?xml version="1.0" encoding="utf-8"?>
<ds:datastoreItem xmlns:ds="http://schemas.openxmlformats.org/officeDocument/2006/customXml" ds:itemID="{32D37016-9DD8-4572-AB6B-2DB20E97B5D5}">
  <ds:schemaRefs>
    <ds:schemaRef ds:uri="http://schemas.openxmlformats.org/officeDocument/2006/bibliography"/>
  </ds:schemaRefs>
</ds:datastoreItem>
</file>

<file path=customXml/itemProps157.xml><?xml version="1.0" encoding="utf-8"?>
<ds:datastoreItem xmlns:ds="http://schemas.openxmlformats.org/officeDocument/2006/customXml" ds:itemID="{E69D90F0-8E48-4390-A9EB-8366C86140C1}">
  <ds:schemaRefs>
    <ds:schemaRef ds:uri="http://schemas.openxmlformats.org/officeDocument/2006/bibliography"/>
  </ds:schemaRefs>
</ds:datastoreItem>
</file>

<file path=customXml/itemProps16.xml><?xml version="1.0" encoding="utf-8"?>
<ds:datastoreItem xmlns:ds="http://schemas.openxmlformats.org/officeDocument/2006/customXml" ds:itemID="{D6B945A4-E309-4C19-8653-A60B79B73D23}">
  <ds:schemaRefs>
    <ds:schemaRef ds:uri="http://schemas.openxmlformats.org/officeDocument/2006/bibliography"/>
  </ds:schemaRefs>
</ds:datastoreItem>
</file>

<file path=customXml/itemProps17.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18.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9.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2.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20.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21.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22.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23.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24.xml><?xml version="1.0" encoding="utf-8"?>
<ds:datastoreItem xmlns:ds="http://schemas.openxmlformats.org/officeDocument/2006/customXml" ds:itemID="{89A6535B-A418-4B76-A71F-27FEB0D04689}">
  <ds:schemaRefs>
    <ds:schemaRef ds:uri="http://schemas.openxmlformats.org/officeDocument/2006/bibliography"/>
  </ds:schemaRefs>
</ds:datastoreItem>
</file>

<file path=customXml/itemProps25.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26.xml><?xml version="1.0" encoding="utf-8"?>
<ds:datastoreItem xmlns:ds="http://schemas.openxmlformats.org/officeDocument/2006/customXml" ds:itemID="{A4D1BCFA-892C-4561-A883-5857193E1782}">
  <ds:schemaRefs>
    <ds:schemaRef ds:uri="http://schemas.openxmlformats.org/officeDocument/2006/bibliography"/>
  </ds:schemaRefs>
</ds:datastoreItem>
</file>

<file path=customXml/itemProps27.xml><?xml version="1.0" encoding="utf-8"?>
<ds:datastoreItem xmlns:ds="http://schemas.openxmlformats.org/officeDocument/2006/customXml" ds:itemID="{3BB58225-FC8E-4668-B819-669F801E4D87}">
  <ds:schemaRefs>
    <ds:schemaRef ds:uri="http://schemas.openxmlformats.org/officeDocument/2006/bibliography"/>
  </ds:schemaRefs>
</ds:datastoreItem>
</file>

<file path=customXml/itemProps28.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29.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3.xml><?xml version="1.0" encoding="utf-8"?>
<ds:datastoreItem xmlns:ds="http://schemas.openxmlformats.org/officeDocument/2006/customXml" ds:itemID="{4A8D2204-23C0-4412-9DAA-47E629E0F4E8}">
  <ds:schemaRefs>
    <ds:schemaRef ds:uri="http://schemas.openxmlformats.org/officeDocument/2006/bibliography"/>
  </ds:schemaRefs>
</ds:datastoreItem>
</file>

<file path=customXml/itemProps30.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31.xml><?xml version="1.0" encoding="utf-8"?>
<ds:datastoreItem xmlns:ds="http://schemas.openxmlformats.org/officeDocument/2006/customXml" ds:itemID="{5A9A6113-35F8-4CD9-B114-A2D49CF2B887}">
  <ds:schemaRefs>
    <ds:schemaRef ds:uri="http://schemas.openxmlformats.org/officeDocument/2006/bibliography"/>
  </ds:schemaRefs>
</ds:datastoreItem>
</file>

<file path=customXml/itemProps32.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33.xml><?xml version="1.0" encoding="utf-8"?>
<ds:datastoreItem xmlns:ds="http://schemas.openxmlformats.org/officeDocument/2006/customXml" ds:itemID="{C889AA2F-F52C-4D4A-9BD5-7B5065C5B107}">
  <ds:schemaRefs>
    <ds:schemaRef ds:uri="http://schemas.openxmlformats.org/officeDocument/2006/bibliography"/>
  </ds:schemaRefs>
</ds:datastoreItem>
</file>

<file path=customXml/itemProps34.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35.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36.xml><?xml version="1.0" encoding="utf-8"?>
<ds:datastoreItem xmlns:ds="http://schemas.openxmlformats.org/officeDocument/2006/customXml" ds:itemID="{66003634-D24A-4D3E-AB13-C3E3CB101B82}">
  <ds:schemaRefs>
    <ds:schemaRef ds:uri="http://schemas.openxmlformats.org/officeDocument/2006/bibliography"/>
  </ds:schemaRefs>
</ds:datastoreItem>
</file>

<file path=customXml/itemProps37.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38.xml><?xml version="1.0" encoding="utf-8"?>
<ds:datastoreItem xmlns:ds="http://schemas.openxmlformats.org/officeDocument/2006/customXml" ds:itemID="{1249F372-FE0E-4288-A20F-413407C9B7A3}">
  <ds:schemaRefs>
    <ds:schemaRef ds:uri="http://schemas.openxmlformats.org/officeDocument/2006/bibliography"/>
  </ds:schemaRefs>
</ds:datastoreItem>
</file>

<file path=customXml/itemProps39.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4.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40.xml><?xml version="1.0" encoding="utf-8"?>
<ds:datastoreItem xmlns:ds="http://schemas.openxmlformats.org/officeDocument/2006/customXml" ds:itemID="{876F045A-0509-4169-A921-93566FB54CF5}">
  <ds:schemaRefs>
    <ds:schemaRef ds:uri="http://schemas.openxmlformats.org/officeDocument/2006/bibliography"/>
  </ds:schemaRefs>
</ds:datastoreItem>
</file>

<file path=customXml/itemProps41.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42.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43.xml><?xml version="1.0" encoding="utf-8"?>
<ds:datastoreItem xmlns:ds="http://schemas.openxmlformats.org/officeDocument/2006/customXml" ds:itemID="{3FFCE701-7308-4CB6-B71B-4A2B837B9AEB}">
  <ds:schemaRefs>
    <ds:schemaRef ds:uri="http://schemas.openxmlformats.org/officeDocument/2006/bibliography"/>
  </ds:schemaRefs>
</ds:datastoreItem>
</file>

<file path=customXml/itemProps44.xml><?xml version="1.0" encoding="utf-8"?>
<ds:datastoreItem xmlns:ds="http://schemas.openxmlformats.org/officeDocument/2006/customXml" ds:itemID="{66D52E79-2C52-4B33-BF1B-11BC57FBC0DA}">
  <ds:schemaRefs>
    <ds:schemaRef ds:uri="http://schemas.openxmlformats.org/officeDocument/2006/bibliography"/>
  </ds:schemaRefs>
</ds:datastoreItem>
</file>

<file path=customXml/itemProps45.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46.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47.xml><?xml version="1.0" encoding="utf-8"?>
<ds:datastoreItem xmlns:ds="http://schemas.openxmlformats.org/officeDocument/2006/customXml" ds:itemID="{3D383A23-247E-4111-8F9A-7D5A1FBE892B}">
  <ds:schemaRefs>
    <ds:schemaRef ds:uri="http://schemas.openxmlformats.org/officeDocument/2006/bibliography"/>
  </ds:schemaRefs>
</ds:datastoreItem>
</file>

<file path=customXml/itemProps48.xml><?xml version="1.0" encoding="utf-8"?>
<ds:datastoreItem xmlns:ds="http://schemas.openxmlformats.org/officeDocument/2006/customXml" ds:itemID="{511DA054-C2D9-437C-B525-3B9DEF120D2F}">
  <ds:schemaRefs>
    <ds:schemaRef ds:uri="http://schemas.openxmlformats.org/officeDocument/2006/bibliography"/>
  </ds:schemaRefs>
</ds:datastoreItem>
</file>

<file path=customXml/itemProps49.xml><?xml version="1.0" encoding="utf-8"?>
<ds:datastoreItem xmlns:ds="http://schemas.openxmlformats.org/officeDocument/2006/customXml" ds:itemID="{A3061ED6-AC59-4FAF-A80A-23350162AC64}">
  <ds:schemaRefs>
    <ds:schemaRef ds:uri="http://schemas.openxmlformats.org/officeDocument/2006/bibliography"/>
  </ds:schemaRefs>
</ds:datastoreItem>
</file>

<file path=customXml/itemProps5.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50.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51.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52.xml><?xml version="1.0" encoding="utf-8"?>
<ds:datastoreItem xmlns:ds="http://schemas.openxmlformats.org/officeDocument/2006/customXml" ds:itemID="{815AE532-9F29-4CCD-A2B5-004210C5F6AA}">
  <ds:schemaRefs>
    <ds:schemaRef ds:uri="http://schemas.openxmlformats.org/officeDocument/2006/bibliography"/>
  </ds:schemaRefs>
</ds:datastoreItem>
</file>

<file path=customXml/itemProps53.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54.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55.xml><?xml version="1.0" encoding="utf-8"?>
<ds:datastoreItem xmlns:ds="http://schemas.openxmlformats.org/officeDocument/2006/customXml" ds:itemID="{818238D2-8849-4AE5-B55E-A2E775B8154A}">
  <ds:schemaRefs>
    <ds:schemaRef ds:uri="http://schemas.openxmlformats.org/officeDocument/2006/bibliography"/>
  </ds:schemaRefs>
</ds:datastoreItem>
</file>

<file path=customXml/itemProps56.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57.xml><?xml version="1.0" encoding="utf-8"?>
<ds:datastoreItem xmlns:ds="http://schemas.openxmlformats.org/officeDocument/2006/customXml" ds:itemID="{CBAA8171-3E7A-453E-9344-EBA9A51FB3C2}">
  <ds:schemaRefs>
    <ds:schemaRef ds:uri="http://schemas.openxmlformats.org/officeDocument/2006/bibliography"/>
  </ds:schemaRefs>
</ds:datastoreItem>
</file>

<file path=customXml/itemProps58.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59.xml><?xml version="1.0" encoding="utf-8"?>
<ds:datastoreItem xmlns:ds="http://schemas.openxmlformats.org/officeDocument/2006/customXml" ds:itemID="{9048F85F-BCCC-4C90-A958-E9D72DFAE23E}">
  <ds:schemaRefs>
    <ds:schemaRef ds:uri="http://schemas.openxmlformats.org/officeDocument/2006/bibliography"/>
  </ds:schemaRefs>
</ds:datastoreItem>
</file>

<file path=customXml/itemProps6.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60.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61.xml><?xml version="1.0" encoding="utf-8"?>
<ds:datastoreItem xmlns:ds="http://schemas.openxmlformats.org/officeDocument/2006/customXml" ds:itemID="{04084CD7-4712-4386-917D-8C639C8FC5BB}">
  <ds:schemaRefs>
    <ds:schemaRef ds:uri="http://schemas.openxmlformats.org/officeDocument/2006/bibliography"/>
  </ds:schemaRefs>
</ds:datastoreItem>
</file>

<file path=customXml/itemProps62.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63.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64.xml><?xml version="1.0" encoding="utf-8"?>
<ds:datastoreItem xmlns:ds="http://schemas.openxmlformats.org/officeDocument/2006/customXml" ds:itemID="{4123834E-C8CD-407B-BA0E-471155E3A345}">
  <ds:schemaRefs>
    <ds:schemaRef ds:uri="http://schemas.openxmlformats.org/officeDocument/2006/bibliography"/>
  </ds:schemaRefs>
</ds:datastoreItem>
</file>

<file path=customXml/itemProps65.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66.xml><?xml version="1.0" encoding="utf-8"?>
<ds:datastoreItem xmlns:ds="http://schemas.openxmlformats.org/officeDocument/2006/customXml" ds:itemID="{BB9DAECD-DD59-4A6B-9A5A-90A44DCAC09C}">
  <ds:schemaRefs>
    <ds:schemaRef ds:uri="http://schemas.openxmlformats.org/officeDocument/2006/bibliography"/>
  </ds:schemaRefs>
</ds:datastoreItem>
</file>

<file path=customXml/itemProps67.xml><?xml version="1.0" encoding="utf-8"?>
<ds:datastoreItem xmlns:ds="http://schemas.openxmlformats.org/officeDocument/2006/customXml" ds:itemID="{7B0D12DF-0509-4CE3-927F-6F1516E32CA3}">
  <ds:schemaRefs>
    <ds:schemaRef ds:uri="http://schemas.openxmlformats.org/officeDocument/2006/bibliography"/>
  </ds:schemaRefs>
</ds:datastoreItem>
</file>

<file path=customXml/itemProps68.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69.xml><?xml version="1.0" encoding="utf-8"?>
<ds:datastoreItem xmlns:ds="http://schemas.openxmlformats.org/officeDocument/2006/customXml" ds:itemID="{84670AEF-3F47-4312-A541-F2859EBB1F45}">
  <ds:schemaRefs>
    <ds:schemaRef ds:uri="http://schemas.openxmlformats.org/officeDocument/2006/bibliography"/>
  </ds:schemaRefs>
</ds:datastoreItem>
</file>

<file path=customXml/itemProps7.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70.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71.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72.xml><?xml version="1.0" encoding="utf-8"?>
<ds:datastoreItem xmlns:ds="http://schemas.openxmlformats.org/officeDocument/2006/customXml" ds:itemID="{08FE2F69-524D-4BF3-8EAA-377FCFEC75A1}">
  <ds:schemaRefs>
    <ds:schemaRef ds:uri="http://schemas.openxmlformats.org/officeDocument/2006/bibliography"/>
  </ds:schemaRefs>
</ds:datastoreItem>
</file>

<file path=customXml/itemProps73.xml><?xml version="1.0" encoding="utf-8"?>
<ds:datastoreItem xmlns:ds="http://schemas.openxmlformats.org/officeDocument/2006/customXml" ds:itemID="{D957D5D1-B2B4-4116-8F88-8361AEFEF5F5}">
  <ds:schemaRefs>
    <ds:schemaRef ds:uri="http://schemas.openxmlformats.org/officeDocument/2006/bibliography"/>
  </ds:schemaRefs>
</ds:datastoreItem>
</file>

<file path=customXml/itemProps74.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75.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76.xml><?xml version="1.0" encoding="utf-8"?>
<ds:datastoreItem xmlns:ds="http://schemas.openxmlformats.org/officeDocument/2006/customXml" ds:itemID="{21798B6F-C742-464E-A0A4-54E1B167ED79}">
  <ds:schemaRefs>
    <ds:schemaRef ds:uri="http://schemas.openxmlformats.org/officeDocument/2006/bibliography"/>
  </ds:schemaRefs>
</ds:datastoreItem>
</file>

<file path=customXml/itemProps77.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78.xml><?xml version="1.0" encoding="utf-8"?>
<ds:datastoreItem xmlns:ds="http://schemas.openxmlformats.org/officeDocument/2006/customXml" ds:itemID="{A44A4714-0CA2-424B-B01C-FC88CD6B2929}">
  <ds:schemaRefs>
    <ds:schemaRef ds:uri="http://schemas.openxmlformats.org/officeDocument/2006/bibliography"/>
  </ds:schemaRefs>
</ds:datastoreItem>
</file>

<file path=customXml/itemProps79.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8.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80.xml><?xml version="1.0" encoding="utf-8"?>
<ds:datastoreItem xmlns:ds="http://schemas.openxmlformats.org/officeDocument/2006/customXml" ds:itemID="{1661B121-9C62-4793-AE32-B0E09C9AAEC6}">
  <ds:schemaRefs>
    <ds:schemaRef ds:uri="http://schemas.openxmlformats.org/officeDocument/2006/bibliography"/>
  </ds:schemaRefs>
</ds:datastoreItem>
</file>

<file path=customXml/itemProps81.xml><?xml version="1.0" encoding="utf-8"?>
<ds:datastoreItem xmlns:ds="http://schemas.openxmlformats.org/officeDocument/2006/customXml" ds:itemID="{39CB2E76-D452-44E8-BD02-5F7DFB0D832F}">
  <ds:schemaRefs>
    <ds:schemaRef ds:uri="http://schemas.openxmlformats.org/officeDocument/2006/bibliography"/>
  </ds:schemaRefs>
</ds:datastoreItem>
</file>

<file path=customXml/itemProps82.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83.xml><?xml version="1.0" encoding="utf-8"?>
<ds:datastoreItem xmlns:ds="http://schemas.openxmlformats.org/officeDocument/2006/customXml" ds:itemID="{68A37736-1DD9-4634-91CA-8B12ADBB461F}">
  <ds:schemaRefs>
    <ds:schemaRef ds:uri="http://schemas.openxmlformats.org/officeDocument/2006/bibliography"/>
  </ds:schemaRefs>
</ds:datastoreItem>
</file>

<file path=customXml/itemProps84.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85.xml><?xml version="1.0" encoding="utf-8"?>
<ds:datastoreItem xmlns:ds="http://schemas.openxmlformats.org/officeDocument/2006/customXml" ds:itemID="{E97A8830-ED14-4E18-A5EF-69A73483FF0E}">
  <ds:schemaRefs>
    <ds:schemaRef ds:uri="http://schemas.openxmlformats.org/officeDocument/2006/bibliography"/>
  </ds:schemaRefs>
</ds:datastoreItem>
</file>

<file path=customXml/itemProps86.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87.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88.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89.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9.xml><?xml version="1.0" encoding="utf-8"?>
<ds:datastoreItem xmlns:ds="http://schemas.openxmlformats.org/officeDocument/2006/customXml" ds:itemID="{702F466B-7F0A-44B7-8673-F1225AE530A5}">
  <ds:schemaRefs>
    <ds:schemaRef ds:uri="http://schemas.openxmlformats.org/officeDocument/2006/bibliography"/>
  </ds:schemaRefs>
</ds:datastoreItem>
</file>

<file path=customXml/itemProps90.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91.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92.xml><?xml version="1.0" encoding="utf-8"?>
<ds:datastoreItem xmlns:ds="http://schemas.openxmlformats.org/officeDocument/2006/customXml" ds:itemID="{81E3F411-7BB2-44BC-ACA2-538545A7B220}">
  <ds:schemaRefs>
    <ds:schemaRef ds:uri="http://schemas.openxmlformats.org/officeDocument/2006/bibliography"/>
  </ds:schemaRefs>
</ds:datastoreItem>
</file>

<file path=customXml/itemProps93.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94.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95.xml><?xml version="1.0" encoding="utf-8"?>
<ds:datastoreItem xmlns:ds="http://schemas.openxmlformats.org/officeDocument/2006/customXml" ds:itemID="{0AEF9570-AD52-47B5-BABA-998162096521}">
  <ds:schemaRefs>
    <ds:schemaRef ds:uri="http://schemas.openxmlformats.org/officeDocument/2006/bibliography"/>
  </ds:schemaRefs>
</ds:datastoreItem>
</file>

<file path=customXml/itemProps96.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97.xml><?xml version="1.0" encoding="utf-8"?>
<ds:datastoreItem xmlns:ds="http://schemas.openxmlformats.org/officeDocument/2006/customXml" ds:itemID="{E10376EA-2B85-482C-9812-931C43690BA0}">
  <ds:schemaRefs>
    <ds:schemaRef ds:uri="http://schemas.openxmlformats.org/officeDocument/2006/bibliography"/>
  </ds:schemaRefs>
</ds:datastoreItem>
</file>

<file path=customXml/itemProps98.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99.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22310</Words>
  <Characters>127173</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149185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Krasavcic</cp:lastModifiedBy>
  <cp:revision>133</cp:revision>
  <cp:lastPrinted>2018-12-11T08:50:00Z</cp:lastPrinted>
  <dcterms:created xsi:type="dcterms:W3CDTF">2016-03-21T12:25:00Z</dcterms:created>
  <dcterms:modified xsi:type="dcterms:W3CDTF">2018-12-27T07:39:00Z</dcterms:modified>
</cp:coreProperties>
</file>