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184AE8" w:rsidRDefault="00B67C02" w:rsidP="00184AE8">
      <w:pPr>
        <w:jc w:val="center"/>
        <w:rPr>
          <w:rFonts w:cs="Arial"/>
          <w:lang w:val="sr-Cyrl-RS"/>
        </w:rPr>
      </w:pPr>
      <w:r w:rsidRPr="00F10346">
        <w:rPr>
          <w:rFonts w:cs="Arial"/>
          <w:noProof/>
          <w:lang w:val="sr-Latn-RS" w:eastAsia="sr-Latn-RS"/>
        </w:rPr>
        <w:drawing>
          <wp:inline distT="0" distB="0" distL="0" distR="0" wp14:anchorId="06C63F11" wp14:editId="7E6E262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5B4B20" w:rsidRDefault="00210557" w:rsidP="00F12A44">
      <w:pPr>
        <w:ind w:left="-360" w:right="-19"/>
        <w:jc w:val="center"/>
        <w:outlineLvl w:val="0"/>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270A94">
        <w:t xml:space="preserve"> </w:t>
      </w:r>
      <w:r w:rsidR="00184AE8">
        <w:rPr>
          <w:rFonts w:cs="Arial"/>
          <w:b/>
          <w:lang w:val="sr-Cyrl-CS"/>
        </w:rPr>
        <w:t>1357/2018 ( 3000/0315/2018)</w:t>
      </w:r>
    </w:p>
    <w:p w:rsidR="001B619C" w:rsidRPr="00F10346" w:rsidRDefault="00270A94" w:rsidP="00164A25">
      <w:pPr>
        <w:rPr>
          <w:rFonts w:eastAsia="Arial Unicode MS" w:cs="Arial"/>
          <w:b/>
          <w:kern w:val="2"/>
        </w:rPr>
      </w:pPr>
      <w:r>
        <w:rPr>
          <w:rFonts w:cs="Arial"/>
          <w:b/>
          <w:bCs/>
          <w:lang w:eastAsia="ar-SA"/>
        </w:rPr>
        <w:t xml:space="preserve">                                             </w:t>
      </w:r>
      <w:r w:rsidR="00184AE8">
        <w:rPr>
          <w:rFonts w:cs="Arial"/>
          <w:b/>
          <w:bCs/>
          <w:lang w:eastAsia="ar-SA"/>
        </w:rPr>
        <w:t>Цеви шавне и бешавне опште намене - ТЕНТ</w:t>
      </w:r>
    </w:p>
    <w:p w:rsidR="00164A25" w:rsidRPr="00F10346" w:rsidRDefault="00164A25" w:rsidP="00164A25">
      <w:pPr>
        <w:rPr>
          <w:rFonts w:eastAsia="Arial Unicode MS" w:cs="Arial"/>
          <w:b/>
          <w:kern w:val="2"/>
        </w:rPr>
      </w:pPr>
    </w:p>
    <w:p w:rsidR="007B44C4" w:rsidRPr="006C3906" w:rsidRDefault="007B44C4" w:rsidP="00270A94">
      <w:pPr>
        <w:jc w:val="right"/>
        <w:rPr>
          <w:rFonts w:eastAsia="Arial Unicode MS" w:cs="Arial"/>
          <w:b/>
          <w:kern w:val="2"/>
          <w:lang w:val="ru-RU"/>
        </w:rPr>
      </w:pPr>
      <w:r w:rsidRPr="006C3906">
        <w:rPr>
          <w:rFonts w:eastAsia="Arial Unicode MS" w:cs="Arial"/>
          <w:b/>
          <w:kern w:val="2"/>
          <w:lang w:val="ru-RU"/>
        </w:rPr>
        <w:t xml:space="preserve">К О М И С И Ј </w:t>
      </w:r>
      <w:r w:rsidRPr="006C3906">
        <w:rPr>
          <w:rFonts w:eastAsia="Arial Unicode MS" w:cs="Arial"/>
          <w:kern w:val="2"/>
          <w:lang w:val="ru-RU"/>
        </w:rPr>
        <w:t xml:space="preserve">  за спровођење </w:t>
      </w:r>
    </w:p>
    <w:p w:rsidR="007B44C4" w:rsidRPr="006C3906" w:rsidRDefault="007B44C4" w:rsidP="00270A94">
      <w:pPr>
        <w:jc w:val="right"/>
        <w:rPr>
          <w:rFonts w:eastAsia="Arial Unicode MS" w:cs="Arial"/>
          <w:kern w:val="2"/>
        </w:rPr>
      </w:pPr>
      <w:r w:rsidRPr="006C3906">
        <w:rPr>
          <w:rFonts w:eastAsia="Arial Unicode MS" w:cs="Arial"/>
          <w:kern w:val="2"/>
          <w:lang w:val="ru-RU"/>
        </w:rPr>
        <w:t>ЈН</w:t>
      </w:r>
      <w:r w:rsidR="00270A94" w:rsidRPr="006C3906">
        <w:rPr>
          <w:rFonts w:eastAsia="Arial Unicode MS" w:cs="Arial"/>
          <w:kern w:val="2"/>
          <w:lang w:val="sr-Latn-RS"/>
        </w:rPr>
        <w:t xml:space="preserve"> </w:t>
      </w:r>
      <w:r w:rsidR="00184AE8" w:rsidRPr="006C3906">
        <w:rPr>
          <w:rFonts w:cs="Arial"/>
          <w:b/>
          <w:lang w:val="sr-Cyrl-CS"/>
        </w:rPr>
        <w:t>1357/2018 ( 3000/0315/2018)</w:t>
      </w:r>
    </w:p>
    <w:p w:rsidR="00CA1118" w:rsidRPr="009D130A" w:rsidRDefault="007B44C4" w:rsidP="00270A94">
      <w:pPr>
        <w:tabs>
          <w:tab w:val="left" w:pos="8640"/>
        </w:tabs>
        <w:ind w:left="-360" w:right="-19"/>
        <w:jc w:val="right"/>
        <w:rPr>
          <w:rFonts w:cs="Arial"/>
          <w:lang w:val="sr-Latn-RS"/>
        </w:rPr>
      </w:pPr>
      <w:r w:rsidRPr="006C3906">
        <w:rPr>
          <w:rFonts w:eastAsia="Arial Unicode MS" w:cs="Arial"/>
          <w:kern w:val="2"/>
          <w:lang w:val="ru-RU"/>
        </w:rPr>
        <w:t xml:space="preserve"> формирана Решењем бр.</w:t>
      </w:r>
      <w:r w:rsidR="00CA1118" w:rsidRPr="006C3906">
        <w:rPr>
          <w:rFonts w:cs="Arial"/>
          <w:lang w:val="sr-Cyrl-RS"/>
        </w:rPr>
        <w:t xml:space="preserve"> 105.Е.03.01-</w:t>
      </w:r>
      <w:r w:rsidR="00184AE8" w:rsidRPr="006C3906">
        <w:rPr>
          <w:rFonts w:cs="Arial"/>
          <w:lang w:val="sr-Cyrl-RS"/>
        </w:rPr>
        <w:t>526579</w:t>
      </w:r>
      <w:r w:rsidR="00CA1118" w:rsidRPr="006C3906">
        <w:rPr>
          <w:rFonts w:cs="Arial"/>
          <w:lang w:val="sr-Cyrl-RS"/>
        </w:rPr>
        <w:t>/</w:t>
      </w:r>
      <w:r w:rsidR="00270A94" w:rsidRPr="006C3906">
        <w:rPr>
          <w:rFonts w:cs="Arial"/>
          <w:lang w:val="sr-Latn-RS"/>
        </w:rPr>
        <w:t>2</w:t>
      </w:r>
      <w:r w:rsidR="00CA1118" w:rsidRPr="006C3906">
        <w:rPr>
          <w:rFonts w:cs="Arial"/>
          <w:lang w:val="sr-Cyrl-RS"/>
        </w:rPr>
        <w:t>-201</w:t>
      </w:r>
      <w:r w:rsidR="00270A94" w:rsidRPr="006C3906">
        <w:rPr>
          <w:rFonts w:cs="Arial"/>
          <w:lang w:val="sr-Latn-RS"/>
        </w:rPr>
        <w:t>8</w:t>
      </w:r>
      <w:r w:rsidR="00184AE8" w:rsidRPr="006C3906">
        <w:rPr>
          <w:rFonts w:cs="Arial"/>
          <w:lang w:val="sr-Cyrl-RS"/>
        </w:rPr>
        <w:t xml:space="preserve"> </w:t>
      </w:r>
      <w:r w:rsidR="006C3906" w:rsidRPr="006C3906">
        <w:rPr>
          <w:rFonts w:cs="Arial"/>
          <w:lang w:val="sr-Cyrl-RS"/>
        </w:rPr>
        <w:t xml:space="preserve"> </w:t>
      </w:r>
      <w:r w:rsidR="00184AE8" w:rsidRPr="006C3906">
        <w:rPr>
          <w:rFonts w:cs="Arial"/>
          <w:lang w:val="sr-Cyrl-RS"/>
        </w:rPr>
        <w:t xml:space="preserve">од </w:t>
      </w:r>
      <w:r w:rsidR="009D130A">
        <w:rPr>
          <w:rFonts w:cs="Arial"/>
          <w:lang w:val="sr-Latn-RS"/>
        </w:rPr>
        <w:t>26.10.2018</w:t>
      </w:r>
    </w:p>
    <w:p w:rsidR="007B44C4" w:rsidRDefault="007B44C4" w:rsidP="00CA1118">
      <w:pPr>
        <w:jc w:val="left"/>
        <w:rPr>
          <w:rFonts w:cs="Arial"/>
          <w:color w:val="00B0F0"/>
          <w:lang w:val="sr-Cyrl-RS"/>
        </w:rPr>
      </w:pPr>
    </w:p>
    <w:p w:rsidR="00D307ED" w:rsidRPr="00184AE8" w:rsidRDefault="00D307ED" w:rsidP="00164A25">
      <w:pPr>
        <w:rPr>
          <w:rFonts w:eastAsia="Arial Unicode MS" w:cs="Arial"/>
          <w:b/>
          <w:kern w:val="2"/>
          <w:lang w:val="sr-Cyrl-RS"/>
        </w:rPr>
      </w:pPr>
    </w:p>
    <w:p w:rsidR="00771564" w:rsidRDefault="00771564" w:rsidP="00184AE8">
      <w:pPr>
        <w:pStyle w:val="BodyText"/>
        <w:spacing w:before="0"/>
        <w:rPr>
          <w:rFonts w:cs="Arial"/>
          <w:sz w:val="22"/>
          <w:szCs w:val="22"/>
          <w:lang w:val="sr-Latn-RS"/>
        </w:rPr>
      </w:pPr>
    </w:p>
    <w:p w:rsidR="009D130A" w:rsidRDefault="009D130A" w:rsidP="00184AE8">
      <w:pPr>
        <w:pStyle w:val="BodyText"/>
        <w:spacing w:before="0"/>
        <w:rPr>
          <w:rFonts w:cs="Arial"/>
          <w:sz w:val="22"/>
          <w:szCs w:val="22"/>
          <w:lang w:val="sr-Latn-RS"/>
        </w:rPr>
      </w:pPr>
    </w:p>
    <w:p w:rsidR="009D130A" w:rsidRDefault="009D130A" w:rsidP="00184AE8">
      <w:pPr>
        <w:pStyle w:val="BodyText"/>
        <w:spacing w:before="0"/>
        <w:rPr>
          <w:rFonts w:cs="Arial"/>
          <w:sz w:val="22"/>
          <w:szCs w:val="22"/>
          <w:lang w:val="sr-Latn-RS"/>
        </w:rPr>
      </w:pPr>
    </w:p>
    <w:p w:rsidR="009D130A" w:rsidRDefault="009D130A" w:rsidP="00184AE8">
      <w:pPr>
        <w:pStyle w:val="BodyText"/>
        <w:spacing w:before="0"/>
        <w:rPr>
          <w:rFonts w:cs="Arial"/>
          <w:sz w:val="22"/>
          <w:szCs w:val="22"/>
          <w:lang w:val="sr-Latn-RS"/>
        </w:rPr>
      </w:pPr>
    </w:p>
    <w:p w:rsidR="009D130A" w:rsidRDefault="009D130A" w:rsidP="00184AE8">
      <w:pPr>
        <w:pStyle w:val="BodyText"/>
        <w:spacing w:before="0"/>
        <w:rPr>
          <w:rFonts w:cs="Arial"/>
          <w:sz w:val="22"/>
          <w:szCs w:val="22"/>
          <w:lang w:val="sr-Latn-RS"/>
        </w:rPr>
      </w:pPr>
    </w:p>
    <w:p w:rsidR="009D130A" w:rsidRDefault="009D130A" w:rsidP="00184AE8">
      <w:pPr>
        <w:pStyle w:val="BodyText"/>
        <w:spacing w:before="0"/>
        <w:rPr>
          <w:rFonts w:cs="Arial"/>
          <w:sz w:val="22"/>
          <w:szCs w:val="22"/>
          <w:lang w:val="sr-Latn-RS"/>
        </w:rPr>
      </w:pPr>
    </w:p>
    <w:p w:rsidR="009D130A" w:rsidRDefault="009D130A" w:rsidP="00184AE8">
      <w:pPr>
        <w:pStyle w:val="BodyText"/>
        <w:spacing w:before="0"/>
        <w:rPr>
          <w:rFonts w:cs="Arial"/>
          <w:sz w:val="22"/>
          <w:szCs w:val="22"/>
          <w:lang w:val="sr-Latn-RS"/>
        </w:rPr>
      </w:pPr>
    </w:p>
    <w:p w:rsidR="009D130A" w:rsidRDefault="009D130A" w:rsidP="00184AE8">
      <w:pPr>
        <w:pStyle w:val="BodyText"/>
        <w:spacing w:before="0"/>
        <w:rPr>
          <w:rFonts w:cs="Arial"/>
          <w:sz w:val="22"/>
          <w:szCs w:val="22"/>
          <w:lang w:val="sr-Latn-RS"/>
        </w:rPr>
      </w:pPr>
    </w:p>
    <w:p w:rsidR="009D130A" w:rsidRDefault="009D130A" w:rsidP="00184AE8">
      <w:pPr>
        <w:pStyle w:val="BodyText"/>
        <w:spacing w:before="0"/>
        <w:rPr>
          <w:rFonts w:cs="Arial"/>
          <w:sz w:val="22"/>
          <w:szCs w:val="22"/>
          <w:lang w:val="sr-Latn-RS"/>
        </w:rPr>
      </w:pPr>
    </w:p>
    <w:p w:rsidR="009D130A" w:rsidRDefault="009D130A" w:rsidP="00184AE8">
      <w:pPr>
        <w:pStyle w:val="BodyText"/>
        <w:spacing w:before="0"/>
        <w:rPr>
          <w:rFonts w:cs="Arial"/>
          <w:sz w:val="22"/>
          <w:szCs w:val="22"/>
          <w:lang w:val="sr-Latn-RS"/>
        </w:rPr>
      </w:pPr>
    </w:p>
    <w:p w:rsidR="009D130A" w:rsidRDefault="009D130A" w:rsidP="00184AE8">
      <w:pPr>
        <w:pStyle w:val="BodyText"/>
        <w:spacing w:before="0"/>
        <w:rPr>
          <w:rFonts w:cs="Arial"/>
          <w:sz w:val="22"/>
          <w:szCs w:val="22"/>
          <w:lang w:val="sr-Latn-RS"/>
        </w:rPr>
      </w:pPr>
    </w:p>
    <w:p w:rsidR="009D130A" w:rsidRDefault="009D130A" w:rsidP="00184AE8">
      <w:pPr>
        <w:pStyle w:val="BodyText"/>
        <w:spacing w:before="0"/>
        <w:rPr>
          <w:rFonts w:cs="Arial"/>
          <w:sz w:val="22"/>
          <w:szCs w:val="22"/>
          <w:lang w:val="sr-Latn-RS"/>
        </w:rPr>
      </w:pPr>
    </w:p>
    <w:p w:rsidR="009D130A" w:rsidRDefault="009D130A" w:rsidP="00184AE8">
      <w:pPr>
        <w:pStyle w:val="BodyText"/>
        <w:spacing w:before="0"/>
        <w:rPr>
          <w:rFonts w:cs="Arial"/>
          <w:sz w:val="22"/>
          <w:szCs w:val="22"/>
          <w:lang w:val="sr-Latn-RS"/>
        </w:rPr>
      </w:pPr>
    </w:p>
    <w:p w:rsidR="009D130A" w:rsidRDefault="009D130A" w:rsidP="00184AE8">
      <w:pPr>
        <w:pStyle w:val="BodyText"/>
        <w:spacing w:before="0"/>
        <w:rPr>
          <w:rFonts w:cs="Arial"/>
          <w:sz w:val="22"/>
          <w:szCs w:val="22"/>
          <w:lang w:val="sr-Latn-RS"/>
        </w:rPr>
      </w:pPr>
    </w:p>
    <w:p w:rsidR="009D130A" w:rsidRDefault="009D130A" w:rsidP="00184AE8">
      <w:pPr>
        <w:pStyle w:val="BodyText"/>
        <w:spacing w:before="0"/>
        <w:rPr>
          <w:rFonts w:cs="Arial"/>
          <w:sz w:val="22"/>
          <w:szCs w:val="22"/>
          <w:lang w:val="sr-Latn-RS"/>
        </w:rPr>
      </w:pPr>
    </w:p>
    <w:p w:rsidR="009D130A" w:rsidRPr="009D130A" w:rsidRDefault="009D130A" w:rsidP="00184AE8">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66A77">
        <w:rPr>
          <w:rFonts w:eastAsia="Arial Unicode MS" w:cs="Arial"/>
          <w:kern w:val="2"/>
        </w:rPr>
        <w:t>105.E.03.01</w:t>
      </w:r>
      <w:r w:rsidR="00E66A77" w:rsidRPr="006C3906">
        <w:rPr>
          <w:rFonts w:eastAsia="Arial Unicode MS" w:cs="Arial"/>
          <w:kern w:val="2"/>
        </w:rPr>
        <w:t>-</w:t>
      </w:r>
      <w:r w:rsidR="009D130A">
        <w:rPr>
          <w:rFonts w:cs="Arial"/>
          <w:lang w:val="sr-Latn-RS"/>
        </w:rPr>
        <w:t>3029</w:t>
      </w:r>
      <w:r w:rsidR="00CA1118" w:rsidRPr="006C3906">
        <w:rPr>
          <w:rFonts w:eastAsia="Arial Unicode MS" w:cs="Arial"/>
          <w:kern w:val="2"/>
        </w:rPr>
        <w:t>/</w:t>
      </w:r>
      <w:r w:rsidR="009D130A">
        <w:rPr>
          <w:rFonts w:eastAsia="Arial Unicode MS" w:cs="Arial"/>
          <w:kern w:val="2"/>
          <w:lang w:val="sr-Latn-RS"/>
        </w:rPr>
        <w:t>2</w:t>
      </w:r>
      <w:r w:rsidR="00E66A77" w:rsidRPr="006C3906">
        <w:rPr>
          <w:rFonts w:eastAsia="Arial Unicode MS" w:cs="Arial"/>
          <w:kern w:val="2"/>
        </w:rPr>
        <w:t>-</w:t>
      </w:r>
      <w:r w:rsidR="00E66A77">
        <w:rPr>
          <w:rFonts w:eastAsia="Arial Unicode MS" w:cs="Arial"/>
          <w:kern w:val="2"/>
        </w:rPr>
        <w:t>201</w:t>
      </w:r>
      <w:r w:rsidR="009D130A">
        <w:rPr>
          <w:rFonts w:eastAsia="Arial Unicode MS" w:cs="Arial"/>
          <w:kern w:val="2"/>
        </w:rPr>
        <w:t>9</w:t>
      </w:r>
      <w:r w:rsidRPr="00F10346">
        <w:rPr>
          <w:rFonts w:eastAsia="Arial Unicode MS" w:cs="Arial"/>
          <w:kern w:val="2"/>
          <w:lang w:val="ru-RU"/>
        </w:rPr>
        <w:t xml:space="preserve"> од </w:t>
      </w:r>
      <w:r w:rsidR="009D130A">
        <w:rPr>
          <w:rFonts w:eastAsia="Arial Unicode MS" w:cs="Arial"/>
          <w:kern w:val="2"/>
          <w:lang w:val="sr-Latn-RS"/>
        </w:rPr>
        <w:t>04.01</w:t>
      </w:r>
      <w:r w:rsidR="00D307ED">
        <w:rPr>
          <w:rFonts w:eastAsia="Arial Unicode MS" w:cs="Arial"/>
          <w:kern w:val="2"/>
          <w:lang w:val="sr-Latn-RS"/>
        </w:rPr>
        <w:t>.201</w:t>
      </w:r>
      <w:r w:rsidR="009D130A">
        <w:rPr>
          <w:rFonts w:eastAsia="Arial Unicode MS" w:cs="Arial"/>
          <w:kern w:val="2"/>
          <w:lang w:val="sr-Latn-RS"/>
        </w:rPr>
        <w:t>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184AE8">
        <w:rPr>
          <w:rFonts w:cs="Arial"/>
          <w:lang w:val="sr-Cyrl-RS"/>
        </w:rPr>
        <w:t>октобар</w:t>
      </w:r>
      <w:r w:rsidR="00B9088E">
        <w:rPr>
          <w:rFonts w:cs="Arial"/>
          <w:lang w:val="sr-Cyrl-RS"/>
        </w:rPr>
        <w:t xml:space="preserve"> </w:t>
      </w:r>
      <w:r w:rsidRPr="00EC37E4">
        <w:rPr>
          <w:rFonts w:cs="Arial"/>
          <w:lang w:val="ru-RU"/>
        </w:rPr>
        <w:t xml:space="preserve"> 201</w:t>
      </w:r>
      <w:r w:rsidR="009D130A">
        <w:rPr>
          <w:rFonts w:cs="Arial"/>
          <w:lang w:val="sr-Latn-RS"/>
        </w:rPr>
        <w:t>8</w:t>
      </w:r>
      <w:r w:rsidRPr="00EC37E4">
        <w:rPr>
          <w:rFonts w:cs="Arial"/>
          <w:lang w:val="ru-RU"/>
        </w:rPr>
        <w:t>.</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F10346">
        <w:rPr>
          <w:rFonts w:eastAsia="Calibri" w:cs="Arial"/>
          <w:bCs/>
        </w:rPr>
        <w:t>Закон</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270A94">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84AE8" w:rsidRPr="00184AE8">
        <w:rPr>
          <w:rFonts w:eastAsia="Arial Unicode MS" w:cs="Arial"/>
          <w:color w:val="000000"/>
          <w:kern w:val="2"/>
        </w:rPr>
        <w:t>105.E.03.01-</w:t>
      </w:r>
      <w:r w:rsidR="00184AE8" w:rsidRPr="00184AE8">
        <w:rPr>
          <w:rFonts w:eastAsia="Arial Unicode MS" w:cs="Arial"/>
          <w:color w:val="000000"/>
          <w:kern w:val="2"/>
          <w:lang w:val="sr-Cyrl-RS"/>
        </w:rPr>
        <w:t>526579</w:t>
      </w:r>
      <w:r w:rsidR="00184AE8" w:rsidRPr="00184AE8">
        <w:rPr>
          <w:rFonts w:eastAsia="Arial Unicode MS" w:cs="Arial"/>
          <w:color w:val="000000"/>
          <w:kern w:val="2"/>
        </w:rPr>
        <w:t>/</w:t>
      </w:r>
      <w:r w:rsidR="00184AE8">
        <w:rPr>
          <w:rFonts w:eastAsia="Arial Unicode MS" w:cs="Arial"/>
          <w:color w:val="000000"/>
          <w:kern w:val="2"/>
          <w:lang w:val="sr-Cyrl-RS"/>
        </w:rPr>
        <w:t>1</w:t>
      </w:r>
      <w:r w:rsidR="00184AE8" w:rsidRPr="00184AE8">
        <w:rPr>
          <w:rFonts w:eastAsia="Arial Unicode MS" w:cs="Arial"/>
          <w:color w:val="000000"/>
          <w:kern w:val="2"/>
        </w:rPr>
        <w:t>-2018</w:t>
      </w:r>
      <w:r w:rsidR="00184AE8">
        <w:rPr>
          <w:rFonts w:eastAsia="Arial Unicode MS" w:cs="Arial"/>
          <w:color w:val="000000"/>
          <w:kern w:val="2"/>
          <w:lang w:val="sr-Cyrl-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E66A77">
        <w:rPr>
          <w:rFonts w:eastAsia="Arial Unicode MS" w:cs="Arial"/>
          <w:color w:val="000000"/>
          <w:kern w:val="2"/>
          <w:lang w:val="sr-Latn-RS"/>
        </w:rPr>
        <w:t xml:space="preserve"> </w:t>
      </w:r>
      <w:r w:rsidR="00213FEA">
        <w:rPr>
          <w:rFonts w:eastAsia="Arial Unicode MS" w:cs="Arial"/>
          <w:color w:val="000000"/>
          <w:kern w:val="2"/>
          <w:lang w:val="sr-Cyrl-RS"/>
        </w:rPr>
        <w:t>24</w:t>
      </w:r>
      <w:r w:rsidR="00867CE6">
        <w:rPr>
          <w:rFonts w:eastAsia="Arial Unicode MS" w:cs="Arial"/>
          <w:color w:val="000000"/>
          <w:kern w:val="2"/>
          <w:lang w:val="sr-Latn-RS"/>
        </w:rPr>
        <w:t>.</w:t>
      </w:r>
      <w:r w:rsidR="00184AE8">
        <w:rPr>
          <w:rFonts w:eastAsia="Arial Unicode MS" w:cs="Arial"/>
          <w:color w:val="000000"/>
          <w:kern w:val="2"/>
          <w:lang w:val="sr-Cyrl-RS"/>
        </w:rPr>
        <w:t>10</w:t>
      </w:r>
      <w:proofErr w:type="gramStart"/>
      <w:r w:rsidR="00867CE6">
        <w:rPr>
          <w:rFonts w:eastAsia="Arial Unicode MS" w:cs="Arial"/>
          <w:color w:val="000000"/>
          <w:kern w:val="2"/>
          <w:lang w:val="sr-Latn-RS"/>
        </w:rPr>
        <w:t>.</w:t>
      </w:r>
      <w:r w:rsidR="00E66A77">
        <w:rPr>
          <w:rFonts w:eastAsia="Arial Unicode MS" w:cs="Arial"/>
          <w:color w:val="000000"/>
          <w:kern w:val="2"/>
          <w:lang w:val="sr-Latn-RS"/>
        </w:rPr>
        <w:t>.201</w:t>
      </w:r>
      <w:r w:rsidR="00270A94">
        <w:rPr>
          <w:rFonts w:eastAsia="Arial Unicode MS" w:cs="Arial"/>
          <w:color w:val="000000"/>
          <w:kern w:val="2"/>
          <w:lang w:val="sr-Cyrl-RS"/>
        </w:rPr>
        <w:t>8</w:t>
      </w:r>
      <w:proofErr w:type="gramEnd"/>
      <w:r w:rsidR="00413BCE" w:rsidRPr="00F10346">
        <w:rPr>
          <w:rFonts w:eastAsia="Arial Unicode MS" w:cs="Arial"/>
          <w:color w:val="000000"/>
          <w:kern w:val="2"/>
          <w:lang w:val="ru-RU"/>
        </w:rPr>
        <w:t>.</w:t>
      </w:r>
      <w:r w:rsidR="00184AE8">
        <w:rPr>
          <w:rFonts w:eastAsia="Arial Unicode MS" w:cs="Arial"/>
          <w:color w:val="000000"/>
          <w:kern w:val="2"/>
          <w:lang w:val="ru-RU"/>
        </w:rPr>
        <w:t xml:space="preserve"> године и Решењ о измени решења</w:t>
      </w:r>
      <w:r w:rsidR="00261778" w:rsidRPr="00F10346">
        <w:rPr>
          <w:rFonts w:eastAsia="Arial Unicode MS" w:cs="Arial"/>
          <w:color w:val="000000"/>
          <w:kern w:val="2"/>
          <w:lang w:val="ru-RU"/>
        </w:rPr>
        <w:t xml:space="preserve"> о образовању комисије за јавну набавку број </w:t>
      </w:r>
      <w:r w:rsidR="00270A94" w:rsidRPr="00270A94">
        <w:rPr>
          <w:rFonts w:eastAsia="Arial Unicode MS" w:cs="Arial"/>
          <w:color w:val="000000"/>
          <w:kern w:val="2"/>
          <w:lang w:val="sr-Cyrl-RS"/>
        </w:rPr>
        <w:t>105.Е.03.01-</w:t>
      </w:r>
      <w:r w:rsidR="00184AE8" w:rsidRPr="00184AE8">
        <w:rPr>
          <w:rFonts w:eastAsia="Arial Unicode MS" w:cs="Arial"/>
          <w:color w:val="000000"/>
          <w:kern w:val="2"/>
          <w:lang w:val="sr-Cyrl-RS"/>
        </w:rPr>
        <w:t>526579</w:t>
      </w:r>
      <w:r w:rsidR="00184AE8" w:rsidRPr="00184AE8">
        <w:rPr>
          <w:rFonts w:eastAsia="Arial Unicode MS" w:cs="Arial"/>
          <w:color w:val="000000"/>
          <w:kern w:val="2"/>
        </w:rPr>
        <w:t>/</w:t>
      </w:r>
      <w:r w:rsidR="00184AE8">
        <w:rPr>
          <w:rFonts w:eastAsia="Arial Unicode MS" w:cs="Arial"/>
          <w:color w:val="000000"/>
          <w:kern w:val="2"/>
          <w:lang w:val="sr-Cyrl-RS"/>
        </w:rPr>
        <w:t>1</w:t>
      </w:r>
      <w:r w:rsidR="00270A94" w:rsidRPr="00270A94">
        <w:rPr>
          <w:rFonts w:eastAsia="Arial Unicode MS" w:cs="Arial"/>
          <w:color w:val="000000"/>
          <w:kern w:val="2"/>
          <w:lang w:val="sr-Cyrl-RS"/>
        </w:rPr>
        <w:t>/</w:t>
      </w:r>
      <w:r w:rsidR="00184AE8">
        <w:rPr>
          <w:rFonts w:eastAsia="Arial Unicode MS" w:cs="Arial"/>
          <w:color w:val="000000"/>
          <w:kern w:val="2"/>
          <w:lang w:val="sr-Cyrl-RS"/>
        </w:rPr>
        <w:t>3</w:t>
      </w:r>
      <w:r w:rsidR="00270A94" w:rsidRPr="00270A94">
        <w:rPr>
          <w:rFonts w:eastAsia="Arial Unicode MS" w:cs="Arial"/>
          <w:color w:val="000000"/>
          <w:kern w:val="2"/>
          <w:lang w:val="sr-Cyrl-RS"/>
        </w:rPr>
        <w:t>-201</w:t>
      </w:r>
      <w:r w:rsidR="00270A94" w:rsidRPr="00270A94">
        <w:rPr>
          <w:rFonts w:eastAsia="Arial Unicode MS" w:cs="Arial"/>
          <w:color w:val="000000"/>
          <w:kern w:val="2"/>
          <w:lang w:val="sr-Latn-RS"/>
        </w:rPr>
        <w:t>8</w:t>
      </w:r>
      <w:r w:rsidR="00270A94">
        <w:rPr>
          <w:rFonts w:eastAsia="Arial Unicode MS" w:cs="Arial"/>
          <w:color w:val="000000"/>
          <w:kern w:val="2"/>
          <w:lang w:val="sr-Cyrl-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9D130A">
        <w:rPr>
          <w:rFonts w:eastAsia="Arial Unicode MS" w:cs="Arial"/>
          <w:color w:val="000000"/>
          <w:kern w:val="2"/>
          <w:highlight w:val="yellow"/>
          <w:lang w:val="sr-Latn-RS"/>
        </w:rPr>
        <w:t>26.10</w:t>
      </w:r>
      <w:bookmarkStart w:id="6" w:name="_GoBack"/>
      <w:bookmarkEnd w:id="6"/>
      <w:r w:rsidR="00E66A77" w:rsidRPr="00184AE8">
        <w:rPr>
          <w:rFonts w:eastAsia="Arial Unicode MS" w:cs="Arial"/>
          <w:color w:val="000000"/>
          <w:kern w:val="2"/>
          <w:highlight w:val="yellow"/>
        </w:rPr>
        <w:t>.201</w:t>
      </w:r>
      <w:r w:rsidR="00270A94" w:rsidRPr="00184AE8">
        <w:rPr>
          <w:rFonts w:eastAsia="Arial Unicode MS" w:cs="Arial"/>
          <w:color w:val="000000"/>
          <w:kern w:val="2"/>
          <w:highlight w:val="yellow"/>
          <w:lang w:val="sr-Cyrl-RS"/>
        </w:rPr>
        <w:t>8</w:t>
      </w:r>
      <w:r w:rsidR="009E6D2D">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F12A44">
      <w:pPr>
        <w:ind w:left="-360" w:right="-19"/>
        <w:jc w:val="center"/>
        <w:outlineLvl w:val="0"/>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84AE8">
        <w:rPr>
          <w:rFonts w:cs="Arial"/>
          <w:b/>
          <w:lang w:val="sr-Cyrl-CS"/>
        </w:rPr>
        <w:t>1357/2018 ( 3000/0315/2018)</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805FA" w:rsidTr="00B14905">
        <w:trPr>
          <w:trHeight w:val="203"/>
        </w:trPr>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1.</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Општи подаци о јавној набавци</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2.</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Подаци о предмету набавке</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3.</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Техничка спецификација (врста, техничке карактеристике, квалитет, количина и опис добара...)</w:t>
            </w:r>
          </w:p>
        </w:tc>
        <w:tc>
          <w:tcPr>
            <w:tcW w:w="810" w:type="dxa"/>
          </w:tcPr>
          <w:p w:rsidR="00C62AA7" w:rsidRPr="006C3906" w:rsidRDefault="00202101" w:rsidP="006C3906">
            <w:pPr>
              <w:tabs>
                <w:tab w:val="left" w:pos="360"/>
                <w:tab w:val="left" w:pos="567"/>
                <w:tab w:val="right" w:leader="dot" w:pos="9639"/>
              </w:tabs>
              <w:jc w:val="center"/>
              <w:rPr>
                <w:lang w:val="sr-Cyrl-RS"/>
              </w:rPr>
            </w:pPr>
            <w:r w:rsidRPr="000805FA">
              <w:t>4-</w:t>
            </w:r>
            <w:r w:rsidR="006C3906">
              <w:rPr>
                <w:lang w:val="sr-Cyrl-RS"/>
              </w:rPr>
              <w:t>7</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4.</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Услови за учешће у поступку ЈН и упутство како се доказује испуњеност услова</w:t>
            </w:r>
          </w:p>
        </w:tc>
        <w:tc>
          <w:tcPr>
            <w:tcW w:w="810" w:type="dxa"/>
          </w:tcPr>
          <w:p w:rsidR="00C62AA7" w:rsidRPr="00426AC4" w:rsidRDefault="006C3906" w:rsidP="006C3906">
            <w:pPr>
              <w:tabs>
                <w:tab w:val="left" w:pos="360"/>
                <w:tab w:val="left" w:pos="567"/>
                <w:tab w:val="right" w:leader="dot" w:pos="9639"/>
              </w:tabs>
              <w:jc w:val="center"/>
              <w:rPr>
                <w:lang w:val="sr-Cyrl-RS"/>
              </w:rPr>
            </w:pPr>
            <w:r>
              <w:rPr>
                <w:lang w:val="sr-Cyrl-RS"/>
              </w:rPr>
              <w:t>8</w:t>
            </w:r>
            <w:r w:rsidR="003505BA">
              <w:rPr>
                <w:lang w:val="sr-Latn-RS"/>
              </w:rPr>
              <w:t>-</w:t>
            </w:r>
            <w:r w:rsidR="00426AC4">
              <w:rPr>
                <w:lang w:val="sr-Cyrl-RS"/>
              </w:rPr>
              <w:t>1</w:t>
            </w:r>
            <w:r>
              <w:rPr>
                <w:lang w:val="sr-Cyrl-RS"/>
              </w:rPr>
              <w:t>1</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5.</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Критеријум за доделу уговора</w:t>
            </w:r>
          </w:p>
        </w:tc>
        <w:tc>
          <w:tcPr>
            <w:tcW w:w="810" w:type="dxa"/>
          </w:tcPr>
          <w:p w:rsidR="00C62AA7" w:rsidRPr="00FA1493" w:rsidRDefault="00FA1493" w:rsidP="003505BA">
            <w:pPr>
              <w:tabs>
                <w:tab w:val="left" w:pos="360"/>
                <w:tab w:val="left" w:pos="567"/>
                <w:tab w:val="right" w:leader="dot" w:pos="9639"/>
              </w:tabs>
              <w:jc w:val="center"/>
              <w:rPr>
                <w:lang w:val="sr-Cyrl-RS"/>
              </w:rPr>
            </w:pPr>
            <w:r>
              <w:rPr>
                <w:lang w:val="sr-Cyrl-RS"/>
              </w:rPr>
              <w:t>12</w:t>
            </w:r>
            <w:r w:rsidR="006C3906">
              <w:rPr>
                <w:lang w:val="sr-Cyrl-RS"/>
              </w:rPr>
              <w:t>-13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6.</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Упутство понуђачима како да сачине понуду</w:t>
            </w:r>
          </w:p>
        </w:tc>
        <w:tc>
          <w:tcPr>
            <w:tcW w:w="810" w:type="dxa"/>
          </w:tcPr>
          <w:p w:rsidR="00C62AA7" w:rsidRPr="006C3906" w:rsidRDefault="003505BA" w:rsidP="006C3906">
            <w:pPr>
              <w:tabs>
                <w:tab w:val="left" w:pos="360"/>
                <w:tab w:val="left" w:pos="567"/>
                <w:tab w:val="right" w:leader="dot" w:pos="9639"/>
              </w:tabs>
              <w:jc w:val="center"/>
              <w:rPr>
                <w:lang w:val="sr-Cyrl-RS"/>
              </w:rPr>
            </w:pPr>
            <w:r>
              <w:rPr>
                <w:lang w:val="sr-Latn-RS"/>
              </w:rPr>
              <w:t>1</w:t>
            </w:r>
            <w:r w:rsidR="006C3906">
              <w:rPr>
                <w:lang w:val="sr-Cyrl-RS"/>
              </w:rPr>
              <w:t>4</w:t>
            </w:r>
            <w:r w:rsidR="00202101" w:rsidRPr="000805FA">
              <w:t>-</w:t>
            </w:r>
            <w:r w:rsidR="00E02245">
              <w:rPr>
                <w:lang w:val="sr-Latn-RS"/>
              </w:rPr>
              <w:t>2</w:t>
            </w:r>
            <w:r w:rsidR="006C3906">
              <w:rPr>
                <w:lang w:val="sr-Cyrl-RS"/>
              </w:rPr>
              <w:t>9</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7.</w:t>
            </w:r>
          </w:p>
        </w:tc>
        <w:tc>
          <w:tcPr>
            <w:tcW w:w="7574" w:type="dxa"/>
          </w:tcPr>
          <w:p w:rsidR="00C62AA7" w:rsidRPr="000805FA" w:rsidRDefault="00C62AA7" w:rsidP="00426AC4">
            <w:pPr>
              <w:tabs>
                <w:tab w:val="left" w:pos="360"/>
                <w:tab w:val="left" w:pos="567"/>
                <w:tab w:val="right" w:leader="dot" w:pos="9639"/>
              </w:tabs>
              <w:rPr>
                <w:rFonts w:cs="Arial"/>
              </w:rPr>
            </w:pPr>
            <w:r w:rsidRPr="000805FA">
              <w:rPr>
                <w:rFonts w:cs="Arial"/>
              </w:rPr>
              <w:t>Обрасци</w:t>
            </w:r>
            <w:r w:rsidR="00202101" w:rsidRPr="000805FA">
              <w:rPr>
                <w:rFonts w:cs="Arial"/>
              </w:rPr>
              <w:t>и Прилози</w:t>
            </w:r>
          </w:p>
        </w:tc>
        <w:tc>
          <w:tcPr>
            <w:tcW w:w="810" w:type="dxa"/>
          </w:tcPr>
          <w:p w:rsidR="00C62AA7" w:rsidRPr="00426AC4" w:rsidRDefault="006C3906" w:rsidP="006C3906">
            <w:pPr>
              <w:tabs>
                <w:tab w:val="left" w:pos="360"/>
                <w:tab w:val="left" w:pos="567"/>
                <w:tab w:val="right" w:leader="dot" w:pos="9639"/>
              </w:tabs>
              <w:jc w:val="center"/>
              <w:rPr>
                <w:lang w:val="sr-Cyrl-RS"/>
              </w:rPr>
            </w:pPr>
            <w:r>
              <w:rPr>
                <w:lang w:val="sr-Cyrl-RS"/>
              </w:rPr>
              <w:t>30</w:t>
            </w:r>
            <w:r w:rsidR="00202101" w:rsidRPr="000805FA">
              <w:t>-</w:t>
            </w:r>
            <w:r w:rsidR="00426AC4">
              <w:rPr>
                <w:lang w:val="sr-Cyrl-RS"/>
              </w:rPr>
              <w:t>4</w:t>
            </w:r>
            <w:r>
              <w:rPr>
                <w:lang w:val="sr-Cyrl-RS"/>
              </w:rPr>
              <w:t>9</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8.</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Модел уговора</w:t>
            </w:r>
          </w:p>
        </w:tc>
        <w:tc>
          <w:tcPr>
            <w:tcW w:w="810" w:type="dxa"/>
          </w:tcPr>
          <w:p w:rsidR="00C62AA7" w:rsidRPr="00426AC4" w:rsidRDefault="006C3906" w:rsidP="006C3906">
            <w:pPr>
              <w:tabs>
                <w:tab w:val="left" w:pos="360"/>
                <w:tab w:val="left" w:pos="567"/>
                <w:tab w:val="right" w:leader="dot" w:pos="9639"/>
              </w:tabs>
              <w:jc w:val="center"/>
              <w:rPr>
                <w:lang w:val="sr-Cyrl-RS"/>
              </w:rPr>
            </w:pPr>
            <w:r>
              <w:rPr>
                <w:lang w:val="sr-Cyrl-RS"/>
              </w:rPr>
              <w:t>50</w:t>
            </w:r>
            <w:r w:rsidR="00AB3EC1" w:rsidRPr="000805FA">
              <w:t>-</w:t>
            </w:r>
            <w:r w:rsidR="00426AC4">
              <w:rPr>
                <w:lang w:val="sr-Cyrl-RS"/>
              </w:rPr>
              <w:t>5</w:t>
            </w:r>
            <w:r>
              <w:rPr>
                <w:lang w:val="sr-Cyrl-RS"/>
              </w:rPr>
              <w:t>7</w:t>
            </w:r>
          </w:p>
        </w:tc>
      </w:tr>
    </w:tbl>
    <w:p w:rsidR="009D3699" w:rsidRPr="000805FA" w:rsidRDefault="009D3699" w:rsidP="000C50A0">
      <w:pPr>
        <w:pStyle w:val="BodyText"/>
        <w:spacing w:before="0"/>
        <w:rPr>
          <w:rFonts w:cs="Arial"/>
          <w:b/>
          <w:spacing w:val="80"/>
          <w:sz w:val="22"/>
          <w:szCs w:val="22"/>
        </w:rPr>
      </w:pPr>
    </w:p>
    <w:p w:rsidR="00F5264D" w:rsidRPr="00426AC4" w:rsidRDefault="00C53AC6" w:rsidP="00C53AC6">
      <w:pPr>
        <w:jc w:val="right"/>
        <w:rPr>
          <w:rFonts w:cs="Arial"/>
          <w:color w:val="548DD4" w:themeColor="text2" w:themeTint="99"/>
          <w:lang w:val="sr-Cyrl-RS"/>
        </w:rPr>
      </w:pPr>
      <w:r w:rsidRPr="00426AC4">
        <w:rPr>
          <w:rFonts w:cs="Arial"/>
          <w:bCs/>
          <w:noProof/>
          <w:lang w:val="sr-Cyrl-CS"/>
        </w:rPr>
        <w:t>Укупан број страна документације</w:t>
      </w:r>
      <w:r w:rsidRPr="000A786F">
        <w:rPr>
          <w:rFonts w:cs="Arial"/>
          <w:bCs/>
          <w:noProof/>
          <w:highlight w:val="yellow"/>
          <w:lang w:val="sr-Cyrl-CS"/>
        </w:rPr>
        <w:t>:</w:t>
      </w:r>
      <w:r w:rsidR="00426AC4" w:rsidRPr="000A786F">
        <w:rPr>
          <w:rFonts w:cs="Arial"/>
          <w:bCs/>
          <w:noProof/>
          <w:highlight w:val="yellow"/>
          <w:lang w:val="sr-Cyrl-RS"/>
        </w:rPr>
        <w:t>5</w:t>
      </w:r>
      <w:r w:rsidR="006C3906">
        <w:rPr>
          <w:rFonts w:cs="Arial"/>
          <w:bCs/>
          <w:noProof/>
          <w:lang w:val="sr-Cyrl-RS"/>
        </w:rPr>
        <w:t>7</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C23D5E">
              <w:rPr>
                <w:rFonts w:cs="Arial"/>
                <w:lang w:val="sr-Cyrl-RS"/>
              </w:rPr>
              <w:t>Балканска</w:t>
            </w:r>
            <w:r w:rsidRPr="00F10346">
              <w:rPr>
                <w:rFonts w:cs="Arial"/>
              </w:rPr>
              <w:t xml:space="preserve"> бр.</w:t>
            </w:r>
            <w:r w:rsidR="00C23D5E">
              <w:rPr>
                <w:rFonts w:cs="Arial"/>
                <w:lang w:val="sr-Cyrl-RS"/>
              </w:rPr>
              <w:t>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23654A"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F10346" w:rsidRDefault="004276AD" w:rsidP="00C65C66">
            <w:pPr>
              <w:pStyle w:val="Title"/>
              <w:spacing w:before="0"/>
              <w:rPr>
                <w:rFonts w:cs="Arial"/>
                <w:b w:val="0"/>
                <w:color w:val="FF0000"/>
                <w:sz w:val="22"/>
                <w:szCs w:val="22"/>
              </w:rPr>
            </w:pPr>
            <w:bookmarkStart w:id="16" w:name="_Toc442559877"/>
            <w:r w:rsidRPr="00F10346">
              <w:rPr>
                <w:rFonts w:cs="Arial"/>
              </w:rPr>
              <w:t xml:space="preserve">Набавка добара: </w:t>
            </w:r>
            <w:bookmarkEnd w:id="16"/>
            <w:r w:rsidR="00184AE8">
              <w:rPr>
                <w:rFonts w:cs="Arial"/>
                <w:sz w:val="22"/>
                <w:szCs w:val="22"/>
              </w:rPr>
              <w:t>Цеви шавне и бешавне опште намене - ТЕНТ</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rPr>
            </w:pPr>
            <w:r>
              <w:rPr>
                <w:rFonts w:cs="Arial"/>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70A94" w:rsidRDefault="002E12CC" w:rsidP="00CA1118">
      <w:pPr>
        <w:pStyle w:val="Title"/>
        <w:spacing w:before="0"/>
        <w:jc w:val="both"/>
        <w:rPr>
          <w:rFonts w:cs="Arial"/>
          <w:b w:val="0"/>
          <w:sz w:val="22"/>
          <w:szCs w:val="22"/>
          <w:lang w:val="sr-Cyrl-RS"/>
        </w:rPr>
      </w:pPr>
      <w:r w:rsidRPr="00CA1118">
        <w:rPr>
          <w:rFonts w:cs="Arial"/>
          <w:b w:val="0"/>
          <w:lang w:eastAsia="zh-CN"/>
        </w:rPr>
        <w:t xml:space="preserve">Опис предмета јавне набавке: </w:t>
      </w:r>
      <w:r w:rsidR="00184AE8">
        <w:rPr>
          <w:rFonts w:cs="Arial"/>
          <w:b w:val="0"/>
          <w:sz w:val="22"/>
          <w:szCs w:val="22"/>
          <w:lang w:val="en-US"/>
        </w:rPr>
        <w:t>Цеви шавне и бешавне опште намене - ТЕНТ</w:t>
      </w:r>
    </w:p>
    <w:p w:rsidR="00184AE8" w:rsidRDefault="002E12CC" w:rsidP="00184AE8">
      <w:pPr>
        <w:pStyle w:val="Title"/>
        <w:spacing w:before="0"/>
        <w:jc w:val="both"/>
        <w:rPr>
          <w:rFonts w:cs="Arial"/>
          <w:b w:val="0"/>
          <w:lang w:val="sr-Cyrl-RS" w:eastAsia="zh-CN"/>
        </w:rPr>
      </w:pPr>
      <w:r w:rsidRPr="00CA1118">
        <w:rPr>
          <w:rFonts w:cs="Arial"/>
          <w:b w:val="0"/>
          <w:lang w:eastAsia="zh-CN"/>
        </w:rPr>
        <w:t>Назив из општег речника набавке:</w:t>
      </w:r>
      <w:r w:rsidR="00172796" w:rsidRPr="00172796">
        <w:rPr>
          <w:rFonts w:cs="Arial"/>
          <w:bCs w:val="0"/>
          <w:color w:val="000000"/>
          <w:sz w:val="22"/>
          <w:szCs w:val="22"/>
          <w:lang w:val="sr-Cyrl-RS" w:eastAsia="hr-HR"/>
        </w:rPr>
        <w:t xml:space="preserve"> </w:t>
      </w:r>
      <w:r w:rsidR="00184AE8" w:rsidRPr="00184AE8">
        <w:rPr>
          <w:rFonts w:cs="Arial"/>
          <w:b w:val="0"/>
          <w:lang w:val="sr-Cyrl-RS" w:eastAsia="zh-CN"/>
        </w:rPr>
        <w:t xml:space="preserve">Цеви и арматура </w:t>
      </w:r>
    </w:p>
    <w:p w:rsidR="002E12CC" w:rsidRPr="00CA1118" w:rsidRDefault="002E12CC" w:rsidP="00184AE8">
      <w:pPr>
        <w:pStyle w:val="Title"/>
        <w:spacing w:before="0"/>
        <w:jc w:val="both"/>
        <w:rPr>
          <w:rFonts w:cs="Arial"/>
          <w:lang w:eastAsia="zh-CN"/>
        </w:rPr>
      </w:pPr>
      <w:r w:rsidRPr="00CA1118">
        <w:rPr>
          <w:rFonts w:cs="Arial"/>
          <w:lang w:eastAsia="zh-CN"/>
        </w:rPr>
        <w:t xml:space="preserve">Ознака из општег речника набавке: </w:t>
      </w:r>
      <w:r w:rsidR="00184AE8" w:rsidRPr="00184AE8">
        <w:rPr>
          <w:rFonts w:cs="Arial"/>
          <w:b w:val="0"/>
          <w:lang w:val="sr-Cyrl-RS" w:eastAsia="zh-CN"/>
        </w:rPr>
        <w:t>44163000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Pr="00EC37E4" w:rsidRDefault="00EC37E4" w:rsidP="002E12CC">
      <w:pPr>
        <w:tabs>
          <w:tab w:val="left" w:pos="1134"/>
        </w:tabs>
        <w:rPr>
          <w:rFonts w:cs="Arial"/>
        </w:rPr>
      </w:pPr>
    </w:p>
    <w:p w:rsidR="0032186E" w:rsidRPr="00F10346" w:rsidRDefault="00DB369C" w:rsidP="00E629E8">
      <w:pPr>
        <w:pStyle w:val="Heading10"/>
        <w:numPr>
          <w:ilvl w:val="0"/>
          <w:numId w:val="15"/>
        </w:numPr>
        <w:jc w:val="both"/>
        <w:rPr>
          <w:rFonts w:cs="Arial"/>
        </w:rPr>
      </w:pPr>
      <w:r w:rsidRPr="00F10346">
        <w:rPr>
          <w:rFonts w:cs="Arial"/>
        </w:rPr>
        <w:lastRenderedPageBreak/>
        <w:t>ТЕХНИЧК</w:t>
      </w:r>
      <w:r w:rsidR="0032186E" w:rsidRPr="00F10346">
        <w:rPr>
          <w:rFonts w:cs="Arial"/>
        </w:rPr>
        <w:t>АСПЕЦИФИКАЦИЈА</w:t>
      </w:r>
    </w:p>
    <w:bookmarkEnd w:id="17"/>
    <w:p w:rsidR="00172796" w:rsidRDefault="00172796" w:rsidP="006D1E0C">
      <w:pPr>
        <w:rPr>
          <w:rFonts w:cs="Arial"/>
          <w:sz w:val="28"/>
          <w:szCs w:val="28"/>
          <w:lang w:val="sr-Latn-RS"/>
        </w:rPr>
      </w:pPr>
      <w:r w:rsidRPr="00F10346">
        <w:rPr>
          <w:rFonts w:cs="Arial"/>
        </w:rPr>
        <w:t>3.1.Врста и количина добара</w:t>
      </w:r>
    </w:p>
    <w:p w:rsidR="00155AFE" w:rsidRDefault="00E4373D" w:rsidP="006D1E0C">
      <w:pPr>
        <w:rPr>
          <w:rFonts w:cs="Arial"/>
          <w:lang w:val="sr-Cyrl-RS"/>
        </w:rPr>
      </w:pPr>
      <w:r w:rsidRPr="00184AE8">
        <w:rPr>
          <w:rFonts w:cs="Arial"/>
          <w:lang w:val="sr-Cyrl-RS"/>
        </w:rPr>
        <w:t>Ставке од 1 до 2</w:t>
      </w:r>
      <w:r w:rsidR="00184AE8" w:rsidRPr="00184AE8">
        <w:rPr>
          <w:rFonts w:cs="Arial"/>
          <w:lang w:val="sr-Cyrl-RS"/>
        </w:rPr>
        <w:t>9</w:t>
      </w:r>
      <w:r w:rsidRPr="00184AE8">
        <w:rPr>
          <w:rFonts w:cs="Arial"/>
          <w:lang w:val="sr-Cyrl-RS"/>
        </w:rPr>
        <w:t xml:space="preserve"> ТЕНТ А, ставке од </w:t>
      </w:r>
      <w:r w:rsidR="00184AE8" w:rsidRPr="00184AE8">
        <w:rPr>
          <w:rFonts w:cs="Arial"/>
          <w:lang w:val="sr-Cyrl-RS"/>
        </w:rPr>
        <w:t xml:space="preserve">30 до 37 ТЕНТ Б, </w:t>
      </w:r>
      <w:r w:rsidRPr="00184AE8">
        <w:rPr>
          <w:rFonts w:cs="Arial"/>
          <w:lang w:val="sr-Cyrl-RS"/>
        </w:rPr>
        <w:t>ставке од 3</w:t>
      </w:r>
      <w:r w:rsidR="00184AE8" w:rsidRPr="00184AE8">
        <w:rPr>
          <w:rFonts w:cs="Arial"/>
          <w:lang w:val="sr-Cyrl-RS"/>
        </w:rPr>
        <w:t>8</w:t>
      </w:r>
      <w:r w:rsidRPr="00184AE8">
        <w:rPr>
          <w:rFonts w:cs="Arial"/>
          <w:lang w:val="sr-Cyrl-RS"/>
        </w:rPr>
        <w:t xml:space="preserve"> до 4</w:t>
      </w:r>
      <w:r w:rsidR="00184AE8" w:rsidRPr="00184AE8">
        <w:rPr>
          <w:rFonts w:cs="Arial"/>
          <w:lang w:val="sr-Cyrl-RS"/>
        </w:rPr>
        <w:t>4</w:t>
      </w:r>
      <w:r w:rsidRPr="00184AE8">
        <w:rPr>
          <w:rFonts w:cs="Arial"/>
          <w:lang w:val="sr-Cyrl-RS"/>
        </w:rPr>
        <w:t xml:space="preserve"> ТЕК В.Црљени</w:t>
      </w:r>
      <w:r w:rsidR="00184AE8" w:rsidRPr="00184AE8">
        <w:rPr>
          <w:rFonts w:cs="Arial"/>
          <w:lang w:val="sr-Cyrl-RS"/>
        </w:rPr>
        <w:t xml:space="preserve"> и ставке од 45 до 55 ТЕМ</w:t>
      </w:r>
      <w:r w:rsidR="00184AE8">
        <w:rPr>
          <w:rFonts w:cs="Arial"/>
          <w:lang w:val="sr-Cyrl-RS"/>
        </w:rPr>
        <w:t>.</w:t>
      </w:r>
    </w:p>
    <w:p w:rsidR="00E4373D" w:rsidRPr="00172796" w:rsidRDefault="00E4373D" w:rsidP="006D1E0C">
      <w:pPr>
        <w:rPr>
          <w:rFonts w:cs="Arial"/>
          <w:lang w:val="sr-Cyrl-RS"/>
        </w:rPr>
      </w:pPr>
    </w:p>
    <w:tbl>
      <w:tblPr>
        <w:tblStyle w:val="TableGrid11"/>
        <w:tblW w:w="0" w:type="auto"/>
        <w:tblLayout w:type="fixed"/>
        <w:tblLook w:val="04A0" w:firstRow="1" w:lastRow="0" w:firstColumn="1" w:lastColumn="0" w:noHBand="0" w:noVBand="1"/>
      </w:tblPr>
      <w:tblGrid>
        <w:gridCol w:w="658"/>
        <w:gridCol w:w="5194"/>
        <w:gridCol w:w="709"/>
        <w:gridCol w:w="802"/>
      </w:tblGrid>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R.br.</w:t>
            </w:r>
          </w:p>
        </w:tc>
        <w:tc>
          <w:tcPr>
            <w:tcW w:w="5194" w:type="dxa"/>
          </w:tcPr>
          <w:p w:rsidR="00184AE8" w:rsidRPr="00184AE8" w:rsidRDefault="00184AE8" w:rsidP="00184AE8">
            <w:pPr>
              <w:spacing w:before="0"/>
              <w:jc w:val="left"/>
              <w:rPr>
                <w:rFonts w:cs="Arial"/>
                <w:sz w:val="20"/>
                <w:szCs w:val="20"/>
              </w:rPr>
            </w:pPr>
            <w:r w:rsidRPr="00184AE8">
              <w:rPr>
                <w:rFonts w:cs="Arial"/>
                <w:sz w:val="20"/>
                <w:szCs w:val="20"/>
              </w:rPr>
              <w:t>Naziv -Tehničke karakteristike</w:t>
            </w:r>
          </w:p>
        </w:tc>
        <w:tc>
          <w:tcPr>
            <w:tcW w:w="709" w:type="dxa"/>
          </w:tcPr>
          <w:p w:rsidR="00184AE8" w:rsidRDefault="00184AE8" w:rsidP="00184AE8">
            <w:pPr>
              <w:spacing w:before="0"/>
              <w:jc w:val="left"/>
              <w:rPr>
                <w:rFonts w:cs="Arial"/>
                <w:sz w:val="20"/>
                <w:szCs w:val="20"/>
                <w:lang w:val="sr-Cyrl-RS"/>
              </w:rPr>
            </w:pPr>
            <w:r w:rsidRPr="00184AE8">
              <w:rPr>
                <w:rFonts w:cs="Arial"/>
                <w:sz w:val="20"/>
                <w:szCs w:val="20"/>
                <w:lang w:val="sr-Latn-RS"/>
              </w:rPr>
              <w:t>Jed.</w:t>
            </w:r>
          </w:p>
          <w:p w:rsidR="00184AE8" w:rsidRPr="00184AE8" w:rsidRDefault="00184AE8" w:rsidP="00184AE8">
            <w:pPr>
              <w:spacing w:before="0"/>
              <w:jc w:val="left"/>
              <w:rPr>
                <w:rFonts w:cs="Arial"/>
                <w:sz w:val="20"/>
                <w:szCs w:val="20"/>
                <w:lang w:val="sr-Latn-RS"/>
              </w:rPr>
            </w:pPr>
            <w:r w:rsidRPr="00184AE8">
              <w:rPr>
                <w:rFonts w:cs="Arial"/>
                <w:sz w:val="20"/>
                <w:szCs w:val="20"/>
                <w:lang w:val="sr-Latn-RS"/>
              </w:rPr>
              <w:t>mere</w:t>
            </w:r>
          </w:p>
        </w:tc>
        <w:tc>
          <w:tcPr>
            <w:tcW w:w="802" w:type="dxa"/>
          </w:tcPr>
          <w:p w:rsidR="00184AE8" w:rsidRPr="00184AE8" w:rsidRDefault="00184AE8" w:rsidP="00184AE8">
            <w:pPr>
              <w:spacing w:before="0"/>
              <w:jc w:val="left"/>
              <w:rPr>
                <w:rFonts w:cs="Arial"/>
                <w:sz w:val="20"/>
                <w:szCs w:val="20"/>
              </w:rPr>
            </w:pPr>
            <w:r w:rsidRPr="00184AE8">
              <w:rPr>
                <w:rFonts w:cs="Arial"/>
                <w:sz w:val="20"/>
                <w:szCs w:val="20"/>
              </w:rPr>
              <w:t>Kol.</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1</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POCINKOVANA R1/2" JUS C.B5.225 DIN2440</w:t>
            </w:r>
            <w:r w:rsidR="00EA2810">
              <w:rPr>
                <w:rFonts w:ascii="Arial" w:hAnsi="Arial" w:cs="Arial"/>
                <w:color w:val="000000"/>
                <w:sz w:val="20"/>
                <w:szCs w:val="20"/>
              </w:rPr>
              <w:t xml:space="preserve"> </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500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2</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POCINKOVANA R3/4" JUS C.B5.225 DIN2440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200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3</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POCINKOVANA R1" JUS C.B5.225 DIN2440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300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4</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POCINKOVANA R5/4" JUS C.B5.225 DIN2440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200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5</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POCINKOVANA R2" JUS C.B5.225 DIN2440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1.000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6</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POCINKOVANA R2 1/2" JUS C.B5.225 DIN2440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500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7</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ŠAVNA R1/2" FI-21,3X2-2,65 JUS C.B5.225 DIN2440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500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8</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ŠAVNA R3/4" FI-26,9X2,3-2,6 JUS C.B5.225 DIN2440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1.500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9</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ŠAVNA R1" FI-33,7X2,6-2,9 JUS C.B5.225 DIN2440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1.000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10</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ŠAVNA R5/4" FI-42,4X2,6-2,9 JUS C.B5.225 DIN2440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2.500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11</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ŠAVNA R2" JUS C.B5.225 DIN2440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600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12</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ŠAVNA R3" FI-88,9X3,2-3,6 JUS C.B5.225 DIN2440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1.000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13</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ŠAVNA R6/4" FI-48,3X2,6-2,9 JUS C.B5.225 DIN2440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500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14</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ŠAVNA FI-108X4 JUS C.B5.225 DIN2440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500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15</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BEŠAVNA R3/4" FI-26,9X2,6 ST37.0 Č.0300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300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16</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BEŠAVNA R6/4" FI-48,3x3,2 ST37.0 Č.0300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500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17</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ŠAVNA R4" FI-114,3X4 JUS C.B5.225 DIN2440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1.000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18</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BEŠAVNA R1/2" FI-21,3X2,6 ST37.0 Č.0300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500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19</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BEŠAVNA R1" FI-33,7X2,9 ST37.0 Č.0300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1.000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20</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BEŠAVNA R3"1/2 FI-108X4 ST37.0 Č.0300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3.000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21</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BEŠAVNA R2" FI-60,3X3,6 ST37.0 Č.0300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3.000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22</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BEŠAVNA R2"1/2 FI-76,1X4 ST37.0 Č.0300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1.000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23</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BEŠAVNA R4" FI-114X4 ST37.0 Č.0300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5.000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24</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BEŠAVNA FI-159X5 ST37.0 Č.0300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3.000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25</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BEŠAVNA FI-88,9X4 ST37.0 Č.0300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3.000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26</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BEŠAVNA FI-133X4,5 ST37.0 Č.0300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3.000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27</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BEŠAVNA FI-219X6,3 Č.1215</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5.000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28</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BEŠAVNA FI-42,4X3,25 Č.4580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100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29</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BEŠAVNA FI-76,1X3,65 Č.4580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100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30</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Bešavna cev  Ø33,7 х 3,2 Č1212  L=6m</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720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31</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Bešavna cev  Ø60,3 х 3,2 Č1212  L=6m</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540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32</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Bešavna cev  Ø127 х 4 Č1212  L=6m</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1.180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33</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Bešavna cev  Ø133 х 4 Č1212 L=6m</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1.230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34</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Bešavna cev  Ø159 х 4,5 Č1212 L=6m</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1.030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35</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Bešavna cev  Ø21,3 х 2,6 Č1212 L=6m</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360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36</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šavna  Ø33,7 x3,2 L=6m</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720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37</w:t>
            </w:r>
          </w:p>
        </w:tc>
        <w:tc>
          <w:tcPr>
            <w:tcW w:w="5194" w:type="dxa"/>
            <w:vAlign w:val="center"/>
          </w:tcPr>
          <w:p w:rsidR="00184AE8" w:rsidRPr="00015FE8" w:rsidRDefault="00184AE8" w:rsidP="00184AE8">
            <w:pPr>
              <w:spacing w:before="0"/>
              <w:jc w:val="left"/>
              <w:rPr>
                <w:rFonts w:ascii="Arial" w:hAnsi="Arial" w:cs="Arial"/>
                <w:color w:val="000000"/>
                <w:sz w:val="20"/>
                <w:szCs w:val="20"/>
              </w:rPr>
            </w:pPr>
            <w:r w:rsidRPr="00015FE8">
              <w:rPr>
                <w:rFonts w:ascii="Arial" w:hAnsi="Arial" w:cs="Arial"/>
                <w:color w:val="000000"/>
                <w:sz w:val="20"/>
                <w:szCs w:val="20"/>
              </w:rPr>
              <w:t>Cev pocinkovana Ø42,4 x3,2 L=6m</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190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38</w:t>
            </w:r>
          </w:p>
        </w:tc>
        <w:tc>
          <w:tcPr>
            <w:tcW w:w="5194" w:type="dxa"/>
            <w:vAlign w:val="center"/>
          </w:tcPr>
          <w:p w:rsidR="00184AE8" w:rsidRPr="00015FE8" w:rsidRDefault="00015FE8" w:rsidP="00015FE8">
            <w:pPr>
              <w:spacing w:before="0"/>
              <w:jc w:val="left"/>
              <w:rPr>
                <w:rFonts w:ascii="Arial" w:hAnsi="Arial" w:cs="Arial"/>
                <w:color w:val="000000"/>
                <w:sz w:val="20"/>
                <w:szCs w:val="20"/>
              </w:rPr>
            </w:pPr>
            <w:r w:rsidRPr="00015FE8">
              <w:rPr>
                <w:rFonts w:ascii="Arial" w:hAnsi="Arial" w:cs="Arial"/>
                <w:color w:val="000000"/>
                <w:sz w:val="20"/>
                <w:szCs w:val="20"/>
              </w:rPr>
              <w:t>Bešavne čelične cevi,  po  SRPS EN 10216-2, materijal P 235 GH  (stare oznaka po DIN St 35.8 )  sledećih dimenzija</w:t>
            </w:r>
            <w:r>
              <w:rPr>
                <w:rFonts w:ascii="Arial" w:hAnsi="Arial" w:cs="Arial"/>
                <w:color w:val="000000"/>
                <w:sz w:val="20"/>
                <w:szCs w:val="20"/>
              </w:rPr>
              <w:t xml:space="preserve">: </w:t>
            </w:r>
            <w:r w:rsidR="00184AE8" w:rsidRPr="00015FE8">
              <w:rPr>
                <w:rFonts w:ascii="Arial" w:hAnsi="Arial" w:cs="Arial"/>
                <w:color w:val="000000"/>
                <w:sz w:val="20"/>
                <w:szCs w:val="20"/>
              </w:rPr>
              <w:t xml:space="preserve"> Ø48,3x2,6mm</w:t>
            </w:r>
            <w:r>
              <w:rPr>
                <w:rFonts w:ascii="Arial" w:hAnsi="Arial" w:cs="Arial"/>
                <w:color w:val="000000"/>
                <w:sz w:val="20"/>
                <w:szCs w:val="20"/>
              </w:rPr>
              <w:t xml:space="preserve">, </w:t>
            </w:r>
            <w:r w:rsidRPr="00015FE8">
              <w:rPr>
                <w:rFonts w:ascii="Arial" w:hAnsi="Arial" w:cs="Arial"/>
                <w:color w:val="000000"/>
                <w:sz w:val="20"/>
                <w:szCs w:val="20"/>
                <w:shd w:val="clear" w:color="auto" w:fill="FFFFFF"/>
                <w:lang w:val="sr-Latn-RS"/>
              </w:rPr>
              <w:t>(180m)</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1.854</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39</w:t>
            </w:r>
          </w:p>
        </w:tc>
        <w:tc>
          <w:tcPr>
            <w:tcW w:w="5194" w:type="dxa"/>
            <w:vAlign w:val="center"/>
          </w:tcPr>
          <w:p w:rsidR="00184AE8" w:rsidRPr="00015FE8" w:rsidRDefault="00015FE8" w:rsidP="00184AE8">
            <w:pPr>
              <w:spacing w:before="0"/>
              <w:jc w:val="left"/>
              <w:rPr>
                <w:rFonts w:ascii="Arial" w:hAnsi="Arial" w:cs="Arial"/>
                <w:color w:val="000000"/>
                <w:sz w:val="20"/>
                <w:szCs w:val="20"/>
              </w:rPr>
            </w:pPr>
            <w:r w:rsidRPr="00015FE8">
              <w:rPr>
                <w:rFonts w:ascii="Arial" w:hAnsi="Arial" w:cs="Arial"/>
                <w:color w:val="000000"/>
                <w:sz w:val="20"/>
                <w:szCs w:val="20"/>
              </w:rPr>
              <w:t xml:space="preserve">Bešavne čelične cevi,  po  SRPS EN 10216-2, materijal </w:t>
            </w:r>
            <w:r w:rsidRPr="00015FE8">
              <w:rPr>
                <w:rFonts w:ascii="Arial" w:hAnsi="Arial" w:cs="Arial"/>
                <w:color w:val="000000"/>
                <w:sz w:val="20"/>
                <w:szCs w:val="20"/>
              </w:rPr>
              <w:lastRenderedPageBreak/>
              <w:t>P 235 GH  (stare oznaka po DIN St 35.8 )  sledećih dimenzija</w:t>
            </w:r>
            <w:r>
              <w:rPr>
                <w:rFonts w:ascii="Arial" w:hAnsi="Arial" w:cs="Arial"/>
                <w:color w:val="000000"/>
                <w:sz w:val="20"/>
                <w:szCs w:val="20"/>
              </w:rPr>
              <w:t xml:space="preserve">: </w:t>
            </w:r>
            <w:r w:rsidR="00184AE8" w:rsidRPr="00015FE8">
              <w:rPr>
                <w:rFonts w:ascii="Arial" w:hAnsi="Arial" w:cs="Arial"/>
                <w:color w:val="000000"/>
                <w:sz w:val="20"/>
                <w:szCs w:val="20"/>
              </w:rPr>
              <w:t xml:space="preserve"> Ø133x4,5mm</w:t>
            </w:r>
            <w:r>
              <w:rPr>
                <w:rFonts w:ascii="Arial" w:hAnsi="Arial" w:cs="Arial"/>
                <w:color w:val="000000"/>
                <w:sz w:val="20"/>
                <w:szCs w:val="20"/>
              </w:rPr>
              <w:t xml:space="preserve">, </w:t>
            </w:r>
            <w:r w:rsidRPr="00015FE8">
              <w:rPr>
                <w:rFonts w:ascii="Arial" w:hAnsi="Arial" w:cs="Arial"/>
                <w:color w:val="000000"/>
                <w:sz w:val="20"/>
                <w:szCs w:val="20"/>
                <w:lang w:val="sr-Latn-RS"/>
              </w:rPr>
              <w:t>(180m)</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lastRenderedPageBreak/>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2.574</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lastRenderedPageBreak/>
              <w:t>40</w:t>
            </w:r>
          </w:p>
        </w:tc>
        <w:tc>
          <w:tcPr>
            <w:tcW w:w="5194" w:type="dxa"/>
            <w:vAlign w:val="center"/>
          </w:tcPr>
          <w:p w:rsidR="00184AE8" w:rsidRPr="00015FE8" w:rsidRDefault="00015FE8" w:rsidP="00184AE8">
            <w:pPr>
              <w:spacing w:before="0"/>
              <w:jc w:val="left"/>
              <w:rPr>
                <w:rFonts w:ascii="Arial" w:hAnsi="Arial" w:cs="Arial"/>
                <w:color w:val="000000"/>
                <w:sz w:val="20"/>
                <w:szCs w:val="20"/>
              </w:rPr>
            </w:pPr>
            <w:r w:rsidRPr="00015FE8">
              <w:rPr>
                <w:rFonts w:ascii="Arial" w:hAnsi="Arial" w:cs="Arial"/>
                <w:color w:val="000000"/>
                <w:sz w:val="20"/>
                <w:szCs w:val="20"/>
              </w:rPr>
              <w:t xml:space="preserve">Bešavne čelične cevi,  po  SRPS EN 10216-2, materijal P 235 GH  (stare oznaka po DIN St 35.8 )  sledećih dimenzija </w:t>
            </w:r>
            <w:r>
              <w:rPr>
                <w:rFonts w:ascii="Arial" w:hAnsi="Arial" w:cs="Arial"/>
                <w:color w:val="000000"/>
                <w:sz w:val="20"/>
                <w:szCs w:val="20"/>
              </w:rPr>
              <w:t xml:space="preserve">: </w:t>
            </w:r>
            <w:r w:rsidR="00184AE8" w:rsidRPr="00015FE8">
              <w:rPr>
                <w:rFonts w:ascii="Arial" w:hAnsi="Arial" w:cs="Arial"/>
                <w:color w:val="000000"/>
                <w:sz w:val="20"/>
                <w:szCs w:val="20"/>
              </w:rPr>
              <w:t>Ø159x4,5mm</w:t>
            </w:r>
            <w:r>
              <w:rPr>
                <w:rFonts w:ascii="Arial" w:hAnsi="Arial" w:cs="Arial"/>
                <w:color w:val="000000"/>
                <w:sz w:val="20"/>
                <w:szCs w:val="20"/>
              </w:rPr>
              <w:t>. (150m)</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2.567</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41</w:t>
            </w:r>
          </w:p>
        </w:tc>
        <w:tc>
          <w:tcPr>
            <w:tcW w:w="5194" w:type="dxa"/>
            <w:vAlign w:val="center"/>
          </w:tcPr>
          <w:p w:rsidR="00184AE8" w:rsidRPr="00015FE8" w:rsidRDefault="00015FE8" w:rsidP="00184AE8">
            <w:pPr>
              <w:spacing w:before="0"/>
              <w:jc w:val="left"/>
              <w:rPr>
                <w:rFonts w:ascii="Arial" w:hAnsi="Arial" w:cs="Arial"/>
                <w:color w:val="000000"/>
                <w:sz w:val="20"/>
                <w:szCs w:val="20"/>
              </w:rPr>
            </w:pPr>
            <w:r w:rsidRPr="00015FE8">
              <w:rPr>
                <w:rFonts w:ascii="Arial" w:hAnsi="Arial" w:cs="Arial"/>
                <w:sz w:val="20"/>
                <w:szCs w:val="20"/>
              </w:rPr>
              <w:t>Bešavne čelične cevi, po  SRPS EN 10216-2, materijal 14MoV63 (stare oznaka po DIN 14MoV63 )  sledećih dimenzija:</w:t>
            </w:r>
            <w:r w:rsidR="00184AE8" w:rsidRPr="00015FE8">
              <w:rPr>
                <w:rFonts w:ascii="Arial" w:hAnsi="Arial" w:cs="Arial"/>
                <w:color w:val="000000"/>
                <w:sz w:val="20"/>
                <w:szCs w:val="20"/>
              </w:rPr>
              <w:t>Ø44,5x7,1mm</w:t>
            </w:r>
            <w:r w:rsidRPr="00015FE8">
              <w:rPr>
                <w:rFonts w:ascii="Arial" w:hAnsi="Arial" w:cs="Arial"/>
                <w:color w:val="000000"/>
                <w:sz w:val="20"/>
                <w:szCs w:val="20"/>
              </w:rPr>
              <w:t>, (150m)</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982</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42</w:t>
            </w:r>
          </w:p>
        </w:tc>
        <w:tc>
          <w:tcPr>
            <w:tcW w:w="5194" w:type="dxa"/>
            <w:vAlign w:val="center"/>
          </w:tcPr>
          <w:p w:rsidR="00184AE8" w:rsidRPr="00015FE8" w:rsidRDefault="00015FE8" w:rsidP="00184AE8">
            <w:pPr>
              <w:spacing w:before="0"/>
              <w:jc w:val="left"/>
              <w:rPr>
                <w:rFonts w:ascii="Arial" w:hAnsi="Arial" w:cs="Arial"/>
                <w:color w:val="000000"/>
                <w:sz w:val="20"/>
                <w:szCs w:val="20"/>
              </w:rPr>
            </w:pPr>
            <w:r w:rsidRPr="00015FE8">
              <w:rPr>
                <w:rFonts w:ascii="Arial" w:hAnsi="Arial" w:cs="Arial"/>
                <w:color w:val="000000"/>
                <w:sz w:val="20"/>
                <w:szCs w:val="20"/>
              </w:rPr>
              <w:t xml:space="preserve">Bešavne čelične cevi,  po  SRPS EN 10216-2, materijal P 235 GH  (stare oznaka po DIN St 35.8 )  sledećih dimenzija: </w:t>
            </w:r>
            <w:r w:rsidR="00184AE8" w:rsidRPr="00015FE8">
              <w:rPr>
                <w:rFonts w:ascii="Arial" w:hAnsi="Arial" w:cs="Arial"/>
                <w:color w:val="000000"/>
                <w:sz w:val="20"/>
                <w:szCs w:val="20"/>
              </w:rPr>
              <w:t xml:space="preserve"> Ø63,5x2,9mm</w:t>
            </w:r>
            <w:r w:rsidRPr="00015FE8">
              <w:rPr>
                <w:rFonts w:ascii="Arial" w:hAnsi="Arial" w:cs="Arial"/>
                <w:color w:val="000000"/>
                <w:sz w:val="20"/>
                <w:szCs w:val="20"/>
              </w:rPr>
              <w:t>,(300m)</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1.299</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43</w:t>
            </w:r>
          </w:p>
        </w:tc>
        <w:tc>
          <w:tcPr>
            <w:tcW w:w="5194" w:type="dxa"/>
            <w:vAlign w:val="center"/>
          </w:tcPr>
          <w:p w:rsidR="00184AE8" w:rsidRPr="00015FE8" w:rsidRDefault="00015FE8" w:rsidP="00184AE8">
            <w:pPr>
              <w:spacing w:before="0"/>
              <w:jc w:val="left"/>
              <w:rPr>
                <w:rFonts w:ascii="Arial" w:hAnsi="Arial" w:cs="Arial"/>
                <w:color w:val="000000"/>
                <w:sz w:val="20"/>
                <w:szCs w:val="20"/>
                <w:lang w:val="sr-Latn-RS"/>
              </w:rPr>
            </w:pPr>
            <w:r w:rsidRPr="00015FE8">
              <w:rPr>
                <w:rFonts w:ascii="Arial" w:hAnsi="Arial" w:cs="Arial"/>
                <w:color w:val="000000"/>
                <w:sz w:val="20"/>
                <w:szCs w:val="20"/>
                <w:shd w:val="clear" w:color="auto" w:fill="FFFFFF"/>
                <w:lang w:val="sr-Latn-RS"/>
              </w:rPr>
              <w:t>Bešavne čelične cevi</w:t>
            </w:r>
            <w:r w:rsidRPr="00015FE8">
              <w:rPr>
                <w:rFonts w:ascii="Arial" w:hAnsi="Arial" w:cs="Arial"/>
                <w:color w:val="000000"/>
                <w:sz w:val="20"/>
                <w:szCs w:val="20"/>
                <w:shd w:val="clear" w:color="auto" w:fill="FFFFFF"/>
                <w:lang w:val="sr-Cyrl-RS"/>
              </w:rPr>
              <w:t>,  po  SRPS EN 10216-2, materijal P 235 GH  (stare oznaka po DIN St 35.8 )  sledećih dimenzija</w:t>
            </w:r>
            <w:r w:rsidRPr="00015FE8">
              <w:rPr>
                <w:rFonts w:ascii="Arial" w:hAnsi="Arial" w:cs="Arial"/>
                <w:color w:val="000000"/>
                <w:sz w:val="20"/>
                <w:szCs w:val="20"/>
                <w:shd w:val="clear" w:color="auto" w:fill="FFFFFF"/>
                <w:lang w:val="sr-Latn-RS"/>
              </w:rPr>
              <w:t>:</w:t>
            </w:r>
            <w:r w:rsidRPr="00015FE8">
              <w:rPr>
                <w:rFonts w:ascii="Arial" w:hAnsi="Arial" w:cs="Arial"/>
                <w:color w:val="000000"/>
                <w:shd w:val="clear" w:color="auto" w:fill="FFFFFF"/>
                <w:lang w:val="sr-Latn-RS"/>
              </w:rPr>
              <w:t xml:space="preserve"> </w:t>
            </w:r>
            <w:r w:rsidRPr="00015FE8">
              <w:rPr>
                <w:rFonts w:ascii="Arial" w:hAnsi="Arial" w:cs="Arial"/>
                <w:color w:val="000000"/>
                <w:sz w:val="20"/>
                <w:szCs w:val="20"/>
                <w:shd w:val="clear" w:color="auto" w:fill="FFFFFF"/>
                <w:lang w:val="sr-Latn-RS"/>
              </w:rPr>
              <w:t>Ø</w:t>
            </w:r>
            <w:r w:rsidRPr="00015FE8">
              <w:rPr>
                <w:rFonts w:ascii="Arial" w:hAnsi="Arial" w:cs="Arial"/>
                <w:color w:val="000000"/>
                <w:sz w:val="20"/>
                <w:szCs w:val="20"/>
                <w:shd w:val="clear" w:color="auto" w:fill="FFFFFF"/>
                <w:lang w:val="sr-Cyrl-RS"/>
              </w:rPr>
              <w:t>57,0</w:t>
            </w:r>
            <w:r w:rsidRPr="00015FE8">
              <w:rPr>
                <w:rFonts w:ascii="Arial" w:hAnsi="Arial" w:cs="Arial"/>
                <w:color w:val="000000"/>
                <w:sz w:val="20"/>
                <w:szCs w:val="20"/>
                <w:shd w:val="clear" w:color="auto" w:fill="FFFFFF"/>
                <w:lang w:val="sr-Latn-RS"/>
              </w:rPr>
              <w:t>x2,</w:t>
            </w:r>
            <w:r w:rsidRPr="00015FE8">
              <w:rPr>
                <w:rFonts w:ascii="Arial" w:hAnsi="Arial" w:cs="Arial"/>
                <w:color w:val="000000"/>
                <w:sz w:val="20"/>
                <w:szCs w:val="20"/>
                <w:shd w:val="clear" w:color="auto" w:fill="FFFFFF"/>
                <w:lang w:val="sr-Cyrl-RS"/>
              </w:rPr>
              <w:t xml:space="preserve">9 </w:t>
            </w:r>
            <w:r w:rsidRPr="00015FE8">
              <w:rPr>
                <w:rFonts w:ascii="Arial" w:hAnsi="Arial" w:cs="Arial"/>
                <w:color w:val="000000"/>
                <w:sz w:val="20"/>
                <w:szCs w:val="20"/>
                <w:shd w:val="clear" w:color="auto" w:fill="FFFFFF"/>
                <w:lang w:val="sr-Latn-RS"/>
              </w:rPr>
              <w:t>mm,(180m)</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697</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406052">
              <w:rPr>
                <w:rFonts w:cs="Arial"/>
                <w:sz w:val="20"/>
                <w:szCs w:val="20"/>
              </w:rPr>
              <w:t>44</w:t>
            </w:r>
          </w:p>
        </w:tc>
        <w:tc>
          <w:tcPr>
            <w:tcW w:w="5194" w:type="dxa"/>
            <w:vAlign w:val="center"/>
          </w:tcPr>
          <w:p w:rsidR="00184AE8" w:rsidRPr="00015FE8" w:rsidRDefault="00015FE8" w:rsidP="00015FE8">
            <w:pPr>
              <w:spacing w:before="0"/>
              <w:jc w:val="left"/>
              <w:rPr>
                <w:rFonts w:ascii="Arial" w:hAnsi="Arial" w:cs="Arial"/>
                <w:color w:val="000000"/>
                <w:sz w:val="20"/>
                <w:szCs w:val="20"/>
              </w:rPr>
            </w:pPr>
            <w:r w:rsidRPr="00015FE8">
              <w:rPr>
                <w:rFonts w:ascii="Arial" w:hAnsi="Arial" w:cs="Arial"/>
                <w:color w:val="000000"/>
                <w:sz w:val="20"/>
                <w:szCs w:val="20"/>
                <w:shd w:val="clear" w:color="auto" w:fill="FFFFFF"/>
                <w:lang w:val="sr-Latn-RS"/>
              </w:rPr>
              <w:t>Bešavne čelične cevi</w:t>
            </w:r>
            <w:r w:rsidRPr="00015FE8">
              <w:rPr>
                <w:rFonts w:ascii="Arial" w:hAnsi="Arial" w:cs="Arial"/>
                <w:color w:val="000000"/>
                <w:sz w:val="20"/>
                <w:szCs w:val="20"/>
                <w:shd w:val="clear" w:color="auto" w:fill="FFFFFF"/>
                <w:lang w:val="sr-Cyrl-RS"/>
              </w:rPr>
              <w:t xml:space="preserve">,  po  SRPS EN 10216-2, materijal P 235 GH  (stare oznaka po DIN St 35.8 )  sledećih dimenzija:   </w:t>
            </w:r>
            <w:r w:rsidRPr="00015FE8">
              <w:rPr>
                <w:rFonts w:ascii="Arial" w:hAnsi="Arial" w:cs="Arial"/>
                <w:color w:val="000000"/>
                <w:sz w:val="20"/>
                <w:szCs w:val="20"/>
                <w:shd w:val="clear" w:color="auto" w:fill="FFFFFF"/>
                <w:lang w:val="sr-Latn-RS"/>
              </w:rPr>
              <w:t xml:space="preserve"> </w:t>
            </w:r>
            <w:r w:rsidRPr="00015FE8">
              <w:rPr>
                <w:rFonts w:ascii="Arial" w:hAnsi="Arial" w:cs="Arial"/>
                <w:color w:val="000000"/>
                <w:sz w:val="20"/>
                <w:szCs w:val="20"/>
              </w:rPr>
              <w:t>Ø48,3x2,6</w:t>
            </w:r>
            <w:r w:rsidRPr="00015FE8">
              <w:rPr>
                <w:rFonts w:ascii="Arial" w:hAnsi="Arial" w:cs="Arial"/>
                <w:color w:val="000000"/>
                <w:sz w:val="20"/>
                <w:szCs w:val="20"/>
                <w:lang w:val="sr-Cyrl-RS"/>
              </w:rPr>
              <w:t xml:space="preserve"> </w:t>
            </w:r>
            <w:r w:rsidRPr="00015FE8">
              <w:rPr>
                <w:rFonts w:ascii="Arial" w:hAnsi="Arial" w:cs="Arial"/>
                <w:color w:val="000000"/>
                <w:sz w:val="20"/>
                <w:szCs w:val="20"/>
              </w:rPr>
              <w:t>mm, (300m)</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879</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45</w:t>
            </w:r>
          </w:p>
        </w:tc>
        <w:tc>
          <w:tcPr>
            <w:tcW w:w="5194" w:type="dxa"/>
            <w:vAlign w:val="center"/>
          </w:tcPr>
          <w:p w:rsidR="00184AE8" w:rsidRPr="00015FE8" w:rsidRDefault="004F1CFD" w:rsidP="00184AE8">
            <w:pPr>
              <w:spacing w:before="0"/>
              <w:jc w:val="left"/>
              <w:rPr>
                <w:rFonts w:ascii="Arial" w:hAnsi="Arial" w:cs="Arial"/>
                <w:color w:val="000000"/>
                <w:sz w:val="20"/>
                <w:szCs w:val="20"/>
              </w:rPr>
            </w:pPr>
            <w:r w:rsidRPr="00015FE8">
              <w:rPr>
                <w:rFonts w:ascii="Arial" w:hAnsi="Arial" w:cs="Arial"/>
                <w:color w:val="000000"/>
                <w:sz w:val="20"/>
                <w:szCs w:val="20"/>
              </w:rPr>
              <w:t xml:space="preserve">Bešavna cev  </w:t>
            </w:r>
            <w:r w:rsidR="00184AE8" w:rsidRPr="00015FE8">
              <w:rPr>
                <w:rFonts w:ascii="Arial" w:hAnsi="Arial" w:cs="Arial"/>
                <w:color w:val="000000"/>
                <w:sz w:val="20"/>
                <w:szCs w:val="20"/>
              </w:rPr>
              <w:t>Ø26,9x2,6</w:t>
            </w:r>
            <w:r w:rsidR="00184AE8" w:rsidRPr="00015FE8">
              <w:rPr>
                <w:rFonts w:ascii="Arial" w:hAnsi="Arial" w:cs="Arial"/>
                <w:color w:val="000000"/>
                <w:sz w:val="20"/>
                <w:szCs w:val="20"/>
              </w:rPr>
              <w:br/>
              <w:t>St.37.0 (P235TR1 – EN 10216-1)</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86</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46</w:t>
            </w:r>
          </w:p>
        </w:tc>
        <w:tc>
          <w:tcPr>
            <w:tcW w:w="5194" w:type="dxa"/>
            <w:vAlign w:val="center"/>
          </w:tcPr>
          <w:p w:rsidR="00184AE8" w:rsidRPr="00015FE8" w:rsidRDefault="004F1CFD" w:rsidP="00184AE8">
            <w:pPr>
              <w:spacing w:before="0"/>
              <w:jc w:val="left"/>
              <w:rPr>
                <w:rFonts w:ascii="Arial" w:hAnsi="Arial" w:cs="Arial"/>
                <w:color w:val="000000"/>
                <w:sz w:val="20"/>
                <w:szCs w:val="20"/>
              </w:rPr>
            </w:pPr>
            <w:r w:rsidRPr="00015FE8">
              <w:rPr>
                <w:rFonts w:ascii="Arial" w:hAnsi="Arial" w:cs="Arial"/>
                <w:color w:val="000000"/>
                <w:sz w:val="20"/>
                <w:szCs w:val="20"/>
              </w:rPr>
              <w:t>Bešavna cev  Ø33,7x2,9</w:t>
            </w:r>
            <w:r w:rsidRPr="00015FE8">
              <w:rPr>
                <w:rFonts w:ascii="Arial" w:hAnsi="Arial" w:cs="Arial"/>
                <w:color w:val="000000"/>
                <w:sz w:val="20"/>
                <w:szCs w:val="20"/>
              </w:rPr>
              <w:br/>
              <w:t xml:space="preserve">St.37.0 </w:t>
            </w:r>
            <w:r w:rsidR="00184AE8" w:rsidRPr="00015FE8">
              <w:rPr>
                <w:rFonts w:ascii="Arial" w:hAnsi="Arial" w:cs="Arial"/>
                <w:color w:val="000000"/>
                <w:sz w:val="20"/>
                <w:szCs w:val="20"/>
              </w:rPr>
              <w:t>(P235TR1 – EN 10216-1)</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185</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47</w:t>
            </w:r>
          </w:p>
        </w:tc>
        <w:tc>
          <w:tcPr>
            <w:tcW w:w="5194" w:type="dxa"/>
            <w:vAlign w:val="center"/>
          </w:tcPr>
          <w:p w:rsidR="00184AE8" w:rsidRPr="00015FE8" w:rsidRDefault="004F1CFD" w:rsidP="00184AE8">
            <w:pPr>
              <w:spacing w:before="0"/>
              <w:jc w:val="left"/>
              <w:rPr>
                <w:rFonts w:ascii="Arial" w:hAnsi="Arial" w:cs="Arial"/>
                <w:color w:val="000000"/>
                <w:sz w:val="20"/>
                <w:szCs w:val="20"/>
              </w:rPr>
            </w:pPr>
            <w:r w:rsidRPr="00015FE8">
              <w:rPr>
                <w:rFonts w:ascii="Arial" w:hAnsi="Arial" w:cs="Arial"/>
                <w:color w:val="000000"/>
                <w:sz w:val="20"/>
                <w:szCs w:val="20"/>
              </w:rPr>
              <w:t>Bešavna cev  Ø44,5x3,2</w:t>
            </w:r>
            <w:r w:rsidRPr="00015FE8">
              <w:rPr>
                <w:rFonts w:ascii="Arial" w:hAnsi="Arial" w:cs="Arial"/>
                <w:color w:val="000000"/>
                <w:sz w:val="20"/>
                <w:szCs w:val="20"/>
              </w:rPr>
              <w:br/>
              <w:t xml:space="preserve">St.37.0 </w:t>
            </w:r>
            <w:r w:rsidR="00184AE8" w:rsidRPr="00015FE8">
              <w:rPr>
                <w:rFonts w:ascii="Arial" w:hAnsi="Arial" w:cs="Arial"/>
                <w:color w:val="000000"/>
                <w:sz w:val="20"/>
                <w:szCs w:val="20"/>
              </w:rPr>
              <w:t>(P235TR1 – EN 10216-1)</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275</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48</w:t>
            </w:r>
          </w:p>
        </w:tc>
        <w:tc>
          <w:tcPr>
            <w:tcW w:w="5194" w:type="dxa"/>
            <w:vAlign w:val="center"/>
          </w:tcPr>
          <w:p w:rsidR="00184AE8" w:rsidRPr="00015FE8" w:rsidRDefault="004F1CFD" w:rsidP="00184AE8">
            <w:pPr>
              <w:spacing w:before="0"/>
              <w:jc w:val="left"/>
              <w:rPr>
                <w:rFonts w:ascii="Arial" w:hAnsi="Arial" w:cs="Arial"/>
                <w:color w:val="000000"/>
                <w:sz w:val="20"/>
                <w:szCs w:val="20"/>
              </w:rPr>
            </w:pPr>
            <w:r w:rsidRPr="00015FE8">
              <w:rPr>
                <w:rFonts w:ascii="Arial" w:hAnsi="Arial" w:cs="Arial"/>
                <w:color w:val="000000"/>
                <w:sz w:val="20"/>
                <w:szCs w:val="20"/>
              </w:rPr>
              <w:t>Bešavna cev  Ø48,3x3,2</w:t>
            </w:r>
            <w:r w:rsidRPr="00015FE8">
              <w:rPr>
                <w:rFonts w:ascii="Arial" w:hAnsi="Arial" w:cs="Arial"/>
                <w:color w:val="000000"/>
                <w:sz w:val="20"/>
                <w:szCs w:val="20"/>
              </w:rPr>
              <w:br/>
              <w:t xml:space="preserve">St.37.0 </w:t>
            </w:r>
            <w:r w:rsidR="00184AE8" w:rsidRPr="00015FE8">
              <w:rPr>
                <w:rFonts w:ascii="Arial" w:hAnsi="Arial" w:cs="Arial"/>
                <w:color w:val="000000"/>
                <w:sz w:val="20"/>
                <w:szCs w:val="20"/>
              </w:rPr>
              <w:t>(P235TR1 – EN 10216-1)</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300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49</w:t>
            </w:r>
          </w:p>
        </w:tc>
        <w:tc>
          <w:tcPr>
            <w:tcW w:w="5194" w:type="dxa"/>
            <w:vAlign w:val="center"/>
          </w:tcPr>
          <w:p w:rsidR="00184AE8" w:rsidRPr="00015FE8" w:rsidRDefault="004F1CFD" w:rsidP="00184AE8">
            <w:pPr>
              <w:spacing w:before="0"/>
              <w:jc w:val="left"/>
              <w:rPr>
                <w:rFonts w:ascii="Arial" w:hAnsi="Arial" w:cs="Arial"/>
                <w:color w:val="000000"/>
                <w:sz w:val="20"/>
                <w:szCs w:val="20"/>
              </w:rPr>
            </w:pPr>
            <w:r w:rsidRPr="00015FE8">
              <w:rPr>
                <w:rFonts w:ascii="Arial" w:hAnsi="Arial" w:cs="Arial"/>
                <w:color w:val="000000"/>
                <w:sz w:val="20"/>
                <w:szCs w:val="20"/>
              </w:rPr>
              <w:t>Bešavna cev  Ø88,9x4</w:t>
            </w:r>
            <w:r w:rsidRPr="00015FE8">
              <w:rPr>
                <w:rFonts w:ascii="Arial" w:hAnsi="Arial" w:cs="Arial"/>
                <w:color w:val="000000"/>
                <w:sz w:val="20"/>
                <w:szCs w:val="20"/>
              </w:rPr>
              <w:br/>
              <w:t xml:space="preserve">St.37.0  </w:t>
            </w:r>
            <w:r w:rsidR="00184AE8" w:rsidRPr="00015FE8">
              <w:rPr>
                <w:rFonts w:ascii="Arial" w:hAnsi="Arial" w:cs="Arial"/>
                <w:color w:val="000000"/>
                <w:sz w:val="20"/>
                <w:szCs w:val="20"/>
              </w:rPr>
              <w:t>(P235TR1 – EN 10216-1)</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1.060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50</w:t>
            </w:r>
          </w:p>
        </w:tc>
        <w:tc>
          <w:tcPr>
            <w:tcW w:w="5194" w:type="dxa"/>
            <w:vAlign w:val="center"/>
          </w:tcPr>
          <w:p w:rsidR="00184AE8" w:rsidRPr="00015FE8" w:rsidRDefault="004F1CFD" w:rsidP="00184AE8">
            <w:pPr>
              <w:spacing w:before="0"/>
              <w:jc w:val="left"/>
              <w:rPr>
                <w:rFonts w:ascii="Arial" w:hAnsi="Arial" w:cs="Arial"/>
                <w:color w:val="000000"/>
                <w:sz w:val="20"/>
                <w:szCs w:val="20"/>
              </w:rPr>
            </w:pPr>
            <w:r w:rsidRPr="00015FE8">
              <w:rPr>
                <w:rFonts w:ascii="Arial" w:hAnsi="Arial" w:cs="Arial"/>
                <w:color w:val="000000"/>
                <w:sz w:val="20"/>
                <w:szCs w:val="20"/>
              </w:rPr>
              <w:t>Bešavna cev  Ø108x4</w:t>
            </w:r>
            <w:r w:rsidRPr="00015FE8">
              <w:rPr>
                <w:rFonts w:ascii="Arial" w:hAnsi="Arial" w:cs="Arial"/>
                <w:color w:val="000000"/>
                <w:sz w:val="20"/>
                <w:szCs w:val="20"/>
              </w:rPr>
              <w:br/>
              <w:t xml:space="preserve">St.37.0  </w:t>
            </w:r>
            <w:r w:rsidR="00184AE8" w:rsidRPr="00015FE8">
              <w:rPr>
                <w:rFonts w:ascii="Arial" w:hAnsi="Arial" w:cs="Arial"/>
                <w:color w:val="000000"/>
                <w:sz w:val="20"/>
                <w:szCs w:val="20"/>
              </w:rPr>
              <w:t>(P235TR1 – EN 10216-1)</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1.860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51</w:t>
            </w:r>
          </w:p>
        </w:tc>
        <w:tc>
          <w:tcPr>
            <w:tcW w:w="5194" w:type="dxa"/>
            <w:vAlign w:val="center"/>
          </w:tcPr>
          <w:p w:rsidR="00184AE8" w:rsidRPr="00015FE8" w:rsidRDefault="004F1CFD" w:rsidP="00184AE8">
            <w:pPr>
              <w:spacing w:before="0"/>
              <w:jc w:val="left"/>
              <w:rPr>
                <w:rFonts w:ascii="Arial" w:hAnsi="Arial" w:cs="Arial"/>
                <w:color w:val="000000"/>
                <w:sz w:val="20"/>
                <w:szCs w:val="20"/>
              </w:rPr>
            </w:pPr>
            <w:r w:rsidRPr="00015FE8">
              <w:rPr>
                <w:rFonts w:ascii="Arial" w:hAnsi="Arial" w:cs="Arial"/>
                <w:color w:val="000000"/>
                <w:sz w:val="20"/>
                <w:szCs w:val="20"/>
              </w:rPr>
              <w:t>Bešavna cev  Ø114,3x4</w:t>
            </w:r>
            <w:r w:rsidRPr="00015FE8">
              <w:rPr>
                <w:rFonts w:ascii="Arial" w:hAnsi="Arial" w:cs="Arial"/>
                <w:color w:val="000000"/>
                <w:sz w:val="20"/>
                <w:szCs w:val="20"/>
              </w:rPr>
              <w:br/>
              <w:t xml:space="preserve">St.37.0  </w:t>
            </w:r>
            <w:r w:rsidR="00184AE8" w:rsidRPr="00015FE8">
              <w:rPr>
                <w:rFonts w:ascii="Arial" w:hAnsi="Arial" w:cs="Arial"/>
                <w:color w:val="000000"/>
                <w:sz w:val="20"/>
                <w:szCs w:val="20"/>
              </w:rPr>
              <w:t>(P235TR1 – EN 10216-1)</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981</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52</w:t>
            </w:r>
          </w:p>
        </w:tc>
        <w:tc>
          <w:tcPr>
            <w:tcW w:w="5194" w:type="dxa"/>
            <w:vAlign w:val="center"/>
          </w:tcPr>
          <w:p w:rsidR="00184AE8" w:rsidRPr="00015FE8" w:rsidRDefault="004F1CFD" w:rsidP="004F1CFD">
            <w:pPr>
              <w:spacing w:before="0"/>
              <w:jc w:val="left"/>
              <w:rPr>
                <w:rFonts w:ascii="Arial" w:hAnsi="Arial" w:cs="Arial"/>
                <w:color w:val="000000"/>
                <w:sz w:val="20"/>
                <w:szCs w:val="20"/>
              </w:rPr>
            </w:pPr>
            <w:r w:rsidRPr="00015FE8">
              <w:rPr>
                <w:rFonts w:ascii="Arial" w:hAnsi="Arial" w:cs="Arial"/>
                <w:color w:val="000000"/>
                <w:sz w:val="20"/>
                <w:szCs w:val="20"/>
              </w:rPr>
              <w:t xml:space="preserve">Bešavna cev  </w:t>
            </w:r>
            <w:r w:rsidR="00184AE8" w:rsidRPr="00015FE8">
              <w:rPr>
                <w:rFonts w:ascii="Arial" w:hAnsi="Arial" w:cs="Arial"/>
                <w:color w:val="000000"/>
                <w:sz w:val="20"/>
                <w:szCs w:val="20"/>
              </w:rPr>
              <w:t>Ø168,3x3,2</w:t>
            </w:r>
            <w:r w:rsidRPr="00015FE8">
              <w:rPr>
                <w:rFonts w:ascii="Arial" w:hAnsi="Arial" w:cs="Arial"/>
                <w:color w:val="000000"/>
                <w:sz w:val="20"/>
                <w:szCs w:val="20"/>
              </w:rPr>
              <w:t xml:space="preserve"> </w:t>
            </w:r>
            <w:r w:rsidR="00184AE8" w:rsidRPr="00015FE8">
              <w:rPr>
                <w:rFonts w:ascii="Arial" w:hAnsi="Arial" w:cs="Arial"/>
                <w:color w:val="000000"/>
                <w:sz w:val="20"/>
                <w:szCs w:val="20"/>
              </w:rPr>
              <w:t xml:space="preserve">St.37.0 </w:t>
            </w:r>
            <w:r w:rsidR="00184AE8" w:rsidRPr="00015FE8">
              <w:rPr>
                <w:rFonts w:ascii="Arial" w:hAnsi="Arial" w:cs="Arial"/>
                <w:color w:val="000000"/>
                <w:sz w:val="20"/>
                <w:szCs w:val="20"/>
              </w:rPr>
              <w:br/>
              <w:t>(P235TR1 – EN 10216-1)</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624</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53</w:t>
            </w:r>
          </w:p>
        </w:tc>
        <w:tc>
          <w:tcPr>
            <w:tcW w:w="5194" w:type="dxa"/>
            <w:vAlign w:val="center"/>
          </w:tcPr>
          <w:p w:rsidR="00184AE8" w:rsidRPr="00015FE8" w:rsidRDefault="004F1CFD" w:rsidP="004F1CFD">
            <w:pPr>
              <w:spacing w:before="0"/>
              <w:jc w:val="left"/>
              <w:rPr>
                <w:rFonts w:ascii="Arial" w:hAnsi="Arial" w:cs="Arial"/>
                <w:color w:val="000000"/>
                <w:sz w:val="20"/>
                <w:szCs w:val="20"/>
              </w:rPr>
            </w:pPr>
            <w:r w:rsidRPr="00015FE8">
              <w:rPr>
                <w:rFonts w:ascii="Arial" w:hAnsi="Arial" w:cs="Arial"/>
                <w:color w:val="000000"/>
                <w:sz w:val="20"/>
                <w:szCs w:val="20"/>
              </w:rPr>
              <w:t>Cev pocinkovana</w:t>
            </w:r>
            <w:r w:rsidR="00184AE8" w:rsidRPr="00015FE8">
              <w:rPr>
                <w:rFonts w:ascii="Arial" w:hAnsi="Arial" w:cs="Arial"/>
                <w:color w:val="000000"/>
                <w:sz w:val="20"/>
                <w:szCs w:val="20"/>
              </w:rPr>
              <w:t xml:space="preserve"> R3/4”</w:t>
            </w:r>
            <w:r w:rsidRPr="00015FE8">
              <w:rPr>
                <w:rFonts w:ascii="Arial" w:hAnsi="Arial" w:cs="Arial"/>
                <w:color w:val="000000"/>
                <w:sz w:val="20"/>
                <w:szCs w:val="20"/>
              </w:rPr>
              <w:t xml:space="preserve"> </w:t>
            </w:r>
            <w:r w:rsidR="00184AE8" w:rsidRPr="00015FE8">
              <w:rPr>
                <w:rFonts w:ascii="Arial" w:hAnsi="Arial" w:cs="Arial"/>
                <w:color w:val="000000"/>
                <w:sz w:val="20"/>
                <w:szCs w:val="20"/>
              </w:rPr>
              <w:t>JUS C.B5.225 (DIN2440)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200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54</w:t>
            </w:r>
          </w:p>
        </w:tc>
        <w:tc>
          <w:tcPr>
            <w:tcW w:w="5194" w:type="dxa"/>
            <w:vAlign w:val="center"/>
          </w:tcPr>
          <w:p w:rsidR="00184AE8" w:rsidRPr="00015FE8" w:rsidRDefault="004F1CFD" w:rsidP="004F1CFD">
            <w:pPr>
              <w:spacing w:before="0"/>
              <w:jc w:val="left"/>
              <w:rPr>
                <w:rFonts w:ascii="Arial" w:hAnsi="Arial" w:cs="Arial"/>
                <w:color w:val="000000"/>
                <w:sz w:val="20"/>
                <w:szCs w:val="20"/>
              </w:rPr>
            </w:pPr>
            <w:r w:rsidRPr="00015FE8">
              <w:rPr>
                <w:rFonts w:ascii="Arial" w:hAnsi="Arial" w:cs="Arial"/>
                <w:color w:val="000000"/>
                <w:sz w:val="20"/>
                <w:szCs w:val="20"/>
              </w:rPr>
              <w:t xml:space="preserve">Cev pocinkovana </w:t>
            </w:r>
            <w:r w:rsidR="00184AE8" w:rsidRPr="00015FE8">
              <w:rPr>
                <w:rFonts w:ascii="Arial" w:hAnsi="Arial" w:cs="Arial"/>
                <w:color w:val="000000"/>
                <w:sz w:val="20"/>
                <w:szCs w:val="20"/>
              </w:rPr>
              <w:t>R1”</w:t>
            </w:r>
            <w:r w:rsidRPr="00015FE8">
              <w:rPr>
                <w:rFonts w:ascii="Arial" w:hAnsi="Arial" w:cs="Arial"/>
                <w:color w:val="000000"/>
                <w:sz w:val="20"/>
                <w:szCs w:val="20"/>
              </w:rPr>
              <w:t xml:space="preserve"> </w:t>
            </w:r>
            <w:r w:rsidR="00184AE8" w:rsidRPr="00015FE8">
              <w:rPr>
                <w:rFonts w:ascii="Arial" w:hAnsi="Arial" w:cs="Arial"/>
                <w:color w:val="000000"/>
                <w:sz w:val="20"/>
                <w:szCs w:val="20"/>
              </w:rPr>
              <w:t>JUS C.B5.225 (DIN2440)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300</w:t>
            </w:r>
          </w:p>
        </w:tc>
      </w:tr>
      <w:tr w:rsidR="00184AE8" w:rsidRPr="00184AE8" w:rsidTr="00184AE8">
        <w:tc>
          <w:tcPr>
            <w:tcW w:w="658" w:type="dxa"/>
          </w:tcPr>
          <w:p w:rsidR="00184AE8" w:rsidRPr="00184AE8" w:rsidRDefault="00184AE8" w:rsidP="00184AE8">
            <w:pPr>
              <w:spacing w:before="0"/>
              <w:jc w:val="left"/>
              <w:rPr>
                <w:rFonts w:cs="Arial"/>
                <w:sz w:val="20"/>
                <w:szCs w:val="20"/>
              </w:rPr>
            </w:pPr>
            <w:r w:rsidRPr="00184AE8">
              <w:rPr>
                <w:rFonts w:cs="Arial"/>
                <w:sz w:val="20"/>
                <w:szCs w:val="20"/>
              </w:rPr>
              <w:t>55</w:t>
            </w:r>
          </w:p>
        </w:tc>
        <w:tc>
          <w:tcPr>
            <w:tcW w:w="5194" w:type="dxa"/>
            <w:vAlign w:val="center"/>
          </w:tcPr>
          <w:p w:rsidR="00184AE8" w:rsidRPr="00015FE8" w:rsidRDefault="004F1CFD" w:rsidP="004F1CFD">
            <w:pPr>
              <w:spacing w:before="0"/>
              <w:jc w:val="left"/>
              <w:rPr>
                <w:rFonts w:ascii="Arial" w:hAnsi="Arial" w:cs="Arial"/>
                <w:color w:val="000000"/>
                <w:sz w:val="20"/>
                <w:szCs w:val="20"/>
              </w:rPr>
            </w:pPr>
            <w:r w:rsidRPr="00015FE8">
              <w:rPr>
                <w:rFonts w:ascii="Arial" w:hAnsi="Arial" w:cs="Arial"/>
                <w:color w:val="000000"/>
                <w:sz w:val="20"/>
                <w:szCs w:val="20"/>
              </w:rPr>
              <w:t xml:space="preserve">Cev pocinkovana </w:t>
            </w:r>
            <w:r w:rsidR="00184AE8" w:rsidRPr="00015FE8">
              <w:rPr>
                <w:rFonts w:ascii="Arial" w:hAnsi="Arial" w:cs="Arial"/>
                <w:color w:val="000000"/>
                <w:sz w:val="20"/>
                <w:szCs w:val="20"/>
              </w:rPr>
              <w:t>R6/4”</w:t>
            </w:r>
            <w:r w:rsidRPr="00015FE8">
              <w:rPr>
                <w:rFonts w:ascii="Arial" w:hAnsi="Arial" w:cs="Arial"/>
                <w:color w:val="000000"/>
                <w:sz w:val="20"/>
                <w:szCs w:val="20"/>
              </w:rPr>
              <w:t xml:space="preserve"> </w:t>
            </w:r>
            <w:r w:rsidR="00184AE8" w:rsidRPr="00015FE8">
              <w:rPr>
                <w:rFonts w:ascii="Arial" w:hAnsi="Arial" w:cs="Arial"/>
                <w:color w:val="000000"/>
                <w:sz w:val="20"/>
                <w:szCs w:val="20"/>
              </w:rPr>
              <w:t>JUS C.B5.225 (DIN2440)</w:t>
            </w:r>
          </w:p>
        </w:tc>
        <w:tc>
          <w:tcPr>
            <w:tcW w:w="709" w:type="dxa"/>
            <w:vAlign w:val="center"/>
          </w:tcPr>
          <w:p w:rsidR="00184AE8" w:rsidRPr="00184AE8" w:rsidRDefault="00184AE8" w:rsidP="00184AE8">
            <w:pPr>
              <w:spacing w:before="0"/>
              <w:jc w:val="center"/>
              <w:rPr>
                <w:rFonts w:cs="Arial"/>
                <w:color w:val="000000"/>
                <w:sz w:val="20"/>
                <w:szCs w:val="20"/>
              </w:rPr>
            </w:pPr>
            <w:r w:rsidRPr="00184AE8">
              <w:rPr>
                <w:rFonts w:cs="Arial"/>
                <w:color w:val="000000"/>
                <w:sz w:val="20"/>
                <w:szCs w:val="20"/>
              </w:rPr>
              <w:t>kg</w:t>
            </w:r>
          </w:p>
        </w:tc>
        <w:tc>
          <w:tcPr>
            <w:tcW w:w="802" w:type="dxa"/>
            <w:vAlign w:val="center"/>
          </w:tcPr>
          <w:p w:rsidR="00184AE8" w:rsidRPr="00184AE8" w:rsidRDefault="00184AE8" w:rsidP="00184AE8">
            <w:pPr>
              <w:spacing w:before="0"/>
              <w:jc w:val="right"/>
              <w:rPr>
                <w:rFonts w:cs="Arial"/>
                <w:color w:val="000000"/>
                <w:sz w:val="20"/>
                <w:szCs w:val="20"/>
              </w:rPr>
            </w:pPr>
            <w:r w:rsidRPr="00184AE8">
              <w:rPr>
                <w:rFonts w:cs="Arial"/>
                <w:color w:val="000000"/>
                <w:sz w:val="20"/>
                <w:szCs w:val="20"/>
              </w:rPr>
              <w:t>220</w:t>
            </w:r>
          </w:p>
        </w:tc>
      </w:tr>
    </w:tbl>
    <w:p w:rsidR="007C2AE2" w:rsidRPr="00834751" w:rsidRDefault="00155AFE" w:rsidP="00997A63">
      <w:pPr>
        <w:pStyle w:val="ListParagraph"/>
        <w:autoSpaceDE w:val="0"/>
        <w:autoSpaceDN w:val="0"/>
        <w:adjustRightInd w:val="0"/>
        <w:spacing w:before="0" w:after="0" w:line="240" w:lineRule="auto"/>
        <w:ind w:left="0"/>
        <w:contextualSpacing w:val="0"/>
        <w:jc w:val="left"/>
        <w:rPr>
          <w:rFonts w:ascii="Arial" w:hAnsi="Arial" w:cs="Arial"/>
          <w:lang w:val="sr-Cyrl-RS"/>
        </w:rPr>
      </w:pPr>
      <w:r>
        <w:rPr>
          <w:rFonts w:ascii="Arial" w:hAnsi="Arial" w:cs="Arial"/>
          <w:lang w:val="sr-Cyrl-RS"/>
        </w:rPr>
        <w:br w:type="textWrapping" w:clear="all"/>
      </w:r>
    </w:p>
    <w:p w:rsidR="00DB369C" w:rsidRDefault="0032186E" w:rsidP="0032186E">
      <w:pPr>
        <w:pStyle w:val="Heading10"/>
        <w:ind w:left="0" w:firstLine="0"/>
        <w:jc w:val="both"/>
        <w:rPr>
          <w:rFonts w:cs="Arial"/>
          <w:lang w:val="sr-Cyrl-RS"/>
        </w:rPr>
      </w:pPr>
      <w:r w:rsidRPr="0095150E">
        <w:rPr>
          <w:rFonts w:cs="Arial"/>
        </w:rPr>
        <w:t>3.2 Квалитет и т</w:t>
      </w:r>
      <w:r w:rsidR="00DB369C" w:rsidRPr="0095150E">
        <w:rPr>
          <w:rFonts w:cs="Arial"/>
        </w:rPr>
        <w:t>ехничке карактеристике (спецификације)</w:t>
      </w:r>
      <w:r w:rsidR="007C2AE2">
        <w:rPr>
          <w:rFonts w:cs="Arial"/>
        </w:rPr>
        <w:t xml:space="preserve">. </w:t>
      </w:r>
    </w:p>
    <w:p w:rsidR="00EA2810" w:rsidRPr="00EA2810" w:rsidRDefault="00EA2810" w:rsidP="00EA2810">
      <w:pPr>
        <w:rPr>
          <w:lang w:val="sr-Cyrl-RS" w:eastAsia="ar-SA"/>
        </w:rPr>
      </w:pPr>
      <w:r>
        <w:rPr>
          <w:lang w:val="sr-Cyrl-RS" w:eastAsia="ar-SA"/>
        </w:rPr>
        <w:t>-</w:t>
      </w:r>
      <w:r w:rsidRPr="00EA2810">
        <w:rPr>
          <w:rFonts w:cs="Arial"/>
          <w:szCs w:val="24"/>
          <w:lang w:val="sr-Cyrl-CS" w:eastAsia="hr-HR"/>
        </w:rPr>
        <w:t>Понуђени (и</w:t>
      </w:r>
      <w:r w:rsidRPr="00EA2810">
        <w:rPr>
          <w:rFonts w:cs="Arial"/>
          <w:szCs w:val="24"/>
          <w:lang w:val="sr-Latn-CS" w:eastAsia="hr-HR"/>
        </w:rPr>
        <w:t>споручени</w:t>
      </w:r>
      <w:r w:rsidRPr="00EA2810">
        <w:rPr>
          <w:rFonts w:cs="Arial"/>
          <w:szCs w:val="24"/>
          <w:lang w:val="sr-Cyrl-CS" w:eastAsia="hr-HR"/>
        </w:rPr>
        <w:t>)</w:t>
      </w:r>
      <w:r w:rsidRPr="00EA2810">
        <w:rPr>
          <w:rFonts w:cs="Arial"/>
          <w:szCs w:val="24"/>
          <w:lang w:val="sr-Latn-CS" w:eastAsia="hr-HR"/>
        </w:rPr>
        <w:t xml:space="preserve"> материјал мора да буде </w:t>
      </w:r>
      <w:r w:rsidRPr="00EA2810">
        <w:rPr>
          <w:rFonts w:cs="Arial"/>
          <w:szCs w:val="24"/>
          <w:lang w:val="sr-Cyrl-CS" w:eastAsia="hr-HR"/>
        </w:rPr>
        <w:t xml:space="preserve">у складу са </w:t>
      </w:r>
      <w:r w:rsidRPr="00EA2810">
        <w:rPr>
          <w:rFonts w:cs="Arial"/>
          <w:szCs w:val="24"/>
          <w:lang w:val="sr-Cyrl-RS" w:eastAsia="hr-HR"/>
        </w:rPr>
        <w:t>наведеним стандардима дефинисаним у Техничкој спецификацији</w:t>
      </w:r>
    </w:p>
    <w:p w:rsidR="006D1E0C" w:rsidRPr="00EA2810" w:rsidRDefault="00EA2810" w:rsidP="006D1E0C">
      <w:pPr>
        <w:tabs>
          <w:tab w:val="right" w:pos="10255"/>
        </w:tabs>
        <w:spacing w:before="0"/>
        <w:jc w:val="left"/>
        <w:rPr>
          <w:rFonts w:cs="Arial"/>
          <w:lang w:val="sr-Cyrl-RS"/>
        </w:rPr>
      </w:pPr>
      <w:r>
        <w:rPr>
          <w:rFonts w:cs="Arial"/>
          <w:lang w:val="sr-Latn-RS"/>
        </w:rPr>
        <w:t>-све поцинковане цеви морају бити са навојем и одговарајућ</w:t>
      </w:r>
      <w:r>
        <w:rPr>
          <w:rFonts w:cs="Arial"/>
          <w:lang w:val="sr-Cyrl-RS"/>
        </w:rPr>
        <w:t>им муфовима на њима.</w:t>
      </w:r>
    </w:p>
    <w:p w:rsidR="006D1E0C" w:rsidRPr="00EA2810" w:rsidRDefault="006D1E0C" w:rsidP="006D1E0C">
      <w:pPr>
        <w:tabs>
          <w:tab w:val="right" w:pos="10255"/>
        </w:tabs>
        <w:spacing w:before="0"/>
        <w:jc w:val="left"/>
        <w:rPr>
          <w:rFonts w:cs="Arial"/>
          <w:b/>
          <w:lang w:val="sr-Cyrl-RS"/>
        </w:rPr>
      </w:pPr>
    </w:p>
    <w:p w:rsidR="00EB3C9A" w:rsidRPr="00834751" w:rsidRDefault="00EB3C9A"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FA0A23" w:rsidRPr="00C23D5E" w:rsidRDefault="000628D0" w:rsidP="000628D0">
      <w:pPr>
        <w:pStyle w:val="ListParagraph"/>
        <w:autoSpaceDE w:val="0"/>
        <w:autoSpaceDN w:val="0"/>
        <w:adjustRightInd w:val="0"/>
        <w:spacing w:before="0" w:after="0" w:line="240" w:lineRule="auto"/>
        <w:ind w:left="0"/>
        <w:contextualSpacing w:val="0"/>
        <w:rPr>
          <w:rFonts w:ascii="Arial" w:hAnsi="Arial" w:cs="Arial"/>
        </w:rPr>
      </w:pPr>
      <w:proofErr w:type="gramStart"/>
      <w:r w:rsidRPr="00C23D5E">
        <w:rPr>
          <w:rFonts w:ascii="Arial" w:hAnsi="Arial" w:cs="Arial"/>
          <w:b/>
        </w:rPr>
        <w:t>3.2.</w:t>
      </w:r>
      <w:r w:rsidR="00E6140E">
        <w:rPr>
          <w:rFonts w:ascii="Arial" w:hAnsi="Arial" w:cs="Arial"/>
          <w:b/>
          <w:lang w:val="sr-Cyrl-RS"/>
        </w:rPr>
        <w:t>1</w:t>
      </w:r>
      <w:r w:rsidRPr="00C23D5E">
        <w:rPr>
          <w:rFonts w:ascii="Arial" w:hAnsi="Arial" w:cs="Arial"/>
          <w:b/>
        </w:rPr>
        <w:t xml:space="preserve">  Техничка</w:t>
      </w:r>
      <w:proofErr w:type="gramEnd"/>
      <w:r w:rsidRPr="00C23D5E">
        <w:rPr>
          <w:rFonts w:ascii="Arial" w:hAnsi="Arial" w:cs="Arial"/>
          <w:b/>
        </w:rPr>
        <w:t xml:space="preserve"> документација која се доставља приликом испоруке</w:t>
      </w:r>
      <w:r w:rsidR="00FA0A23" w:rsidRPr="00C23D5E">
        <w:rPr>
          <w:rFonts w:ascii="Arial" w:hAnsi="Arial" w:cs="Arial"/>
        </w:rPr>
        <w:t>:</w:t>
      </w:r>
    </w:p>
    <w:p w:rsidR="00CA1118" w:rsidRPr="000C494B" w:rsidRDefault="00CA1118" w:rsidP="00CA1118">
      <w:pPr>
        <w:tabs>
          <w:tab w:val="right" w:pos="10255"/>
        </w:tabs>
        <w:spacing w:before="0"/>
        <w:jc w:val="left"/>
        <w:rPr>
          <w:rFonts w:cs="Arial"/>
          <w:sz w:val="24"/>
          <w:szCs w:val="24"/>
          <w:lang w:val="sr-Cyrl-CS" w:eastAsia="hr-HR"/>
        </w:rPr>
      </w:pPr>
      <w:r w:rsidRPr="000C494B">
        <w:rPr>
          <w:rFonts w:cs="Arial"/>
          <w:sz w:val="24"/>
          <w:szCs w:val="24"/>
          <w:lang w:val="sr-Cyrl-RS" w:eastAsia="hr-HR"/>
        </w:rPr>
        <w:t>-</w:t>
      </w:r>
      <w:r w:rsidR="00C23D5E" w:rsidRPr="000C494B">
        <w:rPr>
          <w:rFonts w:cs="Arial"/>
          <w:lang w:val="sr-Cyrl-RS"/>
        </w:rPr>
        <w:t xml:space="preserve"> </w:t>
      </w:r>
      <w:r w:rsidR="00EA2810" w:rsidRPr="00EA2810">
        <w:rPr>
          <w:rFonts w:cs="Arial"/>
          <w:sz w:val="24"/>
          <w:szCs w:val="24"/>
          <w:lang w:val="sr-Cyrl-RS" w:eastAsia="hr-HR"/>
        </w:rPr>
        <w:t>документацију о стандарду и квалитету  испоручене робе,атестну документацију.</w:t>
      </w:r>
    </w:p>
    <w:p w:rsidR="00FB3871" w:rsidRPr="00C23D5E" w:rsidRDefault="00FB3871" w:rsidP="00FB3871">
      <w:pPr>
        <w:tabs>
          <w:tab w:val="right" w:pos="10255"/>
        </w:tabs>
        <w:spacing w:before="0"/>
        <w:jc w:val="left"/>
        <w:rPr>
          <w:rFonts w:cs="Arial"/>
          <w:sz w:val="24"/>
          <w:szCs w:val="24"/>
          <w:lang w:val="sr-Cyrl-CS" w:eastAsia="hr-HR"/>
        </w:rPr>
      </w:pPr>
      <w:r w:rsidRPr="000C494B">
        <w:rPr>
          <w:rFonts w:cs="Arial"/>
          <w:sz w:val="24"/>
          <w:szCs w:val="24"/>
          <w:lang w:val="sr-Cyrl-CS" w:eastAsia="hr-HR"/>
        </w:rPr>
        <w:t>-Документ о испоруци</w:t>
      </w:r>
      <w:r w:rsidRPr="00C23D5E">
        <w:rPr>
          <w:rFonts w:cs="Arial"/>
          <w:sz w:val="24"/>
          <w:szCs w:val="24"/>
          <w:lang w:val="sr-Cyrl-CS" w:eastAsia="hr-HR"/>
        </w:rPr>
        <w:t xml:space="preserve"> добара обававезно мора пратити редни број позиције</w:t>
      </w:r>
    </w:p>
    <w:p w:rsidR="00E761E2" w:rsidRPr="00C23D5E" w:rsidRDefault="00FB3871" w:rsidP="00834751">
      <w:pPr>
        <w:tabs>
          <w:tab w:val="right" w:pos="10255"/>
        </w:tabs>
        <w:spacing w:before="0"/>
        <w:jc w:val="left"/>
        <w:rPr>
          <w:rFonts w:cs="Arial"/>
          <w:sz w:val="24"/>
          <w:szCs w:val="24"/>
          <w:lang w:val="sr-Cyrl-CS" w:eastAsia="hr-HR"/>
        </w:rPr>
      </w:pPr>
      <w:r w:rsidRPr="00C23D5E">
        <w:rPr>
          <w:rFonts w:cs="Arial"/>
          <w:sz w:val="24"/>
          <w:szCs w:val="24"/>
          <w:lang w:val="sr-Cyrl-CS" w:eastAsia="hr-HR"/>
        </w:rPr>
        <w:t xml:space="preserve"> из јавне набавке.</w:t>
      </w:r>
    </w:p>
    <w:p w:rsidR="007B44B7" w:rsidRPr="00C23D5E" w:rsidRDefault="007B44B7"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E30F6A" w:rsidRPr="00C23D5E" w:rsidRDefault="000628D0" w:rsidP="00E30F6A">
      <w:pPr>
        <w:pStyle w:val="ListParagraph"/>
        <w:autoSpaceDE w:val="0"/>
        <w:autoSpaceDN w:val="0"/>
        <w:adjustRightInd w:val="0"/>
        <w:spacing w:before="0" w:after="0" w:line="240" w:lineRule="auto"/>
        <w:ind w:left="0"/>
        <w:contextualSpacing w:val="0"/>
        <w:rPr>
          <w:rFonts w:ascii="Arial" w:hAnsi="Arial" w:cs="Arial"/>
          <w:b/>
        </w:rPr>
      </w:pPr>
      <w:proofErr w:type="gramStart"/>
      <w:r w:rsidRPr="00C23D5E">
        <w:rPr>
          <w:rFonts w:ascii="Arial" w:hAnsi="Arial" w:cs="Arial"/>
          <w:b/>
        </w:rPr>
        <w:t>3.2.</w:t>
      </w:r>
      <w:r w:rsidR="00E6140E">
        <w:rPr>
          <w:rFonts w:ascii="Arial" w:hAnsi="Arial" w:cs="Arial"/>
          <w:b/>
          <w:lang w:val="sr-Cyrl-RS"/>
        </w:rPr>
        <w:t>2</w:t>
      </w:r>
      <w:r w:rsidRPr="00C23D5E">
        <w:rPr>
          <w:rFonts w:ascii="Arial" w:hAnsi="Arial" w:cs="Arial"/>
          <w:b/>
        </w:rPr>
        <w:t xml:space="preserve">  Посебни</w:t>
      </w:r>
      <w:proofErr w:type="gramEnd"/>
      <w:r w:rsidRPr="00C23D5E">
        <w:rPr>
          <w:rFonts w:ascii="Arial" w:hAnsi="Arial" w:cs="Arial"/>
          <w:b/>
        </w:rPr>
        <w:t xml:space="preserve"> захтеви који се односе на паковање, обележавање и други захтеви </w:t>
      </w:r>
    </w:p>
    <w:p w:rsidR="00464040" w:rsidRDefault="00EA2810" w:rsidP="000C494B">
      <w:pPr>
        <w:pStyle w:val="ListParagraph"/>
        <w:autoSpaceDE w:val="0"/>
        <w:autoSpaceDN w:val="0"/>
        <w:adjustRightInd w:val="0"/>
        <w:spacing w:after="0" w:line="240" w:lineRule="auto"/>
        <w:rPr>
          <w:rFonts w:ascii="Arial" w:eastAsia="TimesNewRomanPSMT" w:hAnsi="Arial" w:cs="Arial"/>
          <w:bCs/>
          <w:color w:val="000000"/>
          <w:lang w:val="sr-Cyrl-CS"/>
        </w:rPr>
      </w:pPr>
      <w:r>
        <w:rPr>
          <w:rFonts w:ascii="Arial" w:eastAsia="TimesNewRomanPSMT" w:hAnsi="Arial" w:cs="Arial"/>
          <w:bCs/>
          <w:color w:val="000000"/>
          <w:lang w:val="sr-Cyrl-CS"/>
        </w:rPr>
        <w:t>-</w:t>
      </w:r>
      <w:r w:rsidR="00DE2932" w:rsidRPr="00C23D5E">
        <w:rPr>
          <w:rFonts w:ascii="Arial" w:eastAsia="TimesNewRomanPSMT" w:hAnsi="Arial" w:cs="Arial"/>
          <w:bCs/>
          <w:color w:val="000000"/>
          <w:lang w:val="sr-Cyrl-CS"/>
        </w:rPr>
        <w:t xml:space="preserve">Роба се испоручује у </w:t>
      </w:r>
      <w:r w:rsidR="00A66E16" w:rsidRPr="00C23D5E">
        <w:rPr>
          <w:rFonts w:ascii="Arial" w:eastAsia="TimesNewRomanPSMT" w:hAnsi="Arial" w:cs="Arial"/>
          <w:bCs/>
          <w:color w:val="000000"/>
          <w:lang w:val="sr-Cyrl-CS"/>
        </w:rPr>
        <w:t>оргиналном паковању Произвођача, нова, не коришћена и не репарирана.</w:t>
      </w:r>
    </w:p>
    <w:p w:rsidR="00EA2810" w:rsidRPr="00EA2810" w:rsidRDefault="00EA2810" w:rsidP="00EA2810">
      <w:pPr>
        <w:tabs>
          <w:tab w:val="right" w:pos="10255"/>
        </w:tabs>
        <w:spacing w:before="0"/>
        <w:jc w:val="left"/>
        <w:rPr>
          <w:rFonts w:cs="Arial"/>
          <w:b/>
          <w:sz w:val="24"/>
          <w:szCs w:val="24"/>
          <w:lang w:val="sr-Cyrl-CS" w:eastAsia="hr-HR"/>
        </w:rPr>
      </w:pPr>
    </w:p>
    <w:p w:rsidR="00EA2810" w:rsidRPr="000C494B" w:rsidRDefault="00EA2810" w:rsidP="00EA2810">
      <w:pPr>
        <w:pStyle w:val="ListParagraph"/>
        <w:autoSpaceDE w:val="0"/>
        <w:autoSpaceDN w:val="0"/>
        <w:adjustRightInd w:val="0"/>
        <w:spacing w:after="0" w:line="240" w:lineRule="auto"/>
        <w:rPr>
          <w:rFonts w:ascii="Arial" w:eastAsia="TimesNewRomanPSMT" w:hAnsi="Arial" w:cs="Arial"/>
          <w:bCs/>
          <w:color w:val="000000"/>
          <w:lang w:val="sr-Cyrl-CS"/>
        </w:rPr>
      </w:pPr>
      <w:r>
        <w:rPr>
          <w:rFonts w:ascii="Arial" w:eastAsia="Times New Roman" w:hAnsi="Arial" w:cs="Arial"/>
          <w:b/>
          <w:sz w:val="24"/>
          <w:szCs w:val="24"/>
          <w:lang w:val="sr-Cyrl-RS" w:eastAsia="hr-HR"/>
        </w:rPr>
        <w:lastRenderedPageBreak/>
        <w:t>-</w:t>
      </w:r>
      <w:r w:rsidRPr="00EA2810">
        <w:rPr>
          <w:rFonts w:ascii="Arial" w:eastAsia="Times New Roman" w:hAnsi="Arial" w:cs="Arial"/>
          <w:sz w:val="24"/>
          <w:szCs w:val="24"/>
          <w:lang w:val="sr-Cyrl-RS" w:eastAsia="hr-HR"/>
        </w:rPr>
        <w:t>Наручилац задржава право да по пријему робе , а пре магацинског задужења,  код надлежне установе за контролу квалитета изврши испитивање примљених добара</w:t>
      </w:r>
      <w:r w:rsidR="00F92C7C">
        <w:rPr>
          <w:rFonts w:ascii="Arial" w:eastAsia="Times New Roman" w:hAnsi="Arial" w:cs="Arial"/>
          <w:sz w:val="24"/>
          <w:szCs w:val="24"/>
          <w:lang w:val="sr-Cyrl-RS" w:eastAsia="hr-HR"/>
        </w:rPr>
        <w:t xml:space="preserve"> </w:t>
      </w:r>
      <w:r w:rsidRPr="00EA2810">
        <w:rPr>
          <w:rFonts w:ascii="Arial" w:eastAsia="Times New Roman" w:hAnsi="Arial" w:cs="Arial"/>
          <w:sz w:val="24"/>
          <w:szCs w:val="24"/>
          <w:lang w:val="sr-Cyrl-RS" w:eastAsia="hr-HR"/>
        </w:rPr>
        <w:t xml:space="preserve"> одабиром случајних узорака</w:t>
      </w:r>
    </w:p>
    <w:p w:rsidR="00DB369C" w:rsidRPr="00C23D5E" w:rsidRDefault="000628D0" w:rsidP="000628D0">
      <w:pPr>
        <w:pStyle w:val="Heading10"/>
        <w:ind w:left="0" w:firstLine="0"/>
        <w:jc w:val="both"/>
        <w:rPr>
          <w:rFonts w:cs="Arial"/>
        </w:rPr>
      </w:pPr>
      <w:r w:rsidRPr="00C23D5E">
        <w:rPr>
          <w:rFonts w:cs="Arial"/>
        </w:rPr>
        <w:t xml:space="preserve">3.3 </w:t>
      </w:r>
      <w:r w:rsidR="00DB369C" w:rsidRPr="00C23D5E">
        <w:rPr>
          <w:rFonts w:cs="Arial"/>
        </w:rPr>
        <w:t>Рок испоруке доб</w:t>
      </w:r>
      <w:r w:rsidR="005551C2" w:rsidRPr="00C23D5E">
        <w:rPr>
          <w:rFonts w:cs="Arial"/>
        </w:rPr>
        <w:t>ара</w:t>
      </w:r>
    </w:p>
    <w:p w:rsidR="009C523E" w:rsidRPr="00834751" w:rsidRDefault="00834751" w:rsidP="00834751">
      <w:pPr>
        <w:autoSpaceDE w:val="0"/>
        <w:autoSpaceDN w:val="0"/>
        <w:adjustRightInd w:val="0"/>
        <w:spacing w:before="0"/>
        <w:ind w:left="720"/>
        <w:contextualSpacing/>
        <w:rPr>
          <w:rFonts w:eastAsia="TimesNewRomanPSMT" w:cs="Arial"/>
          <w:bCs/>
          <w:color w:val="000000"/>
          <w:szCs w:val="24"/>
          <w:lang w:val="sr-Cyrl-RS" w:eastAsia="x-none"/>
        </w:rPr>
      </w:pPr>
      <w:r w:rsidRPr="00C23D5E">
        <w:rPr>
          <w:rFonts w:eastAsia="TimesNewRomanPSMT" w:cs="Arial"/>
          <w:bCs/>
          <w:color w:val="000000"/>
          <w:szCs w:val="24"/>
          <w:lang w:val="x-none" w:eastAsia="x-none"/>
        </w:rPr>
        <w:t xml:space="preserve">Рок испоруке добара не може бити дужи од </w:t>
      </w:r>
      <w:r w:rsidR="00EA2810">
        <w:rPr>
          <w:rFonts w:eastAsia="TimesNewRomanPSMT" w:cs="Arial"/>
          <w:bCs/>
          <w:color w:val="000000"/>
          <w:szCs w:val="24"/>
          <w:lang w:val="sr-Cyrl-RS" w:eastAsia="x-none"/>
        </w:rPr>
        <w:t>30</w:t>
      </w:r>
      <w:r w:rsidRPr="00C23D5E">
        <w:rPr>
          <w:rFonts w:eastAsia="TimesNewRomanPSMT" w:cs="Arial"/>
          <w:bCs/>
          <w:color w:val="000000"/>
          <w:szCs w:val="24"/>
          <w:lang w:val="x-none" w:eastAsia="x-none"/>
        </w:rPr>
        <w:t xml:space="preserve"> дана </w:t>
      </w:r>
      <w:r w:rsidRPr="00C23D5E">
        <w:rPr>
          <w:rFonts w:eastAsia="TimesNewRomanPSMT" w:cs="Arial"/>
          <w:bCs/>
          <w:color w:val="000000"/>
          <w:szCs w:val="24"/>
          <w:lang w:val="sr-Cyrl-RS" w:eastAsia="x-none"/>
        </w:rPr>
        <w:t>од</w:t>
      </w:r>
      <w:r w:rsidRPr="00834751">
        <w:rPr>
          <w:rFonts w:eastAsia="TimesNewRomanPSMT" w:cs="Arial"/>
          <w:bCs/>
          <w:color w:val="000000"/>
          <w:szCs w:val="24"/>
          <w:lang w:val="sr-Cyrl-RS" w:eastAsia="x-none"/>
        </w:rPr>
        <w:t xml:space="preserve"> закључења</w:t>
      </w:r>
      <w:r w:rsidRPr="00834751">
        <w:rPr>
          <w:rFonts w:eastAsia="TimesNewRomanPSMT" w:cs="Arial"/>
          <w:bCs/>
          <w:color w:val="000000"/>
          <w:szCs w:val="24"/>
          <w:lang w:val="x-none" w:eastAsia="x-none"/>
        </w:rPr>
        <w:t xml:space="preserve"> уговора</w:t>
      </w:r>
      <w:r w:rsidRPr="00834751">
        <w:rPr>
          <w:rFonts w:eastAsia="TimesNewRomanPSMT" w:cs="Arial"/>
          <w:bCs/>
          <w:color w:val="000000"/>
          <w:szCs w:val="24"/>
          <w:lang w:val="sr-Cyrl-RS" w:eastAsia="x-none"/>
        </w:rPr>
        <w:t>.</w:t>
      </w:r>
    </w:p>
    <w:p w:rsidR="00DB369C" w:rsidRDefault="00874F5B" w:rsidP="00874F5B">
      <w:pPr>
        <w:pStyle w:val="Heading10"/>
        <w:rPr>
          <w:lang w:val="sr-Cyrl-RS"/>
        </w:rPr>
      </w:pPr>
      <w:bookmarkStart w:id="19" w:name="_Toc441651542"/>
      <w:bookmarkStart w:id="20"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19"/>
      <w:bookmarkEnd w:id="20"/>
    </w:p>
    <w:p w:rsidR="005B53C0" w:rsidRPr="005B53C0" w:rsidRDefault="005B53C0" w:rsidP="005B53C0">
      <w:pPr>
        <w:rPr>
          <w:lang w:val="sr-Cyrl-RS" w:eastAsia="ar-SA"/>
        </w:rPr>
      </w:pPr>
    </w:p>
    <w:p w:rsidR="00FC08A2" w:rsidRDefault="00834751" w:rsidP="00834751">
      <w:pPr>
        <w:spacing w:before="0"/>
        <w:rPr>
          <w:rFonts w:cs="Arial"/>
          <w:lang w:val="sr-Cyrl-CS" w:eastAsia="zh-CN"/>
        </w:rPr>
      </w:pPr>
      <w:r w:rsidRPr="00834751">
        <w:rPr>
          <w:rFonts w:cs="Arial"/>
          <w:lang w:val="sr-Cyrl-CS" w:eastAsia="zh-CN"/>
        </w:rPr>
        <w:t xml:space="preserve">Понуда се даје на паритету </w:t>
      </w:r>
      <w:r>
        <w:rPr>
          <w:rFonts w:cs="Arial"/>
          <w:lang w:val="sr-Latn-RS" w:eastAsia="zh-CN"/>
        </w:rPr>
        <w:t>FCO</w:t>
      </w:r>
      <w:r w:rsidRPr="00834751">
        <w:rPr>
          <w:rFonts w:cs="Arial"/>
          <w:lang w:val="sr-Cyrl-CS" w:eastAsia="zh-CN"/>
        </w:rPr>
        <w:t xml:space="preserve"> (магацин) огранак ТЕНТ, Београд – Обреновац, локације А, Б</w:t>
      </w:r>
      <w:r w:rsidR="00EA2810">
        <w:rPr>
          <w:rFonts w:cs="Arial"/>
          <w:lang w:val="sr-Cyrl-CS" w:eastAsia="zh-CN"/>
        </w:rPr>
        <w:t>,</w:t>
      </w:r>
      <w:r w:rsidRPr="00834751">
        <w:rPr>
          <w:rFonts w:cs="Arial"/>
          <w:lang w:val="sr-Cyrl-CS" w:eastAsia="zh-CN"/>
        </w:rPr>
        <w:t xml:space="preserve"> ТЕК </w:t>
      </w:r>
      <w:r w:rsidR="00EA2810">
        <w:rPr>
          <w:rFonts w:cs="Arial"/>
          <w:lang w:val="sr-Cyrl-CS" w:eastAsia="zh-CN"/>
        </w:rPr>
        <w:t xml:space="preserve">и ТЕМ </w:t>
      </w:r>
      <w:r w:rsidRPr="00834751">
        <w:rPr>
          <w:rFonts w:cs="Arial"/>
          <w:lang w:val="sr-Cyrl-CS" w:eastAsia="zh-CN"/>
        </w:rPr>
        <w:t xml:space="preserve">а  место испоруке добара је (магацин) огранак ТЕНТ, Београд – Обреновац </w:t>
      </w:r>
      <w:r w:rsidRPr="00E134F9">
        <w:rPr>
          <w:rFonts w:cs="Arial"/>
          <w:lang w:val="sr-Cyrl-CS" w:eastAsia="zh-CN"/>
        </w:rPr>
        <w:t>а</w:t>
      </w:r>
      <w:r w:rsidR="00E134F9" w:rsidRPr="00E134F9">
        <w:rPr>
          <w:rFonts w:cs="Arial"/>
          <w:b/>
          <w:lang w:val="sr-Cyrl-RS" w:eastAsia="hr-HR"/>
        </w:rPr>
        <w:t xml:space="preserve">  </w:t>
      </w:r>
      <w:r w:rsidR="00E134F9">
        <w:rPr>
          <w:rFonts w:cs="Arial"/>
          <w:lang w:val="sr-Cyrl-CS" w:eastAsia="zh-CN"/>
        </w:rPr>
        <w:t xml:space="preserve"> </w:t>
      </w:r>
      <w:r w:rsidRPr="00E134F9">
        <w:rPr>
          <w:rFonts w:cs="Arial"/>
          <w:lang w:val="sr-Cyrl-CS" w:eastAsia="zh-CN"/>
        </w:rPr>
        <w:t>локација ТЕНТ А., Богољуба Урошевића 44 Обреновац</w:t>
      </w:r>
      <w:r w:rsidR="00222B11">
        <w:rPr>
          <w:rFonts w:cs="Arial"/>
          <w:lang w:val="sr-Cyrl-CS" w:eastAsia="zh-CN"/>
        </w:rPr>
        <w:t xml:space="preserve">, </w:t>
      </w:r>
      <w:r w:rsidRPr="00834751">
        <w:rPr>
          <w:rFonts w:cs="Arial"/>
          <w:lang w:val="sr-Cyrl-CS" w:eastAsia="zh-CN"/>
        </w:rPr>
        <w:t xml:space="preserve"> </w:t>
      </w:r>
      <w:r w:rsidR="00222B11" w:rsidRPr="00834751">
        <w:rPr>
          <w:rFonts w:cs="Arial"/>
          <w:lang w:val="sr-Cyrl-CS" w:eastAsia="zh-CN"/>
        </w:rPr>
        <w:t>локација Б</w:t>
      </w:r>
      <w:r w:rsidR="00222B11">
        <w:rPr>
          <w:rFonts w:cs="Arial"/>
          <w:lang w:val="sr-Cyrl-CS" w:eastAsia="zh-CN"/>
        </w:rPr>
        <w:t xml:space="preserve"> Ушће, </w:t>
      </w:r>
      <w:r w:rsidR="00E6140E">
        <w:rPr>
          <w:rFonts w:cs="Arial"/>
          <w:lang w:val="sr-Cyrl-CS" w:eastAsia="zh-CN"/>
        </w:rPr>
        <w:t xml:space="preserve">и </w:t>
      </w:r>
      <w:r w:rsidR="00222B11" w:rsidRPr="00222B11">
        <w:rPr>
          <w:rFonts w:cs="Arial"/>
          <w:lang w:val="sr-Cyrl-CS" w:eastAsia="zh-CN"/>
        </w:rPr>
        <w:t>локација ТЕК Велики Црљени, 3. Октобра 146</w:t>
      </w:r>
      <w:r w:rsidR="00EA2810">
        <w:rPr>
          <w:rFonts w:cs="Arial"/>
          <w:lang w:val="sr-Cyrl-CS" w:eastAsia="zh-CN"/>
        </w:rPr>
        <w:t xml:space="preserve"> и локација</w:t>
      </w:r>
      <w:r w:rsidR="00E57A1C">
        <w:rPr>
          <w:rFonts w:cs="Arial"/>
          <w:lang w:val="sr-Cyrl-CS" w:eastAsia="zh-CN"/>
        </w:rPr>
        <w:t xml:space="preserve"> ТЕМ</w:t>
      </w:r>
      <w:r w:rsidR="00222B11">
        <w:rPr>
          <w:rFonts w:cs="Arial"/>
          <w:lang w:val="sr-Cyrl-CS" w:eastAsia="zh-CN"/>
        </w:rPr>
        <w:t xml:space="preserve"> </w:t>
      </w:r>
      <w:r w:rsidR="00842174">
        <w:rPr>
          <w:rFonts w:cs="Arial"/>
          <w:lang w:val="sr-Cyrl-CS" w:eastAsia="zh-CN"/>
        </w:rPr>
        <w:t>Свилајнац</w:t>
      </w:r>
    </w:p>
    <w:p w:rsidR="003844EB" w:rsidRDefault="003844EB" w:rsidP="00B24F5F">
      <w:pPr>
        <w:spacing w:before="0"/>
        <w:rPr>
          <w:rFonts w:cs="Arial"/>
          <w:lang w:val="sr-Cyrl-CS" w:eastAsia="zh-CN"/>
        </w:rPr>
      </w:pPr>
    </w:p>
    <w:p w:rsidR="008112A2" w:rsidRPr="006D3185" w:rsidRDefault="00D45DAA" w:rsidP="008112A2">
      <w:pPr>
        <w:spacing w:before="0"/>
        <w:rPr>
          <w:rFonts w:cs="Arial"/>
          <w:lang w:eastAsia="zh-CN"/>
        </w:rPr>
      </w:pPr>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
    <w:p w:rsidR="00D45DAA" w:rsidRPr="00F10346" w:rsidRDefault="00D45DAA" w:rsidP="004559F1">
      <w:pPr>
        <w:spacing w:before="0"/>
        <w:rPr>
          <w:rFonts w:cs="Arial"/>
          <w:color w:val="00B0F0"/>
          <w:lang w:eastAsia="zh-CN"/>
        </w:rPr>
      </w:pPr>
    </w:p>
    <w:p w:rsidR="008112A2" w:rsidRPr="00E134F9" w:rsidRDefault="008112A2" w:rsidP="00E629E8">
      <w:pPr>
        <w:pStyle w:val="Heading10"/>
        <w:numPr>
          <w:ilvl w:val="1"/>
          <w:numId w:val="22"/>
        </w:numPr>
        <w:rPr>
          <w:highlight w:val="yellow"/>
        </w:rPr>
      </w:pPr>
      <w:r w:rsidRPr="00E134F9">
        <w:rPr>
          <w:highlight w:val="yellow"/>
        </w:rPr>
        <w:t>Квалитативни и квантитативни пријем</w:t>
      </w:r>
    </w:p>
    <w:p w:rsidR="0061593E" w:rsidRPr="0061593E" w:rsidRDefault="0061593E" w:rsidP="0061593E">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Изабрани понуђач се обавезује да путем maila обавести Наручиоца о тачном датуму испоруке најмање 2 дана пре планираног термина испоруке.</w:t>
      </w:r>
      <w:proofErr w:type="gramEnd"/>
    </w:p>
    <w:p w:rsidR="0061593E" w:rsidRPr="0061593E" w:rsidRDefault="0061593E" w:rsidP="0061593E">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Обавештење из претходног </w:t>
      </w:r>
      <w:proofErr w:type="gramStart"/>
      <w:r w:rsidRPr="0061593E">
        <w:rPr>
          <w:rFonts w:ascii="Arial" w:eastAsia="Times New Roman" w:hAnsi="Arial" w:cs="Arial"/>
        </w:rPr>
        <w:t>става  садржи</w:t>
      </w:r>
      <w:proofErr w:type="gramEnd"/>
      <w:r w:rsidRPr="0061593E">
        <w:rPr>
          <w:rFonts w:ascii="Arial" w:eastAsia="Times New Roman" w:hAnsi="Arial"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1593E" w:rsidRPr="0061593E" w:rsidRDefault="0061593E" w:rsidP="0061593E">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Наручилац  је</w:t>
      </w:r>
      <w:proofErr w:type="gramEnd"/>
      <w:r w:rsidRPr="0061593E">
        <w:rPr>
          <w:rFonts w:ascii="Arial" w:eastAsia="Times New Roman" w:hAnsi="Arial" w:cs="Arial"/>
        </w:rPr>
        <w:t xml:space="preserve"> дужан да, у складу са обавештењем Изабраног понуђача, организује благовремено преузимање добра у времену од 08,00 до 14,00 часова.</w:t>
      </w:r>
    </w:p>
    <w:p w:rsidR="0061593E" w:rsidRPr="0061593E" w:rsidRDefault="0061593E" w:rsidP="0061593E">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Пријем робе у погледу количине и квалитета врши се у складишту Наручиоца где </w:t>
      </w:r>
      <w:proofErr w:type="gramStart"/>
      <w:r w:rsidRPr="0061593E">
        <w:rPr>
          <w:rFonts w:ascii="Arial" w:eastAsia="Times New Roman" w:hAnsi="Arial" w:cs="Arial"/>
        </w:rPr>
        <w:t>се  утврђују</w:t>
      </w:r>
      <w:proofErr w:type="gramEnd"/>
      <w:r w:rsidRPr="0061593E">
        <w:rPr>
          <w:rFonts w:ascii="Arial" w:eastAsia="Times New Roman" w:hAnsi="Arial" w:cs="Arial"/>
        </w:rPr>
        <w:t xml:space="preserve"> стварно примљене количине робе.</w:t>
      </w:r>
    </w:p>
    <w:p w:rsidR="0061593E" w:rsidRPr="0061593E" w:rsidRDefault="0061593E" w:rsidP="0061593E">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Квантитативни  пријем</w:t>
      </w:r>
      <w:proofErr w:type="gramEnd"/>
      <w:r w:rsidRPr="0061593E">
        <w:rPr>
          <w:rFonts w:ascii="Arial" w:eastAsia="Times New Roman" w:hAnsi="Arial" w:cs="Arial"/>
        </w:rPr>
        <w:t xml:space="preserve">  констатоваће се потписивањем Записника о квантитативном пријему – без примедби или Отпремнице и провером:</w:t>
      </w:r>
    </w:p>
    <w:p w:rsidR="0061593E" w:rsidRPr="0061593E" w:rsidRDefault="0061593E" w:rsidP="0061593E">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је испоручена наручене  количина</w:t>
      </w:r>
    </w:p>
    <w:p w:rsidR="0061593E" w:rsidRPr="0061593E" w:rsidRDefault="0061593E" w:rsidP="0061593E">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су добра без видљивог оштећења</w:t>
      </w:r>
    </w:p>
    <w:p w:rsidR="0061593E" w:rsidRPr="0061593E" w:rsidRDefault="0061593E" w:rsidP="0061593E">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је уз испоручена добра достављена документација о стандарду и квалитету испоручене робе,  атестна документација</w:t>
      </w:r>
    </w:p>
    <w:p w:rsidR="0061593E" w:rsidRPr="0061593E" w:rsidRDefault="0061593E" w:rsidP="0061593E">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61593E" w:rsidRPr="0061593E" w:rsidRDefault="0061593E" w:rsidP="0061593E">
      <w:pPr>
        <w:pStyle w:val="ListParagraph"/>
        <w:autoSpaceDE w:val="0"/>
        <w:autoSpaceDN w:val="0"/>
        <w:adjustRightInd w:val="0"/>
        <w:spacing w:before="0"/>
        <w:rPr>
          <w:rFonts w:ascii="Arial" w:eastAsia="Times New Roman" w:hAnsi="Arial" w:cs="Arial"/>
        </w:rPr>
      </w:pPr>
    </w:p>
    <w:p w:rsidR="0061593E" w:rsidRPr="0061593E" w:rsidRDefault="0061593E" w:rsidP="0061593E">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Наручилац може вршити квалитативни пријем робе најкасније у року од 8 дана од дана квантитативног пријема.</w:t>
      </w:r>
      <w:proofErr w:type="gramEnd"/>
      <w:r w:rsidRPr="0061593E">
        <w:rPr>
          <w:rFonts w:ascii="Arial" w:eastAsia="Times New Roman" w:hAnsi="Arial" w:cs="Arial"/>
        </w:rPr>
        <w:t xml:space="preserve"> У случају да испоручена роба не одговара уговореном квалитету </w:t>
      </w:r>
      <w:proofErr w:type="gramStart"/>
      <w:r w:rsidRPr="0061593E">
        <w:rPr>
          <w:rFonts w:ascii="Arial" w:eastAsia="Times New Roman" w:hAnsi="Arial" w:cs="Arial"/>
        </w:rPr>
        <w:t>или  не</w:t>
      </w:r>
      <w:proofErr w:type="gramEnd"/>
      <w:r w:rsidRPr="0061593E">
        <w:rPr>
          <w:rFonts w:ascii="Arial" w:eastAsia="Times New Roman" w:hAnsi="Arial" w:cs="Arial"/>
        </w:rPr>
        <w:t xml:space="preserve"> поседује одговарајући атест и безбедносни лист, роба се ставља на располагање Изабраном понуђачу. </w:t>
      </w:r>
    </w:p>
    <w:p w:rsidR="0061593E" w:rsidRPr="0061593E" w:rsidRDefault="0061593E" w:rsidP="0061593E">
      <w:pPr>
        <w:pStyle w:val="ListParagraph"/>
        <w:autoSpaceDE w:val="0"/>
        <w:autoSpaceDN w:val="0"/>
        <w:adjustRightInd w:val="0"/>
        <w:spacing w:before="0"/>
        <w:rPr>
          <w:rFonts w:ascii="Arial" w:eastAsia="Times New Roman" w:hAnsi="Arial" w:cs="Arial"/>
        </w:rPr>
      </w:pPr>
    </w:p>
    <w:p w:rsidR="0061593E" w:rsidRPr="0061593E" w:rsidRDefault="0061593E" w:rsidP="0061593E">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Изабрани </w:t>
      </w:r>
      <w:proofErr w:type="gramStart"/>
      <w:r w:rsidRPr="0061593E">
        <w:rPr>
          <w:rFonts w:ascii="Arial" w:eastAsia="Times New Roman" w:hAnsi="Arial" w:cs="Arial"/>
        </w:rPr>
        <w:t>понуђач  се</w:t>
      </w:r>
      <w:proofErr w:type="gramEnd"/>
      <w:r w:rsidRPr="0061593E">
        <w:rPr>
          <w:rFonts w:ascii="Arial" w:eastAsia="Times New Roman"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w:t>
      </w:r>
      <w:proofErr w:type="gramStart"/>
      <w:r w:rsidRPr="0061593E">
        <w:rPr>
          <w:rFonts w:ascii="Arial" w:eastAsia="Times New Roman" w:hAnsi="Arial" w:cs="Arial"/>
        </w:rPr>
        <w:t>понуђач  се</w:t>
      </w:r>
      <w:proofErr w:type="gramEnd"/>
      <w:r w:rsidRPr="0061593E">
        <w:rPr>
          <w:rFonts w:ascii="Arial" w:eastAsia="Times New Roman" w:hAnsi="Arial" w:cs="Arial"/>
        </w:rPr>
        <w:t xml:space="preserve"> обавезује да надокнади све </w:t>
      </w:r>
      <w:r w:rsidRPr="0061593E">
        <w:rPr>
          <w:rFonts w:ascii="Arial" w:eastAsia="Times New Roman" w:hAnsi="Arial" w:cs="Arial"/>
        </w:rPr>
        <w:lastRenderedPageBreak/>
        <w:t>трошкове које би Наручилац  директно или индиректно имао због неодговарајућег квалитета предмета набавке.</w:t>
      </w:r>
    </w:p>
    <w:p w:rsidR="00FB3871" w:rsidRPr="00FB3871" w:rsidRDefault="0061593E" w:rsidP="0061593E">
      <w:pPr>
        <w:pStyle w:val="ListParagraph"/>
        <w:autoSpaceDE w:val="0"/>
        <w:autoSpaceDN w:val="0"/>
        <w:adjustRightInd w:val="0"/>
        <w:spacing w:before="0" w:after="0" w:line="240" w:lineRule="auto"/>
        <w:ind w:left="0"/>
        <w:contextualSpacing w:val="0"/>
        <w:rPr>
          <w:rFonts w:ascii="Arial" w:hAnsi="Arial" w:cs="Arial"/>
          <w:lang w:val="sr-Cyrl-RS"/>
        </w:rPr>
      </w:pPr>
      <w:r w:rsidRPr="0061593E">
        <w:rPr>
          <w:rFonts w:ascii="Arial" w:eastAsia="Times New Roman" w:hAnsi="Arial" w:cs="Arial"/>
        </w:rPr>
        <w:t xml:space="preserve">Наручилац задржава право да по пријему </w:t>
      </w:r>
      <w:proofErr w:type="gramStart"/>
      <w:r w:rsidRPr="0061593E">
        <w:rPr>
          <w:rFonts w:ascii="Arial" w:eastAsia="Times New Roman" w:hAnsi="Arial" w:cs="Arial"/>
        </w:rPr>
        <w:t>робе ,</w:t>
      </w:r>
      <w:proofErr w:type="gramEnd"/>
      <w:r w:rsidRPr="0061593E">
        <w:rPr>
          <w:rFonts w:ascii="Arial" w:eastAsia="Times New Roman" w:hAnsi="Arial" w:cs="Arial"/>
        </w:rPr>
        <w:t xml:space="preserve">  изврши испитивање примљених добара одабиром случајних узорака код надлежне установе за контролу квалитета.</w:t>
      </w:r>
    </w:p>
    <w:p w:rsidR="00A179C0" w:rsidRDefault="00A179C0" w:rsidP="008112A2">
      <w:pPr>
        <w:spacing w:before="0"/>
        <w:rPr>
          <w:rFonts w:cs="Arial"/>
          <w:color w:val="00B0F0"/>
          <w:lang w:eastAsia="zh-CN"/>
        </w:rPr>
      </w:pPr>
    </w:p>
    <w:p w:rsidR="0061593E" w:rsidRPr="0012258B" w:rsidRDefault="0061593E" w:rsidP="0061593E">
      <w:pPr>
        <w:spacing w:before="0"/>
        <w:rPr>
          <w:rFonts w:cs="Arial"/>
          <w:lang w:eastAsia="zh-CN"/>
        </w:rPr>
      </w:pPr>
      <w:r w:rsidRPr="0012258B">
        <w:rPr>
          <w:rFonts w:cs="Arial"/>
          <w:lang w:eastAsia="zh-CN"/>
        </w:rPr>
        <w:t>3.6.</w:t>
      </w:r>
      <w:r w:rsidRPr="0012258B">
        <w:rPr>
          <w:rFonts w:cs="Arial"/>
          <w:lang w:eastAsia="zh-CN"/>
        </w:rPr>
        <w:tab/>
        <w:t>Гарантни рок</w:t>
      </w:r>
    </w:p>
    <w:p w:rsidR="0061593E" w:rsidRPr="0012258B" w:rsidRDefault="0061593E" w:rsidP="0061593E">
      <w:pPr>
        <w:spacing w:before="0"/>
        <w:rPr>
          <w:rFonts w:cs="Arial"/>
          <w:lang w:eastAsia="zh-CN"/>
        </w:rPr>
      </w:pPr>
      <w:proofErr w:type="gramStart"/>
      <w:r w:rsidRPr="0012258B">
        <w:rPr>
          <w:rFonts w:cs="Arial"/>
          <w:lang w:eastAsia="zh-CN"/>
        </w:rPr>
        <w:t>не</w:t>
      </w:r>
      <w:proofErr w:type="gramEnd"/>
      <w:r w:rsidRPr="0012258B">
        <w:rPr>
          <w:rFonts w:cs="Arial"/>
          <w:lang w:eastAsia="zh-CN"/>
        </w:rPr>
        <w:t xml:space="preserve"> може бити краћи од 12 месеци од дана испоруке</w:t>
      </w:r>
    </w:p>
    <w:p w:rsidR="004037A9" w:rsidRDefault="004037A9" w:rsidP="008112A2">
      <w:pPr>
        <w:spacing w:before="0"/>
        <w:rPr>
          <w:rFonts w:cs="Arial"/>
          <w:color w:val="00B0F0"/>
          <w:lang w:eastAsia="zh-CN"/>
        </w:rPr>
      </w:pPr>
    </w:p>
    <w:p w:rsidR="00A179C0" w:rsidRDefault="00A179C0"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Default="008C1413" w:rsidP="008112A2">
      <w:pPr>
        <w:spacing w:before="0"/>
        <w:rPr>
          <w:rFonts w:cs="Arial"/>
          <w:color w:val="00B0F0"/>
          <w:lang w:val="sr-Cyrl-RS" w:eastAsia="zh-CN"/>
        </w:rPr>
      </w:pPr>
    </w:p>
    <w:p w:rsidR="008C1413" w:rsidRPr="0061593E" w:rsidRDefault="008C1413" w:rsidP="008112A2">
      <w:pPr>
        <w:spacing w:before="0"/>
        <w:rPr>
          <w:rFonts w:cs="Arial"/>
          <w:color w:val="00B0F0"/>
          <w:lang w:val="sr-Cyrl-RS" w:eastAsia="zh-CN"/>
        </w:rPr>
      </w:pPr>
    </w:p>
    <w:p w:rsidR="00756A02" w:rsidRPr="00F10346" w:rsidRDefault="00756A02" w:rsidP="00E629E8">
      <w:pPr>
        <w:pStyle w:val="Heading10"/>
        <w:numPr>
          <w:ilvl w:val="0"/>
          <w:numId w:val="22"/>
        </w:numPr>
      </w:pPr>
      <w:bookmarkStart w:id="21" w:name="_Toc442559884"/>
      <w:r w:rsidRPr="00F10346">
        <w:lastRenderedPageBreak/>
        <w:t>УСЛОВИ ЗА УЧЕШЋЕ У ПОСТУПКУ ЈАВНЕ НАБАВКЕ ИЗ ЧЛ. 75.</w:t>
      </w:r>
      <w:r w:rsidR="009C4F09">
        <w:t xml:space="preserve"> </w:t>
      </w:r>
      <w:r w:rsidR="00FC08A2">
        <w:t xml:space="preserve"> </w:t>
      </w:r>
      <w:r w:rsidRPr="00F10346">
        <w:t xml:space="preserve">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61593E">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29E8">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E629E8">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629E8">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629E8">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024756" w:rsidRPr="008C1413" w:rsidRDefault="00024756" w:rsidP="00B13CD3">
      <w:pPr>
        <w:spacing w:before="0"/>
        <w:rPr>
          <w:rFonts w:cs="Arial"/>
          <w:lang w:val="sr-Cyrl-RS" w:eastAsia="zh-CN"/>
        </w:rPr>
      </w:pPr>
    </w:p>
    <w:p w:rsidR="007F581F" w:rsidRPr="007F581F" w:rsidRDefault="007F581F" w:rsidP="007F581F">
      <w:pPr>
        <w:spacing w:before="0"/>
        <w:rPr>
          <w:rFonts w:cs="Arial"/>
          <w:lang w:eastAsia="zh-CN"/>
        </w:rPr>
      </w:pPr>
      <w:proofErr w:type="gramStart"/>
      <w:r w:rsidRPr="007F581F">
        <w:rPr>
          <w:rFonts w:cs="Arial"/>
          <w:lang w:eastAsia="zh-CN"/>
        </w:rPr>
        <w:t>Понуда понуђача који не докаже да испуњава наведене обавезне услове из тачака 1.</w:t>
      </w:r>
      <w:proofErr w:type="gramEnd"/>
      <w:r w:rsidR="009C4F09">
        <w:rPr>
          <w:rFonts w:cs="Arial"/>
          <w:lang w:val="sr-Cyrl-RS" w:eastAsia="zh-CN"/>
        </w:rPr>
        <w:t xml:space="preserve"> </w:t>
      </w:r>
      <w:proofErr w:type="gramStart"/>
      <w:r w:rsidRPr="007F581F">
        <w:rPr>
          <w:rFonts w:cs="Arial"/>
          <w:lang w:eastAsia="zh-CN"/>
        </w:rPr>
        <w:t>до</w:t>
      </w:r>
      <w:proofErr w:type="gramEnd"/>
      <w:r w:rsidR="009C4F09">
        <w:rPr>
          <w:rFonts w:cs="Arial"/>
          <w:lang w:val="sr-Cyrl-RS" w:eastAsia="zh-CN"/>
        </w:rPr>
        <w:t xml:space="preserve"> 4</w:t>
      </w:r>
      <w:r w:rsidRPr="007F581F">
        <w:rPr>
          <w:rFonts w:cs="Arial"/>
          <w:lang w:eastAsia="zh-CN"/>
        </w:rPr>
        <w:t>.овог обрасца, биће одбијена као неприхватљива.</w:t>
      </w:r>
    </w:p>
    <w:p w:rsidR="007F581F" w:rsidRPr="009C4F09" w:rsidRDefault="007F581F" w:rsidP="007F581F">
      <w:pPr>
        <w:rPr>
          <w:rFonts w:cs="Arial"/>
          <w:lang w:val="sr-Cyrl-RS"/>
        </w:rPr>
      </w:pPr>
      <w:r w:rsidRPr="007F581F">
        <w:rPr>
          <w:rFonts w:cs="Arial"/>
        </w:rPr>
        <w:t xml:space="preserve">1. Сваки подизвођач мора да испуњава услове из члана 75.став 1. </w:t>
      </w:r>
      <w:proofErr w:type="gramStart"/>
      <w:r w:rsidRPr="007F581F">
        <w:rPr>
          <w:rFonts w:cs="Arial"/>
        </w:rPr>
        <w:t>тачка</w:t>
      </w:r>
      <w:proofErr w:type="gramEnd"/>
      <w:r w:rsidRPr="007F581F">
        <w:rPr>
          <w:rFonts w:cs="Arial"/>
        </w:rPr>
        <w:t xml:space="preserve"> 1), 2) и 4) и члана 75. </w:t>
      </w:r>
      <w:proofErr w:type="gramStart"/>
      <w:r w:rsidRPr="007F581F">
        <w:rPr>
          <w:rFonts w:cs="Arial"/>
        </w:rPr>
        <w:t>став</w:t>
      </w:r>
      <w:proofErr w:type="gramEnd"/>
      <w:r w:rsidRPr="007F581F">
        <w:rPr>
          <w:rFonts w:cs="Arial"/>
        </w:rPr>
        <w:t xml:space="preserve"> 2. </w:t>
      </w:r>
      <w:proofErr w:type="gramStart"/>
      <w:r w:rsidRPr="007F581F">
        <w:rPr>
          <w:rFonts w:cs="Arial"/>
        </w:rPr>
        <w:t>Закона, што доказује достављањем доказа наведених у овом одељку.</w:t>
      </w:r>
      <w:proofErr w:type="gramEnd"/>
      <w:r w:rsidR="009C4F09">
        <w:rPr>
          <w:rFonts w:cs="Arial"/>
          <w:lang w:val="sr-Cyrl-RS"/>
        </w:rPr>
        <w:t xml:space="preserve"> </w:t>
      </w:r>
    </w:p>
    <w:p w:rsidR="00B9088E" w:rsidRDefault="007F581F" w:rsidP="007F581F">
      <w:pPr>
        <w:spacing w:before="0"/>
        <w:rPr>
          <w:rFonts w:cs="Arial"/>
          <w:lang w:val="sr-Cyrl-RS" w:eastAsia="zh-CN"/>
        </w:rPr>
      </w:pPr>
      <w:r w:rsidRPr="007F581F">
        <w:rPr>
          <w:rFonts w:cs="Arial"/>
          <w:lang w:eastAsia="zh-CN"/>
        </w:rPr>
        <w:t xml:space="preserve">2. Сваки понуђач из групе </w:t>
      </w:r>
      <w:proofErr w:type="gramStart"/>
      <w:r w:rsidRPr="007F581F">
        <w:rPr>
          <w:rFonts w:cs="Arial"/>
          <w:lang w:eastAsia="zh-CN"/>
        </w:rPr>
        <w:t>понуђача  која</w:t>
      </w:r>
      <w:proofErr w:type="gramEnd"/>
      <w:r w:rsidRPr="007F581F">
        <w:rPr>
          <w:rFonts w:cs="Arial"/>
          <w:lang w:eastAsia="zh-CN"/>
        </w:rPr>
        <w:t xml:space="preserve"> подноси заједничку понуду мора да испуњава услове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w:t>
      </w:r>
      <w:r w:rsidRPr="007F581F">
        <w:rPr>
          <w:rFonts w:cs="Arial"/>
        </w:rPr>
        <w:t xml:space="preserve">и члана 75. </w:t>
      </w:r>
      <w:proofErr w:type="gramStart"/>
      <w:r w:rsidRPr="007F581F">
        <w:rPr>
          <w:rFonts w:cs="Arial"/>
        </w:rPr>
        <w:t>став</w:t>
      </w:r>
      <w:proofErr w:type="gramEnd"/>
      <w:r w:rsidRPr="007F581F">
        <w:rPr>
          <w:rFonts w:cs="Arial"/>
        </w:rPr>
        <w:t xml:space="preserve"> 2. </w:t>
      </w:r>
      <w:proofErr w:type="gramStart"/>
      <w:r w:rsidRPr="007F581F">
        <w:rPr>
          <w:rFonts w:cs="Arial"/>
          <w:lang w:eastAsia="zh-CN"/>
        </w:rPr>
        <w:t>Закона, што доказује достављањем доказа наведених у овом одељку.</w:t>
      </w:r>
      <w:proofErr w:type="gramEnd"/>
      <w:r w:rsidR="00B9088E">
        <w:rPr>
          <w:rFonts w:cs="Arial"/>
          <w:lang w:val="sr-Cyrl-RS" w:eastAsia="zh-CN"/>
        </w:rPr>
        <w:t xml:space="preserve"> </w:t>
      </w:r>
    </w:p>
    <w:p w:rsidR="007F581F" w:rsidRPr="007F581F" w:rsidRDefault="00B9088E" w:rsidP="007F581F">
      <w:pPr>
        <w:spacing w:before="0"/>
        <w:rPr>
          <w:rFonts w:cs="Arial"/>
          <w:lang w:eastAsia="zh-CN"/>
        </w:rPr>
      </w:pPr>
      <w:r w:rsidRPr="007F581F">
        <w:rPr>
          <w:rFonts w:cs="Arial"/>
          <w:lang w:eastAsia="zh-CN"/>
        </w:rPr>
        <w:t xml:space="preserve"> </w:t>
      </w:r>
    </w:p>
    <w:p w:rsidR="007F581F" w:rsidRPr="007F581F" w:rsidRDefault="007F581F" w:rsidP="007F581F">
      <w:pPr>
        <w:spacing w:before="0"/>
        <w:rPr>
          <w:rFonts w:cs="Arial"/>
          <w:lang w:eastAsia="zh-CN"/>
        </w:rPr>
      </w:pPr>
      <w:r w:rsidRPr="007F581F">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581F" w:rsidRPr="007F581F" w:rsidRDefault="007F581F" w:rsidP="007F581F">
      <w:pPr>
        <w:spacing w:before="0"/>
        <w:rPr>
          <w:rFonts w:cs="Arial"/>
          <w:lang w:eastAsia="zh-CN"/>
        </w:rPr>
      </w:pPr>
      <w:r w:rsidRPr="007F581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rsidR="007F581F" w:rsidRPr="007F581F" w:rsidRDefault="007F581F" w:rsidP="007F581F">
      <w:pPr>
        <w:spacing w:before="0"/>
        <w:rPr>
          <w:rFonts w:cs="Arial"/>
          <w:lang w:eastAsia="zh-CN"/>
        </w:rPr>
      </w:pPr>
      <w:r w:rsidRPr="007F581F">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F581F" w:rsidRPr="007F581F" w:rsidRDefault="007F581F" w:rsidP="007F581F">
      <w:pPr>
        <w:spacing w:before="0"/>
        <w:ind w:firstLine="720"/>
        <w:rPr>
          <w:rFonts w:cs="Arial"/>
          <w:lang w:eastAsia="zh-CN"/>
        </w:rPr>
      </w:pPr>
      <w:proofErr w:type="gramStart"/>
      <w:r w:rsidRPr="007F581F">
        <w:rPr>
          <w:rFonts w:cs="Arial"/>
          <w:lang w:eastAsia="zh-CN"/>
        </w:rPr>
        <w:t>1)извод</w:t>
      </w:r>
      <w:proofErr w:type="gramEnd"/>
      <w:r w:rsidRPr="007F581F">
        <w:rPr>
          <w:rFonts w:cs="Arial"/>
          <w:lang w:eastAsia="zh-CN"/>
        </w:rPr>
        <w:t xml:space="preserve"> из регистра надлежног органа:</w:t>
      </w:r>
    </w:p>
    <w:p w:rsidR="007F581F" w:rsidRPr="007F581F" w:rsidRDefault="007F581F" w:rsidP="007F581F">
      <w:pPr>
        <w:spacing w:before="0"/>
        <w:ind w:firstLine="720"/>
        <w:rPr>
          <w:rFonts w:cs="Arial"/>
          <w:lang w:eastAsia="zh-CN"/>
        </w:rPr>
      </w:pPr>
      <w:r w:rsidRPr="007F581F">
        <w:rPr>
          <w:rFonts w:cs="Arial"/>
          <w:lang w:eastAsia="zh-CN"/>
        </w:rPr>
        <w:t xml:space="preserve">-извод из регистра АПР: </w:t>
      </w:r>
      <w:hyperlink r:id="rId169" w:history="1">
        <w:r w:rsidRPr="007F581F">
          <w:rPr>
            <w:rFonts w:cs="Arial"/>
            <w:lang w:eastAsia="zh-CN"/>
          </w:rPr>
          <w:t>www.apr.gov.rs</w:t>
        </w:r>
      </w:hyperlink>
    </w:p>
    <w:p w:rsidR="007F581F" w:rsidRPr="007F581F" w:rsidRDefault="007F581F" w:rsidP="007F581F">
      <w:pPr>
        <w:spacing w:before="0"/>
        <w:ind w:firstLine="720"/>
        <w:rPr>
          <w:rFonts w:cs="Arial"/>
          <w:lang w:eastAsia="zh-CN"/>
        </w:rPr>
      </w:pPr>
      <w:proofErr w:type="gramStart"/>
      <w:r w:rsidRPr="007F581F">
        <w:rPr>
          <w:rFonts w:cs="Arial"/>
          <w:lang w:eastAsia="zh-CN"/>
        </w:rPr>
        <w:t>2)докази</w:t>
      </w:r>
      <w:proofErr w:type="gramEnd"/>
      <w:r w:rsidRPr="007F581F">
        <w:rPr>
          <w:rFonts w:cs="Arial"/>
          <w:lang w:eastAsia="zh-CN"/>
        </w:rPr>
        <w:t xml:space="preserve">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Закона</w:t>
      </w:r>
    </w:p>
    <w:p w:rsidR="007F581F" w:rsidRPr="007F581F" w:rsidRDefault="007F581F" w:rsidP="007F581F">
      <w:pPr>
        <w:spacing w:before="0"/>
        <w:ind w:firstLine="720"/>
      </w:pPr>
      <w:r w:rsidRPr="007F581F">
        <w:rPr>
          <w:rFonts w:cs="Arial"/>
          <w:lang w:eastAsia="zh-CN"/>
        </w:rPr>
        <w:t xml:space="preserve">-регистар понуђача: </w:t>
      </w:r>
      <w:hyperlink r:id="rId170" w:history="1">
        <w:r w:rsidRPr="007F581F">
          <w:rPr>
            <w:rFonts w:cs="Arial"/>
            <w:lang w:eastAsia="zh-CN"/>
          </w:rPr>
          <w:t>www.apr.gov.rs</w:t>
        </w:r>
      </w:hyperlink>
    </w:p>
    <w:p w:rsidR="007F581F" w:rsidRPr="007F581F" w:rsidRDefault="007F581F" w:rsidP="007F581F">
      <w:pPr>
        <w:spacing w:before="0"/>
        <w:ind w:firstLine="720"/>
        <w:rPr>
          <w:rFonts w:cs="Arial"/>
          <w:lang w:eastAsia="zh-CN"/>
        </w:rPr>
      </w:pPr>
    </w:p>
    <w:p w:rsidR="007F581F" w:rsidRPr="007F581F" w:rsidRDefault="007F581F" w:rsidP="007F581F">
      <w:pPr>
        <w:spacing w:before="0"/>
        <w:rPr>
          <w:rFonts w:cs="Arial"/>
          <w:lang w:val="sr-Cyrl-CS" w:eastAsia="zh-CN"/>
        </w:rPr>
      </w:pPr>
      <w:r w:rsidRPr="007F581F">
        <w:rPr>
          <w:rFonts w:cs="Arial"/>
          <w:lang w:val="sr-Cyrl-CS" w:eastAsia="zh-CN"/>
        </w:rPr>
        <w:lastRenderedPageBreak/>
        <w:t>5</w:t>
      </w:r>
      <w:r w:rsidRPr="007F581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
    <w:p w:rsidR="007F581F" w:rsidRPr="007F581F" w:rsidRDefault="007F581F" w:rsidP="007F581F">
      <w:pPr>
        <w:spacing w:before="0"/>
        <w:rPr>
          <w:rFonts w:cs="Arial"/>
          <w:lang w:val="sr-Cyrl-CS" w:eastAsia="zh-CN"/>
        </w:rPr>
      </w:pPr>
    </w:p>
    <w:p w:rsidR="007F581F" w:rsidRPr="007F581F" w:rsidRDefault="007F581F" w:rsidP="007F581F">
      <w:pPr>
        <w:spacing w:before="0"/>
        <w:rPr>
          <w:rFonts w:cs="Arial"/>
          <w:lang w:eastAsia="zh-CN"/>
        </w:rPr>
      </w:pPr>
      <w:r w:rsidRPr="007F581F">
        <w:rPr>
          <w:rFonts w:cs="Arial"/>
          <w:lang w:val="sr-Cyrl-CS" w:eastAsia="zh-CN"/>
        </w:rPr>
        <w:t>6</w:t>
      </w:r>
      <w:r w:rsidRPr="007F581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val="sr-Cyrl-CS" w:eastAsia="zh-CN"/>
        </w:rPr>
        <w:t>7</w:t>
      </w:r>
      <w:r w:rsidRPr="007F581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8. Ако се у држави у којој понуђач има седиште не издају докази из члана 77. </w:t>
      </w:r>
      <w:r w:rsidRPr="007F581F">
        <w:rPr>
          <w:rFonts w:cs="Arial"/>
          <w:lang w:val="sr-Cyrl-CS" w:eastAsia="zh-CN"/>
        </w:rPr>
        <w:t xml:space="preserve">став 1. </w:t>
      </w:r>
      <w:r w:rsidRPr="007F581F">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Pr="009C4F09" w:rsidRDefault="005B462A" w:rsidP="00B13CD3">
      <w:pPr>
        <w:spacing w:before="0"/>
        <w:rPr>
          <w:rFonts w:cs="Arial"/>
          <w:color w:val="00B0F0"/>
          <w:lang w:val="sr-Cyrl-RS" w:eastAsia="zh-CN"/>
        </w:rPr>
      </w:pPr>
    </w:p>
    <w:p w:rsidR="005B462A" w:rsidRPr="005B462A" w:rsidRDefault="005B462A" w:rsidP="00B13CD3">
      <w:pPr>
        <w:spacing w:before="0"/>
        <w:rPr>
          <w:rFonts w:cs="Arial"/>
          <w:color w:val="00B0F0"/>
          <w:lang w:eastAsia="zh-CN"/>
        </w:rPr>
      </w:pPr>
    </w:p>
    <w:p w:rsidR="0019412A" w:rsidRPr="005C3BDE" w:rsidRDefault="00322313" w:rsidP="00E629E8">
      <w:pPr>
        <w:pStyle w:val="KDPodnaslov1"/>
        <w:numPr>
          <w:ilvl w:val="0"/>
          <w:numId w:val="22"/>
        </w:numPr>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F10346">
        <w:rPr>
          <w:rFonts w:cs="Arial"/>
        </w:rPr>
        <w:lastRenderedPageBreak/>
        <w:t>КРИТЕРИЈУМ ЗА ДОДЕЛУ УГОВОРА</w:t>
      </w:r>
      <w:bookmarkEnd w:id="190"/>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Default="002B50CC" w:rsidP="00621752">
      <w:pPr>
        <w:pStyle w:val="KDParagraf"/>
        <w:spacing w:before="0"/>
        <w:rPr>
          <w:rFonts w:cs="Arial"/>
        </w:rPr>
      </w:pPr>
      <w:r>
        <w:rPr>
          <w:rFonts w:cs="Arial"/>
          <w:lang w:val="sr-Cyrl-RS"/>
        </w:rPr>
        <w:t>У</w:t>
      </w:r>
      <w:r w:rsidR="00621752" w:rsidRPr="00BA007F">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37F31" w:rsidRPr="005C3BDE" w:rsidRDefault="00437F31"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86.став 1. до 4. 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9412A" w:rsidRPr="0019412A" w:rsidRDefault="0019412A" w:rsidP="00621752">
      <w:pPr>
        <w:pStyle w:val="KDParagraf"/>
        <w:spacing w:before="0"/>
        <w:rPr>
          <w:rFonts w:cs="Arial"/>
        </w:rPr>
      </w:pPr>
    </w:p>
    <w:p w:rsidR="00621752" w:rsidRDefault="00621752" w:rsidP="00621752">
      <w:pPr>
        <w:pStyle w:val="KDParagraf"/>
        <w:spacing w:before="0"/>
        <w:rPr>
          <w:rFonts w:cs="Arial"/>
          <w:lang w:val="sr-Cyrl-RS"/>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Latn-RS"/>
        </w:rPr>
      </w:pPr>
    </w:p>
    <w:p w:rsidR="005544D9" w:rsidRDefault="005544D9" w:rsidP="00621752">
      <w:pPr>
        <w:pStyle w:val="KDParagraf"/>
        <w:spacing w:before="0"/>
        <w:rPr>
          <w:rFonts w:cs="Arial"/>
          <w:lang w:val="sr-Latn-RS"/>
        </w:rPr>
      </w:pPr>
    </w:p>
    <w:p w:rsidR="005544D9" w:rsidRPr="005544D9" w:rsidRDefault="005544D9" w:rsidP="00621752">
      <w:pPr>
        <w:pStyle w:val="KDParagraf"/>
        <w:spacing w:before="0"/>
        <w:rPr>
          <w:rFonts w:cs="Arial"/>
          <w:lang w:val="sr-Latn-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2B50CC" w:rsidRDefault="002B50CC"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134F9" w:rsidRDefault="00E134F9" w:rsidP="00621752">
      <w:pPr>
        <w:pStyle w:val="KDParagraf"/>
        <w:spacing w:before="0"/>
        <w:rPr>
          <w:rFonts w:cs="Arial"/>
          <w:lang w:val="sr-Cyrl-RS"/>
        </w:rPr>
      </w:pPr>
    </w:p>
    <w:p w:rsidR="00E761E2" w:rsidRPr="00E761E2" w:rsidRDefault="00E761E2" w:rsidP="00621752">
      <w:pPr>
        <w:pStyle w:val="KDParagraf"/>
        <w:spacing w:before="0"/>
        <w:rPr>
          <w:rFonts w:cs="Arial"/>
          <w:lang w:val="sr-Cyrl-RS"/>
        </w:rPr>
      </w:pPr>
    </w:p>
    <w:p w:rsidR="0019412A" w:rsidRPr="0019412A" w:rsidRDefault="0019412A" w:rsidP="00621752">
      <w:pPr>
        <w:pStyle w:val="KDParagraf"/>
        <w:spacing w:before="0"/>
        <w:rPr>
          <w:rFonts w:cs="Arial"/>
          <w:color w:val="FF0000"/>
        </w:rPr>
      </w:pPr>
    </w:p>
    <w:p w:rsidR="0019412A" w:rsidRPr="005B462A" w:rsidRDefault="00874F5B" w:rsidP="005B462A">
      <w:pPr>
        <w:pStyle w:val="Heading10"/>
        <w:spacing w:before="0"/>
        <w:jc w:val="both"/>
        <w:rPr>
          <w:rFonts w:eastAsia="TimesNewRomanPSMT" w:cs="Arial"/>
          <w:bCs/>
          <w:iCs/>
          <w:color w:val="000000"/>
        </w:rPr>
      </w:pPr>
      <w:bookmarkStart w:id="196" w:name="_Toc441651548"/>
      <w:bookmarkStart w:id="197" w:name="_Toc442559886"/>
      <w:r w:rsidRPr="00F10346">
        <w:rPr>
          <w:lang w:val="en-US"/>
        </w:rPr>
        <w:lastRenderedPageBreak/>
        <w:t xml:space="preserve">5.1. </w:t>
      </w:r>
      <w:bookmarkEnd w:id="196"/>
      <w:bookmarkEnd w:id="197"/>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0129AD" w:rsidRPr="00F10346">
        <w:rPr>
          <w:rFonts w:eastAsia="TimesNewRomanPSMT" w:cs="Arial"/>
          <w:bCs/>
          <w:iCs/>
          <w:color w:val="000000"/>
        </w:rPr>
        <w:t>:</w:t>
      </w:r>
    </w:p>
    <w:p w:rsidR="00AB1696" w:rsidRPr="00F10346" w:rsidRDefault="00AB1696" w:rsidP="00AB1696">
      <w:pPr>
        <w:spacing w:before="0"/>
        <w:rPr>
          <w:rFonts w:cs="Arial"/>
        </w:rPr>
      </w:pPr>
      <w:proofErr w:type="gramStart"/>
      <w:r w:rsidRPr="00BA007F">
        <w:rPr>
          <w:rFonts w:cs="Arial"/>
        </w:rPr>
        <w:t xml:space="preserve">Уколико две или више понуда имају исту </w:t>
      </w:r>
      <w:r>
        <w:rPr>
          <w:rFonts w:cs="Arial"/>
        </w:rPr>
        <w:t xml:space="preserve">понуђену цену, као </w:t>
      </w:r>
      <w:r w:rsidRPr="00BA007F">
        <w:rPr>
          <w:rFonts w:cs="Arial"/>
        </w:rPr>
        <w:t xml:space="preserve">повољнија биће изабрана понуда оног понуђача који је понудио </w:t>
      </w:r>
      <w:r w:rsidR="00E134F9">
        <w:rPr>
          <w:rFonts w:cs="Arial"/>
          <w:lang w:val="sr-Cyrl-RS"/>
        </w:rPr>
        <w:t>краћи рок испоруке</w:t>
      </w:r>
      <w:r>
        <w:rPr>
          <w:rFonts w:cs="Arial"/>
          <w:lang w:val="sr-Latn-RS"/>
        </w:rPr>
        <w:t>.</w:t>
      </w:r>
      <w:proofErr w:type="gramEnd"/>
      <w:r>
        <w:rPr>
          <w:rFonts w:cs="Arial"/>
          <w:lang w:val="sr-Cyrl-RS"/>
        </w:rPr>
        <w:t xml:space="preserve"> У случају истог понуђеног </w:t>
      </w:r>
      <w:r w:rsidR="00E134F9">
        <w:rPr>
          <w:rFonts w:cs="Arial"/>
          <w:lang w:val="sr-Cyrl-RS"/>
        </w:rPr>
        <w:t>рока испоруке</w:t>
      </w:r>
      <w:r>
        <w:rPr>
          <w:rFonts w:cs="Arial"/>
          <w:lang w:val="sr-Cyrl-RS"/>
        </w:rPr>
        <w:t>, као</w:t>
      </w:r>
      <w:r>
        <w:rPr>
          <w:rFonts w:cs="Arial"/>
        </w:rPr>
        <w:t xml:space="preserve"> </w:t>
      </w:r>
      <w:r w:rsidRPr="00F10346">
        <w:rPr>
          <w:rFonts w:cs="Arial"/>
        </w:rPr>
        <w:t>повољнија понуда биће изабрана путем жреба.</w:t>
      </w:r>
    </w:p>
    <w:p w:rsidR="00AB1696" w:rsidRPr="0086688F" w:rsidRDefault="00AB1696" w:rsidP="00AB1696">
      <w:pPr>
        <w:spacing w:before="0"/>
        <w:rPr>
          <w:rFonts w:cs="Arial"/>
          <w:b/>
          <w:lang w:val="ru-RU"/>
        </w:rPr>
      </w:pPr>
      <w:r w:rsidRPr="00F10346">
        <w:rPr>
          <w:rFonts w:cs="Arial"/>
        </w:rPr>
        <w:t xml:space="preserve">Извлачење путем жреба Наручилац ће извршити јавно, у присуству </w:t>
      </w:r>
      <w:r>
        <w:rPr>
          <w:rFonts w:cs="Arial"/>
        </w:rPr>
        <w:t xml:space="preserve">понуђача који имају </w:t>
      </w:r>
      <w:proofErr w:type="gramStart"/>
      <w:r>
        <w:rPr>
          <w:rFonts w:cs="Arial"/>
        </w:rPr>
        <w:t xml:space="preserve">исту </w:t>
      </w:r>
      <w:r w:rsidRPr="00F10346">
        <w:rPr>
          <w:rFonts w:cs="Arial"/>
        </w:rPr>
        <w:t xml:space="preserve"> понуђену</w:t>
      </w:r>
      <w:proofErr w:type="gramEnd"/>
      <w:r w:rsidRPr="00F10346">
        <w:rPr>
          <w:rFonts w:cs="Arial"/>
        </w:rPr>
        <w:t xml:space="preserve"> цену.</w:t>
      </w:r>
      <w:r>
        <w:rPr>
          <w:rFonts w:cs="Arial"/>
          <w:lang w:val="sr-Cyrl-RS"/>
        </w:rPr>
        <w:t xml:space="preserve"> </w:t>
      </w:r>
      <w:proofErr w:type="gramStart"/>
      <w:r w:rsidRPr="00F10346">
        <w:rPr>
          <w:rFonts w:cs="Arial"/>
        </w:rPr>
        <w:t xml:space="preserve">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proofErr w:type="gramEnd"/>
      <w:r w:rsidRPr="007C5ED9">
        <w:t xml:space="preserve"> </w:t>
      </w:r>
      <w:proofErr w:type="gramStart"/>
      <w:r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r w:rsidRPr="00F10346">
        <w:rPr>
          <w:rFonts w:eastAsia="Arial Unicode MS" w:cs="Arial"/>
          <w:b/>
          <w:kern w:val="2"/>
        </w:rPr>
        <w:t xml:space="preserve">                                                    </w:t>
      </w:r>
    </w:p>
    <w:p w:rsidR="00AB1696" w:rsidRDefault="00AB1696" w:rsidP="00AB1696">
      <w:pPr>
        <w:pStyle w:val="Subtitle"/>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Pr="007B44C4" w:rsidRDefault="007B44C4" w:rsidP="007B44C4">
      <w:pPr>
        <w:pStyle w:val="BodyText"/>
        <w:rPr>
          <w:lang w:val="sr-Latn-RS"/>
        </w:rPr>
      </w:pPr>
    </w:p>
    <w:p w:rsidR="00AB1696" w:rsidRDefault="00AB1696" w:rsidP="00AB1696">
      <w:pPr>
        <w:pStyle w:val="BodyText"/>
        <w:rPr>
          <w:lang w:val="sr-Cyrl-RS"/>
        </w:rPr>
      </w:pPr>
    </w:p>
    <w:p w:rsidR="00AB1696" w:rsidRDefault="00AB1696" w:rsidP="00AB1696">
      <w:pPr>
        <w:pStyle w:val="BodyText"/>
        <w:rPr>
          <w:lang w:val="sr-Cyrl-RS"/>
        </w:rPr>
      </w:pPr>
    </w:p>
    <w:p w:rsidR="00AB1696" w:rsidRDefault="00AB1696" w:rsidP="00AB1696">
      <w:pPr>
        <w:pStyle w:val="BodyText"/>
        <w:rPr>
          <w:lang w:val="sr-Cyrl-RS"/>
        </w:rPr>
      </w:pPr>
    </w:p>
    <w:p w:rsidR="00E134F9" w:rsidRDefault="00E134F9" w:rsidP="001A1879">
      <w:pPr>
        <w:pStyle w:val="KDPodnaslov1"/>
        <w:spacing w:before="0"/>
        <w:rPr>
          <w:rFonts w:cs="Arial"/>
          <w:lang w:val="sr-Cyrl-RS"/>
        </w:rPr>
      </w:pPr>
      <w:bookmarkStart w:id="198" w:name="_Toc442559887"/>
      <w:bookmarkEnd w:id="191"/>
      <w:bookmarkEnd w:id="192"/>
      <w:bookmarkEnd w:id="193"/>
      <w:bookmarkEnd w:id="194"/>
      <w:bookmarkEnd w:id="195"/>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Pr="00E134F9" w:rsidRDefault="00E134F9" w:rsidP="001A1879">
      <w:pPr>
        <w:pStyle w:val="KDPodnaslov1"/>
        <w:spacing w:before="0"/>
        <w:rPr>
          <w:rFonts w:cs="Arial"/>
          <w:lang w:val="sr-Cyrl-RS"/>
        </w:rPr>
      </w:pPr>
    </w:p>
    <w:bookmarkEnd w:id="198"/>
    <w:p w:rsidR="008D2B23" w:rsidRDefault="008D2B23" w:rsidP="008D2B23">
      <w:pPr>
        <w:pStyle w:val="KDParagraf"/>
        <w:spacing w:before="0"/>
        <w:rPr>
          <w:rFonts w:cs="Arial"/>
          <w:lang w:val="sr-Cyrl-RS"/>
        </w:rPr>
      </w:pPr>
    </w:p>
    <w:p w:rsidR="00E134F9" w:rsidRDefault="00E134F9" w:rsidP="008D2B23">
      <w:pPr>
        <w:pStyle w:val="KDParagraf"/>
        <w:spacing w:before="0"/>
        <w:rPr>
          <w:rFonts w:cs="Arial"/>
          <w:lang w:val="sr-Cyrl-RS"/>
        </w:rPr>
      </w:pPr>
    </w:p>
    <w:p w:rsidR="00E134F9" w:rsidRDefault="00E134F9" w:rsidP="008D2B23">
      <w:pPr>
        <w:pStyle w:val="KDParagraf"/>
        <w:spacing w:before="0"/>
        <w:rPr>
          <w:rFonts w:cs="Arial"/>
          <w:lang w:val="sr-Cyrl-RS"/>
        </w:rPr>
      </w:pPr>
    </w:p>
    <w:p w:rsidR="00E134F9" w:rsidRDefault="00E134F9" w:rsidP="008D2B23">
      <w:pPr>
        <w:pStyle w:val="KDParagraf"/>
        <w:spacing w:before="0"/>
        <w:rPr>
          <w:rFonts w:cs="Arial"/>
          <w:lang w:val="sr-Cyrl-RS"/>
        </w:rPr>
      </w:pPr>
    </w:p>
    <w:p w:rsidR="00E134F9" w:rsidRDefault="00E134F9" w:rsidP="00E134F9">
      <w:pPr>
        <w:pStyle w:val="KDPodnaslov1"/>
        <w:spacing w:before="0"/>
        <w:rPr>
          <w:rFonts w:cs="Arial"/>
          <w:lang w:val="sr-Cyrl-RS"/>
        </w:rPr>
      </w:pPr>
      <w:r>
        <w:rPr>
          <w:rFonts w:cs="Arial"/>
        </w:rPr>
        <w:lastRenderedPageBreak/>
        <w:t>6.</w:t>
      </w:r>
      <w:r w:rsidRPr="00F10346">
        <w:rPr>
          <w:rFonts w:cs="Arial"/>
        </w:rPr>
        <w:t>УПУТСТВО ПОНУЂАЧИМА КАКО ДА САЧИНЕ ПОНУДУ</w:t>
      </w:r>
    </w:p>
    <w:p w:rsidR="00E134F9" w:rsidRPr="00E134F9" w:rsidRDefault="00E134F9" w:rsidP="00E134F9">
      <w:pPr>
        <w:pStyle w:val="KDPodnaslov1"/>
        <w:spacing w:before="0"/>
        <w:rPr>
          <w:rFonts w:cs="Arial"/>
          <w:lang w:val="sr-Cyrl-RS"/>
        </w:rPr>
      </w:pPr>
    </w:p>
    <w:p w:rsidR="00E134F9" w:rsidRPr="00F10346" w:rsidRDefault="00E134F9" w:rsidP="00E134F9">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134F9" w:rsidRDefault="00E134F9" w:rsidP="00E134F9">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E134F9" w:rsidRPr="00D03CE6" w:rsidRDefault="00E134F9" w:rsidP="00E134F9">
      <w:pPr>
        <w:pStyle w:val="KDParagraf"/>
        <w:spacing w:before="0"/>
        <w:rPr>
          <w:rFonts w:cs="Arial"/>
        </w:rPr>
      </w:pPr>
    </w:p>
    <w:p w:rsidR="00E134F9" w:rsidRPr="00E134F9" w:rsidRDefault="00E134F9" w:rsidP="008D2B23">
      <w:pPr>
        <w:pStyle w:val="KDParagraf"/>
        <w:spacing w:before="0"/>
        <w:rPr>
          <w:rFonts w:cs="Arial"/>
          <w:lang w:val="sr-Cyrl-RS"/>
        </w:rPr>
      </w:pPr>
    </w:p>
    <w:p w:rsidR="00D03CE6" w:rsidRPr="001A1879" w:rsidRDefault="008D2B23" w:rsidP="00D03CE6">
      <w:pPr>
        <w:pStyle w:val="KDPodnaslov2"/>
        <w:numPr>
          <w:ilvl w:val="1"/>
          <w:numId w:val="21"/>
        </w:numPr>
        <w:spacing w:before="0"/>
        <w:jc w:val="both"/>
        <w:rPr>
          <w:rFonts w:cs="Arial"/>
        </w:rPr>
      </w:pPr>
      <w:bookmarkStart w:id="199" w:name="_Toc441651577"/>
      <w:bookmarkStart w:id="200" w:name="_Toc442559888"/>
      <w:r w:rsidRPr="00F10346">
        <w:rPr>
          <w:rFonts w:cs="Arial"/>
        </w:rPr>
        <w:t>Језик на којем понуда мора бити састављена</w:t>
      </w:r>
      <w:bookmarkEnd w:id="199"/>
      <w:bookmarkEnd w:id="200"/>
    </w:p>
    <w:p w:rsidR="00D03CE6" w:rsidRPr="00D03CE6" w:rsidRDefault="00D03CE6" w:rsidP="00D03CE6"/>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1A1879" w:rsidRDefault="008D2B23" w:rsidP="001A1879">
      <w:pPr>
        <w:pStyle w:val="KDKomentar"/>
        <w:spacing w:before="0"/>
        <w:rPr>
          <w:rFonts w:cs="Arial"/>
          <w:lang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F10346" w:rsidRDefault="00D03CE6" w:rsidP="008D2B23">
      <w:pPr>
        <w:pStyle w:val="KDParagraf"/>
        <w:spacing w:before="0"/>
        <w:rPr>
          <w:rFonts w:cs="Arial"/>
          <w:lang w:val="ru-RU" w:eastAsia="sr-Latn-CS"/>
        </w:rPr>
      </w:pPr>
    </w:p>
    <w:p w:rsidR="008D2B23" w:rsidRDefault="008D2B23" w:rsidP="00E629E8">
      <w:pPr>
        <w:pStyle w:val="KDPodnaslov2"/>
        <w:numPr>
          <w:ilvl w:val="1"/>
          <w:numId w:val="21"/>
        </w:numPr>
        <w:spacing w:before="0"/>
        <w:jc w:val="both"/>
        <w:rPr>
          <w:rFonts w:cs="Arial"/>
        </w:rPr>
      </w:pPr>
      <w:bookmarkStart w:id="201" w:name="_Toc441651578"/>
      <w:bookmarkStart w:id="20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1"/>
      <w:bookmarkEnd w:id="202"/>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rPr>
          <w:rFonts w:cs="Arial"/>
          <w:lang w:val="ru-RU"/>
        </w:rPr>
        <w:t>Богољуба Урошевића Црног  44 11500 Обреновац, ПАК 11</w:t>
      </w:r>
      <w:r w:rsidRPr="00F10346">
        <w:rPr>
          <w:rFonts w:cs="Arial"/>
          <w:lang w:val="ru-RU"/>
        </w:rPr>
        <w:t xml:space="preserve">писарница - са назнаком: „Понуда за јавну набавку </w:t>
      </w:r>
      <w:r w:rsidR="00184AE8">
        <w:rPr>
          <w:rFonts w:cs="Arial"/>
          <w:lang w:val="sr-Cyrl-RS"/>
        </w:rPr>
        <w:t>Цеви шавне и бешавне опште намене - ТЕНТ</w:t>
      </w:r>
      <w:r w:rsidRPr="00F10346">
        <w:rPr>
          <w:rFonts w:cs="Arial"/>
          <w:lang w:val="ru-RU"/>
        </w:rPr>
        <w:t xml:space="preserve">- Јавна набавка број </w:t>
      </w:r>
      <w:r w:rsidR="00184AE8">
        <w:rPr>
          <w:b/>
          <w:szCs w:val="24"/>
        </w:rPr>
        <w:t>1357/2018 ( 3000/0315/2018)</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Default="008D2B23" w:rsidP="00E629E8">
      <w:pPr>
        <w:pStyle w:val="KDPodnaslov2"/>
        <w:numPr>
          <w:ilvl w:val="1"/>
          <w:numId w:val="21"/>
        </w:numPr>
        <w:spacing w:before="0"/>
        <w:jc w:val="both"/>
        <w:rPr>
          <w:rFonts w:cs="Arial"/>
        </w:rPr>
      </w:pPr>
      <w:bookmarkStart w:id="203" w:name="_Toc441651579"/>
      <w:bookmarkStart w:id="204" w:name="_Toc442559890"/>
      <w:r w:rsidRPr="00F10346">
        <w:rPr>
          <w:rFonts w:cs="Arial"/>
        </w:rPr>
        <w:t>Обавезна садржина понуде</w:t>
      </w:r>
      <w:bookmarkEnd w:id="203"/>
      <w:bookmarkEnd w:id="204"/>
    </w:p>
    <w:p w:rsidR="00D03CE6" w:rsidRPr="00D03CE6" w:rsidRDefault="00D03CE6" w:rsidP="00D03CE6"/>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9B3371" w:rsidRPr="003F6399" w:rsidRDefault="009B3371" w:rsidP="00EE070C">
      <w:pPr>
        <w:pStyle w:val="KDNabrajanje"/>
      </w:pPr>
      <w:r w:rsidRPr="00F10346">
        <w:t>Овлашћење за потписника (ако не потписује заступник)</w:t>
      </w:r>
    </w:p>
    <w:p w:rsidR="003F6399" w:rsidRPr="00F10346" w:rsidRDefault="003F6399" w:rsidP="003F6399">
      <w:pPr>
        <w:pStyle w:val="KDNabrajanje"/>
      </w:pPr>
      <w:r w:rsidRPr="001E639F">
        <w:t>Споразум о заједничком извршењу ( уколико понуду подноси група понуђача)</w:t>
      </w:r>
    </w:p>
    <w:p w:rsidR="00A94E70" w:rsidRPr="00E134F9" w:rsidRDefault="00A94E70" w:rsidP="00EE070C">
      <w:pPr>
        <w:pStyle w:val="KDNabrajanje"/>
        <w:numPr>
          <w:ilvl w:val="0"/>
          <w:numId w:val="0"/>
        </w:numPr>
        <w:spacing w:before="0"/>
        <w:ind w:left="27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Default="003C4E60" w:rsidP="00E629E8">
      <w:pPr>
        <w:pStyle w:val="KDPodnaslov2"/>
        <w:numPr>
          <w:ilvl w:val="1"/>
          <w:numId w:val="21"/>
        </w:numPr>
        <w:spacing w:before="0"/>
        <w:jc w:val="both"/>
        <w:rPr>
          <w:rFonts w:cs="Arial"/>
        </w:rPr>
      </w:pPr>
      <w:bookmarkStart w:id="205" w:name="_Toc441651580"/>
      <w:bookmarkStart w:id="206" w:name="_Toc442559891"/>
      <w:r w:rsidRPr="00F10346">
        <w:rPr>
          <w:rFonts w:cs="Arial"/>
        </w:rPr>
        <w:t>Подношење и</w:t>
      </w:r>
      <w:r w:rsidR="008D2B23" w:rsidRPr="00F10346">
        <w:rPr>
          <w:rFonts w:cs="Arial"/>
        </w:rPr>
        <w:t xml:space="preserve"> отварање понуда</w:t>
      </w:r>
      <w:bookmarkEnd w:id="205"/>
      <w:bookmarkEnd w:id="206"/>
    </w:p>
    <w:p w:rsidR="00D03CE6" w:rsidRPr="00D03CE6" w:rsidRDefault="00D03CE6" w:rsidP="00D03CE6"/>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04050B">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07" w:name="_Toc441651581"/>
      <w:bookmarkStart w:id="208" w:name="_Toc442559892"/>
      <w:r w:rsidRPr="00F10346">
        <w:rPr>
          <w:rFonts w:cs="Arial"/>
        </w:rPr>
        <w:t>Начин подношења понуде</w:t>
      </w:r>
      <w:bookmarkEnd w:id="207"/>
      <w:bookmarkEnd w:id="208"/>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A94E70" w:rsidRDefault="00A94E70" w:rsidP="008D2B23">
      <w:pPr>
        <w:pStyle w:val="KDParagraf"/>
        <w:spacing w:before="0"/>
        <w:rPr>
          <w:rFonts w:cs="Arial"/>
        </w:rPr>
      </w:pPr>
    </w:p>
    <w:p w:rsidR="00A94E70" w:rsidRPr="00A94E70" w:rsidRDefault="00A94E70"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09" w:name="_Toc441651582"/>
      <w:bookmarkStart w:id="210" w:name="_Toc442559893"/>
      <w:r w:rsidRPr="00F10346">
        <w:rPr>
          <w:rFonts w:cs="Arial"/>
        </w:rPr>
        <w:t>Измена, допуна и опозив понуде</w:t>
      </w:r>
      <w:bookmarkEnd w:id="209"/>
      <w:bookmarkEnd w:id="210"/>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184AE8">
        <w:rPr>
          <w:rFonts w:cs="Arial"/>
          <w:lang w:eastAsia="ar-SA"/>
        </w:rPr>
        <w:t>Цеви шавне и бешавне опште намене - ТЕНТ</w:t>
      </w:r>
      <w:r w:rsidR="00F12A44" w:rsidRPr="00F12A44">
        <w:rPr>
          <w:rFonts w:cs="Arial"/>
          <w:lang w:eastAsia="ar-SA"/>
        </w:rPr>
        <w:t xml:space="preserve"> </w:t>
      </w:r>
      <w:r w:rsidRPr="00F10346">
        <w:rPr>
          <w:rFonts w:cs="Arial"/>
          <w:lang w:val="ru-RU"/>
        </w:rPr>
        <w:t xml:space="preserve">- Јавна набавка број </w:t>
      </w:r>
      <w:r w:rsidR="00184AE8">
        <w:rPr>
          <w:b/>
          <w:szCs w:val="24"/>
        </w:rPr>
        <w:t>1357/2018 ( 3000/0315/2018)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84AE8">
        <w:rPr>
          <w:rFonts w:cs="Arial"/>
          <w:lang w:eastAsia="ar-SA"/>
        </w:rPr>
        <w:t>Цеви шавне и бешавне опште намене - ТЕНТ</w:t>
      </w:r>
      <w:r w:rsidR="00F12A44" w:rsidRPr="00F12A44">
        <w:rPr>
          <w:rFonts w:cs="Arial"/>
          <w:lang w:eastAsia="ar-SA"/>
        </w:rPr>
        <w:t xml:space="preserve"> </w:t>
      </w:r>
      <w:r w:rsidRPr="00F10346">
        <w:rPr>
          <w:rFonts w:cs="Arial"/>
        </w:rPr>
        <w:t xml:space="preserve">- Јавна набавка број </w:t>
      </w:r>
      <w:r w:rsidR="00184AE8">
        <w:rPr>
          <w:b/>
          <w:szCs w:val="24"/>
        </w:rPr>
        <w:t xml:space="preserve">1357/2018 </w:t>
      </w:r>
      <w:proofErr w:type="gramStart"/>
      <w:r w:rsidR="00184AE8">
        <w:rPr>
          <w:b/>
          <w:szCs w:val="24"/>
        </w:rPr>
        <w:t>( 3000</w:t>
      </w:r>
      <w:proofErr w:type="gramEnd"/>
      <w:r w:rsidR="00184AE8">
        <w:rPr>
          <w:b/>
          <w:szCs w:val="24"/>
        </w:rPr>
        <w:t>/0315/2018)</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lastRenderedPageBreak/>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04050B" w:rsidRDefault="008D2B23" w:rsidP="00D03CE6">
      <w:pPr>
        <w:pStyle w:val="KDPodnaslov2"/>
        <w:numPr>
          <w:ilvl w:val="1"/>
          <w:numId w:val="21"/>
        </w:numPr>
        <w:spacing w:before="0"/>
        <w:jc w:val="both"/>
        <w:rPr>
          <w:rFonts w:cs="Arial"/>
        </w:rPr>
      </w:pPr>
      <w:bookmarkStart w:id="211" w:name="_Toc441651583"/>
      <w:bookmarkStart w:id="212" w:name="_Toc442559894"/>
      <w:r w:rsidRPr="00F10346">
        <w:rPr>
          <w:rFonts w:cs="Arial"/>
          <w:lang w:val="ru-RU"/>
        </w:rPr>
        <w:t>П</w:t>
      </w:r>
      <w:r w:rsidRPr="00F10346">
        <w:rPr>
          <w:rFonts w:cs="Arial"/>
        </w:rPr>
        <w:t>артије</w:t>
      </w:r>
      <w:bookmarkEnd w:id="211"/>
      <w:bookmarkEnd w:id="212"/>
    </w:p>
    <w:p w:rsidR="00FC355A" w:rsidRPr="005A5710" w:rsidRDefault="00FC355A" w:rsidP="00FC355A">
      <w:pPr>
        <w:pStyle w:val="KDParagraf"/>
        <w:spacing w:before="0"/>
        <w:rPr>
          <w:rFonts w:cs="Arial"/>
          <w:color w:val="00B0F0"/>
        </w:rPr>
      </w:pPr>
      <w:proofErr w:type="gramStart"/>
      <w:r w:rsidRPr="005861D3">
        <w:rPr>
          <w:rFonts w:cs="Arial"/>
        </w:rPr>
        <w:t>Набавка није обликована по партијама</w:t>
      </w:r>
      <w:r w:rsidRPr="005A5710">
        <w:rPr>
          <w:rFonts w:cs="Arial"/>
          <w:color w:val="00B0F0"/>
        </w:rPr>
        <w:t>.</w:t>
      </w:r>
      <w:proofErr w:type="gramEnd"/>
    </w:p>
    <w:p w:rsidR="00A94E70" w:rsidRPr="0004050B" w:rsidRDefault="00A94E70" w:rsidP="00FC355A">
      <w:pPr>
        <w:pStyle w:val="KDParagraf"/>
        <w:spacing w:before="0"/>
        <w:rPr>
          <w:rFonts w:cs="Arial"/>
          <w:color w:val="00B0F0"/>
          <w:lang w:val="sr-Cyrl-RS"/>
        </w:rPr>
      </w:pPr>
    </w:p>
    <w:p w:rsidR="00D03CE6" w:rsidRPr="0004050B" w:rsidRDefault="008D2B23" w:rsidP="00D03CE6">
      <w:pPr>
        <w:pStyle w:val="KDPodnaslov2"/>
        <w:numPr>
          <w:ilvl w:val="1"/>
          <w:numId w:val="21"/>
        </w:numPr>
        <w:spacing w:before="0"/>
        <w:jc w:val="both"/>
        <w:rPr>
          <w:rFonts w:cs="Arial"/>
        </w:rPr>
      </w:pPr>
      <w:bookmarkStart w:id="213" w:name="_Toc441651584"/>
      <w:bookmarkStart w:id="214" w:name="_Toc442559895"/>
      <w:r w:rsidRPr="00F10346">
        <w:rPr>
          <w:rFonts w:cs="Arial"/>
        </w:rPr>
        <w:t>Понуда са варијантама</w:t>
      </w:r>
      <w:bookmarkEnd w:id="213"/>
      <w:bookmarkEnd w:id="214"/>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FF1DE0" w:rsidRPr="0004050B" w:rsidRDefault="008D2B23" w:rsidP="00FF1DE0">
      <w:pPr>
        <w:pStyle w:val="KDPodnaslov2"/>
        <w:numPr>
          <w:ilvl w:val="1"/>
          <w:numId w:val="21"/>
        </w:numPr>
        <w:spacing w:before="0"/>
        <w:jc w:val="both"/>
        <w:rPr>
          <w:rFonts w:cs="Arial"/>
        </w:rPr>
      </w:pPr>
      <w:bookmarkStart w:id="215" w:name="_Toc441651585"/>
      <w:bookmarkStart w:id="216" w:name="_Toc442559896"/>
      <w:r w:rsidRPr="00F10346">
        <w:rPr>
          <w:rFonts w:cs="Arial"/>
        </w:rPr>
        <w:t>Подношење понуде са подизвођачима</w:t>
      </w:r>
      <w:bookmarkEnd w:id="215"/>
      <w:bookmarkEnd w:id="21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861D3"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Законанаведен</w:t>
      </w:r>
      <w:r w:rsidRPr="00F10346">
        <w:rPr>
          <w:rFonts w:cs="Arial"/>
        </w:rPr>
        <w:t>их</w:t>
      </w:r>
      <w:r w:rsidR="008D2B23" w:rsidRPr="00F10346">
        <w:rPr>
          <w:rFonts w:cs="Arial"/>
        </w:rPr>
        <w:t xml:space="preserve"> у одељ</w:t>
      </w:r>
      <w:r w:rsidR="00AB1696">
        <w:rPr>
          <w:rFonts w:cs="Arial"/>
        </w:rPr>
        <w:t>ку Услови за учешће из члана 75</w:t>
      </w:r>
      <w:r w:rsidR="008D2B23" w:rsidRPr="00F10346">
        <w:rPr>
          <w:rFonts w:cs="Arial"/>
        </w:rPr>
        <w:t>.</w:t>
      </w:r>
      <w:proofErr w:type="gramEnd"/>
      <w:r w:rsidR="008D2B23" w:rsidRPr="00F10346">
        <w:rPr>
          <w:rFonts w:cs="Arial"/>
        </w:rPr>
        <w:t xml:space="preserve"> Закона и Упутство како се доказује испуњеност тих услова</w:t>
      </w:r>
      <w:r w:rsidR="005861D3">
        <w:rPr>
          <w:rFonts w:cs="Arial"/>
        </w:rPr>
        <w:t>.</w:t>
      </w:r>
    </w:p>
    <w:p w:rsidR="00FF1DE0" w:rsidRDefault="00FF1DE0" w:rsidP="008D2B23">
      <w:pPr>
        <w:pStyle w:val="KDParagraf"/>
        <w:spacing w:before="0"/>
        <w:rPr>
          <w:rFonts w:cs="Arial"/>
        </w:rPr>
      </w:pPr>
    </w:p>
    <w:p w:rsidR="008D2B23"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94E70" w:rsidRPr="00A94E70" w:rsidRDefault="00A94E70" w:rsidP="008D2B23">
      <w:pPr>
        <w:pStyle w:val="KDParagraf"/>
        <w:spacing w:before="0"/>
        <w:rPr>
          <w:rFonts w:cs="Arial"/>
        </w:rPr>
      </w:pPr>
    </w:p>
    <w:p w:rsidR="008D2B23"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A94E70" w:rsidRDefault="00A94E70" w:rsidP="008D2B23">
      <w:pPr>
        <w:pStyle w:val="KDParagraf"/>
        <w:spacing w:before="0"/>
        <w:rPr>
          <w:rFonts w:cs="Arial"/>
        </w:rPr>
      </w:pPr>
    </w:p>
    <w:p w:rsidR="008D2B23" w:rsidRPr="0086688F"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94E70" w:rsidRPr="00A94E70" w:rsidRDefault="00A94E70" w:rsidP="008D2B23">
      <w:pPr>
        <w:pStyle w:val="KDParagraf"/>
        <w:spacing w:before="0"/>
        <w:rPr>
          <w:rFonts w:cs="Arial"/>
          <w:color w:val="00B0F0"/>
          <w:lang w:bidi="en-US"/>
        </w:rPr>
      </w:pPr>
    </w:p>
    <w:p w:rsidR="008D2B23" w:rsidRDefault="008D2B23" w:rsidP="00E629E8">
      <w:pPr>
        <w:pStyle w:val="KDPodnaslov2"/>
        <w:numPr>
          <w:ilvl w:val="1"/>
          <w:numId w:val="21"/>
        </w:numPr>
        <w:spacing w:before="0"/>
        <w:jc w:val="both"/>
        <w:rPr>
          <w:rFonts w:cs="Arial"/>
        </w:rPr>
      </w:pPr>
      <w:bookmarkStart w:id="217" w:name="_Toc441651586"/>
      <w:bookmarkStart w:id="218" w:name="_Toc442559897"/>
      <w:r w:rsidRPr="00F10346">
        <w:rPr>
          <w:rFonts w:cs="Arial"/>
        </w:rPr>
        <w:t>Подношење заједничке понуде</w:t>
      </w:r>
      <w:bookmarkEnd w:id="217"/>
      <w:bookmarkEnd w:id="218"/>
    </w:p>
    <w:p w:rsidR="00D03CE6" w:rsidRPr="00D03CE6" w:rsidRDefault="00D03CE6" w:rsidP="00D03CE6"/>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lastRenderedPageBreak/>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Закона, наведене у одељку Услови за учешће из члана 75</w:t>
      </w:r>
      <w:proofErr w:type="gramStart"/>
      <w:r w:rsidRPr="00F10346">
        <w:rPr>
          <w:rFonts w:cs="Arial"/>
        </w:rPr>
        <w:t>..</w:t>
      </w:r>
      <w:proofErr w:type="gramEnd"/>
      <w:r w:rsidRPr="00F10346">
        <w:rPr>
          <w:rFonts w:cs="Arial"/>
        </w:rPr>
        <w:t xml:space="preserve"> Закона и Упутство како се доказује испуњеност тих услова</w:t>
      </w:r>
      <w:r w:rsidR="005861D3">
        <w:rPr>
          <w:rFonts w:cs="Arial"/>
        </w:rPr>
        <w:t xml:space="preserve">. </w:t>
      </w:r>
    </w:p>
    <w:p w:rsidR="00FF1DE0" w:rsidRDefault="00FF1DE0"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A94E70" w:rsidRDefault="00A94E70" w:rsidP="008D2B23">
      <w:pPr>
        <w:pStyle w:val="KDParagraf"/>
        <w:spacing w:before="0"/>
        <w:rPr>
          <w:rFonts w:cs="Arial"/>
          <w:lang w:bidi="en-US"/>
        </w:rPr>
      </w:pPr>
    </w:p>
    <w:p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A94E70" w:rsidRPr="00D03CE6" w:rsidRDefault="00A94E70" w:rsidP="008D2B23">
      <w:pPr>
        <w:pStyle w:val="KDParagraf"/>
        <w:spacing w:before="0"/>
        <w:rPr>
          <w:rFonts w:cs="Arial"/>
          <w:lang w:bidi="en-US"/>
        </w:rPr>
      </w:pPr>
    </w:p>
    <w:p w:rsidR="00D03CE6" w:rsidRPr="0004050B" w:rsidRDefault="008D2B23" w:rsidP="00D03CE6">
      <w:pPr>
        <w:pStyle w:val="KDPodnaslov2"/>
        <w:numPr>
          <w:ilvl w:val="1"/>
          <w:numId w:val="21"/>
        </w:numPr>
        <w:spacing w:before="0"/>
        <w:jc w:val="both"/>
        <w:rPr>
          <w:rFonts w:cs="Arial"/>
        </w:rPr>
      </w:pPr>
      <w:bookmarkStart w:id="219" w:name="_Toc441651587"/>
      <w:bookmarkStart w:id="220" w:name="_Toc442559898"/>
      <w:r w:rsidRPr="00F10346">
        <w:rPr>
          <w:rFonts w:cs="Arial"/>
        </w:rPr>
        <w:t>Понуђена цена</w:t>
      </w:r>
      <w:bookmarkEnd w:id="219"/>
      <w:bookmarkEnd w:id="220"/>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5861D3">
        <w:rPr>
          <w:rFonts w:cs="Arial"/>
        </w:rPr>
        <w:t>динарима, без пореза на додату вредност</w:t>
      </w:r>
      <w:r w:rsidRPr="00F10346">
        <w:rPr>
          <w:rFonts w:cs="Arial"/>
          <w:color w:val="00B0F0"/>
        </w:rPr>
        <w:t>.</w:t>
      </w:r>
      <w:proofErr w:type="gramEnd"/>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A94E70" w:rsidRPr="00A94E70" w:rsidRDefault="00A94E70" w:rsidP="00011DCA">
      <w:pPr>
        <w:pStyle w:val="KDParagraf"/>
        <w:spacing w:before="0"/>
        <w:rPr>
          <w:rFonts w:cs="Arial"/>
        </w:rPr>
      </w:pP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A94E70" w:rsidRPr="007E3FBC" w:rsidRDefault="00A94E70" w:rsidP="002E2F11">
      <w:pPr>
        <w:pStyle w:val="KDParagraf"/>
        <w:spacing w:before="0"/>
        <w:rPr>
          <w:rFonts w:cs="Arial"/>
        </w:rPr>
      </w:pPr>
    </w:p>
    <w:p w:rsidR="002E2F11" w:rsidRPr="005861D3" w:rsidRDefault="002E2F11" w:rsidP="002E2F11">
      <w:pPr>
        <w:pStyle w:val="KDParagraf"/>
        <w:spacing w:before="0"/>
        <w:rPr>
          <w:rFonts w:cs="Arial"/>
          <w:color w:val="FF0000"/>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r w:rsidRPr="005861D3">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A94E70" w:rsidRPr="0004050B" w:rsidRDefault="002E2F11" w:rsidP="00A94E70">
      <w:pPr>
        <w:pStyle w:val="KDPodnaslov2"/>
        <w:numPr>
          <w:ilvl w:val="1"/>
          <w:numId w:val="21"/>
        </w:numPr>
        <w:spacing w:before="0"/>
        <w:jc w:val="both"/>
        <w:rPr>
          <w:rFonts w:cs="Arial"/>
        </w:rPr>
      </w:pPr>
      <w:r w:rsidRPr="00F10346">
        <w:rPr>
          <w:rFonts w:cs="Arial"/>
        </w:rPr>
        <w:t>Корекција цене</w:t>
      </w:r>
    </w:p>
    <w:p w:rsidR="00F725B4" w:rsidRPr="007F1BDE" w:rsidRDefault="007F1BDE" w:rsidP="0054056C">
      <w:pPr>
        <w:pStyle w:val="KDParagraf"/>
        <w:spacing w:before="0"/>
        <w:rPr>
          <w:rFonts w:eastAsia="Calibri" w:cs="Arial"/>
        </w:rPr>
      </w:pPr>
      <w:r w:rsidRPr="007F1BDE">
        <w:rPr>
          <w:rFonts w:eastAsia="Calibri" w:cs="Arial"/>
        </w:rPr>
        <w:t>Цена је фиксна за цео уговорени период и не подлеже никаквој промени</w:t>
      </w:r>
    </w:p>
    <w:p w:rsidR="00A94E70" w:rsidRPr="00F725B4" w:rsidRDefault="00A94E70" w:rsidP="0054056C">
      <w:pPr>
        <w:pStyle w:val="KDParagraf"/>
        <w:spacing w:before="0"/>
        <w:rPr>
          <w:rFonts w:eastAsia="Calibri" w:cs="Arial"/>
          <w:color w:val="00B0F0"/>
        </w:rPr>
      </w:pPr>
    </w:p>
    <w:p w:rsidR="0061593E" w:rsidRPr="0061593E" w:rsidRDefault="0061593E" w:rsidP="0061593E">
      <w:pPr>
        <w:pStyle w:val="Heading10"/>
        <w:numPr>
          <w:ilvl w:val="1"/>
          <w:numId w:val="21"/>
        </w:numPr>
        <w:rPr>
          <w:rFonts w:cs="Arial"/>
        </w:rPr>
      </w:pPr>
      <w:bookmarkStart w:id="221" w:name="_Toc441651588"/>
      <w:bookmarkStart w:id="222" w:name="_Toc442559899"/>
      <w:r w:rsidRPr="0061593E">
        <w:rPr>
          <w:rFonts w:cs="Arial"/>
        </w:rPr>
        <w:t>Рок испоруке добара</w:t>
      </w:r>
    </w:p>
    <w:p w:rsidR="0061593E" w:rsidRPr="0061593E" w:rsidRDefault="0061593E" w:rsidP="0061593E">
      <w:pPr>
        <w:pStyle w:val="Heading10"/>
        <w:ind w:left="810" w:firstLine="0"/>
        <w:rPr>
          <w:rFonts w:cs="Arial"/>
          <w:b w:val="0"/>
        </w:rPr>
      </w:pPr>
      <w:r w:rsidRPr="0061593E">
        <w:rPr>
          <w:rFonts w:cs="Arial"/>
          <w:b w:val="0"/>
        </w:rPr>
        <w:t xml:space="preserve">Рок испоруке добара не може бити дужи од </w:t>
      </w:r>
      <w:r w:rsidR="008C1413">
        <w:rPr>
          <w:rFonts w:cs="Arial"/>
          <w:b w:val="0"/>
          <w:lang w:val="sr-Cyrl-RS"/>
        </w:rPr>
        <w:t>30</w:t>
      </w:r>
      <w:r w:rsidRPr="0061593E">
        <w:rPr>
          <w:rFonts w:cs="Arial"/>
          <w:b w:val="0"/>
        </w:rPr>
        <w:t>дана од закључења уговора</w:t>
      </w:r>
    </w:p>
    <w:p w:rsidR="0061593E" w:rsidRPr="0061593E" w:rsidRDefault="0061593E" w:rsidP="0061593E">
      <w:pPr>
        <w:pStyle w:val="Heading10"/>
        <w:numPr>
          <w:ilvl w:val="1"/>
          <w:numId w:val="21"/>
        </w:numPr>
        <w:rPr>
          <w:rFonts w:cs="Arial"/>
        </w:rPr>
      </w:pPr>
      <w:r w:rsidRPr="0061593E">
        <w:rPr>
          <w:rFonts w:cs="Arial"/>
        </w:rPr>
        <w:t>Гарантни рок</w:t>
      </w:r>
    </w:p>
    <w:p w:rsidR="0004050B" w:rsidRPr="00834751" w:rsidRDefault="00A44AE4" w:rsidP="0004050B">
      <w:pPr>
        <w:autoSpaceDE w:val="0"/>
        <w:autoSpaceDN w:val="0"/>
        <w:adjustRightInd w:val="0"/>
        <w:spacing w:before="0"/>
        <w:ind w:left="720"/>
        <w:contextualSpacing/>
        <w:rPr>
          <w:rFonts w:eastAsia="TimesNewRomanPSMT" w:cs="Arial"/>
          <w:bCs/>
          <w:color w:val="000000"/>
          <w:szCs w:val="24"/>
          <w:lang w:val="sr-Cyrl-RS" w:eastAsia="x-none"/>
        </w:rPr>
      </w:pPr>
      <w:r w:rsidRPr="00A44AE4">
        <w:rPr>
          <w:rFonts w:eastAsia="TimesNewRomanPSMT" w:cs="Arial"/>
          <w:bCs/>
          <w:color w:val="000000"/>
          <w:szCs w:val="24"/>
          <w:lang w:val="x-none" w:eastAsia="x-none"/>
        </w:rPr>
        <w:t>Гарантни рок не може бити краћи од 12 месеци од дана испоруке</w:t>
      </w:r>
      <w:r w:rsidR="0004050B" w:rsidRPr="00834751">
        <w:rPr>
          <w:rFonts w:eastAsia="TimesNewRomanPSMT" w:cs="Arial"/>
          <w:bCs/>
          <w:color w:val="000000"/>
          <w:szCs w:val="24"/>
          <w:lang w:val="sr-Cyrl-RS" w:eastAsia="x-none"/>
        </w:rPr>
        <w:t>.</w:t>
      </w:r>
    </w:p>
    <w:p w:rsidR="008D2B23" w:rsidRDefault="008D2B23" w:rsidP="00E629E8">
      <w:pPr>
        <w:pStyle w:val="KDPodnaslov2"/>
        <w:numPr>
          <w:ilvl w:val="1"/>
          <w:numId w:val="21"/>
        </w:numPr>
        <w:spacing w:before="0"/>
        <w:jc w:val="both"/>
        <w:rPr>
          <w:rFonts w:cs="Arial"/>
        </w:rPr>
      </w:pPr>
      <w:r w:rsidRPr="00F10346">
        <w:rPr>
          <w:rFonts w:cs="Arial"/>
        </w:rPr>
        <w:t>Начин и услови плаћања</w:t>
      </w:r>
      <w:bookmarkEnd w:id="221"/>
      <w:bookmarkEnd w:id="222"/>
    </w:p>
    <w:p w:rsidR="00D03CE6" w:rsidRPr="007F1BDE" w:rsidRDefault="00D03CE6" w:rsidP="007F1BDE">
      <w:pPr>
        <w:ind w:left="450"/>
      </w:pPr>
    </w:p>
    <w:p w:rsidR="003508B5"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rPr>
        <w:t>по испоруци добара</w:t>
      </w:r>
      <w:r w:rsidRPr="00C13410">
        <w:rPr>
          <w:rFonts w:eastAsia="Calibri" w:cs="Arial"/>
        </w:rPr>
        <w:t xml:space="preserve"> и по</w:t>
      </w:r>
      <w:r w:rsidR="00320C29">
        <w:rPr>
          <w:rFonts w:eastAsia="Calibri" w:cs="Arial"/>
        </w:rPr>
        <w:t>тписивању</w:t>
      </w:r>
      <w:r w:rsidRPr="00C13410">
        <w:rPr>
          <w:rFonts w:eastAsia="Calibri" w:cs="Arial"/>
        </w:rPr>
        <w:t xml:space="preserve"> Записника о квалитативном квантитативном пријему добара од стране овлашћених представника </w:t>
      </w:r>
      <w:r w:rsidR="0054346D">
        <w:rPr>
          <w:rFonts w:eastAsia="Calibri" w:cs="Arial"/>
          <w:lang w:val="sr-Cyrl-RS"/>
        </w:rPr>
        <w:t>Наручилац</w:t>
      </w:r>
      <w:r w:rsidRPr="00C13410">
        <w:rPr>
          <w:rFonts w:eastAsia="Calibri" w:cs="Arial"/>
        </w:rPr>
        <w:t xml:space="preserve"> и  </w:t>
      </w:r>
      <w:r w:rsidR="0054346D">
        <w:rPr>
          <w:rFonts w:eastAsia="Calibri" w:cs="Arial"/>
          <w:lang w:val="sr-Cyrl-RS"/>
        </w:rPr>
        <w:t>Изабрани Понуђач</w:t>
      </w:r>
      <w:r w:rsidRPr="00C13410">
        <w:rPr>
          <w:rFonts w:eastAsia="Calibri" w:cs="Arial"/>
        </w:rPr>
        <w:t xml:space="preserve"> - без примедби</w:t>
      </w:r>
      <w:r w:rsidR="00F725B4" w:rsidRPr="00C13410">
        <w:rPr>
          <w:rFonts w:eastAsia="Calibri" w:cs="Arial"/>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rPr>
      </w:pPr>
    </w:p>
    <w:p w:rsidR="00F725B4" w:rsidRPr="00F725B4" w:rsidRDefault="00F725B4" w:rsidP="00F725B4">
      <w:pPr>
        <w:autoSpaceDE w:val="0"/>
        <w:autoSpaceDN w:val="0"/>
        <w:adjustRightInd w:val="0"/>
        <w:spacing w:before="0"/>
        <w:ind w:right="-426"/>
        <w:rPr>
          <w:rFonts w:cs="Arial"/>
        </w:rPr>
      </w:pPr>
      <w:r w:rsidRPr="00F725B4">
        <w:rPr>
          <w:rFonts w:cs="Arial"/>
        </w:rPr>
        <w:t>Рачун мора да гласи на: Јавно предузеће „Електропривреда Србије“ Београд,</w:t>
      </w:r>
      <w:r w:rsidR="0004050B">
        <w:rPr>
          <w:rFonts w:cs="Arial"/>
          <w:lang w:val="sr-Cyrl-RS"/>
        </w:rPr>
        <w:t xml:space="preserve"> Балканска 13</w:t>
      </w:r>
      <w:r w:rsidRPr="00F725B4">
        <w:rPr>
          <w:rFonts w:cs="Arial"/>
        </w:rPr>
        <w:t xml:space="preserve"> огранак ТЕНТ Београд-Обреновац, Богољуба Урошевића 44, ПИБ (103920327)  и мора   бити достављен на адресу Наручиоца: Јавно предузеће „Електропривреда Србије“ </w:t>
      </w:r>
      <w:r w:rsidRPr="00F725B4">
        <w:rPr>
          <w:rFonts w:cs="Arial"/>
        </w:rPr>
        <w:lastRenderedPageBreak/>
        <w:t xml:space="preserve">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CE6" w:rsidRPr="00D03CE6" w:rsidRDefault="00D03CE6" w:rsidP="00F725B4">
      <w:pPr>
        <w:autoSpaceDE w:val="0"/>
        <w:autoSpaceDN w:val="0"/>
        <w:adjustRightInd w:val="0"/>
        <w:spacing w:before="0"/>
        <w:ind w:right="-426"/>
        <w:rPr>
          <w:rFonts w:eastAsia="Calibri" w:cs="Arial"/>
        </w:rPr>
      </w:pPr>
    </w:p>
    <w:p w:rsidR="00D03CE6" w:rsidRPr="0004050B" w:rsidRDefault="008D2B23" w:rsidP="00D03CE6">
      <w:pPr>
        <w:pStyle w:val="KDPodnaslov2"/>
        <w:numPr>
          <w:ilvl w:val="1"/>
          <w:numId w:val="23"/>
        </w:numPr>
        <w:spacing w:before="0"/>
        <w:jc w:val="both"/>
        <w:rPr>
          <w:rFonts w:cs="Arial"/>
        </w:rPr>
      </w:pPr>
      <w:bookmarkStart w:id="223" w:name="_Toc441651589"/>
      <w:bookmarkStart w:id="224" w:name="_Toc442559900"/>
      <w:r w:rsidRPr="00F10346">
        <w:rPr>
          <w:rFonts w:cs="Arial"/>
        </w:rPr>
        <w:t>Рок важења понуде</w:t>
      </w:r>
      <w:bookmarkEnd w:id="223"/>
      <w:bookmarkEnd w:id="224"/>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rPr>
        <w:t>60</w:t>
      </w:r>
      <w:r w:rsidRPr="00C13410">
        <w:rPr>
          <w:rFonts w:cs="Arial"/>
          <w:lang w:val="ru-RU"/>
        </w:rPr>
        <w:t xml:space="preserve"> (словима:</w:t>
      </w:r>
      <w:r w:rsidR="00C13410" w:rsidRPr="00C13410">
        <w:rPr>
          <w:rFonts w:cs="Arial"/>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rPr>
      </w:pPr>
    </w:p>
    <w:p w:rsidR="00D03CE6" w:rsidRPr="0004050B" w:rsidRDefault="008D2B23" w:rsidP="00D03CE6">
      <w:pPr>
        <w:pStyle w:val="KDPodnaslov2"/>
        <w:numPr>
          <w:ilvl w:val="1"/>
          <w:numId w:val="23"/>
        </w:numPr>
        <w:spacing w:before="0"/>
        <w:jc w:val="both"/>
        <w:rPr>
          <w:rFonts w:cs="Arial"/>
        </w:rPr>
      </w:pPr>
      <w:bookmarkStart w:id="225" w:name="_Toc441651593"/>
      <w:bookmarkStart w:id="226" w:name="_Toc442559904"/>
      <w:r w:rsidRPr="00C13410">
        <w:rPr>
          <w:rFonts w:cs="Arial"/>
        </w:rPr>
        <w:t>Средства финансијског обезбеђења</w:t>
      </w:r>
      <w:bookmarkEnd w:id="225"/>
      <w:bookmarkEnd w:id="226"/>
    </w:p>
    <w:p w:rsidR="00541E19" w:rsidRPr="00C13410" w:rsidRDefault="00541E19" w:rsidP="00541E19">
      <w:pPr>
        <w:rPr>
          <w:rFonts w:eastAsia="TimesNewRomanPSMT" w:cs="Arial"/>
          <w:bCs/>
          <w:iCs/>
        </w:rPr>
      </w:pPr>
      <w:proofErr w:type="gramStart"/>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541E19" w:rsidRPr="0004050B" w:rsidRDefault="008F18BC" w:rsidP="0004050B">
      <w:pPr>
        <w:rPr>
          <w:rFonts w:eastAsia="TimesNewRomanPSMT" w:cs="Arial"/>
          <w:bCs/>
          <w:iCs/>
          <w:lang w:val="sr-Cyrl-R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D03CE6" w:rsidRPr="00D03CE6" w:rsidRDefault="00D03CE6" w:rsidP="008D2B23">
      <w:pPr>
        <w:pStyle w:val="KDParagraf"/>
        <w:spacing w:before="0"/>
        <w:rPr>
          <w:rFonts w:cs="Arial"/>
          <w:color w:val="00B0F0"/>
        </w:rPr>
      </w:pPr>
    </w:p>
    <w:p w:rsidR="00634C74" w:rsidRPr="005B462A" w:rsidRDefault="00343A18" w:rsidP="00634C7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.1.</w:t>
      </w:r>
      <w:r w:rsidR="00634C74" w:rsidRPr="005B462A">
        <w:rPr>
          <w:rFonts w:cs="Arial"/>
          <w:b/>
        </w:rPr>
        <w:t xml:space="preserve"> Средство обезбеђења за озбиљност понуде</w:t>
      </w:r>
    </w:p>
    <w:p w:rsidR="00D03CE6" w:rsidRPr="005B462A" w:rsidRDefault="00D03CE6" w:rsidP="00873474">
      <w:pPr>
        <w:rPr>
          <w:rFonts w:cs="Arial"/>
          <w:b/>
        </w:rPr>
      </w:pPr>
    </w:p>
    <w:p w:rsidR="008C1413" w:rsidRPr="005B462A" w:rsidRDefault="008C1413" w:rsidP="008C1413">
      <w:pPr>
        <w:rPr>
          <w:rFonts w:cs="Arial"/>
        </w:rPr>
      </w:pPr>
      <w:proofErr w:type="gramStart"/>
      <w:r w:rsidRPr="005B462A">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8C1413" w:rsidRPr="005B462A" w:rsidRDefault="008C1413" w:rsidP="008C1413">
      <w:pPr>
        <w:rPr>
          <w:rFonts w:cs="Arial"/>
        </w:rPr>
      </w:pPr>
      <w:proofErr w:type="gramStart"/>
      <w:r w:rsidRPr="005B462A">
        <w:rPr>
          <w:rFonts w:cs="Arial"/>
        </w:rPr>
        <w:t>Износ средства обезбеђења за озбиљност понуде је 2%вредности понуде без ПДВ.</w:t>
      </w:r>
      <w:proofErr w:type="gramEnd"/>
    </w:p>
    <w:p w:rsidR="008C1413" w:rsidRPr="005B462A" w:rsidRDefault="008C1413" w:rsidP="008C1413">
      <w:pPr>
        <w:rPr>
          <w:rFonts w:cs="Arial"/>
        </w:rPr>
      </w:pPr>
      <w:r w:rsidRPr="005B462A">
        <w:rPr>
          <w:rFonts w:cs="Arial"/>
        </w:rPr>
        <w:t>Основи за наплату средства обезбеђења за озбиљност понуде су:</w:t>
      </w:r>
    </w:p>
    <w:p w:rsidR="008C1413" w:rsidRPr="005B462A" w:rsidRDefault="008C1413" w:rsidP="008C1413">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након истека рока за подношење понуда повуче, опозове или измени своју понуду;</w:t>
      </w:r>
    </w:p>
    <w:p w:rsidR="008C1413" w:rsidRPr="005B462A" w:rsidRDefault="008C1413" w:rsidP="008C1413">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благовремено не потпише уговор о јавној набавци;</w:t>
      </w:r>
    </w:p>
    <w:p w:rsidR="008C1413" w:rsidRPr="005B462A" w:rsidRDefault="008C1413" w:rsidP="008C1413">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C1413" w:rsidRDefault="008C1413" w:rsidP="008C1413">
      <w:pPr>
        <w:rPr>
          <w:rFonts w:cs="Arial"/>
          <w:lang w:val="sr-Cyrl-RS"/>
        </w:rPr>
      </w:pPr>
      <w:r w:rsidRPr="005B462A">
        <w:rPr>
          <w:rFonts w:cs="Arial"/>
        </w:rPr>
        <w:t xml:space="preserve">Као средство обезбеђења за озбиљност понуде за </w:t>
      </w:r>
      <w:proofErr w:type="gramStart"/>
      <w:r w:rsidRPr="005B462A">
        <w:rPr>
          <w:rFonts w:cs="Arial"/>
        </w:rPr>
        <w:t>предметну  јавну</w:t>
      </w:r>
      <w:proofErr w:type="gramEnd"/>
      <w:r w:rsidRPr="005B462A">
        <w:rPr>
          <w:rFonts w:cs="Arial"/>
        </w:rPr>
        <w:t xml:space="preserve">  набавку </w:t>
      </w:r>
      <w:r w:rsidRPr="000C463C">
        <w:rPr>
          <w:rFonts w:cs="Arial"/>
          <w:b/>
          <w:lang w:val="sr-Cyrl-RS"/>
        </w:rPr>
        <w:t>Наручилац је одредио  Бланко (сопствена) соло меница</w:t>
      </w:r>
      <w:r w:rsidRPr="005B462A">
        <w:rPr>
          <w:rFonts w:cs="Arial"/>
        </w:rPr>
        <w:t xml:space="preserve"> за озбиљност понуде</w:t>
      </w:r>
    </w:p>
    <w:p w:rsidR="00D03CE6" w:rsidRPr="0004050B" w:rsidRDefault="00343A18" w:rsidP="008C1413">
      <w:pPr>
        <w:jc w:val="center"/>
        <w:rPr>
          <w:rFonts w:cs="Arial"/>
          <w:b/>
          <w:lang w:val="sr-Cyrl-RS"/>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.2</w:t>
      </w:r>
      <w:r w:rsidR="00634C74" w:rsidRPr="005B462A">
        <w:rPr>
          <w:rFonts w:cs="Arial"/>
          <w:b/>
        </w:rPr>
        <w:t>. Средство обезбеђења за добро извршење посла</w:t>
      </w:r>
    </w:p>
    <w:p w:rsidR="008C1413" w:rsidRPr="008C1413" w:rsidRDefault="008C1413" w:rsidP="008C1413">
      <w:pPr>
        <w:spacing w:before="0"/>
        <w:rPr>
          <w:rFonts w:cs="Arial"/>
          <w:lang w:val="sr-Cyrl-CS"/>
        </w:rPr>
      </w:pPr>
      <w:proofErr w:type="gramStart"/>
      <w:r w:rsidRPr="008C1413">
        <w:rPr>
          <w:rFonts w:cs="Arial"/>
        </w:rPr>
        <w:t>Рок важења средства обезбеђења за добро извршење посла мора да буде минимум 30 календарских дана дужи од рока важења уговора</w:t>
      </w:r>
      <w:r w:rsidRPr="008C1413">
        <w:rPr>
          <w:rFonts w:cs="Arial"/>
          <w:lang w:val="sr-Cyrl-CS"/>
        </w:rPr>
        <w:t>.</w:t>
      </w:r>
      <w:proofErr w:type="gramEnd"/>
    </w:p>
    <w:p w:rsidR="008C1413" w:rsidRPr="008C1413" w:rsidRDefault="008C1413" w:rsidP="008C1413">
      <w:pPr>
        <w:spacing w:before="0"/>
        <w:rPr>
          <w:rFonts w:cs="Arial"/>
        </w:rPr>
      </w:pPr>
      <w:proofErr w:type="gramStart"/>
      <w:r w:rsidRPr="008C1413">
        <w:rPr>
          <w:rFonts w:cs="Arial"/>
        </w:rPr>
        <w:t>Износ средства обезбеђења за добро извршење посла је 10% од вредности уговора без ПДВ.</w:t>
      </w:r>
      <w:proofErr w:type="gramEnd"/>
    </w:p>
    <w:p w:rsidR="008C1413" w:rsidRPr="008C1413" w:rsidRDefault="008C1413" w:rsidP="008C1413">
      <w:pPr>
        <w:spacing w:before="0"/>
        <w:rPr>
          <w:rFonts w:cs="Arial"/>
        </w:rPr>
      </w:pPr>
      <w:r w:rsidRPr="008C1413">
        <w:rPr>
          <w:rFonts w:cs="Arial"/>
        </w:rPr>
        <w:t xml:space="preserve">Основ за наплату средства обезбеђења за добро извршење посла је: случај да друга уговорна </w:t>
      </w:r>
      <w:proofErr w:type="gramStart"/>
      <w:r w:rsidRPr="008C1413">
        <w:rPr>
          <w:rFonts w:cs="Arial"/>
        </w:rPr>
        <w:t>страна  не</w:t>
      </w:r>
      <w:proofErr w:type="gramEnd"/>
      <w:r w:rsidRPr="008C1413">
        <w:rPr>
          <w:rFonts w:cs="Arial"/>
        </w:rPr>
        <w:t xml:space="preserve"> испуни било коју уговорну обавезу.</w:t>
      </w:r>
    </w:p>
    <w:p w:rsidR="008C1413" w:rsidRPr="008C1413" w:rsidRDefault="008C1413" w:rsidP="008C1413">
      <w:pPr>
        <w:spacing w:before="0"/>
        <w:rPr>
          <w:rFonts w:cs="Arial"/>
        </w:rPr>
      </w:pPr>
      <w:r w:rsidRPr="008C1413">
        <w:rPr>
          <w:rFonts w:cs="Arial"/>
        </w:rPr>
        <w:lastRenderedPageBreak/>
        <w:t xml:space="preserve">Као средство обезбеђења за добро извршење посла за </w:t>
      </w:r>
      <w:proofErr w:type="gramStart"/>
      <w:r w:rsidRPr="008C1413">
        <w:rPr>
          <w:rFonts w:cs="Arial"/>
        </w:rPr>
        <w:t>предметну  јавну</w:t>
      </w:r>
      <w:proofErr w:type="gramEnd"/>
      <w:r w:rsidRPr="008C1413">
        <w:rPr>
          <w:rFonts w:cs="Arial"/>
        </w:rPr>
        <w:t xml:space="preserve">  набавку </w:t>
      </w:r>
      <w:r w:rsidRPr="008C1413">
        <w:rPr>
          <w:rFonts w:cs="Arial"/>
          <w:b/>
          <w:lang w:val="sr-Cyrl-RS"/>
        </w:rPr>
        <w:t>Наручилац је одредио  Бланко (сопствена) соло меница</w:t>
      </w:r>
      <w:r w:rsidRPr="008C1413">
        <w:rPr>
          <w:rFonts w:cs="Arial"/>
        </w:rPr>
        <w:t xml:space="preserve"> за добро извршење посла.</w:t>
      </w:r>
    </w:p>
    <w:p w:rsidR="008C1413" w:rsidRPr="008C1413" w:rsidRDefault="008C1413" w:rsidP="008C1413">
      <w:pPr>
        <w:spacing w:before="0"/>
        <w:rPr>
          <w:rFonts w:cs="Arial"/>
          <w:lang w:val="ru-RU"/>
        </w:rPr>
      </w:pPr>
    </w:p>
    <w:p w:rsidR="008C1413" w:rsidRPr="008C1413" w:rsidRDefault="008C1413" w:rsidP="008C1413">
      <w:pPr>
        <w:spacing w:before="0"/>
        <w:rPr>
          <w:rFonts w:cs="Arial"/>
          <w:lang w:val="ru-RU"/>
        </w:rPr>
      </w:pPr>
      <w:r w:rsidRPr="008C1413">
        <w:rPr>
          <w:rFonts w:cs="Arial"/>
          <w:lang w:val="ru-RU"/>
        </w:rPr>
        <w:t>Понуђач је дужан да достави следећа средства финансијског обезбеђења:</w:t>
      </w:r>
    </w:p>
    <w:p w:rsidR="005B5795" w:rsidRPr="005544D9" w:rsidRDefault="005B5795" w:rsidP="008D2B23">
      <w:pPr>
        <w:spacing w:before="0"/>
        <w:rPr>
          <w:rFonts w:cs="Arial"/>
          <w:lang w:val="sr-Latn-RS"/>
        </w:rPr>
      </w:pPr>
    </w:p>
    <w:p w:rsidR="000F5632" w:rsidRPr="005544D9" w:rsidRDefault="008D2B23" w:rsidP="005544D9">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bookmarkStart w:id="227" w:name="_Toc441651594"/>
      <w:bookmarkStart w:id="228" w:name="_Toc442559905"/>
    </w:p>
    <w:bookmarkEnd w:id="227"/>
    <w:bookmarkEnd w:id="228"/>
    <w:p w:rsidR="00575B8C" w:rsidRPr="00873474" w:rsidRDefault="00575B8C" w:rsidP="008D2B23">
      <w:pPr>
        <w:tabs>
          <w:tab w:val="left" w:pos="1786"/>
        </w:tabs>
        <w:spacing w:before="0"/>
        <w:ind w:left="1418" w:right="-6" w:hanging="567"/>
        <w:rPr>
          <w:rFonts w:cs="Arial"/>
        </w:rPr>
      </w:pPr>
    </w:p>
    <w:p w:rsidR="008C1413" w:rsidRPr="000C463C" w:rsidRDefault="008C1413" w:rsidP="008C1413">
      <w:pPr>
        <w:tabs>
          <w:tab w:val="left" w:pos="1786"/>
        </w:tabs>
        <w:spacing w:before="0"/>
        <w:ind w:left="1418" w:right="-6" w:hanging="567"/>
        <w:rPr>
          <w:rFonts w:cs="Arial"/>
          <w:b/>
        </w:rPr>
      </w:pPr>
      <w:r w:rsidRPr="000C463C">
        <w:rPr>
          <w:rFonts w:cs="Arial"/>
          <w:b/>
        </w:rPr>
        <w:t>Меница за озбиљност понуде</w:t>
      </w:r>
    </w:p>
    <w:p w:rsidR="008C1413" w:rsidRPr="000C463C" w:rsidRDefault="008C1413" w:rsidP="008C1413">
      <w:pPr>
        <w:tabs>
          <w:tab w:val="left" w:pos="1786"/>
        </w:tabs>
        <w:spacing w:before="0"/>
        <w:ind w:left="1418" w:right="-6" w:hanging="567"/>
        <w:rPr>
          <w:rFonts w:cs="Arial"/>
        </w:rPr>
      </w:pPr>
      <w:r w:rsidRPr="000C463C">
        <w:rPr>
          <w:rFonts w:cs="Arial"/>
        </w:rPr>
        <w:t>Понуђач је обавезан да уз понуду Наручиоцу достави:</w:t>
      </w:r>
    </w:p>
    <w:p w:rsidR="008C1413" w:rsidRPr="000C463C" w:rsidRDefault="008C1413" w:rsidP="008C1413">
      <w:pPr>
        <w:tabs>
          <w:tab w:val="left" w:pos="1786"/>
        </w:tabs>
        <w:spacing w:before="0"/>
        <w:ind w:left="1418" w:right="-6" w:hanging="567"/>
        <w:rPr>
          <w:rFonts w:cs="Arial"/>
        </w:rPr>
      </w:pPr>
      <w:r w:rsidRPr="000C463C">
        <w:rPr>
          <w:rFonts w:cs="Arial"/>
        </w:rPr>
        <w:t>1)</w:t>
      </w:r>
      <w:r w:rsidRPr="000C463C">
        <w:rPr>
          <w:rFonts w:cs="Arial"/>
        </w:rPr>
        <w:tab/>
      </w:r>
      <w:proofErr w:type="gramStart"/>
      <w:r w:rsidRPr="000C463C">
        <w:rPr>
          <w:rFonts w:cs="Arial"/>
        </w:rPr>
        <w:t>бланко</w:t>
      </w:r>
      <w:proofErr w:type="gramEnd"/>
      <w:r w:rsidRPr="000C463C">
        <w:rPr>
          <w:rFonts w:cs="Arial"/>
        </w:rPr>
        <w:t xml:space="preserve"> сопствену меницу за озбиљност понуде која је:</w:t>
      </w:r>
    </w:p>
    <w:p w:rsidR="008C1413" w:rsidRPr="000C463C" w:rsidRDefault="008C1413" w:rsidP="008C1413">
      <w:pPr>
        <w:tabs>
          <w:tab w:val="left" w:pos="1786"/>
        </w:tabs>
        <w:spacing w:before="0"/>
        <w:ind w:left="1418" w:right="-6" w:hanging="567"/>
        <w:rPr>
          <w:rFonts w:cs="Arial"/>
        </w:rPr>
      </w:pPr>
      <w:r w:rsidRPr="000C463C">
        <w:rPr>
          <w:rFonts w:cs="Arial"/>
        </w:rPr>
        <w:t>•</w:t>
      </w:r>
      <w:r w:rsidRPr="000C463C">
        <w:rPr>
          <w:rFonts w:cs="Arial"/>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C1413" w:rsidRPr="000C463C" w:rsidRDefault="008C1413" w:rsidP="008C1413">
      <w:pPr>
        <w:tabs>
          <w:tab w:val="left" w:pos="1786"/>
        </w:tabs>
        <w:spacing w:before="0"/>
        <w:ind w:left="1418" w:right="-6" w:hanging="567"/>
        <w:rPr>
          <w:rFonts w:cs="Arial"/>
        </w:rPr>
      </w:pPr>
      <w:r w:rsidRPr="000C463C">
        <w:rPr>
          <w:rFonts w:cs="Arial"/>
        </w:rPr>
        <w:t>•</w:t>
      </w:r>
      <w:r w:rsidRPr="000C463C">
        <w:rPr>
          <w:rFonts w:cs="Arial"/>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C463C">
        <w:rPr>
          <w:rFonts w:cs="Arial"/>
        </w:rPr>
        <w:t>“ бр</w:t>
      </w:r>
      <w:proofErr w:type="gramEnd"/>
      <w:r w:rsidRPr="000C463C">
        <w:rPr>
          <w:rFonts w:cs="Arial"/>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0C463C">
        <w:rPr>
          <w:rFonts w:cs="Arial"/>
        </w:rPr>
        <w:t>Одлуке).</w:t>
      </w:r>
      <w:proofErr w:type="gramEnd"/>
    </w:p>
    <w:p w:rsidR="008C1413" w:rsidRPr="000C463C" w:rsidRDefault="008C1413" w:rsidP="008C1413">
      <w:pPr>
        <w:tabs>
          <w:tab w:val="left" w:pos="1786"/>
        </w:tabs>
        <w:spacing w:before="0"/>
        <w:ind w:left="1418" w:right="-6" w:hanging="567"/>
        <w:rPr>
          <w:rFonts w:cs="Arial"/>
        </w:rPr>
      </w:pPr>
      <w:r w:rsidRPr="000C463C">
        <w:rPr>
          <w:rFonts w:cs="Arial"/>
        </w:rPr>
        <w:t>•</w:t>
      </w:r>
      <w:r w:rsidRPr="000C463C">
        <w:rPr>
          <w:rFonts w:cs="Arial"/>
        </w:rPr>
        <w:tab/>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8C1413" w:rsidRPr="000C463C" w:rsidRDefault="008C1413" w:rsidP="008C1413">
      <w:pPr>
        <w:tabs>
          <w:tab w:val="left" w:pos="1786"/>
        </w:tabs>
        <w:spacing w:before="0"/>
        <w:ind w:left="1418" w:right="-6" w:hanging="567"/>
        <w:rPr>
          <w:rFonts w:cs="Arial"/>
        </w:rPr>
      </w:pPr>
      <w:r w:rsidRPr="000C463C">
        <w:rPr>
          <w:rFonts w:cs="Arial"/>
        </w:rPr>
        <w:t>•</w:t>
      </w:r>
      <w:r w:rsidRPr="000C463C">
        <w:rPr>
          <w:rFonts w:cs="Arial"/>
        </w:rPr>
        <w:tab/>
      </w:r>
      <w:proofErr w:type="gramStart"/>
      <w:r w:rsidRPr="000C463C">
        <w:rPr>
          <w:rFonts w:cs="Arial"/>
        </w:rPr>
        <w:t>овлашћење</w:t>
      </w:r>
      <w:proofErr w:type="gramEnd"/>
      <w:r w:rsidRPr="000C463C">
        <w:rPr>
          <w:rFonts w:cs="Arial"/>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C1413" w:rsidRPr="000C463C" w:rsidRDefault="008C1413" w:rsidP="008C1413">
      <w:pPr>
        <w:tabs>
          <w:tab w:val="left" w:pos="1786"/>
        </w:tabs>
        <w:spacing w:before="0"/>
        <w:ind w:left="1418" w:right="-6" w:hanging="567"/>
        <w:rPr>
          <w:rFonts w:cs="Arial"/>
        </w:rPr>
      </w:pPr>
      <w:r w:rsidRPr="000C463C">
        <w:rPr>
          <w:rFonts w:cs="Arial"/>
        </w:rPr>
        <w:t>2)</w:t>
      </w:r>
      <w:r w:rsidRPr="000C463C">
        <w:rPr>
          <w:rFonts w:cs="Arial"/>
        </w:rPr>
        <w:tab/>
      </w:r>
      <w:proofErr w:type="gramStart"/>
      <w:r w:rsidRPr="000C463C">
        <w:rPr>
          <w:rFonts w:cs="Arial"/>
        </w:rPr>
        <w:t>фотокопију</w:t>
      </w:r>
      <w:proofErr w:type="gramEnd"/>
      <w:r w:rsidRPr="000C463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C1413" w:rsidRPr="000C463C" w:rsidRDefault="008C1413" w:rsidP="008C1413">
      <w:pPr>
        <w:tabs>
          <w:tab w:val="left" w:pos="1786"/>
        </w:tabs>
        <w:spacing w:before="0"/>
        <w:ind w:left="1418" w:right="-6" w:hanging="567"/>
        <w:rPr>
          <w:rFonts w:cs="Arial"/>
        </w:rPr>
      </w:pPr>
      <w:r w:rsidRPr="000C463C">
        <w:rPr>
          <w:rFonts w:cs="Arial"/>
        </w:rPr>
        <w:t>3)</w:t>
      </w:r>
      <w:r w:rsidRPr="000C463C">
        <w:rPr>
          <w:rFonts w:cs="Arial"/>
        </w:rPr>
        <w:tab/>
      </w:r>
      <w:proofErr w:type="gramStart"/>
      <w:r w:rsidRPr="000C463C">
        <w:rPr>
          <w:rFonts w:cs="Arial"/>
        </w:rPr>
        <w:t>фотокопију</w:t>
      </w:r>
      <w:proofErr w:type="gramEnd"/>
      <w:r w:rsidRPr="000C463C">
        <w:rPr>
          <w:rFonts w:cs="Arial"/>
        </w:rPr>
        <w:t xml:space="preserve"> ОП обрасца.</w:t>
      </w:r>
    </w:p>
    <w:p w:rsidR="008C1413" w:rsidRPr="000C463C" w:rsidRDefault="008C1413" w:rsidP="008C1413">
      <w:pPr>
        <w:tabs>
          <w:tab w:val="left" w:pos="1786"/>
        </w:tabs>
        <w:spacing w:before="0"/>
        <w:ind w:left="1418" w:right="-6" w:hanging="567"/>
        <w:rPr>
          <w:rFonts w:cs="Arial"/>
        </w:rPr>
      </w:pPr>
      <w:r w:rsidRPr="000C463C">
        <w:rPr>
          <w:rFonts w:cs="Arial"/>
        </w:rPr>
        <w:t>4)</w:t>
      </w:r>
      <w:r w:rsidRPr="000C463C">
        <w:rPr>
          <w:rFonts w:cs="Arial"/>
        </w:rPr>
        <w:tab/>
        <w:t>Доказ о регистрацији менице у Регистру меница Народне банке Србије (</w:t>
      </w:r>
      <w:proofErr w:type="gramStart"/>
      <w:r w:rsidRPr="000C463C">
        <w:rPr>
          <w:rFonts w:cs="Arial"/>
        </w:rPr>
        <w:t>фотокопија  Захтева</w:t>
      </w:r>
      <w:proofErr w:type="gramEnd"/>
      <w:r w:rsidRPr="000C463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C1413" w:rsidRPr="000C463C" w:rsidRDefault="008C1413" w:rsidP="008C1413">
      <w:pPr>
        <w:tabs>
          <w:tab w:val="left" w:pos="1786"/>
        </w:tabs>
        <w:spacing w:before="0"/>
        <w:ind w:left="1418" w:right="-6" w:hanging="567"/>
        <w:rPr>
          <w:rFonts w:cs="Arial"/>
        </w:rPr>
      </w:pPr>
      <w:r w:rsidRPr="000C463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C1413" w:rsidRPr="000C463C" w:rsidRDefault="008C1413" w:rsidP="008C1413">
      <w:pPr>
        <w:tabs>
          <w:tab w:val="left" w:pos="1786"/>
        </w:tabs>
        <w:spacing w:before="0"/>
        <w:ind w:left="1418" w:right="-6" w:hanging="567"/>
        <w:rPr>
          <w:rFonts w:cs="Arial"/>
        </w:rPr>
      </w:pPr>
      <w:proofErr w:type="gramStart"/>
      <w:r w:rsidRPr="000C463C">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8C1413" w:rsidRPr="000C463C" w:rsidRDefault="008C1413" w:rsidP="008C1413">
      <w:pPr>
        <w:tabs>
          <w:tab w:val="left" w:pos="1786"/>
        </w:tabs>
        <w:spacing w:before="0"/>
        <w:ind w:left="1418" w:right="-6" w:hanging="567"/>
        <w:rPr>
          <w:rFonts w:cs="Arial"/>
        </w:rPr>
      </w:pPr>
      <w:proofErr w:type="gramStart"/>
      <w:r w:rsidRPr="000C463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8C1413" w:rsidRPr="000C463C" w:rsidRDefault="008C1413" w:rsidP="008C1413">
      <w:pPr>
        <w:tabs>
          <w:tab w:val="left" w:pos="1786"/>
        </w:tabs>
        <w:spacing w:before="0"/>
        <w:ind w:left="1418" w:right="-6" w:hanging="567"/>
        <w:rPr>
          <w:rFonts w:cs="Arial"/>
        </w:rPr>
      </w:pPr>
      <w:proofErr w:type="gramStart"/>
      <w:r w:rsidRPr="000C463C">
        <w:rPr>
          <w:rFonts w:cs="Arial"/>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C1413" w:rsidRPr="00F10346" w:rsidRDefault="008C1413" w:rsidP="008C1413">
      <w:pPr>
        <w:spacing w:before="0"/>
        <w:ind w:left="851"/>
        <w:rPr>
          <w:rFonts w:cs="Arial"/>
          <w:color w:val="00B0F0"/>
        </w:rPr>
      </w:pPr>
    </w:p>
    <w:p w:rsidR="008C1413" w:rsidRPr="00697C1C" w:rsidRDefault="008C1413" w:rsidP="008C1413">
      <w:pPr>
        <w:pStyle w:val="ListParagraph"/>
        <w:spacing w:before="0" w:after="0" w:line="240" w:lineRule="auto"/>
        <w:ind w:left="0"/>
        <w:rPr>
          <w:rFonts w:ascii="Arial" w:hAnsi="Arial" w:cs="Arial"/>
          <w:b/>
          <w:u w:val="single"/>
        </w:rPr>
      </w:pPr>
      <w:r>
        <w:rPr>
          <w:rFonts w:ascii="Arial" w:hAnsi="Arial" w:cs="Arial"/>
          <w:b/>
          <w:u w:val="single"/>
        </w:rPr>
        <w:t>Уз потписан уговор</w:t>
      </w:r>
    </w:p>
    <w:p w:rsidR="008C1413" w:rsidRPr="007F1BDE" w:rsidRDefault="008C1413" w:rsidP="008C1413">
      <w:pPr>
        <w:pStyle w:val="ListParagraph"/>
        <w:spacing w:before="0" w:after="0" w:line="240" w:lineRule="auto"/>
        <w:ind w:left="0"/>
        <w:rPr>
          <w:rFonts w:ascii="Arial" w:hAnsi="Arial" w:cs="Arial"/>
          <w:b/>
          <w:highlight w:val="yellow"/>
          <w:u w:val="single"/>
        </w:rPr>
      </w:pPr>
    </w:p>
    <w:p w:rsidR="008C1413" w:rsidRPr="000C463C" w:rsidRDefault="008C1413" w:rsidP="008C1413">
      <w:pPr>
        <w:pStyle w:val="KDPodnaslov3"/>
        <w:rPr>
          <w:rFonts w:cs="Arial"/>
          <w:b/>
          <w:lang w:val="ru-RU"/>
        </w:rPr>
      </w:pPr>
      <w:r w:rsidRPr="000C463C">
        <w:rPr>
          <w:rFonts w:cs="Arial"/>
          <w:b/>
          <w:lang w:val="ru-RU"/>
        </w:rPr>
        <w:t xml:space="preserve">Меница за добро извршење посла </w:t>
      </w:r>
    </w:p>
    <w:p w:rsidR="008C1413" w:rsidRPr="000C463C" w:rsidRDefault="008C1413" w:rsidP="008C1413">
      <w:pPr>
        <w:pStyle w:val="KDPodnaslov3"/>
        <w:rPr>
          <w:rFonts w:cs="Arial"/>
          <w:lang w:val="ru-RU"/>
        </w:rPr>
      </w:pPr>
      <w:r w:rsidRPr="000C463C">
        <w:rPr>
          <w:rFonts w:cs="Arial"/>
          <w:lang w:val="ru-RU"/>
        </w:rPr>
        <w:t>Изабрани Понуђач је обавезан да Наручиоцу достави:</w:t>
      </w:r>
    </w:p>
    <w:p w:rsidR="008C1413" w:rsidRPr="000C463C" w:rsidRDefault="008C1413" w:rsidP="008C1413">
      <w:pPr>
        <w:pStyle w:val="KDPodnaslov3"/>
        <w:rPr>
          <w:rFonts w:cs="Arial"/>
          <w:lang w:val="ru-RU"/>
        </w:rPr>
      </w:pPr>
      <w:r w:rsidRPr="000C463C">
        <w:rPr>
          <w:rFonts w:cs="Arial"/>
          <w:lang w:val="ru-RU"/>
        </w:rPr>
        <w:t>1)</w:t>
      </w:r>
      <w:r w:rsidRPr="000C463C">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C1413" w:rsidRPr="000C463C" w:rsidRDefault="008C1413" w:rsidP="008C1413">
      <w:pPr>
        <w:pStyle w:val="KDPodnaslov3"/>
        <w:rPr>
          <w:rFonts w:cs="Arial"/>
          <w:lang w:val="ru-RU"/>
        </w:rPr>
      </w:pPr>
      <w:r w:rsidRPr="000C463C">
        <w:rPr>
          <w:rFonts w:cs="Arial"/>
          <w:lang w:val="ru-RU"/>
        </w:rPr>
        <w:t>2)</w:t>
      </w:r>
      <w:r w:rsidRPr="000C463C">
        <w:rPr>
          <w:rFonts w:cs="Arial"/>
          <w:lang w:val="ru-RU"/>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8C1413" w:rsidRPr="000C463C" w:rsidRDefault="008C1413" w:rsidP="008C1413">
      <w:pPr>
        <w:pStyle w:val="KDPodnaslov3"/>
        <w:rPr>
          <w:rFonts w:cs="Arial"/>
          <w:lang w:val="ru-RU"/>
        </w:rPr>
      </w:pPr>
      <w:r w:rsidRPr="000C463C">
        <w:rPr>
          <w:rFonts w:cs="Arial"/>
          <w:lang w:val="ru-RU"/>
        </w:rPr>
        <w:t>3)</w:t>
      </w:r>
      <w:r w:rsidRPr="000C463C">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C1413" w:rsidRPr="000C463C" w:rsidRDefault="008C1413" w:rsidP="008C1413">
      <w:pPr>
        <w:pStyle w:val="KDPodnaslov3"/>
        <w:rPr>
          <w:rFonts w:cs="Arial"/>
          <w:lang w:val="ru-RU"/>
        </w:rPr>
      </w:pPr>
      <w:r w:rsidRPr="000C463C">
        <w:rPr>
          <w:rFonts w:cs="Arial"/>
          <w:lang w:val="ru-RU"/>
        </w:rPr>
        <w:t>4)</w:t>
      </w:r>
      <w:r w:rsidRPr="000C463C">
        <w:rPr>
          <w:rFonts w:cs="Arial"/>
          <w:lang w:val="ru-RU"/>
        </w:rPr>
        <w:tab/>
        <w:t>фотокопију ОП обрасца.</w:t>
      </w:r>
    </w:p>
    <w:p w:rsidR="008C1413" w:rsidRPr="000C463C" w:rsidRDefault="008C1413" w:rsidP="008C1413">
      <w:pPr>
        <w:pStyle w:val="KDPodnaslov3"/>
        <w:rPr>
          <w:rFonts w:cs="Arial"/>
          <w:lang w:val="ru-RU"/>
        </w:rPr>
      </w:pPr>
      <w:r w:rsidRPr="000C463C">
        <w:rPr>
          <w:rFonts w:cs="Arial"/>
          <w:lang w:val="ru-RU"/>
        </w:rPr>
        <w:t>5)</w:t>
      </w:r>
      <w:r w:rsidRPr="000C463C">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C1413" w:rsidRPr="000C463C" w:rsidRDefault="008C1413" w:rsidP="008C1413">
      <w:pPr>
        <w:pStyle w:val="KDPodnaslov3"/>
        <w:rPr>
          <w:rFonts w:cs="Arial"/>
          <w:lang w:val="sr-Latn-RS"/>
        </w:rPr>
      </w:pPr>
      <w:r w:rsidRPr="000C463C">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771564" w:rsidRPr="0004050B" w:rsidRDefault="00771564" w:rsidP="0004050B">
      <w:pPr>
        <w:pStyle w:val="KDPodnaslov3"/>
        <w:keepNext w:val="0"/>
        <w:spacing w:before="0"/>
        <w:rPr>
          <w:rFonts w:eastAsia="TimesNewRomanPSMT" w:cs="Arial"/>
          <w:b/>
          <w:bCs/>
          <w:iCs/>
          <w:color w:val="00B0F0"/>
          <w:lang w:val="sr-Cyrl-RS"/>
        </w:rPr>
      </w:pPr>
    </w:p>
    <w:p w:rsidR="00A94E70" w:rsidRPr="0004050B" w:rsidRDefault="004C3B38" w:rsidP="0004050B">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F66410" w:rsidRPr="00CF1DAF">
        <w:rPr>
          <w:rFonts w:eastAsia="TimesNewRomanPSMT" w:cs="Arial"/>
          <w:bCs/>
        </w:rPr>
        <w:t>Јавно предузеће „</w:t>
      </w:r>
      <w:r w:rsidR="0003351B">
        <w:rPr>
          <w:rFonts w:eastAsia="TimesNewRomanPSMT" w:cs="Arial"/>
          <w:bCs/>
        </w:rPr>
        <w:t>Електропривреда Србије“ Београд</w:t>
      </w:r>
      <w:r w:rsidR="0003351B">
        <w:rPr>
          <w:rFonts w:eastAsia="TimesNewRomanPSMT" w:cs="Arial"/>
          <w:bCs/>
          <w:lang w:val="sr-Cyrl-RS"/>
        </w:rPr>
        <w:t xml:space="preserve"> </w:t>
      </w:r>
      <w:r w:rsidR="00F66410" w:rsidRPr="00CF1DAF">
        <w:rPr>
          <w:rFonts w:eastAsia="TimesNewRomanPSMT" w:cs="Arial"/>
          <w:bCs/>
        </w:rPr>
        <w:t xml:space="preserve">Улица </w:t>
      </w:r>
      <w:r w:rsidR="0003351B">
        <w:rPr>
          <w:rFonts w:eastAsia="TimesNewRomanPSMT" w:cs="Arial"/>
          <w:bCs/>
          <w:lang w:val="sr-Cyrl-RS"/>
        </w:rPr>
        <w:t>Балканска</w:t>
      </w:r>
      <w:r w:rsidR="00C435F2" w:rsidRPr="00CF1DAF">
        <w:rPr>
          <w:rFonts w:eastAsia="TimesNewRomanPSMT" w:cs="Arial"/>
          <w:bCs/>
        </w:rPr>
        <w:t xml:space="preserve"> </w:t>
      </w:r>
      <w:r w:rsidR="0003351B">
        <w:rPr>
          <w:rFonts w:eastAsia="TimesNewRomanPSMT" w:cs="Arial"/>
          <w:bCs/>
          <w:lang w:val="sr-Cyrl-RS"/>
        </w:rPr>
        <w:t>13</w:t>
      </w:r>
      <w:r w:rsidR="00C435F2" w:rsidRPr="00CF1DAF">
        <w:rPr>
          <w:rFonts w:eastAsia="TimesNewRomanPSMT" w:cs="Arial"/>
          <w:bCs/>
        </w:rPr>
        <w:t>. , 11000</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w:t>
      </w:r>
      <w:proofErr w:type="gramStart"/>
      <w:r w:rsidR="00C435F2" w:rsidRPr="00CF1DAF">
        <w:rPr>
          <w:rFonts w:eastAsia="TimesNewRomanPSMT" w:cs="Arial"/>
          <w:bCs/>
        </w:rPr>
        <w:t>44.,</w:t>
      </w:r>
      <w:proofErr w:type="gramEnd"/>
      <w:r w:rsidR="00C435F2" w:rsidRPr="00CF1DAF">
        <w:rPr>
          <w:rFonts w:eastAsia="TimesNewRomanPSMT" w:cs="Arial"/>
          <w:bCs/>
        </w:rPr>
        <w:t xml:space="preserve"> 11500 Обреновац</w:t>
      </w:r>
      <w:r w:rsidR="007F1BDE">
        <w:rPr>
          <w:rFonts w:eastAsia="TimesNewRomanPSMT" w:cs="Arial"/>
          <w:bCs/>
        </w:rPr>
        <w:t>.</w:t>
      </w:r>
    </w:p>
    <w:p w:rsidR="00D03CE6" w:rsidRPr="0004050B" w:rsidRDefault="00F066DE" w:rsidP="0004050B">
      <w:pPr>
        <w:tabs>
          <w:tab w:val="left" w:pos="567"/>
          <w:tab w:val="left" w:pos="709"/>
        </w:tabs>
        <w:spacing w:after="120"/>
        <w:rPr>
          <w:rFonts w:cs="Arial"/>
          <w:b/>
          <w:lang w:val="sr-Cyrl-RS"/>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Београд,Улица </w:t>
      </w:r>
      <w:r w:rsidR="002B50CC">
        <w:rPr>
          <w:rFonts w:eastAsia="TimesNewRomanPSMT" w:cs="Arial"/>
          <w:bCs/>
          <w:lang w:val="sr-Cyrl-RS"/>
        </w:rPr>
        <w:t>Балканска</w:t>
      </w:r>
      <w:r w:rsidR="002B50CC" w:rsidRPr="00CF1DAF">
        <w:rPr>
          <w:rFonts w:eastAsia="TimesNewRomanPSMT" w:cs="Arial"/>
          <w:bCs/>
        </w:rPr>
        <w:t xml:space="preserve"> </w:t>
      </w:r>
      <w:r w:rsidR="002B50CC">
        <w:rPr>
          <w:rFonts w:eastAsia="TimesNewRomanPSMT" w:cs="Arial"/>
          <w:bCs/>
          <w:lang w:val="sr-Cyrl-RS"/>
        </w:rPr>
        <w:t>13</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b/>
        </w:rPr>
        <w:t>и доставља се</w:t>
      </w:r>
      <w:r w:rsidR="00697C1C">
        <w:rPr>
          <w:rFonts w:cs="Arial"/>
          <w:b/>
        </w:rPr>
        <w:t xml:space="preserve"> уз потписан уговор,</w:t>
      </w:r>
      <w:r w:rsidRPr="00CF1DAF">
        <w:rPr>
          <w:rFonts w:cs="Arial"/>
          <w:b/>
        </w:rPr>
        <w:t xml:space="preserve">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606B3C" w:rsidRPr="00CF1DAF" w:rsidRDefault="00606B3C" w:rsidP="00F066DE">
      <w:pPr>
        <w:tabs>
          <w:tab w:val="left" w:pos="1134"/>
        </w:tabs>
        <w:jc w:val="center"/>
        <w:rPr>
          <w:rFonts w:cs="Arial"/>
          <w:b/>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F12A44" w:rsidRDefault="00F066DE" w:rsidP="00F12A44">
      <w:pPr>
        <w:ind w:left="-360" w:right="-19"/>
        <w:jc w:val="center"/>
        <w:outlineLvl w:val="0"/>
        <w:rPr>
          <w:b/>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rPr>
        <w:t>.</w:t>
      </w:r>
      <w:r w:rsidR="0003351B" w:rsidRPr="0003351B">
        <w:rPr>
          <w:rFonts w:cs="Arial"/>
          <w:b/>
          <w:lang w:val="sr-Cyrl-CS"/>
        </w:rPr>
        <w:t xml:space="preserve"> </w:t>
      </w:r>
      <w:r w:rsidR="00184AE8">
        <w:rPr>
          <w:rFonts w:cs="Arial"/>
          <w:b/>
          <w:lang w:val="sr-Cyrl-CS"/>
        </w:rPr>
        <w:t>1357/2018 ( 3000/0315/2018)</w:t>
      </w:r>
      <w:r w:rsidR="0003351B">
        <w:rPr>
          <w:rFonts w:cs="Arial"/>
          <w:b/>
          <w:lang w:val="sr-Cyrl-CS"/>
        </w:rPr>
        <w:t xml:space="preserve"> </w:t>
      </w:r>
      <w:r w:rsidR="00184AE8">
        <w:rPr>
          <w:b/>
        </w:rPr>
        <w:t>Цеви шавне и бешавне опште намене - ТЕНТ</w:t>
      </w:r>
    </w:p>
    <w:p w:rsidR="00873474" w:rsidRPr="00A44AE4" w:rsidRDefault="00CF1DAF" w:rsidP="00A44AE4">
      <w:pPr>
        <w:ind w:left="-360" w:right="-19"/>
        <w:jc w:val="center"/>
        <w:outlineLvl w:val="0"/>
        <w:rPr>
          <w:rFonts w:cs="Arial"/>
          <w:lang w:val="sr-Cyrl-RS"/>
        </w:rPr>
      </w:pPr>
      <w:proofErr w:type="gramStart"/>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proofErr w:type="gramEnd"/>
    </w:p>
    <w:p w:rsidR="0003351B" w:rsidRPr="0004050B" w:rsidRDefault="0003351B" w:rsidP="007F1BDE">
      <w:pPr>
        <w:tabs>
          <w:tab w:val="left" w:pos="1134"/>
        </w:tabs>
        <w:rPr>
          <w:rFonts w:cs="Arial"/>
          <w:lang w:val="sr-Cyrl-RS"/>
        </w:rPr>
      </w:pPr>
    </w:p>
    <w:p w:rsidR="00D03CE6" w:rsidRPr="0003351B" w:rsidRDefault="0085348E" w:rsidP="00D03CE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A94E70" w:rsidRPr="0003351B" w:rsidRDefault="0085348E" w:rsidP="0085348E">
      <w:pPr>
        <w:pStyle w:val="KDParagraf"/>
        <w:spacing w:before="0"/>
        <w:rPr>
          <w:rFonts w:cs="Arial"/>
          <w:lang w:val="sr-Cyrl-RS"/>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rPr>
      </w:pPr>
    </w:p>
    <w:p w:rsidR="00D03CE6" w:rsidRPr="00873474" w:rsidRDefault="0085348E" w:rsidP="00D03CE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D03CE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D03CE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94E70">
      <w:pPr>
        <w:pStyle w:val="KDPodnaslov2"/>
        <w:numPr>
          <w:ilvl w:val="1"/>
          <w:numId w:val="23"/>
        </w:numPr>
        <w:spacing w:before="0"/>
        <w:jc w:val="both"/>
        <w:rPr>
          <w:rFonts w:cs="Arial"/>
        </w:rPr>
      </w:pPr>
      <w:bookmarkStart w:id="229" w:name="_Toc441651602"/>
      <w:bookmarkStart w:id="230" w:name="_Toc442559913"/>
      <w:r w:rsidRPr="00F10346">
        <w:rPr>
          <w:rFonts w:cs="Arial"/>
        </w:rPr>
        <w:t>Додатне информације и објашњења</w:t>
      </w:r>
      <w:bookmarkEnd w:id="229"/>
      <w:bookmarkEnd w:id="23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84AE8">
        <w:rPr>
          <w:b/>
          <w:szCs w:val="24"/>
        </w:rPr>
        <w:t>1357/2018 ( 3000/0315/2018)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rPr>
          <w:t>jelisava.stojilkovic</w:t>
        </w:r>
        <w:r w:rsidR="00CF1DAF" w:rsidRPr="00217940">
          <w:rPr>
            <w:rStyle w:val="Hyperlink"/>
            <w:rFonts w:cs="Arial"/>
            <w:lang w:val="ru-RU"/>
          </w:rPr>
          <w:t>@</w:t>
        </w:r>
      </w:hyperlink>
      <w:r w:rsidR="00CF1DAF">
        <w:rPr>
          <w:rFonts w:cs="Arial"/>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F10346">
        <w:rPr>
          <w:rFonts w:cs="Arial"/>
          <w:lang w:val="ru-RU"/>
        </w:rPr>
        <w:lastRenderedPageBreak/>
        <w:t>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rPr>
      </w:pPr>
      <w:bookmarkStart w:id="231" w:name="_Toc441651603"/>
      <w:bookmarkStart w:id="232" w:name="_Toc442559914"/>
      <w:r w:rsidRPr="00F10346">
        <w:rPr>
          <w:rFonts w:cs="Arial"/>
        </w:rPr>
        <w:t>Трошкови понуде</w:t>
      </w:r>
      <w:bookmarkEnd w:id="231"/>
      <w:bookmarkEnd w:id="23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D03CE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rPr>
      </w:pPr>
    </w:p>
    <w:p w:rsidR="00D03CE6" w:rsidRPr="0004050B" w:rsidRDefault="00B20A6C" w:rsidP="00D03CE6">
      <w:pPr>
        <w:pStyle w:val="KDPodnaslov2"/>
        <w:numPr>
          <w:ilvl w:val="1"/>
          <w:numId w:val="23"/>
        </w:numPr>
        <w:spacing w:before="0"/>
        <w:jc w:val="both"/>
        <w:rPr>
          <w:rFonts w:cs="Arial"/>
        </w:rPr>
      </w:pPr>
      <w:bookmarkStart w:id="233" w:name="_Toc442559917"/>
      <w:bookmarkStart w:id="234" w:name="_Toc441651606"/>
      <w:r w:rsidRPr="00F10346">
        <w:rPr>
          <w:rFonts w:cs="Arial"/>
        </w:rPr>
        <w:t>Разлози за одбијање понуде</w:t>
      </w:r>
      <w:bookmarkEnd w:id="233"/>
      <w:bookmarkEnd w:id="23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F10346"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873474">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Закона.</w:t>
      </w:r>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34B3E" w:rsidRPr="00F10346" w:rsidRDefault="00734B3E" w:rsidP="00B20A6C">
      <w:pPr>
        <w:pStyle w:val="ListParagraph"/>
        <w:autoSpaceDE w:val="0"/>
        <w:autoSpaceDN w:val="0"/>
        <w:adjustRightInd w:val="0"/>
        <w:spacing w:before="0" w:after="0" w:line="240" w:lineRule="auto"/>
        <w:ind w:left="0"/>
        <w:rPr>
          <w:rFonts w:ascii="Arial" w:eastAsia="TimesNewRomanPSMT" w:hAnsi="Arial" w:cs="Arial"/>
          <w:bCs/>
          <w:iCs/>
        </w:rPr>
      </w:pPr>
    </w:p>
    <w:p w:rsidR="00D03CE6" w:rsidRPr="00A44AE4" w:rsidRDefault="00C14152" w:rsidP="00D03CE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A94E70" w:rsidRPr="00A94E70" w:rsidRDefault="00A94E70" w:rsidP="008D2B23">
      <w:pPr>
        <w:pStyle w:val="KDParagraf"/>
        <w:spacing w:before="0"/>
        <w:rPr>
          <w:rFonts w:eastAsia="TimesNewRomanPSMT" w:cs="Arial"/>
        </w:rPr>
      </w:pPr>
    </w:p>
    <w:p w:rsidR="00D03CE6" w:rsidRPr="003D2517" w:rsidRDefault="008D2B23" w:rsidP="00D03CE6">
      <w:pPr>
        <w:pStyle w:val="KDPodnaslov2"/>
        <w:numPr>
          <w:ilvl w:val="1"/>
          <w:numId w:val="23"/>
        </w:numPr>
        <w:spacing w:before="0"/>
        <w:jc w:val="both"/>
        <w:rPr>
          <w:rFonts w:cs="Arial"/>
        </w:rPr>
      </w:pPr>
      <w:bookmarkStart w:id="235" w:name="_Toc441651607"/>
      <w:bookmarkStart w:id="236" w:name="_Toc442559918"/>
      <w:r w:rsidRPr="00F10346">
        <w:rPr>
          <w:rFonts w:cs="Arial"/>
          <w:lang w:val="ru-RU"/>
        </w:rPr>
        <w:t>Н</w:t>
      </w:r>
      <w:r w:rsidRPr="00F10346">
        <w:rPr>
          <w:rFonts w:cs="Arial"/>
        </w:rPr>
        <w:t>егативне референце</w:t>
      </w:r>
      <w:bookmarkEnd w:id="235"/>
      <w:bookmarkEnd w:id="23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B5795" w:rsidRPr="005B5795" w:rsidRDefault="005B5795" w:rsidP="008D2B23">
      <w:pPr>
        <w:pStyle w:val="KDParagraf"/>
        <w:spacing w:before="0"/>
        <w:rPr>
          <w:rFonts w:cs="Arial"/>
          <w:lang w:val="sr-Cyrl-RS" w:bidi="en-US"/>
        </w:rPr>
      </w:pPr>
    </w:p>
    <w:p w:rsidR="00D03CE6" w:rsidRPr="0004050B" w:rsidRDefault="008D2B23" w:rsidP="00D03CE6">
      <w:pPr>
        <w:pStyle w:val="KDPodnaslov2"/>
        <w:numPr>
          <w:ilvl w:val="1"/>
          <w:numId w:val="23"/>
        </w:numPr>
        <w:spacing w:before="0"/>
        <w:jc w:val="both"/>
        <w:rPr>
          <w:rFonts w:cs="Arial"/>
        </w:rPr>
      </w:pPr>
      <w:bookmarkStart w:id="237" w:name="_Toc441651608"/>
      <w:bookmarkStart w:id="238" w:name="_Toc442559919"/>
      <w:r w:rsidRPr="00F10346">
        <w:rPr>
          <w:rFonts w:cs="Arial"/>
        </w:rPr>
        <w:t>Увид у документацију</w:t>
      </w:r>
      <w:bookmarkEnd w:id="237"/>
      <w:bookmarkEnd w:id="23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23"/>
        </w:numPr>
        <w:spacing w:before="0"/>
        <w:jc w:val="both"/>
        <w:rPr>
          <w:rFonts w:cs="Arial"/>
        </w:rPr>
      </w:pPr>
      <w:bookmarkStart w:id="239" w:name="_Toc441651609"/>
      <w:bookmarkStart w:id="240" w:name="_Toc442559920"/>
      <w:r w:rsidRPr="00F10346">
        <w:rPr>
          <w:rFonts w:cs="Arial"/>
          <w:lang w:val="ru-RU"/>
        </w:rPr>
        <w:t>З</w:t>
      </w:r>
      <w:r w:rsidRPr="00F10346">
        <w:rPr>
          <w:rFonts w:cs="Arial"/>
        </w:rPr>
        <w:t>аштита права понуђача</w:t>
      </w:r>
      <w:bookmarkEnd w:id="239"/>
      <w:bookmarkEnd w:id="240"/>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w:t>
      </w:r>
      <w:r w:rsidRPr="00F10346">
        <w:rPr>
          <w:rFonts w:cs="Arial"/>
          <w:lang w:bidi="en-US"/>
        </w:rPr>
        <w:lastRenderedPageBreak/>
        <w:t xml:space="preserve">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sidRPr="00CF1DAF">
        <w:rPr>
          <w:rFonts w:cs="Arial"/>
          <w:lang w:bidi="en-US"/>
        </w:rPr>
        <w:t>ул.Богољуба Урошевића Црног бр.44 – 11 500 Обреновац</w:t>
      </w:r>
      <w:r w:rsidR="003D5F71" w:rsidRPr="00CF1DAF">
        <w:rPr>
          <w:rFonts w:cs="Arial"/>
          <w:lang w:bidi="en-US"/>
        </w:rPr>
        <w:t>,</w:t>
      </w:r>
      <w:r w:rsidRPr="00F10346">
        <w:rPr>
          <w:rFonts w:cs="Arial"/>
          <w:lang w:bidi="en-US"/>
        </w:rPr>
        <w:t>са назнаком Захтев за заштиту права за ЈН добара.</w:t>
      </w:r>
      <w:r w:rsidR="00184AE8">
        <w:rPr>
          <w:rFonts w:cs="Arial"/>
          <w:lang w:bidi="en-US"/>
        </w:rPr>
        <w:t>Цеви шавне и бешавне опште намене - ТЕНТ</w:t>
      </w:r>
      <w:r w:rsidR="00C65C66">
        <w:rPr>
          <w:rFonts w:cs="Arial"/>
          <w:lang w:bidi="en-US"/>
        </w:rPr>
        <w:t>,</w:t>
      </w:r>
      <w:r w:rsidRPr="00F10346">
        <w:rPr>
          <w:rFonts w:cs="Arial"/>
          <w:lang w:bidi="en-US"/>
        </w:rPr>
        <w:t xml:space="preserve"> бр.ЈН</w:t>
      </w:r>
      <w:r w:rsidR="0004050B">
        <w:rPr>
          <w:rFonts w:cs="Arial"/>
          <w:lang w:val="sr-Cyrl-RS" w:bidi="en-US"/>
        </w:rPr>
        <w:t xml:space="preserve"> </w:t>
      </w:r>
      <w:r w:rsidR="00184AE8">
        <w:rPr>
          <w:b/>
          <w:szCs w:val="24"/>
        </w:rPr>
        <w:t>1357/2018 ( 3000/0315/2018)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bidi="en-US"/>
        </w:rPr>
      </w:pPr>
    </w:p>
    <w:p w:rsidR="006D741D" w:rsidRDefault="00886827" w:rsidP="00886827">
      <w:pPr>
        <w:pStyle w:val="KDParagraf"/>
        <w:spacing w:before="0"/>
        <w:rPr>
          <w:rFonts w:cs="Arial"/>
          <w:lang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p>
    <w:p w:rsidR="006D741D" w:rsidRDefault="00886827" w:rsidP="008824F8">
      <w:pPr>
        <w:pStyle w:val="KDParagraf"/>
        <w:spacing w:before="0"/>
        <w:rPr>
          <w:rFonts w:cs="Arial"/>
          <w:lang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24F8" w:rsidP="008824F8">
      <w:pPr>
        <w:pStyle w:val="KDParagraf"/>
        <w:spacing w:before="0"/>
        <w:rPr>
          <w:rFonts w:cs="Arial"/>
          <w:lang w:val="sr-Cyrl-CS" w:bidi="en-US"/>
        </w:rPr>
      </w:pP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84AE8">
        <w:rPr>
          <w:b/>
          <w:szCs w:val="24"/>
        </w:rPr>
        <w:t xml:space="preserve">1357/2018 </w:t>
      </w:r>
      <w:proofErr w:type="gramStart"/>
      <w:r w:rsidR="00184AE8">
        <w:rPr>
          <w:b/>
          <w:szCs w:val="24"/>
        </w:rPr>
        <w:t>( 3000</w:t>
      </w:r>
      <w:proofErr w:type="gramEnd"/>
      <w:r w:rsidR="00184AE8">
        <w:rPr>
          <w:b/>
          <w:szCs w:val="24"/>
        </w:rPr>
        <w:t>/0315/2018)</w:t>
      </w:r>
      <w:r w:rsidRPr="00CF1DAF">
        <w:rPr>
          <w:rFonts w:cs="Arial"/>
        </w:rPr>
        <w:t>,</w:t>
      </w:r>
      <w:r w:rsidRPr="00F10346">
        <w:rPr>
          <w:rFonts w:cs="Arial"/>
        </w:rPr>
        <w:t xml:space="preserve"> сврха: ЗЗП, ЈП ЕПС</w:t>
      </w:r>
      <w:r w:rsidR="00DA1BA8">
        <w:rPr>
          <w:rFonts w:cs="Arial"/>
          <w:lang w:val="sr-Cyrl-CS"/>
        </w:rPr>
        <w:t>Београд-огранак ТЕНТ Београд-Обреновац</w:t>
      </w:r>
      <w:r w:rsidRPr="00F10346">
        <w:rPr>
          <w:rFonts w:cs="Arial"/>
        </w:rPr>
        <w:t xml:space="preserve">, јн. бр. </w:t>
      </w:r>
      <w:r w:rsidR="00184AE8">
        <w:rPr>
          <w:b/>
          <w:szCs w:val="24"/>
        </w:rPr>
        <w:t>1357/2018 ( 3000/0315/2018)</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bidi="en-US"/>
        </w:rPr>
        <w:t>.</w:t>
      </w:r>
    </w:p>
    <w:p w:rsidR="0008263C" w:rsidRPr="00B877E3" w:rsidRDefault="00B877E3" w:rsidP="00CF1DAF">
      <w:pPr>
        <w:pStyle w:val="KDParagraf"/>
        <w:spacing w:before="0"/>
        <w:rPr>
          <w:rFonts w:cs="Arial"/>
          <w:lang w:bidi="en-US"/>
        </w:rPr>
      </w:pPr>
      <w:r>
        <w:rPr>
          <w:rFonts w:cs="Arial"/>
          <w:lang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bidi="en-U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bidi="en-US"/>
        </w:rPr>
      </w:pPr>
    </w:p>
    <w:p w:rsidR="00A94E70" w:rsidRPr="00A94E70" w:rsidRDefault="00A94E70" w:rsidP="00886827">
      <w:pPr>
        <w:pStyle w:val="KDParagraf"/>
        <w:spacing w:before="0"/>
        <w:rPr>
          <w:rFonts w:cs="Arial"/>
          <w:lang w:bidi="en-US"/>
        </w:rPr>
      </w:pPr>
    </w:p>
    <w:p w:rsidR="006F1CCD" w:rsidRPr="006F1CCD" w:rsidRDefault="00886827" w:rsidP="00886827">
      <w:pPr>
        <w:pStyle w:val="KDParagraf"/>
        <w:spacing w:before="0"/>
        <w:rPr>
          <w:rFonts w:cs="Arial"/>
          <w:lang w:bidi="en-US"/>
        </w:rPr>
      </w:pPr>
      <w:r w:rsidRPr="00F10346">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lastRenderedPageBreak/>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bookmarkStart w:id="241" w:name="_Toc441651610"/>
      <w:bookmarkStart w:id="242" w:name="_Toc442559921"/>
    </w:p>
    <w:p w:rsidR="00A94E70" w:rsidRPr="003D2517" w:rsidRDefault="008D2B23" w:rsidP="00A94E70">
      <w:pPr>
        <w:pStyle w:val="KDPodnaslov2"/>
        <w:numPr>
          <w:ilvl w:val="1"/>
          <w:numId w:val="23"/>
        </w:numPr>
        <w:spacing w:before="0"/>
        <w:jc w:val="both"/>
        <w:rPr>
          <w:rFonts w:cs="Arial"/>
        </w:rPr>
      </w:pPr>
      <w:r w:rsidRPr="00F10346">
        <w:rPr>
          <w:rFonts w:cs="Arial"/>
        </w:rPr>
        <w:t>Закључивање уговора</w:t>
      </w:r>
      <w:bookmarkEnd w:id="241"/>
      <w:bookmarkEnd w:id="242"/>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264C2" w:rsidRDefault="00B264C2" w:rsidP="00B264C2">
      <w:pPr>
        <w:spacing w:before="0"/>
        <w:rPr>
          <w:rFonts w:cs="Arial"/>
        </w:rPr>
      </w:pPr>
      <w:r w:rsidRPr="00456CBF">
        <w:rPr>
          <w:rFonts w:cs="Arial"/>
        </w:rPr>
        <w:t xml:space="preserve">Понуђач којем буде додељен уговор, обавезан је да у року </w:t>
      </w:r>
      <w:proofErr w:type="gramStart"/>
      <w:r w:rsidRPr="00456CBF">
        <w:rPr>
          <w:rFonts w:cs="Arial"/>
        </w:rPr>
        <w:t>од  10</w:t>
      </w:r>
      <w:proofErr w:type="gramEnd"/>
      <w:r w:rsidRPr="00456CBF">
        <w:rPr>
          <w:rFonts w:cs="Arial"/>
        </w:rPr>
        <w:t xml:space="preserve"> (десет)  дана  од пријема уговора од стране наручиоца достави уз потписан у</w:t>
      </w:r>
      <w:r>
        <w:rPr>
          <w:rFonts w:cs="Arial"/>
        </w:rPr>
        <w:t xml:space="preserve">говор </w:t>
      </w:r>
      <w:r w:rsidR="00387FC8">
        <w:rPr>
          <w:rFonts w:cs="Arial"/>
          <w:lang w:val="sr-Cyrl-RS"/>
        </w:rPr>
        <w:t>меницу</w:t>
      </w:r>
      <w:r w:rsidRPr="00456CBF">
        <w:rPr>
          <w:rFonts w:cs="Arial"/>
        </w:rPr>
        <w:t xml:space="preserve"> за добро извршење посла.</w:t>
      </w:r>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03351B">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6F1CCD" w:rsidRPr="00A94E70" w:rsidRDefault="006F1CCD" w:rsidP="007E3AF6">
      <w:pPr>
        <w:spacing w:before="0"/>
        <w:rPr>
          <w:rFonts w:cs="Arial"/>
        </w:rPr>
      </w:pPr>
    </w:p>
    <w:p w:rsidR="008D2B23" w:rsidRPr="00F10346" w:rsidRDefault="008D2B23" w:rsidP="00E629E8">
      <w:pPr>
        <w:pStyle w:val="KDPodnaslov2"/>
        <w:numPr>
          <w:ilvl w:val="1"/>
          <w:numId w:val="23"/>
        </w:numPr>
        <w:spacing w:before="0"/>
        <w:jc w:val="both"/>
        <w:rPr>
          <w:rFonts w:cs="Arial"/>
        </w:rPr>
      </w:pPr>
      <w:bookmarkStart w:id="243" w:name="_Toc441651611"/>
      <w:bookmarkStart w:id="244" w:name="_Toc442559922"/>
      <w:r w:rsidRPr="00F10346">
        <w:rPr>
          <w:rFonts w:cs="Arial"/>
        </w:rPr>
        <w:t>Измене током трајања уговора</w:t>
      </w:r>
      <w:bookmarkEnd w:id="243"/>
      <w:bookmarkEnd w:id="244"/>
    </w:p>
    <w:p w:rsidR="00BB1B31" w:rsidRPr="00BB1B31" w:rsidRDefault="00BB1B31" w:rsidP="00BB1B31">
      <w:pPr>
        <w:spacing w:before="0"/>
        <w:rPr>
          <w:rFonts w:cs="Arial"/>
          <w:lang w:eastAsia="sr-Latn-CS"/>
        </w:rPr>
      </w:pPr>
      <w:proofErr w:type="gramStart"/>
      <w:r w:rsidRPr="00BB1B31">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BB1B31">
        <w:rPr>
          <w:rFonts w:cs="Arial"/>
          <w:lang w:eastAsia="sr-Latn-CS"/>
        </w:rPr>
        <w:t xml:space="preserve"> </w:t>
      </w:r>
      <w:proofErr w:type="gramStart"/>
      <w:r w:rsidRPr="00BB1B31">
        <w:rPr>
          <w:rFonts w:cs="Arial"/>
          <w:lang w:eastAsia="sr-Latn-CS"/>
        </w:rPr>
        <w:t>Закона о јавним набавкама.</w:t>
      </w:r>
      <w:proofErr w:type="gramEnd"/>
    </w:p>
    <w:p w:rsidR="00BB1B31" w:rsidRPr="00BB1B31" w:rsidRDefault="00BB1B31" w:rsidP="00BB1B31">
      <w:pPr>
        <w:spacing w:before="0"/>
        <w:rPr>
          <w:rFonts w:cs="Arial"/>
          <w:lang w:eastAsia="sr-Latn-CS"/>
        </w:rPr>
      </w:pPr>
      <w:r w:rsidRPr="00BB1B31">
        <w:rPr>
          <w:rFonts w:cs="Arial"/>
          <w:lang w:eastAsia="sr-Latn-CS"/>
        </w:rPr>
        <w:t xml:space="preserve">Уговорне стране током трајања овог </w:t>
      </w:r>
      <w:proofErr w:type="gramStart"/>
      <w:r w:rsidRPr="00BB1B31">
        <w:rPr>
          <w:rFonts w:cs="Arial"/>
          <w:lang w:eastAsia="sr-Latn-CS"/>
        </w:rPr>
        <w:t>Уговора  због</w:t>
      </w:r>
      <w:proofErr w:type="gramEnd"/>
      <w:r w:rsidRPr="00BB1B31">
        <w:rPr>
          <w:rFonts w:cs="Arial"/>
          <w:lang w:eastAsia="sr-Latn-CS"/>
        </w:rPr>
        <w:t xml:space="preserve"> промењених околности ближе одређених у члану 115. </w:t>
      </w:r>
      <w:proofErr w:type="gramStart"/>
      <w:r w:rsidRPr="00BB1B31">
        <w:rPr>
          <w:rFonts w:cs="Arial"/>
          <w:lang w:eastAsia="sr-Latn-CS"/>
        </w:rPr>
        <w:t>Закона, могу у писменој форми путем Анекса извршити измене и допуне овог Уговора.</w:t>
      </w:r>
      <w:proofErr w:type="gramEnd"/>
    </w:p>
    <w:p w:rsidR="00922EDB" w:rsidRPr="00F10346" w:rsidRDefault="00BB1B31" w:rsidP="00BB1B31">
      <w:pPr>
        <w:spacing w:before="0"/>
        <w:rPr>
          <w:rFonts w:cs="Arial"/>
          <w:color w:val="00B0F0"/>
          <w:lang w:eastAsia="sr-Latn-CS"/>
        </w:rPr>
      </w:pPr>
      <w:r w:rsidRPr="00BB1B31">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val="sr-Cyrl-RS" w:eastAsia="sr-Latn-CS"/>
        </w:rPr>
      </w:pPr>
    </w:p>
    <w:p w:rsidR="00A44AE4" w:rsidRDefault="00A44AE4" w:rsidP="00922EDB">
      <w:pPr>
        <w:spacing w:before="0"/>
        <w:rPr>
          <w:rFonts w:cs="Arial"/>
          <w:color w:val="00B0F0"/>
          <w:lang w:val="sr-Cyrl-RS" w:eastAsia="sr-Latn-CS"/>
        </w:rPr>
      </w:pPr>
    </w:p>
    <w:p w:rsidR="00A44AE4" w:rsidRPr="00A44AE4" w:rsidRDefault="00A44AE4" w:rsidP="00922EDB">
      <w:pPr>
        <w:spacing w:before="0"/>
        <w:rPr>
          <w:rFonts w:cs="Arial"/>
          <w:color w:val="00B0F0"/>
          <w:lang w:val="sr-Cyrl-RS"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A94E70" w:rsidRDefault="00A94E70" w:rsidP="00465640">
      <w:pPr>
        <w:spacing w:before="0"/>
        <w:rPr>
          <w:rFonts w:cs="Arial"/>
          <w:color w:val="00B0F0"/>
          <w:lang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A44AE4" w:rsidRDefault="00A44AE4" w:rsidP="00922EDB">
      <w:pPr>
        <w:spacing w:before="0"/>
        <w:rPr>
          <w:rFonts w:cs="Arial"/>
          <w:color w:val="00B0F0"/>
          <w:lang w:val="sr-Cyrl-RS" w:eastAsia="sr-Latn-CS"/>
        </w:rPr>
      </w:pPr>
    </w:p>
    <w:p w:rsidR="00A44AE4" w:rsidRDefault="00A44AE4" w:rsidP="00922EDB">
      <w:pPr>
        <w:spacing w:before="0"/>
        <w:rPr>
          <w:rFonts w:cs="Arial"/>
          <w:color w:val="00B0F0"/>
          <w:lang w:val="sr-Cyrl-RS" w:eastAsia="sr-Latn-CS"/>
        </w:rPr>
      </w:pPr>
    </w:p>
    <w:p w:rsidR="00A44AE4" w:rsidRDefault="00A44AE4" w:rsidP="00922EDB">
      <w:pPr>
        <w:spacing w:before="0"/>
        <w:rPr>
          <w:rFonts w:cs="Arial"/>
          <w:color w:val="00B0F0"/>
          <w:lang w:val="sr-Cyrl-RS" w:eastAsia="sr-Latn-CS"/>
        </w:rPr>
      </w:pPr>
    </w:p>
    <w:p w:rsidR="00A44AE4" w:rsidRDefault="00A44AE4" w:rsidP="00922EDB">
      <w:pPr>
        <w:spacing w:before="0"/>
        <w:rPr>
          <w:rFonts w:cs="Arial"/>
          <w:color w:val="00B0F0"/>
          <w:lang w:val="sr-Cyrl-RS" w:eastAsia="sr-Latn-CS"/>
        </w:rPr>
      </w:pPr>
    </w:p>
    <w:p w:rsidR="00A44AE4" w:rsidRDefault="00A44AE4" w:rsidP="00922EDB">
      <w:pPr>
        <w:spacing w:before="0"/>
        <w:rPr>
          <w:rFonts w:cs="Arial"/>
          <w:color w:val="00B0F0"/>
          <w:lang w:val="sr-Cyrl-RS" w:eastAsia="sr-Latn-CS"/>
        </w:rPr>
      </w:pPr>
    </w:p>
    <w:p w:rsidR="005B5795" w:rsidRPr="005B5795" w:rsidRDefault="005B5795" w:rsidP="00922EDB">
      <w:pPr>
        <w:spacing w:before="0"/>
        <w:rPr>
          <w:rFonts w:cs="Arial"/>
          <w:color w:val="00B0F0"/>
          <w:lang w:val="sr-Cyrl-RS"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465640" w:rsidRPr="003F6399" w:rsidRDefault="00465640" w:rsidP="00922EDB">
      <w:pPr>
        <w:spacing w:before="0"/>
        <w:rPr>
          <w:rFonts w:cs="Arial"/>
          <w:color w:val="00B0F0"/>
          <w:lang w:val="sr-Cyrl-RS" w:eastAsia="sr-Latn-CS"/>
        </w:rPr>
      </w:pPr>
    </w:p>
    <w:p w:rsidR="00465640"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5" w:name="_Toc442559924"/>
      <w:r w:rsidRPr="00F10346">
        <w:t xml:space="preserve">ОБРАЗАЦ </w:t>
      </w:r>
      <w:r w:rsidR="00C3088A">
        <w:t>1</w:t>
      </w:r>
      <w:r w:rsidRPr="00F10346">
        <w:rPr>
          <w:noProof/>
        </w:rPr>
        <w:t>.</w:t>
      </w:r>
      <w:bookmarkEnd w:id="24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952E72"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r w:rsidRPr="00F10346">
        <w:rPr>
          <w:rFonts w:eastAsia="TimesNewRomanPS-BoldMT" w:cs="Arial"/>
          <w:bCs/>
          <w:color w:val="000000"/>
        </w:rPr>
        <w:t>поступак</w:t>
      </w:r>
      <w:proofErr w:type="gramEnd"/>
      <w:r w:rsidRPr="00F10346">
        <w:rPr>
          <w:rFonts w:eastAsia="TimesNewRomanPS-BoldMT" w:cs="Arial"/>
          <w:bCs/>
          <w:color w:val="000000"/>
        </w:rPr>
        <w:t xml:space="preserve"> јавне набавке– </w:t>
      </w:r>
      <w:r w:rsidRPr="00F10346">
        <w:rPr>
          <w:rFonts w:eastAsia="TimesNewRomanPS-BoldMT" w:cs="Arial"/>
          <w:bCs/>
          <w:color w:val="000000" w:themeColor="text1"/>
        </w:rPr>
        <w:t xml:space="preserve">добра </w:t>
      </w:r>
      <w:r w:rsidR="00184AE8">
        <w:rPr>
          <w:rFonts w:cs="Arial"/>
          <w:lang w:eastAsia="ar-SA"/>
        </w:rPr>
        <w:t>Цеви шавне и бешавне опште намене - ТЕНТ</w:t>
      </w:r>
      <w:r w:rsidRPr="00F10346">
        <w:rPr>
          <w:rFonts w:eastAsia="TimesNewRomanPS-BoldMT" w:cs="Arial"/>
          <w:bCs/>
          <w:color w:val="000000" w:themeColor="text1"/>
        </w:rPr>
        <w:t xml:space="preserve">ЈН бр. </w:t>
      </w:r>
      <w:r w:rsidR="00184AE8">
        <w:rPr>
          <w:b/>
          <w:szCs w:val="24"/>
        </w:rPr>
        <w:t xml:space="preserve">1357/2018 </w:t>
      </w:r>
      <w:proofErr w:type="gramStart"/>
      <w:r w:rsidR="00184AE8">
        <w:rPr>
          <w:b/>
          <w:szCs w:val="24"/>
        </w:rPr>
        <w:t>( 3000</w:t>
      </w:r>
      <w:proofErr w:type="gramEnd"/>
      <w:r w:rsidR="00184AE8">
        <w:rPr>
          <w:b/>
          <w:szCs w:val="24"/>
        </w:rPr>
        <w:t>/0315/2018)</w:t>
      </w: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rPr>
      </w:pPr>
    </w:p>
    <w:p w:rsidR="005B462A" w:rsidRDefault="005B462A" w:rsidP="00343A18">
      <w:pPr>
        <w:spacing w:before="0"/>
        <w:rPr>
          <w:rFonts w:eastAsia="TimesNewRomanPSMT" w:cs="Arial"/>
          <w:bCs/>
        </w:rPr>
      </w:pPr>
    </w:p>
    <w:p w:rsidR="005B462A" w:rsidRPr="005B462A" w:rsidRDefault="005B462A"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04050B" w:rsidRDefault="0004050B" w:rsidP="00343A18">
      <w:pPr>
        <w:spacing w:before="0"/>
        <w:rPr>
          <w:rFonts w:eastAsia="TimesNewRomanPSMT" w:cs="Arial"/>
          <w:b/>
          <w:bCs/>
          <w:lang w:val="sr-Cyrl-RS"/>
        </w:rPr>
      </w:pPr>
    </w:p>
    <w:p w:rsidR="0004050B" w:rsidRPr="0004050B" w:rsidRDefault="0004050B" w:rsidP="00343A18">
      <w:pPr>
        <w:spacing w:before="0"/>
        <w:rPr>
          <w:rFonts w:eastAsia="TimesNewRomanPSMT" w:cs="Arial"/>
          <w:b/>
          <w:bCs/>
          <w:lang w:val="sr-Cyrl-R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rPr>
      </w:pPr>
    </w:p>
    <w:p w:rsidR="00C474EE" w:rsidRDefault="00C474EE" w:rsidP="00343A18">
      <w:pPr>
        <w:spacing w:before="0"/>
        <w:rPr>
          <w:rFonts w:cs="Arial"/>
          <w:iCs/>
        </w:rPr>
      </w:pPr>
    </w:p>
    <w:p w:rsidR="00C474EE" w:rsidRPr="00C474EE" w:rsidRDefault="00C474EE" w:rsidP="00343A18">
      <w:pPr>
        <w:spacing w:before="0"/>
        <w:rPr>
          <w:rFonts w:cs="Arial"/>
          <w:iC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gridCol w:w="3914"/>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F12A44" w:rsidRDefault="00184AE8" w:rsidP="00697C1C">
            <w:pPr>
              <w:spacing w:before="0"/>
              <w:jc w:val="left"/>
              <w:rPr>
                <w:rFonts w:cs="Arial"/>
                <w:b/>
                <w:lang w:val="sr-Cyrl-CS"/>
              </w:rPr>
            </w:pPr>
            <w:r>
              <w:rPr>
                <w:rFonts w:cs="Arial"/>
                <w:b/>
                <w:lang w:val="sr-Cyrl-CS"/>
              </w:rPr>
              <w:t>Цеви шавне и бешавне опште намене - ТЕНТ</w:t>
            </w:r>
          </w:p>
          <w:p w:rsidR="000E75A0" w:rsidRPr="00F10346" w:rsidRDefault="00DC5302" w:rsidP="00697C1C">
            <w:pPr>
              <w:spacing w:before="0"/>
              <w:jc w:val="left"/>
              <w:rPr>
                <w:rFonts w:cs="Arial"/>
                <w:b/>
                <w:lang w:val="sr-Cyrl-CS"/>
              </w:rPr>
            </w:pPr>
            <w:r>
              <w:rPr>
                <w:rFonts w:cs="Arial"/>
                <w:b/>
                <w:lang w:val="sr-Cyrl-CS"/>
              </w:rPr>
              <w:t xml:space="preserve">ЈН бр. </w:t>
            </w:r>
            <w:r w:rsidR="00184AE8">
              <w:rPr>
                <w:rFonts w:cs="Arial"/>
                <w:b/>
                <w:lang w:val="sr-Cyrl-CS"/>
              </w:rPr>
              <w:t>1357/2018 ( 3000/0315/2018)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4D2F0E">
            <w:pPr>
              <w:spacing w:before="0"/>
              <w:jc w:val="center"/>
              <w:rPr>
                <w:rFonts w:cs="Arial"/>
                <w:b/>
                <w:bCs/>
                <w:iCs/>
                <w:lang w:val="sr-Cyrl-CS"/>
              </w:rPr>
            </w:pPr>
            <w:r w:rsidRPr="00A00F2B">
              <w:rPr>
                <w:rFonts w:cs="Arial"/>
                <w:bCs/>
                <w:iCs/>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w:t>
            </w:r>
            <w:r w:rsidRPr="003D2517">
              <w:rPr>
                <w:rFonts w:cs="Arial"/>
                <w:bCs/>
                <w:iCs/>
                <w:highlight w:val="yellow"/>
                <w:lang w:val="sr-Cyrl-CS"/>
              </w:rPr>
              <w:t xml:space="preserve">. </w:t>
            </w:r>
            <w:r w:rsidR="004D2F0E" w:rsidRPr="003D2517">
              <w:rPr>
                <w:rFonts w:cs="Arial"/>
                <w:bCs/>
                <w:iCs/>
                <w:highlight w:val="yellow"/>
                <w:lang w:val="sr-Cyrl-CS"/>
              </w:rPr>
              <w:t>2</w:t>
            </w:r>
            <w:r w:rsidR="0037364C" w:rsidRPr="003D2517">
              <w:rPr>
                <w:rFonts w:cs="Arial"/>
                <w:bCs/>
                <w:iCs/>
                <w:highlight w:val="yellow"/>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AB1696" w:rsidRPr="00FC08A2" w:rsidRDefault="00734B3E" w:rsidP="00AB1696">
            <w:pPr>
              <w:spacing w:before="0"/>
              <w:rPr>
                <w:rFonts w:eastAsia="Calibri" w:cs="Arial"/>
              </w:rPr>
            </w:pPr>
            <w:r w:rsidRPr="00734B3E">
              <w:rPr>
                <w:rFonts w:eastAsia="Calibri" w:cs="Arial"/>
              </w:rPr>
              <w:t xml:space="preserve">Рок испоруке добара не може бити дужи од </w:t>
            </w:r>
            <w:r w:rsidR="00387FC8">
              <w:rPr>
                <w:rFonts w:eastAsia="Calibri" w:cs="Arial"/>
                <w:lang w:val="sr-Cyrl-RS"/>
              </w:rPr>
              <w:t>30</w:t>
            </w:r>
            <w:r w:rsidRPr="00734B3E">
              <w:rPr>
                <w:rFonts w:eastAsia="Calibri" w:cs="Arial"/>
              </w:rPr>
              <w:t xml:space="preserve"> дана од закључења уговора</w:t>
            </w:r>
            <w:r w:rsidR="00AB1696" w:rsidRPr="00FC08A2">
              <w:rPr>
                <w:rFonts w:eastAsia="Calibri" w:cs="Arial"/>
              </w:rPr>
              <w:t>.</w:t>
            </w:r>
          </w:p>
          <w:p w:rsidR="000E75A0" w:rsidRPr="00B877E3" w:rsidRDefault="000E75A0" w:rsidP="0006262F">
            <w:pPr>
              <w:spacing w:before="0"/>
              <w:jc w:val="center"/>
              <w:rPr>
                <w:rFonts w:cs="Arial"/>
                <w:b/>
                <w:bCs/>
                <w:iCs/>
                <w:lang w:val="sr-Cyrl-CS"/>
              </w:rPr>
            </w:pPr>
          </w:p>
        </w:tc>
        <w:tc>
          <w:tcPr>
            <w:tcW w:w="4072" w:type="dxa"/>
            <w:vAlign w:val="center"/>
          </w:tcPr>
          <w:p w:rsidR="000E75A0" w:rsidRPr="00F10346" w:rsidRDefault="00734B3E" w:rsidP="00734B3E">
            <w:pPr>
              <w:spacing w:before="0"/>
              <w:jc w:val="left"/>
              <w:rPr>
                <w:rFonts w:cs="Arial"/>
                <w:bCs/>
                <w:iCs/>
                <w:color w:val="00B0F0"/>
              </w:rPr>
            </w:pPr>
            <w:r>
              <w:rPr>
                <w:rFonts w:cs="Arial"/>
                <w:b/>
                <w:bCs/>
                <w:iCs/>
                <w:lang w:val="sr-Cyrl-RS"/>
              </w:rPr>
              <w:t>У року од _____</w:t>
            </w:r>
            <w:r w:rsidRPr="00734B3E">
              <w:rPr>
                <w:rFonts w:cs="Arial"/>
                <w:b/>
                <w:bCs/>
                <w:iCs/>
                <w:lang w:val="sr-Cyrl-CS"/>
              </w:rPr>
              <w:t xml:space="preserve"> дана од закључења уговора </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0E75A0" w:rsidRPr="005826C8" w:rsidRDefault="000D2924" w:rsidP="00387FC8">
            <w:pPr>
              <w:spacing w:before="0"/>
              <w:jc w:val="left"/>
              <w:rPr>
                <w:rFonts w:cs="Arial"/>
                <w:b/>
                <w:bCs/>
                <w:iCs/>
                <w:lang w:val="sr-Cyrl-CS"/>
              </w:rPr>
            </w:pPr>
            <w:r>
              <w:rPr>
                <w:rFonts w:cs="Arial"/>
                <w:spacing w:val="4"/>
                <w:lang w:val="sr-Cyrl-CS"/>
              </w:rPr>
              <w:t>Огранак ТЕНТ, локац</w:t>
            </w:r>
            <w:r w:rsidR="00387FC8">
              <w:rPr>
                <w:rFonts w:cs="Arial"/>
                <w:spacing w:val="4"/>
                <w:lang w:val="sr-Cyrl-CS"/>
              </w:rPr>
              <w:t xml:space="preserve">ије А, Б, </w:t>
            </w:r>
            <w:r w:rsidR="0003351B">
              <w:rPr>
                <w:rFonts w:cs="Arial"/>
                <w:spacing w:val="4"/>
                <w:lang w:val="sr-Cyrl-CS"/>
              </w:rPr>
              <w:t>ТЕК</w:t>
            </w:r>
            <w:r w:rsidR="00387FC8">
              <w:rPr>
                <w:rFonts w:cs="Arial"/>
                <w:spacing w:val="4"/>
                <w:lang w:val="sr-Cyrl-CS"/>
              </w:rPr>
              <w:t xml:space="preserve"> и ТЕМ</w:t>
            </w: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A44AE4" w:rsidRPr="00F10346" w:rsidTr="002217A4">
        <w:trPr>
          <w:trHeight w:val="800"/>
        </w:trPr>
        <w:tc>
          <w:tcPr>
            <w:tcW w:w="5173" w:type="dxa"/>
            <w:vAlign w:val="center"/>
          </w:tcPr>
          <w:p w:rsidR="00A44AE4" w:rsidRPr="00464040" w:rsidRDefault="00A44AE4" w:rsidP="00184AE8">
            <w:pPr>
              <w:spacing w:before="0"/>
              <w:jc w:val="center"/>
              <w:rPr>
                <w:rFonts w:cs="Arial"/>
                <w:b/>
                <w:bCs/>
                <w:iCs/>
                <w:lang w:val="sr-Cyrl-CS"/>
              </w:rPr>
            </w:pPr>
            <w:r w:rsidRPr="00464040">
              <w:rPr>
                <w:rFonts w:cs="Arial"/>
                <w:b/>
                <w:bCs/>
                <w:iCs/>
                <w:lang w:val="sr-Cyrl-CS"/>
              </w:rPr>
              <w:t>ГАРАНТНИ РОК:</w:t>
            </w:r>
          </w:p>
          <w:p w:rsidR="00A44AE4" w:rsidRPr="005B462A" w:rsidRDefault="00A44AE4" w:rsidP="00184AE8">
            <w:pPr>
              <w:spacing w:before="0"/>
              <w:jc w:val="center"/>
              <w:rPr>
                <w:rFonts w:cs="Arial"/>
                <w:bCs/>
                <w:iCs/>
                <w:lang w:val="sr-Cyrl-CS"/>
              </w:rPr>
            </w:pPr>
            <w:r w:rsidRPr="005B462A">
              <w:rPr>
                <w:rFonts w:cs="Arial"/>
                <w:bCs/>
                <w:iCs/>
                <w:lang w:val="sr-Cyrl-CS"/>
              </w:rPr>
              <w:t>не може бити краћи од 12 месеци од испоруке:</w:t>
            </w:r>
          </w:p>
          <w:p w:rsidR="00A44AE4" w:rsidRPr="00464040" w:rsidRDefault="00A44AE4" w:rsidP="00184AE8">
            <w:pPr>
              <w:spacing w:before="0"/>
              <w:jc w:val="left"/>
              <w:rPr>
                <w:rFonts w:cs="Arial"/>
                <w:b/>
                <w:bCs/>
                <w:iCs/>
                <w:color w:val="00B0F0"/>
                <w:lang w:val="sr-Cyrl-CS"/>
              </w:rPr>
            </w:pPr>
          </w:p>
        </w:tc>
        <w:tc>
          <w:tcPr>
            <w:tcW w:w="4072" w:type="dxa"/>
            <w:vAlign w:val="center"/>
          </w:tcPr>
          <w:p w:rsidR="00A44AE4" w:rsidRPr="00464040" w:rsidRDefault="00A44AE4" w:rsidP="00184AE8">
            <w:pPr>
              <w:spacing w:before="0"/>
              <w:jc w:val="center"/>
              <w:rPr>
                <w:rFonts w:cs="Arial"/>
                <w:b/>
                <w:bCs/>
                <w:iCs/>
                <w:lang w:val="sr-Cyrl-CS"/>
              </w:rPr>
            </w:pPr>
          </w:p>
          <w:p w:rsidR="00A44AE4" w:rsidRPr="00464040" w:rsidRDefault="00A44AE4" w:rsidP="00184AE8">
            <w:pPr>
              <w:spacing w:before="0"/>
              <w:jc w:val="center"/>
              <w:rPr>
                <w:rFonts w:cs="Arial"/>
                <w:b/>
                <w:bCs/>
                <w:iCs/>
                <w:color w:val="00B0F0"/>
                <w:lang w:val="sr-Cyrl-CS"/>
              </w:rPr>
            </w:pPr>
            <w:r>
              <w:rPr>
                <w:rFonts w:cs="Arial"/>
                <w:bCs/>
                <w:iCs/>
                <w:lang w:val="sr-Cyrl-CS"/>
              </w:rPr>
              <w:t>______</w:t>
            </w:r>
            <w:r w:rsidRPr="00873474">
              <w:rPr>
                <w:rFonts w:cs="Arial"/>
                <w:bCs/>
                <w:iCs/>
                <w:lang w:val="sr-Cyrl-CS"/>
              </w:rPr>
              <w:t>месеци од испоруке</w:t>
            </w:r>
          </w:p>
        </w:tc>
      </w:tr>
      <w:tr w:rsidR="000E75A0" w:rsidRPr="00F10346" w:rsidTr="002217A4">
        <w:tc>
          <w:tcPr>
            <w:tcW w:w="9245" w:type="dxa"/>
            <w:gridSpan w:val="2"/>
          </w:tcPr>
          <w:p w:rsidR="000E75A0" w:rsidRPr="00F10346" w:rsidRDefault="000E75A0" w:rsidP="0003351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Pr="0004050B" w:rsidRDefault="0004050B" w:rsidP="00BA2C2D">
      <w:pPr>
        <w:autoSpaceDE w:val="0"/>
        <w:autoSpaceDN w:val="0"/>
        <w:adjustRightInd w:val="0"/>
        <w:rPr>
          <w:rFonts w:eastAsia="TimesNewRomanPS-BoldMT" w:cs="Arial"/>
          <w:bCs/>
          <w:iCs/>
          <w:sz w:val="20"/>
          <w:szCs w:val="20"/>
          <w:lang w:val="sr-Cyrl-RS"/>
        </w:rPr>
      </w:pPr>
    </w:p>
    <w:p w:rsidR="003C266D" w:rsidRPr="003F6399" w:rsidRDefault="003C266D" w:rsidP="003F6399">
      <w:pPr>
        <w:pStyle w:val="KDObrazac"/>
        <w:spacing w:before="0"/>
        <w:jc w:val="both"/>
        <w:rPr>
          <w:lang w:val="sr-Cyrl-RS"/>
        </w:rPr>
      </w:pPr>
      <w:bookmarkStart w:id="246" w:name="_Toc442559925"/>
    </w:p>
    <w:p w:rsidR="003C266D" w:rsidRDefault="003C266D" w:rsidP="00343A18">
      <w:pPr>
        <w:pStyle w:val="KDObrazac"/>
        <w:spacing w:before="0"/>
      </w:pPr>
    </w:p>
    <w:p w:rsidR="00BA3221" w:rsidRPr="00BD2B22" w:rsidRDefault="00BA3221" w:rsidP="00BD2B22">
      <w:pPr>
        <w:pStyle w:val="KDObrazac"/>
        <w:spacing w:before="0"/>
        <w:jc w:val="both"/>
        <w:rPr>
          <w:lang w:val="sr-Cyrl-RS"/>
        </w:rPr>
      </w:pPr>
    </w:p>
    <w:p w:rsidR="00343A18" w:rsidRPr="00F10346" w:rsidRDefault="00343A18" w:rsidP="00343A18">
      <w:pPr>
        <w:pStyle w:val="KDObrazac"/>
        <w:spacing w:before="0"/>
      </w:pPr>
      <w:proofErr w:type="gramStart"/>
      <w:r w:rsidRPr="00F10346">
        <w:t xml:space="preserve">ОБРАЗАЦ </w:t>
      </w:r>
      <w:r w:rsidR="00BA3221">
        <w:t>2</w:t>
      </w:r>
      <w:r w:rsidRPr="00F10346">
        <w:t>.</w:t>
      </w:r>
      <w:bookmarkEnd w:id="246"/>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472"/>
        <w:gridCol w:w="852"/>
        <w:gridCol w:w="1091"/>
        <w:gridCol w:w="729"/>
        <w:gridCol w:w="729"/>
        <w:gridCol w:w="976"/>
        <w:gridCol w:w="976"/>
        <w:gridCol w:w="1824"/>
      </w:tblGrid>
      <w:tr w:rsidR="007F7D7A" w:rsidRPr="00F10346" w:rsidTr="008C5A04">
        <w:tc>
          <w:tcPr>
            <w:tcW w:w="31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p>
        </w:tc>
        <w:tc>
          <w:tcPr>
            <w:tcW w:w="5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35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886"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2B50CC">
            <w:pPr>
              <w:spacing w:before="0"/>
              <w:jc w:val="center"/>
              <w:rPr>
                <w:rFonts w:cs="Arial"/>
                <w:b/>
                <w:bCs/>
                <w:iCs/>
                <w:lang w:val="sr-Cyrl-CS"/>
              </w:rPr>
            </w:pPr>
            <w:r w:rsidRPr="00F10346">
              <w:rPr>
                <w:rFonts w:cs="Arial"/>
                <w:b/>
                <w:bCs/>
                <w:iCs/>
                <w:lang w:val="sr-Cyrl-CS"/>
              </w:rPr>
              <w:t>добара,</w:t>
            </w:r>
            <w:r w:rsidR="002B50CC">
              <w:rPr>
                <w:rFonts w:cs="Arial"/>
                <w:b/>
                <w:bCs/>
                <w:iCs/>
                <w:lang w:val="sr-Cyrl-CS"/>
              </w:rPr>
              <w:t>земља порекла</w:t>
            </w:r>
            <w:r w:rsidRPr="00F10346">
              <w:rPr>
                <w:rFonts w:cs="Arial"/>
                <w:b/>
                <w:bCs/>
                <w:iCs/>
                <w:lang w:val="sr-Cyrl-CS"/>
              </w:rPr>
              <w:t>, ознака добра</w:t>
            </w:r>
          </w:p>
        </w:tc>
      </w:tr>
      <w:tr w:rsidR="007F7D7A" w:rsidRPr="00F10346" w:rsidTr="008C5A04">
        <w:tc>
          <w:tcPr>
            <w:tcW w:w="3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86"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POCINKOVANA R1/2" JUS C.B5.225 DIN2440</w:t>
            </w:r>
            <w:r>
              <w:rPr>
                <w:rFonts w:cs="Arial"/>
                <w:color w:val="000000"/>
                <w:sz w:val="20"/>
                <w:szCs w:val="20"/>
              </w:rPr>
              <w:t xml:space="preserve"> </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500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POCINKOVANA R3/4" JUS C.B5.225 DIN2440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200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POCINKOVANA R1" JUS C.B5.225 DIN2440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300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4.</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POCINKOVANA R5/4" JUS C.B5.225 DIN2440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200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5.</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POCINKOVANA R2" JUS C.B5.225 DIN2440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1.000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6.</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POCINKOVANA R2 1/2" JUS C.B5.225 DIN2440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500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7.</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ŠAVNA R1/2" FI-21,3X2-2,65 JUS C.B5.225 DIN2440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500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8.</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ŠAVNA R3/4" FI-26,9X2,3-2,6 JUS C.B5.225 DIN2440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1.500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9.</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ŠAVNA R1" FI-33,7X2,6-2,9 JUS C.B5.225 DIN2440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1.000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10.</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ŠAVNA R5/4" FI-42,4X2,6-2,9 JUS C.B5.225 DIN2440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2.500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11.</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ŠAVNA R2" JUS C.B5.225 DIN2440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600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12.</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ŠAVNA R3" FI-88,9X3,2-3,6 JUS C.B5.225 DIN2440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1.000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13.</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ŠAVNA R6/4" FI-48,3X2,6-2,9 JUS C.B5.225 DIN2440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500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14.</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ŠAVNA FI-108X4 JUS C.B5.225 DIN2440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500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15.</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BEŠAVNA R3/4" FI-26,9X2,6 ST37.0 Č.0300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300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16.</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 xml:space="preserve">CEV BEŠAVNA R6/4" FI-48,3x3,2 ST37.0 </w:t>
            </w:r>
            <w:r w:rsidRPr="00015FE8">
              <w:rPr>
                <w:rFonts w:cs="Arial"/>
                <w:color w:val="000000"/>
                <w:sz w:val="20"/>
                <w:szCs w:val="20"/>
              </w:rPr>
              <w:lastRenderedPageBreak/>
              <w:t>Č.0300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lastRenderedPageBreak/>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500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lastRenderedPageBreak/>
              <w:t>17.</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ŠAVNA R4" FI-114,3X4 JUS C.B5.225 DIN2440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1.000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18.</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BEŠAVNA R1/2" FI-21,3X2,6 ST37.0 Č.0300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500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19.</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BEŠAVNA R1" FI-33,7X2,9 ST37.0 Č.0300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1.000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20.</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BEŠAVNA R3"1/2 FI-108X4 ST37.0 Č.0300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3.000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21.</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BEŠAVNA R2" FI-60,3X3,6 ST37.0 Č.0300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3.000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22.</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BEŠAVNA R2"1/2 FI-76,1X4 ST37.0 Č.0300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1.000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23.</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BEŠAVNA R4" FI-114X4 ST37.0 Č.0300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5.000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5D0923">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24.</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BEŠAVNA FI-159X5 ST37.0 Č.0300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3.000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5D0923">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25.</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BEŠAVNA FI-88,9X4 ST37.0 Č.0300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3.000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5D0923">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26.</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BEŠAVNA FI-133X4,5 ST37.0 Č.0300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3.000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5D0923">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27.</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BEŠAVNA FI-219X6,3 Č.1215</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5.000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5D0923">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28.</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BEŠAVNA FI-42,4X3,25 Č.4580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100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5D0923">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29.</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BEŠAVNA FI-76,1X3,65 Č.4580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100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5D0923">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30.</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Bešavna cev  Ø33,7 х 3,2 Č1212  L=6m</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720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5D0923">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31.</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Bešavna cev  Ø60,3 х 3,2 Č1212  L=6m</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540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32.</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Bešavna cev  Ø127 х 4 Č1212  L=6m</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1.180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33.</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Bešavna cev  Ø133 х 4 Č1212 L=6m</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1.230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34.</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Bešavna cev  Ø159 х 4,5 Č1212 L=6m</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1.030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35.</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Bešavna cev  Ø21,3 х 2,6 Č1212 L=6m</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360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36.</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šavna  Ø33,7 x3,2 L=6m</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720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37.</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pocinkovana Ø42,4 x3,2 L=6m</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190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38.</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Bešavne čelične cevi,  po  SRPS EN 10216-2, materijal P 235 GH  (stare oznaka po DIN St 35.8 )  sledećih dimenzija</w:t>
            </w:r>
            <w:r>
              <w:rPr>
                <w:rFonts w:cs="Arial"/>
                <w:color w:val="000000"/>
                <w:sz w:val="20"/>
                <w:szCs w:val="20"/>
              </w:rPr>
              <w:t xml:space="preserve">: </w:t>
            </w:r>
            <w:r w:rsidRPr="00015FE8">
              <w:rPr>
                <w:rFonts w:cs="Arial"/>
                <w:color w:val="000000"/>
                <w:sz w:val="20"/>
                <w:szCs w:val="20"/>
              </w:rPr>
              <w:t xml:space="preserve"> Ø48,3x2,6mm</w:t>
            </w:r>
            <w:r>
              <w:rPr>
                <w:rFonts w:cs="Arial"/>
                <w:color w:val="000000"/>
                <w:sz w:val="20"/>
                <w:szCs w:val="20"/>
              </w:rPr>
              <w:t xml:space="preserve">, </w:t>
            </w:r>
            <w:r w:rsidRPr="00015FE8">
              <w:rPr>
                <w:rFonts w:cs="Arial"/>
                <w:color w:val="000000"/>
                <w:sz w:val="20"/>
                <w:szCs w:val="20"/>
                <w:shd w:val="clear" w:color="auto" w:fill="FFFFFF"/>
                <w:lang w:val="sr-Latn-RS"/>
              </w:rPr>
              <w:t>(180m)</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1.854</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39.</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Bešavne čelične cevi,  po  SRPS EN 10216-2, materijal P 235 GH  (stare oznaka po DIN St 35.8 )  sledećih dimenzija</w:t>
            </w:r>
            <w:r>
              <w:rPr>
                <w:rFonts w:cs="Arial"/>
                <w:color w:val="000000"/>
                <w:sz w:val="20"/>
                <w:szCs w:val="20"/>
              </w:rPr>
              <w:t xml:space="preserve">: </w:t>
            </w:r>
            <w:r w:rsidRPr="00015FE8">
              <w:rPr>
                <w:rFonts w:cs="Arial"/>
                <w:color w:val="000000"/>
                <w:sz w:val="20"/>
                <w:szCs w:val="20"/>
              </w:rPr>
              <w:t xml:space="preserve"> </w:t>
            </w:r>
            <w:r w:rsidRPr="00015FE8">
              <w:rPr>
                <w:rFonts w:cs="Arial"/>
                <w:color w:val="000000"/>
                <w:sz w:val="20"/>
                <w:szCs w:val="20"/>
              </w:rPr>
              <w:lastRenderedPageBreak/>
              <w:t>Ø133x4,5mm</w:t>
            </w:r>
            <w:r>
              <w:rPr>
                <w:rFonts w:cs="Arial"/>
                <w:color w:val="000000"/>
                <w:sz w:val="20"/>
                <w:szCs w:val="20"/>
              </w:rPr>
              <w:t xml:space="preserve">, </w:t>
            </w:r>
            <w:r w:rsidRPr="00015FE8">
              <w:rPr>
                <w:rFonts w:cs="Arial"/>
                <w:color w:val="000000"/>
                <w:sz w:val="20"/>
                <w:szCs w:val="20"/>
                <w:lang w:val="sr-Latn-RS"/>
              </w:rPr>
              <w:t>(180m)</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lastRenderedPageBreak/>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2.574</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lastRenderedPageBreak/>
              <w:t>40.</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 xml:space="preserve">Bešavne čelične cevi,  po  SRPS EN 10216-2, materijal P 235 GH  (stare oznaka po DIN St 35.8 )  sledećih dimenzija </w:t>
            </w:r>
            <w:r>
              <w:rPr>
                <w:rFonts w:cs="Arial"/>
                <w:color w:val="000000"/>
                <w:sz w:val="20"/>
                <w:szCs w:val="20"/>
              </w:rPr>
              <w:t xml:space="preserve">: </w:t>
            </w:r>
            <w:r w:rsidRPr="00015FE8">
              <w:rPr>
                <w:rFonts w:cs="Arial"/>
                <w:color w:val="000000"/>
                <w:sz w:val="20"/>
                <w:szCs w:val="20"/>
              </w:rPr>
              <w:t>Ø159x4,5mm</w:t>
            </w:r>
            <w:r>
              <w:rPr>
                <w:rFonts w:cs="Arial"/>
                <w:color w:val="000000"/>
                <w:sz w:val="20"/>
                <w:szCs w:val="20"/>
              </w:rPr>
              <w:t>. (150m)</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2.567</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41.</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sz w:val="20"/>
                <w:szCs w:val="20"/>
              </w:rPr>
              <w:t>Bešavne čelične cevi, po  SRPS EN 10216-2, materijal 14MoV63 (stare oznaka po DIN 14MoV63 )  sledećih dimenzija:</w:t>
            </w:r>
            <w:r w:rsidRPr="00015FE8">
              <w:rPr>
                <w:rFonts w:cs="Arial"/>
                <w:color w:val="000000"/>
                <w:sz w:val="20"/>
                <w:szCs w:val="20"/>
              </w:rPr>
              <w:t>Ø44,5x7,1mm, (150m)</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982</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Pr>
                <w:rFonts w:ascii="Arial" w:hAnsi="Arial" w:cs="Arial"/>
                <w:lang w:val="sr-Cyrl-RS"/>
              </w:rPr>
              <w:t>42.</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Bešavne čelične cevi,  po  SRPS EN 10216-2, materijal P 235 GH  (stare oznaka po DIN St 35.8 )  sledećih dimenzija:  Ø63,5x2,9mm,(300m)</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1.299</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Pr>
                <w:rFonts w:ascii="Arial" w:hAnsi="Arial" w:cs="Arial"/>
                <w:lang w:val="sr-Cyrl-RS"/>
              </w:rPr>
              <w:t>43.</w:t>
            </w:r>
          </w:p>
        </w:tc>
        <w:tc>
          <w:tcPr>
            <w:tcW w:w="1201" w:type="pct"/>
            <w:shd w:val="clear" w:color="auto" w:fill="auto"/>
            <w:vAlign w:val="center"/>
          </w:tcPr>
          <w:p w:rsidR="00387FC8" w:rsidRPr="00015FE8" w:rsidRDefault="00387FC8" w:rsidP="005D0923">
            <w:pPr>
              <w:spacing w:before="0"/>
              <w:jc w:val="left"/>
              <w:rPr>
                <w:rFonts w:cs="Arial"/>
                <w:color w:val="000000"/>
                <w:sz w:val="20"/>
                <w:szCs w:val="20"/>
                <w:lang w:val="sr-Latn-RS"/>
              </w:rPr>
            </w:pPr>
            <w:r w:rsidRPr="00015FE8">
              <w:rPr>
                <w:rFonts w:cs="Arial"/>
                <w:color w:val="000000"/>
                <w:sz w:val="20"/>
                <w:szCs w:val="20"/>
                <w:shd w:val="clear" w:color="auto" w:fill="FFFFFF"/>
                <w:lang w:val="sr-Latn-RS"/>
              </w:rPr>
              <w:t>Bešavne čelične cevi</w:t>
            </w:r>
            <w:r w:rsidRPr="00015FE8">
              <w:rPr>
                <w:rFonts w:cs="Arial"/>
                <w:color w:val="000000"/>
                <w:sz w:val="20"/>
                <w:szCs w:val="20"/>
                <w:shd w:val="clear" w:color="auto" w:fill="FFFFFF"/>
                <w:lang w:val="sr-Cyrl-RS"/>
              </w:rPr>
              <w:t>,  po  SRPS EN 10216-2, materijal P 235 GH  (stare oznaka po DIN St 35.8 )  sledećih dimenzija</w:t>
            </w:r>
            <w:r w:rsidRPr="00015FE8">
              <w:rPr>
                <w:rFonts w:cs="Arial"/>
                <w:color w:val="000000"/>
                <w:sz w:val="20"/>
                <w:szCs w:val="20"/>
                <w:shd w:val="clear" w:color="auto" w:fill="FFFFFF"/>
                <w:lang w:val="sr-Latn-RS"/>
              </w:rPr>
              <w:t>:</w:t>
            </w:r>
            <w:r w:rsidRPr="00015FE8">
              <w:rPr>
                <w:rFonts w:cs="Arial"/>
                <w:color w:val="000000"/>
                <w:shd w:val="clear" w:color="auto" w:fill="FFFFFF"/>
                <w:lang w:val="sr-Latn-RS"/>
              </w:rPr>
              <w:t xml:space="preserve"> </w:t>
            </w:r>
            <w:r w:rsidRPr="00015FE8">
              <w:rPr>
                <w:rFonts w:cs="Arial"/>
                <w:color w:val="000000"/>
                <w:sz w:val="20"/>
                <w:szCs w:val="20"/>
                <w:shd w:val="clear" w:color="auto" w:fill="FFFFFF"/>
                <w:lang w:val="sr-Latn-RS"/>
              </w:rPr>
              <w:t>Ø</w:t>
            </w:r>
            <w:r w:rsidRPr="00015FE8">
              <w:rPr>
                <w:rFonts w:cs="Arial"/>
                <w:color w:val="000000"/>
                <w:sz w:val="20"/>
                <w:szCs w:val="20"/>
                <w:shd w:val="clear" w:color="auto" w:fill="FFFFFF"/>
                <w:lang w:val="sr-Cyrl-RS"/>
              </w:rPr>
              <w:t>57,0</w:t>
            </w:r>
            <w:r w:rsidRPr="00015FE8">
              <w:rPr>
                <w:rFonts w:cs="Arial"/>
                <w:color w:val="000000"/>
                <w:sz w:val="20"/>
                <w:szCs w:val="20"/>
                <w:shd w:val="clear" w:color="auto" w:fill="FFFFFF"/>
                <w:lang w:val="sr-Latn-RS"/>
              </w:rPr>
              <w:t>x2,</w:t>
            </w:r>
            <w:r w:rsidRPr="00015FE8">
              <w:rPr>
                <w:rFonts w:cs="Arial"/>
                <w:color w:val="000000"/>
                <w:sz w:val="20"/>
                <w:szCs w:val="20"/>
                <w:shd w:val="clear" w:color="auto" w:fill="FFFFFF"/>
                <w:lang w:val="sr-Cyrl-RS"/>
              </w:rPr>
              <w:t xml:space="preserve">9 </w:t>
            </w:r>
            <w:r w:rsidRPr="00015FE8">
              <w:rPr>
                <w:rFonts w:cs="Arial"/>
                <w:color w:val="000000"/>
                <w:sz w:val="20"/>
                <w:szCs w:val="20"/>
                <w:shd w:val="clear" w:color="auto" w:fill="FFFFFF"/>
                <w:lang w:val="sr-Latn-RS"/>
              </w:rPr>
              <w:t>mm,(180m)</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697</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Pr>
                <w:rFonts w:ascii="Arial" w:hAnsi="Arial" w:cs="Arial"/>
                <w:lang w:val="sr-Cyrl-RS"/>
              </w:rPr>
              <w:t>44.</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shd w:val="clear" w:color="auto" w:fill="FFFFFF"/>
                <w:lang w:val="sr-Latn-RS"/>
              </w:rPr>
              <w:t>Bešavne čelične cevi</w:t>
            </w:r>
            <w:r w:rsidRPr="00015FE8">
              <w:rPr>
                <w:rFonts w:cs="Arial"/>
                <w:color w:val="000000"/>
                <w:sz w:val="20"/>
                <w:szCs w:val="20"/>
                <w:shd w:val="clear" w:color="auto" w:fill="FFFFFF"/>
                <w:lang w:val="sr-Cyrl-RS"/>
              </w:rPr>
              <w:t xml:space="preserve">,  po  SRPS EN 10216-2, materijal P 235 GH  (stare oznaka po DIN St 35.8 )  sledećih dimenzija:   </w:t>
            </w:r>
            <w:r w:rsidRPr="00015FE8">
              <w:rPr>
                <w:rFonts w:cs="Arial"/>
                <w:color w:val="000000"/>
                <w:sz w:val="20"/>
                <w:szCs w:val="20"/>
                <w:shd w:val="clear" w:color="auto" w:fill="FFFFFF"/>
                <w:lang w:val="sr-Latn-RS"/>
              </w:rPr>
              <w:t xml:space="preserve"> </w:t>
            </w:r>
            <w:r w:rsidRPr="00015FE8">
              <w:rPr>
                <w:rFonts w:cs="Arial"/>
                <w:color w:val="000000"/>
                <w:sz w:val="20"/>
                <w:szCs w:val="20"/>
              </w:rPr>
              <w:t>Ø48,3x2,6</w:t>
            </w:r>
            <w:r w:rsidRPr="00015FE8">
              <w:rPr>
                <w:rFonts w:cs="Arial"/>
                <w:color w:val="000000"/>
                <w:sz w:val="20"/>
                <w:szCs w:val="20"/>
                <w:lang w:val="sr-Cyrl-RS"/>
              </w:rPr>
              <w:t xml:space="preserve"> </w:t>
            </w:r>
            <w:r w:rsidRPr="00015FE8">
              <w:rPr>
                <w:rFonts w:cs="Arial"/>
                <w:color w:val="000000"/>
                <w:sz w:val="20"/>
                <w:szCs w:val="20"/>
              </w:rPr>
              <w:t>mm, (300m)</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879</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Pr>
                <w:rFonts w:ascii="Arial" w:hAnsi="Arial" w:cs="Arial"/>
                <w:lang w:val="sr-Cyrl-RS"/>
              </w:rPr>
              <w:t>45.</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Bešavna cev  Ø26,9x2,6</w:t>
            </w:r>
            <w:r w:rsidRPr="00015FE8">
              <w:rPr>
                <w:rFonts w:cs="Arial"/>
                <w:color w:val="000000"/>
                <w:sz w:val="20"/>
                <w:szCs w:val="20"/>
              </w:rPr>
              <w:br/>
              <w:t>St.37.0 (P235TR1 – EN 10216-1)</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86</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Pr>
                <w:rFonts w:ascii="Arial" w:hAnsi="Arial" w:cs="Arial"/>
                <w:lang w:val="sr-Cyrl-RS"/>
              </w:rPr>
              <w:t>46.</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Bešavna cev  Ø33,7x2,9</w:t>
            </w:r>
            <w:r w:rsidRPr="00015FE8">
              <w:rPr>
                <w:rFonts w:cs="Arial"/>
                <w:color w:val="000000"/>
                <w:sz w:val="20"/>
                <w:szCs w:val="20"/>
              </w:rPr>
              <w:br/>
              <w:t>St.37.0 (P235TR1 – EN 10216-1)</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185</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Pr>
                <w:rFonts w:ascii="Arial" w:hAnsi="Arial" w:cs="Arial"/>
                <w:lang w:val="sr-Cyrl-RS"/>
              </w:rPr>
              <w:t>47.</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Bešavna cev  Ø44,5x3,2</w:t>
            </w:r>
            <w:r w:rsidRPr="00015FE8">
              <w:rPr>
                <w:rFonts w:cs="Arial"/>
                <w:color w:val="000000"/>
                <w:sz w:val="20"/>
                <w:szCs w:val="20"/>
              </w:rPr>
              <w:br/>
              <w:t>St.37.0 (P235TR1 – EN 10216-1)</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275</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Pr>
                <w:rFonts w:ascii="Arial" w:hAnsi="Arial" w:cs="Arial"/>
                <w:lang w:val="sr-Cyrl-RS"/>
              </w:rPr>
              <w:t>48.</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Bešavna cev  Ø48,3x3,2</w:t>
            </w:r>
            <w:r w:rsidRPr="00015FE8">
              <w:rPr>
                <w:rFonts w:cs="Arial"/>
                <w:color w:val="000000"/>
                <w:sz w:val="20"/>
                <w:szCs w:val="20"/>
              </w:rPr>
              <w:br/>
              <w:t>St.37.0 (P235TR1 – EN 10216-1)</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300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Pr>
                <w:rFonts w:ascii="Arial" w:hAnsi="Arial" w:cs="Arial"/>
                <w:lang w:val="sr-Cyrl-RS"/>
              </w:rPr>
              <w:t>49.</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Bešavna cev  Ø88,9x4</w:t>
            </w:r>
            <w:r w:rsidRPr="00015FE8">
              <w:rPr>
                <w:rFonts w:cs="Arial"/>
                <w:color w:val="000000"/>
                <w:sz w:val="20"/>
                <w:szCs w:val="20"/>
              </w:rPr>
              <w:br/>
              <w:t>St.37.0  (P235TR1 – EN 10216-1)</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1.060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Pr>
                <w:rFonts w:ascii="Arial" w:hAnsi="Arial" w:cs="Arial"/>
                <w:lang w:val="sr-Cyrl-RS"/>
              </w:rPr>
              <w:t>50.</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Bešavna cev  Ø108x4</w:t>
            </w:r>
            <w:r w:rsidRPr="00015FE8">
              <w:rPr>
                <w:rFonts w:cs="Arial"/>
                <w:color w:val="000000"/>
                <w:sz w:val="20"/>
                <w:szCs w:val="20"/>
              </w:rPr>
              <w:br/>
              <w:t>St.37.0  (P235TR1 – EN 10216-1)</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1.860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Pr="00226847"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Pr>
                <w:rFonts w:ascii="Arial" w:hAnsi="Arial" w:cs="Arial"/>
                <w:lang w:val="sr-Cyrl-RS"/>
              </w:rPr>
              <w:t>51.</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Bešavna cev  Ø114,3x4</w:t>
            </w:r>
            <w:r w:rsidRPr="00015FE8">
              <w:rPr>
                <w:rFonts w:cs="Arial"/>
                <w:color w:val="000000"/>
                <w:sz w:val="20"/>
                <w:szCs w:val="20"/>
              </w:rPr>
              <w:br/>
              <w:t>St.37.0  (P235TR1 – EN 10216-1)</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981</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Pr>
                <w:rFonts w:ascii="Arial" w:hAnsi="Arial" w:cs="Arial"/>
                <w:lang w:val="sr-Cyrl-RS"/>
              </w:rPr>
              <w:t>52.</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 xml:space="preserve">Bešavna cev  Ø168,3x3,2 St.37.0 </w:t>
            </w:r>
            <w:r w:rsidRPr="00015FE8">
              <w:rPr>
                <w:rFonts w:cs="Arial"/>
                <w:color w:val="000000"/>
                <w:sz w:val="20"/>
                <w:szCs w:val="20"/>
              </w:rPr>
              <w:br/>
              <w:t>(P235TR1 – EN 10216-</w:t>
            </w:r>
            <w:r w:rsidRPr="00015FE8">
              <w:rPr>
                <w:rFonts w:cs="Arial"/>
                <w:color w:val="000000"/>
                <w:sz w:val="20"/>
                <w:szCs w:val="20"/>
              </w:rPr>
              <w:lastRenderedPageBreak/>
              <w:t>1)</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lastRenderedPageBreak/>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624</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Pr>
                <w:rFonts w:ascii="Arial" w:hAnsi="Arial" w:cs="Arial"/>
                <w:lang w:val="sr-Cyrl-RS"/>
              </w:rPr>
              <w:lastRenderedPageBreak/>
              <w:t>53.</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pocinkovana R3/4” JUS C.B5.225 (DIN2440)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200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Pr>
                <w:rFonts w:ascii="Arial" w:hAnsi="Arial" w:cs="Arial"/>
                <w:lang w:val="sr-Cyrl-RS"/>
              </w:rPr>
              <w:t>54.</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pocinkovana R1” JUS C.B5.225 (DIN2440)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300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r w:rsidR="00387FC8" w:rsidRPr="00F10346" w:rsidTr="00184AE8">
        <w:tc>
          <w:tcPr>
            <w:tcW w:w="313" w:type="pct"/>
            <w:shd w:val="clear" w:color="auto" w:fill="auto"/>
          </w:tcPr>
          <w:p w:rsidR="00387FC8" w:rsidRDefault="00387FC8"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Pr>
                <w:rFonts w:ascii="Arial" w:hAnsi="Arial" w:cs="Arial"/>
                <w:lang w:val="sr-Cyrl-RS"/>
              </w:rPr>
              <w:t>55.</w:t>
            </w:r>
          </w:p>
        </w:tc>
        <w:tc>
          <w:tcPr>
            <w:tcW w:w="1201" w:type="pct"/>
            <w:shd w:val="clear" w:color="auto" w:fill="auto"/>
            <w:vAlign w:val="center"/>
          </w:tcPr>
          <w:p w:rsidR="00387FC8" w:rsidRPr="00015FE8" w:rsidRDefault="00387FC8" w:rsidP="005D0923">
            <w:pPr>
              <w:spacing w:before="0"/>
              <w:jc w:val="left"/>
              <w:rPr>
                <w:rFonts w:cs="Arial"/>
                <w:color w:val="000000"/>
                <w:sz w:val="20"/>
                <w:szCs w:val="20"/>
              </w:rPr>
            </w:pPr>
            <w:r w:rsidRPr="00015FE8">
              <w:rPr>
                <w:rFonts w:cs="Arial"/>
                <w:color w:val="000000"/>
                <w:sz w:val="20"/>
                <w:szCs w:val="20"/>
              </w:rPr>
              <w:t>Cev pocinkovana R6/4” JUS C.B5.225 (DIN2440)</w:t>
            </w:r>
          </w:p>
        </w:tc>
        <w:tc>
          <w:tcPr>
            <w:tcW w:w="414" w:type="pct"/>
            <w:shd w:val="clear" w:color="auto" w:fill="auto"/>
            <w:vAlign w:val="center"/>
          </w:tcPr>
          <w:p w:rsidR="00387FC8" w:rsidRPr="00184AE8" w:rsidRDefault="00387FC8" w:rsidP="005D0923">
            <w:pPr>
              <w:spacing w:before="0"/>
              <w:jc w:val="center"/>
              <w:rPr>
                <w:rFonts w:cs="Arial"/>
                <w:color w:val="000000"/>
                <w:sz w:val="20"/>
                <w:szCs w:val="20"/>
              </w:rPr>
            </w:pPr>
            <w:r w:rsidRPr="00184AE8">
              <w:rPr>
                <w:rFonts w:cs="Arial"/>
                <w:color w:val="000000"/>
                <w:sz w:val="20"/>
                <w:szCs w:val="20"/>
              </w:rPr>
              <w:t>kg</w:t>
            </w:r>
          </w:p>
        </w:tc>
        <w:tc>
          <w:tcPr>
            <w:tcW w:w="530" w:type="pct"/>
            <w:shd w:val="clear" w:color="auto" w:fill="auto"/>
            <w:vAlign w:val="center"/>
          </w:tcPr>
          <w:p w:rsidR="00387FC8" w:rsidRPr="00184AE8" w:rsidRDefault="00387FC8" w:rsidP="005D0923">
            <w:pPr>
              <w:spacing w:before="0"/>
              <w:jc w:val="right"/>
              <w:rPr>
                <w:rFonts w:cs="Arial"/>
                <w:color w:val="000000"/>
                <w:sz w:val="20"/>
                <w:szCs w:val="20"/>
              </w:rPr>
            </w:pPr>
            <w:r w:rsidRPr="00184AE8">
              <w:rPr>
                <w:rFonts w:cs="Arial"/>
                <w:color w:val="000000"/>
                <w:sz w:val="20"/>
                <w:szCs w:val="20"/>
              </w:rPr>
              <w:t>220</w:t>
            </w:r>
          </w:p>
        </w:tc>
        <w:tc>
          <w:tcPr>
            <w:tcW w:w="354" w:type="pct"/>
            <w:shd w:val="clear" w:color="auto" w:fill="auto"/>
            <w:vAlign w:val="center"/>
          </w:tcPr>
          <w:p w:rsidR="00387FC8" w:rsidRPr="00F10346" w:rsidRDefault="00387FC8" w:rsidP="00A44AE4">
            <w:pPr>
              <w:spacing w:before="0"/>
              <w:jc w:val="center"/>
              <w:rPr>
                <w:rFonts w:cs="Arial"/>
                <w:b/>
                <w:bCs/>
                <w:iCs/>
              </w:rPr>
            </w:pPr>
          </w:p>
        </w:tc>
        <w:tc>
          <w:tcPr>
            <w:tcW w:w="35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474" w:type="pct"/>
            <w:shd w:val="clear" w:color="auto" w:fill="auto"/>
            <w:vAlign w:val="center"/>
          </w:tcPr>
          <w:p w:rsidR="00387FC8" w:rsidRPr="00F10346" w:rsidRDefault="00387FC8" w:rsidP="00A44AE4">
            <w:pPr>
              <w:spacing w:before="0"/>
              <w:jc w:val="center"/>
              <w:rPr>
                <w:rFonts w:cs="Arial"/>
                <w:b/>
                <w:bCs/>
                <w:iCs/>
              </w:rPr>
            </w:pPr>
          </w:p>
        </w:tc>
        <w:tc>
          <w:tcPr>
            <w:tcW w:w="886" w:type="pct"/>
          </w:tcPr>
          <w:p w:rsidR="00387FC8" w:rsidRPr="00F10346" w:rsidRDefault="00387FC8" w:rsidP="00A44AE4">
            <w:pPr>
              <w:spacing w:before="0"/>
              <w:jc w:val="center"/>
              <w:rPr>
                <w:rFonts w:cs="Arial"/>
                <w:b/>
                <w:bCs/>
                <w:iCs/>
              </w:rPr>
            </w:pPr>
          </w:p>
        </w:tc>
      </w:tr>
    </w:tbl>
    <w:p w:rsidR="00343A18" w:rsidRPr="00F10346" w:rsidRDefault="00343A18" w:rsidP="00343A18">
      <w:pPr>
        <w:spacing w:before="0"/>
        <w:rPr>
          <w:rFonts w:cs="Arial"/>
        </w:rPr>
      </w:pPr>
    </w:p>
    <w:p w:rsidR="0004050B" w:rsidRDefault="0004050B" w:rsidP="00343A18">
      <w:pPr>
        <w:widowControl w:val="0"/>
        <w:spacing w:before="0"/>
        <w:rPr>
          <w:rFonts w:eastAsia="Arial Unicode MS" w:cs="Arial"/>
          <w:lang w:val="sr-Cyrl-RS"/>
        </w:rPr>
      </w:pPr>
    </w:p>
    <w:p w:rsidR="0004050B" w:rsidRDefault="0004050B" w:rsidP="00343A18">
      <w:pPr>
        <w:widowControl w:val="0"/>
        <w:spacing w:before="0"/>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80489" w:rsidRPr="00F10346" w:rsidTr="00180489">
        <w:trPr>
          <w:trHeight w:val="418"/>
        </w:trPr>
        <w:tc>
          <w:tcPr>
            <w:tcW w:w="568" w:type="dxa"/>
            <w:vAlign w:val="center"/>
          </w:tcPr>
          <w:p w:rsidR="00180489" w:rsidRPr="00F10346" w:rsidRDefault="00180489" w:rsidP="00180489">
            <w:pPr>
              <w:spacing w:before="0"/>
              <w:jc w:val="center"/>
              <w:rPr>
                <w:rFonts w:cs="Arial"/>
                <w:b/>
                <w:lang w:val="sr-Latn-CS"/>
              </w:rPr>
            </w:pPr>
            <w:r w:rsidRPr="00F10346">
              <w:rPr>
                <w:rFonts w:cs="Arial"/>
                <w:b/>
              </w:rPr>
              <w:t>I</w:t>
            </w:r>
          </w:p>
        </w:tc>
        <w:tc>
          <w:tcPr>
            <w:tcW w:w="6740" w:type="dxa"/>
          </w:tcPr>
          <w:p w:rsidR="00180489" w:rsidRPr="00341F2B" w:rsidRDefault="00180489" w:rsidP="00180489">
            <w:pPr>
              <w:spacing w:before="0"/>
              <w:jc w:val="center"/>
              <w:rPr>
                <w:rFonts w:cs="Arial"/>
                <w:b/>
                <w:lang w:val="sr-Cyrl-RS"/>
              </w:rPr>
            </w:pPr>
            <w:r w:rsidRPr="00EB69E0">
              <w:rPr>
                <w:rFonts w:cs="Arial"/>
                <w:b/>
              </w:rPr>
              <w:t>УКУПНО ПОНУЂЕНА ЦЕНА  без ПДВ динара</w:t>
            </w:r>
          </w:p>
          <w:p w:rsidR="00180489" w:rsidRPr="00EB69E0" w:rsidRDefault="00180489" w:rsidP="0018048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180489" w:rsidRPr="00F10346" w:rsidRDefault="00180489" w:rsidP="00180489">
            <w:pPr>
              <w:spacing w:before="0"/>
              <w:rPr>
                <w:rFonts w:cs="Arial"/>
                <w:color w:val="FF0000"/>
              </w:rPr>
            </w:pPr>
          </w:p>
        </w:tc>
      </w:tr>
      <w:tr w:rsidR="00180489" w:rsidRPr="00F10346" w:rsidTr="00180489">
        <w:trPr>
          <w:trHeight w:val="610"/>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180489" w:rsidRPr="00341F2B" w:rsidRDefault="00180489" w:rsidP="00180489">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r w:rsidR="00180489" w:rsidRPr="00F10346" w:rsidTr="00180489">
        <w:trPr>
          <w:trHeight w:val="562"/>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180489" w:rsidRPr="00F10346" w:rsidRDefault="00180489" w:rsidP="00180489">
            <w:pPr>
              <w:spacing w:before="0"/>
              <w:jc w:val="center"/>
              <w:rPr>
                <w:rFonts w:cs="Arial"/>
                <w:b/>
              </w:rPr>
            </w:pPr>
            <w:r w:rsidRPr="00F10346">
              <w:rPr>
                <w:rFonts w:cs="Arial"/>
                <w:b/>
              </w:rPr>
              <w:t>УКУПНО ПОНУЂЕНА ЦЕНА  са ПДВ</w:t>
            </w:r>
          </w:p>
          <w:p w:rsidR="00180489" w:rsidRPr="00341F2B" w:rsidRDefault="00180489" w:rsidP="00180489">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bl>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734B3E" w:rsidRDefault="00734B3E" w:rsidP="00343A18">
      <w:pPr>
        <w:widowControl w:val="0"/>
        <w:spacing w:before="0"/>
        <w:rPr>
          <w:rFonts w:eastAsia="Arial Unicode MS" w:cs="Arial"/>
          <w:lang w:val="sr-Cyrl-RS"/>
        </w:rPr>
      </w:pPr>
    </w:p>
    <w:p w:rsidR="00734B3E" w:rsidRPr="00734B3E" w:rsidRDefault="00734B3E"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5795" w:rsidRPr="00F10346" w:rsidTr="000A496B">
        <w:trPr>
          <w:trHeight w:val="1103"/>
        </w:trPr>
        <w:tc>
          <w:tcPr>
            <w:tcW w:w="3022" w:type="dxa"/>
            <w:vMerge w:val="restart"/>
            <w:shd w:val="clear" w:color="auto" w:fill="auto"/>
            <w:vAlign w:val="center"/>
          </w:tcPr>
          <w:p w:rsidR="005B5795" w:rsidRPr="00EB69E0" w:rsidRDefault="005B5795" w:rsidP="003D2517">
            <w:pPr>
              <w:spacing w:before="0"/>
              <w:jc w:val="left"/>
              <w:rPr>
                <w:rFonts w:cs="Arial"/>
              </w:rPr>
            </w:pPr>
            <w:r w:rsidRPr="00EB69E0">
              <w:rPr>
                <w:rFonts w:cs="Arial"/>
              </w:rPr>
              <w:t>Посе</w:t>
            </w:r>
            <w:r>
              <w:rPr>
                <w:rFonts w:cs="Arial"/>
              </w:rPr>
              <w:t>бно исказани трошкови у дин</w:t>
            </w:r>
            <w:r w:rsidRPr="00EB69E0">
              <w:rPr>
                <w:rFonts w:cs="Arial"/>
              </w:rPr>
              <w:t>/процентима који су укључени у укупно понуђену цену без ПДВ-а</w:t>
            </w:r>
          </w:p>
          <w:p w:rsidR="005B5795" w:rsidRPr="00EB69E0" w:rsidRDefault="005B5795" w:rsidP="003D2517">
            <w:pPr>
              <w:spacing w:before="0"/>
              <w:jc w:val="left"/>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5B5795" w:rsidRPr="00EB69E0" w:rsidRDefault="005B5795" w:rsidP="007F7D7A">
            <w:pPr>
              <w:spacing w:before="0"/>
              <w:rPr>
                <w:rFonts w:cs="Arial"/>
              </w:rPr>
            </w:pPr>
            <w:r w:rsidRPr="00EB69E0">
              <w:rPr>
                <w:rFonts w:cs="Arial"/>
              </w:rPr>
              <w:t>Трошкови превоза</w:t>
            </w:r>
          </w:p>
        </w:tc>
        <w:tc>
          <w:tcPr>
            <w:tcW w:w="3960" w:type="dxa"/>
          </w:tcPr>
          <w:p w:rsidR="005B5795" w:rsidRDefault="005B5795" w:rsidP="003D2517">
            <w:pPr>
              <w:spacing w:before="0"/>
              <w:jc w:val="center"/>
              <w:rPr>
                <w:rFonts w:cs="Arial"/>
                <w:lang w:val="sr-Cyrl-RS"/>
              </w:rPr>
            </w:pPr>
          </w:p>
          <w:p w:rsidR="005B5795" w:rsidRPr="00EB69E0" w:rsidRDefault="005B5795" w:rsidP="003D2517">
            <w:pPr>
              <w:spacing w:before="0"/>
              <w:jc w:val="center"/>
              <w:rPr>
                <w:rFonts w:cs="Arial"/>
              </w:rPr>
            </w:pPr>
            <w:r>
              <w:rPr>
                <w:rFonts w:cs="Arial"/>
              </w:rPr>
              <w:t>_____динара,</w:t>
            </w:r>
            <w:r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lastRenderedPageBreak/>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попуњавањаобрасца структуре цене.</w:t>
      </w: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D0923" w:rsidRDefault="005D0923" w:rsidP="001639AB">
      <w:pPr>
        <w:tabs>
          <w:tab w:val="left" w:pos="992"/>
        </w:tabs>
        <w:spacing w:before="0"/>
        <w:rPr>
          <w:rFonts w:cs="Arial"/>
          <w:lang w:val="sr-Cyrl-RS"/>
        </w:rPr>
      </w:pPr>
    </w:p>
    <w:p w:rsidR="005D0923" w:rsidRDefault="005D0923" w:rsidP="001639AB">
      <w:pPr>
        <w:tabs>
          <w:tab w:val="left" w:pos="992"/>
        </w:tabs>
        <w:spacing w:before="0"/>
        <w:rPr>
          <w:rFonts w:cs="Arial"/>
          <w:lang w:val="sr-Cyrl-RS"/>
        </w:rPr>
      </w:pPr>
    </w:p>
    <w:p w:rsidR="005D0923" w:rsidRDefault="005D0923"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04050B" w:rsidRPr="0004050B" w:rsidRDefault="0004050B" w:rsidP="00537552">
      <w:pPr>
        <w:rPr>
          <w:rFonts w:eastAsia="TimesNewRomanPS-BoldMT" w:cs="Arial"/>
          <w:lang w:val="sr-Cyrl-RS"/>
        </w:rPr>
      </w:pPr>
    </w:p>
    <w:p w:rsidR="00343A18" w:rsidRPr="00F10346" w:rsidRDefault="00343A18" w:rsidP="00343A18">
      <w:pPr>
        <w:pStyle w:val="KDObrazac"/>
        <w:spacing w:before="0"/>
      </w:pPr>
      <w:bookmarkStart w:id="247" w:name="_Toc442559926"/>
      <w:proofErr w:type="gramStart"/>
      <w:r w:rsidRPr="00F10346">
        <w:lastRenderedPageBreak/>
        <w:t xml:space="preserve">ОБРАЗАЦ </w:t>
      </w:r>
      <w:r w:rsidR="00EB69E0">
        <w:t>3</w:t>
      </w:r>
      <w:r w:rsidRPr="00F10346">
        <w:t>.</w:t>
      </w:r>
      <w:bookmarkEnd w:id="24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5B462A" w:rsidRDefault="00343A18" w:rsidP="005B462A">
      <w:pPr>
        <w:pStyle w:val="Header"/>
        <w:rPr>
          <w:rFonts w:cs="Arial"/>
          <w:b/>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184AE8">
        <w:rPr>
          <w:rFonts w:cs="Arial"/>
          <w:lang w:val="ru-RU"/>
        </w:rPr>
        <w:t>Цеви шавне и бешавне опште намене - ТЕНТ</w:t>
      </w:r>
      <w:r w:rsidR="00C65C66">
        <w:rPr>
          <w:rFonts w:cs="Arial"/>
          <w:lang w:val="ru-RU"/>
        </w:rPr>
        <w:t xml:space="preserve">, </w:t>
      </w:r>
      <w:r w:rsidRPr="00F10346">
        <w:rPr>
          <w:rFonts w:cs="Arial"/>
          <w:lang w:val="ru-RU"/>
        </w:rPr>
        <w:t>ЈН бр.</w:t>
      </w:r>
      <w:r w:rsidR="00184AE8">
        <w:rPr>
          <w:rFonts w:cs="Arial"/>
          <w:b/>
          <w:lang w:val="sr-Cyrl-CS"/>
        </w:rPr>
        <w:t>1357/2018 ( 3000/0315/2018)</w:t>
      </w:r>
      <w:r w:rsidR="005D0923">
        <w:rPr>
          <w:rFonts w:cs="Arial"/>
          <w:b/>
          <w:lang w:val="sr-Cyrl-CS"/>
        </w:rPr>
        <w:t xml:space="preserve"> </w:t>
      </w: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A44AE4" w:rsidRDefault="00952E72"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48" w:name="_Toc442559928"/>
      <w:r w:rsidRPr="00F10346">
        <w:lastRenderedPageBreak/>
        <w:t xml:space="preserve">ОБРАЗАЦ </w:t>
      </w:r>
      <w:r w:rsidR="00EB69E0">
        <w:t>4</w:t>
      </w:r>
      <w:r w:rsidRPr="00F10346">
        <w:t>.</w:t>
      </w:r>
      <w:bookmarkEnd w:id="24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49" w:name="_Toc442559929"/>
      <w:r w:rsidRPr="00F10346">
        <w:rPr>
          <w:b/>
          <w:lang w:val="ru-RU"/>
        </w:rPr>
        <w:t>И З Ј А В У</w:t>
      </w:r>
      <w:bookmarkEnd w:id="249"/>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184AE8">
        <w:rPr>
          <w:rFonts w:cs="Arial"/>
        </w:rPr>
        <w:t>Цеви шавне и бешавне опште намене - ТЕНТ</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184AE8">
        <w:rPr>
          <w:rFonts w:cs="Arial"/>
          <w:b/>
          <w:lang w:val="sr-Cyrl-CS"/>
        </w:rPr>
        <w:t>1357/2018 ( 3000/0315/2018)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0C67B2" w:rsidRPr="003D2517" w:rsidRDefault="00343A18" w:rsidP="003D2517">
      <w:pPr>
        <w:pStyle w:val="KDObrazac"/>
        <w:spacing w:before="0"/>
        <w:jc w:val="both"/>
        <w:rPr>
          <w:color w:val="00B0F0"/>
        </w:rPr>
      </w:pPr>
      <w:r w:rsidRPr="00F10346">
        <w:rPr>
          <w:color w:val="00B0F0"/>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pPr>
      <w:proofErr w:type="gramStart"/>
      <w:r w:rsidRPr="00F10346">
        <w:t>ОБРАЗАЦ</w:t>
      </w:r>
      <w:r w:rsidR="00B90336">
        <w:t xml:space="preserve">  бр</w:t>
      </w:r>
      <w:r w:rsidR="00015515">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F12A44" w:rsidRDefault="007E7BB8" w:rsidP="00F12A44">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184AE8">
        <w:rPr>
          <w:rFonts w:cs="Arial"/>
        </w:rPr>
        <w:t>Цеви шавне и бешавне опште намене - ТЕНТ</w:t>
      </w:r>
      <w:r w:rsidR="00C65C66">
        <w:rPr>
          <w:rFonts w:cs="Arial"/>
        </w:rPr>
        <w:t xml:space="preserve">, </w:t>
      </w:r>
      <w:r w:rsidRPr="00F10346">
        <w:rPr>
          <w:rFonts w:cs="Arial"/>
        </w:rPr>
        <w:t>ЈН бр</w:t>
      </w:r>
      <w:r w:rsidR="00184AE8">
        <w:rPr>
          <w:rFonts w:cs="Arial"/>
        </w:rPr>
        <w:t>1357/2018 ( 3000/0315/2018)</w:t>
      </w:r>
    </w:p>
    <w:p w:rsidR="007E7BB8" w:rsidRPr="00F10346" w:rsidRDefault="007E7BB8" w:rsidP="00F12A44">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pPr>
      <w:r w:rsidRPr="00F10346">
        <w:rPr>
          <w:lang w:val="sr-Latn-CS"/>
        </w:rPr>
        <w:br w:type="page"/>
      </w:r>
      <w:r w:rsidR="00925E05" w:rsidRPr="00F10346">
        <w:lastRenderedPageBreak/>
        <w:t xml:space="preserve">ПРИЛОГ </w:t>
      </w:r>
      <w:r w:rsidR="00C76174">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C76174" w:rsidRDefault="00B740FF" w:rsidP="00B740FF">
      <w:pPr>
        <w:jc w:val="center"/>
        <w:rPr>
          <w:rFonts w:cs="Arial"/>
          <w:b/>
        </w:rPr>
      </w:pPr>
      <w:r w:rsidRPr="00F10346">
        <w:rPr>
          <w:rFonts w:cs="Arial"/>
          <w:b/>
          <w:lang w:val="sr-Cyrl-CS"/>
        </w:rPr>
        <w:t>ПРИЛОГ бр</w:t>
      </w:r>
      <w:r w:rsidRPr="00F10346">
        <w:rPr>
          <w:rFonts w:cs="Arial"/>
          <w:b/>
        </w:rPr>
        <w:t>:</w:t>
      </w:r>
      <w:r w:rsidR="004D2F0E">
        <w:rPr>
          <w:rFonts w:cs="Arial"/>
          <w:b/>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5D0923" w:rsidRPr="0018517C" w:rsidRDefault="00343A18" w:rsidP="005D0923">
      <w:pPr>
        <w:spacing w:before="0"/>
        <w:jc w:val="right"/>
        <w:outlineLvl w:val="1"/>
        <w:rPr>
          <w:rFonts w:cs="Arial"/>
          <w:b/>
          <w:lang w:val="sr-Cyrl-RS"/>
        </w:rPr>
      </w:pPr>
      <w:r w:rsidRPr="00196044">
        <w:rPr>
          <w:rFonts w:eastAsia="Arial Unicode MS" w:cs="Arial"/>
        </w:rPr>
        <w:br w:type="page"/>
      </w:r>
      <w:bookmarkStart w:id="250" w:name="_Toc442559948"/>
      <w:r w:rsidR="005D0923" w:rsidRPr="0018517C">
        <w:rPr>
          <w:rFonts w:cs="Arial"/>
          <w:b/>
        </w:rPr>
        <w:lastRenderedPageBreak/>
        <w:t xml:space="preserve">ПРИЛОГ </w:t>
      </w:r>
      <w:r w:rsidR="005D0923">
        <w:rPr>
          <w:rFonts w:cs="Arial"/>
          <w:b/>
          <w:lang w:val="sr-Cyrl-RS"/>
        </w:rPr>
        <w:t>3</w:t>
      </w:r>
    </w:p>
    <w:p w:rsidR="005D0923" w:rsidRPr="0018517C" w:rsidRDefault="005D0923" w:rsidP="005D0923">
      <w:pPr>
        <w:spacing w:before="0"/>
        <w:jc w:val="right"/>
        <w:outlineLvl w:val="1"/>
        <w:rPr>
          <w:rFonts w:cs="Arial"/>
          <w:b/>
        </w:rPr>
      </w:pPr>
      <w:r w:rsidRPr="0018517C">
        <w:rPr>
          <w:rFonts w:cs="Arial"/>
          <w:b/>
        </w:rPr>
        <w:t>*менице за озбиљност понуде</w:t>
      </w:r>
    </w:p>
    <w:p w:rsidR="005D0923" w:rsidRPr="0018517C" w:rsidRDefault="005D0923" w:rsidP="005D0923"/>
    <w:p w:rsidR="005D0923" w:rsidRPr="0018517C" w:rsidRDefault="005D0923" w:rsidP="005D0923">
      <w:pPr>
        <w:spacing w:before="0"/>
        <w:rPr>
          <w:rFonts w:cs="Arial"/>
        </w:rPr>
      </w:pPr>
    </w:p>
    <w:p w:rsidR="005D0923" w:rsidRPr="0018517C" w:rsidRDefault="005D0923" w:rsidP="005D0923">
      <w:pPr>
        <w:spacing w:before="0"/>
        <w:rPr>
          <w:rFonts w:cs="Arial"/>
        </w:rPr>
      </w:pPr>
      <w:proofErr w:type="gramStart"/>
      <w:r w:rsidRPr="0018517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8517C">
        <w:rPr>
          <w:rFonts w:cs="Arial"/>
        </w:rPr>
        <w:t xml:space="preserve"> </w:t>
      </w:r>
      <w:proofErr w:type="gramStart"/>
      <w:r w:rsidRPr="0018517C">
        <w:rPr>
          <w:rFonts w:cs="Arial"/>
        </w:rPr>
        <w:t>РС бр.</w:t>
      </w:r>
      <w:proofErr w:type="gramEnd"/>
      <w:r w:rsidRPr="0018517C">
        <w:rPr>
          <w:rFonts w:cs="Arial"/>
        </w:rPr>
        <w:t xml:space="preserve"> </w:t>
      </w:r>
      <w:proofErr w:type="gramStart"/>
      <w:r w:rsidRPr="0018517C">
        <w:rPr>
          <w:rFonts w:cs="Arial"/>
        </w:rPr>
        <w:t>43/04, 62/06, 111/09 др.</w:t>
      </w:r>
      <w:proofErr w:type="gramEnd"/>
      <w:r w:rsidRPr="0018517C">
        <w:rPr>
          <w:rFonts w:cs="Arial"/>
        </w:rPr>
        <w:t xml:space="preserve"> </w:t>
      </w:r>
      <w:proofErr w:type="gramStart"/>
      <w:r w:rsidRPr="0018517C">
        <w:rPr>
          <w:rFonts w:cs="Arial"/>
        </w:rPr>
        <w:t>закон</w:t>
      </w:r>
      <w:proofErr w:type="gramEnd"/>
      <w:r w:rsidRPr="0018517C">
        <w:rPr>
          <w:rFonts w:cs="Arial"/>
        </w:rPr>
        <w:t xml:space="preserve"> и 31/11) и тачке 1, 2. </w:t>
      </w:r>
      <w:proofErr w:type="gramStart"/>
      <w:r w:rsidRPr="0018517C">
        <w:rPr>
          <w:rFonts w:cs="Arial"/>
        </w:rPr>
        <w:t>и</w:t>
      </w:r>
      <w:proofErr w:type="gramEnd"/>
      <w:r w:rsidRPr="0018517C">
        <w:rPr>
          <w:rFonts w:cs="Arial"/>
        </w:rPr>
        <w:t xml:space="preserve"> 6. Одлуке о облику садржини и начину коришћења јединствених инструмената платног промета</w:t>
      </w:r>
    </w:p>
    <w:p w:rsidR="005D0923" w:rsidRPr="0018517C" w:rsidRDefault="005D0923" w:rsidP="005D0923">
      <w:pPr>
        <w:spacing w:before="0"/>
        <w:rPr>
          <w:rFonts w:cs="Arial"/>
        </w:rPr>
      </w:pPr>
    </w:p>
    <w:p w:rsidR="005D0923" w:rsidRPr="0018517C" w:rsidRDefault="005D0923" w:rsidP="005D0923">
      <w:pPr>
        <w:spacing w:before="0"/>
        <w:rPr>
          <w:rFonts w:cs="Arial"/>
          <w:lang w:val="ru-RU"/>
        </w:rPr>
      </w:pPr>
      <w:r w:rsidRPr="0018517C">
        <w:rPr>
          <w:rFonts w:cs="Arial"/>
        </w:rPr>
        <w:t>ДУЖНИК</w:t>
      </w:r>
      <w:proofErr w:type="gramStart"/>
      <w:r w:rsidRPr="0018517C">
        <w:rPr>
          <w:rFonts w:cs="Arial"/>
        </w:rPr>
        <w:t xml:space="preserve">:  </w:t>
      </w:r>
      <w:r w:rsidRPr="0018517C">
        <w:rPr>
          <w:rFonts w:cs="Arial"/>
          <w:lang w:val="ru-RU"/>
        </w:rPr>
        <w:t>…………………………………………………………………………........................</w:t>
      </w:r>
      <w:proofErr w:type="gramEnd"/>
    </w:p>
    <w:p w:rsidR="005D0923" w:rsidRPr="0018517C" w:rsidRDefault="005D0923" w:rsidP="005D0923">
      <w:pPr>
        <w:spacing w:before="0"/>
        <w:rPr>
          <w:rFonts w:cs="Arial"/>
        </w:rPr>
      </w:pPr>
      <w:r w:rsidRPr="0018517C">
        <w:rPr>
          <w:rFonts w:cs="Arial"/>
        </w:rPr>
        <w:t>(</w:t>
      </w:r>
      <w:proofErr w:type="gramStart"/>
      <w:r w:rsidRPr="0018517C">
        <w:rPr>
          <w:rFonts w:cs="Arial"/>
        </w:rPr>
        <w:t>назив</w:t>
      </w:r>
      <w:proofErr w:type="gramEnd"/>
      <w:r w:rsidRPr="0018517C">
        <w:rPr>
          <w:rFonts w:cs="Arial"/>
        </w:rPr>
        <w:t xml:space="preserve"> и седиште Понуђача)</w:t>
      </w:r>
    </w:p>
    <w:p w:rsidR="005D0923" w:rsidRPr="0018517C" w:rsidRDefault="005D0923" w:rsidP="005D0923">
      <w:pPr>
        <w:spacing w:before="0"/>
        <w:rPr>
          <w:rFonts w:cs="Arial"/>
        </w:rPr>
      </w:pPr>
      <w:r w:rsidRPr="0018517C">
        <w:rPr>
          <w:rFonts w:cs="Arial"/>
        </w:rPr>
        <w:t>МАТИЧНИ БРОЈ ДУЖНИКА (Понуђача): ..................................................................</w:t>
      </w:r>
    </w:p>
    <w:p w:rsidR="005D0923" w:rsidRPr="0018517C" w:rsidRDefault="005D0923" w:rsidP="005D0923">
      <w:pPr>
        <w:spacing w:before="0"/>
        <w:rPr>
          <w:rFonts w:cs="Arial"/>
        </w:rPr>
      </w:pPr>
      <w:r w:rsidRPr="0018517C">
        <w:rPr>
          <w:rFonts w:cs="Arial"/>
        </w:rPr>
        <w:t>ТЕКУЋИ РАЧУН ДУЖНИКА (Понуђача): ...................................................................</w:t>
      </w:r>
    </w:p>
    <w:p w:rsidR="005D0923" w:rsidRPr="0018517C" w:rsidRDefault="005D0923" w:rsidP="005D0923">
      <w:pPr>
        <w:spacing w:before="0"/>
        <w:rPr>
          <w:rFonts w:cs="Arial"/>
        </w:rPr>
      </w:pPr>
      <w:r w:rsidRPr="0018517C">
        <w:rPr>
          <w:rFonts w:cs="Arial"/>
        </w:rPr>
        <w:t>ПИБ ДУЖНИКА (Понуђача): ........................................................................................</w:t>
      </w:r>
    </w:p>
    <w:p w:rsidR="005D0923" w:rsidRPr="0018517C" w:rsidRDefault="005D0923" w:rsidP="005D0923">
      <w:pPr>
        <w:spacing w:before="0"/>
        <w:rPr>
          <w:rFonts w:cs="Arial"/>
        </w:rPr>
      </w:pPr>
    </w:p>
    <w:p w:rsidR="005D0923" w:rsidRPr="0018517C" w:rsidRDefault="005D0923" w:rsidP="005D0923">
      <w:pPr>
        <w:spacing w:before="0"/>
        <w:rPr>
          <w:rFonts w:cs="Arial"/>
        </w:rPr>
      </w:pPr>
      <w:proofErr w:type="gramStart"/>
      <w:r w:rsidRPr="0018517C">
        <w:rPr>
          <w:rFonts w:cs="Arial"/>
        </w:rPr>
        <w:t>и</w:t>
      </w:r>
      <w:proofErr w:type="gramEnd"/>
      <w:r w:rsidRPr="0018517C">
        <w:rPr>
          <w:rFonts w:cs="Arial"/>
        </w:rPr>
        <w:t xml:space="preserve"> з д а ј е  д а н а ............................ године</w:t>
      </w:r>
    </w:p>
    <w:p w:rsidR="005D0923" w:rsidRPr="0018517C" w:rsidRDefault="005D0923" w:rsidP="005D0923">
      <w:pPr>
        <w:spacing w:before="0"/>
        <w:rPr>
          <w:rFonts w:cs="Arial"/>
        </w:rPr>
      </w:pPr>
    </w:p>
    <w:p w:rsidR="005D0923" w:rsidRPr="0018517C" w:rsidRDefault="005D0923" w:rsidP="005D0923">
      <w:pPr>
        <w:spacing w:before="0"/>
        <w:rPr>
          <w:rFonts w:cs="Arial"/>
        </w:rPr>
      </w:pPr>
    </w:p>
    <w:p w:rsidR="005D0923" w:rsidRPr="0018517C" w:rsidRDefault="005D0923" w:rsidP="005D0923">
      <w:pPr>
        <w:spacing w:before="0"/>
        <w:jc w:val="center"/>
        <w:rPr>
          <w:rFonts w:cs="Arial"/>
          <w:b/>
        </w:rPr>
      </w:pPr>
      <w:r w:rsidRPr="0018517C">
        <w:rPr>
          <w:rFonts w:cs="Arial"/>
          <w:b/>
        </w:rPr>
        <w:t xml:space="preserve">МЕНИЧНО ПИСМО – ОВЛАШЋЕЊЕ ЗА </w:t>
      </w:r>
      <w:proofErr w:type="gramStart"/>
      <w:r w:rsidRPr="0018517C">
        <w:rPr>
          <w:rFonts w:cs="Arial"/>
          <w:b/>
        </w:rPr>
        <w:t>КОРИСНИКА  БЛАНКО</w:t>
      </w:r>
      <w:proofErr w:type="gramEnd"/>
      <w:r w:rsidRPr="0018517C">
        <w:rPr>
          <w:rFonts w:cs="Arial"/>
          <w:b/>
        </w:rPr>
        <w:t xml:space="preserve"> СОПСТВЕНЕ МЕНИЦЕ</w:t>
      </w:r>
    </w:p>
    <w:p w:rsidR="005D0923" w:rsidRPr="0018517C" w:rsidRDefault="005D0923" w:rsidP="005D0923">
      <w:pPr>
        <w:spacing w:before="0"/>
        <w:jc w:val="center"/>
        <w:rPr>
          <w:rFonts w:cs="Arial"/>
          <w:b/>
        </w:rPr>
      </w:pPr>
    </w:p>
    <w:p w:rsidR="005D0923" w:rsidRPr="0018517C" w:rsidRDefault="005D0923" w:rsidP="005D0923">
      <w:pPr>
        <w:widowControl w:val="0"/>
        <w:tabs>
          <w:tab w:val="left" w:pos="1418"/>
          <w:tab w:val="left" w:leader="underscore" w:pos="9244"/>
        </w:tabs>
        <w:spacing w:before="0"/>
        <w:ind w:left="1440" w:hanging="1440"/>
        <w:rPr>
          <w:rFonts w:cs="Arial"/>
          <w:bCs/>
        </w:rPr>
      </w:pPr>
      <w:r w:rsidRPr="0018517C">
        <w:rPr>
          <w:rFonts w:cs="Arial"/>
          <w:bCs/>
        </w:rPr>
        <w:t xml:space="preserve">КОРИСНИК - ПОВЕРИЛАЦ:Јавно предузеће „Електроприведа Србије“ Београд, Улица </w:t>
      </w:r>
      <w:r>
        <w:rPr>
          <w:rFonts w:cs="Arial"/>
          <w:bCs/>
          <w:lang w:val="sr-Cyrl-RS"/>
        </w:rPr>
        <w:t>Балканска</w:t>
      </w:r>
      <w:r w:rsidRPr="0018517C">
        <w:rPr>
          <w:rFonts w:cs="Arial"/>
          <w:bCs/>
        </w:rPr>
        <w:t xml:space="preserve"> број </w:t>
      </w:r>
      <w:r>
        <w:rPr>
          <w:rFonts w:cs="Arial"/>
          <w:bCs/>
          <w:lang w:val="sr-Cyrl-RS"/>
        </w:rPr>
        <w:t>13</w:t>
      </w:r>
      <w:r w:rsidRPr="0018517C">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18517C">
        <w:rPr>
          <w:rFonts w:cs="Arial"/>
          <w:bCs/>
        </w:rPr>
        <w:t>тек</w:t>
      </w:r>
      <w:proofErr w:type="gramEnd"/>
      <w:r w:rsidRPr="0018517C">
        <w:rPr>
          <w:rFonts w:cs="Arial"/>
          <w:bCs/>
        </w:rPr>
        <w:t xml:space="preserve">. </w:t>
      </w:r>
      <w:proofErr w:type="gramStart"/>
      <w:r w:rsidRPr="0018517C">
        <w:rPr>
          <w:rFonts w:cs="Arial"/>
          <w:bCs/>
        </w:rPr>
        <w:t>рачуна</w:t>
      </w:r>
      <w:proofErr w:type="gramEnd"/>
      <w:r w:rsidRPr="0018517C">
        <w:rPr>
          <w:rFonts w:cs="Arial"/>
          <w:bCs/>
        </w:rPr>
        <w:t xml:space="preserve">: 160-700-13 Banka Intesa, </w:t>
      </w:r>
    </w:p>
    <w:p w:rsidR="005D0923" w:rsidRPr="0018517C" w:rsidRDefault="005D0923" w:rsidP="005D0923">
      <w:pPr>
        <w:widowControl w:val="0"/>
        <w:tabs>
          <w:tab w:val="left" w:pos="1418"/>
          <w:tab w:val="left" w:leader="underscore" w:pos="9244"/>
        </w:tabs>
        <w:spacing w:before="0"/>
        <w:ind w:left="1440" w:hanging="1440"/>
        <w:rPr>
          <w:rFonts w:cs="Arial"/>
          <w:bCs/>
        </w:rPr>
      </w:pPr>
    </w:p>
    <w:p w:rsidR="005D0923" w:rsidRPr="0018517C" w:rsidRDefault="005D0923" w:rsidP="005D0923">
      <w:pPr>
        <w:spacing w:before="0"/>
        <w:rPr>
          <w:rFonts w:cs="Arial"/>
        </w:rPr>
      </w:pPr>
      <w:proofErr w:type="gramStart"/>
      <w:r w:rsidRPr="0018517C">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5D0923" w:rsidRPr="0018517C" w:rsidRDefault="005D0923" w:rsidP="005D0923">
      <w:pPr>
        <w:spacing w:before="0"/>
        <w:rPr>
          <w:rFonts w:cs="Arial"/>
        </w:rPr>
      </w:pPr>
      <w:r w:rsidRPr="0018517C">
        <w:rPr>
          <w:rFonts w:cs="Arial"/>
        </w:rPr>
        <w:t>Овлaшћуjeмo Пoвeриoцa, дa прeдaту мeницу брoj _________________________ (</w:t>
      </w:r>
      <w:r w:rsidRPr="0018517C">
        <w:rPr>
          <w:rFonts w:cs="Arial"/>
          <w:iCs/>
        </w:rPr>
        <w:t xml:space="preserve">уписати сeриjски брoj мeницe) </w:t>
      </w:r>
      <w:r w:rsidRPr="0018517C">
        <w:rPr>
          <w:rFonts w:cs="Arial"/>
        </w:rPr>
        <w:t xml:space="preserve">мoжe пoпунити у изнoсу </w:t>
      </w:r>
      <w:r w:rsidRPr="0018517C">
        <w:rPr>
          <w:rFonts w:cs="Arial"/>
          <w:iCs/>
        </w:rPr>
        <w:t>__</w:t>
      </w:r>
      <w:r w:rsidRPr="0018517C">
        <w:rPr>
          <w:rFonts w:cs="Arial"/>
        </w:rPr>
        <w:t>% (уписати проценат) oд врeднoсти пoнудe бeз ПДВ, зa oзбиљнoст пoнудe сa рoкoм вaжења минимално_____ (уписати број дана</w:t>
      </w:r>
      <w:proofErr w:type="gramStart"/>
      <w:r w:rsidRPr="0018517C">
        <w:rPr>
          <w:rFonts w:cs="Arial"/>
        </w:rPr>
        <w:t>,мин.30</w:t>
      </w:r>
      <w:proofErr w:type="gramEnd"/>
      <w:r w:rsidRPr="0018517C">
        <w:rPr>
          <w:rFonts w:cs="Arial"/>
        </w:rPr>
        <w:t xml:space="preserve"> дана) дужим од рока важења понуде,</w:t>
      </w:r>
      <w:r w:rsidRPr="0018517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8517C">
        <w:rPr>
          <w:rFonts w:cs="Arial"/>
        </w:rPr>
        <w:t>.</w:t>
      </w:r>
    </w:p>
    <w:p w:rsidR="005D0923" w:rsidRPr="0018517C" w:rsidRDefault="005D0923" w:rsidP="005D0923">
      <w:pPr>
        <w:spacing w:before="0"/>
        <w:rPr>
          <w:rFonts w:cs="Arial"/>
        </w:rPr>
      </w:pPr>
    </w:p>
    <w:p w:rsidR="005D0923" w:rsidRPr="0018517C" w:rsidRDefault="005D0923" w:rsidP="005D0923">
      <w:pPr>
        <w:widowControl w:val="0"/>
        <w:autoSpaceDE w:val="0"/>
        <w:autoSpaceDN w:val="0"/>
        <w:adjustRightInd w:val="0"/>
        <w:spacing w:before="0"/>
        <w:rPr>
          <w:rFonts w:cs="Arial"/>
          <w:lang w:val="sr-Cyrl-CS"/>
        </w:rPr>
      </w:pPr>
      <w:r w:rsidRPr="0018517C">
        <w:rPr>
          <w:rFonts w:cs="Arial"/>
          <w:lang w:val="sr-Cyrl-CS"/>
        </w:rPr>
        <w:t xml:space="preserve">Истовремено </w:t>
      </w:r>
      <w:r w:rsidRPr="0018517C">
        <w:rPr>
          <w:rFonts w:cs="Arial"/>
        </w:rPr>
        <w:t>O</w:t>
      </w:r>
      <w:r w:rsidRPr="0018517C">
        <w:rPr>
          <w:rFonts w:cs="Arial"/>
          <w:lang w:val="sr-Cyrl-CS"/>
        </w:rPr>
        <w:t>вл</w:t>
      </w:r>
      <w:r w:rsidRPr="0018517C">
        <w:rPr>
          <w:rFonts w:cs="Arial"/>
        </w:rPr>
        <w:t>a</w:t>
      </w:r>
      <w:r w:rsidRPr="0018517C">
        <w:rPr>
          <w:rFonts w:cs="Arial"/>
          <w:lang w:val="sr-Cyrl-CS"/>
        </w:rPr>
        <w:t>шћу</w:t>
      </w:r>
      <w:r w:rsidRPr="0018517C">
        <w:rPr>
          <w:rFonts w:cs="Arial"/>
        </w:rPr>
        <w:t>je</w:t>
      </w:r>
      <w:r w:rsidRPr="0018517C">
        <w:rPr>
          <w:rFonts w:cs="Arial"/>
          <w:lang w:val="sr-Cyrl-CS"/>
        </w:rPr>
        <w:t>м</w:t>
      </w:r>
      <w:r w:rsidRPr="0018517C">
        <w:rPr>
          <w:rFonts w:cs="Arial"/>
        </w:rPr>
        <w:t>o</w:t>
      </w:r>
      <w:r w:rsidRPr="0018517C">
        <w:rPr>
          <w:rFonts w:cs="Arial"/>
          <w:lang w:val="sr-Cyrl-CS"/>
        </w:rPr>
        <w:t xml:space="preserve"> П</w:t>
      </w:r>
      <w:r w:rsidRPr="0018517C">
        <w:rPr>
          <w:rFonts w:cs="Arial"/>
        </w:rPr>
        <w:t>o</w:t>
      </w:r>
      <w:r w:rsidRPr="0018517C">
        <w:rPr>
          <w:rFonts w:cs="Arial"/>
          <w:lang w:val="sr-Cyrl-CS"/>
        </w:rPr>
        <w:t>в</w:t>
      </w:r>
      <w:r w:rsidRPr="0018517C">
        <w:rPr>
          <w:rFonts w:cs="Arial"/>
        </w:rPr>
        <w:t>e</w:t>
      </w:r>
      <w:r w:rsidRPr="0018517C">
        <w:rPr>
          <w:rFonts w:cs="Arial"/>
          <w:lang w:val="sr-Cyrl-CS"/>
        </w:rPr>
        <w:t>ри</w:t>
      </w:r>
      <w:r w:rsidRPr="0018517C">
        <w:rPr>
          <w:rFonts w:cs="Arial"/>
        </w:rPr>
        <w:t>o</w:t>
      </w:r>
      <w:r w:rsidRPr="0018517C">
        <w:rPr>
          <w:rFonts w:cs="Arial"/>
          <w:lang w:val="sr-Cyrl-CS"/>
        </w:rPr>
        <w:t>ц</w:t>
      </w:r>
      <w:r w:rsidRPr="0018517C">
        <w:rPr>
          <w:rFonts w:cs="Arial"/>
        </w:rPr>
        <w:t>a</w:t>
      </w:r>
      <w:r w:rsidRPr="0018517C">
        <w:rPr>
          <w:rFonts w:cs="Arial"/>
          <w:lang w:val="sr-Cyrl-CS"/>
        </w:rPr>
        <w:t xml:space="preserve"> д</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пуни м</w:t>
      </w:r>
      <w:r w:rsidRPr="0018517C">
        <w:rPr>
          <w:rFonts w:cs="Arial"/>
        </w:rPr>
        <w:t>e</w:t>
      </w:r>
      <w:r w:rsidRPr="0018517C">
        <w:rPr>
          <w:rFonts w:cs="Arial"/>
          <w:lang w:val="sr-Cyrl-CS"/>
        </w:rPr>
        <w:t>ницу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ту н</w:t>
      </w:r>
      <w:r w:rsidRPr="0018517C">
        <w:rPr>
          <w:rFonts w:cs="Arial"/>
        </w:rPr>
        <w:t>a</w:t>
      </w:r>
      <w:r w:rsidRPr="0018517C">
        <w:rPr>
          <w:rFonts w:cs="Arial"/>
          <w:lang w:val="sr-Cyrl-CS"/>
        </w:rPr>
        <w:t xml:space="preserve"> изн</w:t>
      </w:r>
      <w:r w:rsidRPr="0018517C">
        <w:rPr>
          <w:rFonts w:cs="Arial"/>
        </w:rPr>
        <w:t>o</w:t>
      </w:r>
      <w:r w:rsidRPr="0018517C">
        <w:rPr>
          <w:rFonts w:cs="Arial"/>
          <w:lang w:val="sr-Cyrl-CS"/>
        </w:rPr>
        <w:t xml:space="preserve">с </w:t>
      </w:r>
      <w:r w:rsidRPr="0018517C">
        <w:rPr>
          <w:rFonts w:cs="Arial"/>
        </w:rPr>
        <w:t>o</w:t>
      </w:r>
      <w:r w:rsidRPr="0018517C">
        <w:rPr>
          <w:rFonts w:cs="Arial"/>
          <w:lang w:val="sr-Cyrl-CS"/>
        </w:rPr>
        <w:t xml:space="preserve">д </w:t>
      </w:r>
      <w:r w:rsidRPr="0018517C">
        <w:rPr>
          <w:rFonts w:ascii="Arial MT" w:hAnsi="Arial MT" w:cs="Arial"/>
          <w:iCs/>
        </w:rPr>
        <w:t>__</w:t>
      </w:r>
      <w:r w:rsidRPr="0018517C">
        <w:rPr>
          <w:rFonts w:ascii="Arial MT" w:hAnsi="Arial MT" w:cs="Arial"/>
        </w:rPr>
        <w:t>% (уписати проценат) oд врeднoсти пoнудe бeз ПДВ</w:t>
      </w:r>
      <w:r w:rsidRPr="0018517C">
        <w:rPr>
          <w:rFonts w:cs="Arial"/>
          <w:lang w:val="sr-Cyrl-CS"/>
        </w:rPr>
        <w:t xml:space="preserve"> и д</w:t>
      </w:r>
      <w:r w:rsidRPr="0018517C">
        <w:rPr>
          <w:rFonts w:cs="Arial"/>
        </w:rPr>
        <w:t>a</w:t>
      </w:r>
      <w:r w:rsidRPr="0018517C">
        <w:rPr>
          <w:rFonts w:cs="Arial"/>
          <w:lang w:val="sr-Cyrl-CS"/>
        </w:rPr>
        <w:t xml:space="preserve"> б</w:t>
      </w:r>
      <w:r w:rsidRPr="0018517C">
        <w:rPr>
          <w:rFonts w:cs="Arial"/>
        </w:rPr>
        <w:t>e</w:t>
      </w:r>
      <w:r w:rsidRPr="0018517C">
        <w:rPr>
          <w:rFonts w:cs="Arial"/>
          <w:lang w:val="sr-Cyrl-CS"/>
        </w:rPr>
        <w:t>зусл</w:t>
      </w:r>
      <w:r w:rsidRPr="0018517C">
        <w:rPr>
          <w:rFonts w:cs="Arial"/>
        </w:rPr>
        <w:t>o</w:t>
      </w:r>
      <w:r w:rsidRPr="0018517C">
        <w:rPr>
          <w:rFonts w:cs="Arial"/>
          <w:lang w:val="sr-Cyrl-CS"/>
        </w:rPr>
        <w:t>вн</w:t>
      </w:r>
      <w:r w:rsidRPr="0018517C">
        <w:rPr>
          <w:rFonts w:cs="Arial"/>
        </w:rPr>
        <w:t>o</w:t>
      </w:r>
      <w:r w:rsidRPr="0018517C">
        <w:rPr>
          <w:rFonts w:cs="Arial"/>
          <w:lang w:val="sr-Cyrl-CS"/>
        </w:rPr>
        <w:t xml:space="preserve"> и н</w:t>
      </w:r>
      <w:r w:rsidRPr="0018517C">
        <w:rPr>
          <w:rFonts w:cs="Arial"/>
        </w:rPr>
        <w:t>eo</w:t>
      </w:r>
      <w:r w:rsidRPr="0018517C">
        <w:rPr>
          <w:rFonts w:cs="Arial"/>
          <w:lang w:val="sr-Cyrl-CS"/>
        </w:rPr>
        <w:t>п</w:t>
      </w:r>
      <w:r w:rsidRPr="0018517C">
        <w:rPr>
          <w:rFonts w:cs="Arial"/>
        </w:rPr>
        <w:t>o</w:t>
      </w:r>
      <w:r w:rsidRPr="0018517C">
        <w:rPr>
          <w:rFonts w:cs="Arial"/>
          <w:lang w:val="sr-Cyrl-CS"/>
        </w:rPr>
        <w:t>зив</w:t>
      </w:r>
      <w:r w:rsidRPr="0018517C">
        <w:rPr>
          <w:rFonts w:cs="Arial"/>
        </w:rPr>
        <w:t>o</w:t>
      </w:r>
      <w:r w:rsidRPr="0018517C">
        <w:rPr>
          <w:rFonts w:cs="Arial"/>
          <w:lang w:val="sr-Cyrl-CS"/>
        </w:rPr>
        <w:t>, б</w:t>
      </w:r>
      <w:r w:rsidRPr="0018517C">
        <w:rPr>
          <w:rFonts w:cs="Arial"/>
        </w:rPr>
        <w:t>e</w:t>
      </w:r>
      <w:r w:rsidRPr="0018517C">
        <w:rPr>
          <w:rFonts w:cs="Arial"/>
          <w:lang w:val="sr-Cyrl-CS"/>
        </w:rPr>
        <w:t>з пр</w:t>
      </w:r>
      <w:r w:rsidRPr="0018517C">
        <w:rPr>
          <w:rFonts w:cs="Arial"/>
        </w:rPr>
        <w:t>o</w:t>
      </w:r>
      <w:r w:rsidRPr="0018517C">
        <w:rPr>
          <w:rFonts w:cs="Arial"/>
          <w:lang w:val="sr-Cyrl-CS"/>
        </w:rPr>
        <w:t>т</w:t>
      </w:r>
      <w:r w:rsidRPr="0018517C">
        <w:rPr>
          <w:rFonts w:cs="Arial"/>
        </w:rPr>
        <w:t>e</w:t>
      </w:r>
      <w:r w:rsidRPr="0018517C">
        <w:rPr>
          <w:rFonts w:cs="Arial"/>
          <w:lang w:val="sr-Cyrl-CS"/>
        </w:rPr>
        <w:t>ст</w:t>
      </w:r>
      <w:r w:rsidRPr="0018517C">
        <w:rPr>
          <w:rFonts w:cs="Arial"/>
        </w:rPr>
        <w:t>a</w:t>
      </w:r>
      <w:r w:rsidRPr="0018517C">
        <w:rPr>
          <w:rFonts w:cs="Arial"/>
          <w:lang w:val="sr-Cyrl-CS"/>
        </w:rPr>
        <w:t xml:space="preserve"> и тр</w:t>
      </w:r>
      <w:r w:rsidRPr="0018517C">
        <w:rPr>
          <w:rFonts w:cs="Arial"/>
        </w:rPr>
        <w:t>o</w:t>
      </w:r>
      <w:r w:rsidRPr="0018517C">
        <w:rPr>
          <w:rFonts w:cs="Arial"/>
          <w:lang w:val="sr-Cyrl-CS"/>
        </w:rPr>
        <w:t>шк</w:t>
      </w:r>
      <w:r w:rsidRPr="0018517C">
        <w:rPr>
          <w:rFonts w:cs="Arial"/>
        </w:rPr>
        <w:t>o</w:t>
      </w:r>
      <w:r w:rsidRPr="0018517C">
        <w:rPr>
          <w:rFonts w:cs="Arial"/>
          <w:lang w:val="sr-Cyrl-CS"/>
        </w:rPr>
        <w:t>в</w:t>
      </w:r>
      <w:r w:rsidRPr="0018517C">
        <w:rPr>
          <w:rFonts w:cs="Arial"/>
        </w:rPr>
        <w:t>a</w:t>
      </w:r>
      <w:r w:rsidRPr="0018517C">
        <w:rPr>
          <w:rFonts w:cs="Arial"/>
          <w:lang w:val="sr-Cyrl-CS"/>
        </w:rPr>
        <w:t>, в</w:t>
      </w:r>
      <w:r w:rsidRPr="0018517C">
        <w:rPr>
          <w:rFonts w:cs="Arial"/>
        </w:rPr>
        <w:t>a</w:t>
      </w:r>
      <w:r w:rsidRPr="0018517C">
        <w:rPr>
          <w:rFonts w:cs="Arial"/>
          <w:lang w:val="sr-Cyrl-CS"/>
        </w:rPr>
        <w:t>нсудски у скл</w:t>
      </w:r>
      <w:r w:rsidRPr="0018517C">
        <w:rPr>
          <w:rFonts w:cs="Arial"/>
        </w:rPr>
        <w:t>a</w:t>
      </w:r>
      <w:r w:rsidRPr="0018517C">
        <w:rPr>
          <w:rFonts w:cs="Arial"/>
          <w:lang w:val="sr-Cyrl-CS"/>
        </w:rPr>
        <w:t>ду с</w:t>
      </w:r>
      <w:r w:rsidRPr="0018517C">
        <w:rPr>
          <w:rFonts w:cs="Arial"/>
        </w:rPr>
        <w:t>a</w:t>
      </w:r>
      <w:r w:rsidRPr="0018517C">
        <w:rPr>
          <w:rFonts w:cs="Arial"/>
          <w:lang w:val="sr-Cyrl-CS"/>
        </w:rPr>
        <w:t xml:space="preserve"> в</w:t>
      </w:r>
      <w:r w:rsidRPr="0018517C">
        <w:rPr>
          <w:rFonts w:cs="Arial"/>
        </w:rPr>
        <w:t>a</w:t>
      </w:r>
      <w:r w:rsidRPr="0018517C">
        <w:rPr>
          <w:rFonts w:cs="Arial"/>
          <w:lang w:val="sr-Cyrl-CS"/>
        </w:rPr>
        <w:t>ж</w:t>
      </w:r>
      <w:r w:rsidRPr="0018517C">
        <w:rPr>
          <w:rFonts w:cs="Arial"/>
        </w:rPr>
        <w:t>e</w:t>
      </w:r>
      <w:r w:rsidRPr="0018517C">
        <w:rPr>
          <w:rFonts w:cs="Arial"/>
          <w:lang w:val="sr-Cyrl-CS"/>
        </w:rPr>
        <w:t>ћим пр</w:t>
      </w:r>
      <w:r w:rsidRPr="0018517C">
        <w:rPr>
          <w:rFonts w:cs="Arial"/>
        </w:rPr>
        <w:t>o</w:t>
      </w:r>
      <w:r w:rsidRPr="0018517C">
        <w:rPr>
          <w:rFonts w:cs="Arial"/>
          <w:lang w:val="sr-Cyrl-CS"/>
        </w:rPr>
        <w:t>писим</w:t>
      </w:r>
      <w:r w:rsidRPr="0018517C">
        <w:rPr>
          <w:rFonts w:cs="Arial"/>
        </w:rPr>
        <w:t>a</w:t>
      </w:r>
      <w:r w:rsidRPr="0018517C">
        <w:rPr>
          <w:rFonts w:cs="Arial"/>
          <w:lang w:val="sr-Cyrl-CS"/>
        </w:rPr>
        <w:t xml:space="preserve"> извршити н</w:t>
      </w:r>
      <w:r w:rsidRPr="0018517C">
        <w:rPr>
          <w:rFonts w:cs="Arial"/>
        </w:rPr>
        <w:t>a</w:t>
      </w:r>
      <w:r w:rsidRPr="0018517C">
        <w:rPr>
          <w:rFonts w:cs="Arial"/>
          <w:lang w:val="sr-Cyrl-CS"/>
        </w:rPr>
        <w:t>пл</w:t>
      </w:r>
      <w:r w:rsidRPr="0018517C">
        <w:rPr>
          <w:rFonts w:cs="Arial"/>
        </w:rPr>
        <w:t>a</w:t>
      </w:r>
      <w:r w:rsidRPr="0018517C">
        <w:rPr>
          <w:rFonts w:cs="Arial"/>
          <w:lang w:val="sr-Cyrl-CS"/>
        </w:rPr>
        <w:t>ту с</w:t>
      </w:r>
      <w:r w:rsidRPr="0018517C">
        <w:rPr>
          <w:rFonts w:cs="Arial"/>
        </w:rPr>
        <w:t>a</w:t>
      </w:r>
      <w:r w:rsidRPr="0018517C">
        <w:rPr>
          <w:rFonts w:cs="Arial"/>
          <w:lang w:val="sr-Cyrl-CS"/>
        </w:rPr>
        <w:t xml:space="preserve"> свих р</w:t>
      </w:r>
      <w:r w:rsidRPr="0018517C">
        <w:rPr>
          <w:rFonts w:cs="Arial"/>
        </w:rPr>
        <w:t>a</w:t>
      </w:r>
      <w:r w:rsidRPr="0018517C">
        <w:rPr>
          <w:rFonts w:cs="Arial"/>
          <w:lang w:val="sr-Cyrl-CS"/>
        </w:rPr>
        <w:t>чун</w:t>
      </w:r>
      <w:r w:rsidRPr="0018517C">
        <w:rPr>
          <w:rFonts w:cs="Arial"/>
        </w:rPr>
        <w:t>a</w:t>
      </w:r>
      <w:r w:rsidRPr="0018517C">
        <w:rPr>
          <w:rFonts w:cs="Arial"/>
          <w:lang w:val="sr-Cyrl-CS"/>
        </w:rPr>
        <w:t xml:space="preserve"> Дужник</w:t>
      </w:r>
      <w:r w:rsidRPr="0018517C">
        <w:rPr>
          <w:rFonts w:cs="Arial"/>
        </w:rPr>
        <w:t>a</w:t>
      </w:r>
      <w:r w:rsidRPr="0018517C">
        <w:rPr>
          <w:rFonts w:cs="Arial"/>
          <w:lang w:val="sr-Cyrl-CS"/>
        </w:rPr>
        <w:t xml:space="preserve"> ________________________</w:t>
      </w:r>
      <w:r w:rsidRPr="0018517C">
        <w:rPr>
          <w:rFonts w:cs="Arial"/>
          <w:iCs/>
          <w:lang w:val="sr-Cyrl-CS"/>
        </w:rPr>
        <w:t>(ун</w:t>
      </w:r>
      <w:r w:rsidRPr="0018517C">
        <w:rPr>
          <w:rFonts w:cs="Arial"/>
          <w:iCs/>
        </w:rPr>
        <w:t>e</w:t>
      </w:r>
      <w:r w:rsidRPr="0018517C">
        <w:rPr>
          <w:rFonts w:cs="Arial"/>
          <w:iCs/>
          <w:lang w:val="sr-Cyrl-CS"/>
        </w:rPr>
        <w:t xml:space="preserve">ти </w:t>
      </w:r>
      <w:r w:rsidRPr="0018517C">
        <w:rPr>
          <w:rFonts w:cs="Arial"/>
          <w:iCs/>
        </w:rPr>
        <w:t>o</w:t>
      </w:r>
      <w:r w:rsidRPr="0018517C">
        <w:rPr>
          <w:rFonts w:cs="Arial"/>
          <w:iCs/>
          <w:lang w:val="sr-Cyrl-CS"/>
        </w:rPr>
        <w:t>дг</w:t>
      </w:r>
      <w:r w:rsidRPr="0018517C">
        <w:rPr>
          <w:rFonts w:cs="Arial"/>
          <w:iCs/>
        </w:rPr>
        <w:t>o</w:t>
      </w:r>
      <w:r w:rsidRPr="0018517C">
        <w:rPr>
          <w:rFonts w:cs="Arial"/>
          <w:iCs/>
          <w:lang w:val="sr-Cyrl-CS"/>
        </w:rPr>
        <w:t>в</w:t>
      </w:r>
      <w:r w:rsidRPr="0018517C">
        <w:rPr>
          <w:rFonts w:cs="Arial"/>
          <w:iCs/>
        </w:rPr>
        <w:t>a</w:t>
      </w:r>
      <w:r w:rsidRPr="0018517C">
        <w:rPr>
          <w:rFonts w:cs="Arial"/>
          <w:iCs/>
          <w:lang w:val="sr-Cyrl-CS"/>
        </w:rPr>
        <w:t>р</w:t>
      </w:r>
      <w:r w:rsidRPr="0018517C">
        <w:rPr>
          <w:rFonts w:cs="Arial"/>
          <w:iCs/>
        </w:rPr>
        <w:t>aj</w:t>
      </w:r>
      <w:r w:rsidRPr="0018517C">
        <w:rPr>
          <w:rFonts w:cs="Arial"/>
          <w:iCs/>
          <w:lang w:val="sr-Cyrl-CS"/>
        </w:rPr>
        <w:t>ућ</w:t>
      </w:r>
      <w:r w:rsidRPr="0018517C">
        <w:rPr>
          <w:rFonts w:cs="Arial"/>
          <w:iCs/>
        </w:rPr>
        <w:t>e</w:t>
      </w:r>
      <w:r w:rsidRPr="0018517C">
        <w:rPr>
          <w:rFonts w:cs="Arial"/>
          <w:iCs/>
          <w:lang w:val="sr-Cyrl-CS"/>
        </w:rPr>
        <w:t xml:space="preserve"> п</w:t>
      </w:r>
      <w:r w:rsidRPr="0018517C">
        <w:rPr>
          <w:rFonts w:cs="Arial"/>
          <w:iCs/>
        </w:rPr>
        <w:t>o</w:t>
      </w:r>
      <w:r w:rsidRPr="0018517C">
        <w:rPr>
          <w:rFonts w:cs="Arial"/>
          <w:iCs/>
          <w:lang w:val="sr-Cyrl-CS"/>
        </w:rPr>
        <w:t>д</w:t>
      </w:r>
      <w:r w:rsidRPr="0018517C">
        <w:rPr>
          <w:rFonts w:cs="Arial"/>
          <w:iCs/>
        </w:rPr>
        <w:t>a</w:t>
      </w:r>
      <w:r w:rsidRPr="0018517C">
        <w:rPr>
          <w:rFonts w:cs="Arial"/>
          <w:iCs/>
          <w:lang w:val="sr-Cyrl-CS"/>
        </w:rPr>
        <w:t>тк</w:t>
      </w:r>
      <w:r w:rsidRPr="0018517C">
        <w:rPr>
          <w:rFonts w:cs="Arial"/>
          <w:iCs/>
        </w:rPr>
        <w:t>e</w:t>
      </w:r>
      <w:r w:rsidRPr="0018517C">
        <w:rPr>
          <w:rFonts w:cs="Arial"/>
          <w:iCs/>
          <w:lang w:val="sr-Cyrl-CS"/>
        </w:rPr>
        <w:t xml:space="preserve"> дужник</w:t>
      </w:r>
      <w:r w:rsidRPr="0018517C">
        <w:rPr>
          <w:rFonts w:cs="Arial"/>
          <w:iCs/>
        </w:rPr>
        <w:t>a</w:t>
      </w:r>
      <w:r w:rsidRPr="0018517C">
        <w:rPr>
          <w:rFonts w:cs="Arial"/>
          <w:iCs/>
          <w:lang w:val="sr-Cyrl-CS"/>
        </w:rPr>
        <w:t xml:space="preserve"> – изд</w:t>
      </w:r>
      <w:r w:rsidRPr="0018517C">
        <w:rPr>
          <w:rFonts w:cs="Arial"/>
          <w:iCs/>
        </w:rPr>
        <w:t>a</w:t>
      </w:r>
      <w:r w:rsidRPr="0018517C">
        <w:rPr>
          <w:rFonts w:cs="Arial"/>
          <w:iCs/>
          <w:lang w:val="sr-Cyrl-CS"/>
        </w:rPr>
        <w:t>в</w:t>
      </w:r>
      <w:r w:rsidRPr="0018517C">
        <w:rPr>
          <w:rFonts w:cs="Arial"/>
          <w:iCs/>
        </w:rPr>
        <w:t>ao</w:t>
      </w:r>
      <w:r w:rsidRPr="0018517C">
        <w:rPr>
          <w:rFonts w:cs="Arial"/>
          <w:iCs/>
          <w:lang w:val="sr-Cyrl-CS"/>
        </w:rPr>
        <w:t>ц</w:t>
      </w:r>
      <w:r w:rsidRPr="0018517C">
        <w:rPr>
          <w:rFonts w:cs="Arial"/>
          <w:iCs/>
        </w:rPr>
        <w:t>a</w:t>
      </w:r>
      <w:r w:rsidRPr="0018517C">
        <w:rPr>
          <w:rFonts w:cs="Arial"/>
          <w:iCs/>
          <w:lang w:val="sr-Cyrl-CS"/>
        </w:rPr>
        <w:t xml:space="preserve"> м</w:t>
      </w:r>
      <w:r w:rsidRPr="0018517C">
        <w:rPr>
          <w:rFonts w:cs="Arial"/>
          <w:iCs/>
        </w:rPr>
        <w:t>e</w:t>
      </w:r>
      <w:r w:rsidRPr="0018517C">
        <w:rPr>
          <w:rFonts w:cs="Arial"/>
          <w:iCs/>
          <w:lang w:val="sr-Cyrl-CS"/>
        </w:rPr>
        <w:t>ниц</w:t>
      </w:r>
      <w:r w:rsidRPr="0018517C">
        <w:rPr>
          <w:rFonts w:cs="Arial"/>
          <w:iCs/>
        </w:rPr>
        <w:t>e</w:t>
      </w:r>
      <w:r w:rsidRPr="0018517C">
        <w:rPr>
          <w:rFonts w:cs="Arial"/>
          <w:iCs/>
          <w:lang w:val="sr-Cyrl-CS"/>
        </w:rPr>
        <w:t xml:space="preserve"> – н</w:t>
      </w:r>
      <w:r w:rsidRPr="0018517C">
        <w:rPr>
          <w:rFonts w:cs="Arial"/>
          <w:iCs/>
        </w:rPr>
        <w:t>a</w:t>
      </w:r>
      <w:r w:rsidRPr="0018517C">
        <w:rPr>
          <w:rFonts w:cs="Arial"/>
          <w:iCs/>
          <w:lang w:val="sr-Cyrl-CS"/>
        </w:rPr>
        <w:t>зив, м</w:t>
      </w:r>
      <w:r w:rsidRPr="0018517C">
        <w:rPr>
          <w:rFonts w:cs="Arial"/>
          <w:iCs/>
        </w:rPr>
        <w:t>e</w:t>
      </w:r>
      <w:r w:rsidRPr="0018517C">
        <w:rPr>
          <w:rFonts w:cs="Arial"/>
          <w:iCs/>
          <w:lang w:val="sr-Cyrl-CS"/>
        </w:rPr>
        <w:t>ст</w:t>
      </w:r>
      <w:r w:rsidRPr="0018517C">
        <w:rPr>
          <w:rFonts w:cs="Arial"/>
          <w:iCs/>
        </w:rPr>
        <w:t>o</w:t>
      </w:r>
      <w:r w:rsidRPr="0018517C">
        <w:rPr>
          <w:rFonts w:cs="Arial"/>
          <w:iCs/>
          <w:lang w:val="sr-Cyrl-CS"/>
        </w:rPr>
        <w:t xml:space="preserve"> и </w:t>
      </w:r>
      <w:r w:rsidRPr="0018517C">
        <w:rPr>
          <w:rFonts w:cs="Arial"/>
          <w:iCs/>
        </w:rPr>
        <w:t>a</w:t>
      </w:r>
      <w:r w:rsidRPr="0018517C">
        <w:rPr>
          <w:rFonts w:cs="Arial"/>
          <w:iCs/>
          <w:lang w:val="sr-Cyrl-CS"/>
        </w:rPr>
        <w:t>др</w:t>
      </w:r>
      <w:r w:rsidRPr="0018517C">
        <w:rPr>
          <w:rFonts w:cs="Arial"/>
          <w:iCs/>
        </w:rPr>
        <w:t>e</w:t>
      </w:r>
      <w:r w:rsidRPr="0018517C">
        <w:rPr>
          <w:rFonts w:cs="Arial"/>
          <w:iCs/>
          <w:lang w:val="sr-Cyrl-CS"/>
        </w:rPr>
        <w:t xml:space="preserve">су) </w:t>
      </w:r>
      <w:r w:rsidRPr="0018517C">
        <w:rPr>
          <w:rFonts w:cs="Arial"/>
          <w:lang w:val="sr-Cyrl-CS"/>
        </w:rPr>
        <w:t>к</w:t>
      </w:r>
      <w:r w:rsidRPr="0018517C">
        <w:rPr>
          <w:rFonts w:cs="Arial"/>
        </w:rPr>
        <w:t>o</w:t>
      </w:r>
      <w:r w:rsidRPr="0018517C">
        <w:rPr>
          <w:rFonts w:cs="Arial"/>
          <w:lang w:val="sr-Cyrl-CS"/>
        </w:rPr>
        <w:t>д б</w:t>
      </w:r>
      <w:r w:rsidRPr="0018517C">
        <w:rPr>
          <w:rFonts w:cs="Arial"/>
        </w:rPr>
        <w:t>a</w:t>
      </w:r>
      <w:r w:rsidRPr="0018517C">
        <w:rPr>
          <w:rFonts w:cs="Arial"/>
          <w:lang w:val="sr-Cyrl-CS"/>
        </w:rPr>
        <w:t>нк</w:t>
      </w:r>
      <w:r w:rsidRPr="0018517C">
        <w:rPr>
          <w:rFonts w:cs="Arial"/>
        </w:rPr>
        <w:t>e</w:t>
      </w:r>
      <w:r w:rsidRPr="0018517C">
        <w:rPr>
          <w:rFonts w:cs="Arial"/>
          <w:lang w:val="sr-Cyrl-CS"/>
        </w:rPr>
        <w:t xml:space="preserve">, </w:t>
      </w:r>
      <w:r w:rsidRPr="0018517C">
        <w:rPr>
          <w:rFonts w:cs="Arial"/>
        </w:rPr>
        <w:t>a</w:t>
      </w:r>
      <w:r w:rsidRPr="0018517C">
        <w:rPr>
          <w:rFonts w:cs="Arial"/>
          <w:lang w:val="sr-Cyrl-CS"/>
        </w:rPr>
        <w:t xml:space="preserve"> у к</w:t>
      </w:r>
      <w:r w:rsidRPr="0018517C">
        <w:rPr>
          <w:rFonts w:cs="Arial"/>
        </w:rPr>
        <w:t>o</w:t>
      </w:r>
      <w:r w:rsidRPr="0018517C">
        <w:rPr>
          <w:rFonts w:cs="Arial"/>
          <w:lang w:val="sr-Cyrl-CS"/>
        </w:rPr>
        <w:t>рист п</w:t>
      </w:r>
      <w:r w:rsidRPr="0018517C">
        <w:rPr>
          <w:rFonts w:cs="Arial"/>
        </w:rPr>
        <w:t>o</w:t>
      </w:r>
      <w:r w:rsidRPr="0018517C">
        <w:rPr>
          <w:rFonts w:cs="Arial"/>
          <w:lang w:val="sr-Cyrl-CS"/>
        </w:rPr>
        <w:t>в</w:t>
      </w:r>
      <w:r w:rsidRPr="0018517C">
        <w:rPr>
          <w:rFonts w:cs="Arial"/>
        </w:rPr>
        <w:t>e</w:t>
      </w:r>
      <w:r w:rsidRPr="0018517C">
        <w:rPr>
          <w:rFonts w:cs="Arial"/>
          <w:lang w:val="sr-Cyrl-CS"/>
        </w:rPr>
        <w:t>ри</w:t>
      </w:r>
      <w:r w:rsidRPr="0018517C">
        <w:rPr>
          <w:rFonts w:cs="Arial"/>
        </w:rPr>
        <w:t>o</w:t>
      </w:r>
      <w:r w:rsidRPr="0018517C">
        <w:rPr>
          <w:rFonts w:cs="Arial"/>
          <w:lang w:val="sr-Cyrl-CS"/>
        </w:rPr>
        <w:t>ц</w:t>
      </w:r>
      <w:r w:rsidRPr="0018517C">
        <w:rPr>
          <w:rFonts w:cs="Arial"/>
        </w:rPr>
        <w:t>a</w:t>
      </w:r>
      <w:r w:rsidRPr="0018517C">
        <w:rPr>
          <w:rFonts w:cs="Arial"/>
          <w:lang w:val="sr-Cyrl-CS"/>
        </w:rPr>
        <w:t xml:space="preserve"> _________________________.</w:t>
      </w:r>
    </w:p>
    <w:p w:rsidR="005D0923" w:rsidRPr="0018517C" w:rsidRDefault="005D0923" w:rsidP="005D0923">
      <w:pPr>
        <w:widowControl w:val="0"/>
        <w:autoSpaceDE w:val="0"/>
        <w:autoSpaceDN w:val="0"/>
        <w:adjustRightInd w:val="0"/>
        <w:spacing w:before="0"/>
        <w:rPr>
          <w:rFonts w:cs="Arial"/>
          <w:lang w:val="sr-Cyrl-CS"/>
        </w:rPr>
      </w:pPr>
    </w:p>
    <w:p w:rsidR="005D0923" w:rsidRPr="0018517C" w:rsidRDefault="005D0923" w:rsidP="005D0923">
      <w:pPr>
        <w:widowControl w:val="0"/>
        <w:autoSpaceDE w:val="0"/>
        <w:autoSpaceDN w:val="0"/>
        <w:adjustRightInd w:val="0"/>
        <w:spacing w:before="0"/>
        <w:rPr>
          <w:rFonts w:cs="Arial"/>
          <w:lang w:val="sr-Cyrl-CS"/>
        </w:rPr>
      </w:pPr>
      <w:proofErr w:type="gramStart"/>
      <w:r w:rsidRPr="0018517C">
        <w:rPr>
          <w:rFonts w:cs="Arial"/>
        </w:rPr>
        <w:t>O</w:t>
      </w:r>
      <w:r w:rsidRPr="0018517C">
        <w:rPr>
          <w:rFonts w:cs="Arial"/>
          <w:lang w:val="sr-Cyrl-CS"/>
        </w:rPr>
        <w:t>вл</w:t>
      </w:r>
      <w:r w:rsidRPr="0018517C">
        <w:rPr>
          <w:rFonts w:cs="Arial"/>
        </w:rPr>
        <w:t>a</w:t>
      </w:r>
      <w:r w:rsidRPr="0018517C">
        <w:rPr>
          <w:rFonts w:cs="Arial"/>
          <w:lang w:val="sr-Cyrl-CS"/>
        </w:rPr>
        <w:t>шћу</w:t>
      </w:r>
      <w:r w:rsidRPr="0018517C">
        <w:rPr>
          <w:rFonts w:cs="Arial"/>
        </w:rPr>
        <w:t>je</w:t>
      </w:r>
      <w:r w:rsidRPr="0018517C">
        <w:rPr>
          <w:rFonts w:cs="Arial"/>
          <w:lang w:val="sr-Cyrl-CS"/>
        </w:rPr>
        <w:t>м</w:t>
      </w:r>
      <w:r w:rsidRPr="0018517C">
        <w:rPr>
          <w:rFonts w:cs="Arial"/>
        </w:rPr>
        <w:t>o</w:t>
      </w:r>
      <w:r w:rsidRPr="0018517C">
        <w:rPr>
          <w:rFonts w:cs="Arial"/>
          <w:lang w:val="sr-Cyrl-CS"/>
        </w:rPr>
        <w:t xml:space="preserve"> б</w:t>
      </w:r>
      <w:r w:rsidRPr="0018517C">
        <w:rPr>
          <w:rFonts w:cs="Arial"/>
        </w:rPr>
        <w:t>a</w:t>
      </w:r>
      <w:r w:rsidRPr="0018517C">
        <w:rPr>
          <w:rFonts w:cs="Arial"/>
          <w:lang w:val="sr-Cyrl-CS"/>
        </w:rPr>
        <w:t>нк</w:t>
      </w:r>
      <w:r w:rsidRPr="0018517C">
        <w:rPr>
          <w:rFonts w:cs="Arial"/>
        </w:rPr>
        <w:t>e</w:t>
      </w:r>
      <w:r w:rsidRPr="0018517C">
        <w:rPr>
          <w:rFonts w:cs="Arial"/>
          <w:lang w:val="sr-Cyrl-CS"/>
        </w:rPr>
        <w:t xml:space="preserve"> к</w:t>
      </w:r>
      <w:r w:rsidRPr="0018517C">
        <w:rPr>
          <w:rFonts w:cs="Arial"/>
        </w:rPr>
        <w:t>o</w:t>
      </w:r>
      <w:r w:rsidRPr="0018517C">
        <w:rPr>
          <w:rFonts w:cs="Arial"/>
          <w:lang w:val="sr-Cyrl-CS"/>
        </w:rPr>
        <w:t>д к</w:t>
      </w:r>
      <w:r w:rsidRPr="0018517C">
        <w:rPr>
          <w:rFonts w:cs="Arial"/>
        </w:rPr>
        <w:t>oj</w:t>
      </w:r>
      <w:r w:rsidRPr="0018517C">
        <w:rPr>
          <w:rFonts w:cs="Arial"/>
          <w:lang w:val="sr-Cyrl-CS"/>
        </w:rPr>
        <w:t>их им</w:t>
      </w:r>
      <w:r w:rsidRPr="0018517C">
        <w:rPr>
          <w:rFonts w:cs="Arial"/>
        </w:rPr>
        <w:t>a</w:t>
      </w:r>
      <w:r w:rsidRPr="0018517C">
        <w:rPr>
          <w:rFonts w:cs="Arial"/>
          <w:lang w:val="sr-Cyrl-CS"/>
        </w:rPr>
        <w:t>м</w:t>
      </w:r>
      <w:r w:rsidRPr="0018517C">
        <w:rPr>
          <w:rFonts w:cs="Arial"/>
        </w:rPr>
        <w:t>o</w:t>
      </w:r>
      <w:r w:rsidRPr="0018517C">
        <w:rPr>
          <w:rFonts w:cs="Arial"/>
          <w:lang w:val="sr-Cyrl-CS"/>
        </w:rPr>
        <w:t xml:space="preserve"> р</w:t>
      </w:r>
      <w:r w:rsidRPr="0018517C">
        <w:rPr>
          <w:rFonts w:cs="Arial"/>
        </w:rPr>
        <w:t>a</w:t>
      </w:r>
      <w:r w:rsidRPr="0018517C">
        <w:rPr>
          <w:rFonts w:cs="Arial"/>
          <w:lang w:val="sr-Cyrl-CS"/>
        </w:rPr>
        <w:t>чун</w:t>
      </w:r>
      <w:r w:rsidRPr="0018517C">
        <w:rPr>
          <w:rFonts w:cs="Arial"/>
        </w:rPr>
        <w:t>e</w:t>
      </w:r>
      <w:r w:rsidRPr="0018517C">
        <w:rPr>
          <w:rFonts w:cs="Arial"/>
          <w:lang w:val="sr-Cyrl-CS"/>
        </w:rPr>
        <w:t xml:space="preserve">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ту – пл</w:t>
      </w:r>
      <w:r w:rsidRPr="0018517C">
        <w:rPr>
          <w:rFonts w:cs="Arial"/>
        </w:rPr>
        <w:t>a</w:t>
      </w:r>
      <w:r w:rsidRPr="0018517C">
        <w:rPr>
          <w:rFonts w:cs="Arial"/>
          <w:lang w:val="sr-Cyrl-CS"/>
        </w:rPr>
        <w:t>ћ</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изврш</w:t>
      </w:r>
      <w:r w:rsidRPr="0018517C">
        <w:rPr>
          <w:rFonts w:cs="Arial"/>
        </w:rPr>
        <w:t>e</w:t>
      </w:r>
      <w:r w:rsidRPr="0018517C">
        <w:rPr>
          <w:rFonts w:cs="Arial"/>
          <w:lang w:val="sr-Cyrl-CS"/>
        </w:rPr>
        <w:t xml:space="preserve"> н</w:t>
      </w:r>
      <w:r w:rsidRPr="0018517C">
        <w:rPr>
          <w:rFonts w:cs="Arial"/>
        </w:rPr>
        <w:t>a</w:t>
      </w:r>
      <w:r w:rsidRPr="0018517C">
        <w:rPr>
          <w:rFonts w:cs="Arial"/>
          <w:lang w:val="sr-Cyrl-CS"/>
        </w:rPr>
        <w:t xml:space="preserve"> т</w:t>
      </w:r>
      <w:r w:rsidRPr="0018517C">
        <w:rPr>
          <w:rFonts w:cs="Arial"/>
        </w:rPr>
        <w:t>e</w:t>
      </w:r>
      <w:r w:rsidRPr="0018517C">
        <w:rPr>
          <w:rFonts w:cs="Arial"/>
          <w:lang w:val="sr-Cyrl-CS"/>
        </w:rPr>
        <w:t>р</w:t>
      </w:r>
      <w:r w:rsidRPr="0018517C">
        <w:rPr>
          <w:rFonts w:cs="Arial"/>
        </w:rPr>
        <w:t>e</w:t>
      </w:r>
      <w:r w:rsidRPr="0018517C">
        <w:rPr>
          <w:rFonts w:cs="Arial"/>
          <w:lang w:val="sr-Cyrl-CS"/>
        </w:rPr>
        <w:t>т свих н</w:t>
      </w:r>
      <w:r w:rsidRPr="0018517C">
        <w:rPr>
          <w:rFonts w:cs="Arial"/>
        </w:rPr>
        <w:t>a</w:t>
      </w:r>
      <w:r w:rsidRPr="0018517C">
        <w:rPr>
          <w:rFonts w:cs="Arial"/>
          <w:lang w:val="sr-Cyrl-CS"/>
        </w:rPr>
        <w:t>ших р</w:t>
      </w:r>
      <w:r w:rsidRPr="0018517C">
        <w:rPr>
          <w:rFonts w:cs="Arial"/>
        </w:rPr>
        <w:t>a</w:t>
      </w:r>
      <w:r w:rsidRPr="0018517C">
        <w:rPr>
          <w:rFonts w:cs="Arial"/>
          <w:lang w:val="sr-Cyrl-CS"/>
        </w:rPr>
        <w:t>чун</w:t>
      </w:r>
      <w:r w:rsidRPr="0018517C">
        <w:rPr>
          <w:rFonts w:cs="Arial"/>
        </w:rPr>
        <w:t>a</w:t>
      </w:r>
      <w:r w:rsidRPr="0018517C">
        <w:rPr>
          <w:rFonts w:cs="Arial"/>
          <w:lang w:val="sr-Cyrl-CS"/>
        </w:rPr>
        <w:t>, к</w:t>
      </w:r>
      <w:r w:rsidRPr="0018517C">
        <w:rPr>
          <w:rFonts w:cs="Arial"/>
        </w:rPr>
        <w:t>ao</w:t>
      </w:r>
      <w:r w:rsidRPr="0018517C">
        <w:rPr>
          <w:rFonts w:cs="Arial"/>
          <w:lang w:val="sr-Cyrl-CS"/>
        </w:rPr>
        <w:t xml:space="preserve"> и д</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дн</w:t>
      </w:r>
      <w:r w:rsidRPr="0018517C">
        <w:rPr>
          <w:rFonts w:cs="Arial"/>
        </w:rPr>
        <w:t>e</w:t>
      </w:r>
      <w:r w:rsidRPr="0018517C">
        <w:rPr>
          <w:rFonts w:cs="Arial"/>
          <w:lang w:val="sr-Cyrl-CS"/>
        </w:rPr>
        <w:t>ти н</w:t>
      </w:r>
      <w:r w:rsidRPr="0018517C">
        <w:rPr>
          <w:rFonts w:cs="Arial"/>
        </w:rPr>
        <w:t>a</w:t>
      </w:r>
      <w:r w:rsidRPr="0018517C">
        <w:rPr>
          <w:rFonts w:cs="Arial"/>
          <w:lang w:val="sr-Cyrl-CS"/>
        </w:rPr>
        <w:t>л</w:t>
      </w:r>
      <w:r w:rsidRPr="0018517C">
        <w:rPr>
          <w:rFonts w:cs="Arial"/>
        </w:rPr>
        <w:t>o</w:t>
      </w:r>
      <w:r w:rsidRPr="0018517C">
        <w:rPr>
          <w:rFonts w:cs="Arial"/>
          <w:lang w:val="sr-Cyrl-CS"/>
        </w:rPr>
        <w:t>г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ту з</w:t>
      </w:r>
      <w:r w:rsidRPr="0018517C">
        <w:rPr>
          <w:rFonts w:cs="Arial"/>
        </w:rPr>
        <w:t>a</w:t>
      </w:r>
      <w:r w:rsidRPr="0018517C">
        <w:rPr>
          <w:rFonts w:cs="Arial"/>
          <w:lang w:val="sr-Cyrl-CS"/>
        </w:rPr>
        <w:t>в</w:t>
      </w:r>
      <w:r w:rsidRPr="0018517C">
        <w:rPr>
          <w:rFonts w:cs="Arial"/>
        </w:rPr>
        <w:t>e</w:t>
      </w:r>
      <w:r w:rsidRPr="0018517C">
        <w:rPr>
          <w:rFonts w:cs="Arial"/>
          <w:lang w:val="sr-Cyrl-CS"/>
        </w:rPr>
        <w:t>ду у р</w:t>
      </w:r>
      <w:r w:rsidRPr="0018517C">
        <w:rPr>
          <w:rFonts w:cs="Arial"/>
        </w:rPr>
        <w:t>e</w:t>
      </w:r>
      <w:r w:rsidRPr="0018517C">
        <w:rPr>
          <w:rFonts w:cs="Arial"/>
          <w:lang w:val="sr-Cyrl-CS"/>
        </w:rPr>
        <w:t>д</w:t>
      </w:r>
      <w:r w:rsidRPr="0018517C">
        <w:rPr>
          <w:rFonts w:cs="Arial"/>
        </w:rPr>
        <w:t>o</w:t>
      </w:r>
      <w:r w:rsidRPr="0018517C">
        <w:rPr>
          <w:rFonts w:cs="Arial"/>
          <w:lang w:val="sr-Cyrl-CS"/>
        </w:rPr>
        <w:t>сл</w:t>
      </w:r>
      <w:r w:rsidRPr="0018517C">
        <w:rPr>
          <w:rFonts w:cs="Arial"/>
        </w:rPr>
        <w:t>e</w:t>
      </w:r>
      <w:r w:rsidRPr="0018517C">
        <w:rPr>
          <w:rFonts w:cs="Arial"/>
          <w:lang w:val="sr-Cyrl-CS"/>
        </w:rPr>
        <w:t>д ч</w:t>
      </w:r>
      <w:r w:rsidRPr="0018517C">
        <w:rPr>
          <w:rFonts w:cs="Arial"/>
        </w:rPr>
        <w:t>e</w:t>
      </w:r>
      <w:r w:rsidRPr="0018517C">
        <w:rPr>
          <w:rFonts w:cs="Arial"/>
          <w:lang w:val="sr-Cyrl-CS"/>
        </w:rPr>
        <w:t>к</w:t>
      </w:r>
      <w:r w:rsidRPr="0018517C">
        <w:rPr>
          <w:rFonts w:cs="Arial"/>
        </w:rPr>
        <w:t>a</w:t>
      </w:r>
      <w:r w:rsidRPr="0018517C">
        <w:rPr>
          <w:rFonts w:cs="Arial"/>
          <w:lang w:val="sr-Cyrl-CS"/>
        </w:rPr>
        <w:t>њ</w:t>
      </w:r>
      <w:r w:rsidRPr="0018517C">
        <w:rPr>
          <w:rFonts w:cs="Arial"/>
        </w:rPr>
        <w:t>a</w:t>
      </w:r>
      <w:r w:rsidRPr="0018517C">
        <w:rPr>
          <w:rFonts w:cs="Arial"/>
          <w:lang w:val="sr-Cyrl-CS"/>
        </w:rPr>
        <w:t xml:space="preserve"> у случ</w:t>
      </w:r>
      <w:r w:rsidRPr="0018517C">
        <w:rPr>
          <w:rFonts w:cs="Arial"/>
        </w:rPr>
        <w:t>aj</w:t>
      </w:r>
      <w:r w:rsidRPr="0018517C">
        <w:rPr>
          <w:rFonts w:cs="Arial"/>
          <w:lang w:val="sr-Cyrl-CS"/>
        </w:rPr>
        <w:t>у д</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 xml:space="preserve"> р</w:t>
      </w:r>
      <w:r w:rsidRPr="0018517C">
        <w:rPr>
          <w:rFonts w:cs="Arial"/>
        </w:rPr>
        <w:t>a</w:t>
      </w:r>
      <w:r w:rsidRPr="0018517C">
        <w:rPr>
          <w:rFonts w:cs="Arial"/>
          <w:lang w:val="sr-Cyrl-CS"/>
        </w:rPr>
        <w:t>чуним</w:t>
      </w:r>
      <w:r w:rsidRPr="0018517C">
        <w:rPr>
          <w:rFonts w:cs="Arial"/>
        </w:rPr>
        <w:t>a</w:t>
      </w:r>
      <w:r w:rsidRPr="0018517C">
        <w:rPr>
          <w:rFonts w:cs="Arial"/>
          <w:lang w:val="sr-Cyrl-CS"/>
        </w:rPr>
        <w:t xml:space="preserve"> у</w:t>
      </w:r>
      <w:r w:rsidRPr="0018517C">
        <w:rPr>
          <w:rFonts w:cs="Arial"/>
        </w:rPr>
        <w:t>o</w:t>
      </w:r>
      <w:r w:rsidRPr="0018517C">
        <w:rPr>
          <w:rFonts w:cs="Arial"/>
          <w:lang w:val="sr-Cyrl-CS"/>
        </w:rPr>
        <w:t>пшт</w:t>
      </w:r>
      <w:r w:rsidRPr="0018517C">
        <w:rPr>
          <w:rFonts w:cs="Arial"/>
        </w:rPr>
        <w:t>e</w:t>
      </w:r>
      <w:r w:rsidRPr="0018517C">
        <w:rPr>
          <w:rFonts w:cs="Arial"/>
          <w:lang w:val="sr-Cyrl-CS"/>
        </w:rPr>
        <w:t xml:space="preserve"> н</w:t>
      </w:r>
      <w:r w:rsidRPr="0018517C">
        <w:rPr>
          <w:rFonts w:cs="Arial"/>
        </w:rPr>
        <w:t>e</w:t>
      </w:r>
      <w:r w:rsidRPr="0018517C">
        <w:rPr>
          <w:rFonts w:cs="Arial"/>
          <w:lang w:val="sr-Cyrl-CS"/>
        </w:rPr>
        <w:t>м</w:t>
      </w:r>
      <w:r w:rsidRPr="0018517C">
        <w:rPr>
          <w:rFonts w:cs="Arial"/>
        </w:rPr>
        <w:t>a</w:t>
      </w:r>
      <w:r w:rsidRPr="0018517C">
        <w:rPr>
          <w:rFonts w:cs="Arial"/>
          <w:lang w:val="sr-Cyrl-CS"/>
        </w:rPr>
        <w:t xml:space="preserve"> или н</w:t>
      </w:r>
      <w:r w:rsidRPr="0018517C">
        <w:rPr>
          <w:rFonts w:cs="Arial"/>
        </w:rPr>
        <w:t>e</w:t>
      </w:r>
      <w:r w:rsidRPr="0018517C">
        <w:rPr>
          <w:rFonts w:cs="Arial"/>
          <w:lang w:val="sr-Cyrl-CS"/>
        </w:rPr>
        <w:t>м</w:t>
      </w:r>
      <w:r w:rsidRPr="0018517C">
        <w:rPr>
          <w:rFonts w:cs="Arial"/>
        </w:rPr>
        <w:t>a</w:t>
      </w:r>
      <w:r w:rsidRPr="0018517C">
        <w:rPr>
          <w:rFonts w:cs="Arial"/>
          <w:lang w:val="sr-Cyrl-CS"/>
        </w:rPr>
        <w:t xml:space="preserve"> д</w:t>
      </w:r>
      <w:r w:rsidRPr="0018517C">
        <w:rPr>
          <w:rFonts w:cs="Arial"/>
        </w:rPr>
        <w:t>o</w:t>
      </w:r>
      <w:r w:rsidRPr="0018517C">
        <w:rPr>
          <w:rFonts w:cs="Arial"/>
          <w:lang w:val="sr-Cyrl-CS"/>
        </w:rPr>
        <w:t>в</w:t>
      </w:r>
      <w:r w:rsidRPr="0018517C">
        <w:rPr>
          <w:rFonts w:cs="Arial"/>
        </w:rPr>
        <w:t>o</w:t>
      </w:r>
      <w:r w:rsidRPr="0018517C">
        <w:rPr>
          <w:rFonts w:cs="Arial"/>
          <w:lang w:val="sr-Cyrl-CS"/>
        </w:rPr>
        <w:t>љн</w:t>
      </w:r>
      <w:r w:rsidRPr="0018517C">
        <w:rPr>
          <w:rFonts w:cs="Arial"/>
        </w:rPr>
        <w:t>o</w:t>
      </w:r>
      <w:r w:rsidRPr="0018517C">
        <w:rPr>
          <w:rFonts w:cs="Arial"/>
          <w:lang w:val="sr-Cyrl-CS"/>
        </w:rPr>
        <w:t xml:space="preserve"> ср</w:t>
      </w:r>
      <w:r w:rsidRPr="0018517C">
        <w:rPr>
          <w:rFonts w:cs="Arial"/>
        </w:rPr>
        <w:t>e</w:t>
      </w:r>
      <w:r w:rsidRPr="0018517C">
        <w:rPr>
          <w:rFonts w:cs="Arial"/>
          <w:lang w:val="sr-Cyrl-CS"/>
        </w:rPr>
        <w:t>дст</w:t>
      </w:r>
      <w:r w:rsidRPr="0018517C">
        <w:rPr>
          <w:rFonts w:cs="Arial"/>
        </w:rPr>
        <w:t>a</w:t>
      </w:r>
      <w:r w:rsidRPr="0018517C">
        <w:rPr>
          <w:rFonts w:cs="Arial"/>
          <w:lang w:val="sr-Cyrl-CS"/>
        </w:rPr>
        <w:t>в</w:t>
      </w:r>
      <w:r w:rsidRPr="0018517C">
        <w:rPr>
          <w:rFonts w:cs="Arial"/>
        </w:rPr>
        <w:t>a</w:t>
      </w:r>
      <w:r w:rsidRPr="0018517C">
        <w:rPr>
          <w:rFonts w:cs="Arial"/>
          <w:lang w:val="sr-Cyrl-CS"/>
        </w:rPr>
        <w:t xml:space="preserve"> или зб</w:t>
      </w:r>
      <w:r w:rsidRPr="0018517C">
        <w:rPr>
          <w:rFonts w:cs="Arial"/>
        </w:rPr>
        <w:t>o</w:t>
      </w:r>
      <w:r w:rsidRPr="0018517C">
        <w:rPr>
          <w:rFonts w:cs="Arial"/>
          <w:lang w:val="sr-Cyrl-CS"/>
        </w:rPr>
        <w:t>г п</w:t>
      </w:r>
      <w:r w:rsidRPr="0018517C">
        <w:rPr>
          <w:rFonts w:cs="Arial"/>
        </w:rPr>
        <w:t>o</w:t>
      </w:r>
      <w:r w:rsidRPr="0018517C">
        <w:rPr>
          <w:rFonts w:cs="Arial"/>
          <w:lang w:val="sr-Cyrl-CS"/>
        </w:rPr>
        <w:t>шт</w:t>
      </w:r>
      <w:r w:rsidRPr="0018517C">
        <w:rPr>
          <w:rFonts w:cs="Arial"/>
        </w:rPr>
        <w:t>o</w:t>
      </w:r>
      <w:r w:rsidRPr="0018517C">
        <w:rPr>
          <w:rFonts w:cs="Arial"/>
          <w:lang w:val="sr-Cyrl-CS"/>
        </w:rPr>
        <w:t>в</w:t>
      </w:r>
      <w:r w:rsidRPr="0018517C">
        <w:rPr>
          <w:rFonts w:cs="Arial"/>
        </w:rPr>
        <w:t>a</w:t>
      </w:r>
      <w:r w:rsidRPr="0018517C">
        <w:rPr>
          <w:rFonts w:cs="Arial"/>
          <w:lang w:val="sr-Cyrl-CS"/>
        </w:rPr>
        <w:t>њ</w:t>
      </w:r>
      <w:r w:rsidRPr="0018517C">
        <w:rPr>
          <w:rFonts w:cs="Arial"/>
        </w:rPr>
        <w:t>a</w:t>
      </w:r>
      <w:r w:rsidRPr="0018517C">
        <w:rPr>
          <w:rFonts w:cs="Arial"/>
          <w:lang w:val="sr-Cyrl-CS"/>
        </w:rPr>
        <w:t xml:space="preserve"> при</w:t>
      </w:r>
      <w:r w:rsidRPr="0018517C">
        <w:rPr>
          <w:rFonts w:cs="Arial"/>
        </w:rPr>
        <w:t>o</w:t>
      </w:r>
      <w:r w:rsidRPr="0018517C">
        <w:rPr>
          <w:rFonts w:cs="Arial"/>
          <w:lang w:val="sr-Cyrl-CS"/>
        </w:rPr>
        <w:t>рит</w:t>
      </w:r>
      <w:r w:rsidRPr="0018517C">
        <w:rPr>
          <w:rFonts w:cs="Arial"/>
        </w:rPr>
        <w:t>e</w:t>
      </w:r>
      <w:r w:rsidRPr="0018517C">
        <w:rPr>
          <w:rFonts w:cs="Arial"/>
          <w:lang w:val="sr-Cyrl-CS"/>
        </w:rPr>
        <w:t>т</w:t>
      </w:r>
      <w:r w:rsidRPr="0018517C">
        <w:rPr>
          <w:rFonts w:cs="Arial"/>
        </w:rPr>
        <w:t>a</w:t>
      </w:r>
      <w:r w:rsidRPr="0018517C">
        <w:rPr>
          <w:rFonts w:cs="Arial"/>
          <w:lang w:val="sr-Cyrl-CS"/>
        </w:rPr>
        <w:t xml:space="preserve"> у н</w:t>
      </w:r>
      <w:r w:rsidRPr="0018517C">
        <w:rPr>
          <w:rFonts w:cs="Arial"/>
        </w:rPr>
        <w:t>a</w:t>
      </w:r>
      <w:r w:rsidRPr="0018517C">
        <w:rPr>
          <w:rFonts w:cs="Arial"/>
          <w:lang w:val="sr-Cyrl-CS"/>
        </w:rPr>
        <w:t>пл</w:t>
      </w:r>
      <w:r w:rsidRPr="0018517C">
        <w:rPr>
          <w:rFonts w:cs="Arial"/>
        </w:rPr>
        <w:t>a</w:t>
      </w:r>
      <w:r w:rsidRPr="0018517C">
        <w:rPr>
          <w:rFonts w:cs="Arial"/>
          <w:lang w:val="sr-Cyrl-CS"/>
        </w:rPr>
        <w:t>ти с</w:t>
      </w:r>
      <w:r w:rsidRPr="0018517C">
        <w:rPr>
          <w:rFonts w:cs="Arial"/>
        </w:rPr>
        <w:t>a</w:t>
      </w:r>
      <w:r w:rsidRPr="0018517C">
        <w:rPr>
          <w:rFonts w:cs="Arial"/>
          <w:lang w:val="sr-Cyrl-CS"/>
        </w:rPr>
        <w:t xml:space="preserve"> р</w:t>
      </w:r>
      <w:r w:rsidRPr="0018517C">
        <w:rPr>
          <w:rFonts w:cs="Arial"/>
        </w:rPr>
        <w:t>a</w:t>
      </w:r>
      <w:r w:rsidRPr="0018517C">
        <w:rPr>
          <w:rFonts w:cs="Arial"/>
          <w:lang w:val="sr-Cyrl-CS"/>
        </w:rPr>
        <w:t>чун</w:t>
      </w:r>
      <w:r w:rsidRPr="0018517C">
        <w:rPr>
          <w:rFonts w:cs="Arial"/>
        </w:rPr>
        <w:t>a</w:t>
      </w:r>
      <w:r w:rsidRPr="0018517C">
        <w:rPr>
          <w:rFonts w:cs="Arial"/>
          <w:lang w:val="sr-Cyrl-CS"/>
        </w:rPr>
        <w:t>.</w:t>
      </w:r>
      <w:proofErr w:type="gramEnd"/>
      <w:r w:rsidRPr="0018517C">
        <w:rPr>
          <w:rFonts w:cs="Arial"/>
          <w:lang w:val="sr-Cyrl-CS"/>
        </w:rPr>
        <w:t xml:space="preserve"> </w:t>
      </w:r>
    </w:p>
    <w:p w:rsidR="005D0923" w:rsidRPr="0018517C" w:rsidRDefault="005D0923" w:rsidP="005D0923">
      <w:pPr>
        <w:widowControl w:val="0"/>
        <w:autoSpaceDE w:val="0"/>
        <w:autoSpaceDN w:val="0"/>
        <w:adjustRightInd w:val="0"/>
        <w:spacing w:before="0"/>
        <w:rPr>
          <w:rFonts w:cs="Arial"/>
          <w:lang w:val="sr-Cyrl-CS"/>
        </w:rPr>
      </w:pPr>
    </w:p>
    <w:p w:rsidR="005D0923" w:rsidRPr="0018517C" w:rsidRDefault="005D0923" w:rsidP="005D0923">
      <w:pPr>
        <w:widowControl w:val="0"/>
        <w:autoSpaceDE w:val="0"/>
        <w:autoSpaceDN w:val="0"/>
        <w:adjustRightInd w:val="0"/>
        <w:spacing w:before="0"/>
        <w:rPr>
          <w:rFonts w:cs="Arial"/>
          <w:lang w:val="sr-Cyrl-CS"/>
        </w:rPr>
      </w:pPr>
      <w:r w:rsidRPr="0018517C">
        <w:rPr>
          <w:rFonts w:cs="Arial"/>
          <w:lang w:val="sr-Cyrl-CS"/>
        </w:rPr>
        <w:t>Дужник с</w:t>
      </w:r>
      <w:r w:rsidRPr="0018517C">
        <w:rPr>
          <w:rFonts w:cs="Arial"/>
        </w:rPr>
        <w:t>e o</w:t>
      </w:r>
      <w:r w:rsidRPr="0018517C">
        <w:rPr>
          <w:rFonts w:cs="Arial"/>
          <w:lang w:val="sr-Cyrl-CS"/>
        </w:rPr>
        <w:t>дрич</w:t>
      </w:r>
      <w:r w:rsidRPr="0018517C">
        <w:rPr>
          <w:rFonts w:cs="Arial"/>
        </w:rPr>
        <w:t>e</w:t>
      </w:r>
      <w:r w:rsidRPr="0018517C">
        <w:rPr>
          <w:rFonts w:cs="Arial"/>
          <w:lang w:val="sr-Cyrl-CS"/>
        </w:rPr>
        <w:t xml:space="preserve"> пр</w:t>
      </w:r>
      <w:r w:rsidRPr="0018517C">
        <w:rPr>
          <w:rFonts w:cs="Arial"/>
        </w:rPr>
        <w:t>a</w:t>
      </w:r>
      <w:r w:rsidRPr="0018517C">
        <w:rPr>
          <w:rFonts w:cs="Arial"/>
          <w:lang w:val="sr-Cyrl-CS"/>
        </w:rPr>
        <w:t>в</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вл</w:t>
      </w:r>
      <w:r w:rsidRPr="0018517C">
        <w:rPr>
          <w:rFonts w:cs="Arial"/>
        </w:rPr>
        <w:t>a</w:t>
      </w:r>
      <w:r w:rsidRPr="0018517C">
        <w:rPr>
          <w:rFonts w:cs="Arial"/>
          <w:lang w:val="sr-Cyrl-CS"/>
        </w:rPr>
        <w:t>ч</w:t>
      </w:r>
      <w:r w:rsidRPr="0018517C">
        <w:rPr>
          <w:rFonts w:cs="Arial"/>
        </w:rPr>
        <w:t>e</w:t>
      </w:r>
      <w:r w:rsidRPr="0018517C">
        <w:rPr>
          <w:rFonts w:cs="Arial"/>
          <w:lang w:val="sr-Cyrl-CS"/>
        </w:rPr>
        <w:t>њ</w:t>
      </w:r>
      <w:r w:rsidRPr="0018517C">
        <w:rPr>
          <w:rFonts w:cs="Arial"/>
        </w:rPr>
        <w:t>e o</w:t>
      </w:r>
      <w:r w:rsidRPr="0018517C">
        <w:rPr>
          <w:rFonts w:cs="Arial"/>
          <w:lang w:val="sr-Cyrl-CS"/>
        </w:rPr>
        <w:t>в</w:t>
      </w:r>
      <w:r w:rsidRPr="0018517C">
        <w:rPr>
          <w:rFonts w:cs="Arial"/>
        </w:rPr>
        <w:t>o</w:t>
      </w:r>
      <w:r w:rsidRPr="0018517C">
        <w:rPr>
          <w:rFonts w:cs="Arial"/>
          <w:lang w:val="sr-Cyrl-CS"/>
        </w:rPr>
        <w:t xml:space="preserve">г </w:t>
      </w:r>
      <w:r w:rsidRPr="0018517C">
        <w:rPr>
          <w:rFonts w:cs="Arial"/>
        </w:rPr>
        <w:t>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њ</w:t>
      </w:r>
      <w:r w:rsidRPr="0018517C">
        <w:rPr>
          <w:rFonts w:cs="Arial"/>
        </w:rPr>
        <w:t>a</w:t>
      </w:r>
      <w:r w:rsidRPr="0018517C">
        <w:rPr>
          <w:rFonts w:cs="Arial"/>
          <w:lang w:val="sr-Cyrl-CS"/>
        </w:rPr>
        <w:t>, н</w:t>
      </w:r>
      <w:r w:rsidRPr="0018517C">
        <w:rPr>
          <w:rFonts w:cs="Arial"/>
        </w:rPr>
        <w:t>a</w:t>
      </w:r>
      <w:r w:rsidRPr="0018517C">
        <w:rPr>
          <w:rFonts w:cs="Arial"/>
          <w:lang w:val="sr-Cyrl-CS"/>
        </w:rPr>
        <w:t xml:space="preserve"> с</w:t>
      </w:r>
      <w:r w:rsidRPr="0018517C">
        <w:rPr>
          <w:rFonts w:cs="Arial"/>
        </w:rPr>
        <w:t>a</w:t>
      </w:r>
      <w:r w:rsidRPr="0018517C">
        <w:rPr>
          <w:rFonts w:cs="Arial"/>
          <w:lang w:val="sr-Cyrl-CS"/>
        </w:rPr>
        <w:t>ст</w:t>
      </w:r>
      <w:r w:rsidRPr="0018517C">
        <w:rPr>
          <w:rFonts w:cs="Arial"/>
        </w:rPr>
        <w:t>a</w:t>
      </w:r>
      <w:r w:rsidRPr="0018517C">
        <w:rPr>
          <w:rFonts w:cs="Arial"/>
          <w:lang w:val="sr-Cyrl-CS"/>
        </w:rPr>
        <w:t>вљ</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приг</w:t>
      </w:r>
      <w:r w:rsidRPr="0018517C">
        <w:rPr>
          <w:rFonts w:cs="Arial"/>
        </w:rPr>
        <w:t>o</w:t>
      </w:r>
      <w:r w:rsidRPr="0018517C">
        <w:rPr>
          <w:rFonts w:cs="Arial"/>
          <w:lang w:val="sr-Cyrl-CS"/>
        </w:rPr>
        <w:t>в</w:t>
      </w:r>
      <w:r w:rsidRPr="0018517C">
        <w:rPr>
          <w:rFonts w:cs="Arial"/>
        </w:rPr>
        <w:t>o</w:t>
      </w:r>
      <w:r w:rsidRPr="0018517C">
        <w:rPr>
          <w:rFonts w:cs="Arial"/>
          <w:lang w:val="sr-Cyrl-CS"/>
        </w:rPr>
        <w:t>р</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дуж</w:t>
      </w:r>
      <w:r w:rsidRPr="0018517C">
        <w:rPr>
          <w:rFonts w:cs="Arial"/>
        </w:rPr>
        <w:t>e</w:t>
      </w:r>
      <w:r w:rsidRPr="0018517C">
        <w:rPr>
          <w:rFonts w:cs="Arial"/>
          <w:lang w:val="sr-Cyrl-CS"/>
        </w:rPr>
        <w:t>њ</w:t>
      </w:r>
      <w:r w:rsidRPr="0018517C">
        <w:rPr>
          <w:rFonts w:cs="Arial"/>
        </w:rPr>
        <w:t>e</w:t>
      </w:r>
      <w:r w:rsidRPr="0018517C">
        <w:rPr>
          <w:rFonts w:cs="Arial"/>
          <w:lang w:val="sr-Cyrl-CS"/>
        </w:rPr>
        <w:t xml:space="preserve"> и н</w:t>
      </w:r>
      <w:r w:rsidRPr="0018517C">
        <w:rPr>
          <w:rFonts w:cs="Arial"/>
        </w:rPr>
        <w:t>a</w:t>
      </w:r>
      <w:r w:rsidRPr="0018517C">
        <w:rPr>
          <w:rFonts w:cs="Arial"/>
          <w:lang w:val="sr-Cyrl-CS"/>
        </w:rPr>
        <w:t xml:space="preserve"> ст</w:t>
      </w:r>
      <w:r w:rsidRPr="0018517C">
        <w:rPr>
          <w:rFonts w:cs="Arial"/>
        </w:rPr>
        <w:t>o</w:t>
      </w:r>
      <w:r w:rsidRPr="0018517C">
        <w:rPr>
          <w:rFonts w:cs="Arial"/>
          <w:lang w:val="sr-Cyrl-CS"/>
        </w:rPr>
        <w:t>рнир</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з</w:t>
      </w:r>
      <w:r w:rsidRPr="0018517C">
        <w:rPr>
          <w:rFonts w:cs="Arial"/>
        </w:rPr>
        <w:t>a</w:t>
      </w:r>
      <w:r w:rsidRPr="0018517C">
        <w:rPr>
          <w:rFonts w:cs="Arial"/>
          <w:lang w:val="sr-Cyrl-CS"/>
        </w:rPr>
        <w:t>дуж</w:t>
      </w:r>
      <w:r w:rsidRPr="0018517C">
        <w:rPr>
          <w:rFonts w:cs="Arial"/>
        </w:rPr>
        <w:t>e</w:t>
      </w:r>
      <w:r w:rsidRPr="0018517C">
        <w:rPr>
          <w:rFonts w:cs="Arial"/>
          <w:lang w:val="sr-Cyrl-CS"/>
        </w:rPr>
        <w:t>њ</w:t>
      </w:r>
      <w:r w:rsidRPr="0018517C">
        <w:rPr>
          <w:rFonts w:cs="Arial"/>
        </w:rPr>
        <w:t>a</w:t>
      </w:r>
      <w:r w:rsidRPr="0018517C">
        <w:rPr>
          <w:rFonts w:cs="Arial"/>
          <w:lang w:val="sr-Cyrl-CS"/>
        </w:rPr>
        <w:t xml:space="preserve"> п</w:t>
      </w:r>
      <w:r w:rsidRPr="0018517C">
        <w:rPr>
          <w:rFonts w:cs="Arial"/>
        </w:rPr>
        <w:t>o o</w:t>
      </w:r>
      <w:r w:rsidRPr="0018517C">
        <w:rPr>
          <w:rFonts w:cs="Arial"/>
          <w:lang w:val="sr-Cyrl-CS"/>
        </w:rPr>
        <w:t>в</w:t>
      </w:r>
      <w:r w:rsidRPr="0018517C">
        <w:rPr>
          <w:rFonts w:cs="Arial"/>
        </w:rPr>
        <w:t>o</w:t>
      </w:r>
      <w:r w:rsidRPr="0018517C">
        <w:rPr>
          <w:rFonts w:cs="Arial"/>
          <w:lang w:val="sr-Cyrl-CS"/>
        </w:rPr>
        <w:t xml:space="preserve">м </w:t>
      </w:r>
      <w:r w:rsidRPr="0018517C">
        <w:rPr>
          <w:rFonts w:cs="Arial"/>
        </w:rPr>
        <w:t>o</w:t>
      </w:r>
      <w:r w:rsidRPr="0018517C">
        <w:rPr>
          <w:rFonts w:cs="Arial"/>
          <w:lang w:val="sr-Cyrl-CS"/>
        </w:rPr>
        <w:t>сн</w:t>
      </w:r>
      <w:r w:rsidRPr="0018517C">
        <w:rPr>
          <w:rFonts w:cs="Arial"/>
        </w:rPr>
        <w:t>o</w:t>
      </w:r>
      <w:r w:rsidRPr="0018517C">
        <w:rPr>
          <w:rFonts w:cs="Arial"/>
          <w:lang w:val="sr-Cyrl-CS"/>
        </w:rPr>
        <w:t>ву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 xml:space="preserve">ту. </w:t>
      </w:r>
    </w:p>
    <w:p w:rsidR="005D0923" w:rsidRPr="0018517C" w:rsidRDefault="005D0923" w:rsidP="005D0923">
      <w:pPr>
        <w:widowControl w:val="0"/>
        <w:autoSpaceDE w:val="0"/>
        <w:autoSpaceDN w:val="0"/>
        <w:adjustRightInd w:val="0"/>
        <w:spacing w:before="0"/>
        <w:rPr>
          <w:rFonts w:cs="Arial"/>
          <w:lang w:val="sr-Cyrl-CS"/>
        </w:rPr>
      </w:pPr>
    </w:p>
    <w:p w:rsidR="005D0923" w:rsidRPr="0018517C" w:rsidRDefault="005D0923" w:rsidP="005D0923">
      <w:pPr>
        <w:widowControl w:val="0"/>
        <w:autoSpaceDE w:val="0"/>
        <w:autoSpaceDN w:val="0"/>
        <w:adjustRightInd w:val="0"/>
        <w:spacing w:before="0"/>
        <w:rPr>
          <w:rFonts w:cs="Arial"/>
          <w:lang w:val="sr-Cyrl-CS"/>
        </w:rPr>
      </w:pPr>
      <w:proofErr w:type="gramStart"/>
      <w:r w:rsidRPr="0018517C">
        <w:rPr>
          <w:rFonts w:cs="Arial"/>
        </w:rPr>
        <w:t>Me</w:t>
      </w:r>
      <w:r w:rsidRPr="0018517C">
        <w:rPr>
          <w:rFonts w:cs="Arial"/>
          <w:lang w:val="sr-Cyrl-CS"/>
        </w:rPr>
        <w:t>ниц</w:t>
      </w:r>
      <w:r w:rsidRPr="0018517C">
        <w:rPr>
          <w:rFonts w:cs="Arial"/>
        </w:rPr>
        <w:t>a je</w:t>
      </w:r>
      <w:r w:rsidRPr="0018517C">
        <w:rPr>
          <w:rFonts w:cs="Arial"/>
          <w:lang w:val="sr-Cyrl-CS"/>
        </w:rPr>
        <w:t xml:space="preserve"> в</w:t>
      </w:r>
      <w:r w:rsidRPr="0018517C">
        <w:rPr>
          <w:rFonts w:cs="Arial"/>
        </w:rPr>
        <w:t>a</w:t>
      </w:r>
      <w:r w:rsidRPr="0018517C">
        <w:rPr>
          <w:rFonts w:cs="Arial"/>
          <w:lang w:val="sr-Cyrl-CS"/>
        </w:rPr>
        <w:t>ж</w:t>
      </w:r>
      <w:r w:rsidRPr="0018517C">
        <w:rPr>
          <w:rFonts w:cs="Arial"/>
        </w:rPr>
        <w:t>e</w:t>
      </w:r>
      <w:r w:rsidRPr="0018517C">
        <w:rPr>
          <w:rFonts w:cs="Arial"/>
          <w:lang w:val="sr-Cyrl-CS"/>
        </w:rPr>
        <w:t>ћ</w:t>
      </w:r>
      <w:r w:rsidRPr="0018517C">
        <w:rPr>
          <w:rFonts w:cs="Arial"/>
        </w:rPr>
        <w:t>a</w:t>
      </w:r>
      <w:r w:rsidRPr="0018517C">
        <w:rPr>
          <w:rFonts w:cs="Arial"/>
          <w:lang w:val="sr-Cyrl-CS"/>
        </w:rPr>
        <w:t xml:space="preserve"> и у случ</w:t>
      </w:r>
      <w:r w:rsidRPr="0018517C">
        <w:rPr>
          <w:rFonts w:cs="Arial"/>
        </w:rPr>
        <w:t>aj</w:t>
      </w:r>
      <w:r w:rsidRPr="0018517C">
        <w:rPr>
          <w:rFonts w:cs="Arial"/>
          <w:lang w:val="sr-Cyrl-CS"/>
        </w:rPr>
        <w:t>у д</w:t>
      </w:r>
      <w:r w:rsidRPr="0018517C">
        <w:rPr>
          <w:rFonts w:cs="Arial"/>
        </w:rPr>
        <w:t>a</w:t>
      </w:r>
      <w:r w:rsidRPr="0018517C">
        <w:rPr>
          <w:rFonts w:cs="Arial"/>
          <w:lang w:val="sr-Cyrl-CS"/>
        </w:rPr>
        <w:t xml:space="preserve"> д</w:t>
      </w:r>
      <w:r w:rsidRPr="0018517C">
        <w:rPr>
          <w:rFonts w:cs="Arial"/>
        </w:rPr>
        <w:t>o</w:t>
      </w:r>
      <w:r w:rsidRPr="0018517C">
        <w:rPr>
          <w:rFonts w:cs="Arial"/>
          <w:lang w:val="sr-Cyrl-CS"/>
        </w:rPr>
        <w:t>ђ</w:t>
      </w:r>
      <w:r w:rsidRPr="0018517C">
        <w:rPr>
          <w:rFonts w:cs="Arial"/>
        </w:rPr>
        <w:t>e</w:t>
      </w:r>
      <w:r w:rsidRPr="0018517C">
        <w:rPr>
          <w:rFonts w:cs="Arial"/>
          <w:lang w:val="sr-Cyrl-CS"/>
        </w:rPr>
        <w:t xml:space="preserve"> д</w:t>
      </w:r>
      <w:r w:rsidRPr="0018517C">
        <w:rPr>
          <w:rFonts w:cs="Arial"/>
        </w:rPr>
        <w:t>o</w:t>
      </w:r>
      <w:r w:rsidRPr="0018517C">
        <w:rPr>
          <w:rFonts w:cs="Arial"/>
          <w:lang w:val="sr-Cyrl-CS"/>
        </w:rPr>
        <w:t xml:space="preserve"> пр</w:t>
      </w:r>
      <w:r w:rsidRPr="0018517C">
        <w:rPr>
          <w:rFonts w:cs="Arial"/>
        </w:rPr>
        <w:t>o</w:t>
      </w:r>
      <w:r w:rsidRPr="0018517C">
        <w:rPr>
          <w:rFonts w:cs="Arial"/>
          <w:lang w:val="sr-Cyrl-CS"/>
        </w:rPr>
        <w:t>м</w:t>
      </w:r>
      <w:r w:rsidRPr="0018517C">
        <w:rPr>
          <w:rFonts w:cs="Arial"/>
        </w:rPr>
        <w:t>e</w:t>
      </w:r>
      <w:r w:rsidRPr="0018517C">
        <w:rPr>
          <w:rFonts w:cs="Arial"/>
          <w:lang w:val="sr-Cyrl-CS"/>
        </w:rPr>
        <w:t>н</w:t>
      </w:r>
      <w:r w:rsidRPr="0018517C">
        <w:rPr>
          <w:rFonts w:cs="Arial"/>
        </w:rPr>
        <w:t>e</w:t>
      </w:r>
      <w:r w:rsidRPr="0018517C">
        <w:rPr>
          <w:rFonts w:cs="Arial"/>
          <w:lang w:val="sr-Cyrl-CS"/>
        </w:rPr>
        <w:t xml:space="preserve"> лиц</w:t>
      </w:r>
      <w:r w:rsidRPr="0018517C">
        <w:rPr>
          <w:rFonts w:cs="Arial"/>
        </w:rPr>
        <w:t>a 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н</w:t>
      </w:r>
      <w:r w:rsidRPr="0018517C">
        <w:rPr>
          <w:rFonts w:cs="Arial"/>
        </w:rPr>
        <w:t>o</w:t>
      </w:r>
      <w:r w:rsidRPr="0018517C">
        <w:rPr>
          <w:rFonts w:cs="Arial"/>
          <w:lang w:val="sr-Cyrl-CS"/>
        </w:rPr>
        <w:t>г з</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ступ</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Дужник</w:t>
      </w:r>
      <w:r w:rsidRPr="0018517C">
        <w:rPr>
          <w:rFonts w:cs="Arial"/>
        </w:rPr>
        <w:t>a</w:t>
      </w:r>
      <w:r w:rsidRPr="0018517C">
        <w:rPr>
          <w:rFonts w:cs="Arial"/>
          <w:lang w:val="sr-Cyrl-CS"/>
        </w:rPr>
        <w:t>, ст</w:t>
      </w:r>
      <w:r w:rsidRPr="0018517C">
        <w:rPr>
          <w:rFonts w:cs="Arial"/>
        </w:rPr>
        <w:t>a</w:t>
      </w:r>
      <w:r w:rsidRPr="0018517C">
        <w:rPr>
          <w:rFonts w:cs="Arial"/>
          <w:lang w:val="sr-Cyrl-CS"/>
        </w:rPr>
        <w:t>тусних пр</w:t>
      </w:r>
      <w:r w:rsidRPr="0018517C">
        <w:rPr>
          <w:rFonts w:cs="Arial"/>
        </w:rPr>
        <w:t>o</w:t>
      </w:r>
      <w:r w:rsidRPr="0018517C">
        <w:rPr>
          <w:rFonts w:cs="Arial"/>
          <w:lang w:val="sr-Cyrl-CS"/>
        </w:rPr>
        <w:t>м</w:t>
      </w:r>
      <w:r w:rsidRPr="0018517C">
        <w:rPr>
          <w:rFonts w:cs="Arial"/>
        </w:rPr>
        <w:t>e</w:t>
      </w:r>
      <w:r w:rsidRPr="0018517C">
        <w:rPr>
          <w:rFonts w:cs="Arial"/>
          <w:lang w:val="sr-Cyrl-CS"/>
        </w:rPr>
        <w:t>н</w:t>
      </w:r>
      <w:r w:rsidRPr="0018517C">
        <w:rPr>
          <w:rFonts w:cs="Arial"/>
        </w:rPr>
        <w:t>a</w:t>
      </w:r>
      <w:r w:rsidRPr="0018517C">
        <w:rPr>
          <w:rFonts w:cs="Arial"/>
          <w:lang w:val="sr-Cyrl-CS"/>
        </w:rPr>
        <w:t xml:space="preserve"> или/и </w:t>
      </w:r>
      <w:r w:rsidRPr="0018517C">
        <w:rPr>
          <w:rFonts w:cs="Arial"/>
        </w:rPr>
        <w:t>o</w:t>
      </w:r>
      <w:r w:rsidRPr="0018517C">
        <w:rPr>
          <w:rFonts w:cs="Arial"/>
          <w:lang w:val="sr-Cyrl-CS"/>
        </w:rPr>
        <w:t>снив</w:t>
      </w:r>
      <w:r w:rsidRPr="0018517C">
        <w:rPr>
          <w:rFonts w:cs="Arial"/>
        </w:rPr>
        <w:t>a</w:t>
      </w:r>
      <w:r w:rsidRPr="0018517C">
        <w:rPr>
          <w:rFonts w:cs="Arial"/>
          <w:lang w:val="sr-Cyrl-CS"/>
        </w:rPr>
        <w:t>њ</w:t>
      </w:r>
      <w:r w:rsidRPr="0018517C">
        <w:rPr>
          <w:rFonts w:cs="Arial"/>
        </w:rPr>
        <w:t>a</w:t>
      </w:r>
      <w:r w:rsidRPr="0018517C">
        <w:rPr>
          <w:rFonts w:cs="Arial"/>
          <w:lang w:val="sr-Cyrl-CS"/>
        </w:rPr>
        <w:t xml:space="preserve"> н</w:t>
      </w:r>
      <w:r w:rsidRPr="0018517C">
        <w:rPr>
          <w:rFonts w:cs="Arial"/>
        </w:rPr>
        <w:t>o</w:t>
      </w:r>
      <w:r w:rsidRPr="0018517C">
        <w:rPr>
          <w:rFonts w:cs="Arial"/>
          <w:lang w:val="sr-Cyrl-CS"/>
        </w:rPr>
        <w:t>вих пр</w:t>
      </w:r>
      <w:r w:rsidRPr="0018517C">
        <w:rPr>
          <w:rFonts w:cs="Arial"/>
        </w:rPr>
        <w:t>a</w:t>
      </w:r>
      <w:r w:rsidRPr="0018517C">
        <w:rPr>
          <w:rFonts w:cs="Arial"/>
          <w:lang w:val="sr-Cyrl-CS"/>
        </w:rPr>
        <w:t>вних суб</w:t>
      </w:r>
      <w:r w:rsidRPr="0018517C">
        <w:rPr>
          <w:rFonts w:cs="Arial"/>
        </w:rPr>
        <w:t>je</w:t>
      </w:r>
      <w:r w:rsidRPr="0018517C">
        <w:rPr>
          <w:rFonts w:cs="Arial"/>
          <w:lang w:val="sr-Cyrl-CS"/>
        </w:rPr>
        <w:t>к</w:t>
      </w:r>
      <w:r w:rsidRPr="0018517C">
        <w:rPr>
          <w:rFonts w:cs="Arial"/>
        </w:rPr>
        <w:t>a</w:t>
      </w:r>
      <w:r w:rsidRPr="0018517C">
        <w:rPr>
          <w:rFonts w:cs="Arial"/>
          <w:lang w:val="sr-Cyrl-CS"/>
        </w:rPr>
        <w:t>т</w:t>
      </w:r>
      <w:r w:rsidRPr="0018517C">
        <w:rPr>
          <w:rFonts w:cs="Arial"/>
        </w:rPr>
        <w:t>a o</w:t>
      </w:r>
      <w:r w:rsidRPr="0018517C">
        <w:rPr>
          <w:rFonts w:cs="Arial"/>
          <w:lang w:val="sr-Cyrl-CS"/>
        </w:rPr>
        <w:t>д стр</w:t>
      </w:r>
      <w:r w:rsidRPr="0018517C">
        <w:rPr>
          <w:rFonts w:cs="Arial"/>
        </w:rPr>
        <w:t>a</w:t>
      </w:r>
      <w:r w:rsidRPr="0018517C">
        <w:rPr>
          <w:rFonts w:cs="Arial"/>
          <w:lang w:val="sr-Cyrl-CS"/>
        </w:rPr>
        <w:t>н</w:t>
      </w:r>
      <w:r w:rsidRPr="0018517C">
        <w:rPr>
          <w:rFonts w:cs="Arial"/>
        </w:rPr>
        <w:t xml:space="preserve">e </w:t>
      </w:r>
      <w:r w:rsidRPr="0018517C">
        <w:rPr>
          <w:rFonts w:cs="Arial"/>
          <w:lang w:val="sr-Cyrl-CS"/>
        </w:rPr>
        <w:t>дужник</w:t>
      </w:r>
      <w:r w:rsidRPr="0018517C">
        <w:rPr>
          <w:rFonts w:cs="Arial"/>
        </w:rPr>
        <w:t>a</w:t>
      </w:r>
      <w:r w:rsidRPr="0018517C">
        <w:rPr>
          <w:rFonts w:cs="Arial"/>
          <w:lang w:val="sr-Cyrl-CS"/>
        </w:rPr>
        <w:t>.</w:t>
      </w:r>
      <w:proofErr w:type="gramEnd"/>
      <w:r w:rsidRPr="0018517C">
        <w:rPr>
          <w:rFonts w:cs="Arial"/>
          <w:lang w:val="sr-Cyrl-CS"/>
        </w:rPr>
        <w:t xml:space="preserve"> </w:t>
      </w:r>
      <w:proofErr w:type="gramStart"/>
      <w:r w:rsidRPr="0018517C">
        <w:rPr>
          <w:rFonts w:cs="Arial"/>
        </w:rPr>
        <w:t>Me</w:t>
      </w:r>
      <w:r w:rsidRPr="0018517C">
        <w:rPr>
          <w:rFonts w:cs="Arial"/>
          <w:lang w:val="sr-Cyrl-CS"/>
        </w:rPr>
        <w:t>ниц</w:t>
      </w:r>
      <w:r w:rsidRPr="0018517C">
        <w:rPr>
          <w:rFonts w:cs="Arial"/>
        </w:rPr>
        <w:t>a je</w:t>
      </w:r>
      <w:r w:rsidRPr="0018517C">
        <w:rPr>
          <w:rFonts w:cs="Arial"/>
          <w:lang w:val="sr-Cyrl-CS"/>
        </w:rPr>
        <w:t xml:space="preserve"> п</w:t>
      </w:r>
      <w:r w:rsidRPr="0018517C">
        <w:rPr>
          <w:rFonts w:cs="Arial"/>
        </w:rPr>
        <w:t>o</w:t>
      </w:r>
      <w:r w:rsidRPr="0018517C">
        <w:rPr>
          <w:rFonts w:cs="Arial"/>
          <w:lang w:val="sr-Cyrl-CS"/>
        </w:rPr>
        <w:t>тпис</w:t>
      </w:r>
      <w:r w:rsidRPr="0018517C">
        <w:rPr>
          <w:rFonts w:cs="Arial"/>
        </w:rPr>
        <w:t>a</w:t>
      </w:r>
      <w:r w:rsidRPr="0018517C">
        <w:rPr>
          <w:rFonts w:cs="Arial"/>
          <w:lang w:val="sr-Cyrl-CS"/>
        </w:rPr>
        <w:t>н</w:t>
      </w:r>
      <w:r w:rsidRPr="0018517C">
        <w:rPr>
          <w:rFonts w:cs="Arial"/>
        </w:rPr>
        <w:t>a o</w:t>
      </w:r>
      <w:r w:rsidRPr="0018517C">
        <w:rPr>
          <w:rFonts w:cs="Arial"/>
          <w:lang w:val="sr-Cyrl-CS"/>
        </w:rPr>
        <w:t>д стр</w:t>
      </w:r>
      <w:r w:rsidRPr="0018517C">
        <w:rPr>
          <w:rFonts w:cs="Arial"/>
        </w:rPr>
        <w:t>a</w:t>
      </w:r>
      <w:r w:rsidRPr="0018517C">
        <w:rPr>
          <w:rFonts w:cs="Arial"/>
          <w:lang w:val="sr-Cyrl-CS"/>
        </w:rPr>
        <w:t>н</w:t>
      </w:r>
      <w:r w:rsidRPr="0018517C">
        <w:rPr>
          <w:rFonts w:cs="Arial"/>
        </w:rPr>
        <w:t>e 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н</w:t>
      </w:r>
      <w:r w:rsidRPr="0018517C">
        <w:rPr>
          <w:rFonts w:cs="Arial"/>
        </w:rPr>
        <w:t>o</w:t>
      </w:r>
      <w:r w:rsidRPr="0018517C">
        <w:rPr>
          <w:rFonts w:cs="Arial"/>
          <w:lang w:val="sr-Cyrl-CS"/>
        </w:rPr>
        <w:t>г лиц</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ступ</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Дужник</w:t>
      </w:r>
      <w:r w:rsidRPr="0018517C">
        <w:rPr>
          <w:rFonts w:cs="Arial"/>
        </w:rPr>
        <w:t>a</w:t>
      </w:r>
      <w:r w:rsidRPr="0018517C">
        <w:rPr>
          <w:rFonts w:cs="Arial"/>
          <w:lang w:val="sr-Cyrl-CS"/>
        </w:rPr>
        <w:t xml:space="preserve"> </w:t>
      </w:r>
      <w:r w:rsidRPr="0018517C">
        <w:rPr>
          <w:rFonts w:cs="Arial"/>
          <w:lang w:val="sr-Cyrl-CS"/>
        </w:rPr>
        <w:lastRenderedPageBreak/>
        <w:t xml:space="preserve">________________________ </w:t>
      </w:r>
      <w:r w:rsidRPr="0018517C">
        <w:rPr>
          <w:rFonts w:cs="Arial"/>
          <w:iCs/>
          <w:lang w:val="sr-Cyrl-CS"/>
        </w:rPr>
        <w:t>(ун</w:t>
      </w:r>
      <w:r w:rsidRPr="0018517C">
        <w:rPr>
          <w:rFonts w:cs="Arial"/>
          <w:iCs/>
        </w:rPr>
        <w:t>e</w:t>
      </w:r>
      <w:r w:rsidRPr="0018517C">
        <w:rPr>
          <w:rFonts w:cs="Arial"/>
          <w:iCs/>
          <w:lang w:val="sr-Cyrl-CS"/>
        </w:rPr>
        <w:t>ти им</w:t>
      </w:r>
      <w:r w:rsidRPr="0018517C">
        <w:rPr>
          <w:rFonts w:cs="Arial"/>
          <w:iCs/>
        </w:rPr>
        <w:t>e</w:t>
      </w:r>
      <w:r w:rsidRPr="0018517C">
        <w:rPr>
          <w:rFonts w:cs="Arial"/>
          <w:iCs/>
          <w:lang w:val="sr-Cyrl-CS"/>
        </w:rPr>
        <w:t xml:space="preserve"> и пр</w:t>
      </w:r>
      <w:r w:rsidRPr="0018517C">
        <w:rPr>
          <w:rFonts w:cs="Arial"/>
          <w:iCs/>
        </w:rPr>
        <w:t>e</w:t>
      </w:r>
      <w:r w:rsidRPr="0018517C">
        <w:rPr>
          <w:rFonts w:cs="Arial"/>
          <w:iCs/>
          <w:lang w:val="sr-Cyrl-CS"/>
        </w:rPr>
        <w:t>зим</w:t>
      </w:r>
      <w:r w:rsidRPr="0018517C">
        <w:rPr>
          <w:rFonts w:cs="Arial"/>
          <w:iCs/>
        </w:rPr>
        <w:t>eo</w:t>
      </w:r>
      <w:r w:rsidRPr="0018517C">
        <w:rPr>
          <w:rFonts w:cs="Arial"/>
          <w:iCs/>
          <w:lang w:val="sr-Cyrl-CS"/>
        </w:rPr>
        <w:t>вл</w:t>
      </w:r>
      <w:r w:rsidRPr="0018517C">
        <w:rPr>
          <w:rFonts w:cs="Arial"/>
          <w:iCs/>
        </w:rPr>
        <w:t>a</w:t>
      </w:r>
      <w:r w:rsidRPr="0018517C">
        <w:rPr>
          <w:rFonts w:cs="Arial"/>
          <w:iCs/>
          <w:lang w:val="sr-Cyrl-CS"/>
        </w:rPr>
        <w:t>шћ</w:t>
      </w:r>
      <w:r w:rsidRPr="0018517C">
        <w:rPr>
          <w:rFonts w:cs="Arial"/>
          <w:iCs/>
        </w:rPr>
        <w:t>e</w:t>
      </w:r>
      <w:r w:rsidRPr="0018517C">
        <w:rPr>
          <w:rFonts w:cs="Arial"/>
          <w:iCs/>
          <w:lang w:val="sr-Cyrl-CS"/>
        </w:rPr>
        <w:t>н</w:t>
      </w:r>
      <w:r w:rsidRPr="0018517C">
        <w:rPr>
          <w:rFonts w:cs="Arial"/>
          <w:iCs/>
        </w:rPr>
        <w:t>o</w:t>
      </w:r>
      <w:r w:rsidRPr="0018517C">
        <w:rPr>
          <w:rFonts w:cs="Arial"/>
          <w:iCs/>
          <w:lang w:val="sr-Cyrl-CS"/>
        </w:rPr>
        <w:t>г лиц</w:t>
      </w:r>
      <w:r w:rsidRPr="0018517C">
        <w:rPr>
          <w:rFonts w:cs="Arial"/>
          <w:iCs/>
        </w:rPr>
        <w:t>a</w:t>
      </w:r>
      <w:r w:rsidRPr="0018517C">
        <w:rPr>
          <w:rFonts w:cs="Arial"/>
          <w:iCs/>
          <w:lang w:val="sr-Cyrl-CS"/>
        </w:rPr>
        <w:t>).</w:t>
      </w:r>
      <w:proofErr w:type="gramEnd"/>
      <w:r w:rsidRPr="0018517C">
        <w:rPr>
          <w:rFonts w:cs="Arial"/>
          <w:iCs/>
          <w:lang w:val="sr-Cyrl-CS"/>
        </w:rPr>
        <w:t xml:space="preserve"> </w:t>
      </w:r>
    </w:p>
    <w:p w:rsidR="005D0923" w:rsidRPr="0018517C" w:rsidRDefault="005D0923" w:rsidP="005D0923">
      <w:pPr>
        <w:widowControl w:val="0"/>
        <w:autoSpaceDE w:val="0"/>
        <w:autoSpaceDN w:val="0"/>
        <w:adjustRightInd w:val="0"/>
        <w:spacing w:before="0"/>
        <w:rPr>
          <w:rFonts w:cs="Arial"/>
          <w:lang w:val="sr-Cyrl-CS"/>
        </w:rPr>
      </w:pPr>
    </w:p>
    <w:p w:rsidR="005D0923" w:rsidRPr="0018517C" w:rsidRDefault="005D0923" w:rsidP="005D0923">
      <w:pPr>
        <w:widowControl w:val="0"/>
        <w:autoSpaceDE w:val="0"/>
        <w:autoSpaceDN w:val="0"/>
        <w:adjustRightInd w:val="0"/>
        <w:spacing w:before="0"/>
        <w:rPr>
          <w:rFonts w:cs="Arial"/>
          <w:lang w:val="sr-Cyrl-CS"/>
        </w:rPr>
      </w:pPr>
      <w:proofErr w:type="gramStart"/>
      <w:r w:rsidRPr="0018517C">
        <w:rPr>
          <w:rFonts w:cs="Arial"/>
        </w:rPr>
        <w:t>O</w:t>
      </w:r>
      <w:r w:rsidRPr="0018517C">
        <w:rPr>
          <w:rFonts w:cs="Arial"/>
          <w:lang w:val="sr-Cyrl-CS"/>
        </w:rPr>
        <w:t>в</w:t>
      </w:r>
      <w:r w:rsidRPr="0018517C">
        <w:rPr>
          <w:rFonts w:cs="Arial"/>
        </w:rPr>
        <w:t>o</w:t>
      </w:r>
      <w:r w:rsidRPr="0018517C">
        <w:rPr>
          <w:rFonts w:cs="Arial"/>
          <w:lang w:val="sr-Cyrl-CS"/>
        </w:rPr>
        <w:t xml:space="preserve"> м</w:t>
      </w:r>
      <w:r w:rsidRPr="0018517C">
        <w:rPr>
          <w:rFonts w:cs="Arial"/>
        </w:rPr>
        <w:t>e</w:t>
      </w:r>
      <w:r w:rsidRPr="0018517C">
        <w:rPr>
          <w:rFonts w:cs="Arial"/>
          <w:lang w:val="sr-Cyrl-CS"/>
        </w:rPr>
        <w:t>ничн</w:t>
      </w:r>
      <w:r w:rsidRPr="0018517C">
        <w:rPr>
          <w:rFonts w:cs="Arial"/>
        </w:rPr>
        <w:t>o</w:t>
      </w:r>
      <w:r w:rsidRPr="0018517C">
        <w:rPr>
          <w:rFonts w:cs="Arial"/>
          <w:lang w:val="sr-Cyrl-CS"/>
        </w:rPr>
        <w:t xml:space="preserve"> писм</w:t>
      </w:r>
      <w:r w:rsidRPr="0018517C">
        <w:rPr>
          <w:rFonts w:cs="Arial"/>
        </w:rPr>
        <w:t>o</w:t>
      </w:r>
      <w:r w:rsidRPr="0018517C">
        <w:rPr>
          <w:rFonts w:cs="Arial"/>
          <w:lang w:val="sr-Cyrl-CS"/>
        </w:rPr>
        <w:t xml:space="preserve"> – </w:t>
      </w:r>
      <w:r w:rsidRPr="0018517C">
        <w:rPr>
          <w:rFonts w:cs="Arial"/>
        </w:rPr>
        <w:t>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њ</w:t>
      </w:r>
      <w:r w:rsidRPr="0018517C">
        <w:rPr>
          <w:rFonts w:cs="Arial"/>
        </w:rPr>
        <w:t>e</w:t>
      </w:r>
      <w:r w:rsidRPr="0018517C">
        <w:rPr>
          <w:rFonts w:cs="Arial"/>
          <w:lang w:val="sr-Cyrl-CS"/>
        </w:rPr>
        <w:t xml:space="preserve"> с</w:t>
      </w:r>
      <w:r w:rsidRPr="0018517C">
        <w:rPr>
          <w:rFonts w:cs="Arial"/>
        </w:rPr>
        <w:t>a</w:t>
      </w:r>
      <w:r w:rsidRPr="0018517C">
        <w:rPr>
          <w:rFonts w:cs="Arial"/>
          <w:lang w:val="sr-Cyrl-CS"/>
        </w:rPr>
        <w:t>чињ</w:t>
      </w:r>
      <w:r w:rsidRPr="0018517C">
        <w:rPr>
          <w:rFonts w:cs="Arial"/>
        </w:rPr>
        <w:t>e</w:t>
      </w:r>
      <w:r w:rsidRPr="0018517C">
        <w:rPr>
          <w:rFonts w:cs="Arial"/>
          <w:lang w:val="sr-Cyrl-CS"/>
        </w:rPr>
        <w:t>н</w:t>
      </w:r>
      <w:r w:rsidRPr="0018517C">
        <w:rPr>
          <w:rFonts w:cs="Arial"/>
        </w:rPr>
        <w:t>o je</w:t>
      </w:r>
      <w:r w:rsidRPr="0018517C">
        <w:rPr>
          <w:rFonts w:cs="Arial"/>
          <w:lang w:val="sr-Cyrl-CS"/>
        </w:rPr>
        <w:t xml:space="preserve"> у 2 (дв</w:t>
      </w:r>
      <w:r w:rsidRPr="0018517C">
        <w:rPr>
          <w:rFonts w:cs="Arial"/>
        </w:rPr>
        <w:t>a</w:t>
      </w:r>
      <w:r w:rsidRPr="0018517C">
        <w:rPr>
          <w:rFonts w:cs="Arial"/>
          <w:lang w:val="sr-Cyrl-CS"/>
        </w:rPr>
        <w:t>) ист</w:t>
      </w:r>
      <w:r w:rsidRPr="0018517C">
        <w:rPr>
          <w:rFonts w:cs="Arial"/>
        </w:rPr>
        <w:t>o</w:t>
      </w:r>
      <w:r w:rsidRPr="0018517C">
        <w:rPr>
          <w:rFonts w:cs="Arial"/>
          <w:lang w:val="sr-Cyrl-CS"/>
        </w:rPr>
        <w:t>в</w:t>
      </w:r>
      <w:r w:rsidRPr="0018517C">
        <w:rPr>
          <w:rFonts w:cs="Arial"/>
        </w:rPr>
        <w:t>e</w:t>
      </w:r>
      <w:r w:rsidRPr="0018517C">
        <w:rPr>
          <w:rFonts w:cs="Arial"/>
          <w:lang w:val="sr-Cyrl-CS"/>
        </w:rPr>
        <w:t>тн</w:t>
      </w:r>
      <w:r w:rsidRPr="0018517C">
        <w:rPr>
          <w:rFonts w:cs="Arial"/>
        </w:rPr>
        <w:t>a</w:t>
      </w:r>
      <w:r w:rsidRPr="0018517C">
        <w:rPr>
          <w:rFonts w:cs="Arial"/>
          <w:lang w:val="sr-Cyrl-CS"/>
        </w:rPr>
        <w:t xml:space="preserve"> прим</w:t>
      </w:r>
      <w:r w:rsidRPr="0018517C">
        <w:rPr>
          <w:rFonts w:cs="Arial"/>
        </w:rPr>
        <w:t>e</w:t>
      </w:r>
      <w:r w:rsidRPr="0018517C">
        <w:rPr>
          <w:rFonts w:cs="Arial"/>
          <w:lang w:val="sr-Cyrl-CS"/>
        </w:rPr>
        <w:t>рк</w:t>
      </w:r>
      <w:r w:rsidRPr="0018517C">
        <w:rPr>
          <w:rFonts w:cs="Arial"/>
        </w:rPr>
        <w:t>a</w:t>
      </w:r>
      <w:r w:rsidRPr="0018517C">
        <w:rPr>
          <w:rFonts w:cs="Arial"/>
          <w:lang w:val="sr-Cyrl-CS"/>
        </w:rPr>
        <w:t xml:space="preserve">, </w:t>
      </w:r>
      <w:r w:rsidRPr="0018517C">
        <w:rPr>
          <w:rFonts w:cs="Arial"/>
        </w:rPr>
        <w:t>o</w:t>
      </w:r>
      <w:r w:rsidRPr="0018517C">
        <w:rPr>
          <w:rFonts w:cs="Arial"/>
          <w:lang w:val="sr-Cyrl-CS"/>
        </w:rPr>
        <w:t>д к</w:t>
      </w:r>
      <w:r w:rsidRPr="0018517C">
        <w:rPr>
          <w:rFonts w:cs="Arial"/>
        </w:rPr>
        <w:t>oj</w:t>
      </w:r>
      <w:r w:rsidRPr="0018517C">
        <w:rPr>
          <w:rFonts w:cs="Arial"/>
          <w:lang w:val="sr-Cyrl-CS"/>
        </w:rPr>
        <w:t xml:space="preserve">их </w:t>
      </w:r>
      <w:r w:rsidRPr="0018517C">
        <w:rPr>
          <w:rFonts w:cs="Arial"/>
        </w:rPr>
        <w:t>je</w:t>
      </w:r>
      <w:r w:rsidRPr="0018517C">
        <w:rPr>
          <w:rFonts w:cs="Arial"/>
          <w:lang w:val="sr-Cyrl-CS"/>
        </w:rPr>
        <w:t xml:space="preserve"> 1 (</w:t>
      </w:r>
      <w:r w:rsidRPr="0018517C">
        <w:rPr>
          <w:rFonts w:cs="Arial"/>
        </w:rPr>
        <w:t>je</w:t>
      </w:r>
      <w:r w:rsidRPr="0018517C">
        <w:rPr>
          <w:rFonts w:cs="Arial"/>
          <w:lang w:val="sr-Cyrl-CS"/>
        </w:rPr>
        <w:t>д</w:t>
      </w:r>
      <w:r w:rsidRPr="0018517C">
        <w:rPr>
          <w:rFonts w:cs="Arial"/>
        </w:rPr>
        <w:t>a</w:t>
      </w:r>
      <w:r w:rsidRPr="0018517C">
        <w:rPr>
          <w:rFonts w:cs="Arial"/>
          <w:lang w:val="sr-Cyrl-CS"/>
        </w:rPr>
        <w:t>н) прим</w:t>
      </w:r>
      <w:r w:rsidRPr="0018517C">
        <w:rPr>
          <w:rFonts w:cs="Arial"/>
        </w:rPr>
        <w:t>e</w:t>
      </w:r>
      <w:r w:rsidRPr="0018517C">
        <w:rPr>
          <w:rFonts w:cs="Arial"/>
          <w:lang w:val="sr-Cyrl-CS"/>
        </w:rPr>
        <w:t>р</w:t>
      </w:r>
      <w:r w:rsidRPr="0018517C">
        <w:rPr>
          <w:rFonts w:cs="Arial"/>
        </w:rPr>
        <w:t>a</w:t>
      </w:r>
      <w:r w:rsidRPr="0018517C">
        <w:rPr>
          <w:rFonts w:cs="Arial"/>
          <w:lang w:val="sr-Cyrl-CS"/>
        </w:rPr>
        <w:t>к з</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в</w:t>
      </w:r>
      <w:r w:rsidRPr="0018517C">
        <w:rPr>
          <w:rFonts w:cs="Arial"/>
        </w:rPr>
        <w:t>e</w:t>
      </w:r>
      <w:r w:rsidRPr="0018517C">
        <w:rPr>
          <w:rFonts w:cs="Arial"/>
          <w:lang w:val="sr-Cyrl-CS"/>
        </w:rPr>
        <w:t>ри</w:t>
      </w:r>
      <w:r w:rsidRPr="0018517C">
        <w:rPr>
          <w:rFonts w:cs="Arial"/>
        </w:rPr>
        <w:t>o</w:t>
      </w:r>
      <w:r w:rsidRPr="0018517C">
        <w:rPr>
          <w:rFonts w:cs="Arial"/>
          <w:lang w:val="sr-Cyrl-CS"/>
        </w:rPr>
        <w:t>ц</w:t>
      </w:r>
      <w:r w:rsidRPr="0018517C">
        <w:rPr>
          <w:rFonts w:cs="Arial"/>
        </w:rPr>
        <w:t>a</w:t>
      </w:r>
      <w:r w:rsidRPr="0018517C">
        <w:rPr>
          <w:rFonts w:cs="Arial"/>
          <w:lang w:val="sr-Cyrl-CS"/>
        </w:rPr>
        <w:t xml:space="preserve">, </w:t>
      </w:r>
      <w:r w:rsidRPr="0018517C">
        <w:rPr>
          <w:rFonts w:cs="Arial"/>
        </w:rPr>
        <w:t>a</w:t>
      </w:r>
      <w:r w:rsidRPr="0018517C">
        <w:rPr>
          <w:rFonts w:cs="Arial"/>
          <w:lang w:val="sr-Cyrl-CS"/>
        </w:rPr>
        <w:t xml:space="preserve"> 1 (</w:t>
      </w:r>
      <w:r w:rsidRPr="0018517C">
        <w:rPr>
          <w:rFonts w:cs="Arial"/>
        </w:rPr>
        <w:t>je</w:t>
      </w:r>
      <w:r w:rsidRPr="0018517C">
        <w:rPr>
          <w:rFonts w:cs="Arial"/>
          <w:lang w:val="sr-Cyrl-CS"/>
        </w:rPr>
        <w:t>д</w:t>
      </w:r>
      <w:r w:rsidRPr="0018517C">
        <w:rPr>
          <w:rFonts w:cs="Arial"/>
        </w:rPr>
        <w:t>a</w:t>
      </w:r>
      <w:r w:rsidRPr="0018517C">
        <w:rPr>
          <w:rFonts w:cs="Arial"/>
          <w:lang w:val="sr-Cyrl-CS"/>
        </w:rPr>
        <w:t>н) з</w:t>
      </w:r>
      <w:r w:rsidRPr="0018517C">
        <w:rPr>
          <w:rFonts w:cs="Arial"/>
        </w:rPr>
        <w:t>a</w:t>
      </w:r>
      <w:r w:rsidRPr="0018517C">
        <w:rPr>
          <w:rFonts w:cs="Arial"/>
          <w:lang w:val="sr-Cyrl-CS"/>
        </w:rPr>
        <w:t>држ</w:t>
      </w:r>
      <w:r w:rsidRPr="0018517C">
        <w:rPr>
          <w:rFonts w:cs="Arial"/>
        </w:rPr>
        <w:t>a</w:t>
      </w:r>
      <w:r w:rsidRPr="0018517C">
        <w:rPr>
          <w:rFonts w:cs="Arial"/>
          <w:lang w:val="sr-Cyrl-CS"/>
        </w:rPr>
        <w:t>в</w:t>
      </w:r>
      <w:r w:rsidRPr="0018517C">
        <w:rPr>
          <w:rFonts w:cs="Arial"/>
        </w:rPr>
        <w:t>a</w:t>
      </w:r>
      <w:r w:rsidRPr="0018517C">
        <w:rPr>
          <w:rFonts w:cs="Arial"/>
          <w:lang w:val="sr-Cyrl-CS"/>
        </w:rPr>
        <w:t xml:space="preserve"> Дужник.</w:t>
      </w:r>
      <w:proofErr w:type="gramEnd"/>
      <w:r w:rsidRPr="0018517C">
        <w:rPr>
          <w:rFonts w:cs="Arial"/>
          <w:lang w:val="sr-Cyrl-CS"/>
        </w:rPr>
        <w:t xml:space="preserve"> </w:t>
      </w:r>
    </w:p>
    <w:p w:rsidR="005D0923" w:rsidRPr="0018517C" w:rsidRDefault="005D0923" w:rsidP="005D0923">
      <w:pPr>
        <w:widowControl w:val="0"/>
        <w:autoSpaceDE w:val="0"/>
        <w:autoSpaceDN w:val="0"/>
        <w:adjustRightInd w:val="0"/>
        <w:spacing w:before="0"/>
        <w:rPr>
          <w:rFonts w:cs="Arial"/>
          <w:lang w:val="sr-Cyrl-CS"/>
        </w:rPr>
      </w:pPr>
    </w:p>
    <w:p w:rsidR="005D0923" w:rsidRPr="0018517C" w:rsidRDefault="005D0923" w:rsidP="005D0923">
      <w:pPr>
        <w:widowControl w:val="0"/>
        <w:autoSpaceDE w:val="0"/>
        <w:autoSpaceDN w:val="0"/>
        <w:adjustRightInd w:val="0"/>
        <w:spacing w:before="0"/>
        <w:rPr>
          <w:rFonts w:cs="Arial"/>
          <w:lang w:val="sr-Cyrl-CS"/>
        </w:rPr>
      </w:pPr>
      <w:r w:rsidRPr="0018517C">
        <w:rPr>
          <w:rFonts w:cs="Arial"/>
          <w:lang w:val="sr-Cyrl-CS"/>
        </w:rPr>
        <w:t>_______________________ Изд</w:t>
      </w:r>
      <w:r w:rsidRPr="0018517C">
        <w:rPr>
          <w:rFonts w:cs="Arial"/>
        </w:rPr>
        <w:t>a</w:t>
      </w:r>
      <w:r w:rsidRPr="0018517C">
        <w:rPr>
          <w:rFonts w:cs="Arial"/>
          <w:lang w:val="sr-Cyrl-CS"/>
        </w:rPr>
        <w:t>в</w:t>
      </w:r>
      <w:r w:rsidRPr="0018517C">
        <w:rPr>
          <w:rFonts w:cs="Arial"/>
        </w:rPr>
        <w:t>a</w:t>
      </w:r>
      <w:r w:rsidRPr="0018517C">
        <w:rPr>
          <w:rFonts w:cs="Arial"/>
          <w:lang w:val="sr-Cyrl-CS"/>
        </w:rPr>
        <w:t>л</w:t>
      </w:r>
      <w:r w:rsidRPr="0018517C">
        <w:rPr>
          <w:rFonts w:cs="Arial"/>
        </w:rPr>
        <w:t>a</w:t>
      </w:r>
      <w:r w:rsidRPr="0018517C">
        <w:rPr>
          <w:rFonts w:cs="Arial"/>
          <w:lang w:val="sr-Cyrl-CS"/>
        </w:rPr>
        <w:t>ц м</w:t>
      </w:r>
      <w:r w:rsidRPr="0018517C">
        <w:rPr>
          <w:rFonts w:cs="Arial"/>
        </w:rPr>
        <w:t>e</w:t>
      </w:r>
      <w:r w:rsidRPr="0018517C">
        <w:rPr>
          <w:rFonts w:cs="Arial"/>
          <w:lang w:val="sr-Cyrl-CS"/>
        </w:rPr>
        <w:t>ниц</w:t>
      </w:r>
      <w:r w:rsidRPr="0018517C">
        <w:rPr>
          <w:rFonts w:cs="Arial"/>
        </w:rPr>
        <w:t>e</w:t>
      </w:r>
    </w:p>
    <w:p w:rsidR="005D0923" w:rsidRPr="0018517C" w:rsidRDefault="005D0923" w:rsidP="005D0923">
      <w:pPr>
        <w:spacing w:before="0"/>
        <w:rPr>
          <w:rFonts w:cs="Arial"/>
        </w:rPr>
      </w:pPr>
    </w:p>
    <w:p w:rsidR="005D0923" w:rsidRPr="0018517C" w:rsidRDefault="005D0923" w:rsidP="005D0923">
      <w:pPr>
        <w:spacing w:before="0"/>
        <w:rPr>
          <w:rFonts w:cs="Arial"/>
        </w:rPr>
      </w:pPr>
      <w:r w:rsidRPr="0018517C">
        <w:rPr>
          <w:rFonts w:cs="Arial"/>
        </w:rPr>
        <w:t>Услoви мeничнe oбaвeзe:</w:t>
      </w:r>
    </w:p>
    <w:p w:rsidR="005D0923" w:rsidRPr="0018517C" w:rsidRDefault="005D0923" w:rsidP="005D0923">
      <w:pPr>
        <w:numPr>
          <w:ilvl w:val="0"/>
          <w:numId w:val="30"/>
        </w:numPr>
        <w:spacing w:before="0"/>
        <w:rPr>
          <w:rFonts w:cs="Arial"/>
        </w:rPr>
      </w:pPr>
      <w:r w:rsidRPr="0018517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5D0923" w:rsidRPr="0018517C" w:rsidRDefault="005D0923" w:rsidP="005D0923">
      <w:pPr>
        <w:numPr>
          <w:ilvl w:val="0"/>
          <w:numId w:val="30"/>
        </w:numPr>
        <w:spacing w:before="0"/>
        <w:rPr>
          <w:rFonts w:cs="Arial"/>
        </w:rPr>
      </w:pPr>
      <w:r w:rsidRPr="0018517C">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5D0923" w:rsidRPr="0018517C" w:rsidRDefault="005D0923" w:rsidP="005D092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D0923" w:rsidRPr="0018517C" w:rsidTr="005D0923">
        <w:trPr>
          <w:jc w:val="center"/>
        </w:trPr>
        <w:tc>
          <w:tcPr>
            <w:tcW w:w="3882" w:type="dxa"/>
          </w:tcPr>
          <w:p w:rsidR="005D0923" w:rsidRPr="0018517C" w:rsidRDefault="005D0923" w:rsidP="005D0923">
            <w:pPr>
              <w:spacing w:before="0"/>
              <w:jc w:val="center"/>
              <w:rPr>
                <w:rFonts w:cs="Arial"/>
              </w:rPr>
            </w:pPr>
            <w:r w:rsidRPr="0018517C">
              <w:rPr>
                <w:rFonts w:cs="Arial"/>
              </w:rPr>
              <w:t>Датум:</w:t>
            </w:r>
          </w:p>
        </w:tc>
        <w:tc>
          <w:tcPr>
            <w:tcW w:w="2127" w:type="dxa"/>
          </w:tcPr>
          <w:p w:rsidR="005D0923" w:rsidRPr="0018517C" w:rsidRDefault="005D0923" w:rsidP="005D0923">
            <w:pPr>
              <w:spacing w:before="0"/>
              <w:jc w:val="center"/>
              <w:rPr>
                <w:rFonts w:cs="Arial"/>
                <w:lang w:val="ru-RU"/>
              </w:rPr>
            </w:pPr>
          </w:p>
        </w:tc>
        <w:tc>
          <w:tcPr>
            <w:tcW w:w="4022" w:type="dxa"/>
          </w:tcPr>
          <w:p w:rsidR="005D0923" w:rsidRPr="0018517C" w:rsidRDefault="005D0923" w:rsidP="005D0923">
            <w:pPr>
              <w:spacing w:before="0"/>
              <w:jc w:val="center"/>
              <w:rPr>
                <w:rFonts w:cs="Arial"/>
                <w:lang w:val="ru-RU"/>
              </w:rPr>
            </w:pPr>
            <w:r w:rsidRPr="0018517C">
              <w:rPr>
                <w:rFonts w:cs="Arial"/>
              </w:rPr>
              <w:t>Понуђач</w:t>
            </w:r>
            <w:r w:rsidRPr="0018517C">
              <w:rPr>
                <w:rFonts w:cs="Arial"/>
                <w:lang w:val="ru-RU"/>
              </w:rPr>
              <w:t>:</w:t>
            </w:r>
          </w:p>
        </w:tc>
      </w:tr>
      <w:tr w:rsidR="005D0923" w:rsidRPr="0018517C" w:rsidTr="005D0923">
        <w:trPr>
          <w:jc w:val="center"/>
        </w:trPr>
        <w:tc>
          <w:tcPr>
            <w:tcW w:w="3882" w:type="dxa"/>
          </w:tcPr>
          <w:p w:rsidR="005D0923" w:rsidRPr="0018517C" w:rsidRDefault="005D0923" w:rsidP="005D0923">
            <w:pPr>
              <w:spacing w:before="0"/>
              <w:jc w:val="center"/>
              <w:rPr>
                <w:rFonts w:cs="Arial"/>
              </w:rPr>
            </w:pPr>
          </w:p>
        </w:tc>
        <w:tc>
          <w:tcPr>
            <w:tcW w:w="2127" w:type="dxa"/>
          </w:tcPr>
          <w:p w:rsidR="005D0923" w:rsidRPr="0018517C" w:rsidRDefault="005D0923" w:rsidP="005D0923">
            <w:pPr>
              <w:spacing w:before="0"/>
              <w:jc w:val="center"/>
              <w:rPr>
                <w:rFonts w:cs="Arial"/>
              </w:rPr>
            </w:pPr>
            <w:r w:rsidRPr="0018517C">
              <w:rPr>
                <w:rFonts w:cs="Arial"/>
              </w:rPr>
              <w:t>М.П.</w:t>
            </w:r>
          </w:p>
        </w:tc>
        <w:tc>
          <w:tcPr>
            <w:tcW w:w="4022" w:type="dxa"/>
          </w:tcPr>
          <w:p w:rsidR="005D0923" w:rsidRPr="0018517C" w:rsidRDefault="005D0923" w:rsidP="005D0923">
            <w:pPr>
              <w:spacing w:before="0"/>
              <w:jc w:val="center"/>
              <w:rPr>
                <w:rFonts w:cs="Arial"/>
                <w:lang w:val="ru-RU"/>
              </w:rPr>
            </w:pPr>
          </w:p>
        </w:tc>
      </w:tr>
      <w:tr w:rsidR="005D0923" w:rsidRPr="0018517C" w:rsidTr="005D0923">
        <w:trPr>
          <w:jc w:val="center"/>
        </w:trPr>
        <w:tc>
          <w:tcPr>
            <w:tcW w:w="3882" w:type="dxa"/>
            <w:tcBorders>
              <w:bottom w:val="single" w:sz="4" w:space="0" w:color="auto"/>
            </w:tcBorders>
          </w:tcPr>
          <w:p w:rsidR="005D0923" w:rsidRPr="0018517C" w:rsidRDefault="005D0923" w:rsidP="005D0923">
            <w:pPr>
              <w:spacing w:before="0"/>
              <w:jc w:val="center"/>
              <w:rPr>
                <w:rFonts w:cs="Arial"/>
              </w:rPr>
            </w:pPr>
          </w:p>
        </w:tc>
        <w:tc>
          <w:tcPr>
            <w:tcW w:w="2127" w:type="dxa"/>
          </w:tcPr>
          <w:p w:rsidR="005D0923" w:rsidRPr="0018517C" w:rsidRDefault="005D0923" w:rsidP="005D0923">
            <w:pPr>
              <w:spacing w:before="0"/>
              <w:jc w:val="center"/>
              <w:rPr>
                <w:rFonts w:cs="Arial"/>
                <w:lang w:val="ru-RU"/>
              </w:rPr>
            </w:pPr>
          </w:p>
        </w:tc>
        <w:tc>
          <w:tcPr>
            <w:tcW w:w="4022" w:type="dxa"/>
            <w:tcBorders>
              <w:bottom w:val="single" w:sz="4" w:space="0" w:color="auto"/>
            </w:tcBorders>
          </w:tcPr>
          <w:p w:rsidR="005D0923" w:rsidRPr="0018517C" w:rsidRDefault="005D0923" w:rsidP="005D0923">
            <w:pPr>
              <w:spacing w:before="0"/>
              <w:jc w:val="center"/>
              <w:rPr>
                <w:rFonts w:cs="Arial"/>
                <w:lang w:val="ru-RU"/>
              </w:rPr>
            </w:pPr>
          </w:p>
        </w:tc>
      </w:tr>
      <w:tr w:rsidR="005D0923" w:rsidRPr="0018517C" w:rsidTr="005D0923">
        <w:trPr>
          <w:trHeight w:val="389"/>
          <w:jc w:val="center"/>
        </w:trPr>
        <w:tc>
          <w:tcPr>
            <w:tcW w:w="3882" w:type="dxa"/>
            <w:tcBorders>
              <w:top w:val="single" w:sz="4" w:space="0" w:color="auto"/>
            </w:tcBorders>
          </w:tcPr>
          <w:p w:rsidR="005D0923" w:rsidRPr="0018517C" w:rsidRDefault="005D0923" w:rsidP="005D0923">
            <w:pPr>
              <w:spacing w:before="0"/>
              <w:jc w:val="center"/>
              <w:rPr>
                <w:rFonts w:cs="Arial"/>
              </w:rPr>
            </w:pPr>
          </w:p>
        </w:tc>
        <w:tc>
          <w:tcPr>
            <w:tcW w:w="2127" w:type="dxa"/>
          </w:tcPr>
          <w:p w:rsidR="005D0923" w:rsidRPr="0018517C" w:rsidRDefault="005D0923" w:rsidP="005D0923">
            <w:pPr>
              <w:spacing w:before="0"/>
              <w:jc w:val="center"/>
              <w:rPr>
                <w:rFonts w:cs="Arial"/>
                <w:lang w:val="ru-RU"/>
              </w:rPr>
            </w:pPr>
          </w:p>
        </w:tc>
        <w:tc>
          <w:tcPr>
            <w:tcW w:w="4022" w:type="dxa"/>
            <w:tcBorders>
              <w:top w:val="single" w:sz="4" w:space="0" w:color="auto"/>
            </w:tcBorders>
          </w:tcPr>
          <w:p w:rsidR="005D0923" w:rsidRPr="0018517C" w:rsidRDefault="005D0923" w:rsidP="005D0923">
            <w:pPr>
              <w:spacing w:before="0"/>
              <w:jc w:val="center"/>
              <w:rPr>
                <w:rFonts w:cs="Arial"/>
                <w:lang w:val="ru-RU"/>
              </w:rPr>
            </w:pPr>
          </w:p>
        </w:tc>
      </w:tr>
    </w:tbl>
    <w:p w:rsidR="005D0923" w:rsidRPr="0018517C" w:rsidRDefault="005D0923" w:rsidP="005D0923">
      <w:pPr>
        <w:spacing w:before="0"/>
        <w:ind w:firstLine="720"/>
        <w:rPr>
          <w:rFonts w:cs="Arial"/>
          <w:lang w:val="ru-RU"/>
        </w:rPr>
      </w:pPr>
    </w:p>
    <w:p w:rsidR="005D0923" w:rsidRPr="0018517C" w:rsidRDefault="005D0923" w:rsidP="005D0923">
      <w:pPr>
        <w:spacing w:before="0"/>
        <w:ind w:firstLine="720"/>
        <w:rPr>
          <w:rFonts w:cs="Arial"/>
          <w:lang w:val="ru-RU"/>
        </w:rPr>
      </w:pPr>
    </w:p>
    <w:p w:rsidR="005D0923" w:rsidRPr="0018517C" w:rsidRDefault="005D0923" w:rsidP="005D0923">
      <w:pPr>
        <w:spacing w:before="0"/>
        <w:ind w:firstLine="720"/>
        <w:rPr>
          <w:rFonts w:cs="Arial"/>
          <w:lang w:val="ru-RU"/>
        </w:rPr>
      </w:pPr>
      <w:r w:rsidRPr="0018517C">
        <w:rPr>
          <w:rFonts w:cs="Arial"/>
          <w:lang w:val="ru-RU"/>
        </w:rPr>
        <w:t>Прилог:</w:t>
      </w:r>
    </w:p>
    <w:p w:rsidR="005D0923" w:rsidRPr="0018517C" w:rsidRDefault="005D0923" w:rsidP="005D0923">
      <w:pPr>
        <w:numPr>
          <w:ilvl w:val="0"/>
          <w:numId w:val="31"/>
        </w:numPr>
        <w:spacing w:before="0"/>
        <w:contextualSpacing/>
        <w:rPr>
          <w:rFonts w:eastAsia="Calibri" w:cs="Arial"/>
        </w:rPr>
      </w:pPr>
      <w:r w:rsidRPr="0018517C">
        <w:rPr>
          <w:rFonts w:eastAsia="Calibri" w:cs="Arial"/>
        </w:rPr>
        <w:t xml:space="preserve">1 једна потписана и оверена бланко сопствена меница као гаранција за озбиљност понуде </w:t>
      </w:r>
    </w:p>
    <w:p w:rsidR="005D0923" w:rsidRPr="0018517C" w:rsidRDefault="005D0923" w:rsidP="005D0923">
      <w:pPr>
        <w:numPr>
          <w:ilvl w:val="0"/>
          <w:numId w:val="31"/>
        </w:numPr>
        <w:spacing w:before="0"/>
        <w:contextualSpacing/>
        <w:rPr>
          <w:rFonts w:eastAsia="Calibri" w:cs="Arial"/>
        </w:rPr>
      </w:pPr>
      <w:r w:rsidRPr="0018517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0923" w:rsidRPr="0018517C" w:rsidRDefault="005D0923" w:rsidP="005D0923">
      <w:pPr>
        <w:numPr>
          <w:ilvl w:val="0"/>
          <w:numId w:val="31"/>
        </w:numPr>
        <w:spacing w:before="0"/>
        <w:contextualSpacing/>
        <w:rPr>
          <w:rFonts w:eastAsia="Calibri" w:cs="Arial"/>
        </w:rPr>
      </w:pPr>
      <w:r w:rsidRPr="0018517C">
        <w:rPr>
          <w:rFonts w:eastAsia="Calibri" w:cs="Arial"/>
        </w:rPr>
        <w:t xml:space="preserve">фотокопија ОП обрасца </w:t>
      </w:r>
    </w:p>
    <w:p w:rsidR="005D0923" w:rsidRPr="0018517C" w:rsidRDefault="005D0923" w:rsidP="005D0923">
      <w:pPr>
        <w:numPr>
          <w:ilvl w:val="0"/>
          <w:numId w:val="31"/>
        </w:numPr>
        <w:spacing w:before="0"/>
        <w:contextualSpacing/>
        <w:rPr>
          <w:rFonts w:eastAsia="Calibri" w:cs="Arial"/>
        </w:rPr>
      </w:pPr>
      <w:r w:rsidRPr="0018517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0923" w:rsidRPr="0018517C" w:rsidRDefault="005D0923" w:rsidP="005D0923">
      <w:pPr>
        <w:spacing w:before="0"/>
        <w:ind w:left="720"/>
        <w:contextualSpacing/>
        <w:rPr>
          <w:rFonts w:eastAsia="Calibri" w:cs="Arial"/>
        </w:rPr>
      </w:pPr>
    </w:p>
    <w:p w:rsidR="005D0923" w:rsidRPr="0018517C" w:rsidRDefault="005D0923" w:rsidP="005D0923">
      <w:pPr>
        <w:spacing w:before="0"/>
        <w:ind w:left="720"/>
        <w:contextualSpacing/>
        <w:rPr>
          <w:rFonts w:eastAsia="Calibri" w:cs="Arial"/>
        </w:rPr>
      </w:pPr>
    </w:p>
    <w:p w:rsidR="005D0923" w:rsidRPr="0018517C" w:rsidRDefault="005D0923" w:rsidP="005D0923">
      <w:pPr>
        <w:spacing w:before="0"/>
        <w:ind w:left="720"/>
        <w:contextualSpacing/>
        <w:rPr>
          <w:rFonts w:eastAsia="Calibri" w:cs="Arial"/>
          <w:b/>
        </w:rPr>
      </w:pPr>
      <w:proofErr w:type="gramStart"/>
      <w:r w:rsidRPr="0018517C">
        <w:rPr>
          <w:rFonts w:eastAsia="Calibri" w:cs="Arial"/>
          <w:b/>
        </w:rPr>
        <w:t>Менично писмо у складу са садржином овог Прилога се доставља у оквиру понуде.</w:t>
      </w:r>
      <w:proofErr w:type="gramEnd"/>
    </w:p>
    <w:p w:rsidR="005D0923" w:rsidRPr="0018517C" w:rsidRDefault="005D0923" w:rsidP="005D0923">
      <w:pPr>
        <w:spacing w:before="0"/>
        <w:ind w:left="720"/>
        <w:contextualSpacing/>
        <w:rPr>
          <w:rFonts w:eastAsia="Calibri" w:cs="Arial"/>
          <w:b/>
        </w:rPr>
      </w:pPr>
    </w:p>
    <w:p w:rsidR="005D0923" w:rsidRPr="0018517C" w:rsidRDefault="005D0923" w:rsidP="005D0923">
      <w:pPr>
        <w:spacing w:before="0"/>
        <w:ind w:left="720"/>
        <w:contextualSpacing/>
        <w:rPr>
          <w:rFonts w:eastAsia="Calibri" w:cs="Arial"/>
        </w:rPr>
      </w:pPr>
    </w:p>
    <w:p w:rsidR="005D0923" w:rsidRPr="0018517C" w:rsidRDefault="005D0923" w:rsidP="005D0923">
      <w:pPr>
        <w:spacing w:before="0"/>
        <w:ind w:left="720"/>
        <w:contextualSpacing/>
        <w:rPr>
          <w:rFonts w:eastAsia="Calibri" w:cs="Arial"/>
        </w:rPr>
      </w:pPr>
    </w:p>
    <w:p w:rsidR="005D0923" w:rsidRPr="0018517C" w:rsidRDefault="005D0923" w:rsidP="005D0923">
      <w:pPr>
        <w:spacing w:before="0"/>
        <w:ind w:left="720"/>
        <w:contextualSpacing/>
        <w:rPr>
          <w:rFonts w:eastAsia="Calibri" w:cs="Arial"/>
          <w:lang w:val="sr-Cyrl-RS"/>
        </w:rPr>
      </w:pPr>
    </w:p>
    <w:p w:rsidR="005D0923" w:rsidRPr="0018517C" w:rsidRDefault="005D0923" w:rsidP="005D0923">
      <w:pPr>
        <w:spacing w:before="0"/>
        <w:ind w:left="720"/>
        <w:contextualSpacing/>
        <w:rPr>
          <w:rFonts w:eastAsia="Calibri" w:cs="Arial"/>
          <w:lang w:val="sr-Cyrl-RS"/>
        </w:rPr>
      </w:pPr>
    </w:p>
    <w:p w:rsidR="005D0923" w:rsidRPr="0018517C" w:rsidRDefault="005D0923" w:rsidP="005D0923">
      <w:pPr>
        <w:spacing w:before="0"/>
        <w:ind w:left="720"/>
        <w:contextualSpacing/>
        <w:rPr>
          <w:rFonts w:eastAsia="Calibri" w:cs="Arial"/>
          <w:lang w:val="sr-Cyrl-RS"/>
        </w:rPr>
      </w:pPr>
    </w:p>
    <w:p w:rsidR="005D0923" w:rsidRPr="0018517C" w:rsidRDefault="005D0923" w:rsidP="005D0923">
      <w:pPr>
        <w:spacing w:before="0"/>
        <w:ind w:left="720"/>
        <w:contextualSpacing/>
        <w:rPr>
          <w:rFonts w:eastAsia="Calibri" w:cs="Arial"/>
          <w:lang w:val="sr-Cyrl-RS"/>
        </w:rPr>
      </w:pPr>
    </w:p>
    <w:p w:rsidR="005D0923" w:rsidRPr="0018517C" w:rsidRDefault="005D0923" w:rsidP="005D0923">
      <w:pPr>
        <w:spacing w:before="0"/>
        <w:ind w:left="720"/>
        <w:contextualSpacing/>
        <w:rPr>
          <w:rFonts w:eastAsia="Calibri" w:cs="Arial"/>
          <w:lang w:val="sr-Cyrl-RS"/>
        </w:rPr>
      </w:pPr>
    </w:p>
    <w:p w:rsidR="005D0923" w:rsidRPr="0018517C" w:rsidRDefault="005D0923" w:rsidP="005D0923">
      <w:pPr>
        <w:spacing w:before="0"/>
        <w:ind w:left="720"/>
        <w:contextualSpacing/>
        <w:rPr>
          <w:rFonts w:eastAsia="Calibri" w:cs="Arial"/>
          <w:lang w:val="sr-Cyrl-RS"/>
        </w:rPr>
      </w:pPr>
    </w:p>
    <w:p w:rsidR="005D0923" w:rsidRPr="0018517C" w:rsidRDefault="005D0923" w:rsidP="005D0923">
      <w:pPr>
        <w:spacing w:before="0"/>
        <w:ind w:left="720"/>
        <w:contextualSpacing/>
        <w:rPr>
          <w:rFonts w:eastAsia="Calibri" w:cs="Arial"/>
          <w:lang w:val="sr-Cyrl-RS"/>
        </w:rPr>
      </w:pPr>
    </w:p>
    <w:p w:rsidR="005D0923" w:rsidRPr="0018517C" w:rsidRDefault="005D0923" w:rsidP="005D0923">
      <w:pPr>
        <w:spacing w:before="0"/>
        <w:ind w:left="720"/>
        <w:contextualSpacing/>
        <w:rPr>
          <w:rFonts w:eastAsia="Calibri" w:cs="Arial"/>
        </w:rPr>
      </w:pPr>
    </w:p>
    <w:p w:rsidR="005D0923" w:rsidRPr="0018517C" w:rsidRDefault="005D0923" w:rsidP="005D0923">
      <w:pPr>
        <w:spacing w:before="0"/>
        <w:ind w:left="720"/>
        <w:contextualSpacing/>
        <w:rPr>
          <w:rFonts w:eastAsia="Calibri" w:cs="Arial"/>
        </w:rPr>
      </w:pPr>
    </w:p>
    <w:p w:rsidR="005D0923" w:rsidRPr="0018517C" w:rsidRDefault="005D0923" w:rsidP="005D0923">
      <w:pPr>
        <w:spacing w:before="0"/>
        <w:ind w:left="720"/>
        <w:contextualSpacing/>
        <w:rPr>
          <w:rFonts w:eastAsia="Calibri" w:cs="Arial"/>
        </w:rPr>
      </w:pPr>
    </w:p>
    <w:p w:rsidR="005D0923" w:rsidRPr="0018517C" w:rsidRDefault="005D0923" w:rsidP="005D0923">
      <w:pPr>
        <w:spacing w:before="0"/>
        <w:ind w:left="720"/>
        <w:contextualSpacing/>
        <w:rPr>
          <w:rFonts w:eastAsia="Calibri" w:cs="Arial"/>
        </w:rPr>
      </w:pPr>
    </w:p>
    <w:p w:rsidR="005D0923" w:rsidRPr="0018517C" w:rsidRDefault="005D0923" w:rsidP="005D0923">
      <w:pPr>
        <w:spacing w:before="0"/>
        <w:rPr>
          <w:rFonts w:cs="Arial"/>
          <w:lang w:val="sr-Cyrl-RS"/>
        </w:rPr>
      </w:pPr>
    </w:p>
    <w:p w:rsidR="005D0923" w:rsidRPr="0018517C" w:rsidRDefault="005D0923" w:rsidP="005D0923">
      <w:pPr>
        <w:spacing w:before="0"/>
        <w:ind w:left="720"/>
        <w:contextualSpacing/>
        <w:rPr>
          <w:rFonts w:eastAsia="Calibri" w:cs="Arial"/>
        </w:rPr>
      </w:pPr>
    </w:p>
    <w:p w:rsidR="005D0923" w:rsidRPr="0018517C" w:rsidRDefault="005D0923" w:rsidP="005D0923">
      <w:pPr>
        <w:spacing w:before="0"/>
        <w:jc w:val="right"/>
        <w:rPr>
          <w:rFonts w:cs="Arial"/>
          <w:b/>
          <w:lang w:val="sr-Cyrl-RS"/>
        </w:rPr>
      </w:pPr>
      <w:r w:rsidRPr="0018517C">
        <w:rPr>
          <w:rFonts w:cs="Arial"/>
          <w:b/>
        </w:rPr>
        <w:t xml:space="preserve">ПРИЛОГ </w:t>
      </w:r>
      <w:r>
        <w:rPr>
          <w:rFonts w:cs="Arial"/>
          <w:b/>
          <w:lang w:val="sr-Cyrl-RS"/>
        </w:rPr>
        <w:t>4</w:t>
      </w:r>
    </w:p>
    <w:p w:rsidR="005D0923" w:rsidRPr="0018517C" w:rsidRDefault="005D0923" w:rsidP="005D0923">
      <w:pPr>
        <w:spacing w:before="0"/>
        <w:jc w:val="right"/>
        <w:rPr>
          <w:rFonts w:cs="Arial"/>
          <w:b/>
        </w:rPr>
      </w:pPr>
      <w:r w:rsidRPr="0018517C">
        <w:rPr>
          <w:rFonts w:cs="Arial"/>
          <w:b/>
        </w:rPr>
        <w:t>*менице за добро извршење посла</w:t>
      </w:r>
    </w:p>
    <w:p w:rsidR="005D0923" w:rsidRPr="0018517C" w:rsidRDefault="005D0923" w:rsidP="005D0923">
      <w:pPr>
        <w:spacing w:before="0"/>
        <w:jc w:val="right"/>
        <w:rPr>
          <w:rFonts w:cs="Arial"/>
          <w:b/>
        </w:rPr>
      </w:pPr>
    </w:p>
    <w:p w:rsidR="005D0923" w:rsidRPr="0018517C" w:rsidRDefault="005D0923" w:rsidP="005D0923">
      <w:pPr>
        <w:spacing w:before="0"/>
        <w:rPr>
          <w:rFonts w:cs="Arial"/>
        </w:rPr>
      </w:pPr>
      <w:proofErr w:type="gramStart"/>
      <w:r w:rsidRPr="0018517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8517C">
        <w:rPr>
          <w:rFonts w:cs="Arial"/>
        </w:rPr>
        <w:t xml:space="preserve"> </w:t>
      </w:r>
      <w:proofErr w:type="gramStart"/>
      <w:r w:rsidRPr="0018517C">
        <w:rPr>
          <w:rFonts w:cs="Arial"/>
        </w:rPr>
        <w:t>РС бр.</w:t>
      </w:r>
      <w:proofErr w:type="gramEnd"/>
      <w:r w:rsidRPr="0018517C">
        <w:rPr>
          <w:rFonts w:cs="Arial"/>
        </w:rPr>
        <w:t xml:space="preserve"> </w:t>
      </w:r>
      <w:proofErr w:type="gramStart"/>
      <w:r w:rsidRPr="0018517C">
        <w:rPr>
          <w:rFonts w:cs="Arial"/>
        </w:rPr>
        <w:t>43/04, 62/06, 111/09 др.</w:t>
      </w:r>
      <w:proofErr w:type="gramEnd"/>
      <w:r w:rsidRPr="0018517C">
        <w:rPr>
          <w:rFonts w:cs="Arial"/>
        </w:rPr>
        <w:t xml:space="preserve"> </w:t>
      </w:r>
      <w:proofErr w:type="gramStart"/>
      <w:r w:rsidRPr="0018517C">
        <w:rPr>
          <w:rFonts w:cs="Arial"/>
        </w:rPr>
        <w:t>закон</w:t>
      </w:r>
      <w:proofErr w:type="gramEnd"/>
      <w:r w:rsidRPr="0018517C">
        <w:rPr>
          <w:rFonts w:cs="Arial"/>
        </w:rPr>
        <w:t xml:space="preserve"> и 31/11) и тачке 1, 2. </w:t>
      </w:r>
      <w:proofErr w:type="gramStart"/>
      <w:r w:rsidRPr="0018517C">
        <w:rPr>
          <w:rFonts w:cs="Arial"/>
        </w:rPr>
        <w:t>и</w:t>
      </w:r>
      <w:proofErr w:type="gramEnd"/>
      <w:r w:rsidRPr="0018517C">
        <w:rPr>
          <w:rFonts w:cs="Arial"/>
        </w:rPr>
        <w:t xml:space="preserve"> 6. Одлуке о облику садржини и начину коришћења јединствених инструмената платног промета</w:t>
      </w:r>
    </w:p>
    <w:p w:rsidR="005D0923" w:rsidRPr="0018517C" w:rsidRDefault="005D0923" w:rsidP="005D0923">
      <w:pPr>
        <w:spacing w:before="0"/>
        <w:rPr>
          <w:rFonts w:cs="Arial"/>
        </w:rPr>
      </w:pPr>
    </w:p>
    <w:p w:rsidR="005D0923" w:rsidRPr="0018517C" w:rsidRDefault="005D0923" w:rsidP="005D0923">
      <w:pPr>
        <w:spacing w:before="0"/>
        <w:rPr>
          <w:rFonts w:cs="Arial"/>
          <w:b/>
        </w:rPr>
      </w:pPr>
      <w:r w:rsidRPr="0018517C">
        <w:rPr>
          <w:rFonts w:cs="Arial"/>
          <w:b/>
        </w:rPr>
        <w:t>(</w:t>
      </w:r>
      <w:proofErr w:type="gramStart"/>
      <w:r w:rsidRPr="0018517C">
        <w:rPr>
          <w:rFonts w:cs="Arial"/>
          <w:b/>
        </w:rPr>
        <w:t>напомена</w:t>
      </w:r>
      <w:proofErr w:type="gramEnd"/>
      <w:r w:rsidRPr="0018517C">
        <w:rPr>
          <w:rFonts w:cs="Arial"/>
          <w:b/>
        </w:rPr>
        <w:t>: не доставља се у понуди)</w:t>
      </w:r>
    </w:p>
    <w:p w:rsidR="005D0923" w:rsidRPr="0018517C" w:rsidRDefault="005D0923" w:rsidP="005D0923">
      <w:pPr>
        <w:spacing w:before="0"/>
        <w:rPr>
          <w:rFonts w:cs="Arial"/>
        </w:rPr>
      </w:pPr>
    </w:p>
    <w:p w:rsidR="005D0923" w:rsidRPr="0018517C" w:rsidRDefault="005D0923" w:rsidP="005D0923">
      <w:pPr>
        <w:spacing w:before="0"/>
        <w:rPr>
          <w:rFonts w:cs="Arial"/>
          <w:lang w:val="ru-RU"/>
        </w:rPr>
      </w:pPr>
      <w:r w:rsidRPr="0018517C">
        <w:rPr>
          <w:rFonts w:cs="Arial"/>
        </w:rPr>
        <w:t>ДУЖНИК</w:t>
      </w:r>
      <w:proofErr w:type="gramStart"/>
      <w:r w:rsidRPr="0018517C">
        <w:rPr>
          <w:rFonts w:cs="Arial"/>
        </w:rPr>
        <w:t xml:space="preserve">:  </w:t>
      </w:r>
      <w:r w:rsidRPr="0018517C">
        <w:rPr>
          <w:rFonts w:cs="Arial"/>
          <w:lang w:val="ru-RU"/>
        </w:rPr>
        <w:t>…………………………………………………………………………........................</w:t>
      </w:r>
      <w:proofErr w:type="gramEnd"/>
    </w:p>
    <w:p w:rsidR="005D0923" w:rsidRPr="0018517C" w:rsidRDefault="005D0923" w:rsidP="005D0923">
      <w:pPr>
        <w:spacing w:before="0"/>
        <w:rPr>
          <w:rFonts w:cs="Arial"/>
        </w:rPr>
      </w:pPr>
      <w:r w:rsidRPr="0018517C">
        <w:rPr>
          <w:rFonts w:cs="Arial"/>
        </w:rPr>
        <w:t>(</w:t>
      </w:r>
      <w:proofErr w:type="gramStart"/>
      <w:r w:rsidRPr="0018517C">
        <w:rPr>
          <w:rFonts w:cs="Arial"/>
        </w:rPr>
        <w:t>назив</w:t>
      </w:r>
      <w:proofErr w:type="gramEnd"/>
      <w:r w:rsidRPr="0018517C">
        <w:rPr>
          <w:rFonts w:cs="Arial"/>
        </w:rPr>
        <w:t xml:space="preserve"> и седиште Понуђача)</w:t>
      </w:r>
    </w:p>
    <w:p w:rsidR="005D0923" w:rsidRPr="0018517C" w:rsidRDefault="005D0923" w:rsidP="005D0923">
      <w:pPr>
        <w:spacing w:before="0"/>
        <w:rPr>
          <w:rFonts w:cs="Arial"/>
        </w:rPr>
      </w:pPr>
      <w:r w:rsidRPr="0018517C">
        <w:rPr>
          <w:rFonts w:cs="Arial"/>
        </w:rPr>
        <w:t>МАТИЧНИ БРОЈ ДУЖНИКА (Понуђача): ..................................................................</w:t>
      </w:r>
    </w:p>
    <w:p w:rsidR="005D0923" w:rsidRPr="0018517C" w:rsidRDefault="005D0923" w:rsidP="005D0923">
      <w:pPr>
        <w:spacing w:before="0"/>
        <w:rPr>
          <w:rFonts w:cs="Arial"/>
        </w:rPr>
      </w:pPr>
      <w:r w:rsidRPr="0018517C">
        <w:rPr>
          <w:rFonts w:cs="Arial"/>
        </w:rPr>
        <w:t>ТЕКУЋИ РАЧУН ДУЖНИКА (Понуђача): ...................................................................</w:t>
      </w:r>
    </w:p>
    <w:p w:rsidR="005D0923" w:rsidRPr="0018517C" w:rsidRDefault="005D0923" w:rsidP="005D0923">
      <w:pPr>
        <w:spacing w:before="0"/>
        <w:rPr>
          <w:rFonts w:cs="Arial"/>
        </w:rPr>
      </w:pPr>
      <w:r w:rsidRPr="0018517C">
        <w:rPr>
          <w:rFonts w:cs="Arial"/>
        </w:rPr>
        <w:t>ПИБ ДУЖНИКА (Понуђача): ........................................................................................</w:t>
      </w:r>
    </w:p>
    <w:p w:rsidR="005D0923" w:rsidRPr="0018517C" w:rsidRDefault="005D0923" w:rsidP="005D0923">
      <w:pPr>
        <w:spacing w:before="0"/>
        <w:rPr>
          <w:rFonts w:cs="Arial"/>
        </w:rPr>
      </w:pPr>
    </w:p>
    <w:p w:rsidR="005D0923" w:rsidRPr="0018517C" w:rsidRDefault="005D0923" w:rsidP="005D0923">
      <w:pPr>
        <w:spacing w:before="0"/>
        <w:rPr>
          <w:rFonts w:cs="Arial"/>
        </w:rPr>
      </w:pPr>
      <w:proofErr w:type="gramStart"/>
      <w:r w:rsidRPr="0018517C">
        <w:rPr>
          <w:rFonts w:cs="Arial"/>
        </w:rPr>
        <w:t>и</w:t>
      </w:r>
      <w:proofErr w:type="gramEnd"/>
      <w:r w:rsidRPr="0018517C">
        <w:rPr>
          <w:rFonts w:cs="Arial"/>
        </w:rPr>
        <w:t xml:space="preserve"> з д а ј е  д а н а ............................ године</w:t>
      </w:r>
    </w:p>
    <w:p w:rsidR="005D0923" w:rsidRDefault="005D0923" w:rsidP="005D0923">
      <w:pPr>
        <w:spacing w:before="0"/>
        <w:rPr>
          <w:rFonts w:cs="Arial"/>
          <w:lang w:val="sr-Cyrl-RS"/>
        </w:rPr>
      </w:pPr>
    </w:p>
    <w:p w:rsidR="005D0923" w:rsidRPr="00327680" w:rsidRDefault="005D0923" w:rsidP="005D0923">
      <w:pPr>
        <w:spacing w:before="0"/>
        <w:rPr>
          <w:rFonts w:cs="Arial"/>
          <w:lang w:val="sr-Cyrl-RS"/>
        </w:rPr>
      </w:pPr>
    </w:p>
    <w:p w:rsidR="005D0923" w:rsidRPr="0018517C" w:rsidRDefault="005D0923" w:rsidP="005D0923">
      <w:pPr>
        <w:spacing w:before="0"/>
        <w:jc w:val="center"/>
        <w:rPr>
          <w:rFonts w:cs="Arial"/>
          <w:b/>
        </w:rPr>
      </w:pPr>
      <w:r w:rsidRPr="0018517C">
        <w:rPr>
          <w:rFonts w:cs="Arial"/>
          <w:b/>
        </w:rPr>
        <w:t xml:space="preserve">МЕНИЧНО ПИСМО – ОВЛАШЋЕЊЕ ЗА </w:t>
      </w:r>
      <w:proofErr w:type="gramStart"/>
      <w:r w:rsidRPr="0018517C">
        <w:rPr>
          <w:rFonts w:cs="Arial"/>
          <w:b/>
        </w:rPr>
        <w:t>КОРИСНИКА  БЛАНКО</w:t>
      </w:r>
      <w:proofErr w:type="gramEnd"/>
      <w:r w:rsidRPr="0018517C">
        <w:rPr>
          <w:rFonts w:cs="Arial"/>
          <w:b/>
        </w:rPr>
        <w:t xml:space="preserve"> СОПСТВЕНЕ МЕНИЦЕ</w:t>
      </w:r>
    </w:p>
    <w:p w:rsidR="005D0923" w:rsidRPr="0018517C" w:rsidRDefault="005D0923" w:rsidP="005D0923">
      <w:pPr>
        <w:spacing w:before="0"/>
        <w:rPr>
          <w:rFonts w:cs="Arial"/>
        </w:rPr>
      </w:pPr>
    </w:p>
    <w:p w:rsidR="005D0923" w:rsidRPr="0018517C" w:rsidRDefault="005D0923" w:rsidP="005D0923">
      <w:pPr>
        <w:widowControl w:val="0"/>
        <w:tabs>
          <w:tab w:val="left" w:pos="1418"/>
          <w:tab w:val="left" w:leader="underscore" w:pos="9244"/>
        </w:tabs>
        <w:spacing w:before="0"/>
        <w:ind w:left="1440" w:hanging="1440"/>
        <w:rPr>
          <w:rFonts w:cs="Arial"/>
          <w:bCs/>
        </w:rPr>
      </w:pPr>
      <w:r w:rsidRPr="0018517C">
        <w:rPr>
          <w:rFonts w:cs="Arial"/>
          <w:bCs/>
        </w:rPr>
        <w:t xml:space="preserve">КОРИСНИК - ПОВЕРИЛАЦ:Јавно предузеће „Електроприведа Србије“ Београд, Улица </w:t>
      </w:r>
      <w:r>
        <w:rPr>
          <w:rFonts w:cs="Arial"/>
          <w:bCs/>
          <w:lang w:val="sr-Cyrl-RS"/>
        </w:rPr>
        <w:t>Балканска</w:t>
      </w:r>
      <w:r w:rsidRPr="0018517C">
        <w:rPr>
          <w:rFonts w:cs="Arial"/>
          <w:bCs/>
        </w:rPr>
        <w:t xml:space="preserve"> број </w:t>
      </w:r>
      <w:r>
        <w:rPr>
          <w:rFonts w:cs="Arial"/>
          <w:bCs/>
          <w:lang w:val="sr-Cyrl-RS"/>
        </w:rPr>
        <w:t>13</w:t>
      </w:r>
      <w:r w:rsidRPr="0018517C">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18517C">
        <w:rPr>
          <w:rFonts w:cs="Arial"/>
          <w:bCs/>
        </w:rPr>
        <w:t>тек</w:t>
      </w:r>
      <w:proofErr w:type="gramEnd"/>
      <w:r w:rsidRPr="0018517C">
        <w:rPr>
          <w:rFonts w:cs="Arial"/>
          <w:bCs/>
        </w:rPr>
        <w:t xml:space="preserve">. </w:t>
      </w:r>
      <w:proofErr w:type="gramStart"/>
      <w:r w:rsidRPr="0018517C">
        <w:rPr>
          <w:rFonts w:cs="Arial"/>
          <w:bCs/>
        </w:rPr>
        <w:t>рачуна</w:t>
      </w:r>
      <w:proofErr w:type="gramEnd"/>
      <w:r w:rsidRPr="0018517C">
        <w:rPr>
          <w:rFonts w:cs="Arial"/>
          <w:bCs/>
        </w:rPr>
        <w:t xml:space="preserve">: 160-700-13 Banka Intesa, </w:t>
      </w:r>
    </w:p>
    <w:p w:rsidR="005D0923" w:rsidRPr="0018517C" w:rsidRDefault="005D0923" w:rsidP="005D0923">
      <w:pPr>
        <w:widowControl w:val="0"/>
        <w:tabs>
          <w:tab w:val="left" w:pos="1418"/>
          <w:tab w:val="left" w:leader="underscore" w:pos="9244"/>
        </w:tabs>
        <w:spacing w:before="0"/>
        <w:ind w:left="1440" w:hanging="1440"/>
        <w:rPr>
          <w:rFonts w:cs="Arial"/>
          <w:b/>
          <w:bCs/>
        </w:rPr>
      </w:pPr>
      <w:r w:rsidRPr="0018517C">
        <w:rPr>
          <w:rFonts w:cs="Arial"/>
          <w:b/>
          <w:bCs/>
        </w:rPr>
        <w:tab/>
      </w:r>
    </w:p>
    <w:p w:rsidR="005D0923" w:rsidRPr="0018517C" w:rsidRDefault="005D0923" w:rsidP="005D0923">
      <w:pPr>
        <w:spacing w:before="0"/>
        <w:rPr>
          <w:rFonts w:cs="Arial"/>
        </w:rPr>
      </w:pPr>
      <w:r w:rsidRPr="0018517C">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Pr>
          <w:rFonts w:cs="Arial"/>
          <w:bCs/>
          <w:lang w:val="sr-Cyrl-RS"/>
        </w:rPr>
        <w:t>Балканска</w:t>
      </w:r>
      <w:r w:rsidRPr="0018517C">
        <w:rPr>
          <w:rFonts w:cs="Arial"/>
          <w:bCs/>
        </w:rPr>
        <w:t xml:space="preserve"> број </w:t>
      </w:r>
      <w:r>
        <w:rPr>
          <w:rFonts w:cs="Arial"/>
          <w:bCs/>
          <w:lang w:val="sr-Cyrl-RS"/>
        </w:rPr>
        <w:t>13</w:t>
      </w:r>
      <w:r w:rsidRPr="0018517C">
        <w:rPr>
          <w:rFonts w:cs="Arial"/>
        </w:rPr>
        <w:t>, Београд,</w:t>
      </w:r>
      <w:r w:rsidRPr="0018517C">
        <w:rPr>
          <w:rFonts w:cs="Arial"/>
          <w:b/>
        </w:rPr>
        <w:t xml:space="preserve"> </w:t>
      </w:r>
      <w:r w:rsidRPr="0018517C">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D0923" w:rsidRDefault="005D0923" w:rsidP="005D0923">
      <w:pPr>
        <w:spacing w:before="0"/>
        <w:rPr>
          <w:rFonts w:cs="Arial"/>
          <w:lang w:val="sr-Cyrl-RS"/>
        </w:rPr>
      </w:pPr>
    </w:p>
    <w:p w:rsidR="005D0923" w:rsidRPr="00327680" w:rsidRDefault="005D0923" w:rsidP="005D0923">
      <w:pPr>
        <w:spacing w:before="0"/>
        <w:rPr>
          <w:rFonts w:cs="Arial"/>
          <w:lang w:val="sr-Cyrl-RS"/>
        </w:rPr>
      </w:pPr>
    </w:p>
    <w:p w:rsidR="005D0923" w:rsidRDefault="005D0923" w:rsidP="005D0923">
      <w:pPr>
        <w:spacing w:before="0"/>
        <w:rPr>
          <w:rFonts w:cs="Arial"/>
          <w:lang w:val="sr-Cyrl-RS"/>
        </w:rPr>
      </w:pPr>
      <w:r w:rsidRPr="0018517C">
        <w:rPr>
          <w:rFonts w:cs="Arial"/>
        </w:rPr>
        <w:t>Издата бланко сопствена меница серијски број</w:t>
      </w:r>
      <w:r w:rsidRPr="0018517C">
        <w:rPr>
          <w:rFonts w:cs="Arial"/>
        </w:rPr>
        <w:tab/>
        <w:t xml:space="preserve">(уписати серијски број) може се поднети на наплату у року </w:t>
      </w:r>
      <w:proofErr w:type="gramStart"/>
      <w:r w:rsidRPr="0018517C">
        <w:rPr>
          <w:rFonts w:cs="Arial"/>
        </w:rPr>
        <w:t>доспећа  утврђеном</w:t>
      </w:r>
      <w:proofErr w:type="gramEnd"/>
      <w:r w:rsidRPr="0018517C">
        <w:rPr>
          <w:rFonts w:cs="Arial"/>
        </w:rPr>
        <w:t xml:space="preserve">  Уговором бр. ___________ </w:t>
      </w:r>
      <w:proofErr w:type="gramStart"/>
      <w:r w:rsidRPr="0018517C">
        <w:rPr>
          <w:rFonts w:cs="Arial"/>
        </w:rPr>
        <w:t>од</w:t>
      </w:r>
      <w:proofErr w:type="gramEnd"/>
      <w:r w:rsidRPr="0018517C">
        <w:rPr>
          <w:rFonts w:cs="Arial"/>
        </w:rPr>
        <w:t xml:space="preserve"> _________________ године (заведен код Корисника-Повериоца) и бр. _________________ </w:t>
      </w:r>
      <w:proofErr w:type="gramStart"/>
      <w:r w:rsidRPr="0018517C">
        <w:rPr>
          <w:rFonts w:cs="Arial"/>
        </w:rPr>
        <w:t>од</w:t>
      </w:r>
      <w:proofErr w:type="gramEnd"/>
      <w:r w:rsidRPr="0018517C">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18517C">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5D0923" w:rsidRPr="00327680" w:rsidRDefault="005D0923" w:rsidP="005D0923">
      <w:pPr>
        <w:spacing w:before="0"/>
        <w:rPr>
          <w:rFonts w:cs="Arial"/>
          <w:lang w:val="sr-Cyrl-RS"/>
        </w:rPr>
      </w:pPr>
    </w:p>
    <w:p w:rsidR="005D0923" w:rsidRPr="0018517C" w:rsidRDefault="005D0923" w:rsidP="005D0923">
      <w:pPr>
        <w:spacing w:before="0"/>
        <w:rPr>
          <w:rFonts w:cs="Arial"/>
        </w:rPr>
      </w:pPr>
      <w:r w:rsidRPr="0018517C">
        <w:rPr>
          <w:rFonts w:cs="Arial"/>
        </w:rPr>
        <w:t>Овлашћујемо Јавно предузеће „Електропривреда Србије</w:t>
      </w:r>
      <w:proofErr w:type="gramStart"/>
      <w:r w:rsidRPr="0018517C">
        <w:rPr>
          <w:rFonts w:cs="Arial"/>
        </w:rPr>
        <w:t>“ Београд</w:t>
      </w:r>
      <w:proofErr w:type="gramEnd"/>
      <w:r w:rsidRPr="0018517C">
        <w:rPr>
          <w:rFonts w:cs="Arial"/>
        </w:rPr>
        <w:t xml:space="preserve">, огранак ТЕНТ Београд-Обреновац,  као Повериоца да у складу са горе наведеним условом, изврши </w:t>
      </w:r>
      <w:r w:rsidRPr="0018517C">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18517C">
        <w:rPr>
          <w:rFonts w:cs="Arial"/>
        </w:rPr>
        <w:t>вансудски</w:t>
      </w:r>
      <w:proofErr w:type="gramEnd"/>
      <w:r w:rsidRPr="0018517C">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8517C">
        <w:rPr>
          <w:rFonts w:cs="Arial"/>
        </w:rPr>
        <w:t>160-700-13 Banka Intesa.</w:t>
      </w:r>
      <w:proofErr w:type="gramEnd"/>
    </w:p>
    <w:p w:rsidR="005D0923" w:rsidRPr="0018517C" w:rsidRDefault="005D0923" w:rsidP="005D0923">
      <w:pPr>
        <w:spacing w:before="0"/>
        <w:rPr>
          <w:rFonts w:cs="Arial"/>
        </w:rPr>
      </w:pPr>
    </w:p>
    <w:p w:rsidR="005D0923" w:rsidRPr="0018517C" w:rsidRDefault="005D0923" w:rsidP="005D0923">
      <w:pPr>
        <w:spacing w:before="0"/>
        <w:rPr>
          <w:rFonts w:cs="Arial"/>
        </w:rPr>
      </w:pPr>
      <w:r w:rsidRPr="0018517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D0923" w:rsidRPr="0018517C" w:rsidRDefault="005D0923" w:rsidP="005D0923">
      <w:pPr>
        <w:spacing w:before="0"/>
        <w:rPr>
          <w:rFonts w:cs="Arial"/>
        </w:rPr>
      </w:pPr>
    </w:p>
    <w:p w:rsidR="005D0923" w:rsidRPr="0018517C" w:rsidRDefault="005D0923" w:rsidP="005D0923">
      <w:pPr>
        <w:spacing w:before="0"/>
        <w:rPr>
          <w:rFonts w:cs="Arial"/>
        </w:rPr>
      </w:pPr>
      <w:proofErr w:type="gramStart"/>
      <w:r w:rsidRPr="0018517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5D0923" w:rsidRPr="0018517C" w:rsidRDefault="005D0923" w:rsidP="005D0923">
      <w:pPr>
        <w:spacing w:before="0"/>
        <w:rPr>
          <w:rFonts w:cs="Arial"/>
        </w:rPr>
      </w:pPr>
    </w:p>
    <w:p w:rsidR="005D0923" w:rsidRPr="0018517C" w:rsidRDefault="005D0923" w:rsidP="005D0923">
      <w:pPr>
        <w:spacing w:before="0"/>
        <w:rPr>
          <w:rFonts w:cs="Arial"/>
        </w:rPr>
      </w:pPr>
      <w:r w:rsidRPr="0018517C">
        <w:rPr>
          <w:rFonts w:cs="Arial"/>
        </w:rPr>
        <w:t>Меница је потписана од стране овлашћеног лица за заступање Дужника ____________________</w:t>
      </w:r>
      <w:proofErr w:type="gramStart"/>
      <w:r w:rsidRPr="0018517C">
        <w:rPr>
          <w:rFonts w:cs="Arial"/>
        </w:rPr>
        <w:t>_(</w:t>
      </w:r>
      <w:proofErr w:type="gramEnd"/>
      <w:r w:rsidRPr="0018517C">
        <w:rPr>
          <w:rFonts w:cs="Arial"/>
        </w:rPr>
        <w:t>унети име и презиме овлашћеног лица).</w:t>
      </w:r>
    </w:p>
    <w:p w:rsidR="005D0923" w:rsidRPr="0018517C" w:rsidRDefault="005D0923" w:rsidP="005D0923">
      <w:pPr>
        <w:spacing w:before="0"/>
        <w:rPr>
          <w:rFonts w:cs="Arial"/>
        </w:rPr>
      </w:pPr>
    </w:p>
    <w:p w:rsidR="005D0923" w:rsidRPr="0018517C" w:rsidRDefault="005D0923" w:rsidP="005D0923">
      <w:pPr>
        <w:spacing w:before="0"/>
        <w:rPr>
          <w:rFonts w:cs="Arial"/>
        </w:rPr>
      </w:pPr>
      <w:proofErr w:type="gramStart"/>
      <w:r w:rsidRPr="0018517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5D0923" w:rsidRPr="0018517C" w:rsidRDefault="005D0923" w:rsidP="005D0923">
      <w:pPr>
        <w:spacing w:before="0"/>
        <w:rPr>
          <w:rFonts w:cs="Arial"/>
        </w:rPr>
      </w:pPr>
    </w:p>
    <w:p w:rsidR="005D0923" w:rsidRPr="0018517C" w:rsidRDefault="005D0923" w:rsidP="005D0923">
      <w:pPr>
        <w:spacing w:before="0"/>
        <w:rPr>
          <w:rFonts w:cs="Arial"/>
        </w:rPr>
      </w:pPr>
      <w:r w:rsidRPr="0018517C">
        <w:rPr>
          <w:rFonts w:cs="Arial"/>
        </w:rPr>
        <w:t xml:space="preserve">Место и датум издавања Овлашћења          </w:t>
      </w:r>
    </w:p>
    <w:p w:rsidR="005D0923" w:rsidRPr="0018517C" w:rsidRDefault="005D0923" w:rsidP="005D0923">
      <w:pPr>
        <w:spacing w:before="0"/>
        <w:rPr>
          <w:rFonts w:cs="Arial"/>
        </w:rPr>
      </w:pPr>
    </w:p>
    <w:p w:rsidR="005D0923" w:rsidRPr="0018517C" w:rsidRDefault="005D0923" w:rsidP="005D092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D0923" w:rsidRPr="0018517C" w:rsidTr="005D0923">
        <w:trPr>
          <w:jc w:val="center"/>
        </w:trPr>
        <w:tc>
          <w:tcPr>
            <w:tcW w:w="3882" w:type="dxa"/>
          </w:tcPr>
          <w:p w:rsidR="005D0923" w:rsidRPr="0018517C" w:rsidRDefault="005D0923" w:rsidP="005D0923">
            <w:pPr>
              <w:spacing w:before="0"/>
              <w:jc w:val="center"/>
              <w:rPr>
                <w:rFonts w:cs="Arial"/>
              </w:rPr>
            </w:pPr>
            <w:r w:rsidRPr="0018517C">
              <w:rPr>
                <w:rFonts w:cs="Arial"/>
              </w:rPr>
              <w:t>Датум:</w:t>
            </w:r>
          </w:p>
        </w:tc>
        <w:tc>
          <w:tcPr>
            <w:tcW w:w="2127" w:type="dxa"/>
          </w:tcPr>
          <w:p w:rsidR="005D0923" w:rsidRPr="0018517C" w:rsidRDefault="005D0923" w:rsidP="005D0923">
            <w:pPr>
              <w:spacing w:before="0"/>
              <w:jc w:val="center"/>
              <w:rPr>
                <w:rFonts w:cs="Arial"/>
                <w:lang w:val="ru-RU"/>
              </w:rPr>
            </w:pPr>
          </w:p>
        </w:tc>
        <w:tc>
          <w:tcPr>
            <w:tcW w:w="4022" w:type="dxa"/>
          </w:tcPr>
          <w:p w:rsidR="005D0923" w:rsidRPr="0018517C" w:rsidRDefault="005D0923" w:rsidP="005D0923">
            <w:pPr>
              <w:spacing w:before="0"/>
              <w:jc w:val="center"/>
              <w:rPr>
                <w:rFonts w:cs="Arial"/>
                <w:lang w:val="ru-RU"/>
              </w:rPr>
            </w:pPr>
            <w:r w:rsidRPr="0018517C">
              <w:rPr>
                <w:rFonts w:cs="Arial"/>
              </w:rPr>
              <w:t>Понуђач</w:t>
            </w:r>
            <w:r w:rsidRPr="0018517C">
              <w:rPr>
                <w:rFonts w:cs="Arial"/>
                <w:lang w:val="ru-RU"/>
              </w:rPr>
              <w:t>:</w:t>
            </w:r>
          </w:p>
        </w:tc>
      </w:tr>
      <w:tr w:rsidR="005D0923" w:rsidRPr="0018517C" w:rsidTr="005D0923">
        <w:trPr>
          <w:jc w:val="center"/>
        </w:trPr>
        <w:tc>
          <w:tcPr>
            <w:tcW w:w="3882" w:type="dxa"/>
          </w:tcPr>
          <w:p w:rsidR="005D0923" w:rsidRPr="0018517C" w:rsidRDefault="005D0923" w:rsidP="005D0923">
            <w:pPr>
              <w:spacing w:before="0"/>
              <w:jc w:val="center"/>
              <w:rPr>
                <w:rFonts w:cs="Arial"/>
              </w:rPr>
            </w:pPr>
          </w:p>
        </w:tc>
        <w:tc>
          <w:tcPr>
            <w:tcW w:w="2127" w:type="dxa"/>
          </w:tcPr>
          <w:p w:rsidR="005D0923" w:rsidRPr="0018517C" w:rsidRDefault="005D0923" w:rsidP="005D0923">
            <w:pPr>
              <w:spacing w:before="0"/>
              <w:jc w:val="center"/>
              <w:rPr>
                <w:rFonts w:cs="Arial"/>
              </w:rPr>
            </w:pPr>
            <w:r w:rsidRPr="0018517C">
              <w:rPr>
                <w:rFonts w:cs="Arial"/>
              </w:rPr>
              <w:t>М.П.</w:t>
            </w:r>
          </w:p>
        </w:tc>
        <w:tc>
          <w:tcPr>
            <w:tcW w:w="4022" w:type="dxa"/>
          </w:tcPr>
          <w:p w:rsidR="005D0923" w:rsidRPr="0018517C" w:rsidRDefault="005D0923" w:rsidP="005D0923">
            <w:pPr>
              <w:spacing w:before="0"/>
              <w:jc w:val="center"/>
              <w:rPr>
                <w:rFonts w:cs="Arial"/>
                <w:lang w:val="ru-RU"/>
              </w:rPr>
            </w:pPr>
          </w:p>
        </w:tc>
      </w:tr>
      <w:tr w:rsidR="005D0923" w:rsidRPr="0018517C" w:rsidTr="005D0923">
        <w:trPr>
          <w:jc w:val="center"/>
        </w:trPr>
        <w:tc>
          <w:tcPr>
            <w:tcW w:w="3882" w:type="dxa"/>
            <w:tcBorders>
              <w:bottom w:val="single" w:sz="4" w:space="0" w:color="auto"/>
            </w:tcBorders>
          </w:tcPr>
          <w:p w:rsidR="005D0923" w:rsidRPr="0018517C" w:rsidRDefault="005D0923" w:rsidP="005D0923">
            <w:pPr>
              <w:spacing w:before="0"/>
              <w:jc w:val="center"/>
              <w:rPr>
                <w:rFonts w:cs="Arial"/>
              </w:rPr>
            </w:pPr>
          </w:p>
        </w:tc>
        <w:tc>
          <w:tcPr>
            <w:tcW w:w="2127" w:type="dxa"/>
          </w:tcPr>
          <w:p w:rsidR="005D0923" w:rsidRPr="0018517C" w:rsidRDefault="005D0923" w:rsidP="005D0923">
            <w:pPr>
              <w:spacing w:before="0"/>
              <w:jc w:val="center"/>
              <w:rPr>
                <w:rFonts w:cs="Arial"/>
                <w:lang w:val="ru-RU"/>
              </w:rPr>
            </w:pPr>
          </w:p>
        </w:tc>
        <w:tc>
          <w:tcPr>
            <w:tcW w:w="4022" w:type="dxa"/>
            <w:tcBorders>
              <w:bottom w:val="single" w:sz="4" w:space="0" w:color="auto"/>
            </w:tcBorders>
          </w:tcPr>
          <w:p w:rsidR="005D0923" w:rsidRPr="0018517C" w:rsidRDefault="005D0923" w:rsidP="005D0923">
            <w:pPr>
              <w:spacing w:before="0"/>
              <w:jc w:val="center"/>
              <w:rPr>
                <w:rFonts w:cs="Arial"/>
                <w:lang w:val="ru-RU"/>
              </w:rPr>
            </w:pPr>
          </w:p>
        </w:tc>
      </w:tr>
    </w:tbl>
    <w:p w:rsidR="005D0923" w:rsidRPr="0018517C" w:rsidRDefault="005D0923" w:rsidP="005D0923">
      <w:pPr>
        <w:spacing w:before="0"/>
        <w:rPr>
          <w:rFonts w:cs="Arial"/>
        </w:rPr>
      </w:pPr>
      <w:r w:rsidRPr="0018517C">
        <w:rPr>
          <w:rFonts w:cs="Arial"/>
        </w:rPr>
        <w:t xml:space="preserve">                                                                                              Потпис овлашћеног лица</w:t>
      </w:r>
    </w:p>
    <w:p w:rsidR="005D0923" w:rsidRPr="0018517C" w:rsidRDefault="005D0923" w:rsidP="005D0923">
      <w:pPr>
        <w:spacing w:before="0"/>
        <w:rPr>
          <w:rFonts w:cs="Arial"/>
        </w:rPr>
      </w:pPr>
    </w:p>
    <w:p w:rsidR="005D0923" w:rsidRPr="0018517C" w:rsidRDefault="005D0923" w:rsidP="005D0923">
      <w:pPr>
        <w:spacing w:before="0"/>
        <w:rPr>
          <w:rFonts w:cs="Arial"/>
        </w:rPr>
      </w:pPr>
      <w:r w:rsidRPr="0018517C">
        <w:rPr>
          <w:rFonts w:cs="Arial"/>
        </w:rPr>
        <w:t>Прилог:</w:t>
      </w:r>
    </w:p>
    <w:p w:rsidR="005D0923" w:rsidRPr="0018517C" w:rsidRDefault="005D0923" w:rsidP="005D0923">
      <w:pPr>
        <w:numPr>
          <w:ilvl w:val="0"/>
          <w:numId w:val="31"/>
        </w:numPr>
        <w:spacing w:before="0"/>
        <w:contextualSpacing/>
        <w:rPr>
          <w:rFonts w:eastAsia="Calibri" w:cs="Arial"/>
        </w:rPr>
      </w:pPr>
      <w:r w:rsidRPr="0018517C">
        <w:rPr>
          <w:rFonts w:eastAsia="Calibri" w:cs="Arial"/>
        </w:rPr>
        <w:t>1 једна потписана и оверена бланко сопствена меница као гаранција за добро извршење посла</w:t>
      </w:r>
    </w:p>
    <w:p w:rsidR="005D0923" w:rsidRPr="0018517C" w:rsidRDefault="005D0923" w:rsidP="005D0923">
      <w:pPr>
        <w:numPr>
          <w:ilvl w:val="0"/>
          <w:numId w:val="31"/>
        </w:numPr>
        <w:spacing w:before="0"/>
        <w:contextualSpacing/>
        <w:rPr>
          <w:rFonts w:eastAsia="Calibri" w:cs="Arial"/>
        </w:rPr>
      </w:pPr>
      <w:r w:rsidRPr="0018517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0923" w:rsidRPr="0018517C" w:rsidRDefault="005D0923" w:rsidP="005D0923">
      <w:pPr>
        <w:numPr>
          <w:ilvl w:val="0"/>
          <w:numId w:val="31"/>
        </w:numPr>
        <w:spacing w:before="0"/>
        <w:contextualSpacing/>
        <w:rPr>
          <w:rFonts w:eastAsia="Calibri" w:cs="Arial"/>
        </w:rPr>
      </w:pPr>
      <w:r w:rsidRPr="0018517C">
        <w:rPr>
          <w:rFonts w:eastAsia="Calibri" w:cs="Arial"/>
        </w:rPr>
        <w:t xml:space="preserve">фотокопија ОП обрасца </w:t>
      </w:r>
    </w:p>
    <w:p w:rsidR="005D0923" w:rsidRPr="0018517C" w:rsidRDefault="005D0923" w:rsidP="005D0923">
      <w:pPr>
        <w:numPr>
          <w:ilvl w:val="0"/>
          <w:numId w:val="31"/>
        </w:numPr>
        <w:spacing w:before="0"/>
        <w:contextualSpacing/>
        <w:rPr>
          <w:rFonts w:eastAsia="Calibri" w:cs="Arial"/>
        </w:rPr>
      </w:pPr>
      <w:r w:rsidRPr="0018517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0923" w:rsidRPr="00196044" w:rsidRDefault="005D0923" w:rsidP="005D0923">
      <w:pPr>
        <w:pStyle w:val="KDPodnaslov1"/>
        <w:numPr>
          <w:ilvl w:val="0"/>
          <w:numId w:val="23"/>
        </w:numPr>
        <w:spacing w:before="0"/>
        <w:rPr>
          <w:rFonts w:cs="Arial"/>
        </w:rPr>
      </w:pPr>
      <w:r w:rsidRPr="00196044">
        <w:rPr>
          <w:rFonts w:eastAsia="Arial Unicode MS" w:cs="Arial"/>
        </w:rPr>
        <w:br w:type="page"/>
      </w:r>
    </w:p>
    <w:p w:rsidR="00B740FF" w:rsidRPr="00196044" w:rsidRDefault="00B740FF" w:rsidP="00E629E8">
      <w:pPr>
        <w:pStyle w:val="KDPodnaslov1"/>
        <w:numPr>
          <w:ilvl w:val="0"/>
          <w:numId w:val="23"/>
        </w:numPr>
        <w:spacing w:before="0"/>
        <w:rPr>
          <w:rFonts w:cs="Arial"/>
        </w:rPr>
      </w:pPr>
    </w:p>
    <w:p w:rsidR="00343A18" w:rsidRPr="00F10346" w:rsidRDefault="00343A18" w:rsidP="00E629E8">
      <w:pPr>
        <w:pStyle w:val="KDPodnaslov1"/>
        <w:numPr>
          <w:ilvl w:val="0"/>
          <w:numId w:val="24"/>
        </w:numPr>
        <w:spacing w:before="0"/>
        <w:jc w:val="center"/>
        <w:rPr>
          <w:rFonts w:cs="Arial"/>
        </w:rPr>
      </w:pPr>
      <w:r w:rsidRPr="00F10346">
        <w:rPr>
          <w:rFonts w:cs="Arial"/>
        </w:rPr>
        <w:t>МОДЕЛ УГОВОРА</w:t>
      </w:r>
      <w:bookmarkEnd w:id="250"/>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04050B">
        <w:rPr>
          <w:rFonts w:ascii="Arial" w:hAnsi="Arial" w:cs="Arial"/>
          <w:lang w:val="sr-Cyrl-RS"/>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04050B">
        <w:rPr>
          <w:rFonts w:ascii="Arial" w:hAnsi="Arial" w:cs="Arial"/>
          <w:lang w:val="sr-Cyrl-RS"/>
        </w:rPr>
        <w:t xml:space="preserve">Балканска </w:t>
      </w:r>
      <w:r w:rsidRPr="00EE23EA">
        <w:rPr>
          <w:rFonts w:ascii="Arial" w:hAnsi="Arial" w:cs="Arial"/>
        </w:rPr>
        <w:t xml:space="preserve"> бр. </w:t>
      </w:r>
      <w:r w:rsidR="0004050B">
        <w:rPr>
          <w:rFonts w:ascii="Arial" w:hAnsi="Arial" w:cs="Arial"/>
          <w:lang w:val="sr-Cyrl-RS"/>
        </w:rPr>
        <w:t>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B462A" w:rsidRPr="005B462A">
        <w:rPr>
          <w:rFonts w:ascii="Arial" w:hAnsi="Arial" w:cs="Arial"/>
        </w:rPr>
        <w:t>12.01.296992/1-17 од 15.06.2017</w:t>
      </w:r>
      <w:r w:rsidR="004E0104" w:rsidRPr="005B462A">
        <w:rPr>
          <w:rFonts w:ascii="Arial" w:hAnsi="Arial" w:cs="Arial"/>
        </w:rPr>
        <w:t>.године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180489">
        <w:rPr>
          <w:rFonts w:ascii="Arial" w:hAnsi="Arial" w:cs="Arial"/>
          <w:lang w:val="sr-Cyrl-RS"/>
        </w:rPr>
        <w:t xml:space="preserve"> </w:t>
      </w:r>
      <w:r w:rsidR="005B462A">
        <w:rPr>
          <w:rFonts w:ascii="Arial" w:hAnsi="Arial" w:cs="Arial"/>
        </w:rPr>
        <w:t>Жељко Вујиновић</w:t>
      </w:r>
      <w:r w:rsidR="004E0104" w:rsidRPr="00EE23EA">
        <w:rPr>
          <w:rFonts w:ascii="Arial" w:hAnsi="Arial" w:cs="Arial"/>
        </w:rPr>
        <w:t xml:space="preserve">,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у случају заједничке понуде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rPr>
      </w:pPr>
    </w:p>
    <w:p w:rsidR="00D03CE6" w:rsidRDefault="00D03CE6" w:rsidP="00DB5B2C">
      <w:pPr>
        <w:jc w:val="center"/>
        <w:rPr>
          <w:b/>
        </w:rPr>
      </w:pPr>
      <w:bookmarkStart w:id="251" w:name="_Toc442559949"/>
    </w:p>
    <w:p w:rsidR="00DB5B2C" w:rsidRPr="00DB5B2C" w:rsidRDefault="00DB5B2C" w:rsidP="00DB5B2C">
      <w:pPr>
        <w:jc w:val="center"/>
        <w:rPr>
          <w:b/>
        </w:rPr>
      </w:pPr>
      <w:r w:rsidRPr="00DB5B2C">
        <w:rPr>
          <w:b/>
        </w:rPr>
        <w:t>УГОВОР О КУПОПРОДАЈИ</w:t>
      </w:r>
      <w:bookmarkEnd w:id="251"/>
    </w:p>
    <w:p w:rsidR="00F12A44" w:rsidRDefault="00DB5B2C" w:rsidP="00F12A44">
      <w:pPr>
        <w:tabs>
          <w:tab w:val="left" w:pos="567"/>
        </w:tabs>
        <w:spacing w:before="0"/>
        <w:jc w:val="center"/>
        <w:rPr>
          <w:rFonts w:cs="Arial"/>
          <w:b/>
        </w:rPr>
      </w:pPr>
      <w:r w:rsidRPr="00DB5B2C">
        <w:rPr>
          <w:rFonts w:cs="Arial"/>
          <w:b/>
        </w:rPr>
        <w:t xml:space="preserve">ДОБАРА: </w:t>
      </w:r>
      <w:r w:rsidR="00184AE8">
        <w:rPr>
          <w:rFonts w:cs="Arial"/>
          <w:b/>
        </w:rPr>
        <w:t>Цеви шавне и бешавне опште намене - ТЕНТ</w:t>
      </w:r>
    </w:p>
    <w:p w:rsidR="00DB5B2C" w:rsidRPr="00DB5B2C" w:rsidRDefault="00DB5B2C" w:rsidP="00F12A44">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184AE8">
        <w:rPr>
          <w:rFonts w:cs="Arial"/>
          <w:b/>
          <w:lang w:val="sr-Cyrl-CS"/>
        </w:rPr>
        <w:t>1357/2018 ( 3000/0315/2018)</w:t>
      </w:r>
      <w:r w:rsidRPr="00DB5B2C">
        <w:rPr>
          <w:lang w:val="ru-RU"/>
        </w:rPr>
        <w:t xml:space="preserve">ради набавке добара и то </w:t>
      </w:r>
      <w:r w:rsidR="00184AE8">
        <w:rPr>
          <w:rFonts w:cs="Arial"/>
          <w:b/>
        </w:rPr>
        <w:t>Цеви шавне и бешавне опште намене - ТЕНТ</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lastRenderedPageBreak/>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w:t>
      </w:r>
      <w:r w:rsidR="0004050B">
        <w:rPr>
          <w:rFonts w:cs="Arial"/>
          <w:lang w:val="ru-RU"/>
        </w:rPr>
        <w:t>8</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r w:rsidRPr="00DB5B2C">
        <w:rPr>
          <w:rFonts w:cs="Arial"/>
          <w:b/>
        </w:rPr>
        <w:t>Члан 1.</w:t>
      </w:r>
    </w:p>
    <w:p w:rsidR="00DB5B2C" w:rsidRPr="00DB5B2C" w:rsidRDefault="00DB5B2C" w:rsidP="00DB5B2C">
      <w:pPr>
        <w:tabs>
          <w:tab w:val="left" w:pos="567"/>
        </w:tabs>
        <w:spacing w:before="0"/>
        <w:rPr>
          <w:rFonts w:eastAsia="Calibri" w:cs="Arial"/>
        </w:rPr>
      </w:pPr>
      <w:r w:rsidRPr="00DB5B2C">
        <w:rPr>
          <w:rFonts w:eastAsia="Calibri" w:cs="Arial"/>
          <w:lang w:val="ru-RU"/>
        </w:rPr>
        <w:t xml:space="preserve">Предмет овог Уговора о купопродаји (даље: Уговор) је набавка </w:t>
      </w:r>
      <w:r w:rsidR="00184AE8">
        <w:rPr>
          <w:rFonts w:cs="Arial"/>
          <w:b/>
        </w:rPr>
        <w:t>Цеви шавне и бешавне опште намене - ТЕНТ</w:t>
      </w:r>
      <w:r w:rsidR="00A44AE4" w:rsidRPr="00A44AE4">
        <w:rPr>
          <w:rFonts w:cs="Arial"/>
          <w:b/>
        </w:rPr>
        <w:t xml:space="preserve"> </w:t>
      </w: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складиштаКупцау свему према Понуди Продавца број_______ од __________године,Обрасцу структуре цене, и Техничкој спецификацији, који</w:t>
      </w:r>
      <w:r w:rsidR="003F6399">
        <w:rPr>
          <w:rFonts w:eastAsia="Calibri" w:cs="Arial"/>
        </w:rPr>
        <w:t xml:space="preserve"> чине саставни део овог Уговора</w:t>
      </w:r>
      <w:r w:rsidR="003F6399" w:rsidRPr="003F6399">
        <w:rPr>
          <w:rFonts w:eastAsia="Calibri" w:cs="Arial"/>
          <w:lang w:val="sr-Cyrl-RS"/>
        </w:rPr>
        <w:t xml:space="preserve"> </w:t>
      </w:r>
      <w:r w:rsidR="003F6399">
        <w:rPr>
          <w:rFonts w:eastAsia="Calibri" w:cs="Arial"/>
          <w:lang w:val="sr-Cyrl-RS"/>
        </w:rPr>
        <w:t xml:space="preserve">а Купац се обавезује да </w:t>
      </w:r>
      <w:r w:rsidR="005D0923">
        <w:rPr>
          <w:rFonts w:eastAsia="Calibri" w:cs="Arial"/>
          <w:lang w:val="sr-Cyrl-RS"/>
        </w:rPr>
        <w:t>п</w:t>
      </w:r>
      <w:r w:rsidR="003F6399">
        <w:rPr>
          <w:rFonts w:eastAsia="Calibri" w:cs="Arial"/>
          <w:lang w:val="sr-Cyrl-RS"/>
        </w:rPr>
        <w:t>лати</w:t>
      </w:r>
      <w:r w:rsidR="005D0923">
        <w:rPr>
          <w:rFonts w:eastAsia="Calibri" w:cs="Arial"/>
          <w:lang w:val="sr-Cyrl-RS"/>
        </w:rPr>
        <w:t xml:space="preserve"> </w:t>
      </w:r>
      <w:r w:rsidR="003F6399">
        <w:rPr>
          <w:rFonts w:eastAsia="Calibri" w:cs="Arial"/>
          <w:lang w:val="sr-Cyrl-RS"/>
        </w:rPr>
        <w:t>уговорену вредност за испоручена добра</w:t>
      </w:r>
    </w:p>
    <w:p w:rsidR="00A94E70" w:rsidRDefault="00A94E70"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Default="00DB5B2C" w:rsidP="00DB5B2C">
      <w:pPr>
        <w:spacing w:before="0"/>
        <w:jc w:val="center"/>
        <w:rPr>
          <w:rFonts w:cs="Arial"/>
          <w:b/>
        </w:rPr>
      </w:pPr>
      <w:r w:rsidRPr="00DB5B2C">
        <w:rPr>
          <w:rFonts w:cs="Arial"/>
          <w:b/>
        </w:rPr>
        <w:t>Члан 2.</w:t>
      </w:r>
    </w:p>
    <w:p w:rsidR="00DB5B2C" w:rsidRPr="006644B2" w:rsidRDefault="00DB5B2C" w:rsidP="006644B2">
      <w:pPr>
        <w:spacing w:before="0"/>
        <w:rPr>
          <w:rFonts w:cs="Arial"/>
          <w:b/>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A94E70" w:rsidRPr="00A94E70" w:rsidRDefault="00A94E70" w:rsidP="00DB5B2C">
      <w:pPr>
        <w:tabs>
          <w:tab w:val="left" w:pos="567"/>
        </w:tabs>
        <w:spacing w:before="0"/>
        <w:rPr>
          <w:rFonts w:eastAsia="Calibri" w:cs="Arial"/>
        </w:rPr>
      </w:pPr>
    </w:p>
    <w:p w:rsidR="005D0923" w:rsidRPr="00F27BCF" w:rsidRDefault="005D0923" w:rsidP="005D0923">
      <w:pPr>
        <w:tabs>
          <w:tab w:val="left" w:pos="567"/>
        </w:tabs>
        <w:spacing w:before="0"/>
        <w:rPr>
          <w:rFonts w:cs="Arial"/>
          <w:b/>
          <w:lang w:val="sr-Cyrl-RS"/>
        </w:rPr>
      </w:pPr>
      <w:r w:rsidRPr="00DB5B2C">
        <w:rPr>
          <w:rFonts w:cs="Arial"/>
          <w:b/>
        </w:rPr>
        <w:t xml:space="preserve">УГОВОРЕНА </w:t>
      </w:r>
      <w:r>
        <w:rPr>
          <w:rFonts w:cs="Arial"/>
          <w:b/>
          <w:lang w:val="sr-Cyrl-RS"/>
        </w:rPr>
        <w:t>ЦЕНА</w:t>
      </w:r>
    </w:p>
    <w:p w:rsidR="00DB5B2C" w:rsidRDefault="00DB5B2C" w:rsidP="00DB5B2C">
      <w:pPr>
        <w:spacing w:before="0"/>
        <w:jc w:val="center"/>
        <w:rPr>
          <w:rFonts w:cs="Arial"/>
          <w:b/>
        </w:rPr>
      </w:pPr>
      <w:proofErr w:type="gramStart"/>
      <w:r w:rsidRPr="00DB5B2C">
        <w:rPr>
          <w:rFonts w:cs="Arial"/>
          <w:b/>
        </w:rPr>
        <w:t>Члан 3.</w:t>
      </w:r>
      <w:proofErr w:type="gramEnd"/>
    </w:p>
    <w:p w:rsidR="00A94E70" w:rsidRPr="00A94E70" w:rsidRDefault="00A94E70" w:rsidP="00DB5B2C">
      <w:pPr>
        <w:spacing w:before="0"/>
        <w:jc w:val="center"/>
        <w:rPr>
          <w:rFonts w:cs="Arial"/>
          <w:b/>
        </w:rPr>
      </w:pP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 xml:space="preserve">_________________________) </w:t>
      </w:r>
      <w:r w:rsidR="00C65C66">
        <w:rPr>
          <w:rFonts w:cs="Arial"/>
        </w:rPr>
        <w:t>дин.</w:t>
      </w:r>
      <w:r w:rsidR="007937B5">
        <w:rPr>
          <w:rFonts w:cs="Arial"/>
        </w:rPr>
        <w:t>.</w:t>
      </w:r>
    </w:p>
    <w:p w:rsidR="007937B5" w:rsidRPr="006644B2" w:rsidRDefault="007937B5" w:rsidP="007937B5">
      <w:pPr>
        <w:tabs>
          <w:tab w:val="left" w:pos="567"/>
        </w:tabs>
        <w:spacing w:before="0"/>
        <w:rPr>
          <w:rFonts w:eastAsia="Calibri" w:cs="Arial"/>
        </w:rPr>
      </w:pPr>
    </w:p>
    <w:p w:rsidR="00A94E70" w:rsidRPr="003F6399" w:rsidRDefault="00DB5B2C" w:rsidP="00DB5B2C">
      <w:pPr>
        <w:tabs>
          <w:tab w:val="left" w:pos="567"/>
        </w:tabs>
        <w:spacing w:before="0"/>
        <w:rPr>
          <w:rFonts w:cs="Arial"/>
          <w:lang w:val="sr-Cyrl-RS"/>
        </w:rPr>
      </w:pPr>
      <w:proofErr w:type="gramStart"/>
      <w:r w:rsidRPr="00DB5B2C">
        <w:rPr>
          <w:rFonts w:cs="Arial"/>
        </w:rPr>
        <w:t>Уговорена вредност из става 1.овог члана увећава се за порез на додату вредност, у складу са прописима Републике Србије.</w:t>
      </w:r>
      <w:proofErr w:type="gramEnd"/>
    </w:p>
    <w:p w:rsidR="007937B5" w:rsidRPr="003F6399" w:rsidRDefault="00DB5B2C" w:rsidP="00DB5B2C">
      <w:pPr>
        <w:tabs>
          <w:tab w:val="left" w:pos="567"/>
        </w:tabs>
        <w:spacing w:before="0"/>
        <w:rPr>
          <w:rFonts w:cs="Arial"/>
          <w:lang w:val="sr-Cyrl-RS"/>
        </w:rPr>
      </w:pPr>
      <w:proofErr w:type="gramStart"/>
      <w:r w:rsidRPr="00DB5B2C">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DB5B2C" w:rsidRPr="00DB5B2C" w:rsidRDefault="00DB5B2C" w:rsidP="00DB5B2C">
      <w:pPr>
        <w:tabs>
          <w:tab w:val="left" w:pos="567"/>
        </w:tabs>
        <w:spacing w:before="0"/>
        <w:rPr>
          <w:rFonts w:cs="Arial"/>
        </w:rPr>
      </w:pPr>
      <w:proofErr w:type="gramStart"/>
      <w:r w:rsidRPr="00DB5B2C">
        <w:rPr>
          <w:rFonts w:cs="Arial"/>
        </w:rPr>
        <w:t>Цена добара из става 1.овог члана утврђена је на паритету испоручено у складишта ЈП ЕПС</w:t>
      </w:r>
      <w:r w:rsidR="00B90336">
        <w:rPr>
          <w:rFonts w:cs="Arial"/>
        </w:rPr>
        <w:t xml:space="preserve"> Огранак ТЕНТ, локација </w:t>
      </w:r>
      <w:r w:rsidR="005C34AF">
        <w:rPr>
          <w:rFonts w:cs="Arial"/>
        </w:rPr>
        <w:t>А</w:t>
      </w:r>
      <w:r w:rsidR="008913ED">
        <w:rPr>
          <w:rFonts w:cs="Arial"/>
          <w:lang w:val="sr-Cyrl-RS"/>
        </w:rPr>
        <w:t>, Б</w:t>
      </w:r>
      <w:r w:rsidR="005D0923">
        <w:rPr>
          <w:rFonts w:cs="Arial"/>
          <w:lang w:val="sr-Cyrl-RS"/>
        </w:rPr>
        <w:t>,</w:t>
      </w:r>
      <w:r w:rsidR="006644B2">
        <w:rPr>
          <w:rFonts w:cs="Arial"/>
        </w:rPr>
        <w:t xml:space="preserve"> </w:t>
      </w:r>
      <w:r w:rsidR="008913ED">
        <w:rPr>
          <w:rFonts w:cs="Arial"/>
          <w:lang w:val="sr-Cyrl-RS"/>
        </w:rPr>
        <w:t>ТЕК</w:t>
      </w:r>
      <w:r w:rsidR="005D0923">
        <w:rPr>
          <w:rFonts w:cs="Arial"/>
          <w:lang w:val="sr-Cyrl-RS"/>
        </w:rPr>
        <w:t xml:space="preserve"> и ТЕМ</w:t>
      </w:r>
      <w:r w:rsidR="00222B11">
        <w:rPr>
          <w:rFonts w:cs="Arial"/>
          <w:lang w:val="sr-Cyrl-RS"/>
        </w:rPr>
        <w:t xml:space="preserve"> </w:t>
      </w:r>
      <w:r w:rsidRPr="00DB5B2C">
        <w:rPr>
          <w:rFonts w:cs="Arial"/>
        </w:rPr>
        <w:t>и обухвата све трошкове које Продавац има у вези испоруке на начин како је регулисано овим Уговором.</w:t>
      </w:r>
      <w:proofErr w:type="gramEnd"/>
    </w:p>
    <w:p w:rsidR="00A94E70" w:rsidRPr="00DB5B2C" w:rsidRDefault="00A94E70" w:rsidP="00DB5B2C">
      <w:pPr>
        <w:suppressAutoHyphens/>
        <w:spacing w:before="0" w:line="100" w:lineRule="atLeast"/>
        <w:rPr>
          <w:rFonts w:cs="Arial"/>
          <w:kern w:val="1"/>
          <w:lang w:val="sr-Cyrl-CS" w:eastAsia="ar-SA"/>
        </w:rPr>
      </w:pPr>
    </w:p>
    <w:p w:rsidR="00DB5B2C" w:rsidRPr="00DB5B2C" w:rsidRDefault="005C34AF" w:rsidP="00DB5B2C">
      <w:pPr>
        <w:tabs>
          <w:tab w:val="left" w:pos="567"/>
        </w:tabs>
        <w:spacing w:before="0"/>
        <w:rPr>
          <w:rFonts w:cs="Arial"/>
          <w:b/>
        </w:rPr>
      </w:pPr>
      <w:r>
        <w:rPr>
          <w:rFonts w:cs="Arial"/>
          <w:b/>
        </w:rPr>
        <w:t>Понуђена цена је фиксна</w:t>
      </w:r>
      <w:r w:rsidR="003A1357" w:rsidRPr="003A1357">
        <w:rPr>
          <w:rFonts w:cs="Arial"/>
          <w:b/>
        </w:rPr>
        <w:t xml:space="preserve"> за цео уговорени период и не подлеже никаквој промени</w:t>
      </w:r>
    </w:p>
    <w:p w:rsidR="00A94E70" w:rsidRDefault="00A94E70" w:rsidP="00DB5B2C">
      <w:pPr>
        <w:tabs>
          <w:tab w:val="left" w:pos="567"/>
        </w:tabs>
        <w:spacing w:before="0"/>
        <w:rPr>
          <w:rFonts w:cs="Arial"/>
          <w:b/>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03CE6" w:rsidRPr="003F6399" w:rsidRDefault="00D03CE6" w:rsidP="00DB5B2C">
      <w:pPr>
        <w:tabs>
          <w:tab w:val="left" w:pos="567"/>
        </w:tabs>
        <w:spacing w:before="0"/>
        <w:rPr>
          <w:rFonts w:cs="Arial"/>
          <w:lang w:val="sr-Cyrl-RS"/>
        </w:rPr>
      </w:pPr>
    </w:p>
    <w:p w:rsidR="00DB5B2C" w:rsidRDefault="00DB5B2C" w:rsidP="00DB5B2C">
      <w:pPr>
        <w:spacing w:before="0"/>
        <w:jc w:val="center"/>
        <w:rPr>
          <w:rFonts w:cs="Arial"/>
          <w:b/>
        </w:rPr>
      </w:pPr>
      <w:proofErr w:type="gramStart"/>
      <w:r w:rsidRPr="00DB5B2C">
        <w:rPr>
          <w:rFonts w:cs="Arial"/>
          <w:b/>
        </w:rPr>
        <w:t>Члан 4.</w:t>
      </w:r>
      <w:proofErr w:type="gramEnd"/>
    </w:p>
    <w:p w:rsidR="00A94E70" w:rsidRPr="00A94E70" w:rsidRDefault="00A94E70" w:rsidP="00DB5B2C">
      <w:pPr>
        <w:spacing w:before="0"/>
        <w:jc w:val="center"/>
        <w:rPr>
          <w:rFonts w:cs="Arial"/>
          <w:b/>
        </w:rPr>
      </w:pPr>
    </w:p>
    <w:p w:rsidR="00D03CE6" w:rsidRPr="00D03CE6" w:rsidRDefault="00D03CE6" w:rsidP="00DB5B2C">
      <w:pPr>
        <w:spacing w:before="0"/>
        <w:jc w:val="center"/>
        <w:rPr>
          <w:rFonts w:cs="Arial"/>
          <w:b/>
        </w:rPr>
      </w:pPr>
    </w:p>
    <w:p w:rsidR="00DB5B2C" w:rsidRPr="00DB5B2C" w:rsidRDefault="00DB5B2C" w:rsidP="00DB5B2C">
      <w:pPr>
        <w:tabs>
          <w:tab w:val="left" w:pos="567"/>
        </w:tabs>
        <w:spacing w:before="0"/>
        <w:rPr>
          <w:rFonts w:eastAsia="Calibri" w:cs="Arial"/>
          <w:color w:val="00B0F0"/>
        </w:rPr>
      </w:pPr>
      <w:r w:rsidRPr="00DB5B2C">
        <w:rPr>
          <w:rFonts w:eastAsia="Calibri" w:cs="Arial"/>
        </w:rPr>
        <w:t xml:space="preserve">Продавац се обавезује да, по извршеној испоруци добара из члана 1.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rPr>
        <w:t xml:space="preserve"> отпремнице (или Записник о изваршеној испоруциПрилог 3). </w:t>
      </w:r>
    </w:p>
    <w:p w:rsidR="00A94E70"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b/>
        </w:rPr>
      </w:pPr>
      <w:r w:rsidRPr="00DB5B2C">
        <w:rPr>
          <w:rFonts w:cs="Arial"/>
        </w:rPr>
        <w:lastRenderedPageBreak/>
        <w:t xml:space="preserve">Рачун мора </w:t>
      </w:r>
      <w:r w:rsidRPr="00DB5B2C">
        <w:rPr>
          <w:rFonts w:cs="Arial"/>
          <w:b/>
        </w:rPr>
        <w:t xml:space="preserve">гласити на: Јавно предузеће „Електропривреда Србије“ Београд, </w:t>
      </w:r>
      <w:r w:rsidR="00222B11">
        <w:rPr>
          <w:rFonts w:cs="Arial"/>
          <w:b/>
          <w:lang w:val="sr-Cyrl-RS"/>
        </w:rPr>
        <w:t>Балканска</w:t>
      </w:r>
      <w:r w:rsidR="00496434">
        <w:rPr>
          <w:rFonts w:cs="Arial"/>
          <w:b/>
        </w:rPr>
        <w:t xml:space="preserve"> </w:t>
      </w:r>
      <w:r w:rsidR="00222B11">
        <w:rPr>
          <w:rFonts w:cs="Arial"/>
          <w:b/>
          <w:lang w:val="sr-Cyrl-RS"/>
        </w:rPr>
        <w:t>13</w:t>
      </w:r>
      <w:r w:rsidR="00496434">
        <w:rPr>
          <w:rFonts w:cs="Arial"/>
          <w:b/>
        </w:rPr>
        <w:t>, О</w:t>
      </w:r>
      <w:r w:rsidRPr="00DB5B2C">
        <w:rPr>
          <w:rFonts w:cs="Arial"/>
          <w:b/>
        </w:rPr>
        <w:t xml:space="preserve">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 Београд-Обреновац, </w:t>
      </w:r>
      <w:r w:rsidRPr="00DB5B2C">
        <w:rPr>
          <w:rFonts w:cs="Arial"/>
          <w:lang w:val="ru-RU"/>
        </w:rPr>
        <w:t>Богољуба Урошевића Црног 44</w:t>
      </w:r>
      <w:r w:rsidRPr="00DB5B2C">
        <w:rPr>
          <w:rFonts w:cs="Arial"/>
        </w:rPr>
        <w:t xml:space="preserve">, 11500 Oбреновац,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DB5B2C">
        <w:rPr>
          <w:rFonts w:cs="Arial"/>
          <w:b/>
        </w:rPr>
        <w:t>Продавац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4E70" w:rsidRPr="00DB5B2C" w:rsidRDefault="00A94E70" w:rsidP="00DB5B2C">
      <w:pPr>
        <w:tabs>
          <w:tab w:val="left" w:pos="567"/>
        </w:tabs>
        <w:spacing w:before="0"/>
        <w:rPr>
          <w:rFonts w:cs="Arial"/>
          <w:highlight w:val="red"/>
        </w:rPr>
      </w:pPr>
    </w:p>
    <w:p w:rsidR="00DB5B2C" w:rsidRPr="00DB5B2C" w:rsidRDefault="00DB5B2C" w:rsidP="00DB5B2C">
      <w:pPr>
        <w:tabs>
          <w:tab w:val="left" w:pos="567"/>
        </w:tabs>
        <w:spacing w:before="0"/>
        <w:rPr>
          <w:rFonts w:cs="Arial"/>
          <w:b/>
        </w:rPr>
      </w:pPr>
      <w:r w:rsidRPr="00DB5B2C">
        <w:rPr>
          <w:rFonts w:cs="Arial"/>
          <w:b/>
        </w:rPr>
        <w:t>Рачун који није издат у складу са уговреним условима, неће бити исправан и биће враћен Продавцу.</w:t>
      </w:r>
    </w:p>
    <w:p w:rsidR="007F01DA" w:rsidRPr="007F01DA" w:rsidRDefault="007F01DA" w:rsidP="00DB5B2C">
      <w:pPr>
        <w:tabs>
          <w:tab w:val="left" w:pos="567"/>
        </w:tabs>
        <w:spacing w:before="0"/>
        <w:rPr>
          <w:rFonts w:cs="Arial"/>
          <w:lang w:val="sr-Cyrl-RS"/>
        </w:rPr>
      </w:pPr>
    </w:p>
    <w:p w:rsidR="00DB5B2C" w:rsidRPr="003F6399" w:rsidRDefault="00DB5B2C" w:rsidP="00DB5B2C">
      <w:pPr>
        <w:tabs>
          <w:tab w:val="left" w:pos="567"/>
        </w:tabs>
        <w:spacing w:before="0"/>
        <w:rPr>
          <w:rFonts w:cs="Arial"/>
          <w:lang w:val="sr-Cyrl-RS" w:eastAsia="sr-Latn-CS"/>
        </w:rPr>
      </w:pPr>
      <w:proofErr w:type="gramStart"/>
      <w:r w:rsidRPr="00DB5B2C">
        <w:rPr>
          <w:rFonts w:cs="Arial"/>
          <w:lang w:eastAsia="sr-Latn-CS"/>
        </w:rPr>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7F01DA" w:rsidRPr="007F01DA" w:rsidRDefault="007F01DA"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496434" w:rsidRPr="00A44AE4" w:rsidRDefault="00DB5B2C" w:rsidP="00A44AE4">
      <w:pPr>
        <w:spacing w:before="0"/>
        <w:jc w:val="center"/>
        <w:rPr>
          <w:rFonts w:cs="Arial"/>
          <w:b/>
          <w:lang w:val="sr-Cyrl-RS"/>
        </w:rPr>
      </w:pPr>
      <w:proofErr w:type="gramStart"/>
      <w:r w:rsidRPr="00DB5B2C">
        <w:rPr>
          <w:rFonts w:cs="Arial"/>
          <w:b/>
        </w:rPr>
        <w:t>Члан 5.</w:t>
      </w:r>
      <w:proofErr w:type="gramEnd"/>
    </w:p>
    <w:p w:rsidR="00DB5B2C" w:rsidRPr="00DB5B2C" w:rsidRDefault="00DB5B2C" w:rsidP="00DB5B2C">
      <w:pPr>
        <w:tabs>
          <w:tab w:val="left" w:pos="567"/>
        </w:tabs>
        <w:spacing w:before="0"/>
        <w:rPr>
          <w:rFonts w:cs="Arial"/>
          <w:color w:val="00B0F0"/>
        </w:rPr>
      </w:pPr>
    </w:p>
    <w:p w:rsidR="00341F2B" w:rsidRPr="00315B53" w:rsidRDefault="00F229D5" w:rsidP="00315B53">
      <w:pPr>
        <w:tabs>
          <w:tab w:val="left" w:pos="567"/>
        </w:tabs>
        <w:spacing w:before="0"/>
        <w:rPr>
          <w:rFonts w:eastAsia="Calibri" w:cs="Arial"/>
          <w:lang w:val="sr-Cyrl-RS"/>
        </w:rPr>
      </w:pPr>
      <w:r w:rsidRPr="00F229D5">
        <w:rPr>
          <w:rFonts w:eastAsia="Calibri" w:cs="Arial"/>
        </w:rPr>
        <w:t xml:space="preserve">Продавац се обавезује да испоруку предмета Уговора изврши </w:t>
      </w:r>
      <w:r w:rsidR="00EE04D9" w:rsidRPr="00EE04D9">
        <w:rPr>
          <w:rFonts w:eastAsia="Calibri" w:cs="Arial"/>
        </w:rPr>
        <w:t xml:space="preserve">испоруку предметних </w:t>
      </w:r>
      <w:proofErr w:type="gramStart"/>
      <w:r w:rsidR="00EE04D9" w:rsidRPr="00EE04D9">
        <w:rPr>
          <w:rFonts w:eastAsia="Calibri" w:cs="Arial"/>
        </w:rPr>
        <w:t>добара  у</w:t>
      </w:r>
      <w:proofErr w:type="gramEnd"/>
      <w:r w:rsidR="00315B53">
        <w:rPr>
          <w:rFonts w:eastAsia="Calibri" w:cs="Arial"/>
        </w:rPr>
        <w:t xml:space="preserve"> рок</w:t>
      </w:r>
      <w:r w:rsidR="00315B53">
        <w:rPr>
          <w:rFonts w:eastAsia="Calibri" w:cs="Arial"/>
          <w:lang w:val="sr-Cyrl-RS"/>
        </w:rPr>
        <w:t xml:space="preserve">у од </w:t>
      </w:r>
      <w:r w:rsidR="00341F2B">
        <w:rPr>
          <w:rFonts w:eastAsia="Calibri" w:cs="Arial"/>
          <w:lang w:val="sr-Cyrl-RS"/>
        </w:rPr>
        <w:t>____</w:t>
      </w:r>
      <w:r w:rsidR="00341F2B">
        <w:rPr>
          <w:rFonts w:eastAsia="Calibri" w:cs="Arial"/>
        </w:rPr>
        <w:t xml:space="preserve"> </w:t>
      </w:r>
      <w:r w:rsidR="00341F2B" w:rsidRPr="00FC08A2">
        <w:rPr>
          <w:rFonts w:eastAsia="Calibri" w:cs="Arial"/>
        </w:rPr>
        <w:t>календарских дана од дана закључења Уговора.</w:t>
      </w:r>
    </w:p>
    <w:p w:rsidR="00341F2B" w:rsidRPr="009C523E" w:rsidRDefault="00341F2B" w:rsidP="00341F2B">
      <w:pPr>
        <w:spacing w:before="0"/>
        <w:rPr>
          <w:rFonts w:eastAsia="Calibri" w:cs="Arial"/>
        </w:rPr>
      </w:pPr>
    </w:p>
    <w:p w:rsidR="00341F2B" w:rsidRDefault="00341F2B" w:rsidP="00341F2B">
      <w:pPr>
        <w:pStyle w:val="Heading10"/>
        <w:rPr>
          <w:lang w:val="sr-Cyrl-RS"/>
        </w:rPr>
      </w:pPr>
      <w:r w:rsidRPr="00F10346">
        <w:rPr>
          <w:lang w:val="en-US"/>
        </w:rPr>
        <w:t xml:space="preserve">  </w:t>
      </w:r>
      <w:r w:rsidRPr="00F10346">
        <w:t>Место испоруке добара</w:t>
      </w:r>
    </w:p>
    <w:p w:rsidR="0003351B" w:rsidRPr="0003351B" w:rsidRDefault="0003351B" w:rsidP="0003351B">
      <w:pPr>
        <w:rPr>
          <w:lang w:val="sr-Cyrl-RS" w:eastAsia="ar-SA"/>
        </w:rPr>
      </w:pPr>
    </w:p>
    <w:p w:rsidR="00222B11" w:rsidRDefault="00222B11" w:rsidP="00222B11">
      <w:pPr>
        <w:spacing w:before="0"/>
        <w:rPr>
          <w:rFonts w:cs="Arial"/>
          <w:lang w:val="sr-Cyrl-CS" w:eastAsia="zh-CN"/>
        </w:rPr>
      </w:pPr>
      <w:r w:rsidRPr="00834751">
        <w:rPr>
          <w:rFonts w:cs="Arial"/>
          <w:lang w:val="sr-Cyrl-CS" w:eastAsia="zh-CN"/>
        </w:rPr>
        <w:t xml:space="preserve">Понуда се даје на паритету </w:t>
      </w:r>
      <w:r>
        <w:rPr>
          <w:rFonts w:cs="Arial"/>
          <w:lang w:val="sr-Latn-RS" w:eastAsia="zh-CN"/>
        </w:rPr>
        <w:t>FCO</w:t>
      </w:r>
      <w:r w:rsidRPr="00834751">
        <w:rPr>
          <w:rFonts w:cs="Arial"/>
          <w:lang w:val="sr-Cyrl-CS" w:eastAsia="zh-CN"/>
        </w:rPr>
        <w:t xml:space="preserve"> (магацин) огранак ТЕНТ, Београд – Обреновац, локације А, Б</w:t>
      </w:r>
      <w:r w:rsidR="005D0923">
        <w:rPr>
          <w:rFonts w:cs="Arial"/>
          <w:lang w:val="sr-Cyrl-CS" w:eastAsia="zh-CN"/>
        </w:rPr>
        <w:t>,</w:t>
      </w:r>
      <w:r w:rsidRPr="00834751">
        <w:rPr>
          <w:rFonts w:cs="Arial"/>
          <w:lang w:val="sr-Cyrl-CS" w:eastAsia="zh-CN"/>
        </w:rPr>
        <w:t xml:space="preserve"> </w:t>
      </w:r>
      <w:r w:rsidR="0003351B" w:rsidRPr="0003351B">
        <w:rPr>
          <w:rFonts w:cs="Arial"/>
          <w:lang w:val="sr-Cyrl-CS" w:eastAsia="zh-CN"/>
        </w:rPr>
        <w:t>ТЕК</w:t>
      </w:r>
      <w:r w:rsidR="005D0923">
        <w:rPr>
          <w:rFonts w:cs="Arial"/>
          <w:lang w:val="sr-Cyrl-CS" w:eastAsia="zh-CN"/>
        </w:rPr>
        <w:t xml:space="preserve"> и ТЕМ</w:t>
      </w:r>
      <w:r w:rsidRPr="00834751">
        <w:rPr>
          <w:rFonts w:cs="Arial"/>
          <w:lang w:val="sr-Cyrl-CS" w:eastAsia="zh-CN"/>
        </w:rPr>
        <w:t xml:space="preserve">. </w:t>
      </w:r>
    </w:p>
    <w:p w:rsidR="00222B11" w:rsidRPr="00222B11" w:rsidRDefault="00222B11" w:rsidP="00222B11">
      <w:pPr>
        <w:rPr>
          <w:lang w:val="sr-Cyrl-RS" w:eastAsia="ar-SA"/>
        </w:rPr>
      </w:pPr>
    </w:p>
    <w:p w:rsidR="00EE04D9" w:rsidRPr="00EE04D9" w:rsidRDefault="00341F2B" w:rsidP="00222B11">
      <w:pPr>
        <w:spacing w:before="0"/>
        <w:rPr>
          <w:rFonts w:cs="Arial"/>
        </w:rPr>
      </w:pPr>
      <w:r w:rsidRPr="00FC08A2">
        <w:rPr>
          <w:rFonts w:cs="Arial"/>
          <w:lang w:val="sr-Cyrl-CS" w:eastAsia="zh-CN"/>
        </w:rPr>
        <w:t xml:space="preserve">Место испоруке </w:t>
      </w:r>
      <w:r w:rsidR="00222B11" w:rsidRPr="00834751">
        <w:rPr>
          <w:rFonts w:cs="Arial"/>
          <w:lang w:val="sr-Cyrl-CS" w:eastAsia="zh-CN"/>
        </w:rPr>
        <w:t>је (магацин) ог</w:t>
      </w:r>
      <w:r w:rsidR="00222B11">
        <w:rPr>
          <w:rFonts w:cs="Arial"/>
          <w:lang w:val="sr-Cyrl-CS" w:eastAsia="zh-CN"/>
        </w:rPr>
        <w:t xml:space="preserve">ранак ТЕНТ, Београд – Обреновац, </w:t>
      </w:r>
      <w:r w:rsidR="00222B11" w:rsidRPr="00E134F9">
        <w:rPr>
          <w:rFonts w:cs="Arial"/>
          <w:lang w:val="sr-Cyrl-CS" w:eastAsia="zh-CN"/>
        </w:rPr>
        <w:t>лок</w:t>
      </w:r>
      <w:r w:rsidR="00222B11">
        <w:rPr>
          <w:rFonts w:cs="Arial"/>
          <w:lang w:val="sr-Cyrl-CS" w:eastAsia="zh-CN"/>
        </w:rPr>
        <w:t>ација ТЕНТ А</w:t>
      </w:r>
      <w:r w:rsidR="00222B11" w:rsidRPr="00E134F9">
        <w:rPr>
          <w:rFonts w:cs="Arial"/>
          <w:lang w:val="sr-Cyrl-CS" w:eastAsia="zh-CN"/>
        </w:rPr>
        <w:t>, Богољуба Урошевића 44 Обреновац</w:t>
      </w:r>
      <w:r w:rsidR="00222B11">
        <w:rPr>
          <w:rFonts w:cs="Arial"/>
          <w:lang w:val="sr-Cyrl-CS" w:eastAsia="zh-CN"/>
        </w:rPr>
        <w:t xml:space="preserve">, </w:t>
      </w:r>
      <w:r w:rsidR="00222B11" w:rsidRPr="00834751">
        <w:rPr>
          <w:rFonts w:cs="Arial"/>
          <w:lang w:val="sr-Cyrl-CS" w:eastAsia="zh-CN"/>
        </w:rPr>
        <w:t xml:space="preserve"> локација Б</w:t>
      </w:r>
      <w:r w:rsidR="00222B11">
        <w:rPr>
          <w:rFonts w:cs="Arial"/>
          <w:lang w:val="sr-Cyrl-CS" w:eastAsia="zh-CN"/>
        </w:rPr>
        <w:t xml:space="preserve"> Ушће</w:t>
      </w:r>
      <w:r w:rsidR="005D0923">
        <w:rPr>
          <w:rFonts w:cs="Arial"/>
          <w:lang w:val="sr-Cyrl-CS" w:eastAsia="zh-CN"/>
        </w:rPr>
        <w:t>,</w:t>
      </w:r>
      <w:r w:rsidR="00222B11">
        <w:rPr>
          <w:rFonts w:cs="Arial"/>
          <w:lang w:val="sr-Cyrl-CS" w:eastAsia="zh-CN"/>
        </w:rPr>
        <w:t xml:space="preserve"> </w:t>
      </w:r>
      <w:r w:rsidR="00222B11" w:rsidRPr="00222B11">
        <w:rPr>
          <w:rFonts w:cs="Arial"/>
          <w:lang w:val="sr-Cyrl-CS" w:eastAsia="zh-CN"/>
        </w:rPr>
        <w:t>локација ТЕК Велики Црљени, 3. Октобра 146</w:t>
      </w:r>
      <w:r w:rsidR="005D0923">
        <w:rPr>
          <w:rFonts w:cs="Arial"/>
          <w:lang w:val="sr-Cyrl-CS" w:eastAsia="zh-CN"/>
        </w:rPr>
        <w:t xml:space="preserve"> и локација ТЕМ Свилајнац.</w:t>
      </w:r>
      <w:r w:rsidR="0003351B">
        <w:rPr>
          <w:rFonts w:cs="Arial"/>
          <w:lang w:val="sr-Cyrl-CS" w:eastAsia="zh-CN"/>
        </w:rPr>
        <w:t xml:space="preserve"> </w:t>
      </w:r>
      <w:r w:rsidR="00EE04D9" w:rsidRPr="00EE04D9">
        <w:rPr>
          <w:rFonts w:cs="Arial"/>
        </w:rPr>
        <w:t xml:space="preserve">Понуда се даје на паритету: </w:t>
      </w:r>
    </w:p>
    <w:p w:rsidR="00EE04D9" w:rsidRPr="00EE04D9" w:rsidRDefault="00EE04D9" w:rsidP="00EE04D9">
      <w:pPr>
        <w:tabs>
          <w:tab w:val="left" w:pos="567"/>
        </w:tabs>
        <w:spacing w:before="0"/>
        <w:rPr>
          <w:rFonts w:cs="Arial"/>
        </w:rPr>
      </w:pPr>
      <w:r>
        <w:rPr>
          <w:rFonts w:cs="Arial"/>
        </w:rPr>
        <w:t xml:space="preserve"> </w:t>
      </w:r>
      <w:r w:rsidR="00315B53">
        <w:rPr>
          <w:rFonts w:cs="Arial"/>
        </w:rPr>
        <w:t>FCO</w:t>
      </w:r>
      <w:r>
        <w:rPr>
          <w:rFonts w:cs="Arial"/>
        </w:rPr>
        <w:t xml:space="preserve"> </w:t>
      </w:r>
      <w:r w:rsidRPr="00EE04D9">
        <w:rPr>
          <w:rFonts w:cs="Arial"/>
        </w:rPr>
        <w:t xml:space="preserve">магацин Наручиоца, </w:t>
      </w:r>
      <w:r>
        <w:rPr>
          <w:rFonts w:cs="Arial"/>
        </w:rPr>
        <w:t>(</w:t>
      </w:r>
      <w:r w:rsidR="008A01F3">
        <w:rPr>
          <w:rFonts w:cs="Arial"/>
        </w:rPr>
        <w:t>локације А</w:t>
      </w:r>
      <w:r w:rsidR="0003351B">
        <w:rPr>
          <w:rFonts w:cs="Arial"/>
          <w:lang w:val="sr-Cyrl-RS"/>
        </w:rPr>
        <w:t>, Б</w:t>
      </w:r>
      <w:r w:rsidR="005D0923">
        <w:rPr>
          <w:rFonts w:cs="Arial"/>
          <w:lang w:val="sr-Cyrl-RS"/>
        </w:rPr>
        <w:t>,</w:t>
      </w:r>
      <w:r w:rsidRPr="00EE04D9">
        <w:rPr>
          <w:rFonts w:cs="Arial"/>
        </w:rPr>
        <w:t xml:space="preserve"> </w:t>
      </w:r>
      <w:r w:rsidR="0003351B" w:rsidRPr="0003351B">
        <w:rPr>
          <w:rFonts w:cs="Arial"/>
          <w:lang w:val="sr-Cyrl-RS"/>
        </w:rPr>
        <w:t>ТЕК</w:t>
      </w:r>
      <w:r w:rsidR="005D0923">
        <w:rPr>
          <w:rFonts w:cs="Arial"/>
          <w:lang w:val="sr-Cyrl-RS"/>
        </w:rPr>
        <w:t xml:space="preserve"> и ТЕМ</w:t>
      </w:r>
      <w:r w:rsidRPr="00EE04D9">
        <w:rPr>
          <w:rFonts w:cs="Arial"/>
        </w:rPr>
        <w:t xml:space="preserve">) са урачунатим зависним трошковима </w:t>
      </w:r>
    </w:p>
    <w:p w:rsidR="00EE04D9" w:rsidRPr="00EE04D9" w:rsidRDefault="00EE04D9" w:rsidP="00EE04D9">
      <w:pPr>
        <w:tabs>
          <w:tab w:val="left" w:pos="567"/>
        </w:tabs>
        <w:spacing w:before="0"/>
        <w:rPr>
          <w:rFonts w:cs="Arial"/>
        </w:rPr>
      </w:pPr>
    </w:p>
    <w:p w:rsidR="007937B5" w:rsidRPr="00341F2B" w:rsidRDefault="007937B5" w:rsidP="007937B5">
      <w:pPr>
        <w:tabs>
          <w:tab w:val="left" w:pos="567"/>
        </w:tabs>
        <w:spacing w:before="0"/>
        <w:rPr>
          <w:rFonts w:cs="Arial"/>
          <w:lang w:val="sr-Cyrl-RS"/>
        </w:rPr>
      </w:pPr>
    </w:p>
    <w:p w:rsidR="00DB5B2C" w:rsidRDefault="00DB5B2C" w:rsidP="00DB5B2C">
      <w:pPr>
        <w:tabs>
          <w:tab w:val="left" w:pos="567"/>
        </w:tabs>
        <w:spacing w:before="0"/>
        <w:rPr>
          <w:rFonts w:cs="Arial"/>
        </w:rPr>
      </w:pPr>
      <w:proofErr w:type="gramStart"/>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адресама које су назначене за место испоруке</w:t>
      </w:r>
    </w:p>
    <w:p w:rsidR="00A94E70" w:rsidRPr="00DB5B2C"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rPr>
      </w:pPr>
      <w:proofErr w:type="gramStart"/>
      <w:r w:rsidRPr="00DB5B2C">
        <w:rPr>
          <w:rFonts w:cs="Arial"/>
        </w:rPr>
        <w:lastRenderedPageBreak/>
        <w:t>Евентуално настала штета приликом транспорта предметних добара до места испоруке пада на терет Продавца.</w:t>
      </w:r>
      <w:proofErr w:type="gramEnd"/>
    </w:p>
    <w:p w:rsidR="00DB5B2C" w:rsidRPr="00DB5B2C" w:rsidRDefault="00DB5B2C" w:rsidP="00DB5B2C">
      <w:pPr>
        <w:tabs>
          <w:tab w:val="left" w:pos="567"/>
        </w:tabs>
        <w:spacing w:before="0"/>
        <w:rPr>
          <w:rFonts w:cs="Arial"/>
          <w:color w:val="00B0F0"/>
          <w:lang w:val="sr-Cyrl-BA"/>
        </w:rPr>
      </w:pPr>
      <w:proofErr w:type="gramStart"/>
      <w:r w:rsidRPr="00DB5B2C">
        <w:rPr>
          <w:rFonts w:cs="Arial"/>
        </w:rPr>
        <w:t>У случају да Продавац не изврши испоруку добара у уговореним роковима, Купац има право на наплату уговорне казнеи банкарске гаранције за добро извршење посла у целости, као и право на раскид Уговора.</w:t>
      </w:r>
      <w:proofErr w:type="gramEnd"/>
    </w:p>
    <w:p w:rsidR="00D03CE6" w:rsidRPr="00FF2AE7" w:rsidRDefault="00D03CE6" w:rsidP="00DB5B2C">
      <w:pPr>
        <w:tabs>
          <w:tab w:val="left" w:pos="567"/>
        </w:tabs>
        <w:spacing w:before="0"/>
        <w:rPr>
          <w:rFonts w:eastAsia="Calibri" w:cs="Arial"/>
          <w:color w:val="00B0F0"/>
        </w:rPr>
      </w:pPr>
    </w:p>
    <w:p w:rsidR="00DB5B2C" w:rsidRDefault="00DB5B2C" w:rsidP="00DB5B2C">
      <w:pPr>
        <w:spacing w:before="0"/>
        <w:rPr>
          <w:rFonts w:cs="Arial"/>
          <w:b/>
        </w:rPr>
      </w:pPr>
      <w:r w:rsidRPr="001B4DFB">
        <w:rPr>
          <w:rFonts w:cs="Arial"/>
          <w:b/>
        </w:rPr>
        <w:t>КВАЛИТАТИВНИ И КВАНТИТАТИВНИ ПРИЈЕМ</w:t>
      </w:r>
    </w:p>
    <w:p w:rsidR="00A94E70" w:rsidRPr="00D03CE6" w:rsidRDefault="00A94E70" w:rsidP="00DB5B2C">
      <w:pPr>
        <w:spacing w:before="0"/>
        <w:rPr>
          <w:rFonts w:cs="Arial"/>
          <w:b/>
        </w:rPr>
      </w:pPr>
    </w:p>
    <w:p w:rsidR="00DB5B2C" w:rsidRPr="00DB5B2C" w:rsidRDefault="00DB5B2C" w:rsidP="00DB5B2C">
      <w:pPr>
        <w:spacing w:before="0"/>
        <w:jc w:val="center"/>
        <w:rPr>
          <w:rFonts w:cs="Arial"/>
          <w:b/>
        </w:rPr>
      </w:pPr>
      <w:r w:rsidRPr="00DB5B2C">
        <w:rPr>
          <w:rFonts w:cs="Arial"/>
          <w:b/>
        </w:rPr>
        <w:t>Члан 6.</w:t>
      </w:r>
    </w:p>
    <w:p w:rsidR="001B4DFB" w:rsidRPr="001B4DFB" w:rsidRDefault="001B4DFB" w:rsidP="001B4DFB">
      <w:pPr>
        <w:spacing w:before="0"/>
        <w:rPr>
          <w:rFonts w:cs="Arial"/>
          <w:b/>
        </w:rPr>
      </w:pPr>
      <w:r w:rsidRPr="001B4DFB">
        <w:rPr>
          <w:rFonts w:cs="Arial"/>
          <w:b/>
        </w:rPr>
        <w:t>Квантитативни пријем</w:t>
      </w:r>
    </w:p>
    <w:p w:rsidR="001B4DFB" w:rsidRPr="001B4DFB" w:rsidRDefault="001B4DFB" w:rsidP="001B4DFB">
      <w:pPr>
        <w:spacing w:before="0"/>
        <w:rPr>
          <w:rFonts w:cs="Arial"/>
          <w:b/>
        </w:rPr>
      </w:pPr>
    </w:p>
    <w:p w:rsidR="001B4DFB" w:rsidRPr="001B4DFB" w:rsidRDefault="001B4DFB" w:rsidP="001B4DFB">
      <w:pPr>
        <w:tabs>
          <w:tab w:val="left" w:pos="567"/>
        </w:tabs>
        <w:spacing w:before="0"/>
        <w:rPr>
          <w:rFonts w:cs="Arial"/>
          <w:lang w:val="ru-RU"/>
        </w:rPr>
      </w:pPr>
      <w:r w:rsidRPr="001B4DFB">
        <w:rPr>
          <w:rFonts w:cs="Arial"/>
          <w:lang w:val="ru-RU"/>
        </w:rPr>
        <w:t xml:space="preserve">Продавац се обавезује да путем </w:t>
      </w:r>
      <w:r w:rsidRPr="001B4DFB">
        <w:rPr>
          <w:rFonts w:cs="Arial"/>
        </w:rPr>
        <w:t>maila</w:t>
      </w:r>
      <w:r w:rsidRPr="001B4DFB">
        <w:rPr>
          <w:rFonts w:cs="Arial"/>
          <w:lang w:val="ru-RU"/>
        </w:rPr>
        <w:t xml:space="preserve"> обавести Купца о тачном датуму испоруке најмање 2 дана пре планираног термина испоруке.</w:t>
      </w:r>
    </w:p>
    <w:p w:rsidR="001B4DFB" w:rsidRPr="001B4DFB" w:rsidRDefault="001B4DFB" w:rsidP="001B4DFB">
      <w:pPr>
        <w:tabs>
          <w:tab w:val="left" w:pos="567"/>
        </w:tabs>
        <w:spacing w:before="0"/>
        <w:rPr>
          <w:rFonts w:cs="Arial"/>
        </w:rPr>
      </w:pPr>
      <w:r w:rsidRPr="001B4DFB">
        <w:rPr>
          <w:rFonts w:cs="Arial"/>
        </w:rPr>
        <w:t xml:space="preserve">Обавештење из претходног </w:t>
      </w:r>
      <w:proofErr w:type="gramStart"/>
      <w:r w:rsidRPr="001B4DFB">
        <w:rPr>
          <w:rFonts w:cs="Arial"/>
        </w:rPr>
        <w:t>става  садржи</w:t>
      </w:r>
      <w:proofErr w:type="gramEnd"/>
      <w:r w:rsidRPr="001B4DFB">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1B4DFB" w:rsidRPr="001B4DFB" w:rsidRDefault="001B4DFB" w:rsidP="001B4DFB">
      <w:pPr>
        <w:tabs>
          <w:tab w:val="left" w:pos="567"/>
        </w:tabs>
        <w:spacing w:before="0"/>
        <w:rPr>
          <w:rFonts w:cs="Arial"/>
        </w:rPr>
      </w:pPr>
      <w:r w:rsidRPr="001B4DFB">
        <w:rPr>
          <w:rFonts w:cs="Arial"/>
        </w:rPr>
        <w:t>Купац је дужан да, у складу са обавештењем Продавца, организује благовремено преузимање добра у времену од 0</w:t>
      </w:r>
      <w:r w:rsidRPr="001B4DFB">
        <w:rPr>
          <w:rFonts w:cs="Arial"/>
          <w:lang w:val="sr-Cyrl-RS"/>
        </w:rPr>
        <w:t>8</w:t>
      </w:r>
      <w:proofErr w:type="gramStart"/>
      <w:r w:rsidRPr="001B4DFB">
        <w:rPr>
          <w:rFonts w:cs="Arial"/>
        </w:rPr>
        <w:t>,00</w:t>
      </w:r>
      <w:proofErr w:type="gramEnd"/>
      <w:r w:rsidRPr="001B4DFB">
        <w:rPr>
          <w:rFonts w:cs="Arial"/>
        </w:rPr>
        <w:t xml:space="preserve"> до 14,00 часова.</w:t>
      </w:r>
    </w:p>
    <w:p w:rsidR="001B4DFB" w:rsidRPr="001B4DFB" w:rsidRDefault="001B4DFB" w:rsidP="001B4DFB">
      <w:pPr>
        <w:tabs>
          <w:tab w:val="left" w:pos="567"/>
        </w:tabs>
        <w:spacing w:before="0"/>
        <w:rPr>
          <w:rFonts w:cs="Arial"/>
        </w:rPr>
      </w:pPr>
      <w:r w:rsidRPr="001B4DFB">
        <w:rPr>
          <w:rFonts w:cs="Arial"/>
        </w:rPr>
        <w:t>Пријем предмета уговора констатоваће се потписивањем Отпремнице</w:t>
      </w:r>
      <w:r w:rsidRPr="001B4DFB">
        <w:rPr>
          <w:rFonts w:cs="Arial"/>
          <w:lang w:val="sr-Cyrl-RS"/>
        </w:rPr>
        <w:t xml:space="preserve"> </w:t>
      </w:r>
      <w:r w:rsidRPr="001B4DFB">
        <w:rPr>
          <w:rFonts w:cs="Arial"/>
        </w:rPr>
        <w:t>и</w:t>
      </w:r>
      <w:r w:rsidRPr="001B4DFB">
        <w:rPr>
          <w:rFonts w:cs="Arial"/>
          <w:lang w:val="sr-Cyrl-RS"/>
        </w:rPr>
        <w:t xml:space="preserve"> </w:t>
      </w:r>
      <w:r w:rsidRPr="001B4DFB">
        <w:rPr>
          <w:rFonts w:cs="Arial"/>
        </w:rPr>
        <w:t>провером</w:t>
      </w:r>
      <w:r w:rsidRPr="001B4DFB">
        <w:rPr>
          <w:rFonts w:cs="Arial"/>
          <w:lang w:val="sr-Latn-CS"/>
        </w:rPr>
        <w:t>:</w:t>
      </w:r>
    </w:p>
    <w:p w:rsidR="001B4DFB" w:rsidRPr="001B4DFB" w:rsidRDefault="001B4DFB" w:rsidP="001B4DFB">
      <w:pPr>
        <w:tabs>
          <w:tab w:val="num" w:pos="567"/>
          <w:tab w:val="num" w:pos="630"/>
        </w:tabs>
        <w:spacing w:before="0"/>
        <w:ind w:left="568" w:hanging="284"/>
        <w:rPr>
          <w:rFonts w:cs="Arial"/>
          <w:lang w:val="ru-RU"/>
        </w:rPr>
      </w:pPr>
      <w:r w:rsidRPr="001B4DFB">
        <w:rPr>
          <w:rFonts w:cs="Arial"/>
          <w:lang w:val="ru-RU"/>
        </w:rPr>
        <w:t>да ли је испоручена уговорена  количина</w:t>
      </w:r>
    </w:p>
    <w:p w:rsidR="001B4DFB" w:rsidRPr="001B4DFB" w:rsidRDefault="001B4DFB" w:rsidP="001B4DFB">
      <w:pPr>
        <w:tabs>
          <w:tab w:val="num" w:pos="567"/>
          <w:tab w:val="num" w:pos="630"/>
        </w:tabs>
        <w:spacing w:before="0"/>
        <w:ind w:left="568" w:hanging="284"/>
        <w:rPr>
          <w:rFonts w:cs="Arial"/>
          <w:lang w:val="ru-RU"/>
        </w:rPr>
      </w:pPr>
      <w:r w:rsidRPr="001B4DFB">
        <w:rPr>
          <w:rFonts w:cs="Arial"/>
          <w:lang w:val="ru-RU"/>
        </w:rPr>
        <w:t>да ли су добра без видљивог оштећења</w:t>
      </w:r>
    </w:p>
    <w:p w:rsidR="001B4DFB" w:rsidRPr="001B4DFB" w:rsidRDefault="001B4DFB" w:rsidP="001B4DFB">
      <w:pPr>
        <w:tabs>
          <w:tab w:val="num" w:pos="567"/>
          <w:tab w:val="num" w:pos="630"/>
        </w:tabs>
        <w:spacing w:before="0"/>
        <w:ind w:left="568" w:hanging="284"/>
        <w:rPr>
          <w:rFonts w:cs="Arial"/>
          <w:lang w:val="ru-RU"/>
        </w:rPr>
      </w:pPr>
      <w:r w:rsidRPr="001B4DFB">
        <w:rPr>
          <w:rFonts w:cs="Arial"/>
          <w:lang w:val="ru-RU"/>
        </w:rPr>
        <w:t>да ли је уз испоручена добра достављена комплетна пратећа документација наведена у конкурсној документацији.</w:t>
      </w:r>
    </w:p>
    <w:p w:rsidR="001B4DFB" w:rsidRPr="001B4DFB" w:rsidRDefault="001B4DFB" w:rsidP="001B4DFB">
      <w:pPr>
        <w:tabs>
          <w:tab w:val="left" w:pos="567"/>
        </w:tabs>
        <w:spacing w:before="0"/>
        <w:rPr>
          <w:rFonts w:cs="Arial"/>
          <w:lang w:val="sr-Cyrl-BA"/>
        </w:rPr>
      </w:pPr>
      <w:r w:rsidRPr="001B4DFB">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1B4DFB">
        <w:rPr>
          <w:rFonts w:cs="Arial"/>
        </w:rPr>
        <w:t xml:space="preserve"> а</w:t>
      </w:r>
      <w:r w:rsidRPr="001B4DFB">
        <w:rPr>
          <w:rFonts w:cs="Arial"/>
          <w:lang w:val="ru-RU"/>
        </w:rPr>
        <w:t xml:space="preserve"> док се </w:t>
      </w:r>
      <w:r w:rsidRPr="001B4DFB">
        <w:rPr>
          <w:rFonts w:cs="Arial"/>
        </w:rPr>
        <w:t xml:space="preserve">ти недостаци не </w:t>
      </w:r>
      <w:r w:rsidRPr="001B4DFB">
        <w:rPr>
          <w:rFonts w:cs="Arial"/>
          <w:lang w:val="ru-RU"/>
        </w:rPr>
        <w:t>отклон</w:t>
      </w:r>
      <w:r w:rsidRPr="001B4DFB">
        <w:rPr>
          <w:rFonts w:cs="Arial"/>
        </w:rPr>
        <w:t>е</w:t>
      </w:r>
      <w:r w:rsidRPr="001B4DFB">
        <w:rPr>
          <w:rFonts w:cs="Arial"/>
          <w:lang w:val="ru-RU"/>
        </w:rPr>
        <w:t xml:space="preserve">, </w:t>
      </w:r>
      <w:r w:rsidRPr="001B4DFB">
        <w:rPr>
          <w:rFonts w:cs="Arial"/>
        </w:rPr>
        <w:t xml:space="preserve">сматраће се да </w:t>
      </w:r>
      <w:r w:rsidRPr="001B4DFB">
        <w:rPr>
          <w:rFonts w:cs="Arial"/>
          <w:lang w:val="ru-RU"/>
        </w:rPr>
        <w:t>испорук</w:t>
      </w:r>
      <w:r w:rsidRPr="001B4DFB">
        <w:rPr>
          <w:rFonts w:cs="Arial"/>
        </w:rPr>
        <w:t>а</w:t>
      </w:r>
      <w:r w:rsidRPr="001B4DFB">
        <w:rPr>
          <w:rFonts w:cs="Arial"/>
          <w:lang w:val="ru-RU"/>
        </w:rPr>
        <w:t xml:space="preserve"> није </w:t>
      </w:r>
      <w:r w:rsidRPr="001B4DFB">
        <w:rPr>
          <w:rFonts w:cs="Arial"/>
        </w:rPr>
        <w:t>извршена у року</w:t>
      </w:r>
      <w:r w:rsidRPr="001B4DFB">
        <w:rPr>
          <w:rFonts w:cs="Arial"/>
          <w:lang w:val="ru-RU"/>
        </w:rPr>
        <w:t xml:space="preserve">. </w:t>
      </w:r>
    </w:p>
    <w:p w:rsidR="001B4DFB" w:rsidRPr="001B4DFB" w:rsidRDefault="001B4DFB" w:rsidP="001B4DFB">
      <w:pPr>
        <w:spacing w:before="0"/>
        <w:rPr>
          <w:rFonts w:cs="Arial"/>
          <w:b/>
          <w:lang w:val="sr-Cyrl-RS"/>
        </w:rPr>
      </w:pPr>
    </w:p>
    <w:p w:rsidR="001B4DFB" w:rsidRPr="001B4DFB" w:rsidRDefault="001B4DFB" w:rsidP="001B4DFB">
      <w:pPr>
        <w:spacing w:before="0"/>
        <w:jc w:val="center"/>
        <w:rPr>
          <w:rFonts w:cs="Arial"/>
          <w:b/>
        </w:rPr>
      </w:pPr>
      <w:proofErr w:type="gramStart"/>
      <w:r w:rsidRPr="001B4DFB">
        <w:rPr>
          <w:rFonts w:cs="Arial"/>
          <w:b/>
        </w:rPr>
        <w:t>Члан 7.</w:t>
      </w:r>
      <w:proofErr w:type="gramEnd"/>
    </w:p>
    <w:p w:rsidR="001B4DFB" w:rsidRPr="001B4DFB" w:rsidRDefault="001B4DFB" w:rsidP="001B4DFB">
      <w:pPr>
        <w:spacing w:before="0"/>
        <w:rPr>
          <w:rFonts w:cs="Arial"/>
          <w:b/>
          <w:lang w:val="sr-Latn-RS"/>
        </w:rPr>
      </w:pPr>
      <w:r w:rsidRPr="001B4DFB">
        <w:rPr>
          <w:rFonts w:cs="Arial"/>
          <w:b/>
        </w:rPr>
        <w:t>Квалитативни пријем</w:t>
      </w:r>
    </w:p>
    <w:p w:rsidR="001B4DFB" w:rsidRPr="001B4DFB" w:rsidRDefault="001B4DFB" w:rsidP="001B4DFB">
      <w:pPr>
        <w:autoSpaceDE w:val="0"/>
        <w:autoSpaceDN w:val="0"/>
        <w:adjustRightInd w:val="0"/>
        <w:spacing w:before="0"/>
        <w:rPr>
          <w:rFonts w:cs="Arial"/>
        </w:rPr>
      </w:pPr>
      <w:r w:rsidRPr="001B4DFB">
        <w:rPr>
          <w:rFonts w:cs="Arial"/>
          <w:lang w:val="sr-Cyrl-RS"/>
        </w:rPr>
        <w:t>Купац</w:t>
      </w:r>
      <w:r w:rsidRPr="001B4DFB">
        <w:rPr>
          <w:rFonts w:cs="Arial"/>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w:t>
      </w:r>
      <w:proofErr w:type="gramStart"/>
      <w:r w:rsidRPr="001B4DFB">
        <w:rPr>
          <w:rFonts w:cs="Arial"/>
        </w:rPr>
        <w:t>или  не</w:t>
      </w:r>
      <w:proofErr w:type="gramEnd"/>
      <w:r w:rsidRPr="001B4DFB">
        <w:rPr>
          <w:rFonts w:cs="Arial"/>
        </w:rPr>
        <w:t xml:space="preserve"> поседује одговарајући атест и безбедносни лист, роба се ставља на располагање </w:t>
      </w:r>
      <w:r w:rsidRPr="001B4DFB">
        <w:rPr>
          <w:rFonts w:cs="Arial"/>
          <w:lang w:val="sr-Cyrl-RS"/>
        </w:rPr>
        <w:t>Продавцу</w:t>
      </w:r>
      <w:r w:rsidRPr="001B4DFB">
        <w:rPr>
          <w:rFonts w:cs="Arial"/>
        </w:rPr>
        <w:t xml:space="preserve">. </w:t>
      </w:r>
    </w:p>
    <w:p w:rsidR="001B4DFB" w:rsidRPr="001B4DFB" w:rsidRDefault="001B4DFB" w:rsidP="001B4DFB">
      <w:pPr>
        <w:autoSpaceDE w:val="0"/>
        <w:autoSpaceDN w:val="0"/>
        <w:adjustRightInd w:val="0"/>
        <w:spacing w:before="0"/>
        <w:rPr>
          <w:rFonts w:eastAsia="Calibri" w:cs="Arial"/>
          <w:lang w:val="sr-Cyrl-RS"/>
        </w:rPr>
      </w:pPr>
      <w:r w:rsidRPr="001B4DFB">
        <w:rPr>
          <w:rFonts w:eastAsia="Calibri" w:cs="Arial"/>
          <w:lang w:val="sr-Cyrl-RS"/>
        </w:rPr>
        <w:t>Продавац</w:t>
      </w:r>
      <w:r w:rsidRPr="001B4DFB">
        <w:rPr>
          <w:rFonts w:eastAsia="Calibri" w:cs="Arial"/>
        </w:rPr>
        <w:t xml:space="preserve">  се обавезује да сноси потпуну одговорност за квалитет предмета набавке, без обзира да ли </w:t>
      </w:r>
      <w:r w:rsidRPr="001B4DFB">
        <w:rPr>
          <w:rFonts w:eastAsia="Calibri" w:cs="Arial"/>
          <w:lang w:val="sr-Cyrl-RS"/>
        </w:rPr>
        <w:t>Купац</w:t>
      </w:r>
      <w:r w:rsidRPr="001B4DFB">
        <w:rPr>
          <w:rFonts w:eastAsia="Calibri" w:cs="Arial"/>
        </w:rPr>
        <w:t xml:space="preserve">  врши или не пријемно контролисање и испитивање. </w:t>
      </w:r>
      <w:r w:rsidRPr="001B4DFB">
        <w:rPr>
          <w:rFonts w:eastAsia="Calibri" w:cs="Arial"/>
          <w:lang w:val="sr-Cyrl-RS"/>
        </w:rPr>
        <w:t>Продавац</w:t>
      </w:r>
      <w:r w:rsidRPr="001B4DFB">
        <w:rPr>
          <w:rFonts w:eastAsia="Calibri" w:cs="Arial"/>
        </w:rPr>
        <w:t xml:space="preserve">  се обавезује да надокнади све трошкове које би </w:t>
      </w:r>
      <w:r w:rsidRPr="001B4DFB">
        <w:rPr>
          <w:rFonts w:eastAsia="Calibri" w:cs="Arial"/>
          <w:lang w:val="sr-Cyrl-RS"/>
        </w:rPr>
        <w:t>Купац</w:t>
      </w:r>
      <w:r w:rsidRPr="001B4DFB">
        <w:rPr>
          <w:rFonts w:eastAsia="Calibri" w:cs="Arial"/>
        </w:rPr>
        <w:t xml:space="preserve"> директно или индиректно имао због неодговарајућег квалитета предмета набавке.</w:t>
      </w:r>
    </w:p>
    <w:p w:rsidR="00D03CE6" w:rsidRPr="00A44AE4" w:rsidRDefault="00A44AE4" w:rsidP="00343A18">
      <w:pPr>
        <w:pStyle w:val="KDParagraf"/>
        <w:spacing w:before="0"/>
        <w:rPr>
          <w:rFonts w:cs="Arial"/>
          <w:lang w:val="sr-Cyrl-BA"/>
        </w:rPr>
      </w:pPr>
      <w:r w:rsidRPr="00A44AE4">
        <w:rPr>
          <w:rFonts w:cs="Arial"/>
          <w:lang w:val="sr-Cyrl-RS"/>
        </w:rPr>
        <w:t>Купац задржава право да по пријему робе ,  изврши испитивање примљених добара одабиром случајних узорака код надлежне установе за контролу квалитета</w:t>
      </w:r>
    </w:p>
    <w:p w:rsidR="00343A18" w:rsidRPr="00EE04D9" w:rsidRDefault="00343A18" w:rsidP="00343A18">
      <w:pPr>
        <w:spacing w:before="0"/>
        <w:rPr>
          <w:rFonts w:cs="Arial"/>
          <w:b/>
        </w:rPr>
      </w:pPr>
      <w:r w:rsidRPr="00EE04D9">
        <w:rPr>
          <w:rFonts w:cs="Arial"/>
          <w:b/>
        </w:rPr>
        <w:t>СРЕДСТВА ФИНАНСИЈСКОГ ОБЕЗБЕЂЕЊА</w:t>
      </w:r>
    </w:p>
    <w:p w:rsidR="00A94E70" w:rsidRPr="00EE04D9" w:rsidRDefault="00A94E70" w:rsidP="00343A18">
      <w:pPr>
        <w:spacing w:before="0"/>
        <w:rPr>
          <w:rFonts w:cs="Arial"/>
          <w:b/>
        </w:rPr>
      </w:pPr>
    </w:p>
    <w:p w:rsidR="00A94E70" w:rsidRPr="00EE04D9" w:rsidRDefault="00343A18" w:rsidP="00343A18">
      <w:pPr>
        <w:spacing w:before="0"/>
        <w:jc w:val="center"/>
        <w:rPr>
          <w:rFonts w:cs="Arial"/>
          <w:b/>
        </w:rPr>
      </w:pPr>
      <w:proofErr w:type="gramStart"/>
      <w:r w:rsidRPr="00EE04D9">
        <w:rPr>
          <w:rFonts w:cs="Arial"/>
          <w:b/>
        </w:rPr>
        <w:t xml:space="preserve">Члан </w:t>
      </w:r>
      <w:r w:rsidR="00222B11">
        <w:rPr>
          <w:rFonts w:cs="Arial"/>
          <w:b/>
          <w:lang w:val="sr-Cyrl-RS"/>
        </w:rPr>
        <w:t>8</w:t>
      </w:r>
      <w:r w:rsidRPr="00EE04D9">
        <w:rPr>
          <w:rFonts w:cs="Arial"/>
          <w:b/>
        </w:rPr>
        <w:t>.</w:t>
      </w:r>
      <w:proofErr w:type="gramEnd"/>
    </w:p>
    <w:p w:rsidR="00343A18" w:rsidRPr="00EE04D9" w:rsidRDefault="00343A18" w:rsidP="00343A18">
      <w:pPr>
        <w:spacing w:before="0"/>
        <w:jc w:val="center"/>
        <w:rPr>
          <w:rFonts w:cs="Arial"/>
          <w:b/>
        </w:rPr>
      </w:pPr>
    </w:p>
    <w:p w:rsidR="005D0923" w:rsidRPr="005D0923" w:rsidRDefault="005D0923" w:rsidP="005D0923">
      <w:pPr>
        <w:pStyle w:val="KDParagraf"/>
        <w:rPr>
          <w:rFonts w:cs="Arial"/>
          <w:bCs/>
          <w:lang w:val="sr-Cyrl-RS"/>
        </w:rPr>
      </w:pPr>
      <w:r w:rsidRPr="005D0923">
        <w:rPr>
          <w:rFonts w:cs="Arial"/>
          <w:bCs/>
        </w:rPr>
        <w:t xml:space="preserve">Средства финансијског обезбеђења за добро извршење посла </w:t>
      </w:r>
    </w:p>
    <w:p w:rsidR="005D0923" w:rsidRPr="005D0923" w:rsidRDefault="005D0923" w:rsidP="005D0923">
      <w:pPr>
        <w:pStyle w:val="KDParagraf"/>
        <w:spacing w:before="0"/>
        <w:rPr>
          <w:rFonts w:cs="Arial"/>
          <w:bCs/>
        </w:rPr>
      </w:pPr>
      <w:r w:rsidRPr="005D0923">
        <w:rPr>
          <w:rFonts w:cs="Arial"/>
          <w:bCs/>
        </w:rPr>
        <w:t xml:space="preserve">Меница за добро извршење посла </w:t>
      </w:r>
    </w:p>
    <w:p w:rsidR="005D0923" w:rsidRPr="005D0923" w:rsidRDefault="005D0923" w:rsidP="005D0923">
      <w:pPr>
        <w:pStyle w:val="KDParagraf"/>
        <w:spacing w:before="0"/>
        <w:rPr>
          <w:rFonts w:cs="Arial"/>
          <w:bCs/>
        </w:rPr>
      </w:pPr>
      <w:r w:rsidRPr="005D0923">
        <w:rPr>
          <w:rFonts w:cs="Arial"/>
          <w:bCs/>
        </w:rPr>
        <w:t>Продавац је обавезан да Купцу достави</w:t>
      </w:r>
      <w:r w:rsidRPr="005D0923">
        <w:rPr>
          <w:rFonts w:cs="Arial"/>
          <w:bCs/>
          <w:lang w:val="sr-Cyrl-RS"/>
        </w:rPr>
        <w:t xml:space="preserve"> уз потписан уговор</w:t>
      </w:r>
      <w:r w:rsidRPr="005D0923">
        <w:rPr>
          <w:rFonts w:cs="Arial"/>
          <w:bCs/>
        </w:rPr>
        <w:t>:</w:t>
      </w:r>
    </w:p>
    <w:p w:rsidR="005D0923" w:rsidRPr="005D0923" w:rsidRDefault="005D0923" w:rsidP="005D0923">
      <w:pPr>
        <w:pStyle w:val="KDParagraf"/>
        <w:numPr>
          <w:ilvl w:val="0"/>
          <w:numId w:val="32"/>
        </w:numPr>
        <w:spacing w:before="0"/>
        <w:rPr>
          <w:rFonts w:cs="Arial"/>
          <w:bCs/>
          <w:lang w:val="sr-Cyrl-RS"/>
        </w:rPr>
      </w:pPr>
      <w:r w:rsidRPr="005D0923">
        <w:rPr>
          <w:rFonts w:cs="Arial"/>
          <w:bCs/>
          <w:lang w:val="sr-Cyrl-RS"/>
        </w:rPr>
        <w:t>Меницу која је:</w:t>
      </w:r>
    </w:p>
    <w:p w:rsidR="005D0923" w:rsidRPr="005D0923" w:rsidRDefault="005D0923" w:rsidP="005D0923">
      <w:pPr>
        <w:pStyle w:val="KDParagraf"/>
        <w:numPr>
          <w:ilvl w:val="0"/>
          <w:numId w:val="12"/>
        </w:numPr>
        <w:rPr>
          <w:rFonts w:cs="Arial"/>
          <w:bCs/>
        </w:rPr>
      </w:pPr>
      <w:r w:rsidRPr="005D0923">
        <w:rPr>
          <w:rFonts w:cs="Arial"/>
          <w:bCs/>
        </w:rPr>
        <w:t>издата са клаузулом „без протеста“ и „без извештаја“</w:t>
      </w:r>
      <w:r w:rsidRPr="005D0923">
        <w:rPr>
          <w:rFonts w:cs="Arial"/>
          <w:bCs/>
          <w:lang w:val="sr-Cyrl-RS"/>
        </w:rPr>
        <w:t xml:space="preserve"> </w:t>
      </w:r>
      <w:r w:rsidRPr="005D0923">
        <w:rPr>
          <w:rFonts w:cs="Arial"/>
          <w:bC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0923" w:rsidRPr="005D0923" w:rsidRDefault="005D0923" w:rsidP="005D0923">
      <w:pPr>
        <w:pStyle w:val="KDParagraf"/>
        <w:numPr>
          <w:ilvl w:val="0"/>
          <w:numId w:val="12"/>
        </w:numPr>
        <w:rPr>
          <w:rFonts w:cs="Arial"/>
          <w:bCs/>
        </w:rPr>
      </w:pPr>
      <w:r w:rsidRPr="005D0923">
        <w:rPr>
          <w:rFonts w:cs="Arial"/>
          <w:bCs/>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5D0923">
        <w:rPr>
          <w:rFonts w:cs="Arial"/>
          <w:bCs/>
        </w:rPr>
        <w:t>“ бр</w:t>
      </w:r>
      <w:proofErr w:type="gramEnd"/>
      <w:r w:rsidRPr="005D0923">
        <w:rPr>
          <w:rFonts w:cs="Arial"/>
          <w:bCs/>
        </w:rPr>
        <w:t>. 56/11</w:t>
      </w:r>
      <w:r w:rsidRPr="005D0923">
        <w:rPr>
          <w:rFonts w:cs="Arial"/>
          <w:bCs/>
          <w:lang w:val="sr-Cyrl-RS"/>
        </w:rPr>
        <w:t xml:space="preserve"> и 80/15</w:t>
      </w:r>
      <w:r w:rsidRPr="005D0923">
        <w:rPr>
          <w:rFonts w:cs="Arial"/>
          <w:bCs/>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D0923" w:rsidRPr="005D0923" w:rsidRDefault="005D0923" w:rsidP="005D0923">
      <w:pPr>
        <w:pStyle w:val="KDParagraf"/>
        <w:numPr>
          <w:ilvl w:val="0"/>
          <w:numId w:val="32"/>
        </w:numPr>
        <w:spacing w:before="0"/>
        <w:rPr>
          <w:rFonts w:cs="Arial"/>
          <w:bCs/>
          <w:lang w:val="sr-Cyrl-RS"/>
        </w:rPr>
      </w:pPr>
      <w:r w:rsidRPr="005D0923">
        <w:rPr>
          <w:rFonts w:cs="Arial"/>
          <w:bCs/>
          <w:lang w:val="sr-Cyrl-RS"/>
        </w:rPr>
        <w:t xml:space="preserve">Менично писмо – овлашћење којим продавац овлашћује купца да може наплатити меницу  на износ од </w:t>
      </w:r>
      <w:r w:rsidRPr="005D0923">
        <w:rPr>
          <w:rFonts w:cs="Arial"/>
          <w:bCs/>
          <w:lang w:val="sr-Latn-RS"/>
        </w:rPr>
        <w:t>10</w:t>
      </w:r>
      <w:r w:rsidRPr="005D0923">
        <w:rPr>
          <w:rFonts w:cs="Arial"/>
          <w:bCs/>
          <w:lang w:val="sr-Cyrl-RS"/>
        </w:rPr>
        <w:t>% од вредности понуде (без ПДВ) са роком важења минимално</w:t>
      </w:r>
      <w:r w:rsidRPr="005D0923">
        <w:rPr>
          <w:rFonts w:cs="Arial"/>
          <w:bCs/>
          <w:lang w:val="sr-Latn-RS"/>
        </w:rPr>
        <w:t xml:space="preserve"> </w:t>
      </w:r>
      <w:r w:rsidRPr="005D0923">
        <w:rPr>
          <w:rFonts w:cs="Arial"/>
          <w:bCs/>
          <w:lang w:val="sr-Cyrl-RS"/>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5D0923" w:rsidRPr="005D0923" w:rsidRDefault="005D0923" w:rsidP="005D0923">
      <w:pPr>
        <w:pStyle w:val="KDParagraf"/>
        <w:numPr>
          <w:ilvl w:val="0"/>
          <w:numId w:val="32"/>
        </w:numPr>
        <w:spacing w:before="0"/>
        <w:rPr>
          <w:rFonts w:cs="Arial"/>
          <w:bCs/>
          <w:lang w:val="sr-Cyrl-RS"/>
        </w:rPr>
      </w:pPr>
      <w:r w:rsidRPr="005D0923">
        <w:rPr>
          <w:rFonts w:cs="Arial"/>
          <w:bCs/>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0923" w:rsidRPr="005D0923" w:rsidRDefault="005D0923" w:rsidP="005D0923">
      <w:pPr>
        <w:pStyle w:val="KDParagraf"/>
        <w:numPr>
          <w:ilvl w:val="0"/>
          <w:numId w:val="32"/>
        </w:numPr>
        <w:spacing w:before="0"/>
        <w:rPr>
          <w:rFonts w:cs="Arial"/>
          <w:bCs/>
          <w:lang w:val="sr-Cyrl-RS"/>
        </w:rPr>
      </w:pPr>
      <w:r w:rsidRPr="005D0923">
        <w:rPr>
          <w:rFonts w:cs="Arial"/>
          <w:bCs/>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0923" w:rsidRPr="005D0923" w:rsidRDefault="005D0923" w:rsidP="005D0923">
      <w:pPr>
        <w:pStyle w:val="KDParagraf"/>
        <w:numPr>
          <w:ilvl w:val="0"/>
          <w:numId w:val="32"/>
        </w:numPr>
        <w:spacing w:before="0"/>
        <w:rPr>
          <w:rFonts w:cs="Arial"/>
          <w:bCs/>
          <w:lang w:val="sr-Cyrl-RS"/>
        </w:rPr>
      </w:pPr>
      <w:r w:rsidRPr="005D0923">
        <w:rPr>
          <w:rFonts w:cs="Arial"/>
          <w:bCs/>
          <w:lang w:val="sr-Cyrl-RS"/>
        </w:rPr>
        <w:t>фотокопију ОП обрасца.</w:t>
      </w:r>
    </w:p>
    <w:p w:rsidR="005D0923" w:rsidRPr="005D0923" w:rsidRDefault="005D0923" w:rsidP="005D0923">
      <w:pPr>
        <w:pStyle w:val="KDParagraf"/>
        <w:numPr>
          <w:ilvl w:val="0"/>
          <w:numId w:val="32"/>
        </w:numPr>
        <w:spacing w:before="0"/>
        <w:rPr>
          <w:rFonts w:cs="Arial"/>
          <w:bCs/>
          <w:lang w:val="sr-Cyrl-RS"/>
        </w:rPr>
      </w:pPr>
      <w:r w:rsidRPr="005D0923">
        <w:rPr>
          <w:rFonts w:cs="Arial"/>
          <w:bCs/>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Default="005D0923" w:rsidP="005D0923">
      <w:pPr>
        <w:pStyle w:val="KDParagraf"/>
        <w:spacing w:before="0"/>
        <w:rPr>
          <w:rFonts w:cs="Arial"/>
          <w:bCs/>
          <w:lang w:val="sr-Cyrl-RS"/>
        </w:rPr>
      </w:pPr>
      <w:proofErr w:type="gramStart"/>
      <w:r w:rsidRPr="005D0923">
        <w:rPr>
          <w:rFonts w:cs="Arial"/>
          <w:bCs/>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5D0923" w:rsidRPr="005D0923" w:rsidRDefault="005D0923" w:rsidP="005D0923">
      <w:pPr>
        <w:pStyle w:val="KDParagraf"/>
        <w:spacing w:before="0"/>
        <w:rPr>
          <w:rFonts w:cs="Arial"/>
          <w:color w:val="00B0F0"/>
          <w:lang w:val="sr-Cyrl-RS"/>
        </w:rPr>
      </w:pPr>
    </w:p>
    <w:p w:rsidR="00343A18" w:rsidRPr="005D0923" w:rsidRDefault="00343A18" w:rsidP="00343A18">
      <w:pPr>
        <w:spacing w:before="0"/>
        <w:rPr>
          <w:rFonts w:cs="Arial"/>
          <w:b/>
        </w:rPr>
      </w:pPr>
      <w:r w:rsidRPr="005D0923">
        <w:rPr>
          <w:rFonts w:cs="Arial"/>
          <w:b/>
        </w:rPr>
        <w:t>УГОВОРНА КАЗНА ЗБОГ ЗАКАШЊЕЊА У ИСПОРУЦИ</w:t>
      </w:r>
    </w:p>
    <w:p w:rsidR="00D03CE6" w:rsidRPr="005D0923" w:rsidRDefault="00D03CE6" w:rsidP="00343A18">
      <w:pPr>
        <w:spacing w:before="0"/>
        <w:jc w:val="center"/>
        <w:rPr>
          <w:rFonts w:cs="Arial"/>
        </w:rPr>
      </w:pPr>
    </w:p>
    <w:p w:rsidR="00A94E70" w:rsidRPr="005D0923" w:rsidRDefault="00222B11" w:rsidP="005D0923">
      <w:pPr>
        <w:spacing w:before="0"/>
        <w:jc w:val="center"/>
        <w:rPr>
          <w:rFonts w:cs="Arial"/>
          <w:b/>
          <w:lang w:val="sr-Cyrl-RS"/>
        </w:rPr>
      </w:pPr>
      <w:proofErr w:type="gramStart"/>
      <w:r w:rsidRPr="005D0923">
        <w:rPr>
          <w:rFonts w:cs="Arial"/>
          <w:b/>
        </w:rPr>
        <w:t>Члан 9</w:t>
      </w:r>
      <w:r w:rsidR="00343A18" w:rsidRPr="005D0923">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005D0923">
        <w:rPr>
          <w:rFonts w:cs="Arial"/>
          <w:lang w:val="sr-Cyrl-RS"/>
        </w:rPr>
        <w:t xml:space="preserve"> </w:t>
      </w:r>
      <w:r w:rsidR="000E0FC1" w:rsidRPr="002F6D4B">
        <w:rPr>
          <w:rFonts w:cs="Arial"/>
        </w:rPr>
        <w:t>рачун</w:t>
      </w:r>
      <w:r w:rsidR="00597EC4" w:rsidRPr="002F6D4B">
        <w:rPr>
          <w:rFonts w:cs="Arial"/>
        </w:rPr>
        <w:t>а</w:t>
      </w:r>
      <w:r w:rsidR="005D0923">
        <w:rPr>
          <w:rFonts w:cs="Arial"/>
          <w:lang w:val="sr-Cyrl-RS"/>
        </w:rPr>
        <w:t xml:space="preserve"> </w:t>
      </w:r>
      <w:r w:rsidRPr="002F6D4B">
        <w:rPr>
          <w:rFonts w:cs="Arial"/>
          <w:bCs/>
        </w:rPr>
        <w:t>Купца</w:t>
      </w:r>
      <w:r w:rsidR="005D0923">
        <w:rPr>
          <w:rFonts w:cs="Arial"/>
          <w:bCs/>
          <w:lang w:val="sr-Cyrl-R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D03CE6" w:rsidRPr="005D0923" w:rsidRDefault="00343A18" w:rsidP="00343A18">
      <w:pPr>
        <w:autoSpaceDE w:val="0"/>
        <w:autoSpaceDN w:val="0"/>
        <w:adjustRightInd w:val="0"/>
        <w:spacing w:before="0"/>
        <w:rPr>
          <w:rFonts w:cs="Arial"/>
          <w:b/>
          <w:lang w:val="sr-Cyrl-RS"/>
        </w:rPr>
      </w:pPr>
      <w:r w:rsidRPr="00F10346">
        <w:rPr>
          <w:rFonts w:cs="Arial"/>
          <w:b/>
        </w:rPr>
        <w:t xml:space="preserve">ВИША СИЛА </w:t>
      </w:r>
    </w:p>
    <w:p w:rsidR="00343A18" w:rsidRDefault="00343A18" w:rsidP="00343A18">
      <w:pPr>
        <w:autoSpaceDE w:val="0"/>
        <w:autoSpaceDN w:val="0"/>
        <w:adjustRightInd w:val="0"/>
        <w:spacing w:before="0"/>
        <w:jc w:val="center"/>
        <w:rPr>
          <w:rFonts w:cs="Arial"/>
          <w:b/>
        </w:rPr>
      </w:pPr>
      <w:proofErr w:type="gramStart"/>
      <w:r w:rsidRPr="00F10346">
        <w:rPr>
          <w:rFonts w:cs="Arial"/>
          <w:b/>
        </w:rPr>
        <w:t>Члан 1</w:t>
      </w:r>
      <w:r w:rsidR="00222B11">
        <w:rPr>
          <w:rFonts w:cs="Arial"/>
          <w:b/>
          <w:lang w:val="sr-Cyrl-RS"/>
        </w:rPr>
        <w:t>0</w:t>
      </w:r>
      <w:r w:rsidRPr="00F10346">
        <w:rPr>
          <w:rFonts w:cs="Arial"/>
          <w:b/>
        </w:rPr>
        <w:t>.</w:t>
      </w:r>
      <w:proofErr w:type="gramEnd"/>
    </w:p>
    <w:p w:rsidR="00D03CE6" w:rsidRPr="00D03CE6" w:rsidRDefault="00D03CE6" w:rsidP="00343A18">
      <w:pPr>
        <w:autoSpaceDE w:val="0"/>
        <w:autoSpaceDN w:val="0"/>
        <w:adjustRightInd w:val="0"/>
        <w:spacing w:before="0"/>
        <w:jc w:val="center"/>
        <w:rPr>
          <w:rFonts w:cs="Arial"/>
          <w:b/>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w:t>
      </w:r>
      <w:r w:rsidRPr="00F10346">
        <w:rPr>
          <w:rFonts w:cs="Arial"/>
        </w:rPr>
        <w:lastRenderedPageBreak/>
        <w:t>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03CE6" w:rsidRPr="001B4DFB" w:rsidRDefault="00D03CE6"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rPr>
      </w:pPr>
      <w:proofErr w:type="gramStart"/>
      <w:r w:rsidRPr="00F10346">
        <w:rPr>
          <w:rFonts w:cs="Arial"/>
          <w:b/>
        </w:rPr>
        <w:t>Члан 1</w:t>
      </w:r>
      <w:r w:rsidR="00222B11">
        <w:rPr>
          <w:rFonts w:cs="Arial"/>
          <w:b/>
          <w:lang w:val="sr-Cyrl-RS"/>
        </w:rPr>
        <w:t>1</w:t>
      </w:r>
      <w:r w:rsidRPr="00F10346">
        <w:rPr>
          <w:rFonts w:cs="Arial"/>
          <w:b/>
        </w:rPr>
        <w:t>.</w:t>
      </w:r>
      <w:proofErr w:type="gramEnd"/>
    </w:p>
    <w:p w:rsidR="00D03CE6" w:rsidRPr="00D03CE6" w:rsidRDefault="00D03CE6" w:rsidP="00343A18">
      <w:pPr>
        <w:spacing w:before="0"/>
        <w:jc w:val="center"/>
        <w:rPr>
          <w:rFonts w:cs="Arial"/>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D03CE6" w:rsidRPr="00D03CE6" w:rsidRDefault="00343A18" w:rsidP="00710BA6">
      <w:pPr>
        <w:spacing w:before="0"/>
        <w:jc w:val="center"/>
        <w:rPr>
          <w:rFonts w:cs="Arial"/>
          <w:b/>
        </w:rPr>
      </w:pPr>
      <w:proofErr w:type="gramStart"/>
      <w:r w:rsidRPr="00F10346">
        <w:rPr>
          <w:rFonts w:cs="Arial"/>
          <w:b/>
        </w:rPr>
        <w:t>Члан 1</w:t>
      </w:r>
      <w:r w:rsidR="00222B11">
        <w:rPr>
          <w:rFonts w:cs="Arial"/>
          <w:b/>
          <w:lang w:val="sr-Cyrl-RS"/>
        </w:rPr>
        <w:t>2</w:t>
      </w:r>
      <w:r w:rsidRPr="00F10346">
        <w:rPr>
          <w:rFonts w:cs="Arial"/>
          <w:b/>
        </w:rPr>
        <w:t>.</w:t>
      </w:r>
      <w:proofErr w:type="gramEnd"/>
    </w:p>
    <w:p w:rsidR="00D03CE6" w:rsidRPr="00D03CE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proofErr w:type="gramStart"/>
      <w:r w:rsidRPr="00F10346">
        <w:rPr>
          <w:rFonts w:cs="Arial"/>
          <w:b/>
        </w:rPr>
        <w:t>Члан 1</w:t>
      </w:r>
      <w:r w:rsidR="00222B11">
        <w:rPr>
          <w:rFonts w:cs="Arial"/>
          <w:b/>
          <w:lang w:val="sr-Cyrl-RS"/>
        </w:rPr>
        <w:t>3</w:t>
      </w:r>
      <w:r w:rsidRPr="00F10346">
        <w:rPr>
          <w:rFonts w:cs="Arial"/>
          <w:b/>
        </w:rPr>
        <w:t>.</w:t>
      </w:r>
      <w:proofErr w:type="gramEnd"/>
    </w:p>
    <w:p w:rsidR="00A94E70" w:rsidRPr="00710BA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Default="006619FB" w:rsidP="00343A18">
      <w:pPr>
        <w:pStyle w:val="KDParagraf"/>
        <w:spacing w:before="0"/>
        <w:rPr>
          <w:rFonts w:eastAsia="Calibri" w:cs="Arial"/>
          <w:noProof/>
          <w:color w:val="00B0F0"/>
          <w:lang w:val="sr-Cyrl-RS"/>
        </w:rPr>
      </w:pPr>
    </w:p>
    <w:p w:rsidR="005D0923" w:rsidRDefault="005D0923" w:rsidP="00343A18">
      <w:pPr>
        <w:pStyle w:val="KDParagraf"/>
        <w:spacing w:before="0"/>
        <w:rPr>
          <w:rFonts w:eastAsia="Calibri" w:cs="Arial"/>
          <w:noProof/>
          <w:color w:val="00B0F0"/>
          <w:lang w:val="sr-Cyrl-RS"/>
        </w:rPr>
      </w:pPr>
    </w:p>
    <w:p w:rsidR="005D0923" w:rsidRPr="005D0923" w:rsidRDefault="005D0923" w:rsidP="00343A18">
      <w:pPr>
        <w:pStyle w:val="KDParagraf"/>
        <w:spacing w:before="0"/>
        <w:rPr>
          <w:rFonts w:eastAsia="Calibri" w:cs="Arial"/>
          <w:noProof/>
          <w:color w:val="00B0F0"/>
          <w:lang w:val="sr-Cyrl-RS"/>
        </w:rPr>
      </w:pPr>
    </w:p>
    <w:p w:rsidR="00A94E70" w:rsidRPr="00A94E70" w:rsidRDefault="00343A18" w:rsidP="00710BA6">
      <w:pPr>
        <w:spacing w:before="0"/>
        <w:jc w:val="center"/>
        <w:rPr>
          <w:rFonts w:cs="Arial"/>
          <w:b/>
        </w:rPr>
      </w:pPr>
      <w:proofErr w:type="gramStart"/>
      <w:r w:rsidRPr="00F10346">
        <w:rPr>
          <w:rFonts w:cs="Arial"/>
          <w:b/>
        </w:rPr>
        <w:lastRenderedPageBreak/>
        <w:t>Члан 1</w:t>
      </w:r>
      <w:r w:rsidR="00222B11">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A94E70" w:rsidRPr="00A94E70" w:rsidRDefault="00343A18" w:rsidP="00710BA6">
      <w:pPr>
        <w:spacing w:before="0"/>
        <w:jc w:val="center"/>
        <w:rPr>
          <w:rFonts w:cs="Arial"/>
          <w:b/>
        </w:rPr>
      </w:pPr>
      <w:proofErr w:type="gramStart"/>
      <w:r w:rsidRPr="00F10346">
        <w:rPr>
          <w:rFonts w:cs="Arial"/>
          <w:b/>
        </w:rPr>
        <w:t xml:space="preserve">Члан </w:t>
      </w:r>
      <w:r w:rsidR="000D6ACE" w:rsidRPr="00F10346">
        <w:rPr>
          <w:rFonts w:cs="Arial"/>
          <w:b/>
        </w:rPr>
        <w:t>1</w:t>
      </w:r>
      <w:r w:rsidR="00222B11">
        <w:rPr>
          <w:rFonts w:cs="Arial"/>
          <w:b/>
          <w:lang w:val="sr-Cyrl-RS"/>
        </w:rPr>
        <w:t>5</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68FD" w:rsidRPr="00710BA6" w:rsidRDefault="008168FD" w:rsidP="00343A18">
      <w:pPr>
        <w:pStyle w:val="KDParagraf"/>
        <w:spacing w:before="0"/>
        <w:rPr>
          <w:rFonts w:eastAsia="Calibri" w:cs="Arial"/>
          <w:noProof/>
        </w:rPr>
      </w:pPr>
    </w:p>
    <w:p w:rsidR="008168FD" w:rsidRPr="008168FD" w:rsidRDefault="008168FD" w:rsidP="008168FD">
      <w:pPr>
        <w:spacing w:before="0"/>
        <w:rPr>
          <w:rFonts w:eastAsia="Calibri" w:cs="Arial"/>
          <w:b/>
          <w:bCs/>
          <w:lang w:val="sr-Cyrl-RS"/>
        </w:rPr>
      </w:pPr>
      <w:r w:rsidRPr="008168FD">
        <w:rPr>
          <w:rFonts w:eastAsia="Calibri" w:cs="Arial"/>
          <w:b/>
          <w:bCs/>
        </w:rPr>
        <w:t>ОВЛАШЋЕНИ ПРЕДСТАВНИЦИ ЗА ПРАЋЕЊЕ УГОВОРА</w:t>
      </w:r>
    </w:p>
    <w:p w:rsidR="008168FD" w:rsidRPr="008168FD" w:rsidRDefault="008168FD" w:rsidP="008168FD">
      <w:pPr>
        <w:spacing w:before="0"/>
        <w:jc w:val="center"/>
        <w:rPr>
          <w:rFonts w:eastAsia="Calibri" w:cs="Arial"/>
          <w:b/>
          <w:bCs/>
          <w:lang w:val="sr-Cyrl-RS"/>
        </w:rPr>
      </w:pPr>
      <w:proofErr w:type="gramStart"/>
      <w:r w:rsidRPr="008168FD">
        <w:rPr>
          <w:rFonts w:eastAsia="Calibri" w:cs="Arial"/>
          <w:b/>
          <w:bCs/>
        </w:rPr>
        <w:t xml:space="preserve">Члан </w:t>
      </w:r>
      <w:r w:rsidRPr="008168FD">
        <w:rPr>
          <w:rFonts w:eastAsia="Calibri" w:cs="Arial"/>
          <w:b/>
          <w:bCs/>
          <w:lang w:val="sr-Cyrl-RS"/>
        </w:rPr>
        <w:t>16.</w:t>
      </w:r>
      <w:proofErr w:type="gramEnd"/>
    </w:p>
    <w:p w:rsidR="008168FD" w:rsidRPr="008168FD" w:rsidRDefault="008168FD" w:rsidP="008168FD">
      <w:pPr>
        <w:spacing w:before="0"/>
        <w:rPr>
          <w:rFonts w:eastAsia="Calibri" w:cs="Arial"/>
        </w:rPr>
      </w:pPr>
      <w:proofErr w:type="gramStart"/>
      <w:r w:rsidRPr="008168FD">
        <w:rPr>
          <w:rFonts w:eastAsia="Calibri" w:cs="Arial"/>
        </w:rPr>
        <w:t xml:space="preserve">Овлашћени представници за праћење реализације </w:t>
      </w:r>
      <w:r w:rsidRPr="008168FD">
        <w:rPr>
          <w:rFonts w:eastAsia="Calibri" w:cs="Arial"/>
          <w:lang w:val="sr-Cyrl-RS"/>
        </w:rPr>
        <w:t>испоруке добара</w:t>
      </w:r>
      <w:r w:rsidRPr="008168FD">
        <w:rPr>
          <w:rFonts w:eastAsia="Calibri" w:cs="Arial"/>
        </w:rPr>
        <w:t xml:space="preserve"> из члана 1.</w:t>
      </w:r>
      <w:proofErr w:type="gramEnd"/>
      <w:r w:rsidRPr="008168FD">
        <w:rPr>
          <w:rFonts w:eastAsia="Calibri" w:cs="Arial"/>
        </w:rPr>
        <w:t xml:space="preserve"> </w:t>
      </w:r>
      <w:proofErr w:type="gramStart"/>
      <w:r w:rsidRPr="008168FD">
        <w:rPr>
          <w:rFonts w:eastAsia="Calibri" w:cs="Arial"/>
        </w:rPr>
        <w:t>овог</w:t>
      </w:r>
      <w:proofErr w:type="gramEnd"/>
      <w:r w:rsidRPr="008168FD">
        <w:rPr>
          <w:rFonts w:eastAsia="Calibri" w:cs="Arial"/>
        </w:rPr>
        <w:t xml:space="preserve"> Уговора су: </w:t>
      </w:r>
    </w:p>
    <w:p w:rsidR="008168FD" w:rsidRPr="008168FD" w:rsidRDefault="008168FD" w:rsidP="008168FD">
      <w:pPr>
        <w:spacing w:before="0"/>
        <w:rPr>
          <w:rFonts w:eastAsia="Calibri" w:cs="Arial"/>
        </w:rPr>
      </w:pPr>
      <w:r w:rsidRPr="008168FD">
        <w:rPr>
          <w:rFonts w:eastAsia="Calibri" w:cs="Arial"/>
        </w:rPr>
        <w:t xml:space="preserve">          - </w:t>
      </w:r>
      <w:proofErr w:type="gramStart"/>
      <w:r w:rsidRPr="008168FD">
        <w:rPr>
          <w:rFonts w:eastAsia="Calibri" w:cs="Arial"/>
        </w:rPr>
        <w:t>за</w:t>
      </w:r>
      <w:proofErr w:type="gramEnd"/>
      <w:r w:rsidRPr="008168FD">
        <w:rPr>
          <w:rFonts w:eastAsia="Calibri" w:cs="Arial"/>
        </w:rPr>
        <w:t xml:space="preserve"> </w:t>
      </w:r>
      <w:r w:rsidRPr="008168FD">
        <w:rPr>
          <w:rFonts w:eastAsia="Calibri" w:cs="Arial"/>
          <w:lang w:val="sr-Cyrl-RS"/>
        </w:rPr>
        <w:t>Купца</w:t>
      </w:r>
      <w:r w:rsidRPr="008168FD">
        <w:rPr>
          <w:rFonts w:eastAsia="Calibri" w:cs="Arial"/>
        </w:rPr>
        <w:t>:       ________________________________</w:t>
      </w:r>
    </w:p>
    <w:p w:rsidR="008168FD" w:rsidRPr="008168FD" w:rsidRDefault="008168FD" w:rsidP="008168FD">
      <w:pPr>
        <w:spacing w:before="0"/>
        <w:rPr>
          <w:rFonts w:eastAsia="Calibri" w:cs="Arial"/>
        </w:rPr>
      </w:pPr>
      <w:r w:rsidRPr="008168FD">
        <w:rPr>
          <w:rFonts w:eastAsia="Calibri" w:cs="Arial"/>
        </w:rPr>
        <w:t xml:space="preserve">          - </w:t>
      </w:r>
      <w:proofErr w:type="gramStart"/>
      <w:r w:rsidRPr="008168FD">
        <w:rPr>
          <w:rFonts w:eastAsia="Calibri" w:cs="Arial"/>
        </w:rPr>
        <w:t>за</w:t>
      </w:r>
      <w:proofErr w:type="gramEnd"/>
      <w:r w:rsidRPr="008168FD">
        <w:rPr>
          <w:rFonts w:eastAsia="Calibri" w:cs="Arial"/>
        </w:rPr>
        <w:t xml:space="preserve"> Пр</w:t>
      </w:r>
      <w:r w:rsidRPr="008168FD">
        <w:rPr>
          <w:rFonts w:eastAsia="Calibri" w:cs="Arial"/>
          <w:lang w:val="sr-Cyrl-RS"/>
        </w:rPr>
        <w:t>одавца</w:t>
      </w:r>
      <w:r w:rsidRPr="008168FD">
        <w:rPr>
          <w:rFonts w:eastAsia="Calibri" w:cs="Arial"/>
        </w:rPr>
        <w:t>:            ________________________________</w:t>
      </w:r>
    </w:p>
    <w:p w:rsidR="008168FD" w:rsidRPr="008168FD" w:rsidRDefault="008168FD" w:rsidP="008168FD">
      <w:pPr>
        <w:spacing w:before="0"/>
        <w:rPr>
          <w:rFonts w:eastAsia="Calibri" w:cs="Arial"/>
          <w:color w:val="1F497D"/>
        </w:rPr>
      </w:pPr>
      <w:r w:rsidRPr="008168FD">
        <w:rPr>
          <w:rFonts w:eastAsia="Calibri" w:cs="Arial"/>
        </w:rPr>
        <w:t>Овлашћења и дужности овлашћених представника</w:t>
      </w:r>
      <w:proofErr w:type="gramStart"/>
      <w:r w:rsidRPr="008168FD">
        <w:rPr>
          <w:rFonts w:eastAsia="Calibri" w:cs="Arial"/>
        </w:rPr>
        <w:t>  за</w:t>
      </w:r>
      <w:proofErr w:type="gramEnd"/>
      <w:r w:rsidRPr="008168FD">
        <w:rPr>
          <w:rFonts w:eastAsia="Calibri" w:cs="Arial"/>
        </w:rPr>
        <w:t xml:space="preserve"> праћење реализације овог Уговора су да:</w:t>
      </w:r>
    </w:p>
    <w:p w:rsidR="008168FD" w:rsidRPr="008168FD" w:rsidRDefault="008168FD" w:rsidP="008168FD">
      <w:pPr>
        <w:spacing w:before="0"/>
        <w:rPr>
          <w:rFonts w:ascii="Calibri" w:eastAsia="Calibri" w:hAnsi="Calibri"/>
          <w:color w:val="1F497D"/>
        </w:rPr>
      </w:pPr>
    </w:p>
    <w:p w:rsidR="008168FD" w:rsidRPr="008168FD" w:rsidRDefault="008168FD" w:rsidP="008168FD">
      <w:pPr>
        <w:spacing w:before="0"/>
        <w:rPr>
          <w:rFonts w:eastAsia="Calibri" w:cs="Arial"/>
        </w:rPr>
      </w:pPr>
      <w:r w:rsidRPr="008168FD">
        <w:rPr>
          <w:rFonts w:eastAsia="Calibri" w:cs="Arial"/>
        </w:rPr>
        <w:t xml:space="preserve">-        Да сачине, потпишу и верификују Записник о </w:t>
      </w:r>
      <w:r w:rsidRPr="008168FD">
        <w:rPr>
          <w:rFonts w:eastAsia="Calibri" w:cs="Arial"/>
          <w:lang w:val="sr-Cyrl-RS"/>
        </w:rPr>
        <w:t>извршеној испоруци добара</w:t>
      </w:r>
      <w:r w:rsidRPr="008168FD">
        <w:rPr>
          <w:rFonts w:eastAsia="Calibri" w:cs="Arial"/>
        </w:rPr>
        <w:t xml:space="preserve"> (без примедби)</w:t>
      </w:r>
      <w:r w:rsidRPr="008168FD">
        <w:rPr>
          <w:rFonts w:eastAsia="Calibri" w:cs="Arial"/>
          <w:lang w:val="sr-Cyrl-RS"/>
        </w:rPr>
        <w:t>/отпремнице</w:t>
      </w:r>
      <w:r w:rsidRPr="008168FD">
        <w:rPr>
          <w:rFonts w:eastAsia="Calibri" w:cs="Arial"/>
        </w:rPr>
        <w:t>;</w:t>
      </w:r>
    </w:p>
    <w:p w:rsidR="008168FD" w:rsidRPr="008168FD" w:rsidRDefault="008168FD" w:rsidP="008168FD">
      <w:pPr>
        <w:spacing w:before="0"/>
        <w:rPr>
          <w:rFonts w:eastAsia="Calibri" w:cs="Arial"/>
        </w:rPr>
      </w:pPr>
      <w:r w:rsidRPr="008168FD">
        <w:rPr>
          <w:rFonts w:eastAsia="Calibri" w:cs="Arial"/>
        </w:rPr>
        <w:t xml:space="preserve">-        </w:t>
      </w:r>
      <w:proofErr w:type="gramStart"/>
      <w:r w:rsidRPr="008168FD">
        <w:rPr>
          <w:rFonts w:eastAsia="Calibri" w:cs="Arial"/>
        </w:rPr>
        <w:t>благовремено</w:t>
      </w:r>
      <w:proofErr w:type="gramEnd"/>
      <w:r w:rsidRPr="008168FD">
        <w:rPr>
          <w:rFonts w:eastAsia="Calibri" w:cs="Arial"/>
        </w:rPr>
        <w:t xml:space="preserve"> приме Коначан извештај  о извршеној </w:t>
      </w:r>
      <w:r w:rsidRPr="008168FD">
        <w:rPr>
          <w:rFonts w:eastAsia="Calibri" w:cs="Arial"/>
          <w:lang w:val="sr-Cyrl-RS"/>
        </w:rPr>
        <w:t>испоруци</w:t>
      </w:r>
      <w:r w:rsidRPr="008168FD">
        <w:rPr>
          <w:rFonts w:eastAsia="Calibri" w:cs="Arial"/>
        </w:rPr>
        <w:t xml:space="preserve"> и изјасне се поводом истог у писменој форми;</w:t>
      </w:r>
    </w:p>
    <w:p w:rsidR="008168FD" w:rsidRPr="008168FD" w:rsidRDefault="008168FD" w:rsidP="008168FD">
      <w:pPr>
        <w:spacing w:before="0"/>
        <w:rPr>
          <w:rFonts w:eastAsia="Calibri" w:cs="Arial"/>
          <w:lang w:val="sr-Cyrl-RS"/>
        </w:rPr>
      </w:pPr>
      <w:r w:rsidRPr="008168FD">
        <w:rPr>
          <w:rFonts w:eastAsia="Calibri" w:cs="Arial"/>
        </w:rPr>
        <w:t xml:space="preserve">-        </w:t>
      </w:r>
      <w:proofErr w:type="gramStart"/>
      <w:r w:rsidRPr="008168FD">
        <w:rPr>
          <w:rFonts w:eastAsia="Calibri" w:cs="Arial"/>
        </w:rPr>
        <w:t>извршавају</w:t>
      </w:r>
      <w:proofErr w:type="gramEnd"/>
      <w:r w:rsidRPr="008168FD">
        <w:rPr>
          <w:rFonts w:eastAsia="Calibri" w:cs="Arial"/>
        </w:rPr>
        <w:t xml:space="preserve"> и друге дужности везане за реализацију предмета овог Уговора, по потреби.</w:t>
      </w:r>
    </w:p>
    <w:p w:rsidR="00B9188A" w:rsidRDefault="00B9188A" w:rsidP="00343A18">
      <w:pPr>
        <w:pStyle w:val="KDParagraf"/>
        <w:spacing w:before="0"/>
        <w:rPr>
          <w:rFonts w:cs="Arial"/>
          <w:b/>
          <w:lang w:val="sr-Cyrl-BA"/>
        </w:rPr>
      </w:pPr>
    </w:p>
    <w:p w:rsidR="003F01D1" w:rsidRPr="00EC5BB4" w:rsidRDefault="003F01D1" w:rsidP="003F01D1">
      <w:pPr>
        <w:pStyle w:val="KDParagraf"/>
        <w:spacing w:before="0"/>
        <w:rPr>
          <w:rFonts w:cs="Arial"/>
          <w:b/>
          <w:sz w:val="24"/>
          <w:szCs w:val="24"/>
          <w:lang w:val="sr-Cyrl-BA"/>
        </w:rPr>
      </w:pPr>
      <w:r w:rsidRPr="00EC5BB4">
        <w:rPr>
          <w:rFonts w:cs="Arial"/>
          <w:b/>
          <w:sz w:val="24"/>
          <w:szCs w:val="24"/>
          <w:lang w:val="sr-Cyrl-BA"/>
        </w:rPr>
        <w:t>ВАЖНОСТ УГОВОРА</w:t>
      </w:r>
    </w:p>
    <w:p w:rsidR="003F01D1" w:rsidRPr="00EC5BB4" w:rsidRDefault="003F01D1" w:rsidP="003F01D1">
      <w:pPr>
        <w:spacing w:before="0"/>
        <w:jc w:val="center"/>
        <w:rPr>
          <w:rFonts w:cs="Arial"/>
          <w:b/>
          <w:sz w:val="24"/>
          <w:szCs w:val="24"/>
        </w:rPr>
      </w:pPr>
      <w:proofErr w:type="gramStart"/>
      <w:r>
        <w:rPr>
          <w:rFonts w:cs="Arial"/>
          <w:b/>
          <w:sz w:val="24"/>
          <w:szCs w:val="24"/>
        </w:rPr>
        <w:t>Члан 1</w:t>
      </w:r>
      <w:r>
        <w:rPr>
          <w:rFonts w:cs="Arial"/>
          <w:b/>
          <w:sz w:val="24"/>
          <w:szCs w:val="24"/>
          <w:lang w:val="sr-Cyrl-RS"/>
        </w:rPr>
        <w:t>7</w:t>
      </w:r>
      <w:r w:rsidRPr="00EC5BB4">
        <w:rPr>
          <w:rFonts w:cs="Arial"/>
          <w:b/>
          <w:sz w:val="24"/>
          <w:szCs w:val="24"/>
        </w:rPr>
        <w:t>.</w:t>
      </w:r>
      <w:proofErr w:type="gramEnd"/>
    </w:p>
    <w:p w:rsidR="003F01D1" w:rsidRDefault="003F01D1" w:rsidP="003F01D1">
      <w:pPr>
        <w:pStyle w:val="KDParagraf"/>
        <w:spacing w:before="0"/>
        <w:rPr>
          <w:rFonts w:eastAsia="Calibri" w:cs="Arial"/>
        </w:rPr>
      </w:pPr>
      <w:proofErr w:type="gramStart"/>
      <w:r w:rsidRPr="00A06580">
        <w:rPr>
          <w:rFonts w:eastAsia="Calibri" w:cs="Arial"/>
        </w:rPr>
        <w:t>Уговор се сматра закљученим након потписивања од стране законских заступника Уговорних страна а ступа на снагу</w:t>
      </w:r>
      <w:r>
        <w:rPr>
          <w:rFonts w:eastAsia="Calibri" w:cs="Arial"/>
        </w:rPr>
        <w:t xml:space="preserve"> </w:t>
      </w:r>
      <w:r w:rsidRPr="00F10346">
        <w:rPr>
          <w:rFonts w:eastAsia="Calibri" w:cs="Arial"/>
        </w:rPr>
        <w:t>након</w:t>
      </w:r>
      <w:r w:rsidRPr="00A06580">
        <w:rPr>
          <w:rFonts w:eastAsia="Calibri" w:cs="Arial"/>
          <w:lang w:val="sr-Cyrl-RS"/>
        </w:rPr>
        <w:t xml:space="preserve"> </w:t>
      </w:r>
      <w:r>
        <w:rPr>
          <w:rFonts w:eastAsia="Calibri" w:cs="Arial"/>
          <w:lang w:val="sr-Cyrl-RS"/>
        </w:rPr>
        <w:t>достављања</w:t>
      </w:r>
      <w:r w:rsidRPr="0023796B">
        <w:rPr>
          <w:rFonts w:eastAsia="Calibri" w:cs="Arial"/>
        </w:rPr>
        <w:t xml:space="preserve"> средства финансијског обезбеђења</w:t>
      </w:r>
      <w:r>
        <w:rPr>
          <w:rFonts w:eastAsia="Calibri" w:cs="Arial"/>
        </w:rPr>
        <w:t>.</w:t>
      </w:r>
      <w:proofErr w:type="gramEnd"/>
    </w:p>
    <w:p w:rsidR="003F01D1" w:rsidRDefault="003F01D1" w:rsidP="003F01D1">
      <w:pPr>
        <w:pStyle w:val="KDParagraf"/>
        <w:spacing w:before="0"/>
        <w:rPr>
          <w:rFonts w:cs="Arial"/>
          <w:b/>
          <w:lang w:val="sr-Cyrl-BA"/>
        </w:rPr>
      </w:pPr>
      <w:r w:rsidRPr="00D26159">
        <w:rPr>
          <w:rFonts w:cs="Arial"/>
        </w:rPr>
        <w:t xml:space="preserve">Уговор се закључује </w:t>
      </w:r>
      <w:r w:rsidRPr="00D26159">
        <w:rPr>
          <w:rFonts w:cs="Arial"/>
          <w:lang w:val="sr-Cyrl-RS"/>
        </w:rPr>
        <w:t>до испуњења свих уговорних обавеза</w:t>
      </w:r>
    </w:p>
    <w:p w:rsidR="001353DA" w:rsidRPr="008A01F3" w:rsidRDefault="001353DA" w:rsidP="00343A18">
      <w:pPr>
        <w:pStyle w:val="KDParagraf"/>
        <w:spacing w:before="0"/>
        <w:rPr>
          <w:rFonts w:cs="Arial"/>
          <w:spacing w:val="2"/>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600167" w:rsidRPr="00222B11" w:rsidRDefault="00600167" w:rsidP="00343A18">
      <w:pPr>
        <w:pStyle w:val="KDParagraf"/>
        <w:spacing w:before="0"/>
        <w:rPr>
          <w:rFonts w:cs="Arial"/>
          <w:color w:val="00B0F0"/>
          <w:lang w:val="sr-Cyrl-RS"/>
        </w:rPr>
      </w:pPr>
    </w:p>
    <w:p w:rsidR="00343A18" w:rsidRDefault="0023796B" w:rsidP="00343A18">
      <w:pPr>
        <w:spacing w:before="0"/>
        <w:jc w:val="center"/>
        <w:rPr>
          <w:rFonts w:cs="Arial"/>
          <w:b/>
        </w:rPr>
      </w:pPr>
      <w:proofErr w:type="gramStart"/>
      <w:r>
        <w:rPr>
          <w:rFonts w:cs="Arial"/>
          <w:b/>
        </w:rPr>
        <w:t xml:space="preserve">Члан </w:t>
      </w:r>
      <w:r w:rsidR="008A01F3">
        <w:rPr>
          <w:rFonts w:cs="Arial"/>
          <w:b/>
        </w:rPr>
        <w:t>1</w:t>
      </w:r>
      <w:r w:rsidR="003F01D1">
        <w:rPr>
          <w:rFonts w:cs="Arial"/>
          <w:b/>
          <w:lang w:val="sr-Cyrl-RS"/>
        </w:rPr>
        <w:t>8</w:t>
      </w:r>
      <w:r w:rsidR="00343A18" w:rsidRPr="00F10346">
        <w:rPr>
          <w:rFonts w:cs="Arial"/>
          <w:b/>
        </w:rPr>
        <w:t>.</w:t>
      </w:r>
      <w:proofErr w:type="gramEnd"/>
    </w:p>
    <w:p w:rsidR="00A94E70" w:rsidRPr="00A94E70" w:rsidRDefault="00A94E70" w:rsidP="00343A18">
      <w:pPr>
        <w:spacing w:before="0"/>
        <w:jc w:val="center"/>
        <w:rPr>
          <w:rFonts w:cs="Arial"/>
          <w:b/>
        </w:rPr>
      </w:pPr>
    </w:p>
    <w:p w:rsidR="0025002A" w:rsidRPr="0025002A" w:rsidRDefault="0025002A" w:rsidP="0025002A">
      <w:pPr>
        <w:pStyle w:val="KDParagraf"/>
        <w:spacing w:before="0"/>
        <w:rPr>
          <w:rFonts w:cs="Arial"/>
          <w:bCs/>
          <w:lang w:val="sr-Cyrl-CS"/>
        </w:rPr>
      </w:pPr>
      <w:r w:rsidRPr="0025002A">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5002A" w:rsidRPr="0025002A" w:rsidRDefault="0025002A" w:rsidP="0025002A">
      <w:pPr>
        <w:pStyle w:val="KDParagraf"/>
        <w:spacing w:before="0"/>
        <w:rPr>
          <w:rFonts w:cs="Arial"/>
          <w:bCs/>
          <w:lang w:val="sr-Cyrl-CS"/>
        </w:rPr>
      </w:pPr>
      <w:r w:rsidRPr="0025002A">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03CE6" w:rsidRDefault="0025002A" w:rsidP="0025002A">
      <w:pPr>
        <w:pStyle w:val="KDParagraf"/>
        <w:spacing w:before="0"/>
        <w:rPr>
          <w:rFonts w:cs="Arial"/>
          <w:color w:val="00B0F0"/>
        </w:rPr>
      </w:pPr>
      <w:r w:rsidRPr="0025002A">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3CE6" w:rsidRPr="00D03CE6" w:rsidRDefault="00D03CE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lastRenderedPageBreak/>
        <w:t>ЗАВРШНЕ ОДРЕДБЕ</w:t>
      </w:r>
    </w:p>
    <w:p w:rsidR="00343A18" w:rsidRDefault="00343A18" w:rsidP="00343A18">
      <w:pPr>
        <w:spacing w:before="0"/>
        <w:jc w:val="center"/>
        <w:rPr>
          <w:rFonts w:cs="Arial"/>
          <w:b/>
        </w:rPr>
      </w:pPr>
      <w:proofErr w:type="gramStart"/>
      <w:r w:rsidRPr="00F10346">
        <w:rPr>
          <w:rFonts w:cs="Arial"/>
          <w:b/>
        </w:rPr>
        <w:t xml:space="preserve">Члан </w:t>
      </w:r>
      <w:r w:rsidR="008A01F3">
        <w:rPr>
          <w:rFonts w:cs="Arial"/>
          <w:b/>
        </w:rPr>
        <w:t>1</w:t>
      </w:r>
      <w:r w:rsidR="003F01D1">
        <w:rPr>
          <w:rFonts w:cs="Arial"/>
          <w:b/>
          <w:lang w:val="sr-Cyrl-RS"/>
        </w:rPr>
        <w:t>9</w:t>
      </w:r>
      <w:r w:rsidRPr="00F10346">
        <w:rPr>
          <w:rFonts w:cs="Arial"/>
          <w:b/>
        </w:rPr>
        <w:t>.</w:t>
      </w:r>
      <w:proofErr w:type="gramEnd"/>
    </w:p>
    <w:p w:rsidR="008A01F3" w:rsidRPr="00D03CE6" w:rsidRDefault="008A01F3" w:rsidP="008A01F3">
      <w:pPr>
        <w:spacing w:before="0"/>
        <w:jc w:val="center"/>
        <w:rPr>
          <w:rFonts w:cs="Arial"/>
          <w:b/>
        </w:rPr>
      </w:pPr>
    </w:p>
    <w:p w:rsidR="00D26159" w:rsidRPr="00D26159" w:rsidRDefault="00D26159" w:rsidP="00D26159">
      <w:pPr>
        <w:spacing w:before="0"/>
        <w:rPr>
          <w:rFonts w:cs="Arial"/>
          <w:b/>
          <w:sz w:val="24"/>
          <w:szCs w:val="24"/>
          <w:lang w:val="sr-Cyrl-RS"/>
        </w:rPr>
      </w:pPr>
      <w:proofErr w:type="gramStart"/>
      <w:r w:rsidRPr="00D26159">
        <w:rPr>
          <w:rFonts w:cs="Arial"/>
          <w:b/>
          <w:sz w:val="24"/>
          <w:szCs w:val="24"/>
        </w:rPr>
        <w:t>O</w:t>
      </w:r>
      <w:r w:rsidRPr="00D26159">
        <w:rPr>
          <w:rFonts w:cs="Arial"/>
          <w:b/>
          <w:sz w:val="24"/>
          <w:szCs w:val="24"/>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D26159">
        <w:rPr>
          <w:rFonts w:cs="Arial"/>
          <w:b/>
          <w:sz w:val="24"/>
          <w:szCs w:val="24"/>
          <w:lang w:val="ru-RU"/>
        </w:rPr>
        <w:t xml:space="preserve">програму пословања ЈП ЕПС </w:t>
      </w:r>
      <w:r w:rsidRPr="00D26159">
        <w:rPr>
          <w:rFonts w:cs="Arial"/>
          <w:b/>
          <w:sz w:val="24"/>
          <w:szCs w:val="24"/>
          <w:lang w:val="sr-Cyrl-RS"/>
        </w:rPr>
        <w:t>за године у којима ће се плаћати уговорене обавезе.</w:t>
      </w:r>
      <w:proofErr w:type="gramEnd"/>
    </w:p>
    <w:p w:rsidR="008A01F3" w:rsidRDefault="008A01F3" w:rsidP="008168FD">
      <w:pPr>
        <w:spacing w:before="0"/>
        <w:rPr>
          <w:rFonts w:cs="Arial"/>
          <w:b/>
          <w:lang w:val="ru-RU"/>
        </w:rPr>
      </w:pPr>
    </w:p>
    <w:p w:rsidR="00343A18" w:rsidRDefault="00343A18" w:rsidP="00343A18">
      <w:pPr>
        <w:spacing w:before="0"/>
        <w:jc w:val="center"/>
        <w:rPr>
          <w:rFonts w:cs="Arial"/>
          <w:b/>
          <w:lang w:val="ru-RU"/>
        </w:rPr>
      </w:pPr>
      <w:r w:rsidRPr="00F10346">
        <w:rPr>
          <w:rFonts w:cs="Arial"/>
          <w:b/>
          <w:lang w:val="ru-RU"/>
        </w:rPr>
        <w:t xml:space="preserve">Члан </w:t>
      </w:r>
      <w:r w:rsidR="003F01D1">
        <w:rPr>
          <w:rFonts w:cs="Arial"/>
          <w:b/>
          <w:lang w:val="sr-Cyrl-RS"/>
        </w:rPr>
        <w:t>20</w:t>
      </w:r>
      <w:r w:rsidRPr="00F10346">
        <w:rPr>
          <w:rFonts w:cs="Arial"/>
          <w:b/>
          <w:lang w:val="ru-RU"/>
        </w:rPr>
        <w:t>.</w:t>
      </w:r>
    </w:p>
    <w:p w:rsidR="00A94E70" w:rsidRPr="00F10346" w:rsidRDefault="00A94E70" w:rsidP="00C41B7C">
      <w:pPr>
        <w:spacing w:before="0"/>
        <w:rPr>
          <w:rFonts w:cs="Arial"/>
          <w:b/>
        </w:rPr>
      </w:pPr>
    </w:p>
    <w:p w:rsidR="00343A18"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w:t>
      </w:r>
      <w:r w:rsidR="0054346D">
        <w:rPr>
          <w:rFonts w:cs="Arial"/>
        </w:rPr>
        <w:t>варно надлежног суда у Београду</w:t>
      </w:r>
      <w:r w:rsidR="0054346D">
        <w:rPr>
          <w:rFonts w:cs="Arial"/>
          <w:lang w:val="sr-Cyrl-RS"/>
        </w:rPr>
        <w:t>.</w:t>
      </w:r>
      <w:proofErr w:type="gramEnd"/>
    </w:p>
    <w:p w:rsidR="0054346D" w:rsidRPr="0054346D" w:rsidRDefault="0054346D" w:rsidP="00343A18">
      <w:pPr>
        <w:tabs>
          <w:tab w:val="left" w:pos="9090"/>
        </w:tabs>
        <w:rPr>
          <w:rFonts w:cs="Arial"/>
          <w:lang w:val="sr-Cyrl-RS"/>
        </w:rPr>
      </w:pPr>
    </w:p>
    <w:p w:rsidR="0025002A" w:rsidRPr="0025002A" w:rsidRDefault="0025002A" w:rsidP="00343A18">
      <w:pPr>
        <w:tabs>
          <w:tab w:val="left" w:pos="9090"/>
        </w:tabs>
        <w:rPr>
          <w:rFonts w:cs="Arial"/>
          <w:color w:val="FF0000"/>
          <w:lang w:val="sr-Cyrl-RS"/>
        </w:rPr>
      </w:pPr>
    </w:p>
    <w:p w:rsidR="00D03CE6" w:rsidRPr="00D03CE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Default="00343A18" w:rsidP="00343A18">
      <w:pPr>
        <w:spacing w:before="0"/>
        <w:jc w:val="center"/>
        <w:rPr>
          <w:rFonts w:cs="Arial"/>
          <w:b/>
        </w:rPr>
      </w:pPr>
      <w:proofErr w:type="gramStart"/>
      <w:r w:rsidRPr="00F10346">
        <w:rPr>
          <w:rFonts w:cs="Arial"/>
          <w:b/>
        </w:rPr>
        <w:t>Члан 2</w:t>
      </w:r>
      <w:r w:rsidR="003F01D1">
        <w:rPr>
          <w:rFonts w:cs="Arial"/>
          <w:b/>
          <w:lang w:val="sr-Cyrl-RS"/>
        </w:rPr>
        <w:t>1</w:t>
      </w:r>
      <w:r w:rsidRPr="00F10346">
        <w:rPr>
          <w:rFonts w:cs="Arial"/>
          <w:b/>
        </w:rPr>
        <w:t>.</w:t>
      </w:r>
      <w:proofErr w:type="gramEnd"/>
    </w:p>
    <w:p w:rsidR="00826664" w:rsidRPr="00F10346" w:rsidRDefault="00826664" w:rsidP="0003351B">
      <w:pPr>
        <w:suppressAutoHyphens/>
        <w:spacing w:before="0" w:line="100" w:lineRule="atLeast"/>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Прилог 3</w:t>
      </w:r>
      <w:r w:rsidR="000D6ACE" w:rsidRPr="00F10346">
        <w:rPr>
          <w:rFonts w:cs="Arial"/>
        </w:rPr>
        <w:t xml:space="preserve"> Техничка спецификација</w:t>
      </w:r>
    </w:p>
    <w:p w:rsidR="000D6ACE" w:rsidRPr="0003351B" w:rsidRDefault="00B37D20" w:rsidP="00677614">
      <w:pPr>
        <w:tabs>
          <w:tab w:val="left" w:pos="9090"/>
        </w:tabs>
        <w:spacing w:before="0"/>
        <w:rPr>
          <w:rFonts w:cs="Arial"/>
          <w:lang w:val="sr-Cyrl-RS"/>
        </w:rPr>
      </w:pPr>
      <w:r>
        <w:rPr>
          <w:rFonts w:cs="Arial"/>
        </w:rPr>
        <w:t>Прилог 4</w:t>
      </w:r>
      <w:r w:rsidR="000D6ACE" w:rsidRPr="00AB0C87">
        <w:rPr>
          <w:rFonts w:cs="Arial"/>
        </w:rPr>
        <w:t xml:space="preserve"> Споразум о заједничком </w:t>
      </w:r>
      <w:r w:rsidR="0003351B">
        <w:rPr>
          <w:rFonts w:cs="Arial"/>
          <w:lang w:val="sr-Cyrl-RS"/>
        </w:rPr>
        <w:t>извршењу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Default="00B9188A" w:rsidP="001353DA">
      <w:pPr>
        <w:spacing w:before="0"/>
        <w:rPr>
          <w:rFonts w:cs="Arial"/>
          <w:spacing w:val="2"/>
          <w:lang w:val="sr-Cyrl-CS"/>
        </w:rPr>
      </w:pPr>
    </w:p>
    <w:p w:rsidR="00B9188A" w:rsidRPr="00F10346" w:rsidRDefault="00B9188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3F01D1">
        <w:rPr>
          <w:rFonts w:cs="Arial"/>
          <w:b/>
          <w:lang w:val="sr-Cyrl-RS"/>
        </w:rPr>
        <w:t>2</w:t>
      </w:r>
      <w:r w:rsidRPr="00F10346">
        <w:rPr>
          <w:rFonts w:cs="Arial"/>
          <w:b/>
        </w:rPr>
        <w:t>.</w:t>
      </w:r>
      <w:proofErr w:type="gramEnd"/>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77614" w:rsidRPr="003F01D1" w:rsidRDefault="00677614" w:rsidP="00343A18">
      <w:pPr>
        <w:pStyle w:val="KDParagraf"/>
        <w:spacing w:before="0"/>
        <w:rPr>
          <w:rFonts w:cs="Arial"/>
          <w:lang w:val="sr-Cyrl-RS"/>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9D7B07" w:rsidP="00343A18">
      <w:pPr>
        <w:pStyle w:val="KDParagraf"/>
        <w:spacing w:before="0"/>
        <w:rPr>
          <w:rFonts w:cs="Arial"/>
          <w:b/>
        </w:rPr>
      </w:pPr>
      <w:r>
        <w:rPr>
          <w:rFonts w:cs="Arial"/>
          <w:b/>
          <w:lang w:val="sr-Cyrl-RS"/>
        </w:rPr>
        <w:t xml:space="preserve">                                                                            </w:t>
      </w:r>
      <w:proofErr w:type="gramStart"/>
      <w:r w:rsidR="00677614" w:rsidRPr="0023796B">
        <w:rPr>
          <w:rFonts w:cs="Arial"/>
          <w:b/>
        </w:rPr>
        <w:t>М.П.</w:t>
      </w:r>
      <w:proofErr w:type="gramEnd"/>
    </w:p>
    <w:p w:rsidR="00BD2B22" w:rsidRDefault="00677614" w:rsidP="00677614">
      <w:pPr>
        <w:spacing w:before="0"/>
        <w:rPr>
          <w:rFonts w:cs="Arial"/>
          <w:lang w:val="sr-Cyrl-RS"/>
        </w:rPr>
      </w:pPr>
      <w:r w:rsidRPr="0023796B">
        <w:rPr>
          <w:rFonts w:cs="Arial"/>
        </w:rPr>
        <w:t xml:space="preserve">Финансијски директор ТЕНТ,                </w:t>
      </w:r>
      <w:r w:rsidR="00BD2B22">
        <w:rPr>
          <w:rFonts w:cs="Arial"/>
          <w:lang w:val="sr-Cyrl-RS"/>
        </w:rPr>
        <w:t xml:space="preserve">                                  </w:t>
      </w:r>
      <w:r w:rsidRPr="0023796B">
        <w:rPr>
          <w:rFonts w:cs="Arial"/>
        </w:rPr>
        <w:t xml:space="preserve">  име и презиме</w:t>
      </w:r>
      <w:proofErr w:type="gramStart"/>
      <w:r w:rsidRPr="0023796B">
        <w:rPr>
          <w:rFonts w:cs="Arial"/>
        </w:rPr>
        <w:t>,функција</w:t>
      </w:r>
      <w:proofErr w:type="gramEnd"/>
    </w:p>
    <w:p w:rsidR="00677614" w:rsidRPr="0023796B" w:rsidRDefault="00496434" w:rsidP="00677614">
      <w:pPr>
        <w:spacing w:before="0"/>
        <w:rPr>
          <w:rFonts w:cs="Arial"/>
        </w:rPr>
      </w:pPr>
      <w:r>
        <w:rPr>
          <w:rFonts w:cs="Arial"/>
        </w:rPr>
        <w:t>Жељко Вујиновић</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66098D" w:rsidRPr="001A20A3" w:rsidRDefault="0066098D" w:rsidP="001A20A3">
      <w:pPr>
        <w:pStyle w:val="KDParagraf"/>
        <w:spacing w:before="0"/>
        <w:rPr>
          <w:rFonts w:cs="Arial"/>
          <w:lang w:val="sr-Cyrl-BA"/>
        </w:rPr>
      </w:pPr>
    </w:p>
    <w:sectPr w:rsidR="0066098D" w:rsidRPr="001A20A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54A" w:rsidRDefault="0023654A">
      <w:r>
        <w:separator/>
      </w:r>
    </w:p>
    <w:p w:rsidR="0023654A" w:rsidRDefault="0023654A"/>
  </w:endnote>
  <w:endnote w:type="continuationSeparator" w:id="0">
    <w:p w:rsidR="0023654A" w:rsidRDefault="0023654A">
      <w:r>
        <w:continuationSeparator/>
      </w:r>
    </w:p>
    <w:p w:rsidR="0023654A" w:rsidRDefault="00236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23" w:rsidRDefault="005D092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923" w:rsidRDefault="005D0923" w:rsidP="00841BE7">
    <w:pPr>
      <w:pStyle w:val="Footer"/>
      <w:ind w:right="360"/>
    </w:pPr>
  </w:p>
  <w:p w:rsidR="005D0923" w:rsidRDefault="005D092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23" w:rsidRPr="00EC5BB4" w:rsidRDefault="005D092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D130A">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D130A">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23" w:rsidRPr="00EC5BB4" w:rsidRDefault="005D092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D130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D130A">
      <w:rPr>
        <w:rStyle w:val="PageNumber"/>
        <w:rFonts w:cs="Arial"/>
        <w:b/>
        <w:noProof/>
        <w:szCs w:val="24"/>
      </w:rPr>
      <w:t>57</w:t>
    </w:r>
    <w:r w:rsidRPr="00EC5BB4">
      <w:rPr>
        <w:rStyle w:val="PageNumber"/>
        <w:rFonts w:cs="Arial"/>
        <w:b/>
        <w:szCs w:val="24"/>
      </w:rPr>
      <w:fldChar w:fldCharType="end"/>
    </w:r>
  </w:p>
  <w:p w:rsidR="005D0923" w:rsidRDefault="005D0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54A" w:rsidRDefault="0023654A">
      <w:r>
        <w:separator/>
      </w:r>
    </w:p>
    <w:p w:rsidR="0023654A" w:rsidRDefault="0023654A"/>
  </w:footnote>
  <w:footnote w:type="continuationSeparator" w:id="0">
    <w:p w:rsidR="0023654A" w:rsidRDefault="0023654A">
      <w:r>
        <w:continuationSeparator/>
      </w:r>
    </w:p>
    <w:p w:rsidR="0023654A" w:rsidRDefault="002365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23" w:rsidRDefault="005D0923" w:rsidP="004276AD">
    <w:pPr>
      <w:pStyle w:val="Header"/>
      <w:rPr>
        <w:sz w:val="20"/>
      </w:rPr>
    </w:pPr>
  </w:p>
  <w:p w:rsidR="005D0923" w:rsidRDefault="005D0923"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5D0923" w:rsidRPr="00801B09" w:rsidRDefault="005D0923" w:rsidP="00801B09">
    <w:pPr>
      <w:ind w:left="-360" w:right="-19"/>
      <w:jc w:val="center"/>
      <w:outlineLvl w:val="0"/>
      <w:rPr>
        <w:rFonts w:cs="Arial"/>
        <w:b/>
      </w:rPr>
    </w:pPr>
    <w:proofErr w:type="gramStart"/>
    <w:r w:rsidRPr="00EC5BB4">
      <w:rPr>
        <w:szCs w:val="24"/>
      </w:rPr>
      <w:t>ЈН</w:t>
    </w:r>
    <w:r>
      <w:rPr>
        <w:szCs w:val="24"/>
      </w:rPr>
      <w:t xml:space="preserve">  </w:t>
    </w:r>
    <w:r>
      <w:rPr>
        <w:rFonts w:cs="Arial"/>
        <w:b/>
        <w:lang w:val="sr-Cyrl-CS"/>
      </w:rPr>
      <w:t>1357</w:t>
    </w:r>
    <w:proofErr w:type="gramEnd"/>
    <w:r>
      <w:rPr>
        <w:rFonts w:cs="Arial"/>
        <w:b/>
        <w:lang w:val="sr-Cyrl-CS"/>
      </w:rPr>
      <w:t>/2018 ( 3000/0315/2018)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23" w:rsidRDefault="005D0923" w:rsidP="004276AD">
    <w:pPr>
      <w:pStyle w:val="Header"/>
    </w:pPr>
  </w:p>
  <w:p w:rsidR="005D0923" w:rsidRDefault="005D0923" w:rsidP="0047533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5D0923" w:rsidRPr="00801B09" w:rsidRDefault="005D0923" w:rsidP="00801B09">
    <w:pPr>
      <w:ind w:left="-360" w:right="-19"/>
      <w:jc w:val="center"/>
      <w:outlineLvl w:val="0"/>
      <w:rPr>
        <w:rFonts w:cs="Arial"/>
        <w:b/>
      </w:rPr>
    </w:pPr>
    <w:proofErr w:type="gramStart"/>
    <w:r w:rsidRPr="00113B84">
      <w:rPr>
        <w:szCs w:val="24"/>
      </w:rPr>
      <w:t>ЈН</w:t>
    </w:r>
    <w:r>
      <w:rPr>
        <w:szCs w:val="24"/>
      </w:rPr>
      <w:t xml:space="preserve">  </w:t>
    </w:r>
    <w:r>
      <w:rPr>
        <w:rFonts w:cs="Arial"/>
        <w:b/>
        <w:lang w:val="sr-Cyrl-CS"/>
      </w:rPr>
      <w:t>1357</w:t>
    </w:r>
    <w:proofErr w:type="gramEnd"/>
    <w:r>
      <w:rPr>
        <w:rFonts w:cs="Arial"/>
        <w:b/>
        <w:lang w:val="sr-Cyrl-CS"/>
      </w:rPr>
      <w:t>/2018 ( 3000/0315/2018)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AB4CC2"/>
    <w:multiLevelType w:val="hybridMultilevel"/>
    <w:tmpl w:val="DE3EAC86"/>
    <w:lvl w:ilvl="0" w:tplc="3E4EBA4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B965CA6"/>
    <w:multiLevelType w:val="hybridMultilevel"/>
    <w:tmpl w:val="10AE5EFA"/>
    <w:lvl w:ilvl="0" w:tplc="F2868380">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5"/>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num>
  <w:num w:numId="9">
    <w:abstractNumId w:val="72"/>
  </w:num>
  <w:num w:numId="10">
    <w:abstractNumId w:val="67"/>
  </w:num>
  <w:num w:numId="11">
    <w:abstractNumId w:val="61"/>
  </w:num>
  <w:num w:numId="12">
    <w:abstractNumId w:val="57"/>
  </w:num>
  <w:num w:numId="13">
    <w:abstractNumId w:val="73"/>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num>
  <w:num w:numId="16">
    <w:abstractNumId w:val="82"/>
  </w:num>
  <w:num w:numId="17">
    <w:abstractNumId w:val="84"/>
  </w:num>
  <w:num w:numId="18">
    <w:abstractNumId w:val="82"/>
  </w:num>
  <w:num w:numId="19">
    <w:abstractNumId w:val="50"/>
  </w:num>
  <w:num w:numId="20">
    <w:abstractNumId w:val="76"/>
  </w:num>
  <w:num w:numId="21">
    <w:abstractNumId w:val="66"/>
  </w:num>
  <w:num w:numId="22">
    <w:abstractNumId w:val="49"/>
  </w:num>
  <w:num w:numId="23">
    <w:abstractNumId w:val="51"/>
  </w:num>
  <w:num w:numId="24">
    <w:abstractNumId w:val="70"/>
  </w:num>
  <w:num w:numId="25">
    <w:abstractNumId w:val="68"/>
  </w:num>
  <w:num w:numId="26">
    <w:abstractNumId w:val="59"/>
  </w:num>
  <w:num w:numId="2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num>
  <w:num w:numId="29">
    <w:abstractNumId w:val="58"/>
  </w:num>
  <w:num w:numId="30">
    <w:abstractNumId w:val="63"/>
  </w:num>
  <w:num w:numId="31">
    <w:abstractNumId w:val="90"/>
  </w:num>
  <w:num w:numId="32">
    <w:abstractNumId w:val="8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D2E"/>
    <w:rsid w:val="0001466B"/>
    <w:rsid w:val="00014750"/>
    <w:rsid w:val="00014F46"/>
    <w:rsid w:val="00015515"/>
    <w:rsid w:val="00015894"/>
    <w:rsid w:val="00015D88"/>
    <w:rsid w:val="00015E2F"/>
    <w:rsid w:val="00015E7C"/>
    <w:rsid w:val="00015FE8"/>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51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50B"/>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4B85"/>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0F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96B"/>
    <w:rsid w:val="000A4D7F"/>
    <w:rsid w:val="000A52EE"/>
    <w:rsid w:val="000A5BAE"/>
    <w:rsid w:val="000A5CC1"/>
    <w:rsid w:val="000A64B8"/>
    <w:rsid w:val="000A6515"/>
    <w:rsid w:val="000A658B"/>
    <w:rsid w:val="000A67D0"/>
    <w:rsid w:val="000A691F"/>
    <w:rsid w:val="000A6980"/>
    <w:rsid w:val="000A6A0C"/>
    <w:rsid w:val="000A6F54"/>
    <w:rsid w:val="000A6FB8"/>
    <w:rsid w:val="000A70B6"/>
    <w:rsid w:val="000A7203"/>
    <w:rsid w:val="000A760B"/>
    <w:rsid w:val="000A7725"/>
    <w:rsid w:val="000A786F"/>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94B"/>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8"/>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5AFE"/>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E5F"/>
    <w:rsid w:val="0017279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89"/>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AE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FB"/>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DD2"/>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1D"/>
    <w:rsid w:val="0021302C"/>
    <w:rsid w:val="00213058"/>
    <w:rsid w:val="00213277"/>
    <w:rsid w:val="002135B4"/>
    <w:rsid w:val="00213997"/>
    <w:rsid w:val="002139AE"/>
    <w:rsid w:val="00213BFB"/>
    <w:rsid w:val="00213C60"/>
    <w:rsid w:val="00213D3C"/>
    <w:rsid w:val="00213D6F"/>
    <w:rsid w:val="00213FB3"/>
    <w:rsid w:val="00213FEA"/>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11"/>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6847"/>
    <w:rsid w:val="0022742B"/>
    <w:rsid w:val="002275E8"/>
    <w:rsid w:val="00227901"/>
    <w:rsid w:val="00227CD0"/>
    <w:rsid w:val="0023000F"/>
    <w:rsid w:val="00230920"/>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4A"/>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02A"/>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53"/>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9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0CC"/>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53"/>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1C6"/>
    <w:rsid w:val="0034123C"/>
    <w:rsid w:val="003412CC"/>
    <w:rsid w:val="00341536"/>
    <w:rsid w:val="0034193A"/>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5BA"/>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E2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6BF5"/>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87FC8"/>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6F5"/>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1D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399"/>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052"/>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AC4"/>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95"/>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CFD"/>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46D"/>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4D9"/>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48E"/>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8"/>
    <w:rsid w:val="005B24DF"/>
    <w:rsid w:val="005B2A19"/>
    <w:rsid w:val="005B462A"/>
    <w:rsid w:val="005B4B20"/>
    <w:rsid w:val="005B4B5C"/>
    <w:rsid w:val="005B4BF7"/>
    <w:rsid w:val="005B5392"/>
    <w:rsid w:val="005B53C0"/>
    <w:rsid w:val="005B56D4"/>
    <w:rsid w:val="005B5795"/>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923"/>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7C0"/>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1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93E"/>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9FB"/>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770"/>
    <w:rsid w:val="006C1CEB"/>
    <w:rsid w:val="006C2E55"/>
    <w:rsid w:val="006C2F8C"/>
    <w:rsid w:val="006C3906"/>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0C"/>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CF"/>
    <w:rsid w:val="007321EA"/>
    <w:rsid w:val="00732299"/>
    <w:rsid w:val="00732643"/>
    <w:rsid w:val="00732A90"/>
    <w:rsid w:val="00732E32"/>
    <w:rsid w:val="0073318B"/>
    <w:rsid w:val="007336EF"/>
    <w:rsid w:val="00733E87"/>
    <w:rsid w:val="0073440B"/>
    <w:rsid w:val="00734629"/>
    <w:rsid w:val="00734A9C"/>
    <w:rsid w:val="00734B3E"/>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46"/>
    <w:rsid w:val="00791DF1"/>
    <w:rsid w:val="007922C8"/>
    <w:rsid w:val="00792427"/>
    <w:rsid w:val="00792C3B"/>
    <w:rsid w:val="00792E35"/>
    <w:rsid w:val="00793032"/>
    <w:rsid w:val="007932A6"/>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4B7"/>
    <w:rsid w:val="007B44C4"/>
    <w:rsid w:val="007B4799"/>
    <w:rsid w:val="007B48BB"/>
    <w:rsid w:val="007B4C68"/>
    <w:rsid w:val="007B5554"/>
    <w:rsid w:val="007B6B7C"/>
    <w:rsid w:val="007B6D4F"/>
    <w:rsid w:val="007B7529"/>
    <w:rsid w:val="007B76C7"/>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1DA"/>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8FD"/>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751"/>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17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17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67CE6"/>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3ED"/>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0"/>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CD"/>
    <w:rsid w:val="008B6D72"/>
    <w:rsid w:val="008B72B2"/>
    <w:rsid w:val="008B73A9"/>
    <w:rsid w:val="008B73B7"/>
    <w:rsid w:val="008B74E6"/>
    <w:rsid w:val="008B7F60"/>
    <w:rsid w:val="008B7F7A"/>
    <w:rsid w:val="008C13A6"/>
    <w:rsid w:val="008C1413"/>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1A2"/>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07F"/>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0A"/>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07"/>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E4"/>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E16"/>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E83"/>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2DE"/>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5E1A"/>
    <w:rsid w:val="00B46183"/>
    <w:rsid w:val="00B46B4E"/>
    <w:rsid w:val="00B46C9A"/>
    <w:rsid w:val="00B46D29"/>
    <w:rsid w:val="00B46F5D"/>
    <w:rsid w:val="00B47314"/>
    <w:rsid w:val="00B47C4B"/>
    <w:rsid w:val="00B47CCE"/>
    <w:rsid w:val="00B47E8B"/>
    <w:rsid w:val="00B505E8"/>
    <w:rsid w:val="00B50D1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9A"/>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88E"/>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B31"/>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49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5E"/>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2CED"/>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905"/>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6765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118"/>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24"/>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C1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55C"/>
    <w:rsid w:val="00D23882"/>
    <w:rsid w:val="00D238F7"/>
    <w:rsid w:val="00D23942"/>
    <w:rsid w:val="00D23C9B"/>
    <w:rsid w:val="00D2476F"/>
    <w:rsid w:val="00D24969"/>
    <w:rsid w:val="00D24C3F"/>
    <w:rsid w:val="00D24D47"/>
    <w:rsid w:val="00D24D65"/>
    <w:rsid w:val="00D25786"/>
    <w:rsid w:val="00D25B00"/>
    <w:rsid w:val="00D25C1F"/>
    <w:rsid w:val="00D25F7D"/>
    <w:rsid w:val="00D26159"/>
    <w:rsid w:val="00D26447"/>
    <w:rsid w:val="00D26619"/>
    <w:rsid w:val="00D26898"/>
    <w:rsid w:val="00D2689A"/>
    <w:rsid w:val="00D26D66"/>
    <w:rsid w:val="00D27361"/>
    <w:rsid w:val="00D273C7"/>
    <w:rsid w:val="00D279E1"/>
    <w:rsid w:val="00D279EA"/>
    <w:rsid w:val="00D30177"/>
    <w:rsid w:val="00D3017F"/>
    <w:rsid w:val="00D30598"/>
    <w:rsid w:val="00D307ED"/>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1F1F"/>
    <w:rsid w:val="00D93012"/>
    <w:rsid w:val="00D93164"/>
    <w:rsid w:val="00D93759"/>
    <w:rsid w:val="00D93B6C"/>
    <w:rsid w:val="00D93EB8"/>
    <w:rsid w:val="00D9410D"/>
    <w:rsid w:val="00D946E4"/>
    <w:rsid w:val="00D94ACF"/>
    <w:rsid w:val="00D94B1C"/>
    <w:rsid w:val="00D94EA0"/>
    <w:rsid w:val="00D94FAA"/>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B6A"/>
    <w:rsid w:val="00DC2C18"/>
    <w:rsid w:val="00DC2DCA"/>
    <w:rsid w:val="00DC343E"/>
    <w:rsid w:val="00DC370A"/>
    <w:rsid w:val="00DC3B25"/>
    <w:rsid w:val="00DC3E06"/>
    <w:rsid w:val="00DC4446"/>
    <w:rsid w:val="00DC48DE"/>
    <w:rsid w:val="00DC4E95"/>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245"/>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4F9"/>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73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05E"/>
    <w:rsid w:val="00E571CA"/>
    <w:rsid w:val="00E578FA"/>
    <w:rsid w:val="00E579F6"/>
    <w:rsid w:val="00E57A1C"/>
    <w:rsid w:val="00E57D43"/>
    <w:rsid w:val="00E60307"/>
    <w:rsid w:val="00E60601"/>
    <w:rsid w:val="00E60A40"/>
    <w:rsid w:val="00E60BCF"/>
    <w:rsid w:val="00E60EF9"/>
    <w:rsid w:val="00E6101B"/>
    <w:rsid w:val="00E6140E"/>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77"/>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E2"/>
    <w:rsid w:val="00E762E3"/>
    <w:rsid w:val="00E7639B"/>
    <w:rsid w:val="00E768E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87D4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2810"/>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00D"/>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798"/>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C4E"/>
    <w:rsid w:val="00F47508"/>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C7C"/>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493"/>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871"/>
    <w:rsid w:val="00FB3F8A"/>
    <w:rsid w:val="00FB443A"/>
    <w:rsid w:val="00FB4458"/>
    <w:rsid w:val="00FB4998"/>
    <w:rsid w:val="00FB4BEA"/>
    <w:rsid w:val="00FB4CF3"/>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21"/>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496A"/>
  </w:style>
  <w:style w:type="table" w:customStyle="1" w:styleId="TableGrid10">
    <w:name w:val="Table Grid10"/>
    <w:basedOn w:val="TableNormal"/>
    <w:next w:val="TableGrid"/>
    <w:uiPriority w:val="59"/>
    <w:rsid w:val="00C049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84AE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4B34899-ECF1-4CBA-A220-1C77A99569D9}">
  <ds:schemaRefs>
    <ds:schemaRef ds:uri="http://schemas.openxmlformats.org/officeDocument/2006/bibliography"/>
  </ds:schemaRefs>
</ds:datastoreItem>
</file>

<file path=customXml/itemProps100.xml><?xml version="1.0" encoding="utf-8"?>
<ds:datastoreItem xmlns:ds="http://schemas.openxmlformats.org/officeDocument/2006/customXml" ds:itemID="{29E53216-9DD6-4962-99C9-8890B925D389}">
  <ds:schemaRefs>
    <ds:schemaRef ds:uri="http://schemas.openxmlformats.org/officeDocument/2006/bibliography"/>
  </ds:schemaRefs>
</ds:datastoreItem>
</file>

<file path=customXml/itemProps101.xml><?xml version="1.0" encoding="utf-8"?>
<ds:datastoreItem xmlns:ds="http://schemas.openxmlformats.org/officeDocument/2006/customXml" ds:itemID="{63C96554-6E79-4191-AFF3-901ABAFA3B9F}">
  <ds:schemaRefs>
    <ds:schemaRef ds:uri="http://schemas.openxmlformats.org/officeDocument/2006/bibliography"/>
  </ds:schemaRefs>
</ds:datastoreItem>
</file>

<file path=customXml/itemProps102.xml><?xml version="1.0" encoding="utf-8"?>
<ds:datastoreItem xmlns:ds="http://schemas.openxmlformats.org/officeDocument/2006/customXml" ds:itemID="{180562CB-3770-446D-9D34-FAB989A065BA}">
  <ds:schemaRefs>
    <ds:schemaRef ds:uri="http://schemas.openxmlformats.org/officeDocument/2006/bibliography"/>
  </ds:schemaRefs>
</ds:datastoreItem>
</file>

<file path=customXml/itemProps103.xml><?xml version="1.0" encoding="utf-8"?>
<ds:datastoreItem xmlns:ds="http://schemas.openxmlformats.org/officeDocument/2006/customXml" ds:itemID="{335A235D-E5D2-4475-A00B-A6CD10098CD2}">
  <ds:schemaRefs>
    <ds:schemaRef ds:uri="http://schemas.openxmlformats.org/officeDocument/2006/bibliography"/>
  </ds:schemaRefs>
</ds:datastoreItem>
</file>

<file path=customXml/itemProps104.xml><?xml version="1.0" encoding="utf-8"?>
<ds:datastoreItem xmlns:ds="http://schemas.openxmlformats.org/officeDocument/2006/customXml" ds:itemID="{10029AC7-BC5F-41A0-A1F9-ED684C9A42FD}">
  <ds:schemaRefs>
    <ds:schemaRef ds:uri="http://schemas.openxmlformats.org/officeDocument/2006/bibliography"/>
  </ds:schemaRefs>
</ds:datastoreItem>
</file>

<file path=customXml/itemProps105.xml><?xml version="1.0" encoding="utf-8"?>
<ds:datastoreItem xmlns:ds="http://schemas.openxmlformats.org/officeDocument/2006/customXml" ds:itemID="{F600D212-7DB7-4210-AF91-51328CE23173}">
  <ds:schemaRefs>
    <ds:schemaRef ds:uri="http://schemas.openxmlformats.org/officeDocument/2006/bibliography"/>
  </ds:schemaRefs>
</ds:datastoreItem>
</file>

<file path=customXml/itemProps106.xml><?xml version="1.0" encoding="utf-8"?>
<ds:datastoreItem xmlns:ds="http://schemas.openxmlformats.org/officeDocument/2006/customXml" ds:itemID="{9E4B16ED-D5C6-4E59-B138-DAD8DC7E9FD5}">
  <ds:schemaRefs>
    <ds:schemaRef ds:uri="http://schemas.openxmlformats.org/officeDocument/2006/bibliography"/>
  </ds:schemaRefs>
</ds:datastoreItem>
</file>

<file path=customXml/itemProps107.xml><?xml version="1.0" encoding="utf-8"?>
<ds:datastoreItem xmlns:ds="http://schemas.openxmlformats.org/officeDocument/2006/customXml" ds:itemID="{181860FC-3523-41C9-A247-9316AE600F3C}">
  <ds:schemaRefs>
    <ds:schemaRef ds:uri="http://schemas.openxmlformats.org/officeDocument/2006/bibliography"/>
  </ds:schemaRefs>
</ds:datastoreItem>
</file>

<file path=customXml/itemProps108.xml><?xml version="1.0" encoding="utf-8"?>
<ds:datastoreItem xmlns:ds="http://schemas.openxmlformats.org/officeDocument/2006/customXml" ds:itemID="{8682102D-53A5-4016-B14F-34F4883B7668}">
  <ds:schemaRefs>
    <ds:schemaRef ds:uri="http://schemas.openxmlformats.org/officeDocument/2006/bibliography"/>
  </ds:schemaRefs>
</ds:datastoreItem>
</file>

<file path=customXml/itemProps109.xml><?xml version="1.0" encoding="utf-8"?>
<ds:datastoreItem xmlns:ds="http://schemas.openxmlformats.org/officeDocument/2006/customXml" ds:itemID="{EF26DB76-C0B6-4C48-A71B-4DF399BBB7D8}">
  <ds:schemaRefs>
    <ds:schemaRef ds:uri="http://schemas.openxmlformats.org/officeDocument/2006/bibliography"/>
  </ds:schemaRefs>
</ds:datastoreItem>
</file>

<file path=customXml/itemProps11.xml><?xml version="1.0" encoding="utf-8"?>
<ds:datastoreItem xmlns:ds="http://schemas.openxmlformats.org/officeDocument/2006/customXml" ds:itemID="{7EE4E34A-D9DF-45B8-8473-CAD8692D0A84}">
  <ds:schemaRefs>
    <ds:schemaRef ds:uri="http://schemas.openxmlformats.org/officeDocument/2006/bibliography"/>
  </ds:schemaRefs>
</ds:datastoreItem>
</file>

<file path=customXml/itemProps110.xml><?xml version="1.0" encoding="utf-8"?>
<ds:datastoreItem xmlns:ds="http://schemas.openxmlformats.org/officeDocument/2006/customXml" ds:itemID="{38D9740D-AFDB-424C-A32A-5255A3707580}">
  <ds:schemaRefs>
    <ds:schemaRef ds:uri="http://schemas.openxmlformats.org/officeDocument/2006/bibliography"/>
  </ds:schemaRefs>
</ds:datastoreItem>
</file>

<file path=customXml/itemProps111.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12.xml><?xml version="1.0" encoding="utf-8"?>
<ds:datastoreItem xmlns:ds="http://schemas.openxmlformats.org/officeDocument/2006/customXml" ds:itemID="{EDEE70AC-37E4-432E-B491-EA03CF922E84}">
  <ds:schemaRefs>
    <ds:schemaRef ds:uri="http://schemas.openxmlformats.org/officeDocument/2006/bibliography"/>
  </ds:schemaRefs>
</ds:datastoreItem>
</file>

<file path=customXml/itemProps113.xml><?xml version="1.0" encoding="utf-8"?>
<ds:datastoreItem xmlns:ds="http://schemas.openxmlformats.org/officeDocument/2006/customXml" ds:itemID="{DC5AA48D-F320-48EE-868B-0ACEF9EE6191}">
  <ds:schemaRefs>
    <ds:schemaRef ds:uri="http://schemas.openxmlformats.org/officeDocument/2006/bibliography"/>
  </ds:schemaRefs>
</ds:datastoreItem>
</file>

<file path=customXml/itemProps114.xml><?xml version="1.0" encoding="utf-8"?>
<ds:datastoreItem xmlns:ds="http://schemas.openxmlformats.org/officeDocument/2006/customXml" ds:itemID="{9ED538CB-FFF8-4AAD-BB97-072141A6D647}">
  <ds:schemaRefs>
    <ds:schemaRef ds:uri="http://schemas.openxmlformats.org/officeDocument/2006/bibliography"/>
  </ds:schemaRefs>
</ds:datastoreItem>
</file>

<file path=customXml/itemProps115.xml><?xml version="1.0" encoding="utf-8"?>
<ds:datastoreItem xmlns:ds="http://schemas.openxmlformats.org/officeDocument/2006/customXml" ds:itemID="{D08B47FF-9DD5-4FE1-846E-3A44D8F02C1A}">
  <ds:schemaRefs>
    <ds:schemaRef ds:uri="http://schemas.openxmlformats.org/officeDocument/2006/bibliography"/>
  </ds:schemaRefs>
</ds:datastoreItem>
</file>

<file path=customXml/itemProps116.xml><?xml version="1.0" encoding="utf-8"?>
<ds:datastoreItem xmlns:ds="http://schemas.openxmlformats.org/officeDocument/2006/customXml" ds:itemID="{DE8DF435-C45F-4649-A021-E0999318DB64}">
  <ds:schemaRefs>
    <ds:schemaRef ds:uri="http://schemas.openxmlformats.org/officeDocument/2006/bibliography"/>
  </ds:schemaRefs>
</ds:datastoreItem>
</file>

<file path=customXml/itemProps117.xml><?xml version="1.0" encoding="utf-8"?>
<ds:datastoreItem xmlns:ds="http://schemas.openxmlformats.org/officeDocument/2006/customXml" ds:itemID="{B1DF7EF3-E30F-4453-975B-BB7E86F75276}">
  <ds:schemaRefs>
    <ds:schemaRef ds:uri="http://schemas.openxmlformats.org/officeDocument/2006/bibliography"/>
  </ds:schemaRefs>
</ds:datastoreItem>
</file>

<file path=customXml/itemProps118.xml><?xml version="1.0" encoding="utf-8"?>
<ds:datastoreItem xmlns:ds="http://schemas.openxmlformats.org/officeDocument/2006/customXml" ds:itemID="{D25BE8B3-E0E1-4E36-B0A3-7A2F54A56B8D}">
  <ds:schemaRefs>
    <ds:schemaRef ds:uri="http://schemas.openxmlformats.org/officeDocument/2006/bibliography"/>
  </ds:schemaRefs>
</ds:datastoreItem>
</file>

<file path=customXml/itemProps119.xml><?xml version="1.0" encoding="utf-8"?>
<ds:datastoreItem xmlns:ds="http://schemas.openxmlformats.org/officeDocument/2006/customXml" ds:itemID="{DFEB4DA7-F054-407F-949F-1D8CF2EC398E}">
  <ds:schemaRefs>
    <ds:schemaRef ds:uri="http://schemas.openxmlformats.org/officeDocument/2006/bibliography"/>
  </ds:schemaRefs>
</ds:datastoreItem>
</file>

<file path=customXml/itemProps12.xml><?xml version="1.0" encoding="utf-8"?>
<ds:datastoreItem xmlns:ds="http://schemas.openxmlformats.org/officeDocument/2006/customXml" ds:itemID="{0078184A-ACDA-4D28-B8E3-A4D0AD916AE5}">
  <ds:schemaRefs>
    <ds:schemaRef ds:uri="http://schemas.openxmlformats.org/officeDocument/2006/bibliography"/>
  </ds:schemaRefs>
</ds:datastoreItem>
</file>

<file path=customXml/itemProps120.xml><?xml version="1.0" encoding="utf-8"?>
<ds:datastoreItem xmlns:ds="http://schemas.openxmlformats.org/officeDocument/2006/customXml" ds:itemID="{878A68AA-16DE-4CFD-A1E5-21F1C2846C15}">
  <ds:schemaRefs>
    <ds:schemaRef ds:uri="http://schemas.openxmlformats.org/officeDocument/2006/bibliography"/>
  </ds:schemaRefs>
</ds:datastoreItem>
</file>

<file path=customXml/itemProps121.xml><?xml version="1.0" encoding="utf-8"?>
<ds:datastoreItem xmlns:ds="http://schemas.openxmlformats.org/officeDocument/2006/customXml" ds:itemID="{9ADD06CD-C817-4E53-B8B8-7287F0813209}">
  <ds:schemaRefs>
    <ds:schemaRef ds:uri="http://schemas.openxmlformats.org/officeDocument/2006/bibliography"/>
  </ds:schemaRefs>
</ds:datastoreItem>
</file>

<file path=customXml/itemProps122.xml><?xml version="1.0" encoding="utf-8"?>
<ds:datastoreItem xmlns:ds="http://schemas.openxmlformats.org/officeDocument/2006/customXml" ds:itemID="{C0D42A65-C768-46DD-AF67-90C575EF5DFE}">
  <ds:schemaRefs>
    <ds:schemaRef ds:uri="http://schemas.openxmlformats.org/officeDocument/2006/bibliography"/>
  </ds:schemaRefs>
</ds:datastoreItem>
</file>

<file path=customXml/itemProps123.xml><?xml version="1.0" encoding="utf-8"?>
<ds:datastoreItem xmlns:ds="http://schemas.openxmlformats.org/officeDocument/2006/customXml" ds:itemID="{CE889BEB-D495-4596-A5C7-CD32CFB14BD7}">
  <ds:schemaRefs>
    <ds:schemaRef ds:uri="http://schemas.openxmlformats.org/officeDocument/2006/bibliography"/>
  </ds:schemaRefs>
</ds:datastoreItem>
</file>

<file path=customXml/itemProps124.xml><?xml version="1.0" encoding="utf-8"?>
<ds:datastoreItem xmlns:ds="http://schemas.openxmlformats.org/officeDocument/2006/customXml" ds:itemID="{AD260469-A9FC-441D-9252-22DF2D7B3176}">
  <ds:schemaRefs>
    <ds:schemaRef ds:uri="http://schemas.openxmlformats.org/officeDocument/2006/bibliography"/>
  </ds:schemaRefs>
</ds:datastoreItem>
</file>

<file path=customXml/itemProps125.xml><?xml version="1.0" encoding="utf-8"?>
<ds:datastoreItem xmlns:ds="http://schemas.openxmlformats.org/officeDocument/2006/customXml" ds:itemID="{54243259-577F-4050-874D-8BC19AB6396B}">
  <ds:schemaRefs>
    <ds:schemaRef ds:uri="http://schemas.openxmlformats.org/officeDocument/2006/bibliography"/>
  </ds:schemaRefs>
</ds:datastoreItem>
</file>

<file path=customXml/itemProps126.xml><?xml version="1.0" encoding="utf-8"?>
<ds:datastoreItem xmlns:ds="http://schemas.openxmlformats.org/officeDocument/2006/customXml" ds:itemID="{38C69051-5CD0-4D78-BAAF-001A3E4FD2EE}">
  <ds:schemaRefs>
    <ds:schemaRef ds:uri="http://schemas.openxmlformats.org/officeDocument/2006/bibliography"/>
  </ds:schemaRefs>
</ds:datastoreItem>
</file>

<file path=customXml/itemProps127.xml><?xml version="1.0" encoding="utf-8"?>
<ds:datastoreItem xmlns:ds="http://schemas.openxmlformats.org/officeDocument/2006/customXml" ds:itemID="{2BF64F48-3C4F-4F23-879A-7CA4B6730C6E}">
  <ds:schemaRefs>
    <ds:schemaRef ds:uri="http://schemas.openxmlformats.org/officeDocument/2006/bibliography"/>
  </ds:schemaRefs>
</ds:datastoreItem>
</file>

<file path=customXml/itemProps128.xml><?xml version="1.0" encoding="utf-8"?>
<ds:datastoreItem xmlns:ds="http://schemas.openxmlformats.org/officeDocument/2006/customXml" ds:itemID="{8011B8D0-8E7D-4073-8F9B-D898D381730D}">
  <ds:schemaRefs>
    <ds:schemaRef ds:uri="http://schemas.openxmlformats.org/officeDocument/2006/bibliography"/>
  </ds:schemaRefs>
</ds:datastoreItem>
</file>

<file path=customXml/itemProps129.xml><?xml version="1.0" encoding="utf-8"?>
<ds:datastoreItem xmlns:ds="http://schemas.openxmlformats.org/officeDocument/2006/customXml" ds:itemID="{23424B31-3AFA-479A-B2D3-E7D3B9B83350}">
  <ds:schemaRefs>
    <ds:schemaRef ds:uri="http://schemas.openxmlformats.org/officeDocument/2006/bibliography"/>
  </ds:schemaRefs>
</ds:datastoreItem>
</file>

<file path=customXml/itemProps13.xml><?xml version="1.0" encoding="utf-8"?>
<ds:datastoreItem xmlns:ds="http://schemas.openxmlformats.org/officeDocument/2006/customXml" ds:itemID="{85C7ABC0-A9EB-47B9-8170-3F6152D9B3AE}">
  <ds:schemaRefs>
    <ds:schemaRef ds:uri="http://schemas.openxmlformats.org/officeDocument/2006/bibliography"/>
  </ds:schemaRefs>
</ds:datastoreItem>
</file>

<file path=customXml/itemProps130.xml><?xml version="1.0" encoding="utf-8"?>
<ds:datastoreItem xmlns:ds="http://schemas.openxmlformats.org/officeDocument/2006/customXml" ds:itemID="{5A35A3CB-422A-4B8C-930F-DC34FA8B8C6A}">
  <ds:schemaRefs>
    <ds:schemaRef ds:uri="http://schemas.openxmlformats.org/officeDocument/2006/bibliography"/>
  </ds:schemaRefs>
</ds:datastoreItem>
</file>

<file path=customXml/itemProps131.xml><?xml version="1.0" encoding="utf-8"?>
<ds:datastoreItem xmlns:ds="http://schemas.openxmlformats.org/officeDocument/2006/customXml" ds:itemID="{176E23B3-E124-47C1-A6C1-DFCD183BD256}">
  <ds:schemaRefs>
    <ds:schemaRef ds:uri="http://schemas.openxmlformats.org/officeDocument/2006/bibliography"/>
  </ds:schemaRefs>
</ds:datastoreItem>
</file>

<file path=customXml/itemProps132.xml><?xml version="1.0" encoding="utf-8"?>
<ds:datastoreItem xmlns:ds="http://schemas.openxmlformats.org/officeDocument/2006/customXml" ds:itemID="{ECD46132-41D6-494C-82D0-4C17B5D7C55A}">
  <ds:schemaRefs>
    <ds:schemaRef ds:uri="http://schemas.openxmlformats.org/officeDocument/2006/bibliography"/>
  </ds:schemaRefs>
</ds:datastoreItem>
</file>

<file path=customXml/itemProps133.xml><?xml version="1.0" encoding="utf-8"?>
<ds:datastoreItem xmlns:ds="http://schemas.openxmlformats.org/officeDocument/2006/customXml" ds:itemID="{3FB0DB65-3D08-4D19-8E64-06AE6B1CEDD2}">
  <ds:schemaRefs>
    <ds:schemaRef ds:uri="http://schemas.openxmlformats.org/officeDocument/2006/bibliography"/>
  </ds:schemaRefs>
</ds:datastoreItem>
</file>

<file path=customXml/itemProps134.xml><?xml version="1.0" encoding="utf-8"?>
<ds:datastoreItem xmlns:ds="http://schemas.openxmlformats.org/officeDocument/2006/customXml" ds:itemID="{6A92ABCB-4DEE-40A6-A5EA-4D28FB2AAAF8}">
  <ds:schemaRefs>
    <ds:schemaRef ds:uri="http://schemas.openxmlformats.org/officeDocument/2006/bibliography"/>
  </ds:schemaRefs>
</ds:datastoreItem>
</file>

<file path=customXml/itemProps135.xml><?xml version="1.0" encoding="utf-8"?>
<ds:datastoreItem xmlns:ds="http://schemas.openxmlformats.org/officeDocument/2006/customXml" ds:itemID="{606A0967-570D-4C91-9105-5AA73FBD4589}">
  <ds:schemaRefs>
    <ds:schemaRef ds:uri="http://schemas.openxmlformats.org/officeDocument/2006/bibliography"/>
  </ds:schemaRefs>
</ds:datastoreItem>
</file>

<file path=customXml/itemProps136.xml><?xml version="1.0" encoding="utf-8"?>
<ds:datastoreItem xmlns:ds="http://schemas.openxmlformats.org/officeDocument/2006/customXml" ds:itemID="{DBD74DC8-6FBA-4E45-8C6D-07CFBE134866}">
  <ds:schemaRefs>
    <ds:schemaRef ds:uri="http://schemas.openxmlformats.org/officeDocument/2006/bibliography"/>
  </ds:schemaRefs>
</ds:datastoreItem>
</file>

<file path=customXml/itemProps137.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138.xml><?xml version="1.0" encoding="utf-8"?>
<ds:datastoreItem xmlns:ds="http://schemas.openxmlformats.org/officeDocument/2006/customXml" ds:itemID="{4B143613-C7B8-4176-A4CB-6F0CDE6B2E57}">
  <ds:schemaRefs>
    <ds:schemaRef ds:uri="http://schemas.openxmlformats.org/officeDocument/2006/bibliography"/>
  </ds:schemaRefs>
</ds:datastoreItem>
</file>

<file path=customXml/itemProps139.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customXml/itemProps14.xml><?xml version="1.0" encoding="utf-8"?>
<ds:datastoreItem xmlns:ds="http://schemas.openxmlformats.org/officeDocument/2006/customXml" ds:itemID="{E903BDFD-2D29-4C52-9E7D-0A25F85210B2}">
  <ds:schemaRefs>
    <ds:schemaRef ds:uri="http://schemas.openxmlformats.org/officeDocument/2006/bibliography"/>
  </ds:schemaRefs>
</ds:datastoreItem>
</file>

<file path=customXml/itemProps140.xml><?xml version="1.0" encoding="utf-8"?>
<ds:datastoreItem xmlns:ds="http://schemas.openxmlformats.org/officeDocument/2006/customXml" ds:itemID="{C9C43543-13DE-4687-BCC0-6AE64A5097D7}">
  <ds:schemaRefs>
    <ds:schemaRef ds:uri="http://schemas.openxmlformats.org/officeDocument/2006/bibliography"/>
  </ds:schemaRefs>
</ds:datastoreItem>
</file>

<file path=customXml/itemProps141.xml><?xml version="1.0" encoding="utf-8"?>
<ds:datastoreItem xmlns:ds="http://schemas.openxmlformats.org/officeDocument/2006/customXml" ds:itemID="{787F69E4-F1C7-400B-9990-377403A77778}">
  <ds:schemaRefs>
    <ds:schemaRef ds:uri="http://schemas.openxmlformats.org/officeDocument/2006/bibliography"/>
  </ds:schemaRefs>
</ds:datastoreItem>
</file>

<file path=customXml/itemProps142.xml><?xml version="1.0" encoding="utf-8"?>
<ds:datastoreItem xmlns:ds="http://schemas.openxmlformats.org/officeDocument/2006/customXml" ds:itemID="{77CC3C1C-1A04-400D-8FB1-1AD5249FDC32}">
  <ds:schemaRefs>
    <ds:schemaRef ds:uri="http://schemas.openxmlformats.org/officeDocument/2006/bibliography"/>
  </ds:schemaRefs>
</ds:datastoreItem>
</file>

<file path=customXml/itemProps143.xml><?xml version="1.0" encoding="utf-8"?>
<ds:datastoreItem xmlns:ds="http://schemas.openxmlformats.org/officeDocument/2006/customXml" ds:itemID="{AACD6D82-F105-4575-A189-EE40DF8E7B44}">
  <ds:schemaRefs>
    <ds:schemaRef ds:uri="http://schemas.openxmlformats.org/officeDocument/2006/bibliography"/>
  </ds:schemaRefs>
</ds:datastoreItem>
</file>

<file path=customXml/itemProps144.xml><?xml version="1.0" encoding="utf-8"?>
<ds:datastoreItem xmlns:ds="http://schemas.openxmlformats.org/officeDocument/2006/customXml" ds:itemID="{88CD348B-30B8-447D-B641-DFC87B6B62EF}">
  <ds:schemaRefs>
    <ds:schemaRef ds:uri="http://schemas.openxmlformats.org/officeDocument/2006/bibliography"/>
  </ds:schemaRefs>
</ds:datastoreItem>
</file>

<file path=customXml/itemProps145.xml><?xml version="1.0" encoding="utf-8"?>
<ds:datastoreItem xmlns:ds="http://schemas.openxmlformats.org/officeDocument/2006/customXml" ds:itemID="{31CF5D63-87AF-4F39-8F46-C32DF7898F7A}">
  <ds:schemaRefs>
    <ds:schemaRef ds:uri="http://schemas.openxmlformats.org/officeDocument/2006/bibliography"/>
  </ds:schemaRefs>
</ds:datastoreItem>
</file>

<file path=customXml/itemProps146.xml><?xml version="1.0" encoding="utf-8"?>
<ds:datastoreItem xmlns:ds="http://schemas.openxmlformats.org/officeDocument/2006/customXml" ds:itemID="{32A5F5F5-63D5-41E4-80C5-EFF6228E7065}">
  <ds:schemaRefs>
    <ds:schemaRef ds:uri="http://schemas.openxmlformats.org/officeDocument/2006/bibliography"/>
  </ds:schemaRefs>
</ds:datastoreItem>
</file>

<file path=customXml/itemProps147.xml><?xml version="1.0" encoding="utf-8"?>
<ds:datastoreItem xmlns:ds="http://schemas.openxmlformats.org/officeDocument/2006/customXml" ds:itemID="{C48E2ED4-AD4A-4875-9F60-8267F560F4B8}">
  <ds:schemaRefs>
    <ds:schemaRef ds:uri="http://schemas.openxmlformats.org/officeDocument/2006/bibliography"/>
  </ds:schemaRefs>
</ds:datastoreItem>
</file>

<file path=customXml/itemProps148.xml><?xml version="1.0" encoding="utf-8"?>
<ds:datastoreItem xmlns:ds="http://schemas.openxmlformats.org/officeDocument/2006/customXml" ds:itemID="{364CAF1E-CABF-4D95-8C02-CDE5CB651165}">
  <ds:schemaRefs>
    <ds:schemaRef ds:uri="http://schemas.openxmlformats.org/officeDocument/2006/bibliography"/>
  </ds:schemaRefs>
</ds:datastoreItem>
</file>

<file path=customXml/itemProps149.xml><?xml version="1.0" encoding="utf-8"?>
<ds:datastoreItem xmlns:ds="http://schemas.openxmlformats.org/officeDocument/2006/customXml" ds:itemID="{05868408-1B05-48BD-8813-A251B8D349C0}">
  <ds:schemaRefs>
    <ds:schemaRef ds:uri="http://schemas.openxmlformats.org/officeDocument/2006/bibliography"/>
  </ds:schemaRefs>
</ds:datastoreItem>
</file>

<file path=customXml/itemProps15.xml><?xml version="1.0" encoding="utf-8"?>
<ds:datastoreItem xmlns:ds="http://schemas.openxmlformats.org/officeDocument/2006/customXml" ds:itemID="{54F638D9-DEAB-46EA-AF7C-07B77F5B8099}">
  <ds:schemaRefs>
    <ds:schemaRef ds:uri="http://schemas.openxmlformats.org/officeDocument/2006/bibliography"/>
  </ds:schemaRefs>
</ds:datastoreItem>
</file>

<file path=customXml/itemProps150.xml><?xml version="1.0" encoding="utf-8"?>
<ds:datastoreItem xmlns:ds="http://schemas.openxmlformats.org/officeDocument/2006/customXml" ds:itemID="{AEE0B565-7D9A-4BE5-95D6-81CC8AA838E5}">
  <ds:schemaRefs>
    <ds:schemaRef ds:uri="http://schemas.openxmlformats.org/officeDocument/2006/bibliography"/>
  </ds:schemaRefs>
</ds:datastoreItem>
</file>

<file path=customXml/itemProps151.xml><?xml version="1.0" encoding="utf-8"?>
<ds:datastoreItem xmlns:ds="http://schemas.openxmlformats.org/officeDocument/2006/customXml" ds:itemID="{B674EFF0-6BDD-4EFF-9182-4A5BAA01BEDB}">
  <ds:schemaRefs>
    <ds:schemaRef ds:uri="http://schemas.openxmlformats.org/officeDocument/2006/bibliography"/>
  </ds:schemaRefs>
</ds:datastoreItem>
</file>

<file path=customXml/itemProps152.xml><?xml version="1.0" encoding="utf-8"?>
<ds:datastoreItem xmlns:ds="http://schemas.openxmlformats.org/officeDocument/2006/customXml" ds:itemID="{EDDD46CC-7F30-46FB-9E4A-74041D5DDF3C}">
  <ds:schemaRefs>
    <ds:schemaRef ds:uri="http://schemas.openxmlformats.org/officeDocument/2006/bibliography"/>
  </ds:schemaRefs>
</ds:datastoreItem>
</file>

<file path=customXml/itemProps153.xml><?xml version="1.0" encoding="utf-8"?>
<ds:datastoreItem xmlns:ds="http://schemas.openxmlformats.org/officeDocument/2006/customXml" ds:itemID="{AC9E6796-0A36-44A4-AC22-853E6C869C3E}">
  <ds:schemaRefs>
    <ds:schemaRef ds:uri="http://schemas.openxmlformats.org/officeDocument/2006/bibliography"/>
  </ds:schemaRefs>
</ds:datastoreItem>
</file>

<file path=customXml/itemProps154.xml><?xml version="1.0" encoding="utf-8"?>
<ds:datastoreItem xmlns:ds="http://schemas.openxmlformats.org/officeDocument/2006/customXml" ds:itemID="{547ECBB5-A625-4ED5-953D-6927E682C233}">
  <ds:schemaRefs>
    <ds:schemaRef ds:uri="http://schemas.openxmlformats.org/officeDocument/2006/bibliography"/>
  </ds:schemaRefs>
</ds:datastoreItem>
</file>

<file path=customXml/itemProps155.xml><?xml version="1.0" encoding="utf-8"?>
<ds:datastoreItem xmlns:ds="http://schemas.openxmlformats.org/officeDocument/2006/customXml" ds:itemID="{6200912E-BAAB-4E23-A486-666C8A4D3730}">
  <ds:schemaRefs>
    <ds:schemaRef ds:uri="http://schemas.openxmlformats.org/officeDocument/2006/bibliography"/>
  </ds:schemaRefs>
</ds:datastoreItem>
</file>

<file path=customXml/itemProps156.xml><?xml version="1.0" encoding="utf-8"?>
<ds:datastoreItem xmlns:ds="http://schemas.openxmlformats.org/officeDocument/2006/customXml" ds:itemID="{57CA30EF-F68A-483D-AC60-C02857014160}">
  <ds:schemaRefs>
    <ds:schemaRef ds:uri="http://schemas.openxmlformats.org/officeDocument/2006/bibliography"/>
  </ds:schemaRefs>
</ds:datastoreItem>
</file>

<file path=customXml/itemProps157.xml><?xml version="1.0" encoding="utf-8"?>
<ds:datastoreItem xmlns:ds="http://schemas.openxmlformats.org/officeDocument/2006/customXml" ds:itemID="{AC1E4946-A37B-4063-9456-436478E48C61}">
  <ds:schemaRefs>
    <ds:schemaRef ds:uri="http://schemas.openxmlformats.org/officeDocument/2006/bibliography"/>
  </ds:schemaRefs>
</ds:datastoreItem>
</file>

<file path=customXml/itemProps16.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17.xml><?xml version="1.0" encoding="utf-8"?>
<ds:datastoreItem xmlns:ds="http://schemas.openxmlformats.org/officeDocument/2006/customXml" ds:itemID="{115D4FEA-50F7-4ECD-819E-D15DC730E5F2}">
  <ds:schemaRefs>
    <ds:schemaRef ds:uri="http://schemas.openxmlformats.org/officeDocument/2006/bibliography"/>
  </ds:schemaRefs>
</ds:datastoreItem>
</file>

<file path=customXml/itemProps18.xml><?xml version="1.0" encoding="utf-8"?>
<ds:datastoreItem xmlns:ds="http://schemas.openxmlformats.org/officeDocument/2006/customXml" ds:itemID="{6930AC95-0221-401B-8695-6A332396B078}">
  <ds:schemaRefs>
    <ds:schemaRef ds:uri="http://schemas.openxmlformats.org/officeDocument/2006/bibliography"/>
  </ds:schemaRefs>
</ds:datastoreItem>
</file>

<file path=customXml/itemProps19.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2.xml><?xml version="1.0" encoding="utf-8"?>
<ds:datastoreItem xmlns:ds="http://schemas.openxmlformats.org/officeDocument/2006/customXml" ds:itemID="{36D8CEDC-E4A9-4961-A4DF-8EE05CECE646}">
  <ds:schemaRefs>
    <ds:schemaRef ds:uri="http://schemas.openxmlformats.org/officeDocument/2006/bibliography"/>
  </ds:schemaRefs>
</ds:datastoreItem>
</file>

<file path=customXml/itemProps20.xml><?xml version="1.0" encoding="utf-8"?>
<ds:datastoreItem xmlns:ds="http://schemas.openxmlformats.org/officeDocument/2006/customXml" ds:itemID="{B1519B75-E392-4CBA-9A51-9484192B296C}">
  <ds:schemaRefs>
    <ds:schemaRef ds:uri="http://schemas.openxmlformats.org/officeDocument/2006/bibliography"/>
  </ds:schemaRefs>
</ds:datastoreItem>
</file>

<file path=customXml/itemProps21.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22.xml><?xml version="1.0" encoding="utf-8"?>
<ds:datastoreItem xmlns:ds="http://schemas.openxmlformats.org/officeDocument/2006/customXml" ds:itemID="{50D3A6E6-41E4-4916-A8CB-DAFFF66DFC4E}">
  <ds:schemaRefs>
    <ds:schemaRef ds:uri="http://schemas.openxmlformats.org/officeDocument/2006/bibliography"/>
  </ds:schemaRefs>
</ds:datastoreItem>
</file>

<file path=customXml/itemProps23.xml><?xml version="1.0" encoding="utf-8"?>
<ds:datastoreItem xmlns:ds="http://schemas.openxmlformats.org/officeDocument/2006/customXml" ds:itemID="{A5BF5F9C-BDBD-4310-B028-497FEA33E447}">
  <ds:schemaRefs>
    <ds:schemaRef ds:uri="http://schemas.openxmlformats.org/officeDocument/2006/bibliography"/>
  </ds:schemaRefs>
</ds:datastoreItem>
</file>

<file path=customXml/itemProps24.xml><?xml version="1.0" encoding="utf-8"?>
<ds:datastoreItem xmlns:ds="http://schemas.openxmlformats.org/officeDocument/2006/customXml" ds:itemID="{DABAD200-7305-4674-9AE8-A67258BDD085}">
  <ds:schemaRefs>
    <ds:schemaRef ds:uri="http://schemas.openxmlformats.org/officeDocument/2006/bibliography"/>
  </ds:schemaRefs>
</ds:datastoreItem>
</file>

<file path=customXml/itemProps25.xml><?xml version="1.0" encoding="utf-8"?>
<ds:datastoreItem xmlns:ds="http://schemas.openxmlformats.org/officeDocument/2006/customXml" ds:itemID="{BCF17C4C-3E31-4E04-90C8-AF07DFF87F8B}">
  <ds:schemaRefs>
    <ds:schemaRef ds:uri="http://schemas.openxmlformats.org/officeDocument/2006/bibliography"/>
  </ds:schemaRefs>
</ds:datastoreItem>
</file>

<file path=customXml/itemProps26.xml><?xml version="1.0" encoding="utf-8"?>
<ds:datastoreItem xmlns:ds="http://schemas.openxmlformats.org/officeDocument/2006/customXml" ds:itemID="{E29AE51D-2B10-4051-9A57-329B2871C2DC}">
  <ds:schemaRefs>
    <ds:schemaRef ds:uri="http://schemas.openxmlformats.org/officeDocument/2006/bibliography"/>
  </ds:schemaRefs>
</ds:datastoreItem>
</file>

<file path=customXml/itemProps27.xml><?xml version="1.0" encoding="utf-8"?>
<ds:datastoreItem xmlns:ds="http://schemas.openxmlformats.org/officeDocument/2006/customXml" ds:itemID="{CAD1D3A7-4605-4618-87F1-5F5BFFA2B06B}">
  <ds:schemaRefs>
    <ds:schemaRef ds:uri="http://schemas.openxmlformats.org/officeDocument/2006/bibliography"/>
  </ds:schemaRefs>
</ds:datastoreItem>
</file>

<file path=customXml/itemProps28.xml><?xml version="1.0" encoding="utf-8"?>
<ds:datastoreItem xmlns:ds="http://schemas.openxmlformats.org/officeDocument/2006/customXml" ds:itemID="{0091B37D-0187-4153-A499-A301D9A8EDD5}">
  <ds:schemaRefs>
    <ds:schemaRef ds:uri="http://schemas.openxmlformats.org/officeDocument/2006/bibliography"/>
  </ds:schemaRefs>
</ds:datastoreItem>
</file>

<file path=customXml/itemProps29.xml><?xml version="1.0" encoding="utf-8"?>
<ds:datastoreItem xmlns:ds="http://schemas.openxmlformats.org/officeDocument/2006/customXml" ds:itemID="{A9F9F7B0-C16C-49C1-B11F-7C5C9126DE4F}">
  <ds:schemaRefs>
    <ds:schemaRef ds:uri="http://schemas.openxmlformats.org/officeDocument/2006/bibliography"/>
  </ds:schemaRefs>
</ds:datastoreItem>
</file>

<file path=customXml/itemProps3.xml><?xml version="1.0" encoding="utf-8"?>
<ds:datastoreItem xmlns:ds="http://schemas.openxmlformats.org/officeDocument/2006/customXml" ds:itemID="{1E6C92FC-41E8-461A-A9FF-B9641269D882}">
  <ds:schemaRefs>
    <ds:schemaRef ds:uri="http://schemas.openxmlformats.org/officeDocument/2006/bibliography"/>
  </ds:schemaRefs>
</ds:datastoreItem>
</file>

<file path=customXml/itemProps30.xml><?xml version="1.0" encoding="utf-8"?>
<ds:datastoreItem xmlns:ds="http://schemas.openxmlformats.org/officeDocument/2006/customXml" ds:itemID="{6C10B64D-50D9-4695-8DC5-91277CDA2AF0}">
  <ds:schemaRefs>
    <ds:schemaRef ds:uri="http://schemas.openxmlformats.org/officeDocument/2006/bibliography"/>
  </ds:schemaRefs>
</ds:datastoreItem>
</file>

<file path=customXml/itemProps31.xml><?xml version="1.0" encoding="utf-8"?>
<ds:datastoreItem xmlns:ds="http://schemas.openxmlformats.org/officeDocument/2006/customXml" ds:itemID="{A7085AD1-A0EC-40DB-9009-9C2FCC4CB640}">
  <ds:schemaRefs>
    <ds:schemaRef ds:uri="http://schemas.openxmlformats.org/officeDocument/2006/bibliography"/>
  </ds:schemaRefs>
</ds:datastoreItem>
</file>

<file path=customXml/itemProps32.xml><?xml version="1.0" encoding="utf-8"?>
<ds:datastoreItem xmlns:ds="http://schemas.openxmlformats.org/officeDocument/2006/customXml" ds:itemID="{8EC91FE4-5B68-489A-B770-D60965F2AB6B}">
  <ds:schemaRefs>
    <ds:schemaRef ds:uri="http://schemas.openxmlformats.org/officeDocument/2006/bibliography"/>
  </ds:schemaRefs>
</ds:datastoreItem>
</file>

<file path=customXml/itemProps33.xml><?xml version="1.0" encoding="utf-8"?>
<ds:datastoreItem xmlns:ds="http://schemas.openxmlformats.org/officeDocument/2006/customXml" ds:itemID="{3E848C7C-8B10-40D7-80D1-A6DCE29F285C}">
  <ds:schemaRefs>
    <ds:schemaRef ds:uri="http://schemas.openxmlformats.org/officeDocument/2006/bibliography"/>
  </ds:schemaRefs>
</ds:datastoreItem>
</file>

<file path=customXml/itemProps34.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35.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36.xml><?xml version="1.0" encoding="utf-8"?>
<ds:datastoreItem xmlns:ds="http://schemas.openxmlformats.org/officeDocument/2006/customXml" ds:itemID="{80CAEE1E-B027-4F5A-ADC9-9E705E91ED8F}">
  <ds:schemaRefs>
    <ds:schemaRef ds:uri="http://schemas.openxmlformats.org/officeDocument/2006/bibliography"/>
  </ds:schemaRefs>
</ds:datastoreItem>
</file>

<file path=customXml/itemProps37.xml><?xml version="1.0" encoding="utf-8"?>
<ds:datastoreItem xmlns:ds="http://schemas.openxmlformats.org/officeDocument/2006/customXml" ds:itemID="{004C12DE-CC8C-48BD-9F9B-B4031586F924}">
  <ds:schemaRefs>
    <ds:schemaRef ds:uri="http://schemas.openxmlformats.org/officeDocument/2006/bibliography"/>
  </ds:schemaRefs>
</ds:datastoreItem>
</file>

<file path=customXml/itemProps38.xml><?xml version="1.0" encoding="utf-8"?>
<ds:datastoreItem xmlns:ds="http://schemas.openxmlformats.org/officeDocument/2006/customXml" ds:itemID="{875736B9-ED91-4AC9-BFAA-018DC407FEF3}">
  <ds:schemaRefs>
    <ds:schemaRef ds:uri="http://schemas.openxmlformats.org/officeDocument/2006/bibliography"/>
  </ds:schemaRefs>
</ds:datastoreItem>
</file>

<file path=customXml/itemProps39.xml><?xml version="1.0" encoding="utf-8"?>
<ds:datastoreItem xmlns:ds="http://schemas.openxmlformats.org/officeDocument/2006/customXml" ds:itemID="{5F9B76EF-F64C-4240-9DDC-31B84D05483C}">
  <ds:schemaRefs>
    <ds:schemaRef ds:uri="http://schemas.openxmlformats.org/officeDocument/2006/bibliography"/>
  </ds:schemaRefs>
</ds:datastoreItem>
</file>

<file path=customXml/itemProps4.xml><?xml version="1.0" encoding="utf-8"?>
<ds:datastoreItem xmlns:ds="http://schemas.openxmlformats.org/officeDocument/2006/customXml" ds:itemID="{CF22E54E-F915-4AB1-A991-AC4533605FEF}">
  <ds:schemaRefs>
    <ds:schemaRef ds:uri="http://schemas.openxmlformats.org/officeDocument/2006/bibliography"/>
  </ds:schemaRefs>
</ds:datastoreItem>
</file>

<file path=customXml/itemProps40.xml><?xml version="1.0" encoding="utf-8"?>
<ds:datastoreItem xmlns:ds="http://schemas.openxmlformats.org/officeDocument/2006/customXml" ds:itemID="{D58FBF54-446A-40C7-94D3-52C6268D66D3}">
  <ds:schemaRefs>
    <ds:schemaRef ds:uri="http://schemas.openxmlformats.org/officeDocument/2006/bibliography"/>
  </ds:schemaRefs>
</ds:datastoreItem>
</file>

<file path=customXml/itemProps41.xml><?xml version="1.0" encoding="utf-8"?>
<ds:datastoreItem xmlns:ds="http://schemas.openxmlformats.org/officeDocument/2006/customXml" ds:itemID="{EB1E4A7A-E810-4BBE-A86D-0711084DB502}">
  <ds:schemaRefs>
    <ds:schemaRef ds:uri="http://schemas.openxmlformats.org/officeDocument/2006/bibliography"/>
  </ds:schemaRefs>
</ds:datastoreItem>
</file>

<file path=customXml/itemProps42.xml><?xml version="1.0" encoding="utf-8"?>
<ds:datastoreItem xmlns:ds="http://schemas.openxmlformats.org/officeDocument/2006/customXml" ds:itemID="{036D4780-0341-4790-BD42-91BACB07A2E3}">
  <ds:schemaRefs>
    <ds:schemaRef ds:uri="http://schemas.openxmlformats.org/officeDocument/2006/bibliography"/>
  </ds:schemaRefs>
</ds:datastoreItem>
</file>

<file path=customXml/itemProps43.xml><?xml version="1.0" encoding="utf-8"?>
<ds:datastoreItem xmlns:ds="http://schemas.openxmlformats.org/officeDocument/2006/customXml" ds:itemID="{BBA61537-CAF5-4440-80D9-8B857236FBF6}">
  <ds:schemaRefs>
    <ds:schemaRef ds:uri="http://schemas.openxmlformats.org/officeDocument/2006/bibliography"/>
  </ds:schemaRefs>
</ds:datastoreItem>
</file>

<file path=customXml/itemProps44.xml><?xml version="1.0" encoding="utf-8"?>
<ds:datastoreItem xmlns:ds="http://schemas.openxmlformats.org/officeDocument/2006/customXml" ds:itemID="{8577312A-50C6-4D6B-BB78-F8FC691ED3F3}">
  <ds:schemaRefs>
    <ds:schemaRef ds:uri="http://schemas.openxmlformats.org/officeDocument/2006/bibliography"/>
  </ds:schemaRefs>
</ds:datastoreItem>
</file>

<file path=customXml/itemProps45.xml><?xml version="1.0" encoding="utf-8"?>
<ds:datastoreItem xmlns:ds="http://schemas.openxmlformats.org/officeDocument/2006/customXml" ds:itemID="{14738FF4-697D-4D0C-81D2-A49BF7526199}">
  <ds:schemaRefs>
    <ds:schemaRef ds:uri="http://schemas.openxmlformats.org/officeDocument/2006/bibliography"/>
  </ds:schemaRefs>
</ds:datastoreItem>
</file>

<file path=customXml/itemProps46.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47.xml><?xml version="1.0" encoding="utf-8"?>
<ds:datastoreItem xmlns:ds="http://schemas.openxmlformats.org/officeDocument/2006/customXml" ds:itemID="{84307617-5557-49E8-B7E6-138A279FE60E}">
  <ds:schemaRefs>
    <ds:schemaRef ds:uri="http://schemas.openxmlformats.org/officeDocument/2006/bibliography"/>
  </ds:schemaRefs>
</ds:datastoreItem>
</file>

<file path=customXml/itemProps48.xml><?xml version="1.0" encoding="utf-8"?>
<ds:datastoreItem xmlns:ds="http://schemas.openxmlformats.org/officeDocument/2006/customXml" ds:itemID="{AEE47B5F-0F71-4469-AC11-D7A7BC63AD22}">
  <ds:schemaRefs>
    <ds:schemaRef ds:uri="http://schemas.openxmlformats.org/officeDocument/2006/bibliography"/>
  </ds:schemaRefs>
</ds:datastoreItem>
</file>

<file path=customXml/itemProps49.xml><?xml version="1.0" encoding="utf-8"?>
<ds:datastoreItem xmlns:ds="http://schemas.openxmlformats.org/officeDocument/2006/customXml" ds:itemID="{DF8C8A65-40A5-4BF6-B1F9-89F7209F3413}">
  <ds:schemaRefs>
    <ds:schemaRef ds:uri="http://schemas.openxmlformats.org/officeDocument/2006/bibliography"/>
  </ds:schemaRefs>
</ds:datastoreItem>
</file>

<file path=customXml/itemProps5.xml><?xml version="1.0" encoding="utf-8"?>
<ds:datastoreItem xmlns:ds="http://schemas.openxmlformats.org/officeDocument/2006/customXml" ds:itemID="{A6D5E3C4-4563-45BE-B2BC-EEDBF290C600}">
  <ds:schemaRefs>
    <ds:schemaRef ds:uri="http://schemas.openxmlformats.org/officeDocument/2006/bibliography"/>
  </ds:schemaRefs>
</ds:datastoreItem>
</file>

<file path=customXml/itemProps50.xml><?xml version="1.0" encoding="utf-8"?>
<ds:datastoreItem xmlns:ds="http://schemas.openxmlformats.org/officeDocument/2006/customXml" ds:itemID="{4041AA4D-ADEE-410E-A147-0545E9F179AB}">
  <ds:schemaRefs>
    <ds:schemaRef ds:uri="http://schemas.openxmlformats.org/officeDocument/2006/bibliography"/>
  </ds:schemaRefs>
</ds:datastoreItem>
</file>

<file path=customXml/itemProps51.xml><?xml version="1.0" encoding="utf-8"?>
<ds:datastoreItem xmlns:ds="http://schemas.openxmlformats.org/officeDocument/2006/customXml" ds:itemID="{DFE7468C-BD7D-4032-B1CF-69B8175151E2}">
  <ds:schemaRefs>
    <ds:schemaRef ds:uri="http://schemas.openxmlformats.org/officeDocument/2006/bibliography"/>
  </ds:schemaRefs>
</ds:datastoreItem>
</file>

<file path=customXml/itemProps52.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53.xml><?xml version="1.0" encoding="utf-8"?>
<ds:datastoreItem xmlns:ds="http://schemas.openxmlformats.org/officeDocument/2006/customXml" ds:itemID="{BC58279B-FC9D-431D-A1F3-E0D729AD6699}">
  <ds:schemaRefs>
    <ds:schemaRef ds:uri="http://schemas.openxmlformats.org/officeDocument/2006/bibliography"/>
  </ds:schemaRefs>
</ds:datastoreItem>
</file>

<file path=customXml/itemProps54.xml><?xml version="1.0" encoding="utf-8"?>
<ds:datastoreItem xmlns:ds="http://schemas.openxmlformats.org/officeDocument/2006/customXml" ds:itemID="{B3FD92D0-A47D-46E9-8833-F52046E01A7A}">
  <ds:schemaRefs>
    <ds:schemaRef ds:uri="http://schemas.openxmlformats.org/officeDocument/2006/bibliography"/>
  </ds:schemaRefs>
</ds:datastoreItem>
</file>

<file path=customXml/itemProps55.xml><?xml version="1.0" encoding="utf-8"?>
<ds:datastoreItem xmlns:ds="http://schemas.openxmlformats.org/officeDocument/2006/customXml" ds:itemID="{ECC68170-D248-400E-AB1D-839EAB4938A0}">
  <ds:schemaRefs>
    <ds:schemaRef ds:uri="http://schemas.openxmlformats.org/officeDocument/2006/bibliography"/>
  </ds:schemaRefs>
</ds:datastoreItem>
</file>

<file path=customXml/itemProps56.xml><?xml version="1.0" encoding="utf-8"?>
<ds:datastoreItem xmlns:ds="http://schemas.openxmlformats.org/officeDocument/2006/customXml" ds:itemID="{2B14514F-FA5C-4C34-B620-5A1B25539F43}">
  <ds:schemaRefs>
    <ds:schemaRef ds:uri="http://schemas.openxmlformats.org/officeDocument/2006/bibliography"/>
  </ds:schemaRefs>
</ds:datastoreItem>
</file>

<file path=customXml/itemProps57.xml><?xml version="1.0" encoding="utf-8"?>
<ds:datastoreItem xmlns:ds="http://schemas.openxmlformats.org/officeDocument/2006/customXml" ds:itemID="{D5BEE200-1C77-44E0-AB3C-C4D4D84106BD}">
  <ds:schemaRefs>
    <ds:schemaRef ds:uri="http://schemas.openxmlformats.org/officeDocument/2006/bibliography"/>
  </ds:schemaRefs>
</ds:datastoreItem>
</file>

<file path=customXml/itemProps58.xml><?xml version="1.0" encoding="utf-8"?>
<ds:datastoreItem xmlns:ds="http://schemas.openxmlformats.org/officeDocument/2006/customXml" ds:itemID="{B5C00138-A659-4362-A619-F9AE85C0C9E2}">
  <ds:schemaRefs>
    <ds:schemaRef ds:uri="http://schemas.openxmlformats.org/officeDocument/2006/bibliography"/>
  </ds:schemaRefs>
</ds:datastoreItem>
</file>

<file path=customXml/itemProps59.xml><?xml version="1.0" encoding="utf-8"?>
<ds:datastoreItem xmlns:ds="http://schemas.openxmlformats.org/officeDocument/2006/customXml" ds:itemID="{67ADB30B-ECA8-4B68-AA3E-E771BEB0F0A2}">
  <ds:schemaRefs>
    <ds:schemaRef ds:uri="http://schemas.openxmlformats.org/officeDocument/2006/bibliography"/>
  </ds:schemaRefs>
</ds:datastoreItem>
</file>

<file path=customXml/itemProps6.xml><?xml version="1.0" encoding="utf-8"?>
<ds:datastoreItem xmlns:ds="http://schemas.openxmlformats.org/officeDocument/2006/customXml" ds:itemID="{1CE2D5B7-F01E-4442-AC3B-7C1ABEC460F8}">
  <ds:schemaRefs>
    <ds:schemaRef ds:uri="http://schemas.openxmlformats.org/officeDocument/2006/bibliography"/>
  </ds:schemaRefs>
</ds:datastoreItem>
</file>

<file path=customXml/itemProps60.xml><?xml version="1.0" encoding="utf-8"?>
<ds:datastoreItem xmlns:ds="http://schemas.openxmlformats.org/officeDocument/2006/customXml" ds:itemID="{85342F7C-DF4C-4E69-AC91-C790323BB2F4}">
  <ds:schemaRefs>
    <ds:schemaRef ds:uri="http://schemas.openxmlformats.org/officeDocument/2006/bibliography"/>
  </ds:schemaRefs>
</ds:datastoreItem>
</file>

<file path=customXml/itemProps61.xml><?xml version="1.0" encoding="utf-8"?>
<ds:datastoreItem xmlns:ds="http://schemas.openxmlformats.org/officeDocument/2006/customXml" ds:itemID="{D0AA6B0D-E627-4848-912F-8794BB63A76C}">
  <ds:schemaRefs>
    <ds:schemaRef ds:uri="http://schemas.openxmlformats.org/officeDocument/2006/bibliography"/>
  </ds:schemaRefs>
</ds:datastoreItem>
</file>

<file path=customXml/itemProps62.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63.xml><?xml version="1.0" encoding="utf-8"?>
<ds:datastoreItem xmlns:ds="http://schemas.openxmlformats.org/officeDocument/2006/customXml" ds:itemID="{242F7CC7-A14D-412A-AED2-DAC8EE6FBB6A}">
  <ds:schemaRefs>
    <ds:schemaRef ds:uri="http://schemas.openxmlformats.org/officeDocument/2006/bibliography"/>
  </ds:schemaRefs>
</ds:datastoreItem>
</file>

<file path=customXml/itemProps64.xml><?xml version="1.0" encoding="utf-8"?>
<ds:datastoreItem xmlns:ds="http://schemas.openxmlformats.org/officeDocument/2006/customXml" ds:itemID="{C536E642-91EC-487B-B169-699E26ADACEE}">
  <ds:schemaRefs>
    <ds:schemaRef ds:uri="http://schemas.openxmlformats.org/officeDocument/2006/bibliography"/>
  </ds:schemaRefs>
</ds:datastoreItem>
</file>

<file path=customXml/itemProps65.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66.xml><?xml version="1.0" encoding="utf-8"?>
<ds:datastoreItem xmlns:ds="http://schemas.openxmlformats.org/officeDocument/2006/customXml" ds:itemID="{4CAE851B-31D6-4B11-801F-8C08294F30E3}">
  <ds:schemaRefs>
    <ds:schemaRef ds:uri="http://schemas.openxmlformats.org/officeDocument/2006/bibliography"/>
  </ds:schemaRefs>
</ds:datastoreItem>
</file>

<file path=customXml/itemProps67.xml><?xml version="1.0" encoding="utf-8"?>
<ds:datastoreItem xmlns:ds="http://schemas.openxmlformats.org/officeDocument/2006/customXml" ds:itemID="{26333156-3866-4072-BAD6-918E239A1E6C}">
  <ds:schemaRefs>
    <ds:schemaRef ds:uri="http://schemas.openxmlformats.org/officeDocument/2006/bibliography"/>
  </ds:schemaRefs>
</ds:datastoreItem>
</file>

<file path=customXml/itemProps68.xml><?xml version="1.0" encoding="utf-8"?>
<ds:datastoreItem xmlns:ds="http://schemas.openxmlformats.org/officeDocument/2006/customXml" ds:itemID="{A95719F0-B15F-4868-90D0-965410099661}">
  <ds:schemaRefs>
    <ds:schemaRef ds:uri="http://schemas.openxmlformats.org/officeDocument/2006/bibliography"/>
  </ds:schemaRefs>
</ds:datastoreItem>
</file>

<file path=customXml/itemProps69.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7.xml><?xml version="1.0" encoding="utf-8"?>
<ds:datastoreItem xmlns:ds="http://schemas.openxmlformats.org/officeDocument/2006/customXml" ds:itemID="{FDE06ADB-877F-49D5-BC8C-9B59A39D0EB2}">
  <ds:schemaRefs>
    <ds:schemaRef ds:uri="http://schemas.openxmlformats.org/officeDocument/2006/bibliography"/>
  </ds:schemaRefs>
</ds:datastoreItem>
</file>

<file path=customXml/itemProps70.xml><?xml version="1.0" encoding="utf-8"?>
<ds:datastoreItem xmlns:ds="http://schemas.openxmlformats.org/officeDocument/2006/customXml" ds:itemID="{94909F92-4A7E-49E5-9A8A-5790D6A85AAF}">
  <ds:schemaRefs>
    <ds:schemaRef ds:uri="http://schemas.openxmlformats.org/officeDocument/2006/bibliography"/>
  </ds:schemaRefs>
</ds:datastoreItem>
</file>

<file path=customXml/itemProps71.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customXml/itemProps72.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73.xml><?xml version="1.0" encoding="utf-8"?>
<ds:datastoreItem xmlns:ds="http://schemas.openxmlformats.org/officeDocument/2006/customXml" ds:itemID="{25EF0CAB-8B44-484E-A4C7-4DF225EFF13B}">
  <ds:schemaRefs>
    <ds:schemaRef ds:uri="http://schemas.openxmlformats.org/officeDocument/2006/bibliography"/>
  </ds:schemaRefs>
</ds:datastoreItem>
</file>

<file path=customXml/itemProps74.xml><?xml version="1.0" encoding="utf-8"?>
<ds:datastoreItem xmlns:ds="http://schemas.openxmlformats.org/officeDocument/2006/customXml" ds:itemID="{294C16F1-028C-4CE8-85ED-7A95B33040BC}">
  <ds:schemaRefs>
    <ds:schemaRef ds:uri="http://schemas.openxmlformats.org/officeDocument/2006/bibliography"/>
  </ds:schemaRefs>
</ds:datastoreItem>
</file>

<file path=customXml/itemProps75.xml><?xml version="1.0" encoding="utf-8"?>
<ds:datastoreItem xmlns:ds="http://schemas.openxmlformats.org/officeDocument/2006/customXml" ds:itemID="{A83A1FE8-1592-4520-8D68-694ABC1E32C3}">
  <ds:schemaRefs>
    <ds:schemaRef ds:uri="http://schemas.openxmlformats.org/officeDocument/2006/bibliography"/>
  </ds:schemaRefs>
</ds:datastoreItem>
</file>

<file path=customXml/itemProps76.xml><?xml version="1.0" encoding="utf-8"?>
<ds:datastoreItem xmlns:ds="http://schemas.openxmlformats.org/officeDocument/2006/customXml" ds:itemID="{CF1A500B-D7E2-45FC-9077-2349ECC31807}">
  <ds:schemaRefs>
    <ds:schemaRef ds:uri="http://schemas.openxmlformats.org/officeDocument/2006/bibliography"/>
  </ds:schemaRefs>
</ds:datastoreItem>
</file>

<file path=customXml/itemProps77.xml><?xml version="1.0" encoding="utf-8"?>
<ds:datastoreItem xmlns:ds="http://schemas.openxmlformats.org/officeDocument/2006/customXml" ds:itemID="{BA2B217C-AE7E-4C5E-9121-D6FB89589E81}">
  <ds:schemaRefs>
    <ds:schemaRef ds:uri="http://schemas.openxmlformats.org/officeDocument/2006/bibliography"/>
  </ds:schemaRefs>
</ds:datastoreItem>
</file>

<file path=customXml/itemProps78.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79.xml><?xml version="1.0" encoding="utf-8"?>
<ds:datastoreItem xmlns:ds="http://schemas.openxmlformats.org/officeDocument/2006/customXml" ds:itemID="{FBE7F9ED-4982-4BFB-836F-D1FA24B294C8}">
  <ds:schemaRefs>
    <ds:schemaRef ds:uri="http://schemas.openxmlformats.org/officeDocument/2006/bibliography"/>
  </ds:schemaRefs>
</ds:datastoreItem>
</file>

<file path=customXml/itemProps8.xml><?xml version="1.0" encoding="utf-8"?>
<ds:datastoreItem xmlns:ds="http://schemas.openxmlformats.org/officeDocument/2006/customXml" ds:itemID="{00DBD4BC-862C-4E79-958B-71F849755462}">
  <ds:schemaRefs>
    <ds:schemaRef ds:uri="http://schemas.openxmlformats.org/officeDocument/2006/bibliography"/>
  </ds:schemaRefs>
</ds:datastoreItem>
</file>

<file path=customXml/itemProps80.xml><?xml version="1.0" encoding="utf-8"?>
<ds:datastoreItem xmlns:ds="http://schemas.openxmlformats.org/officeDocument/2006/customXml" ds:itemID="{7135A96B-782A-4B31-AD97-76460A762CD8}">
  <ds:schemaRefs>
    <ds:schemaRef ds:uri="http://schemas.openxmlformats.org/officeDocument/2006/bibliography"/>
  </ds:schemaRefs>
</ds:datastoreItem>
</file>

<file path=customXml/itemProps81.xml><?xml version="1.0" encoding="utf-8"?>
<ds:datastoreItem xmlns:ds="http://schemas.openxmlformats.org/officeDocument/2006/customXml" ds:itemID="{FB3B16B6-17DB-4D5B-B405-04A068349151}">
  <ds:schemaRefs>
    <ds:schemaRef ds:uri="http://schemas.openxmlformats.org/officeDocument/2006/bibliography"/>
  </ds:schemaRefs>
</ds:datastoreItem>
</file>

<file path=customXml/itemProps82.xml><?xml version="1.0" encoding="utf-8"?>
<ds:datastoreItem xmlns:ds="http://schemas.openxmlformats.org/officeDocument/2006/customXml" ds:itemID="{9863471A-7C8D-47B8-9DBB-99BBE50CF228}">
  <ds:schemaRefs>
    <ds:schemaRef ds:uri="http://schemas.openxmlformats.org/officeDocument/2006/bibliography"/>
  </ds:schemaRefs>
</ds:datastoreItem>
</file>

<file path=customXml/itemProps83.xml><?xml version="1.0" encoding="utf-8"?>
<ds:datastoreItem xmlns:ds="http://schemas.openxmlformats.org/officeDocument/2006/customXml" ds:itemID="{9F73CDEB-B581-4CA8-BE61-8507DE020D37}">
  <ds:schemaRefs>
    <ds:schemaRef ds:uri="http://schemas.openxmlformats.org/officeDocument/2006/bibliography"/>
  </ds:schemaRefs>
</ds:datastoreItem>
</file>

<file path=customXml/itemProps84.xml><?xml version="1.0" encoding="utf-8"?>
<ds:datastoreItem xmlns:ds="http://schemas.openxmlformats.org/officeDocument/2006/customXml" ds:itemID="{C34CDC9C-CFB2-46A9-8CB5-85F6349DE675}">
  <ds:schemaRefs>
    <ds:schemaRef ds:uri="http://schemas.openxmlformats.org/officeDocument/2006/bibliography"/>
  </ds:schemaRefs>
</ds:datastoreItem>
</file>

<file path=customXml/itemProps85.xml><?xml version="1.0" encoding="utf-8"?>
<ds:datastoreItem xmlns:ds="http://schemas.openxmlformats.org/officeDocument/2006/customXml" ds:itemID="{095650AE-9201-475A-A181-D9FD6D8E2C2D}">
  <ds:schemaRefs>
    <ds:schemaRef ds:uri="http://schemas.openxmlformats.org/officeDocument/2006/bibliography"/>
  </ds:schemaRefs>
</ds:datastoreItem>
</file>

<file path=customXml/itemProps86.xml><?xml version="1.0" encoding="utf-8"?>
<ds:datastoreItem xmlns:ds="http://schemas.openxmlformats.org/officeDocument/2006/customXml" ds:itemID="{D723FD11-4219-471D-B622-6AAE4F9FEAB0}">
  <ds:schemaRefs>
    <ds:schemaRef ds:uri="http://schemas.openxmlformats.org/officeDocument/2006/bibliography"/>
  </ds:schemaRefs>
</ds:datastoreItem>
</file>

<file path=customXml/itemProps87.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88.xml><?xml version="1.0" encoding="utf-8"?>
<ds:datastoreItem xmlns:ds="http://schemas.openxmlformats.org/officeDocument/2006/customXml" ds:itemID="{2C805037-DBAD-4E9F-9189-D45738E13E65}">
  <ds:schemaRefs>
    <ds:schemaRef ds:uri="http://schemas.openxmlformats.org/officeDocument/2006/bibliography"/>
  </ds:schemaRefs>
</ds:datastoreItem>
</file>

<file path=customXml/itemProps89.xml><?xml version="1.0" encoding="utf-8"?>
<ds:datastoreItem xmlns:ds="http://schemas.openxmlformats.org/officeDocument/2006/customXml" ds:itemID="{05C8419F-D21E-4FEA-8FF8-6D217DA7BA2A}">
  <ds:schemaRefs>
    <ds:schemaRef ds:uri="http://schemas.openxmlformats.org/officeDocument/2006/bibliography"/>
  </ds:schemaRefs>
</ds:datastoreItem>
</file>

<file path=customXml/itemProps9.xml><?xml version="1.0" encoding="utf-8"?>
<ds:datastoreItem xmlns:ds="http://schemas.openxmlformats.org/officeDocument/2006/customXml" ds:itemID="{DC9B6199-C989-473C-AD76-D37E49A508BB}">
  <ds:schemaRefs>
    <ds:schemaRef ds:uri="http://schemas.openxmlformats.org/officeDocument/2006/bibliography"/>
  </ds:schemaRefs>
</ds:datastoreItem>
</file>

<file path=customXml/itemProps90.xml><?xml version="1.0" encoding="utf-8"?>
<ds:datastoreItem xmlns:ds="http://schemas.openxmlformats.org/officeDocument/2006/customXml" ds:itemID="{EE352A3A-FBF7-4FA7-83CE-CCF7ABD00AA6}">
  <ds:schemaRefs>
    <ds:schemaRef ds:uri="http://schemas.openxmlformats.org/officeDocument/2006/bibliography"/>
  </ds:schemaRefs>
</ds:datastoreItem>
</file>

<file path=customXml/itemProps91.xml><?xml version="1.0" encoding="utf-8"?>
<ds:datastoreItem xmlns:ds="http://schemas.openxmlformats.org/officeDocument/2006/customXml" ds:itemID="{E7BF0EBC-95CA-40C0-A46A-B716340D582A}">
  <ds:schemaRefs>
    <ds:schemaRef ds:uri="http://schemas.openxmlformats.org/officeDocument/2006/bibliography"/>
  </ds:schemaRefs>
</ds:datastoreItem>
</file>

<file path=customXml/itemProps92.xml><?xml version="1.0" encoding="utf-8"?>
<ds:datastoreItem xmlns:ds="http://schemas.openxmlformats.org/officeDocument/2006/customXml" ds:itemID="{201EC525-410A-4C74-A5F1-6D83E48FC75A}">
  <ds:schemaRefs>
    <ds:schemaRef ds:uri="http://schemas.openxmlformats.org/officeDocument/2006/bibliography"/>
  </ds:schemaRefs>
</ds:datastoreItem>
</file>

<file path=customXml/itemProps93.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94.xml><?xml version="1.0" encoding="utf-8"?>
<ds:datastoreItem xmlns:ds="http://schemas.openxmlformats.org/officeDocument/2006/customXml" ds:itemID="{69EE894D-1037-445C-96B7-35ACE82D9CE7}">
  <ds:schemaRefs>
    <ds:schemaRef ds:uri="http://schemas.openxmlformats.org/officeDocument/2006/bibliography"/>
  </ds:schemaRefs>
</ds:datastoreItem>
</file>

<file path=customXml/itemProps95.xml><?xml version="1.0" encoding="utf-8"?>
<ds:datastoreItem xmlns:ds="http://schemas.openxmlformats.org/officeDocument/2006/customXml" ds:itemID="{AF3FDD79-F52B-4C7E-A80B-AD360DEAA1F1}">
  <ds:schemaRefs>
    <ds:schemaRef ds:uri="http://schemas.openxmlformats.org/officeDocument/2006/bibliography"/>
  </ds:schemaRefs>
</ds:datastoreItem>
</file>

<file path=customXml/itemProps96.xml><?xml version="1.0" encoding="utf-8"?>
<ds:datastoreItem xmlns:ds="http://schemas.openxmlformats.org/officeDocument/2006/customXml" ds:itemID="{6ECEB04D-ACB7-43D6-9A5C-12E2D00AE73C}">
  <ds:schemaRefs>
    <ds:schemaRef ds:uri="http://schemas.openxmlformats.org/officeDocument/2006/bibliography"/>
  </ds:schemaRefs>
</ds:datastoreItem>
</file>

<file path=customXml/itemProps97.xml><?xml version="1.0" encoding="utf-8"?>
<ds:datastoreItem xmlns:ds="http://schemas.openxmlformats.org/officeDocument/2006/customXml" ds:itemID="{B2F30F20-FFB9-41D0-8E32-C54EA5AF3033}">
  <ds:schemaRefs>
    <ds:schemaRef ds:uri="http://schemas.openxmlformats.org/officeDocument/2006/bibliography"/>
  </ds:schemaRefs>
</ds:datastoreItem>
</file>

<file path=customXml/itemProps98.xml><?xml version="1.0" encoding="utf-8"?>
<ds:datastoreItem xmlns:ds="http://schemas.openxmlformats.org/officeDocument/2006/customXml" ds:itemID="{B601BB76-6E04-46F2-9863-B45259AFCDE1}">
  <ds:schemaRefs>
    <ds:schemaRef ds:uri="http://schemas.openxmlformats.org/officeDocument/2006/bibliography"/>
  </ds:schemaRefs>
</ds:datastoreItem>
</file>

<file path=customXml/itemProps99.xml><?xml version="1.0" encoding="utf-8"?>
<ds:datastoreItem xmlns:ds="http://schemas.openxmlformats.org/officeDocument/2006/customXml" ds:itemID="{35345BFE-D55A-46BA-9E23-E2CFEA15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3080</TotalTime>
  <Pages>57</Pages>
  <Words>16668</Words>
  <Characters>95014</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111460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279</cp:revision>
  <cp:lastPrinted>2018-10-25T10:53:00Z</cp:lastPrinted>
  <dcterms:created xsi:type="dcterms:W3CDTF">2016-03-21T12:25:00Z</dcterms:created>
  <dcterms:modified xsi:type="dcterms:W3CDTF">2019-01-04T09:59:00Z</dcterms:modified>
</cp:coreProperties>
</file>