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0403B" w:rsidRDefault="00113B84" w:rsidP="00113B84">
      <w:pPr>
        <w:suppressAutoHyphens/>
        <w:jc w:val="center"/>
        <w:rPr>
          <w:rFonts w:eastAsia="Arial Unicode MS" w:cs="Arial"/>
          <w:b/>
          <w:color w:val="000000"/>
          <w:kern w:val="1"/>
          <w:lang w:val="ru-RU" w:eastAsia="ar-SA"/>
        </w:rPr>
      </w:pPr>
      <w:r w:rsidRPr="0030403B">
        <w:rPr>
          <w:rFonts w:eastAsia="Arial Unicode MS" w:cs="Arial"/>
          <w:b/>
          <w:color w:val="000000"/>
          <w:kern w:val="1"/>
          <w:lang w:val="ru-RU" w:eastAsia="ar-SA"/>
        </w:rPr>
        <w:t>ЈАВНО ПРЕДУЗЕЋЕ «ЕЛЕКТРОПРИВРЕДА СРБИЈЕ» БЕОГРАД</w:t>
      </w:r>
    </w:p>
    <w:p w:rsidR="00210557" w:rsidRPr="0030403B" w:rsidRDefault="00AF3AF8" w:rsidP="00210557">
      <w:pPr>
        <w:jc w:val="center"/>
        <w:rPr>
          <w:rFonts w:cs="Arial"/>
          <w:b/>
          <w:lang w:val="ru-RU"/>
        </w:rPr>
      </w:pPr>
      <w:r w:rsidRPr="0030403B">
        <w:rPr>
          <w:rFonts w:cs="Arial"/>
          <w:b/>
          <w:lang w:val="ru-RU"/>
        </w:rPr>
        <w:t xml:space="preserve">ОГРАНАК </w:t>
      </w:r>
      <w:r w:rsidR="001B619C" w:rsidRPr="0030403B">
        <w:rPr>
          <w:rFonts w:cs="Arial"/>
          <w:b/>
          <w:lang w:val="ru-RU"/>
        </w:rPr>
        <w:t xml:space="preserve">ТЕНТ </w:t>
      </w:r>
    </w:p>
    <w:p w:rsidR="00113B84" w:rsidRPr="0030403B"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0403B" w:rsidRDefault="00210557" w:rsidP="00874F5B">
      <w:pPr>
        <w:jc w:val="center"/>
        <w:rPr>
          <w:b/>
          <w:lang w:val="ru-RU"/>
        </w:rPr>
      </w:pPr>
      <w:bookmarkStart w:id="0" w:name="_Toc441215596"/>
      <w:bookmarkStart w:id="1" w:name="_Toc441651535"/>
      <w:bookmarkStart w:id="2" w:name="_Toc442559872"/>
      <w:r w:rsidRPr="0030403B">
        <w:rPr>
          <w:b/>
          <w:lang w:val="ru-RU"/>
        </w:rPr>
        <w:t>КОНКУРСНА ДОКУМЕНТАЦИЈА</w:t>
      </w:r>
      <w:bookmarkEnd w:id="0"/>
      <w:bookmarkEnd w:id="1"/>
      <w:bookmarkEnd w:id="2"/>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F10346">
        <w:rPr>
          <w:rFonts w:cs="Arial"/>
        </w:rPr>
        <w:t>o</w:t>
      </w:r>
      <w:r w:rsidR="00D34466" w:rsidRPr="0030403B">
        <w:rPr>
          <w:rFonts w:cs="Arial"/>
          <w:lang w:val="ru-RU"/>
        </w:rPr>
        <w:t xml:space="preserve">твореном </w:t>
      </w:r>
      <w:r w:rsidR="00210557" w:rsidRPr="0030403B">
        <w:rPr>
          <w:rFonts w:cs="Arial"/>
          <w:lang w:val="ru-RU"/>
        </w:rPr>
        <w:t xml:space="preserve">поступку </w:t>
      </w:r>
    </w:p>
    <w:p w:rsidR="008B48EB" w:rsidRPr="008B48EB" w:rsidRDefault="00210557" w:rsidP="008B48EB">
      <w:pPr>
        <w:ind w:left="-360" w:right="-19"/>
        <w:jc w:val="center"/>
        <w:outlineLvl w:val="0"/>
        <w:rPr>
          <w:rFonts w:cs="Arial"/>
          <w:b/>
          <w:lang w:val="sr-Cyrl-RS"/>
        </w:rPr>
      </w:pPr>
      <w:bookmarkStart w:id="3" w:name="_Toc441215597"/>
      <w:bookmarkStart w:id="4" w:name="_Toc441651536"/>
      <w:bookmarkStart w:id="5" w:name="_Toc442559873"/>
      <w:r w:rsidRPr="0030403B">
        <w:rPr>
          <w:lang w:val="ru-RU"/>
        </w:rPr>
        <w:t>за јавну набавку добара бр</w:t>
      </w:r>
      <w:bookmarkEnd w:id="3"/>
      <w:bookmarkEnd w:id="4"/>
      <w:bookmarkEnd w:id="5"/>
      <w:r w:rsidR="00113B84" w:rsidRPr="0030403B">
        <w:rPr>
          <w:lang w:val="ru-RU"/>
        </w:rPr>
        <w:t>.</w:t>
      </w:r>
      <w:r w:rsidR="008B48EB" w:rsidRPr="008B48EB">
        <w:rPr>
          <w:rFonts w:cs="Arial"/>
          <w:b/>
          <w:lang w:val="sr-Cyrl-CS"/>
        </w:rPr>
        <w:t xml:space="preserve"> (</w:t>
      </w:r>
      <w:r w:rsidR="00AE6AE6">
        <w:rPr>
          <w:rFonts w:cs="Arial"/>
          <w:b/>
          <w:lang w:val="sr-Latn-RS"/>
        </w:rPr>
        <w:t>2020/2018</w:t>
      </w:r>
      <w:r w:rsidR="008B48EB" w:rsidRPr="008B48EB">
        <w:rPr>
          <w:rFonts w:cs="Arial"/>
          <w:b/>
          <w:lang w:val="sr-Latn-RS"/>
        </w:rPr>
        <w:t>)</w:t>
      </w:r>
    </w:p>
    <w:p w:rsidR="001B619C" w:rsidRPr="00AE6AE6" w:rsidRDefault="008B48EB" w:rsidP="008B48EB">
      <w:pPr>
        <w:ind w:left="-360" w:right="-19"/>
        <w:jc w:val="center"/>
        <w:outlineLvl w:val="0"/>
        <w:rPr>
          <w:rFonts w:eastAsia="Arial Unicode MS" w:cs="Arial"/>
          <w:b/>
          <w:kern w:val="2"/>
          <w:lang w:val="ru-RU"/>
        </w:rPr>
      </w:pPr>
      <w:r w:rsidRPr="00AE6AE6">
        <w:rPr>
          <w:rFonts w:cs="Arial"/>
          <w:b/>
          <w:lang w:val="sr-Cyrl-RS"/>
        </w:rPr>
        <w:t>Елементи за везу (вијци, навртке, подлошке)</w:t>
      </w:r>
      <w:r w:rsidR="00AE6AE6">
        <w:rPr>
          <w:rFonts w:cs="Arial"/>
          <w:b/>
          <w:lang w:val="sr-Cyrl-RS"/>
        </w:rPr>
        <w:t>ТЕНТ</w:t>
      </w:r>
    </w:p>
    <w:p w:rsidR="00164A25" w:rsidRPr="0030403B" w:rsidRDefault="00164A25" w:rsidP="00164A25">
      <w:pPr>
        <w:rPr>
          <w:rFonts w:eastAsia="Arial Unicode MS" w:cs="Arial"/>
          <w:b/>
          <w:kern w:val="2"/>
          <w:lang w:val="ru-RU"/>
        </w:rPr>
      </w:pPr>
    </w:p>
    <w:p w:rsidR="00164A25" w:rsidRPr="0011776A" w:rsidRDefault="00164A25" w:rsidP="00164A25">
      <w:pPr>
        <w:rPr>
          <w:rFonts w:eastAsia="Arial Unicode MS" w:cs="Arial"/>
          <w:b/>
          <w:kern w:val="2"/>
          <w:lang w:val="sr-Cyrl-RS"/>
        </w:rPr>
      </w:pPr>
    </w:p>
    <w:p w:rsidR="00150FCE" w:rsidRPr="00FE75C1" w:rsidRDefault="00150FCE" w:rsidP="000C50A0">
      <w:pPr>
        <w:pStyle w:val="BodyText"/>
        <w:spacing w:before="0"/>
        <w:jc w:val="center"/>
        <w:rPr>
          <w:rFonts w:cs="Arial"/>
          <w:sz w:val="22"/>
          <w:szCs w:val="22"/>
          <w:lang w:val="ru-RU"/>
        </w:rPr>
      </w:pPr>
    </w:p>
    <w:p w:rsidR="00A1522D" w:rsidRPr="00FE75C1" w:rsidRDefault="00A1522D" w:rsidP="000C50A0">
      <w:pPr>
        <w:pStyle w:val="BodyText"/>
        <w:spacing w:before="0"/>
        <w:jc w:val="center"/>
        <w:rPr>
          <w:rFonts w:cs="Arial"/>
          <w:sz w:val="22"/>
          <w:szCs w:val="22"/>
          <w:lang w:val="ru-RU"/>
        </w:rPr>
      </w:pPr>
    </w:p>
    <w:p w:rsidR="00514773" w:rsidRPr="00514773" w:rsidRDefault="00514773" w:rsidP="00514773">
      <w:pPr>
        <w:pStyle w:val="BodyText"/>
        <w:tabs>
          <w:tab w:val="left" w:pos="349"/>
        </w:tabs>
        <w:spacing w:before="0"/>
        <w:rPr>
          <w:rFonts w:cs="Arial"/>
          <w:sz w:val="22"/>
          <w:szCs w:val="22"/>
          <w:lang w:val="sr-Cyrl-RS"/>
        </w:rPr>
      </w:pPr>
    </w:p>
    <w:p w:rsidR="00A1522D" w:rsidRPr="00FE75C1" w:rsidRDefault="00A1522D" w:rsidP="000C50A0">
      <w:pPr>
        <w:pStyle w:val="BodyText"/>
        <w:spacing w:before="0"/>
        <w:jc w:val="center"/>
        <w:rPr>
          <w:rFonts w:cs="Arial"/>
          <w:sz w:val="22"/>
          <w:szCs w:val="22"/>
          <w:lang w:val="ru-RU"/>
        </w:rPr>
      </w:pPr>
    </w:p>
    <w:p w:rsidR="00A1522D" w:rsidRPr="00FE75C1" w:rsidRDefault="00A1522D" w:rsidP="000C50A0">
      <w:pPr>
        <w:pStyle w:val="BodyText"/>
        <w:spacing w:before="0"/>
        <w:jc w:val="center"/>
        <w:rPr>
          <w:rFonts w:cs="Arial"/>
          <w:sz w:val="22"/>
          <w:szCs w:val="22"/>
          <w:lang w:val="ru-RU"/>
        </w:rPr>
      </w:pPr>
    </w:p>
    <w:p w:rsidR="00A1522D" w:rsidRPr="00FE75C1" w:rsidRDefault="00A1522D" w:rsidP="000C50A0">
      <w:pPr>
        <w:pStyle w:val="BodyText"/>
        <w:spacing w:before="0"/>
        <w:jc w:val="center"/>
        <w:rPr>
          <w:rFonts w:cs="Arial"/>
          <w:sz w:val="22"/>
          <w:szCs w:val="22"/>
          <w:lang w:val="ru-RU"/>
        </w:rPr>
      </w:pPr>
    </w:p>
    <w:p w:rsidR="00646539" w:rsidRPr="00FE75C1" w:rsidRDefault="00646539" w:rsidP="000C50A0">
      <w:pPr>
        <w:pStyle w:val="BodyText"/>
        <w:spacing w:before="0"/>
        <w:jc w:val="center"/>
        <w:rPr>
          <w:rFonts w:cs="Arial"/>
          <w:sz w:val="22"/>
          <w:szCs w:val="22"/>
          <w:lang w:val="ru-RU"/>
        </w:rPr>
      </w:pPr>
    </w:p>
    <w:p w:rsidR="00646539" w:rsidRPr="00FE75C1" w:rsidRDefault="00646539" w:rsidP="000C50A0">
      <w:pPr>
        <w:pStyle w:val="BodyText"/>
        <w:spacing w:before="0"/>
        <w:jc w:val="center"/>
        <w:rPr>
          <w:rFonts w:cs="Arial"/>
          <w:sz w:val="22"/>
          <w:szCs w:val="22"/>
          <w:lang w:val="ru-RU"/>
        </w:rPr>
      </w:pPr>
    </w:p>
    <w:p w:rsidR="00646539" w:rsidRPr="00FE75C1"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14773" w:rsidRPr="00514773">
        <w:rPr>
          <w:rFonts w:eastAsia="Arial Unicode MS" w:cs="Arial"/>
          <w:kern w:val="2"/>
          <w:lang w:val="ru-RU"/>
        </w:rPr>
        <w:t>105Е0301-7462/</w:t>
      </w:r>
      <w:r w:rsidR="00514773">
        <w:rPr>
          <w:rFonts w:eastAsia="Arial Unicode MS" w:cs="Arial"/>
          <w:kern w:val="2"/>
          <w:lang w:val="ru-RU"/>
        </w:rPr>
        <w:t>2</w:t>
      </w:r>
      <w:r w:rsidR="00514773" w:rsidRPr="00514773">
        <w:rPr>
          <w:rFonts w:eastAsia="Arial Unicode MS" w:cs="Arial"/>
          <w:kern w:val="2"/>
          <w:lang w:val="ru-RU"/>
        </w:rPr>
        <w:t>-2019 од 08.01.2019</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Default="00D3216A" w:rsidP="00A1522D">
      <w:pPr>
        <w:spacing w:before="0"/>
        <w:jc w:val="center"/>
        <w:rPr>
          <w:rFonts w:cs="Arial"/>
          <w:lang w:val="ru-RU"/>
        </w:rPr>
      </w:pPr>
      <w:r>
        <w:rPr>
          <w:rFonts w:cs="Arial"/>
          <w:lang w:val="ru-RU"/>
        </w:rPr>
        <w:t>Обреновац,</w:t>
      </w:r>
      <w:r>
        <w:rPr>
          <w:rFonts w:cs="Arial"/>
          <w:lang w:val="sr-Cyrl-RS"/>
        </w:rPr>
        <w:t>новембар</w:t>
      </w:r>
      <w:r w:rsidR="00EC37E4" w:rsidRPr="00EC37E4">
        <w:rPr>
          <w:rFonts w:cs="Arial"/>
          <w:lang w:val="ru-RU"/>
        </w:rPr>
        <w:t xml:space="preserve"> 201</w:t>
      </w:r>
      <w:r>
        <w:rPr>
          <w:rFonts w:cs="Arial"/>
          <w:lang w:val="ru-RU"/>
        </w:rPr>
        <w:t>8</w:t>
      </w:r>
      <w:r w:rsidR="00EC37E4" w:rsidRPr="00EC37E4">
        <w:rPr>
          <w:rFonts w:cs="Arial"/>
          <w:lang w:val="ru-RU"/>
        </w:rPr>
        <w:t>.</w:t>
      </w:r>
      <w:r w:rsidR="00210557" w:rsidRPr="00F10346">
        <w:rPr>
          <w:rFonts w:cs="Arial"/>
          <w:lang w:val="ru-RU"/>
        </w:rPr>
        <w:t>г</w:t>
      </w:r>
      <w:r w:rsidR="001F62BF" w:rsidRPr="00F10346">
        <w:rPr>
          <w:rFonts w:cs="Arial"/>
          <w:lang w:val="ru-RU"/>
        </w:rPr>
        <w:t>одине</w:t>
      </w: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Default="00514773" w:rsidP="00A1522D">
      <w:pPr>
        <w:spacing w:before="0"/>
        <w:jc w:val="center"/>
        <w:rPr>
          <w:rFonts w:cs="Arial"/>
          <w:lang w:val="ru-RU"/>
        </w:rPr>
      </w:pPr>
    </w:p>
    <w:p w:rsidR="00514773" w:rsidRPr="00A1522D" w:rsidRDefault="00514773" w:rsidP="00A1522D">
      <w:pPr>
        <w:spacing w:before="0"/>
        <w:jc w:val="center"/>
        <w:rPr>
          <w:rFonts w:cs="Arial"/>
          <w:lang w:val="sr-Latn-RS"/>
        </w:rPr>
      </w:pPr>
    </w:p>
    <w:p w:rsidR="00261778" w:rsidRPr="00F768F9" w:rsidRDefault="00261778" w:rsidP="00F768F9">
      <w:pPr>
        <w:spacing w:before="0"/>
        <w:rPr>
          <w:rFonts w:eastAsia="TimesNewRomanPSMT" w:cs="Arial"/>
          <w:color w:val="000000"/>
          <w:kern w:val="2"/>
          <w:lang w:val="sr-Latn-RS"/>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0403B">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30403B">
        <w:rPr>
          <w:rFonts w:eastAsia="Calibri" w:cs="Arial"/>
          <w:bCs/>
          <w:lang w:val="ru-RU"/>
        </w:rPr>
        <w:t>Закон</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0403B">
        <w:rPr>
          <w:rFonts w:eastAsia="TimesNewRomanPSMT" w:cs="Arial"/>
          <w:color w:val="000000"/>
          <w:kern w:val="2"/>
          <w:lang w:val="ru-RU"/>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w:t>
      </w:r>
      <w:r w:rsidR="00F768F9">
        <w:rPr>
          <w:rFonts w:eastAsia="Arial Unicode MS" w:cs="Arial"/>
          <w:color w:val="000000"/>
          <w:kern w:val="2"/>
          <w:lang w:val="ru-RU"/>
        </w:rPr>
        <w:t>ању поступка јавне набавке бр</w:t>
      </w:r>
      <w:r w:rsidR="00AE6AE6">
        <w:rPr>
          <w:rFonts w:eastAsia="Arial Unicode MS" w:cs="Arial"/>
          <w:color w:val="000000"/>
          <w:kern w:val="2"/>
          <w:lang w:val="sr-Latn-RS"/>
        </w:rPr>
        <w:t xml:space="preserve">. </w:t>
      </w:r>
      <w:r w:rsidR="00514773">
        <w:rPr>
          <w:rFonts w:eastAsia="Arial Unicode MS" w:cs="Arial"/>
          <w:color w:val="000000"/>
          <w:kern w:val="2"/>
          <w:lang w:val="sr-Cyrl-RS"/>
        </w:rPr>
        <w:t>105Е-</w:t>
      </w:r>
      <w:r w:rsidR="00AE6AE6">
        <w:rPr>
          <w:rFonts w:eastAsia="Arial Unicode MS" w:cs="Arial"/>
          <w:color w:val="000000"/>
          <w:kern w:val="2"/>
          <w:lang w:val="sr-Latn-RS"/>
        </w:rPr>
        <w:t>03.01-</w:t>
      </w:r>
      <w:r w:rsidR="00AE6AE6">
        <w:rPr>
          <w:rFonts w:eastAsia="Arial Unicode MS" w:cs="Arial"/>
          <w:color w:val="000000"/>
          <w:kern w:val="2"/>
          <w:lang w:val="sr-Cyrl-RS"/>
        </w:rPr>
        <w:t>561454</w:t>
      </w:r>
      <w:r w:rsidR="00AE6AE6">
        <w:rPr>
          <w:rFonts w:eastAsia="Arial Unicode MS" w:cs="Arial"/>
          <w:color w:val="000000"/>
          <w:kern w:val="2"/>
          <w:lang w:val="sr-Latn-RS"/>
        </w:rPr>
        <w:t>/-1</w:t>
      </w:r>
      <w:r w:rsidR="00AE6AE6">
        <w:rPr>
          <w:rFonts w:eastAsia="Arial Unicode MS" w:cs="Arial"/>
          <w:color w:val="000000"/>
          <w:kern w:val="2"/>
          <w:lang w:val="sr-Cyrl-RS"/>
        </w:rPr>
        <w:t>8</w:t>
      </w:r>
      <w:r w:rsidR="00F768F9">
        <w:rPr>
          <w:rFonts w:eastAsia="Arial Unicode MS" w:cs="Arial"/>
          <w:color w:val="000000"/>
          <w:kern w:val="2"/>
          <w:lang w:val="sr-Latn-RS"/>
        </w:rPr>
        <w:t xml:space="preserve"> </w:t>
      </w:r>
      <w:r w:rsidRPr="00F10346">
        <w:rPr>
          <w:rFonts w:eastAsia="Arial Unicode MS" w:cs="Arial"/>
          <w:color w:val="000000"/>
          <w:kern w:val="2"/>
          <w:lang w:val="ru-RU"/>
        </w:rPr>
        <w:t>и Решења о образовању комисије за јавну набавку број</w:t>
      </w:r>
      <w:r w:rsidR="00514773">
        <w:rPr>
          <w:rFonts w:eastAsia="Arial Unicode MS" w:cs="Arial"/>
          <w:color w:val="000000"/>
          <w:kern w:val="2"/>
          <w:lang w:val="ru-RU"/>
        </w:rPr>
        <w:t>105Е</w:t>
      </w:r>
      <w:bookmarkStart w:id="6" w:name="_GoBack"/>
      <w:bookmarkEnd w:id="6"/>
      <w:r w:rsidRPr="00F10346">
        <w:rPr>
          <w:rFonts w:eastAsia="Arial Unicode MS" w:cs="Arial"/>
          <w:color w:val="000000"/>
          <w:kern w:val="2"/>
          <w:lang w:val="ru-RU"/>
        </w:rPr>
        <w:t xml:space="preserve"> </w:t>
      </w:r>
      <w:r w:rsidR="00AE6AE6">
        <w:rPr>
          <w:rFonts w:eastAsia="Arial Unicode MS" w:cs="Arial"/>
          <w:color w:val="000000"/>
          <w:kern w:val="2"/>
          <w:lang w:val="sr-Latn-RS"/>
        </w:rPr>
        <w:t>03.01-</w:t>
      </w:r>
      <w:r w:rsidR="00AE6AE6">
        <w:rPr>
          <w:rFonts w:eastAsia="Arial Unicode MS" w:cs="Arial"/>
          <w:color w:val="000000"/>
          <w:kern w:val="2"/>
          <w:lang w:val="sr-Cyrl-RS"/>
        </w:rPr>
        <w:t>561454</w:t>
      </w:r>
      <w:r w:rsidR="00AE6AE6">
        <w:rPr>
          <w:rFonts w:eastAsia="Arial Unicode MS" w:cs="Arial"/>
          <w:color w:val="000000"/>
          <w:kern w:val="2"/>
          <w:lang w:val="sr-Latn-RS"/>
        </w:rPr>
        <w:t>/</w:t>
      </w:r>
      <w:r w:rsidR="00AE6AE6">
        <w:rPr>
          <w:rFonts w:eastAsia="Arial Unicode MS" w:cs="Arial"/>
          <w:color w:val="000000"/>
          <w:kern w:val="2"/>
          <w:lang w:val="sr-Cyrl-RS"/>
        </w:rPr>
        <w:t>2</w:t>
      </w:r>
      <w:r w:rsidR="00AE6AE6">
        <w:rPr>
          <w:rFonts w:eastAsia="Arial Unicode MS" w:cs="Arial"/>
          <w:color w:val="000000"/>
          <w:kern w:val="2"/>
          <w:lang w:val="sr-Latn-RS"/>
        </w:rPr>
        <w:t>-1</w:t>
      </w:r>
      <w:r w:rsidR="00AE6AE6">
        <w:rPr>
          <w:rFonts w:eastAsia="Arial Unicode MS" w:cs="Arial"/>
          <w:color w:val="000000"/>
          <w:kern w:val="2"/>
          <w:lang w:val="sr-Cyrl-RS"/>
        </w:rPr>
        <w:t>8</w:t>
      </w:r>
      <w:r w:rsidR="00F768F9" w:rsidRPr="00F768F9">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AE6AE6">
        <w:rPr>
          <w:rFonts w:eastAsia="Arial Unicode MS" w:cs="Arial"/>
          <w:color w:val="000000"/>
          <w:kern w:val="2"/>
          <w:lang w:val="sr-Cyrl-RS"/>
        </w:rPr>
        <w:t>08</w:t>
      </w:r>
      <w:r w:rsidR="00AE6AE6">
        <w:rPr>
          <w:rFonts w:eastAsia="Arial Unicode MS" w:cs="Arial"/>
          <w:color w:val="000000"/>
          <w:kern w:val="2"/>
          <w:lang w:val="sr-Latn-RS"/>
        </w:rPr>
        <w:t>.1</w:t>
      </w:r>
      <w:r w:rsidR="00AE6AE6">
        <w:rPr>
          <w:rFonts w:eastAsia="Arial Unicode MS" w:cs="Arial"/>
          <w:color w:val="000000"/>
          <w:kern w:val="2"/>
          <w:lang w:val="sr-Cyrl-RS"/>
        </w:rPr>
        <w:t>1</w:t>
      </w:r>
      <w:r w:rsidR="00AE6AE6">
        <w:rPr>
          <w:rFonts w:eastAsia="Arial Unicode MS" w:cs="Arial"/>
          <w:color w:val="000000"/>
          <w:kern w:val="2"/>
          <w:lang w:val="sr-Latn-RS"/>
        </w:rPr>
        <w:t>.201</w:t>
      </w:r>
      <w:r w:rsidR="00AE6AE6">
        <w:rPr>
          <w:rFonts w:eastAsia="Arial Unicode MS" w:cs="Arial"/>
          <w:color w:val="000000"/>
          <w:kern w:val="2"/>
          <w:lang w:val="sr-Cyrl-RS"/>
        </w:rPr>
        <w:t>8</w:t>
      </w:r>
      <w:r w:rsidR="009E6D2D">
        <w:rPr>
          <w:rFonts w:eastAsia="Arial Unicode MS" w:cs="Arial"/>
          <w:color w:val="000000"/>
          <w:kern w:val="2"/>
          <w:lang w:val="ru-RU"/>
        </w:rPr>
        <w:t>.</w:t>
      </w:r>
      <w:r w:rsidRPr="00F10346">
        <w:rPr>
          <w:rFonts w:eastAsia="Arial Unicode MS" w:cs="Arial"/>
          <w:color w:val="000000"/>
          <w:kern w:val="2"/>
          <w:lang w:val="ru-RU"/>
        </w:rPr>
        <w:t>године</w:t>
      </w:r>
      <w:r w:rsidR="00646539" w:rsidRPr="0030403B">
        <w:rPr>
          <w:rFonts w:eastAsia="Arial Unicode MS" w:cs="Arial"/>
          <w:color w:val="000000"/>
          <w:kern w:val="2"/>
          <w:lang w:val="ru-RU"/>
        </w:rPr>
        <w:t>,</w:t>
      </w:r>
      <w:r w:rsidRPr="00F10346">
        <w:rPr>
          <w:rFonts w:eastAsia="Arial Unicode MS" w:cs="Arial"/>
          <w:color w:val="000000"/>
          <w:kern w:val="2"/>
          <w:lang w:val="ru-RU"/>
        </w:rPr>
        <w:t xml:space="preserve"> припремљена је:</w:t>
      </w: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0403B" w:rsidRDefault="00210557" w:rsidP="00874F5B">
      <w:pPr>
        <w:jc w:val="center"/>
        <w:rPr>
          <w:b/>
          <w:lang w:val="ru-RU"/>
        </w:rPr>
      </w:pPr>
      <w:bookmarkStart w:id="7" w:name="_Toc441215598"/>
      <w:bookmarkStart w:id="8" w:name="_Toc441651537"/>
      <w:bookmarkStart w:id="9" w:name="_Toc442559874"/>
      <w:r w:rsidRPr="0030403B">
        <w:rPr>
          <w:b/>
          <w:lang w:val="ru-RU"/>
        </w:rPr>
        <w:t>КОНКУРСНА ДОКУМЕНТАЦИЈА</w:t>
      </w:r>
      <w:bookmarkEnd w:id="7"/>
      <w:bookmarkEnd w:id="8"/>
      <w:bookmarkEnd w:id="9"/>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30403B">
        <w:rPr>
          <w:rFonts w:cs="Arial"/>
          <w:lang w:val="ru-RU"/>
        </w:rPr>
        <w:t xml:space="preserve">отвореном </w:t>
      </w:r>
      <w:r w:rsidR="00210557" w:rsidRPr="0030403B">
        <w:rPr>
          <w:rFonts w:cs="Arial"/>
          <w:lang w:val="ru-RU"/>
        </w:rPr>
        <w:t>посту</w:t>
      </w:r>
      <w:r w:rsidR="00D34466" w:rsidRPr="0030403B">
        <w:rPr>
          <w:rFonts w:cs="Arial"/>
          <w:lang w:val="ru-RU"/>
        </w:rPr>
        <w:t xml:space="preserve">пку </w:t>
      </w:r>
    </w:p>
    <w:p w:rsidR="009D3699" w:rsidRPr="00F10346" w:rsidRDefault="00210557" w:rsidP="008B48EB">
      <w:pPr>
        <w:ind w:left="-360" w:right="-19"/>
        <w:jc w:val="center"/>
        <w:outlineLvl w:val="0"/>
        <w:rPr>
          <w:rFonts w:cs="Arial"/>
          <w:color w:val="00B0F0"/>
          <w:lang w:val="sr-Latn-CS"/>
        </w:rPr>
      </w:pPr>
      <w:bookmarkStart w:id="10" w:name="_Toc441215599"/>
      <w:bookmarkStart w:id="11" w:name="_Toc441651538"/>
      <w:bookmarkStart w:id="12" w:name="_Toc442559875"/>
      <w:r w:rsidRPr="0030403B">
        <w:rPr>
          <w:b/>
          <w:lang w:val="ru-RU"/>
        </w:rPr>
        <w:t>за јавну набавку добара бр.</w:t>
      </w:r>
      <w:bookmarkEnd w:id="10"/>
      <w:bookmarkEnd w:id="11"/>
      <w:bookmarkEnd w:id="12"/>
      <w:r w:rsidR="008B48EB" w:rsidRPr="008B48EB">
        <w:rPr>
          <w:rFonts w:cs="Arial"/>
          <w:b/>
          <w:lang w:val="sr-Cyrl-CS"/>
        </w:rPr>
        <w:t xml:space="preserve"> </w:t>
      </w:r>
      <w:r w:rsidR="008B48EB">
        <w:rPr>
          <w:rFonts w:cs="Arial"/>
          <w:b/>
          <w:lang w:val="sr-Cyrl-CS"/>
        </w:rPr>
        <w:t>3000</w:t>
      </w:r>
      <w:r w:rsidR="008B48EB">
        <w:rPr>
          <w:rFonts w:cs="Arial"/>
          <w:b/>
          <w:lang w:val="sr-Latn-RS"/>
        </w:rPr>
        <w:t>/</w:t>
      </w:r>
      <w:r w:rsidR="008B48EB" w:rsidRPr="00F6289F">
        <w:rPr>
          <w:rFonts w:cs="Arial"/>
          <w:b/>
          <w:lang w:val="sr-Cyrl-CS"/>
        </w:rPr>
        <w:t>0</w:t>
      </w:r>
      <w:r w:rsidR="00FA33CF">
        <w:rPr>
          <w:rFonts w:cs="Arial"/>
          <w:b/>
          <w:lang w:val="sr-Cyrl-RS"/>
        </w:rPr>
        <w:t>339</w:t>
      </w:r>
      <w:r w:rsidR="008B48EB">
        <w:rPr>
          <w:rFonts w:cs="Arial"/>
          <w:b/>
          <w:lang w:val="sr-Latn-RS"/>
        </w:rPr>
        <w:t>/</w:t>
      </w:r>
      <w:r w:rsidR="008B48EB" w:rsidRPr="00F6289F">
        <w:rPr>
          <w:rFonts w:cs="Arial"/>
          <w:b/>
          <w:lang w:val="sr-Cyrl-CS"/>
        </w:rPr>
        <w:t>201</w:t>
      </w:r>
      <w:r w:rsidR="00FA33CF">
        <w:rPr>
          <w:rFonts w:cs="Arial"/>
          <w:b/>
          <w:lang w:val="sr-Cyrl-RS"/>
        </w:rPr>
        <w:t>8</w:t>
      </w:r>
      <w:r w:rsidR="008B48EB" w:rsidRPr="006808E7">
        <w:rPr>
          <w:rFonts w:cs="Arial"/>
          <w:b/>
          <w:lang w:val="sr-Cyrl-CS"/>
        </w:rPr>
        <w:t xml:space="preserve"> (</w:t>
      </w:r>
      <w:r w:rsidR="00292A18">
        <w:rPr>
          <w:rFonts w:cs="Arial"/>
          <w:b/>
          <w:lang w:val="sr-Cyrl-RS"/>
        </w:rPr>
        <w:t>2020</w:t>
      </w:r>
      <w:r w:rsidR="008B48EB">
        <w:rPr>
          <w:rFonts w:cs="Arial"/>
          <w:b/>
          <w:lang w:val="sr-Latn-RS"/>
        </w:rPr>
        <w:t>/</w:t>
      </w:r>
      <w:r w:rsidR="00292A18">
        <w:rPr>
          <w:rFonts w:cs="Arial"/>
          <w:b/>
          <w:lang w:val="sr-Latn-RS"/>
        </w:rPr>
        <w:t>201</w:t>
      </w:r>
      <w:r w:rsidR="00292A18">
        <w:rPr>
          <w:rFonts w:cs="Arial"/>
          <w:b/>
          <w:lang w:val="sr-Cyrl-RS"/>
        </w:rPr>
        <w:t>8</w:t>
      </w:r>
      <w:r w:rsidR="008B48EB">
        <w:rPr>
          <w:rFonts w:cs="Arial"/>
          <w:b/>
          <w:lang w:val="sr-Latn-RS"/>
        </w:rPr>
        <w:t>)</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134"/>
      </w:tblGrid>
      <w:tr w:rsidR="00C62AA7" w:rsidRPr="000805FA" w:rsidTr="00EE79E0">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Општи подаци о јавној набавци</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Техничка спецификација (врста, техничке карактеристике, квалитет, количина и опис добара...)</w:t>
            </w:r>
          </w:p>
        </w:tc>
        <w:tc>
          <w:tcPr>
            <w:tcW w:w="1134" w:type="dxa"/>
          </w:tcPr>
          <w:p w:rsidR="00C62AA7" w:rsidRPr="00F2511D" w:rsidRDefault="00F2511D" w:rsidP="00EE79E0">
            <w:pPr>
              <w:tabs>
                <w:tab w:val="left" w:pos="360"/>
                <w:tab w:val="left" w:pos="567"/>
                <w:tab w:val="right" w:leader="dot" w:pos="9639"/>
              </w:tabs>
              <w:jc w:val="center"/>
              <w:rPr>
                <w:lang w:val="sr-Cyrl-RS"/>
              </w:rPr>
            </w:pPr>
            <w:r>
              <w:rPr>
                <w:lang w:val="sr-Cyrl-RS"/>
              </w:rPr>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Услови за учешће у поступку ЈН и упутство како се доказује испуњеност услова</w:t>
            </w:r>
          </w:p>
        </w:tc>
        <w:tc>
          <w:tcPr>
            <w:tcW w:w="1134" w:type="dxa"/>
          </w:tcPr>
          <w:p w:rsidR="00C62AA7" w:rsidRPr="00F2511D" w:rsidRDefault="00F2511D" w:rsidP="00EE79E0">
            <w:pPr>
              <w:tabs>
                <w:tab w:val="left" w:pos="360"/>
                <w:tab w:val="left" w:pos="567"/>
                <w:tab w:val="right" w:leader="dot" w:pos="9639"/>
              </w:tabs>
              <w:jc w:val="center"/>
              <w:rPr>
                <w:lang w:val="sr-Cyrl-RS"/>
              </w:rPr>
            </w:pPr>
            <w:r>
              <w:rPr>
                <w:lang w:val="sr-Cyrl-RS"/>
              </w:rPr>
              <w:t>5</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1134" w:type="dxa"/>
          </w:tcPr>
          <w:p w:rsidR="00C62AA7" w:rsidRPr="00F2511D" w:rsidRDefault="00F2511D" w:rsidP="007A0D1B">
            <w:pPr>
              <w:tabs>
                <w:tab w:val="left" w:pos="360"/>
                <w:tab w:val="left" w:pos="567"/>
                <w:tab w:val="right" w:leader="dot" w:pos="9639"/>
              </w:tabs>
              <w:jc w:val="center"/>
              <w:rPr>
                <w:lang w:val="sr-Cyrl-RS"/>
              </w:rPr>
            </w:pPr>
            <w:r>
              <w:rPr>
                <w:lang w:val="sr-Cyrl-RS"/>
              </w:rPr>
              <w:t>8</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Упутство понуђачима како да сачине понуду</w:t>
            </w:r>
          </w:p>
        </w:tc>
        <w:tc>
          <w:tcPr>
            <w:tcW w:w="1134" w:type="dxa"/>
          </w:tcPr>
          <w:p w:rsidR="00C62AA7" w:rsidRPr="00F2511D" w:rsidRDefault="00F2511D" w:rsidP="00EE79E0">
            <w:pPr>
              <w:tabs>
                <w:tab w:val="left" w:pos="360"/>
                <w:tab w:val="left" w:pos="567"/>
                <w:tab w:val="right" w:leader="dot" w:pos="9639"/>
              </w:tabs>
              <w:jc w:val="center"/>
              <w:rPr>
                <w:lang w:val="sr-Cyrl-RS"/>
              </w:rPr>
            </w:pPr>
            <w:r>
              <w:rPr>
                <w:lang w:val="sr-Cyrl-RS"/>
              </w:rPr>
              <w:t>9</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374" w:type="dxa"/>
          </w:tcPr>
          <w:p w:rsidR="00C62AA7" w:rsidRPr="0030403B" w:rsidRDefault="00C62AA7" w:rsidP="004D2F0E">
            <w:pPr>
              <w:tabs>
                <w:tab w:val="left" w:pos="360"/>
                <w:tab w:val="left" w:pos="567"/>
                <w:tab w:val="right" w:leader="dot" w:pos="9639"/>
              </w:tabs>
              <w:rPr>
                <w:rFonts w:cs="Arial"/>
                <w:lang w:val="ru-RU"/>
              </w:rPr>
            </w:pPr>
            <w:r w:rsidRPr="0030403B">
              <w:rPr>
                <w:rFonts w:cs="Arial"/>
                <w:lang w:val="ru-RU"/>
              </w:rPr>
              <w:t>Обрасци</w:t>
            </w:r>
            <w:r w:rsidR="00202101" w:rsidRPr="0030403B">
              <w:rPr>
                <w:rFonts w:cs="Arial"/>
                <w:lang w:val="ru-RU"/>
              </w:rPr>
              <w:t>и Прилози</w:t>
            </w:r>
            <w:r w:rsidRPr="0030403B">
              <w:rPr>
                <w:rFonts w:cs="Arial"/>
                <w:lang w:val="ru-RU"/>
              </w:rPr>
              <w:t xml:space="preserve"> ( </w:t>
            </w:r>
            <w:r w:rsidR="00202101" w:rsidRPr="0030403B">
              <w:rPr>
                <w:rFonts w:cs="Arial"/>
                <w:lang w:val="ru-RU"/>
              </w:rPr>
              <w:t xml:space="preserve">Обрасци </w:t>
            </w:r>
            <w:r w:rsidRPr="0030403B">
              <w:rPr>
                <w:rFonts w:cs="Arial"/>
                <w:lang w:val="ru-RU"/>
              </w:rPr>
              <w:t xml:space="preserve">1 </w:t>
            </w:r>
            <w:r w:rsidR="00202101" w:rsidRPr="0030403B">
              <w:rPr>
                <w:rFonts w:cs="Arial"/>
                <w:lang w:val="ru-RU"/>
              </w:rPr>
              <w:t>до</w:t>
            </w:r>
            <w:r w:rsidR="00721A37" w:rsidRPr="0030403B">
              <w:rPr>
                <w:rFonts w:cs="Arial"/>
                <w:lang w:val="ru-RU"/>
              </w:rPr>
              <w:t xml:space="preserve"> 6</w:t>
            </w:r>
            <w:r w:rsidR="00202101" w:rsidRPr="0030403B">
              <w:rPr>
                <w:rFonts w:cs="Arial"/>
                <w:lang w:val="ru-RU"/>
              </w:rPr>
              <w:t xml:space="preserve"> и Прилози 1 до </w:t>
            </w:r>
            <w:r w:rsidR="004D2F0E" w:rsidRPr="0030403B">
              <w:rPr>
                <w:rFonts w:cs="Arial"/>
                <w:lang w:val="ru-RU"/>
              </w:rPr>
              <w:t>2</w:t>
            </w:r>
            <w:r w:rsidRPr="0030403B">
              <w:rPr>
                <w:rFonts w:cs="Arial"/>
                <w:lang w:val="ru-RU"/>
              </w:rPr>
              <w:t>)</w:t>
            </w:r>
          </w:p>
        </w:tc>
        <w:tc>
          <w:tcPr>
            <w:tcW w:w="1134" w:type="dxa"/>
          </w:tcPr>
          <w:p w:rsidR="00C62AA7" w:rsidRPr="00F2511D" w:rsidRDefault="00F2511D" w:rsidP="00EE79E0">
            <w:pPr>
              <w:tabs>
                <w:tab w:val="left" w:pos="360"/>
                <w:tab w:val="left" w:pos="567"/>
                <w:tab w:val="right" w:leader="dot" w:pos="9639"/>
              </w:tabs>
              <w:jc w:val="center"/>
              <w:rPr>
                <w:lang w:val="sr-Cyrl-RS"/>
              </w:rPr>
            </w:pPr>
            <w:r>
              <w:rPr>
                <w:lang w:val="sr-Cyrl-RS"/>
              </w:rPr>
              <w:t>23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3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1134" w:type="dxa"/>
          </w:tcPr>
          <w:p w:rsidR="00C62AA7" w:rsidRPr="00F2511D" w:rsidRDefault="00F2511D" w:rsidP="00EE79E0">
            <w:pPr>
              <w:tabs>
                <w:tab w:val="left" w:pos="360"/>
                <w:tab w:val="left" w:pos="567"/>
                <w:tab w:val="right" w:leader="dot" w:pos="9639"/>
              </w:tabs>
              <w:jc w:val="center"/>
              <w:rPr>
                <w:lang w:val="sr-Cyrl-RS"/>
              </w:rPr>
            </w:pPr>
            <w:r>
              <w:rPr>
                <w:lang w:val="sr-Cyrl-RS"/>
              </w:rPr>
              <w:t>97</w:t>
            </w:r>
          </w:p>
        </w:tc>
      </w:tr>
    </w:tbl>
    <w:p w:rsidR="009D3699" w:rsidRPr="000805FA" w:rsidRDefault="009D3699" w:rsidP="000C50A0">
      <w:pPr>
        <w:pStyle w:val="BodyText"/>
        <w:spacing w:before="0"/>
        <w:rPr>
          <w:rFonts w:cs="Arial"/>
          <w:b/>
          <w:spacing w:val="80"/>
          <w:sz w:val="22"/>
          <w:szCs w:val="22"/>
        </w:rPr>
      </w:pPr>
    </w:p>
    <w:p w:rsidR="00F5264D" w:rsidRPr="00F2511D"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Pr="00EE79E0">
        <w:rPr>
          <w:rFonts w:cs="Arial"/>
          <w:bCs/>
          <w:noProof/>
          <w:lang w:val="sr-Cyrl-CS"/>
        </w:rPr>
        <w:t xml:space="preserve">документације: </w:t>
      </w:r>
      <w:r w:rsidR="00F2511D">
        <w:rPr>
          <w:rFonts w:cs="Arial"/>
          <w:bCs/>
          <w:noProof/>
        </w:rPr>
        <w:t>1</w:t>
      </w:r>
      <w:r w:rsidR="00F2511D">
        <w:rPr>
          <w:rFonts w:cs="Arial"/>
          <w:bCs/>
          <w:noProof/>
          <w:lang w:val="sr-Cyrl-RS"/>
        </w:rPr>
        <w:t>0</w:t>
      </w:r>
      <w:r w:rsidR="00F2511D">
        <w:rPr>
          <w:rFonts w:cs="Arial"/>
          <w:bCs/>
          <w:noProof/>
        </w:rPr>
        <w:t>3</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0403B" w:rsidRDefault="004276AD" w:rsidP="004276AD">
            <w:pPr>
              <w:suppressAutoHyphens/>
              <w:spacing w:line="100" w:lineRule="atLeast"/>
              <w:jc w:val="center"/>
              <w:rPr>
                <w:rFonts w:cs="Arial"/>
                <w:lang w:val="ru-RU"/>
              </w:rPr>
            </w:pPr>
            <w:r w:rsidRPr="0030403B">
              <w:rPr>
                <w:rFonts w:cs="Arial"/>
                <w:lang w:val="ru-RU"/>
              </w:rPr>
              <w:t>Јавно предузеће „Електропривреда Србије“ Београд,</w:t>
            </w:r>
          </w:p>
          <w:p w:rsidR="004276AD" w:rsidRPr="0030403B" w:rsidRDefault="002761C8" w:rsidP="004276AD">
            <w:pPr>
              <w:suppressAutoHyphens/>
              <w:spacing w:line="100" w:lineRule="atLeast"/>
              <w:jc w:val="center"/>
              <w:rPr>
                <w:rFonts w:cs="Arial"/>
                <w:lang w:val="ru-RU"/>
              </w:rPr>
            </w:pPr>
            <w:r>
              <w:rPr>
                <w:rFonts w:cs="Arial"/>
                <w:lang w:val="ru-RU"/>
              </w:rPr>
              <w:t>Балканска 13</w:t>
            </w:r>
            <w:r w:rsidR="004276AD" w:rsidRPr="0030403B">
              <w:rPr>
                <w:rFonts w:cs="Arial"/>
                <w:lang w:val="ru-RU"/>
              </w:rPr>
              <w:t>, 11000 Београд</w:t>
            </w:r>
          </w:p>
          <w:p w:rsidR="00646539" w:rsidRPr="0030403B" w:rsidRDefault="002E12CC" w:rsidP="00646539">
            <w:pPr>
              <w:suppressAutoHyphens/>
              <w:spacing w:line="100" w:lineRule="atLeast"/>
              <w:jc w:val="center"/>
              <w:rPr>
                <w:rFonts w:cs="Arial"/>
                <w:lang w:val="ru-RU"/>
              </w:rPr>
            </w:pPr>
            <w:r w:rsidRPr="0030403B">
              <w:rPr>
                <w:rFonts w:cs="Arial"/>
                <w:lang w:val="ru-RU"/>
              </w:rPr>
              <w:t xml:space="preserve">Огранак </w:t>
            </w:r>
            <w:r w:rsidR="001B619C" w:rsidRPr="0030403B">
              <w:rPr>
                <w:rFonts w:cs="Arial"/>
                <w:lang w:val="ru-RU"/>
              </w:rPr>
              <w:t>ТЕНТ</w:t>
            </w:r>
            <w:r w:rsidRPr="0030403B">
              <w:rPr>
                <w:rFonts w:cs="Arial"/>
                <w:lang w:val="ru-RU"/>
              </w:rPr>
              <w:t xml:space="preserve">, </w:t>
            </w:r>
            <w:r w:rsidR="001B619C" w:rsidRPr="0030403B">
              <w:rPr>
                <w:rFonts w:cs="Arial"/>
                <w:lang w:val="ru-RU"/>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D5F3F"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514773"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30403B" w:rsidRDefault="004276AD" w:rsidP="004276AD">
            <w:pPr>
              <w:rPr>
                <w:rFonts w:cs="Arial"/>
                <w:lang w:val="ru-RU"/>
              </w:rPr>
            </w:pPr>
            <w:bookmarkStart w:id="16" w:name="_Toc442559877"/>
            <w:r w:rsidRPr="0030403B">
              <w:rPr>
                <w:rFonts w:cs="Arial"/>
                <w:lang w:val="ru-RU"/>
              </w:rPr>
              <w:t xml:space="preserve">Набавка добара: </w:t>
            </w:r>
            <w:bookmarkEnd w:id="16"/>
            <w:r w:rsidR="00AF285C" w:rsidRPr="00AE6AE6">
              <w:rPr>
                <w:rFonts w:cs="Arial"/>
                <w:b/>
                <w:lang w:val="sr-Cyrl-RS"/>
              </w:rPr>
              <w:t>Елементи за везу (вијци, навртке, подлошке)</w:t>
            </w:r>
            <w:r w:rsidR="00AE6AE6" w:rsidRPr="00AE6AE6">
              <w:rPr>
                <w:rFonts w:cs="Arial"/>
                <w:b/>
                <w:lang w:val="sr-Cyrl-RS"/>
              </w:rPr>
              <w:t>ТЕНТ</w:t>
            </w:r>
          </w:p>
        </w:tc>
      </w:tr>
      <w:tr w:rsidR="002E12CC" w:rsidRPr="00514773" w:rsidTr="002E12CC">
        <w:trPr>
          <w:trHeight w:val="995"/>
        </w:trPr>
        <w:tc>
          <w:tcPr>
            <w:tcW w:w="3032" w:type="dxa"/>
            <w:shd w:val="clear" w:color="auto" w:fill="auto"/>
          </w:tcPr>
          <w:p w:rsidR="002E12CC" w:rsidRPr="0030403B" w:rsidRDefault="002E12CC" w:rsidP="002E12CC">
            <w:pPr>
              <w:autoSpaceDE w:val="0"/>
              <w:autoSpaceDN w:val="0"/>
              <w:adjustRightInd w:val="0"/>
              <w:jc w:val="center"/>
              <w:rPr>
                <w:rFonts w:eastAsia="TimesNewRomanPSMT" w:cs="Arial"/>
                <w:bCs/>
                <w:lang w:val="ru-RU"/>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0403B" w:rsidRDefault="002E12CC" w:rsidP="002E12CC">
            <w:pPr>
              <w:pStyle w:val="ListParagraph"/>
              <w:widowControl w:val="0"/>
              <w:ind w:left="0"/>
              <w:jc w:val="center"/>
              <w:rPr>
                <w:rFonts w:ascii="Arial" w:hAnsi="Arial" w:cs="Arial"/>
                <w:lang w:val="ru-RU"/>
              </w:rPr>
            </w:pPr>
            <w:r w:rsidRPr="00EC37E4">
              <w:rPr>
                <w:rFonts w:ascii="Arial" w:hAnsi="Arial" w:cs="Arial"/>
              </w:rPr>
              <w:t>J</w:t>
            </w:r>
            <w:r w:rsidRPr="0030403B">
              <w:rPr>
                <w:rFonts w:ascii="Arial" w:hAnsi="Arial" w:cs="Arial"/>
                <w:lang w:val="ru-RU"/>
              </w:rPr>
              <w:t>авна набавка није обликована по партијама</w:t>
            </w:r>
          </w:p>
          <w:p w:rsidR="002E12CC" w:rsidRPr="0030403B" w:rsidRDefault="002E12CC" w:rsidP="002E12CC">
            <w:pPr>
              <w:autoSpaceDE w:val="0"/>
              <w:autoSpaceDN w:val="0"/>
              <w:adjustRightInd w:val="0"/>
              <w:ind w:left="252"/>
              <w:jc w:val="center"/>
              <w:rPr>
                <w:rFonts w:eastAsia="TimesNewRomanPSMT" w:cs="Arial"/>
                <w:b/>
                <w:bCs/>
                <w:color w:val="FF0000"/>
                <w:lang w:val="ru-RU"/>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514773"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A054D" w:rsidRDefault="000A054D" w:rsidP="004276AD">
            <w:pPr>
              <w:jc w:val="center"/>
              <w:rPr>
                <w:rFonts w:cs="Arial"/>
                <w:color w:val="00B0F0"/>
                <w:lang w:val="sr-Cyrl-RS"/>
              </w:rPr>
            </w:pPr>
            <w:r>
              <w:rPr>
                <w:rFonts w:cs="Arial"/>
                <w:lang w:val="sr-Cyrl-RS"/>
              </w:rPr>
              <w:t>Драган Станишић</w:t>
            </w:r>
          </w:p>
          <w:p w:rsidR="004276AD" w:rsidRPr="0030403B" w:rsidRDefault="004276AD" w:rsidP="004276AD">
            <w:pPr>
              <w:jc w:val="center"/>
              <w:rPr>
                <w:rFonts w:cs="Arial"/>
                <w:lang w:val="ru-RU"/>
              </w:rPr>
            </w:pPr>
            <w:r w:rsidRPr="00F10346">
              <w:rPr>
                <w:rFonts w:cs="Arial"/>
              </w:rPr>
              <w:t>e</w:t>
            </w:r>
            <w:r w:rsidRPr="0030403B">
              <w:rPr>
                <w:rFonts w:cs="Arial"/>
                <w:lang w:val="ru-RU"/>
              </w:rPr>
              <w:t>-</w:t>
            </w:r>
            <w:r w:rsidRPr="00F10346">
              <w:rPr>
                <w:rFonts w:cs="Arial"/>
              </w:rPr>
              <w:t>mail</w:t>
            </w:r>
            <w:r w:rsidRPr="0030403B">
              <w:rPr>
                <w:rFonts w:cs="Arial"/>
                <w:lang w:val="ru-RU"/>
              </w:rPr>
              <w:t xml:space="preserve">: </w:t>
            </w:r>
            <w:hyperlink r:id="rId167" w:history="1">
              <w:r w:rsidR="000A054D" w:rsidRPr="00554135">
                <w:rPr>
                  <w:rStyle w:val="Hyperlink"/>
                  <w:rFonts w:cs="Arial"/>
                </w:rPr>
                <w:t>dragan</w:t>
              </w:r>
              <w:r w:rsidR="000A054D" w:rsidRPr="0030403B">
                <w:rPr>
                  <w:rStyle w:val="Hyperlink"/>
                  <w:rFonts w:cs="Arial"/>
                  <w:lang w:val="ru-RU"/>
                </w:rPr>
                <w:t>.</w:t>
              </w:r>
              <w:r w:rsidR="000A054D" w:rsidRPr="00554135">
                <w:rPr>
                  <w:rStyle w:val="Hyperlink"/>
                  <w:rFonts w:cs="Arial"/>
                </w:rPr>
                <w:t>stanisic</w:t>
              </w:r>
              <w:r w:rsidR="000A054D" w:rsidRPr="0030403B">
                <w:rPr>
                  <w:rStyle w:val="Hyperlink"/>
                  <w:rFonts w:cs="Arial"/>
                  <w:lang w:val="ru-RU"/>
                </w:rPr>
                <w:t>@</w:t>
              </w:r>
            </w:hyperlink>
            <w:r w:rsidR="001B619C" w:rsidRPr="00F10346">
              <w:rPr>
                <w:rStyle w:val="Hyperlink"/>
                <w:rFonts w:cs="Arial"/>
                <w:color w:val="auto"/>
              </w:rPr>
              <w:t>eps</w:t>
            </w:r>
            <w:r w:rsidR="001B619C" w:rsidRPr="0030403B">
              <w:rPr>
                <w:rStyle w:val="Hyperlink"/>
                <w:rFonts w:cs="Arial"/>
                <w:color w:val="auto"/>
                <w:lang w:val="ru-RU"/>
              </w:rPr>
              <w:t>.</w:t>
            </w:r>
            <w:r w:rsidR="001B619C" w:rsidRPr="00F10346">
              <w:rPr>
                <w:rStyle w:val="Hyperlink"/>
                <w:rFonts w:cs="Arial"/>
                <w:color w:val="auto"/>
              </w:rPr>
              <w:t>rs</w:t>
            </w:r>
          </w:p>
          <w:p w:rsidR="004276AD" w:rsidRPr="0030403B" w:rsidRDefault="004276AD" w:rsidP="004276AD">
            <w:pPr>
              <w:jc w:val="center"/>
              <w:rPr>
                <w:rFonts w:cs="Arial"/>
                <w:lang w:val="ru-RU"/>
              </w:rPr>
            </w:pPr>
          </w:p>
        </w:tc>
      </w:tr>
    </w:tbl>
    <w:p w:rsidR="00FA0E61" w:rsidRPr="0030403B" w:rsidRDefault="00FA0E61" w:rsidP="000C50A0">
      <w:pPr>
        <w:spacing w:before="0"/>
        <w:rPr>
          <w:rFonts w:cs="Arial"/>
          <w:lang w:val="ru-RU"/>
        </w:rPr>
      </w:pPr>
    </w:p>
    <w:p w:rsidR="002E12CC" w:rsidRPr="0030403B" w:rsidRDefault="002E12CC" w:rsidP="000C50A0">
      <w:pPr>
        <w:spacing w:before="0"/>
        <w:rPr>
          <w:rFonts w:cs="Arial"/>
          <w:lang w:val="ru-RU"/>
        </w:rPr>
      </w:pPr>
    </w:p>
    <w:p w:rsidR="001B619C" w:rsidRPr="0030403B" w:rsidRDefault="001B619C" w:rsidP="000C50A0">
      <w:pPr>
        <w:spacing w:before="0"/>
        <w:rPr>
          <w:rFonts w:cs="Arial"/>
          <w:lang w:val="ru-RU"/>
        </w:rPr>
      </w:pPr>
    </w:p>
    <w:p w:rsidR="00646539" w:rsidRPr="0030403B" w:rsidRDefault="00646539" w:rsidP="000C50A0">
      <w:pPr>
        <w:spacing w:before="0"/>
        <w:rPr>
          <w:rFonts w:cs="Arial"/>
          <w:lang w:val="ru-RU"/>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8B48EB" w:rsidRDefault="002E12CC" w:rsidP="008B48EB">
      <w:pPr>
        <w:pStyle w:val="Title"/>
        <w:spacing w:before="0"/>
        <w:jc w:val="both"/>
        <w:rPr>
          <w:rFonts w:cs="Arial"/>
          <w:sz w:val="22"/>
          <w:szCs w:val="22"/>
          <w:lang w:val="sr-Cyrl-RS"/>
        </w:rPr>
      </w:pPr>
      <w:r w:rsidRPr="00F10346">
        <w:rPr>
          <w:rFonts w:cs="Arial"/>
          <w:lang w:eastAsia="zh-CN"/>
        </w:rPr>
        <w:t xml:space="preserve">Опис предмета јавне набавке: </w:t>
      </w:r>
      <w:r w:rsidR="00AE6AE6" w:rsidRPr="00AE6AE6">
        <w:rPr>
          <w:rFonts w:cs="Arial"/>
          <w:sz w:val="22"/>
          <w:szCs w:val="22"/>
          <w:lang w:val="sr-Cyrl-RS"/>
        </w:rPr>
        <w:t>Елементи за везу (вијци, навртке, подлошке)ТЕНТ</w:t>
      </w:r>
    </w:p>
    <w:p w:rsidR="008B48EB" w:rsidRDefault="002E12CC" w:rsidP="008B48EB">
      <w:pPr>
        <w:pStyle w:val="Title"/>
        <w:spacing w:before="0"/>
        <w:jc w:val="both"/>
        <w:rPr>
          <w:rFonts w:cs="Arial"/>
          <w:lang w:eastAsia="zh-CN"/>
        </w:rPr>
      </w:pPr>
      <w:r w:rsidRPr="00F10346">
        <w:rPr>
          <w:rFonts w:cs="Arial"/>
          <w:lang w:eastAsia="zh-CN"/>
        </w:rPr>
        <w:t>Назив из општег речника набавке</w:t>
      </w:r>
      <w:r w:rsidRPr="00B24F5F">
        <w:rPr>
          <w:rFonts w:cs="Arial"/>
          <w:lang w:eastAsia="zh-CN"/>
        </w:rPr>
        <w:t>:</w:t>
      </w:r>
      <w:r w:rsidR="008B48EB" w:rsidRPr="008B48EB">
        <w:rPr>
          <w:rFonts w:cs="Arial"/>
          <w:sz w:val="22"/>
          <w:szCs w:val="22"/>
          <w:lang w:val="ru-RU"/>
        </w:rPr>
        <w:t xml:space="preserve"> </w:t>
      </w:r>
      <w:r w:rsidR="008B48EB">
        <w:rPr>
          <w:rFonts w:cs="Arial"/>
          <w:sz w:val="22"/>
          <w:szCs w:val="22"/>
          <w:lang w:val="ru-RU"/>
        </w:rPr>
        <w:t>Вијци</w:t>
      </w:r>
      <w:r w:rsidR="008B48EB" w:rsidRPr="00B24F5F">
        <w:rPr>
          <w:rFonts w:cs="Arial"/>
          <w:lang w:eastAsia="zh-CN"/>
        </w:rPr>
        <w:t xml:space="preserve"> </w:t>
      </w:r>
    </w:p>
    <w:p w:rsidR="002E12CC" w:rsidRPr="006D558D" w:rsidRDefault="002E12CC" w:rsidP="008B48EB">
      <w:pPr>
        <w:pStyle w:val="Title"/>
        <w:spacing w:before="0"/>
        <w:jc w:val="both"/>
        <w:rPr>
          <w:rFonts w:cs="Arial"/>
          <w:lang w:eastAsia="zh-CN"/>
        </w:rPr>
      </w:pPr>
      <w:r w:rsidRPr="00B24F5F">
        <w:rPr>
          <w:rFonts w:cs="Arial"/>
          <w:lang w:eastAsia="zh-CN"/>
        </w:rPr>
        <w:t xml:space="preserve">Ознака из општег речника набавке: </w:t>
      </w:r>
      <w:r w:rsidR="008B48EB">
        <w:rPr>
          <w:rFonts w:cs="Arial"/>
          <w:sz w:val="22"/>
          <w:szCs w:val="22"/>
          <w:lang w:val="ru-RU"/>
        </w:rPr>
        <w:t>44530</w:t>
      </w:r>
      <w:r w:rsidR="008B48EB" w:rsidRPr="006435CD">
        <w:rPr>
          <w:rFonts w:cs="Arial"/>
          <w:sz w:val="22"/>
          <w:szCs w:val="22"/>
          <w:lang w:val="ru-RU"/>
        </w:rPr>
        <w:t xml:space="preserve">000 </w:t>
      </w:r>
    </w:p>
    <w:p w:rsidR="001B619C" w:rsidRPr="0030403B" w:rsidRDefault="001B619C" w:rsidP="0032186E">
      <w:pPr>
        <w:spacing w:before="0"/>
        <w:rPr>
          <w:rFonts w:cs="Arial"/>
          <w:lang w:val="ru-RU" w:eastAsia="zh-CN"/>
        </w:rPr>
      </w:pPr>
    </w:p>
    <w:p w:rsidR="002E12CC" w:rsidRPr="00F10346" w:rsidRDefault="002E12CC" w:rsidP="0032186E">
      <w:pPr>
        <w:spacing w:before="0"/>
        <w:rPr>
          <w:rFonts w:cs="Arial"/>
          <w:lang w:eastAsia="zh-CN"/>
        </w:rPr>
      </w:pPr>
      <w:r w:rsidRPr="0030403B">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7C2AE2" w:rsidRPr="001D7ECC" w:rsidRDefault="00DB369C" w:rsidP="001D7ECC">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bookmarkEnd w:id="17"/>
    </w:p>
    <w:p w:rsidR="003F7A19" w:rsidRDefault="003F7A19" w:rsidP="001D7ECC">
      <w:pPr>
        <w:pStyle w:val="Heading10"/>
        <w:spacing w:before="0"/>
        <w:ind w:left="0" w:firstLine="0"/>
        <w:jc w:val="both"/>
        <w:rPr>
          <w:rFonts w:cs="Arial"/>
          <w:lang w:val="sr-Latn-RS"/>
        </w:rPr>
      </w:pPr>
    </w:p>
    <w:p w:rsidR="00DB369C" w:rsidRPr="007C2AE2" w:rsidRDefault="001D7ECC" w:rsidP="001D7ECC">
      <w:pPr>
        <w:pStyle w:val="Heading10"/>
        <w:spacing w:before="0"/>
        <w:ind w:left="0" w:firstLine="0"/>
        <w:jc w:val="both"/>
        <w:rPr>
          <w:rFonts w:cs="Arial"/>
        </w:rPr>
      </w:pPr>
      <w:r>
        <w:rPr>
          <w:rFonts w:cs="Arial"/>
        </w:rPr>
        <w:t>3.</w:t>
      </w:r>
      <w:r>
        <w:rPr>
          <w:rFonts w:cs="Arial"/>
          <w:lang w:val="sr-Cyrl-RS"/>
        </w:rPr>
        <w:t>1</w:t>
      </w:r>
      <w:r w:rsidR="0032186E" w:rsidRPr="0095150E">
        <w:rPr>
          <w:rFonts w:cs="Arial"/>
        </w:rPr>
        <w:t xml:space="preserve"> Квалитет и т</w:t>
      </w:r>
      <w:r w:rsidR="00DB369C" w:rsidRPr="0095150E">
        <w:rPr>
          <w:rFonts w:cs="Arial"/>
        </w:rPr>
        <w:t>ехничке карактеристике (спецификације)</w:t>
      </w:r>
      <w:r w:rsidR="007C2AE2">
        <w:rPr>
          <w:rFonts w:cs="Arial"/>
        </w:rPr>
        <w:t xml:space="preserve">. </w:t>
      </w:r>
    </w:p>
    <w:p w:rsidR="00795312" w:rsidRPr="00795312" w:rsidRDefault="00795312" w:rsidP="001D7ECC">
      <w:pPr>
        <w:spacing w:before="0"/>
        <w:rPr>
          <w:lang w:val="sr-Cyrl-RS" w:eastAsia="ar-SA"/>
        </w:rPr>
      </w:pPr>
      <w:r>
        <w:rPr>
          <w:lang w:val="sr-Cyrl-RS" w:eastAsia="ar-SA"/>
        </w:rPr>
        <w:t>Сва роба мора бити израђена према стандардима који су наведени по позицијама.</w:t>
      </w:r>
    </w:p>
    <w:p w:rsidR="003F7A19" w:rsidRDefault="003F7A19"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3F7A19" w:rsidRDefault="003F7A19" w:rsidP="000628D0">
      <w:pPr>
        <w:pStyle w:val="ListParagraph"/>
        <w:autoSpaceDE w:val="0"/>
        <w:autoSpaceDN w:val="0"/>
        <w:adjustRightInd w:val="0"/>
        <w:spacing w:before="0" w:after="0" w:line="240" w:lineRule="auto"/>
        <w:ind w:left="0"/>
        <w:contextualSpacing w:val="0"/>
        <w:rPr>
          <w:rFonts w:ascii="Arial" w:hAnsi="Arial" w:cs="Arial"/>
          <w:b/>
          <w:lang w:val="sr-Latn-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ru-RU"/>
        </w:rPr>
      </w:pPr>
      <w:r w:rsidRPr="0030403B">
        <w:rPr>
          <w:rFonts w:ascii="Arial" w:hAnsi="Arial" w:cs="Arial"/>
          <w:b/>
          <w:lang w:val="ru-RU"/>
        </w:rPr>
        <w:t>3.2.  Техничка документација која се доставља приликом испоруке</w:t>
      </w:r>
      <w:r w:rsidR="00FA0A23" w:rsidRPr="0030403B">
        <w:rPr>
          <w:rFonts w:ascii="Arial" w:hAnsi="Arial" w:cs="Arial"/>
          <w:lang w:val="ru-RU"/>
        </w:rPr>
        <w:t>:</w:t>
      </w:r>
    </w:p>
    <w:p w:rsidR="006E319E" w:rsidRPr="0030403B" w:rsidRDefault="006E319E" w:rsidP="000628D0">
      <w:pPr>
        <w:pStyle w:val="ListParagraph"/>
        <w:autoSpaceDE w:val="0"/>
        <w:autoSpaceDN w:val="0"/>
        <w:adjustRightInd w:val="0"/>
        <w:spacing w:before="0" w:after="0" w:line="240" w:lineRule="auto"/>
        <w:ind w:left="0"/>
        <w:contextualSpacing w:val="0"/>
        <w:rPr>
          <w:rFonts w:ascii="Arial" w:hAnsi="Arial" w:cs="Arial"/>
          <w:lang w:val="ru-RU"/>
        </w:rPr>
      </w:pPr>
    </w:p>
    <w:p w:rsidR="006E319E" w:rsidRPr="00056BC3" w:rsidRDefault="00F13F15" w:rsidP="00852992">
      <w:pPr>
        <w:pStyle w:val="ListParagraph"/>
        <w:autoSpaceDE w:val="0"/>
        <w:autoSpaceDN w:val="0"/>
        <w:adjustRightInd w:val="0"/>
        <w:spacing w:before="0" w:after="0" w:line="240" w:lineRule="auto"/>
        <w:ind w:left="0"/>
        <w:contextualSpacing w:val="0"/>
        <w:rPr>
          <w:rFonts w:ascii="Arial" w:hAnsi="Arial" w:cs="Arial"/>
          <w:lang w:val="sr-Cyrl-CS"/>
        </w:rPr>
      </w:pPr>
      <w:r w:rsidRPr="0030403B">
        <w:rPr>
          <w:rFonts w:ascii="Arial" w:hAnsi="Arial" w:cs="Arial"/>
          <w:b/>
          <w:lang w:val="ru-RU"/>
        </w:rPr>
        <w:t>-</w:t>
      </w:r>
      <w:r w:rsidR="006E319E" w:rsidRPr="00056BC3">
        <w:rPr>
          <w:rFonts w:ascii="Arial" w:hAnsi="Arial" w:cs="Arial"/>
          <w:lang w:val="sr-Cyrl-RS"/>
        </w:rPr>
        <w:t xml:space="preserve">атестна </w:t>
      </w:r>
      <w:r w:rsidR="007E6063" w:rsidRPr="00056BC3">
        <w:rPr>
          <w:rFonts w:ascii="Arial" w:hAnsi="Arial" w:cs="Arial"/>
          <w:lang w:val="sr-Cyrl-CS"/>
        </w:rPr>
        <w:t>документација</w:t>
      </w:r>
      <w:r w:rsidR="00501FAE">
        <w:rPr>
          <w:rFonts w:ascii="Arial" w:hAnsi="Arial" w:cs="Arial"/>
          <w:lang w:val="sr-Cyrl-CS"/>
        </w:rPr>
        <w:t xml:space="preserve"> о испуњавању захтева наручиоца</w:t>
      </w:r>
      <w:r w:rsidR="00852992" w:rsidRPr="00056BC3">
        <w:rPr>
          <w:rFonts w:ascii="Arial" w:hAnsi="Arial" w:cs="Arial"/>
          <w:lang w:val="sr-Cyrl-CS"/>
        </w:rPr>
        <w:t xml:space="preserve"> и стандарду испоручене робе</w:t>
      </w:r>
    </w:p>
    <w:p w:rsidR="001D7ECC" w:rsidRPr="001D7ECC" w:rsidRDefault="001D7ECC" w:rsidP="001D7ECC">
      <w:pPr>
        <w:autoSpaceDE w:val="0"/>
        <w:autoSpaceDN w:val="0"/>
        <w:adjustRightInd w:val="0"/>
        <w:rPr>
          <w:rFonts w:eastAsia="Calibri" w:cs="Arial"/>
          <w:lang w:val="sr-Cyrl-CS"/>
        </w:rPr>
      </w:pPr>
      <w:r w:rsidRPr="001D7ECC">
        <w:rPr>
          <w:rFonts w:eastAsia="Calibri" w:cs="Arial"/>
          <w:lang w:val="sr-Cyrl-CS"/>
        </w:rPr>
        <w:t>-На глави сваког завртња од М12 па на даље у стандарду 931 и 933 мора бити видно обележен знак</w:t>
      </w:r>
      <w:r w:rsidRPr="001D7ECC">
        <w:rPr>
          <w:rFonts w:eastAsia="Calibri" w:cs="Arial"/>
          <w:lang w:val="ru-RU"/>
        </w:rPr>
        <w:t xml:space="preserve"> (</w:t>
      </w:r>
      <w:r w:rsidRPr="001D7ECC">
        <w:rPr>
          <w:rFonts w:eastAsia="Calibri" w:cs="Arial"/>
          <w:lang w:val="sr-Cyrl-RS"/>
        </w:rPr>
        <w:t>истиснут лого</w:t>
      </w:r>
      <w:r w:rsidRPr="001D7ECC">
        <w:rPr>
          <w:rFonts w:eastAsia="Calibri" w:cs="Arial"/>
          <w:lang w:val="ru-RU"/>
        </w:rPr>
        <w:t xml:space="preserve">) </w:t>
      </w:r>
      <w:r w:rsidRPr="001D7ECC">
        <w:rPr>
          <w:rFonts w:eastAsia="Calibri" w:cs="Arial"/>
          <w:lang w:val="sr-Cyrl-CS"/>
        </w:rPr>
        <w:t xml:space="preserve">произвођача и тражена чврстоћа </w:t>
      </w:r>
      <w:r w:rsidRPr="001D7ECC">
        <w:rPr>
          <w:rFonts w:eastAsia="Calibri" w:cs="Arial"/>
          <w:lang w:val="ru-RU"/>
        </w:rPr>
        <w:t xml:space="preserve">  </w:t>
      </w:r>
      <w:r w:rsidRPr="001D7ECC">
        <w:rPr>
          <w:rFonts w:eastAsia="Calibri" w:cs="Arial"/>
          <w:lang w:val="sr-Cyrl-CS"/>
        </w:rPr>
        <w:t xml:space="preserve">завртња.    </w:t>
      </w:r>
    </w:p>
    <w:p w:rsidR="001D7ECC" w:rsidRPr="001D7ECC" w:rsidRDefault="001D7ECC" w:rsidP="001D7ECC">
      <w:pPr>
        <w:autoSpaceDE w:val="0"/>
        <w:autoSpaceDN w:val="0"/>
        <w:adjustRightInd w:val="0"/>
        <w:rPr>
          <w:rFonts w:eastAsia="Calibri" w:cs="Arial"/>
          <w:lang w:val="sr-Cyrl-CS"/>
        </w:rPr>
      </w:pPr>
      <w:r w:rsidRPr="001D7ECC">
        <w:rPr>
          <w:rFonts w:eastAsia="Calibri" w:cs="Arial"/>
          <w:lang w:val="sr-Cyrl-CS"/>
        </w:rPr>
        <w:t>-Документ о испоруци добара обававезно мора пратити редни број позиције</w:t>
      </w:r>
    </w:p>
    <w:p w:rsidR="00F13F15" w:rsidRPr="001D7ECC" w:rsidRDefault="001D7ECC" w:rsidP="001D7ECC">
      <w:pPr>
        <w:autoSpaceDE w:val="0"/>
        <w:autoSpaceDN w:val="0"/>
        <w:adjustRightInd w:val="0"/>
        <w:rPr>
          <w:rFonts w:eastAsia="Calibri" w:cs="Arial"/>
          <w:lang w:val="sr-Cyrl-CS"/>
        </w:rPr>
      </w:pPr>
      <w:r w:rsidRPr="001D7ECC">
        <w:rPr>
          <w:rFonts w:eastAsia="Calibri" w:cs="Arial"/>
          <w:lang w:val="sr-Cyrl-CS"/>
        </w:rPr>
        <w:t>из јавне набавке.</w:t>
      </w:r>
    </w:p>
    <w:p w:rsidR="006E319E" w:rsidRPr="001D7ECC" w:rsidRDefault="000628D0" w:rsidP="001D7ECC">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0A054D" w:rsidRPr="0030403B" w:rsidRDefault="00FC08A2" w:rsidP="00FC08A2">
      <w:pPr>
        <w:spacing w:before="0"/>
        <w:rPr>
          <w:rFonts w:eastAsia="Calibri" w:cs="Arial"/>
          <w:lang w:val="ru-RU"/>
        </w:rPr>
      </w:pPr>
      <w:r w:rsidRPr="0030403B">
        <w:rPr>
          <w:rFonts w:eastAsia="Calibri" w:cs="Arial"/>
          <w:lang w:val="ru-RU"/>
        </w:rPr>
        <w:t>Изабрани понуђач је обавезан да исп</w:t>
      </w:r>
      <w:r w:rsidR="006E3462" w:rsidRPr="0030403B">
        <w:rPr>
          <w:rFonts w:eastAsia="Calibri" w:cs="Arial"/>
          <w:lang w:val="ru-RU"/>
        </w:rPr>
        <w:t xml:space="preserve">оруку добара изврши у </w:t>
      </w:r>
      <w:r w:rsidRPr="0030403B">
        <w:rPr>
          <w:rFonts w:eastAsia="Calibri" w:cs="Arial"/>
          <w:lang w:val="ru-RU"/>
        </w:rPr>
        <w:t xml:space="preserve"> року који не  може бити   дужи од </w:t>
      </w:r>
      <w:r w:rsidR="001D7ECC">
        <w:rPr>
          <w:rFonts w:eastAsia="Calibri" w:cs="Arial"/>
          <w:lang w:val="sr-Cyrl-RS"/>
        </w:rPr>
        <w:t>30</w:t>
      </w:r>
      <w:r w:rsidR="009C523E" w:rsidRPr="0030403B">
        <w:rPr>
          <w:rFonts w:eastAsia="Calibri" w:cs="Arial"/>
          <w:lang w:val="ru-RU"/>
        </w:rPr>
        <w:t xml:space="preserve"> </w:t>
      </w:r>
      <w:r w:rsidRPr="0030403B">
        <w:rPr>
          <w:rFonts w:eastAsia="Calibri" w:cs="Arial"/>
          <w:lang w:val="ru-RU"/>
        </w:rPr>
        <w:t>календарских дана од дана закључења Уговора.</w:t>
      </w:r>
    </w:p>
    <w:p w:rsidR="006E319E" w:rsidRPr="001D7ECC" w:rsidRDefault="00874F5B" w:rsidP="001D7ECC">
      <w:pPr>
        <w:pStyle w:val="Heading10"/>
        <w:rPr>
          <w:lang w:val="sr-Cyrl-RS"/>
        </w:rPr>
      </w:pPr>
      <w:bookmarkStart w:id="19" w:name="_Toc441651542"/>
      <w:bookmarkStart w:id="20" w:name="_Toc442559880"/>
      <w:r w:rsidRPr="00281E4B">
        <w:rPr>
          <w:lang w:val="ru-RU"/>
        </w:rPr>
        <w:t xml:space="preserve">3.4.  </w:t>
      </w:r>
      <w:r w:rsidR="00DB369C" w:rsidRPr="00F10346">
        <w:t>Место и</w:t>
      </w:r>
      <w:r w:rsidR="004559F1" w:rsidRPr="00F10346">
        <w:t>споруке добара</w:t>
      </w:r>
      <w:bookmarkEnd w:id="19"/>
      <w:bookmarkEnd w:id="20"/>
    </w:p>
    <w:p w:rsidR="00FC08A2" w:rsidRPr="006E3462" w:rsidRDefault="00FC08A2" w:rsidP="00FC08A2">
      <w:pPr>
        <w:spacing w:before="0"/>
        <w:rPr>
          <w:rFonts w:cs="Arial"/>
          <w:lang w:val="sr-Cyrl-CS" w:eastAsia="zh-CN"/>
        </w:rPr>
      </w:pPr>
      <w:r w:rsidRPr="006E3462">
        <w:rPr>
          <w:rFonts w:cs="Arial"/>
          <w:lang w:val="sr-Cyrl-CS" w:eastAsia="zh-CN"/>
        </w:rPr>
        <w:t>Место испоруке : место испоруке по позицијама из Обрасца структуре цене</w:t>
      </w:r>
    </w:p>
    <w:p w:rsidR="00FC08A2" w:rsidRPr="006E3462" w:rsidRDefault="00FC08A2" w:rsidP="00FC08A2">
      <w:pPr>
        <w:spacing w:before="0"/>
        <w:rPr>
          <w:rFonts w:cs="Arial"/>
          <w:lang w:val="sr-Cyrl-CS" w:eastAsia="zh-CN"/>
        </w:rPr>
      </w:pPr>
      <w:r w:rsidRPr="006E3462">
        <w:rPr>
          <w:rFonts w:cs="Arial"/>
          <w:lang w:val="sr-Cyrl-CS" w:eastAsia="zh-CN"/>
        </w:rPr>
        <w:t xml:space="preserve">-ставка од </w:t>
      </w:r>
      <w:r w:rsidR="001D7ECC">
        <w:rPr>
          <w:rFonts w:cs="Arial"/>
          <w:lang w:val="sr-Cyrl-CS" w:eastAsia="zh-CN"/>
        </w:rPr>
        <w:t>93</w:t>
      </w:r>
      <w:r w:rsidR="001A1879" w:rsidRPr="006E3462">
        <w:rPr>
          <w:rFonts w:cs="Arial"/>
          <w:lang w:val="sr-Cyrl-CS" w:eastAsia="zh-CN"/>
        </w:rPr>
        <w:t xml:space="preserve"> до </w:t>
      </w:r>
      <w:r w:rsidR="001D7ECC">
        <w:rPr>
          <w:rFonts w:cs="Arial"/>
          <w:lang w:val="sr-Cyrl-RS" w:eastAsia="zh-CN"/>
        </w:rPr>
        <w:t>658</w:t>
      </w:r>
      <w:r w:rsidRPr="006E3462">
        <w:rPr>
          <w:rFonts w:cs="Arial"/>
          <w:lang w:val="sr-Cyrl-CS" w:eastAsia="zh-CN"/>
        </w:rPr>
        <w:t xml:space="preserve"> </w:t>
      </w:r>
      <w:r w:rsidR="00007444">
        <w:rPr>
          <w:rFonts w:cs="Arial"/>
          <w:lang w:val="sr-Latn-RS" w:eastAsia="zh-CN"/>
        </w:rPr>
        <w:t xml:space="preserve"> </w:t>
      </w:r>
      <w:r w:rsidR="00007444">
        <w:rPr>
          <w:rFonts w:cs="Arial"/>
          <w:lang w:val="sr-Cyrl-RS" w:eastAsia="zh-CN"/>
        </w:rPr>
        <w:t xml:space="preserve">и 899-902 </w:t>
      </w:r>
      <w:r w:rsidRPr="006E3462">
        <w:rPr>
          <w:rFonts w:cs="Arial"/>
          <w:lang w:val="sr-Cyrl-CS" w:eastAsia="zh-CN"/>
        </w:rPr>
        <w:t>из обрасца Структура цене</w:t>
      </w:r>
      <w:r w:rsidR="008C5A04" w:rsidRPr="0030403B">
        <w:rPr>
          <w:rFonts w:cs="Arial"/>
          <w:lang w:val="ru-RU" w:eastAsia="zh-CN"/>
        </w:rPr>
        <w:t xml:space="preserve"> </w:t>
      </w:r>
      <w:r w:rsidRPr="006E3462">
        <w:rPr>
          <w:rFonts w:cs="Arial"/>
          <w:lang w:val="sr-Cyrl-CS" w:eastAsia="zh-CN"/>
        </w:rPr>
        <w:t>локација А, Богољуба Урошевића 44 Обреновац</w:t>
      </w:r>
    </w:p>
    <w:p w:rsidR="006E3462" w:rsidRPr="001550E0" w:rsidRDefault="006E3462" w:rsidP="006E3462">
      <w:pPr>
        <w:spacing w:before="0"/>
        <w:rPr>
          <w:rFonts w:cs="Arial"/>
          <w:lang w:val="sr-Cyrl-CS" w:eastAsia="zh-CN"/>
        </w:rPr>
      </w:pPr>
      <w:r w:rsidRPr="001550E0">
        <w:rPr>
          <w:rFonts w:cs="Arial"/>
          <w:lang w:val="sr-Cyrl-CS" w:eastAsia="zh-CN"/>
        </w:rPr>
        <w:t xml:space="preserve">-ставке од  </w:t>
      </w:r>
      <w:r w:rsidR="00007444">
        <w:rPr>
          <w:rFonts w:cs="Arial"/>
          <w:lang w:val="sr-Cyrl-RS" w:eastAsia="zh-CN"/>
        </w:rPr>
        <w:t>76</w:t>
      </w:r>
      <w:r w:rsidR="00007444">
        <w:rPr>
          <w:rFonts w:cs="Arial"/>
          <w:lang w:val="sr-Latn-RS" w:eastAsia="zh-CN"/>
        </w:rPr>
        <w:t>5</w:t>
      </w:r>
      <w:r w:rsidRPr="001550E0">
        <w:rPr>
          <w:rFonts w:cs="Arial"/>
          <w:lang w:val="sr-Cyrl-CS" w:eastAsia="zh-CN"/>
        </w:rPr>
        <w:t xml:space="preserve"> до </w:t>
      </w:r>
      <w:r w:rsidR="001D7ECC">
        <w:rPr>
          <w:rFonts w:cs="Arial"/>
          <w:lang w:val="sr-Cyrl-CS" w:eastAsia="zh-CN"/>
        </w:rPr>
        <w:t>898</w:t>
      </w:r>
      <w:r w:rsidRPr="001550E0">
        <w:rPr>
          <w:rFonts w:cs="Arial"/>
          <w:lang w:val="sr-Cyrl-CS" w:eastAsia="zh-CN"/>
        </w:rPr>
        <w:t xml:space="preserve"> из обрасца Структура цене, локација ТЕМ Свилајнац Кнеза Милоша 89</w:t>
      </w:r>
    </w:p>
    <w:p w:rsidR="006E3462" w:rsidRPr="001D7ECC" w:rsidRDefault="001550E0" w:rsidP="00FC08A2">
      <w:pPr>
        <w:spacing w:before="0"/>
        <w:rPr>
          <w:rFonts w:cs="Arial"/>
          <w:lang w:val="sr-Cyrl-CS" w:eastAsia="zh-CN"/>
        </w:rPr>
      </w:pPr>
      <w:r w:rsidRPr="001550E0">
        <w:rPr>
          <w:rFonts w:cs="Arial"/>
          <w:lang w:val="sr-Cyrl-CS" w:eastAsia="zh-CN"/>
        </w:rPr>
        <w:t xml:space="preserve">-ставке од  </w:t>
      </w:r>
      <w:r w:rsidR="001D7ECC">
        <w:rPr>
          <w:rFonts w:cs="Arial"/>
          <w:lang w:val="sr-Cyrl-RS" w:eastAsia="zh-CN"/>
        </w:rPr>
        <w:t>659</w:t>
      </w:r>
      <w:r w:rsidR="001D7ECC">
        <w:rPr>
          <w:rFonts w:cs="Arial"/>
          <w:lang w:val="sr-Cyrl-CS" w:eastAsia="zh-CN"/>
        </w:rPr>
        <w:t xml:space="preserve"> до 764</w:t>
      </w:r>
      <w:r w:rsidRPr="001550E0">
        <w:rPr>
          <w:rFonts w:cs="Arial"/>
          <w:lang w:val="sr-Cyrl-CS" w:eastAsia="zh-CN"/>
        </w:rPr>
        <w:t xml:space="preserve"> из обрасца Структура цене, локација Б Ушће</w:t>
      </w:r>
    </w:p>
    <w:p w:rsidR="00FC08A2" w:rsidRDefault="008C5A04" w:rsidP="00FC08A2">
      <w:pPr>
        <w:spacing w:before="0"/>
        <w:rPr>
          <w:rFonts w:cs="Arial"/>
          <w:lang w:val="sr-Cyrl-CS" w:eastAsia="zh-CN"/>
        </w:rPr>
      </w:pPr>
      <w:r w:rsidRPr="001550E0">
        <w:rPr>
          <w:rFonts w:cs="Arial"/>
          <w:lang w:val="sr-Cyrl-CS" w:eastAsia="zh-CN"/>
        </w:rPr>
        <w:t xml:space="preserve">-ставка од </w:t>
      </w:r>
      <w:r w:rsidR="001D7ECC">
        <w:rPr>
          <w:rFonts w:cs="Arial"/>
          <w:lang w:val="sr-Cyrl-CS" w:eastAsia="zh-CN"/>
        </w:rPr>
        <w:t>1</w:t>
      </w:r>
      <w:r w:rsidRPr="001550E0">
        <w:rPr>
          <w:rFonts w:cs="Arial"/>
          <w:lang w:val="sr-Cyrl-CS" w:eastAsia="zh-CN"/>
        </w:rPr>
        <w:t xml:space="preserve"> до </w:t>
      </w:r>
      <w:r w:rsidR="001D7ECC">
        <w:rPr>
          <w:rFonts w:cs="Arial"/>
          <w:lang w:val="sr-Cyrl-RS" w:eastAsia="zh-CN"/>
        </w:rPr>
        <w:t>92</w:t>
      </w:r>
      <w:r w:rsidRPr="001550E0">
        <w:rPr>
          <w:rFonts w:cs="Arial"/>
          <w:lang w:val="sr-Cyrl-CS" w:eastAsia="zh-CN"/>
        </w:rPr>
        <w:t xml:space="preserve"> из обрасца Структура цене</w:t>
      </w:r>
      <w:r w:rsidRPr="0030403B">
        <w:rPr>
          <w:rFonts w:cs="Arial"/>
          <w:lang w:val="ru-RU" w:eastAsia="zh-CN"/>
        </w:rPr>
        <w:t xml:space="preserve"> </w:t>
      </w:r>
      <w:r w:rsidRPr="001550E0">
        <w:rPr>
          <w:rFonts w:cs="Arial"/>
          <w:lang w:val="sr-Cyrl-CS" w:eastAsia="zh-CN"/>
        </w:rPr>
        <w:t xml:space="preserve">локација </w:t>
      </w:r>
      <w:r w:rsidR="00B7494C" w:rsidRPr="001550E0">
        <w:rPr>
          <w:rFonts w:cs="Arial"/>
          <w:lang w:val="sr-Cyrl-CS" w:eastAsia="zh-CN"/>
        </w:rPr>
        <w:t>ТЕК Велики Црљени</w:t>
      </w:r>
      <w:r w:rsidRPr="001550E0">
        <w:rPr>
          <w:rFonts w:cs="Arial"/>
          <w:lang w:val="sr-Cyrl-CS" w:eastAsia="zh-CN"/>
        </w:rPr>
        <w:t xml:space="preserve"> </w:t>
      </w:r>
    </w:p>
    <w:p w:rsidR="00FC08A2" w:rsidRPr="00FC08A2" w:rsidRDefault="00FC08A2" w:rsidP="00FC08A2">
      <w:pPr>
        <w:spacing w:before="0"/>
        <w:rPr>
          <w:rFonts w:cs="Arial"/>
          <w:lang w:val="sr-Cyrl-CS" w:eastAsia="zh-CN"/>
        </w:rPr>
      </w:pPr>
      <w:r w:rsidRPr="00FC08A2">
        <w:rPr>
          <w:rFonts w:cs="Arial"/>
          <w:lang w:val="sr-Cyrl-CS" w:eastAsia="zh-CN"/>
        </w:rPr>
        <w:t xml:space="preserve">Понуда се даје на паритету: </w:t>
      </w:r>
    </w:p>
    <w:p w:rsidR="006E319E" w:rsidRDefault="001550E0" w:rsidP="00B24F5F">
      <w:pPr>
        <w:spacing w:before="0"/>
        <w:rPr>
          <w:rFonts w:cs="Arial"/>
          <w:lang w:val="sr-Cyrl-CS" w:eastAsia="zh-CN"/>
        </w:rPr>
      </w:pPr>
      <w:r>
        <w:rPr>
          <w:rFonts w:cs="Arial"/>
          <w:lang w:eastAsia="zh-CN"/>
        </w:rPr>
        <w:t>FCO</w:t>
      </w:r>
      <w:r w:rsidR="00FC08A2" w:rsidRPr="00FC08A2">
        <w:rPr>
          <w:rFonts w:cs="Arial"/>
          <w:lang w:val="sr-Cyrl-CS" w:eastAsia="zh-CN"/>
        </w:rPr>
        <w:t xml:space="preserve"> (магацин Наручиоца,</w:t>
      </w:r>
      <w:r w:rsidR="001A1879">
        <w:rPr>
          <w:rFonts w:cs="Arial"/>
          <w:lang w:val="sr-Cyrl-CS" w:eastAsia="zh-CN"/>
        </w:rPr>
        <w:t>локације А</w:t>
      </w:r>
      <w:r w:rsidR="00B7494C">
        <w:rPr>
          <w:rFonts w:cs="Arial"/>
          <w:lang w:val="sr-Cyrl-CS" w:eastAsia="zh-CN"/>
        </w:rPr>
        <w:t xml:space="preserve">, Б, ТЕК </w:t>
      </w:r>
      <w:r w:rsidR="001A1879">
        <w:rPr>
          <w:rFonts w:cs="Arial"/>
          <w:lang w:val="sr-Cyrl-CS" w:eastAsia="zh-CN"/>
        </w:rPr>
        <w:t>и ТЕМ</w:t>
      </w:r>
      <w:r w:rsidR="00FC08A2" w:rsidRPr="00FC08A2">
        <w:rPr>
          <w:rFonts w:cs="Arial"/>
          <w:lang w:val="sr-Cyrl-CS" w:eastAsia="zh-CN"/>
        </w:rPr>
        <w:t xml:space="preserve"> са урачунатим зависним трошковима </w:t>
      </w:r>
    </w:p>
    <w:p w:rsidR="000A054D" w:rsidRPr="001D7ECC" w:rsidRDefault="00D45DAA" w:rsidP="004559F1">
      <w:pPr>
        <w:spacing w:before="0"/>
        <w:rPr>
          <w:rFonts w:cs="Arial"/>
          <w:lang w:val="ru-RU" w:eastAsia="zh-CN"/>
        </w:rPr>
      </w:pPr>
      <w:r w:rsidRPr="0030403B">
        <w:rPr>
          <w:rFonts w:cs="Arial"/>
          <w:lang w:val="ru-RU" w:eastAsia="zh-CN"/>
        </w:rPr>
        <w:t xml:space="preserve">Евентуално настала штета приликом транспорта предметних добара до места </w:t>
      </w:r>
      <w:r w:rsidR="004559F1" w:rsidRPr="0030403B">
        <w:rPr>
          <w:rFonts w:cs="Arial"/>
          <w:lang w:val="ru-RU" w:eastAsia="zh-CN"/>
        </w:rPr>
        <w:t>и</w:t>
      </w:r>
      <w:r w:rsidRPr="0030403B">
        <w:rPr>
          <w:rFonts w:cs="Arial"/>
          <w:lang w:val="ru-RU" w:eastAsia="zh-CN"/>
        </w:rPr>
        <w:t>споруке пада на терет изабраног Понуђача.</w:t>
      </w:r>
    </w:p>
    <w:p w:rsidR="008112A2" w:rsidRPr="00F10346" w:rsidRDefault="008112A2" w:rsidP="00E629E8">
      <w:pPr>
        <w:pStyle w:val="Heading10"/>
        <w:numPr>
          <w:ilvl w:val="1"/>
          <w:numId w:val="22"/>
        </w:numPr>
      </w:pPr>
      <w:r w:rsidRPr="00F10346">
        <w:t>Квалитативни и квантитативни пријем</w:t>
      </w:r>
    </w:p>
    <w:p w:rsidR="00464040" w:rsidRPr="001D7ECC" w:rsidRDefault="00464040" w:rsidP="00464040">
      <w:pPr>
        <w:autoSpaceDE w:val="0"/>
        <w:autoSpaceDN w:val="0"/>
        <w:adjustRightInd w:val="0"/>
        <w:spacing w:before="0"/>
        <w:rPr>
          <w:rFonts w:cs="Arial"/>
          <w:lang w:val="ru-RU"/>
        </w:rPr>
      </w:pPr>
      <w:r w:rsidRPr="001D7ECC">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464040" w:rsidRPr="001D7ECC" w:rsidRDefault="00464040" w:rsidP="001D7ECC">
      <w:pPr>
        <w:autoSpaceDE w:val="0"/>
        <w:autoSpaceDN w:val="0"/>
        <w:adjustRightInd w:val="0"/>
        <w:spacing w:before="0"/>
        <w:rPr>
          <w:rFonts w:cs="Arial"/>
          <w:lang w:val="ru-RU"/>
        </w:rPr>
      </w:pPr>
      <w:r w:rsidRPr="001D7ECC">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464040" w:rsidRPr="0030403B" w:rsidRDefault="00464040" w:rsidP="00464040">
      <w:pPr>
        <w:pStyle w:val="ListParagraph"/>
        <w:autoSpaceDE w:val="0"/>
        <w:autoSpaceDN w:val="0"/>
        <w:adjustRightInd w:val="0"/>
        <w:spacing w:before="0"/>
        <w:rPr>
          <w:rFonts w:ascii="Arial" w:hAnsi="Arial" w:cs="Arial"/>
          <w:lang w:val="ru-RU"/>
        </w:rPr>
      </w:pPr>
      <w:r w:rsidRPr="0030403B">
        <w:rPr>
          <w:rFonts w:ascii="Arial" w:hAnsi="Arial" w:cs="Arial"/>
          <w:lang w:val="ru-RU"/>
        </w:rPr>
        <w:t>•</w:t>
      </w:r>
      <w:r w:rsidRPr="0030403B">
        <w:rPr>
          <w:rFonts w:ascii="Arial" w:hAnsi="Arial" w:cs="Arial"/>
          <w:lang w:val="ru-RU"/>
        </w:rPr>
        <w:tab/>
        <w:t>да ли је испоручена наручене  количина</w:t>
      </w:r>
    </w:p>
    <w:p w:rsidR="00464040" w:rsidRPr="0030403B" w:rsidRDefault="00464040" w:rsidP="00464040">
      <w:pPr>
        <w:pStyle w:val="ListParagraph"/>
        <w:autoSpaceDE w:val="0"/>
        <w:autoSpaceDN w:val="0"/>
        <w:adjustRightInd w:val="0"/>
        <w:spacing w:before="0"/>
        <w:rPr>
          <w:rFonts w:ascii="Arial" w:hAnsi="Arial" w:cs="Arial"/>
          <w:lang w:val="ru-RU"/>
        </w:rPr>
      </w:pPr>
      <w:r w:rsidRPr="0030403B">
        <w:rPr>
          <w:rFonts w:ascii="Arial" w:hAnsi="Arial" w:cs="Arial"/>
          <w:lang w:val="ru-RU"/>
        </w:rPr>
        <w:t>•</w:t>
      </w:r>
      <w:r w:rsidRPr="0030403B">
        <w:rPr>
          <w:rFonts w:ascii="Arial" w:hAnsi="Arial" w:cs="Arial"/>
          <w:lang w:val="ru-RU"/>
        </w:rPr>
        <w:tab/>
        <w:t>да ли су добра испоручена у захтеваном паковању</w:t>
      </w:r>
    </w:p>
    <w:p w:rsidR="00464040" w:rsidRPr="0030403B" w:rsidRDefault="00464040" w:rsidP="00464040">
      <w:pPr>
        <w:pStyle w:val="ListParagraph"/>
        <w:autoSpaceDE w:val="0"/>
        <w:autoSpaceDN w:val="0"/>
        <w:adjustRightInd w:val="0"/>
        <w:spacing w:before="0"/>
        <w:rPr>
          <w:rFonts w:ascii="Arial" w:hAnsi="Arial" w:cs="Arial"/>
          <w:lang w:val="ru-RU"/>
        </w:rPr>
      </w:pPr>
      <w:r w:rsidRPr="0030403B">
        <w:rPr>
          <w:rFonts w:ascii="Arial" w:hAnsi="Arial" w:cs="Arial"/>
          <w:lang w:val="ru-RU"/>
        </w:rPr>
        <w:t>•</w:t>
      </w:r>
      <w:r w:rsidRPr="0030403B">
        <w:rPr>
          <w:rFonts w:ascii="Arial" w:hAnsi="Arial" w:cs="Arial"/>
          <w:lang w:val="ru-RU"/>
        </w:rPr>
        <w:tab/>
        <w:t>да ли су добра без видљивог оштећења</w:t>
      </w:r>
    </w:p>
    <w:p w:rsidR="001D7ECC" w:rsidRDefault="00464040" w:rsidP="001D7ECC">
      <w:pPr>
        <w:pStyle w:val="ListParagraph"/>
        <w:autoSpaceDE w:val="0"/>
        <w:autoSpaceDN w:val="0"/>
        <w:adjustRightInd w:val="0"/>
        <w:spacing w:before="0"/>
        <w:rPr>
          <w:rFonts w:ascii="Arial" w:hAnsi="Arial" w:cs="Arial"/>
          <w:lang w:val="ru-RU"/>
        </w:rPr>
      </w:pPr>
      <w:r w:rsidRPr="0030403B">
        <w:rPr>
          <w:rFonts w:ascii="Arial" w:hAnsi="Arial" w:cs="Arial"/>
          <w:lang w:val="ru-RU"/>
        </w:rPr>
        <w:t>•</w:t>
      </w:r>
      <w:r w:rsidRPr="0030403B">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464040" w:rsidRPr="001D7ECC" w:rsidRDefault="00464040" w:rsidP="001D7ECC">
      <w:pPr>
        <w:autoSpaceDE w:val="0"/>
        <w:autoSpaceDN w:val="0"/>
        <w:adjustRightInd w:val="0"/>
        <w:spacing w:before="0"/>
        <w:rPr>
          <w:rFonts w:cs="Arial"/>
          <w:lang w:val="ru-RU"/>
        </w:rPr>
      </w:pPr>
      <w:r w:rsidRPr="001D7ECC">
        <w:rPr>
          <w:rFonts w:cs="Arial"/>
          <w:lang w:val="ru-RU"/>
        </w:rPr>
        <w:t xml:space="preserve">У случају да дође до одступања од уговореног, </w:t>
      </w:r>
      <w:r w:rsidR="000A054D" w:rsidRPr="001D7ECC">
        <w:rPr>
          <w:rFonts w:cs="Arial"/>
          <w:lang w:val="sr-Cyrl-RS"/>
        </w:rPr>
        <w:t>изабрани понуђач</w:t>
      </w:r>
      <w:r w:rsidRPr="001D7ECC">
        <w:rPr>
          <w:rFonts w:cs="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1D7ECC" w:rsidRDefault="00464040" w:rsidP="001D7ECC">
      <w:pPr>
        <w:autoSpaceDE w:val="0"/>
        <w:autoSpaceDN w:val="0"/>
        <w:adjustRightInd w:val="0"/>
        <w:spacing w:before="0"/>
        <w:rPr>
          <w:rFonts w:cs="Arial"/>
          <w:lang w:val="ru-RU"/>
        </w:rPr>
      </w:pPr>
      <w:r w:rsidRPr="001D7ECC">
        <w:rPr>
          <w:rFonts w:cs="Arial"/>
          <w:lang w:val="ru-RU"/>
        </w:rPr>
        <w:t>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w:t>
      </w:r>
      <w:r w:rsidR="00FC08A2" w:rsidRPr="001D7ECC">
        <w:rPr>
          <w:rFonts w:cs="Arial"/>
          <w:lang w:val="ru-RU"/>
        </w:rPr>
        <w:t xml:space="preserve"> сертификат и</w:t>
      </w:r>
      <w:r w:rsidRPr="001D7ECC">
        <w:rPr>
          <w:rFonts w:cs="Arial"/>
          <w:lang w:val="ru-RU"/>
        </w:rPr>
        <w:t xml:space="preserve"> атест, роба се ставља на располагање </w:t>
      </w:r>
      <w:r w:rsidR="0011776A" w:rsidRPr="001D7ECC">
        <w:rPr>
          <w:rFonts w:cs="Arial"/>
          <w:lang w:val="sr-Cyrl-RS"/>
        </w:rPr>
        <w:t>изабраном понуђачу.</w:t>
      </w:r>
      <w:r w:rsidRPr="001D7ECC">
        <w:rPr>
          <w:rFonts w:cs="Arial"/>
          <w:lang w:val="ru-RU"/>
        </w:rPr>
        <w:t xml:space="preserve">. </w:t>
      </w:r>
    </w:p>
    <w:p w:rsidR="00501FAE" w:rsidRDefault="0011776A" w:rsidP="00464040">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sr-Cyrl-RS"/>
        </w:rPr>
        <w:t>Изабрани понуђач</w:t>
      </w:r>
      <w:r w:rsidR="00464040" w:rsidRPr="0030403B">
        <w:rPr>
          <w:rFonts w:ascii="Arial" w:hAnsi="Arial" w:cs="Arial"/>
          <w:lang w:val="ru-RU"/>
        </w:rPr>
        <w:t xml:space="preserve">  се обавезује да сноси потпуну одговорност за квалитет предмета набавке, без обзира да ли Наручилац  врши или не пријемно контролисање и </w:t>
      </w:r>
    </w:p>
    <w:p w:rsidR="00771564" w:rsidRPr="0030403B" w:rsidRDefault="00464040" w:rsidP="00464040">
      <w:pPr>
        <w:pStyle w:val="ListParagraph"/>
        <w:autoSpaceDE w:val="0"/>
        <w:autoSpaceDN w:val="0"/>
        <w:adjustRightInd w:val="0"/>
        <w:spacing w:before="0" w:after="0" w:line="240" w:lineRule="auto"/>
        <w:ind w:left="0"/>
        <w:contextualSpacing w:val="0"/>
        <w:rPr>
          <w:rFonts w:ascii="Arial" w:hAnsi="Arial" w:cs="Arial"/>
          <w:lang w:val="ru-RU"/>
        </w:rPr>
      </w:pPr>
      <w:r w:rsidRPr="0030403B">
        <w:rPr>
          <w:rFonts w:ascii="Arial" w:hAnsi="Arial" w:cs="Arial"/>
          <w:lang w:val="ru-RU"/>
        </w:rPr>
        <w:lastRenderedPageBreak/>
        <w:t xml:space="preserve">испитивање. </w:t>
      </w:r>
      <w:r w:rsidR="0011776A" w:rsidRPr="0030403B">
        <w:rPr>
          <w:rFonts w:ascii="Arial" w:hAnsi="Arial" w:cs="Arial"/>
          <w:lang w:val="ru-RU"/>
        </w:rPr>
        <w:t xml:space="preserve">Изабрани понуђач  </w:t>
      </w:r>
      <w:r w:rsidRPr="0030403B">
        <w:rPr>
          <w:rFonts w:ascii="Arial" w:hAnsi="Arial" w:cs="Arial"/>
          <w:lang w:val="ru-RU"/>
        </w:rPr>
        <w:t>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E629E8">
      <w:pPr>
        <w:pStyle w:val="Heading10"/>
        <w:numPr>
          <w:ilvl w:val="1"/>
          <w:numId w:val="22"/>
        </w:numPr>
      </w:pPr>
      <w:bookmarkStart w:id="21" w:name="_Toc441651543"/>
      <w:bookmarkStart w:id="22" w:name="_Toc442559881"/>
      <w:r w:rsidRPr="00F10346">
        <w:t>Гарантни рок</w:t>
      </w:r>
      <w:bookmarkEnd w:id="21"/>
      <w:bookmarkEnd w:id="22"/>
    </w:p>
    <w:p w:rsidR="00501FAE" w:rsidRDefault="00FF2AE7" w:rsidP="003844EB">
      <w:pPr>
        <w:spacing w:before="0"/>
        <w:rPr>
          <w:rFonts w:cs="Arial"/>
          <w:lang w:val="ru-RU" w:eastAsia="zh-CN"/>
        </w:rPr>
      </w:pPr>
      <w:r w:rsidRPr="0030403B">
        <w:rPr>
          <w:rFonts w:cs="Arial"/>
          <w:lang w:val="ru-RU" w:eastAsia="zh-CN"/>
        </w:rPr>
        <w:t>не мож</w:t>
      </w:r>
      <w:r w:rsidR="00FC08A2" w:rsidRPr="0030403B">
        <w:rPr>
          <w:rFonts w:cs="Arial"/>
          <w:lang w:val="ru-RU" w:eastAsia="zh-CN"/>
        </w:rPr>
        <w:t>е бити краћи од 12 месеци од дана испоруке.</w:t>
      </w:r>
    </w:p>
    <w:p w:rsidR="00501FAE" w:rsidRDefault="00501FAE" w:rsidP="003844EB">
      <w:pPr>
        <w:spacing w:before="0"/>
        <w:rPr>
          <w:rFonts w:cs="Arial"/>
          <w:lang w:val="ru-RU" w:eastAsia="zh-CN"/>
        </w:rPr>
      </w:pPr>
    </w:p>
    <w:p w:rsidR="00501FAE" w:rsidRDefault="00501FAE" w:rsidP="003844EB">
      <w:pPr>
        <w:spacing w:before="0"/>
        <w:rPr>
          <w:rFonts w:cs="Arial"/>
          <w:lang w:val="ru-RU" w:eastAsia="zh-CN"/>
        </w:rPr>
      </w:pPr>
    </w:p>
    <w:p w:rsidR="00501FAE" w:rsidRPr="001D7ECC" w:rsidRDefault="00501FAE" w:rsidP="003844EB">
      <w:pPr>
        <w:spacing w:before="0"/>
        <w:rPr>
          <w:rFonts w:cs="Arial"/>
          <w:lang w:val="ru-RU" w:eastAsia="zh-CN"/>
        </w:rPr>
      </w:pPr>
    </w:p>
    <w:p w:rsidR="00756A02" w:rsidRPr="00F10346" w:rsidRDefault="00756A02" w:rsidP="00E629E8">
      <w:pPr>
        <w:pStyle w:val="Heading10"/>
        <w:numPr>
          <w:ilvl w:val="0"/>
          <w:numId w:val="22"/>
        </w:numPr>
      </w:pPr>
      <w:bookmarkStart w:id="23"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30403B" w:rsidRDefault="00175774" w:rsidP="003A4822">
            <w:pPr>
              <w:ind w:right="-180"/>
              <w:jc w:val="center"/>
              <w:rPr>
                <w:rFonts w:cs="Arial"/>
                <w:b/>
                <w:lang w:val="ru-RU"/>
              </w:rPr>
            </w:pPr>
            <w:r w:rsidRPr="00F10346">
              <w:rPr>
                <w:rStyle w:val="Heading1Char"/>
              </w:rPr>
              <w:t>4.1</w:t>
            </w:r>
            <w:r w:rsidRPr="0030403B">
              <w:rPr>
                <w:rFonts w:cs="Arial"/>
                <w:b/>
                <w:lang w:val="ru-RU"/>
              </w:rPr>
              <w:t xml:space="preserve">  ОБАВЕЗНИ УСЛОВИ </w:t>
            </w:r>
          </w:p>
          <w:p w:rsidR="00175774" w:rsidRPr="00F10346" w:rsidRDefault="00175774" w:rsidP="00E151E9">
            <w:pPr>
              <w:jc w:val="center"/>
              <w:rPr>
                <w:rFonts w:cs="Arial"/>
                <w:b/>
                <w:color w:val="FF0000"/>
              </w:rPr>
            </w:pPr>
            <w:r w:rsidRPr="0030403B">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514773"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30403B" w:rsidRDefault="00175774" w:rsidP="003A4822">
            <w:pPr>
              <w:autoSpaceDE w:val="0"/>
              <w:autoSpaceDN w:val="0"/>
              <w:adjustRightInd w:val="0"/>
              <w:rPr>
                <w:rFonts w:cs="Arial"/>
                <w:b/>
                <w:u w:val="single"/>
                <w:lang w:val="ru-RU"/>
              </w:rPr>
            </w:pPr>
            <w:r w:rsidRPr="0030403B">
              <w:rPr>
                <w:rFonts w:cs="Arial"/>
                <w:b/>
                <w:u w:val="single"/>
                <w:lang w:val="ru-RU"/>
              </w:rPr>
              <w:t>Услов:</w:t>
            </w:r>
          </w:p>
          <w:p w:rsidR="00175774" w:rsidRPr="0030403B" w:rsidRDefault="00175774" w:rsidP="003A4822">
            <w:pPr>
              <w:autoSpaceDE w:val="0"/>
              <w:autoSpaceDN w:val="0"/>
              <w:adjustRightInd w:val="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 xml:space="preserve">Доказ: </w:t>
            </w:r>
          </w:p>
          <w:p w:rsidR="00175774" w:rsidRPr="0030403B" w:rsidRDefault="00175774" w:rsidP="003A4822">
            <w:pPr>
              <w:tabs>
                <w:tab w:val="left" w:pos="680"/>
              </w:tabs>
              <w:snapToGrid w:val="0"/>
              <w:rPr>
                <w:rFonts w:eastAsia="Calibri" w:cs="Arial"/>
                <w:lang w:val="ru-RU"/>
              </w:rPr>
            </w:pPr>
            <w:r w:rsidRPr="00F10346">
              <w:rPr>
                <w:rFonts w:eastAsia="Calibri" w:cs="Arial"/>
                <w:lang w:val="ru-RU"/>
              </w:rPr>
              <w:t xml:space="preserve">- </w:t>
            </w:r>
            <w:r w:rsidRPr="0030403B">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0403B" w:rsidRDefault="00175774" w:rsidP="003A4822">
            <w:pPr>
              <w:tabs>
                <w:tab w:val="left" w:pos="680"/>
              </w:tabs>
              <w:snapToGrid w:val="0"/>
              <w:rPr>
                <w:rFonts w:eastAsia="Calibri" w:cs="Arial"/>
                <w:lang w:val="ru-RU"/>
              </w:rPr>
            </w:pPr>
            <w:r w:rsidRPr="0030403B">
              <w:rPr>
                <w:rFonts w:eastAsia="Calibri" w:cs="Arial"/>
                <w:lang w:val="ru-RU"/>
              </w:rPr>
              <w:t xml:space="preserve">- </w:t>
            </w:r>
            <w:r w:rsidRPr="0030403B">
              <w:rPr>
                <w:rFonts w:eastAsia="Calibri" w:cs="Arial"/>
                <w:b/>
                <w:lang w:val="ru-RU"/>
              </w:rPr>
              <w:t xml:space="preserve">за предузетнике: </w:t>
            </w:r>
            <w:r w:rsidRPr="0030403B">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30403B" w:rsidRDefault="00175774" w:rsidP="00E629E8">
            <w:pPr>
              <w:numPr>
                <w:ilvl w:val="0"/>
                <w:numId w:val="16"/>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0403B" w:rsidRDefault="00175774" w:rsidP="00E629E8">
            <w:pPr>
              <w:numPr>
                <w:ilvl w:val="0"/>
                <w:numId w:val="16"/>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514773"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30403B" w:rsidRDefault="00175774" w:rsidP="003A4822">
            <w:pPr>
              <w:autoSpaceDE w:val="0"/>
              <w:autoSpaceDN w:val="0"/>
              <w:adjustRightInd w:val="0"/>
              <w:rPr>
                <w:rFonts w:cs="Arial"/>
                <w:lang w:val="ru-RU"/>
              </w:rPr>
            </w:pPr>
            <w:r w:rsidRPr="0030403B">
              <w:rPr>
                <w:rFonts w:cs="Arial"/>
                <w:b/>
                <w:u w:val="single"/>
                <w:lang w:val="ru-RU"/>
              </w:rPr>
              <w:t>Услов:</w:t>
            </w:r>
          </w:p>
          <w:p w:rsidR="00175774" w:rsidRPr="0030403B" w:rsidRDefault="00175774" w:rsidP="003A4822">
            <w:pPr>
              <w:autoSpaceDE w:val="0"/>
              <w:autoSpaceDN w:val="0"/>
              <w:adjustRightInd w:val="0"/>
              <w:rPr>
                <w:rFonts w:cs="Arial"/>
                <w:lang w:val="ru-RU"/>
              </w:rPr>
            </w:pPr>
            <w:r w:rsidRPr="0030403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Доказ:</w:t>
            </w:r>
          </w:p>
          <w:p w:rsidR="00175774" w:rsidRPr="0030403B" w:rsidRDefault="00175774" w:rsidP="003A4822">
            <w:pPr>
              <w:autoSpaceDE w:val="0"/>
              <w:autoSpaceDN w:val="0"/>
              <w:adjustRightInd w:val="0"/>
              <w:rPr>
                <w:rFonts w:cs="Arial"/>
                <w:b/>
                <w:u w:val="single"/>
                <w:lang w:val="ru-RU"/>
              </w:rPr>
            </w:pPr>
            <w:r w:rsidRPr="00F10346">
              <w:rPr>
                <w:rFonts w:eastAsia="Calibri" w:cs="Arial"/>
                <w:lang w:val="ru-RU"/>
              </w:rPr>
              <w:t xml:space="preserve">- </w:t>
            </w:r>
            <w:r w:rsidRPr="0030403B">
              <w:rPr>
                <w:rFonts w:eastAsia="Calibri" w:cs="Arial"/>
                <w:b/>
                <w:lang w:val="ru-RU"/>
              </w:rPr>
              <w:t>за правно лице:</w:t>
            </w:r>
          </w:p>
          <w:p w:rsidR="00175774" w:rsidRPr="0030403B" w:rsidRDefault="00175774" w:rsidP="003A4822">
            <w:pPr>
              <w:rPr>
                <w:rFonts w:cs="Arial"/>
                <w:lang w:val="ru-RU"/>
              </w:rPr>
            </w:pPr>
            <w:r w:rsidRPr="0030403B">
              <w:rPr>
                <w:rFonts w:cs="Arial"/>
                <w:lang w:val="ru-RU"/>
              </w:rPr>
              <w:t>1) ЗА ЗАКОНСКОГ ЗАСТУПНИКА</w:t>
            </w:r>
            <w:r w:rsidRPr="0030403B">
              <w:rPr>
                <w:rFonts w:cs="Arial"/>
                <w:b/>
                <w:lang w:val="ru-RU"/>
              </w:rPr>
              <w:t xml:space="preserve"> –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30403B" w:rsidRDefault="00175774" w:rsidP="003A4822">
            <w:pPr>
              <w:rPr>
                <w:rFonts w:cs="Arial"/>
                <w:lang w:val="ru-RU"/>
              </w:rPr>
            </w:pPr>
            <w:r w:rsidRPr="0030403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30403B">
                <w:rPr>
                  <w:rStyle w:val="Hyperlink"/>
                  <w:rFonts w:cs="Arial"/>
                  <w:lang w:val="ru-RU"/>
                </w:rPr>
                <w:t>://</w:t>
              </w:r>
              <w:r w:rsidRPr="00F10346">
                <w:rPr>
                  <w:rStyle w:val="Hyperlink"/>
                  <w:rFonts w:cs="Arial"/>
                </w:rPr>
                <w:t>www</w:t>
              </w:r>
              <w:r w:rsidRPr="0030403B">
                <w:rPr>
                  <w:rStyle w:val="Hyperlink"/>
                  <w:rFonts w:cs="Arial"/>
                  <w:lang w:val="ru-RU"/>
                </w:rPr>
                <w:t>.</w:t>
              </w:r>
              <w:r w:rsidRPr="00F10346">
                <w:rPr>
                  <w:rStyle w:val="Hyperlink"/>
                  <w:rFonts w:cs="Arial"/>
                </w:rPr>
                <w:t>bg</w:t>
              </w:r>
              <w:r w:rsidRPr="0030403B">
                <w:rPr>
                  <w:rStyle w:val="Hyperlink"/>
                  <w:rFonts w:cs="Arial"/>
                  <w:lang w:val="ru-RU"/>
                </w:rPr>
                <w:t>.</w:t>
              </w:r>
              <w:r w:rsidRPr="00F10346">
                <w:rPr>
                  <w:rStyle w:val="Hyperlink"/>
                  <w:rFonts w:cs="Arial"/>
                </w:rPr>
                <w:t>vi</w:t>
              </w:r>
              <w:r w:rsidRPr="0030403B">
                <w:rPr>
                  <w:rStyle w:val="Hyperlink"/>
                  <w:rFonts w:cs="Arial"/>
                  <w:lang w:val="ru-RU"/>
                </w:rPr>
                <w:t>.</w:t>
              </w:r>
              <w:r w:rsidRPr="00F10346">
                <w:rPr>
                  <w:rStyle w:val="Hyperlink"/>
                  <w:rFonts w:cs="Arial"/>
                </w:rPr>
                <w:t>sud</w:t>
              </w:r>
              <w:r w:rsidRPr="0030403B">
                <w:rPr>
                  <w:rStyle w:val="Hyperlink"/>
                  <w:rFonts w:cs="Arial"/>
                  <w:lang w:val="ru-RU"/>
                </w:rPr>
                <w:t>.</w:t>
              </w:r>
              <w:r w:rsidRPr="00F10346">
                <w:rPr>
                  <w:rStyle w:val="Hyperlink"/>
                  <w:rFonts w:cs="Arial"/>
                </w:rPr>
                <w:t>rs</w:t>
              </w:r>
              <w:r w:rsidRPr="0030403B">
                <w:rPr>
                  <w:rStyle w:val="Hyperlink"/>
                  <w:rFonts w:cs="Arial"/>
                  <w:lang w:val="ru-RU"/>
                </w:rPr>
                <w:t>/</w:t>
              </w:r>
              <w:r w:rsidRPr="00F10346">
                <w:rPr>
                  <w:rStyle w:val="Hyperlink"/>
                  <w:rFonts w:cs="Arial"/>
                </w:rPr>
                <w:t>lt</w:t>
              </w:r>
              <w:r w:rsidRPr="0030403B">
                <w:rPr>
                  <w:rStyle w:val="Hyperlink"/>
                  <w:rFonts w:cs="Arial"/>
                  <w:lang w:val="ru-RU"/>
                </w:rPr>
                <w:t>/</w:t>
              </w:r>
              <w:r w:rsidRPr="00F10346">
                <w:rPr>
                  <w:rStyle w:val="Hyperlink"/>
                  <w:rFonts w:cs="Arial"/>
                </w:rPr>
                <w:t>articles</w:t>
              </w:r>
              <w:r w:rsidRPr="0030403B">
                <w:rPr>
                  <w:rStyle w:val="Hyperlink"/>
                  <w:rFonts w:cs="Arial"/>
                  <w:lang w:val="ru-RU"/>
                </w:rPr>
                <w:t>/</w:t>
              </w:r>
              <w:r w:rsidRPr="00F10346">
                <w:rPr>
                  <w:rStyle w:val="Hyperlink"/>
                  <w:rFonts w:cs="Arial"/>
                </w:rPr>
                <w:t>o</w:t>
              </w:r>
              <w:r w:rsidRPr="0030403B">
                <w:rPr>
                  <w:rStyle w:val="Hyperlink"/>
                  <w:rFonts w:cs="Arial"/>
                  <w:lang w:val="ru-RU"/>
                </w:rPr>
                <w:t>-</w:t>
              </w:r>
              <w:r w:rsidRPr="00F10346">
                <w:rPr>
                  <w:rStyle w:val="Hyperlink"/>
                  <w:rFonts w:cs="Arial"/>
                </w:rPr>
                <w:t>visem</w:t>
              </w:r>
              <w:r w:rsidRPr="0030403B">
                <w:rPr>
                  <w:rStyle w:val="Hyperlink"/>
                  <w:rFonts w:cs="Arial"/>
                  <w:lang w:val="ru-RU"/>
                </w:rPr>
                <w:t>-</w:t>
              </w:r>
              <w:r w:rsidRPr="00F10346">
                <w:rPr>
                  <w:rStyle w:val="Hyperlink"/>
                  <w:rFonts w:cs="Arial"/>
                </w:rPr>
                <w:t>sudu</w:t>
              </w:r>
              <w:r w:rsidRPr="0030403B">
                <w:rPr>
                  <w:rStyle w:val="Hyperlink"/>
                  <w:rFonts w:cs="Arial"/>
                  <w:lang w:val="ru-RU"/>
                </w:rPr>
                <w:t>/</w:t>
              </w:r>
              <w:r w:rsidRPr="00F10346">
                <w:rPr>
                  <w:rStyle w:val="Hyperlink"/>
                  <w:rFonts w:cs="Arial"/>
                </w:rPr>
                <w:t>obavestenje</w:t>
              </w:r>
              <w:r w:rsidRPr="0030403B">
                <w:rPr>
                  <w:rStyle w:val="Hyperlink"/>
                  <w:rFonts w:cs="Arial"/>
                  <w:lang w:val="ru-RU"/>
                </w:rPr>
                <w:t>-</w:t>
              </w:r>
              <w:r w:rsidRPr="00F10346">
                <w:rPr>
                  <w:rStyle w:val="Hyperlink"/>
                  <w:rFonts w:cs="Arial"/>
                </w:rPr>
                <w:t>ke</w:t>
              </w:r>
              <w:r w:rsidRPr="0030403B">
                <w:rPr>
                  <w:rStyle w:val="Hyperlink"/>
                  <w:rFonts w:cs="Arial"/>
                  <w:lang w:val="ru-RU"/>
                </w:rPr>
                <w:t>-</w:t>
              </w:r>
              <w:r w:rsidRPr="00F10346">
                <w:rPr>
                  <w:rStyle w:val="Hyperlink"/>
                  <w:rFonts w:cs="Arial"/>
                </w:rPr>
                <w:t>za</w:t>
              </w:r>
              <w:r w:rsidRPr="0030403B">
                <w:rPr>
                  <w:rStyle w:val="Hyperlink"/>
                  <w:rFonts w:cs="Arial"/>
                  <w:lang w:val="ru-RU"/>
                </w:rPr>
                <w:t>-</w:t>
              </w:r>
              <w:r w:rsidRPr="00F10346">
                <w:rPr>
                  <w:rStyle w:val="Hyperlink"/>
                  <w:rFonts w:cs="Arial"/>
                </w:rPr>
                <w:t>pravna</w:t>
              </w:r>
              <w:r w:rsidRPr="0030403B">
                <w:rPr>
                  <w:rStyle w:val="Hyperlink"/>
                  <w:rFonts w:cs="Arial"/>
                  <w:lang w:val="ru-RU"/>
                </w:rPr>
                <w:t>-</w:t>
              </w:r>
              <w:r w:rsidRPr="00F10346">
                <w:rPr>
                  <w:rStyle w:val="Hyperlink"/>
                  <w:rFonts w:cs="Arial"/>
                </w:rPr>
                <w:t>lica</w:t>
              </w:r>
              <w:r w:rsidRPr="0030403B">
                <w:rPr>
                  <w:rStyle w:val="Hyperlink"/>
                  <w:rFonts w:cs="Arial"/>
                  <w:lang w:val="ru-RU"/>
                </w:rPr>
                <w:t>.</w:t>
              </w:r>
              <w:r w:rsidRPr="00F10346">
                <w:rPr>
                  <w:rStyle w:val="Hyperlink"/>
                  <w:rFonts w:cs="Arial"/>
                </w:rPr>
                <w:t>html</w:t>
              </w:r>
            </w:hyperlink>
          </w:p>
          <w:p w:rsidR="00175774" w:rsidRPr="0030403B" w:rsidRDefault="00175774" w:rsidP="003A4822">
            <w:pPr>
              <w:rPr>
                <w:rFonts w:cs="Arial"/>
                <w:lang w:val="ru-RU"/>
              </w:rPr>
            </w:pPr>
            <w:r w:rsidRPr="0030403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0403B">
              <w:rPr>
                <w:rFonts w:cs="Arial"/>
                <w:b/>
                <w:lang w:val="ru-RU"/>
              </w:rPr>
              <w:lastRenderedPageBreak/>
              <w:t xml:space="preserve">Уверење Основног суда  </w:t>
            </w:r>
            <w:r w:rsidRPr="0030403B">
              <w:rPr>
                <w:rFonts w:cs="Arial"/>
                <w:lang w:val="ru-RU"/>
              </w:rPr>
              <w:t>(</w:t>
            </w:r>
            <w:r w:rsidRPr="0030403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0403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0403B" w:rsidRDefault="00175774" w:rsidP="003A4822">
            <w:pPr>
              <w:rPr>
                <w:rFonts w:cs="Arial"/>
                <w:b/>
                <w:lang w:val="ru-RU"/>
              </w:rPr>
            </w:pPr>
            <w:r w:rsidRPr="0030403B">
              <w:rPr>
                <w:rFonts w:cs="Arial"/>
                <w:lang w:val="ru-RU"/>
              </w:rPr>
              <w:t>Посебна напомена:</w:t>
            </w:r>
            <w:r w:rsidR="00B46D29" w:rsidRPr="0030403B">
              <w:rPr>
                <w:rFonts w:cs="Arial"/>
                <w:lang w:val="ru-RU"/>
              </w:rPr>
              <w:t xml:space="preserve"> Уколико уверење </w:t>
            </w:r>
            <w:r w:rsidR="00B46D29" w:rsidRPr="00F10346">
              <w:rPr>
                <w:rFonts w:cs="Arial"/>
                <w:lang w:val="sr-Cyrl-CS"/>
              </w:rPr>
              <w:t>О</w:t>
            </w:r>
            <w:r w:rsidRPr="0030403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403B">
              <w:rPr>
                <w:rFonts w:cs="Arial"/>
                <w:u w:val="single"/>
                <w:lang w:val="ru-RU"/>
              </w:rPr>
              <w:t>и</w:t>
            </w:r>
            <w:r w:rsidRPr="0030403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0403B">
              <w:rPr>
                <w:rFonts w:cs="Arial"/>
                <w:b/>
                <w:lang w:val="ru-RU"/>
              </w:rPr>
              <w:t>кривична дела против привреде и кривично дело примања мита.</w:t>
            </w:r>
          </w:p>
          <w:p w:rsidR="00175774" w:rsidRPr="0030403B" w:rsidRDefault="00175774" w:rsidP="003A4822">
            <w:pPr>
              <w:rPr>
                <w:rFonts w:cs="Arial"/>
                <w:lang w:val="ru-RU"/>
              </w:rPr>
            </w:pPr>
            <w:r w:rsidRPr="0030403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30403B" w:rsidRDefault="00175774" w:rsidP="00E629E8">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0403B" w:rsidRDefault="00175774" w:rsidP="00E629E8">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правно лице има више законских заступника, ове доказе доставити за сваког од њих</w:t>
            </w:r>
          </w:p>
          <w:p w:rsidR="00175774" w:rsidRPr="0030403B" w:rsidRDefault="00175774" w:rsidP="00E629E8">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0403B" w:rsidRDefault="00175774" w:rsidP="00E629E8">
            <w:pPr>
              <w:numPr>
                <w:ilvl w:val="0"/>
                <w:numId w:val="18"/>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0403B">
              <w:rPr>
                <w:rFonts w:eastAsia="Calibri" w:cs="Arial"/>
                <w:lang w:val="ru-RU"/>
              </w:rPr>
              <w:t xml:space="preserve">подизвођача </w:t>
            </w:r>
          </w:p>
          <w:p w:rsidR="00B46D29" w:rsidRPr="0030403B" w:rsidRDefault="00175774" w:rsidP="00B46D29">
            <w:pPr>
              <w:tabs>
                <w:tab w:val="left" w:pos="680"/>
              </w:tabs>
              <w:snapToGrid w:val="0"/>
              <w:spacing w:before="0"/>
              <w:contextualSpacing/>
              <w:jc w:val="left"/>
              <w:rPr>
                <w:rFonts w:eastAsia="Calibri" w:cs="Arial"/>
                <w:lang w:val="ru-RU"/>
              </w:rPr>
            </w:pPr>
            <w:r w:rsidRPr="0030403B">
              <w:rPr>
                <w:rFonts w:eastAsia="Calibri" w:cs="Arial"/>
                <w:b/>
                <w:lang w:val="ru-RU"/>
              </w:rPr>
              <w:t>Ови докази не могу бити старији од два месеца пре отварања понуда</w:t>
            </w:r>
            <w:r w:rsidRPr="0030403B">
              <w:rPr>
                <w:rFonts w:eastAsia="Calibri" w:cs="Arial"/>
                <w:lang w:val="ru-RU"/>
              </w:rPr>
              <w:t>.</w:t>
            </w:r>
          </w:p>
        </w:tc>
      </w:tr>
      <w:tr w:rsidR="00175774" w:rsidRPr="00514773"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30403B" w:rsidRDefault="00175774" w:rsidP="003A4822">
            <w:pPr>
              <w:snapToGrid w:val="0"/>
              <w:rPr>
                <w:rFonts w:cs="Arial"/>
                <w:lang w:val="ru-RU"/>
              </w:rPr>
            </w:pPr>
            <w:r w:rsidRPr="0030403B">
              <w:rPr>
                <w:rFonts w:cs="Arial"/>
                <w:b/>
                <w:u w:val="single"/>
                <w:lang w:val="ru-RU"/>
              </w:rPr>
              <w:t>Услов</w:t>
            </w:r>
            <w:r w:rsidRPr="0030403B">
              <w:rPr>
                <w:rFonts w:cs="Arial"/>
                <w:u w:val="single"/>
                <w:lang w:val="ru-RU"/>
              </w:rPr>
              <w:t>:</w:t>
            </w:r>
          </w:p>
          <w:p w:rsidR="00175774" w:rsidRPr="0030403B" w:rsidRDefault="00175774" w:rsidP="003A4822">
            <w:pPr>
              <w:snapToGrid w:val="0"/>
              <w:rPr>
                <w:rFonts w:cs="Arial"/>
                <w:lang w:val="ru-RU"/>
              </w:rPr>
            </w:pPr>
            <w:r w:rsidRPr="0030403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30403B"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30403B">
              <w:rPr>
                <w:rFonts w:eastAsia="TimesNewRomanPSMT" w:cs="Arial"/>
                <w:lang w:val="ru-RU"/>
              </w:rPr>
              <w:t>Уколико локална (општи</w:t>
            </w:r>
            <w:r w:rsidR="00175774" w:rsidRPr="0030403B">
              <w:rPr>
                <w:rFonts w:eastAsia="TimesNewRomanPSMT" w:cs="Arial"/>
                <w:lang w:val="ru-RU"/>
              </w:rPr>
              <w:t>н</w:t>
            </w:r>
            <w:r w:rsidRPr="00F10346">
              <w:rPr>
                <w:rFonts w:eastAsia="TimesNewRomanPSMT" w:cs="Arial"/>
                <w:lang w:val="sr-Cyrl-CS"/>
              </w:rPr>
              <w:t>с</w:t>
            </w:r>
            <w:r w:rsidR="00175774" w:rsidRPr="0030403B">
              <w:rPr>
                <w:rFonts w:eastAsia="TimesNewRomanPSMT" w:cs="Arial"/>
                <w:lang w:val="ru-RU"/>
              </w:rPr>
              <w:t>ка) управа</w:t>
            </w:r>
            <w:r w:rsidRPr="00F10346">
              <w:rPr>
                <w:rFonts w:eastAsia="TimesNewRomanPSMT" w:cs="Arial"/>
                <w:lang w:val="sr-Cyrl-CS"/>
              </w:rPr>
              <w:t xml:space="preserve"> јавних приход</w:t>
            </w:r>
            <w:r w:rsidR="00175774" w:rsidRPr="0030403B">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0403B">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0403B">
              <w:rPr>
                <w:rFonts w:eastAsia="TimesNewRomanPSMT" w:cs="Arial"/>
                <w:lang w:val="ru-RU"/>
              </w:rPr>
              <w:t>осталих лок</w:t>
            </w:r>
            <w:r w:rsidRPr="00F10346">
              <w:rPr>
                <w:rFonts w:eastAsia="TimesNewRomanPSMT" w:cs="Arial"/>
                <w:lang w:val="sr-Cyrl-CS"/>
              </w:rPr>
              <w:t>а</w:t>
            </w:r>
            <w:r w:rsidR="00175774" w:rsidRPr="0030403B">
              <w:rPr>
                <w:rFonts w:eastAsia="TimesNewRomanPSMT" w:cs="Arial"/>
                <w:lang w:val="ru-RU"/>
              </w:rPr>
              <w:t xml:space="preserve">лних органа/организација/установа </w:t>
            </w:r>
          </w:p>
          <w:p w:rsidR="00175774" w:rsidRPr="0030403B" w:rsidRDefault="00175774" w:rsidP="00E629E8">
            <w:pPr>
              <w:numPr>
                <w:ilvl w:val="0"/>
                <w:numId w:val="13"/>
              </w:numPr>
              <w:autoSpaceDE w:val="0"/>
              <w:autoSpaceDN w:val="0"/>
              <w:adjustRightInd w:val="0"/>
              <w:snapToGrid w:val="0"/>
              <w:spacing w:before="0"/>
              <w:ind w:hanging="357"/>
              <w:contextualSpacing/>
              <w:rPr>
                <w:rFonts w:eastAsia="Calibri" w:cs="Arial"/>
                <w:lang w:val="ru-RU"/>
              </w:rPr>
            </w:pPr>
            <w:r w:rsidRPr="0030403B">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0403B">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0403B" w:rsidRDefault="00175774" w:rsidP="00E629E8">
            <w:pPr>
              <w:numPr>
                <w:ilvl w:val="0"/>
                <w:numId w:val="13"/>
              </w:numPr>
              <w:tabs>
                <w:tab w:val="left" w:pos="680"/>
              </w:tabs>
              <w:snapToGrid w:val="0"/>
              <w:spacing w:before="0"/>
              <w:ind w:hanging="357"/>
              <w:contextualSpacing/>
              <w:rPr>
                <w:rFonts w:eastAsia="Calibri" w:cs="Arial"/>
                <w:lang w:val="ru-RU"/>
              </w:rPr>
            </w:pPr>
            <w:r w:rsidRPr="0030403B">
              <w:rPr>
                <w:rFonts w:eastAsia="Calibri" w:cs="Arial"/>
                <w:lang w:val="ru-RU"/>
              </w:rPr>
              <w:t xml:space="preserve">У случају да понуду подноси група понуђача, ове доказе доставити за </w:t>
            </w:r>
            <w:r w:rsidRPr="0030403B">
              <w:rPr>
                <w:rFonts w:eastAsia="Calibri" w:cs="Arial"/>
                <w:lang w:val="ru-RU"/>
              </w:rPr>
              <w:lastRenderedPageBreak/>
              <w:t>сваког учесника из групе</w:t>
            </w:r>
          </w:p>
          <w:p w:rsidR="00175774" w:rsidRPr="0030403B" w:rsidRDefault="00175774" w:rsidP="00E629E8">
            <w:pPr>
              <w:numPr>
                <w:ilvl w:val="0"/>
                <w:numId w:val="17"/>
              </w:numPr>
              <w:tabs>
                <w:tab w:val="left" w:pos="680"/>
              </w:tabs>
              <w:snapToGrid w:val="0"/>
              <w:spacing w:before="0"/>
              <w:contextualSpacing/>
              <w:rPr>
                <w:rFonts w:cs="Arial"/>
                <w:lang w:val="ru-RU"/>
              </w:rPr>
            </w:pPr>
            <w:r w:rsidRPr="0030403B">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0403B" w:rsidRDefault="00175774" w:rsidP="003A4822">
            <w:pPr>
              <w:tabs>
                <w:tab w:val="left" w:pos="680"/>
              </w:tabs>
              <w:snapToGrid w:val="0"/>
              <w:contextualSpacing/>
              <w:rPr>
                <w:rFonts w:eastAsia="Calibri" w:cs="Arial"/>
                <w:lang w:val="ru-RU"/>
              </w:rPr>
            </w:pPr>
            <w:r w:rsidRPr="0030403B">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0403B">
              <w:rPr>
                <w:rFonts w:eastAsia="Calibri" w:cs="Arial"/>
                <w:b/>
                <w:lang w:val="ru-RU"/>
              </w:rPr>
              <w:t xml:space="preserve"> отварања понуда</w:t>
            </w:r>
            <w:r w:rsidRPr="0030403B">
              <w:rPr>
                <w:rFonts w:eastAsia="Calibri" w:cs="Arial"/>
                <w:lang w:val="ru-RU"/>
              </w:rPr>
              <w:t>.</w:t>
            </w:r>
          </w:p>
        </w:tc>
      </w:tr>
      <w:tr w:rsidR="00175774" w:rsidRPr="00514773"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30403B" w:rsidRDefault="00175774" w:rsidP="003A4822">
            <w:pPr>
              <w:snapToGrid w:val="0"/>
              <w:rPr>
                <w:rFonts w:cs="Arial"/>
                <w:b/>
                <w:u w:val="single"/>
                <w:lang w:val="ru-RU"/>
              </w:rPr>
            </w:pPr>
            <w:r w:rsidRPr="0030403B">
              <w:rPr>
                <w:rFonts w:cs="Arial"/>
                <w:b/>
                <w:u w:val="single"/>
                <w:lang w:val="ru-RU"/>
              </w:rPr>
              <w:t>Услов:</w:t>
            </w:r>
          </w:p>
          <w:p w:rsidR="00175774" w:rsidRPr="0030403B" w:rsidRDefault="00175774" w:rsidP="003A4822">
            <w:pPr>
              <w:snapToGrid w:val="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Доказ:</w:t>
            </w:r>
          </w:p>
          <w:p w:rsidR="00175774" w:rsidRPr="00F10346" w:rsidRDefault="00175774" w:rsidP="003A4822">
            <w:pPr>
              <w:rPr>
                <w:rFonts w:cs="Arial"/>
                <w:b/>
              </w:rPr>
            </w:pPr>
            <w:r w:rsidRPr="0030403B">
              <w:rPr>
                <w:rFonts w:cs="Arial"/>
                <w:lang w:val="ru-RU"/>
              </w:rPr>
              <w:t xml:space="preserve">Потписан и оверен Образац изјаве на основу члана 75. став 2. </w:t>
            </w:r>
            <w:r w:rsidRPr="00F10346">
              <w:rPr>
                <w:rFonts w:cs="Arial"/>
              </w:rPr>
              <w:t xml:space="preserve">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30403B">
              <w:rPr>
                <w:rFonts w:cs="Arial"/>
                <w:lang w:val="ru-RU"/>
              </w:rPr>
              <w:t>Изјава мора да буде потписана од стране ов</w:t>
            </w:r>
            <w:r w:rsidR="00B74703" w:rsidRPr="0030403B">
              <w:rPr>
                <w:rFonts w:cs="Arial"/>
                <w:lang w:val="ru-RU"/>
              </w:rPr>
              <w:t>ла</w:t>
            </w:r>
            <w:r w:rsidRPr="0030403B">
              <w:rPr>
                <w:rFonts w:cs="Arial"/>
                <w:lang w:val="ru-RU"/>
              </w:rPr>
              <w:t xml:space="preserve">шћеног лица </w:t>
            </w:r>
            <w:r w:rsidR="005E487E" w:rsidRPr="00F10346">
              <w:rPr>
                <w:rFonts w:cs="Arial"/>
                <w:lang w:val="sr-Cyrl-CS"/>
              </w:rPr>
              <w:t>за заступање понуђача</w:t>
            </w:r>
            <w:r w:rsidRPr="0030403B">
              <w:rPr>
                <w:rFonts w:cs="Arial"/>
                <w:lang w:val="ru-RU"/>
              </w:rPr>
              <w:t xml:space="preserve"> и оверена печатом. </w:t>
            </w:r>
          </w:p>
          <w:p w:rsidR="005E487E" w:rsidRPr="0030403B" w:rsidRDefault="00175774" w:rsidP="00E629E8">
            <w:pPr>
              <w:numPr>
                <w:ilvl w:val="0"/>
                <w:numId w:val="19"/>
              </w:numPr>
              <w:snapToGrid w:val="0"/>
              <w:rPr>
                <w:rFonts w:cs="Arial"/>
                <w:lang w:val="ru-RU"/>
              </w:rPr>
            </w:pPr>
            <w:r w:rsidRPr="0030403B">
              <w:rPr>
                <w:rFonts w:cs="Arial"/>
                <w:lang w:val="ru-RU"/>
              </w:rPr>
              <w:t>Уколико понуду подноси група понуђача</w:t>
            </w:r>
            <w:r w:rsidR="00AE6FAC" w:rsidRPr="0030403B">
              <w:rPr>
                <w:rFonts w:cs="Arial"/>
                <w:lang w:val="ru-RU"/>
              </w:rPr>
              <w:t>,</w:t>
            </w:r>
            <w:r w:rsidRPr="0030403B">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0403B">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0403B">
              <w:rPr>
                <w:rFonts w:cs="Arial"/>
                <w:lang w:val="ru-RU"/>
              </w:rPr>
              <w:t xml:space="preserve">понуђача из групе понуђача и оверена печатом.  </w:t>
            </w:r>
          </w:p>
          <w:p w:rsidR="00AE6FAC" w:rsidRPr="0030403B" w:rsidRDefault="00AE6FAC" w:rsidP="00E629E8">
            <w:pPr>
              <w:numPr>
                <w:ilvl w:val="0"/>
                <w:numId w:val="19"/>
              </w:numPr>
              <w:snapToGrid w:val="0"/>
              <w:rPr>
                <w:rFonts w:cs="Arial"/>
                <w:lang w:val="ru-RU"/>
              </w:rPr>
            </w:pPr>
            <w:r w:rsidRPr="0030403B">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30403B">
              <w:rPr>
                <w:rFonts w:cs="Arial"/>
                <w:lang w:val="ru-RU"/>
              </w:rPr>
              <w:t>подизвођача.</w:t>
            </w:r>
            <w:r w:rsidRPr="00F10346">
              <w:rPr>
                <w:rFonts w:cs="Arial"/>
                <w:lang w:val="sr-Cyrl-CS"/>
              </w:rPr>
              <w:t xml:space="preserve"> Изјава мора бити</w:t>
            </w:r>
            <w:r w:rsidRPr="0030403B">
              <w:rPr>
                <w:rFonts w:cs="Arial"/>
                <w:lang w:val="ru-RU"/>
              </w:rPr>
              <w:t xml:space="preserve"> потписана од стране овлашћеног лица </w:t>
            </w:r>
            <w:r w:rsidRPr="00F10346">
              <w:rPr>
                <w:rFonts w:cs="Arial"/>
                <w:lang w:val="sr-Cyrl-CS"/>
              </w:rPr>
              <w:t xml:space="preserve">за заступање </w:t>
            </w:r>
            <w:r w:rsidRPr="0030403B">
              <w:rPr>
                <w:rFonts w:cs="Arial"/>
                <w:lang w:val="ru-RU"/>
              </w:rPr>
              <w:t xml:space="preserve">подизвођача и оверена печатом.  </w:t>
            </w:r>
          </w:p>
        </w:tc>
      </w:tr>
    </w:tbl>
    <w:p w:rsidR="00024756" w:rsidRPr="0030403B" w:rsidRDefault="00024756" w:rsidP="00B13CD3">
      <w:pPr>
        <w:spacing w:before="0"/>
        <w:rPr>
          <w:rFonts w:cs="Arial"/>
          <w:lang w:val="ru-RU" w:eastAsia="zh-CN"/>
        </w:rPr>
      </w:pPr>
    </w:p>
    <w:p w:rsidR="007F581F" w:rsidRPr="0030403B" w:rsidRDefault="007F581F" w:rsidP="007F581F">
      <w:pPr>
        <w:spacing w:before="0"/>
        <w:rPr>
          <w:rFonts w:cs="Arial"/>
          <w:lang w:val="ru-RU" w:eastAsia="zh-CN"/>
        </w:rPr>
      </w:pPr>
      <w:r w:rsidRPr="0030403B">
        <w:rPr>
          <w:rFonts w:cs="Arial"/>
          <w:lang w:val="ru-RU" w:eastAsia="zh-CN"/>
        </w:rPr>
        <w:t>Понуда понуђача који не докаже да испуњава наведене обавезне из тачака 1.</w:t>
      </w:r>
      <w:r w:rsidR="009C4F09">
        <w:rPr>
          <w:rFonts w:cs="Arial"/>
          <w:lang w:val="sr-Cyrl-RS" w:eastAsia="zh-CN"/>
        </w:rPr>
        <w:t xml:space="preserve"> </w:t>
      </w:r>
      <w:r w:rsidRPr="0030403B">
        <w:rPr>
          <w:rFonts w:cs="Arial"/>
          <w:lang w:val="ru-RU" w:eastAsia="zh-CN"/>
        </w:rPr>
        <w:t>до</w:t>
      </w:r>
      <w:r w:rsidR="009C4F09">
        <w:rPr>
          <w:rFonts w:cs="Arial"/>
          <w:lang w:val="sr-Cyrl-RS" w:eastAsia="zh-CN"/>
        </w:rPr>
        <w:t xml:space="preserve"> 4</w:t>
      </w:r>
      <w:r w:rsidRPr="0030403B">
        <w:rPr>
          <w:rFonts w:cs="Arial"/>
          <w:lang w:val="ru-RU" w:eastAsia="zh-CN"/>
        </w:rPr>
        <w:t>.овог обрасца, биће одбијена као неприхватљива.</w:t>
      </w:r>
    </w:p>
    <w:p w:rsidR="007F581F" w:rsidRPr="009C4F09" w:rsidRDefault="007F581F" w:rsidP="007F581F">
      <w:pPr>
        <w:rPr>
          <w:rFonts w:cs="Arial"/>
          <w:lang w:val="sr-Cyrl-RS"/>
        </w:rPr>
      </w:pPr>
      <w:r w:rsidRPr="0030403B">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9C4F09">
        <w:rPr>
          <w:rFonts w:cs="Arial"/>
          <w:lang w:val="sr-Cyrl-RS"/>
        </w:rPr>
        <w:t xml:space="preserve"> </w:t>
      </w:r>
    </w:p>
    <w:p w:rsidR="007F581F" w:rsidRPr="001D7ECC" w:rsidRDefault="007F581F" w:rsidP="007F581F">
      <w:pPr>
        <w:spacing w:before="0"/>
        <w:rPr>
          <w:rFonts w:cs="Arial"/>
          <w:lang w:val="sr-Cyrl-RS" w:eastAsia="zh-CN"/>
        </w:rPr>
      </w:pPr>
      <w:r w:rsidRPr="0030403B">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0403B">
        <w:rPr>
          <w:rFonts w:cs="Arial"/>
          <w:lang w:val="ru-RU"/>
        </w:rPr>
        <w:t xml:space="preserve">и члана 75. став 2. </w:t>
      </w:r>
      <w:r w:rsidRPr="0030403B">
        <w:rPr>
          <w:rFonts w:cs="Arial"/>
          <w:lang w:val="ru-RU" w:eastAsia="zh-CN"/>
        </w:rPr>
        <w:t>Закона, што доказује достављањем доказа наведених у овом одељку.</w:t>
      </w:r>
    </w:p>
    <w:p w:rsidR="007F581F" w:rsidRPr="0030403B" w:rsidRDefault="007F581F" w:rsidP="007F581F">
      <w:pPr>
        <w:spacing w:before="0"/>
        <w:rPr>
          <w:rFonts w:cs="Arial"/>
          <w:lang w:val="ru-RU" w:eastAsia="zh-CN"/>
        </w:rPr>
      </w:pPr>
      <w:r w:rsidRPr="0030403B">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30403B" w:rsidRDefault="007F581F" w:rsidP="007F581F">
      <w:pPr>
        <w:spacing w:before="0"/>
        <w:rPr>
          <w:rFonts w:cs="Arial"/>
          <w:lang w:val="ru-RU" w:eastAsia="zh-CN"/>
        </w:rPr>
      </w:pPr>
      <w:r w:rsidRPr="0030403B">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30403B" w:rsidRDefault="007F581F" w:rsidP="007F581F">
      <w:pPr>
        <w:spacing w:before="0"/>
        <w:rPr>
          <w:rFonts w:cs="Arial"/>
          <w:lang w:val="ru-RU" w:eastAsia="zh-CN"/>
        </w:rPr>
      </w:pPr>
      <w:r w:rsidRPr="0030403B">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30403B" w:rsidRDefault="007F581F" w:rsidP="007F581F">
      <w:pPr>
        <w:spacing w:before="0"/>
        <w:ind w:firstLine="720"/>
        <w:rPr>
          <w:rFonts w:cs="Arial"/>
          <w:lang w:val="ru-RU" w:eastAsia="zh-CN"/>
        </w:rPr>
      </w:pPr>
      <w:r w:rsidRPr="0030403B">
        <w:rPr>
          <w:rFonts w:cs="Arial"/>
          <w:lang w:val="ru-RU" w:eastAsia="zh-CN"/>
        </w:rPr>
        <w:t>1)извод из регистра надлежног органа:</w:t>
      </w:r>
    </w:p>
    <w:p w:rsidR="007F581F" w:rsidRPr="0030403B" w:rsidRDefault="007F581F" w:rsidP="007F581F">
      <w:pPr>
        <w:spacing w:before="0"/>
        <w:ind w:firstLine="720"/>
        <w:rPr>
          <w:rFonts w:cs="Arial"/>
          <w:lang w:val="ru-RU" w:eastAsia="zh-CN"/>
        </w:rPr>
      </w:pPr>
      <w:r w:rsidRPr="0030403B">
        <w:rPr>
          <w:rFonts w:cs="Arial"/>
          <w:lang w:val="ru-RU" w:eastAsia="zh-CN"/>
        </w:rPr>
        <w:lastRenderedPageBreak/>
        <w:t xml:space="preserve">-извод из регистра АПР: </w:t>
      </w:r>
      <w:hyperlink r:id="rId169"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30403B" w:rsidRDefault="007F581F" w:rsidP="007F581F">
      <w:pPr>
        <w:spacing w:before="0"/>
        <w:ind w:firstLine="720"/>
        <w:rPr>
          <w:rFonts w:cs="Arial"/>
          <w:lang w:val="ru-RU" w:eastAsia="zh-CN"/>
        </w:rPr>
      </w:pPr>
      <w:r w:rsidRPr="0030403B">
        <w:rPr>
          <w:rFonts w:cs="Arial"/>
          <w:lang w:val="ru-RU" w:eastAsia="zh-CN"/>
        </w:rPr>
        <w:t>2)докази из члана 75. став 1. тачка 1) ,2) и 4) Закона</w:t>
      </w:r>
    </w:p>
    <w:p w:rsidR="007F581F" w:rsidRPr="00F035DC" w:rsidRDefault="007F581F" w:rsidP="00F035DC">
      <w:pPr>
        <w:spacing w:before="0"/>
        <w:ind w:firstLine="720"/>
        <w:rPr>
          <w:lang w:val="ru-RU"/>
        </w:rPr>
      </w:pPr>
      <w:r w:rsidRPr="0030403B">
        <w:rPr>
          <w:rFonts w:cs="Arial"/>
          <w:lang w:val="ru-RU" w:eastAsia="zh-CN"/>
        </w:rPr>
        <w:t xml:space="preserve">-регистар понуђача: </w:t>
      </w:r>
      <w:hyperlink r:id="rId170"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7F581F" w:rsidRDefault="007F581F" w:rsidP="007F581F">
      <w:pPr>
        <w:spacing w:before="0"/>
        <w:rPr>
          <w:rFonts w:cs="Arial"/>
          <w:lang w:val="sr-Cyrl-CS" w:eastAsia="zh-CN"/>
        </w:rPr>
      </w:pPr>
      <w:r w:rsidRPr="007F581F">
        <w:rPr>
          <w:rFonts w:cs="Arial"/>
          <w:lang w:val="sr-Cyrl-CS" w:eastAsia="zh-CN"/>
        </w:rPr>
        <w:t>5</w:t>
      </w:r>
      <w:r w:rsidRPr="0030403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30403B" w:rsidRDefault="007F581F" w:rsidP="007F581F">
      <w:pPr>
        <w:spacing w:before="0"/>
        <w:rPr>
          <w:rFonts w:cs="Arial"/>
          <w:lang w:val="ru-RU" w:eastAsia="zh-CN"/>
        </w:rPr>
      </w:pPr>
      <w:r w:rsidRPr="007F581F">
        <w:rPr>
          <w:rFonts w:cs="Arial"/>
          <w:lang w:val="sr-Cyrl-CS" w:eastAsia="zh-CN"/>
        </w:rPr>
        <w:t>6</w:t>
      </w:r>
      <w:r w:rsidRPr="0030403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30403B" w:rsidRDefault="007F581F" w:rsidP="007F581F">
      <w:pPr>
        <w:spacing w:before="0"/>
        <w:rPr>
          <w:rFonts w:cs="Arial"/>
          <w:lang w:val="ru-RU" w:eastAsia="zh-CN"/>
        </w:rPr>
      </w:pPr>
      <w:r w:rsidRPr="007F581F">
        <w:rPr>
          <w:rFonts w:cs="Arial"/>
          <w:lang w:val="sr-Cyrl-CS" w:eastAsia="zh-CN"/>
        </w:rPr>
        <w:t>7</w:t>
      </w:r>
      <w:r w:rsidRPr="0030403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30403B" w:rsidRDefault="007F581F" w:rsidP="007F581F">
      <w:pPr>
        <w:spacing w:before="0"/>
        <w:rPr>
          <w:rFonts w:cs="Arial"/>
          <w:lang w:val="ru-RU" w:eastAsia="zh-CN"/>
        </w:rPr>
      </w:pPr>
      <w:r w:rsidRPr="0030403B">
        <w:rPr>
          <w:rFonts w:cs="Arial"/>
          <w:lang w:val="ru-RU"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30403B">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462A" w:rsidRPr="00F035DC" w:rsidRDefault="007F581F" w:rsidP="00B13CD3">
      <w:pPr>
        <w:spacing w:before="0"/>
        <w:rPr>
          <w:rFonts w:cs="Arial"/>
          <w:lang w:val="ru-RU" w:eastAsia="zh-CN"/>
        </w:rPr>
      </w:pPr>
      <w:r w:rsidRPr="0030403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412A" w:rsidRPr="005C3BDE" w:rsidRDefault="00322313" w:rsidP="00E629E8">
      <w:pPr>
        <w:pStyle w:val="KDPodnaslov1"/>
        <w:numPr>
          <w:ilvl w:val="0"/>
          <w:numId w:val="2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437F31" w:rsidRPr="0030403B" w:rsidRDefault="00B73FA9" w:rsidP="00621752">
      <w:pPr>
        <w:pStyle w:val="KDParagraf"/>
        <w:spacing w:before="0"/>
        <w:rPr>
          <w:rFonts w:cs="Arial"/>
          <w:lang w:val="ru-RU"/>
        </w:rPr>
      </w:pPr>
      <w:r>
        <w:rPr>
          <w:rFonts w:cs="Arial"/>
          <w:lang w:val="ru-RU"/>
        </w:rPr>
        <w:t xml:space="preserve">У </w:t>
      </w:r>
      <w:r w:rsidR="00621752" w:rsidRPr="0030403B">
        <w:rPr>
          <w:rFonts w:cs="Arial"/>
          <w:lang w:val="ru-RU"/>
        </w:rPr>
        <w:t xml:space="preserve">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30403B" w:rsidRDefault="00621752" w:rsidP="00621752">
      <w:pPr>
        <w:pStyle w:val="KDParagraf"/>
        <w:spacing w:before="0"/>
        <w:rPr>
          <w:rFonts w:cs="Arial"/>
          <w:lang w:val="ru-RU"/>
        </w:rPr>
      </w:pPr>
      <w:r w:rsidRPr="0030403B">
        <w:rPr>
          <w:rFonts w:cs="Arial"/>
          <w:lang w:val="ru-RU"/>
        </w:rPr>
        <w:t xml:space="preserve">Када понуђач достави доказ да нуди добра домаћег порекла, наручилац </w:t>
      </w:r>
      <w:r w:rsidR="009B3371" w:rsidRPr="0030403B">
        <w:rPr>
          <w:rFonts w:cs="Arial"/>
          <w:lang w:val="ru-RU"/>
        </w:rPr>
        <w:t>ће</w:t>
      </w:r>
      <w:r w:rsidRPr="0030403B">
        <w:rPr>
          <w:rFonts w:cs="Arial"/>
          <w:lang w:val="ru-RU"/>
        </w:rPr>
        <w:t xml:space="preserve">, пре рангирања понуда, позвати све остале понуђаче чије су понуде оцењене као прихватљиве </w:t>
      </w:r>
      <w:r w:rsidR="001945FA" w:rsidRPr="0030403B">
        <w:rPr>
          <w:rFonts w:cs="Arial"/>
          <w:lang w:val="ru-RU"/>
        </w:rPr>
        <w:t>а код којих није јасно да ли је реч о добрима домаћег или страног порекла,</w:t>
      </w:r>
      <w:r w:rsidRPr="0030403B">
        <w:rPr>
          <w:rFonts w:cs="Arial"/>
          <w:lang w:val="ru-RU"/>
        </w:rPr>
        <w:t>да се изјасне да ли нуде добра домаћег порекла и да доставе доказ.</w:t>
      </w:r>
    </w:p>
    <w:p w:rsidR="0019412A" w:rsidRPr="0030403B"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86.став 1. до 4. З</w:t>
      </w:r>
      <w:r w:rsidR="00D16608" w:rsidRPr="0030403B">
        <w:rPr>
          <w:rFonts w:cs="Arial"/>
          <w:lang w:val="ru-RU"/>
        </w:rPr>
        <w:t>акона</w:t>
      </w:r>
      <w:r w:rsidRPr="0030403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F035DC"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 став 1. до 4.З</w:t>
      </w:r>
      <w:r w:rsidR="00D16608" w:rsidRPr="0030403B">
        <w:rPr>
          <w:rFonts w:cs="Arial"/>
          <w:lang w:val="ru-RU"/>
        </w:rPr>
        <w:t>акона</w:t>
      </w:r>
      <w:r w:rsidRPr="0030403B">
        <w:rPr>
          <w:rFonts w:cs="Arial"/>
          <w:lang w:val="ru-RU"/>
        </w:rPr>
        <w:t xml:space="preserve">) у поступцима јавних набавки у којима учествују </w:t>
      </w:r>
      <w:r w:rsidRPr="0030403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5B462A" w:rsidRDefault="00874F5B" w:rsidP="005B462A">
      <w:pPr>
        <w:pStyle w:val="Heading10"/>
        <w:spacing w:before="0"/>
        <w:jc w:val="both"/>
        <w:rPr>
          <w:rFonts w:eastAsia="TimesNewRomanPSMT" w:cs="Arial"/>
          <w:bCs/>
          <w:iCs/>
          <w:color w:val="000000"/>
        </w:rPr>
      </w:pPr>
      <w:bookmarkStart w:id="198" w:name="_Toc441651548"/>
      <w:bookmarkStart w:id="199" w:name="_Toc442559886"/>
      <w:r w:rsidRPr="0030403B">
        <w:rPr>
          <w:lang w:val="ru-RU"/>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035DC" w:rsidRDefault="00AB1696" w:rsidP="00AB1696">
      <w:pPr>
        <w:spacing w:before="0"/>
        <w:rPr>
          <w:rFonts w:cs="Arial"/>
          <w:lang w:val="sr-Cyrl-RS"/>
        </w:rPr>
      </w:pPr>
      <w:r w:rsidRPr="0030403B">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период</w:t>
      </w:r>
      <w:r>
        <w:rPr>
          <w:rFonts w:cs="Arial"/>
          <w:lang w:val="sr-Latn-RS"/>
        </w:rPr>
        <w:t>.</w:t>
      </w:r>
      <w:r>
        <w:rPr>
          <w:rFonts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 </w:t>
      </w:r>
      <w:r w:rsidRPr="0030403B">
        <w:rPr>
          <w:rFonts w:cs="Arial"/>
          <w:lang w:val="ru-RU"/>
        </w:rPr>
        <w:t>Уколико ни после примене резервн</w:t>
      </w:r>
      <w:r>
        <w:rPr>
          <w:rFonts w:cs="Arial"/>
          <w:lang w:val="sr-Cyrl-RS"/>
        </w:rPr>
        <w:t>их</w:t>
      </w:r>
      <w:r w:rsidRPr="0030403B">
        <w:rPr>
          <w:rFonts w:cs="Arial"/>
          <w:lang w:val="ru-RU"/>
        </w:rPr>
        <w:t xml:space="preserve"> критеријума не буде  могуће</w:t>
      </w:r>
      <w:r>
        <w:rPr>
          <w:rFonts w:cs="Arial"/>
          <w:lang w:val="sr-Cyrl-RS"/>
        </w:rPr>
        <w:t xml:space="preserve"> извршити рангирање</w:t>
      </w:r>
      <w:r w:rsidRPr="0030403B">
        <w:rPr>
          <w:rFonts w:cs="Arial"/>
          <w:lang w:val="ru-RU"/>
        </w:rPr>
        <w:t>, повољнија понуда биће изабрана путем жреба.</w:t>
      </w:r>
    </w:p>
    <w:p w:rsidR="00B73FA9" w:rsidRDefault="00AB1696" w:rsidP="002D743B">
      <w:pPr>
        <w:spacing w:before="0"/>
        <w:rPr>
          <w:rFonts w:cs="Arial"/>
          <w:lang w:val="sr-Cyrl-RS"/>
        </w:rPr>
      </w:pPr>
      <w:r w:rsidRPr="0030403B">
        <w:rPr>
          <w:rFonts w:cs="Arial"/>
          <w:lang w:val="ru-RU"/>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30403B">
        <w:rPr>
          <w:rFonts w:cs="Arial"/>
          <w:lang w:val="sr-Cyrl-RS"/>
        </w:rPr>
        <w:t xml:space="preserve">На посебним папирима који су исте величине и боје </w:t>
      </w:r>
      <w:r>
        <w:rPr>
          <w:rFonts w:cs="Arial"/>
          <w:lang w:val="sr-Cyrl-RS"/>
        </w:rPr>
        <w:t>Н</w:t>
      </w:r>
      <w:r w:rsidRPr="0030403B">
        <w:rPr>
          <w:rFonts w:cs="Arial"/>
          <w:lang w:val="sr-Cyrl-RS"/>
        </w:rPr>
        <w:t xml:space="preserve">аручилац ће исписати називе Понуђача, те папире ставити у кутију, одакле ће један </w:t>
      </w:r>
    </w:p>
    <w:p w:rsidR="002D743B" w:rsidRPr="00F035DC" w:rsidRDefault="00AB1696" w:rsidP="002D743B">
      <w:pPr>
        <w:spacing w:before="0"/>
        <w:rPr>
          <w:rFonts w:eastAsia="Arial Unicode MS" w:cs="Arial"/>
          <w:b/>
          <w:kern w:val="2"/>
          <w:lang w:val="ru-RU"/>
        </w:rPr>
      </w:pPr>
      <w:r w:rsidRPr="0030403B">
        <w:rPr>
          <w:rFonts w:cs="Arial"/>
          <w:lang w:val="sr-Cyrl-RS"/>
        </w:rPr>
        <w:lastRenderedPageBreak/>
        <w:t xml:space="preserve">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30403B">
        <w:rPr>
          <w:rFonts w:eastAsia="TimesNewRomanPSMT" w:cs="Arial"/>
          <w:bCs/>
          <w:lang w:val="sr-Cyrl-RS"/>
        </w:rPr>
        <w:t>.</w:t>
      </w:r>
      <w:r w:rsidRPr="0030403B">
        <w:rPr>
          <w:lang w:val="sr-Cyrl-RS"/>
        </w:rPr>
        <w:t xml:space="preserve"> </w:t>
      </w:r>
      <w:r w:rsidRPr="0030403B">
        <w:rPr>
          <w:rFonts w:eastAsia="TimesNewRomanPSMT" w:cs="Arial"/>
          <w:bCs/>
          <w:lang w:val="ru-RU"/>
        </w:rPr>
        <w:t>О извршеном жребању сачињава се Записник који потписују представници Наручиоца и пристуних Понуђача.</w:t>
      </w:r>
      <w:r w:rsidRPr="0030403B">
        <w:rPr>
          <w:rFonts w:eastAsia="Arial Unicode MS" w:cs="Arial"/>
          <w:b/>
          <w:kern w:val="2"/>
          <w:lang w:val="ru-RU"/>
        </w:rPr>
        <w:t xml:space="preserve">                                                    </w:t>
      </w:r>
      <w:bookmarkStart w:id="200" w:name="_Toc442559887"/>
      <w:bookmarkEnd w:id="193"/>
      <w:bookmarkEnd w:id="194"/>
      <w:bookmarkEnd w:id="195"/>
      <w:bookmarkEnd w:id="196"/>
      <w:bookmarkEnd w:id="197"/>
    </w:p>
    <w:p w:rsidR="00D03CE6" w:rsidRPr="002D743B" w:rsidRDefault="004B2F2F" w:rsidP="002D743B">
      <w:pPr>
        <w:pStyle w:val="KDPodnaslov1"/>
        <w:spacing w:before="0"/>
        <w:rPr>
          <w:rFonts w:cs="Arial"/>
          <w:lang w:val="ru-RU"/>
        </w:rPr>
      </w:pPr>
      <w:r w:rsidRPr="0030403B">
        <w:rPr>
          <w:rFonts w:cs="Arial"/>
          <w:lang w:val="ru-RU"/>
        </w:rPr>
        <w:t>6.</w:t>
      </w:r>
      <w:r w:rsidR="008D2B23" w:rsidRPr="0030403B">
        <w:rPr>
          <w:rFonts w:cs="Arial"/>
          <w:lang w:val="ru-RU"/>
        </w:rPr>
        <w:t>УПУТСТВО ПОНУЂАЧИМА КАКО ДА САЧИНЕ ПОНУДУ</w:t>
      </w:r>
      <w:bookmarkEnd w:id="200"/>
    </w:p>
    <w:p w:rsidR="008D2B23" w:rsidRPr="0030403B"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Pr="0030403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2D743B" w:rsidRDefault="008D2B23" w:rsidP="00D03CE6">
      <w:pPr>
        <w:pStyle w:val="KDPodnaslov2"/>
        <w:numPr>
          <w:ilvl w:val="1"/>
          <w:numId w:val="21"/>
        </w:numPr>
        <w:spacing w:before="0"/>
        <w:jc w:val="both"/>
        <w:rPr>
          <w:rFonts w:cs="Arial"/>
          <w:lang w:val="ru-RU"/>
        </w:rPr>
      </w:pPr>
      <w:bookmarkStart w:id="201" w:name="_Toc441651577"/>
      <w:bookmarkStart w:id="202" w:name="_Toc442559888"/>
      <w:r w:rsidRPr="0030403B">
        <w:rPr>
          <w:rFonts w:cs="Arial"/>
          <w:lang w:val="ru-RU"/>
        </w:rPr>
        <w:t>Језик на којем понуда мора бити састављена</w:t>
      </w:r>
      <w:bookmarkEnd w:id="201"/>
      <w:bookmarkEnd w:id="202"/>
    </w:p>
    <w:p w:rsidR="008D2B23" w:rsidRPr="0030403B" w:rsidRDefault="008D2B23" w:rsidP="008D2B23">
      <w:pPr>
        <w:pStyle w:val="KDParagraf"/>
        <w:spacing w:before="0"/>
        <w:rPr>
          <w:rFonts w:cs="Arial"/>
          <w:lang w:val="ru-RU"/>
        </w:rPr>
      </w:pPr>
      <w:r w:rsidRPr="0030403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D03CE6" w:rsidRPr="002D743B" w:rsidRDefault="008D2B23" w:rsidP="002D743B">
      <w:pPr>
        <w:pStyle w:val="KDKomentar"/>
        <w:spacing w:before="0"/>
        <w:rPr>
          <w:rFonts w:cs="Arial"/>
          <w:lang w:val="sr-Cyrl-RS"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2D743B" w:rsidRDefault="008D2B23" w:rsidP="00D03CE6">
      <w:pPr>
        <w:pStyle w:val="KDPodnaslov2"/>
        <w:numPr>
          <w:ilvl w:val="1"/>
          <w:numId w:val="21"/>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30403B"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Pr="0030403B">
        <w:rPr>
          <w:rFonts w:cs="Arial"/>
          <w:lang w:val="ru-RU"/>
        </w:rPr>
        <w:t>Препоручује се да сви документи поднети у понуди  буду нумерисани</w:t>
      </w:r>
      <w:r w:rsidRPr="00F10346">
        <w:rPr>
          <w:rFonts w:cs="Arial"/>
          <w:lang w:val="sr-Latn-CS"/>
        </w:rPr>
        <w:t xml:space="preserve"> и</w:t>
      </w:r>
      <w:r w:rsidRPr="0030403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0403B">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F035DC" w:rsidRDefault="008D2B23" w:rsidP="00F035DC">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F035DC">
        <w:rPr>
          <w:rFonts w:ascii="Arial Cirilica" w:hAnsi="Arial Cirilica" w:cs="Arial"/>
          <w:i w:val="0"/>
          <w:color w:val="auto"/>
          <w:sz w:val="22"/>
          <w:szCs w:val="22"/>
        </w:rPr>
        <w:t>.</w:t>
      </w:r>
      <w:r w:rsidRPr="00F035DC">
        <w:rPr>
          <w:rFonts w:cs="Arial"/>
          <w:i w:val="0"/>
          <w:color w:val="auto"/>
        </w:rPr>
        <w:t>Понуђач</w:t>
      </w:r>
      <w:r w:rsidRPr="00F035DC">
        <w:rPr>
          <w:rFonts w:ascii="Arial Cirilica" w:hAnsi="Arial Cirilica" w:cs="Arial"/>
          <w:i w:val="0"/>
          <w:color w:val="auto"/>
        </w:rPr>
        <w:t xml:space="preserve"> </w:t>
      </w:r>
      <w:r w:rsidRPr="00F035DC">
        <w:rPr>
          <w:rFonts w:cs="Arial"/>
          <w:i w:val="0"/>
          <w:color w:val="auto"/>
        </w:rPr>
        <w:t>подноси</w:t>
      </w:r>
      <w:r w:rsidRPr="00F035DC">
        <w:rPr>
          <w:rFonts w:ascii="Arial Cirilica" w:hAnsi="Arial Cirilica" w:cs="Arial"/>
          <w:i w:val="0"/>
          <w:color w:val="auto"/>
        </w:rPr>
        <w:t xml:space="preserve"> </w:t>
      </w:r>
      <w:r w:rsidRPr="00F035DC">
        <w:rPr>
          <w:rFonts w:cs="Arial"/>
          <w:i w:val="0"/>
          <w:color w:val="auto"/>
        </w:rPr>
        <w:t>понуду</w:t>
      </w:r>
      <w:r w:rsidRPr="00F035DC">
        <w:rPr>
          <w:rFonts w:ascii="Arial Cirilica" w:hAnsi="Arial Cirilica" w:cs="Arial"/>
          <w:i w:val="0"/>
          <w:color w:val="auto"/>
        </w:rPr>
        <w:t xml:space="preserve"> </w:t>
      </w:r>
      <w:r w:rsidRPr="00F035DC">
        <w:rPr>
          <w:rFonts w:cs="Arial"/>
          <w:i w:val="0"/>
          <w:color w:val="auto"/>
        </w:rPr>
        <w:t>у</w:t>
      </w:r>
      <w:r w:rsidRPr="00F035DC">
        <w:rPr>
          <w:rFonts w:ascii="Arial Cirilica" w:hAnsi="Arial Cirilica" w:cs="Arial"/>
          <w:i w:val="0"/>
          <w:color w:val="auto"/>
        </w:rPr>
        <w:t xml:space="preserve"> </w:t>
      </w:r>
      <w:r w:rsidRPr="00F035DC">
        <w:rPr>
          <w:rFonts w:cs="Arial"/>
          <w:i w:val="0"/>
          <w:color w:val="auto"/>
        </w:rPr>
        <w:t>затвореној</w:t>
      </w:r>
      <w:r w:rsidRPr="00F035DC">
        <w:rPr>
          <w:rFonts w:ascii="Arial Cirilica" w:hAnsi="Arial Cirilica" w:cs="Arial"/>
          <w:i w:val="0"/>
          <w:color w:val="auto"/>
        </w:rPr>
        <w:t xml:space="preserve"> </w:t>
      </w:r>
      <w:r w:rsidRPr="00F035DC">
        <w:rPr>
          <w:rFonts w:cs="Arial"/>
          <w:i w:val="0"/>
          <w:color w:val="auto"/>
        </w:rPr>
        <w:t>коверти</w:t>
      </w:r>
      <w:r w:rsidRPr="00F035DC">
        <w:rPr>
          <w:rFonts w:ascii="Arial Cirilica" w:hAnsi="Arial Cirilica" w:cs="Arial"/>
          <w:i w:val="0"/>
          <w:color w:val="auto"/>
        </w:rPr>
        <w:t xml:space="preserve"> </w:t>
      </w:r>
      <w:r w:rsidRPr="00F035DC">
        <w:rPr>
          <w:rFonts w:cs="Arial"/>
          <w:i w:val="0"/>
          <w:color w:val="auto"/>
        </w:rPr>
        <w:t>или</w:t>
      </w:r>
      <w:r w:rsidRPr="00F035DC">
        <w:rPr>
          <w:rFonts w:ascii="Arial Cirilica" w:hAnsi="Arial Cirilica" w:cs="Arial"/>
          <w:i w:val="0"/>
          <w:color w:val="auto"/>
        </w:rPr>
        <w:t xml:space="preserve"> </w:t>
      </w:r>
      <w:r w:rsidRPr="00F035DC">
        <w:rPr>
          <w:rFonts w:cs="Arial"/>
          <w:i w:val="0"/>
          <w:color w:val="auto"/>
        </w:rPr>
        <w:t>кутији</w:t>
      </w:r>
      <w:r w:rsidRPr="00F035DC">
        <w:rPr>
          <w:rFonts w:ascii="Arial Cirilica" w:hAnsi="Arial Cirilica" w:cs="Arial"/>
          <w:i w:val="0"/>
          <w:color w:val="auto"/>
        </w:rPr>
        <w:t xml:space="preserve">, </w:t>
      </w:r>
      <w:r w:rsidRPr="00F035DC">
        <w:rPr>
          <w:rFonts w:cs="Arial"/>
          <w:i w:val="0"/>
          <w:color w:val="auto"/>
        </w:rPr>
        <w:t>тако</w:t>
      </w:r>
      <w:r w:rsidRPr="00F035DC">
        <w:rPr>
          <w:rFonts w:ascii="Arial Cirilica" w:hAnsi="Arial Cirilica" w:cs="Arial"/>
          <w:i w:val="0"/>
          <w:color w:val="auto"/>
        </w:rPr>
        <w:t xml:space="preserve"> </w:t>
      </w:r>
      <w:r w:rsidRPr="00F035DC">
        <w:rPr>
          <w:rFonts w:cs="Arial"/>
          <w:i w:val="0"/>
          <w:color w:val="auto"/>
        </w:rPr>
        <w:t>да</w:t>
      </w:r>
      <w:r w:rsidRPr="00F035DC">
        <w:rPr>
          <w:rFonts w:ascii="Arial Cirilica" w:hAnsi="Arial Cirilica" w:cs="Arial"/>
          <w:i w:val="0"/>
          <w:color w:val="auto"/>
        </w:rPr>
        <w:t xml:space="preserve"> </w:t>
      </w:r>
      <w:r w:rsidRPr="00F035DC">
        <w:rPr>
          <w:rFonts w:cs="Arial"/>
          <w:i w:val="0"/>
          <w:color w:val="auto"/>
        </w:rPr>
        <w:t>се</w:t>
      </w:r>
      <w:r w:rsidRPr="00F035DC">
        <w:rPr>
          <w:rFonts w:ascii="Arial Cirilica" w:hAnsi="Arial Cirilica" w:cs="Arial"/>
          <w:i w:val="0"/>
          <w:color w:val="auto"/>
        </w:rPr>
        <w:t xml:space="preserve"> </w:t>
      </w:r>
      <w:r w:rsidR="00613B13" w:rsidRPr="00F035DC">
        <w:rPr>
          <w:rFonts w:cs="Arial"/>
          <w:i w:val="0"/>
          <w:color w:val="auto"/>
        </w:rPr>
        <w:t>при</w:t>
      </w:r>
      <w:r w:rsidR="00613B13" w:rsidRPr="00F035DC">
        <w:rPr>
          <w:rFonts w:ascii="Arial Cirilica" w:hAnsi="Arial Cirilica" w:cs="Arial"/>
          <w:i w:val="0"/>
          <w:color w:val="auto"/>
        </w:rPr>
        <w:t xml:space="preserve"> </w:t>
      </w:r>
      <w:r w:rsidR="00613B13" w:rsidRPr="00F035DC">
        <w:rPr>
          <w:rFonts w:cs="Arial"/>
          <w:i w:val="0"/>
          <w:color w:val="auto"/>
        </w:rPr>
        <w:t>отварању</w:t>
      </w:r>
      <w:r w:rsidR="00613B13" w:rsidRPr="00F035DC">
        <w:rPr>
          <w:rFonts w:ascii="Arial Cirilica" w:hAnsi="Arial Cirilica" w:cs="Arial"/>
          <w:i w:val="0"/>
          <w:color w:val="auto"/>
        </w:rPr>
        <w:t xml:space="preserve"> </w:t>
      </w:r>
      <w:r w:rsidR="00613B13" w:rsidRPr="00F035DC">
        <w:rPr>
          <w:rFonts w:cs="Arial"/>
          <w:i w:val="0"/>
          <w:color w:val="auto"/>
        </w:rPr>
        <w:t>може</w:t>
      </w:r>
      <w:r w:rsidR="00613B13" w:rsidRPr="00F035DC">
        <w:rPr>
          <w:rFonts w:ascii="Arial Cirilica" w:hAnsi="Arial Cirilica" w:cs="Arial"/>
          <w:i w:val="0"/>
          <w:color w:val="auto"/>
        </w:rPr>
        <w:t xml:space="preserve"> </w:t>
      </w:r>
      <w:r w:rsidR="00613B13" w:rsidRPr="00F035DC">
        <w:rPr>
          <w:rFonts w:cs="Arial"/>
          <w:i w:val="0"/>
          <w:color w:val="auto"/>
        </w:rPr>
        <w:t>проверити</w:t>
      </w:r>
      <w:r w:rsidR="00613B13" w:rsidRPr="00F035DC">
        <w:rPr>
          <w:rFonts w:ascii="Arial Cirilica" w:hAnsi="Arial Cirilica" w:cs="Arial"/>
          <w:i w:val="0"/>
          <w:color w:val="auto"/>
        </w:rPr>
        <w:t xml:space="preserve"> </w:t>
      </w:r>
      <w:r w:rsidR="00613B13" w:rsidRPr="00F035DC">
        <w:rPr>
          <w:rFonts w:cs="Arial"/>
          <w:i w:val="0"/>
          <w:color w:val="auto"/>
        </w:rPr>
        <w:t>да</w:t>
      </w:r>
      <w:r w:rsidR="00613B13" w:rsidRPr="00F035DC">
        <w:rPr>
          <w:rFonts w:ascii="Arial Cirilica" w:hAnsi="Arial Cirilica" w:cs="Arial"/>
          <w:i w:val="0"/>
          <w:color w:val="auto"/>
        </w:rPr>
        <w:t xml:space="preserve"> </w:t>
      </w:r>
      <w:r w:rsidR="00613B13" w:rsidRPr="00F035DC">
        <w:rPr>
          <w:rFonts w:cs="Arial"/>
          <w:i w:val="0"/>
          <w:color w:val="auto"/>
        </w:rPr>
        <w:t>ли</w:t>
      </w:r>
      <w:r w:rsidR="00613B13" w:rsidRPr="00F035DC">
        <w:rPr>
          <w:rFonts w:ascii="Arial Cirilica" w:hAnsi="Arial Cirilica" w:cs="Arial"/>
          <w:i w:val="0"/>
          <w:color w:val="auto"/>
        </w:rPr>
        <w:t xml:space="preserve"> </w:t>
      </w:r>
      <w:r w:rsidR="00613B13" w:rsidRPr="00F035DC">
        <w:rPr>
          <w:rFonts w:cs="Arial"/>
          <w:i w:val="0"/>
          <w:color w:val="auto"/>
        </w:rPr>
        <w:t>је</w:t>
      </w:r>
      <w:r w:rsidR="00613B13" w:rsidRPr="00F035DC">
        <w:rPr>
          <w:rFonts w:ascii="Arial Cirilica" w:hAnsi="Arial Cirilica" w:cs="Arial"/>
          <w:i w:val="0"/>
          <w:color w:val="auto"/>
        </w:rPr>
        <w:t xml:space="preserve"> </w:t>
      </w:r>
      <w:r w:rsidR="00613B13" w:rsidRPr="00F035DC">
        <w:rPr>
          <w:rFonts w:cs="Arial"/>
          <w:i w:val="0"/>
          <w:color w:val="auto"/>
        </w:rPr>
        <w:t>затворена</w:t>
      </w:r>
      <w:r w:rsidR="00613B13" w:rsidRPr="00F035DC">
        <w:rPr>
          <w:rFonts w:ascii="Arial Cirilica" w:hAnsi="Arial Cirilica" w:cs="Arial"/>
          <w:i w:val="0"/>
          <w:color w:val="auto"/>
        </w:rPr>
        <w:t xml:space="preserve">, </w:t>
      </w:r>
      <w:r w:rsidR="00613B13" w:rsidRPr="00F035DC">
        <w:rPr>
          <w:rFonts w:cs="Arial"/>
          <w:i w:val="0"/>
          <w:color w:val="auto"/>
        </w:rPr>
        <w:t>као</w:t>
      </w:r>
      <w:r w:rsidR="00613B13" w:rsidRPr="00F035DC">
        <w:rPr>
          <w:rFonts w:ascii="Arial Cirilica" w:hAnsi="Arial Cirilica" w:cs="Arial"/>
          <w:i w:val="0"/>
          <w:color w:val="auto"/>
        </w:rPr>
        <w:t xml:space="preserve"> </w:t>
      </w:r>
      <w:r w:rsidR="00613B13" w:rsidRPr="00F035DC">
        <w:rPr>
          <w:rFonts w:cs="Arial"/>
          <w:i w:val="0"/>
          <w:color w:val="auto"/>
        </w:rPr>
        <w:t>и</w:t>
      </w:r>
      <w:r w:rsidR="00613B13" w:rsidRPr="00F035DC">
        <w:rPr>
          <w:rFonts w:ascii="Arial Cirilica" w:hAnsi="Arial Cirilica" w:cs="Arial"/>
          <w:i w:val="0"/>
          <w:color w:val="auto"/>
        </w:rPr>
        <w:t xml:space="preserve"> </w:t>
      </w:r>
      <w:r w:rsidR="00613B13" w:rsidRPr="00F035DC">
        <w:rPr>
          <w:rFonts w:cs="Arial"/>
          <w:i w:val="0"/>
          <w:color w:val="auto"/>
        </w:rPr>
        <w:t>када</w:t>
      </w:r>
      <w:r w:rsidRPr="00F035DC">
        <w:rPr>
          <w:rFonts w:ascii="Arial Cirilica" w:hAnsi="Arial Cirilica" w:cs="Arial"/>
          <w:i w:val="0"/>
          <w:color w:val="auto"/>
        </w:rPr>
        <w:t xml:space="preserve">, </w:t>
      </w:r>
      <w:r w:rsidRPr="00F035DC">
        <w:rPr>
          <w:rFonts w:cs="Arial"/>
          <w:i w:val="0"/>
          <w:color w:val="auto"/>
        </w:rPr>
        <w:t>на</w:t>
      </w:r>
      <w:r w:rsidRPr="00F035DC">
        <w:rPr>
          <w:rFonts w:ascii="Arial Cirilica" w:hAnsi="Arial Cirilica" w:cs="Arial"/>
          <w:i w:val="0"/>
          <w:color w:val="auto"/>
        </w:rPr>
        <w:t xml:space="preserve"> </w:t>
      </w:r>
      <w:r w:rsidRPr="00F035DC">
        <w:rPr>
          <w:rFonts w:cs="Arial"/>
          <w:i w:val="0"/>
          <w:color w:val="auto"/>
        </w:rPr>
        <w:t>адресу</w:t>
      </w:r>
      <w:r w:rsidRPr="00F035DC">
        <w:rPr>
          <w:rFonts w:ascii="Arial Cirilica" w:hAnsi="Arial Cirilica" w:cs="Arial"/>
          <w:i w:val="0"/>
          <w:color w:val="auto"/>
        </w:rPr>
        <w:t xml:space="preserve">: </w:t>
      </w:r>
      <w:r w:rsidRPr="00F035DC">
        <w:rPr>
          <w:rFonts w:cs="Arial"/>
          <w:i w:val="0"/>
          <w:color w:val="auto"/>
        </w:rPr>
        <w:t>Јавно</w:t>
      </w:r>
      <w:r w:rsidRPr="00F035DC">
        <w:rPr>
          <w:rFonts w:ascii="Arial Cirilica" w:hAnsi="Arial Cirilica" w:cs="Arial"/>
          <w:i w:val="0"/>
          <w:color w:val="auto"/>
        </w:rPr>
        <w:t xml:space="preserve"> </w:t>
      </w:r>
      <w:r w:rsidRPr="00F035DC">
        <w:rPr>
          <w:rFonts w:cs="Arial"/>
          <w:i w:val="0"/>
          <w:color w:val="auto"/>
        </w:rPr>
        <w:t>предузеће</w:t>
      </w:r>
      <w:r w:rsidRPr="00F035DC">
        <w:rPr>
          <w:rFonts w:ascii="Arial Cirilica" w:hAnsi="Arial Cirilica" w:cs="Arial"/>
          <w:i w:val="0"/>
          <w:color w:val="auto"/>
        </w:rPr>
        <w:t xml:space="preserve"> </w:t>
      </w:r>
      <w:r w:rsidRPr="00F035DC">
        <w:rPr>
          <w:rFonts w:ascii="Arial Cirilica" w:hAnsi="Arial Cirilica" w:cs="Arial Cirilica"/>
          <w:i w:val="0"/>
          <w:color w:val="auto"/>
        </w:rPr>
        <w:t>„</w:t>
      </w:r>
      <w:r w:rsidRPr="00F035DC">
        <w:rPr>
          <w:rFonts w:cs="Arial"/>
          <w:i w:val="0"/>
          <w:color w:val="auto"/>
        </w:rPr>
        <w:t>Електропривреда</w:t>
      </w:r>
      <w:r w:rsidRPr="00F035DC">
        <w:rPr>
          <w:rFonts w:ascii="Arial Cirilica" w:hAnsi="Arial Cirilica" w:cs="Arial"/>
          <w:i w:val="0"/>
          <w:color w:val="auto"/>
        </w:rPr>
        <w:t xml:space="preserve"> </w:t>
      </w:r>
      <w:r w:rsidRPr="00F035DC">
        <w:rPr>
          <w:rFonts w:cs="Arial"/>
          <w:i w:val="0"/>
          <w:color w:val="auto"/>
        </w:rPr>
        <w:t>Србије</w:t>
      </w:r>
      <w:r w:rsidRPr="00F035DC">
        <w:rPr>
          <w:rFonts w:ascii="Arial Cirilica" w:hAnsi="Arial Cirilica" w:cs="Arial Cirilica"/>
          <w:i w:val="0"/>
          <w:color w:val="auto"/>
        </w:rPr>
        <w:t>“</w:t>
      </w:r>
      <w:r w:rsidRPr="00F035DC">
        <w:rPr>
          <w:rFonts w:ascii="Arial Cirilica" w:hAnsi="Arial Cirilica" w:cs="Arial"/>
          <w:i w:val="0"/>
          <w:color w:val="auto"/>
        </w:rPr>
        <w:t xml:space="preserve">, </w:t>
      </w:r>
      <w:r w:rsidR="00613B13" w:rsidRPr="00F035DC">
        <w:rPr>
          <w:rFonts w:cs="Arial"/>
          <w:i w:val="0"/>
          <w:color w:val="auto"/>
        </w:rPr>
        <w:t>огранак</w:t>
      </w:r>
      <w:r w:rsidR="0095708A" w:rsidRPr="00F035DC">
        <w:rPr>
          <w:rFonts w:ascii="Arial Cirilica" w:hAnsi="Arial Cirilica" w:cs="Arial"/>
          <w:i w:val="0"/>
          <w:color w:val="auto"/>
        </w:rPr>
        <w:t xml:space="preserve"> </w:t>
      </w:r>
      <w:r w:rsidR="0095708A" w:rsidRPr="00F035DC">
        <w:rPr>
          <w:rFonts w:cs="Arial"/>
          <w:i w:val="0"/>
          <w:color w:val="auto"/>
        </w:rPr>
        <w:t>ТЕНТ</w:t>
      </w:r>
      <w:r w:rsidR="004A5125" w:rsidRPr="00F035DC">
        <w:rPr>
          <w:rFonts w:ascii="Arial Cirilica" w:hAnsi="Arial Cirilica" w:cs="Arial"/>
          <w:i w:val="0"/>
          <w:color w:val="auto"/>
        </w:rPr>
        <w:t xml:space="preserve"> </w:t>
      </w:r>
      <w:r w:rsidR="005861D3" w:rsidRPr="00F035DC">
        <w:rPr>
          <w:rFonts w:cs="Arial"/>
          <w:i w:val="0"/>
          <w:color w:val="auto"/>
        </w:rPr>
        <w:t>Богољуба</w:t>
      </w:r>
      <w:r w:rsidR="005861D3" w:rsidRPr="00F035DC">
        <w:rPr>
          <w:rFonts w:ascii="Arial Cirilica" w:hAnsi="Arial Cirilica" w:cs="Arial"/>
          <w:i w:val="0"/>
          <w:color w:val="auto"/>
        </w:rPr>
        <w:t xml:space="preserve"> </w:t>
      </w:r>
      <w:r w:rsidR="005861D3" w:rsidRPr="00F035DC">
        <w:rPr>
          <w:rFonts w:cs="Arial"/>
          <w:i w:val="0"/>
          <w:color w:val="auto"/>
        </w:rPr>
        <w:t>Урошевића</w:t>
      </w:r>
      <w:r w:rsidR="005861D3" w:rsidRPr="00F035DC">
        <w:rPr>
          <w:rFonts w:ascii="Arial Cirilica" w:hAnsi="Arial Cirilica" w:cs="Arial"/>
          <w:i w:val="0"/>
          <w:color w:val="auto"/>
        </w:rPr>
        <w:t xml:space="preserve"> </w:t>
      </w:r>
      <w:r w:rsidR="005861D3" w:rsidRPr="00F035DC">
        <w:rPr>
          <w:rFonts w:cs="Arial"/>
          <w:i w:val="0"/>
          <w:color w:val="auto"/>
        </w:rPr>
        <w:t>Црног</w:t>
      </w:r>
      <w:r w:rsidR="005861D3" w:rsidRPr="00F035DC">
        <w:rPr>
          <w:rFonts w:ascii="Arial Cirilica" w:hAnsi="Arial Cirilica" w:cs="Arial"/>
          <w:i w:val="0"/>
          <w:color w:val="auto"/>
        </w:rPr>
        <w:t xml:space="preserve">  44 11500 </w:t>
      </w:r>
      <w:r w:rsidR="005861D3" w:rsidRPr="00F035DC">
        <w:rPr>
          <w:rFonts w:cs="Arial"/>
          <w:i w:val="0"/>
          <w:color w:val="auto"/>
        </w:rPr>
        <w:t>Обреновац</w:t>
      </w:r>
      <w:r w:rsidR="005861D3" w:rsidRPr="00F035DC">
        <w:rPr>
          <w:rFonts w:ascii="Arial Cirilica" w:hAnsi="Arial Cirilica" w:cs="Arial"/>
          <w:i w:val="0"/>
          <w:color w:val="auto"/>
        </w:rPr>
        <w:t xml:space="preserve">, </w:t>
      </w:r>
      <w:r w:rsidR="005861D3" w:rsidRPr="00F035DC">
        <w:rPr>
          <w:rFonts w:cs="Arial"/>
          <w:i w:val="0"/>
          <w:color w:val="auto"/>
        </w:rPr>
        <w:t>ПАК</w:t>
      </w:r>
      <w:r w:rsidR="005861D3" w:rsidRPr="00F035DC">
        <w:rPr>
          <w:rFonts w:ascii="Arial Cirilica" w:hAnsi="Arial Cirilica" w:cs="Arial"/>
          <w:i w:val="0"/>
          <w:color w:val="auto"/>
        </w:rPr>
        <w:t xml:space="preserve"> 11</w:t>
      </w:r>
      <w:r w:rsidRPr="00F035DC">
        <w:rPr>
          <w:rFonts w:cs="Arial"/>
          <w:i w:val="0"/>
          <w:color w:val="auto"/>
        </w:rPr>
        <w:t>писарница</w:t>
      </w:r>
      <w:r w:rsidRPr="00F035DC">
        <w:rPr>
          <w:rFonts w:ascii="Arial Cirilica" w:hAnsi="Arial Cirilica" w:cs="Arial"/>
          <w:i w:val="0"/>
          <w:color w:val="auto"/>
        </w:rPr>
        <w:t xml:space="preserve"> - </w:t>
      </w:r>
      <w:r w:rsidRPr="00F035DC">
        <w:rPr>
          <w:rFonts w:cs="Arial"/>
          <w:i w:val="0"/>
          <w:color w:val="auto"/>
        </w:rPr>
        <w:t>са</w:t>
      </w:r>
      <w:r w:rsidRPr="00F035DC">
        <w:rPr>
          <w:rFonts w:ascii="Arial Cirilica" w:hAnsi="Arial Cirilica" w:cs="Arial"/>
          <w:i w:val="0"/>
          <w:color w:val="auto"/>
        </w:rPr>
        <w:t xml:space="preserve"> </w:t>
      </w:r>
      <w:r w:rsidRPr="00F035DC">
        <w:rPr>
          <w:rFonts w:cs="Arial"/>
          <w:i w:val="0"/>
          <w:color w:val="auto"/>
        </w:rPr>
        <w:t>назнаком</w:t>
      </w:r>
      <w:r w:rsidRPr="00F035DC">
        <w:rPr>
          <w:rFonts w:ascii="Arial Cirilica" w:hAnsi="Arial Cirilica" w:cs="Arial"/>
          <w:i w:val="0"/>
          <w:color w:val="auto"/>
        </w:rPr>
        <w:t xml:space="preserve">: </w:t>
      </w:r>
      <w:r w:rsidRPr="00F035DC">
        <w:rPr>
          <w:rFonts w:ascii="Arial Cirilica" w:hAnsi="Arial Cirilica" w:cs="Arial Cirilica"/>
          <w:i w:val="0"/>
          <w:color w:val="auto"/>
        </w:rPr>
        <w:t>„</w:t>
      </w:r>
      <w:r w:rsidRPr="00F035DC">
        <w:rPr>
          <w:rFonts w:cs="Arial"/>
          <w:i w:val="0"/>
          <w:color w:val="auto"/>
        </w:rPr>
        <w:t>Понуда</w:t>
      </w:r>
      <w:r w:rsidRPr="00F035DC">
        <w:rPr>
          <w:rFonts w:ascii="Arial Cirilica" w:hAnsi="Arial Cirilica" w:cs="Arial"/>
          <w:i w:val="0"/>
          <w:color w:val="auto"/>
        </w:rPr>
        <w:t xml:space="preserve"> </w:t>
      </w:r>
      <w:r w:rsidRPr="00F035DC">
        <w:rPr>
          <w:rFonts w:cs="Arial"/>
          <w:i w:val="0"/>
          <w:color w:val="auto"/>
        </w:rPr>
        <w:t>за</w:t>
      </w:r>
      <w:r w:rsidRPr="00F035DC">
        <w:rPr>
          <w:rFonts w:ascii="Arial Cirilica" w:hAnsi="Arial Cirilica" w:cs="Arial"/>
          <w:i w:val="0"/>
          <w:color w:val="auto"/>
        </w:rPr>
        <w:t xml:space="preserve"> </w:t>
      </w:r>
      <w:r w:rsidRPr="00F035DC">
        <w:rPr>
          <w:rFonts w:cs="Arial"/>
          <w:i w:val="0"/>
          <w:color w:val="auto"/>
        </w:rPr>
        <w:t>јавну</w:t>
      </w:r>
      <w:r w:rsidRPr="00F035DC">
        <w:rPr>
          <w:rFonts w:ascii="Arial Cirilica" w:hAnsi="Arial Cirilica" w:cs="Arial"/>
          <w:i w:val="0"/>
          <w:color w:val="auto"/>
        </w:rPr>
        <w:t xml:space="preserve"> </w:t>
      </w:r>
      <w:r w:rsidRPr="00F035DC">
        <w:rPr>
          <w:rFonts w:cs="Arial"/>
          <w:i w:val="0"/>
          <w:color w:val="auto"/>
        </w:rPr>
        <w:t>набавку</w:t>
      </w:r>
      <w:r w:rsidRPr="00F035DC">
        <w:rPr>
          <w:rFonts w:ascii="Arial Cirilica" w:hAnsi="Arial Cirilica" w:cs="Arial"/>
          <w:i w:val="0"/>
          <w:color w:val="auto"/>
        </w:rPr>
        <w:t xml:space="preserve"> </w:t>
      </w:r>
      <w:r w:rsidR="00292A18" w:rsidRPr="00F035DC">
        <w:rPr>
          <w:rFonts w:cs="Arial"/>
          <w:b/>
          <w:i w:val="0"/>
          <w:color w:val="auto"/>
          <w:lang w:val="sr-Cyrl-RS"/>
        </w:rPr>
        <w:t>Елементи</w:t>
      </w:r>
      <w:r w:rsidR="00292A18" w:rsidRPr="00F035DC">
        <w:rPr>
          <w:rFonts w:ascii="Arial Cirilica" w:hAnsi="Arial Cirilica" w:cs="Arial"/>
          <w:b/>
          <w:i w:val="0"/>
          <w:color w:val="auto"/>
          <w:lang w:val="sr-Cyrl-RS"/>
        </w:rPr>
        <w:t xml:space="preserve"> </w:t>
      </w:r>
      <w:r w:rsidR="00292A18" w:rsidRPr="00F035DC">
        <w:rPr>
          <w:rFonts w:cs="Arial"/>
          <w:b/>
          <w:i w:val="0"/>
          <w:color w:val="auto"/>
          <w:lang w:val="sr-Cyrl-RS"/>
        </w:rPr>
        <w:t>за</w:t>
      </w:r>
      <w:r w:rsidR="00292A18" w:rsidRPr="00F035DC">
        <w:rPr>
          <w:rFonts w:ascii="Arial Cirilica" w:hAnsi="Arial Cirilica" w:cs="Arial"/>
          <w:b/>
          <w:i w:val="0"/>
          <w:color w:val="auto"/>
          <w:lang w:val="sr-Cyrl-RS"/>
        </w:rPr>
        <w:t xml:space="preserve"> </w:t>
      </w:r>
      <w:r w:rsidR="00292A18" w:rsidRPr="00F035DC">
        <w:rPr>
          <w:rFonts w:cs="Arial"/>
          <w:b/>
          <w:i w:val="0"/>
          <w:color w:val="auto"/>
          <w:lang w:val="sr-Cyrl-RS"/>
        </w:rPr>
        <w:t>везу</w:t>
      </w:r>
      <w:r w:rsidR="00292A18" w:rsidRPr="00F035DC">
        <w:rPr>
          <w:rFonts w:ascii="Arial Cirilica" w:hAnsi="Arial Cirilica" w:cs="Arial"/>
          <w:b/>
          <w:i w:val="0"/>
          <w:color w:val="auto"/>
          <w:lang w:val="sr-Cyrl-RS"/>
        </w:rPr>
        <w:t xml:space="preserve"> (</w:t>
      </w:r>
      <w:r w:rsidR="00292A18" w:rsidRPr="00F035DC">
        <w:rPr>
          <w:rFonts w:cs="Arial"/>
          <w:b/>
          <w:i w:val="0"/>
          <w:color w:val="auto"/>
          <w:lang w:val="sr-Cyrl-RS"/>
        </w:rPr>
        <w:t>вијци</w:t>
      </w:r>
      <w:r w:rsidR="00292A18" w:rsidRPr="00F035DC">
        <w:rPr>
          <w:rFonts w:ascii="Arial Cirilica" w:hAnsi="Arial Cirilica" w:cs="Arial"/>
          <w:b/>
          <w:i w:val="0"/>
          <w:color w:val="auto"/>
          <w:lang w:val="sr-Cyrl-RS"/>
        </w:rPr>
        <w:t xml:space="preserve">, </w:t>
      </w:r>
      <w:r w:rsidR="00292A18" w:rsidRPr="00F035DC">
        <w:rPr>
          <w:rFonts w:cs="Arial"/>
          <w:b/>
          <w:i w:val="0"/>
          <w:color w:val="auto"/>
          <w:lang w:val="sr-Cyrl-RS"/>
        </w:rPr>
        <w:t>навртке</w:t>
      </w:r>
      <w:r w:rsidR="00292A18" w:rsidRPr="00F035DC">
        <w:rPr>
          <w:rFonts w:ascii="Arial Cirilica" w:hAnsi="Arial Cirilica" w:cs="Arial"/>
          <w:b/>
          <w:i w:val="0"/>
          <w:color w:val="auto"/>
          <w:lang w:val="sr-Cyrl-RS"/>
        </w:rPr>
        <w:t xml:space="preserve">, </w:t>
      </w:r>
      <w:r w:rsidR="00292A18" w:rsidRPr="00F035DC">
        <w:rPr>
          <w:rFonts w:cs="Arial"/>
          <w:b/>
          <w:i w:val="0"/>
          <w:color w:val="auto"/>
          <w:lang w:val="sr-Cyrl-RS"/>
        </w:rPr>
        <w:t>подлошке</w:t>
      </w:r>
      <w:r w:rsidR="00292A18" w:rsidRPr="00F035DC">
        <w:rPr>
          <w:rFonts w:ascii="Arial Cirilica" w:hAnsi="Arial Cirilica" w:cs="Arial"/>
          <w:b/>
          <w:i w:val="0"/>
          <w:color w:val="auto"/>
          <w:lang w:val="sr-Cyrl-RS"/>
        </w:rPr>
        <w:t>)</w:t>
      </w:r>
      <w:r w:rsidR="00292A18" w:rsidRPr="00F035DC">
        <w:rPr>
          <w:rFonts w:cs="Arial"/>
          <w:b/>
          <w:i w:val="0"/>
          <w:color w:val="auto"/>
          <w:lang w:val="sr-Cyrl-RS"/>
        </w:rPr>
        <w:t>ТЕНТ</w:t>
      </w:r>
      <w:r w:rsidR="00292A18" w:rsidRPr="00F035DC">
        <w:rPr>
          <w:rFonts w:ascii="Arial Cirilica" w:hAnsi="Arial Cirilica" w:cs="Arial"/>
          <w:i w:val="0"/>
          <w:color w:val="auto"/>
          <w:lang w:val="sr-Cyrl-RS"/>
        </w:rPr>
        <w:t>-</w:t>
      </w:r>
      <w:r w:rsidRPr="00F035DC">
        <w:rPr>
          <w:rFonts w:cs="Arial"/>
          <w:i w:val="0"/>
          <w:color w:val="auto"/>
        </w:rPr>
        <w:t>Јавна</w:t>
      </w:r>
      <w:r w:rsidRPr="00F035DC">
        <w:rPr>
          <w:rFonts w:ascii="Arial Cirilica" w:hAnsi="Arial Cirilica" w:cs="Arial"/>
          <w:i w:val="0"/>
          <w:color w:val="auto"/>
        </w:rPr>
        <w:t xml:space="preserve"> </w:t>
      </w:r>
      <w:r w:rsidRPr="00F035DC">
        <w:rPr>
          <w:rFonts w:cs="Arial"/>
          <w:i w:val="0"/>
          <w:color w:val="auto"/>
        </w:rPr>
        <w:t>набавка</w:t>
      </w:r>
      <w:r w:rsidRPr="00F035DC">
        <w:rPr>
          <w:rFonts w:ascii="Arial Cirilica" w:hAnsi="Arial Cirilica" w:cs="Arial"/>
          <w:i w:val="0"/>
          <w:color w:val="auto"/>
        </w:rPr>
        <w:t xml:space="preserve"> </w:t>
      </w:r>
      <w:r w:rsidRPr="00F035DC">
        <w:rPr>
          <w:rFonts w:cs="Arial"/>
          <w:i w:val="0"/>
          <w:color w:val="auto"/>
        </w:rPr>
        <w:t>број</w:t>
      </w:r>
      <w:r w:rsidRPr="00F035DC">
        <w:rPr>
          <w:rFonts w:ascii="Arial Cirilica" w:hAnsi="Arial Cirilica" w:cs="Arial"/>
          <w:i w:val="0"/>
          <w:color w:val="auto"/>
        </w:rPr>
        <w:t xml:space="preserve"> </w:t>
      </w:r>
      <w:r w:rsidR="002761C8" w:rsidRPr="00F035DC">
        <w:rPr>
          <w:rFonts w:ascii="Arial Cirilica" w:hAnsi="Arial Cirilica"/>
          <w:b/>
          <w:i w:val="0"/>
          <w:color w:val="auto"/>
          <w:szCs w:val="24"/>
        </w:rPr>
        <w:t>3000/0339/2018</w:t>
      </w:r>
      <w:r w:rsidR="00292A18" w:rsidRPr="00F035DC">
        <w:rPr>
          <w:rFonts w:ascii="Arial Cirilica" w:hAnsi="Arial Cirilica"/>
          <w:b/>
          <w:i w:val="0"/>
          <w:color w:val="auto"/>
          <w:szCs w:val="24"/>
        </w:rPr>
        <w:t xml:space="preserve"> (2020</w:t>
      </w:r>
      <w:r w:rsidR="004A5125" w:rsidRPr="00F035DC">
        <w:rPr>
          <w:rFonts w:ascii="Arial Cirilica" w:hAnsi="Arial Cirilica"/>
          <w:b/>
          <w:i w:val="0"/>
          <w:color w:val="auto"/>
          <w:szCs w:val="24"/>
        </w:rPr>
        <w:t>/2</w:t>
      </w:r>
      <w:r w:rsidR="00292A18" w:rsidRPr="00F035DC">
        <w:rPr>
          <w:rFonts w:ascii="Arial Cirilica" w:hAnsi="Arial Cirilica"/>
          <w:b/>
          <w:i w:val="0"/>
          <w:color w:val="auto"/>
          <w:szCs w:val="24"/>
        </w:rPr>
        <w:t>018</w:t>
      </w:r>
      <w:r w:rsidR="004A5125" w:rsidRPr="00F035DC">
        <w:rPr>
          <w:rFonts w:ascii="Arial Cirilica" w:hAnsi="Arial Cirilica"/>
          <w:b/>
          <w:i w:val="0"/>
          <w:color w:val="auto"/>
          <w:szCs w:val="24"/>
        </w:rPr>
        <w:t>)</w:t>
      </w:r>
      <w:r w:rsidRPr="00F035DC">
        <w:rPr>
          <w:rFonts w:ascii="Arial Cirilica" w:hAnsi="Arial Cirilica" w:cs="Arial"/>
          <w:i w:val="0"/>
          <w:color w:val="auto"/>
        </w:rPr>
        <w:t xml:space="preserve">- </w:t>
      </w:r>
      <w:r w:rsidRPr="00F035DC">
        <w:rPr>
          <w:rFonts w:cs="Arial"/>
          <w:i w:val="0"/>
          <w:color w:val="auto"/>
        </w:rPr>
        <w:t>НЕ</w:t>
      </w:r>
      <w:r w:rsidRPr="00F035DC">
        <w:rPr>
          <w:rFonts w:ascii="Arial Cirilica" w:hAnsi="Arial Cirilica" w:cs="Arial"/>
          <w:i w:val="0"/>
          <w:color w:val="auto"/>
        </w:rPr>
        <w:t xml:space="preserve"> </w:t>
      </w:r>
      <w:r w:rsidRPr="00F035DC">
        <w:rPr>
          <w:rFonts w:cs="Arial"/>
          <w:i w:val="0"/>
          <w:color w:val="auto"/>
        </w:rPr>
        <w:t>ОТВАРАТИ</w:t>
      </w:r>
      <w:r w:rsidRPr="00F035DC">
        <w:rPr>
          <w:rFonts w:ascii="Arial Cirilica" w:hAnsi="Arial Cirilica" w:cs="Arial Cirilica"/>
          <w:i w:val="0"/>
          <w:color w:val="auto"/>
        </w:rPr>
        <w:t>“</w:t>
      </w:r>
      <w:r w:rsidRPr="00F035DC">
        <w:rPr>
          <w:rFonts w:ascii="Arial Cirilica" w:hAnsi="Arial Cirilica" w:cs="Arial"/>
          <w:i w:val="0"/>
          <w:color w:val="auto"/>
        </w:rPr>
        <w:t>.</w:t>
      </w:r>
      <w:r w:rsidRPr="00F035DC">
        <w:rPr>
          <w:rFonts w:ascii="Arial Cirilica" w:hAnsi="Arial Cirilica" w:cs="Arial"/>
          <w:color w:val="auto"/>
        </w:rPr>
        <w:t xml:space="preserve"> </w:t>
      </w:r>
    </w:p>
    <w:p w:rsidR="008D2B23" w:rsidRPr="0030403B" w:rsidRDefault="008D2B23" w:rsidP="008D2B23">
      <w:pPr>
        <w:pStyle w:val="KDParagraf"/>
        <w:spacing w:before="0"/>
        <w:rPr>
          <w:rFonts w:cs="Arial"/>
          <w:lang w:val="ru-RU"/>
        </w:rPr>
      </w:pPr>
      <w:r w:rsidRPr="0030403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0403B" w:rsidRDefault="008D2B23" w:rsidP="008D2B23">
      <w:pPr>
        <w:pStyle w:val="KDParagraf"/>
        <w:spacing w:before="0"/>
        <w:rPr>
          <w:rFonts w:cs="Arial"/>
          <w:lang w:val="ru-RU"/>
        </w:rPr>
      </w:pPr>
      <w:r w:rsidRPr="0030403B">
        <w:rPr>
          <w:rFonts w:eastAsia="TimesNewRomanPSMT" w:cs="Arial"/>
          <w:bCs/>
          <w:lang w:val="ru-RU"/>
        </w:rPr>
        <w:t>У случају да понуду подноси група п</w:t>
      </w:r>
      <w:r w:rsidR="009B3371" w:rsidRPr="0030403B">
        <w:rPr>
          <w:rFonts w:eastAsia="TimesNewRomanPSMT" w:cs="Arial"/>
          <w:bCs/>
          <w:lang w:val="ru-RU"/>
        </w:rPr>
        <w:t xml:space="preserve">онуђача, на полеђини коверте </w:t>
      </w:r>
      <w:r w:rsidRPr="0030403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0403B">
        <w:rPr>
          <w:rFonts w:cs="Arial"/>
          <w:lang w:val="ru-RU"/>
        </w:rPr>
        <w:t>.</w:t>
      </w:r>
    </w:p>
    <w:p w:rsidR="00613B13" w:rsidRPr="0030403B" w:rsidRDefault="00613B13" w:rsidP="00613B13">
      <w:pPr>
        <w:pStyle w:val="KDParagraf"/>
        <w:spacing w:before="0"/>
        <w:rPr>
          <w:rFonts w:cs="Arial"/>
          <w:lang w:val="ru-RU"/>
        </w:rPr>
      </w:pPr>
      <w:r w:rsidRPr="0030403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61C8" w:rsidRDefault="00613B13" w:rsidP="002761C8">
      <w:pPr>
        <w:pStyle w:val="KDParagraf"/>
        <w:spacing w:before="0"/>
        <w:rPr>
          <w:rFonts w:cs="Arial"/>
          <w:lang w:val="ru-RU"/>
        </w:rPr>
      </w:pPr>
      <w:r w:rsidRPr="0030403B">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03CE6" w:rsidRPr="002761C8" w:rsidRDefault="008D2B23" w:rsidP="00D03CE6">
      <w:pPr>
        <w:pStyle w:val="KDPodnaslov2"/>
        <w:numPr>
          <w:ilvl w:val="1"/>
          <w:numId w:val="21"/>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30403B"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w:t>
      </w:r>
      <w:r w:rsidRPr="0030403B">
        <w:rPr>
          <w:rFonts w:cs="Arial"/>
          <w:lang w:val="ru-RU" w:bidi="en-US"/>
        </w:rPr>
        <w:t>, предвиђени чл. 77. Закона, који су наведени у конкурсној документацији, као и сви тражени прилози и изјаве</w:t>
      </w:r>
      <w:r w:rsidR="001945FA" w:rsidRPr="0030403B">
        <w:rPr>
          <w:rFonts w:cs="Arial"/>
          <w:lang w:val="ru-RU" w:bidi="en-US"/>
        </w:rPr>
        <w:t xml:space="preserve"> (попуњени, потписани и печатом оверени)</w:t>
      </w:r>
      <w:r w:rsidRPr="0030403B">
        <w:rPr>
          <w:rFonts w:cs="Arial"/>
          <w:lang w:val="ru-RU" w:bidi="en-US"/>
        </w:rPr>
        <w:t xml:space="preserve"> на начин предвиђен следећим ставом ове тачке</w:t>
      </w:r>
      <w:r w:rsidRPr="0030403B">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9134A0" w:rsidRDefault="009B3371" w:rsidP="00EE070C">
      <w:pPr>
        <w:pStyle w:val="KDNabrajanje"/>
      </w:pPr>
      <w:r w:rsidRPr="00F10346">
        <w:t>Овлашћење за потписника (ако не потписује заступник)</w:t>
      </w:r>
    </w:p>
    <w:p w:rsidR="009134A0" w:rsidRPr="002761C8" w:rsidRDefault="00B73FA9" w:rsidP="002761C8">
      <w:pPr>
        <w:pStyle w:val="KDNabrajanje"/>
      </w:pPr>
      <w:r>
        <w:t xml:space="preserve">Споразум о заједничком </w:t>
      </w:r>
      <w:r>
        <w:rPr>
          <w:lang w:val="sr-Cyrl-RS"/>
        </w:rPr>
        <w:t>извршењу</w:t>
      </w:r>
      <w:r w:rsidR="009134A0">
        <w:t xml:space="preserve">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761C8"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2761C8" w:rsidRDefault="003C4E60" w:rsidP="00D03CE6">
      <w:pPr>
        <w:pStyle w:val="KDPodnaslov2"/>
        <w:numPr>
          <w:ilvl w:val="1"/>
          <w:numId w:val="21"/>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r w:rsidRPr="0030403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0403B">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30403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0403B" w:rsidRDefault="00FC355A" w:rsidP="008D2B23">
      <w:pPr>
        <w:pStyle w:val="KDParagraf"/>
        <w:spacing w:before="0"/>
        <w:rPr>
          <w:rFonts w:cs="Arial"/>
          <w:lang w:val="ru-RU"/>
        </w:rPr>
      </w:pPr>
      <w:r w:rsidRPr="0030403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30403B">
        <w:rPr>
          <w:rFonts w:cs="Arial"/>
          <w:lang w:val="ru-RU"/>
        </w:rPr>
        <w:t xml:space="preserve">огранак </w:t>
      </w:r>
      <w:r w:rsidR="0044694C" w:rsidRPr="0030403B">
        <w:rPr>
          <w:rFonts w:cs="Arial"/>
          <w:lang w:val="ru-RU"/>
        </w:rPr>
        <w:t>ТЕНТ</w:t>
      </w:r>
      <w:r w:rsidR="003C4E60" w:rsidRPr="0030403B">
        <w:rPr>
          <w:rFonts w:cs="Arial"/>
          <w:lang w:val="ru-RU"/>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30403B">
        <w:rPr>
          <w:rFonts w:cs="Arial"/>
          <w:lang w:val="ru-RU"/>
        </w:rPr>
        <w:t>.</w:t>
      </w:r>
    </w:p>
    <w:p w:rsidR="008D2B23" w:rsidRPr="0030403B" w:rsidRDefault="008D2B23" w:rsidP="008D2B23">
      <w:pPr>
        <w:pStyle w:val="KDParagraf"/>
        <w:spacing w:before="0"/>
        <w:rPr>
          <w:rFonts w:cs="Arial"/>
          <w:lang w:val="ru-RU"/>
        </w:rPr>
      </w:pPr>
      <w:r w:rsidRPr="0030403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0403B">
        <w:rPr>
          <w:rFonts w:cs="Arial"/>
          <w:lang w:val="ru-RU"/>
        </w:rPr>
        <w:t>за учествовање у овом поступку (пожељно да буде издато на меморандуму понуђача)</w:t>
      </w:r>
      <w:r w:rsidRPr="0030403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0403B" w:rsidRDefault="008D2B23" w:rsidP="008D2B23">
      <w:pPr>
        <w:pStyle w:val="KDParagraf"/>
        <w:spacing w:before="0"/>
        <w:rPr>
          <w:rFonts w:cs="Arial"/>
          <w:lang w:val="ru-RU"/>
        </w:rPr>
      </w:pPr>
      <w:r w:rsidRPr="0030403B">
        <w:rPr>
          <w:rFonts w:cs="Arial"/>
          <w:lang w:val="ru-RU"/>
        </w:rPr>
        <w:t>Комисија за јавну набавку води записник о отварању понуда у који се уносе подаци у складу са Законом.</w:t>
      </w:r>
    </w:p>
    <w:p w:rsidR="008D2B23" w:rsidRPr="0030403B" w:rsidRDefault="008D2B23" w:rsidP="008D2B23">
      <w:pPr>
        <w:pStyle w:val="KDParagraf"/>
        <w:spacing w:before="0"/>
        <w:rPr>
          <w:rFonts w:cs="Arial"/>
          <w:lang w:val="ru-RU"/>
        </w:rPr>
      </w:pPr>
      <w:r w:rsidRPr="0030403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0403B" w:rsidRDefault="008D2B23" w:rsidP="008D2B23">
      <w:pPr>
        <w:pStyle w:val="KDParagraf"/>
        <w:spacing w:before="0"/>
        <w:rPr>
          <w:rFonts w:cs="Arial"/>
          <w:lang w:val="ru-RU"/>
        </w:rPr>
      </w:pPr>
      <w:r w:rsidRPr="0030403B">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CE6" w:rsidRPr="002761C8" w:rsidRDefault="008D2B23" w:rsidP="00D03CE6">
      <w:pPr>
        <w:pStyle w:val="KDPodnaslov2"/>
        <w:numPr>
          <w:ilvl w:val="1"/>
          <w:numId w:val="21"/>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0403B" w:rsidRDefault="008D2B23" w:rsidP="008D2B23">
      <w:pPr>
        <w:pStyle w:val="KDParagraf"/>
        <w:spacing w:before="0"/>
        <w:rPr>
          <w:rFonts w:cs="Arial"/>
          <w:lang w:val="ru-RU"/>
        </w:rPr>
      </w:pPr>
      <w:r w:rsidRPr="0030403B">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30403B" w:rsidRDefault="008D2B23" w:rsidP="008D2B23">
      <w:pPr>
        <w:pStyle w:val="KDParagraf"/>
        <w:spacing w:before="0"/>
        <w:rPr>
          <w:rFonts w:cs="Arial"/>
          <w:lang w:val="ru-RU"/>
        </w:rPr>
      </w:pPr>
      <w:r w:rsidRPr="0030403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A94E70" w:rsidRPr="0030403B" w:rsidRDefault="008D2B23" w:rsidP="008D2B23">
      <w:pPr>
        <w:pStyle w:val="KDParagraf"/>
        <w:spacing w:before="0"/>
        <w:rPr>
          <w:rFonts w:cs="Arial"/>
          <w:lang w:val="ru-RU"/>
        </w:rPr>
      </w:pPr>
      <w:r w:rsidRPr="0030403B">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D03CE6" w:rsidRPr="002761C8" w:rsidRDefault="008D2B23" w:rsidP="00D03CE6">
      <w:pPr>
        <w:pStyle w:val="KDPodnaslov2"/>
        <w:numPr>
          <w:ilvl w:val="1"/>
          <w:numId w:val="21"/>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Понуде за јавну набавку</w:t>
      </w:r>
      <w:r w:rsidR="00292A18" w:rsidRPr="00292A18">
        <w:rPr>
          <w:rFonts w:cs="Arial"/>
          <w:b/>
          <w:lang w:val="sr-Cyrl-RS"/>
        </w:rPr>
        <w:t xml:space="preserve"> Елементи за везу (вијци, навртке, подлошке)ТЕНТ</w:t>
      </w:r>
      <w:r w:rsidRPr="000F2299">
        <w:rPr>
          <w:rFonts w:cs="Arial"/>
          <w:lang w:val="ru-RU"/>
        </w:rPr>
        <w:t xml:space="preserve"> </w:t>
      </w:r>
      <w:r w:rsidRPr="00F10346">
        <w:rPr>
          <w:rFonts w:cs="Arial"/>
          <w:lang w:val="ru-RU"/>
        </w:rPr>
        <w:t xml:space="preserve">- Јавна набавка број </w:t>
      </w:r>
      <w:r w:rsidR="00F035DC">
        <w:rPr>
          <w:b/>
          <w:szCs w:val="24"/>
          <w:lang w:val="ru-RU"/>
        </w:rPr>
        <w:t>3000/0339/2018 (20</w:t>
      </w:r>
      <w:r w:rsidR="002761C8">
        <w:rPr>
          <w:b/>
          <w:szCs w:val="24"/>
          <w:lang w:val="ru-RU"/>
        </w:rPr>
        <w:t>20</w:t>
      </w:r>
      <w:r w:rsidR="004A5125" w:rsidRPr="0030403B">
        <w:rPr>
          <w:b/>
          <w:szCs w:val="24"/>
          <w:lang w:val="ru-RU"/>
        </w:rPr>
        <w:t>/2</w:t>
      </w:r>
      <w:r w:rsidR="002761C8">
        <w:rPr>
          <w:b/>
          <w:szCs w:val="24"/>
          <w:lang w:val="ru-RU"/>
        </w:rPr>
        <w:t>018</w:t>
      </w:r>
      <w:r w:rsidR="004A5125" w:rsidRPr="0030403B">
        <w:rPr>
          <w:b/>
          <w:szCs w:val="24"/>
          <w:lang w:val="ru-RU"/>
        </w:rPr>
        <w:t>)</w:t>
      </w:r>
      <w:r w:rsidRPr="00F10346">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0403B" w:rsidRDefault="008D2B23" w:rsidP="008D2B23">
      <w:pPr>
        <w:pStyle w:val="KDParagraf"/>
        <w:spacing w:before="0"/>
        <w:rPr>
          <w:rFonts w:cs="Arial"/>
          <w:lang w:val="ru-RU"/>
        </w:rPr>
      </w:pPr>
      <w:r w:rsidRPr="0030403B">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92A18" w:rsidRPr="00292A18">
        <w:rPr>
          <w:rFonts w:cs="Arial"/>
          <w:b/>
          <w:lang w:val="sr-Cyrl-RS"/>
        </w:rPr>
        <w:t>Елементи за везу (вијци, навртке, подлошке)ТЕНТ</w:t>
      </w:r>
      <w:r w:rsidR="00292A18">
        <w:rPr>
          <w:rFonts w:cs="Arial"/>
          <w:lang w:val="ru-RU"/>
        </w:rPr>
        <w:t>-</w:t>
      </w:r>
      <w:r w:rsidRPr="0030403B">
        <w:rPr>
          <w:rFonts w:cs="Arial"/>
          <w:lang w:val="ru-RU"/>
        </w:rPr>
        <w:t xml:space="preserve">Јавна набавка број </w:t>
      </w:r>
      <w:r w:rsidR="00292A18">
        <w:rPr>
          <w:b/>
          <w:szCs w:val="24"/>
          <w:lang w:val="ru-RU"/>
        </w:rPr>
        <w:t>3000/0339</w:t>
      </w:r>
      <w:r w:rsidR="004A5125" w:rsidRPr="0030403B">
        <w:rPr>
          <w:b/>
          <w:szCs w:val="24"/>
          <w:lang w:val="ru-RU"/>
        </w:rPr>
        <w:t>/2</w:t>
      </w:r>
      <w:r w:rsidR="002761C8">
        <w:rPr>
          <w:b/>
          <w:szCs w:val="24"/>
          <w:lang w:val="ru-RU"/>
        </w:rPr>
        <w:t>018</w:t>
      </w:r>
      <w:r w:rsidR="00292A18">
        <w:rPr>
          <w:b/>
          <w:szCs w:val="24"/>
          <w:lang w:val="ru-RU"/>
        </w:rPr>
        <w:t xml:space="preserve"> (2020/2018</w:t>
      </w:r>
      <w:r w:rsidR="004A5125" w:rsidRPr="0030403B">
        <w:rPr>
          <w:b/>
          <w:szCs w:val="24"/>
          <w:lang w:val="ru-RU"/>
        </w:rPr>
        <w:t>)</w:t>
      </w:r>
      <w:r w:rsidRPr="0030403B">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292A18" w:rsidRDefault="008D2B23" w:rsidP="008D2B23">
      <w:pPr>
        <w:pStyle w:val="KDKomentar"/>
        <w:spacing w:before="0"/>
        <w:rPr>
          <w:rFonts w:cs="Arial"/>
          <w:i w:val="0"/>
          <w:color w:val="auto"/>
          <w:sz w:val="22"/>
          <w:szCs w:val="22"/>
          <w:lang w:val="sr-Cyrl-RS"/>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A94E70" w:rsidRPr="00292A18" w:rsidRDefault="008D2B23" w:rsidP="00FC355A">
      <w:pPr>
        <w:pStyle w:val="KDPodnaslov2"/>
        <w:numPr>
          <w:ilvl w:val="1"/>
          <w:numId w:val="21"/>
        </w:numPr>
        <w:spacing w:before="0"/>
        <w:jc w:val="both"/>
        <w:rPr>
          <w:rFonts w:cs="Arial"/>
          <w:lang w:val="ru-RU"/>
        </w:rPr>
      </w:pPr>
      <w:bookmarkStart w:id="213" w:name="_Toc441651583"/>
      <w:bookmarkStart w:id="214" w:name="_Toc442559894"/>
      <w:r w:rsidRPr="00F10346">
        <w:rPr>
          <w:rFonts w:cs="Arial"/>
          <w:lang w:val="ru-RU"/>
        </w:rPr>
        <w:t>П</w:t>
      </w:r>
      <w:r w:rsidRPr="00292A18">
        <w:rPr>
          <w:rFonts w:cs="Arial"/>
          <w:lang w:val="ru-RU"/>
        </w:rPr>
        <w:t>артије</w:t>
      </w:r>
      <w:bookmarkEnd w:id="213"/>
      <w:bookmarkEnd w:id="214"/>
      <w:r w:rsidR="00292A18">
        <w:rPr>
          <w:rFonts w:cs="Arial"/>
          <w:lang w:val="sr-Cyrl-RS"/>
        </w:rPr>
        <w:t xml:space="preserve">  -   </w:t>
      </w:r>
      <w:r w:rsidR="00FC355A" w:rsidRPr="00292A18">
        <w:rPr>
          <w:rFonts w:cs="Arial"/>
          <w:b w:val="0"/>
          <w:lang w:val="ru-RU"/>
        </w:rPr>
        <w:t>Набавка није обликована по партијама</w:t>
      </w:r>
      <w:r w:rsidR="00FC355A" w:rsidRPr="00292A18">
        <w:rPr>
          <w:rFonts w:cs="Arial"/>
          <w:b w:val="0"/>
          <w:color w:val="00B0F0"/>
          <w:lang w:val="ru-RU"/>
        </w:rPr>
        <w:t>.</w:t>
      </w:r>
    </w:p>
    <w:p w:rsidR="00A94E70" w:rsidRPr="00292A18" w:rsidRDefault="008D2B23" w:rsidP="00292A18">
      <w:pPr>
        <w:pStyle w:val="KDPodnaslov2"/>
        <w:numPr>
          <w:ilvl w:val="1"/>
          <w:numId w:val="21"/>
        </w:numPr>
        <w:spacing w:before="0"/>
        <w:jc w:val="both"/>
        <w:rPr>
          <w:rFonts w:cs="Arial"/>
          <w:lang w:val="ru-RU"/>
        </w:rPr>
      </w:pPr>
      <w:bookmarkStart w:id="215" w:name="_Toc441651584"/>
      <w:bookmarkStart w:id="216" w:name="_Toc442559895"/>
      <w:r w:rsidRPr="00292A18">
        <w:rPr>
          <w:rFonts w:cs="Arial"/>
          <w:lang w:val="ru-RU"/>
        </w:rPr>
        <w:t>Понуда са варијантама</w:t>
      </w:r>
      <w:bookmarkEnd w:id="215"/>
      <w:bookmarkEnd w:id="216"/>
      <w:r w:rsidR="00292A18">
        <w:rPr>
          <w:rFonts w:cs="Arial"/>
          <w:lang w:val="sr-Cyrl-RS"/>
        </w:rPr>
        <w:t xml:space="preserve">  -   </w:t>
      </w:r>
      <w:r w:rsidRPr="00292A18">
        <w:rPr>
          <w:rFonts w:cs="Arial"/>
          <w:b w:val="0"/>
          <w:lang w:val="ru-RU"/>
        </w:rPr>
        <w:t>Понуда са варијантама није дозвољена.</w:t>
      </w:r>
    </w:p>
    <w:p w:rsidR="00FF1DE0" w:rsidRPr="00292A18" w:rsidRDefault="008D2B23" w:rsidP="00FF1DE0">
      <w:pPr>
        <w:pStyle w:val="KDPodnaslov2"/>
        <w:numPr>
          <w:ilvl w:val="1"/>
          <w:numId w:val="21"/>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30403B" w:rsidRDefault="00EE070C" w:rsidP="00EE070C">
      <w:pPr>
        <w:pStyle w:val="KDParagraf"/>
        <w:spacing w:before="0"/>
        <w:rPr>
          <w:rFonts w:cs="Arial"/>
          <w:lang w:val="ru-RU"/>
        </w:rPr>
      </w:pPr>
      <w:r w:rsidRPr="0030403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0403B" w:rsidRDefault="00EE070C" w:rsidP="00EE070C">
      <w:pPr>
        <w:pStyle w:val="KDParagraf"/>
        <w:spacing w:before="0"/>
        <w:rPr>
          <w:rFonts w:cs="Arial"/>
          <w:lang w:val="ru-RU"/>
        </w:rPr>
      </w:pPr>
      <w:r w:rsidRPr="0030403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0403B" w:rsidRDefault="00EE070C" w:rsidP="00EE070C">
      <w:pPr>
        <w:pStyle w:val="KDParagraf"/>
        <w:spacing w:before="0"/>
        <w:rPr>
          <w:rFonts w:cs="Arial"/>
          <w:lang w:val="ru-RU"/>
        </w:rPr>
      </w:pPr>
      <w:r w:rsidRPr="0030403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0403B" w:rsidRDefault="00EE070C" w:rsidP="00EE070C">
      <w:pPr>
        <w:pStyle w:val="KDParagraf"/>
        <w:spacing w:before="0"/>
        <w:rPr>
          <w:rFonts w:cs="Arial"/>
          <w:lang w:val="ru-RU"/>
        </w:rPr>
      </w:pPr>
      <w:r w:rsidRPr="0030403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1DE0" w:rsidRPr="0030403B" w:rsidRDefault="00EE070C" w:rsidP="008D2B23">
      <w:pPr>
        <w:pStyle w:val="KDParagraf"/>
        <w:spacing w:before="0"/>
        <w:rPr>
          <w:rFonts w:cs="Arial"/>
          <w:lang w:val="ru-RU"/>
        </w:rPr>
      </w:pPr>
      <w:r w:rsidRPr="0030403B">
        <w:rPr>
          <w:rFonts w:cs="Arial"/>
          <w:lang w:val="ru-RU"/>
        </w:rPr>
        <w:t xml:space="preserve">Обавеза понуђача је да за </w:t>
      </w:r>
      <w:r w:rsidR="008D2B23" w:rsidRPr="0030403B">
        <w:rPr>
          <w:rFonts w:cs="Arial"/>
          <w:lang w:val="ru-RU"/>
        </w:rPr>
        <w:t>подизвођач</w:t>
      </w:r>
      <w:r w:rsidRPr="0030403B">
        <w:rPr>
          <w:rFonts w:cs="Arial"/>
          <w:lang w:val="ru-RU"/>
        </w:rPr>
        <w:t>а достави доказе о испуњености</w:t>
      </w:r>
      <w:r w:rsidR="008D2B23" w:rsidRPr="0030403B">
        <w:rPr>
          <w:rFonts w:cs="Arial"/>
          <w:lang w:val="ru-RU"/>
        </w:rPr>
        <w:t xml:space="preserve"> обавезн</w:t>
      </w:r>
      <w:r w:rsidRPr="0030403B">
        <w:rPr>
          <w:rFonts w:cs="Arial"/>
          <w:lang w:val="ru-RU"/>
        </w:rPr>
        <w:t>их</w:t>
      </w:r>
      <w:r w:rsidR="008D2B23" w:rsidRPr="0030403B">
        <w:rPr>
          <w:rFonts w:cs="Arial"/>
          <w:lang w:val="ru-RU"/>
        </w:rPr>
        <w:t xml:space="preserve"> услов</w:t>
      </w:r>
      <w:r w:rsidRPr="0030403B">
        <w:rPr>
          <w:rFonts w:cs="Arial"/>
          <w:lang w:val="ru-RU"/>
        </w:rPr>
        <w:t>а</w:t>
      </w:r>
      <w:r w:rsidR="008D2B23" w:rsidRPr="0030403B">
        <w:rPr>
          <w:rFonts w:cs="Arial"/>
          <w:lang w:val="ru-RU"/>
        </w:rPr>
        <w:t xml:space="preserve"> из члана 75. став 1. тачка 1), 2) и 4) </w:t>
      </w:r>
      <w:r w:rsidR="003E06A4" w:rsidRPr="0030403B">
        <w:rPr>
          <w:rFonts w:cs="Arial"/>
          <w:lang w:val="ru-RU"/>
        </w:rPr>
        <w:t xml:space="preserve">и члана 75. став 2. </w:t>
      </w:r>
      <w:r w:rsidR="008D2B23" w:rsidRPr="0030403B">
        <w:rPr>
          <w:rFonts w:cs="Arial"/>
          <w:lang w:val="ru-RU"/>
        </w:rPr>
        <w:t>Законанаведен</w:t>
      </w:r>
      <w:r w:rsidRPr="0030403B">
        <w:rPr>
          <w:rFonts w:cs="Arial"/>
          <w:lang w:val="ru-RU"/>
        </w:rPr>
        <w:t>их</w:t>
      </w:r>
      <w:r w:rsidR="008D2B23" w:rsidRPr="0030403B">
        <w:rPr>
          <w:rFonts w:cs="Arial"/>
          <w:lang w:val="ru-RU"/>
        </w:rPr>
        <w:t xml:space="preserve"> у одељ</w:t>
      </w:r>
      <w:r w:rsidR="00AB1696" w:rsidRPr="0030403B">
        <w:rPr>
          <w:rFonts w:cs="Arial"/>
          <w:lang w:val="ru-RU"/>
        </w:rPr>
        <w:t>ку Услови за учешће из члана 75</w:t>
      </w:r>
      <w:r w:rsidR="008D2B23" w:rsidRPr="0030403B">
        <w:rPr>
          <w:rFonts w:cs="Arial"/>
          <w:lang w:val="ru-RU"/>
        </w:rPr>
        <w:t>. Закона и Упутство како се доказује испуњеност тих услова</w:t>
      </w:r>
      <w:r w:rsidR="005861D3" w:rsidRPr="0030403B">
        <w:rPr>
          <w:rFonts w:cs="Arial"/>
          <w:lang w:val="ru-RU"/>
        </w:rPr>
        <w:t>.</w:t>
      </w:r>
    </w:p>
    <w:p w:rsidR="00A94E70" w:rsidRPr="0030403B" w:rsidRDefault="008D2B23" w:rsidP="008D2B23">
      <w:pPr>
        <w:pStyle w:val="KDParagraf"/>
        <w:spacing w:before="0"/>
        <w:rPr>
          <w:rFonts w:cs="Arial"/>
          <w:lang w:val="ru-RU"/>
        </w:rPr>
      </w:pPr>
      <w:r w:rsidRPr="0030403B">
        <w:rPr>
          <w:rFonts w:cs="Arial"/>
          <w:lang w:val="ru-RU"/>
        </w:rPr>
        <w:t xml:space="preserve">Све обрасце у понуди потписује и оверава понуђач, изузев </w:t>
      </w:r>
      <w:r w:rsidR="00EE070C" w:rsidRPr="0030403B">
        <w:rPr>
          <w:rFonts w:cs="Arial"/>
          <w:lang w:val="ru-RU"/>
        </w:rPr>
        <w:t>образаца под пуном материјалном и кривичном одговорношћу,</w:t>
      </w:r>
      <w:r w:rsidRPr="0030403B">
        <w:rPr>
          <w:rFonts w:cs="Arial"/>
          <w:lang w:val="ru-RU"/>
        </w:rPr>
        <w:t>које попуњава, потписује и оверава сваки подизвођач у своје име.</w:t>
      </w:r>
    </w:p>
    <w:p w:rsidR="00A94E70" w:rsidRPr="0030403B" w:rsidRDefault="008D2B23" w:rsidP="008D2B23">
      <w:pPr>
        <w:pStyle w:val="KDParagraf"/>
        <w:spacing w:before="0"/>
        <w:rPr>
          <w:rFonts w:cs="Arial"/>
          <w:lang w:val="ru-RU"/>
        </w:rPr>
      </w:pPr>
      <w:r w:rsidRPr="0030403B">
        <w:rPr>
          <w:rFonts w:cs="Arial"/>
          <w:lang w:val="ru-RU"/>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292A18" w:rsidRDefault="00011DCA" w:rsidP="008D2B23">
      <w:pPr>
        <w:pStyle w:val="KDParagraf"/>
        <w:spacing w:before="0"/>
        <w:rPr>
          <w:rFonts w:cs="Arial"/>
          <w:lang w:val="ru-RU"/>
        </w:rPr>
      </w:pPr>
      <w:r w:rsidRPr="0030403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CE6" w:rsidRPr="00292A18" w:rsidRDefault="008D2B23" w:rsidP="00D03CE6">
      <w:pPr>
        <w:pStyle w:val="KDPodnaslov2"/>
        <w:numPr>
          <w:ilvl w:val="1"/>
          <w:numId w:val="21"/>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30403B" w:rsidRDefault="008D2B23" w:rsidP="008D2B23">
      <w:pPr>
        <w:pStyle w:val="KDParagraf"/>
        <w:spacing w:before="0"/>
        <w:rPr>
          <w:rFonts w:cs="Arial"/>
          <w:lang w:val="ru-RU"/>
        </w:rPr>
      </w:pPr>
      <w:r w:rsidRPr="0030403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A94E70" w:rsidRPr="002761C8" w:rsidRDefault="008D2B23" w:rsidP="008D2B23">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30403B">
        <w:rPr>
          <w:rFonts w:cs="Arial"/>
          <w:lang w:val="ru-RU"/>
        </w:rPr>
        <w:t xml:space="preserve">став 1. тачка 1), 2) и 4) </w:t>
      </w:r>
      <w:r w:rsidR="00266FE9" w:rsidRPr="0030403B">
        <w:rPr>
          <w:rFonts w:cs="Arial"/>
          <w:lang w:val="ru-RU"/>
        </w:rPr>
        <w:t xml:space="preserve">и члана 75. став 2. </w:t>
      </w:r>
      <w:r w:rsidRPr="0030403B">
        <w:rPr>
          <w:rFonts w:cs="Arial"/>
          <w:lang w:val="ru-RU"/>
        </w:rPr>
        <w:t>Закона, наведене у одељку Услови за учешће из члана 75.. Закона и Упутство како се доказује испуњеност тих услова</w:t>
      </w:r>
      <w:r w:rsidR="005861D3" w:rsidRPr="0030403B">
        <w:rPr>
          <w:rFonts w:cs="Arial"/>
          <w:lang w:val="ru-RU"/>
        </w:rPr>
        <w:t xml:space="preserve">. </w:t>
      </w:r>
      <w:r w:rsidRPr="0030403B">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30403B">
        <w:rPr>
          <w:rFonts w:cs="Arial"/>
          <w:lang w:val="ru-RU" w:bidi="en-US"/>
        </w:rPr>
        <w:t>попуњава, потписује и оверава сваки члан групе понуђача у своје име.</w:t>
      </w:r>
      <w:r w:rsidR="00B20A6C" w:rsidRPr="0030403B">
        <w:rPr>
          <w:rFonts w:cs="Arial"/>
          <w:lang w:val="ru-RU" w:bidi="en-US"/>
        </w:rPr>
        <w:t>( Образац Изјаве о независној понуди и Образац изјаве у складу са чланом 75. став 2. Закона)</w:t>
      </w:r>
    </w:p>
    <w:p w:rsidR="00A94E70" w:rsidRPr="0030403B" w:rsidRDefault="00011DCA" w:rsidP="008D2B23">
      <w:pPr>
        <w:pStyle w:val="KDParagraf"/>
        <w:spacing w:before="0"/>
        <w:rPr>
          <w:rFonts w:cs="Arial"/>
          <w:lang w:val="ru-RU" w:bidi="en-US"/>
        </w:rPr>
      </w:pPr>
      <w:r w:rsidRPr="0030403B">
        <w:rPr>
          <w:rFonts w:cs="Arial"/>
          <w:lang w:val="ru-RU" w:bidi="en-US"/>
        </w:rPr>
        <w:t>Понуђачи из групе понуђача одговорају неограничено солидарно према наручиоцу.</w:t>
      </w:r>
    </w:p>
    <w:p w:rsidR="00D03CE6" w:rsidRPr="002761C8" w:rsidRDefault="008D2B23" w:rsidP="00D03CE6">
      <w:pPr>
        <w:pStyle w:val="KDPodnaslov2"/>
        <w:numPr>
          <w:ilvl w:val="1"/>
          <w:numId w:val="21"/>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8D2B23" w:rsidRPr="0030403B" w:rsidRDefault="008D2B23" w:rsidP="008D2B23">
      <w:pPr>
        <w:pStyle w:val="KDParagraf"/>
        <w:spacing w:before="0"/>
        <w:rPr>
          <w:rFonts w:cs="Arial"/>
          <w:color w:val="00B0F0"/>
          <w:lang w:val="ru-RU"/>
        </w:rPr>
      </w:pPr>
      <w:r w:rsidRPr="0030403B">
        <w:rPr>
          <w:rFonts w:cs="Arial"/>
          <w:lang w:val="ru-RU"/>
        </w:rPr>
        <w:t>Цена се исказује удинарима, без пореза на додату вредност</w:t>
      </w:r>
      <w:r w:rsidRPr="0030403B">
        <w:rPr>
          <w:rFonts w:cs="Arial"/>
          <w:color w:val="00B0F0"/>
          <w:lang w:val="ru-RU"/>
        </w:rPr>
        <w:t>.</w:t>
      </w:r>
    </w:p>
    <w:p w:rsidR="009977EB" w:rsidRPr="00F035DC" w:rsidRDefault="008D2B23" w:rsidP="009977EB">
      <w:pPr>
        <w:pStyle w:val="KDParagraf"/>
        <w:spacing w:before="0"/>
        <w:rPr>
          <w:rFonts w:cs="Arial"/>
          <w:lang w:val="ru-RU"/>
        </w:rPr>
      </w:pPr>
      <w:r w:rsidRPr="0030403B">
        <w:rPr>
          <w:rFonts w:cs="Arial"/>
          <w:lang w:val="ru-RU"/>
        </w:rPr>
        <w:t>У случају да у достављеној понуди није назначено да ли је понуђена цена са или без пореза</w:t>
      </w:r>
      <w:r w:rsidR="00D16608" w:rsidRPr="0030403B">
        <w:rPr>
          <w:rFonts w:cs="Arial"/>
          <w:lang w:val="ru-RU"/>
        </w:rPr>
        <w:t xml:space="preserve"> на додату вредност</w:t>
      </w:r>
      <w:r w:rsidRPr="0030403B">
        <w:rPr>
          <w:rFonts w:cs="Arial"/>
          <w:lang w:val="ru-RU"/>
        </w:rPr>
        <w:t>, сматраће се сагласно Закону, да је иста без пореза</w:t>
      </w:r>
      <w:r w:rsidR="00D16608" w:rsidRPr="0030403B">
        <w:rPr>
          <w:rFonts w:cs="Arial"/>
          <w:lang w:val="ru-RU"/>
        </w:rPr>
        <w:t xml:space="preserve"> на додату вредност</w:t>
      </w:r>
      <w:r w:rsidRPr="0030403B">
        <w:rPr>
          <w:rFonts w:cs="Arial"/>
          <w:lang w:val="ru-RU"/>
        </w:rPr>
        <w:t>.</w:t>
      </w:r>
      <w:r w:rsidR="00011DCA" w:rsidRPr="0030403B">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r w:rsidR="002E2F11" w:rsidRPr="0030403B">
        <w:rPr>
          <w:rFonts w:cs="Arial"/>
          <w:lang w:val="ru-RU"/>
        </w:rPr>
        <w:t xml:space="preserve">Понуда која је изражена у две валуте, сматраће се неприхватљивом.Понуђена цена укључује све трошкове реализације предмета набавке до места испоруке, као и </w:t>
      </w:r>
      <w:r w:rsidR="005861D3" w:rsidRPr="0030403B">
        <w:rPr>
          <w:rFonts w:cs="Arial"/>
          <w:lang w:val="ru-RU"/>
        </w:rPr>
        <w:t>све зависне трошкове као што су</w:t>
      </w:r>
      <w:r w:rsidR="002E2F11" w:rsidRPr="0030403B">
        <w:rPr>
          <w:rFonts w:cs="Arial"/>
          <w:color w:val="FF0000"/>
          <w:lang w:val="ru-RU"/>
        </w:rPr>
        <w:t xml:space="preserve">: </w:t>
      </w:r>
      <w:r w:rsidR="002E2F11" w:rsidRPr="0030403B">
        <w:rPr>
          <w:rFonts w:cs="Arial"/>
          <w:lang w:val="ru-RU"/>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30403B">
        <w:rPr>
          <w:rFonts w:cs="Arial"/>
          <w:lang w:val="ru-RU"/>
        </w:rPr>
        <w:t>а финансијског обезбеђења и др.</w:t>
      </w:r>
      <w:r w:rsidR="009977EB" w:rsidRPr="0030403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2761C8" w:rsidRDefault="002E2F11" w:rsidP="002E2F11">
      <w:pPr>
        <w:pStyle w:val="KDParagraf"/>
        <w:spacing w:before="0"/>
        <w:rPr>
          <w:rFonts w:cs="Arial"/>
          <w:lang w:val="ru-RU"/>
        </w:rPr>
      </w:pPr>
      <w:r w:rsidRPr="0030403B">
        <w:rPr>
          <w:rFonts w:cs="Arial"/>
          <w:lang w:val="ru-RU"/>
        </w:rPr>
        <w:t>Ако је у понуди исказана неуобичајено ниска цена, Наручилац ће поступити у складу са чланом 92.З</w:t>
      </w:r>
      <w:r w:rsidR="00D16608" w:rsidRPr="0030403B">
        <w:rPr>
          <w:rFonts w:cs="Arial"/>
          <w:lang w:val="ru-RU"/>
        </w:rPr>
        <w:t>акона</w:t>
      </w:r>
      <w:r w:rsidRPr="0030403B">
        <w:rPr>
          <w:rFonts w:cs="Arial"/>
          <w:lang w:val="ru-RU"/>
        </w:rPr>
        <w:t>.</w:t>
      </w:r>
    </w:p>
    <w:p w:rsidR="00A94E70" w:rsidRPr="002761C8" w:rsidRDefault="002E2F11" w:rsidP="00F035DC">
      <w:pPr>
        <w:pStyle w:val="KDPodnaslov2"/>
        <w:numPr>
          <w:ilvl w:val="1"/>
          <w:numId w:val="21"/>
        </w:numPr>
        <w:spacing w:before="0"/>
        <w:jc w:val="both"/>
        <w:rPr>
          <w:rFonts w:cs="Arial"/>
        </w:rPr>
      </w:pPr>
      <w:r w:rsidRPr="00F10346">
        <w:rPr>
          <w:rFonts w:cs="Arial"/>
        </w:rPr>
        <w:t>Корекција цене</w:t>
      </w:r>
    </w:p>
    <w:p w:rsidR="00A94E70" w:rsidRPr="002761C8" w:rsidRDefault="007F1BDE" w:rsidP="00F035DC">
      <w:pPr>
        <w:pStyle w:val="KDParagraf"/>
        <w:spacing w:before="0"/>
        <w:rPr>
          <w:rFonts w:eastAsia="Calibri" w:cs="Arial"/>
          <w:lang w:val="ru-RU"/>
        </w:rPr>
      </w:pPr>
      <w:r w:rsidRPr="0030403B">
        <w:rPr>
          <w:rFonts w:eastAsia="Calibri" w:cs="Arial"/>
          <w:lang w:val="ru-RU"/>
        </w:rPr>
        <w:t>Цена је фиксна за цео уговорени период и не подлеже никаквој промени</w:t>
      </w:r>
    </w:p>
    <w:p w:rsidR="00D03CE6" w:rsidRPr="002761C8" w:rsidRDefault="006C6FDF" w:rsidP="00F035DC">
      <w:pPr>
        <w:pStyle w:val="Heading10"/>
        <w:numPr>
          <w:ilvl w:val="1"/>
          <w:numId w:val="21"/>
        </w:numPr>
        <w:spacing w:before="0"/>
        <w:rPr>
          <w:rFonts w:cs="Arial"/>
        </w:rPr>
      </w:pPr>
      <w:bookmarkStart w:id="223" w:name="_Toc441651588"/>
      <w:bookmarkStart w:id="224" w:name="_Toc442559899"/>
      <w:r w:rsidRPr="0030403B">
        <w:rPr>
          <w:rFonts w:cs="Arial"/>
          <w:lang w:val="ru-RU"/>
        </w:rPr>
        <w:t xml:space="preserve"> </w:t>
      </w:r>
      <w:r w:rsidRPr="00F10346">
        <w:rPr>
          <w:rFonts w:cs="Arial"/>
          <w:lang w:val="en-US"/>
        </w:rPr>
        <w:t>Рок испоруке добара</w:t>
      </w:r>
    </w:p>
    <w:p w:rsidR="00A94E70" w:rsidRPr="002761C8" w:rsidRDefault="007424BC" w:rsidP="00F035DC">
      <w:pPr>
        <w:pStyle w:val="Heading10"/>
        <w:spacing w:before="0"/>
        <w:ind w:left="0" w:firstLine="0"/>
        <w:jc w:val="both"/>
        <w:rPr>
          <w:rFonts w:cs="Arial"/>
          <w:b w:val="0"/>
        </w:rPr>
      </w:pPr>
      <w:r w:rsidRPr="007424BC">
        <w:rPr>
          <w:rFonts w:cs="Arial"/>
          <w:b w:val="0"/>
          <w:lang w:val="ru-RU"/>
        </w:rPr>
        <w:t xml:space="preserve">Изабрани понуђач је обавезан да испоруку добара изврши у  року који не  може бити   дужи од </w:t>
      </w:r>
      <w:r w:rsidR="00F035DC">
        <w:rPr>
          <w:rFonts w:cs="Arial"/>
          <w:b w:val="0"/>
          <w:lang w:val="sr-Cyrl-RS"/>
        </w:rPr>
        <w:t>30</w:t>
      </w:r>
      <w:r w:rsidRPr="007424BC">
        <w:rPr>
          <w:rFonts w:cs="Arial"/>
          <w:b w:val="0"/>
          <w:lang w:val="ru-RU"/>
        </w:rPr>
        <w:t xml:space="preserve"> календарских дана од дана закључења Уговора.</w:t>
      </w:r>
    </w:p>
    <w:p w:rsidR="00D03CE6" w:rsidRPr="002761C8" w:rsidRDefault="003662D4" w:rsidP="00F035DC">
      <w:pPr>
        <w:pStyle w:val="Heading10"/>
        <w:numPr>
          <w:ilvl w:val="1"/>
          <w:numId w:val="21"/>
        </w:numPr>
        <w:spacing w:before="0"/>
        <w:jc w:val="both"/>
        <w:rPr>
          <w:rFonts w:cs="Arial"/>
        </w:rPr>
      </w:pPr>
      <w:r w:rsidRPr="00464040">
        <w:rPr>
          <w:rFonts w:cs="Arial"/>
          <w:lang w:val="en-US"/>
        </w:rPr>
        <w:t>Гарантни рок</w:t>
      </w:r>
    </w:p>
    <w:p w:rsidR="00A94E70" w:rsidRPr="002761C8" w:rsidRDefault="003662D4" w:rsidP="00F035DC">
      <w:pPr>
        <w:spacing w:before="0"/>
        <w:rPr>
          <w:rFonts w:cs="Arial"/>
          <w:lang w:val="ru-RU" w:eastAsia="zh-CN"/>
        </w:rPr>
      </w:pPr>
      <w:r w:rsidRPr="0030403B">
        <w:rPr>
          <w:rFonts w:cs="Arial"/>
          <w:lang w:val="ru-RU" w:eastAsia="zh-CN"/>
        </w:rPr>
        <w:t xml:space="preserve">Гарантни рок </w:t>
      </w:r>
      <w:r w:rsidR="00873474" w:rsidRPr="0030403B">
        <w:rPr>
          <w:rFonts w:cs="Arial"/>
          <w:lang w:val="ru-RU" w:eastAsia="zh-CN"/>
        </w:rPr>
        <w:t>не може бити краћи од 12 месеци од испоруке.</w:t>
      </w:r>
    </w:p>
    <w:p w:rsidR="00D03CE6" w:rsidRPr="002761C8" w:rsidRDefault="008D2B23" w:rsidP="002761C8">
      <w:pPr>
        <w:pStyle w:val="KDPodnaslov2"/>
        <w:numPr>
          <w:ilvl w:val="1"/>
          <w:numId w:val="21"/>
        </w:numPr>
        <w:spacing w:before="0"/>
        <w:jc w:val="both"/>
        <w:rPr>
          <w:rFonts w:cs="Arial"/>
        </w:rPr>
      </w:pPr>
      <w:r w:rsidRPr="00F10346">
        <w:rPr>
          <w:rFonts w:cs="Arial"/>
        </w:rPr>
        <w:lastRenderedPageBreak/>
        <w:t>Начин и услови плаћања</w:t>
      </w:r>
      <w:bookmarkEnd w:id="223"/>
      <w:bookmarkEnd w:id="224"/>
    </w:p>
    <w:p w:rsidR="00FC7A29" w:rsidRPr="00F035DC" w:rsidRDefault="003508B5" w:rsidP="00F035DC">
      <w:pPr>
        <w:pStyle w:val="KDParagraf"/>
        <w:spacing w:before="0"/>
        <w:rPr>
          <w:rFonts w:eastAsia="Calibri" w:cs="Arial"/>
          <w:lang w:val="ru-RU"/>
        </w:rPr>
      </w:pPr>
      <w:r w:rsidRPr="0030403B">
        <w:rPr>
          <w:rFonts w:eastAsia="Calibri" w:cs="Arial"/>
          <w:lang w:val="ru-RU"/>
        </w:rPr>
        <w:t xml:space="preserve">Плаћање добара који су предмет ове јавне набавке наручилац ће извршити на текући рачун понуђача, </w:t>
      </w:r>
      <w:r w:rsidR="00320C29" w:rsidRPr="0030403B">
        <w:rPr>
          <w:rFonts w:eastAsia="Calibri" w:cs="Arial"/>
          <w:lang w:val="ru-RU"/>
        </w:rPr>
        <w:t>по испоруци добара</w:t>
      </w:r>
      <w:r w:rsidRPr="0030403B">
        <w:rPr>
          <w:rFonts w:eastAsia="Calibri" w:cs="Arial"/>
          <w:lang w:val="ru-RU"/>
        </w:rPr>
        <w:t xml:space="preserve"> и по</w:t>
      </w:r>
      <w:r w:rsidR="00320C29" w:rsidRPr="0030403B">
        <w:rPr>
          <w:rFonts w:eastAsia="Calibri" w:cs="Arial"/>
          <w:lang w:val="ru-RU"/>
        </w:rPr>
        <w:t>тписивању</w:t>
      </w:r>
      <w:r w:rsidRPr="0030403B">
        <w:rPr>
          <w:rFonts w:eastAsia="Calibri" w:cs="Arial"/>
          <w:lang w:val="ru-RU"/>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30403B">
        <w:rPr>
          <w:rFonts w:eastAsia="Calibri" w:cs="Arial"/>
          <w:lang w:val="ru-RU"/>
        </w:rPr>
        <w:t xml:space="preserve"> или отпремнице</w:t>
      </w:r>
      <w:r w:rsidRPr="0030403B">
        <w:rPr>
          <w:rFonts w:eastAsia="Calibri" w:cs="Arial"/>
          <w:lang w:val="ru-RU"/>
        </w:rPr>
        <w:t xml:space="preserve">, у року </w:t>
      </w:r>
      <w:r w:rsidR="008F18BC" w:rsidRPr="0030403B">
        <w:rPr>
          <w:rFonts w:eastAsia="Calibri" w:cs="Arial"/>
          <w:lang w:val="ru-RU"/>
        </w:rPr>
        <w:t xml:space="preserve">до 45 дана </w:t>
      </w:r>
      <w:r w:rsidRPr="0030403B">
        <w:rPr>
          <w:rFonts w:eastAsia="Calibri" w:cs="Arial"/>
          <w:lang w:val="ru-RU"/>
        </w:rPr>
        <w:t xml:space="preserve">од дана пријема исправног рачуна.  </w:t>
      </w:r>
      <w:r w:rsidR="00F725B4" w:rsidRPr="0030403B">
        <w:rPr>
          <w:rFonts w:cs="Arial"/>
          <w:lang w:val="ru-RU"/>
        </w:rPr>
        <w:t>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2761C8" w:rsidRDefault="008D2B23" w:rsidP="00D03CE6">
      <w:pPr>
        <w:pStyle w:val="KDPodnaslov2"/>
        <w:numPr>
          <w:ilvl w:val="1"/>
          <w:numId w:val="23"/>
        </w:numPr>
        <w:spacing w:before="0"/>
        <w:jc w:val="both"/>
        <w:rPr>
          <w:rFonts w:cs="Arial"/>
        </w:rPr>
      </w:pPr>
      <w:bookmarkStart w:id="225" w:name="_Toc441651589"/>
      <w:bookmarkStart w:id="226" w:name="_Toc442559900"/>
      <w:r w:rsidRPr="00F10346">
        <w:rPr>
          <w:rFonts w:cs="Arial"/>
        </w:rPr>
        <w:t>Рок важења понуде</w:t>
      </w:r>
      <w:bookmarkEnd w:id="225"/>
      <w:bookmarkEnd w:id="22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30403B">
        <w:rPr>
          <w:rFonts w:cs="Arial"/>
          <w:lang w:val="ru-RU"/>
        </w:rPr>
        <w:t>60</w:t>
      </w:r>
      <w:r w:rsidRPr="00C13410">
        <w:rPr>
          <w:rFonts w:cs="Arial"/>
          <w:lang w:val="ru-RU"/>
        </w:rPr>
        <w:t xml:space="preserve"> (словима:</w:t>
      </w:r>
      <w:r w:rsidR="00C13410" w:rsidRPr="0030403B">
        <w:rPr>
          <w:rFonts w:cs="Arial"/>
          <w:lang w:val="ru-RU"/>
        </w:rPr>
        <w:t xml:space="preserve">шездесет ) </w:t>
      </w:r>
      <w:r w:rsidRPr="00C13410">
        <w:rPr>
          <w:rFonts w:cs="Arial"/>
          <w:lang w:val="ru-RU"/>
        </w:rPr>
        <w:t>дана од</w:t>
      </w:r>
      <w:r w:rsidRPr="00F10346">
        <w:rPr>
          <w:rFonts w:cs="Arial"/>
          <w:lang w:val="ru-RU"/>
        </w:rPr>
        <w:t xml:space="preserve"> дана отварања понуда. </w:t>
      </w:r>
    </w:p>
    <w:p w:rsidR="00FC7A29" w:rsidRPr="002761C8" w:rsidRDefault="008D2B23" w:rsidP="008D2B23">
      <w:pPr>
        <w:spacing w:before="0"/>
        <w:rPr>
          <w:rFonts w:cs="Arial"/>
          <w:lang w:val="ru-RU"/>
        </w:rPr>
      </w:pPr>
      <w:r w:rsidRPr="0030403B">
        <w:rPr>
          <w:rFonts w:cs="Arial"/>
          <w:lang w:val="ru-RU"/>
        </w:rPr>
        <w:t xml:space="preserve">У случају да понуђач наведе краћи рок важења понуде, понуда ће бити одбијена, као неприхватљива. </w:t>
      </w:r>
    </w:p>
    <w:p w:rsidR="00D03CE6" w:rsidRPr="002761C8" w:rsidRDefault="008D2B23" w:rsidP="00F035DC">
      <w:pPr>
        <w:pStyle w:val="KDPodnaslov2"/>
        <w:numPr>
          <w:ilvl w:val="1"/>
          <w:numId w:val="23"/>
        </w:numPr>
        <w:spacing w:before="0"/>
        <w:jc w:val="both"/>
        <w:rPr>
          <w:rFonts w:cs="Arial"/>
        </w:rPr>
      </w:pPr>
      <w:bookmarkStart w:id="227" w:name="_Toc441651593"/>
      <w:bookmarkStart w:id="228" w:name="_Toc442559904"/>
      <w:r w:rsidRPr="00C13410">
        <w:rPr>
          <w:rFonts w:cs="Arial"/>
        </w:rPr>
        <w:t>Средства финансијског обезбеђења</w:t>
      </w:r>
      <w:bookmarkEnd w:id="227"/>
      <w:bookmarkEnd w:id="228"/>
    </w:p>
    <w:p w:rsidR="00541E19" w:rsidRPr="0030403B" w:rsidRDefault="002761C8" w:rsidP="00F035DC">
      <w:pPr>
        <w:spacing w:before="0"/>
        <w:rPr>
          <w:rFonts w:eastAsia="TimesNewRomanPSMT" w:cs="Arial"/>
          <w:bCs/>
          <w:iCs/>
          <w:lang w:val="ru-RU"/>
        </w:rPr>
      </w:pPr>
      <w:r>
        <w:rPr>
          <w:rFonts w:eastAsia="TimesNewRomanPSMT" w:cs="Arial"/>
          <w:bCs/>
          <w:iCs/>
          <w:lang w:val="ru-RU"/>
        </w:rPr>
        <w:t>Сви трошков</w:t>
      </w:r>
      <w:r w:rsidR="00541E19" w:rsidRPr="0030403B">
        <w:rPr>
          <w:rFonts w:eastAsia="TimesNewRomanPSMT" w:cs="Arial"/>
          <w:bCs/>
          <w:iCs/>
          <w:lang w:val="ru-RU"/>
        </w:rPr>
        <w:t xml:space="preserve"> око прибављања средстава обезбеђења падају на терет понуђача, а и исти могу бити наведени у Обрасцу трошкова припреме понуде.</w:t>
      </w:r>
    </w:p>
    <w:p w:rsidR="001A72BF" w:rsidRPr="0030403B" w:rsidRDefault="001A72BF" w:rsidP="00F035DC">
      <w:pPr>
        <w:spacing w:before="0"/>
        <w:rPr>
          <w:rFonts w:eastAsia="TimesNewRomanPSMT" w:cs="Arial"/>
          <w:bCs/>
          <w:iCs/>
          <w:lang w:val="ru-RU"/>
        </w:rPr>
      </w:pPr>
      <w:r w:rsidRPr="0030403B">
        <w:rPr>
          <w:rFonts w:eastAsia="TimesNewRomanPSMT" w:cs="Arial"/>
          <w:bCs/>
          <w:iCs/>
          <w:lang w:val="ru-RU"/>
        </w:rPr>
        <w:t>Члан групе понуђача може бити налогодавац средства финансијског обезбеђења.</w:t>
      </w:r>
    </w:p>
    <w:p w:rsidR="00541E19" w:rsidRPr="0030403B" w:rsidRDefault="001A72BF" w:rsidP="00F035DC">
      <w:pPr>
        <w:spacing w:before="0"/>
        <w:rPr>
          <w:rFonts w:eastAsia="TimesNewRomanPSMT" w:cs="Arial"/>
          <w:bCs/>
          <w:iCs/>
          <w:lang w:val="ru-RU"/>
        </w:rPr>
      </w:pPr>
      <w:r w:rsidRPr="0030403B">
        <w:rPr>
          <w:rFonts w:eastAsia="TimesNewRomanPSMT" w:cs="Arial"/>
          <w:bCs/>
          <w:iCs/>
          <w:lang w:val="ru-RU"/>
        </w:rPr>
        <w:t>Средства финансијског обезбеђења морају да буду у валути у којој је и понуда.</w:t>
      </w:r>
    </w:p>
    <w:p w:rsidR="00D03CE6" w:rsidRPr="002761C8" w:rsidRDefault="008F18BC" w:rsidP="00F035DC">
      <w:pPr>
        <w:spacing w:before="0"/>
        <w:rPr>
          <w:rFonts w:eastAsia="TimesNewRomanPSMT" w:cs="Arial"/>
          <w:bCs/>
          <w:iCs/>
          <w:lang w:val="ru-RU"/>
        </w:rPr>
      </w:pPr>
      <w:r w:rsidRPr="0030403B">
        <w:rPr>
          <w:rFonts w:eastAsia="TimesNewRomanPSMT" w:cs="Arial"/>
          <w:bCs/>
          <w:iCs/>
          <w:lang w:val="ru-RU"/>
        </w:rPr>
        <w:t>Ако се за време трајања у</w:t>
      </w:r>
      <w:r w:rsidR="00541E19" w:rsidRPr="0030403B">
        <w:rPr>
          <w:rFonts w:eastAsia="TimesNewRomanPSMT" w:cs="Arial"/>
          <w:bCs/>
          <w:iCs/>
          <w:lang w:val="ru-RU"/>
        </w:rPr>
        <w:t xml:space="preserve">говора промене рокови за извршење уговорне обавезе, важност  СФО мора се продужити. </w:t>
      </w:r>
    </w:p>
    <w:p w:rsidR="00D03CE6" w:rsidRPr="00281E4B" w:rsidRDefault="00343A18" w:rsidP="00F035DC">
      <w:pPr>
        <w:spacing w:before="0"/>
        <w:rPr>
          <w:rFonts w:cs="Arial"/>
          <w:b/>
          <w:lang w:val="ru-RU"/>
        </w:rPr>
      </w:pPr>
      <w:r w:rsidRPr="00281E4B">
        <w:rPr>
          <w:rFonts w:cs="Arial"/>
          <w:b/>
          <w:lang w:val="ru-RU"/>
        </w:rPr>
        <w:t>6</w:t>
      </w:r>
      <w:r w:rsidR="00210FF3" w:rsidRPr="00281E4B">
        <w:rPr>
          <w:rFonts w:cs="Arial"/>
          <w:b/>
          <w:lang w:val="ru-RU"/>
        </w:rPr>
        <w:t>.1</w:t>
      </w:r>
      <w:r w:rsidR="006C6FDF" w:rsidRPr="00281E4B">
        <w:rPr>
          <w:rFonts w:cs="Arial"/>
          <w:b/>
          <w:lang w:val="ru-RU"/>
        </w:rPr>
        <w:t>7</w:t>
      </w:r>
      <w:r w:rsidR="00210FF3" w:rsidRPr="00281E4B">
        <w:rPr>
          <w:rFonts w:cs="Arial"/>
          <w:b/>
          <w:lang w:val="ru-RU"/>
        </w:rPr>
        <w:t>.1.</w:t>
      </w:r>
      <w:r w:rsidR="00634C74" w:rsidRPr="00281E4B">
        <w:rPr>
          <w:rFonts w:cs="Arial"/>
          <w:b/>
          <w:lang w:val="ru-RU"/>
        </w:rPr>
        <w:t xml:space="preserve"> Средство обезбеђења за озбиљност понуде</w:t>
      </w:r>
    </w:p>
    <w:p w:rsidR="00634C74" w:rsidRPr="0030403B" w:rsidRDefault="00634C74" w:rsidP="00F035DC">
      <w:pPr>
        <w:spacing w:before="0"/>
        <w:rPr>
          <w:rFonts w:cs="Arial"/>
          <w:lang w:val="ru-RU"/>
        </w:rPr>
      </w:pPr>
      <w:r w:rsidRPr="0030403B">
        <w:rPr>
          <w:rFonts w:cs="Arial"/>
          <w:lang w:val="ru-RU"/>
        </w:rPr>
        <w:t xml:space="preserve">Рок важења средства обезбеђења за озбиљност понуде мора да буде минимум </w:t>
      </w:r>
      <w:r w:rsidR="00D16608" w:rsidRPr="0030403B">
        <w:rPr>
          <w:rFonts w:cs="Arial"/>
          <w:lang w:val="ru-RU"/>
        </w:rPr>
        <w:t xml:space="preserve">30 </w:t>
      </w:r>
      <w:r w:rsidRPr="0030403B">
        <w:rPr>
          <w:rFonts w:cs="Arial"/>
          <w:lang w:val="ru-RU"/>
        </w:rPr>
        <w:t xml:space="preserve">календарских дана дужи од рока важења понуде (опција </w:t>
      </w:r>
      <w:r w:rsidR="00B00642" w:rsidRPr="0030403B">
        <w:rPr>
          <w:rFonts w:cs="Arial"/>
          <w:lang w:val="ru-RU"/>
        </w:rPr>
        <w:t>понуде</w:t>
      </w:r>
      <w:r w:rsidRPr="0030403B">
        <w:rPr>
          <w:rFonts w:cs="Arial"/>
          <w:lang w:val="ru-RU"/>
        </w:rPr>
        <w:t>).</w:t>
      </w:r>
    </w:p>
    <w:p w:rsidR="00634C74" w:rsidRPr="0030403B" w:rsidRDefault="00634C74" w:rsidP="00F035DC">
      <w:pPr>
        <w:spacing w:before="0"/>
        <w:rPr>
          <w:rFonts w:cs="Arial"/>
          <w:lang w:val="ru-RU"/>
        </w:rPr>
      </w:pPr>
      <w:r w:rsidRPr="0030403B">
        <w:rPr>
          <w:rFonts w:cs="Arial"/>
          <w:lang w:val="ru-RU"/>
        </w:rPr>
        <w:t xml:space="preserve">Износ средства обезбеђења за озбиљност понуде је </w:t>
      </w:r>
      <w:r w:rsidR="00C13410" w:rsidRPr="0030403B">
        <w:rPr>
          <w:rFonts w:cs="Arial"/>
          <w:lang w:val="ru-RU"/>
        </w:rPr>
        <w:t>2</w:t>
      </w:r>
      <w:r w:rsidR="00B00642" w:rsidRPr="0030403B">
        <w:rPr>
          <w:rFonts w:cs="Arial"/>
          <w:lang w:val="ru-RU"/>
        </w:rPr>
        <w:t>%</w:t>
      </w:r>
      <w:r w:rsidRPr="0030403B">
        <w:rPr>
          <w:rFonts w:cs="Arial"/>
          <w:lang w:val="ru-RU"/>
        </w:rPr>
        <w:t>вредности понуде без ПДВ.</w:t>
      </w:r>
    </w:p>
    <w:p w:rsidR="00634C74" w:rsidRPr="0030403B" w:rsidRDefault="00634C74" w:rsidP="00F035DC">
      <w:pPr>
        <w:spacing w:before="0"/>
        <w:rPr>
          <w:rFonts w:cs="Arial"/>
          <w:lang w:val="ru-RU"/>
        </w:rPr>
      </w:pPr>
      <w:r w:rsidRPr="0030403B">
        <w:rPr>
          <w:rFonts w:cs="Arial"/>
          <w:lang w:val="ru-RU"/>
        </w:rPr>
        <w:t>Основи за наплату средства обезбеђења за озбиљност понуде су:</w:t>
      </w:r>
    </w:p>
    <w:p w:rsidR="00634C74" w:rsidRPr="0030403B" w:rsidRDefault="00634C74" w:rsidP="00F035DC">
      <w:pPr>
        <w:spacing w:before="0"/>
        <w:rPr>
          <w:rFonts w:cs="Arial"/>
          <w:lang w:val="ru-RU"/>
        </w:rPr>
      </w:pPr>
      <w:r w:rsidRPr="0030403B">
        <w:rPr>
          <w:rFonts w:cs="Arial"/>
          <w:lang w:val="ru-RU"/>
        </w:rPr>
        <w:t>- уколико понуђач након истека рока за подношење понуда повуче, опозове или измени своју понуду;</w:t>
      </w:r>
    </w:p>
    <w:p w:rsidR="00634C74" w:rsidRPr="0030403B" w:rsidRDefault="00634C74" w:rsidP="00F035DC">
      <w:pPr>
        <w:spacing w:before="0"/>
        <w:rPr>
          <w:rFonts w:cs="Arial"/>
          <w:lang w:val="ru-RU"/>
        </w:rPr>
      </w:pPr>
      <w:r w:rsidRPr="0030403B">
        <w:rPr>
          <w:rFonts w:cs="Arial"/>
          <w:lang w:val="ru-RU"/>
        </w:rPr>
        <w:t>- уколико понуђач коме је додељен уговор благовремено не потпише уговор о јавној набавци;</w:t>
      </w:r>
    </w:p>
    <w:p w:rsidR="00634C74" w:rsidRPr="0030403B" w:rsidRDefault="00634C74" w:rsidP="00F035DC">
      <w:pPr>
        <w:spacing w:before="0"/>
        <w:rPr>
          <w:rFonts w:cs="Arial"/>
          <w:lang w:val="ru-RU"/>
        </w:rPr>
      </w:pPr>
      <w:r w:rsidRPr="0030403B">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30403B" w:rsidRDefault="00B00642" w:rsidP="00F035DC">
      <w:pPr>
        <w:spacing w:before="0"/>
        <w:rPr>
          <w:rFonts w:cs="Arial"/>
          <w:lang w:val="ru-RU"/>
        </w:rPr>
      </w:pPr>
      <w:r w:rsidRPr="0030403B">
        <w:rPr>
          <w:rFonts w:cs="Arial"/>
          <w:lang w:val="ru-RU"/>
        </w:rPr>
        <w:t xml:space="preserve">Као средство обезбеђења за озбиљност понуде </w:t>
      </w:r>
      <w:r w:rsidR="00C13410" w:rsidRPr="0030403B">
        <w:rPr>
          <w:rFonts w:cs="Arial"/>
          <w:lang w:val="ru-RU"/>
        </w:rPr>
        <w:t xml:space="preserve">за предметну  јавну </w:t>
      </w:r>
      <w:r w:rsidRPr="0030403B">
        <w:rPr>
          <w:rFonts w:cs="Arial"/>
          <w:lang w:val="ru-RU"/>
        </w:rPr>
        <w:t xml:space="preserve"> набавк</w:t>
      </w:r>
      <w:r w:rsidR="00C13410" w:rsidRPr="0030403B">
        <w:rPr>
          <w:rFonts w:cs="Arial"/>
          <w:lang w:val="ru-RU"/>
        </w:rPr>
        <w:t>у</w:t>
      </w:r>
      <w:r w:rsidRPr="0030403B">
        <w:rPr>
          <w:rFonts w:cs="Arial"/>
          <w:lang w:val="ru-RU"/>
        </w:rPr>
        <w:t xml:space="preserve"> одређује се </w:t>
      </w:r>
      <w:r w:rsidR="00592754" w:rsidRPr="0030403B">
        <w:rPr>
          <w:rFonts w:cs="Arial"/>
          <w:lang w:val="ru-RU"/>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30403B">
        <w:rPr>
          <w:rFonts w:cs="Arial"/>
          <w:lang w:val="ru-RU"/>
        </w:rPr>
        <w:t>.</w:t>
      </w:r>
    </w:p>
    <w:p w:rsidR="00D03CE6" w:rsidRPr="0030403B" w:rsidRDefault="00343A18" w:rsidP="00F035DC">
      <w:pPr>
        <w:spacing w:before="0"/>
        <w:rPr>
          <w:rFonts w:cs="Arial"/>
          <w:b/>
          <w:lang w:val="ru-RU"/>
        </w:rPr>
      </w:pPr>
      <w:r w:rsidRPr="0030403B">
        <w:rPr>
          <w:rFonts w:cs="Arial"/>
          <w:b/>
          <w:lang w:val="ru-RU"/>
        </w:rPr>
        <w:t>6</w:t>
      </w:r>
      <w:r w:rsidR="00210FF3" w:rsidRPr="0030403B">
        <w:rPr>
          <w:rFonts w:cs="Arial"/>
          <w:b/>
          <w:lang w:val="ru-RU"/>
        </w:rPr>
        <w:t>.1</w:t>
      </w:r>
      <w:r w:rsidR="006C6FDF" w:rsidRPr="0030403B">
        <w:rPr>
          <w:rFonts w:cs="Arial"/>
          <w:b/>
          <w:lang w:val="ru-RU"/>
        </w:rPr>
        <w:t>7</w:t>
      </w:r>
      <w:r w:rsidR="00210FF3" w:rsidRPr="0030403B">
        <w:rPr>
          <w:rFonts w:cs="Arial"/>
          <w:b/>
          <w:lang w:val="ru-RU"/>
        </w:rPr>
        <w:t>.2</w:t>
      </w:r>
      <w:r w:rsidR="00634C74" w:rsidRPr="0030403B">
        <w:rPr>
          <w:rFonts w:cs="Arial"/>
          <w:b/>
          <w:lang w:val="ru-RU"/>
        </w:rPr>
        <w:t>. Средство обезбеђења за добро извршење посла</w:t>
      </w:r>
    </w:p>
    <w:p w:rsidR="00C13410" w:rsidRPr="002D743B" w:rsidRDefault="00634C74" w:rsidP="002761C8">
      <w:pPr>
        <w:rPr>
          <w:rFonts w:cs="Arial"/>
          <w:lang w:val="sr-Cyrl-CS"/>
        </w:rPr>
      </w:pPr>
      <w:r w:rsidRPr="0030403B">
        <w:rPr>
          <w:rFonts w:cs="Arial"/>
          <w:lang w:val="ru-RU"/>
        </w:rPr>
        <w:t xml:space="preserve">Рок важења средства обезбеђења за добро извршење посла мора да буде минимум </w:t>
      </w:r>
      <w:r w:rsidR="00D16608" w:rsidRPr="0030403B">
        <w:rPr>
          <w:rFonts w:cs="Arial"/>
          <w:lang w:val="ru-RU"/>
        </w:rPr>
        <w:t>30</w:t>
      </w:r>
      <w:r w:rsidRPr="0030403B">
        <w:rPr>
          <w:rFonts w:cs="Arial"/>
          <w:lang w:val="ru-RU"/>
        </w:rPr>
        <w:t xml:space="preserve"> календарских дана дужи од рока важења уговора</w:t>
      </w:r>
      <w:r w:rsidR="00C13410" w:rsidRPr="00C13410">
        <w:rPr>
          <w:rFonts w:cs="Arial"/>
          <w:lang w:val="sr-Cyrl-CS"/>
        </w:rPr>
        <w:t>.</w:t>
      </w:r>
      <w:r w:rsidRPr="0030403B">
        <w:rPr>
          <w:rFonts w:cs="Arial"/>
          <w:lang w:val="ru-RU"/>
        </w:rPr>
        <w:t xml:space="preserve">Износ средства обезбеђења за добро извршење посла је 10% од вредности </w:t>
      </w:r>
      <w:r w:rsidR="00EF0AF3" w:rsidRPr="0030403B">
        <w:rPr>
          <w:rFonts w:cs="Arial"/>
          <w:lang w:val="ru-RU"/>
        </w:rPr>
        <w:t>уговора</w:t>
      </w:r>
      <w:r w:rsidRPr="0030403B">
        <w:rPr>
          <w:rFonts w:cs="Arial"/>
          <w:lang w:val="ru-RU"/>
        </w:rPr>
        <w:t xml:space="preserve"> без ПДВ.Основ за наплату средства обезбеђења за добро извршење посла је: случај да друга уговорна страна  не испуни било коју уговорну обавезу.Као средство обезбеђења за добро извршење посла </w:t>
      </w:r>
      <w:r w:rsidR="00C13410" w:rsidRPr="0030403B">
        <w:rPr>
          <w:rFonts w:cs="Arial"/>
          <w:lang w:val="ru-RU"/>
        </w:rPr>
        <w:t>за предметну  јавну  набавку</w:t>
      </w:r>
      <w:r w:rsidRPr="0030403B">
        <w:rPr>
          <w:rFonts w:cs="Arial"/>
          <w:lang w:val="ru-RU"/>
        </w:rPr>
        <w:t xml:space="preserve"> одређује се </w:t>
      </w:r>
      <w:r w:rsidR="00592754" w:rsidRPr="0030403B">
        <w:rPr>
          <w:rFonts w:cs="Arial"/>
          <w:lang w:val="ru-RU"/>
        </w:rPr>
        <w:t xml:space="preserve">Банкарска гаранција које мора да </w:t>
      </w:r>
      <w:r w:rsidR="00592754" w:rsidRPr="0030403B">
        <w:rPr>
          <w:rFonts w:cs="Arial"/>
          <w:lang w:val="ru-RU"/>
        </w:rPr>
        <w:lastRenderedPageBreak/>
        <w:t>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30403B">
        <w:rPr>
          <w:rFonts w:cs="Arial"/>
          <w:lang w:val="ru-RU"/>
        </w:rPr>
        <w:t>.</w:t>
      </w: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75B8C" w:rsidRPr="002761C8" w:rsidRDefault="008D2B23" w:rsidP="002761C8">
      <w:pPr>
        <w:pStyle w:val="ListParagraph"/>
        <w:tabs>
          <w:tab w:val="center" w:pos="4514"/>
        </w:tabs>
        <w:spacing w:before="0" w:after="0" w:line="240" w:lineRule="auto"/>
        <w:ind w:left="0"/>
        <w:rPr>
          <w:rFonts w:ascii="Arial" w:hAnsi="Arial" w:cs="Arial"/>
          <w:b/>
          <w:u w:val="single"/>
          <w:lang w:val="ru-RU"/>
        </w:rPr>
      </w:pPr>
      <w:r w:rsidRPr="0030403B">
        <w:rPr>
          <w:rFonts w:ascii="Arial" w:hAnsi="Arial" w:cs="Arial"/>
          <w:b/>
          <w:u w:val="single"/>
          <w:lang w:val="ru-RU"/>
        </w:rPr>
        <w:t>У понуди:</w:t>
      </w:r>
    </w:p>
    <w:p w:rsidR="00D03CE6" w:rsidRPr="002761C8" w:rsidRDefault="00592754" w:rsidP="002761C8">
      <w:pPr>
        <w:pStyle w:val="KDPodnaslov3"/>
        <w:keepNext w:val="0"/>
        <w:spacing w:before="0"/>
        <w:rPr>
          <w:rFonts w:cs="Arial"/>
          <w:b/>
          <w:lang w:val="ru-RU"/>
        </w:rPr>
      </w:pPr>
      <w:r w:rsidRPr="0030403B">
        <w:rPr>
          <w:rFonts w:cs="Arial"/>
          <w:b/>
          <w:lang w:val="ru-RU"/>
        </w:rPr>
        <w:t>Банкарска гаранција за озбиљност понуде</w:t>
      </w:r>
    </w:p>
    <w:p w:rsidR="00592754" w:rsidRPr="0030403B" w:rsidRDefault="00592754" w:rsidP="00592754">
      <w:pPr>
        <w:rPr>
          <w:rFonts w:cs="Arial"/>
          <w:lang w:val="ru-RU"/>
        </w:rPr>
      </w:pPr>
      <w:r w:rsidRPr="0030403B">
        <w:rPr>
          <w:rFonts w:cs="Arial"/>
          <w:lang w:val="ru-RU"/>
        </w:rPr>
        <w:t>Понуђач доставља оригинал банкарску гаранцију за озбиљност понуде у висини од 2% вредности понуд</w:t>
      </w:r>
      <w:r w:rsidRPr="00592754">
        <w:rPr>
          <w:rFonts w:cs="Arial"/>
        </w:rPr>
        <w:t>e</w:t>
      </w:r>
      <w:r w:rsidRPr="0030403B">
        <w:rPr>
          <w:rFonts w:cs="Arial"/>
          <w:lang w:val="ru-RU"/>
        </w:rPr>
        <w:t>, без ПДВ.</w:t>
      </w:r>
    </w:p>
    <w:p w:rsidR="00A94E70" w:rsidRPr="0030403B" w:rsidRDefault="00592754" w:rsidP="00592754">
      <w:pPr>
        <w:rPr>
          <w:rFonts w:cs="Arial"/>
          <w:lang w:val="ru-RU"/>
        </w:rPr>
      </w:pPr>
      <w:r w:rsidRPr="0030403B">
        <w:rPr>
          <w:rFonts w:cs="Arial"/>
          <w:lang w:val="ru-RU"/>
        </w:rPr>
        <w:t>Банкарск</w:t>
      </w:r>
      <w:r w:rsidRPr="00592754">
        <w:rPr>
          <w:rFonts w:cs="Arial"/>
        </w:rPr>
        <w:t>a</w:t>
      </w:r>
      <w:r w:rsidRPr="0030403B">
        <w:rPr>
          <w:rFonts w:cs="Arial"/>
          <w:lang w:val="ru-RU"/>
        </w:rPr>
        <w:t xml:space="preserve"> гаранциј</w:t>
      </w:r>
      <w:r w:rsidRPr="00592754">
        <w:rPr>
          <w:rFonts w:cs="Arial"/>
        </w:rPr>
        <w:t>a</w:t>
      </w:r>
      <w:r w:rsidRPr="0030403B">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92754" w:rsidRPr="0030403B" w:rsidRDefault="00592754" w:rsidP="00592754">
      <w:pPr>
        <w:rPr>
          <w:rFonts w:cs="Arial"/>
          <w:lang w:val="ru-RU"/>
        </w:rPr>
      </w:pPr>
      <w:r w:rsidRPr="0030403B">
        <w:rPr>
          <w:rFonts w:cs="Arial"/>
          <w:lang w:val="ru-RU"/>
        </w:rPr>
        <w:t xml:space="preserve">Наручилац ће уновчити гаранцију за озбиљност понуде дату уз понуду уколико: </w:t>
      </w:r>
    </w:p>
    <w:p w:rsidR="00592754" w:rsidRPr="0030403B" w:rsidRDefault="00592754" w:rsidP="00E629E8">
      <w:pPr>
        <w:numPr>
          <w:ilvl w:val="0"/>
          <w:numId w:val="12"/>
        </w:numPr>
        <w:spacing w:before="0"/>
        <w:ind w:left="993" w:hanging="142"/>
        <w:rPr>
          <w:rFonts w:cs="Arial"/>
          <w:lang w:val="ru-RU"/>
        </w:rPr>
      </w:pPr>
      <w:r w:rsidRPr="0030403B">
        <w:rPr>
          <w:rFonts w:cs="Arial"/>
          <w:lang w:val="ru-RU"/>
        </w:rPr>
        <w:t>понуђач након истека рока за подношење понуда повуче, опозове или измени своју понуду или</w:t>
      </w:r>
    </w:p>
    <w:p w:rsidR="00592754" w:rsidRPr="0030403B" w:rsidRDefault="00592754" w:rsidP="00E629E8">
      <w:pPr>
        <w:numPr>
          <w:ilvl w:val="0"/>
          <w:numId w:val="12"/>
        </w:numPr>
        <w:spacing w:before="0"/>
        <w:ind w:left="993" w:hanging="142"/>
        <w:rPr>
          <w:rFonts w:cs="Arial"/>
          <w:lang w:val="ru-RU"/>
        </w:rPr>
      </w:pPr>
      <w:r w:rsidRPr="0030403B">
        <w:rPr>
          <w:rFonts w:cs="Arial"/>
          <w:lang w:val="ru-RU"/>
        </w:rPr>
        <w:t xml:space="preserve">понуђач коме је додељен уговор благовремено не потпише уговор о јавној набавци или </w:t>
      </w:r>
    </w:p>
    <w:p w:rsidR="00A94E70" w:rsidRPr="002761C8" w:rsidRDefault="00592754" w:rsidP="002761C8">
      <w:pPr>
        <w:numPr>
          <w:ilvl w:val="0"/>
          <w:numId w:val="12"/>
        </w:numPr>
        <w:spacing w:before="0"/>
        <w:ind w:left="993" w:hanging="142"/>
        <w:rPr>
          <w:rFonts w:cs="Arial"/>
          <w:lang w:val="ru-RU"/>
        </w:rPr>
      </w:pPr>
      <w:r w:rsidRPr="0030403B">
        <w:rPr>
          <w:rFonts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D2B23" w:rsidRPr="002761C8" w:rsidRDefault="00592754" w:rsidP="002761C8">
      <w:pPr>
        <w:rPr>
          <w:rFonts w:cs="Arial"/>
          <w:lang w:val="ru-RU"/>
        </w:rPr>
      </w:pPr>
      <w:r w:rsidRPr="0030403B">
        <w:rPr>
          <w:rFonts w:cs="Arial"/>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761C8" w:rsidRDefault="00697C1C" w:rsidP="008D2B23">
      <w:pPr>
        <w:pStyle w:val="ListParagraph"/>
        <w:spacing w:before="0" w:after="0" w:line="240" w:lineRule="auto"/>
        <w:ind w:left="0"/>
        <w:rPr>
          <w:rFonts w:ascii="Arial" w:hAnsi="Arial" w:cs="Arial"/>
          <w:b/>
          <w:u w:val="single"/>
          <w:lang w:val="ru-RU"/>
        </w:rPr>
      </w:pPr>
      <w:r w:rsidRPr="0030403B">
        <w:rPr>
          <w:rFonts w:ascii="Arial" w:hAnsi="Arial" w:cs="Arial"/>
          <w:b/>
          <w:u w:val="single"/>
          <w:lang w:val="ru-RU"/>
        </w:rPr>
        <w:t>Уз потписан уговор</w:t>
      </w:r>
    </w:p>
    <w:p w:rsidR="000F5632" w:rsidRPr="0030403B" w:rsidRDefault="00592754" w:rsidP="002761C8">
      <w:pPr>
        <w:pStyle w:val="ListParagraph"/>
        <w:spacing w:before="0" w:after="0" w:line="240" w:lineRule="auto"/>
        <w:ind w:left="0"/>
        <w:rPr>
          <w:rFonts w:ascii="Arial" w:hAnsi="Arial" w:cs="Arial"/>
          <w:b/>
          <w:u w:val="single"/>
          <w:lang w:val="ru-RU"/>
        </w:rPr>
      </w:pPr>
      <w:r w:rsidRPr="0030403B">
        <w:rPr>
          <w:rFonts w:ascii="Arial" w:eastAsia="Times New Roman" w:hAnsi="Arial" w:cs="Arial"/>
          <w:b/>
          <w:lang w:val="ru-RU"/>
        </w:rPr>
        <w:t>Банкарска гаранција за добро извршење посла</w:t>
      </w:r>
    </w:p>
    <w:p w:rsidR="00A94E70" w:rsidRPr="0030403B" w:rsidRDefault="00592754" w:rsidP="002761C8">
      <w:pPr>
        <w:spacing w:before="0"/>
        <w:ind w:left="851"/>
        <w:rPr>
          <w:rFonts w:cs="Arial"/>
          <w:lang w:val="ru-RU"/>
        </w:rPr>
      </w:pPr>
      <w:r w:rsidRPr="0030403B">
        <w:rPr>
          <w:rFonts w:cs="Arial"/>
          <w:lang w:val="ru-RU"/>
        </w:rPr>
        <w:t>Банкарска гаранција за добро извршење посла</w:t>
      </w:r>
    </w:p>
    <w:p w:rsidR="00A94E70" w:rsidRPr="0030403B" w:rsidRDefault="00592754" w:rsidP="002761C8">
      <w:pPr>
        <w:spacing w:before="0"/>
        <w:ind w:left="851"/>
        <w:rPr>
          <w:rFonts w:cs="Arial"/>
          <w:lang w:val="ru-RU"/>
        </w:rPr>
      </w:pPr>
      <w:r w:rsidRPr="0030403B">
        <w:rPr>
          <w:rFonts w:cs="Arial"/>
          <w:lang w:val="ru-RU"/>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592754" w:rsidRPr="0030403B" w:rsidRDefault="00592754" w:rsidP="002761C8">
      <w:pPr>
        <w:spacing w:before="0"/>
        <w:ind w:left="851"/>
        <w:rPr>
          <w:rFonts w:cs="Arial"/>
          <w:lang w:val="ru-RU"/>
        </w:rPr>
      </w:pPr>
      <w:r w:rsidRPr="0030403B">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30403B" w:rsidRDefault="00592754" w:rsidP="002761C8">
      <w:pPr>
        <w:spacing w:before="0"/>
        <w:ind w:left="851"/>
        <w:rPr>
          <w:rFonts w:cs="Arial"/>
          <w:lang w:val="ru-RU"/>
        </w:rPr>
      </w:pPr>
      <w:r w:rsidRPr="0030403B">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A94E70" w:rsidRPr="0030403B" w:rsidRDefault="00592754" w:rsidP="002761C8">
      <w:pPr>
        <w:spacing w:before="0"/>
        <w:ind w:left="851"/>
        <w:rPr>
          <w:rFonts w:cs="Arial"/>
          <w:lang w:val="ru-RU"/>
        </w:rPr>
      </w:pPr>
      <w:r w:rsidRPr="0030403B">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30403B" w:rsidRDefault="00592754" w:rsidP="002761C8">
      <w:pPr>
        <w:spacing w:before="0"/>
        <w:ind w:left="851"/>
        <w:rPr>
          <w:rFonts w:cs="Arial"/>
          <w:lang w:val="ru-RU"/>
        </w:rPr>
      </w:pPr>
      <w:r w:rsidRPr="0030403B">
        <w:rPr>
          <w:rFonts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94E70" w:rsidRPr="0030403B" w:rsidRDefault="00592754" w:rsidP="002761C8">
      <w:pPr>
        <w:spacing w:before="0"/>
        <w:ind w:left="851"/>
        <w:rPr>
          <w:rFonts w:cs="Arial"/>
          <w:lang w:val="ru-RU"/>
        </w:rPr>
      </w:pPr>
      <w:r w:rsidRPr="0030403B">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30403B" w:rsidRDefault="00592754" w:rsidP="002761C8">
      <w:pPr>
        <w:spacing w:before="0"/>
        <w:ind w:left="851"/>
        <w:rPr>
          <w:rFonts w:cs="Arial"/>
          <w:lang w:val="ru-RU"/>
        </w:rPr>
      </w:pPr>
      <w:r w:rsidRPr="0030403B">
        <w:rPr>
          <w:rFonts w:cs="Arial"/>
          <w:lang w:val="ru-RU"/>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1564" w:rsidRPr="002761C8" w:rsidRDefault="00592754" w:rsidP="00F035DC">
      <w:pPr>
        <w:spacing w:before="0"/>
        <w:ind w:left="851"/>
        <w:rPr>
          <w:rFonts w:cs="Arial"/>
          <w:lang w:val="ru-RU"/>
        </w:rPr>
      </w:pPr>
      <w:r w:rsidRPr="0030403B">
        <w:rPr>
          <w:rFonts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94E70" w:rsidRPr="002761C8" w:rsidRDefault="004C3B38" w:rsidP="00F035DC">
      <w:pPr>
        <w:pStyle w:val="KDPodnaslov3"/>
        <w:keepNext w:val="0"/>
        <w:spacing w:before="0"/>
        <w:ind w:left="851"/>
        <w:rPr>
          <w:rFonts w:eastAsia="TimesNewRomanPSMT" w:cs="Arial"/>
          <w:b/>
          <w:bCs/>
          <w:iCs/>
          <w:lang w:val="ru-RU"/>
        </w:rPr>
      </w:pPr>
      <w:r w:rsidRPr="0030403B">
        <w:rPr>
          <w:rFonts w:eastAsia="TimesNewRomanPSMT" w:cs="Arial"/>
          <w:b/>
          <w:bCs/>
          <w:iCs/>
          <w:lang w:val="ru-RU"/>
        </w:rPr>
        <w:t>Достављање средстава финансијског обезбеђења</w:t>
      </w:r>
    </w:p>
    <w:p w:rsidR="00606B3C" w:rsidRPr="00F035DC" w:rsidRDefault="00F066DE" w:rsidP="00F035DC">
      <w:pPr>
        <w:tabs>
          <w:tab w:val="left" w:pos="567"/>
          <w:tab w:val="left" w:pos="709"/>
        </w:tabs>
        <w:spacing w:before="0" w:after="120"/>
        <w:rPr>
          <w:rFonts w:eastAsia="TimesNewRomanPSMT" w:cs="Arial"/>
          <w:bCs/>
          <w:lang w:val="ru-RU"/>
        </w:rPr>
      </w:pPr>
      <w:r w:rsidRPr="0030403B">
        <w:rPr>
          <w:rFonts w:eastAsia="TimesNewRomanPSMT" w:cs="Arial"/>
          <w:bCs/>
          <w:lang w:val="ru-RU"/>
        </w:rPr>
        <w:t>Средство финансијског обезбеђења за  озбиљност понуде доставља се као саставни део понуде и гласи на</w:t>
      </w:r>
      <w:r w:rsidR="00F66410" w:rsidRPr="0030403B">
        <w:rPr>
          <w:rFonts w:eastAsia="TimesNewRomanPSMT" w:cs="Arial"/>
          <w:bCs/>
          <w:lang w:val="ru-RU"/>
        </w:rPr>
        <w:t>Јавно предузеће „Електр</w:t>
      </w:r>
      <w:r w:rsidR="002761C8">
        <w:rPr>
          <w:rFonts w:eastAsia="TimesNewRomanPSMT" w:cs="Arial"/>
          <w:bCs/>
          <w:lang w:val="ru-RU"/>
        </w:rPr>
        <w:t>опривреда Србије“ Београд,Балканска 13.,</w:t>
      </w:r>
      <w:r w:rsidR="00C435F2" w:rsidRPr="0030403B">
        <w:rPr>
          <w:rFonts w:eastAsia="TimesNewRomanPSMT" w:cs="Arial"/>
          <w:bCs/>
          <w:lang w:val="ru-RU"/>
        </w:rPr>
        <w:t>11000</w:t>
      </w:r>
      <w:r w:rsidR="00F66410" w:rsidRPr="0030403B">
        <w:rPr>
          <w:rFonts w:eastAsia="TimesNewRomanPSMT" w:cs="Arial"/>
          <w:bCs/>
          <w:lang w:val="ru-RU"/>
        </w:rPr>
        <w:t>Београд</w:t>
      </w:r>
      <w:r w:rsidR="00C435F2" w:rsidRPr="0030403B">
        <w:rPr>
          <w:rFonts w:eastAsia="TimesNewRomanPSMT" w:cs="Arial"/>
          <w:bCs/>
          <w:lang w:val="ru-RU"/>
        </w:rPr>
        <w:t xml:space="preserve">, </w:t>
      </w:r>
      <w:r w:rsidR="00F66410" w:rsidRPr="0030403B">
        <w:rPr>
          <w:rFonts w:eastAsia="TimesNewRomanPSMT" w:cs="Arial"/>
          <w:bCs/>
          <w:lang w:val="ru-RU"/>
        </w:rPr>
        <w:t>огранак</w:t>
      </w:r>
      <w:r w:rsidR="00C435F2" w:rsidRPr="0030403B">
        <w:rPr>
          <w:rFonts w:eastAsia="TimesNewRomanPSMT" w:cs="Arial"/>
          <w:bCs/>
          <w:lang w:val="ru-RU"/>
        </w:rPr>
        <w:t xml:space="preserve"> ТЕНТ, Улица Богољуба Урошевића Црног 44., 11500 Обреновац</w:t>
      </w:r>
      <w:r w:rsidR="007F1BDE" w:rsidRPr="0030403B">
        <w:rPr>
          <w:rFonts w:eastAsia="TimesNewRomanPSMT" w:cs="Arial"/>
          <w:bCs/>
          <w:lang w:val="ru-RU"/>
        </w:rPr>
        <w:t>.</w:t>
      </w:r>
      <w:r w:rsidRPr="0030403B">
        <w:rPr>
          <w:rFonts w:eastAsia="TimesNewRomanPSMT" w:cs="Arial"/>
          <w:bCs/>
          <w:lang w:val="ru-RU"/>
        </w:rPr>
        <w:t>Средство финансијског обезбеђења за добро извршење посла  гласи на</w:t>
      </w:r>
      <w:r w:rsidR="00C435F2" w:rsidRPr="0030403B">
        <w:rPr>
          <w:rFonts w:eastAsia="TimesNewRomanPSMT" w:cs="Arial"/>
          <w:bCs/>
          <w:lang w:val="ru-RU"/>
        </w:rPr>
        <w:t xml:space="preserve"> Јавно предузеће „Електропривреда Србиј</w:t>
      </w:r>
      <w:r w:rsidR="002D743B">
        <w:rPr>
          <w:rFonts w:eastAsia="TimesNewRomanPSMT" w:cs="Arial"/>
          <w:bCs/>
          <w:lang w:val="ru-RU"/>
        </w:rPr>
        <w:t>е“ Београд,Улица Балканска 13</w:t>
      </w:r>
      <w:r w:rsidR="00C435F2" w:rsidRPr="0030403B">
        <w:rPr>
          <w:rFonts w:eastAsia="TimesNewRomanPSMT" w:cs="Arial"/>
          <w:bCs/>
          <w:lang w:val="ru-RU"/>
        </w:rPr>
        <w:t xml:space="preserve">, 11000 Београд, огранак ТЕНТ, Улица Богољуба Урошевића Црног 44., 11500 Обреновац </w:t>
      </w:r>
      <w:r w:rsidRPr="0030403B">
        <w:rPr>
          <w:rFonts w:cs="Arial"/>
          <w:b/>
          <w:lang w:val="ru-RU"/>
        </w:rPr>
        <w:t>и доставља се</w:t>
      </w:r>
      <w:r w:rsidR="00697C1C" w:rsidRPr="0030403B">
        <w:rPr>
          <w:rFonts w:cs="Arial"/>
          <w:b/>
          <w:lang w:val="ru-RU"/>
        </w:rPr>
        <w:t xml:space="preserve"> уз потписан уговор,</w:t>
      </w:r>
      <w:r w:rsidRPr="0030403B">
        <w:rPr>
          <w:rFonts w:cs="Arial"/>
          <w:b/>
          <w:lang w:val="ru-RU"/>
        </w:rPr>
        <w:t xml:space="preserve"> лично или </w:t>
      </w:r>
      <w:r w:rsidR="00606B3C" w:rsidRPr="0030403B">
        <w:rPr>
          <w:rFonts w:cs="Arial"/>
          <w:b/>
          <w:lang w:val="ru-RU"/>
        </w:rPr>
        <w:t xml:space="preserve">на одговарајући безбедан начин </w:t>
      </w:r>
      <w:r w:rsidRPr="0030403B">
        <w:rPr>
          <w:rFonts w:cs="Arial"/>
          <w:b/>
          <w:lang w:val="ru-RU"/>
        </w:rPr>
        <w:t xml:space="preserve">поштом на адресу: </w:t>
      </w:r>
      <w:r w:rsidR="00606B3C" w:rsidRPr="0030403B">
        <w:rPr>
          <w:rFonts w:cs="Arial"/>
          <w:b/>
          <w:lang w:val="ru-RU"/>
        </w:rPr>
        <w:t>Богољуба Урошевића Црног бр.44., 11500 Обреновац</w:t>
      </w:r>
    </w:p>
    <w:p w:rsidR="002C3DE1" w:rsidRDefault="00F066DE" w:rsidP="00F035DC">
      <w:pPr>
        <w:spacing w:before="0"/>
        <w:ind w:left="-360" w:right="-19"/>
        <w:jc w:val="center"/>
        <w:outlineLvl w:val="0"/>
        <w:rPr>
          <w:rFonts w:cs="Arial"/>
          <w:b/>
          <w:lang w:val="sr-Latn-RS"/>
        </w:rPr>
      </w:pPr>
      <w:r w:rsidRPr="0030403B">
        <w:rPr>
          <w:lang w:val="ru-RU"/>
        </w:rPr>
        <w:t>са назнаком:</w:t>
      </w:r>
      <w:r w:rsidRPr="0030403B">
        <w:rPr>
          <w:b/>
          <w:lang w:val="ru-RU"/>
        </w:rPr>
        <w:t xml:space="preserve"> Средство финансијског обезбеђења за ЈН бр</w:t>
      </w:r>
      <w:r w:rsidR="00606B3C" w:rsidRPr="0030403B">
        <w:rPr>
          <w:b/>
          <w:lang w:val="ru-RU"/>
        </w:rPr>
        <w:t>.</w:t>
      </w:r>
      <w:r w:rsidR="002C3DE1" w:rsidRPr="002C3DE1">
        <w:rPr>
          <w:rFonts w:cs="Arial"/>
          <w:b/>
          <w:lang w:val="sr-Cyrl-CS"/>
        </w:rPr>
        <w:t xml:space="preserve"> </w:t>
      </w:r>
      <w:r w:rsidR="002C3DE1">
        <w:rPr>
          <w:rFonts w:cs="Arial"/>
          <w:b/>
          <w:lang w:val="sr-Cyrl-CS"/>
        </w:rPr>
        <w:t>3000</w:t>
      </w:r>
      <w:r w:rsidR="002C3DE1">
        <w:rPr>
          <w:rFonts w:cs="Arial"/>
          <w:b/>
          <w:lang w:val="sr-Latn-RS"/>
        </w:rPr>
        <w:t>/</w:t>
      </w:r>
      <w:r w:rsidR="002C3DE1" w:rsidRPr="00F6289F">
        <w:rPr>
          <w:rFonts w:cs="Arial"/>
          <w:b/>
          <w:lang w:val="sr-Cyrl-CS"/>
        </w:rPr>
        <w:t>0</w:t>
      </w:r>
      <w:r w:rsidR="002761C8">
        <w:rPr>
          <w:rFonts w:cs="Arial"/>
          <w:b/>
          <w:lang w:val="sr-Cyrl-RS"/>
        </w:rPr>
        <w:t>339</w:t>
      </w:r>
      <w:r w:rsidR="002C3DE1">
        <w:rPr>
          <w:rFonts w:cs="Arial"/>
          <w:b/>
          <w:lang w:val="sr-Latn-RS"/>
        </w:rPr>
        <w:t>/</w:t>
      </w:r>
      <w:r w:rsidR="002C3DE1" w:rsidRPr="00F6289F">
        <w:rPr>
          <w:rFonts w:cs="Arial"/>
          <w:b/>
          <w:lang w:val="sr-Cyrl-CS"/>
        </w:rPr>
        <w:t>201</w:t>
      </w:r>
      <w:r w:rsidR="002761C8">
        <w:rPr>
          <w:rFonts w:cs="Arial"/>
          <w:b/>
          <w:lang w:val="sr-Cyrl-RS"/>
        </w:rPr>
        <w:t>8</w:t>
      </w:r>
      <w:r w:rsidR="002C3DE1" w:rsidRPr="006808E7">
        <w:rPr>
          <w:rFonts w:cs="Arial"/>
          <w:b/>
          <w:lang w:val="sr-Cyrl-CS"/>
        </w:rPr>
        <w:t xml:space="preserve"> (</w:t>
      </w:r>
      <w:r w:rsidR="002761C8">
        <w:rPr>
          <w:rFonts w:cs="Arial"/>
          <w:b/>
          <w:lang w:val="sr-Cyrl-RS"/>
        </w:rPr>
        <w:t>2020</w:t>
      </w:r>
      <w:r w:rsidR="002C3DE1">
        <w:rPr>
          <w:rFonts w:cs="Arial"/>
          <w:b/>
          <w:lang w:val="sr-Latn-RS"/>
        </w:rPr>
        <w:t>/2</w:t>
      </w:r>
      <w:r w:rsidR="002761C8">
        <w:rPr>
          <w:rFonts w:cs="Arial"/>
          <w:b/>
          <w:lang w:val="sr-Latn-RS"/>
        </w:rPr>
        <w:t>01</w:t>
      </w:r>
      <w:r w:rsidR="002761C8">
        <w:rPr>
          <w:rFonts w:cs="Arial"/>
          <w:b/>
          <w:lang w:val="sr-Cyrl-RS"/>
        </w:rPr>
        <w:t>8</w:t>
      </w:r>
      <w:r w:rsidR="002C3DE1">
        <w:rPr>
          <w:rFonts w:cs="Arial"/>
          <w:b/>
          <w:lang w:val="sr-Latn-RS"/>
        </w:rPr>
        <w:t>)</w:t>
      </w:r>
    </w:p>
    <w:p w:rsidR="00873474" w:rsidRPr="0030403B" w:rsidRDefault="00CF1DAF" w:rsidP="00F035DC">
      <w:pPr>
        <w:spacing w:before="0"/>
        <w:ind w:left="-360" w:right="-19"/>
        <w:jc w:val="center"/>
        <w:outlineLvl w:val="0"/>
        <w:rPr>
          <w:rFonts w:cs="Arial"/>
          <w:lang w:val="ru-RU"/>
        </w:rPr>
      </w:pPr>
      <w:r w:rsidRPr="0030403B">
        <w:rPr>
          <w:rFonts w:cs="Arial"/>
          <w:lang w:val="ru-RU"/>
        </w:rPr>
        <w:t xml:space="preserve">Понуђач </w:t>
      </w:r>
      <w:r w:rsidR="001A0B47" w:rsidRPr="0030403B">
        <w:rPr>
          <w:rFonts w:cs="Arial"/>
          <w:lang w:val="ru-RU"/>
        </w:rPr>
        <w:t xml:space="preserve">је одговоран за прописан и безбедан начин достављања СФО </w:t>
      </w:r>
      <w:r w:rsidRPr="0030403B">
        <w:rPr>
          <w:rFonts w:cs="Arial"/>
          <w:lang w:val="ru-RU"/>
        </w:rPr>
        <w:t>Наручиоцу.</w:t>
      </w:r>
    </w:p>
    <w:p w:rsidR="00D03CE6" w:rsidRPr="002761C8" w:rsidRDefault="0085348E" w:rsidP="00D03CE6">
      <w:pPr>
        <w:pStyle w:val="KDPodnaslov2"/>
        <w:numPr>
          <w:ilvl w:val="1"/>
          <w:numId w:val="23"/>
        </w:numPr>
        <w:spacing w:before="0"/>
        <w:jc w:val="both"/>
        <w:rPr>
          <w:rFonts w:cs="Arial"/>
          <w:lang w:val="ru-RU"/>
        </w:rPr>
      </w:pPr>
      <w:r w:rsidRPr="0030403B">
        <w:rPr>
          <w:rFonts w:cs="Arial"/>
          <w:lang w:val="ru-RU"/>
        </w:rPr>
        <w:t>Начин означавања поверљивих података у понуди</w:t>
      </w:r>
    </w:p>
    <w:p w:rsidR="0085348E" w:rsidRPr="0030403B" w:rsidRDefault="0085348E" w:rsidP="0085348E">
      <w:pPr>
        <w:pStyle w:val="KDParagraf"/>
        <w:spacing w:before="0"/>
        <w:rPr>
          <w:rFonts w:cs="Arial"/>
          <w:lang w:val="ru-RU"/>
        </w:rPr>
      </w:pPr>
      <w:r w:rsidRPr="003040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03CE6" w:rsidRPr="002761C8" w:rsidRDefault="0085348E" w:rsidP="002761C8">
      <w:pPr>
        <w:pStyle w:val="KDParagraf"/>
        <w:spacing w:before="0"/>
        <w:rPr>
          <w:rFonts w:cs="Arial"/>
          <w:lang w:val="ru-RU"/>
        </w:rPr>
      </w:pPr>
      <w:r w:rsidRPr="0030403B">
        <w:rPr>
          <w:rFonts w:cs="Arial"/>
          <w:lang w:val="ru-RU"/>
        </w:rPr>
        <w:t>Наручилац може да одбије да пружи информацију која би значила повреду поверљивости података добијених у понуди. 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30403B">
        <w:rPr>
          <w:rFonts w:cs="Arial"/>
          <w:lang w:val="ru-RU"/>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30403B" w:rsidRDefault="0085348E" w:rsidP="00D03CE6">
      <w:pPr>
        <w:pStyle w:val="KDPodnaslov2"/>
        <w:numPr>
          <w:ilvl w:val="1"/>
          <w:numId w:val="23"/>
        </w:numPr>
        <w:spacing w:before="0"/>
        <w:jc w:val="both"/>
        <w:rPr>
          <w:rFonts w:cs="Arial"/>
          <w:lang w:val="ru-RU"/>
        </w:rPr>
      </w:pPr>
      <w:r w:rsidRPr="0030403B">
        <w:rPr>
          <w:rFonts w:cs="Arial"/>
          <w:lang w:val="ru-RU"/>
        </w:rPr>
        <w:t>Поштовање обавеза које произлазе из прописа о заштити на раду и других прописа</w:t>
      </w:r>
    </w:p>
    <w:p w:rsidR="00A94E70"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A94E70"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03CE6" w:rsidRPr="0030403B" w:rsidRDefault="008F774C" w:rsidP="00D03CE6">
      <w:pPr>
        <w:pStyle w:val="KDPodnaslov2"/>
        <w:numPr>
          <w:ilvl w:val="1"/>
          <w:numId w:val="23"/>
        </w:numPr>
        <w:spacing w:before="0"/>
        <w:jc w:val="both"/>
        <w:rPr>
          <w:rFonts w:cs="Arial"/>
          <w:lang w:val="ru-RU"/>
        </w:rPr>
      </w:pPr>
      <w:r w:rsidRPr="0030403B">
        <w:rPr>
          <w:rFonts w:cs="Arial"/>
          <w:lang w:val="ru-RU"/>
        </w:rPr>
        <w:lastRenderedPageBreak/>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94E70" w:rsidRPr="00873474" w:rsidRDefault="008D2B23" w:rsidP="00A94E70">
      <w:pPr>
        <w:pStyle w:val="KDPodnaslov2"/>
        <w:numPr>
          <w:ilvl w:val="1"/>
          <w:numId w:val="23"/>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30403B"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761C8">
        <w:rPr>
          <w:b/>
          <w:szCs w:val="24"/>
          <w:lang w:val="ru-RU"/>
        </w:rPr>
        <w:t>3000/0339/2018 (2020</w:t>
      </w:r>
      <w:r w:rsidR="004A5125" w:rsidRPr="0030403B">
        <w:rPr>
          <w:b/>
          <w:szCs w:val="24"/>
          <w:lang w:val="ru-RU"/>
        </w:rPr>
        <w:t>/2</w:t>
      </w:r>
      <w:r w:rsidR="002761C8">
        <w:rPr>
          <w:b/>
          <w:szCs w:val="24"/>
          <w:lang w:val="ru-RU"/>
        </w:rPr>
        <w:t>018</w:t>
      </w:r>
      <w:r w:rsidR="004A5125" w:rsidRPr="0030403B">
        <w:rPr>
          <w:b/>
          <w:szCs w:val="24"/>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A5125" w:rsidRPr="00E24501">
          <w:rPr>
            <w:rStyle w:val="Hyperlink"/>
            <w:rFonts w:cs="Arial"/>
          </w:rPr>
          <w:t>dragan</w:t>
        </w:r>
        <w:r w:rsidR="004A5125" w:rsidRPr="0030403B">
          <w:rPr>
            <w:rStyle w:val="Hyperlink"/>
            <w:rFonts w:cs="Arial"/>
            <w:lang w:val="ru-RU"/>
          </w:rPr>
          <w:t>.</w:t>
        </w:r>
        <w:r w:rsidR="004A5125" w:rsidRPr="00E24501">
          <w:rPr>
            <w:rStyle w:val="Hyperlink"/>
            <w:rFonts w:cs="Arial"/>
          </w:rPr>
          <w:t>stanisic</w:t>
        </w:r>
        <w:r w:rsidR="004A5125" w:rsidRPr="00E24501">
          <w:rPr>
            <w:rStyle w:val="Hyperlink"/>
            <w:rFonts w:cs="Arial"/>
            <w:lang w:val="ru-RU"/>
          </w:rPr>
          <w:t>@</w:t>
        </w:r>
      </w:hyperlink>
      <w:r w:rsidR="00CF1DAF">
        <w:rPr>
          <w:rFonts w:cs="Arial"/>
        </w:rPr>
        <w:t>eps</w:t>
      </w:r>
      <w:r w:rsidR="00CF1DAF" w:rsidRPr="0030403B">
        <w:rPr>
          <w:rFonts w:cs="Arial"/>
          <w:lang w:val="ru-RU"/>
        </w:rPr>
        <w:t>.</w:t>
      </w:r>
      <w:r w:rsidR="00CF1DAF">
        <w:rPr>
          <w:rFonts w:cs="Arial"/>
        </w:rPr>
        <w:t>rs</w:t>
      </w:r>
      <w:r w:rsidR="00CF1DAF" w:rsidRPr="0030403B">
        <w:rPr>
          <w:rFonts w:cs="Arial"/>
          <w:lang w:val="ru-RU"/>
        </w:rPr>
        <w:t xml:space="preserve">,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30403B">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0403B">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761C8" w:rsidRDefault="00D31828" w:rsidP="002761C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30403B">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0403B">
          <w:rPr>
            <w:rStyle w:val="Hyperlink"/>
            <w:rFonts w:cs="Arial"/>
            <w:lang w:val="ru-RU"/>
          </w:rPr>
          <w:t>.</w:t>
        </w:r>
        <w:r w:rsidR="000B45FD" w:rsidRPr="00F10346">
          <w:rPr>
            <w:rStyle w:val="Hyperlink"/>
            <w:rFonts w:cs="Arial"/>
          </w:rPr>
          <w:t>gov</w:t>
        </w:r>
        <w:r w:rsidR="000B45FD" w:rsidRPr="0030403B">
          <w:rPr>
            <w:rStyle w:val="Hyperlink"/>
            <w:rFonts w:cs="Arial"/>
            <w:lang w:val="ru-RU"/>
          </w:rPr>
          <w:t>.</w:t>
        </w:r>
        <w:r w:rsidR="000B45FD" w:rsidRPr="00F10346">
          <w:rPr>
            <w:rStyle w:val="Hyperlink"/>
            <w:rFonts w:cs="Arial"/>
          </w:rPr>
          <w:t>rs</w:t>
        </w:r>
      </w:hyperlink>
      <w:r w:rsidRPr="00F10346">
        <w:rPr>
          <w:rFonts w:cs="Arial"/>
          <w:lang w:val="ru-RU"/>
        </w:rPr>
        <w:t>).</w:t>
      </w:r>
    </w:p>
    <w:p w:rsidR="00D03CE6" w:rsidRPr="003D2517" w:rsidRDefault="008D2B23" w:rsidP="00D03CE6">
      <w:pPr>
        <w:pStyle w:val="KDPodnaslov2"/>
        <w:numPr>
          <w:ilvl w:val="1"/>
          <w:numId w:val="23"/>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30403B" w:rsidRDefault="008D2B23" w:rsidP="008D2B23">
      <w:pPr>
        <w:pStyle w:val="KDParagraf"/>
        <w:spacing w:before="0"/>
        <w:rPr>
          <w:rFonts w:cs="Arial"/>
          <w:lang w:val="ru-RU"/>
        </w:rPr>
      </w:pPr>
      <w:r w:rsidRPr="0030403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0403B" w:rsidRDefault="008D2B23" w:rsidP="008D2B23">
      <w:pPr>
        <w:pStyle w:val="KDParagraf"/>
        <w:spacing w:before="0"/>
        <w:rPr>
          <w:rFonts w:cs="Arial"/>
          <w:lang w:val="ru-RU"/>
        </w:rPr>
      </w:pPr>
      <w:r w:rsidRPr="0030403B">
        <w:rPr>
          <w:rFonts w:cs="Arial"/>
          <w:lang w:val="ru-RU"/>
        </w:rPr>
        <w:t xml:space="preserve">Ако је поступак јавне набавке обустављен из разлога који су на страни </w:t>
      </w:r>
      <w:r w:rsidR="002479F9" w:rsidRPr="0030403B">
        <w:rPr>
          <w:rFonts w:cs="Arial"/>
          <w:lang w:val="ru-RU"/>
        </w:rPr>
        <w:t>Наручиоца, Наручилац је дужан да П</w:t>
      </w:r>
      <w:r w:rsidRPr="0030403B">
        <w:rPr>
          <w:rFonts w:cs="Arial"/>
          <w:lang w:val="ru-RU"/>
        </w:rPr>
        <w:t>онуђачу надокнади трошкове израде узорка или модела, ако су израђени у склад</w:t>
      </w:r>
      <w:r w:rsidR="002479F9" w:rsidRPr="0030403B">
        <w:rPr>
          <w:rFonts w:cs="Arial"/>
          <w:lang w:val="ru-RU"/>
        </w:rPr>
        <w:t>у са техничким спецификацијама Н</w:t>
      </w:r>
      <w:r w:rsidRPr="0030403B">
        <w:rPr>
          <w:rFonts w:cs="Arial"/>
          <w:lang w:val="ru-RU"/>
        </w:rPr>
        <w:t>аручиоца и трошкове прибављања средства</w:t>
      </w:r>
      <w:r w:rsidR="002479F9" w:rsidRPr="0030403B">
        <w:rPr>
          <w:rFonts w:cs="Arial"/>
          <w:lang w:val="ru-RU"/>
        </w:rPr>
        <w:t xml:space="preserve"> обезбеђења, под условом да је П</w:t>
      </w:r>
      <w:r w:rsidRPr="0030403B">
        <w:rPr>
          <w:rFonts w:cs="Arial"/>
          <w:lang w:val="ru-RU"/>
        </w:rPr>
        <w:t>онуђач тражио накнаду тих трошкова у својој понуди.</w:t>
      </w:r>
    </w:p>
    <w:p w:rsidR="00D03CE6" w:rsidRPr="0030403B" w:rsidRDefault="00C14152" w:rsidP="00D03CE6">
      <w:pPr>
        <w:pStyle w:val="KDPodnaslov2"/>
        <w:numPr>
          <w:ilvl w:val="1"/>
          <w:numId w:val="23"/>
        </w:numPr>
        <w:spacing w:before="0"/>
        <w:jc w:val="both"/>
        <w:rPr>
          <w:rFonts w:cs="Arial"/>
          <w:lang w:val="ru-RU"/>
        </w:rPr>
      </w:pPr>
      <w:r w:rsidRPr="0030403B">
        <w:rPr>
          <w:rFonts w:cs="Arial"/>
          <w:lang w:val="ru-RU"/>
        </w:rPr>
        <w:t>Д</w:t>
      </w:r>
      <w:r w:rsidRPr="00F10346">
        <w:rPr>
          <w:rFonts w:cs="Arial"/>
          <w:lang w:val="sr-Latn-CS"/>
        </w:rPr>
        <w:t>одатн</w:t>
      </w:r>
      <w:r w:rsidRPr="0030403B">
        <w:rPr>
          <w:rFonts w:cs="Arial"/>
          <w:lang w:val="ru-RU"/>
        </w:rPr>
        <w:t>а</w:t>
      </w:r>
      <w:r w:rsidRPr="00F10346">
        <w:rPr>
          <w:rFonts w:cs="Arial"/>
          <w:lang w:val="sr-Latn-CS"/>
        </w:rPr>
        <w:t xml:space="preserve"> објашњења</w:t>
      </w:r>
      <w:r w:rsidRPr="0030403B">
        <w:rPr>
          <w:rFonts w:cs="Arial"/>
          <w:lang w:val="ru-RU"/>
        </w:rPr>
        <w:t>, контрола и допуштене исправке</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30403B" w:rsidRDefault="002479F9" w:rsidP="00C14152">
      <w:pPr>
        <w:pStyle w:val="KDParagraf"/>
        <w:spacing w:before="0"/>
        <w:rPr>
          <w:rFonts w:eastAsia="TimesNewRomanPSMT" w:cs="Arial"/>
          <w:lang w:val="ru-RU"/>
        </w:rPr>
      </w:pPr>
      <w:r w:rsidRPr="0030403B">
        <w:rPr>
          <w:rFonts w:eastAsia="TimesNewRomanPSMT" w:cs="Arial"/>
          <w:lang w:val="ru-RU"/>
        </w:rPr>
        <w:lastRenderedPageBreak/>
        <w:t>Наручилац може, уз сагласност П</w:t>
      </w:r>
      <w:r w:rsidR="00C14152" w:rsidRPr="0030403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A94E70" w:rsidRPr="002761C8" w:rsidRDefault="00C14152" w:rsidP="002761C8">
      <w:pPr>
        <w:pStyle w:val="KDParagraf"/>
        <w:spacing w:before="0"/>
        <w:rPr>
          <w:rFonts w:eastAsia="TimesNewRomanPSMT" w:cs="Arial"/>
          <w:lang w:val="ru-RU"/>
        </w:rPr>
      </w:pPr>
      <w:r w:rsidRPr="0030403B">
        <w:rPr>
          <w:rFonts w:eastAsia="TimesNewRomanPSMT" w:cs="Arial"/>
          <w:lang w:val="ru-RU"/>
        </w:rPr>
        <w:t>У случају разлике између јединичне цене и укупне цене, мерод</w:t>
      </w:r>
      <w:r w:rsidR="002479F9" w:rsidRPr="0030403B">
        <w:rPr>
          <w:rFonts w:eastAsia="TimesNewRomanPSMT" w:cs="Arial"/>
          <w:lang w:val="ru-RU"/>
        </w:rPr>
        <w:t>авна је јединична цена. Ако се П</w:t>
      </w:r>
      <w:r w:rsidRPr="0030403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03CE6" w:rsidRPr="002761C8" w:rsidRDefault="00B20A6C" w:rsidP="00D03CE6">
      <w:pPr>
        <w:pStyle w:val="KDPodnaslov2"/>
        <w:numPr>
          <w:ilvl w:val="1"/>
          <w:numId w:val="23"/>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30403B">
        <w:rPr>
          <w:rFonts w:eastAsia="TimesNewRomanPSMT" w:cs="Arial"/>
          <w:bCs/>
          <w:iCs/>
          <w:lang w:val="ru-RU"/>
        </w:rPr>
        <w:t>Понуда ће бити одбијена ако:</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је неблаговремена, неприхватљива или неодговарајућа;</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0403B">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CF18B5" w:rsidRDefault="00CF18B5" w:rsidP="002761C8">
      <w:pPr>
        <w:spacing w:before="0"/>
        <w:rPr>
          <w:rFonts w:cs="Arial"/>
          <w:lang w:val="ru-RU"/>
        </w:rPr>
      </w:pPr>
    </w:p>
    <w:p w:rsidR="00CF18B5" w:rsidRDefault="00CF18B5" w:rsidP="002761C8">
      <w:pPr>
        <w:spacing w:before="0"/>
        <w:rPr>
          <w:rFonts w:cs="Arial"/>
          <w:lang w:val="ru-RU"/>
        </w:rPr>
      </w:pPr>
    </w:p>
    <w:p w:rsidR="00CF18B5" w:rsidRDefault="00CF18B5" w:rsidP="002761C8">
      <w:pPr>
        <w:spacing w:before="0"/>
        <w:rPr>
          <w:rFonts w:cs="Arial"/>
          <w:lang w:val="ru-RU"/>
        </w:rPr>
      </w:pPr>
    </w:p>
    <w:p w:rsidR="00B20A6C" w:rsidRPr="002761C8" w:rsidRDefault="00B20A6C" w:rsidP="002761C8">
      <w:pPr>
        <w:spacing w:before="0"/>
        <w:rPr>
          <w:rFonts w:cs="Arial"/>
          <w:lang w:val="sr-Cyrl-RS"/>
        </w:rPr>
      </w:pPr>
      <w:r w:rsidRPr="0030403B">
        <w:rPr>
          <w:rFonts w:cs="Arial"/>
          <w:lang w:val="ru-RU"/>
        </w:rPr>
        <w:t xml:space="preserve">Наручилац ће донети одлуку о обустави поступка јавне набавке у складу са чланом 109. </w:t>
      </w:r>
      <w:r w:rsidRPr="00CF18B5">
        <w:rPr>
          <w:rFonts w:cs="Arial"/>
          <w:lang w:val="ru-RU"/>
        </w:rPr>
        <w:t>Закона.</w:t>
      </w:r>
    </w:p>
    <w:p w:rsidR="00D03CE6" w:rsidRPr="002761C8" w:rsidRDefault="00C14152" w:rsidP="00D03CE6">
      <w:pPr>
        <w:pStyle w:val="KDPodnaslov2"/>
        <w:numPr>
          <w:ilvl w:val="1"/>
          <w:numId w:val="23"/>
        </w:numPr>
        <w:spacing w:before="0"/>
        <w:jc w:val="both"/>
        <w:rPr>
          <w:rFonts w:cs="Arial"/>
          <w:lang w:val="ru-RU"/>
        </w:rPr>
      </w:pPr>
      <w:r w:rsidRPr="0030403B">
        <w:rPr>
          <w:rFonts w:cs="Arial"/>
          <w:lang w:val="ru-RU"/>
        </w:rPr>
        <w:t>Рок за доношење Одлуке о додели уговора/обустави</w:t>
      </w:r>
      <w:r w:rsidR="0009377A" w:rsidRPr="0030403B">
        <w:rPr>
          <w:rFonts w:cs="Arial"/>
          <w:lang w:val="ru-RU"/>
        </w:rPr>
        <w:t xml:space="preserve"> поступка</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 xml:space="preserve">Наручилац ће одлуку о додели </w:t>
      </w:r>
      <w:r w:rsidRPr="0030403B">
        <w:rPr>
          <w:rFonts w:eastAsia="TimesNewRomanPSMT"/>
          <w:lang w:val="ru-RU"/>
        </w:rPr>
        <w:t>уговора/обустави поступка</w:t>
      </w:r>
      <w:r w:rsidRPr="0030403B">
        <w:rPr>
          <w:rFonts w:eastAsia="TimesNewRomanPSMT" w:cs="Arial"/>
          <w:lang w:val="ru-RU"/>
        </w:rPr>
        <w:t xml:space="preserve"> донети у року од максимално </w:t>
      </w:r>
      <w:r w:rsidR="0008263C" w:rsidRPr="0030403B">
        <w:rPr>
          <w:rFonts w:eastAsia="TimesNewRomanPSMT" w:cs="Arial"/>
          <w:lang w:val="ru-RU"/>
        </w:rPr>
        <w:t>25</w:t>
      </w:r>
      <w:r w:rsidRPr="0030403B">
        <w:rPr>
          <w:rFonts w:eastAsia="TimesNewRomanPSMT" w:cs="Arial"/>
          <w:lang w:val="ru-RU"/>
        </w:rPr>
        <w:t xml:space="preserve"> (</w:t>
      </w:r>
      <w:r w:rsidR="0008263C" w:rsidRPr="0030403B">
        <w:rPr>
          <w:rFonts w:eastAsia="TimesNewRomanPSMT" w:cs="Arial"/>
          <w:lang w:val="ru-RU"/>
        </w:rPr>
        <w:t>два</w:t>
      </w:r>
      <w:r w:rsidRPr="0030403B">
        <w:rPr>
          <w:rFonts w:eastAsia="TimesNewRomanPSMT" w:cs="Arial"/>
          <w:lang w:val="ru-RU"/>
        </w:rPr>
        <w:t>десет</w:t>
      </w:r>
      <w:r w:rsidR="0008263C" w:rsidRPr="0030403B">
        <w:rPr>
          <w:rFonts w:eastAsia="TimesNewRomanPSMT" w:cs="Arial"/>
          <w:lang w:val="ru-RU"/>
        </w:rPr>
        <w:t>пет</w:t>
      </w:r>
      <w:r w:rsidRPr="0030403B">
        <w:rPr>
          <w:rFonts w:eastAsia="TimesNewRomanPSMT" w:cs="Arial"/>
          <w:lang w:val="ru-RU"/>
        </w:rPr>
        <w:t>) дана од дана јавног отварања понуда.</w:t>
      </w:r>
    </w:p>
    <w:p w:rsidR="003D5F71" w:rsidRPr="0030403B" w:rsidRDefault="00C14152" w:rsidP="00C14152">
      <w:pPr>
        <w:pStyle w:val="KDParagraf"/>
        <w:spacing w:before="0"/>
        <w:rPr>
          <w:rFonts w:eastAsia="TimesNewRomanPSMT" w:cs="Arial"/>
          <w:lang w:val="ru-RU"/>
        </w:rPr>
      </w:pPr>
      <w:r w:rsidRPr="0030403B">
        <w:rPr>
          <w:rFonts w:eastAsia="TimesNewRomanPSMT" w:cs="Arial"/>
          <w:lang w:val="ru-RU"/>
        </w:rPr>
        <w:t>Одлуку о додели уговора/обустави поступка</w:t>
      </w:r>
      <w:r w:rsidR="003D5F71" w:rsidRPr="0030403B">
        <w:rPr>
          <w:rFonts w:eastAsia="TimesNewRomanPSMT" w:cs="Arial"/>
          <w:lang w:val="ru-RU"/>
        </w:rPr>
        <w:t>.</w:t>
      </w:r>
    </w:p>
    <w:p w:rsidR="00A94E70" w:rsidRPr="0030403B" w:rsidRDefault="00C14152" w:rsidP="008D2B23">
      <w:pPr>
        <w:pStyle w:val="KDParagraf"/>
        <w:spacing w:before="0"/>
        <w:rPr>
          <w:rFonts w:eastAsia="TimesNewRomanPSMT" w:cs="Arial"/>
          <w:lang w:val="ru-RU"/>
        </w:rPr>
      </w:pPr>
      <w:r w:rsidRPr="0030403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D03CE6">
      <w:pPr>
        <w:pStyle w:val="KDPodnaslov2"/>
        <w:numPr>
          <w:ilvl w:val="1"/>
          <w:numId w:val="23"/>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F18B5"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CF18B5" w:rsidRPr="00F10346" w:rsidRDefault="00CF18B5" w:rsidP="00CF18B5">
      <w:pPr>
        <w:pStyle w:val="KDNabrajanje"/>
        <w:numPr>
          <w:ilvl w:val="0"/>
          <w:numId w:val="0"/>
        </w:numPr>
        <w:spacing w:before="0"/>
        <w:ind w:left="568"/>
        <w:rPr>
          <w:rFonts w:cs="Arial"/>
        </w:rPr>
      </w:pPr>
    </w:p>
    <w:p w:rsidR="008D2B23" w:rsidRPr="00F10346" w:rsidRDefault="008D2B23" w:rsidP="008D2B23">
      <w:pPr>
        <w:pStyle w:val="KDNabrajanje"/>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0403B"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0403B">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B462A" w:rsidRPr="0030403B" w:rsidRDefault="008D2B23" w:rsidP="008D2B23">
      <w:pPr>
        <w:pStyle w:val="KDParagraf"/>
        <w:spacing w:before="0"/>
        <w:rPr>
          <w:rFonts w:cs="Arial"/>
          <w:lang w:val="ru-RU" w:bidi="en-US"/>
        </w:rPr>
      </w:pPr>
      <w:r w:rsidRPr="0030403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CE6" w:rsidRPr="002761C8" w:rsidRDefault="008D2B23" w:rsidP="00D03CE6">
      <w:pPr>
        <w:pStyle w:val="KDPodnaslov2"/>
        <w:numPr>
          <w:ilvl w:val="1"/>
          <w:numId w:val="23"/>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30403B" w:rsidRDefault="008D2B23" w:rsidP="008D2B23">
      <w:pPr>
        <w:pStyle w:val="KDParagraf"/>
        <w:spacing w:before="0"/>
        <w:rPr>
          <w:rFonts w:cs="Arial"/>
          <w:lang w:val="ru-RU" w:bidi="en-US"/>
        </w:rPr>
      </w:pPr>
      <w:r w:rsidRPr="0030403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761C8" w:rsidRDefault="008D2B23" w:rsidP="008D2B23">
      <w:pPr>
        <w:pStyle w:val="KDParagraf"/>
        <w:spacing w:before="0"/>
        <w:rPr>
          <w:rFonts w:cs="Arial"/>
          <w:lang w:val="sr-Cyrl-RS" w:bidi="en-US"/>
        </w:rPr>
      </w:pPr>
      <w:r w:rsidRPr="0030403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D03CE6" w:rsidRPr="003D2517" w:rsidRDefault="008D2B23" w:rsidP="00D03CE6">
      <w:pPr>
        <w:pStyle w:val="KDPodnaslov2"/>
        <w:numPr>
          <w:ilvl w:val="1"/>
          <w:numId w:val="23"/>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A94E70" w:rsidRPr="0030403B" w:rsidRDefault="00886827" w:rsidP="00886827">
      <w:pPr>
        <w:pStyle w:val="KDParagraf"/>
        <w:spacing w:before="0"/>
        <w:rPr>
          <w:rFonts w:cs="Arial"/>
          <w:lang w:val="ru-RU" w:bidi="en-US"/>
        </w:rPr>
      </w:pPr>
      <w:r w:rsidRPr="0030403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0403B">
        <w:rPr>
          <w:rFonts w:cs="Arial"/>
          <w:lang w:val="ru-RU" w:bidi="en-US"/>
        </w:rPr>
        <w:t>о би се захтев сматрао потпуним</w:t>
      </w:r>
    </w:p>
    <w:p w:rsidR="00D03CE6" w:rsidRPr="0030403B" w:rsidRDefault="00886827" w:rsidP="00886827">
      <w:pPr>
        <w:pStyle w:val="KDParagraf"/>
        <w:spacing w:before="0"/>
        <w:rPr>
          <w:rFonts w:cs="Arial"/>
          <w:b/>
          <w:lang w:val="ru-RU" w:bidi="en-US"/>
        </w:rPr>
      </w:pPr>
      <w:r w:rsidRPr="0030403B">
        <w:rPr>
          <w:rFonts w:cs="Arial"/>
          <w:b/>
          <w:lang w:val="ru-RU" w:bidi="en-US"/>
        </w:rPr>
        <w:t>Рокови и начин подношења захтева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подноси се лично или путем поште на адресу: ЈП „Електропривре</w:t>
      </w:r>
      <w:r w:rsidR="0009377A" w:rsidRPr="0030403B">
        <w:rPr>
          <w:rFonts w:cs="Arial"/>
          <w:lang w:val="ru-RU" w:bidi="en-US"/>
        </w:rPr>
        <w:t>да Србије“ Београд -</w:t>
      </w:r>
      <w:r w:rsidR="00C14152" w:rsidRPr="0030403B">
        <w:rPr>
          <w:rFonts w:cs="Arial"/>
          <w:lang w:val="ru-RU" w:bidi="en-US"/>
        </w:rPr>
        <w:t xml:space="preserve">огранак </w:t>
      </w:r>
      <w:r w:rsidR="003D5F71" w:rsidRPr="0030403B">
        <w:rPr>
          <w:rFonts w:cs="Arial"/>
          <w:lang w:val="ru-RU" w:bidi="en-US"/>
        </w:rPr>
        <w:t>ТЕНТ,</w:t>
      </w:r>
      <w:r w:rsidR="00CF1DAF" w:rsidRPr="0030403B">
        <w:rPr>
          <w:rFonts w:cs="Arial"/>
          <w:lang w:val="ru-RU" w:bidi="en-US"/>
        </w:rPr>
        <w:t>ул.Богољуба Урошевића Црног бр.44 – 11 500 Обреновац</w:t>
      </w:r>
      <w:r w:rsidR="003D5F71" w:rsidRPr="0030403B">
        <w:rPr>
          <w:rFonts w:cs="Arial"/>
          <w:lang w:val="ru-RU" w:bidi="en-US"/>
        </w:rPr>
        <w:t>,</w:t>
      </w:r>
      <w:r w:rsidRPr="0030403B">
        <w:rPr>
          <w:rFonts w:cs="Arial"/>
          <w:lang w:val="ru-RU" w:bidi="en-US"/>
        </w:rPr>
        <w:t>са назнаком Захте</w:t>
      </w:r>
      <w:r w:rsidR="002C3DE1" w:rsidRPr="0030403B">
        <w:rPr>
          <w:rFonts w:cs="Arial"/>
          <w:lang w:val="ru-RU" w:bidi="en-US"/>
        </w:rPr>
        <w:t xml:space="preserve">в за заштиту права за ЈН добара </w:t>
      </w:r>
      <w:r w:rsidR="002761C8" w:rsidRPr="002761C8">
        <w:rPr>
          <w:rFonts w:cs="Arial"/>
          <w:b/>
          <w:lang w:val="sr-Cyrl-RS" w:bidi="en-US"/>
        </w:rPr>
        <w:t>Елементи за везу (вијци, навртке, подлошке)ТЕНТ</w:t>
      </w:r>
      <w:r w:rsidR="00C65C66" w:rsidRPr="0030403B">
        <w:rPr>
          <w:rFonts w:cs="Arial"/>
          <w:lang w:val="ru-RU" w:bidi="en-US"/>
        </w:rPr>
        <w:t>,</w:t>
      </w:r>
      <w:r w:rsidRPr="0030403B">
        <w:rPr>
          <w:rFonts w:cs="Arial"/>
          <w:lang w:val="ru-RU" w:bidi="en-US"/>
        </w:rPr>
        <w:t xml:space="preserve"> бр.ЈН</w:t>
      </w:r>
      <w:r w:rsidR="004A5125" w:rsidRPr="0030403B">
        <w:rPr>
          <w:rFonts w:cs="Arial"/>
          <w:lang w:val="ru-RU" w:bidi="en-US"/>
        </w:rPr>
        <w:t xml:space="preserve"> </w:t>
      </w:r>
      <w:r w:rsidR="002761C8">
        <w:rPr>
          <w:b/>
          <w:szCs w:val="24"/>
          <w:lang w:val="ru-RU"/>
        </w:rPr>
        <w:t>3000/0339/2018 (2020</w:t>
      </w:r>
      <w:r w:rsidR="004A5125" w:rsidRPr="0030403B">
        <w:rPr>
          <w:b/>
          <w:szCs w:val="24"/>
          <w:lang w:val="ru-RU"/>
        </w:rPr>
        <w:t>/2</w:t>
      </w:r>
      <w:r w:rsidR="002761C8">
        <w:rPr>
          <w:b/>
          <w:szCs w:val="24"/>
          <w:lang w:val="ru-RU"/>
        </w:rPr>
        <w:t>018</w:t>
      </w:r>
      <w:r w:rsidR="004A5125" w:rsidRPr="0030403B">
        <w:rPr>
          <w:b/>
          <w:szCs w:val="24"/>
          <w:lang w:val="ru-RU"/>
        </w:rPr>
        <w:t>)</w:t>
      </w:r>
      <w:r w:rsidRPr="0030403B">
        <w:rPr>
          <w:rFonts w:cs="Arial"/>
          <w:lang w:val="ru-RU" w:bidi="en-US"/>
        </w:rPr>
        <w:t>, а копија се истовремено доставља Републичкој комисији.</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0403B">
        <w:rPr>
          <w:rFonts w:cs="Arial"/>
          <w:lang w:val="ru-RU" w:bidi="en-US"/>
        </w:rPr>
        <w:t>-</w:t>
      </w:r>
      <w:r w:rsidRPr="00F10346">
        <w:rPr>
          <w:rFonts w:cs="Arial"/>
          <w:lang w:bidi="en-US"/>
        </w:rPr>
        <w:t>mail</w:t>
      </w:r>
      <w:r w:rsidR="00CF1DAF" w:rsidRPr="0030403B">
        <w:rPr>
          <w:rFonts w:cs="Arial"/>
          <w:lang w:val="ru-RU" w:bidi="en-US"/>
        </w:rPr>
        <w:t xml:space="preserve">: </w:t>
      </w:r>
      <w:r w:rsidR="00CF1DAF" w:rsidRPr="00CF1DAF">
        <w:rPr>
          <w:rFonts w:cs="Arial"/>
          <w:lang w:bidi="en-US"/>
        </w:rPr>
        <w:t>jelisava</w:t>
      </w:r>
      <w:r w:rsidR="00CF1DAF" w:rsidRPr="0030403B">
        <w:rPr>
          <w:rFonts w:cs="Arial"/>
          <w:lang w:val="ru-RU" w:bidi="en-US"/>
        </w:rPr>
        <w:t>.</w:t>
      </w:r>
      <w:r w:rsidR="00CF1DAF" w:rsidRPr="00CF1DAF">
        <w:rPr>
          <w:rFonts w:cs="Arial"/>
          <w:lang w:bidi="en-US"/>
        </w:rPr>
        <w:t>stojilkovic</w:t>
      </w:r>
      <w:r w:rsidR="00CF1DAF" w:rsidRPr="0030403B">
        <w:rPr>
          <w:rFonts w:cs="Arial"/>
          <w:lang w:val="ru-RU" w:bidi="en-US"/>
        </w:rPr>
        <w:t>@</w:t>
      </w:r>
      <w:r w:rsidR="00CF1DAF" w:rsidRPr="00CF1DAF">
        <w:rPr>
          <w:rFonts w:cs="Arial"/>
          <w:lang w:bidi="en-US"/>
        </w:rPr>
        <w:t>eps</w:t>
      </w:r>
      <w:r w:rsidR="00CF1DAF" w:rsidRPr="0030403B">
        <w:rPr>
          <w:rFonts w:cs="Arial"/>
          <w:lang w:val="ru-RU" w:bidi="en-US"/>
        </w:rPr>
        <w:t>.</w:t>
      </w:r>
      <w:r w:rsidR="00CF1DAF" w:rsidRPr="00CF1DAF">
        <w:rPr>
          <w:rFonts w:cs="Arial"/>
          <w:lang w:bidi="en-US"/>
        </w:rPr>
        <w:t>rs</w:t>
      </w:r>
      <w:r w:rsidR="00404B26" w:rsidRPr="0030403B">
        <w:rPr>
          <w:rFonts w:cs="Arial"/>
          <w:lang w:val="ru-RU" w:bidi="en-US"/>
        </w:rPr>
        <w:t>,</w:t>
      </w:r>
      <w:r w:rsidRPr="0030403B">
        <w:rPr>
          <w:rFonts w:cs="Arial"/>
          <w:lang w:val="ru-RU" w:bidi="en-US"/>
        </w:rPr>
        <w:t xml:space="preserve"> радним данима (понедељак-петак) од </w:t>
      </w:r>
      <w:r w:rsidR="0009377A" w:rsidRPr="0030403B">
        <w:rPr>
          <w:rFonts w:cs="Arial"/>
          <w:lang w:val="ru-RU" w:bidi="en-US"/>
        </w:rPr>
        <w:t>7</w:t>
      </w:r>
      <w:r w:rsidR="008824F8" w:rsidRPr="0030403B">
        <w:rPr>
          <w:rFonts w:cs="Arial"/>
          <w:lang w:val="ru-RU" w:bidi="en-US"/>
        </w:rPr>
        <w:t>,00 до 1</w:t>
      </w:r>
      <w:r w:rsidR="0009377A" w:rsidRPr="0030403B">
        <w:rPr>
          <w:rFonts w:cs="Arial"/>
          <w:lang w:val="ru-RU" w:bidi="en-US"/>
        </w:rPr>
        <w:t>4</w:t>
      </w:r>
      <w:r w:rsidRPr="0030403B">
        <w:rPr>
          <w:rFonts w:cs="Arial"/>
          <w:lang w:val="ru-RU" w:bidi="en-US"/>
        </w:rPr>
        <w:t>,00 часова.</w:t>
      </w:r>
    </w:p>
    <w:p w:rsidR="00886827" w:rsidRPr="0030403B" w:rsidRDefault="00886827" w:rsidP="008824F8">
      <w:pPr>
        <w:pStyle w:val="KDParagraf"/>
        <w:spacing w:before="0"/>
        <w:rPr>
          <w:rFonts w:cs="Arial"/>
          <w:lang w:val="ru-RU" w:bidi="en-US"/>
        </w:rPr>
      </w:pPr>
      <w:r w:rsidRPr="0030403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30403B" w:rsidRDefault="00886827" w:rsidP="008824F8">
      <w:pPr>
        <w:pStyle w:val="KDParagraf"/>
        <w:spacing w:before="0"/>
        <w:rPr>
          <w:rFonts w:cs="Arial"/>
          <w:lang w:val="ru-RU" w:bidi="en-US"/>
        </w:rPr>
      </w:pPr>
      <w:r w:rsidRPr="0030403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0403B">
        <w:rPr>
          <w:rFonts w:cs="Arial"/>
          <w:b/>
          <w:color w:val="0D0D0D" w:themeColor="text1" w:themeTint="F2"/>
          <w:lang w:val="ru-RU" w:bidi="en-US"/>
        </w:rPr>
        <w:t>7 (седам</w:t>
      </w:r>
      <w:r w:rsidR="007C43F5" w:rsidRPr="0030403B">
        <w:rPr>
          <w:rFonts w:cs="Arial"/>
          <w:b/>
          <w:color w:val="0D0D0D" w:themeColor="text1" w:themeTint="F2"/>
          <w:lang w:val="ru-RU" w:bidi="en-US"/>
        </w:rPr>
        <w:t xml:space="preserve">) </w:t>
      </w:r>
      <w:r w:rsidRPr="0030403B">
        <w:rPr>
          <w:rFonts w:cs="Arial"/>
          <w:b/>
          <w:color w:val="0D0D0D" w:themeColor="text1" w:themeTint="F2"/>
          <w:lang w:val="ru-RU" w:bidi="en-US"/>
        </w:rPr>
        <w:t>дана</w:t>
      </w:r>
      <w:r w:rsidRPr="0030403B">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30403B" w:rsidRDefault="00886827" w:rsidP="00886827">
      <w:pPr>
        <w:pStyle w:val="KDParagraf"/>
        <w:spacing w:before="0"/>
        <w:rPr>
          <w:rFonts w:cs="Arial"/>
          <w:lang w:val="ru-RU" w:bidi="en-US"/>
        </w:rPr>
      </w:pPr>
      <w:r w:rsidRPr="0030403B">
        <w:rPr>
          <w:rFonts w:cs="Arial"/>
          <w:lang w:val="ru-RU" w:bidi="en-US"/>
        </w:rPr>
        <w:t>После доношења одлуке о додели уговора</w:t>
      </w:r>
      <w:r w:rsidR="008F7F28" w:rsidRPr="0030403B">
        <w:rPr>
          <w:rFonts w:cs="Arial"/>
          <w:lang w:val="ru-RU" w:bidi="en-US"/>
        </w:rPr>
        <w:t>и</w:t>
      </w:r>
      <w:r w:rsidRPr="0030403B">
        <w:rPr>
          <w:rFonts w:cs="Arial"/>
          <w:lang w:val="ru-RU" w:bidi="en-US"/>
        </w:rPr>
        <w:t xml:space="preserve"> одлуке о обустави поступка, рок за подношење захтева за заштиту права је </w:t>
      </w:r>
      <w:r w:rsidR="0008263C" w:rsidRPr="0030403B">
        <w:rPr>
          <w:rFonts w:cs="Arial"/>
          <w:lang w:val="ru-RU" w:bidi="en-US"/>
        </w:rPr>
        <w:t>10</w:t>
      </w:r>
      <w:r w:rsidR="008F7F28" w:rsidRPr="0030403B">
        <w:rPr>
          <w:rFonts w:cs="Arial"/>
          <w:lang w:val="ru-RU" w:bidi="en-US"/>
        </w:rPr>
        <w:t xml:space="preserve"> (</w:t>
      </w:r>
      <w:r w:rsidR="0008263C" w:rsidRPr="0030403B">
        <w:rPr>
          <w:rFonts w:cs="Arial"/>
          <w:lang w:val="ru-RU" w:bidi="en-US"/>
        </w:rPr>
        <w:t>десет</w:t>
      </w:r>
      <w:r w:rsidR="008F7F28" w:rsidRPr="0030403B">
        <w:rPr>
          <w:rFonts w:cs="Arial"/>
          <w:lang w:val="ru-RU" w:bidi="en-US"/>
        </w:rPr>
        <w:t>)</w:t>
      </w:r>
      <w:r w:rsidRPr="0030403B">
        <w:rPr>
          <w:rFonts w:cs="Arial"/>
          <w:lang w:val="ru-RU" w:bidi="en-US"/>
        </w:rPr>
        <w:t xml:space="preserve"> дана од дана објављивања одлуке на Порталу јавних набавки. </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2761C8" w:rsidRDefault="00886827" w:rsidP="008824F8">
      <w:pPr>
        <w:pStyle w:val="KDParagraf"/>
        <w:spacing w:before="0"/>
        <w:rPr>
          <w:rFonts w:cs="Arial"/>
          <w:lang w:val="ru-RU" w:bidi="en-US"/>
        </w:rPr>
      </w:pPr>
      <w:r w:rsidRPr="0030403B">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2761C8"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0403B">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0403B" w:rsidRDefault="00886827" w:rsidP="00886827">
      <w:pPr>
        <w:pStyle w:val="KDParagraf"/>
        <w:spacing w:before="0"/>
        <w:rPr>
          <w:rFonts w:cs="Arial"/>
          <w:lang w:val="ru-RU" w:bidi="en-US"/>
        </w:rPr>
      </w:pPr>
      <w:r w:rsidRPr="0030403B">
        <w:rPr>
          <w:rFonts w:cs="Arial"/>
          <w:b/>
          <w:lang w:val="ru-RU" w:bidi="en-US"/>
        </w:rPr>
        <w:t>Детаљно упутство о садржини потпуног захтева за заштиту права</w:t>
      </w:r>
      <w:r w:rsidRPr="0030403B">
        <w:rPr>
          <w:rFonts w:cs="Arial"/>
          <w:lang w:val="ru-RU" w:bidi="en-US"/>
        </w:rPr>
        <w:t xml:space="preserve"> у складу са чланом   151. став 1. тач. 1) – 7) ЗЈН:</w:t>
      </w:r>
    </w:p>
    <w:p w:rsidR="00886827" w:rsidRPr="0030403B" w:rsidRDefault="00886827" w:rsidP="00886827">
      <w:pPr>
        <w:pStyle w:val="KDParagraf"/>
        <w:spacing w:before="0"/>
        <w:rPr>
          <w:rFonts w:cs="Arial"/>
          <w:lang w:val="ru-RU" w:bidi="en-US"/>
        </w:rPr>
      </w:pPr>
      <w:r w:rsidRPr="0030403B">
        <w:rPr>
          <w:rFonts w:cs="Arial"/>
          <w:lang w:val="ru-RU" w:bidi="en-US"/>
        </w:rPr>
        <w:lastRenderedPageBreak/>
        <w:t>Захтев за заштиту права садржи:</w:t>
      </w:r>
    </w:p>
    <w:p w:rsidR="00886827" w:rsidRPr="0030403B" w:rsidRDefault="00886827" w:rsidP="00886827">
      <w:pPr>
        <w:pStyle w:val="KDParagraf"/>
        <w:spacing w:before="0"/>
        <w:rPr>
          <w:rFonts w:cs="Arial"/>
          <w:lang w:val="ru-RU" w:bidi="en-US"/>
        </w:rPr>
      </w:pPr>
      <w:r w:rsidRPr="0030403B">
        <w:rPr>
          <w:rFonts w:cs="Arial"/>
          <w:lang w:val="ru-RU" w:bidi="en-US"/>
        </w:rPr>
        <w:t>1) назив и адресу подносиоца захтева и лице за контакт</w:t>
      </w:r>
    </w:p>
    <w:p w:rsidR="00886827" w:rsidRPr="0030403B" w:rsidRDefault="00886827" w:rsidP="00886827">
      <w:pPr>
        <w:pStyle w:val="KDParagraf"/>
        <w:spacing w:before="0"/>
        <w:rPr>
          <w:rFonts w:cs="Arial"/>
          <w:lang w:val="ru-RU" w:bidi="en-US"/>
        </w:rPr>
      </w:pPr>
      <w:r w:rsidRPr="0030403B">
        <w:rPr>
          <w:rFonts w:cs="Arial"/>
          <w:lang w:val="ru-RU" w:bidi="en-US"/>
        </w:rPr>
        <w:t>2) назив и адресу наручиоца</w:t>
      </w:r>
    </w:p>
    <w:p w:rsidR="00886827" w:rsidRPr="0030403B" w:rsidRDefault="00886827" w:rsidP="00886827">
      <w:pPr>
        <w:pStyle w:val="KDParagraf"/>
        <w:spacing w:before="0"/>
        <w:rPr>
          <w:rFonts w:cs="Arial"/>
          <w:lang w:val="ru-RU" w:bidi="en-US"/>
        </w:rPr>
      </w:pPr>
      <w:r w:rsidRPr="0030403B">
        <w:rPr>
          <w:rFonts w:cs="Arial"/>
          <w:lang w:val="ru-RU" w:bidi="en-US"/>
        </w:rPr>
        <w:t>3) податке о јавној набавци која је предмет захтева, односно о одлуци наручиоца</w:t>
      </w:r>
    </w:p>
    <w:p w:rsidR="00886827" w:rsidRPr="0030403B" w:rsidRDefault="00886827" w:rsidP="00886827">
      <w:pPr>
        <w:pStyle w:val="KDParagraf"/>
        <w:spacing w:before="0"/>
        <w:rPr>
          <w:rFonts w:cs="Arial"/>
          <w:lang w:val="ru-RU" w:bidi="en-US"/>
        </w:rPr>
      </w:pPr>
      <w:r w:rsidRPr="0030403B">
        <w:rPr>
          <w:rFonts w:cs="Arial"/>
          <w:lang w:val="ru-RU" w:bidi="en-US"/>
        </w:rPr>
        <w:t>4) повреде прописа којима се уређује поступак јавне набавке</w:t>
      </w:r>
    </w:p>
    <w:p w:rsidR="00886827" w:rsidRPr="0030403B" w:rsidRDefault="00886827" w:rsidP="00886827">
      <w:pPr>
        <w:pStyle w:val="KDParagraf"/>
        <w:spacing w:before="0"/>
        <w:rPr>
          <w:rFonts w:cs="Arial"/>
          <w:lang w:val="ru-RU" w:bidi="en-US"/>
        </w:rPr>
      </w:pPr>
      <w:r w:rsidRPr="0030403B">
        <w:rPr>
          <w:rFonts w:cs="Arial"/>
          <w:lang w:val="ru-RU" w:bidi="en-US"/>
        </w:rPr>
        <w:t>5) чињенице и доказе којима се повреде доказују</w:t>
      </w:r>
    </w:p>
    <w:p w:rsidR="00886827" w:rsidRPr="0030403B" w:rsidRDefault="00886827" w:rsidP="00886827">
      <w:pPr>
        <w:pStyle w:val="KDParagraf"/>
        <w:spacing w:before="0"/>
        <w:rPr>
          <w:rFonts w:cs="Arial"/>
          <w:lang w:val="ru-RU" w:bidi="en-US"/>
        </w:rPr>
      </w:pPr>
      <w:r w:rsidRPr="0030403B">
        <w:rPr>
          <w:rFonts w:cs="Arial"/>
          <w:lang w:val="ru-RU" w:bidi="en-US"/>
        </w:rPr>
        <w:t>6) потврду о уплати таксе из члана 156. ЗЈН</w:t>
      </w:r>
    </w:p>
    <w:p w:rsidR="008824F8" w:rsidRPr="002761C8" w:rsidRDefault="00886827" w:rsidP="00886827">
      <w:pPr>
        <w:pStyle w:val="KDParagraf"/>
        <w:spacing w:before="0"/>
        <w:rPr>
          <w:rFonts w:cs="Arial"/>
          <w:lang w:val="ru-RU" w:bidi="en-US"/>
        </w:rPr>
      </w:pPr>
      <w:r w:rsidRPr="0030403B">
        <w:rPr>
          <w:rFonts w:cs="Arial"/>
          <w:lang w:val="ru-RU" w:bidi="en-US"/>
        </w:rPr>
        <w:t>7) потпис подносиоца.</w:t>
      </w:r>
    </w:p>
    <w:p w:rsidR="00886827" w:rsidRPr="0030403B" w:rsidRDefault="00886827" w:rsidP="00886827">
      <w:pPr>
        <w:pStyle w:val="KDParagraf"/>
        <w:spacing w:before="0"/>
        <w:rPr>
          <w:rFonts w:cs="Arial"/>
          <w:b/>
          <w:lang w:val="ru-RU" w:bidi="en-US"/>
        </w:rPr>
      </w:pPr>
      <w:r w:rsidRPr="0030403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0403B" w:rsidRDefault="00886827" w:rsidP="00886827">
      <w:pPr>
        <w:pStyle w:val="KDParagraf"/>
        <w:spacing w:before="0"/>
        <w:rPr>
          <w:rFonts w:cs="Arial"/>
          <w:lang w:val="ru-RU" w:bidi="en-US"/>
        </w:rPr>
      </w:pPr>
      <w:r w:rsidRPr="0030403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30403B" w:rsidRDefault="00886827" w:rsidP="00886827">
      <w:pPr>
        <w:pStyle w:val="KDParagraf"/>
        <w:spacing w:before="0"/>
        <w:rPr>
          <w:rFonts w:cs="Arial"/>
          <w:lang w:val="ru-RU" w:bidi="en-US"/>
        </w:rPr>
      </w:pPr>
      <w:r w:rsidRPr="0030403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94E70" w:rsidRPr="0030403B" w:rsidRDefault="00886827" w:rsidP="00886827">
      <w:pPr>
        <w:pStyle w:val="KDParagraf"/>
        <w:spacing w:before="0"/>
        <w:rPr>
          <w:rFonts w:cs="Arial"/>
          <w:b/>
          <w:lang w:val="ru-RU" w:bidi="en-US"/>
        </w:rPr>
      </w:pPr>
      <w:r w:rsidRPr="0030403B">
        <w:rPr>
          <w:rFonts w:cs="Arial"/>
          <w:b/>
          <w:lang w:val="ru-RU" w:bidi="en-US"/>
        </w:rPr>
        <w:t>Износ таксе из члана 156. став 1. тач. 1)- 3) ЗЈН:</w:t>
      </w:r>
    </w:p>
    <w:p w:rsidR="0008263C" w:rsidRPr="0030403B" w:rsidRDefault="008824F8" w:rsidP="008824F8">
      <w:pPr>
        <w:pStyle w:val="KDParagraf"/>
        <w:spacing w:before="0"/>
        <w:rPr>
          <w:rFonts w:cs="Arial"/>
          <w:lang w:val="ru-RU" w:bidi="en-US"/>
        </w:rPr>
      </w:pPr>
      <w:r w:rsidRPr="0030403B">
        <w:rPr>
          <w:rFonts w:cs="Arial"/>
          <w:lang w:val="ru-RU"/>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30403B">
        <w:rPr>
          <w:rFonts w:cs="Arial"/>
          <w:bCs/>
          <w:iCs/>
          <w:lang w:val="ru-RU"/>
        </w:rPr>
        <w:t>30678845-06</w:t>
      </w:r>
      <w:r w:rsidRPr="0030403B">
        <w:rPr>
          <w:rFonts w:cs="Arial"/>
          <w:lang w:val="ru-RU"/>
        </w:rPr>
        <w:t xml:space="preserve">, шифра плаћања 153 или 253, позив на број </w:t>
      </w:r>
      <w:r w:rsidR="002761C8">
        <w:rPr>
          <w:b/>
          <w:szCs w:val="24"/>
          <w:lang w:val="ru-RU"/>
        </w:rPr>
        <w:t>3000/0339/2018 (2020</w:t>
      </w:r>
      <w:r w:rsidR="004A5125" w:rsidRPr="0030403B">
        <w:rPr>
          <w:b/>
          <w:szCs w:val="24"/>
          <w:lang w:val="ru-RU"/>
        </w:rPr>
        <w:t>/2</w:t>
      </w:r>
      <w:r w:rsidR="002761C8">
        <w:rPr>
          <w:b/>
          <w:szCs w:val="24"/>
          <w:lang w:val="ru-RU"/>
        </w:rPr>
        <w:t>018</w:t>
      </w:r>
      <w:r w:rsidR="004A5125" w:rsidRPr="0030403B">
        <w:rPr>
          <w:b/>
          <w:szCs w:val="24"/>
          <w:lang w:val="ru-RU"/>
        </w:rPr>
        <w:t>)</w:t>
      </w:r>
      <w:r w:rsidRPr="0030403B">
        <w:rPr>
          <w:rFonts w:cs="Arial"/>
          <w:lang w:val="ru-RU"/>
        </w:rPr>
        <w:t>, сврха: ЗЗП, ЈП ЕПС</w:t>
      </w:r>
      <w:r w:rsidR="00DA1BA8">
        <w:rPr>
          <w:rFonts w:cs="Arial"/>
          <w:lang w:val="sr-Cyrl-CS"/>
        </w:rPr>
        <w:t>Београд-огранак ТЕНТ Београд-Обреновац</w:t>
      </w:r>
      <w:r w:rsidRPr="0030403B">
        <w:rPr>
          <w:rFonts w:cs="Arial"/>
          <w:lang w:val="ru-RU"/>
        </w:rPr>
        <w:t xml:space="preserve">, јн. бр. </w:t>
      </w:r>
      <w:r w:rsidR="002761C8">
        <w:rPr>
          <w:b/>
          <w:szCs w:val="24"/>
          <w:lang w:val="ru-RU"/>
        </w:rPr>
        <w:t>3000/0339/2018 (2020/2018</w:t>
      </w:r>
      <w:r w:rsidR="004A5125" w:rsidRPr="0030403B">
        <w:rPr>
          <w:b/>
          <w:szCs w:val="24"/>
          <w:lang w:val="ru-RU"/>
        </w:rPr>
        <w:t>)</w:t>
      </w:r>
      <w:r w:rsidRPr="0030403B">
        <w:rPr>
          <w:rFonts w:cs="Arial"/>
          <w:lang w:val="ru-RU"/>
        </w:rPr>
        <w:t>, прималац уплате: буџет Републике Србије) уплати таксу</w:t>
      </w:r>
      <w:r w:rsidR="00886827" w:rsidRPr="0030403B">
        <w:rPr>
          <w:rFonts w:cs="Arial"/>
          <w:lang w:val="ru-RU" w:bidi="en-US"/>
        </w:rPr>
        <w:t xml:space="preserve"> од: </w:t>
      </w:r>
    </w:p>
    <w:p w:rsidR="0008263C" w:rsidRPr="0030403B" w:rsidRDefault="0008263C" w:rsidP="00CF1DAF">
      <w:pPr>
        <w:pStyle w:val="KDParagraf"/>
        <w:spacing w:before="0"/>
        <w:rPr>
          <w:rFonts w:cs="Arial"/>
          <w:lang w:val="ru-RU" w:bidi="en-US"/>
        </w:rPr>
      </w:pPr>
      <w:r w:rsidRPr="0030403B">
        <w:rPr>
          <w:rFonts w:cs="Arial"/>
          <w:lang w:val="ru-RU" w:bidi="en-US"/>
        </w:rPr>
        <w:t>1) 120.000 динара ако се захтев за заштиту права подноси пре отварања понуда</w:t>
      </w:r>
      <w:r w:rsidR="00CF1DAF" w:rsidRPr="0030403B">
        <w:rPr>
          <w:rFonts w:cs="Arial"/>
          <w:lang w:val="ru-RU" w:bidi="en-US"/>
        </w:rPr>
        <w:t>.</w:t>
      </w:r>
    </w:p>
    <w:p w:rsidR="0008263C" w:rsidRPr="0030403B" w:rsidRDefault="00B877E3" w:rsidP="00CF1DAF">
      <w:pPr>
        <w:pStyle w:val="KDParagraf"/>
        <w:spacing w:before="0"/>
        <w:rPr>
          <w:rFonts w:cs="Arial"/>
          <w:lang w:val="ru-RU" w:bidi="en-US"/>
        </w:rPr>
      </w:pPr>
      <w:r w:rsidRPr="0030403B">
        <w:rPr>
          <w:rFonts w:cs="Arial"/>
          <w:lang w:val="ru-RU" w:bidi="en-US"/>
        </w:rPr>
        <w:t>2</w:t>
      </w:r>
      <w:r w:rsidR="0008263C" w:rsidRPr="0030403B">
        <w:rPr>
          <w:rFonts w:cs="Arial"/>
          <w:lang w:val="ru-RU" w:bidi="en-US"/>
        </w:rPr>
        <w:t>) 120.000 динара ако се захтев за заштиту права подноси након отварања понуда</w:t>
      </w:r>
      <w:r w:rsidR="00CF1DAF" w:rsidRPr="0030403B">
        <w:rPr>
          <w:rFonts w:cs="Arial"/>
          <w:lang w:val="ru-RU" w:bidi="en-US"/>
        </w:rPr>
        <w:t>.</w:t>
      </w:r>
    </w:p>
    <w:p w:rsidR="00886827" w:rsidRPr="0030403B" w:rsidRDefault="00886827" w:rsidP="00091BB0">
      <w:pPr>
        <w:pStyle w:val="KDParagraf"/>
        <w:spacing w:before="0"/>
        <w:rPr>
          <w:rFonts w:cs="Arial"/>
          <w:lang w:val="ru-RU" w:bidi="en-US"/>
        </w:rPr>
      </w:pPr>
      <w:r w:rsidRPr="0030403B">
        <w:rPr>
          <w:rFonts w:cs="Arial"/>
          <w:lang w:val="ru-RU" w:bidi="en-US"/>
        </w:rPr>
        <w:t>Свака странка у поступку сноси трошкове које проузрокује својим радњама.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Странке у захтеву морају прецизно да наведу трошкове за које траже накнаду.</w:t>
      </w:r>
    </w:p>
    <w:p w:rsidR="00886827" w:rsidRPr="0030403B" w:rsidRDefault="00886827" w:rsidP="00886827">
      <w:pPr>
        <w:pStyle w:val="KDParagraf"/>
        <w:spacing w:before="0"/>
        <w:rPr>
          <w:rFonts w:cs="Arial"/>
          <w:lang w:val="ru-RU" w:bidi="en-US"/>
        </w:rPr>
      </w:pPr>
      <w:r w:rsidRPr="0030403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0403B" w:rsidRDefault="00886827" w:rsidP="00886827">
      <w:pPr>
        <w:pStyle w:val="KDParagraf"/>
        <w:spacing w:before="0"/>
        <w:rPr>
          <w:rFonts w:cs="Arial"/>
          <w:lang w:val="ru-RU" w:bidi="en-US"/>
        </w:rPr>
      </w:pPr>
      <w:r w:rsidRPr="0030403B">
        <w:rPr>
          <w:rFonts w:cs="Arial"/>
          <w:lang w:val="ru-RU" w:bidi="en-US"/>
        </w:rPr>
        <w:t>О трошковима одлучује Републичка комисија. Одлука Републичке комисије је извршни наслов.</w:t>
      </w:r>
    </w:p>
    <w:p w:rsidR="00D03CE6" w:rsidRPr="0030403B" w:rsidRDefault="00886827" w:rsidP="00886827">
      <w:pPr>
        <w:pStyle w:val="KDParagraf"/>
        <w:spacing w:before="0"/>
        <w:rPr>
          <w:rFonts w:cs="Arial"/>
          <w:b/>
          <w:lang w:val="ru-RU" w:bidi="en-US"/>
        </w:rPr>
      </w:pPr>
      <w:r w:rsidRPr="0030403B">
        <w:rPr>
          <w:rFonts w:cs="Arial"/>
          <w:b/>
          <w:lang w:val="ru-RU" w:bidi="en-US"/>
        </w:rPr>
        <w:t>Детаљно упутство о потврди из члана 151. став 1. тачка 6) ЗЈН</w:t>
      </w:r>
    </w:p>
    <w:p w:rsidR="00886827" w:rsidRPr="0030403B"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30403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0403B" w:rsidRDefault="00886827" w:rsidP="00886827">
      <w:pPr>
        <w:pStyle w:val="KDParagraf"/>
        <w:spacing w:before="0"/>
        <w:rPr>
          <w:rFonts w:cs="Arial"/>
          <w:lang w:val="ru-RU" w:bidi="en-US"/>
        </w:rPr>
      </w:pPr>
      <w:r w:rsidRPr="0030403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0403B" w:rsidRDefault="00886827" w:rsidP="00886827">
      <w:pPr>
        <w:pStyle w:val="KDParagraf"/>
        <w:spacing w:before="0"/>
        <w:rPr>
          <w:rFonts w:cs="Arial"/>
          <w:lang w:val="ru-RU" w:bidi="en-US"/>
        </w:rPr>
      </w:pPr>
      <w:r w:rsidRPr="0030403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30403B" w:rsidRDefault="00886827" w:rsidP="00886827">
      <w:pPr>
        <w:pStyle w:val="KDParagraf"/>
        <w:spacing w:before="0"/>
        <w:rPr>
          <w:rFonts w:cs="Arial"/>
          <w:lang w:val="ru-RU" w:bidi="en-US"/>
        </w:rPr>
      </w:pPr>
      <w:r w:rsidRPr="0030403B">
        <w:rPr>
          <w:rFonts w:cs="Arial"/>
          <w:lang w:val="ru-RU" w:bidi="en-US"/>
        </w:rPr>
        <w:t>Као доказ о уплати таксе, у смислу члана 151. став 1. тачка 6) ЗЈН, прихватиће се:</w:t>
      </w:r>
    </w:p>
    <w:p w:rsidR="00886827" w:rsidRPr="0030403B" w:rsidRDefault="00886827" w:rsidP="00886827">
      <w:pPr>
        <w:pStyle w:val="KDParagraf"/>
        <w:spacing w:before="0"/>
        <w:rPr>
          <w:rFonts w:cs="Arial"/>
          <w:lang w:val="ru-RU" w:bidi="en-US"/>
        </w:rPr>
      </w:pPr>
      <w:r w:rsidRPr="0030403B">
        <w:rPr>
          <w:rFonts w:cs="Arial"/>
          <w:lang w:val="ru-RU" w:bidi="en-US"/>
        </w:rPr>
        <w:t>1. Потврда о извршеној уплати таксе из члана 156. ЗЈН која садржи следеће елементе:</w:t>
      </w:r>
    </w:p>
    <w:p w:rsidR="00886827" w:rsidRPr="0030403B" w:rsidRDefault="00886827" w:rsidP="00886827">
      <w:pPr>
        <w:pStyle w:val="KDParagraf"/>
        <w:spacing w:before="0"/>
        <w:rPr>
          <w:rFonts w:cs="Arial"/>
          <w:lang w:val="ru-RU" w:bidi="en-US"/>
        </w:rPr>
      </w:pPr>
      <w:r w:rsidRPr="0030403B">
        <w:rPr>
          <w:rFonts w:cs="Arial"/>
          <w:lang w:val="ru-RU" w:bidi="en-US"/>
        </w:rPr>
        <w:t>(1) да буде издата од стране банке и да садржи печат банке;</w:t>
      </w:r>
    </w:p>
    <w:p w:rsidR="00886827" w:rsidRPr="0030403B" w:rsidRDefault="00886827" w:rsidP="00886827">
      <w:pPr>
        <w:pStyle w:val="KDParagraf"/>
        <w:spacing w:before="0"/>
        <w:rPr>
          <w:rFonts w:cs="Arial"/>
          <w:lang w:val="ru-RU" w:bidi="en-US"/>
        </w:rPr>
      </w:pPr>
      <w:r w:rsidRPr="0030403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0403B" w:rsidRDefault="00886827" w:rsidP="00886827">
      <w:pPr>
        <w:pStyle w:val="KDParagraf"/>
        <w:spacing w:before="0"/>
        <w:rPr>
          <w:rFonts w:cs="Arial"/>
          <w:lang w:val="ru-RU" w:bidi="en-US"/>
        </w:rPr>
      </w:pPr>
      <w:r w:rsidRPr="0030403B">
        <w:rPr>
          <w:rFonts w:cs="Arial"/>
          <w:lang w:val="ru-RU" w:bidi="en-US"/>
        </w:rPr>
        <w:lastRenderedPageBreak/>
        <w:t>(3) износ таксе из члана 156. ЗЈН чија се уплата врши;</w:t>
      </w:r>
    </w:p>
    <w:p w:rsidR="00886827" w:rsidRPr="0030403B" w:rsidRDefault="00886827" w:rsidP="00886827">
      <w:pPr>
        <w:pStyle w:val="KDParagraf"/>
        <w:spacing w:before="0"/>
        <w:rPr>
          <w:rFonts w:cs="Arial"/>
          <w:lang w:val="ru-RU" w:bidi="en-US"/>
        </w:rPr>
      </w:pPr>
      <w:r w:rsidRPr="0030403B">
        <w:rPr>
          <w:rFonts w:cs="Arial"/>
          <w:lang w:val="ru-RU" w:bidi="en-US"/>
        </w:rPr>
        <w:t>(4) број рачуна: 840-30678845-06;</w:t>
      </w:r>
    </w:p>
    <w:p w:rsidR="00886827" w:rsidRPr="0030403B" w:rsidRDefault="00886827" w:rsidP="00886827">
      <w:pPr>
        <w:pStyle w:val="KDParagraf"/>
        <w:spacing w:before="0"/>
        <w:rPr>
          <w:rFonts w:cs="Arial"/>
          <w:lang w:val="ru-RU" w:bidi="en-US"/>
        </w:rPr>
      </w:pPr>
      <w:r w:rsidRPr="0030403B">
        <w:rPr>
          <w:rFonts w:cs="Arial"/>
          <w:lang w:val="ru-RU" w:bidi="en-US"/>
        </w:rPr>
        <w:t>(5) шифру плаћања: 153 или 253;</w:t>
      </w:r>
    </w:p>
    <w:p w:rsidR="00886827" w:rsidRPr="0030403B" w:rsidRDefault="00886827" w:rsidP="00886827">
      <w:pPr>
        <w:pStyle w:val="KDParagraf"/>
        <w:spacing w:before="0"/>
        <w:rPr>
          <w:rFonts w:cs="Arial"/>
          <w:lang w:val="ru-RU" w:bidi="en-US"/>
        </w:rPr>
      </w:pPr>
      <w:r w:rsidRPr="0030403B">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(8) корисник: буџет Републике Србије;</w:t>
      </w:r>
    </w:p>
    <w:p w:rsidR="00886827" w:rsidRPr="0030403B" w:rsidRDefault="00886827" w:rsidP="00886827">
      <w:pPr>
        <w:pStyle w:val="KDParagraf"/>
        <w:spacing w:before="0"/>
        <w:rPr>
          <w:rFonts w:cs="Arial"/>
          <w:lang w:val="ru-RU" w:bidi="en-US"/>
        </w:rPr>
      </w:pPr>
      <w:r w:rsidRPr="0030403B">
        <w:rPr>
          <w:rFonts w:cs="Arial"/>
          <w:lang w:val="ru-RU" w:bidi="en-US"/>
        </w:rPr>
        <w:t>(9) назив уплатиоца, односно назив подносиоца захтева за заштиту права за којег је извршена уплата таксе;</w:t>
      </w:r>
    </w:p>
    <w:p w:rsidR="0009377A" w:rsidRPr="0030403B" w:rsidRDefault="00886827" w:rsidP="00886827">
      <w:pPr>
        <w:pStyle w:val="KDParagraf"/>
        <w:spacing w:before="0"/>
        <w:rPr>
          <w:rFonts w:cs="Arial"/>
          <w:lang w:val="ru-RU" w:bidi="en-US"/>
        </w:rPr>
      </w:pPr>
      <w:r w:rsidRPr="0030403B">
        <w:rPr>
          <w:rFonts w:cs="Arial"/>
          <w:lang w:val="ru-RU" w:bidi="en-US"/>
        </w:rPr>
        <w:t>(10) потпис овлашћеног лица банке.</w:t>
      </w:r>
    </w:p>
    <w:p w:rsidR="006F1CCD" w:rsidRPr="0030403B" w:rsidRDefault="00886827" w:rsidP="00886827">
      <w:pPr>
        <w:pStyle w:val="KDParagraf"/>
        <w:spacing w:before="0"/>
        <w:rPr>
          <w:rFonts w:cs="Arial"/>
          <w:lang w:val="ru-RU" w:bidi="en-US"/>
        </w:rPr>
      </w:pPr>
      <w:r w:rsidRPr="0030403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0403B" w:rsidRDefault="00886827" w:rsidP="00886827">
      <w:pPr>
        <w:pStyle w:val="KDParagraf"/>
        <w:spacing w:before="0"/>
        <w:rPr>
          <w:rFonts w:cs="Arial"/>
          <w:lang w:val="ru-RU" w:bidi="en-US"/>
        </w:rPr>
      </w:pPr>
      <w:r w:rsidRPr="0030403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30403B" w:rsidRDefault="00886827" w:rsidP="00886827">
      <w:pPr>
        <w:pStyle w:val="KDParagraf"/>
        <w:spacing w:before="0"/>
        <w:rPr>
          <w:rFonts w:cs="Arial"/>
          <w:lang w:val="ru-RU" w:bidi="en-US"/>
        </w:rPr>
      </w:pPr>
      <w:r w:rsidRPr="0030403B">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0403B" w:rsidRDefault="00886827" w:rsidP="00886827">
      <w:pPr>
        <w:pStyle w:val="KDParagraf"/>
        <w:spacing w:before="0"/>
        <w:rPr>
          <w:rFonts w:cs="Arial"/>
          <w:lang w:val="ru-RU" w:bidi="en-US"/>
        </w:rPr>
      </w:pPr>
      <w:r w:rsidRPr="0030403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F1CCD" w:rsidRPr="002761C8" w:rsidRDefault="00886827" w:rsidP="00886827">
      <w:pPr>
        <w:pStyle w:val="KDParagraf"/>
        <w:spacing w:before="0"/>
        <w:rPr>
          <w:rFonts w:cs="Arial"/>
          <w:lang w:val="sr-Cyrl-CS" w:bidi="en-US"/>
        </w:rPr>
      </w:pPr>
      <w:r w:rsidRPr="0030403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t>
        </w:r>
        <w:r w:rsidRPr="0030403B">
          <w:rPr>
            <w:rFonts w:cs="Arial"/>
            <w:lang w:val="ru-RU" w:bidi="en-US"/>
          </w:rPr>
          <w:t>://</w:t>
        </w:r>
        <w:r w:rsidRPr="00F10346">
          <w:rPr>
            <w:rFonts w:cs="Arial"/>
            <w:lang w:bidi="en-US"/>
          </w:rPr>
          <w:t>www</w:t>
        </w:r>
        <w:r w:rsidRPr="0030403B">
          <w:rPr>
            <w:rFonts w:cs="Arial"/>
            <w:lang w:val="ru-RU" w:bidi="en-US"/>
          </w:rPr>
          <w:t>.</w:t>
        </w:r>
        <w:r w:rsidRPr="00F10346">
          <w:rPr>
            <w:rFonts w:cs="Arial"/>
            <w:lang w:bidi="en-US"/>
          </w:rPr>
          <w:t>kjn</w:t>
        </w:r>
        <w:r w:rsidRPr="0030403B">
          <w:rPr>
            <w:rFonts w:cs="Arial"/>
            <w:lang w:val="ru-RU" w:bidi="en-US"/>
          </w:rPr>
          <w:t>.</w:t>
        </w:r>
        <w:r w:rsidRPr="00F10346">
          <w:rPr>
            <w:rFonts w:cs="Arial"/>
            <w:lang w:bidi="en-US"/>
          </w:rPr>
          <w:t>gov</w:t>
        </w:r>
        <w:r w:rsidRPr="0030403B">
          <w:rPr>
            <w:rFonts w:cs="Arial"/>
            <w:lang w:val="ru-RU" w:bidi="en-US"/>
          </w:rPr>
          <w:t>.</w:t>
        </w:r>
        <w:r w:rsidRPr="00F10346">
          <w:rPr>
            <w:rFonts w:cs="Arial"/>
            <w:lang w:bidi="en-US"/>
          </w:rPr>
          <w:t>rs</w:t>
        </w:r>
        <w:r w:rsidRPr="0030403B">
          <w:rPr>
            <w:rFonts w:cs="Arial"/>
            <w:lang w:val="ru-RU" w:bidi="en-US"/>
          </w:rPr>
          <w:t>/</w:t>
        </w:r>
        <w:r w:rsidRPr="00F10346">
          <w:rPr>
            <w:rFonts w:cs="Arial"/>
            <w:lang w:bidi="en-US"/>
          </w:rPr>
          <w:t>ci</w:t>
        </w:r>
        <w:r w:rsidRPr="0030403B">
          <w:rPr>
            <w:rFonts w:cs="Arial"/>
            <w:lang w:val="ru-RU" w:bidi="en-US"/>
          </w:rPr>
          <w:t>/</w:t>
        </w:r>
        <w:r w:rsidRPr="00F10346">
          <w:rPr>
            <w:rFonts w:cs="Arial"/>
            <w:lang w:bidi="en-US"/>
          </w:rPr>
          <w:t>uputstvo</w:t>
        </w:r>
        <w:r w:rsidRPr="0030403B">
          <w:rPr>
            <w:rFonts w:cs="Arial"/>
            <w:lang w:val="ru-RU" w:bidi="en-US"/>
          </w:rPr>
          <w:t>-</w:t>
        </w:r>
        <w:r w:rsidRPr="00F10346">
          <w:rPr>
            <w:rFonts w:cs="Arial"/>
            <w:lang w:bidi="en-US"/>
          </w:rPr>
          <w:t>o</w:t>
        </w:r>
        <w:r w:rsidRPr="0030403B">
          <w:rPr>
            <w:rFonts w:cs="Arial"/>
            <w:lang w:val="ru-RU" w:bidi="en-US"/>
          </w:rPr>
          <w:t>-</w:t>
        </w:r>
        <w:r w:rsidRPr="00F10346">
          <w:rPr>
            <w:rFonts w:cs="Arial"/>
            <w:lang w:bidi="en-US"/>
          </w:rPr>
          <w:t>uplati</w:t>
        </w:r>
        <w:r w:rsidRPr="0030403B">
          <w:rPr>
            <w:rFonts w:cs="Arial"/>
            <w:lang w:val="ru-RU" w:bidi="en-US"/>
          </w:rPr>
          <w:t>-</w:t>
        </w:r>
        <w:r w:rsidRPr="00F10346">
          <w:rPr>
            <w:rFonts w:cs="Arial"/>
            <w:lang w:bidi="en-US"/>
          </w:rPr>
          <w:t>republicke</w:t>
        </w:r>
        <w:r w:rsidRPr="0030403B">
          <w:rPr>
            <w:rFonts w:cs="Arial"/>
            <w:lang w:val="ru-RU" w:bidi="en-US"/>
          </w:rPr>
          <w:t>-</w:t>
        </w:r>
        <w:r w:rsidRPr="00F10346">
          <w:rPr>
            <w:rFonts w:cs="Arial"/>
            <w:lang w:bidi="en-US"/>
          </w:rPr>
          <w:t>administrativne</w:t>
        </w:r>
        <w:r w:rsidRPr="0030403B">
          <w:rPr>
            <w:rFonts w:cs="Arial"/>
            <w:lang w:val="ru-RU" w:bidi="en-US"/>
          </w:rPr>
          <w:t>-</w:t>
        </w:r>
        <w:r w:rsidRPr="00F10346">
          <w:rPr>
            <w:rFonts w:cs="Arial"/>
            <w:lang w:bidi="en-US"/>
          </w:rPr>
          <w:t>takse</w:t>
        </w:r>
        <w:r w:rsidRPr="0030403B">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6F1CCD" w:rsidRPr="0030403B" w:rsidRDefault="00886827" w:rsidP="00886827">
      <w:pPr>
        <w:pStyle w:val="KDParagraf"/>
        <w:spacing w:before="0"/>
        <w:rPr>
          <w:rFonts w:cs="Arial"/>
          <w:lang w:val="ru-RU" w:bidi="en-US"/>
        </w:rPr>
      </w:pPr>
      <w:r w:rsidRPr="0030403B">
        <w:rPr>
          <w:rFonts w:cs="Arial"/>
          <w:lang w:val="ru-RU" w:bidi="en-US"/>
        </w:rPr>
        <w:t>УПЛАТА ИЗ ИНОСТРАНСТВА</w:t>
      </w:r>
    </w:p>
    <w:p w:rsidR="00886827" w:rsidRPr="0030403B" w:rsidRDefault="00886827" w:rsidP="00886827">
      <w:pPr>
        <w:pStyle w:val="KDParagraf"/>
        <w:spacing w:before="0"/>
        <w:rPr>
          <w:rFonts w:cs="Arial"/>
          <w:lang w:val="ru-RU" w:bidi="en-US"/>
        </w:rPr>
      </w:pPr>
      <w:r w:rsidRPr="0030403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0403B" w:rsidRDefault="00886827" w:rsidP="00886827">
      <w:pPr>
        <w:pStyle w:val="KDParagraf"/>
        <w:spacing w:before="0"/>
        <w:rPr>
          <w:rFonts w:cs="Arial"/>
          <w:lang w:val="ru-RU" w:bidi="en-US"/>
        </w:rPr>
      </w:pPr>
      <w:r w:rsidRPr="0030403B">
        <w:rPr>
          <w:rFonts w:cs="Arial"/>
          <w:lang w:val="ru-RU" w:bidi="en-US"/>
        </w:rPr>
        <w:t>НАЗИВ И АДРЕСА БАНКЕ:</w:t>
      </w:r>
    </w:p>
    <w:p w:rsidR="00886827" w:rsidRPr="0030403B" w:rsidRDefault="00886827" w:rsidP="00886827">
      <w:pPr>
        <w:pStyle w:val="KDParagraf"/>
        <w:spacing w:before="0"/>
        <w:rPr>
          <w:rFonts w:cs="Arial"/>
          <w:lang w:val="ru-RU" w:bidi="en-US"/>
        </w:rPr>
      </w:pPr>
      <w:r w:rsidRPr="0030403B">
        <w:rPr>
          <w:rFonts w:cs="Arial"/>
          <w:lang w:val="ru-RU" w:bidi="en-US"/>
        </w:rPr>
        <w:t>Народна банка Србије (НБС)</w:t>
      </w:r>
    </w:p>
    <w:p w:rsidR="00886827" w:rsidRPr="0030403B" w:rsidRDefault="00886827" w:rsidP="00886827">
      <w:pPr>
        <w:pStyle w:val="KDParagraf"/>
        <w:spacing w:before="0"/>
        <w:rPr>
          <w:rFonts w:cs="Arial"/>
          <w:lang w:val="ru-RU" w:bidi="en-US"/>
        </w:rPr>
      </w:pPr>
      <w:r w:rsidRPr="0030403B">
        <w:rPr>
          <w:rFonts w:cs="Arial"/>
          <w:lang w:val="ru-RU" w:bidi="en-US"/>
        </w:rPr>
        <w:t>11000 Београд, ул. Немањина бр. 17</w:t>
      </w:r>
    </w:p>
    <w:p w:rsidR="00886827" w:rsidRPr="0030403B" w:rsidRDefault="00886827" w:rsidP="00886827">
      <w:pPr>
        <w:pStyle w:val="KDParagraf"/>
        <w:spacing w:before="0"/>
        <w:rPr>
          <w:rFonts w:cs="Arial"/>
          <w:lang w:val="ru-RU" w:bidi="en-US"/>
        </w:rPr>
      </w:pPr>
      <w:r w:rsidRPr="0030403B">
        <w:rPr>
          <w:rFonts w:cs="Arial"/>
          <w:lang w:val="ru-RU" w:bidi="en-US"/>
        </w:rPr>
        <w:t>Србија</w:t>
      </w:r>
    </w:p>
    <w:p w:rsidR="00886827" w:rsidRPr="0030403B" w:rsidRDefault="00886827" w:rsidP="00886827">
      <w:pPr>
        <w:pStyle w:val="KDParagraf"/>
        <w:spacing w:before="0"/>
        <w:rPr>
          <w:rFonts w:cs="Arial"/>
          <w:lang w:val="ru-RU" w:bidi="en-US"/>
        </w:rPr>
      </w:pPr>
      <w:r w:rsidRPr="00F10346">
        <w:rPr>
          <w:rFonts w:cs="Arial"/>
          <w:lang w:bidi="en-US"/>
        </w:rPr>
        <w:t>SWIFT</w:t>
      </w:r>
      <w:r w:rsidRPr="0030403B">
        <w:rPr>
          <w:rFonts w:cs="Arial"/>
          <w:lang w:val="ru-RU" w:bidi="en-US"/>
        </w:rPr>
        <w:t xml:space="preserve"> </w:t>
      </w:r>
      <w:r w:rsidRPr="00F10346">
        <w:rPr>
          <w:rFonts w:cs="Arial"/>
          <w:lang w:bidi="en-US"/>
        </w:rPr>
        <w:t>CODE</w:t>
      </w:r>
      <w:r w:rsidRPr="0030403B">
        <w:rPr>
          <w:rFonts w:cs="Arial"/>
          <w:lang w:val="ru-RU" w:bidi="en-US"/>
        </w:rPr>
        <w:t xml:space="preserve">: </w:t>
      </w:r>
      <w:r w:rsidRPr="00F10346">
        <w:rPr>
          <w:rFonts w:cs="Arial"/>
          <w:lang w:bidi="en-US"/>
        </w:rPr>
        <w:t>NBSRRSBGXXX</w:t>
      </w:r>
    </w:p>
    <w:p w:rsidR="00886827" w:rsidRPr="0030403B" w:rsidRDefault="00886827" w:rsidP="00886827">
      <w:pPr>
        <w:pStyle w:val="KDParagraf"/>
        <w:spacing w:before="0"/>
        <w:rPr>
          <w:rFonts w:cs="Arial"/>
          <w:lang w:val="ru-RU" w:bidi="en-US"/>
        </w:rPr>
      </w:pPr>
      <w:r w:rsidRPr="0030403B">
        <w:rPr>
          <w:rFonts w:cs="Arial"/>
          <w:lang w:val="ru-RU" w:bidi="en-US"/>
        </w:rPr>
        <w:t>НАЗИВ И АДРЕСА ИНСТИТУЦИЈЕ:</w:t>
      </w:r>
    </w:p>
    <w:p w:rsidR="00886827" w:rsidRPr="0030403B" w:rsidRDefault="00886827" w:rsidP="00886827">
      <w:pPr>
        <w:pStyle w:val="KDParagraf"/>
        <w:spacing w:before="0"/>
        <w:rPr>
          <w:rFonts w:cs="Arial"/>
          <w:lang w:val="ru-RU" w:bidi="en-US"/>
        </w:rPr>
      </w:pPr>
      <w:r w:rsidRPr="0030403B">
        <w:rPr>
          <w:rFonts w:cs="Arial"/>
          <w:lang w:val="ru-RU" w:bidi="en-US"/>
        </w:rPr>
        <w:t>Министарство финансија</w:t>
      </w:r>
    </w:p>
    <w:p w:rsidR="00886827" w:rsidRPr="0030403B" w:rsidRDefault="00886827" w:rsidP="00886827">
      <w:pPr>
        <w:pStyle w:val="KDParagraf"/>
        <w:spacing w:before="0"/>
        <w:rPr>
          <w:rFonts w:cs="Arial"/>
          <w:lang w:val="ru-RU" w:bidi="en-US"/>
        </w:rPr>
      </w:pPr>
      <w:r w:rsidRPr="0030403B">
        <w:rPr>
          <w:rFonts w:cs="Arial"/>
          <w:lang w:val="ru-RU" w:bidi="en-US"/>
        </w:rPr>
        <w:t>Управа за трезор</w:t>
      </w:r>
    </w:p>
    <w:p w:rsidR="00886827" w:rsidRPr="0030403B" w:rsidRDefault="00886827" w:rsidP="00886827">
      <w:pPr>
        <w:pStyle w:val="KDParagraf"/>
        <w:spacing w:before="0"/>
        <w:rPr>
          <w:rFonts w:cs="Arial"/>
          <w:lang w:val="ru-RU" w:bidi="en-US"/>
        </w:rPr>
      </w:pPr>
      <w:r w:rsidRPr="0030403B">
        <w:rPr>
          <w:rFonts w:cs="Arial"/>
          <w:lang w:val="ru-RU" w:bidi="en-US"/>
        </w:rPr>
        <w:t>ул. Поп Лукина бр. 7-9</w:t>
      </w:r>
    </w:p>
    <w:p w:rsidR="00886827" w:rsidRPr="0030403B" w:rsidRDefault="00886827" w:rsidP="00886827">
      <w:pPr>
        <w:pStyle w:val="KDParagraf"/>
        <w:spacing w:before="0"/>
        <w:rPr>
          <w:rFonts w:cs="Arial"/>
          <w:lang w:val="ru-RU" w:bidi="en-US"/>
        </w:rPr>
      </w:pPr>
      <w:r w:rsidRPr="0030403B">
        <w:rPr>
          <w:rFonts w:cs="Arial"/>
          <w:lang w:val="ru-RU" w:bidi="en-US"/>
        </w:rPr>
        <w:t>11000 Београд</w:t>
      </w:r>
    </w:p>
    <w:p w:rsidR="006F1CCD" w:rsidRPr="0030403B" w:rsidRDefault="00886827" w:rsidP="00886827">
      <w:pPr>
        <w:pStyle w:val="KDParagraf"/>
        <w:spacing w:before="0"/>
        <w:rPr>
          <w:rFonts w:cs="Arial"/>
          <w:lang w:val="ru-RU" w:bidi="en-US"/>
        </w:rPr>
      </w:pPr>
      <w:r w:rsidRPr="00F10346">
        <w:rPr>
          <w:rFonts w:cs="Arial"/>
          <w:lang w:bidi="en-US"/>
        </w:rPr>
        <w:t>IBAN</w:t>
      </w:r>
      <w:r w:rsidRPr="0030403B">
        <w:rPr>
          <w:rFonts w:cs="Arial"/>
          <w:lang w:val="ru-RU" w:bidi="en-US"/>
        </w:rPr>
        <w:t xml:space="preserve">: </w:t>
      </w:r>
      <w:r w:rsidRPr="00F10346">
        <w:rPr>
          <w:rFonts w:cs="Arial"/>
          <w:lang w:bidi="en-US"/>
        </w:rPr>
        <w:t>RS</w:t>
      </w:r>
      <w:r w:rsidRPr="0030403B">
        <w:rPr>
          <w:rFonts w:cs="Arial"/>
          <w:lang w:val="ru-RU" w:bidi="en-US"/>
        </w:rPr>
        <w:t xml:space="preserve"> 35908500103019323073</w:t>
      </w:r>
    </w:p>
    <w:p w:rsidR="00886827" w:rsidRPr="0030403B" w:rsidRDefault="00886827" w:rsidP="00886827">
      <w:pPr>
        <w:pStyle w:val="KDParagraf"/>
        <w:spacing w:before="0"/>
        <w:rPr>
          <w:rFonts w:cs="Arial"/>
          <w:lang w:val="ru-RU" w:bidi="en-US"/>
        </w:rPr>
      </w:pPr>
      <w:r w:rsidRPr="0030403B">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0403B">
        <w:rPr>
          <w:rFonts w:cs="Arial"/>
          <w:lang w:val="ru-RU" w:bidi="en-US"/>
        </w:rPr>
        <w:t xml:space="preserve"> 70: </w:t>
      </w:r>
      <w:r w:rsidRPr="00F10346">
        <w:rPr>
          <w:rFonts w:cs="Arial"/>
          <w:lang w:bidi="en-US"/>
        </w:rPr>
        <w:t>DETAILS</w:t>
      </w:r>
      <w:r w:rsidRPr="0030403B">
        <w:rPr>
          <w:rFonts w:cs="Arial"/>
          <w:lang w:val="ru-RU" w:bidi="en-US"/>
        </w:rPr>
        <w:t xml:space="preserve"> </w:t>
      </w:r>
      <w:r w:rsidRPr="00F10346">
        <w:rPr>
          <w:rFonts w:cs="Arial"/>
          <w:lang w:bidi="en-US"/>
        </w:rPr>
        <w:t>OF</w:t>
      </w:r>
      <w:r w:rsidRPr="0030403B">
        <w:rPr>
          <w:rFonts w:cs="Arial"/>
          <w:lang w:val="ru-RU" w:bidi="en-US"/>
        </w:rPr>
        <w:t xml:space="preserve"> </w:t>
      </w:r>
      <w:r w:rsidRPr="00F10346">
        <w:rPr>
          <w:rFonts w:cs="Arial"/>
          <w:lang w:bidi="en-US"/>
        </w:rPr>
        <w:t>PAYMENT</w:t>
      </w:r>
      <w:r w:rsidRPr="0030403B">
        <w:rPr>
          <w:rFonts w:cs="Arial"/>
          <w:lang w:val="ru-RU" w:bidi="en-US"/>
        </w:rPr>
        <w:t>):</w:t>
      </w:r>
    </w:p>
    <w:p w:rsidR="00886827" w:rsidRPr="0030403B" w:rsidRDefault="00886827" w:rsidP="00886827">
      <w:pPr>
        <w:pStyle w:val="KDParagraf"/>
        <w:spacing w:before="0"/>
        <w:rPr>
          <w:rFonts w:cs="Arial"/>
          <w:lang w:val="ru-RU" w:bidi="en-US"/>
        </w:rPr>
      </w:pPr>
      <w:r w:rsidRPr="0030403B">
        <w:rPr>
          <w:rFonts w:cs="Arial"/>
          <w:lang w:val="ru-RU" w:bidi="en-US"/>
        </w:rPr>
        <w:t>– број у поступку јавне набавке на које се захтев за заштиту права односи и</w:t>
      </w:r>
    </w:p>
    <w:p w:rsidR="00886827" w:rsidRPr="0030403B" w:rsidRDefault="00886827" w:rsidP="00886827">
      <w:pPr>
        <w:pStyle w:val="KDParagraf"/>
        <w:spacing w:before="0"/>
        <w:rPr>
          <w:rFonts w:cs="Arial"/>
          <w:lang w:val="ru-RU" w:bidi="en-US"/>
        </w:rPr>
      </w:pPr>
      <w:r w:rsidRPr="0030403B">
        <w:rPr>
          <w:rFonts w:cs="Arial"/>
          <w:lang w:val="ru-RU" w:bidi="en-US"/>
        </w:rPr>
        <w:t>назив наручиоца у поступку јавне набавке.</w:t>
      </w:r>
    </w:p>
    <w:p w:rsidR="00A94E70" w:rsidRPr="0030403B" w:rsidRDefault="00886827" w:rsidP="00886827">
      <w:pPr>
        <w:pStyle w:val="KDParagraf"/>
        <w:spacing w:before="0"/>
        <w:rPr>
          <w:rFonts w:cs="Arial"/>
          <w:lang w:val="ru-RU" w:bidi="en-US"/>
        </w:rPr>
      </w:pPr>
      <w:r w:rsidRPr="0030403B">
        <w:rPr>
          <w:rFonts w:cs="Arial"/>
          <w:lang w:val="ru-RU" w:bidi="en-US"/>
        </w:rPr>
        <w:t xml:space="preserve">У прилогу су инструкције за уплате у валутама: </w:t>
      </w:r>
      <w:r w:rsidRPr="00F10346">
        <w:rPr>
          <w:rFonts w:cs="Arial"/>
          <w:lang w:bidi="en-US"/>
        </w:rPr>
        <w:t>EUR</w:t>
      </w:r>
      <w:r w:rsidRPr="0030403B">
        <w:rPr>
          <w:rFonts w:cs="Arial"/>
          <w:lang w:val="ru-RU" w:bidi="en-US"/>
        </w:rPr>
        <w:t xml:space="preserve"> и </w:t>
      </w:r>
      <w:r w:rsidRPr="00F10346">
        <w:rPr>
          <w:rFonts w:cs="Arial"/>
          <w:lang w:bidi="en-US"/>
        </w:rPr>
        <w:t>USD</w:t>
      </w:r>
      <w:r w:rsidRPr="0030403B">
        <w:rPr>
          <w:rFonts w:cs="Arial"/>
          <w:lang w:val="ru-RU" w:bidi="en-US"/>
        </w:rPr>
        <w:t>.</w:t>
      </w: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2761C8"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0978" w:rsidRPr="00A90978" w:rsidRDefault="00A90978" w:rsidP="00A90978">
      <w:pPr>
        <w:pStyle w:val="KDPodnaslov2"/>
        <w:spacing w:before="0"/>
        <w:ind w:left="915"/>
        <w:jc w:val="both"/>
        <w:rPr>
          <w:rFonts w:cs="Arial"/>
        </w:rPr>
      </w:pPr>
      <w:bookmarkStart w:id="241" w:name="_Toc441651610"/>
      <w:bookmarkStart w:id="242"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1"/>
      <w:bookmarkEnd w:id="242"/>
    </w:p>
    <w:p w:rsidR="008D2B23" w:rsidRPr="0030403B" w:rsidRDefault="008D2B23" w:rsidP="008D2B23">
      <w:pPr>
        <w:spacing w:before="0"/>
        <w:rPr>
          <w:rFonts w:cs="Arial"/>
          <w:lang w:val="ru-RU"/>
        </w:rPr>
      </w:pPr>
      <w:r w:rsidRPr="0030403B">
        <w:rPr>
          <w:rFonts w:cs="Arial"/>
          <w:lang w:val="ru-RU"/>
        </w:rPr>
        <w:t xml:space="preserve">Наручилац ће доставити уговор о јавној набавци понуђачу којем је додељен уговор у року од </w:t>
      </w:r>
      <w:r w:rsidR="002479F9" w:rsidRPr="0030403B">
        <w:rPr>
          <w:rFonts w:cs="Arial"/>
          <w:lang w:val="ru-RU"/>
        </w:rPr>
        <w:t>8(</w:t>
      </w:r>
      <w:r w:rsidRPr="0030403B">
        <w:rPr>
          <w:rFonts w:cs="Arial"/>
          <w:lang w:val="ru-RU"/>
        </w:rPr>
        <w:t>осам</w:t>
      </w:r>
      <w:r w:rsidR="002479F9" w:rsidRPr="0030403B">
        <w:rPr>
          <w:rFonts w:cs="Arial"/>
          <w:lang w:val="ru-RU"/>
        </w:rPr>
        <w:t>)</w:t>
      </w:r>
      <w:r w:rsidRPr="0030403B">
        <w:rPr>
          <w:rFonts w:cs="Arial"/>
          <w:lang w:val="ru-RU"/>
        </w:rPr>
        <w:t xml:space="preserve"> дана од протека рока за под</w:t>
      </w:r>
      <w:r w:rsidR="007E3AF6" w:rsidRPr="0030403B">
        <w:rPr>
          <w:rFonts w:cs="Arial"/>
          <w:lang w:val="ru-RU"/>
        </w:rPr>
        <w:t>ношење захтева за заштиту права.</w:t>
      </w:r>
    </w:p>
    <w:p w:rsidR="007E3AF6" w:rsidRPr="00A90978" w:rsidRDefault="00B264C2" w:rsidP="007E3AF6">
      <w:pPr>
        <w:spacing w:before="0"/>
        <w:rPr>
          <w:rFonts w:cs="Arial"/>
          <w:lang w:val="ru-RU"/>
        </w:rPr>
      </w:pPr>
      <w:r w:rsidRPr="0030403B">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6F1CCD" w:rsidRPr="0030403B" w:rsidRDefault="007E3AF6" w:rsidP="007E3AF6">
      <w:pPr>
        <w:spacing w:before="0"/>
        <w:rPr>
          <w:rFonts w:cs="Arial"/>
          <w:lang w:val="ru-RU"/>
        </w:rPr>
      </w:pPr>
      <w:r w:rsidRPr="00F10346">
        <w:rPr>
          <w:rFonts w:cs="Arial"/>
          <w:lang w:val="ru-RU"/>
        </w:rPr>
        <w:t>Уколико у року за подношење понуда пристигне само једна понуда и та понуд</w:t>
      </w:r>
      <w:r w:rsidR="001C534D">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E629E8">
      <w:pPr>
        <w:pStyle w:val="KDPodnaslov2"/>
        <w:numPr>
          <w:ilvl w:val="1"/>
          <w:numId w:val="23"/>
        </w:numPr>
        <w:spacing w:before="0"/>
        <w:jc w:val="both"/>
        <w:rPr>
          <w:rFonts w:cs="Arial"/>
        </w:rPr>
      </w:pPr>
      <w:bookmarkStart w:id="243" w:name="_Toc441651611"/>
      <w:bookmarkStart w:id="244" w:name="_Toc442559922"/>
      <w:r w:rsidRPr="00F10346">
        <w:rPr>
          <w:rFonts w:cs="Arial"/>
        </w:rPr>
        <w:lastRenderedPageBreak/>
        <w:t>Измене током трајања уговора</w:t>
      </w:r>
      <w:bookmarkEnd w:id="243"/>
      <w:bookmarkEnd w:id="244"/>
    </w:p>
    <w:p w:rsidR="005C1AA9" w:rsidRPr="0030403B" w:rsidRDefault="005C1AA9" w:rsidP="005C1AA9">
      <w:pPr>
        <w:spacing w:before="0"/>
        <w:rPr>
          <w:rFonts w:cs="Arial"/>
          <w:lang w:val="ru-RU" w:eastAsia="sr-Latn-CS"/>
        </w:rPr>
      </w:pPr>
      <w:r w:rsidRPr="0030403B">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C1AA9" w:rsidRPr="0030403B" w:rsidRDefault="005C1AA9" w:rsidP="005C1AA9">
      <w:pPr>
        <w:spacing w:before="0"/>
        <w:rPr>
          <w:rFonts w:cs="Arial"/>
          <w:lang w:val="ru-RU" w:eastAsia="sr-Latn-CS"/>
        </w:rPr>
      </w:pPr>
      <w:r w:rsidRPr="0030403B">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30403B" w:rsidRDefault="005C1AA9" w:rsidP="005C1AA9">
      <w:pPr>
        <w:spacing w:before="0"/>
        <w:rPr>
          <w:rFonts w:cs="Arial"/>
          <w:lang w:val="ru-RU" w:eastAsia="sr-Latn-CS"/>
        </w:rPr>
      </w:pPr>
      <w:r w:rsidRPr="0030403B">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30403B">
        <w:rPr>
          <w:rFonts w:cs="Arial"/>
          <w:lang w:val="ru-RU" w:eastAsia="sr-Latn-CS"/>
        </w:rPr>
        <w:t>.</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Default="00F035DC" w:rsidP="00922EDB">
      <w:pPr>
        <w:spacing w:before="0"/>
        <w:rPr>
          <w:rFonts w:cs="Arial"/>
          <w:color w:val="00B0F0"/>
          <w:lang w:val="sr-Cyrl-RS" w:eastAsia="sr-Latn-CS"/>
        </w:rPr>
      </w:pPr>
    </w:p>
    <w:p w:rsidR="00F035DC" w:rsidRPr="00F035DC" w:rsidRDefault="00F035DC"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A90978" w:rsidRDefault="00465640" w:rsidP="00A90978">
      <w:pPr>
        <w:spacing w:before="0"/>
        <w:rPr>
          <w:rFonts w:cs="Arial"/>
          <w:color w:val="00B0F0"/>
          <w:lang w:val="sr-Cyrl-RS"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lastRenderedPageBreak/>
        <w:t>ОБРАСЦИ</w:t>
      </w:r>
    </w:p>
    <w:p w:rsidR="00465640" w:rsidRPr="00A90978" w:rsidRDefault="00465640" w:rsidP="00922EDB">
      <w:pPr>
        <w:spacing w:before="0"/>
        <w:rPr>
          <w:rFonts w:cs="Arial"/>
          <w:color w:val="00B0F0"/>
          <w:lang w:val="sr-Cyrl-RS" w:eastAsia="sr-Latn-CS"/>
        </w:rPr>
      </w:pPr>
    </w:p>
    <w:p w:rsidR="00343A18" w:rsidRPr="00A90978" w:rsidRDefault="00343A18" w:rsidP="00343A18">
      <w:pPr>
        <w:pStyle w:val="KDObrazac"/>
        <w:spacing w:before="0"/>
        <w:rPr>
          <w:noProof/>
          <w:u w:val="single"/>
          <w:lang w:val="ru-RU"/>
        </w:rPr>
      </w:pPr>
      <w:bookmarkStart w:id="245" w:name="_Toc442559924"/>
      <w:r w:rsidRPr="00A90978">
        <w:rPr>
          <w:u w:val="single"/>
          <w:lang w:val="ru-RU"/>
        </w:rPr>
        <w:t xml:space="preserve">ОБРАЗАЦ </w:t>
      </w:r>
      <w:r w:rsidR="00C3088A" w:rsidRPr="00A90978">
        <w:rPr>
          <w:u w:val="single"/>
          <w:lang w:val="ru-RU"/>
        </w:rPr>
        <w:t>1</w:t>
      </w:r>
      <w:r w:rsidRPr="00A90978">
        <w:rPr>
          <w:noProof/>
          <w:u w:val="single"/>
          <w:lang w:val="ru-RU"/>
        </w:rPr>
        <w:t>.</w:t>
      </w:r>
      <w:bookmarkEnd w:id="245"/>
    </w:p>
    <w:p w:rsidR="00343A18" w:rsidRPr="00A90978" w:rsidRDefault="00343A18" w:rsidP="00343A18">
      <w:pPr>
        <w:spacing w:before="0"/>
        <w:jc w:val="center"/>
        <w:rPr>
          <w:rStyle w:val="BookTitle"/>
          <w:rFonts w:cs="Arial"/>
          <w:lang w:val="ru-RU"/>
        </w:rPr>
      </w:pPr>
      <w:r w:rsidRPr="00A90978">
        <w:rPr>
          <w:rStyle w:val="BookTitle"/>
          <w:rFonts w:cs="Arial"/>
          <w:lang w:val="ru-RU"/>
        </w:rPr>
        <w:t>ОБРАЗАЦ ПОНУДЕ</w:t>
      </w:r>
    </w:p>
    <w:p w:rsidR="00343A18" w:rsidRPr="00A90978" w:rsidRDefault="00343A18" w:rsidP="00343A18">
      <w:pPr>
        <w:spacing w:before="0"/>
        <w:rPr>
          <w:rStyle w:val="BookTitle"/>
          <w:rFonts w:cs="Arial"/>
          <w:lang w:val="ru-RU"/>
        </w:rPr>
      </w:pPr>
    </w:p>
    <w:p w:rsidR="00952E72" w:rsidRPr="00A90978" w:rsidRDefault="00952E72" w:rsidP="00343A18">
      <w:pPr>
        <w:spacing w:before="0"/>
        <w:rPr>
          <w:rStyle w:val="BookTitle"/>
          <w:rFonts w:cs="Arial"/>
          <w:lang w:val="ru-RU"/>
        </w:rPr>
      </w:pPr>
    </w:p>
    <w:p w:rsidR="002C3DE1" w:rsidRDefault="00343A18" w:rsidP="00343A18">
      <w:pPr>
        <w:spacing w:before="0"/>
        <w:rPr>
          <w:rFonts w:cs="Arial"/>
          <w:lang w:val="sr-Cyrl-RS"/>
        </w:rPr>
      </w:pPr>
      <w:r w:rsidRPr="0030403B">
        <w:rPr>
          <w:rFonts w:eastAsia="TimesNewRomanPS-BoldMT" w:cs="Arial"/>
          <w:bCs/>
          <w:color w:val="000000"/>
          <w:lang w:val="ru-RU"/>
        </w:rPr>
        <w:t xml:space="preserve">Понуда бр._________ од _______________ за  </w:t>
      </w:r>
      <w:r w:rsidR="0008263C" w:rsidRPr="0030403B">
        <w:rPr>
          <w:rFonts w:eastAsia="TimesNewRomanPS-BoldMT" w:cs="Arial"/>
          <w:bCs/>
          <w:color w:val="000000"/>
          <w:lang w:val="ru-RU"/>
        </w:rPr>
        <w:t>отворени</w:t>
      </w:r>
      <w:r w:rsidRPr="0030403B">
        <w:rPr>
          <w:rFonts w:eastAsia="TimesNewRomanPS-BoldMT" w:cs="Arial"/>
          <w:bCs/>
          <w:color w:val="000000"/>
          <w:lang w:val="ru-RU"/>
        </w:rPr>
        <w:t xml:space="preserve">поступак јавне набавке– </w:t>
      </w:r>
      <w:r w:rsidRPr="0030403B">
        <w:rPr>
          <w:rFonts w:eastAsia="TimesNewRomanPS-BoldMT" w:cs="Arial"/>
          <w:bCs/>
          <w:color w:val="000000" w:themeColor="text1"/>
          <w:lang w:val="ru-RU"/>
        </w:rPr>
        <w:t xml:space="preserve">добра </w:t>
      </w:r>
      <w:r w:rsidR="00A90978" w:rsidRPr="00A90978">
        <w:rPr>
          <w:rFonts w:eastAsia="TimesNewRomanPS-BoldMT" w:cs="Arial"/>
          <w:b/>
          <w:bCs/>
          <w:color w:val="000000" w:themeColor="text1"/>
          <w:lang w:val="sr-Cyrl-RS"/>
        </w:rPr>
        <w:t>Елементи за везу (вијци, навртке, подлошке)ТЕНТ</w:t>
      </w:r>
    </w:p>
    <w:p w:rsidR="004A5125" w:rsidRPr="0030403B" w:rsidRDefault="00343A18" w:rsidP="00343A18">
      <w:pPr>
        <w:spacing w:before="0"/>
        <w:rPr>
          <w:b/>
          <w:szCs w:val="24"/>
          <w:lang w:val="ru-RU"/>
        </w:rPr>
      </w:pPr>
      <w:r w:rsidRPr="0030403B">
        <w:rPr>
          <w:rFonts w:eastAsia="TimesNewRomanPS-BoldMT" w:cs="Arial"/>
          <w:bCs/>
          <w:color w:val="000000" w:themeColor="text1"/>
          <w:lang w:val="ru-RU"/>
        </w:rPr>
        <w:t xml:space="preserve">ЈН бр. </w:t>
      </w:r>
      <w:r w:rsidR="00A90978">
        <w:rPr>
          <w:b/>
          <w:szCs w:val="24"/>
          <w:lang w:val="ru-RU"/>
        </w:rPr>
        <w:t>3000/0339/2018 (2020</w:t>
      </w:r>
      <w:r w:rsidR="004A5125" w:rsidRPr="0030403B">
        <w:rPr>
          <w:b/>
          <w:szCs w:val="24"/>
          <w:lang w:val="ru-RU"/>
        </w:rPr>
        <w:t>/2</w:t>
      </w:r>
      <w:r w:rsidR="00A90978">
        <w:rPr>
          <w:b/>
          <w:szCs w:val="24"/>
          <w:lang w:val="ru-RU"/>
        </w:rPr>
        <w:t>018</w:t>
      </w:r>
      <w:r w:rsidR="004A5125" w:rsidRPr="0030403B">
        <w:rPr>
          <w:b/>
          <w:szCs w:val="24"/>
          <w:lang w:val="ru-RU"/>
        </w:rPr>
        <w:t>)</w:t>
      </w:r>
    </w:p>
    <w:p w:rsidR="00343A18" w:rsidRPr="0030403B" w:rsidRDefault="00343A18" w:rsidP="00343A18">
      <w:pPr>
        <w:spacing w:before="0"/>
        <w:rPr>
          <w:rFonts w:cs="Arial"/>
          <w:b/>
          <w:bCs/>
          <w:iCs/>
          <w:lang w:val="ru-RU"/>
        </w:rPr>
      </w:pPr>
      <w:r w:rsidRPr="0030403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1477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0403B"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14773"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51477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514773"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0403B"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30403B" w:rsidRDefault="00952E72" w:rsidP="00343A18">
      <w:pPr>
        <w:spacing w:before="0"/>
        <w:rPr>
          <w:rFonts w:eastAsia="TimesNewRomanPSMT" w:cs="Arial"/>
          <w:bCs/>
          <w:lang w:val="ru-RU"/>
        </w:rPr>
      </w:pPr>
    </w:p>
    <w:p w:rsidR="00343A18" w:rsidRPr="0030403B" w:rsidRDefault="00343A18"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147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147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5147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514773"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0403B" w:rsidRDefault="00343A18" w:rsidP="00343A18">
      <w:pPr>
        <w:spacing w:before="0"/>
        <w:rPr>
          <w:rFonts w:eastAsia="TimesNewRomanPSMT" w:cs="Arial"/>
          <w:b/>
          <w:bCs/>
          <w:lang w:val="ru-RU"/>
        </w:rPr>
      </w:pPr>
    </w:p>
    <w:p w:rsidR="0060281E" w:rsidRPr="0030403B" w:rsidRDefault="0060281E"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050FF5" w:rsidRPr="0030403B" w:rsidRDefault="00050FF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Pr="0030403B" w:rsidRDefault="00F2311C" w:rsidP="00343A18">
      <w:pPr>
        <w:spacing w:before="0"/>
        <w:rPr>
          <w:rFonts w:cs="Arial"/>
          <w:iCs/>
          <w:lang w:val="ru-RU"/>
        </w:rPr>
      </w:pPr>
    </w:p>
    <w:p w:rsidR="00C474EE" w:rsidRPr="0030403B" w:rsidRDefault="00C474EE" w:rsidP="00343A18">
      <w:pPr>
        <w:spacing w:before="0"/>
        <w:rPr>
          <w:rFonts w:cs="Arial"/>
          <w:iCs/>
          <w:lang w:val="ru-RU"/>
        </w:rPr>
      </w:pPr>
    </w:p>
    <w:p w:rsidR="00C474EE" w:rsidRPr="0030403B" w:rsidRDefault="00C474E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7"/>
      </w:tblGrid>
      <w:tr w:rsidR="000E75A0" w:rsidRPr="00514773" w:rsidTr="00A90978">
        <w:trPr>
          <w:trHeight w:val="485"/>
        </w:trPr>
        <w:tc>
          <w:tcPr>
            <w:tcW w:w="577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4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514773" w:rsidTr="00A90978">
        <w:trPr>
          <w:trHeight w:val="440"/>
        </w:trPr>
        <w:tc>
          <w:tcPr>
            <w:tcW w:w="5778" w:type="dxa"/>
            <w:vAlign w:val="center"/>
          </w:tcPr>
          <w:p w:rsidR="000E75A0" w:rsidRPr="00F10346" w:rsidRDefault="00A90978" w:rsidP="00697C1C">
            <w:pPr>
              <w:spacing w:before="0"/>
              <w:jc w:val="left"/>
              <w:rPr>
                <w:rFonts w:cs="Arial"/>
                <w:b/>
                <w:lang w:val="sr-Cyrl-CS"/>
              </w:rPr>
            </w:pPr>
            <w:r w:rsidRPr="00A90978">
              <w:rPr>
                <w:rFonts w:cs="Arial"/>
                <w:b/>
                <w:lang w:val="sr-Cyrl-RS"/>
              </w:rPr>
              <w:t>Елементи за везу (вијци, навртке, подлошке)ТЕНТ</w:t>
            </w:r>
            <w:r w:rsidRPr="00A90978">
              <w:rPr>
                <w:rFonts w:cs="Arial"/>
                <w:b/>
                <w:lang w:val="sr-Cyrl-CS"/>
              </w:rPr>
              <w:t xml:space="preserve"> </w:t>
            </w:r>
            <w:r w:rsidR="00DC5302">
              <w:rPr>
                <w:rFonts w:cs="Arial"/>
                <w:b/>
                <w:lang w:val="sr-Cyrl-CS"/>
              </w:rPr>
              <w:t xml:space="preserve">ЈН бр. </w:t>
            </w:r>
            <w:r>
              <w:rPr>
                <w:rFonts w:cs="Arial"/>
                <w:b/>
                <w:lang w:val="sr-Cyrl-CS"/>
              </w:rPr>
              <w:t>3000/0339/2018 (2020</w:t>
            </w:r>
            <w:r w:rsidR="004A5125" w:rsidRPr="004A5125">
              <w:rPr>
                <w:rFonts w:cs="Arial"/>
                <w:b/>
                <w:lang w:val="sr-Cyrl-CS"/>
              </w:rPr>
              <w:t>/2</w:t>
            </w:r>
            <w:r>
              <w:rPr>
                <w:rFonts w:cs="Arial"/>
                <w:b/>
                <w:lang w:val="sr-Cyrl-CS"/>
              </w:rPr>
              <w:t>018</w:t>
            </w:r>
            <w:r w:rsidR="004A5125" w:rsidRPr="004A5125">
              <w:rPr>
                <w:rFonts w:cs="Arial"/>
                <w:b/>
                <w:lang w:val="sr-Cyrl-CS"/>
              </w:rPr>
              <w:t>)</w:t>
            </w:r>
          </w:p>
        </w:tc>
        <w:tc>
          <w:tcPr>
            <w:tcW w:w="3467"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F035DC">
            <w:pPr>
              <w:spacing w:before="0"/>
              <w:jc w:val="left"/>
              <w:rPr>
                <w:rFonts w:cs="Arial"/>
                <w:b/>
                <w:bCs/>
                <w:iCs/>
                <w:lang w:val="sr-Cyrl-CS"/>
              </w:rPr>
            </w:pPr>
            <w:r w:rsidRPr="00F10346">
              <w:rPr>
                <w:rFonts w:cs="Arial"/>
                <w:b/>
                <w:bCs/>
                <w:iCs/>
                <w:lang w:val="sr-Cyrl-CS"/>
              </w:rPr>
              <w:t>РОК И НАЧИН ПЛАЋАЊА:</w:t>
            </w:r>
          </w:p>
          <w:p w:rsidR="000E75A0" w:rsidRPr="003413B4" w:rsidRDefault="003413B4" w:rsidP="00F035DC">
            <w:pPr>
              <w:spacing w:before="0"/>
              <w:jc w:val="left"/>
              <w:rPr>
                <w:rFonts w:cs="Arial"/>
                <w:bCs/>
                <w:iCs/>
                <w:lang w:val="ru-RU"/>
              </w:rPr>
            </w:pPr>
            <w:r w:rsidRPr="003413B4">
              <w:rPr>
                <w:rFonts w:cs="Arial"/>
                <w:bCs/>
                <w:iCs/>
                <w:lang w:val="ru-RU"/>
              </w:rPr>
              <w:t xml:space="preserve">по испоруци добара и потписивању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tc>
        <w:tc>
          <w:tcPr>
            <w:tcW w:w="4072" w:type="dxa"/>
            <w:vAlign w:val="center"/>
          </w:tcPr>
          <w:p w:rsidR="000E75A0" w:rsidRPr="00A00F2B" w:rsidRDefault="000E75A0" w:rsidP="00F035DC">
            <w:pPr>
              <w:spacing w:before="0"/>
              <w:jc w:val="left"/>
              <w:rPr>
                <w:rFonts w:cs="Arial"/>
                <w:b/>
                <w:bCs/>
                <w:iCs/>
                <w:lang w:val="sr-Cyrl-CS"/>
              </w:rPr>
            </w:pPr>
          </w:p>
          <w:p w:rsidR="00A00F2B" w:rsidRPr="00A00F2B" w:rsidRDefault="00A00F2B" w:rsidP="00F035DC">
            <w:pPr>
              <w:spacing w:before="0"/>
              <w:jc w:val="left"/>
              <w:rPr>
                <w:rFonts w:cs="Arial"/>
                <w:b/>
                <w:bCs/>
                <w:iCs/>
                <w:lang w:val="sr-Cyrl-CS"/>
              </w:rPr>
            </w:pPr>
            <w:r w:rsidRPr="00A00F2B">
              <w:rPr>
                <w:rFonts w:cs="Arial"/>
                <w:b/>
                <w:bCs/>
                <w:iCs/>
                <w:lang w:val="sr-Cyrl-CS"/>
              </w:rPr>
              <w:t>Прихвата ДА / НЕ</w:t>
            </w:r>
          </w:p>
          <w:p w:rsidR="00A00F2B" w:rsidRPr="00A00F2B" w:rsidRDefault="00A00F2B" w:rsidP="00F035DC">
            <w:pPr>
              <w:spacing w:before="0"/>
              <w:jc w:val="left"/>
              <w:rPr>
                <w:rFonts w:cs="Arial"/>
                <w:bCs/>
                <w:iCs/>
                <w:lang w:val="sr-Cyrl-CS"/>
              </w:rPr>
            </w:pPr>
          </w:p>
          <w:p w:rsidR="000E75A0" w:rsidRPr="003200A3" w:rsidRDefault="00A00F2B" w:rsidP="00F035DC">
            <w:pPr>
              <w:spacing w:before="0"/>
              <w:jc w:val="left"/>
              <w:rPr>
                <w:rFonts w:cs="Arial"/>
                <w:bCs/>
                <w:iCs/>
                <w:color w:val="00B0F0"/>
                <w:lang w:val="sr-Cyrl-CS"/>
              </w:rPr>
            </w:pPr>
            <w:r w:rsidRPr="00A00F2B">
              <w:rPr>
                <w:rFonts w:cs="Arial"/>
                <w:bCs/>
                <w:iCs/>
                <w:lang w:val="sr-Cyrl-CS"/>
              </w:rPr>
              <w:t>(заокружити)</w:t>
            </w:r>
          </w:p>
        </w:tc>
      </w:tr>
      <w:tr w:rsidR="000E75A0" w:rsidRPr="00514773" w:rsidTr="002217A4">
        <w:tc>
          <w:tcPr>
            <w:tcW w:w="5173" w:type="dxa"/>
            <w:vAlign w:val="center"/>
          </w:tcPr>
          <w:p w:rsidR="000E75A0" w:rsidRDefault="000E75A0" w:rsidP="00F035DC">
            <w:pPr>
              <w:spacing w:before="0"/>
              <w:jc w:val="left"/>
              <w:rPr>
                <w:rFonts w:cs="Arial"/>
                <w:b/>
                <w:bCs/>
                <w:iCs/>
                <w:lang w:val="sr-Cyrl-CS"/>
              </w:rPr>
            </w:pPr>
            <w:r w:rsidRPr="00F10346">
              <w:rPr>
                <w:rFonts w:cs="Arial"/>
                <w:b/>
                <w:bCs/>
                <w:iCs/>
                <w:lang w:val="sr-Cyrl-CS"/>
              </w:rPr>
              <w:t>РОК ИСПОРУКЕ:</w:t>
            </w:r>
          </w:p>
          <w:p w:rsidR="00AB1696" w:rsidRPr="0030403B" w:rsidRDefault="00AB1696" w:rsidP="00F035DC">
            <w:pPr>
              <w:spacing w:before="0"/>
              <w:jc w:val="left"/>
              <w:rPr>
                <w:rFonts w:eastAsia="Calibri" w:cs="Arial"/>
                <w:lang w:val="ru-RU"/>
              </w:rPr>
            </w:pPr>
            <w:r w:rsidRPr="0030403B">
              <w:rPr>
                <w:rFonts w:eastAsia="Calibri" w:cs="Arial"/>
                <w:lang w:val="ru-RU"/>
              </w:rPr>
              <w:t xml:space="preserve">- не  може бити   дужи од </w:t>
            </w:r>
            <w:r w:rsidR="00F035DC">
              <w:rPr>
                <w:rFonts w:eastAsia="Calibri" w:cs="Arial"/>
                <w:lang w:val="ru-RU"/>
              </w:rPr>
              <w:t>30</w:t>
            </w:r>
            <w:r w:rsidRPr="0030403B">
              <w:rPr>
                <w:rFonts w:eastAsia="Calibri" w:cs="Arial"/>
                <w:lang w:val="ru-RU"/>
              </w:rPr>
              <w:t xml:space="preserve"> календарских дана од дана закључења Уговора.</w:t>
            </w:r>
          </w:p>
          <w:p w:rsidR="000E75A0" w:rsidRPr="00B877E3" w:rsidRDefault="000E75A0" w:rsidP="00F035DC">
            <w:pPr>
              <w:spacing w:before="0"/>
              <w:jc w:val="left"/>
              <w:rPr>
                <w:rFonts w:cs="Arial"/>
                <w:b/>
                <w:bCs/>
                <w:iCs/>
                <w:lang w:val="sr-Cyrl-CS"/>
              </w:rPr>
            </w:pPr>
          </w:p>
        </w:tc>
        <w:tc>
          <w:tcPr>
            <w:tcW w:w="4072" w:type="dxa"/>
            <w:vAlign w:val="center"/>
          </w:tcPr>
          <w:p w:rsidR="000D2924" w:rsidRPr="0030403B" w:rsidRDefault="000D2924" w:rsidP="00F035DC">
            <w:pPr>
              <w:spacing w:before="0"/>
              <w:jc w:val="left"/>
              <w:rPr>
                <w:rFonts w:eastAsia="Calibri" w:cs="Arial"/>
                <w:lang w:val="ru-RU"/>
              </w:rPr>
            </w:pPr>
            <w:r w:rsidRPr="0030403B">
              <w:rPr>
                <w:rFonts w:eastAsia="Calibri" w:cs="Arial"/>
                <w:lang w:val="ru-RU"/>
              </w:rPr>
              <w:t xml:space="preserve">у року од </w:t>
            </w:r>
            <w:r>
              <w:rPr>
                <w:rFonts w:eastAsia="Calibri" w:cs="Arial"/>
                <w:lang w:val="sr-Cyrl-RS"/>
              </w:rPr>
              <w:t>____</w:t>
            </w:r>
            <w:r w:rsidRPr="0030403B">
              <w:rPr>
                <w:rFonts w:eastAsia="Calibri" w:cs="Arial"/>
                <w:lang w:val="ru-RU"/>
              </w:rPr>
              <w:t xml:space="preserve"> календарских дана од дана закључења Уговора.</w:t>
            </w:r>
          </w:p>
          <w:p w:rsidR="00DF6B63" w:rsidRPr="0030403B" w:rsidRDefault="00DF6B63" w:rsidP="00F035DC">
            <w:pPr>
              <w:spacing w:before="0"/>
              <w:jc w:val="left"/>
              <w:rPr>
                <w:rFonts w:eastAsia="Calibri" w:cs="Arial"/>
                <w:lang w:val="ru-RU"/>
              </w:rPr>
            </w:pPr>
          </w:p>
          <w:p w:rsidR="000E75A0" w:rsidRPr="0030403B" w:rsidRDefault="000E75A0" w:rsidP="00F035DC">
            <w:pPr>
              <w:spacing w:before="0"/>
              <w:jc w:val="left"/>
              <w:rPr>
                <w:rFonts w:cs="Arial"/>
                <w:bCs/>
                <w:iCs/>
                <w:color w:val="00B0F0"/>
                <w:lang w:val="ru-RU"/>
              </w:rPr>
            </w:pPr>
          </w:p>
        </w:tc>
      </w:tr>
      <w:tr w:rsidR="000E75A0" w:rsidRPr="00F10346" w:rsidTr="002217A4">
        <w:tc>
          <w:tcPr>
            <w:tcW w:w="5173" w:type="dxa"/>
            <w:vAlign w:val="center"/>
          </w:tcPr>
          <w:p w:rsidR="000E75A0" w:rsidRPr="00464040" w:rsidRDefault="000E75A0" w:rsidP="00F035DC">
            <w:pPr>
              <w:spacing w:before="0"/>
              <w:jc w:val="left"/>
              <w:rPr>
                <w:rFonts w:cs="Arial"/>
                <w:b/>
                <w:bCs/>
                <w:iCs/>
                <w:lang w:val="sr-Cyrl-CS"/>
              </w:rPr>
            </w:pPr>
            <w:r w:rsidRPr="00464040">
              <w:rPr>
                <w:rFonts w:cs="Arial"/>
                <w:b/>
                <w:bCs/>
                <w:iCs/>
                <w:lang w:val="sr-Cyrl-CS"/>
              </w:rPr>
              <w:t>ГАРАНТНИ РОК:</w:t>
            </w:r>
          </w:p>
          <w:p w:rsidR="005826C8" w:rsidRPr="005B462A" w:rsidRDefault="000E75A0" w:rsidP="00F035DC">
            <w:pPr>
              <w:spacing w:before="0"/>
              <w:jc w:val="left"/>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F035DC">
            <w:pPr>
              <w:spacing w:before="0"/>
              <w:jc w:val="left"/>
              <w:rPr>
                <w:rFonts w:cs="Arial"/>
                <w:b/>
                <w:bCs/>
                <w:iCs/>
                <w:color w:val="00B0F0"/>
                <w:lang w:val="sr-Cyrl-CS"/>
              </w:rPr>
            </w:pPr>
          </w:p>
        </w:tc>
        <w:tc>
          <w:tcPr>
            <w:tcW w:w="4072" w:type="dxa"/>
            <w:vAlign w:val="center"/>
          </w:tcPr>
          <w:p w:rsidR="000E75A0" w:rsidRPr="00464040" w:rsidRDefault="000E75A0" w:rsidP="00F035DC">
            <w:pPr>
              <w:spacing w:before="0"/>
              <w:jc w:val="left"/>
              <w:rPr>
                <w:rFonts w:cs="Arial"/>
                <w:b/>
                <w:bCs/>
                <w:iCs/>
                <w:lang w:val="sr-Cyrl-CS"/>
              </w:rPr>
            </w:pPr>
          </w:p>
          <w:p w:rsidR="000E75A0" w:rsidRPr="00464040" w:rsidRDefault="00CA1B50" w:rsidP="00F035DC">
            <w:pPr>
              <w:spacing w:before="0"/>
              <w:jc w:val="left"/>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514773" w:rsidTr="002217A4">
        <w:trPr>
          <w:trHeight w:val="818"/>
        </w:trPr>
        <w:tc>
          <w:tcPr>
            <w:tcW w:w="5173" w:type="dxa"/>
            <w:vAlign w:val="center"/>
          </w:tcPr>
          <w:p w:rsidR="000E75A0" w:rsidRPr="005826C8" w:rsidRDefault="000E75A0" w:rsidP="00F035DC">
            <w:pPr>
              <w:spacing w:before="0"/>
              <w:jc w:val="left"/>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F035DC">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F035DC">
            <w:pPr>
              <w:spacing w:before="0"/>
              <w:jc w:val="left"/>
              <w:rPr>
                <w:rFonts w:cs="Arial"/>
                <w:bCs/>
                <w:iCs/>
                <w:lang w:val="sr-Cyrl-CS"/>
              </w:rPr>
            </w:pPr>
            <w:r w:rsidRPr="005826C8">
              <w:rPr>
                <w:rFonts w:cs="Arial"/>
                <w:bCs/>
                <w:iCs/>
                <w:lang w:val="sr-Cyrl-CS"/>
              </w:rPr>
              <w:t xml:space="preserve">Сагласан </w:t>
            </w:r>
            <w:r w:rsidR="00404B26" w:rsidRPr="0030403B">
              <w:rPr>
                <w:rFonts w:cs="Arial"/>
                <w:bCs/>
                <w:iCs/>
                <w:lang w:val="ru-RU"/>
              </w:rPr>
              <w:t>с</w:t>
            </w:r>
            <w:r w:rsidRPr="005826C8">
              <w:rPr>
                <w:rFonts w:cs="Arial"/>
                <w:bCs/>
                <w:iCs/>
                <w:lang w:val="sr-Cyrl-CS"/>
              </w:rPr>
              <w:t>а захтевом наручиоца</w:t>
            </w:r>
          </w:p>
          <w:p w:rsidR="000E75A0" w:rsidRPr="00F10346" w:rsidRDefault="000E75A0" w:rsidP="00F035DC">
            <w:pPr>
              <w:spacing w:before="0"/>
              <w:jc w:val="left"/>
              <w:rPr>
                <w:rFonts w:cs="Arial"/>
                <w:b/>
                <w:bCs/>
                <w:iCs/>
                <w:lang w:val="sr-Cyrl-CS"/>
              </w:rPr>
            </w:pPr>
            <w:r w:rsidRPr="005826C8">
              <w:rPr>
                <w:rFonts w:cs="Arial"/>
                <w:bCs/>
                <w:iCs/>
                <w:lang w:val="sr-Cyrl-CS"/>
              </w:rPr>
              <w:t>ДА/НЕ (заокружити)</w:t>
            </w:r>
          </w:p>
        </w:tc>
      </w:tr>
      <w:tr w:rsidR="000E75A0" w:rsidRPr="00514773" w:rsidTr="002217A4">
        <w:trPr>
          <w:trHeight w:val="800"/>
        </w:trPr>
        <w:tc>
          <w:tcPr>
            <w:tcW w:w="5173" w:type="dxa"/>
            <w:vAlign w:val="center"/>
          </w:tcPr>
          <w:p w:rsidR="000E75A0" w:rsidRPr="00F10346" w:rsidRDefault="000E75A0" w:rsidP="00F035DC">
            <w:pPr>
              <w:spacing w:before="0"/>
              <w:jc w:val="left"/>
              <w:rPr>
                <w:rFonts w:cs="Arial"/>
                <w:b/>
                <w:bCs/>
                <w:iCs/>
                <w:lang w:val="sr-Cyrl-CS"/>
              </w:rPr>
            </w:pPr>
            <w:r w:rsidRPr="00F10346">
              <w:rPr>
                <w:rFonts w:cs="Arial"/>
                <w:b/>
                <w:bCs/>
                <w:iCs/>
                <w:lang w:val="sr-Cyrl-CS"/>
              </w:rPr>
              <w:t>РОК ВАЖЕЊА ПОНУДЕ:</w:t>
            </w:r>
          </w:p>
          <w:p w:rsidR="000E75A0" w:rsidRPr="005826C8" w:rsidRDefault="000E75A0" w:rsidP="00F035DC">
            <w:pPr>
              <w:spacing w:before="0"/>
              <w:jc w:val="left"/>
              <w:rPr>
                <w:rFonts w:cs="Arial"/>
                <w:b/>
                <w:bCs/>
                <w:iCs/>
                <w:lang w:val="sr-Cyrl-CS"/>
              </w:rPr>
            </w:pPr>
            <w:r w:rsidRPr="005826C8">
              <w:rPr>
                <w:rFonts w:cs="Arial"/>
                <w:bCs/>
                <w:iCs/>
                <w:lang w:val="sr-Cyrl-CS"/>
              </w:rPr>
              <w:t>не може бити краћ</w:t>
            </w:r>
            <w:r w:rsidRPr="0030403B">
              <w:rPr>
                <w:rFonts w:cs="Arial"/>
                <w:bCs/>
                <w:iCs/>
                <w:lang w:val="ru-RU"/>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F035DC">
            <w:pPr>
              <w:spacing w:before="0"/>
              <w:jc w:val="left"/>
              <w:rPr>
                <w:rFonts w:cs="Arial"/>
                <w:b/>
                <w:bCs/>
                <w:iCs/>
                <w:lang w:val="sr-Cyrl-CS"/>
              </w:rPr>
            </w:pPr>
          </w:p>
          <w:p w:rsidR="000E75A0" w:rsidRPr="00F10346" w:rsidRDefault="000E75A0" w:rsidP="00F035DC">
            <w:pPr>
              <w:spacing w:before="0"/>
              <w:jc w:val="left"/>
              <w:rPr>
                <w:rFonts w:cs="Arial"/>
                <w:b/>
                <w:bCs/>
                <w:iCs/>
                <w:lang w:val="sr-Cyrl-CS"/>
              </w:rPr>
            </w:pPr>
            <w:r w:rsidRPr="00F10346">
              <w:rPr>
                <w:rFonts w:cs="Arial"/>
                <w:bCs/>
                <w:iCs/>
                <w:lang w:val="sr-Cyrl-CS"/>
              </w:rPr>
              <w:t>_____ дана од дана отварања понуда</w:t>
            </w:r>
          </w:p>
        </w:tc>
      </w:tr>
      <w:tr w:rsidR="000E75A0" w:rsidRPr="00514773"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0403B">
        <w:rPr>
          <w:rFonts w:eastAsia="TimesNewRomanPSMT" w:cs="Arial"/>
          <w:bCs/>
          <w:lang w:val="ru-RU"/>
        </w:rPr>
        <w:t xml:space="preserve">Датум </w:t>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t>Понуђач</w:t>
      </w:r>
    </w:p>
    <w:p w:rsidR="000E75A0" w:rsidRPr="00F10346" w:rsidRDefault="000E75A0" w:rsidP="000E75A0">
      <w:pPr>
        <w:spacing w:before="0"/>
        <w:rPr>
          <w:rFonts w:eastAsia="TimesNewRomanPS-BoldMT" w:cs="Arial"/>
          <w:b/>
          <w:bCs/>
          <w:iCs/>
          <w:lang w:val="sr-Cyrl-CS"/>
        </w:rPr>
      </w:pPr>
      <w:r w:rsidRPr="0030403B">
        <w:rPr>
          <w:rFonts w:eastAsia="TimesNewRomanPS-BoldMT" w:cs="Arial"/>
          <w:b/>
          <w:bCs/>
          <w:iCs/>
          <w:lang w:val="ru-RU"/>
        </w:rPr>
        <w:t>________________________</w:t>
      </w:r>
      <w:r w:rsidRPr="00F10346">
        <w:rPr>
          <w:rFonts w:eastAsia="TimesNewRomanPS-BoldMT" w:cs="Arial"/>
          <w:b/>
          <w:bCs/>
          <w:iCs/>
          <w:lang w:val="sr-Cyrl-CS"/>
        </w:rPr>
        <w:t xml:space="preserve">        М.П.</w:t>
      </w:r>
      <w:r w:rsidRPr="0030403B">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0403B" w:rsidRDefault="00BA2C2D" w:rsidP="000E75A0">
      <w:pPr>
        <w:spacing w:before="0"/>
        <w:rPr>
          <w:rFonts w:cs="Arial"/>
          <w:b/>
          <w:bCs/>
          <w:iCs/>
          <w:u w:val="single"/>
          <w:lang w:val="ru-RU"/>
        </w:rPr>
      </w:pPr>
    </w:p>
    <w:p w:rsidR="000E75A0" w:rsidRPr="0030403B" w:rsidRDefault="000E75A0" w:rsidP="000E75A0">
      <w:pPr>
        <w:spacing w:before="0"/>
        <w:rPr>
          <w:rFonts w:cs="Arial"/>
          <w:b/>
          <w:bCs/>
          <w:iCs/>
          <w:u w:val="single"/>
          <w:lang w:val="ru-RU"/>
        </w:rPr>
      </w:pPr>
      <w:r w:rsidRPr="0030403B">
        <w:rPr>
          <w:rFonts w:cs="Arial"/>
          <w:b/>
          <w:bCs/>
          <w:iCs/>
          <w:u w:val="single"/>
          <w:lang w:val="ru-RU"/>
        </w:rPr>
        <w:t>Напомене:</w:t>
      </w:r>
    </w:p>
    <w:p w:rsidR="00BA2C2D" w:rsidRPr="0030403B"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040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30403B" w:rsidRDefault="00F66410" w:rsidP="00BA2C2D">
      <w:pPr>
        <w:autoSpaceDE w:val="0"/>
        <w:autoSpaceDN w:val="0"/>
        <w:adjustRightInd w:val="0"/>
        <w:rPr>
          <w:rFonts w:eastAsia="TimesNewRomanPS-BoldMT" w:cs="Arial"/>
          <w:bCs/>
          <w:iCs/>
          <w:sz w:val="20"/>
          <w:szCs w:val="20"/>
          <w:lang w:val="ru-RU"/>
        </w:rPr>
      </w:pPr>
    </w:p>
    <w:p w:rsidR="00BA3221" w:rsidRPr="0030403B" w:rsidRDefault="00BA3221" w:rsidP="00343A18">
      <w:pPr>
        <w:pStyle w:val="KDObrazac"/>
        <w:spacing w:before="0"/>
        <w:rPr>
          <w:lang w:val="ru-RU"/>
        </w:rPr>
      </w:pPr>
      <w:bookmarkStart w:id="246" w:name="_Toc442559925"/>
    </w:p>
    <w:p w:rsidR="00BA3221" w:rsidRPr="0030403B" w:rsidRDefault="00BA3221" w:rsidP="00343A18">
      <w:pPr>
        <w:pStyle w:val="KDObrazac"/>
        <w:spacing w:before="0"/>
        <w:rPr>
          <w:lang w:val="ru-RU"/>
        </w:rPr>
      </w:pPr>
    </w:p>
    <w:p w:rsidR="003C266D" w:rsidRPr="0030403B" w:rsidRDefault="003C266D" w:rsidP="00343A18">
      <w:pPr>
        <w:pStyle w:val="KDObrazac"/>
        <w:spacing w:before="0"/>
        <w:rPr>
          <w:lang w:val="ru-RU"/>
        </w:rPr>
      </w:pPr>
    </w:p>
    <w:p w:rsidR="00BA3221" w:rsidRPr="0030403B" w:rsidRDefault="00BA3221" w:rsidP="00F035DC">
      <w:pPr>
        <w:pStyle w:val="KDObrazac"/>
        <w:spacing w:before="0"/>
        <w:jc w:val="both"/>
        <w:rPr>
          <w:lang w:val="ru-RU"/>
        </w:rPr>
      </w:pPr>
    </w:p>
    <w:p w:rsidR="00343A18" w:rsidRPr="0030403B" w:rsidRDefault="00343A18" w:rsidP="00343A18">
      <w:pPr>
        <w:pStyle w:val="KDObrazac"/>
        <w:spacing w:before="0"/>
        <w:rPr>
          <w:lang w:val="ru-RU"/>
        </w:rPr>
      </w:pPr>
      <w:r w:rsidRPr="0030403B">
        <w:rPr>
          <w:lang w:val="ru-RU"/>
        </w:rPr>
        <w:lastRenderedPageBreak/>
        <w:t xml:space="preserve">ОБРАЗАЦ </w:t>
      </w:r>
      <w:r w:rsidR="00BA3221" w:rsidRPr="0030403B">
        <w:rPr>
          <w:lang w:val="ru-RU"/>
        </w:rPr>
        <w:t>2</w:t>
      </w:r>
      <w:r w:rsidRPr="0030403B">
        <w:rPr>
          <w:lang w:val="ru-RU"/>
        </w:rPr>
        <w:t>.</w:t>
      </w:r>
      <w:bookmarkEnd w:id="246"/>
    </w:p>
    <w:p w:rsidR="00343A18" w:rsidRPr="0030403B" w:rsidRDefault="00343A18" w:rsidP="00343A18">
      <w:pPr>
        <w:spacing w:before="0"/>
        <w:jc w:val="center"/>
        <w:rPr>
          <w:rFonts w:cs="Arial"/>
          <w:b/>
          <w:lang w:val="ru-RU"/>
        </w:rPr>
      </w:pPr>
      <w:r w:rsidRPr="0030403B">
        <w:rPr>
          <w:rFonts w:cs="Arial"/>
          <w:b/>
          <w:lang w:val="ru-RU"/>
        </w:rPr>
        <w:t>ОБРАЗАЦ СТР</w:t>
      </w:r>
      <w:r w:rsidR="0060281E" w:rsidRPr="0030403B">
        <w:rPr>
          <w:rFonts w:cs="Arial"/>
          <w:b/>
          <w:lang w:val="ru-RU"/>
        </w:rPr>
        <w:t>УКТ</w:t>
      </w:r>
      <w:r w:rsidRPr="0030403B">
        <w:rPr>
          <w:rFonts w:cs="Arial"/>
          <w:b/>
          <w:lang w:val="ru-RU"/>
        </w:rPr>
        <w:t>УРЕ ЦЕНЕ</w:t>
      </w:r>
    </w:p>
    <w:p w:rsidR="00343A18" w:rsidRPr="0030403B" w:rsidRDefault="00343A18" w:rsidP="00343A18">
      <w:pPr>
        <w:spacing w:before="0"/>
        <w:rPr>
          <w:rFonts w:cs="Arial"/>
          <w:lang w:val="ru-RU"/>
        </w:rPr>
      </w:pPr>
    </w:p>
    <w:p w:rsidR="008E0C3D" w:rsidRDefault="00343A18" w:rsidP="00343A18">
      <w:pPr>
        <w:spacing w:before="0"/>
        <w:rPr>
          <w:rFonts w:cs="Arial"/>
          <w:lang w:val="sr-Cyrl-RS"/>
        </w:rPr>
      </w:pPr>
      <w:r w:rsidRPr="0030403B">
        <w:rPr>
          <w:rFonts w:cs="Arial"/>
          <w:lang w:val="ru-RU"/>
        </w:rPr>
        <w:t>Табела 1.</w:t>
      </w:r>
    </w:p>
    <w:tbl>
      <w:tblPr>
        <w:tblW w:w="9648" w:type="dxa"/>
        <w:tblLayout w:type="fixed"/>
        <w:tblLook w:val="04A0" w:firstRow="1" w:lastRow="0" w:firstColumn="1" w:lastColumn="0" w:noHBand="0" w:noVBand="1"/>
      </w:tblPr>
      <w:tblGrid>
        <w:gridCol w:w="9648"/>
      </w:tblGrid>
      <w:tr w:rsidR="008E0C3D" w:rsidRPr="008E0C3D" w:rsidTr="00F035DC">
        <w:trPr>
          <w:trHeight w:val="2694"/>
        </w:trPr>
        <w:tc>
          <w:tcPr>
            <w:tcW w:w="9648" w:type="dxa"/>
          </w:tcPr>
          <w:p w:rsidR="008E0C3D" w:rsidRPr="007E6063" w:rsidRDefault="008E0C3D" w:rsidP="00F035DC">
            <w:pPr>
              <w:spacing w:before="0" w:line="276" w:lineRule="auto"/>
              <w:jc w:val="left"/>
              <w:rPr>
                <w:rFonts w:asciiTheme="minorHAnsi" w:eastAsia="Calibri" w:hAnsiTheme="minorHAnsi" w:cs="Arial"/>
                <w:b/>
                <w:lang w:val="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850"/>
              <w:gridCol w:w="993"/>
              <w:gridCol w:w="1275"/>
              <w:gridCol w:w="993"/>
              <w:gridCol w:w="1417"/>
              <w:gridCol w:w="1559"/>
            </w:tblGrid>
            <w:tr w:rsidR="008E0C3D" w:rsidRPr="00514773" w:rsidTr="000A1A8D">
              <w:trPr>
                <w:trHeight w:val="904"/>
              </w:trPr>
              <w:tc>
                <w:tcPr>
                  <w:tcW w:w="851" w:type="dxa"/>
                  <w:tcBorders>
                    <w:bottom w:val="single" w:sz="4" w:space="0" w:color="auto"/>
                  </w:tcBorders>
                </w:tcPr>
                <w:p w:rsidR="008E0C3D" w:rsidRPr="008760C5" w:rsidRDefault="008E0C3D" w:rsidP="00F035DC">
                  <w:pPr>
                    <w:spacing w:before="0" w:line="276" w:lineRule="auto"/>
                    <w:jc w:val="center"/>
                    <w:rPr>
                      <w:rFonts w:eastAsia="Calibri" w:cs="Arial"/>
                      <w:b/>
                      <w:lang w:val="sr-Cyrl-RS"/>
                    </w:rPr>
                  </w:pPr>
                </w:p>
                <w:p w:rsidR="008E0C3D" w:rsidRPr="008E0C3D" w:rsidRDefault="008E0C3D" w:rsidP="00F035DC">
                  <w:pPr>
                    <w:spacing w:before="0" w:line="276" w:lineRule="auto"/>
                    <w:jc w:val="center"/>
                    <w:rPr>
                      <w:rFonts w:eastAsia="Calibri" w:cs="Arial"/>
                      <w:b/>
                      <w:lang w:val="sr-Latn-CS"/>
                    </w:rPr>
                  </w:pPr>
                  <w:r w:rsidRPr="008E0C3D">
                    <w:rPr>
                      <w:rFonts w:eastAsia="Calibri" w:cs="Arial"/>
                      <w:b/>
                      <w:lang w:val="sr-Latn-CS"/>
                    </w:rPr>
                    <w:t>Ред. број</w:t>
                  </w:r>
                </w:p>
                <w:p w:rsidR="008E0C3D" w:rsidRPr="008E0C3D" w:rsidRDefault="008E0C3D" w:rsidP="00F035DC">
                  <w:pPr>
                    <w:spacing w:before="0" w:line="276" w:lineRule="auto"/>
                    <w:jc w:val="center"/>
                    <w:rPr>
                      <w:rFonts w:eastAsia="Calibri" w:cs="Arial"/>
                      <w:b/>
                      <w:lang w:val="sr-Cyrl-RS"/>
                    </w:rPr>
                  </w:pPr>
                </w:p>
              </w:tc>
              <w:tc>
                <w:tcPr>
                  <w:tcW w:w="1843" w:type="dxa"/>
                  <w:tcBorders>
                    <w:bottom w:val="single" w:sz="4" w:space="0" w:color="auto"/>
                  </w:tcBorders>
                </w:tcPr>
                <w:p w:rsidR="008E0C3D" w:rsidRPr="008E0C3D" w:rsidRDefault="008E0C3D" w:rsidP="00F035DC">
                  <w:pPr>
                    <w:spacing w:before="0" w:line="276" w:lineRule="auto"/>
                    <w:jc w:val="center"/>
                    <w:rPr>
                      <w:rFonts w:eastAsia="Calibri" w:cs="Arial"/>
                      <w:b/>
                      <w:lang w:val="sr-Cyrl-RS"/>
                    </w:rPr>
                  </w:pPr>
                </w:p>
                <w:p w:rsidR="008E0C3D" w:rsidRPr="008E0C3D" w:rsidRDefault="008E0C3D" w:rsidP="00F035DC">
                  <w:pPr>
                    <w:spacing w:before="0" w:line="276" w:lineRule="auto"/>
                    <w:jc w:val="left"/>
                    <w:rPr>
                      <w:rFonts w:eastAsia="Calibri" w:cs="Arial"/>
                    </w:rPr>
                  </w:pPr>
                  <w:r w:rsidRPr="008E0C3D">
                    <w:rPr>
                      <w:rFonts w:eastAsia="Calibri" w:cs="Arial"/>
                      <w:b/>
                      <w:lang w:val="sr-Cyrl-RS"/>
                    </w:rPr>
                    <w:t>Назив добра</w:t>
                  </w:r>
                  <w:r w:rsidRPr="008E0C3D">
                    <w:rPr>
                      <w:rFonts w:eastAsia="Calibri" w:cs="Arial"/>
                      <w:lang w:val="sr-Latn-CS"/>
                    </w:rPr>
                    <w:t xml:space="preserve">  </w:t>
                  </w:r>
                </w:p>
              </w:tc>
              <w:tc>
                <w:tcPr>
                  <w:tcW w:w="850" w:type="dxa"/>
                  <w:tcBorders>
                    <w:bottom w:val="single" w:sz="4" w:space="0" w:color="auto"/>
                  </w:tcBorders>
                </w:tcPr>
                <w:p w:rsidR="008E0C3D" w:rsidRPr="008E0C3D" w:rsidRDefault="008E0C3D" w:rsidP="00F035DC">
                  <w:pPr>
                    <w:spacing w:before="0" w:line="276" w:lineRule="auto"/>
                    <w:jc w:val="center"/>
                    <w:rPr>
                      <w:rFonts w:eastAsia="Calibri" w:cs="Arial"/>
                      <w:b/>
                      <w:lang w:val="sr-Cyrl-RS"/>
                    </w:rPr>
                  </w:pPr>
                </w:p>
                <w:p w:rsidR="008E0C3D" w:rsidRPr="008E0C3D" w:rsidRDefault="008E0C3D" w:rsidP="00F035DC">
                  <w:pPr>
                    <w:spacing w:before="0" w:line="276" w:lineRule="auto"/>
                    <w:jc w:val="center"/>
                    <w:rPr>
                      <w:rFonts w:eastAsia="Calibri" w:cs="Arial"/>
                      <w:b/>
                      <w:lang w:val="sr-Cyrl-RS"/>
                    </w:rPr>
                  </w:pPr>
                  <w:r w:rsidRPr="008E0C3D">
                    <w:rPr>
                      <w:rFonts w:eastAsia="Calibri" w:cs="Arial"/>
                      <w:b/>
                      <w:lang w:val="sr-Cyrl-RS"/>
                    </w:rPr>
                    <w:t>Јед.мере и количина</w:t>
                  </w:r>
                </w:p>
                <w:p w:rsidR="008E0C3D" w:rsidRPr="008E0C3D" w:rsidRDefault="008E0C3D" w:rsidP="00F035DC">
                  <w:pPr>
                    <w:spacing w:before="0" w:line="276" w:lineRule="auto"/>
                    <w:jc w:val="center"/>
                    <w:rPr>
                      <w:rFonts w:eastAsia="Calibri" w:cs="Arial"/>
                      <w:b/>
                      <w:lang w:val="sr-Cyrl-RS"/>
                    </w:rPr>
                  </w:pPr>
                  <w:r w:rsidRPr="008E0C3D">
                    <w:rPr>
                      <w:rFonts w:eastAsia="Calibri" w:cs="Arial"/>
                      <w:b/>
                      <w:lang w:val="sr-Cyrl-RS"/>
                    </w:rPr>
                    <w:t>(ком)</w:t>
                  </w:r>
                  <w:r w:rsidRPr="008E0C3D">
                    <w:rPr>
                      <w:rFonts w:eastAsia="Calibri" w:cs="Arial"/>
                      <w:b/>
                      <w:lang w:val="sr-Latn-CS"/>
                    </w:rPr>
                    <w:t xml:space="preserve"> </w:t>
                  </w:r>
                </w:p>
              </w:tc>
              <w:tc>
                <w:tcPr>
                  <w:tcW w:w="993" w:type="dxa"/>
                  <w:tcBorders>
                    <w:bottom w:val="single" w:sz="4" w:space="0" w:color="auto"/>
                  </w:tcBorders>
                  <w:vAlign w:val="center"/>
                </w:tcPr>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Јед.</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цена без ПДВ</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 xml:space="preserve">дин. </w:t>
                  </w:r>
                </w:p>
              </w:tc>
              <w:tc>
                <w:tcPr>
                  <w:tcW w:w="1275" w:type="dxa"/>
                  <w:tcBorders>
                    <w:bottom w:val="single" w:sz="4" w:space="0" w:color="auto"/>
                  </w:tcBorders>
                  <w:vAlign w:val="center"/>
                </w:tcPr>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Јед.</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цена са ПДВ</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 xml:space="preserve">дин. </w:t>
                  </w:r>
                </w:p>
              </w:tc>
              <w:tc>
                <w:tcPr>
                  <w:tcW w:w="993" w:type="dxa"/>
                  <w:tcBorders>
                    <w:bottom w:val="single" w:sz="4" w:space="0" w:color="auto"/>
                  </w:tcBorders>
                  <w:vAlign w:val="center"/>
                </w:tcPr>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Укупна цена без ПДВ</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 xml:space="preserve">дин. </w:t>
                  </w:r>
                </w:p>
              </w:tc>
              <w:tc>
                <w:tcPr>
                  <w:tcW w:w="1417" w:type="dxa"/>
                  <w:tcBorders>
                    <w:bottom w:val="single" w:sz="4" w:space="0" w:color="auto"/>
                  </w:tcBorders>
                  <w:vAlign w:val="center"/>
                </w:tcPr>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Укупна цена са ПДВ</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 xml:space="preserve">дин. </w:t>
                  </w:r>
                </w:p>
              </w:tc>
              <w:tc>
                <w:tcPr>
                  <w:tcW w:w="1559" w:type="dxa"/>
                  <w:tcBorders>
                    <w:bottom w:val="single" w:sz="4" w:space="0" w:color="auto"/>
                  </w:tcBorders>
                </w:tcPr>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Назив</w:t>
                  </w:r>
                </w:p>
                <w:p w:rsidR="008E0C3D" w:rsidRPr="000D0BAF" w:rsidRDefault="000D0BAF" w:rsidP="00F035DC">
                  <w:pPr>
                    <w:spacing w:before="0" w:line="276" w:lineRule="auto"/>
                    <w:jc w:val="center"/>
                    <w:rPr>
                      <w:rFonts w:eastAsia="Calibri" w:cs="Arial"/>
                      <w:b/>
                      <w:bCs/>
                      <w:iCs/>
                      <w:lang w:val="sr-Latn-RS"/>
                    </w:rPr>
                  </w:pPr>
                  <w:r>
                    <w:rPr>
                      <w:rFonts w:eastAsia="Calibri" w:cs="Arial"/>
                      <w:b/>
                      <w:bCs/>
                      <w:iCs/>
                      <w:lang w:val="sr-Cyrl-CS"/>
                    </w:rPr>
                    <w:t>Произвођ</w:t>
                  </w:r>
                  <w:r>
                    <w:rPr>
                      <w:rFonts w:eastAsia="Calibri" w:cs="Arial"/>
                      <w:b/>
                      <w:bCs/>
                      <w:iCs/>
                      <w:lang w:val="sr-Latn-RS"/>
                    </w:rPr>
                    <w:t>.</w:t>
                  </w:r>
                </w:p>
                <w:p w:rsidR="008E0C3D" w:rsidRPr="008E0C3D" w:rsidRDefault="008E0C3D" w:rsidP="00F035DC">
                  <w:pPr>
                    <w:spacing w:before="0" w:line="276" w:lineRule="auto"/>
                    <w:jc w:val="center"/>
                    <w:rPr>
                      <w:rFonts w:eastAsia="Calibri" w:cs="Arial"/>
                      <w:b/>
                      <w:bCs/>
                      <w:iCs/>
                      <w:lang w:val="sr-Cyrl-CS"/>
                    </w:rPr>
                  </w:pPr>
                  <w:r w:rsidRPr="008E0C3D">
                    <w:rPr>
                      <w:rFonts w:eastAsia="Calibri" w:cs="Arial"/>
                      <w:b/>
                      <w:bCs/>
                      <w:iCs/>
                      <w:lang w:val="sr-Cyrl-CS"/>
                    </w:rPr>
                    <w:t>добара</w:t>
                  </w:r>
                  <w:r w:rsidR="007E6063">
                    <w:rPr>
                      <w:rFonts w:eastAsia="Calibri" w:cs="Arial"/>
                      <w:b/>
                      <w:bCs/>
                      <w:iCs/>
                      <w:lang w:val="sr-Cyrl-CS"/>
                    </w:rPr>
                    <w:t xml:space="preserve"> и земља порекла</w:t>
                  </w:r>
                  <w:r w:rsidR="000D0BAF">
                    <w:rPr>
                      <w:rFonts w:eastAsia="Calibri" w:cs="Arial"/>
                      <w:b/>
                      <w:bCs/>
                      <w:iCs/>
                      <w:lang w:val="sr-Cyrl-CS"/>
                    </w:rPr>
                    <w:t>,</w:t>
                  </w:r>
                  <w:r w:rsidR="000D0BAF">
                    <w:rPr>
                      <w:rFonts w:eastAsia="Calibri" w:cs="Arial"/>
                      <w:b/>
                      <w:bCs/>
                      <w:iCs/>
                      <w:lang w:val="sr-Cyrl-RS"/>
                    </w:rPr>
                    <w:t>стандард и</w:t>
                  </w:r>
                  <w:r w:rsidRPr="008E0C3D">
                    <w:rPr>
                      <w:rFonts w:eastAsia="Calibri" w:cs="Arial"/>
                      <w:b/>
                      <w:bCs/>
                      <w:iCs/>
                      <w:lang w:val="sr-Cyrl-CS"/>
                    </w:rPr>
                    <w:t xml:space="preserve"> ознака добра</w:t>
                  </w:r>
                </w:p>
              </w:tc>
            </w:tr>
            <w:tr w:rsidR="008E0C3D" w:rsidRPr="008E0C3D" w:rsidTr="000A1A8D">
              <w:trPr>
                <w:trHeight w:val="633"/>
              </w:trPr>
              <w:tc>
                <w:tcPr>
                  <w:tcW w:w="851"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sidRPr="008E0C3D">
                    <w:rPr>
                      <w:rFonts w:eastAsia="Calibri" w:cs="Arial"/>
                      <w:b/>
                      <w:sz w:val="20"/>
                      <w:szCs w:val="20"/>
                      <w:lang w:val="sr-Cyrl-RS"/>
                    </w:rPr>
                    <w:t>1</w:t>
                  </w:r>
                </w:p>
              </w:tc>
              <w:tc>
                <w:tcPr>
                  <w:tcW w:w="1843" w:type="dxa"/>
                  <w:tcBorders>
                    <w:bottom w:val="single" w:sz="4" w:space="0" w:color="auto"/>
                  </w:tcBorders>
                </w:tcPr>
                <w:p w:rsidR="008E0C3D" w:rsidRPr="008E0C3D" w:rsidRDefault="008E0C3D" w:rsidP="00F035DC">
                  <w:pPr>
                    <w:spacing w:before="0" w:line="276" w:lineRule="auto"/>
                    <w:jc w:val="center"/>
                    <w:rPr>
                      <w:rFonts w:eastAsia="Calibri" w:cs="Arial"/>
                      <w:sz w:val="20"/>
                      <w:szCs w:val="20"/>
                      <w:lang w:val="sr-Cyrl-RS"/>
                    </w:rPr>
                  </w:pPr>
                  <w:r>
                    <w:rPr>
                      <w:rFonts w:eastAsia="Calibri" w:cs="Arial"/>
                      <w:sz w:val="20"/>
                      <w:szCs w:val="20"/>
                      <w:lang w:val="sr-Cyrl-RS"/>
                    </w:rPr>
                    <w:t>(</w:t>
                  </w:r>
                  <w:r w:rsidRPr="008E0C3D">
                    <w:rPr>
                      <w:rFonts w:eastAsia="Calibri" w:cs="Arial"/>
                      <w:sz w:val="20"/>
                      <w:szCs w:val="20"/>
                      <w:lang w:val="sr-Cyrl-RS"/>
                    </w:rPr>
                    <w:t>2</w:t>
                  </w:r>
                  <w:r>
                    <w:rPr>
                      <w:rFonts w:eastAsia="Calibri" w:cs="Arial"/>
                      <w:sz w:val="20"/>
                      <w:szCs w:val="20"/>
                      <w:lang w:val="sr-Cyrl-RS"/>
                    </w:rPr>
                    <w:t>)</w:t>
                  </w:r>
                </w:p>
              </w:tc>
              <w:tc>
                <w:tcPr>
                  <w:tcW w:w="850"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3</w:t>
                  </w:r>
                  <w:r>
                    <w:rPr>
                      <w:rFonts w:eastAsia="Calibri" w:cs="Arial"/>
                      <w:b/>
                      <w:sz w:val="20"/>
                      <w:szCs w:val="20"/>
                      <w:lang w:val="sr-Cyrl-RS"/>
                    </w:rPr>
                    <w:t>)</w:t>
                  </w:r>
                  <w:r w:rsidRPr="008E0C3D">
                    <w:rPr>
                      <w:rFonts w:eastAsia="Calibri" w:cs="Arial"/>
                      <w:b/>
                      <w:sz w:val="20"/>
                      <w:szCs w:val="20"/>
                      <w:lang w:val="sr-Cyrl-RS"/>
                    </w:rPr>
                    <w:t xml:space="preserve"> и </w:t>
                  </w:r>
                  <w:r>
                    <w:rPr>
                      <w:rFonts w:eastAsia="Calibri" w:cs="Arial"/>
                      <w:b/>
                      <w:sz w:val="20"/>
                      <w:szCs w:val="20"/>
                      <w:lang w:val="sr-Cyrl-RS"/>
                    </w:rPr>
                    <w:t>(</w:t>
                  </w:r>
                  <w:r w:rsidRPr="008E0C3D">
                    <w:rPr>
                      <w:rFonts w:eastAsia="Calibri" w:cs="Arial"/>
                      <w:b/>
                      <w:sz w:val="20"/>
                      <w:szCs w:val="20"/>
                      <w:lang w:val="sr-Cyrl-RS"/>
                    </w:rPr>
                    <w:t>4</w:t>
                  </w:r>
                  <w:r>
                    <w:rPr>
                      <w:rFonts w:eastAsia="Calibri" w:cs="Arial"/>
                      <w:b/>
                      <w:sz w:val="20"/>
                      <w:szCs w:val="20"/>
                      <w:lang w:val="sr-Cyrl-RS"/>
                    </w:rPr>
                    <w:t>)</w:t>
                  </w:r>
                </w:p>
              </w:tc>
              <w:tc>
                <w:tcPr>
                  <w:tcW w:w="993"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5</w:t>
                  </w:r>
                  <w:r>
                    <w:rPr>
                      <w:rFonts w:eastAsia="Calibri" w:cs="Arial"/>
                      <w:b/>
                      <w:sz w:val="20"/>
                      <w:szCs w:val="20"/>
                      <w:lang w:val="sr-Cyrl-RS"/>
                    </w:rPr>
                    <w:t>)</w:t>
                  </w:r>
                </w:p>
              </w:tc>
              <w:tc>
                <w:tcPr>
                  <w:tcW w:w="1275"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6</w:t>
                  </w:r>
                  <w:r>
                    <w:rPr>
                      <w:rFonts w:eastAsia="Calibri" w:cs="Arial"/>
                      <w:b/>
                      <w:sz w:val="20"/>
                      <w:szCs w:val="20"/>
                      <w:lang w:val="sr-Cyrl-RS"/>
                    </w:rPr>
                    <w:t>)</w:t>
                  </w:r>
                </w:p>
              </w:tc>
              <w:tc>
                <w:tcPr>
                  <w:tcW w:w="993" w:type="dxa"/>
                  <w:tcBorders>
                    <w:bottom w:val="single" w:sz="4" w:space="0" w:color="auto"/>
                  </w:tcBorders>
                </w:tcPr>
                <w:p w:rsidR="008E0C3D" w:rsidRPr="008E0C3D" w:rsidRDefault="008E0C3D" w:rsidP="00F035DC">
                  <w:pPr>
                    <w:spacing w:before="0"/>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7</w:t>
                  </w:r>
                  <w:r>
                    <w:rPr>
                      <w:rFonts w:eastAsia="Calibri" w:cs="Arial"/>
                      <w:b/>
                      <w:sz w:val="20"/>
                      <w:szCs w:val="20"/>
                      <w:lang w:val="sr-Cyrl-RS"/>
                    </w:rPr>
                    <w:t>)</w:t>
                  </w:r>
                </w:p>
              </w:tc>
              <w:tc>
                <w:tcPr>
                  <w:tcW w:w="1417"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8</w:t>
                  </w:r>
                  <w:r>
                    <w:rPr>
                      <w:rFonts w:eastAsia="Calibri" w:cs="Arial"/>
                      <w:b/>
                      <w:sz w:val="20"/>
                      <w:szCs w:val="20"/>
                      <w:lang w:val="sr-Cyrl-RS"/>
                    </w:rPr>
                    <w:t>)</w:t>
                  </w:r>
                </w:p>
              </w:tc>
              <w:tc>
                <w:tcPr>
                  <w:tcW w:w="1559" w:type="dxa"/>
                  <w:tcBorders>
                    <w:bottom w:val="single" w:sz="4" w:space="0" w:color="auto"/>
                  </w:tcBorders>
                </w:tcPr>
                <w:p w:rsidR="008E0C3D" w:rsidRPr="008E0C3D" w:rsidRDefault="008E0C3D" w:rsidP="00F035DC">
                  <w:pPr>
                    <w:spacing w:before="0" w:line="276" w:lineRule="auto"/>
                    <w:jc w:val="center"/>
                    <w:rPr>
                      <w:rFonts w:eastAsia="Calibri" w:cs="Arial"/>
                      <w:b/>
                      <w:sz w:val="20"/>
                      <w:szCs w:val="20"/>
                      <w:lang w:val="sr-Cyrl-RS"/>
                    </w:rPr>
                  </w:pPr>
                  <w:r>
                    <w:rPr>
                      <w:rFonts w:eastAsia="Calibri" w:cs="Arial"/>
                      <w:b/>
                      <w:sz w:val="20"/>
                      <w:szCs w:val="20"/>
                      <w:lang w:val="sr-Cyrl-RS"/>
                    </w:rPr>
                    <w:t>(</w:t>
                  </w:r>
                  <w:r w:rsidRPr="008E0C3D">
                    <w:rPr>
                      <w:rFonts w:eastAsia="Calibri" w:cs="Arial"/>
                      <w:b/>
                      <w:sz w:val="20"/>
                      <w:szCs w:val="20"/>
                      <w:lang w:val="sr-Cyrl-RS"/>
                    </w:rPr>
                    <w:t>9</w:t>
                  </w:r>
                  <w:r>
                    <w:rPr>
                      <w:rFonts w:eastAsia="Calibri" w:cs="Arial"/>
                      <w:b/>
                      <w:sz w:val="20"/>
                      <w:szCs w:val="20"/>
                      <w:lang w:val="sr-Cyrl-RS"/>
                    </w:rPr>
                    <w:t>)</w:t>
                  </w:r>
                </w:p>
              </w:tc>
            </w:tr>
            <w:tr w:rsidR="00145BA8" w:rsidRPr="008E0C3D" w:rsidTr="000A1A8D">
              <w:trPr>
                <w:trHeight w:val="307"/>
              </w:trPr>
              <w:tc>
                <w:tcPr>
                  <w:tcW w:w="851" w:type="dxa"/>
                  <w:tcBorders>
                    <w:bottom w:val="single" w:sz="4" w:space="0" w:color="auto"/>
                  </w:tcBorders>
                </w:tcPr>
                <w:p w:rsidR="00145BA8" w:rsidRPr="008E0C3D" w:rsidRDefault="00145BA8" w:rsidP="00F035DC">
                  <w:pPr>
                    <w:spacing w:before="0" w:line="276" w:lineRule="auto"/>
                    <w:jc w:val="center"/>
                    <w:rPr>
                      <w:rFonts w:eastAsia="Calibri" w:cs="Arial"/>
                      <w:b/>
                      <w:sz w:val="20"/>
                      <w:szCs w:val="20"/>
                      <w:lang w:val="sr-Latn-CS"/>
                    </w:rPr>
                  </w:pPr>
                </w:p>
              </w:tc>
              <w:tc>
                <w:tcPr>
                  <w:tcW w:w="1843" w:type="dxa"/>
                  <w:tcBorders>
                    <w:bottom w:val="single" w:sz="4" w:space="0" w:color="auto"/>
                  </w:tcBorders>
                  <w:vAlign w:val="center"/>
                </w:tcPr>
                <w:p w:rsidR="00145BA8" w:rsidRDefault="0015019F" w:rsidP="00F035DC">
                  <w:pPr>
                    <w:spacing w:before="0"/>
                    <w:rPr>
                      <w:rFonts w:ascii="Calibri" w:hAnsi="Calibri"/>
                      <w:color w:val="000000"/>
                      <w:sz w:val="16"/>
                      <w:szCs w:val="16"/>
                    </w:rPr>
                  </w:pPr>
                  <w:r>
                    <w:rPr>
                      <w:rFonts w:ascii="Calibri" w:hAnsi="Calibri"/>
                      <w:color w:val="000000"/>
                      <w:sz w:val="16"/>
                      <w:szCs w:val="16"/>
                    </w:rPr>
                    <w:t>TEK</w:t>
                  </w:r>
                </w:p>
              </w:tc>
              <w:tc>
                <w:tcPr>
                  <w:tcW w:w="850" w:type="dxa"/>
                  <w:tcBorders>
                    <w:bottom w:val="single" w:sz="4" w:space="0" w:color="auto"/>
                  </w:tcBorders>
                  <w:vAlign w:val="center"/>
                </w:tcPr>
                <w:p w:rsidR="00145BA8" w:rsidRDefault="00145BA8" w:rsidP="00F035DC">
                  <w:pPr>
                    <w:spacing w:before="0"/>
                    <w:jc w:val="right"/>
                    <w:rPr>
                      <w:rFonts w:ascii="Calibri" w:hAnsi="Calibri"/>
                      <w:color w:val="000000"/>
                      <w:sz w:val="16"/>
                      <w:szCs w:val="16"/>
                    </w:rPr>
                  </w:pPr>
                </w:p>
              </w:tc>
              <w:tc>
                <w:tcPr>
                  <w:tcW w:w="993" w:type="dxa"/>
                  <w:tcBorders>
                    <w:bottom w:val="single" w:sz="4" w:space="0" w:color="auto"/>
                  </w:tcBorders>
                </w:tcPr>
                <w:p w:rsidR="00145BA8" w:rsidRPr="008E0C3D" w:rsidRDefault="00145BA8"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45BA8" w:rsidRPr="008E0C3D" w:rsidRDefault="00145BA8"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45BA8" w:rsidRPr="008E0C3D" w:rsidRDefault="00145BA8" w:rsidP="00F035DC">
                  <w:pPr>
                    <w:spacing w:before="0"/>
                    <w:jc w:val="center"/>
                    <w:rPr>
                      <w:rFonts w:eastAsia="Calibri" w:cs="Arial"/>
                      <w:b/>
                      <w:sz w:val="20"/>
                      <w:szCs w:val="20"/>
                      <w:lang w:val="sr-Cyrl-RS"/>
                    </w:rPr>
                  </w:pPr>
                </w:p>
              </w:tc>
              <w:tc>
                <w:tcPr>
                  <w:tcW w:w="1417" w:type="dxa"/>
                  <w:tcBorders>
                    <w:bottom w:val="single" w:sz="4" w:space="0" w:color="auto"/>
                  </w:tcBorders>
                </w:tcPr>
                <w:p w:rsidR="00145BA8" w:rsidRPr="008E0C3D" w:rsidRDefault="00145BA8"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45BA8" w:rsidRPr="008E0C3D" w:rsidRDefault="00145BA8"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w:t>
                  </w:r>
                </w:p>
              </w:tc>
              <w:tc>
                <w:tcPr>
                  <w:tcW w:w="1843" w:type="dxa"/>
                  <w:tcBorders>
                    <w:bottom w:val="single" w:sz="4" w:space="0" w:color="auto"/>
                  </w:tcBorders>
                  <w:vAlign w:val="center"/>
                </w:tcPr>
                <w:p w:rsidR="0015019F" w:rsidRPr="000D0BAF" w:rsidRDefault="0015019F" w:rsidP="00F035DC">
                  <w:pPr>
                    <w:spacing w:before="0"/>
                    <w:rPr>
                      <w:rFonts w:ascii="Calibri" w:hAnsi="Calibri"/>
                      <w:color w:val="000000"/>
                      <w:sz w:val="16"/>
                      <w:szCs w:val="16"/>
                      <w:lang w:val="sr-Latn-RS"/>
                    </w:rPr>
                  </w:pPr>
                  <w:r>
                    <w:rPr>
                      <w:rFonts w:ascii="Calibri" w:hAnsi="Calibri"/>
                      <w:color w:val="000000"/>
                      <w:sz w:val="16"/>
                      <w:szCs w:val="16"/>
                    </w:rPr>
                    <w:t>Vijak M8x50, delimični navoj</w:t>
                  </w:r>
                  <w:r w:rsidR="000D0BAF">
                    <w:rPr>
                      <w:rFonts w:ascii="Calibri" w:hAnsi="Calibri"/>
                      <w:color w:val="000000"/>
                      <w:sz w:val="16"/>
                      <w:szCs w:val="16"/>
                      <w:lang w:val="sr-Cyrl-RS"/>
                    </w:rPr>
                    <w:t>,</w:t>
                  </w:r>
                  <w:r w:rsid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M8x55,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M8x100,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M10x40,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M10x70,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M10x120,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M12x40,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M12x45,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M12x50,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M12x55,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M12x60,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M12x70,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M12x80,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M12x90,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M12x120,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M14x30,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M16x35,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M16x50,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M16x55,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M16x65,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M16x70,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M16x75,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M16x85,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M16x90,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M16x100,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26</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M16x110,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M16x120,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M16x130,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M16x150,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M20x40,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M20x45,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M20x60,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M20x65,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M20x70,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M20x75,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M20x80,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M20x85,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M20x100,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M20x110,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M20x150,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41</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M22x120,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M24x70,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M24x90,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M24x110,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M24x140,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M27x90,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M30x120,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M30x150,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M33x90, delimični navoj</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M33x110,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M33x150,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w:t>
                  </w:r>
                </w:p>
              </w:tc>
              <w:tc>
                <w:tcPr>
                  <w:tcW w:w="1843" w:type="dxa"/>
                  <w:tcBorders>
                    <w:bottom w:val="single" w:sz="4" w:space="0" w:color="auto"/>
                  </w:tcBorders>
                  <w:vAlign w:val="center"/>
                </w:tcPr>
                <w:p w:rsidR="0015019F" w:rsidRDefault="000D0BAF" w:rsidP="00F035DC">
                  <w:pPr>
                    <w:spacing w:before="0"/>
                    <w:rPr>
                      <w:rFonts w:ascii="Calibri" w:hAnsi="Calibri"/>
                      <w:color w:val="000000"/>
                      <w:sz w:val="16"/>
                      <w:szCs w:val="16"/>
                    </w:rPr>
                  </w:pPr>
                  <w:r>
                    <w:rPr>
                      <w:rFonts w:ascii="Calibri" w:hAnsi="Calibri"/>
                      <w:color w:val="000000"/>
                      <w:sz w:val="16"/>
                      <w:szCs w:val="16"/>
                    </w:rPr>
                    <w:t>Vijak</w:t>
                  </w:r>
                  <w:r w:rsidR="0015019F">
                    <w:rPr>
                      <w:rFonts w:ascii="Calibri" w:hAnsi="Calibri"/>
                      <w:color w:val="000000"/>
                      <w:sz w:val="16"/>
                      <w:szCs w:val="16"/>
                    </w:rPr>
                    <w:t>M33x160, delimični navoj</w:t>
                  </w:r>
                  <w:r w:rsidRPr="000D0BAF">
                    <w:rPr>
                      <w:rFonts w:ascii="Calibri" w:hAnsi="Calibri"/>
                      <w:color w:val="000000"/>
                      <w:sz w:val="16"/>
                      <w:szCs w:val="16"/>
                      <w:lang w:val="sr-Cyrl-RS"/>
                    </w:rPr>
                    <w:t>,</w:t>
                  </w:r>
                  <w:r w:rsidRPr="000D0BAF">
                    <w:rPr>
                      <w:rFonts w:ascii="Calibri" w:hAnsi="Calibri"/>
                      <w:color w:val="000000"/>
                      <w:sz w:val="16"/>
                      <w:szCs w:val="16"/>
                      <w:lang w:val="sr-Latn-RS"/>
                    </w:rPr>
                    <w:t>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w:t>
                  </w:r>
                </w:p>
              </w:tc>
              <w:tc>
                <w:tcPr>
                  <w:tcW w:w="1843" w:type="dxa"/>
                  <w:tcBorders>
                    <w:bottom w:val="single" w:sz="4" w:space="0" w:color="auto"/>
                  </w:tcBorders>
                  <w:vAlign w:val="center"/>
                </w:tcPr>
                <w:p w:rsidR="0057458D" w:rsidRDefault="0015019F" w:rsidP="00F035DC">
                  <w:pPr>
                    <w:spacing w:before="0"/>
                    <w:rPr>
                      <w:rFonts w:ascii="Calibri" w:hAnsi="Calibri"/>
                      <w:color w:val="000000"/>
                      <w:sz w:val="16"/>
                      <w:szCs w:val="16"/>
                    </w:rPr>
                  </w:pPr>
                  <w:r>
                    <w:rPr>
                      <w:rFonts w:ascii="Calibri" w:hAnsi="Calibri"/>
                      <w:color w:val="000000"/>
                      <w:sz w:val="16"/>
                      <w:szCs w:val="16"/>
                    </w:rPr>
                    <w:t>Vijak M4x25, navoj po celoj dužini</w:t>
                  </w:r>
                </w:p>
                <w:p w:rsidR="0015019F" w:rsidRDefault="0057458D" w:rsidP="00F035DC">
                  <w:pPr>
                    <w:spacing w:before="0"/>
                    <w:rPr>
                      <w:rFonts w:ascii="Calibri" w:hAnsi="Calibri"/>
                      <w:color w:val="000000"/>
                      <w:sz w:val="16"/>
                      <w:szCs w:val="16"/>
                    </w:rPr>
                  </w:pPr>
                  <w:r w:rsidRPr="0057458D">
                    <w:rPr>
                      <w:rFonts w:ascii="Calibri" w:hAnsi="Calibri"/>
                      <w:color w:val="000000"/>
                      <w:sz w:val="16"/>
                      <w:szCs w:val="16"/>
                      <w:lang w:val="sr-Latn-RS"/>
                    </w:rPr>
                    <w:t xml:space="preserve"> DIN 931,kl.8.8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w:t>
                  </w:r>
                </w:p>
              </w:tc>
              <w:tc>
                <w:tcPr>
                  <w:tcW w:w="1843" w:type="dxa"/>
                  <w:tcBorders>
                    <w:bottom w:val="single" w:sz="4" w:space="0" w:color="auto"/>
                  </w:tcBorders>
                  <w:vAlign w:val="center"/>
                </w:tcPr>
                <w:p w:rsidR="000D0BAF" w:rsidRPr="000D0BAF" w:rsidRDefault="0015019F" w:rsidP="00F035DC">
                  <w:pPr>
                    <w:spacing w:before="0"/>
                    <w:rPr>
                      <w:rFonts w:ascii="Calibri" w:hAnsi="Calibri"/>
                      <w:color w:val="000000"/>
                      <w:sz w:val="16"/>
                      <w:szCs w:val="16"/>
                      <w:lang w:val="sr-Latn-RS"/>
                    </w:rPr>
                  </w:pPr>
                  <w:r>
                    <w:rPr>
                      <w:rFonts w:ascii="Calibri" w:hAnsi="Calibri"/>
                      <w:color w:val="000000"/>
                      <w:sz w:val="16"/>
                      <w:szCs w:val="16"/>
                    </w:rPr>
                    <w:t>Vijak M5x30, navoj po celoj dužini</w:t>
                  </w:r>
                  <w:r w:rsidR="000D0BAF" w:rsidRPr="000D0BAF">
                    <w:rPr>
                      <w:rFonts w:ascii="Calibri" w:hAnsi="Calibri"/>
                      <w:color w:val="000000"/>
                      <w:sz w:val="16"/>
                      <w:szCs w:val="16"/>
                      <w:lang w:val="sr-Cyrl-RS"/>
                    </w:rPr>
                    <w:t xml:space="preserve">, </w:t>
                  </w:r>
                </w:p>
                <w:p w:rsidR="000D0BAF" w:rsidRDefault="000D0BAF" w:rsidP="00F035DC">
                  <w:pPr>
                    <w:spacing w:before="0"/>
                    <w:rPr>
                      <w:rFonts w:ascii="Calibri" w:hAnsi="Calibri"/>
                      <w:color w:val="000000"/>
                      <w:sz w:val="16"/>
                      <w:szCs w:val="16"/>
                      <w:lang w:val="sr-Latn-RS"/>
                    </w:rPr>
                  </w:pPr>
                  <w:r>
                    <w:rPr>
                      <w:rFonts w:ascii="Calibri" w:hAnsi="Calibri"/>
                      <w:color w:val="000000"/>
                      <w:sz w:val="16"/>
                      <w:szCs w:val="16"/>
                      <w:lang w:val="sr-Latn-RS"/>
                    </w:rPr>
                    <w:t>DIN 933</w:t>
                  </w:r>
                  <w:r w:rsidRPr="000D0BAF">
                    <w:rPr>
                      <w:rFonts w:ascii="Calibri" w:hAnsi="Calibri"/>
                      <w:color w:val="000000"/>
                      <w:sz w:val="16"/>
                      <w:szCs w:val="16"/>
                      <w:lang w:val="sr-Latn-RS"/>
                    </w:rPr>
                    <w:t>,kl.8.8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w:t>
                  </w:r>
                </w:p>
              </w:tc>
              <w:tc>
                <w:tcPr>
                  <w:tcW w:w="1843" w:type="dxa"/>
                  <w:tcBorders>
                    <w:bottom w:val="single" w:sz="4" w:space="0" w:color="auto"/>
                  </w:tcBorders>
                  <w:vAlign w:val="center"/>
                </w:tcPr>
                <w:p w:rsidR="000D0BAF" w:rsidRDefault="0015019F" w:rsidP="00F035DC">
                  <w:pPr>
                    <w:spacing w:before="0"/>
                    <w:rPr>
                      <w:rFonts w:ascii="Calibri" w:hAnsi="Calibri"/>
                      <w:color w:val="000000"/>
                      <w:sz w:val="16"/>
                      <w:szCs w:val="16"/>
                      <w:lang w:val="sr-Latn-RS"/>
                    </w:rPr>
                  </w:pPr>
                  <w:r>
                    <w:rPr>
                      <w:rFonts w:ascii="Calibri" w:hAnsi="Calibri"/>
                      <w:color w:val="000000"/>
                      <w:sz w:val="16"/>
                      <w:szCs w:val="16"/>
                    </w:rPr>
                    <w:t>Vijak M8x30, navoj po celoj dužini</w:t>
                  </w:r>
                  <w:r w:rsidR="000D0BAF" w:rsidRPr="000D0BAF">
                    <w:rPr>
                      <w:rFonts w:ascii="Calibri" w:hAnsi="Calibri"/>
                      <w:color w:val="000000"/>
                      <w:sz w:val="16"/>
                      <w:szCs w:val="16"/>
                      <w:lang w:val="sr-Cyrl-RS"/>
                    </w:rPr>
                    <w:t>,</w:t>
                  </w:r>
                  <w:r w:rsidR="000D0BAF" w:rsidRPr="000D0BAF">
                    <w:rPr>
                      <w:rFonts w:ascii="Calibri" w:hAnsi="Calibri"/>
                      <w:color w:val="000000"/>
                      <w:sz w:val="16"/>
                      <w:szCs w:val="16"/>
                      <w:lang w:val="sr-Latn-RS"/>
                    </w:rPr>
                    <w:t xml:space="preserve"> </w:t>
                  </w:r>
                </w:p>
                <w:p w:rsidR="000D0BAF" w:rsidRDefault="000D0BAF" w:rsidP="00F035DC">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56</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M8x35,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M8x40,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M10x25,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M10x35,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M12x30,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Vijak M12x35, navoj po celoj dužini</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933,kl.8.8</w:t>
                  </w:r>
                </w:p>
                <w:p w:rsidR="0015019F" w:rsidRPr="000D0BAF" w:rsidRDefault="0015019F" w:rsidP="00F035DC">
                  <w:pPr>
                    <w:spacing w:before="0"/>
                    <w:rPr>
                      <w:rFonts w:ascii="Calibri" w:hAnsi="Calibri"/>
                      <w:color w:val="000000"/>
                      <w:sz w:val="16"/>
                      <w:szCs w:val="16"/>
                      <w:lang w:val="sr-Latn-RS"/>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w:t>
                  </w:r>
                </w:p>
              </w:tc>
              <w:tc>
                <w:tcPr>
                  <w:tcW w:w="1843" w:type="dxa"/>
                  <w:tcBorders>
                    <w:bottom w:val="single" w:sz="4" w:space="0" w:color="auto"/>
                  </w:tcBorders>
                  <w:vAlign w:val="center"/>
                </w:tcPr>
                <w:p w:rsidR="000D0BAF" w:rsidRDefault="0015019F" w:rsidP="000D0BAF">
                  <w:pPr>
                    <w:spacing w:before="0"/>
                    <w:rPr>
                      <w:rFonts w:ascii="Calibri" w:hAnsi="Calibri"/>
                      <w:color w:val="000000"/>
                      <w:sz w:val="16"/>
                      <w:szCs w:val="16"/>
                      <w:lang w:val="sr-Latn-RS"/>
                    </w:rPr>
                  </w:pPr>
                  <w:r>
                    <w:rPr>
                      <w:rFonts w:ascii="Calibri" w:hAnsi="Calibri"/>
                      <w:color w:val="000000"/>
                      <w:sz w:val="16"/>
                      <w:szCs w:val="16"/>
                    </w:rPr>
                    <w:t>Navrtka M4</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w:t>
                  </w:r>
                  <w:r>
                    <w:rPr>
                      <w:rFonts w:ascii="Calibri" w:hAnsi="Calibri"/>
                      <w:color w:val="000000"/>
                      <w:sz w:val="16"/>
                      <w:szCs w:val="16"/>
                      <w:lang w:val="sr-Latn-RS"/>
                    </w:rPr>
                    <w:t>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w:t>
                  </w:r>
                </w:p>
              </w:tc>
              <w:tc>
                <w:tcPr>
                  <w:tcW w:w="1843" w:type="dxa"/>
                  <w:tcBorders>
                    <w:bottom w:val="single" w:sz="4" w:space="0" w:color="auto"/>
                  </w:tcBorders>
                  <w:vAlign w:val="center"/>
                </w:tcPr>
                <w:p w:rsidR="00AB7CE2" w:rsidRDefault="0015019F" w:rsidP="000D0BAF">
                  <w:pPr>
                    <w:spacing w:before="0"/>
                    <w:rPr>
                      <w:rFonts w:ascii="Calibri" w:hAnsi="Calibri"/>
                      <w:color w:val="000000"/>
                      <w:sz w:val="16"/>
                      <w:szCs w:val="16"/>
                      <w:lang w:val="sr-Latn-RS"/>
                    </w:rPr>
                  </w:pPr>
                  <w:r>
                    <w:rPr>
                      <w:rFonts w:ascii="Calibri" w:hAnsi="Calibri"/>
                      <w:color w:val="000000"/>
                      <w:sz w:val="16"/>
                      <w:szCs w:val="16"/>
                    </w:rPr>
                    <w:t>Navrtka M5</w:t>
                  </w:r>
                  <w:r w:rsidR="000D0BAF" w:rsidRPr="000D0BAF">
                    <w:rPr>
                      <w:rFonts w:ascii="Calibri" w:hAnsi="Calibri"/>
                      <w:color w:val="000000"/>
                      <w:sz w:val="16"/>
                      <w:szCs w:val="16"/>
                      <w:lang w:val="sr-Latn-RS"/>
                    </w:rPr>
                    <w:t xml:space="preserve"> </w:t>
                  </w:r>
                </w:p>
                <w:p w:rsidR="000D0BAF" w:rsidRPr="000D0BAF" w:rsidRDefault="000D0BAF" w:rsidP="000D0BAF">
                  <w:pPr>
                    <w:spacing w:before="0"/>
                    <w:rPr>
                      <w:rFonts w:ascii="Calibri" w:hAnsi="Calibri"/>
                      <w:color w:val="000000"/>
                      <w:sz w:val="16"/>
                      <w:szCs w:val="16"/>
                      <w:lang w:val="sr-Latn-RS"/>
                    </w:rPr>
                  </w:pPr>
                  <w:r w:rsidRPr="000D0BAF">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M6</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M8</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M10</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8.000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M12</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M14</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M16</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rPr>
                  </w:pPr>
                  <w:r>
                    <w:rPr>
                      <w:rFonts w:ascii="Calibri" w:hAnsi="Calibri"/>
                      <w:color w:val="000000"/>
                      <w:sz w:val="16"/>
                      <w:szCs w:val="16"/>
                    </w:rPr>
                    <w:t>Navrtka M20</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 xml:space="preserve"> 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71</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M22</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72</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M24</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73</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M30</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M33</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w:t>
                  </w:r>
                </w:p>
              </w:tc>
              <w:tc>
                <w:tcPr>
                  <w:tcW w:w="1843" w:type="dxa"/>
                  <w:tcBorders>
                    <w:bottom w:val="single" w:sz="4" w:space="0" w:color="auto"/>
                  </w:tcBorders>
                  <w:vAlign w:val="center"/>
                </w:tcPr>
                <w:p w:rsidR="00AB7CE2" w:rsidRDefault="0015019F" w:rsidP="00AB7CE2">
                  <w:pPr>
                    <w:spacing w:before="0"/>
                    <w:rPr>
                      <w:rFonts w:ascii="Calibri" w:hAnsi="Calibri"/>
                      <w:color w:val="000000"/>
                      <w:sz w:val="16"/>
                      <w:szCs w:val="16"/>
                      <w:lang w:val="sr-Latn-RS"/>
                    </w:rPr>
                  </w:pPr>
                  <w:r>
                    <w:rPr>
                      <w:rFonts w:ascii="Calibri" w:hAnsi="Calibri"/>
                      <w:color w:val="000000"/>
                      <w:sz w:val="16"/>
                      <w:szCs w:val="16"/>
                    </w:rPr>
                    <w:t>Navrtka M36</w:t>
                  </w:r>
                  <w:r w:rsidR="00AB7CE2" w:rsidRPr="00AB7CE2">
                    <w:rPr>
                      <w:rFonts w:ascii="Calibri" w:hAnsi="Calibri"/>
                      <w:color w:val="000000"/>
                      <w:sz w:val="16"/>
                      <w:szCs w:val="16"/>
                      <w:lang w:val="sr-Latn-RS"/>
                    </w:rPr>
                    <w:t xml:space="preserve"> </w:t>
                  </w:r>
                </w:p>
                <w:p w:rsidR="00AB7CE2" w:rsidRPr="00AB7CE2" w:rsidRDefault="00AB7CE2" w:rsidP="00AB7CE2">
                  <w:pPr>
                    <w:spacing w:before="0"/>
                    <w:rPr>
                      <w:rFonts w:ascii="Calibri" w:hAnsi="Calibri"/>
                      <w:color w:val="000000"/>
                      <w:sz w:val="16"/>
                      <w:szCs w:val="16"/>
                      <w:lang w:val="sr-Latn-RS"/>
                    </w:rPr>
                  </w:pPr>
                  <w:r w:rsidRPr="00AB7CE2">
                    <w:rPr>
                      <w:rFonts w:ascii="Calibri" w:hAnsi="Calibri"/>
                      <w:color w:val="000000"/>
                      <w:sz w:val="16"/>
                      <w:szCs w:val="16"/>
                      <w:lang w:val="sr-Latn-RS"/>
                    </w:rPr>
                    <w:t>DIN 934,kl.8</w:t>
                  </w:r>
                </w:p>
                <w:p w:rsidR="0015019F" w:rsidRDefault="0015019F" w:rsidP="00F035DC">
                  <w:pPr>
                    <w:spacing w:before="0"/>
                    <w:rPr>
                      <w:rFonts w:ascii="Calibri" w:hAnsi="Calibri"/>
                      <w:color w:val="000000"/>
                      <w:sz w:val="16"/>
                      <w:szCs w:val="16"/>
                    </w:rPr>
                  </w:pP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w:t>
                  </w:r>
                </w:p>
              </w:tc>
              <w:tc>
                <w:tcPr>
                  <w:tcW w:w="1843" w:type="dxa"/>
                  <w:tcBorders>
                    <w:bottom w:val="single" w:sz="4" w:space="0" w:color="auto"/>
                  </w:tcBorders>
                  <w:vAlign w:val="center"/>
                </w:tcPr>
                <w:p w:rsidR="00AB7CE2" w:rsidRDefault="0015019F" w:rsidP="00F035DC">
                  <w:pPr>
                    <w:spacing w:before="0"/>
                    <w:rPr>
                      <w:rFonts w:ascii="Calibri" w:hAnsi="Calibri"/>
                      <w:color w:val="000000"/>
                      <w:sz w:val="16"/>
                      <w:szCs w:val="16"/>
                      <w:lang w:val="sr-Latn-RS"/>
                    </w:rPr>
                  </w:pPr>
                  <w:r>
                    <w:rPr>
                      <w:rFonts w:ascii="Calibri" w:hAnsi="Calibri"/>
                      <w:color w:val="000000"/>
                      <w:sz w:val="16"/>
                      <w:szCs w:val="16"/>
                    </w:rPr>
                    <w:t>Ravna podloška M8</w:t>
                  </w:r>
                  <w:r w:rsidR="00AB7CE2" w:rsidRPr="00AB7CE2">
                    <w:rPr>
                      <w:rFonts w:ascii="Calibri" w:hAnsi="Calibri"/>
                      <w:color w:val="000000"/>
                      <w:sz w:val="16"/>
                      <w:szCs w:val="16"/>
                      <w:lang w:val="sr-Latn-RS"/>
                    </w:rPr>
                    <w:t xml:space="preserve"> </w:t>
                  </w:r>
                </w:p>
                <w:p w:rsidR="0015019F" w:rsidRDefault="00AB7CE2" w:rsidP="00F035DC">
                  <w:pPr>
                    <w:spacing w:before="0"/>
                    <w:rPr>
                      <w:rFonts w:ascii="Calibri" w:hAnsi="Calibri"/>
                      <w:color w:val="000000"/>
                      <w:sz w:val="16"/>
                      <w:szCs w:val="16"/>
                    </w:rPr>
                  </w:pPr>
                  <w:r w:rsidRPr="00AB7CE2">
                    <w:rPr>
                      <w:rFonts w:ascii="Calibri" w:hAnsi="Calibri"/>
                      <w:color w:val="000000"/>
                      <w:sz w:val="16"/>
                      <w:szCs w:val="16"/>
                      <w:lang w:val="sr-Latn-RS"/>
                    </w:rPr>
                    <w:t xml:space="preserve">DIN </w:t>
                  </w:r>
                  <w:r>
                    <w:rPr>
                      <w:rFonts w:ascii="Calibri" w:hAnsi="Calibri"/>
                      <w:color w:val="000000"/>
                      <w:sz w:val="16"/>
                      <w:szCs w:val="16"/>
                      <w:lang w:val="sr-Latn-RS"/>
                    </w:rPr>
                    <w:t>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w:t>
                  </w:r>
                </w:p>
              </w:tc>
              <w:tc>
                <w:tcPr>
                  <w:tcW w:w="1843" w:type="dxa"/>
                  <w:tcBorders>
                    <w:bottom w:val="single" w:sz="4" w:space="0" w:color="auto"/>
                  </w:tcBorders>
                  <w:vAlign w:val="center"/>
                </w:tcPr>
                <w:p w:rsidR="0057458D" w:rsidRDefault="0015019F" w:rsidP="00F035DC">
                  <w:pPr>
                    <w:spacing w:before="0"/>
                    <w:rPr>
                      <w:rFonts w:ascii="Calibri" w:hAnsi="Calibri"/>
                      <w:color w:val="000000"/>
                      <w:sz w:val="16"/>
                      <w:szCs w:val="16"/>
                    </w:rPr>
                  </w:pPr>
                  <w:r>
                    <w:rPr>
                      <w:rFonts w:ascii="Calibri" w:hAnsi="Calibri"/>
                      <w:color w:val="000000"/>
                      <w:sz w:val="16"/>
                      <w:szCs w:val="16"/>
                    </w:rPr>
                    <w:t>Ravna podloška M10</w:t>
                  </w:r>
                </w:p>
                <w:p w:rsidR="0015019F" w:rsidRDefault="0057458D" w:rsidP="00F035DC">
                  <w:pPr>
                    <w:spacing w:before="0"/>
                    <w:rPr>
                      <w:rFonts w:ascii="Calibri" w:hAnsi="Calibri"/>
                      <w:color w:val="000000"/>
                      <w:sz w:val="16"/>
                      <w:szCs w:val="16"/>
                    </w:rPr>
                  </w:pPr>
                  <w:r w:rsidRPr="0057458D">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M12</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8.000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M14</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M16</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M18</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M20</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M22</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Ravna podloška M24</w:t>
                  </w:r>
                  <w:r w:rsidR="00AB7CE2" w:rsidRPr="00AB7CE2">
                    <w:rPr>
                      <w:rFonts w:ascii="Calibri" w:hAnsi="Calibri"/>
                      <w:color w:val="000000"/>
                      <w:sz w:val="16"/>
                      <w:szCs w:val="16"/>
                      <w:lang w:val="sr-Latn-RS"/>
                    </w:rPr>
                    <w:t xml:space="preserve"> DIN 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85</w:t>
                  </w:r>
                </w:p>
              </w:tc>
              <w:tc>
                <w:tcPr>
                  <w:tcW w:w="1843" w:type="dxa"/>
                  <w:tcBorders>
                    <w:bottom w:val="single" w:sz="4" w:space="0" w:color="auto"/>
                  </w:tcBorders>
                  <w:vAlign w:val="center"/>
                </w:tcPr>
                <w:p w:rsidR="0015019F" w:rsidRDefault="00AB7CE2" w:rsidP="00F035DC">
                  <w:pPr>
                    <w:spacing w:before="0"/>
                    <w:rPr>
                      <w:rFonts w:ascii="Calibri" w:hAnsi="Calibri"/>
                      <w:color w:val="000000"/>
                      <w:sz w:val="16"/>
                      <w:szCs w:val="16"/>
                    </w:rPr>
                  </w:pPr>
                  <w:r>
                    <w:rPr>
                      <w:rFonts w:ascii="Calibri" w:hAnsi="Calibri"/>
                      <w:color w:val="000000"/>
                      <w:sz w:val="16"/>
                      <w:szCs w:val="16"/>
                    </w:rPr>
                    <w:t xml:space="preserve">Elastična </w:t>
                  </w:r>
                  <w:r w:rsidR="0015019F">
                    <w:rPr>
                      <w:rFonts w:ascii="Calibri" w:hAnsi="Calibri"/>
                      <w:color w:val="000000"/>
                      <w:sz w:val="16"/>
                      <w:szCs w:val="16"/>
                    </w:rPr>
                    <w:t>zavojna podloška M8</w:t>
                  </w:r>
                  <w:r w:rsidRPr="00AB7CE2">
                    <w:rPr>
                      <w:rFonts w:ascii="Calibri" w:hAnsi="Calibri"/>
                      <w:color w:val="000000"/>
                      <w:sz w:val="16"/>
                      <w:szCs w:val="16"/>
                      <w:lang w:val="sr-Latn-RS"/>
                    </w:rPr>
                    <w:t xml:space="preserve"> </w:t>
                  </w:r>
                  <w:r>
                    <w:rPr>
                      <w:rFonts w:ascii="Calibri" w:hAnsi="Calibri"/>
                      <w:color w:val="000000"/>
                      <w:sz w:val="16"/>
                      <w:szCs w:val="16"/>
                      <w:lang w:val="sr-Latn-RS"/>
                    </w:rPr>
                    <w:t xml:space="preserve"> </w:t>
                  </w:r>
                  <w:r w:rsidRPr="00AB7CE2">
                    <w:rPr>
                      <w:rFonts w:ascii="Calibri" w:hAnsi="Calibri"/>
                      <w:color w:val="000000"/>
                      <w:sz w:val="16"/>
                      <w:szCs w:val="16"/>
                      <w:lang w:val="sr-Latn-RS"/>
                    </w:rPr>
                    <w:t>DIN 12</w:t>
                  </w:r>
                  <w:r>
                    <w:rPr>
                      <w:rFonts w:ascii="Calibri" w:hAnsi="Calibri"/>
                      <w:color w:val="000000"/>
                      <w:sz w:val="16"/>
                      <w:szCs w:val="16"/>
                      <w:lang w:val="sr-Latn-RS"/>
                    </w:rPr>
                    <w:t>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86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Elastična zavojna podloška M10</w:t>
                  </w:r>
                  <w:r w:rsidR="00AB7CE2" w:rsidRPr="00AB7CE2">
                    <w:rPr>
                      <w:rFonts w:ascii="Calibri" w:hAnsi="Calibri"/>
                      <w:color w:val="000000"/>
                      <w:sz w:val="16"/>
                      <w:szCs w:val="16"/>
                      <w:lang w:val="sr-Latn-RS"/>
                    </w:rPr>
                    <w:t xml:space="preserve"> DIN 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Elastična zavojna podloška M12</w:t>
                  </w:r>
                  <w:r w:rsidR="00AB7CE2" w:rsidRPr="00AB7CE2">
                    <w:rPr>
                      <w:rFonts w:ascii="Calibri" w:hAnsi="Calibri"/>
                      <w:color w:val="000000"/>
                      <w:sz w:val="16"/>
                      <w:szCs w:val="16"/>
                      <w:lang w:val="sr-Latn-RS"/>
                    </w:rPr>
                    <w:t xml:space="preserve"> DIN 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Elastična zavojna podloška M16</w:t>
                  </w:r>
                  <w:r w:rsidR="00AB7CE2" w:rsidRPr="00AB7CE2">
                    <w:rPr>
                      <w:rFonts w:ascii="Calibri" w:hAnsi="Calibri"/>
                      <w:color w:val="000000"/>
                      <w:sz w:val="16"/>
                      <w:szCs w:val="16"/>
                      <w:lang w:val="sr-Latn-RS"/>
                    </w:rPr>
                    <w:t xml:space="preserve"> DIN 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Elastična zavojna podloška M20</w:t>
                  </w:r>
                  <w:r w:rsidR="00AB7CE2" w:rsidRPr="00AB7CE2">
                    <w:rPr>
                      <w:rFonts w:ascii="Calibri" w:hAnsi="Calibri"/>
                      <w:color w:val="000000"/>
                      <w:sz w:val="16"/>
                      <w:szCs w:val="16"/>
                      <w:lang w:val="sr-Latn-RS"/>
                    </w:rPr>
                    <w:t xml:space="preserve"> DIN 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Elastična zavojna podloška M24</w:t>
                  </w:r>
                  <w:r w:rsidR="00AB7CE2" w:rsidRPr="00AB7CE2">
                    <w:rPr>
                      <w:rFonts w:ascii="Calibri" w:hAnsi="Calibri"/>
                      <w:color w:val="000000"/>
                      <w:sz w:val="16"/>
                      <w:szCs w:val="16"/>
                      <w:lang w:val="sr-Latn-RS"/>
                    </w:rPr>
                    <w:t xml:space="preserve"> DIN 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Čelični vijak sa upuštenom glavom M10x30</w:t>
                  </w:r>
                  <w:r w:rsidR="00AB7CE2" w:rsidRPr="00AB7CE2">
                    <w:rPr>
                      <w:rFonts w:ascii="Calibri" w:hAnsi="Calibri"/>
                      <w:color w:val="000000"/>
                      <w:sz w:val="16"/>
                      <w:szCs w:val="16"/>
                      <w:lang w:val="sr-Latn-RS"/>
                    </w:rPr>
                    <w:t xml:space="preserve"> DIN </w:t>
                  </w:r>
                  <w:r w:rsidR="00AB7CE2">
                    <w:rPr>
                      <w:rFonts w:ascii="Calibri" w:hAnsi="Calibri"/>
                      <w:color w:val="000000"/>
                      <w:sz w:val="16"/>
                      <w:szCs w:val="16"/>
                      <w:lang w:val="sr-Latn-RS"/>
                    </w:rPr>
                    <w:t>963 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Čelični vijak sa upuštenom glavom M16x60</w:t>
                  </w:r>
                  <w:r w:rsidR="00AB7CE2" w:rsidRPr="00AB7CE2">
                    <w:rPr>
                      <w:rFonts w:ascii="Calibri" w:hAnsi="Calibri"/>
                      <w:color w:val="000000"/>
                      <w:sz w:val="16"/>
                      <w:szCs w:val="16"/>
                      <w:lang w:val="sr-Latn-RS"/>
                    </w:rPr>
                    <w:t xml:space="preserve"> DIN 963 kl.8.8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323"/>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1843" w:type="dxa"/>
                  <w:tcBorders>
                    <w:bottom w:val="single" w:sz="4" w:space="0" w:color="auto"/>
                  </w:tcBorders>
                </w:tcPr>
                <w:p w:rsidR="0015019F" w:rsidRPr="008E0C3D" w:rsidRDefault="0015019F" w:rsidP="00F035DC">
                  <w:pPr>
                    <w:spacing w:before="0" w:line="276" w:lineRule="auto"/>
                    <w:rPr>
                      <w:rFonts w:eastAsia="Calibri" w:cs="Arial"/>
                      <w:sz w:val="20"/>
                      <w:szCs w:val="20"/>
                      <w:lang w:val="sr-Latn-CS"/>
                    </w:rPr>
                  </w:pPr>
                  <w:r>
                    <w:rPr>
                      <w:rFonts w:eastAsia="Calibri" w:cs="Arial"/>
                      <w:sz w:val="20"/>
                      <w:szCs w:val="20"/>
                      <w:lang w:val="sr-Latn-CS"/>
                    </w:rPr>
                    <w:t>TENT-A</w:t>
                  </w:r>
                </w:p>
              </w:tc>
              <w:tc>
                <w:tcPr>
                  <w:tcW w:w="850"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93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25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99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100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45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109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115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45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119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800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110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5.6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129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 xml:space="preserve">70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931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130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 xml:space="preserve">60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931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45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55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65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139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110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145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200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149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240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65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75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159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95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160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110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75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169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22</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27</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175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110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M27x80  JUS M.B1.051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179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180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150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33</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39</w:t>
                  </w:r>
                  <w:r>
                    <w:rPr>
                      <w:rFonts w:ascii="Calibri" w:hAnsi="Calibri"/>
                      <w:color w:val="000000"/>
                      <w:sz w:val="16"/>
                      <w:szCs w:val="16"/>
                    </w:rPr>
                    <w:t>x</w:t>
                  </w:r>
                  <w:r w:rsidRPr="00FD22A0">
                    <w:rPr>
                      <w:rFonts w:ascii="Calibri" w:hAnsi="Calibri"/>
                      <w:color w:val="000000"/>
                      <w:sz w:val="16"/>
                      <w:szCs w:val="16"/>
                      <w:lang w:val="sr-Latn-CS"/>
                    </w:rPr>
                    <w:t>130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27</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27</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33</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189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39</w:t>
                  </w:r>
                  <w:r>
                    <w:rPr>
                      <w:rFonts w:ascii="Calibri" w:hAnsi="Calibri"/>
                      <w:color w:val="000000"/>
                      <w:sz w:val="16"/>
                      <w:szCs w:val="16"/>
                    </w:rPr>
                    <w:t>x</w:t>
                  </w:r>
                  <w:r w:rsidRPr="00FD22A0">
                    <w:rPr>
                      <w:rFonts w:ascii="Calibri" w:hAnsi="Calibri"/>
                      <w:color w:val="000000"/>
                      <w:sz w:val="16"/>
                      <w:szCs w:val="16"/>
                      <w:lang w:val="sr-Latn-CS"/>
                    </w:rPr>
                    <w:t>180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190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10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33</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15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199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170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 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15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205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15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209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M10x60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219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220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25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45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933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25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229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M12x70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235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933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239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M14x60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M14x70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M16x30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14</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249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250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M16x80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55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45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55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M18x90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259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35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120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140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230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265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M20x100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269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65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18</w:t>
                  </w:r>
                  <w:r>
                    <w:rPr>
                      <w:rFonts w:ascii="Calibri" w:hAnsi="Calibri"/>
                      <w:color w:val="000000"/>
                      <w:sz w:val="16"/>
                      <w:szCs w:val="16"/>
                    </w:rPr>
                    <w:t>x</w:t>
                  </w:r>
                  <w:r w:rsidRPr="00FD22A0">
                    <w:rPr>
                      <w:rFonts w:ascii="Calibri" w:hAnsi="Calibri"/>
                      <w:color w:val="000000"/>
                      <w:sz w:val="16"/>
                      <w:szCs w:val="16"/>
                      <w:lang w:val="sr-Latn-CS"/>
                    </w:rPr>
                    <w:t>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90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M24x140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M30x160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279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933 Č</w:t>
                  </w:r>
                  <w:r>
                    <w:rPr>
                      <w:rFonts w:ascii="Calibri" w:hAnsi="Calibri"/>
                      <w:color w:val="000000"/>
                      <w:sz w:val="16"/>
                      <w:szCs w:val="16"/>
                    </w:rPr>
                    <w:t>V</w:t>
                  </w:r>
                  <w:r w:rsidRPr="00FD22A0">
                    <w:rPr>
                      <w:rFonts w:ascii="Calibri" w:hAnsi="Calibri"/>
                      <w:color w:val="000000"/>
                      <w:sz w:val="16"/>
                      <w:szCs w:val="16"/>
                      <w:lang w:val="sr-Latn-CS"/>
                    </w:rPr>
                    <w:t xml:space="preserve">.8.8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60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280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42</w:t>
                  </w:r>
                  <w:r>
                    <w:rPr>
                      <w:rFonts w:ascii="Calibri" w:hAnsi="Calibri"/>
                      <w:color w:val="000000"/>
                      <w:sz w:val="16"/>
                      <w:szCs w:val="16"/>
                    </w:rPr>
                    <w:t>x</w:t>
                  </w:r>
                  <w:r w:rsidRPr="00FD22A0">
                    <w:rPr>
                      <w:rFonts w:ascii="Calibri" w:hAnsi="Calibri"/>
                      <w:color w:val="000000"/>
                      <w:sz w:val="16"/>
                      <w:szCs w:val="16"/>
                      <w:lang w:val="sr-Latn-CS"/>
                    </w:rPr>
                    <w:t>180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36</w:t>
                  </w:r>
                  <w:r>
                    <w:rPr>
                      <w:rFonts w:ascii="Calibri" w:hAnsi="Calibri"/>
                      <w:color w:val="000000"/>
                      <w:sz w:val="16"/>
                      <w:szCs w:val="16"/>
                    </w:rPr>
                    <w:t>x</w:t>
                  </w:r>
                  <w:r w:rsidRPr="00FD22A0">
                    <w:rPr>
                      <w:rFonts w:ascii="Calibri" w:hAnsi="Calibri"/>
                      <w:color w:val="000000"/>
                      <w:sz w:val="16"/>
                      <w:szCs w:val="16"/>
                      <w:lang w:val="sr-Latn-CS"/>
                    </w:rPr>
                    <w:t>160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45</w:t>
                  </w:r>
                  <w:r>
                    <w:rPr>
                      <w:rFonts w:ascii="Calibri" w:hAnsi="Calibri"/>
                      <w:color w:val="000000"/>
                      <w:sz w:val="16"/>
                      <w:szCs w:val="16"/>
                    </w:rPr>
                    <w:t>x</w:t>
                  </w:r>
                  <w:r w:rsidRPr="00FD22A0">
                    <w:rPr>
                      <w:rFonts w:ascii="Calibri" w:hAnsi="Calibri"/>
                      <w:color w:val="000000"/>
                      <w:sz w:val="16"/>
                      <w:szCs w:val="16"/>
                      <w:lang w:val="sr-Latn-CS"/>
                    </w:rPr>
                    <w:t>150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VIJAK M48x250 JUS M.B1.053 ČV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M3x30 SA CILINDRIČNOM GLAVOM ZN JUS M.B1.100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100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55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M4x20 SA CILINDRIČNOM GLAVOM ZN JUS M.B1.100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289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M5x20 SA CILINDRIČNOM GLAVOM ZN 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M5x30 SA CILINDRIČNOM GLAVOM ZN 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M5x60 SA CILINDRIČNOM GLAVOM ZN 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70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M4x10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30</w:t>
                  </w:r>
                  <w:r>
                    <w:rPr>
                      <w:rFonts w:ascii="Calibri" w:hAnsi="Calibri"/>
                      <w:color w:val="000000"/>
                      <w:sz w:val="16"/>
                      <w:szCs w:val="16"/>
                    </w:rPr>
                    <w:t>x</w:t>
                  </w:r>
                  <w:r w:rsidRPr="00FD22A0">
                    <w:rPr>
                      <w:rFonts w:ascii="Calibri" w:hAnsi="Calibri"/>
                      <w:color w:val="000000"/>
                      <w:sz w:val="16"/>
                      <w:szCs w:val="16"/>
                      <w:lang w:val="sr-Latn-CS"/>
                    </w:rPr>
                    <w:t>80 Č</w:t>
                  </w:r>
                  <w:r>
                    <w:rPr>
                      <w:rFonts w:ascii="Calibri" w:hAnsi="Calibri"/>
                      <w:color w:val="000000"/>
                      <w:sz w:val="16"/>
                      <w:szCs w:val="16"/>
                    </w:rPr>
                    <w:t>V</w:t>
                  </w:r>
                  <w:r w:rsidRPr="00FD22A0">
                    <w:rPr>
                      <w:rFonts w:ascii="Calibri" w:hAnsi="Calibri"/>
                      <w:color w:val="000000"/>
                      <w:sz w:val="16"/>
                      <w:szCs w:val="16"/>
                      <w:lang w:val="sr-Latn-CS"/>
                    </w:rPr>
                    <w:t xml:space="preserve"> 8.8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 933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295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M5x20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M5x40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M5x60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M6x15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299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M6x20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M6x35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M6x70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M8x15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M8x20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M8x30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M8x40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M8x50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M8x60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309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M8x70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310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M10X20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M10X25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M10X35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M10X40 IMBUS ČV 8.8 ZN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M12X25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M12X30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M12X40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M12X60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M12X180 IMBUS ČV 8.8 JUS M.B1.120 DIN 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319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M16X30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M16X40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M16X50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M16X65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M16X80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M16X100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325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M20X60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M24X50 IMBUS POCINKOVAN JUS.M.B1.120 ČV 8.8</w:t>
                  </w:r>
                  <w:r>
                    <w:rPr>
                      <w:rFonts w:ascii="Calibri" w:hAnsi="Calibri"/>
                      <w:color w:val="000000"/>
                      <w:sz w:val="16"/>
                      <w:szCs w:val="16"/>
                    </w:rPr>
                    <w:br/>
                    <w:t>DIN912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M4X30 SA UPUŠTENOM GLAVOM JUS 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M5X20 SA UPUŠTENOM GLAVOM JUS 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329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M6X15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M6X50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M6X70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M8X20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M8X30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M8X40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M8X60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M10X30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M10X50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339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M10X70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340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M12X40 SA UPUŠTENOM GLAVOM JUS M.B1.130 DIN 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M16X40 SA UPUŠTENOM GLAVOM JUS.M.B1.130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M16X45 SA UPUŠTENOM GLAVOM JUS.M.B1.130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M16X60 SA UPUŠTENOM GLAVOM JUS.M.B1.130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M16X80 SA UPUŠTENOM GLAVOM JUS.M.B1.130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M20X40 SA UPUŠTENOM GLAVOM JUS.M.B1.130</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M16X70 SA UPUŠTENOM GLAVOM SA NOSOM  JUS.M.B1.150 Č.V.5.8 DIN 604</w:t>
                  </w:r>
                  <w:r>
                    <w:rPr>
                      <w:rFonts w:ascii="Calibri" w:hAnsi="Calibri"/>
                      <w:color w:val="000000"/>
                      <w:sz w:val="16"/>
                      <w:szCs w:val="16"/>
                    </w:rPr>
                    <w:br/>
                    <w:t>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M10X50 IMBUS SA UPUŠTENOM GLAVOM JUS M.B1.126 DIN 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M12X30 IMBUS SA UPUŠTENOM GLAVOM JUS M.B1.126 DIN 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349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M16X30 IMBUS SA UPUŠTENOM GLAVOM JUS M.B1.126 DIN 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M16X60 IMBUS SA UPUŠTENOM GLAVOM JUS M.B1.126 DIN 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 xml:space="preserve">ZAVRTANJ M20X35 SA UPUŠTENOM GLAVOM IMBUS </w:t>
                  </w:r>
                  <w:r>
                    <w:rPr>
                      <w:rFonts w:ascii="Calibri" w:hAnsi="Calibri"/>
                      <w:color w:val="000000"/>
                      <w:sz w:val="16"/>
                      <w:szCs w:val="16"/>
                    </w:rPr>
                    <w:br/>
                    <w:t>JUS M.B1.126 DIN7991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M20X40 IMBUS SA UPUŠTENOM GLAVOM JUS M.B1.126 DIN 7991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M6X1000 POCINKOVANA DIN975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354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M8X1000 POCINKOVANA DIN975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M10X1000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90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M12X60 JUS 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M12X1000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M14X1000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359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M16X40 ČV 8.8 JUS M.B1.260 DIN939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M16X60 ČV 8.8 JUS M.B1.260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M16X80 ČV 8.8 JUS M.B1.260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M18X1000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M24X70 JUS.M.B1.260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M24X90 JUS 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M24X1000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M30X1000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M27X100 JUS.M.B1.260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368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M27X1000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369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M30X160 JUS.M.B1.260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M36X1000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M30X260 BREZON JUS 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M16X1000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M33X1000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ANKER FC M12</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U</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6 </w:t>
                  </w:r>
                  <w:r>
                    <w:rPr>
                      <w:rFonts w:ascii="Calibri" w:hAnsi="Calibri"/>
                      <w:color w:val="000000"/>
                      <w:sz w:val="16"/>
                      <w:szCs w:val="16"/>
                    </w:rPr>
                    <w:t>ZA</w:t>
                  </w:r>
                  <w:r w:rsidRPr="00FD22A0">
                    <w:rPr>
                      <w:rFonts w:ascii="Calibri" w:hAnsi="Calibri"/>
                      <w:color w:val="000000"/>
                      <w:sz w:val="16"/>
                      <w:szCs w:val="16"/>
                      <w:lang w:val="sr-Latn-CS"/>
                    </w:rPr>
                    <w:t xml:space="preserve"> </w:t>
                  </w:r>
                  <w:r>
                    <w:rPr>
                      <w:rFonts w:ascii="Calibri" w:hAnsi="Calibri"/>
                      <w:color w:val="000000"/>
                      <w:sz w:val="16"/>
                      <w:szCs w:val="16"/>
                    </w:rPr>
                    <w:t>CEV</w:t>
                  </w:r>
                  <w:r w:rsidRPr="00FD22A0">
                    <w:rPr>
                      <w:rFonts w:ascii="Calibri" w:hAnsi="Calibri"/>
                      <w:color w:val="000000"/>
                      <w:sz w:val="16"/>
                      <w:szCs w:val="16"/>
                      <w:lang w:val="sr-Latn-CS"/>
                    </w:rPr>
                    <w:t xml:space="preserve"> </w:t>
                  </w:r>
                  <w:r>
                    <w:rPr>
                      <w:rFonts w:ascii="Calibri" w:hAnsi="Calibri"/>
                      <w:color w:val="000000"/>
                      <w:sz w:val="16"/>
                      <w:szCs w:val="16"/>
                    </w:rPr>
                    <w:t>FI</w:t>
                  </w:r>
                  <w:r w:rsidRPr="00FD22A0">
                    <w:rPr>
                      <w:rFonts w:ascii="Calibri" w:hAnsi="Calibri"/>
                      <w:color w:val="000000"/>
                      <w:sz w:val="16"/>
                      <w:szCs w:val="16"/>
                      <w:lang w:val="sr-Latn-CS"/>
                    </w:rPr>
                    <w:t xml:space="preserve">-33,7 </w:t>
                  </w:r>
                  <w:r>
                    <w:rPr>
                      <w:rFonts w:ascii="Calibri" w:hAnsi="Calibri"/>
                      <w:color w:val="000000"/>
                      <w:sz w:val="16"/>
                      <w:szCs w:val="16"/>
                    </w:rPr>
                    <w:t>FAB</w:t>
                  </w:r>
                  <w:r w:rsidRPr="00FD22A0">
                    <w:rPr>
                      <w:rFonts w:ascii="Calibri" w:hAnsi="Calibri"/>
                      <w:color w:val="000000"/>
                      <w:sz w:val="16"/>
                      <w:szCs w:val="16"/>
                      <w:lang w:val="sr-Latn-CS"/>
                    </w:rPr>
                    <w:t>.</w:t>
                  </w:r>
                  <w:r>
                    <w:rPr>
                      <w:rFonts w:ascii="Calibri" w:hAnsi="Calibri"/>
                      <w:color w:val="000000"/>
                      <w:sz w:val="16"/>
                      <w:szCs w:val="16"/>
                    </w:rPr>
                    <w:t>BR</w:t>
                  </w:r>
                  <w:r w:rsidRPr="00FD22A0">
                    <w:rPr>
                      <w:rFonts w:ascii="Calibri" w:hAnsi="Calibri"/>
                      <w:color w:val="000000"/>
                      <w:sz w:val="16"/>
                      <w:szCs w:val="16"/>
                      <w:lang w:val="sr-Latn-CS"/>
                    </w:rPr>
                    <w:t>.</w:t>
                  </w:r>
                  <w:r>
                    <w:rPr>
                      <w:rFonts w:ascii="Calibri" w:hAnsi="Calibri"/>
                      <w:color w:val="000000"/>
                      <w:sz w:val="16"/>
                      <w:szCs w:val="16"/>
                    </w:rPr>
                    <w:t>NO</w:t>
                  </w:r>
                  <w:r w:rsidRPr="00FD22A0">
                    <w:rPr>
                      <w:rFonts w:ascii="Calibri" w:hAnsi="Calibri"/>
                      <w:color w:val="000000"/>
                      <w:sz w:val="16"/>
                      <w:szCs w:val="16"/>
                      <w:lang w:val="sr-Latn-CS"/>
                    </w:rPr>
                    <w:t>85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ANKER FC M8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ANKER FC M10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ŠIPKA NAVOJNA M20X1000 POCINKOVANA DIN975 ČV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379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M4X25 JUS .M.B1.053 Č.4574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M6X25 JUS.M.B1.053 C.4574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M6X30 JUS.M.B1.053 C.4574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M16X30 Č.4171   JUS.MB1.053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M24X100 JUS 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384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M8X50 Č.4574 JUS 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BREZON M24X120 JUS M.B1.260 DIN939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M8X20 A2 DIN933 JUS.M.B1.053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M8X30 A2 DIN933 JUS.M.B1.053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M8X45 Č.4574 JUS 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389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M12X65 Č.4574 JUS MB.1.051 DIN931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25 </w:t>
                  </w:r>
                  <w:r>
                    <w:rPr>
                      <w:rFonts w:ascii="Calibri" w:hAnsi="Calibri"/>
                      <w:color w:val="000000"/>
                      <w:sz w:val="16"/>
                      <w:szCs w:val="16"/>
                    </w:rPr>
                    <w:t>UVRTNI</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w:t>
                  </w:r>
                  <w:r>
                    <w:rPr>
                      <w:rFonts w:ascii="Calibri" w:hAnsi="Calibri"/>
                      <w:color w:val="000000"/>
                      <w:sz w:val="16"/>
                      <w:szCs w:val="16"/>
                    </w:rPr>
                    <w:t>UREZOM</w:t>
                  </w:r>
                  <w:r w:rsidRPr="00FD22A0">
                    <w:rPr>
                      <w:rFonts w:ascii="Calibri" w:hAnsi="Calibri"/>
                      <w:color w:val="000000"/>
                      <w:sz w:val="16"/>
                      <w:szCs w:val="16"/>
                      <w:lang w:val="sr-Latn-CS"/>
                    </w:rPr>
                    <w:t xml:space="preserve"> </w:t>
                  </w:r>
                  <w:r>
                    <w:rPr>
                      <w:rFonts w:ascii="Calibri" w:hAnsi="Calibri"/>
                      <w:color w:val="000000"/>
                      <w:sz w:val="16"/>
                      <w:szCs w:val="16"/>
                    </w:rPr>
                    <w:t>I</w:t>
                  </w:r>
                  <w:r w:rsidRPr="00FD22A0">
                    <w:rPr>
                      <w:rFonts w:ascii="Calibri" w:hAnsi="Calibri"/>
                      <w:color w:val="000000"/>
                      <w:sz w:val="16"/>
                      <w:szCs w:val="16"/>
                      <w:lang w:val="sr-Latn-CS"/>
                    </w:rPr>
                    <w:t xml:space="preserve"> </w:t>
                  </w:r>
                  <w:r>
                    <w:rPr>
                      <w:rFonts w:ascii="Calibri" w:hAnsi="Calibri"/>
                      <w:color w:val="000000"/>
                      <w:sz w:val="16"/>
                      <w:szCs w:val="16"/>
                    </w:rPr>
                    <w:t>KONI</w:t>
                  </w:r>
                  <w:r w:rsidRPr="00FD22A0">
                    <w:rPr>
                      <w:rFonts w:ascii="Calibri" w:hAnsi="Calibri"/>
                      <w:color w:val="000000"/>
                      <w:sz w:val="16"/>
                      <w:szCs w:val="16"/>
                      <w:lang w:val="sr-Latn-CS"/>
                    </w:rPr>
                    <w:t>Č</w:t>
                  </w:r>
                  <w:r>
                    <w:rPr>
                      <w:rFonts w:ascii="Calibri" w:hAnsi="Calibri"/>
                      <w:color w:val="000000"/>
                      <w:sz w:val="16"/>
                      <w:szCs w:val="16"/>
                    </w:rPr>
                    <w:t>NIM</w:t>
                  </w:r>
                  <w:r w:rsidRPr="00FD22A0">
                    <w:rPr>
                      <w:rFonts w:ascii="Calibri" w:hAnsi="Calibri"/>
                      <w:color w:val="000000"/>
                      <w:sz w:val="16"/>
                      <w:szCs w:val="16"/>
                      <w:lang w:val="sr-Latn-CS"/>
                    </w:rPr>
                    <w:t xml:space="preserve"> </w:t>
                  </w:r>
                  <w:r>
                    <w:rPr>
                      <w:rFonts w:ascii="Calibri" w:hAnsi="Calibri"/>
                      <w:color w:val="000000"/>
                      <w:sz w:val="16"/>
                      <w:szCs w:val="16"/>
                    </w:rPr>
                    <w:t>ZAVR</w:t>
                  </w:r>
                  <w:r w:rsidRPr="00FD22A0">
                    <w:rPr>
                      <w:rFonts w:ascii="Calibri" w:hAnsi="Calibri"/>
                      <w:color w:val="000000"/>
                      <w:sz w:val="16"/>
                      <w:szCs w:val="16"/>
                      <w:lang w:val="sr-Latn-CS"/>
                    </w:rPr>
                    <w:t>Š</w:t>
                  </w:r>
                  <w:r>
                    <w:rPr>
                      <w:rFonts w:ascii="Calibri" w:hAnsi="Calibri"/>
                      <w:color w:val="000000"/>
                      <w:sz w:val="16"/>
                      <w:szCs w:val="16"/>
                    </w:rPr>
                    <w:t>ETKOM</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1.280 </w:t>
                  </w:r>
                  <w:r>
                    <w:rPr>
                      <w:rFonts w:ascii="Calibri" w:hAnsi="Calibri"/>
                      <w:color w:val="000000"/>
                      <w:sz w:val="16"/>
                      <w:szCs w:val="16"/>
                    </w:rPr>
                    <w:t>DIN</w:t>
                  </w:r>
                  <w:r w:rsidRPr="00FD22A0">
                    <w:rPr>
                      <w:rFonts w:ascii="Calibri" w:hAnsi="Calibri"/>
                      <w:color w:val="000000"/>
                      <w:sz w:val="16"/>
                      <w:szCs w:val="16"/>
                      <w:lang w:val="sr-Latn-CS"/>
                    </w:rPr>
                    <w:t xml:space="preserve">551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UVRTNI</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w:t>
                  </w:r>
                  <w:r>
                    <w:rPr>
                      <w:rFonts w:ascii="Calibri" w:hAnsi="Calibri"/>
                      <w:color w:val="000000"/>
                      <w:sz w:val="16"/>
                      <w:szCs w:val="16"/>
                    </w:rPr>
                    <w:t>UREZOM</w:t>
                  </w:r>
                  <w:r w:rsidRPr="00FD22A0">
                    <w:rPr>
                      <w:rFonts w:ascii="Calibri" w:hAnsi="Calibri"/>
                      <w:color w:val="000000"/>
                      <w:sz w:val="16"/>
                      <w:szCs w:val="16"/>
                      <w:lang w:val="sr-Latn-CS"/>
                    </w:rPr>
                    <w:t xml:space="preserve"> </w:t>
                  </w:r>
                  <w:r>
                    <w:rPr>
                      <w:rFonts w:ascii="Calibri" w:hAnsi="Calibri"/>
                      <w:color w:val="000000"/>
                      <w:sz w:val="16"/>
                      <w:szCs w:val="16"/>
                    </w:rPr>
                    <w:t>I</w:t>
                  </w:r>
                  <w:r w:rsidRPr="00FD22A0">
                    <w:rPr>
                      <w:rFonts w:ascii="Calibri" w:hAnsi="Calibri"/>
                      <w:color w:val="000000"/>
                      <w:sz w:val="16"/>
                      <w:szCs w:val="16"/>
                      <w:lang w:val="sr-Latn-CS"/>
                    </w:rPr>
                    <w:t xml:space="preserve"> </w:t>
                  </w:r>
                  <w:r>
                    <w:rPr>
                      <w:rFonts w:ascii="Calibri" w:hAnsi="Calibri"/>
                      <w:color w:val="000000"/>
                      <w:sz w:val="16"/>
                      <w:szCs w:val="16"/>
                    </w:rPr>
                    <w:t>KONI</w:t>
                  </w:r>
                  <w:r w:rsidRPr="00FD22A0">
                    <w:rPr>
                      <w:rFonts w:ascii="Calibri" w:hAnsi="Calibri"/>
                      <w:color w:val="000000"/>
                      <w:sz w:val="16"/>
                      <w:szCs w:val="16"/>
                      <w:lang w:val="sr-Latn-CS"/>
                    </w:rPr>
                    <w:t>Č</w:t>
                  </w:r>
                  <w:r>
                    <w:rPr>
                      <w:rFonts w:ascii="Calibri" w:hAnsi="Calibri"/>
                      <w:color w:val="000000"/>
                      <w:sz w:val="16"/>
                      <w:szCs w:val="16"/>
                    </w:rPr>
                    <w:t>NIM</w:t>
                  </w:r>
                  <w:r w:rsidRPr="00FD22A0">
                    <w:rPr>
                      <w:rFonts w:ascii="Calibri" w:hAnsi="Calibri"/>
                      <w:color w:val="000000"/>
                      <w:sz w:val="16"/>
                      <w:szCs w:val="16"/>
                      <w:lang w:val="sr-Latn-CS"/>
                    </w:rPr>
                    <w:t xml:space="preserve"> </w:t>
                  </w:r>
                  <w:r>
                    <w:rPr>
                      <w:rFonts w:ascii="Calibri" w:hAnsi="Calibri"/>
                      <w:color w:val="000000"/>
                      <w:sz w:val="16"/>
                      <w:szCs w:val="16"/>
                    </w:rPr>
                    <w:t>ZAVR</w:t>
                  </w:r>
                  <w:r w:rsidRPr="00FD22A0">
                    <w:rPr>
                      <w:rFonts w:ascii="Calibri" w:hAnsi="Calibri"/>
                      <w:color w:val="000000"/>
                      <w:sz w:val="16"/>
                      <w:szCs w:val="16"/>
                      <w:lang w:val="sr-Latn-CS"/>
                    </w:rPr>
                    <w:t>Š</w:t>
                  </w:r>
                  <w:r>
                    <w:rPr>
                      <w:rFonts w:ascii="Calibri" w:hAnsi="Calibri"/>
                      <w:color w:val="000000"/>
                      <w:sz w:val="16"/>
                      <w:szCs w:val="16"/>
                    </w:rPr>
                    <w:t>ETKOM</w:t>
                  </w:r>
                  <w:r w:rsidRPr="00FD22A0">
                    <w:rPr>
                      <w:rFonts w:ascii="Calibri" w:hAnsi="Calibri"/>
                      <w:color w:val="000000"/>
                      <w:sz w:val="16"/>
                      <w:szCs w:val="16"/>
                      <w:lang w:val="sr-Latn-CS"/>
                    </w:rPr>
                    <w:t xml:space="preserve"> </w:t>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1.280 </w:t>
                  </w:r>
                  <w:r>
                    <w:rPr>
                      <w:rFonts w:ascii="Calibri" w:hAnsi="Calibri"/>
                      <w:color w:val="000000"/>
                      <w:sz w:val="16"/>
                      <w:szCs w:val="16"/>
                    </w:rPr>
                    <w:t>DIN</w:t>
                  </w:r>
                  <w:r w:rsidRPr="00FD22A0">
                    <w:rPr>
                      <w:rFonts w:ascii="Calibri" w:hAnsi="Calibri"/>
                      <w:color w:val="000000"/>
                      <w:sz w:val="16"/>
                      <w:szCs w:val="16"/>
                      <w:lang w:val="sr-Latn-CS"/>
                    </w:rPr>
                    <w:t xml:space="preserve">551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UVRNUTI</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 xml:space="preserve">20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1.270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ESTOSTRANOM</w:t>
                  </w:r>
                  <w:r w:rsidRPr="00FD22A0">
                    <w:rPr>
                      <w:rFonts w:ascii="Calibri" w:hAnsi="Calibri"/>
                      <w:color w:val="000000"/>
                      <w:sz w:val="16"/>
                      <w:szCs w:val="16"/>
                      <w:lang w:val="sr-Latn-CS"/>
                    </w:rPr>
                    <w:t xml:space="preserve"> </w:t>
                  </w:r>
                  <w:r>
                    <w:rPr>
                      <w:rFonts w:ascii="Calibri" w:hAnsi="Calibri"/>
                      <w:color w:val="000000"/>
                      <w:sz w:val="16"/>
                      <w:szCs w:val="16"/>
                    </w:rPr>
                    <w:t>RUPOM</w:t>
                  </w:r>
                  <w:r w:rsidRPr="00FD22A0">
                    <w:rPr>
                      <w:rFonts w:ascii="Calibri" w:hAnsi="Calibri"/>
                      <w:color w:val="000000"/>
                      <w:sz w:val="16"/>
                      <w:szCs w:val="16"/>
                      <w:lang w:val="sr-Latn-CS"/>
                    </w:rPr>
                    <w:t xml:space="preserve"> </w:t>
                  </w:r>
                  <w:r>
                    <w:rPr>
                      <w:rFonts w:ascii="Calibri" w:hAnsi="Calibri"/>
                      <w:color w:val="000000"/>
                      <w:sz w:val="16"/>
                      <w:szCs w:val="16"/>
                    </w:rPr>
                    <w:t>I</w:t>
                  </w:r>
                  <w:r w:rsidRPr="00FD22A0">
                    <w:rPr>
                      <w:rFonts w:ascii="Calibri" w:hAnsi="Calibri"/>
                      <w:color w:val="000000"/>
                      <w:sz w:val="16"/>
                      <w:szCs w:val="16"/>
                      <w:lang w:val="sr-Latn-CS"/>
                    </w:rPr>
                    <w:t xml:space="preserve"> </w:t>
                  </w:r>
                  <w:r>
                    <w:rPr>
                      <w:rFonts w:ascii="Calibri" w:hAnsi="Calibri"/>
                      <w:color w:val="000000"/>
                      <w:sz w:val="16"/>
                      <w:szCs w:val="16"/>
                    </w:rPr>
                    <w:t>KONI</w:t>
                  </w:r>
                  <w:r w:rsidRPr="00FD22A0">
                    <w:rPr>
                      <w:rFonts w:ascii="Calibri" w:hAnsi="Calibri"/>
                      <w:color w:val="000000"/>
                      <w:sz w:val="16"/>
                      <w:szCs w:val="16"/>
                      <w:lang w:val="sr-Latn-CS"/>
                    </w:rPr>
                    <w:t>Č</w:t>
                  </w:r>
                  <w:r>
                    <w:rPr>
                      <w:rFonts w:ascii="Calibri" w:hAnsi="Calibri"/>
                      <w:color w:val="000000"/>
                      <w:sz w:val="16"/>
                      <w:szCs w:val="16"/>
                    </w:rPr>
                    <w:t>NIM</w:t>
                  </w:r>
                  <w:r w:rsidRPr="00FD22A0">
                    <w:rPr>
                      <w:rFonts w:ascii="Calibri" w:hAnsi="Calibri"/>
                      <w:color w:val="000000"/>
                      <w:sz w:val="16"/>
                      <w:szCs w:val="16"/>
                      <w:lang w:val="sr-Latn-CS"/>
                    </w:rPr>
                    <w:t xml:space="preserve"> </w:t>
                  </w:r>
                  <w:r>
                    <w:rPr>
                      <w:rFonts w:ascii="Calibri" w:hAnsi="Calibri"/>
                      <w:color w:val="000000"/>
                      <w:sz w:val="16"/>
                      <w:szCs w:val="16"/>
                    </w:rPr>
                    <w:t>ZAVR</w:t>
                  </w:r>
                  <w:r w:rsidRPr="00FD22A0">
                    <w:rPr>
                      <w:rFonts w:ascii="Calibri" w:hAnsi="Calibri"/>
                      <w:color w:val="000000"/>
                      <w:sz w:val="16"/>
                      <w:szCs w:val="16"/>
                      <w:lang w:val="sr-Latn-CS"/>
                    </w:rPr>
                    <w:t>Š</w:t>
                  </w:r>
                  <w:r>
                    <w:rPr>
                      <w:rFonts w:ascii="Calibri" w:hAnsi="Calibri"/>
                      <w:color w:val="000000"/>
                      <w:sz w:val="16"/>
                      <w:szCs w:val="16"/>
                    </w:rPr>
                    <w:t>ETKOM</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VIJAK</w:t>
                  </w:r>
                  <w:r w:rsidRPr="00FD22A0">
                    <w:rPr>
                      <w:rFonts w:ascii="Calibri" w:hAnsi="Calibri"/>
                      <w:color w:val="000000"/>
                      <w:sz w:val="16"/>
                      <w:szCs w:val="16"/>
                      <w:lang w:val="sr-Latn-CS"/>
                    </w:rPr>
                    <w:t xml:space="preserve"> </w:t>
                  </w:r>
                  <w:r>
                    <w:rPr>
                      <w:rFonts w:ascii="Calibri" w:hAnsi="Calibri"/>
                      <w:color w:val="000000"/>
                      <w:sz w:val="16"/>
                      <w:szCs w:val="16"/>
                    </w:rPr>
                    <w:t>UVRNUT</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1.270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ESTOSTRANOM</w:t>
                  </w:r>
                  <w:r w:rsidRPr="00FD22A0">
                    <w:rPr>
                      <w:rFonts w:ascii="Calibri" w:hAnsi="Calibri"/>
                      <w:color w:val="000000"/>
                      <w:sz w:val="16"/>
                      <w:szCs w:val="16"/>
                      <w:lang w:val="sr-Latn-CS"/>
                    </w:rPr>
                    <w:t xml:space="preserve"> </w:t>
                  </w:r>
                  <w:r>
                    <w:rPr>
                      <w:rFonts w:ascii="Calibri" w:hAnsi="Calibri"/>
                      <w:color w:val="000000"/>
                      <w:sz w:val="16"/>
                      <w:szCs w:val="16"/>
                    </w:rPr>
                    <w:t>RUPOM</w:t>
                  </w:r>
                  <w:r w:rsidRPr="00FD22A0">
                    <w:rPr>
                      <w:rFonts w:ascii="Calibri" w:hAnsi="Calibri"/>
                      <w:color w:val="000000"/>
                      <w:sz w:val="16"/>
                      <w:szCs w:val="16"/>
                      <w:lang w:val="sr-Latn-CS"/>
                    </w:rPr>
                    <w:t xml:space="preserve"> </w:t>
                  </w:r>
                  <w:r>
                    <w:rPr>
                      <w:rFonts w:ascii="Calibri" w:hAnsi="Calibri"/>
                      <w:color w:val="000000"/>
                      <w:sz w:val="16"/>
                      <w:szCs w:val="16"/>
                    </w:rPr>
                    <w:t>I</w:t>
                  </w:r>
                  <w:r w:rsidRPr="00FD22A0">
                    <w:rPr>
                      <w:rFonts w:ascii="Calibri" w:hAnsi="Calibri"/>
                      <w:color w:val="000000"/>
                      <w:sz w:val="16"/>
                      <w:szCs w:val="16"/>
                      <w:lang w:val="sr-Latn-CS"/>
                    </w:rPr>
                    <w:t xml:space="preserve"> </w:t>
                  </w:r>
                  <w:r>
                    <w:rPr>
                      <w:rFonts w:ascii="Calibri" w:hAnsi="Calibri"/>
                      <w:color w:val="000000"/>
                      <w:sz w:val="16"/>
                      <w:szCs w:val="16"/>
                    </w:rPr>
                    <w:t>KONI</w:t>
                  </w:r>
                  <w:r w:rsidRPr="00FD22A0">
                    <w:rPr>
                      <w:rFonts w:ascii="Calibri" w:hAnsi="Calibri"/>
                      <w:color w:val="000000"/>
                      <w:sz w:val="16"/>
                      <w:szCs w:val="16"/>
                      <w:lang w:val="sr-Latn-CS"/>
                    </w:rPr>
                    <w:t>Č</w:t>
                  </w:r>
                  <w:r>
                    <w:rPr>
                      <w:rFonts w:ascii="Calibri" w:hAnsi="Calibri"/>
                      <w:color w:val="000000"/>
                      <w:sz w:val="16"/>
                      <w:szCs w:val="16"/>
                    </w:rPr>
                    <w:t>NIM</w:t>
                  </w:r>
                  <w:r w:rsidRPr="00FD22A0">
                    <w:rPr>
                      <w:rFonts w:ascii="Calibri" w:hAnsi="Calibri"/>
                      <w:color w:val="000000"/>
                      <w:sz w:val="16"/>
                      <w:szCs w:val="16"/>
                      <w:lang w:val="sr-Latn-CS"/>
                    </w:rPr>
                    <w:t xml:space="preserve"> </w:t>
                  </w:r>
                  <w:r>
                    <w:rPr>
                      <w:rFonts w:ascii="Calibri" w:hAnsi="Calibri"/>
                      <w:color w:val="000000"/>
                      <w:sz w:val="16"/>
                      <w:szCs w:val="16"/>
                    </w:rPr>
                    <w:t>ZAVR</w:t>
                  </w:r>
                  <w:r w:rsidRPr="00FD22A0">
                    <w:rPr>
                      <w:rFonts w:ascii="Calibri" w:hAnsi="Calibri"/>
                      <w:color w:val="000000"/>
                      <w:sz w:val="16"/>
                      <w:szCs w:val="16"/>
                      <w:lang w:val="sr-Latn-CS"/>
                    </w:rPr>
                    <w:t>Š</w:t>
                  </w:r>
                  <w:r>
                    <w:rPr>
                      <w:rFonts w:ascii="Calibri" w:hAnsi="Calibri"/>
                      <w:color w:val="000000"/>
                      <w:sz w:val="16"/>
                      <w:szCs w:val="16"/>
                    </w:rPr>
                    <w:t>ETKOM</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VIJAK</w:t>
                  </w:r>
                  <w:r w:rsidRPr="00FD22A0">
                    <w:rPr>
                      <w:rFonts w:ascii="Calibri" w:hAnsi="Calibri"/>
                      <w:color w:val="000000"/>
                      <w:sz w:val="16"/>
                      <w:szCs w:val="16"/>
                      <w:lang w:val="sr-Latn-CS"/>
                    </w:rPr>
                    <w:t xml:space="preserve"> </w:t>
                  </w:r>
                  <w:r>
                    <w:rPr>
                      <w:rFonts w:ascii="Calibri" w:hAnsi="Calibri"/>
                      <w:color w:val="000000"/>
                      <w:sz w:val="16"/>
                      <w:szCs w:val="16"/>
                    </w:rPr>
                    <w:t>UVRNUT</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1.270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ESTOSTRANOM</w:t>
                  </w:r>
                  <w:r w:rsidRPr="00FD22A0">
                    <w:rPr>
                      <w:rFonts w:ascii="Calibri" w:hAnsi="Calibri"/>
                      <w:color w:val="000000"/>
                      <w:sz w:val="16"/>
                      <w:szCs w:val="16"/>
                      <w:lang w:val="sr-Latn-CS"/>
                    </w:rPr>
                    <w:t xml:space="preserve"> </w:t>
                  </w:r>
                  <w:r>
                    <w:rPr>
                      <w:rFonts w:ascii="Calibri" w:hAnsi="Calibri"/>
                      <w:color w:val="000000"/>
                      <w:sz w:val="16"/>
                      <w:szCs w:val="16"/>
                    </w:rPr>
                    <w:t>RUPOM</w:t>
                  </w:r>
                  <w:r w:rsidRPr="00FD22A0">
                    <w:rPr>
                      <w:rFonts w:ascii="Calibri" w:hAnsi="Calibri"/>
                      <w:color w:val="000000"/>
                      <w:sz w:val="16"/>
                      <w:szCs w:val="16"/>
                      <w:lang w:val="sr-Latn-CS"/>
                    </w:rPr>
                    <w:t xml:space="preserve"> </w:t>
                  </w:r>
                  <w:r>
                    <w:rPr>
                      <w:rFonts w:ascii="Calibri" w:hAnsi="Calibri"/>
                      <w:color w:val="000000"/>
                      <w:sz w:val="16"/>
                      <w:szCs w:val="16"/>
                    </w:rPr>
                    <w:t>I</w:t>
                  </w:r>
                  <w:r w:rsidRPr="00FD22A0">
                    <w:rPr>
                      <w:rFonts w:ascii="Calibri" w:hAnsi="Calibri"/>
                      <w:color w:val="000000"/>
                      <w:sz w:val="16"/>
                      <w:szCs w:val="16"/>
                      <w:lang w:val="sr-Latn-CS"/>
                    </w:rPr>
                    <w:t xml:space="preserve"> </w:t>
                  </w:r>
                  <w:r>
                    <w:rPr>
                      <w:rFonts w:ascii="Calibri" w:hAnsi="Calibri"/>
                      <w:color w:val="000000"/>
                      <w:sz w:val="16"/>
                      <w:szCs w:val="16"/>
                    </w:rPr>
                    <w:t>KONI</w:t>
                  </w:r>
                  <w:r w:rsidRPr="00FD22A0">
                    <w:rPr>
                      <w:rFonts w:ascii="Calibri" w:hAnsi="Calibri"/>
                      <w:color w:val="000000"/>
                      <w:sz w:val="16"/>
                      <w:szCs w:val="16"/>
                      <w:lang w:val="sr-Latn-CS"/>
                    </w:rPr>
                    <w:t>Č</w:t>
                  </w:r>
                  <w:r>
                    <w:rPr>
                      <w:rFonts w:ascii="Calibri" w:hAnsi="Calibri"/>
                      <w:color w:val="000000"/>
                      <w:sz w:val="16"/>
                      <w:szCs w:val="16"/>
                    </w:rPr>
                    <w:t>NIM</w:t>
                  </w:r>
                  <w:r w:rsidRPr="00FD22A0">
                    <w:rPr>
                      <w:rFonts w:ascii="Calibri" w:hAnsi="Calibri"/>
                      <w:color w:val="000000"/>
                      <w:sz w:val="16"/>
                      <w:szCs w:val="16"/>
                      <w:lang w:val="sr-Latn-CS"/>
                    </w:rPr>
                    <w:t xml:space="preserve"> </w:t>
                  </w:r>
                  <w:r>
                    <w:rPr>
                      <w:rFonts w:ascii="Calibri" w:hAnsi="Calibri"/>
                      <w:color w:val="000000"/>
                      <w:sz w:val="16"/>
                      <w:szCs w:val="16"/>
                    </w:rPr>
                    <w:t>ZAVR</w:t>
                  </w:r>
                  <w:r w:rsidRPr="00FD22A0">
                    <w:rPr>
                      <w:rFonts w:ascii="Calibri" w:hAnsi="Calibri"/>
                      <w:color w:val="000000"/>
                      <w:sz w:val="16"/>
                      <w:szCs w:val="16"/>
                      <w:lang w:val="sr-Latn-CS"/>
                    </w:rPr>
                    <w:t>Š</w:t>
                  </w:r>
                  <w:r>
                    <w:rPr>
                      <w:rFonts w:ascii="Calibri" w:hAnsi="Calibri"/>
                      <w:color w:val="000000"/>
                      <w:sz w:val="16"/>
                      <w:szCs w:val="16"/>
                    </w:rPr>
                    <w:t>ETKOM</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ŠPANER M12X125 ZN OKO+KUKA DIN 1480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ŠPANER M16X170 ZN OKO+KUKA DIN 1480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ŠPANER M20X200 ZN OKO+KUKA DIN 1480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398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ŠPANER M30X125 ZN OKO+KUKA DIN 1480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399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20 </w:t>
                  </w:r>
                  <w:r>
                    <w:rPr>
                      <w:rFonts w:ascii="Calibri" w:hAnsi="Calibri"/>
                      <w:color w:val="000000"/>
                      <w:sz w:val="16"/>
                      <w:szCs w:val="16"/>
                    </w:rPr>
                    <w:t>SA</w:t>
                  </w:r>
                  <w:r w:rsidRPr="00FD22A0">
                    <w:rPr>
                      <w:rFonts w:ascii="Calibri" w:hAnsi="Calibri"/>
                      <w:color w:val="000000"/>
                      <w:sz w:val="16"/>
                      <w:szCs w:val="16"/>
                      <w:lang w:val="sr-Latn-CS"/>
                    </w:rPr>
                    <w:t xml:space="preserve"> </w:t>
                  </w:r>
                  <w:r>
                    <w:rPr>
                      <w:rFonts w:ascii="Calibri" w:hAnsi="Calibri"/>
                      <w:color w:val="000000"/>
                      <w:sz w:val="16"/>
                      <w:szCs w:val="16"/>
                    </w:rPr>
                    <w:t>PRSTENASTOM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t xml:space="preserve"> </w:t>
                  </w:r>
                  <w:r>
                    <w:rPr>
                      <w:rFonts w:ascii="Calibri" w:hAnsi="Calibri"/>
                      <w:color w:val="000000"/>
                      <w:sz w:val="16"/>
                      <w:szCs w:val="16"/>
                    </w:rPr>
                    <w:t>METRI</w:t>
                  </w:r>
                  <w:r w:rsidRPr="00FD22A0">
                    <w:rPr>
                      <w:rFonts w:ascii="Calibri" w:hAnsi="Calibri"/>
                      <w:color w:val="000000"/>
                      <w:sz w:val="16"/>
                      <w:szCs w:val="16"/>
                      <w:lang w:val="sr-Latn-CS"/>
                    </w:rPr>
                    <w:t>Č</w:t>
                  </w:r>
                  <w:r>
                    <w:rPr>
                      <w:rFonts w:ascii="Calibri" w:hAnsi="Calibri"/>
                      <w:color w:val="000000"/>
                      <w:sz w:val="16"/>
                      <w:szCs w:val="16"/>
                    </w:rPr>
                    <w:t>KI</w:t>
                  </w:r>
                  <w:r w:rsidRPr="00FD22A0">
                    <w:rPr>
                      <w:rFonts w:ascii="Calibri" w:hAnsi="Calibri"/>
                      <w:color w:val="000000"/>
                      <w:sz w:val="16"/>
                      <w:szCs w:val="16"/>
                      <w:lang w:val="sr-Latn-CS"/>
                    </w:rPr>
                    <w:t xml:space="preserve"> </w:t>
                  </w:r>
                  <w:r>
                    <w:rPr>
                      <w:rFonts w:ascii="Calibri" w:hAnsi="Calibri"/>
                      <w:color w:val="000000"/>
                      <w:sz w:val="16"/>
                      <w:szCs w:val="16"/>
                    </w:rPr>
                    <w:t>NAVOJ</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.1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1.210 </w:t>
                  </w:r>
                  <w:r>
                    <w:rPr>
                      <w:rFonts w:ascii="Calibri" w:hAnsi="Calibri"/>
                      <w:color w:val="000000"/>
                      <w:sz w:val="16"/>
                      <w:szCs w:val="16"/>
                    </w:rPr>
                    <w:t>DIN</w:t>
                  </w:r>
                  <w:r w:rsidRPr="00FD22A0">
                    <w:rPr>
                      <w:rFonts w:ascii="Calibri" w:hAnsi="Calibri"/>
                      <w:color w:val="000000"/>
                      <w:sz w:val="16"/>
                      <w:szCs w:val="16"/>
                      <w:lang w:val="sr-Latn-CS"/>
                    </w:rPr>
                    <w:t>580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24 </w:t>
                  </w:r>
                  <w:r>
                    <w:rPr>
                      <w:rFonts w:ascii="Calibri" w:hAnsi="Calibri"/>
                      <w:color w:val="000000"/>
                      <w:sz w:val="16"/>
                      <w:szCs w:val="16"/>
                    </w:rPr>
                    <w:t>SA</w:t>
                  </w:r>
                  <w:r w:rsidRPr="00FD22A0">
                    <w:rPr>
                      <w:rFonts w:ascii="Calibri" w:hAnsi="Calibri"/>
                      <w:color w:val="000000"/>
                      <w:sz w:val="16"/>
                      <w:szCs w:val="16"/>
                      <w:lang w:val="sr-Latn-CS"/>
                    </w:rPr>
                    <w:t xml:space="preserve"> </w:t>
                  </w:r>
                  <w:r>
                    <w:rPr>
                      <w:rFonts w:ascii="Calibri" w:hAnsi="Calibri"/>
                      <w:color w:val="000000"/>
                      <w:sz w:val="16"/>
                      <w:szCs w:val="16"/>
                    </w:rPr>
                    <w:t>PRSTENASTOM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t xml:space="preserve"> </w:t>
                  </w:r>
                  <w:r>
                    <w:rPr>
                      <w:rFonts w:ascii="Calibri" w:hAnsi="Calibri"/>
                      <w:color w:val="000000"/>
                      <w:sz w:val="16"/>
                      <w:szCs w:val="16"/>
                    </w:rPr>
                    <w:t>METRI</w:t>
                  </w:r>
                  <w:r w:rsidRPr="00FD22A0">
                    <w:rPr>
                      <w:rFonts w:ascii="Calibri" w:hAnsi="Calibri"/>
                      <w:color w:val="000000"/>
                      <w:sz w:val="16"/>
                      <w:szCs w:val="16"/>
                      <w:lang w:val="sr-Latn-CS"/>
                    </w:rPr>
                    <w:t>Č</w:t>
                  </w:r>
                  <w:r>
                    <w:rPr>
                      <w:rFonts w:ascii="Calibri" w:hAnsi="Calibri"/>
                      <w:color w:val="000000"/>
                      <w:sz w:val="16"/>
                      <w:szCs w:val="16"/>
                    </w:rPr>
                    <w:t>KI</w:t>
                  </w:r>
                  <w:r w:rsidRPr="00FD22A0">
                    <w:rPr>
                      <w:rFonts w:ascii="Calibri" w:hAnsi="Calibri"/>
                      <w:color w:val="000000"/>
                      <w:sz w:val="16"/>
                      <w:szCs w:val="16"/>
                      <w:lang w:val="sr-Latn-CS"/>
                    </w:rPr>
                    <w:t xml:space="preserve"> </w:t>
                  </w:r>
                  <w:r>
                    <w:rPr>
                      <w:rFonts w:ascii="Calibri" w:hAnsi="Calibri"/>
                      <w:color w:val="000000"/>
                      <w:sz w:val="16"/>
                      <w:szCs w:val="16"/>
                    </w:rPr>
                    <w:t>NAVOJ</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.1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1.210 </w:t>
                  </w:r>
                  <w:r>
                    <w:rPr>
                      <w:rFonts w:ascii="Calibri" w:hAnsi="Calibri"/>
                      <w:color w:val="000000"/>
                      <w:sz w:val="16"/>
                      <w:szCs w:val="16"/>
                    </w:rPr>
                    <w:t>DIN</w:t>
                  </w:r>
                  <w:r w:rsidRPr="00FD22A0">
                    <w:rPr>
                      <w:rFonts w:ascii="Calibri" w:hAnsi="Calibri"/>
                      <w:color w:val="000000"/>
                      <w:sz w:val="16"/>
                      <w:szCs w:val="16"/>
                      <w:lang w:val="sr-Latn-CS"/>
                    </w:rPr>
                    <w:t>580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30 </w:t>
                  </w:r>
                  <w:r>
                    <w:rPr>
                      <w:rFonts w:ascii="Calibri" w:hAnsi="Calibri"/>
                      <w:color w:val="000000"/>
                      <w:sz w:val="16"/>
                      <w:szCs w:val="16"/>
                    </w:rPr>
                    <w:t>SA</w:t>
                  </w:r>
                  <w:r w:rsidRPr="00FD22A0">
                    <w:rPr>
                      <w:rFonts w:ascii="Calibri" w:hAnsi="Calibri"/>
                      <w:color w:val="000000"/>
                      <w:sz w:val="16"/>
                      <w:szCs w:val="16"/>
                      <w:lang w:val="sr-Latn-CS"/>
                    </w:rPr>
                    <w:t xml:space="preserve"> </w:t>
                  </w:r>
                  <w:r>
                    <w:rPr>
                      <w:rFonts w:ascii="Calibri" w:hAnsi="Calibri"/>
                      <w:color w:val="000000"/>
                      <w:sz w:val="16"/>
                      <w:szCs w:val="16"/>
                    </w:rPr>
                    <w:t>PRSTENASTOM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t xml:space="preserve"> </w:t>
                  </w:r>
                  <w:r>
                    <w:rPr>
                      <w:rFonts w:ascii="Calibri" w:hAnsi="Calibri"/>
                      <w:color w:val="000000"/>
                      <w:sz w:val="16"/>
                      <w:szCs w:val="16"/>
                    </w:rPr>
                    <w:t>METRI</w:t>
                  </w:r>
                  <w:r w:rsidRPr="00FD22A0">
                    <w:rPr>
                      <w:rFonts w:ascii="Calibri" w:hAnsi="Calibri"/>
                      <w:color w:val="000000"/>
                      <w:sz w:val="16"/>
                      <w:szCs w:val="16"/>
                      <w:lang w:val="sr-Latn-CS"/>
                    </w:rPr>
                    <w:t>Č</w:t>
                  </w:r>
                  <w:r>
                    <w:rPr>
                      <w:rFonts w:ascii="Calibri" w:hAnsi="Calibri"/>
                      <w:color w:val="000000"/>
                      <w:sz w:val="16"/>
                      <w:szCs w:val="16"/>
                    </w:rPr>
                    <w:t>KI</w:t>
                  </w:r>
                  <w:r w:rsidRPr="00FD22A0">
                    <w:rPr>
                      <w:rFonts w:ascii="Calibri" w:hAnsi="Calibri"/>
                      <w:color w:val="000000"/>
                      <w:sz w:val="16"/>
                      <w:szCs w:val="16"/>
                      <w:lang w:val="sr-Latn-CS"/>
                    </w:rPr>
                    <w:t xml:space="preserve"> </w:t>
                  </w:r>
                  <w:r>
                    <w:rPr>
                      <w:rFonts w:ascii="Calibri" w:hAnsi="Calibri"/>
                      <w:color w:val="000000"/>
                      <w:sz w:val="16"/>
                      <w:szCs w:val="16"/>
                    </w:rPr>
                    <w:t>NAVOJ</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.1 </w:t>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1.210 </w:t>
                  </w:r>
                  <w:r>
                    <w:rPr>
                      <w:rFonts w:ascii="Calibri" w:hAnsi="Calibri"/>
                      <w:color w:val="000000"/>
                      <w:sz w:val="16"/>
                      <w:szCs w:val="16"/>
                    </w:rPr>
                    <w:t>DIN</w:t>
                  </w:r>
                  <w:r w:rsidRPr="00FD22A0">
                    <w:rPr>
                      <w:rFonts w:ascii="Calibri" w:hAnsi="Calibri"/>
                      <w:color w:val="000000"/>
                      <w:sz w:val="16"/>
                      <w:szCs w:val="16"/>
                      <w:lang w:val="sr-Latn-CS"/>
                    </w:rPr>
                    <w:t>580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M4X30 ZA DRVO SA UPUŠTENOM GLAVOM I UREZOM ZN JUS M.B1.510 DIN97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M6X40 ZA DRVO SA UPUŠTENOM GLAVOM I UREZOM ZN JUS M.B1.510 DIN97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M6X50 ZA DRVO SA UPUŠTENOM GLAVOM I UREZOM ZN JUS M.B1.510 DIN97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M6X30 MS SA CILINDRIČNOM GLAVOM 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M6x30 ZN SA CILINDRIČNOM GLAVOM 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M10X20 SA ŠESTOUGAONOM GLAVOM MS JUS M.B1.053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M3X30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409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M4X12 POCINKOVAN SA CILINDRIČNOM GLAVOM</w:t>
                  </w:r>
                  <w:r>
                    <w:rPr>
                      <w:rFonts w:ascii="Calibri" w:hAnsi="Calibri"/>
                      <w:color w:val="000000"/>
                      <w:sz w:val="16"/>
                      <w:szCs w:val="16"/>
                    </w:rPr>
                    <w:br/>
                    <w:t>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M4X20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M4X35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M5X10 POCINKOVAN SA CILINDRIČNOM GLAVOM</w:t>
                  </w:r>
                  <w:r>
                    <w:rPr>
                      <w:rFonts w:ascii="Calibri" w:hAnsi="Calibri"/>
                      <w:color w:val="000000"/>
                      <w:sz w:val="16"/>
                      <w:szCs w:val="16"/>
                    </w:rPr>
                    <w:br/>
                    <w:t>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413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M5X20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M5X30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M5X40 SA CILINDRIČNOM GLAVOM POCINKOVAN</w:t>
                  </w:r>
                  <w:r>
                    <w:rPr>
                      <w:rFonts w:ascii="Calibri" w:hAnsi="Calibri"/>
                      <w:color w:val="000000"/>
                      <w:sz w:val="16"/>
                      <w:szCs w:val="16"/>
                    </w:rPr>
                    <w:br/>
                    <w:t>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M5X45 POCINKOVAN SA CILINDRIČNOM GLAVOM</w:t>
                  </w:r>
                  <w:r>
                    <w:rPr>
                      <w:rFonts w:ascii="Calibri" w:hAnsi="Calibri"/>
                      <w:color w:val="000000"/>
                      <w:sz w:val="16"/>
                      <w:szCs w:val="16"/>
                    </w:rPr>
                    <w:br/>
                    <w:t>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M6X15 POCINKOVAN SA CILINDRIČNOM GLAVOM</w:t>
                  </w:r>
                  <w:r>
                    <w:rPr>
                      <w:rFonts w:ascii="Calibri" w:hAnsi="Calibri"/>
                      <w:color w:val="000000"/>
                      <w:sz w:val="16"/>
                      <w:szCs w:val="16"/>
                    </w:rPr>
                    <w:br/>
                    <w:t>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M6X20 POCINKOVAN SA CILINDRIČNOM GLAVOM</w:t>
                  </w:r>
                  <w:r>
                    <w:rPr>
                      <w:rFonts w:ascii="Calibri" w:hAnsi="Calibri"/>
                      <w:color w:val="000000"/>
                      <w:sz w:val="16"/>
                      <w:szCs w:val="16"/>
                    </w:rPr>
                    <w:br/>
                    <w:t>JUS.M.B1.103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419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M6X40 POCINKOVANI SA CILINDRIČNOM GLAVOM JUS M.B1.103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w:t>
                  </w:r>
                  <w:r>
                    <w:rPr>
                      <w:rFonts w:ascii="Calibri" w:hAnsi="Calibri"/>
                      <w:color w:val="000000"/>
                      <w:sz w:val="16"/>
                      <w:szCs w:val="16"/>
                    </w:rPr>
                    <w:t>X</w:t>
                  </w:r>
                  <w:r w:rsidRPr="00FD22A0">
                    <w:rPr>
                      <w:rFonts w:ascii="Calibri" w:hAnsi="Calibri"/>
                      <w:color w:val="000000"/>
                      <w:sz w:val="16"/>
                      <w:szCs w:val="16"/>
                      <w:lang w:val="sr-Latn-CS"/>
                    </w:rPr>
                    <w:t xml:space="preserve">15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ESTOUGAONOM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POCINKOVAN</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.8.8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ESTOUGAONOM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POCINKOVAN</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.8.8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ESTOUGAONOM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POCINKOVAN</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.8.8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4</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ESTOUGAONOM</w:t>
                  </w:r>
                  <w:r w:rsidRPr="00FD22A0">
                    <w:rPr>
                      <w:rFonts w:ascii="Calibri" w:hAnsi="Calibri"/>
                      <w:color w:val="000000"/>
                      <w:sz w:val="16"/>
                      <w:szCs w:val="16"/>
                      <w:lang w:val="sr-Latn-CS"/>
                    </w:rPr>
                    <w:t xml:space="preserve"> </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POCINKOVAN</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.8.8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 xml:space="preserve">20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5</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426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20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25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429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60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6</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25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45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60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70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439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8</w:t>
                  </w:r>
                  <w:r>
                    <w:rPr>
                      <w:rFonts w:ascii="Calibri" w:hAnsi="Calibri"/>
                      <w:color w:val="000000"/>
                      <w:sz w:val="16"/>
                      <w:szCs w:val="16"/>
                    </w:rPr>
                    <w:t>X</w:t>
                  </w:r>
                  <w:r w:rsidRPr="00FD22A0">
                    <w:rPr>
                      <w:rFonts w:ascii="Calibri" w:hAnsi="Calibri"/>
                      <w:color w:val="000000"/>
                      <w:sz w:val="16"/>
                      <w:szCs w:val="16"/>
                      <w:lang w:val="sr-Latn-CS"/>
                    </w:rPr>
                    <w:t xml:space="preserve">110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440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20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35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10</w:t>
                  </w:r>
                  <w:r>
                    <w:rPr>
                      <w:rFonts w:ascii="Calibri" w:hAnsi="Calibri"/>
                      <w:color w:val="000000"/>
                      <w:sz w:val="16"/>
                      <w:szCs w:val="16"/>
                    </w:rPr>
                    <w:t>X</w:t>
                  </w:r>
                  <w:r w:rsidRPr="00FD22A0">
                    <w:rPr>
                      <w:rFonts w:ascii="Calibri" w:hAnsi="Calibri"/>
                      <w:color w:val="000000"/>
                      <w:sz w:val="16"/>
                      <w:szCs w:val="16"/>
                      <w:lang w:val="sr-Latn-CS"/>
                    </w:rPr>
                    <w:t xml:space="preserve">60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30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35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45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449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55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70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12</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 xml:space="preserve">35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454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 xml:space="preserve">40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 xml:space="preserve">55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16</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 xml:space="preserve">50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 xml:space="preserve">65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459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 xml:space="preserve">70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24</w:t>
                  </w:r>
                  <w:r>
                    <w:rPr>
                      <w:rFonts w:ascii="Calibri" w:hAnsi="Calibri"/>
                      <w:color w:val="000000"/>
                      <w:sz w:val="16"/>
                      <w:szCs w:val="16"/>
                    </w:rPr>
                    <w:t>X</w:t>
                  </w:r>
                  <w:r w:rsidRPr="00FD22A0">
                    <w:rPr>
                      <w:rFonts w:ascii="Calibri" w:hAnsi="Calibri"/>
                      <w:color w:val="000000"/>
                      <w:sz w:val="16"/>
                      <w:szCs w:val="16"/>
                      <w:lang w:val="sr-Latn-CS"/>
                    </w:rPr>
                    <w:t xml:space="preserve">80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1.051 </w:t>
                  </w:r>
                  <w:r>
                    <w:rPr>
                      <w:rFonts w:ascii="Calibri" w:hAnsi="Calibri"/>
                      <w:color w:val="000000"/>
                      <w:sz w:val="16"/>
                      <w:szCs w:val="16"/>
                    </w:rPr>
                    <w:t>DIN</w:t>
                  </w:r>
                  <w:r w:rsidRPr="00FD22A0">
                    <w:rPr>
                      <w:rFonts w:ascii="Calibri" w:hAnsi="Calibri"/>
                      <w:color w:val="000000"/>
                      <w:sz w:val="16"/>
                      <w:szCs w:val="16"/>
                      <w:lang w:val="sr-Latn-CS"/>
                    </w:rPr>
                    <w:t xml:space="preserve">931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A</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M4X30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M4X50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M5X30 POCINKOVAN SA UPUŠTENOM GLAVOM JUS 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M6X20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M6X60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M8X20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468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M8X40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469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M10X50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ZAVRTANJ M16X60 POCINKOVAN SA UPUŠTENOM GLAVOM</w:t>
                  </w:r>
                  <w:r>
                    <w:rPr>
                      <w:rFonts w:ascii="Calibri" w:hAnsi="Calibri"/>
                      <w:color w:val="000000"/>
                      <w:sz w:val="16"/>
                      <w:szCs w:val="16"/>
                    </w:rPr>
                    <w:br/>
                    <w:t>JUS.M.B1.130 DIN963</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M5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Pr>
                      <w:rFonts w:ascii="Calibri" w:hAnsi="Calibri"/>
                      <w:color w:val="000000"/>
                      <w:sz w:val="16"/>
                      <w:szCs w:val="16"/>
                    </w:rPr>
                    <w:t>ZAVRTANJ</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20</w:t>
                  </w:r>
                  <w:r>
                    <w:rPr>
                      <w:rFonts w:ascii="Calibri" w:hAnsi="Calibri"/>
                      <w:color w:val="000000"/>
                      <w:sz w:val="16"/>
                      <w:szCs w:val="16"/>
                    </w:rPr>
                    <w:t>X</w:t>
                  </w:r>
                  <w:r w:rsidRPr="00FD22A0">
                    <w:rPr>
                      <w:rFonts w:ascii="Calibri" w:hAnsi="Calibri"/>
                      <w:color w:val="000000"/>
                      <w:sz w:val="16"/>
                      <w:szCs w:val="16"/>
                      <w:lang w:val="sr-Latn-CS"/>
                    </w:rPr>
                    <w:t xml:space="preserve">60 </w:t>
                  </w:r>
                  <w:r>
                    <w:rPr>
                      <w:rFonts w:ascii="Calibri" w:hAnsi="Calibri"/>
                      <w:color w:val="000000"/>
                      <w:sz w:val="16"/>
                      <w:szCs w:val="16"/>
                    </w:rPr>
                    <w:t>POCINKOVAN</w:t>
                  </w:r>
                  <w:r w:rsidRPr="00FD22A0">
                    <w:rPr>
                      <w:rFonts w:ascii="Calibri" w:hAnsi="Calibri"/>
                      <w:color w:val="000000"/>
                      <w:sz w:val="16"/>
                      <w:szCs w:val="16"/>
                      <w:lang w:val="sr-Latn-CS"/>
                    </w:rPr>
                    <w:t xml:space="preserve"> </w:t>
                  </w:r>
                  <w:r>
                    <w:rPr>
                      <w:rFonts w:ascii="Calibri" w:hAnsi="Calibri"/>
                      <w:color w:val="000000"/>
                      <w:sz w:val="16"/>
                      <w:szCs w:val="16"/>
                    </w:rPr>
                    <w:t>SA</w:t>
                  </w:r>
                  <w:r w:rsidRPr="00FD22A0">
                    <w:rPr>
                      <w:rFonts w:ascii="Calibri" w:hAnsi="Calibri"/>
                      <w:color w:val="000000"/>
                      <w:sz w:val="16"/>
                      <w:szCs w:val="16"/>
                      <w:lang w:val="sr-Latn-CS"/>
                    </w:rPr>
                    <w:t xml:space="preserve"> Š</w:t>
                  </w:r>
                  <w:r>
                    <w:rPr>
                      <w:rFonts w:ascii="Calibri" w:hAnsi="Calibri"/>
                      <w:color w:val="000000"/>
                      <w:sz w:val="16"/>
                      <w:szCs w:val="16"/>
                    </w:rPr>
                    <w:t>ESTOUGAO</w:t>
                  </w:r>
                  <w:r w:rsidRPr="00FD22A0">
                    <w:rPr>
                      <w:rFonts w:ascii="Calibri" w:hAnsi="Calibri"/>
                      <w:color w:val="000000"/>
                      <w:sz w:val="16"/>
                      <w:szCs w:val="16"/>
                      <w:lang w:val="sr-Latn-CS"/>
                    </w:rPr>
                    <w:t>.</w:t>
                  </w:r>
                  <w:r>
                    <w:rPr>
                      <w:rFonts w:ascii="Calibri" w:hAnsi="Calibri"/>
                      <w:color w:val="000000"/>
                      <w:sz w:val="16"/>
                      <w:szCs w:val="16"/>
                    </w:rPr>
                    <w:t>GLAVOM</w:t>
                  </w:r>
                  <w:r w:rsidRPr="00FD22A0">
                    <w:rPr>
                      <w:rFonts w:ascii="Calibri" w:hAnsi="Calibri"/>
                      <w:color w:val="000000"/>
                      <w:sz w:val="16"/>
                      <w:szCs w:val="16"/>
                      <w:lang w:val="sr-Latn-CS"/>
                    </w:rPr>
                    <w:br/>
                  </w:r>
                  <w:r>
                    <w:rPr>
                      <w:rFonts w:ascii="Calibri" w:hAnsi="Calibri"/>
                      <w:color w:val="000000"/>
                      <w:sz w:val="16"/>
                      <w:szCs w:val="16"/>
                    </w:rPr>
                    <w:t>JUS</w:t>
                  </w:r>
                  <w:r w:rsidRPr="00FD22A0">
                    <w:rPr>
                      <w:rFonts w:ascii="Calibri" w:hAnsi="Calibri"/>
                      <w:color w:val="000000"/>
                      <w:sz w:val="16"/>
                      <w:szCs w:val="16"/>
                      <w:lang w:val="sr-Latn-CS"/>
                    </w:rPr>
                    <w:t>.</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1.053 </w:t>
                  </w:r>
                  <w:r>
                    <w:rPr>
                      <w:rFonts w:ascii="Calibri" w:hAnsi="Calibri"/>
                      <w:color w:val="000000"/>
                      <w:sz w:val="16"/>
                      <w:szCs w:val="16"/>
                    </w:rPr>
                    <w:t>DIN</w:t>
                  </w:r>
                  <w:r w:rsidRPr="00FD22A0">
                    <w:rPr>
                      <w:rFonts w:ascii="Calibri" w:hAnsi="Calibri"/>
                      <w:color w:val="000000"/>
                      <w:sz w:val="16"/>
                      <w:szCs w:val="16"/>
                      <w:lang w:val="sr-Latn-CS"/>
                    </w:rPr>
                    <w:t xml:space="preserve">933 </w:t>
                  </w:r>
                  <w:r>
                    <w:rPr>
                      <w:rFonts w:ascii="Calibri" w:hAnsi="Calibri"/>
                      <w:color w:val="000000"/>
                      <w:sz w:val="16"/>
                      <w:szCs w:val="16"/>
                    </w:rPr>
                    <w:t>KL</w:t>
                  </w:r>
                  <w:r w:rsidRPr="00FD22A0">
                    <w:rPr>
                      <w:rFonts w:ascii="Calibri" w:hAnsi="Calibri"/>
                      <w:color w:val="000000"/>
                      <w:sz w:val="16"/>
                      <w:szCs w:val="16"/>
                      <w:lang w:val="sr-Latn-CS"/>
                    </w:rPr>
                    <w:t>.</w:t>
                  </w:r>
                  <w:r>
                    <w:rPr>
                      <w:rFonts w:ascii="Calibri" w:hAnsi="Calibri"/>
                      <w:color w:val="000000"/>
                      <w:sz w:val="16"/>
                      <w:szCs w:val="16"/>
                    </w:rPr>
                    <w:t>IZ</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 Č</w:t>
                  </w:r>
                  <w:r>
                    <w:rPr>
                      <w:rFonts w:ascii="Calibri" w:hAnsi="Calibri"/>
                      <w:color w:val="000000"/>
                      <w:sz w:val="16"/>
                      <w:szCs w:val="16"/>
                    </w:rPr>
                    <w:t>V</w:t>
                  </w:r>
                  <w:r w:rsidRPr="00FD22A0">
                    <w:rPr>
                      <w:rFonts w:ascii="Calibri" w:hAnsi="Calibri"/>
                      <w:color w:val="000000"/>
                      <w:sz w:val="16"/>
                      <w:szCs w:val="16"/>
                      <w:lang w:val="sr-Latn-CS"/>
                    </w:rPr>
                    <w:t xml:space="preserve"> 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M6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M8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M10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M10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M12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479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M12 JUS.M.B1.601 DIN934 ČV.10.9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M14 JUS.M.B1.601 DIN934 ČV.10.9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M16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M16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140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483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M18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M18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M20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M20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M22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M24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489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M24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70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M27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M27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M30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M30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M33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M36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M39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M42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498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M45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499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M48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M48 JUS M.B1.601 ČV 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M3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M5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M6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M8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M14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M18 POCINKOVANA JUS M.B1.601 DIN934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 MESINGANA JUS.M.B1.601 DIN934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509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M6 MESINGANA JUS.M.B1.601 DIN934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M10 MESINGANA JUS.M.B1.601 DIN934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M16 MESINGANA JUS.M.B1.601 DIN934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M6 POCINKOVANA DIN985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513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M8 POCINKOVANA DIN985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M10 POCINKOVANA DIN985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M12 POCINKOVANA DIN985 ČV.8.8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M8 JUS M.B1.601 Č.4574 ANTIMAGNETNA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M12 JUS M.B1.601 Č.4574 ANTIMAGNETNA</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M16 KRUNASTA  JUS M.B1.630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519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M4 KRILASTA POCINKOVANA JUS.M.B1.680 DIN315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M5 KRILASTA POCINKOVANA JUS.M.B1.680 DIN315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M6 KRILASTA POCINKOVANA JUS.M.B1.680 DIN315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M8 KRILASTA POCINKOVANA JUS.M.B1.680 DIN315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NAVRTKA M10 KRILASTA POCINKOVANA JUS.M.B1.680 DIN315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FI-2X25MM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FI-2X30MM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FI-2,5X28MM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FI-2,5X30MM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528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FI-2,5X40MM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529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FI-3X25MM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FI-3X30MM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FI-3,2X40MM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FI-4X50MM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FI-4X56MM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FI-4X63MM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FI-5X35MM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FI-5X50MM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FI-6X60MM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FI-6,3X50MM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539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FI-6,3X80MM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FI-7X80MM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FI-6,3X56MM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FI-6,3X71MM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543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FI-8X50MM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FI-8X63MM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FI-8X80MM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FI-8X100MM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RASCEPKA FI-10X100MM POCINKOVANA JUS.M.B2.300 DIN94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549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M10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M20 POCINKOVANA JUS.M.B2.021 R-DIN440R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M4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M5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558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559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M10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M18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M20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M22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M24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M27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M30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M33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569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M36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M39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M42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M56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573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M64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M4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M5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579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M10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M14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M20 POCINKOVANA  RAVNA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M24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M30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M33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M36 RAVNA POCINKOVANA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588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M5 RAVNA MESINGANA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589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 RAVNA MESINGANA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RAVNA MESINGANA  JUS.M.B2.011 DIN125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A2 RAVNA  JUS.M.B2.011 DIN134 Č.4574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FI-12MM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A2 RAVNA  JUS.M.B2.011 Č.4574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FI-20MM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FI-25MM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FI-35MM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FI-38MM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FI-45MM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599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FI-55MM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FI-58MM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ZA OSOVINU FI-85MM JUS.M.C2.401 DIN471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M4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603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M10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M14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M18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609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M20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M24 ELASTIČNA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M5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M6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M8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M10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M12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M16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M20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618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M24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619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M30 ELASTIČNA-POCINKOVANA JUS.M.B2.110 DIN127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PODLOŠKA LEPEZASTA M17,5 JUS M B2.151 DIN6798</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FI-22MM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FI-24MM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FI-35MM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FI-40MM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FI-42MM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FI-48MM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FI-52MM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FI-60MM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629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FI-62MM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FI-70MM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FI-80MM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FI-85MM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633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FI-90MM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FI-120MM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SIGURNOSNI ZA RUPU FI 125 JUS M.C2.400 DIN 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FI-150MM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PRSTEN SIGUR.ZA RUPU FI-220MM JUS.M.C2.400 DIN472 SEGER</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FI-8MM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639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FI-13MM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FI-14MM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FI-20MM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FI-25MM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FI-30MM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FI-35MM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FI-40MM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FI-48MM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FI-50MM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648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FI-60MM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649</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FI-70MM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650</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FI-80MM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651</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FI-110MM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652</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OBUJMICA FI-150MM ZA GUMENO CREVO DIN3017</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653</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FI-3X40MM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654</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FI-4X50MM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655</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FI-5X60MM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656</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FI-6X70MM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657</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FI-8X70MM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658</w:t>
                  </w:r>
                </w:p>
              </w:tc>
              <w:tc>
                <w:tcPr>
                  <w:tcW w:w="1843" w:type="dxa"/>
                  <w:tcBorders>
                    <w:bottom w:val="single" w:sz="4" w:space="0" w:color="auto"/>
                  </w:tcBorders>
                  <w:vAlign w:val="center"/>
                </w:tcPr>
                <w:p w:rsidR="0015019F" w:rsidRDefault="0015019F" w:rsidP="00F035DC">
                  <w:pPr>
                    <w:spacing w:before="0"/>
                    <w:rPr>
                      <w:rFonts w:ascii="Calibri" w:hAnsi="Calibri"/>
                      <w:color w:val="000000"/>
                      <w:sz w:val="16"/>
                      <w:szCs w:val="16"/>
                    </w:rPr>
                  </w:pPr>
                  <w:r>
                    <w:rPr>
                      <w:rFonts w:ascii="Calibri" w:hAnsi="Calibri"/>
                      <w:color w:val="000000"/>
                      <w:sz w:val="16"/>
                      <w:szCs w:val="16"/>
                    </w:rPr>
                    <w:t>ČIVIJA ELASTIČNA FI-16X80MM JUS.M.C2.230 DIN1481</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393"/>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1843" w:type="dxa"/>
                  <w:tcBorders>
                    <w:bottom w:val="single" w:sz="4" w:space="0" w:color="auto"/>
                  </w:tcBorders>
                </w:tcPr>
                <w:p w:rsidR="0015019F" w:rsidRPr="008E0C3D" w:rsidRDefault="0015019F" w:rsidP="00F035DC">
                  <w:pPr>
                    <w:spacing w:before="0" w:line="276" w:lineRule="auto"/>
                    <w:jc w:val="left"/>
                    <w:rPr>
                      <w:rFonts w:eastAsia="Calibri" w:cs="Arial"/>
                      <w:sz w:val="20"/>
                      <w:szCs w:val="20"/>
                      <w:lang w:val="sr-Latn-CS"/>
                    </w:rPr>
                  </w:pPr>
                  <w:r>
                    <w:rPr>
                      <w:rFonts w:eastAsia="Calibri" w:cs="Arial"/>
                      <w:sz w:val="20"/>
                      <w:szCs w:val="20"/>
                      <w:lang w:val="sr-Latn-CS"/>
                    </w:rPr>
                    <w:t>TENT-B</w:t>
                  </w:r>
                </w:p>
              </w:tc>
              <w:tc>
                <w:tcPr>
                  <w:tcW w:w="850"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659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80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1.051 8.8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60 </w:t>
                  </w:r>
                  <w:r>
                    <w:rPr>
                      <w:rFonts w:ascii="Calibri" w:hAnsi="Calibri"/>
                      <w:color w:val="000000"/>
                      <w:sz w:val="16"/>
                      <w:szCs w:val="16"/>
                    </w:rPr>
                    <w:t>ZN</w:t>
                  </w:r>
                  <w:r w:rsidRPr="00FD22A0">
                    <w:rPr>
                      <w:rFonts w:ascii="Calibri" w:hAnsi="Calibri"/>
                      <w:color w:val="000000"/>
                      <w:sz w:val="16"/>
                      <w:szCs w:val="16"/>
                      <w:lang w:val="sr-Latn-CS"/>
                    </w:rPr>
                    <w:t xml:space="preserve">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1.051 8.8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М16 </w:t>
                  </w:r>
                  <w:r>
                    <w:rPr>
                      <w:rFonts w:ascii="Calibri" w:hAnsi="Calibri"/>
                      <w:color w:val="000000"/>
                      <w:sz w:val="16"/>
                      <w:szCs w:val="16"/>
                    </w:rPr>
                    <w:t>x</w:t>
                  </w:r>
                  <w:r w:rsidRPr="00FD22A0">
                    <w:rPr>
                      <w:rFonts w:ascii="Calibri" w:hAnsi="Calibri"/>
                      <w:color w:val="000000"/>
                      <w:sz w:val="16"/>
                      <w:szCs w:val="16"/>
                      <w:lang w:val="sr-Latn-CS"/>
                    </w:rPr>
                    <w:t xml:space="preserve">140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1.051 8.8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662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М20 </w:t>
                  </w:r>
                  <w:r>
                    <w:rPr>
                      <w:rFonts w:ascii="Calibri" w:hAnsi="Calibri"/>
                      <w:color w:val="000000"/>
                      <w:sz w:val="16"/>
                      <w:szCs w:val="16"/>
                    </w:rPr>
                    <w:t>x</w:t>
                  </w:r>
                  <w:r w:rsidRPr="00FD22A0">
                    <w:rPr>
                      <w:rFonts w:ascii="Calibri" w:hAnsi="Calibri"/>
                      <w:color w:val="000000"/>
                      <w:sz w:val="16"/>
                      <w:szCs w:val="16"/>
                      <w:lang w:val="sr-Latn-CS"/>
                    </w:rPr>
                    <w:t xml:space="preserve"> 120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1.051 8.8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М24 </w:t>
                  </w:r>
                  <w:r>
                    <w:rPr>
                      <w:rFonts w:ascii="Calibri" w:hAnsi="Calibri"/>
                      <w:color w:val="000000"/>
                      <w:sz w:val="16"/>
                      <w:szCs w:val="16"/>
                    </w:rPr>
                    <w:t>x</w:t>
                  </w:r>
                  <w:r w:rsidRPr="00FD22A0">
                    <w:rPr>
                      <w:rFonts w:ascii="Calibri" w:hAnsi="Calibri"/>
                      <w:color w:val="000000"/>
                      <w:sz w:val="16"/>
                      <w:szCs w:val="16"/>
                      <w:lang w:val="sr-Latn-CS"/>
                    </w:rPr>
                    <w:t xml:space="preserve"> 50 </w:t>
                  </w:r>
                  <w:r>
                    <w:rPr>
                      <w:rFonts w:ascii="Calibri" w:hAnsi="Calibri"/>
                      <w:color w:val="000000"/>
                      <w:sz w:val="16"/>
                      <w:szCs w:val="16"/>
                    </w:rPr>
                    <w:t>ZN</w:t>
                  </w:r>
                  <w:r w:rsidRPr="00FD22A0">
                    <w:rPr>
                      <w:rFonts w:ascii="Calibri" w:hAnsi="Calibri"/>
                      <w:color w:val="000000"/>
                      <w:sz w:val="16"/>
                      <w:szCs w:val="16"/>
                      <w:lang w:val="sr-Latn-CS"/>
                    </w:rPr>
                    <w:t xml:space="preserve">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М4 </w:t>
                  </w:r>
                  <w:r>
                    <w:rPr>
                      <w:rFonts w:ascii="Calibri" w:hAnsi="Calibri"/>
                      <w:color w:val="000000"/>
                      <w:sz w:val="16"/>
                      <w:szCs w:val="16"/>
                    </w:rPr>
                    <w:t>x</w:t>
                  </w:r>
                  <w:r w:rsidRPr="00FD22A0">
                    <w:rPr>
                      <w:rFonts w:ascii="Calibri" w:hAnsi="Calibri"/>
                      <w:color w:val="000000"/>
                      <w:sz w:val="16"/>
                      <w:szCs w:val="16"/>
                      <w:lang w:val="sr-Latn-CS"/>
                    </w:rPr>
                    <w:t xml:space="preserve"> 40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М5 </w:t>
                  </w:r>
                  <w:r>
                    <w:rPr>
                      <w:rFonts w:ascii="Calibri" w:hAnsi="Calibri"/>
                      <w:color w:val="000000"/>
                      <w:sz w:val="16"/>
                      <w:szCs w:val="16"/>
                    </w:rPr>
                    <w:t>x</w:t>
                  </w:r>
                  <w:r w:rsidRPr="00FD22A0">
                    <w:rPr>
                      <w:rFonts w:ascii="Calibri" w:hAnsi="Calibri"/>
                      <w:color w:val="000000"/>
                      <w:sz w:val="16"/>
                      <w:szCs w:val="16"/>
                      <w:lang w:val="sr-Latn-CS"/>
                    </w:rPr>
                    <w:t xml:space="preserve"> 20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1 053 8.8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М5 </w:t>
                  </w:r>
                  <w:r>
                    <w:rPr>
                      <w:rFonts w:ascii="Calibri" w:hAnsi="Calibri"/>
                      <w:color w:val="000000"/>
                      <w:sz w:val="16"/>
                      <w:szCs w:val="16"/>
                    </w:rPr>
                    <w:t>x</w:t>
                  </w:r>
                  <w:r w:rsidRPr="00FD22A0">
                    <w:rPr>
                      <w:rFonts w:ascii="Calibri" w:hAnsi="Calibri"/>
                      <w:color w:val="000000"/>
                      <w:sz w:val="16"/>
                      <w:szCs w:val="16"/>
                      <w:lang w:val="sr-Latn-CS"/>
                    </w:rPr>
                    <w:t xml:space="preserve"> 25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20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25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669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40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60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70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16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35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100 </w:t>
                  </w:r>
                  <w:r>
                    <w:rPr>
                      <w:rFonts w:ascii="Calibri" w:hAnsi="Calibri"/>
                      <w:color w:val="000000"/>
                      <w:sz w:val="16"/>
                      <w:szCs w:val="16"/>
                    </w:rPr>
                    <w:t>ZN</w:t>
                  </w:r>
                  <w:r w:rsidRPr="00FD22A0">
                    <w:rPr>
                      <w:rFonts w:ascii="Calibri" w:hAnsi="Calibri"/>
                      <w:color w:val="000000"/>
                      <w:sz w:val="16"/>
                      <w:szCs w:val="16"/>
                      <w:lang w:val="sr-Latn-CS"/>
                    </w:rPr>
                    <w:t xml:space="preserve">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15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30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677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40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150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679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М12 </w:t>
                  </w:r>
                  <w:r>
                    <w:rPr>
                      <w:rFonts w:ascii="Calibri" w:hAnsi="Calibri"/>
                      <w:color w:val="000000"/>
                      <w:sz w:val="16"/>
                      <w:szCs w:val="16"/>
                    </w:rPr>
                    <w:t>x</w:t>
                  </w:r>
                  <w:r w:rsidRPr="00FD22A0">
                    <w:rPr>
                      <w:rFonts w:ascii="Calibri" w:hAnsi="Calibri"/>
                      <w:color w:val="000000"/>
                      <w:sz w:val="16"/>
                      <w:szCs w:val="16"/>
                      <w:lang w:val="sr-Latn-CS"/>
                    </w:rPr>
                    <w:t xml:space="preserve"> 25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М12 </w:t>
                  </w:r>
                  <w:r>
                    <w:rPr>
                      <w:rFonts w:ascii="Calibri" w:hAnsi="Calibri"/>
                      <w:color w:val="000000"/>
                      <w:sz w:val="16"/>
                      <w:szCs w:val="16"/>
                    </w:rPr>
                    <w:t>x</w:t>
                  </w:r>
                  <w:r w:rsidRPr="00FD22A0">
                    <w:rPr>
                      <w:rFonts w:ascii="Calibri" w:hAnsi="Calibri"/>
                      <w:color w:val="000000"/>
                      <w:sz w:val="16"/>
                      <w:szCs w:val="16"/>
                      <w:lang w:val="sr-Latn-CS"/>
                    </w:rPr>
                    <w:t xml:space="preserve"> 35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М16 </w:t>
                  </w:r>
                  <w:r>
                    <w:rPr>
                      <w:rFonts w:ascii="Calibri" w:hAnsi="Calibri"/>
                      <w:color w:val="000000"/>
                      <w:sz w:val="16"/>
                      <w:szCs w:val="16"/>
                    </w:rPr>
                    <w:t>x</w:t>
                  </w:r>
                  <w:r w:rsidRPr="00FD22A0">
                    <w:rPr>
                      <w:rFonts w:ascii="Calibri" w:hAnsi="Calibri"/>
                      <w:color w:val="000000"/>
                      <w:sz w:val="16"/>
                      <w:szCs w:val="16"/>
                      <w:lang w:val="sr-Latn-CS"/>
                    </w:rPr>
                    <w:t xml:space="preserve"> 60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М20 </w:t>
                  </w:r>
                  <w:r>
                    <w:rPr>
                      <w:rFonts w:ascii="Calibri" w:hAnsi="Calibri"/>
                      <w:color w:val="000000"/>
                      <w:sz w:val="16"/>
                      <w:szCs w:val="16"/>
                    </w:rPr>
                    <w:t>x</w:t>
                  </w:r>
                  <w:r w:rsidRPr="00FD22A0">
                    <w:rPr>
                      <w:rFonts w:ascii="Calibri" w:hAnsi="Calibri"/>
                      <w:color w:val="000000"/>
                      <w:sz w:val="16"/>
                      <w:szCs w:val="16"/>
                      <w:lang w:val="sr-Latn-CS"/>
                    </w:rPr>
                    <w:t xml:space="preserve"> 60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1.053  5.6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М5 </w:t>
                  </w:r>
                  <w:r>
                    <w:rPr>
                      <w:rFonts w:ascii="Calibri" w:hAnsi="Calibri"/>
                      <w:color w:val="000000"/>
                      <w:sz w:val="16"/>
                      <w:szCs w:val="16"/>
                    </w:rPr>
                    <w:t>x</w:t>
                  </w:r>
                  <w:r w:rsidRPr="00FD22A0">
                    <w:rPr>
                      <w:rFonts w:ascii="Calibri" w:hAnsi="Calibri"/>
                      <w:color w:val="000000"/>
                      <w:sz w:val="16"/>
                      <w:szCs w:val="16"/>
                      <w:lang w:val="sr-Latn-CS"/>
                    </w:rPr>
                    <w:t xml:space="preserve"> 20 цилиндрична глава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1.103 5.6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15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20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30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50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80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689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40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50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60 са уп.гл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1.130  5.6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692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М4 </w:t>
                  </w:r>
                  <w:r>
                    <w:rPr>
                      <w:rFonts w:ascii="Calibri" w:hAnsi="Calibri"/>
                      <w:color w:val="000000"/>
                      <w:sz w:val="16"/>
                      <w:szCs w:val="16"/>
                    </w:rPr>
                    <w:t>x</w:t>
                  </w:r>
                  <w:r w:rsidRPr="00FD22A0">
                    <w:rPr>
                      <w:rFonts w:ascii="Calibri" w:hAnsi="Calibri"/>
                      <w:color w:val="000000"/>
                      <w:sz w:val="16"/>
                      <w:szCs w:val="16"/>
                      <w:lang w:val="sr-Latn-CS"/>
                    </w:rPr>
                    <w:t xml:space="preserve"> 60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1.120 цео навој  Č</w:t>
                  </w:r>
                  <w:r>
                    <w:rPr>
                      <w:rFonts w:ascii="Calibri" w:hAnsi="Calibri"/>
                      <w:color w:val="000000"/>
                      <w:sz w:val="16"/>
                      <w:szCs w:val="16"/>
                    </w:rPr>
                    <w:t>V</w:t>
                  </w:r>
                  <w:r w:rsidRPr="00FD22A0">
                    <w:rPr>
                      <w:rFonts w:ascii="Calibri" w:hAnsi="Calibri"/>
                      <w:color w:val="000000"/>
                      <w:sz w:val="16"/>
                      <w:szCs w:val="16"/>
                      <w:lang w:val="sr-Latn-CS"/>
                    </w:rPr>
                    <w:t>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М5 </w:t>
                  </w:r>
                  <w:r>
                    <w:rPr>
                      <w:rFonts w:ascii="Calibri" w:hAnsi="Calibri"/>
                      <w:color w:val="000000"/>
                      <w:sz w:val="16"/>
                      <w:szCs w:val="16"/>
                    </w:rPr>
                    <w:t>x</w:t>
                  </w:r>
                  <w:r w:rsidRPr="00FD22A0">
                    <w:rPr>
                      <w:rFonts w:ascii="Calibri" w:hAnsi="Calibri"/>
                      <w:color w:val="000000"/>
                      <w:sz w:val="16"/>
                      <w:szCs w:val="16"/>
                      <w:lang w:val="sr-Latn-CS"/>
                    </w:rPr>
                    <w:t xml:space="preserve"> 30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1.120 цео навој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INOX</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80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1.120 цео навој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INOX</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М6 </w:t>
                  </w:r>
                  <w:r>
                    <w:rPr>
                      <w:rFonts w:ascii="Calibri" w:hAnsi="Calibri"/>
                      <w:color w:val="000000"/>
                      <w:sz w:val="16"/>
                      <w:szCs w:val="16"/>
                    </w:rPr>
                    <w:t>x</w:t>
                  </w:r>
                  <w:r w:rsidRPr="00FD22A0">
                    <w:rPr>
                      <w:rFonts w:ascii="Calibri" w:hAnsi="Calibri"/>
                      <w:color w:val="000000"/>
                      <w:sz w:val="16"/>
                      <w:szCs w:val="16"/>
                      <w:lang w:val="sr-Latn-CS"/>
                    </w:rPr>
                    <w:t xml:space="preserve"> 20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М8 </w:t>
                  </w:r>
                  <w:r>
                    <w:rPr>
                      <w:rFonts w:ascii="Calibri" w:hAnsi="Calibri"/>
                      <w:color w:val="000000"/>
                      <w:sz w:val="16"/>
                      <w:szCs w:val="16"/>
                    </w:rPr>
                    <w:t>x</w:t>
                  </w:r>
                  <w:r w:rsidRPr="00FD22A0">
                    <w:rPr>
                      <w:rFonts w:ascii="Calibri" w:hAnsi="Calibri"/>
                      <w:color w:val="000000"/>
                      <w:sz w:val="16"/>
                      <w:szCs w:val="16"/>
                      <w:lang w:val="sr-Latn-CS"/>
                    </w:rPr>
                    <w:t xml:space="preserve"> 20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имбус М10 </w:t>
                  </w:r>
                  <w:r>
                    <w:rPr>
                      <w:rFonts w:ascii="Calibri" w:hAnsi="Calibri"/>
                      <w:color w:val="000000"/>
                      <w:sz w:val="16"/>
                      <w:szCs w:val="16"/>
                    </w:rPr>
                    <w:t>x</w:t>
                  </w:r>
                  <w:r w:rsidRPr="00FD22A0">
                    <w:rPr>
                      <w:rFonts w:ascii="Calibri" w:hAnsi="Calibri"/>
                      <w:color w:val="000000"/>
                      <w:sz w:val="16"/>
                      <w:szCs w:val="16"/>
                      <w:lang w:val="sr-Latn-CS"/>
                    </w:rPr>
                    <w:t xml:space="preserve"> 20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имбус М10 </w:t>
                  </w:r>
                  <w:r>
                    <w:rPr>
                      <w:rFonts w:ascii="Calibri" w:hAnsi="Calibri"/>
                      <w:color w:val="000000"/>
                      <w:sz w:val="16"/>
                      <w:szCs w:val="16"/>
                    </w:rPr>
                    <w:t>x</w:t>
                  </w:r>
                  <w:r w:rsidRPr="00FD22A0">
                    <w:rPr>
                      <w:rFonts w:ascii="Calibri" w:hAnsi="Calibri"/>
                      <w:color w:val="000000"/>
                      <w:sz w:val="16"/>
                      <w:szCs w:val="16"/>
                      <w:lang w:val="sr-Latn-CS"/>
                    </w:rPr>
                    <w:t xml:space="preserve"> 40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699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имбус М10 </w:t>
                  </w:r>
                  <w:r>
                    <w:rPr>
                      <w:rFonts w:ascii="Calibri" w:hAnsi="Calibri"/>
                      <w:color w:val="000000"/>
                      <w:sz w:val="16"/>
                      <w:szCs w:val="16"/>
                    </w:rPr>
                    <w:t>x</w:t>
                  </w:r>
                  <w:r w:rsidRPr="00FD22A0">
                    <w:rPr>
                      <w:rFonts w:ascii="Calibri" w:hAnsi="Calibri"/>
                      <w:color w:val="000000"/>
                      <w:sz w:val="16"/>
                      <w:szCs w:val="16"/>
                      <w:lang w:val="sr-Latn-CS"/>
                    </w:rPr>
                    <w:t xml:space="preserve"> 50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60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1.120 делимични навој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М10 </w:t>
                  </w:r>
                  <w:r>
                    <w:rPr>
                      <w:rFonts w:ascii="Calibri" w:hAnsi="Calibri"/>
                      <w:color w:val="000000"/>
                      <w:sz w:val="16"/>
                      <w:szCs w:val="16"/>
                    </w:rPr>
                    <w:t>x</w:t>
                  </w:r>
                  <w:r w:rsidRPr="00FD22A0">
                    <w:rPr>
                      <w:rFonts w:ascii="Calibri" w:hAnsi="Calibri"/>
                      <w:color w:val="000000"/>
                      <w:sz w:val="16"/>
                      <w:szCs w:val="16"/>
                      <w:lang w:val="sr-Latn-CS"/>
                    </w:rPr>
                    <w:t xml:space="preserve"> 100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1.120 цео навој Č</w:t>
                  </w:r>
                  <w:r>
                    <w:rPr>
                      <w:rFonts w:ascii="Calibri" w:hAnsi="Calibri"/>
                      <w:color w:val="000000"/>
                      <w:sz w:val="16"/>
                      <w:szCs w:val="16"/>
                    </w:rPr>
                    <w:t>V</w:t>
                  </w:r>
                  <w:r w:rsidRPr="00FD22A0">
                    <w:rPr>
                      <w:rFonts w:ascii="Calibri" w:hAnsi="Calibri"/>
                      <w:color w:val="000000"/>
                      <w:sz w:val="16"/>
                      <w:szCs w:val="16"/>
                      <w:lang w:val="sr-Latn-CS"/>
                    </w:rPr>
                    <w:t xml:space="preserve">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имбус М10 </w:t>
                  </w:r>
                  <w:r>
                    <w:rPr>
                      <w:rFonts w:ascii="Calibri" w:hAnsi="Calibri"/>
                      <w:color w:val="000000"/>
                      <w:sz w:val="16"/>
                      <w:szCs w:val="16"/>
                    </w:rPr>
                    <w:t>x</w:t>
                  </w:r>
                  <w:r w:rsidRPr="00FD22A0">
                    <w:rPr>
                      <w:rFonts w:ascii="Calibri" w:hAnsi="Calibri"/>
                      <w:color w:val="000000"/>
                      <w:sz w:val="16"/>
                      <w:szCs w:val="16"/>
                      <w:lang w:val="sr-Latn-CS"/>
                    </w:rPr>
                    <w:t xml:space="preserve"> 35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М12 </w:t>
                  </w:r>
                  <w:r>
                    <w:rPr>
                      <w:rFonts w:ascii="Calibri" w:hAnsi="Calibri"/>
                      <w:color w:val="000000"/>
                      <w:sz w:val="16"/>
                      <w:szCs w:val="16"/>
                    </w:rPr>
                    <w:t>x</w:t>
                  </w:r>
                  <w:r w:rsidRPr="00FD22A0">
                    <w:rPr>
                      <w:rFonts w:ascii="Calibri" w:hAnsi="Calibri"/>
                      <w:color w:val="000000"/>
                      <w:sz w:val="16"/>
                      <w:szCs w:val="16"/>
                      <w:lang w:val="sr-Latn-CS"/>
                    </w:rPr>
                    <w:t xml:space="preserve"> 40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М12 </w:t>
                  </w:r>
                  <w:r>
                    <w:rPr>
                      <w:rFonts w:ascii="Calibri" w:hAnsi="Calibri"/>
                      <w:color w:val="000000"/>
                      <w:sz w:val="16"/>
                      <w:szCs w:val="16"/>
                    </w:rPr>
                    <w:t>x</w:t>
                  </w:r>
                  <w:r w:rsidRPr="00FD22A0">
                    <w:rPr>
                      <w:rFonts w:ascii="Calibri" w:hAnsi="Calibri"/>
                      <w:color w:val="000000"/>
                      <w:sz w:val="16"/>
                      <w:szCs w:val="16"/>
                      <w:lang w:val="sr-Latn-CS"/>
                    </w:rPr>
                    <w:t xml:space="preserve"> 25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цео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М20 </w:t>
                  </w:r>
                  <w:r>
                    <w:rPr>
                      <w:rFonts w:ascii="Calibri" w:hAnsi="Calibri"/>
                      <w:color w:val="000000"/>
                      <w:sz w:val="16"/>
                      <w:szCs w:val="16"/>
                    </w:rPr>
                    <w:t>x</w:t>
                  </w:r>
                  <w:r w:rsidRPr="00FD22A0">
                    <w:rPr>
                      <w:rFonts w:ascii="Calibri" w:hAnsi="Calibri"/>
                      <w:color w:val="000000"/>
                      <w:sz w:val="16"/>
                      <w:szCs w:val="16"/>
                      <w:lang w:val="sr-Latn-CS"/>
                    </w:rPr>
                    <w:t xml:space="preserve"> 45 имбус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1.120 делимични навој 10.9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Навојна шипка М12 </w:t>
                  </w:r>
                  <w:r>
                    <w:rPr>
                      <w:rFonts w:ascii="Calibri" w:hAnsi="Calibri"/>
                      <w:color w:val="000000"/>
                      <w:sz w:val="16"/>
                      <w:szCs w:val="16"/>
                    </w:rPr>
                    <w:t>x</w:t>
                  </w:r>
                  <w:r w:rsidRPr="00FD22A0">
                    <w:rPr>
                      <w:rFonts w:ascii="Calibri" w:hAnsi="Calibri"/>
                      <w:color w:val="000000"/>
                      <w:sz w:val="16"/>
                      <w:szCs w:val="16"/>
                      <w:lang w:val="sr-Latn-CS"/>
                    </w:rPr>
                    <w:t xml:space="preserve"> 1000  8.8 </w:t>
                  </w:r>
                  <w:r>
                    <w:rPr>
                      <w:rFonts w:ascii="Calibri" w:hAnsi="Calibri"/>
                      <w:color w:val="000000"/>
                      <w:sz w:val="16"/>
                      <w:szCs w:val="16"/>
                    </w:rPr>
                    <w:t>DIN</w:t>
                  </w:r>
                  <w:r w:rsidRPr="00FD22A0">
                    <w:rPr>
                      <w:rFonts w:ascii="Calibri" w:hAnsi="Calibri"/>
                      <w:color w:val="000000"/>
                      <w:sz w:val="16"/>
                      <w:szCs w:val="16"/>
                      <w:lang w:val="sr-Latn-CS"/>
                    </w:rPr>
                    <w:t xml:space="preserve">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707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М39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М48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709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М8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М10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М12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 16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 20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Навртка М 24 </w:t>
                  </w:r>
                  <w:r>
                    <w:rPr>
                      <w:rFonts w:ascii="Calibri" w:hAnsi="Calibri"/>
                      <w:color w:val="000000"/>
                      <w:sz w:val="16"/>
                      <w:szCs w:val="16"/>
                    </w:rPr>
                    <w:t>SRPS</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w:t>
                  </w:r>
                  <w:r>
                    <w:rPr>
                      <w:rFonts w:ascii="Calibri" w:hAnsi="Calibri"/>
                      <w:color w:val="000000"/>
                      <w:sz w:val="16"/>
                      <w:szCs w:val="16"/>
                    </w:rPr>
                    <w:t>B</w:t>
                  </w:r>
                  <w:r w:rsidRPr="00FD22A0">
                    <w:rPr>
                      <w:rFonts w:ascii="Calibri" w:hAnsi="Calibri"/>
                      <w:color w:val="000000"/>
                      <w:sz w:val="16"/>
                      <w:szCs w:val="16"/>
                      <w:lang w:val="sr-Latn-CS"/>
                    </w:rPr>
                    <w:t xml:space="preserve">1.601 </w:t>
                  </w:r>
                  <w:r>
                    <w:rPr>
                      <w:rFonts w:ascii="Calibri" w:hAnsi="Calibri"/>
                      <w:color w:val="000000"/>
                      <w:sz w:val="16"/>
                      <w:szCs w:val="16"/>
                    </w:rPr>
                    <w:t>KL</w:t>
                  </w:r>
                  <w:r w:rsidRPr="00FD22A0">
                    <w:rPr>
                      <w:rFonts w:ascii="Calibri" w:hAnsi="Calibri"/>
                      <w:color w:val="000000"/>
                      <w:sz w:val="16"/>
                      <w:szCs w:val="16"/>
                      <w:lang w:val="sr-Latn-CS"/>
                    </w:rPr>
                    <w:t xml:space="preserve">.8.8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8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12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14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20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719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36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720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45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721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54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722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16  равна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2.011</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723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24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2.011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724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Подлошка з</w:t>
                  </w:r>
                  <w:r>
                    <w:rPr>
                      <w:rFonts w:ascii="Calibri" w:hAnsi="Calibri"/>
                      <w:color w:val="000000"/>
                      <w:sz w:val="16"/>
                      <w:szCs w:val="16"/>
                    </w:rPr>
                    <w:t>a</w:t>
                  </w:r>
                  <w:r w:rsidRPr="00FD22A0">
                    <w:rPr>
                      <w:rFonts w:ascii="Calibri" w:hAnsi="Calibri"/>
                      <w:color w:val="000000"/>
                      <w:sz w:val="16"/>
                      <w:szCs w:val="16"/>
                      <w:lang w:val="sr-Latn-CS"/>
                    </w:rPr>
                    <w:t xml:space="preserve"> </w:t>
                  </w:r>
                  <w:r>
                    <w:rPr>
                      <w:rFonts w:ascii="Calibri" w:hAnsi="Calibri"/>
                      <w:color w:val="000000"/>
                      <w:sz w:val="16"/>
                      <w:szCs w:val="16"/>
                    </w:rPr>
                    <w:t>M</w:t>
                  </w:r>
                  <w:r w:rsidRPr="00FD22A0">
                    <w:rPr>
                      <w:rFonts w:ascii="Calibri" w:hAnsi="Calibri"/>
                      <w:color w:val="000000"/>
                      <w:sz w:val="16"/>
                      <w:szCs w:val="16"/>
                      <w:lang w:val="sr-Latn-CS"/>
                    </w:rPr>
                    <w:t xml:space="preserve">42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 xml:space="preserve">2.011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Latn-CS"/>
                    </w:rPr>
                  </w:pPr>
                  <w:r w:rsidRPr="000A1A8D">
                    <w:rPr>
                      <w:rFonts w:eastAsia="Calibri" w:cs="Arial"/>
                      <w:b/>
                      <w:sz w:val="20"/>
                      <w:szCs w:val="20"/>
                      <w:lang w:val="sr-Latn-CS"/>
                    </w:rPr>
                    <w:t>725</w:t>
                  </w:r>
                </w:p>
              </w:tc>
              <w:tc>
                <w:tcPr>
                  <w:tcW w:w="1843" w:type="dxa"/>
                  <w:tcBorders>
                    <w:bottom w:val="single" w:sz="4" w:space="0" w:color="auto"/>
                  </w:tcBorders>
                  <w:vAlign w:val="center"/>
                </w:tcPr>
                <w:p w:rsidR="0015019F" w:rsidRPr="000A1A8D" w:rsidRDefault="0015019F" w:rsidP="00F035DC">
                  <w:pPr>
                    <w:spacing w:before="0"/>
                    <w:rPr>
                      <w:rFonts w:ascii="Calibri" w:hAnsi="Calibri"/>
                      <w:color w:val="000000"/>
                      <w:sz w:val="20"/>
                      <w:szCs w:val="20"/>
                      <w:lang w:val="sr-Latn-CS"/>
                    </w:rPr>
                  </w:pPr>
                  <w:r w:rsidRPr="000A1A8D">
                    <w:rPr>
                      <w:rFonts w:ascii="Calibri" w:hAnsi="Calibri"/>
                      <w:color w:val="000000"/>
                      <w:sz w:val="20"/>
                      <w:szCs w:val="20"/>
                      <w:lang w:val="sr-Latn-CS"/>
                    </w:rPr>
                    <w:t>Ел.подлошка з</w:t>
                  </w:r>
                  <w:r w:rsidRPr="000A1A8D">
                    <w:rPr>
                      <w:rFonts w:ascii="Calibri" w:hAnsi="Calibri"/>
                      <w:color w:val="000000"/>
                      <w:sz w:val="20"/>
                      <w:szCs w:val="20"/>
                    </w:rPr>
                    <w:t>a</w:t>
                  </w:r>
                  <w:r w:rsidRPr="000A1A8D">
                    <w:rPr>
                      <w:rFonts w:ascii="Calibri" w:hAnsi="Calibri"/>
                      <w:color w:val="000000"/>
                      <w:sz w:val="20"/>
                      <w:szCs w:val="20"/>
                      <w:lang w:val="sr-Latn-CS"/>
                    </w:rPr>
                    <w:t xml:space="preserve"> </w:t>
                  </w:r>
                  <w:r w:rsidRPr="000A1A8D">
                    <w:rPr>
                      <w:rFonts w:ascii="Calibri" w:hAnsi="Calibri"/>
                      <w:color w:val="000000"/>
                      <w:sz w:val="20"/>
                      <w:szCs w:val="20"/>
                    </w:rPr>
                    <w:t>M</w:t>
                  </w:r>
                  <w:r w:rsidRPr="000A1A8D">
                    <w:rPr>
                      <w:rFonts w:ascii="Calibri" w:hAnsi="Calibri"/>
                      <w:color w:val="000000"/>
                      <w:sz w:val="20"/>
                      <w:szCs w:val="20"/>
                      <w:lang w:val="sr-Latn-CS"/>
                    </w:rPr>
                    <w:t xml:space="preserve">24  </w:t>
                  </w:r>
                  <w:r w:rsidRPr="000A1A8D">
                    <w:rPr>
                      <w:rFonts w:ascii="Calibri" w:hAnsi="Calibri"/>
                      <w:color w:val="000000"/>
                      <w:sz w:val="20"/>
                      <w:szCs w:val="20"/>
                    </w:rPr>
                    <w:t>SRPS</w:t>
                  </w:r>
                  <w:r w:rsidRPr="000A1A8D">
                    <w:rPr>
                      <w:rFonts w:ascii="Calibri" w:hAnsi="Calibri"/>
                      <w:color w:val="000000"/>
                      <w:sz w:val="20"/>
                      <w:szCs w:val="20"/>
                      <w:lang w:val="sr-Latn-CS"/>
                    </w:rPr>
                    <w:t xml:space="preserve"> М.</w:t>
                  </w:r>
                  <w:r w:rsidRPr="000A1A8D">
                    <w:rPr>
                      <w:rFonts w:ascii="Calibri" w:hAnsi="Calibri"/>
                      <w:color w:val="000000"/>
                      <w:sz w:val="20"/>
                      <w:szCs w:val="20"/>
                    </w:rPr>
                    <w:t>B</w:t>
                  </w:r>
                  <w:r w:rsidRPr="000A1A8D">
                    <w:rPr>
                      <w:rFonts w:ascii="Calibri" w:hAnsi="Calibri"/>
                      <w:color w:val="000000"/>
                      <w:sz w:val="20"/>
                      <w:szCs w:val="20"/>
                      <w:lang w:val="sr-Latn-CS"/>
                    </w:rPr>
                    <w:t xml:space="preserve">2.110 </w:t>
                  </w:r>
                  <w:r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F035DC">
                  <w:pPr>
                    <w:spacing w:before="0"/>
                    <w:jc w:val="right"/>
                    <w:rPr>
                      <w:rFonts w:ascii="Calibri" w:hAnsi="Calibri"/>
                      <w:color w:val="000000"/>
                      <w:sz w:val="20"/>
                      <w:szCs w:val="20"/>
                    </w:rPr>
                  </w:pPr>
                  <w:r w:rsidRPr="000A1A8D">
                    <w:rPr>
                      <w:rFonts w:ascii="Calibri" w:hAnsi="Calibri"/>
                      <w:color w:val="000000"/>
                      <w:sz w:val="20"/>
                      <w:szCs w:val="20"/>
                    </w:rPr>
                    <w:t>2.000</w:t>
                  </w:r>
                </w:p>
              </w:tc>
              <w:tc>
                <w:tcPr>
                  <w:tcW w:w="993"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Latn-CS"/>
                    </w:rPr>
                  </w:pPr>
                  <w:r w:rsidRPr="000A1A8D">
                    <w:rPr>
                      <w:rFonts w:eastAsia="Calibri" w:cs="Arial"/>
                      <w:b/>
                      <w:sz w:val="20"/>
                      <w:szCs w:val="20"/>
                      <w:lang w:val="sr-Latn-CS"/>
                    </w:rPr>
                    <w:t>726</w:t>
                  </w:r>
                </w:p>
              </w:tc>
              <w:tc>
                <w:tcPr>
                  <w:tcW w:w="1843" w:type="dxa"/>
                  <w:tcBorders>
                    <w:bottom w:val="single" w:sz="4" w:space="0" w:color="auto"/>
                  </w:tcBorders>
                  <w:vAlign w:val="center"/>
                </w:tcPr>
                <w:p w:rsidR="0015019F" w:rsidRPr="000A1A8D" w:rsidRDefault="0015019F" w:rsidP="00F035DC">
                  <w:pPr>
                    <w:spacing w:before="0"/>
                    <w:rPr>
                      <w:rFonts w:ascii="Calibri" w:hAnsi="Calibri"/>
                      <w:color w:val="000000"/>
                      <w:sz w:val="20"/>
                      <w:szCs w:val="20"/>
                      <w:lang w:val="sr-Latn-CS"/>
                    </w:rPr>
                  </w:pPr>
                  <w:r w:rsidRPr="000A1A8D">
                    <w:rPr>
                      <w:rFonts w:ascii="Calibri" w:hAnsi="Calibri"/>
                      <w:color w:val="000000"/>
                      <w:sz w:val="20"/>
                      <w:szCs w:val="20"/>
                      <w:lang w:val="sr-Latn-CS"/>
                    </w:rPr>
                    <w:t>Ел.подлошка з</w:t>
                  </w:r>
                  <w:r w:rsidRPr="000A1A8D">
                    <w:rPr>
                      <w:rFonts w:ascii="Calibri" w:hAnsi="Calibri"/>
                      <w:color w:val="000000"/>
                      <w:sz w:val="20"/>
                      <w:szCs w:val="20"/>
                    </w:rPr>
                    <w:t>a</w:t>
                  </w:r>
                  <w:r w:rsidRPr="000A1A8D">
                    <w:rPr>
                      <w:rFonts w:ascii="Calibri" w:hAnsi="Calibri"/>
                      <w:color w:val="000000"/>
                      <w:sz w:val="20"/>
                      <w:szCs w:val="20"/>
                      <w:lang w:val="sr-Latn-CS"/>
                    </w:rPr>
                    <w:t xml:space="preserve"> </w:t>
                  </w:r>
                  <w:r w:rsidRPr="000A1A8D">
                    <w:rPr>
                      <w:rFonts w:ascii="Calibri" w:hAnsi="Calibri"/>
                      <w:color w:val="000000"/>
                      <w:sz w:val="20"/>
                      <w:szCs w:val="20"/>
                    </w:rPr>
                    <w:t>M</w:t>
                  </w:r>
                  <w:r w:rsidRPr="000A1A8D">
                    <w:rPr>
                      <w:rFonts w:ascii="Calibri" w:hAnsi="Calibri"/>
                      <w:color w:val="000000"/>
                      <w:sz w:val="20"/>
                      <w:szCs w:val="20"/>
                      <w:lang w:val="sr-Latn-CS"/>
                    </w:rPr>
                    <w:t xml:space="preserve">8  </w:t>
                  </w:r>
                  <w:r w:rsidRPr="000A1A8D">
                    <w:rPr>
                      <w:rFonts w:ascii="Calibri" w:hAnsi="Calibri"/>
                      <w:color w:val="000000"/>
                      <w:sz w:val="20"/>
                      <w:szCs w:val="20"/>
                    </w:rPr>
                    <w:t>SRPS</w:t>
                  </w:r>
                  <w:r w:rsidRPr="000A1A8D">
                    <w:rPr>
                      <w:rFonts w:ascii="Calibri" w:hAnsi="Calibri"/>
                      <w:color w:val="000000"/>
                      <w:sz w:val="20"/>
                      <w:szCs w:val="20"/>
                      <w:lang w:val="sr-Latn-CS"/>
                    </w:rPr>
                    <w:t xml:space="preserve"> М.</w:t>
                  </w:r>
                  <w:r w:rsidRPr="000A1A8D">
                    <w:rPr>
                      <w:rFonts w:ascii="Calibri" w:hAnsi="Calibri"/>
                      <w:color w:val="000000"/>
                      <w:sz w:val="20"/>
                      <w:szCs w:val="20"/>
                    </w:rPr>
                    <w:t>B</w:t>
                  </w:r>
                  <w:r w:rsidRPr="000A1A8D">
                    <w:rPr>
                      <w:rFonts w:ascii="Calibri" w:hAnsi="Calibri"/>
                      <w:color w:val="000000"/>
                      <w:sz w:val="20"/>
                      <w:szCs w:val="20"/>
                      <w:lang w:val="sr-Latn-CS"/>
                    </w:rPr>
                    <w:t xml:space="preserve">2.110 </w:t>
                  </w:r>
                  <w:r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F035DC">
                  <w:pPr>
                    <w:spacing w:before="0"/>
                    <w:jc w:val="right"/>
                    <w:rPr>
                      <w:rFonts w:ascii="Calibri" w:hAnsi="Calibri"/>
                      <w:color w:val="000000"/>
                      <w:sz w:val="20"/>
                      <w:szCs w:val="20"/>
                    </w:rPr>
                  </w:pPr>
                  <w:r w:rsidRPr="000A1A8D">
                    <w:rPr>
                      <w:rFonts w:ascii="Calibri" w:hAnsi="Calibri"/>
                      <w:color w:val="000000"/>
                      <w:sz w:val="20"/>
                      <w:szCs w:val="20"/>
                    </w:rPr>
                    <w:t>7.000</w:t>
                  </w:r>
                </w:p>
              </w:tc>
              <w:tc>
                <w:tcPr>
                  <w:tcW w:w="993"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r>
            <w:tr w:rsidR="0015019F" w:rsidRPr="000A1A8D" w:rsidTr="000A1A8D">
              <w:trPr>
                <w:trHeight w:val="522"/>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727</w:t>
                  </w:r>
                </w:p>
              </w:tc>
              <w:tc>
                <w:tcPr>
                  <w:tcW w:w="1843" w:type="dxa"/>
                  <w:tcBorders>
                    <w:bottom w:val="single" w:sz="4" w:space="0" w:color="auto"/>
                  </w:tcBorders>
                  <w:vAlign w:val="center"/>
                </w:tcPr>
                <w:p w:rsidR="0015019F"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0015019F" w:rsidRPr="000A1A8D">
                    <w:rPr>
                      <w:rFonts w:ascii="Calibri" w:hAnsi="Calibri"/>
                      <w:color w:val="000000"/>
                      <w:sz w:val="20"/>
                      <w:szCs w:val="20"/>
                      <w:lang w:val="sr-Latn-CS"/>
                    </w:rPr>
                    <w:t xml:space="preserve"> з</w:t>
                  </w:r>
                  <w:r w:rsidR="0015019F" w:rsidRPr="000A1A8D">
                    <w:rPr>
                      <w:rFonts w:ascii="Calibri" w:hAnsi="Calibri"/>
                      <w:color w:val="000000"/>
                      <w:sz w:val="20"/>
                      <w:szCs w:val="20"/>
                    </w:rPr>
                    <w:t>a</w:t>
                  </w:r>
                  <w:r w:rsidR="0015019F" w:rsidRPr="000A1A8D">
                    <w:rPr>
                      <w:rFonts w:ascii="Calibri" w:hAnsi="Calibri"/>
                      <w:color w:val="000000"/>
                      <w:sz w:val="20"/>
                      <w:szCs w:val="20"/>
                      <w:lang w:val="sr-Latn-CS"/>
                    </w:rPr>
                    <w:t xml:space="preserve"> </w:t>
                  </w:r>
                  <w:r w:rsidR="0015019F" w:rsidRPr="000A1A8D">
                    <w:rPr>
                      <w:rFonts w:ascii="Calibri" w:hAnsi="Calibri"/>
                      <w:color w:val="000000"/>
                      <w:sz w:val="20"/>
                      <w:szCs w:val="20"/>
                    </w:rPr>
                    <w:t>M</w:t>
                  </w:r>
                  <w:r w:rsidR="0015019F" w:rsidRPr="000A1A8D">
                    <w:rPr>
                      <w:rFonts w:ascii="Calibri" w:hAnsi="Calibri"/>
                      <w:color w:val="000000"/>
                      <w:sz w:val="20"/>
                      <w:szCs w:val="20"/>
                      <w:lang w:val="sr-Latn-CS"/>
                    </w:rPr>
                    <w:t xml:space="preserve">10  </w:t>
                  </w:r>
                  <w:r w:rsidR="0015019F" w:rsidRPr="000A1A8D">
                    <w:rPr>
                      <w:rFonts w:ascii="Calibri" w:hAnsi="Calibri"/>
                      <w:color w:val="000000"/>
                      <w:sz w:val="20"/>
                      <w:szCs w:val="20"/>
                    </w:rPr>
                    <w:t>SRPS</w:t>
                  </w:r>
                  <w:r w:rsidR="0015019F" w:rsidRPr="000A1A8D">
                    <w:rPr>
                      <w:rFonts w:ascii="Calibri" w:hAnsi="Calibri"/>
                      <w:color w:val="000000"/>
                      <w:sz w:val="20"/>
                      <w:szCs w:val="20"/>
                      <w:lang w:val="sr-Latn-CS"/>
                    </w:rPr>
                    <w:t xml:space="preserve"> М.</w:t>
                  </w:r>
                  <w:r w:rsidR="0015019F" w:rsidRPr="000A1A8D">
                    <w:rPr>
                      <w:rFonts w:ascii="Calibri" w:hAnsi="Calibri"/>
                      <w:color w:val="000000"/>
                      <w:sz w:val="20"/>
                      <w:szCs w:val="20"/>
                    </w:rPr>
                    <w:t>B</w:t>
                  </w:r>
                  <w:r w:rsidR="0015019F" w:rsidRPr="000A1A8D">
                    <w:rPr>
                      <w:rFonts w:ascii="Calibri" w:hAnsi="Calibri"/>
                      <w:color w:val="000000"/>
                      <w:sz w:val="20"/>
                      <w:szCs w:val="20"/>
                      <w:lang w:val="sr-Latn-CS"/>
                    </w:rPr>
                    <w:t xml:space="preserve">2.110 </w:t>
                  </w:r>
                  <w:r w:rsidR="0015019F"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Latn-CS"/>
                    </w:rPr>
                  </w:pPr>
                  <w:r w:rsidRPr="000A1A8D">
                    <w:rPr>
                      <w:rFonts w:ascii="Calibri" w:hAnsi="Calibri"/>
                      <w:color w:val="000000"/>
                      <w:sz w:val="20"/>
                      <w:szCs w:val="20"/>
                      <w:lang w:val="sr-Latn-CS"/>
                    </w:rPr>
                    <w:t>5.000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15019F" w:rsidRPr="000A1A8D" w:rsidTr="000A1A8D">
              <w:trPr>
                <w:trHeight w:val="558"/>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728</w:t>
                  </w:r>
                </w:p>
              </w:tc>
              <w:tc>
                <w:tcPr>
                  <w:tcW w:w="1843" w:type="dxa"/>
                  <w:tcBorders>
                    <w:bottom w:val="single" w:sz="4" w:space="0" w:color="auto"/>
                  </w:tcBorders>
                  <w:vAlign w:val="center"/>
                </w:tcPr>
                <w:p w:rsidR="0015019F"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0015019F" w:rsidRPr="000A1A8D">
                    <w:rPr>
                      <w:rFonts w:ascii="Calibri" w:hAnsi="Calibri"/>
                      <w:color w:val="000000"/>
                      <w:sz w:val="20"/>
                      <w:szCs w:val="20"/>
                      <w:lang w:val="sr-Latn-CS"/>
                    </w:rPr>
                    <w:t xml:space="preserve"> з</w:t>
                  </w:r>
                  <w:r w:rsidR="0015019F" w:rsidRPr="000A1A8D">
                    <w:rPr>
                      <w:rFonts w:ascii="Calibri" w:hAnsi="Calibri"/>
                      <w:color w:val="000000"/>
                      <w:sz w:val="20"/>
                      <w:szCs w:val="20"/>
                    </w:rPr>
                    <w:t>a</w:t>
                  </w:r>
                  <w:r w:rsidR="0015019F" w:rsidRPr="000A1A8D">
                    <w:rPr>
                      <w:rFonts w:ascii="Calibri" w:hAnsi="Calibri"/>
                      <w:color w:val="000000"/>
                      <w:sz w:val="20"/>
                      <w:szCs w:val="20"/>
                      <w:lang w:val="sr-Latn-CS"/>
                    </w:rPr>
                    <w:t xml:space="preserve"> </w:t>
                  </w:r>
                  <w:r w:rsidR="0015019F" w:rsidRPr="000A1A8D">
                    <w:rPr>
                      <w:rFonts w:ascii="Calibri" w:hAnsi="Calibri"/>
                      <w:color w:val="000000"/>
                      <w:sz w:val="20"/>
                      <w:szCs w:val="20"/>
                    </w:rPr>
                    <w:t>M</w:t>
                  </w:r>
                  <w:r w:rsidR="0015019F" w:rsidRPr="000A1A8D">
                    <w:rPr>
                      <w:rFonts w:ascii="Calibri" w:hAnsi="Calibri"/>
                      <w:color w:val="000000"/>
                      <w:sz w:val="20"/>
                      <w:szCs w:val="20"/>
                      <w:lang w:val="sr-Latn-CS"/>
                    </w:rPr>
                    <w:t xml:space="preserve">12  </w:t>
                  </w:r>
                  <w:r w:rsidR="0015019F" w:rsidRPr="000A1A8D">
                    <w:rPr>
                      <w:rFonts w:ascii="Calibri" w:hAnsi="Calibri"/>
                      <w:color w:val="000000"/>
                      <w:sz w:val="20"/>
                      <w:szCs w:val="20"/>
                    </w:rPr>
                    <w:t>SRPS</w:t>
                  </w:r>
                  <w:r w:rsidR="0015019F" w:rsidRPr="000A1A8D">
                    <w:rPr>
                      <w:rFonts w:ascii="Calibri" w:hAnsi="Calibri"/>
                      <w:color w:val="000000"/>
                      <w:sz w:val="20"/>
                      <w:szCs w:val="20"/>
                      <w:lang w:val="sr-Latn-CS"/>
                    </w:rPr>
                    <w:t xml:space="preserve"> М.</w:t>
                  </w:r>
                  <w:r w:rsidR="0015019F" w:rsidRPr="000A1A8D">
                    <w:rPr>
                      <w:rFonts w:ascii="Calibri" w:hAnsi="Calibri"/>
                      <w:color w:val="000000"/>
                      <w:sz w:val="20"/>
                      <w:szCs w:val="20"/>
                    </w:rPr>
                    <w:t>B</w:t>
                  </w:r>
                  <w:r w:rsidR="0015019F" w:rsidRPr="000A1A8D">
                    <w:rPr>
                      <w:rFonts w:ascii="Calibri" w:hAnsi="Calibri"/>
                      <w:color w:val="000000"/>
                      <w:sz w:val="20"/>
                      <w:szCs w:val="20"/>
                      <w:lang w:val="sr-Latn-CS"/>
                    </w:rPr>
                    <w:t xml:space="preserve">2.110 </w:t>
                  </w:r>
                  <w:r w:rsidR="0015019F"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Latn-CS"/>
                    </w:rPr>
                  </w:pPr>
                  <w:r w:rsidRPr="000A1A8D">
                    <w:rPr>
                      <w:rFonts w:ascii="Calibri" w:hAnsi="Calibri"/>
                      <w:color w:val="000000"/>
                      <w:sz w:val="20"/>
                      <w:szCs w:val="20"/>
                      <w:lang w:val="sr-Latn-CS"/>
                    </w:rPr>
                    <w:t>5.000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0A1A8D" w:rsidRPr="000A1A8D" w:rsidTr="000A1A8D">
              <w:trPr>
                <w:trHeight w:val="553"/>
              </w:trPr>
              <w:tc>
                <w:tcPr>
                  <w:tcW w:w="851"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r w:rsidRPr="000A1A8D">
                    <w:rPr>
                      <w:rFonts w:eastAsia="Calibri" w:cs="Arial"/>
                      <w:b/>
                      <w:sz w:val="20"/>
                      <w:szCs w:val="20"/>
                      <w:lang w:val="sr-Cyrl-RS"/>
                    </w:rPr>
                    <w:t>728/1</w:t>
                  </w:r>
                </w:p>
              </w:tc>
              <w:tc>
                <w:tcPr>
                  <w:tcW w:w="1843" w:type="dxa"/>
                  <w:tcBorders>
                    <w:bottom w:val="single" w:sz="4" w:space="0" w:color="auto"/>
                  </w:tcBorders>
                  <w:vAlign w:val="center"/>
                </w:tcPr>
                <w:p w:rsidR="000A1A8D" w:rsidRPr="000A1A8D" w:rsidRDefault="000A1A8D" w:rsidP="000A1A8D">
                  <w:pPr>
                    <w:spacing w:before="0"/>
                    <w:rPr>
                      <w:rFonts w:ascii="Calibri" w:hAnsi="Calibri"/>
                      <w:color w:val="000000"/>
                      <w:sz w:val="20"/>
                      <w:szCs w:val="20"/>
                      <w:lang w:val="sr-Cyrl-RS"/>
                    </w:rPr>
                  </w:pPr>
                  <w:r>
                    <w:rPr>
                      <w:rFonts w:ascii="Calibri" w:hAnsi="Calibri"/>
                      <w:color w:val="000000"/>
                      <w:sz w:val="20"/>
                      <w:szCs w:val="20"/>
                      <w:lang w:val="sr-Latn-CS"/>
                    </w:rPr>
                    <w:t>Ел.подл</w:t>
                  </w:r>
                  <w:r>
                    <w:rPr>
                      <w:rFonts w:ascii="Calibri" w:hAnsi="Calibri"/>
                      <w:color w:val="000000"/>
                      <w:sz w:val="20"/>
                      <w:szCs w:val="20"/>
                      <w:lang w:val="sr-Cyrl-RS"/>
                    </w:rPr>
                    <w:t>.</w:t>
                  </w:r>
                  <w:r w:rsidRPr="000A1A8D">
                    <w:rPr>
                      <w:rFonts w:ascii="Calibri" w:hAnsi="Calibri"/>
                      <w:color w:val="000000"/>
                      <w:sz w:val="20"/>
                      <w:szCs w:val="20"/>
                      <w:lang w:val="sr-Latn-CS"/>
                    </w:rPr>
                    <w:t xml:space="preserve"> з</w:t>
                  </w:r>
                  <w:r w:rsidRPr="000A1A8D">
                    <w:rPr>
                      <w:rFonts w:ascii="Calibri" w:hAnsi="Calibri"/>
                      <w:color w:val="000000"/>
                      <w:sz w:val="20"/>
                      <w:szCs w:val="20"/>
                    </w:rPr>
                    <w:t>a</w:t>
                  </w:r>
                  <w:r w:rsidRPr="000A1A8D">
                    <w:rPr>
                      <w:rFonts w:ascii="Calibri" w:hAnsi="Calibri"/>
                      <w:color w:val="000000"/>
                      <w:sz w:val="20"/>
                      <w:szCs w:val="20"/>
                      <w:lang w:val="sr-Latn-CS"/>
                    </w:rPr>
                    <w:t xml:space="preserve"> </w:t>
                  </w:r>
                  <w:r w:rsidRPr="000A1A8D">
                    <w:rPr>
                      <w:rFonts w:ascii="Calibri" w:hAnsi="Calibri"/>
                      <w:color w:val="000000"/>
                      <w:sz w:val="20"/>
                      <w:szCs w:val="20"/>
                    </w:rPr>
                    <w:t>M</w:t>
                  </w:r>
                  <w:r w:rsidRPr="000A1A8D">
                    <w:rPr>
                      <w:rFonts w:ascii="Calibri" w:hAnsi="Calibri"/>
                      <w:color w:val="000000"/>
                      <w:sz w:val="20"/>
                      <w:szCs w:val="20"/>
                      <w:lang w:val="sr-Latn-CS"/>
                    </w:rPr>
                    <w:t>1</w:t>
                  </w:r>
                  <w:r w:rsidRPr="000A1A8D">
                    <w:rPr>
                      <w:rFonts w:ascii="Calibri" w:hAnsi="Calibri"/>
                      <w:color w:val="000000"/>
                      <w:sz w:val="20"/>
                      <w:szCs w:val="20"/>
                      <w:lang w:val="sr-Cyrl-RS"/>
                    </w:rPr>
                    <w:t>6</w:t>
                  </w:r>
                  <w:r w:rsidRPr="000A1A8D">
                    <w:rPr>
                      <w:rFonts w:ascii="Calibri" w:hAnsi="Calibri"/>
                      <w:color w:val="000000"/>
                      <w:sz w:val="20"/>
                      <w:szCs w:val="20"/>
                      <w:lang w:val="sr-Latn-CS"/>
                    </w:rPr>
                    <w:t xml:space="preserve">  </w:t>
                  </w:r>
                  <w:r w:rsidRPr="000A1A8D">
                    <w:rPr>
                      <w:rFonts w:ascii="Calibri" w:hAnsi="Calibri"/>
                      <w:color w:val="000000"/>
                      <w:sz w:val="20"/>
                      <w:szCs w:val="20"/>
                    </w:rPr>
                    <w:t>SRPS</w:t>
                  </w:r>
                  <w:r w:rsidRPr="000A1A8D">
                    <w:rPr>
                      <w:rFonts w:ascii="Calibri" w:hAnsi="Calibri"/>
                      <w:color w:val="000000"/>
                      <w:sz w:val="20"/>
                      <w:szCs w:val="20"/>
                      <w:lang w:val="sr-Latn-CS"/>
                    </w:rPr>
                    <w:t xml:space="preserve"> М.</w:t>
                  </w:r>
                  <w:r w:rsidRPr="000A1A8D">
                    <w:rPr>
                      <w:rFonts w:ascii="Calibri" w:hAnsi="Calibri"/>
                      <w:color w:val="000000"/>
                      <w:sz w:val="20"/>
                      <w:szCs w:val="20"/>
                    </w:rPr>
                    <w:t>B</w:t>
                  </w:r>
                  <w:r w:rsidRPr="000A1A8D">
                    <w:rPr>
                      <w:rFonts w:ascii="Calibri" w:hAnsi="Calibri"/>
                      <w:color w:val="000000"/>
                      <w:sz w:val="20"/>
                      <w:szCs w:val="20"/>
                      <w:lang w:val="sr-Latn-CS"/>
                    </w:rPr>
                    <w:t xml:space="preserve">2.110 </w:t>
                  </w:r>
                  <w:r w:rsidRPr="000A1A8D">
                    <w:rPr>
                      <w:rFonts w:ascii="Calibri" w:hAnsi="Calibri"/>
                      <w:color w:val="000000"/>
                      <w:sz w:val="20"/>
                      <w:szCs w:val="20"/>
                    </w:rPr>
                    <w:t>Zn</w:t>
                  </w:r>
                </w:p>
              </w:tc>
              <w:tc>
                <w:tcPr>
                  <w:tcW w:w="850" w:type="dxa"/>
                  <w:tcBorders>
                    <w:bottom w:val="single" w:sz="4" w:space="0" w:color="auto"/>
                  </w:tcBorders>
                  <w:vAlign w:val="center"/>
                </w:tcPr>
                <w:p w:rsidR="000A1A8D" w:rsidRPr="000A1A8D" w:rsidRDefault="000A1A8D" w:rsidP="000A1A8D">
                  <w:pPr>
                    <w:spacing w:before="0"/>
                    <w:jc w:val="right"/>
                    <w:rPr>
                      <w:rFonts w:ascii="Calibri" w:hAnsi="Calibri"/>
                      <w:color w:val="000000"/>
                      <w:sz w:val="20"/>
                      <w:szCs w:val="20"/>
                      <w:lang w:val="sr-Cyrl-RS"/>
                    </w:rPr>
                  </w:pPr>
                  <w:r w:rsidRPr="000A1A8D">
                    <w:rPr>
                      <w:rFonts w:ascii="Calibri" w:hAnsi="Calibri"/>
                      <w:color w:val="000000"/>
                      <w:sz w:val="20"/>
                      <w:szCs w:val="20"/>
                      <w:lang w:val="sr-Cyrl-RS"/>
                    </w:rPr>
                    <w:t>5.000</w:t>
                  </w:r>
                </w:p>
              </w:tc>
              <w:tc>
                <w:tcPr>
                  <w:tcW w:w="993"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0A1A8D" w:rsidRPr="000A1A8D" w:rsidRDefault="000A1A8D" w:rsidP="000A1A8D">
                  <w:pPr>
                    <w:spacing w:before="0"/>
                    <w:jc w:val="center"/>
                    <w:rPr>
                      <w:rFonts w:eastAsia="Calibri" w:cs="Arial"/>
                      <w:b/>
                      <w:sz w:val="20"/>
                      <w:szCs w:val="20"/>
                      <w:lang w:val="sr-Cyrl-RS"/>
                    </w:rPr>
                  </w:pPr>
                </w:p>
              </w:tc>
              <w:tc>
                <w:tcPr>
                  <w:tcW w:w="1417"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r>
            <w:tr w:rsidR="000A1A8D" w:rsidRPr="000A1A8D" w:rsidTr="000A1A8D">
              <w:trPr>
                <w:trHeight w:val="560"/>
              </w:trPr>
              <w:tc>
                <w:tcPr>
                  <w:tcW w:w="851"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r w:rsidRPr="000A1A8D">
                    <w:rPr>
                      <w:rFonts w:eastAsia="Calibri" w:cs="Arial"/>
                      <w:b/>
                      <w:sz w:val="20"/>
                      <w:szCs w:val="20"/>
                      <w:lang w:val="sr-Cyrl-RS"/>
                    </w:rPr>
                    <w:t>728/2</w:t>
                  </w:r>
                </w:p>
              </w:tc>
              <w:tc>
                <w:tcPr>
                  <w:tcW w:w="1843" w:type="dxa"/>
                  <w:tcBorders>
                    <w:bottom w:val="single" w:sz="4" w:space="0" w:color="auto"/>
                  </w:tcBorders>
                  <w:vAlign w:val="center"/>
                </w:tcPr>
                <w:p w:rsidR="000A1A8D"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Pr="000A1A8D">
                    <w:rPr>
                      <w:rFonts w:ascii="Calibri" w:hAnsi="Calibri"/>
                      <w:color w:val="000000"/>
                      <w:sz w:val="20"/>
                      <w:szCs w:val="20"/>
                      <w:lang w:val="sr-Latn-CS"/>
                    </w:rPr>
                    <w:t xml:space="preserve"> з</w:t>
                  </w:r>
                  <w:r w:rsidRPr="000A1A8D">
                    <w:rPr>
                      <w:rFonts w:ascii="Calibri" w:hAnsi="Calibri"/>
                      <w:color w:val="000000"/>
                      <w:sz w:val="20"/>
                      <w:szCs w:val="20"/>
                    </w:rPr>
                    <w:t>a</w:t>
                  </w:r>
                  <w:r w:rsidRPr="000A1A8D">
                    <w:rPr>
                      <w:rFonts w:ascii="Calibri" w:hAnsi="Calibri"/>
                      <w:color w:val="000000"/>
                      <w:sz w:val="20"/>
                      <w:szCs w:val="20"/>
                      <w:lang w:val="sr-Latn-CS"/>
                    </w:rPr>
                    <w:t xml:space="preserve"> </w:t>
                  </w:r>
                  <w:r w:rsidRPr="000A1A8D">
                    <w:rPr>
                      <w:rFonts w:ascii="Calibri" w:hAnsi="Calibri"/>
                      <w:color w:val="000000"/>
                      <w:sz w:val="20"/>
                      <w:szCs w:val="20"/>
                    </w:rPr>
                    <w:t>M</w:t>
                  </w:r>
                  <w:r w:rsidRPr="000A1A8D">
                    <w:rPr>
                      <w:rFonts w:ascii="Calibri" w:hAnsi="Calibri"/>
                      <w:color w:val="000000"/>
                      <w:sz w:val="20"/>
                      <w:szCs w:val="20"/>
                      <w:lang w:val="sr-Latn-CS"/>
                    </w:rPr>
                    <w:t>2</w:t>
                  </w:r>
                  <w:r w:rsidRPr="000A1A8D">
                    <w:rPr>
                      <w:rFonts w:ascii="Calibri" w:hAnsi="Calibri"/>
                      <w:color w:val="000000"/>
                      <w:sz w:val="20"/>
                      <w:szCs w:val="20"/>
                      <w:lang w:val="sr-Cyrl-RS"/>
                    </w:rPr>
                    <w:t>0</w:t>
                  </w:r>
                  <w:r w:rsidRPr="000A1A8D">
                    <w:rPr>
                      <w:rFonts w:ascii="Calibri" w:hAnsi="Calibri"/>
                      <w:color w:val="000000"/>
                      <w:sz w:val="20"/>
                      <w:szCs w:val="20"/>
                      <w:lang w:val="sr-Latn-CS"/>
                    </w:rPr>
                    <w:t xml:space="preserve">  </w:t>
                  </w:r>
                  <w:r w:rsidRPr="000A1A8D">
                    <w:rPr>
                      <w:rFonts w:ascii="Calibri" w:hAnsi="Calibri"/>
                      <w:color w:val="000000"/>
                      <w:sz w:val="20"/>
                      <w:szCs w:val="20"/>
                    </w:rPr>
                    <w:t>SRPS</w:t>
                  </w:r>
                  <w:r w:rsidRPr="000A1A8D">
                    <w:rPr>
                      <w:rFonts w:ascii="Calibri" w:hAnsi="Calibri"/>
                      <w:color w:val="000000"/>
                      <w:sz w:val="20"/>
                      <w:szCs w:val="20"/>
                      <w:lang w:val="sr-Latn-CS"/>
                    </w:rPr>
                    <w:t xml:space="preserve"> М.</w:t>
                  </w:r>
                  <w:r w:rsidRPr="000A1A8D">
                    <w:rPr>
                      <w:rFonts w:ascii="Calibri" w:hAnsi="Calibri"/>
                      <w:color w:val="000000"/>
                      <w:sz w:val="20"/>
                      <w:szCs w:val="20"/>
                    </w:rPr>
                    <w:t>B</w:t>
                  </w:r>
                  <w:r w:rsidRPr="000A1A8D">
                    <w:rPr>
                      <w:rFonts w:ascii="Calibri" w:hAnsi="Calibri"/>
                      <w:color w:val="000000"/>
                      <w:sz w:val="20"/>
                      <w:szCs w:val="20"/>
                      <w:lang w:val="sr-Latn-CS"/>
                    </w:rPr>
                    <w:t xml:space="preserve">2.110 </w:t>
                  </w:r>
                  <w:r w:rsidRPr="000A1A8D">
                    <w:rPr>
                      <w:rFonts w:ascii="Calibri" w:hAnsi="Calibri"/>
                      <w:color w:val="000000"/>
                      <w:sz w:val="20"/>
                      <w:szCs w:val="20"/>
                    </w:rPr>
                    <w:t>Zn</w:t>
                  </w:r>
                </w:p>
              </w:tc>
              <w:tc>
                <w:tcPr>
                  <w:tcW w:w="850" w:type="dxa"/>
                  <w:tcBorders>
                    <w:bottom w:val="single" w:sz="4" w:space="0" w:color="auto"/>
                  </w:tcBorders>
                  <w:vAlign w:val="center"/>
                </w:tcPr>
                <w:p w:rsidR="000A1A8D" w:rsidRPr="000A1A8D" w:rsidRDefault="000A1A8D" w:rsidP="000A1A8D">
                  <w:pPr>
                    <w:spacing w:before="0"/>
                    <w:jc w:val="right"/>
                    <w:rPr>
                      <w:rFonts w:ascii="Calibri" w:hAnsi="Calibri"/>
                      <w:color w:val="000000"/>
                      <w:sz w:val="20"/>
                      <w:szCs w:val="20"/>
                      <w:lang w:val="sr-Cyrl-RS"/>
                    </w:rPr>
                  </w:pPr>
                  <w:r w:rsidRPr="000A1A8D">
                    <w:rPr>
                      <w:rFonts w:ascii="Calibri" w:hAnsi="Calibri"/>
                      <w:color w:val="000000"/>
                      <w:sz w:val="20"/>
                      <w:szCs w:val="20"/>
                      <w:lang w:val="sr-Cyrl-RS"/>
                    </w:rPr>
                    <w:t>5.000</w:t>
                  </w:r>
                </w:p>
              </w:tc>
              <w:tc>
                <w:tcPr>
                  <w:tcW w:w="993"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0A1A8D" w:rsidRPr="000A1A8D" w:rsidRDefault="000A1A8D" w:rsidP="000A1A8D">
                  <w:pPr>
                    <w:spacing w:before="0"/>
                    <w:jc w:val="center"/>
                    <w:rPr>
                      <w:rFonts w:eastAsia="Calibri" w:cs="Arial"/>
                      <w:b/>
                      <w:sz w:val="20"/>
                      <w:szCs w:val="20"/>
                      <w:lang w:val="sr-Cyrl-RS"/>
                    </w:rPr>
                  </w:pPr>
                </w:p>
              </w:tc>
              <w:tc>
                <w:tcPr>
                  <w:tcW w:w="1417"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0A1A8D" w:rsidRPr="000A1A8D" w:rsidRDefault="000A1A8D" w:rsidP="000A1A8D">
                  <w:pPr>
                    <w:spacing w:before="0" w:line="276" w:lineRule="auto"/>
                    <w:jc w:val="center"/>
                    <w:rPr>
                      <w:rFonts w:eastAsia="Calibri" w:cs="Arial"/>
                      <w:b/>
                      <w:sz w:val="20"/>
                      <w:szCs w:val="20"/>
                      <w:lang w:val="sr-Cyrl-RS"/>
                    </w:rPr>
                  </w:pPr>
                </w:p>
              </w:tc>
            </w:tr>
            <w:tr w:rsidR="0015019F" w:rsidRPr="000A1A8D" w:rsidTr="000A1A8D">
              <w:trPr>
                <w:trHeight w:val="427"/>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729</w:t>
                  </w:r>
                </w:p>
              </w:tc>
              <w:tc>
                <w:tcPr>
                  <w:tcW w:w="1843" w:type="dxa"/>
                  <w:tcBorders>
                    <w:bottom w:val="single" w:sz="4" w:space="0" w:color="auto"/>
                  </w:tcBorders>
                  <w:vAlign w:val="center"/>
                </w:tcPr>
                <w:p w:rsidR="0015019F"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0015019F" w:rsidRPr="000A1A8D">
                    <w:rPr>
                      <w:rFonts w:ascii="Calibri" w:hAnsi="Calibri"/>
                      <w:color w:val="000000"/>
                      <w:sz w:val="20"/>
                      <w:szCs w:val="20"/>
                      <w:lang w:val="sr-Latn-CS"/>
                    </w:rPr>
                    <w:t xml:space="preserve"> з</w:t>
                  </w:r>
                  <w:r w:rsidR="0015019F" w:rsidRPr="000A1A8D">
                    <w:rPr>
                      <w:rFonts w:ascii="Calibri" w:hAnsi="Calibri"/>
                      <w:color w:val="000000"/>
                      <w:sz w:val="20"/>
                      <w:szCs w:val="20"/>
                    </w:rPr>
                    <w:t>a</w:t>
                  </w:r>
                  <w:r w:rsidR="0015019F" w:rsidRPr="000A1A8D">
                    <w:rPr>
                      <w:rFonts w:ascii="Calibri" w:hAnsi="Calibri"/>
                      <w:color w:val="000000"/>
                      <w:sz w:val="20"/>
                      <w:szCs w:val="20"/>
                      <w:lang w:val="sr-Latn-CS"/>
                    </w:rPr>
                    <w:t xml:space="preserve"> </w:t>
                  </w:r>
                  <w:r w:rsidR="0015019F" w:rsidRPr="000A1A8D">
                    <w:rPr>
                      <w:rFonts w:ascii="Calibri" w:hAnsi="Calibri"/>
                      <w:color w:val="000000"/>
                      <w:sz w:val="20"/>
                      <w:szCs w:val="20"/>
                    </w:rPr>
                    <w:t>M</w:t>
                  </w:r>
                  <w:r w:rsidR="0015019F" w:rsidRPr="000A1A8D">
                    <w:rPr>
                      <w:rFonts w:ascii="Calibri" w:hAnsi="Calibri"/>
                      <w:color w:val="000000"/>
                      <w:sz w:val="20"/>
                      <w:szCs w:val="20"/>
                      <w:lang w:val="sr-Latn-CS"/>
                    </w:rPr>
                    <w:t xml:space="preserve">30  </w:t>
                  </w:r>
                  <w:r w:rsidR="0015019F" w:rsidRPr="000A1A8D">
                    <w:rPr>
                      <w:rFonts w:ascii="Calibri" w:hAnsi="Calibri"/>
                      <w:color w:val="000000"/>
                      <w:sz w:val="20"/>
                      <w:szCs w:val="20"/>
                    </w:rPr>
                    <w:t>SRPS</w:t>
                  </w:r>
                  <w:r w:rsidR="0015019F" w:rsidRPr="000A1A8D">
                    <w:rPr>
                      <w:rFonts w:ascii="Calibri" w:hAnsi="Calibri"/>
                      <w:color w:val="000000"/>
                      <w:sz w:val="20"/>
                      <w:szCs w:val="20"/>
                      <w:lang w:val="sr-Latn-CS"/>
                    </w:rPr>
                    <w:t xml:space="preserve"> М.</w:t>
                  </w:r>
                  <w:r w:rsidR="0015019F" w:rsidRPr="000A1A8D">
                    <w:rPr>
                      <w:rFonts w:ascii="Calibri" w:hAnsi="Calibri"/>
                      <w:color w:val="000000"/>
                      <w:sz w:val="20"/>
                      <w:szCs w:val="20"/>
                    </w:rPr>
                    <w:t>B</w:t>
                  </w:r>
                  <w:r w:rsidR="0015019F" w:rsidRPr="000A1A8D">
                    <w:rPr>
                      <w:rFonts w:ascii="Calibri" w:hAnsi="Calibri"/>
                      <w:color w:val="000000"/>
                      <w:sz w:val="20"/>
                      <w:szCs w:val="20"/>
                      <w:lang w:val="sr-Latn-CS"/>
                    </w:rPr>
                    <w:t xml:space="preserve">2.110 </w:t>
                  </w:r>
                  <w:r w:rsidR="0015019F"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Cyrl-RS"/>
                    </w:rPr>
                  </w:pPr>
                  <w:r w:rsidRPr="000A1A8D">
                    <w:rPr>
                      <w:rFonts w:ascii="Calibri" w:hAnsi="Calibri"/>
                      <w:color w:val="000000"/>
                      <w:sz w:val="20"/>
                      <w:szCs w:val="20"/>
                      <w:lang w:val="sr-Cyrl-RS"/>
                    </w:rPr>
                    <w:t>500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15019F" w:rsidRPr="000A1A8D" w:rsidTr="000A1A8D">
              <w:trPr>
                <w:trHeight w:val="904"/>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730</w:t>
                  </w:r>
                </w:p>
              </w:tc>
              <w:tc>
                <w:tcPr>
                  <w:tcW w:w="1843" w:type="dxa"/>
                  <w:tcBorders>
                    <w:bottom w:val="single" w:sz="4" w:space="0" w:color="auto"/>
                  </w:tcBorders>
                  <w:vAlign w:val="center"/>
                </w:tcPr>
                <w:p w:rsidR="0015019F"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0015019F" w:rsidRPr="000A1A8D">
                    <w:rPr>
                      <w:rFonts w:ascii="Calibri" w:hAnsi="Calibri"/>
                      <w:color w:val="000000"/>
                      <w:sz w:val="20"/>
                      <w:szCs w:val="20"/>
                      <w:lang w:val="sr-Latn-CS"/>
                    </w:rPr>
                    <w:t xml:space="preserve"> з</w:t>
                  </w:r>
                  <w:r w:rsidR="0015019F" w:rsidRPr="000A1A8D">
                    <w:rPr>
                      <w:rFonts w:ascii="Calibri" w:hAnsi="Calibri"/>
                      <w:color w:val="000000"/>
                      <w:sz w:val="20"/>
                      <w:szCs w:val="20"/>
                    </w:rPr>
                    <w:t>a</w:t>
                  </w:r>
                  <w:r w:rsidR="0015019F" w:rsidRPr="000A1A8D">
                    <w:rPr>
                      <w:rFonts w:ascii="Calibri" w:hAnsi="Calibri"/>
                      <w:color w:val="000000"/>
                      <w:sz w:val="20"/>
                      <w:szCs w:val="20"/>
                      <w:lang w:val="sr-Latn-CS"/>
                    </w:rPr>
                    <w:t xml:space="preserve"> </w:t>
                  </w:r>
                  <w:r w:rsidR="0015019F" w:rsidRPr="000A1A8D">
                    <w:rPr>
                      <w:rFonts w:ascii="Calibri" w:hAnsi="Calibri"/>
                      <w:color w:val="000000"/>
                      <w:sz w:val="20"/>
                      <w:szCs w:val="20"/>
                    </w:rPr>
                    <w:t>M</w:t>
                  </w:r>
                  <w:r w:rsidR="0015019F" w:rsidRPr="000A1A8D">
                    <w:rPr>
                      <w:rFonts w:ascii="Calibri" w:hAnsi="Calibri"/>
                      <w:color w:val="000000"/>
                      <w:sz w:val="20"/>
                      <w:szCs w:val="20"/>
                      <w:lang w:val="sr-Latn-CS"/>
                    </w:rPr>
                    <w:t xml:space="preserve">36  </w:t>
                  </w:r>
                  <w:r w:rsidR="0015019F" w:rsidRPr="000A1A8D">
                    <w:rPr>
                      <w:rFonts w:ascii="Calibri" w:hAnsi="Calibri"/>
                      <w:color w:val="000000"/>
                      <w:sz w:val="20"/>
                      <w:szCs w:val="20"/>
                    </w:rPr>
                    <w:t>SRPS</w:t>
                  </w:r>
                  <w:r w:rsidR="0015019F" w:rsidRPr="000A1A8D">
                    <w:rPr>
                      <w:rFonts w:ascii="Calibri" w:hAnsi="Calibri"/>
                      <w:color w:val="000000"/>
                      <w:sz w:val="20"/>
                      <w:szCs w:val="20"/>
                      <w:lang w:val="sr-Latn-CS"/>
                    </w:rPr>
                    <w:t xml:space="preserve"> М.</w:t>
                  </w:r>
                  <w:r w:rsidR="0015019F" w:rsidRPr="000A1A8D">
                    <w:rPr>
                      <w:rFonts w:ascii="Calibri" w:hAnsi="Calibri"/>
                      <w:color w:val="000000"/>
                      <w:sz w:val="20"/>
                      <w:szCs w:val="20"/>
                    </w:rPr>
                    <w:t>B</w:t>
                  </w:r>
                  <w:r w:rsidR="0015019F" w:rsidRPr="000A1A8D">
                    <w:rPr>
                      <w:rFonts w:ascii="Calibri" w:hAnsi="Calibri"/>
                      <w:color w:val="000000"/>
                      <w:sz w:val="20"/>
                      <w:szCs w:val="20"/>
                      <w:lang w:val="sr-Latn-CS"/>
                    </w:rPr>
                    <w:t xml:space="preserve">2.110 </w:t>
                  </w:r>
                  <w:r w:rsidR="0015019F"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Latn-CS"/>
                    </w:rPr>
                  </w:pPr>
                  <w:r w:rsidRPr="000A1A8D">
                    <w:rPr>
                      <w:rFonts w:ascii="Calibri" w:hAnsi="Calibri"/>
                      <w:color w:val="000000"/>
                      <w:sz w:val="20"/>
                      <w:szCs w:val="20"/>
                      <w:lang w:val="sr-Latn-CS"/>
                    </w:rPr>
                    <w:t>200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15019F" w:rsidRPr="000A1A8D" w:rsidTr="000A1A8D">
              <w:trPr>
                <w:trHeight w:val="904"/>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731</w:t>
                  </w:r>
                </w:p>
              </w:tc>
              <w:tc>
                <w:tcPr>
                  <w:tcW w:w="1843" w:type="dxa"/>
                  <w:tcBorders>
                    <w:bottom w:val="single" w:sz="4" w:space="0" w:color="auto"/>
                  </w:tcBorders>
                  <w:vAlign w:val="center"/>
                </w:tcPr>
                <w:p w:rsidR="0015019F" w:rsidRPr="000A1A8D" w:rsidRDefault="000A1A8D" w:rsidP="000A1A8D">
                  <w:pPr>
                    <w:spacing w:before="0"/>
                    <w:rPr>
                      <w:rFonts w:ascii="Calibri" w:hAnsi="Calibri"/>
                      <w:color w:val="000000"/>
                      <w:sz w:val="20"/>
                      <w:szCs w:val="20"/>
                      <w:lang w:val="sr-Latn-CS"/>
                    </w:rPr>
                  </w:pPr>
                  <w:r>
                    <w:rPr>
                      <w:rFonts w:ascii="Calibri" w:hAnsi="Calibri"/>
                      <w:color w:val="000000"/>
                      <w:sz w:val="20"/>
                      <w:szCs w:val="20"/>
                      <w:lang w:val="sr-Latn-CS"/>
                    </w:rPr>
                    <w:t>Ел.подл</w:t>
                  </w:r>
                  <w:r>
                    <w:rPr>
                      <w:rFonts w:ascii="Calibri" w:hAnsi="Calibri"/>
                      <w:color w:val="000000"/>
                      <w:sz w:val="20"/>
                      <w:szCs w:val="20"/>
                      <w:lang w:val="sr-Cyrl-RS"/>
                    </w:rPr>
                    <w:t>.</w:t>
                  </w:r>
                  <w:r w:rsidR="0015019F" w:rsidRPr="000A1A8D">
                    <w:rPr>
                      <w:rFonts w:ascii="Calibri" w:hAnsi="Calibri"/>
                      <w:color w:val="000000"/>
                      <w:sz w:val="20"/>
                      <w:szCs w:val="20"/>
                      <w:lang w:val="sr-Latn-CS"/>
                    </w:rPr>
                    <w:t xml:space="preserve"> з</w:t>
                  </w:r>
                  <w:r w:rsidR="0015019F" w:rsidRPr="000A1A8D">
                    <w:rPr>
                      <w:rFonts w:ascii="Calibri" w:hAnsi="Calibri"/>
                      <w:color w:val="000000"/>
                      <w:sz w:val="20"/>
                      <w:szCs w:val="20"/>
                    </w:rPr>
                    <w:t>a</w:t>
                  </w:r>
                  <w:r w:rsidR="0015019F" w:rsidRPr="000A1A8D">
                    <w:rPr>
                      <w:rFonts w:ascii="Calibri" w:hAnsi="Calibri"/>
                      <w:color w:val="000000"/>
                      <w:sz w:val="20"/>
                      <w:szCs w:val="20"/>
                      <w:lang w:val="sr-Latn-CS"/>
                    </w:rPr>
                    <w:t xml:space="preserve"> </w:t>
                  </w:r>
                  <w:r w:rsidR="0015019F" w:rsidRPr="000A1A8D">
                    <w:rPr>
                      <w:rFonts w:ascii="Calibri" w:hAnsi="Calibri"/>
                      <w:color w:val="000000"/>
                      <w:sz w:val="20"/>
                      <w:szCs w:val="20"/>
                    </w:rPr>
                    <w:t>M</w:t>
                  </w:r>
                  <w:r w:rsidR="0015019F" w:rsidRPr="000A1A8D">
                    <w:rPr>
                      <w:rFonts w:ascii="Calibri" w:hAnsi="Calibri"/>
                      <w:color w:val="000000"/>
                      <w:sz w:val="20"/>
                      <w:szCs w:val="20"/>
                      <w:lang w:val="sr-Latn-CS"/>
                    </w:rPr>
                    <w:t xml:space="preserve">45   </w:t>
                  </w:r>
                  <w:r w:rsidR="0015019F" w:rsidRPr="000A1A8D">
                    <w:rPr>
                      <w:rFonts w:ascii="Calibri" w:hAnsi="Calibri"/>
                      <w:color w:val="000000"/>
                      <w:sz w:val="20"/>
                      <w:szCs w:val="20"/>
                    </w:rPr>
                    <w:t>SRPS</w:t>
                  </w:r>
                  <w:r w:rsidR="0015019F" w:rsidRPr="000A1A8D">
                    <w:rPr>
                      <w:rFonts w:ascii="Calibri" w:hAnsi="Calibri"/>
                      <w:color w:val="000000"/>
                      <w:sz w:val="20"/>
                      <w:szCs w:val="20"/>
                      <w:lang w:val="sr-Latn-CS"/>
                    </w:rPr>
                    <w:t xml:space="preserve"> М.</w:t>
                  </w:r>
                  <w:r w:rsidR="0015019F" w:rsidRPr="000A1A8D">
                    <w:rPr>
                      <w:rFonts w:ascii="Calibri" w:hAnsi="Calibri"/>
                      <w:color w:val="000000"/>
                      <w:sz w:val="20"/>
                      <w:szCs w:val="20"/>
                    </w:rPr>
                    <w:t>B</w:t>
                  </w:r>
                  <w:r w:rsidR="0015019F" w:rsidRPr="000A1A8D">
                    <w:rPr>
                      <w:rFonts w:ascii="Calibri" w:hAnsi="Calibri"/>
                      <w:color w:val="000000"/>
                      <w:sz w:val="20"/>
                      <w:szCs w:val="20"/>
                      <w:lang w:val="sr-Latn-CS"/>
                    </w:rPr>
                    <w:t xml:space="preserve">2.110 </w:t>
                  </w:r>
                  <w:r w:rsidR="0015019F" w:rsidRPr="000A1A8D">
                    <w:rPr>
                      <w:rFonts w:ascii="Calibri" w:hAnsi="Calibri"/>
                      <w:color w:val="000000"/>
                      <w:sz w:val="20"/>
                      <w:szCs w:val="20"/>
                    </w:rPr>
                    <w:t>Zn</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Latn-CS"/>
                    </w:rPr>
                  </w:pPr>
                  <w:r w:rsidRPr="000A1A8D">
                    <w:rPr>
                      <w:rFonts w:ascii="Calibri" w:hAnsi="Calibri"/>
                      <w:color w:val="000000"/>
                      <w:sz w:val="20"/>
                      <w:szCs w:val="20"/>
                      <w:lang w:val="sr-Latn-CS"/>
                    </w:rPr>
                    <w:t>100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15019F" w:rsidRPr="000A1A8D" w:rsidTr="000A1A8D">
              <w:trPr>
                <w:trHeight w:val="904"/>
              </w:trPr>
              <w:tc>
                <w:tcPr>
                  <w:tcW w:w="851"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Latn-CS"/>
                    </w:rPr>
                  </w:pPr>
                  <w:r w:rsidRPr="000A1A8D">
                    <w:rPr>
                      <w:rFonts w:eastAsia="Calibri" w:cs="Arial"/>
                      <w:b/>
                      <w:sz w:val="20"/>
                      <w:szCs w:val="20"/>
                      <w:lang w:val="sr-Latn-CS"/>
                    </w:rPr>
                    <w:t>732</w:t>
                  </w:r>
                </w:p>
              </w:tc>
              <w:tc>
                <w:tcPr>
                  <w:tcW w:w="1843" w:type="dxa"/>
                  <w:tcBorders>
                    <w:bottom w:val="single" w:sz="4" w:space="0" w:color="auto"/>
                  </w:tcBorders>
                  <w:vAlign w:val="center"/>
                </w:tcPr>
                <w:p w:rsidR="0015019F" w:rsidRPr="000A1A8D" w:rsidRDefault="0015019F" w:rsidP="000A1A8D">
                  <w:pPr>
                    <w:spacing w:before="0"/>
                    <w:rPr>
                      <w:rFonts w:ascii="Calibri" w:hAnsi="Calibri"/>
                      <w:color w:val="000000"/>
                      <w:sz w:val="20"/>
                      <w:szCs w:val="20"/>
                      <w:lang w:val="sr-Latn-CS"/>
                    </w:rPr>
                  </w:pPr>
                  <w:r w:rsidRPr="000A1A8D">
                    <w:rPr>
                      <w:rFonts w:ascii="Calibri" w:hAnsi="Calibri"/>
                      <w:color w:val="000000"/>
                      <w:sz w:val="20"/>
                      <w:szCs w:val="20"/>
                      <w:lang w:val="sr-Latn-CS"/>
                    </w:rPr>
                    <w:t xml:space="preserve">Вијак за терет М6 </w:t>
                  </w:r>
                  <w:r w:rsidRPr="000A1A8D">
                    <w:rPr>
                      <w:rFonts w:ascii="Calibri" w:hAnsi="Calibri"/>
                      <w:color w:val="000000"/>
                      <w:sz w:val="20"/>
                      <w:szCs w:val="20"/>
                    </w:rPr>
                    <w:t>SRPS</w:t>
                  </w:r>
                  <w:r w:rsidRPr="000A1A8D">
                    <w:rPr>
                      <w:rFonts w:ascii="Calibri" w:hAnsi="Calibri"/>
                      <w:color w:val="000000"/>
                      <w:sz w:val="20"/>
                      <w:szCs w:val="20"/>
                      <w:lang w:val="sr-Latn-CS"/>
                    </w:rPr>
                    <w:t xml:space="preserve"> М.</w:t>
                  </w:r>
                  <w:r w:rsidRPr="000A1A8D">
                    <w:rPr>
                      <w:rFonts w:ascii="Calibri" w:hAnsi="Calibri"/>
                      <w:color w:val="000000"/>
                      <w:sz w:val="20"/>
                      <w:szCs w:val="20"/>
                    </w:rPr>
                    <w:t>B</w:t>
                  </w:r>
                  <w:r w:rsidRPr="000A1A8D">
                    <w:rPr>
                      <w:rFonts w:ascii="Calibri" w:hAnsi="Calibri"/>
                      <w:color w:val="000000"/>
                      <w:sz w:val="20"/>
                      <w:szCs w:val="20"/>
                      <w:lang w:val="sr-Latn-CS"/>
                    </w:rPr>
                    <w:t>1.210</w:t>
                  </w:r>
                </w:p>
              </w:tc>
              <w:tc>
                <w:tcPr>
                  <w:tcW w:w="850" w:type="dxa"/>
                  <w:tcBorders>
                    <w:bottom w:val="single" w:sz="4" w:space="0" w:color="auto"/>
                  </w:tcBorders>
                  <w:vAlign w:val="center"/>
                </w:tcPr>
                <w:p w:rsidR="0015019F" w:rsidRPr="000A1A8D" w:rsidRDefault="0015019F" w:rsidP="000A1A8D">
                  <w:pPr>
                    <w:spacing w:before="0"/>
                    <w:jc w:val="right"/>
                    <w:rPr>
                      <w:rFonts w:ascii="Calibri" w:hAnsi="Calibri"/>
                      <w:color w:val="000000"/>
                      <w:sz w:val="20"/>
                      <w:szCs w:val="20"/>
                      <w:lang w:val="sr-Latn-CS"/>
                    </w:rPr>
                  </w:pPr>
                  <w:r w:rsidRPr="000A1A8D">
                    <w:rPr>
                      <w:rFonts w:ascii="Calibri" w:hAnsi="Calibri"/>
                      <w:color w:val="000000"/>
                      <w:sz w:val="20"/>
                      <w:szCs w:val="20"/>
                      <w:lang w:val="sr-Latn-CS"/>
                    </w:rPr>
                    <w:t>50</w:t>
                  </w:r>
                </w:p>
              </w:tc>
              <w:tc>
                <w:tcPr>
                  <w:tcW w:w="993"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0A1A8D">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0A1A8D">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Latn-CS"/>
                    </w:rPr>
                  </w:pPr>
                  <w:r w:rsidRPr="000A1A8D">
                    <w:rPr>
                      <w:rFonts w:eastAsia="Calibri" w:cs="Arial"/>
                      <w:b/>
                      <w:sz w:val="20"/>
                      <w:szCs w:val="20"/>
                      <w:lang w:val="sr-Latn-CS"/>
                    </w:rPr>
                    <w:t>733</w:t>
                  </w:r>
                </w:p>
              </w:tc>
              <w:tc>
                <w:tcPr>
                  <w:tcW w:w="1843" w:type="dxa"/>
                  <w:tcBorders>
                    <w:bottom w:val="single" w:sz="4" w:space="0" w:color="auto"/>
                  </w:tcBorders>
                  <w:vAlign w:val="center"/>
                </w:tcPr>
                <w:p w:rsidR="0015019F" w:rsidRPr="000A1A8D" w:rsidRDefault="0015019F" w:rsidP="00F035DC">
                  <w:pPr>
                    <w:spacing w:before="0"/>
                    <w:rPr>
                      <w:rFonts w:ascii="Calibri" w:hAnsi="Calibri"/>
                      <w:color w:val="000000"/>
                      <w:sz w:val="20"/>
                      <w:szCs w:val="20"/>
                      <w:lang w:val="ru-RU"/>
                    </w:rPr>
                  </w:pPr>
                  <w:r w:rsidRPr="000A1A8D">
                    <w:rPr>
                      <w:rFonts w:ascii="Calibri" w:hAnsi="Calibri"/>
                      <w:color w:val="000000"/>
                      <w:sz w:val="20"/>
                      <w:szCs w:val="20"/>
                      <w:lang w:val="sr-Latn-CS"/>
                    </w:rPr>
                    <w:t>Вијак за терет М</w:t>
                  </w:r>
                  <w:r w:rsidRPr="000A1A8D">
                    <w:rPr>
                      <w:rFonts w:ascii="Calibri" w:hAnsi="Calibri"/>
                      <w:color w:val="000000"/>
                      <w:sz w:val="20"/>
                      <w:szCs w:val="20"/>
                      <w:lang w:val="ru-RU"/>
                    </w:rPr>
                    <w:t xml:space="preserve">8 </w:t>
                  </w:r>
                  <w:r w:rsidRPr="000A1A8D">
                    <w:rPr>
                      <w:rFonts w:ascii="Calibri" w:hAnsi="Calibri"/>
                      <w:color w:val="000000"/>
                      <w:sz w:val="20"/>
                      <w:szCs w:val="20"/>
                    </w:rPr>
                    <w:t>SRPS</w:t>
                  </w:r>
                  <w:r w:rsidRPr="000A1A8D">
                    <w:rPr>
                      <w:rFonts w:ascii="Calibri" w:hAnsi="Calibri"/>
                      <w:color w:val="000000"/>
                      <w:sz w:val="20"/>
                      <w:szCs w:val="20"/>
                      <w:lang w:val="ru-RU"/>
                    </w:rPr>
                    <w:t xml:space="preserve"> М.</w:t>
                  </w:r>
                  <w:r w:rsidRPr="000A1A8D">
                    <w:rPr>
                      <w:rFonts w:ascii="Calibri" w:hAnsi="Calibri"/>
                      <w:color w:val="000000"/>
                      <w:sz w:val="20"/>
                      <w:szCs w:val="20"/>
                    </w:rPr>
                    <w:t>B</w:t>
                  </w:r>
                  <w:r w:rsidRPr="000A1A8D">
                    <w:rPr>
                      <w:rFonts w:ascii="Calibri" w:hAnsi="Calibri"/>
                      <w:color w:val="000000"/>
                      <w:sz w:val="20"/>
                      <w:szCs w:val="20"/>
                      <w:lang w:val="ru-RU"/>
                    </w:rPr>
                    <w:t>1.210</w:t>
                  </w:r>
                </w:p>
              </w:tc>
              <w:tc>
                <w:tcPr>
                  <w:tcW w:w="850" w:type="dxa"/>
                  <w:tcBorders>
                    <w:bottom w:val="single" w:sz="4" w:space="0" w:color="auto"/>
                  </w:tcBorders>
                  <w:vAlign w:val="center"/>
                </w:tcPr>
                <w:p w:rsidR="0015019F" w:rsidRPr="000A1A8D" w:rsidRDefault="0015019F" w:rsidP="00F035DC">
                  <w:pPr>
                    <w:spacing w:before="0"/>
                    <w:jc w:val="right"/>
                    <w:rPr>
                      <w:rFonts w:ascii="Calibri" w:hAnsi="Calibri"/>
                      <w:color w:val="000000"/>
                      <w:sz w:val="20"/>
                      <w:szCs w:val="20"/>
                    </w:rPr>
                  </w:pPr>
                  <w:r w:rsidRPr="000A1A8D">
                    <w:rPr>
                      <w:rFonts w:ascii="Calibri" w:hAnsi="Calibri"/>
                      <w:color w:val="000000"/>
                      <w:sz w:val="20"/>
                      <w:szCs w:val="20"/>
                    </w:rPr>
                    <w:t>50</w:t>
                  </w:r>
                </w:p>
              </w:tc>
              <w:tc>
                <w:tcPr>
                  <w:tcW w:w="993"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Latn-CS"/>
                    </w:rPr>
                  </w:pPr>
                  <w:r w:rsidRPr="000A1A8D">
                    <w:rPr>
                      <w:rFonts w:eastAsia="Calibri" w:cs="Arial"/>
                      <w:b/>
                      <w:sz w:val="20"/>
                      <w:szCs w:val="20"/>
                      <w:lang w:val="sr-Latn-CS"/>
                    </w:rPr>
                    <w:t>734</w:t>
                  </w:r>
                </w:p>
              </w:tc>
              <w:tc>
                <w:tcPr>
                  <w:tcW w:w="1843" w:type="dxa"/>
                  <w:tcBorders>
                    <w:bottom w:val="single" w:sz="4" w:space="0" w:color="auto"/>
                  </w:tcBorders>
                  <w:vAlign w:val="center"/>
                </w:tcPr>
                <w:p w:rsidR="0015019F" w:rsidRPr="000A1A8D" w:rsidRDefault="0015019F" w:rsidP="00F035DC">
                  <w:pPr>
                    <w:spacing w:before="0"/>
                    <w:rPr>
                      <w:rFonts w:ascii="Calibri" w:hAnsi="Calibri"/>
                      <w:color w:val="000000"/>
                      <w:sz w:val="20"/>
                      <w:szCs w:val="20"/>
                      <w:lang w:val="ru-RU"/>
                    </w:rPr>
                  </w:pPr>
                  <w:r w:rsidRPr="000A1A8D">
                    <w:rPr>
                      <w:rFonts w:ascii="Calibri" w:hAnsi="Calibri"/>
                      <w:color w:val="000000"/>
                      <w:sz w:val="20"/>
                      <w:szCs w:val="20"/>
                      <w:lang w:val="ru-RU"/>
                    </w:rPr>
                    <w:t xml:space="preserve">Вијак за терет М10 </w:t>
                  </w:r>
                  <w:r w:rsidRPr="000A1A8D">
                    <w:rPr>
                      <w:rFonts w:ascii="Calibri" w:hAnsi="Calibri"/>
                      <w:color w:val="000000"/>
                      <w:sz w:val="20"/>
                      <w:szCs w:val="20"/>
                    </w:rPr>
                    <w:t>SRPS</w:t>
                  </w:r>
                  <w:r w:rsidRPr="000A1A8D">
                    <w:rPr>
                      <w:rFonts w:ascii="Calibri" w:hAnsi="Calibri"/>
                      <w:color w:val="000000"/>
                      <w:sz w:val="20"/>
                      <w:szCs w:val="20"/>
                      <w:lang w:val="ru-RU"/>
                    </w:rPr>
                    <w:t xml:space="preserve"> М.</w:t>
                  </w:r>
                  <w:r w:rsidRPr="000A1A8D">
                    <w:rPr>
                      <w:rFonts w:ascii="Calibri" w:hAnsi="Calibri"/>
                      <w:color w:val="000000"/>
                      <w:sz w:val="20"/>
                      <w:szCs w:val="20"/>
                    </w:rPr>
                    <w:t>B</w:t>
                  </w:r>
                  <w:r w:rsidRPr="000A1A8D">
                    <w:rPr>
                      <w:rFonts w:ascii="Calibri" w:hAnsi="Calibri"/>
                      <w:color w:val="000000"/>
                      <w:sz w:val="20"/>
                      <w:szCs w:val="20"/>
                      <w:lang w:val="ru-RU"/>
                    </w:rPr>
                    <w:t>1.210</w:t>
                  </w:r>
                </w:p>
              </w:tc>
              <w:tc>
                <w:tcPr>
                  <w:tcW w:w="850" w:type="dxa"/>
                  <w:tcBorders>
                    <w:bottom w:val="single" w:sz="4" w:space="0" w:color="auto"/>
                  </w:tcBorders>
                  <w:vAlign w:val="center"/>
                </w:tcPr>
                <w:p w:rsidR="0015019F" w:rsidRPr="000A1A8D" w:rsidRDefault="0015019F" w:rsidP="00F035DC">
                  <w:pPr>
                    <w:spacing w:before="0"/>
                    <w:jc w:val="right"/>
                    <w:rPr>
                      <w:rFonts w:ascii="Calibri" w:hAnsi="Calibri"/>
                      <w:color w:val="000000"/>
                      <w:sz w:val="20"/>
                      <w:szCs w:val="20"/>
                    </w:rPr>
                  </w:pPr>
                  <w:r w:rsidRPr="000A1A8D">
                    <w:rPr>
                      <w:rFonts w:ascii="Calibri" w:hAnsi="Calibri"/>
                      <w:color w:val="000000"/>
                      <w:sz w:val="20"/>
                      <w:szCs w:val="20"/>
                    </w:rPr>
                    <w:t>50</w:t>
                  </w:r>
                </w:p>
              </w:tc>
              <w:tc>
                <w:tcPr>
                  <w:tcW w:w="993"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0A1A8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0A1A8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735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М12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736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М14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737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М16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738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М18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739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М20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М24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М27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Вијак за терет М30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1.210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6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8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10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12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14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16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749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18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20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22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752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24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27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 xml:space="preserve">Навртка са оком </w:t>
                  </w:r>
                  <w:r>
                    <w:rPr>
                      <w:rFonts w:ascii="Calibri" w:hAnsi="Calibri"/>
                      <w:color w:val="000000"/>
                      <w:sz w:val="16"/>
                      <w:szCs w:val="16"/>
                    </w:rPr>
                    <w:t>M</w:t>
                  </w:r>
                  <w:r w:rsidRPr="00FD22A0">
                    <w:rPr>
                      <w:rFonts w:ascii="Calibri" w:hAnsi="Calibri"/>
                      <w:color w:val="000000"/>
                      <w:sz w:val="16"/>
                      <w:szCs w:val="16"/>
                      <w:lang w:val="ru-RU"/>
                    </w:rPr>
                    <w:t xml:space="preserve">30 </w:t>
                  </w:r>
                  <w:r>
                    <w:rPr>
                      <w:rFonts w:ascii="Calibri" w:hAnsi="Calibri"/>
                      <w:color w:val="000000"/>
                      <w:sz w:val="16"/>
                      <w:szCs w:val="16"/>
                    </w:rPr>
                    <w:t>SRPS</w:t>
                  </w:r>
                  <w:r w:rsidRPr="00FD22A0">
                    <w:rPr>
                      <w:rFonts w:ascii="Calibri" w:hAnsi="Calibri"/>
                      <w:color w:val="000000"/>
                      <w:sz w:val="16"/>
                      <w:szCs w:val="16"/>
                      <w:lang w:val="ru-RU"/>
                    </w:rPr>
                    <w:t xml:space="preserve"> М.</w:t>
                  </w:r>
                  <w:r>
                    <w:rPr>
                      <w:rFonts w:ascii="Calibri" w:hAnsi="Calibri"/>
                      <w:color w:val="000000"/>
                      <w:sz w:val="16"/>
                      <w:szCs w:val="16"/>
                    </w:rPr>
                    <w:t>B</w:t>
                  </w:r>
                  <w:r w:rsidRPr="00FD22A0">
                    <w:rPr>
                      <w:rFonts w:ascii="Calibri" w:hAnsi="Calibri"/>
                      <w:color w:val="000000"/>
                      <w:sz w:val="16"/>
                      <w:szCs w:val="16"/>
                      <w:lang w:val="ru-RU"/>
                    </w:rPr>
                    <w:t>1.690</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755</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w:t>
                  </w:r>
                  <w:r>
                    <w:rPr>
                      <w:rFonts w:ascii="Calibri" w:hAnsi="Calibri"/>
                      <w:color w:val="000000"/>
                      <w:sz w:val="16"/>
                      <w:szCs w:val="16"/>
                    </w:rPr>
                    <w:t>M</w:t>
                  </w:r>
                  <w:r w:rsidRPr="00FD22A0">
                    <w:rPr>
                      <w:rFonts w:ascii="Calibri" w:hAnsi="Calibri"/>
                      <w:color w:val="000000"/>
                      <w:sz w:val="16"/>
                      <w:szCs w:val="16"/>
                      <w:lang w:val="sr-Latn-CS"/>
                    </w:rPr>
                    <w:t xml:space="preserve">16 </w:t>
                  </w:r>
                  <w:r>
                    <w:rPr>
                      <w:rFonts w:ascii="Calibri" w:hAnsi="Calibri"/>
                      <w:color w:val="000000"/>
                      <w:sz w:val="16"/>
                      <w:szCs w:val="16"/>
                    </w:rPr>
                    <w:t>x</w:t>
                  </w:r>
                  <w:r w:rsidRPr="00FD22A0">
                    <w:rPr>
                      <w:rFonts w:ascii="Calibri" w:hAnsi="Calibri"/>
                      <w:color w:val="000000"/>
                      <w:sz w:val="16"/>
                      <w:szCs w:val="16"/>
                      <w:lang w:val="sr-Latn-CS"/>
                    </w:rPr>
                    <w:t xml:space="preserve"> 70 са ушицом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1.220 (</w:t>
                  </w:r>
                  <w:r>
                    <w:rPr>
                      <w:rFonts w:ascii="Calibri" w:hAnsi="Calibri"/>
                      <w:color w:val="000000"/>
                      <w:sz w:val="16"/>
                      <w:szCs w:val="16"/>
                    </w:rPr>
                    <w:t>DIN</w:t>
                  </w:r>
                  <w:r w:rsidRPr="00FD22A0">
                    <w:rPr>
                      <w:rFonts w:ascii="Calibri" w:hAnsi="Calibri"/>
                      <w:color w:val="000000"/>
                      <w:sz w:val="16"/>
                      <w:szCs w:val="16"/>
                      <w:lang w:val="sr-Latn-CS"/>
                    </w:rPr>
                    <w:t xml:space="preserve"> 444)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756</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w:t>
                  </w:r>
                  <w:r>
                    <w:rPr>
                      <w:rFonts w:ascii="Calibri" w:hAnsi="Calibri"/>
                      <w:color w:val="000000"/>
                      <w:sz w:val="16"/>
                      <w:szCs w:val="16"/>
                    </w:rPr>
                    <w:t>M</w:t>
                  </w:r>
                  <w:r w:rsidRPr="00FD22A0">
                    <w:rPr>
                      <w:rFonts w:ascii="Calibri" w:hAnsi="Calibri"/>
                      <w:color w:val="000000"/>
                      <w:sz w:val="16"/>
                      <w:szCs w:val="16"/>
                      <w:lang w:val="sr-Latn-CS"/>
                    </w:rPr>
                    <w:t xml:space="preserve">16 </w:t>
                  </w:r>
                  <w:r>
                    <w:rPr>
                      <w:rFonts w:ascii="Calibri" w:hAnsi="Calibri"/>
                      <w:color w:val="000000"/>
                      <w:sz w:val="16"/>
                      <w:szCs w:val="16"/>
                    </w:rPr>
                    <w:t>x</w:t>
                  </w:r>
                  <w:r w:rsidRPr="00FD22A0">
                    <w:rPr>
                      <w:rFonts w:ascii="Calibri" w:hAnsi="Calibri"/>
                      <w:color w:val="000000"/>
                      <w:sz w:val="16"/>
                      <w:szCs w:val="16"/>
                      <w:lang w:val="sr-Latn-CS"/>
                    </w:rPr>
                    <w:t xml:space="preserve"> 80 са ушицом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1.220 (</w:t>
                  </w:r>
                  <w:r>
                    <w:rPr>
                      <w:rFonts w:ascii="Calibri" w:hAnsi="Calibri"/>
                      <w:color w:val="000000"/>
                      <w:sz w:val="16"/>
                      <w:szCs w:val="16"/>
                    </w:rPr>
                    <w:t>DIN</w:t>
                  </w:r>
                  <w:r w:rsidRPr="00FD22A0">
                    <w:rPr>
                      <w:rFonts w:ascii="Calibri" w:hAnsi="Calibri"/>
                      <w:color w:val="000000"/>
                      <w:sz w:val="16"/>
                      <w:szCs w:val="16"/>
                      <w:lang w:val="sr-Latn-CS"/>
                    </w:rPr>
                    <w:t xml:space="preserve"> 444)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757</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sr-Latn-CS"/>
                    </w:rPr>
                  </w:pPr>
                  <w:r w:rsidRPr="00FD22A0">
                    <w:rPr>
                      <w:rFonts w:ascii="Calibri" w:hAnsi="Calibri"/>
                      <w:color w:val="000000"/>
                      <w:sz w:val="16"/>
                      <w:szCs w:val="16"/>
                      <w:lang w:val="sr-Latn-CS"/>
                    </w:rPr>
                    <w:t xml:space="preserve">Вијак </w:t>
                  </w:r>
                  <w:r>
                    <w:rPr>
                      <w:rFonts w:ascii="Calibri" w:hAnsi="Calibri"/>
                      <w:color w:val="000000"/>
                      <w:sz w:val="16"/>
                      <w:szCs w:val="16"/>
                    </w:rPr>
                    <w:t>M</w:t>
                  </w:r>
                  <w:r w:rsidRPr="00FD22A0">
                    <w:rPr>
                      <w:rFonts w:ascii="Calibri" w:hAnsi="Calibri"/>
                      <w:color w:val="000000"/>
                      <w:sz w:val="16"/>
                      <w:szCs w:val="16"/>
                      <w:lang w:val="sr-Latn-CS"/>
                    </w:rPr>
                    <w:t xml:space="preserve">20 </w:t>
                  </w:r>
                  <w:r>
                    <w:rPr>
                      <w:rFonts w:ascii="Calibri" w:hAnsi="Calibri"/>
                      <w:color w:val="000000"/>
                      <w:sz w:val="16"/>
                      <w:szCs w:val="16"/>
                    </w:rPr>
                    <w:t>x</w:t>
                  </w:r>
                  <w:r w:rsidRPr="00FD22A0">
                    <w:rPr>
                      <w:rFonts w:ascii="Calibri" w:hAnsi="Calibri"/>
                      <w:color w:val="000000"/>
                      <w:sz w:val="16"/>
                      <w:szCs w:val="16"/>
                      <w:lang w:val="sr-Latn-CS"/>
                    </w:rPr>
                    <w:t xml:space="preserve"> 70 са ушицом </w:t>
                  </w:r>
                  <w:r>
                    <w:rPr>
                      <w:rFonts w:ascii="Calibri" w:hAnsi="Calibri"/>
                      <w:color w:val="000000"/>
                      <w:sz w:val="16"/>
                      <w:szCs w:val="16"/>
                    </w:rPr>
                    <w:t>SRPS</w:t>
                  </w:r>
                  <w:r w:rsidRPr="00FD22A0">
                    <w:rPr>
                      <w:rFonts w:ascii="Calibri" w:hAnsi="Calibri"/>
                      <w:color w:val="000000"/>
                      <w:sz w:val="16"/>
                      <w:szCs w:val="16"/>
                      <w:lang w:val="sr-Latn-CS"/>
                    </w:rPr>
                    <w:t xml:space="preserve"> М.</w:t>
                  </w:r>
                  <w:r>
                    <w:rPr>
                      <w:rFonts w:ascii="Calibri" w:hAnsi="Calibri"/>
                      <w:color w:val="000000"/>
                      <w:sz w:val="16"/>
                      <w:szCs w:val="16"/>
                    </w:rPr>
                    <w:t>B</w:t>
                  </w:r>
                  <w:r w:rsidRPr="00FD22A0">
                    <w:rPr>
                      <w:rFonts w:ascii="Calibri" w:hAnsi="Calibri"/>
                      <w:color w:val="000000"/>
                      <w:sz w:val="16"/>
                      <w:szCs w:val="16"/>
                      <w:lang w:val="sr-Latn-CS"/>
                    </w:rPr>
                    <w:t>1.220 (</w:t>
                  </w:r>
                  <w:r>
                    <w:rPr>
                      <w:rFonts w:ascii="Calibri" w:hAnsi="Calibri"/>
                      <w:color w:val="000000"/>
                      <w:sz w:val="16"/>
                      <w:szCs w:val="16"/>
                    </w:rPr>
                    <w:t>DIN</w:t>
                  </w:r>
                  <w:r w:rsidRPr="00FD22A0">
                    <w:rPr>
                      <w:rFonts w:ascii="Calibri" w:hAnsi="Calibri"/>
                      <w:color w:val="000000"/>
                      <w:sz w:val="16"/>
                      <w:szCs w:val="16"/>
                      <w:lang w:val="sr-Latn-CS"/>
                    </w:rPr>
                    <w:t xml:space="preserve"> 444)</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758</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М8х1000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759</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М10х1000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760</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М16х1000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761</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М20х1000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762</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М14х1000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763</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М24х1000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FD22A0"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764</w:t>
                  </w:r>
                </w:p>
              </w:tc>
              <w:tc>
                <w:tcPr>
                  <w:tcW w:w="1843" w:type="dxa"/>
                  <w:tcBorders>
                    <w:bottom w:val="single" w:sz="4" w:space="0" w:color="auto"/>
                  </w:tcBorders>
                  <w:vAlign w:val="center"/>
                </w:tcPr>
                <w:p w:rsidR="0015019F" w:rsidRPr="00FD22A0" w:rsidRDefault="0015019F" w:rsidP="00F035DC">
                  <w:pPr>
                    <w:spacing w:before="0"/>
                    <w:rPr>
                      <w:rFonts w:ascii="Calibri" w:hAnsi="Calibri"/>
                      <w:color w:val="000000"/>
                      <w:sz w:val="16"/>
                      <w:szCs w:val="16"/>
                      <w:lang w:val="ru-RU"/>
                    </w:rPr>
                  </w:pPr>
                  <w:r w:rsidRPr="00FD22A0">
                    <w:rPr>
                      <w:rFonts w:ascii="Calibri" w:hAnsi="Calibri"/>
                      <w:color w:val="000000"/>
                      <w:sz w:val="16"/>
                      <w:szCs w:val="16"/>
                      <w:lang w:val="ru-RU"/>
                    </w:rPr>
                    <w:t>Навојна шипка М30х1000</w:t>
                  </w:r>
                  <w:r>
                    <w:rPr>
                      <w:rFonts w:ascii="Calibri" w:hAnsi="Calibri"/>
                      <w:color w:val="000000"/>
                      <w:sz w:val="16"/>
                      <w:szCs w:val="16"/>
                    </w:rPr>
                    <w:t>mm</w:t>
                  </w:r>
                  <w:r w:rsidRPr="00FD22A0">
                    <w:rPr>
                      <w:rFonts w:ascii="Calibri" w:hAnsi="Calibri"/>
                      <w:color w:val="000000"/>
                      <w:sz w:val="16"/>
                      <w:szCs w:val="16"/>
                      <w:lang w:val="ru-RU"/>
                    </w:rPr>
                    <w:t xml:space="preserve"> 8.8 </w:t>
                  </w:r>
                  <w:r>
                    <w:rPr>
                      <w:rFonts w:ascii="Calibri" w:hAnsi="Calibri"/>
                      <w:color w:val="000000"/>
                      <w:sz w:val="16"/>
                      <w:szCs w:val="16"/>
                    </w:rPr>
                    <w:t>DIN</w:t>
                  </w:r>
                  <w:r w:rsidRPr="00FD22A0">
                    <w:rPr>
                      <w:rFonts w:ascii="Calibri" w:hAnsi="Calibri"/>
                      <w:color w:val="000000"/>
                      <w:sz w:val="16"/>
                      <w:szCs w:val="16"/>
                      <w:lang w:val="ru-RU"/>
                    </w:rPr>
                    <w:t xml:space="preserve"> 975 </w:t>
                  </w:r>
                  <w:r>
                    <w:rPr>
                      <w:rFonts w:ascii="Calibri" w:hAnsi="Calibri"/>
                      <w:color w:val="000000"/>
                      <w:sz w:val="16"/>
                      <w:szCs w:val="16"/>
                    </w:rPr>
                    <w:t>Zn</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1843" w:type="dxa"/>
                  <w:tcBorders>
                    <w:bottom w:val="single" w:sz="4" w:space="0" w:color="auto"/>
                  </w:tcBorders>
                </w:tcPr>
                <w:p w:rsidR="0015019F" w:rsidRPr="008E0C3D" w:rsidRDefault="0015019F" w:rsidP="00F035DC">
                  <w:pPr>
                    <w:spacing w:before="0" w:line="276" w:lineRule="auto"/>
                    <w:rPr>
                      <w:rFonts w:eastAsia="Calibri" w:cs="Arial"/>
                      <w:sz w:val="20"/>
                      <w:szCs w:val="20"/>
                      <w:lang w:val="sr-Latn-CS"/>
                    </w:rPr>
                  </w:pPr>
                  <w:r>
                    <w:rPr>
                      <w:rFonts w:eastAsia="Calibri" w:cs="Arial"/>
                      <w:sz w:val="20"/>
                      <w:szCs w:val="20"/>
                      <w:lang w:val="sr-Latn-CS"/>
                    </w:rPr>
                    <w:t>TEM</w:t>
                  </w:r>
                </w:p>
              </w:tc>
              <w:tc>
                <w:tcPr>
                  <w:tcW w:w="850"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765</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8</w:t>
                  </w:r>
                  <w:r>
                    <w:rPr>
                      <w:rFonts w:ascii="Calibri" w:hAnsi="Calibri"/>
                      <w:color w:val="000000"/>
                      <w:sz w:val="16"/>
                      <w:szCs w:val="16"/>
                    </w:rPr>
                    <w:t>x</w:t>
                  </w:r>
                  <w:r w:rsidRPr="00026A71">
                    <w:rPr>
                      <w:rFonts w:ascii="Calibri" w:hAnsi="Calibri"/>
                      <w:color w:val="000000"/>
                      <w:sz w:val="16"/>
                      <w:szCs w:val="16"/>
                      <w:lang w:val="sr-Latn-CS"/>
                    </w:rPr>
                    <w:t>50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766</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35</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767</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50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768</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70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769</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80</w:t>
                  </w:r>
                  <w:r w:rsidRPr="00026A71">
                    <w:rPr>
                      <w:rFonts w:ascii="Calibri" w:hAnsi="Calibri"/>
                      <w:color w:val="000000"/>
                      <w:sz w:val="16"/>
                      <w:szCs w:val="16"/>
                      <w:lang w:val="sr-Latn-CS"/>
                    </w:rPr>
                    <w:br/>
                    <w:t xml:space="preserve"> (класа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770</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100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771</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10</w:t>
                  </w:r>
                  <w:r>
                    <w:rPr>
                      <w:rFonts w:ascii="Calibri" w:hAnsi="Calibri"/>
                      <w:color w:val="000000"/>
                      <w:sz w:val="16"/>
                      <w:szCs w:val="16"/>
                    </w:rPr>
                    <w:t>x</w:t>
                  </w:r>
                  <w:r w:rsidRPr="00026A71">
                    <w:rPr>
                      <w:rFonts w:ascii="Calibri" w:hAnsi="Calibri"/>
                      <w:color w:val="000000"/>
                      <w:sz w:val="16"/>
                      <w:szCs w:val="16"/>
                      <w:lang w:val="sr-Latn-CS"/>
                    </w:rPr>
                    <w:t>120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772</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Завртањ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1.051 (</w:t>
                  </w:r>
                  <w:r>
                    <w:rPr>
                      <w:rFonts w:ascii="Calibri" w:hAnsi="Calibri"/>
                      <w:color w:val="000000"/>
                      <w:sz w:val="16"/>
                      <w:szCs w:val="16"/>
                    </w:rPr>
                    <w:t>DIN</w:t>
                  </w:r>
                  <w:r w:rsidRPr="00943F7B">
                    <w:rPr>
                      <w:rFonts w:ascii="Calibri" w:hAnsi="Calibri"/>
                      <w:color w:val="000000"/>
                      <w:sz w:val="16"/>
                      <w:szCs w:val="16"/>
                      <w:lang w:val="ru-RU"/>
                    </w:rPr>
                    <w:t xml:space="preserve"> 931)</w:t>
                  </w:r>
                  <w:r w:rsidRPr="00943F7B">
                    <w:rPr>
                      <w:rFonts w:ascii="Calibri" w:hAnsi="Calibri"/>
                      <w:color w:val="000000"/>
                      <w:sz w:val="16"/>
                      <w:szCs w:val="16"/>
                      <w:lang w:val="ru-RU"/>
                    </w:rPr>
                    <w:br/>
                  </w:r>
                  <w:r>
                    <w:rPr>
                      <w:rFonts w:ascii="Calibri" w:hAnsi="Calibri"/>
                      <w:color w:val="000000"/>
                      <w:sz w:val="16"/>
                      <w:szCs w:val="16"/>
                    </w:rPr>
                    <w:t>M</w:t>
                  </w:r>
                  <w:r w:rsidRPr="00943F7B">
                    <w:rPr>
                      <w:rFonts w:ascii="Calibri" w:hAnsi="Calibri"/>
                      <w:color w:val="000000"/>
                      <w:sz w:val="16"/>
                      <w:szCs w:val="16"/>
                      <w:lang w:val="ru-RU"/>
                    </w:rPr>
                    <w:t>12</w:t>
                  </w:r>
                  <w:r>
                    <w:rPr>
                      <w:rFonts w:ascii="Calibri" w:hAnsi="Calibri"/>
                      <w:color w:val="000000"/>
                      <w:sz w:val="16"/>
                      <w:szCs w:val="16"/>
                    </w:rPr>
                    <w:t>x</w:t>
                  </w:r>
                  <w:r w:rsidRPr="00943F7B">
                    <w:rPr>
                      <w:rFonts w:ascii="Calibri" w:hAnsi="Calibri"/>
                      <w:color w:val="000000"/>
                      <w:sz w:val="16"/>
                      <w:szCs w:val="16"/>
                      <w:lang w:val="ru-RU"/>
                    </w:rPr>
                    <w:t>40</w:t>
                  </w:r>
                  <w:r w:rsidRPr="00943F7B">
                    <w:rPr>
                      <w:rFonts w:ascii="Calibri" w:hAnsi="Calibri"/>
                      <w:color w:val="000000"/>
                      <w:sz w:val="16"/>
                      <w:szCs w:val="16"/>
                      <w:lang w:val="ru-RU"/>
                    </w:rPr>
                    <w:br/>
                    <w:t>квалитет (класа чврстоће) 8.8</w:t>
                  </w:r>
                  <w:r w:rsidRPr="00943F7B">
                    <w:rPr>
                      <w:rFonts w:ascii="Calibri" w:hAnsi="Calibri"/>
                      <w:color w:val="000000"/>
                      <w:sz w:val="16"/>
                      <w:szCs w:val="16"/>
                      <w:lang w:val="ru-RU"/>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773</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12</w:t>
                  </w:r>
                  <w:r>
                    <w:rPr>
                      <w:rFonts w:ascii="Calibri" w:hAnsi="Calibri"/>
                      <w:color w:val="000000"/>
                      <w:sz w:val="16"/>
                      <w:szCs w:val="16"/>
                    </w:rPr>
                    <w:t>x</w:t>
                  </w:r>
                  <w:r w:rsidRPr="00026A71">
                    <w:rPr>
                      <w:rFonts w:ascii="Calibri" w:hAnsi="Calibri"/>
                      <w:color w:val="000000"/>
                      <w:sz w:val="16"/>
                      <w:szCs w:val="16"/>
                      <w:lang w:val="sr-Latn-CS"/>
                    </w:rPr>
                    <w:t>50</w:t>
                  </w:r>
                  <w:r w:rsidRPr="00026A71">
                    <w:rPr>
                      <w:rFonts w:ascii="Calibri" w:hAnsi="Calibri"/>
                      <w:color w:val="000000"/>
                      <w:sz w:val="16"/>
                      <w:szCs w:val="16"/>
                      <w:lang w:val="sr-Latn-CS"/>
                    </w:rPr>
                    <w:br/>
                    <w:t xml:space="preserve"> (класа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774</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12</w:t>
                  </w:r>
                  <w:r>
                    <w:rPr>
                      <w:rFonts w:ascii="Calibri" w:hAnsi="Calibri"/>
                      <w:color w:val="000000"/>
                      <w:sz w:val="16"/>
                      <w:szCs w:val="16"/>
                    </w:rPr>
                    <w:t>x</w:t>
                  </w:r>
                  <w:r w:rsidRPr="00026A71">
                    <w:rPr>
                      <w:rFonts w:ascii="Calibri" w:hAnsi="Calibri"/>
                      <w:color w:val="000000"/>
                      <w:sz w:val="16"/>
                      <w:szCs w:val="16"/>
                      <w:lang w:val="sr-Latn-CS"/>
                    </w:rPr>
                    <w:t>60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775</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12</w:t>
                  </w:r>
                  <w:r>
                    <w:rPr>
                      <w:rFonts w:ascii="Calibri" w:hAnsi="Calibri"/>
                      <w:color w:val="000000"/>
                      <w:sz w:val="16"/>
                      <w:szCs w:val="16"/>
                    </w:rPr>
                    <w:t>x</w:t>
                  </w:r>
                  <w:r w:rsidRPr="00026A71">
                    <w:rPr>
                      <w:rFonts w:ascii="Calibri" w:hAnsi="Calibri"/>
                      <w:color w:val="000000"/>
                      <w:sz w:val="16"/>
                      <w:szCs w:val="16"/>
                      <w:lang w:val="sr-Latn-CS"/>
                    </w:rPr>
                    <w:t>90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776</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12</w:t>
                  </w:r>
                  <w:r>
                    <w:rPr>
                      <w:rFonts w:ascii="Calibri" w:hAnsi="Calibri"/>
                      <w:color w:val="000000"/>
                      <w:sz w:val="16"/>
                      <w:szCs w:val="16"/>
                    </w:rPr>
                    <w:t>x</w:t>
                  </w:r>
                  <w:r w:rsidRPr="00026A71">
                    <w:rPr>
                      <w:rFonts w:ascii="Calibri" w:hAnsi="Calibri"/>
                      <w:color w:val="000000"/>
                      <w:sz w:val="16"/>
                      <w:szCs w:val="16"/>
                      <w:lang w:val="sr-Latn-CS"/>
                    </w:rPr>
                    <w:t>130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416"/>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777</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12</w:t>
                  </w:r>
                  <w:r>
                    <w:rPr>
                      <w:rFonts w:ascii="Calibri" w:hAnsi="Calibri"/>
                      <w:color w:val="000000"/>
                      <w:sz w:val="16"/>
                      <w:szCs w:val="16"/>
                    </w:rPr>
                    <w:t>x</w:t>
                  </w:r>
                  <w:r w:rsidRPr="00026A71">
                    <w:rPr>
                      <w:rFonts w:ascii="Calibri" w:hAnsi="Calibri"/>
                      <w:color w:val="000000"/>
                      <w:sz w:val="16"/>
                      <w:szCs w:val="16"/>
                      <w:lang w:val="sr-Latn-CS"/>
                    </w:rPr>
                    <w:t>140</w:t>
                  </w:r>
                  <w:r w:rsidRPr="00026A71">
                    <w:rPr>
                      <w:rFonts w:ascii="Calibri" w:hAnsi="Calibri"/>
                      <w:color w:val="000000"/>
                      <w:sz w:val="16"/>
                      <w:szCs w:val="16"/>
                      <w:lang w:val="sr-Latn-CS"/>
                    </w:rPr>
                    <w:br/>
                    <w:t xml:space="preserve"> (класа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778</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14</w:t>
                  </w:r>
                  <w:r>
                    <w:rPr>
                      <w:rFonts w:ascii="Calibri" w:hAnsi="Calibri"/>
                      <w:color w:val="000000"/>
                      <w:sz w:val="16"/>
                      <w:szCs w:val="16"/>
                    </w:rPr>
                    <w:t>x</w:t>
                  </w:r>
                  <w:r w:rsidRPr="00026A71">
                    <w:rPr>
                      <w:rFonts w:ascii="Calibri" w:hAnsi="Calibri"/>
                      <w:color w:val="000000"/>
                      <w:sz w:val="16"/>
                      <w:szCs w:val="16"/>
                      <w:lang w:val="sr-Latn-CS"/>
                    </w:rPr>
                    <w:t>70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779</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14</w:t>
                  </w:r>
                  <w:r>
                    <w:rPr>
                      <w:rFonts w:ascii="Calibri" w:hAnsi="Calibri"/>
                      <w:color w:val="000000"/>
                      <w:sz w:val="16"/>
                      <w:szCs w:val="16"/>
                    </w:rPr>
                    <w:t>x</w:t>
                  </w:r>
                  <w:r w:rsidRPr="00026A71">
                    <w:rPr>
                      <w:rFonts w:ascii="Calibri" w:hAnsi="Calibri"/>
                      <w:color w:val="000000"/>
                      <w:sz w:val="16"/>
                      <w:szCs w:val="16"/>
                      <w:lang w:val="sr-Latn-CS"/>
                    </w:rPr>
                    <w:t>90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780</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16</w:t>
                  </w:r>
                  <w:r>
                    <w:rPr>
                      <w:rFonts w:ascii="Calibri" w:hAnsi="Calibri"/>
                      <w:color w:val="000000"/>
                      <w:sz w:val="16"/>
                      <w:szCs w:val="16"/>
                    </w:rPr>
                    <w:t>x</w:t>
                  </w:r>
                  <w:r w:rsidRPr="00026A71">
                    <w:rPr>
                      <w:rFonts w:ascii="Calibri" w:hAnsi="Calibri"/>
                      <w:color w:val="000000"/>
                      <w:sz w:val="16"/>
                      <w:szCs w:val="16"/>
                      <w:lang w:val="sr-Latn-CS"/>
                    </w:rPr>
                    <w:t>50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781</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16</w:t>
                  </w:r>
                  <w:r>
                    <w:rPr>
                      <w:rFonts w:ascii="Calibri" w:hAnsi="Calibri"/>
                      <w:color w:val="000000"/>
                      <w:sz w:val="16"/>
                      <w:szCs w:val="16"/>
                    </w:rPr>
                    <w:t>x</w:t>
                  </w:r>
                  <w:r w:rsidRPr="00026A71">
                    <w:rPr>
                      <w:rFonts w:ascii="Calibri" w:hAnsi="Calibri"/>
                      <w:color w:val="000000"/>
                      <w:sz w:val="16"/>
                      <w:szCs w:val="16"/>
                      <w:lang w:val="sr-Latn-CS"/>
                    </w:rPr>
                    <w:t>60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782</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16</w:t>
                  </w:r>
                  <w:r>
                    <w:rPr>
                      <w:rFonts w:ascii="Calibri" w:hAnsi="Calibri"/>
                      <w:color w:val="000000"/>
                      <w:sz w:val="16"/>
                      <w:szCs w:val="16"/>
                    </w:rPr>
                    <w:t>x</w:t>
                  </w:r>
                  <w:r w:rsidRPr="00026A71">
                    <w:rPr>
                      <w:rFonts w:ascii="Calibri" w:hAnsi="Calibri"/>
                      <w:color w:val="000000"/>
                      <w:sz w:val="16"/>
                      <w:szCs w:val="16"/>
                      <w:lang w:val="sr-Latn-CS"/>
                    </w:rPr>
                    <w:t>100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783</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16</w:t>
                  </w:r>
                  <w:r>
                    <w:rPr>
                      <w:rFonts w:ascii="Calibri" w:hAnsi="Calibri"/>
                      <w:color w:val="000000"/>
                      <w:sz w:val="16"/>
                      <w:szCs w:val="16"/>
                    </w:rPr>
                    <w:t>x</w:t>
                  </w:r>
                  <w:r w:rsidRPr="00026A71">
                    <w:rPr>
                      <w:rFonts w:ascii="Calibri" w:hAnsi="Calibri"/>
                      <w:color w:val="000000"/>
                      <w:sz w:val="16"/>
                      <w:szCs w:val="16"/>
                      <w:lang w:val="sr-Latn-CS"/>
                    </w:rPr>
                    <w:t>120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784</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70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785</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80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786</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90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787</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120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788</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130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026A71"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789</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Pr>
                      <w:rFonts w:ascii="Calibri" w:hAnsi="Calibri"/>
                      <w:color w:val="000000"/>
                      <w:sz w:val="16"/>
                      <w:szCs w:val="16"/>
                      <w:lang w:val="sr-Latn-CS"/>
                    </w:rPr>
                    <w:t>140</w:t>
                  </w:r>
                  <w:r>
                    <w:rPr>
                      <w:rFonts w:ascii="Calibri" w:hAnsi="Calibri"/>
                      <w:color w:val="000000"/>
                      <w:sz w:val="16"/>
                      <w:szCs w:val="16"/>
                      <w:lang w:val="sr-Latn-CS"/>
                    </w:rPr>
                    <w:br/>
                  </w:r>
                  <w:r w:rsidRPr="00026A71">
                    <w:rPr>
                      <w:rFonts w:ascii="Calibri" w:hAnsi="Calibri"/>
                      <w:color w:val="000000"/>
                      <w:sz w:val="16"/>
                      <w:szCs w:val="16"/>
                      <w:lang w:val="sr-Latn-CS"/>
                    </w:rP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026A71" w:rsidRDefault="0015019F" w:rsidP="00F035DC">
                  <w:pPr>
                    <w:spacing w:before="0"/>
                    <w:jc w:val="right"/>
                    <w:rPr>
                      <w:rFonts w:ascii="Calibri" w:hAnsi="Calibri"/>
                      <w:color w:val="000000"/>
                      <w:sz w:val="16"/>
                      <w:szCs w:val="16"/>
                      <w:lang w:val="sr-Latn-CS"/>
                    </w:rPr>
                  </w:pPr>
                  <w:r w:rsidRPr="00026A71">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790</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sidRPr="00026A71">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20</w:t>
                  </w:r>
                  <w:r>
                    <w:rPr>
                      <w:rFonts w:ascii="Calibri" w:hAnsi="Calibri"/>
                      <w:color w:val="000000"/>
                      <w:sz w:val="16"/>
                      <w:szCs w:val="16"/>
                    </w:rPr>
                    <w:t>x</w:t>
                  </w:r>
                  <w:r w:rsidRPr="00026A71">
                    <w:rPr>
                      <w:rFonts w:ascii="Calibri" w:hAnsi="Calibri"/>
                      <w:color w:val="000000"/>
                      <w:sz w:val="16"/>
                      <w:szCs w:val="16"/>
                      <w:lang w:val="sr-Latn-CS"/>
                    </w:rPr>
                    <w:t>210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791</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22</w:t>
                  </w:r>
                  <w:r>
                    <w:rPr>
                      <w:rFonts w:ascii="Calibri" w:hAnsi="Calibri"/>
                      <w:color w:val="000000"/>
                      <w:sz w:val="16"/>
                      <w:szCs w:val="16"/>
                    </w:rPr>
                    <w:t>x</w:t>
                  </w:r>
                  <w:r w:rsidRPr="00026A71">
                    <w:rPr>
                      <w:rFonts w:ascii="Calibri" w:hAnsi="Calibri"/>
                      <w:color w:val="000000"/>
                      <w:sz w:val="16"/>
                      <w:szCs w:val="16"/>
                      <w:lang w:val="sr-Latn-CS"/>
                    </w:rPr>
                    <w:t>80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792</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24</w:t>
                  </w:r>
                  <w:r>
                    <w:rPr>
                      <w:rFonts w:ascii="Calibri" w:hAnsi="Calibri"/>
                      <w:color w:val="000000"/>
                      <w:sz w:val="16"/>
                      <w:szCs w:val="16"/>
                    </w:rPr>
                    <w:t>x</w:t>
                  </w:r>
                  <w:r w:rsidRPr="00026A71">
                    <w:rPr>
                      <w:rFonts w:ascii="Calibri" w:hAnsi="Calibri"/>
                      <w:color w:val="000000"/>
                      <w:sz w:val="16"/>
                      <w:szCs w:val="16"/>
                      <w:lang w:val="sr-Latn-CS"/>
                    </w:rPr>
                    <w:t>80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793</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24</w:t>
                  </w:r>
                  <w:r>
                    <w:rPr>
                      <w:rFonts w:ascii="Calibri" w:hAnsi="Calibri"/>
                      <w:color w:val="000000"/>
                      <w:sz w:val="16"/>
                      <w:szCs w:val="16"/>
                    </w:rPr>
                    <w:t>x</w:t>
                  </w:r>
                  <w:r w:rsidRPr="00026A71">
                    <w:rPr>
                      <w:rFonts w:ascii="Calibri" w:hAnsi="Calibri"/>
                      <w:color w:val="000000"/>
                      <w:sz w:val="16"/>
                      <w:szCs w:val="16"/>
                      <w:lang w:val="sr-Latn-CS"/>
                    </w:rPr>
                    <w:t>100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794</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24</w:t>
                  </w:r>
                  <w:r>
                    <w:rPr>
                      <w:rFonts w:ascii="Calibri" w:hAnsi="Calibri"/>
                      <w:color w:val="000000"/>
                      <w:sz w:val="16"/>
                      <w:szCs w:val="16"/>
                    </w:rPr>
                    <w:t>x</w:t>
                  </w:r>
                  <w:r w:rsidRPr="00026A71">
                    <w:rPr>
                      <w:rFonts w:ascii="Calibri" w:hAnsi="Calibri"/>
                      <w:color w:val="000000"/>
                      <w:sz w:val="16"/>
                      <w:szCs w:val="16"/>
                      <w:lang w:val="sr-Latn-CS"/>
                    </w:rPr>
                    <w:t>120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795</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24</w:t>
                  </w:r>
                  <w:r>
                    <w:rPr>
                      <w:rFonts w:ascii="Calibri" w:hAnsi="Calibri"/>
                      <w:color w:val="000000"/>
                      <w:sz w:val="16"/>
                      <w:szCs w:val="16"/>
                    </w:rPr>
                    <w:t>x</w:t>
                  </w:r>
                  <w:r w:rsidRPr="00026A71">
                    <w:rPr>
                      <w:rFonts w:ascii="Calibri" w:hAnsi="Calibri"/>
                      <w:color w:val="000000"/>
                      <w:sz w:val="16"/>
                      <w:szCs w:val="16"/>
                      <w:lang w:val="sr-Latn-CS"/>
                    </w:rPr>
                    <w:t>150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796</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24</w:t>
                  </w:r>
                  <w:r>
                    <w:rPr>
                      <w:rFonts w:ascii="Calibri" w:hAnsi="Calibri"/>
                      <w:color w:val="000000"/>
                      <w:sz w:val="16"/>
                      <w:szCs w:val="16"/>
                    </w:rPr>
                    <w:t>x</w:t>
                  </w:r>
                  <w:r w:rsidRPr="00026A71">
                    <w:rPr>
                      <w:rFonts w:ascii="Calibri" w:hAnsi="Calibri"/>
                      <w:color w:val="000000"/>
                      <w:sz w:val="16"/>
                      <w:szCs w:val="16"/>
                      <w:lang w:val="sr-Latn-CS"/>
                    </w:rPr>
                    <w:t>170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797</w:t>
                  </w:r>
                </w:p>
              </w:tc>
              <w:tc>
                <w:tcPr>
                  <w:tcW w:w="1843" w:type="dxa"/>
                  <w:tcBorders>
                    <w:bottom w:val="single" w:sz="4" w:space="0" w:color="auto"/>
                  </w:tcBorders>
                  <w:vAlign w:val="center"/>
                </w:tcPr>
                <w:p w:rsidR="0015019F" w:rsidRPr="00026A71" w:rsidRDefault="0015019F" w:rsidP="00F035DC">
                  <w:pPr>
                    <w:spacing w:before="0"/>
                    <w:rPr>
                      <w:rFonts w:ascii="Calibri" w:hAnsi="Calibri"/>
                      <w:color w:val="000000"/>
                      <w:sz w:val="16"/>
                      <w:szCs w:val="16"/>
                      <w:lang w:val="sr-Latn-CS"/>
                    </w:rPr>
                  </w:pPr>
                  <w:r w:rsidRPr="00026A71">
                    <w:rPr>
                      <w:rFonts w:ascii="Calibri" w:hAnsi="Calibri"/>
                      <w:color w:val="000000"/>
                      <w:sz w:val="16"/>
                      <w:szCs w:val="16"/>
                      <w:lang w:val="sr-Latn-CS"/>
                    </w:rPr>
                    <w:t xml:space="preserve">Завртањ </w:t>
                  </w:r>
                  <w:r>
                    <w:rPr>
                      <w:rFonts w:ascii="Calibri" w:hAnsi="Calibri"/>
                      <w:color w:val="000000"/>
                      <w:sz w:val="16"/>
                      <w:szCs w:val="16"/>
                    </w:rPr>
                    <w:t>JUS</w:t>
                  </w:r>
                  <w:r w:rsidRPr="00026A71">
                    <w:rPr>
                      <w:rFonts w:ascii="Calibri" w:hAnsi="Calibri"/>
                      <w:color w:val="000000"/>
                      <w:sz w:val="16"/>
                      <w:szCs w:val="16"/>
                      <w:lang w:val="sr-Latn-CS"/>
                    </w:rPr>
                    <w:t xml:space="preserve"> </w:t>
                  </w:r>
                  <w:r>
                    <w:rPr>
                      <w:rFonts w:ascii="Calibri" w:hAnsi="Calibri"/>
                      <w:color w:val="000000"/>
                      <w:sz w:val="16"/>
                      <w:szCs w:val="16"/>
                    </w:rPr>
                    <w:t>M</w:t>
                  </w:r>
                  <w:r w:rsidRPr="00026A71">
                    <w:rPr>
                      <w:rFonts w:ascii="Calibri" w:hAnsi="Calibri"/>
                      <w:color w:val="000000"/>
                      <w:sz w:val="16"/>
                      <w:szCs w:val="16"/>
                      <w:lang w:val="sr-Latn-CS"/>
                    </w:rPr>
                    <w:t>.</w:t>
                  </w:r>
                  <w:r>
                    <w:rPr>
                      <w:rFonts w:ascii="Calibri" w:hAnsi="Calibri"/>
                      <w:color w:val="000000"/>
                      <w:sz w:val="16"/>
                      <w:szCs w:val="16"/>
                    </w:rPr>
                    <w:t>B</w:t>
                  </w:r>
                  <w:r w:rsidRPr="00026A71">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026A71">
                    <w:rPr>
                      <w:rFonts w:ascii="Calibri" w:hAnsi="Calibri"/>
                      <w:color w:val="000000"/>
                      <w:sz w:val="16"/>
                      <w:szCs w:val="16"/>
                      <w:lang w:val="sr-Latn-CS"/>
                    </w:rPr>
                    <w:t>27</w:t>
                  </w:r>
                  <w:r>
                    <w:rPr>
                      <w:rFonts w:ascii="Calibri" w:hAnsi="Calibri"/>
                      <w:color w:val="000000"/>
                      <w:sz w:val="16"/>
                      <w:szCs w:val="16"/>
                    </w:rPr>
                    <w:t>x</w:t>
                  </w:r>
                  <w:r w:rsidRPr="00026A71">
                    <w:rPr>
                      <w:rFonts w:ascii="Calibri" w:hAnsi="Calibri"/>
                      <w:color w:val="000000"/>
                      <w:sz w:val="16"/>
                      <w:szCs w:val="16"/>
                      <w:lang w:val="sr-Latn-CS"/>
                    </w:rPr>
                    <w:t>80</w:t>
                  </w:r>
                  <w:r w:rsidRPr="00026A71">
                    <w:rPr>
                      <w:rFonts w:ascii="Calibri" w:hAnsi="Calibri"/>
                      <w:color w:val="000000"/>
                      <w:sz w:val="16"/>
                      <w:szCs w:val="16"/>
                      <w:lang w:val="sr-Latn-CS"/>
                    </w:rPr>
                    <w:br/>
                    <w:t>(класа чврстоће) 8.8</w:t>
                  </w:r>
                  <w:r w:rsidRPr="00026A71">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27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798</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943F7B">
                    <w:rPr>
                      <w:rFonts w:ascii="Calibri" w:hAnsi="Calibri"/>
                      <w:color w:val="000000"/>
                      <w:sz w:val="16"/>
                      <w:szCs w:val="16"/>
                      <w:lang w:val="sr-Latn-CS"/>
                    </w:rPr>
                    <w:t>39</w:t>
                  </w:r>
                  <w:r>
                    <w:rPr>
                      <w:rFonts w:ascii="Calibri" w:hAnsi="Calibri"/>
                      <w:color w:val="000000"/>
                      <w:sz w:val="16"/>
                      <w:szCs w:val="16"/>
                    </w:rPr>
                    <w:t>x</w:t>
                  </w:r>
                  <w:r w:rsidRPr="00943F7B">
                    <w:rPr>
                      <w:rFonts w:ascii="Calibri" w:hAnsi="Calibri"/>
                      <w:color w:val="000000"/>
                      <w:sz w:val="16"/>
                      <w:szCs w:val="16"/>
                      <w:lang w:val="sr-Latn-CS"/>
                    </w:rPr>
                    <w:t>160</w:t>
                  </w:r>
                  <w:r w:rsidRPr="00943F7B">
                    <w:rPr>
                      <w:rFonts w:ascii="Calibri" w:hAnsi="Calibri"/>
                      <w:color w:val="000000"/>
                      <w:sz w:val="16"/>
                      <w:szCs w:val="16"/>
                      <w:lang w:val="sr-Latn-CS"/>
                    </w:rPr>
                    <w:br/>
                    <w:t>(класа чврстоће)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799</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943F7B">
                    <w:rPr>
                      <w:rFonts w:ascii="Calibri" w:hAnsi="Calibri"/>
                      <w:color w:val="000000"/>
                      <w:sz w:val="16"/>
                      <w:szCs w:val="16"/>
                      <w:lang w:val="sr-Latn-CS"/>
                    </w:rPr>
                    <w:t>39</w:t>
                  </w:r>
                  <w:r>
                    <w:rPr>
                      <w:rFonts w:ascii="Calibri" w:hAnsi="Calibri"/>
                      <w:color w:val="000000"/>
                      <w:sz w:val="16"/>
                      <w:szCs w:val="16"/>
                    </w:rPr>
                    <w:t>x</w:t>
                  </w:r>
                  <w:r w:rsidRPr="00943F7B">
                    <w:rPr>
                      <w:rFonts w:ascii="Calibri" w:hAnsi="Calibri"/>
                      <w:color w:val="000000"/>
                      <w:sz w:val="16"/>
                      <w:szCs w:val="16"/>
                      <w:lang w:val="sr-Latn-CS"/>
                    </w:rPr>
                    <w:t>180</w:t>
                  </w:r>
                  <w:r w:rsidRPr="00943F7B">
                    <w:rPr>
                      <w:rFonts w:ascii="Calibri" w:hAnsi="Calibri"/>
                      <w:color w:val="000000"/>
                      <w:sz w:val="16"/>
                      <w:szCs w:val="16"/>
                      <w:lang w:val="sr-Latn-CS"/>
                    </w:rPr>
                    <w:br/>
                    <w:t>(класа чврстоће) 10.9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800</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943F7B">
                    <w:rPr>
                      <w:rFonts w:ascii="Calibri" w:hAnsi="Calibri"/>
                      <w:color w:val="000000"/>
                      <w:sz w:val="16"/>
                      <w:szCs w:val="16"/>
                      <w:lang w:val="sr-Latn-CS"/>
                    </w:rPr>
                    <w:t>42</w:t>
                  </w:r>
                  <w:r>
                    <w:rPr>
                      <w:rFonts w:ascii="Calibri" w:hAnsi="Calibri"/>
                      <w:color w:val="000000"/>
                      <w:sz w:val="16"/>
                      <w:szCs w:val="16"/>
                    </w:rPr>
                    <w:t>x</w:t>
                  </w:r>
                  <w:r>
                    <w:rPr>
                      <w:rFonts w:ascii="Calibri" w:hAnsi="Calibri"/>
                      <w:color w:val="000000"/>
                      <w:sz w:val="16"/>
                      <w:szCs w:val="16"/>
                      <w:lang w:val="sr-Latn-CS"/>
                    </w:rPr>
                    <w:t>160</w:t>
                  </w:r>
                  <w:r>
                    <w:rPr>
                      <w:rFonts w:ascii="Calibri" w:hAnsi="Calibri"/>
                      <w:color w:val="000000"/>
                      <w:sz w:val="16"/>
                      <w:szCs w:val="16"/>
                      <w:lang w:val="sr-Latn-CS"/>
                    </w:rPr>
                    <w:br/>
                  </w:r>
                  <w:r w:rsidRPr="00943F7B">
                    <w:rPr>
                      <w:rFonts w:ascii="Calibri" w:hAnsi="Calibri"/>
                      <w:color w:val="000000"/>
                      <w:sz w:val="16"/>
                      <w:szCs w:val="16"/>
                      <w:lang w:val="sr-Latn-CS"/>
                    </w:rPr>
                    <w:t xml:space="preserve"> (класа чврстоће) 10.9</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1.051 (</w:t>
                  </w:r>
                  <w:r>
                    <w:rPr>
                      <w:rFonts w:ascii="Calibri" w:hAnsi="Calibri"/>
                      <w:color w:val="000000"/>
                      <w:sz w:val="16"/>
                      <w:szCs w:val="16"/>
                    </w:rPr>
                    <w:t>DIN</w:t>
                  </w:r>
                  <w:r>
                    <w:rPr>
                      <w:rFonts w:ascii="Calibri" w:hAnsi="Calibri"/>
                      <w:color w:val="000000"/>
                      <w:sz w:val="16"/>
                      <w:szCs w:val="16"/>
                      <w:lang w:val="sr-Latn-CS"/>
                    </w:rPr>
                    <w:t>931)</w:t>
                  </w:r>
                  <w:r>
                    <w:rPr>
                      <w:rFonts w:ascii="Calibri" w:hAnsi="Calibri"/>
                      <w:color w:val="000000"/>
                      <w:sz w:val="16"/>
                      <w:szCs w:val="16"/>
                    </w:rPr>
                    <w:t>M</w:t>
                  </w:r>
                  <w:r w:rsidRPr="00943F7B">
                    <w:rPr>
                      <w:rFonts w:ascii="Calibri" w:hAnsi="Calibri"/>
                      <w:color w:val="000000"/>
                      <w:sz w:val="16"/>
                      <w:szCs w:val="16"/>
                      <w:lang w:val="sr-Latn-CS"/>
                    </w:rPr>
                    <w:t>42</w:t>
                  </w:r>
                  <w:r>
                    <w:rPr>
                      <w:rFonts w:ascii="Calibri" w:hAnsi="Calibri"/>
                      <w:color w:val="000000"/>
                      <w:sz w:val="16"/>
                      <w:szCs w:val="16"/>
                    </w:rPr>
                    <w:t>x</w:t>
                  </w:r>
                  <w:r>
                    <w:rPr>
                      <w:rFonts w:ascii="Calibri" w:hAnsi="Calibri"/>
                      <w:color w:val="000000"/>
                      <w:sz w:val="16"/>
                      <w:szCs w:val="16"/>
                      <w:lang w:val="sr-Latn-CS"/>
                    </w:rPr>
                    <w:t>180</w:t>
                  </w:r>
                  <w:r>
                    <w:rPr>
                      <w:rFonts w:ascii="Calibri" w:hAnsi="Calibri"/>
                      <w:color w:val="000000"/>
                      <w:sz w:val="16"/>
                      <w:szCs w:val="16"/>
                      <w:lang w:val="sr-Latn-CS"/>
                    </w:rPr>
                    <w:br/>
                  </w:r>
                  <w:r w:rsidRPr="00943F7B">
                    <w:rPr>
                      <w:rFonts w:ascii="Calibri" w:hAnsi="Calibri"/>
                      <w:color w:val="000000"/>
                      <w:sz w:val="16"/>
                      <w:szCs w:val="16"/>
                      <w:lang w:val="sr-Latn-CS"/>
                    </w:rPr>
                    <w:t xml:space="preserve"> (класа чврстоће) 10.9</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802</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4</w:t>
                  </w:r>
                  <w:r>
                    <w:rPr>
                      <w:rFonts w:ascii="Calibri" w:hAnsi="Calibri"/>
                      <w:color w:val="000000"/>
                      <w:sz w:val="16"/>
                      <w:szCs w:val="16"/>
                    </w:rPr>
                    <w:t>x</w:t>
                  </w:r>
                  <w:r w:rsidRPr="00507674">
                    <w:rPr>
                      <w:rFonts w:ascii="Calibri" w:hAnsi="Calibri"/>
                      <w:color w:val="000000"/>
                      <w:sz w:val="16"/>
                      <w:szCs w:val="16"/>
                      <w:lang w:val="sr-Latn-CS"/>
                    </w:rPr>
                    <w:t>20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803</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5</w:t>
                  </w:r>
                  <w:r>
                    <w:rPr>
                      <w:rFonts w:ascii="Calibri" w:hAnsi="Calibri"/>
                      <w:color w:val="000000"/>
                      <w:sz w:val="16"/>
                      <w:szCs w:val="16"/>
                    </w:rPr>
                    <w:t>x</w:t>
                  </w:r>
                  <w:r w:rsidRPr="00507674">
                    <w:rPr>
                      <w:rFonts w:ascii="Calibri" w:hAnsi="Calibri"/>
                      <w:color w:val="000000"/>
                      <w:sz w:val="16"/>
                      <w:szCs w:val="16"/>
                      <w:lang w:val="sr-Latn-CS"/>
                    </w:rPr>
                    <w:t>20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804</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6</w:t>
                  </w:r>
                  <w:r>
                    <w:rPr>
                      <w:rFonts w:ascii="Calibri" w:hAnsi="Calibri"/>
                      <w:color w:val="000000"/>
                      <w:sz w:val="16"/>
                      <w:szCs w:val="16"/>
                    </w:rPr>
                    <w:t>x</w:t>
                  </w:r>
                  <w:r w:rsidRPr="00507674">
                    <w:rPr>
                      <w:rFonts w:ascii="Calibri" w:hAnsi="Calibri"/>
                      <w:color w:val="000000"/>
                      <w:sz w:val="16"/>
                      <w:szCs w:val="16"/>
                      <w:lang w:val="sr-Latn-CS"/>
                    </w:rPr>
                    <w:t>20</w:t>
                  </w:r>
                  <w:r w:rsidRPr="00507674">
                    <w:rPr>
                      <w:rFonts w:ascii="Calibri" w:hAnsi="Calibri"/>
                      <w:color w:val="000000"/>
                      <w:sz w:val="16"/>
                      <w:szCs w:val="16"/>
                      <w:lang w:val="sr-Latn-CS"/>
                    </w:rPr>
                    <w:br/>
                    <w:t>К (класа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805</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6</w:t>
                  </w:r>
                  <w:r>
                    <w:rPr>
                      <w:rFonts w:ascii="Calibri" w:hAnsi="Calibri"/>
                      <w:color w:val="000000"/>
                      <w:sz w:val="16"/>
                      <w:szCs w:val="16"/>
                    </w:rPr>
                    <w:t>x</w:t>
                  </w:r>
                  <w:r w:rsidRPr="00507674">
                    <w:rPr>
                      <w:rFonts w:ascii="Calibri" w:hAnsi="Calibri"/>
                      <w:color w:val="000000"/>
                      <w:sz w:val="16"/>
                      <w:szCs w:val="16"/>
                      <w:lang w:val="sr-Latn-CS"/>
                    </w:rPr>
                    <w:t>30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806</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6</w:t>
                  </w:r>
                  <w:r>
                    <w:rPr>
                      <w:rFonts w:ascii="Calibri" w:hAnsi="Calibri"/>
                      <w:color w:val="000000"/>
                      <w:sz w:val="16"/>
                      <w:szCs w:val="16"/>
                    </w:rPr>
                    <w:t>x</w:t>
                  </w:r>
                  <w:r w:rsidRPr="00507674">
                    <w:rPr>
                      <w:rFonts w:ascii="Calibri" w:hAnsi="Calibri"/>
                      <w:color w:val="000000"/>
                      <w:sz w:val="16"/>
                      <w:szCs w:val="16"/>
                      <w:lang w:val="sr-Latn-CS"/>
                    </w:rPr>
                    <w:t>40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807</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6</w:t>
                  </w:r>
                  <w:r>
                    <w:rPr>
                      <w:rFonts w:ascii="Calibri" w:hAnsi="Calibri"/>
                      <w:color w:val="000000"/>
                      <w:sz w:val="16"/>
                      <w:szCs w:val="16"/>
                    </w:rPr>
                    <w:t>x</w:t>
                  </w:r>
                  <w:r w:rsidRPr="00507674">
                    <w:rPr>
                      <w:rFonts w:ascii="Calibri" w:hAnsi="Calibri"/>
                      <w:color w:val="000000"/>
                      <w:sz w:val="16"/>
                      <w:szCs w:val="16"/>
                      <w:lang w:val="sr-Latn-CS"/>
                    </w:rPr>
                    <w:t>50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808</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6</w:t>
                  </w:r>
                  <w:r>
                    <w:rPr>
                      <w:rFonts w:ascii="Calibri" w:hAnsi="Calibri"/>
                      <w:color w:val="000000"/>
                      <w:sz w:val="16"/>
                      <w:szCs w:val="16"/>
                    </w:rPr>
                    <w:t>x</w:t>
                  </w:r>
                  <w:r w:rsidRPr="00507674">
                    <w:rPr>
                      <w:rFonts w:ascii="Calibri" w:hAnsi="Calibri"/>
                      <w:color w:val="000000"/>
                      <w:sz w:val="16"/>
                      <w:szCs w:val="16"/>
                      <w:lang w:val="sr-Latn-CS"/>
                    </w:rPr>
                    <w:t>65</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809</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15</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810</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20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811</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25</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812</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933)</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30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350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813</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35</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814</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8</w:t>
                  </w:r>
                  <w:r>
                    <w:rPr>
                      <w:rFonts w:ascii="Calibri" w:hAnsi="Calibri"/>
                      <w:color w:val="000000"/>
                      <w:sz w:val="16"/>
                      <w:szCs w:val="16"/>
                    </w:rPr>
                    <w:t>x</w:t>
                  </w:r>
                  <w:r w:rsidRPr="00507674">
                    <w:rPr>
                      <w:rFonts w:ascii="Calibri" w:hAnsi="Calibri"/>
                      <w:color w:val="000000"/>
                      <w:sz w:val="16"/>
                      <w:szCs w:val="16"/>
                      <w:lang w:val="sr-Latn-CS"/>
                    </w:rPr>
                    <w:t>50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815</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10</w:t>
                  </w:r>
                  <w:r>
                    <w:rPr>
                      <w:rFonts w:ascii="Calibri" w:hAnsi="Calibri"/>
                      <w:color w:val="000000"/>
                      <w:sz w:val="16"/>
                      <w:szCs w:val="16"/>
                    </w:rPr>
                    <w:t>x</w:t>
                  </w:r>
                  <w:r w:rsidRPr="00507674">
                    <w:rPr>
                      <w:rFonts w:ascii="Calibri" w:hAnsi="Calibri"/>
                      <w:color w:val="000000"/>
                      <w:sz w:val="16"/>
                      <w:szCs w:val="16"/>
                      <w:lang w:val="sr-Latn-CS"/>
                    </w:rPr>
                    <w:t>30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816</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10</w:t>
                  </w:r>
                  <w:r>
                    <w:rPr>
                      <w:rFonts w:ascii="Calibri" w:hAnsi="Calibri"/>
                      <w:color w:val="000000"/>
                      <w:sz w:val="16"/>
                      <w:szCs w:val="16"/>
                    </w:rPr>
                    <w:t>x</w:t>
                  </w:r>
                  <w:r w:rsidRPr="00507674">
                    <w:rPr>
                      <w:rFonts w:ascii="Calibri" w:hAnsi="Calibri"/>
                      <w:color w:val="000000"/>
                      <w:sz w:val="16"/>
                      <w:szCs w:val="16"/>
                      <w:lang w:val="sr-Latn-CS"/>
                    </w:rPr>
                    <w:t>40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817</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10</w:t>
                  </w:r>
                  <w:r>
                    <w:rPr>
                      <w:rFonts w:ascii="Calibri" w:hAnsi="Calibri"/>
                      <w:color w:val="000000"/>
                      <w:sz w:val="16"/>
                      <w:szCs w:val="16"/>
                    </w:rPr>
                    <w:t>x</w:t>
                  </w:r>
                  <w:r w:rsidRPr="00507674">
                    <w:rPr>
                      <w:rFonts w:ascii="Calibri" w:hAnsi="Calibri"/>
                      <w:color w:val="000000"/>
                      <w:sz w:val="16"/>
                      <w:szCs w:val="16"/>
                      <w:lang w:val="sr-Latn-CS"/>
                    </w:rPr>
                    <w:t>60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818</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10</w:t>
                  </w:r>
                  <w:r>
                    <w:rPr>
                      <w:rFonts w:ascii="Calibri" w:hAnsi="Calibri"/>
                      <w:color w:val="000000"/>
                      <w:sz w:val="16"/>
                      <w:szCs w:val="16"/>
                    </w:rPr>
                    <w:t>x</w:t>
                  </w:r>
                  <w:r w:rsidRPr="00507674">
                    <w:rPr>
                      <w:rFonts w:ascii="Calibri" w:hAnsi="Calibri"/>
                      <w:color w:val="000000"/>
                      <w:sz w:val="16"/>
                      <w:szCs w:val="16"/>
                      <w:lang w:val="sr-Latn-CS"/>
                    </w:rPr>
                    <w:t>80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416"/>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819</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12</w:t>
                  </w:r>
                  <w:r>
                    <w:rPr>
                      <w:rFonts w:ascii="Calibri" w:hAnsi="Calibri"/>
                      <w:color w:val="000000"/>
                      <w:sz w:val="16"/>
                      <w:szCs w:val="16"/>
                    </w:rPr>
                    <w:t>x</w:t>
                  </w:r>
                  <w:r w:rsidRPr="00507674">
                    <w:rPr>
                      <w:rFonts w:ascii="Calibri" w:hAnsi="Calibri"/>
                      <w:color w:val="000000"/>
                      <w:sz w:val="16"/>
                      <w:szCs w:val="16"/>
                      <w:lang w:val="sr-Latn-CS"/>
                    </w:rPr>
                    <w:t>30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640"/>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820</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12</w:t>
                  </w:r>
                  <w:r>
                    <w:rPr>
                      <w:rFonts w:ascii="Calibri" w:hAnsi="Calibri"/>
                      <w:color w:val="000000"/>
                      <w:sz w:val="16"/>
                      <w:szCs w:val="16"/>
                    </w:rPr>
                    <w:t>x</w:t>
                  </w:r>
                  <w:r w:rsidRPr="00507674">
                    <w:rPr>
                      <w:rFonts w:ascii="Calibri" w:hAnsi="Calibri"/>
                      <w:color w:val="000000"/>
                      <w:sz w:val="16"/>
                      <w:szCs w:val="16"/>
                      <w:lang w:val="sr-Latn-CS"/>
                    </w:rPr>
                    <w:t>40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Завртањ Ј</w:t>
                  </w:r>
                  <w:r>
                    <w:rPr>
                      <w:rFonts w:ascii="Calibri" w:hAnsi="Calibri"/>
                      <w:color w:val="000000"/>
                      <w:sz w:val="16"/>
                      <w:szCs w:val="16"/>
                    </w:rPr>
                    <w:t>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1.053 (</w:t>
                  </w:r>
                  <w:r>
                    <w:rPr>
                      <w:rFonts w:ascii="Calibri" w:hAnsi="Calibri"/>
                      <w:color w:val="000000"/>
                      <w:sz w:val="16"/>
                      <w:szCs w:val="16"/>
                    </w:rPr>
                    <w:t>DIN</w:t>
                  </w:r>
                  <w:r w:rsidRPr="00943F7B">
                    <w:rPr>
                      <w:rFonts w:ascii="Calibri" w:hAnsi="Calibri"/>
                      <w:color w:val="000000"/>
                      <w:sz w:val="16"/>
                      <w:szCs w:val="16"/>
                      <w:lang w:val="ru-RU"/>
                    </w:rPr>
                    <w:t xml:space="preserve"> 933)</w:t>
                  </w:r>
                  <w:r w:rsidRPr="00943F7B">
                    <w:rPr>
                      <w:rFonts w:ascii="Calibri" w:hAnsi="Calibri"/>
                      <w:color w:val="000000"/>
                      <w:sz w:val="16"/>
                      <w:szCs w:val="16"/>
                      <w:lang w:val="ru-RU"/>
                    </w:rPr>
                    <w:br/>
                  </w:r>
                  <w:r>
                    <w:rPr>
                      <w:rFonts w:ascii="Calibri" w:hAnsi="Calibri"/>
                      <w:color w:val="000000"/>
                      <w:sz w:val="16"/>
                      <w:szCs w:val="16"/>
                    </w:rPr>
                    <w:t>M</w:t>
                  </w:r>
                  <w:r w:rsidRPr="00943F7B">
                    <w:rPr>
                      <w:rFonts w:ascii="Calibri" w:hAnsi="Calibri"/>
                      <w:color w:val="000000"/>
                      <w:sz w:val="16"/>
                      <w:szCs w:val="16"/>
                      <w:lang w:val="ru-RU"/>
                    </w:rPr>
                    <w:t>12</w:t>
                  </w:r>
                  <w:r>
                    <w:rPr>
                      <w:rFonts w:ascii="Calibri" w:hAnsi="Calibri"/>
                      <w:color w:val="000000"/>
                      <w:sz w:val="16"/>
                      <w:szCs w:val="16"/>
                    </w:rPr>
                    <w:t>x</w:t>
                  </w:r>
                  <w:r w:rsidRPr="00943F7B">
                    <w:rPr>
                      <w:rFonts w:ascii="Calibri" w:hAnsi="Calibri"/>
                      <w:color w:val="000000"/>
                      <w:sz w:val="16"/>
                      <w:szCs w:val="16"/>
                      <w:lang w:val="ru-RU"/>
                    </w:rPr>
                    <w:t>50</w:t>
                  </w:r>
                  <w:r w:rsidRPr="00943F7B">
                    <w:rPr>
                      <w:rFonts w:ascii="Calibri" w:hAnsi="Calibri"/>
                      <w:color w:val="000000"/>
                      <w:sz w:val="16"/>
                      <w:szCs w:val="16"/>
                      <w:lang w:val="ru-RU"/>
                    </w:rPr>
                    <w:br/>
                    <w:t>Квалитет (класа чврстоће) 8.8</w:t>
                  </w:r>
                  <w:r w:rsidRPr="00943F7B">
                    <w:rPr>
                      <w:rFonts w:ascii="Calibri" w:hAnsi="Calibri"/>
                      <w:color w:val="000000"/>
                      <w:sz w:val="16"/>
                      <w:szCs w:val="16"/>
                      <w:lang w:val="ru-RU"/>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822</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12</w:t>
                  </w:r>
                  <w:r>
                    <w:rPr>
                      <w:rFonts w:ascii="Calibri" w:hAnsi="Calibri"/>
                      <w:color w:val="000000"/>
                      <w:sz w:val="16"/>
                      <w:szCs w:val="16"/>
                    </w:rPr>
                    <w:t>x</w:t>
                  </w:r>
                  <w:r w:rsidRPr="00507674">
                    <w:rPr>
                      <w:rFonts w:ascii="Calibri" w:hAnsi="Calibri"/>
                      <w:color w:val="000000"/>
                      <w:sz w:val="16"/>
                      <w:szCs w:val="16"/>
                      <w:lang w:val="sr-Latn-CS"/>
                    </w:rPr>
                    <w:t>60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823</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16</w:t>
                  </w:r>
                  <w:r>
                    <w:rPr>
                      <w:rFonts w:ascii="Calibri" w:hAnsi="Calibri"/>
                      <w:color w:val="000000"/>
                      <w:sz w:val="16"/>
                      <w:szCs w:val="16"/>
                    </w:rPr>
                    <w:t>x</w:t>
                  </w:r>
                  <w:r w:rsidRPr="00507674">
                    <w:rPr>
                      <w:rFonts w:ascii="Calibri" w:hAnsi="Calibri"/>
                      <w:color w:val="000000"/>
                      <w:sz w:val="16"/>
                      <w:szCs w:val="16"/>
                      <w:lang w:val="sr-Latn-CS"/>
                    </w:rPr>
                    <w:t>40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sidRPr="008E0C3D">
                    <w:rPr>
                      <w:rFonts w:eastAsia="Calibri" w:cs="Arial"/>
                      <w:b/>
                      <w:sz w:val="20"/>
                      <w:szCs w:val="20"/>
                      <w:lang w:val="sr-Latn-CS"/>
                    </w:rPr>
                    <w:t>824</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16</w:t>
                  </w:r>
                  <w:r>
                    <w:rPr>
                      <w:rFonts w:ascii="Calibri" w:hAnsi="Calibri"/>
                      <w:color w:val="000000"/>
                      <w:sz w:val="16"/>
                      <w:szCs w:val="16"/>
                    </w:rPr>
                    <w:t>x</w:t>
                  </w:r>
                  <w:r w:rsidRPr="00507674">
                    <w:rPr>
                      <w:rFonts w:ascii="Calibri" w:hAnsi="Calibri"/>
                      <w:color w:val="000000"/>
                      <w:sz w:val="16"/>
                      <w:szCs w:val="16"/>
                      <w:lang w:val="sr-Latn-CS"/>
                    </w:rPr>
                    <w:t>50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507674"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825</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16</w:t>
                  </w:r>
                  <w:r>
                    <w:rPr>
                      <w:rFonts w:ascii="Calibri" w:hAnsi="Calibri"/>
                      <w:color w:val="000000"/>
                      <w:sz w:val="16"/>
                      <w:szCs w:val="16"/>
                    </w:rPr>
                    <w:t>x</w:t>
                  </w:r>
                  <w:r w:rsidRPr="00507674">
                    <w:rPr>
                      <w:rFonts w:ascii="Calibri" w:hAnsi="Calibri"/>
                      <w:color w:val="000000"/>
                      <w:sz w:val="16"/>
                      <w:szCs w:val="16"/>
                      <w:lang w:val="sr-Latn-CS"/>
                    </w:rPr>
                    <w:t>55</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507674" w:rsidRDefault="0015019F" w:rsidP="00F035DC">
                  <w:pPr>
                    <w:spacing w:before="0"/>
                    <w:jc w:val="right"/>
                    <w:rPr>
                      <w:rFonts w:ascii="Calibri" w:hAnsi="Calibri"/>
                      <w:color w:val="000000"/>
                      <w:sz w:val="16"/>
                      <w:szCs w:val="16"/>
                      <w:lang w:val="sr-Latn-CS"/>
                    </w:rPr>
                  </w:pPr>
                  <w:r w:rsidRPr="00507674">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826</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16</w:t>
                  </w:r>
                  <w:r>
                    <w:rPr>
                      <w:rFonts w:ascii="Calibri" w:hAnsi="Calibri"/>
                      <w:color w:val="000000"/>
                      <w:sz w:val="16"/>
                      <w:szCs w:val="16"/>
                    </w:rPr>
                    <w:t>x</w:t>
                  </w:r>
                  <w:r w:rsidRPr="00507674">
                    <w:rPr>
                      <w:rFonts w:ascii="Calibri" w:hAnsi="Calibri"/>
                      <w:color w:val="000000"/>
                      <w:sz w:val="16"/>
                      <w:szCs w:val="16"/>
                      <w:lang w:val="sr-Latn-CS"/>
                    </w:rPr>
                    <w:t>100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827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Завртањ Ј</w:t>
                  </w:r>
                  <w:r>
                    <w:rPr>
                      <w:rFonts w:ascii="Calibri" w:hAnsi="Calibri"/>
                      <w:color w:val="000000"/>
                      <w:sz w:val="16"/>
                      <w:szCs w:val="16"/>
                    </w:rPr>
                    <w:t>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1.053 (</w:t>
                  </w:r>
                  <w:r>
                    <w:rPr>
                      <w:rFonts w:ascii="Calibri" w:hAnsi="Calibri"/>
                      <w:color w:val="000000"/>
                      <w:sz w:val="16"/>
                      <w:szCs w:val="16"/>
                    </w:rPr>
                    <w:t>DIN</w:t>
                  </w:r>
                  <w:r w:rsidRPr="00943F7B">
                    <w:rPr>
                      <w:rFonts w:ascii="Calibri" w:hAnsi="Calibri"/>
                      <w:color w:val="000000"/>
                      <w:sz w:val="16"/>
                      <w:szCs w:val="16"/>
                      <w:lang w:val="ru-RU"/>
                    </w:rPr>
                    <w:t xml:space="preserve"> 933)</w:t>
                  </w:r>
                  <w:r w:rsidRPr="00943F7B">
                    <w:rPr>
                      <w:rFonts w:ascii="Calibri" w:hAnsi="Calibri"/>
                      <w:color w:val="000000"/>
                      <w:sz w:val="16"/>
                      <w:szCs w:val="16"/>
                      <w:lang w:val="ru-RU"/>
                    </w:rPr>
                    <w:br/>
                  </w:r>
                  <w:r>
                    <w:rPr>
                      <w:rFonts w:ascii="Calibri" w:hAnsi="Calibri"/>
                      <w:color w:val="000000"/>
                      <w:sz w:val="16"/>
                      <w:szCs w:val="16"/>
                    </w:rPr>
                    <w:t>M</w:t>
                  </w:r>
                  <w:r w:rsidRPr="00943F7B">
                    <w:rPr>
                      <w:rFonts w:ascii="Calibri" w:hAnsi="Calibri"/>
                      <w:color w:val="000000"/>
                      <w:sz w:val="16"/>
                      <w:szCs w:val="16"/>
                      <w:lang w:val="ru-RU"/>
                    </w:rPr>
                    <w:t>20</w:t>
                  </w:r>
                  <w:r>
                    <w:rPr>
                      <w:rFonts w:ascii="Calibri" w:hAnsi="Calibri"/>
                      <w:color w:val="000000"/>
                      <w:sz w:val="16"/>
                      <w:szCs w:val="16"/>
                    </w:rPr>
                    <w:t>x</w:t>
                  </w:r>
                  <w:r w:rsidRPr="00943F7B">
                    <w:rPr>
                      <w:rFonts w:ascii="Calibri" w:hAnsi="Calibri"/>
                      <w:color w:val="000000"/>
                      <w:sz w:val="16"/>
                      <w:szCs w:val="16"/>
                      <w:lang w:val="ru-RU"/>
                    </w:rPr>
                    <w:t>50</w:t>
                  </w:r>
                  <w:r w:rsidRPr="00943F7B">
                    <w:rPr>
                      <w:rFonts w:ascii="Calibri" w:hAnsi="Calibri"/>
                      <w:color w:val="000000"/>
                      <w:sz w:val="16"/>
                      <w:szCs w:val="16"/>
                      <w:lang w:val="ru-RU"/>
                    </w:rPr>
                    <w:br/>
                    <w:t>Квалитет (класа чврстоће) 8.8</w:t>
                  </w:r>
                  <w:r w:rsidRPr="00943F7B">
                    <w:rPr>
                      <w:rFonts w:ascii="Calibri" w:hAnsi="Calibri"/>
                      <w:color w:val="000000"/>
                      <w:sz w:val="16"/>
                      <w:szCs w:val="16"/>
                      <w:lang w:val="ru-RU"/>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828</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20</w:t>
                  </w:r>
                  <w:r>
                    <w:rPr>
                      <w:rFonts w:ascii="Calibri" w:hAnsi="Calibri"/>
                      <w:color w:val="000000"/>
                      <w:sz w:val="16"/>
                      <w:szCs w:val="16"/>
                    </w:rPr>
                    <w:t>x</w:t>
                  </w:r>
                  <w:r w:rsidRPr="00507674">
                    <w:rPr>
                      <w:rFonts w:ascii="Calibri" w:hAnsi="Calibri"/>
                      <w:color w:val="000000"/>
                      <w:sz w:val="16"/>
                      <w:szCs w:val="16"/>
                      <w:lang w:val="sr-Latn-CS"/>
                    </w:rPr>
                    <w:t>70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829</w:t>
                  </w:r>
                </w:p>
              </w:tc>
              <w:tc>
                <w:tcPr>
                  <w:tcW w:w="1843" w:type="dxa"/>
                  <w:tcBorders>
                    <w:bottom w:val="single" w:sz="4" w:space="0" w:color="auto"/>
                  </w:tcBorders>
                  <w:vAlign w:val="center"/>
                </w:tcPr>
                <w:p w:rsidR="0015019F" w:rsidRPr="00507674" w:rsidRDefault="0015019F" w:rsidP="00F035DC">
                  <w:pPr>
                    <w:spacing w:before="0"/>
                    <w:rPr>
                      <w:rFonts w:ascii="Calibri" w:hAnsi="Calibri"/>
                      <w:color w:val="000000"/>
                      <w:sz w:val="16"/>
                      <w:szCs w:val="16"/>
                      <w:lang w:val="sr-Latn-CS"/>
                    </w:rPr>
                  </w:pPr>
                  <w:r w:rsidRPr="00507674">
                    <w:rPr>
                      <w:rFonts w:ascii="Calibri" w:hAnsi="Calibri"/>
                      <w:color w:val="000000"/>
                      <w:sz w:val="16"/>
                      <w:szCs w:val="16"/>
                      <w:lang w:val="sr-Latn-CS"/>
                    </w:rPr>
                    <w:t>Завртањ Ј</w:t>
                  </w:r>
                  <w:r>
                    <w:rPr>
                      <w:rFonts w:ascii="Calibri" w:hAnsi="Calibri"/>
                      <w:color w:val="000000"/>
                      <w:sz w:val="16"/>
                      <w:szCs w:val="16"/>
                    </w:rPr>
                    <w:t>US</w:t>
                  </w:r>
                  <w:r w:rsidRPr="00507674">
                    <w:rPr>
                      <w:rFonts w:ascii="Calibri" w:hAnsi="Calibri"/>
                      <w:color w:val="000000"/>
                      <w:sz w:val="16"/>
                      <w:szCs w:val="16"/>
                      <w:lang w:val="sr-Latn-CS"/>
                    </w:rPr>
                    <w:t xml:space="preserve"> </w:t>
                  </w:r>
                  <w:r>
                    <w:rPr>
                      <w:rFonts w:ascii="Calibri" w:hAnsi="Calibri"/>
                      <w:color w:val="000000"/>
                      <w:sz w:val="16"/>
                      <w:szCs w:val="16"/>
                    </w:rPr>
                    <w:t>M</w:t>
                  </w:r>
                  <w:r w:rsidRPr="00507674">
                    <w:rPr>
                      <w:rFonts w:ascii="Calibri" w:hAnsi="Calibri"/>
                      <w:color w:val="000000"/>
                      <w:sz w:val="16"/>
                      <w:szCs w:val="16"/>
                      <w:lang w:val="sr-Latn-CS"/>
                    </w:rPr>
                    <w:t>.</w:t>
                  </w:r>
                  <w:r>
                    <w:rPr>
                      <w:rFonts w:ascii="Calibri" w:hAnsi="Calibri"/>
                      <w:color w:val="000000"/>
                      <w:sz w:val="16"/>
                      <w:szCs w:val="16"/>
                    </w:rPr>
                    <w:t>B</w:t>
                  </w:r>
                  <w:r w:rsidRPr="00507674">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507674">
                    <w:rPr>
                      <w:rFonts w:ascii="Calibri" w:hAnsi="Calibri"/>
                      <w:color w:val="000000"/>
                      <w:sz w:val="16"/>
                      <w:szCs w:val="16"/>
                      <w:lang w:val="sr-Latn-CS"/>
                    </w:rPr>
                    <w:t>20</w:t>
                  </w:r>
                  <w:r>
                    <w:rPr>
                      <w:rFonts w:ascii="Calibri" w:hAnsi="Calibri"/>
                      <w:color w:val="000000"/>
                      <w:sz w:val="16"/>
                      <w:szCs w:val="16"/>
                    </w:rPr>
                    <w:t>x</w:t>
                  </w:r>
                  <w:r w:rsidRPr="00507674">
                    <w:rPr>
                      <w:rFonts w:ascii="Calibri" w:hAnsi="Calibri"/>
                      <w:color w:val="000000"/>
                      <w:sz w:val="16"/>
                      <w:szCs w:val="16"/>
                      <w:lang w:val="sr-Latn-CS"/>
                    </w:rPr>
                    <w:t>90</w:t>
                  </w:r>
                  <w:r w:rsidRPr="00507674">
                    <w:rPr>
                      <w:rFonts w:ascii="Calibri" w:hAnsi="Calibri"/>
                      <w:color w:val="000000"/>
                      <w:sz w:val="16"/>
                      <w:szCs w:val="16"/>
                      <w:lang w:val="sr-Latn-CS"/>
                    </w:rPr>
                    <w:br/>
                    <w:t>(класа чврстоће) 8.8</w:t>
                  </w:r>
                  <w:r w:rsidRPr="00507674">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930</w:t>
                  </w:r>
                </w:p>
              </w:tc>
              <w:tc>
                <w:tcPr>
                  <w:tcW w:w="1843" w:type="dxa"/>
                  <w:tcBorders>
                    <w:bottom w:val="single" w:sz="4" w:space="0" w:color="auto"/>
                  </w:tcBorders>
                  <w:vAlign w:val="center"/>
                </w:tcPr>
                <w:p w:rsidR="0015019F" w:rsidRPr="00817737" w:rsidRDefault="0015019F" w:rsidP="00F035DC">
                  <w:pPr>
                    <w:spacing w:before="0"/>
                    <w:rPr>
                      <w:rFonts w:ascii="Calibri" w:hAnsi="Calibri"/>
                      <w:color w:val="000000"/>
                      <w:sz w:val="16"/>
                      <w:szCs w:val="16"/>
                      <w:lang w:val="sr-Latn-CS"/>
                    </w:rPr>
                  </w:pPr>
                  <w:r w:rsidRPr="00817737">
                    <w:rPr>
                      <w:rFonts w:ascii="Calibri" w:hAnsi="Calibri"/>
                      <w:color w:val="000000"/>
                      <w:sz w:val="16"/>
                      <w:szCs w:val="16"/>
                      <w:lang w:val="sr-Latn-CS"/>
                    </w:rPr>
                    <w:t>Завртањ Ј</w:t>
                  </w:r>
                  <w:r>
                    <w:rPr>
                      <w:rFonts w:ascii="Calibri" w:hAnsi="Calibri"/>
                      <w:color w:val="000000"/>
                      <w:sz w:val="16"/>
                      <w:szCs w:val="16"/>
                    </w:rPr>
                    <w:t>US</w:t>
                  </w:r>
                  <w:r w:rsidRPr="00817737">
                    <w:rPr>
                      <w:rFonts w:ascii="Calibri" w:hAnsi="Calibri"/>
                      <w:color w:val="000000"/>
                      <w:sz w:val="16"/>
                      <w:szCs w:val="16"/>
                      <w:lang w:val="sr-Latn-CS"/>
                    </w:rPr>
                    <w:t xml:space="preserve"> </w:t>
                  </w:r>
                  <w:r>
                    <w:rPr>
                      <w:rFonts w:ascii="Calibri" w:hAnsi="Calibri"/>
                      <w:color w:val="000000"/>
                      <w:sz w:val="16"/>
                      <w:szCs w:val="16"/>
                    </w:rPr>
                    <w:t>M</w:t>
                  </w:r>
                  <w:r w:rsidRPr="00817737">
                    <w:rPr>
                      <w:rFonts w:ascii="Calibri" w:hAnsi="Calibri"/>
                      <w:color w:val="000000"/>
                      <w:sz w:val="16"/>
                      <w:szCs w:val="16"/>
                      <w:lang w:val="sr-Latn-CS"/>
                    </w:rPr>
                    <w:t>.</w:t>
                  </w:r>
                  <w:r>
                    <w:rPr>
                      <w:rFonts w:ascii="Calibri" w:hAnsi="Calibri"/>
                      <w:color w:val="000000"/>
                      <w:sz w:val="16"/>
                      <w:szCs w:val="16"/>
                    </w:rPr>
                    <w:t>B</w:t>
                  </w:r>
                  <w:r w:rsidRPr="00817737">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817737">
                    <w:rPr>
                      <w:rFonts w:ascii="Calibri" w:hAnsi="Calibri"/>
                      <w:color w:val="000000"/>
                      <w:sz w:val="16"/>
                      <w:szCs w:val="16"/>
                      <w:lang w:val="sr-Latn-CS"/>
                    </w:rPr>
                    <w:t>24</w:t>
                  </w:r>
                  <w:r>
                    <w:rPr>
                      <w:rFonts w:ascii="Calibri" w:hAnsi="Calibri"/>
                      <w:color w:val="000000"/>
                      <w:sz w:val="16"/>
                      <w:szCs w:val="16"/>
                    </w:rPr>
                    <w:t>x</w:t>
                  </w:r>
                  <w:r w:rsidRPr="00817737">
                    <w:rPr>
                      <w:rFonts w:ascii="Calibri" w:hAnsi="Calibri"/>
                      <w:color w:val="000000"/>
                      <w:sz w:val="16"/>
                      <w:szCs w:val="16"/>
                      <w:lang w:val="sr-Latn-CS"/>
                    </w:rPr>
                    <w:t>50</w:t>
                  </w:r>
                  <w:r w:rsidRPr="00817737">
                    <w:rPr>
                      <w:rFonts w:ascii="Calibri" w:hAnsi="Calibri"/>
                      <w:color w:val="000000"/>
                      <w:sz w:val="16"/>
                      <w:szCs w:val="16"/>
                      <w:lang w:val="sr-Latn-CS"/>
                    </w:rPr>
                    <w:br/>
                    <w:t>(класа чврстоће) 8.8</w:t>
                  </w:r>
                  <w:r w:rsidRPr="00817737">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831</w:t>
                  </w:r>
                </w:p>
              </w:tc>
              <w:tc>
                <w:tcPr>
                  <w:tcW w:w="1843" w:type="dxa"/>
                  <w:tcBorders>
                    <w:bottom w:val="single" w:sz="4" w:space="0" w:color="auto"/>
                  </w:tcBorders>
                  <w:vAlign w:val="center"/>
                </w:tcPr>
                <w:p w:rsidR="0015019F" w:rsidRPr="00817737" w:rsidRDefault="0015019F" w:rsidP="00F035DC">
                  <w:pPr>
                    <w:spacing w:before="0"/>
                    <w:rPr>
                      <w:rFonts w:ascii="Calibri" w:hAnsi="Calibri"/>
                      <w:color w:val="000000"/>
                      <w:sz w:val="16"/>
                      <w:szCs w:val="16"/>
                      <w:lang w:val="sr-Latn-CS"/>
                    </w:rPr>
                  </w:pPr>
                  <w:r w:rsidRPr="00817737">
                    <w:rPr>
                      <w:rFonts w:ascii="Calibri" w:hAnsi="Calibri"/>
                      <w:color w:val="000000"/>
                      <w:sz w:val="16"/>
                      <w:szCs w:val="16"/>
                      <w:lang w:val="sr-Latn-CS"/>
                    </w:rPr>
                    <w:t>Завртањ Ј</w:t>
                  </w:r>
                  <w:r>
                    <w:rPr>
                      <w:rFonts w:ascii="Calibri" w:hAnsi="Calibri"/>
                      <w:color w:val="000000"/>
                      <w:sz w:val="16"/>
                      <w:szCs w:val="16"/>
                    </w:rPr>
                    <w:t>US</w:t>
                  </w:r>
                  <w:r w:rsidRPr="00817737">
                    <w:rPr>
                      <w:rFonts w:ascii="Calibri" w:hAnsi="Calibri"/>
                      <w:color w:val="000000"/>
                      <w:sz w:val="16"/>
                      <w:szCs w:val="16"/>
                      <w:lang w:val="sr-Latn-CS"/>
                    </w:rPr>
                    <w:t xml:space="preserve"> </w:t>
                  </w:r>
                  <w:r>
                    <w:rPr>
                      <w:rFonts w:ascii="Calibri" w:hAnsi="Calibri"/>
                      <w:color w:val="000000"/>
                      <w:sz w:val="16"/>
                      <w:szCs w:val="16"/>
                    </w:rPr>
                    <w:t>M</w:t>
                  </w:r>
                  <w:r w:rsidRPr="00817737">
                    <w:rPr>
                      <w:rFonts w:ascii="Calibri" w:hAnsi="Calibri"/>
                      <w:color w:val="000000"/>
                      <w:sz w:val="16"/>
                      <w:szCs w:val="16"/>
                      <w:lang w:val="sr-Latn-CS"/>
                    </w:rPr>
                    <w:t>.</w:t>
                  </w:r>
                  <w:r>
                    <w:rPr>
                      <w:rFonts w:ascii="Calibri" w:hAnsi="Calibri"/>
                      <w:color w:val="000000"/>
                      <w:sz w:val="16"/>
                      <w:szCs w:val="16"/>
                    </w:rPr>
                    <w:t>B</w:t>
                  </w:r>
                  <w:r w:rsidRPr="00817737">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817737">
                    <w:rPr>
                      <w:rFonts w:ascii="Calibri" w:hAnsi="Calibri"/>
                      <w:color w:val="000000"/>
                      <w:sz w:val="16"/>
                      <w:szCs w:val="16"/>
                      <w:lang w:val="sr-Latn-CS"/>
                    </w:rPr>
                    <w:t>24</w:t>
                  </w:r>
                  <w:r>
                    <w:rPr>
                      <w:rFonts w:ascii="Calibri" w:hAnsi="Calibri"/>
                      <w:color w:val="000000"/>
                      <w:sz w:val="16"/>
                      <w:szCs w:val="16"/>
                    </w:rPr>
                    <w:t>x</w:t>
                  </w:r>
                  <w:r w:rsidRPr="00817737">
                    <w:rPr>
                      <w:rFonts w:ascii="Calibri" w:hAnsi="Calibri"/>
                      <w:color w:val="000000"/>
                      <w:sz w:val="16"/>
                      <w:szCs w:val="16"/>
                      <w:lang w:val="sr-Latn-CS"/>
                    </w:rPr>
                    <w:t>80</w:t>
                  </w:r>
                  <w:r w:rsidRPr="00817737">
                    <w:rPr>
                      <w:rFonts w:ascii="Calibri" w:hAnsi="Calibri"/>
                      <w:color w:val="000000"/>
                      <w:sz w:val="16"/>
                      <w:szCs w:val="16"/>
                      <w:lang w:val="sr-Latn-CS"/>
                    </w:rPr>
                    <w:br/>
                    <w:t>(класа чврстоће) 8.8</w:t>
                  </w:r>
                  <w:r w:rsidRPr="00817737">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832</w:t>
                  </w:r>
                </w:p>
              </w:tc>
              <w:tc>
                <w:tcPr>
                  <w:tcW w:w="1843" w:type="dxa"/>
                  <w:tcBorders>
                    <w:bottom w:val="single" w:sz="4" w:space="0" w:color="auto"/>
                  </w:tcBorders>
                  <w:vAlign w:val="center"/>
                </w:tcPr>
                <w:p w:rsidR="0015019F" w:rsidRPr="00817737" w:rsidRDefault="0015019F" w:rsidP="00F035DC">
                  <w:pPr>
                    <w:spacing w:before="0"/>
                    <w:rPr>
                      <w:rFonts w:ascii="Calibri" w:hAnsi="Calibri"/>
                      <w:color w:val="000000"/>
                      <w:sz w:val="16"/>
                      <w:szCs w:val="16"/>
                      <w:lang w:val="sr-Latn-CS"/>
                    </w:rPr>
                  </w:pPr>
                  <w:r w:rsidRPr="00817737">
                    <w:rPr>
                      <w:rFonts w:ascii="Calibri" w:hAnsi="Calibri"/>
                      <w:color w:val="000000"/>
                      <w:sz w:val="16"/>
                      <w:szCs w:val="16"/>
                      <w:lang w:val="sr-Latn-CS"/>
                    </w:rPr>
                    <w:t>Завртањ Ј</w:t>
                  </w:r>
                  <w:r>
                    <w:rPr>
                      <w:rFonts w:ascii="Calibri" w:hAnsi="Calibri"/>
                      <w:color w:val="000000"/>
                      <w:sz w:val="16"/>
                      <w:szCs w:val="16"/>
                    </w:rPr>
                    <w:t>US</w:t>
                  </w:r>
                  <w:r w:rsidRPr="00817737">
                    <w:rPr>
                      <w:rFonts w:ascii="Calibri" w:hAnsi="Calibri"/>
                      <w:color w:val="000000"/>
                      <w:sz w:val="16"/>
                      <w:szCs w:val="16"/>
                      <w:lang w:val="sr-Latn-CS"/>
                    </w:rPr>
                    <w:t xml:space="preserve"> </w:t>
                  </w:r>
                  <w:r>
                    <w:rPr>
                      <w:rFonts w:ascii="Calibri" w:hAnsi="Calibri"/>
                      <w:color w:val="000000"/>
                      <w:sz w:val="16"/>
                      <w:szCs w:val="16"/>
                    </w:rPr>
                    <w:t>M</w:t>
                  </w:r>
                  <w:r w:rsidRPr="00817737">
                    <w:rPr>
                      <w:rFonts w:ascii="Calibri" w:hAnsi="Calibri"/>
                      <w:color w:val="000000"/>
                      <w:sz w:val="16"/>
                      <w:szCs w:val="16"/>
                      <w:lang w:val="sr-Latn-CS"/>
                    </w:rPr>
                    <w:t>.</w:t>
                  </w:r>
                  <w:r>
                    <w:rPr>
                      <w:rFonts w:ascii="Calibri" w:hAnsi="Calibri"/>
                      <w:color w:val="000000"/>
                      <w:sz w:val="16"/>
                      <w:szCs w:val="16"/>
                    </w:rPr>
                    <w:t>B</w:t>
                  </w:r>
                  <w:r w:rsidRPr="00817737">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817737">
                    <w:rPr>
                      <w:rFonts w:ascii="Calibri" w:hAnsi="Calibri"/>
                      <w:color w:val="000000"/>
                      <w:sz w:val="16"/>
                      <w:szCs w:val="16"/>
                      <w:lang w:val="sr-Latn-CS"/>
                    </w:rPr>
                    <w:t>24</w:t>
                  </w:r>
                  <w:r>
                    <w:rPr>
                      <w:rFonts w:ascii="Calibri" w:hAnsi="Calibri"/>
                      <w:color w:val="000000"/>
                      <w:sz w:val="16"/>
                      <w:szCs w:val="16"/>
                    </w:rPr>
                    <w:t>x</w:t>
                  </w:r>
                  <w:r w:rsidRPr="00817737">
                    <w:rPr>
                      <w:rFonts w:ascii="Calibri" w:hAnsi="Calibri"/>
                      <w:color w:val="000000"/>
                      <w:sz w:val="16"/>
                      <w:szCs w:val="16"/>
                      <w:lang w:val="sr-Latn-CS"/>
                    </w:rPr>
                    <w:t>100</w:t>
                  </w:r>
                  <w:r w:rsidRPr="00817737">
                    <w:rPr>
                      <w:rFonts w:ascii="Calibri" w:hAnsi="Calibri"/>
                      <w:color w:val="000000"/>
                      <w:sz w:val="16"/>
                      <w:szCs w:val="16"/>
                      <w:lang w:val="sr-Latn-CS"/>
                    </w:rPr>
                    <w:br/>
                    <w:t>(класа чврстоће) 8.8</w:t>
                  </w:r>
                  <w:r w:rsidRPr="00817737">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17737"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833</w:t>
                  </w:r>
                </w:p>
              </w:tc>
              <w:tc>
                <w:tcPr>
                  <w:tcW w:w="1843" w:type="dxa"/>
                  <w:tcBorders>
                    <w:bottom w:val="single" w:sz="4" w:space="0" w:color="auto"/>
                  </w:tcBorders>
                  <w:vAlign w:val="center"/>
                </w:tcPr>
                <w:p w:rsidR="0015019F" w:rsidRPr="00817737" w:rsidRDefault="0015019F" w:rsidP="00F035DC">
                  <w:pPr>
                    <w:spacing w:before="0"/>
                    <w:rPr>
                      <w:rFonts w:ascii="Calibri" w:hAnsi="Calibri"/>
                      <w:color w:val="000000"/>
                      <w:sz w:val="16"/>
                      <w:szCs w:val="16"/>
                      <w:lang w:val="sr-Latn-CS"/>
                    </w:rPr>
                  </w:pPr>
                  <w:r w:rsidRPr="00817737">
                    <w:rPr>
                      <w:rFonts w:ascii="Calibri" w:hAnsi="Calibri"/>
                      <w:color w:val="000000"/>
                      <w:sz w:val="16"/>
                      <w:szCs w:val="16"/>
                      <w:lang w:val="sr-Latn-CS"/>
                    </w:rPr>
                    <w:t xml:space="preserve">Завртањ </w:t>
                  </w:r>
                  <w:r>
                    <w:rPr>
                      <w:rFonts w:ascii="Calibri" w:hAnsi="Calibri"/>
                      <w:color w:val="000000"/>
                      <w:sz w:val="16"/>
                      <w:szCs w:val="16"/>
                    </w:rPr>
                    <w:t>JUS</w:t>
                  </w:r>
                  <w:r w:rsidRPr="00817737">
                    <w:rPr>
                      <w:rFonts w:ascii="Calibri" w:hAnsi="Calibri"/>
                      <w:color w:val="000000"/>
                      <w:sz w:val="16"/>
                      <w:szCs w:val="16"/>
                      <w:lang w:val="sr-Latn-CS"/>
                    </w:rPr>
                    <w:t xml:space="preserve"> </w:t>
                  </w:r>
                  <w:r>
                    <w:rPr>
                      <w:rFonts w:ascii="Calibri" w:hAnsi="Calibri"/>
                      <w:color w:val="000000"/>
                      <w:sz w:val="16"/>
                      <w:szCs w:val="16"/>
                    </w:rPr>
                    <w:t>M</w:t>
                  </w:r>
                  <w:r w:rsidRPr="00817737">
                    <w:rPr>
                      <w:rFonts w:ascii="Calibri" w:hAnsi="Calibri"/>
                      <w:color w:val="000000"/>
                      <w:sz w:val="16"/>
                      <w:szCs w:val="16"/>
                      <w:lang w:val="sr-Latn-CS"/>
                    </w:rPr>
                    <w:t>.</w:t>
                  </w:r>
                  <w:r>
                    <w:rPr>
                      <w:rFonts w:ascii="Calibri" w:hAnsi="Calibri"/>
                      <w:color w:val="000000"/>
                      <w:sz w:val="16"/>
                      <w:szCs w:val="16"/>
                    </w:rPr>
                    <w:t>B</w:t>
                  </w:r>
                  <w:r w:rsidRPr="00817737">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817737">
                    <w:rPr>
                      <w:rFonts w:ascii="Calibri" w:hAnsi="Calibri"/>
                      <w:color w:val="000000"/>
                      <w:sz w:val="16"/>
                      <w:szCs w:val="16"/>
                      <w:lang w:val="sr-Latn-CS"/>
                    </w:rPr>
                    <w:t>12</w:t>
                  </w:r>
                  <w:r>
                    <w:rPr>
                      <w:rFonts w:ascii="Calibri" w:hAnsi="Calibri"/>
                      <w:color w:val="000000"/>
                      <w:sz w:val="16"/>
                      <w:szCs w:val="16"/>
                    </w:rPr>
                    <w:t>x</w:t>
                  </w:r>
                  <w:r w:rsidRPr="00817737">
                    <w:rPr>
                      <w:rFonts w:ascii="Calibri" w:hAnsi="Calibri"/>
                      <w:color w:val="000000"/>
                      <w:sz w:val="16"/>
                      <w:szCs w:val="16"/>
                      <w:lang w:val="sr-Latn-CS"/>
                    </w:rPr>
                    <w:t>45</w:t>
                  </w:r>
                  <w:r w:rsidRPr="00817737">
                    <w:rPr>
                      <w:rFonts w:ascii="Calibri" w:hAnsi="Calibri"/>
                      <w:color w:val="000000"/>
                      <w:sz w:val="16"/>
                      <w:szCs w:val="16"/>
                      <w:lang w:val="sr-Latn-CS"/>
                    </w:rPr>
                    <w:br/>
                    <w:t>(класа чврстоће) 10.9</w:t>
                  </w:r>
                  <w:r w:rsidRPr="00817737">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817737" w:rsidRDefault="0015019F" w:rsidP="00F035DC">
                  <w:pPr>
                    <w:spacing w:before="0"/>
                    <w:jc w:val="right"/>
                    <w:rPr>
                      <w:rFonts w:ascii="Calibri" w:hAnsi="Calibri"/>
                      <w:color w:val="000000"/>
                      <w:sz w:val="16"/>
                      <w:szCs w:val="16"/>
                      <w:lang w:val="sr-Latn-CS"/>
                    </w:rPr>
                  </w:pPr>
                  <w:r w:rsidRPr="00817737">
                    <w:rPr>
                      <w:rFonts w:ascii="Calibri" w:hAnsi="Calibri"/>
                      <w:color w:val="000000"/>
                      <w:sz w:val="16"/>
                      <w:szCs w:val="16"/>
                      <w:lang w:val="sr-Latn-CS"/>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17737"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834</w:t>
                  </w:r>
                </w:p>
              </w:tc>
              <w:tc>
                <w:tcPr>
                  <w:tcW w:w="1843" w:type="dxa"/>
                  <w:tcBorders>
                    <w:bottom w:val="single" w:sz="4" w:space="0" w:color="auto"/>
                  </w:tcBorders>
                  <w:vAlign w:val="center"/>
                </w:tcPr>
                <w:p w:rsidR="0015019F" w:rsidRPr="00817737" w:rsidRDefault="0015019F" w:rsidP="00F035DC">
                  <w:pPr>
                    <w:spacing w:before="0"/>
                    <w:rPr>
                      <w:rFonts w:ascii="Calibri" w:hAnsi="Calibri"/>
                      <w:color w:val="000000"/>
                      <w:sz w:val="16"/>
                      <w:szCs w:val="16"/>
                      <w:lang w:val="sr-Latn-CS"/>
                    </w:rPr>
                  </w:pPr>
                  <w:r w:rsidRPr="00817737">
                    <w:rPr>
                      <w:rFonts w:ascii="Calibri" w:hAnsi="Calibri"/>
                      <w:color w:val="000000"/>
                      <w:sz w:val="16"/>
                      <w:szCs w:val="16"/>
                      <w:lang w:val="sr-Latn-CS"/>
                    </w:rPr>
                    <w:t xml:space="preserve">Завртањ </w:t>
                  </w:r>
                  <w:r>
                    <w:rPr>
                      <w:rFonts w:ascii="Calibri" w:hAnsi="Calibri"/>
                      <w:color w:val="000000"/>
                      <w:sz w:val="16"/>
                      <w:szCs w:val="16"/>
                    </w:rPr>
                    <w:t>JUS</w:t>
                  </w:r>
                  <w:r w:rsidRPr="00817737">
                    <w:rPr>
                      <w:rFonts w:ascii="Calibri" w:hAnsi="Calibri"/>
                      <w:color w:val="000000"/>
                      <w:sz w:val="16"/>
                      <w:szCs w:val="16"/>
                      <w:lang w:val="sr-Latn-CS"/>
                    </w:rPr>
                    <w:t xml:space="preserve"> </w:t>
                  </w:r>
                  <w:r>
                    <w:rPr>
                      <w:rFonts w:ascii="Calibri" w:hAnsi="Calibri"/>
                      <w:color w:val="000000"/>
                      <w:sz w:val="16"/>
                      <w:szCs w:val="16"/>
                    </w:rPr>
                    <w:t>M</w:t>
                  </w:r>
                  <w:r w:rsidRPr="00817737">
                    <w:rPr>
                      <w:rFonts w:ascii="Calibri" w:hAnsi="Calibri"/>
                      <w:color w:val="000000"/>
                      <w:sz w:val="16"/>
                      <w:szCs w:val="16"/>
                      <w:lang w:val="sr-Latn-CS"/>
                    </w:rPr>
                    <w:t>.</w:t>
                  </w:r>
                  <w:r>
                    <w:rPr>
                      <w:rFonts w:ascii="Calibri" w:hAnsi="Calibri"/>
                      <w:color w:val="000000"/>
                      <w:sz w:val="16"/>
                      <w:szCs w:val="16"/>
                    </w:rPr>
                    <w:t>B</w:t>
                  </w:r>
                  <w:r w:rsidRPr="00817737">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817737">
                    <w:rPr>
                      <w:rFonts w:ascii="Calibri" w:hAnsi="Calibri"/>
                      <w:color w:val="000000"/>
                      <w:sz w:val="16"/>
                      <w:szCs w:val="16"/>
                      <w:lang w:val="sr-Latn-CS"/>
                    </w:rPr>
                    <w:t>12</w:t>
                  </w:r>
                  <w:r>
                    <w:rPr>
                      <w:rFonts w:ascii="Calibri" w:hAnsi="Calibri"/>
                      <w:color w:val="000000"/>
                      <w:sz w:val="16"/>
                      <w:szCs w:val="16"/>
                    </w:rPr>
                    <w:t>x</w:t>
                  </w:r>
                  <w:r w:rsidRPr="00817737">
                    <w:rPr>
                      <w:rFonts w:ascii="Calibri" w:hAnsi="Calibri"/>
                      <w:color w:val="000000"/>
                      <w:sz w:val="16"/>
                      <w:szCs w:val="16"/>
                      <w:lang w:val="sr-Latn-CS"/>
                    </w:rPr>
                    <w:t>55</w:t>
                  </w:r>
                  <w:r w:rsidRPr="00817737">
                    <w:rPr>
                      <w:rFonts w:ascii="Calibri" w:hAnsi="Calibri"/>
                      <w:color w:val="000000"/>
                      <w:sz w:val="16"/>
                      <w:szCs w:val="16"/>
                      <w:lang w:val="sr-Latn-CS"/>
                    </w:rPr>
                    <w:br/>
                    <w:t>(класа чврстоће) 10.9</w:t>
                  </w:r>
                  <w:r w:rsidRPr="00817737">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817737" w:rsidRDefault="0015019F" w:rsidP="00F035DC">
                  <w:pPr>
                    <w:spacing w:before="0"/>
                    <w:jc w:val="right"/>
                    <w:rPr>
                      <w:rFonts w:ascii="Calibri" w:hAnsi="Calibri"/>
                      <w:color w:val="000000"/>
                      <w:sz w:val="16"/>
                      <w:szCs w:val="16"/>
                      <w:lang w:val="sr-Latn-CS"/>
                    </w:rPr>
                  </w:pPr>
                  <w:r w:rsidRPr="00817737">
                    <w:rPr>
                      <w:rFonts w:ascii="Calibri" w:hAnsi="Calibri"/>
                      <w:color w:val="000000"/>
                      <w:sz w:val="16"/>
                      <w:szCs w:val="16"/>
                      <w:lang w:val="sr-Latn-CS"/>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17737"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835</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1.053 (</w:t>
                  </w:r>
                  <w:r>
                    <w:rPr>
                      <w:rFonts w:ascii="Calibri" w:hAnsi="Calibri"/>
                      <w:color w:val="000000"/>
                      <w:sz w:val="16"/>
                      <w:szCs w:val="16"/>
                    </w:rPr>
                    <w:t>DIN</w:t>
                  </w:r>
                  <w:r>
                    <w:rPr>
                      <w:rFonts w:ascii="Calibri" w:hAnsi="Calibri"/>
                      <w:color w:val="000000"/>
                      <w:sz w:val="16"/>
                      <w:szCs w:val="16"/>
                      <w:lang w:val="sr-Latn-CS"/>
                    </w:rPr>
                    <w:t xml:space="preserve">933)  </w:t>
                  </w:r>
                  <w:r>
                    <w:rPr>
                      <w:rFonts w:ascii="Calibri" w:hAnsi="Calibri"/>
                      <w:color w:val="000000"/>
                      <w:sz w:val="16"/>
                      <w:szCs w:val="16"/>
                    </w:rPr>
                    <w:t>M</w:t>
                  </w:r>
                  <w:r w:rsidRPr="00943F7B">
                    <w:rPr>
                      <w:rFonts w:ascii="Calibri" w:hAnsi="Calibri"/>
                      <w:color w:val="000000"/>
                      <w:sz w:val="16"/>
                      <w:szCs w:val="16"/>
                      <w:lang w:val="sr-Latn-CS"/>
                    </w:rPr>
                    <w:t>42</w:t>
                  </w:r>
                  <w:r>
                    <w:rPr>
                      <w:rFonts w:ascii="Calibri" w:hAnsi="Calibri"/>
                      <w:color w:val="000000"/>
                      <w:sz w:val="16"/>
                      <w:szCs w:val="16"/>
                    </w:rPr>
                    <w:t>x</w:t>
                  </w:r>
                  <w:r>
                    <w:rPr>
                      <w:rFonts w:ascii="Calibri" w:hAnsi="Calibri"/>
                      <w:color w:val="000000"/>
                      <w:sz w:val="16"/>
                      <w:szCs w:val="16"/>
                      <w:lang w:val="sr-Latn-CS"/>
                    </w:rPr>
                    <w:t>105</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10.9</w:t>
                  </w:r>
                </w:p>
              </w:tc>
              <w:tc>
                <w:tcPr>
                  <w:tcW w:w="850" w:type="dxa"/>
                  <w:tcBorders>
                    <w:bottom w:val="single" w:sz="4" w:space="0" w:color="auto"/>
                  </w:tcBorders>
                  <w:vAlign w:val="center"/>
                </w:tcPr>
                <w:p w:rsidR="0015019F" w:rsidRPr="00817737" w:rsidRDefault="0015019F" w:rsidP="00F035DC">
                  <w:pPr>
                    <w:spacing w:before="0"/>
                    <w:jc w:val="right"/>
                    <w:rPr>
                      <w:rFonts w:ascii="Calibri" w:hAnsi="Calibri"/>
                      <w:color w:val="000000"/>
                      <w:sz w:val="16"/>
                      <w:szCs w:val="16"/>
                      <w:lang w:val="sr-Latn-CS"/>
                    </w:rPr>
                  </w:pPr>
                  <w:r w:rsidRPr="00817737">
                    <w:rPr>
                      <w:rFonts w:ascii="Calibri" w:hAnsi="Calibri"/>
                      <w:color w:val="000000"/>
                      <w:sz w:val="16"/>
                      <w:szCs w:val="16"/>
                      <w:lang w:val="sr-Latn-CS"/>
                    </w:rPr>
                    <w:t>5</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17737"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836</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имбус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1.120 (</w:t>
                  </w:r>
                  <w:r>
                    <w:rPr>
                      <w:rFonts w:ascii="Calibri" w:hAnsi="Calibri"/>
                      <w:color w:val="000000"/>
                      <w:sz w:val="16"/>
                      <w:szCs w:val="16"/>
                    </w:rPr>
                    <w:t>DIN</w:t>
                  </w:r>
                  <w:r w:rsidRPr="00943F7B">
                    <w:rPr>
                      <w:rFonts w:ascii="Calibri" w:hAnsi="Calibri"/>
                      <w:color w:val="000000"/>
                      <w:sz w:val="16"/>
                      <w:szCs w:val="16"/>
                      <w:lang w:val="sr-Latn-CS"/>
                    </w:rPr>
                    <w:t xml:space="preserve"> 912)</w:t>
                  </w:r>
                  <w:r w:rsidRPr="00943F7B">
                    <w:rPr>
                      <w:rFonts w:ascii="Calibri" w:hAnsi="Calibri"/>
                      <w:color w:val="000000"/>
                      <w:sz w:val="16"/>
                      <w:szCs w:val="16"/>
                      <w:lang w:val="sr-Latn-CS"/>
                    </w:rPr>
                    <w:br/>
                  </w:r>
                  <w:r>
                    <w:rPr>
                      <w:rFonts w:ascii="Calibri" w:hAnsi="Calibri"/>
                      <w:color w:val="000000"/>
                      <w:sz w:val="16"/>
                      <w:szCs w:val="16"/>
                    </w:rPr>
                    <w:t>M</w:t>
                  </w:r>
                  <w:r w:rsidRPr="00943F7B">
                    <w:rPr>
                      <w:rFonts w:ascii="Calibri" w:hAnsi="Calibri"/>
                      <w:color w:val="000000"/>
                      <w:sz w:val="16"/>
                      <w:szCs w:val="16"/>
                      <w:lang w:val="sr-Latn-CS"/>
                    </w:rPr>
                    <w:t>20</w:t>
                  </w:r>
                  <w:r>
                    <w:rPr>
                      <w:rFonts w:ascii="Calibri" w:hAnsi="Calibri"/>
                      <w:color w:val="000000"/>
                      <w:sz w:val="16"/>
                      <w:szCs w:val="16"/>
                    </w:rPr>
                    <w:t>x</w:t>
                  </w:r>
                  <w:r>
                    <w:rPr>
                      <w:rFonts w:ascii="Calibri" w:hAnsi="Calibri"/>
                      <w:color w:val="000000"/>
                      <w:sz w:val="16"/>
                      <w:szCs w:val="16"/>
                      <w:lang w:val="sr-Latn-CS"/>
                    </w:rPr>
                    <w:t>45</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817737" w:rsidRDefault="0015019F" w:rsidP="00F035DC">
                  <w:pPr>
                    <w:spacing w:before="0"/>
                    <w:jc w:val="right"/>
                    <w:rPr>
                      <w:rFonts w:ascii="Calibri" w:hAnsi="Calibri"/>
                      <w:color w:val="000000"/>
                      <w:sz w:val="16"/>
                      <w:szCs w:val="16"/>
                      <w:lang w:val="sr-Latn-CS"/>
                    </w:rPr>
                  </w:pPr>
                  <w:r w:rsidRPr="00817737">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17737"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имбус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1.120 (</w:t>
                  </w:r>
                  <w:r>
                    <w:rPr>
                      <w:rFonts w:ascii="Calibri" w:hAnsi="Calibri"/>
                      <w:color w:val="000000"/>
                      <w:sz w:val="16"/>
                      <w:szCs w:val="16"/>
                    </w:rPr>
                    <w:t>DIN</w:t>
                  </w:r>
                  <w:r w:rsidRPr="00943F7B">
                    <w:rPr>
                      <w:rFonts w:ascii="Calibri" w:hAnsi="Calibri"/>
                      <w:color w:val="000000"/>
                      <w:sz w:val="16"/>
                      <w:szCs w:val="16"/>
                      <w:lang w:val="sr-Latn-CS"/>
                    </w:rPr>
                    <w:t xml:space="preserve"> 912)</w:t>
                  </w:r>
                  <w:r w:rsidRPr="00943F7B">
                    <w:rPr>
                      <w:rFonts w:ascii="Calibri" w:hAnsi="Calibri"/>
                      <w:color w:val="000000"/>
                      <w:sz w:val="16"/>
                      <w:szCs w:val="16"/>
                      <w:lang w:val="sr-Latn-CS"/>
                    </w:rPr>
                    <w:br/>
                  </w:r>
                  <w:r>
                    <w:rPr>
                      <w:rFonts w:ascii="Calibri" w:hAnsi="Calibri"/>
                      <w:color w:val="000000"/>
                      <w:sz w:val="16"/>
                      <w:szCs w:val="16"/>
                    </w:rPr>
                    <w:t>M</w:t>
                  </w:r>
                  <w:r w:rsidRPr="00943F7B">
                    <w:rPr>
                      <w:rFonts w:ascii="Calibri" w:hAnsi="Calibri"/>
                      <w:color w:val="000000"/>
                      <w:sz w:val="16"/>
                      <w:szCs w:val="16"/>
                      <w:lang w:val="sr-Latn-CS"/>
                    </w:rPr>
                    <w:t>20</w:t>
                  </w:r>
                  <w:r>
                    <w:rPr>
                      <w:rFonts w:ascii="Calibri" w:hAnsi="Calibri"/>
                      <w:color w:val="000000"/>
                      <w:sz w:val="16"/>
                      <w:szCs w:val="16"/>
                    </w:rPr>
                    <w:t>x</w:t>
                  </w:r>
                  <w:r>
                    <w:rPr>
                      <w:rFonts w:ascii="Calibri" w:hAnsi="Calibri"/>
                      <w:color w:val="000000"/>
                      <w:sz w:val="16"/>
                      <w:szCs w:val="16"/>
                      <w:lang w:val="sr-Latn-CS"/>
                    </w:rPr>
                    <w:t>50</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817737" w:rsidRDefault="0015019F" w:rsidP="00F035DC">
                  <w:pPr>
                    <w:spacing w:before="0"/>
                    <w:jc w:val="right"/>
                    <w:rPr>
                      <w:rFonts w:ascii="Calibri" w:hAnsi="Calibri"/>
                      <w:color w:val="000000"/>
                      <w:sz w:val="16"/>
                      <w:szCs w:val="16"/>
                      <w:lang w:val="sr-Latn-CS"/>
                    </w:rPr>
                  </w:pPr>
                  <w:r w:rsidRPr="00817737">
                    <w:rPr>
                      <w:rFonts w:ascii="Calibri" w:hAnsi="Calibri"/>
                      <w:color w:val="000000"/>
                      <w:sz w:val="16"/>
                      <w:szCs w:val="16"/>
                      <w:lang w:val="sr-Latn-CS"/>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838</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имбус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1.120 (</w:t>
                  </w:r>
                  <w:r>
                    <w:rPr>
                      <w:rFonts w:ascii="Calibri" w:hAnsi="Calibri"/>
                      <w:color w:val="000000"/>
                      <w:sz w:val="16"/>
                      <w:szCs w:val="16"/>
                    </w:rPr>
                    <w:t>DIN</w:t>
                  </w:r>
                  <w:r w:rsidRPr="00943F7B">
                    <w:rPr>
                      <w:rFonts w:ascii="Calibri" w:hAnsi="Calibri"/>
                      <w:color w:val="000000"/>
                      <w:sz w:val="16"/>
                      <w:szCs w:val="16"/>
                      <w:lang w:val="sr-Latn-CS"/>
                    </w:rPr>
                    <w:t xml:space="preserve"> 912)</w:t>
                  </w:r>
                  <w:r w:rsidRPr="00943F7B">
                    <w:rPr>
                      <w:rFonts w:ascii="Calibri" w:hAnsi="Calibri"/>
                      <w:color w:val="000000"/>
                      <w:sz w:val="16"/>
                      <w:szCs w:val="16"/>
                      <w:lang w:val="sr-Latn-CS"/>
                    </w:rPr>
                    <w:br/>
                  </w:r>
                  <w:r>
                    <w:rPr>
                      <w:rFonts w:ascii="Calibri" w:hAnsi="Calibri"/>
                      <w:color w:val="000000"/>
                      <w:sz w:val="16"/>
                      <w:szCs w:val="16"/>
                    </w:rPr>
                    <w:t>M</w:t>
                  </w:r>
                  <w:r w:rsidRPr="00943F7B">
                    <w:rPr>
                      <w:rFonts w:ascii="Calibri" w:hAnsi="Calibri"/>
                      <w:color w:val="000000"/>
                      <w:sz w:val="16"/>
                      <w:szCs w:val="16"/>
                      <w:lang w:val="sr-Latn-CS"/>
                    </w:rPr>
                    <w:t>20</w:t>
                  </w:r>
                  <w:r>
                    <w:rPr>
                      <w:rFonts w:ascii="Calibri" w:hAnsi="Calibri"/>
                      <w:color w:val="000000"/>
                      <w:sz w:val="16"/>
                      <w:szCs w:val="16"/>
                    </w:rPr>
                    <w:t>x</w:t>
                  </w:r>
                  <w:r>
                    <w:rPr>
                      <w:rFonts w:ascii="Calibri" w:hAnsi="Calibri"/>
                      <w:color w:val="000000"/>
                      <w:sz w:val="16"/>
                      <w:szCs w:val="16"/>
                      <w:lang w:val="sr-Latn-CS"/>
                    </w:rPr>
                    <w:t>140</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839</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са упуштеном главом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1.130 (</w:t>
                  </w:r>
                  <w:r>
                    <w:rPr>
                      <w:rFonts w:ascii="Calibri" w:hAnsi="Calibri"/>
                      <w:color w:val="000000"/>
                      <w:sz w:val="16"/>
                      <w:szCs w:val="16"/>
                    </w:rPr>
                    <w:t>DIN</w:t>
                  </w:r>
                  <w:r>
                    <w:rPr>
                      <w:rFonts w:ascii="Calibri" w:hAnsi="Calibri"/>
                      <w:color w:val="000000"/>
                      <w:sz w:val="16"/>
                      <w:szCs w:val="16"/>
                      <w:lang w:val="sr-Latn-CS"/>
                    </w:rPr>
                    <w:t xml:space="preserve">963)  </w:t>
                  </w:r>
                  <w:r>
                    <w:rPr>
                      <w:rFonts w:ascii="Calibri" w:hAnsi="Calibri"/>
                      <w:color w:val="000000"/>
                      <w:sz w:val="16"/>
                      <w:szCs w:val="16"/>
                    </w:rPr>
                    <w:t>M</w:t>
                  </w:r>
                  <w:r w:rsidRPr="00943F7B">
                    <w:rPr>
                      <w:rFonts w:ascii="Calibri" w:hAnsi="Calibri"/>
                      <w:color w:val="000000"/>
                      <w:sz w:val="16"/>
                      <w:szCs w:val="16"/>
                      <w:lang w:val="sr-Latn-CS"/>
                    </w:rPr>
                    <w:t>12</w:t>
                  </w:r>
                  <w:r>
                    <w:rPr>
                      <w:rFonts w:ascii="Calibri" w:hAnsi="Calibri"/>
                      <w:color w:val="000000"/>
                      <w:sz w:val="16"/>
                      <w:szCs w:val="16"/>
                    </w:rPr>
                    <w:t>x</w:t>
                  </w:r>
                  <w:r>
                    <w:rPr>
                      <w:rFonts w:ascii="Calibri" w:hAnsi="Calibri"/>
                      <w:color w:val="000000"/>
                      <w:sz w:val="16"/>
                      <w:szCs w:val="16"/>
                      <w:lang w:val="sr-Latn-CS"/>
                    </w:rPr>
                    <w:t>70</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840</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са упуштеном главом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1.130 (</w:t>
                  </w:r>
                  <w:r>
                    <w:rPr>
                      <w:rFonts w:ascii="Calibri" w:hAnsi="Calibri"/>
                      <w:color w:val="000000"/>
                      <w:sz w:val="16"/>
                      <w:szCs w:val="16"/>
                    </w:rPr>
                    <w:t>DIN</w:t>
                  </w:r>
                  <w:r>
                    <w:rPr>
                      <w:rFonts w:ascii="Calibri" w:hAnsi="Calibri"/>
                      <w:color w:val="000000"/>
                      <w:sz w:val="16"/>
                      <w:szCs w:val="16"/>
                      <w:lang w:val="sr-Latn-CS"/>
                    </w:rPr>
                    <w:t xml:space="preserve">963)  </w:t>
                  </w:r>
                  <w:r>
                    <w:rPr>
                      <w:rFonts w:ascii="Calibri" w:hAnsi="Calibri"/>
                      <w:color w:val="000000"/>
                      <w:sz w:val="16"/>
                      <w:szCs w:val="16"/>
                    </w:rPr>
                    <w:t>M</w:t>
                  </w:r>
                  <w:r w:rsidRPr="00943F7B">
                    <w:rPr>
                      <w:rFonts w:ascii="Calibri" w:hAnsi="Calibri"/>
                      <w:color w:val="000000"/>
                      <w:sz w:val="16"/>
                      <w:szCs w:val="16"/>
                      <w:lang w:val="sr-Latn-CS"/>
                    </w:rPr>
                    <w:t>16</w:t>
                  </w:r>
                  <w:r>
                    <w:rPr>
                      <w:rFonts w:ascii="Calibri" w:hAnsi="Calibri"/>
                      <w:color w:val="000000"/>
                      <w:sz w:val="16"/>
                      <w:szCs w:val="16"/>
                    </w:rPr>
                    <w:t>x</w:t>
                  </w:r>
                  <w:r w:rsidRPr="00943F7B">
                    <w:rPr>
                      <w:rFonts w:ascii="Calibri" w:hAnsi="Calibri"/>
                      <w:color w:val="000000"/>
                      <w:sz w:val="16"/>
                      <w:szCs w:val="16"/>
                      <w:lang w:val="sr-Latn-CS"/>
                    </w:rPr>
                    <w:t>40</w:t>
                  </w:r>
                  <w:r w:rsidRPr="00943F7B">
                    <w:rPr>
                      <w:rFonts w:ascii="Calibri" w:hAnsi="Calibri"/>
                      <w:color w:val="000000"/>
                      <w:sz w:val="16"/>
                      <w:szCs w:val="16"/>
                      <w:lang w:val="sr-Latn-CS"/>
                    </w:rPr>
                    <w:b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Завртањ са упуштеном главом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1.130 (</w:t>
                  </w:r>
                  <w:r>
                    <w:rPr>
                      <w:rFonts w:ascii="Calibri" w:hAnsi="Calibri"/>
                      <w:color w:val="000000"/>
                      <w:sz w:val="16"/>
                      <w:szCs w:val="16"/>
                    </w:rPr>
                    <w:t>DIN</w:t>
                  </w:r>
                  <w:r>
                    <w:rPr>
                      <w:rFonts w:ascii="Calibri" w:hAnsi="Calibri"/>
                      <w:color w:val="000000"/>
                      <w:sz w:val="16"/>
                      <w:szCs w:val="16"/>
                      <w:lang w:val="sr-Latn-CS"/>
                    </w:rPr>
                    <w:t xml:space="preserve">963)  </w:t>
                  </w:r>
                  <w:r>
                    <w:rPr>
                      <w:rFonts w:ascii="Calibri" w:hAnsi="Calibri"/>
                      <w:color w:val="000000"/>
                      <w:sz w:val="16"/>
                      <w:szCs w:val="16"/>
                    </w:rPr>
                    <w:t>M</w:t>
                  </w:r>
                  <w:r w:rsidRPr="00943F7B">
                    <w:rPr>
                      <w:rFonts w:ascii="Calibri" w:hAnsi="Calibri"/>
                      <w:color w:val="000000"/>
                      <w:sz w:val="16"/>
                      <w:szCs w:val="16"/>
                      <w:lang w:val="sr-Latn-CS"/>
                    </w:rPr>
                    <w:t>20</w:t>
                  </w:r>
                  <w:r>
                    <w:rPr>
                      <w:rFonts w:ascii="Calibri" w:hAnsi="Calibri"/>
                      <w:color w:val="000000"/>
                      <w:sz w:val="16"/>
                      <w:szCs w:val="16"/>
                    </w:rPr>
                    <w:t>x</w:t>
                  </w:r>
                  <w:r>
                    <w:rPr>
                      <w:rFonts w:ascii="Calibri" w:hAnsi="Calibri"/>
                      <w:color w:val="000000"/>
                      <w:sz w:val="16"/>
                      <w:szCs w:val="16"/>
                      <w:lang w:val="sr-Latn-CS"/>
                    </w:rPr>
                    <w:t>120</w:t>
                  </w:r>
                  <w:r>
                    <w:rPr>
                      <w:rFonts w:ascii="Calibri" w:hAnsi="Calibri"/>
                      <w:color w:val="000000"/>
                      <w:sz w:val="16"/>
                      <w:szCs w:val="16"/>
                      <w:lang w:val="sr-Latn-CS"/>
                    </w:rPr>
                    <w:br/>
                  </w:r>
                  <w:r w:rsidRPr="00943F7B">
                    <w:rPr>
                      <w:rFonts w:ascii="Calibri" w:hAnsi="Calibri"/>
                      <w:color w:val="000000"/>
                      <w:sz w:val="16"/>
                      <w:szCs w:val="16"/>
                      <w:lang w:val="sr-Latn-CS"/>
                    </w:rPr>
                    <w:t>(класа чврстоће) 8.8</w:t>
                  </w:r>
                  <w:r w:rsidRPr="00943F7B">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842</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 xml:space="preserve">4 </w:t>
                  </w:r>
                  <w:r w:rsidRPr="00D81342">
                    <w:rPr>
                      <w:rFonts w:ascii="Calibri" w:hAnsi="Calibri"/>
                      <w:color w:val="000000"/>
                      <w:sz w:val="16"/>
                      <w:szCs w:val="16"/>
                      <w:lang w:val="sr-Latn-CS"/>
                    </w:rP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843</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D81342">
                    <w:rPr>
                      <w:rFonts w:ascii="Calibri" w:hAnsi="Calibri"/>
                      <w:color w:val="000000"/>
                      <w:sz w:val="16"/>
                      <w:szCs w:val="16"/>
                      <w:lang w:val="sr-Latn-CS"/>
                    </w:rPr>
                    <w:t>Шестостр</w:t>
                  </w:r>
                  <w:r w:rsidRPr="00943F7B">
                    <w:rPr>
                      <w:rFonts w:ascii="Calibri" w:hAnsi="Calibri"/>
                      <w:color w:val="000000"/>
                      <w:sz w:val="16"/>
                      <w:szCs w:val="16"/>
                      <w:lang w:val="ru-RU"/>
                    </w:rPr>
                    <w:t xml:space="preserve">ана навртка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1.601 (</w:t>
                  </w:r>
                  <w:r>
                    <w:rPr>
                      <w:rFonts w:ascii="Calibri" w:hAnsi="Calibri"/>
                      <w:color w:val="000000"/>
                      <w:sz w:val="16"/>
                      <w:szCs w:val="16"/>
                    </w:rPr>
                    <w:t>DIN</w:t>
                  </w:r>
                  <w:r w:rsidRPr="00943F7B">
                    <w:rPr>
                      <w:rFonts w:ascii="Calibri" w:hAnsi="Calibri"/>
                      <w:color w:val="000000"/>
                      <w:sz w:val="16"/>
                      <w:szCs w:val="16"/>
                      <w:lang w:val="ru-RU"/>
                    </w:rPr>
                    <w:t xml:space="preserve"> 934)</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5</w:t>
                  </w:r>
                  <w:r>
                    <w:rPr>
                      <w:rFonts w:ascii="Calibri" w:hAnsi="Calibri"/>
                      <w:color w:val="000000"/>
                      <w:sz w:val="16"/>
                      <w:szCs w:val="16"/>
                      <w:lang w:val="sr-Latn-RS"/>
                    </w:rPr>
                    <w:t xml:space="preserve"> </w:t>
                  </w:r>
                  <w:r w:rsidRPr="00943F7B">
                    <w:rPr>
                      <w:rFonts w:ascii="Calibri" w:hAnsi="Calibri"/>
                      <w:color w:val="000000"/>
                      <w:sz w:val="16"/>
                      <w:szCs w:val="16"/>
                      <w:lang w:val="ru-RU"/>
                    </w:rPr>
                    <w:t>(класа чврстоће) 8</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844</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 xml:space="preserve">6 </w:t>
                  </w:r>
                  <w:r w:rsidRPr="00D81342">
                    <w:rPr>
                      <w:rFonts w:ascii="Calibri" w:hAnsi="Calibri"/>
                      <w:color w:val="000000"/>
                      <w:sz w:val="16"/>
                      <w:szCs w:val="16"/>
                      <w:lang w:val="sr-Latn-CS"/>
                    </w:rP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845</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sidRPr="00D81342">
                    <w:rPr>
                      <w:rFonts w:ascii="Calibri" w:hAnsi="Calibri"/>
                      <w:color w:val="000000"/>
                      <w:sz w:val="16"/>
                      <w:szCs w:val="16"/>
                      <w:lang w:val="sr-Latn-CS"/>
                    </w:rPr>
                    <w:t>8</w:t>
                  </w:r>
                  <w:r w:rsidRPr="00D81342">
                    <w:rPr>
                      <w:rFonts w:ascii="Calibri" w:hAnsi="Calibri"/>
                      <w:color w:val="000000"/>
                      <w:sz w:val="16"/>
                      <w:szCs w:val="16"/>
                      <w:lang w:val="sr-Latn-CS"/>
                    </w:rPr>
                    <w:b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846</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sidRPr="00D81342">
                    <w:rPr>
                      <w:rFonts w:ascii="Calibri" w:hAnsi="Calibri"/>
                      <w:color w:val="000000"/>
                      <w:sz w:val="16"/>
                      <w:szCs w:val="16"/>
                      <w:lang w:val="sr-Latn-CS"/>
                    </w:rPr>
                    <w:t>10</w:t>
                  </w:r>
                  <w:r w:rsidRPr="00D81342">
                    <w:rPr>
                      <w:rFonts w:ascii="Calibri" w:hAnsi="Calibri"/>
                      <w:color w:val="000000"/>
                      <w:sz w:val="16"/>
                      <w:szCs w:val="16"/>
                      <w:lang w:val="sr-Latn-CS"/>
                    </w:rPr>
                    <w:br/>
                    <w:t>Квалитет (класа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4.000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847</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sidRPr="00D81342">
                    <w:rPr>
                      <w:rFonts w:ascii="Calibri" w:hAnsi="Calibri"/>
                      <w:color w:val="000000"/>
                      <w:sz w:val="16"/>
                      <w:szCs w:val="16"/>
                      <w:lang w:val="sr-Latn-CS"/>
                    </w:rPr>
                    <w:t>12</w:t>
                  </w:r>
                  <w:r w:rsidRPr="00D81342">
                    <w:rPr>
                      <w:rFonts w:ascii="Calibri" w:hAnsi="Calibri"/>
                      <w:color w:val="000000"/>
                      <w:sz w:val="16"/>
                      <w:szCs w:val="16"/>
                      <w:lang w:val="sr-Latn-CS"/>
                    </w:rPr>
                    <w:b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4.000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848</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sidRPr="00D81342">
                    <w:rPr>
                      <w:rFonts w:ascii="Calibri" w:hAnsi="Calibri"/>
                      <w:color w:val="000000"/>
                      <w:sz w:val="16"/>
                      <w:szCs w:val="16"/>
                      <w:lang w:val="sr-Latn-CS"/>
                    </w:rPr>
                    <w:t>14</w:t>
                  </w:r>
                  <w:r w:rsidRPr="00D81342">
                    <w:rPr>
                      <w:rFonts w:ascii="Calibri" w:hAnsi="Calibri"/>
                      <w:color w:val="000000"/>
                      <w:sz w:val="16"/>
                      <w:szCs w:val="16"/>
                      <w:lang w:val="sr-Latn-CS"/>
                    </w:rPr>
                    <w:b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849</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16</w:t>
                  </w:r>
                  <w:r w:rsidRPr="00D81342">
                    <w:rPr>
                      <w:rFonts w:ascii="Calibri" w:hAnsi="Calibri"/>
                      <w:color w:val="000000"/>
                      <w:sz w:val="16"/>
                      <w:szCs w:val="16"/>
                      <w:lang w:val="sr-Latn-CS"/>
                    </w:rP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850</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20</w:t>
                  </w:r>
                  <w:r w:rsidRPr="00D81342">
                    <w:rPr>
                      <w:rFonts w:ascii="Calibri" w:hAnsi="Calibri"/>
                      <w:color w:val="000000"/>
                      <w:sz w:val="16"/>
                      <w:szCs w:val="16"/>
                      <w:lang w:val="sr-Latn-CS"/>
                    </w:rP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851</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24</w:t>
                  </w:r>
                  <w:r w:rsidRPr="00D81342">
                    <w:rPr>
                      <w:rFonts w:ascii="Calibri" w:hAnsi="Calibri"/>
                      <w:color w:val="000000"/>
                      <w:sz w:val="16"/>
                      <w:szCs w:val="16"/>
                      <w:lang w:val="sr-Latn-CS"/>
                    </w:rPr>
                    <w:t>(класа чврстоће) 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852</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sr-Latn-CS"/>
                    </w:rPr>
                    <w:t xml:space="preserve">4  </w:t>
                  </w:r>
                  <w:r w:rsidRPr="00D81342">
                    <w:rPr>
                      <w:rFonts w:ascii="Calibri" w:hAnsi="Calibri"/>
                      <w:color w:val="000000"/>
                      <w:sz w:val="16"/>
                      <w:szCs w:val="16"/>
                      <w:lang w:val="sr-Latn-CS"/>
                    </w:rPr>
                    <w:t>месингана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853</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D81342">
                    <w:rPr>
                      <w:rFonts w:ascii="Calibri" w:hAnsi="Calibri"/>
                      <w:color w:val="000000"/>
                      <w:sz w:val="16"/>
                      <w:szCs w:val="16"/>
                      <w:lang w:val="sr-Latn-CS"/>
                    </w:rPr>
                    <w:t xml:space="preserve">Шестострана навртка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1.601 (</w:t>
                  </w:r>
                  <w:r>
                    <w:rPr>
                      <w:rFonts w:ascii="Calibri" w:hAnsi="Calibri"/>
                      <w:color w:val="000000"/>
                      <w:sz w:val="16"/>
                      <w:szCs w:val="16"/>
                    </w:rPr>
                    <w:t>DIN</w:t>
                  </w:r>
                  <w:r w:rsidRPr="00D81342">
                    <w:rPr>
                      <w:rFonts w:ascii="Calibri" w:hAnsi="Calibri"/>
                      <w:color w:val="000000"/>
                      <w:sz w:val="16"/>
                      <w:szCs w:val="16"/>
                      <w:lang w:val="sr-Latn-CS"/>
                    </w:rPr>
                    <w:t xml:space="preserve"> 934)</w:t>
                  </w:r>
                  <w:r w:rsidRPr="00D81342">
                    <w:rPr>
                      <w:rFonts w:ascii="Calibri" w:hAnsi="Calibri"/>
                      <w:color w:val="000000"/>
                      <w:sz w:val="16"/>
                      <w:szCs w:val="16"/>
                      <w:lang w:val="sr-Latn-CS"/>
                    </w:rPr>
                    <w:br/>
                  </w:r>
                  <w:r>
                    <w:rPr>
                      <w:rFonts w:ascii="Calibri" w:hAnsi="Calibri"/>
                      <w:color w:val="000000"/>
                      <w:sz w:val="16"/>
                      <w:szCs w:val="16"/>
                    </w:rPr>
                    <w:t>M</w:t>
                  </w:r>
                  <w:r>
                    <w:rPr>
                      <w:rFonts w:ascii="Calibri" w:hAnsi="Calibri"/>
                      <w:color w:val="000000"/>
                      <w:sz w:val="16"/>
                      <w:szCs w:val="16"/>
                      <w:lang w:val="ru-RU"/>
                    </w:rPr>
                    <w:t>5</w:t>
                  </w:r>
                  <w:r>
                    <w:rPr>
                      <w:rFonts w:ascii="Calibri" w:hAnsi="Calibri"/>
                      <w:color w:val="000000"/>
                      <w:sz w:val="16"/>
                      <w:szCs w:val="16"/>
                      <w:lang w:val="sr-Latn-RS"/>
                    </w:rPr>
                    <w:t xml:space="preserve">    </w:t>
                  </w:r>
                  <w:r w:rsidRPr="00943F7B">
                    <w:rPr>
                      <w:rFonts w:ascii="Calibri" w:hAnsi="Calibri"/>
                      <w:color w:val="000000"/>
                      <w:sz w:val="16"/>
                      <w:szCs w:val="16"/>
                      <w:lang w:val="ru-RU"/>
                    </w:rPr>
                    <w:t>месингана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854</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Шестострана навртка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1.601 (</w:t>
                  </w:r>
                  <w:r>
                    <w:rPr>
                      <w:rFonts w:ascii="Calibri" w:hAnsi="Calibri"/>
                      <w:color w:val="000000"/>
                      <w:sz w:val="16"/>
                      <w:szCs w:val="16"/>
                    </w:rPr>
                    <w:t>DIN</w:t>
                  </w:r>
                  <w:r w:rsidRPr="00943F7B">
                    <w:rPr>
                      <w:rFonts w:ascii="Calibri" w:hAnsi="Calibri"/>
                      <w:color w:val="000000"/>
                      <w:sz w:val="16"/>
                      <w:szCs w:val="16"/>
                      <w:lang w:val="ru-RU"/>
                    </w:rPr>
                    <w:t xml:space="preserve"> 934)</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6</w:t>
                  </w:r>
                  <w:r>
                    <w:rPr>
                      <w:rFonts w:ascii="Calibri" w:hAnsi="Calibri"/>
                      <w:color w:val="000000"/>
                      <w:sz w:val="16"/>
                      <w:szCs w:val="16"/>
                      <w:lang w:val="sr-Latn-RS"/>
                    </w:rPr>
                    <w:t xml:space="preserve">          </w:t>
                  </w:r>
                  <w:r w:rsidRPr="00943F7B">
                    <w:rPr>
                      <w:rFonts w:ascii="Calibri" w:hAnsi="Calibri"/>
                      <w:color w:val="000000"/>
                      <w:sz w:val="16"/>
                      <w:szCs w:val="16"/>
                      <w:lang w:val="ru-RU"/>
                    </w:rPr>
                    <w:t>месингана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855</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Шестострана навртка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1.601 (</w:t>
                  </w:r>
                  <w:r>
                    <w:rPr>
                      <w:rFonts w:ascii="Calibri" w:hAnsi="Calibri"/>
                      <w:color w:val="000000"/>
                      <w:sz w:val="16"/>
                      <w:szCs w:val="16"/>
                    </w:rPr>
                    <w:t>DIN</w:t>
                  </w:r>
                  <w:r w:rsidRPr="00943F7B">
                    <w:rPr>
                      <w:rFonts w:ascii="Calibri" w:hAnsi="Calibri"/>
                      <w:color w:val="000000"/>
                      <w:sz w:val="16"/>
                      <w:szCs w:val="16"/>
                      <w:lang w:val="ru-RU"/>
                    </w:rPr>
                    <w:t xml:space="preserve"> 934)</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8</w:t>
                  </w:r>
                  <w:r>
                    <w:rPr>
                      <w:rFonts w:ascii="Calibri" w:hAnsi="Calibri"/>
                      <w:color w:val="000000"/>
                      <w:sz w:val="16"/>
                      <w:szCs w:val="16"/>
                      <w:lang w:val="sr-Latn-RS"/>
                    </w:rPr>
                    <w:t xml:space="preserve">      </w:t>
                  </w:r>
                  <w:r w:rsidRPr="00943F7B">
                    <w:rPr>
                      <w:rFonts w:ascii="Calibri" w:hAnsi="Calibri"/>
                      <w:color w:val="000000"/>
                      <w:sz w:val="16"/>
                      <w:szCs w:val="16"/>
                      <w:lang w:val="ru-RU"/>
                    </w:rPr>
                    <w:t>месингана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856</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Шестострана навртка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1.601 (</w:t>
                  </w:r>
                  <w:r>
                    <w:rPr>
                      <w:rFonts w:ascii="Calibri" w:hAnsi="Calibri"/>
                      <w:color w:val="000000"/>
                      <w:sz w:val="16"/>
                      <w:szCs w:val="16"/>
                    </w:rPr>
                    <w:t>DIN</w:t>
                  </w:r>
                  <w:r w:rsidRPr="00943F7B">
                    <w:rPr>
                      <w:rFonts w:ascii="Calibri" w:hAnsi="Calibri"/>
                      <w:color w:val="000000"/>
                      <w:sz w:val="16"/>
                      <w:szCs w:val="16"/>
                      <w:lang w:val="ru-RU"/>
                    </w:rPr>
                    <w:t xml:space="preserve"> 934)</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10</w:t>
                  </w:r>
                  <w:r>
                    <w:rPr>
                      <w:rFonts w:ascii="Calibri" w:hAnsi="Calibri"/>
                      <w:color w:val="000000"/>
                      <w:sz w:val="16"/>
                      <w:szCs w:val="16"/>
                      <w:lang w:val="sr-Latn-RS"/>
                    </w:rPr>
                    <w:t xml:space="preserve">      </w:t>
                  </w:r>
                  <w:r w:rsidRPr="00943F7B">
                    <w:rPr>
                      <w:rFonts w:ascii="Calibri" w:hAnsi="Calibri"/>
                      <w:color w:val="000000"/>
                      <w:sz w:val="16"/>
                      <w:szCs w:val="16"/>
                      <w:lang w:val="ru-RU"/>
                    </w:rPr>
                    <w:t>месингана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Шестострана навртка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1.601 (</w:t>
                  </w:r>
                  <w:r>
                    <w:rPr>
                      <w:rFonts w:ascii="Calibri" w:hAnsi="Calibri"/>
                      <w:color w:val="000000"/>
                      <w:sz w:val="16"/>
                      <w:szCs w:val="16"/>
                    </w:rPr>
                    <w:t>DIN</w:t>
                  </w:r>
                  <w:r w:rsidRPr="00943F7B">
                    <w:rPr>
                      <w:rFonts w:ascii="Calibri" w:hAnsi="Calibri"/>
                      <w:color w:val="000000"/>
                      <w:sz w:val="16"/>
                      <w:szCs w:val="16"/>
                      <w:lang w:val="ru-RU"/>
                    </w:rPr>
                    <w:t xml:space="preserve"> 934)</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12</w:t>
                  </w:r>
                  <w:r>
                    <w:rPr>
                      <w:rFonts w:ascii="Calibri" w:hAnsi="Calibri"/>
                      <w:color w:val="000000"/>
                      <w:sz w:val="16"/>
                      <w:szCs w:val="16"/>
                      <w:lang w:val="sr-Latn-RS"/>
                    </w:rPr>
                    <w:t xml:space="preserve">      </w:t>
                  </w:r>
                  <w:r w:rsidRPr="00943F7B">
                    <w:rPr>
                      <w:rFonts w:ascii="Calibri" w:hAnsi="Calibri"/>
                      <w:color w:val="000000"/>
                      <w:sz w:val="16"/>
                      <w:szCs w:val="16"/>
                      <w:lang w:val="ru-RU"/>
                    </w:rPr>
                    <w:t>месингана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858</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4</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859</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5</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860</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6</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8</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862</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10</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863</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12</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864</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14</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865</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16</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866</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22</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39</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869</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Равна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2.011 (</w:t>
                  </w:r>
                  <w:r>
                    <w:rPr>
                      <w:rFonts w:ascii="Calibri" w:hAnsi="Calibri"/>
                      <w:color w:val="000000"/>
                      <w:sz w:val="16"/>
                      <w:szCs w:val="16"/>
                    </w:rPr>
                    <w:t>DIN</w:t>
                  </w:r>
                  <w:r w:rsidRPr="00943F7B">
                    <w:rPr>
                      <w:rFonts w:ascii="Calibri" w:hAnsi="Calibri"/>
                      <w:color w:val="000000"/>
                      <w:sz w:val="16"/>
                      <w:szCs w:val="16"/>
                      <w:lang w:val="ru-RU"/>
                    </w:rPr>
                    <w:t xml:space="preserve"> 125)</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42</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870</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4</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5</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1.500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872</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8</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873</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10</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3.000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874</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sidRPr="00943F7B">
                    <w:rPr>
                      <w:rFonts w:ascii="Calibri" w:hAnsi="Calibri"/>
                      <w:color w:val="000000"/>
                      <w:sz w:val="16"/>
                      <w:szCs w:val="16"/>
                      <w:lang w:val="ru-RU"/>
                    </w:rPr>
                    <w:t>127)</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14</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875</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16</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876</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sidRPr="00943F7B">
                    <w:rPr>
                      <w:rFonts w:ascii="Calibri" w:hAnsi="Calibri"/>
                      <w:color w:val="000000"/>
                      <w:sz w:val="16"/>
                      <w:szCs w:val="16"/>
                      <w:lang w:val="ru-RU"/>
                    </w:rPr>
                    <w:t>127)</w:t>
                  </w:r>
                  <w:r>
                    <w:rPr>
                      <w:rFonts w:ascii="Calibri" w:hAnsi="Calibri"/>
                      <w:color w:val="000000"/>
                      <w:sz w:val="16"/>
                      <w:szCs w:val="16"/>
                    </w:rPr>
                    <w:t>M</w:t>
                  </w:r>
                  <w:r w:rsidRPr="00943F7B">
                    <w:rPr>
                      <w:rFonts w:ascii="Calibri" w:hAnsi="Calibri"/>
                      <w:color w:val="000000"/>
                      <w:sz w:val="16"/>
                      <w:szCs w:val="16"/>
                      <w:lang w:val="ru-RU"/>
                    </w:rPr>
                    <w:t>20</w:t>
                  </w:r>
                  <w:r w:rsidRPr="00943F7B">
                    <w:rPr>
                      <w:rFonts w:ascii="Calibri" w:hAnsi="Calibri"/>
                      <w:color w:val="000000"/>
                      <w:sz w:val="16"/>
                      <w:szCs w:val="16"/>
                      <w:lang w:val="ru-RU"/>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 xml:space="preserve">Еластична завојна подлошка </w:t>
                  </w:r>
                  <w:r>
                    <w:rPr>
                      <w:rFonts w:ascii="Calibri" w:hAnsi="Calibri"/>
                      <w:color w:val="000000"/>
                      <w:sz w:val="16"/>
                      <w:szCs w:val="16"/>
                    </w:rPr>
                    <w:t>JUS</w:t>
                  </w:r>
                  <w:r w:rsidRPr="00943F7B">
                    <w:rPr>
                      <w:rFonts w:ascii="Calibri" w:hAnsi="Calibri"/>
                      <w:color w:val="000000"/>
                      <w:sz w:val="16"/>
                      <w:szCs w:val="16"/>
                      <w:lang w:val="ru-RU"/>
                    </w:rPr>
                    <w:t xml:space="preserve"> </w:t>
                  </w:r>
                  <w:r>
                    <w:rPr>
                      <w:rFonts w:ascii="Calibri" w:hAnsi="Calibri"/>
                      <w:color w:val="000000"/>
                      <w:sz w:val="16"/>
                      <w:szCs w:val="16"/>
                    </w:rPr>
                    <w:t>M</w:t>
                  </w:r>
                  <w:r w:rsidRPr="00943F7B">
                    <w:rPr>
                      <w:rFonts w:ascii="Calibri" w:hAnsi="Calibri"/>
                      <w:color w:val="000000"/>
                      <w:sz w:val="16"/>
                      <w:szCs w:val="16"/>
                      <w:lang w:val="ru-RU"/>
                    </w:rPr>
                    <w:t>.</w:t>
                  </w:r>
                  <w:r>
                    <w:rPr>
                      <w:rFonts w:ascii="Calibri" w:hAnsi="Calibri"/>
                      <w:color w:val="000000"/>
                      <w:sz w:val="16"/>
                      <w:szCs w:val="16"/>
                    </w:rPr>
                    <w:t>B</w:t>
                  </w:r>
                  <w:r w:rsidRPr="00943F7B">
                    <w:rPr>
                      <w:rFonts w:ascii="Calibri" w:hAnsi="Calibri"/>
                      <w:color w:val="000000"/>
                      <w:sz w:val="16"/>
                      <w:szCs w:val="16"/>
                      <w:lang w:val="ru-RU"/>
                    </w:rPr>
                    <w:t>2.110 (</w:t>
                  </w:r>
                  <w:r>
                    <w:rPr>
                      <w:rFonts w:ascii="Calibri" w:hAnsi="Calibri"/>
                      <w:color w:val="000000"/>
                      <w:sz w:val="16"/>
                      <w:szCs w:val="16"/>
                    </w:rPr>
                    <w:t>DIN</w:t>
                  </w:r>
                  <w:r w:rsidRPr="00943F7B">
                    <w:rPr>
                      <w:rFonts w:ascii="Calibri" w:hAnsi="Calibri"/>
                      <w:color w:val="000000"/>
                      <w:sz w:val="16"/>
                      <w:szCs w:val="16"/>
                      <w:lang w:val="ru-RU"/>
                    </w:rPr>
                    <w:t>127)</w:t>
                  </w:r>
                  <w:r w:rsidRPr="00943F7B">
                    <w:rPr>
                      <w:rFonts w:ascii="Calibri" w:hAnsi="Calibri"/>
                      <w:color w:val="000000"/>
                      <w:sz w:val="16"/>
                      <w:szCs w:val="16"/>
                      <w:lang w:val="ru-RU"/>
                    </w:rPr>
                    <w:br/>
                  </w:r>
                  <w:r>
                    <w:rPr>
                      <w:rFonts w:ascii="Calibri" w:hAnsi="Calibri"/>
                      <w:color w:val="000000"/>
                      <w:sz w:val="16"/>
                      <w:szCs w:val="16"/>
                    </w:rPr>
                    <w:t>M</w:t>
                  </w:r>
                  <w:r>
                    <w:rPr>
                      <w:rFonts w:ascii="Calibri" w:hAnsi="Calibri"/>
                      <w:color w:val="000000"/>
                      <w:sz w:val="16"/>
                      <w:szCs w:val="16"/>
                      <w:lang w:val="ru-RU"/>
                    </w:rPr>
                    <w:t>24</w:t>
                  </w:r>
                  <w:r>
                    <w:rPr>
                      <w:rFonts w:ascii="Calibri" w:hAnsi="Calibri"/>
                      <w:color w:val="000000"/>
                      <w:sz w:val="16"/>
                      <w:szCs w:val="16"/>
                      <w:lang w:val="sr-Latn-RS"/>
                    </w:rPr>
                    <w:t xml:space="preserve">   </w:t>
                  </w:r>
                  <w:r w:rsidRPr="00943F7B">
                    <w:rPr>
                      <w:rFonts w:ascii="Calibri" w:hAnsi="Calibri"/>
                      <w:color w:val="000000"/>
                      <w:sz w:val="16"/>
                      <w:szCs w:val="16"/>
                      <w:lang w:val="ru-RU"/>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878</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D81342">
                    <w:rPr>
                      <w:rFonts w:ascii="Calibri" w:hAnsi="Calibri"/>
                      <w:color w:val="000000"/>
                      <w:sz w:val="16"/>
                      <w:szCs w:val="16"/>
                      <w:lang w:val="sr-Latn-CS"/>
                    </w:rPr>
                    <w:t xml:space="preserve">84) </w:t>
                  </w:r>
                  <w:r>
                    <w:rPr>
                      <w:rFonts w:ascii="Calibri" w:hAnsi="Calibri"/>
                      <w:color w:val="000000"/>
                      <w:sz w:val="16"/>
                      <w:szCs w:val="16"/>
                    </w:rPr>
                    <w:t>M</w:t>
                  </w:r>
                  <w:r w:rsidRPr="00D81342">
                    <w:rPr>
                      <w:rFonts w:ascii="Calibri" w:hAnsi="Calibri"/>
                      <w:color w:val="000000"/>
                      <w:sz w:val="16"/>
                      <w:szCs w:val="16"/>
                      <w:lang w:val="sr-Latn-CS"/>
                    </w:rPr>
                    <w:t>4</w:t>
                  </w:r>
                  <w:r>
                    <w:rPr>
                      <w:rFonts w:ascii="Calibri" w:hAnsi="Calibri"/>
                      <w:color w:val="000000"/>
                      <w:sz w:val="16"/>
                      <w:szCs w:val="16"/>
                    </w:rPr>
                    <w:t>X</w:t>
                  </w:r>
                  <w:r w:rsidRPr="00D81342">
                    <w:rPr>
                      <w:rFonts w:ascii="Calibri" w:hAnsi="Calibri"/>
                      <w:color w:val="000000"/>
                      <w:sz w:val="16"/>
                      <w:szCs w:val="16"/>
                      <w:lang w:val="sr-Latn-CS"/>
                    </w:rPr>
                    <w:t>20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416"/>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879</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D81342">
                    <w:rPr>
                      <w:rFonts w:ascii="Calibri" w:hAnsi="Calibri"/>
                      <w:color w:val="000000"/>
                      <w:sz w:val="16"/>
                      <w:szCs w:val="16"/>
                      <w:lang w:val="sr-Latn-CS"/>
                    </w:rPr>
                    <w:t xml:space="preserve">84) </w:t>
                  </w:r>
                  <w:r>
                    <w:rPr>
                      <w:rFonts w:ascii="Calibri" w:hAnsi="Calibri"/>
                      <w:color w:val="000000"/>
                      <w:sz w:val="16"/>
                      <w:szCs w:val="16"/>
                    </w:rPr>
                    <w:t>M</w:t>
                  </w:r>
                  <w:r w:rsidRPr="00D81342">
                    <w:rPr>
                      <w:rFonts w:ascii="Calibri" w:hAnsi="Calibri"/>
                      <w:color w:val="000000"/>
                      <w:sz w:val="16"/>
                      <w:szCs w:val="16"/>
                      <w:lang w:val="sr-Latn-CS"/>
                    </w:rPr>
                    <w:t>4</w:t>
                  </w:r>
                  <w:r>
                    <w:rPr>
                      <w:rFonts w:ascii="Calibri" w:hAnsi="Calibri"/>
                      <w:color w:val="000000"/>
                      <w:sz w:val="16"/>
                      <w:szCs w:val="16"/>
                    </w:rPr>
                    <w:t>X</w:t>
                  </w:r>
                  <w:r w:rsidRPr="00D81342">
                    <w:rPr>
                      <w:rFonts w:ascii="Calibri" w:hAnsi="Calibri"/>
                      <w:color w:val="000000"/>
                      <w:sz w:val="16"/>
                      <w:szCs w:val="16"/>
                      <w:lang w:val="sr-Latn-CS"/>
                    </w:rPr>
                    <w:t>30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880</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D81342">
                    <w:rPr>
                      <w:rFonts w:ascii="Calibri" w:hAnsi="Calibri"/>
                      <w:color w:val="000000"/>
                      <w:sz w:val="16"/>
                      <w:szCs w:val="16"/>
                      <w:lang w:val="sr-Latn-CS"/>
                    </w:rPr>
                    <w:t xml:space="preserve">84) </w:t>
                  </w:r>
                  <w:r>
                    <w:rPr>
                      <w:rFonts w:ascii="Calibri" w:hAnsi="Calibri"/>
                      <w:color w:val="000000"/>
                      <w:sz w:val="16"/>
                      <w:szCs w:val="16"/>
                    </w:rPr>
                    <w:t>M</w:t>
                  </w:r>
                  <w:r w:rsidRPr="00D81342">
                    <w:rPr>
                      <w:rFonts w:ascii="Calibri" w:hAnsi="Calibri"/>
                      <w:color w:val="000000"/>
                      <w:sz w:val="16"/>
                      <w:szCs w:val="16"/>
                      <w:lang w:val="sr-Latn-CS"/>
                    </w:rPr>
                    <w:t>4</w:t>
                  </w:r>
                  <w:r>
                    <w:rPr>
                      <w:rFonts w:ascii="Calibri" w:hAnsi="Calibri"/>
                      <w:color w:val="000000"/>
                      <w:sz w:val="16"/>
                      <w:szCs w:val="16"/>
                    </w:rPr>
                    <w:t>X</w:t>
                  </w:r>
                  <w:r w:rsidRPr="00D81342">
                    <w:rPr>
                      <w:rFonts w:ascii="Calibri" w:hAnsi="Calibri"/>
                      <w:color w:val="000000"/>
                      <w:sz w:val="16"/>
                      <w:szCs w:val="16"/>
                      <w:lang w:val="sr-Latn-CS"/>
                    </w:rPr>
                    <w:t>40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881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943F7B">
                    <w:rPr>
                      <w:rFonts w:ascii="Calibri" w:hAnsi="Calibri"/>
                      <w:color w:val="000000"/>
                      <w:sz w:val="16"/>
                      <w:szCs w:val="16"/>
                      <w:lang w:val="ru-RU"/>
                    </w:rPr>
                    <w:t xml:space="preserve">84) </w:t>
                  </w:r>
                  <w:r>
                    <w:rPr>
                      <w:rFonts w:ascii="Calibri" w:hAnsi="Calibri"/>
                      <w:color w:val="000000"/>
                      <w:sz w:val="16"/>
                      <w:szCs w:val="16"/>
                    </w:rPr>
                    <w:t>M</w:t>
                  </w:r>
                  <w:r w:rsidRPr="00943F7B">
                    <w:rPr>
                      <w:rFonts w:ascii="Calibri" w:hAnsi="Calibri"/>
                      <w:color w:val="000000"/>
                      <w:sz w:val="16"/>
                      <w:szCs w:val="16"/>
                      <w:lang w:val="ru-RU"/>
                    </w:rPr>
                    <w:t>6</w:t>
                  </w:r>
                  <w:r>
                    <w:rPr>
                      <w:rFonts w:ascii="Calibri" w:hAnsi="Calibri"/>
                      <w:color w:val="000000"/>
                      <w:sz w:val="16"/>
                      <w:szCs w:val="16"/>
                    </w:rPr>
                    <w:t>X</w:t>
                  </w:r>
                  <w:r w:rsidRPr="00943F7B">
                    <w:rPr>
                      <w:rFonts w:ascii="Calibri" w:hAnsi="Calibri"/>
                      <w:color w:val="000000"/>
                      <w:sz w:val="16"/>
                      <w:szCs w:val="16"/>
                      <w:lang w:val="ru-RU"/>
                    </w:rPr>
                    <w:t>20</w:t>
                  </w:r>
                  <w:r w:rsidRPr="00943F7B">
                    <w:rPr>
                      <w:rFonts w:ascii="Calibri" w:hAnsi="Calibri"/>
                      <w:color w:val="000000"/>
                      <w:sz w:val="16"/>
                      <w:szCs w:val="16"/>
                      <w:lang w:val="ru-RU"/>
                    </w:rPr>
                    <w:br/>
                    <w:t>Квалитет (класа чврстоће) 8.8</w:t>
                  </w:r>
                  <w:r w:rsidRPr="00943F7B">
                    <w:rPr>
                      <w:rFonts w:ascii="Calibri" w:hAnsi="Calibri"/>
                      <w:color w:val="000000"/>
                      <w:sz w:val="16"/>
                      <w:szCs w:val="16"/>
                      <w:lang w:val="ru-RU"/>
                    </w:rPr>
                    <w:br/>
                    <w:t>поцинковани</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882</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D81342">
                    <w:rPr>
                      <w:rFonts w:ascii="Calibri" w:hAnsi="Calibri"/>
                      <w:color w:val="000000"/>
                      <w:sz w:val="16"/>
                      <w:szCs w:val="16"/>
                      <w:lang w:val="sr-Latn-CS"/>
                    </w:rPr>
                    <w:t xml:space="preserve">84) </w:t>
                  </w:r>
                  <w:r>
                    <w:rPr>
                      <w:rFonts w:ascii="Calibri" w:hAnsi="Calibri"/>
                      <w:color w:val="000000"/>
                      <w:sz w:val="16"/>
                      <w:szCs w:val="16"/>
                    </w:rPr>
                    <w:t>M</w:t>
                  </w:r>
                  <w:r w:rsidRPr="00D81342">
                    <w:rPr>
                      <w:rFonts w:ascii="Calibri" w:hAnsi="Calibri"/>
                      <w:color w:val="000000"/>
                      <w:sz w:val="16"/>
                      <w:szCs w:val="16"/>
                      <w:lang w:val="sr-Latn-CS"/>
                    </w:rPr>
                    <w:t>6</w:t>
                  </w:r>
                  <w:r>
                    <w:rPr>
                      <w:rFonts w:ascii="Calibri" w:hAnsi="Calibri"/>
                      <w:color w:val="000000"/>
                      <w:sz w:val="16"/>
                      <w:szCs w:val="16"/>
                    </w:rPr>
                    <w:t>X</w:t>
                  </w:r>
                  <w:r w:rsidRPr="00D81342">
                    <w:rPr>
                      <w:rFonts w:ascii="Calibri" w:hAnsi="Calibri"/>
                      <w:color w:val="000000"/>
                      <w:sz w:val="16"/>
                      <w:szCs w:val="16"/>
                      <w:lang w:val="sr-Latn-CS"/>
                    </w:rPr>
                    <w:t>60</w:t>
                  </w:r>
                  <w:r w:rsidRPr="00D81342">
                    <w:rPr>
                      <w:rFonts w:ascii="Calibri" w:hAnsi="Calibri"/>
                      <w:color w:val="000000"/>
                      <w:sz w:val="16"/>
                      <w:szCs w:val="16"/>
                      <w:lang w:val="sr-Latn-CS"/>
                    </w:rPr>
                    <w:br/>
                  </w:r>
                  <w:r>
                    <w:rPr>
                      <w:rFonts w:ascii="Calibri" w:hAnsi="Calibri"/>
                      <w:color w:val="000000"/>
                      <w:sz w:val="16"/>
                      <w:szCs w:val="16"/>
                      <w:lang w:val="sr-Latn-CS"/>
                    </w:rPr>
                    <w:t>класа чврстоће</w:t>
                  </w:r>
                  <w:r w:rsidRPr="00D81342">
                    <w:rPr>
                      <w:rFonts w:ascii="Calibri" w:hAnsi="Calibri"/>
                      <w:color w:val="000000"/>
                      <w:sz w:val="16"/>
                      <w:szCs w:val="16"/>
                      <w:lang w:val="sr-Latn-CS"/>
                    </w:rPr>
                    <w:t xml:space="preserve"> 8.8</w:t>
                  </w:r>
                  <w:r w:rsidRPr="00D81342">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883</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Завртањ са цилиндричном главом са урезом, средње класе израде,са навојем по целој дужини стабла </w:t>
                  </w:r>
                  <w:r>
                    <w:rPr>
                      <w:rFonts w:ascii="Calibri" w:hAnsi="Calibri"/>
                      <w:color w:val="000000"/>
                      <w:sz w:val="16"/>
                      <w:szCs w:val="16"/>
                    </w:rPr>
                    <w:t>JUS</w:t>
                  </w:r>
                  <w:r w:rsidRPr="00D81342">
                    <w:rPr>
                      <w:rFonts w:ascii="Calibri" w:hAnsi="Calibri"/>
                      <w:color w:val="000000"/>
                      <w:sz w:val="16"/>
                      <w:szCs w:val="16"/>
                      <w:lang w:val="sr-Latn-CS"/>
                    </w:rPr>
                    <w:t xml:space="preserve"> </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B</w:t>
                  </w:r>
                  <w:r w:rsidRPr="00D81342">
                    <w:rPr>
                      <w:rFonts w:ascii="Calibri" w:hAnsi="Calibri"/>
                      <w:color w:val="000000"/>
                      <w:sz w:val="16"/>
                      <w:szCs w:val="16"/>
                      <w:lang w:val="sr-Latn-CS"/>
                    </w:rPr>
                    <w:t>1.103 (</w:t>
                  </w:r>
                  <w:r>
                    <w:rPr>
                      <w:rFonts w:ascii="Calibri" w:hAnsi="Calibri"/>
                      <w:color w:val="000000"/>
                      <w:sz w:val="16"/>
                      <w:szCs w:val="16"/>
                    </w:rPr>
                    <w:t>DIN</w:t>
                  </w:r>
                  <w:r w:rsidRPr="00D81342">
                    <w:rPr>
                      <w:rFonts w:ascii="Calibri" w:hAnsi="Calibri"/>
                      <w:color w:val="000000"/>
                      <w:sz w:val="16"/>
                      <w:szCs w:val="16"/>
                      <w:lang w:val="sr-Latn-CS"/>
                    </w:rPr>
                    <w:t xml:space="preserve">84) </w:t>
                  </w:r>
                  <w:r>
                    <w:rPr>
                      <w:rFonts w:ascii="Calibri" w:hAnsi="Calibri"/>
                      <w:color w:val="000000"/>
                      <w:sz w:val="16"/>
                      <w:szCs w:val="16"/>
                    </w:rPr>
                    <w:t>M</w:t>
                  </w:r>
                  <w:r w:rsidRPr="00D81342">
                    <w:rPr>
                      <w:rFonts w:ascii="Calibri" w:hAnsi="Calibri"/>
                      <w:color w:val="000000"/>
                      <w:sz w:val="16"/>
                      <w:szCs w:val="16"/>
                      <w:lang w:val="sr-Latn-CS"/>
                    </w:rPr>
                    <w:t>8</w:t>
                  </w:r>
                  <w:r>
                    <w:rPr>
                      <w:rFonts w:ascii="Calibri" w:hAnsi="Calibri"/>
                      <w:color w:val="000000"/>
                      <w:sz w:val="16"/>
                      <w:szCs w:val="16"/>
                    </w:rPr>
                    <w:t>X</w:t>
                  </w:r>
                  <w:r w:rsidRPr="00D81342">
                    <w:rPr>
                      <w:rFonts w:ascii="Calibri" w:hAnsi="Calibri"/>
                      <w:color w:val="000000"/>
                      <w:sz w:val="16"/>
                      <w:szCs w:val="16"/>
                      <w:lang w:val="sr-Latn-CS"/>
                    </w:rPr>
                    <w:t>40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поцинковани</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150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884</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8</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885</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10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30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886</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12</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887</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16</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888</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sidRPr="00D81342">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20</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889</w:t>
                  </w:r>
                </w:p>
              </w:tc>
              <w:tc>
                <w:tcPr>
                  <w:tcW w:w="1843" w:type="dxa"/>
                  <w:tcBorders>
                    <w:bottom w:val="single" w:sz="4" w:space="0" w:color="auto"/>
                  </w:tcBorders>
                  <w:vAlign w:val="center"/>
                </w:tcPr>
                <w:p w:rsidR="0015019F" w:rsidRPr="00D81342" w:rsidRDefault="0015019F" w:rsidP="00F035DC">
                  <w:pPr>
                    <w:spacing w:before="0"/>
                    <w:rPr>
                      <w:rFonts w:ascii="Calibri" w:hAnsi="Calibri"/>
                      <w:color w:val="000000"/>
                      <w:sz w:val="16"/>
                      <w:szCs w:val="16"/>
                      <w:lang w:val="sr-Latn-CS"/>
                    </w:rPr>
                  </w:pPr>
                  <w:r w:rsidRPr="00D81342">
                    <w:rPr>
                      <w:rFonts w:ascii="Calibri" w:hAnsi="Calibri"/>
                      <w:color w:val="000000"/>
                      <w:sz w:val="16"/>
                      <w:szCs w:val="16"/>
                      <w:lang w:val="sr-Latn-CS"/>
                    </w:rPr>
                    <w:t xml:space="preserve">Навојна шипка </w:t>
                  </w:r>
                  <w:r>
                    <w:rPr>
                      <w:rFonts w:ascii="Calibri" w:hAnsi="Calibri"/>
                      <w:color w:val="000000"/>
                      <w:sz w:val="16"/>
                      <w:szCs w:val="16"/>
                    </w:rPr>
                    <w:t>DIN</w:t>
                  </w:r>
                  <w:r w:rsidRPr="00D81342">
                    <w:rPr>
                      <w:rFonts w:ascii="Calibri" w:hAnsi="Calibri"/>
                      <w:color w:val="000000"/>
                      <w:sz w:val="16"/>
                      <w:szCs w:val="16"/>
                      <w:lang w:val="sr-Latn-CS"/>
                    </w:rPr>
                    <w:t>975 (дужин</w:t>
                  </w:r>
                  <w:r>
                    <w:rPr>
                      <w:rFonts w:ascii="Calibri" w:hAnsi="Calibri"/>
                      <w:color w:val="000000"/>
                      <w:sz w:val="16"/>
                      <w:szCs w:val="16"/>
                    </w:rPr>
                    <w:t>a</w:t>
                  </w:r>
                  <w:r w:rsidRPr="00D81342">
                    <w:rPr>
                      <w:rFonts w:ascii="Calibri" w:hAnsi="Calibri"/>
                      <w:color w:val="000000"/>
                      <w:sz w:val="16"/>
                      <w:szCs w:val="16"/>
                      <w:lang w:val="sr-Latn-CS"/>
                    </w:rPr>
                    <w:t>1</w:t>
                  </w:r>
                  <w:r>
                    <w:rPr>
                      <w:rFonts w:ascii="Calibri" w:hAnsi="Calibri"/>
                      <w:color w:val="000000"/>
                      <w:sz w:val="16"/>
                      <w:szCs w:val="16"/>
                    </w:rPr>
                    <w:t>m</w:t>
                  </w:r>
                  <w:r>
                    <w:rPr>
                      <w:rFonts w:ascii="Calibri" w:hAnsi="Calibri"/>
                      <w:color w:val="000000"/>
                      <w:sz w:val="16"/>
                      <w:szCs w:val="16"/>
                      <w:lang w:val="sr-Latn-CS"/>
                    </w:rPr>
                    <w:t>)</w:t>
                  </w:r>
                  <w:r>
                    <w:rPr>
                      <w:rFonts w:ascii="Calibri" w:hAnsi="Calibri"/>
                      <w:color w:val="000000"/>
                      <w:sz w:val="16"/>
                      <w:szCs w:val="16"/>
                    </w:rPr>
                    <w:t>M</w:t>
                  </w:r>
                  <w:r w:rsidRPr="00D81342">
                    <w:rPr>
                      <w:rFonts w:ascii="Calibri" w:hAnsi="Calibri"/>
                      <w:color w:val="000000"/>
                      <w:sz w:val="16"/>
                      <w:szCs w:val="16"/>
                      <w:lang w:val="sr-Latn-CS"/>
                    </w:rPr>
                    <w:t>24</w:t>
                  </w:r>
                  <w:r w:rsidRPr="00D81342">
                    <w:rPr>
                      <w:rFonts w:ascii="Calibri" w:hAnsi="Calibri"/>
                      <w:color w:val="000000"/>
                      <w:sz w:val="16"/>
                      <w:szCs w:val="16"/>
                      <w:lang w:val="sr-Latn-CS"/>
                    </w:rPr>
                    <w:br/>
                    <w:t>(класа чврстоће) 8.8</w:t>
                  </w:r>
                  <w:r w:rsidRPr="00D81342">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18</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890</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Сегер спољашњи</w:t>
                  </w:r>
                  <w:r w:rsidRPr="00943F7B">
                    <w:rPr>
                      <w:rFonts w:ascii="Calibri" w:hAnsi="Calibri"/>
                      <w:color w:val="000000"/>
                      <w:sz w:val="16"/>
                      <w:szCs w:val="16"/>
                      <w:lang w:val="sr-Latn-CS"/>
                    </w:rPr>
                    <w:br/>
                    <w:t>Ø20</w:t>
                  </w:r>
                  <w:r w:rsidRPr="00943F7B">
                    <w:rPr>
                      <w:rFonts w:ascii="Calibri" w:hAnsi="Calibri"/>
                      <w:color w:val="000000"/>
                      <w:sz w:val="16"/>
                      <w:szCs w:val="16"/>
                      <w:lang w:val="sr-Latn-CS"/>
                    </w:rPr>
                    <w:br/>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C</w:t>
                  </w:r>
                  <w:r w:rsidRPr="00943F7B">
                    <w:rPr>
                      <w:rFonts w:ascii="Calibri" w:hAnsi="Calibri"/>
                      <w:color w:val="000000"/>
                      <w:sz w:val="16"/>
                      <w:szCs w:val="16"/>
                      <w:lang w:val="sr-Latn-CS"/>
                    </w:rPr>
                    <w:t>2.401 (</w:t>
                  </w:r>
                  <w:r>
                    <w:rPr>
                      <w:rFonts w:ascii="Calibri" w:hAnsi="Calibri"/>
                      <w:color w:val="000000"/>
                      <w:sz w:val="16"/>
                      <w:szCs w:val="16"/>
                    </w:rPr>
                    <w:t>DIN</w:t>
                  </w:r>
                  <w:r w:rsidRPr="00943F7B">
                    <w:rPr>
                      <w:rFonts w:ascii="Calibri" w:hAnsi="Calibri"/>
                      <w:color w:val="000000"/>
                      <w:sz w:val="16"/>
                      <w:szCs w:val="16"/>
                      <w:lang w:val="sr-Latn-CS"/>
                    </w:rPr>
                    <w:t>471)</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50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D81342"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891</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Ø3,2</w:t>
                  </w:r>
                  <w:r>
                    <w:rPr>
                      <w:rFonts w:ascii="Calibri" w:hAnsi="Calibri"/>
                      <w:color w:val="000000"/>
                      <w:sz w:val="16"/>
                      <w:szCs w:val="16"/>
                    </w:rPr>
                    <w:t>x</w:t>
                  </w:r>
                  <w:r>
                    <w:rPr>
                      <w:rFonts w:ascii="Calibri" w:hAnsi="Calibri"/>
                      <w:color w:val="000000"/>
                      <w:sz w:val="16"/>
                      <w:szCs w:val="16"/>
                      <w:lang w:val="sr-Latn-CS"/>
                    </w:rPr>
                    <w:t xml:space="preserve">32  </w:t>
                  </w:r>
                  <w:r w:rsidRPr="00943F7B">
                    <w:rPr>
                      <w:rFonts w:ascii="Calibri" w:hAnsi="Calibri"/>
                      <w:color w:val="000000"/>
                      <w:sz w:val="16"/>
                      <w:szCs w:val="16"/>
                      <w:lang w:val="sr-Latn-CS"/>
                    </w:rPr>
                    <w:t>поцинкована</w:t>
                  </w:r>
                </w:p>
              </w:tc>
              <w:tc>
                <w:tcPr>
                  <w:tcW w:w="850" w:type="dxa"/>
                  <w:tcBorders>
                    <w:bottom w:val="single" w:sz="4" w:space="0" w:color="auto"/>
                  </w:tcBorders>
                  <w:vAlign w:val="center"/>
                </w:tcPr>
                <w:p w:rsidR="0015019F" w:rsidRPr="00D81342" w:rsidRDefault="0015019F" w:rsidP="00F035DC">
                  <w:pPr>
                    <w:spacing w:before="0"/>
                    <w:jc w:val="right"/>
                    <w:rPr>
                      <w:rFonts w:ascii="Calibri" w:hAnsi="Calibri"/>
                      <w:color w:val="000000"/>
                      <w:sz w:val="16"/>
                      <w:szCs w:val="16"/>
                      <w:lang w:val="sr-Latn-CS"/>
                    </w:rPr>
                  </w:pPr>
                  <w:r w:rsidRPr="00D81342">
                    <w:rPr>
                      <w:rFonts w:ascii="Calibri" w:hAnsi="Calibri"/>
                      <w:color w:val="000000"/>
                      <w:sz w:val="16"/>
                      <w:szCs w:val="16"/>
                      <w:lang w:val="sr-Latn-CS"/>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lastRenderedPageBreak/>
                    <w:t>892</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Ø3,2</w:t>
                  </w:r>
                  <w:r>
                    <w:rPr>
                      <w:rFonts w:ascii="Calibri" w:hAnsi="Calibri"/>
                      <w:color w:val="000000"/>
                      <w:sz w:val="16"/>
                      <w:szCs w:val="16"/>
                    </w:rPr>
                    <w:t>x</w:t>
                  </w:r>
                  <w:r>
                    <w:rPr>
                      <w:rFonts w:ascii="Calibri" w:hAnsi="Calibri"/>
                      <w:color w:val="000000"/>
                      <w:sz w:val="16"/>
                      <w:szCs w:val="16"/>
                      <w:lang w:val="sr-Latn-CS"/>
                    </w:rPr>
                    <w:t xml:space="preserve">45  </w:t>
                  </w:r>
                  <w:r w:rsidRPr="00943F7B">
                    <w:rPr>
                      <w:rFonts w:ascii="Calibri" w:hAnsi="Calibri"/>
                      <w:color w:val="000000"/>
                      <w:sz w:val="16"/>
                      <w:szCs w:val="16"/>
                      <w:lang w:val="sr-Latn-CS"/>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893</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Ø4</w:t>
                  </w:r>
                  <w:r>
                    <w:rPr>
                      <w:rFonts w:ascii="Calibri" w:hAnsi="Calibri"/>
                      <w:color w:val="000000"/>
                      <w:sz w:val="16"/>
                      <w:szCs w:val="16"/>
                    </w:rPr>
                    <w:t>x</w:t>
                  </w:r>
                  <w:r w:rsidRPr="00943F7B">
                    <w:rPr>
                      <w:rFonts w:ascii="Calibri" w:hAnsi="Calibri"/>
                      <w:color w:val="000000"/>
                      <w:sz w:val="16"/>
                      <w:szCs w:val="16"/>
                      <w:lang w:val="sr-Latn-CS"/>
                    </w:rPr>
                    <w:t>50</w:t>
                  </w:r>
                  <w:r w:rsidRPr="00943F7B">
                    <w:rPr>
                      <w:rFonts w:ascii="Calibri" w:hAnsi="Calibri"/>
                      <w:color w:val="000000"/>
                      <w:sz w:val="16"/>
                      <w:szCs w:val="16"/>
                      <w:lang w:val="sr-Latn-CS"/>
                    </w:rPr>
                    <w:b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894</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Ø5</w:t>
                  </w:r>
                  <w:r>
                    <w:rPr>
                      <w:rFonts w:ascii="Calibri" w:hAnsi="Calibri"/>
                      <w:color w:val="000000"/>
                      <w:sz w:val="16"/>
                      <w:szCs w:val="16"/>
                    </w:rPr>
                    <w:t>x</w:t>
                  </w:r>
                  <w:r>
                    <w:rPr>
                      <w:rFonts w:ascii="Calibri" w:hAnsi="Calibri"/>
                      <w:color w:val="000000"/>
                      <w:sz w:val="16"/>
                      <w:szCs w:val="16"/>
                      <w:lang w:val="sr-Latn-CS"/>
                    </w:rPr>
                    <w:t xml:space="preserve">63  </w:t>
                  </w:r>
                  <w:r w:rsidRPr="00943F7B">
                    <w:rPr>
                      <w:rFonts w:ascii="Calibri" w:hAnsi="Calibri"/>
                      <w:color w:val="000000"/>
                      <w:sz w:val="16"/>
                      <w:szCs w:val="16"/>
                      <w:lang w:val="sr-Latn-CS"/>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895</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Ø5</w:t>
                  </w:r>
                  <w:r>
                    <w:rPr>
                      <w:rFonts w:ascii="Calibri" w:hAnsi="Calibri"/>
                      <w:color w:val="000000"/>
                      <w:sz w:val="16"/>
                      <w:szCs w:val="16"/>
                    </w:rPr>
                    <w:t>x</w:t>
                  </w:r>
                  <w:r>
                    <w:rPr>
                      <w:rFonts w:ascii="Calibri" w:hAnsi="Calibri"/>
                      <w:color w:val="000000"/>
                      <w:sz w:val="16"/>
                      <w:szCs w:val="16"/>
                      <w:lang w:val="sr-Latn-CS"/>
                    </w:rPr>
                    <w:t xml:space="preserve">71  </w:t>
                  </w:r>
                  <w:r w:rsidRPr="00943F7B">
                    <w:rPr>
                      <w:rFonts w:ascii="Calibri" w:hAnsi="Calibri"/>
                      <w:color w:val="000000"/>
                      <w:sz w:val="16"/>
                      <w:szCs w:val="16"/>
                      <w:lang w:val="sr-Latn-CS"/>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896</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sr-Latn-CS"/>
                    </w:rPr>
                  </w:pPr>
                  <w:r w:rsidRPr="00943F7B">
                    <w:rPr>
                      <w:rFonts w:ascii="Calibri" w:hAnsi="Calibri"/>
                      <w:color w:val="000000"/>
                      <w:sz w:val="16"/>
                      <w:szCs w:val="16"/>
                      <w:lang w:val="sr-Latn-CS"/>
                    </w:rPr>
                    <w:t xml:space="preserve">Расцепка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2.300 (</w:t>
                  </w:r>
                  <w:r>
                    <w:rPr>
                      <w:rFonts w:ascii="Calibri" w:hAnsi="Calibri"/>
                      <w:color w:val="000000"/>
                      <w:sz w:val="16"/>
                      <w:szCs w:val="16"/>
                    </w:rPr>
                    <w:t>DIN</w:t>
                  </w:r>
                  <w:r w:rsidRPr="00943F7B">
                    <w:rPr>
                      <w:rFonts w:ascii="Calibri" w:hAnsi="Calibri"/>
                      <w:color w:val="000000"/>
                      <w:sz w:val="16"/>
                      <w:szCs w:val="16"/>
                      <w:lang w:val="sr-Latn-CS"/>
                    </w:rPr>
                    <w:t>94)</w:t>
                  </w:r>
                  <w:r w:rsidRPr="00943F7B">
                    <w:rPr>
                      <w:rFonts w:ascii="Calibri" w:hAnsi="Calibri"/>
                      <w:color w:val="000000"/>
                      <w:sz w:val="16"/>
                      <w:szCs w:val="16"/>
                      <w:lang w:val="sr-Latn-CS"/>
                    </w:rPr>
                    <w:br/>
                    <w:t>Ø6,3</w:t>
                  </w:r>
                  <w:r>
                    <w:rPr>
                      <w:rFonts w:ascii="Calibri" w:hAnsi="Calibri"/>
                      <w:color w:val="000000"/>
                      <w:sz w:val="16"/>
                      <w:szCs w:val="16"/>
                    </w:rPr>
                    <w:t>x</w:t>
                  </w:r>
                  <w:r>
                    <w:rPr>
                      <w:rFonts w:ascii="Calibri" w:hAnsi="Calibri"/>
                      <w:color w:val="000000"/>
                      <w:sz w:val="16"/>
                      <w:szCs w:val="16"/>
                      <w:lang w:val="sr-Latn-CS"/>
                    </w:rPr>
                    <w:t xml:space="preserve">71  </w:t>
                  </w:r>
                  <w:r w:rsidRPr="00943F7B">
                    <w:rPr>
                      <w:rFonts w:ascii="Calibri" w:hAnsi="Calibri"/>
                      <w:color w:val="000000"/>
                      <w:sz w:val="16"/>
                      <w:szCs w:val="16"/>
                      <w:lang w:val="sr-Latn-CS"/>
                    </w:rPr>
                    <w:t>поцинкована</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400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897</w:t>
                  </w:r>
                </w:p>
              </w:tc>
              <w:tc>
                <w:tcPr>
                  <w:tcW w:w="1843" w:type="dxa"/>
                  <w:tcBorders>
                    <w:bottom w:val="single" w:sz="4" w:space="0" w:color="auto"/>
                  </w:tcBorders>
                  <w:vAlign w:val="center"/>
                </w:tcPr>
                <w:p w:rsidR="0015019F" w:rsidRPr="00943F7B" w:rsidRDefault="0015019F" w:rsidP="00F035DC">
                  <w:pPr>
                    <w:spacing w:before="0"/>
                    <w:rPr>
                      <w:rFonts w:ascii="Calibri" w:hAnsi="Calibri"/>
                      <w:color w:val="000000"/>
                      <w:sz w:val="16"/>
                      <w:szCs w:val="16"/>
                      <w:lang w:val="ru-RU"/>
                    </w:rPr>
                  </w:pPr>
                  <w:r w:rsidRPr="00943F7B">
                    <w:rPr>
                      <w:rFonts w:ascii="Calibri" w:hAnsi="Calibri"/>
                      <w:color w:val="000000"/>
                      <w:sz w:val="16"/>
                      <w:szCs w:val="16"/>
                      <w:lang w:val="ru-RU"/>
                    </w:rPr>
                    <w:t>Завртањ за лим</w:t>
                  </w:r>
                  <w:r w:rsidRPr="00943F7B">
                    <w:rPr>
                      <w:rFonts w:ascii="Calibri" w:hAnsi="Calibri"/>
                      <w:color w:val="000000"/>
                      <w:sz w:val="16"/>
                      <w:szCs w:val="16"/>
                      <w:lang w:val="ru-RU"/>
                    </w:rPr>
                    <w:br/>
                  </w:r>
                  <w:r>
                    <w:rPr>
                      <w:rFonts w:ascii="Calibri" w:hAnsi="Calibri"/>
                      <w:color w:val="000000"/>
                      <w:sz w:val="16"/>
                      <w:szCs w:val="16"/>
                    </w:rPr>
                    <w:t>DIN</w:t>
                  </w:r>
                  <w:r w:rsidRPr="00943F7B">
                    <w:rPr>
                      <w:rFonts w:ascii="Calibri" w:hAnsi="Calibri"/>
                      <w:color w:val="000000"/>
                      <w:sz w:val="16"/>
                      <w:szCs w:val="16"/>
                      <w:lang w:val="ru-RU"/>
                    </w:rPr>
                    <w:t xml:space="preserve"> 7504 Ø4,8</w:t>
                  </w:r>
                  <w:r>
                    <w:rPr>
                      <w:rFonts w:ascii="Calibri" w:hAnsi="Calibri"/>
                      <w:color w:val="000000"/>
                      <w:sz w:val="16"/>
                      <w:szCs w:val="16"/>
                    </w:rPr>
                    <w:t>x</w:t>
                  </w:r>
                  <w:r w:rsidRPr="00943F7B">
                    <w:rPr>
                      <w:rFonts w:ascii="Calibri" w:hAnsi="Calibri"/>
                      <w:color w:val="000000"/>
                      <w:sz w:val="16"/>
                      <w:szCs w:val="16"/>
                      <w:lang w:val="ru-RU"/>
                    </w:rPr>
                    <w:t>19</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15019F" w:rsidRPr="008E0C3D" w:rsidTr="000A1A8D">
              <w:trPr>
                <w:trHeight w:val="904"/>
              </w:trPr>
              <w:tc>
                <w:tcPr>
                  <w:tcW w:w="851" w:type="dxa"/>
                  <w:tcBorders>
                    <w:bottom w:val="single" w:sz="4" w:space="0" w:color="auto"/>
                  </w:tcBorders>
                </w:tcPr>
                <w:p w:rsidR="0015019F" w:rsidRDefault="0015019F" w:rsidP="00F035DC">
                  <w:pPr>
                    <w:spacing w:before="0" w:line="276" w:lineRule="auto"/>
                    <w:jc w:val="center"/>
                    <w:rPr>
                      <w:rFonts w:eastAsia="Calibri" w:cs="Arial"/>
                      <w:b/>
                      <w:sz w:val="20"/>
                      <w:szCs w:val="20"/>
                      <w:lang w:val="sr-Latn-CS"/>
                    </w:rPr>
                  </w:pPr>
                  <w:r>
                    <w:rPr>
                      <w:rFonts w:eastAsia="Calibri" w:cs="Arial"/>
                      <w:b/>
                      <w:sz w:val="20"/>
                      <w:szCs w:val="20"/>
                      <w:lang w:val="sr-Latn-CS"/>
                    </w:rPr>
                    <w:t>898</w:t>
                  </w:r>
                </w:p>
              </w:tc>
              <w:tc>
                <w:tcPr>
                  <w:tcW w:w="1843" w:type="dxa"/>
                  <w:tcBorders>
                    <w:bottom w:val="single" w:sz="4" w:space="0" w:color="auto"/>
                  </w:tcBorders>
                  <w:vAlign w:val="center"/>
                </w:tcPr>
                <w:p w:rsidR="0015019F" w:rsidRPr="00B713CA" w:rsidRDefault="0015019F" w:rsidP="00F035DC">
                  <w:pPr>
                    <w:spacing w:before="0"/>
                    <w:rPr>
                      <w:rFonts w:ascii="Calibri" w:hAnsi="Calibri"/>
                      <w:color w:val="000000"/>
                      <w:sz w:val="16"/>
                      <w:szCs w:val="16"/>
                      <w:lang w:val="sr-Cyrl-RS"/>
                    </w:rPr>
                  </w:pPr>
                  <w:r w:rsidRPr="00943F7B">
                    <w:rPr>
                      <w:rFonts w:ascii="Calibri" w:hAnsi="Calibri"/>
                      <w:color w:val="000000"/>
                      <w:sz w:val="16"/>
                      <w:szCs w:val="16"/>
                      <w:lang w:val="sr-Latn-CS"/>
                    </w:rPr>
                    <w:t xml:space="preserve">Закивак </w:t>
                  </w:r>
                  <w:r>
                    <w:rPr>
                      <w:rFonts w:ascii="Calibri" w:hAnsi="Calibri"/>
                      <w:color w:val="000000"/>
                      <w:sz w:val="16"/>
                      <w:szCs w:val="16"/>
                    </w:rPr>
                    <w:t>JUS</w:t>
                  </w:r>
                  <w:r w:rsidRPr="00943F7B">
                    <w:rPr>
                      <w:rFonts w:ascii="Calibri" w:hAnsi="Calibri"/>
                      <w:color w:val="000000"/>
                      <w:sz w:val="16"/>
                      <w:szCs w:val="16"/>
                      <w:lang w:val="sr-Latn-CS"/>
                    </w:rPr>
                    <w:t xml:space="preserve"> </w:t>
                  </w:r>
                  <w:r>
                    <w:rPr>
                      <w:rFonts w:ascii="Calibri" w:hAnsi="Calibri"/>
                      <w:color w:val="000000"/>
                      <w:sz w:val="16"/>
                      <w:szCs w:val="16"/>
                    </w:rPr>
                    <w:t>M</w:t>
                  </w:r>
                  <w:r w:rsidRPr="00943F7B">
                    <w:rPr>
                      <w:rFonts w:ascii="Calibri" w:hAnsi="Calibri"/>
                      <w:color w:val="000000"/>
                      <w:sz w:val="16"/>
                      <w:szCs w:val="16"/>
                      <w:lang w:val="sr-Latn-CS"/>
                    </w:rPr>
                    <w:t>.</w:t>
                  </w:r>
                  <w:r>
                    <w:rPr>
                      <w:rFonts w:ascii="Calibri" w:hAnsi="Calibri"/>
                      <w:color w:val="000000"/>
                      <w:sz w:val="16"/>
                      <w:szCs w:val="16"/>
                    </w:rPr>
                    <w:t>B</w:t>
                  </w:r>
                  <w:r w:rsidRPr="00943F7B">
                    <w:rPr>
                      <w:rFonts w:ascii="Calibri" w:hAnsi="Calibri"/>
                      <w:color w:val="000000"/>
                      <w:sz w:val="16"/>
                      <w:szCs w:val="16"/>
                      <w:lang w:val="sr-Latn-CS"/>
                    </w:rPr>
                    <w:t>3.011 (</w:t>
                  </w:r>
                  <w:r>
                    <w:rPr>
                      <w:rFonts w:ascii="Calibri" w:hAnsi="Calibri"/>
                      <w:color w:val="000000"/>
                      <w:sz w:val="16"/>
                      <w:szCs w:val="16"/>
                    </w:rPr>
                    <w:t>DIN</w:t>
                  </w:r>
                  <w:r>
                    <w:rPr>
                      <w:rFonts w:ascii="Calibri" w:hAnsi="Calibri"/>
                      <w:color w:val="000000"/>
                      <w:sz w:val="16"/>
                      <w:szCs w:val="16"/>
                      <w:lang w:val="sr-Latn-CS"/>
                    </w:rPr>
                    <w:t xml:space="preserve">660)  </w:t>
                  </w:r>
                  <w:r w:rsidRPr="00943F7B">
                    <w:rPr>
                      <w:rFonts w:ascii="Calibri" w:hAnsi="Calibri"/>
                      <w:color w:val="000000"/>
                      <w:sz w:val="16"/>
                      <w:szCs w:val="16"/>
                      <w:lang w:val="sr-Latn-CS"/>
                    </w:rPr>
                    <w:t>челични</w:t>
                  </w:r>
                  <w:r w:rsidR="00B713CA">
                    <w:rPr>
                      <w:rFonts w:ascii="Calibri" w:hAnsi="Calibri"/>
                      <w:color w:val="000000"/>
                      <w:sz w:val="16"/>
                      <w:szCs w:val="16"/>
                      <w:lang w:val="sr-Latn-CS"/>
                    </w:rPr>
                    <w:t xml:space="preserve"> </w:t>
                  </w:r>
                  <w:r w:rsidR="00B713CA">
                    <w:rPr>
                      <w:rFonts w:ascii="Calibri" w:hAnsi="Calibri"/>
                      <w:color w:val="000000"/>
                      <w:sz w:val="16"/>
                      <w:szCs w:val="16"/>
                      <w:lang w:val="sr-Cyrl-RS"/>
                    </w:rPr>
                    <w:t>фи 5х15</w:t>
                  </w:r>
                </w:p>
              </w:tc>
              <w:tc>
                <w:tcPr>
                  <w:tcW w:w="850" w:type="dxa"/>
                  <w:tcBorders>
                    <w:bottom w:val="single" w:sz="4" w:space="0" w:color="auto"/>
                  </w:tcBorders>
                  <w:vAlign w:val="center"/>
                </w:tcPr>
                <w:p w:rsidR="0015019F" w:rsidRDefault="0015019F" w:rsidP="00F035DC">
                  <w:pPr>
                    <w:spacing w:before="0"/>
                    <w:jc w:val="right"/>
                    <w:rPr>
                      <w:rFonts w:ascii="Calibri" w:hAnsi="Calibri"/>
                      <w:color w:val="000000"/>
                      <w:sz w:val="16"/>
                      <w:szCs w:val="16"/>
                    </w:rPr>
                  </w:pPr>
                  <w:r>
                    <w:rPr>
                      <w:rFonts w:ascii="Calibri" w:hAnsi="Calibri"/>
                      <w:color w:val="000000"/>
                      <w:sz w:val="16"/>
                      <w:szCs w:val="16"/>
                    </w:rPr>
                    <w:t>1.000</w:t>
                  </w:r>
                </w:p>
              </w:tc>
              <w:tc>
                <w:tcPr>
                  <w:tcW w:w="993"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15019F" w:rsidRPr="008E0C3D" w:rsidRDefault="0015019F" w:rsidP="00F035DC">
                  <w:pPr>
                    <w:spacing w:before="0"/>
                    <w:jc w:val="center"/>
                    <w:rPr>
                      <w:rFonts w:eastAsia="Calibri" w:cs="Arial"/>
                      <w:b/>
                      <w:sz w:val="20"/>
                      <w:szCs w:val="20"/>
                      <w:lang w:val="sr-Cyrl-RS"/>
                    </w:rPr>
                  </w:pPr>
                </w:p>
              </w:tc>
              <w:tc>
                <w:tcPr>
                  <w:tcW w:w="1417"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15019F" w:rsidRPr="008E0C3D" w:rsidRDefault="0015019F" w:rsidP="00F035DC">
                  <w:pPr>
                    <w:spacing w:before="0" w:line="276" w:lineRule="auto"/>
                    <w:jc w:val="center"/>
                    <w:rPr>
                      <w:rFonts w:eastAsia="Calibri" w:cs="Arial"/>
                      <w:b/>
                      <w:sz w:val="20"/>
                      <w:szCs w:val="20"/>
                      <w:lang w:val="sr-Cyrl-RS"/>
                    </w:rPr>
                  </w:pPr>
                </w:p>
              </w:tc>
            </w:tr>
            <w:tr w:rsidR="000D4D9F" w:rsidRPr="008E0C3D" w:rsidTr="000D4D9F">
              <w:trPr>
                <w:trHeight w:val="534"/>
              </w:trPr>
              <w:tc>
                <w:tcPr>
                  <w:tcW w:w="851" w:type="dxa"/>
                  <w:tcBorders>
                    <w:bottom w:val="single" w:sz="4" w:space="0" w:color="auto"/>
                  </w:tcBorders>
                </w:tcPr>
                <w:p w:rsidR="000D4D9F" w:rsidRDefault="000D4D9F" w:rsidP="00F035DC">
                  <w:pPr>
                    <w:spacing w:before="0" w:line="276" w:lineRule="auto"/>
                    <w:jc w:val="center"/>
                    <w:rPr>
                      <w:rFonts w:eastAsia="Calibri" w:cs="Arial"/>
                      <w:b/>
                      <w:sz w:val="20"/>
                      <w:szCs w:val="20"/>
                      <w:lang w:val="sr-Latn-CS"/>
                    </w:rPr>
                  </w:pPr>
                </w:p>
              </w:tc>
              <w:tc>
                <w:tcPr>
                  <w:tcW w:w="1843" w:type="dxa"/>
                  <w:tcBorders>
                    <w:bottom w:val="single" w:sz="4" w:space="0" w:color="auto"/>
                  </w:tcBorders>
                  <w:vAlign w:val="center"/>
                </w:tcPr>
                <w:p w:rsidR="000D4D9F" w:rsidRPr="000D4D9F" w:rsidRDefault="000D4D9F" w:rsidP="00F035DC">
                  <w:pPr>
                    <w:spacing w:before="0"/>
                    <w:rPr>
                      <w:rFonts w:ascii="Calibri" w:hAnsi="Calibri"/>
                      <w:color w:val="000000"/>
                      <w:sz w:val="16"/>
                      <w:szCs w:val="16"/>
                      <w:lang w:val="sr-Cyrl-RS"/>
                    </w:rPr>
                  </w:pPr>
                  <w:r>
                    <w:rPr>
                      <w:rFonts w:ascii="Calibri" w:hAnsi="Calibri"/>
                      <w:color w:val="000000"/>
                      <w:sz w:val="16"/>
                      <w:szCs w:val="16"/>
                      <w:lang w:val="sr-Cyrl-RS"/>
                    </w:rPr>
                    <w:t>ТЕНТ-А</w:t>
                  </w:r>
                </w:p>
              </w:tc>
              <w:tc>
                <w:tcPr>
                  <w:tcW w:w="850" w:type="dxa"/>
                  <w:tcBorders>
                    <w:bottom w:val="single" w:sz="4" w:space="0" w:color="auto"/>
                  </w:tcBorders>
                  <w:vAlign w:val="center"/>
                </w:tcPr>
                <w:p w:rsidR="000D4D9F" w:rsidRDefault="000D4D9F" w:rsidP="00F035DC">
                  <w:pPr>
                    <w:spacing w:before="0"/>
                    <w:jc w:val="right"/>
                    <w:rPr>
                      <w:rFonts w:ascii="Calibri" w:hAnsi="Calibri"/>
                      <w:color w:val="000000"/>
                      <w:sz w:val="16"/>
                      <w:szCs w:val="16"/>
                    </w:rPr>
                  </w:pPr>
                </w:p>
              </w:tc>
              <w:tc>
                <w:tcPr>
                  <w:tcW w:w="993" w:type="dxa"/>
                  <w:tcBorders>
                    <w:bottom w:val="single" w:sz="4" w:space="0" w:color="auto"/>
                  </w:tcBorders>
                </w:tcPr>
                <w:p w:rsidR="000D4D9F" w:rsidRPr="008E0C3D" w:rsidRDefault="000D4D9F"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0D4D9F" w:rsidRPr="008E0C3D" w:rsidRDefault="000D4D9F"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0D4D9F" w:rsidRPr="008E0C3D" w:rsidRDefault="000D4D9F" w:rsidP="00F035DC">
                  <w:pPr>
                    <w:spacing w:before="0"/>
                    <w:jc w:val="center"/>
                    <w:rPr>
                      <w:rFonts w:eastAsia="Calibri" w:cs="Arial"/>
                      <w:b/>
                      <w:sz w:val="20"/>
                      <w:szCs w:val="20"/>
                      <w:lang w:val="sr-Cyrl-RS"/>
                    </w:rPr>
                  </w:pPr>
                </w:p>
              </w:tc>
              <w:tc>
                <w:tcPr>
                  <w:tcW w:w="1417" w:type="dxa"/>
                  <w:tcBorders>
                    <w:bottom w:val="single" w:sz="4" w:space="0" w:color="auto"/>
                  </w:tcBorders>
                </w:tcPr>
                <w:p w:rsidR="000D4D9F" w:rsidRPr="008E0C3D" w:rsidRDefault="000D4D9F"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0D4D9F" w:rsidRPr="008E0C3D" w:rsidRDefault="000D4D9F" w:rsidP="00F035DC">
                  <w:pPr>
                    <w:spacing w:before="0" w:line="276" w:lineRule="auto"/>
                    <w:jc w:val="center"/>
                    <w:rPr>
                      <w:rFonts w:eastAsia="Calibri" w:cs="Arial"/>
                      <w:b/>
                      <w:sz w:val="20"/>
                      <w:szCs w:val="20"/>
                      <w:lang w:val="sr-Cyrl-RS"/>
                    </w:rPr>
                  </w:pPr>
                </w:p>
              </w:tc>
            </w:tr>
            <w:tr w:rsidR="00CD5486" w:rsidRPr="008E0C3D" w:rsidTr="000A1A8D">
              <w:trPr>
                <w:trHeight w:val="904"/>
              </w:trPr>
              <w:tc>
                <w:tcPr>
                  <w:tcW w:w="851" w:type="dxa"/>
                  <w:tcBorders>
                    <w:bottom w:val="single" w:sz="4" w:space="0" w:color="auto"/>
                  </w:tcBorders>
                </w:tcPr>
                <w:p w:rsidR="00CD5486" w:rsidRDefault="00CD5486" w:rsidP="00F035DC">
                  <w:pPr>
                    <w:spacing w:before="0" w:line="276" w:lineRule="auto"/>
                    <w:jc w:val="center"/>
                    <w:rPr>
                      <w:rFonts w:eastAsia="Calibri" w:cs="Arial"/>
                      <w:b/>
                      <w:sz w:val="20"/>
                      <w:szCs w:val="20"/>
                      <w:lang w:val="sr-Latn-CS"/>
                    </w:rPr>
                  </w:pPr>
                  <w:r>
                    <w:rPr>
                      <w:rFonts w:eastAsia="Calibri" w:cs="Arial"/>
                      <w:b/>
                      <w:sz w:val="20"/>
                      <w:szCs w:val="20"/>
                      <w:lang w:val="sr-Latn-CS"/>
                    </w:rPr>
                    <w:t>899</w:t>
                  </w:r>
                </w:p>
              </w:tc>
              <w:tc>
                <w:tcPr>
                  <w:tcW w:w="1843" w:type="dxa"/>
                  <w:tcBorders>
                    <w:bottom w:val="single" w:sz="4" w:space="0" w:color="auto"/>
                  </w:tcBorders>
                  <w:vAlign w:val="center"/>
                </w:tcPr>
                <w:p w:rsidR="00CD5486" w:rsidRPr="00FD22A0" w:rsidRDefault="00CD5486" w:rsidP="00A5128E">
                  <w:pPr>
                    <w:spacing w:before="0"/>
                    <w:rPr>
                      <w:rFonts w:ascii="Calibri" w:hAnsi="Calibri"/>
                      <w:color w:val="000000"/>
                      <w:sz w:val="16"/>
                      <w:szCs w:val="16"/>
                      <w:lang w:val="sr-Cyrl-RS"/>
                    </w:rPr>
                  </w:pPr>
                  <w:r>
                    <w:rPr>
                      <w:rFonts w:ascii="Calibri" w:hAnsi="Calibri"/>
                      <w:color w:val="000000"/>
                      <w:sz w:val="16"/>
                      <w:szCs w:val="16"/>
                    </w:rPr>
                    <w:t>ZAVRTANJ</w:t>
                  </w:r>
                  <w:r w:rsidRPr="00FD22A0">
                    <w:rPr>
                      <w:rFonts w:ascii="Calibri" w:hAnsi="Calibri"/>
                      <w:color w:val="000000"/>
                      <w:sz w:val="16"/>
                      <w:szCs w:val="16"/>
                      <w:lang w:val="sr-Cyrl-RS"/>
                    </w:rPr>
                    <w:t xml:space="preserve"> </w:t>
                  </w:r>
                  <w:r>
                    <w:rPr>
                      <w:rFonts w:ascii="Calibri" w:hAnsi="Calibri"/>
                      <w:color w:val="000000"/>
                      <w:sz w:val="16"/>
                      <w:szCs w:val="16"/>
                    </w:rPr>
                    <w:t>M</w:t>
                  </w:r>
                  <w:r w:rsidRPr="00FD22A0">
                    <w:rPr>
                      <w:rFonts w:ascii="Calibri" w:hAnsi="Calibri"/>
                      <w:color w:val="000000"/>
                      <w:sz w:val="16"/>
                      <w:szCs w:val="16"/>
                      <w:lang w:val="sr-Cyrl-RS"/>
                    </w:rPr>
                    <w:t>10</w:t>
                  </w:r>
                  <w:r>
                    <w:rPr>
                      <w:rFonts w:ascii="Calibri" w:hAnsi="Calibri"/>
                      <w:color w:val="000000"/>
                      <w:sz w:val="16"/>
                      <w:szCs w:val="16"/>
                    </w:rPr>
                    <w:t>X</w:t>
                  </w:r>
                  <w:r w:rsidRPr="00FD22A0">
                    <w:rPr>
                      <w:rFonts w:ascii="Calibri" w:hAnsi="Calibri"/>
                      <w:color w:val="000000"/>
                      <w:sz w:val="16"/>
                      <w:szCs w:val="16"/>
                      <w:lang w:val="sr-Cyrl-RS"/>
                    </w:rPr>
                    <w:t xml:space="preserve">70 </w:t>
                  </w:r>
                  <w:r>
                    <w:rPr>
                      <w:rFonts w:ascii="Calibri" w:hAnsi="Calibri"/>
                      <w:color w:val="000000"/>
                      <w:sz w:val="16"/>
                      <w:szCs w:val="16"/>
                    </w:rPr>
                    <w:t>POCINKOVAN</w:t>
                  </w:r>
                  <w:r w:rsidRPr="00FD22A0">
                    <w:rPr>
                      <w:rFonts w:ascii="Calibri" w:hAnsi="Calibri"/>
                      <w:color w:val="000000"/>
                      <w:sz w:val="16"/>
                      <w:szCs w:val="16"/>
                      <w:lang w:val="sr-Cyrl-RS"/>
                    </w:rPr>
                    <w:t xml:space="preserve"> </w:t>
                  </w:r>
                  <w:r>
                    <w:rPr>
                      <w:rFonts w:ascii="Calibri" w:hAnsi="Calibri"/>
                      <w:color w:val="000000"/>
                      <w:sz w:val="16"/>
                      <w:szCs w:val="16"/>
                    </w:rPr>
                    <w:t>SA</w:t>
                  </w:r>
                  <w:r w:rsidRPr="00FD22A0">
                    <w:rPr>
                      <w:rFonts w:ascii="Calibri" w:hAnsi="Calibri"/>
                      <w:color w:val="000000"/>
                      <w:sz w:val="16"/>
                      <w:szCs w:val="16"/>
                      <w:lang w:val="sr-Cyrl-RS"/>
                    </w:rPr>
                    <w:t xml:space="preserve"> Š</w:t>
                  </w:r>
                  <w:r>
                    <w:rPr>
                      <w:rFonts w:ascii="Calibri" w:hAnsi="Calibri"/>
                      <w:color w:val="000000"/>
                      <w:sz w:val="16"/>
                      <w:szCs w:val="16"/>
                    </w:rPr>
                    <w:t>ESTOUGAO</w:t>
                  </w:r>
                  <w:r w:rsidRPr="00FD22A0">
                    <w:rPr>
                      <w:rFonts w:ascii="Calibri" w:hAnsi="Calibri"/>
                      <w:color w:val="000000"/>
                      <w:sz w:val="16"/>
                      <w:szCs w:val="16"/>
                      <w:lang w:val="sr-Cyrl-RS"/>
                    </w:rPr>
                    <w:t>.</w:t>
                  </w:r>
                  <w:r>
                    <w:rPr>
                      <w:rFonts w:ascii="Calibri" w:hAnsi="Calibri"/>
                      <w:color w:val="000000"/>
                      <w:sz w:val="16"/>
                      <w:szCs w:val="16"/>
                    </w:rPr>
                    <w:t>GLAVOM</w:t>
                  </w:r>
                  <w:r w:rsidRPr="00FD22A0">
                    <w:rPr>
                      <w:rFonts w:ascii="Calibri" w:hAnsi="Calibri"/>
                      <w:color w:val="000000"/>
                      <w:sz w:val="16"/>
                      <w:szCs w:val="16"/>
                      <w:lang w:val="sr-Cyrl-RS"/>
                    </w:rPr>
                    <w:br/>
                  </w:r>
                  <w:r>
                    <w:rPr>
                      <w:rFonts w:ascii="Calibri" w:hAnsi="Calibri"/>
                      <w:color w:val="000000"/>
                      <w:sz w:val="16"/>
                      <w:szCs w:val="16"/>
                    </w:rPr>
                    <w:t>JUS</w:t>
                  </w:r>
                  <w:r w:rsidRPr="00FD22A0">
                    <w:rPr>
                      <w:rFonts w:ascii="Calibri" w:hAnsi="Calibri"/>
                      <w:color w:val="000000"/>
                      <w:sz w:val="16"/>
                      <w:szCs w:val="16"/>
                      <w:lang w:val="sr-Cyrl-RS"/>
                    </w:rPr>
                    <w:t>.</w:t>
                  </w:r>
                  <w:r>
                    <w:rPr>
                      <w:rFonts w:ascii="Calibri" w:hAnsi="Calibri"/>
                      <w:color w:val="000000"/>
                      <w:sz w:val="16"/>
                      <w:szCs w:val="16"/>
                    </w:rPr>
                    <w:t>M</w:t>
                  </w:r>
                  <w:r w:rsidRPr="00FD22A0">
                    <w:rPr>
                      <w:rFonts w:ascii="Calibri" w:hAnsi="Calibri"/>
                      <w:color w:val="000000"/>
                      <w:sz w:val="16"/>
                      <w:szCs w:val="16"/>
                      <w:lang w:val="sr-Cyrl-RS"/>
                    </w:rPr>
                    <w:t>.</w:t>
                  </w:r>
                  <w:r>
                    <w:rPr>
                      <w:rFonts w:ascii="Calibri" w:hAnsi="Calibri"/>
                      <w:color w:val="000000"/>
                      <w:sz w:val="16"/>
                      <w:szCs w:val="16"/>
                    </w:rPr>
                    <w:t>B</w:t>
                  </w:r>
                  <w:r w:rsidRPr="00FD22A0">
                    <w:rPr>
                      <w:rFonts w:ascii="Calibri" w:hAnsi="Calibri"/>
                      <w:color w:val="000000"/>
                      <w:sz w:val="16"/>
                      <w:szCs w:val="16"/>
                      <w:lang w:val="sr-Cyrl-RS"/>
                    </w:rPr>
                    <w:t xml:space="preserve">1.051 </w:t>
                  </w:r>
                  <w:r>
                    <w:rPr>
                      <w:rFonts w:ascii="Calibri" w:hAnsi="Calibri"/>
                      <w:color w:val="000000"/>
                      <w:sz w:val="16"/>
                      <w:szCs w:val="16"/>
                    </w:rPr>
                    <w:t>DIN</w:t>
                  </w:r>
                  <w:r w:rsidRPr="00FD22A0">
                    <w:rPr>
                      <w:rFonts w:ascii="Calibri" w:hAnsi="Calibri"/>
                      <w:color w:val="000000"/>
                      <w:sz w:val="16"/>
                      <w:szCs w:val="16"/>
                      <w:lang w:val="sr-Cyrl-RS"/>
                    </w:rPr>
                    <w:t xml:space="preserve">931 </w:t>
                  </w:r>
                  <w:r>
                    <w:rPr>
                      <w:rFonts w:ascii="Calibri" w:hAnsi="Calibri"/>
                      <w:color w:val="000000"/>
                      <w:sz w:val="16"/>
                      <w:szCs w:val="16"/>
                    </w:rPr>
                    <w:t>KL</w:t>
                  </w:r>
                  <w:r w:rsidRPr="00FD22A0">
                    <w:rPr>
                      <w:rFonts w:ascii="Calibri" w:hAnsi="Calibri"/>
                      <w:color w:val="000000"/>
                      <w:sz w:val="16"/>
                      <w:szCs w:val="16"/>
                      <w:lang w:val="sr-Cyrl-RS"/>
                    </w:rPr>
                    <w:t>.</w:t>
                  </w:r>
                  <w:r>
                    <w:rPr>
                      <w:rFonts w:ascii="Calibri" w:hAnsi="Calibri"/>
                      <w:color w:val="000000"/>
                      <w:sz w:val="16"/>
                      <w:szCs w:val="16"/>
                    </w:rPr>
                    <w:t>IZ</w:t>
                  </w:r>
                  <w:r w:rsidRPr="00FD22A0">
                    <w:rPr>
                      <w:rFonts w:ascii="Calibri" w:hAnsi="Calibri"/>
                      <w:color w:val="000000"/>
                      <w:sz w:val="16"/>
                      <w:szCs w:val="16"/>
                      <w:lang w:val="sr-Cyrl-RS"/>
                    </w:rPr>
                    <w:t>.</w:t>
                  </w:r>
                  <w:r>
                    <w:rPr>
                      <w:rFonts w:ascii="Calibri" w:hAnsi="Calibri"/>
                      <w:color w:val="000000"/>
                      <w:sz w:val="16"/>
                      <w:szCs w:val="16"/>
                    </w:rPr>
                    <w:t>A</w:t>
                  </w:r>
                  <w:r w:rsidRPr="00FD22A0">
                    <w:rPr>
                      <w:rFonts w:ascii="Calibri" w:hAnsi="Calibri"/>
                      <w:color w:val="000000"/>
                      <w:sz w:val="16"/>
                      <w:szCs w:val="16"/>
                      <w:lang w:val="sr-Cyrl-RS"/>
                    </w:rPr>
                    <w:t xml:space="preserve"> Č</w:t>
                  </w:r>
                  <w:r>
                    <w:rPr>
                      <w:rFonts w:ascii="Calibri" w:hAnsi="Calibri"/>
                      <w:color w:val="000000"/>
                      <w:sz w:val="16"/>
                      <w:szCs w:val="16"/>
                    </w:rPr>
                    <w:t>V</w:t>
                  </w:r>
                  <w:r w:rsidRPr="00FD22A0">
                    <w:rPr>
                      <w:rFonts w:ascii="Calibri" w:hAnsi="Calibri"/>
                      <w:color w:val="000000"/>
                      <w:sz w:val="16"/>
                      <w:szCs w:val="16"/>
                      <w:lang w:val="sr-Cyrl-RS"/>
                    </w:rPr>
                    <w:t xml:space="preserve"> 8.8</w:t>
                  </w:r>
                </w:p>
              </w:tc>
              <w:tc>
                <w:tcPr>
                  <w:tcW w:w="850" w:type="dxa"/>
                  <w:tcBorders>
                    <w:bottom w:val="single" w:sz="4" w:space="0" w:color="auto"/>
                  </w:tcBorders>
                  <w:vAlign w:val="center"/>
                </w:tcPr>
                <w:p w:rsidR="00CD5486" w:rsidRDefault="00CD5486" w:rsidP="00A5128E">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CD5486" w:rsidRPr="008E0C3D" w:rsidRDefault="00CD5486" w:rsidP="00F035DC">
                  <w:pPr>
                    <w:spacing w:before="0"/>
                    <w:jc w:val="center"/>
                    <w:rPr>
                      <w:rFonts w:eastAsia="Calibri" w:cs="Arial"/>
                      <w:b/>
                      <w:sz w:val="20"/>
                      <w:szCs w:val="20"/>
                      <w:lang w:val="sr-Cyrl-RS"/>
                    </w:rPr>
                  </w:pPr>
                </w:p>
              </w:tc>
              <w:tc>
                <w:tcPr>
                  <w:tcW w:w="1417"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r>
            <w:tr w:rsidR="00CD5486" w:rsidRPr="008E0C3D" w:rsidTr="000A1A8D">
              <w:trPr>
                <w:trHeight w:val="904"/>
              </w:trPr>
              <w:tc>
                <w:tcPr>
                  <w:tcW w:w="851" w:type="dxa"/>
                  <w:tcBorders>
                    <w:bottom w:val="single" w:sz="4" w:space="0" w:color="auto"/>
                  </w:tcBorders>
                </w:tcPr>
                <w:p w:rsidR="00CD5486" w:rsidRDefault="00CD5486" w:rsidP="00F035DC">
                  <w:pPr>
                    <w:spacing w:before="0" w:line="276" w:lineRule="auto"/>
                    <w:jc w:val="center"/>
                    <w:rPr>
                      <w:rFonts w:eastAsia="Calibri" w:cs="Arial"/>
                      <w:b/>
                      <w:sz w:val="20"/>
                      <w:szCs w:val="20"/>
                      <w:lang w:val="sr-Latn-CS"/>
                    </w:rPr>
                  </w:pPr>
                  <w:r>
                    <w:rPr>
                      <w:rFonts w:eastAsia="Calibri" w:cs="Arial"/>
                      <w:b/>
                      <w:sz w:val="20"/>
                      <w:szCs w:val="20"/>
                      <w:lang w:val="sr-Latn-CS"/>
                    </w:rPr>
                    <w:t>900</w:t>
                  </w:r>
                </w:p>
              </w:tc>
              <w:tc>
                <w:tcPr>
                  <w:tcW w:w="1843" w:type="dxa"/>
                  <w:tcBorders>
                    <w:bottom w:val="single" w:sz="4" w:space="0" w:color="auto"/>
                  </w:tcBorders>
                  <w:vAlign w:val="center"/>
                </w:tcPr>
                <w:p w:rsidR="00CD5486" w:rsidRDefault="00CD5486" w:rsidP="00A5128E">
                  <w:pPr>
                    <w:spacing w:before="0"/>
                    <w:rPr>
                      <w:rFonts w:ascii="Calibri" w:hAnsi="Calibri"/>
                      <w:color w:val="000000"/>
                      <w:sz w:val="16"/>
                      <w:szCs w:val="16"/>
                    </w:rPr>
                  </w:pPr>
                  <w:r>
                    <w:rPr>
                      <w:rFonts w:ascii="Calibri" w:hAnsi="Calibri"/>
                      <w:color w:val="000000"/>
                      <w:sz w:val="16"/>
                      <w:szCs w:val="16"/>
                    </w:rPr>
                    <w:t>PRSTEN ZA OSOVINU FI-15MM JUS.M.C2.401 DIN471</w:t>
                  </w:r>
                </w:p>
              </w:tc>
              <w:tc>
                <w:tcPr>
                  <w:tcW w:w="850" w:type="dxa"/>
                  <w:tcBorders>
                    <w:bottom w:val="single" w:sz="4" w:space="0" w:color="auto"/>
                  </w:tcBorders>
                  <w:vAlign w:val="center"/>
                </w:tcPr>
                <w:p w:rsidR="00CD5486" w:rsidRDefault="00CD5486" w:rsidP="00A5128E">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CD5486" w:rsidRPr="008E0C3D" w:rsidRDefault="00CD5486" w:rsidP="00F035DC">
                  <w:pPr>
                    <w:spacing w:before="0"/>
                    <w:jc w:val="center"/>
                    <w:rPr>
                      <w:rFonts w:eastAsia="Calibri" w:cs="Arial"/>
                      <w:b/>
                      <w:sz w:val="20"/>
                      <w:szCs w:val="20"/>
                      <w:lang w:val="sr-Cyrl-RS"/>
                    </w:rPr>
                  </w:pPr>
                </w:p>
              </w:tc>
              <w:tc>
                <w:tcPr>
                  <w:tcW w:w="1417"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r>
            <w:tr w:rsidR="00CD5486" w:rsidRPr="008E0C3D" w:rsidTr="000A1A8D">
              <w:trPr>
                <w:trHeight w:val="904"/>
              </w:trPr>
              <w:tc>
                <w:tcPr>
                  <w:tcW w:w="851" w:type="dxa"/>
                  <w:tcBorders>
                    <w:bottom w:val="single" w:sz="4" w:space="0" w:color="auto"/>
                  </w:tcBorders>
                </w:tcPr>
                <w:p w:rsidR="00CD5486" w:rsidRDefault="00CD5486" w:rsidP="00F035DC">
                  <w:pPr>
                    <w:spacing w:before="0" w:line="276" w:lineRule="auto"/>
                    <w:jc w:val="center"/>
                    <w:rPr>
                      <w:rFonts w:eastAsia="Calibri" w:cs="Arial"/>
                      <w:b/>
                      <w:sz w:val="20"/>
                      <w:szCs w:val="20"/>
                      <w:lang w:val="sr-Latn-CS"/>
                    </w:rPr>
                  </w:pPr>
                  <w:r>
                    <w:rPr>
                      <w:rFonts w:eastAsia="Calibri" w:cs="Arial"/>
                      <w:b/>
                      <w:sz w:val="20"/>
                      <w:szCs w:val="20"/>
                      <w:lang w:val="sr-Latn-CS"/>
                    </w:rPr>
                    <w:t>901</w:t>
                  </w:r>
                </w:p>
              </w:tc>
              <w:tc>
                <w:tcPr>
                  <w:tcW w:w="1843" w:type="dxa"/>
                  <w:tcBorders>
                    <w:bottom w:val="single" w:sz="4" w:space="0" w:color="auto"/>
                  </w:tcBorders>
                  <w:vAlign w:val="center"/>
                </w:tcPr>
                <w:p w:rsidR="00CD5486" w:rsidRDefault="00CD5486" w:rsidP="00A5128E">
                  <w:pPr>
                    <w:spacing w:before="0"/>
                    <w:rPr>
                      <w:rFonts w:ascii="Calibri" w:hAnsi="Calibri"/>
                      <w:color w:val="000000"/>
                      <w:sz w:val="16"/>
                      <w:szCs w:val="16"/>
                    </w:rPr>
                  </w:pPr>
                  <w:r>
                    <w:rPr>
                      <w:rFonts w:ascii="Calibri" w:hAnsi="Calibri"/>
                      <w:color w:val="000000"/>
                      <w:sz w:val="16"/>
                      <w:szCs w:val="16"/>
                    </w:rPr>
                    <w:t>PRSTEN ZA OSOVINU FI-16MM JUS.M.C2.401 DIN471</w:t>
                  </w:r>
                </w:p>
              </w:tc>
              <w:tc>
                <w:tcPr>
                  <w:tcW w:w="850" w:type="dxa"/>
                  <w:tcBorders>
                    <w:bottom w:val="single" w:sz="4" w:space="0" w:color="auto"/>
                  </w:tcBorders>
                  <w:vAlign w:val="center"/>
                </w:tcPr>
                <w:p w:rsidR="00CD5486" w:rsidRDefault="00CD5486" w:rsidP="00A5128E">
                  <w:pPr>
                    <w:spacing w:before="0"/>
                    <w:jc w:val="right"/>
                    <w:rPr>
                      <w:rFonts w:ascii="Calibri" w:hAnsi="Calibri"/>
                      <w:color w:val="000000"/>
                      <w:sz w:val="16"/>
                      <w:szCs w:val="16"/>
                    </w:rPr>
                  </w:pPr>
                  <w:r>
                    <w:rPr>
                      <w:rFonts w:ascii="Calibri" w:hAnsi="Calibri"/>
                      <w:color w:val="000000"/>
                      <w:sz w:val="16"/>
                      <w:szCs w:val="16"/>
                    </w:rPr>
                    <w:t>200</w:t>
                  </w:r>
                </w:p>
              </w:tc>
              <w:tc>
                <w:tcPr>
                  <w:tcW w:w="993"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CD5486" w:rsidRPr="008E0C3D" w:rsidRDefault="00CD5486" w:rsidP="00F035DC">
                  <w:pPr>
                    <w:spacing w:before="0"/>
                    <w:jc w:val="center"/>
                    <w:rPr>
                      <w:rFonts w:eastAsia="Calibri" w:cs="Arial"/>
                      <w:b/>
                      <w:sz w:val="20"/>
                      <w:szCs w:val="20"/>
                      <w:lang w:val="sr-Cyrl-RS"/>
                    </w:rPr>
                  </w:pPr>
                </w:p>
              </w:tc>
              <w:tc>
                <w:tcPr>
                  <w:tcW w:w="1417"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CD5486" w:rsidRPr="008E0C3D" w:rsidRDefault="00CD5486" w:rsidP="00F035DC">
                  <w:pPr>
                    <w:spacing w:before="0" w:line="276" w:lineRule="auto"/>
                    <w:jc w:val="center"/>
                    <w:rPr>
                      <w:rFonts w:eastAsia="Calibri" w:cs="Arial"/>
                      <w:b/>
                      <w:sz w:val="20"/>
                      <w:szCs w:val="20"/>
                      <w:lang w:val="sr-Cyrl-RS"/>
                    </w:rPr>
                  </w:pPr>
                </w:p>
              </w:tc>
            </w:tr>
            <w:tr w:rsidR="00A40C06" w:rsidRPr="008E0C3D" w:rsidTr="000A1A8D">
              <w:trPr>
                <w:trHeight w:val="904"/>
              </w:trPr>
              <w:tc>
                <w:tcPr>
                  <w:tcW w:w="851" w:type="dxa"/>
                  <w:tcBorders>
                    <w:bottom w:val="single" w:sz="4" w:space="0" w:color="auto"/>
                  </w:tcBorders>
                </w:tcPr>
                <w:p w:rsidR="00A40C06" w:rsidRDefault="00A40C06" w:rsidP="00F035DC">
                  <w:pPr>
                    <w:spacing w:before="0" w:line="276" w:lineRule="auto"/>
                    <w:jc w:val="center"/>
                    <w:rPr>
                      <w:rFonts w:eastAsia="Calibri" w:cs="Arial"/>
                      <w:b/>
                      <w:sz w:val="20"/>
                      <w:szCs w:val="20"/>
                      <w:lang w:val="sr-Latn-CS"/>
                    </w:rPr>
                  </w:pPr>
                  <w:r>
                    <w:rPr>
                      <w:rFonts w:eastAsia="Calibri" w:cs="Arial"/>
                      <w:b/>
                      <w:sz w:val="20"/>
                      <w:szCs w:val="20"/>
                      <w:lang w:val="sr-Latn-CS"/>
                    </w:rPr>
                    <w:t>902</w:t>
                  </w:r>
                </w:p>
              </w:tc>
              <w:tc>
                <w:tcPr>
                  <w:tcW w:w="1843" w:type="dxa"/>
                  <w:tcBorders>
                    <w:bottom w:val="single" w:sz="4" w:space="0" w:color="auto"/>
                  </w:tcBorders>
                  <w:vAlign w:val="center"/>
                </w:tcPr>
                <w:p w:rsidR="00A40C06" w:rsidRPr="00FD22A0" w:rsidRDefault="00A40C06" w:rsidP="00A5128E">
                  <w:pPr>
                    <w:spacing w:before="0"/>
                    <w:rPr>
                      <w:rFonts w:ascii="Calibri" w:hAnsi="Calibri"/>
                      <w:color w:val="000000"/>
                      <w:sz w:val="16"/>
                      <w:szCs w:val="16"/>
                      <w:lang w:val="sr-Latn-RS"/>
                    </w:rPr>
                  </w:pPr>
                  <w:r w:rsidRPr="00A40C06">
                    <w:rPr>
                      <w:rFonts w:ascii="Calibri" w:hAnsi="Calibri"/>
                      <w:color w:val="000000"/>
                      <w:sz w:val="16"/>
                      <w:szCs w:val="16"/>
                      <w:lang w:val="sr-Latn-CS"/>
                    </w:rPr>
                    <w:t>Ел</w:t>
                  </w:r>
                  <w:r w:rsidRPr="00FD22A0">
                    <w:rPr>
                      <w:rFonts w:ascii="Calibri" w:hAnsi="Calibri"/>
                      <w:color w:val="000000"/>
                      <w:sz w:val="16"/>
                      <w:szCs w:val="16"/>
                      <w:lang w:val="sr-Latn-RS"/>
                    </w:rPr>
                    <w:t>.</w:t>
                  </w:r>
                  <w:r w:rsidRPr="00A40C06">
                    <w:rPr>
                      <w:rFonts w:ascii="Calibri" w:hAnsi="Calibri"/>
                      <w:color w:val="000000"/>
                      <w:sz w:val="16"/>
                      <w:szCs w:val="16"/>
                      <w:lang w:val="sr-Latn-CS"/>
                    </w:rPr>
                    <w:t>подлошка</w:t>
                  </w:r>
                  <w:r w:rsidRPr="00FD22A0">
                    <w:rPr>
                      <w:rFonts w:ascii="Calibri" w:hAnsi="Calibri"/>
                      <w:color w:val="000000"/>
                      <w:sz w:val="16"/>
                      <w:szCs w:val="16"/>
                      <w:lang w:val="sr-Latn-RS"/>
                    </w:rPr>
                    <w:t xml:space="preserve"> </w:t>
                  </w:r>
                  <w:r w:rsidRPr="00A40C06">
                    <w:rPr>
                      <w:rFonts w:ascii="Calibri" w:hAnsi="Calibri"/>
                      <w:color w:val="000000"/>
                      <w:sz w:val="16"/>
                      <w:szCs w:val="16"/>
                      <w:lang w:val="sr-Latn-CS"/>
                    </w:rPr>
                    <w:t>з</w:t>
                  </w:r>
                  <w:r w:rsidRPr="00FD22A0">
                    <w:rPr>
                      <w:rFonts w:ascii="Calibri" w:hAnsi="Calibri"/>
                      <w:color w:val="000000"/>
                      <w:sz w:val="16"/>
                      <w:szCs w:val="16"/>
                      <w:lang w:val="sr-Latn-RS"/>
                    </w:rPr>
                    <w:t xml:space="preserve">a M16  SRPS </w:t>
                  </w:r>
                  <w:r w:rsidRPr="00A40C06">
                    <w:rPr>
                      <w:rFonts w:ascii="Calibri" w:hAnsi="Calibri"/>
                      <w:color w:val="000000"/>
                      <w:sz w:val="16"/>
                      <w:szCs w:val="16"/>
                      <w:lang w:val="sr-Latn-CS"/>
                    </w:rPr>
                    <w:t>М</w:t>
                  </w:r>
                  <w:r w:rsidRPr="00FD22A0">
                    <w:rPr>
                      <w:rFonts w:ascii="Calibri" w:hAnsi="Calibri"/>
                      <w:color w:val="000000"/>
                      <w:sz w:val="16"/>
                      <w:szCs w:val="16"/>
                      <w:lang w:val="sr-Latn-RS"/>
                    </w:rPr>
                    <w:t>.B2.110 Zn</w:t>
                  </w:r>
                </w:p>
              </w:tc>
              <w:tc>
                <w:tcPr>
                  <w:tcW w:w="850" w:type="dxa"/>
                  <w:tcBorders>
                    <w:bottom w:val="single" w:sz="4" w:space="0" w:color="auto"/>
                  </w:tcBorders>
                  <w:vAlign w:val="center"/>
                </w:tcPr>
                <w:p w:rsidR="00A40C06" w:rsidRDefault="00A40C06" w:rsidP="00A5128E">
                  <w:pPr>
                    <w:spacing w:before="0"/>
                    <w:jc w:val="right"/>
                    <w:rPr>
                      <w:rFonts w:ascii="Calibri" w:hAnsi="Calibri"/>
                      <w:color w:val="000000"/>
                      <w:sz w:val="16"/>
                      <w:szCs w:val="16"/>
                    </w:rPr>
                  </w:pPr>
                  <w:r>
                    <w:rPr>
                      <w:rFonts w:ascii="Calibri" w:hAnsi="Calibri"/>
                      <w:color w:val="000000"/>
                      <w:sz w:val="16"/>
                      <w:szCs w:val="16"/>
                    </w:rPr>
                    <w:t>7.000</w:t>
                  </w:r>
                </w:p>
              </w:tc>
              <w:tc>
                <w:tcPr>
                  <w:tcW w:w="993" w:type="dxa"/>
                  <w:tcBorders>
                    <w:bottom w:val="single" w:sz="4" w:space="0" w:color="auto"/>
                  </w:tcBorders>
                </w:tcPr>
                <w:p w:rsidR="00A40C06" w:rsidRPr="008E0C3D" w:rsidRDefault="00A40C06" w:rsidP="00F035DC">
                  <w:pPr>
                    <w:spacing w:before="0" w:line="276" w:lineRule="auto"/>
                    <w:jc w:val="center"/>
                    <w:rPr>
                      <w:rFonts w:eastAsia="Calibri" w:cs="Arial"/>
                      <w:b/>
                      <w:sz w:val="20"/>
                      <w:szCs w:val="20"/>
                      <w:lang w:val="sr-Cyrl-RS"/>
                    </w:rPr>
                  </w:pPr>
                </w:p>
              </w:tc>
              <w:tc>
                <w:tcPr>
                  <w:tcW w:w="1275" w:type="dxa"/>
                  <w:tcBorders>
                    <w:bottom w:val="single" w:sz="4" w:space="0" w:color="auto"/>
                  </w:tcBorders>
                </w:tcPr>
                <w:p w:rsidR="00A40C06" w:rsidRPr="008E0C3D" w:rsidRDefault="00A40C06" w:rsidP="00F035DC">
                  <w:pPr>
                    <w:spacing w:before="0" w:line="276" w:lineRule="auto"/>
                    <w:jc w:val="center"/>
                    <w:rPr>
                      <w:rFonts w:eastAsia="Calibri" w:cs="Arial"/>
                      <w:b/>
                      <w:sz w:val="20"/>
                      <w:szCs w:val="20"/>
                      <w:lang w:val="sr-Cyrl-RS"/>
                    </w:rPr>
                  </w:pPr>
                </w:p>
              </w:tc>
              <w:tc>
                <w:tcPr>
                  <w:tcW w:w="993" w:type="dxa"/>
                  <w:tcBorders>
                    <w:bottom w:val="single" w:sz="4" w:space="0" w:color="auto"/>
                  </w:tcBorders>
                </w:tcPr>
                <w:p w:rsidR="00A40C06" w:rsidRPr="008E0C3D" w:rsidRDefault="00A40C06" w:rsidP="00F035DC">
                  <w:pPr>
                    <w:spacing w:before="0"/>
                    <w:jc w:val="center"/>
                    <w:rPr>
                      <w:rFonts w:eastAsia="Calibri" w:cs="Arial"/>
                      <w:b/>
                      <w:sz w:val="20"/>
                      <w:szCs w:val="20"/>
                      <w:lang w:val="sr-Cyrl-RS"/>
                    </w:rPr>
                  </w:pPr>
                </w:p>
              </w:tc>
              <w:tc>
                <w:tcPr>
                  <w:tcW w:w="1417" w:type="dxa"/>
                  <w:tcBorders>
                    <w:bottom w:val="single" w:sz="4" w:space="0" w:color="auto"/>
                  </w:tcBorders>
                </w:tcPr>
                <w:p w:rsidR="00A40C06" w:rsidRPr="008E0C3D" w:rsidRDefault="00A40C06" w:rsidP="00F035DC">
                  <w:pPr>
                    <w:spacing w:before="0" w:line="276" w:lineRule="auto"/>
                    <w:jc w:val="center"/>
                    <w:rPr>
                      <w:rFonts w:eastAsia="Calibri" w:cs="Arial"/>
                      <w:b/>
                      <w:sz w:val="20"/>
                      <w:szCs w:val="20"/>
                      <w:lang w:val="sr-Cyrl-RS"/>
                    </w:rPr>
                  </w:pPr>
                </w:p>
              </w:tc>
              <w:tc>
                <w:tcPr>
                  <w:tcW w:w="1559" w:type="dxa"/>
                  <w:tcBorders>
                    <w:bottom w:val="single" w:sz="4" w:space="0" w:color="auto"/>
                  </w:tcBorders>
                </w:tcPr>
                <w:p w:rsidR="00A40C06" w:rsidRPr="008E0C3D" w:rsidRDefault="00A40C06" w:rsidP="00F035DC">
                  <w:pPr>
                    <w:spacing w:before="0" w:line="276" w:lineRule="auto"/>
                    <w:jc w:val="center"/>
                    <w:rPr>
                      <w:rFonts w:eastAsia="Calibri" w:cs="Arial"/>
                      <w:b/>
                      <w:sz w:val="20"/>
                      <w:szCs w:val="20"/>
                      <w:lang w:val="sr-Cyrl-RS"/>
                    </w:rPr>
                  </w:pPr>
                </w:p>
              </w:tc>
            </w:tr>
            <w:tr w:rsidR="00A40C06" w:rsidRPr="008E0C3D" w:rsidTr="000A1A8D">
              <w:trPr>
                <w:trHeight w:val="218"/>
              </w:trPr>
              <w:tc>
                <w:tcPr>
                  <w:tcW w:w="6805" w:type="dxa"/>
                  <w:gridSpan w:val="6"/>
                </w:tcPr>
                <w:p w:rsidR="00A40C06" w:rsidRPr="008E0C3D" w:rsidRDefault="00A40C06" w:rsidP="00F035DC">
                  <w:pPr>
                    <w:spacing w:before="0" w:line="276" w:lineRule="auto"/>
                    <w:jc w:val="center"/>
                    <w:rPr>
                      <w:rFonts w:eastAsia="Calibri" w:cs="Arial"/>
                      <w:b/>
                      <w:sz w:val="20"/>
                      <w:szCs w:val="20"/>
                    </w:rPr>
                  </w:pPr>
                  <w:r>
                    <w:rPr>
                      <w:rFonts w:eastAsia="Calibri" w:cs="Arial"/>
                      <w:b/>
                      <w:sz w:val="20"/>
                      <w:szCs w:val="20"/>
                    </w:rPr>
                    <w:t>MEĐUZBIR</w:t>
                  </w:r>
                </w:p>
              </w:tc>
              <w:tc>
                <w:tcPr>
                  <w:tcW w:w="1417" w:type="dxa"/>
                </w:tcPr>
                <w:p w:rsidR="00A40C06" w:rsidRPr="008E0C3D" w:rsidRDefault="00A40C06" w:rsidP="00F035DC">
                  <w:pPr>
                    <w:spacing w:before="0" w:line="276" w:lineRule="auto"/>
                    <w:jc w:val="left"/>
                    <w:rPr>
                      <w:rFonts w:eastAsia="Calibri" w:cs="Arial"/>
                      <w:b/>
                      <w:sz w:val="20"/>
                      <w:szCs w:val="20"/>
                      <w:lang w:val="sr-Cyrl-RS"/>
                    </w:rPr>
                  </w:pPr>
                </w:p>
              </w:tc>
              <w:tc>
                <w:tcPr>
                  <w:tcW w:w="1559" w:type="dxa"/>
                </w:tcPr>
                <w:p w:rsidR="00A40C06" w:rsidRPr="008E0C3D" w:rsidRDefault="00A40C06" w:rsidP="00F035DC">
                  <w:pPr>
                    <w:spacing w:before="0" w:line="276" w:lineRule="auto"/>
                    <w:jc w:val="left"/>
                    <w:rPr>
                      <w:rFonts w:eastAsia="Calibri" w:cs="Arial"/>
                      <w:b/>
                      <w:sz w:val="20"/>
                      <w:szCs w:val="20"/>
                      <w:lang w:val="sr-Cyrl-RS"/>
                    </w:rPr>
                  </w:pPr>
                </w:p>
              </w:tc>
            </w:tr>
            <w:tr w:rsidR="00A40C06" w:rsidRPr="00514773" w:rsidTr="000A1A8D">
              <w:trPr>
                <w:trHeight w:val="218"/>
              </w:trPr>
              <w:tc>
                <w:tcPr>
                  <w:tcW w:w="851" w:type="dxa"/>
                </w:tcPr>
                <w:p w:rsidR="00A40C06" w:rsidRPr="008E0C3D" w:rsidRDefault="00A40C06" w:rsidP="00F035DC">
                  <w:pPr>
                    <w:spacing w:before="0" w:line="276" w:lineRule="auto"/>
                    <w:jc w:val="left"/>
                    <w:rPr>
                      <w:rFonts w:eastAsia="Calibri" w:cs="Arial"/>
                      <w:b/>
                      <w:sz w:val="20"/>
                      <w:szCs w:val="20"/>
                    </w:rPr>
                  </w:pPr>
                </w:p>
              </w:tc>
              <w:tc>
                <w:tcPr>
                  <w:tcW w:w="4961" w:type="dxa"/>
                  <w:gridSpan w:val="4"/>
                </w:tcPr>
                <w:p w:rsidR="00A40C06" w:rsidRPr="008E0C3D" w:rsidRDefault="00A40C06" w:rsidP="00F035DC">
                  <w:pPr>
                    <w:spacing w:before="0" w:line="276" w:lineRule="auto"/>
                    <w:ind w:right="-85"/>
                    <w:jc w:val="center"/>
                    <w:rPr>
                      <w:rFonts w:eastAsia="Calibri" w:cs="Arial"/>
                      <w:b/>
                      <w:sz w:val="20"/>
                      <w:szCs w:val="20"/>
                      <w:lang w:val="sr-Cyrl-RS"/>
                    </w:rPr>
                  </w:pPr>
                  <w:r w:rsidRPr="008E0C3D">
                    <w:rPr>
                      <w:rFonts w:eastAsia="Calibri" w:cs="Arial"/>
                      <w:b/>
                      <w:sz w:val="20"/>
                      <w:szCs w:val="20"/>
                      <w:lang w:val="sr-Cyrl-RS"/>
                    </w:rPr>
                    <w:t>УКУПНО ПОНУЂЕНА ЦЕНА без и са ПДВ:</w:t>
                  </w:r>
                </w:p>
              </w:tc>
              <w:tc>
                <w:tcPr>
                  <w:tcW w:w="993" w:type="dxa"/>
                </w:tcPr>
                <w:p w:rsidR="00A40C06" w:rsidRPr="0030403B" w:rsidRDefault="00A40C06" w:rsidP="00F035DC">
                  <w:pPr>
                    <w:spacing w:before="0" w:line="276" w:lineRule="auto"/>
                    <w:jc w:val="center"/>
                    <w:rPr>
                      <w:rFonts w:eastAsia="Calibri" w:cs="Arial"/>
                      <w:b/>
                      <w:sz w:val="20"/>
                      <w:szCs w:val="20"/>
                      <w:lang w:val="ru-RU"/>
                    </w:rPr>
                  </w:pPr>
                </w:p>
              </w:tc>
              <w:tc>
                <w:tcPr>
                  <w:tcW w:w="1417" w:type="dxa"/>
                </w:tcPr>
                <w:p w:rsidR="00A40C06" w:rsidRPr="008E0C3D" w:rsidRDefault="00A40C06" w:rsidP="00F035DC">
                  <w:pPr>
                    <w:spacing w:before="0" w:line="276" w:lineRule="auto"/>
                    <w:jc w:val="left"/>
                    <w:rPr>
                      <w:rFonts w:eastAsia="Calibri" w:cs="Arial"/>
                      <w:b/>
                      <w:sz w:val="20"/>
                      <w:szCs w:val="20"/>
                      <w:lang w:val="sr-Cyrl-RS"/>
                    </w:rPr>
                  </w:pPr>
                </w:p>
              </w:tc>
              <w:tc>
                <w:tcPr>
                  <w:tcW w:w="1559" w:type="dxa"/>
                </w:tcPr>
                <w:p w:rsidR="00A40C06" w:rsidRPr="008E0C3D" w:rsidRDefault="00A40C06" w:rsidP="00F035DC">
                  <w:pPr>
                    <w:spacing w:before="0" w:line="276" w:lineRule="auto"/>
                    <w:jc w:val="left"/>
                    <w:rPr>
                      <w:rFonts w:eastAsia="Calibri" w:cs="Arial"/>
                      <w:b/>
                      <w:sz w:val="20"/>
                      <w:szCs w:val="20"/>
                      <w:lang w:val="sr-Cyrl-RS"/>
                    </w:rPr>
                  </w:pPr>
                </w:p>
              </w:tc>
            </w:tr>
          </w:tbl>
          <w:p w:rsidR="008E0C3D" w:rsidRPr="0030403B" w:rsidRDefault="008E0C3D" w:rsidP="00F035DC">
            <w:pPr>
              <w:spacing w:before="0" w:line="276" w:lineRule="auto"/>
              <w:jc w:val="left"/>
              <w:rPr>
                <w:rFonts w:ascii="Arial Cirilica" w:eastAsia="Calibri" w:hAnsi="Arial Cirilica" w:cs="Arial"/>
                <w:b/>
                <w:lang w:val="ru-RU"/>
              </w:rPr>
            </w:pPr>
          </w:p>
          <w:p w:rsidR="008E0C3D" w:rsidRPr="008E0C3D" w:rsidRDefault="008E0C3D" w:rsidP="00F035DC">
            <w:pPr>
              <w:spacing w:before="0" w:line="276" w:lineRule="auto"/>
              <w:rPr>
                <w:rFonts w:eastAsia="Calibri" w:cs="Arial"/>
                <w:b/>
                <w:lang w:val="sr-Cyrl-RS"/>
              </w:rPr>
            </w:pPr>
            <w:r w:rsidRPr="008E0C3D">
              <w:rPr>
                <w:rFonts w:eastAsia="Calibri" w:cs="Arial"/>
                <w:b/>
                <w:lang w:val="sr-Cyrl-RS"/>
              </w:rPr>
              <w:t>ОСТАЛЕ КОЛОНЕ ИЗ СТРУКТУРЕ ЦЕНЕ ПОПУЊАВА ПОНУЂАЧ</w:t>
            </w:r>
            <w:r w:rsidRPr="0030403B">
              <w:rPr>
                <w:rFonts w:eastAsia="Calibri" w:cs="Arial"/>
                <w:b/>
                <w:lang w:val="ru-RU"/>
              </w:rPr>
              <w:t xml:space="preserve"> (4,</w:t>
            </w:r>
            <w:r w:rsidRPr="008E0C3D">
              <w:rPr>
                <w:rFonts w:eastAsia="Calibri" w:cs="Arial"/>
                <w:b/>
                <w:lang w:val="sr-Cyrl-RS"/>
              </w:rPr>
              <w:t xml:space="preserve"> </w:t>
            </w:r>
            <w:r w:rsidRPr="0030403B">
              <w:rPr>
                <w:rFonts w:eastAsia="Calibri" w:cs="Arial"/>
                <w:b/>
                <w:lang w:val="ru-RU"/>
              </w:rPr>
              <w:t>5,</w:t>
            </w:r>
            <w:r w:rsidRPr="008E0C3D">
              <w:rPr>
                <w:rFonts w:eastAsia="Calibri" w:cs="Arial"/>
                <w:b/>
                <w:lang w:val="sr-Cyrl-RS"/>
              </w:rPr>
              <w:t xml:space="preserve"> </w:t>
            </w:r>
            <w:r w:rsidRPr="0030403B">
              <w:rPr>
                <w:rFonts w:eastAsia="Calibri" w:cs="Arial"/>
                <w:b/>
                <w:lang w:val="ru-RU"/>
              </w:rPr>
              <w:t xml:space="preserve">6 </w:t>
            </w:r>
            <w:r w:rsidRPr="008E0C3D">
              <w:rPr>
                <w:rFonts w:eastAsia="Calibri" w:cs="Arial"/>
                <w:b/>
                <w:lang w:val="sr-Cyrl-RS"/>
              </w:rPr>
              <w:t>и</w:t>
            </w:r>
            <w:r w:rsidRPr="0030403B">
              <w:rPr>
                <w:rFonts w:eastAsia="Calibri" w:cs="Arial"/>
                <w:b/>
                <w:lang w:val="ru-RU"/>
              </w:rPr>
              <w:t xml:space="preserve"> 7)</w:t>
            </w:r>
            <w:r w:rsidRPr="008E0C3D">
              <w:rPr>
                <w:rFonts w:eastAsia="Calibri" w:cs="Arial"/>
                <w:b/>
                <w:lang w:val="sr-Cyrl-RS"/>
              </w:rPr>
              <w:t>.</w:t>
            </w:r>
          </w:p>
          <w:p w:rsidR="007A0F14" w:rsidRPr="007A0F14" w:rsidRDefault="008E0C3D" w:rsidP="00F035DC">
            <w:pPr>
              <w:keepNext/>
              <w:spacing w:before="0" w:line="276" w:lineRule="auto"/>
              <w:outlineLvl w:val="3"/>
              <w:rPr>
                <w:rFonts w:eastAsia="Calibri" w:cs="Arial"/>
                <w:b/>
                <w:bCs/>
                <w:sz w:val="24"/>
                <w:szCs w:val="24"/>
                <w:lang w:val="sr-Cyrl-RS"/>
              </w:rPr>
            </w:pPr>
            <w:r w:rsidRPr="008E0C3D">
              <w:rPr>
                <w:rFonts w:eastAsia="Calibri" w:cs="Arial"/>
                <w:b/>
                <w:bCs/>
                <w:sz w:val="24"/>
                <w:szCs w:val="24"/>
                <w:lang w:val="sr-Cyrl-RS"/>
              </w:rPr>
              <w:t>Када се структура цене тражи за целу понуду, онда је јединична цена једнака укупној цени из понуде, тј. износ у колони 4 једнак износу колоне 6, односо износ у колони 5 једнак износу</w:t>
            </w:r>
            <w:r w:rsidR="007A0F14">
              <w:rPr>
                <w:rFonts w:eastAsia="Calibri" w:cs="Arial"/>
                <w:b/>
                <w:bCs/>
                <w:sz w:val="24"/>
                <w:szCs w:val="24"/>
                <w:lang w:val="sr-Cyrl-RS"/>
              </w:rPr>
              <w:t xml:space="preserve"> колоне 7. </w:t>
            </w:r>
          </w:p>
          <w:p w:rsidR="008E0C3D" w:rsidRPr="008E0C3D" w:rsidRDefault="008E0C3D" w:rsidP="00F035DC">
            <w:pPr>
              <w:spacing w:before="0" w:line="276" w:lineRule="auto"/>
              <w:jc w:val="left"/>
              <w:rPr>
                <w:rFonts w:ascii="Arial Cirilica" w:eastAsia="Calibri" w:cs="Arial"/>
                <w:b/>
              </w:rPr>
            </w:pPr>
            <w:r w:rsidRPr="008E0C3D">
              <w:rPr>
                <w:rFonts w:eastAsia="Calibri" w:cs="Arial"/>
                <w:b/>
                <w:bCs/>
                <w:lang w:val="sr-Cyrl-RS"/>
              </w:rPr>
              <w:t xml:space="preserve">      (</w:t>
            </w:r>
            <w:r w:rsidRPr="008E0C3D">
              <w:rPr>
                <w:rFonts w:eastAsia="Calibri" w:cs="Arial"/>
                <w:b/>
                <w:bCs/>
              </w:rPr>
              <w:t>II</w:t>
            </w:r>
            <w:r w:rsidRPr="008E0C3D">
              <w:rPr>
                <w:rFonts w:eastAsia="Calibri" w:cs="Arial"/>
                <w:b/>
                <w:bCs/>
                <w:lang w:val="sr-Cyrl-RS"/>
              </w:rPr>
              <w:t xml:space="preserve"> део)</w:t>
            </w:r>
            <w:r w:rsidRPr="008E0C3D">
              <w:rPr>
                <w:rFonts w:ascii="Arial Cirilica" w:eastAsia="Calibri" w:cs="Arial"/>
                <w:b/>
              </w:rPr>
              <w:t xml:space="preserve">                                 </w:t>
            </w:r>
          </w:p>
          <w:tbl>
            <w:tblPr>
              <w:tblW w:w="8867"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2"/>
              <w:gridCol w:w="2335"/>
            </w:tblGrid>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hideMark/>
                </w:tcPr>
                <w:p w:rsidR="008E0C3D" w:rsidRPr="008E0C3D" w:rsidRDefault="008E0C3D" w:rsidP="00F035DC">
                  <w:pPr>
                    <w:numPr>
                      <w:ilvl w:val="0"/>
                      <w:numId w:val="34"/>
                    </w:numPr>
                    <w:spacing w:before="0" w:line="276" w:lineRule="auto"/>
                    <w:jc w:val="left"/>
                    <w:rPr>
                      <w:rFonts w:eastAsia="Calibri" w:cs="Arial"/>
                      <w:b/>
                    </w:rPr>
                  </w:pPr>
                  <w:r w:rsidRPr="008E0C3D">
                    <w:rPr>
                      <w:rFonts w:eastAsia="Calibri" w:cs="Arial"/>
                      <w:b/>
                    </w:rPr>
                    <w:t>М - материјал и роба</w:t>
                  </w:r>
                </w:p>
              </w:tc>
              <w:tc>
                <w:tcPr>
                  <w:tcW w:w="2335" w:type="dxa"/>
                  <w:tcBorders>
                    <w:top w:val="single" w:sz="4" w:space="0" w:color="auto"/>
                    <w:left w:val="single" w:sz="4" w:space="0" w:color="auto"/>
                    <w:bottom w:val="single" w:sz="4" w:space="0" w:color="auto"/>
                    <w:right w:val="single" w:sz="4" w:space="0" w:color="auto"/>
                  </w:tcBorders>
                  <w:hideMark/>
                </w:tcPr>
                <w:p w:rsidR="008E0C3D" w:rsidRPr="008E0C3D" w:rsidRDefault="008E0C3D" w:rsidP="00F035DC">
                  <w:pPr>
                    <w:spacing w:before="0" w:line="276" w:lineRule="auto"/>
                    <w:jc w:val="center"/>
                    <w:rPr>
                      <w:rFonts w:eastAsia="Calibri" w:cs="Arial"/>
                      <w:b/>
                    </w:rPr>
                  </w:pPr>
                  <w:r w:rsidRPr="008E0C3D">
                    <w:rPr>
                      <w:rFonts w:eastAsia="Calibri" w:cs="Arial"/>
                      <w:b/>
                    </w:rPr>
                    <w:t>%</w:t>
                  </w: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добра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царина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lastRenderedPageBreak/>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55"/>
                <w:jc w:val="center"/>
              </w:trPr>
              <w:tc>
                <w:tcPr>
                  <w:tcW w:w="6532" w:type="dxa"/>
                  <w:tcBorders>
                    <w:top w:val="single" w:sz="12" w:space="0" w:color="auto"/>
                    <w:left w:val="single" w:sz="12" w:space="0" w:color="auto"/>
                    <w:bottom w:val="single" w:sz="12" w:space="0" w:color="auto"/>
                    <w:right w:val="single" w:sz="4" w:space="0" w:color="auto"/>
                  </w:tcBorders>
                  <w:hideMark/>
                </w:tcPr>
                <w:p w:rsidR="008E0C3D" w:rsidRPr="008E0C3D" w:rsidRDefault="008E0C3D" w:rsidP="00F035DC">
                  <w:pPr>
                    <w:spacing w:before="0" w:line="276" w:lineRule="auto"/>
                    <w:jc w:val="center"/>
                    <w:rPr>
                      <w:rFonts w:eastAsia="Calibri" w:cs="Arial"/>
                      <w:b/>
                    </w:rPr>
                  </w:pPr>
                  <w:r w:rsidRPr="008E0C3D">
                    <w:rPr>
                      <w:rFonts w:eastAsia="Calibri" w:cs="Arial"/>
                      <w:b/>
                      <w:lang w:val="sr-Cyrl-CS"/>
                    </w:rPr>
                    <w:t xml:space="preserve">1 </w:t>
                  </w:r>
                  <w:r w:rsidRPr="008E0C3D">
                    <w:rPr>
                      <w:rFonts w:eastAsia="Calibri" w:cs="Arial"/>
                      <w:b/>
                    </w:rPr>
                    <w:t>Међузбир</w:t>
                  </w:r>
                </w:p>
              </w:tc>
              <w:tc>
                <w:tcPr>
                  <w:tcW w:w="2335" w:type="dxa"/>
                  <w:tcBorders>
                    <w:top w:val="single" w:sz="12" w:space="0" w:color="auto"/>
                    <w:left w:val="single" w:sz="4" w:space="0" w:color="auto"/>
                    <w:bottom w:val="single" w:sz="12" w:space="0" w:color="auto"/>
                    <w:right w:val="single" w:sz="12"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hideMark/>
                </w:tcPr>
                <w:p w:rsidR="008E0C3D" w:rsidRPr="008E0C3D" w:rsidRDefault="008E0C3D" w:rsidP="00F035DC">
                  <w:pPr>
                    <w:numPr>
                      <w:ilvl w:val="0"/>
                      <w:numId w:val="34"/>
                    </w:numPr>
                    <w:spacing w:before="0" w:line="276" w:lineRule="auto"/>
                    <w:jc w:val="left"/>
                    <w:rPr>
                      <w:rFonts w:eastAsia="Calibri" w:cs="Arial"/>
                      <w:b/>
                    </w:rPr>
                  </w:pPr>
                  <w:r w:rsidRPr="008E0C3D">
                    <w:rPr>
                      <w:rFonts w:eastAsia="Calibri" w:cs="Arial"/>
                      <w:b/>
                    </w:rPr>
                    <w:t>У  - услуга</w:t>
                  </w:r>
                </w:p>
              </w:tc>
              <w:tc>
                <w:tcPr>
                  <w:tcW w:w="2335" w:type="dxa"/>
                  <w:tcBorders>
                    <w:top w:val="single" w:sz="4" w:space="0" w:color="auto"/>
                    <w:left w:val="single" w:sz="4" w:space="0" w:color="auto"/>
                    <w:bottom w:val="single" w:sz="4" w:space="0" w:color="auto"/>
                    <w:right w:val="single" w:sz="4" w:space="0" w:color="auto"/>
                  </w:tcBorders>
                  <w:hideMark/>
                </w:tcPr>
                <w:p w:rsidR="008E0C3D" w:rsidRPr="008E0C3D" w:rsidRDefault="008E0C3D" w:rsidP="00F035DC">
                  <w:pPr>
                    <w:spacing w:before="0" w:line="276" w:lineRule="auto"/>
                    <w:jc w:val="center"/>
                    <w:rPr>
                      <w:rFonts w:eastAsia="Calibri" w:cs="Arial"/>
                      <w:b/>
                    </w:rPr>
                  </w:pPr>
                  <w:r w:rsidRPr="008E0C3D">
                    <w:rPr>
                      <w:rFonts w:eastAsia="Calibri" w:cs="Arial"/>
                      <w:b/>
                    </w:rPr>
                    <w:t>%</w:t>
                  </w: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трошкови превоза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осигурање</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монтажа и  демонтажа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остале услуге</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xml:space="preserve">- </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4" w:space="0" w:color="auto"/>
                    <w:left w:val="single" w:sz="4" w:space="0" w:color="auto"/>
                    <w:bottom w:val="single" w:sz="12" w:space="0" w:color="auto"/>
                    <w:right w:val="single" w:sz="4" w:space="0" w:color="auto"/>
                  </w:tcBorders>
                </w:tcPr>
                <w:p w:rsidR="008E0C3D" w:rsidRPr="008E0C3D" w:rsidRDefault="008E0C3D" w:rsidP="00F035DC">
                  <w:pPr>
                    <w:spacing w:before="0" w:line="276" w:lineRule="auto"/>
                    <w:jc w:val="left"/>
                    <w:rPr>
                      <w:rFonts w:eastAsia="Calibri" w:cs="Arial"/>
                      <w:b/>
                    </w:rPr>
                  </w:pPr>
                  <w:r w:rsidRPr="008E0C3D">
                    <w:rPr>
                      <w:rFonts w:eastAsia="Calibri" w:cs="Arial"/>
                      <w:b/>
                    </w:rPr>
                    <w:t xml:space="preserve">- </w:t>
                  </w:r>
                </w:p>
              </w:tc>
              <w:tc>
                <w:tcPr>
                  <w:tcW w:w="2335" w:type="dxa"/>
                  <w:tcBorders>
                    <w:top w:val="single" w:sz="4" w:space="0" w:color="auto"/>
                    <w:left w:val="single" w:sz="4" w:space="0" w:color="auto"/>
                    <w:bottom w:val="single" w:sz="12" w:space="0" w:color="auto"/>
                    <w:right w:val="single" w:sz="4"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12" w:space="0" w:color="auto"/>
                    <w:left w:val="single" w:sz="12" w:space="0" w:color="auto"/>
                    <w:bottom w:val="single" w:sz="12" w:space="0" w:color="auto"/>
                    <w:right w:val="single" w:sz="4" w:space="0" w:color="auto"/>
                  </w:tcBorders>
                  <w:hideMark/>
                </w:tcPr>
                <w:p w:rsidR="008E0C3D" w:rsidRPr="008E0C3D" w:rsidRDefault="008E0C3D" w:rsidP="00F035DC">
                  <w:pPr>
                    <w:spacing w:before="0" w:line="276" w:lineRule="auto"/>
                    <w:jc w:val="center"/>
                    <w:rPr>
                      <w:rFonts w:eastAsia="Calibri" w:cs="Arial"/>
                      <w:b/>
                    </w:rPr>
                  </w:pPr>
                  <w:r w:rsidRPr="008E0C3D">
                    <w:rPr>
                      <w:rFonts w:eastAsia="Calibri" w:cs="Arial"/>
                      <w:b/>
                      <w:lang w:val="sr-Cyrl-CS"/>
                    </w:rPr>
                    <w:t xml:space="preserve">2 </w:t>
                  </w:r>
                  <w:r w:rsidRPr="008E0C3D">
                    <w:rPr>
                      <w:rFonts w:eastAsia="Calibri" w:cs="Arial"/>
                      <w:b/>
                    </w:rPr>
                    <w:t>Међузбир</w:t>
                  </w:r>
                </w:p>
              </w:tc>
              <w:tc>
                <w:tcPr>
                  <w:tcW w:w="2335" w:type="dxa"/>
                  <w:tcBorders>
                    <w:top w:val="single" w:sz="12" w:space="0" w:color="auto"/>
                    <w:left w:val="single" w:sz="4" w:space="0" w:color="auto"/>
                    <w:bottom w:val="single" w:sz="12" w:space="0" w:color="auto"/>
                    <w:right w:val="single" w:sz="12" w:space="0" w:color="auto"/>
                  </w:tcBorders>
                </w:tcPr>
                <w:p w:rsidR="008E0C3D" w:rsidRPr="008E0C3D" w:rsidRDefault="008E0C3D" w:rsidP="00F035DC">
                  <w:pPr>
                    <w:spacing w:before="0" w:line="276" w:lineRule="auto"/>
                    <w:jc w:val="left"/>
                    <w:rPr>
                      <w:rFonts w:eastAsia="Calibri" w:cs="Arial"/>
                      <w:b/>
                    </w:rPr>
                  </w:pPr>
                </w:p>
              </w:tc>
            </w:tr>
            <w:tr w:rsidR="008E0C3D" w:rsidRPr="008E0C3D" w:rsidTr="00FB1C36">
              <w:trPr>
                <w:trHeight w:val="126"/>
                <w:jc w:val="center"/>
              </w:trPr>
              <w:tc>
                <w:tcPr>
                  <w:tcW w:w="6532" w:type="dxa"/>
                  <w:tcBorders>
                    <w:top w:val="single" w:sz="12"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center"/>
                    <w:rPr>
                      <w:rFonts w:eastAsia="Calibri" w:cs="Arial"/>
                      <w:b/>
                      <w:lang w:val="sr-Cyrl-CS"/>
                    </w:rPr>
                  </w:pPr>
                  <w:r w:rsidRPr="008E0C3D">
                    <w:rPr>
                      <w:rFonts w:eastAsia="Calibri" w:cs="Arial"/>
                      <w:b/>
                      <w:lang w:val="sr-Cyrl-CS"/>
                    </w:rPr>
                    <w:t>( 1 + 2 ) = УКУПНО</w:t>
                  </w:r>
                </w:p>
              </w:tc>
              <w:tc>
                <w:tcPr>
                  <w:tcW w:w="2335" w:type="dxa"/>
                  <w:tcBorders>
                    <w:top w:val="single" w:sz="12" w:space="0" w:color="auto"/>
                    <w:left w:val="single" w:sz="4" w:space="0" w:color="auto"/>
                    <w:bottom w:val="single" w:sz="4" w:space="0" w:color="auto"/>
                    <w:right w:val="single" w:sz="4" w:space="0" w:color="auto"/>
                  </w:tcBorders>
                </w:tcPr>
                <w:p w:rsidR="008E0C3D" w:rsidRPr="008E0C3D" w:rsidRDefault="008E0C3D" w:rsidP="00F035DC">
                  <w:pPr>
                    <w:spacing w:before="0" w:line="276" w:lineRule="auto"/>
                    <w:jc w:val="left"/>
                    <w:rPr>
                      <w:rFonts w:eastAsia="Calibri" w:cs="Arial"/>
                      <w:b/>
                    </w:rPr>
                  </w:pPr>
                </w:p>
              </w:tc>
            </w:tr>
          </w:tbl>
          <w:p w:rsidR="008E0C3D" w:rsidRPr="008E0C3D" w:rsidRDefault="008E0C3D" w:rsidP="00F035DC">
            <w:pPr>
              <w:spacing w:before="0" w:line="276" w:lineRule="auto"/>
              <w:jc w:val="left"/>
              <w:rPr>
                <w:rFonts w:ascii="Arial Cirilica" w:eastAsia="Calibri" w:hAnsi="Arial Cirilica" w:cs="Arial"/>
                <w:b/>
              </w:rPr>
            </w:pPr>
            <w:r w:rsidRPr="008E0C3D">
              <w:rPr>
                <w:rFonts w:ascii="Arial Cirilica" w:eastAsia="Calibri" w:hAnsi="Arial Cirilica" w:cs="Arial"/>
                <w:b/>
              </w:rPr>
              <w:t xml:space="preserve">            </w:t>
            </w:r>
          </w:p>
        </w:tc>
      </w:tr>
    </w:tbl>
    <w:p w:rsidR="008E0C3D" w:rsidRPr="008E0C3D" w:rsidRDefault="008E0C3D" w:rsidP="00F035DC">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F035DC">
            <w:pPr>
              <w:spacing w:before="0"/>
              <w:jc w:val="center"/>
              <w:rPr>
                <w:rFonts w:cs="Arial"/>
                <w:b/>
                <w:lang w:val="sr-Latn-CS"/>
              </w:rPr>
            </w:pPr>
            <w:r w:rsidRPr="00F10346">
              <w:rPr>
                <w:rFonts w:cs="Arial"/>
                <w:b/>
              </w:rPr>
              <w:t>I</w:t>
            </w:r>
          </w:p>
        </w:tc>
        <w:tc>
          <w:tcPr>
            <w:tcW w:w="6740" w:type="dxa"/>
          </w:tcPr>
          <w:p w:rsidR="007F7D7A" w:rsidRPr="00341F2B" w:rsidRDefault="007F7D7A" w:rsidP="00F035DC">
            <w:pPr>
              <w:spacing w:before="0"/>
              <w:jc w:val="center"/>
              <w:rPr>
                <w:rFonts w:cs="Arial"/>
                <w:b/>
                <w:lang w:val="sr-Cyrl-RS"/>
              </w:rPr>
            </w:pPr>
            <w:r w:rsidRPr="0030403B">
              <w:rPr>
                <w:rFonts w:cs="Arial"/>
                <w:b/>
                <w:lang w:val="ru-RU"/>
              </w:rPr>
              <w:t>УКУПНО ПОНУЂЕНА ЦЕНА  без ПДВ динара</w:t>
            </w:r>
          </w:p>
          <w:p w:rsidR="007F7D7A" w:rsidRPr="00EB69E0" w:rsidRDefault="007F7D7A" w:rsidP="00F035DC">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F035DC">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F035DC">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F035DC">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F035DC">
            <w:pPr>
              <w:spacing w:before="0"/>
              <w:rPr>
                <w:rFonts w:cs="Arial"/>
                <w:color w:val="FF0000"/>
              </w:rPr>
            </w:pPr>
          </w:p>
        </w:tc>
      </w:tr>
      <w:tr w:rsidR="007F7D7A" w:rsidRPr="00514773" w:rsidTr="00BE2EA9">
        <w:trPr>
          <w:trHeight w:val="562"/>
        </w:trPr>
        <w:tc>
          <w:tcPr>
            <w:tcW w:w="568" w:type="dxa"/>
            <w:tcBorders>
              <w:bottom w:val="single" w:sz="4" w:space="0" w:color="auto"/>
            </w:tcBorders>
            <w:vAlign w:val="center"/>
          </w:tcPr>
          <w:p w:rsidR="007F7D7A" w:rsidRPr="00F10346" w:rsidRDefault="007F7D7A" w:rsidP="00F035DC">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30403B" w:rsidRDefault="007F7D7A" w:rsidP="00F035DC">
            <w:pPr>
              <w:spacing w:before="0"/>
              <w:jc w:val="center"/>
              <w:rPr>
                <w:rFonts w:cs="Arial"/>
                <w:b/>
                <w:lang w:val="ru-RU"/>
              </w:rPr>
            </w:pPr>
            <w:r w:rsidRPr="0030403B">
              <w:rPr>
                <w:rFonts w:cs="Arial"/>
                <w:b/>
                <w:lang w:val="ru-RU"/>
              </w:rPr>
              <w:t>УКУПНО ПОНУЂЕНА ЦЕНА  са ПДВ</w:t>
            </w:r>
          </w:p>
          <w:p w:rsidR="007F7D7A" w:rsidRPr="00341F2B" w:rsidRDefault="007F7D7A" w:rsidP="00F035DC">
            <w:pPr>
              <w:spacing w:before="0"/>
              <w:jc w:val="center"/>
              <w:rPr>
                <w:rFonts w:cs="Arial"/>
                <w:b/>
                <w:lang w:val="sr-Cyrl-RS"/>
              </w:rPr>
            </w:pPr>
            <w:r w:rsidRPr="0030403B">
              <w:rPr>
                <w:rFonts w:cs="Arial"/>
                <w:b/>
                <w:lang w:val="ru-RU"/>
              </w:rPr>
              <w:t>(ред. бр.</w:t>
            </w:r>
            <w:r w:rsidRPr="00F10346">
              <w:rPr>
                <w:rFonts w:cs="Arial"/>
                <w:b/>
                <w:lang w:val="sr-Latn-CS"/>
              </w:rPr>
              <w:t>I</w:t>
            </w:r>
            <w:r w:rsidRPr="0030403B">
              <w:rPr>
                <w:rFonts w:cs="Arial"/>
                <w:b/>
                <w:lang w:val="ru-RU"/>
              </w:rPr>
              <w:t>+ред.бр.</w:t>
            </w:r>
            <w:r w:rsidRPr="00F10346">
              <w:rPr>
                <w:rFonts w:cs="Arial"/>
                <w:b/>
                <w:lang w:val="sr-Latn-CS"/>
              </w:rPr>
              <w:t>II</w:t>
            </w:r>
            <w:r w:rsidRPr="0030403B">
              <w:rPr>
                <w:rFonts w:cs="Arial"/>
                <w:b/>
                <w:lang w:val="ru-RU"/>
              </w:rPr>
              <w:t>) динара</w:t>
            </w:r>
          </w:p>
        </w:tc>
        <w:tc>
          <w:tcPr>
            <w:tcW w:w="2610" w:type="dxa"/>
            <w:tcBorders>
              <w:bottom w:val="single" w:sz="4" w:space="0" w:color="auto"/>
              <w:right w:val="single" w:sz="4" w:space="0" w:color="auto"/>
            </w:tcBorders>
          </w:tcPr>
          <w:p w:rsidR="007F7D7A" w:rsidRPr="0030403B" w:rsidRDefault="007F7D7A" w:rsidP="00F035DC">
            <w:pPr>
              <w:spacing w:before="0"/>
              <w:rPr>
                <w:rFonts w:cs="Arial"/>
                <w:color w:val="FF0000"/>
                <w:lang w:val="ru-RU"/>
              </w:rPr>
            </w:pPr>
          </w:p>
        </w:tc>
      </w:tr>
    </w:tbl>
    <w:p w:rsidR="00343A18" w:rsidRDefault="00343A18" w:rsidP="00F035DC">
      <w:pPr>
        <w:spacing w:before="0"/>
        <w:rPr>
          <w:rFonts w:cs="Arial"/>
          <w:lang w:val="sr-Cyrl-RS"/>
        </w:rPr>
      </w:pPr>
    </w:p>
    <w:p w:rsidR="00343A18" w:rsidRPr="0030403B" w:rsidRDefault="00343A18" w:rsidP="00F035DC">
      <w:pPr>
        <w:widowControl w:val="0"/>
        <w:spacing w:before="0"/>
        <w:rPr>
          <w:rFonts w:eastAsia="Arial Unicode MS" w:cs="Arial"/>
          <w:lang w:val="ru-RU"/>
        </w:rPr>
      </w:pPr>
    </w:p>
    <w:p w:rsidR="00343A18" w:rsidRPr="00F10346" w:rsidRDefault="00343A18" w:rsidP="00F035DC">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30403B" w:rsidRDefault="001639AB" w:rsidP="00F035DC">
            <w:pPr>
              <w:spacing w:before="0"/>
              <w:jc w:val="left"/>
              <w:rPr>
                <w:rFonts w:cs="Arial"/>
                <w:lang w:val="ru-RU"/>
              </w:rPr>
            </w:pPr>
            <w:r w:rsidRPr="0030403B">
              <w:rPr>
                <w:rFonts w:cs="Arial"/>
                <w:lang w:val="ru-RU"/>
              </w:rPr>
              <w:t>Посе</w:t>
            </w:r>
            <w:r w:rsidR="003D2517" w:rsidRPr="0030403B">
              <w:rPr>
                <w:rFonts w:cs="Arial"/>
                <w:lang w:val="ru-RU"/>
              </w:rPr>
              <w:t>бно исказани трошкови у дин</w:t>
            </w:r>
            <w:r w:rsidRPr="0030403B">
              <w:rPr>
                <w:rFonts w:cs="Arial"/>
                <w:lang w:val="ru-RU"/>
              </w:rPr>
              <w:t>/процентима који су укључени у укупно понуђену цену без ПДВ-а</w:t>
            </w:r>
          </w:p>
          <w:p w:rsidR="001639AB" w:rsidRPr="00EB69E0" w:rsidRDefault="001639AB" w:rsidP="00F035DC">
            <w:pPr>
              <w:spacing w:before="0"/>
              <w:jc w:val="left"/>
              <w:rPr>
                <w:rFonts w:cs="Arial"/>
                <w:lang w:val="sr-Latn-CS"/>
              </w:rPr>
            </w:pPr>
            <w:r w:rsidRPr="0030403B">
              <w:rPr>
                <w:rFonts w:cs="Arial"/>
                <w:lang w:val="ru-RU"/>
              </w:rPr>
              <w:t xml:space="preserve">(цена из реда бр. </w:t>
            </w:r>
            <w:r w:rsidRPr="00EB69E0">
              <w:rPr>
                <w:rFonts w:cs="Arial"/>
                <w:lang w:val="sr-Latn-CS"/>
              </w:rPr>
              <w:t>I</w:t>
            </w:r>
            <w:r w:rsidRPr="0030403B">
              <w:rPr>
                <w:rFonts w:cs="Arial"/>
                <w:lang w:val="ru-RU"/>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F035DC">
            <w:pPr>
              <w:spacing w:before="0"/>
              <w:rPr>
                <w:rFonts w:cs="Arial"/>
              </w:rPr>
            </w:pPr>
            <w:r w:rsidRPr="00EB69E0">
              <w:rPr>
                <w:rFonts w:cs="Arial"/>
              </w:rPr>
              <w:t>Трошкови царине</w:t>
            </w:r>
          </w:p>
        </w:tc>
        <w:tc>
          <w:tcPr>
            <w:tcW w:w="3960" w:type="dxa"/>
          </w:tcPr>
          <w:p w:rsidR="001639AB" w:rsidRPr="00EB69E0" w:rsidRDefault="003D2517" w:rsidP="00F035DC">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3D2517" w:rsidP="003D2517">
            <w:pPr>
              <w:spacing w:before="0"/>
              <w:jc w:val="center"/>
              <w:rPr>
                <w:rFonts w:cs="Arial"/>
              </w:rPr>
            </w:pPr>
            <w:r>
              <w:rPr>
                <w:rFonts w:cs="Arial"/>
              </w:rPr>
              <w:t>_____динара,</w:t>
            </w:r>
            <w:r w:rsidR="001639AB"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0403B" w:rsidRDefault="00343A18" w:rsidP="00343A18">
      <w:pPr>
        <w:spacing w:before="0"/>
        <w:rPr>
          <w:rFonts w:cs="Arial"/>
          <w:b/>
          <w:lang w:val="ru-RU"/>
        </w:rPr>
      </w:pPr>
    </w:p>
    <w:p w:rsidR="00343A18" w:rsidRPr="0030403B" w:rsidRDefault="00343A18" w:rsidP="00F035DC">
      <w:pPr>
        <w:pStyle w:val="ListParagraph"/>
        <w:tabs>
          <w:tab w:val="left" w:pos="90"/>
        </w:tabs>
        <w:spacing w:before="0" w:after="0" w:line="240" w:lineRule="auto"/>
        <w:ind w:left="0"/>
        <w:rPr>
          <w:rFonts w:ascii="Arial" w:hAnsi="Arial" w:cs="Arial"/>
          <w:bCs/>
          <w:iCs/>
          <w:lang w:val="ru-RU"/>
        </w:rPr>
      </w:pPr>
      <w:r w:rsidRPr="0030403B">
        <w:rPr>
          <w:rFonts w:ascii="Arial" w:hAnsi="Arial" w:cs="Arial"/>
          <w:bCs/>
          <w:iCs/>
          <w:lang w:val="ru-RU"/>
        </w:rPr>
        <w:t>Понуђач треба да попун</w:t>
      </w:r>
      <w:r w:rsidRPr="00F10346">
        <w:rPr>
          <w:rFonts w:ascii="Arial" w:hAnsi="Arial" w:cs="Arial"/>
          <w:bCs/>
          <w:iCs/>
          <w:lang w:val="sr-Cyrl-CS"/>
        </w:rPr>
        <w:t>и</w:t>
      </w:r>
      <w:r w:rsidRPr="0030403B">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0403B">
        <w:rPr>
          <w:rFonts w:ascii="Arial" w:hAnsi="Arial" w:cs="Arial"/>
          <w:bCs/>
          <w:iCs/>
          <w:lang w:val="ru-RU"/>
        </w:rPr>
        <w:t>:</w:t>
      </w:r>
    </w:p>
    <w:p w:rsidR="000F683D" w:rsidRPr="0030403B" w:rsidRDefault="000F683D" w:rsidP="00F035DC">
      <w:pPr>
        <w:pStyle w:val="ListParagraph"/>
        <w:tabs>
          <w:tab w:val="left" w:pos="90"/>
        </w:tabs>
        <w:spacing w:before="0" w:after="0" w:line="240" w:lineRule="auto"/>
        <w:ind w:left="0"/>
        <w:rPr>
          <w:rFonts w:ascii="Arial" w:hAnsi="Arial" w:cs="Arial"/>
          <w:bCs/>
          <w:iCs/>
          <w:lang w:val="ru-RU"/>
        </w:rPr>
      </w:pPr>
    </w:p>
    <w:p w:rsidR="00343A18" w:rsidRPr="0030403B" w:rsidRDefault="001639AB" w:rsidP="00F035D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0403B">
        <w:rPr>
          <w:rFonts w:ascii="Arial" w:hAnsi="Arial" w:cs="Arial"/>
          <w:bCs/>
          <w:iCs/>
          <w:lang w:val="ru-RU"/>
        </w:rPr>
        <w:t>уписати колико износи јединична цена без ПДВ за испоручено добро;</w:t>
      </w:r>
    </w:p>
    <w:p w:rsidR="00343A18" w:rsidRPr="0030403B" w:rsidRDefault="001639AB" w:rsidP="00F035DC">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6</w:t>
      </w:r>
      <w:r w:rsidR="00343A18" w:rsidRPr="0030403B">
        <w:rPr>
          <w:rFonts w:ascii="Arial" w:hAnsi="Arial" w:cs="Arial"/>
          <w:bCs/>
          <w:iCs/>
          <w:lang w:val="ru-RU"/>
        </w:rPr>
        <w:t>. уписати колико износи јединична цена са ПДВ за испоручено добро;</w:t>
      </w:r>
    </w:p>
    <w:p w:rsidR="00343A18" w:rsidRPr="0030403B" w:rsidRDefault="001639AB" w:rsidP="00F035DC">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lastRenderedPageBreak/>
        <w:t>-</w:t>
      </w:r>
      <w:r w:rsidR="00343A18" w:rsidRPr="0030403B">
        <w:rPr>
          <w:rFonts w:ascii="Arial" w:hAnsi="Arial" w:cs="Arial"/>
          <w:bCs/>
          <w:iCs/>
          <w:lang w:val="ru-RU"/>
        </w:rPr>
        <w:t xml:space="preserve">у колону </w:t>
      </w:r>
      <w:r w:rsidR="00343A18" w:rsidRPr="00F10346">
        <w:rPr>
          <w:rFonts w:ascii="Arial" w:hAnsi="Arial" w:cs="Arial"/>
          <w:bCs/>
          <w:iCs/>
          <w:lang w:val="sr-Cyrl-CS"/>
        </w:rPr>
        <w:t>7</w:t>
      </w:r>
      <w:r w:rsidR="00343A18" w:rsidRPr="003040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 xml:space="preserve">.); </w:t>
      </w:r>
    </w:p>
    <w:p w:rsidR="00343A18" w:rsidRPr="0030403B" w:rsidRDefault="001639AB" w:rsidP="00F035D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040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w:t>
      </w:r>
    </w:p>
    <w:p w:rsidR="00343A18" w:rsidRPr="00F035DC" w:rsidRDefault="001639AB" w:rsidP="00F035D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30403B">
        <w:rPr>
          <w:rFonts w:ascii="Arial" w:hAnsi="Arial" w:cs="Arial"/>
          <w:bCs/>
          <w:iCs/>
          <w:lang w:val="ru-RU"/>
        </w:rPr>
        <w:t>.</w:t>
      </w:r>
      <w:r w:rsidR="007E7BB8" w:rsidRPr="0030403B">
        <w:rPr>
          <w:rFonts w:ascii="Arial" w:hAnsi="Arial" w:cs="Arial"/>
          <w:bCs/>
          <w:iCs/>
          <w:lang w:val="ru-RU"/>
        </w:rPr>
        <w:t>уписати назив произвођача понуђених добара,назив модела/ознаку понуђених добара</w:t>
      </w:r>
    </w:p>
    <w:p w:rsidR="00343A18" w:rsidRPr="0030403B" w:rsidRDefault="001639AB" w:rsidP="00F035DC">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w:t>
      </w:r>
      <w:r w:rsidR="00343A18" w:rsidRPr="0030403B">
        <w:rPr>
          <w:rFonts w:cs="Arial"/>
          <w:lang w:val="ru-RU"/>
        </w:rPr>
        <w:t xml:space="preserve"> – уписује се укупно понуђена цена за све позиције  без ПДВ (збирколоне бр. </w:t>
      </w:r>
      <w:r w:rsidR="002A6450" w:rsidRPr="0030403B">
        <w:rPr>
          <w:rFonts w:cs="Arial"/>
          <w:lang w:val="ru-RU"/>
        </w:rPr>
        <w:t>7</w:t>
      </w:r>
      <w:r w:rsidR="00343A18" w:rsidRPr="0030403B">
        <w:rPr>
          <w:rFonts w:cs="Arial"/>
          <w:lang w:val="ru-RU"/>
        </w:rPr>
        <w:t>)</w:t>
      </w:r>
    </w:p>
    <w:p w:rsidR="00343A18" w:rsidRPr="0030403B" w:rsidRDefault="001639AB" w:rsidP="00F035DC">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w:t>
      </w:r>
      <w:r w:rsidR="00343A18" w:rsidRPr="0030403B">
        <w:rPr>
          <w:rFonts w:cs="Arial"/>
          <w:lang w:val="ru-RU"/>
        </w:rPr>
        <w:t xml:space="preserve"> – уписује се укупан износ ПДВ </w:t>
      </w:r>
    </w:p>
    <w:p w:rsidR="001639AB" w:rsidRPr="00F035DC" w:rsidRDefault="001639AB" w:rsidP="00F035DC">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III</w:t>
      </w:r>
      <w:r w:rsidR="00343A18" w:rsidRPr="0030403B">
        <w:rPr>
          <w:rFonts w:cs="Arial"/>
          <w:lang w:val="ru-RU"/>
        </w:rPr>
        <w:t xml:space="preserve"> – уписује се укупно понуђена цена са ПДВ (ред бр. </w:t>
      </w:r>
      <w:r w:rsidR="00343A18" w:rsidRPr="00EB75D2">
        <w:rPr>
          <w:rFonts w:cs="Arial"/>
        </w:rPr>
        <w:t>I</w:t>
      </w:r>
      <w:r w:rsidR="00343A18" w:rsidRPr="0030403B">
        <w:rPr>
          <w:rFonts w:cs="Arial"/>
          <w:lang w:val="ru-RU"/>
        </w:rPr>
        <w:t xml:space="preserve"> + ред.бр. </w:t>
      </w:r>
      <w:r w:rsidR="00343A18" w:rsidRPr="00EB75D2">
        <w:rPr>
          <w:rFonts w:cs="Arial"/>
        </w:rPr>
        <w:t>II</w:t>
      </w:r>
      <w:r w:rsidR="00343A18" w:rsidRPr="0030403B">
        <w:rPr>
          <w:rFonts w:cs="Arial"/>
          <w:lang w:val="ru-RU"/>
        </w:rPr>
        <w:t>)</w:t>
      </w:r>
    </w:p>
    <w:p w:rsidR="00343A18" w:rsidRPr="00F035DC" w:rsidRDefault="001639AB" w:rsidP="00F035DC">
      <w:pPr>
        <w:tabs>
          <w:tab w:val="left" w:pos="992"/>
        </w:tabs>
        <w:spacing w:before="0"/>
        <w:rPr>
          <w:rFonts w:cs="Arial"/>
          <w:lang w:val="ru-RU"/>
        </w:rPr>
      </w:pPr>
      <w:r w:rsidRPr="0030403B">
        <w:rPr>
          <w:rFonts w:cs="Arial"/>
          <w:lang w:val="ru-RU"/>
        </w:rPr>
        <w:t xml:space="preserve">- у Табелу 2. уписују се посебно исказани трошкови у дин/ </w:t>
      </w:r>
      <w:r w:rsidRPr="00EB69E0">
        <w:rPr>
          <w:rFonts w:cs="Arial"/>
        </w:rPr>
        <w:t>EUR</w:t>
      </w:r>
      <w:r w:rsidRPr="0030403B">
        <w:rPr>
          <w:rFonts w:cs="Arial"/>
          <w:lang w:val="ru-RU"/>
        </w:rPr>
        <w:t xml:space="preserve"> који су укључени у укупно понуђену цену без ПДВ (ред бр. </w:t>
      </w:r>
      <w:r w:rsidRPr="00EB69E0">
        <w:rPr>
          <w:rFonts w:cs="Arial"/>
        </w:rPr>
        <w:t>I</w:t>
      </w:r>
      <w:r w:rsidRPr="003040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EB69E0">
        <w:rPr>
          <w:rFonts w:cs="Arial"/>
        </w:rPr>
        <w:t>I</w:t>
      </w:r>
      <w:r w:rsidRPr="0030403B">
        <w:rPr>
          <w:rFonts w:cs="Arial"/>
          <w:lang w:val="ru-RU"/>
        </w:rPr>
        <w:t xml:space="preserve"> из табеле 1)</w:t>
      </w:r>
    </w:p>
    <w:p w:rsidR="00343A18" w:rsidRPr="0030403B" w:rsidRDefault="001639AB" w:rsidP="00F035DC">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место и датум уписује се место и датум попуњавањаобрасца структуре цене.</w:t>
      </w:r>
    </w:p>
    <w:p w:rsidR="007E7BB8" w:rsidRPr="0030403B" w:rsidRDefault="001639AB" w:rsidP="00F035DC">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печат и потпис понуђач печатом оверава и потписује образац структуре цене.</w:t>
      </w:r>
    </w:p>
    <w:p w:rsidR="001639AB" w:rsidRPr="0030403B" w:rsidRDefault="001639AB"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7E7BB8" w:rsidRDefault="007E7BB8" w:rsidP="00537552">
      <w:pPr>
        <w:rPr>
          <w:rFonts w:eastAsia="TimesNewRomanPS-BoldMT" w:cs="Arial"/>
          <w:lang w:val="sr-Latn-RS"/>
        </w:rPr>
      </w:pPr>
    </w:p>
    <w:p w:rsidR="00007444" w:rsidRDefault="00007444" w:rsidP="00537552">
      <w:pPr>
        <w:rPr>
          <w:rFonts w:eastAsia="TimesNewRomanPS-BoldMT" w:cs="Arial"/>
          <w:lang w:val="sr-Latn-RS"/>
        </w:rPr>
      </w:pPr>
    </w:p>
    <w:p w:rsidR="00007444" w:rsidRDefault="00007444" w:rsidP="00537552">
      <w:pPr>
        <w:rPr>
          <w:rFonts w:eastAsia="TimesNewRomanPS-BoldMT" w:cs="Arial"/>
          <w:lang w:val="sr-Latn-RS"/>
        </w:rPr>
      </w:pPr>
    </w:p>
    <w:p w:rsidR="00007444" w:rsidRDefault="00007444" w:rsidP="00537552">
      <w:pPr>
        <w:rPr>
          <w:rFonts w:eastAsia="TimesNewRomanPS-BoldMT" w:cs="Arial"/>
          <w:lang w:val="sr-Latn-RS"/>
        </w:rPr>
      </w:pPr>
    </w:p>
    <w:p w:rsidR="00007444" w:rsidRDefault="00007444" w:rsidP="00537552">
      <w:pPr>
        <w:rPr>
          <w:rFonts w:eastAsia="TimesNewRomanPS-BoldMT" w:cs="Arial"/>
          <w:lang w:val="sr-Latn-RS"/>
        </w:rPr>
      </w:pPr>
    </w:p>
    <w:p w:rsidR="00007444" w:rsidRDefault="00007444" w:rsidP="00537552">
      <w:pPr>
        <w:rPr>
          <w:rFonts w:eastAsia="TimesNewRomanPS-BoldMT" w:cs="Arial"/>
          <w:lang w:val="sr-Latn-RS"/>
        </w:rPr>
      </w:pPr>
    </w:p>
    <w:p w:rsidR="00007444" w:rsidRDefault="00007444" w:rsidP="00537552">
      <w:pPr>
        <w:rPr>
          <w:rFonts w:eastAsia="TimesNewRomanPS-BoldMT" w:cs="Arial"/>
          <w:lang w:val="sr-Latn-RS"/>
        </w:rPr>
      </w:pPr>
    </w:p>
    <w:p w:rsidR="00007444" w:rsidRPr="00622103" w:rsidRDefault="00007444" w:rsidP="00537552">
      <w:pPr>
        <w:rPr>
          <w:rFonts w:eastAsia="TimesNewRomanPS-BoldMT" w:cs="Arial"/>
          <w:lang w:val="sr-Latn-RS"/>
        </w:rPr>
      </w:pPr>
    </w:p>
    <w:p w:rsidR="00343A18" w:rsidRPr="0030403B" w:rsidRDefault="00343A18" w:rsidP="00343A18">
      <w:pPr>
        <w:pStyle w:val="KDObrazac"/>
        <w:spacing w:before="0"/>
        <w:rPr>
          <w:lang w:val="ru-RU"/>
        </w:rPr>
      </w:pPr>
      <w:bookmarkStart w:id="247" w:name="_Toc442559926"/>
      <w:r w:rsidRPr="0030403B">
        <w:rPr>
          <w:lang w:val="ru-RU"/>
        </w:rPr>
        <w:lastRenderedPageBreak/>
        <w:t xml:space="preserve">ОБРАЗАЦ </w:t>
      </w:r>
      <w:r w:rsidR="00EB69E0" w:rsidRPr="0030403B">
        <w:rPr>
          <w:lang w:val="ru-RU"/>
        </w:rPr>
        <w:t>3</w:t>
      </w:r>
      <w:r w:rsidRPr="0030403B">
        <w:rPr>
          <w:lang w:val="ru-RU"/>
        </w:rPr>
        <w:t>.</w:t>
      </w:r>
      <w:bookmarkEnd w:id="24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0403B"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30403B" w:rsidRDefault="00343A18" w:rsidP="005B462A">
      <w:pPr>
        <w:pStyle w:val="Header"/>
        <w:rPr>
          <w:rFonts w:cs="Arial"/>
          <w:b/>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C3DE1" w:rsidRPr="002C3DE1">
        <w:rPr>
          <w:rFonts w:cs="Arial"/>
          <w:lang w:val="ru-RU"/>
        </w:rPr>
        <w:t>Елементи за везу (вијци, навртке, подлошке)</w:t>
      </w:r>
      <w:r w:rsidR="00C65C66">
        <w:rPr>
          <w:rFonts w:cs="Arial"/>
          <w:lang w:val="ru-RU"/>
        </w:rPr>
        <w:t xml:space="preserve">, </w:t>
      </w:r>
      <w:r w:rsidRPr="00F10346">
        <w:rPr>
          <w:rFonts w:cs="Arial"/>
          <w:lang w:val="ru-RU"/>
        </w:rPr>
        <w:t>ЈН бр.</w:t>
      </w:r>
      <w:r w:rsidR="004A5125" w:rsidRPr="0030403B">
        <w:rPr>
          <w:lang w:val="ru-RU"/>
        </w:rPr>
        <w:t xml:space="preserve"> </w:t>
      </w:r>
      <w:r w:rsidR="00A90978">
        <w:rPr>
          <w:rFonts w:cs="Arial"/>
          <w:b/>
          <w:lang w:val="sr-Cyrl-CS"/>
        </w:rPr>
        <w:t>3000/0339/2018 (2020</w:t>
      </w:r>
      <w:r w:rsidR="004A5125" w:rsidRPr="004A5125">
        <w:rPr>
          <w:rFonts w:cs="Arial"/>
          <w:b/>
          <w:lang w:val="sr-Cyrl-CS"/>
        </w:rPr>
        <w:t>/2</w:t>
      </w:r>
      <w:r w:rsidR="00A90978">
        <w:rPr>
          <w:rFonts w:cs="Arial"/>
          <w:b/>
          <w:lang w:val="sr-Cyrl-CS"/>
        </w:rPr>
        <w:t>018</w:t>
      </w:r>
      <w:r w:rsidR="004A5125" w:rsidRPr="004A5125">
        <w:rPr>
          <w:rFonts w:cs="Arial"/>
          <w:b/>
          <w:lang w:val="sr-Cyrl-CS"/>
        </w:rPr>
        <w:t>)</w:t>
      </w:r>
      <w:r w:rsidR="004A5125">
        <w:rPr>
          <w:rFonts w:cs="Arial"/>
          <w:b/>
          <w:lang w:val="sr-Latn-RS"/>
        </w:rPr>
        <w:t xml:space="preserve"> </w:t>
      </w:r>
      <w:r w:rsidRPr="00F10346">
        <w:rPr>
          <w:rFonts w:cs="Arial"/>
          <w:lang w:val="ru-RU"/>
        </w:rPr>
        <w:t xml:space="preserve">Наручиоца </w:t>
      </w:r>
      <w:r w:rsidRPr="0030403B">
        <w:rPr>
          <w:rFonts w:eastAsia="Arial Unicode MS" w:cs="Arial"/>
          <w:color w:val="000000"/>
          <w:kern w:val="1"/>
          <w:lang w:val="ru-RU"/>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0403B">
        <w:rPr>
          <w:rFonts w:cs="Arial"/>
          <w:lang w:val="ru-RU"/>
        </w:rPr>
        <w:t xml:space="preserve">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F10346" w:rsidRDefault="00343A18" w:rsidP="00343A18">
      <w:pPr>
        <w:rPr>
          <w:rFonts w:cs="Arial"/>
          <w:lang w:val="ru-RU"/>
        </w:rPr>
      </w:pPr>
    </w:p>
    <w:p w:rsidR="00343A18" w:rsidRPr="0030403B" w:rsidRDefault="00343A18" w:rsidP="00343A18">
      <w:pPr>
        <w:pStyle w:val="KDObrazac"/>
        <w:spacing w:before="0"/>
        <w:rPr>
          <w:lang w:val="ru-RU"/>
        </w:rPr>
      </w:pPr>
      <w:bookmarkStart w:id="248" w:name="_Toc442559928"/>
      <w:r w:rsidRPr="0030403B">
        <w:rPr>
          <w:lang w:val="ru-RU"/>
        </w:rPr>
        <w:t xml:space="preserve">ОБРАЗАЦ </w:t>
      </w:r>
      <w:r w:rsidR="00EB69E0" w:rsidRPr="0030403B">
        <w:rPr>
          <w:lang w:val="ru-RU"/>
        </w:rPr>
        <w:t>4</w:t>
      </w:r>
      <w:r w:rsidRPr="0030403B">
        <w:rPr>
          <w:lang w:val="ru-RU"/>
        </w:rPr>
        <w:t>.</w:t>
      </w:r>
      <w:bookmarkEnd w:id="248"/>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0403B">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30403B" w:rsidRDefault="00343A18" w:rsidP="00874F5B">
      <w:pPr>
        <w:rPr>
          <w:lang w:val="ru-RU"/>
        </w:rPr>
      </w:pPr>
    </w:p>
    <w:p w:rsidR="00343A18" w:rsidRPr="0030403B" w:rsidRDefault="00343A18" w:rsidP="00874F5B">
      <w:pPr>
        <w:rPr>
          <w:lang w:val="ru-RU"/>
        </w:rPr>
      </w:pPr>
    </w:p>
    <w:p w:rsidR="00343A18" w:rsidRPr="0030403B" w:rsidRDefault="00343A18" w:rsidP="003D2517">
      <w:pPr>
        <w:pStyle w:val="Header"/>
        <w:rPr>
          <w:b/>
          <w:szCs w:val="24"/>
          <w:lang w:val="ru-RU"/>
        </w:rPr>
      </w:pPr>
      <w:r w:rsidRPr="00F10346">
        <w:rPr>
          <w:rFonts w:cs="Arial"/>
          <w:lang w:val="ru-RU"/>
        </w:rPr>
        <w:t xml:space="preserve">којом изричито наводимо да </w:t>
      </w:r>
      <w:r w:rsidRPr="0030403B">
        <w:rPr>
          <w:rFonts w:cs="Arial"/>
          <w:lang w:val="ru-RU"/>
        </w:rPr>
        <w:t>смо у свом досадашњем раду и</w:t>
      </w:r>
      <w:r w:rsidRPr="00F10346">
        <w:rPr>
          <w:rFonts w:cs="Arial"/>
          <w:lang w:val="ru-RU"/>
        </w:rPr>
        <w:t xml:space="preserve"> при састављању Понуде </w:t>
      </w:r>
      <w:r w:rsidRPr="0030403B">
        <w:rPr>
          <w:rFonts w:cs="Arial"/>
          <w:lang w:val="ru-RU"/>
        </w:rPr>
        <w:t xml:space="preserve"> број: </w:t>
      </w:r>
      <w:r w:rsidR="007E7BB8" w:rsidRPr="0030403B">
        <w:rPr>
          <w:rFonts w:cs="Arial"/>
          <w:lang w:val="ru-RU"/>
        </w:rPr>
        <w:t>______________</w:t>
      </w:r>
      <w:r w:rsidRPr="00F10346">
        <w:rPr>
          <w:rFonts w:cs="Arial"/>
          <w:lang w:val="ru-RU"/>
        </w:rPr>
        <w:t xml:space="preserve">за јавну набавку добара </w:t>
      </w:r>
      <w:r w:rsidR="002C3DE1" w:rsidRPr="0030403B">
        <w:rPr>
          <w:rFonts w:cs="Arial"/>
          <w:lang w:val="ru-RU"/>
        </w:rPr>
        <w:t>Елементи за везу (вијци, навртке, подлошке)</w:t>
      </w:r>
      <w:r w:rsidR="0047533D" w:rsidRPr="0030403B">
        <w:rPr>
          <w:rFonts w:cs="Arial"/>
          <w:lang w:val="ru-RU"/>
        </w:rPr>
        <w:t xml:space="preserve">, </w:t>
      </w:r>
      <w:r w:rsidRPr="0030403B">
        <w:rPr>
          <w:rFonts w:cs="Arial"/>
          <w:lang w:val="ru-RU"/>
        </w:rPr>
        <w:t xml:space="preserve">у </w:t>
      </w:r>
      <w:r w:rsidR="0008263C" w:rsidRPr="0030403B">
        <w:rPr>
          <w:rFonts w:cs="Arial"/>
          <w:lang w:val="ru-RU"/>
        </w:rPr>
        <w:t xml:space="preserve">отвореном </w:t>
      </w:r>
      <w:r w:rsidRPr="0030403B">
        <w:rPr>
          <w:rFonts w:cs="Arial"/>
          <w:lang w:val="ru-RU"/>
        </w:rPr>
        <w:t>поступку</w:t>
      </w:r>
      <w:r w:rsidRPr="00F10346">
        <w:rPr>
          <w:rFonts w:cs="Arial"/>
          <w:lang w:val="ru-RU"/>
        </w:rPr>
        <w:t>јавне набавке ЈН бр.</w:t>
      </w:r>
      <w:r w:rsidR="004A5125">
        <w:rPr>
          <w:rFonts w:cs="Arial"/>
          <w:lang w:val="sr-Latn-RS"/>
        </w:rPr>
        <w:t xml:space="preserve"> </w:t>
      </w:r>
      <w:r w:rsidR="00A90978">
        <w:rPr>
          <w:rFonts w:cs="Arial"/>
          <w:b/>
          <w:lang w:val="sr-Cyrl-CS"/>
        </w:rPr>
        <w:t>3000/0339/2017 (2020</w:t>
      </w:r>
      <w:r w:rsidR="004A5125" w:rsidRPr="004A5125">
        <w:rPr>
          <w:rFonts w:cs="Arial"/>
          <w:b/>
          <w:lang w:val="sr-Cyrl-CS"/>
        </w:rPr>
        <w:t>/2</w:t>
      </w:r>
      <w:r w:rsidR="00A90978">
        <w:rPr>
          <w:rFonts w:cs="Arial"/>
          <w:b/>
          <w:lang w:val="sr-Cyrl-CS"/>
        </w:rPr>
        <w:t>018</w:t>
      </w:r>
      <w:r w:rsidR="004A5125" w:rsidRPr="004A5125">
        <w:rPr>
          <w:rFonts w:cs="Arial"/>
          <w:b/>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0403B">
        <w:rPr>
          <w:rFonts w:cs="Arial"/>
          <w:lang w:val="ru-RU"/>
        </w:rPr>
        <w:t>,</w:t>
      </w:r>
      <w:r w:rsidRPr="00F10346">
        <w:rPr>
          <w:rFonts w:cs="Arial"/>
          <w:lang w:val="ru-RU"/>
        </w:rPr>
        <w:t xml:space="preserve"> као и да </w:t>
      </w:r>
      <w:r w:rsidRPr="0030403B">
        <w:rPr>
          <w:rFonts w:cs="Arial"/>
          <w:lang w:val="ru-RU"/>
        </w:rPr>
        <w:t>немамо забрану обављања делатности која је на снази у време подношења Понуде.</w:t>
      </w:r>
    </w:p>
    <w:p w:rsidR="00343A18" w:rsidRPr="0030403B" w:rsidRDefault="00343A18" w:rsidP="00343A18">
      <w:pPr>
        <w:rPr>
          <w:rFonts w:cs="Arial"/>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14773"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0403B">
              <w:rPr>
                <w:rFonts w:cs="Arial"/>
                <w:lang w:val="ru-RU"/>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0403B"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30403B">
        <w:rPr>
          <w:rFonts w:cs="Arial"/>
          <w:b/>
          <w:lang w:val="ru-RU"/>
        </w:rPr>
        <w:t>Напомена:</w:t>
      </w:r>
      <w:r w:rsidRPr="0030403B">
        <w:rPr>
          <w:rFonts w:cs="Arial"/>
          <w:lang w:val="ru-RU"/>
        </w:rPr>
        <w:t xml:space="preserve"> 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0403B">
        <w:rPr>
          <w:rFonts w:eastAsia="Calibri" w:cs="Arial"/>
          <w:lang w:val="ru-RU"/>
        </w:rPr>
        <w:t xml:space="preserve">мора бити </w:t>
      </w:r>
      <w:r w:rsidRPr="00F10346">
        <w:rPr>
          <w:rFonts w:eastAsia="Calibri" w:cs="Arial"/>
          <w:lang w:val="sr-Cyrl-CS"/>
        </w:rPr>
        <w:t>попуњена,</w:t>
      </w:r>
      <w:r w:rsidRPr="0030403B">
        <w:rPr>
          <w:rFonts w:eastAsia="Calibri" w:cs="Arial"/>
          <w:lang w:val="ru-RU"/>
        </w:rPr>
        <w:t xml:space="preserve"> потписана</w:t>
      </w:r>
      <w:r w:rsidRPr="00F10346">
        <w:rPr>
          <w:rFonts w:eastAsia="Calibri" w:cs="Arial"/>
          <w:lang w:val="sr-Cyrl-CS"/>
        </w:rPr>
        <w:t xml:space="preserve"> и оверена</w:t>
      </w:r>
      <w:r w:rsidRPr="0030403B">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0403B">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874F5B">
      <w:pPr>
        <w:rPr>
          <w:lang w:val="ru-RU"/>
        </w:rPr>
      </w:pPr>
    </w:p>
    <w:p w:rsidR="000F683D" w:rsidRPr="0030403B" w:rsidRDefault="000F683D" w:rsidP="00874F5B">
      <w:pPr>
        <w:rPr>
          <w:lang w:val="ru-RU"/>
        </w:rPr>
      </w:pPr>
    </w:p>
    <w:p w:rsidR="0042687E" w:rsidRPr="0030403B" w:rsidRDefault="0042687E" w:rsidP="00874F5B">
      <w:pPr>
        <w:rPr>
          <w:lang w:val="ru-RU"/>
        </w:rPr>
      </w:pPr>
    </w:p>
    <w:p w:rsidR="0042687E" w:rsidRPr="0030403B" w:rsidRDefault="0042687E" w:rsidP="00874F5B">
      <w:pPr>
        <w:rPr>
          <w:lang w:val="ru-RU"/>
        </w:rPr>
      </w:pPr>
    </w:p>
    <w:p w:rsidR="000C67B2" w:rsidRPr="00F10346" w:rsidRDefault="00343A18" w:rsidP="00F035DC">
      <w:pPr>
        <w:pStyle w:val="KDObrazac"/>
        <w:spacing w:before="0"/>
        <w:jc w:val="both"/>
        <w:rPr>
          <w:color w:val="00B0F0"/>
          <w:lang w:val="ru-RU"/>
        </w:rPr>
      </w:pPr>
      <w:r w:rsidRPr="0030403B">
        <w:rPr>
          <w:color w:val="00B0F0"/>
          <w:lang w:val="ru-RU"/>
        </w:rPr>
        <w:br w:type="page"/>
      </w:r>
    </w:p>
    <w:p w:rsidR="007E7BB8" w:rsidRPr="0030403B" w:rsidRDefault="007E7BB8" w:rsidP="007E7BB8">
      <w:pPr>
        <w:pStyle w:val="KDObrazac"/>
        <w:spacing w:before="0"/>
        <w:rPr>
          <w:lang w:val="ru-RU"/>
        </w:rPr>
      </w:pPr>
      <w:r w:rsidRPr="0030403B">
        <w:rPr>
          <w:lang w:val="ru-RU"/>
        </w:rPr>
        <w:lastRenderedPageBreak/>
        <w:t>ОБРАЗАЦ</w:t>
      </w:r>
      <w:r w:rsidR="00B90336" w:rsidRPr="0030403B">
        <w:rPr>
          <w:lang w:val="ru-RU"/>
        </w:rPr>
        <w:t xml:space="preserve">  бр</w:t>
      </w:r>
      <w:r w:rsidR="00015515" w:rsidRPr="0030403B">
        <w:rPr>
          <w:lang w:val="ru-RU"/>
        </w:rPr>
        <w:t>5</w:t>
      </w:r>
    </w:p>
    <w:p w:rsidR="007E7BB8" w:rsidRPr="00F10346" w:rsidRDefault="007E7BB8" w:rsidP="007E7BB8">
      <w:pPr>
        <w:spacing w:before="0"/>
        <w:rPr>
          <w:rFonts w:cs="Arial"/>
          <w:lang w:val="sr-Cyrl-CS"/>
        </w:rPr>
      </w:pPr>
    </w:p>
    <w:p w:rsidR="007E7BB8" w:rsidRPr="0030403B" w:rsidRDefault="007E7BB8" w:rsidP="007E7BB8">
      <w:pPr>
        <w:spacing w:before="0"/>
        <w:jc w:val="center"/>
        <w:rPr>
          <w:rFonts w:cs="Arial"/>
          <w:b/>
          <w:lang w:val="ru-RU"/>
        </w:rPr>
      </w:pPr>
      <w:r w:rsidRPr="0030403B">
        <w:rPr>
          <w:rFonts w:cs="Arial"/>
          <w:b/>
          <w:lang w:val="ru-RU"/>
        </w:rPr>
        <w:t>ОБРАЗАЦ ТРОШКОВА ПРИПРЕМЕ ПОНУДЕ</w:t>
      </w:r>
    </w:p>
    <w:p w:rsidR="002C3DE1" w:rsidRPr="0030403B" w:rsidRDefault="007E7BB8" w:rsidP="00F12A44">
      <w:pPr>
        <w:spacing w:after="120"/>
        <w:jc w:val="center"/>
        <w:rPr>
          <w:rFonts w:cs="Arial"/>
          <w:lang w:val="ru-RU"/>
        </w:rPr>
      </w:pPr>
      <w:r w:rsidRPr="0030403B">
        <w:rPr>
          <w:rFonts w:cs="Arial"/>
          <w:lang w:val="ru-RU"/>
        </w:rPr>
        <w:t>за јавну набавку добара:</w:t>
      </w:r>
      <w:r w:rsidR="002C3DE1" w:rsidRPr="0030403B">
        <w:rPr>
          <w:rFonts w:cs="Arial"/>
          <w:lang w:val="ru-RU"/>
        </w:rPr>
        <w:t xml:space="preserve"> Елементи за везу (вијци, навртке, подлошке)</w:t>
      </w:r>
      <w:r w:rsidR="00C65C66" w:rsidRPr="0030403B">
        <w:rPr>
          <w:rFonts w:cs="Arial"/>
          <w:lang w:val="ru-RU"/>
        </w:rPr>
        <w:t xml:space="preserve">, </w:t>
      </w:r>
    </w:p>
    <w:p w:rsidR="00F12A44" w:rsidRPr="00CF20B1" w:rsidRDefault="007E7BB8" w:rsidP="00CF20B1">
      <w:pPr>
        <w:spacing w:after="120"/>
        <w:jc w:val="center"/>
        <w:rPr>
          <w:rFonts w:cs="Arial"/>
          <w:b/>
          <w:lang w:val="sr-Cyrl-RS"/>
        </w:rPr>
      </w:pPr>
      <w:r w:rsidRPr="0030403B">
        <w:rPr>
          <w:rFonts w:cs="Arial"/>
          <w:lang w:val="ru-RU"/>
        </w:rPr>
        <w:t>ЈН бр</w:t>
      </w:r>
      <w:r w:rsidR="00CF20B1">
        <w:rPr>
          <w:rFonts w:cs="Arial"/>
          <w:lang w:val="ru-RU"/>
        </w:rPr>
        <w:t xml:space="preserve">. </w:t>
      </w:r>
      <w:r w:rsidR="00CF20B1" w:rsidRPr="00CF20B1">
        <w:rPr>
          <w:rFonts w:cs="Arial"/>
          <w:b/>
          <w:lang w:val="sr-Cyrl-CS"/>
        </w:rPr>
        <w:t>3000</w:t>
      </w:r>
      <w:r w:rsidR="00CF20B1" w:rsidRPr="00CF20B1">
        <w:rPr>
          <w:rFonts w:cs="Arial"/>
          <w:b/>
          <w:lang w:val="sr-Latn-RS"/>
        </w:rPr>
        <w:t>/</w:t>
      </w:r>
      <w:r w:rsidR="00CF20B1" w:rsidRPr="00CF20B1">
        <w:rPr>
          <w:rFonts w:cs="Arial"/>
          <w:b/>
          <w:lang w:val="sr-Cyrl-CS"/>
        </w:rPr>
        <w:t>0</w:t>
      </w:r>
      <w:r w:rsidR="00CF20B1" w:rsidRPr="00CF20B1">
        <w:rPr>
          <w:rFonts w:cs="Arial"/>
          <w:b/>
          <w:lang w:val="sr-Cyrl-RS"/>
        </w:rPr>
        <w:t>339</w:t>
      </w:r>
      <w:r w:rsidR="00CF20B1" w:rsidRPr="00CF20B1">
        <w:rPr>
          <w:rFonts w:cs="Arial"/>
          <w:b/>
          <w:lang w:val="sr-Latn-RS"/>
        </w:rPr>
        <w:t>/</w:t>
      </w:r>
      <w:r w:rsidR="00CF20B1" w:rsidRPr="00CF20B1">
        <w:rPr>
          <w:rFonts w:cs="Arial"/>
          <w:b/>
          <w:lang w:val="sr-Cyrl-CS"/>
        </w:rPr>
        <w:t>201</w:t>
      </w:r>
      <w:r w:rsidR="00CF20B1" w:rsidRPr="00CF20B1">
        <w:rPr>
          <w:rFonts w:cs="Arial"/>
          <w:b/>
          <w:lang w:val="sr-Cyrl-RS"/>
        </w:rPr>
        <w:t>8</w:t>
      </w:r>
      <w:r w:rsidR="00CF20B1" w:rsidRPr="00CF20B1">
        <w:rPr>
          <w:rFonts w:cs="Arial"/>
          <w:b/>
          <w:lang w:val="sr-Cyrl-CS"/>
        </w:rPr>
        <w:t xml:space="preserve"> (</w:t>
      </w:r>
      <w:r w:rsidR="00CF20B1" w:rsidRPr="00CF20B1">
        <w:rPr>
          <w:rFonts w:cs="Arial"/>
          <w:b/>
          <w:lang w:val="sr-Cyrl-RS"/>
        </w:rPr>
        <w:t>2020</w:t>
      </w:r>
      <w:r w:rsidR="00CF20B1" w:rsidRPr="00CF20B1">
        <w:rPr>
          <w:rFonts w:cs="Arial"/>
          <w:b/>
          <w:lang w:val="sr-Latn-RS"/>
        </w:rPr>
        <w:t>/201</w:t>
      </w:r>
      <w:r w:rsidR="00CF20B1" w:rsidRPr="00CF20B1">
        <w:rPr>
          <w:rFonts w:cs="Arial"/>
          <w:b/>
          <w:lang w:val="sr-Cyrl-RS"/>
        </w:rPr>
        <w:t>8</w:t>
      </w:r>
      <w:r w:rsidR="00CF20B1" w:rsidRPr="00CF20B1">
        <w:rPr>
          <w:rFonts w:cs="Arial"/>
          <w:b/>
          <w:lang w:val="sr-Latn-RS"/>
        </w:rPr>
        <w:t>)</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sidRPr="0030403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30403B" w:rsidRDefault="007E7BB8" w:rsidP="00BE2EA9">
            <w:pPr>
              <w:jc w:val="center"/>
              <w:rPr>
                <w:rFonts w:cs="Arial"/>
                <w:lang w:val="ru-RU"/>
              </w:rPr>
            </w:pPr>
            <w:r w:rsidRPr="0030403B">
              <w:rPr>
                <w:rFonts w:cs="Arial"/>
                <w:lang w:val="ru-RU"/>
              </w:rPr>
              <w:t>трошкови прибављања средстава обезбеђења</w:t>
            </w:r>
            <w:r w:rsidR="00D020E2" w:rsidRPr="0030403B">
              <w:rPr>
                <w:rFonts w:cs="Arial"/>
                <w:lang w:val="ru-RU"/>
              </w:rPr>
              <w:t xml:space="preserve"> за озбиљност понуде</w:t>
            </w:r>
          </w:p>
        </w:tc>
        <w:tc>
          <w:tcPr>
            <w:tcW w:w="4260" w:type="dxa"/>
            <w:shd w:val="clear" w:color="auto" w:fill="auto"/>
          </w:tcPr>
          <w:p w:rsidR="007E7BB8" w:rsidRPr="0030403B"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0403B">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0403B" w:rsidRDefault="007E7BB8" w:rsidP="00925E05">
      <w:pPr>
        <w:pStyle w:val="KDObrazac"/>
        <w:spacing w:before="0"/>
        <w:rPr>
          <w:lang w:val="ru-RU"/>
        </w:rPr>
      </w:pPr>
      <w:r w:rsidRPr="00F10346">
        <w:rPr>
          <w:lang w:val="sr-Latn-CS"/>
        </w:rPr>
        <w:br w:type="page"/>
      </w:r>
      <w:r w:rsidR="00925E05" w:rsidRPr="0030403B">
        <w:rPr>
          <w:lang w:val="ru-RU"/>
        </w:rPr>
        <w:lastRenderedPageBreak/>
        <w:t xml:space="preserve">ПРИЛОГ </w:t>
      </w:r>
      <w:r w:rsidR="00C76174" w:rsidRPr="0030403B">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30403B"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514773"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514773"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514773"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0403B" w:rsidRDefault="00932668" w:rsidP="00932668">
      <w:pPr>
        <w:spacing w:after="120"/>
        <w:rPr>
          <w:rFonts w:cs="Arial"/>
          <w:spacing w:val="4"/>
          <w:lang w:val="ru-RU"/>
        </w:rPr>
      </w:pPr>
      <w:r w:rsidRPr="00F10346">
        <w:rPr>
          <w:rFonts w:cs="Arial"/>
          <w:spacing w:val="4"/>
          <w:lang w:val="sr-Cyrl-CS"/>
        </w:rPr>
        <w:t xml:space="preserve">Датум:                                                                                                 </w:t>
      </w:r>
    </w:p>
    <w:p w:rsidR="00932668" w:rsidRPr="0030403B"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30403B" w:rsidRDefault="00952E72" w:rsidP="00932668">
      <w:pPr>
        <w:tabs>
          <w:tab w:val="num" w:pos="360"/>
        </w:tabs>
        <w:rPr>
          <w:rFonts w:cs="Arial"/>
          <w:spacing w:val="2"/>
          <w:lang w:val="ru-RU"/>
        </w:rPr>
      </w:pPr>
    </w:p>
    <w:p w:rsidR="00952E72" w:rsidRPr="0030403B" w:rsidRDefault="00952E72"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F9189E" w:rsidRPr="00E4057F" w:rsidRDefault="00F9189E" w:rsidP="00E4057F">
      <w:pPr>
        <w:spacing w:before="0"/>
        <w:rPr>
          <w:rFonts w:cs="Arial"/>
          <w:color w:val="00B0F0"/>
          <w:lang w:val="ru-RU"/>
        </w:rPr>
      </w:pPr>
    </w:p>
    <w:p w:rsidR="00B740FF" w:rsidRPr="0030403B" w:rsidRDefault="00B740FF" w:rsidP="00B740FF">
      <w:pPr>
        <w:jc w:val="center"/>
        <w:rPr>
          <w:rFonts w:cs="Arial"/>
          <w:b/>
          <w:lang w:val="ru-RU"/>
        </w:rPr>
      </w:pPr>
      <w:r w:rsidRPr="00F10346">
        <w:rPr>
          <w:rFonts w:cs="Arial"/>
          <w:b/>
          <w:lang w:val="sr-Cyrl-CS"/>
        </w:rPr>
        <w:lastRenderedPageBreak/>
        <w:t>ПРИЛОГ бр</w:t>
      </w:r>
      <w:r w:rsidRPr="0030403B">
        <w:rPr>
          <w:rFonts w:cs="Arial"/>
          <w:b/>
          <w:lang w:val="ru-RU"/>
        </w:rPr>
        <w:t>:</w:t>
      </w:r>
      <w:r w:rsidR="004D2F0E" w:rsidRPr="0030403B">
        <w:rPr>
          <w:rFonts w:cs="Arial"/>
          <w:b/>
          <w:lang w:val="ru-RU"/>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0403B">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30403B" w:rsidRDefault="00B740FF" w:rsidP="00B740FF">
      <w:pPr>
        <w:rPr>
          <w:rFonts w:cs="Arial"/>
          <w:lang w:val="ru-RU"/>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30403B">
        <w:rPr>
          <w:rFonts w:cs="Arial"/>
          <w:lang w:val="ru-RU"/>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30403B">
        <w:rPr>
          <w:rFonts w:cs="Arial"/>
          <w:lang w:val="ru-RU"/>
        </w:rPr>
        <w:t>ЈП ЕПС</w:t>
      </w:r>
      <w:r w:rsidRPr="00196044">
        <w:rPr>
          <w:rFonts w:cs="Arial"/>
          <w:lang w:val="ru-RU"/>
        </w:rPr>
        <w:t>)</w:t>
      </w:r>
    </w:p>
    <w:p w:rsidR="00B740FF" w:rsidRPr="00F10346" w:rsidRDefault="00B740FF" w:rsidP="00B740FF">
      <w:pPr>
        <w:rPr>
          <w:rFonts w:cs="Arial"/>
          <w:lang w:val="ru-RU"/>
        </w:rPr>
      </w:pPr>
    </w:p>
    <w:p w:rsidR="00B740FF" w:rsidRPr="0030403B"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30403B" w:rsidRDefault="00B740FF" w:rsidP="00B740FF">
      <w:pPr>
        <w:ind w:left="-284"/>
        <w:rPr>
          <w:rFonts w:cs="Arial"/>
          <w:lang w:val="ru-RU"/>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30403B" w:rsidRDefault="00343A18" w:rsidP="00E629E8">
      <w:pPr>
        <w:pStyle w:val="KDPodnaslov1"/>
        <w:numPr>
          <w:ilvl w:val="0"/>
          <w:numId w:val="23"/>
        </w:numPr>
        <w:spacing w:before="0"/>
        <w:rPr>
          <w:rFonts w:cs="Arial"/>
          <w:lang w:val="ru-RU"/>
        </w:rPr>
      </w:pPr>
      <w:r w:rsidRPr="0030403B">
        <w:rPr>
          <w:rFonts w:eastAsia="Arial Unicode MS" w:cs="Arial"/>
          <w:lang w:val="ru-RU"/>
        </w:rPr>
        <w:br w:type="page"/>
      </w:r>
      <w:bookmarkStart w:id="250" w:name="_Toc442559948"/>
    </w:p>
    <w:p w:rsidR="00F66410" w:rsidRPr="00E4057F" w:rsidRDefault="00343A18" w:rsidP="00E4057F">
      <w:pPr>
        <w:pStyle w:val="KDPodnaslov1"/>
        <w:numPr>
          <w:ilvl w:val="0"/>
          <w:numId w:val="24"/>
        </w:numPr>
        <w:spacing w:before="0"/>
        <w:jc w:val="center"/>
        <w:rPr>
          <w:rFonts w:cs="Arial"/>
        </w:rPr>
      </w:pPr>
      <w:r w:rsidRPr="00F10346">
        <w:rPr>
          <w:rFonts w:cs="Arial"/>
        </w:rPr>
        <w:lastRenderedPageBreak/>
        <w:t>МОДЕЛ УГОВОРА</w:t>
      </w:r>
      <w:bookmarkEnd w:id="250"/>
    </w:p>
    <w:p w:rsidR="00E4057F" w:rsidRPr="00E4057F" w:rsidRDefault="00E4057F" w:rsidP="00E4057F">
      <w:pPr>
        <w:pStyle w:val="KDParagraf"/>
        <w:rPr>
          <w:rFonts w:cs="Arial"/>
          <w:b/>
          <w:i/>
          <w:lang w:val="sr-Latn-RS"/>
        </w:rPr>
      </w:pPr>
      <w:r w:rsidRPr="00E4057F">
        <w:rPr>
          <w:rFonts w:cs="Arial"/>
          <w:b/>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30403B" w:rsidRDefault="00343A18" w:rsidP="00343A18">
      <w:pPr>
        <w:pStyle w:val="KDParagraf"/>
        <w:spacing w:before="0"/>
        <w:rPr>
          <w:rFonts w:cs="Arial"/>
          <w:color w:val="000000"/>
          <w:lang w:val="ru-RU"/>
        </w:rPr>
      </w:pPr>
    </w:p>
    <w:p w:rsidR="00343A18" w:rsidRPr="00E4057F" w:rsidRDefault="00343A18" w:rsidP="00343A18">
      <w:pPr>
        <w:pStyle w:val="KDParagraf"/>
        <w:spacing w:before="0"/>
        <w:rPr>
          <w:rFonts w:cs="Arial"/>
          <w:b/>
          <w:lang w:val="ru-RU"/>
        </w:rPr>
      </w:pPr>
      <w:r w:rsidRPr="00E4057F">
        <w:rPr>
          <w:rFonts w:cs="Arial"/>
          <w:b/>
          <w:lang w:val="ru-RU"/>
        </w:rPr>
        <w:t>УГОВОРНЕ СТРАНЕ:</w:t>
      </w:r>
    </w:p>
    <w:p w:rsidR="00E4057F" w:rsidRPr="00E4057F" w:rsidRDefault="00E4057F" w:rsidP="00E4057F">
      <w:pPr>
        <w:pStyle w:val="KDParagraf"/>
        <w:rPr>
          <w:rFonts w:cs="Arial"/>
          <w:lang w:val="ru-RU"/>
        </w:rPr>
      </w:pPr>
      <w:r w:rsidRPr="00E4057F">
        <w:rPr>
          <w:rFonts w:cs="Arial"/>
          <w:lang w:val="sr-Latn-RS"/>
        </w:rPr>
        <w:t>1.</w:t>
      </w:r>
      <w:r w:rsidRPr="00E4057F">
        <w:rPr>
          <w:rFonts w:cs="Arial"/>
          <w:lang w:val="ru-RU"/>
        </w:rPr>
        <w:t>Јавно предузеће „Електропривреда Србије“ из Београда,</w:t>
      </w:r>
      <w:r w:rsidRPr="00E4057F">
        <w:rPr>
          <w:rFonts w:cs="Arial"/>
          <w:lang w:val="sr-Cyrl-RS"/>
        </w:rPr>
        <w:t xml:space="preserve"> Балканска 13</w:t>
      </w:r>
      <w:r w:rsidRPr="00E4057F">
        <w:rPr>
          <w:rFonts w:cs="Arial"/>
          <w:lang w:val="ru-RU"/>
        </w:rPr>
        <w:t xml:space="preserve"> ,огранак ТЕНТ Београд-Обреновац, 11500 Обреновац, Богољуба Урошевића Црног 44., матични број 20053658, ПИБ 103920327, које, у име и за рачун ЈП ЕПС, по пуномоћју бр. 12.01.296992/1-17 од 15.06.2017.године, заступа финансијски директор ТЕНТ Жељко Вујиновић (у даљем тексту: Купац)                              и</w:t>
      </w:r>
    </w:p>
    <w:p w:rsidR="00E4057F" w:rsidRPr="00E4057F" w:rsidRDefault="00E4057F" w:rsidP="00E4057F">
      <w:pPr>
        <w:pStyle w:val="KDParagraf"/>
        <w:rPr>
          <w:rFonts w:cs="Arial"/>
          <w:lang w:val="ru-RU"/>
        </w:rPr>
      </w:pPr>
      <w:r w:rsidRPr="00E4057F">
        <w:rPr>
          <w:rFonts w:cs="Arial"/>
          <w:lang w:val="sr-Latn-RS"/>
        </w:rPr>
        <w:t>2.</w:t>
      </w:r>
      <w:r w:rsidRPr="00E4057F">
        <w:rPr>
          <w:rFonts w:cs="Arial"/>
          <w:lang w:val="ru-RU"/>
        </w:rPr>
        <w:t xml:space="preserve">_________________ из ________, ул. ____________, бр.____, м.број: ___________, ПИБ: ________,кога заступа __________________, _____________, (као лидер у име и за рачун групе понуђача) </w:t>
      </w:r>
    </w:p>
    <w:p w:rsidR="00E4057F" w:rsidRPr="00E4057F" w:rsidRDefault="00E4057F" w:rsidP="00E4057F">
      <w:pPr>
        <w:pStyle w:val="KDParagraf"/>
        <w:rPr>
          <w:rFonts w:cs="Arial"/>
          <w:lang w:val="sr-Cyrl-BA"/>
        </w:rPr>
      </w:pPr>
      <w:r w:rsidRPr="00E4057F">
        <w:rPr>
          <w:rFonts w:cs="Arial"/>
          <w:lang w:val="ru-RU"/>
        </w:rPr>
        <w:t>2а)________________________________________из</w:t>
      </w:r>
      <w:r w:rsidRPr="00E4057F">
        <w:rPr>
          <w:rFonts w:cs="Arial"/>
          <w:lang w:val="ru-RU"/>
        </w:rPr>
        <w:tab/>
        <w:t>_____________, улица</w:t>
      </w:r>
    </w:p>
    <w:p w:rsidR="00E4057F" w:rsidRPr="00E4057F" w:rsidRDefault="00E4057F" w:rsidP="00E4057F">
      <w:pPr>
        <w:pStyle w:val="KDParagraf"/>
        <w:rPr>
          <w:rFonts w:cs="Arial"/>
          <w:lang w:val="ru-RU"/>
        </w:rPr>
      </w:pPr>
      <w:r w:rsidRPr="00E4057F">
        <w:rPr>
          <w:rFonts w:cs="Arial"/>
          <w:lang w:val="ru-RU"/>
        </w:rPr>
        <w:t xml:space="preserve"> ___________________ бр. ___, ПИБ: _____________, м.број _____________ ,кога заступа __________________________, (члан групе понуђача или подизвођач)</w:t>
      </w:r>
    </w:p>
    <w:p w:rsidR="00E4057F" w:rsidRPr="00E4057F" w:rsidRDefault="00E4057F" w:rsidP="00E4057F">
      <w:pPr>
        <w:pStyle w:val="KDParagraf"/>
        <w:rPr>
          <w:rFonts w:cs="Arial"/>
          <w:lang w:val="sr-Cyrl-BA"/>
        </w:rPr>
      </w:pPr>
      <w:r w:rsidRPr="00E4057F">
        <w:rPr>
          <w:rFonts w:cs="Arial"/>
          <w:lang w:val="ru-RU"/>
        </w:rPr>
        <w:t>2б)_______________________________________из</w:t>
      </w:r>
      <w:r w:rsidRPr="00E4057F">
        <w:rPr>
          <w:rFonts w:cs="Arial"/>
          <w:lang w:val="ru-RU"/>
        </w:rPr>
        <w:tab/>
        <w:t>_____________, улица</w:t>
      </w:r>
    </w:p>
    <w:p w:rsidR="00E4057F" w:rsidRPr="00E4057F" w:rsidRDefault="00E4057F" w:rsidP="00E4057F">
      <w:pPr>
        <w:pStyle w:val="KDParagraf"/>
        <w:rPr>
          <w:rFonts w:cs="Arial"/>
          <w:lang w:val="ru-RU"/>
        </w:rPr>
      </w:pPr>
      <w:r w:rsidRPr="00E4057F">
        <w:rPr>
          <w:rFonts w:cs="Arial"/>
          <w:lang w:val="ru-RU"/>
        </w:rPr>
        <w:t xml:space="preserve"> ___________________ бр. ___, ПИБ: _____________, м.број _____________,кога  заступа _______________________, (члан групе понуђача или подизвођач) (у даљем тексту: Продавац)</w:t>
      </w:r>
    </w:p>
    <w:p w:rsidR="00E4057F" w:rsidRPr="00E4057F" w:rsidRDefault="00E4057F" w:rsidP="00E4057F">
      <w:pPr>
        <w:pStyle w:val="KDParagraf"/>
        <w:rPr>
          <w:rFonts w:cs="Arial"/>
          <w:lang w:val="ru-RU"/>
        </w:rPr>
      </w:pPr>
      <w:r w:rsidRPr="00E4057F">
        <w:rPr>
          <w:rFonts w:cs="Arial"/>
          <w:lang w:val="ru-RU"/>
        </w:rPr>
        <w:t>(у даљем тексту заједно: Уговорне стране)</w:t>
      </w:r>
    </w:p>
    <w:p w:rsidR="00E4057F" w:rsidRPr="00E4057F" w:rsidRDefault="00E4057F" w:rsidP="00E4057F">
      <w:pPr>
        <w:pStyle w:val="KDParagraf"/>
        <w:rPr>
          <w:rFonts w:cs="Arial"/>
          <w:lang w:val="ru-RU"/>
        </w:rPr>
      </w:pPr>
      <w:r w:rsidRPr="00E4057F">
        <w:rPr>
          <w:rFonts w:cs="Arial"/>
          <w:lang w:val="ru-RU"/>
        </w:rPr>
        <w:t>закључиле су у Обреновцу, дана __________.године следећи:</w:t>
      </w:r>
    </w:p>
    <w:p w:rsidR="00E4057F" w:rsidRPr="00E4057F" w:rsidRDefault="00E4057F" w:rsidP="00E4057F">
      <w:pPr>
        <w:pStyle w:val="KDParagraf"/>
        <w:rPr>
          <w:rFonts w:cs="Arial"/>
          <w:lang w:val="ru-RU"/>
        </w:rPr>
      </w:pPr>
      <w:r w:rsidRPr="00E4057F">
        <w:rPr>
          <w:rFonts w:cs="Arial"/>
          <w:lang w:val="ru-RU"/>
        </w:rPr>
        <w:t>Уговорне стране констатују:</w:t>
      </w:r>
    </w:p>
    <w:p w:rsidR="00E4057F" w:rsidRPr="00E4057F" w:rsidRDefault="00E4057F" w:rsidP="00E4057F">
      <w:pPr>
        <w:pStyle w:val="KDParagraf"/>
        <w:numPr>
          <w:ilvl w:val="0"/>
          <w:numId w:val="36"/>
        </w:numPr>
        <w:rPr>
          <w:rFonts w:cs="Arial"/>
          <w:lang w:val="sr-Cyrl-RS"/>
        </w:rPr>
      </w:pPr>
      <w:r w:rsidRPr="00E4057F">
        <w:rPr>
          <w:rFonts w:cs="Arial"/>
          <w:lang w:val="ru-RU"/>
        </w:rPr>
        <w:t xml:space="preserve">да је Наручилац у складу са Конкурсном документацијом а сагласно члану 32. ЗЈН („Сл.гласник РС“, бр.124/2012,14/2015 и 68/2015) (даље Закон) спровео отворени поступак јавне набавке бр.ЈН </w:t>
      </w:r>
      <w:r>
        <w:rPr>
          <w:rFonts w:cs="Arial"/>
          <w:lang w:val="ru-RU"/>
        </w:rPr>
        <w:t>3000/0339/2018 (2020</w:t>
      </w:r>
      <w:r w:rsidRPr="00E4057F">
        <w:rPr>
          <w:rFonts w:cs="Arial"/>
          <w:lang w:val="ru-RU"/>
        </w:rPr>
        <w:t>/2018) ради набавке добара и то</w:t>
      </w:r>
      <w:r w:rsidRPr="00E4057F">
        <w:rPr>
          <w:rFonts w:eastAsia="Calibri" w:cs="Arial"/>
          <w:b/>
          <w:lang w:val="sr-Cyrl-RS"/>
        </w:rPr>
        <w:t xml:space="preserve"> </w:t>
      </w:r>
      <w:r w:rsidRPr="00E4057F">
        <w:rPr>
          <w:rFonts w:cs="Arial"/>
          <w:b/>
          <w:lang w:val="sr-Cyrl-RS"/>
        </w:rPr>
        <w:t>Елементи за везу (вијци, навртке, подлошке)ТЕНТ</w:t>
      </w:r>
      <w:r w:rsidRPr="00E4057F">
        <w:rPr>
          <w:rFonts w:cs="Arial"/>
          <w:lang w:val="ru-RU"/>
        </w:rPr>
        <w:t>.</w:t>
      </w:r>
      <w:r w:rsidRPr="00E4057F">
        <w:rPr>
          <w:rFonts w:cs="Arial"/>
          <w:lang w:val="sr-Cyrl-RS"/>
        </w:rPr>
        <w:t>;</w:t>
      </w:r>
    </w:p>
    <w:p w:rsidR="00E4057F" w:rsidRPr="00E4057F" w:rsidRDefault="00E4057F" w:rsidP="00E4057F">
      <w:pPr>
        <w:pStyle w:val="KDParagraf"/>
        <w:numPr>
          <w:ilvl w:val="0"/>
          <w:numId w:val="36"/>
        </w:numPr>
        <w:rPr>
          <w:rFonts w:cs="Arial"/>
          <w:lang w:val="sr-Cyrl-RS"/>
        </w:rPr>
      </w:pPr>
      <w:r w:rsidRPr="00E4057F">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 </w:t>
      </w:r>
    </w:p>
    <w:p w:rsidR="00E4057F" w:rsidRPr="00E4057F" w:rsidRDefault="00E4057F" w:rsidP="00E4057F">
      <w:pPr>
        <w:pStyle w:val="KDParagraf"/>
        <w:numPr>
          <w:ilvl w:val="0"/>
          <w:numId w:val="36"/>
        </w:numPr>
        <w:rPr>
          <w:rFonts w:cs="Arial"/>
          <w:lang w:val="ru-RU"/>
        </w:rPr>
      </w:pPr>
      <w:r w:rsidRPr="00E4057F">
        <w:rPr>
          <w:rFonts w:cs="Arial"/>
          <w:lang w:val="ru-RU"/>
        </w:rPr>
        <w:t xml:space="preserve">да Понуда Понуђача , која је заведена код Наручиоца под бројем ________ од ________201__.године, у потпуности одговара захтеву Наручиоца из Позива за подношење понуда и Конкурсне документације ; </w:t>
      </w:r>
    </w:p>
    <w:p w:rsidR="00E4057F" w:rsidRPr="00E4057F" w:rsidRDefault="00E4057F" w:rsidP="00E4057F">
      <w:pPr>
        <w:pStyle w:val="KDParagraf"/>
        <w:numPr>
          <w:ilvl w:val="0"/>
          <w:numId w:val="36"/>
        </w:numPr>
        <w:rPr>
          <w:rFonts w:cs="Arial"/>
          <w:lang w:val="ru-RU"/>
        </w:rPr>
      </w:pPr>
      <w:r w:rsidRPr="00E4057F">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30403B" w:rsidRDefault="00DB5B2C" w:rsidP="00DB5B2C">
      <w:pPr>
        <w:tabs>
          <w:tab w:val="left" w:pos="567"/>
        </w:tabs>
        <w:spacing w:before="0"/>
        <w:rPr>
          <w:rFonts w:cs="Arial"/>
          <w:b/>
          <w:lang w:val="ru-RU"/>
        </w:rPr>
      </w:pPr>
      <w:r w:rsidRPr="0030403B">
        <w:rPr>
          <w:rFonts w:cs="Arial"/>
          <w:b/>
          <w:lang w:val="ru-RU"/>
        </w:rPr>
        <w:t>ПРЕДМЕТ  УГОВОРА</w:t>
      </w:r>
    </w:p>
    <w:p w:rsidR="00DB5B2C" w:rsidRPr="0030403B" w:rsidRDefault="00DB5B2C" w:rsidP="00DB5B2C">
      <w:pPr>
        <w:spacing w:before="0"/>
        <w:jc w:val="center"/>
        <w:rPr>
          <w:rFonts w:cs="Arial"/>
          <w:b/>
          <w:lang w:val="ru-RU"/>
        </w:rPr>
      </w:pPr>
      <w:r w:rsidRPr="0030403B">
        <w:rPr>
          <w:rFonts w:cs="Arial"/>
          <w:b/>
          <w:lang w:val="ru-RU"/>
        </w:rPr>
        <w:t>Члан 1.</w:t>
      </w:r>
    </w:p>
    <w:p w:rsidR="00A94E70" w:rsidRPr="0030403B" w:rsidRDefault="00DB5B2C" w:rsidP="00DB5B2C">
      <w:pPr>
        <w:tabs>
          <w:tab w:val="left" w:pos="567"/>
        </w:tabs>
        <w:spacing w:before="0"/>
        <w:rPr>
          <w:rFonts w:eastAsia="Calibri" w:cs="Arial"/>
          <w:lang w:val="ru-RU"/>
        </w:rPr>
      </w:pPr>
      <w:r w:rsidRPr="00DB5B2C">
        <w:rPr>
          <w:rFonts w:eastAsia="Calibri" w:cs="Arial"/>
          <w:lang w:val="ru-RU"/>
        </w:rPr>
        <w:t xml:space="preserve">Предмет овог Уговора о купопродаји (даље: Уговор) је набавка </w:t>
      </w:r>
      <w:r w:rsidR="008F099D" w:rsidRPr="008F099D">
        <w:rPr>
          <w:rFonts w:eastAsia="Calibri" w:cs="Arial"/>
          <w:b/>
          <w:lang w:val="sr-Cyrl-RS"/>
        </w:rPr>
        <w:t>Елементи за везу (вијци, навртке, подлошке)ТЕНТ</w:t>
      </w:r>
      <w:r w:rsidR="008F099D">
        <w:rPr>
          <w:rFonts w:eastAsia="Calibri" w:cs="Arial"/>
          <w:lang w:val="ru-RU"/>
        </w:rPr>
        <w:t>.</w:t>
      </w:r>
      <w:r w:rsidRPr="0030403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w:t>
      </w:r>
      <w:r w:rsidR="00263460">
        <w:rPr>
          <w:rFonts w:eastAsia="Calibri" w:cs="Arial"/>
          <w:lang w:val="ru-RU"/>
        </w:rPr>
        <w:t xml:space="preserve"> Конкурсној документацији</w:t>
      </w:r>
      <w:r w:rsidRPr="0030403B">
        <w:rPr>
          <w:rFonts w:eastAsia="Calibri" w:cs="Arial"/>
          <w:lang w:val="ru-RU"/>
        </w:rPr>
        <w:t xml:space="preserve"> и Техничкој спецификацији, који чине саставни део овог Уговора.</w:t>
      </w:r>
      <w:r w:rsidR="007B42D4">
        <w:rPr>
          <w:rFonts w:eastAsia="Calibri" w:cs="Arial"/>
          <w:lang w:val="ru-RU"/>
        </w:rPr>
        <w:t>Продавац се обавезује да плати цену за испоручена добра.</w:t>
      </w:r>
    </w:p>
    <w:p w:rsidR="00DB5B2C" w:rsidRPr="0030403B" w:rsidRDefault="00DB5B2C" w:rsidP="007B42D4">
      <w:pPr>
        <w:spacing w:before="0"/>
        <w:jc w:val="center"/>
        <w:rPr>
          <w:rFonts w:cs="Arial"/>
          <w:b/>
          <w:lang w:val="ru-RU"/>
        </w:rPr>
      </w:pPr>
      <w:r w:rsidRPr="0030403B">
        <w:rPr>
          <w:rFonts w:cs="Arial"/>
          <w:b/>
          <w:lang w:val="ru-RU"/>
        </w:rPr>
        <w:t>Члан 2.</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Овај Уговор и његови прилози сачињени су на српском језику.</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lastRenderedPageBreak/>
        <w:t>На овај Угово</w:t>
      </w:r>
      <w:r w:rsidR="00E4057F">
        <w:rPr>
          <w:rFonts w:eastAsia="Calibri" w:cs="Arial"/>
          <w:lang w:val="ru-RU"/>
        </w:rPr>
        <w:t>р примењују се закони РС</w:t>
      </w:r>
      <w:r w:rsidRPr="0030403B">
        <w:rPr>
          <w:rFonts w:eastAsia="Calibri" w:cs="Arial"/>
          <w:lang w:val="ru-RU"/>
        </w:rPr>
        <w:t>, У случају спора мер</w:t>
      </w:r>
      <w:r w:rsidR="00E4057F">
        <w:rPr>
          <w:rFonts w:eastAsia="Calibri" w:cs="Arial"/>
          <w:lang w:val="ru-RU"/>
        </w:rPr>
        <w:t>одавно је право РС</w:t>
      </w:r>
      <w:r w:rsidRPr="0030403B">
        <w:rPr>
          <w:rFonts w:eastAsia="Calibri" w:cs="Arial"/>
          <w:lang w:val="ru-RU"/>
        </w:rPr>
        <w:t>.</w:t>
      </w:r>
    </w:p>
    <w:p w:rsidR="00A94E70" w:rsidRPr="0030403B" w:rsidRDefault="00A94E70" w:rsidP="00DB5B2C">
      <w:pPr>
        <w:tabs>
          <w:tab w:val="left" w:pos="567"/>
        </w:tabs>
        <w:spacing w:before="0"/>
        <w:rPr>
          <w:rFonts w:eastAsia="Calibri" w:cs="Arial"/>
          <w:lang w:val="ru-RU"/>
        </w:rPr>
      </w:pPr>
    </w:p>
    <w:p w:rsidR="00DB5B2C" w:rsidRPr="0030403B" w:rsidRDefault="00DB5B2C" w:rsidP="00DB5B2C">
      <w:pPr>
        <w:tabs>
          <w:tab w:val="left" w:pos="567"/>
        </w:tabs>
        <w:spacing w:before="0"/>
        <w:rPr>
          <w:rFonts w:cs="Arial"/>
          <w:b/>
          <w:lang w:val="ru-RU"/>
        </w:rPr>
      </w:pPr>
      <w:r w:rsidRPr="0030403B">
        <w:rPr>
          <w:rFonts w:cs="Arial"/>
          <w:b/>
          <w:lang w:val="ru-RU"/>
        </w:rPr>
        <w:t>УГОВОРЕНА ВРЕДНОСТ</w:t>
      </w:r>
    </w:p>
    <w:p w:rsidR="00A94E70" w:rsidRPr="0030403B" w:rsidRDefault="00DB5B2C" w:rsidP="00E4057F">
      <w:pPr>
        <w:spacing w:before="0"/>
        <w:jc w:val="center"/>
        <w:rPr>
          <w:rFonts w:cs="Arial"/>
          <w:b/>
          <w:lang w:val="ru-RU"/>
        </w:rPr>
      </w:pPr>
      <w:r w:rsidRPr="0030403B">
        <w:rPr>
          <w:rFonts w:cs="Arial"/>
          <w:b/>
          <w:lang w:val="ru-RU"/>
        </w:rPr>
        <w:t>Члан 3.</w:t>
      </w:r>
    </w:p>
    <w:p w:rsidR="00DB5B2C" w:rsidRPr="0030403B" w:rsidRDefault="00DB5B2C" w:rsidP="00DB5B2C">
      <w:pPr>
        <w:spacing w:before="0"/>
        <w:jc w:val="center"/>
        <w:rPr>
          <w:rFonts w:cs="Arial"/>
          <w:b/>
          <w:lang w:val="ru-RU"/>
        </w:rPr>
      </w:pPr>
    </w:p>
    <w:p w:rsidR="00DB5B2C" w:rsidRPr="008F099D" w:rsidRDefault="00DB5B2C" w:rsidP="00DB5B2C">
      <w:pPr>
        <w:tabs>
          <w:tab w:val="left" w:pos="567"/>
        </w:tabs>
        <w:spacing w:before="0"/>
        <w:rPr>
          <w:rFonts w:cs="Arial"/>
          <w:color w:val="00B0F0"/>
          <w:lang w:val="ru-RU"/>
        </w:rPr>
      </w:pPr>
      <w:r w:rsidRPr="0030403B">
        <w:rPr>
          <w:rFonts w:cs="Arial"/>
          <w:lang w:val="ru-RU"/>
        </w:rPr>
        <w:t xml:space="preserve">Укупна вредност добара из члана 1.овог Уговора износи _____________ (словима:_________________________) </w:t>
      </w:r>
      <w:r w:rsidR="00C65C66" w:rsidRPr="0030403B">
        <w:rPr>
          <w:rFonts w:cs="Arial"/>
          <w:lang w:val="ru-RU"/>
        </w:rPr>
        <w:t>дин.</w:t>
      </w:r>
      <w:r w:rsidR="007937B5" w:rsidRPr="0030403B">
        <w:rPr>
          <w:rFonts w:cs="Arial"/>
          <w:lang w:val="ru-RU"/>
        </w:rPr>
        <w:t>.</w:t>
      </w:r>
      <w:r w:rsidRPr="0030403B">
        <w:rPr>
          <w:rFonts w:cs="Arial"/>
          <w:lang w:val="ru-RU"/>
        </w:rPr>
        <w:t>Уговорена вредност из става 1.овог члана увећава се за порез на додату вредност, у скла</w:t>
      </w:r>
      <w:r w:rsidR="008F099D">
        <w:rPr>
          <w:rFonts w:cs="Arial"/>
          <w:lang w:val="ru-RU"/>
        </w:rPr>
        <w:t>ду са прописима РС</w:t>
      </w:r>
      <w:r w:rsidRPr="0030403B">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w:t>
      </w:r>
      <w:r w:rsidR="00B90336" w:rsidRPr="0030403B">
        <w:rPr>
          <w:rFonts w:cs="Arial"/>
          <w:lang w:val="ru-RU"/>
        </w:rPr>
        <w:t xml:space="preserve"> Огранак </w:t>
      </w:r>
      <w:r w:rsidR="00074579">
        <w:rPr>
          <w:rFonts w:cs="Arial"/>
          <w:lang w:val="ru-RU"/>
        </w:rPr>
        <w:t>ТЕНТ,</w:t>
      </w:r>
      <w:r w:rsidRPr="0030403B">
        <w:rPr>
          <w:rFonts w:cs="Arial"/>
          <w:lang w:val="ru-RU"/>
        </w:rPr>
        <w:t>и обухвата све трошкове које Продавац има у вези испоруке на начин како је регулисано овим Уговором.</w:t>
      </w:r>
      <w:r w:rsidR="005C34AF" w:rsidRPr="0030403B">
        <w:rPr>
          <w:rFonts w:cs="Arial"/>
          <w:b/>
          <w:lang w:val="ru-RU"/>
        </w:rPr>
        <w:t>Понуђена цена је фиксна</w:t>
      </w:r>
      <w:r w:rsidR="003A1357" w:rsidRPr="0030403B">
        <w:rPr>
          <w:rFonts w:cs="Arial"/>
          <w:b/>
          <w:lang w:val="ru-RU"/>
        </w:rPr>
        <w:t xml:space="preserve"> за цео уговорени период и не подлеже никаквој промени</w:t>
      </w:r>
    </w:p>
    <w:p w:rsidR="00A94E70" w:rsidRPr="0030403B" w:rsidRDefault="00A94E70" w:rsidP="00DB5B2C">
      <w:pPr>
        <w:tabs>
          <w:tab w:val="left" w:pos="567"/>
        </w:tabs>
        <w:spacing w:before="0"/>
        <w:rPr>
          <w:rFonts w:cs="Arial"/>
          <w:b/>
          <w:lang w:val="ru-RU"/>
        </w:rPr>
      </w:pPr>
    </w:p>
    <w:p w:rsidR="00DB5B2C" w:rsidRPr="00E4057F" w:rsidRDefault="00DB5B2C" w:rsidP="00DB5B2C">
      <w:pPr>
        <w:tabs>
          <w:tab w:val="left" w:pos="567"/>
        </w:tabs>
        <w:spacing w:before="0"/>
        <w:rPr>
          <w:rFonts w:cs="Arial"/>
          <w:b/>
          <w:lang w:val="ru-RU"/>
        </w:rPr>
      </w:pPr>
      <w:r w:rsidRPr="0030403B">
        <w:rPr>
          <w:rFonts w:cs="Arial"/>
          <w:b/>
          <w:lang w:val="ru-RU"/>
        </w:rPr>
        <w:t>ИЗДАВАЊЕ РАЧУНА И ПЛАЋАЊЕ</w:t>
      </w:r>
    </w:p>
    <w:p w:rsidR="00D03CE6" w:rsidRPr="0030403B" w:rsidRDefault="00D03CE6" w:rsidP="00DB5B2C">
      <w:pPr>
        <w:tabs>
          <w:tab w:val="left" w:pos="567"/>
        </w:tabs>
        <w:spacing w:before="0"/>
        <w:rPr>
          <w:rFonts w:cs="Arial"/>
          <w:lang w:val="ru-RU"/>
        </w:rPr>
      </w:pPr>
    </w:p>
    <w:p w:rsidR="00D03CE6" w:rsidRPr="0030403B" w:rsidRDefault="00DB5B2C" w:rsidP="008F099D">
      <w:pPr>
        <w:spacing w:before="0"/>
        <w:jc w:val="center"/>
        <w:rPr>
          <w:rFonts w:cs="Arial"/>
          <w:b/>
          <w:lang w:val="ru-RU"/>
        </w:rPr>
      </w:pPr>
      <w:r w:rsidRPr="0030403B">
        <w:rPr>
          <w:rFonts w:cs="Arial"/>
          <w:b/>
          <w:lang w:val="ru-RU"/>
        </w:rPr>
        <w:t>Члан 4.</w:t>
      </w:r>
    </w:p>
    <w:p w:rsidR="00A94E70" w:rsidRPr="008F099D" w:rsidRDefault="00DB5B2C" w:rsidP="00DB5B2C">
      <w:pPr>
        <w:tabs>
          <w:tab w:val="left" w:pos="567"/>
        </w:tabs>
        <w:spacing w:before="0"/>
        <w:rPr>
          <w:rFonts w:eastAsia="Calibri" w:cs="Arial"/>
          <w:color w:val="00B0F0"/>
          <w:lang w:val="ru-RU"/>
        </w:rPr>
      </w:pPr>
      <w:r w:rsidRPr="0030403B">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30403B">
        <w:rPr>
          <w:rFonts w:cs="Arial"/>
          <w:lang w:val="ru-RU"/>
        </w:rPr>
        <w:t xml:space="preserve"> отпремнице (или Записник о изваршеној испоруциПрилог 3). </w:t>
      </w:r>
    </w:p>
    <w:p w:rsidR="00A94E70" w:rsidRPr="008F099D" w:rsidRDefault="00DB5B2C" w:rsidP="00DB5B2C">
      <w:pPr>
        <w:tabs>
          <w:tab w:val="left" w:pos="567"/>
        </w:tabs>
        <w:spacing w:before="0"/>
        <w:rPr>
          <w:rFonts w:cs="Arial"/>
          <w:b/>
          <w:lang w:val="ru-RU"/>
        </w:rPr>
      </w:pPr>
      <w:r w:rsidRPr="0030403B">
        <w:rPr>
          <w:rFonts w:cs="Arial"/>
          <w:lang w:val="ru-RU"/>
        </w:rPr>
        <w:t xml:space="preserve">Рачун мора </w:t>
      </w:r>
      <w:r w:rsidRPr="0030403B">
        <w:rPr>
          <w:rFonts w:cs="Arial"/>
          <w:b/>
          <w:lang w:val="ru-RU"/>
        </w:rPr>
        <w:t xml:space="preserve">гласити на: Јавно предузеће „Електропривреда Србије“ Београд, </w:t>
      </w:r>
      <w:r w:rsidR="008F099D">
        <w:rPr>
          <w:rFonts w:cs="Arial"/>
          <w:b/>
          <w:lang w:val="ru-RU"/>
        </w:rPr>
        <w:t>Балканска 13</w:t>
      </w:r>
      <w:r w:rsidR="00496434" w:rsidRPr="0030403B">
        <w:rPr>
          <w:rFonts w:cs="Arial"/>
          <w:b/>
          <w:lang w:val="ru-RU"/>
        </w:rPr>
        <w:t>, О</w:t>
      </w:r>
      <w:r w:rsidRPr="0030403B">
        <w:rPr>
          <w:rFonts w:cs="Arial"/>
          <w:b/>
          <w:lang w:val="ru-RU"/>
        </w:rPr>
        <w:t xml:space="preserve">гранак ТЕНТ, </w:t>
      </w:r>
      <w:r w:rsidRPr="00DB5B2C">
        <w:rPr>
          <w:rFonts w:cs="Arial"/>
          <w:b/>
          <w:lang w:val="ru-RU"/>
        </w:rPr>
        <w:t>Богољуба Урошевића Црног 44</w:t>
      </w:r>
      <w:r w:rsidRPr="0030403B">
        <w:rPr>
          <w:rFonts w:cs="Arial"/>
          <w:b/>
          <w:lang w:val="ru-RU"/>
        </w:rPr>
        <w:t xml:space="preserve">, 11500 </w:t>
      </w:r>
      <w:r w:rsidRPr="00DB5B2C">
        <w:rPr>
          <w:rFonts w:cs="Arial"/>
          <w:b/>
        </w:rPr>
        <w:t>O</w:t>
      </w:r>
      <w:r w:rsidRPr="0030403B">
        <w:rPr>
          <w:rFonts w:cs="Arial"/>
          <w:b/>
          <w:lang w:val="ru-RU"/>
        </w:rPr>
        <w:t xml:space="preserve">бреновац, ПИБ </w:t>
      </w:r>
      <w:r w:rsidRPr="00DB5B2C">
        <w:rPr>
          <w:rFonts w:cs="Arial"/>
          <w:b/>
          <w:lang w:val="sr-Cyrl-BA"/>
        </w:rPr>
        <w:t>(103920327)</w:t>
      </w:r>
      <w:r w:rsidRPr="0030403B">
        <w:rPr>
          <w:rFonts w:cs="Arial"/>
          <w:lang w:val="ru-RU"/>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30403B">
        <w:rPr>
          <w:rFonts w:cs="Arial"/>
          <w:lang w:val="ru-RU"/>
        </w:rPr>
        <w:t xml:space="preserve">, 11500 </w:t>
      </w:r>
      <w:r w:rsidRPr="00DB5B2C">
        <w:rPr>
          <w:rFonts w:cs="Arial"/>
        </w:rPr>
        <w:t>O</w:t>
      </w:r>
      <w:r w:rsidRPr="0030403B">
        <w:rPr>
          <w:rFonts w:cs="Arial"/>
          <w:lang w:val="ru-RU"/>
        </w:rPr>
        <w:t xml:space="preserve">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30403B">
        <w:rPr>
          <w:rFonts w:cs="Arial"/>
          <w:b/>
          <w:lang w:val="ru-RU"/>
        </w:rPr>
        <w:t>Продавац је обавезан да на рачуну/рачунима наведе уговр на основу којег се рачун издаје (број и датум).</w:t>
      </w:r>
    </w:p>
    <w:p w:rsidR="00DB5B2C" w:rsidRPr="00E4057F" w:rsidRDefault="00DB5B2C" w:rsidP="00DB5B2C">
      <w:pPr>
        <w:tabs>
          <w:tab w:val="left" w:pos="567"/>
        </w:tabs>
        <w:spacing w:before="0"/>
        <w:rPr>
          <w:rFonts w:eastAsia="Calibri" w:cs="Arial"/>
          <w:lang w:val="ru-RU"/>
        </w:rPr>
      </w:pPr>
      <w:r w:rsidRPr="0030403B">
        <w:rPr>
          <w:rFonts w:eastAsia="Calibri" w:cs="Arial"/>
          <w:lang w:val="ru-RU"/>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r w:rsidRPr="0030403B">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30403B">
        <w:rPr>
          <w:rFonts w:cs="Arial"/>
          <w:b/>
          <w:lang w:val="ru-RU"/>
        </w:rPr>
        <w:t>Рачун који није издат у складу са уговреним условима, неће бити исправан и биће враћен Продавцу.</w:t>
      </w:r>
      <w:r w:rsidRPr="0030403B">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DB5B2C" w:rsidRPr="0030403B" w:rsidRDefault="00DB5B2C"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t>РОК И МЕСТО ИСПОРУКЕ</w:t>
      </w:r>
    </w:p>
    <w:p w:rsidR="00496434" w:rsidRPr="0030403B" w:rsidRDefault="00DB5B2C" w:rsidP="00E4057F">
      <w:pPr>
        <w:spacing w:before="0"/>
        <w:jc w:val="center"/>
        <w:rPr>
          <w:rFonts w:cs="Arial"/>
          <w:b/>
          <w:lang w:val="ru-RU"/>
        </w:rPr>
      </w:pPr>
      <w:r w:rsidRPr="0030403B">
        <w:rPr>
          <w:rFonts w:cs="Arial"/>
          <w:b/>
          <w:lang w:val="ru-RU"/>
        </w:rPr>
        <w:t>Члан 5.</w:t>
      </w:r>
    </w:p>
    <w:p w:rsidR="00DB5B2C" w:rsidRPr="0030403B" w:rsidRDefault="00DB5B2C" w:rsidP="00DB5B2C">
      <w:pPr>
        <w:tabs>
          <w:tab w:val="left" w:pos="567"/>
        </w:tabs>
        <w:spacing w:before="0"/>
        <w:rPr>
          <w:rFonts w:cs="Arial"/>
          <w:color w:val="00B0F0"/>
          <w:lang w:val="ru-RU"/>
        </w:rPr>
      </w:pPr>
    </w:p>
    <w:p w:rsidR="00341F2B" w:rsidRPr="0030403B" w:rsidRDefault="00F229D5" w:rsidP="008F099D">
      <w:pPr>
        <w:tabs>
          <w:tab w:val="left" w:pos="567"/>
        </w:tabs>
        <w:spacing w:before="0"/>
        <w:rPr>
          <w:rFonts w:eastAsia="Calibri" w:cs="Arial"/>
          <w:lang w:val="ru-RU"/>
        </w:rPr>
      </w:pPr>
      <w:r w:rsidRPr="0030403B">
        <w:rPr>
          <w:rFonts w:eastAsia="Calibri" w:cs="Arial"/>
          <w:lang w:val="ru-RU"/>
        </w:rPr>
        <w:t xml:space="preserve">Продавац се обавезује да испоруку предмета Уговора изврши </w:t>
      </w:r>
      <w:r w:rsidR="001550E0" w:rsidRPr="0030403B">
        <w:rPr>
          <w:rFonts w:eastAsia="Calibri" w:cs="Arial"/>
          <w:lang w:val="ru-RU"/>
        </w:rPr>
        <w:t xml:space="preserve">испоруку предметних добара  </w:t>
      </w:r>
      <w:r w:rsidR="00341F2B" w:rsidRPr="0030403B">
        <w:rPr>
          <w:rFonts w:eastAsia="Calibri" w:cs="Arial"/>
          <w:lang w:val="ru-RU"/>
        </w:rPr>
        <w:t xml:space="preserve">у року од </w:t>
      </w:r>
      <w:r w:rsidR="00341F2B">
        <w:rPr>
          <w:rFonts w:eastAsia="Calibri" w:cs="Arial"/>
          <w:lang w:val="sr-Cyrl-RS"/>
        </w:rPr>
        <w:t>____</w:t>
      </w:r>
      <w:r w:rsidR="00341F2B" w:rsidRPr="0030403B">
        <w:rPr>
          <w:rFonts w:eastAsia="Calibri" w:cs="Arial"/>
          <w:lang w:val="ru-RU"/>
        </w:rPr>
        <w:t xml:space="preserve"> календарских дана од дана закључења Уговора.</w:t>
      </w:r>
    </w:p>
    <w:p w:rsidR="00AC7C29" w:rsidRPr="008F099D" w:rsidRDefault="00341F2B" w:rsidP="008F099D">
      <w:pPr>
        <w:pStyle w:val="Heading10"/>
        <w:rPr>
          <w:lang w:val="sr-Cyrl-RS"/>
        </w:rPr>
      </w:pPr>
      <w:r w:rsidRPr="0030403B">
        <w:rPr>
          <w:lang w:val="ru-RU"/>
        </w:rPr>
        <w:t xml:space="preserve">  </w:t>
      </w:r>
      <w:r w:rsidRPr="00F10346">
        <w:t>Место испоруке добара</w:t>
      </w:r>
    </w:p>
    <w:p w:rsidR="00E4057F" w:rsidRPr="00E4057F" w:rsidRDefault="00E4057F" w:rsidP="00E4057F">
      <w:pPr>
        <w:tabs>
          <w:tab w:val="left" w:pos="567"/>
        </w:tabs>
        <w:spacing w:before="0"/>
        <w:rPr>
          <w:rFonts w:cs="Arial"/>
          <w:lang w:val="sr-Cyrl-CS" w:eastAsia="zh-CN"/>
        </w:rPr>
      </w:pPr>
      <w:r w:rsidRPr="00E4057F">
        <w:rPr>
          <w:rFonts w:cs="Arial"/>
          <w:lang w:val="sr-Cyrl-CS" w:eastAsia="zh-CN"/>
        </w:rPr>
        <w:t>Место испоруке : место испоруке по позицијама из Обрасца структуре цене</w:t>
      </w:r>
    </w:p>
    <w:p w:rsidR="00E4057F" w:rsidRDefault="00E4057F" w:rsidP="00E4057F">
      <w:pPr>
        <w:tabs>
          <w:tab w:val="left" w:pos="567"/>
        </w:tabs>
        <w:spacing w:before="0"/>
        <w:rPr>
          <w:rFonts w:cs="Arial"/>
          <w:lang w:val="sr-Cyrl-CS" w:eastAsia="zh-CN"/>
        </w:rPr>
      </w:pPr>
      <w:r w:rsidRPr="00E4057F">
        <w:rPr>
          <w:rFonts w:cs="Arial"/>
          <w:lang w:val="sr-Cyrl-CS" w:eastAsia="zh-CN"/>
        </w:rPr>
        <w:t xml:space="preserve">-ставка од 93 до </w:t>
      </w:r>
      <w:r w:rsidRPr="00E4057F">
        <w:rPr>
          <w:rFonts w:cs="Arial"/>
          <w:lang w:val="sr-Cyrl-RS" w:eastAsia="zh-CN"/>
        </w:rPr>
        <w:t>658</w:t>
      </w:r>
      <w:r w:rsidRPr="00E4057F">
        <w:rPr>
          <w:rFonts w:cs="Arial"/>
          <w:lang w:val="sr-Cyrl-CS" w:eastAsia="zh-CN"/>
        </w:rPr>
        <w:t xml:space="preserve"> из обрасца Структура цене</w:t>
      </w:r>
      <w:r w:rsidRPr="00E4057F">
        <w:rPr>
          <w:rFonts w:cs="Arial"/>
          <w:lang w:val="ru-RU" w:eastAsia="zh-CN"/>
        </w:rPr>
        <w:t xml:space="preserve"> </w:t>
      </w:r>
      <w:r w:rsidR="00074579">
        <w:rPr>
          <w:rFonts w:cs="Arial"/>
          <w:lang w:val="sr-Cyrl-CS" w:eastAsia="zh-CN"/>
        </w:rPr>
        <w:t>локација ТЕК, Велики Црљени</w:t>
      </w:r>
    </w:p>
    <w:p w:rsidR="00074579" w:rsidRDefault="00074579" w:rsidP="00E4057F">
      <w:pPr>
        <w:tabs>
          <w:tab w:val="left" w:pos="567"/>
        </w:tabs>
        <w:spacing w:before="0"/>
        <w:rPr>
          <w:rFonts w:cs="Arial"/>
          <w:lang w:val="sr-Cyrl-CS" w:eastAsia="zh-CN"/>
        </w:rPr>
      </w:pPr>
      <w:r>
        <w:rPr>
          <w:rFonts w:cs="Arial"/>
          <w:lang w:val="sr-Cyrl-CS" w:eastAsia="zh-CN"/>
        </w:rPr>
        <w:t>-ставке 93-659 и 899-902 локација А ,Б.Урошевића Црног 44,Обреновац</w:t>
      </w:r>
    </w:p>
    <w:p w:rsidR="00074579" w:rsidRPr="00E4057F" w:rsidRDefault="00074579" w:rsidP="00E4057F">
      <w:pPr>
        <w:tabs>
          <w:tab w:val="left" w:pos="567"/>
        </w:tabs>
        <w:spacing w:before="0"/>
        <w:rPr>
          <w:rFonts w:cs="Arial"/>
          <w:lang w:val="sr-Cyrl-CS" w:eastAsia="zh-CN"/>
        </w:rPr>
      </w:pPr>
    </w:p>
    <w:p w:rsidR="00E4057F" w:rsidRPr="00E4057F" w:rsidRDefault="00E4057F" w:rsidP="00E4057F">
      <w:pPr>
        <w:tabs>
          <w:tab w:val="left" w:pos="567"/>
        </w:tabs>
        <w:spacing w:before="0"/>
        <w:rPr>
          <w:rFonts w:cs="Arial"/>
          <w:lang w:val="sr-Cyrl-CS" w:eastAsia="zh-CN"/>
        </w:rPr>
      </w:pPr>
      <w:r w:rsidRPr="00E4057F">
        <w:rPr>
          <w:rFonts w:cs="Arial"/>
          <w:lang w:val="sr-Cyrl-CS" w:eastAsia="zh-CN"/>
        </w:rPr>
        <w:lastRenderedPageBreak/>
        <w:t xml:space="preserve">-ставке од  </w:t>
      </w:r>
      <w:r w:rsidR="00074579">
        <w:rPr>
          <w:rFonts w:cs="Arial"/>
          <w:lang w:val="sr-Cyrl-RS" w:eastAsia="zh-CN"/>
        </w:rPr>
        <w:t>765</w:t>
      </w:r>
      <w:r w:rsidRPr="00E4057F">
        <w:rPr>
          <w:rFonts w:cs="Arial"/>
          <w:lang w:val="sr-Cyrl-CS" w:eastAsia="zh-CN"/>
        </w:rPr>
        <w:t xml:space="preserve"> до 898 из обрасца Структура цене, локација ТЕМ Свилајнац Кнеза Милоша 89</w:t>
      </w:r>
    </w:p>
    <w:p w:rsidR="00EE04D9" w:rsidRPr="00E4057F" w:rsidRDefault="00E4057F" w:rsidP="00EE04D9">
      <w:pPr>
        <w:tabs>
          <w:tab w:val="left" w:pos="567"/>
        </w:tabs>
        <w:spacing w:before="0"/>
        <w:rPr>
          <w:rFonts w:cs="Arial"/>
          <w:lang w:val="sr-Cyrl-CS" w:eastAsia="zh-CN"/>
        </w:rPr>
      </w:pPr>
      <w:r w:rsidRPr="00E4057F">
        <w:rPr>
          <w:rFonts w:cs="Arial"/>
          <w:lang w:val="sr-Cyrl-CS" w:eastAsia="zh-CN"/>
        </w:rPr>
        <w:t xml:space="preserve">-ставке од  </w:t>
      </w:r>
      <w:r w:rsidRPr="00E4057F">
        <w:rPr>
          <w:rFonts w:cs="Arial"/>
          <w:lang w:val="sr-Cyrl-RS" w:eastAsia="zh-CN"/>
        </w:rPr>
        <w:t>659</w:t>
      </w:r>
      <w:r w:rsidRPr="00E4057F">
        <w:rPr>
          <w:rFonts w:cs="Arial"/>
          <w:lang w:val="sr-Cyrl-CS" w:eastAsia="zh-CN"/>
        </w:rPr>
        <w:t xml:space="preserve"> до 764 из обрасца Структура цене, локација Б Ушће</w:t>
      </w:r>
    </w:p>
    <w:p w:rsidR="00EE04D9" w:rsidRPr="0030403B" w:rsidRDefault="00EE04D9" w:rsidP="00EE04D9">
      <w:pPr>
        <w:tabs>
          <w:tab w:val="left" w:pos="567"/>
        </w:tabs>
        <w:spacing w:before="0"/>
        <w:rPr>
          <w:rFonts w:cs="Arial"/>
          <w:lang w:val="ru-RU"/>
        </w:rPr>
      </w:pPr>
      <w:r w:rsidRPr="0030403B">
        <w:rPr>
          <w:rFonts w:cs="Arial"/>
          <w:lang w:val="ru-RU"/>
        </w:rPr>
        <w:t xml:space="preserve">Понуда се даје на паритету: </w:t>
      </w:r>
    </w:p>
    <w:p w:rsidR="00EE04D9" w:rsidRPr="0030403B" w:rsidRDefault="00EE04D9" w:rsidP="00EE04D9">
      <w:pPr>
        <w:tabs>
          <w:tab w:val="left" w:pos="567"/>
        </w:tabs>
        <w:spacing w:before="0"/>
        <w:rPr>
          <w:rFonts w:cs="Arial"/>
          <w:lang w:val="ru-RU"/>
        </w:rPr>
      </w:pPr>
      <w:r w:rsidRPr="0030403B">
        <w:rPr>
          <w:rFonts w:cs="Arial"/>
          <w:lang w:val="ru-RU"/>
        </w:rPr>
        <w:t xml:space="preserve"> </w:t>
      </w:r>
      <w:r w:rsidR="001550E0">
        <w:rPr>
          <w:rFonts w:cs="Arial"/>
        </w:rPr>
        <w:t>FCO</w:t>
      </w:r>
      <w:r w:rsidRPr="0030403B">
        <w:rPr>
          <w:rFonts w:cs="Arial"/>
          <w:lang w:val="ru-RU"/>
        </w:rPr>
        <w:t xml:space="preserve"> магацин Наручиоца, (</w:t>
      </w:r>
      <w:r w:rsidR="008A01F3" w:rsidRPr="0030403B">
        <w:rPr>
          <w:rFonts w:cs="Arial"/>
          <w:lang w:val="ru-RU"/>
        </w:rPr>
        <w:t>локације А</w:t>
      </w:r>
      <w:r w:rsidR="00B7494C">
        <w:rPr>
          <w:rFonts w:cs="Arial"/>
          <w:lang w:val="sr-Cyrl-RS"/>
        </w:rPr>
        <w:t>, Б, ТЕК</w:t>
      </w:r>
      <w:r w:rsidR="008A01F3" w:rsidRPr="0030403B">
        <w:rPr>
          <w:rFonts w:cs="Arial"/>
          <w:lang w:val="ru-RU"/>
        </w:rPr>
        <w:t xml:space="preserve"> </w:t>
      </w:r>
      <w:r w:rsidRPr="0030403B">
        <w:rPr>
          <w:rFonts w:cs="Arial"/>
          <w:lang w:val="ru-RU"/>
        </w:rPr>
        <w:t xml:space="preserve">и ТЕМ) са урачунатим зависним трошковима </w:t>
      </w:r>
    </w:p>
    <w:p w:rsidR="007937B5" w:rsidRPr="00E4057F" w:rsidRDefault="00EE04D9" w:rsidP="007937B5">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изабраног Понуђача.</w:t>
      </w:r>
    </w:p>
    <w:p w:rsidR="00A94E70" w:rsidRPr="0030403B" w:rsidRDefault="00DB5B2C" w:rsidP="00DB5B2C">
      <w:pPr>
        <w:tabs>
          <w:tab w:val="left" w:pos="567"/>
        </w:tabs>
        <w:spacing w:before="0"/>
        <w:rPr>
          <w:rFonts w:cs="Arial"/>
          <w:lang w:val="ru-RU"/>
        </w:rPr>
      </w:pPr>
      <w:r w:rsidRPr="0030403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DB5B2C" w:rsidRPr="0030403B" w:rsidRDefault="00DB5B2C" w:rsidP="00DB5B2C">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30403B">
        <w:rPr>
          <w:rFonts w:cs="Arial"/>
          <w:lang w:val="ru-RU"/>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
    <w:p w:rsidR="00D03CE6" w:rsidRPr="0030403B" w:rsidRDefault="00D03CE6" w:rsidP="00DB5B2C">
      <w:pPr>
        <w:tabs>
          <w:tab w:val="left" w:pos="567"/>
        </w:tabs>
        <w:spacing w:before="0"/>
        <w:rPr>
          <w:rFonts w:eastAsia="Calibri" w:cs="Arial"/>
          <w:color w:val="00B0F0"/>
          <w:lang w:val="ru-RU"/>
        </w:rPr>
      </w:pPr>
    </w:p>
    <w:p w:rsidR="00DB5B2C" w:rsidRPr="0030403B" w:rsidRDefault="00DB5B2C" w:rsidP="00DB5B2C">
      <w:pPr>
        <w:spacing w:before="0"/>
        <w:rPr>
          <w:rFonts w:cs="Arial"/>
          <w:b/>
          <w:lang w:val="ru-RU"/>
        </w:rPr>
      </w:pPr>
      <w:r w:rsidRPr="0030403B">
        <w:rPr>
          <w:rFonts w:cs="Arial"/>
          <w:b/>
          <w:lang w:val="ru-RU"/>
        </w:rPr>
        <w:t>КВАЛИТАТИВНИ И КВАНТИТАТИВНИ ПРИЈЕМ</w:t>
      </w:r>
    </w:p>
    <w:p w:rsidR="00A94E70" w:rsidRPr="0030403B" w:rsidRDefault="00A94E70"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6.</w:t>
      </w:r>
    </w:p>
    <w:p w:rsidR="00A94E70" w:rsidRPr="0030403B" w:rsidRDefault="00DB5B2C" w:rsidP="00DB5B2C">
      <w:pPr>
        <w:spacing w:before="0"/>
        <w:rPr>
          <w:rFonts w:cs="Arial"/>
          <w:b/>
          <w:lang w:val="ru-RU"/>
        </w:rPr>
      </w:pPr>
      <w:r w:rsidRPr="0030403B">
        <w:rPr>
          <w:rFonts w:cs="Arial"/>
          <w:b/>
          <w:lang w:val="ru-RU"/>
        </w:rPr>
        <w:t>Квантитативни пријем</w:t>
      </w:r>
    </w:p>
    <w:p w:rsidR="00DB5B2C" w:rsidRPr="0030403B" w:rsidRDefault="00DB5B2C" w:rsidP="00DB5B2C">
      <w:pPr>
        <w:tabs>
          <w:tab w:val="left" w:pos="567"/>
        </w:tabs>
        <w:spacing w:before="0"/>
        <w:rPr>
          <w:rFonts w:cs="Arial"/>
          <w:lang w:val="ru-RU"/>
        </w:rPr>
      </w:pPr>
      <w:r w:rsidRPr="0030403B">
        <w:rPr>
          <w:rFonts w:cs="Arial"/>
          <w:lang w:val="ru-RU"/>
        </w:rPr>
        <w:t>Пријем предмета уговора констатоваће се потписивањем Отпремницеипровером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0403B">
        <w:rPr>
          <w:rFonts w:cs="Arial"/>
          <w:lang w:val="ru-RU"/>
        </w:rPr>
        <w:t xml:space="preserve"> а</w:t>
      </w:r>
      <w:r w:rsidRPr="00DB5B2C">
        <w:rPr>
          <w:rFonts w:cs="Arial"/>
          <w:lang w:val="ru-RU"/>
        </w:rPr>
        <w:t xml:space="preserve"> док се </w:t>
      </w:r>
      <w:r w:rsidRPr="0030403B">
        <w:rPr>
          <w:rFonts w:cs="Arial"/>
          <w:lang w:val="ru-RU"/>
        </w:rPr>
        <w:t xml:space="preserve">ти недостаци не </w:t>
      </w:r>
      <w:r w:rsidRPr="00DB5B2C">
        <w:rPr>
          <w:rFonts w:cs="Arial"/>
          <w:lang w:val="ru-RU"/>
        </w:rPr>
        <w:t>отклон</w:t>
      </w:r>
      <w:r w:rsidRPr="0030403B">
        <w:rPr>
          <w:rFonts w:cs="Arial"/>
          <w:lang w:val="ru-RU"/>
        </w:rPr>
        <w:t>е</w:t>
      </w:r>
      <w:r w:rsidRPr="00DB5B2C">
        <w:rPr>
          <w:rFonts w:cs="Arial"/>
          <w:lang w:val="ru-RU"/>
        </w:rPr>
        <w:t xml:space="preserve">, </w:t>
      </w:r>
      <w:r w:rsidRPr="0030403B">
        <w:rPr>
          <w:rFonts w:cs="Arial"/>
          <w:lang w:val="ru-RU"/>
        </w:rPr>
        <w:t xml:space="preserve">сматраће се да </w:t>
      </w:r>
      <w:r w:rsidRPr="00DB5B2C">
        <w:rPr>
          <w:rFonts w:cs="Arial"/>
          <w:lang w:val="ru-RU"/>
        </w:rPr>
        <w:t>испорук</w:t>
      </w:r>
      <w:r w:rsidRPr="0030403B">
        <w:rPr>
          <w:rFonts w:cs="Arial"/>
          <w:lang w:val="ru-RU"/>
        </w:rPr>
        <w:t>а</w:t>
      </w:r>
      <w:r w:rsidRPr="00DB5B2C">
        <w:rPr>
          <w:rFonts w:cs="Arial"/>
          <w:lang w:val="ru-RU"/>
        </w:rPr>
        <w:t xml:space="preserve"> није </w:t>
      </w:r>
      <w:r w:rsidRPr="0030403B">
        <w:rPr>
          <w:rFonts w:cs="Arial"/>
          <w:lang w:val="ru-RU"/>
        </w:rPr>
        <w:t>извршена у року</w:t>
      </w:r>
      <w:r w:rsidRPr="00DB5B2C">
        <w:rPr>
          <w:rFonts w:cs="Arial"/>
          <w:lang w:val="ru-RU"/>
        </w:rPr>
        <w:t xml:space="preserve">. </w:t>
      </w:r>
    </w:p>
    <w:p w:rsidR="00DB5B2C" w:rsidRPr="0030403B" w:rsidRDefault="00DB5B2C"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7.</w:t>
      </w:r>
    </w:p>
    <w:p w:rsidR="00DB5B2C" w:rsidRPr="0030403B" w:rsidRDefault="00DB5B2C" w:rsidP="00DB5B2C">
      <w:pPr>
        <w:spacing w:before="0"/>
        <w:rPr>
          <w:rFonts w:cs="Arial"/>
          <w:b/>
          <w:lang w:val="ru-RU"/>
        </w:rPr>
      </w:pPr>
      <w:r w:rsidRPr="0030403B">
        <w:rPr>
          <w:rFonts w:cs="Arial"/>
          <w:b/>
          <w:lang w:val="ru-RU"/>
        </w:rPr>
        <w:t>Квалитативни пријем</w:t>
      </w:r>
    </w:p>
    <w:p w:rsidR="00DB5B2C" w:rsidRPr="00E4057F" w:rsidRDefault="00DB5B2C" w:rsidP="00DB5B2C">
      <w:pPr>
        <w:tabs>
          <w:tab w:val="left" w:pos="9090"/>
        </w:tabs>
        <w:rPr>
          <w:rFonts w:cs="Arial"/>
          <w:highlight w:val="yellow"/>
          <w:lang w:val="sr-Cyrl-CS"/>
        </w:rPr>
      </w:pPr>
      <w:r w:rsidRPr="0030403B">
        <w:rPr>
          <w:rFonts w:cs="Arial"/>
          <w:lang w:val="ru-RU"/>
        </w:rPr>
        <w:t xml:space="preserve">Купац </w:t>
      </w:r>
      <w:r w:rsidRPr="00EE04D9">
        <w:rPr>
          <w:rFonts w:cs="Arial"/>
          <w:lang w:val="sr-Cyrl-CS"/>
        </w:rPr>
        <w:t>може да по квантитативном пријему испоруке</w:t>
      </w:r>
      <w:r w:rsidRPr="00EE04D9">
        <w:rPr>
          <w:rFonts w:cs="Arial"/>
          <w:bCs/>
          <w:lang w:val="sr-Cyrl-CS"/>
        </w:rPr>
        <w:t>добара</w:t>
      </w:r>
      <w:r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C41B7C">
        <w:rPr>
          <w:rFonts w:cs="Arial"/>
          <w:highlight w:val="yellow"/>
          <w:lang w:val="sr-Cyrl-CS"/>
        </w:rPr>
        <w:t>.</w:t>
      </w:r>
      <w:r w:rsidRPr="0030403B">
        <w:rPr>
          <w:rFonts w:cs="Arial"/>
          <w:lang w:val="ru-RU"/>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EE04D9">
        <w:rPr>
          <w:rFonts w:cs="Arial"/>
        </w:rPr>
        <w:t>a</w:t>
      </w:r>
      <w:r w:rsidRPr="0030403B">
        <w:rPr>
          <w:rFonts w:cs="Arial"/>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30403B" w:rsidRDefault="00DB5B2C" w:rsidP="00DB5B2C">
      <w:pPr>
        <w:tabs>
          <w:tab w:val="left" w:pos="9090"/>
        </w:tabs>
        <w:rPr>
          <w:rFonts w:cs="Arial"/>
          <w:lang w:val="ru-RU"/>
        </w:rPr>
      </w:pPr>
      <w:r w:rsidRPr="0030403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30403B" w:rsidRDefault="00DB5B2C" w:rsidP="00DB5B2C">
      <w:pPr>
        <w:tabs>
          <w:tab w:val="left" w:pos="9090"/>
        </w:tabs>
        <w:rPr>
          <w:rFonts w:cs="Arial"/>
          <w:lang w:val="ru-RU"/>
        </w:rPr>
      </w:pPr>
      <w:r w:rsidRPr="0030403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lastRenderedPageBreak/>
        <w:t>да одбије пријем добра са недостацима.</w:t>
      </w:r>
    </w:p>
    <w:p w:rsidR="00DB5B2C" w:rsidRPr="00E4057F" w:rsidRDefault="00DB5B2C" w:rsidP="00DB5B2C">
      <w:pPr>
        <w:tabs>
          <w:tab w:val="left" w:pos="9090"/>
        </w:tabs>
        <w:rPr>
          <w:rFonts w:cs="Arial"/>
          <w:lang w:val="ru-RU"/>
        </w:rPr>
      </w:pPr>
      <w:r w:rsidRPr="0030403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30403B">
        <w:rPr>
          <w:rFonts w:cs="Arial"/>
          <w:bCs/>
          <w:lang w:val="ru-RU"/>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Уговора.Трошкове контроле сноси Продавац.</w:t>
      </w:r>
    </w:p>
    <w:p w:rsidR="00DB5B2C" w:rsidRPr="0030403B" w:rsidRDefault="00DB5B2C" w:rsidP="00DB5B2C">
      <w:pPr>
        <w:tabs>
          <w:tab w:val="left" w:pos="567"/>
        </w:tabs>
        <w:spacing w:before="0"/>
        <w:rPr>
          <w:rFonts w:cs="Arial"/>
          <w:color w:val="00B0F0"/>
          <w:lang w:val="ru-RU"/>
        </w:rPr>
      </w:pPr>
    </w:p>
    <w:p w:rsidR="00DB5B2C" w:rsidRPr="0030403B" w:rsidRDefault="00DB5B2C" w:rsidP="00DB5B2C">
      <w:pPr>
        <w:spacing w:before="0"/>
        <w:rPr>
          <w:rFonts w:cs="Arial"/>
          <w:b/>
          <w:lang w:val="ru-RU"/>
        </w:rPr>
      </w:pPr>
      <w:r w:rsidRPr="0030403B">
        <w:rPr>
          <w:rFonts w:cs="Arial"/>
          <w:b/>
          <w:lang w:val="ru-RU"/>
        </w:rPr>
        <w:t>ГАРАНТНИ РОК</w:t>
      </w:r>
    </w:p>
    <w:p w:rsidR="00DB5B2C" w:rsidRPr="0030403B" w:rsidRDefault="00DB5B2C" w:rsidP="00DB5B2C">
      <w:pPr>
        <w:spacing w:before="0"/>
        <w:jc w:val="center"/>
        <w:rPr>
          <w:rFonts w:cs="Arial"/>
          <w:lang w:val="ru-RU"/>
        </w:rPr>
      </w:pPr>
      <w:r w:rsidRPr="0030403B">
        <w:rPr>
          <w:rFonts w:cs="Arial"/>
          <w:b/>
          <w:lang w:val="ru-RU"/>
        </w:rPr>
        <w:t>Члан 8.</w:t>
      </w:r>
    </w:p>
    <w:p w:rsidR="00F229D5" w:rsidRPr="0030403B" w:rsidRDefault="00DB5B2C" w:rsidP="00F229D5">
      <w:pPr>
        <w:tabs>
          <w:tab w:val="left" w:pos="9090"/>
        </w:tabs>
        <w:rPr>
          <w:rFonts w:cs="Arial"/>
          <w:lang w:val="ru-RU"/>
        </w:rPr>
      </w:pPr>
      <w:r w:rsidRPr="0030403B">
        <w:rPr>
          <w:rFonts w:cs="Arial"/>
          <w:lang w:val="ru-RU"/>
        </w:rPr>
        <w:t xml:space="preserve">Гарантни рок за испоручена добра из члана 1, износи </w:t>
      </w:r>
      <w:r w:rsidR="00FF2AE7" w:rsidRPr="0030403B">
        <w:rPr>
          <w:rFonts w:cs="Arial"/>
          <w:lang w:val="ru-RU"/>
        </w:rPr>
        <w:t>:</w:t>
      </w:r>
      <w:r w:rsidR="00F229D5" w:rsidRPr="0030403B">
        <w:rPr>
          <w:rFonts w:cs="Arial"/>
          <w:lang w:val="ru-RU"/>
        </w:rPr>
        <w:t xml:space="preserve">_______ </w:t>
      </w:r>
      <w:r w:rsidR="00EE04D9" w:rsidRPr="0030403B">
        <w:rPr>
          <w:rFonts w:cs="Arial"/>
          <w:lang w:val="ru-RU"/>
        </w:rPr>
        <w:t xml:space="preserve">месеци  </w:t>
      </w:r>
      <w:r w:rsidR="00F229D5" w:rsidRPr="0030403B">
        <w:rPr>
          <w:rFonts w:cs="Arial"/>
          <w:lang w:val="ru-RU"/>
        </w:rPr>
        <w:t xml:space="preserve">од испоруке. </w:t>
      </w:r>
    </w:p>
    <w:p w:rsidR="00DB5B2C" w:rsidRPr="0030403B" w:rsidRDefault="00DB5B2C" w:rsidP="00DB5B2C">
      <w:pPr>
        <w:tabs>
          <w:tab w:val="left" w:pos="9090"/>
        </w:tabs>
        <w:rPr>
          <w:rFonts w:cs="Arial"/>
          <w:lang w:val="ru-RU"/>
        </w:rPr>
      </w:pPr>
      <w:r w:rsidRPr="0030403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30403B" w:rsidRDefault="00343A18" w:rsidP="00343A18">
      <w:pPr>
        <w:spacing w:before="0"/>
        <w:rPr>
          <w:rFonts w:cs="Arial"/>
          <w:b/>
          <w:lang w:val="ru-RU"/>
        </w:rPr>
      </w:pPr>
      <w:r w:rsidRPr="0030403B">
        <w:rPr>
          <w:rFonts w:cs="Arial"/>
          <w:b/>
          <w:lang w:val="ru-RU"/>
        </w:rPr>
        <w:t>СРЕДСТВА ФИНАНСИЈСКОГ ОБЕЗБЕЂЕЊА</w:t>
      </w:r>
    </w:p>
    <w:p w:rsidR="00A94E70" w:rsidRPr="0030403B" w:rsidRDefault="00A94E70" w:rsidP="00343A18">
      <w:pPr>
        <w:spacing w:before="0"/>
        <w:rPr>
          <w:rFonts w:cs="Arial"/>
          <w:b/>
          <w:lang w:val="ru-RU"/>
        </w:rPr>
      </w:pPr>
    </w:p>
    <w:p w:rsidR="00A94E70" w:rsidRPr="0030403B" w:rsidRDefault="00343A18" w:rsidP="00343A18">
      <w:pPr>
        <w:spacing w:before="0"/>
        <w:jc w:val="center"/>
        <w:rPr>
          <w:rFonts w:cs="Arial"/>
          <w:b/>
          <w:lang w:val="ru-RU"/>
        </w:rPr>
      </w:pPr>
      <w:r w:rsidRPr="0030403B">
        <w:rPr>
          <w:rFonts w:cs="Arial"/>
          <w:b/>
          <w:lang w:val="ru-RU"/>
        </w:rPr>
        <w:t xml:space="preserve">Члан </w:t>
      </w:r>
      <w:r w:rsidR="000D6ACE" w:rsidRPr="0030403B">
        <w:rPr>
          <w:rFonts w:cs="Arial"/>
          <w:b/>
          <w:lang w:val="ru-RU"/>
        </w:rPr>
        <w:t>9</w:t>
      </w:r>
      <w:r w:rsidRPr="0030403B">
        <w:rPr>
          <w:rFonts w:cs="Arial"/>
          <w:b/>
          <w:lang w:val="ru-RU"/>
        </w:rPr>
        <w:t>.</w:t>
      </w:r>
    </w:p>
    <w:p w:rsidR="00343A18" w:rsidRPr="0030403B" w:rsidRDefault="00343A18" w:rsidP="00343A18">
      <w:pPr>
        <w:spacing w:before="0"/>
        <w:jc w:val="center"/>
        <w:rPr>
          <w:rFonts w:cs="Arial"/>
          <w:b/>
          <w:lang w:val="ru-RU"/>
        </w:rPr>
      </w:pPr>
    </w:p>
    <w:p w:rsidR="00E31629" w:rsidRPr="00E4057F" w:rsidRDefault="00343A18" w:rsidP="00E31629">
      <w:pPr>
        <w:spacing w:before="0"/>
        <w:rPr>
          <w:rFonts w:cs="Arial"/>
          <w:b/>
          <w:lang w:val="ru-RU"/>
        </w:rPr>
      </w:pPr>
      <w:r w:rsidRPr="0030403B">
        <w:rPr>
          <w:rFonts w:cs="Arial"/>
          <w:b/>
          <w:bCs/>
          <w:lang w:val="ru-RU"/>
        </w:rPr>
        <w:t xml:space="preserve">Средства финансијског обезбеђења </w:t>
      </w:r>
      <w:r w:rsidRPr="0030403B">
        <w:rPr>
          <w:rFonts w:cs="Arial"/>
          <w:b/>
          <w:lang w:val="ru-RU"/>
        </w:rPr>
        <w:t xml:space="preserve">за добро извршење посла </w:t>
      </w:r>
    </w:p>
    <w:p w:rsidR="004D2F0E" w:rsidRPr="0030403B" w:rsidRDefault="004D2F0E" w:rsidP="004D2F0E">
      <w:pPr>
        <w:spacing w:before="0"/>
        <w:rPr>
          <w:rFonts w:cs="Arial"/>
          <w:lang w:val="ru-RU"/>
        </w:rPr>
      </w:pPr>
      <w:r w:rsidRPr="0030403B">
        <w:rPr>
          <w:rFonts w:cs="Arial"/>
          <w:lang w:val="ru-RU"/>
        </w:rPr>
        <w:t>Банкарска гаранција за добро извршење посла</w:t>
      </w:r>
    </w:p>
    <w:p w:rsidR="004D2F0E" w:rsidRPr="0030403B" w:rsidRDefault="004D2F0E" w:rsidP="004D2F0E">
      <w:pPr>
        <w:spacing w:before="0"/>
        <w:rPr>
          <w:rFonts w:cs="Arial"/>
          <w:lang w:val="ru-RU"/>
        </w:rPr>
      </w:pPr>
      <w:r w:rsidRPr="0030403B">
        <w:rPr>
          <w:rFonts w:cs="Arial"/>
          <w:lang w:val="ru-RU"/>
        </w:rPr>
        <w:t xml:space="preserve">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30403B" w:rsidRDefault="004D2F0E" w:rsidP="004D2F0E">
      <w:pPr>
        <w:spacing w:before="0"/>
        <w:rPr>
          <w:rFonts w:cs="Arial"/>
          <w:lang w:val="ru-RU"/>
        </w:rPr>
      </w:pPr>
      <w:r w:rsidRPr="0030403B">
        <w:rPr>
          <w:rFonts w:cs="Arial"/>
          <w:lang w:val="ru-RU"/>
        </w:rPr>
        <w:t>Банкарска гаранција мора трајати најмање 30 (словима:тридесет) календарских дана дуже од рока одређеног за коначно извршење посла.</w:t>
      </w:r>
    </w:p>
    <w:p w:rsidR="004D2F0E" w:rsidRPr="0030403B" w:rsidRDefault="004D2F0E" w:rsidP="004D2F0E">
      <w:pPr>
        <w:spacing w:before="0"/>
        <w:rPr>
          <w:rFonts w:cs="Arial"/>
          <w:lang w:val="ru-RU"/>
        </w:rPr>
      </w:pPr>
      <w:r w:rsidRPr="0030403B">
        <w:rPr>
          <w:rFonts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30403B" w:rsidRDefault="004D2F0E" w:rsidP="004D2F0E">
      <w:pPr>
        <w:spacing w:before="0"/>
        <w:rPr>
          <w:rFonts w:cs="Arial"/>
          <w:lang w:val="ru-RU"/>
        </w:rPr>
      </w:pPr>
      <w:r w:rsidRPr="0030403B">
        <w:rPr>
          <w:rFonts w:cs="Arial"/>
          <w:lang w:val="ru-RU"/>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30403B" w:rsidRDefault="00343A18" w:rsidP="00343A18">
      <w:pPr>
        <w:pStyle w:val="KDParagraf"/>
        <w:spacing w:before="0"/>
        <w:rPr>
          <w:rFonts w:cs="Arial"/>
          <w:color w:val="00B0F0"/>
          <w:lang w:val="ru-RU"/>
        </w:rPr>
      </w:pPr>
    </w:p>
    <w:p w:rsidR="00343A18" w:rsidRPr="0030403B" w:rsidRDefault="00343A18" w:rsidP="00343A18">
      <w:pPr>
        <w:spacing w:before="0"/>
        <w:rPr>
          <w:rFonts w:cs="Arial"/>
          <w:b/>
          <w:lang w:val="ru-RU"/>
        </w:rPr>
      </w:pPr>
      <w:r w:rsidRPr="0030403B">
        <w:rPr>
          <w:rFonts w:cs="Arial"/>
          <w:b/>
          <w:lang w:val="ru-RU"/>
        </w:rPr>
        <w:lastRenderedPageBreak/>
        <w:t>УГОВОРНА КАЗНА ЗБОГ ЗАКАШЊЕЊА У ИСПОРУЦИ</w:t>
      </w:r>
    </w:p>
    <w:p w:rsidR="00D03CE6" w:rsidRPr="0030403B" w:rsidRDefault="00D03CE6" w:rsidP="00343A18">
      <w:pPr>
        <w:spacing w:before="0"/>
        <w:jc w:val="center"/>
        <w:rPr>
          <w:rFonts w:cs="Arial"/>
          <w:b/>
          <w:lang w:val="ru-RU"/>
        </w:rPr>
      </w:pPr>
    </w:p>
    <w:p w:rsidR="00A94E70" w:rsidRPr="0030403B" w:rsidRDefault="00343A18" w:rsidP="00E4057F">
      <w:pPr>
        <w:spacing w:before="0"/>
        <w:jc w:val="center"/>
        <w:rPr>
          <w:rFonts w:cs="Arial"/>
          <w:b/>
          <w:lang w:val="ru-RU"/>
        </w:rPr>
      </w:pPr>
      <w:r w:rsidRPr="0030403B">
        <w:rPr>
          <w:rFonts w:cs="Arial"/>
          <w:b/>
          <w:lang w:val="ru-RU"/>
        </w:rPr>
        <w:t>Члан 1</w:t>
      </w:r>
      <w:r w:rsidR="008A01F3" w:rsidRPr="0030403B">
        <w:rPr>
          <w:rFonts w:cs="Arial"/>
          <w:b/>
          <w:lang w:val="ru-RU"/>
        </w:rPr>
        <w:t>0</w:t>
      </w:r>
      <w:r w:rsidRPr="0030403B">
        <w:rPr>
          <w:rFonts w:cs="Arial"/>
          <w:b/>
          <w:lang w:val="ru-RU"/>
        </w:rPr>
        <w:t>.</w:t>
      </w:r>
    </w:p>
    <w:p w:rsidR="00343A18" w:rsidRPr="00E4057F"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30403B">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30403B">
        <w:rPr>
          <w:rFonts w:cs="Arial"/>
          <w:bCs/>
          <w:lang w:val="ru-RU"/>
        </w:rPr>
        <w:t>Уговорна казна се обрачунава од првог дана од истека уговореног рока испоруке из члана 5</w:t>
      </w:r>
      <w:r w:rsidRPr="002F6D4B">
        <w:rPr>
          <w:rFonts w:cs="Arial"/>
          <w:bCs/>
          <w:lang w:val="sr-Latn-CS"/>
        </w:rPr>
        <w:t>.</w:t>
      </w:r>
      <w:r w:rsidRPr="0030403B">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30403B">
        <w:rPr>
          <w:rFonts w:cs="Arial"/>
          <w:lang w:val="ru-RU"/>
        </w:rPr>
        <w:t>без пореза на додату вредност.</w:t>
      </w:r>
      <w:r w:rsidRPr="0030403B">
        <w:rPr>
          <w:rFonts w:cs="Arial"/>
          <w:bCs/>
          <w:lang w:val="ru-RU"/>
        </w:rPr>
        <w:t>Плаћање уговорне казне</w:t>
      </w:r>
      <w:r w:rsidRPr="0030403B">
        <w:rPr>
          <w:rFonts w:cs="Arial"/>
          <w:lang w:val="ru-RU"/>
        </w:rPr>
        <w:t>, из става 1. овог члана,  д</w:t>
      </w:r>
      <w:r w:rsidRPr="00F10346">
        <w:rPr>
          <w:rFonts w:cs="Arial"/>
        </w:rPr>
        <w:t>o</w:t>
      </w:r>
      <w:r w:rsidRPr="0030403B">
        <w:rPr>
          <w:rFonts w:cs="Arial"/>
          <w:lang w:val="ru-RU"/>
        </w:rPr>
        <w:t>сп</w:t>
      </w:r>
      <w:r w:rsidRPr="00F10346">
        <w:rPr>
          <w:rFonts w:cs="Arial"/>
        </w:rPr>
        <w:t>e</w:t>
      </w:r>
      <w:r w:rsidRPr="0030403B">
        <w:rPr>
          <w:rFonts w:cs="Arial"/>
          <w:lang w:val="ru-RU"/>
        </w:rPr>
        <w:t>в</w:t>
      </w:r>
      <w:r w:rsidRPr="00F10346">
        <w:rPr>
          <w:rFonts w:cs="Arial"/>
        </w:rPr>
        <w:t>a</w:t>
      </w:r>
      <w:r w:rsidRPr="0030403B">
        <w:rPr>
          <w:rFonts w:cs="Arial"/>
          <w:lang w:val="ru-RU"/>
        </w:rPr>
        <w:t xml:space="preserve"> у р</w:t>
      </w:r>
      <w:r w:rsidRPr="002F6D4B">
        <w:rPr>
          <w:rFonts w:cs="Arial"/>
        </w:rPr>
        <w:t>o</w:t>
      </w:r>
      <w:r w:rsidRPr="0030403B">
        <w:rPr>
          <w:rFonts w:cs="Arial"/>
          <w:lang w:val="ru-RU"/>
        </w:rPr>
        <w:t>ку до 45(четрдесетпет) д</w:t>
      </w:r>
      <w:r w:rsidRPr="002F6D4B">
        <w:rPr>
          <w:rFonts w:cs="Arial"/>
        </w:rPr>
        <w:t>a</w:t>
      </w:r>
      <w:r w:rsidRPr="0030403B">
        <w:rPr>
          <w:rFonts w:cs="Arial"/>
          <w:lang w:val="ru-RU"/>
        </w:rPr>
        <w:t>н</w:t>
      </w:r>
      <w:r w:rsidRPr="002F6D4B">
        <w:rPr>
          <w:rFonts w:cs="Arial"/>
        </w:rPr>
        <w:t>a</w:t>
      </w:r>
      <w:r w:rsidRPr="0030403B">
        <w:rPr>
          <w:rFonts w:cs="Arial"/>
          <w:lang w:val="ru-RU"/>
        </w:rPr>
        <w:t xml:space="preserve"> </w:t>
      </w:r>
      <w:r w:rsidRPr="002F6D4B">
        <w:rPr>
          <w:rFonts w:cs="Arial"/>
        </w:rPr>
        <w:t>o</w:t>
      </w:r>
      <w:r w:rsidRPr="0030403B">
        <w:rPr>
          <w:rFonts w:cs="Arial"/>
          <w:lang w:val="ru-RU"/>
        </w:rPr>
        <w:t>д д</w:t>
      </w:r>
      <w:r w:rsidRPr="002F6D4B">
        <w:rPr>
          <w:rFonts w:cs="Arial"/>
        </w:rPr>
        <w:t>a</w:t>
      </w:r>
      <w:r w:rsidRPr="0030403B">
        <w:rPr>
          <w:rFonts w:cs="Arial"/>
          <w:lang w:val="ru-RU"/>
        </w:rPr>
        <w:t>н</w:t>
      </w:r>
      <w:r w:rsidRPr="002F6D4B">
        <w:rPr>
          <w:rFonts w:cs="Arial"/>
        </w:rPr>
        <w:t>a</w:t>
      </w:r>
      <w:r w:rsidR="00597EC4" w:rsidRPr="0030403B">
        <w:rPr>
          <w:rFonts w:cs="Arial"/>
          <w:lang w:val="ru-RU"/>
        </w:rPr>
        <w:t xml:space="preserve"> пријема од стране Продавца</w:t>
      </w:r>
      <w:r w:rsidR="000E0FC1" w:rsidRPr="0030403B">
        <w:rPr>
          <w:rFonts w:cs="Arial"/>
          <w:lang w:val="ru-RU"/>
        </w:rPr>
        <w:t>рачун</w:t>
      </w:r>
      <w:r w:rsidR="00597EC4" w:rsidRPr="0030403B">
        <w:rPr>
          <w:rFonts w:cs="Arial"/>
          <w:lang w:val="ru-RU"/>
        </w:rPr>
        <w:t>а</w:t>
      </w:r>
      <w:r w:rsidRPr="0030403B">
        <w:rPr>
          <w:rFonts w:cs="Arial"/>
          <w:bCs/>
          <w:lang w:val="ru-RU"/>
        </w:rPr>
        <w:t>Купца</w:t>
      </w:r>
      <w:r w:rsidRPr="0030403B">
        <w:rPr>
          <w:rFonts w:cs="Arial"/>
          <w:lang w:val="ru-RU"/>
        </w:rPr>
        <w:t>испостављен</w:t>
      </w:r>
      <w:r w:rsidR="00597EC4" w:rsidRPr="0030403B">
        <w:rPr>
          <w:rFonts w:cs="Arial"/>
          <w:lang w:val="ru-RU"/>
        </w:rPr>
        <w:t>их</w:t>
      </w:r>
      <w:r w:rsidRPr="0030403B">
        <w:rPr>
          <w:rFonts w:cs="Arial"/>
          <w:lang w:val="ru-RU"/>
        </w:rPr>
        <w:t xml:space="preserve"> по овом основу.</w:t>
      </w: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30403B">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30403B" w:rsidRDefault="00343A18" w:rsidP="00343A18">
      <w:pPr>
        <w:pStyle w:val="KDParagraf"/>
        <w:spacing w:before="0"/>
        <w:rPr>
          <w:rFonts w:cs="Arial"/>
          <w:lang w:val="ru-RU"/>
        </w:rPr>
      </w:pPr>
    </w:p>
    <w:p w:rsidR="00343A18" w:rsidRPr="0030403B" w:rsidRDefault="00343A18" w:rsidP="00343A18">
      <w:pPr>
        <w:autoSpaceDE w:val="0"/>
        <w:autoSpaceDN w:val="0"/>
        <w:adjustRightInd w:val="0"/>
        <w:spacing w:before="0"/>
        <w:rPr>
          <w:rFonts w:cs="Arial"/>
          <w:b/>
          <w:lang w:val="ru-RU"/>
        </w:rPr>
      </w:pPr>
      <w:r w:rsidRPr="0030403B">
        <w:rPr>
          <w:rFonts w:cs="Arial"/>
          <w:b/>
          <w:lang w:val="ru-RU"/>
        </w:rPr>
        <w:t xml:space="preserve">ВИША СИЛА </w:t>
      </w:r>
    </w:p>
    <w:p w:rsidR="00D03CE6" w:rsidRPr="0030403B" w:rsidRDefault="00D03CE6" w:rsidP="00343A18">
      <w:pPr>
        <w:autoSpaceDE w:val="0"/>
        <w:autoSpaceDN w:val="0"/>
        <w:adjustRightInd w:val="0"/>
        <w:spacing w:before="0"/>
        <w:rPr>
          <w:rFonts w:cs="Arial"/>
          <w:b/>
          <w:lang w:val="ru-RU"/>
        </w:rPr>
      </w:pPr>
    </w:p>
    <w:p w:rsidR="00D03CE6" w:rsidRPr="0030403B" w:rsidRDefault="00343A18" w:rsidP="00E4057F">
      <w:pPr>
        <w:autoSpaceDE w:val="0"/>
        <w:autoSpaceDN w:val="0"/>
        <w:adjustRightInd w:val="0"/>
        <w:spacing w:before="0"/>
        <w:jc w:val="center"/>
        <w:rPr>
          <w:rFonts w:cs="Arial"/>
          <w:b/>
          <w:lang w:val="ru-RU"/>
        </w:rPr>
      </w:pPr>
      <w:r w:rsidRPr="0030403B">
        <w:rPr>
          <w:rFonts w:cs="Arial"/>
          <w:b/>
          <w:lang w:val="ru-RU"/>
        </w:rPr>
        <w:t>Члан 1</w:t>
      </w:r>
      <w:r w:rsidR="008A01F3" w:rsidRPr="0030403B">
        <w:rPr>
          <w:rFonts w:cs="Arial"/>
          <w:b/>
          <w:lang w:val="ru-RU"/>
        </w:rPr>
        <w:t>1</w:t>
      </w:r>
      <w:r w:rsidRPr="0030403B">
        <w:rPr>
          <w:rFonts w:cs="Arial"/>
          <w:b/>
          <w:lang w:val="ru-RU"/>
        </w:rPr>
        <w:t>.</w:t>
      </w:r>
    </w:p>
    <w:p w:rsidR="00343A18" w:rsidRPr="00E4057F" w:rsidRDefault="00343A18" w:rsidP="00E4057F">
      <w:pPr>
        <w:tabs>
          <w:tab w:val="left" w:pos="1512"/>
          <w:tab w:val="left" w:pos="9090"/>
        </w:tabs>
        <w:rPr>
          <w:rFonts w:cs="Arial"/>
          <w:lang w:val="ru-RU"/>
        </w:rPr>
      </w:pPr>
      <w:r w:rsidRPr="0030403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0403B">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0403B">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0403B">
        <w:rPr>
          <w:rFonts w:cs="Arial"/>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0403B">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0403B">
        <w:rPr>
          <w:rFonts w:cs="Arial"/>
          <w:lang w:val="ru-RU"/>
        </w:rPr>
        <w:t>страну о настанку</w:t>
      </w:r>
      <w:r w:rsidRPr="00F10346">
        <w:rPr>
          <w:rFonts w:cs="Arial"/>
          <w:lang w:val="hr-HR"/>
        </w:rPr>
        <w:t xml:space="preserve"> више силе</w:t>
      </w:r>
      <w:r w:rsidRPr="0030403B">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r w:rsidRPr="0030403B">
        <w:rPr>
          <w:rFonts w:cs="Arial"/>
          <w:lang w:val="ru-RU"/>
        </w:rPr>
        <w:t>За</w:t>
      </w:r>
      <w:r w:rsidR="00C90FDB" w:rsidRPr="0030403B">
        <w:rPr>
          <w:rFonts w:cs="Arial"/>
          <w:lang w:val="ru-RU"/>
        </w:rPr>
        <w:t xml:space="preserve"> време трајања више силе свака У</w:t>
      </w:r>
      <w:r w:rsidRPr="0030403B">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0403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0403B">
        <w:rPr>
          <w:rFonts w:cs="Arial"/>
          <w:lang w:val="ru-RU"/>
        </w:rPr>
        <w:t>ни једна од Уговорних страна не стиче право на накнаду било какве штете.</w:t>
      </w:r>
    </w:p>
    <w:p w:rsidR="00D03CE6" w:rsidRPr="0030403B" w:rsidRDefault="00D03CE6" w:rsidP="00343A18">
      <w:pPr>
        <w:pStyle w:val="KDParagraf"/>
        <w:spacing w:before="0"/>
        <w:rPr>
          <w:rFonts w:cs="Arial"/>
          <w:b/>
          <w:lang w:val="ru-RU"/>
        </w:rPr>
      </w:pPr>
    </w:p>
    <w:p w:rsidR="00343A18" w:rsidRPr="0030403B" w:rsidRDefault="00343A18" w:rsidP="00343A18">
      <w:pPr>
        <w:spacing w:before="0"/>
        <w:rPr>
          <w:rFonts w:cs="Arial"/>
          <w:b/>
          <w:lang w:val="ru-RU"/>
        </w:rPr>
      </w:pPr>
      <w:r w:rsidRPr="0030403B">
        <w:rPr>
          <w:rFonts w:cs="Arial"/>
          <w:b/>
          <w:lang w:val="ru-RU"/>
        </w:rPr>
        <w:t>РАСКИД УГОВОРА</w:t>
      </w:r>
    </w:p>
    <w:p w:rsidR="00D03CE6" w:rsidRPr="00E4057F" w:rsidRDefault="00343A18" w:rsidP="00E4057F">
      <w:pPr>
        <w:spacing w:before="0"/>
        <w:jc w:val="center"/>
        <w:rPr>
          <w:rFonts w:cs="Arial"/>
          <w:b/>
          <w:lang w:val="ru-RU"/>
        </w:rPr>
      </w:pPr>
      <w:r w:rsidRPr="0030403B">
        <w:rPr>
          <w:rFonts w:cs="Arial"/>
          <w:b/>
          <w:lang w:val="ru-RU"/>
        </w:rPr>
        <w:t>Члан 1</w:t>
      </w:r>
      <w:r w:rsidR="008A01F3" w:rsidRPr="0030403B">
        <w:rPr>
          <w:rFonts w:cs="Arial"/>
          <w:b/>
          <w:lang w:val="ru-RU"/>
        </w:rPr>
        <w:t>2</w:t>
      </w:r>
      <w:r w:rsidRPr="0030403B">
        <w:rPr>
          <w:rFonts w:cs="Arial"/>
          <w:b/>
          <w:lang w:val="ru-RU"/>
        </w:rPr>
        <w:t>.</w:t>
      </w:r>
    </w:p>
    <w:p w:rsidR="00343A18"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30403B">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30403B" w:rsidRDefault="00597EC4" w:rsidP="00343A18">
      <w:pPr>
        <w:spacing w:before="0"/>
        <w:jc w:val="center"/>
        <w:rPr>
          <w:rFonts w:cs="Arial"/>
          <w:b/>
          <w:lang w:val="ru-RU"/>
        </w:rPr>
      </w:pPr>
    </w:p>
    <w:p w:rsidR="00D03CE6" w:rsidRPr="0030403B" w:rsidRDefault="00343A18" w:rsidP="00710BA6">
      <w:pPr>
        <w:spacing w:before="0"/>
        <w:jc w:val="center"/>
        <w:rPr>
          <w:rFonts w:cs="Arial"/>
          <w:b/>
          <w:lang w:val="ru-RU"/>
        </w:rPr>
      </w:pPr>
      <w:r w:rsidRPr="0030403B">
        <w:rPr>
          <w:rFonts w:cs="Arial"/>
          <w:b/>
          <w:lang w:val="ru-RU"/>
        </w:rPr>
        <w:lastRenderedPageBreak/>
        <w:t>Члан 1</w:t>
      </w:r>
      <w:r w:rsidR="008A01F3" w:rsidRPr="0030403B">
        <w:rPr>
          <w:rFonts w:cs="Arial"/>
          <w:b/>
          <w:lang w:val="ru-RU"/>
        </w:rPr>
        <w:t>3</w:t>
      </w:r>
      <w:r w:rsidRPr="0030403B">
        <w:rPr>
          <w:rFonts w:cs="Arial"/>
          <w:b/>
          <w:lang w:val="ru-RU"/>
        </w:rPr>
        <w:t>.</w:t>
      </w:r>
    </w:p>
    <w:p w:rsidR="00D03CE6" w:rsidRPr="0030403B" w:rsidRDefault="00343A18" w:rsidP="00343A18">
      <w:pPr>
        <w:rPr>
          <w:rFonts w:cs="Arial"/>
          <w:lang w:val="ru-RU"/>
        </w:rPr>
      </w:pPr>
      <w:r w:rsidRPr="0030403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4</w:t>
      </w:r>
      <w:r w:rsidRPr="0030403B">
        <w:rPr>
          <w:rFonts w:cs="Arial"/>
          <w:b/>
          <w:lang w:val="ru-RU"/>
        </w:rPr>
        <w:t>.</w:t>
      </w:r>
    </w:p>
    <w:p w:rsidR="00343A18" w:rsidRPr="0030403B" w:rsidRDefault="00343A18" w:rsidP="00343A18">
      <w:pPr>
        <w:rPr>
          <w:rFonts w:cs="Arial"/>
          <w:lang w:val="ru-RU"/>
        </w:rPr>
      </w:pPr>
      <w:r w:rsidRPr="0030403B">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w:t>
      </w:r>
      <w:r w:rsidRPr="0030403B">
        <w:rPr>
          <w:rFonts w:cs="Arial"/>
          <w:color w:val="000000"/>
          <w:lang w:val="ru-RU"/>
        </w:rPr>
        <w:t>Купац</w:t>
      </w:r>
      <w:r w:rsidRPr="0030403B">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0403B">
        <w:rPr>
          <w:rFonts w:cs="Arial"/>
          <w:color w:val="000000"/>
          <w:lang w:val="ru-RU"/>
        </w:rPr>
        <w:t>Купца</w:t>
      </w:r>
      <w:r w:rsidR="000D6ACE" w:rsidRPr="0030403B">
        <w:rPr>
          <w:rFonts w:cs="Arial"/>
          <w:color w:val="000000"/>
          <w:lang w:val="ru-RU"/>
        </w:rPr>
        <w:t>,осим у случајевима предвиђеним одговарајућим прописима</w:t>
      </w:r>
      <w:r w:rsidRPr="0030403B">
        <w:rPr>
          <w:rFonts w:cs="Arial"/>
          <w:lang w:val="ru-RU"/>
        </w:rPr>
        <w:t xml:space="preserve">. </w:t>
      </w:r>
    </w:p>
    <w:p w:rsidR="006619FB" w:rsidRPr="0030403B" w:rsidRDefault="006619FB" w:rsidP="00343A18">
      <w:pPr>
        <w:pStyle w:val="KDParagraf"/>
        <w:spacing w:before="0"/>
        <w:rPr>
          <w:rFonts w:eastAsia="Calibri" w:cs="Arial"/>
          <w:noProof/>
          <w:color w:val="00B0F0"/>
          <w:lang w:val="ru-RU"/>
        </w:rPr>
      </w:pPr>
    </w:p>
    <w:p w:rsidR="00A94E70"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5</w:t>
      </w:r>
      <w:r w:rsidRPr="0030403B">
        <w:rPr>
          <w:rFonts w:cs="Arial"/>
          <w:b/>
          <w:lang w:val="ru-RU"/>
        </w:rPr>
        <w:t>.</w:t>
      </w:r>
    </w:p>
    <w:p w:rsidR="00343A18" w:rsidRPr="00E4057F" w:rsidRDefault="00343A18" w:rsidP="00343A18">
      <w:pPr>
        <w:tabs>
          <w:tab w:val="left" w:pos="9090"/>
        </w:tabs>
        <w:rPr>
          <w:rFonts w:cs="Arial"/>
          <w:lang w:val="sr-Cyrl-CS"/>
        </w:rPr>
      </w:pPr>
      <w:r w:rsidRPr="0030403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E4057F">
        <w:rPr>
          <w:rFonts w:cs="Arial"/>
          <w:lang w:val="sr-Cyrl-CS"/>
        </w:rPr>
        <w:t xml:space="preserve"> </w:t>
      </w:r>
      <w:r w:rsidRPr="00F10346">
        <w:rPr>
          <w:rFonts w:cs="Arial"/>
          <w:lang w:val="ru-RU"/>
        </w:rPr>
        <w:t xml:space="preserve">Након закључења </w:t>
      </w:r>
      <w:r w:rsidRPr="0030403B">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0403B">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30403B" w:rsidRDefault="00343A18" w:rsidP="00710BA6">
      <w:pPr>
        <w:spacing w:before="0"/>
        <w:jc w:val="center"/>
        <w:rPr>
          <w:rFonts w:cs="Arial"/>
          <w:b/>
          <w:lang w:val="ru-RU"/>
        </w:rPr>
      </w:pPr>
      <w:r w:rsidRPr="0030403B">
        <w:rPr>
          <w:rFonts w:cs="Arial"/>
          <w:b/>
          <w:lang w:val="ru-RU"/>
        </w:rPr>
        <w:t xml:space="preserve">Члан </w:t>
      </w:r>
      <w:r w:rsidR="000D6ACE" w:rsidRPr="0030403B">
        <w:rPr>
          <w:rFonts w:cs="Arial"/>
          <w:b/>
          <w:lang w:val="ru-RU"/>
        </w:rPr>
        <w:t>1</w:t>
      </w:r>
      <w:r w:rsidR="008A01F3" w:rsidRPr="0030403B">
        <w:rPr>
          <w:rFonts w:cs="Arial"/>
          <w:b/>
          <w:lang w:val="ru-RU"/>
        </w:rPr>
        <w:t>6</w:t>
      </w:r>
      <w:r w:rsidRPr="0030403B">
        <w:rPr>
          <w:rFonts w:cs="Arial"/>
          <w:b/>
          <w:lang w:val="ru-RU"/>
        </w:rPr>
        <w:t>.</w:t>
      </w:r>
    </w:p>
    <w:p w:rsidR="00343A18" w:rsidRPr="0030403B" w:rsidRDefault="00343A18" w:rsidP="00343A18">
      <w:pPr>
        <w:pStyle w:val="KDParagraf"/>
        <w:spacing w:before="0"/>
        <w:rPr>
          <w:rFonts w:eastAsia="Calibri" w:cs="Arial"/>
          <w:noProof/>
          <w:lang w:val="ru-RU"/>
        </w:rPr>
      </w:pPr>
      <w:r w:rsidRPr="0030403B">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0403B">
        <w:rPr>
          <w:rFonts w:eastAsia="Calibri" w:cs="Arial"/>
          <w:noProof/>
          <w:lang w:val="ru-RU"/>
        </w:rPr>
        <w:t>Купца</w:t>
      </w:r>
      <w:r w:rsidRPr="00F10346">
        <w:rPr>
          <w:rFonts w:eastAsia="Calibri" w:cs="Arial"/>
          <w:noProof/>
          <w:lang w:val="ru-RU"/>
        </w:rPr>
        <w:t xml:space="preserve">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1353DA" w:rsidRPr="0030403B" w:rsidRDefault="001353DA" w:rsidP="00343A18">
      <w:pPr>
        <w:pStyle w:val="KDParagraf"/>
        <w:spacing w:before="0"/>
        <w:rPr>
          <w:rFonts w:cs="Arial"/>
          <w:spacing w:val="2"/>
          <w:lang w:val="ru-RU"/>
        </w:rPr>
      </w:pPr>
    </w:p>
    <w:p w:rsidR="00343A18" w:rsidRPr="0030403B" w:rsidRDefault="00343A18" w:rsidP="00343A18">
      <w:pPr>
        <w:spacing w:before="0"/>
        <w:rPr>
          <w:rFonts w:cs="Arial"/>
          <w:b/>
          <w:lang w:val="ru-RU"/>
        </w:rPr>
      </w:pPr>
      <w:r w:rsidRPr="0030403B">
        <w:rPr>
          <w:rFonts w:cs="Arial"/>
          <w:b/>
          <w:lang w:val="ru-RU"/>
        </w:rPr>
        <w:t xml:space="preserve">   ИЗМЕНЕ ТОКОМ ТРАЈАЊА УГОВОРА</w:t>
      </w:r>
    </w:p>
    <w:p w:rsidR="00343A18" w:rsidRPr="0030403B" w:rsidRDefault="00343A18" w:rsidP="00343A18">
      <w:pPr>
        <w:pStyle w:val="KDParagraf"/>
        <w:spacing w:before="0"/>
        <w:rPr>
          <w:rFonts w:cs="Arial"/>
          <w:color w:val="00B0F0"/>
          <w:lang w:val="ru-RU"/>
        </w:rPr>
      </w:pPr>
    </w:p>
    <w:p w:rsidR="00AC7C29" w:rsidRPr="00E4057F" w:rsidRDefault="0023796B" w:rsidP="00E4057F">
      <w:pPr>
        <w:spacing w:before="0"/>
        <w:jc w:val="center"/>
        <w:rPr>
          <w:rFonts w:cs="Arial"/>
          <w:b/>
          <w:lang w:val="ru-RU"/>
        </w:rPr>
      </w:pPr>
      <w:r w:rsidRPr="0030403B">
        <w:rPr>
          <w:rFonts w:cs="Arial"/>
          <w:b/>
          <w:lang w:val="ru-RU"/>
        </w:rPr>
        <w:t xml:space="preserve">Члан </w:t>
      </w:r>
      <w:r w:rsidR="008A01F3" w:rsidRPr="0030403B">
        <w:rPr>
          <w:rFonts w:cs="Arial"/>
          <w:b/>
          <w:lang w:val="ru-RU"/>
        </w:rPr>
        <w:t>17</w:t>
      </w:r>
      <w:r w:rsidR="00343A18" w:rsidRPr="0030403B">
        <w:rPr>
          <w:rFonts w:cs="Arial"/>
          <w:b/>
          <w:lang w:val="ru-RU"/>
        </w:rPr>
        <w:t>.</w:t>
      </w:r>
    </w:p>
    <w:p w:rsidR="00D03CE6" w:rsidRPr="00E4057F" w:rsidRDefault="00981C56" w:rsidP="00AC7C29">
      <w:pPr>
        <w:pStyle w:val="KDParagraf"/>
        <w:spacing w:before="0"/>
        <w:rPr>
          <w:rFonts w:cs="Arial"/>
          <w:bCs/>
          <w:lang w:val="ru-RU"/>
        </w:rPr>
      </w:pPr>
      <w:r>
        <w:rPr>
          <w:rFonts w:cs="Arial"/>
          <w:bCs/>
          <w:lang w:val="sr-Cyrl-CS"/>
        </w:rPr>
        <w:t>Купац</w:t>
      </w:r>
      <w:r w:rsidR="00AC7C29" w:rsidRPr="00AC7C29">
        <w:rPr>
          <w:rFonts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Pr>
          <w:rFonts w:cs="Arial"/>
          <w:bCs/>
          <w:lang w:val="sr-Cyrl-CS"/>
        </w:rPr>
        <w:t xml:space="preserve"> </w:t>
      </w:r>
      <w:r w:rsidR="00AC7C29" w:rsidRPr="00AC7C29">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981C56">
        <w:rPr>
          <w:rFonts w:cs="Arial"/>
          <w:bCs/>
          <w:lang w:val="ru-RU"/>
        </w:rPr>
        <w:t>.</w:t>
      </w:r>
      <w:r w:rsidR="00AC7C29" w:rsidRPr="00AC7C29">
        <w:rPr>
          <w:rFonts w:cs="Arial"/>
          <w:bCs/>
          <w:lang w:val="sr-Cyrl-CS"/>
        </w:rPr>
        <w:t xml:space="preserve">У свим наведеним случајевима, </w:t>
      </w:r>
      <w:r>
        <w:rPr>
          <w:rFonts w:cs="Arial"/>
          <w:bCs/>
          <w:lang w:val="sr-Cyrl-CS"/>
        </w:rPr>
        <w:t xml:space="preserve">Купац </w:t>
      </w:r>
      <w:r w:rsidR="00AC7C29" w:rsidRPr="00AC7C29">
        <w:rPr>
          <w:rFonts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7C29" w:rsidRPr="00AC7C29" w:rsidRDefault="00AC7C29" w:rsidP="00AC7C29">
      <w:pPr>
        <w:pStyle w:val="KDParagraf"/>
        <w:spacing w:before="0"/>
        <w:rPr>
          <w:rFonts w:cs="Arial"/>
          <w:color w:val="00B0F0"/>
          <w:lang w:val="sr-Cyrl-RS"/>
        </w:rPr>
      </w:pPr>
    </w:p>
    <w:p w:rsidR="00343A18" w:rsidRPr="0030403B" w:rsidRDefault="00343A18" w:rsidP="00343A18">
      <w:pPr>
        <w:spacing w:before="0"/>
        <w:rPr>
          <w:rFonts w:cs="Arial"/>
          <w:b/>
          <w:lang w:val="ru-RU"/>
        </w:rPr>
      </w:pPr>
      <w:r w:rsidRPr="0030403B">
        <w:rPr>
          <w:rFonts w:cs="Arial"/>
          <w:b/>
          <w:lang w:val="ru-RU"/>
        </w:rPr>
        <w:t>ЗАВРШНЕ ОДРЕДБЕ</w:t>
      </w:r>
    </w:p>
    <w:p w:rsidR="008A01F3" w:rsidRPr="0030403B" w:rsidRDefault="00343A18" w:rsidP="00E4057F">
      <w:pPr>
        <w:spacing w:before="0"/>
        <w:jc w:val="center"/>
        <w:rPr>
          <w:rFonts w:cs="Arial"/>
          <w:b/>
          <w:lang w:val="ru-RU"/>
        </w:rPr>
      </w:pPr>
      <w:r w:rsidRPr="0030403B">
        <w:rPr>
          <w:rFonts w:cs="Arial"/>
          <w:b/>
          <w:lang w:val="ru-RU"/>
        </w:rPr>
        <w:t xml:space="preserve">Члан </w:t>
      </w:r>
      <w:r w:rsidR="008A01F3" w:rsidRPr="0030403B">
        <w:rPr>
          <w:rFonts w:cs="Arial"/>
          <w:b/>
          <w:lang w:val="ru-RU"/>
        </w:rPr>
        <w:t>18</w:t>
      </w:r>
      <w:r w:rsidRPr="0030403B">
        <w:rPr>
          <w:rFonts w:cs="Arial"/>
          <w:b/>
          <w:lang w:val="ru-RU"/>
        </w:rPr>
        <w:t>.</w:t>
      </w:r>
    </w:p>
    <w:p w:rsidR="008A01F3" w:rsidRPr="0030403B" w:rsidRDefault="008A01F3" w:rsidP="008A01F3">
      <w:pPr>
        <w:pStyle w:val="KDParagraf"/>
        <w:spacing w:before="0"/>
        <w:rPr>
          <w:rFonts w:eastAsia="Calibri" w:cs="Arial"/>
          <w:lang w:val="ru-RU"/>
        </w:rPr>
      </w:pPr>
      <w:r w:rsidRPr="0030403B">
        <w:rPr>
          <w:rFonts w:eastAsia="Calibri" w:cs="Arial"/>
          <w:lang w:val="ru-RU"/>
        </w:rPr>
        <w:t>Уговор се сматра закљученим и ступа на снагу након потписивања од стране законских заступника и достављањасредства финансијског обезбеђења.</w:t>
      </w:r>
    </w:p>
    <w:p w:rsidR="00467FE3" w:rsidRPr="0030403B" w:rsidRDefault="008A01F3" w:rsidP="00467FE3">
      <w:pPr>
        <w:pStyle w:val="KDParagraf"/>
        <w:spacing w:before="0"/>
        <w:rPr>
          <w:rFonts w:eastAsia="Calibri" w:cs="Arial"/>
          <w:lang w:val="ru-RU"/>
        </w:rPr>
      </w:pPr>
      <w:r w:rsidRPr="0030403B">
        <w:rPr>
          <w:rFonts w:cs="Arial"/>
          <w:lang w:val="ru-RU"/>
        </w:rPr>
        <w:t>Уговор се</w:t>
      </w:r>
      <w:r w:rsidR="00467FE3">
        <w:rPr>
          <w:rFonts w:cs="Arial"/>
          <w:lang w:val="ru-RU"/>
        </w:rPr>
        <w:t>закључује до испуњења свих уговорених обавеза.</w:t>
      </w:r>
    </w:p>
    <w:p w:rsidR="00343A18" w:rsidRPr="00E4057F" w:rsidRDefault="008A01F3" w:rsidP="00E4057F">
      <w:pPr>
        <w:pStyle w:val="KDParagraf"/>
        <w:spacing w:before="0"/>
        <w:rPr>
          <w:rFonts w:eastAsia="Calibri" w:cs="Arial"/>
          <w:lang w:val="ru-RU"/>
        </w:rPr>
      </w:pPr>
      <w:r w:rsidRPr="0030403B">
        <w:rPr>
          <w:rFonts w:eastAsia="Calibri" w:cs="Arial"/>
          <w:lang w:val="ru-RU"/>
        </w:rPr>
        <w:t>.</w:t>
      </w:r>
      <w:r w:rsidR="00343A18" w:rsidRPr="0030403B">
        <w:rPr>
          <w:rFonts w:cs="Arial"/>
          <w:lang w:val="ru-RU"/>
        </w:rPr>
        <w:t>На односе Уговорних страна</w:t>
      </w:r>
      <w:r w:rsidR="00343A18" w:rsidRPr="00F10346">
        <w:rPr>
          <w:rFonts w:cs="Arial"/>
          <w:lang w:val="sr-Cyrl-CS"/>
        </w:rPr>
        <w:t>,</w:t>
      </w:r>
      <w:r w:rsidR="00343A18" w:rsidRPr="0030403B">
        <w:rPr>
          <w:rFonts w:cs="Arial"/>
          <w:lang w:val="ru-RU"/>
        </w:rPr>
        <w:t xml:space="preserve"> који нису уређени овим Уговором</w:t>
      </w:r>
      <w:r w:rsidR="00343A18" w:rsidRPr="00F10346">
        <w:rPr>
          <w:rFonts w:cs="Arial"/>
          <w:lang w:val="sr-Cyrl-CS"/>
        </w:rPr>
        <w:t>,</w:t>
      </w:r>
      <w:r w:rsidR="00343A18" w:rsidRPr="0030403B">
        <w:rPr>
          <w:rFonts w:cs="Arial"/>
          <w:lang w:val="ru-RU"/>
        </w:rPr>
        <w:t xml:space="preserve"> примењују се одговарајуће одредбе ЗОО</w:t>
      </w:r>
      <w:r w:rsidR="00343A18" w:rsidRPr="00F10346">
        <w:rPr>
          <w:rFonts w:cs="Arial"/>
          <w:lang w:val="pt-BR"/>
        </w:rPr>
        <w:t xml:space="preserve"> и других </w:t>
      </w:r>
      <w:r w:rsidR="00343A18" w:rsidRPr="00F10346">
        <w:rPr>
          <w:rFonts w:cs="Arial"/>
          <w:lang w:val="sr-Cyrl-CS"/>
        </w:rPr>
        <w:t xml:space="preserve">закона, подзаконских аката, стандарда и </w:t>
      </w:r>
      <w:r w:rsidR="00343A18" w:rsidRPr="00F10346">
        <w:rPr>
          <w:rFonts w:cs="Arial"/>
          <w:lang w:val="ru-RU"/>
        </w:rPr>
        <w:t>техни</w:t>
      </w:r>
      <w:r w:rsidR="00343A18" w:rsidRPr="00F10346">
        <w:rPr>
          <w:rFonts w:cs="Arial"/>
          <w:lang w:val="sr-Cyrl-CS"/>
        </w:rPr>
        <w:t>ч</w:t>
      </w:r>
      <w:r w:rsidR="00343A18" w:rsidRPr="00F10346">
        <w:rPr>
          <w:rFonts w:cs="Arial"/>
          <w:lang w:val="ru-RU"/>
        </w:rPr>
        <w:t>ки</w:t>
      </w:r>
      <w:r w:rsidR="00343A18" w:rsidRPr="00F10346">
        <w:rPr>
          <w:rFonts w:cs="Arial"/>
          <w:lang w:val="sr-Cyrl-CS"/>
        </w:rPr>
        <w:t xml:space="preserve">х </w:t>
      </w:r>
      <w:r w:rsidR="00343A18" w:rsidRPr="00F10346">
        <w:rPr>
          <w:rFonts w:cs="Arial"/>
          <w:lang w:val="ru-RU"/>
        </w:rPr>
        <w:t>норматива Републике Србије</w:t>
      </w:r>
      <w:r w:rsidR="00343A18" w:rsidRPr="00F10346">
        <w:rPr>
          <w:rFonts w:cs="Arial"/>
          <w:lang w:val="sr-Cyrl-CS"/>
        </w:rPr>
        <w:t xml:space="preserve"> – примењивих с обзиром на предмет овог Уговора.</w:t>
      </w:r>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8A01F3" w:rsidRDefault="008A01F3" w:rsidP="00E4057F">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sidRPr="0030403B">
        <w:rPr>
          <w:rFonts w:cs="Arial"/>
          <w:b/>
          <w:lang w:val="ru-RU"/>
        </w:rPr>
        <w:t>19</w:t>
      </w:r>
      <w:r w:rsidRPr="00F10346">
        <w:rPr>
          <w:rFonts w:cs="Arial"/>
          <w:b/>
          <w:lang w:val="ru-RU"/>
        </w:rPr>
        <w:t>.</w:t>
      </w:r>
    </w:p>
    <w:p w:rsidR="00D03CE6" w:rsidRPr="00E4057F" w:rsidRDefault="00343A18" w:rsidP="00343A18">
      <w:pPr>
        <w:tabs>
          <w:tab w:val="left" w:pos="9090"/>
        </w:tabs>
        <w:rPr>
          <w:rFonts w:cs="Arial"/>
          <w:color w:val="FF0000"/>
          <w:lang w:val="ru-RU"/>
        </w:rPr>
      </w:pPr>
      <w:r w:rsidRPr="0030403B">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30403B">
        <w:rPr>
          <w:rFonts w:cs="Arial"/>
          <w:lang w:val="ru-RU"/>
        </w:rPr>
        <w:lastRenderedPageBreak/>
        <w:t>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30403B">
        <w:rPr>
          <w:rFonts w:cs="Arial"/>
          <w:lang w:val="ru-RU"/>
        </w:rPr>
        <w:t>.</w:t>
      </w:r>
      <w:r w:rsidRPr="0030403B">
        <w:rPr>
          <w:rFonts w:cs="Arial"/>
          <w:lang w:val="ru-RU"/>
        </w:rPr>
        <w:t xml:space="preserve"> (напомена: коначан текст у Уговору зависи од тога да ли</w:t>
      </w:r>
      <w:r w:rsidR="00677614" w:rsidRPr="0030403B">
        <w:rPr>
          <w:rFonts w:cs="Arial"/>
          <w:lang w:val="ru-RU"/>
        </w:rPr>
        <w:t xml:space="preserve"> је домаћи или страни Продавац)</w:t>
      </w:r>
      <w:r w:rsidRPr="0030403B">
        <w:rPr>
          <w:rFonts w:cs="Arial"/>
          <w:lang w:val="ru-RU"/>
        </w:rPr>
        <w:t>У случају спора примењује се материјално и процесно право Републике Србије, а поступак се води на српском језику.</w:t>
      </w:r>
    </w:p>
    <w:p w:rsidR="0030403B" w:rsidRDefault="0030403B" w:rsidP="00343A18">
      <w:pPr>
        <w:tabs>
          <w:tab w:val="left" w:pos="9090"/>
        </w:tabs>
        <w:rPr>
          <w:rFonts w:cs="Arial"/>
          <w:lang w:val="sr-Latn-RS"/>
        </w:rPr>
      </w:pPr>
    </w:p>
    <w:p w:rsidR="0030403B" w:rsidRPr="0030403B" w:rsidRDefault="0030403B" w:rsidP="0030403B">
      <w:pPr>
        <w:spacing w:before="0"/>
        <w:rPr>
          <w:rFonts w:eastAsia="Calibri" w:cs="Arial"/>
          <w:b/>
          <w:bCs/>
          <w:lang w:val="ru-RU"/>
        </w:rPr>
      </w:pPr>
      <w:r w:rsidRPr="0030403B">
        <w:rPr>
          <w:rFonts w:eastAsia="Calibri" w:cs="Arial"/>
          <w:b/>
          <w:bCs/>
          <w:lang w:val="ru-RU"/>
        </w:rPr>
        <w:t>ОВЛАШЋЕНИ ПРЕДСТАВНИЦИ ЗА ПРАЋЕЊЕ УГОВОРА</w:t>
      </w:r>
    </w:p>
    <w:p w:rsidR="0030403B" w:rsidRPr="0030403B" w:rsidRDefault="0030403B" w:rsidP="0030403B">
      <w:pPr>
        <w:spacing w:before="0"/>
        <w:jc w:val="center"/>
        <w:rPr>
          <w:rFonts w:eastAsia="Calibri" w:cs="Arial"/>
          <w:lang w:val="ru-RU"/>
        </w:rPr>
      </w:pPr>
      <w:r w:rsidRPr="0030403B">
        <w:rPr>
          <w:rFonts w:eastAsia="Calibri" w:cs="Arial"/>
          <w:b/>
          <w:bCs/>
          <w:lang w:val="ru-RU"/>
        </w:rPr>
        <w:t xml:space="preserve">Члан </w:t>
      </w:r>
      <w:r>
        <w:rPr>
          <w:rFonts w:eastAsia="Calibri" w:cs="Arial"/>
          <w:b/>
          <w:bCs/>
          <w:lang w:val="ru-RU"/>
        </w:rPr>
        <w:t>20</w:t>
      </w:r>
      <w:r w:rsidRPr="0030403B">
        <w:rPr>
          <w:rFonts w:eastAsia="Calibri" w:cs="Arial"/>
          <w:lang w:val="ru-RU"/>
        </w:rPr>
        <w:t>.</w:t>
      </w:r>
    </w:p>
    <w:p w:rsidR="0030403B" w:rsidRPr="0030403B" w:rsidRDefault="0030403B" w:rsidP="0030403B">
      <w:pPr>
        <w:spacing w:before="0"/>
        <w:rPr>
          <w:rFonts w:eastAsia="Calibri" w:cs="Arial"/>
          <w:lang w:val="ru-RU"/>
        </w:rPr>
      </w:pPr>
      <w:r w:rsidRPr="0030403B">
        <w:rPr>
          <w:rFonts w:eastAsia="Calibri" w:cs="Arial"/>
          <w:lang w:val="ru-RU"/>
        </w:rPr>
        <w:t xml:space="preserve">Овлашћени представници за праћење реализације </w:t>
      </w:r>
      <w:r w:rsidRPr="0030403B">
        <w:rPr>
          <w:rFonts w:eastAsia="Calibri" w:cs="Arial"/>
          <w:lang w:val="sr-Cyrl-RS"/>
        </w:rPr>
        <w:t>испоруке добара</w:t>
      </w:r>
      <w:r w:rsidRPr="0030403B">
        <w:rPr>
          <w:rFonts w:eastAsia="Calibri" w:cs="Arial"/>
          <w:lang w:val="ru-RU"/>
        </w:rPr>
        <w:t xml:space="preserve"> из члана 1. овог Уговора су: </w:t>
      </w:r>
    </w:p>
    <w:p w:rsidR="0030403B" w:rsidRPr="0030403B" w:rsidRDefault="0030403B" w:rsidP="0030403B">
      <w:pPr>
        <w:spacing w:before="0"/>
        <w:rPr>
          <w:rFonts w:eastAsia="Calibri" w:cs="Arial"/>
          <w:lang w:val="ru-RU"/>
        </w:rPr>
      </w:pPr>
      <w:r w:rsidRPr="0030403B">
        <w:rPr>
          <w:rFonts w:eastAsia="Calibri" w:cs="Arial"/>
        </w:rPr>
        <w:t>         </w:t>
      </w:r>
      <w:r w:rsidRPr="0030403B">
        <w:rPr>
          <w:rFonts w:eastAsia="Calibri" w:cs="Arial"/>
          <w:lang w:val="ru-RU"/>
        </w:rPr>
        <w:t xml:space="preserve"> - за </w:t>
      </w:r>
      <w:r w:rsidRPr="0030403B">
        <w:rPr>
          <w:rFonts w:eastAsia="Calibri" w:cs="Arial"/>
          <w:lang w:val="sr-Cyrl-RS"/>
        </w:rPr>
        <w:t>Купца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30403B" w:rsidRDefault="0030403B" w:rsidP="0030403B">
      <w:pPr>
        <w:spacing w:before="0"/>
        <w:rPr>
          <w:rFonts w:eastAsia="Calibri" w:cs="Arial"/>
          <w:lang w:val="ru-RU"/>
        </w:rPr>
      </w:pPr>
      <w:r w:rsidRPr="0030403B">
        <w:rPr>
          <w:rFonts w:eastAsia="Calibri" w:cs="Arial"/>
        </w:rPr>
        <w:t>         </w:t>
      </w:r>
      <w:r w:rsidRPr="0030403B">
        <w:rPr>
          <w:rFonts w:eastAsia="Calibri" w:cs="Arial"/>
          <w:lang w:val="ru-RU"/>
        </w:rPr>
        <w:t xml:space="preserve"> - за Пр</w:t>
      </w:r>
      <w:r w:rsidRPr="0030403B">
        <w:rPr>
          <w:rFonts w:eastAsia="Calibri" w:cs="Arial"/>
          <w:lang w:val="sr-Cyrl-RS"/>
        </w:rPr>
        <w:t>одавца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E4057F" w:rsidRDefault="0030403B" w:rsidP="0030403B">
      <w:pPr>
        <w:spacing w:before="0"/>
        <w:rPr>
          <w:rFonts w:eastAsia="Calibri" w:cs="Arial"/>
          <w:color w:val="1F497D"/>
          <w:lang w:val="ru-RU"/>
        </w:rPr>
      </w:pPr>
      <w:r w:rsidRPr="0030403B">
        <w:rPr>
          <w:rFonts w:eastAsia="Calibri" w:cs="Arial"/>
          <w:lang w:val="ru-RU"/>
        </w:rPr>
        <w:t>Овлашћења и дужности овлашћених представника</w:t>
      </w:r>
      <w:r w:rsidRPr="0030403B">
        <w:rPr>
          <w:rFonts w:eastAsia="Calibri" w:cs="Arial"/>
        </w:rPr>
        <w:t> </w:t>
      </w:r>
      <w:r w:rsidRPr="0030403B">
        <w:rPr>
          <w:rFonts w:eastAsia="Calibri" w:cs="Arial"/>
          <w:lang w:val="ru-RU"/>
        </w:rPr>
        <w:t xml:space="preserve"> за праћење реализације овог Уговора су да:</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Да сачине, потпишу и верификују Записник о </w:t>
      </w:r>
      <w:r w:rsidRPr="0030403B">
        <w:rPr>
          <w:rFonts w:eastAsia="Calibri" w:cs="Arial"/>
          <w:lang w:val="sr-Cyrl-RS"/>
        </w:rPr>
        <w:t>извршеној испоруци добара</w:t>
      </w:r>
      <w:r w:rsidRPr="0030403B">
        <w:rPr>
          <w:rFonts w:eastAsia="Calibri" w:cs="Arial"/>
          <w:lang w:val="ru-RU"/>
        </w:rPr>
        <w:t xml:space="preserve"> (без примедби);</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благовремено приме Коначан извештај</w:t>
      </w:r>
      <w:r w:rsidRPr="0030403B">
        <w:rPr>
          <w:rFonts w:eastAsia="Calibri" w:cs="Arial"/>
        </w:rPr>
        <w:t> </w:t>
      </w:r>
      <w:r w:rsidRPr="0030403B">
        <w:rPr>
          <w:rFonts w:eastAsia="Calibri" w:cs="Arial"/>
          <w:lang w:val="ru-RU"/>
        </w:rPr>
        <w:t xml:space="preserve"> о извршеној </w:t>
      </w:r>
      <w:r w:rsidRPr="0030403B">
        <w:rPr>
          <w:rFonts w:eastAsia="Calibri" w:cs="Arial"/>
          <w:lang w:val="sr-Cyrl-RS"/>
        </w:rPr>
        <w:t>испоруци</w:t>
      </w:r>
      <w:r w:rsidRPr="0030403B">
        <w:rPr>
          <w:rFonts w:eastAsia="Calibri" w:cs="Arial"/>
          <w:lang w:val="ru-RU"/>
        </w:rPr>
        <w:t xml:space="preserve"> и изјасне се поводом истог у писменој форми;</w:t>
      </w:r>
    </w:p>
    <w:p w:rsidR="00343A18"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извршавају и друге дужности везане за реализацију предмета овог Уговора, по потреби.</w:t>
      </w:r>
    </w:p>
    <w:p w:rsidR="00A94E70" w:rsidRPr="0030403B" w:rsidRDefault="00343A18" w:rsidP="0030403B">
      <w:pPr>
        <w:spacing w:before="0"/>
        <w:jc w:val="center"/>
        <w:rPr>
          <w:rFonts w:cs="Arial"/>
          <w:b/>
          <w:lang w:val="sr-Latn-RS"/>
        </w:rPr>
      </w:pPr>
      <w:r w:rsidRPr="0030403B">
        <w:rPr>
          <w:rFonts w:cs="Arial"/>
          <w:b/>
          <w:lang w:val="ru-RU"/>
        </w:rPr>
        <w:t>Члан 2</w:t>
      </w:r>
      <w:r w:rsidR="0030403B">
        <w:rPr>
          <w:rFonts w:cs="Arial"/>
          <w:b/>
          <w:lang w:val="ru-RU"/>
        </w:rPr>
        <w:t>1</w:t>
      </w:r>
      <w:r w:rsidRPr="0030403B">
        <w:rPr>
          <w:rFonts w:cs="Arial"/>
          <w:b/>
          <w:lang w:val="ru-RU"/>
        </w:rPr>
        <w:t>.</w:t>
      </w:r>
    </w:p>
    <w:p w:rsidR="00826664" w:rsidRPr="0030403B" w:rsidRDefault="00F9636A" w:rsidP="0030403B">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w:t>
      </w:r>
      <w:r w:rsidR="0030403B">
        <w:rPr>
          <w:rFonts w:cs="Arial"/>
          <w:spacing w:val="2"/>
          <w:lang w:val="sr-Cyrl-CS"/>
        </w:rPr>
        <w:t xml:space="preserve">гу </w:t>
      </w: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30403B">
        <w:rPr>
          <w:rFonts w:cs="Arial"/>
          <w:spacing w:val="2"/>
          <w:lang w:val="sr-Latn-RS"/>
        </w:rPr>
        <w:t xml:space="preserve"> </w:t>
      </w:r>
      <w:r w:rsidR="0030403B">
        <w:rPr>
          <w:rFonts w:cs="Arial"/>
          <w:spacing w:val="2"/>
          <w:lang w:val="sr-Cyrl-RS"/>
        </w:rPr>
        <w:t xml:space="preserve">и доставе </w:t>
      </w:r>
      <w:r w:rsidR="001353DA" w:rsidRPr="00710BA6">
        <w:rPr>
          <w:rFonts w:cs="Arial"/>
          <w:spacing w:val="2"/>
          <w:lang w:val="sr-Cyrl-CS" w:eastAsia="sr-Latn-CS"/>
        </w:rPr>
        <w:t>средства финансијског обезбеђења за добро</w:t>
      </w:r>
      <w:r w:rsidR="001353DA" w:rsidRPr="00F10346">
        <w:rPr>
          <w:rFonts w:cs="Arial"/>
          <w:spacing w:val="2"/>
          <w:lang w:val="sr-Cyrl-CS" w:eastAsia="sr-Latn-CS"/>
        </w:rPr>
        <w:t xml:space="preserve"> извршење посла.</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30403B" w:rsidRDefault="000D6ACE" w:rsidP="00677614">
      <w:pPr>
        <w:tabs>
          <w:tab w:val="left" w:pos="9090"/>
        </w:tabs>
        <w:spacing w:before="0"/>
        <w:rPr>
          <w:rFonts w:cs="Arial"/>
          <w:lang w:val="ru-RU"/>
        </w:rPr>
      </w:pPr>
      <w:r w:rsidRPr="0030403B">
        <w:rPr>
          <w:rFonts w:cs="Arial"/>
          <w:lang w:val="ru-RU"/>
        </w:rPr>
        <w:t>Прилог 1 Понуда</w:t>
      </w:r>
    </w:p>
    <w:p w:rsidR="000D6ACE" w:rsidRPr="0030403B" w:rsidRDefault="000D6ACE" w:rsidP="00677614">
      <w:pPr>
        <w:tabs>
          <w:tab w:val="left" w:pos="9090"/>
        </w:tabs>
        <w:spacing w:before="0"/>
        <w:rPr>
          <w:rFonts w:cs="Arial"/>
          <w:lang w:val="ru-RU"/>
        </w:rPr>
      </w:pPr>
      <w:r w:rsidRPr="0030403B">
        <w:rPr>
          <w:rFonts w:cs="Arial"/>
          <w:lang w:val="ru-RU"/>
        </w:rPr>
        <w:t>Прилог 2 Образац структуре цене</w:t>
      </w:r>
    </w:p>
    <w:p w:rsidR="000D6ACE" w:rsidRPr="0030403B" w:rsidRDefault="00B37D20" w:rsidP="00677614">
      <w:pPr>
        <w:tabs>
          <w:tab w:val="left" w:pos="9090"/>
        </w:tabs>
        <w:spacing w:before="0"/>
        <w:rPr>
          <w:rFonts w:cs="Arial"/>
          <w:lang w:val="ru-RU"/>
        </w:rPr>
      </w:pPr>
      <w:r w:rsidRPr="0030403B">
        <w:rPr>
          <w:rFonts w:cs="Arial"/>
          <w:lang w:val="ru-RU"/>
        </w:rPr>
        <w:t>Прилог 3</w:t>
      </w:r>
      <w:r w:rsidR="000D6ACE" w:rsidRPr="0030403B">
        <w:rPr>
          <w:rFonts w:cs="Arial"/>
          <w:lang w:val="ru-RU"/>
        </w:rPr>
        <w:t xml:space="preserve"> Техничка спецификација</w:t>
      </w:r>
    </w:p>
    <w:p w:rsidR="000D6ACE" w:rsidRPr="0030403B" w:rsidRDefault="00B37D20" w:rsidP="00677614">
      <w:pPr>
        <w:tabs>
          <w:tab w:val="left" w:pos="9090"/>
        </w:tabs>
        <w:spacing w:before="0"/>
        <w:rPr>
          <w:rFonts w:cs="Arial"/>
          <w:lang w:val="ru-RU"/>
        </w:rPr>
      </w:pPr>
      <w:r w:rsidRPr="0030403B">
        <w:rPr>
          <w:rFonts w:cs="Arial"/>
          <w:lang w:val="ru-RU"/>
        </w:rPr>
        <w:t>Прилог 4</w:t>
      </w:r>
      <w:r w:rsidR="000D6ACE" w:rsidRPr="0030403B">
        <w:rPr>
          <w:rFonts w:cs="Arial"/>
          <w:lang w:val="ru-RU"/>
        </w:rPr>
        <w:t xml:space="preserve"> </w:t>
      </w:r>
      <w:r w:rsidR="00467FE3">
        <w:rPr>
          <w:rFonts w:cs="Arial"/>
          <w:lang w:val="ru-RU"/>
        </w:rPr>
        <w:t>Споразум о заједничком 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30403B" w:rsidRDefault="00B9188A" w:rsidP="001353DA">
      <w:pPr>
        <w:spacing w:before="0"/>
        <w:rPr>
          <w:rFonts w:cs="Arial"/>
          <w:spacing w:val="2"/>
          <w:lang w:val="sr-Latn-RS"/>
        </w:rPr>
      </w:pPr>
    </w:p>
    <w:p w:rsidR="00343A18" w:rsidRPr="0030403B" w:rsidRDefault="00343A18" w:rsidP="00343A18">
      <w:pPr>
        <w:spacing w:before="0"/>
        <w:jc w:val="center"/>
        <w:rPr>
          <w:rFonts w:cs="Arial"/>
          <w:b/>
          <w:lang w:val="ru-RU"/>
        </w:rPr>
      </w:pPr>
      <w:r w:rsidRPr="0030403B">
        <w:rPr>
          <w:rFonts w:cs="Arial"/>
          <w:b/>
          <w:lang w:val="ru-RU"/>
        </w:rPr>
        <w:t>Члан 2</w:t>
      </w:r>
      <w:r w:rsidR="0030403B">
        <w:rPr>
          <w:rFonts w:cs="Arial"/>
          <w:b/>
          <w:lang w:val="ru-RU"/>
        </w:rPr>
        <w:t>2</w:t>
      </w:r>
      <w:r w:rsidRPr="0030403B">
        <w:rPr>
          <w:rFonts w:cs="Arial"/>
          <w:b/>
          <w:lang w:val="ru-RU"/>
        </w:rPr>
        <w:t>.</w:t>
      </w:r>
    </w:p>
    <w:p w:rsidR="00343A18" w:rsidRPr="0030403B" w:rsidRDefault="00343A18" w:rsidP="00343A18">
      <w:pPr>
        <w:pStyle w:val="KDParagraf"/>
        <w:spacing w:before="0"/>
        <w:rPr>
          <w:rFonts w:cs="Arial"/>
          <w:lang w:val="ru-RU"/>
        </w:rPr>
      </w:pPr>
      <w:r w:rsidRPr="0030403B">
        <w:rPr>
          <w:rFonts w:cs="Arial"/>
          <w:lang w:val="ru-RU"/>
        </w:rPr>
        <w:t>Уговор је сачињен у 6 (шест) истоветних примерка, од којих 2 (два) примерка за Продавца а четири (4) за Купца.</w:t>
      </w:r>
    </w:p>
    <w:p w:rsidR="00D174CB" w:rsidRPr="0030403B" w:rsidRDefault="00D174CB" w:rsidP="00343A18">
      <w:pPr>
        <w:pStyle w:val="KDParagraf"/>
        <w:spacing w:before="0"/>
        <w:rPr>
          <w:rFonts w:cs="Arial"/>
          <w:lang w:val="ru-RU"/>
        </w:rPr>
      </w:pPr>
    </w:p>
    <w:p w:rsidR="00677614" w:rsidRPr="0030403B" w:rsidRDefault="00677614" w:rsidP="00343A18">
      <w:pPr>
        <w:pStyle w:val="KDParagraf"/>
        <w:spacing w:before="0"/>
        <w:rPr>
          <w:rFonts w:cs="Arial"/>
          <w:lang w:val="sr-Latn-RS"/>
        </w:rPr>
      </w:pPr>
    </w:p>
    <w:p w:rsidR="00677614" w:rsidRPr="0030403B" w:rsidRDefault="00677614" w:rsidP="00343A18">
      <w:pPr>
        <w:pStyle w:val="KDParagraf"/>
        <w:spacing w:before="0"/>
        <w:rPr>
          <w:rFonts w:cs="Arial"/>
          <w:b/>
          <w:lang w:val="ru-RU"/>
        </w:rPr>
      </w:pPr>
      <w:r w:rsidRPr="0030403B">
        <w:rPr>
          <w:rFonts w:cs="Arial"/>
          <w:b/>
          <w:lang w:val="ru-RU"/>
        </w:rPr>
        <w:t xml:space="preserve">                        КУПАЦ                                                                            ПРОДАВАЦ</w:t>
      </w:r>
    </w:p>
    <w:p w:rsidR="00677614" w:rsidRPr="0030403B" w:rsidRDefault="00677614" w:rsidP="00677614">
      <w:pPr>
        <w:spacing w:before="0"/>
        <w:rPr>
          <w:rFonts w:cs="Arial"/>
          <w:b/>
          <w:lang w:val="ru-RU"/>
        </w:rPr>
      </w:pPr>
      <w:r w:rsidRPr="0030403B">
        <w:rPr>
          <w:rFonts w:cs="Arial"/>
          <w:b/>
          <w:lang w:val="ru-RU"/>
        </w:rPr>
        <w:t>ЈП „Електропривреда Србије“Београд                                                Назив</w:t>
      </w:r>
    </w:p>
    <w:p w:rsidR="00677614" w:rsidRPr="0030403B" w:rsidRDefault="00AB0C87" w:rsidP="00343A18">
      <w:pPr>
        <w:pStyle w:val="KDParagraf"/>
        <w:spacing w:before="0"/>
        <w:rPr>
          <w:rFonts w:cs="Arial"/>
          <w:lang w:val="ru-RU"/>
        </w:rPr>
      </w:pPr>
      <w:r w:rsidRPr="0030403B">
        <w:rPr>
          <w:rFonts w:cs="Arial"/>
          <w:lang w:val="ru-RU"/>
        </w:rPr>
        <w:t>Огранак ТЕНТ Београд-Обреновац</w:t>
      </w:r>
    </w:p>
    <w:p w:rsidR="00677614" w:rsidRPr="0030403B" w:rsidRDefault="00677614" w:rsidP="00343A18">
      <w:pPr>
        <w:pStyle w:val="KDParagraf"/>
        <w:spacing w:before="0"/>
        <w:rPr>
          <w:rFonts w:cs="Arial"/>
          <w:lang w:val="ru-RU"/>
        </w:rPr>
      </w:pPr>
      <w:r w:rsidRPr="0030403B">
        <w:rPr>
          <w:rFonts w:cs="Arial"/>
          <w:lang w:val="ru-RU"/>
        </w:rPr>
        <w:t>___________________________________                             ________________________</w:t>
      </w:r>
    </w:p>
    <w:p w:rsidR="00677614" w:rsidRPr="0030403B" w:rsidRDefault="00AF285C" w:rsidP="00343A18">
      <w:pPr>
        <w:pStyle w:val="KDParagraf"/>
        <w:spacing w:before="0"/>
        <w:rPr>
          <w:rFonts w:cs="Arial"/>
          <w:b/>
          <w:lang w:val="ru-RU"/>
        </w:rPr>
      </w:pPr>
      <w:r>
        <w:rPr>
          <w:rFonts w:cs="Arial"/>
          <w:b/>
          <w:lang w:val="sr-Cyrl-RS"/>
        </w:rPr>
        <w:t xml:space="preserve">                                                                           </w:t>
      </w:r>
      <w:r w:rsidR="00677614" w:rsidRPr="0030403B">
        <w:rPr>
          <w:rFonts w:cs="Arial"/>
          <w:b/>
          <w:lang w:val="ru-RU"/>
        </w:rPr>
        <w:t>М.П.</w:t>
      </w:r>
    </w:p>
    <w:p w:rsidR="00AF285C" w:rsidRDefault="00677614" w:rsidP="00677614">
      <w:pPr>
        <w:spacing w:before="0"/>
        <w:rPr>
          <w:rFonts w:cs="Arial"/>
          <w:lang w:val="sr-Cyrl-RS"/>
        </w:rPr>
      </w:pPr>
      <w:r w:rsidRPr="0030403B">
        <w:rPr>
          <w:rFonts w:cs="Arial"/>
          <w:lang w:val="ru-RU"/>
        </w:rPr>
        <w:t xml:space="preserve">Финансијски директор ТЕНТ,                 </w:t>
      </w:r>
      <w:r w:rsidR="00AF285C">
        <w:rPr>
          <w:rFonts w:cs="Arial"/>
          <w:lang w:val="sr-Cyrl-RS"/>
        </w:rPr>
        <w:t xml:space="preserve">                                   </w:t>
      </w:r>
      <w:r w:rsidRPr="0030403B">
        <w:rPr>
          <w:rFonts w:cs="Arial"/>
          <w:lang w:val="ru-RU"/>
        </w:rPr>
        <w:t xml:space="preserve"> име и презиме,функција</w:t>
      </w:r>
    </w:p>
    <w:p w:rsidR="00677614" w:rsidRPr="0030403B" w:rsidRDefault="00660940" w:rsidP="00677614">
      <w:pPr>
        <w:spacing w:before="0"/>
        <w:rPr>
          <w:rFonts w:cs="Arial"/>
          <w:lang w:val="ru-RU"/>
        </w:rPr>
      </w:pPr>
      <w:r>
        <w:rPr>
          <w:rFonts w:cs="Arial"/>
          <w:lang w:val="ru-RU"/>
        </w:rPr>
        <w:t xml:space="preserve">       </w:t>
      </w:r>
      <w:r w:rsidR="00496434" w:rsidRPr="0030403B">
        <w:rPr>
          <w:rFonts w:cs="Arial"/>
          <w:lang w:val="ru-RU"/>
        </w:rPr>
        <w:t>Жељко Вујиновић</w:t>
      </w:r>
    </w:p>
    <w:p w:rsidR="00677614" w:rsidRPr="0030403B" w:rsidRDefault="00677614" w:rsidP="00343A18">
      <w:pPr>
        <w:pStyle w:val="KDParagraf"/>
        <w:spacing w:before="0"/>
        <w:rPr>
          <w:rFonts w:cs="Arial"/>
          <w:lang w:val="ru-RU"/>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3F" w:rsidRDefault="001D5F3F">
      <w:r>
        <w:separator/>
      </w:r>
    </w:p>
    <w:p w:rsidR="001D5F3F" w:rsidRDefault="001D5F3F"/>
  </w:endnote>
  <w:endnote w:type="continuationSeparator" w:id="0">
    <w:p w:rsidR="001D5F3F" w:rsidRDefault="001D5F3F">
      <w:r>
        <w:continuationSeparator/>
      </w:r>
    </w:p>
    <w:p w:rsidR="001D5F3F" w:rsidRDefault="001D5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F" w:rsidRDefault="000D0B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0BAF" w:rsidRDefault="000D0BAF" w:rsidP="00841BE7">
    <w:pPr>
      <w:pStyle w:val="Footer"/>
      <w:ind w:right="360"/>
    </w:pPr>
  </w:p>
  <w:p w:rsidR="000D0BAF" w:rsidRDefault="000D0BA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F" w:rsidRPr="00EC5BB4" w:rsidRDefault="000D0B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477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4773">
      <w:rPr>
        <w:rStyle w:val="PageNumber"/>
        <w:rFonts w:cs="Arial"/>
        <w:b/>
        <w:noProof/>
        <w:szCs w:val="24"/>
      </w:rPr>
      <w:t>103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F" w:rsidRPr="00EC5BB4" w:rsidRDefault="000D0B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47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4773">
      <w:rPr>
        <w:rStyle w:val="PageNumber"/>
        <w:rFonts w:cs="Arial"/>
        <w:b/>
        <w:noProof/>
        <w:szCs w:val="24"/>
      </w:rPr>
      <w:t>103</w:t>
    </w:r>
    <w:r w:rsidRPr="00EC5BB4">
      <w:rPr>
        <w:rStyle w:val="PageNumber"/>
        <w:rFonts w:cs="Arial"/>
        <w:b/>
        <w:szCs w:val="24"/>
      </w:rPr>
      <w:fldChar w:fldCharType="end"/>
    </w:r>
  </w:p>
  <w:p w:rsidR="000D0BAF" w:rsidRDefault="000D0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3F" w:rsidRDefault="001D5F3F">
      <w:r>
        <w:separator/>
      </w:r>
    </w:p>
    <w:p w:rsidR="001D5F3F" w:rsidRDefault="001D5F3F"/>
  </w:footnote>
  <w:footnote w:type="continuationSeparator" w:id="0">
    <w:p w:rsidR="001D5F3F" w:rsidRDefault="001D5F3F">
      <w:r>
        <w:continuationSeparator/>
      </w:r>
    </w:p>
    <w:p w:rsidR="001D5F3F" w:rsidRDefault="001D5F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F" w:rsidRDefault="000D0BAF" w:rsidP="004276AD">
    <w:pPr>
      <w:pStyle w:val="Header"/>
      <w:rPr>
        <w:sz w:val="20"/>
      </w:rPr>
    </w:pPr>
  </w:p>
  <w:p w:rsidR="000D0BAF" w:rsidRPr="0030403B" w:rsidRDefault="000D0BAF" w:rsidP="004276AD">
    <w:pPr>
      <w:pStyle w:val="Header"/>
      <w:rPr>
        <w:szCs w:val="24"/>
        <w:lang w:val="ru-RU"/>
      </w:rPr>
    </w:pPr>
    <w:r w:rsidRPr="0030403B">
      <w:rPr>
        <w:szCs w:val="24"/>
        <w:lang w:val="ru-RU"/>
      </w:rPr>
      <w:t xml:space="preserve">ЈП „Електропривреда Србије“ Београд          Конкурсна документација </w:t>
    </w:r>
  </w:p>
  <w:p w:rsidR="000D0BAF" w:rsidRPr="00801B09" w:rsidRDefault="000D0BAF" w:rsidP="00801B09">
    <w:pPr>
      <w:ind w:left="-360" w:right="-19"/>
      <w:jc w:val="center"/>
      <w:outlineLvl w:val="0"/>
      <w:rPr>
        <w:rFonts w:cs="Arial"/>
        <w:b/>
      </w:rPr>
    </w:pPr>
    <w:r w:rsidRPr="00EC5BB4">
      <w:rPr>
        <w:szCs w:val="24"/>
      </w:rPr>
      <w:t>ЈН</w:t>
    </w:r>
    <w:r>
      <w:rPr>
        <w:rFonts w:cs="Arial"/>
        <w:b/>
        <w:lang w:val="sr-Cyrl-CS"/>
      </w:rPr>
      <w:t>3000</w:t>
    </w:r>
    <w:r>
      <w:rPr>
        <w:rFonts w:cs="Arial"/>
        <w:b/>
        <w:lang w:val="sr-Latn-RS"/>
      </w:rPr>
      <w:t>/</w:t>
    </w:r>
    <w:r w:rsidRPr="00F6289F">
      <w:rPr>
        <w:rFonts w:cs="Arial"/>
        <w:b/>
        <w:lang w:val="sr-Cyrl-CS"/>
      </w:rPr>
      <w:t>0</w:t>
    </w:r>
    <w:r>
      <w:rPr>
        <w:rFonts w:cs="Arial"/>
        <w:b/>
        <w:lang w:val="sr-Cyrl-RS"/>
      </w:rPr>
      <w:t>339</w:t>
    </w:r>
    <w:r>
      <w:rPr>
        <w:rFonts w:cs="Arial"/>
        <w:b/>
        <w:lang w:val="sr-Latn-RS"/>
      </w:rPr>
      <w:t>/</w:t>
    </w:r>
    <w:r w:rsidRPr="00F6289F">
      <w:rPr>
        <w:rFonts w:cs="Arial"/>
        <w:b/>
        <w:lang w:val="sr-Cyrl-CS"/>
      </w:rPr>
      <w:t>201</w:t>
    </w:r>
    <w:r>
      <w:rPr>
        <w:rFonts w:cs="Arial"/>
        <w:b/>
        <w:lang w:val="sr-Cyrl-RS"/>
      </w:rPr>
      <w:t>8</w:t>
    </w:r>
    <w:r w:rsidRPr="006808E7">
      <w:rPr>
        <w:rFonts w:cs="Arial"/>
        <w:b/>
        <w:lang w:val="sr-Cyrl-CS"/>
      </w:rPr>
      <w:t xml:space="preserve"> (</w:t>
    </w:r>
    <w:r>
      <w:rPr>
        <w:rFonts w:cs="Arial"/>
        <w:b/>
        <w:lang w:val="sr-Cyrl-RS"/>
      </w:rPr>
      <w:t>2020</w:t>
    </w:r>
    <w:r>
      <w:rPr>
        <w:rFonts w:cs="Arial"/>
        <w:b/>
        <w:lang w:val="sr-Latn-RS"/>
      </w:rPr>
      <w:t>/201</w:t>
    </w:r>
    <w:r>
      <w:rPr>
        <w:rFonts w:cs="Arial"/>
        <w:b/>
        <w:lang w:val="sr-Cyrl-RS"/>
      </w:rPr>
      <w:t>8</w:t>
    </w:r>
    <w:r>
      <w:rPr>
        <w:rFonts w:cs="Arial"/>
        <w:b/>
        <w:lang w:val="sr-Latn-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F" w:rsidRDefault="000D0BAF" w:rsidP="004276AD">
    <w:pPr>
      <w:pStyle w:val="Header"/>
    </w:pPr>
  </w:p>
  <w:p w:rsidR="000D0BAF" w:rsidRPr="0030403B" w:rsidRDefault="000D0BAF" w:rsidP="0047533D">
    <w:pPr>
      <w:pStyle w:val="Header"/>
      <w:rPr>
        <w:szCs w:val="24"/>
        <w:lang w:val="ru-RU"/>
      </w:rPr>
    </w:pPr>
    <w:r w:rsidRPr="0030403B">
      <w:rPr>
        <w:szCs w:val="24"/>
        <w:lang w:val="ru-RU"/>
      </w:rPr>
      <w:t xml:space="preserve">ЈП „Електропривреда Србије“ Београд    Конкурсна документација </w:t>
    </w:r>
  </w:p>
  <w:p w:rsidR="000D0BAF" w:rsidRPr="008B48EB" w:rsidRDefault="000D0BAF" w:rsidP="008B48EB">
    <w:pPr>
      <w:ind w:left="-360" w:right="-19"/>
      <w:jc w:val="center"/>
      <w:outlineLvl w:val="0"/>
      <w:rPr>
        <w:rFonts w:cs="Arial"/>
        <w:b/>
        <w:lang w:val="sr-Cyrl-RS"/>
      </w:rPr>
    </w:pPr>
    <w:r w:rsidRPr="00113B84">
      <w:rPr>
        <w:szCs w:val="24"/>
      </w:rPr>
      <w:t>ЈН</w:t>
    </w:r>
    <w:r w:rsidRPr="008B48EB">
      <w:rPr>
        <w:rFonts w:cs="Arial"/>
        <w:b/>
        <w:lang w:val="sr-Cyrl-CS"/>
      </w:rPr>
      <w:t>(</w:t>
    </w:r>
    <w:r>
      <w:rPr>
        <w:rFonts w:cs="Arial"/>
        <w:b/>
        <w:lang w:val="sr-Cyrl-RS"/>
      </w:rPr>
      <w:t>2020</w:t>
    </w:r>
    <w:r w:rsidRPr="008B48EB">
      <w:rPr>
        <w:rFonts w:cs="Arial"/>
        <w:b/>
        <w:lang w:val="sr-Latn-RS"/>
      </w:rPr>
      <w:t>/2</w:t>
    </w:r>
    <w:r>
      <w:rPr>
        <w:rFonts w:cs="Arial"/>
        <w:b/>
        <w:lang w:val="sr-Latn-RS"/>
      </w:rPr>
      <w:t>01</w:t>
    </w:r>
    <w:r>
      <w:rPr>
        <w:rFonts w:cs="Arial"/>
        <w:b/>
        <w:lang w:val="sr-Cyrl-RS"/>
      </w:rPr>
      <w:t>8</w:t>
    </w:r>
    <w:r w:rsidRPr="008B48EB">
      <w:rPr>
        <w:rFonts w:cs="Arial"/>
        <w:b/>
        <w:lang w:val="sr-Latn-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BB17D49"/>
    <w:multiLevelType w:val="hybridMultilevel"/>
    <w:tmpl w:val="A5EA96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776E01"/>
    <w:multiLevelType w:val="hybridMultilevel"/>
    <w:tmpl w:val="60EA46B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5"/>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73"/>
  </w:num>
  <w:num w:numId="10">
    <w:abstractNumId w:val="67"/>
  </w:num>
  <w:num w:numId="11">
    <w:abstractNumId w:val="62"/>
  </w:num>
  <w:num w:numId="12">
    <w:abstractNumId w:val="59"/>
  </w:num>
  <w:num w:numId="13">
    <w:abstractNumId w:val="75"/>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6"/>
  </w:num>
  <w:num w:numId="17">
    <w:abstractNumId w:val="88"/>
  </w:num>
  <w:num w:numId="18">
    <w:abstractNumId w:val="86"/>
  </w:num>
  <w:num w:numId="19">
    <w:abstractNumId w:val="51"/>
  </w:num>
  <w:num w:numId="20">
    <w:abstractNumId w:val="79"/>
  </w:num>
  <w:num w:numId="21">
    <w:abstractNumId w:val="66"/>
  </w:num>
  <w:num w:numId="22">
    <w:abstractNumId w:val="49"/>
  </w:num>
  <w:num w:numId="23">
    <w:abstractNumId w:val="52"/>
  </w:num>
  <w:num w:numId="24">
    <w:abstractNumId w:val="70"/>
  </w:num>
  <w:num w:numId="25">
    <w:abstractNumId w:val="68"/>
  </w:num>
  <w:num w:numId="26">
    <w:abstractNumId w:val="60"/>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num>
  <w:num w:numId="29">
    <w:abstractNumId w:val="72"/>
  </w:num>
  <w:num w:numId="30">
    <w:abstractNumId w:val="50"/>
  </w:num>
  <w:num w:numId="31">
    <w:abstractNumId w:val="80"/>
  </w:num>
  <w:num w:numId="32">
    <w:abstractNumId w:val="91"/>
  </w:num>
  <w:num w:numId="33">
    <w:abstractNumId w:val="74"/>
  </w:num>
  <w:num w:numId="34">
    <w:abstractNumId w:val="53"/>
  </w:num>
  <w:num w:numId="35">
    <w:abstractNumId w:val="94"/>
  </w:num>
  <w:num w:numId="36">
    <w:abstractNumId w:val="7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444"/>
    <w:rsid w:val="00007A2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31A"/>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A71"/>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B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BC3"/>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57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54D"/>
    <w:rsid w:val="000A070F"/>
    <w:rsid w:val="000A0720"/>
    <w:rsid w:val="000A10E3"/>
    <w:rsid w:val="000A1A8D"/>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BAF"/>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9F"/>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6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13"/>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5BA8"/>
    <w:rsid w:val="001460FE"/>
    <w:rsid w:val="00146266"/>
    <w:rsid w:val="0014649A"/>
    <w:rsid w:val="001465C5"/>
    <w:rsid w:val="00146A66"/>
    <w:rsid w:val="00146C4C"/>
    <w:rsid w:val="001474B6"/>
    <w:rsid w:val="0015019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0E0"/>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4D"/>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F3F"/>
    <w:rsid w:val="001D6163"/>
    <w:rsid w:val="001D61A1"/>
    <w:rsid w:val="001D61A2"/>
    <w:rsid w:val="001D66F4"/>
    <w:rsid w:val="001D6C0F"/>
    <w:rsid w:val="001D7032"/>
    <w:rsid w:val="001D744E"/>
    <w:rsid w:val="001D752F"/>
    <w:rsid w:val="001D770B"/>
    <w:rsid w:val="001D7EC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6DC"/>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460"/>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1C8"/>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4B"/>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A1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E1"/>
    <w:rsid w:val="002C3DFA"/>
    <w:rsid w:val="002C3FEE"/>
    <w:rsid w:val="002C4D8F"/>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3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03B"/>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3B4"/>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B56"/>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400"/>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0E4"/>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4E3"/>
    <w:rsid w:val="003F7A1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C0"/>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283"/>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E3"/>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125"/>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2A"/>
    <w:rsid w:val="0050179E"/>
    <w:rsid w:val="00501965"/>
    <w:rsid w:val="005019BE"/>
    <w:rsid w:val="00501A26"/>
    <w:rsid w:val="00501FAE"/>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74"/>
    <w:rsid w:val="00507883"/>
    <w:rsid w:val="00507896"/>
    <w:rsid w:val="00507C51"/>
    <w:rsid w:val="00507C67"/>
    <w:rsid w:val="005102CB"/>
    <w:rsid w:val="0051076C"/>
    <w:rsid w:val="00510945"/>
    <w:rsid w:val="00511710"/>
    <w:rsid w:val="00511D18"/>
    <w:rsid w:val="00511FA0"/>
    <w:rsid w:val="0051241C"/>
    <w:rsid w:val="00512BED"/>
    <w:rsid w:val="00512EDE"/>
    <w:rsid w:val="005133AD"/>
    <w:rsid w:val="005134F6"/>
    <w:rsid w:val="005135F1"/>
    <w:rsid w:val="00514086"/>
    <w:rsid w:val="0051447F"/>
    <w:rsid w:val="00514481"/>
    <w:rsid w:val="00514773"/>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57EB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58D"/>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AA9"/>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E6"/>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03"/>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CA"/>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40"/>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50"/>
    <w:rsid w:val="0069548B"/>
    <w:rsid w:val="00695698"/>
    <w:rsid w:val="006957B5"/>
    <w:rsid w:val="006959A6"/>
    <w:rsid w:val="006959DC"/>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733"/>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19E"/>
    <w:rsid w:val="006E3215"/>
    <w:rsid w:val="006E3462"/>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2965"/>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17C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BC"/>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0F"/>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D2"/>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C1"/>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0F14"/>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2D4"/>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06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37"/>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4"/>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92"/>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0C5"/>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97ED5"/>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8EB"/>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0C3D"/>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99D"/>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4A0"/>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145"/>
    <w:rsid w:val="00930400"/>
    <w:rsid w:val="0093067A"/>
    <w:rsid w:val="00930CAD"/>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F7B"/>
    <w:rsid w:val="009440B1"/>
    <w:rsid w:val="00944391"/>
    <w:rsid w:val="00944830"/>
    <w:rsid w:val="009449E5"/>
    <w:rsid w:val="00944DED"/>
    <w:rsid w:val="0094590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8"/>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C56"/>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22A"/>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2D"/>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C06"/>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EEF"/>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978"/>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B7CE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C29"/>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AE6"/>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85C"/>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CA"/>
    <w:rsid w:val="00B71B46"/>
    <w:rsid w:val="00B72190"/>
    <w:rsid w:val="00B722F4"/>
    <w:rsid w:val="00B72DA0"/>
    <w:rsid w:val="00B72F2E"/>
    <w:rsid w:val="00B73336"/>
    <w:rsid w:val="00B7342A"/>
    <w:rsid w:val="00B73437"/>
    <w:rsid w:val="00B73F08"/>
    <w:rsid w:val="00B73FA9"/>
    <w:rsid w:val="00B740FF"/>
    <w:rsid w:val="00B741CE"/>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7A9"/>
    <w:rsid w:val="00BB38DB"/>
    <w:rsid w:val="00BB3A9D"/>
    <w:rsid w:val="00BB3DA3"/>
    <w:rsid w:val="00BB4028"/>
    <w:rsid w:val="00BB4103"/>
    <w:rsid w:val="00BB4431"/>
    <w:rsid w:val="00BB443C"/>
    <w:rsid w:val="00BB454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555"/>
    <w:rsid w:val="00BD6690"/>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CD"/>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9DD"/>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D41"/>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41"/>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DA8"/>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86"/>
    <w:rsid w:val="00CD55A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B5"/>
    <w:rsid w:val="00CF1909"/>
    <w:rsid w:val="00CF1DAF"/>
    <w:rsid w:val="00CF20B1"/>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16A"/>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03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42"/>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4E7"/>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57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9E0"/>
    <w:rsid w:val="00EE7C88"/>
    <w:rsid w:val="00EF0AF3"/>
    <w:rsid w:val="00EF0B96"/>
    <w:rsid w:val="00EF0BA7"/>
    <w:rsid w:val="00EF0CAA"/>
    <w:rsid w:val="00EF1033"/>
    <w:rsid w:val="00EF1442"/>
    <w:rsid w:val="00EF146F"/>
    <w:rsid w:val="00EF165A"/>
    <w:rsid w:val="00EF17AA"/>
    <w:rsid w:val="00EF1E78"/>
    <w:rsid w:val="00EF2390"/>
    <w:rsid w:val="00EF2405"/>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5DC"/>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11D"/>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8F9"/>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EF9"/>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3CF"/>
    <w:rsid w:val="00FA364E"/>
    <w:rsid w:val="00FA39FD"/>
    <w:rsid w:val="00FA3DF7"/>
    <w:rsid w:val="00FA4B51"/>
    <w:rsid w:val="00FA4B5C"/>
    <w:rsid w:val="00FA50C5"/>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C3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A29"/>
    <w:rsid w:val="00FC7F04"/>
    <w:rsid w:val="00FD0A1F"/>
    <w:rsid w:val="00FD0B28"/>
    <w:rsid w:val="00FD0BDB"/>
    <w:rsid w:val="00FD0C19"/>
    <w:rsid w:val="00FD0C58"/>
    <w:rsid w:val="00FD0D7F"/>
    <w:rsid w:val="00FD0F7A"/>
    <w:rsid w:val="00FD0FB0"/>
    <w:rsid w:val="00FD1964"/>
    <w:rsid w:val="00FD1FEF"/>
    <w:rsid w:val="00FD22A0"/>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5C1"/>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57"/>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9449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stanis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00.xml><?xml version="1.0" encoding="utf-8"?>
<ds:datastoreItem xmlns:ds="http://schemas.openxmlformats.org/officeDocument/2006/customXml" ds:itemID="{7B6307F0-32DF-4FFD-8334-906C348CC61F}">
  <ds:schemaRefs>
    <ds:schemaRef ds:uri="http://schemas.openxmlformats.org/officeDocument/2006/bibliography"/>
  </ds:schemaRefs>
</ds:datastoreItem>
</file>

<file path=customXml/itemProps101.xml><?xml version="1.0" encoding="utf-8"?>
<ds:datastoreItem xmlns:ds="http://schemas.openxmlformats.org/officeDocument/2006/customXml" ds:itemID="{B6E944F7-3139-475F-A12F-DF666CD4A0B0}">
  <ds:schemaRefs>
    <ds:schemaRef ds:uri="http://schemas.openxmlformats.org/officeDocument/2006/bibliography"/>
  </ds:schemaRefs>
</ds:datastoreItem>
</file>

<file path=customXml/itemProps102.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03.xml><?xml version="1.0" encoding="utf-8"?>
<ds:datastoreItem xmlns:ds="http://schemas.openxmlformats.org/officeDocument/2006/customXml" ds:itemID="{FB725983-BAF0-44E0-80FD-5BFDFF8D5C41}">
  <ds:schemaRefs>
    <ds:schemaRef ds:uri="http://schemas.openxmlformats.org/officeDocument/2006/bibliography"/>
  </ds:schemaRefs>
</ds:datastoreItem>
</file>

<file path=customXml/itemProps104.xml><?xml version="1.0" encoding="utf-8"?>
<ds:datastoreItem xmlns:ds="http://schemas.openxmlformats.org/officeDocument/2006/customXml" ds:itemID="{099B5D81-28D6-475D-AE59-9D652E5DE538}">
  <ds:schemaRefs>
    <ds:schemaRef ds:uri="http://schemas.openxmlformats.org/officeDocument/2006/bibliography"/>
  </ds:schemaRefs>
</ds:datastoreItem>
</file>

<file path=customXml/itemProps105.xml><?xml version="1.0" encoding="utf-8"?>
<ds:datastoreItem xmlns:ds="http://schemas.openxmlformats.org/officeDocument/2006/customXml" ds:itemID="{E075B557-FE89-4902-A0E5-08586BAB8C38}">
  <ds:schemaRefs>
    <ds:schemaRef ds:uri="http://schemas.openxmlformats.org/officeDocument/2006/bibliography"/>
  </ds:schemaRefs>
</ds:datastoreItem>
</file>

<file path=customXml/itemProps106.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07.xml><?xml version="1.0" encoding="utf-8"?>
<ds:datastoreItem xmlns:ds="http://schemas.openxmlformats.org/officeDocument/2006/customXml" ds:itemID="{B3FF74F2-1A7A-4509-B33E-F39452CF2C8B}">
  <ds:schemaRefs>
    <ds:schemaRef ds:uri="http://schemas.openxmlformats.org/officeDocument/2006/bibliography"/>
  </ds:schemaRefs>
</ds:datastoreItem>
</file>

<file path=customXml/itemProps108.xml><?xml version="1.0" encoding="utf-8"?>
<ds:datastoreItem xmlns:ds="http://schemas.openxmlformats.org/officeDocument/2006/customXml" ds:itemID="{31D0E0EC-CEF7-43B7-9B24-BA6D680D94AE}">
  <ds:schemaRefs>
    <ds:schemaRef ds:uri="http://schemas.openxmlformats.org/officeDocument/2006/bibliography"/>
  </ds:schemaRefs>
</ds:datastoreItem>
</file>

<file path=customXml/itemProps109.xml><?xml version="1.0" encoding="utf-8"?>
<ds:datastoreItem xmlns:ds="http://schemas.openxmlformats.org/officeDocument/2006/customXml" ds:itemID="{87125A7F-B748-4B17-A89C-2F741B80A6E0}">
  <ds:schemaRefs>
    <ds:schemaRef ds:uri="http://schemas.openxmlformats.org/officeDocument/2006/bibliography"/>
  </ds:schemaRefs>
</ds:datastoreItem>
</file>

<file path=customXml/itemProps11.xml><?xml version="1.0" encoding="utf-8"?>
<ds:datastoreItem xmlns:ds="http://schemas.openxmlformats.org/officeDocument/2006/customXml" ds:itemID="{5ADDE1AD-E0A1-42E8-B7CA-5F221D39DC48}">
  <ds:schemaRefs>
    <ds:schemaRef ds:uri="http://schemas.openxmlformats.org/officeDocument/2006/bibliography"/>
  </ds:schemaRefs>
</ds:datastoreItem>
</file>

<file path=customXml/itemProps110.xml><?xml version="1.0" encoding="utf-8"?>
<ds:datastoreItem xmlns:ds="http://schemas.openxmlformats.org/officeDocument/2006/customXml" ds:itemID="{8B61A50B-60DF-43F8-9138-9274A0DCBCF5}">
  <ds:schemaRefs>
    <ds:schemaRef ds:uri="http://schemas.openxmlformats.org/officeDocument/2006/bibliography"/>
  </ds:schemaRefs>
</ds:datastoreItem>
</file>

<file path=customXml/itemProps111.xml><?xml version="1.0" encoding="utf-8"?>
<ds:datastoreItem xmlns:ds="http://schemas.openxmlformats.org/officeDocument/2006/customXml" ds:itemID="{7DB47179-5982-4714-A390-79181E931978}">
  <ds:schemaRefs>
    <ds:schemaRef ds:uri="http://schemas.openxmlformats.org/officeDocument/2006/bibliography"/>
  </ds:schemaRefs>
</ds:datastoreItem>
</file>

<file path=customXml/itemProps112.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3.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14.xml><?xml version="1.0" encoding="utf-8"?>
<ds:datastoreItem xmlns:ds="http://schemas.openxmlformats.org/officeDocument/2006/customXml" ds:itemID="{0D15CAF7-97BC-4D80-9D4D-D56DC4F24BAB}">
  <ds:schemaRefs>
    <ds:schemaRef ds:uri="http://schemas.openxmlformats.org/officeDocument/2006/bibliography"/>
  </ds:schemaRefs>
</ds:datastoreItem>
</file>

<file path=customXml/itemProps115.xml><?xml version="1.0" encoding="utf-8"?>
<ds:datastoreItem xmlns:ds="http://schemas.openxmlformats.org/officeDocument/2006/customXml" ds:itemID="{C952380F-2A6B-4F94-A2E5-C52C59103421}">
  <ds:schemaRefs>
    <ds:schemaRef ds:uri="http://schemas.openxmlformats.org/officeDocument/2006/bibliography"/>
  </ds:schemaRefs>
</ds:datastoreItem>
</file>

<file path=customXml/itemProps116.xml><?xml version="1.0" encoding="utf-8"?>
<ds:datastoreItem xmlns:ds="http://schemas.openxmlformats.org/officeDocument/2006/customXml" ds:itemID="{C0EC345C-B7BB-4CE2-9200-0BAFD33472FE}">
  <ds:schemaRefs>
    <ds:schemaRef ds:uri="http://schemas.openxmlformats.org/officeDocument/2006/bibliography"/>
  </ds:schemaRefs>
</ds:datastoreItem>
</file>

<file path=customXml/itemProps117.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18.xml><?xml version="1.0" encoding="utf-8"?>
<ds:datastoreItem xmlns:ds="http://schemas.openxmlformats.org/officeDocument/2006/customXml" ds:itemID="{F1884558-B4B7-45E5-972E-AA316FFE0D48}">
  <ds:schemaRefs>
    <ds:schemaRef ds:uri="http://schemas.openxmlformats.org/officeDocument/2006/bibliography"/>
  </ds:schemaRefs>
</ds:datastoreItem>
</file>

<file path=customXml/itemProps119.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2.xml><?xml version="1.0" encoding="utf-8"?>
<ds:datastoreItem xmlns:ds="http://schemas.openxmlformats.org/officeDocument/2006/customXml" ds:itemID="{A09D6685-6A93-4EBF-B026-B34CDD85F592}">
  <ds:schemaRefs>
    <ds:schemaRef ds:uri="http://schemas.openxmlformats.org/officeDocument/2006/bibliography"/>
  </ds:schemaRefs>
</ds:datastoreItem>
</file>

<file path=customXml/itemProps120.xml><?xml version="1.0" encoding="utf-8"?>
<ds:datastoreItem xmlns:ds="http://schemas.openxmlformats.org/officeDocument/2006/customXml" ds:itemID="{A306197E-3E71-4144-9F4E-ECCF72EE6D60}">
  <ds:schemaRefs>
    <ds:schemaRef ds:uri="http://schemas.openxmlformats.org/officeDocument/2006/bibliography"/>
  </ds:schemaRefs>
</ds:datastoreItem>
</file>

<file path=customXml/itemProps121.xml><?xml version="1.0" encoding="utf-8"?>
<ds:datastoreItem xmlns:ds="http://schemas.openxmlformats.org/officeDocument/2006/customXml" ds:itemID="{2CBED319-B45B-451A-8B47-7689A4002ACB}">
  <ds:schemaRefs>
    <ds:schemaRef ds:uri="http://schemas.openxmlformats.org/officeDocument/2006/bibliography"/>
  </ds:schemaRefs>
</ds:datastoreItem>
</file>

<file path=customXml/itemProps122.xml><?xml version="1.0" encoding="utf-8"?>
<ds:datastoreItem xmlns:ds="http://schemas.openxmlformats.org/officeDocument/2006/customXml" ds:itemID="{019C3884-8344-4140-812E-458ADB9FBB59}">
  <ds:schemaRefs>
    <ds:schemaRef ds:uri="http://schemas.openxmlformats.org/officeDocument/2006/bibliography"/>
  </ds:schemaRefs>
</ds:datastoreItem>
</file>

<file path=customXml/itemProps123.xml><?xml version="1.0" encoding="utf-8"?>
<ds:datastoreItem xmlns:ds="http://schemas.openxmlformats.org/officeDocument/2006/customXml" ds:itemID="{35C90315-AF29-4308-BB59-A74CCF79970A}">
  <ds:schemaRefs>
    <ds:schemaRef ds:uri="http://schemas.openxmlformats.org/officeDocument/2006/bibliography"/>
  </ds:schemaRefs>
</ds:datastoreItem>
</file>

<file path=customXml/itemProps124.xml><?xml version="1.0" encoding="utf-8"?>
<ds:datastoreItem xmlns:ds="http://schemas.openxmlformats.org/officeDocument/2006/customXml" ds:itemID="{2BAB40D4-D64B-4481-AFD8-06475EC33D2B}">
  <ds:schemaRefs>
    <ds:schemaRef ds:uri="http://schemas.openxmlformats.org/officeDocument/2006/bibliography"/>
  </ds:schemaRefs>
</ds:datastoreItem>
</file>

<file path=customXml/itemProps125.xml><?xml version="1.0" encoding="utf-8"?>
<ds:datastoreItem xmlns:ds="http://schemas.openxmlformats.org/officeDocument/2006/customXml" ds:itemID="{FBC61546-E02A-429A-8CF2-E143E9A78846}">
  <ds:schemaRefs>
    <ds:schemaRef ds:uri="http://schemas.openxmlformats.org/officeDocument/2006/bibliography"/>
  </ds:schemaRefs>
</ds:datastoreItem>
</file>

<file path=customXml/itemProps126.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127.xml><?xml version="1.0" encoding="utf-8"?>
<ds:datastoreItem xmlns:ds="http://schemas.openxmlformats.org/officeDocument/2006/customXml" ds:itemID="{E706CF4A-48AD-496F-8C98-0EC779ED1011}">
  <ds:schemaRefs>
    <ds:schemaRef ds:uri="http://schemas.openxmlformats.org/officeDocument/2006/bibliography"/>
  </ds:schemaRefs>
</ds:datastoreItem>
</file>

<file path=customXml/itemProps128.xml><?xml version="1.0" encoding="utf-8"?>
<ds:datastoreItem xmlns:ds="http://schemas.openxmlformats.org/officeDocument/2006/customXml" ds:itemID="{9B666ABA-BD00-4172-9C35-8070D8240C77}">
  <ds:schemaRefs>
    <ds:schemaRef ds:uri="http://schemas.openxmlformats.org/officeDocument/2006/bibliography"/>
  </ds:schemaRefs>
</ds:datastoreItem>
</file>

<file path=customXml/itemProps129.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3.xml><?xml version="1.0" encoding="utf-8"?>
<ds:datastoreItem xmlns:ds="http://schemas.openxmlformats.org/officeDocument/2006/customXml" ds:itemID="{843AC90D-C3FE-411D-A41A-22FD9CF4BD03}">
  <ds:schemaRefs>
    <ds:schemaRef ds:uri="http://schemas.openxmlformats.org/officeDocument/2006/bibliography"/>
  </ds:schemaRefs>
</ds:datastoreItem>
</file>

<file path=customXml/itemProps130.xml><?xml version="1.0" encoding="utf-8"?>
<ds:datastoreItem xmlns:ds="http://schemas.openxmlformats.org/officeDocument/2006/customXml" ds:itemID="{B3015503-8CB5-413A-9CF1-D38678BF7276}">
  <ds:schemaRefs>
    <ds:schemaRef ds:uri="http://schemas.openxmlformats.org/officeDocument/2006/bibliography"/>
  </ds:schemaRefs>
</ds:datastoreItem>
</file>

<file path=customXml/itemProps131.xml><?xml version="1.0" encoding="utf-8"?>
<ds:datastoreItem xmlns:ds="http://schemas.openxmlformats.org/officeDocument/2006/customXml" ds:itemID="{DCA9F52A-9231-4C3B-BD0C-457375D1DB1B}">
  <ds:schemaRefs>
    <ds:schemaRef ds:uri="http://schemas.openxmlformats.org/officeDocument/2006/bibliography"/>
  </ds:schemaRefs>
</ds:datastoreItem>
</file>

<file path=customXml/itemProps132.xml><?xml version="1.0" encoding="utf-8"?>
<ds:datastoreItem xmlns:ds="http://schemas.openxmlformats.org/officeDocument/2006/customXml" ds:itemID="{1D7BDD47-3323-401E-8883-CC7674398C83}">
  <ds:schemaRefs>
    <ds:schemaRef ds:uri="http://schemas.openxmlformats.org/officeDocument/2006/bibliography"/>
  </ds:schemaRefs>
</ds:datastoreItem>
</file>

<file path=customXml/itemProps133.xml><?xml version="1.0" encoding="utf-8"?>
<ds:datastoreItem xmlns:ds="http://schemas.openxmlformats.org/officeDocument/2006/customXml" ds:itemID="{CA1BEF8F-7B16-4160-901E-B4EDFAD656C5}">
  <ds:schemaRefs>
    <ds:schemaRef ds:uri="http://schemas.openxmlformats.org/officeDocument/2006/bibliography"/>
  </ds:schemaRefs>
</ds:datastoreItem>
</file>

<file path=customXml/itemProps134.xml><?xml version="1.0" encoding="utf-8"?>
<ds:datastoreItem xmlns:ds="http://schemas.openxmlformats.org/officeDocument/2006/customXml" ds:itemID="{A11F025B-6FA3-4723-BA52-85BFB7AC75D9}">
  <ds:schemaRefs>
    <ds:schemaRef ds:uri="http://schemas.openxmlformats.org/officeDocument/2006/bibliography"/>
  </ds:schemaRefs>
</ds:datastoreItem>
</file>

<file path=customXml/itemProps135.xml><?xml version="1.0" encoding="utf-8"?>
<ds:datastoreItem xmlns:ds="http://schemas.openxmlformats.org/officeDocument/2006/customXml" ds:itemID="{AC360747-46E1-4F6C-AF90-687F1B233E51}">
  <ds:schemaRefs>
    <ds:schemaRef ds:uri="http://schemas.openxmlformats.org/officeDocument/2006/bibliography"/>
  </ds:schemaRefs>
</ds:datastoreItem>
</file>

<file path=customXml/itemProps136.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137.xml><?xml version="1.0" encoding="utf-8"?>
<ds:datastoreItem xmlns:ds="http://schemas.openxmlformats.org/officeDocument/2006/customXml" ds:itemID="{B2F928A9-EEE5-4F7D-9546-CD0FE3DE18D8}">
  <ds:schemaRefs>
    <ds:schemaRef ds:uri="http://schemas.openxmlformats.org/officeDocument/2006/bibliography"/>
  </ds:schemaRefs>
</ds:datastoreItem>
</file>

<file path=customXml/itemProps138.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39.xml><?xml version="1.0" encoding="utf-8"?>
<ds:datastoreItem xmlns:ds="http://schemas.openxmlformats.org/officeDocument/2006/customXml" ds:itemID="{C149453C-8707-435C-B15A-C7B49ABE1B73}">
  <ds:schemaRefs>
    <ds:schemaRef ds:uri="http://schemas.openxmlformats.org/officeDocument/2006/bibliography"/>
  </ds:schemaRefs>
</ds:datastoreItem>
</file>

<file path=customXml/itemProps14.xml><?xml version="1.0" encoding="utf-8"?>
<ds:datastoreItem xmlns:ds="http://schemas.openxmlformats.org/officeDocument/2006/customXml" ds:itemID="{6777F451-469F-45B6-B5AD-CF6222A49A9E}">
  <ds:schemaRefs>
    <ds:schemaRef ds:uri="http://schemas.openxmlformats.org/officeDocument/2006/bibliography"/>
  </ds:schemaRefs>
</ds:datastoreItem>
</file>

<file path=customXml/itemProps140.xml><?xml version="1.0" encoding="utf-8"?>
<ds:datastoreItem xmlns:ds="http://schemas.openxmlformats.org/officeDocument/2006/customXml" ds:itemID="{6C7EEB9B-BD80-48D5-9DCB-399C8E18F2BC}">
  <ds:schemaRefs>
    <ds:schemaRef ds:uri="http://schemas.openxmlformats.org/officeDocument/2006/bibliography"/>
  </ds:schemaRefs>
</ds:datastoreItem>
</file>

<file path=customXml/itemProps141.xml><?xml version="1.0" encoding="utf-8"?>
<ds:datastoreItem xmlns:ds="http://schemas.openxmlformats.org/officeDocument/2006/customXml" ds:itemID="{90B6F58E-BDDC-4033-B954-010C6462701D}">
  <ds:schemaRefs>
    <ds:schemaRef ds:uri="http://schemas.openxmlformats.org/officeDocument/2006/bibliography"/>
  </ds:schemaRefs>
</ds:datastoreItem>
</file>

<file path=customXml/itemProps142.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43.xml><?xml version="1.0" encoding="utf-8"?>
<ds:datastoreItem xmlns:ds="http://schemas.openxmlformats.org/officeDocument/2006/customXml" ds:itemID="{0CF10A46-ACD6-4C7F-BD01-F6A8B18E6586}">
  <ds:schemaRefs>
    <ds:schemaRef ds:uri="http://schemas.openxmlformats.org/officeDocument/2006/bibliography"/>
  </ds:schemaRefs>
</ds:datastoreItem>
</file>

<file path=customXml/itemProps144.xml><?xml version="1.0" encoding="utf-8"?>
<ds:datastoreItem xmlns:ds="http://schemas.openxmlformats.org/officeDocument/2006/customXml" ds:itemID="{10525090-0724-4C54-A533-85C2C6C7462C}">
  <ds:schemaRefs>
    <ds:schemaRef ds:uri="http://schemas.openxmlformats.org/officeDocument/2006/bibliography"/>
  </ds:schemaRefs>
</ds:datastoreItem>
</file>

<file path=customXml/itemProps145.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46.xml><?xml version="1.0" encoding="utf-8"?>
<ds:datastoreItem xmlns:ds="http://schemas.openxmlformats.org/officeDocument/2006/customXml" ds:itemID="{03388829-4FA0-4C82-BA69-B8D0457CCFB9}">
  <ds:schemaRefs>
    <ds:schemaRef ds:uri="http://schemas.openxmlformats.org/officeDocument/2006/bibliography"/>
  </ds:schemaRefs>
</ds:datastoreItem>
</file>

<file path=customXml/itemProps147.xml><?xml version="1.0" encoding="utf-8"?>
<ds:datastoreItem xmlns:ds="http://schemas.openxmlformats.org/officeDocument/2006/customXml" ds:itemID="{08EC37F4-E146-4A84-953B-7729D4FDDA8F}">
  <ds:schemaRefs>
    <ds:schemaRef ds:uri="http://schemas.openxmlformats.org/officeDocument/2006/bibliography"/>
  </ds:schemaRefs>
</ds:datastoreItem>
</file>

<file path=customXml/itemProps148.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149.xml><?xml version="1.0" encoding="utf-8"?>
<ds:datastoreItem xmlns:ds="http://schemas.openxmlformats.org/officeDocument/2006/customXml" ds:itemID="{A244322F-6EBA-4AF3-9A6A-4839F8BBD06E}">
  <ds:schemaRefs>
    <ds:schemaRef ds:uri="http://schemas.openxmlformats.org/officeDocument/2006/bibliography"/>
  </ds:schemaRefs>
</ds:datastoreItem>
</file>

<file path=customXml/itemProps15.xml><?xml version="1.0" encoding="utf-8"?>
<ds:datastoreItem xmlns:ds="http://schemas.openxmlformats.org/officeDocument/2006/customXml" ds:itemID="{6F7A5C36-7CF2-4329-AD15-0BBC93EB2522}">
  <ds:schemaRefs>
    <ds:schemaRef ds:uri="http://schemas.openxmlformats.org/officeDocument/2006/bibliography"/>
  </ds:schemaRefs>
</ds:datastoreItem>
</file>

<file path=customXml/itemProps150.xml><?xml version="1.0" encoding="utf-8"?>
<ds:datastoreItem xmlns:ds="http://schemas.openxmlformats.org/officeDocument/2006/customXml" ds:itemID="{6B0F1EA0-2081-4407-AAFA-C09D07824287}">
  <ds:schemaRefs>
    <ds:schemaRef ds:uri="http://schemas.openxmlformats.org/officeDocument/2006/bibliography"/>
  </ds:schemaRefs>
</ds:datastoreItem>
</file>

<file path=customXml/itemProps151.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152.xml><?xml version="1.0" encoding="utf-8"?>
<ds:datastoreItem xmlns:ds="http://schemas.openxmlformats.org/officeDocument/2006/customXml" ds:itemID="{16209FD8-4E4D-4241-A1C8-5DCFF13F8B63}">
  <ds:schemaRefs>
    <ds:schemaRef ds:uri="http://schemas.openxmlformats.org/officeDocument/2006/bibliography"/>
  </ds:schemaRefs>
</ds:datastoreItem>
</file>

<file path=customXml/itemProps153.xml><?xml version="1.0" encoding="utf-8"?>
<ds:datastoreItem xmlns:ds="http://schemas.openxmlformats.org/officeDocument/2006/customXml" ds:itemID="{F2BE3F53-64A3-437E-8E9B-E733CA998CC7}">
  <ds:schemaRefs>
    <ds:schemaRef ds:uri="http://schemas.openxmlformats.org/officeDocument/2006/bibliography"/>
  </ds:schemaRefs>
</ds:datastoreItem>
</file>

<file path=customXml/itemProps154.xml><?xml version="1.0" encoding="utf-8"?>
<ds:datastoreItem xmlns:ds="http://schemas.openxmlformats.org/officeDocument/2006/customXml" ds:itemID="{36B7A8E8-071B-4803-B3EA-CB4BFD602CB5}">
  <ds:schemaRefs>
    <ds:schemaRef ds:uri="http://schemas.openxmlformats.org/officeDocument/2006/bibliography"/>
  </ds:schemaRefs>
</ds:datastoreItem>
</file>

<file path=customXml/itemProps155.xml><?xml version="1.0" encoding="utf-8"?>
<ds:datastoreItem xmlns:ds="http://schemas.openxmlformats.org/officeDocument/2006/customXml" ds:itemID="{EDFDF337-8B0C-483E-9D1F-7A5E2F6D97F7}">
  <ds:schemaRefs>
    <ds:schemaRef ds:uri="http://schemas.openxmlformats.org/officeDocument/2006/bibliography"/>
  </ds:schemaRefs>
</ds:datastoreItem>
</file>

<file path=customXml/itemProps156.xml><?xml version="1.0" encoding="utf-8"?>
<ds:datastoreItem xmlns:ds="http://schemas.openxmlformats.org/officeDocument/2006/customXml" ds:itemID="{3D6860EF-E844-402C-BAAD-2446E494EFA4}">
  <ds:schemaRefs>
    <ds:schemaRef ds:uri="http://schemas.openxmlformats.org/officeDocument/2006/bibliography"/>
  </ds:schemaRefs>
</ds:datastoreItem>
</file>

<file path=customXml/itemProps157.xml><?xml version="1.0" encoding="utf-8"?>
<ds:datastoreItem xmlns:ds="http://schemas.openxmlformats.org/officeDocument/2006/customXml" ds:itemID="{B105E585-80B8-4EF6-8554-B270A4E5E107}">
  <ds:schemaRefs>
    <ds:schemaRef ds:uri="http://schemas.openxmlformats.org/officeDocument/2006/bibliography"/>
  </ds:schemaRefs>
</ds:datastoreItem>
</file>

<file path=customXml/itemProps16.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7.xml><?xml version="1.0" encoding="utf-8"?>
<ds:datastoreItem xmlns:ds="http://schemas.openxmlformats.org/officeDocument/2006/customXml" ds:itemID="{BF15364B-6FE4-4807-A54E-7715096EE8EB}">
  <ds:schemaRefs>
    <ds:schemaRef ds:uri="http://schemas.openxmlformats.org/officeDocument/2006/bibliography"/>
  </ds:schemaRefs>
</ds:datastoreItem>
</file>

<file path=customXml/itemProps18.xml><?xml version="1.0" encoding="utf-8"?>
<ds:datastoreItem xmlns:ds="http://schemas.openxmlformats.org/officeDocument/2006/customXml" ds:itemID="{7E7A7B9A-9AE1-458A-B352-ED13CA3CAD2E}">
  <ds:schemaRefs>
    <ds:schemaRef ds:uri="http://schemas.openxmlformats.org/officeDocument/2006/bibliography"/>
  </ds:schemaRefs>
</ds:datastoreItem>
</file>

<file path=customXml/itemProps19.xml><?xml version="1.0" encoding="utf-8"?>
<ds:datastoreItem xmlns:ds="http://schemas.openxmlformats.org/officeDocument/2006/customXml" ds:itemID="{6930AC95-0221-401B-8695-6A332396B078}">
  <ds:schemaRefs>
    <ds:schemaRef ds:uri="http://schemas.openxmlformats.org/officeDocument/2006/bibliography"/>
  </ds:schemaRefs>
</ds:datastoreItem>
</file>

<file path=customXml/itemProps2.xml><?xml version="1.0" encoding="utf-8"?>
<ds:datastoreItem xmlns:ds="http://schemas.openxmlformats.org/officeDocument/2006/customXml" ds:itemID="{1DE9F2B7-8E29-486B-AB22-C90E7D21737B}">
  <ds:schemaRefs>
    <ds:schemaRef ds:uri="http://schemas.openxmlformats.org/officeDocument/2006/bibliography"/>
  </ds:schemaRefs>
</ds:datastoreItem>
</file>

<file path=customXml/itemProps20.xml><?xml version="1.0" encoding="utf-8"?>
<ds:datastoreItem xmlns:ds="http://schemas.openxmlformats.org/officeDocument/2006/customXml" ds:itemID="{AB5DD73C-4E74-42B1-8221-0786C4E3951E}">
  <ds:schemaRefs>
    <ds:schemaRef ds:uri="http://schemas.openxmlformats.org/officeDocument/2006/bibliography"/>
  </ds:schemaRefs>
</ds:datastoreItem>
</file>

<file path=customXml/itemProps21.xml><?xml version="1.0" encoding="utf-8"?>
<ds:datastoreItem xmlns:ds="http://schemas.openxmlformats.org/officeDocument/2006/customXml" ds:itemID="{5D2FE814-33CA-4AFB-B069-4F16AC1DDFF5}">
  <ds:schemaRefs>
    <ds:schemaRef ds:uri="http://schemas.openxmlformats.org/officeDocument/2006/bibliography"/>
  </ds:schemaRefs>
</ds:datastoreItem>
</file>

<file path=customXml/itemProps22.xml><?xml version="1.0" encoding="utf-8"?>
<ds:datastoreItem xmlns:ds="http://schemas.openxmlformats.org/officeDocument/2006/customXml" ds:itemID="{E43840C9-6886-4A0A-90CB-B1BBF45EDEC5}">
  <ds:schemaRefs>
    <ds:schemaRef ds:uri="http://schemas.openxmlformats.org/officeDocument/2006/bibliography"/>
  </ds:schemaRefs>
</ds:datastoreItem>
</file>

<file path=customXml/itemProps23.xml><?xml version="1.0" encoding="utf-8"?>
<ds:datastoreItem xmlns:ds="http://schemas.openxmlformats.org/officeDocument/2006/customXml" ds:itemID="{0266BF5B-78F4-4977-90F8-A1B32C4A3947}">
  <ds:schemaRefs>
    <ds:schemaRef ds:uri="http://schemas.openxmlformats.org/officeDocument/2006/bibliography"/>
  </ds:schemaRefs>
</ds:datastoreItem>
</file>

<file path=customXml/itemProps24.xml><?xml version="1.0" encoding="utf-8"?>
<ds:datastoreItem xmlns:ds="http://schemas.openxmlformats.org/officeDocument/2006/customXml" ds:itemID="{7BF71C14-6C9B-4AA1-A0C5-913BFC17B2C4}">
  <ds:schemaRefs>
    <ds:schemaRef ds:uri="http://schemas.openxmlformats.org/officeDocument/2006/bibliography"/>
  </ds:schemaRefs>
</ds:datastoreItem>
</file>

<file path=customXml/itemProps25.xml><?xml version="1.0" encoding="utf-8"?>
<ds:datastoreItem xmlns:ds="http://schemas.openxmlformats.org/officeDocument/2006/customXml" ds:itemID="{EC71F77C-0387-43BE-83D1-332E1C6AB4BB}">
  <ds:schemaRefs>
    <ds:schemaRef ds:uri="http://schemas.openxmlformats.org/officeDocument/2006/bibliography"/>
  </ds:schemaRefs>
</ds:datastoreItem>
</file>

<file path=customXml/itemProps26.xml><?xml version="1.0" encoding="utf-8"?>
<ds:datastoreItem xmlns:ds="http://schemas.openxmlformats.org/officeDocument/2006/customXml" ds:itemID="{84BD4FF0-0535-46AD-833E-9CDAFEC1E14C}">
  <ds:schemaRefs>
    <ds:schemaRef ds:uri="http://schemas.openxmlformats.org/officeDocument/2006/bibliography"/>
  </ds:schemaRefs>
</ds:datastoreItem>
</file>

<file path=customXml/itemProps27.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28.xml><?xml version="1.0" encoding="utf-8"?>
<ds:datastoreItem xmlns:ds="http://schemas.openxmlformats.org/officeDocument/2006/customXml" ds:itemID="{7F4DC58C-C20C-4459-A4DE-1A68CF0CF18B}">
  <ds:schemaRefs>
    <ds:schemaRef ds:uri="http://schemas.openxmlformats.org/officeDocument/2006/bibliography"/>
  </ds:schemaRefs>
</ds:datastoreItem>
</file>

<file path=customXml/itemProps29.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3.xml><?xml version="1.0" encoding="utf-8"?>
<ds:datastoreItem xmlns:ds="http://schemas.openxmlformats.org/officeDocument/2006/customXml" ds:itemID="{53868F3B-D6F4-43AF-B01D-87903E60A36A}">
  <ds:schemaRefs>
    <ds:schemaRef ds:uri="http://schemas.openxmlformats.org/officeDocument/2006/bibliography"/>
  </ds:schemaRefs>
</ds:datastoreItem>
</file>

<file path=customXml/itemProps30.xml><?xml version="1.0" encoding="utf-8"?>
<ds:datastoreItem xmlns:ds="http://schemas.openxmlformats.org/officeDocument/2006/customXml" ds:itemID="{9DE045D4-8357-4659-9442-E50B9DC90DEF}">
  <ds:schemaRefs>
    <ds:schemaRef ds:uri="http://schemas.openxmlformats.org/officeDocument/2006/bibliography"/>
  </ds:schemaRefs>
</ds:datastoreItem>
</file>

<file path=customXml/itemProps31.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32.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33.xml><?xml version="1.0" encoding="utf-8"?>
<ds:datastoreItem xmlns:ds="http://schemas.openxmlformats.org/officeDocument/2006/customXml" ds:itemID="{30B6D3EF-1FF5-4E03-A01F-5FB4392F106F}">
  <ds:schemaRefs>
    <ds:schemaRef ds:uri="http://schemas.openxmlformats.org/officeDocument/2006/bibliography"/>
  </ds:schemaRefs>
</ds:datastoreItem>
</file>

<file path=customXml/itemProps34.xml><?xml version="1.0" encoding="utf-8"?>
<ds:datastoreItem xmlns:ds="http://schemas.openxmlformats.org/officeDocument/2006/customXml" ds:itemID="{A0E53472-EE06-437F-AA48-A1FCB20D0444}">
  <ds:schemaRefs>
    <ds:schemaRef ds:uri="http://schemas.openxmlformats.org/officeDocument/2006/bibliography"/>
  </ds:schemaRefs>
</ds:datastoreItem>
</file>

<file path=customXml/itemProps35.xml><?xml version="1.0" encoding="utf-8"?>
<ds:datastoreItem xmlns:ds="http://schemas.openxmlformats.org/officeDocument/2006/customXml" ds:itemID="{FE106CC9-4B2B-492B-8576-60DF74A714FB}">
  <ds:schemaRefs>
    <ds:schemaRef ds:uri="http://schemas.openxmlformats.org/officeDocument/2006/bibliography"/>
  </ds:schemaRefs>
</ds:datastoreItem>
</file>

<file path=customXml/itemProps36.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37.xml><?xml version="1.0" encoding="utf-8"?>
<ds:datastoreItem xmlns:ds="http://schemas.openxmlformats.org/officeDocument/2006/customXml" ds:itemID="{151169BC-A9D8-4642-9ADC-3D474430BD0A}">
  <ds:schemaRefs>
    <ds:schemaRef ds:uri="http://schemas.openxmlformats.org/officeDocument/2006/bibliography"/>
  </ds:schemaRefs>
</ds:datastoreItem>
</file>

<file path=customXml/itemProps38.xml><?xml version="1.0" encoding="utf-8"?>
<ds:datastoreItem xmlns:ds="http://schemas.openxmlformats.org/officeDocument/2006/customXml" ds:itemID="{D5B59625-A882-4A70-9BEF-CF5265D9429B}">
  <ds:schemaRefs>
    <ds:schemaRef ds:uri="http://schemas.openxmlformats.org/officeDocument/2006/bibliography"/>
  </ds:schemaRefs>
</ds:datastoreItem>
</file>

<file path=customXml/itemProps39.xml><?xml version="1.0" encoding="utf-8"?>
<ds:datastoreItem xmlns:ds="http://schemas.openxmlformats.org/officeDocument/2006/customXml" ds:itemID="{E4BF42BC-1F4B-4CED-BC86-5D900B38812D}">
  <ds:schemaRefs>
    <ds:schemaRef ds:uri="http://schemas.openxmlformats.org/officeDocument/2006/bibliography"/>
  </ds:schemaRefs>
</ds:datastoreItem>
</file>

<file path=customXml/itemProps4.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40.xml><?xml version="1.0" encoding="utf-8"?>
<ds:datastoreItem xmlns:ds="http://schemas.openxmlformats.org/officeDocument/2006/customXml" ds:itemID="{72672758-BA31-4541-A62E-BF0598176412}">
  <ds:schemaRefs>
    <ds:schemaRef ds:uri="http://schemas.openxmlformats.org/officeDocument/2006/bibliography"/>
  </ds:schemaRefs>
</ds:datastoreItem>
</file>

<file path=customXml/itemProps41.xml><?xml version="1.0" encoding="utf-8"?>
<ds:datastoreItem xmlns:ds="http://schemas.openxmlformats.org/officeDocument/2006/customXml" ds:itemID="{CAC622DF-B581-48C6-A8FA-D41A0206B430}">
  <ds:schemaRefs>
    <ds:schemaRef ds:uri="http://schemas.openxmlformats.org/officeDocument/2006/bibliography"/>
  </ds:schemaRefs>
</ds:datastoreItem>
</file>

<file path=customXml/itemProps42.xml><?xml version="1.0" encoding="utf-8"?>
<ds:datastoreItem xmlns:ds="http://schemas.openxmlformats.org/officeDocument/2006/customXml" ds:itemID="{7B5B91E9-5D6D-4B0B-9397-C413D2FE640F}">
  <ds:schemaRefs>
    <ds:schemaRef ds:uri="http://schemas.openxmlformats.org/officeDocument/2006/bibliography"/>
  </ds:schemaRefs>
</ds:datastoreItem>
</file>

<file path=customXml/itemProps43.xml><?xml version="1.0" encoding="utf-8"?>
<ds:datastoreItem xmlns:ds="http://schemas.openxmlformats.org/officeDocument/2006/customXml" ds:itemID="{CD7652B8-B01A-4ED7-852D-86FD0FB0C138}">
  <ds:schemaRefs>
    <ds:schemaRef ds:uri="http://schemas.openxmlformats.org/officeDocument/2006/bibliography"/>
  </ds:schemaRefs>
</ds:datastoreItem>
</file>

<file path=customXml/itemProps44.xml><?xml version="1.0" encoding="utf-8"?>
<ds:datastoreItem xmlns:ds="http://schemas.openxmlformats.org/officeDocument/2006/customXml" ds:itemID="{90E69BE2-54E5-45ED-886F-F2FF7E63B232}">
  <ds:schemaRefs>
    <ds:schemaRef ds:uri="http://schemas.openxmlformats.org/officeDocument/2006/bibliography"/>
  </ds:schemaRefs>
</ds:datastoreItem>
</file>

<file path=customXml/itemProps45.xml><?xml version="1.0" encoding="utf-8"?>
<ds:datastoreItem xmlns:ds="http://schemas.openxmlformats.org/officeDocument/2006/customXml" ds:itemID="{8FD3D190-7A62-4321-8640-4529B9637F4D}">
  <ds:schemaRefs>
    <ds:schemaRef ds:uri="http://schemas.openxmlformats.org/officeDocument/2006/bibliography"/>
  </ds:schemaRefs>
</ds:datastoreItem>
</file>

<file path=customXml/itemProps46.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47.xml><?xml version="1.0" encoding="utf-8"?>
<ds:datastoreItem xmlns:ds="http://schemas.openxmlformats.org/officeDocument/2006/customXml" ds:itemID="{62405B7B-2CDA-43B6-B685-9506478C21B6}">
  <ds:schemaRefs>
    <ds:schemaRef ds:uri="http://schemas.openxmlformats.org/officeDocument/2006/bibliography"/>
  </ds:schemaRefs>
</ds:datastoreItem>
</file>

<file path=customXml/itemProps48.xml><?xml version="1.0" encoding="utf-8"?>
<ds:datastoreItem xmlns:ds="http://schemas.openxmlformats.org/officeDocument/2006/customXml" ds:itemID="{6024D4D5-575B-46D5-8FC2-56230575A973}">
  <ds:schemaRefs>
    <ds:schemaRef ds:uri="http://schemas.openxmlformats.org/officeDocument/2006/bibliography"/>
  </ds:schemaRefs>
</ds:datastoreItem>
</file>

<file path=customXml/itemProps49.xml><?xml version="1.0" encoding="utf-8"?>
<ds:datastoreItem xmlns:ds="http://schemas.openxmlformats.org/officeDocument/2006/customXml" ds:itemID="{BF0F34D3-D6A6-43C4-97C7-A8FF2E3D1E5D}">
  <ds:schemaRefs>
    <ds:schemaRef ds:uri="http://schemas.openxmlformats.org/officeDocument/2006/bibliography"/>
  </ds:schemaRefs>
</ds:datastoreItem>
</file>

<file path=customXml/itemProps5.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50.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51.xml><?xml version="1.0" encoding="utf-8"?>
<ds:datastoreItem xmlns:ds="http://schemas.openxmlformats.org/officeDocument/2006/customXml" ds:itemID="{D2F5FAEA-4231-48D4-94D2-59E9CF06A58A}">
  <ds:schemaRefs>
    <ds:schemaRef ds:uri="http://schemas.openxmlformats.org/officeDocument/2006/bibliography"/>
  </ds:schemaRefs>
</ds:datastoreItem>
</file>

<file path=customXml/itemProps52.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5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54.xml><?xml version="1.0" encoding="utf-8"?>
<ds:datastoreItem xmlns:ds="http://schemas.openxmlformats.org/officeDocument/2006/customXml" ds:itemID="{F4995211-D75D-4B82-B707-FC1872069172}">
  <ds:schemaRefs>
    <ds:schemaRef ds:uri="http://schemas.openxmlformats.org/officeDocument/2006/bibliography"/>
  </ds:schemaRefs>
</ds:datastoreItem>
</file>

<file path=customXml/itemProps55.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56.xml><?xml version="1.0" encoding="utf-8"?>
<ds:datastoreItem xmlns:ds="http://schemas.openxmlformats.org/officeDocument/2006/customXml" ds:itemID="{D3778A15-9B11-4070-8BF4-4B69B910E8B9}">
  <ds:schemaRefs>
    <ds:schemaRef ds:uri="http://schemas.openxmlformats.org/officeDocument/2006/bibliography"/>
  </ds:schemaRefs>
</ds:datastoreItem>
</file>

<file path=customXml/itemProps57.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58.xml><?xml version="1.0" encoding="utf-8"?>
<ds:datastoreItem xmlns:ds="http://schemas.openxmlformats.org/officeDocument/2006/customXml" ds:itemID="{1C27A673-D999-4DE5-B5BE-726DD98B5BD5}">
  <ds:schemaRefs>
    <ds:schemaRef ds:uri="http://schemas.openxmlformats.org/officeDocument/2006/bibliography"/>
  </ds:schemaRefs>
</ds:datastoreItem>
</file>

<file path=customXml/itemProps59.xml><?xml version="1.0" encoding="utf-8"?>
<ds:datastoreItem xmlns:ds="http://schemas.openxmlformats.org/officeDocument/2006/customXml" ds:itemID="{8C324EDB-9806-44D2-887B-CFAF5137A801}">
  <ds:schemaRefs>
    <ds:schemaRef ds:uri="http://schemas.openxmlformats.org/officeDocument/2006/bibliography"/>
  </ds:schemaRefs>
</ds:datastoreItem>
</file>

<file path=customXml/itemProps6.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60.xml><?xml version="1.0" encoding="utf-8"?>
<ds:datastoreItem xmlns:ds="http://schemas.openxmlformats.org/officeDocument/2006/customXml" ds:itemID="{2AFC8C76-0591-4E5F-B273-EED45B15C363}">
  <ds:schemaRefs>
    <ds:schemaRef ds:uri="http://schemas.openxmlformats.org/officeDocument/2006/bibliography"/>
  </ds:schemaRefs>
</ds:datastoreItem>
</file>

<file path=customXml/itemProps61.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62.xml><?xml version="1.0" encoding="utf-8"?>
<ds:datastoreItem xmlns:ds="http://schemas.openxmlformats.org/officeDocument/2006/customXml" ds:itemID="{1E9C21DF-12DB-4175-B2C9-C5EC0EF329AF}">
  <ds:schemaRefs>
    <ds:schemaRef ds:uri="http://schemas.openxmlformats.org/officeDocument/2006/bibliography"/>
  </ds:schemaRefs>
</ds:datastoreItem>
</file>

<file path=customXml/itemProps63.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64.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65.xml><?xml version="1.0" encoding="utf-8"?>
<ds:datastoreItem xmlns:ds="http://schemas.openxmlformats.org/officeDocument/2006/customXml" ds:itemID="{ACA6A6F4-6EB5-4835-AD3D-43C1B60A8125}">
  <ds:schemaRefs>
    <ds:schemaRef ds:uri="http://schemas.openxmlformats.org/officeDocument/2006/bibliography"/>
  </ds:schemaRefs>
</ds:datastoreItem>
</file>

<file path=customXml/itemProps66.xml><?xml version="1.0" encoding="utf-8"?>
<ds:datastoreItem xmlns:ds="http://schemas.openxmlformats.org/officeDocument/2006/customXml" ds:itemID="{1FBE10E7-1B87-46F9-AAC0-F5148411055E}">
  <ds:schemaRefs>
    <ds:schemaRef ds:uri="http://schemas.openxmlformats.org/officeDocument/2006/bibliography"/>
  </ds:schemaRefs>
</ds:datastoreItem>
</file>

<file path=customXml/itemProps67.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68.xml><?xml version="1.0" encoding="utf-8"?>
<ds:datastoreItem xmlns:ds="http://schemas.openxmlformats.org/officeDocument/2006/customXml" ds:itemID="{75370639-A7F1-4D3D-BD75-76FA723FE2D0}">
  <ds:schemaRefs>
    <ds:schemaRef ds:uri="http://schemas.openxmlformats.org/officeDocument/2006/bibliography"/>
  </ds:schemaRefs>
</ds:datastoreItem>
</file>

<file path=customXml/itemProps69.xml><?xml version="1.0" encoding="utf-8"?>
<ds:datastoreItem xmlns:ds="http://schemas.openxmlformats.org/officeDocument/2006/customXml" ds:itemID="{B7A9F464-999E-4542-9E70-7A94A5D66855}">
  <ds:schemaRefs>
    <ds:schemaRef ds:uri="http://schemas.openxmlformats.org/officeDocument/2006/bibliography"/>
  </ds:schemaRefs>
</ds:datastoreItem>
</file>

<file path=customXml/itemProps7.xml><?xml version="1.0" encoding="utf-8"?>
<ds:datastoreItem xmlns:ds="http://schemas.openxmlformats.org/officeDocument/2006/customXml" ds:itemID="{2D23C1CE-3FC0-4C29-ACB7-48F7E77D8565}">
  <ds:schemaRefs>
    <ds:schemaRef ds:uri="http://schemas.openxmlformats.org/officeDocument/2006/bibliography"/>
  </ds:schemaRefs>
</ds:datastoreItem>
</file>

<file path=customXml/itemProps70.xml><?xml version="1.0" encoding="utf-8"?>
<ds:datastoreItem xmlns:ds="http://schemas.openxmlformats.org/officeDocument/2006/customXml" ds:itemID="{F30A6019-09EE-4967-9274-9433FD00BBF6}">
  <ds:schemaRefs>
    <ds:schemaRef ds:uri="http://schemas.openxmlformats.org/officeDocument/2006/bibliography"/>
  </ds:schemaRefs>
</ds:datastoreItem>
</file>

<file path=customXml/itemProps71.xml><?xml version="1.0" encoding="utf-8"?>
<ds:datastoreItem xmlns:ds="http://schemas.openxmlformats.org/officeDocument/2006/customXml" ds:itemID="{AF588B4B-6C38-4E5C-B86A-4B8C9FA28D73}">
  <ds:schemaRefs>
    <ds:schemaRef ds:uri="http://schemas.openxmlformats.org/officeDocument/2006/bibliography"/>
  </ds:schemaRefs>
</ds:datastoreItem>
</file>

<file path=customXml/itemProps72.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73.xml><?xml version="1.0" encoding="utf-8"?>
<ds:datastoreItem xmlns:ds="http://schemas.openxmlformats.org/officeDocument/2006/customXml" ds:itemID="{22C357AE-63F7-46FD-B600-1D1530ACF309}">
  <ds:schemaRefs>
    <ds:schemaRef ds:uri="http://schemas.openxmlformats.org/officeDocument/2006/bibliography"/>
  </ds:schemaRefs>
</ds:datastoreItem>
</file>

<file path=customXml/itemProps74.xml><?xml version="1.0" encoding="utf-8"?>
<ds:datastoreItem xmlns:ds="http://schemas.openxmlformats.org/officeDocument/2006/customXml" ds:itemID="{F5AD36D1-CBBE-4C52-8A39-CD06DA4EC454}">
  <ds:schemaRefs>
    <ds:schemaRef ds:uri="http://schemas.openxmlformats.org/officeDocument/2006/bibliography"/>
  </ds:schemaRefs>
</ds:datastoreItem>
</file>

<file path=customXml/itemProps75.xml><?xml version="1.0" encoding="utf-8"?>
<ds:datastoreItem xmlns:ds="http://schemas.openxmlformats.org/officeDocument/2006/customXml" ds:itemID="{43EEFB9E-A417-4952-A8EC-15131A8D0EF2}">
  <ds:schemaRefs>
    <ds:schemaRef ds:uri="http://schemas.openxmlformats.org/officeDocument/2006/bibliography"/>
  </ds:schemaRefs>
</ds:datastoreItem>
</file>

<file path=customXml/itemProps76.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77.xml><?xml version="1.0" encoding="utf-8"?>
<ds:datastoreItem xmlns:ds="http://schemas.openxmlformats.org/officeDocument/2006/customXml" ds:itemID="{18E56CAD-7AAF-4DC9-A3D2-8DB76DF1797E}">
  <ds:schemaRefs>
    <ds:schemaRef ds:uri="http://schemas.openxmlformats.org/officeDocument/2006/bibliography"/>
  </ds:schemaRefs>
</ds:datastoreItem>
</file>

<file path=customXml/itemProps78.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79.xml><?xml version="1.0" encoding="utf-8"?>
<ds:datastoreItem xmlns:ds="http://schemas.openxmlformats.org/officeDocument/2006/customXml" ds:itemID="{4D09900A-F8E0-443C-9EB6-926367703557}">
  <ds:schemaRefs>
    <ds:schemaRef ds:uri="http://schemas.openxmlformats.org/officeDocument/2006/bibliography"/>
  </ds:schemaRefs>
</ds:datastoreItem>
</file>

<file path=customXml/itemProps8.xml><?xml version="1.0" encoding="utf-8"?>
<ds:datastoreItem xmlns:ds="http://schemas.openxmlformats.org/officeDocument/2006/customXml" ds:itemID="{1F8E5430-7136-4383-964A-8E9D600E05E2}">
  <ds:schemaRefs>
    <ds:schemaRef ds:uri="http://schemas.openxmlformats.org/officeDocument/2006/bibliography"/>
  </ds:schemaRefs>
</ds:datastoreItem>
</file>

<file path=customXml/itemProps80.xml><?xml version="1.0" encoding="utf-8"?>
<ds:datastoreItem xmlns:ds="http://schemas.openxmlformats.org/officeDocument/2006/customXml" ds:itemID="{DFEB4DA7-F054-407F-949F-1D8CF2EC398E}">
  <ds:schemaRefs>
    <ds:schemaRef ds:uri="http://schemas.openxmlformats.org/officeDocument/2006/bibliography"/>
  </ds:schemaRefs>
</ds:datastoreItem>
</file>

<file path=customXml/itemProps81.xml><?xml version="1.0" encoding="utf-8"?>
<ds:datastoreItem xmlns:ds="http://schemas.openxmlformats.org/officeDocument/2006/customXml" ds:itemID="{DAAF7FCD-0D60-44C1-BD25-1068BB5158C2}">
  <ds:schemaRefs>
    <ds:schemaRef ds:uri="http://schemas.openxmlformats.org/officeDocument/2006/bibliography"/>
  </ds:schemaRefs>
</ds:datastoreItem>
</file>

<file path=customXml/itemProps82.xml><?xml version="1.0" encoding="utf-8"?>
<ds:datastoreItem xmlns:ds="http://schemas.openxmlformats.org/officeDocument/2006/customXml" ds:itemID="{9826E17E-D764-4F82-A2E7-766B773099B4}">
  <ds:schemaRefs>
    <ds:schemaRef ds:uri="http://schemas.openxmlformats.org/officeDocument/2006/bibliography"/>
  </ds:schemaRefs>
</ds:datastoreItem>
</file>

<file path=customXml/itemProps83.xml><?xml version="1.0" encoding="utf-8"?>
<ds:datastoreItem xmlns:ds="http://schemas.openxmlformats.org/officeDocument/2006/customXml" ds:itemID="{22C7B384-1123-47DF-8F68-BF4885F60B77}">
  <ds:schemaRefs>
    <ds:schemaRef ds:uri="http://schemas.openxmlformats.org/officeDocument/2006/bibliography"/>
  </ds:schemaRefs>
</ds:datastoreItem>
</file>

<file path=customXml/itemProps84.xml><?xml version="1.0" encoding="utf-8"?>
<ds:datastoreItem xmlns:ds="http://schemas.openxmlformats.org/officeDocument/2006/customXml" ds:itemID="{2D10285B-A74D-437F-988A-CC20DF4EBBB6}">
  <ds:schemaRefs>
    <ds:schemaRef ds:uri="http://schemas.openxmlformats.org/officeDocument/2006/bibliography"/>
  </ds:schemaRefs>
</ds:datastoreItem>
</file>

<file path=customXml/itemProps85.xml><?xml version="1.0" encoding="utf-8"?>
<ds:datastoreItem xmlns:ds="http://schemas.openxmlformats.org/officeDocument/2006/customXml" ds:itemID="{F0A94441-A4BC-4338-941B-9915268D578E}">
  <ds:schemaRefs>
    <ds:schemaRef ds:uri="http://schemas.openxmlformats.org/officeDocument/2006/bibliography"/>
  </ds:schemaRefs>
</ds:datastoreItem>
</file>

<file path=customXml/itemProps86.xml><?xml version="1.0" encoding="utf-8"?>
<ds:datastoreItem xmlns:ds="http://schemas.openxmlformats.org/officeDocument/2006/customXml" ds:itemID="{C3EAFF83-EC93-4073-9ACC-068892C8287C}">
  <ds:schemaRefs>
    <ds:schemaRef ds:uri="http://schemas.openxmlformats.org/officeDocument/2006/bibliography"/>
  </ds:schemaRefs>
</ds:datastoreItem>
</file>

<file path=customXml/itemProps87.xml><?xml version="1.0" encoding="utf-8"?>
<ds:datastoreItem xmlns:ds="http://schemas.openxmlformats.org/officeDocument/2006/customXml" ds:itemID="{52E26FA2-D7C6-4CCE-AC4F-5A6153D02E57}">
  <ds:schemaRefs>
    <ds:schemaRef ds:uri="http://schemas.openxmlformats.org/officeDocument/2006/bibliography"/>
  </ds:schemaRefs>
</ds:datastoreItem>
</file>

<file path=customXml/itemProps8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89.xml><?xml version="1.0" encoding="utf-8"?>
<ds:datastoreItem xmlns:ds="http://schemas.openxmlformats.org/officeDocument/2006/customXml" ds:itemID="{D55721B5-E7AB-46D1-8D9F-54C1534AE5EF}">
  <ds:schemaRefs>
    <ds:schemaRef ds:uri="http://schemas.openxmlformats.org/officeDocument/2006/bibliography"/>
  </ds:schemaRefs>
</ds:datastoreItem>
</file>

<file path=customXml/itemProps9.xml><?xml version="1.0" encoding="utf-8"?>
<ds:datastoreItem xmlns:ds="http://schemas.openxmlformats.org/officeDocument/2006/customXml" ds:itemID="{BA975B43-ACF4-4BD6-AC71-E82E19CA2ECA}">
  <ds:schemaRefs>
    <ds:schemaRef ds:uri="http://schemas.openxmlformats.org/officeDocument/2006/bibliography"/>
  </ds:schemaRefs>
</ds:datastoreItem>
</file>

<file path=customXml/itemProps90.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91.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92.xml><?xml version="1.0" encoding="utf-8"?>
<ds:datastoreItem xmlns:ds="http://schemas.openxmlformats.org/officeDocument/2006/customXml" ds:itemID="{9F18FDDC-5D63-4A9A-8C6C-96C02AFEACCC}">
  <ds:schemaRefs>
    <ds:schemaRef ds:uri="http://schemas.openxmlformats.org/officeDocument/2006/bibliography"/>
  </ds:schemaRefs>
</ds:datastoreItem>
</file>

<file path=customXml/itemProps93.xml><?xml version="1.0" encoding="utf-8"?>
<ds:datastoreItem xmlns:ds="http://schemas.openxmlformats.org/officeDocument/2006/customXml" ds:itemID="{C7931394-9794-40F3-8CB0-D6E3AAD72760}">
  <ds:schemaRefs>
    <ds:schemaRef ds:uri="http://schemas.openxmlformats.org/officeDocument/2006/bibliography"/>
  </ds:schemaRefs>
</ds:datastoreItem>
</file>

<file path=customXml/itemProps94.xml><?xml version="1.0" encoding="utf-8"?>
<ds:datastoreItem xmlns:ds="http://schemas.openxmlformats.org/officeDocument/2006/customXml" ds:itemID="{9BD7AF08-B3C1-42CE-ADFC-E1FCD6BB3AC7}">
  <ds:schemaRefs>
    <ds:schemaRef ds:uri="http://schemas.openxmlformats.org/officeDocument/2006/bibliography"/>
  </ds:schemaRefs>
</ds:datastoreItem>
</file>

<file path=customXml/itemProps95.xml><?xml version="1.0" encoding="utf-8"?>
<ds:datastoreItem xmlns:ds="http://schemas.openxmlformats.org/officeDocument/2006/customXml" ds:itemID="{7AA7BE12-6B6C-47F7-BDB6-3CF69B635CE7}">
  <ds:schemaRefs>
    <ds:schemaRef ds:uri="http://schemas.openxmlformats.org/officeDocument/2006/bibliography"/>
  </ds:schemaRefs>
</ds:datastoreItem>
</file>

<file path=customXml/itemProps96.xml><?xml version="1.0" encoding="utf-8"?>
<ds:datastoreItem xmlns:ds="http://schemas.openxmlformats.org/officeDocument/2006/customXml" ds:itemID="{D7EBB928-5BDB-489B-A988-A3F3AD715101}">
  <ds:schemaRefs>
    <ds:schemaRef ds:uri="http://schemas.openxmlformats.org/officeDocument/2006/bibliography"/>
  </ds:schemaRefs>
</ds:datastoreItem>
</file>

<file path=customXml/itemProps97.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9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99.xml><?xml version="1.0" encoding="utf-8"?>
<ds:datastoreItem xmlns:ds="http://schemas.openxmlformats.org/officeDocument/2006/customXml" ds:itemID="{2F6E7390-164D-488D-8474-F4A112D3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23227</Words>
  <Characters>132396</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155313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Stanišić</cp:lastModifiedBy>
  <cp:revision>2</cp:revision>
  <cp:lastPrinted>2018-12-24T09:21:00Z</cp:lastPrinted>
  <dcterms:created xsi:type="dcterms:W3CDTF">2019-01-09T06:48:00Z</dcterms:created>
  <dcterms:modified xsi:type="dcterms:W3CDTF">2019-01-09T06:48:00Z</dcterms:modified>
</cp:coreProperties>
</file>