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054DE0"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2B675C" w:rsidRDefault="00B67C02" w:rsidP="002B675C">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9227DA" w:rsidRDefault="002B675C" w:rsidP="002B675C">
      <w:pPr>
        <w:jc w:val="center"/>
        <w:rPr>
          <w:rFonts w:cs="Arial"/>
        </w:rPr>
      </w:pPr>
      <w:r w:rsidRPr="002B675C">
        <w:rPr>
          <w:rFonts w:eastAsia="Arial" w:cs="Arial"/>
          <w:b/>
          <w:color w:val="000000"/>
          <w:szCs w:val="20"/>
          <w:lang w:val="sr-Latn-RS" w:eastAsia="sr-Latn-RS"/>
        </w:rPr>
        <w:t>3419/2018</w:t>
      </w:r>
      <w:r>
        <w:rPr>
          <w:rFonts w:eastAsia="Arial" w:cs="Arial"/>
          <w:b/>
          <w:color w:val="000000"/>
          <w:szCs w:val="20"/>
          <w:lang w:val="sr-Latn-RS" w:eastAsia="sr-Latn-RS"/>
        </w:rPr>
        <w:t xml:space="preserve"> </w:t>
      </w:r>
      <w:r w:rsidRPr="002B675C">
        <w:rPr>
          <w:rFonts w:eastAsia="Arial" w:cs="Arial"/>
          <w:b/>
          <w:color w:val="000000"/>
          <w:szCs w:val="20"/>
          <w:lang w:val="sr-Latn-RS" w:eastAsia="sr-Latn-RS"/>
        </w:rPr>
        <w:t>(3000/1765/2018)</w:t>
      </w:r>
    </w:p>
    <w:p w:rsidR="002B675C" w:rsidRPr="002B675C" w:rsidRDefault="0062023C" w:rsidP="002B675C">
      <w:pPr>
        <w:pStyle w:val="Title"/>
        <w:spacing w:before="0"/>
        <w:rPr>
          <w:rFonts w:cs="Arial"/>
          <w:szCs w:val="24"/>
        </w:rPr>
      </w:pPr>
      <w:r w:rsidRPr="00936716">
        <w:rPr>
          <w:rFonts w:cs="Arial"/>
          <w:szCs w:val="24"/>
        </w:rPr>
        <w:t>Предмет јавне набавке:</w:t>
      </w:r>
    </w:p>
    <w:p w:rsidR="00210557" w:rsidRPr="002B675C" w:rsidRDefault="002B675C" w:rsidP="00210557">
      <w:pPr>
        <w:pStyle w:val="Title"/>
        <w:spacing w:before="0"/>
        <w:rPr>
          <w:rFonts w:cs="Arial"/>
          <w:sz w:val="22"/>
          <w:szCs w:val="22"/>
        </w:rPr>
      </w:pPr>
      <w:r w:rsidRPr="002B675C">
        <w:rPr>
          <w:rFonts w:eastAsia="Arial" w:cs="Arial"/>
          <w:bCs w:val="0"/>
          <w:color w:val="000000"/>
          <w:sz w:val="22"/>
          <w:lang w:val="sr-Latn-RS" w:eastAsia="sr-Latn-RS"/>
        </w:rPr>
        <w:t>Обука непливача</w:t>
      </w: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CC1DF1" w:rsidRDefault="00CC1DF1" w:rsidP="006934A6">
      <w:pPr>
        <w:pStyle w:val="BodyText"/>
        <w:spacing w:before="0"/>
        <w:rPr>
          <w:rFonts w:cs="Arial"/>
          <w:sz w:val="22"/>
          <w:szCs w:val="22"/>
          <w:lang w:val="ru-RU"/>
        </w:rPr>
      </w:pPr>
    </w:p>
    <w:p w:rsidR="006934A6" w:rsidRDefault="006934A6"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Default="000A72B7" w:rsidP="006934A6">
      <w:pPr>
        <w:pStyle w:val="BodyText"/>
        <w:spacing w:before="0"/>
        <w:rPr>
          <w:rFonts w:cs="Arial"/>
          <w:sz w:val="22"/>
          <w:szCs w:val="22"/>
          <w:lang w:val="ru-RU"/>
        </w:rPr>
      </w:pPr>
    </w:p>
    <w:p w:rsidR="000A72B7" w:rsidRPr="00E47C2E" w:rsidRDefault="000A72B7" w:rsidP="006934A6">
      <w:pPr>
        <w:pStyle w:val="BodyText"/>
        <w:spacing w:before="0"/>
        <w:rPr>
          <w:rFonts w:cs="Arial"/>
          <w:sz w:val="22"/>
          <w:szCs w:val="22"/>
          <w:lang w:val="ru-RU"/>
        </w:rPr>
      </w:pPr>
    </w:p>
    <w:p w:rsidR="006934A6" w:rsidRDefault="00E13FFC" w:rsidP="006934A6">
      <w:pPr>
        <w:tabs>
          <w:tab w:val="left" w:pos="8640"/>
        </w:tabs>
        <w:ind w:left="-360" w:right="-19"/>
        <w:jc w:val="center"/>
        <w:rPr>
          <w:rFonts w:eastAsia="Arial Unicode MS" w:cs="Arial"/>
          <w:kern w:val="2"/>
          <w:lang w:val="ru-RU"/>
        </w:rPr>
      </w:pPr>
      <w:r w:rsidRPr="00E47C2E">
        <w:rPr>
          <w:rFonts w:eastAsia="Arial Unicode MS" w:cs="Arial"/>
          <w:kern w:val="2"/>
          <w:lang w:val="ru-RU"/>
        </w:rPr>
        <w:t xml:space="preserve">(заведено у ЈП ЕПС број </w:t>
      </w:r>
      <w:r w:rsidR="00C209AB">
        <w:rPr>
          <w:rFonts w:cs="Arial"/>
        </w:rPr>
        <w:t>105-</w:t>
      </w:r>
      <w:r w:rsidR="005C3882">
        <w:rPr>
          <w:rFonts w:cs="Arial"/>
        </w:rPr>
        <w:t>Е</w:t>
      </w:r>
      <w:r w:rsidR="00C209AB">
        <w:rPr>
          <w:rFonts w:cs="Arial"/>
        </w:rPr>
        <w:t>.03.01</w:t>
      </w:r>
      <w:r w:rsidR="00CC1DF1">
        <w:rPr>
          <w:rFonts w:cs="Arial"/>
          <w:lang w:val="sr-Cyrl-RS"/>
        </w:rPr>
        <w:t>-</w:t>
      </w:r>
      <w:r w:rsidR="002B675C">
        <w:rPr>
          <w:rFonts w:cs="Arial"/>
          <w:lang w:val="sr-Latn-RS"/>
        </w:rPr>
        <w:t xml:space="preserve"> </w:t>
      </w:r>
      <w:r w:rsidR="000A72B7">
        <w:rPr>
          <w:rFonts w:cs="Arial"/>
          <w:lang w:val="sr-Latn-RS"/>
        </w:rPr>
        <w:t>59732/2</w:t>
      </w:r>
      <w:r w:rsidR="002B675C">
        <w:rPr>
          <w:rFonts w:cs="Arial"/>
          <w:lang w:val="sr-Latn-RS"/>
        </w:rPr>
        <w:t>-2019</w:t>
      </w:r>
      <w:r w:rsidR="00C209AB">
        <w:rPr>
          <w:rFonts w:cs="Arial"/>
          <w:lang w:val="sr-Latn-RS"/>
        </w:rPr>
        <w:t xml:space="preserve"> </w:t>
      </w:r>
      <w:r w:rsidRPr="00E47C2E">
        <w:rPr>
          <w:rFonts w:eastAsia="Arial Unicode MS" w:cs="Arial"/>
          <w:kern w:val="2"/>
          <w:lang w:val="ru-RU"/>
        </w:rPr>
        <w:t xml:space="preserve">од </w:t>
      </w:r>
      <w:r w:rsidR="000A72B7">
        <w:rPr>
          <w:rFonts w:eastAsia="Arial Unicode MS" w:cs="Arial"/>
          <w:kern w:val="2"/>
          <w:lang w:val="sr-Latn-RS"/>
        </w:rPr>
        <w:t>01.02.2019</w:t>
      </w:r>
      <w:bookmarkStart w:id="6" w:name="_GoBack"/>
      <w:bookmarkEnd w:id="6"/>
      <w:r w:rsidR="002B675C">
        <w:rPr>
          <w:rFonts w:eastAsia="Arial Unicode MS" w:cs="Arial"/>
          <w:kern w:val="2"/>
          <w:lang w:val="sr-Latn-RS"/>
        </w:rPr>
        <w:t xml:space="preserve">  2019</w:t>
      </w:r>
      <w:r w:rsidRPr="00E47C2E">
        <w:rPr>
          <w:rFonts w:eastAsia="Arial Unicode MS" w:cs="Arial"/>
          <w:kern w:val="2"/>
          <w:lang w:val="ru-RU"/>
        </w:rPr>
        <w:t>. године)</w:t>
      </w:r>
    </w:p>
    <w:p w:rsidR="006934A6" w:rsidRPr="006934A6" w:rsidRDefault="006934A6" w:rsidP="006934A6">
      <w:pPr>
        <w:tabs>
          <w:tab w:val="left" w:pos="8640"/>
        </w:tabs>
        <w:ind w:left="-360" w:right="-19"/>
        <w:jc w:val="center"/>
        <w:rPr>
          <w:rFonts w:cs="Arial"/>
          <w:lang w:val="sr-Latn-RS"/>
        </w:rPr>
      </w:pPr>
    </w:p>
    <w:p w:rsidR="00E13FFC" w:rsidRPr="00E47C2E" w:rsidRDefault="009227DA" w:rsidP="009227DA">
      <w:pPr>
        <w:spacing w:before="0"/>
        <w:rPr>
          <w:rFonts w:cs="Arial"/>
          <w:lang w:val="ru-RU"/>
        </w:rPr>
      </w:pPr>
      <w:r>
        <w:rPr>
          <w:rFonts w:cs="Arial"/>
          <w:lang w:val="ru-RU"/>
        </w:rPr>
        <w:t xml:space="preserve">                                                 Обреновац, </w:t>
      </w:r>
      <w:r w:rsidR="002B675C">
        <w:rPr>
          <w:rFonts w:cs="Arial"/>
          <w:lang w:val="ru-RU"/>
        </w:rPr>
        <w:t>јануар 2019</w:t>
      </w:r>
      <w:r w:rsidR="00E13FFC" w:rsidRPr="00E47C2E">
        <w:rPr>
          <w:rFonts w:cs="Arial"/>
          <w:lang w:val="ru-RU"/>
        </w:rPr>
        <w:t>. године</w:t>
      </w:r>
    </w:p>
    <w:p w:rsidR="00261778" w:rsidRPr="00321E8F" w:rsidRDefault="000C50A0" w:rsidP="00321E8F">
      <w:pPr>
        <w:tabs>
          <w:tab w:val="left" w:pos="8640"/>
        </w:tabs>
        <w:ind w:right="-19"/>
        <w:rPr>
          <w:rFonts w:cs="Arial"/>
          <w:lang w:val="sr-Latn-RS"/>
        </w:rPr>
      </w:pPr>
      <w:r w:rsidRPr="00321E8F">
        <w:rPr>
          <w:rFonts w:eastAsia="TimesNewRomanPSMT" w:cs="Arial"/>
          <w:color w:val="000000"/>
          <w:kern w:val="2"/>
          <w:lang w:val="ru-RU"/>
        </w:rPr>
        <w:br w:type="page"/>
      </w:r>
      <w:r w:rsidR="00261778" w:rsidRPr="00321E8F">
        <w:rPr>
          <w:rFonts w:eastAsia="TimesNewRomanPSMT" w:cs="Arial"/>
          <w:color w:val="000000"/>
          <w:kern w:val="2"/>
          <w:lang w:val="ru-RU"/>
        </w:rPr>
        <w:lastRenderedPageBreak/>
        <w:t>На основу чл</w:t>
      </w:r>
      <w:r w:rsidR="00472BF8" w:rsidRPr="00321E8F">
        <w:rPr>
          <w:rFonts w:eastAsia="TimesNewRomanPSMT" w:cs="Arial"/>
          <w:color w:val="000000"/>
          <w:kern w:val="2"/>
          <w:lang w:val="ru-RU"/>
        </w:rPr>
        <w:t>ана</w:t>
      </w:r>
      <w:r w:rsidR="00A33C7A" w:rsidRPr="00321E8F">
        <w:rPr>
          <w:rFonts w:eastAsia="TimesNewRomanPSMT" w:cs="Arial"/>
          <w:color w:val="000000"/>
          <w:kern w:val="2"/>
          <w:lang w:val="sr-Latn-RS"/>
        </w:rPr>
        <w:t xml:space="preserve"> </w:t>
      </w:r>
      <w:r w:rsidR="00010E49" w:rsidRPr="00321E8F">
        <w:rPr>
          <w:rFonts w:eastAsia="TimesNewRomanPSMT" w:cs="Arial"/>
          <w:color w:val="000000"/>
          <w:kern w:val="2"/>
          <w:lang w:val="ru-RU"/>
        </w:rPr>
        <w:t>32</w:t>
      </w:r>
      <w:r w:rsidR="00E13FFC" w:rsidRPr="00321E8F">
        <w:rPr>
          <w:rFonts w:eastAsia="TimesNewRomanPSMT" w:cs="Arial"/>
          <w:color w:val="000000"/>
          <w:kern w:val="2"/>
        </w:rPr>
        <w:t>.</w:t>
      </w:r>
      <w:r w:rsidR="00010E49" w:rsidRPr="00321E8F">
        <w:rPr>
          <w:rFonts w:eastAsia="TimesNewRomanPSMT" w:cs="Arial"/>
          <w:color w:val="000000"/>
          <w:kern w:val="2"/>
          <w:lang w:val="ru-RU"/>
        </w:rPr>
        <w:t xml:space="preserve"> и 61</w:t>
      </w:r>
      <w:r w:rsidR="009D3699" w:rsidRPr="00321E8F">
        <w:rPr>
          <w:rFonts w:eastAsia="TimesNewRomanPSMT" w:cs="Arial"/>
          <w:color w:val="000000"/>
          <w:kern w:val="2"/>
          <w:lang w:val="ru-RU"/>
        </w:rPr>
        <w:t>.</w:t>
      </w:r>
      <w:r w:rsidR="00261778" w:rsidRPr="00321E8F">
        <w:rPr>
          <w:rFonts w:eastAsia="TimesNewRomanPSMT" w:cs="Arial"/>
          <w:color w:val="000000"/>
          <w:kern w:val="2"/>
          <w:lang w:val="ru-RU"/>
        </w:rPr>
        <w:t xml:space="preserve"> Закона о јавним набавкама („Сл. гласник РС” бр. </w:t>
      </w:r>
      <w:r w:rsidR="00750519" w:rsidRPr="00321E8F">
        <w:rPr>
          <w:rFonts w:eastAsia="TimesNewRomanPSMT" w:cs="Arial"/>
          <w:color w:val="000000"/>
          <w:kern w:val="2"/>
          <w:lang w:val="ru-RU"/>
        </w:rPr>
        <w:t>124/</w:t>
      </w:r>
      <w:r w:rsidR="009060E7" w:rsidRPr="00321E8F">
        <w:rPr>
          <w:rFonts w:eastAsia="TimesNewRomanPSMT" w:cs="Arial"/>
          <w:color w:val="000000"/>
          <w:kern w:val="2"/>
          <w:lang w:val="ru-RU"/>
        </w:rPr>
        <w:t>12, 14/15 и 68/15</w:t>
      </w:r>
      <w:r w:rsidR="000F57ED" w:rsidRPr="00321E8F">
        <w:rPr>
          <w:rFonts w:eastAsia="TimesNewRomanPSMT" w:cs="Arial"/>
          <w:color w:val="000000"/>
          <w:kern w:val="2"/>
          <w:lang w:val="ru-RU"/>
        </w:rPr>
        <w:t>, у даљем тексту</w:t>
      </w:r>
      <w:r w:rsidR="00BA1E63" w:rsidRPr="00321E8F">
        <w:rPr>
          <w:rFonts w:eastAsia="Calibri" w:cs="Arial"/>
          <w:bCs/>
        </w:rPr>
        <w:t>Закон</w:t>
      </w:r>
      <w:r w:rsidR="00261778" w:rsidRPr="00321E8F">
        <w:rPr>
          <w:rFonts w:eastAsia="TimesNewRomanPSMT" w:cs="Arial"/>
          <w:color w:val="000000"/>
          <w:kern w:val="2"/>
          <w:lang w:val="ru-RU"/>
        </w:rPr>
        <w:t>),чл</w:t>
      </w:r>
      <w:r w:rsidR="00472BF8" w:rsidRPr="00321E8F">
        <w:rPr>
          <w:rFonts w:eastAsia="TimesNewRomanPSMT" w:cs="Arial"/>
          <w:color w:val="000000"/>
          <w:kern w:val="2"/>
          <w:lang w:val="ru-RU"/>
        </w:rPr>
        <w:t>ана</w:t>
      </w:r>
      <w:r w:rsidR="00FB1882">
        <w:rPr>
          <w:rFonts w:eastAsia="TimesNewRomanPSMT" w:cs="Arial"/>
          <w:color w:val="000000"/>
          <w:kern w:val="2"/>
          <w:lang w:val="sr-Latn-RS"/>
        </w:rPr>
        <w:t xml:space="preserve"> 2</w:t>
      </w:r>
      <w:r w:rsidR="00261778" w:rsidRPr="00321E8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21E8F">
        <w:rPr>
          <w:rFonts w:eastAsia="TimesNewRomanPSMT" w:cs="Arial"/>
          <w:color w:val="000000"/>
          <w:kern w:val="2"/>
          <w:lang w:val="ru-RU"/>
        </w:rPr>
        <w:t xml:space="preserve">лова („Сл. гласник РС” бр. </w:t>
      </w:r>
      <w:r w:rsidR="00DB369C" w:rsidRPr="00321E8F">
        <w:rPr>
          <w:rFonts w:eastAsia="TimesNewRomanPSMT" w:cs="Arial"/>
          <w:color w:val="000000"/>
          <w:kern w:val="2"/>
        </w:rPr>
        <w:t>86/15</w:t>
      </w:r>
      <w:r w:rsidR="00261778" w:rsidRPr="00321E8F">
        <w:rPr>
          <w:rFonts w:eastAsia="TimesNewRomanPSMT" w:cs="Arial"/>
          <w:color w:val="000000"/>
          <w:kern w:val="2"/>
          <w:lang w:val="ru-RU"/>
        </w:rPr>
        <w:t xml:space="preserve">), </w:t>
      </w:r>
      <w:r w:rsidR="00261778" w:rsidRPr="00321E8F">
        <w:rPr>
          <w:rFonts w:eastAsia="Arial Unicode MS" w:cs="Arial"/>
          <w:color w:val="000000"/>
          <w:kern w:val="2"/>
          <w:lang w:val="ru-RU"/>
        </w:rPr>
        <w:t xml:space="preserve">Одлуке о покретању поступка јавне набавке број </w:t>
      </w:r>
      <w:r w:rsidR="00BB3347" w:rsidRPr="00321E8F">
        <w:rPr>
          <w:rFonts w:cs="Arial"/>
        </w:rPr>
        <w:t>105-Е.03.01-</w:t>
      </w:r>
      <w:r w:rsidR="002B675C">
        <w:rPr>
          <w:rFonts w:cs="Arial"/>
          <w:lang w:val="sr-Cyrl-RS"/>
        </w:rPr>
        <w:t>665645/</w:t>
      </w:r>
      <w:r w:rsidR="00DF213B">
        <w:rPr>
          <w:rFonts w:cs="Arial"/>
          <w:lang w:val="sr-Latn-RS"/>
        </w:rPr>
        <w:t>1-2018</w:t>
      </w:r>
      <w:r w:rsidR="00A032FE" w:rsidRPr="00321E8F">
        <w:rPr>
          <w:rFonts w:cs="Arial"/>
          <w:lang w:val="sr-Latn-RS"/>
        </w:rPr>
        <w:t xml:space="preserve"> </w:t>
      </w:r>
      <w:r w:rsidR="00A032FE" w:rsidRPr="00321E8F">
        <w:rPr>
          <w:rFonts w:eastAsia="Arial Unicode MS" w:cs="Arial"/>
          <w:kern w:val="2"/>
          <w:lang w:val="ru-RU"/>
        </w:rPr>
        <w:t xml:space="preserve">од </w:t>
      </w:r>
      <w:r w:rsidR="002B675C">
        <w:rPr>
          <w:rFonts w:eastAsia="Arial Unicode MS" w:cs="Arial"/>
          <w:kern w:val="2"/>
          <w:lang w:val="sr-Cyrl-RS"/>
        </w:rPr>
        <w:t>28.12</w:t>
      </w:r>
      <w:r w:rsidR="00DF213B">
        <w:rPr>
          <w:rFonts w:eastAsia="Arial Unicode MS" w:cs="Arial"/>
          <w:kern w:val="2"/>
          <w:lang w:val="sr-Cyrl-RS"/>
        </w:rPr>
        <w:t>.2018</w:t>
      </w:r>
      <w:r w:rsidR="00A032FE" w:rsidRPr="00321E8F">
        <w:rPr>
          <w:rFonts w:eastAsia="Arial Unicode MS" w:cs="Arial"/>
          <w:kern w:val="2"/>
          <w:lang w:val="ru-RU"/>
        </w:rPr>
        <w:t>. године</w:t>
      </w:r>
      <w:r w:rsidR="00413BCE" w:rsidRPr="00321E8F">
        <w:rPr>
          <w:rFonts w:eastAsia="Arial Unicode MS" w:cs="Arial"/>
          <w:color w:val="000000"/>
          <w:kern w:val="2"/>
          <w:lang w:val="ru-RU"/>
        </w:rPr>
        <w:t>.</w:t>
      </w:r>
      <w:r w:rsidR="00261778" w:rsidRPr="00321E8F">
        <w:rPr>
          <w:rFonts w:eastAsia="Arial Unicode MS" w:cs="Arial"/>
          <w:color w:val="000000"/>
          <w:kern w:val="2"/>
          <w:lang w:val="ru-RU"/>
        </w:rPr>
        <w:t xml:space="preserve"> године и Решења о образовању</w:t>
      </w:r>
      <w:r w:rsidR="00BF4AEA">
        <w:rPr>
          <w:rFonts w:eastAsia="Arial Unicode MS" w:cs="Arial"/>
          <w:color w:val="000000"/>
          <w:kern w:val="2"/>
          <w:lang w:val="ru-RU"/>
        </w:rPr>
        <w:t xml:space="preserve"> комисије за јавну набавку број</w:t>
      </w:r>
      <w:r w:rsidR="00C209AB" w:rsidRPr="00321E8F">
        <w:rPr>
          <w:rFonts w:eastAsia="Arial Unicode MS" w:cs="Arial"/>
          <w:color w:val="000000"/>
          <w:kern w:val="2"/>
          <w:lang w:val="sr-Latn-RS"/>
        </w:rPr>
        <w:t>:</w:t>
      </w:r>
      <w:r w:rsidR="00DF213B" w:rsidRPr="00DF213B">
        <w:rPr>
          <w:rFonts w:cs="Arial"/>
        </w:rPr>
        <w:t xml:space="preserve"> </w:t>
      </w:r>
      <w:r w:rsidR="00DF213B" w:rsidRPr="00321E8F">
        <w:rPr>
          <w:rFonts w:cs="Arial"/>
        </w:rPr>
        <w:t>105-Е.03.01-</w:t>
      </w:r>
      <w:r w:rsidR="002B675C">
        <w:rPr>
          <w:rFonts w:cs="Arial"/>
          <w:lang w:val="sr-Cyrl-RS"/>
        </w:rPr>
        <w:t>665645/</w:t>
      </w:r>
      <w:r w:rsidR="002B675C">
        <w:rPr>
          <w:rFonts w:cs="Arial"/>
          <w:lang w:val="sr-Latn-RS"/>
        </w:rPr>
        <w:t>2-2018</w:t>
      </w:r>
      <w:r w:rsidR="002B675C" w:rsidRPr="00321E8F">
        <w:rPr>
          <w:rFonts w:cs="Arial"/>
          <w:lang w:val="sr-Latn-RS"/>
        </w:rPr>
        <w:t xml:space="preserve"> </w:t>
      </w:r>
      <w:r w:rsidR="00DF213B" w:rsidRPr="00321E8F">
        <w:rPr>
          <w:rFonts w:eastAsia="Arial Unicode MS" w:cs="Arial"/>
          <w:kern w:val="2"/>
          <w:lang w:val="ru-RU"/>
        </w:rPr>
        <w:t xml:space="preserve">од </w:t>
      </w:r>
      <w:r w:rsidR="002B675C">
        <w:rPr>
          <w:rFonts w:eastAsia="Arial Unicode MS" w:cs="Arial"/>
          <w:kern w:val="2"/>
          <w:lang w:val="sr-Cyrl-RS"/>
        </w:rPr>
        <w:t>28.12</w:t>
      </w:r>
      <w:r w:rsidR="00DF213B">
        <w:rPr>
          <w:rFonts w:eastAsia="Arial Unicode MS" w:cs="Arial"/>
          <w:kern w:val="2"/>
          <w:lang w:val="sr-Cyrl-RS"/>
        </w:rPr>
        <w:t>.2018</w:t>
      </w:r>
      <w:r w:rsidR="00321E8F" w:rsidRPr="00321E8F">
        <w:rPr>
          <w:rFonts w:eastAsia="Arial Unicode MS" w:cs="Arial"/>
          <w:kern w:val="2"/>
          <w:lang w:val="ru-RU"/>
        </w:rPr>
        <w:t>.</w:t>
      </w:r>
      <w:r w:rsidR="00261778" w:rsidRPr="00321E8F">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p>
    <w:p w:rsidR="00321E8F" w:rsidRPr="00321E8F" w:rsidRDefault="00CF1903" w:rsidP="00321E8F">
      <w:pPr>
        <w:ind w:left="-360" w:right="-19"/>
        <w:jc w:val="center"/>
        <w:outlineLvl w:val="0"/>
        <w:rPr>
          <w:rFonts w:cs="Arial"/>
          <w:b/>
          <w:lang w:val="sr-Cyrl-CS"/>
        </w:rPr>
      </w:pPr>
      <w:r w:rsidRPr="00CF1903">
        <w:rPr>
          <w:rFonts w:cs="Arial"/>
          <w:b/>
          <w:sz w:val="24"/>
          <w:szCs w:val="24"/>
          <w:lang w:val="sr-Cyrl-CS"/>
        </w:rPr>
        <w:t xml:space="preserve"> </w:t>
      </w:r>
      <w:r w:rsidR="002B675C">
        <w:rPr>
          <w:rFonts w:cs="Arial"/>
          <w:b/>
          <w:lang w:val="sr-Cyrl-CS"/>
        </w:rPr>
        <w:t>3419/2018 (3000/1765/2018)</w:t>
      </w:r>
    </w:p>
    <w:p w:rsidR="009D3699" w:rsidRPr="00E47C2E" w:rsidRDefault="009D3699" w:rsidP="00191E4A">
      <w:pPr>
        <w:spacing w:before="0"/>
        <w:ind w:left="-360" w:right="-19"/>
        <w:jc w:val="center"/>
        <w:outlineLvl w:val="0"/>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A2DDD" w:rsidRPr="00BA2DDD" w:rsidTr="00C62AA7">
        <w:tc>
          <w:tcPr>
            <w:tcW w:w="564" w:type="dxa"/>
          </w:tcPr>
          <w:p w:rsidR="00C62AA7" w:rsidRPr="00BA2DDD" w:rsidRDefault="00C62AA7" w:rsidP="004C3B38">
            <w:pPr>
              <w:tabs>
                <w:tab w:val="left" w:pos="352"/>
                <w:tab w:val="left" w:pos="555"/>
                <w:tab w:val="right" w:leader="dot" w:pos="9446"/>
              </w:tabs>
              <w:spacing w:before="117"/>
              <w:jc w:val="center"/>
              <w:rPr>
                <w:rFonts w:cs="Arial"/>
              </w:rPr>
            </w:pPr>
            <w:r w:rsidRPr="00BA2DDD">
              <w:rPr>
                <w:rFonts w:cs="Arial"/>
              </w:rPr>
              <w:t>1.</w:t>
            </w:r>
          </w:p>
        </w:tc>
        <w:tc>
          <w:tcPr>
            <w:tcW w:w="7574" w:type="dxa"/>
          </w:tcPr>
          <w:p w:rsidR="00C62AA7" w:rsidRPr="00BA2DDD" w:rsidRDefault="00C62AA7" w:rsidP="004C3B38">
            <w:pPr>
              <w:tabs>
                <w:tab w:val="left" w:pos="352"/>
                <w:tab w:val="left" w:pos="555"/>
                <w:tab w:val="right" w:leader="dot" w:pos="9446"/>
              </w:tabs>
              <w:spacing w:before="117"/>
              <w:rPr>
                <w:rFonts w:cs="Arial"/>
              </w:rPr>
            </w:pPr>
            <w:r w:rsidRPr="00BA2DDD">
              <w:rPr>
                <w:rFonts w:cs="Arial"/>
              </w:rPr>
              <w:t>Општи подаци о јавној набавци</w:t>
            </w:r>
          </w:p>
        </w:tc>
        <w:tc>
          <w:tcPr>
            <w:tcW w:w="810" w:type="dxa"/>
          </w:tcPr>
          <w:p w:rsidR="00C62AA7" w:rsidRPr="00BA2DDD" w:rsidRDefault="00130E45" w:rsidP="004C3B38">
            <w:pPr>
              <w:tabs>
                <w:tab w:val="left" w:pos="352"/>
                <w:tab w:val="left" w:pos="555"/>
                <w:tab w:val="right" w:leader="dot" w:pos="9446"/>
              </w:tabs>
              <w:spacing w:before="117"/>
              <w:jc w:val="center"/>
              <w:rPr>
                <w:rFonts w:cs="Arial"/>
              </w:rPr>
            </w:pPr>
            <w:r w:rsidRPr="00BA2DDD">
              <w:rPr>
                <w:rFonts w:cs="Arial"/>
              </w:rPr>
              <w:t>3</w:t>
            </w:r>
          </w:p>
        </w:tc>
      </w:tr>
      <w:tr w:rsidR="00BA2DDD" w:rsidRPr="00BA2DDD" w:rsidTr="00C62AA7">
        <w:tc>
          <w:tcPr>
            <w:tcW w:w="564" w:type="dxa"/>
          </w:tcPr>
          <w:p w:rsidR="00C62AA7" w:rsidRPr="00BA2DDD" w:rsidRDefault="00C62AA7" w:rsidP="004C3B38">
            <w:pPr>
              <w:tabs>
                <w:tab w:val="left" w:pos="352"/>
                <w:tab w:val="left" w:pos="555"/>
                <w:tab w:val="right" w:leader="dot" w:pos="9446"/>
              </w:tabs>
              <w:spacing w:before="117"/>
              <w:jc w:val="center"/>
              <w:rPr>
                <w:rFonts w:cs="Arial"/>
              </w:rPr>
            </w:pPr>
            <w:r w:rsidRPr="00BA2DDD">
              <w:rPr>
                <w:rFonts w:cs="Arial"/>
              </w:rPr>
              <w:t>2.</w:t>
            </w:r>
          </w:p>
        </w:tc>
        <w:tc>
          <w:tcPr>
            <w:tcW w:w="7574" w:type="dxa"/>
          </w:tcPr>
          <w:p w:rsidR="00C62AA7" w:rsidRPr="00BA2DDD" w:rsidRDefault="00C62AA7" w:rsidP="004C3B38">
            <w:pPr>
              <w:tabs>
                <w:tab w:val="left" w:pos="310"/>
                <w:tab w:val="left" w:pos="352"/>
                <w:tab w:val="right" w:leader="dot" w:pos="9446"/>
              </w:tabs>
              <w:spacing w:before="117"/>
              <w:rPr>
                <w:rFonts w:cs="Arial"/>
              </w:rPr>
            </w:pPr>
            <w:r w:rsidRPr="00BA2DDD">
              <w:rPr>
                <w:rFonts w:cs="Arial"/>
              </w:rPr>
              <w:t>Подаци о предмету набавке</w:t>
            </w:r>
          </w:p>
        </w:tc>
        <w:tc>
          <w:tcPr>
            <w:tcW w:w="810" w:type="dxa"/>
          </w:tcPr>
          <w:p w:rsidR="00C62AA7" w:rsidRPr="00BA2DDD" w:rsidRDefault="00130E45" w:rsidP="004C3B38">
            <w:pPr>
              <w:tabs>
                <w:tab w:val="left" w:pos="352"/>
                <w:tab w:val="left" w:pos="555"/>
                <w:tab w:val="right" w:leader="dot" w:pos="9446"/>
              </w:tabs>
              <w:spacing w:before="117"/>
              <w:jc w:val="center"/>
              <w:rPr>
                <w:rFonts w:cs="Arial"/>
              </w:rPr>
            </w:pPr>
            <w:r w:rsidRPr="00BA2DDD">
              <w:rPr>
                <w:rFonts w:cs="Arial"/>
              </w:rPr>
              <w:t>3</w:t>
            </w:r>
          </w:p>
        </w:tc>
      </w:tr>
      <w:tr w:rsidR="00BA2DDD" w:rsidRPr="00BA2DDD" w:rsidTr="00C62AA7">
        <w:tc>
          <w:tcPr>
            <w:tcW w:w="564" w:type="dxa"/>
          </w:tcPr>
          <w:p w:rsidR="00C62AA7" w:rsidRPr="00BA2DDD" w:rsidRDefault="00C62AA7" w:rsidP="004C3B38">
            <w:pPr>
              <w:tabs>
                <w:tab w:val="left" w:pos="352"/>
                <w:tab w:val="left" w:pos="555"/>
                <w:tab w:val="right" w:leader="dot" w:pos="9446"/>
              </w:tabs>
              <w:spacing w:before="117"/>
              <w:jc w:val="center"/>
              <w:rPr>
                <w:rFonts w:cs="Arial"/>
              </w:rPr>
            </w:pPr>
            <w:r w:rsidRPr="00BA2DDD">
              <w:rPr>
                <w:rFonts w:cs="Arial"/>
              </w:rPr>
              <w:t>3.</w:t>
            </w:r>
          </w:p>
        </w:tc>
        <w:tc>
          <w:tcPr>
            <w:tcW w:w="7574" w:type="dxa"/>
          </w:tcPr>
          <w:p w:rsidR="00C62AA7" w:rsidRPr="00BA2DDD" w:rsidRDefault="00C62AA7" w:rsidP="006F517A">
            <w:pPr>
              <w:tabs>
                <w:tab w:val="left" w:pos="310"/>
                <w:tab w:val="left" w:pos="352"/>
                <w:tab w:val="right" w:leader="dot" w:pos="9446"/>
              </w:tabs>
              <w:spacing w:before="117"/>
              <w:rPr>
                <w:rFonts w:cs="Arial"/>
              </w:rPr>
            </w:pPr>
            <w:r w:rsidRPr="00BA2DDD">
              <w:rPr>
                <w:rFonts w:cs="Arial"/>
              </w:rPr>
              <w:t xml:space="preserve">Техничка спецификација (врста, техничке карактеристике, квалитет, </w:t>
            </w:r>
            <w:r w:rsidR="006F517A" w:rsidRPr="00BA2DDD">
              <w:rPr>
                <w:rFonts w:cs="Arial"/>
              </w:rPr>
              <w:t>обим</w:t>
            </w:r>
            <w:r w:rsidRPr="00BA2DDD">
              <w:rPr>
                <w:rFonts w:cs="Arial"/>
              </w:rPr>
              <w:t xml:space="preserve"> и опис </w:t>
            </w:r>
            <w:r w:rsidR="00A63575" w:rsidRPr="00BA2DDD">
              <w:rPr>
                <w:rFonts w:cs="Arial"/>
              </w:rPr>
              <w:t>услуга</w:t>
            </w:r>
            <w:r w:rsidRPr="00BA2DDD">
              <w:rPr>
                <w:rFonts w:cs="Arial"/>
              </w:rPr>
              <w:t>...)</w:t>
            </w:r>
          </w:p>
        </w:tc>
        <w:tc>
          <w:tcPr>
            <w:tcW w:w="810" w:type="dxa"/>
          </w:tcPr>
          <w:p w:rsidR="00C62AA7" w:rsidRPr="00BA2DDD" w:rsidRDefault="006B1278" w:rsidP="004C3B38">
            <w:pPr>
              <w:tabs>
                <w:tab w:val="left" w:pos="352"/>
                <w:tab w:val="left" w:pos="555"/>
                <w:tab w:val="right" w:leader="dot" w:pos="9446"/>
              </w:tabs>
              <w:spacing w:before="117"/>
              <w:jc w:val="center"/>
              <w:rPr>
                <w:rFonts w:cs="Arial"/>
                <w:lang w:val="sr-Cyrl-RS"/>
              </w:rPr>
            </w:pPr>
            <w:r w:rsidRPr="00BA2DDD">
              <w:rPr>
                <w:rFonts w:cs="Arial"/>
                <w:lang w:val="sr-Cyrl-RS"/>
              </w:rPr>
              <w:t>3-</w:t>
            </w:r>
            <w:r w:rsidR="00BA2DDD">
              <w:rPr>
                <w:rFonts w:cs="Arial"/>
                <w:lang w:val="sr-Cyrl-RS"/>
              </w:rPr>
              <w:t>4</w:t>
            </w:r>
          </w:p>
        </w:tc>
      </w:tr>
      <w:tr w:rsidR="00BA2DDD" w:rsidRPr="00BA2DDD" w:rsidTr="00C62AA7">
        <w:tc>
          <w:tcPr>
            <w:tcW w:w="564" w:type="dxa"/>
          </w:tcPr>
          <w:p w:rsidR="00C62AA7" w:rsidRPr="00BA2DDD" w:rsidRDefault="00C62AA7" w:rsidP="004C3B38">
            <w:pPr>
              <w:tabs>
                <w:tab w:val="left" w:pos="352"/>
                <w:tab w:val="left" w:pos="555"/>
                <w:tab w:val="right" w:leader="dot" w:pos="9446"/>
              </w:tabs>
              <w:spacing w:before="117"/>
              <w:jc w:val="center"/>
              <w:rPr>
                <w:rFonts w:cs="Arial"/>
              </w:rPr>
            </w:pPr>
            <w:r w:rsidRPr="00BA2DDD">
              <w:rPr>
                <w:rFonts w:cs="Arial"/>
              </w:rPr>
              <w:t>4.</w:t>
            </w:r>
          </w:p>
        </w:tc>
        <w:tc>
          <w:tcPr>
            <w:tcW w:w="7574" w:type="dxa"/>
          </w:tcPr>
          <w:p w:rsidR="00C62AA7" w:rsidRPr="00BA2DDD" w:rsidRDefault="00C62AA7" w:rsidP="004C3B38">
            <w:pPr>
              <w:tabs>
                <w:tab w:val="left" w:pos="310"/>
                <w:tab w:val="left" w:pos="352"/>
                <w:tab w:val="right" w:leader="dot" w:pos="9446"/>
              </w:tabs>
              <w:spacing w:before="117"/>
              <w:rPr>
                <w:rFonts w:cs="Arial"/>
              </w:rPr>
            </w:pPr>
            <w:r w:rsidRPr="00BA2DDD">
              <w:rPr>
                <w:rFonts w:cs="Arial"/>
              </w:rPr>
              <w:t>Услови за учешће у поступку ЈН и упутство како се доказује испуњеност услова</w:t>
            </w:r>
          </w:p>
        </w:tc>
        <w:tc>
          <w:tcPr>
            <w:tcW w:w="810" w:type="dxa"/>
          </w:tcPr>
          <w:p w:rsidR="00C62AA7" w:rsidRPr="00BA2DDD" w:rsidRDefault="00BA2DDD" w:rsidP="004C3B38">
            <w:pPr>
              <w:tabs>
                <w:tab w:val="left" w:pos="352"/>
                <w:tab w:val="left" w:pos="555"/>
                <w:tab w:val="right" w:leader="dot" w:pos="9446"/>
              </w:tabs>
              <w:spacing w:before="117"/>
              <w:jc w:val="center"/>
              <w:rPr>
                <w:rFonts w:cs="Arial"/>
                <w:lang w:val="sr-Cyrl-RS"/>
              </w:rPr>
            </w:pPr>
            <w:r>
              <w:rPr>
                <w:rFonts w:cs="Arial"/>
                <w:lang w:val="sr-Cyrl-RS"/>
              </w:rPr>
              <w:t>5-8</w:t>
            </w:r>
          </w:p>
        </w:tc>
      </w:tr>
      <w:tr w:rsidR="00BA2DDD" w:rsidRPr="00BA2DDD" w:rsidTr="00C62AA7">
        <w:tc>
          <w:tcPr>
            <w:tcW w:w="564" w:type="dxa"/>
          </w:tcPr>
          <w:p w:rsidR="00C62AA7" w:rsidRPr="00BA2DDD" w:rsidRDefault="00C62AA7" w:rsidP="004C3B38">
            <w:pPr>
              <w:tabs>
                <w:tab w:val="left" w:pos="352"/>
                <w:tab w:val="left" w:pos="555"/>
                <w:tab w:val="right" w:leader="dot" w:pos="9446"/>
              </w:tabs>
              <w:spacing w:before="117"/>
              <w:jc w:val="center"/>
              <w:rPr>
                <w:rFonts w:cs="Arial"/>
              </w:rPr>
            </w:pPr>
            <w:r w:rsidRPr="00BA2DDD">
              <w:rPr>
                <w:rFonts w:cs="Arial"/>
              </w:rPr>
              <w:t>5.</w:t>
            </w:r>
          </w:p>
        </w:tc>
        <w:tc>
          <w:tcPr>
            <w:tcW w:w="7574" w:type="dxa"/>
          </w:tcPr>
          <w:p w:rsidR="00C62AA7" w:rsidRPr="00BA2DDD" w:rsidRDefault="00C62AA7" w:rsidP="004C3B38">
            <w:pPr>
              <w:tabs>
                <w:tab w:val="left" w:pos="310"/>
                <w:tab w:val="left" w:pos="352"/>
                <w:tab w:val="right" w:leader="dot" w:pos="9446"/>
              </w:tabs>
              <w:spacing w:before="117"/>
              <w:rPr>
                <w:rFonts w:cs="Arial"/>
              </w:rPr>
            </w:pPr>
            <w:r w:rsidRPr="00BA2DDD">
              <w:rPr>
                <w:rFonts w:cs="Arial"/>
              </w:rPr>
              <w:t>Критеријум за доделу уговора</w:t>
            </w:r>
          </w:p>
        </w:tc>
        <w:tc>
          <w:tcPr>
            <w:tcW w:w="810" w:type="dxa"/>
          </w:tcPr>
          <w:p w:rsidR="00C62AA7" w:rsidRPr="00BA2DDD" w:rsidRDefault="00BA2DDD" w:rsidP="004C3B38">
            <w:pPr>
              <w:tabs>
                <w:tab w:val="left" w:pos="352"/>
                <w:tab w:val="left" w:pos="555"/>
                <w:tab w:val="right" w:leader="dot" w:pos="9446"/>
              </w:tabs>
              <w:spacing w:before="117"/>
              <w:jc w:val="center"/>
              <w:rPr>
                <w:rFonts w:cs="Arial"/>
              </w:rPr>
            </w:pPr>
            <w:r>
              <w:rPr>
                <w:rFonts w:cs="Arial"/>
                <w:lang w:val="sr-Cyrl-RS"/>
              </w:rPr>
              <w:t>8-9</w:t>
            </w:r>
          </w:p>
        </w:tc>
      </w:tr>
      <w:tr w:rsidR="00BA2DDD" w:rsidRPr="00BA2DDD" w:rsidTr="00C62AA7">
        <w:tc>
          <w:tcPr>
            <w:tcW w:w="564" w:type="dxa"/>
          </w:tcPr>
          <w:p w:rsidR="00C62AA7" w:rsidRPr="00BA2DDD" w:rsidRDefault="00C62AA7" w:rsidP="004C3B38">
            <w:pPr>
              <w:tabs>
                <w:tab w:val="left" w:pos="352"/>
                <w:tab w:val="left" w:pos="555"/>
                <w:tab w:val="right" w:leader="dot" w:pos="9446"/>
              </w:tabs>
              <w:spacing w:before="117"/>
              <w:jc w:val="center"/>
              <w:rPr>
                <w:rFonts w:cs="Arial"/>
              </w:rPr>
            </w:pPr>
            <w:r w:rsidRPr="00BA2DDD">
              <w:rPr>
                <w:rFonts w:cs="Arial"/>
              </w:rPr>
              <w:t>6.</w:t>
            </w:r>
          </w:p>
        </w:tc>
        <w:tc>
          <w:tcPr>
            <w:tcW w:w="7574" w:type="dxa"/>
          </w:tcPr>
          <w:p w:rsidR="00C62AA7" w:rsidRPr="00BA2DDD" w:rsidRDefault="00C62AA7" w:rsidP="004C3B38">
            <w:pPr>
              <w:tabs>
                <w:tab w:val="left" w:pos="352"/>
                <w:tab w:val="left" w:pos="555"/>
                <w:tab w:val="right" w:leader="dot" w:pos="9446"/>
              </w:tabs>
              <w:spacing w:before="117"/>
              <w:rPr>
                <w:rFonts w:cs="Arial"/>
              </w:rPr>
            </w:pPr>
            <w:r w:rsidRPr="00BA2DDD">
              <w:rPr>
                <w:rFonts w:cs="Arial"/>
              </w:rPr>
              <w:t>Упутство понуђачима како да сачине понуду</w:t>
            </w:r>
          </w:p>
        </w:tc>
        <w:tc>
          <w:tcPr>
            <w:tcW w:w="810" w:type="dxa"/>
          </w:tcPr>
          <w:p w:rsidR="00C62AA7" w:rsidRPr="00BA2DDD" w:rsidRDefault="006B1278" w:rsidP="00361E96">
            <w:pPr>
              <w:tabs>
                <w:tab w:val="left" w:pos="352"/>
                <w:tab w:val="left" w:pos="555"/>
                <w:tab w:val="right" w:leader="dot" w:pos="9446"/>
              </w:tabs>
              <w:spacing w:before="117"/>
              <w:jc w:val="center"/>
              <w:rPr>
                <w:rFonts w:cs="Arial"/>
                <w:lang w:val="sr-Latn-RS"/>
              </w:rPr>
            </w:pPr>
            <w:r w:rsidRPr="00BA2DDD">
              <w:rPr>
                <w:rFonts w:cs="Arial"/>
                <w:lang w:val="sr-Cyrl-RS"/>
              </w:rPr>
              <w:t>10-2</w:t>
            </w:r>
            <w:r w:rsidR="00BA2DDD">
              <w:rPr>
                <w:rFonts w:cs="Arial"/>
                <w:lang w:val="sr-Latn-RS"/>
              </w:rPr>
              <w:t>0</w:t>
            </w:r>
          </w:p>
        </w:tc>
      </w:tr>
      <w:tr w:rsidR="00BA2DDD" w:rsidRPr="00BA2DDD" w:rsidTr="00C62AA7">
        <w:tc>
          <w:tcPr>
            <w:tcW w:w="564" w:type="dxa"/>
          </w:tcPr>
          <w:p w:rsidR="00C62AA7" w:rsidRPr="00BA2DDD" w:rsidRDefault="00C62AA7" w:rsidP="004C3B38">
            <w:pPr>
              <w:tabs>
                <w:tab w:val="left" w:pos="352"/>
                <w:tab w:val="left" w:pos="555"/>
                <w:tab w:val="right" w:leader="dot" w:pos="9446"/>
              </w:tabs>
              <w:spacing w:before="117"/>
              <w:jc w:val="center"/>
              <w:rPr>
                <w:rFonts w:cs="Arial"/>
              </w:rPr>
            </w:pPr>
            <w:r w:rsidRPr="00BA2DDD">
              <w:rPr>
                <w:rFonts w:cs="Arial"/>
              </w:rPr>
              <w:t>7.</w:t>
            </w:r>
          </w:p>
        </w:tc>
        <w:tc>
          <w:tcPr>
            <w:tcW w:w="7574" w:type="dxa"/>
          </w:tcPr>
          <w:p w:rsidR="00C62AA7" w:rsidRPr="00BA2DDD" w:rsidRDefault="00C912D1" w:rsidP="004C3B38">
            <w:pPr>
              <w:tabs>
                <w:tab w:val="left" w:pos="352"/>
                <w:tab w:val="left" w:pos="555"/>
                <w:tab w:val="right" w:leader="dot" w:pos="9446"/>
              </w:tabs>
              <w:spacing w:before="117"/>
              <w:rPr>
                <w:rFonts w:cs="Arial"/>
              </w:rPr>
            </w:pPr>
            <w:r w:rsidRPr="00BA2DDD">
              <w:rPr>
                <w:rFonts w:cs="Arial"/>
              </w:rPr>
              <w:t>Обрасци ( 1 - 5</w:t>
            </w:r>
            <w:r w:rsidR="00C62AA7" w:rsidRPr="00BA2DDD">
              <w:rPr>
                <w:rFonts w:cs="Arial"/>
              </w:rPr>
              <w:t>)</w:t>
            </w:r>
          </w:p>
        </w:tc>
        <w:tc>
          <w:tcPr>
            <w:tcW w:w="810" w:type="dxa"/>
          </w:tcPr>
          <w:p w:rsidR="00C62AA7" w:rsidRPr="00BA2DDD" w:rsidRDefault="006B1278" w:rsidP="00F050E8">
            <w:pPr>
              <w:tabs>
                <w:tab w:val="left" w:pos="352"/>
                <w:tab w:val="left" w:pos="555"/>
                <w:tab w:val="right" w:leader="dot" w:pos="9446"/>
              </w:tabs>
              <w:spacing w:before="117"/>
              <w:rPr>
                <w:rFonts w:cs="Arial"/>
                <w:lang w:val="sr-Cyrl-RS"/>
              </w:rPr>
            </w:pPr>
            <w:r w:rsidRPr="00BA2DDD">
              <w:rPr>
                <w:rFonts w:cs="Arial"/>
                <w:lang w:val="sr-Cyrl-RS"/>
              </w:rPr>
              <w:t>2</w:t>
            </w:r>
            <w:r w:rsidR="00BA2DDD">
              <w:rPr>
                <w:rFonts w:cs="Arial"/>
                <w:lang w:val="sr-Latn-RS"/>
              </w:rPr>
              <w:t>1-34</w:t>
            </w:r>
          </w:p>
        </w:tc>
      </w:tr>
      <w:tr w:rsidR="00361E96" w:rsidRPr="00BA2DDD" w:rsidTr="00C62AA7">
        <w:tc>
          <w:tcPr>
            <w:tcW w:w="564" w:type="dxa"/>
          </w:tcPr>
          <w:p w:rsidR="00C62AA7" w:rsidRPr="00BA2DDD" w:rsidRDefault="00C62AA7" w:rsidP="004C3B38">
            <w:pPr>
              <w:tabs>
                <w:tab w:val="left" w:pos="352"/>
                <w:tab w:val="left" w:pos="555"/>
                <w:tab w:val="right" w:leader="dot" w:pos="9446"/>
              </w:tabs>
              <w:spacing w:before="117"/>
              <w:jc w:val="center"/>
              <w:rPr>
                <w:rFonts w:cs="Arial"/>
              </w:rPr>
            </w:pPr>
            <w:r w:rsidRPr="00BA2DDD">
              <w:rPr>
                <w:rFonts w:cs="Arial"/>
              </w:rPr>
              <w:t>8.</w:t>
            </w:r>
          </w:p>
        </w:tc>
        <w:tc>
          <w:tcPr>
            <w:tcW w:w="7574" w:type="dxa"/>
          </w:tcPr>
          <w:p w:rsidR="00C62AA7" w:rsidRPr="00BA2DDD" w:rsidRDefault="00C62AA7" w:rsidP="004C3B38">
            <w:pPr>
              <w:tabs>
                <w:tab w:val="left" w:pos="352"/>
                <w:tab w:val="left" w:pos="555"/>
                <w:tab w:val="right" w:leader="dot" w:pos="9446"/>
              </w:tabs>
              <w:spacing w:before="117"/>
              <w:rPr>
                <w:rFonts w:cs="Arial"/>
              </w:rPr>
            </w:pPr>
            <w:r w:rsidRPr="00BA2DDD">
              <w:rPr>
                <w:rFonts w:cs="Arial"/>
              </w:rPr>
              <w:t>Модел уговора</w:t>
            </w:r>
          </w:p>
        </w:tc>
        <w:tc>
          <w:tcPr>
            <w:tcW w:w="810" w:type="dxa"/>
          </w:tcPr>
          <w:p w:rsidR="00C62AA7" w:rsidRPr="00BA2DDD" w:rsidRDefault="00BA2DDD" w:rsidP="00361E96">
            <w:pPr>
              <w:tabs>
                <w:tab w:val="left" w:pos="352"/>
                <w:tab w:val="left" w:pos="555"/>
                <w:tab w:val="right" w:leader="dot" w:pos="9446"/>
              </w:tabs>
              <w:spacing w:before="117"/>
              <w:jc w:val="center"/>
              <w:rPr>
                <w:rFonts w:cs="Arial"/>
                <w:lang w:val="sr-Latn-RS"/>
              </w:rPr>
            </w:pPr>
            <w:r>
              <w:rPr>
                <w:rFonts w:cs="Arial"/>
                <w:lang w:val="sr-Cyrl-RS"/>
              </w:rPr>
              <w:t>35-40</w:t>
            </w:r>
          </w:p>
        </w:tc>
      </w:tr>
    </w:tbl>
    <w:p w:rsidR="009D3699" w:rsidRPr="00BA2DDD" w:rsidRDefault="009D3699" w:rsidP="000C50A0">
      <w:pPr>
        <w:pStyle w:val="BodyText"/>
        <w:spacing w:before="0"/>
        <w:rPr>
          <w:rFonts w:cs="Arial"/>
          <w:b/>
          <w:spacing w:val="80"/>
          <w:sz w:val="22"/>
          <w:szCs w:val="22"/>
          <w:highlight w:val="yellow"/>
        </w:rPr>
      </w:pPr>
    </w:p>
    <w:p w:rsidR="00F5264D" w:rsidRPr="00BA2DDD" w:rsidRDefault="00C53AC6" w:rsidP="00C53AC6">
      <w:pPr>
        <w:jc w:val="right"/>
        <w:rPr>
          <w:rFonts w:cs="Arial"/>
          <w:lang w:val="sr-Cyrl-RS"/>
        </w:rPr>
      </w:pPr>
      <w:r w:rsidRPr="00BA2DDD">
        <w:rPr>
          <w:rFonts w:cs="Arial"/>
          <w:bCs/>
          <w:noProof/>
          <w:lang w:val="sr-Cyrl-CS"/>
        </w:rPr>
        <w:t xml:space="preserve">Укупан број страна документације: </w:t>
      </w:r>
      <w:r w:rsidR="006B1278" w:rsidRPr="00BA2DDD">
        <w:rPr>
          <w:rFonts w:cs="Arial"/>
          <w:bCs/>
          <w:noProof/>
          <w:lang w:val="sr-Cyrl-RS"/>
        </w:rPr>
        <w:t>4</w:t>
      </w:r>
      <w:r w:rsidR="00BA2DDD">
        <w:rPr>
          <w:rFonts w:cs="Arial"/>
          <w:bCs/>
          <w:noProof/>
          <w:lang w:val="sr-Cyrl-RS"/>
        </w:rPr>
        <w:t>0</w:t>
      </w:r>
    </w:p>
    <w:p w:rsidR="001853E1" w:rsidRPr="00BA2DDD" w:rsidRDefault="001853E1" w:rsidP="000C50A0">
      <w:pPr>
        <w:pStyle w:val="BodyText"/>
        <w:spacing w:before="0"/>
        <w:rPr>
          <w:rFonts w:cs="Arial"/>
          <w:sz w:val="22"/>
          <w:szCs w:val="22"/>
        </w:rPr>
      </w:pPr>
    </w:p>
    <w:p w:rsidR="00FA0E61" w:rsidRPr="00E47C2E" w:rsidRDefault="00473AD5" w:rsidP="003D1AB5">
      <w:pPr>
        <w:pStyle w:val="Heading10"/>
        <w:numPr>
          <w:ilvl w:val="0"/>
          <w:numId w:val="12"/>
        </w:numPr>
        <w:rPr>
          <w:rFonts w:cs="Arial"/>
          <w:lang w:val="en-US"/>
        </w:rPr>
      </w:pPr>
      <w:r w:rsidRPr="002B675C">
        <w:rPr>
          <w:rFonts w:cs="Arial"/>
          <w:color w:val="FF0000"/>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1543E5">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F213B" w:rsidP="004276AD">
            <w:pPr>
              <w:autoSpaceDE w:val="0"/>
              <w:autoSpaceDN w:val="0"/>
              <w:adjustRightInd w:val="0"/>
              <w:spacing w:before="117"/>
              <w:jc w:val="center"/>
              <w:rPr>
                <w:rStyle w:val="Hyperlink"/>
                <w:rFonts w:eastAsia="Arial Unicode MS" w:cs="Arial"/>
                <w:color w:val="auto"/>
                <w:kern w:val="1"/>
                <w:lang w:eastAsia="ar-SA"/>
              </w:rPr>
            </w:pPr>
            <w:r w:rsidRPr="00DF213B">
              <w:rPr>
                <w:rFonts w:eastAsia="Arial Unicode MS" w:cs="Arial"/>
                <w:kern w:val="1"/>
                <w:lang w:eastAsia="ar-SA"/>
              </w:rPr>
              <w:t>www.eps.rs</w:t>
            </w:r>
          </w:p>
          <w:p w:rsidR="002E12CC" w:rsidRPr="00DF213B" w:rsidRDefault="002E12CC" w:rsidP="004276AD">
            <w:pPr>
              <w:autoSpaceDE w:val="0"/>
              <w:autoSpaceDN w:val="0"/>
              <w:adjustRightInd w:val="0"/>
              <w:spacing w:before="117"/>
              <w:jc w:val="center"/>
              <w:rPr>
                <w:rFonts w:eastAsia="TimesNewRomanPSMT" w:cs="Arial"/>
                <w:bCs/>
                <w:lang w:val="sr-Cyrl-R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78787C" w:rsidRPr="00191E4A" w:rsidRDefault="004276AD" w:rsidP="00191E4A">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p w:rsidR="004276AD" w:rsidRPr="00321E8F" w:rsidRDefault="002B675C" w:rsidP="00191E4A">
            <w:pPr>
              <w:spacing w:before="0"/>
              <w:ind w:left="-360" w:right="-14"/>
              <w:jc w:val="center"/>
              <w:rPr>
                <w:rFonts w:cs="Arial"/>
                <w:b/>
                <w:lang w:val="ru-RU"/>
              </w:rPr>
            </w:pPr>
            <w:r>
              <w:rPr>
                <w:rFonts w:cs="Arial"/>
                <w:b/>
                <w:lang w:val="ru-RU"/>
              </w:rPr>
              <w:t>Обука непливача</w:t>
            </w:r>
            <w:bookmarkEnd w:id="16"/>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5C3882" w:rsidP="002E12CC">
            <w:pPr>
              <w:pStyle w:val="ListParagraph"/>
              <w:widowControl w:val="0"/>
              <w:spacing w:before="117" w:after="196"/>
              <w:ind w:left="0"/>
              <w:jc w:val="center"/>
              <w:rPr>
                <w:rFonts w:ascii="Arial" w:hAnsi="Arial" w:cs="Arial"/>
                <w:color w:val="000000" w:themeColor="text1"/>
              </w:rPr>
            </w:pPr>
            <w:r>
              <w:rPr>
                <w:rFonts w:ascii="Arial" w:hAnsi="Arial" w:cs="Arial"/>
                <w:color w:val="000000" w:themeColor="text1"/>
              </w:rPr>
              <w:t>Ј</w:t>
            </w:r>
            <w:r w:rsidR="002E12CC" w:rsidRPr="009227DA">
              <w:rPr>
                <w:rFonts w:ascii="Arial" w:hAnsi="Arial" w:cs="Arial"/>
                <w:color w:val="000000" w:themeColor="text1"/>
              </w:rPr>
              <w:t>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5C3882" w:rsidP="00936716">
            <w:pPr>
              <w:jc w:val="center"/>
              <w:rPr>
                <w:rFonts w:cs="Arial"/>
              </w:rPr>
            </w:pPr>
            <w:r>
              <w:rPr>
                <w:rFonts w:cs="Arial"/>
              </w:rPr>
              <w:t>е</w:t>
            </w:r>
            <w:r w:rsidR="00936716" w:rsidRPr="00F10346">
              <w:rPr>
                <w:rFonts w:cs="Arial"/>
              </w:rPr>
              <w:t>-</w:t>
            </w:r>
            <w:r>
              <w:rPr>
                <w:rFonts w:cs="Arial"/>
              </w:rPr>
              <w:t>маил</w:t>
            </w:r>
            <w:r w:rsidR="00936716" w:rsidRPr="00F10346">
              <w:rPr>
                <w:rFonts w:cs="Arial"/>
              </w:rPr>
              <w:t xml:space="preserve">: </w:t>
            </w:r>
            <w:hyperlink r:id="rId165" w:history="1">
              <w:r w:rsidRPr="00325E2F">
                <w:rPr>
                  <w:rStyle w:val="Hyperlink"/>
                  <w:rFonts w:cs="Arial"/>
                </w:rPr>
                <w:t>danijela.janjic@</w:t>
              </w:r>
            </w:hyperlink>
            <w:r>
              <w:rPr>
                <w:rStyle w:val="Hyperlink"/>
              </w:rPr>
              <w:t>eps.rs</w:t>
            </w:r>
          </w:p>
          <w:p w:rsidR="004276AD" w:rsidRPr="00E47C2E" w:rsidRDefault="004276AD" w:rsidP="00936716">
            <w:pPr>
              <w:spacing w:before="117"/>
              <w:rPr>
                <w:rFonts w:cs="Arial"/>
              </w:rPr>
            </w:pPr>
          </w:p>
        </w:tc>
      </w:tr>
    </w:tbl>
    <w:p w:rsidR="00A33C7A" w:rsidRPr="00E47C2E" w:rsidRDefault="00A33C7A" w:rsidP="000C50A0">
      <w:pPr>
        <w:spacing w:before="0"/>
        <w:rPr>
          <w:rFonts w:cs="Arial"/>
        </w:rPr>
      </w:pPr>
    </w:p>
    <w:p w:rsidR="002E12CC" w:rsidRPr="00E47C2E" w:rsidRDefault="002E12CC" w:rsidP="003D1AB5">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5C3882" w:rsidRPr="00321E8F" w:rsidRDefault="005C3882" w:rsidP="005C3882">
      <w:pPr>
        <w:pStyle w:val="ListParagraph"/>
        <w:ind w:left="-360" w:right="-14"/>
        <w:rPr>
          <w:rFonts w:ascii="Arial" w:hAnsi="Arial" w:cs="Arial"/>
          <w:b/>
          <w:lang w:val="ru-RU"/>
        </w:rPr>
      </w:pPr>
      <w:r>
        <w:rPr>
          <w:rFonts w:cs="Arial"/>
          <w:lang w:eastAsia="zh-CN"/>
        </w:rPr>
        <w:t xml:space="preserve">              </w:t>
      </w:r>
      <w:r w:rsidR="002E12CC" w:rsidRPr="005C3882">
        <w:rPr>
          <w:rFonts w:ascii="Arial" w:hAnsi="Arial" w:cs="Arial"/>
          <w:lang w:eastAsia="zh-CN"/>
        </w:rPr>
        <w:t>Опис предмета јавне набавке:</w:t>
      </w:r>
      <w:r w:rsidRPr="005C3882">
        <w:rPr>
          <w:rFonts w:ascii="Arial" w:hAnsi="Arial" w:cs="Arial"/>
          <w:lang w:val="ru-RU"/>
        </w:rPr>
        <w:t xml:space="preserve"> </w:t>
      </w:r>
      <w:r w:rsidR="002B675C">
        <w:rPr>
          <w:rFonts w:ascii="Arial" w:hAnsi="Arial" w:cs="Arial"/>
          <w:b/>
          <w:lang w:val="ru-RU"/>
        </w:rPr>
        <w:t>Обука непливача</w:t>
      </w:r>
    </w:p>
    <w:p w:rsidR="00321E8F" w:rsidRPr="002B675C" w:rsidRDefault="0078787C" w:rsidP="002B675C">
      <w:pPr>
        <w:spacing w:before="0"/>
        <w:rPr>
          <w:rFonts w:cs="Arial"/>
          <w:szCs w:val="24"/>
          <w:lang w:val="sr-Cyrl-RS"/>
        </w:rPr>
      </w:pPr>
      <w:r w:rsidRPr="0078787C">
        <w:rPr>
          <w:rFonts w:cs="Arial"/>
          <w:lang w:val="ru-RU"/>
        </w:rPr>
        <w:t xml:space="preserve"> </w:t>
      </w:r>
      <w:r w:rsidR="002E12CC" w:rsidRPr="00E47C2E">
        <w:rPr>
          <w:rFonts w:cs="Arial"/>
          <w:lang w:eastAsia="zh-CN"/>
        </w:rPr>
        <w:t>Назив из општег речника набавке:</w:t>
      </w:r>
      <w:r w:rsidR="00220F2C" w:rsidRPr="00220F2C">
        <w:rPr>
          <w:rFonts w:cs="Arial"/>
          <w:szCs w:val="24"/>
          <w:lang w:val="sr-Cyrl-RS"/>
        </w:rPr>
        <w:t xml:space="preserve"> </w:t>
      </w:r>
      <w:r w:rsidR="002B675C" w:rsidRPr="002B675C">
        <w:rPr>
          <w:rFonts w:eastAsia="Arial" w:cs="Arial"/>
          <w:color w:val="000000"/>
          <w:szCs w:val="20"/>
          <w:lang w:val="sr-Latn-RS" w:eastAsia="sr-Latn-RS"/>
        </w:rPr>
        <w:t>Услуге стручног оспособљавања - 80530000.</w:t>
      </w:r>
    </w:p>
    <w:p w:rsidR="001543E5" w:rsidRDefault="001543E5" w:rsidP="00354E27">
      <w:pPr>
        <w:spacing w:before="0"/>
        <w:rPr>
          <w:rFonts w:cs="Arial"/>
          <w:lang w:val="ru-RU"/>
        </w:rPr>
      </w:pPr>
    </w:p>
    <w:p w:rsidR="001543E5" w:rsidRPr="00E47C2E" w:rsidRDefault="002E12CC" w:rsidP="00354E2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5D623F" w:rsidRDefault="00DB369C" w:rsidP="003D1AB5">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6934A6" w:rsidRDefault="002B675C" w:rsidP="008800A8">
      <w:pPr>
        <w:jc w:val="left"/>
        <w:rPr>
          <w:rFonts w:eastAsia="Arial" w:cs="Arial"/>
          <w:color w:val="000000"/>
          <w:lang w:val="sr-Cyrl-RS"/>
        </w:rPr>
      </w:pPr>
      <w:r w:rsidRPr="002B675C">
        <w:rPr>
          <w:rFonts w:eastAsia="Arial" w:cs="Arial"/>
          <w:color w:val="000000"/>
          <w:sz w:val="20"/>
          <w:szCs w:val="20"/>
        </w:rPr>
        <w:t xml:space="preserve">- </w:t>
      </w:r>
      <w:r w:rsidRPr="008800A8">
        <w:rPr>
          <w:rFonts w:eastAsia="Arial" w:cs="Arial"/>
          <w:color w:val="000000"/>
        </w:rPr>
        <w:t xml:space="preserve">Обука се спроводи према Програму обуке непливача, </w:t>
      </w:r>
      <w:r w:rsidR="008800A8">
        <w:rPr>
          <w:rFonts w:eastAsia="Arial" w:cs="Arial"/>
          <w:color w:val="000000"/>
          <w:lang w:val="sr-Cyrl-RS"/>
        </w:rPr>
        <w:t>Изабраног понуђача</w:t>
      </w:r>
      <w:r w:rsidR="008800A8">
        <w:rPr>
          <w:rFonts w:eastAsia="Arial" w:cs="Arial"/>
          <w:color w:val="000000"/>
        </w:rPr>
        <w:t xml:space="preserve">, </w:t>
      </w:r>
      <w:r w:rsidRPr="008800A8">
        <w:rPr>
          <w:rFonts w:eastAsia="Arial" w:cs="Arial"/>
          <w:color w:val="000000"/>
        </w:rPr>
        <w:t xml:space="preserve">током седмице у данима и терминима </w:t>
      </w:r>
      <w:r w:rsidR="008800A8">
        <w:rPr>
          <w:rFonts w:eastAsia="Arial" w:cs="Arial"/>
          <w:color w:val="000000"/>
          <w:lang w:val="sr-Cyrl-RS"/>
        </w:rPr>
        <w:t>Изабраног понуђача.</w:t>
      </w:r>
      <w:r w:rsidRPr="008800A8">
        <w:rPr>
          <w:rFonts w:eastAsia="Arial" w:cs="Arial"/>
          <w:color w:val="000000"/>
        </w:rPr>
        <w:br/>
        <w:t>- Обук</w:t>
      </w:r>
      <w:r w:rsidR="008800A8">
        <w:rPr>
          <w:rFonts w:eastAsia="Arial" w:cs="Arial"/>
          <w:color w:val="000000"/>
        </w:rPr>
        <w:t xml:space="preserve">а се спроводи по групама, а </w:t>
      </w:r>
      <w:proofErr w:type="gramStart"/>
      <w:r w:rsidR="008800A8">
        <w:rPr>
          <w:rFonts w:eastAsia="Arial" w:cs="Arial"/>
          <w:color w:val="000000"/>
        </w:rPr>
        <w:t xml:space="preserve">укупан </w:t>
      </w:r>
      <w:r w:rsidRPr="008800A8">
        <w:rPr>
          <w:rFonts w:eastAsia="Arial" w:cs="Arial"/>
          <w:color w:val="000000"/>
        </w:rPr>
        <w:t xml:space="preserve"> број</w:t>
      </w:r>
      <w:proofErr w:type="gramEnd"/>
      <w:r w:rsidRPr="008800A8">
        <w:rPr>
          <w:rFonts w:eastAsia="Arial" w:cs="Arial"/>
          <w:color w:val="000000"/>
        </w:rPr>
        <w:t xml:space="preserve"> кандидата се дели у три групе. По реализацији обуке једне групе почиње обука следеће.</w:t>
      </w:r>
      <w:r w:rsidRPr="008800A8">
        <w:rPr>
          <w:rFonts w:eastAsia="Arial" w:cs="Arial"/>
          <w:color w:val="000000"/>
        </w:rPr>
        <w:br/>
        <w:t xml:space="preserve">- Тачне термине и динамику обуке усагласиће накнадно </w:t>
      </w:r>
      <w:r w:rsidR="008800A8">
        <w:rPr>
          <w:rFonts w:eastAsia="Arial" w:cs="Arial"/>
          <w:color w:val="000000"/>
          <w:lang w:val="sr-Cyrl-RS"/>
        </w:rPr>
        <w:t>Изабрани понуђач</w:t>
      </w:r>
      <w:r w:rsidRPr="008800A8">
        <w:rPr>
          <w:rFonts w:eastAsia="Arial" w:cs="Arial"/>
          <w:color w:val="000000"/>
        </w:rPr>
        <w:t xml:space="preserve"> и </w:t>
      </w:r>
      <w:r w:rsidR="00AD6A7C">
        <w:rPr>
          <w:rFonts w:eastAsia="Arial" w:cs="Arial"/>
          <w:color w:val="000000"/>
          <w:lang w:val="sr-Cyrl-RS"/>
        </w:rPr>
        <w:t>Наручилац</w:t>
      </w:r>
      <w:r w:rsidRPr="008800A8">
        <w:rPr>
          <w:rFonts w:eastAsia="Arial" w:cs="Arial"/>
          <w:color w:val="000000"/>
        </w:rPr>
        <w:t xml:space="preserve"> , уважавајући о</w:t>
      </w:r>
      <w:r w:rsidR="00AD6A7C">
        <w:rPr>
          <w:rFonts w:eastAsia="Arial" w:cs="Arial"/>
          <w:color w:val="000000"/>
        </w:rPr>
        <w:t>бостране могућности и потребе</w:t>
      </w:r>
      <w:r w:rsidR="00AD6A7C">
        <w:rPr>
          <w:rFonts w:eastAsia="Arial" w:cs="Arial"/>
          <w:color w:val="000000"/>
        </w:rPr>
        <w:br/>
      </w:r>
      <w:r w:rsidRPr="008800A8">
        <w:rPr>
          <w:rFonts w:eastAsia="Arial" w:cs="Arial"/>
          <w:color w:val="000000"/>
        </w:rPr>
        <w:t>- Почетак обуке прве групе најкасније 30 дана од дана потписивања уговора, а</w:t>
      </w:r>
      <w:r w:rsidR="008800A8">
        <w:rPr>
          <w:rFonts w:eastAsia="Arial" w:cs="Arial"/>
          <w:color w:val="000000"/>
        </w:rPr>
        <w:t xml:space="preserve"> завршетак комплетне обуке свих</w:t>
      </w:r>
      <w:r w:rsidRPr="008800A8">
        <w:rPr>
          <w:rFonts w:eastAsia="Arial" w:cs="Arial"/>
          <w:color w:val="000000"/>
        </w:rPr>
        <w:t xml:space="preserve"> кандидата до годину дана од дана потписивања уговора</w:t>
      </w:r>
      <w:r w:rsidR="008800A8">
        <w:rPr>
          <w:rFonts w:eastAsia="Arial" w:cs="Arial"/>
          <w:color w:val="000000"/>
          <w:lang w:val="sr-Cyrl-RS"/>
        </w:rPr>
        <w:t>.</w:t>
      </w:r>
      <w:r w:rsidRPr="008800A8">
        <w:rPr>
          <w:rFonts w:eastAsia="Arial" w:cs="Arial"/>
          <w:color w:val="000000"/>
        </w:rPr>
        <w:br/>
        <w:t xml:space="preserve">- По завршетку обуке обавезно извршити проверу оспособљености кандидата за пливање. </w:t>
      </w:r>
      <w:proofErr w:type="gramStart"/>
      <w:r w:rsidRPr="008800A8">
        <w:rPr>
          <w:rFonts w:eastAsia="Arial" w:cs="Arial"/>
          <w:color w:val="000000"/>
        </w:rPr>
        <w:t>Кандидатима  који</w:t>
      </w:r>
      <w:proofErr w:type="gramEnd"/>
      <w:r w:rsidRPr="008800A8">
        <w:rPr>
          <w:rFonts w:eastAsia="Arial" w:cs="Arial"/>
          <w:color w:val="000000"/>
        </w:rPr>
        <w:t xml:space="preserve"> успешно прођу проверу издати потврду да су пливачи</w:t>
      </w:r>
      <w:r w:rsidRPr="008800A8">
        <w:rPr>
          <w:rFonts w:eastAsia="Arial" w:cs="Arial"/>
          <w:color w:val="000000"/>
          <w:lang w:val="sr-Cyrl-RS"/>
        </w:rPr>
        <w:t>.</w:t>
      </w:r>
      <w:bookmarkEnd w:id="17"/>
    </w:p>
    <w:p w:rsidR="00A1518A" w:rsidRPr="00A1518A" w:rsidRDefault="00A1518A" w:rsidP="008800A8">
      <w:pPr>
        <w:jc w:val="left"/>
        <w:rPr>
          <w:rFonts w:eastAsia="Arial" w:cs="Arial"/>
          <w:color w:val="000000"/>
          <w:lang w:val="sr-Cyrl-RS"/>
        </w:rPr>
      </w:pPr>
      <w:r>
        <w:rPr>
          <w:rFonts w:eastAsia="Arial" w:cs="Arial"/>
          <w:color w:val="000000"/>
          <w:lang w:val="sr-Cyrl-RS"/>
        </w:rPr>
        <w:t>Трошкове превоза кандидата до места обуке и назад, сноси Изабрани понуђач.</w:t>
      </w:r>
    </w:p>
    <w:p w:rsidR="008800A8" w:rsidRPr="008800A8" w:rsidRDefault="008800A8" w:rsidP="008800A8">
      <w:pPr>
        <w:jc w:val="left"/>
        <w:rPr>
          <w:rFonts w:eastAsia="Arial" w:cs="Arial"/>
          <w:color w:val="000000"/>
          <w:lang w:val="sr-Cyrl-RS"/>
        </w:rPr>
      </w:pPr>
    </w:p>
    <w:p w:rsidR="00D27FD1" w:rsidRPr="00512FDC" w:rsidRDefault="00D27FD1" w:rsidP="00512FDC">
      <w:pPr>
        <w:pStyle w:val="Heading10"/>
        <w:ind w:left="0" w:firstLine="0"/>
        <w:jc w:val="both"/>
        <w:rPr>
          <w:rFonts w:cs="Arial"/>
          <w:lang w:val="sr-Cyrl-RS"/>
        </w:rPr>
      </w:pPr>
      <w:r>
        <w:rPr>
          <w:rFonts w:cs="Arial"/>
        </w:rPr>
        <w:lastRenderedPageBreak/>
        <w:t xml:space="preserve">3.2 </w:t>
      </w:r>
      <w:r w:rsidR="00557626">
        <w:rPr>
          <w:rFonts w:cs="Arial"/>
        </w:rPr>
        <w:t>.</w:t>
      </w:r>
      <w:r w:rsidR="00DB369C" w:rsidRPr="00E47C2E">
        <w:rPr>
          <w:rFonts w:cs="Arial"/>
        </w:rPr>
        <w:t xml:space="preserve">Рок </w:t>
      </w:r>
      <w:r w:rsidR="00A63575" w:rsidRPr="00E47C2E">
        <w:rPr>
          <w:rFonts w:cs="Arial"/>
        </w:rPr>
        <w:t>извршења услуга</w:t>
      </w:r>
      <w:r w:rsidR="005368B6">
        <w:rPr>
          <w:rFonts w:cs="Arial"/>
          <w:lang w:val="sr-Cyrl-RS"/>
        </w:rPr>
        <w:t>:</w:t>
      </w:r>
    </w:p>
    <w:p w:rsidR="00487551" w:rsidRPr="00BA142A" w:rsidRDefault="00BA142A" w:rsidP="008112A2">
      <w:pPr>
        <w:pStyle w:val="ListParagraph"/>
        <w:autoSpaceDE w:val="0"/>
        <w:autoSpaceDN w:val="0"/>
        <w:adjustRightInd w:val="0"/>
        <w:spacing w:before="0" w:after="0" w:line="240" w:lineRule="auto"/>
        <w:ind w:left="0"/>
        <w:contextualSpacing w:val="0"/>
        <w:rPr>
          <w:rFonts w:ascii="Arial" w:hAnsi="Arial" w:cs="Arial"/>
          <w:color w:val="FFFFFF" w:themeColor="background1"/>
          <w:lang w:val="sr-Latn-RS"/>
        </w:rPr>
      </w:pPr>
      <w:r w:rsidRPr="00BA142A">
        <w:rPr>
          <w:rFonts w:ascii="Arial" w:eastAsia="Arial" w:hAnsi="Arial" w:cs="Arial"/>
          <w:color w:val="000000"/>
        </w:rPr>
        <w:t xml:space="preserve">Почетак обуке прве групе најкасније 30 дана од дана потписивања уговора, а завршетак комплетне обуке свих кандидата </w:t>
      </w:r>
      <w:r>
        <w:rPr>
          <w:rFonts w:ascii="Arial" w:eastAsia="Arial" w:hAnsi="Arial" w:cs="Arial"/>
          <w:color w:val="000000"/>
          <w:lang w:val="sr-Cyrl-RS"/>
        </w:rPr>
        <w:t xml:space="preserve">у периоду од 12 </w:t>
      </w:r>
      <w:proofErr w:type="gramStart"/>
      <w:r>
        <w:rPr>
          <w:rFonts w:ascii="Arial" w:eastAsia="Arial" w:hAnsi="Arial" w:cs="Arial"/>
          <w:color w:val="000000"/>
          <w:lang w:val="sr-Cyrl-RS"/>
        </w:rPr>
        <w:t xml:space="preserve">месеци </w:t>
      </w:r>
      <w:r w:rsidRPr="00BA142A">
        <w:rPr>
          <w:rFonts w:ascii="Arial" w:eastAsia="Arial" w:hAnsi="Arial" w:cs="Arial"/>
          <w:color w:val="000000"/>
        </w:rPr>
        <w:t xml:space="preserve"> од</w:t>
      </w:r>
      <w:proofErr w:type="gramEnd"/>
      <w:r w:rsidRPr="00BA142A">
        <w:rPr>
          <w:rFonts w:ascii="Arial" w:eastAsia="Arial" w:hAnsi="Arial" w:cs="Arial"/>
          <w:color w:val="000000"/>
        </w:rPr>
        <w:t xml:space="preserve"> дана потписивања уговора</w:t>
      </w:r>
      <w:r w:rsidRPr="00BA142A">
        <w:rPr>
          <w:rFonts w:ascii="Arial" w:eastAsia="Arial" w:hAnsi="Arial" w:cs="Arial"/>
          <w:color w:val="000000"/>
          <w:lang w:val="sr-Cyrl-RS"/>
        </w:rPr>
        <w:t>.</w:t>
      </w:r>
    </w:p>
    <w:p w:rsidR="00A33C7A" w:rsidRPr="00264D3D" w:rsidRDefault="00D27FD1" w:rsidP="00C912D1">
      <w:pPr>
        <w:pStyle w:val="Heading10"/>
        <w:rPr>
          <w:rFonts w:cs="Arial"/>
          <w:lang w:val="sr-Cyrl-RS"/>
        </w:rPr>
      </w:pPr>
      <w:bookmarkStart w:id="19" w:name="_Toc441651542"/>
      <w:bookmarkStart w:id="20" w:name="_Toc442559880"/>
      <w:r>
        <w:rPr>
          <w:rFonts w:cs="Arial"/>
        </w:rPr>
        <w:t>3.3</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r w:rsidR="00264D3D">
        <w:rPr>
          <w:rFonts w:cs="Arial"/>
          <w:lang w:val="sr-Cyrl-RS"/>
        </w:rPr>
        <w:t>:</w:t>
      </w:r>
    </w:p>
    <w:p w:rsidR="00512FDC" w:rsidRPr="00BA142A" w:rsidRDefault="00512FDC" w:rsidP="00512FDC">
      <w:pPr>
        <w:suppressAutoHyphens/>
        <w:spacing w:before="117" w:line="100" w:lineRule="atLeast"/>
        <w:rPr>
          <w:rFonts w:cs="Arial"/>
          <w:lang w:val="sr-Cyrl-RS"/>
        </w:rPr>
      </w:pPr>
      <w:r>
        <w:rPr>
          <w:rFonts w:cs="Arial"/>
          <w:lang w:val="sr-Cyrl-RS" w:eastAsia="zh-CN"/>
        </w:rPr>
        <w:t xml:space="preserve">Локација </w:t>
      </w:r>
      <w:bookmarkStart w:id="21" w:name="_Toc441651543"/>
      <w:bookmarkStart w:id="22" w:name="_Toc442559881"/>
      <w:r w:rsidR="00BA142A">
        <w:rPr>
          <w:rFonts w:cs="Arial"/>
          <w:lang w:val="sr-Cyrl-RS" w:eastAsia="zh-CN"/>
        </w:rPr>
        <w:t>Изабраног понуђача.</w:t>
      </w:r>
    </w:p>
    <w:bookmarkEnd w:id="21"/>
    <w:bookmarkEnd w:id="22"/>
    <w:p w:rsidR="008112A2" w:rsidRPr="002C2CB0" w:rsidRDefault="00557626" w:rsidP="00781B02">
      <w:pPr>
        <w:pStyle w:val="Heading10"/>
        <w:rPr>
          <w:rFonts w:cs="Arial"/>
        </w:rPr>
      </w:pPr>
      <w:r w:rsidRPr="002C2CB0">
        <w:rPr>
          <w:rFonts w:cs="Arial"/>
          <w:lang w:val="en-US"/>
        </w:rPr>
        <w:t>3.</w:t>
      </w:r>
      <w:r w:rsidR="00BA142A">
        <w:rPr>
          <w:rFonts w:cs="Arial"/>
        </w:rPr>
        <w:t>4</w:t>
      </w:r>
      <w:r w:rsidR="00781B02" w:rsidRPr="002C2CB0">
        <w:rPr>
          <w:rFonts w:cs="Arial"/>
          <w:lang w:val="en-US"/>
        </w:rPr>
        <w:t xml:space="preserve">. </w:t>
      </w:r>
      <w:r w:rsidR="003A2659">
        <w:rPr>
          <w:rFonts w:cs="Arial"/>
        </w:rPr>
        <w:t>К</w:t>
      </w:r>
      <w:r w:rsidR="008112A2" w:rsidRPr="002C2CB0">
        <w:rPr>
          <w:rFonts w:cs="Arial"/>
        </w:rPr>
        <w:t>вантитативни пријем</w:t>
      </w:r>
    </w:p>
    <w:p w:rsidR="00A33C7A" w:rsidRPr="00512FDC" w:rsidRDefault="008163CF" w:rsidP="008163CF">
      <w:pPr>
        <w:spacing w:before="0"/>
        <w:rPr>
          <w:b/>
          <w:color w:val="FF0000"/>
        </w:rPr>
      </w:pPr>
      <w:r>
        <w:rPr>
          <w:lang w:val="sr-Cyrl-RS"/>
        </w:rPr>
        <w:t>П</w:t>
      </w:r>
      <w:r w:rsidR="002C2CB0">
        <w:t xml:space="preserve">о обављеном послу, </w:t>
      </w:r>
      <w:r w:rsidR="00054DE0">
        <w:rPr>
          <w:lang w:val="sr-Cyrl-RS"/>
        </w:rPr>
        <w:t>Изабрани понуђач</w:t>
      </w:r>
      <w:r w:rsidR="002C2CB0">
        <w:t xml:space="preserve">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 xml:space="preserve">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proofErr w:type="gramStart"/>
      <w:r w:rsidR="00054DE0">
        <w:rPr>
          <w:lang w:val="sr-Cyrl-RS"/>
        </w:rPr>
        <w:t>Изабрано  понуђачу</w:t>
      </w:r>
      <w:proofErr w:type="gramEnd"/>
      <w:r w:rsidR="002C2CB0">
        <w:t>.</w:t>
      </w:r>
      <w:r w:rsidR="002C62F3">
        <w:t xml:space="preserve"> </w:t>
      </w:r>
    </w:p>
    <w:p w:rsidR="0050414B" w:rsidRDefault="0050414B" w:rsidP="001543E5">
      <w:pPr>
        <w:pStyle w:val="Heading10"/>
        <w:rPr>
          <w:rFonts w:cs="Arial"/>
          <w:lang w:val="en-US"/>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Default="001543E5" w:rsidP="001543E5">
      <w:pPr>
        <w:rPr>
          <w:lang w:eastAsia="ar-SA"/>
        </w:rPr>
      </w:pPr>
    </w:p>
    <w:p w:rsidR="001543E5" w:rsidRPr="001543E5" w:rsidRDefault="001543E5" w:rsidP="001543E5">
      <w:pPr>
        <w:rPr>
          <w:lang w:eastAsia="ar-SA"/>
        </w:rPr>
      </w:pPr>
    </w:p>
    <w:p w:rsidR="0050414B" w:rsidRDefault="0050414B" w:rsidP="00512FDC">
      <w:pPr>
        <w:rPr>
          <w:lang w:eastAsia="ar-SA"/>
        </w:rPr>
      </w:pPr>
    </w:p>
    <w:p w:rsidR="008800A8" w:rsidRDefault="008800A8" w:rsidP="00512FDC">
      <w:pPr>
        <w:rPr>
          <w:lang w:eastAsia="ar-SA"/>
        </w:rPr>
      </w:pPr>
    </w:p>
    <w:p w:rsidR="008800A8" w:rsidRDefault="008800A8" w:rsidP="00512FDC">
      <w:pPr>
        <w:rPr>
          <w:lang w:eastAsia="ar-SA"/>
        </w:rPr>
      </w:pPr>
    </w:p>
    <w:p w:rsidR="008800A8" w:rsidRDefault="008800A8" w:rsidP="00512FDC">
      <w:pPr>
        <w:rPr>
          <w:lang w:eastAsia="ar-SA"/>
        </w:rPr>
      </w:pPr>
    </w:p>
    <w:p w:rsidR="00194277" w:rsidRDefault="00194277" w:rsidP="00512FDC">
      <w:pPr>
        <w:rPr>
          <w:lang w:eastAsia="ar-SA"/>
        </w:rPr>
      </w:pPr>
    </w:p>
    <w:p w:rsidR="00BA142A" w:rsidRPr="00512FDC" w:rsidRDefault="00BA142A" w:rsidP="00512FDC">
      <w:pPr>
        <w:rPr>
          <w:lang w:eastAsia="ar-SA"/>
        </w:rPr>
      </w:pPr>
    </w:p>
    <w:p w:rsidR="00756A02" w:rsidRPr="00E47C2E" w:rsidRDefault="00756A02" w:rsidP="003D1AB5">
      <w:pPr>
        <w:pStyle w:val="Heading10"/>
        <w:numPr>
          <w:ilvl w:val="0"/>
          <w:numId w:val="12"/>
        </w:numPr>
        <w:jc w:val="both"/>
        <w:rPr>
          <w:rFonts w:cs="Arial"/>
        </w:rPr>
      </w:pPr>
      <w:bookmarkStart w:id="23" w:name="_Toc442559884"/>
      <w:r w:rsidRPr="00E47C2E">
        <w:rPr>
          <w:rFonts w:cs="Arial"/>
        </w:rPr>
        <w:lastRenderedPageBreak/>
        <w:t>УСЛОВИ ЗА УЧЕШЋЕ У ПОСТУПК</w:t>
      </w:r>
      <w:r w:rsidR="00354E27">
        <w:rPr>
          <w:rFonts w:cs="Arial"/>
        </w:rPr>
        <w:t xml:space="preserve">У ЈАВНЕ НАБАВКЕ ИЗ ЧЛ. 75 </w:t>
      </w:r>
      <w:r w:rsidR="00BA142A">
        <w:rPr>
          <w:rFonts w:cs="Arial"/>
          <w:lang w:val="sr-Cyrl-RS"/>
        </w:rPr>
        <w:t xml:space="preserve"> и 76</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w:t>
            </w:r>
            <w:r w:rsidR="00BA142A">
              <w:rPr>
                <w:rFonts w:cs="Arial"/>
                <w:b/>
              </w:rPr>
              <w:t>ТУПКУ ЈАВНЕ НАБАВКЕ ИЗ ЧЛАНА 75 и 76</w:t>
            </w:r>
            <w:r w:rsidRPr="00E47C2E">
              <w:rPr>
                <w:rFonts w:cs="Arial"/>
                <w:b/>
              </w:rPr>
              <w:t xml:space="preserve">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482FF5">
            <w:pPr>
              <w:numPr>
                <w:ilvl w:val="0"/>
                <w:numId w:val="16"/>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3D1AB5">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032FE" w:rsidRPr="00E47C2E" w:rsidRDefault="00E13FFC" w:rsidP="00A032FE">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032FE">
              <w:rPr>
                <w:rFonts w:cs="Arial"/>
                <w:lang w:val="sr-Latn-CS" w:eastAsia="sr-Latn-CS"/>
              </w:rPr>
              <w:t>:</w:t>
            </w:r>
            <w:hyperlink r:id="rId166" w:history="1">
              <w:r w:rsidR="00A032FE"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482FF5">
            <w:pPr>
              <w:numPr>
                <w:ilvl w:val="0"/>
                <w:numId w:val="1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482FF5">
            <w:pPr>
              <w:numPr>
                <w:ilvl w:val="0"/>
                <w:numId w:val="1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482FF5">
            <w:pPr>
              <w:numPr>
                <w:ilvl w:val="0"/>
                <w:numId w:val="1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482FF5">
            <w:pPr>
              <w:numPr>
                <w:ilvl w:val="0"/>
                <w:numId w:val="16"/>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7139BA" w:rsidRDefault="00562AED" w:rsidP="00482FF5">
            <w:pPr>
              <w:numPr>
                <w:ilvl w:val="0"/>
                <w:numId w:val="17"/>
              </w:numPr>
              <w:autoSpaceDE w:val="0"/>
              <w:autoSpaceDN w:val="0"/>
              <w:adjustRightInd w:val="0"/>
              <w:snapToGrid w:val="0"/>
              <w:spacing w:before="0"/>
              <w:ind w:left="712" w:hanging="353"/>
              <w:contextualSpacing/>
              <w:rPr>
                <w:rFonts w:eastAsia="TimesNewRomanPSMT" w:cs="Arial"/>
                <w:b/>
                <w:u w:val="single"/>
                <w:lang w:val="sr-Latn-CS" w:eastAsia="sr-Latn-CS"/>
              </w:rPr>
            </w:pPr>
            <w:r w:rsidRPr="007139BA">
              <w:rPr>
                <w:rFonts w:eastAsia="TimesNewRomanPSMT" w:cs="Arial"/>
                <w:lang w:val="sr-Latn-CS" w:eastAsia="sr-Latn-CS"/>
              </w:rPr>
              <w:t>Уколико локална (општин</w:t>
            </w:r>
            <w:r w:rsidRPr="007139BA">
              <w:rPr>
                <w:rFonts w:eastAsia="TimesNewRomanPSMT" w:cs="Arial"/>
                <w:lang w:val="sr-Cyrl-CS" w:eastAsia="sr-Latn-CS"/>
              </w:rPr>
              <w:t>с</w:t>
            </w:r>
            <w:r w:rsidRPr="007139BA">
              <w:rPr>
                <w:rFonts w:eastAsia="TimesNewRomanPSMT" w:cs="Arial"/>
                <w:lang w:val="sr-Latn-CS" w:eastAsia="sr-Latn-CS"/>
              </w:rPr>
              <w:t>ка) управа</w:t>
            </w:r>
            <w:r w:rsidRPr="007139BA">
              <w:rPr>
                <w:rFonts w:eastAsia="TimesNewRomanPSMT" w:cs="Arial"/>
                <w:lang w:val="sr-Cyrl-CS" w:eastAsia="sr-Latn-CS"/>
              </w:rPr>
              <w:t xml:space="preserve"> јавних приход</w:t>
            </w:r>
            <w:r w:rsidRPr="007139BA">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139BA">
              <w:rPr>
                <w:rFonts w:eastAsia="TimesNewRomanPSMT" w:cs="Arial"/>
                <w:lang w:val="sr-Cyrl-CS" w:eastAsia="sr-Latn-CS"/>
              </w:rPr>
              <w:t xml:space="preserve">јавних прихода </w:t>
            </w:r>
            <w:r w:rsidRPr="007139BA">
              <w:rPr>
                <w:rFonts w:eastAsia="TimesNewRomanPSMT" w:cs="Arial"/>
                <w:lang w:val="sr-Latn-CS" w:eastAsia="sr-Latn-CS"/>
              </w:rPr>
              <w:t xml:space="preserve">приложи и потврде </w:t>
            </w:r>
            <w:r w:rsidRPr="007139BA">
              <w:rPr>
                <w:rFonts w:eastAsia="TimesNewRomanPSMT" w:cs="Arial"/>
                <w:lang w:val="sr-Cyrl-CS" w:eastAsia="sr-Latn-CS"/>
              </w:rPr>
              <w:t xml:space="preserve">тих </w:t>
            </w:r>
            <w:r w:rsidRPr="007139BA">
              <w:rPr>
                <w:rFonts w:eastAsia="TimesNewRomanPSMT" w:cs="Arial"/>
                <w:lang w:val="sr-Latn-CS" w:eastAsia="sr-Latn-CS"/>
              </w:rPr>
              <w:t>осталих лок</w:t>
            </w:r>
            <w:r w:rsidRPr="007139BA">
              <w:rPr>
                <w:rFonts w:eastAsia="TimesNewRomanPSMT" w:cs="Arial"/>
                <w:lang w:val="sr-Cyrl-CS" w:eastAsia="sr-Latn-CS"/>
              </w:rPr>
              <w:t>а</w:t>
            </w:r>
            <w:r w:rsidRPr="007139BA">
              <w:rPr>
                <w:rFonts w:eastAsia="TimesNewRomanPSMT" w:cs="Arial"/>
                <w:lang w:val="sr-Latn-CS" w:eastAsia="sr-Latn-CS"/>
              </w:rPr>
              <w:t xml:space="preserve">лних органа/организација/установа </w:t>
            </w:r>
          </w:p>
          <w:p w:rsidR="00562AED" w:rsidRPr="007139BA" w:rsidRDefault="00562AED" w:rsidP="00482FF5">
            <w:pPr>
              <w:numPr>
                <w:ilvl w:val="0"/>
                <w:numId w:val="17"/>
              </w:numPr>
              <w:autoSpaceDE w:val="0"/>
              <w:autoSpaceDN w:val="0"/>
              <w:adjustRightInd w:val="0"/>
              <w:snapToGrid w:val="0"/>
              <w:spacing w:before="0"/>
              <w:ind w:left="712" w:hanging="353"/>
              <w:contextualSpacing/>
              <w:rPr>
                <w:rFonts w:eastAsia="Calibri" w:cs="Arial"/>
                <w:lang w:val="sr-Latn-CS" w:eastAsia="sr-Latn-CS"/>
              </w:rPr>
            </w:pPr>
            <w:r w:rsidRPr="007139BA">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7139BA">
              <w:rPr>
                <w:rFonts w:eastAsia="TimesNewRomanPSMT" w:cs="Arial"/>
                <w:b/>
                <w:lang w:val="sr-Latn-CS" w:eastAsia="sr-Latn-CS"/>
              </w:rPr>
              <w:t>у</w:t>
            </w:r>
            <w:r w:rsidRPr="007139BA">
              <w:rPr>
                <w:rFonts w:eastAsia="Calibri" w:cs="Arial"/>
                <w:b/>
                <w:lang w:val="ru-RU" w:eastAsia="sr-Latn-CS"/>
              </w:rPr>
              <w:t>верење Агенције за приватизацију да се налази у поступку приватизације</w:t>
            </w:r>
          </w:p>
          <w:p w:rsidR="00562AED" w:rsidRPr="007139BA" w:rsidRDefault="00562AED" w:rsidP="00482FF5">
            <w:pPr>
              <w:numPr>
                <w:ilvl w:val="0"/>
                <w:numId w:val="17"/>
              </w:numPr>
              <w:tabs>
                <w:tab w:val="left" w:pos="673"/>
              </w:tabs>
              <w:snapToGrid w:val="0"/>
              <w:spacing w:before="0"/>
              <w:ind w:left="712" w:hanging="353"/>
              <w:contextualSpacing/>
              <w:rPr>
                <w:rFonts w:eastAsia="Calibri" w:cs="Arial"/>
                <w:lang w:val="sr-Latn-CS" w:eastAsia="sr-Latn-CS"/>
              </w:rPr>
            </w:pPr>
            <w:r w:rsidRPr="007139BA">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7139BA" w:rsidRDefault="00562AED" w:rsidP="00482FF5">
            <w:pPr>
              <w:numPr>
                <w:ilvl w:val="0"/>
                <w:numId w:val="18"/>
              </w:numPr>
              <w:tabs>
                <w:tab w:val="left" w:pos="673"/>
              </w:tabs>
              <w:snapToGrid w:val="0"/>
              <w:spacing w:before="0"/>
              <w:ind w:left="712" w:hanging="356"/>
              <w:contextualSpacing/>
              <w:rPr>
                <w:rFonts w:cs="Arial"/>
                <w:lang w:val="sr-Latn-CS" w:eastAsia="sr-Latn-CS"/>
              </w:rPr>
            </w:pPr>
            <w:r w:rsidRPr="007139BA">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139BA"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512FDC" w:rsidRDefault="00512FDC" w:rsidP="00562AED">
            <w:pPr>
              <w:tabs>
                <w:tab w:val="left" w:pos="673"/>
              </w:tabs>
              <w:snapToGrid w:val="0"/>
              <w:spacing w:before="118"/>
              <w:contextualSpacing/>
              <w:rPr>
                <w:rFonts w:eastAsia="Calibri" w:cs="Arial"/>
                <w:lang w:val="sr-Latn-CS" w:eastAsia="sr-Latn-CS"/>
              </w:rPr>
            </w:pPr>
          </w:p>
          <w:p w:rsidR="00E32BAE" w:rsidRDefault="00E32BAE" w:rsidP="00562AED">
            <w:pPr>
              <w:tabs>
                <w:tab w:val="left" w:pos="673"/>
              </w:tabs>
              <w:snapToGrid w:val="0"/>
              <w:spacing w:before="118"/>
              <w:contextualSpacing/>
              <w:rPr>
                <w:rFonts w:eastAsia="Calibri" w:cs="Arial"/>
                <w:lang w:val="sr-Latn-CS" w:eastAsia="sr-Latn-CS"/>
              </w:rPr>
            </w:pPr>
          </w:p>
          <w:p w:rsidR="008D7EF7" w:rsidRPr="00E47C2E" w:rsidRDefault="008D7EF7"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7139BA" w:rsidRDefault="00562AED" w:rsidP="00562AED">
            <w:pPr>
              <w:snapToGrid w:val="0"/>
              <w:spacing w:before="118"/>
              <w:rPr>
                <w:rFonts w:cs="Arial"/>
                <w:b/>
                <w:u w:val="single"/>
                <w:lang w:val="sr-Latn-CS" w:eastAsia="sr-Latn-CS"/>
              </w:rPr>
            </w:pPr>
            <w:r w:rsidRPr="007139BA">
              <w:rPr>
                <w:rFonts w:cs="Arial"/>
                <w:b/>
                <w:u w:val="single"/>
                <w:lang w:val="sr-Latn-CS" w:eastAsia="sr-Latn-CS"/>
              </w:rPr>
              <w:t>Услов:</w:t>
            </w:r>
          </w:p>
          <w:p w:rsidR="00562AED" w:rsidRPr="007139BA" w:rsidRDefault="00562AED" w:rsidP="00562AED">
            <w:pPr>
              <w:snapToGrid w:val="0"/>
              <w:spacing w:before="118"/>
              <w:rPr>
                <w:rFonts w:cs="Arial"/>
                <w:lang w:val="sr-Latn-CS" w:eastAsia="sr-Latn-CS"/>
              </w:rPr>
            </w:pPr>
            <w:r w:rsidRPr="007139BA">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7139BA" w:rsidRDefault="00562AED" w:rsidP="00562AED">
            <w:pPr>
              <w:autoSpaceDE w:val="0"/>
              <w:autoSpaceDN w:val="0"/>
              <w:adjustRightInd w:val="0"/>
              <w:spacing w:before="118"/>
              <w:rPr>
                <w:rFonts w:cs="Arial"/>
                <w:b/>
                <w:u w:val="single"/>
                <w:lang w:val="sr-Latn-CS" w:eastAsia="sr-Latn-CS"/>
              </w:rPr>
            </w:pPr>
            <w:r w:rsidRPr="007139BA">
              <w:rPr>
                <w:rFonts w:cs="Arial"/>
                <w:b/>
                <w:u w:val="single"/>
                <w:lang w:val="sr-Latn-CS" w:eastAsia="sr-Latn-CS"/>
              </w:rPr>
              <w:t>Доказ:</w:t>
            </w:r>
          </w:p>
          <w:p w:rsidR="00562AED" w:rsidRPr="007139BA" w:rsidRDefault="00562AED" w:rsidP="00562AED">
            <w:pPr>
              <w:spacing w:before="118"/>
              <w:rPr>
                <w:rFonts w:cs="Arial"/>
                <w:b/>
                <w:lang w:val="sr-Latn-CS" w:eastAsia="sr-Latn-CS"/>
              </w:rPr>
            </w:pPr>
            <w:r w:rsidRPr="007139BA">
              <w:rPr>
                <w:rFonts w:cs="Arial"/>
                <w:lang w:val="sr-Latn-CS" w:eastAsia="sr-Latn-CS"/>
              </w:rPr>
              <w:t>Потписан и оверен Образац изјаве на основу члана 75. став 2. ЗЈН(Образац бр.</w:t>
            </w:r>
            <w:r w:rsidR="00C400D5" w:rsidRPr="007139BA">
              <w:rPr>
                <w:rFonts w:cs="Arial"/>
                <w:lang w:val="sr-Cyrl-RS" w:eastAsia="sr-Latn-CS"/>
              </w:rPr>
              <w:t>4</w:t>
            </w:r>
            <w:r w:rsidRPr="007139BA">
              <w:rPr>
                <w:rFonts w:cs="Arial"/>
                <w:lang w:val="sr-Latn-CS" w:eastAsia="sr-Latn-CS"/>
              </w:rPr>
              <w:t>)</w:t>
            </w:r>
          </w:p>
          <w:p w:rsidR="00562AED" w:rsidRPr="007139BA" w:rsidRDefault="00562AED" w:rsidP="00562AED">
            <w:pPr>
              <w:snapToGrid w:val="0"/>
              <w:spacing w:before="118"/>
              <w:rPr>
                <w:rFonts w:cs="Arial"/>
                <w:lang w:val="sr-Cyrl-CS" w:eastAsia="sr-Latn-CS"/>
              </w:rPr>
            </w:pPr>
            <w:r w:rsidRPr="007139BA">
              <w:rPr>
                <w:rFonts w:cs="Arial"/>
                <w:lang w:val="sr-Latn-CS" w:eastAsia="sr-Latn-CS"/>
              </w:rPr>
              <w:t>Напомена:</w:t>
            </w:r>
          </w:p>
          <w:p w:rsidR="00562AED" w:rsidRPr="007139BA" w:rsidRDefault="00562AED" w:rsidP="00482FF5">
            <w:pPr>
              <w:numPr>
                <w:ilvl w:val="0"/>
                <w:numId w:val="19"/>
              </w:numPr>
              <w:snapToGrid w:val="0"/>
              <w:spacing w:before="118"/>
              <w:ind w:left="712" w:hanging="356"/>
              <w:rPr>
                <w:rFonts w:cs="Arial"/>
                <w:lang w:val="sr-Cyrl-CS" w:eastAsia="sr-Latn-CS"/>
              </w:rPr>
            </w:pPr>
            <w:r w:rsidRPr="007139BA">
              <w:rPr>
                <w:rFonts w:cs="Arial"/>
                <w:lang w:val="sr-Latn-CS" w:eastAsia="sr-Latn-CS"/>
              </w:rPr>
              <w:t xml:space="preserve">Изјава мора да буде потписана од стране овлашћеног лица </w:t>
            </w:r>
            <w:r w:rsidRPr="007139BA">
              <w:rPr>
                <w:rFonts w:cs="Arial"/>
                <w:lang w:val="sr-Cyrl-CS" w:eastAsia="sr-Latn-CS"/>
              </w:rPr>
              <w:t>за заступање понуђача</w:t>
            </w:r>
            <w:r w:rsidRPr="007139BA">
              <w:rPr>
                <w:rFonts w:cs="Arial"/>
                <w:lang w:val="sr-Latn-CS" w:eastAsia="sr-Latn-CS"/>
              </w:rPr>
              <w:t xml:space="preserve"> и оверена печатом. </w:t>
            </w:r>
          </w:p>
          <w:p w:rsidR="00562AED" w:rsidRPr="007139BA" w:rsidRDefault="00562AED" w:rsidP="00482FF5">
            <w:pPr>
              <w:numPr>
                <w:ilvl w:val="0"/>
                <w:numId w:val="19"/>
              </w:numPr>
              <w:snapToGrid w:val="0"/>
              <w:spacing w:before="118"/>
              <w:ind w:left="712" w:hanging="356"/>
              <w:rPr>
                <w:rFonts w:cs="Arial"/>
                <w:lang w:val="sr-Latn-CS" w:eastAsia="sr-Latn-CS"/>
              </w:rPr>
            </w:pPr>
            <w:r w:rsidRPr="007139BA">
              <w:rPr>
                <w:rFonts w:cs="Arial"/>
                <w:lang w:val="sr-Latn-CS" w:eastAsia="sr-Latn-CS"/>
              </w:rPr>
              <w:t xml:space="preserve">Уколико понуду подноси група понуђача, Изјава мора бити </w:t>
            </w:r>
            <w:r w:rsidRPr="007139BA">
              <w:rPr>
                <w:rFonts w:cs="Arial"/>
                <w:lang w:val="sr-Cyrl-CS" w:eastAsia="sr-Latn-CS"/>
              </w:rPr>
              <w:t>достављена за сваког члана групе понуђача.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понуђача из групе понуђача и оверена печатом.  </w:t>
            </w:r>
          </w:p>
          <w:p w:rsidR="005E487E" w:rsidRPr="007139BA" w:rsidRDefault="00562AED" w:rsidP="00482FF5">
            <w:pPr>
              <w:numPr>
                <w:ilvl w:val="0"/>
                <w:numId w:val="19"/>
              </w:numPr>
              <w:tabs>
                <w:tab w:val="num" w:pos="715"/>
              </w:tabs>
              <w:snapToGrid w:val="0"/>
              <w:spacing w:before="118"/>
              <w:ind w:left="715" w:hanging="356"/>
              <w:rPr>
                <w:rFonts w:cs="Arial"/>
                <w:lang w:val="sr-Latn-CS" w:eastAsia="sr-Latn-CS"/>
              </w:rPr>
            </w:pPr>
            <w:r w:rsidRPr="007139BA">
              <w:rPr>
                <w:rFonts w:cs="Arial"/>
                <w:lang w:val="sr-Latn-CS" w:eastAsia="sr-Latn-CS"/>
              </w:rPr>
              <w:t xml:space="preserve">Уколико понуђач подноси понуду са подизвођачем, Изјава мора бити </w:t>
            </w:r>
            <w:r w:rsidRPr="007139BA">
              <w:rPr>
                <w:rFonts w:cs="Arial"/>
                <w:lang w:val="sr-Cyrl-CS" w:eastAsia="sr-Latn-CS"/>
              </w:rPr>
              <w:t xml:space="preserve">достављена и за сваког </w:t>
            </w:r>
            <w:r w:rsidRPr="007139BA">
              <w:rPr>
                <w:rFonts w:cs="Arial"/>
                <w:lang w:val="sr-Latn-CS" w:eastAsia="sr-Latn-CS"/>
              </w:rPr>
              <w:t>подизвођача.</w:t>
            </w:r>
            <w:r w:rsidRPr="007139BA">
              <w:rPr>
                <w:rFonts w:cs="Arial"/>
                <w:lang w:val="sr-Cyrl-CS" w:eastAsia="sr-Latn-CS"/>
              </w:rPr>
              <w:t xml:space="preserve">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подизвођача и оверена печатом.  </w:t>
            </w:r>
          </w:p>
        </w:tc>
      </w:tr>
      <w:tr w:rsidR="00BA142A" w:rsidRPr="00E47C2E" w:rsidTr="008112A2">
        <w:trPr>
          <w:jc w:val="center"/>
        </w:trPr>
        <w:tc>
          <w:tcPr>
            <w:tcW w:w="729" w:type="dxa"/>
            <w:vAlign w:val="center"/>
          </w:tcPr>
          <w:p w:rsidR="00BA142A" w:rsidRPr="00E47C2E" w:rsidRDefault="00BA142A" w:rsidP="003A4822">
            <w:pPr>
              <w:spacing w:before="118"/>
              <w:jc w:val="center"/>
              <w:rPr>
                <w:rFonts w:cs="Arial"/>
              </w:rPr>
            </w:pPr>
          </w:p>
        </w:tc>
        <w:tc>
          <w:tcPr>
            <w:tcW w:w="8430" w:type="dxa"/>
          </w:tcPr>
          <w:p w:rsidR="00BA142A" w:rsidRPr="000E6C0A" w:rsidRDefault="00BA142A" w:rsidP="00BA142A">
            <w:pPr>
              <w:ind w:right="-180"/>
              <w:jc w:val="center"/>
              <w:rPr>
                <w:rFonts w:cs="Arial"/>
                <w:b/>
                <w:lang w:val="sr-Latn-CS" w:eastAsia="sr-Latn-CS"/>
              </w:rPr>
            </w:pPr>
            <w:r w:rsidRPr="000E6C0A">
              <w:rPr>
                <w:rFonts w:cs="Arial"/>
                <w:b/>
                <w:lang w:val="sr-Latn-CS" w:eastAsia="sr-Latn-CS"/>
              </w:rPr>
              <w:t xml:space="preserve">4.2  ДОДАТНИ УСЛОВИ </w:t>
            </w:r>
          </w:p>
          <w:p w:rsidR="00BA142A" w:rsidRPr="00BA142A" w:rsidRDefault="00BA142A" w:rsidP="00BA142A">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tc>
      </w:tr>
      <w:tr w:rsidR="00BA142A" w:rsidRPr="00E47C2E" w:rsidTr="008112A2">
        <w:trPr>
          <w:jc w:val="center"/>
        </w:trPr>
        <w:tc>
          <w:tcPr>
            <w:tcW w:w="729" w:type="dxa"/>
            <w:vAlign w:val="center"/>
          </w:tcPr>
          <w:p w:rsidR="00BA142A" w:rsidRPr="00BA142A" w:rsidRDefault="00BA142A" w:rsidP="003A4822">
            <w:pPr>
              <w:spacing w:before="118"/>
              <w:jc w:val="center"/>
              <w:rPr>
                <w:rFonts w:cs="Arial"/>
                <w:lang w:val="sr-Cyrl-RS"/>
              </w:rPr>
            </w:pPr>
            <w:r>
              <w:rPr>
                <w:rFonts w:cs="Arial"/>
                <w:lang w:val="sr-Cyrl-RS"/>
              </w:rPr>
              <w:t>5.</w:t>
            </w:r>
          </w:p>
        </w:tc>
        <w:tc>
          <w:tcPr>
            <w:tcW w:w="8430" w:type="dxa"/>
          </w:tcPr>
          <w:p w:rsidR="00861A92" w:rsidRPr="00C12145" w:rsidRDefault="00861A92" w:rsidP="00861A92">
            <w:pPr>
              <w:autoSpaceDE w:val="0"/>
              <w:autoSpaceDN w:val="0"/>
              <w:adjustRightInd w:val="0"/>
              <w:rPr>
                <w:rFonts w:cs="Arial"/>
                <w:b/>
                <w:u w:val="single"/>
              </w:rPr>
            </w:pPr>
            <w:r w:rsidRPr="00C12145">
              <w:rPr>
                <w:rFonts w:cs="Arial"/>
                <w:b/>
                <w:u w:val="single"/>
                <w:lang w:val="sr-Cyrl-RS"/>
              </w:rPr>
              <w:t>Кадровски Капацитет:</w:t>
            </w:r>
          </w:p>
          <w:p w:rsidR="00861A92" w:rsidRPr="00C12145" w:rsidRDefault="00861A92" w:rsidP="00861A92">
            <w:pPr>
              <w:autoSpaceDE w:val="0"/>
              <w:autoSpaceDN w:val="0"/>
              <w:adjustRightInd w:val="0"/>
              <w:rPr>
                <w:rFonts w:cs="Arial"/>
                <w:b/>
                <w:u w:val="single"/>
              </w:rPr>
            </w:pPr>
            <w:r w:rsidRPr="00C12145">
              <w:rPr>
                <w:rFonts w:cs="Arial"/>
                <w:b/>
                <w:u w:val="single"/>
              </w:rPr>
              <w:t>1.Услов:</w:t>
            </w:r>
          </w:p>
          <w:p w:rsidR="00861A92" w:rsidRPr="00861A92" w:rsidRDefault="00861A92" w:rsidP="00861A92">
            <w:pPr>
              <w:autoSpaceDE w:val="0"/>
              <w:autoSpaceDN w:val="0"/>
              <w:adjustRightInd w:val="0"/>
              <w:rPr>
                <w:rFonts w:cs="Arial"/>
                <w:lang w:eastAsia="sr-Latn-CS"/>
              </w:rPr>
            </w:pPr>
            <w:r w:rsidRPr="00C12145">
              <w:rPr>
                <w:rFonts w:cs="Arial"/>
                <w:lang w:val="sr-Cyrl-RS"/>
              </w:rPr>
              <w:t xml:space="preserve">- </w:t>
            </w:r>
            <w:r w:rsidRPr="00C12145">
              <w:rPr>
                <w:rFonts w:cs="Arial"/>
              </w:rPr>
              <w:t xml:space="preserve">да </w:t>
            </w:r>
            <w:r w:rsidRPr="00C12145">
              <w:rPr>
                <w:rFonts w:cs="Arial"/>
                <w:lang w:val="sr-Cyrl-RS"/>
              </w:rPr>
              <w:t xml:space="preserve">понуђач </w:t>
            </w:r>
            <w:r w:rsidRPr="00C12145">
              <w:rPr>
                <w:rFonts w:cs="Arial"/>
              </w:rPr>
              <w:t>располаже довољним кадровским капацитетом</w:t>
            </w:r>
            <w:r w:rsidRPr="00C12145">
              <w:rPr>
                <w:rFonts w:cs="Arial"/>
                <w:lang w:val="sr-Cyrl-RS"/>
              </w:rPr>
              <w:t>,</w:t>
            </w:r>
            <w:r w:rsidRPr="00C12145">
              <w:rPr>
                <w:rFonts w:cs="Arial"/>
              </w:rPr>
              <w:t xml:space="preserve"> </w:t>
            </w:r>
            <w:r w:rsidRPr="00C12145">
              <w:rPr>
                <w:rFonts w:cs="Arial"/>
                <w:lang w:eastAsia="sr-Latn-RS"/>
              </w:rPr>
              <w:t xml:space="preserve">ако има најмање </w:t>
            </w:r>
            <w:r>
              <w:rPr>
                <w:rFonts w:cs="Arial"/>
                <w:lang w:val="sr-Cyrl-RS" w:eastAsia="sr-Latn-CS"/>
              </w:rPr>
              <w:t xml:space="preserve">једно лице </w:t>
            </w:r>
            <w:r w:rsidR="00D72D72">
              <w:rPr>
                <w:rFonts w:cs="Arial"/>
                <w:lang w:val="sr-Cyrl-RS" w:eastAsia="sr-Latn-CS"/>
              </w:rPr>
              <w:t>које поседује</w:t>
            </w:r>
            <w:r>
              <w:rPr>
                <w:rFonts w:cs="Arial"/>
                <w:lang w:val="sr-Cyrl-RS" w:eastAsia="sr-Latn-CS"/>
              </w:rPr>
              <w:t xml:space="preserve"> </w:t>
            </w:r>
            <w:r w:rsidR="00D72D72">
              <w:rPr>
                <w:rFonts w:cs="Arial"/>
                <w:lang w:val="sr-Cyrl-RS" w:eastAsia="sr-Latn-CS"/>
              </w:rPr>
              <w:t xml:space="preserve">Дозволу за рад на пословима тренера пливања, издате од </w:t>
            </w:r>
            <w:r>
              <w:rPr>
                <w:rFonts w:cs="Arial"/>
                <w:lang w:val="sr-Cyrl-RS" w:eastAsia="sr-Latn-CS"/>
              </w:rPr>
              <w:t xml:space="preserve"> Пливачког савеза Србије</w:t>
            </w:r>
            <w:r w:rsidRPr="00C12145">
              <w:rPr>
                <w:rFonts w:cs="Arial"/>
                <w:lang w:val="sr-Cyrl-RS" w:eastAsia="sr-Latn-CS"/>
              </w:rPr>
              <w:t>,</w:t>
            </w:r>
            <w:r w:rsidRPr="00C12145">
              <w:rPr>
                <w:rFonts w:cs="Arial"/>
                <w:lang w:eastAsia="sr-Latn-CS"/>
              </w:rPr>
              <w:t xml:space="preserve"> </w:t>
            </w:r>
            <w:r w:rsidRPr="00C12145">
              <w:rPr>
                <w:rFonts w:cs="Arial"/>
                <w:lang w:val="sr-Latn-CS" w:eastAsia="sr-Latn-CS"/>
              </w:rPr>
              <w:t xml:space="preserve">односно </w:t>
            </w:r>
            <w:r>
              <w:rPr>
                <w:rFonts w:cs="Arial"/>
                <w:lang w:val="sr-Cyrl-CS" w:eastAsia="sr-Latn-CS"/>
              </w:rPr>
              <w:t>има радно ангажованог</w:t>
            </w:r>
            <w:r w:rsidRPr="00C12145">
              <w:rPr>
                <w:rFonts w:cs="Arial"/>
                <w:lang w:val="sr-Cyrl-CS" w:eastAsia="sr-Latn-CS"/>
              </w:rPr>
              <w:t xml:space="preserve"> </w:t>
            </w:r>
            <w:r>
              <w:rPr>
                <w:rFonts w:cs="Arial"/>
                <w:lang w:val="sr-Cyrl-CS" w:eastAsia="sr-Latn-CS"/>
              </w:rPr>
              <w:t>извршиоца</w:t>
            </w:r>
            <w:r w:rsidRPr="00C12145">
              <w:rPr>
                <w:rFonts w:cs="Arial"/>
                <w:lang w:val="sr-Latn-CS" w:eastAsia="sr-Latn-CS"/>
              </w:rPr>
              <w:t xml:space="preserve"> (по основу другог облика ангажовања ван радног односа, предвиђеног члановима 197-202. Закона о раду) </w:t>
            </w:r>
          </w:p>
          <w:p w:rsidR="00861A92" w:rsidRPr="00C12145" w:rsidRDefault="00861A92" w:rsidP="00861A92">
            <w:pPr>
              <w:autoSpaceDE w:val="0"/>
              <w:autoSpaceDN w:val="0"/>
              <w:adjustRightInd w:val="0"/>
              <w:rPr>
                <w:rFonts w:cs="Arial"/>
                <w:b/>
                <w:u w:val="single"/>
              </w:rPr>
            </w:pPr>
            <w:r w:rsidRPr="00C12145">
              <w:rPr>
                <w:rFonts w:cs="Arial"/>
                <w:b/>
                <w:u w:val="single"/>
              </w:rPr>
              <w:t xml:space="preserve">Доказ: </w:t>
            </w:r>
          </w:p>
          <w:p w:rsidR="00861A92" w:rsidRPr="00C12145" w:rsidRDefault="00861A92" w:rsidP="00861A92">
            <w:pPr>
              <w:numPr>
                <w:ilvl w:val="0"/>
                <w:numId w:val="26"/>
              </w:numPr>
              <w:autoSpaceDE w:val="0"/>
              <w:autoSpaceDN w:val="0"/>
              <w:adjustRightInd w:val="0"/>
              <w:spacing w:before="0"/>
              <w:rPr>
                <w:rFonts w:cs="Arial"/>
                <w:lang w:val="sr-Latn-CS" w:eastAsia="sr-Latn-CS"/>
              </w:rPr>
            </w:pPr>
            <w:r w:rsidRPr="00C12145">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w:t>
            </w:r>
            <w:r w:rsidRPr="00C12145">
              <w:rPr>
                <w:rFonts w:cs="Arial"/>
                <w:lang w:eastAsia="sr-Latn-CS"/>
              </w:rPr>
              <w:t xml:space="preserve"> </w:t>
            </w:r>
            <w:r w:rsidRPr="00C12145">
              <w:rPr>
                <w:rFonts w:cs="Arial"/>
                <w:lang w:val="sr-Latn-CS" w:eastAsia="sr-Latn-CS"/>
              </w:rPr>
              <w:t xml:space="preserve">запослени код понуђача - за лица у радном односу </w:t>
            </w:r>
            <w:r w:rsidRPr="00C12145">
              <w:rPr>
                <w:rFonts w:cs="Arial"/>
                <w:lang w:val="sr-Cyrl-RS" w:eastAsia="sr-Latn-CS"/>
              </w:rPr>
              <w:t>или</w:t>
            </w:r>
            <w:r w:rsidRPr="00C12145">
              <w:rPr>
                <w:rFonts w:cs="Arial"/>
                <w:lang w:eastAsia="sr-Latn-CS"/>
              </w:rPr>
              <w:t xml:space="preserve"> </w:t>
            </w:r>
            <w:r w:rsidRPr="00C12145">
              <w:rPr>
                <w:rFonts w:cs="Arial"/>
                <w:lang w:val="sr-Latn-CS" w:eastAsia="sr-Latn-CS"/>
              </w:rPr>
              <w:t xml:space="preserve">Фотокопија </w:t>
            </w:r>
            <w:r w:rsidRPr="00C12145">
              <w:rPr>
                <w:rFonts w:cs="Arial"/>
                <w:lang w:val="sr-Cyrl-CS" w:eastAsia="sr-Latn-CS"/>
              </w:rPr>
              <w:t xml:space="preserve">важећег </w:t>
            </w:r>
            <w:r w:rsidRPr="00C12145">
              <w:rPr>
                <w:rFonts w:cs="Arial"/>
                <w:lang w:val="sr-Latn-CS" w:eastAsia="sr-Latn-CS"/>
              </w:rPr>
              <w:t>уговора о ангажовању (за лица ангажована ван радног односа)</w:t>
            </w:r>
          </w:p>
          <w:p w:rsidR="00861A92" w:rsidRPr="00C12145" w:rsidRDefault="00861A92" w:rsidP="00861A92">
            <w:pPr>
              <w:numPr>
                <w:ilvl w:val="0"/>
                <w:numId w:val="26"/>
              </w:numPr>
              <w:autoSpaceDE w:val="0"/>
              <w:autoSpaceDN w:val="0"/>
              <w:adjustRightInd w:val="0"/>
              <w:spacing w:before="0"/>
              <w:rPr>
                <w:rFonts w:cs="Arial"/>
                <w:lang w:val="sr-Latn-CS" w:eastAsia="sr-Latn-CS"/>
              </w:rPr>
            </w:pPr>
            <w:r w:rsidRPr="00C12145">
              <w:rPr>
                <w:rFonts w:cs="Arial"/>
                <w:lang w:val="sr-Latn-CS" w:eastAsia="sr-Latn-CS"/>
              </w:rPr>
              <w:t xml:space="preserve">Фотокопија важеће лиценце </w:t>
            </w:r>
          </w:p>
          <w:p w:rsidR="00861A92" w:rsidRPr="00C12145" w:rsidRDefault="00861A92" w:rsidP="00861A92">
            <w:pPr>
              <w:rPr>
                <w:rFonts w:cs="Arial"/>
                <w:b/>
                <w:u w:val="single"/>
              </w:rPr>
            </w:pPr>
            <w:r w:rsidRPr="00C12145">
              <w:rPr>
                <w:rFonts w:cs="Arial"/>
                <w:b/>
                <w:u w:val="single"/>
              </w:rPr>
              <w:t>Напомена:</w:t>
            </w:r>
          </w:p>
          <w:p w:rsidR="00861A92" w:rsidRPr="00C12145" w:rsidRDefault="00861A92" w:rsidP="00861A92">
            <w:pPr>
              <w:tabs>
                <w:tab w:val="left" w:pos="680"/>
              </w:tabs>
              <w:snapToGrid w:val="0"/>
              <w:rPr>
                <w:rFonts w:cs="Arial"/>
              </w:rPr>
            </w:pPr>
            <w:r w:rsidRPr="00C12145">
              <w:rPr>
                <w:rFonts w:cs="Arial"/>
              </w:rPr>
              <w:t xml:space="preserve">У случају да понуду подноси група понуђача, доказ из тачке </w:t>
            </w:r>
            <w:r w:rsidRPr="00C12145">
              <w:rPr>
                <w:rFonts w:cs="Arial"/>
                <w:lang w:val="sr-Cyrl-RS"/>
              </w:rPr>
              <w:t>6</w:t>
            </w:r>
            <w:r w:rsidRPr="00C12145">
              <w:rPr>
                <w:rFonts w:cs="Arial"/>
              </w:rPr>
              <w:t xml:space="preserve"> доставити за оног члана групе који испуњава тражени услов (довољно је да 1 члан групе </w:t>
            </w:r>
            <w:proofErr w:type="gramStart"/>
            <w:r w:rsidRPr="00C12145">
              <w:rPr>
                <w:rFonts w:cs="Arial"/>
              </w:rPr>
              <w:t>достави ,</w:t>
            </w:r>
            <w:proofErr w:type="gramEnd"/>
            <w:r w:rsidRPr="00C12145">
              <w:rPr>
                <w:rFonts w:cs="Arial"/>
              </w:rPr>
              <w:t xml:space="preserve"> а уколико више њих заједно испуњавају услов из тачке - овај доказ доставити за те чланове.</w:t>
            </w:r>
          </w:p>
          <w:p w:rsidR="00BA142A" w:rsidRPr="007139BA" w:rsidRDefault="00861A92" w:rsidP="00861A92">
            <w:pPr>
              <w:snapToGrid w:val="0"/>
              <w:spacing w:before="118"/>
              <w:rPr>
                <w:rFonts w:cs="Arial"/>
                <w:b/>
                <w:u w:val="single"/>
                <w:lang w:val="sr-Latn-CS" w:eastAsia="sr-Latn-CS"/>
              </w:rPr>
            </w:pPr>
            <w:r w:rsidRPr="00C12145">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ведене обавезне</w:t>
      </w:r>
      <w:r w:rsidR="0093434E">
        <w:rPr>
          <w:rFonts w:cs="Arial"/>
          <w:lang w:val="sr-Cyrl-RS" w:eastAsia="zh-CN"/>
        </w:rPr>
        <w:t xml:space="preserve">и </w:t>
      </w:r>
      <w:proofErr w:type="gramStart"/>
      <w:r w:rsidR="0093434E">
        <w:rPr>
          <w:rFonts w:cs="Arial"/>
          <w:lang w:val="sr-Cyrl-RS" w:eastAsia="zh-CN"/>
        </w:rPr>
        <w:t xml:space="preserve">додатне </w:t>
      </w:r>
      <w:r w:rsidR="00601E17">
        <w:rPr>
          <w:rFonts w:cs="Arial"/>
          <w:lang w:eastAsia="zh-CN"/>
        </w:rPr>
        <w:t xml:space="preserve"> </w:t>
      </w:r>
      <w:r w:rsidR="00C400D5">
        <w:rPr>
          <w:rFonts w:cs="Arial"/>
          <w:lang w:val="sr-Cyrl-RS" w:eastAsia="zh-CN"/>
        </w:rPr>
        <w:t>услове</w:t>
      </w:r>
      <w:proofErr w:type="gramEnd"/>
      <w:r w:rsidR="00C400D5">
        <w:rPr>
          <w:rFonts w:cs="Arial"/>
          <w:lang w:val="sr-Cyrl-RS" w:eastAsia="zh-CN"/>
        </w:rPr>
        <w:t xml:space="preserve"> </w:t>
      </w:r>
      <w:r w:rsidR="00601E17">
        <w:rPr>
          <w:rFonts w:cs="Arial"/>
          <w:lang w:eastAsia="zh-CN"/>
        </w:rPr>
        <w:t xml:space="preserve"> из тачака 1.до </w:t>
      </w:r>
      <w:r w:rsidR="000F61A8">
        <w:rPr>
          <w:rFonts w:cs="Arial"/>
          <w:lang w:val="sr-Cyrl-RS" w:eastAsia="zh-CN"/>
        </w:rPr>
        <w:t>5</w:t>
      </w:r>
      <w:r w:rsidR="00601E17">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BA142A" w:rsidRPr="007B6D5F" w:rsidRDefault="00BA142A" w:rsidP="00BA142A">
      <w:pPr>
        <w:rPr>
          <w:rFonts w:cs="Arial"/>
          <w:lang w:val="sr-Cyrl-RS"/>
        </w:rPr>
      </w:pPr>
      <w:r>
        <w:rPr>
          <w:rFonts w:cs="Arial"/>
          <w:lang w:val="sr-Cyrl-RS"/>
        </w:rPr>
        <w:t>1.</w:t>
      </w:r>
      <w:r w:rsidRPr="00E47C2E">
        <w:rPr>
          <w:rFonts w:cs="Arial"/>
        </w:rPr>
        <w:t xml:space="preserve">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што доказује достављањем доказа наведених у овом одељку. </w:t>
      </w:r>
      <w:r w:rsidRPr="00E47C2E">
        <w:rPr>
          <w:rFonts w:cs="Arial"/>
        </w:rPr>
        <w:lastRenderedPageBreak/>
        <w:t>Услове у вези са капацитетима из члана 76.</w:t>
      </w:r>
      <w:r>
        <w:rPr>
          <w:rFonts w:cs="Arial"/>
        </w:rPr>
        <w:t xml:space="preserve"> </w:t>
      </w:r>
      <w:r w:rsidRPr="00E47C2E">
        <w:rPr>
          <w:rFonts w:cs="Arial"/>
        </w:rPr>
        <w:t>Закона, понуђач испуњава самостално без обзира на ангажовање подизвођача.</w:t>
      </w:r>
    </w:p>
    <w:p w:rsidR="00BA142A" w:rsidRPr="007B6D5F" w:rsidRDefault="00BA142A" w:rsidP="00BA142A">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E47C2E">
        <w:rPr>
          <w:rFonts w:cs="Arial"/>
          <w:lang w:eastAsia="zh-CN"/>
        </w:rPr>
        <w:t>Закона, што доказује достављањем доказа наведених у овом одељку. Услове у вези са капацитетима из члана 76</w:t>
      </w:r>
      <w:r>
        <w:rPr>
          <w:rFonts w:cs="Arial"/>
          <w:lang w:eastAsia="zh-CN"/>
        </w:rPr>
        <w:t xml:space="preserve"> </w:t>
      </w:r>
      <w:r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86287" w:rsidRPr="00E47C2E" w:rsidRDefault="00BE2596" w:rsidP="00BE2596">
      <w:pPr>
        <w:spacing w:before="0"/>
        <w:rPr>
          <w:rFonts w:cs="Arial"/>
          <w:lang w:eastAsia="zh-CN"/>
        </w:rPr>
      </w:pPr>
      <w:r w:rsidRPr="00E47C2E">
        <w:rPr>
          <w:rFonts w:cs="Arial"/>
          <w:lang w:eastAsia="zh-CN"/>
        </w:rPr>
        <w:t xml:space="preserve"> </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7" w:history="1">
        <w:r w:rsidR="0030135A" w:rsidRPr="006634CC">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30135A" w:rsidRDefault="00BE2596" w:rsidP="0030135A">
      <w:pPr>
        <w:spacing w:before="0"/>
        <w:ind w:firstLine="720"/>
        <w:rPr>
          <w:rFonts w:cs="Arial"/>
          <w:lang w:eastAsia="zh-CN"/>
        </w:rPr>
      </w:pPr>
      <w:r w:rsidRPr="00E47C2E">
        <w:rPr>
          <w:rFonts w:cs="Arial"/>
          <w:lang w:eastAsia="zh-CN"/>
        </w:rPr>
        <w:t xml:space="preserve">-регистар понуђача: </w:t>
      </w:r>
      <w:hyperlink r:id="rId168" w:history="1">
        <w:r w:rsidR="0030135A" w:rsidRPr="00E47C2E">
          <w:rPr>
            <w:rStyle w:val="Hyperlink"/>
            <w:rFonts w:cs="Arial"/>
            <w:lang w:eastAsia="zh-CN"/>
          </w:rPr>
          <w:t>www.</w:t>
        </w:r>
        <w:r w:rsidR="0030135A">
          <w:rPr>
            <w:rStyle w:val="Hyperlink"/>
            <w:rFonts w:cs="Arial"/>
            <w:lang w:eastAsia="zh-CN"/>
          </w:rPr>
          <w:t>apr</w:t>
        </w:r>
        <w:r w:rsidR="0030135A" w:rsidRPr="00E47C2E">
          <w:rPr>
            <w:rStyle w:val="Hyperlink"/>
            <w:rFonts w:cs="Arial"/>
            <w:lang w:eastAsia="zh-CN"/>
          </w:rPr>
          <w:t>.</w:t>
        </w:r>
        <w:r w:rsidR="0030135A">
          <w:rPr>
            <w:rStyle w:val="Hyperlink"/>
            <w:rFonts w:cs="Arial"/>
            <w:lang w:eastAsia="zh-CN"/>
          </w:rPr>
          <w:t>gov</w:t>
        </w:r>
        <w:r w:rsidR="0030135A" w:rsidRPr="00E47C2E">
          <w:rPr>
            <w:rStyle w:val="Hyperlink"/>
            <w:rFonts w:cs="Arial"/>
            <w:lang w:eastAsia="zh-CN"/>
          </w:rPr>
          <w:t>.</w:t>
        </w:r>
        <w:r w:rsidR="0030135A">
          <w:rPr>
            <w:rStyle w:val="Hyperlink"/>
            <w:rFonts w:cs="Arial"/>
            <w:lang w:eastAsia="zh-CN"/>
          </w:rPr>
          <w:t>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A33C7A" w:rsidRPr="0030135A" w:rsidRDefault="00322313" w:rsidP="0030135A">
      <w:pPr>
        <w:pStyle w:val="KDPodnaslov1"/>
        <w:numPr>
          <w:ilvl w:val="0"/>
          <w:numId w:val="12"/>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КРИТЕРИЈУМ ЗА ДОДЕЛУ УГОВОРА</w:t>
      </w:r>
      <w:bookmarkEnd w:id="192"/>
    </w:p>
    <w:p w:rsidR="001543E5" w:rsidRPr="001543E5" w:rsidRDefault="001543E5" w:rsidP="001543E5">
      <w:pPr>
        <w:rPr>
          <w:rFonts w:cs="Arial"/>
          <w:color w:val="000000" w:themeColor="text1"/>
          <w:lang w:val="ru-RU"/>
        </w:rPr>
      </w:pPr>
      <w:r w:rsidRPr="001543E5">
        <w:rPr>
          <w:rFonts w:cs="Arial"/>
          <w:color w:val="000000" w:themeColor="text1"/>
          <w:lang w:val="ru-RU"/>
        </w:rPr>
        <w:t>Избор најповољније понуде ће се извршити применом критеријума „Најнижа понуђена цена“.</w:t>
      </w:r>
    </w:p>
    <w:p w:rsidR="001543E5" w:rsidRPr="001543E5" w:rsidRDefault="001543E5" w:rsidP="001543E5">
      <w:pPr>
        <w:rPr>
          <w:rFonts w:cs="Arial"/>
          <w:color w:val="000000" w:themeColor="text1"/>
          <w:lang w:val="ru-RU"/>
        </w:rPr>
      </w:pPr>
      <w:r w:rsidRPr="001543E5">
        <w:rPr>
          <w:rFonts w:cs="Arial"/>
          <w:color w:val="000000" w:themeColor="text1"/>
          <w:lang w:val="ru-RU"/>
        </w:rPr>
        <w:lastRenderedPageBreak/>
        <w:t>Критеријум за оцењивање понуда Најнижа понуђена цена, заснива се на понуђеној цени као једином критеријуму.</w:t>
      </w:r>
    </w:p>
    <w:p w:rsidR="001543E5" w:rsidRPr="001543E5" w:rsidRDefault="001543E5" w:rsidP="001543E5">
      <w:pPr>
        <w:rPr>
          <w:rFonts w:cs="Arial"/>
          <w:color w:val="000000" w:themeColor="text1"/>
          <w:lang w:val="ru-RU"/>
        </w:rPr>
      </w:pPr>
      <w:r w:rsidRPr="001543E5">
        <w:rPr>
          <w:rFonts w:cs="Arial"/>
          <w:color w:val="000000" w:themeColor="text1"/>
          <w:lang w:val="ru-RU"/>
        </w:rPr>
        <w:t>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543E5" w:rsidRPr="001543E5" w:rsidRDefault="001543E5" w:rsidP="001543E5">
      <w:pPr>
        <w:rPr>
          <w:rFonts w:cs="Arial"/>
          <w:color w:val="000000" w:themeColor="text1"/>
          <w:lang w:val="ru-RU"/>
        </w:rPr>
      </w:pPr>
      <w:r w:rsidRPr="001543E5">
        <w:rPr>
          <w:rFonts w:cs="Arial"/>
          <w:color w:val="000000" w:themeColor="text1"/>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1543E5" w:rsidRPr="001543E5" w:rsidRDefault="001543E5" w:rsidP="001543E5">
      <w:pPr>
        <w:rPr>
          <w:rFonts w:cs="Arial"/>
          <w:color w:val="000000" w:themeColor="text1"/>
          <w:lang w:val="ru-RU"/>
        </w:rPr>
      </w:pPr>
      <w:r w:rsidRPr="001543E5">
        <w:rPr>
          <w:rFonts w:cs="Arial"/>
          <w:color w:val="000000" w:themeColor="text1"/>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1543E5" w:rsidRPr="001543E5" w:rsidRDefault="001543E5" w:rsidP="001543E5">
      <w:pPr>
        <w:rPr>
          <w:rFonts w:cs="Arial"/>
          <w:color w:val="000000" w:themeColor="text1"/>
          <w:lang w:val="ru-RU"/>
        </w:rPr>
      </w:pPr>
      <w:r w:rsidRPr="001543E5">
        <w:rPr>
          <w:rFonts w:cs="Arial"/>
          <w:color w:val="000000" w:themeColor="text1"/>
          <w:lang w:val="ru-RU"/>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81D8E" w:rsidRDefault="001543E5" w:rsidP="001543E5">
      <w:pPr>
        <w:rPr>
          <w:rFonts w:cs="Arial"/>
          <w:color w:val="000000" w:themeColor="text1"/>
          <w:lang w:val="ru-RU"/>
        </w:rPr>
      </w:pPr>
      <w:r w:rsidRPr="001543E5">
        <w:rPr>
          <w:rFonts w:cs="Arial"/>
          <w:color w:val="000000" w:themeColor="text1"/>
          <w:lang w:val="ru-RU"/>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543E5" w:rsidRPr="00354E27" w:rsidRDefault="001543E5" w:rsidP="001543E5">
      <w:pPr>
        <w:rPr>
          <w:rFonts w:cs="Arial"/>
          <w:lang w:val="sr-Cyrl-RS"/>
        </w:rPr>
      </w:pPr>
    </w:p>
    <w:p w:rsidR="0030135A" w:rsidRDefault="0030135A" w:rsidP="0030135A">
      <w:pPr>
        <w:pStyle w:val="Heading10"/>
        <w:spacing w:before="0"/>
        <w:jc w:val="both"/>
      </w:pPr>
      <w:r>
        <w:rPr>
          <w:color w:val="000000"/>
          <w:lang w:val="sr-Latn-R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1543E5" w:rsidRDefault="001543E5" w:rsidP="001543E5">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1543E5" w:rsidRPr="00036566" w:rsidRDefault="001543E5" w:rsidP="001543E5">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E32BAE" w:rsidRDefault="00E32BA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E32BAE" w:rsidRPr="00E47C2E" w:rsidRDefault="00E32BAE" w:rsidP="0069089B">
      <w:pPr>
        <w:autoSpaceDE w:val="0"/>
        <w:autoSpaceDN w:val="0"/>
        <w:adjustRightInd w:val="0"/>
        <w:spacing w:before="0"/>
        <w:rPr>
          <w:rFonts w:eastAsia="TimesNewRomanPSMT" w:cs="Arial"/>
          <w:bCs/>
          <w:color w:val="FF0000"/>
        </w:rPr>
      </w:pPr>
    </w:p>
    <w:p w:rsidR="008D2B23" w:rsidRPr="00E47C2E" w:rsidRDefault="00C400D5" w:rsidP="00C400D5">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t>6.</w:t>
      </w:r>
      <w:r w:rsidR="008D2B23" w:rsidRPr="00E47C2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482FF5">
      <w:pPr>
        <w:pStyle w:val="KDPodnaslov2"/>
        <w:numPr>
          <w:ilvl w:val="1"/>
          <w:numId w:val="15"/>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B7C5A" w:rsidRDefault="008D2B23" w:rsidP="00EB7C5A">
      <w:pPr>
        <w:pStyle w:val="KDKomentar"/>
        <w:spacing w:before="0"/>
        <w:rPr>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482FF5">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5C3882">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D6A7C" w:rsidRPr="00AD6A7C" w:rsidRDefault="008D2B23" w:rsidP="00AD6A7C">
      <w:pPr>
        <w:rPr>
          <w:rFonts w:cs="Arial"/>
        </w:rPr>
      </w:pPr>
      <w:r w:rsidRPr="00AD6A7C">
        <w:rPr>
          <w:rFonts w:cs="Arial"/>
          <w:lang w:val="ru-RU"/>
        </w:rPr>
        <w:t xml:space="preserve">Понуђач подноси понуду у затвореној коверти </w:t>
      </w:r>
      <w:r w:rsidRPr="00AD6A7C">
        <w:rPr>
          <w:rFonts w:cs="Arial"/>
        </w:rPr>
        <w:t>или кутији</w:t>
      </w:r>
      <w:r w:rsidRPr="00AD6A7C">
        <w:rPr>
          <w:rFonts w:cs="Arial"/>
          <w:lang w:val="ru-RU"/>
        </w:rPr>
        <w:t xml:space="preserve">, тако да се </w:t>
      </w:r>
      <w:r w:rsidR="00613B13" w:rsidRPr="00AD6A7C">
        <w:rPr>
          <w:rFonts w:cs="Arial"/>
          <w:lang w:val="ru-RU"/>
        </w:rPr>
        <w:t>при отварању може проверити да ли је затворена, као и када</w:t>
      </w:r>
      <w:r w:rsidRPr="00AD6A7C">
        <w:rPr>
          <w:rFonts w:cs="Arial"/>
          <w:lang w:val="ru-RU"/>
        </w:rPr>
        <w:t xml:space="preserve">, на адресу: Јавно предузеће „Електропривреда Србије“, </w:t>
      </w:r>
      <w:r w:rsidR="002A4077" w:rsidRPr="00AD6A7C">
        <w:rPr>
          <w:rFonts w:cs="Arial"/>
          <w:lang w:val="ru-RU"/>
        </w:rPr>
        <w:t>огранак ТЕНТ,</w:t>
      </w:r>
      <w:r w:rsidR="005F6AAF" w:rsidRPr="00AD6A7C">
        <w:rPr>
          <w:rFonts w:cs="Arial"/>
          <w:color w:val="000000" w:themeColor="text1"/>
          <w:lang w:val="ru-RU"/>
        </w:rPr>
        <w:t>Богољуба Урошевића Црног 44, 11 500 Обреновац</w:t>
      </w:r>
      <w:r w:rsidR="002A4077" w:rsidRPr="00AD6A7C">
        <w:rPr>
          <w:rFonts w:cs="Arial"/>
          <w:color w:val="000000" w:themeColor="text1"/>
          <w:lang w:val="ru-RU"/>
        </w:rPr>
        <w:t>,</w:t>
      </w:r>
      <w:r w:rsidR="002A4077" w:rsidRPr="00AD6A7C">
        <w:rPr>
          <w:rFonts w:cs="Arial"/>
          <w:lang w:val="ru-RU"/>
        </w:rPr>
        <w:t xml:space="preserve">ПАК </w:t>
      </w:r>
      <w:r w:rsidR="00AB1C64" w:rsidRPr="00AD6A7C">
        <w:rPr>
          <w:rFonts w:cs="Arial"/>
        </w:rPr>
        <w:t>11</w:t>
      </w:r>
      <w:r w:rsidRPr="00AD6A7C">
        <w:rPr>
          <w:rFonts w:cs="Arial"/>
          <w:lang w:val="ru-RU"/>
        </w:rPr>
        <w:t xml:space="preserve"> - са назнак</w:t>
      </w:r>
      <w:r w:rsidR="005F6AAF" w:rsidRPr="00AD6A7C">
        <w:rPr>
          <w:rFonts w:cs="Arial"/>
          <w:lang w:val="ru-RU"/>
        </w:rPr>
        <w:t>ом: „Понуда за јавну набавку услуга:</w:t>
      </w:r>
      <w:r w:rsidR="00E32BAE" w:rsidRPr="00AD6A7C">
        <w:rPr>
          <w:rFonts w:cs="Arial"/>
          <w:lang w:val="ru-RU"/>
        </w:rPr>
        <w:t xml:space="preserve"> </w:t>
      </w:r>
      <w:r w:rsidR="002B675C" w:rsidRPr="00AD6A7C">
        <w:rPr>
          <w:rFonts w:cs="Arial"/>
          <w:lang w:val="ru-RU"/>
        </w:rPr>
        <w:t>Обука непливача</w:t>
      </w:r>
      <w:r w:rsidR="00AD6A7C" w:rsidRPr="00AD6A7C">
        <w:rPr>
          <w:rFonts w:cs="Arial"/>
          <w:lang w:val="ru-RU"/>
        </w:rPr>
        <w:t>, јн. Бр:</w:t>
      </w:r>
      <w:r w:rsidR="00AD6A7C" w:rsidRPr="00AD6A7C">
        <w:rPr>
          <w:rFonts w:eastAsia="Arial" w:cs="Arial"/>
          <w:b/>
          <w:color w:val="000000"/>
          <w:szCs w:val="20"/>
          <w:lang w:val="sr-Latn-RS" w:eastAsia="sr-Latn-RS"/>
        </w:rPr>
        <w:t>3419/2018 (3000/1765/2018)</w:t>
      </w:r>
    </w:p>
    <w:p w:rsidR="009B7440" w:rsidRPr="009B7440" w:rsidRDefault="009B7440" w:rsidP="009B7440">
      <w:pPr>
        <w:ind w:right="-14"/>
        <w:rPr>
          <w:rFonts w:cs="Arial"/>
          <w:lang w:val="ru-RU"/>
        </w:rPr>
      </w:pPr>
    </w:p>
    <w:p w:rsidR="008D2B23" w:rsidRPr="00E32BAE" w:rsidRDefault="008D2B23" w:rsidP="00E32BAE">
      <w:pPr>
        <w:pStyle w:val="Title"/>
        <w:spacing w:before="0"/>
        <w:jc w:val="both"/>
        <w:rPr>
          <w:rFonts w:cs="Arial"/>
          <w:sz w:val="22"/>
          <w:szCs w:val="22"/>
        </w:rPr>
      </w:pPr>
      <w:r w:rsidRPr="00E32BAE">
        <w:rPr>
          <w:rFonts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proofErr w:type="gramStart"/>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181D8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p>
    <w:p w:rsidR="00181D8E" w:rsidRDefault="00181D8E" w:rsidP="00613B13">
      <w:pPr>
        <w:pStyle w:val="KDParagraf"/>
        <w:spacing w:before="0"/>
        <w:rPr>
          <w:rFonts w:cs="Arial"/>
        </w:rPr>
      </w:pPr>
    </w:p>
    <w:p w:rsidR="00181D8E" w:rsidRDefault="00181D8E" w:rsidP="00613B13">
      <w:pPr>
        <w:pStyle w:val="KDParagraf"/>
        <w:spacing w:before="0"/>
        <w:rPr>
          <w:rFonts w:cs="Arial"/>
        </w:rPr>
      </w:pPr>
    </w:p>
    <w:p w:rsidR="00181D8E" w:rsidRDefault="00181D8E" w:rsidP="00613B13">
      <w:pPr>
        <w:pStyle w:val="KDParagraf"/>
        <w:spacing w:before="0"/>
        <w:rPr>
          <w:rFonts w:cs="Arial"/>
        </w:rPr>
      </w:pPr>
    </w:p>
    <w:p w:rsidR="00181D8E" w:rsidRDefault="00181D8E" w:rsidP="00613B13">
      <w:pPr>
        <w:pStyle w:val="KDParagraf"/>
        <w:spacing w:before="0"/>
        <w:rPr>
          <w:rFonts w:cs="Arial"/>
        </w:rPr>
      </w:pPr>
    </w:p>
    <w:p w:rsidR="00613B13" w:rsidRPr="00E47C2E" w:rsidRDefault="00613B13" w:rsidP="00613B13">
      <w:pPr>
        <w:pStyle w:val="KDParagraf"/>
        <w:spacing w:before="0"/>
        <w:rPr>
          <w:rFonts w:cs="Arial"/>
        </w:rPr>
      </w:pPr>
      <w:proofErr w:type="gramStart"/>
      <w:r w:rsidRPr="00E47C2E">
        <w:rPr>
          <w:rFonts w:cs="Arial"/>
        </w:rPr>
        <w:t>давање</w:t>
      </w:r>
      <w:proofErr w:type="gramEnd"/>
      <w:r w:rsidRPr="00E47C2E">
        <w:rPr>
          <w:rFonts w:cs="Arial"/>
        </w:rPr>
        <w:t xml:space="preserve">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482FF5">
      <w:pPr>
        <w:pStyle w:val="KDPodnaslov2"/>
        <w:numPr>
          <w:ilvl w:val="1"/>
          <w:numId w:val="15"/>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264D3D"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из чл. 75</w:t>
      </w:r>
      <w:r w:rsidR="00BA142A">
        <w:rPr>
          <w:lang w:val="sr-Cyrl-RS" w:bidi="en-US"/>
        </w:rPr>
        <w:t xml:space="preserve"> и 76</w:t>
      </w:r>
      <w:r w:rsidR="00512FDC">
        <w:rPr>
          <w:lang w:val="sr-Cyrl-RS" w:bidi="en-US"/>
        </w:rPr>
        <w:t xml:space="preserve"> </w:t>
      </w:r>
      <w:r w:rsidR="00AF11EC">
        <w:rPr>
          <w:lang w:bidi="en-US"/>
        </w:rPr>
        <w:t xml:space="preserve"> </w:t>
      </w:r>
      <w:r w:rsidRPr="00E47C2E">
        <w:t>Закона у складу са чланом 77. Закона и Одељком 4. конкурсне документације</w:t>
      </w:r>
    </w:p>
    <w:p w:rsidR="00EE070C" w:rsidRDefault="002A4077" w:rsidP="00EB7C5A">
      <w:pPr>
        <w:pStyle w:val="KDNabrajanje"/>
      </w:pPr>
      <w:r w:rsidRPr="00E47C2E">
        <w:t>Овлашћење за потписника (ако не потписује заступник)</w:t>
      </w:r>
    </w:p>
    <w:p w:rsidR="00CF2A60" w:rsidRPr="001543E5" w:rsidRDefault="00CF2A60" w:rsidP="00181D8E">
      <w:pPr>
        <w:pStyle w:val="KDNabrajanje"/>
      </w:pPr>
      <w:r w:rsidRPr="00991064">
        <w:rPr>
          <w:lang w:val="sr-Cyrl-RS"/>
        </w:rPr>
        <w:t>Споразум о заједничком извршењу(уколико понуду подноси група понуђача)</w:t>
      </w:r>
    </w:p>
    <w:p w:rsidR="001543E5" w:rsidRPr="00991064" w:rsidRDefault="001543E5" w:rsidP="001543E5">
      <w:pPr>
        <w:pStyle w:val="KDNabrajanje"/>
        <w:numPr>
          <w:ilvl w:val="0"/>
          <w:numId w:val="0"/>
        </w:numPr>
        <w:ind w:left="720"/>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B7C5A"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487551" w:rsidRDefault="003C4E60" w:rsidP="00482FF5">
      <w:pPr>
        <w:pStyle w:val="KDPodnaslov2"/>
        <w:numPr>
          <w:ilvl w:val="1"/>
          <w:numId w:val="15"/>
        </w:numPr>
        <w:spacing w:before="0"/>
        <w:jc w:val="both"/>
        <w:rPr>
          <w:rFonts w:cs="Arial"/>
          <w:lang w:val="sr-Cyrl-RS"/>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proofErr w:type="gramStart"/>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 xml:space="preserve">и оверено печатом и потписом законског заступника </w:t>
      </w:r>
      <w:r w:rsidRPr="00E47C2E">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482FF5">
      <w:pPr>
        <w:pStyle w:val="KDPodnaslov2"/>
        <w:numPr>
          <w:ilvl w:val="1"/>
          <w:numId w:val="15"/>
        </w:numPr>
        <w:spacing w:before="0"/>
        <w:jc w:val="both"/>
        <w:rPr>
          <w:rFonts w:cs="Arial"/>
          <w:lang w:val="sr-Cyrl-RS"/>
        </w:rPr>
      </w:pPr>
      <w:bookmarkStart w:id="213" w:name="_Toc441651581"/>
      <w:bookmarkStart w:id="214" w:name="_Toc442559892"/>
      <w:r w:rsidRPr="00E47C2E">
        <w:rPr>
          <w:rFonts w:cs="Arial"/>
        </w:rPr>
        <w:t>Начин подношења понуде</w:t>
      </w:r>
      <w:bookmarkEnd w:id="213"/>
      <w:bookmarkEnd w:id="214"/>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482FF5">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342E42" w:rsidRPr="00342E42" w:rsidRDefault="008D2B23" w:rsidP="00342E42">
      <w:pPr>
        <w:ind w:right="-19"/>
        <w:outlineLvl w:val="0"/>
        <w:rPr>
          <w:rFonts w:cs="Arial"/>
          <w:b/>
          <w:lang w:val="sr-Cyrl-CS"/>
        </w:rPr>
      </w:pPr>
      <w:r w:rsidRPr="00342E42">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42E42">
        <w:rPr>
          <w:rFonts w:cs="Arial"/>
          <w:lang w:val="ru-RU"/>
        </w:rPr>
        <w:t xml:space="preserve"> на коју је поднео понуду</w:t>
      </w:r>
      <w:r w:rsidRPr="00342E42">
        <w:rPr>
          <w:rFonts w:cs="Arial"/>
          <w:lang w:val="ru-RU"/>
        </w:rPr>
        <w:t>, са назнаком „</w:t>
      </w:r>
      <w:r w:rsidRPr="00342E42">
        <w:rPr>
          <w:rFonts w:cs="Arial"/>
          <w:b/>
          <w:lang w:val="ru-RU"/>
        </w:rPr>
        <w:t>ИЗМЕНА – ДОПУ</w:t>
      </w:r>
      <w:r w:rsidR="002811DC" w:rsidRPr="00342E42">
        <w:rPr>
          <w:rFonts w:cs="Arial"/>
          <w:b/>
          <w:lang w:val="ru-RU"/>
        </w:rPr>
        <w:t xml:space="preserve">НА </w:t>
      </w:r>
      <w:r w:rsidR="00F72E40" w:rsidRPr="00342E42">
        <w:rPr>
          <w:rFonts w:cs="Arial"/>
          <w:b/>
          <w:lang w:val="ru-RU"/>
        </w:rPr>
        <w:t>–</w:t>
      </w:r>
      <w:r w:rsidR="00E32BAE" w:rsidRPr="00342E42">
        <w:rPr>
          <w:rFonts w:cs="Arial"/>
          <w:lang w:val="ru-RU"/>
        </w:rPr>
        <w:t xml:space="preserve"> </w:t>
      </w:r>
      <w:r w:rsidR="00BA142A">
        <w:rPr>
          <w:rFonts w:cs="Arial"/>
          <w:lang w:val="ru-RU"/>
        </w:rPr>
        <w:t>Обука непливача</w:t>
      </w:r>
      <w:r w:rsidR="00F72E40" w:rsidRPr="00342E42">
        <w:rPr>
          <w:rFonts w:cs="Arial"/>
          <w:lang w:val="sr-Cyrl-RS"/>
        </w:rPr>
        <w:t xml:space="preserve">, </w:t>
      </w:r>
      <w:r w:rsidR="00F72E40" w:rsidRPr="00342E42">
        <w:rPr>
          <w:rFonts w:cs="Arial"/>
          <w:lang w:val="ru-RU"/>
        </w:rPr>
        <w:t>Јавна набавка број:</w:t>
      </w:r>
      <w:r w:rsidR="00F72E40" w:rsidRPr="00342E42">
        <w:rPr>
          <w:rFonts w:cs="Arial"/>
          <w:b/>
        </w:rPr>
        <w:t xml:space="preserve"> </w:t>
      </w:r>
      <w:r w:rsidR="002B675C">
        <w:rPr>
          <w:rFonts w:cs="Arial"/>
          <w:b/>
          <w:lang w:val="sr-Cyrl-CS"/>
        </w:rPr>
        <w:t>3419/2018 (3000/1765/2018)</w:t>
      </w:r>
    </w:p>
    <w:p w:rsidR="00F72E40" w:rsidRPr="00342E42" w:rsidRDefault="00F72E40" w:rsidP="00342E42">
      <w:pPr>
        <w:ind w:right="-19"/>
        <w:outlineLvl w:val="0"/>
        <w:rPr>
          <w:rFonts w:cs="Arial"/>
          <w:b/>
          <w:lang w:val="sr-Cyrl-CS"/>
        </w:rPr>
      </w:pPr>
      <w:r w:rsidRPr="00342E42">
        <w:rPr>
          <w:rFonts w:cs="Arial"/>
          <w:lang w:val="ru-RU"/>
        </w:rPr>
        <w:t xml:space="preserve">- </w:t>
      </w:r>
      <w:r w:rsidRPr="00342E42">
        <w:rPr>
          <w:rFonts w:cs="Arial"/>
          <w:b/>
          <w:lang w:val="ru-RU"/>
        </w:rPr>
        <w:t>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342E42" w:rsidRPr="00342E42" w:rsidRDefault="008D2B23" w:rsidP="00342E42">
      <w:pPr>
        <w:ind w:right="-19"/>
        <w:outlineLvl w:val="0"/>
        <w:rPr>
          <w:rFonts w:cs="Arial"/>
          <w:b/>
          <w:lang w:val="sr-Cyrl-CS"/>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w:t>
      </w:r>
      <w:r w:rsidR="00F72E40">
        <w:rPr>
          <w:rFonts w:cs="Arial"/>
          <w:b/>
        </w:rPr>
        <w:t>–</w:t>
      </w:r>
      <w:r w:rsidR="005368B6" w:rsidRPr="005368B6">
        <w:rPr>
          <w:rFonts w:cs="Arial"/>
          <w:lang w:val="ru-RU"/>
        </w:rPr>
        <w:t xml:space="preserve"> </w:t>
      </w:r>
      <w:r w:rsidR="00BA142A">
        <w:rPr>
          <w:rFonts w:cs="Arial"/>
          <w:lang w:val="ru-RU"/>
        </w:rPr>
        <w:t>Обука непливача</w:t>
      </w:r>
      <w:r w:rsidR="00342E42" w:rsidRPr="00342E42">
        <w:rPr>
          <w:rFonts w:cs="Arial"/>
          <w:lang w:val="sr-Cyrl-RS"/>
        </w:rPr>
        <w:t xml:space="preserve">, </w:t>
      </w:r>
      <w:r w:rsidR="00342E42" w:rsidRPr="00342E42">
        <w:rPr>
          <w:rFonts w:cs="Arial"/>
          <w:lang w:val="ru-RU"/>
        </w:rPr>
        <w:t>Јавна набавка број:</w:t>
      </w:r>
      <w:r w:rsidR="00342E42" w:rsidRPr="00342E42">
        <w:rPr>
          <w:rFonts w:cs="Arial"/>
          <w:b/>
        </w:rPr>
        <w:t xml:space="preserve"> </w:t>
      </w:r>
      <w:r w:rsidR="002B675C">
        <w:rPr>
          <w:rFonts w:cs="Arial"/>
          <w:b/>
          <w:lang w:val="sr-Cyrl-CS"/>
        </w:rPr>
        <w:t>3419/2018 (3000/1765/2018)</w:t>
      </w:r>
    </w:p>
    <w:p w:rsidR="00342E42" w:rsidRPr="00342E42" w:rsidRDefault="00342E42" w:rsidP="00342E42">
      <w:pPr>
        <w:ind w:right="-19"/>
        <w:outlineLvl w:val="0"/>
        <w:rPr>
          <w:rFonts w:cs="Arial"/>
          <w:b/>
          <w:lang w:val="sr-Cyrl-CS"/>
        </w:rPr>
      </w:pPr>
      <w:r w:rsidRPr="00342E42">
        <w:rPr>
          <w:rFonts w:cs="Arial"/>
          <w:lang w:val="ru-RU"/>
        </w:rPr>
        <w:t xml:space="preserve">- </w:t>
      </w:r>
      <w:r w:rsidRPr="00342E42">
        <w:rPr>
          <w:rFonts w:cs="Arial"/>
          <w:b/>
          <w:lang w:val="ru-RU"/>
        </w:rPr>
        <w:t>НЕ ОТВАРАТИ</w:t>
      </w:r>
    </w:p>
    <w:p w:rsidR="008D2B23" w:rsidRPr="00E47C2E" w:rsidRDefault="008D2B23" w:rsidP="00342E42">
      <w:pPr>
        <w:ind w:right="-19"/>
        <w:outlineLvl w:val="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482FF5">
      <w:pPr>
        <w:pStyle w:val="KDPodnaslov2"/>
        <w:numPr>
          <w:ilvl w:val="1"/>
          <w:numId w:val="15"/>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EB7C5A" w:rsidRDefault="0066644E" w:rsidP="00EB7C5A">
      <w:pPr>
        <w:pStyle w:val="KDParagraf"/>
        <w:spacing w:before="0"/>
        <w:rPr>
          <w:rFonts w:cs="Arial"/>
          <w:b/>
          <w:color w:val="000000" w:themeColor="text1"/>
          <w:lang w:val="sr-Cyrl-RS"/>
        </w:rPr>
      </w:pPr>
      <w:r w:rsidRPr="00487551">
        <w:rPr>
          <w:rFonts w:cs="Arial"/>
          <w:b/>
          <w:color w:val="000000" w:themeColor="text1"/>
        </w:rPr>
        <w:t xml:space="preserve">Набавка </w:t>
      </w:r>
      <w:r w:rsidR="005368B6">
        <w:rPr>
          <w:rFonts w:cs="Arial"/>
          <w:b/>
          <w:color w:val="000000" w:themeColor="text1"/>
          <w:lang w:val="sr-Cyrl-RS"/>
        </w:rPr>
        <w:t>није обликована по партијама</w:t>
      </w:r>
    </w:p>
    <w:p w:rsidR="008D2B23" w:rsidRPr="00E47C2E" w:rsidRDefault="008D2B23" w:rsidP="00482FF5">
      <w:pPr>
        <w:pStyle w:val="KDPodnaslov2"/>
        <w:numPr>
          <w:ilvl w:val="1"/>
          <w:numId w:val="15"/>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482FF5">
      <w:pPr>
        <w:pStyle w:val="KDPodnaslov2"/>
        <w:numPr>
          <w:ilvl w:val="1"/>
          <w:numId w:val="15"/>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lastRenderedPageBreak/>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70065" w:rsidRDefault="0066644E" w:rsidP="0066644E">
      <w:pPr>
        <w:pStyle w:val="KDParagraf"/>
        <w:spacing w:before="0"/>
        <w:rPr>
          <w:rFonts w:cs="Arial"/>
          <w:color w:val="00B0F0"/>
        </w:rPr>
      </w:pPr>
      <w:r w:rsidRPr="00E47C2E">
        <w:rPr>
          <w:rFonts w:cs="Arial"/>
        </w:rPr>
        <w:t xml:space="preserve">Обавеза понуђача је да за подизвођача достави доказе о испуњености обавезних услова из члана 75.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одељку Усл</w:t>
      </w:r>
      <w:r w:rsidR="00034ACE">
        <w:rPr>
          <w:rFonts w:cs="Arial"/>
        </w:rPr>
        <w:t xml:space="preserve">ови за учешће из члана 75 </w:t>
      </w:r>
      <w:r w:rsidRPr="00E47C2E">
        <w:rPr>
          <w:rFonts w:cs="Arial"/>
        </w:rPr>
        <w:t xml:space="preserve">Закона и Упутство како се доказује </w:t>
      </w:r>
      <w:r w:rsidR="002811DC">
        <w:rPr>
          <w:rFonts w:cs="Arial"/>
        </w:rPr>
        <w:t>испуњеност тих услова</w:t>
      </w:r>
      <w:proofErr w:type="gramStart"/>
      <w:r w:rsidR="002811DC">
        <w:rPr>
          <w:rFonts w:cs="Arial"/>
        </w:rPr>
        <w:t>.</w:t>
      </w:r>
      <w:r w:rsidR="00C3275B" w:rsidRPr="00E47C2E">
        <w:rPr>
          <w:rFonts w:cs="Arial"/>
          <w:color w:val="00B0F0"/>
        </w:rPr>
        <w:t>.</w:t>
      </w:r>
      <w:proofErr w:type="gramEnd"/>
      <w:r w:rsidR="00C3275B" w:rsidRPr="00E47C2E">
        <w:rPr>
          <w:rFonts w:cs="Arial"/>
          <w:color w:val="00B0F0"/>
        </w:rPr>
        <w:t xml:space="preserve"> </w:t>
      </w:r>
    </w:p>
    <w:p w:rsidR="00770065" w:rsidRDefault="00770065" w:rsidP="0066644E">
      <w:pPr>
        <w:pStyle w:val="KDParagraf"/>
        <w:spacing w:before="0"/>
        <w:rPr>
          <w:rFonts w:cs="Arial"/>
          <w:color w:val="00B0F0"/>
        </w:rPr>
      </w:pP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proofErr w:type="gramStart"/>
      <w:r w:rsidRPr="000E148C">
        <w:rPr>
          <w:rFonts w:cs="Arial"/>
        </w:rPr>
        <w:t xml:space="preserve">ће </w:t>
      </w:r>
      <w:r w:rsidRPr="00E47C2E">
        <w:rPr>
          <w:rFonts w:cs="Arial"/>
        </w:rPr>
        <w:t xml:space="preserve"> раскинути</w:t>
      </w:r>
      <w:proofErr w:type="gramEnd"/>
      <w:r w:rsidRPr="00E47C2E">
        <w:rPr>
          <w:rFonts w:cs="Arial"/>
        </w:rPr>
        <w:t xml:space="preserve"> уговор, осим ако би раскидом уговора наручилац претрпео знатну штету.</w:t>
      </w:r>
    </w:p>
    <w:p w:rsidR="008D2B23" w:rsidRPr="00EB7C5A" w:rsidRDefault="0066644E" w:rsidP="008D2B23">
      <w:pPr>
        <w:pStyle w:val="KDParagraf"/>
        <w:spacing w:before="0"/>
        <w:rPr>
          <w:rFonts w:cs="Arial"/>
        </w:rPr>
      </w:pPr>
      <w:proofErr w:type="gramStart"/>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E47C2E">
        <w:rPr>
          <w:rFonts w:cs="Arial"/>
        </w:rPr>
        <w:t xml:space="preserve">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482FF5">
      <w:pPr>
        <w:pStyle w:val="KDPodnaslov2"/>
        <w:numPr>
          <w:ilvl w:val="1"/>
          <w:numId w:val="15"/>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7B303D" w:rsidRPr="00E32BAE" w:rsidRDefault="008D2B23" w:rsidP="00E32BAE">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7B303D" w:rsidRPr="00E32BAE" w:rsidRDefault="008D2B23" w:rsidP="00E32BAE">
      <w:pPr>
        <w:pStyle w:val="KDNabrajanje"/>
        <w:spacing w:before="0"/>
        <w:rPr>
          <w:rFonts w:cs="Arial"/>
        </w:rPr>
      </w:pPr>
      <w:r w:rsidRPr="00E47C2E">
        <w:rPr>
          <w:rFonts w:cs="Arial"/>
        </w:rPr>
        <w:t>опис послова сваког од понуђача из групе понуђача у извршењу уговора.</w:t>
      </w:r>
    </w:p>
    <w:p w:rsidR="007B303D" w:rsidRPr="00E32BAE" w:rsidRDefault="0066644E" w:rsidP="00E32BAE">
      <w:pPr>
        <w:pStyle w:val="KDNabrajanje"/>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EB7C5A">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482FF5">
      <w:pPr>
        <w:pStyle w:val="KDPodnaslov2"/>
        <w:numPr>
          <w:ilvl w:val="1"/>
          <w:numId w:val="15"/>
        </w:numPr>
        <w:spacing w:before="0"/>
        <w:jc w:val="both"/>
        <w:rPr>
          <w:rFonts w:cs="Arial"/>
        </w:rPr>
      </w:pPr>
      <w:r w:rsidRPr="00E47C2E">
        <w:rPr>
          <w:rFonts w:cs="Arial"/>
        </w:rPr>
        <w:t>Понуђена цена</w:t>
      </w:r>
      <w:bookmarkEnd w:id="225"/>
      <w:bookmarkEnd w:id="226"/>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lastRenderedPageBreak/>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487551" w:rsidRDefault="002E2F11" w:rsidP="00482FF5">
      <w:pPr>
        <w:pStyle w:val="KDPodnaslov2"/>
        <w:numPr>
          <w:ilvl w:val="1"/>
          <w:numId w:val="15"/>
        </w:numPr>
        <w:spacing w:before="0"/>
        <w:jc w:val="both"/>
        <w:rPr>
          <w:rFonts w:cs="Arial"/>
          <w:lang w:val="sr-Cyrl-RS"/>
        </w:rPr>
      </w:pPr>
      <w:r w:rsidRPr="00E47C2E">
        <w:rPr>
          <w:rFonts w:cs="Arial"/>
        </w:rPr>
        <w:t>Корекција цене</w:t>
      </w:r>
    </w:p>
    <w:p w:rsidR="001227A3"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F6638B" w:rsidRPr="00EB7C5A" w:rsidRDefault="00F6638B" w:rsidP="0054056C">
      <w:pPr>
        <w:pStyle w:val="KDParagraf"/>
        <w:spacing w:before="0"/>
        <w:rPr>
          <w:rFonts w:cs="Arial"/>
          <w:b/>
          <w:lang w:val="sr-Cyrl-RS" w:eastAsia="sr-Latn-CS"/>
        </w:rPr>
      </w:pPr>
    </w:p>
    <w:p w:rsidR="006E6F46" w:rsidRPr="00E47C2E" w:rsidRDefault="006E6F46" w:rsidP="00482FF5">
      <w:pPr>
        <w:pStyle w:val="KDPodnaslov2"/>
        <w:numPr>
          <w:ilvl w:val="1"/>
          <w:numId w:val="15"/>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A2659" w:rsidRPr="003A2659" w:rsidRDefault="00BA142A" w:rsidP="003A2659">
      <w:pPr>
        <w:pStyle w:val="Heading10"/>
        <w:jc w:val="both"/>
        <w:rPr>
          <w:rFonts w:eastAsia="Arial" w:cs="Arial"/>
          <w:b w:val="0"/>
          <w:color w:val="000000"/>
          <w:lang w:val="sr-Cyrl-RS"/>
        </w:rPr>
      </w:pPr>
      <w:r w:rsidRPr="00BA142A">
        <w:rPr>
          <w:rFonts w:eastAsia="Arial" w:cs="Arial"/>
          <w:b w:val="0"/>
          <w:color w:val="000000"/>
        </w:rPr>
        <w:t xml:space="preserve">Почетак обуке прве групе најкасније 30 дана од дана потписивања уговора, а завршетак комплетне обуке свих кандидата </w:t>
      </w:r>
      <w:r w:rsidRPr="00BA142A">
        <w:rPr>
          <w:rFonts w:eastAsia="Arial" w:cs="Arial"/>
          <w:b w:val="0"/>
          <w:color w:val="000000"/>
          <w:lang w:val="sr-Cyrl-RS"/>
        </w:rPr>
        <w:t xml:space="preserve">у периоду од 12 месеци </w:t>
      </w:r>
      <w:r w:rsidRPr="00BA142A">
        <w:rPr>
          <w:rFonts w:eastAsia="Arial" w:cs="Arial"/>
          <w:b w:val="0"/>
          <w:color w:val="000000"/>
        </w:rPr>
        <w:t xml:space="preserve"> од дана потписивања уговора</w:t>
      </w:r>
      <w:r>
        <w:rPr>
          <w:rFonts w:eastAsia="Arial" w:cs="Arial"/>
          <w:b w:val="0"/>
          <w:color w:val="000000"/>
          <w:lang w:val="sr-Cyrl-RS"/>
        </w:rPr>
        <w:t>.</w:t>
      </w:r>
    </w:p>
    <w:p w:rsidR="008D2B23" w:rsidRPr="00BA142A" w:rsidRDefault="00BA142A" w:rsidP="00BA142A">
      <w:pPr>
        <w:pStyle w:val="KDPodnaslov2"/>
        <w:spacing w:before="0"/>
        <w:jc w:val="both"/>
        <w:rPr>
          <w:rFonts w:cs="Arial"/>
          <w:lang w:val="sr-Cyrl-RS"/>
        </w:rPr>
      </w:pPr>
      <w:bookmarkStart w:id="227" w:name="_Toc441651588"/>
      <w:bookmarkStart w:id="228" w:name="_Toc442559899"/>
      <w:r>
        <w:rPr>
          <w:rFonts w:cs="Arial"/>
          <w:lang w:val="sr-Cyrl-RS"/>
        </w:rPr>
        <w:t xml:space="preserve">6.14   </w:t>
      </w:r>
      <w:r w:rsidR="008D2B23" w:rsidRPr="00E47C2E">
        <w:rPr>
          <w:rFonts w:cs="Arial"/>
        </w:rPr>
        <w:t>Начин и услови плаћања</w:t>
      </w:r>
      <w:bookmarkEnd w:id="227"/>
      <w:bookmarkEnd w:id="228"/>
    </w:p>
    <w:p w:rsidR="006005E4" w:rsidRPr="00291E64" w:rsidRDefault="00B51FF4"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w:t>
      </w:r>
      <w:r w:rsidR="006005E4">
        <w:rPr>
          <w:rFonts w:eastAsia="Calibri" w:cs="Arial"/>
        </w:rPr>
        <w:t xml:space="preserve">а </w:t>
      </w:r>
      <w:r>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 xml:space="preserve">Рачун мора да гласи </w:t>
      </w:r>
      <w:proofErr w:type="gramStart"/>
      <w:r w:rsidRPr="00291E64">
        <w:rPr>
          <w:rFonts w:eastAsia="Calibri" w:cs="Arial"/>
          <w:b/>
        </w:rPr>
        <w:t>на :</w:t>
      </w:r>
      <w:proofErr w:type="gramEnd"/>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1543E5">
        <w:rPr>
          <w:rFonts w:cs="Arial"/>
          <w:b/>
          <w:lang w:val="sr-Cyrl-RS"/>
        </w:rPr>
        <w:t>Балканска 13</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FF427B" w:rsidRPr="00EB7C5A" w:rsidRDefault="00B00642" w:rsidP="00EB7C5A">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F72E40" w:rsidRDefault="00BA142A" w:rsidP="005368B6">
      <w:pPr>
        <w:pStyle w:val="KDPodnaslov2"/>
        <w:spacing w:before="0"/>
        <w:ind w:left="450"/>
        <w:jc w:val="both"/>
        <w:rPr>
          <w:rFonts w:cs="Arial"/>
          <w:lang w:val="sr-Cyrl-RS"/>
        </w:rPr>
      </w:pPr>
      <w:bookmarkStart w:id="229" w:name="_Toc441651589"/>
      <w:bookmarkStart w:id="230" w:name="_Toc442559900"/>
      <w:r>
        <w:rPr>
          <w:rFonts w:cs="Arial"/>
          <w:lang w:val="sr-Cyrl-RS"/>
        </w:rPr>
        <w:t xml:space="preserve">6.15 </w:t>
      </w:r>
      <w:r w:rsidR="005368B6">
        <w:rPr>
          <w:rFonts w:cs="Arial"/>
          <w:lang w:val="sr-Cyrl-RS"/>
        </w:rPr>
        <w:t xml:space="preserve">        </w:t>
      </w:r>
      <w:r w:rsidR="008D2B23" w:rsidRPr="00E47C2E">
        <w:rPr>
          <w:rFonts w:cs="Arial"/>
        </w:rPr>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BA142A" w:rsidRDefault="00BA142A" w:rsidP="00BA142A">
      <w:pPr>
        <w:pStyle w:val="KDPodnaslov2"/>
        <w:spacing w:before="0"/>
        <w:ind w:left="810"/>
        <w:jc w:val="both"/>
        <w:rPr>
          <w:rFonts w:cs="Arial"/>
          <w:lang w:val="sr-Cyrl-RS"/>
        </w:rPr>
      </w:pPr>
      <w:r>
        <w:rPr>
          <w:rFonts w:cs="Arial"/>
          <w:lang w:val="sr-Cyrl-RS"/>
        </w:rPr>
        <w:t xml:space="preserve">6.16   </w:t>
      </w:r>
      <w:r w:rsidR="0085348E"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B7C5A" w:rsidRDefault="0085348E" w:rsidP="00EB7C5A">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482FF5">
      <w:pPr>
        <w:pStyle w:val="KDPodnaslov2"/>
        <w:numPr>
          <w:ilvl w:val="1"/>
          <w:numId w:val="20"/>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482FF5">
      <w:pPr>
        <w:pStyle w:val="KDPodnaslov2"/>
        <w:numPr>
          <w:ilvl w:val="1"/>
          <w:numId w:val="20"/>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482FF5">
      <w:pPr>
        <w:pStyle w:val="KDPodnaslov2"/>
        <w:numPr>
          <w:ilvl w:val="1"/>
          <w:numId w:val="20"/>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EB7C5A" w:rsidRDefault="008F774C" w:rsidP="00EB7C5A">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482FF5">
      <w:pPr>
        <w:pStyle w:val="KDPodnaslov2"/>
        <w:numPr>
          <w:ilvl w:val="1"/>
          <w:numId w:val="20"/>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487551" w:rsidRPr="00342E42" w:rsidRDefault="008D2B23" w:rsidP="00342E42">
      <w:pPr>
        <w:ind w:right="-19"/>
        <w:jc w:val="left"/>
        <w:outlineLvl w:val="0"/>
        <w:rPr>
          <w:rFonts w:cs="Arial"/>
          <w:b/>
          <w:lang w:val="ru-RU"/>
        </w:rPr>
      </w:pPr>
      <w:r w:rsidRPr="00342E42">
        <w:rPr>
          <w:rFonts w:cs="Arial"/>
          <w:lang w:val="ru-RU"/>
        </w:rPr>
        <w:t xml:space="preserve">Заинтерсовано лице може, у писаном облику, тражити </w:t>
      </w:r>
      <w:r w:rsidR="00B505E8" w:rsidRPr="00342E42">
        <w:rPr>
          <w:rFonts w:cs="Arial"/>
          <w:lang w:val="ru-RU"/>
        </w:rPr>
        <w:t xml:space="preserve">од Наручиоца </w:t>
      </w:r>
      <w:r w:rsidRPr="00342E42">
        <w:rPr>
          <w:rFonts w:cs="Arial"/>
          <w:lang w:val="ru-RU"/>
        </w:rPr>
        <w:t xml:space="preserve">додатне </w:t>
      </w:r>
      <w:r w:rsidR="00771A90" w:rsidRPr="00342E42">
        <w:rPr>
          <w:rFonts w:cs="Arial"/>
          <w:lang w:val="ru-RU"/>
        </w:rPr>
        <w:t xml:space="preserve">      </w:t>
      </w:r>
      <w:r w:rsidR="00487551" w:rsidRPr="00342E42">
        <w:rPr>
          <w:rFonts w:cs="Arial"/>
          <w:lang w:val="ru-RU"/>
        </w:rPr>
        <w:t xml:space="preserve">   </w:t>
      </w:r>
      <w:r w:rsidRPr="00342E42">
        <w:rPr>
          <w:rFonts w:cs="Arial"/>
          <w:lang w:val="ru-RU"/>
        </w:rPr>
        <w:t>информације или појашњења у вези са припрем</w:t>
      </w:r>
      <w:r w:rsidR="00B505E8" w:rsidRPr="00342E42">
        <w:rPr>
          <w:rFonts w:cs="Arial"/>
          <w:lang w:val="ru-RU"/>
        </w:rPr>
        <w:t>ањем</w:t>
      </w:r>
      <w:r w:rsidRPr="00342E42">
        <w:rPr>
          <w:rFonts w:cs="Arial"/>
          <w:lang w:val="ru-RU"/>
        </w:rPr>
        <w:t xml:space="preserve"> понуде,</w:t>
      </w:r>
      <w:r w:rsidR="00B505E8" w:rsidRPr="00342E42">
        <w:rPr>
          <w:rFonts w:cs="Arial"/>
          <w:lang w:val="ru-RU"/>
        </w:rPr>
        <w:t>при чему може да укаже Наручиоцу и на евентуално уочене недостатке и неправилности у конкурсној документацији,</w:t>
      </w:r>
      <w:r w:rsidRPr="00342E42">
        <w:rPr>
          <w:rFonts w:cs="Arial"/>
          <w:lang w:val="ru-RU"/>
        </w:rPr>
        <w:t xml:space="preserve"> најкасније пет дана пре истека рока за подношење понуде, на адресу Наручиоца, са назнаком: „</w:t>
      </w:r>
      <w:r w:rsidRPr="00342E42">
        <w:rPr>
          <w:rFonts w:cs="Arial"/>
          <w:b/>
          <w:lang w:val="ru-RU"/>
        </w:rPr>
        <w:t>ОБЈАШЊЕЊА – позив за јавну набавку број</w:t>
      </w:r>
      <w:r w:rsidR="00771A90" w:rsidRPr="00342E42">
        <w:rPr>
          <w:rFonts w:cs="Arial"/>
          <w:b/>
          <w:lang w:val="ru-RU"/>
        </w:rPr>
        <w:t>:</w:t>
      </w:r>
    </w:p>
    <w:p w:rsidR="008D2B23" w:rsidRPr="00342E42" w:rsidRDefault="002B675C" w:rsidP="00342E42">
      <w:pPr>
        <w:spacing w:before="0"/>
        <w:ind w:right="-19"/>
        <w:outlineLvl w:val="0"/>
        <w:rPr>
          <w:rFonts w:cs="Arial"/>
          <w:b/>
          <w:lang w:val="sr-Cyrl-CS"/>
        </w:rPr>
      </w:pPr>
      <w:r>
        <w:rPr>
          <w:rFonts w:cs="Arial"/>
          <w:b/>
          <w:lang w:val="sr-Cyrl-CS"/>
        </w:rPr>
        <w:t>3419/2018 (3000/1765/2018)</w:t>
      </w:r>
      <w:r w:rsidR="00771A90" w:rsidRPr="00342E42">
        <w:rPr>
          <w:rFonts w:cs="Arial"/>
          <w:b/>
          <w:lang w:val="sr-Cyrl-CS"/>
        </w:rPr>
        <w:t xml:space="preserve">, </w:t>
      </w:r>
      <w:r w:rsidR="008D2B23" w:rsidRPr="00342E42">
        <w:rPr>
          <w:rFonts w:cs="Arial"/>
          <w:b/>
          <w:lang w:val="ru-RU"/>
        </w:rPr>
        <w:t xml:space="preserve"> или електронским путем на е-</w:t>
      </w:r>
      <w:r w:rsidR="005C3882" w:rsidRPr="00342E42">
        <w:rPr>
          <w:rFonts w:cs="Arial"/>
          <w:b/>
        </w:rPr>
        <w:t>маил</w:t>
      </w:r>
      <w:r w:rsidR="008D2B23" w:rsidRPr="00342E42">
        <w:rPr>
          <w:rFonts w:cs="Arial"/>
          <w:b/>
          <w:lang w:val="ru-RU"/>
        </w:rPr>
        <w:t xml:space="preserve"> адресу:</w:t>
      </w:r>
      <w:hyperlink r:id="rId169" w:history="1">
        <w:r w:rsidR="00E32BAE" w:rsidRPr="00342E42">
          <w:rPr>
            <w:rStyle w:val="Hyperlink"/>
            <w:rFonts w:cs="Arial"/>
            <w:b/>
            <w:lang w:val="sr-Latn-RS"/>
          </w:rPr>
          <w:t>danijela.janjic</w:t>
        </w:r>
        <w:r w:rsidR="00E32BAE" w:rsidRPr="00342E42">
          <w:rPr>
            <w:rStyle w:val="Hyperlink"/>
            <w:rFonts w:cs="Arial"/>
            <w:b/>
            <w:lang w:val="ru-RU"/>
          </w:rPr>
          <w:t>@</w:t>
        </w:r>
      </w:hyperlink>
      <w:r w:rsidR="005C3882" w:rsidRPr="00342E42">
        <w:rPr>
          <w:rStyle w:val="Hyperlink"/>
          <w:rFonts w:cs="Arial"/>
          <w:b/>
        </w:rPr>
        <w:t>епс</w:t>
      </w:r>
      <w:r w:rsidR="00DD397E" w:rsidRPr="00342E42">
        <w:rPr>
          <w:rStyle w:val="Hyperlink"/>
          <w:rFonts w:cs="Arial"/>
          <w:b/>
        </w:rPr>
        <w:t>.</w:t>
      </w:r>
      <w:r w:rsidR="005C3882" w:rsidRPr="00342E42">
        <w:rPr>
          <w:rStyle w:val="Hyperlink"/>
          <w:rFonts w:cs="Arial"/>
          <w:b/>
        </w:rPr>
        <w:t>рс</w:t>
      </w:r>
      <w:r w:rsidR="008D2B23" w:rsidRPr="00342E42">
        <w:rPr>
          <w:rFonts w:cs="Arial"/>
          <w:b/>
          <w:lang w:val="ru-RU"/>
        </w:rPr>
        <w:t xml:space="preserve">,радним данима (понедељак – петак) у времену од </w:t>
      </w:r>
      <w:r w:rsidR="008D2B23" w:rsidRPr="00342E42">
        <w:rPr>
          <w:rFonts w:cs="Arial"/>
          <w:b/>
          <w:color w:val="00B0F0"/>
          <w:lang w:val="ru-RU"/>
        </w:rPr>
        <w:t>0</w:t>
      </w:r>
      <w:r w:rsidR="00FD4A4E" w:rsidRPr="00342E42">
        <w:rPr>
          <w:rFonts w:cs="Arial"/>
          <w:b/>
          <w:color w:val="00B0F0"/>
          <w:lang w:val="ru-RU"/>
        </w:rPr>
        <w:t>7,00</w:t>
      </w:r>
      <w:r w:rsidR="008D2B23" w:rsidRPr="00342E42">
        <w:rPr>
          <w:rFonts w:cs="Arial"/>
          <w:b/>
          <w:color w:val="00B0F0"/>
          <w:lang w:val="ru-RU"/>
        </w:rPr>
        <w:t xml:space="preserve"> до 1</w:t>
      </w:r>
      <w:r w:rsidR="00FD4A4E" w:rsidRPr="00342E42">
        <w:rPr>
          <w:rFonts w:cs="Arial"/>
          <w:b/>
          <w:color w:val="00B0F0"/>
          <w:lang w:val="ru-RU"/>
        </w:rPr>
        <w:t>4,00</w:t>
      </w:r>
      <w:r w:rsidR="008D2B23" w:rsidRPr="00342E42">
        <w:rPr>
          <w:rFonts w:cs="Arial"/>
          <w:b/>
          <w:lang w:val="ru-RU"/>
        </w:rPr>
        <w:t xml:space="preserve"> часова.</w:t>
      </w:r>
      <w:r w:rsidR="008D2B23" w:rsidRPr="00342E42">
        <w:rPr>
          <w:rFonts w:cs="Arial"/>
          <w:lang w:val="ru-RU"/>
        </w:rPr>
        <w:t xml:space="preserve"> </w:t>
      </w:r>
      <w:r w:rsidR="008D2B23" w:rsidRPr="00342E4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342E42">
        <w:rPr>
          <w:rFonts w:cs="Arial"/>
          <w:lang w:val="ru-RU"/>
        </w:rPr>
        <w:t xml:space="preserve">Наручилац ће у року од три дана по пријему захтева објавити </w:t>
      </w:r>
      <w:r w:rsidR="008D2B23" w:rsidRPr="00342E42">
        <w:rPr>
          <w:rFonts w:cs="Arial"/>
        </w:rPr>
        <w:t>Одговор на захтев</w:t>
      </w:r>
      <w:r w:rsidR="008D2B23" w:rsidRPr="00342E42">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EB7C5A" w:rsidRDefault="00D31828" w:rsidP="00EB7C5A">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E47C2E">
        <w:rPr>
          <w:rFonts w:cs="Arial"/>
          <w:lang w:val="ru-RU"/>
        </w:rPr>
        <w:lastRenderedPageBreak/>
        <w:t xml:space="preserve">набавки заузела на 3. Општој седници, 14.04.2014. године (објављеним на интернет страници </w:t>
      </w:r>
      <w:hyperlink r:id="rId170" w:history="1">
        <w:r w:rsidR="00872204" w:rsidRPr="006634CC">
          <w:rPr>
            <w:rStyle w:val="Hyperlink"/>
            <w:rFonts w:cs="Arial"/>
          </w:rPr>
          <w:t>www.</w:t>
        </w:r>
        <w:r w:rsidR="00872204" w:rsidRPr="006634CC">
          <w:rPr>
            <w:rStyle w:val="Hyperlink"/>
            <w:rFonts w:cs="Arial"/>
            <w:lang w:val="sr-Latn-RS"/>
          </w:rPr>
          <w:t>kjn</w:t>
        </w:r>
        <w:r w:rsidR="00872204" w:rsidRPr="006634CC">
          <w:rPr>
            <w:rStyle w:val="Hyperlink"/>
            <w:rFonts w:cs="Arial"/>
          </w:rPr>
          <w:t>.gov.rs</w:t>
        </w:r>
      </w:hyperlink>
      <w:r w:rsidRPr="00E47C2E">
        <w:rPr>
          <w:rFonts w:cs="Arial"/>
          <w:lang w:val="ru-RU"/>
        </w:rPr>
        <w:t>).</w:t>
      </w:r>
    </w:p>
    <w:p w:rsidR="008D2B23" w:rsidRPr="00E47C2E" w:rsidRDefault="008D2B23" w:rsidP="00482FF5">
      <w:pPr>
        <w:pStyle w:val="KDPodnaslov2"/>
        <w:numPr>
          <w:ilvl w:val="1"/>
          <w:numId w:val="20"/>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482FF5">
      <w:pPr>
        <w:pStyle w:val="KDPodnaslov2"/>
        <w:numPr>
          <w:ilvl w:val="1"/>
          <w:numId w:val="20"/>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EB7C5A" w:rsidRDefault="00C14152" w:rsidP="00EB7C5A">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482FF5">
      <w:pPr>
        <w:pStyle w:val="KDPodnaslov2"/>
        <w:numPr>
          <w:ilvl w:val="1"/>
          <w:numId w:val="20"/>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291E64" w:rsidRDefault="00B20A6C" w:rsidP="003D1AB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3A2659">
        <w:rPr>
          <w:rFonts w:eastAsia="TimesNewRomanPSMT" w:cs="Arial"/>
          <w:bCs/>
          <w:iCs/>
          <w:lang w:val="sr-Cyrl-RS"/>
        </w:rPr>
        <w:t xml:space="preserve"> и додатне услове</w:t>
      </w:r>
      <w:r w:rsidR="00034ACE">
        <w:rPr>
          <w:rFonts w:eastAsia="TimesNewRomanPSMT" w:cs="Arial"/>
          <w:bCs/>
          <w:iCs/>
          <w:lang w:val="sr-Cyrl-RS"/>
        </w:rPr>
        <w:t xml:space="preserve"> </w:t>
      </w:r>
      <w:r w:rsidRPr="00E47C2E">
        <w:rPr>
          <w:rFonts w:eastAsia="TimesNewRomanPSMT" w:cs="Arial"/>
          <w:bCs/>
          <w:iCs/>
        </w:rPr>
        <w:t>услове за учешће;</w:t>
      </w:r>
    </w:p>
    <w:p w:rsidR="00EB7C5A" w:rsidRPr="00EB7C5A" w:rsidRDefault="00B20A6C" w:rsidP="00EB7C5A">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3D1AB5">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482FF5">
      <w:pPr>
        <w:pStyle w:val="KDPodnaslov2"/>
        <w:numPr>
          <w:ilvl w:val="1"/>
          <w:numId w:val="20"/>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8D2B23" w:rsidRPr="00E47C2E" w:rsidRDefault="00C14152" w:rsidP="008D2B23">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482FF5">
      <w:pPr>
        <w:pStyle w:val="KDPodnaslov2"/>
        <w:numPr>
          <w:ilvl w:val="1"/>
          <w:numId w:val="20"/>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47C2E">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482FF5">
      <w:pPr>
        <w:pStyle w:val="KDPodnaslov2"/>
        <w:numPr>
          <w:ilvl w:val="1"/>
          <w:numId w:val="20"/>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 xml:space="preserve">Наручилац је дужан да лицу из става 1.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482FF5">
      <w:pPr>
        <w:pStyle w:val="KDPodnaslov2"/>
        <w:numPr>
          <w:ilvl w:val="1"/>
          <w:numId w:val="20"/>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5368B6" w:rsidRDefault="0031435B" w:rsidP="005368B6">
      <w:pPr>
        <w:pStyle w:val="Title"/>
        <w:spacing w:before="0"/>
        <w:jc w:val="both"/>
        <w:rPr>
          <w:rFonts w:cs="Arial"/>
          <w:b w:val="0"/>
          <w:sz w:val="22"/>
          <w:szCs w:val="22"/>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5368B6" w:rsidRPr="005368B6">
        <w:rPr>
          <w:rFonts w:cs="Arial"/>
          <w:sz w:val="22"/>
          <w:szCs w:val="22"/>
          <w:lang w:val="ru-RU"/>
        </w:rPr>
        <w:t xml:space="preserve"> </w:t>
      </w:r>
      <w:r w:rsidR="00BA142A">
        <w:rPr>
          <w:rFonts w:cs="Arial"/>
          <w:sz w:val="22"/>
          <w:szCs w:val="22"/>
          <w:lang w:val="ru-RU"/>
        </w:rPr>
        <w:t>Обука непливача</w:t>
      </w:r>
      <w:r w:rsidR="005368B6">
        <w:rPr>
          <w:rFonts w:cs="Arial"/>
          <w:sz w:val="22"/>
          <w:szCs w:val="22"/>
          <w:lang w:val="ru-RU"/>
        </w:rPr>
        <w:t xml:space="preserve">, </w:t>
      </w:r>
      <w:r w:rsidR="00771A90" w:rsidRPr="00487551">
        <w:rPr>
          <w:rFonts w:cs="Arial"/>
          <w:b w:val="0"/>
          <w:lang w:val="sr-Cyrl-RS"/>
        </w:rPr>
        <w:t xml:space="preserve"> </w:t>
      </w:r>
      <w:r w:rsidRPr="005368B6">
        <w:rPr>
          <w:rFonts w:cs="Arial"/>
          <w:b w:val="0"/>
          <w:sz w:val="22"/>
          <w:szCs w:val="22"/>
        </w:rPr>
        <w:t xml:space="preserve">а копија се истовремено </w:t>
      </w:r>
      <w:r w:rsidR="00771A90" w:rsidRPr="005368B6">
        <w:rPr>
          <w:rFonts w:cs="Arial"/>
          <w:b w:val="0"/>
          <w:sz w:val="22"/>
          <w:szCs w:val="22"/>
          <w:lang w:val="sr-Cyrl-RS"/>
        </w:rPr>
        <w:t xml:space="preserve">    </w:t>
      </w:r>
      <w:r w:rsidRPr="005368B6">
        <w:rPr>
          <w:rFonts w:cs="Arial"/>
          <w:b w:val="0"/>
          <w:sz w:val="22"/>
          <w:szCs w:val="22"/>
        </w:rPr>
        <w:t>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5C3882">
        <w:rPr>
          <w:rFonts w:cs="Arial"/>
        </w:rPr>
        <w:t>е</w:t>
      </w:r>
      <w:r w:rsidRPr="00E47C2E">
        <w:rPr>
          <w:rFonts w:cs="Arial"/>
        </w:rPr>
        <w:t>-</w:t>
      </w:r>
      <w:r w:rsidR="005C3882">
        <w:rPr>
          <w:rFonts w:cs="Arial"/>
        </w:rPr>
        <w:t>маил</w:t>
      </w:r>
      <w:r w:rsidR="00DD397E">
        <w:rPr>
          <w:rFonts w:cs="Arial"/>
        </w:rPr>
        <w:t>:</w:t>
      </w:r>
      <w:r w:rsidR="001A663B" w:rsidRPr="001A663B">
        <w:rPr>
          <w:rFonts w:cs="Arial"/>
          <w:lang w:val="sr-Latn-RS"/>
        </w:rPr>
        <w:t xml:space="preserve"> </w:t>
      </w:r>
      <w:hyperlink r:id="rId171" w:history="1">
        <w:r w:rsidR="00EB7C5A" w:rsidRPr="00232472">
          <w:rPr>
            <w:rStyle w:val="Hyperlink"/>
            <w:rFonts w:cs="Arial"/>
            <w:lang w:val="sr-Latn-RS"/>
          </w:rPr>
          <w:t>danijela.janjic</w:t>
        </w:r>
        <w:r w:rsidR="00EB7C5A" w:rsidRPr="00232472">
          <w:rPr>
            <w:rStyle w:val="Hyperlink"/>
            <w:rFonts w:cs="Arial"/>
            <w:lang w:val="ru-RU"/>
          </w:rPr>
          <w:t>@</w:t>
        </w:r>
      </w:hyperlink>
      <w:r w:rsidR="00EB7C5A">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proofErr w:type="gramStart"/>
      <w:r w:rsidRPr="00E47C2E">
        <w:rPr>
          <w:rFonts w:cs="Arial"/>
          <w:color w:val="00B0F0"/>
        </w:rPr>
        <w:t>,00</w:t>
      </w:r>
      <w:proofErr w:type="gramEnd"/>
      <w:r w:rsidRPr="00E47C2E">
        <w:rPr>
          <w:rFonts w:cs="Arial"/>
          <w:color w:val="00B0F0"/>
        </w:rPr>
        <w:t xml:space="preserve">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w:t>
      </w:r>
      <w:r w:rsidRPr="00E47C2E">
        <w:rPr>
          <w:rFonts w:cs="Arial"/>
        </w:rPr>
        <w:lastRenderedPageBreak/>
        <w:t xml:space="preserve">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 xml:space="preserve">Детаљно упутство о садржини потпуног захтева за заштиту права у складу са чланом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 xml:space="preserve">Износ таксе из члана 156.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342E42" w:rsidRDefault="0031435B" w:rsidP="00342E42">
      <w:pPr>
        <w:ind w:right="-19"/>
        <w:outlineLvl w:val="0"/>
        <w:rPr>
          <w:rFonts w:cs="Arial"/>
          <w:b/>
          <w:lang w:val="sr-Cyrl-CS"/>
        </w:rPr>
      </w:pPr>
      <w:r w:rsidRPr="00342E42">
        <w:rPr>
          <w:rFonts w:cs="Arial"/>
        </w:rPr>
        <w:t xml:space="preserve">Подносилац захтева за заштиту права дужан је да на рачун буџета Републике Србије </w:t>
      </w:r>
      <w:r w:rsidR="00CC3450" w:rsidRPr="00342E42">
        <w:rPr>
          <w:rFonts w:cs="Arial"/>
          <w:lang w:val="sr-Cyrl-RS"/>
        </w:rPr>
        <w:t xml:space="preserve">   </w:t>
      </w:r>
      <w:r w:rsidRPr="00342E42">
        <w:rPr>
          <w:rFonts w:cs="Arial"/>
        </w:rPr>
        <w:t>(број рачуна: 840-30678845-06, шифра плаћања 153 или 253, позив на број</w:t>
      </w:r>
      <w:r w:rsidR="00D1618F" w:rsidRPr="00342E42">
        <w:rPr>
          <w:rFonts w:cs="Arial"/>
          <w:lang w:val="sr-Cyrl-RS"/>
        </w:rPr>
        <w:t>:</w:t>
      </w:r>
      <w:r w:rsidRPr="00342E42">
        <w:rPr>
          <w:rFonts w:cs="Arial"/>
        </w:rPr>
        <w:t xml:space="preserve"> </w:t>
      </w:r>
      <w:r w:rsidR="002B675C">
        <w:rPr>
          <w:rFonts w:cs="Arial"/>
          <w:b/>
          <w:lang w:val="sr-Cyrl-CS"/>
        </w:rPr>
        <w:t>3419/2018 (3000/1765/2018)</w:t>
      </w:r>
      <w:r w:rsidR="00D1618F" w:rsidRPr="00342E42">
        <w:rPr>
          <w:rFonts w:cs="Arial"/>
          <w:b/>
          <w:lang w:val="sr-Cyrl-CS"/>
        </w:rPr>
        <w:t xml:space="preserve">, </w:t>
      </w:r>
      <w:r w:rsidRPr="00342E42">
        <w:rPr>
          <w:rFonts w:cs="Arial"/>
        </w:rPr>
        <w:t xml:space="preserve">сврха: ЗЗП, </w:t>
      </w:r>
      <w:r w:rsidR="00377FE7" w:rsidRPr="00342E42">
        <w:rPr>
          <w:rFonts w:cs="Arial"/>
        </w:rPr>
        <w:t xml:space="preserve">ЈП </w:t>
      </w:r>
      <w:proofErr w:type="gramStart"/>
      <w:r w:rsidR="00377FE7" w:rsidRPr="00342E42">
        <w:rPr>
          <w:rFonts w:cs="Arial"/>
        </w:rPr>
        <w:t>ЕПС</w:t>
      </w:r>
      <w:r w:rsidR="00377FE7" w:rsidRPr="00342E42">
        <w:rPr>
          <w:rFonts w:cs="Arial"/>
          <w:lang w:val="sr-Cyrl-CS"/>
        </w:rPr>
        <w:t xml:space="preserve"> </w:t>
      </w:r>
      <w:r w:rsidR="00CC3450" w:rsidRPr="00342E42">
        <w:rPr>
          <w:rFonts w:cs="Arial"/>
          <w:lang w:val="sr-Cyrl-CS"/>
        </w:rPr>
        <w:t xml:space="preserve"> </w:t>
      </w:r>
      <w:r w:rsidR="00377FE7" w:rsidRPr="00342E42">
        <w:rPr>
          <w:rFonts w:cs="Arial"/>
          <w:lang w:val="sr-Cyrl-CS"/>
        </w:rPr>
        <w:t>Београд</w:t>
      </w:r>
      <w:proofErr w:type="gramEnd"/>
      <w:r w:rsidR="00377FE7" w:rsidRPr="00342E42">
        <w:rPr>
          <w:rFonts w:cs="Arial"/>
          <w:lang w:val="sr-Cyrl-CS"/>
        </w:rPr>
        <w:t>-огранак ТЕНТ Београд-Обреновац</w:t>
      </w:r>
      <w:r w:rsidRPr="00342E42">
        <w:rPr>
          <w:rFonts w:cs="Arial"/>
        </w:rPr>
        <w:t xml:space="preserve">, јн. бр. </w:t>
      </w:r>
      <w:r w:rsidR="002B675C">
        <w:rPr>
          <w:rFonts w:cs="Arial"/>
          <w:b/>
          <w:lang w:val="sr-Cyrl-CS"/>
        </w:rPr>
        <w:t>3419/2018 (3000/1765/2018)</w:t>
      </w:r>
      <w:r w:rsidR="00AB1C64" w:rsidRPr="00342E42">
        <w:rPr>
          <w:rFonts w:cs="Arial"/>
        </w:rPr>
        <w:t>,</w:t>
      </w:r>
      <w:r w:rsidRPr="00342E42">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lastRenderedPageBreak/>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 xml:space="preserve">Детаљно упутство о потврди из члана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 xml:space="preserve">Као доказ о уплати таксе, у смислу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E47C2E" w:rsidRDefault="0031435B" w:rsidP="00EB7C5A">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5C3882">
        <w:rPr>
          <w:rFonts w:cs="Arial"/>
        </w:rPr>
        <w:t>хттп</w:t>
      </w:r>
      <w:r w:rsidRPr="00E47C2E">
        <w:rPr>
          <w:rFonts w:cs="Arial"/>
        </w:rPr>
        <w:t>://www.</w:t>
      </w:r>
      <w:r w:rsidR="005C3882">
        <w:rPr>
          <w:rFonts w:cs="Arial"/>
        </w:rPr>
        <w:t>кјн</w:t>
      </w:r>
      <w:r w:rsidRPr="00E47C2E">
        <w:rPr>
          <w:rFonts w:cs="Arial"/>
        </w:rPr>
        <w:t>.</w:t>
      </w:r>
      <w:r w:rsidR="005C3882">
        <w:rPr>
          <w:rFonts w:cs="Arial"/>
        </w:rPr>
        <w:t>гов</w:t>
      </w:r>
      <w:r w:rsidRPr="00E47C2E">
        <w:rPr>
          <w:rFonts w:cs="Arial"/>
        </w:rPr>
        <w:t>.</w:t>
      </w:r>
      <w:r w:rsidR="005C3882">
        <w:rPr>
          <w:rFonts w:cs="Arial"/>
        </w:rPr>
        <w:t>рс</w:t>
      </w:r>
      <w:r w:rsidRPr="00E47C2E">
        <w:rPr>
          <w:rFonts w:cs="Arial"/>
        </w:rPr>
        <w:t>/</w:t>
      </w:r>
      <w:r w:rsidR="005C3882">
        <w:rPr>
          <w:rFonts w:cs="Arial"/>
        </w:rPr>
        <w:t>ци</w:t>
      </w:r>
      <w:r w:rsidRPr="00E47C2E">
        <w:rPr>
          <w:rFonts w:cs="Arial"/>
        </w:rPr>
        <w:t>/</w:t>
      </w:r>
      <w:r w:rsidR="005C3882">
        <w:rPr>
          <w:rFonts w:cs="Arial"/>
        </w:rPr>
        <w:t>упутство</w:t>
      </w:r>
      <w:r w:rsidRPr="00E47C2E">
        <w:rPr>
          <w:rFonts w:cs="Arial"/>
        </w:rPr>
        <w:t>-</w:t>
      </w:r>
      <w:r w:rsidR="005C3882">
        <w:rPr>
          <w:rFonts w:cs="Arial"/>
        </w:rPr>
        <w:t>о</w:t>
      </w:r>
      <w:r w:rsidRPr="00E47C2E">
        <w:rPr>
          <w:rFonts w:cs="Arial"/>
        </w:rPr>
        <w:t>-</w:t>
      </w:r>
      <w:r w:rsidR="005C3882">
        <w:rPr>
          <w:rFonts w:cs="Arial"/>
        </w:rPr>
        <w:t>уплати</w:t>
      </w:r>
      <w:r w:rsidRPr="00E47C2E">
        <w:rPr>
          <w:rFonts w:cs="Arial"/>
        </w:rPr>
        <w:t>-</w:t>
      </w:r>
      <w:r w:rsidR="005C3882">
        <w:rPr>
          <w:rFonts w:cs="Arial"/>
        </w:rPr>
        <w:t>републицке</w:t>
      </w:r>
      <w:r w:rsidRPr="00E47C2E">
        <w:rPr>
          <w:rFonts w:cs="Arial"/>
        </w:rPr>
        <w:t>-</w:t>
      </w:r>
      <w:r w:rsidR="005C3882">
        <w:rPr>
          <w:rFonts w:cs="Arial"/>
        </w:rPr>
        <w:t>административне</w:t>
      </w:r>
      <w:r w:rsidRPr="00E47C2E">
        <w:rPr>
          <w:rFonts w:cs="Arial"/>
        </w:rPr>
        <w:t>-</w:t>
      </w:r>
      <w:r w:rsidR="005C3882">
        <w:rPr>
          <w:rFonts w:cs="Arial"/>
        </w:rPr>
        <w:t>таксе</w:t>
      </w:r>
      <w:r w:rsidRPr="00E47C2E">
        <w:rPr>
          <w:rFonts w:cs="Arial"/>
        </w:rPr>
        <w:t>.</w:t>
      </w:r>
      <w:r w:rsidR="005C3882">
        <w:rPr>
          <w:rFonts w:cs="Arial"/>
        </w:rPr>
        <w:t>хтмл</w:t>
      </w:r>
      <w:r w:rsidRPr="00E47C2E">
        <w:rPr>
          <w:rFonts w:cs="Arial"/>
        </w:rPr>
        <w:t xml:space="preserve">и </w:t>
      </w:r>
      <w:r w:rsidR="005C3882">
        <w:rPr>
          <w:rFonts w:cs="Arial"/>
        </w:rPr>
        <w:t>хттп</w:t>
      </w:r>
      <w:r w:rsidRPr="00E47C2E">
        <w:rPr>
          <w:rFonts w:cs="Arial"/>
        </w:rPr>
        <w:t>://www.</w:t>
      </w:r>
      <w:r w:rsidR="005C3882">
        <w:rPr>
          <w:rFonts w:cs="Arial"/>
        </w:rPr>
        <w:t>кјн</w:t>
      </w:r>
      <w:r w:rsidRPr="00E47C2E">
        <w:rPr>
          <w:rFonts w:cs="Arial"/>
        </w:rPr>
        <w:t>.</w:t>
      </w:r>
      <w:r w:rsidR="005C3882">
        <w:rPr>
          <w:rFonts w:cs="Arial"/>
        </w:rPr>
        <w:t>гов</w:t>
      </w:r>
      <w:r w:rsidRPr="00E47C2E">
        <w:rPr>
          <w:rFonts w:cs="Arial"/>
        </w:rPr>
        <w:t>.</w:t>
      </w:r>
      <w:r w:rsidR="005C3882">
        <w:rPr>
          <w:rFonts w:cs="Arial"/>
        </w:rPr>
        <w:t>рс</w:t>
      </w:r>
      <w:r w:rsidRPr="00E47C2E">
        <w:rPr>
          <w:rFonts w:cs="Arial"/>
        </w:rPr>
        <w:t>/</w:t>
      </w:r>
      <w:r w:rsidR="005C3882">
        <w:rPr>
          <w:rFonts w:cs="Arial"/>
        </w:rPr>
        <w:t>до</w:t>
      </w:r>
      <w:r w:rsidRPr="00E47C2E">
        <w:rPr>
          <w:rFonts w:cs="Arial"/>
        </w:rPr>
        <w:t>w</w:t>
      </w:r>
      <w:r w:rsidR="005C3882">
        <w:rPr>
          <w:rFonts w:cs="Arial"/>
        </w:rPr>
        <w:t>нлоад</w:t>
      </w:r>
      <w:r w:rsidRPr="00E47C2E">
        <w:rPr>
          <w:rFonts w:cs="Arial"/>
        </w:rPr>
        <w:t>/</w:t>
      </w:r>
      <w:r w:rsidR="005C3882">
        <w:rPr>
          <w:rFonts w:cs="Arial"/>
        </w:rPr>
        <w:t>Такса</w:t>
      </w:r>
      <w:r w:rsidRPr="00E47C2E">
        <w:rPr>
          <w:rFonts w:cs="Arial"/>
        </w:rPr>
        <w:t>-</w:t>
      </w:r>
      <w:r w:rsidR="005C3882">
        <w:rPr>
          <w:rFonts w:cs="Arial"/>
        </w:rPr>
        <w:t>попуњени</w:t>
      </w:r>
      <w:r w:rsidRPr="00E47C2E">
        <w:rPr>
          <w:rFonts w:cs="Arial"/>
        </w:rPr>
        <w:t>-</w:t>
      </w:r>
      <w:r w:rsidR="005C3882">
        <w:rPr>
          <w:rFonts w:cs="Arial"/>
        </w:rPr>
        <w:t>налози</w:t>
      </w:r>
      <w:r w:rsidRPr="00E47C2E">
        <w:rPr>
          <w:rFonts w:cs="Arial"/>
        </w:rPr>
        <w:t>-</w:t>
      </w:r>
      <w:r w:rsidR="005C3882">
        <w:rPr>
          <w:rFonts w:cs="Arial"/>
        </w:rPr>
        <w:t>ци</w:t>
      </w:r>
      <w:r w:rsidRPr="00E47C2E">
        <w:rPr>
          <w:rFonts w:cs="Arial"/>
        </w:rPr>
        <w:t>.</w:t>
      </w:r>
      <w:r w:rsidR="005C3882">
        <w:rPr>
          <w:rFonts w:cs="Arial"/>
        </w:rPr>
        <w:t>пдф</w:t>
      </w:r>
      <w:bookmarkStart w:id="243" w:name="_Toc441651610"/>
      <w:bookmarkStart w:id="244" w:name="_Toc442559921"/>
    </w:p>
    <w:p w:rsidR="008D2B23" w:rsidRPr="00E47C2E" w:rsidRDefault="008D2B23" w:rsidP="00482FF5">
      <w:pPr>
        <w:pStyle w:val="KDPodnaslov2"/>
        <w:numPr>
          <w:ilvl w:val="1"/>
          <w:numId w:val="20"/>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3A2659" w:rsidRPr="003A2659" w:rsidRDefault="003A2659" w:rsidP="003A2659">
      <w:pPr>
        <w:spacing w:before="0"/>
        <w:rPr>
          <w:rFonts w:cs="Arial"/>
        </w:rPr>
      </w:pPr>
      <w:r w:rsidRPr="003A2659">
        <w:rPr>
          <w:rFonts w:cs="Arial"/>
        </w:rPr>
        <w:t xml:space="preserve">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 </w:t>
      </w:r>
    </w:p>
    <w:p w:rsidR="003A2659" w:rsidRPr="003A2659" w:rsidRDefault="003A2659" w:rsidP="003A2659">
      <w:pPr>
        <w:spacing w:before="0"/>
        <w:rPr>
          <w:rFonts w:cs="Arial"/>
        </w:rPr>
      </w:pPr>
      <w:r w:rsidRPr="003A2659">
        <w:rPr>
          <w:rFonts w:cs="Arial"/>
        </w:rPr>
        <w:t xml:space="preserve">Понуђач којем буде додељен уговор, обавезан је да у року </w:t>
      </w:r>
      <w:proofErr w:type="gramStart"/>
      <w:r w:rsidRPr="003A2659">
        <w:rPr>
          <w:rFonts w:cs="Arial"/>
        </w:rPr>
        <w:t>од  10</w:t>
      </w:r>
      <w:proofErr w:type="gramEnd"/>
      <w:r w:rsidRPr="003A2659">
        <w:rPr>
          <w:rFonts w:cs="Arial"/>
        </w:rPr>
        <w:t xml:space="preserve"> (десет)  дана  од пријема уговора од стране наручиоца достави потписан уговор .</w:t>
      </w:r>
    </w:p>
    <w:p w:rsidR="003A2659" w:rsidRPr="003A2659" w:rsidRDefault="003A2659" w:rsidP="003A2659">
      <w:pPr>
        <w:spacing w:before="0"/>
        <w:rPr>
          <w:rFonts w:cs="Arial"/>
        </w:rPr>
      </w:pPr>
      <w:r w:rsidRPr="003A2659">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E3AF6" w:rsidRDefault="003A2659" w:rsidP="003A2659">
      <w:pPr>
        <w:spacing w:before="0"/>
        <w:rPr>
          <w:rFonts w:cs="Arial"/>
        </w:rPr>
      </w:pPr>
      <w:r w:rsidRPr="003A2659">
        <w:rPr>
          <w:rFonts w:cs="Arial"/>
        </w:rPr>
        <w:t xml:space="preserve">Уколико у року за подношење понуда пристигне само једна понуда и та понуда буде прихватљива, наручилац може сходно члану 112. </w:t>
      </w:r>
      <w:proofErr w:type="gramStart"/>
      <w:r w:rsidRPr="003A2659">
        <w:rPr>
          <w:rFonts w:cs="Arial"/>
        </w:rPr>
        <w:t>став</w:t>
      </w:r>
      <w:proofErr w:type="gramEnd"/>
      <w:r w:rsidRPr="003A2659">
        <w:rPr>
          <w:rFonts w:cs="Arial"/>
        </w:rPr>
        <w:t xml:space="preserve"> 2. </w:t>
      </w:r>
      <w:proofErr w:type="gramStart"/>
      <w:r w:rsidRPr="003A2659">
        <w:rPr>
          <w:rFonts w:cs="Arial"/>
        </w:rPr>
        <w:t>тачка</w:t>
      </w:r>
      <w:proofErr w:type="gramEnd"/>
      <w:r w:rsidRPr="003A2659">
        <w:rPr>
          <w:rFonts w:cs="Arial"/>
        </w:rPr>
        <w:t xml:space="preserve"> 5) ЗЈН-а закључити уговор са понуђачем и пре истека рока за подношење захтева за заштиту права.</w:t>
      </w:r>
    </w:p>
    <w:p w:rsidR="003A2659" w:rsidRPr="00E47C2E" w:rsidRDefault="003A2659" w:rsidP="003A2659">
      <w:pPr>
        <w:spacing w:before="0"/>
        <w:rPr>
          <w:rFonts w:cs="Arial"/>
          <w:lang w:val="ru-RU"/>
        </w:rPr>
      </w:pPr>
    </w:p>
    <w:p w:rsidR="008D2B23" w:rsidRPr="00E47C2E" w:rsidRDefault="008D2B23" w:rsidP="00482FF5">
      <w:pPr>
        <w:pStyle w:val="KDPodnaslov2"/>
        <w:numPr>
          <w:ilvl w:val="1"/>
          <w:numId w:val="20"/>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0661A7" w:rsidRPr="000661A7" w:rsidRDefault="000661A7" w:rsidP="000661A7">
      <w:pPr>
        <w:rPr>
          <w:rFonts w:cs="Arial"/>
          <w:lang w:eastAsia="sr-Latn-CS"/>
        </w:rPr>
      </w:pPr>
      <w:r w:rsidRPr="000661A7">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661A7" w:rsidRPr="000661A7" w:rsidRDefault="000661A7" w:rsidP="000661A7">
      <w:pPr>
        <w:rPr>
          <w:rFonts w:cs="Arial"/>
          <w:lang w:eastAsia="sr-Latn-CS"/>
        </w:rPr>
      </w:pPr>
      <w:r w:rsidRPr="000661A7">
        <w:rPr>
          <w:rFonts w:cs="Arial"/>
          <w:lang w:eastAsia="sr-Latn-CS"/>
        </w:rPr>
        <w:t xml:space="preserve">Уговорне стране током трајања овог </w:t>
      </w:r>
      <w:proofErr w:type="gramStart"/>
      <w:r w:rsidRPr="000661A7">
        <w:rPr>
          <w:rFonts w:cs="Arial"/>
          <w:lang w:eastAsia="sr-Latn-CS"/>
        </w:rPr>
        <w:t>Уговора  због</w:t>
      </w:r>
      <w:proofErr w:type="gramEnd"/>
      <w:r w:rsidRPr="000661A7">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6E6F46" w:rsidRPr="00E47C2E" w:rsidRDefault="000661A7" w:rsidP="000661A7">
      <w:pPr>
        <w:rPr>
          <w:rFonts w:cs="Arial"/>
          <w:lang w:eastAsia="sr-Latn-CS"/>
        </w:rPr>
      </w:pPr>
      <w:r w:rsidRPr="000661A7">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B043D1" w:rsidRPr="00E47C2E" w:rsidRDefault="00B043D1" w:rsidP="00B95D12">
      <w:pPr>
        <w:pStyle w:val="KDPodnaslov1"/>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proofErr w:type="gramStart"/>
      <w:r w:rsidRPr="00C45177">
        <w:rPr>
          <w:rFonts w:cs="Arial"/>
        </w:rPr>
        <w:t>7</w:t>
      </w:r>
      <w:proofErr w:type="gramEnd"/>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EB7C5A" w:rsidRDefault="00EB7C5A" w:rsidP="00B043D1">
      <w:pPr>
        <w:pStyle w:val="KDPodnaslov1"/>
        <w:spacing w:before="0"/>
        <w:jc w:val="center"/>
        <w:rPr>
          <w:rFonts w:cs="Arial"/>
        </w:rPr>
      </w:pPr>
    </w:p>
    <w:p w:rsidR="00EB7C5A" w:rsidRDefault="00EB7C5A" w:rsidP="00B043D1">
      <w:pPr>
        <w:pStyle w:val="KDPodnaslov1"/>
        <w:spacing w:before="0"/>
        <w:jc w:val="center"/>
        <w:rPr>
          <w:rFonts w:cs="Arial"/>
        </w:rPr>
      </w:pPr>
    </w:p>
    <w:p w:rsidR="00EB7C5A" w:rsidRDefault="00EB7C5A" w:rsidP="00B043D1">
      <w:pPr>
        <w:pStyle w:val="KDPodnaslov1"/>
        <w:spacing w:before="0"/>
        <w:jc w:val="center"/>
        <w:rPr>
          <w:rFonts w:cs="Arial"/>
        </w:rPr>
      </w:pPr>
    </w:p>
    <w:p w:rsidR="00EB7C5A" w:rsidRDefault="00EB7C5A" w:rsidP="00B043D1">
      <w:pPr>
        <w:pStyle w:val="KDPodnaslov1"/>
        <w:spacing w:before="0"/>
        <w:jc w:val="center"/>
        <w:rPr>
          <w:rFonts w:cs="Arial"/>
        </w:rPr>
      </w:pPr>
    </w:p>
    <w:p w:rsidR="002C2CB0" w:rsidRPr="002C2CB0" w:rsidRDefault="002C2CB0" w:rsidP="00B043D1">
      <w:pPr>
        <w:pStyle w:val="KDPodnaslov1"/>
        <w:spacing w:before="0"/>
        <w:jc w:val="center"/>
        <w:rPr>
          <w:rFonts w:cs="Arial"/>
        </w:rPr>
      </w:pPr>
    </w:p>
    <w:p w:rsidR="00D1618F" w:rsidRPr="00A70B78" w:rsidRDefault="00D1618F" w:rsidP="00A70B78">
      <w:pPr>
        <w:pStyle w:val="Caption"/>
        <w:rPr>
          <w:i w:val="0"/>
        </w:rPr>
      </w:pPr>
    </w:p>
    <w:p w:rsidR="00B043D1" w:rsidRPr="00E47C2E" w:rsidRDefault="00526637" w:rsidP="00B043D1">
      <w:pPr>
        <w:pStyle w:val="KDObrazac"/>
        <w:spacing w:before="0"/>
        <w:rPr>
          <w:noProof/>
        </w:rPr>
      </w:pPr>
      <w:bookmarkStart w:id="247" w:name="_Toc442559924"/>
      <w:proofErr w:type="gramStart"/>
      <w:r>
        <w:lastRenderedPageBreak/>
        <w:t>ОБРАЗАЦ  1</w:t>
      </w:r>
      <w:proofErr w:type="gramEnd"/>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E47C2E" w:rsidRDefault="00343A18" w:rsidP="00CC3450">
      <w:pPr>
        <w:spacing w:before="0"/>
        <w:jc w:val="center"/>
        <w:rPr>
          <w:rStyle w:val="BookTitle"/>
          <w:rFonts w:cs="Arial"/>
        </w:rPr>
      </w:pPr>
      <w:r w:rsidRPr="00E47C2E">
        <w:rPr>
          <w:rStyle w:val="BookTitle"/>
          <w:rFonts w:cs="Arial"/>
        </w:rPr>
        <w:t>ОБРАЗАЦ ПОНУДЕ</w:t>
      </w:r>
    </w:p>
    <w:p w:rsidR="00D1618F" w:rsidRDefault="00343A18" w:rsidP="00CC3450">
      <w:pPr>
        <w:ind w:left="-360" w:right="-19"/>
        <w:jc w:val="left"/>
        <w:outlineLvl w:val="0"/>
        <w:rPr>
          <w:rFonts w:eastAsia="TimesNewRomanPS-BoldMT" w:cs="Arial"/>
          <w:bCs/>
          <w:color w:val="000000" w:themeColor="text1"/>
        </w:rPr>
      </w:pPr>
      <w:r w:rsidRPr="00CC3450">
        <w:rPr>
          <w:rFonts w:eastAsia="TimesNewRomanPS-BoldMT" w:cs="Arial"/>
          <w:bCs/>
          <w:color w:val="000000"/>
        </w:rPr>
        <w:t xml:space="preserve">Понуда бр._________ од _______________ </w:t>
      </w:r>
      <w:proofErr w:type="gramStart"/>
      <w:r w:rsidRPr="00CC3450">
        <w:rPr>
          <w:rFonts w:eastAsia="TimesNewRomanPS-BoldMT" w:cs="Arial"/>
          <w:bCs/>
          <w:color w:val="000000"/>
        </w:rPr>
        <w:t xml:space="preserve">за  </w:t>
      </w:r>
      <w:r w:rsidR="0031435B" w:rsidRPr="00CC3450">
        <w:rPr>
          <w:rFonts w:eastAsia="TimesNewRomanPS-BoldMT" w:cs="Arial"/>
          <w:bCs/>
          <w:color w:val="000000"/>
        </w:rPr>
        <w:t>отворени</w:t>
      </w:r>
      <w:proofErr w:type="gramEnd"/>
      <w:r w:rsidR="0031435B" w:rsidRPr="00CC3450">
        <w:rPr>
          <w:rFonts w:eastAsia="TimesNewRomanPS-BoldMT" w:cs="Arial"/>
          <w:bCs/>
          <w:color w:val="000000"/>
        </w:rPr>
        <w:t xml:space="preserve"> </w:t>
      </w:r>
      <w:r w:rsidR="00A70B78" w:rsidRPr="00CC3450">
        <w:rPr>
          <w:rFonts w:eastAsia="TimesNewRomanPS-BoldMT" w:cs="Arial"/>
          <w:bCs/>
          <w:color w:val="000000"/>
        </w:rPr>
        <w:t xml:space="preserve">поступак јавне набавке </w:t>
      </w:r>
      <w:r w:rsidR="00041FE3" w:rsidRPr="00CC3450">
        <w:rPr>
          <w:rFonts w:eastAsia="TimesNewRomanPS-BoldMT" w:cs="Arial"/>
          <w:bCs/>
          <w:color w:val="000000" w:themeColor="text1"/>
        </w:rPr>
        <w:t>услуге</w:t>
      </w:r>
      <w:r w:rsidR="00A70B78" w:rsidRPr="00CC3450">
        <w:rPr>
          <w:rFonts w:eastAsia="TimesNewRomanPS-BoldMT" w:cs="Arial"/>
          <w:bCs/>
          <w:color w:val="000000" w:themeColor="text1"/>
        </w:rPr>
        <w:t xml:space="preserve"> </w:t>
      </w:r>
      <w:r w:rsidR="00D1618F">
        <w:rPr>
          <w:rFonts w:eastAsia="TimesNewRomanPS-BoldMT" w:cs="Arial"/>
          <w:bCs/>
          <w:color w:val="000000" w:themeColor="text1"/>
        </w:rPr>
        <w:t>–</w:t>
      </w:r>
    </w:p>
    <w:p w:rsidR="00EB7C5A" w:rsidRPr="00EB7C5A" w:rsidRDefault="00BA142A" w:rsidP="00EB7C5A">
      <w:pPr>
        <w:ind w:left="-360" w:right="-19"/>
        <w:outlineLvl w:val="0"/>
        <w:rPr>
          <w:rFonts w:cs="Arial"/>
          <w:b/>
          <w:sz w:val="24"/>
          <w:szCs w:val="24"/>
          <w:lang w:val="sr-Cyrl-CS"/>
        </w:rPr>
      </w:pPr>
      <w:r>
        <w:rPr>
          <w:rFonts w:cs="Arial"/>
          <w:lang w:val="ru-RU"/>
        </w:rPr>
        <w:t>Обука непливача</w:t>
      </w:r>
      <w:r w:rsidR="00D1618F" w:rsidRPr="00B95D12">
        <w:rPr>
          <w:rFonts w:cs="Arial"/>
          <w:lang w:val="ru-RU"/>
        </w:rPr>
        <w:t>,</w:t>
      </w:r>
      <w:r w:rsidR="00B95D12" w:rsidRPr="00B95D12">
        <w:rPr>
          <w:rFonts w:cs="Arial"/>
          <w:lang w:val="sr-Latn-RS"/>
        </w:rPr>
        <w:t xml:space="preserve"> </w:t>
      </w:r>
      <w:r w:rsidR="00B95D12" w:rsidRPr="00B95D12">
        <w:rPr>
          <w:rFonts w:cs="Arial"/>
          <w:lang w:val="sr-Cyrl-RS"/>
        </w:rPr>
        <w:t>ЈН:</w:t>
      </w:r>
      <w:r w:rsidR="00B95D12" w:rsidRPr="00B95D12">
        <w:rPr>
          <w:rFonts w:cs="Arial"/>
          <w:b/>
          <w:lang w:val="sr-Cyrl-CS"/>
        </w:rPr>
        <w:t xml:space="preserve"> </w:t>
      </w:r>
      <w:r w:rsidR="002B675C">
        <w:rPr>
          <w:rFonts w:cs="Arial"/>
          <w:b/>
          <w:lang w:val="sr-Cyrl-CS"/>
        </w:rPr>
        <w:t>3419/2018 (3000/1765/2018)</w:t>
      </w:r>
    </w:p>
    <w:p w:rsidR="00CC3450" w:rsidRPr="00D1618F" w:rsidRDefault="00CC3450" w:rsidP="00EB7C5A">
      <w:pPr>
        <w:ind w:left="-360" w:right="-19"/>
        <w:outlineLvl w:val="0"/>
        <w:rPr>
          <w:rFonts w:eastAsia="TimesNewRomanPS-BoldMT" w:cs="Arial"/>
          <w:bCs/>
          <w:color w:val="000000" w:themeColor="text1"/>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5C3882">
              <w:rPr>
                <w:rFonts w:cs="Arial"/>
                <w:iCs/>
              </w:rPr>
              <w:t>е</w:t>
            </w:r>
            <w:r w:rsidRPr="00E47C2E">
              <w:rPr>
                <w:rFonts w:cs="Arial"/>
                <w:iCs/>
                <w:lang w:val="ru-RU"/>
              </w:rPr>
              <w:t>-</w:t>
            </w:r>
            <w:r w:rsidR="005C3882">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CC3450" w:rsidP="00BC01DC">
            <w:pPr>
              <w:spacing w:before="0"/>
              <w:jc w:val="center"/>
              <w:rPr>
                <w:rFonts w:eastAsia="TimesNewRomanPSMT" w:cs="Arial"/>
                <w:b/>
                <w:bC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CC3450" w:rsidP="00BC01DC">
            <w:pPr>
              <w:spacing w:before="0"/>
              <w:jc w:val="center"/>
              <w:rPr>
                <w:rFonts w:cs="Arial"/>
                <w:b/>
                <w:iCs/>
                <w:lang w:val="ru-RU"/>
              </w:rPr>
            </w:pP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B95D12" w:rsidRPr="00E47C2E" w:rsidRDefault="00B95D12" w:rsidP="00343A18">
      <w:pPr>
        <w:spacing w:before="0"/>
        <w:rPr>
          <w:rFonts w:eastAsia="TimesNewRomanPSMT" w:cs="Arial"/>
          <w:b/>
          <w:bCs/>
          <w:lang w:val="ru-RU"/>
        </w:rPr>
      </w:pPr>
    </w:p>
    <w:p w:rsidR="00E47C2E" w:rsidRPr="001A663B" w:rsidRDefault="00E47C2E"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B1505C" w:rsidRPr="00E47C2E" w:rsidRDefault="00B1505C" w:rsidP="00343A18">
      <w:pPr>
        <w:spacing w:before="0"/>
        <w:rPr>
          <w:rFonts w:cs="Arial"/>
          <w:iCs/>
          <w:lang w:val="ru-RU"/>
        </w:rPr>
      </w:pPr>
    </w:p>
    <w:p w:rsidR="00750D53" w:rsidRDefault="00750D53" w:rsidP="00343A18">
      <w:pPr>
        <w:spacing w:before="0"/>
        <w:rPr>
          <w:rFonts w:cs="Arial"/>
          <w:iCs/>
          <w:lang w:val="sr-Latn-RS"/>
        </w:rPr>
      </w:pPr>
    </w:p>
    <w:p w:rsidR="00B95D12" w:rsidRPr="00E47C2E" w:rsidRDefault="00B95D12"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3834"/>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3A2659" w:rsidRDefault="00BA142A" w:rsidP="00342E42">
            <w:pPr>
              <w:ind w:left="-360" w:right="-19"/>
              <w:jc w:val="center"/>
              <w:outlineLvl w:val="0"/>
              <w:rPr>
                <w:rFonts w:cs="Arial"/>
                <w:lang w:val="sr-Cyrl-RS"/>
              </w:rPr>
            </w:pPr>
            <w:r>
              <w:rPr>
                <w:rFonts w:cs="Arial"/>
                <w:lang w:val="ru-RU"/>
              </w:rPr>
              <w:t>Обука непливача</w:t>
            </w:r>
            <w:r w:rsidR="00342E42" w:rsidRPr="00B95D12">
              <w:rPr>
                <w:rFonts w:cs="Arial"/>
                <w:lang w:val="sr-Cyrl-RS"/>
              </w:rPr>
              <w:t xml:space="preserve"> </w:t>
            </w:r>
          </w:p>
          <w:p w:rsidR="00342E42" w:rsidRPr="00342E42" w:rsidRDefault="00B95D12" w:rsidP="003A2659">
            <w:pPr>
              <w:ind w:left="-360" w:right="-19"/>
              <w:jc w:val="center"/>
              <w:outlineLvl w:val="0"/>
              <w:rPr>
                <w:rFonts w:cs="Arial"/>
                <w:b/>
                <w:lang w:val="sr-Cyrl-CS"/>
              </w:rPr>
            </w:pPr>
            <w:r w:rsidRPr="003A2659">
              <w:rPr>
                <w:rFonts w:cs="Arial"/>
                <w:b/>
                <w:lang w:val="sr-Cyrl-RS"/>
              </w:rPr>
              <w:t>ЈН:</w:t>
            </w:r>
            <w:r w:rsidRPr="003A2659">
              <w:rPr>
                <w:rFonts w:cs="Arial"/>
                <w:b/>
                <w:lang w:val="sr-Cyrl-CS"/>
              </w:rPr>
              <w:t xml:space="preserve"> </w:t>
            </w:r>
            <w:r w:rsidR="002B675C" w:rsidRPr="003A2659">
              <w:rPr>
                <w:rFonts w:cs="Arial"/>
                <w:b/>
                <w:lang w:val="sr-Cyrl-CS"/>
              </w:rPr>
              <w:t>3419/2018 (</w:t>
            </w:r>
            <w:r w:rsidR="002B675C">
              <w:rPr>
                <w:rFonts w:cs="Arial"/>
                <w:b/>
                <w:lang w:val="sr-Cyrl-CS"/>
              </w:rPr>
              <w:t>3000/1765/2018)</w:t>
            </w:r>
          </w:p>
          <w:p w:rsidR="001A663B" w:rsidRPr="00D1618F" w:rsidRDefault="001A663B" w:rsidP="00D1618F">
            <w:pPr>
              <w:ind w:left="-360" w:right="-19"/>
              <w:jc w:val="center"/>
              <w:outlineLvl w:val="0"/>
              <w:rPr>
                <w:rFonts w:cs="Arial"/>
                <w:b/>
                <w:sz w:val="24"/>
                <w:szCs w:val="24"/>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9"/>
      </w:tblGrid>
      <w:tr w:rsidR="000E75A0" w:rsidRPr="00E47C2E" w:rsidTr="003A2659">
        <w:trPr>
          <w:trHeight w:val="647"/>
        </w:trPr>
        <w:tc>
          <w:tcPr>
            <w:tcW w:w="513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889"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3A2659">
        <w:tc>
          <w:tcPr>
            <w:tcW w:w="513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889"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3A2659">
        <w:tc>
          <w:tcPr>
            <w:tcW w:w="5130"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E47C2E" w:rsidRDefault="003A2659" w:rsidP="00F6638B">
            <w:pPr>
              <w:pStyle w:val="ListParagraph"/>
              <w:autoSpaceDE w:val="0"/>
              <w:autoSpaceDN w:val="0"/>
              <w:adjustRightInd w:val="0"/>
              <w:spacing w:before="0" w:after="0" w:line="240" w:lineRule="auto"/>
              <w:ind w:left="0"/>
              <w:contextualSpacing w:val="0"/>
              <w:rPr>
                <w:rFonts w:cs="Arial"/>
                <w:bCs/>
                <w:iCs/>
                <w:color w:val="00B0F0"/>
                <w:lang w:val="sr-Cyrl-CS"/>
              </w:rPr>
            </w:pPr>
            <w:r w:rsidRPr="00BA142A">
              <w:rPr>
                <w:rFonts w:ascii="Arial" w:eastAsia="Arial" w:hAnsi="Arial" w:cs="Arial"/>
                <w:color w:val="000000"/>
              </w:rPr>
              <w:t xml:space="preserve">Почетак обуке прве групе најкасније 30 дана од дана потписивања уговора, а завршетак комплетне обуке свих кандидата </w:t>
            </w:r>
            <w:r>
              <w:rPr>
                <w:rFonts w:ascii="Arial" w:eastAsia="Arial" w:hAnsi="Arial" w:cs="Arial"/>
                <w:color w:val="000000"/>
                <w:lang w:val="sr-Cyrl-RS"/>
              </w:rPr>
              <w:t xml:space="preserve">у периоду од 12 месеци </w:t>
            </w:r>
            <w:r w:rsidRPr="00BA142A">
              <w:rPr>
                <w:rFonts w:ascii="Arial" w:eastAsia="Arial" w:hAnsi="Arial" w:cs="Arial"/>
                <w:color w:val="000000"/>
              </w:rPr>
              <w:t xml:space="preserve"> од дана потписивања уговора</w:t>
            </w:r>
          </w:p>
        </w:tc>
        <w:tc>
          <w:tcPr>
            <w:tcW w:w="3889"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3A2659">
        <w:trPr>
          <w:trHeight w:val="818"/>
        </w:trPr>
        <w:tc>
          <w:tcPr>
            <w:tcW w:w="513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7B303D" w:rsidRDefault="00342E42" w:rsidP="00B95D12">
            <w:pPr>
              <w:autoSpaceDE w:val="0"/>
              <w:autoSpaceDN w:val="0"/>
              <w:adjustRightInd w:val="0"/>
              <w:jc w:val="center"/>
              <w:rPr>
                <w:rFonts w:eastAsia="TimesNewRomanPSMT" w:cs="Arial"/>
                <w:bCs/>
                <w:color w:val="000000"/>
                <w:lang w:val="sr-Cyrl-RS"/>
              </w:rPr>
            </w:pPr>
            <w:r>
              <w:rPr>
                <w:rFonts w:cs="Arial"/>
                <w:lang w:val="sr-Cyrl-RS" w:eastAsia="zh-CN"/>
              </w:rPr>
              <w:t xml:space="preserve">Локација </w:t>
            </w:r>
            <w:r w:rsidR="003A2659">
              <w:rPr>
                <w:rFonts w:cs="Arial"/>
                <w:lang w:val="sr-Cyrl-RS" w:eastAsia="zh-CN"/>
              </w:rPr>
              <w:t>Изабраног понуђача</w:t>
            </w:r>
          </w:p>
          <w:p w:rsidR="000E75A0" w:rsidRPr="00E47C2E" w:rsidRDefault="000E75A0" w:rsidP="00AF3AF8">
            <w:pPr>
              <w:spacing w:before="0"/>
              <w:jc w:val="left"/>
              <w:rPr>
                <w:rFonts w:cs="Arial"/>
                <w:b/>
                <w:bCs/>
                <w:iCs/>
                <w:lang w:val="sr-Cyrl-CS"/>
              </w:rPr>
            </w:pPr>
          </w:p>
        </w:tc>
        <w:tc>
          <w:tcPr>
            <w:tcW w:w="3889"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3A2659">
        <w:trPr>
          <w:trHeight w:val="800"/>
        </w:trPr>
        <w:tc>
          <w:tcPr>
            <w:tcW w:w="513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889"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3A2659">
        <w:tc>
          <w:tcPr>
            <w:tcW w:w="9019" w:type="dxa"/>
            <w:gridSpan w:val="2"/>
          </w:tcPr>
          <w:p w:rsidR="000E75A0" w:rsidRPr="00E47C2E" w:rsidRDefault="000E75A0" w:rsidP="003A2659">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750D53" w:rsidRPr="00E47C2E" w:rsidRDefault="00750D53" w:rsidP="00BA2C2D">
      <w:pPr>
        <w:spacing w:before="0"/>
        <w:rPr>
          <w:rFonts w:cs="Arial"/>
          <w:b/>
          <w:bCs/>
          <w:iCs/>
          <w:lang w:val="sr-Cyrl-CS"/>
        </w:rPr>
      </w:pPr>
    </w:p>
    <w:p w:rsidR="00B043D1" w:rsidRDefault="00B043D1" w:rsidP="00BA2C2D">
      <w:pPr>
        <w:spacing w:before="0"/>
        <w:rPr>
          <w:rFonts w:cs="Arial"/>
          <w:b/>
          <w:bCs/>
          <w:iCs/>
          <w:lang w:val="sr-Cyrl-CS"/>
        </w:rPr>
      </w:pPr>
    </w:p>
    <w:p w:rsidR="00B95D12" w:rsidRDefault="00B95D12" w:rsidP="00BA2C2D">
      <w:pPr>
        <w:spacing w:before="0"/>
        <w:rPr>
          <w:rFonts w:cs="Arial"/>
          <w:b/>
          <w:bCs/>
          <w:iCs/>
          <w:lang w:val="sr-Cyrl-CS"/>
        </w:rPr>
      </w:pPr>
    </w:p>
    <w:p w:rsidR="00B95D12" w:rsidRPr="00E47C2E" w:rsidRDefault="00B95D12" w:rsidP="00BA2C2D">
      <w:pPr>
        <w:spacing w:before="0"/>
        <w:rPr>
          <w:rFonts w:cs="Arial"/>
          <w:b/>
          <w:bCs/>
          <w:iCs/>
          <w:lang w:val="sr-Cyrl-CS"/>
        </w:rPr>
      </w:pPr>
    </w:p>
    <w:p w:rsidR="000E75A0" w:rsidRDefault="000E75A0" w:rsidP="00BA2C2D">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3434E">
        <w:rPr>
          <w:rFonts w:eastAsia="TimesNewRomanPSMT" w:cs="Arial"/>
          <w:bCs/>
          <w:lang w:val="sr-Cyrl-RS"/>
        </w:rPr>
        <w:t xml:space="preserve">                                      </w:t>
      </w:r>
      <w:r w:rsidRPr="00E47C2E">
        <w:rPr>
          <w:rFonts w:eastAsia="TimesNewRomanPSMT" w:cs="Arial"/>
          <w:bCs/>
        </w:rPr>
        <w:t>Понуђач</w:t>
      </w:r>
    </w:p>
    <w:p w:rsidR="0093434E" w:rsidRPr="00E47C2E" w:rsidRDefault="0093434E"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Pr="00E47C2E" w:rsidRDefault="00B95D12"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F5A5A" w:rsidRDefault="006F5A5A" w:rsidP="00343A18">
      <w:pPr>
        <w:pStyle w:val="KDObrazac"/>
        <w:spacing w:before="0"/>
      </w:pPr>
      <w:bookmarkStart w:id="248" w:name="_Toc442559925"/>
    </w:p>
    <w:p w:rsidR="006F5A5A" w:rsidRDefault="006F5A5A" w:rsidP="00343A18">
      <w:pPr>
        <w:pStyle w:val="KDObrazac"/>
        <w:spacing w:before="0"/>
      </w:pPr>
    </w:p>
    <w:p w:rsidR="006F5A5A" w:rsidRDefault="006F5A5A" w:rsidP="00343A18">
      <w:pPr>
        <w:pStyle w:val="KDObrazac"/>
        <w:spacing w:before="0"/>
      </w:pPr>
    </w:p>
    <w:p w:rsidR="006F5A5A" w:rsidRDefault="006F5A5A" w:rsidP="00343A18">
      <w:pPr>
        <w:pStyle w:val="KDObrazac"/>
        <w:spacing w:before="0"/>
      </w:pPr>
    </w:p>
    <w:p w:rsidR="006F5A5A" w:rsidRDefault="006F5A5A" w:rsidP="00343A18">
      <w:pPr>
        <w:pStyle w:val="KDObrazac"/>
        <w:spacing w:before="0"/>
      </w:pPr>
    </w:p>
    <w:p w:rsidR="006F5A5A" w:rsidRDefault="006F5A5A" w:rsidP="00C77FE7">
      <w:pPr>
        <w:pStyle w:val="KDObrazac"/>
        <w:spacing w:before="0"/>
        <w:jc w:val="both"/>
      </w:pPr>
    </w:p>
    <w:p w:rsidR="003A2659" w:rsidRDefault="003A2659" w:rsidP="00C77FE7">
      <w:pPr>
        <w:pStyle w:val="KDObrazac"/>
        <w:spacing w:before="0"/>
        <w:jc w:val="both"/>
      </w:pPr>
    </w:p>
    <w:p w:rsidR="003A2659" w:rsidRDefault="003A2659" w:rsidP="00C77FE7">
      <w:pPr>
        <w:pStyle w:val="KDObrazac"/>
        <w:spacing w:before="0"/>
        <w:jc w:val="both"/>
      </w:pPr>
    </w:p>
    <w:p w:rsidR="003A2659" w:rsidRDefault="003A2659" w:rsidP="00C77FE7">
      <w:pPr>
        <w:pStyle w:val="KDObrazac"/>
        <w:spacing w:before="0"/>
        <w:jc w:val="both"/>
      </w:pPr>
    </w:p>
    <w:p w:rsidR="003A2659" w:rsidRDefault="003A2659" w:rsidP="00C77FE7">
      <w:pPr>
        <w:pStyle w:val="KDObrazac"/>
        <w:spacing w:before="0"/>
        <w:jc w:val="both"/>
      </w:pPr>
    </w:p>
    <w:p w:rsidR="00342E42" w:rsidRDefault="00342E42" w:rsidP="00C77FE7">
      <w:pPr>
        <w:pStyle w:val="KDObrazac"/>
        <w:spacing w:before="0"/>
        <w:jc w:val="both"/>
      </w:pPr>
    </w:p>
    <w:p w:rsidR="00342E42" w:rsidRDefault="00342E42" w:rsidP="00C77FE7">
      <w:pPr>
        <w:pStyle w:val="KDObrazac"/>
        <w:spacing w:before="0"/>
        <w:jc w:val="both"/>
      </w:pPr>
    </w:p>
    <w:p w:rsidR="00343A18" w:rsidRPr="00E47C2E" w:rsidRDefault="00343A18" w:rsidP="00343A18">
      <w:pPr>
        <w:pStyle w:val="KDObrazac"/>
        <w:spacing w:before="0"/>
      </w:pPr>
      <w:r w:rsidRPr="00E47C2E">
        <w:lastRenderedPageBreak/>
        <w:t xml:space="preserve">ОБРАЗАЦ </w:t>
      </w:r>
      <w:r w:rsidR="00526637">
        <w:t>2</w:t>
      </w:r>
      <w:r w:rsidRPr="00E47C2E">
        <w:t>.</w:t>
      </w:r>
      <w:bookmarkEnd w:id="248"/>
    </w:p>
    <w:p w:rsidR="00573146" w:rsidRPr="008B5B58" w:rsidRDefault="00343A18" w:rsidP="008B5B58">
      <w:pPr>
        <w:spacing w:before="0"/>
        <w:jc w:val="center"/>
        <w:rPr>
          <w:rFonts w:cs="Arial"/>
          <w:b/>
          <w:lang w:val="sr-Cyrl-RS"/>
        </w:rPr>
      </w:pPr>
      <w:r w:rsidRPr="00E47C2E">
        <w:rPr>
          <w:rFonts w:cs="Arial"/>
          <w:b/>
        </w:rPr>
        <w:t>ОБРАЗАЦ СТРУКУТРЕ ЦЕНЕ</w:t>
      </w:r>
      <w:r w:rsidR="005B4F79">
        <w:rPr>
          <w:rFonts w:cs="Arial"/>
          <w:b/>
          <w:lang w:val="sr-Cyrl-RS"/>
        </w:rPr>
        <w:t xml:space="preserve"> </w:t>
      </w: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464"/>
        <w:gridCol w:w="853"/>
        <w:gridCol w:w="851"/>
        <w:gridCol w:w="1275"/>
        <w:gridCol w:w="1134"/>
        <w:gridCol w:w="1180"/>
        <w:gridCol w:w="1268"/>
      </w:tblGrid>
      <w:tr w:rsidR="005B50BD" w:rsidRPr="00E47C2E" w:rsidTr="008B5B58">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273"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4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4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5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8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1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8B5B58">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27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4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4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5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8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1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0414B" w:rsidRPr="00E47C2E" w:rsidTr="008B5B58">
        <w:tc>
          <w:tcPr>
            <w:tcW w:w="336" w:type="pct"/>
            <w:shd w:val="clear" w:color="auto" w:fill="auto"/>
            <w:vAlign w:val="center"/>
          </w:tcPr>
          <w:p w:rsidR="0050414B" w:rsidRDefault="0050414B" w:rsidP="00BC01DC">
            <w:pPr>
              <w:spacing w:before="0"/>
              <w:jc w:val="center"/>
              <w:rPr>
                <w:rFonts w:cs="Arial"/>
                <w:b/>
                <w:bCs/>
                <w:iCs/>
                <w:lang w:val="sr-Cyrl-CS"/>
              </w:rPr>
            </w:pPr>
          </w:p>
        </w:tc>
        <w:tc>
          <w:tcPr>
            <w:tcW w:w="1273" w:type="pct"/>
            <w:shd w:val="clear" w:color="auto" w:fill="auto"/>
          </w:tcPr>
          <w:p w:rsidR="0050414B" w:rsidRPr="0050414B" w:rsidRDefault="0050414B" w:rsidP="005B4F79">
            <w:pPr>
              <w:spacing w:before="0"/>
              <w:jc w:val="left"/>
              <w:rPr>
                <w:rFonts w:cs="Arial"/>
                <w:b/>
                <w:bCs/>
                <w:iCs/>
                <w:lang w:val="sr-Cyrl-CS"/>
              </w:rPr>
            </w:pPr>
          </w:p>
        </w:tc>
        <w:tc>
          <w:tcPr>
            <w:tcW w:w="441" w:type="pct"/>
            <w:shd w:val="clear" w:color="auto" w:fill="auto"/>
            <w:vAlign w:val="center"/>
          </w:tcPr>
          <w:p w:rsidR="0050414B" w:rsidRDefault="0050414B" w:rsidP="00BC01DC">
            <w:pPr>
              <w:spacing w:before="0"/>
              <w:jc w:val="center"/>
              <w:rPr>
                <w:rFonts w:cs="Arial"/>
                <w:bCs/>
                <w:iCs/>
                <w:lang w:val="sr-Latn-RS"/>
              </w:rPr>
            </w:pPr>
          </w:p>
        </w:tc>
        <w:tc>
          <w:tcPr>
            <w:tcW w:w="440" w:type="pct"/>
            <w:shd w:val="clear" w:color="auto" w:fill="auto"/>
            <w:vAlign w:val="center"/>
          </w:tcPr>
          <w:p w:rsidR="0050414B" w:rsidRDefault="0050414B" w:rsidP="00BC01DC">
            <w:pPr>
              <w:spacing w:before="0"/>
              <w:jc w:val="center"/>
              <w:rPr>
                <w:rFonts w:cs="Arial"/>
                <w:bCs/>
                <w:iCs/>
                <w:lang w:val="sr-Latn-RS"/>
              </w:rPr>
            </w:pPr>
          </w:p>
        </w:tc>
        <w:tc>
          <w:tcPr>
            <w:tcW w:w="659" w:type="pct"/>
            <w:shd w:val="clear" w:color="auto" w:fill="auto"/>
            <w:vAlign w:val="center"/>
          </w:tcPr>
          <w:p w:rsidR="0050414B" w:rsidRPr="00E47C2E" w:rsidRDefault="0050414B" w:rsidP="00BC01DC">
            <w:pPr>
              <w:spacing w:before="0"/>
              <w:jc w:val="center"/>
              <w:rPr>
                <w:rFonts w:cs="Arial"/>
                <w:b/>
                <w:bCs/>
                <w:iCs/>
              </w:rPr>
            </w:pPr>
          </w:p>
        </w:tc>
        <w:tc>
          <w:tcPr>
            <w:tcW w:w="586" w:type="pct"/>
            <w:shd w:val="clear" w:color="auto" w:fill="auto"/>
            <w:vAlign w:val="center"/>
          </w:tcPr>
          <w:p w:rsidR="0050414B" w:rsidRPr="00E47C2E" w:rsidRDefault="0050414B" w:rsidP="00BC01DC">
            <w:pPr>
              <w:spacing w:before="0"/>
              <w:jc w:val="center"/>
              <w:rPr>
                <w:rFonts w:cs="Arial"/>
                <w:b/>
                <w:bCs/>
                <w:iCs/>
              </w:rPr>
            </w:pPr>
          </w:p>
        </w:tc>
        <w:tc>
          <w:tcPr>
            <w:tcW w:w="610" w:type="pct"/>
            <w:shd w:val="clear" w:color="auto" w:fill="auto"/>
            <w:vAlign w:val="center"/>
          </w:tcPr>
          <w:p w:rsidR="0050414B" w:rsidRPr="00E47C2E" w:rsidRDefault="0050414B" w:rsidP="00BC01DC">
            <w:pPr>
              <w:spacing w:before="0"/>
              <w:jc w:val="center"/>
              <w:rPr>
                <w:rFonts w:cs="Arial"/>
                <w:b/>
                <w:bCs/>
                <w:iCs/>
              </w:rPr>
            </w:pPr>
          </w:p>
        </w:tc>
        <w:tc>
          <w:tcPr>
            <w:tcW w:w="656" w:type="pct"/>
            <w:shd w:val="clear" w:color="auto" w:fill="auto"/>
            <w:vAlign w:val="center"/>
          </w:tcPr>
          <w:p w:rsidR="0050414B" w:rsidRPr="00E47C2E" w:rsidRDefault="0050414B" w:rsidP="00BC01DC">
            <w:pPr>
              <w:spacing w:before="0"/>
              <w:jc w:val="center"/>
              <w:rPr>
                <w:rFonts w:cs="Arial"/>
                <w:b/>
                <w:bCs/>
                <w:iCs/>
              </w:rPr>
            </w:pPr>
          </w:p>
        </w:tc>
      </w:tr>
      <w:tr w:rsidR="00F6638B" w:rsidRPr="00E47C2E" w:rsidTr="008B5B58">
        <w:tc>
          <w:tcPr>
            <w:tcW w:w="336" w:type="pct"/>
            <w:shd w:val="clear" w:color="auto" w:fill="auto"/>
            <w:vAlign w:val="center"/>
          </w:tcPr>
          <w:p w:rsidR="00F6638B" w:rsidRPr="00E47C2E" w:rsidRDefault="00F6638B" w:rsidP="00F6638B">
            <w:pPr>
              <w:spacing w:before="0"/>
              <w:jc w:val="center"/>
              <w:rPr>
                <w:rFonts w:cs="Arial"/>
                <w:b/>
                <w:bCs/>
                <w:iCs/>
                <w:lang w:val="sr-Cyrl-CS"/>
              </w:rPr>
            </w:pPr>
            <w:r>
              <w:rPr>
                <w:rFonts w:cs="Arial"/>
                <w:b/>
                <w:bCs/>
                <w:iCs/>
                <w:lang w:val="sr-Cyrl-CS"/>
              </w:rPr>
              <w:t>1.</w:t>
            </w:r>
          </w:p>
        </w:tc>
        <w:tc>
          <w:tcPr>
            <w:tcW w:w="1273" w:type="pct"/>
            <w:tcBorders>
              <w:top w:val="single" w:sz="4" w:space="0" w:color="auto"/>
              <w:left w:val="single" w:sz="4" w:space="0" w:color="auto"/>
              <w:bottom w:val="single" w:sz="4" w:space="0" w:color="auto"/>
              <w:right w:val="single" w:sz="4" w:space="0" w:color="auto"/>
            </w:tcBorders>
          </w:tcPr>
          <w:p w:rsidR="003A2659" w:rsidRDefault="003A2659" w:rsidP="003A2659">
            <w:pPr>
              <w:ind w:left="-360" w:right="-19"/>
              <w:jc w:val="center"/>
              <w:outlineLvl w:val="0"/>
              <w:rPr>
                <w:rFonts w:cs="Arial"/>
                <w:lang w:val="sr-Cyrl-RS"/>
              </w:rPr>
            </w:pPr>
            <w:r>
              <w:rPr>
                <w:rFonts w:cs="Arial"/>
                <w:lang w:val="ru-RU"/>
              </w:rPr>
              <w:t>Обука непливача</w:t>
            </w:r>
            <w:r w:rsidRPr="00B95D12">
              <w:rPr>
                <w:rFonts w:cs="Arial"/>
                <w:lang w:val="sr-Cyrl-RS"/>
              </w:rPr>
              <w:t xml:space="preserve"> </w:t>
            </w:r>
          </w:p>
          <w:p w:rsidR="00F6638B" w:rsidRPr="00B51FF4" w:rsidRDefault="00F6638B" w:rsidP="00F6638B">
            <w:pPr>
              <w:rPr>
                <w:rFonts w:eastAsia="Calibri" w:cs="Arial"/>
              </w:rPr>
            </w:pPr>
          </w:p>
        </w:tc>
        <w:tc>
          <w:tcPr>
            <w:tcW w:w="441" w:type="pct"/>
            <w:shd w:val="clear" w:color="auto" w:fill="auto"/>
            <w:vAlign w:val="center"/>
          </w:tcPr>
          <w:p w:rsidR="00F6638B" w:rsidRPr="003A2659" w:rsidRDefault="003A2659" w:rsidP="00F6638B">
            <w:pPr>
              <w:spacing w:before="0"/>
              <w:jc w:val="center"/>
              <w:rPr>
                <w:rFonts w:cs="Arial"/>
                <w:bCs/>
                <w:iCs/>
                <w:sz w:val="20"/>
                <w:szCs w:val="20"/>
                <w:lang w:val="sr-Cyrl-RS"/>
              </w:rPr>
            </w:pPr>
            <w:r>
              <w:rPr>
                <w:rFonts w:cs="Arial"/>
                <w:bCs/>
                <w:iCs/>
                <w:sz w:val="20"/>
                <w:szCs w:val="20"/>
                <w:lang w:val="sr-Cyrl-RS"/>
              </w:rPr>
              <w:t>кандидата</w:t>
            </w:r>
          </w:p>
        </w:tc>
        <w:tc>
          <w:tcPr>
            <w:tcW w:w="440" w:type="pct"/>
            <w:shd w:val="clear" w:color="auto" w:fill="auto"/>
            <w:vAlign w:val="center"/>
          </w:tcPr>
          <w:p w:rsidR="00F6638B" w:rsidRPr="003A2659" w:rsidRDefault="003A2659" w:rsidP="00F6638B">
            <w:pPr>
              <w:spacing w:before="0"/>
              <w:jc w:val="center"/>
              <w:rPr>
                <w:rFonts w:cs="Arial"/>
                <w:bCs/>
                <w:iCs/>
                <w:sz w:val="20"/>
                <w:szCs w:val="20"/>
                <w:lang w:val="sr-Cyrl-RS"/>
              </w:rPr>
            </w:pPr>
            <w:r>
              <w:rPr>
                <w:rFonts w:cs="Arial"/>
                <w:bCs/>
                <w:iCs/>
                <w:sz w:val="20"/>
                <w:szCs w:val="20"/>
                <w:lang w:val="sr-Cyrl-RS"/>
              </w:rPr>
              <w:t>18</w:t>
            </w:r>
          </w:p>
        </w:tc>
        <w:tc>
          <w:tcPr>
            <w:tcW w:w="659" w:type="pct"/>
            <w:shd w:val="clear" w:color="auto" w:fill="auto"/>
            <w:vAlign w:val="center"/>
          </w:tcPr>
          <w:p w:rsidR="00F6638B" w:rsidRPr="00E47C2E" w:rsidRDefault="00F6638B" w:rsidP="00F6638B">
            <w:pPr>
              <w:spacing w:before="0"/>
              <w:jc w:val="center"/>
              <w:rPr>
                <w:rFonts w:cs="Arial"/>
                <w:b/>
                <w:bCs/>
                <w:iCs/>
              </w:rPr>
            </w:pPr>
          </w:p>
        </w:tc>
        <w:tc>
          <w:tcPr>
            <w:tcW w:w="586" w:type="pct"/>
            <w:shd w:val="clear" w:color="auto" w:fill="auto"/>
            <w:vAlign w:val="center"/>
          </w:tcPr>
          <w:p w:rsidR="00F6638B" w:rsidRPr="00E47C2E" w:rsidRDefault="00F6638B" w:rsidP="00F6638B">
            <w:pPr>
              <w:spacing w:before="0"/>
              <w:jc w:val="center"/>
              <w:rPr>
                <w:rFonts w:cs="Arial"/>
                <w:b/>
                <w:bCs/>
                <w:iCs/>
              </w:rPr>
            </w:pPr>
          </w:p>
        </w:tc>
        <w:tc>
          <w:tcPr>
            <w:tcW w:w="610" w:type="pct"/>
            <w:shd w:val="clear" w:color="auto" w:fill="auto"/>
            <w:vAlign w:val="center"/>
          </w:tcPr>
          <w:p w:rsidR="00F6638B" w:rsidRPr="00E47C2E" w:rsidRDefault="00F6638B" w:rsidP="00F6638B">
            <w:pPr>
              <w:spacing w:before="0"/>
              <w:jc w:val="center"/>
              <w:rPr>
                <w:rFonts w:cs="Arial"/>
                <w:b/>
                <w:bCs/>
                <w:iCs/>
              </w:rPr>
            </w:pPr>
          </w:p>
        </w:tc>
        <w:tc>
          <w:tcPr>
            <w:tcW w:w="656" w:type="pct"/>
            <w:shd w:val="clear" w:color="auto" w:fill="auto"/>
            <w:vAlign w:val="center"/>
          </w:tcPr>
          <w:p w:rsidR="00F6638B" w:rsidRPr="00E47C2E" w:rsidRDefault="00F6638B" w:rsidP="00F6638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B95D12" w:rsidP="00BE2EA9">
            <w:pPr>
              <w:spacing w:before="0"/>
              <w:jc w:val="center"/>
              <w:rPr>
                <w:rFonts w:cs="Arial"/>
                <w:b/>
                <w:lang w:val="sr-Latn-CS"/>
              </w:rPr>
            </w:pPr>
            <w:r>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A032FE">
            <w:pPr>
              <w:spacing w:before="0"/>
              <w:jc w:val="center"/>
              <w:rPr>
                <w:rFonts w:cs="Arial"/>
                <w:b/>
              </w:rPr>
            </w:pPr>
            <w:r w:rsidRPr="00E47C2E">
              <w:rPr>
                <w:rFonts w:cs="Arial"/>
                <w:b/>
              </w:rPr>
              <w:t>(ред. бр.</w:t>
            </w:r>
            <w:r w:rsidR="00A032FE">
              <w:rPr>
                <w:rFonts w:cs="Arial"/>
                <w:b/>
                <w:lang w:val="sr-Latn-CS"/>
              </w:rPr>
              <w:t>I</w:t>
            </w:r>
            <w:r w:rsidRPr="00E47C2E">
              <w:rPr>
                <w:rFonts w:cs="Arial"/>
                <w:b/>
              </w:rPr>
              <w:t>+ред.бр.</w:t>
            </w:r>
            <w:r w:rsidR="00A032F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Default="00343A18" w:rsidP="00343A18">
      <w:pPr>
        <w:widowControl w:val="0"/>
        <w:spacing w:before="0"/>
        <w:rPr>
          <w:rFonts w:eastAsia="Arial Unicode MS" w:cs="Arial"/>
        </w:rPr>
      </w:pPr>
    </w:p>
    <w:p w:rsidR="0050414B" w:rsidRPr="00E47C2E" w:rsidRDefault="0050414B"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032FE" w:rsidTr="00321E8F">
        <w:trPr>
          <w:trHeight w:val="78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032FE" w:rsidRPr="00405D3F" w:rsidRDefault="00A032FE">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A032FE" w:rsidRDefault="00A032FE">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Pr>
                <w:rFonts w:cs="Arial"/>
                <w:color w:val="000000" w:themeColor="text1"/>
                <w:lang w:val="sr-Latn-CS" w:eastAsia="sr-Latn-CS"/>
              </w:rPr>
              <w:t>И</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A032FE" w:rsidRDefault="00A032FE" w:rsidP="00321E8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A032FE" w:rsidRDefault="00A032FE" w:rsidP="00321E8F">
            <w:pPr>
              <w:spacing w:before="0"/>
              <w:jc w:val="center"/>
              <w:rPr>
                <w:rFonts w:cs="Arial"/>
                <w:color w:val="000000" w:themeColor="text1"/>
                <w:lang w:val="sr-Latn-CS" w:eastAsia="sr-Latn-CS"/>
              </w:rPr>
            </w:pPr>
          </w:p>
          <w:p w:rsidR="00A032FE" w:rsidRDefault="00A032FE" w:rsidP="00321E8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C77FE7">
        <w:rPr>
          <w:rFonts w:cs="Arial"/>
        </w:rPr>
        <w:t>I</w:t>
      </w:r>
      <w:r w:rsidRPr="00E47C2E">
        <w:rPr>
          <w:rFonts w:cs="Arial"/>
        </w:rPr>
        <w:t xml:space="preserve"> – уписује се укупно понуђена цена за све </w:t>
      </w:r>
      <w:proofErr w:type="gramStart"/>
      <w:r w:rsidRPr="00E47C2E">
        <w:rPr>
          <w:rFonts w:cs="Arial"/>
        </w:rPr>
        <w:t>поз</w:t>
      </w:r>
      <w:r w:rsidR="005B4F79">
        <w:rPr>
          <w:rFonts w:cs="Arial"/>
        </w:rPr>
        <w:t>иције  без</w:t>
      </w:r>
      <w:proofErr w:type="gramEnd"/>
      <w:r w:rsidR="005B4F79">
        <w:rPr>
          <w:rFonts w:cs="Arial"/>
        </w:rPr>
        <w:t xml:space="preserve">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C77FE7">
        <w:rPr>
          <w:rFonts w:cs="Arial"/>
        </w:rPr>
        <w:t>II</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C77FE7">
        <w:rPr>
          <w:rFonts w:cs="Arial"/>
        </w:rPr>
        <w:t>III</w:t>
      </w:r>
      <w:r w:rsidRPr="00E47C2E">
        <w:rPr>
          <w:rFonts w:cs="Arial"/>
        </w:rPr>
        <w:t xml:space="preserve"> – уписује се укупн</w:t>
      </w:r>
      <w:r w:rsidR="00C77FE7">
        <w:rPr>
          <w:rFonts w:cs="Arial"/>
        </w:rPr>
        <w:t>о понуђена цена са ПДВ (ред бр.I</w:t>
      </w:r>
      <w:r w:rsidRPr="00E47C2E">
        <w:rPr>
          <w:rFonts w:cs="Arial"/>
        </w:rPr>
        <w:t xml:space="preserve"> + ред.бр. </w:t>
      </w:r>
      <w:r w:rsidR="00C77FE7">
        <w:rPr>
          <w:rFonts w:cs="Arial"/>
        </w:rPr>
        <w:t>II</w:t>
      </w:r>
      <w:r w:rsidRPr="00E47C2E">
        <w:rPr>
          <w:rFonts w:cs="Arial"/>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w:t>
      </w:r>
      <w:r w:rsidR="00C77FE7">
        <w:rPr>
          <w:rFonts w:cs="Arial"/>
          <w:color w:val="000000" w:themeColor="text1"/>
        </w:rPr>
        <w:t>осебно исказани трошкови у дин</w:t>
      </w:r>
      <w:r w:rsidRPr="00405D3F">
        <w:rPr>
          <w:rFonts w:cs="Arial"/>
          <w:color w:val="000000" w:themeColor="text1"/>
        </w:rPr>
        <w:t xml:space="preserve"> који су укључени у укупно понуђену цену без ПДВ (ред бр. </w:t>
      </w:r>
      <w:r w:rsidR="005C3882">
        <w:rPr>
          <w:rFonts w:cs="Arial"/>
          <w:color w:val="000000" w:themeColor="text1"/>
        </w:rPr>
        <w:t>И</w:t>
      </w:r>
      <w:r w:rsidRPr="00405D3F">
        <w:rPr>
          <w:rFonts w:cs="Arial"/>
          <w:color w:val="000000" w:themeColor="text1"/>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A032FE">
        <w:rPr>
          <w:rFonts w:cs="Arial"/>
          <w:color w:val="000000" w:themeColor="text1"/>
        </w:rPr>
        <w:t>I</w:t>
      </w:r>
      <w:r w:rsidRPr="00405D3F">
        <w:rPr>
          <w:rFonts w:cs="Arial"/>
          <w:color w:val="000000" w:themeColor="text1"/>
        </w:rPr>
        <w:t xml:space="preserve">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4E44" w:rsidRPr="0050414B" w:rsidRDefault="00E47C2E" w:rsidP="0050414B">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344E44" w:rsidRPr="00E47C2E" w:rsidRDefault="00344E44" w:rsidP="00781B02">
      <w:pPr>
        <w:rPr>
          <w:rFonts w:eastAsia="TimesNewRomanPS-BoldMT" w:cs="Arial"/>
        </w:rPr>
      </w:pPr>
    </w:p>
    <w:p w:rsidR="0050414B" w:rsidRDefault="0050414B" w:rsidP="00343A18">
      <w:pPr>
        <w:pStyle w:val="KDObrazac"/>
        <w:spacing w:before="0"/>
      </w:pPr>
      <w:bookmarkStart w:id="249" w:name="_Toc442559926"/>
    </w:p>
    <w:p w:rsidR="0050414B" w:rsidRDefault="0050414B" w:rsidP="00343A18">
      <w:pPr>
        <w:pStyle w:val="KDObrazac"/>
        <w:spacing w:before="0"/>
      </w:pPr>
    </w:p>
    <w:p w:rsidR="0050414B" w:rsidRDefault="0050414B"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8B5B58" w:rsidRDefault="008B5B58" w:rsidP="00343A18">
      <w:pPr>
        <w:pStyle w:val="KDObrazac"/>
        <w:spacing w:before="0"/>
      </w:pPr>
    </w:p>
    <w:p w:rsidR="00DF213B" w:rsidRDefault="00DF213B" w:rsidP="00343A18">
      <w:pPr>
        <w:pStyle w:val="KDObrazac"/>
        <w:spacing w:before="0"/>
      </w:pPr>
    </w:p>
    <w:p w:rsidR="00DF213B" w:rsidRDefault="00DF213B" w:rsidP="00343A18">
      <w:pPr>
        <w:pStyle w:val="KDObrazac"/>
        <w:spacing w:before="0"/>
      </w:pPr>
    </w:p>
    <w:p w:rsidR="00DF213B" w:rsidRDefault="00DF213B" w:rsidP="00343A18">
      <w:pPr>
        <w:pStyle w:val="KDObrazac"/>
        <w:spacing w:before="0"/>
      </w:pPr>
    </w:p>
    <w:p w:rsidR="0050414B" w:rsidRDefault="0050414B" w:rsidP="00343A18">
      <w:pPr>
        <w:pStyle w:val="KDObrazac"/>
        <w:spacing w:before="0"/>
      </w:pPr>
    </w:p>
    <w:p w:rsidR="00343A18" w:rsidRPr="00E47C2E" w:rsidRDefault="00343A18" w:rsidP="00343A18">
      <w:pPr>
        <w:pStyle w:val="KDObrazac"/>
        <w:spacing w:before="0"/>
      </w:pPr>
      <w:r w:rsidRPr="00E47C2E">
        <w:lastRenderedPageBreak/>
        <w:t xml:space="preserve">ОБРАЗАЦ </w:t>
      </w:r>
      <w:r w:rsidR="00526637">
        <w:t>3</w:t>
      </w:r>
      <w:r w:rsidRPr="00E47C2E">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D1618F" w:rsidRDefault="00D1618F" w:rsidP="00D1618F">
      <w:pPr>
        <w:rPr>
          <w:rFonts w:cs="Arial"/>
          <w:b/>
          <w:lang w:val="ru-RU"/>
        </w:rPr>
      </w:pPr>
    </w:p>
    <w:p w:rsidR="00D1618F" w:rsidRDefault="00D1618F" w:rsidP="00D1618F">
      <w:pPr>
        <w:rPr>
          <w:rFonts w:cs="Arial"/>
          <w:b/>
          <w:lang w:val="ru-RU"/>
        </w:rPr>
      </w:pPr>
    </w:p>
    <w:p w:rsidR="00344E44" w:rsidRPr="00344E44" w:rsidRDefault="00343A18" w:rsidP="00344E44">
      <w:pPr>
        <w:ind w:right="-19"/>
        <w:outlineLvl w:val="0"/>
        <w:rPr>
          <w:rFonts w:cs="Arial"/>
          <w:b/>
          <w:lang w:val="sr-Cyrl-CS"/>
        </w:rPr>
      </w:pPr>
      <w:r w:rsidRPr="00344E4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44E44">
        <w:rPr>
          <w:rFonts w:cs="Arial"/>
          <w:lang w:val="ru-RU"/>
        </w:rPr>
        <w:t>услуга</w:t>
      </w:r>
      <w:r w:rsidR="00750D53" w:rsidRPr="00344E44">
        <w:rPr>
          <w:rFonts w:cs="Arial"/>
          <w:lang w:val="ru-RU"/>
        </w:rPr>
        <w:t xml:space="preserve"> </w:t>
      </w:r>
      <w:r w:rsidR="005B4F79" w:rsidRPr="00344E44">
        <w:rPr>
          <w:rFonts w:cs="Arial"/>
          <w:lang w:val="ru-RU"/>
        </w:rPr>
        <w:t>–</w:t>
      </w:r>
      <w:r w:rsidR="00D1618F" w:rsidRPr="00344E44">
        <w:rPr>
          <w:rFonts w:cs="Arial"/>
          <w:lang w:val="ru-RU"/>
        </w:rPr>
        <w:t xml:space="preserve"> </w:t>
      </w:r>
      <w:r w:rsidR="00BA142A">
        <w:rPr>
          <w:rFonts w:cs="Arial"/>
          <w:lang w:val="ru-RU"/>
        </w:rPr>
        <w:t>Обука непливача</w:t>
      </w:r>
      <w:r w:rsidR="00D1618F" w:rsidRPr="00344E44">
        <w:rPr>
          <w:rFonts w:cs="Arial"/>
          <w:lang w:val="ru-RU"/>
        </w:rPr>
        <w:t>,</w:t>
      </w:r>
      <w:r w:rsidR="005B4F79" w:rsidRPr="00344E44">
        <w:rPr>
          <w:rFonts w:cs="Arial"/>
          <w:i/>
          <w:color w:val="4F81BD" w:themeColor="accent1"/>
          <w:lang w:val="sr-Cyrl-RS"/>
        </w:rPr>
        <w:t xml:space="preserve"> </w:t>
      </w:r>
      <w:r w:rsidR="00750D53" w:rsidRPr="00344E44">
        <w:rPr>
          <w:rFonts w:cs="Arial"/>
          <w:lang w:val="ru-RU"/>
        </w:rPr>
        <w:t xml:space="preserve"> </w:t>
      </w:r>
      <w:r w:rsidR="00873133" w:rsidRPr="00344E44">
        <w:rPr>
          <w:rFonts w:cs="Arial"/>
          <w:lang w:val="ru-RU"/>
        </w:rPr>
        <w:t>у отвореном поступку јавне набавке</w:t>
      </w:r>
      <w:r w:rsidR="005C340E" w:rsidRPr="00344E44">
        <w:rPr>
          <w:rFonts w:cs="Arial"/>
          <w:lang w:val="ru-RU"/>
        </w:rPr>
        <w:t xml:space="preserve">, </w:t>
      </w:r>
      <w:r w:rsidR="00873133" w:rsidRPr="00344E44">
        <w:rPr>
          <w:rFonts w:cs="Arial"/>
          <w:lang w:val="ru-RU"/>
        </w:rPr>
        <w:t xml:space="preserve"> </w:t>
      </w:r>
      <w:r w:rsidR="002D6B31" w:rsidRPr="00344E44">
        <w:rPr>
          <w:rFonts w:cs="Arial"/>
          <w:lang w:val="ru-RU"/>
        </w:rPr>
        <w:t>ЈН</w:t>
      </w:r>
      <w:r w:rsidRPr="00344E44">
        <w:rPr>
          <w:rFonts w:cs="Arial"/>
          <w:lang w:val="ru-RU"/>
        </w:rPr>
        <w:t xml:space="preserve"> бр.</w:t>
      </w:r>
      <w:r w:rsidR="005B4F79" w:rsidRPr="00344E44">
        <w:rPr>
          <w:rFonts w:cs="Arial"/>
          <w:b/>
          <w:lang w:val="sr-Cyrl-CS"/>
        </w:rPr>
        <w:t xml:space="preserve"> </w:t>
      </w:r>
      <w:r w:rsidR="002B675C">
        <w:rPr>
          <w:rFonts w:cs="Arial"/>
          <w:b/>
          <w:lang w:val="sr-Cyrl-CS"/>
        </w:rPr>
        <w:t>3419/2018 (3000/1765/2018)</w:t>
      </w:r>
    </w:p>
    <w:p w:rsidR="00343A18" w:rsidRPr="006F5A5A" w:rsidRDefault="00343A18" w:rsidP="00344E44">
      <w:pPr>
        <w:ind w:left="-360" w:right="-19"/>
        <w:outlineLvl w:val="0"/>
        <w:rPr>
          <w:rFonts w:cs="Arial"/>
          <w:lang w:val="ru-RU"/>
        </w:rPr>
      </w:pPr>
      <w:r w:rsidRPr="006F5A5A">
        <w:rPr>
          <w:rFonts w:cs="Arial"/>
          <w:lang w:val="ru-RU"/>
        </w:rPr>
        <w:t xml:space="preserve">Наручиоца </w:t>
      </w:r>
      <w:r w:rsidRPr="006F5A5A">
        <w:rPr>
          <w:rFonts w:eastAsia="Arial Unicode MS" w:cs="Arial"/>
          <w:color w:val="000000"/>
          <w:kern w:val="1"/>
          <w:lang w:eastAsia="ar-SA"/>
        </w:rPr>
        <w:t>Јавно предузеће „Електропривреда Србије“ Београд</w:t>
      </w:r>
      <w:r w:rsidRPr="006F5A5A">
        <w:rPr>
          <w:rFonts w:cs="Arial"/>
          <w:lang w:val="ru-RU"/>
        </w:rPr>
        <w:t>по Позиву за подношење понуда објављеном на</w:t>
      </w:r>
      <w:r w:rsidR="00B95D12" w:rsidRPr="006F5A5A">
        <w:rPr>
          <w:rFonts w:cs="Arial"/>
          <w:lang w:val="sr-Latn-RS"/>
        </w:rPr>
        <w:t xml:space="preserve"> </w:t>
      </w:r>
      <w:r w:rsidRPr="006F5A5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4E44">
      <w:pP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B043D1" w:rsidRPr="00E47C2E" w:rsidRDefault="00B043D1" w:rsidP="00343A18">
      <w:pPr>
        <w:rPr>
          <w:rFonts w:cs="Arial"/>
        </w:rPr>
      </w:pPr>
    </w:p>
    <w:p w:rsidR="00B043D1" w:rsidRDefault="00B043D1" w:rsidP="00343A18">
      <w:pPr>
        <w:rPr>
          <w:rFonts w:cs="Arial"/>
          <w:lang w:val="sr-Cyrl-RS"/>
        </w:rPr>
      </w:pPr>
    </w:p>
    <w:p w:rsidR="00343A18" w:rsidRDefault="00343A18" w:rsidP="00343A18">
      <w:pPr>
        <w:rPr>
          <w:rFonts w:cs="Arial"/>
          <w:lang w:val="ru-RU"/>
        </w:rPr>
      </w:pPr>
    </w:p>
    <w:p w:rsidR="0050414B" w:rsidRDefault="0050414B" w:rsidP="00343A18">
      <w:pPr>
        <w:rPr>
          <w:rFonts w:cs="Arial"/>
          <w:lang w:val="ru-RU"/>
        </w:rPr>
      </w:pPr>
    </w:p>
    <w:p w:rsidR="0050414B" w:rsidRDefault="0050414B" w:rsidP="00343A18">
      <w:pPr>
        <w:rPr>
          <w:rFonts w:cs="Arial"/>
          <w:lang w:val="ru-RU"/>
        </w:rPr>
      </w:pPr>
    </w:p>
    <w:p w:rsidR="0050414B" w:rsidRDefault="0050414B" w:rsidP="00343A18">
      <w:pPr>
        <w:rPr>
          <w:rFonts w:cs="Arial"/>
          <w:lang w:val="ru-RU"/>
        </w:rPr>
      </w:pPr>
    </w:p>
    <w:p w:rsidR="0050414B" w:rsidRPr="00E47C2E" w:rsidRDefault="0050414B" w:rsidP="00343A18">
      <w:pPr>
        <w:rPr>
          <w:rFonts w:cs="Arial"/>
          <w:lang w:val="ru-RU"/>
        </w:rPr>
      </w:pPr>
    </w:p>
    <w:p w:rsidR="00343A18" w:rsidRPr="00E47C2E" w:rsidRDefault="00343A18" w:rsidP="00343A18">
      <w:pPr>
        <w:pStyle w:val="KDObrazac"/>
        <w:spacing w:before="0"/>
      </w:pPr>
      <w:bookmarkStart w:id="250" w:name="_Toc442559928"/>
      <w:r w:rsidRPr="00E47C2E">
        <w:lastRenderedPageBreak/>
        <w:t xml:space="preserve">ОБРАЗАЦ </w:t>
      </w:r>
      <w:r w:rsidR="00526637">
        <w:t>4</w:t>
      </w:r>
      <w:r w:rsidRPr="00E47C2E">
        <w:t>.</w:t>
      </w:r>
      <w:bookmarkEnd w:id="250"/>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344E44" w:rsidRPr="00344E44" w:rsidRDefault="00343A18" w:rsidP="00344E44">
      <w:pPr>
        <w:ind w:right="-19"/>
        <w:outlineLvl w:val="0"/>
        <w:rPr>
          <w:rFonts w:cs="Arial"/>
          <w:b/>
          <w:lang w:val="sr-Cyrl-C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D1618F" w:rsidRPr="00D1618F">
        <w:rPr>
          <w:rFonts w:cs="Arial"/>
          <w:lang w:val="ru-RU"/>
        </w:rPr>
        <w:t xml:space="preserve"> </w:t>
      </w:r>
      <w:r w:rsidR="00BA142A">
        <w:rPr>
          <w:rFonts w:cs="Arial"/>
          <w:lang w:val="ru-RU"/>
        </w:rPr>
        <w:t>Обука непливача</w:t>
      </w:r>
      <w:r w:rsidR="00344E44" w:rsidRPr="00344E44">
        <w:rPr>
          <w:rFonts w:cs="Arial"/>
          <w:lang w:val="ru-RU"/>
        </w:rPr>
        <w:t>,</w:t>
      </w:r>
      <w:r w:rsidR="00344E44" w:rsidRPr="00344E44">
        <w:rPr>
          <w:rFonts w:cs="Arial"/>
          <w:i/>
          <w:color w:val="4F81BD" w:themeColor="accent1"/>
          <w:lang w:val="sr-Cyrl-RS"/>
        </w:rPr>
        <w:t xml:space="preserve"> </w:t>
      </w:r>
      <w:r w:rsidR="00344E44" w:rsidRPr="00344E44">
        <w:rPr>
          <w:rFonts w:cs="Arial"/>
          <w:lang w:val="ru-RU"/>
        </w:rPr>
        <w:t xml:space="preserve"> у отвореном поступку јавне набавке,  ЈН бр.</w:t>
      </w:r>
      <w:r w:rsidR="00344E44" w:rsidRPr="00344E44">
        <w:rPr>
          <w:rFonts w:cs="Arial"/>
          <w:b/>
          <w:lang w:val="sr-Cyrl-CS"/>
        </w:rPr>
        <w:t xml:space="preserve"> </w:t>
      </w:r>
      <w:r w:rsidR="002B675C">
        <w:rPr>
          <w:rFonts w:cs="Arial"/>
          <w:b/>
          <w:lang w:val="sr-Cyrl-CS"/>
        </w:rPr>
        <w:t>3419/2018 (3000/1765/2018)</w:t>
      </w:r>
    </w:p>
    <w:p w:rsidR="00343A18" w:rsidRPr="006F5A5A" w:rsidRDefault="006F5A5A" w:rsidP="00344E44">
      <w:pPr>
        <w:ind w:right="-19"/>
        <w:outlineLvl w:val="0"/>
        <w:rPr>
          <w:rFonts w:cs="Arial"/>
          <w:b/>
          <w:lang w:val="sr-Cyrl-CS"/>
        </w:rPr>
      </w:pPr>
      <w:r>
        <w:rPr>
          <w:rFonts w:cs="Arial"/>
          <w:b/>
          <w:lang w:val="sr-Cyrl-CS"/>
        </w:rPr>
        <w:t xml:space="preserve"> </w:t>
      </w:r>
      <w:r w:rsidR="00343A18"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E47C2E">
        <w:rPr>
          <w:rFonts w:cs="Arial"/>
        </w:rPr>
        <w:t>,</w:t>
      </w:r>
      <w:r w:rsidR="00343A18" w:rsidRPr="00E47C2E">
        <w:rPr>
          <w:rFonts w:cs="Arial"/>
          <w:lang w:val="ru-RU"/>
        </w:rPr>
        <w:t xml:space="preserve"> као и да </w:t>
      </w:r>
      <w:r w:rsidR="00343A18"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FF427B" w:rsidRDefault="00FF427B" w:rsidP="00693E79">
      <w:pPr>
        <w:pStyle w:val="KDObrazac"/>
        <w:jc w:val="both"/>
      </w:pPr>
    </w:p>
    <w:p w:rsidR="00BF41C9" w:rsidRDefault="00BF41C9" w:rsidP="00693E79">
      <w:pPr>
        <w:pStyle w:val="KDObrazac"/>
        <w:jc w:val="both"/>
      </w:pPr>
    </w:p>
    <w:p w:rsidR="00DF213B" w:rsidRDefault="00DF213B" w:rsidP="00693E79">
      <w:pPr>
        <w:pStyle w:val="KDObrazac"/>
        <w:jc w:val="both"/>
      </w:pPr>
    </w:p>
    <w:p w:rsidR="00DF213B" w:rsidRDefault="00DF213B" w:rsidP="00693E79">
      <w:pPr>
        <w:pStyle w:val="KDObrazac"/>
        <w:jc w:val="both"/>
      </w:pPr>
    </w:p>
    <w:p w:rsidR="00DF213B" w:rsidRPr="00FF427B" w:rsidRDefault="00DF213B" w:rsidP="00693E79">
      <w:pPr>
        <w:pStyle w:val="KDObrazac"/>
        <w:jc w:val="both"/>
      </w:pPr>
    </w:p>
    <w:p w:rsidR="00C400D5" w:rsidRPr="00E47C2E" w:rsidRDefault="00C400D5" w:rsidP="00C400D5">
      <w:pPr>
        <w:pStyle w:val="KDObrazac"/>
        <w:spacing w:before="0"/>
      </w:pPr>
      <w:r w:rsidRPr="00E47C2E">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5B4F79"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750D53">
        <w:rPr>
          <w:rFonts w:cs="Arial"/>
        </w:rPr>
        <w:t>:</w:t>
      </w:r>
    </w:p>
    <w:p w:rsidR="00344E44" w:rsidRDefault="00BA142A" w:rsidP="00344E44">
      <w:pPr>
        <w:ind w:right="-19"/>
        <w:jc w:val="center"/>
        <w:outlineLvl w:val="0"/>
        <w:rPr>
          <w:rFonts w:cs="Arial"/>
          <w:lang w:val="ru-RU"/>
        </w:rPr>
      </w:pPr>
      <w:r>
        <w:rPr>
          <w:rFonts w:cs="Arial"/>
          <w:lang w:val="ru-RU"/>
        </w:rPr>
        <w:t>Обука непливача</w:t>
      </w:r>
      <w:r w:rsidR="00344E44" w:rsidRPr="00344E44">
        <w:rPr>
          <w:rFonts w:cs="Arial"/>
          <w:lang w:val="ru-RU"/>
        </w:rPr>
        <w:t>,</w:t>
      </w:r>
      <w:r w:rsidR="00344E44" w:rsidRPr="00344E44">
        <w:rPr>
          <w:rFonts w:cs="Arial"/>
          <w:i/>
          <w:color w:val="4F81BD" w:themeColor="accent1"/>
          <w:lang w:val="sr-Cyrl-RS"/>
        </w:rPr>
        <w:t xml:space="preserve"> </w:t>
      </w:r>
      <w:r w:rsidR="00344E44" w:rsidRPr="00344E44">
        <w:rPr>
          <w:rFonts w:cs="Arial"/>
          <w:lang w:val="ru-RU"/>
        </w:rPr>
        <w:t xml:space="preserve"> у отвореном поступку јавне набавке,</w:t>
      </w:r>
    </w:p>
    <w:p w:rsidR="00344E44" w:rsidRPr="00344E44" w:rsidRDefault="00344E44" w:rsidP="00344E44">
      <w:pPr>
        <w:ind w:right="-19"/>
        <w:jc w:val="center"/>
        <w:outlineLvl w:val="0"/>
        <w:rPr>
          <w:rFonts w:cs="Arial"/>
          <w:b/>
          <w:lang w:val="sr-Cyrl-CS"/>
        </w:rPr>
      </w:pPr>
      <w:r w:rsidRPr="00344E44">
        <w:rPr>
          <w:rFonts w:cs="Arial"/>
          <w:lang w:val="ru-RU"/>
        </w:rPr>
        <w:t>ЈН бр.</w:t>
      </w:r>
      <w:r w:rsidRPr="00344E44">
        <w:rPr>
          <w:rFonts w:cs="Arial"/>
          <w:b/>
          <w:lang w:val="sr-Cyrl-CS"/>
        </w:rPr>
        <w:t xml:space="preserve"> </w:t>
      </w:r>
      <w:r w:rsidR="002B675C">
        <w:rPr>
          <w:rFonts w:cs="Arial"/>
          <w:b/>
          <w:lang w:val="sr-Cyrl-CS"/>
        </w:rPr>
        <w:t>3419/2018 (3000/1765/2018)</w:t>
      </w:r>
    </w:p>
    <w:p w:rsidR="007E7BB8" w:rsidRPr="003F546A" w:rsidRDefault="007E7BB8" w:rsidP="006F5A5A">
      <w:pPr>
        <w:ind w:left="-360" w:right="-19"/>
        <w:jc w:val="center"/>
        <w:outlineLvl w:val="0"/>
        <w:rPr>
          <w:rFonts w:cs="Arial"/>
          <w:lang w:val="ru-RU"/>
        </w:rPr>
      </w:pPr>
      <w:r w:rsidRPr="003F546A">
        <w:rPr>
          <w:rFonts w:cs="Arial"/>
          <w:lang w:val="ru-RU"/>
        </w:rPr>
        <w:t xml:space="preserve">На основу члана 88. став 1. Закона о јавним набавкама („Службени гласник РС“, бр.124/12, 14/15 и 68/15), члана </w:t>
      </w:r>
      <w:r w:rsidR="00DC58DC" w:rsidRPr="003F546A">
        <w:rPr>
          <w:rFonts w:cs="Arial"/>
          <w:lang w:val="ru-RU"/>
        </w:rPr>
        <w:t xml:space="preserve">2 </w:t>
      </w:r>
      <w:r w:rsidRPr="003F5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3A2659" w:rsidRDefault="003A2659" w:rsidP="00925E05">
      <w:pPr>
        <w:pStyle w:val="KDObrazac"/>
        <w:spacing w:before="0"/>
        <w:rPr>
          <w:lang w:val="sr-Latn-CS"/>
        </w:rPr>
      </w:pPr>
    </w:p>
    <w:p w:rsidR="00FE7A25" w:rsidRDefault="00FE7A25" w:rsidP="00925E05">
      <w:pPr>
        <w:pStyle w:val="KDObrazac"/>
        <w:spacing w:before="0"/>
        <w:rPr>
          <w:lang w:val="sr-Latn-CS"/>
        </w:rPr>
      </w:pPr>
    </w:p>
    <w:p w:rsidR="00925E05" w:rsidRPr="00E47C2E" w:rsidRDefault="00526637" w:rsidP="00925E05">
      <w:pPr>
        <w:pStyle w:val="KDObrazac"/>
        <w:spacing w:before="0"/>
      </w:pPr>
      <w: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5C3882">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Default="00B043D1" w:rsidP="00AD1279">
      <w:pPr>
        <w:spacing w:before="0"/>
        <w:rPr>
          <w:rFonts w:cs="Arial"/>
          <w:color w:val="00B0F0"/>
          <w:lang w:val="sr-Cyrl-RS"/>
        </w:rPr>
      </w:pPr>
    </w:p>
    <w:p w:rsidR="008B5B58" w:rsidRDefault="008B5B58" w:rsidP="00AD1279">
      <w:pPr>
        <w:spacing w:before="0"/>
        <w:rPr>
          <w:rFonts w:cs="Arial"/>
          <w:color w:val="00B0F0"/>
          <w:lang w:val="sr-Cyrl-RS"/>
        </w:rPr>
      </w:pPr>
    </w:p>
    <w:p w:rsidR="008B5B58" w:rsidRDefault="008B5B58" w:rsidP="00AD1279">
      <w:pPr>
        <w:spacing w:before="0"/>
        <w:rPr>
          <w:rFonts w:cs="Arial"/>
          <w:color w:val="00B0F0"/>
          <w:lang w:val="sr-Cyrl-RS"/>
        </w:rPr>
      </w:pPr>
    </w:p>
    <w:p w:rsidR="00B043D1" w:rsidRPr="00861A92" w:rsidRDefault="00B043D1" w:rsidP="00AD1279">
      <w:pPr>
        <w:spacing w:before="0"/>
        <w:rPr>
          <w:rFonts w:cs="Arial"/>
          <w:color w:val="00B0F0"/>
          <w:lang w:val="sr-Latn-RS"/>
        </w:rPr>
      </w:pPr>
    </w:p>
    <w:p w:rsidR="00E22DA8" w:rsidRDefault="00E22DA8" w:rsidP="00AD1279">
      <w:pPr>
        <w:spacing w:before="0"/>
        <w:rPr>
          <w:rFonts w:cs="Arial"/>
        </w:rPr>
      </w:pPr>
    </w:p>
    <w:p w:rsidR="00AD1279" w:rsidRPr="003F546A" w:rsidRDefault="00AD1279" w:rsidP="003F546A">
      <w:pPr>
        <w:spacing w:before="0"/>
        <w:jc w:val="right"/>
        <w:rPr>
          <w:rFonts w:cs="Arial"/>
          <w:b/>
          <w:lang w:val="sr-Cyrl-RS"/>
        </w:rPr>
      </w:pPr>
      <w:r w:rsidRPr="003F546A">
        <w:rPr>
          <w:rFonts w:cs="Arial"/>
          <w:b/>
        </w:rPr>
        <w:t>ПРИЛОГ бр.</w:t>
      </w:r>
      <w:r w:rsidR="00DC58DC" w:rsidRPr="003F546A">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w:t>
      </w:r>
      <w:proofErr w:type="gramStart"/>
      <w:r w:rsidRPr="00151D79">
        <w:rPr>
          <w:rFonts w:cs="Arial"/>
          <w:color w:val="548DD4" w:themeColor="text2" w:themeTint="99"/>
        </w:rPr>
        <w:t>пра</w:t>
      </w:r>
      <w:r w:rsidR="00212A5F" w:rsidRPr="00151D79">
        <w:rPr>
          <w:rFonts w:cs="Arial"/>
          <w:color w:val="548DD4" w:themeColor="text2" w:themeTint="99"/>
        </w:rPr>
        <w:t>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w:t>
      </w:r>
      <w:proofErr w:type="gramStart"/>
      <w:r w:rsidR="00212A5F" w:rsidRPr="00151D79">
        <w:rPr>
          <w:rFonts w:cs="Arial"/>
          <w:color w:val="548DD4" w:themeColor="text2" w:themeTint="99"/>
        </w:rPr>
        <w:t>правног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642BB8">
        <w:rPr>
          <w:rFonts w:cs="Arial"/>
        </w:rPr>
        <w:lastRenderedPageBreak/>
        <w:t>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2"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2"/>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9C21CF" w:rsidRDefault="00B16DCF" w:rsidP="00EE793E">
      <w:pPr>
        <w:pStyle w:val="KDParagraf"/>
        <w:spacing w:before="0"/>
        <w:rPr>
          <w:rFonts w:cs="Arial"/>
        </w:rPr>
      </w:pPr>
      <w:r>
        <w:rPr>
          <w:rFonts w:cs="Arial"/>
        </w:rPr>
        <w:t xml:space="preserve">Јавно предузеће „Електропривреда Србије“ из Београда, Улица </w:t>
      </w:r>
      <w:r w:rsidR="00B51FF4">
        <w:rPr>
          <w:rFonts w:cs="Arial"/>
          <w:lang w:val="sr-Cyrl-RS"/>
        </w:rPr>
        <w:t>Балканска 13</w:t>
      </w:r>
      <w:r>
        <w:rPr>
          <w:rFonts w:cs="Arial"/>
        </w:rPr>
        <w:t xml:space="preserve">.,огранак ТЕНТ Београд-Обреновац, 11500 Обреновац, Богољуба Урошевића Црног 44., матични број 20053658, ПИБ 103920327, текући рачун 160-700-13 </w:t>
      </w:r>
      <w:r w:rsidR="005C3882">
        <w:rPr>
          <w:rFonts w:cs="Arial"/>
        </w:rPr>
        <w:t>Банка</w:t>
      </w:r>
      <w:r>
        <w:rPr>
          <w:rFonts w:cs="Arial"/>
        </w:rPr>
        <w:t xml:space="preserve"> </w:t>
      </w:r>
      <w:r w:rsidR="005C3882">
        <w:rPr>
          <w:rFonts w:cs="Arial"/>
        </w:rPr>
        <w:t>Интес</w:t>
      </w:r>
      <w:r>
        <w:rPr>
          <w:rFonts w:cs="Arial"/>
        </w:rPr>
        <w:t xml:space="preserve">а ад Београд, које, у име и за рачун ЈП ЕПС, </w:t>
      </w:r>
      <w:r w:rsidR="009B7440" w:rsidRPr="0032744D">
        <w:rPr>
          <w:rFonts w:cs="Arial"/>
        </w:rPr>
        <w:t xml:space="preserve">по </w:t>
      </w:r>
      <w:r w:rsidR="009B7440" w:rsidRPr="0032744D">
        <w:rPr>
          <w:rFonts w:cs="Arial"/>
          <w:lang w:val="sr-Cyrl-RS"/>
        </w:rPr>
        <w:t>П</w:t>
      </w:r>
      <w:r w:rsidR="009B7440" w:rsidRPr="0032744D">
        <w:rPr>
          <w:rFonts w:cs="Arial"/>
        </w:rPr>
        <w:t xml:space="preserve">уномоћју директора ЈП ЕПС број </w:t>
      </w:r>
      <w:r w:rsidR="009B7440" w:rsidRPr="0032744D">
        <w:rPr>
          <w:rFonts w:cs="Arial"/>
          <w:lang w:val="sr-Latn-CS"/>
        </w:rPr>
        <w:t>12.01-</w:t>
      </w:r>
      <w:r w:rsidR="009B7440">
        <w:rPr>
          <w:rFonts w:cs="Arial"/>
          <w:lang w:val="sr-Latn-RS"/>
        </w:rPr>
        <w:t>296992/1</w:t>
      </w:r>
      <w:r w:rsidR="009B7440" w:rsidRPr="0032744D">
        <w:rPr>
          <w:rFonts w:cs="Arial"/>
        </w:rPr>
        <w:t>-1</w:t>
      </w:r>
      <w:r w:rsidR="009B7440">
        <w:rPr>
          <w:rFonts w:cs="Arial"/>
          <w:lang w:val="sr-Latn-RS"/>
        </w:rPr>
        <w:t>7</w:t>
      </w:r>
      <w:r w:rsidR="009B7440" w:rsidRPr="0032744D">
        <w:rPr>
          <w:rFonts w:cs="Arial"/>
          <w:lang w:val="sr-Latn-CS"/>
        </w:rPr>
        <w:t xml:space="preserve"> од </w:t>
      </w:r>
      <w:r w:rsidR="009B7440">
        <w:rPr>
          <w:rFonts w:cs="Arial"/>
          <w:lang w:val="sr-Latn-RS"/>
        </w:rPr>
        <w:t>15.06.2017</w:t>
      </w:r>
      <w:r w:rsidR="009B7440" w:rsidRPr="0032744D">
        <w:rPr>
          <w:rFonts w:cs="Arial"/>
          <w:lang w:val="sr-Latn-CS"/>
        </w:rPr>
        <w:t>. године</w:t>
      </w:r>
      <w:r>
        <w:rPr>
          <w:rFonts w:cs="Arial"/>
        </w:rPr>
        <w:t xml:space="preserve"> заступа финансијски директор ТЕНТ </w:t>
      </w:r>
      <w:r w:rsidR="00FB2BF4">
        <w:rPr>
          <w:rFonts w:cs="Arial"/>
          <w:lang w:val="sr-Cyrl-CS"/>
        </w:rPr>
        <w:t>Жељко Вујиновић</w:t>
      </w:r>
      <w:r w:rsidR="00FB2BF4">
        <w:rPr>
          <w:rFonts w:cs="Arial"/>
        </w:rPr>
        <w:t xml:space="preserve"> </w:t>
      </w:r>
      <w:r w:rsidR="00EE793E" w:rsidRPr="009C21CF">
        <w:rPr>
          <w:rFonts w:cs="Arial"/>
        </w:rPr>
        <w:t xml:space="preserve">(у даљем тексту: Корисник услуге)  </w:t>
      </w:r>
    </w:p>
    <w:p w:rsidR="00EE793E" w:rsidRPr="009C21CF" w:rsidRDefault="00EE793E" w:rsidP="00EE793E">
      <w:pPr>
        <w:pStyle w:val="KDParagraf"/>
        <w:spacing w:before="0"/>
        <w:rPr>
          <w:rFonts w:cs="Arial"/>
        </w:rPr>
      </w:pPr>
    </w:p>
    <w:p w:rsidR="00FB2BF4"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3D1AB5">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w:t>
      </w:r>
      <w:proofErr w:type="gramStart"/>
      <w:r w:rsidRPr="00DC58DC">
        <w:rPr>
          <w:rFonts w:eastAsia="Calibri" w:cs="Arial"/>
        </w:rPr>
        <w:t>)_</w:t>
      </w:r>
      <w:proofErr w:type="gramEnd"/>
      <w:r w:rsidRPr="00DC58DC">
        <w:rPr>
          <w:rFonts w:eastAsia="Calibri" w:cs="Arial"/>
        </w:rPr>
        <w:t>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r w:rsidRPr="00DC58DC">
        <w:rPr>
          <w:rFonts w:cs="Arial"/>
        </w:rPr>
        <w:t>текући рачун ____________</w:t>
      </w:r>
      <w:proofErr w:type="gramStart"/>
      <w:r w:rsidRPr="00DC58DC">
        <w:rPr>
          <w:rFonts w:cs="Arial"/>
        </w:rPr>
        <w:t>,банка</w:t>
      </w:r>
      <w:proofErr w:type="gramEnd"/>
      <w:r w:rsidRPr="00DC58DC">
        <w:rPr>
          <w:rFonts w:cs="Arial"/>
        </w:rPr>
        <w:t xml:space="preserve">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w:t>
      </w:r>
      <w:proofErr w:type="gramStart"/>
      <w:r w:rsidRPr="00DC58DC">
        <w:rPr>
          <w:rFonts w:cs="Arial"/>
        </w:rPr>
        <w:t>у</w:t>
      </w:r>
      <w:proofErr w:type="gramEnd"/>
      <w:r w:rsidRPr="00DC58DC">
        <w:rPr>
          <w:rFonts w:cs="Arial"/>
        </w:rPr>
        <w:t xml:space="preserve">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w:t>
      </w:r>
      <w:proofErr w:type="gramStart"/>
      <w:r w:rsidRPr="00DC58DC">
        <w:rPr>
          <w:rFonts w:eastAsia="Calibri" w:cs="Arial"/>
        </w:rPr>
        <w:t>)_</w:t>
      </w:r>
      <w:proofErr w:type="gramEnd"/>
      <w:r w:rsidRPr="00DC58DC">
        <w:rPr>
          <w:rFonts w:eastAsia="Calibri" w:cs="Arial"/>
        </w:rPr>
        <w:t>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p>
    <w:p w:rsidR="00B16DCF" w:rsidRPr="00DC58DC" w:rsidRDefault="00B16DCF" w:rsidP="00B16DCF">
      <w:pPr>
        <w:spacing w:before="0"/>
        <w:rPr>
          <w:rFonts w:eastAsia="Calibri" w:cs="Arial"/>
        </w:rPr>
      </w:pPr>
      <w:proofErr w:type="gramStart"/>
      <w:r w:rsidRPr="00DC58DC">
        <w:rPr>
          <w:rFonts w:cs="Arial"/>
        </w:rPr>
        <w:t>текући</w:t>
      </w:r>
      <w:proofErr w:type="gramEnd"/>
      <w:r w:rsidRPr="00DC58DC">
        <w:rPr>
          <w:rFonts w:cs="Arial"/>
        </w:rPr>
        <w:t xml:space="preserve">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w:t>
      </w:r>
      <w:proofErr w:type="gramStart"/>
      <w:r w:rsidRPr="00DC58DC">
        <w:rPr>
          <w:rFonts w:cs="Arial"/>
        </w:rPr>
        <w:t>у</w:t>
      </w:r>
      <w:proofErr w:type="gramEnd"/>
      <w:r w:rsidRPr="00DC58DC">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3A2659" w:rsidRDefault="003A2659" w:rsidP="00EE793E">
      <w:pPr>
        <w:pStyle w:val="KDParagraf"/>
        <w:spacing w:before="0"/>
        <w:rPr>
          <w:rFonts w:cs="Arial"/>
        </w:rPr>
      </w:pPr>
    </w:p>
    <w:p w:rsidR="003A2659" w:rsidRDefault="003A2659" w:rsidP="00EE793E">
      <w:pPr>
        <w:pStyle w:val="KDParagraf"/>
        <w:spacing w:before="0"/>
        <w:rPr>
          <w:rFonts w:cs="Arial"/>
        </w:rPr>
      </w:pPr>
    </w:p>
    <w:p w:rsidR="003A2659" w:rsidRDefault="003A2659" w:rsidP="003A2659">
      <w:pPr>
        <w:pStyle w:val="KDParagraf"/>
        <w:spacing w:before="0"/>
        <w:jc w:val="center"/>
        <w:rPr>
          <w:rFonts w:cs="Arial"/>
          <w:b/>
          <w:lang w:val="sr-Cyrl-RS"/>
        </w:rPr>
      </w:pPr>
      <w:r w:rsidRPr="003A2659">
        <w:rPr>
          <w:rFonts w:cs="Arial"/>
          <w:b/>
          <w:lang w:val="sr-Cyrl-RS"/>
        </w:rPr>
        <w:t xml:space="preserve">УГОВОР </w:t>
      </w:r>
    </w:p>
    <w:p w:rsidR="003A2659" w:rsidRPr="003A2659" w:rsidRDefault="003A2659" w:rsidP="003A2659">
      <w:pPr>
        <w:pStyle w:val="KDParagraf"/>
        <w:spacing w:before="0"/>
        <w:jc w:val="center"/>
        <w:rPr>
          <w:rFonts w:cs="Arial"/>
          <w:b/>
          <w:lang w:val="sr-Cyrl-RS"/>
        </w:rPr>
      </w:pPr>
      <w:r w:rsidRPr="003A2659">
        <w:rPr>
          <w:rFonts w:cs="Arial"/>
          <w:b/>
          <w:lang w:val="sr-Cyrl-RS"/>
        </w:rPr>
        <w:t>О ПРУЖАЊУ УСЛУГА</w:t>
      </w: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344E44" w:rsidRPr="00344E44" w:rsidRDefault="003F546A" w:rsidP="00344E44">
      <w:pPr>
        <w:ind w:right="-19"/>
        <w:outlineLvl w:val="0"/>
        <w:rPr>
          <w:rFonts w:cs="Arial"/>
          <w:b/>
          <w:lang w:val="sr-Cyrl-CS"/>
        </w:rPr>
      </w:pPr>
      <w:r w:rsidRPr="00344E44">
        <w:rPr>
          <w:rFonts w:cs="Arial"/>
        </w:rPr>
        <w:t>-</w:t>
      </w:r>
      <w:r w:rsidR="00B16DCF" w:rsidRPr="00344E44">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00B16DCF" w:rsidRPr="00344E44">
        <w:rPr>
          <w:rFonts w:cs="Arial"/>
        </w:rPr>
        <w:t xml:space="preserve">поступак </w:t>
      </w:r>
      <w:r w:rsidR="00EE793E" w:rsidRPr="00344E44">
        <w:rPr>
          <w:rFonts w:cs="Arial"/>
        </w:rPr>
        <w:t xml:space="preserve"> за</w:t>
      </w:r>
      <w:proofErr w:type="gramEnd"/>
      <w:r w:rsidR="00EE793E" w:rsidRPr="00344E44">
        <w:rPr>
          <w:rFonts w:cs="Arial"/>
        </w:rPr>
        <w:t xml:space="preserve"> ј</w:t>
      </w:r>
      <w:r w:rsidR="00425EC6" w:rsidRPr="00344E44">
        <w:rPr>
          <w:rFonts w:cs="Arial"/>
        </w:rPr>
        <w:t xml:space="preserve">авну набавку услуга </w:t>
      </w:r>
      <w:r w:rsidR="009C21CF" w:rsidRPr="00344E44">
        <w:rPr>
          <w:rFonts w:cs="Arial"/>
        </w:rPr>
        <w:t>–</w:t>
      </w:r>
      <w:r w:rsidR="00D1618F" w:rsidRPr="00344E44">
        <w:rPr>
          <w:rFonts w:cs="Arial"/>
          <w:lang w:val="ru-RU"/>
        </w:rPr>
        <w:t xml:space="preserve"> </w:t>
      </w:r>
      <w:r w:rsidR="002B675C">
        <w:rPr>
          <w:rFonts w:cs="Arial"/>
          <w:lang w:val="ru-RU"/>
        </w:rPr>
        <w:t>Обука непливача</w:t>
      </w:r>
      <w:r w:rsidR="00344E44" w:rsidRPr="00344E44">
        <w:rPr>
          <w:rFonts w:cs="Arial"/>
        </w:rPr>
        <w:t xml:space="preserve"> </w:t>
      </w:r>
      <w:r w:rsidR="00EE793E" w:rsidRPr="00344E44">
        <w:rPr>
          <w:rFonts w:cs="Arial"/>
        </w:rPr>
        <w:t xml:space="preserve">(у даљем тексту: Услуга), </w:t>
      </w:r>
      <w:r w:rsidR="00B16DCF" w:rsidRPr="00344E44">
        <w:rPr>
          <w:rFonts w:cs="Arial"/>
        </w:rPr>
        <w:t>бр.ЈН</w:t>
      </w:r>
      <w:r w:rsidRPr="00344E44">
        <w:rPr>
          <w:rFonts w:cs="Arial"/>
        </w:rPr>
        <w:t>:</w:t>
      </w:r>
      <w:r w:rsidR="00DC58DC" w:rsidRPr="00344E44">
        <w:rPr>
          <w:rFonts w:cs="Arial"/>
        </w:rPr>
        <w:t xml:space="preserve"> </w:t>
      </w:r>
      <w:r w:rsidR="002B675C">
        <w:rPr>
          <w:rFonts w:cs="Arial"/>
          <w:b/>
          <w:lang w:val="sr-Cyrl-CS"/>
        </w:rPr>
        <w:t>3419/2018 (3000/1765/2018)</w:t>
      </w:r>
    </w:p>
    <w:p w:rsidR="00EB39A8" w:rsidRPr="00242AB7" w:rsidRDefault="00242AB7" w:rsidP="00344E44">
      <w:pPr>
        <w:ind w:right="-19"/>
        <w:outlineLvl w:val="0"/>
        <w:rPr>
          <w:rFonts w:cs="Arial"/>
        </w:rPr>
      </w:pPr>
      <w:r>
        <w:rPr>
          <w:rFonts w:cs="Arial"/>
          <w:lang w:val="sr-Cyrl-RS"/>
        </w:rPr>
        <w:t>-</w:t>
      </w:r>
      <w:r w:rsidR="00EE793E" w:rsidRPr="00242AB7">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551A12" w:rsidRDefault="00551A12" w:rsidP="00551A12">
      <w:pPr>
        <w:ind w:right="-19"/>
        <w:outlineLvl w:val="0"/>
        <w:rPr>
          <w:rFonts w:cs="Arial"/>
          <w:b/>
          <w:lang w:val="sr-Cyrl-CS"/>
        </w:rPr>
      </w:pPr>
      <w:r>
        <w:rPr>
          <w:rFonts w:cs="Arial"/>
          <w:lang w:val="sr-Cyrl-RS"/>
        </w:rPr>
        <w:t>-</w:t>
      </w:r>
      <w:r w:rsidR="00242AB7" w:rsidRPr="00551A12">
        <w:rPr>
          <w:rFonts w:cs="Arial"/>
          <w:lang w:val="sr-Cyrl-RS"/>
        </w:rPr>
        <w:t xml:space="preserve"> </w:t>
      </w:r>
      <w:r w:rsidR="00EE793E" w:rsidRPr="00551A12">
        <w:rPr>
          <w:rFonts w:cs="Arial"/>
        </w:rPr>
        <w:t xml:space="preserve">да Понуда Понуђача (у даљем тексту: Пружалац услуге) у </w:t>
      </w:r>
      <w:r w:rsidR="00FD5422" w:rsidRPr="00551A12">
        <w:rPr>
          <w:rFonts w:cs="Arial"/>
        </w:rPr>
        <w:t>отвореном</w:t>
      </w:r>
      <w:r w:rsidR="00EE793E" w:rsidRPr="00551A12">
        <w:rPr>
          <w:rFonts w:cs="Arial"/>
        </w:rPr>
        <w:t xml:space="preserve"> поступку за </w:t>
      </w:r>
      <w:r w:rsidR="00FD5422" w:rsidRPr="00551A12">
        <w:rPr>
          <w:rFonts w:cs="Arial"/>
        </w:rPr>
        <w:t>ЈН</w:t>
      </w:r>
      <w:r w:rsidR="009C21CF" w:rsidRPr="00551A12">
        <w:rPr>
          <w:rFonts w:cs="Arial"/>
        </w:rPr>
        <w:t xml:space="preserve"> </w:t>
      </w:r>
      <w:r w:rsidR="00EE793E" w:rsidRPr="00551A12">
        <w:rPr>
          <w:rFonts w:cs="Arial"/>
        </w:rPr>
        <w:t>број</w:t>
      </w:r>
      <w:r w:rsidR="003F546A" w:rsidRPr="00551A12">
        <w:rPr>
          <w:rFonts w:cs="Arial"/>
        </w:rPr>
        <w:t>:</w:t>
      </w:r>
      <w:r w:rsidR="00EE793E" w:rsidRPr="00551A12">
        <w:rPr>
          <w:rFonts w:cs="Arial"/>
        </w:rPr>
        <w:t xml:space="preserve"> </w:t>
      </w:r>
      <w:r w:rsidR="002B675C">
        <w:rPr>
          <w:rFonts w:cs="Arial"/>
          <w:b/>
          <w:lang w:val="sr-Cyrl-CS"/>
        </w:rPr>
        <w:t>3419/2018 (3000/1765/2018)</w:t>
      </w:r>
      <w:r w:rsidRPr="00551A12">
        <w:rPr>
          <w:rFonts w:cs="Arial"/>
          <w:b/>
          <w:lang w:val="sr-Cyrl-CS"/>
        </w:rPr>
        <w:t xml:space="preserve">, </w:t>
      </w:r>
      <w:r w:rsidR="00EE793E" w:rsidRPr="00551A12">
        <w:rPr>
          <w:rFonts w:cs="Arial"/>
        </w:rPr>
        <w:t xml:space="preserve">која је заведена код Корисника услуге под   бројем </w:t>
      </w:r>
      <w:r w:rsidR="00EE793E" w:rsidRPr="00551A12">
        <w:rPr>
          <w:rFonts w:cs="Arial"/>
        </w:rPr>
        <w:lastRenderedPageBreak/>
        <w:t>______</w:t>
      </w:r>
      <w:r w:rsidR="00FD5422" w:rsidRPr="00551A12">
        <w:rPr>
          <w:rFonts w:cs="Arial"/>
        </w:rPr>
        <w:t xml:space="preserve"> од _____.2016</w:t>
      </w:r>
      <w:r w:rsidR="00EE793E" w:rsidRPr="00551A12">
        <w:rPr>
          <w:rFonts w:cs="Arial"/>
        </w:rPr>
        <w:t xml:space="preserve">. </w:t>
      </w:r>
      <w:proofErr w:type="gramStart"/>
      <w:r w:rsidR="00EE793E" w:rsidRPr="00551A12">
        <w:rPr>
          <w:rFonts w:cs="Arial"/>
        </w:rPr>
        <w:t>године</w:t>
      </w:r>
      <w:proofErr w:type="gramEnd"/>
      <w:r w:rsidR="00EE793E" w:rsidRPr="00551A12">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242AB7" w:rsidRDefault="00242AB7" w:rsidP="00242AB7">
      <w:pPr>
        <w:pStyle w:val="KDParagraf"/>
        <w:spacing w:before="0"/>
        <w:jc w:val="left"/>
        <w:rPr>
          <w:rFonts w:cs="Arial"/>
        </w:rPr>
      </w:pPr>
      <w:r>
        <w:rPr>
          <w:rFonts w:cs="Arial"/>
          <w:lang w:val="sr-Cyrl-RS"/>
        </w:rPr>
        <w:t xml:space="preserve">- </w:t>
      </w:r>
      <w:r w:rsidR="00EE793E" w:rsidRPr="00242AB7">
        <w:rPr>
          <w:rFonts w:cs="Arial"/>
        </w:rPr>
        <w:t xml:space="preserve">да је Корисник услуге, на основу Понуде Пружаоца услуге  и Одлуке о додели </w:t>
      </w:r>
      <w:r>
        <w:rPr>
          <w:rFonts w:cs="Arial"/>
          <w:lang w:val="sr-Cyrl-RS"/>
        </w:rPr>
        <w:t xml:space="preserve">         </w:t>
      </w:r>
      <w:r w:rsidR="00EE793E" w:rsidRPr="00242AB7">
        <w:rPr>
          <w:rFonts w:cs="Arial"/>
        </w:rPr>
        <w:t>Уговора, изабрао Пружао</w:t>
      </w:r>
      <w:r w:rsidR="000350BD" w:rsidRPr="00242AB7">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Default="00EE793E" w:rsidP="009B7440">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r w:rsidR="009B7440" w:rsidRPr="009B7440">
        <w:rPr>
          <w:rFonts w:cs="Arial"/>
          <w:lang w:val="ru-RU"/>
        </w:rPr>
        <w:t xml:space="preserve"> </w:t>
      </w:r>
      <w:r w:rsidR="00BA142A">
        <w:rPr>
          <w:rFonts w:cs="Arial"/>
          <w:lang w:val="ru-RU"/>
        </w:rPr>
        <w:t>Обука непливача</w:t>
      </w:r>
      <w:proofErr w:type="gramStart"/>
      <w:r w:rsidR="009B7440">
        <w:rPr>
          <w:rFonts w:cs="Arial"/>
          <w:lang w:val="sr-Latn-RS"/>
        </w:rPr>
        <w:t>,</w:t>
      </w:r>
      <w:r w:rsidR="008B4868" w:rsidRPr="00DC58DC">
        <w:rPr>
          <w:rFonts w:cs="Arial"/>
        </w:rPr>
        <w:t>у</w:t>
      </w:r>
      <w:proofErr w:type="gramEnd"/>
      <w:r w:rsidR="008B4868" w:rsidRPr="00DC58DC">
        <w:rPr>
          <w:rFonts w:cs="Arial"/>
        </w:rPr>
        <w:t xml:space="preserve"> складу са одребама овог уговора и п</w:t>
      </w:r>
      <w:r w:rsidR="009C21CF">
        <w:rPr>
          <w:rFonts w:cs="Arial"/>
        </w:rPr>
        <w:t>рихваћеном Понудом број ___</w:t>
      </w:r>
      <w:r w:rsidR="008B4868" w:rsidRPr="00DC58DC">
        <w:rPr>
          <w:rFonts w:cs="Arial"/>
        </w:rPr>
        <w:t xml:space="preserve"> </w:t>
      </w:r>
      <w:r w:rsidR="009C21CF">
        <w:rPr>
          <w:rFonts w:cs="Arial"/>
          <w:lang w:val="sr-Cyrl-RS"/>
        </w:rPr>
        <w:t xml:space="preserve">  </w:t>
      </w:r>
      <w:r w:rsidR="009C21CF">
        <w:rPr>
          <w:rFonts w:cs="Arial"/>
        </w:rPr>
        <w:t>од______</w:t>
      </w:r>
      <w:r w:rsidR="008B4868" w:rsidRPr="00DC58DC">
        <w:rPr>
          <w:rFonts w:cs="Arial"/>
        </w:rPr>
        <w:t xml:space="preserve">која је </w:t>
      </w:r>
      <w:r w:rsidR="009C21CF">
        <w:rPr>
          <w:rFonts w:cs="Arial"/>
          <w:lang w:val="sr-Cyrl-RS"/>
        </w:rPr>
        <w:t xml:space="preserve">     </w:t>
      </w:r>
      <w:r w:rsidR="008B4868" w:rsidRPr="00DC58DC">
        <w:rPr>
          <w:rFonts w:cs="Arial"/>
        </w:rPr>
        <w:t xml:space="preserve">саставни део и налази се у прилогу овог уговора </w:t>
      </w:r>
      <w:r w:rsidR="00016893" w:rsidRPr="00DC58DC">
        <w:rPr>
          <w:rFonts w:cs="Arial"/>
        </w:rPr>
        <w:t>(у даљем тексту: Услуга).</w:t>
      </w:r>
    </w:p>
    <w:p w:rsidR="003A2659" w:rsidRDefault="007B7D55" w:rsidP="00EE793E">
      <w:pPr>
        <w:pStyle w:val="KDParagraf"/>
        <w:spacing w:before="0"/>
        <w:rPr>
          <w:rFonts w:cs="Arial"/>
        </w:rPr>
      </w:pPr>
      <w:r w:rsidRPr="00991064">
        <w:rPr>
          <w:rFonts w:cs="Arial"/>
        </w:rPr>
        <w:t xml:space="preserve">Корисник </w:t>
      </w:r>
      <w:proofErr w:type="gramStart"/>
      <w:r w:rsidRPr="00991064">
        <w:rPr>
          <w:rFonts w:cs="Arial"/>
        </w:rPr>
        <w:t>услуге  се</w:t>
      </w:r>
      <w:proofErr w:type="gramEnd"/>
      <w:r w:rsidRPr="00991064">
        <w:rPr>
          <w:rFonts w:cs="Arial"/>
        </w:rPr>
        <w:t xml:space="preserve"> обавезује да плати уговорену вредност за извршене услуге Пружаоцу услуге</w:t>
      </w:r>
    </w:p>
    <w:p w:rsidR="00EE793E" w:rsidRPr="00991064" w:rsidRDefault="007B7D55" w:rsidP="00EE793E">
      <w:pPr>
        <w:pStyle w:val="KDParagraf"/>
        <w:spacing w:before="0"/>
        <w:rPr>
          <w:rFonts w:cs="Arial"/>
        </w:rPr>
      </w:pPr>
      <w:r w:rsidRPr="00991064">
        <w:rPr>
          <w:rFonts w:cs="Arial"/>
        </w:rPr>
        <w:t>.</w:t>
      </w:r>
    </w:p>
    <w:p w:rsidR="00EE793E" w:rsidRPr="00E47C2E" w:rsidRDefault="00EE793E" w:rsidP="000350BD">
      <w:pPr>
        <w:pStyle w:val="KDParagraf"/>
        <w:spacing w:before="0"/>
        <w:jc w:val="left"/>
        <w:rPr>
          <w:rFonts w:cs="Arial"/>
          <w:b/>
        </w:rPr>
      </w:pPr>
      <w:r w:rsidRPr="00E47C2E">
        <w:rPr>
          <w:rFonts w:cs="Arial"/>
          <w:b/>
        </w:rPr>
        <w:t>ЦЕНА</w:t>
      </w:r>
    </w:p>
    <w:p w:rsidR="009C21CF" w:rsidRDefault="00EE793E" w:rsidP="005C340E">
      <w:pPr>
        <w:pStyle w:val="KDParagraf"/>
        <w:spacing w:before="0"/>
        <w:jc w:val="center"/>
        <w:rPr>
          <w:rFonts w:cs="Arial"/>
        </w:rPr>
      </w:pPr>
      <w:r w:rsidRPr="00E47C2E">
        <w:rPr>
          <w:rFonts w:cs="Arial"/>
          <w:b/>
        </w:rPr>
        <w:t>Члан 2</w:t>
      </w:r>
      <w:r w:rsidRPr="00E47C2E">
        <w:rPr>
          <w:rFonts w:cs="Arial"/>
        </w:rPr>
        <w:t>.</w:t>
      </w:r>
    </w:p>
    <w:p w:rsidR="009C21CF" w:rsidRPr="00E47C2E" w:rsidRDefault="009C21CF"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 xml:space="preserve">_______________________) </w:t>
      </w:r>
      <w:r w:rsidR="005C3882">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FF427B" w:rsidRPr="003A2659" w:rsidRDefault="00EE793E" w:rsidP="00DC58DC">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FF427B" w:rsidRDefault="00FF427B" w:rsidP="00C01C40">
      <w:pPr>
        <w:pStyle w:val="KDParagraf"/>
        <w:spacing w:before="0"/>
        <w:rPr>
          <w:rFonts w:eastAsia="Calibri" w:cs="Arial"/>
        </w:rPr>
      </w:pPr>
    </w:p>
    <w:p w:rsidR="00C01C40" w:rsidRPr="005C340E" w:rsidRDefault="00EE1F1B" w:rsidP="00C01C40">
      <w:pPr>
        <w:pStyle w:val="KDParagraf"/>
        <w:spacing w:before="0"/>
        <w:rPr>
          <w:rFonts w:eastAsia="Calibri" w:cs="Arial"/>
          <w:b/>
          <w:color w:val="00B0F0"/>
        </w:rPr>
      </w:pPr>
      <w:r w:rsidRPr="00DC58DC">
        <w:rPr>
          <w:rFonts w:eastAsia="Calibri" w:cs="Arial"/>
          <w:b/>
        </w:rPr>
        <w:t xml:space="preserve">Рачун мора да гласи </w:t>
      </w:r>
      <w:proofErr w:type="gramStart"/>
      <w:r w:rsidRPr="00242AB7">
        <w:rPr>
          <w:rFonts w:eastAsia="Calibri" w:cs="Arial"/>
          <w:b/>
        </w:rPr>
        <w:t>на :</w:t>
      </w:r>
      <w:proofErr w:type="gramEnd"/>
      <w:r w:rsidRPr="00242AB7">
        <w:rPr>
          <w:rFonts w:eastAsia="Calibri" w:cs="Arial"/>
          <w:b/>
        </w:rPr>
        <w:t xml:space="preserve"> </w:t>
      </w:r>
      <w:r w:rsidRPr="00DC58DC">
        <w:rPr>
          <w:rFonts w:cs="Arial"/>
          <w:b/>
        </w:rPr>
        <w:t xml:space="preserve">Јавно предузеће „Електропривреда Србије“ Београд, </w:t>
      </w:r>
      <w:r w:rsidR="00D80256">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 xml:space="preserve">Записник о </w:t>
      </w:r>
      <w:r w:rsidR="00FF427B" w:rsidRPr="00FF427B">
        <w:rPr>
          <w:rFonts w:cs="Arial"/>
          <w:color w:val="000000" w:themeColor="text1"/>
        </w:rPr>
        <w:t xml:space="preserve">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F546A"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EB278B" w:rsidRPr="00551A12" w:rsidRDefault="00EB278B" w:rsidP="00EE793E">
      <w:pPr>
        <w:pStyle w:val="KDParagraf"/>
        <w:spacing w:before="0"/>
        <w:rPr>
          <w:rFonts w:cs="Arial"/>
          <w:color w:val="000000" w:themeColor="text1"/>
        </w:rPr>
      </w:pPr>
    </w:p>
    <w:p w:rsidR="002B2FFD" w:rsidRPr="00EB39A8" w:rsidRDefault="00EE793E" w:rsidP="005C340E">
      <w:pPr>
        <w:pStyle w:val="KDParagraf"/>
        <w:spacing w:before="0"/>
        <w:jc w:val="center"/>
        <w:rPr>
          <w:rFonts w:cs="Arial"/>
          <w:color w:val="000000" w:themeColor="text1"/>
          <w:lang w:val="sr-Cyrl-RS"/>
        </w:rPr>
      </w:pPr>
      <w:r w:rsidRPr="00EB39A8">
        <w:rPr>
          <w:rFonts w:cs="Arial"/>
          <w:b/>
          <w:color w:val="000000" w:themeColor="text1"/>
        </w:rPr>
        <w:lastRenderedPageBreak/>
        <w:t xml:space="preserve">Члан </w:t>
      </w:r>
      <w:r w:rsidR="002B2FFD" w:rsidRPr="00EB39A8">
        <w:rPr>
          <w:rFonts w:cs="Arial"/>
          <w:b/>
          <w:color w:val="000000" w:themeColor="text1"/>
          <w:lang w:val="sr-Cyrl-RS"/>
        </w:rPr>
        <w:t>4.</w:t>
      </w: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Јавно предузеће „Електропривреда Србије</w:t>
      </w:r>
      <w:proofErr w:type="gramStart"/>
      <w:r w:rsidRPr="00EB39A8">
        <w:rPr>
          <w:rFonts w:cs="Arial"/>
          <w:color w:val="000000" w:themeColor="text1"/>
        </w:rPr>
        <w:t>“ Београд</w:t>
      </w:r>
      <w:proofErr w:type="gramEnd"/>
      <w:r w:rsidRPr="00EB39A8">
        <w:rPr>
          <w:rFonts w:cs="Arial"/>
          <w:color w:val="000000" w:themeColor="text1"/>
        </w:rPr>
        <w:t xml:space="preserve">,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551A12">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9C21CF" w:rsidRDefault="00EB39A8" w:rsidP="00EE793E">
      <w:pPr>
        <w:pStyle w:val="KDParagraf"/>
        <w:spacing w:before="0"/>
        <w:rPr>
          <w:rFonts w:cs="Arial"/>
          <w:color w:val="000000" w:themeColor="text1"/>
          <w:lang w:val="sr-Cyrl-RS"/>
        </w:rPr>
      </w:pPr>
      <w:r>
        <w:rPr>
          <w:rFonts w:cs="Arial"/>
          <w:color w:val="000000" w:themeColor="text1"/>
        </w:rPr>
        <w:tab/>
      </w:r>
    </w:p>
    <w:p w:rsidR="002B2FFD"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551A12" w:rsidRPr="00C51993" w:rsidRDefault="00551A12" w:rsidP="00EE793E">
      <w:pPr>
        <w:pStyle w:val="KDParagraf"/>
        <w:spacing w:before="0"/>
        <w:rPr>
          <w:rFonts w:cs="Arial"/>
          <w:b/>
          <w:lang w:val="sr-Cyrl-RS"/>
        </w:rPr>
      </w:pPr>
    </w:p>
    <w:p w:rsidR="002B2FFD" w:rsidRPr="00C51993" w:rsidRDefault="00EE793E" w:rsidP="005C340E">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EB278B" w:rsidRPr="003A2659" w:rsidRDefault="00EB278B" w:rsidP="00EB278B">
      <w:pPr>
        <w:pStyle w:val="Heading10"/>
        <w:jc w:val="both"/>
        <w:rPr>
          <w:rFonts w:eastAsia="Arial" w:cs="Arial"/>
          <w:b w:val="0"/>
          <w:color w:val="000000"/>
          <w:lang w:val="sr-Cyrl-RS"/>
        </w:rPr>
      </w:pPr>
      <w:r w:rsidRPr="00BA142A">
        <w:rPr>
          <w:rFonts w:eastAsia="Arial" w:cs="Arial"/>
          <w:b w:val="0"/>
          <w:color w:val="000000"/>
        </w:rPr>
        <w:t xml:space="preserve">Почетак обуке прве групе најкасније 30 дана од дана потписивања уговора, а завршетак комплетне обуке свих кандидата </w:t>
      </w:r>
      <w:r w:rsidRPr="00BA142A">
        <w:rPr>
          <w:rFonts w:eastAsia="Arial" w:cs="Arial"/>
          <w:b w:val="0"/>
          <w:color w:val="000000"/>
          <w:lang w:val="sr-Cyrl-RS"/>
        </w:rPr>
        <w:t xml:space="preserve">у периоду од 12 месеци </w:t>
      </w:r>
      <w:r w:rsidRPr="00BA142A">
        <w:rPr>
          <w:rFonts w:eastAsia="Arial" w:cs="Arial"/>
          <w:b w:val="0"/>
          <w:color w:val="000000"/>
        </w:rPr>
        <w:t xml:space="preserve"> од дана потписивања уговора</w:t>
      </w:r>
      <w:r>
        <w:rPr>
          <w:rFonts w:eastAsia="Arial" w:cs="Arial"/>
          <w:b w:val="0"/>
          <w:color w:val="000000"/>
          <w:lang w:val="sr-Cyrl-RS"/>
        </w:rPr>
        <w:t>.</w:t>
      </w:r>
    </w:p>
    <w:p w:rsidR="00242AB7" w:rsidRPr="00242AB7" w:rsidRDefault="00242AB7" w:rsidP="00242AB7">
      <w:pPr>
        <w:pStyle w:val="ListParagraph"/>
        <w:autoSpaceDE w:val="0"/>
        <w:autoSpaceDN w:val="0"/>
        <w:adjustRightInd w:val="0"/>
        <w:spacing w:before="0" w:after="0" w:line="240" w:lineRule="auto"/>
        <w:ind w:left="0"/>
        <w:contextualSpacing w:val="0"/>
        <w:rPr>
          <w:rFonts w:ascii="Arial" w:hAnsi="Arial" w:cs="Arial"/>
          <w:color w:val="FFFFFF" w:themeColor="background1"/>
        </w:rPr>
      </w:pPr>
    </w:p>
    <w:p w:rsidR="00E43080" w:rsidRPr="00991064" w:rsidRDefault="0091587B" w:rsidP="00E43080">
      <w:pPr>
        <w:suppressAutoHyphens/>
        <w:spacing w:before="117" w:line="100" w:lineRule="atLeast"/>
        <w:rPr>
          <w:rFonts w:cs="Arial"/>
          <w:lang w:val="sr-Cyrl-RS"/>
        </w:rPr>
      </w:pPr>
      <w:r w:rsidRPr="00C51993">
        <w:rPr>
          <w:rFonts w:cs="Arial"/>
          <w:b/>
          <w:color w:val="000000" w:themeColor="text1"/>
          <w:lang w:val="sr-Cyrl-CS" w:eastAsia="zh-CN"/>
        </w:rPr>
        <w:t>М</w:t>
      </w:r>
      <w:r w:rsidRPr="00C51993">
        <w:rPr>
          <w:rFonts w:cs="Arial"/>
          <w:b/>
          <w:color w:val="000000" w:themeColor="text1"/>
          <w:lang w:eastAsia="zh-CN"/>
        </w:rPr>
        <w:t xml:space="preserve">есто извршења: </w:t>
      </w:r>
      <w:r w:rsidR="00E43080">
        <w:rPr>
          <w:rFonts w:cs="Arial"/>
          <w:lang w:val="sr-Cyrl-RS" w:eastAsia="zh-CN"/>
        </w:rPr>
        <w:t xml:space="preserve">Локација </w:t>
      </w:r>
      <w:r w:rsidR="00EB278B">
        <w:rPr>
          <w:rFonts w:cs="Arial"/>
          <w:lang w:val="sr-Cyrl-RS" w:eastAsia="zh-CN"/>
        </w:rPr>
        <w:t>пружаоца услуге.</w:t>
      </w:r>
    </w:p>
    <w:p w:rsidR="00551A12" w:rsidRPr="003F546A" w:rsidRDefault="00551A12" w:rsidP="00EE793E">
      <w:pPr>
        <w:pStyle w:val="KDParagraf"/>
        <w:spacing w:before="0"/>
        <w:rPr>
          <w:rFonts w:cs="Arial"/>
          <w:color w:val="000000" w:themeColor="text1"/>
          <w:lang w:val="sr-Cyrl-RS"/>
        </w:rPr>
      </w:pPr>
    </w:p>
    <w:p w:rsidR="000C160D" w:rsidRPr="000C160D" w:rsidRDefault="00EE793E" w:rsidP="005C340E">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5C3882">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B51FF4" w:rsidRDefault="00B51FF4" w:rsidP="00B51FF4">
      <w:pPr>
        <w:pStyle w:val="KDParagraf"/>
        <w:spacing w:before="0"/>
        <w:rPr>
          <w:rFonts w:cs="Arial"/>
          <w:lang w:val="sr-Cyrl-RS"/>
        </w:rPr>
      </w:pPr>
      <w:r w:rsidRPr="00E47C2E">
        <w:rPr>
          <w:rFonts w:cs="Arial"/>
        </w:rPr>
        <w:t>Овај Уговор сматра се закљученим када га потпишу овлашћен</w:t>
      </w:r>
      <w:r>
        <w:rPr>
          <w:rFonts w:cs="Arial"/>
        </w:rPr>
        <w:t xml:space="preserve">и представници Уговорних </w:t>
      </w:r>
      <w:proofErr w:type="gramStart"/>
      <w:r>
        <w:rPr>
          <w:rFonts w:cs="Arial"/>
        </w:rPr>
        <w:t xml:space="preserve">страна </w:t>
      </w:r>
      <w:r>
        <w:rPr>
          <w:rFonts w:cs="Arial"/>
          <w:lang w:val="sr-Cyrl-RS"/>
        </w:rPr>
        <w:t xml:space="preserve"> </w:t>
      </w:r>
      <w:r w:rsidR="00EB278B">
        <w:rPr>
          <w:rFonts w:cs="Arial"/>
          <w:lang w:val="sr-Cyrl-RS"/>
        </w:rPr>
        <w:t>.</w:t>
      </w:r>
      <w:proofErr w:type="gramEnd"/>
    </w:p>
    <w:p w:rsidR="00B51FF4" w:rsidRPr="00280DA4" w:rsidRDefault="00B51FF4" w:rsidP="00B51FF4">
      <w:pPr>
        <w:spacing w:before="0" w:after="160" w:line="259" w:lineRule="auto"/>
        <w:jc w:val="left"/>
        <w:rPr>
          <w:rFonts w:eastAsia="Calibri" w:cs="Arial"/>
          <w:bCs/>
          <w:lang w:val="sr-Latn-RS"/>
        </w:rPr>
      </w:pPr>
      <w:r w:rsidRPr="00730DBB">
        <w:rPr>
          <w:rFonts w:eastAsia="Calibri" w:cs="Arial"/>
          <w:bCs/>
          <w:lang w:val="sr-Latn-RS"/>
        </w:rPr>
        <w:t>Уговор се закључује до испуњења свих уговорних обавеза.</w:t>
      </w: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B17826" w:rsidRDefault="005C3882" w:rsidP="00551A12">
      <w:pPr>
        <w:spacing w:before="0"/>
        <w:rPr>
          <w:rFonts w:cs="Arial"/>
          <w:lang w:val="sr-Cyrl-RS"/>
        </w:rPr>
      </w:pPr>
      <w:r>
        <w:rPr>
          <w:rFonts w:cs="Arial"/>
        </w:rPr>
        <w:t>О</w:t>
      </w:r>
      <w:r w:rsidR="007B303D" w:rsidRPr="007B303D">
        <w:rPr>
          <w:rFonts w:cs="Arial"/>
          <w:lang w:val="sr-Cyrl-RS"/>
        </w:rPr>
        <w:t xml:space="preserve">бавезе које доспевају након истека актуелног Трогодишњег Програма пословања, биће </w:t>
      </w:r>
      <w:r w:rsidR="007B303D" w:rsidRPr="007B303D">
        <w:rPr>
          <w:rFonts w:cs="Arial"/>
          <w:lang w:val="sr-Latn-RS"/>
        </w:rPr>
        <w:t xml:space="preserve">  </w:t>
      </w:r>
      <w:r w:rsidR="007B303D" w:rsidRPr="007B303D">
        <w:rPr>
          <w:rFonts w:cs="Arial"/>
          <w:lang w:val="sr-Cyrl-RS"/>
        </w:rPr>
        <w:t xml:space="preserve">реализоване највише до износа средстава, која ће за ту намену бити одобрена у новом </w:t>
      </w:r>
      <w:r w:rsidR="007B303D" w:rsidRPr="007B303D">
        <w:rPr>
          <w:rFonts w:cs="Arial"/>
          <w:lang w:val="ru-RU"/>
        </w:rPr>
        <w:t xml:space="preserve">програму пословања ЈП ЕПС </w:t>
      </w:r>
      <w:r w:rsidR="007B303D" w:rsidRPr="007B303D">
        <w:rPr>
          <w:rFonts w:cs="Arial"/>
          <w:lang w:val="sr-Cyrl-RS"/>
        </w:rPr>
        <w:t>за године у којима ће се плаћати уговорене обавезе.</w:t>
      </w:r>
    </w:p>
    <w:p w:rsidR="00B51FF4" w:rsidRPr="00551A12" w:rsidRDefault="00B51FF4" w:rsidP="00551A12">
      <w:pPr>
        <w:spacing w:before="0"/>
        <w:rPr>
          <w:rFonts w:cs="Arial"/>
          <w:lang w:val="sr-Cyrl-RS"/>
        </w:rPr>
      </w:pPr>
    </w:p>
    <w:p w:rsidR="00C67584" w:rsidRPr="00C67584" w:rsidRDefault="00EE793E" w:rsidP="005C340E">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EE793E" w:rsidRPr="00E47C2E" w:rsidRDefault="00396EDF" w:rsidP="00EE793E">
      <w:pPr>
        <w:pStyle w:val="KDParagraf"/>
        <w:spacing w:before="0"/>
        <w:rPr>
          <w:rFonts w:cs="Arial"/>
        </w:rPr>
      </w:pPr>
      <w:r>
        <w:rPr>
          <w:rFonts w:cs="Arial"/>
        </w:rPr>
        <w:t xml:space="preserve">Овај Уговор и његови </w:t>
      </w:r>
      <w:proofErr w:type="gramStart"/>
      <w:r>
        <w:rPr>
          <w:rFonts w:cs="Arial"/>
        </w:rPr>
        <w:t xml:space="preserve">Прилози  </w:t>
      </w:r>
      <w:r>
        <w:rPr>
          <w:rFonts w:cs="Arial"/>
          <w:color w:val="000000" w:themeColor="text1"/>
          <w:lang w:val="sr-Cyrl-RS"/>
        </w:rPr>
        <w:t>2,3</w:t>
      </w:r>
      <w:proofErr w:type="gramEnd"/>
      <w:r>
        <w:rPr>
          <w:rFonts w:cs="Arial"/>
          <w:color w:val="000000" w:themeColor="text1"/>
          <w:lang w:val="sr-Cyrl-RS"/>
        </w:rPr>
        <w:t>, 4 и 5</w:t>
      </w:r>
      <w:r w:rsidR="002B2FFD" w:rsidRPr="00C67584">
        <w:rPr>
          <w:rFonts w:cs="Arial"/>
          <w:color w:val="000000" w:themeColor="text1"/>
          <w:lang w:val="sr-Cyrl-RS"/>
        </w:rPr>
        <w:t xml:space="preserve"> </w:t>
      </w:r>
      <w:r w:rsidR="00EE793E" w:rsidRPr="00E47C2E">
        <w:rPr>
          <w:rFonts w:cs="Arial"/>
        </w:rPr>
        <w:t>из члан</w:t>
      </w:r>
      <w:r w:rsidR="0097203F">
        <w:rPr>
          <w:rFonts w:cs="Arial"/>
        </w:rPr>
        <w:t xml:space="preserve">а </w:t>
      </w:r>
      <w:r w:rsidR="00551A12">
        <w:rPr>
          <w:rFonts w:cs="Arial"/>
          <w:lang w:val="sr-Cyrl-RS"/>
        </w:rPr>
        <w:t>21</w:t>
      </w:r>
      <w:r w:rsidR="00EE793E" w:rsidRPr="00E47C2E">
        <w:rPr>
          <w:rFonts w:cs="Arial"/>
        </w:rPr>
        <w:t xml:space="preserve">. </w:t>
      </w:r>
      <w:proofErr w:type="gramStart"/>
      <w:r w:rsidR="00EE793E" w:rsidRPr="00E47C2E">
        <w:rPr>
          <w:rFonts w:cs="Arial"/>
        </w:rPr>
        <w:t>овог</w:t>
      </w:r>
      <w:proofErr w:type="gramEnd"/>
      <w:r w:rsidR="00EE793E" w:rsidRPr="00E47C2E">
        <w:rPr>
          <w:rFonts w:cs="Arial"/>
        </w:rPr>
        <w:t xml:space="preserve">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C67584">
        <w:rPr>
          <w:rFonts w:cs="Arial"/>
          <w:b/>
          <w:lang w:val="sr-Cyrl-RS"/>
        </w:rPr>
        <w:t>10.</w:t>
      </w:r>
    </w:p>
    <w:p w:rsidR="00B51FF4" w:rsidRPr="00C67584" w:rsidRDefault="00B51FF4" w:rsidP="00586A59">
      <w:pPr>
        <w:pStyle w:val="KDParagraf"/>
        <w:spacing w:before="0"/>
        <w:jc w:val="center"/>
        <w:rPr>
          <w:rFonts w:cs="Arial"/>
          <w:lang w:val="sr-Cyrl-RS"/>
        </w:rPr>
      </w:pPr>
    </w:p>
    <w:p w:rsidR="00861A92" w:rsidRPr="00861A92" w:rsidRDefault="00344E44" w:rsidP="00861A92">
      <w:pPr>
        <w:rPr>
          <w:rFonts w:eastAsia="Calibri" w:cs="Arial"/>
        </w:rPr>
      </w:pPr>
      <w:r w:rsidRPr="00344E44">
        <w:rPr>
          <w:rFonts w:eastAsia="Calibri" w:cs="Arial"/>
        </w:rPr>
        <w:t>Ов</w:t>
      </w:r>
      <w:r w:rsidR="00861A92" w:rsidRPr="00861A92">
        <w:rPr>
          <w:rFonts w:eastAsia="Calibri" w:cs="Arial"/>
        </w:rPr>
        <w:t xml:space="preserve"> Овлашћени представници за праћење реализације </w:t>
      </w:r>
      <w:r w:rsidR="00861A92" w:rsidRPr="00861A92">
        <w:rPr>
          <w:rFonts w:eastAsia="Calibri" w:cs="Arial"/>
          <w:lang w:val="sr-Cyrl-RS"/>
        </w:rPr>
        <w:t>услуге</w:t>
      </w:r>
      <w:r w:rsidR="00861A92" w:rsidRPr="00861A92">
        <w:rPr>
          <w:rFonts w:eastAsia="Calibri" w:cs="Arial"/>
        </w:rPr>
        <w:t xml:space="preserve"> из члана 1. </w:t>
      </w:r>
      <w:proofErr w:type="gramStart"/>
      <w:r w:rsidR="00861A92" w:rsidRPr="00861A92">
        <w:rPr>
          <w:rFonts w:eastAsia="Calibri" w:cs="Arial"/>
        </w:rPr>
        <w:t>овог</w:t>
      </w:r>
      <w:proofErr w:type="gramEnd"/>
      <w:r w:rsidR="00861A92" w:rsidRPr="00861A92">
        <w:rPr>
          <w:rFonts w:eastAsia="Calibri" w:cs="Arial"/>
        </w:rPr>
        <w:t xml:space="preserve"> Уговора су: </w:t>
      </w:r>
    </w:p>
    <w:p w:rsidR="00861A92" w:rsidRPr="00861A92" w:rsidRDefault="00861A92" w:rsidP="00861A92">
      <w:pPr>
        <w:spacing w:before="0"/>
        <w:rPr>
          <w:rFonts w:eastAsia="Calibri" w:cs="Arial"/>
        </w:rPr>
      </w:pPr>
      <w:r w:rsidRPr="00861A92">
        <w:rPr>
          <w:rFonts w:eastAsia="Calibri" w:cs="Arial"/>
        </w:rPr>
        <w:lastRenderedPageBreak/>
        <w:t xml:space="preserve">          - </w:t>
      </w:r>
      <w:proofErr w:type="gramStart"/>
      <w:r w:rsidRPr="00861A92">
        <w:rPr>
          <w:rFonts w:eastAsia="Calibri" w:cs="Arial"/>
        </w:rPr>
        <w:t>за</w:t>
      </w:r>
      <w:proofErr w:type="gramEnd"/>
      <w:r w:rsidRPr="00861A92">
        <w:rPr>
          <w:rFonts w:eastAsia="Calibri" w:cs="Arial"/>
        </w:rPr>
        <w:t xml:space="preserve"> </w:t>
      </w:r>
      <w:r w:rsidRPr="00861A92">
        <w:rPr>
          <w:rFonts w:cs="Arial"/>
        </w:rPr>
        <w:t>Корисник услуге</w:t>
      </w:r>
      <w:r w:rsidRPr="00861A92">
        <w:rPr>
          <w:rFonts w:eastAsia="Calibri" w:cs="Arial"/>
        </w:rPr>
        <w:t xml:space="preserve">:       </w:t>
      </w:r>
    </w:p>
    <w:p w:rsidR="00861A92" w:rsidRPr="00861A92" w:rsidRDefault="00861A92" w:rsidP="00861A92">
      <w:pPr>
        <w:spacing w:before="0"/>
        <w:rPr>
          <w:rFonts w:eastAsia="Calibri" w:cs="Arial"/>
          <w:lang w:val="sr-Cyrl-RS"/>
        </w:rPr>
      </w:pPr>
      <w:r w:rsidRPr="00861A92">
        <w:rPr>
          <w:rFonts w:eastAsia="Calibri" w:cs="Arial"/>
        </w:rPr>
        <w:t xml:space="preserve">          - </w:t>
      </w:r>
      <w:proofErr w:type="gramStart"/>
      <w:r w:rsidRPr="00861A92">
        <w:rPr>
          <w:rFonts w:eastAsia="Calibri" w:cs="Arial"/>
        </w:rPr>
        <w:t>за</w:t>
      </w:r>
      <w:proofErr w:type="gramEnd"/>
      <w:r w:rsidRPr="00861A92">
        <w:rPr>
          <w:rFonts w:eastAsia="Calibri" w:cs="Arial"/>
        </w:rPr>
        <w:t xml:space="preserve"> </w:t>
      </w:r>
      <w:r w:rsidRPr="00861A92">
        <w:rPr>
          <w:rFonts w:cs="Arial"/>
        </w:rPr>
        <w:t>Пружаоца  услуге</w:t>
      </w:r>
      <w:r w:rsidRPr="00861A92">
        <w:rPr>
          <w:rFonts w:eastAsia="Calibri" w:cs="Arial"/>
        </w:rPr>
        <w:t>:     </w:t>
      </w:r>
    </w:p>
    <w:p w:rsidR="00861A92" w:rsidRPr="00861A92" w:rsidRDefault="00861A92" w:rsidP="00861A92">
      <w:pPr>
        <w:spacing w:before="0"/>
        <w:rPr>
          <w:rFonts w:eastAsia="Calibri" w:cs="Arial"/>
          <w:color w:val="1F497D"/>
        </w:rPr>
      </w:pPr>
      <w:r w:rsidRPr="00861A92">
        <w:rPr>
          <w:rFonts w:eastAsia="Calibri" w:cs="Arial"/>
        </w:rPr>
        <w:t>Овлашћења и дужности овлашћених представника</w:t>
      </w:r>
      <w:proofErr w:type="gramStart"/>
      <w:r w:rsidRPr="00861A92">
        <w:rPr>
          <w:rFonts w:eastAsia="Calibri" w:cs="Arial"/>
        </w:rPr>
        <w:t>  за</w:t>
      </w:r>
      <w:proofErr w:type="gramEnd"/>
      <w:r w:rsidRPr="00861A92">
        <w:rPr>
          <w:rFonts w:eastAsia="Calibri" w:cs="Arial"/>
        </w:rPr>
        <w:t xml:space="preserve"> праћење реализације овог Уговора су да:</w:t>
      </w:r>
    </w:p>
    <w:p w:rsidR="00861A92" w:rsidRPr="00861A92" w:rsidRDefault="00861A92" w:rsidP="00861A92">
      <w:pPr>
        <w:spacing w:before="0"/>
        <w:rPr>
          <w:rFonts w:ascii="Calibri" w:eastAsia="Calibri" w:hAnsi="Calibri"/>
          <w:color w:val="1F497D"/>
        </w:rPr>
      </w:pPr>
    </w:p>
    <w:p w:rsidR="00861A92" w:rsidRPr="00861A92" w:rsidRDefault="00861A92" w:rsidP="00861A92">
      <w:pPr>
        <w:spacing w:before="0"/>
        <w:rPr>
          <w:rFonts w:eastAsia="Calibri" w:cs="Arial"/>
        </w:rPr>
      </w:pPr>
      <w:r w:rsidRPr="00861A92">
        <w:rPr>
          <w:rFonts w:eastAsia="Calibri" w:cs="Arial"/>
        </w:rPr>
        <w:t xml:space="preserve">-        Да сачине, потпишу и верификују Записник о </w:t>
      </w:r>
      <w:r w:rsidRPr="00861A92">
        <w:rPr>
          <w:rFonts w:eastAsia="Calibri" w:cs="Arial"/>
          <w:lang w:val="sr-Cyrl-RS"/>
        </w:rPr>
        <w:t>извршеној услузи</w:t>
      </w:r>
      <w:r w:rsidRPr="00861A92">
        <w:rPr>
          <w:rFonts w:eastAsia="Calibri" w:cs="Arial"/>
        </w:rPr>
        <w:t xml:space="preserve"> (без примедби);</w:t>
      </w:r>
    </w:p>
    <w:p w:rsidR="00861A92" w:rsidRPr="00861A92" w:rsidRDefault="00861A92" w:rsidP="00861A92">
      <w:pPr>
        <w:spacing w:before="0"/>
        <w:rPr>
          <w:rFonts w:eastAsia="Calibri" w:cs="Arial"/>
        </w:rPr>
      </w:pPr>
      <w:r w:rsidRPr="00861A92">
        <w:rPr>
          <w:rFonts w:eastAsia="Calibri" w:cs="Arial"/>
        </w:rPr>
        <w:t xml:space="preserve">-        </w:t>
      </w:r>
      <w:proofErr w:type="gramStart"/>
      <w:r w:rsidRPr="00861A92">
        <w:rPr>
          <w:rFonts w:eastAsia="Calibri" w:cs="Arial"/>
        </w:rPr>
        <w:t>благовремено</w:t>
      </w:r>
      <w:proofErr w:type="gramEnd"/>
      <w:r w:rsidRPr="00861A92">
        <w:rPr>
          <w:rFonts w:eastAsia="Calibri" w:cs="Arial"/>
        </w:rPr>
        <w:t xml:space="preserve"> приме Коначан извештај  о извршеној </w:t>
      </w:r>
      <w:r w:rsidRPr="00861A92">
        <w:rPr>
          <w:rFonts w:eastAsia="Calibri" w:cs="Arial"/>
          <w:lang w:val="sr-Cyrl-RS"/>
        </w:rPr>
        <w:t>услузи</w:t>
      </w:r>
      <w:r w:rsidRPr="00861A92">
        <w:rPr>
          <w:rFonts w:eastAsia="Calibri" w:cs="Arial"/>
        </w:rPr>
        <w:t xml:space="preserve"> и изјасне се поводом истог у писменој форми;</w:t>
      </w:r>
    </w:p>
    <w:p w:rsidR="00861A92" w:rsidRPr="00861A92" w:rsidRDefault="00861A92" w:rsidP="00861A92">
      <w:pPr>
        <w:spacing w:before="0"/>
        <w:rPr>
          <w:rFonts w:eastAsia="Calibri" w:cs="Arial"/>
        </w:rPr>
      </w:pPr>
      <w:r w:rsidRPr="00861A92">
        <w:rPr>
          <w:rFonts w:eastAsia="Calibri" w:cs="Arial"/>
        </w:rPr>
        <w:t xml:space="preserve">-        </w:t>
      </w:r>
      <w:proofErr w:type="gramStart"/>
      <w:r w:rsidRPr="00861A92">
        <w:rPr>
          <w:rFonts w:eastAsia="Calibri" w:cs="Arial"/>
        </w:rPr>
        <w:t>извршавају</w:t>
      </w:r>
      <w:proofErr w:type="gramEnd"/>
      <w:r w:rsidRPr="00861A92">
        <w:rPr>
          <w:rFonts w:eastAsia="Calibri" w:cs="Arial"/>
        </w:rPr>
        <w:t xml:space="preserve"> и друге дужности везане за реализацију предмета овог Уговора, по потреби.</w:t>
      </w:r>
    </w:p>
    <w:p w:rsidR="00055FFC" w:rsidRPr="00055FFC" w:rsidRDefault="00055FFC" w:rsidP="00861A92">
      <w:pPr>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551A12" w:rsidRDefault="00EB278B" w:rsidP="00551A12">
      <w:pPr>
        <w:pStyle w:val="KDParagraf"/>
        <w:spacing w:before="0"/>
        <w:rPr>
          <w:rFonts w:cs="Arial"/>
        </w:rPr>
      </w:pPr>
      <w:r>
        <w:rPr>
          <w:lang w:val="sr-Cyrl-RS"/>
        </w:rPr>
        <w:t>П</w:t>
      </w:r>
      <w:r>
        <w:t xml:space="preserve">о обављеном послу, </w:t>
      </w:r>
      <w:r>
        <w:rPr>
          <w:lang w:val="sr-Cyrl-RS"/>
        </w:rPr>
        <w:t>Изабрани понуђач</w:t>
      </w:r>
      <w:r>
        <w:t xml:space="preserve"> доставља </w:t>
      </w:r>
      <w:r>
        <w:rPr>
          <w:lang w:val="sr-Cyrl-RS"/>
        </w:rPr>
        <w:t>Извештај о извршеној услузи</w:t>
      </w:r>
      <w:r>
        <w:t xml:space="preserve">. </w:t>
      </w:r>
      <w:r>
        <w:rPr>
          <w:lang w:val="sr-Cyrl-RS"/>
        </w:rPr>
        <w:t>Извештај о извршеној услузи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proofErr w:type="gramStart"/>
      <w:r>
        <w:rPr>
          <w:lang w:val="sr-Cyrl-RS"/>
        </w:rPr>
        <w:t>Изабрано  понуђачу</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w:t>
      </w:r>
      <w:r w:rsidR="00EB278B">
        <w:rPr>
          <w:rFonts w:cs="Arial"/>
          <w:b/>
          <w:lang w:val="sr-Cyrl-RS"/>
        </w:rPr>
        <w:t>2</w:t>
      </w:r>
      <w:r w:rsidRPr="00E47C2E">
        <w:rPr>
          <w:rFonts w:cs="Arial"/>
        </w:rPr>
        <w:t>.</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44E44" w:rsidRDefault="00344E44" w:rsidP="00EE793E">
      <w:pPr>
        <w:pStyle w:val="KDParagraf"/>
        <w:spacing w:before="0"/>
        <w:rPr>
          <w:rFonts w:cs="Arial"/>
          <w:color w:val="000000" w:themeColor="text1"/>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EB278B">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proofErr w:type="gramStart"/>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w:t>
      </w:r>
      <w:r w:rsidR="00AD6A7C">
        <w:rPr>
          <w:rFonts w:cs="Arial"/>
          <w:lang w:val="sr-Cyrl-RS"/>
        </w:rPr>
        <w:t>15</w:t>
      </w:r>
      <w:r w:rsidRPr="00E47C2E">
        <w:rPr>
          <w:rFonts w:cs="Arial"/>
        </w:rPr>
        <w:t xml:space="preserve"> (словима: петнаест) дана од датума издавања истог.</w:t>
      </w:r>
      <w:proofErr w:type="gramEnd"/>
    </w:p>
    <w:p w:rsidR="00C3275B" w:rsidRDefault="00EE793E" w:rsidP="00EE793E">
      <w:pPr>
        <w:pStyle w:val="KDParagraf"/>
        <w:spacing w:before="0"/>
        <w:rPr>
          <w:rFonts w:cs="Arial"/>
        </w:rPr>
      </w:pPr>
      <w:proofErr w:type="gramStart"/>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E47C2E">
        <w:rPr>
          <w:rFonts w:cs="Arial"/>
        </w:rPr>
        <w:lastRenderedPageBreak/>
        <w:t>груба непажња или поступање изван професионалних стандарда за ову врсту услуга на страни Пружаоца услуге.</w:t>
      </w:r>
      <w:proofErr w:type="gramEnd"/>
      <w:r w:rsidRPr="00E47C2E">
        <w:rPr>
          <w:rFonts w:cs="Arial"/>
        </w:rPr>
        <w:t xml:space="preserve">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EB278B">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 xml:space="preserve">Уколико Корисник услуге услед кашњења из ст.1.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EB278B">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51A12"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AD6A7C">
        <w:rPr>
          <w:rFonts w:cs="Arial"/>
          <w:lang w:val="sr-Cyrl-RS"/>
        </w:rPr>
        <w:t>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b/>
        </w:rPr>
      </w:pPr>
      <w:r w:rsidRPr="00E47C2E">
        <w:rPr>
          <w:rFonts w:cs="Arial"/>
          <w:b/>
        </w:rPr>
        <w:t>ЗАВРШНЕ ОДРЕДБЕ</w:t>
      </w:r>
    </w:p>
    <w:p w:rsidR="00A4539F" w:rsidRPr="00551A12" w:rsidRDefault="00EE793E" w:rsidP="00551A12">
      <w:pPr>
        <w:pStyle w:val="KDParagraf"/>
        <w:spacing w:before="0"/>
        <w:jc w:val="center"/>
        <w:rPr>
          <w:rFonts w:cs="Arial"/>
          <w:b/>
          <w:lang w:val="sr-Cyrl-RS"/>
        </w:rPr>
      </w:pPr>
      <w:r w:rsidRPr="00E47C2E">
        <w:rPr>
          <w:rFonts w:cs="Arial"/>
          <w:b/>
        </w:rPr>
        <w:t xml:space="preserve">Члан </w:t>
      </w:r>
      <w:r w:rsidR="00EB278B">
        <w:rPr>
          <w:rFonts w:cs="Arial"/>
          <w:b/>
          <w:lang w:val="sr-Cyrl-RS"/>
        </w:rPr>
        <w:t>16</w:t>
      </w:r>
      <w:r w:rsidR="00A4539F">
        <w:rPr>
          <w:rFonts w:cs="Arial"/>
          <w:b/>
          <w:lang w:val="sr-Cyrl-RS"/>
        </w:rPr>
        <w:t xml:space="preserve">. </w:t>
      </w: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Default="00A4539F" w:rsidP="00EE793E">
      <w:pPr>
        <w:pStyle w:val="KDParagraf"/>
        <w:spacing w:before="0"/>
        <w:rPr>
          <w:rFonts w:cs="Arial"/>
          <w:lang w:val="sr-Cyrl-RS"/>
        </w:rPr>
      </w:pPr>
    </w:p>
    <w:p w:rsidR="00551A12" w:rsidRPr="00A4539F" w:rsidRDefault="00551A12" w:rsidP="00EE793E">
      <w:pPr>
        <w:pStyle w:val="KDParagraf"/>
        <w:spacing w:before="0"/>
        <w:rPr>
          <w:rFonts w:cs="Arial"/>
          <w:lang w:val="sr-Cyrl-RS"/>
        </w:rPr>
      </w:pPr>
    </w:p>
    <w:p w:rsidR="00A4539F" w:rsidRPr="00A4539F" w:rsidRDefault="00EE793E" w:rsidP="00D908D2">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EB278B">
        <w:rPr>
          <w:rFonts w:cs="Arial"/>
          <w:b/>
          <w:lang w:val="sr-Cyrl-RS"/>
        </w:rPr>
        <w:t>7</w:t>
      </w:r>
      <w:r w:rsidRPr="00E47C2E">
        <w:rPr>
          <w:rFonts w:cs="Arial"/>
        </w:rPr>
        <w:t>.</w:t>
      </w:r>
    </w:p>
    <w:p w:rsidR="00AD6A7C" w:rsidRPr="000661A7" w:rsidRDefault="00AD6A7C" w:rsidP="00AD6A7C">
      <w:pPr>
        <w:rPr>
          <w:rFonts w:cs="Arial"/>
          <w:lang w:eastAsia="sr-Latn-CS"/>
        </w:rPr>
      </w:pPr>
      <w:r w:rsidRPr="000661A7">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D6A7C" w:rsidRPr="000661A7" w:rsidRDefault="00AD6A7C" w:rsidP="00AD6A7C">
      <w:pPr>
        <w:rPr>
          <w:rFonts w:cs="Arial"/>
          <w:lang w:eastAsia="sr-Latn-CS"/>
        </w:rPr>
      </w:pPr>
      <w:r w:rsidRPr="000661A7">
        <w:rPr>
          <w:rFonts w:cs="Arial"/>
          <w:lang w:eastAsia="sr-Latn-CS"/>
        </w:rPr>
        <w:t xml:space="preserve">Уговорне стране током трајања овог </w:t>
      </w:r>
      <w:proofErr w:type="gramStart"/>
      <w:r w:rsidRPr="000661A7">
        <w:rPr>
          <w:rFonts w:cs="Arial"/>
          <w:lang w:eastAsia="sr-Latn-CS"/>
        </w:rPr>
        <w:t>Уговора  због</w:t>
      </w:r>
      <w:proofErr w:type="gramEnd"/>
      <w:r w:rsidRPr="000661A7">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AD6A7C" w:rsidRDefault="00AD6A7C" w:rsidP="00AD6A7C">
      <w:pPr>
        <w:rPr>
          <w:rFonts w:cs="Arial"/>
          <w:lang w:eastAsia="sr-Latn-CS"/>
        </w:rPr>
      </w:pPr>
      <w:r w:rsidRPr="000661A7">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D6A7C" w:rsidRPr="00E47C2E" w:rsidRDefault="00AD6A7C" w:rsidP="00AD6A7C">
      <w:pPr>
        <w:rPr>
          <w:rFonts w:cs="Arial"/>
          <w:lang w:eastAsia="sr-Latn-CS"/>
        </w:rPr>
      </w:pPr>
    </w:p>
    <w:p w:rsidR="00A4539F" w:rsidRPr="00A4539F" w:rsidRDefault="00A4539F" w:rsidP="00A4539F">
      <w:pPr>
        <w:spacing w:before="0"/>
        <w:rPr>
          <w:rFonts w:cs="Arial"/>
          <w:lang w:val="sr-Cyrl-RS"/>
        </w:rPr>
      </w:pPr>
    </w:p>
    <w:p w:rsidR="00EE793E" w:rsidRDefault="00EE793E" w:rsidP="00B17826">
      <w:pPr>
        <w:pStyle w:val="KDParagraf"/>
        <w:spacing w:before="0"/>
        <w:jc w:val="center"/>
        <w:rPr>
          <w:rFonts w:cs="Arial"/>
        </w:rPr>
      </w:pPr>
      <w:r w:rsidRPr="00E47C2E">
        <w:rPr>
          <w:rFonts w:cs="Arial"/>
          <w:b/>
        </w:rPr>
        <w:lastRenderedPageBreak/>
        <w:t xml:space="preserve">Члан </w:t>
      </w:r>
      <w:r w:rsidR="00A4539F">
        <w:rPr>
          <w:rFonts w:cs="Arial"/>
          <w:b/>
          <w:lang w:val="sr-Cyrl-RS"/>
        </w:rPr>
        <w:t>1</w:t>
      </w:r>
      <w:r w:rsidR="00EB278B">
        <w:rPr>
          <w:rFonts w:cs="Arial"/>
          <w:b/>
          <w:lang w:val="sr-Cyrl-RS"/>
        </w:rPr>
        <w:t>8</w:t>
      </w:r>
      <w:r w:rsidRPr="00E47C2E">
        <w:rPr>
          <w:rFonts w:cs="Arial"/>
        </w:rPr>
        <w:t>.</w:t>
      </w:r>
    </w:p>
    <w:p w:rsidR="00396EDF" w:rsidRPr="00E47C2E" w:rsidRDefault="00396EDF" w:rsidP="00B17826">
      <w:pPr>
        <w:pStyle w:val="KDParagraf"/>
        <w:spacing w:before="0"/>
        <w:jc w:val="center"/>
        <w:rPr>
          <w:rFonts w:cs="Arial"/>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B278B" w:rsidRDefault="00EB278B" w:rsidP="00B17826">
      <w:pPr>
        <w:pStyle w:val="KDParagraf"/>
        <w:spacing w:before="0"/>
        <w:jc w:val="center"/>
        <w:rPr>
          <w:rFonts w:cs="Arial"/>
          <w:b/>
        </w:rPr>
      </w:pPr>
    </w:p>
    <w:p w:rsidR="00EE793E" w:rsidRDefault="00EE793E" w:rsidP="00B17826">
      <w:pPr>
        <w:pStyle w:val="KDParagraf"/>
        <w:spacing w:before="0"/>
        <w:jc w:val="center"/>
        <w:rPr>
          <w:rFonts w:cs="Arial"/>
        </w:rPr>
      </w:pPr>
      <w:r w:rsidRPr="00E47C2E">
        <w:rPr>
          <w:rFonts w:cs="Arial"/>
          <w:b/>
        </w:rPr>
        <w:t xml:space="preserve">Члан </w:t>
      </w:r>
      <w:r w:rsidR="00EB278B">
        <w:rPr>
          <w:rFonts w:cs="Arial"/>
          <w:b/>
          <w:lang w:val="sr-Cyrl-RS"/>
        </w:rPr>
        <w:t>19</w:t>
      </w:r>
      <w:r w:rsidRPr="00E47C2E">
        <w:rPr>
          <w:rFonts w:cs="Arial"/>
        </w:rPr>
        <w:t>.</w:t>
      </w:r>
    </w:p>
    <w:p w:rsidR="00396EDF" w:rsidRPr="00E47C2E" w:rsidRDefault="00396EDF" w:rsidP="00B17826">
      <w:pPr>
        <w:pStyle w:val="KDParagraf"/>
        <w:spacing w:before="0"/>
        <w:jc w:val="center"/>
        <w:rPr>
          <w:rFonts w:cs="Arial"/>
        </w:rPr>
      </w:pPr>
    </w:p>
    <w:p w:rsidR="00EE793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B278B" w:rsidRPr="00E47C2E" w:rsidRDefault="00EB278B" w:rsidP="00EE793E">
      <w:pPr>
        <w:pStyle w:val="KDParagraf"/>
        <w:spacing w:before="0"/>
        <w:rPr>
          <w:rFonts w:cs="Arial"/>
        </w:rPr>
      </w:pPr>
    </w:p>
    <w:p w:rsidR="00EE793E" w:rsidRDefault="00EE793E" w:rsidP="00B17826">
      <w:pPr>
        <w:pStyle w:val="KDParagraf"/>
        <w:spacing w:before="0"/>
        <w:jc w:val="center"/>
        <w:rPr>
          <w:rFonts w:cs="Arial"/>
          <w:b/>
          <w:lang w:val="sr-Cyrl-RS"/>
        </w:rPr>
      </w:pPr>
      <w:r w:rsidRPr="00E47C2E">
        <w:rPr>
          <w:rFonts w:cs="Arial"/>
          <w:b/>
        </w:rPr>
        <w:t xml:space="preserve">Члан </w:t>
      </w:r>
      <w:r w:rsidR="00F1332A">
        <w:rPr>
          <w:rFonts w:cs="Arial"/>
          <w:b/>
          <w:lang w:val="sr-Cyrl-RS"/>
        </w:rPr>
        <w:t>2</w:t>
      </w:r>
      <w:r w:rsidR="00EB278B">
        <w:rPr>
          <w:rFonts w:cs="Arial"/>
          <w:b/>
          <w:lang w:val="sr-Cyrl-RS"/>
        </w:rPr>
        <w:t>0</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 xml:space="preserve">Прилог </w:t>
      </w:r>
      <w:proofErr w:type="gramStart"/>
      <w:r w:rsidRPr="00E47C2E">
        <w:rPr>
          <w:rFonts w:cs="Arial"/>
        </w:rPr>
        <w:t>број</w:t>
      </w:r>
      <w:r w:rsidR="00F1332A">
        <w:rPr>
          <w:rFonts w:cs="Arial"/>
          <w:lang w:val="sr-Cyrl-RS"/>
        </w:rPr>
        <w:t xml:space="preserve"> </w:t>
      </w:r>
      <w:r w:rsidRPr="00E47C2E">
        <w:rPr>
          <w:rFonts w:cs="Arial"/>
        </w:rPr>
        <w:t xml:space="preserve"> 2</w:t>
      </w:r>
      <w:proofErr w:type="gramEnd"/>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0402FB" w:rsidRDefault="000402FB" w:rsidP="005C340E">
      <w:pPr>
        <w:pStyle w:val="KDParagraf"/>
        <w:spacing w:before="0"/>
        <w:rPr>
          <w:rFonts w:cs="Arial"/>
          <w:b/>
        </w:rPr>
      </w:pPr>
    </w:p>
    <w:p w:rsidR="00EE793E" w:rsidRDefault="00EE793E" w:rsidP="00B17826">
      <w:pPr>
        <w:pStyle w:val="KDParagraf"/>
        <w:spacing w:before="0"/>
        <w:jc w:val="center"/>
        <w:rPr>
          <w:rFonts w:cs="Arial"/>
          <w:b/>
          <w:lang w:val="sr-Cyrl-RS"/>
        </w:rPr>
      </w:pPr>
      <w:r w:rsidRPr="00E47C2E">
        <w:rPr>
          <w:rFonts w:cs="Arial"/>
          <w:b/>
        </w:rPr>
        <w:t xml:space="preserve">Члан </w:t>
      </w:r>
      <w:r w:rsidR="00EB278B">
        <w:rPr>
          <w:rFonts w:cs="Arial"/>
          <w:b/>
          <w:lang w:val="sr-Cyrl-RS"/>
        </w:rPr>
        <w:t>21</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6EDF" w:rsidRDefault="00396EDF" w:rsidP="00EE793E">
      <w:pPr>
        <w:pStyle w:val="KDParagraf"/>
        <w:spacing w:before="0"/>
        <w:rPr>
          <w:rFonts w:eastAsia="Calibri" w:cs="Arial"/>
          <w:noProof/>
          <w:color w:val="000000" w:themeColor="text1"/>
        </w:rPr>
      </w:pPr>
    </w:p>
    <w:p w:rsidR="00396EDF" w:rsidRPr="00D908D2" w:rsidRDefault="00396EDF" w:rsidP="00EE793E">
      <w:pPr>
        <w:pStyle w:val="KDParagraf"/>
        <w:spacing w:before="0"/>
        <w:rPr>
          <w:rFonts w:eastAsia="Calibri" w:cs="Arial"/>
          <w:noProof/>
          <w:color w:val="000000" w:themeColor="text1"/>
        </w:rPr>
      </w:pPr>
    </w:p>
    <w:p w:rsidR="00906791" w:rsidRDefault="00906791" w:rsidP="00EE793E">
      <w:pPr>
        <w:pStyle w:val="KDParagraf"/>
        <w:spacing w:before="0"/>
        <w:rPr>
          <w:rFonts w:cs="Arial"/>
        </w:rPr>
      </w:pPr>
    </w:p>
    <w:p w:rsidR="00EB278B" w:rsidRPr="00E47C2E" w:rsidRDefault="00EB278B"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344E44">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505C">
        <w:rPr>
          <w:rFonts w:cs="Arial"/>
          <w:color w:val="000000" w:themeColor="text1"/>
          <w:lang w:val="sr-Latn-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презиме</w:t>
      </w:r>
      <w:proofErr w:type="gramStart"/>
      <w:r w:rsidR="00B17826" w:rsidRPr="00F1332A">
        <w:rPr>
          <w:rFonts w:cs="Arial"/>
          <w:color w:val="000000" w:themeColor="text1"/>
        </w:rPr>
        <w:t>,функција</w:t>
      </w:r>
      <w:proofErr w:type="gramEnd"/>
      <w:r w:rsidR="00B17826" w:rsidRPr="00F1332A">
        <w:rPr>
          <w:rFonts w:cs="Arial"/>
          <w:color w:val="000000" w:themeColor="text1"/>
        </w:rPr>
        <w:t xml:space="preserve">                                            </w:t>
      </w:r>
      <w:r w:rsidR="00396EDF">
        <w:rPr>
          <w:rFonts w:cs="Arial"/>
          <w:lang w:val="sr-Cyrl-R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sectPr w:rsidR="00BF059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05" w:rsidRDefault="00F91205">
      <w:r>
        <w:separator/>
      </w:r>
    </w:p>
    <w:p w:rsidR="00F91205" w:rsidRDefault="00F91205"/>
  </w:endnote>
  <w:endnote w:type="continuationSeparator" w:id="0">
    <w:p w:rsidR="00F91205" w:rsidRDefault="00F91205">
      <w:r>
        <w:continuationSeparator/>
      </w:r>
    </w:p>
    <w:p w:rsidR="00F91205" w:rsidRDefault="00F91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A8" w:rsidRDefault="000F61A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1A8" w:rsidRDefault="000F61A8" w:rsidP="00841BE7">
    <w:pPr>
      <w:pStyle w:val="Footer"/>
      <w:ind w:right="360"/>
    </w:pPr>
  </w:p>
  <w:p w:rsidR="000F61A8" w:rsidRDefault="000F61A8"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A8" w:rsidRPr="00EC5BB4" w:rsidRDefault="000F61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A72B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A72B7">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A8" w:rsidRPr="00EC5BB4" w:rsidRDefault="000F61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A72B7">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A72B7">
      <w:rPr>
        <w:rStyle w:val="PageNumber"/>
        <w:rFonts w:cs="Arial"/>
        <w:b/>
        <w:noProof/>
        <w:szCs w:val="24"/>
      </w:rPr>
      <w:t>35</w:t>
    </w:r>
    <w:r w:rsidRPr="00EC5BB4">
      <w:rPr>
        <w:rStyle w:val="PageNumber"/>
        <w:rFonts w:cs="Arial"/>
        <w:b/>
        <w:szCs w:val="24"/>
      </w:rPr>
      <w:fldChar w:fldCharType="end"/>
    </w:r>
  </w:p>
  <w:p w:rsidR="000F61A8" w:rsidRDefault="000F6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05" w:rsidRDefault="00F91205">
      <w:r>
        <w:separator/>
      </w:r>
    </w:p>
    <w:p w:rsidR="00F91205" w:rsidRDefault="00F91205"/>
  </w:footnote>
  <w:footnote w:type="continuationSeparator" w:id="0">
    <w:p w:rsidR="00F91205" w:rsidRDefault="00F91205">
      <w:r>
        <w:continuationSeparator/>
      </w:r>
    </w:p>
    <w:p w:rsidR="00F91205" w:rsidRDefault="00F91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A8" w:rsidRDefault="000F61A8" w:rsidP="004276AD">
    <w:pPr>
      <w:pStyle w:val="Header"/>
      <w:rPr>
        <w:sz w:val="20"/>
      </w:rPr>
    </w:pPr>
  </w:p>
  <w:p w:rsidR="000F61A8" w:rsidRPr="005C3882" w:rsidRDefault="000F61A8" w:rsidP="004276AD">
    <w:pPr>
      <w:pStyle w:val="Header"/>
      <w:rPr>
        <w:sz w:val="20"/>
      </w:rPr>
    </w:pPr>
    <w:r w:rsidRPr="005C3882">
      <w:rPr>
        <w:sz w:val="20"/>
      </w:rPr>
      <w:t>ЈП „Електропривреда Србије</w:t>
    </w:r>
    <w:proofErr w:type="gramStart"/>
    <w:r w:rsidRPr="005C3882">
      <w:rPr>
        <w:sz w:val="20"/>
      </w:rPr>
      <w:t>“ Београд</w:t>
    </w:r>
    <w:proofErr w:type="gramEnd"/>
  </w:p>
  <w:p w:rsidR="000F61A8" w:rsidRPr="002B675C" w:rsidRDefault="000F61A8" w:rsidP="002B675C">
    <w:pPr>
      <w:jc w:val="center"/>
      <w:rPr>
        <w:rFonts w:cs="Arial"/>
        <w:sz w:val="18"/>
        <w:szCs w:val="18"/>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2B675C">
      <w:rPr>
        <w:rFonts w:eastAsia="Arial" w:cs="Arial"/>
        <w:b/>
        <w:color w:val="000000"/>
        <w:sz w:val="18"/>
        <w:szCs w:val="18"/>
        <w:lang w:val="sr-Latn-RS" w:eastAsia="sr-Latn-RS"/>
      </w:rPr>
      <w:t>3419/2018 (3000/1765/2018)</w:t>
    </w:r>
  </w:p>
  <w:p w:rsidR="000F61A8" w:rsidRPr="00CF1903" w:rsidRDefault="000F61A8" w:rsidP="002B675C">
    <w:pPr>
      <w:jc w:val="center"/>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A8" w:rsidRDefault="000F61A8" w:rsidP="004276AD">
    <w:pPr>
      <w:pStyle w:val="Header"/>
    </w:pPr>
  </w:p>
  <w:p w:rsidR="000F61A8" w:rsidRPr="005C3882" w:rsidRDefault="000F61A8" w:rsidP="00551A12">
    <w:pPr>
      <w:pStyle w:val="Header"/>
      <w:rPr>
        <w:sz w:val="20"/>
      </w:rPr>
    </w:pPr>
    <w:r w:rsidRPr="005C3882">
      <w:rPr>
        <w:sz w:val="20"/>
      </w:rPr>
      <w:t>ЈП „Електропривреда Србије</w:t>
    </w:r>
    <w:proofErr w:type="gramStart"/>
    <w:r w:rsidRPr="005C3882">
      <w:rPr>
        <w:sz w:val="20"/>
      </w:rPr>
      <w:t>“ Београд</w:t>
    </w:r>
    <w:proofErr w:type="gramEnd"/>
  </w:p>
  <w:p w:rsidR="000F61A8" w:rsidRPr="00191E4A" w:rsidRDefault="000F61A8" w:rsidP="00551A12">
    <w:pPr>
      <w:ind w:left="-360" w:right="-19"/>
      <w:jc w:val="center"/>
      <w:outlineLvl w:val="0"/>
      <w:rPr>
        <w:rFonts w:cs="Arial"/>
        <w:b/>
        <w:sz w:val="18"/>
        <w:szCs w:val="18"/>
        <w:lang w:val="sr-Cyrl-CS"/>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191E4A">
      <w:rPr>
        <w:rFonts w:cs="Arial"/>
        <w:b/>
        <w:sz w:val="18"/>
        <w:szCs w:val="18"/>
        <w:lang w:val="sr-Cyrl-CS"/>
      </w:rPr>
      <w:t>3000/</w:t>
    </w:r>
    <w:r w:rsidRPr="00191E4A">
      <w:rPr>
        <w:rFonts w:cs="Arial"/>
        <w:b/>
        <w:sz w:val="18"/>
        <w:szCs w:val="18"/>
        <w:lang w:val="sr-Latn-RS"/>
      </w:rPr>
      <w:t>1099</w:t>
    </w:r>
    <w:r w:rsidRPr="00191E4A">
      <w:rPr>
        <w:rFonts w:cs="Arial"/>
        <w:b/>
        <w:sz w:val="18"/>
        <w:szCs w:val="18"/>
        <w:lang w:val="sr-Cyrl-CS"/>
      </w:rPr>
      <w:t>/2017 (</w:t>
    </w:r>
    <w:r w:rsidRPr="00191E4A">
      <w:rPr>
        <w:rFonts w:cs="Arial"/>
        <w:b/>
        <w:sz w:val="18"/>
        <w:szCs w:val="18"/>
        <w:lang w:val="sr-Latn-RS"/>
      </w:rPr>
      <w:t>766</w:t>
    </w:r>
    <w:r w:rsidRPr="00191E4A">
      <w:rPr>
        <w:rFonts w:cs="Arial"/>
        <w:b/>
        <w:sz w:val="18"/>
        <w:szCs w:val="18"/>
        <w:lang w:val="sr-Cyrl-CS"/>
      </w:rPr>
      <w:t>/2017)</w:t>
    </w:r>
  </w:p>
  <w:p w:rsidR="000F61A8" w:rsidRPr="00210557" w:rsidRDefault="000F61A8"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1E3457"/>
    <w:multiLevelType w:val="hybridMultilevel"/>
    <w:tmpl w:val="C46C0776"/>
    <w:lvl w:ilvl="0" w:tplc="9BF0B55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8EF7263"/>
    <w:multiLevelType w:val="hybridMultilevel"/>
    <w:tmpl w:val="3ED83A14"/>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A0C0736"/>
    <w:multiLevelType w:val="multilevel"/>
    <w:tmpl w:val="9F90F0F6"/>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FA7656A"/>
    <w:multiLevelType w:val="hybridMultilevel"/>
    <w:tmpl w:val="A0182FEA"/>
    <w:lvl w:ilvl="0" w:tplc="241A001B">
      <w:start w:val="1"/>
      <w:numFmt w:val="low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15:restartNumberingAfterBreak="0">
    <w:nsid w:val="31EE2F26"/>
    <w:multiLevelType w:val="hybridMultilevel"/>
    <w:tmpl w:val="E19E254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2EC223D"/>
    <w:multiLevelType w:val="hybridMultilevel"/>
    <w:tmpl w:val="F28686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64E504B"/>
    <w:multiLevelType w:val="multilevel"/>
    <w:tmpl w:val="42AC43EE"/>
    <w:lvl w:ilvl="0">
      <w:start w:val="6"/>
      <w:numFmt w:val="decimal"/>
      <w:lvlText w:val="%1"/>
      <w:lvlJc w:val="left"/>
      <w:pPr>
        <w:ind w:left="420" w:hanging="420"/>
      </w:pPr>
      <w:rPr>
        <w:rFonts w:hint="default"/>
      </w:rPr>
    </w:lvl>
    <w:lvl w:ilvl="1">
      <w:start w:val="15"/>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2"/>
  </w:num>
  <w:num w:numId="3">
    <w:abstractNumId w:val="76"/>
  </w:num>
  <w:num w:numId="4">
    <w:abstractNumId w:val="56"/>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num>
  <w:num w:numId="9">
    <w:abstractNumId w:val="69"/>
  </w:num>
  <w:num w:numId="10">
    <w:abstractNumId w:val="64"/>
  </w:num>
  <w:num w:numId="11">
    <w:abstractNumId w:val="58"/>
  </w:num>
  <w:num w:numId="12">
    <w:abstractNumId w:val="61"/>
  </w:num>
  <w:num w:numId="13">
    <w:abstractNumId w:val="77"/>
  </w:num>
  <w:num w:numId="14">
    <w:abstractNumId w:val="72"/>
  </w:num>
  <w:num w:numId="15">
    <w:abstractNumId w:val="63"/>
  </w:num>
  <w:num w:numId="1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84"/>
  </w:num>
  <w:num w:numId="22">
    <w:abstractNumId w:val="66"/>
  </w:num>
  <w:num w:numId="23">
    <w:abstractNumId w:val="81"/>
  </w:num>
  <w:num w:numId="24">
    <w:abstractNumId w:val="71"/>
  </w:num>
  <w:num w:numId="25">
    <w:abstractNumId w:val="50"/>
  </w:num>
  <w:num w:numId="26">
    <w:abstractNumId w:val="49"/>
  </w:num>
  <w:num w:numId="27">
    <w:abstractNumId w:val="6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DE0"/>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A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471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B7"/>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0B"/>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41A"/>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1A8"/>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C29"/>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124"/>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E5"/>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45A"/>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8E"/>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4A"/>
    <w:rsid w:val="00192224"/>
    <w:rsid w:val="00192230"/>
    <w:rsid w:val="00192727"/>
    <w:rsid w:val="00192B46"/>
    <w:rsid w:val="00192E7A"/>
    <w:rsid w:val="001930F3"/>
    <w:rsid w:val="0019387A"/>
    <w:rsid w:val="00193ACF"/>
    <w:rsid w:val="00193C15"/>
    <w:rsid w:val="0019425A"/>
    <w:rsid w:val="00194277"/>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D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97F"/>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AB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96B"/>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3D"/>
    <w:rsid w:val="00264D63"/>
    <w:rsid w:val="0026502F"/>
    <w:rsid w:val="00265169"/>
    <w:rsid w:val="0026530F"/>
    <w:rsid w:val="002654BF"/>
    <w:rsid w:val="00265B55"/>
    <w:rsid w:val="00265F7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495"/>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4CF"/>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75C"/>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35A"/>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41A6"/>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8F"/>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42"/>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44"/>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27"/>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1E96"/>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287"/>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6EDF"/>
    <w:rsid w:val="0039717D"/>
    <w:rsid w:val="0039726A"/>
    <w:rsid w:val="00397A48"/>
    <w:rsid w:val="00397DF3"/>
    <w:rsid w:val="00397F14"/>
    <w:rsid w:val="003A02E9"/>
    <w:rsid w:val="003A0943"/>
    <w:rsid w:val="003A0CD6"/>
    <w:rsid w:val="003A15C6"/>
    <w:rsid w:val="003A18EB"/>
    <w:rsid w:val="003A1CBB"/>
    <w:rsid w:val="003A217D"/>
    <w:rsid w:val="003A23C1"/>
    <w:rsid w:val="003A2659"/>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8E"/>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8A1"/>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B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1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41"/>
    <w:rsid w:val="003F3DBA"/>
    <w:rsid w:val="003F3E4B"/>
    <w:rsid w:val="003F43F4"/>
    <w:rsid w:val="003F46E3"/>
    <w:rsid w:val="003F4863"/>
    <w:rsid w:val="003F5024"/>
    <w:rsid w:val="003F5025"/>
    <w:rsid w:val="003F546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FE"/>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64"/>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54E"/>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FE6"/>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E3"/>
    <w:rsid w:val="00480077"/>
    <w:rsid w:val="00480907"/>
    <w:rsid w:val="00480A0F"/>
    <w:rsid w:val="004812AF"/>
    <w:rsid w:val="00481BC8"/>
    <w:rsid w:val="00482208"/>
    <w:rsid w:val="00482257"/>
    <w:rsid w:val="0048279A"/>
    <w:rsid w:val="0048289A"/>
    <w:rsid w:val="004829D9"/>
    <w:rsid w:val="00482D4C"/>
    <w:rsid w:val="00482FF5"/>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5AB"/>
    <w:rsid w:val="00490B65"/>
    <w:rsid w:val="00490DA3"/>
    <w:rsid w:val="00490F97"/>
    <w:rsid w:val="004910E9"/>
    <w:rsid w:val="004913CE"/>
    <w:rsid w:val="00491E05"/>
    <w:rsid w:val="00491EFB"/>
    <w:rsid w:val="00491FDD"/>
    <w:rsid w:val="00492A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4F7FC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14B"/>
    <w:rsid w:val="00504358"/>
    <w:rsid w:val="005046A9"/>
    <w:rsid w:val="005047AE"/>
    <w:rsid w:val="00504863"/>
    <w:rsid w:val="005048EC"/>
    <w:rsid w:val="00505287"/>
    <w:rsid w:val="0050589E"/>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FDC"/>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2E"/>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B6"/>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A12"/>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146"/>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A7"/>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40E"/>
    <w:rsid w:val="005C388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C5C"/>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4C5"/>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4A6"/>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78"/>
    <w:rsid w:val="006B13DA"/>
    <w:rsid w:val="006B1413"/>
    <w:rsid w:val="006B180E"/>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5DE"/>
    <w:rsid w:val="006D4977"/>
    <w:rsid w:val="006D5434"/>
    <w:rsid w:val="006D582F"/>
    <w:rsid w:val="006D58FF"/>
    <w:rsid w:val="006D5CFB"/>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A5A"/>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9BA"/>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FF"/>
    <w:rsid w:val="00723E3E"/>
    <w:rsid w:val="00724536"/>
    <w:rsid w:val="00724A35"/>
    <w:rsid w:val="00724A6C"/>
    <w:rsid w:val="00724C84"/>
    <w:rsid w:val="00725046"/>
    <w:rsid w:val="00725217"/>
    <w:rsid w:val="0072543B"/>
    <w:rsid w:val="00725CD5"/>
    <w:rsid w:val="007261E9"/>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0D"/>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65"/>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7C"/>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66"/>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03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55"/>
    <w:rsid w:val="007B7F39"/>
    <w:rsid w:val="007C0E7C"/>
    <w:rsid w:val="007C114C"/>
    <w:rsid w:val="007C1277"/>
    <w:rsid w:val="007C18A0"/>
    <w:rsid w:val="007C1E51"/>
    <w:rsid w:val="007C1FBB"/>
    <w:rsid w:val="007C1FDE"/>
    <w:rsid w:val="007C2103"/>
    <w:rsid w:val="007C217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197"/>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7B"/>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0F4A"/>
    <w:rsid w:val="008610E8"/>
    <w:rsid w:val="00861417"/>
    <w:rsid w:val="00861714"/>
    <w:rsid w:val="008619C1"/>
    <w:rsid w:val="00861A92"/>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204"/>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E59"/>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0A8"/>
    <w:rsid w:val="00880A4D"/>
    <w:rsid w:val="00880C30"/>
    <w:rsid w:val="00880C65"/>
    <w:rsid w:val="00880E64"/>
    <w:rsid w:val="00881072"/>
    <w:rsid w:val="00881801"/>
    <w:rsid w:val="008821F5"/>
    <w:rsid w:val="008824BD"/>
    <w:rsid w:val="008824F8"/>
    <w:rsid w:val="008826D7"/>
    <w:rsid w:val="00882AF6"/>
    <w:rsid w:val="0088310B"/>
    <w:rsid w:val="008833F8"/>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3AC"/>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B58"/>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CA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1D1"/>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34E"/>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02F"/>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A22"/>
    <w:rsid w:val="00970B55"/>
    <w:rsid w:val="00970B70"/>
    <w:rsid w:val="00970CA0"/>
    <w:rsid w:val="00970FB7"/>
    <w:rsid w:val="0097192A"/>
    <w:rsid w:val="00971B66"/>
    <w:rsid w:val="00971B9A"/>
    <w:rsid w:val="00971D11"/>
    <w:rsid w:val="00971D7D"/>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DF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06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E"/>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440"/>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456"/>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2FE"/>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8A"/>
    <w:rsid w:val="00A1596B"/>
    <w:rsid w:val="00A1604B"/>
    <w:rsid w:val="00A164F8"/>
    <w:rsid w:val="00A16518"/>
    <w:rsid w:val="00A165DF"/>
    <w:rsid w:val="00A16719"/>
    <w:rsid w:val="00A1676B"/>
    <w:rsid w:val="00A167FE"/>
    <w:rsid w:val="00A16DEF"/>
    <w:rsid w:val="00A16FEC"/>
    <w:rsid w:val="00A17134"/>
    <w:rsid w:val="00A172F7"/>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3E"/>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D6"/>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2FD"/>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F31"/>
    <w:rsid w:val="00AD506C"/>
    <w:rsid w:val="00AD50C7"/>
    <w:rsid w:val="00AD5138"/>
    <w:rsid w:val="00AD60F4"/>
    <w:rsid w:val="00AD66AC"/>
    <w:rsid w:val="00AD6A7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ADD"/>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9A"/>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05C"/>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1FF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D12"/>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2A"/>
    <w:rsid w:val="00BA1451"/>
    <w:rsid w:val="00BA1457"/>
    <w:rsid w:val="00BA14D0"/>
    <w:rsid w:val="00BA15DD"/>
    <w:rsid w:val="00BA19E0"/>
    <w:rsid w:val="00BA1E63"/>
    <w:rsid w:val="00BA20AE"/>
    <w:rsid w:val="00BA24CC"/>
    <w:rsid w:val="00BA2C2D"/>
    <w:rsid w:val="00BA2DD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34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2FD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AEA"/>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49EE"/>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9A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8BB"/>
    <w:rsid w:val="00C409D6"/>
    <w:rsid w:val="00C40D6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77FE7"/>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967"/>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DF1"/>
    <w:rsid w:val="00CC22D3"/>
    <w:rsid w:val="00CC230A"/>
    <w:rsid w:val="00CC250B"/>
    <w:rsid w:val="00CC2D01"/>
    <w:rsid w:val="00CC2D23"/>
    <w:rsid w:val="00CC2EED"/>
    <w:rsid w:val="00CC3020"/>
    <w:rsid w:val="00CC3260"/>
    <w:rsid w:val="00CC3450"/>
    <w:rsid w:val="00CC373C"/>
    <w:rsid w:val="00CC3AF3"/>
    <w:rsid w:val="00CC3F1F"/>
    <w:rsid w:val="00CC4097"/>
    <w:rsid w:val="00CC41E4"/>
    <w:rsid w:val="00CC49E4"/>
    <w:rsid w:val="00CC50AD"/>
    <w:rsid w:val="00CC5210"/>
    <w:rsid w:val="00CC55F8"/>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0E"/>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A60"/>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3"/>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B3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18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FD1"/>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2D72"/>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256"/>
    <w:rsid w:val="00D80316"/>
    <w:rsid w:val="00D805F5"/>
    <w:rsid w:val="00D809F9"/>
    <w:rsid w:val="00D80B14"/>
    <w:rsid w:val="00D80D10"/>
    <w:rsid w:val="00D80F88"/>
    <w:rsid w:val="00D8115A"/>
    <w:rsid w:val="00D81161"/>
    <w:rsid w:val="00D8131C"/>
    <w:rsid w:val="00D8148A"/>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8D2"/>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4B0"/>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13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3CB"/>
    <w:rsid w:val="00E25A27"/>
    <w:rsid w:val="00E25DC7"/>
    <w:rsid w:val="00E25E25"/>
    <w:rsid w:val="00E26A3B"/>
    <w:rsid w:val="00E26B84"/>
    <w:rsid w:val="00E26D5C"/>
    <w:rsid w:val="00E26DBC"/>
    <w:rsid w:val="00E2704F"/>
    <w:rsid w:val="00E27050"/>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AE"/>
    <w:rsid w:val="00E33A7E"/>
    <w:rsid w:val="00E34279"/>
    <w:rsid w:val="00E3438F"/>
    <w:rsid w:val="00E34AF4"/>
    <w:rsid w:val="00E34C2A"/>
    <w:rsid w:val="00E34CA3"/>
    <w:rsid w:val="00E34E3E"/>
    <w:rsid w:val="00E35470"/>
    <w:rsid w:val="00E354A4"/>
    <w:rsid w:val="00E359A5"/>
    <w:rsid w:val="00E35AA6"/>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080"/>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25"/>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5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78B"/>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5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70"/>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0E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38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205"/>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82"/>
    <w:rsid w:val="00FB1BD6"/>
    <w:rsid w:val="00FB1D54"/>
    <w:rsid w:val="00FB2290"/>
    <w:rsid w:val="00FB287D"/>
    <w:rsid w:val="00FB28D2"/>
    <w:rsid w:val="00FB29F8"/>
    <w:rsid w:val="00FB2A6B"/>
    <w:rsid w:val="00FB2BF4"/>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A3F"/>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A25"/>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50D8"/>
  <w15:docId w15:val="{3B819A5D-CB59-4B88-A222-80F3122E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 w:type="table" w:customStyle="1" w:styleId="TableGrid10">
    <w:name w:val="Table Grid10"/>
    <w:basedOn w:val="TableNormal"/>
    <w:next w:val="TableGrid"/>
    <w:uiPriority w:val="59"/>
    <w:rsid w:val="00CA296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581456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5648923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184094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787384">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8433054">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6955112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k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mailto:danijela.janjic@"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danijela.janjic@"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CE07BDC-E2F0-49E7-AA0A-D3923F2780EC}">
  <ds:schemaRefs>
    <ds:schemaRef ds:uri="http://schemas.openxmlformats.org/officeDocument/2006/bibliography"/>
  </ds:schemaRefs>
</ds:datastoreItem>
</file>

<file path=customXml/itemProps100.xml><?xml version="1.0" encoding="utf-8"?>
<ds:datastoreItem xmlns:ds="http://schemas.openxmlformats.org/officeDocument/2006/customXml" ds:itemID="{A18C3967-3CF7-49B8-A4E2-DC46A1C34CCA}">
  <ds:schemaRefs>
    <ds:schemaRef ds:uri="http://schemas.openxmlformats.org/officeDocument/2006/bibliography"/>
  </ds:schemaRefs>
</ds:datastoreItem>
</file>

<file path=customXml/itemProps101.xml><?xml version="1.0" encoding="utf-8"?>
<ds:datastoreItem xmlns:ds="http://schemas.openxmlformats.org/officeDocument/2006/customXml" ds:itemID="{3C61E7B8-1964-4BE1-A47A-2313CB8D920C}">
  <ds:schemaRefs>
    <ds:schemaRef ds:uri="http://schemas.openxmlformats.org/officeDocument/2006/bibliography"/>
  </ds:schemaRefs>
</ds:datastoreItem>
</file>

<file path=customXml/itemProps102.xml><?xml version="1.0" encoding="utf-8"?>
<ds:datastoreItem xmlns:ds="http://schemas.openxmlformats.org/officeDocument/2006/customXml" ds:itemID="{FCEFDBB4-FEFB-49EA-AF00-E7B382FB8A87}">
  <ds:schemaRefs>
    <ds:schemaRef ds:uri="http://schemas.openxmlformats.org/officeDocument/2006/bibliography"/>
  </ds:schemaRefs>
</ds:datastoreItem>
</file>

<file path=customXml/itemProps103.xml><?xml version="1.0" encoding="utf-8"?>
<ds:datastoreItem xmlns:ds="http://schemas.openxmlformats.org/officeDocument/2006/customXml" ds:itemID="{5E6F538A-A63C-49F4-8A43-EB3FD394D8B7}">
  <ds:schemaRefs>
    <ds:schemaRef ds:uri="http://schemas.openxmlformats.org/officeDocument/2006/bibliography"/>
  </ds:schemaRefs>
</ds:datastoreItem>
</file>

<file path=customXml/itemProps104.xml><?xml version="1.0" encoding="utf-8"?>
<ds:datastoreItem xmlns:ds="http://schemas.openxmlformats.org/officeDocument/2006/customXml" ds:itemID="{2810557C-D51E-44E2-BD96-5215DE1BFA27}">
  <ds:schemaRefs>
    <ds:schemaRef ds:uri="http://schemas.openxmlformats.org/officeDocument/2006/bibliography"/>
  </ds:schemaRefs>
</ds:datastoreItem>
</file>

<file path=customXml/itemProps105.xml><?xml version="1.0" encoding="utf-8"?>
<ds:datastoreItem xmlns:ds="http://schemas.openxmlformats.org/officeDocument/2006/customXml" ds:itemID="{E69E866A-110F-44C2-AAAD-400FCC915FF4}">
  <ds:schemaRefs>
    <ds:schemaRef ds:uri="http://schemas.openxmlformats.org/officeDocument/2006/bibliography"/>
  </ds:schemaRefs>
</ds:datastoreItem>
</file>

<file path=customXml/itemProps106.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107.xml><?xml version="1.0" encoding="utf-8"?>
<ds:datastoreItem xmlns:ds="http://schemas.openxmlformats.org/officeDocument/2006/customXml" ds:itemID="{7B9AFDE6-7DFE-4F2D-A1B8-8903D195D065}">
  <ds:schemaRefs>
    <ds:schemaRef ds:uri="http://schemas.openxmlformats.org/officeDocument/2006/bibliography"/>
  </ds:schemaRefs>
</ds:datastoreItem>
</file>

<file path=customXml/itemProps108.xml><?xml version="1.0" encoding="utf-8"?>
<ds:datastoreItem xmlns:ds="http://schemas.openxmlformats.org/officeDocument/2006/customXml" ds:itemID="{FEF82AB5-8125-480C-AF2F-F2C0BCC02C55}">
  <ds:schemaRefs>
    <ds:schemaRef ds:uri="http://schemas.openxmlformats.org/officeDocument/2006/bibliography"/>
  </ds:schemaRefs>
</ds:datastoreItem>
</file>

<file path=customXml/itemProps109.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11.xml><?xml version="1.0" encoding="utf-8"?>
<ds:datastoreItem xmlns:ds="http://schemas.openxmlformats.org/officeDocument/2006/customXml" ds:itemID="{3897C941-57D1-4E6A-9AE1-2974556F3C84}">
  <ds:schemaRefs>
    <ds:schemaRef ds:uri="http://schemas.openxmlformats.org/officeDocument/2006/bibliography"/>
  </ds:schemaRefs>
</ds:datastoreItem>
</file>

<file path=customXml/itemProps110.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111.xml><?xml version="1.0" encoding="utf-8"?>
<ds:datastoreItem xmlns:ds="http://schemas.openxmlformats.org/officeDocument/2006/customXml" ds:itemID="{B89BBBFF-153E-44A3-BA6E-D4DAF10E6EAF}">
  <ds:schemaRefs>
    <ds:schemaRef ds:uri="http://schemas.openxmlformats.org/officeDocument/2006/bibliography"/>
  </ds:schemaRefs>
</ds:datastoreItem>
</file>

<file path=customXml/itemProps112.xml><?xml version="1.0" encoding="utf-8"?>
<ds:datastoreItem xmlns:ds="http://schemas.openxmlformats.org/officeDocument/2006/customXml" ds:itemID="{3CB62A5E-F533-40B8-B331-A5997E7D9DB5}">
  <ds:schemaRefs>
    <ds:schemaRef ds:uri="http://schemas.openxmlformats.org/officeDocument/2006/bibliography"/>
  </ds:schemaRefs>
</ds:datastoreItem>
</file>

<file path=customXml/itemProps113.xml><?xml version="1.0" encoding="utf-8"?>
<ds:datastoreItem xmlns:ds="http://schemas.openxmlformats.org/officeDocument/2006/customXml" ds:itemID="{F9E21D50-B349-4FD8-8DC4-FE146775E181}">
  <ds:schemaRefs>
    <ds:schemaRef ds:uri="http://schemas.openxmlformats.org/officeDocument/2006/bibliography"/>
  </ds:schemaRefs>
</ds:datastoreItem>
</file>

<file path=customXml/itemProps114.xml><?xml version="1.0" encoding="utf-8"?>
<ds:datastoreItem xmlns:ds="http://schemas.openxmlformats.org/officeDocument/2006/customXml" ds:itemID="{E77878DD-0FB8-40C3-BFDA-0559C8613E05}">
  <ds:schemaRefs>
    <ds:schemaRef ds:uri="http://schemas.openxmlformats.org/officeDocument/2006/bibliography"/>
  </ds:schemaRefs>
</ds:datastoreItem>
</file>

<file path=customXml/itemProps115.xml><?xml version="1.0" encoding="utf-8"?>
<ds:datastoreItem xmlns:ds="http://schemas.openxmlformats.org/officeDocument/2006/customXml" ds:itemID="{1CDFCF99-6CE8-4A44-8985-083A9A38D3F7}">
  <ds:schemaRefs>
    <ds:schemaRef ds:uri="http://schemas.openxmlformats.org/officeDocument/2006/bibliography"/>
  </ds:schemaRefs>
</ds:datastoreItem>
</file>

<file path=customXml/itemProps116.xml><?xml version="1.0" encoding="utf-8"?>
<ds:datastoreItem xmlns:ds="http://schemas.openxmlformats.org/officeDocument/2006/customXml" ds:itemID="{72471329-1053-4C0B-84BA-D9989B558AAC}">
  <ds:schemaRefs>
    <ds:schemaRef ds:uri="http://schemas.openxmlformats.org/officeDocument/2006/bibliography"/>
  </ds:schemaRefs>
</ds:datastoreItem>
</file>

<file path=customXml/itemProps117.xml><?xml version="1.0" encoding="utf-8"?>
<ds:datastoreItem xmlns:ds="http://schemas.openxmlformats.org/officeDocument/2006/customXml" ds:itemID="{4320A655-EF08-4655-9A17-0AFCE1CB89FB}">
  <ds:schemaRefs>
    <ds:schemaRef ds:uri="http://schemas.openxmlformats.org/officeDocument/2006/bibliography"/>
  </ds:schemaRefs>
</ds:datastoreItem>
</file>

<file path=customXml/itemProps118.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119.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12.xml><?xml version="1.0" encoding="utf-8"?>
<ds:datastoreItem xmlns:ds="http://schemas.openxmlformats.org/officeDocument/2006/customXml" ds:itemID="{B4BBA423-EC79-47D0-9225-B28A8AD8318B}">
  <ds:schemaRefs>
    <ds:schemaRef ds:uri="http://schemas.openxmlformats.org/officeDocument/2006/bibliography"/>
  </ds:schemaRefs>
</ds:datastoreItem>
</file>

<file path=customXml/itemProps120.xml><?xml version="1.0" encoding="utf-8"?>
<ds:datastoreItem xmlns:ds="http://schemas.openxmlformats.org/officeDocument/2006/customXml" ds:itemID="{F4DF336D-0DA4-43BA-A892-8AB0A27163A2}">
  <ds:schemaRefs>
    <ds:schemaRef ds:uri="http://schemas.openxmlformats.org/officeDocument/2006/bibliography"/>
  </ds:schemaRefs>
</ds:datastoreItem>
</file>

<file path=customXml/itemProps121.xml><?xml version="1.0" encoding="utf-8"?>
<ds:datastoreItem xmlns:ds="http://schemas.openxmlformats.org/officeDocument/2006/customXml" ds:itemID="{6D1A0D96-42EE-4FA1-9742-D96E4F5C5C01}">
  <ds:schemaRefs>
    <ds:schemaRef ds:uri="http://schemas.openxmlformats.org/officeDocument/2006/bibliography"/>
  </ds:schemaRefs>
</ds:datastoreItem>
</file>

<file path=customXml/itemProps122.xml><?xml version="1.0" encoding="utf-8"?>
<ds:datastoreItem xmlns:ds="http://schemas.openxmlformats.org/officeDocument/2006/customXml" ds:itemID="{86284379-284A-4B67-AD72-CF911647F619}">
  <ds:schemaRefs>
    <ds:schemaRef ds:uri="http://schemas.openxmlformats.org/officeDocument/2006/bibliography"/>
  </ds:schemaRefs>
</ds:datastoreItem>
</file>

<file path=customXml/itemProps123.xml><?xml version="1.0" encoding="utf-8"?>
<ds:datastoreItem xmlns:ds="http://schemas.openxmlformats.org/officeDocument/2006/customXml" ds:itemID="{5DC70942-BA74-4923-8272-BD7244AFE2F2}">
  <ds:schemaRefs>
    <ds:schemaRef ds:uri="http://schemas.openxmlformats.org/officeDocument/2006/bibliography"/>
  </ds:schemaRefs>
</ds:datastoreItem>
</file>

<file path=customXml/itemProps124.xml><?xml version="1.0" encoding="utf-8"?>
<ds:datastoreItem xmlns:ds="http://schemas.openxmlformats.org/officeDocument/2006/customXml" ds:itemID="{C7421A69-0FA7-444A-9C49-A4E37A2B9777}">
  <ds:schemaRefs>
    <ds:schemaRef ds:uri="http://schemas.openxmlformats.org/officeDocument/2006/bibliography"/>
  </ds:schemaRefs>
</ds:datastoreItem>
</file>

<file path=customXml/itemProps125.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126.xml><?xml version="1.0" encoding="utf-8"?>
<ds:datastoreItem xmlns:ds="http://schemas.openxmlformats.org/officeDocument/2006/customXml" ds:itemID="{4D342A37-44CF-42D1-81D7-71630C2785F2}">
  <ds:schemaRefs>
    <ds:schemaRef ds:uri="http://schemas.openxmlformats.org/officeDocument/2006/bibliography"/>
  </ds:schemaRefs>
</ds:datastoreItem>
</file>

<file path=customXml/itemProps127.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128.xml><?xml version="1.0" encoding="utf-8"?>
<ds:datastoreItem xmlns:ds="http://schemas.openxmlformats.org/officeDocument/2006/customXml" ds:itemID="{BE2FC111-8204-441B-9C4C-41AF48470EA9}">
  <ds:schemaRefs>
    <ds:schemaRef ds:uri="http://schemas.openxmlformats.org/officeDocument/2006/bibliography"/>
  </ds:schemaRefs>
</ds:datastoreItem>
</file>

<file path=customXml/itemProps129.xml><?xml version="1.0" encoding="utf-8"?>
<ds:datastoreItem xmlns:ds="http://schemas.openxmlformats.org/officeDocument/2006/customXml" ds:itemID="{5535761C-0AEA-4B12-ADF8-E3FB15206870}">
  <ds:schemaRefs>
    <ds:schemaRef ds:uri="http://schemas.openxmlformats.org/officeDocument/2006/bibliography"/>
  </ds:schemaRefs>
</ds:datastoreItem>
</file>

<file path=customXml/itemProps13.xml><?xml version="1.0" encoding="utf-8"?>
<ds:datastoreItem xmlns:ds="http://schemas.openxmlformats.org/officeDocument/2006/customXml" ds:itemID="{D5585A92-D6C9-4B01-96C2-176A6D931895}">
  <ds:schemaRefs>
    <ds:schemaRef ds:uri="http://schemas.openxmlformats.org/officeDocument/2006/bibliography"/>
  </ds:schemaRefs>
</ds:datastoreItem>
</file>

<file path=customXml/itemProps130.xml><?xml version="1.0" encoding="utf-8"?>
<ds:datastoreItem xmlns:ds="http://schemas.openxmlformats.org/officeDocument/2006/customXml" ds:itemID="{1147FF27-29F6-4751-8424-80E0BB9E0C93}">
  <ds:schemaRefs>
    <ds:schemaRef ds:uri="http://schemas.openxmlformats.org/officeDocument/2006/bibliography"/>
  </ds:schemaRefs>
</ds:datastoreItem>
</file>

<file path=customXml/itemProps131.xml><?xml version="1.0" encoding="utf-8"?>
<ds:datastoreItem xmlns:ds="http://schemas.openxmlformats.org/officeDocument/2006/customXml" ds:itemID="{6341A969-6675-4B14-A11A-FE4C2DA1D7D1}">
  <ds:schemaRefs>
    <ds:schemaRef ds:uri="http://schemas.openxmlformats.org/officeDocument/2006/bibliography"/>
  </ds:schemaRefs>
</ds:datastoreItem>
</file>

<file path=customXml/itemProps132.xml><?xml version="1.0" encoding="utf-8"?>
<ds:datastoreItem xmlns:ds="http://schemas.openxmlformats.org/officeDocument/2006/customXml" ds:itemID="{ADC63098-3663-463D-9DB6-9B89B634B6F8}">
  <ds:schemaRefs>
    <ds:schemaRef ds:uri="http://schemas.openxmlformats.org/officeDocument/2006/bibliography"/>
  </ds:schemaRefs>
</ds:datastoreItem>
</file>

<file path=customXml/itemProps133.xml><?xml version="1.0" encoding="utf-8"?>
<ds:datastoreItem xmlns:ds="http://schemas.openxmlformats.org/officeDocument/2006/customXml" ds:itemID="{7DB78C97-163F-4D5A-9A3C-0C44234F3A73}">
  <ds:schemaRefs>
    <ds:schemaRef ds:uri="http://schemas.openxmlformats.org/officeDocument/2006/bibliography"/>
  </ds:schemaRefs>
</ds:datastoreItem>
</file>

<file path=customXml/itemProps134.xml><?xml version="1.0" encoding="utf-8"?>
<ds:datastoreItem xmlns:ds="http://schemas.openxmlformats.org/officeDocument/2006/customXml" ds:itemID="{0451E127-C9F9-4A76-8489-CAA1F7439BD3}">
  <ds:schemaRefs>
    <ds:schemaRef ds:uri="http://schemas.openxmlformats.org/officeDocument/2006/bibliography"/>
  </ds:schemaRefs>
</ds:datastoreItem>
</file>

<file path=customXml/itemProps135.xml><?xml version="1.0" encoding="utf-8"?>
<ds:datastoreItem xmlns:ds="http://schemas.openxmlformats.org/officeDocument/2006/customXml" ds:itemID="{ADB924BF-267E-4739-890D-182184496401}">
  <ds:schemaRefs>
    <ds:schemaRef ds:uri="http://schemas.openxmlformats.org/officeDocument/2006/bibliography"/>
  </ds:schemaRefs>
</ds:datastoreItem>
</file>

<file path=customXml/itemProps136.xml><?xml version="1.0" encoding="utf-8"?>
<ds:datastoreItem xmlns:ds="http://schemas.openxmlformats.org/officeDocument/2006/customXml" ds:itemID="{7C8A1972-39F2-437F-8D04-FE8EFA2A0F5F}">
  <ds:schemaRefs>
    <ds:schemaRef ds:uri="http://schemas.openxmlformats.org/officeDocument/2006/bibliography"/>
  </ds:schemaRefs>
</ds:datastoreItem>
</file>

<file path=customXml/itemProps137.xml><?xml version="1.0" encoding="utf-8"?>
<ds:datastoreItem xmlns:ds="http://schemas.openxmlformats.org/officeDocument/2006/customXml" ds:itemID="{23DA69B7-7A39-40FE-A6EA-7629A68E4E28}">
  <ds:schemaRefs>
    <ds:schemaRef ds:uri="http://schemas.openxmlformats.org/officeDocument/2006/bibliography"/>
  </ds:schemaRefs>
</ds:datastoreItem>
</file>

<file path=customXml/itemProps138.xml><?xml version="1.0" encoding="utf-8"?>
<ds:datastoreItem xmlns:ds="http://schemas.openxmlformats.org/officeDocument/2006/customXml" ds:itemID="{6217A021-2C6E-4D1D-9F2C-1F11360E6A15}">
  <ds:schemaRefs>
    <ds:schemaRef ds:uri="http://schemas.openxmlformats.org/officeDocument/2006/bibliography"/>
  </ds:schemaRefs>
</ds:datastoreItem>
</file>

<file path=customXml/itemProps139.xml><?xml version="1.0" encoding="utf-8"?>
<ds:datastoreItem xmlns:ds="http://schemas.openxmlformats.org/officeDocument/2006/customXml" ds:itemID="{37173CF4-039A-485A-8C74-5F7A4E11431F}">
  <ds:schemaRefs>
    <ds:schemaRef ds:uri="http://schemas.openxmlformats.org/officeDocument/2006/bibliography"/>
  </ds:schemaRefs>
</ds:datastoreItem>
</file>

<file path=customXml/itemProps14.xml><?xml version="1.0" encoding="utf-8"?>
<ds:datastoreItem xmlns:ds="http://schemas.openxmlformats.org/officeDocument/2006/customXml" ds:itemID="{956F51F3-1945-4BD1-A379-02FAD6FEF9AD}">
  <ds:schemaRefs>
    <ds:schemaRef ds:uri="http://schemas.openxmlformats.org/officeDocument/2006/bibliography"/>
  </ds:schemaRefs>
</ds:datastoreItem>
</file>

<file path=customXml/itemProps140.xml><?xml version="1.0" encoding="utf-8"?>
<ds:datastoreItem xmlns:ds="http://schemas.openxmlformats.org/officeDocument/2006/customXml" ds:itemID="{31773484-CF15-445C-847A-8A0D3160F995}">
  <ds:schemaRefs>
    <ds:schemaRef ds:uri="http://schemas.openxmlformats.org/officeDocument/2006/bibliography"/>
  </ds:schemaRefs>
</ds:datastoreItem>
</file>

<file path=customXml/itemProps141.xml><?xml version="1.0" encoding="utf-8"?>
<ds:datastoreItem xmlns:ds="http://schemas.openxmlformats.org/officeDocument/2006/customXml" ds:itemID="{FF9F980E-8F0A-4B92-9292-118C6EA9E9CB}">
  <ds:schemaRefs>
    <ds:schemaRef ds:uri="http://schemas.openxmlformats.org/officeDocument/2006/bibliography"/>
  </ds:schemaRefs>
</ds:datastoreItem>
</file>

<file path=customXml/itemProps142.xml><?xml version="1.0" encoding="utf-8"?>
<ds:datastoreItem xmlns:ds="http://schemas.openxmlformats.org/officeDocument/2006/customXml" ds:itemID="{3690FB11-54C5-4A00-8198-262D20F52246}">
  <ds:schemaRefs>
    <ds:schemaRef ds:uri="http://schemas.openxmlformats.org/officeDocument/2006/bibliography"/>
  </ds:schemaRefs>
</ds:datastoreItem>
</file>

<file path=customXml/itemProps143.xml><?xml version="1.0" encoding="utf-8"?>
<ds:datastoreItem xmlns:ds="http://schemas.openxmlformats.org/officeDocument/2006/customXml" ds:itemID="{3510071C-ABA8-4D33-8A5F-0C789C7B6299}">
  <ds:schemaRefs>
    <ds:schemaRef ds:uri="http://schemas.openxmlformats.org/officeDocument/2006/bibliography"/>
  </ds:schemaRefs>
</ds:datastoreItem>
</file>

<file path=customXml/itemProps144.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45.xml><?xml version="1.0" encoding="utf-8"?>
<ds:datastoreItem xmlns:ds="http://schemas.openxmlformats.org/officeDocument/2006/customXml" ds:itemID="{A0EA158F-1DB2-46E1-9D33-872C96C8B7EE}">
  <ds:schemaRefs>
    <ds:schemaRef ds:uri="http://schemas.openxmlformats.org/officeDocument/2006/bibliography"/>
  </ds:schemaRefs>
</ds:datastoreItem>
</file>

<file path=customXml/itemProps146.xml><?xml version="1.0" encoding="utf-8"?>
<ds:datastoreItem xmlns:ds="http://schemas.openxmlformats.org/officeDocument/2006/customXml" ds:itemID="{3D565DC6-D27A-4AF9-87BF-7ED2F4628FAC}">
  <ds:schemaRefs>
    <ds:schemaRef ds:uri="http://schemas.openxmlformats.org/officeDocument/2006/bibliography"/>
  </ds:schemaRefs>
</ds:datastoreItem>
</file>

<file path=customXml/itemProps147.xml><?xml version="1.0" encoding="utf-8"?>
<ds:datastoreItem xmlns:ds="http://schemas.openxmlformats.org/officeDocument/2006/customXml" ds:itemID="{789A6B53-54F3-4DF5-A002-C6E0DFF5A65F}">
  <ds:schemaRefs>
    <ds:schemaRef ds:uri="http://schemas.openxmlformats.org/officeDocument/2006/bibliography"/>
  </ds:schemaRefs>
</ds:datastoreItem>
</file>

<file path=customXml/itemProps148.xml><?xml version="1.0" encoding="utf-8"?>
<ds:datastoreItem xmlns:ds="http://schemas.openxmlformats.org/officeDocument/2006/customXml" ds:itemID="{2C763780-8613-458D-95EE-7D03F02F5B2C}">
  <ds:schemaRefs>
    <ds:schemaRef ds:uri="http://schemas.openxmlformats.org/officeDocument/2006/bibliography"/>
  </ds:schemaRefs>
</ds:datastoreItem>
</file>

<file path=customXml/itemProps149.xml><?xml version="1.0" encoding="utf-8"?>
<ds:datastoreItem xmlns:ds="http://schemas.openxmlformats.org/officeDocument/2006/customXml" ds:itemID="{33AEFAD5-B026-4B27-A13D-738F0E696B41}">
  <ds:schemaRefs>
    <ds:schemaRef ds:uri="http://schemas.openxmlformats.org/officeDocument/2006/bibliography"/>
  </ds:schemaRefs>
</ds:datastoreItem>
</file>

<file path=customXml/itemProps15.xml><?xml version="1.0" encoding="utf-8"?>
<ds:datastoreItem xmlns:ds="http://schemas.openxmlformats.org/officeDocument/2006/customXml" ds:itemID="{25492E36-161F-4FEB-AF3E-7636B0E29D2F}">
  <ds:schemaRefs>
    <ds:schemaRef ds:uri="http://schemas.openxmlformats.org/officeDocument/2006/bibliography"/>
  </ds:schemaRefs>
</ds:datastoreItem>
</file>

<file path=customXml/itemProps150.xml><?xml version="1.0" encoding="utf-8"?>
<ds:datastoreItem xmlns:ds="http://schemas.openxmlformats.org/officeDocument/2006/customXml" ds:itemID="{C0B1C308-481A-4D50-9A4F-1259265C659D}">
  <ds:schemaRefs>
    <ds:schemaRef ds:uri="http://schemas.openxmlformats.org/officeDocument/2006/bibliography"/>
  </ds:schemaRefs>
</ds:datastoreItem>
</file>

<file path=customXml/itemProps151.xml><?xml version="1.0" encoding="utf-8"?>
<ds:datastoreItem xmlns:ds="http://schemas.openxmlformats.org/officeDocument/2006/customXml" ds:itemID="{32D66ADD-DA31-4881-A51D-E45DF61B0293}">
  <ds:schemaRefs>
    <ds:schemaRef ds:uri="http://schemas.openxmlformats.org/officeDocument/2006/bibliography"/>
  </ds:schemaRefs>
</ds:datastoreItem>
</file>

<file path=customXml/itemProps152.xml><?xml version="1.0" encoding="utf-8"?>
<ds:datastoreItem xmlns:ds="http://schemas.openxmlformats.org/officeDocument/2006/customXml" ds:itemID="{DBE9A956-6F9D-48A4-ACF3-39F406646FC5}">
  <ds:schemaRefs>
    <ds:schemaRef ds:uri="http://schemas.openxmlformats.org/officeDocument/2006/bibliography"/>
  </ds:schemaRefs>
</ds:datastoreItem>
</file>

<file path=customXml/itemProps153.xml><?xml version="1.0" encoding="utf-8"?>
<ds:datastoreItem xmlns:ds="http://schemas.openxmlformats.org/officeDocument/2006/customXml" ds:itemID="{390B8189-78D4-4DD8-ACC3-0A5BDC0CC6B3}">
  <ds:schemaRefs>
    <ds:schemaRef ds:uri="http://schemas.openxmlformats.org/officeDocument/2006/bibliography"/>
  </ds:schemaRefs>
</ds:datastoreItem>
</file>

<file path=customXml/itemProps154.xml><?xml version="1.0" encoding="utf-8"?>
<ds:datastoreItem xmlns:ds="http://schemas.openxmlformats.org/officeDocument/2006/customXml" ds:itemID="{21894186-B977-4928-AF1F-7431A7323FB7}">
  <ds:schemaRefs>
    <ds:schemaRef ds:uri="http://schemas.openxmlformats.org/officeDocument/2006/bibliography"/>
  </ds:schemaRefs>
</ds:datastoreItem>
</file>

<file path=customXml/itemProps155.xml><?xml version="1.0" encoding="utf-8"?>
<ds:datastoreItem xmlns:ds="http://schemas.openxmlformats.org/officeDocument/2006/customXml" ds:itemID="{2D021782-F32A-4021-B4E1-08FCF5C0CDCF}">
  <ds:schemaRefs>
    <ds:schemaRef ds:uri="http://schemas.openxmlformats.org/officeDocument/2006/bibliography"/>
  </ds:schemaRefs>
</ds:datastoreItem>
</file>

<file path=customXml/itemProps156.xml><?xml version="1.0" encoding="utf-8"?>
<ds:datastoreItem xmlns:ds="http://schemas.openxmlformats.org/officeDocument/2006/customXml" ds:itemID="{5A41C556-1275-4D50-9256-EA6370F19BD2}">
  <ds:schemaRefs>
    <ds:schemaRef ds:uri="http://schemas.openxmlformats.org/officeDocument/2006/bibliography"/>
  </ds:schemaRefs>
</ds:datastoreItem>
</file>

<file path=customXml/itemProps157.xml><?xml version="1.0" encoding="utf-8"?>
<ds:datastoreItem xmlns:ds="http://schemas.openxmlformats.org/officeDocument/2006/customXml" ds:itemID="{BFC688F5-270C-461E-A31F-A7AB67161E6C}">
  <ds:schemaRefs>
    <ds:schemaRef ds:uri="http://schemas.openxmlformats.org/officeDocument/2006/bibliography"/>
  </ds:schemaRefs>
</ds:datastoreItem>
</file>

<file path=customXml/itemProps16.xml><?xml version="1.0" encoding="utf-8"?>
<ds:datastoreItem xmlns:ds="http://schemas.openxmlformats.org/officeDocument/2006/customXml" ds:itemID="{53A6E5F6-E142-48D7-BD71-9D896E208172}">
  <ds:schemaRefs>
    <ds:schemaRef ds:uri="http://schemas.openxmlformats.org/officeDocument/2006/bibliography"/>
  </ds:schemaRefs>
</ds:datastoreItem>
</file>

<file path=customXml/itemProps17.xml><?xml version="1.0" encoding="utf-8"?>
<ds:datastoreItem xmlns:ds="http://schemas.openxmlformats.org/officeDocument/2006/customXml" ds:itemID="{2CC6B61D-0CDF-4003-87F2-D993C6135B5A}">
  <ds:schemaRefs>
    <ds:schemaRef ds:uri="http://schemas.openxmlformats.org/officeDocument/2006/bibliography"/>
  </ds:schemaRefs>
</ds:datastoreItem>
</file>

<file path=customXml/itemProps18.xml><?xml version="1.0" encoding="utf-8"?>
<ds:datastoreItem xmlns:ds="http://schemas.openxmlformats.org/officeDocument/2006/customXml" ds:itemID="{C950147A-E7A4-48DD-934D-FDF6319CFB5E}">
  <ds:schemaRefs>
    <ds:schemaRef ds:uri="http://schemas.openxmlformats.org/officeDocument/2006/bibliography"/>
  </ds:schemaRefs>
</ds:datastoreItem>
</file>

<file path=customXml/itemProps19.xml><?xml version="1.0" encoding="utf-8"?>
<ds:datastoreItem xmlns:ds="http://schemas.openxmlformats.org/officeDocument/2006/customXml" ds:itemID="{0489129E-A97C-4B23-9A85-A2F5275A4A7B}">
  <ds:schemaRefs>
    <ds:schemaRef ds:uri="http://schemas.openxmlformats.org/officeDocument/2006/bibliography"/>
  </ds:schemaRefs>
</ds:datastoreItem>
</file>

<file path=customXml/itemProps2.xml><?xml version="1.0" encoding="utf-8"?>
<ds:datastoreItem xmlns:ds="http://schemas.openxmlformats.org/officeDocument/2006/customXml" ds:itemID="{11D3EAF4-8160-4044-98A2-0D0D68D67336}">
  <ds:schemaRefs>
    <ds:schemaRef ds:uri="http://schemas.openxmlformats.org/officeDocument/2006/bibliography"/>
  </ds:schemaRefs>
</ds:datastoreItem>
</file>

<file path=customXml/itemProps20.xml><?xml version="1.0" encoding="utf-8"?>
<ds:datastoreItem xmlns:ds="http://schemas.openxmlformats.org/officeDocument/2006/customXml" ds:itemID="{E446D5C3-2BBF-46B1-AFFF-7901BEAB2B57}">
  <ds:schemaRefs>
    <ds:schemaRef ds:uri="http://schemas.openxmlformats.org/officeDocument/2006/bibliography"/>
  </ds:schemaRefs>
</ds:datastoreItem>
</file>

<file path=customXml/itemProps21.xml><?xml version="1.0" encoding="utf-8"?>
<ds:datastoreItem xmlns:ds="http://schemas.openxmlformats.org/officeDocument/2006/customXml" ds:itemID="{EFBEECCC-40DA-467A-B89E-8428C5EA2C84}">
  <ds:schemaRefs>
    <ds:schemaRef ds:uri="http://schemas.openxmlformats.org/officeDocument/2006/bibliography"/>
  </ds:schemaRefs>
</ds:datastoreItem>
</file>

<file path=customXml/itemProps22.xml><?xml version="1.0" encoding="utf-8"?>
<ds:datastoreItem xmlns:ds="http://schemas.openxmlformats.org/officeDocument/2006/customXml" ds:itemID="{DF9A028D-2F1B-4A37-BD55-D3D1FA7D8874}">
  <ds:schemaRefs>
    <ds:schemaRef ds:uri="http://schemas.openxmlformats.org/officeDocument/2006/bibliography"/>
  </ds:schemaRefs>
</ds:datastoreItem>
</file>

<file path=customXml/itemProps23.xml><?xml version="1.0" encoding="utf-8"?>
<ds:datastoreItem xmlns:ds="http://schemas.openxmlformats.org/officeDocument/2006/customXml" ds:itemID="{AD165033-453B-4C15-B708-8077153CF3DD}">
  <ds:schemaRefs>
    <ds:schemaRef ds:uri="http://schemas.openxmlformats.org/officeDocument/2006/bibliography"/>
  </ds:schemaRefs>
</ds:datastoreItem>
</file>

<file path=customXml/itemProps24.xml><?xml version="1.0" encoding="utf-8"?>
<ds:datastoreItem xmlns:ds="http://schemas.openxmlformats.org/officeDocument/2006/customXml" ds:itemID="{9ACE9480-2708-4F47-9D5A-878EAFAE22B3}">
  <ds:schemaRefs>
    <ds:schemaRef ds:uri="http://schemas.openxmlformats.org/officeDocument/2006/bibliography"/>
  </ds:schemaRefs>
</ds:datastoreItem>
</file>

<file path=customXml/itemProps25.xml><?xml version="1.0" encoding="utf-8"?>
<ds:datastoreItem xmlns:ds="http://schemas.openxmlformats.org/officeDocument/2006/customXml" ds:itemID="{EFEA4972-93A4-4815-81C2-2F1F3D7D459A}">
  <ds:schemaRefs>
    <ds:schemaRef ds:uri="http://schemas.openxmlformats.org/officeDocument/2006/bibliography"/>
  </ds:schemaRefs>
</ds:datastoreItem>
</file>

<file path=customXml/itemProps26.xml><?xml version="1.0" encoding="utf-8"?>
<ds:datastoreItem xmlns:ds="http://schemas.openxmlformats.org/officeDocument/2006/customXml" ds:itemID="{963F326A-B956-48C8-B70A-E0B25BDAE84C}">
  <ds:schemaRefs>
    <ds:schemaRef ds:uri="http://schemas.openxmlformats.org/officeDocument/2006/bibliography"/>
  </ds:schemaRefs>
</ds:datastoreItem>
</file>

<file path=customXml/itemProps27.xml><?xml version="1.0" encoding="utf-8"?>
<ds:datastoreItem xmlns:ds="http://schemas.openxmlformats.org/officeDocument/2006/customXml" ds:itemID="{E42D3BAB-597C-4C89-8376-B744C04564CC}">
  <ds:schemaRefs>
    <ds:schemaRef ds:uri="http://schemas.openxmlformats.org/officeDocument/2006/bibliography"/>
  </ds:schemaRefs>
</ds:datastoreItem>
</file>

<file path=customXml/itemProps28.xml><?xml version="1.0" encoding="utf-8"?>
<ds:datastoreItem xmlns:ds="http://schemas.openxmlformats.org/officeDocument/2006/customXml" ds:itemID="{0C066C3A-BCD6-4FBD-94ED-B61971B53065}">
  <ds:schemaRefs>
    <ds:schemaRef ds:uri="http://schemas.openxmlformats.org/officeDocument/2006/bibliography"/>
  </ds:schemaRefs>
</ds:datastoreItem>
</file>

<file path=customXml/itemProps29.xml><?xml version="1.0" encoding="utf-8"?>
<ds:datastoreItem xmlns:ds="http://schemas.openxmlformats.org/officeDocument/2006/customXml" ds:itemID="{E46D0C84-617B-41BD-9D19-0B542D05C5B6}">
  <ds:schemaRefs>
    <ds:schemaRef ds:uri="http://schemas.openxmlformats.org/officeDocument/2006/bibliography"/>
  </ds:schemaRefs>
</ds:datastoreItem>
</file>

<file path=customXml/itemProps3.xml><?xml version="1.0" encoding="utf-8"?>
<ds:datastoreItem xmlns:ds="http://schemas.openxmlformats.org/officeDocument/2006/customXml" ds:itemID="{E10425E4-84BC-4181-86C1-CAC8CFEAD0A1}">
  <ds:schemaRefs>
    <ds:schemaRef ds:uri="http://schemas.openxmlformats.org/officeDocument/2006/bibliography"/>
  </ds:schemaRefs>
</ds:datastoreItem>
</file>

<file path=customXml/itemProps30.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31.xml><?xml version="1.0" encoding="utf-8"?>
<ds:datastoreItem xmlns:ds="http://schemas.openxmlformats.org/officeDocument/2006/customXml" ds:itemID="{3E19D2E8-7654-49E1-9472-BA0BD5079931}">
  <ds:schemaRefs>
    <ds:schemaRef ds:uri="http://schemas.openxmlformats.org/officeDocument/2006/bibliography"/>
  </ds:schemaRefs>
</ds:datastoreItem>
</file>

<file path=customXml/itemProps32.xml><?xml version="1.0" encoding="utf-8"?>
<ds:datastoreItem xmlns:ds="http://schemas.openxmlformats.org/officeDocument/2006/customXml" ds:itemID="{B1890482-8CFA-4A79-BEEA-CF85040A50B6}">
  <ds:schemaRefs>
    <ds:schemaRef ds:uri="http://schemas.openxmlformats.org/officeDocument/2006/bibliography"/>
  </ds:schemaRefs>
</ds:datastoreItem>
</file>

<file path=customXml/itemProps33.xml><?xml version="1.0" encoding="utf-8"?>
<ds:datastoreItem xmlns:ds="http://schemas.openxmlformats.org/officeDocument/2006/customXml" ds:itemID="{817AF46C-7AE2-4E81-8CD1-4C7CCF45B0AF}">
  <ds:schemaRefs>
    <ds:schemaRef ds:uri="http://schemas.openxmlformats.org/officeDocument/2006/bibliography"/>
  </ds:schemaRefs>
</ds:datastoreItem>
</file>

<file path=customXml/itemProps34.xml><?xml version="1.0" encoding="utf-8"?>
<ds:datastoreItem xmlns:ds="http://schemas.openxmlformats.org/officeDocument/2006/customXml" ds:itemID="{94548E1A-07B9-491D-AB39-4E90EFE7143E}">
  <ds:schemaRefs>
    <ds:schemaRef ds:uri="http://schemas.openxmlformats.org/officeDocument/2006/bibliography"/>
  </ds:schemaRefs>
</ds:datastoreItem>
</file>

<file path=customXml/itemProps35.xml><?xml version="1.0" encoding="utf-8"?>
<ds:datastoreItem xmlns:ds="http://schemas.openxmlformats.org/officeDocument/2006/customXml" ds:itemID="{76972BAE-5EA7-42C6-9305-116D80FAAC40}">
  <ds:schemaRefs>
    <ds:schemaRef ds:uri="http://schemas.openxmlformats.org/officeDocument/2006/bibliography"/>
  </ds:schemaRefs>
</ds:datastoreItem>
</file>

<file path=customXml/itemProps36.xml><?xml version="1.0" encoding="utf-8"?>
<ds:datastoreItem xmlns:ds="http://schemas.openxmlformats.org/officeDocument/2006/customXml" ds:itemID="{C7A6413B-634C-4016-9760-39D49B3AC886}">
  <ds:schemaRefs>
    <ds:schemaRef ds:uri="http://schemas.openxmlformats.org/officeDocument/2006/bibliography"/>
  </ds:schemaRefs>
</ds:datastoreItem>
</file>

<file path=customXml/itemProps37.xml><?xml version="1.0" encoding="utf-8"?>
<ds:datastoreItem xmlns:ds="http://schemas.openxmlformats.org/officeDocument/2006/customXml" ds:itemID="{9AA58B7E-4B27-4DBC-BB39-253CC247505A}">
  <ds:schemaRefs>
    <ds:schemaRef ds:uri="http://schemas.openxmlformats.org/officeDocument/2006/bibliography"/>
  </ds:schemaRefs>
</ds:datastoreItem>
</file>

<file path=customXml/itemProps38.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39.xml><?xml version="1.0" encoding="utf-8"?>
<ds:datastoreItem xmlns:ds="http://schemas.openxmlformats.org/officeDocument/2006/customXml" ds:itemID="{C6F53BAB-4EF9-4485-8E90-81846D995D36}">
  <ds:schemaRefs>
    <ds:schemaRef ds:uri="http://schemas.openxmlformats.org/officeDocument/2006/bibliography"/>
  </ds:schemaRefs>
</ds:datastoreItem>
</file>

<file path=customXml/itemProps4.xml><?xml version="1.0" encoding="utf-8"?>
<ds:datastoreItem xmlns:ds="http://schemas.openxmlformats.org/officeDocument/2006/customXml" ds:itemID="{DA528D4E-D0FE-437A-95AF-ED4D906B5D15}">
  <ds:schemaRefs>
    <ds:schemaRef ds:uri="http://schemas.openxmlformats.org/officeDocument/2006/bibliography"/>
  </ds:schemaRefs>
</ds:datastoreItem>
</file>

<file path=customXml/itemProps40.xml><?xml version="1.0" encoding="utf-8"?>
<ds:datastoreItem xmlns:ds="http://schemas.openxmlformats.org/officeDocument/2006/customXml" ds:itemID="{5EC5935C-43C1-41F6-A0A7-257F6277A92A}">
  <ds:schemaRefs>
    <ds:schemaRef ds:uri="http://schemas.openxmlformats.org/officeDocument/2006/bibliography"/>
  </ds:schemaRefs>
</ds:datastoreItem>
</file>

<file path=customXml/itemProps41.xml><?xml version="1.0" encoding="utf-8"?>
<ds:datastoreItem xmlns:ds="http://schemas.openxmlformats.org/officeDocument/2006/customXml" ds:itemID="{4C65955A-7BE2-4536-A633-3C4DA487D5D3}">
  <ds:schemaRefs>
    <ds:schemaRef ds:uri="http://schemas.openxmlformats.org/officeDocument/2006/bibliography"/>
  </ds:schemaRefs>
</ds:datastoreItem>
</file>

<file path=customXml/itemProps42.xml><?xml version="1.0" encoding="utf-8"?>
<ds:datastoreItem xmlns:ds="http://schemas.openxmlformats.org/officeDocument/2006/customXml" ds:itemID="{BAC4D8B2-8D75-4847-9B4D-1EAC5A946940}">
  <ds:schemaRefs>
    <ds:schemaRef ds:uri="http://schemas.openxmlformats.org/officeDocument/2006/bibliography"/>
  </ds:schemaRefs>
</ds:datastoreItem>
</file>

<file path=customXml/itemProps43.xml><?xml version="1.0" encoding="utf-8"?>
<ds:datastoreItem xmlns:ds="http://schemas.openxmlformats.org/officeDocument/2006/customXml" ds:itemID="{6BA647C4-FA11-466B-8CCD-A9E07428686D}">
  <ds:schemaRefs>
    <ds:schemaRef ds:uri="http://schemas.openxmlformats.org/officeDocument/2006/bibliography"/>
  </ds:schemaRefs>
</ds:datastoreItem>
</file>

<file path=customXml/itemProps44.xml><?xml version="1.0" encoding="utf-8"?>
<ds:datastoreItem xmlns:ds="http://schemas.openxmlformats.org/officeDocument/2006/customXml" ds:itemID="{21B04DA5-2BB3-4495-B4B5-480DEF680CEE}">
  <ds:schemaRefs>
    <ds:schemaRef ds:uri="http://schemas.openxmlformats.org/officeDocument/2006/bibliography"/>
  </ds:schemaRefs>
</ds:datastoreItem>
</file>

<file path=customXml/itemProps45.xml><?xml version="1.0" encoding="utf-8"?>
<ds:datastoreItem xmlns:ds="http://schemas.openxmlformats.org/officeDocument/2006/customXml" ds:itemID="{CCD3802A-6CE8-414C-8C2E-B728786E6170}">
  <ds:schemaRefs>
    <ds:schemaRef ds:uri="http://schemas.openxmlformats.org/officeDocument/2006/bibliography"/>
  </ds:schemaRefs>
</ds:datastoreItem>
</file>

<file path=customXml/itemProps46.xml><?xml version="1.0" encoding="utf-8"?>
<ds:datastoreItem xmlns:ds="http://schemas.openxmlformats.org/officeDocument/2006/customXml" ds:itemID="{50FC6AB3-30AE-4C78-A7F7-B1C5E6DE360E}">
  <ds:schemaRefs>
    <ds:schemaRef ds:uri="http://schemas.openxmlformats.org/officeDocument/2006/bibliography"/>
  </ds:schemaRefs>
</ds:datastoreItem>
</file>

<file path=customXml/itemProps47.xml><?xml version="1.0" encoding="utf-8"?>
<ds:datastoreItem xmlns:ds="http://schemas.openxmlformats.org/officeDocument/2006/customXml" ds:itemID="{91492A72-D865-4B5C-8E7D-C3EEB223B7A7}">
  <ds:schemaRefs>
    <ds:schemaRef ds:uri="http://schemas.openxmlformats.org/officeDocument/2006/bibliography"/>
  </ds:schemaRefs>
</ds:datastoreItem>
</file>

<file path=customXml/itemProps48.xml><?xml version="1.0" encoding="utf-8"?>
<ds:datastoreItem xmlns:ds="http://schemas.openxmlformats.org/officeDocument/2006/customXml" ds:itemID="{EC7C90EB-74D0-43C6-B60D-E5C327D22285}">
  <ds:schemaRefs>
    <ds:schemaRef ds:uri="http://schemas.openxmlformats.org/officeDocument/2006/bibliography"/>
  </ds:schemaRefs>
</ds:datastoreItem>
</file>

<file path=customXml/itemProps49.xml><?xml version="1.0" encoding="utf-8"?>
<ds:datastoreItem xmlns:ds="http://schemas.openxmlformats.org/officeDocument/2006/customXml" ds:itemID="{38C34FF5-3BC2-4FF1-9B3A-239F87F352BC}">
  <ds:schemaRefs>
    <ds:schemaRef ds:uri="http://schemas.openxmlformats.org/officeDocument/2006/bibliography"/>
  </ds:schemaRefs>
</ds:datastoreItem>
</file>

<file path=customXml/itemProps5.xml><?xml version="1.0" encoding="utf-8"?>
<ds:datastoreItem xmlns:ds="http://schemas.openxmlformats.org/officeDocument/2006/customXml" ds:itemID="{86C97C7E-288A-4EAB-9140-AF4BECA1B587}">
  <ds:schemaRefs>
    <ds:schemaRef ds:uri="http://schemas.openxmlformats.org/officeDocument/2006/bibliography"/>
  </ds:schemaRefs>
</ds:datastoreItem>
</file>

<file path=customXml/itemProps50.xml><?xml version="1.0" encoding="utf-8"?>
<ds:datastoreItem xmlns:ds="http://schemas.openxmlformats.org/officeDocument/2006/customXml" ds:itemID="{500F05B5-75BC-45B1-ABA3-6ED26D5393DE}">
  <ds:schemaRefs>
    <ds:schemaRef ds:uri="http://schemas.openxmlformats.org/officeDocument/2006/bibliography"/>
  </ds:schemaRefs>
</ds:datastoreItem>
</file>

<file path=customXml/itemProps51.xml><?xml version="1.0" encoding="utf-8"?>
<ds:datastoreItem xmlns:ds="http://schemas.openxmlformats.org/officeDocument/2006/customXml" ds:itemID="{1A0B748A-51B2-4F63-9219-4959178559E4}">
  <ds:schemaRefs>
    <ds:schemaRef ds:uri="http://schemas.openxmlformats.org/officeDocument/2006/bibliography"/>
  </ds:schemaRefs>
</ds:datastoreItem>
</file>

<file path=customXml/itemProps52.xml><?xml version="1.0" encoding="utf-8"?>
<ds:datastoreItem xmlns:ds="http://schemas.openxmlformats.org/officeDocument/2006/customXml" ds:itemID="{80844C17-B824-48EB-A3C8-721E80A2B3BD}">
  <ds:schemaRefs>
    <ds:schemaRef ds:uri="http://schemas.openxmlformats.org/officeDocument/2006/bibliography"/>
  </ds:schemaRefs>
</ds:datastoreItem>
</file>

<file path=customXml/itemProps53.xml><?xml version="1.0" encoding="utf-8"?>
<ds:datastoreItem xmlns:ds="http://schemas.openxmlformats.org/officeDocument/2006/customXml" ds:itemID="{4485460E-9602-4CA2-9BA7-B43CB3DB5501}">
  <ds:schemaRefs>
    <ds:schemaRef ds:uri="http://schemas.openxmlformats.org/officeDocument/2006/bibliography"/>
  </ds:schemaRefs>
</ds:datastoreItem>
</file>

<file path=customXml/itemProps54.xml><?xml version="1.0" encoding="utf-8"?>
<ds:datastoreItem xmlns:ds="http://schemas.openxmlformats.org/officeDocument/2006/customXml" ds:itemID="{3BC486D5-08AC-40F2-91D3-095AF88B96AC}">
  <ds:schemaRefs>
    <ds:schemaRef ds:uri="http://schemas.openxmlformats.org/officeDocument/2006/bibliography"/>
  </ds:schemaRefs>
</ds:datastoreItem>
</file>

<file path=customXml/itemProps55.xml><?xml version="1.0" encoding="utf-8"?>
<ds:datastoreItem xmlns:ds="http://schemas.openxmlformats.org/officeDocument/2006/customXml" ds:itemID="{225880E2-01FE-4394-A986-986940F3B743}">
  <ds:schemaRefs>
    <ds:schemaRef ds:uri="http://schemas.openxmlformats.org/officeDocument/2006/bibliography"/>
  </ds:schemaRefs>
</ds:datastoreItem>
</file>

<file path=customXml/itemProps56.xml><?xml version="1.0" encoding="utf-8"?>
<ds:datastoreItem xmlns:ds="http://schemas.openxmlformats.org/officeDocument/2006/customXml" ds:itemID="{E807F197-0B83-408B-B99D-36B784FB7DA9}">
  <ds:schemaRefs>
    <ds:schemaRef ds:uri="http://schemas.openxmlformats.org/officeDocument/2006/bibliography"/>
  </ds:schemaRefs>
</ds:datastoreItem>
</file>

<file path=customXml/itemProps57.xml><?xml version="1.0" encoding="utf-8"?>
<ds:datastoreItem xmlns:ds="http://schemas.openxmlformats.org/officeDocument/2006/customXml" ds:itemID="{2E1B00E2-8534-4AF3-9628-1DA2FD5CEAB7}">
  <ds:schemaRefs>
    <ds:schemaRef ds:uri="http://schemas.openxmlformats.org/officeDocument/2006/bibliography"/>
  </ds:schemaRefs>
</ds:datastoreItem>
</file>

<file path=customXml/itemProps58.xml><?xml version="1.0" encoding="utf-8"?>
<ds:datastoreItem xmlns:ds="http://schemas.openxmlformats.org/officeDocument/2006/customXml" ds:itemID="{59834E37-2845-44DA-ACCF-5D7AC36C3CCE}">
  <ds:schemaRefs>
    <ds:schemaRef ds:uri="http://schemas.openxmlformats.org/officeDocument/2006/bibliography"/>
  </ds:schemaRefs>
</ds:datastoreItem>
</file>

<file path=customXml/itemProps59.xml><?xml version="1.0" encoding="utf-8"?>
<ds:datastoreItem xmlns:ds="http://schemas.openxmlformats.org/officeDocument/2006/customXml" ds:itemID="{31346255-96CD-4322-B69F-3715BEFE1641}">
  <ds:schemaRefs>
    <ds:schemaRef ds:uri="http://schemas.openxmlformats.org/officeDocument/2006/bibliography"/>
  </ds:schemaRefs>
</ds:datastoreItem>
</file>

<file path=customXml/itemProps6.xml><?xml version="1.0" encoding="utf-8"?>
<ds:datastoreItem xmlns:ds="http://schemas.openxmlformats.org/officeDocument/2006/customXml" ds:itemID="{39B0A555-9F33-46D0-BB74-0316198F42E2}">
  <ds:schemaRefs>
    <ds:schemaRef ds:uri="http://schemas.openxmlformats.org/officeDocument/2006/bibliography"/>
  </ds:schemaRefs>
</ds:datastoreItem>
</file>

<file path=customXml/itemProps60.xml><?xml version="1.0" encoding="utf-8"?>
<ds:datastoreItem xmlns:ds="http://schemas.openxmlformats.org/officeDocument/2006/customXml" ds:itemID="{A8F2C339-D60C-4729-9776-24C62FA26F9E}">
  <ds:schemaRefs>
    <ds:schemaRef ds:uri="http://schemas.openxmlformats.org/officeDocument/2006/bibliography"/>
  </ds:schemaRefs>
</ds:datastoreItem>
</file>

<file path=customXml/itemProps61.xml><?xml version="1.0" encoding="utf-8"?>
<ds:datastoreItem xmlns:ds="http://schemas.openxmlformats.org/officeDocument/2006/customXml" ds:itemID="{43491FB3-F423-4A57-A46E-E3C6A39DB67D}">
  <ds:schemaRefs>
    <ds:schemaRef ds:uri="http://schemas.openxmlformats.org/officeDocument/2006/bibliography"/>
  </ds:schemaRefs>
</ds:datastoreItem>
</file>

<file path=customXml/itemProps62.xml><?xml version="1.0" encoding="utf-8"?>
<ds:datastoreItem xmlns:ds="http://schemas.openxmlformats.org/officeDocument/2006/customXml" ds:itemID="{0F630421-DA83-4395-B50E-39C2EFB468F5}">
  <ds:schemaRefs>
    <ds:schemaRef ds:uri="http://schemas.openxmlformats.org/officeDocument/2006/bibliography"/>
  </ds:schemaRefs>
</ds:datastoreItem>
</file>

<file path=customXml/itemProps63.xml><?xml version="1.0" encoding="utf-8"?>
<ds:datastoreItem xmlns:ds="http://schemas.openxmlformats.org/officeDocument/2006/customXml" ds:itemID="{4CFAA164-505F-4512-9C0B-514BBFF23A95}">
  <ds:schemaRefs>
    <ds:schemaRef ds:uri="http://schemas.openxmlformats.org/officeDocument/2006/bibliography"/>
  </ds:schemaRefs>
</ds:datastoreItem>
</file>

<file path=customXml/itemProps64.xml><?xml version="1.0" encoding="utf-8"?>
<ds:datastoreItem xmlns:ds="http://schemas.openxmlformats.org/officeDocument/2006/customXml" ds:itemID="{B1F11DAF-35A8-4E52-8CF9-D44777D9E337}">
  <ds:schemaRefs>
    <ds:schemaRef ds:uri="http://schemas.openxmlformats.org/officeDocument/2006/bibliography"/>
  </ds:schemaRefs>
</ds:datastoreItem>
</file>

<file path=customXml/itemProps65.xml><?xml version="1.0" encoding="utf-8"?>
<ds:datastoreItem xmlns:ds="http://schemas.openxmlformats.org/officeDocument/2006/customXml" ds:itemID="{DB382C73-C913-48B0-9E4A-16836DA0C893}">
  <ds:schemaRefs>
    <ds:schemaRef ds:uri="http://schemas.openxmlformats.org/officeDocument/2006/bibliography"/>
  </ds:schemaRefs>
</ds:datastoreItem>
</file>

<file path=customXml/itemProps66.xml><?xml version="1.0" encoding="utf-8"?>
<ds:datastoreItem xmlns:ds="http://schemas.openxmlformats.org/officeDocument/2006/customXml" ds:itemID="{76E50098-CE48-479F-8CE3-7A3100855108}">
  <ds:schemaRefs>
    <ds:schemaRef ds:uri="http://schemas.openxmlformats.org/officeDocument/2006/bibliography"/>
  </ds:schemaRefs>
</ds:datastoreItem>
</file>

<file path=customXml/itemProps67.xml><?xml version="1.0" encoding="utf-8"?>
<ds:datastoreItem xmlns:ds="http://schemas.openxmlformats.org/officeDocument/2006/customXml" ds:itemID="{4D5F60D0-32C0-4CA2-8BB5-6A9AD35EBA34}">
  <ds:schemaRefs>
    <ds:schemaRef ds:uri="http://schemas.openxmlformats.org/officeDocument/2006/bibliography"/>
  </ds:schemaRefs>
</ds:datastoreItem>
</file>

<file path=customXml/itemProps68.xml><?xml version="1.0" encoding="utf-8"?>
<ds:datastoreItem xmlns:ds="http://schemas.openxmlformats.org/officeDocument/2006/customXml" ds:itemID="{80709C03-81A1-4A9F-8B0F-310C564D127D}">
  <ds:schemaRefs>
    <ds:schemaRef ds:uri="http://schemas.openxmlformats.org/officeDocument/2006/bibliography"/>
  </ds:schemaRefs>
</ds:datastoreItem>
</file>

<file path=customXml/itemProps69.xml><?xml version="1.0" encoding="utf-8"?>
<ds:datastoreItem xmlns:ds="http://schemas.openxmlformats.org/officeDocument/2006/customXml" ds:itemID="{50D725B7-868B-49F9-9D00-27BD52B379AF}">
  <ds:schemaRefs>
    <ds:schemaRef ds:uri="http://schemas.openxmlformats.org/officeDocument/2006/bibliography"/>
  </ds:schemaRefs>
</ds:datastoreItem>
</file>

<file path=customXml/itemProps7.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70.xml><?xml version="1.0" encoding="utf-8"?>
<ds:datastoreItem xmlns:ds="http://schemas.openxmlformats.org/officeDocument/2006/customXml" ds:itemID="{701660E9-3D7E-46A1-96A8-9EAA942C1CBE}">
  <ds:schemaRefs>
    <ds:schemaRef ds:uri="http://schemas.openxmlformats.org/officeDocument/2006/bibliography"/>
  </ds:schemaRefs>
</ds:datastoreItem>
</file>

<file path=customXml/itemProps71.xml><?xml version="1.0" encoding="utf-8"?>
<ds:datastoreItem xmlns:ds="http://schemas.openxmlformats.org/officeDocument/2006/customXml" ds:itemID="{E53A36B0-F5F2-426A-AD21-7107A03F0ABB}">
  <ds:schemaRefs>
    <ds:schemaRef ds:uri="http://schemas.openxmlformats.org/officeDocument/2006/bibliography"/>
  </ds:schemaRefs>
</ds:datastoreItem>
</file>

<file path=customXml/itemProps72.xml><?xml version="1.0" encoding="utf-8"?>
<ds:datastoreItem xmlns:ds="http://schemas.openxmlformats.org/officeDocument/2006/customXml" ds:itemID="{AF237301-23EE-40F8-9E85-A5A5C3468908}">
  <ds:schemaRefs>
    <ds:schemaRef ds:uri="http://schemas.openxmlformats.org/officeDocument/2006/bibliography"/>
  </ds:schemaRefs>
</ds:datastoreItem>
</file>

<file path=customXml/itemProps73.xml><?xml version="1.0" encoding="utf-8"?>
<ds:datastoreItem xmlns:ds="http://schemas.openxmlformats.org/officeDocument/2006/customXml" ds:itemID="{143F2CB2-EC92-4CBC-8090-392767C42B88}">
  <ds:schemaRefs>
    <ds:schemaRef ds:uri="http://schemas.openxmlformats.org/officeDocument/2006/bibliography"/>
  </ds:schemaRefs>
</ds:datastoreItem>
</file>

<file path=customXml/itemProps74.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75.xml><?xml version="1.0" encoding="utf-8"?>
<ds:datastoreItem xmlns:ds="http://schemas.openxmlformats.org/officeDocument/2006/customXml" ds:itemID="{39398DB9-62E1-4BC3-9D73-218A4488FF1F}">
  <ds:schemaRefs>
    <ds:schemaRef ds:uri="http://schemas.openxmlformats.org/officeDocument/2006/bibliography"/>
  </ds:schemaRefs>
</ds:datastoreItem>
</file>

<file path=customXml/itemProps76.xml><?xml version="1.0" encoding="utf-8"?>
<ds:datastoreItem xmlns:ds="http://schemas.openxmlformats.org/officeDocument/2006/customXml" ds:itemID="{F94D78BC-C27B-4769-8963-69D666616376}">
  <ds:schemaRefs>
    <ds:schemaRef ds:uri="http://schemas.openxmlformats.org/officeDocument/2006/bibliography"/>
  </ds:schemaRefs>
</ds:datastoreItem>
</file>

<file path=customXml/itemProps77.xml><?xml version="1.0" encoding="utf-8"?>
<ds:datastoreItem xmlns:ds="http://schemas.openxmlformats.org/officeDocument/2006/customXml" ds:itemID="{0F95D6D3-6849-4036-8ACC-B07D33AFF825}">
  <ds:schemaRefs>
    <ds:schemaRef ds:uri="http://schemas.openxmlformats.org/officeDocument/2006/bibliography"/>
  </ds:schemaRefs>
</ds:datastoreItem>
</file>

<file path=customXml/itemProps78.xml><?xml version="1.0" encoding="utf-8"?>
<ds:datastoreItem xmlns:ds="http://schemas.openxmlformats.org/officeDocument/2006/customXml" ds:itemID="{157D623C-DB42-402E-B91D-C8262648C696}">
  <ds:schemaRefs>
    <ds:schemaRef ds:uri="http://schemas.openxmlformats.org/officeDocument/2006/bibliography"/>
  </ds:schemaRefs>
</ds:datastoreItem>
</file>

<file path=customXml/itemProps79.xml><?xml version="1.0" encoding="utf-8"?>
<ds:datastoreItem xmlns:ds="http://schemas.openxmlformats.org/officeDocument/2006/customXml" ds:itemID="{A9DF3BAB-CAE0-4CAC-8374-84B4C1DED77A}">
  <ds:schemaRefs>
    <ds:schemaRef ds:uri="http://schemas.openxmlformats.org/officeDocument/2006/bibliography"/>
  </ds:schemaRefs>
</ds:datastoreItem>
</file>

<file path=customXml/itemProps8.xml><?xml version="1.0" encoding="utf-8"?>
<ds:datastoreItem xmlns:ds="http://schemas.openxmlformats.org/officeDocument/2006/customXml" ds:itemID="{EB0A2A7E-4B5A-4CE7-8367-DF5391EB3C0A}">
  <ds:schemaRefs>
    <ds:schemaRef ds:uri="http://schemas.openxmlformats.org/officeDocument/2006/bibliography"/>
  </ds:schemaRefs>
</ds:datastoreItem>
</file>

<file path=customXml/itemProps80.xml><?xml version="1.0" encoding="utf-8"?>
<ds:datastoreItem xmlns:ds="http://schemas.openxmlformats.org/officeDocument/2006/customXml" ds:itemID="{D9441A94-754D-449C-85D5-973AA4A23079}">
  <ds:schemaRefs>
    <ds:schemaRef ds:uri="http://schemas.openxmlformats.org/officeDocument/2006/bibliography"/>
  </ds:schemaRefs>
</ds:datastoreItem>
</file>

<file path=customXml/itemProps81.xml><?xml version="1.0" encoding="utf-8"?>
<ds:datastoreItem xmlns:ds="http://schemas.openxmlformats.org/officeDocument/2006/customXml" ds:itemID="{D8AAB301-0017-43A8-80DA-BD04EB340444}">
  <ds:schemaRefs>
    <ds:schemaRef ds:uri="http://schemas.openxmlformats.org/officeDocument/2006/bibliography"/>
  </ds:schemaRefs>
</ds:datastoreItem>
</file>

<file path=customXml/itemProps82.xml><?xml version="1.0" encoding="utf-8"?>
<ds:datastoreItem xmlns:ds="http://schemas.openxmlformats.org/officeDocument/2006/customXml" ds:itemID="{FB06317D-610B-47CF-88CF-FB537B6C2924}">
  <ds:schemaRefs>
    <ds:schemaRef ds:uri="http://schemas.openxmlformats.org/officeDocument/2006/bibliography"/>
  </ds:schemaRefs>
</ds:datastoreItem>
</file>

<file path=customXml/itemProps83.xml><?xml version="1.0" encoding="utf-8"?>
<ds:datastoreItem xmlns:ds="http://schemas.openxmlformats.org/officeDocument/2006/customXml" ds:itemID="{737C4B22-67DF-4C62-B8B9-DFC51D03B933}">
  <ds:schemaRefs>
    <ds:schemaRef ds:uri="http://schemas.openxmlformats.org/officeDocument/2006/bibliography"/>
  </ds:schemaRefs>
</ds:datastoreItem>
</file>

<file path=customXml/itemProps84.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85.xml><?xml version="1.0" encoding="utf-8"?>
<ds:datastoreItem xmlns:ds="http://schemas.openxmlformats.org/officeDocument/2006/customXml" ds:itemID="{B5FB1B38-6F62-4436-9181-9BE44126031C}">
  <ds:schemaRefs>
    <ds:schemaRef ds:uri="http://schemas.openxmlformats.org/officeDocument/2006/bibliography"/>
  </ds:schemaRefs>
</ds:datastoreItem>
</file>

<file path=customXml/itemProps86.xml><?xml version="1.0" encoding="utf-8"?>
<ds:datastoreItem xmlns:ds="http://schemas.openxmlformats.org/officeDocument/2006/customXml" ds:itemID="{2A1D63A6-44D2-4F01-A9B4-2CF785870946}">
  <ds:schemaRefs>
    <ds:schemaRef ds:uri="http://schemas.openxmlformats.org/officeDocument/2006/bibliography"/>
  </ds:schemaRefs>
</ds:datastoreItem>
</file>

<file path=customXml/itemProps87.xml><?xml version="1.0" encoding="utf-8"?>
<ds:datastoreItem xmlns:ds="http://schemas.openxmlformats.org/officeDocument/2006/customXml" ds:itemID="{1A0C1863-ED38-43E1-9F0B-FBF5E1189C66}">
  <ds:schemaRefs>
    <ds:schemaRef ds:uri="http://schemas.openxmlformats.org/officeDocument/2006/bibliography"/>
  </ds:schemaRefs>
</ds:datastoreItem>
</file>

<file path=customXml/itemProps88.xml><?xml version="1.0" encoding="utf-8"?>
<ds:datastoreItem xmlns:ds="http://schemas.openxmlformats.org/officeDocument/2006/customXml" ds:itemID="{D38BFC78-5A4C-46C2-A7C2-D7D94BCBCAE4}">
  <ds:schemaRefs>
    <ds:schemaRef ds:uri="http://schemas.openxmlformats.org/officeDocument/2006/bibliography"/>
  </ds:schemaRefs>
</ds:datastoreItem>
</file>

<file path=customXml/itemProps89.xml><?xml version="1.0" encoding="utf-8"?>
<ds:datastoreItem xmlns:ds="http://schemas.openxmlformats.org/officeDocument/2006/customXml" ds:itemID="{161558C2-3CD5-4DBD-B712-10CCD5E47C38}">
  <ds:schemaRefs>
    <ds:schemaRef ds:uri="http://schemas.openxmlformats.org/officeDocument/2006/bibliography"/>
  </ds:schemaRefs>
</ds:datastoreItem>
</file>

<file path=customXml/itemProps9.xml><?xml version="1.0" encoding="utf-8"?>
<ds:datastoreItem xmlns:ds="http://schemas.openxmlformats.org/officeDocument/2006/customXml" ds:itemID="{6615773C-ED2D-4C95-9CB8-9AEB7C5B3684}">
  <ds:schemaRefs>
    <ds:schemaRef ds:uri="http://schemas.openxmlformats.org/officeDocument/2006/bibliography"/>
  </ds:schemaRefs>
</ds:datastoreItem>
</file>

<file path=customXml/itemProps90.xml><?xml version="1.0" encoding="utf-8"?>
<ds:datastoreItem xmlns:ds="http://schemas.openxmlformats.org/officeDocument/2006/customXml" ds:itemID="{A5DD0923-FBAC-4EB4-95A9-6C40FF4FA080}">
  <ds:schemaRefs>
    <ds:schemaRef ds:uri="http://schemas.openxmlformats.org/officeDocument/2006/bibliography"/>
  </ds:schemaRefs>
</ds:datastoreItem>
</file>

<file path=customXml/itemProps91.xml><?xml version="1.0" encoding="utf-8"?>
<ds:datastoreItem xmlns:ds="http://schemas.openxmlformats.org/officeDocument/2006/customXml" ds:itemID="{0CC71BAE-AE15-4D2E-B937-03D2F38CBAA7}">
  <ds:schemaRefs>
    <ds:schemaRef ds:uri="http://schemas.openxmlformats.org/officeDocument/2006/bibliography"/>
  </ds:schemaRefs>
</ds:datastoreItem>
</file>

<file path=customXml/itemProps92.xml><?xml version="1.0" encoding="utf-8"?>
<ds:datastoreItem xmlns:ds="http://schemas.openxmlformats.org/officeDocument/2006/customXml" ds:itemID="{DE1322E5-E936-4234-BED6-AA9D7EFB13D0}">
  <ds:schemaRefs>
    <ds:schemaRef ds:uri="http://schemas.openxmlformats.org/officeDocument/2006/bibliography"/>
  </ds:schemaRefs>
</ds:datastoreItem>
</file>

<file path=customXml/itemProps93.xml><?xml version="1.0" encoding="utf-8"?>
<ds:datastoreItem xmlns:ds="http://schemas.openxmlformats.org/officeDocument/2006/customXml" ds:itemID="{5184C2A1-1039-441F-8C91-C2F8BCC07566}">
  <ds:schemaRefs>
    <ds:schemaRef ds:uri="http://schemas.openxmlformats.org/officeDocument/2006/bibliography"/>
  </ds:schemaRefs>
</ds:datastoreItem>
</file>

<file path=customXml/itemProps94.xml><?xml version="1.0" encoding="utf-8"?>
<ds:datastoreItem xmlns:ds="http://schemas.openxmlformats.org/officeDocument/2006/customXml" ds:itemID="{694247F7-6921-40E1-9545-BC4E3AB3FA91}">
  <ds:schemaRefs>
    <ds:schemaRef ds:uri="http://schemas.openxmlformats.org/officeDocument/2006/bibliography"/>
  </ds:schemaRefs>
</ds:datastoreItem>
</file>

<file path=customXml/itemProps95.xml><?xml version="1.0" encoding="utf-8"?>
<ds:datastoreItem xmlns:ds="http://schemas.openxmlformats.org/officeDocument/2006/customXml" ds:itemID="{BBD51C0C-8E49-4BF0-81AD-0AE2DFCA786E}">
  <ds:schemaRefs>
    <ds:schemaRef ds:uri="http://schemas.openxmlformats.org/officeDocument/2006/bibliography"/>
  </ds:schemaRefs>
</ds:datastoreItem>
</file>

<file path=customXml/itemProps96.xml><?xml version="1.0" encoding="utf-8"?>
<ds:datastoreItem xmlns:ds="http://schemas.openxmlformats.org/officeDocument/2006/customXml" ds:itemID="{3806F489-56F6-4CC7-B094-35235311BAE3}">
  <ds:schemaRefs>
    <ds:schemaRef ds:uri="http://schemas.openxmlformats.org/officeDocument/2006/bibliography"/>
  </ds:schemaRefs>
</ds:datastoreItem>
</file>

<file path=customXml/itemProps97.xml><?xml version="1.0" encoding="utf-8"?>
<ds:datastoreItem xmlns:ds="http://schemas.openxmlformats.org/officeDocument/2006/customXml" ds:itemID="{4E379C8F-A3D9-4C9B-B527-FFDB36FA30A7}">
  <ds:schemaRefs>
    <ds:schemaRef ds:uri="http://schemas.openxmlformats.org/officeDocument/2006/bibliography"/>
  </ds:schemaRefs>
</ds:datastoreItem>
</file>

<file path=customXml/itemProps98.xml><?xml version="1.0" encoding="utf-8"?>
<ds:datastoreItem xmlns:ds="http://schemas.openxmlformats.org/officeDocument/2006/customXml" ds:itemID="{8D49A984-0B03-48B3-8697-053EA1D0718E}">
  <ds:schemaRefs>
    <ds:schemaRef ds:uri="http://schemas.openxmlformats.org/officeDocument/2006/bibliography"/>
  </ds:schemaRefs>
</ds:datastoreItem>
</file>

<file path=customXml/itemProps99.xml><?xml version="1.0" encoding="utf-8"?>
<ds:datastoreItem xmlns:ds="http://schemas.openxmlformats.org/officeDocument/2006/customXml" ds:itemID="{C3180A54-565E-433B-87D9-C164ABD2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11807</Words>
  <Characters>67300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78950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34</cp:revision>
  <cp:lastPrinted>2019-01-24T11:26:00Z</cp:lastPrinted>
  <dcterms:created xsi:type="dcterms:W3CDTF">2017-10-17T05:42:00Z</dcterms:created>
  <dcterms:modified xsi:type="dcterms:W3CDTF">2019-02-01T09:02:00Z</dcterms:modified>
</cp:coreProperties>
</file>