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E47C2E" w:rsidRDefault="000A393D" w:rsidP="000A393D">
      <w:pPr>
        <w:suppressAutoHyphens/>
        <w:jc w:val="center"/>
        <w:rPr>
          <w:rFonts w:eastAsia="Arial Unicode MS" w:cs="Arial"/>
          <w:b/>
          <w:color w:val="000000"/>
          <w:kern w:val="1"/>
          <w:lang w:eastAsia="ar-SA"/>
        </w:rPr>
      </w:pPr>
      <w:bookmarkStart w:id="0" w:name="_Toc427817447"/>
      <w:bookmarkStart w:id="1" w:name="_Toc427817448"/>
      <w:r w:rsidRPr="00E47C2E">
        <w:rPr>
          <w:rFonts w:eastAsia="Arial Unicode MS" w:cs="Arial"/>
          <w:b/>
          <w:color w:val="000000"/>
          <w:kern w:val="1"/>
          <w:lang w:eastAsia="ar-SA"/>
        </w:rPr>
        <w:t>ЈАВНО ПРЕДУЗЕЋЕ «ЕЛЕКТРОПРИВРЕДА СРБИЈЕ» БЕОГРАД</w:t>
      </w:r>
    </w:p>
    <w:p w:rsidR="000A393D" w:rsidRPr="00E47C2E" w:rsidRDefault="000A393D" w:rsidP="000A393D">
      <w:pPr>
        <w:jc w:val="center"/>
        <w:rPr>
          <w:rFonts w:cs="Arial"/>
          <w:b/>
        </w:rPr>
      </w:pPr>
      <w:r w:rsidRPr="00E47C2E">
        <w:rPr>
          <w:rFonts w:cs="Arial"/>
          <w:b/>
        </w:rPr>
        <w:t>ОГРАНАК ТЕНТ</w:t>
      </w:r>
    </w:p>
    <w:p w:rsidR="000A393D" w:rsidRPr="00E47C2E" w:rsidRDefault="000A393D" w:rsidP="000A393D">
      <w:pPr>
        <w:jc w:val="center"/>
        <w:rPr>
          <w:rFonts w:cs="Arial"/>
          <w:b/>
          <w:color w:val="FF0000"/>
        </w:rPr>
      </w:pPr>
    </w:p>
    <w:p w:rsidR="000A393D" w:rsidRPr="00E47C2E" w:rsidRDefault="000A393D" w:rsidP="000A393D">
      <w:pPr>
        <w:jc w:val="center"/>
        <w:rPr>
          <w:rFonts w:cs="Arial"/>
          <w:lang w:val="sr-Latn-CS"/>
        </w:rPr>
      </w:pPr>
      <w:r w:rsidRPr="00E47C2E">
        <w:rPr>
          <w:rFonts w:cs="Arial"/>
          <w:noProof/>
        </w:rPr>
        <w:drawing>
          <wp:inline distT="0" distB="0" distL="0" distR="0" wp14:anchorId="01B7063F" wp14:editId="657749BE">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E47C2E" w:rsidRDefault="000A393D" w:rsidP="000A393D">
      <w:pPr>
        <w:jc w:val="center"/>
        <w:rPr>
          <w:rFonts w:cs="Arial"/>
          <w:b/>
          <w:lang w:val="sr-Latn-CS"/>
        </w:rPr>
      </w:pPr>
    </w:p>
    <w:p w:rsidR="000A393D" w:rsidRPr="00E47C2E" w:rsidRDefault="000A393D" w:rsidP="000A393D">
      <w:pPr>
        <w:jc w:val="center"/>
        <w:rPr>
          <w:rFonts w:cs="Arial"/>
          <w:b/>
        </w:rPr>
      </w:pPr>
      <w:bookmarkStart w:id="2" w:name="_Toc441215596"/>
      <w:bookmarkStart w:id="3" w:name="_Toc441651535"/>
      <w:bookmarkStart w:id="4" w:name="_Toc442559872"/>
      <w:r w:rsidRPr="00E47C2E">
        <w:rPr>
          <w:rFonts w:cs="Arial"/>
          <w:b/>
        </w:rPr>
        <w:t>КОНКУРСНА ДОКУМЕНТАЦИЈА</w:t>
      </w:r>
      <w:bookmarkEnd w:id="2"/>
      <w:bookmarkEnd w:id="3"/>
      <w:bookmarkEnd w:id="4"/>
    </w:p>
    <w:p w:rsidR="000A393D" w:rsidRPr="00E47C2E" w:rsidRDefault="000A393D" w:rsidP="000A393D">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0A393D" w:rsidRPr="0062023C" w:rsidRDefault="000A393D" w:rsidP="000A393D">
      <w:pPr>
        <w:jc w:val="center"/>
        <w:rPr>
          <w:rFonts w:cs="Arial"/>
        </w:rPr>
      </w:pPr>
      <w:bookmarkStart w:id="5" w:name="_Toc441215597"/>
      <w:bookmarkStart w:id="6" w:name="_Toc441651536"/>
      <w:bookmarkStart w:id="7" w:name="_Toc442559873"/>
      <w:proofErr w:type="gramStart"/>
      <w:r w:rsidRPr="00E47C2E">
        <w:rPr>
          <w:rFonts w:cs="Arial"/>
        </w:rPr>
        <w:t>за</w:t>
      </w:r>
      <w:proofErr w:type="gramEnd"/>
      <w:r w:rsidRPr="00E47C2E">
        <w:rPr>
          <w:rFonts w:cs="Arial"/>
        </w:rPr>
        <w:t xml:space="preserve"> јавну набавку услуга бр</w:t>
      </w:r>
      <w:bookmarkEnd w:id="5"/>
      <w:bookmarkEnd w:id="6"/>
      <w:bookmarkEnd w:id="7"/>
      <w:r>
        <w:rPr>
          <w:rFonts w:cs="Arial"/>
        </w:rPr>
        <w:t>.</w:t>
      </w:r>
      <w:r w:rsidR="00D42EB1">
        <w:rPr>
          <w:rFonts w:cs="Arial"/>
        </w:rPr>
        <w:t xml:space="preserve"> 2482/2018 (JН/3000/1031/2018)</w:t>
      </w:r>
    </w:p>
    <w:p w:rsidR="000A393D" w:rsidRDefault="000A393D" w:rsidP="000A393D">
      <w:pPr>
        <w:rPr>
          <w:rFonts w:cs="Arial"/>
        </w:rPr>
      </w:pPr>
    </w:p>
    <w:p w:rsidR="000A393D" w:rsidRDefault="000A393D" w:rsidP="000A393D">
      <w:pPr>
        <w:rPr>
          <w:rFonts w:cs="Arial"/>
        </w:rPr>
      </w:pPr>
    </w:p>
    <w:p w:rsidR="00C34EEF" w:rsidRDefault="000A393D" w:rsidP="000A393D">
      <w:pPr>
        <w:pStyle w:val="Title"/>
        <w:spacing w:before="0"/>
        <w:rPr>
          <w:rFonts w:cs="Arial"/>
          <w:sz w:val="22"/>
          <w:szCs w:val="22"/>
          <w:lang w:val="sr-Cyrl-RS"/>
        </w:rPr>
      </w:pPr>
      <w:r>
        <w:rPr>
          <w:rFonts w:cs="Arial"/>
          <w:sz w:val="22"/>
          <w:szCs w:val="22"/>
        </w:rPr>
        <w:t>Предмет јавне набавке:</w:t>
      </w:r>
      <w:r w:rsidR="006A4D28">
        <w:rPr>
          <w:rFonts w:cs="Arial"/>
          <w:sz w:val="22"/>
          <w:szCs w:val="22"/>
          <w:lang w:val="sr-Cyrl-RS"/>
        </w:rPr>
        <w:t xml:space="preserve"> </w:t>
      </w:r>
      <w:r w:rsidR="00150EFF">
        <w:rPr>
          <w:rFonts w:cs="Arial"/>
          <w:sz w:val="22"/>
          <w:szCs w:val="22"/>
        </w:rPr>
        <w:t xml:space="preserve">Сервисирање  лабораторијских вага - ТЕНТ </w:t>
      </w:r>
    </w:p>
    <w:p w:rsidR="000A393D" w:rsidRPr="006D1953" w:rsidRDefault="006D1953" w:rsidP="000A393D">
      <w:pPr>
        <w:pStyle w:val="Subtitle"/>
        <w:rPr>
          <w:i w:val="0"/>
          <w:lang w:val="sr-Cyrl-RS"/>
        </w:rPr>
      </w:pPr>
      <w:r>
        <w:rPr>
          <w:i w:val="0"/>
          <w:lang w:val="sr-Cyrl-RS"/>
        </w:rPr>
        <w:t xml:space="preserve"> </w:t>
      </w:r>
    </w:p>
    <w:p w:rsidR="000A393D" w:rsidRPr="00E47C2E" w:rsidRDefault="000A393D" w:rsidP="000A393D">
      <w:pPr>
        <w:pStyle w:val="Title"/>
        <w:spacing w:before="0"/>
        <w:rPr>
          <w:rFonts w:cs="Arial"/>
          <w:sz w:val="22"/>
          <w:szCs w:val="22"/>
        </w:rPr>
      </w:pPr>
    </w:p>
    <w:p w:rsidR="000A393D" w:rsidRPr="00E47C2E" w:rsidRDefault="000A393D" w:rsidP="000A393D">
      <w:pPr>
        <w:pStyle w:val="Title"/>
        <w:spacing w:before="0"/>
        <w:rPr>
          <w:rFonts w:cs="Arial"/>
          <w:b w:val="0"/>
          <w:color w:val="FF0000"/>
          <w:sz w:val="22"/>
          <w:szCs w:val="22"/>
        </w:rPr>
      </w:pPr>
    </w:p>
    <w:p w:rsidR="000A393D" w:rsidRPr="00A86574" w:rsidRDefault="00A86574" w:rsidP="000A393D">
      <w:pPr>
        <w:rPr>
          <w:rFonts w:eastAsia="Arial Unicode MS" w:cs="Arial"/>
          <w:b/>
          <w:kern w:val="2"/>
          <w:lang w:val="sr-Cyrl-RS"/>
        </w:rPr>
      </w:pPr>
      <w:r>
        <w:rPr>
          <w:rFonts w:eastAsia="Arial Unicode MS" w:cs="Arial"/>
          <w:b/>
          <w:kern w:val="2"/>
          <w:lang w:val="sr-Cyrl-RS"/>
        </w:rPr>
        <w:t xml:space="preserve"> </w:t>
      </w:r>
    </w:p>
    <w:p w:rsidR="000A393D" w:rsidRPr="00E47C2E" w:rsidRDefault="000A393D" w:rsidP="000A393D">
      <w:pPr>
        <w:rPr>
          <w:rFonts w:eastAsia="Arial Unicode MS" w:cs="Arial"/>
          <w:b/>
          <w:kern w:val="2"/>
        </w:rPr>
      </w:pPr>
    </w:p>
    <w:p w:rsidR="000A393D" w:rsidRPr="00E47C2E" w:rsidRDefault="000A393D" w:rsidP="000A393D">
      <w:pPr>
        <w:rPr>
          <w:rFonts w:eastAsia="Arial Unicode MS" w:cs="Arial"/>
          <w:b/>
          <w:kern w:val="2"/>
        </w:rPr>
      </w:pPr>
    </w:p>
    <w:p w:rsidR="000A393D" w:rsidRPr="009227DA" w:rsidRDefault="000A393D" w:rsidP="000A393D">
      <w:pPr>
        <w:pStyle w:val="BodyText"/>
        <w:spacing w:before="0"/>
        <w:jc w:val="center"/>
        <w:rPr>
          <w:rFonts w:cs="Arial"/>
          <w:sz w:val="22"/>
          <w:szCs w:val="22"/>
        </w:rPr>
      </w:pPr>
    </w:p>
    <w:p w:rsidR="000A393D" w:rsidRPr="00E47C2E" w:rsidRDefault="000A393D" w:rsidP="000A393D">
      <w:pPr>
        <w:pStyle w:val="BodyText"/>
        <w:spacing w:before="0"/>
        <w:jc w:val="center"/>
        <w:rPr>
          <w:rFonts w:cs="Arial"/>
          <w:sz w:val="22"/>
          <w:szCs w:val="22"/>
          <w:lang w:val="en-US"/>
        </w:rPr>
      </w:pPr>
    </w:p>
    <w:p w:rsidR="000A393D" w:rsidRPr="00F01878" w:rsidRDefault="000A393D" w:rsidP="000A393D">
      <w:pPr>
        <w:pStyle w:val="BodyText"/>
        <w:spacing w:before="0"/>
        <w:rPr>
          <w:rFonts w:cs="Arial"/>
          <w:sz w:val="22"/>
          <w:szCs w:val="22"/>
        </w:rPr>
      </w:pPr>
    </w:p>
    <w:p w:rsidR="000A393D" w:rsidRPr="00E47C2E" w:rsidRDefault="000A393D" w:rsidP="000A393D">
      <w:pPr>
        <w:pStyle w:val="BodyText"/>
        <w:spacing w:before="0"/>
        <w:jc w:val="center"/>
        <w:rPr>
          <w:rFonts w:cs="Arial"/>
          <w:sz w:val="22"/>
          <w:szCs w:val="22"/>
          <w:lang w:val="ru-RU"/>
        </w:rPr>
      </w:pPr>
    </w:p>
    <w:p w:rsidR="000A393D" w:rsidRPr="00E47C2E" w:rsidRDefault="000A393D" w:rsidP="000A393D">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647CAF">
        <w:rPr>
          <w:rFonts w:eastAsia="Arial Unicode MS" w:cs="Arial"/>
          <w:kern w:val="2"/>
          <w:lang w:val="sr-Cyrl-RS"/>
        </w:rPr>
        <w:t>105-Е.03.02.-84305/2-2019</w:t>
      </w:r>
      <w:r w:rsidRPr="00E47C2E">
        <w:rPr>
          <w:rFonts w:eastAsia="Arial Unicode MS" w:cs="Arial"/>
          <w:kern w:val="2"/>
          <w:lang w:val="ru-RU"/>
        </w:rPr>
        <w:t xml:space="preserve"> од </w:t>
      </w:r>
      <w:r w:rsidR="00647CAF">
        <w:rPr>
          <w:rFonts w:eastAsia="Arial Unicode MS" w:cs="Arial"/>
          <w:kern w:val="2"/>
          <w:lang w:val="sr-Cyrl-RS"/>
        </w:rPr>
        <w:t>13.02.2019.</w:t>
      </w:r>
      <w:bookmarkStart w:id="8" w:name="_GoBack"/>
      <w:bookmarkEnd w:id="8"/>
      <w:r w:rsidRPr="00E47C2E">
        <w:rPr>
          <w:rFonts w:eastAsia="Arial Unicode MS" w:cs="Arial"/>
          <w:kern w:val="2"/>
          <w:lang w:val="ru-RU"/>
        </w:rPr>
        <w:t>године)</w:t>
      </w:r>
    </w:p>
    <w:p w:rsidR="000A393D" w:rsidRPr="00E47C2E" w:rsidRDefault="000A393D" w:rsidP="000A393D">
      <w:pPr>
        <w:spacing w:before="0"/>
        <w:jc w:val="center"/>
        <w:rPr>
          <w:rFonts w:eastAsia="Arial Unicode MS" w:cs="Arial"/>
          <w:kern w:val="2"/>
          <w:lang w:val="ru-RU"/>
        </w:rPr>
      </w:pPr>
    </w:p>
    <w:p w:rsidR="000A393D" w:rsidRPr="00E47C2E" w:rsidRDefault="000A393D" w:rsidP="000A393D">
      <w:pPr>
        <w:spacing w:before="0"/>
        <w:jc w:val="center"/>
        <w:rPr>
          <w:rFonts w:eastAsia="Arial Unicode MS" w:cs="Arial"/>
          <w:kern w:val="2"/>
          <w:lang w:val="ru-RU"/>
        </w:rPr>
      </w:pPr>
    </w:p>
    <w:p w:rsidR="000A393D" w:rsidRPr="00E47C2E" w:rsidRDefault="000A393D" w:rsidP="000A393D">
      <w:pPr>
        <w:spacing w:before="0"/>
        <w:rPr>
          <w:rFonts w:cs="Arial"/>
          <w:lang w:val="ru-RU"/>
        </w:rPr>
      </w:pPr>
      <w:r>
        <w:rPr>
          <w:rFonts w:cs="Arial"/>
          <w:lang w:val="ru-RU"/>
        </w:rPr>
        <w:t xml:space="preserve">                                                 Обреновац, </w:t>
      </w:r>
      <w:r w:rsidRPr="00E47C2E">
        <w:rPr>
          <w:rFonts w:cs="Arial"/>
          <w:lang w:val="ru-RU"/>
        </w:rPr>
        <w:t>201</w:t>
      </w:r>
      <w:r w:rsidR="008935C7">
        <w:rPr>
          <w:rFonts w:cs="Arial"/>
          <w:lang w:val="sr-Cyrl-RS"/>
        </w:rPr>
        <w:t>8</w:t>
      </w:r>
      <w:r w:rsidRPr="00E47C2E">
        <w:rPr>
          <w:rFonts w:cs="Arial"/>
          <w:lang w:val="ru-RU"/>
        </w:rPr>
        <w:t>. године</w:t>
      </w:r>
    </w:p>
    <w:p w:rsidR="000A393D" w:rsidRPr="00E47C2E" w:rsidRDefault="000A393D" w:rsidP="000A393D">
      <w:pPr>
        <w:spacing w:before="0"/>
        <w:rPr>
          <w:rFonts w:eastAsia="TimesNewRomanPSMT" w:cs="Arial"/>
          <w:color w:val="000000"/>
          <w:kern w:val="2"/>
          <w:lang w:val="ru-RU"/>
        </w:rPr>
      </w:pPr>
      <w:r w:rsidRPr="00E47C2E">
        <w:rPr>
          <w:rFonts w:eastAsia="TimesNewRomanPSMT" w:cs="Arial"/>
          <w:color w:val="000000"/>
          <w:kern w:val="2"/>
          <w:lang w:val="ru-RU"/>
        </w:rPr>
        <w:br w:type="page"/>
      </w:r>
      <w:r w:rsidRPr="00E47C2E">
        <w:rPr>
          <w:rFonts w:eastAsia="TimesNewRomanPSMT" w:cs="Arial"/>
          <w:color w:val="000000"/>
          <w:kern w:val="2"/>
          <w:lang w:val="ru-RU"/>
        </w:rPr>
        <w:lastRenderedPageBreak/>
        <w:t>На основу члана</w:t>
      </w:r>
      <w:r w:rsidR="00727F10">
        <w:rPr>
          <w:rFonts w:eastAsia="TimesNewRomanPSMT" w:cs="Arial"/>
          <w:color w:val="000000"/>
          <w:kern w:val="2"/>
          <w:lang w:val="ru-RU"/>
        </w:rPr>
        <w:t xml:space="preserve"> </w:t>
      </w:r>
      <w:r w:rsidRPr="00E47C2E">
        <w:rPr>
          <w:rFonts w:eastAsia="TimesNewRomanPSMT" w:cs="Arial"/>
          <w:color w:val="000000"/>
          <w:kern w:val="2"/>
          <w:lang w:val="ru-RU"/>
        </w:rPr>
        <w:t>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Pr="00E47C2E">
        <w:rPr>
          <w:rFonts w:eastAsia="Calibri" w:cs="Arial"/>
          <w:bCs/>
        </w:rPr>
        <w:t>Закон</w:t>
      </w:r>
      <w:r w:rsidRPr="00E47C2E">
        <w:rPr>
          <w:rFonts w:eastAsia="TimesNewRomanPSMT" w:cs="Arial"/>
          <w:color w:val="000000"/>
          <w:kern w:val="2"/>
          <w:lang w:val="ru-RU"/>
        </w:rPr>
        <w:t>),</w:t>
      </w:r>
      <w:r w:rsidR="005112A3">
        <w:rPr>
          <w:rFonts w:eastAsia="TimesNewRomanPSMT" w:cs="Arial"/>
          <w:color w:val="000000"/>
          <w:kern w:val="2"/>
          <w:lang w:val="ru-RU"/>
        </w:rPr>
        <w:t xml:space="preserve"> </w:t>
      </w:r>
      <w:r w:rsidRPr="00E47C2E">
        <w:rPr>
          <w:rFonts w:eastAsia="TimesNewRomanPSMT" w:cs="Arial"/>
          <w:color w:val="000000"/>
          <w:kern w:val="2"/>
          <w:lang w:val="ru-RU"/>
        </w:rPr>
        <w:t>члана</w:t>
      </w:r>
      <w:r w:rsidR="005112A3">
        <w:rPr>
          <w:rFonts w:eastAsia="TimesNewRomanPSMT" w:cs="Arial"/>
          <w:color w:val="000000"/>
          <w:kern w:val="2"/>
          <w:lang w:val="ru-RU"/>
        </w:rPr>
        <w:t xml:space="preserve"> </w:t>
      </w:r>
      <w:r w:rsidR="00037100">
        <w:rPr>
          <w:rFonts w:eastAsia="TimesNewRomanPSMT" w:cs="Arial"/>
          <w:color w:val="000000"/>
          <w:kern w:val="2"/>
          <w:lang w:val="sr-Latn-RS"/>
        </w:rPr>
        <w:t>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D641F8">
        <w:rPr>
          <w:rFonts w:eastAsia="Arial Unicode MS" w:cs="Arial"/>
          <w:color w:val="000000"/>
          <w:kern w:val="2"/>
        </w:rPr>
        <w:t>5364-E.03.02.-</w:t>
      </w:r>
      <w:r w:rsidR="00D42EB1">
        <w:rPr>
          <w:rFonts w:eastAsia="Arial Unicode MS" w:cs="Arial"/>
          <w:color w:val="000000"/>
          <w:kern w:val="2"/>
          <w:lang w:val="sr-Cyrl-RS"/>
        </w:rPr>
        <w:t>608930</w:t>
      </w:r>
      <w:r w:rsidR="00D641F8">
        <w:rPr>
          <w:rFonts w:eastAsia="Arial Unicode MS" w:cs="Arial"/>
          <w:color w:val="000000"/>
          <w:kern w:val="2"/>
        </w:rPr>
        <w:t>/1-2018</w:t>
      </w:r>
      <w:r w:rsidR="000C54B4">
        <w:rPr>
          <w:rFonts w:eastAsia="Arial Unicode MS" w:cs="Arial"/>
          <w:color w:val="000000"/>
          <w:kern w:val="2"/>
          <w:lang w:val="sr-Cyrl-RS"/>
        </w:rPr>
        <w:t xml:space="preserve"> од </w:t>
      </w:r>
      <w:r w:rsidR="00D42EB1">
        <w:rPr>
          <w:rFonts w:eastAsia="Arial Unicode MS" w:cs="Arial"/>
          <w:color w:val="000000"/>
          <w:kern w:val="2"/>
          <w:lang w:val="sr-Cyrl-RS"/>
        </w:rPr>
        <w:t>04</w:t>
      </w:r>
      <w:r w:rsidR="00D42EB1">
        <w:rPr>
          <w:rFonts w:eastAsia="Arial Unicode MS" w:cs="Arial"/>
          <w:color w:val="000000"/>
          <w:kern w:val="2"/>
        </w:rPr>
        <w:t>.</w:t>
      </w:r>
      <w:r w:rsidR="00D42EB1">
        <w:rPr>
          <w:rFonts w:eastAsia="Arial Unicode MS" w:cs="Arial"/>
          <w:color w:val="000000"/>
          <w:kern w:val="2"/>
          <w:lang w:val="sr-Cyrl-RS"/>
        </w:rPr>
        <w:t>12</w:t>
      </w:r>
      <w:r w:rsidR="00D641F8">
        <w:rPr>
          <w:rFonts w:eastAsia="Arial Unicode MS" w:cs="Arial"/>
          <w:color w:val="000000"/>
          <w:kern w:val="2"/>
        </w:rPr>
        <w:t>.2018</w:t>
      </w:r>
      <w:r w:rsidRPr="00E47C2E">
        <w:rPr>
          <w:rFonts w:eastAsia="Arial Unicode MS" w:cs="Arial"/>
          <w:color w:val="000000"/>
          <w:kern w:val="2"/>
          <w:lang w:val="ru-RU"/>
        </w:rPr>
        <w:t xml:space="preserve"> године и Решења о образовању комисије за јавну набавку број </w:t>
      </w:r>
      <w:r w:rsidR="00D641F8" w:rsidRPr="00D641F8">
        <w:rPr>
          <w:rFonts w:eastAsia="Arial Unicode MS" w:cs="Arial"/>
          <w:color w:val="000000"/>
          <w:kern w:val="2"/>
          <w:lang w:val="ru-RU"/>
        </w:rPr>
        <w:t>5364-E.03.0</w:t>
      </w:r>
      <w:r w:rsidR="00D641F8">
        <w:rPr>
          <w:rFonts w:eastAsia="Arial Unicode MS" w:cs="Arial"/>
          <w:color w:val="000000"/>
          <w:kern w:val="2"/>
          <w:lang w:val="ru-RU"/>
        </w:rPr>
        <w:t>2.-</w:t>
      </w:r>
      <w:r w:rsidR="00D42EB1">
        <w:rPr>
          <w:rFonts w:eastAsia="Arial Unicode MS" w:cs="Arial"/>
          <w:color w:val="000000"/>
          <w:kern w:val="2"/>
          <w:lang w:val="ru-RU"/>
        </w:rPr>
        <w:t>608930</w:t>
      </w:r>
      <w:r w:rsidR="00D641F8">
        <w:rPr>
          <w:rFonts w:eastAsia="Arial Unicode MS" w:cs="Arial"/>
          <w:color w:val="000000"/>
          <w:kern w:val="2"/>
          <w:lang w:val="ru-RU"/>
        </w:rPr>
        <w:t>/</w:t>
      </w:r>
      <w:r w:rsidR="00D641F8">
        <w:rPr>
          <w:rFonts w:eastAsia="Arial Unicode MS" w:cs="Arial"/>
          <w:color w:val="000000"/>
          <w:kern w:val="2"/>
        </w:rPr>
        <w:t>2</w:t>
      </w:r>
      <w:r w:rsidR="00D641F8">
        <w:rPr>
          <w:rFonts w:eastAsia="Arial Unicode MS" w:cs="Arial"/>
          <w:color w:val="000000"/>
          <w:kern w:val="2"/>
          <w:lang w:val="ru-RU"/>
        </w:rPr>
        <w:t xml:space="preserve">-2018 од </w:t>
      </w:r>
      <w:r w:rsidR="00D42EB1">
        <w:rPr>
          <w:rFonts w:eastAsia="Arial Unicode MS" w:cs="Arial"/>
          <w:color w:val="000000"/>
          <w:kern w:val="2"/>
          <w:lang w:val="ru-RU"/>
        </w:rPr>
        <w:t>04.12</w:t>
      </w:r>
      <w:r w:rsidR="00D641F8">
        <w:rPr>
          <w:rFonts w:eastAsia="Arial Unicode MS" w:cs="Arial"/>
          <w:color w:val="000000"/>
          <w:kern w:val="2"/>
          <w:lang w:val="ru-RU"/>
        </w:rPr>
        <w:t>.2018</w:t>
      </w:r>
      <w:r w:rsidRPr="00E47C2E">
        <w:rPr>
          <w:rFonts w:eastAsia="Arial Unicode MS" w:cs="Arial"/>
          <w:color w:val="000000"/>
          <w:kern w:val="2"/>
          <w:lang w:val="ru-RU"/>
        </w:rPr>
        <w:t xml:space="preserve"> године припремљена је:</w:t>
      </w:r>
    </w:p>
    <w:p w:rsidR="000A393D" w:rsidRPr="00E47C2E" w:rsidRDefault="000A393D" w:rsidP="000A393D">
      <w:pPr>
        <w:pStyle w:val="BodyText"/>
        <w:spacing w:before="0"/>
        <w:rPr>
          <w:rFonts w:cs="Arial"/>
          <w:b/>
          <w:spacing w:val="80"/>
          <w:sz w:val="22"/>
          <w:szCs w:val="22"/>
          <w:lang w:val="ru-RU"/>
        </w:rPr>
      </w:pPr>
    </w:p>
    <w:p w:rsidR="000A393D" w:rsidRPr="00E47C2E" w:rsidRDefault="000A393D" w:rsidP="000A393D">
      <w:pPr>
        <w:pStyle w:val="BodyText"/>
        <w:spacing w:before="0"/>
        <w:rPr>
          <w:rFonts w:cs="Arial"/>
          <w:b/>
          <w:spacing w:val="80"/>
          <w:sz w:val="22"/>
          <w:szCs w:val="22"/>
          <w:lang w:val="ru-RU"/>
        </w:rPr>
      </w:pPr>
    </w:p>
    <w:p w:rsidR="000A393D" w:rsidRPr="00E47C2E" w:rsidRDefault="000A393D" w:rsidP="000A393D">
      <w:pPr>
        <w:jc w:val="center"/>
        <w:rPr>
          <w:rFonts w:cs="Arial"/>
          <w:b/>
        </w:rPr>
      </w:pPr>
      <w:bookmarkStart w:id="9" w:name="_Toc441215598"/>
      <w:bookmarkStart w:id="10" w:name="_Toc441651537"/>
      <w:bookmarkStart w:id="11" w:name="_Toc442559874"/>
      <w:r w:rsidRPr="00E47C2E">
        <w:rPr>
          <w:rFonts w:cs="Arial"/>
          <w:b/>
        </w:rPr>
        <w:t>КОНКУРСНА ДОКУМЕНТАЦИЈА</w:t>
      </w:r>
      <w:bookmarkEnd w:id="9"/>
      <w:bookmarkEnd w:id="10"/>
      <w:bookmarkEnd w:id="11"/>
    </w:p>
    <w:p w:rsidR="000A393D" w:rsidRPr="00E47C2E" w:rsidRDefault="000A393D" w:rsidP="000A393D">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0A393D" w:rsidRPr="009227DA" w:rsidRDefault="000A393D" w:rsidP="000A393D">
      <w:pPr>
        <w:jc w:val="center"/>
        <w:rPr>
          <w:rFonts w:cs="Arial"/>
          <w:b/>
        </w:rPr>
      </w:pPr>
      <w:bookmarkStart w:id="12" w:name="_Toc441215599"/>
      <w:bookmarkStart w:id="13" w:name="_Toc441651538"/>
      <w:bookmarkStart w:id="14" w:name="_Toc442559875"/>
      <w:proofErr w:type="gramStart"/>
      <w:r w:rsidRPr="00E47C2E">
        <w:rPr>
          <w:rFonts w:cs="Arial"/>
          <w:b/>
        </w:rPr>
        <w:t>за</w:t>
      </w:r>
      <w:proofErr w:type="gramEnd"/>
      <w:r w:rsidRPr="00E47C2E">
        <w:rPr>
          <w:rFonts w:cs="Arial"/>
          <w:b/>
        </w:rPr>
        <w:t xml:space="preserve"> јавну набавку услуга бр.</w:t>
      </w:r>
      <w:bookmarkEnd w:id="12"/>
      <w:bookmarkEnd w:id="13"/>
      <w:bookmarkEnd w:id="14"/>
      <w:r w:rsidR="00D42EB1">
        <w:rPr>
          <w:rFonts w:cs="Arial"/>
          <w:b/>
          <w:lang w:val="sr-Cyrl-RS"/>
        </w:rPr>
        <w:t xml:space="preserve"> 2482/2018 (JН/3000/1031/2018)</w:t>
      </w:r>
    </w:p>
    <w:p w:rsidR="000A393D" w:rsidRPr="00E47C2E" w:rsidRDefault="000A393D" w:rsidP="000A393D">
      <w:pPr>
        <w:pStyle w:val="BodyText"/>
        <w:spacing w:before="0"/>
        <w:rPr>
          <w:rFonts w:cs="Arial"/>
          <w:color w:val="00B0F0"/>
          <w:sz w:val="22"/>
          <w:szCs w:val="22"/>
          <w:lang w:val="sr-Latn-CS"/>
        </w:rPr>
      </w:pPr>
    </w:p>
    <w:p w:rsidR="000A393D" w:rsidRPr="00E47C2E" w:rsidRDefault="000A393D" w:rsidP="000A393D">
      <w:pPr>
        <w:pStyle w:val="BodyText"/>
        <w:spacing w:before="0"/>
        <w:rPr>
          <w:rFonts w:cs="Arial"/>
          <w:color w:val="00B0F0"/>
          <w:sz w:val="22"/>
          <w:szCs w:val="22"/>
          <w:lang w:val="sr-Latn-CS"/>
        </w:rPr>
      </w:pPr>
    </w:p>
    <w:p w:rsidR="000A393D" w:rsidRPr="00E47C2E" w:rsidRDefault="000A393D" w:rsidP="000A393D">
      <w:pPr>
        <w:pStyle w:val="BodyText"/>
        <w:spacing w:before="0"/>
        <w:rPr>
          <w:rFonts w:cs="Arial"/>
          <w:color w:val="00B0F0"/>
          <w:sz w:val="22"/>
          <w:szCs w:val="22"/>
          <w:lang w:val="sr-Latn-CS"/>
        </w:rPr>
      </w:pPr>
    </w:p>
    <w:p w:rsidR="000A393D" w:rsidRPr="00E47C2E" w:rsidRDefault="000A393D" w:rsidP="000A393D">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0A393D" w:rsidRPr="00E47C2E" w:rsidRDefault="000A393D" w:rsidP="000A393D">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1.</w:t>
            </w:r>
          </w:p>
        </w:tc>
        <w:tc>
          <w:tcPr>
            <w:tcW w:w="7574" w:type="dxa"/>
          </w:tcPr>
          <w:p w:rsidR="000A393D" w:rsidRPr="00E47C2E" w:rsidRDefault="000A393D" w:rsidP="000A393D">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0A393D" w:rsidRPr="00130E45" w:rsidRDefault="000A393D" w:rsidP="0020706D">
            <w:pPr>
              <w:tabs>
                <w:tab w:val="left" w:pos="352"/>
                <w:tab w:val="left" w:pos="555"/>
                <w:tab w:val="right" w:leader="dot" w:pos="9446"/>
              </w:tabs>
              <w:spacing w:before="117"/>
              <w:jc w:val="center"/>
              <w:rPr>
                <w:rFonts w:cs="Arial"/>
              </w:rPr>
            </w:pPr>
            <w:r>
              <w:rPr>
                <w:rFonts w:cs="Arial"/>
              </w:rPr>
              <w:t>3</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2.</w:t>
            </w:r>
          </w:p>
        </w:tc>
        <w:tc>
          <w:tcPr>
            <w:tcW w:w="7574" w:type="dxa"/>
          </w:tcPr>
          <w:p w:rsidR="000A393D" w:rsidRPr="00E47C2E" w:rsidRDefault="000A393D" w:rsidP="000A393D">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0A393D" w:rsidRPr="00130E45" w:rsidRDefault="000A393D" w:rsidP="0020706D">
            <w:pPr>
              <w:tabs>
                <w:tab w:val="left" w:pos="352"/>
                <w:tab w:val="left" w:pos="555"/>
                <w:tab w:val="right" w:leader="dot" w:pos="9446"/>
              </w:tabs>
              <w:spacing w:before="117"/>
              <w:jc w:val="center"/>
              <w:rPr>
                <w:rFonts w:cs="Arial"/>
              </w:rPr>
            </w:pPr>
            <w:r>
              <w:rPr>
                <w:rFonts w:cs="Arial"/>
              </w:rPr>
              <w:t>3</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3.</w:t>
            </w:r>
          </w:p>
        </w:tc>
        <w:tc>
          <w:tcPr>
            <w:tcW w:w="7574" w:type="dxa"/>
          </w:tcPr>
          <w:p w:rsidR="000A393D" w:rsidRPr="00E47C2E" w:rsidRDefault="000A393D" w:rsidP="000A393D">
            <w:pPr>
              <w:tabs>
                <w:tab w:val="left" w:pos="310"/>
                <w:tab w:val="left" w:pos="352"/>
                <w:tab w:val="right" w:leader="dot" w:pos="9446"/>
              </w:tabs>
              <w:spacing w:before="117"/>
              <w:rPr>
                <w:rFonts w:cs="Arial"/>
              </w:rPr>
            </w:pPr>
            <w:r w:rsidRPr="00E47C2E">
              <w:rPr>
                <w:rFonts w:cs="Arial"/>
              </w:rPr>
              <w:t>Техничка спецификација (врста, техничке карактеристике, квалитет, обим и опис услуга...)</w:t>
            </w:r>
          </w:p>
        </w:tc>
        <w:tc>
          <w:tcPr>
            <w:tcW w:w="810" w:type="dxa"/>
          </w:tcPr>
          <w:p w:rsidR="000A393D" w:rsidRPr="002A2E41" w:rsidRDefault="002A2E41" w:rsidP="0020706D">
            <w:pPr>
              <w:tabs>
                <w:tab w:val="left" w:pos="352"/>
                <w:tab w:val="left" w:pos="555"/>
                <w:tab w:val="right" w:leader="dot" w:pos="9446"/>
              </w:tabs>
              <w:spacing w:before="117"/>
              <w:jc w:val="center"/>
              <w:rPr>
                <w:rFonts w:cs="Arial"/>
                <w:lang w:val="sr-Cyrl-RS"/>
              </w:rPr>
            </w:pPr>
            <w:r>
              <w:rPr>
                <w:rFonts w:cs="Arial"/>
                <w:lang w:val="sr-Cyrl-RS"/>
              </w:rPr>
              <w:t>3</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4.</w:t>
            </w:r>
          </w:p>
        </w:tc>
        <w:tc>
          <w:tcPr>
            <w:tcW w:w="7574" w:type="dxa"/>
          </w:tcPr>
          <w:p w:rsidR="000A393D" w:rsidRPr="00E47C2E" w:rsidRDefault="000A393D" w:rsidP="000A393D">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0A393D" w:rsidRPr="002B400C" w:rsidRDefault="002B400C" w:rsidP="0020706D">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5.</w:t>
            </w:r>
          </w:p>
        </w:tc>
        <w:tc>
          <w:tcPr>
            <w:tcW w:w="7574" w:type="dxa"/>
          </w:tcPr>
          <w:p w:rsidR="000A393D" w:rsidRPr="00E47C2E" w:rsidRDefault="000A393D" w:rsidP="000A393D">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0A393D" w:rsidRPr="002B400C" w:rsidRDefault="002B400C" w:rsidP="00E1356B">
            <w:pPr>
              <w:tabs>
                <w:tab w:val="left" w:pos="352"/>
                <w:tab w:val="left" w:pos="555"/>
                <w:tab w:val="right" w:leader="dot" w:pos="9446"/>
              </w:tabs>
              <w:spacing w:before="117"/>
              <w:jc w:val="center"/>
              <w:rPr>
                <w:rFonts w:cs="Arial"/>
                <w:lang w:val="sr-Cyrl-RS"/>
              </w:rPr>
            </w:pPr>
            <w:r>
              <w:rPr>
                <w:rFonts w:cs="Arial"/>
                <w:lang w:val="sr-Cyrl-RS"/>
              </w:rPr>
              <w:t>8</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6.</w:t>
            </w:r>
          </w:p>
        </w:tc>
        <w:tc>
          <w:tcPr>
            <w:tcW w:w="7574" w:type="dxa"/>
          </w:tcPr>
          <w:p w:rsidR="000A393D" w:rsidRPr="00E47C2E" w:rsidRDefault="000A393D" w:rsidP="000A393D">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0A393D" w:rsidRPr="002B400C" w:rsidRDefault="002B400C" w:rsidP="00E1356B">
            <w:pPr>
              <w:tabs>
                <w:tab w:val="left" w:pos="352"/>
                <w:tab w:val="left" w:pos="555"/>
                <w:tab w:val="right" w:leader="dot" w:pos="9446"/>
              </w:tabs>
              <w:spacing w:before="117"/>
              <w:jc w:val="center"/>
              <w:rPr>
                <w:rFonts w:cs="Arial"/>
                <w:lang w:val="sr-Cyrl-RS"/>
              </w:rPr>
            </w:pPr>
            <w:r>
              <w:rPr>
                <w:rFonts w:cs="Arial"/>
                <w:lang w:val="sr-Cyrl-RS"/>
              </w:rPr>
              <w:t>9</w:t>
            </w:r>
          </w:p>
        </w:tc>
      </w:tr>
      <w:tr w:rsidR="000A393D" w:rsidRPr="00E47C2E" w:rsidTr="000A393D">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7.</w:t>
            </w:r>
          </w:p>
        </w:tc>
        <w:tc>
          <w:tcPr>
            <w:tcW w:w="7574" w:type="dxa"/>
          </w:tcPr>
          <w:p w:rsidR="000A393D" w:rsidRPr="00104A14" w:rsidRDefault="000A393D" w:rsidP="002B3F8A">
            <w:pPr>
              <w:tabs>
                <w:tab w:val="left" w:pos="352"/>
                <w:tab w:val="left" w:pos="555"/>
                <w:tab w:val="right" w:leader="dot" w:pos="9446"/>
              </w:tabs>
              <w:spacing w:before="117"/>
              <w:rPr>
                <w:rFonts w:cs="Arial"/>
                <w:lang w:val="sr-Cyrl-RS"/>
              </w:rPr>
            </w:pPr>
            <w:r>
              <w:rPr>
                <w:rFonts w:cs="Arial"/>
              </w:rPr>
              <w:t xml:space="preserve">Обрасци </w:t>
            </w:r>
          </w:p>
        </w:tc>
        <w:tc>
          <w:tcPr>
            <w:tcW w:w="810" w:type="dxa"/>
          </w:tcPr>
          <w:p w:rsidR="000A393D" w:rsidRPr="002B400C" w:rsidRDefault="002B400C" w:rsidP="0020706D">
            <w:pPr>
              <w:tabs>
                <w:tab w:val="left" w:pos="352"/>
                <w:tab w:val="left" w:pos="555"/>
                <w:tab w:val="right" w:leader="dot" w:pos="9446"/>
              </w:tabs>
              <w:spacing w:before="117"/>
              <w:jc w:val="center"/>
              <w:rPr>
                <w:rFonts w:cs="Arial"/>
                <w:lang w:val="sr-Cyrl-RS"/>
              </w:rPr>
            </w:pPr>
            <w:r>
              <w:rPr>
                <w:rFonts w:cs="Arial"/>
                <w:lang w:val="sr-Cyrl-RS"/>
              </w:rPr>
              <w:t>22</w:t>
            </w:r>
          </w:p>
        </w:tc>
      </w:tr>
      <w:tr w:rsidR="000A393D" w:rsidRPr="00E47C2E" w:rsidTr="00D35353">
        <w:tc>
          <w:tcPr>
            <w:tcW w:w="564" w:type="dxa"/>
          </w:tcPr>
          <w:p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8.</w:t>
            </w:r>
          </w:p>
        </w:tc>
        <w:tc>
          <w:tcPr>
            <w:tcW w:w="7574" w:type="dxa"/>
          </w:tcPr>
          <w:p w:rsidR="000A393D" w:rsidRPr="00E47C2E" w:rsidRDefault="000A393D" w:rsidP="000A393D">
            <w:pPr>
              <w:tabs>
                <w:tab w:val="left" w:pos="352"/>
                <w:tab w:val="left" w:pos="555"/>
                <w:tab w:val="right" w:leader="dot" w:pos="9446"/>
              </w:tabs>
              <w:spacing w:before="117"/>
              <w:rPr>
                <w:rFonts w:cs="Arial"/>
              </w:rPr>
            </w:pPr>
            <w:r w:rsidRPr="00E47C2E">
              <w:rPr>
                <w:rFonts w:cs="Arial"/>
              </w:rPr>
              <w:t>Модел уговора</w:t>
            </w:r>
          </w:p>
        </w:tc>
        <w:tc>
          <w:tcPr>
            <w:tcW w:w="810" w:type="dxa"/>
            <w:vAlign w:val="center"/>
          </w:tcPr>
          <w:p w:rsidR="000A393D" w:rsidRPr="00E1356B" w:rsidRDefault="002B400C" w:rsidP="00E1356B">
            <w:pPr>
              <w:tabs>
                <w:tab w:val="left" w:pos="352"/>
                <w:tab w:val="left" w:pos="555"/>
                <w:tab w:val="right" w:leader="dot" w:pos="9446"/>
              </w:tabs>
              <w:spacing w:before="117"/>
              <w:jc w:val="center"/>
              <w:rPr>
                <w:rFonts w:cs="Arial"/>
              </w:rPr>
            </w:pPr>
            <w:r>
              <w:rPr>
                <w:rFonts w:cs="Arial"/>
                <w:lang w:val="sr-Cyrl-RS"/>
              </w:rPr>
              <w:t>3</w:t>
            </w:r>
            <w:r w:rsidR="00E1356B">
              <w:rPr>
                <w:rFonts w:cs="Arial"/>
              </w:rPr>
              <w:t>5</w:t>
            </w:r>
          </w:p>
        </w:tc>
      </w:tr>
    </w:tbl>
    <w:p w:rsidR="000A393D" w:rsidRPr="00E47C2E" w:rsidRDefault="000A393D" w:rsidP="000A393D">
      <w:pPr>
        <w:pStyle w:val="BodyText"/>
        <w:spacing w:before="0"/>
        <w:rPr>
          <w:rFonts w:cs="Arial"/>
          <w:b/>
          <w:spacing w:val="80"/>
          <w:sz w:val="22"/>
          <w:szCs w:val="22"/>
          <w:highlight w:val="yellow"/>
        </w:rPr>
      </w:pPr>
    </w:p>
    <w:p w:rsidR="000A393D" w:rsidRPr="00B93704" w:rsidRDefault="000A393D" w:rsidP="000A393D">
      <w:pPr>
        <w:jc w:val="right"/>
        <w:rPr>
          <w:rFonts w:cs="Arial"/>
          <w:color w:val="548DD4" w:themeColor="text2" w:themeTint="99"/>
        </w:rPr>
      </w:pPr>
      <w:r w:rsidRPr="00891664">
        <w:rPr>
          <w:rFonts w:cs="Arial"/>
          <w:bCs/>
          <w:noProof/>
          <w:lang w:val="sr-Cyrl-CS"/>
        </w:rPr>
        <w:t xml:space="preserve">Укупан број страна документације: </w:t>
      </w:r>
      <w:r w:rsidR="002B3F8A">
        <w:rPr>
          <w:rFonts w:cs="Arial"/>
          <w:bCs/>
          <w:noProof/>
          <w:lang w:val="sr-Cyrl-RS"/>
        </w:rPr>
        <w:t>4</w:t>
      </w:r>
      <w:r w:rsidR="009E1D24">
        <w:rPr>
          <w:rFonts w:cs="Arial"/>
          <w:bCs/>
          <w:noProof/>
          <w:lang w:val="sr-Cyrl-RS"/>
        </w:rPr>
        <w:t>1</w:t>
      </w:r>
    </w:p>
    <w:p w:rsidR="000A393D" w:rsidRPr="00E47C2E" w:rsidRDefault="000A393D" w:rsidP="000A393D">
      <w:pPr>
        <w:pStyle w:val="BodyText"/>
        <w:spacing w:before="0"/>
        <w:rPr>
          <w:rFonts w:cs="Arial"/>
          <w:sz w:val="22"/>
          <w:szCs w:val="22"/>
        </w:rPr>
      </w:pPr>
    </w:p>
    <w:p w:rsidR="000A393D" w:rsidRPr="00E47C2E" w:rsidRDefault="000A393D" w:rsidP="00767E0C">
      <w:pPr>
        <w:pStyle w:val="Heading10"/>
        <w:numPr>
          <w:ilvl w:val="0"/>
          <w:numId w:val="12"/>
        </w:numPr>
        <w:spacing w:before="0"/>
        <w:rPr>
          <w:rFonts w:cs="Arial"/>
          <w:lang w:val="en-US"/>
        </w:rPr>
      </w:pPr>
      <w:r w:rsidRPr="00E47C2E">
        <w:rPr>
          <w:rFonts w:cs="Arial"/>
          <w:lang w:val="ru-RU"/>
        </w:rPr>
        <w:br w:type="page"/>
      </w:r>
      <w:bookmarkStart w:id="15" w:name="_Toc430335136"/>
      <w:bookmarkStart w:id="16" w:name="_Toc442559876"/>
      <w:r w:rsidRPr="00E47C2E">
        <w:rPr>
          <w:rFonts w:cs="Arial"/>
        </w:rPr>
        <w:lastRenderedPageBreak/>
        <w:t>ОПШТИ ПОДАЦИ О ЈАВНОЈ НАБАВЦИ</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A393D" w:rsidRPr="00E47C2E" w:rsidTr="000A393D">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p>
          <w:p w:rsidR="000A393D" w:rsidRPr="00E47C2E" w:rsidRDefault="000A393D" w:rsidP="000C54B4">
            <w:pPr>
              <w:autoSpaceDE w:val="0"/>
              <w:autoSpaceDN w:val="0"/>
              <w:adjustRightInd w:val="0"/>
              <w:spacing w:before="0"/>
              <w:jc w:val="center"/>
              <w:rPr>
                <w:rFonts w:eastAsia="TimesNewRomanPSMT" w:cs="Arial"/>
                <w:bCs/>
              </w:rPr>
            </w:pPr>
          </w:p>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0A393D" w:rsidRPr="00E47C2E" w:rsidRDefault="000A393D" w:rsidP="000C54B4">
            <w:pPr>
              <w:suppressAutoHyphens/>
              <w:spacing w:before="0"/>
              <w:jc w:val="center"/>
              <w:rPr>
                <w:rFonts w:cs="Arial"/>
              </w:rPr>
            </w:pPr>
            <w:r w:rsidRPr="00E47C2E">
              <w:rPr>
                <w:rFonts w:cs="Arial"/>
              </w:rPr>
              <w:t>Јавно предузеће „Електропривреда Србије“ Београд,</w:t>
            </w:r>
          </w:p>
          <w:p w:rsidR="000A393D" w:rsidRPr="00E47C2E" w:rsidRDefault="000A393D" w:rsidP="000C54B4">
            <w:pPr>
              <w:suppressAutoHyphens/>
              <w:spacing w:before="0"/>
              <w:jc w:val="center"/>
              <w:rPr>
                <w:rFonts w:cs="Arial"/>
              </w:rPr>
            </w:pPr>
            <w:r w:rsidRPr="00E47C2E">
              <w:rPr>
                <w:rFonts w:cs="Arial"/>
              </w:rPr>
              <w:t xml:space="preserve">Улица </w:t>
            </w:r>
            <w:r w:rsidR="00727F10">
              <w:rPr>
                <w:rFonts w:cs="Arial"/>
                <w:lang w:val="sr-Cyrl-RS"/>
              </w:rPr>
              <w:t>Балканска 13</w:t>
            </w:r>
            <w:r w:rsidRPr="00E47C2E">
              <w:rPr>
                <w:rFonts w:cs="Arial"/>
              </w:rPr>
              <w:t>, 11000 Београд</w:t>
            </w:r>
          </w:p>
          <w:p w:rsidR="000A393D" w:rsidRPr="00E47C2E" w:rsidRDefault="000A393D" w:rsidP="000C54B4">
            <w:pPr>
              <w:suppressAutoHyphens/>
              <w:spacing w:before="0"/>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0A393D" w:rsidRPr="00E47C2E" w:rsidRDefault="000A393D" w:rsidP="000C54B4">
            <w:pPr>
              <w:suppressAutoHyphens/>
              <w:spacing w:before="0"/>
              <w:jc w:val="center"/>
              <w:rPr>
                <w:rFonts w:cs="Arial"/>
              </w:rPr>
            </w:pPr>
            <w:r w:rsidRPr="00E47C2E">
              <w:rPr>
                <w:rFonts w:cs="Arial"/>
              </w:rPr>
              <w:t>11500 Обреновац</w:t>
            </w:r>
          </w:p>
        </w:tc>
      </w:tr>
      <w:tr w:rsidR="000A393D" w:rsidRPr="00E47C2E" w:rsidTr="0074003B">
        <w:trPr>
          <w:trHeight w:val="60"/>
        </w:trPr>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0A393D" w:rsidRPr="00E47C2E" w:rsidRDefault="00320176" w:rsidP="000C54B4">
            <w:pPr>
              <w:autoSpaceDE w:val="0"/>
              <w:autoSpaceDN w:val="0"/>
              <w:adjustRightInd w:val="0"/>
              <w:spacing w:before="0"/>
              <w:jc w:val="center"/>
              <w:rPr>
                <w:rStyle w:val="Hyperlink"/>
                <w:rFonts w:eastAsia="Arial Unicode MS" w:cs="Arial"/>
                <w:color w:val="auto"/>
                <w:kern w:val="1"/>
                <w:lang w:eastAsia="ar-SA"/>
              </w:rPr>
            </w:pPr>
            <w:hyperlink r:id="rId166" w:history="1">
              <w:r w:rsidR="000A393D" w:rsidRPr="00E47C2E">
                <w:rPr>
                  <w:rStyle w:val="Hyperlink"/>
                  <w:rFonts w:eastAsia="Arial Unicode MS" w:cs="Arial"/>
                  <w:color w:val="auto"/>
                  <w:kern w:val="1"/>
                  <w:lang w:eastAsia="ar-SA"/>
                </w:rPr>
                <w:t>www.eps.rs</w:t>
              </w:r>
            </w:hyperlink>
          </w:p>
          <w:p w:rsidR="000A393D" w:rsidRPr="00E47C2E" w:rsidRDefault="000A393D" w:rsidP="000C54B4">
            <w:pPr>
              <w:autoSpaceDE w:val="0"/>
              <w:autoSpaceDN w:val="0"/>
              <w:adjustRightInd w:val="0"/>
              <w:spacing w:before="0"/>
              <w:jc w:val="center"/>
              <w:rPr>
                <w:rFonts w:eastAsia="TimesNewRomanPSMT" w:cs="Arial"/>
                <w:bCs/>
              </w:rPr>
            </w:pPr>
          </w:p>
        </w:tc>
      </w:tr>
      <w:tr w:rsidR="000A393D" w:rsidRPr="00E47C2E" w:rsidTr="000A393D">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0A393D" w:rsidRPr="00E47C2E" w:rsidTr="00C31247">
        <w:trPr>
          <w:trHeight w:val="548"/>
        </w:trPr>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0A393D" w:rsidRPr="00C31247" w:rsidRDefault="000A393D" w:rsidP="00C31247">
            <w:pPr>
              <w:pStyle w:val="Title"/>
              <w:spacing w:before="0"/>
              <w:rPr>
                <w:rFonts w:cs="Arial"/>
                <w:b w:val="0"/>
                <w:sz w:val="22"/>
                <w:szCs w:val="22"/>
                <w:lang w:val="sr-Cyrl-RS"/>
              </w:rPr>
            </w:pPr>
            <w:bookmarkStart w:id="17" w:name="_Toc442559877"/>
            <w:r w:rsidRPr="00E47C2E">
              <w:rPr>
                <w:rFonts w:cs="Arial"/>
                <w:b w:val="0"/>
              </w:rPr>
              <w:t xml:space="preserve">Набавка услуга: </w:t>
            </w:r>
            <w:bookmarkEnd w:id="17"/>
            <w:r w:rsidR="00150EFF">
              <w:rPr>
                <w:rFonts w:cs="Arial"/>
                <w:b w:val="0"/>
                <w:sz w:val="22"/>
                <w:szCs w:val="22"/>
              </w:rPr>
              <w:t xml:space="preserve">Сервисирање  лабораторијских вага - ТЕНТ </w:t>
            </w:r>
          </w:p>
        </w:tc>
      </w:tr>
      <w:tr w:rsidR="000A393D" w:rsidRPr="00E47C2E" w:rsidTr="00767E0C">
        <w:trPr>
          <w:trHeight w:val="60"/>
        </w:trPr>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0A393D" w:rsidRPr="00C31247" w:rsidRDefault="000A393D" w:rsidP="00767E0C">
            <w:pPr>
              <w:pStyle w:val="ListParagraph"/>
              <w:widowControl w:val="0"/>
              <w:spacing w:before="0" w:after="0" w:line="240" w:lineRule="auto"/>
              <w:ind w:left="0"/>
              <w:jc w:val="center"/>
              <w:rPr>
                <w:rFonts w:ascii="Arial" w:hAnsi="Arial" w:cs="Arial"/>
                <w:color w:val="000000" w:themeColor="text1"/>
                <w:lang w:val="sr-Cyrl-RS"/>
              </w:rPr>
            </w:pPr>
            <w:r w:rsidRPr="009227DA">
              <w:rPr>
                <w:rFonts w:ascii="Arial" w:hAnsi="Arial" w:cs="Arial"/>
                <w:color w:val="000000" w:themeColor="text1"/>
              </w:rPr>
              <w:t>Jавна набавка није обликована по партијама</w:t>
            </w:r>
          </w:p>
        </w:tc>
      </w:tr>
      <w:tr w:rsidR="000A393D" w:rsidRPr="00E47C2E" w:rsidTr="00C31247">
        <w:trPr>
          <w:trHeight w:val="109"/>
        </w:trPr>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0A393D" w:rsidRPr="00C31247" w:rsidRDefault="000A393D" w:rsidP="00C31247">
            <w:pPr>
              <w:autoSpaceDE w:val="0"/>
              <w:autoSpaceDN w:val="0"/>
              <w:adjustRightInd w:val="0"/>
              <w:spacing w:before="0"/>
              <w:jc w:val="center"/>
              <w:rPr>
                <w:rFonts w:eastAsia="TimesNewRomanPSMT" w:cs="Arial"/>
                <w:bCs/>
                <w:lang w:val="sr-Cyrl-RS"/>
              </w:rPr>
            </w:pPr>
            <w:r w:rsidRPr="00E47C2E">
              <w:rPr>
                <w:rFonts w:eastAsia="TimesNewRomanPSMT" w:cs="Arial"/>
                <w:bCs/>
              </w:rPr>
              <w:t xml:space="preserve"> Закључење Уговора о јавној набавци </w:t>
            </w:r>
          </w:p>
        </w:tc>
      </w:tr>
      <w:tr w:rsidR="000A393D" w:rsidRPr="00E47C2E" w:rsidTr="00C31247">
        <w:trPr>
          <w:trHeight w:val="551"/>
        </w:trPr>
        <w:tc>
          <w:tcPr>
            <w:tcW w:w="3032" w:type="dxa"/>
            <w:shd w:val="clear" w:color="auto" w:fill="auto"/>
          </w:tcPr>
          <w:p w:rsidR="000A393D" w:rsidRPr="00E47C2E" w:rsidRDefault="000A393D" w:rsidP="000C54B4">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0A393D" w:rsidRPr="00DD07A7" w:rsidRDefault="000C54B4" w:rsidP="000C54B4">
            <w:pPr>
              <w:spacing w:before="0"/>
              <w:jc w:val="center"/>
              <w:rPr>
                <w:rFonts w:cs="Arial"/>
                <w:color w:val="00B0F0"/>
              </w:rPr>
            </w:pPr>
            <w:r>
              <w:rPr>
                <w:rFonts w:cs="Arial"/>
              </w:rPr>
              <w:t>Марија Милачић</w:t>
            </w:r>
          </w:p>
          <w:p w:rsidR="000A393D" w:rsidRPr="00C31247" w:rsidRDefault="000A393D" w:rsidP="00C31247">
            <w:pPr>
              <w:spacing w:before="0"/>
              <w:jc w:val="center"/>
              <w:rPr>
                <w:rFonts w:cs="Arial"/>
                <w:lang w:val="sr-Cyrl-RS"/>
              </w:rPr>
            </w:pPr>
            <w:r w:rsidRPr="00E47C2E">
              <w:rPr>
                <w:rFonts w:cs="Arial"/>
              </w:rPr>
              <w:t xml:space="preserve">e-mail: </w:t>
            </w:r>
            <w:hyperlink r:id="rId167" w:history="1">
              <w:r w:rsidR="000C54B4" w:rsidRPr="00A7695B">
                <w:rPr>
                  <w:rStyle w:val="Hyperlink"/>
                  <w:rFonts w:cs="Arial"/>
                </w:rPr>
                <w:t>marija.milacic</w:t>
              </w:r>
              <w:r w:rsidR="000C54B4" w:rsidRPr="00A7695B">
                <w:rPr>
                  <w:rStyle w:val="Hyperlink"/>
                </w:rPr>
                <w:t>@eps.rs</w:t>
              </w:r>
            </w:hyperlink>
            <w:r>
              <w:t xml:space="preserve"> </w:t>
            </w:r>
          </w:p>
        </w:tc>
      </w:tr>
    </w:tbl>
    <w:p w:rsidR="000A393D" w:rsidRPr="00E47C2E" w:rsidRDefault="000A393D" w:rsidP="00277F8B">
      <w:pPr>
        <w:pStyle w:val="Heading10"/>
        <w:numPr>
          <w:ilvl w:val="0"/>
          <w:numId w:val="12"/>
        </w:numPr>
        <w:jc w:val="both"/>
        <w:rPr>
          <w:rFonts w:cs="Arial"/>
        </w:rPr>
      </w:pPr>
      <w:bookmarkStart w:id="18" w:name="_Toc442559878"/>
      <w:r w:rsidRPr="00E47C2E">
        <w:rPr>
          <w:rFonts w:cs="Arial"/>
        </w:rPr>
        <w:t>ПОДАЦИ О ПРЕДМЕТУ ЈАВНЕ НАБАВКЕ</w:t>
      </w:r>
    </w:p>
    <w:p w:rsidR="000A393D" w:rsidRPr="00E47C2E" w:rsidRDefault="000A393D" w:rsidP="0074003B">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0A393D" w:rsidRDefault="000A393D" w:rsidP="000A393D">
      <w:pPr>
        <w:spacing w:before="0"/>
        <w:rPr>
          <w:rFonts w:cs="Arial"/>
          <w:lang w:eastAsia="zh-CN"/>
        </w:rPr>
      </w:pPr>
      <w:r w:rsidRPr="00E47C2E">
        <w:rPr>
          <w:rFonts w:cs="Arial"/>
          <w:lang w:eastAsia="zh-CN"/>
        </w:rPr>
        <w:t xml:space="preserve">Опис предмета јавне набавке: </w:t>
      </w:r>
      <w:proofErr w:type="gramStart"/>
      <w:r w:rsidR="00150EFF">
        <w:rPr>
          <w:rFonts w:cs="Arial"/>
          <w:lang w:eastAsia="zh-CN"/>
        </w:rPr>
        <w:t>Сервисирање  лабораторијских</w:t>
      </w:r>
      <w:proofErr w:type="gramEnd"/>
      <w:r w:rsidR="00150EFF">
        <w:rPr>
          <w:rFonts w:cs="Arial"/>
          <w:lang w:eastAsia="zh-CN"/>
        </w:rPr>
        <w:t xml:space="preserve"> вага - ТЕНТ </w:t>
      </w:r>
      <w:r>
        <w:rPr>
          <w:rFonts w:cs="Arial"/>
          <w:lang w:eastAsia="zh-CN"/>
        </w:rPr>
        <w:t xml:space="preserve">. </w:t>
      </w:r>
    </w:p>
    <w:p w:rsidR="000A393D" w:rsidRPr="00DD07A7" w:rsidRDefault="000A393D" w:rsidP="000A393D">
      <w:pPr>
        <w:spacing w:before="0"/>
        <w:rPr>
          <w:rFonts w:cs="Arial"/>
          <w:lang w:eastAsia="zh-CN"/>
        </w:rPr>
      </w:pPr>
      <w:r w:rsidRPr="00E47C2E">
        <w:rPr>
          <w:rFonts w:cs="Arial"/>
          <w:lang w:eastAsia="zh-CN"/>
        </w:rPr>
        <w:t>Назив из општег речника набавке:</w:t>
      </w:r>
      <w:r>
        <w:rPr>
          <w:rFonts w:cs="Arial"/>
          <w:lang w:eastAsia="zh-CN"/>
        </w:rPr>
        <w:t xml:space="preserve"> </w:t>
      </w:r>
      <w:r w:rsidR="0074538B">
        <w:rPr>
          <w:rFonts w:eastAsia="Arial" w:cs="Arial"/>
          <w:color w:val="000000"/>
        </w:rPr>
        <w:t>Услуге истраживачких лабораторија</w:t>
      </w:r>
    </w:p>
    <w:p w:rsidR="000A393D" w:rsidRPr="00DD07A7" w:rsidRDefault="000A393D" w:rsidP="000A393D">
      <w:pPr>
        <w:spacing w:before="0"/>
        <w:rPr>
          <w:rFonts w:cs="Arial"/>
          <w:lang w:eastAsia="zh-CN"/>
        </w:rPr>
      </w:pPr>
      <w:r w:rsidRPr="00E47C2E">
        <w:rPr>
          <w:rFonts w:cs="Arial"/>
          <w:lang w:eastAsia="zh-CN"/>
        </w:rPr>
        <w:t xml:space="preserve">Ознака из општег речника набавке: </w:t>
      </w:r>
      <w:r w:rsidR="0074538B" w:rsidRPr="0074538B">
        <w:rPr>
          <w:rFonts w:cs="Arial"/>
          <w:lang w:val="ru-RU" w:eastAsia="zh-CN"/>
        </w:rPr>
        <w:t>73111000</w:t>
      </w:r>
    </w:p>
    <w:p w:rsidR="00D1513F" w:rsidRPr="00517BFA" w:rsidRDefault="000A393D" w:rsidP="000A393D">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Pr>
          <w:rFonts w:cs="Arial"/>
          <w:lang w:eastAsia="zh-CN"/>
        </w:rPr>
        <w:t>.</w:t>
      </w:r>
      <w:proofErr w:type="gramEnd"/>
    </w:p>
    <w:p w:rsidR="00FB47AE" w:rsidRPr="00FB47AE" w:rsidRDefault="000A393D" w:rsidP="00277F8B">
      <w:pPr>
        <w:pStyle w:val="Heading10"/>
        <w:numPr>
          <w:ilvl w:val="0"/>
          <w:numId w:val="12"/>
        </w:numPr>
        <w:jc w:val="both"/>
        <w:rPr>
          <w:rFonts w:cs="Arial"/>
          <w:lang w:val="sr-Cyrl-RS"/>
        </w:rPr>
      </w:pPr>
      <w:r w:rsidRPr="00E47C2E">
        <w:rPr>
          <w:rFonts w:cs="Arial"/>
        </w:rPr>
        <w:t>ТЕХНИЧКА</w:t>
      </w:r>
      <w:r w:rsidR="001F12CF">
        <w:rPr>
          <w:rFonts w:cs="Arial"/>
          <w:lang w:val="en-US"/>
        </w:rPr>
        <w:t xml:space="preserve"> </w:t>
      </w:r>
      <w:r w:rsidRPr="00E47C2E">
        <w:rPr>
          <w:rFonts w:cs="Arial"/>
        </w:rPr>
        <w:t>СПЕЦИФИКАЦИЈА</w:t>
      </w:r>
    </w:p>
    <w:p w:rsidR="000A393D" w:rsidRPr="00767E0C" w:rsidRDefault="000A393D" w:rsidP="0074003B">
      <w:pPr>
        <w:pStyle w:val="ListParagraph"/>
        <w:numPr>
          <w:ilvl w:val="1"/>
          <w:numId w:val="12"/>
        </w:numPr>
        <w:spacing w:before="0" w:after="0" w:line="240" w:lineRule="auto"/>
        <w:rPr>
          <w:rFonts w:ascii="Arial" w:hAnsi="Arial" w:cs="Arial"/>
          <w:b/>
        </w:rPr>
      </w:pPr>
      <w:r w:rsidRPr="00767E0C">
        <w:rPr>
          <w:rFonts w:ascii="Arial" w:hAnsi="Arial" w:cs="Arial"/>
          <w:b/>
        </w:rPr>
        <w:t>Технички  опис захтеваних услуга</w:t>
      </w:r>
    </w:p>
    <w:p w:rsidR="00767E0C" w:rsidRPr="00767E0C" w:rsidRDefault="00767E0C" w:rsidP="00767E0C">
      <w:pPr>
        <w:spacing w:before="0"/>
        <w:rPr>
          <w:rFonts w:cs="Arial"/>
          <w:b/>
          <w:lang w:val="sr-Cyrl-RS"/>
        </w:rPr>
      </w:pPr>
      <w:r w:rsidRPr="00767E0C">
        <w:rPr>
          <w:rFonts w:cs="Arial"/>
          <w:b/>
          <w:lang w:val="sr-Cyrl-RS"/>
        </w:rPr>
        <w:t>Потребно је извршити сервисирање и еталонирање следећих вага</w:t>
      </w:r>
      <w:r w:rsidR="0028700F">
        <w:rPr>
          <w:rFonts w:cs="Arial"/>
          <w:b/>
          <w:lang w:val="sr-Cyrl-RS"/>
        </w:rPr>
        <w:t xml:space="preserve"> са издавањем Уверења о еталонирању </w:t>
      </w:r>
      <w:r w:rsidRPr="00767E0C">
        <w:rPr>
          <w:rFonts w:cs="Arial"/>
          <w:b/>
          <w:lang w:val="sr-Cyrl-RS"/>
        </w:rPr>
        <w:t>:</w:t>
      </w:r>
    </w:p>
    <w:p w:rsidR="00767E0C" w:rsidRPr="00767E0C" w:rsidRDefault="00767E0C" w:rsidP="00767E0C">
      <w:pPr>
        <w:spacing w:before="0"/>
        <w:rPr>
          <w:rFonts w:cs="Arial"/>
          <w:lang w:val="sr-Cyrl-RS"/>
        </w:rPr>
      </w:pPr>
      <w:r w:rsidRPr="00767E0C">
        <w:rPr>
          <w:rFonts w:cs="Arial"/>
          <w:lang w:val="sr-Cyrl-RS"/>
        </w:rPr>
        <w:t>1.</w:t>
      </w:r>
      <w:r w:rsidRPr="00767E0C">
        <w:rPr>
          <w:rFonts w:cs="Arial"/>
          <w:lang w:val="sr-Cyrl-RS"/>
        </w:rPr>
        <w:tab/>
        <w:t xml:space="preserve">Електромеханичка вага са неаутоматским функционисањем (аналитичка вага)  произвођач „ SАRTORIUS“  тип CP-224S-OCE серијски број 22811913 </w:t>
      </w:r>
    </w:p>
    <w:p w:rsidR="00767E0C" w:rsidRPr="00767E0C" w:rsidRDefault="00767E0C" w:rsidP="00767E0C">
      <w:pPr>
        <w:spacing w:before="0"/>
        <w:rPr>
          <w:rFonts w:cs="Arial"/>
          <w:lang w:val="sr-Cyrl-RS"/>
        </w:rPr>
      </w:pPr>
      <w:r w:rsidRPr="00767E0C">
        <w:rPr>
          <w:rFonts w:cs="Arial"/>
          <w:lang w:val="sr-Cyrl-RS"/>
        </w:rPr>
        <w:t>2.</w:t>
      </w:r>
      <w:r w:rsidRPr="00767E0C">
        <w:rPr>
          <w:rFonts w:cs="Arial"/>
          <w:lang w:val="sr-Cyrl-RS"/>
        </w:rPr>
        <w:tab/>
        <w:t>Механичка неаутоматска стално оптерећена вага са једним пријемником оптерећења (техничка вага) произвођач Mettler тип PN 1210 серијски број 648705</w:t>
      </w:r>
    </w:p>
    <w:p w:rsidR="00767E0C" w:rsidRPr="00767E0C" w:rsidRDefault="00767E0C" w:rsidP="00767E0C">
      <w:pPr>
        <w:spacing w:before="0"/>
        <w:rPr>
          <w:rFonts w:cs="Arial"/>
          <w:lang w:val="sr-Cyrl-RS"/>
        </w:rPr>
      </w:pPr>
      <w:r w:rsidRPr="00767E0C">
        <w:rPr>
          <w:rFonts w:cs="Arial"/>
          <w:lang w:val="sr-Cyrl-RS"/>
        </w:rPr>
        <w:t>3.</w:t>
      </w:r>
      <w:r w:rsidRPr="00767E0C">
        <w:rPr>
          <w:rFonts w:cs="Arial"/>
          <w:lang w:val="sr-Cyrl-RS"/>
        </w:rPr>
        <w:tab/>
        <w:t>Електромеханичка вага са неаутоматским функционисањем (техничка вага) произвођач KERN тип  EW 4200-2NM серијски број 087780346</w:t>
      </w:r>
    </w:p>
    <w:p w:rsidR="006C525E" w:rsidRPr="00767E0C" w:rsidRDefault="00767E0C" w:rsidP="00767E0C">
      <w:pPr>
        <w:spacing w:before="0"/>
        <w:rPr>
          <w:rFonts w:cs="Arial"/>
          <w:lang w:val="sr-Cyrl-RS"/>
        </w:rPr>
      </w:pPr>
      <w:r w:rsidRPr="00767E0C">
        <w:rPr>
          <w:rFonts w:cs="Arial"/>
          <w:lang w:val="sr-Cyrl-RS"/>
        </w:rPr>
        <w:t>4.</w:t>
      </w:r>
      <w:r w:rsidRPr="00767E0C">
        <w:rPr>
          <w:rFonts w:cs="Arial"/>
          <w:lang w:val="sr-Cyrl-RS"/>
        </w:rPr>
        <w:tab/>
        <w:t>Техничка вага произвођач LIBELA тип M-11-40  серијски број 84</w:t>
      </w:r>
    </w:p>
    <w:p w:rsidR="00767E0C" w:rsidRPr="00767E0C" w:rsidRDefault="00767E0C" w:rsidP="006C525E">
      <w:pPr>
        <w:spacing w:before="0"/>
        <w:rPr>
          <w:rFonts w:cs="Arial"/>
          <w:b/>
          <w:lang w:val="sr-Cyrl-RS"/>
        </w:rPr>
      </w:pPr>
    </w:p>
    <w:bookmarkEnd w:id="18"/>
    <w:p w:rsidR="00DB369C" w:rsidRPr="00E47C2E" w:rsidRDefault="00517BFA" w:rsidP="009A4096">
      <w:pPr>
        <w:pStyle w:val="Heading10"/>
        <w:spacing w:before="0"/>
        <w:ind w:left="0" w:firstLine="0"/>
        <w:jc w:val="both"/>
        <w:rPr>
          <w:rFonts w:cs="Arial"/>
        </w:rPr>
      </w:pPr>
      <w:r>
        <w:rPr>
          <w:rFonts w:cs="Arial"/>
          <w:lang w:val="sr-Cyrl-RS"/>
        </w:rPr>
        <w:t xml:space="preserve">3.2. </w:t>
      </w:r>
      <w:r w:rsidR="0071789E">
        <w:rPr>
          <w:rFonts w:cs="Arial"/>
          <w:lang w:val="sr-Cyrl-RS"/>
        </w:rPr>
        <w:t>Ро</w:t>
      </w:r>
      <w:r w:rsidR="00DB369C" w:rsidRPr="00E47C2E">
        <w:rPr>
          <w:rFonts w:cs="Arial"/>
        </w:rPr>
        <w:t xml:space="preserve">к </w:t>
      </w:r>
      <w:r w:rsidR="00A63575" w:rsidRPr="00E47C2E">
        <w:rPr>
          <w:rFonts w:cs="Arial"/>
        </w:rPr>
        <w:t>извршења услуга</w:t>
      </w:r>
    </w:p>
    <w:p w:rsidR="00B93EFA" w:rsidRPr="00500F1C" w:rsidRDefault="00B93EFA" w:rsidP="00B93EFA">
      <w:pPr>
        <w:autoSpaceDE w:val="0"/>
        <w:autoSpaceDN w:val="0"/>
        <w:adjustRightInd w:val="0"/>
        <w:rPr>
          <w:rFonts w:cs="Arial"/>
          <w:lang w:val="sr-Cyrl-RS"/>
        </w:rPr>
      </w:pPr>
      <w:r w:rsidRPr="008A64B6">
        <w:rPr>
          <w:rFonts w:cs="Arial"/>
          <w:lang w:val="sr-Cyrl-RS"/>
        </w:rPr>
        <w:t xml:space="preserve">Услуге се врше у периоду од 12 месеци од дана </w:t>
      </w:r>
      <w:r>
        <w:rPr>
          <w:rFonts w:cs="Arial"/>
          <w:lang w:val="sr-Cyrl-RS"/>
        </w:rPr>
        <w:t>закључења</w:t>
      </w:r>
      <w:r w:rsidRPr="008A64B6">
        <w:rPr>
          <w:rFonts w:cs="Arial"/>
          <w:lang w:val="sr-Cyrl-RS"/>
        </w:rPr>
        <w:t xml:space="preserve"> уговора</w:t>
      </w:r>
      <w:r>
        <w:rPr>
          <w:rFonts w:cs="Arial"/>
        </w:rPr>
        <w:t>,</w:t>
      </w:r>
      <w:r>
        <w:rPr>
          <w:rFonts w:cs="Arial"/>
          <w:lang w:val="sr-Cyrl-RS"/>
        </w:rPr>
        <w:t xml:space="preserve"> према потребама Наручиоца,</w:t>
      </w:r>
      <w:r>
        <w:rPr>
          <w:rFonts w:cs="Arial"/>
        </w:rPr>
        <w:t xml:space="preserve">  </w:t>
      </w:r>
      <w:r>
        <w:rPr>
          <w:rFonts w:cs="Arial"/>
          <w:lang w:val="sr-Cyrl-RS"/>
        </w:rPr>
        <w:t>Изабрани понуђач је у обавези да се одазове позиву Наручиоца у року од 2 дана од позива тј.тренутка обавештења о потреби извршења еталонирања.</w:t>
      </w:r>
    </w:p>
    <w:p w:rsidR="008D2206" w:rsidRPr="0074003B" w:rsidRDefault="0074003B" w:rsidP="009A4096">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Уверење о еталонирању  доставља се у року од 7 дана од извршеног еталонирања</w:t>
      </w:r>
    </w:p>
    <w:p w:rsidR="00DB369C" w:rsidRPr="00E47C2E" w:rsidRDefault="00781B02" w:rsidP="009A4096">
      <w:pPr>
        <w:pStyle w:val="Heading10"/>
        <w:spacing w:before="0"/>
        <w:rPr>
          <w:rFonts w:cs="Arial"/>
        </w:rPr>
      </w:pPr>
      <w:bookmarkStart w:id="19" w:name="_Toc441651542"/>
      <w:bookmarkStart w:id="20" w:name="_Toc442559880"/>
      <w:r w:rsidRPr="00E47C2E">
        <w:rPr>
          <w:rFonts w:cs="Arial"/>
        </w:rPr>
        <w:t>3.</w:t>
      </w:r>
      <w:r w:rsidR="00C10F32">
        <w:rPr>
          <w:rFonts w:cs="Arial"/>
          <w:lang w:val="sr-Cyrl-RS"/>
        </w:rPr>
        <w:t>3</w:t>
      </w:r>
      <w:r w:rsidRPr="00E47C2E">
        <w:rPr>
          <w:rFonts w:cs="Arial"/>
        </w:rPr>
        <w:t>.</w:t>
      </w:r>
      <w:r w:rsidR="00C10F32">
        <w:rPr>
          <w:rFonts w:cs="Arial"/>
          <w:lang w:val="sr-Cyrl-RS"/>
        </w:rPr>
        <w:t xml:space="preserve"> </w:t>
      </w:r>
      <w:r w:rsidR="00DB369C" w:rsidRPr="00E47C2E">
        <w:rPr>
          <w:rFonts w:cs="Arial"/>
        </w:rPr>
        <w:t xml:space="preserve">Место </w:t>
      </w:r>
      <w:bookmarkEnd w:id="19"/>
      <w:bookmarkEnd w:id="20"/>
      <w:r w:rsidR="00AC14D0">
        <w:rPr>
          <w:rFonts w:cs="Arial"/>
          <w:lang w:val="sr-Cyrl-RS"/>
        </w:rPr>
        <w:t>пружања</w:t>
      </w:r>
      <w:r w:rsidR="00A63575" w:rsidRPr="00E47C2E">
        <w:rPr>
          <w:rFonts w:cs="Arial"/>
        </w:rPr>
        <w:t xml:space="preserve"> услуга</w:t>
      </w:r>
    </w:p>
    <w:p w:rsidR="00B93EFA" w:rsidRPr="008A64B6" w:rsidRDefault="00B93EFA" w:rsidP="00B93EFA">
      <w:pPr>
        <w:outlineLvl w:val="0"/>
        <w:rPr>
          <w:rFonts w:eastAsia="Calibri" w:cs="Arial"/>
          <w:lang w:val="sr-Cyrl-RS" w:eastAsia="zh-CN"/>
        </w:rPr>
      </w:pPr>
      <w:r w:rsidRPr="008A64B6">
        <w:rPr>
          <w:rFonts w:cs="Arial"/>
          <w:lang w:val="sr-Cyrl-CS" w:eastAsia="zh-CN"/>
        </w:rPr>
        <w:t xml:space="preserve">Место извршења услуга је </w:t>
      </w:r>
      <w:r>
        <w:rPr>
          <w:rFonts w:eastAsia="Calibri" w:cs="Arial"/>
          <w:lang w:val="sr-Cyrl-CS" w:eastAsia="zh-CN"/>
        </w:rPr>
        <w:t>лабораторија</w:t>
      </w:r>
      <w:r w:rsidRPr="008A64B6">
        <w:rPr>
          <w:rFonts w:eastAsia="Calibri" w:cs="Arial"/>
          <w:lang w:val="sr-Cyrl-CS" w:eastAsia="zh-CN"/>
        </w:rPr>
        <w:t xml:space="preserve"> </w:t>
      </w:r>
      <w:r>
        <w:rPr>
          <w:rFonts w:eastAsia="Calibri" w:cs="Arial"/>
          <w:lang w:val="sr-Cyrl-CS" w:eastAsia="zh-CN"/>
        </w:rPr>
        <w:t xml:space="preserve">изабраног </w:t>
      </w:r>
      <w:r w:rsidRPr="008A64B6">
        <w:rPr>
          <w:rFonts w:eastAsia="Calibri" w:cs="Arial"/>
          <w:lang w:val="sr-Cyrl-CS" w:eastAsia="zh-CN"/>
        </w:rPr>
        <w:t>понуђача</w:t>
      </w:r>
      <w:r w:rsidRPr="008A64B6">
        <w:rPr>
          <w:rFonts w:eastAsia="Calibri" w:cs="Arial"/>
          <w:lang w:val="sr-Cyrl-RS" w:eastAsia="zh-CN"/>
        </w:rPr>
        <w:t>.</w:t>
      </w:r>
    </w:p>
    <w:p w:rsidR="00B93EFA" w:rsidRPr="008A64B6" w:rsidRDefault="00B93EFA" w:rsidP="00B93EFA">
      <w:pPr>
        <w:rPr>
          <w:rFonts w:cs="Arial"/>
          <w:lang w:val="sr-Cyrl-CS" w:eastAsia="zh-CN"/>
        </w:rPr>
      </w:pPr>
      <w:r w:rsidRPr="008A64B6">
        <w:rPr>
          <w:rFonts w:eastAsia="TimesNewRomanPSMT" w:cs="Arial"/>
          <w:bCs/>
          <w:lang w:val="sr-Cyrl-RS"/>
        </w:rPr>
        <w:t xml:space="preserve">Напомена: Транспорт од ТЕНТ Б до места извршења услуге и назад (након завршене услуге) је обавеза </w:t>
      </w:r>
      <w:r w:rsidR="00727F10">
        <w:rPr>
          <w:rFonts w:eastAsia="TimesNewRomanPSMT" w:cs="Arial"/>
          <w:bCs/>
          <w:lang w:val="sr-Cyrl-RS"/>
        </w:rPr>
        <w:t xml:space="preserve">изабраног </w:t>
      </w:r>
      <w:r w:rsidRPr="008A64B6">
        <w:rPr>
          <w:rFonts w:eastAsia="TimesNewRomanPSMT" w:cs="Arial"/>
          <w:bCs/>
          <w:lang w:val="sr-Cyrl-RS"/>
        </w:rPr>
        <w:t>понуђача.</w:t>
      </w:r>
    </w:p>
    <w:p w:rsidR="009A7A49" w:rsidRPr="00F801CC" w:rsidRDefault="009A7A49" w:rsidP="009A4096">
      <w:pPr>
        <w:spacing w:before="0"/>
        <w:rPr>
          <w:rFonts w:cs="Arial"/>
          <w:lang w:val="sr-Cyrl-CS" w:eastAsia="zh-CN"/>
        </w:rPr>
      </w:pPr>
    </w:p>
    <w:p w:rsidR="008112A2" w:rsidRPr="00E47C2E" w:rsidRDefault="00781B02" w:rsidP="009A4096">
      <w:pPr>
        <w:pStyle w:val="Heading10"/>
        <w:spacing w:before="0"/>
        <w:rPr>
          <w:rFonts w:cs="Arial"/>
        </w:rPr>
      </w:pPr>
      <w:r w:rsidRPr="00E47C2E">
        <w:rPr>
          <w:rFonts w:cs="Arial"/>
          <w:lang w:val="en-US"/>
        </w:rPr>
        <w:t>3.</w:t>
      </w:r>
      <w:r w:rsidR="00F801CC">
        <w:rPr>
          <w:rFonts w:cs="Arial"/>
          <w:lang w:val="sr-Cyrl-RS"/>
        </w:rPr>
        <w:t>5</w:t>
      </w:r>
      <w:r w:rsidRPr="00E47C2E">
        <w:rPr>
          <w:rFonts w:cs="Arial"/>
          <w:lang w:val="en-US"/>
        </w:rPr>
        <w:t xml:space="preserve">. </w:t>
      </w:r>
      <w:r w:rsidR="008112A2" w:rsidRPr="00E47C2E">
        <w:rPr>
          <w:rFonts w:cs="Arial"/>
        </w:rPr>
        <w:t>Квалитативни и квантитативни пријем</w:t>
      </w:r>
    </w:p>
    <w:p w:rsidR="0057214F" w:rsidRPr="0057214F" w:rsidRDefault="0057214F" w:rsidP="0057214F">
      <w:pPr>
        <w:spacing w:before="0"/>
        <w:rPr>
          <w:rFonts w:cs="Arial"/>
          <w:lang w:val="sr-Cyrl-RS"/>
        </w:rPr>
      </w:pPr>
      <w:r w:rsidRPr="0057214F">
        <w:rPr>
          <w:rFonts w:cs="Arial"/>
          <w:lang w:val="sr-Cyrl-RS"/>
        </w:rPr>
        <w:t xml:space="preserve">Потврђује се на основу потписаног записника о извршеним услугама од стране овлашћених лица </w:t>
      </w:r>
      <w:r>
        <w:rPr>
          <w:rFonts w:cs="Arial"/>
          <w:lang w:val="sr-Cyrl-RS"/>
        </w:rPr>
        <w:t>корисника услуге</w:t>
      </w:r>
      <w:r w:rsidRPr="0057214F">
        <w:rPr>
          <w:rFonts w:cs="Arial"/>
          <w:lang w:val="sr-Cyrl-RS"/>
        </w:rPr>
        <w:t xml:space="preserve"> и </w:t>
      </w:r>
      <w:r>
        <w:rPr>
          <w:rFonts w:cs="Arial"/>
          <w:lang w:val="sr-Cyrl-RS"/>
        </w:rPr>
        <w:t>пружаоца услуге</w:t>
      </w:r>
      <w:r w:rsidRPr="0057214F">
        <w:rPr>
          <w:rFonts w:cs="Arial"/>
          <w:lang w:val="sr-Cyrl-RS"/>
        </w:rPr>
        <w:t>.</w:t>
      </w:r>
    </w:p>
    <w:p w:rsidR="006E614C" w:rsidRDefault="006E614C" w:rsidP="009A4096">
      <w:pPr>
        <w:spacing w:before="0"/>
        <w:rPr>
          <w:rFonts w:cs="Arial"/>
          <w:lang w:val="sr-Cyrl-RS"/>
        </w:rPr>
      </w:pPr>
    </w:p>
    <w:p w:rsidR="00F65BB8" w:rsidRPr="00F65BB8" w:rsidRDefault="00F65BB8" w:rsidP="009A4096">
      <w:pPr>
        <w:pStyle w:val="ListParagraph"/>
        <w:autoSpaceDE w:val="0"/>
        <w:autoSpaceDN w:val="0"/>
        <w:adjustRightInd w:val="0"/>
        <w:spacing w:before="0" w:after="0" w:line="240" w:lineRule="auto"/>
        <w:ind w:left="0"/>
        <w:contextualSpacing w:val="0"/>
        <w:rPr>
          <w:rFonts w:ascii="Arial" w:hAnsi="Arial" w:cs="Arial"/>
          <w:b/>
          <w:lang w:val="sr-Cyrl-RS"/>
        </w:rPr>
      </w:pPr>
      <w:r w:rsidRPr="00F65BB8">
        <w:rPr>
          <w:rFonts w:ascii="Arial" w:hAnsi="Arial" w:cs="Arial"/>
          <w:b/>
        </w:rPr>
        <w:t>3.</w:t>
      </w:r>
      <w:r w:rsidR="00F801CC">
        <w:rPr>
          <w:rFonts w:ascii="Arial" w:hAnsi="Arial" w:cs="Arial"/>
          <w:b/>
          <w:lang w:val="sr-Cyrl-RS"/>
        </w:rPr>
        <w:t>6</w:t>
      </w:r>
      <w:r w:rsidRPr="00F65BB8">
        <w:rPr>
          <w:rFonts w:ascii="Arial" w:hAnsi="Arial" w:cs="Arial"/>
          <w:b/>
        </w:rPr>
        <w:t xml:space="preserve">. </w:t>
      </w:r>
      <w:r w:rsidRPr="00F65BB8">
        <w:rPr>
          <w:rFonts w:ascii="Arial" w:hAnsi="Arial" w:cs="Arial"/>
          <w:b/>
          <w:lang w:val="sr-Cyrl-RS"/>
        </w:rPr>
        <w:t xml:space="preserve">Гарантни </w:t>
      </w:r>
      <w:r>
        <w:rPr>
          <w:rFonts w:ascii="Arial" w:hAnsi="Arial" w:cs="Arial"/>
          <w:b/>
          <w:lang w:val="sr-Cyrl-RS"/>
        </w:rPr>
        <w:t>рок</w:t>
      </w:r>
    </w:p>
    <w:p w:rsidR="004B4808" w:rsidRPr="00C24AB4" w:rsidRDefault="00B93EFA" w:rsidP="00C24AB4">
      <w:pPr>
        <w:spacing w:before="0"/>
        <w:jc w:val="left"/>
        <w:rPr>
          <w:rFonts w:eastAsia="TimesNewRomanPSMT" w:cs="Arial"/>
          <w:b/>
          <w:bCs/>
          <w:lang w:val="sr-Cyrl-RS" w:eastAsia="sr-Latn-CS"/>
        </w:rPr>
      </w:pPr>
      <w:r w:rsidRPr="00B93EFA">
        <w:rPr>
          <w:rFonts w:cs="Arial"/>
          <w:lang w:val="sr-Cyrl-RS" w:eastAsia="zh-CN"/>
        </w:rPr>
        <w:t>Не краћи од 12 месеци од дана извршења појединачне услуге. Изабрани понуђач је дужан да о свом трошку отклони све евентуалне недостатке у току трајања гарантног рока.</w:t>
      </w:r>
    </w:p>
    <w:p w:rsidR="007F105E" w:rsidRPr="003D2A13" w:rsidRDefault="00756A02" w:rsidP="003D2A13">
      <w:pPr>
        <w:pStyle w:val="Heading10"/>
        <w:numPr>
          <w:ilvl w:val="0"/>
          <w:numId w:val="12"/>
        </w:numPr>
        <w:jc w:val="both"/>
        <w:rPr>
          <w:rFonts w:cs="Arial"/>
        </w:rPr>
      </w:pPr>
      <w:bookmarkStart w:id="21" w:name="_Toc442559884"/>
      <w:r w:rsidRPr="00E47C2E">
        <w:rPr>
          <w:rFonts w:cs="Arial"/>
        </w:rPr>
        <w:lastRenderedPageBreak/>
        <w:t>УСЛОВИ ЗА УЧЕШЋЕ У ПОСТУПКУ ЈАВНЕ НАБАВКЕ ИЗ ЧЛ. 75</w:t>
      </w:r>
      <w:r w:rsidRPr="003D2A13">
        <w:rPr>
          <w:rFonts w:cs="Arial"/>
        </w:rPr>
        <w:t xml:space="preserve">. </w:t>
      </w:r>
      <w:r w:rsidR="003753E5" w:rsidRPr="003D2A13">
        <w:rPr>
          <w:rFonts w:cs="Arial"/>
          <w:lang w:val="sr-Cyrl-RS"/>
        </w:rPr>
        <w:t>И 76.</w:t>
      </w:r>
      <w:r w:rsidRPr="003D2A13">
        <w:rPr>
          <w:rFonts w:cs="Arial"/>
        </w:rPr>
        <w:t>ЗАКОНА О ЈАВНИМ НАБАВКАМА И УПУТСТВО КАКО СЕ ДОКАЗУЈЕ ИСПУЊЕНОСТ ТИХ УСЛОВА</w:t>
      </w:r>
      <w:bookmarkEnd w:id="2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8182"/>
      </w:tblGrid>
      <w:tr w:rsidR="00175774" w:rsidRPr="00E47C2E" w:rsidTr="007014F4">
        <w:trPr>
          <w:trHeight w:val="147"/>
          <w:jc w:val="center"/>
        </w:trPr>
        <w:tc>
          <w:tcPr>
            <w:tcW w:w="1063" w:type="dxa"/>
            <w:vAlign w:val="center"/>
          </w:tcPr>
          <w:p w:rsidR="00175774" w:rsidRPr="00E47C2E" w:rsidRDefault="00175774" w:rsidP="00602E95">
            <w:pPr>
              <w:spacing w:before="0"/>
              <w:jc w:val="center"/>
              <w:rPr>
                <w:rFonts w:cs="Arial"/>
                <w:b/>
              </w:rPr>
            </w:pPr>
            <w:r w:rsidRPr="00E47C2E">
              <w:rPr>
                <w:rFonts w:cs="Arial"/>
                <w:b/>
              </w:rPr>
              <w:t>Ред. бр.</w:t>
            </w:r>
          </w:p>
        </w:tc>
        <w:tc>
          <w:tcPr>
            <w:tcW w:w="8182" w:type="dxa"/>
            <w:vAlign w:val="center"/>
          </w:tcPr>
          <w:p w:rsidR="00175774" w:rsidRPr="00E47C2E" w:rsidRDefault="00175774" w:rsidP="00602E95">
            <w:pPr>
              <w:spacing w:before="0"/>
              <w:ind w:right="-180"/>
              <w:jc w:val="center"/>
              <w:rPr>
                <w:rFonts w:cs="Arial"/>
                <w:b/>
              </w:rPr>
            </w:pPr>
            <w:r w:rsidRPr="00E47C2E">
              <w:rPr>
                <w:rFonts w:cs="Arial"/>
                <w:b/>
              </w:rPr>
              <w:t xml:space="preserve">4.1  ОБАВЕЗНИ УСЛОВИ </w:t>
            </w:r>
          </w:p>
          <w:p w:rsidR="00175774" w:rsidRPr="00E47C2E" w:rsidRDefault="00175774" w:rsidP="00602E95">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7014F4">
        <w:trPr>
          <w:trHeight w:val="2180"/>
          <w:jc w:val="center"/>
        </w:trPr>
        <w:tc>
          <w:tcPr>
            <w:tcW w:w="1063" w:type="dxa"/>
            <w:vAlign w:val="center"/>
          </w:tcPr>
          <w:p w:rsidR="00175774" w:rsidRPr="00E47C2E" w:rsidRDefault="00175774" w:rsidP="00602E95">
            <w:pPr>
              <w:spacing w:before="0"/>
              <w:jc w:val="center"/>
              <w:rPr>
                <w:rFonts w:cs="Arial"/>
              </w:rPr>
            </w:pPr>
            <w:r w:rsidRPr="00E47C2E">
              <w:rPr>
                <w:rFonts w:cs="Arial"/>
              </w:rPr>
              <w:t>1.</w:t>
            </w:r>
          </w:p>
        </w:tc>
        <w:tc>
          <w:tcPr>
            <w:tcW w:w="8182" w:type="dxa"/>
            <w:vAlign w:val="center"/>
          </w:tcPr>
          <w:p w:rsidR="00E13FFC" w:rsidRPr="00E47C2E" w:rsidRDefault="00E13FFC" w:rsidP="00602E95">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602E95">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602E95">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602E95">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602E95">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602E95">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602E95">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602E95">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7014F4">
        <w:trPr>
          <w:trHeight w:val="1907"/>
          <w:jc w:val="center"/>
        </w:trPr>
        <w:tc>
          <w:tcPr>
            <w:tcW w:w="1063" w:type="dxa"/>
            <w:vAlign w:val="center"/>
          </w:tcPr>
          <w:p w:rsidR="00175774" w:rsidRPr="00E47C2E" w:rsidRDefault="00175774" w:rsidP="00602E95">
            <w:pPr>
              <w:spacing w:before="0"/>
              <w:jc w:val="center"/>
              <w:rPr>
                <w:rFonts w:cs="Arial"/>
              </w:rPr>
            </w:pPr>
            <w:r w:rsidRPr="00E47C2E">
              <w:rPr>
                <w:rFonts w:cs="Arial"/>
              </w:rPr>
              <w:t>2.</w:t>
            </w:r>
          </w:p>
        </w:tc>
        <w:tc>
          <w:tcPr>
            <w:tcW w:w="8182" w:type="dxa"/>
            <w:vAlign w:val="center"/>
          </w:tcPr>
          <w:p w:rsidR="00E13FFC" w:rsidRPr="00E47C2E" w:rsidRDefault="00E13FFC" w:rsidP="00602E95">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602E95">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w:t>
            </w:r>
            <w:r w:rsidR="002B3F8A">
              <w:rPr>
                <w:rFonts w:cs="Arial"/>
                <w:lang w:val="sr-Cyrl-RS" w:eastAsia="sr-Latn-CS"/>
              </w:rPr>
              <w:t xml:space="preserve"> </w:t>
            </w:r>
            <w:r w:rsidRPr="00E47C2E">
              <w:rPr>
                <w:rFonts w:cs="Arial"/>
                <w:lang w:val="sr-Latn-CS" w:eastAsia="sr-Latn-CS"/>
              </w:rPr>
              <w:t>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602E95">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F65BB8" w:rsidRPr="00F65BB8" w:rsidRDefault="00E13FFC" w:rsidP="00602E95">
            <w:pPr>
              <w:autoSpaceDE w:val="0"/>
              <w:autoSpaceDN w:val="0"/>
              <w:adjustRightInd w:val="0"/>
              <w:spacing w:before="0"/>
              <w:jc w:val="left"/>
              <w:rPr>
                <w:rFonts w:eastAsia="Calibri" w:cs="Arial"/>
                <w:b/>
                <w:lang w:val="sr-Cyrl-R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602E95">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02E95">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602E95">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602E95">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602E95">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w:t>
            </w:r>
            <w:r w:rsidRPr="00E47C2E">
              <w:rPr>
                <w:rFonts w:cs="Arial"/>
                <w:lang w:val="sr-Latn-CS" w:eastAsia="sr-Latn-CS"/>
              </w:rPr>
              <w:lastRenderedPageBreak/>
              <w:t xml:space="preserve">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02E95">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02E95">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02E95">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02E95">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02E95">
            <w:pPr>
              <w:numPr>
                <w:ilvl w:val="0"/>
                <w:numId w:val="17"/>
              </w:numPr>
              <w:tabs>
                <w:tab w:val="left" w:pos="79"/>
              </w:tabs>
              <w:snapToGrid w:val="0"/>
              <w:spacing w:before="0"/>
              <w:ind w:left="79" w:firstLine="0"/>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602E9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7014F4">
        <w:trPr>
          <w:trHeight w:val="70"/>
          <w:jc w:val="center"/>
        </w:trPr>
        <w:tc>
          <w:tcPr>
            <w:tcW w:w="1063" w:type="dxa"/>
            <w:vAlign w:val="center"/>
          </w:tcPr>
          <w:p w:rsidR="00175774" w:rsidRPr="00E47C2E" w:rsidRDefault="00175774" w:rsidP="00602E95">
            <w:pPr>
              <w:spacing w:before="0"/>
              <w:jc w:val="center"/>
              <w:rPr>
                <w:rFonts w:cs="Arial"/>
              </w:rPr>
            </w:pPr>
            <w:r w:rsidRPr="00E47C2E">
              <w:rPr>
                <w:rFonts w:cs="Arial"/>
              </w:rPr>
              <w:lastRenderedPageBreak/>
              <w:t>3.</w:t>
            </w:r>
          </w:p>
        </w:tc>
        <w:tc>
          <w:tcPr>
            <w:tcW w:w="8182" w:type="dxa"/>
            <w:vAlign w:val="center"/>
          </w:tcPr>
          <w:p w:rsidR="00562AED" w:rsidRPr="00E47C2E" w:rsidRDefault="00562AED" w:rsidP="00602E95">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602E95">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602E95">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602E95">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602E95">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602E95">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602E95">
            <w:pPr>
              <w:spacing w:before="0"/>
              <w:ind w:right="122"/>
              <w:rPr>
                <w:rFonts w:cs="Arial"/>
                <w:lang w:val="ru-RU" w:eastAsia="sr-Latn-CS"/>
              </w:rPr>
            </w:pPr>
            <w:r w:rsidRPr="00E47C2E">
              <w:rPr>
                <w:rFonts w:cs="Arial"/>
                <w:lang w:val="ru-RU" w:eastAsia="sr-Latn-CS"/>
              </w:rPr>
              <w:t>Напомена:</w:t>
            </w:r>
          </w:p>
          <w:p w:rsidR="00562AED" w:rsidRPr="00E47C2E" w:rsidRDefault="00562AED" w:rsidP="00602E95">
            <w:pPr>
              <w:numPr>
                <w:ilvl w:val="0"/>
                <w:numId w:val="18"/>
              </w:numPr>
              <w:autoSpaceDE w:val="0"/>
              <w:autoSpaceDN w:val="0"/>
              <w:adjustRightInd w:val="0"/>
              <w:snapToGrid w:val="0"/>
              <w:spacing w:before="0"/>
              <w:ind w:left="0" w:firstLine="0"/>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02E95">
            <w:pPr>
              <w:numPr>
                <w:ilvl w:val="0"/>
                <w:numId w:val="18"/>
              </w:numPr>
              <w:autoSpaceDE w:val="0"/>
              <w:autoSpaceDN w:val="0"/>
              <w:adjustRightInd w:val="0"/>
              <w:snapToGrid w:val="0"/>
              <w:spacing w:before="0"/>
              <w:ind w:left="0" w:firstLine="0"/>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02E95">
            <w:pPr>
              <w:numPr>
                <w:ilvl w:val="0"/>
                <w:numId w:val="18"/>
              </w:numPr>
              <w:tabs>
                <w:tab w:val="left" w:pos="680"/>
              </w:tabs>
              <w:snapToGrid w:val="0"/>
              <w:spacing w:before="0"/>
              <w:ind w:left="0" w:firstLine="0"/>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02E95">
            <w:pPr>
              <w:numPr>
                <w:ilvl w:val="0"/>
                <w:numId w:val="19"/>
              </w:numPr>
              <w:tabs>
                <w:tab w:val="left" w:pos="680"/>
              </w:tabs>
              <w:snapToGrid w:val="0"/>
              <w:spacing w:before="0"/>
              <w:ind w:left="0" w:firstLin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602E95">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7014F4">
        <w:trPr>
          <w:trHeight w:val="60"/>
          <w:jc w:val="center"/>
        </w:trPr>
        <w:tc>
          <w:tcPr>
            <w:tcW w:w="1063" w:type="dxa"/>
            <w:vAlign w:val="center"/>
          </w:tcPr>
          <w:p w:rsidR="007F105E" w:rsidRDefault="007F105E" w:rsidP="00602E95">
            <w:pPr>
              <w:spacing w:before="0"/>
              <w:jc w:val="center"/>
              <w:rPr>
                <w:rFonts w:cs="Arial"/>
              </w:rPr>
            </w:pPr>
          </w:p>
          <w:p w:rsidR="00175774" w:rsidRPr="00E47C2E" w:rsidRDefault="00175774" w:rsidP="00602E95">
            <w:pPr>
              <w:spacing w:before="0"/>
              <w:jc w:val="center"/>
              <w:rPr>
                <w:rFonts w:cs="Arial"/>
              </w:rPr>
            </w:pPr>
            <w:r w:rsidRPr="00E47C2E">
              <w:rPr>
                <w:rFonts w:cs="Arial"/>
              </w:rPr>
              <w:t xml:space="preserve">4. </w:t>
            </w:r>
          </w:p>
        </w:tc>
        <w:tc>
          <w:tcPr>
            <w:tcW w:w="8182" w:type="dxa"/>
          </w:tcPr>
          <w:p w:rsidR="00562AED" w:rsidRPr="00E47C2E" w:rsidRDefault="00562AED" w:rsidP="00602E95">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602E95">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602E95">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602E95">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04A14">
              <w:rPr>
                <w:rFonts w:cs="Arial"/>
                <w:lang w:val="sr-Latn-CS" w:eastAsia="sr-Latn-CS"/>
              </w:rPr>
              <w:t xml:space="preserve"> 4</w:t>
            </w:r>
            <w:r w:rsidRPr="00E47C2E">
              <w:rPr>
                <w:rFonts w:cs="Arial"/>
                <w:lang w:val="sr-Latn-CS" w:eastAsia="sr-Latn-CS"/>
              </w:rPr>
              <w:t>)</w:t>
            </w:r>
          </w:p>
          <w:p w:rsidR="00562AED" w:rsidRPr="00E47C2E" w:rsidRDefault="00562AED" w:rsidP="00602E95">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602E95">
            <w:pPr>
              <w:numPr>
                <w:ilvl w:val="0"/>
                <w:numId w:val="20"/>
              </w:numPr>
              <w:snapToGrid w:val="0"/>
              <w:spacing w:before="0"/>
              <w:ind w:left="0" w:firstLin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602E95">
            <w:pPr>
              <w:numPr>
                <w:ilvl w:val="0"/>
                <w:numId w:val="20"/>
              </w:numPr>
              <w:snapToGrid w:val="0"/>
              <w:spacing w:before="0"/>
              <w:ind w:left="0" w:firstLin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602E95">
            <w:pPr>
              <w:numPr>
                <w:ilvl w:val="0"/>
                <w:numId w:val="20"/>
              </w:numPr>
              <w:tabs>
                <w:tab w:val="num" w:pos="723"/>
              </w:tabs>
              <w:snapToGrid w:val="0"/>
              <w:spacing w:before="0"/>
              <w:ind w:left="0" w:firstLine="0"/>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753E5" w:rsidRPr="00E47C2E" w:rsidTr="007014F4">
        <w:trPr>
          <w:trHeight w:val="60"/>
          <w:jc w:val="center"/>
        </w:trPr>
        <w:tc>
          <w:tcPr>
            <w:tcW w:w="1063" w:type="dxa"/>
            <w:vAlign w:val="center"/>
          </w:tcPr>
          <w:p w:rsidR="003753E5" w:rsidRDefault="003753E5" w:rsidP="003753E5">
            <w:pPr>
              <w:jc w:val="center"/>
              <w:rPr>
                <w:rFonts w:cs="Arial"/>
              </w:rPr>
            </w:pPr>
          </w:p>
        </w:tc>
        <w:tc>
          <w:tcPr>
            <w:tcW w:w="8182" w:type="dxa"/>
          </w:tcPr>
          <w:p w:rsidR="003753E5" w:rsidRDefault="003753E5" w:rsidP="003753E5">
            <w:pPr>
              <w:spacing w:before="0"/>
              <w:ind w:right="-180"/>
              <w:jc w:val="center"/>
              <w:rPr>
                <w:rFonts w:cs="Arial"/>
                <w:b/>
              </w:rPr>
            </w:pPr>
            <w:r>
              <w:rPr>
                <w:rFonts w:cs="Arial"/>
                <w:b/>
              </w:rPr>
              <w:t xml:space="preserve">4.2  ДОДАТНИ УСЛОВИ </w:t>
            </w:r>
          </w:p>
          <w:p w:rsidR="003753E5" w:rsidRDefault="003753E5" w:rsidP="003753E5">
            <w:pPr>
              <w:snapToGrid w:val="0"/>
              <w:spacing w:before="0"/>
              <w:jc w:val="center"/>
              <w:rPr>
                <w:rFonts w:cs="Arial"/>
                <w:b/>
                <w:lang w:val="sr-Cyrl-RS"/>
              </w:rPr>
            </w:pPr>
            <w:r>
              <w:rPr>
                <w:rFonts w:cs="Arial"/>
                <w:b/>
              </w:rPr>
              <w:t>ЗА УЧЕШЋЕ У ПОСТУПКУ ЈАВНЕ НАБАВКЕ ИЗ ЧЛАНА 76. ЗАКОНА</w:t>
            </w:r>
          </w:p>
        </w:tc>
      </w:tr>
      <w:tr w:rsidR="00D93D37" w:rsidRPr="00E47C2E" w:rsidTr="007014F4">
        <w:trPr>
          <w:trHeight w:val="60"/>
          <w:jc w:val="center"/>
        </w:trPr>
        <w:tc>
          <w:tcPr>
            <w:tcW w:w="1063" w:type="dxa"/>
            <w:vAlign w:val="center"/>
          </w:tcPr>
          <w:p w:rsidR="00D93D37" w:rsidRPr="00115EE5" w:rsidRDefault="00D93D37" w:rsidP="00D93D37">
            <w:pPr>
              <w:spacing w:before="0"/>
              <w:jc w:val="center"/>
              <w:rPr>
                <w:rFonts w:cs="Arial"/>
                <w:lang w:val="sr-Cyrl-RS"/>
              </w:rPr>
            </w:pPr>
            <w:r w:rsidRPr="00115EE5">
              <w:rPr>
                <w:rFonts w:cs="Arial"/>
                <w:lang w:val="sr-Cyrl-RS"/>
              </w:rPr>
              <w:t>5.</w:t>
            </w:r>
          </w:p>
        </w:tc>
        <w:tc>
          <w:tcPr>
            <w:tcW w:w="8182" w:type="dxa"/>
          </w:tcPr>
          <w:p w:rsidR="00D93D37" w:rsidRPr="002D2FAC" w:rsidRDefault="00D93D37" w:rsidP="002D2FAC">
            <w:pPr>
              <w:autoSpaceDE w:val="0"/>
              <w:autoSpaceDN w:val="0"/>
              <w:adjustRightInd w:val="0"/>
              <w:spacing w:before="0"/>
              <w:rPr>
                <w:rFonts w:cs="Arial"/>
                <w:b/>
                <w:lang w:val="sr-Latn-CS" w:eastAsia="sr-Latn-CS"/>
              </w:rPr>
            </w:pPr>
            <w:r w:rsidRPr="00B348C7">
              <w:rPr>
                <w:rFonts w:cs="Arial"/>
                <w:b/>
                <w:lang w:val="sr-Latn-CS" w:eastAsia="sr-Latn-CS"/>
              </w:rPr>
              <w:t>Услов:</w:t>
            </w:r>
            <w:r w:rsidRPr="001B2C14">
              <w:rPr>
                <w:rFonts w:cs="Arial"/>
                <w:lang w:val="sr-Cyrl-RS"/>
              </w:rPr>
              <w:t xml:space="preserve"> </w:t>
            </w:r>
            <w:r>
              <w:rPr>
                <w:rFonts w:cs="Arial"/>
                <w:lang w:val="sr-Cyrl-RS"/>
              </w:rPr>
              <w:t>Д</w:t>
            </w:r>
            <w:r w:rsidRPr="001B2C14">
              <w:rPr>
                <w:rFonts w:cs="Arial"/>
                <w:lang w:val="sr-Cyrl-RS"/>
              </w:rPr>
              <w:t xml:space="preserve">а </w:t>
            </w:r>
            <w:r w:rsidR="002D2FAC">
              <w:rPr>
                <w:rFonts w:cs="Arial"/>
                <w:lang w:val="sr-Cyrl-RS"/>
              </w:rPr>
              <w:t xml:space="preserve">је </w:t>
            </w:r>
            <w:r w:rsidRPr="001B2C14">
              <w:rPr>
                <w:rFonts w:cs="Arial"/>
                <w:lang w:val="sr-Cyrl-RS"/>
              </w:rPr>
              <w:t>п</w:t>
            </w:r>
            <w:r w:rsidRPr="001B2C14">
              <w:rPr>
                <w:rFonts w:cs="Arial"/>
              </w:rPr>
              <w:t>онуђач</w:t>
            </w:r>
            <w:r>
              <w:rPr>
                <w:rFonts w:cs="Arial"/>
                <w:sz w:val="24"/>
                <w:szCs w:val="24"/>
                <w:lang w:val="sr-Cyrl-RS"/>
              </w:rPr>
              <w:t xml:space="preserve"> </w:t>
            </w:r>
            <w:r w:rsidR="00EF0C67">
              <w:rPr>
                <w:rFonts w:cs="Arial"/>
                <w:lang w:val="sr-Cyrl-RS"/>
              </w:rPr>
              <w:t>акредитован</w:t>
            </w:r>
            <w:r w:rsidRPr="000246DA">
              <w:rPr>
                <w:rFonts w:cs="Arial"/>
                <w:lang w:val="sr-Cyrl-RS"/>
              </w:rPr>
              <w:t xml:space="preserve"> </w:t>
            </w:r>
            <w:r w:rsidR="00EF0C67">
              <w:rPr>
                <w:rFonts w:cs="Arial"/>
                <w:lang w:val="sr-Cyrl-RS"/>
              </w:rPr>
              <w:t>(</w:t>
            </w:r>
            <w:r w:rsidRPr="000246DA">
              <w:rPr>
                <w:rFonts w:cs="Arial"/>
                <w:lang w:val="sr-Cyrl-RS"/>
              </w:rPr>
              <w:t>лабораториј</w:t>
            </w:r>
            <w:r w:rsidR="002D2FAC">
              <w:rPr>
                <w:rFonts w:cs="Arial"/>
                <w:lang w:val="sr-Cyrl-RS"/>
              </w:rPr>
              <w:t>а</w:t>
            </w:r>
            <w:r w:rsidR="00EF0C67">
              <w:rPr>
                <w:rFonts w:cs="Arial"/>
                <w:lang w:val="sr-Cyrl-RS"/>
              </w:rPr>
              <w:t>)</w:t>
            </w:r>
            <w:r w:rsidR="002D2FAC">
              <w:rPr>
                <w:rFonts w:cs="Arial"/>
                <w:b/>
                <w:lang w:val="sr-Cyrl-RS" w:eastAsia="sr-Latn-CS"/>
              </w:rPr>
              <w:t xml:space="preserve"> </w:t>
            </w:r>
            <w:r w:rsidRPr="000246DA">
              <w:rPr>
                <w:rFonts w:cs="Arial"/>
                <w:lang w:val="sr-Cyrl-RS"/>
              </w:rPr>
              <w:t xml:space="preserve">за </w:t>
            </w:r>
            <w:r>
              <w:rPr>
                <w:rFonts w:cs="Arial"/>
                <w:lang w:val="sr-Cyrl-RS"/>
              </w:rPr>
              <w:t>еталонирање уређаја који су предмет еталонирања</w:t>
            </w:r>
            <w:r w:rsidR="00103277">
              <w:rPr>
                <w:rFonts w:cs="Arial"/>
                <w:sz w:val="24"/>
                <w:szCs w:val="24"/>
                <w:lang w:val="sr-Cyrl-RS"/>
              </w:rPr>
              <w:t>,</w:t>
            </w:r>
            <w:r w:rsidR="00103277">
              <w:rPr>
                <w:rFonts w:cs="Arial"/>
                <w:lang w:val="sr-Cyrl-RS"/>
              </w:rPr>
              <w:t xml:space="preserve"> према стандарду </w:t>
            </w:r>
            <w:r w:rsidR="00103277" w:rsidRPr="00B348C7">
              <w:rPr>
                <w:rFonts w:cs="Arial"/>
                <w:lang w:val="sr-Cyrl-RS" w:eastAsia="sr-Latn-CS"/>
              </w:rPr>
              <w:t>SRPS/ISO 17025</w:t>
            </w:r>
          </w:p>
          <w:p w:rsidR="00D93D37" w:rsidRPr="00B348C7" w:rsidRDefault="00D93D37" w:rsidP="00D93D37">
            <w:pPr>
              <w:autoSpaceDE w:val="0"/>
              <w:autoSpaceDN w:val="0"/>
              <w:adjustRightInd w:val="0"/>
              <w:rPr>
                <w:rFonts w:cs="Arial"/>
                <w:b/>
                <w:u w:val="single"/>
              </w:rPr>
            </w:pPr>
            <w:r w:rsidRPr="00B348C7">
              <w:rPr>
                <w:rFonts w:cs="Arial"/>
                <w:b/>
                <w:u w:val="single"/>
              </w:rPr>
              <w:t xml:space="preserve">Доказ: </w:t>
            </w:r>
          </w:p>
          <w:p w:rsidR="00D93D37" w:rsidRDefault="00D93D37" w:rsidP="00D93D37">
            <w:pPr>
              <w:rPr>
                <w:rFonts w:cs="Arial"/>
                <w:lang w:val="sr-Cyrl-RS"/>
              </w:rPr>
            </w:pPr>
            <w:r w:rsidRPr="000246DA">
              <w:rPr>
                <w:rFonts w:cs="Arial"/>
                <w:lang w:val="sr-Cyrl-RS"/>
              </w:rPr>
              <w:t xml:space="preserve">- Копија важећег сертификата о акредитацији лабораторије за </w:t>
            </w:r>
            <w:r>
              <w:rPr>
                <w:rFonts w:cs="Arial"/>
                <w:lang w:val="sr-Cyrl-RS"/>
              </w:rPr>
              <w:t xml:space="preserve">еталонирање уређаја </w:t>
            </w:r>
            <w:r w:rsidR="00F7271C">
              <w:rPr>
                <w:rFonts w:cs="Arial"/>
                <w:lang w:val="sr-Cyrl-RS"/>
              </w:rPr>
              <w:t xml:space="preserve">,према стандарду </w:t>
            </w:r>
            <w:r w:rsidR="00F7271C" w:rsidRPr="00B348C7">
              <w:rPr>
                <w:rFonts w:cs="Arial"/>
                <w:lang w:val="sr-Cyrl-RS" w:eastAsia="sr-Latn-CS"/>
              </w:rPr>
              <w:t>SRPS/ISO 17025</w:t>
            </w:r>
          </w:p>
          <w:p w:rsidR="00D93D37" w:rsidRPr="00B348C7" w:rsidRDefault="00D93D37" w:rsidP="002D2FAC">
            <w:pPr>
              <w:rPr>
                <w:rFonts w:cs="Arial"/>
                <w:lang w:val="sr-Cyrl-RS"/>
              </w:rPr>
            </w:pPr>
            <w:r>
              <w:rPr>
                <w:rFonts w:cs="Arial"/>
                <w:lang w:val="sr-Cyrl-RS"/>
              </w:rPr>
              <w:t>-</w:t>
            </w:r>
            <w:r w:rsidRPr="0005638B">
              <w:rPr>
                <w:rFonts w:cs="Arial"/>
                <w:lang w:val="sr-Cyrl-RS"/>
              </w:rPr>
              <w:t xml:space="preserve">Обим акредитације лабораторије који потврђује да је наведена лабораторија акредитована за еталонирање уређаја који су предмет еталонирања </w:t>
            </w:r>
            <w:r w:rsidR="00103277">
              <w:rPr>
                <w:rFonts w:cs="Arial"/>
                <w:lang w:val="sr-Cyrl-RS"/>
              </w:rPr>
              <w:t xml:space="preserve">,према стандарду </w:t>
            </w:r>
            <w:r w:rsidR="00103277" w:rsidRPr="00B348C7">
              <w:rPr>
                <w:rFonts w:cs="Arial"/>
                <w:lang w:val="sr-Cyrl-RS" w:eastAsia="sr-Latn-CS"/>
              </w:rPr>
              <w:t>SRPS/ISO 17025</w:t>
            </w:r>
            <w:r w:rsidR="00103277">
              <w:rPr>
                <w:rFonts w:cs="Arial"/>
                <w:lang w:val="sr-Cyrl-RS" w:eastAsia="sr-Latn-CS"/>
              </w:rPr>
              <w:t xml:space="preserve"> </w:t>
            </w:r>
          </w:p>
          <w:p w:rsidR="005E7985" w:rsidRPr="00103277" w:rsidRDefault="005E7985" w:rsidP="005E7985">
            <w:pPr>
              <w:snapToGrid w:val="0"/>
              <w:rPr>
                <w:rFonts w:cs="Arial"/>
                <w:b/>
                <w:lang w:val="ru-RU" w:eastAsia="sr-Latn-CS"/>
              </w:rPr>
            </w:pPr>
            <w:r w:rsidRPr="00103277">
              <w:rPr>
                <w:rFonts w:cs="Arial"/>
                <w:b/>
                <w:lang w:val="ru-RU" w:eastAsia="sr-Latn-CS"/>
              </w:rPr>
              <w:t xml:space="preserve">Напомена: </w:t>
            </w:r>
          </w:p>
          <w:p w:rsidR="003D2A13" w:rsidRPr="003D2A13" w:rsidRDefault="003D2A13" w:rsidP="003D2A13">
            <w:pPr>
              <w:numPr>
                <w:ilvl w:val="0"/>
                <w:numId w:val="20"/>
              </w:numPr>
              <w:snapToGrid w:val="0"/>
              <w:spacing w:before="0"/>
              <w:rPr>
                <w:rFonts w:cs="Arial"/>
                <w:lang w:val="sr-Latn-CS" w:eastAsia="sr-Latn-CS"/>
              </w:rPr>
            </w:pPr>
            <w:r w:rsidRPr="003D2A13">
              <w:rPr>
                <w:rFonts w:cs="Arial"/>
                <w:lang w:val="sr-Latn-CS" w:eastAsia="sr-Latn-CS"/>
              </w:rPr>
              <w:t xml:space="preserve">У случају да понуду подноси група понуђача, доказе доставити за оног члана групе који испуњава тражене услове (довољно је да 1 члан групе достави тражене доказе), а уколико више њих заједно испуњавај услове доказе доставити за те чланове. </w:t>
            </w:r>
          </w:p>
          <w:p w:rsidR="00D93D37" w:rsidRPr="00EA6EAB" w:rsidRDefault="003D2A13" w:rsidP="003D2A13">
            <w:pPr>
              <w:pStyle w:val="ListParagraph"/>
              <w:numPr>
                <w:ilvl w:val="0"/>
                <w:numId w:val="20"/>
              </w:numPr>
              <w:snapToGrid w:val="0"/>
              <w:spacing w:before="0" w:after="0" w:line="240" w:lineRule="auto"/>
              <w:rPr>
                <w:rFonts w:ascii="Arial" w:hAnsi="Arial" w:cs="Arial"/>
                <w:b/>
                <w:lang w:val="ru-RU" w:eastAsia="sr-Latn-CS"/>
              </w:rPr>
            </w:pPr>
            <w:r w:rsidRPr="003D2A13">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D2A13" w:rsidRDefault="003D2A13" w:rsidP="003753E5">
      <w:pPr>
        <w:rPr>
          <w:rFonts w:eastAsia="Calibri" w:cs="Arial"/>
          <w:lang w:eastAsia="zh-CN"/>
        </w:rPr>
      </w:pPr>
    </w:p>
    <w:p w:rsidR="003D2A13" w:rsidRDefault="003D2A13" w:rsidP="003753E5">
      <w:pPr>
        <w:rPr>
          <w:rFonts w:eastAsia="Calibri" w:cs="Arial"/>
          <w:lang w:eastAsia="zh-CN"/>
        </w:rPr>
      </w:pPr>
    </w:p>
    <w:p w:rsidR="003753E5" w:rsidRPr="00E96A72" w:rsidRDefault="003753E5" w:rsidP="003753E5">
      <w:pPr>
        <w:rPr>
          <w:rFonts w:eastAsia="Calibri" w:cs="Arial"/>
          <w:lang w:eastAsia="zh-CN"/>
        </w:rPr>
      </w:pPr>
      <w:proofErr w:type="gramStart"/>
      <w:r w:rsidRPr="00E96A72">
        <w:rPr>
          <w:rFonts w:eastAsia="Calibri" w:cs="Arial"/>
          <w:lang w:eastAsia="zh-CN"/>
        </w:rPr>
        <w:t>Понуда понуђача који не докаже да испуњава наведене обавезне и додатни услов из тачака 1.до 5.</w:t>
      </w:r>
      <w:proofErr w:type="gramEnd"/>
      <w:r w:rsidRPr="00E96A72">
        <w:rPr>
          <w:rFonts w:eastAsia="Calibri" w:cs="Arial"/>
          <w:lang w:eastAsia="zh-CN"/>
        </w:rPr>
        <w:t xml:space="preserve"> </w:t>
      </w:r>
      <w:proofErr w:type="gramStart"/>
      <w:r w:rsidRPr="00E96A72">
        <w:rPr>
          <w:rFonts w:eastAsia="Calibri" w:cs="Arial"/>
          <w:lang w:eastAsia="zh-CN"/>
        </w:rPr>
        <w:t>овог</w:t>
      </w:r>
      <w:proofErr w:type="gramEnd"/>
      <w:r w:rsidRPr="00E96A72">
        <w:rPr>
          <w:rFonts w:eastAsia="Calibri" w:cs="Arial"/>
          <w:lang w:eastAsia="zh-CN"/>
        </w:rPr>
        <w:t xml:space="preserve"> обрасца, биће одбијена као неприхватљива.</w:t>
      </w:r>
    </w:p>
    <w:p w:rsidR="003753E5" w:rsidRPr="003753E5" w:rsidRDefault="003753E5" w:rsidP="003753E5">
      <w:pPr>
        <w:rPr>
          <w:rFonts w:eastAsia="Calibri" w:cs="Arial"/>
          <w:lang w:val="sr-Cyrl-RS" w:eastAsia="zh-CN"/>
        </w:rPr>
      </w:pPr>
      <w:proofErr w:type="gramStart"/>
      <w:r w:rsidRPr="00E96A72">
        <w:rPr>
          <w:rFonts w:eastAsia="Calibri" w:cs="Arial"/>
          <w:lang w:eastAsia="zh-CN"/>
        </w:rPr>
        <w:t>Сваки подизвођач мора да испуњава услове из члана 75.став 1.</w:t>
      </w:r>
      <w:proofErr w:type="gramEnd"/>
      <w:r w:rsidRPr="00E96A72">
        <w:rPr>
          <w:rFonts w:eastAsia="Calibri" w:cs="Arial"/>
          <w:lang w:eastAsia="zh-CN"/>
        </w:rPr>
        <w:t xml:space="preserve"> </w:t>
      </w:r>
      <w:proofErr w:type="gramStart"/>
      <w:r w:rsidRPr="00E96A72">
        <w:rPr>
          <w:rFonts w:eastAsia="Calibri" w:cs="Arial"/>
          <w:lang w:eastAsia="zh-CN"/>
        </w:rPr>
        <w:t>тачка</w:t>
      </w:r>
      <w:proofErr w:type="gramEnd"/>
      <w:r w:rsidRPr="00E96A72">
        <w:rPr>
          <w:rFonts w:eastAsia="Calibri" w:cs="Arial"/>
          <w:lang w:eastAsia="zh-CN"/>
        </w:rPr>
        <w:t xml:space="preserve"> 1), 2) и 4) и члана 75. </w:t>
      </w:r>
      <w:proofErr w:type="gramStart"/>
      <w:r w:rsidRPr="00E96A72">
        <w:rPr>
          <w:rFonts w:eastAsia="Calibri" w:cs="Arial"/>
          <w:lang w:eastAsia="zh-CN"/>
        </w:rPr>
        <w:t>став</w:t>
      </w:r>
      <w:proofErr w:type="gramEnd"/>
      <w:r w:rsidRPr="00E96A72">
        <w:rPr>
          <w:rFonts w:eastAsia="Calibri" w:cs="Arial"/>
          <w:lang w:eastAsia="zh-CN"/>
        </w:rPr>
        <w:t xml:space="preserve"> 2. </w:t>
      </w:r>
      <w:proofErr w:type="gramStart"/>
      <w:r w:rsidRPr="00E96A72">
        <w:rPr>
          <w:rFonts w:eastAsia="Calibri" w:cs="Arial"/>
          <w:lang w:eastAsia="zh-CN"/>
        </w:rPr>
        <w:t>Закона, што доказује достављањем доказа наведених у овом одељку.</w:t>
      </w:r>
      <w:proofErr w:type="gramEnd"/>
      <w:r w:rsidRPr="00E96A72">
        <w:rPr>
          <w:rFonts w:eastAsia="Calibri" w:cs="Arial"/>
          <w:lang w:eastAsia="zh-CN"/>
        </w:rPr>
        <w:t xml:space="preserve"> </w:t>
      </w:r>
      <w:proofErr w:type="gramStart"/>
      <w:r w:rsidRPr="00E96A72">
        <w:rPr>
          <w:rFonts w:eastAsia="Calibri" w:cs="Arial"/>
          <w:lang w:eastAsia="zh-CN"/>
        </w:rPr>
        <w:t>Услове у вези са капацитетима из члана 76.</w:t>
      </w:r>
      <w:proofErr w:type="gramEnd"/>
      <w:r w:rsidRPr="00E96A72">
        <w:rPr>
          <w:rFonts w:eastAsia="Calibri" w:cs="Arial"/>
          <w:lang w:eastAsia="zh-CN"/>
        </w:rPr>
        <w:t xml:space="preserve"> </w:t>
      </w:r>
      <w:proofErr w:type="gramStart"/>
      <w:r w:rsidRPr="00E96A72">
        <w:rPr>
          <w:rFonts w:eastAsia="Calibri" w:cs="Arial"/>
          <w:lang w:eastAsia="zh-CN"/>
        </w:rPr>
        <w:t>Закона, понуђач испуњава самостално без обзира на ангажовање подизвођача.</w:t>
      </w:r>
      <w:proofErr w:type="gramEnd"/>
    </w:p>
    <w:p w:rsidR="003753E5" w:rsidRPr="00E96A72" w:rsidRDefault="003753E5" w:rsidP="003753E5">
      <w:pPr>
        <w:rPr>
          <w:rFonts w:eastAsia="Calibri" w:cs="Arial"/>
          <w:lang w:eastAsia="zh-CN"/>
        </w:rPr>
      </w:pPr>
      <w:r w:rsidRPr="00E96A72">
        <w:rPr>
          <w:rFonts w:eastAsia="Calibri" w:cs="Arial"/>
          <w:lang w:eastAsia="zh-CN"/>
        </w:rPr>
        <w:t xml:space="preserve">Сваки понуђач из групе </w:t>
      </w:r>
      <w:proofErr w:type="gramStart"/>
      <w:r w:rsidRPr="00E96A72">
        <w:rPr>
          <w:rFonts w:eastAsia="Calibri" w:cs="Arial"/>
          <w:lang w:eastAsia="zh-CN"/>
        </w:rPr>
        <w:t>понуђача  која</w:t>
      </w:r>
      <w:proofErr w:type="gramEnd"/>
      <w:r w:rsidRPr="00E96A72">
        <w:rPr>
          <w:rFonts w:eastAsia="Calibri" w:cs="Arial"/>
          <w:lang w:eastAsia="zh-CN"/>
        </w:rPr>
        <w:t xml:space="preserve"> подноси заједничку понуду мора да испуњава услове из члана 75. </w:t>
      </w:r>
      <w:proofErr w:type="gramStart"/>
      <w:r w:rsidRPr="00E96A72">
        <w:rPr>
          <w:rFonts w:eastAsia="Calibri" w:cs="Arial"/>
          <w:lang w:eastAsia="zh-CN"/>
        </w:rPr>
        <w:t>став</w:t>
      </w:r>
      <w:proofErr w:type="gramEnd"/>
      <w:r w:rsidRPr="00E96A72">
        <w:rPr>
          <w:rFonts w:eastAsia="Calibri" w:cs="Arial"/>
          <w:lang w:eastAsia="zh-CN"/>
        </w:rPr>
        <w:t xml:space="preserve"> 1. </w:t>
      </w:r>
      <w:proofErr w:type="gramStart"/>
      <w:r w:rsidRPr="00E96A72">
        <w:rPr>
          <w:rFonts w:eastAsia="Calibri" w:cs="Arial"/>
          <w:lang w:eastAsia="zh-CN"/>
        </w:rPr>
        <w:t>тачка</w:t>
      </w:r>
      <w:proofErr w:type="gramEnd"/>
      <w:r w:rsidRPr="00E96A72">
        <w:rPr>
          <w:rFonts w:eastAsia="Calibri" w:cs="Arial"/>
          <w:lang w:eastAsia="zh-CN"/>
        </w:rPr>
        <w:t xml:space="preserve"> 1), 2) и 4) и члана 75. </w:t>
      </w:r>
      <w:proofErr w:type="gramStart"/>
      <w:r w:rsidRPr="00E96A72">
        <w:rPr>
          <w:rFonts w:eastAsia="Calibri" w:cs="Arial"/>
          <w:lang w:eastAsia="zh-CN"/>
        </w:rPr>
        <w:t>став</w:t>
      </w:r>
      <w:proofErr w:type="gramEnd"/>
      <w:r w:rsidRPr="00E96A72">
        <w:rPr>
          <w:rFonts w:eastAsia="Calibri" w:cs="Arial"/>
          <w:lang w:eastAsia="zh-CN"/>
        </w:rPr>
        <w:t xml:space="preserve"> 2. </w:t>
      </w:r>
      <w:proofErr w:type="gramStart"/>
      <w:r w:rsidRPr="00E96A72">
        <w:rPr>
          <w:rFonts w:eastAsia="Calibri" w:cs="Arial"/>
          <w:lang w:eastAsia="zh-CN"/>
        </w:rPr>
        <w:t>Закона, што доказује достављањем доказа наведених у овом одељку.</w:t>
      </w:r>
      <w:proofErr w:type="gramEnd"/>
      <w:r w:rsidRPr="00E96A72">
        <w:rPr>
          <w:rFonts w:eastAsia="Calibri" w:cs="Arial"/>
          <w:lang w:eastAsia="zh-CN"/>
        </w:rPr>
        <w:t xml:space="preserve"> </w:t>
      </w:r>
      <w:proofErr w:type="gramStart"/>
      <w:r w:rsidRPr="00E96A72">
        <w:rPr>
          <w:rFonts w:eastAsia="Calibri" w:cs="Arial"/>
          <w:lang w:eastAsia="zh-CN"/>
        </w:rPr>
        <w:t>Услове у вези са капацитетима из члана 76.</w:t>
      </w:r>
      <w:proofErr w:type="gramEnd"/>
      <w:r w:rsidRPr="00E96A72">
        <w:rPr>
          <w:rFonts w:eastAsia="Calibri" w:cs="Arial"/>
          <w:lang w:eastAsia="zh-CN"/>
        </w:rPr>
        <w:t xml:space="preserve"> </w:t>
      </w:r>
      <w:proofErr w:type="gramStart"/>
      <w:r w:rsidRPr="00E96A72">
        <w:rPr>
          <w:rFonts w:eastAsia="Calibri"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924EED" w:rsidRPr="00924EED" w:rsidRDefault="00924EED" w:rsidP="00924EED">
      <w:pPr>
        <w:spacing w:before="0"/>
        <w:rPr>
          <w:rFonts w:eastAsia="Calibri" w:cs="Arial"/>
          <w:lang w:eastAsia="zh-CN"/>
        </w:rPr>
      </w:pP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Докази о испуњености услова из члана 77.</w:t>
      </w:r>
      <w:proofErr w:type="gramEnd"/>
      <w:r w:rsidRPr="00924EED">
        <w:rPr>
          <w:rFonts w:eastAsia="Calibri" w:cs="Arial"/>
          <w:lang w:eastAsia="zh-CN"/>
        </w:rPr>
        <w:t xml:space="preserve"> </w:t>
      </w:r>
      <w:proofErr w:type="gramStart"/>
      <w:r w:rsidRPr="00924EED">
        <w:rPr>
          <w:rFonts w:eastAsia="Calibri" w:cs="Arial"/>
          <w:lang w:eastAsia="zh-CN"/>
        </w:rPr>
        <w:t>Закона могу се достављати у неовереним копијама.</w:t>
      </w:r>
      <w:proofErr w:type="gramEnd"/>
      <w:r w:rsidRPr="00924EED">
        <w:rPr>
          <w:rFonts w:eastAsia="Calibri"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24EED" w:rsidRDefault="00924EED" w:rsidP="00924EED">
      <w:pPr>
        <w:spacing w:before="0"/>
        <w:rPr>
          <w:rFonts w:eastAsia="Calibri" w:cs="Arial"/>
          <w:lang w:val="sr-Cyrl-RS" w:eastAsia="zh-CN"/>
        </w:rPr>
      </w:pPr>
    </w:p>
    <w:p w:rsidR="002D2FAC" w:rsidRDefault="002D2FAC" w:rsidP="00924EED">
      <w:pPr>
        <w:spacing w:before="0"/>
        <w:rPr>
          <w:rFonts w:eastAsia="Calibri" w:cs="Arial"/>
          <w:lang w:val="sr-Latn-RS" w:eastAsia="zh-CN"/>
        </w:rPr>
      </w:pPr>
    </w:p>
    <w:p w:rsidR="003D2A13" w:rsidRDefault="003D2A13" w:rsidP="00924EED">
      <w:pPr>
        <w:spacing w:before="0"/>
        <w:rPr>
          <w:rFonts w:eastAsia="Calibri" w:cs="Arial"/>
          <w:lang w:val="sr-Latn-RS" w:eastAsia="zh-CN"/>
        </w:rPr>
      </w:pPr>
    </w:p>
    <w:p w:rsidR="003D2A13" w:rsidRDefault="003D2A13" w:rsidP="00924EED">
      <w:pPr>
        <w:spacing w:before="0"/>
        <w:rPr>
          <w:rFonts w:eastAsia="Calibri" w:cs="Arial"/>
          <w:lang w:val="sr-Latn-RS" w:eastAsia="zh-CN"/>
        </w:rPr>
      </w:pPr>
    </w:p>
    <w:p w:rsidR="003D2A13" w:rsidRPr="003D2A13" w:rsidRDefault="003D2A13" w:rsidP="00924EED">
      <w:pPr>
        <w:spacing w:before="0"/>
        <w:rPr>
          <w:rFonts w:eastAsia="Calibri" w:cs="Arial"/>
          <w:lang w:val="sr-Latn-RS" w:eastAsia="zh-CN"/>
        </w:rPr>
      </w:pPr>
    </w:p>
    <w:p w:rsidR="002D2FAC" w:rsidRDefault="002D2FAC" w:rsidP="00924EED">
      <w:pPr>
        <w:spacing w:before="0"/>
        <w:rPr>
          <w:rFonts w:eastAsia="Calibri" w:cs="Arial"/>
          <w:lang w:val="sr-Cyrl-RS" w:eastAsia="zh-CN"/>
        </w:rPr>
      </w:pPr>
    </w:p>
    <w:p w:rsidR="002D2FAC" w:rsidRPr="002D2FAC" w:rsidRDefault="002D2FAC" w:rsidP="00924EED">
      <w:pPr>
        <w:spacing w:before="0"/>
        <w:rPr>
          <w:rFonts w:eastAsia="Calibri" w:cs="Arial"/>
          <w:lang w:val="sr-Cyrl-RS" w:eastAsia="zh-CN"/>
        </w:rPr>
      </w:pPr>
    </w:p>
    <w:p w:rsidR="00924EED" w:rsidRPr="00924EED" w:rsidRDefault="00924EED" w:rsidP="00924EED">
      <w:pPr>
        <w:spacing w:before="0"/>
        <w:rPr>
          <w:rFonts w:eastAsia="Calibri" w:cs="Arial"/>
          <w:lang w:eastAsia="zh-CN"/>
        </w:rPr>
      </w:pPr>
      <w:proofErr w:type="gramStart"/>
      <w:r w:rsidRPr="00924EED">
        <w:rPr>
          <w:rFonts w:eastAsia="Calibri"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24EED" w:rsidRPr="00924EED" w:rsidRDefault="00924EED" w:rsidP="00924EED">
      <w:pPr>
        <w:spacing w:before="0"/>
        <w:rPr>
          <w:rFonts w:eastAsia="Calibri" w:cs="Arial"/>
          <w:lang w:eastAsia="zh-CN"/>
        </w:rPr>
      </w:pPr>
    </w:p>
    <w:p w:rsidR="00924EED" w:rsidRPr="00924EED" w:rsidRDefault="00924EED" w:rsidP="00924EED">
      <w:pPr>
        <w:spacing w:before="0"/>
        <w:rPr>
          <w:rFonts w:eastAsia="Calibri" w:cs="Arial"/>
          <w:lang w:eastAsia="zh-CN"/>
        </w:rPr>
      </w:pPr>
      <w:r w:rsidRPr="00924EED">
        <w:rPr>
          <w:rFonts w:eastAsia="Calibri"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924EED">
        <w:rPr>
          <w:rFonts w:eastAsia="Calibri" w:cs="Arial"/>
          <w:lang w:eastAsia="zh-CN"/>
        </w:rPr>
        <w:t xml:space="preserve"> </w:t>
      </w:r>
      <w:proofErr w:type="gramStart"/>
      <w:r w:rsidRPr="00924EED">
        <w:rPr>
          <w:rFonts w:eastAsia="Calibri"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924EED">
        <w:rPr>
          <w:rFonts w:eastAsia="Calibri" w:cs="Arial"/>
          <w:lang w:eastAsia="zh-CN"/>
        </w:rPr>
        <w:t xml:space="preserve"> </w:t>
      </w:r>
      <w:proofErr w:type="gramStart"/>
      <w:r w:rsidRPr="00924EED">
        <w:rPr>
          <w:rFonts w:eastAsia="Calibri" w:cs="Arial"/>
          <w:lang w:eastAsia="zh-CN"/>
        </w:rPr>
        <w:t>Уз наведену Изјаву, понуђач може да достави и фотокопију Решења о упису понуђача у Регистар понуђача.</w:t>
      </w:r>
      <w:proofErr w:type="gramEnd"/>
      <w:r w:rsidRPr="00924EED">
        <w:rPr>
          <w:rFonts w:eastAsia="Calibri" w:cs="Arial"/>
          <w:lang w:eastAsia="zh-CN"/>
        </w:rPr>
        <w:t xml:space="preserve">  </w:t>
      </w: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На основу члана 79.став 5.</w:t>
      </w:r>
      <w:proofErr w:type="gramEnd"/>
      <w:r w:rsidRPr="00924EED">
        <w:rPr>
          <w:rFonts w:eastAsia="Calibri"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24EED" w:rsidRPr="00924EED" w:rsidRDefault="00924EED" w:rsidP="00924EED">
      <w:pPr>
        <w:spacing w:before="0"/>
        <w:rPr>
          <w:rFonts w:eastAsia="Calibri" w:cs="Arial"/>
          <w:lang w:eastAsia="zh-CN"/>
        </w:rPr>
      </w:pPr>
      <w:r w:rsidRPr="00924EED">
        <w:rPr>
          <w:rFonts w:eastAsia="Calibri" w:cs="Arial"/>
          <w:lang w:eastAsia="zh-CN"/>
        </w:rPr>
        <w:t xml:space="preserve">1)  </w:t>
      </w:r>
      <w:proofErr w:type="gramStart"/>
      <w:r w:rsidRPr="00924EED">
        <w:rPr>
          <w:rFonts w:eastAsia="Calibri" w:cs="Arial"/>
          <w:lang w:eastAsia="zh-CN"/>
        </w:rPr>
        <w:t>извод</w:t>
      </w:r>
      <w:proofErr w:type="gramEnd"/>
      <w:r w:rsidRPr="00924EED">
        <w:rPr>
          <w:rFonts w:eastAsia="Calibri" w:cs="Arial"/>
          <w:lang w:eastAsia="zh-CN"/>
        </w:rPr>
        <w:t xml:space="preserve"> из регистра надлежног органа:</w:t>
      </w:r>
    </w:p>
    <w:p w:rsidR="00924EED" w:rsidRPr="00924EED" w:rsidRDefault="00924EED" w:rsidP="00924EED">
      <w:pPr>
        <w:spacing w:before="0"/>
        <w:rPr>
          <w:rFonts w:eastAsia="Calibri" w:cs="Arial"/>
          <w:lang w:eastAsia="zh-CN"/>
        </w:rPr>
      </w:pPr>
      <w:r w:rsidRPr="00924EED">
        <w:rPr>
          <w:rFonts w:eastAsia="Calibri" w:cs="Arial"/>
          <w:lang w:eastAsia="zh-CN"/>
        </w:rPr>
        <w:t>-извод из регистра АПР: www.apr.gov.rs</w:t>
      </w: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2 )</w:t>
      </w:r>
      <w:proofErr w:type="gramEnd"/>
      <w:r w:rsidRPr="00924EED">
        <w:rPr>
          <w:rFonts w:eastAsia="Calibri" w:cs="Arial"/>
          <w:lang w:eastAsia="zh-CN"/>
        </w:rPr>
        <w:t xml:space="preserve">  докази из члана 75. </w:t>
      </w:r>
      <w:proofErr w:type="gramStart"/>
      <w:r w:rsidRPr="00924EED">
        <w:rPr>
          <w:rFonts w:eastAsia="Calibri" w:cs="Arial"/>
          <w:lang w:eastAsia="zh-CN"/>
        </w:rPr>
        <w:t>став</w:t>
      </w:r>
      <w:proofErr w:type="gramEnd"/>
      <w:r w:rsidRPr="00924EED">
        <w:rPr>
          <w:rFonts w:eastAsia="Calibri" w:cs="Arial"/>
          <w:lang w:eastAsia="zh-CN"/>
        </w:rPr>
        <w:t xml:space="preserve"> 1. </w:t>
      </w:r>
      <w:proofErr w:type="gramStart"/>
      <w:r w:rsidRPr="00924EED">
        <w:rPr>
          <w:rFonts w:eastAsia="Calibri" w:cs="Arial"/>
          <w:lang w:eastAsia="zh-CN"/>
        </w:rPr>
        <w:t>тачка</w:t>
      </w:r>
      <w:proofErr w:type="gramEnd"/>
      <w:r w:rsidRPr="00924EED">
        <w:rPr>
          <w:rFonts w:eastAsia="Calibri" w:cs="Arial"/>
          <w:lang w:eastAsia="zh-CN"/>
        </w:rPr>
        <w:t xml:space="preserve"> 1) ,2) и 4) Закона</w:t>
      </w:r>
    </w:p>
    <w:p w:rsidR="00924EED" w:rsidRPr="00924EED" w:rsidRDefault="00924EED" w:rsidP="00924EED">
      <w:pPr>
        <w:spacing w:before="0"/>
        <w:rPr>
          <w:rFonts w:eastAsia="Calibri" w:cs="Arial"/>
          <w:lang w:eastAsia="zh-CN"/>
        </w:rPr>
      </w:pPr>
      <w:r w:rsidRPr="00924EED">
        <w:rPr>
          <w:rFonts w:eastAsia="Calibri" w:cs="Arial"/>
          <w:lang w:eastAsia="zh-CN"/>
        </w:rPr>
        <w:t>-регистар понуђача: www.apr.gov.rs</w:t>
      </w:r>
    </w:p>
    <w:p w:rsidR="00924EED" w:rsidRPr="00924EED" w:rsidRDefault="00924EED" w:rsidP="00924EED">
      <w:pPr>
        <w:spacing w:before="0"/>
        <w:rPr>
          <w:rFonts w:eastAsia="Calibri" w:cs="Arial"/>
          <w:lang w:eastAsia="zh-CN"/>
        </w:rPr>
      </w:pP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24EED" w:rsidRPr="00924EED" w:rsidRDefault="00924EED" w:rsidP="00924EED">
      <w:pPr>
        <w:spacing w:before="0"/>
        <w:rPr>
          <w:rFonts w:eastAsia="Calibri" w:cs="Arial"/>
          <w:lang w:eastAsia="zh-CN"/>
        </w:rPr>
      </w:pPr>
    </w:p>
    <w:p w:rsidR="00924EED" w:rsidRPr="00924EED" w:rsidRDefault="00924EED" w:rsidP="00924EED">
      <w:pPr>
        <w:spacing w:before="0"/>
        <w:rPr>
          <w:rFonts w:eastAsia="Calibri" w:cs="Arial"/>
          <w:lang w:eastAsia="zh-CN"/>
        </w:rPr>
      </w:pPr>
      <w:r w:rsidRPr="00924EED">
        <w:rPr>
          <w:rFonts w:eastAsia="Calibri"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24EED" w:rsidRPr="00924EED" w:rsidRDefault="00924EED" w:rsidP="00924EED">
      <w:pPr>
        <w:spacing w:before="0"/>
        <w:rPr>
          <w:rFonts w:eastAsia="Calibri" w:cs="Arial"/>
          <w:lang w:eastAsia="zh-CN"/>
        </w:rPr>
      </w:pPr>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Ако се у држави у којој понуђач има седиште не издају докази из члана 77.</w:t>
      </w:r>
      <w:proofErr w:type="gramEnd"/>
      <w:r w:rsidRPr="00924EED">
        <w:rPr>
          <w:rFonts w:eastAsia="Calibri" w:cs="Arial"/>
          <w:lang w:eastAsia="zh-CN"/>
        </w:rPr>
        <w:t xml:space="preserve"> </w:t>
      </w:r>
      <w:proofErr w:type="gramStart"/>
      <w:r w:rsidRPr="00924EED">
        <w:rPr>
          <w:rFonts w:eastAsia="Calibri" w:cs="Arial"/>
          <w:lang w:eastAsia="zh-CN"/>
        </w:rPr>
        <w:t>став</w:t>
      </w:r>
      <w:proofErr w:type="gramEnd"/>
      <w:r w:rsidRPr="00924EED">
        <w:rPr>
          <w:rFonts w:eastAsia="Calibri" w:cs="Arial"/>
          <w:lang w:eastAsia="zh-CN"/>
        </w:rPr>
        <w:t xml:space="preserve"> 1. </w:t>
      </w:r>
      <w:proofErr w:type="gramStart"/>
      <w:r w:rsidRPr="00924EED">
        <w:rPr>
          <w:rFonts w:eastAsia="Calibri"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24EED" w:rsidRPr="00924EED" w:rsidRDefault="00924EED" w:rsidP="00924EED">
      <w:pPr>
        <w:spacing w:before="0"/>
        <w:rPr>
          <w:rFonts w:eastAsia="Calibri" w:cs="Arial"/>
          <w:lang w:eastAsia="zh-CN"/>
        </w:rPr>
      </w:pPr>
      <w:proofErr w:type="gramStart"/>
      <w:r w:rsidRPr="00924EED">
        <w:rPr>
          <w:rFonts w:eastAsia="Calibri"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24EED" w:rsidRDefault="00924EED" w:rsidP="00B13CD3">
      <w:pPr>
        <w:spacing w:before="0"/>
        <w:rPr>
          <w:rFonts w:cs="Arial"/>
          <w:lang w:val="sr-Cyrl-RS" w:eastAsia="zh-CN"/>
        </w:rPr>
      </w:pPr>
    </w:p>
    <w:p w:rsidR="003E1C6A" w:rsidRDefault="003E1C6A" w:rsidP="00B13CD3">
      <w:pPr>
        <w:spacing w:before="0"/>
        <w:rPr>
          <w:rFonts w:cs="Arial"/>
          <w:lang w:val="sr-Cyrl-RS" w:eastAsia="zh-CN"/>
        </w:rPr>
      </w:pPr>
    </w:p>
    <w:p w:rsidR="003E1C6A" w:rsidRDefault="003E1C6A" w:rsidP="00B13CD3">
      <w:pPr>
        <w:spacing w:before="0"/>
        <w:rPr>
          <w:rFonts w:cs="Arial"/>
          <w:lang w:val="sr-Cyrl-RS" w:eastAsia="zh-CN"/>
        </w:rPr>
      </w:pPr>
    </w:p>
    <w:p w:rsidR="003E1C6A" w:rsidRDefault="003E1C6A" w:rsidP="00B13CD3">
      <w:pPr>
        <w:spacing w:before="0"/>
        <w:rPr>
          <w:rFonts w:cs="Arial"/>
          <w:lang w:val="sr-Cyrl-RS" w:eastAsia="zh-CN"/>
        </w:rPr>
      </w:pPr>
    </w:p>
    <w:p w:rsidR="003E1C6A" w:rsidRDefault="003E1C6A" w:rsidP="00B13CD3">
      <w:pPr>
        <w:spacing w:before="0"/>
        <w:rPr>
          <w:rFonts w:cs="Arial"/>
          <w:lang w:val="sr-Cyrl-RS" w:eastAsia="zh-CN"/>
        </w:rPr>
      </w:pPr>
    </w:p>
    <w:p w:rsidR="003E1C6A" w:rsidRDefault="003E1C6A" w:rsidP="00B13CD3">
      <w:pPr>
        <w:spacing w:before="0"/>
        <w:rPr>
          <w:rFonts w:cs="Arial"/>
          <w:lang w:val="sr-Cyrl-RS" w:eastAsia="zh-CN"/>
        </w:rPr>
      </w:pPr>
    </w:p>
    <w:p w:rsidR="003E1C6A" w:rsidRDefault="003E1C6A" w:rsidP="00B13CD3">
      <w:pPr>
        <w:spacing w:before="0"/>
        <w:rPr>
          <w:rFonts w:cs="Arial"/>
          <w:lang w:val="sr-Cyrl-RS" w:eastAsia="zh-CN"/>
        </w:rPr>
      </w:pPr>
    </w:p>
    <w:p w:rsidR="00CC1DCB" w:rsidRDefault="00CC1DCB" w:rsidP="00B13CD3">
      <w:pPr>
        <w:spacing w:before="0"/>
        <w:rPr>
          <w:rFonts w:cs="Arial"/>
          <w:lang w:val="sr-Cyrl-RS" w:eastAsia="zh-CN"/>
        </w:rPr>
      </w:pPr>
    </w:p>
    <w:p w:rsidR="002D2FAC" w:rsidRDefault="002D2FAC" w:rsidP="00B13CD3">
      <w:pPr>
        <w:spacing w:before="0"/>
        <w:rPr>
          <w:rFonts w:cs="Arial"/>
          <w:lang w:val="sr-Cyrl-RS" w:eastAsia="zh-CN"/>
        </w:rPr>
      </w:pPr>
    </w:p>
    <w:p w:rsidR="002D2FAC" w:rsidRDefault="002D2FAC" w:rsidP="00B13CD3">
      <w:pPr>
        <w:spacing w:before="0"/>
        <w:rPr>
          <w:rFonts w:cs="Arial"/>
          <w:lang w:val="sr-Cyrl-RS" w:eastAsia="zh-CN"/>
        </w:rPr>
      </w:pPr>
    </w:p>
    <w:p w:rsidR="002D2FAC" w:rsidRDefault="002D2FAC" w:rsidP="00B13CD3">
      <w:pPr>
        <w:spacing w:before="0"/>
        <w:rPr>
          <w:rFonts w:cs="Arial"/>
          <w:lang w:val="sr-Cyrl-RS" w:eastAsia="zh-CN"/>
        </w:rPr>
      </w:pPr>
    </w:p>
    <w:p w:rsidR="002D2FAC" w:rsidRDefault="002D2FAC" w:rsidP="00B13CD3">
      <w:pPr>
        <w:spacing w:before="0"/>
        <w:rPr>
          <w:rFonts w:cs="Arial"/>
          <w:lang w:val="sr-Cyrl-RS" w:eastAsia="zh-CN"/>
        </w:rPr>
      </w:pPr>
    </w:p>
    <w:p w:rsidR="002D2FAC" w:rsidRPr="002A2E41" w:rsidRDefault="002D2FAC" w:rsidP="00B13CD3">
      <w:pPr>
        <w:spacing w:before="0"/>
        <w:rPr>
          <w:rFonts w:cs="Arial"/>
          <w:lang w:val="sr-Cyrl-RS" w:eastAsia="zh-CN"/>
        </w:rPr>
      </w:pPr>
    </w:p>
    <w:p w:rsidR="00924EED" w:rsidRPr="001B2C14" w:rsidRDefault="00924EED" w:rsidP="00924EED">
      <w:pPr>
        <w:keepNext/>
        <w:tabs>
          <w:tab w:val="left" w:pos="567"/>
        </w:tabs>
        <w:outlineLvl w:val="0"/>
        <w:rPr>
          <w:rFonts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B2C14">
        <w:rPr>
          <w:rFonts w:cs="Arial"/>
          <w:b/>
        </w:rPr>
        <w:lastRenderedPageBreak/>
        <w:t>5. КРИТЕРИЈУМ ЗА ДОДЕЛУ УГОВОРА</w:t>
      </w:r>
    </w:p>
    <w:p w:rsidR="00924EED" w:rsidRPr="001B2C14" w:rsidRDefault="00924EED" w:rsidP="00924EED">
      <w:pPr>
        <w:tabs>
          <w:tab w:val="left" w:pos="1134"/>
        </w:tabs>
        <w:rPr>
          <w:rFonts w:cs="Arial"/>
          <w:b/>
          <w:lang w:val="ru-RU"/>
        </w:rPr>
      </w:pPr>
      <w:r w:rsidRPr="001B2C14">
        <w:rPr>
          <w:rFonts w:cs="Arial"/>
          <w:lang w:val="ru-RU"/>
        </w:rPr>
        <w:t xml:space="preserve">Избор најповољније понуде ће се извршити применом критеријума </w:t>
      </w:r>
      <w:r w:rsidRPr="001B2C14">
        <w:rPr>
          <w:rFonts w:cs="Arial"/>
          <w:b/>
          <w:lang w:val="ru-RU"/>
        </w:rPr>
        <w:t>„Најнижа понуђена цена“.</w:t>
      </w:r>
    </w:p>
    <w:p w:rsidR="00924EED" w:rsidRPr="001B2C14" w:rsidRDefault="00924EED" w:rsidP="00924EED">
      <w:pPr>
        <w:tabs>
          <w:tab w:val="left" w:pos="1134"/>
        </w:tabs>
        <w:rPr>
          <w:rFonts w:cs="Arial"/>
          <w:lang w:val="sr-Cyrl-RS"/>
        </w:rPr>
      </w:pPr>
      <w:r w:rsidRPr="001B2C14">
        <w:rPr>
          <w:rFonts w:cs="Arial"/>
          <w:lang w:val="ru-RU"/>
        </w:rPr>
        <w:t>Критеријум за оцењивање понуда</w:t>
      </w:r>
      <w:r w:rsidRPr="001B2C14">
        <w:rPr>
          <w:rFonts w:cs="Arial"/>
          <w:b/>
          <w:lang w:val="ru-RU"/>
        </w:rPr>
        <w:t xml:space="preserve"> Најнижа понуђена цена, </w:t>
      </w:r>
      <w:r w:rsidRPr="001B2C14">
        <w:rPr>
          <w:rFonts w:cs="Arial"/>
          <w:lang w:val="ru-RU"/>
        </w:rPr>
        <w:t>заснива се на понуђеној цени</w:t>
      </w:r>
      <w:r w:rsidRPr="001B2C14">
        <w:rPr>
          <w:rFonts w:cs="Arial"/>
          <w:lang w:val="sr-Cyrl-CS"/>
        </w:rPr>
        <w:t xml:space="preserve"> као једином критеријуму</w:t>
      </w:r>
      <w:r w:rsidRPr="001B2C14">
        <w:rPr>
          <w:rFonts w:cs="Arial"/>
          <w:lang w:val="ru-RU"/>
        </w:rPr>
        <w:t>.</w:t>
      </w:r>
    </w:p>
    <w:p w:rsidR="00924EED" w:rsidRPr="001B2C14" w:rsidRDefault="00924EED" w:rsidP="00924EED">
      <w:pPr>
        <w:tabs>
          <w:tab w:val="left" w:pos="567"/>
        </w:tabs>
        <w:rPr>
          <w:rFonts w:cs="Arial"/>
          <w:lang w:val="sr-Cyrl-RS"/>
        </w:rPr>
      </w:pPr>
      <w:r w:rsidRPr="001B2C14">
        <w:rPr>
          <w:rFonts w:cs="Arial"/>
          <w:lang w:val="sr-Cyrl-RS"/>
        </w:rPr>
        <w:t>У</w:t>
      </w:r>
      <w:r w:rsidRPr="001B2C14">
        <w:rPr>
          <w:rFonts w:cs="Arial"/>
        </w:rPr>
        <w:t xml:space="preserve"> ситуацији када постоје понуде домаћег и страног понуђача који</w:t>
      </w:r>
      <w:r w:rsidRPr="001B2C14">
        <w:rPr>
          <w:rFonts w:cs="Arial"/>
          <w:lang w:val="sr-Cyrl-RS"/>
        </w:rPr>
        <w:t xml:space="preserve"> пружају услуге</w:t>
      </w:r>
      <w:r w:rsidRPr="001B2C14">
        <w:rPr>
          <w:rFonts w:cs="Arial"/>
        </w:rPr>
        <w:t>, наручилац мора изабрати понуду домаћег понуђача под условом да његова понуђена цена није већа од </w:t>
      </w:r>
      <w:r w:rsidRPr="001B2C14">
        <w:rPr>
          <w:rFonts w:cs="Arial"/>
          <w:b/>
          <w:bCs/>
        </w:rPr>
        <w:t>5%</w:t>
      </w:r>
      <w:r w:rsidRPr="001B2C14">
        <w:rPr>
          <w:rFonts w:cs="Arial"/>
        </w:rPr>
        <w:t> у односу на нaјнижу понуђену цену страног понуђача</w:t>
      </w:r>
    </w:p>
    <w:p w:rsidR="00924EED" w:rsidRPr="001B2C14" w:rsidRDefault="00924EED" w:rsidP="00924EED">
      <w:pPr>
        <w:tabs>
          <w:tab w:val="left" w:pos="567"/>
        </w:tabs>
        <w:rPr>
          <w:rFonts w:cs="Arial"/>
        </w:rPr>
      </w:pPr>
      <w:proofErr w:type="gramStart"/>
      <w:r w:rsidRPr="001B2C14">
        <w:rPr>
          <w:rFonts w:cs="Arial"/>
        </w:rPr>
        <w:t>Предност дата за домаће понуђаче (члан 86.</w:t>
      </w:r>
      <w:proofErr w:type="gramEnd"/>
      <w:r w:rsidRPr="001B2C14">
        <w:rPr>
          <w:rFonts w:cs="Arial"/>
        </w:rPr>
        <w:t xml:space="preserve">  </w:t>
      </w:r>
      <w:proofErr w:type="gramStart"/>
      <w:r w:rsidRPr="001B2C14">
        <w:rPr>
          <w:rFonts w:cs="Arial"/>
        </w:rPr>
        <w:t>став</w:t>
      </w:r>
      <w:proofErr w:type="gramEnd"/>
      <w:r w:rsidRPr="001B2C14">
        <w:rPr>
          <w:rFonts w:cs="Arial"/>
        </w:rPr>
        <w:t xml:space="preserve"> 1. </w:t>
      </w:r>
      <w:proofErr w:type="gramStart"/>
      <w:r w:rsidRPr="001B2C14">
        <w:rPr>
          <w:rFonts w:cs="Arial"/>
        </w:rPr>
        <w:t>до</w:t>
      </w:r>
      <w:proofErr w:type="gramEnd"/>
      <w:r w:rsidRPr="001B2C14">
        <w:rPr>
          <w:rFonts w:cs="Arial"/>
        </w:rPr>
        <w:t xml:space="preserve"> 4. </w:t>
      </w:r>
      <w:proofErr w:type="gramStart"/>
      <w:r w:rsidRPr="001B2C14">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924EED" w:rsidRDefault="00924EED" w:rsidP="00924EED">
      <w:pPr>
        <w:tabs>
          <w:tab w:val="left" w:pos="567"/>
        </w:tabs>
        <w:rPr>
          <w:rFonts w:cs="Arial"/>
          <w:lang w:val="sr-Cyrl-RS"/>
        </w:rPr>
      </w:pPr>
      <w:proofErr w:type="gramStart"/>
      <w:r w:rsidRPr="001B2C14">
        <w:rPr>
          <w:rFonts w:cs="Arial"/>
        </w:rPr>
        <w:t>Предност дата за домаће понуђаче (члан 86. став 1. до 4.</w:t>
      </w:r>
      <w:proofErr w:type="gramEnd"/>
      <w:r w:rsidRPr="001B2C14">
        <w:rPr>
          <w:rFonts w:cs="Arial"/>
        </w:rPr>
        <w:t xml:space="preserve"> </w:t>
      </w:r>
      <w:proofErr w:type="gramStart"/>
      <w:r w:rsidRPr="001B2C14">
        <w:rPr>
          <w:rFonts w:cs="Arial"/>
        </w:rPr>
        <w:t>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3E1C6A" w:rsidRPr="003E1C6A" w:rsidRDefault="003E1C6A" w:rsidP="00924EED">
      <w:pPr>
        <w:tabs>
          <w:tab w:val="left" w:pos="567"/>
        </w:tabs>
        <w:rPr>
          <w:rFonts w:cs="Arial"/>
          <w:lang w:val="sr-Cyrl-RS"/>
        </w:rPr>
      </w:pPr>
    </w:p>
    <w:p w:rsidR="00924EED" w:rsidRPr="001B2C14" w:rsidRDefault="00924EED" w:rsidP="00924EED">
      <w:pPr>
        <w:keepNext/>
        <w:numPr>
          <w:ilvl w:val="1"/>
          <w:numId w:val="15"/>
        </w:numPr>
        <w:tabs>
          <w:tab w:val="left" w:pos="567"/>
        </w:tabs>
        <w:spacing w:before="0"/>
        <w:outlineLvl w:val="1"/>
        <w:rPr>
          <w:rFonts w:eastAsia="TimesNewRomanPSMT" w:cs="Arial"/>
          <w:b/>
          <w:bCs/>
          <w:iCs/>
        </w:rPr>
      </w:pPr>
      <w:r w:rsidRPr="001B2C1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24EED" w:rsidRPr="001B2C14" w:rsidRDefault="00924EED" w:rsidP="00924EED">
      <w:pPr>
        <w:rPr>
          <w:rFonts w:cs="Arial"/>
          <w:color w:val="000000"/>
          <w:lang w:val="sr-Cyrl-RS"/>
        </w:rPr>
      </w:pPr>
      <w:r w:rsidRPr="001B2C14">
        <w:rPr>
          <w:rFonts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2C14">
        <w:rPr>
          <w:rFonts w:cs="Arial"/>
          <w:color w:val="000000"/>
          <w:lang w:val="sr-Cyrl-RS"/>
        </w:rPr>
        <w:t>дужи гарантни рок</w:t>
      </w:r>
      <w:r w:rsidRPr="001B2C14">
        <w:rPr>
          <w:rFonts w:cs="Arial"/>
          <w:color w:val="000000"/>
          <w:lang w:val="sr-Latn-RS"/>
        </w:rPr>
        <w:t>.</w:t>
      </w:r>
      <w:r w:rsidRPr="001B2C14">
        <w:rPr>
          <w:rFonts w:cs="Arial"/>
          <w:color w:val="000000"/>
          <w:lang w:val="sr-Cyrl-RS"/>
        </w:rPr>
        <w:t xml:space="preserve"> </w:t>
      </w:r>
      <w:r w:rsidRPr="001B2C14">
        <w:rPr>
          <w:rFonts w:cs="Arial"/>
          <w:color w:val="000000"/>
          <w:lang w:val="sr-Latn-RS"/>
        </w:rPr>
        <w:t>Уколико ни после примене резервн</w:t>
      </w:r>
      <w:r w:rsidRPr="001B2C14">
        <w:rPr>
          <w:rFonts w:cs="Arial"/>
          <w:color w:val="000000"/>
          <w:lang w:val="sr-Cyrl-RS"/>
        </w:rPr>
        <w:t>ог</w:t>
      </w:r>
      <w:r w:rsidRPr="001B2C14">
        <w:rPr>
          <w:rFonts w:cs="Arial"/>
          <w:color w:val="000000"/>
          <w:lang w:val="sr-Latn-RS"/>
        </w:rPr>
        <w:t xml:space="preserve"> критеријума не буде могуће </w:t>
      </w:r>
      <w:r w:rsidRPr="001B2C14">
        <w:rPr>
          <w:rFonts w:cs="Arial"/>
          <w:color w:val="000000"/>
          <w:lang w:val="sr-Cyrl-RS"/>
        </w:rPr>
        <w:t>извршити рангирање</w:t>
      </w:r>
      <w:r w:rsidRPr="001B2C14">
        <w:rPr>
          <w:rFonts w:cs="Arial"/>
          <w:color w:val="000000"/>
          <w:lang w:val="sr-Latn-RS"/>
        </w:rPr>
        <w:t xml:space="preserve"> понуд</w:t>
      </w:r>
      <w:r w:rsidRPr="001B2C14">
        <w:rPr>
          <w:rFonts w:cs="Arial"/>
          <w:color w:val="000000"/>
          <w:lang w:val="sr-Cyrl-RS"/>
        </w:rPr>
        <w:t>а</w:t>
      </w:r>
      <w:r w:rsidRPr="001B2C14">
        <w:rPr>
          <w:rFonts w:cs="Arial"/>
          <w:color w:val="000000"/>
          <w:lang w:val="sr-Latn-RS"/>
        </w:rPr>
        <w:t>, повољнија понуда биће изабрана путем жреба.</w:t>
      </w:r>
    </w:p>
    <w:p w:rsidR="00924EED" w:rsidRDefault="00924EED" w:rsidP="00924EED">
      <w:pPr>
        <w:rPr>
          <w:rFonts w:cs="Arial"/>
          <w:color w:val="000000"/>
          <w:lang w:val="sr-Cyrl-RS"/>
        </w:rPr>
      </w:pPr>
      <w:r w:rsidRPr="001B2C14">
        <w:rPr>
          <w:rFonts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1B2C14">
        <w:rPr>
          <w:rFonts w:cs="Arial"/>
          <w:color w:val="000000"/>
          <w:lang w:val="sr-Cyrl-RS"/>
        </w:rPr>
        <w:t>н</w:t>
      </w:r>
      <w:r w:rsidRPr="001B2C14">
        <w:rPr>
          <w:rFonts w:cs="Arial"/>
          <w:color w:val="000000"/>
          <w:lang w:val="sr-Latn-RS"/>
        </w:rPr>
        <w:t>аручилац ће исписати називе Понуђача, те папире ставити у кутију, одакле ће један од чланова Комисије извући само један папир.</w:t>
      </w:r>
      <w:r w:rsidRPr="001B2C14">
        <w:rPr>
          <w:rFonts w:cs="Arial"/>
          <w:color w:val="000000"/>
          <w:lang w:val="sr-Cyrl-RS"/>
        </w:rPr>
        <w:t xml:space="preserve"> Понуди </w:t>
      </w:r>
      <w:r w:rsidRPr="001B2C14">
        <w:rPr>
          <w:rFonts w:cs="Arial"/>
          <w:color w:val="000000"/>
          <w:lang w:val="sr-Latn-RS"/>
        </w:rPr>
        <w:t>Понуђач</w:t>
      </w:r>
      <w:r w:rsidRPr="001B2C14">
        <w:rPr>
          <w:rFonts w:cs="Arial"/>
          <w:color w:val="000000"/>
          <w:lang w:val="sr-Cyrl-RS"/>
        </w:rPr>
        <w:t>а</w:t>
      </w:r>
      <w:r w:rsidRPr="001B2C14">
        <w:rPr>
          <w:rFonts w:cs="Arial"/>
          <w:color w:val="000000"/>
          <w:lang w:val="sr-Latn-RS"/>
        </w:rPr>
        <w:t xml:space="preserve"> чији назив буде на извученом папиру биће додељен </w:t>
      </w:r>
      <w:r w:rsidRPr="001B2C14">
        <w:rPr>
          <w:rFonts w:cs="Arial"/>
          <w:color w:val="000000"/>
          <w:lang w:val="sr-Cyrl-RS"/>
        </w:rPr>
        <w:t>повољнији ранг</w:t>
      </w:r>
      <w:r w:rsidRPr="001B2C14">
        <w:rPr>
          <w:rFonts w:cs="Arial"/>
          <w:color w:val="000000"/>
          <w:lang w:val="sr-Latn-RS"/>
        </w:rPr>
        <w:t>.</w:t>
      </w:r>
      <w:r w:rsidRPr="001B2C14">
        <w:rPr>
          <w:rFonts w:cs="Arial"/>
          <w:color w:val="000000"/>
          <w:lang w:val="sr-Cyrl-RS"/>
        </w:rPr>
        <w:t xml:space="preserve"> О извршеном жребању сачињава се записник који потписују представници </w:t>
      </w:r>
      <w:r>
        <w:rPr>
          <w:rFonts w:cs="Arial"/>
          <w:color w:val="000000"/>
          <w:lang w:val="sr-Cyrl-RS"/>
        </w:rPr>
        <w:t>наручиоца и присутних понуђача.</w:t>
      </w:r>
    </w:p>
    <w:p w:rsidR="00C6752E" w:rsidRPr="00E47C2E" w:rsidRDefault="00C6752E" w:rsidP="00C6752E">
      <w:pPr>
        <w:pStyle w:val="Title"/>
        <w:spacing w:before="0"/>
        <w:rPr>
          <w:rFonts w:cs="Arial"/>
          <w:b w:val="0"/>
          <w:color w:val="FF0000"/>
          <w:sz w:val="22"/>
          <w:szCs w:val="22"/>
        </w:rPr>
      </w:pPr>
    </w:p>
    <w:p w:rsidR="00BE7496" w:rsidRPr="00E47C2E" w:rsidRDefault="008512C6" w:rsidP="00303FF8">
      <w:pPr>
        <w:autoSpaceDE w:val="0"/>
        <w:autoSpaceDN w:val="0"/>
        <w:adjustRightInd w:val="0"/>
        <w:spacing w:before="0"/>
        <w:ind w:left="426"/>
        <w:rPr>
          <w:rFonts w:eastAsia="TimesNewRomanPSMT" w:cs="Arial"/>
          <w:bCs/>
          <w:color w:val="FF0000"/>
        </w:rPr>
      </w:pPr>
      <w:r w:rsidRPr="00E47C2E">
        <w:rPr>
          <w:rFonts w:eastAsia="TimesNewRomanPSMT" w:cs="Arial"/>
          <w:bCs/>
          <w:color w:val="FF0000"/>
        </w:rPr>
        <w:br w:type="page"/>
      </w:r>
    </w:p>
    <w:p w:rsidR="008D2B23" w:rsidRPr="00E47C2E" w:rsidRDefault="00C2534F" w:rsidP="00C2534F">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Pr>
          <w:rFonts w:cs="Arial"/>
          <w:lang w:val="sr-Cyrl-RS"/>
        </w:rPr>
        <w:lastRenderedPageBreak/>
        <w:t xml:space="preserve">6. </w:t>
      </w:r>
      <w:r w:rsidR="008D2B23" w:rsidRPr="00E47C2E">
        <w:rPr>
          <w:rFonts w:cs="Arial"/>
        </w:rPr>
        <w:t>УПУТСТВО ПОНУЂАЧИМА КАКО ДА САЧИНЕ ПОНУДУ</w:t>
      </w:r>
      <w:bookmarkEnd w:id="201"/>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277F8B">
      <w:pPr>
        <w:pStyle w:val="KDPodnaslov2"/>
        <w:numPr>
          <w:ilvl w:val="1"/>
          <w:numId w:val="16"/>
        </w:numPr>
        <w:spacing w:before="0"/>
        <w:jc w:val="both"/>
        <w:rPr>
          <w:rFonts w:cs="Arial"/>
        </w:rPr>
      </w:pPr>
      <w:bookmarkStart w:id="202" w:name="_Toc441651577"/>
      <w:bookmarkStart w:id="203" w:name="_Toc442559888"/>
      <w:r w:rsidRPr="00E47C2E">
        <w:rPr>
          <w:rFonts w:cs="Arial"/>
        </w:rPr>
        <w:t>Језик на којем понуда мора бити састављена</w:t>
      </w:r>
      <w:bookmarkEnd w:id="202"/>
      <w:bookmarkEnd w:id="203"/>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E1799" w:rsidRDefault="008E1799" w:rsidP="008D2B23">
      <w:pPr>
        <w:pStyle w:val="KDKomentar"/>
        <w:spacing w:before="0"/>
        <w:rPr>
          <w:rFonts w:cs="Arial"/>
          <w:i w:val="0"/>
          <w:sz w:val="22"/>
          <w:szCs w:val="22"/>
          <w:lang w:val="sr-Cyrl-RS"/>
        </w:rPr>
      </w:pPr>
    </w:p>
    <w:p w:rsidR="008D2B23" w:rsidRPr="008E1799" w:rsidRDefault="008D2B23" w:rsidP="008D2B23">
      <w:pPr>
        <w:pStyle w:val="KDKomentar"/>
        <w:spacing w:before="0"/>
        <w:rPr>
          <w:rFonts w:cs="Arial"/>
          <w:i w:val="0"/>
          <w:color w:val="auto"/>
          <w:sz w:val="22"/>
          <w:szCs w:val="22"/>
        </w:rPr>
      </w:pPr>
      <w:r w:rsidRPr="008E1799">
        <w:rPr>
          <w:rFonts w:cs="Arial"/>
          <w:i w:val="0"/>
          <w:color w:val="auto"/>
          <w:sz w:val="22"/>
          <w:szCs w:val="22"/>
        </w:rPr>
        <w:t>Понуда са свим прилозима мора бити сачињена на српском језику.</w:t>
      </w:r>
    </w:p>
    <w:p w:rsidR="008D2B23" w:rsidRPr="008E1799" w:rsidRDefault="008D2B23" w:rsidP="008D2B23">
      <w:pPr>
        <w:pStyle w:val="KDKomentar"/>
        <w:spacing w:before="0"/>
        <w:rPr>
          <w:rStyle w:val="StyleArial"/>
          <w:rFonts w:cs="Arial"/>
          <w:i w:val="0"/>
          <w:color w:val="auto"/>
          <w:sz w:val="22"/>
          <w:szCs w:val="22"/>
        </w:rPr>
      </w:pPr>
      <w:r w:rsidRPr="008E1799">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AC6C87">
        <w:rPr>
          <w:rStyle w:val="StyleArial"/>
          <w:rFonts w:cs="Arial"/>
          <w:i w:val="0"/>
          <w:color w:val="auto"/>
          <w:sz w:val="22"/>
          <w:szCs w:val="22"/>
          <w:lang w:val="sr-Cyrl-RS"/>
        </w:rPr>
        <w:t>по захтеву Наручиоца у фази стручне оцене понуде.</w:t>
      </w:r>
    </w:p>
    <w:p w:rsidR="008D2B23" w:rsidRPr="00E47C2E" w:rsidRDefault="008D2B23" w:rsidP="008D2B23">
      <w:pPr>
        <w:pStyle w:val="KDParagraf"/>
        <w:spacing w:before="0"/>
        <w:rPr>
          <w:rFonts w:cs="Arial"/>
          <w:lang w:val="ru-RU" w:eastAsia="sr-Latn-CS"/>
        </w:rPr>
      </w:pPr>
    </w:p>
    <w:p w:rsidR="008D2B23" w:rsidRPr="00E47C2E" w:rsidRDefault="008D2B23" w:rsidP="00277F8B">
      <w:pPr>
        <w:pStyle w:val="KDPodnaslov2"/>
        <w:numPr>
          <w:ilvl w:val="1"/>
          <w:numId w:val="16"/>
        </w:numPr>
        <w:spacing w:before="0"/>
        <w:jc w:val="both"/>
        <w:rPr>
          <w:rFonts w:cs="Arial"/>
        </w:rPr>
      </w:pPr>
      <w:bookmarkStart w:id="204" w:name="_Toc441651578"/>
      <w:bookmarkStart w:id="205"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4"/>
      <w:bookmarkEnd w:id="205"/>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7A39BE" w:rsidRDefault="008D2B23" w:rsidP="008D2B23">
      <w:pPr>
        <w:pStyle w:val="KDKomentar"/>
        <w:spacing w:before="0"/>
        <w:rPr>
          <w:rFonts w:cs="Arial"/>
          <w:i w:val="0"/>
          <w:color w:val="auto"/>
          <w:sz w:val="22"/>
          <w:szCs w:val="22"/>
        </w:rPr>
      </w:pPr>
      <w:r w:rsidRPr="007A39B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2A4077" w:rsidRPr="00E47C2E">
        <w:rPr>
          <w:rFonts w:cs="Arial"/>
          <w:color w:val="00B0F0"/>
          <w:lang w:val="ru-RU"/>
        </w:rPr>
        <w:t xml:space="preserve"> </w:t>
      </w:r>
      <w:r w:rsidR="006A4D28" w:rsidRPr="006A4D28">
        <w:rPr>
          <w:rFonts w:cs="Arial"/>
          <w:lang w:val="ru-RU"/>
        </w:rPr>
        <w:t>ТЕНТ Б, Поштански фах 35, 11500, Обреновац, Ушће</w:t>
      </w:r>
      <w:r w:rsidR="002A4077" w:rsidRPr="006A4D28">
        <w:rPr>
          <w:rFonts w:cs="Arial"/>
          <w:lang w:val="ru-RU"/>
        </w:rPr>
        <w:t>,</w:t>
      </w:r>
      <w:r w:rsidR="006A4D28">
        <w:rPr>
          <w:rFonts w:cs="Arial"/>
          <w:color w:val="00B0F0"/>
          <w:lang w:val="ru-RU"/>
        </w:rPr>
        <w:t xml:space="preserve"> </w:t>
      </w:r>
      <w:r w:rsidR="002A4077" w:rsidRPr="00E47C2E">
        <w:rPr>
          <w:rFonts w:cs="Arial"/>
          <w:lang w:val="ru-RU"/>
        </w:rPr>
        <w:t>писарница</w:t>
      </w:r>
      <w:r w:rsidR="006A4D28">
        <w:rPr>
          <w:rFonts w:cs="Arial"/>
          <w:lang w:val="ru-RU"/>
        </w:rPr>
        <w:t xml:space="preserve"> ТЕНТ Б</w:t>
      </w:r>
      <w:r w:rsidRPr="00E47C2E">
        <w:rPr>
          <w:rFonts w:cs="Arial"/>
          <w:lang w:val="ru-RU"/>
        </w:rPr>
        <w:t xml:space="preserve"> - са назнаком: „Понуда за јавну набавку </w:t>
      </w:r>
      <w:r w:rsidR="00150EFF">
        <w:rPr>
          <w:rFonts w:cs="Arial"/>
          <w:lang w:val="ru-RU"/>
        </w:rPr>
        <w:t xml:space="preserve">Сервисирање  лабораторијских вага - ТЕНТ </w:t>
      </w:r>
      <w:r w:rsidR="006A4D28">
        <w:rPr>
          <w:rFonts w:cs="Arial"/>
          <w:lang w:val="ru-RU"/>
        </w:rPr>
        <w:t xml:space="preserve"> </w:t>
      </w:r>
      <w:r w:rsidRPr="00E47C2E">
        <w:rPr>
          <w:rFonts w:cs="Arial"/>
          <w:lang w:val="ru-RU"/>
        </w:rPr>
        <w:t>- Јавна набавка број</w:t>
      </w:r>
      <w:r w:rsidR="00D42EB1">
        <w:rPr>
          <w:rFonts w:cs="Arial"/>
          <w:lang w:val="ru-RU"/>
        </w:rPr>
        <w:t xml:space="preserve"> 2482/2018 (JН/3000/1031/2018)</w:t>
      </w:r>
      <w:r w:rsidR="006A4D28">
        <w:rPr>
          <w:rFonts w:cs="Arial"/>
          <w:lang w:val="ru-RU"/>
        </w:rPr>
        <w:t xml:space="preserve"> </w:t>
      </w:r>
      <w:r w:rsidRPr="00E47C2E">
        <w:rPr>
          <w:rFonts w:cs="Arial"/>
          <w:lang w:val="ru-RU"/>
        </w:rPr>
        <w:t>- НЕ ОТВАРАТИ</w:t>
      </w:r>
      <w:r w:rsidR="006A4D28">
        <w:rPr>
          <w:rFonts w:cs="Arial"/>
          <w:lang w:val="ru-RU"/>
        </w:rPr>
        <w:t xml:space="preserve"> УРУЧИТИ </w:t>
      </w:r>
      <w:r w:rsidR="00472668" w:rsidRPr="00472668">
        <w:rPr>
          <w:rFonts w:cs="Arial"/>
          <w:lang w:val="ru-RU"/>
        </w:rPr>
        <w:t xml:space="preserve">ПИСАРНИЦИ ТЕНТ Б ЗА </w:t>
      </w:r>
      <w:r w:rsidR="005B16E3">
        <w:rPr>
          <w:rFonts w:cs="Arial"/>
          <w:lang w:val="ru-RU"/>
        </w:rPr>
        <w:t>МАРИЈУ МИЛАЧИЋ</w:t>
      </w:r>
      <w:r w:rsidR="00472668" w:rsidRPr="00472668">
        <w:rPr>
          <w:rFonts w:cs="Arial"/>
          <w:lang w:val="ru-RU"/>
        </w:rPr>
        <w:t xml:space="preserve"> </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740CB6" w:rsidRPr="00740CB6" w:rsidRDefault="00613B13" w:rsidP="00740CB6">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D2B23" w:rsidRPr="00E47C2E" w:rsidRDefault="008D2B23" w:rsidP="00277F8B">
      <w:pPr>
        <w:pStyle w:val="KDPodnaslov2"/>
        <w:numPr>
          <w:ilvl w:val="1"/>
          <w:numId w:val="16"/>
        </w:numPr>
        <w:spacing w:before="0"/>
        <w:jc w:val="both"/>
        <w:rPr>
          <w:rFonts w:cs="Arial"/>
        </w:rPr>
      </w:pPr>
      <w:bookmarkStart w:id="206" w:name="_Toc441651579"/>
      <w:bookmarkStart w:id="207" w:name="_Toc442559890"/>
      <w:r w:rsidRPr="00E47C2E">
        <w:rPr>
          <w:rFonts w:cs="Arial"/>
        </w:rPr>
        <w:t>Обавезна садржина понуде</w:t>
      </w:r>
      <w:bookmarkEnd w:id="206"/>
      <w:bookmarkEnd w:id="207"/>
    </w:p>
    <w:p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7C50D8">
        <w:rPr>
          <w:rFonts w:cs="Arial"/>
          <w:lang w:val="ru-RU" w:bidi="en-US"/>
        </w:rPr>
        <w:t xml:space="preserve"> </w:t>
      </w:r>
      <w:r w:rsidR="003753E5">
        <w:rPr>
          <w:rFonts w:cs="Arial"/>
          <w:lang w:val="ru-RU" w:bidi="en-US"/>
        </w:rPr>
        <w:t>И 76.</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263F8B">
      <w:pPr>
        <w:pStyle w:val="KDNabrajanje"/>
        <w:spacing w:before="0"/>
        <w:rPr>
          <w:rFonts w:cs="Arial"/>
        </w:rPr>
      </w:pPr>
      <w:r w:rsidRPr="00E47C2E">
        <w:rPr>
          <w:rFonts w:cs="Arial"/>
        </w:rPr>
        <w:t xml:space="preserve">Образац понуде </w:t>
      </w:r>
    </w:p>
    <w:p w:rsidR="00645F72" w:rsidRPr="00E47C2E" w:rsidRDefault="00645F72" w:rsidP="00263F8B">
      <w:pPr>
        <w:pStyle w:val="KDNabrajanje"/>
        <w:spacing w:before="0"/>
        <w:rPr>
          <w:rFonts w:cs="Arial"/>
        </w:rPr>
      </w:pPr>
      <w:r w:rsidRPr="00E47C2E">
        <w:rPr>
          <w:rFonts w:cs="Arial"/>
        </w:rPr>
        <w:t xml:space="preserve">Структура цене </w:t>
      </w:r>
    </w:p>
    <w:p w:rsidR="00645F72" w:rsidRPr="00E47C2E" w:rsidRDefault="00645F72" w:rsidP="00263F8B">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263F8B">
      <w:pPr>
        <w:pStyle w:val="KDNabrajanje"/>
        <w:spacing w:before="0"/>
        <w:rPr>
          <w:rFonts w:cs="Arial"/>
        </w:rPr>
      </w:pPr>
      <w:r w:rsidRPr="00E47C2E">
        <w:rPr>
          <w:rFonts w:cs="Arial"/>
        </w:rPr>
        <w:t xml:space="preserve">Изјава о независној понуди </w:t>
      </w:r>
    </w:p>
    <w:p w:rsidR="00645F72" w:rsidRDefault="00645F72" w:rsidP="00263F8B">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EA6178" w:rsidRPr="00187412" w:rsidRDefault="002A4077" w:rsidP="00263F8B">
      <w:pPr>
        <w:pStyle w:val="KDNabrajanje"/>
        <w:spacing w:before="0"/>
        <w:rPr>
          <w:rFonts w:cs="Arial"/>
        </w:rPr>
      </w:pPr>
      <w:r w:rsidRPr="00187412">
        <w:rPr>
          <w:rFonts w:cs="Arial"/>
        </w:rPr>
        <w:t>О</w:t>
      </w:r>
      <w:r w:rsidR="007267FC" w:rsidRPr="00187412">
        <w:rPr>
          <w:rFonts w:cs="Arial"/>
        </w:rPr>
        <w:t>брасц</w:t>
      </w:r>
      <w:r w:rsidR="007267FC" w:rsidRPr="00187412">
        <w:rPr>
          <w:rFonts w:cs="Arial"/>
          <w:lang w:val="sr-Cyrl-CS"/>
        </w:rPr>
        <w:t>и</w:t>
      </w:r>
      <w:r w:rsidR="00EA6178" w:rsidRPr="00187412">
        <w:rPr>
          <w:rFonts w:cs="Arial"/>
        </w:rPr>
        <w:t>, изјаве и доказ</w:t>
      </w:r>
      <w:r w:rsidR="007267FC" w:rsidRPr="00187412">
        <w:rPr>
          <w:rFonts w:cs="Arial"/>
          <w:lang w:val="sr-Cyrl-CS"/>
        </w:rPr>
        <w:t>и</w:t>
      </w:r>
      <w:r w:rsidR="007267FC" w:rsidRPr="00187412">
        <w:rPr>
          <w:rFonts w:cs="Arial"/>
        </w:rPr>
        <w:t xml:space="preserve"> одређене тачком </w:t>
      </w:r>
      <w:r w:rsidR="003C4E60" w:rsidRPr="00187412">
        <w:rPr>
          <w:rFonts w:cs="Arial"/>
        </w:rPr>
        <w:t>6</w:t>
      </w:r>
      <w:r w:rsidR="007267FC" w:rsidRPr="00187412">
        <w:rPr>
          <w:rFonts w:cs="Arial"/>
        </w:rPr>
        <w:t>.</w:t>
      </w:r>
      <w:r w:rsidR="007267FC" w:rsidRPr="00187412">
        <w:rPr>
          <w:rFonts w:cs="Arial"/>
          <w:lang w:val="sr-Cyrl-CS"/>
        </w:rPr>
        <w:t>9</w:t>
      </w:r>
      <w:r w:rsidR="007267FC" w:rsidRPr="00187412">
        <w:rPr>
          <w:rFonts w:cs="Arial"/>
        </w:rPr>
        <w:t xml:space="preserve"> или </w:t>
      </w:r>
      <w:r w:rsidR="003C4E60" w:rsidRPr="00187412">
        <w:rPr>
          <w:rFonts w:cs="Arial"/>
        </w:rPr>
        <w:t>6</w:t>
      </w:r>
      <w:r w:rsidR="007267FC" w:rsidRPr="00187412">
        <w:rPr>
          <w:rFonts w:cs="Arial"/>
        </w:rPr>
        <w:t>.1</w:t>
      </w:r>
      <w:r w:rsidR="007267FC" w:rsidRPr="00187412">
        <w:rPr>
          <w:rFonts w:cs="Arial"/>
          <w:lang w:val="sr-Cyrl-CS"/>
        </w:rPr>
        <w:t>0</w:t>
      </w:r>
      <w:r w:rsidR="00EA6178"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263F8B">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B366F9" w:rsidRPr="00263F8B" w:rsidRDefault="002A4077" w:rsidP="00263F8B">
      <w:pPr>
        <w:pStyle w:val="KDNabrajanje"/>
        <w:spacing w:before="0"/>
        <w:rPr>
          <w:color w:val="FF0000"/>
        </w:rPr>
      </w:pPr>
      <w:r w:rsidRPr="00E47C2E">
        <w:t xml:space="preserve">докази о испуњености услова </w:t>
      </w:r>
      <w:r w:rsidRPr="00E47C2E">
        <w:rPr>
          <w:lang w:bidi="en-US"/>
        </w:rPr>
        <w:t xml:space="preserve">из чл. 75. </w:t>
      </w:r>
      <w:r w:rsidR="003753E5">
        <w:rPr>
          <w:lang w:val="sr-Cyrl-RS" w:bidi="en-US"/>
        </w:rPr>
        <w:t>И 76.</w:t>
      </w:r>
      <w:r w:rsidRPr="00E47C2E">
        <w:t>Закона у складу са чланом 77. Закона и Одељком 4. конкурсне документације</w:t>
      </w:r>
    </w:p>
    <w:p w:rsidR="00263F8B" w:rsidRPr="00263F8B" w:rsidRDefault="00263F8B" w:rsidP="00263F8B">
      <w:pPr>
        <w:pStyle w:val="KDNabrajanje"/>
        <w:spacing w:before="0"/>
      </w:pPr>
      <w:r w:rsidRPr="00263F8B">
        <w:t>споразум о заједничком извршењу(уколико понуду подноси група понуђача)</w:t>
      </w:r>
    </w:p>
    <w:p w:rsidR="00263F8B" w:rsidRPr="00F14AA6" w:rsidRDefault="00263F8B" w:rsidP="00263F8B">
      <w:pPr>
        <w:pStyle w:val="KDNabrajanje"/>
        <w:spacing w:before="0"/>
      </w:pPr>
      <w:r w:rsidRPr="00263F8B">
        <w:t>овлашћење за потписника (ако не потписује заступник)</w:t>
      </w:r>
    </w:p>
    <w:p w:rsidR="00F14AA6" w:rsidRPr="00263F8B" w:rsidRDefault="00F14AA6" w:rsidP="00F14AA6">
      <w:pPr>
        <w:pStyle w:val="KDNabrajanje"/>
        <w:numPr>
          <w:ilvl w:val="0"/>
          <w:numId w:val="0"/>
        </w:numPr>
        <w:spacing w:before="0"/>
        <w:ind w:left="644"/>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C34D5" w:rsidRPr="00602E95"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277F8B">
      <w:pPr>
        <w:pStyle w:val="KDPodnaslov2"/>
        <w:numPr>
          <w:ilvl w:val="1"/>
          <w:numId w:val="16"/>
        </w:numPr>
        <w:spacing w:before="0"/>
        <w:jc w:val="both"/>
        <w:rPr>
          <w:rFonts w:cs="Arial"/>
        </w:rPr>
      </w:pPr>
      <w:bookmarkStart w:id="208" w:name="_Toc441651580"/>
      <w:bookmarkStart w:id="209" w:name="_Toc442559891"/>
      <w:r w:rsidRPr="00E47C2E">
        <w:rPr>
          <w:rFonts w:cs="Arial"/>
        </w:rPr>
        <w:t>Подношење и</w:t>
      </w:r>
      <w:r w:rsidR="008D2B23" w:rsidRPr="00E47C2E">
        <w:rPr>
          <w:rFonts w:cs="Arial"/>
        </w:rPr>
        <w:t xml:space="preserve"> отварање понуда</w:t>
      </w:r>
      <w:bookmarkEnd w:id="208"/>
      <w:bookmarkEnd w:id="209"/>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D70E7F" w:rsidRPr="00263F8B" w:rsidRDefault="00FC355A" w:rsidP="008D2B23">
      <w:pPr>
        <w:pStyle w:val="KDParagraf"/>
        <w:spacing w:before="0"/>
        <w:rPr>
          <w:rFonts w:cs="Arial"/>
          <w:lang w:val="ru-RU"/>
        </w:rPr>
      </w:pPr>
      <w:proofErr w:type="gramStart"/>
      <w:r w:rsidRPr="00B7436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B74363">
        <w:rPr>
          <w:rFonts w:cs="Arial"/>
          <w:lang w:val="sr-Cyrl-RS"/>
        </w:rPr>
        <w:t>комерцијалне службе ТЕНТ Б</w:t>
      </w:r>
      <w:r w:rsidR="00187412" w:rsidRPr="00B74363">
        <w:rPr>
          <w:rFonts w:cs="Arial"/>
          <w:lang w:val="ru-RU"/>
        </w:rPr>
        <w:t>, 11500, Обреновац, Ушће.</w:t>
      </w:r>
      <w:proofErr w:type="gramEnd"/>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277F8B">
      <w:pPr>
        <w:pStyle w:val="KDPodnaslov2"/>
        <w:numPr>
          <w:ilvl w:val="1"/>
          <w:numId w:val="16"/>
        </w:numPr>
        <w:spacing w:before="0"/>
        <w:jc w:val="both"/>
        <w:rPr>
          <w:rFonts w:cs="Arial"/>
        </w:rPr>
      </w:pPr>
      <w:bookmarkStart w:id="210" w:name="_Toc441651581"/>
      <w:bookmarkStart w:id="211" w:name="_Toc442559892"/>
      <w:r w:rsidRPr="00E47C2E">
        <w:rPr>
          <w:rFonts w:cs="Arial"/>
        </w:rPr>
        <w:t>Начин подношења 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277F8B">
      <w:pPr>
        <w:pStyle w:val="KDPodnaslov2"/>
        <w:numPr>
          <w:ilvl w:val="1"/>
          <w:numId w:val="16"/>
        </w:numPr>
        <w:spacing w:before="0"/>
        <w:jc w:val="both"/>
        <w:rPr>
          <w:rFonts w:cs="Arial"/>
        </w:rPr>
      </w:pPr>
      <w:bookmarkStart w:id="212" w:name="_Toc441651582"/>
      <w:bookmarkStart w:id="213" w:name="_Toc442559893"/>
      <w:r w:rsidRPr="00E47C2E">
        <w:rPr>
          <w:rFonts w:cs="Arial"/>
        </w:rPr>
        <w:t>Измена, допуна и опозив понуде</w:t>
      </w:r>
      <w:bookmarkEnd w:id="212"/>
      <w:bookmarkEnd w:id="213"/>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150EFF">
        <w:rPr>
          <w:rFonts w:cs="Arial"/>
          <w:lang w:val="ru-RU"/>
        </w:rPr>
        <w:t xml:space="preserve">Сервисирање  лабораторијских вага - ТЕНТ </w:t>
      </w:r>
      <w:r w:rsidR="00187412" w:rsidRPr="00187412">
        <w:rPr>
          <w:rFonts w:cs="Arial"/>
          <w:lang w:val="ru-RU"/>
        </w:rPr>
        <w:t xml:space="preserve"> - Јавна набавка број</w:t>
      </w:r>
      <w:r w:rsidR="00D42EB1">
        <w:rPr>
          <w:rFonts w:cs="Arial"/>
          <w:lang w:val="ru-RU"/>
        </w:rPr>
        <w:t xml:space="preserve"> 2482/2018 (JН/3000/1031/2018)</w:t>
      </w:r>
      <w:r w:rsidR="00187412" w:rsidRPr="00187412">
        <w:rPr>
          <w:rFonts w:cs="Arial"/>
          <w:lang w:val="ru-RU"/>
        </w:rPr>
        <w:t xml:space="preserve"> - НЕ ОТВАРАТИ УРУЧИТИ </w:t>
      </w:r>
      <w:r w:rsidR="00472668" w:rsidRPr="00472668">
        <w:rPr>
          <w:rFonts w:cs="Arial"/>
          <w:lang w:val="ru-RU"/>
        </w:rPr>
        <w:t xml:space="preserve">ПИСАРНИЦИ ТЕНТ Б ЗА </w:t>
      </w:r>
      <w:r w:rsidR="00D641F8">
        <w:rPr>
          <w:rFonts w:cs="Arial"/>
          <w:lang w:val="ru-RU"/>
        </w:rPr>
        <w:t>МАРИЈА МИЛАЧИЋ</w:t>
      </w:r>
      <w:r w:rsidR="00472668" w:rsidRPr="00472668">
        <w:rPr>
          <w:rFonts w:cs="Arial"/>
          <w:lang w:val="ru-RU"/>
        </w:rPr>
        <w:t xml:space="preserve"> </w:t>
      </w:r>
      <w:r w:rsidR="00187412" w:rsidRPr="00187412">
        <w:rPr>
          <w:rFonts w:cs="Arial"/>
          <w:lang w:val="ru-RU"/>
        </w:rPr>
        <w:t>“.</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187412" w:rsidRDefault="008D2B23" w:rsidP="008D2B23">
      <w:pPr>
        <w:pStyle w:val="KDParagraf"/>
        <w:spacing w:before="0"/>
        <w:rPr>
          <w:rFonts w:cs="Arial"/>
          <w:lang w:val="sr-Cyrl-RS"/>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proofErr w:type="gramStart"/>
      <w:r w:rsidR="00150EFF">
        <w:rPr>
          <w:rFonts w:cs="Arial"/>
        </w:rPr>
        <w:t>Сервисирање  лабораторијских</w:t>
      </w:r>
      <w:proofErr w:type="gramEnd"/>
      <w:r w:rsidR="00150EFF">
        <w:rPr>
          <w:rFonts w:cs="Arial"/>
        </w:rPr>
        <w:t xml:space="preserve"> вага - ТЕНТ </w:t>
      </w:r>
      <w:r w:rsidR="00187412" w:rsidRPr="00187412">
        <w:rPr>
          <w:rFonts w:cs="Arial"/>
        </w:rPr>
        <w:t xml:space="preserve"> - Јавна набавка број</w:t>
      </w:r>
      <w:r w:rsidR="00D42EB1">
        <w:rPr>
          <w:rFonts w:cs="Arial"/>
        </w:rPr>
        <w:t xml:space="preserve"> 2482/2018 (JН/3000/1031/2018)</w:t>
      </w:r>
      <w:r w:rsidR="00187412" w:rsidRPr="00187412">
        <w:rPr>
          <w:rFonts w:cs="Arial"/>
        </w:rPr>
        <w:t xml:space="preserve"> - НЕ ОТВАРАТИ УРУЧИТИ</w:t>
      </w:r>
      <w:r w:rsidR="00472668">
        <w:rPr>
          <w:rFonts w:cs="Arial"/>
          <w:lang w:val="sr-Cyrl-RS"/>
        </w:rPr>
        <w:t xml:space="preserve"> ПИСАРНИЦИ ТЕНТ Б ЗА</w:t>
      </w:r>
      <w:r w:rsidR="00187412" w:rsidRPr="00187412">
        <w:rPr>
          <w:rFonts w:cs="Arial"/>
        </w:rPr>
        <w:t xml:space="preserve"> </w:t>
      </w:r>
      <w:r w:rsidR="00DC4989">
        <w:rPr>
          <w:rFonts w:cs="Arial"/>
          <w:lang w:val="sr-Cyrl-RS"/>
        </w:rPr>
        <w:t>МАРИЈУ МИЛАЧИЋ</w:t>
      </w:r>
      <w:r w:rsidR="00187412">
        <w:rPr>
          <w:rFonts w:cs="Arial"/>
          <w:lang w:val="sr-Cyrl-RS"/>
        </w:rPr>
        <w:t>.</w:t>
      </w:r>
      <w:r w:rsidR="00187412" w:rsidRPr="00187412">
        <w:rPr>
          <w:rFonts w:cs="Arial"/>
        </w:rPr>
        <w:t xml:space="preserve"> </w:t>
      </w:r>
    </w:p>
    <w:p w:rsidR="00187412" w:rsidRDefault="008D2B23" w:rsidP="008D2B23">
      <w:pPr>
        <w:pStyle w:val="KDParagraf"/>
        <w:spacing w:before="0"/>
        <w:rPr>
          <w:rFonts w:cs="Arial"/>
          <w:lang w:val="sr-Cyrl-RS"/>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E1C6A" w:rsidRPr="003E1C6A" w:rsidRDefault="003E1C6A" w:rsidP="008D2B23">
      <w:pPr>
        <w:pStyle w:val="KDParagraf"/>
        <w:spacing w:before="0"/>
        <w:rPr>
          <w:rFonts w:cs="Arial"/>
          <w:lang w:val="sr-Cyrl-RS"/>
        </w:rPr>
      </w:pPr>
    </w:p>
    <w:p w:rsidR="008D2B23" w:rsidRPr="00E47C2E" w:rsidRDefault="008D2B23" w:rsidP="00277F8B">
      <w:pPr>
        <w:pStyle w:val="KDPodnaslov2"/>
        <w:numPr>
          <w:ilvl w:val="1"/>
          <w:numId w:val="16"/>
        </w:numPr>
        <w:spacing w:before="0"/>
        <w:jc w:val="both"/>
        <w:rPr>
          <w:rFonts w:cs="Arial"/>
        </w:rPr>
      </w:pPr>
      <w:bookmarkStart w:id="214" w:name="_Toc441651583"/>
      <w:bookmarkStart w:id="215" w:name="_Toc442559894"/>
      <w:r w:rsidRPr="00E47C2E">
        <w:rPr>
          <w:rFonts w:cs="Arial"/>
          <w:lang w:val="ru-RU"/>
        </w:rPr>
        <w:t>П</w:t>
      </w:r>
      <w:r w:rsidRPr="00E47C2E">
        <w:rPr>
          <w:rFonts w:cs="Arial"/>
        </w:rPr>
        <w:t>артије</w:t>
      </w:r>
      <w:bookmarkEnd w:id="214"/>
      <w:bookmarkEnd w:id="215"/>
    </w:p>
    <w:p w:rsidR="008D2B23" w:rsidRDefault="0066644E" w:rsidP="00187412">
      <w:pPr>
        <w:pStyle w:val="KDParagraf"/>
        <w:spacing w:before="0"/>
        <w:ind w:left="360"/>
        <w:rPr>
          <w:rFonts w:cs="Arial"/>
          <w:lang w:val="sr-Cyrl-RS"/>
        </w:rPr>
      </w:pPr>
      <w:proofErr w:type="gramStart"/>
      <w:r w:rsidRPr="00187412">
        <w:rPr>
          <w:rFonts w:cs="Arial"/>
        </w:rPr>
        <w:t>Набавка није обликована по партијама.</w:t>
      </w:r>
      <w:proofErr w:type="gramEnd"/>
    </w:p>
    <w:p w:rsidR="00187412" w:rsidRPr="00187412" w:rsidRDefault="00187412" w:rsidP="00187412">
      <w:pPr>
        <w:pStyle w:val="KDParagraf"/>
        <w:spacing w:before="0"/>
        <w:ind w:left="360"/>
        <w:rPr>
          <w:rFonts w:cs="Arial"/>
          <w:lang w:val="sr-Cyrl-RS"/>
        </w:rPr>
      </w:pPr>
    </w:p>
    <w:p w:rsidR="008D2B23" w:rsidRPr="00E47C2E" w:rsidRDefault="008D2B23" w:rsidP="00277F8B">
      <w:pPr>
        <w:pStyle w:val="KDPodnaslov2"/>
        <w:numPr>
          <w:ilvl w:val="1"/>
          <w:numId w:val="16"/>
        </w:numPr>
        <w:spacing w:before="0"/>
        <w:jc w:val="both"/>
        <w:rPr>
          <w:rFonts w:cs="Arial"/>
        </w:rPr>
      </w:pPr>
      <w:bookmarkStart w:id="216" w:name="_Toc441651584"/>
      <w:bookmarkStart w:id="217" w:name="_Toc442559895"/>
      <w:r w:rsidRPr="00E47C2E">
        <w:rPr>
          <w:rFonts w:cs="Arial"/>
        </w:rPr>
        <w:t>Понуда са варијантама</w:t>
      </w:r>
      <w:bookmarkEnd w:id="216"/>
      <w:bookmarkEnd w:id="217"/>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277F8B">
      <w:pPr>
        <w:pStyle w:val="KDPodnaslov2"/>
        <w:numPr>
          <w:ilvl w:val="1"/>
          <w:numId w:val="16"/>
        </w:numPr>
        <w:spacing w:before="0"/>
        <w:jc w:val="both"/>
        <w:rPr>
          <w:rFonts w:cs="Arial"/>
        </w:rPr>
      </w:pPr>
      <w:bookmarkStart w:id="218" w:name="_Toc441651585"/>
      <w:bookmarkStart w:id="219" w:name="_Toc442559896"/>
      <w:r w:rsidRPr="00E47C2E">
        <w:rPr>
          <w:rFonts w:cs="Arial"/>
        </w:rPr>
        <w:t>Подношење понуде са подизвођачима</w:t>
      </w:r>
      <w:bookmarkEnd w:id="218"/>
      <w:bookmarkEnd w:id="219"/>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87412" w:rsidRDefault="0066644E" w:rsidP="0066644E">
      <w:pPr>
        <w:pStyle w:val="KDParagraf"/>
        <w:spacing w:before="0"/>
        <w:rPr>
          <w:rFonts w:cs="Arial"/>
          <w:color w:val="00B0F0"/>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r w:rsidR="00616806">
        <w:rPr>
          <w:rFonts w:cs="Arial"/>
          <w:lang w:val="sr-Cyrl-RS"/>
        </w:rPr>
        <w:t>И 76.</w:t>
      </w:r>
      <w:r w:rsidRPr="00E47C2E">
        <w:rPr>
          <w:rFonts w:cs="Arial"/>
        </w:rPr>
        <w:t>Закона и Упутство како се</w:t>
      </w:r>
      <w:r w:rsidR="00187412">
        <w:rPr>
          <w:rFonts w:cs="Arial"/>
        </w:rPr>
        <w:t xml:space="preserve"> доказује испуњеност тих услова</w:t>
      </w:r>
      <w:r w:rsidR="00187412">
        <w:rPr>
          <w:rFonts w:cs="Arial"/>
          <w:lang w:val="sr-Cyrl-RS"/>
        </w:rPr>
        <w:t>.</w:t>
      </w:r>
      <w:r w:rsidRPr="00E47C2E">
        <w:rPr>
          <w:rFonts w:cs="Arial"/>
          <w:color w:val="00B0F0"/>
        </w:rPr>
        <w:t xml:space="preserve"> </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602E95" w:rsidRDefault="0066644E" w:rsidP="008D2B23">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277F8B">
      <w:pPr>
        <w:pStyle w:val="KDPodnaslov2"/>
        <w:numPr>
          <w:ilvl w:val="1"/>
          <w:numId w:val="16"/>
        </w:numPr>
        <w:spacing w:before="0"/>
        <w:jc w:val="both"/>
        <w:rPr>
          <w:rFonts w:cs="Arial"/>
        </w:rPr>
      </w:pPr>
      <w:bookmarkStart w:id="220" w:name="_Toc441651586"/>
      <w:bookmarkStart w:id="221" w:name="_Toc442559897"/>
      <w:r w:rsidRPr="00E47C2E">
        <w:rPr>
          <w:rFonts w:cs="Arial"/>
        </w:rPr>
        <w:t>Подношење заједничке понуде</w:t>
      </w:r>
      <w:bookmarkEnd w:id="220"/>
      <w:bookmarkEnd w:id="221"/>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F14AA6" w:rsidRPr="00616806" w:rsidRDefault="0066644E" w:rsidP="00701C42">
      <w:pPr>
        <w:pStyle w:val="KDNabrajanje"/>
        <w:spacing w:before="0"/>
      </w:pPr>
      <w:bookmarkStart w:id="222" w:name="_Toc441651587"/>
      <w:bookmarkStart w:id="223" w:name="_Toc442559898"/>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w:t>
      </w:r>
      <w:r w:rsidR="00616806">
        <w:rPr>
          <w:lang w:val="sr-Cyrl-RS"/>
        </w:rPr>
        <w:t>И 76.</w:t>
      </w:r>
      <w:r w:rsidRPr="00E47C2E">
        <w:t>Закона и Упутство како се доказује испуњеност тих услова</w:t>
      </w:r>
      <w:r w:rsidRPr="009D574D">
        <w:t>.</w:t>
      </w:r>
      <w:r w:rsidRPr="00E47C2E">
        <w:t xml:space="preserve"> </w:t>
      </w:r>
    </w:p>
    <w:p w:rsidR="00616806" w:rsidRPr="00C96461" w:rsidRDefault="00616806" w:rsidP="00616806">
      <w:pPr>
        <w:pStyle w:val="KDNabrajanje"/>
        <w:rPr>
          <w:lang w:val="sr-Cyrl-RS"/>
        </w:rPr>
      </w:pPr>
      <w:r w:rsidRPr="00C96461">
        <w:t>Услове у вези са капацитетима, у складу са чланом 76.</w:t>
      </w:r>
      <w:r w:rsidRPr="00C96461">
        <w:rPr>
          <w:lang w:val="sr-Cyrl-RS"/>
        </w:rPr>
        <w:t xml:space="preserve"> </w:t>
      </w:r>
      <w:r w:rsidRPr="00C96461">
        <w:t>Закона, понуђачи из групе испуњавају заједно, на основу достављених доказа дефинисаних</w:t>
      </w:r>
      <w:r w:rsidRPr="00C96461">
        <w:rPr>
          <w:lang w:val="sr-Cyrl-RS"/>
        </w:rPr>
        <w:t xml:space="preserve"> </w:t>
      </w:r>
      <w:r w:rsidRPr="00C96461">
        <w:t>конкурсном документацијом</w:t>
      </w:r>
      <w:r w:rsidRPr="00C96461">
        <w:rPr>
          <w:lang w:val="sr-Cyrl-RS"/>
        </w:rPr>
        <w:t>.</w:t>
      </w:r>
    </w:p>
    <w:p w:rsidR="00616806" w:rsidRPr="00C8233B" w:rsidRDefault="00616806" w:rsidP="00616806">
      <w:pPr>
        <w:pStyle w:val="KDNabrajanje"/>
        <w:numPr>
          <w:ilvl w:val="0"/>
          <w:numId w:val="0"/>
        </w:numPr>
        <w:spacing w:before="0"/>
      </w:pPr>
    </w:p>
    <w:p w:rsidR="0066644E" w:rsidRPr="00E47C2E" w:rsidRDefault="0066644E" w:rsidP="00602E95">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E1C6A" w:rsidRPr="009448DB" w:rsidRDefault="0066644E" w:rsidP="009448D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277F8B">
      <w:pPr>
        <w:pStyle w:val="KDPodnaslov2"/>
        <w:numPr>
          <w:ilvl w:val="1"/>
          <w:numId w:val="16"/>
        </w:numPr>
        <w:spacing w:before="0"/>
        <w:jc w:val="both"/>
        <w:rPr>
          <w:rFonts w:cs="Arial"/>
        </w:rPr>
      </w:pPr>
      <w:r w:rsidRPr="00E47C2E">
        <w:rPr>
          <w:rFonts w:cs="Arial"/>
        </w:rPr>
        <w:t>Понуђена цена</w:t>
      </w:r>
      <w:bookmarkEnd w:id="222"/>
      <w:bookmarkEnd w:id="223"/>
    </w:p>
    <w:p w:rsidR="008D2B23" w:rsidRPr="009D574D" w:rsidRDefault="008D2B23" w:rsidP="008D2B23">
      <w:pPr>
        <w:pStyle w:val="KDParagraf"/>
        <w:spacing w:before="0"/>
        <w:rPr>
          <w:rFonts w:cs="Arial"/>
        </w:rPr>
      </w:pPr>
      <w:proofErr w:type="gramStart"/>
      <w:r w:rsidRPr="00E47C2E">
        <w:rPr>
          <w:rFonts w:cs="Arial"/>
        </w:rPr>
        <w:t>Цена се исказује у</w:t>
      </w:r>
      <w:r w:rsidRPr="00E47C2E">
        <w:rPr>
          <w:rFonts w:cs="Arial"/>
          <w:color w:val="00B0F0"/>
        </w:rPr>
        <w:t xml:space="preserve"> </w:t>
      </w:r>
      <w:r w:rsidRPr="009D574D">
        <w:rPr>
          <w:rFonts w:cs="Arial"/>
        </w:rPr>
        <w:t>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9D574D" w:rsidRDefault="009977EB" w:rsidP="009977EB">
      <w:pPr>
        <w:pStyle w:val="KDParagraf"/>
        <w:spacing w:before="0"/>
        <w:rPr>
          <w:rFonts w:eastAsia="Calibri" w:cs="Arial"/>
        </w:rPr>
      </w:pPr>
      <w:proofErr w:type="gramStart"/>
      <w:r w:rsidRPr="009D574D">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F14AA6" w:rsidRPr="00F14AA6" w:rsidRDefault="00F14AA6" w:rsidP="0054056C">
      <w:pPr>
        <w:pStyle w:val="KDParagraf"/>
        <w:spacing w:before="0"/>
        <w:rPr>
          <w:rFonts w:eastAsia="Calibri" w:cs="Arial"/>
          <w:color w:val="00B0F0"/>
          <w:lang w:val="sr-Cyrl-RS"/>
        </w:rPr>
      </w:pPr>
    </w:p>
    <w:p w:rsidR="00041FE3" w:rsidRPr="00D40ED0" w:rsidRDefault="006E6F46" w:rsidP="00277F8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F14AA6" w:rsidRDefault="00F14AA6" w:rsidP="00F14AA6">
      <w:pPr>
        <w:autoSpaceDE w:val="0"/>
        <w:autoSpaceDN w:val="0"/>
        <w:adjustRightInd w:val="0"/>
        <w:rPr>
          <w:rFonts w:cs="Arial"/>
          <w:lang w:val="sr-Cyrl-RS"/>
        </w:rPr>
      </w:pPr>
      <w:r w:rsidRPr="008A64B6">
        <w:rPr>
          <w:rFonts w:cs="Arial"/>
          <w:lang w:val="sr-Cyrl-RS"/>
        </w:rPr>
        <w:t xml:space="preserve">Услуге се врше у периоду од 12 месеци од дана </w:t>
      </w:r>
      <w:r>
        <w:rPr>
          <w:rFonts w:cs="Arial"/>
          <w:lang w:val="sr-Cyrl-RS"/>
        </w:rPr>
        <w:t>закључења</w:t>
      </w:r>
      <w:r w:rsidRPr="008A64B6">
        <w:rPr>
          <w:rFonts w:cs="Arial"/>
          <w:lang w:val="sr-Cyrl-RS"/>
        </w:rPr>
        <w:t xml:space="preserve"> уговора</w:t>
      </w:r>
      <w:r>
        <w:rPr>
          <w:rFonts w:cs="Arial"/>
        </w:rPr>
        <w:t>,</w:t>
      </w:r>
      <w:r>
        <w:rPr>
          <w:rFonts w:cs="Arial"/>
          <w:lang w:val="sr-Cyrl-RS"/>
        </w:rPr>
        <w:t xml:space="preserve"> према потребама Наручиоца,</w:t>
      </w:r>
      <w:r>
        <w:rPr>
          <w:rFonts w:cs="Arial"/>
        </w:rPr>
        <w:t xml:space="preserve">  </w:t>
      </w:r>
      <w:r>
        <w:rPr>
          <w:rFonts w:cs="Arial"/>
          <w:lang w:val="sr-Cyrl-RS"/>
        </w:rPr>
        <w:t>Изабрани понуђач је у обавези да се одазове позиву Наручиоца у року од 2 дана од позива тј.тренутка обавештења о потреби извршења еталонирања.</w:t>
      </w:r>
    </w:p>
    <w:p w:rsidR="00625D06" w:rsidRPr="00500F1C" w:rsidRDefault="00625D06" w:rsidP="00625D06">
      <w:pPr>
        <w:autoSpaceDE w:val="0"/>
        <w:autoSpaceDN w:val="0"/>
        <w:adjustRightInd w:val="0"/>
        <w:spacing w:before="0"/>
        <w:rPr>
          <w:rFonts w:cs="Arial"/>
          <w:lang w:val="sr-Cyrl-RS"/>
        </w:rPr>
      </w:pPr>
      <w:r>
        <w:rPr>
          <w:rFonts w:cs="Arial"/>
          <w:lang w:val="sr-Cyrl-RS"/>
        </w:rPr>
        <w:t>Уверење о еталонирању  доставља се у року од 7 дана од извршеног еталонирања</w:t>
      </w:r>
    </w:p>
    <w:p w:rsidR="001D32CF" w:rsidRDefault="001D32CF" w:rsidP="00C90275">
      <w:pPr>
        <w:pStyle w:val="ListParagraph"/>
        <w:autoSpaceDE w:val="0"/>
        <w:autoSpaceDN w:val="0"/>
        <w:adjustRightInd w:val="0"/>
        <w:spacing w:before="0" w:after="0" w:line="240" w:lineRule="auto"/>
        <w:ind w:left="0"/>
        <w:contextualSpacing w:val="0"/>
        <w:rPr>
          <w:rFonts w:ascii="Arial" w:hAnsi="Arial" w:cs="Arial"/>
          <w:lang w:val="sr-Cyrl-RS"/>
        </w:rPr>
      </w:pPr>
    </w:p>
    <w:p w:rsidR="00E74E8A" w:rsidRPr="00E74E8A" w:rsidRDefault="00E74E8A" w:rsidP="00277F8B">
      <w:pPr>
        <w:pStyle w:val="KDPodnaslov2"/>
        <w:numPr>
          <w:ilvl w:val="1"/>
          <w:numId w:val="16"/>
        </w:numPr>
        <w:spacing w:before="0"/>
        <w:jc w:val="both"/>
        <w:rPr>
          <w:rFonts w:cs="Arial"/>
          <w:lang w:eastAsia="ar-SA"/>
        </w:rPr>
      </w:pPr>
      <w:r>
        <w:rPr>
          <w:rFonts w:cs="Arial"/>
          <w:lang w:val="sr-Cyrl-RS" w:eastAsia="ar-SA"/>
        </w:rPr>
        <w:t>Место пружања услуга</w:t>
      </w:r>
    </w:p>
    <w:p w:rsidR="00F14AA6" w:rsidRPr="008A64B6" w:rsidRDefault="00F14AA6" w:rsidP="00F14AA6">
      <w:pPr>
        <w:outlineLvl w:val="0"/>
        <w:rPr>
          <w:rFonts w:eastAsia="Calibri" w:cs="Arial"/>
          <w:lang w:val="sr-Cyrl-RS" w:eastAsia="zh-CN"/>
        </w:rPr>
      </w:pPr>
      <w:r w:rsidRPr="008A64B6">
        <w:rPr>
          <w:rFonts w:cs="Arial"/>
          <w:lang w:val="sr-Cyrl-CS" w:eastAsia="zh-CN"/>
        </w:rPr>
        <w:t xml:space="preserve">Место извршења услуга је </w:t>
      </w:r>
      <w:r>
        <w:rPr>
          <w:rFonts w:eastAsia="Calibri" w:cs="Arial"/>
          <w:lang w:val="sr-Cyrl-CS" w:eastAsia="zh-CN"/>
        </w:rPr>
        <w:t>лабораторија</w:t>
      </w:r>
      <w:r w:rsidRPr="008A64B6">
        <w:rPr>
          <w:rFonts w:eastAsia="Calibri" w:cs="Arial"/>
          <w:lang w:val="sr-Cyrl-CS" w:eastAsia="zh-CN"/>
        </w:rPr>
        <w:t xml:space="preserve"> </w:t>
      </w:r>
      <w:r>
        <w:rPr>
          <w:rFonts w:eastAsia="Calibri" w:cs="Arial"/>
          <w:lang w:val="sr-Cyrl-CS" w:eastAsia="zh-CN"/>
        </w:rPr>
        <w:t xml:space="preserve">изабраног </w:t>
      </w:r>
      <w:r w:rsidRPr="008A64B6">
        <w:rPr>
          <w:rFonts w:eastAsia="Calibri" w:cs="Arial"/>
          <w:lang w:val="sr-Cyrl-CS" w:eastAsia="zh-CN"/>
        </w:rPr>
        <w:t>понуђача</w:t>
      </w:r>
      <w:r w:rsidRPr="008A64B6">
        <w:rPr>
          <w:rFonts w:eastAsia="Calibri" w:cs="Arial"/>
          <w:lang w:val="sr-Cyrl-RS" w:eastAsia="zh-CN"/>
        </w:rPr>
        <w:t>.</w:t>
      </w:r>
    </w:p>
    <w:p w:rsidR="00F14AA6" w:rsidRPr="008A64B6" w:rsidRDefault="00F14AA6" w:rsidP="00F14AA6">
      <w:pPr>
        <w:rPr>
          <w:rFonts w:cs="Arial"/>
          <w:lang w:val="sr-Cyrl-CS" w:eastAsia="zh-CN"/>
        </w:rPr>
      </w:pPr>
      <w:r w:rsidRPr="008A64B6">
        <w:rPr>
          <w:rFonts w:eastAsia="TimesNewRomanPSMT" w:cs="Arial"/>
          <w:bCs/>
          <w:lang w:val="sr-Cyrl-RS"/>
        </w:rPr>
        <w:t>Напомена: Транспорт од ТЕНТ Б до места извршења услуге и назад (након завршене услуге) је обавеза понуђача.</w:t>
      </w:r>
    </w:p>
    <w:p w:rsidR="00751E65" w:rsidRPr="00E74E8A" w:rsidRDefault="00751E65" w:rsidP="00E74E8A">
      <w:pPr>
        <w:pStyle w:val="KDPodnaslov2"/>
        <w:spacing w:before="0"/>
        <w:jc w:val="both"/>
        <w:rPr>
          <w:rFonts w:cs="Arial"/>
          <w:color w:val="00B0F0"/>
          <w:lang w:val="sr-Cyrl-RS"/>
        </w:rPr>
      </w:pPr>
    </w:p>
    <w:p w:rsidR="006E6F46" w:rsidRPr="00751E65" w:rsidRDefault="006E6F46" w:rsidP="00277F8B">
      <w:pPr>
        <w:pStyle w:val="KDPodnaslov2"/>
        <w:numPr>
          <w:ilvl w:val="1"/>
          <w:numId w:val="16"/>
        </w:numPr>
        <w:spacing w:before="0"/>
        <w:jc w:val="both"/>
        <w:rPr>
          <w:rFonts w:cs="Arial"/>
        </w:rPr>
      </w:pPr>
      <w:r w:rsidRPr="00751E65">
        <w:rPr>
          <w:rFonts w:cs="Arial"/>
        </w:rPr>
        <w:t>Га</w:t>
      </w:r>
      <w:r w:rsidR="006F517A" w:rsidRPr="00751E65">
        <w:rPr>
          <w:rFonts w:cs="Arial"/>
        </w:rPr>
        <w:t xml:space="preserve">рантни рок </w:t>
      </w:r>
    </w:p>
    <w:p w:rsidR="00FA56B8" w:rsidRPr="00FA56B8" w:rsidRDefault="00FA56B8" w:rsidP="00FA56B8">
      <w:pPr>
        <w:spacing w:before="0"/>
        <w:rPr>
          <w:rFonts w:cs="Arial"/>
          <w:lang w:val="sr-Cyrl-RS" w:eastAsia="zh-CN"/>
        </w:rPr>
      </w:pPr>
      <w:r w:rsidRPr="00FA56B8">
        <w:rPr>
          <w:rFonts w:cs="Arial"/>
          <w:lang w:val="sr-Cyrl-RS" w:eastAsia="zh-CN"/>
        </w:rPr>
        <w:t>Гарантни рок не може бити краћи од 12 месеци од дана извршења појединачне услуге и од дана сачињавања, потписивања и верификовања Записника о квалитативном пријему услуга (без примедби).</w:t>
      </w:r>
    </w:p>
    <w:p w:rsidR="00FA56B8" w:rsidRPr="00FA56B8" w:rsidRDefault="00FA56B8" w:rsidP="00FA56B8">
      <w:pPr>
        <w:spacing w:before="0"/>
        <w:rPr>
          <w:rFonts w:cs="Arial"/>
          <w:lang w:val="sr-Cyrl-RS" w:eastAsia="zh-CN"/>
        </w:rPr>
      </w:pPr>
      <w:r w:rsidRPr="00FA56B8">
        <w:rPr>
          <w:rFonts w:cs="Arial"/>
          <w:lang w:val="sr-Cyrl-R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10 (десет) дана по утврђивању недостатка. </w:t>
      </w:r>
    </w:p>
    <w:p w:rsidR="0098327C" w:rsidRDefault="00FA56B8" w:rsidP="00FA56B8">
      <w:pPr>
        <w:spacing w:before="0"/>
        <w:rPr>
          <w:rFonts w:cs="Arial"/>
          <w:lang w:val="sr-Cyrl-RS" w:eastAsia="zh-CN"/>
        </w:rPr>
      </w:pPr>
      <w:r w:rsidRPr="00FA56B8">
        <w:rPr>
          <w:rFonts w:cs="Arial"/>
          <w:lang w:val="sr-Cyrl-RS" w:eastAsia="zh-CN"/>
        </w:rPr>
        <w:t>Понуђач се обавезује да најкасније у року од 10 (десет) дана од дана пријема рекламације отклони утврђене недостатке о свом трошку.</w:t>
      </w:r>
    </w:p>
    <w:p w:rsidR="00FA56B8" w:rsidRPr="003635BA" w:rsidRDefault="00FA56B8" w:rsidP="00FA56B8">
      <w:pPr>
        <w:spacing w:before="0"/>
        <w:rPr>
          <w:rFonts w:cs="Arial"/>
          <w:lang w:val="sr-Cyrl-RS" w:eastAsia="zh-CN"/>
        </w:rPr>
      </w:pPr>
    </w:p>
    <w:p w:rsidR="008D2B23" w:rsidRPr="00E47C2E" w:rsidRDefault="008D2B23" w:rsidP="00EB441F">
      <w:pPr>
        <w:pStyle w:val="KDPodnaslov2"/>
        <w:numPr>
          <w:ilvl w:val="1"/>
          <w:numId w:val="16"/>
        </w:numPr>
        <w:spacing w:before="0"/>
        <w:jc w:val="both"/>
        <w:rPr>
          <w:rFonts w:cs="Arial"/>
        </w:rPr>
      </w:pPr>
      <w:bookmarkStart w:id="224" w:name="_Toc441651588"/>
      <w:bookmarkStart w:id="225" w:name="_Toc442559899"/>
      <w:r w:rsidRPr="00E47C2E">
        <w:rPr>
          <w:rFonts w:cs="Arial"/>
        </w:rPr>
        <w:t>Начин и услови плаћања</w:t>
      </w:r>
      <w:bookmarkEnd w:id="224"/>
      <w:bookmarkEnd w:id="225"/>
    </w:p>
    <w:p w:rsidR="00041FE3" w:rsidRPr="00E47C2E" w:rsidRDefault="00041FE3" w:rsidP="00041FE3">
      <w:pPr>
        <w:pStyle w:val="KDParagraf"/>
        <w:spacing w:before="0"/>
        <w:rPr>
          <w:rFonts w:eastAsia="Calibri" w:cs="Arial"/>
        </w:rPr>
      </w:pPr>
      <w:r w:rsidRPr="00E47C2E">
        <w:rPr>
          <w:rFonts w:eastAsia="Calibri" w:cs="Arial"/>
        </w:rPr>
        <w:t xml:space="preserve">Корисник услуге се обавезује да Пружаоцу услуга плати извршену Услугу </w:t>
      </w:r>
      <w:r w:rsidRPr="003B0AFB">
        <w:rPr>
          <w:rFonts w:eastAsia="Calibri" w:cs="Arial"/>
        </w:rPr>
        <w:t>динарском</w:t>
      </w:r>
      <w:r w:rsidRPr="00E47C2E">
        <w:rPr>
          <w:rFonts w:eastAsia="Calibri" w:cs="Arial"/>
        </w:rPr>
        <w:t xml:space="preserve"> дознаком, на следећи начин:</w:t>
      </w:r>
    </w:p>
    <w:p w:rsidR="00F14AA6" w:rsidRDefault="003277E0" w:rsidP="0098327C">
      <w:pPr>
        <w:pStyle w:val="KDParagraf"/>
        <w:rPr>
          <w:rFonts w:eastAsia="Calibri" w:cs="Arial"/>
          <w:lang w:val="sr-Cyrl-RS"/>
        </w:rPr>
      </w:pPr>
      <w:r w:rsidRPr="003277E0">
        <w:rPr>
          <w:rFonts w:eastAsia="Calibri" w:cs="Arial"/>
        </w:rPr>
        <w:t xml:space="preserve">• </w:t>
      </w:r>
      <w:r w:rsidR="008E363D" w:rsidRPr="008E363D">
        <w:rPr>
          <w:rFonts w:eastAsia="Calibri" w:cs="Arial"/>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0098327C" w:rsidRPr="0098327C">
        <w:rPr>
          <w:rFonts w:cs="Arial"/>
          <w:lang w:val="sr-Cyrl-RS"/>
        </w:rPr>
        <w:t xml:space="preserve"> </w:t>
      </w:r>
      <w:r w:rsidR="00C854EF" w:rsidRPr="00C854EF">
        <w:rPr>
          <w:rFonts w:eastAsia="Calibri" w:cs="Arial"/>
          <w:bCs/>
          <w:iCs/>
          <w:lang w:val="sr-Cyrl-RS"/>
        </w:rPr>
        <w:t xml:space="preserve">потписаним </w:t>
      </w:r>
      <w:r w:rsidR="00AC14D0" w:rsidRPr="00AC14D0">
        <w:rPr>
          <w:rFonts w:eastAsia="Calibri" w:cs="Arial"/>
          <w:bCs/>
          <w:iCs/>
          <w:lang w:val="sr-Cyrl-RS"/>
        </w:rPr>
        <w:t>записник</w:t>
      </w:r>
      <w:r w:rsidR="0034249B">
        <w:rPr>
          <w:rFonts w:eastAsia="Calibri" w:cs="Arial"/>
          <w:bCs/>
          <w:iCs/>
          <w:lang w:val="sr-Cyrl-RS"/>
        </w:rPr>
        <w:t>ом</w:t>
      </w:r>
      <w:r w:rsidR="00AC14D0" w:rsidRPr="00AC14D0">
        <w:rPr>
          <w:rFonts w:eastAsia="Calibri" w:cs="Arial"/>
          <w:bCs/>
          <w:iCs/>
          <w:lang w:val="sr-Cyrl-RS"/>
        </w:rPr>
        <w:t xml:space="preserve"> о извршеним услугама од стране овлашћених лица корисника услуге и пружаоца услуге</w:t>
      </w:r>
      <w:r w:rsidR="0098327C" w:rsidRPr="0098327C">
        <w:rPr>
          <w:rFonts w:eastAsia="Calibri" w:cs="Arial"/>
          <w:lang w:val="sr-Cyrl-RS"/>
        </w:rPr>
        <w:t>.</w:t>
      </w:r>
    </w:p>
    <w:p w:rsidR="009448DB" w:rsidRPr="00656ACB" w:rsidRDefault="009448DB" w:rsidP="0098327C">
      <w:pPr>
        <w:pStyle w:val="KDParagraf"/>
        <w:rPr>
          <w:rFonts w:eastAsia="Calibri" w:cs="Arial"/>
          <w:lang w:val="sr-Cyrl-RS"/>
        </w:rPr>
      </w:pPr>
    </w:p>
    <w:p w:rsidR="00F466E8" w:rsidRPr="00F466E8" w:rsidRDefault="00F466E8" w:rsidP="00F466E8">
      <w:pPr>
        <w:tabs>
          <w:tab w:val="left" w:pos="567"/>
        </w:tabs>
        <w:spacing w:before="0"/>
        <w:rPr>
          <w:rFonts w:eastAsia="Calibri" w:cs="Arial"/>
          <w:lang w:val="sr-Cyrl-RS"/>
        </w:rPr>
      </w:pPr>
      <w:r w:rsidRPr="00F466E8">
        <w:rPr>
          <w:rFonts w:eastAsia="Calibri" w:cs="Arial"/>
        </w:rPr>
        <w:t xml:space="preserve">Рачун мора да гласи на: </w:t>
      </w:r>
      <w:r w:rsidRPr="00F466E8">
        <w:rPr>
          <w:rFonts w:cs="Arial"/>
        </w:rPr>
        <w:t>Јавно предузеће „Електропривреда Србије</w:t>
      </w:r>
      <w:proofErr w:type="gramStart"/>
      <w:r w:rsidRPr="00F466E8">
        <w:rPr>
          <w:rFonts w:cs="Arial"/>
        </w:rPr>
        <w:t>“ Београд</w:t>
      </w:r>
      <w:proofErr w:type="gramEnd"/>
      <w:r w:rsidRPr="00F466E8">
        <w:rPr>
          <w:rFonts w:cs="Arial"/>
        </w:rPr>
        <w:t xml:space="preserve">, </w:t>
      </w:r>
      <w:r w:rsidR="00B0137B">
        <w:rPr>
          <w:rFonts w:cs="Arial"/>
          <w:lang w:val="sr-Cyrl-RS"/>
        </w:rPr>
        <w:t xml:space="preserve">Београд, </w:t>
      </w:r>
      <w:r w:rsidR="00263F8B">
        <w:rPr>
          <w:rFonts w:cs="Arial"/>
          <w:lang w:val="sr-Cyrl-RS"/>
        </w:rPr>
        <w:t>Балканска 13</w:t>
      </w:r>
      <w:r w:rsidRPr="00F466E8">
        <w:rPr>
          <w:rFonts w:cs="Arial"/>
        </w:rPr>
        <w:t xml:space="preserve">, ПИБ </w:t>
      </w:r>
      <w:r w:rsidRPr="00F466E8">
        <w:rPr>
          <w:rFonts w:cs="Arial"/>
          <w:lang w:val="sr-Cyrl-BA"/>
        </w:rPr>
        <w:t xml:space="preserve">103920327, </w:t>
      </w:r>
      <w:r w:rsidRPr="00F466E8">
        <w:rPr>
          <w:rFonts w:cs="Arial"/>
        </w:rPr>
        <w:t>Огранак ТЕНТ Београд-Обреновац, Богољуба Урошевића Црног 44</w:t>
      </w:r>
      <w:r>
        <w:rPr>
          <w:rFonts w:cs="Arial"/>
          <w:lang w:val="sr-Cyrl-RS"/>
        </w:rPr>
        <w:t>.</w:t>
      </w:r>
    </w:p>
    <w:p w:rsidR="00F466E8" w:rsidRDefault="00F466E8" w:rsidP="005A3029">
      <w:pPr>
        <w:pStyle w:val="KDParagraf"/>
        <w:spacing w:before="0"/>
        <w:rPr>
          <w:rFonts w:cs="Arial"/>
          <w:lang w:val="sr-Cyrl-RS"/>
        </w:rPr>
      </w:pPr>
    </w:p>
    <w:p w:rsidR="003508B5" w:rsidRPr="00F466E8" w:rsidRDefault="005A3029" w:rsidP="005A3029">
      <w:pPr>
        <w:pStyle w:val="KDParagraf"/>
        <w:spacing w:before="0"/>
        <w:rPr>
          <w:rFonts w:cs="Arial"/>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xml:space="preserve">: Јавно предузеће „Електропривреда Србије“ Београд, </w:t>
      </w:r>
      <w:r w:rsidR="00F466E8">
        <w:rPr>
          <w:rFonts w:cs="Arial"/>
          <w:lang w:val="sr-Cyrl-RS"/>
        </w:rPr>
        <w:t>О</w:t>
      </w:r>
      <w:r w:rsidR="0066644E" w:rsidRPr="00E47C2E">
        <w:rPr>
          <w:rFonts w:cs="Arial"/>
        </w:rPr>
        <w:t>гранак ТЕНТ</w:t>
      </w:r>
      <w:r w:rsidR="00F466E8">
        <w:rPr>
          <w:rFonts w:cs="Arial"/>
          <w:lang w:val="sr-Cyrl-RS"/>
        </w:rPr>
        <w:t xml:space="preserve"> </w:t>
      </w:r>
      <w:r w:rsidR="00F466E8" w:rsidRPr="00F466E8">
        <w:rPr>
          <w:rFonts w:cs="Arial"/>
          <w:lang w:val="sr-Cyrl-RS"/>
        </w:rPr>
        <w:t>Београд-Обреновац</w:t>
      </w:r>
      <w:r w:rsidR="0066644E" w:rsidRPr="00E47C2E">
        <w:rPr>
          <w:rFonts w:cs="Arial"/>
        </w:rPr>
        <w:t>,</w:t>
      </w:r>
      <w:r w:rsidR="00F466E8">
        <w:rPr>
          <w:rFonts w:cs="Arial"/>
          <w:lang w:val="sr-Cyrl-RS"/>
        </w:rPr>
        <w:t xml:space="preserve"> ТЕНТ Б, Поштански фах 35, </w:t>
      </w:r>
      <w:r w:rsidR="00472668">
        <w:rPr>
          <w:rFonts w:cs="Arial"/>
          <w:lang w:val="sr-Cyrl-RS"/>
        </w:rPr>
        <w:t>1</w:t>
      </w:r>
      <w:r w:rsidR="00F466E8">
        <w:rPr>
          <w:rFonts w:cs="Arial"/>
          <w:lang w:val="sr-Cyrl-RS"/>
        </w:rPr>
        <w:t>1500 Обреновац, Ушће,</w:t>
      </w:r>
      <w:r w:rsidR="003B0AFB">
        <w:rPr>
          <w:rFonts w:cs="Arial"/>
          <w:lang w:val="sr-Cyrl-RS"/>
        </w:rPr>
        <w:t xml:space="preserve"> </w:t>
      </w:r>
      <w:r w:rsidR="00750A33" w:rsidRPr="00E47C2E">
        <w:rPr>
          <w:rFonts w:cs="Arial"/>
        </w:rPr>
        <w:t>са обавезним прилозима</w:t>
      </w:r>
      <w:r w:rsidR="00F466E8">
        <w:rPr>
          <w:rFonts w:cs="Arial"/>
          <w:lang w:val="sr-Cyrl-RS"/>
        </w:rPr>
        <w:t xml:space="preserve">- </w:t>
      </w:r>
      <w:r w:rsidRPr="00F466E8">
        <w:rPr>
          <w:rFonts w:cs="Arial"/>
        </w:rPr>
        <w:t>Зап</w:t>
      </w:r>
      <w:r w:rsidR="004A499B" w:rsidRPr="00F466E8">
        <w:rPr>
          <w:rFonts w:cs="Arial"/>
        </w:rPr>
        <w:t xml:space="preserve">исник о </w:t>
      </w:r>
      <w:r w:rsidR="003B0AFB" w:rsidRPr="00F466E8">
        <w:rPr>
          <w:rFonts w:cs="Arial"/>
          <w:lang w:val="sr-Cyrl-RS"/>
        </w:rPr>
        <w:t>извршеним услугама</w:t>
      </w:r>
      <w:r w:rsidR="00750A33" w:rsidRPr="00F466E8">
        <w:rPr>
          <w:rFonts w:cs="Arial"/>
        </w:rPr>
        <w:t xml:space="preserve">, </w:t>
      </w:r>
      <w:r w:rsidRPr="00F466E8">
        <w:rPr>
          <w:rFonts w:cs="Arial"/>
        </w:rPr>
        <w:lastRenderedPageBreak/>
        <w:t xml:space="preserve">са читко написаним именом и презименом и потписом овлашћеног лица </w:t>
      </w:r>
      <w:r w:rsidR="006B40D5" w:rsidRPr="00F466E8">
        <w:rPr>
          <w:rFonts w:cs="Arial"/>
        </w:rPr>
        <w:t>Корисника услуга</w:t>
      </w:r>
      <w:r w:rsidR="008B6E76" w:rsidRPr="00F466E8">
        <w:rPr>
          <w:rFonts w:cs="Arial"/>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EB441F">
      <w:pPr>
        <w:pStyle w:val="KDPodnaslov2"/>
        <w:numPr>
          <w:ilvl w:val="1"/>
          <w:numId w:val="16"/>
        </w:numPr>
        <w:spacing w:before="0"/>
        <w:jc w:val="both"/>
        <w:rPr>
          <w:rFonts w:cs="Arial"/>
          <w:lang w:val="ru-RU"/>
        </w:rPr>
      </w:pPr>
      <w:bookmarkStart w:id="226" w:name="_Toc441651589"/>
      <w:bookmarkStart w:id="227" w:name="_Toc442559900"/>
      <w:r w:rsidRPr="00E47C2E">
        <w:rPr>
          <w:rFonts w:cs="Arial"/>
        </w:rPr>
        <w:t>Рок важења понуде</w:t>
      </w:r>
      <w:bookmarkEnd w:id="226"/>
      <w:bookmarkEnd w:id="227"/>
    </w:p>
    <w:p w:rsidR="0066644E" w:rsidRPr="00E47C2E" w:rsidRDefault="0066644E" w:rsidP="00B0137B">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F466E8">
        <w:rPr>
          <w:rFonts w:ascii="Arial" w:hAnsi="Arial" w:cs="Arial"/>
          <w:lang w:val="ru-RU"/>
        </w:rPr>
        <w:t>60</w:t>
      </w:r>
      <w:r w:rsidRPr="00E47C2E">
        <w:rPr>
          <w:rFonts w:ascii="Arial" w:hAnsi="Arial" w:cs="Arial"/>
          <w:lang w:val="ru-RU"/>
        </w:rPr>
        <w:t xml:space="preserve"> (словима:</w:t>
      </w:r>
      <w:r w:rsidR="00F466E8">
        <w:rPr>
          <w:rFonts w:ascii="Arial" w:hAnsi="Arial" w:cs="Arial"/>
          <w:lang w:val="ru-RU"/>
        </w:rPr>
        <w:t xml:space="preserve"> шездесет</w:t>
      </w:r>
      <w:r w:rsidRPr="00E47C2E">
        <w:rPr>
          <w:rFonts w:ascii="Arial" w:hAnsi="Arial" w:cs="Arial"/>
          <w:lang w:val="ru-RU"/>
        </w:rPr>
        <w:t xml:space="preserve">) дана од дана отварања понуда. </w:t>
      </w:r>
    </w:p>
    <w:p w:rsidR="00E6651A" w:rsidRPr="00FA56B8" w:rsidRDefault="0066644E" w:rsidP="00FA56B8">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p>
    <w:p w:rsidR="0085348E" w:rsidRPr="00E47C2E" w:rsidRDefault="0085348E" w:rsidP="00EB441F">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3277E0" w:rsidRDefault="0085348E" w:rsidP="00EB441F">
      <w:pPr>
        <w:pStyle w:val="KDPodnaslov2"/>
        <w:numPr>
          <w:ilvl w:val="1"/>
          <w:numId w:val="16"/>
        </w:numPr>
        <w:spacing w:before="0"/>
        <w:jc w:val="both"/>
        <w:rPr>
          <w:rFonts w:cs="Arial"/>
        </w:rPr>
      </w:pPr>
      <w:r w:rsidRPr="003277E0">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3277E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277E0">
        <w:rPr>
          <w:rFonts w:cs="Arial"/>
          <w:lang w:val="ru-RU"/>
        </w:rPr>
        <w:t>4</w:t>
      </w:r>
      <w:r w:rsidRPr="003277E0">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EB441F">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B441F">
      <w:pPr>
        <w:pStyle w:val="KDPodnaslov2"/>
        <w:numPr>
          <w:ilvl w:val="1"/>
          <w:numId w:val="16"/>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B441F">
      <w:pPr>
        <w:pStyle w:val="KDPodnaslov2"/>
        <w:numPr>
          <w:ilvl w:val="1"/>
          <w:numId w:val="16"/>
        </w:numPr>
        <w:spacing w:before="0"/>
        <w:jc w:val="both"/>
        <w:rPr>
          <w:rFonts w:cs="Arial"/>
        </w:rPr>
      </w:pPr>
      <w:bookmarkStart w:id="228" w:name="_Toc441651602"/>
      <w:bookmarkStart w:id="229" w:name="_Toc442559913"/>
      <w:r w:rsidRPr="00E47C2E">
        <w:rPr>
          <w:rFonts w:cs="Arial"/>
        </w:rPr>
        <w:t>Додатне информације и објашњења</w:t>
      </w:r>
      <w:bookmarkEnd w:id="228"/>
      <w:bookmarkEnd w:id="229"/>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D42EB1">
        <w:rPr>
          <w:rFonts w:cs="Arial"/>
          <w:lang w:val="ru-RU"/>
        </w:rPr>
        <w:t xml:space="preserve"> 2482/2018 (JН/3000/1031/2018)</w:t>
      </w:r>
      <w:r w:rsidR="00937BD2">
        <w:rPr>
          <w:rFonts w:cs="Arial"/>
          <w:lang w:val="ru-RU"/>
        </w:rPr>
        <w:t xml:space="preserve">- </w:t>
      </w:r>
      <w:r w:rsidR="00150EFF">
        <w:rPr>
          <w:rFonts w:cs="Arial"/>
          <w:lang w:val="ru-RU"/>
        </w:rPr>
        <w:t xml:space="preserve">Сервисирање  лабораторијских вага - ТЕНТ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37BD2">
        <w:rPr>
          <w:rFonts w:cs="Arial"/>
          <w:lang w:val="ru-RU"/>
        </w:rPr>
        <w:t xml:space="preserve"> </w:t>
      </w:r>
      <w:r w:rsidR="00DC4989">
        <w:rPr>
          <w:rFonts w:cs="Arial"/>
        </w:rPr>
        <w:t>marija.milacic</w:t>
      </w:r>
      <w:r w:rsidR="00937BD2">
        <w:rPr>
          <w:rFonts w:cs="Arial"/>
        </w:rPr>
        <w:t>@eps.rs</w:t>
      </w:r>
      <w:r w:rsidRPr="00E47C2E">
        <w:rPr>
          <w:rFonts w:cs="Arial"/>
          <w:lang w:val="ru-RU"/>
        </w:rPr>
        <w:t xml:space="preserve">,радним данима (понедељак – петак) у времену од </w:t>
      </w:r>
      <w:r w:rsidRPr="00937BD2">
        <w:rPr>
          <w:rFonts w:cs="Arial"/>
          <w:lang w:val="ru-RU"/>
        </w:rPr>
        <w:t>0</w:t>
      </w:r>
      <w:r w:rsidR="00FD4A4E" w:rsidRPr="00937BD2">
        <w:rPr>
          <w:rFonts w:cs="Arial"/>
          <w:lang w:val="ru-RU"/>
        </w:rPr>
        <w:t>7,00</w:t>
      </w:r>
      <w:r w:rsidRPr="00937BD2">
        <w:rPr>
          <w:rFonts w:cs="Arial"/>
          <w:lang w:val="ru-RU"/>
        </w:rPr>
        <w:t xml:space="preserve"> до 1</w:t>
      </w:r>
      <w:r w:rsidR="00FD4A4E" w:rsidRPr="00937BD2">
        <w:rPr>
          <w:rFonts w:cs="Arial"/>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B53D3F">
          <w:rPr>
            <w:rStyle w:val="Hyperlink"/>
            <w:rFonts w:cs="Arial"/>
          </w:rPr>
          <w:t>www.</w:t>
        </w:r>
        <w:r w:rsidR="00937BD2" w:rsidRPr="00B53D3F">
          <w:rPr>
            <w:rStyle w:val="Hyperlink"/>
            <w:rFonts w:cs="Arial"/>
            <w:lang w:val="sr-Cyrl-CS"/>
          </w:rPr>
          <w:t>к</w:t>
        </w:r>
        <w:r w:rsidR="00937BD2" w:rsidRPr="00B53D3F">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B441F">
      <w:pPr>
        <w:pStyle w:val="KDPodnaslov2"/>
        <w:numPr>
          <w:ilvl w:val="1"/>
          <w:numId w:val="16"/>
        </w:numPr>
        <w:spacing w:before="0"/>
        <w:jc w:val="both"/>
        <w:rPr>
          <w:rFonts w:cs="Arial"/>
        </w:rPr>
      </w:pPr>
      <w:bookmarkStart w:id="230" w:name="_Toc441651603"/>
      <w:bookmarkStart w:id="231" w:name="_Toc442559914"/>
      <w:r w:rsidRPr="00E47C2E">
        <w:rPr>
          <w:rFonts w:cs="Arial"/>
        </w:rPr>
        <w:t>Трошкови понуде</w:t>
      </w:r>
      <w:bookmarkEnd w:id="230"/>
      <w:bookmarkEnd w:id="231"/>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B441F">
      <w:pPr>
        <w:pStyle w:val="KDPodnaslov2"/>
        <w:numPr>
          <w:ilvl w:val="1"/>
          <w:numId w:val="16"/>
        </w:numPr>
        <w:spacing w:before="0"/>
        <w:jc w:val="both"/>
        <w:rPr>
          <w:rFonts w:cs="Arial"/>
        </w:rPr>
      </w:pPr>
      <w:r w:rsidRPr="00E47C2E">
        <w:rPr>
          <w:rFonts w:cs="Arial"/>
        </w:rPr>
        <w:lastRenderedPageBreak/>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861A0D" w:rsidRDefault="00C14152" w:rsidP="00861A0D">
      <w:pPr>
        <w:pStyle w:val="KDParagraf"/>
        <w:spacing w:before="0"/>
        <w:rPr>
          <w:rFonts w:eastAsia="TimesNewRomanPSMT" w:cs="Arial"/>
          <w:lang w:val="sr-Cyrl-RS"/>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E47C2E" w:rsidRDefault="00B20A6C" w:rsidP="00EB441F">
      <w:pPr>
        <w:pStyle w:val="KDPodnaslov2"/>
        <w:numPr>
          <w:ilvl w:val="1"/>
          <w:numId w:val="16"/>
        </w:numPr>
        <w:spacing w:before="0"/>
        <w:jc w:val="both"/>
        <w:rPr>
          <w:rFonts w:cs="Arial"/>
        </w:rPr>
      </w:pPr>
      <w:bookmarkStart w:id="232" w:name="_Toc442559917"/>
      <w:bookmarkStart w:id="233" w:name="_Toc441651606"/>
      <w:r w:rsidRPr="00E47C2E">
        <w:rPr>
          <w:rFonts w:cs="Arial"/>
        </w:rPr>
        <w:t>Разлози за одбијање понуде</w:t>
      </w:r>
      <w:bookmarkEnd w:id="232"/>
      <w:bookmarkEnd w:id="233"/>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9448DB" w:rsidRDefault="00B20A6C" w:rsidP="009448D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845DBC">
        <w:rPr>
          <w:rFonts w:eastAsia="TimesNewRomanPSMT" w:cs="Arial"/>
          <w:bCs/>
          <w:iCs/>
          <w:lang w:val="sr-Latn-RS"/>
        </w:rPr>
        <w:t xml:space="preserve"> </w:t>
      </w:r>
      <w:r w:rsidR="00845DBC">
        <w:rPr>
          <w:rFonts w:eastAsia="TimesNewRomanPSMT" w:cs="Arial"/>
          <w:bCs/>
          <w:iCs/>
          <w:lang w:val="sr-Cyrl-RS"/>
        </w:rPr>
        <w:t>и додатне</w:t>
      </w:r>
      <w:r w:rsidRPr="00E47C2E">
        <w:rPr>
          <w:rFonts w:eastAsia="TimesNewRomanPSMT" w:cs="Arial"/>
          <w:bCs/>
          <w:iCs/>
        </w:rPr>
        <w:t xml:space="preserve"> услове за учешће;</w:t>
      </w:r>
    </w:p>
    <w:p w:rsidR="00B20A6C" w:rsidRPr="00E47C2E" w:rsidRDefault="00B20A6C" w:rsidP="00433EB8">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426938" w:rsidRDefault="00B20A6C" w:rsidP="00433EB8">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EB441F">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B441F">
      <w:pPr>
        <w:pStyle w:val="KDPodnaslov2"/>
        <w:numPr>
          <w:ilvl w:val="1"/>
          <w:numId w:val="16"/>
        </w:numPr>
        <w:spacing w:before="0"/>
        <w:jc w:val="both"/>
        <w:rPr>
          <w:rFonts w:cs="Arial"/>
          <w:lang w:val="ru-RU"/>
        </w:rPr>
      </w:pPr>
      <w:bookmarkStart w:id="234" w:name="_Toc441651607"/>
      <w:bookmarkStart w:id="235" w:name="_Toc442559918"/>
      <w:r w:rsidRPr="00E47C2E">
        <w:rPr>
          <w:rFonts w:cs="Arial"/>
          <w:lang w:val="ru-RU"/>
        </w:rPr>
        <w:t>Н</w:t>
      </w:r>
      <w:r w:rsidRPr="00E47C2E">
        <w:rPr>
          <w:rFonts w:cs="Arial"/>
        </w:rPr>
        <w:t>егативне референце</w:t>
      </w:r>
      <w:bookmarkEnd w:id="234"/>
      <w:bookmarkEnd w:id="235"/>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EB441F">
      <w:pPr>
        <w:pStyle w:val="KDPodnaslov2"/>
        <w:numPr>
          <w:ilvl w:val="1"/>
          <w:numId w:val="16"/>
        </w:numPr>
        <w:spacing w:before="0"/>
        <w:jc w:val="both"/>
        <w:rPr>
          <w:rFonts w:cs="Arial"/>
        </w:rPr>
      </w:pPr>
      <w:bookmarkStart w:id="236" w:name="_Toc441651608"/>
      <w:bookmarkStart w:id="237" w:name="_Toc442559919"/>
      <w:r w:rsidRPr="00E47C2E">
        <w:rPr>
          <w:rFonts w:cs="Arial"/>
        </w:rPr>
        <w:t>Увид у документацију</w:t>
      </w:r>
      <w:bookmarkEnd w:id="236"/>
      <w:bookmarkEnd w:id="237"/>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EB441F">
      <w:pPr>
        <w:pStyle w:val="KDPodnaslov2"/>
        <w:numPr>
          <w:ilvl w:val="1"/>
          <w:numId w:val="16"/>
        </w:numPr>
        <w:spacing w:before="0"/>
        <w:ind w:left="0" w:firstLine="0"/>
        <w:jc w:val="both"/>
        <w:rPr>
          <w:rFonts w:cs="Arial"/>
        </w:rPr>
      </w:pPr>
      <w:bookmarkStart w:id="238" w:name="_Toc441651609"/>
      <w:bookmarkStart w:id="239" w:name="_Toc442559920"/>
      <w:r w:rsidRPr="00E47C2E">
        <w:rPr>
          <w:rFonts w:cs="Arial"/>
          <w:lang w:val="ru-RU"/>
        </w:rPr>
        <w:t>З</w:t>
      </w:r>
      <w:r w:rsidRPr="00E47C2E">
        <w:rPr>
          <w:rFonts w:cs="Arial"/>
        </w:rPr>
        <w:t>аштита права понуђача</w:t>
      </w:r>
      <w:bookmarkEnd w:id="238"/>
      <w:bookmarkEnd w:id="239"/>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937BD2" w:rsidRPr="00937BD2">
        <w:rPr>
          <w:rFonts w:cs="Arial"/>
          <w:lang w:val="sr-Cyrl-RS" w:bidi="en-US"/>
        </w:rPr>
        <w:t>ТЕНТ Б</w:t>
      </w:r>
      <w:r w:rsidR="00643389" w:rsidRPr="00937BD2">
        <w:rPr>
          <w:rFonts w:cs="Arial"/>
          <w:lang w:bidi="en-US"/>
        </w:rPr>
        <w:t>,</w:t>
      </w:r>
      <w:r w:rsidR="00937BD2" w:rsidRPr="00937BD2">
        <w:rPr>
          <w:rFonts w:cs="Arial"/>
          <w:lang w:val="sr-Cyrl-RS" w:bidi="en-US"/>
        </w:rPr>
        <w:t xml:space="preserve"> Поштански фах 35, 11500 Обреновац, Ушће</w:t>
      </w:r>
      <w:r w:rsidR="00937BD2">
        <w:rPr>
          <w:rFonts w:cs="Arial"/>
          <w:lang w:val="sr-Cyrl-RS" w:bidi="en-US"/>
        </w:rPr>
        <w:t>,</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1F2DE8">
        <w:rPr>
          <w:rFonts w:cs="Arial"/>
          <w:lang w:val="sr-Cyrl-RS"/>
        </w:rPr>
        <w:t xml:space="preserve"> </w:t>
      </w:r>
      <w:r w:rsidR="00150EFF">
        <w:rPr>
          <w:rFonts w:cs="Arial"/>
          <w:lang w:val="sr-Cyrl-RS"/>
        </w:rPr>
        <w:t xml:space="preserve">Сервисирање  лабораторијских вага - ТЕНТ </w:t>
      </w:r>
      <w:r w:rsidRPr="00E47C2E">
        <w:rPr>
          <w:rFonts w:cs="Arial"/>
        </w:rPr>
        <w:t xml:space="preserve"> бр.</w:t>
      </w:r>
      <w:r w:rsidR="00AE66E7">
        <w:rPr>
          <w:rFonts w:cs="Arial"/>
          <w:lang w:val="sr-Cyrl-RS"/>
        </w:rPr>
        <w:t xml:space="preserve"> </w:t>
      </w:r>
      <w:proofErr w:type="gramStart"/>
      <w:r w:rsidRPr="00E47C2E">
        <w:rPr>
          <w:rFonts w:cs="Arial"/>
        </w:rPr>
        <w:t>ЈН</w:t>
      </w:r>
      <w:r w:rsidR="00D42EB1">
        <w:rPr>
          <w:rFonts w:cs="Arial"/>
          <w:lang w:val="sr-Cyrl-RS"/>
        </w:rPr>
        <w:t xml:space="preserve"> 2482/2018 (JН/3000/1031/2018)</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1F2DE8">
        <w:rPr>
          <w:rFonts w:cs="Arial"/>
          <w:lang w:val="sr-Cyrl-RS"/>
        </w:rPr>
        <w:t xml:space="preserve"> </w:t>
      </w:r>
      <w:r w:rsidR="00DC4989">
        <w:rPr>
          <w:rFonts w:cs="Arial"/>
        </w:rPr>
        <w:t>marija.milacic</w:t>
      </w:r>
      <w:r w:rsidR="001F2DE8">
        <w:rPr>
          <w:rFonts w:cs="Arial"/>
        </w:rPr>
        <w:t>@eps.rs</w:t>
      </w:r>
      <w:r w:rsidRPr="00E47C2E">
        <w:rPr>
          <w:rFonts w:cs="Arial"/>
        </w:rPr>
        <w:t xml:space="preserve"> радним данима (понедељак-петак) од </w:t>
      </w:r>
      <w:r w:rsidR="00643389" w:rsidRPr="001F2DE8">
        <w:rPr>
          <w:rFonts w:cs="Arial"/>
        </w:rPr>
        <w:t>7</w:t>
      </w:r>
      <w:proofErr w:type="gramStart"/>
      <w:r w:rsidRPr="001F2DE8">
        <w:rPr>
          <w:rFonts w:cs="Arial"/>
        </w:rPr>
        <w:t>,00</w:t>
      </w:r>
      <w:proofErr w:type="gramEnd"/>
      <w:r w:rsidRPr="001F2DE8">
        <w:rPr>
          <w:rFonts w:cs="Arial"/>
        </w:rPr>
        <w:t xml:space="preserve"> до 1</w:t>
      </w:r>
      <w:r w:rsidR="00643389" w:rsidRPr="001F2DE8">
        <w:rPr>
          <w:rFonts w:cs="Arial"/>
        </w:rPr>
        <w:t>4</w:t>
      </w:r>
      <w:r w:rsidRPr="001F2DE8">
        <w:rPr>
          <w:rFonts w:cs="Arial"/>
        </w:rPr>
        <w:t>,00</w:t>
      </w:r>
      <w:r w:rsidRPr="00E47C2E">
        <w:rPr>
          <w:rFonts w:cs="Arial"/>
          <w:color w:val="00B0F0"/>
        </w:rPr>
        <w:t xml:space="preserve">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1D32CF" w:rsidRDefault="0031435B" w:rsidP="00377FE7">
      <w:pPr>
        <w:spacing w:before="0"/>
        <w:rPr>
          <w:rFonts w:cs="Arial"/>
          <w:lang w:val="sr-Cyrl-R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p>
    <w:p w:rsidR="0031435B" w:rsidRPr="008A3911" w:rsidRDefault="0031435B" w:rsidP="00377FE7">
      <w:pPr>
        <w:spacing w:before="0"/>
        <w:rPr>
          <w:rFonts w:cs="Arial"/>
        </w:rPr>
      </w:pPr>
      <w:r w:rsidRPr="00E47C2E">
        <w:rPr>
          <w:rFonts w:cs="Arial"/>
        </w:rPr>
        <w:t>(</w:t>
      </w:r>
      <w:r w:rsidR="00CC1DCB">
        <w:rPr>
          <w:rFonts w:cs="Arial"/>
          <w:lang w:val="ru-RU"/>
        </w:rPr>
        <w:t>24822018</w:t>
      </w:r>
      <w:r w:rsidR="00C24AB4">
        <w:rPr>
          <w:rFonts w:cs="Arial"/>
          <w:lang w:val="ru-RU"/>
        </w:rPr>
        <w:t>JН300010312018</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proofErr w:type="gramStart"/>
      <w:r w:rsidRPr="00E47C2E">
        <w:rPr>
          <w:rFonts w:cs="Arial"/>
        </w:rPr>
        <w:t xml:space="preserve">, </w:t>
      </w:r>
      <w:r w:rsidR="00C05710">
        <w:rPr>
          <w:rFonts w:cs="Arial"/>
        </w:rPr>
        <w:t xml:space="preserve"> </w:t>
      </w:r>
      <w:r w:rsidRPr="00E47C2E">
        <w:rPr>
          <w:rFonts w:cs="Arial"/>
        </w:rPr>
        <w:t>јн</w:t>
      </w:r>
      <w:proofErr w:type="gramEnd"/>
      <w:r w:rsidRPr="00E47C2E">
        <w:rPr>
          <w:rFonts w:cs="Arial"/>
        </w:rPr>
        <w:t xml:space="preserve">. </w:t>
      </w:r>
      <w:proofErr w:type="gramStart"/>
      <w:r w:rsidRPr="00E47C2E">
        <w:rPr>
          <w:rFonts w:cs="Arial"/>
        </w:rPr>
        <w:t>бр</w:t>
      </w:r>
      <w:proofErr w:type="gramEnd"/>
      <w:r w:rsidRPr="00E47C2E">
        <w:rPr>
          <w:rFonts w:cs="Arial"/>
        </w:rPr>
        <w:t>.</w:t>
      </w:r>
      <w:r w:rsidR="00D42EB1">
        <w:rPr>
          <w:rFonts w:cs="Arial"/>
        </w:rPr>
        <w:t xml:space="preserve"> 2482/2018 (JН/3000/1031/2018</w:t>
      </w:r>
      <w:proofErr w:type="gramStart"/>
      <w:r w:rsidR="00D42EB1">
        <w:rPr>
          <w:rFonts w:cs="Arial"/>
        </w:rPr>
        <w:t>)</w:t>
      </w:r>
      <w:r w:rsidR="00C05710">
        <w:rPr>
          <w:rFonts w:cs="Arial"/>
        </w:rPr>
        <w:t>-</w:t>
      </w:r>
      <w:proofErr w:type="gramEnd"/>
      <w:r w:rsidR="00C05710" w:rsidRPr="00C05710">
        <w:t xml:space="preserve"> </w:t>
      </w:r>
      <w:r w:rsidR="00150EFF">
        <w:rPr>
          <w:rFonts w:cs="Arial"/>
        </w:rPr>
        <w:t xml:space="preserve">Сервисирање  лабораторијских вага - ТЕНТ </w:t>
      </w:r>
      <w:r w:rsidRPr="00E47C2E">
        <w:rPr>
          <w:rFonts w:cs="Arial"/>
        </w:rPr>
        <w:t>, прималац уплате: буџет Реп</w:t>
      </w:r>
      <w:r w:rsidR="00546FF4">
        <w:rPr>
          <w:rFonts w:cs="Arial"/>
        </w:rPr>
        <w:t>ублике Србије) уплати таксу од</w:t>
      </w:r>
      <w:r w:rsidR="00546FF4">
        <w:rPr>
          <w:rFonts w:cs="Arial"/>
          <w:lang w:val="sr-Cyrl-RS"/>
        </w:rPr>
        <w:t xml:space="preserve"> </w:t>
      </w:r>
      <w:r w:rsidRPr="008A3911">
        <w:rPr>
          <w:rFonts w:cs="Arial"/>
        </w:rPr>
        <w:t>120.000</w:t>
      </w:r>
      <w:r w:rsidR="00873133" w:rsidRPr="008A3911">
        <w:rPr>
          <w:rFonts w:cs="Arial"/>
        </w:rPr>
        <w:t>,00</w:t>
      </w:r>
      <w:r w:rsidRPr="008A3911">
        <w:rPr>
          <w:rFonts w:cs="Arial"/>
        </w:rPr>
        <w:t xml:space="preserve"> динара</w:t>
      </w:r>
      <w:r w:rsidR="00546FF4">
        <w:rPr>
          <w:rFonts w:cs="Arial"/>
          <w:lang w:val="sr-Cyrl-RS"/>
        </w:rPr>
        <w:t>.</w:t>
      </w:r>
      <w:r w:rsidRPr="008A3911">
        <w:rPr>
          <w:rFonts w:cs="Arial"/>
        </w:rPr>
        <w:t xml:space="preserve"> </w:t>
      </w:r>
    </w:p>
    <w:p w:rsidR="00546FF4" w:rsidRDefault="00546FF4" w:rsidP="00377FE7">
      <w:pPr>
        <w:spacing w:before="0"/>
        <w:rPr>
          <w:rFonts w:cs="Arial"/>
          <w:lang w:val="sr-Cyrl-RS"/>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E363D" w:rsidRPr="00D40ED0" w:rsidRDefault="0031435B" w:rsidP="00377FE7">
      <w:pPr>
        <w:spacing w:before="0"/>
        <w:rPr>
          <w:rFonts w:cs="Arial"/>
          <w:lang w:val="sr-Cyrl-RS"/>
        </w:rPr>
      </w:pPr>
      <w:proofErr w:type="gramStart"/>
      <w:r w:rsidRPr="00E47C2E">
        <w:rPr>
          <w:rFonts w:cs="Arial"/>
        </w:rPr>
        <w:lastRenderedPageBreak/>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1D32CF">
      <w:pPr>
        <w:spacing w:before="0"/>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1D32CF">
      <w:pPr>
        <w:spacing w:before="0"/>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1D32CF">
      <w:pPr>
        <w:spacing w:before="0"/>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1D32CF">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1D32CF">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1D32CF">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1D32CF">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1D32CF">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1D32CF">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1D32CF">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1D32CF">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1D32CF">
      <w:pPr>
        <w:spacing w:before="0"/>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1D32CF">
      <w:pPr>
        <w:spacing w:before="0"/>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1D32CF">
      <w:pPr>
        <w:spacing w:before="0"/>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1D32CF">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1D32CF">
      <w:pPr>
        <w:spacing w:before="0"/>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C40128" w:rsidRPr="00C40128" w:rsidRDefault="00C40128" w:rsidP="00C40128">
      <w:pPr>
        <w:rPr>
          <w:rFonts w:cs="Arial"/>
          <w:lang w:val="sr-Cyrl-RS"/>
        </w:rPr>
      </w:pPr>
      <w:r w:rsidRPr="00C40128">
        <w:rPr>
          <w:rFonts w:cs="Arial"/>
        </w:rPr>
        <w:t>УПЛАТА ИЗ ИНОСТРАНСТВА</w:t>
      </w:r>
    </w:p>
    <w:p w:rsidR="00C40128" w:rsidRPr="00C40128" w:rsidRDefault="00C40128" w:rsidP="00C40128">
      <w:pPr>
        <w:rPr>
          <w:rFonts w:cs="Arial"/>
          <w:lang w:val="sr-Cyrl-RS"/>
        </w:rPr>
      </w:pPr>
      <w:r w:rsidRPr="00C40128">
        <w:rPr>
          <w:rFonts w:cs="Arial"/>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40128" w:rsidRPr="00C40128" w:rsidRDefault="00C40128" w:rsidP="00C40128">
      <w:pPr>
        <w:rPr>
          <w:rFonts w:cs="Arial"/>
        </w:rPr>
      </w:pPr>
      <w:r w:rsidRPr="00C40128">
        <w:rPr>
          <w:rFonts w:cs="Arial"/>
        </w:rPr>
        <w:t>НАЗИВ И АДРЕСА БАНКЕ:</w:t>
      </w:r>
    </w:p>
    <w:p w:rsidR="00C40128" w:rsidRPr="00C40128" w:rsidRDefault="00C40128" w:rsidP="00C40128">
      <w:pPr>
        <w:rPr>
          <w:rFonts w:cs="Arial"/>
        </w:rPr>
      </w:pPr>
      <w:r w:rsidRPr="00C40128">
        <w:rPr>
          <w:rFonts w:cs="Arial"/>
        </w:rPr>
        <w:t>Народна банка Србије (НБС)</w:t>
      </w:r>
    </w:p>
    <w:p w:rsidR="00C40128" w:rsidRPr="00C40128" w:rsidRDefault="00C40128" w:rsidP="00C40128">
      <w:pPr>
        <w:rPr>
          <w:rFonts w:cs="Arial"/>
        </w:rPr>
      </w:pPr>
      <w:proofErr w:type="gramStart"/>
      <w:r w:rsidRPr="00C40128">
        <w:rPr>
          <w:rFonts w:cs="Arial"/>
        </w:rPr>
        <w:t>11000 Београд, ул.</w:t>
      </w:r>
      <w:proofErr w:type="gramEnd"/>
      <w:r w:rsidRPr="00C40128">
        <w:rPr>
          <w:rFonts w:cs="Arial"/>
        </w:rPr>
        <w:t xml:space="preserve"> </w:t>
      </w:r>
      <w:proofErr w:type="gramStart"/>
      <w:r w:rsidRPr="00C40128">
        <w:rPr>
          <w:rFonts w:cs="Arial"/>
        </w:rPr>
        <w:t>Немањина бр.</w:t>
      </w:r>
      <w:proofErr w:type="gramEnd"/>
      <w:r w:rsidRPr="00C40128">
        <w:rPr>
          <w:rFonts w:cs="Arial"/>
        </w:rPr>
        <w:t xml:space="preserve"> 17</w:t>
      </w:r>
    </w:p>
    <w:p w:rsidR="00C40128" w:rsidRPr="00C40128" w:rsidRDefault="00C40128" w:rsidP="00C40128">
      <w:pPr>
        <w:rPr>
          <w:rFonts w:cs="Arial"/>
        </w:rPr>
      </w:pPr>
      <w:r w:rsidRPr="00C40128">
        <w:rPr>
          <w:rFonts w:cs="Arial"/>
        </w:rPr>
        <w:t>Србија</w:t>
      </w:r>
    </w:p>
    <w:p w:rsidR="00C40128" w:rsidRPr="00C40128" w:rsidRDefault="00C40128" w:rsidP="00C40128">
      <w:pPr>
        <w:rPr>
          <w:rFonts w:cs="Arial"/>
          <w:lang w:val="sr-Cyrl-RS"/>
        </w:rPr>
      </w:pPr>
      <w:r w:rsidRPr="00C40128">
        <w:rPr>
          <w:rFonts w:cs="Arial"/>
        </w:rPr>
        <w:t>SWIFT CODE: NBSRRSBGXXX</w:t>
      </w:r>
    </w:p>
    <w:p w:rsidR="00C40128" w:rsidRPr="00C40128" w:rsidRDefault="00C40128" w:rsidP="00C40128">
      <w:pPr>
        <w:rPr>
          <w:rFonts w:cs="Arial"/>
        </w:rPr>
      </w:pPr>
      <w:r w:rsidRPr="00C40128">
        <w:rPr>
          <w:rFonts w:cs="Arial"/>
        </w:rPr>
        <w:t>НАЗИВ И АДРЕСА ИНСТИТУЦИЈЕ:</w:t>
      </w:r>
    </w:p>
    <w:p w:rsidR="00C40128" w:rsidRPr="00C40128" w:rsidRDefault="00C40128" w:rsidP="00C40128">
      <w:pPr>
        <w:rPr>
          <w:rFonts w:cs="Arial"/>
        </w:rPr>
      </w:pPr>
      <w:r w:rsidRPr="00C40128">
        <w:rPr>
          <w:rFonts w:cs="Arial"/>
        </w:rPr>
        <w:t>Министарство финансија</w:t>
      </w:r>
    </w:p>
    <w:p w:rsidR="00C40128" w:rsidRPr="00C40128" w:rsidRDefault="00C40128" w:rsidP="00C40128">
      <w:pPr>
        <w:rPr>
          <w:rFonts w:cs="Arial"/>
        </w:rPr>
      </w:pPr>
      <w:r w:rsidRPr="00C40128">
        <w:rPr>
          <w:rFonts w:cs="Arial"/>
        </w:rPr>
        <w:t>Управа за трезор</w:t>
      </w:r>
    </w:p>
    <w:p w:rsidR="00C40128" w:rsidRPr="00C40128" w:rsidRDefault="00C40128" w:rsidP="00C40128">
      <w:pPr>
        <w:rPr>
          <w:rFonts w:cs="Arial"/>
        </w:rPr>
      </w:pPr>
      <w:proofErr w:type="gramStart"/>
      <w:r w:rsidRPr="00C40128">
        <w:rPr>
          <w:rFonts w:cs="Arial"/>
        </w:rPr>
        <w:t>ул</w:t>
      </w:r>
      <w:proofErr w:type="gramEnd"/>
      <w:r w:rsidRPr="00C40128">
        <w:rPr>
          <w:rFonts w:cs="Arial"/>
        </w:rPr>
        <w:t xml:space="preserve">. </w:t>
      </w:r>
      <w:proofErr w:type="gramStart"/>
      <w:r w:rsidRPr="00C40128">
        <w:rPr>
          <w:rFonts w:cs="Arial"/>
        </w:rPr>
        <w:t>Поп Лукина бр.</w:t>
      </w:r>
      <w:proofErr w:type="gramEnd"/>
      <w:r w:rsidRPr="00C40128">
        <w:rPr>
          <w:rFonts w:cs="Arial"/>
        </w:rPr>
        <w:t xml:space="preserve"> 7-9</w:t>
      </w:r>
    </w:p>
    <w:p w:rsidR="00C40128" w:rsidRPr="00C40128" w:rsidRDefault="00C40128" w:rsidP="00C40128">
      <w:pPr>
        <w:rPr>
          <w:rFonts w:cs="Arial"/>
        </w:rPr>
      </w:pPr>
      <w:r w:rsidRPr="00C40128">
        <w:rPr>
          <w:rFonts w:cs="Arial"/>
        </w:rPr>
        <w:t>11000 Београд</w:t>
      </w:r>
    </w:p>
    <w:p w:rsidR="00C40128" w:rsidRPr="00C40128" w:rsidRDefault="00C40128" w:rsidP="00C40128">
      <w:pPr>
        <w:rPr>
          <w:rFonts w:cs="Arial"/>
          <w:lang w:val="sr-Cyrl-RS"/>
        </w:rPr>
      </w:pPr>
      <w:r w:rsidRPr="00C40128">
        <w:rPr>
          <w:rFonts w:cs="Arial"/>
        </w:rPr>
        <w:t>IBAN: RS 35908500103019323073</w:t>
      </w:r>
    </w:p>
    <w:p w:rsidR="00C40128" w:rsidRPr="00C40128" w:rsidRDefault="00C40128" w:rsidP="00C40128">
      <w:pPr>
        <w:rPr>
          <w:rFonts w:cs="Arial"/>
        </w:rPr>
      </w:pPr>
      <w:r w:rsidRPr="00C40128">
        <w:rPr>
          <w:rFonts w:cs="Arial"/>
        </w:rPr>
        <w:t>НАПОМЕНА: Приликом уплата средстава потребно је навести следеће информације о плаћању - „детаљи плаћања</w:t>
      </w:r>
      <w:proofErr w:type="gramStart"/>
      <w:r w:rsidRPr="00C40128">
        <w:rPr>
          <w:rFonts w:cs="Arial"/>
        </w:rPr>
        <w:t>“ (</w:t>
      </w:r>
      <w:proofErr w:type="gramEnd"/>
      <w:r w:rsidRPr="00C40128">
        <w:rPr>
          <w:rFonts w:cs="Arial"/>
        </w:rPr>
        <w:t>FIELD 70: DETAILS OF PAYMENT):</w:t>
      </w:r>
    </w:p>
    <w:p w:rsidR="00C40128" w:rsidRPr="00C40128" w:rsidRDefault="00C40128" w:rsidP="00C40128">
      <w:pPr>
        <w:rPr>
          <w:rFonts w:cs="Arial"/>
        </w:rPr>
      </w:pPr>
      <w:r w:rsidRPr="00C40128">
        <w:rPr>
          <w:rFonts w:cs="Arial"/>
        </w:rPr>
        <w:t xml:space="preserve">– </w:t>
      </w:r>
      <w:proofErr w:type="gramStart"/>
      <w:r w:rsidRPr="00C40128">
        <w:rPr>
          <w:rFonts w:cs="Arial"/>
        </w:rPr>
        <w:t>број</w:t>
      </w:r>
      <w:proofErr w:type="gramEnd"/>
      <w:r w:rsidRPr="00C40128">
        <w:rPr>
          <w:rFonts w:cs="Arial"/>
        </w:rPr>
        <w:t xml:space="preserve"> у поступку јавне набавке на које се захтев за заштиту права односи и</w:t>
      </w:r>
    </w:p>
    <w:p w:rsidR="00C40128" w:rsidRPr="00C40128" w:rsidRDefault="00C40128" w:rsidP="00C40128">
      <w:pPr>
        <w:rPr>
          <w:rFonts w:cs="Arial"/>
        </w:rPr>
      </w:pPr>
      <w:proofErr w:type="gramStart"/>
      <w:r w:rsidRPr="00C40128">
        <w:rPr>
          <w:rFonts w:cs="Arial"/>
        </w:rPr>
        <w:t>назив</w:t>
      </w:r>
      <w:proofErr w:type="gramEnd"/>
      <w:r w:rsidRPr="00C40128">
        <w:rPr>
          <w:rFonts w:cs="Arial"/>
        </w:rPr>
        <w:t xml:space="preserve"> наручиоца у поступку јавне набавке.</w:t>
      </w:r>
    </w:p>
    <w:p w:rsidR="00C40128" w:rsidRPr="00C40128" w:rsidRDefault="00C40128" w:rsidP="00C40128">
      <w:pPr>
        <w:rPr>
          <w:rFonts w:cs="Arial"/>
        </w:rPr>
      </w:pPr>
      <w:r w:rsidRPr="00C40128">
        <w:rPr>
          <w:rFonts w:cs="Arial"/>
        </w:rPr>
        <w:t>У прилогу су инструкције за уплате у валутама: EUR и USD.</w:t>
      </w:r>
    </w:p>
    <w:p w:rsidR="00C40128" w:rsidRPr="00C40128" w:rsidRDefault="00C40128" w:rsidP="00C40128">
      <w:pPr>
        <w:rPr>
          <w:rFonts w:cs="Arial"/>
          <w:lang w:val="sr-Cyrl-RS" w:bidi="en-US"/>
        </w:rPr>
      </w:pPr>
      <w:r w:rsidRPr="00C40128">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40128" w:rsidRPr="00C40128" w:rsidTr="00C55DB0">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SWIFT MESSAGE MT103 – EUR</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VALUE DATE – EUR- AMOUNT</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ORDERING CUSTOMER</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ORDERING CUSTOMER</w:t>
            </w:r>
          </w:p>
        </w:tc>
      </w:tr>
      <w:tr w:rsidR="00C40128" w:rsidRPr="00C40128" w:rsidTr="00C55DB0">
        <w:trPr>
          <w:trHeight w:val="1113"/>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FIELD 56A:</w:t>
            </w:r>
          </w:p>
          <w:p w:rsidR="00C40128" w:rsidRPr="00C40128" w:rsidRDefault="00C40128" w:rsidP="00C40128">
            <w:pPr>
              <w:rPr>
                <w:rFonts w:cs="Arial"/>
                <w:lang w:val="sr-Latn-CS"/>
              </w:rPr>
            </w:pPr>
            <w:r w:rsidRPr="00C40128">
              <w:rPr>
                <w:rFonts w:cs="Arial"/>
                <w:lang w:val="sr-Latn-C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DEUTDEFFXXX</w:t>
            </w:r>
          </w:p>
          <w:p w:rsidR="00C40128" w:rsidRPr="00C40128" w:rsidRDefault="00C40128" w:rsidP="00C40128">
            <w:pPr>
              <w:rPr>
                <w:rFonts w:cs="Arial"/>
                <w:lang w:val="sr-Latn-CS"/>
              </w:rPr>
            </w:pPr>
            <w:r w:rsidRPr="00C40128">
              <w:rPr>
                <w:rFonts w:cs="Arial"/>
                <w:lang w:val="sr-Latn-CS"/>
              </w:rPr>
              <w:t>DEUTSCHE BANK AG, F/M</w:t>
            </w:r>
          </w:p>
          <w:p w:rsidR="00C40128" w:rsidRPr="00C40128" w:rsidRDefault="00C40128" w:rsidP="00C40128">
            <w:pPr>
              <w:rPr>
                <w:rFonts w:cs="Arial"/>
                <w:lang w:val="sr-Latn-CS"/>
              </w:rPr>
            </w:pPr>
            <w:r w:rsidRPr="00C40128">
              <w:rPr>
                <w:rFonts w:cs="Arial"/>
                <w:lang w:val="sr-Latn-CS"/>
              </w:rPr>
              <w:t>TAUNUSANLAGE 12</w:t>
            </w:r>
          </w:p>
          <w:p w:rsidR="00C40128" w:rsidRPr="00C40128" w:rsidRDefault="00C40128" w:rsidP="00C40128">
            <w:pPr>
              <w:rPr>
                <w:rFonts w:cs="Arial"/>
                <w:lang w:val="sr-Latn-CS"/>
              </w:rPr>
            </w:pPr>
            <w:r w:rsidRPr="00C40128">
              <w:rPr>
                <w:rFonts w:cs="Arial"/>
                <w:lang w:val="sr-Latn-CS"/>
              </w:rPr>
              <w:t>GERMANY</w:t>
            </w:r>
          </w:p>
        </w:tc>
      </w:tr>
      <w:tr w:rsidR="00C40128" w:rsidRPr="00C40128" w:rsidTr="00C55DB0">
        <w:trPr>
          <w:trHeight w:val="1689"/>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FIELD 57A:</w:t>
            </w:r>
          </w:p>
          <w:p w:rsidR="00C40128" w:rsidRPr="00C40128" w:rsidRDefault="00C40128" w:rsidP="001D32CF">
            <w:pPr>
              <w:spacing w:before="0"/>
              <w:rPr>
                <w:rFonts w:cs="Arial"/>
                <w:lang w:val="sr-Latn-CS"/>
              </w:rPr>
            </w:pPr>
            <w:r w:rsidRPr="00C40128">
              <w:rPr>
                <w:rFonts w:cs="Arial"/>
                <w:lang w:val="sr-Latn-C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/DE20500700100935930800</w:t>
            </w:r>
          </w:p>
          <w:p w:rsidR="00C40128" w:rsidRPr="00C40128" w:rsidRDefault="00C40128" w:rsidP="001D32CF">
            <w:pPr>
              <w:spacing w:before="0"/>
              <w:rPr>
                <w:rFonts w:cs="Arial"/>
                <w:lang w:val="sr-Latn-CS"/>
              </w:rPr>
            </w:pPr>
            <w:r w:rsidRPr="00C40128">
              <w:rPr>
                <w:rFonts w:cs="Arial"/>
                <w:lang w:val="sr-Latn-CS"/>
              </w:rPr>
              <w:t>NBSRRSBGXXX</w:t>
            </w:r>
          </w:p>
          <w:p w:rsidR="00C40128" w:rsidRPr="00C40128" w:rsidRDefault="00C40128" w:rsidP="001D32CF">
            <w:pPr>
              <w:spacing w:before="0"/>
              <w:rPr>
                <w:rFonts w:cs="Arial"/>
                <w:lang w:val="sr-Latn-CS"/>
              </w:rPr>
            </w:pPr>
            <w:r w:rsidRPr="00C40128">
              <w:rPr>
                <w:rFonts w:cs="Arial"/>
                <w:lang w:val="sr-Latn-CS"/>
              </w:rPr>
              <w:t>NARODNA BANKA SRBIJE (NATIONAL</w:t>
            </w:r>
          </w:p>
          <w:p w:rsidR="00C40128" w:rsidRPr="00C40128" w:rsidRDefault="00C40128" w:rsidP="001D32CF">
            <w:pPr>
              <w:spacing w:before="0"/>
              <w:rPr>
                <w:rFonts w:cs="Arial"/>
                <w:lang w:val="sr-Latn-CS"/>
              </w:rPr>
            </w:pPr>
            <w:r w:rsidRPr="00C40128">
              <w:rPr>
                <w:rFonts w:cs="Arial"/>
                <w:lang w:val="sr-Latn-CS"/>
              </w:rPr>
              <w:t>BANK OF SERBIA – NBS BEOGRAD,</w:t>
            </w:r>
          </w:p>
          <w:p w:rsidR="00C40128" w:rsidRPr="00C40128" w:rsidRDefault="00C40128" w:rsidP="001D32CF">
            <w:pPr>
              <w:spacing w:before="0"/>
              <w:rPr>
                <w:rFonts w:cs="Arial"/>
                <w:lang w:val="sr-Latn-CS"/>
              </w:rPr>
            </w:pPr>
            <w:r w:rsidRPr="00C40128">
              <w:rPr>
                <w:rFonts w:cs="Arial"/>
                <w:lang w:val="sr-Latn-CS"/>
              </w:rPr>
              <w:t>NEMANJINA 17</w:t>
            </w:r>
          </w:p>
          <w:p w:rsidR="00C40128" w:rsidRPr="00C40128" w:rsidRDefault="00C40128" w:rsidP="001D32CF">
            <w:pPr>
              <w:spacing w:before="0"/>
              <w:rPr>
                <w:rFonts w:cs="Arial"/>
                <w:lang w:val="sr-Latn-CS"/>
              </w:rPr>
            </w:pPr>
            <w:r w:rsidRPr="00C40128">
              <w:rPr>
                <w:rFonts w:cs="Arial"/>
                <w:lang w:val="sr-Latn-CS"/>
              </w:rPr>
              <w:t>SERBIA</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FIELD 59:</w:t>
            </w:r>
          </w:p>
          <w:p w:rsidR="00C40128" w:rsidRPr="00C40128" w:rsidRDefault="00C40128" w:rsidP="001D32CF">
            <w:pPr>
              <w:spacing w:before="0"/>
              <w:rPr>
                <w:rFonts w:cs="Arial"/>
                <w:lang w:val="sr-Latn-CS"/>
              </w:rPr>
            </w:pPr>
            <w:r w:rsidRPr="00C40128">
              <w:rPr>
                <w:rFonts w:cs="Arial"/>
                <w:lang w:val="sr-Latn-CS"/>
              </w:rPr>
              <w:t>(BENEFICIARY)</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/RS35908500103019323073</w:t>
            </w:r>
          </w:p>
          <w:p w:rsidR="00C40128" w:rsidRPr="00C40128" w:rsidRDefault="00C40128" w:rsidP="001D32CF">
            <w:pPr>
              <w:spacing w:before="0"/>
              <w:rPr>
                <w:rFonts w:cs="Arial"/>
                <w:lang w:val="sr-Latn-CS"/>
              </w:rPr>
            </w:pPr>
            <w:r w:rsidRPr="00C40128">
              <w:rPr>
                <w:rFonts w:cs="Arial"/>
                <w:lang w:val="sr-Latn-CS"/>
              </w:rPr>
              <w:t>MINISTARSTVO FINANSIJA</w:t>
            </w:r>
          </w:p>
          <w:p w:rsidR="00C40128" w:rsidRPr="00C40128" w:rsidRDefault="00C40128" w:rsidP="001D32CF">
            <w:pPr>
              <w:spacing w:before="0"/>
              <w:rPr>
                <w:rFonts w:cs="Arial"/>
                <w:lang w:val="sr-Latn-CS"/>
              </w:rPr>
            </w:pPr>
            <w:r w:rsidRPr="00C40128">
              <w:rPr>
                <w:rFonts w:cs="Arial"/>
                <w:lang w:val="sr-Latn-CS"/>
              </w:rPr>
              <w:t>UPRAVA ZA TREZOR</w:t>
            </w:r>
          </w:p>
          <w:p w:rsidR="00C40128" w:rsidRPr="00C40128" w:rsidRDefault="00C40128" w:rsidP="001D32CF">
            <w:pPr>
              <w:spacing w:before="0"/>
              <w:rPr>
                <w:rFonts w:cs="Arial"/>
                <w:lang w:val="sr-Latn-CS"/>
              </w:rPr>
            </w:pPr>
            <w:r w:rsidRPr="00C40128">
              <w:rPr>
                <w:rFonts w:cs="Arial"/>
                <w:lang w:val="sr-Latn-CS"/>
              </w:rPr>
              <w:t>POP LUKINA7-9</w:t>
            </w:r>
          </w:p>
          <w:p w:rsidR="00C40128" w:rsidRPr="00C40128" w:rsidRDefault="00C40128" w:rsidP="001D32CF">
            <w:pPr>
              <w:spacing w:before="0"/>
              <w:rPr>
                <w:rFonts w:cs="Arial"/>
                <w:lang w:val="sr-Latn-CS"/>
              </w:rPr>
            </w:pPr>
            <w:r w:rsidRPr="00C40128">
              <w:rPr>
                <w:rFonts w:cs="Arial"/>
                <w:lang w:val="sr-Latn-CS"/>
              </w:rPr>
              <w:t>BEOGRAD</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C40128" w:rsidRPr="00C40128" w:rsidRDefault="00C40128" w:rsidP="00C40128">
            <w:pPr>
              <w:rPr>
                <w:rFonts w:cs="Arial"/>
                <w:lang w:val="sr-Latn-CS"/>
              </w:rPr>
            </w:pPr>
            <w:r w:rsidRPr="00C40128">
              <w:rPr>
                <w:rFonts w:cs="Arial"/>
                <w:lang w:val="sr-Latn-CS"/>
              </w:rPr>
              <w:t>DETAILS OF PAYMENT</w:t>
            </w:r>
          </w:p>
        </w:tc>
      </w:tr>
      <w:tr w:rsidR="00C40128" w:rsidRPr="00C40128" w:rsidTr="00C55DB0">
        <w:trPr>
          <w:trHeight w:val="20"/>
        </w:trPr>
        <w:tc>
          <w:tcPr>
            <w:tcW w:w="4788" w:type="dxa"/>
            <w:tcBorders>
              <w:top w:val="single" w:sz="4" w:space="0" w:color="auto"/>
              <w:left w:val="single" w:sz="4" w:space="0" w:color="auto"/>
              <w:bottom w:val="single" w:sz="4" w:space="0" w:color="auto"/>
              <w:right w:val="single" w:sz="4" w:space="0" w:color="auto"/>
            </w:tcBorders>
          </w:tcPr>
          <w:p w:rsidR="00C40128" w:rsidRPr="00C40128" w:rsidRDefault="00C40128" w:rsidP="00C40128">
            <w:pPr>
              <w:rPr>
                <w:rFonts w:cs="Arial"/>
                <w:lang w:val="sr-Latn-CS"/>
              </w:rPr>
            </w:pPr>
          </w:p>
        </w:tc>
        <w:tc>
          <w:tcPr>
            <w:tcW w:w="4788" w:type="dxa"/>
            <w:tcBorders>
              <w:top w:val="single" w:sz="4" w:space="0" w:color="auto"/>
              <w:left w:val="single" w:sz="4" w:space="0" w:color="auto"/>
              <w:bottom w:val="single" w:sz="4" w:space="0" w:color="auto"/>
              <w:right w:val="single" w:sz="4" w:space="0" w:color="auto"/>
            </w:tcBorders>
          </w:tcPr>
          <w:p w:rsidR="00C40128" w:rsidRPr="00C40128" w:rsidRDefault="00C40128" w:rsidP="00C40128">
            <w:pPr>
              <w:rPr>
                <w:rFonts w:cs="Arial"/>
                <w:lang w:val="sr-Latn-CS"/>
              </w:rPr>
            </w:pPr>
          </w:p>
        </w:tc>
      </w:tr>
    </w:tbl>
    <w:p w:rsidR="00C40128" w:rsidRPr="00C40128" w:rsidRDefault="00C40128" w:rsidP="00C40128">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40128" w:rsidRPr="00C40128" w:rsidTr="00C55DB0">
        <w:tc>
          <w:tcPr>
            <w:tcW w:w="4786"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C40128" w:rsidRPr="00C40128" w:rsidRDefault="00C40128" w:rsidP="001D32CF">
            <w:pPr>
              <w:spacing w:before="0"/>
              <w:rPr>
                <w:rFonts w:cs="Arial"/>
                <w:lang w:val="sr-Latn-CS"/>
              </w:rPr>
            </w:pP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VALUE DATE – USD- AMOUNT</w:t>
            </w: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ORDERING CUSTOMER</w:t>
            </w: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tcPr>
          <w:p w:rsidR="00C40128" w:rsidRPr="00C40128" w:rsidRDefault="00C40128" w:rsidP="001D32CF">
            <w:pPr>
              <w:spacing w:before="0"/>
              <w:rPr>
                <w:rFonts w:cs="Arial"/>
                <w:lang w:val="sr-Latn-CS"/>
              </w:rPr>
            </w:pPr>
            <w:r w:rsidRPr="00C40128">
              <w:rPr>
                <w:rFonts w:cs="Arial"/>
                <w:lang w:val="sr-Latn-CS"/>
              </w:rPr>
              <w:t>FIELD 56A:</w:t>
            </w:r>
          </w:p>
          <w:p w:rsidR="00C40128" w:rsidRPr="00C40128" w:rsidRDefault="00C40128" w:rsidP="001D32CF">
            <w:pPr>
              <w:spacing w:before="0"/>
              <w:rPr>
                <w:rFonts w:cs="Arial"/>
                <w:lang w:val="sr-Latn-CS"/>
              </w:rPr>
            </w:pPr>
            <w:r w:rsidRPr="00C40128">
              <w:rPr>
                <w:rFonts w:cs="Arial"/>
                <w:lang w:val="sr-Latn-CS"/>
              </w:rPr>
              <w:t>(INTERMEDIARY)</w:t>
            </w:r>
          </w:p>
          <w:p w:rsidR="00C40128" w:rsidRPr="00C40128" w:rsidRDefault="00C40128" w:rsidP="001D32CF">
            <w:pPr>
              <w:spacing w:before="0"/>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BKTRUS33XXX</w:t>
            </w:r>
          </w:p>
          <w:p w:rsidR="00C40128" w:rsidRPr="00C40128" w:rsidRDefault="00C40128" w:rsidP="001D32CF">
            <w:pPr>
              <w:spacing w:before="0"/>
              <w:rPr>
                <w:rFonts w:cs="Arial"/>
                <w:lang w:val="sr-Latn-CS"/>
              </w:rPr>
            </w:pPr>
            <w:r w:rsidRPr="00C40128">
              <w:rPr>
                <w:rFonts w:cs="Arial"/>
                <w:lang w:val="sr-Latn-CS"/>
              </w:rPr>
              <w:t>DEUTSCHE BANK TRUST COMPANIY</w:t>
            </w:r>
          </w:p>
          <w:p w:rsidR="00C40128" w:rsidRPr="00C40128" w:rsidRDefault="00C40128" w:rsidP="001D32CF">
            <w:pPr>
              <w:spacing w:before="0"/>
              <w:rPr>
                <w:rFonts w:cs="Arial"/>
                <w:lang w:val="sr-Latn-CS"/>
              </w:rPr>
            </w:pPr>
            <w:r w:rsidRPr="00C40128">
              <w:rPr>
                <w:rFonts w:cs="Arial"/>
                <w:lang w:val="sr-Latn-CS"/>
              </w:rPr>
              <w:t>AMERICAS, NEW YORK</w:t>
            </w:r>
          </w:p>
          <w:p w:rsidR="00C40128" w:rsidRPr="00C40128" w:rsidRDefault="00C40128" w:rsidP="001D32CF">
            <w:pPr>
              <w:spacing w:before="0"/>
              <w:rPr>
                <w:rFonts w:cs="Arial"/>
                <w:lang w:val="sr-Latn-CS"/>
              </w:rPr>
            </w:pPr>
            <w:r w:rsidRPr="00C40128">
              <w:rPr>
                <w:rFonts w:cs="Arial"/>
                <w:lang w:val="sr-Latn-CS"/>
              </w:rPr>
              <w:t>60 WALL STREET</w:t>
            </w:r>
          </w:p>
          <w:p w:rsidR="00C40128" w:rsidRPr="00C40128" w:rsidRDefault="00C40128" w:rsidP="001D32CF">
            <w:pPr>
              <w:spacing w:before="0"/>
              <w:rPr>
                <w:rFonts w:cs="Arial"/>
                <w:lang w:val="sr-Latn-CS"/>
              </w:rPr>
            </w:pPr>
            <w:r w:rsidRPr="00C40128">
              <w:rPr>
                <w:rFonts w:cs="Arial"/>
                <w:lang w:val="sr-Latn-CS"/>
              </w:rPr>
              <w:t>UNITED STATES</w:t>
            </w: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tcPr>
          <w:p w:rsidR="00C40128" w:rsidRPr="00C40128" w:rsidRDefault="00C40128" w:rsidP="001D32CF">
            <w:pPr>
              <w:spacing w:before="0"/>
              <w:rPr>
                <w:rFonts w:cs="Arial"/>
                <w:lang w:val="sr-Latn-CS"/>
              </w:rPr>
            </w:pPr>
            <w:r w:rsidRPr="00C40128">
              <w:rPr>
                <w:rFonts w:cs="Arial"/>
                <w:lang w:val="sr-Latn-CS"/>
              </w:rPr>
              <w:t>FIELD 57A:</w:t>
            </w:r>
          </w:p>
          <w:p w:rsidR="00C40128" w:rsidRPr="00C40128" w:rsidRDefault="00C40128" w:rsidP="001D32CF">
            <w:pPr>
              <w:spacing w:before="0"/>
              <w:rPr>
                <w:rFonts w:cs="Arial"/>
                <w:lang w:val="sr-Latn-CS"/>
              </w:rPr>
            </w:pPr>
            <w:r w:rsidRPr="00C40128">
              <w:rPr>
                <w:rFonts w:cs="Arial"/>
                <w:lang w:val="sr-Latn-CS"/>
              </w:rPr>
              <w:t>(ACC. WITH BANK)</w:t>
            </w:r>
          </w:p>
          <w:p w:rsidR="00C40128" w:rsidRPr="00C40128" w:rsidRDefault="00C40128" w:rsidP="001D32CF">
            <w:pPr>
              <w:spacing w:before="0"/>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NBSRRSBGXXX</w:t>
            </w:r>
          </w:p>
          <w:p w:rsidR="00C40128" w:rsidRPr="00C40128" w:rsidRDefault="00C40128" w:rsidP="001D32CF">
            <w:pPr>
              <w:spacing w:before="0"/>
              <w:rPr>
                <w:rFonts w:cs="Arial"/>
                <w:lang w:val="sr-Latn-CS"/>
              </w:rPr>
            </w:pPr>
            <w:r w:rsidRPr="00C40128">
              <w:rPr>
                <w:rFonts w:cs="Arial"/>
                <w:lang w:val="sr-Latn-CS"/>
              </w:rPr>
              <w:t>NARODNA BANKA SRBIJE (NATIONAL</w:t>
            </w:r>
          </w:p>
          <w:p w:rsidR="00C40128" w:rsidRPr="00C40128" w:rsidRDefault="00C40128" w:rsidP="001D32CF">
            <w:pPr>
              <w:spacing w:before="0"/>
              <w:rPr>
                <w:rFonts w:cs="Arial"/>
                <w:lang w:val="sr-Latn-CS"/>
              </w:rPr>
            </w:pPr>
            <w:r w:rsidRPr="00C40128">
              <w:rPr>
                <w:rFonts w:cs="Arial"/>
                <w:lang w:val="sr-Latn-CS"/>
              </w:rPr>
              <w:t>BANK OF SERBIA – NB BEOGRAD,</w:t>
            </w:r>
          </w:p>
          <w:p w:rsidR="00C40128" w:rsidRPr="00C40128" w:rsidRDefault="00C40128" w:rsidP="001D32CF">
            <w:pPr>
              <w:spacing w:before="0"/>
              <w:rPr>
                <w:rFonts w:cs="Arial"/>
                <w:lang w:val="sr-Latn-CS"/>
              </w:rPr>
            </w:pPr>
            <w:r w:rsidRPr="00C40128">
              <w:rPr>
                <w:rFonts w:cs="Arial"/>
                <w:lang w:val="sr-Latn-CS"/>
              </w:rPr>
              <w:t>NEMANJINA 17</w:t>
            </w:r>
          </w:p>
          <w:p w:rsidR="00C40128" w:rsidRPr="00C40128" w:rsidRDefault="00C40128" w:rsidP="001D32CF">
            <w:pPr>
              <w:spacing w:before="0"/>
              <w:rPr>
                <w:rFonts w:cs="Arial"/>
                <w:lang w:val="sr-Latn-CS"/>
              </w:rPr>
            </w:pPr>
            <w:r w:rsidRPr="00C40128">
              <w:rPr>
                <w:rFonts w:cs="Arial"/>
                <w:lang w:val="sr-Latn-CS"/>
              </w:rPr>
              <w:t>SERBIA</w:t>
            </w: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tcPr>
          <w:p w:rsidR="00C40128" w:rsidRPr="00C40128" w:rsidRDefault="00C40128" w:rsidP="001D32CF">
            <w:pPr>
              <w:spacing w:before="0"/>
              <w:rPr>
                <w:rFonts w:cs="Arial"/>
                <w:lang w:val="sr-Latn-CS"/>
              </w:rPr>
            </w:pPr>
            <w:r w:rsidRPr="00C40128">
              <w:rPr>
                <w:rFonts w:cs="Arial"/>
                <w:lang w:val="sr-Latn-CS"/>
              </w:rPr>
              <w:t>FIELD 59:</w:t>
            </w:r>
          </w:p>
          <w:p w:rsidR="00C40128" w:rsidRPr="00C40128" w:rsidRDefault="00C40128" w:rsidP="001D32CF">
            <w:pPr>
              <w:spacing w:before="0"/>
              <w:rPr>
                <w:rFonts w:cs="Arial"/>
                <w:lang w:val="sr-Latn-CS"/>
              </w:rPr>
            </w:pPr>
            <w:r w:rsidRPr="00C40128">
              <w:rPr>
                <w:rFonts w:cs="Arial"/>
                <w:lang w:val="sr-Latn-CS"/>
              </w:rPr>
              <w:t>(BENEFICIARY)</w:t>
            </w:r>
          </w:p>
          <w:p w:rsidR="00C40128" w:rsidRPr="00C40128" w:rsidRDefault="00C40128" w:rsidP="001D32CF">
            <w:pPr>
              <w:spacing w:before="0"/>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/RS35908500103019323073</w:t>
            </w:r>
          </w:p>
          <w:p w:rsidR="00C40128" w:rsidRPr="00C40128" w:rsidRDefault="00C40128" w:rsidP="001D32CF">
            <w:pPr>
              <w:spacing w:before="0"/>
              <w:rPr>
                <w:rFonts w:cs="Arial"/>
                <w:lang w:val="sr-Latn-CS"/>
              </w:rPr>
            </w:pPr>
            <w:r w:rsidRPr="00C40128">
              <w:rPr>
                <w:rFonts w:cs="Arial"/>
                <w:lang w:val="sr-Latn-CS"/>
              </w:rPr>
              <w:t>MINISTARSTVO FINANSIJA</w:t>
            </w:r>
          </w:p>
          <w:p w:rsidR="00C40128" w:rsidRPr="00C40128" w:rsidRDefault="00C40128" w:rsidP="001D32CF">
            <w:pPr>
              <w:spacing w:before="0"/>
              <w:rPr>
                <w:rFonts w:cs="Arial"/>
                <w:lang w:val="sr-Latn-CS"/>
              </w:rPr>
            </w:pPr>
            <w:r w:rsidRPr="00C40128">
              <w:rPr>
                <w:rFonts w:cs="Arial"/>
                <w:lang w:val="sr-Latn-CS"/>
              </w:rPr>
              <w:t>UPRAVA ZA TREZOR</w:t>
            </w:r>
          </w:p>
          <w:p w:rsidR="00C40128" w:rsidRPr="00C40128" w:rsidRDefault="00C40128" w:rsidP="001D32CF">
            <w:pPr>
              <w:spacing w:before="0"/>
              <w:rPr>
                <w:rFonts w:cs="Arial"/>
                <w:lang w:val="sr-Latn-CS"/>
              </w:rPr>
            </w:pPr>
            <w:r w:rsidRPr="00C40128">
              <w:rPr>
                <w:rFonts w:cs="Arial"/>
                <w:lang w:val="sr-Latn-CS"/>
              </w:rPr>
              <w:t>POP LUKINA7-9</w:t>
            </w:r>
          </w:p>
          <w:p w:rsidR="00C40128" w:rsidRPr="00C40128" w:rsidRDefault="00C40128" w:rsidP="001D32CF">
            <w:pPr>
              <w:spacing w:before="0"/>
              <w:rPr>
                <w:rFonts w:cs="Arial"/>
                <w:lang w:val="sr-Latn-CS"/>
              </w:rPr>
            </w:pPr>
            <w:r w:rsidRPr="00C40128">
              <w:rPr>
                <w:rFonts w:cs="Arial"/>
                <w:lang w:val="sr-Latn-CS"/>
              </w:rPr>
              <w:t>BEOGRAD</w:t>
            </w:r>
          </w:p>
        </w:tc>
      </w:tr>
      <w:tr w:rsidR="00C40128" w:rsidRPr="00C40128" w:rsidTr="00C55DB0">
        <w:tc>
          <w:tcPr>
            <w:tcW w:w="4786"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C40128" w:rsidRPr="00C40128" w:rsidRDefault="00C40128" w:rsidP="001D32CF">
            <w:pPr>
              <w:spacing w:before="0"/>
              <w:rPr>
                <w:rFonts w:cs="Arial"/>
                <w:lang w:val="sr-Latn-CS"/>
              </w:rPr>
            </w:pPr>
            <w:r w:rsidRPr="00C40128">
              <w:rPr>
                <w:rFonts w:cs="Arial"/>
                <w:lang w:val="sr-Latn-CS"/>
              </w:rPr>
              <w:t>DETAILS OF PAYMENT</w:t>
            </w:r>
          </w:p>
        </w:tc>
      </w:tr>
    </w:tbl>
    <w:p w:rsidR="007C1197" w:rsidRDefault="007C1197" w:rsidP="007C1197">
      <w:pPr>
        <w:pStyle w:val="KDPodnaslov2"/>
        <w:spacing w:before="0"/>
        <w:ind w:left="810"/>
        <w:jc w:val="both"/>
        <w:rPr>
          <w:rFonts w:cs="Arial"/>
        </w:rPr>
      </w:pPr>
      <w:bookmarkStart w:id="240" w:name="_Toc441651610"/>
      <w:bookmarkStart w:id="241" w:name="_Toc442559921"/>
    </w:p>
    <w:p w:rsidR="007C1197" w:rsidRPr="007C1197" w:rsidRDefault="007C1197" w:rsidP="007C1197"/>
    <w:p w:rsidR="008D2B23" w:rsidRPr="00E47C2E" w:rsidRDefault="008D2B23" w:rsidP="00EB441F">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0"/>
      <w:bookmarkEnd w:id="241"/>
    </w:p>
    <w:p w:rsidR="00FD4B19" w:rsidRPr="00713BAF" w:rsidRDefault="008D2B23" w:rsidP="00713BAF">
      <w:pPr>
        <w:spacing w:before="0"/>
        <w:rPr>
          <w:rFonts w:cs="Arial"/>
          <w:lang w:val="sr-Cyrl-RS"/>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FD4B19" w:rsidRPr="00FD4B19" w:rsidRDefault="00FD4B19" w:rsidP="008D2B23">
      <w:pPr>
        <w:spacing w:before="0"/>
        <w:rPr>
          <w:rFonts w:cs="Arial"/>
          <w:lang w:val="sr-Cyrl-RS"/>
        </w:rPr>
      </w:pPr>
    </w:p>
    <w:p w:rsidR="008D2B23" w:rsidRPr="00E47C2E" w:rsidRDefault="008D2B23" w:rsidP="008D2B23">
      <w:pPr>
        <w:spacing w:before="0"/>
        <w:rPr>
          <w:rFonts w:cs="Arial"/>
          <w:lang w:val="ru-RU"/>
        </w:rPr>
      </w:pPr>
      <w:r w:rsidRPr="00E47C2E">
        <w:rPr>
          <w:rFonts w:cs="Arial"/>
          <w:lang w:val="ru-RU"/>
        </w:rPr>
        <w:t xml:space="preserve">Ако понуђач којем је додељен уговор одбије да потпише уговор,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DD2814" w:rsidRDefault="007E3AF6" w:rsidP="00DD2814">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315558">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bookmarkStart w:id="242" w:name="_Toc441651611"/>
      <w:bookmarkStart w:id="243" w:name="_Toc442559922"/>
    </w:p>
    <w:p w:rsidR="00DD2814" w:rsidRDefault="00DD2814" w:rsidP="00DD2814">
      <w:pPr>
        <w:spacing w:before="0"/>
        <w:rPr>
          <w:rFonts w:cs="Arial"/>
          <w:lang w:val="ru-RU"/>
        </w:rPr>
      </w:pPr>
    </w:p>
    <w:p w:rsidR="00DD2814" w:rsidRPr="00F872E5" w:rsidRDefault="00DD2814" w:rsidP="00DD2814">
      <w:pPr>
        <w:spacing w:before="0"/>
        <w:rPr>
          <w:rFonts w:cs="Arial"/>
          <w:b/>
          <w:lang w:val="sr-Cyrl-RS"/>
        </w:rPr>
      </w:pPr>
      <w:r w:rsidRPr="00F872E5">
        <w:rPr>
          <w:rFonts w:cs="Arial"/>
          <w:b/>
          <w:lang w:val="sr-Cyrl-RS"/>
        </w:rPr>
        <w:t xml:space="preserve">       6.32. </w:t>
      </w:r>
      <w:r w:rsidR="008D2B23" w:rsidRPr="00F872E5">
        <w:rPr>
          <w:rFonts w:cs="Arial"/>
          <w:b/>
        </w:rPr>
        <w:t>Измене током трајања уговора</w:t>
      </w:r>
      <w:bookmarkEnd w:id="242"/>
      <w:bookmarkEnd w:id="243"/>
    </w:p>
    <w:p w:rsidR="00DD2814" w:rsidRDefault="00DD2814" w:rsidP="00DD2814">
      <w:pPr>
        <w:spacing w:before="0"/>
        <w:rPr>
          <w:rFonts w:cs="Arial"/>
          <w:lang w:val="sr-Cyrl-RS"/>
        </w:rPr>
      </w:pPr>
    </w:p>
    <w:p w:rsidR="00DD2814" w:rsidRDefault="00DD2814" w:rsidP="00DD2814">
      <w:pPr>
        <w:spacing w:before="0"/>
        <w:rPr>
          <w:rFonts w:cs="Arial"/>
          <w:color w:val="000000" w:themeColor="text1"/>
          <w:lang w:val="sr-Cyrl-RS" w:eastAsia="sr-Latn-CS"/>
        </w:rPr>
      </w:pPr>
      <w:proofErr w:type="gramStart"/>
      <w:r w:rsidRPr="00DD2814">
        <w:rPr>
          <w:rFonts w:cs="Arial"/>
          <w:color w:val="000000" w:themeColor="text1"/>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D2814">
        <w:rPr>
          <w:rFonts w:cs="Arial"/>
          <w:color w:val="000000" w:themeColor="text1"/>
          <w:lang w:eastAsia="sr-Latn-CS"/>
        </w:rPr>
        <w:t xml:space="preserve"> </w:t>
      </w:r>
      <w:proofErr w:type="gramStart"/>
      <w:r w:rsidRPr="00DD2814">
        <w:rPr>
          <w:rFonts w:cs="Arial"/>
          <w:color w:val="000000" w:themeColor="text1"/>
          <w:lang w:eastAsia="sr-Latn-CS"/>
        </w:rPr>
        <w:t>Закона о јавним набавкама.</w:t>
      </w:r>
      <w:proofErr w:type="gramEnd"/>
    </w:p>
    <w:p w:rsidR="00DD2814" w:rsidRDefault="00DD2814" w:rsidP="00DD2814">
      <w:pPr>
        <w:spacing w:before="0"/>
        <w:rPr>
          <w:rFonts w:cs="Arial"/>
          <w:color w:val="000000" w:themeColor="text1"/>
          <w:lang w:val="sr-Cyrl-RS" w:eastAsia="sr-Latn-CS"/>
        </w:rPr>
      </w:pPr>
    </w:p>
    <w:p w:rsidR="00DD2814" w:rsidRDefault="00DD2814" w:rsidP="00DD2814">
      <w:pPr>
        <w:spacing w:before="0"/>
        <w:rPr>
          <w:rFonts w:cs="Arial"/>
          <w:color w:val="000000" w:themeColor="text1"/>
          <w:lang w:val="sr-Cyrl-RS" w:eastAsia="sr-Latn-CS"/>
        </w:rPr>
      </w:pPr>
      <w:r w:rsidRPr="00DD2814">
        <w:rPr>
          <w:rFonts w:cs="Arial"/>
          <w:color w:val="000000" w:themeColor="text1"/>
          <w:lang w:eastAsia="sr-Latn-CS"/>
        </w:rPr>
        <w:t xml:space="preserve">Уговорне стране током трајања овог </w:t>
      </w:r>
      <w:proofErr w:type="gramStart"/>
      <w:r w:rsidRPr="00DD2814">
        <w:rPr>
          <w:rFonts w:cs="Arial"/>
          <w:color w:val="000000" w:themeColor="text1"/>
          <w:lang w:eastAsia="sr-Latn-CS"/>
        </w:rPr>
        <w:t>Уговора  због</w:t>
      </w:r>
      <w:proofErr w:type="gramEnd"/>
      <w:r w:rsidRPr="00DD2814">
        <w:rPr>
          <w:rFonts w:cs="Arial"/>
          <w:color w:val="000000" w:themeColor="text1"/>
          <w:lang w:eastAsia="sr-Latn-CS"/>
        </w:rPr>
        <w:t xml:space="preserve"> промењених околности ближе одређених у члану 115. </w:t>
      </w:r>
      <w:proofErr w:type="gramStart"/>
      <w:r w:rsidRPr="00DD2814">
        <w:rPr>
          <w:rFonts w:cs="Arial"/>
          <w:color w:val="000000" w:themeColor="text1"/>
          <w:lang w:eastAsia="sr-Latn-CS"/>
        </w:rPr>
        <w:t>Закона, могу у писменој форми путем Анекса извршити измене и допуне овог Уговора.</w:t>
      </w:r>
      <w:proofErr w:type="gramEnd"/>
    </w:p>
    <w:p w:rsidR="00DD2814" w:rsidRDefault="00DD2814" w:rsidP="00DD2814">
      <w:pPr>
        <w:spacing w:before="0"/>
        <w:rPr>
          <w:rFonts w:cs="Arial"/>
          <w:color w:val="000000" w:themeColor="text1"/>
          <w:lang w:val="sr-Cyrl-RS" w:eastAsia="sr-Latn-CS"/>
        </w:rPr>
      </w:pPr>
    </w:p>
    <w:p w:rsidR="001D117D" w:rsidRPr="00DD2814" w:rsidRDefault="00DD2814" w:rsidP="00DD2814">
      <w:pPr>
        <w:spacing w:before="0"/>
        <w:rPr>
          <w:rFonts w:cs="Arial"/>
          <w:lang w:val="ru-RU"/>
        </w:rPr>
      </w:pPr>
      <w:r w:rsidRPr="00DD2814">
        <w:rPr>
          <w:rFonts w:cs="Arial"/>
          <w:color w:val="000000" w:themeColor="text1"/>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A4987" w:rsidRDefault="009A4987" w:rsidP="00377FE7">
      <w:pPr>
        <w:pStyle w:val="KDPodnaslov1"/>
        <w:spacing w:before="0"/>
        <w:ind w:left="360"/>
        <w:rPr>
          <w:rFonts w:cs="Arial"/>
          <w:lang w:val="sr-Cyrl-RS"/>
        </w:rPr>
      </w:pPr>
    </w:p>
    <w:p w:rsidR="00377FE7" w:rsidRDefault="00377FE7"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Default="00DD2814" w:rsidP="00DD2814">
      <w:pPr>
        <w:pStyle w:val="KDPodnaslov1"/>
        <w:spacing w:before="0"/>
        <w:rPr>
          <w:rFonts w:cs="Arial"/>
          <w:lang w:val="sr-Cyrl-RS"/>
        </w:rPr>
      </w:pPr>
    </w:p>
    <w:p w:rsidR="00DD2814" w:rsidRPr="00DD2814" w:rsidRDefault="00DD2814" w:rsidP="00DD2814">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B043D1" w:rsidRDefault="007A780F" w:rsidP="00B043D1">
      <w:pPr>
        <w:pStyle w:val="KDPodnaslov1"/>
        <w:spacing w:before="0"/>
        <w:jc w:val="center"/>
        <w:rPr>
          <w:rFonts w:cs="Arial"/>
          <w:lang w:val="sr-Cyrl-RS"/>
        </w:rPr>
      </w:pPr>
      <w:r>
        <w:rPr>
          <w:rFonts w:cs="Arial"/>
          <w:lang w:val="sr-Cyrl-RS"/>
        </w:rPr>
        <w:t xml:space="preserve">7. </w:t>
      </w:r>
      <w:r w:rsidRPr="007A780F">
        <w:rPr>
          <w:rFonts w:cs="Arial"/>
        </w:rPr>
        <w:t xml:space="preserve">Обрасци </w:t>
      </w:r>
    </w:p>
    <w:p w:rsidR="007A780F" w:rsidRPr="007A780F" w:rsidRDefault="007A780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A4987" w:rsidRDefault="009A4987"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Default="00DD2814" w:rsidP="00B043D1">
      <w:pPr>
        <w:pStyle w:val="KDPodnaslov1"/>
        <w:spacing w:before="0"/>
        <w:jc w:val="center"/>
        <w:rPr>
          <w:rFonts w:cs="Arial"/>
          <w:lang w:val="sr-Cyrl-RS"/>
        </w:rPr>
      </w:pPr>
    </w:p>
    <w:p w:rsidR="00DD2814" w:rsidRPr="009A4987" w:rsidRDefault="00DD2814" w:rsidP="00B043D1">
      <w:pPr>
        <w:pStyle w:val="KDPodnaslov1"/>
        <w:spacing w:before="0"/>
        <w:jc w:val="center"/>
        <w:rPr>
          <w:rFonts w:cs="Arial"/>
          <w:lang w:val="sr-Cyrl-RS"/>
        </w:rPr>
      </w:pPr>
    </w:p>
    <w:p w:rsidR="00B043D1" w:rsidRPr="00E47C2E" w:rsidRDefault="00B043D1" w:rsidP="00B043D1">
      <w:pPr>
        <w:pStyle w:val="KDObrazac"/>
        <w:spacing w:before="0"/>
        <w:rPr>
          <w:noProof/>
        </w:rPr>
      </w:pPr>
      <w:bookmarkStart w:id="244" w:name="_Toc442559924"/>
      <w:proofErr w:type="gramStart"/>
      <w:r w:rsidRPr="00E47C2E">
        <w:lastRenderedPageBreak/>
        <w:t xml:space="preserve">ОБРАЗАЦ </w:t>
      </w:r>
      <w:r w:rsidR="002F7952">
        <w:rPr>
          <w:lang w:val="sr-Cyrl-RS"/>
        </w:rPr>
        <w:t xml:space="preserve"> </w:t>
      </w:r>
      <w:bookmarkEnd w:id="244"/>
      <w:r w:rsidR="002F7952">
        <w:rPr>
          <w:lang w:val="sr-Cyrl-RS"/>
        </w:rPr>
        <w:t>1</w:t>
      </w:r>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w:t>
      </w:r>
      <w:r w:rsidR="00150EFF">
        <w:rPr>
          <w:rFonts w:eastAsia="TimesNewRomanPS-BoldMT" w:cs="Arial"/>
          <w:bCs/>
          <w:color w:val="000000" w:themeColor="text1"/>
        </w:rPr>
        <w:t xml:space="preserve">Сервисирање  лабораторијских вага - ТЕНТ </w:t>
      </w:r>
      <w:r w:rsidR="00B74363">
        <w:rPr>
          <w:rFonts w:eastAsia="TimesNewRomanPS-BoldMT" w:cs="Arial"/>
          <w:bCs/>
          <w:color w:val="000000" w:themeColor="text1"/>
        </w:rPr>
        <w:t xml:space="preserve"> </w:t>
      </w:r>
      <w:r w:rsidRPr="00E47C2E">
        <w:rPr>
          <w:rFonts w:eastAsia="TimesNewRomanPS-BoldMT" w:cs="Arial"/>
          <w:bCs/>
          <w:color w:val="000000" w:themeColor="text1"/>
        </w:rPr>
        <w:t>ЈН бр.</w:t>
      </w:r>
      <w:r w:rsidR="00D42EB1">
        <w:rPr>
          <w:rFonts w:eastAsia="TimesNewRomanPS-BoldMT" w:cs="Arial"/>
          <w:bCs/>
          <w:color w:val="000000" w:themeColor="text1"/>
        </w:rPr>
        <w:t xml:space="preserve"> </w:t>
      </w:r>
      <w:proofErr w:type="gramStart"/>
      <w:r w:rsidR="00D42EB1">
        <w:rPr>
          <w:rFonts w:eastAsia="TimesNewRomanPS-BoldMT" w:cs="Arial"/>
          <w:bCs/>
          <w:color w:val="000000" w:themeColor="text1"/>
        </w:rPr>
        <w:t>2482/2018 (JН/3000/1031/2018)</w:t>
      </w:r>
      <w:r w:rsidR="00B74363">
        <w:rPr>
          <w:rFonts w:eastAsia="TimesNewRomanPS-BoldMT" w:cs="Arial"/>
          <w:bCs/>
          <w:color w:val="000000" w:themeColor="text1"/>
        </w:rPr>
        <w:t>.</w:t>
      </w:r>
      <w:proofErr w:type="gramEnd"/>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ru-RU"/>
        </w:rPr>
      </w:pPr>
    </w:p>
    <w:p w:rsidR="00AE66E7" w:rsidRDefault="00AE66E7" w:rsidP="00343A18">
      <w:pPr>
        <w:spacing w:before="0"/>
        <w:rPr>
          <w:rFonts w:eastAsia="TimesNewRomanPSMT" w:cs="Arial"/>
          <w:b/>
          <w:bCs/>
          <w:lang w:val="ru-RU"/>
        </w:rPr>
      </w:pPr>
    </w:p>
    <w:p w:rsidR="00AE66E7" w:rsidRDefault="00AE66E7" w:rsidP="00343A18">
      <w:pPr>
        <w:spacing w:before="0"/>
        <w:rPr>
          <w:rFonts w:eastAsia="TimesNewRomanPSMT" w:cs="Arial"/>
          <w:b/>
          <w:bCs/>
          <w:lang w:val="ru-RU"/>
        </w:rPr>
      </w:pPr>
    </w:p>
    <w:p w:rsidR="00490297" w:rsidRPr="00E47C2E" w:rsidRDefault="00490297"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AE66E7" w:rsidRDefault="00AE66E7" w:rsidP="00343A18">
      <w:pPr>
        <w:spacing w:before="0"/>
        <w:rPr>
          <w:rFonts w:cs="Arial"/>
          <w:iCs/>
          <w:lang w:val="ru-RU"/>
        </w:rPr>
      </w:pPr>
    </w:p>
    <w:p w:rsidR="00AE66E7" w:rsidRDefault="00AE66E7" w:rsidP="00343A18">
      <w:pPr>
        <w:spacing w:before="0"/>
        <w:rPr>
          <w:rFonts w:cs="Arial"/>
          <w:iCs/>
          <w:lang w:val="ru-RU"/>
        </w:rPr>
      </w:pPr>
    </w:p>
    <w:p w:rsidR="00343A18" w:rsidRPr="0028085A" w:rsidRDefault="00343A18" w:rsidP="00343A18">
      <w:pPr>
        <w:spacing w:before="0"/>
        <w:rPr>
          <w:rFonts w:cs="Arial"/>
          <w:iCs/>
          <w:lang w:val="sr-Cyrl-RS"/>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5"/>
      </w:tblGrid>
      <w:tr w:rsidR="000E75A0" w:rsidRPr="00E47C2E" w:rsidTr="00656CB6">
        <w:trPr>
          <w:trHeight w:val="86"/>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325" w:type="dxa"/>
            <w:shd w:val="clear" w:color="auto" w:fill="C6D9F1" w:themeFill="text2" w:themeFillTint="33"/>
            <w:vAlign w:val="center"/>
          </w:tcPr>
          <w:p w:rsidR="000E75A0" w:rsidRPr="00E47C2E" w:rsidRDefault="000E75A0" w:rsidP="004504E9">
            <w:pPr>
              <w:spacing w:before="0"/>
              <w:jc w:val="center"/>
              <w:rPr>
                <w:rFonts w:cs="Arial"/>
                <w:b/>
                <w:bCs/>
                <w:iCs/>
                <w:lang w:val="sr-Cyrl-CS"/>
              </w:rPr>
            </w:pPr>
            <w:r w:rsidRPr="00E47C2E">
              <w:rPr>
                <w:rFonts w:cs="Arial"/>
                <w:b/>
                <w:bCs/>
                <w:iCs/>
                <w:lang w:val="sr-Cyrl-CS"/>
              </w:rPr>
              <w:t xml:space="preserve">УКУПНА ЦЕНА </w:t>
            </w:r>
            <w:r w:rsidRPr="004504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Pr="00E47C2E">
              <w:rPr>
                <w:rFonts w:cs="Arial"/>
                <w:b/>
                <w:bCs/>
                <w:iCs/>
                <w:lang w:val="sr-Cyrl-CS"/>
              </w:rPr>
              <w:t>без ПДВ-а</w:t>
            </w:r>
          </w:p>
        </w:tc>
      </w:tr>
      <w:tr w:rsidR="000E75A0" w:rsidRPr="00E47C2E" w:rsidTr="00656CB6">
        <w:trPr>
          <w:trHeight w:val="440"/>
        </w:trPr>
        <w:tc>
          <w:tcPr>
            <w:tcW w:w="5920" w:type="dxa"/>
            <w:vAlign w:val="center"/>
          </w:tcPr>
          <w:p w:rsidR="00D46070" w:rsidRDefault="00150EFF" w:rsidP="0070472F">
            <w:pPr>
              <w:spacing w:before="0"/>
              <w:jc w:val="center"/>
              <w:rPr>
                <w:rFonts w:cs="Arial"/>
                <w:lang w:val="sr-Cyrl-RS"/>
              </w:rPr>
            </w:pPr>
            <w:r>
              <w:rPr>
                <w:rFonts w:cs="Arial"/>
                <w:lang w:val="sr-Cyrl-RS"/>
              </w:rPr>
              <w:t xml:space="preserve">Сервисирање  лабораторијских вага - ТЕНТ </w:t>
            </w:r>
          </w:p>
          <w:p w:rsidR="000E75A0" w:rsidRPr="00D46070" w:rsidRDefault="00D46070" w:rsidP="0070472F">
            <w:pPr>
              <w:spacing w:before="0"/>
              <w:jc w:val="center"/>
              <w:rPr>
                <w:rFonts w:cs="Arial"/>
                <w:b/>
                <w:lang w:val="sr-Cyrl-RS"/>
              </w:rPr>
            </w:pPr>
            <w:r>
              <w:rPr>
                <w:rFonts w:cs="Arial"/>
                <w:lang w:val="sr-Cyrl-RS"/>
              </w:rPr>
              <w:t>ЈН бр.</w:t>
            </w:r>
            <w:r w:rsidR="00D42EB1">
              <w:rPr>
                <w:rFonts w:cs="Arial"/>
                <w:lang w:val="sr-Cyrl-RS"/>
              </w:rPr>
              <w:t xml:space="preserve"> 2482/2018 (JН/3000/1031/2018)</w:t>
            </w:r>
          </w:p>
        </w:tc>
        <w:tc>
          <w:tcPr>
            <w:tcW w:w="3325"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34249B" w:rsidRDefault="0034249B" w:rsidP="004F0864">
      <w:pPr>
        <w:spacing w:before="0"/>
        <w:jc w:val="center"/>
        <w:rPr>
          <w:rFonts w:cs="Arial"/>
          <w:b/>
          <w:bCs/>
          <w:iCs/>
          <w:u w:val="single"/>
          <w:lang w:val="sr-Cyrl-CS"/>
        </w:rPr>
      </w:pPr>
    </w:p>
    <w:p w:rsidR="000E75A0" w:rsidRPr="00E47C2E" w:rsidRDefault="000E75A0" w:rsidP="004F0864">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0E75A0" w:rsidRPr="00E47C2E" w:rsidTr="00656CB6">
        <w:trPr>
          <w:trHeight w:val="107"/>
        </w:trPr>
        <w:tc>
          <w:tcPr>
            <w:tcW w:w="620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041"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656CB6">
        <w:tc>
          <w:tcPr>
            <w:tcW w:w="6204" w:type="dxa"/>
            <w:vAlign w:val="center"/>
          </w:tcPr>
          <w:p w:rsidR="000E75A0" w:rsidRPr="00D46070" w:rsidRDefault="000E75A0" w:rsidP="00D46070">
            <w:pPr>
              <w:spacing w:before="0"/>
              <w:jc w:val="center"/>
              <w:rPr>
                <w:rFonts w:cs="Arial"/>
                <w:b/>
                <w:bCs/>
                <w:iCs/>
                <w:lang w:val="sr-Cyrl-CS"/>
              </w:rPr>
            </w:pPr>
            <w:r w:rsidRPr="00D46070">
              <w:rPr>
                <w:rFonts w:cs="Arial"/>
                <w:b/>
                <w:bCs/>
                <w:iCs/>
                <w:lang w:val="sr-Cyrl-CS"/>
              </w:rPr>
              <w:t>РОК И НАЧИН ПЛАЋАЊА:</w:t>
            </w:r>
          </w:p>
          <w:p w:rsidR="000E75A0" w:rsidRPr="00AA18D2" w:rsidRDefault="007C1197" w:rsidP="0034249B">
            <w:pPr>
              <w:spacing w:before="0"/>
              <w:jc w:val="center"/>
              <w:rPr>
                <w:rFonts w:cs="Arial"/>
                <w:bCs/>
                <w:iCs/>
                <w:color w:val="000000" w:themeColor="text1"/>
                <w:lang w:val="sr-Cyrl-RS"/>
              </w:rPr>
            </w:pPr>
            <w:r w:rsidRPr="007C1197">
              <w:rPr>
                <w:rFonts w:cs="Arial"/>
                <w:bCs/>
                <w:iCs/>
                <w:color w:val="000000" w:themeColor="text1"/>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7C1197">
              <w:rPr>
                <w:rFonts w:cs="Arial"/>
                <w:bCs/>
                <w:iCs/>
                <w:color w:val="000000" w:themeColor="text1"/>
                <w:lang w:val="sr-Cyrl-RS"/>
              </w:rPr>
              <w:t xml:space="preserve"> потписан</w:t>
            </w:r>
            <w:r w:rsidR="00C854EF">
              <w:rPr>
                <w:rFonts w:cs="Arial"/>
                <w:bCs/>
                <w:iCs/>
                <w:color w:val="000000" w:themeColor="text1"/>
                <w:lang w:val="sr-Cyrl-RS"/>
              </w:rPr>
              <w:t>им</w:t>
            </w:r>
            <w:r w:rsidRPr="007C1197">
              <w:rPr>
                <w:rFonts w:cs="Arial"/>
                <w:bCs/>
                <w:iCs/>
                <w:color w:val="000000" w:themeColor="text1"/>
                <w:lang w:val="sr-Cyrl-RS"/>
              </w:rPr>
              <w:t xml:space="preserve"> </w:t>
            </w:r>
            <w:r w:rsidR="0034249B" w:rsidRPr="0034249B">
              <w:rPr>
                <w:rFonts w:cs="Arial"/>
                <w:bCs/>
                <w:iCs/>
                <w:color w:val="000000" w:themeColor="text1"/>
                <w:lang w:val="sr-Cyrl-RS"/>
              </w:rPr>
              <w:t>записником о извршеним услугама од стране овлашћених лица корисника услуге и пружаоца услуге</w:t>
            </w:r>
          </w:p>
        </w:tc>
        <w:tc>
          <w:tcPr>
            <w:tcW w:w="3041" w:type="dxa"/>
            <w:vAlign w:val="center"/>
          </w:tcPr>
          <w:p w:rsidR="000E75A0" w:rsidRPr="00D46070" w:rsidRDefault="000E75A0" w:rsidP="00D46070">
            <w:pPr>
              <w:spacing w:before="0"/>
              <w:jc w:val="center"/>
              <w:rPr>
                <w:rFonts w:cs="Arial"/>
                <w:b/>
                <w:bCs/>
                <w:iCs/>
                <w:lang w:val="sr-Cyrl-CS"/>
              </w:rPr>
            </w:pPr>
          </w:p>
          <w:p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rsidR="000E75A0" w:rsidRPr="00D46070" w:rsidRDefault="000E75A0" w:rsidP="00D46070">
            <w:pPr>
              <w:spacing w:before="0"/>
              <w:jc w:val="center"/>
              <w:rPr>
                <w:rFonts w:cs="Arial"/>
                <w:b/>
                <w:bCs/>
                <w:iCs/>
                <w:lang w:val="sr-Cyrl-CS"/>
              </w:rPr>
            </w:pPr>
          </w:p>
        </w:tc>
      </w:tr>
      <w:tr w:rsidR="000E75A0" w:rsidRPr="00E47C2E" w:rsidTr="00656CB6">
        <w:tc>
          <w:tcPr>
            <w:tcW w:w="6204"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Default="00FA56B8" w:rsidP="00FA56B8">
            <w:pPr>
              <w:spacing w:before="0"/>
              <w:rPr>
                <w:rFonts w:cs="Arial"/>
                <w:bCs/>
                <w:spacing w:val="4"/>
                <w:lang w:val="sr-Cyrl-RS"/>
              </w:rPr>
            </w:pPr>
            <w:r w:rsidRPr="00FA56B8">
              <w:rPr>
                <w:rFonts w:cs="Arial"/>
                <w:bCs/>
                <w:spacing w:val="4"/>
              </w:rPr>
              <w:t>Услуге се врше у периоду од 12 месеци од дана закључења уговора, према потребама Наручиоца,  Изабрани понуђач је у обавези да се одазове позиву Наручиоца у року од 2 дана од позива тј.тренутка обавештења о потреби извршења еталонирања.</w:t>
            </w:r>
          </w:p>
          <w:p w:rsidR="00B561C9" w:rsidRPr="00B561C9" w:rsidRDefault="00B561C9" w:rsidP="00B561C9">
            <w:pPr>
              <w:autoSpaceDE w:val="0"/>
              <w:autoSpaceDN w:val="0"/>
              <w:adjustRightInd w:val="0"/>
              <w:spacing w:before="0"/>
              <w:rPr>
                <w:rFonts w:cs="Arial"/>
                <w:lang w:val="sr-Cyrl-RS"/>
              </w:rPr>
            </w:pPr>
            <w:r>
              <w:rPr>
                <w:rFonts w:cs="Arial"/>
                <w:lang w:val="sr-Cyrl-RS"/>
              </w:rPr>
              <w:t>Уверење о еталонирању  доставља се у року од 7 дана од извршеног еталонирања</w:t>
            </w:r>
          </w:p>
        </w:tc>
        <w:tc>
          <w:tcPr>
            <w:tcW w:w="3041" w:type="dxa"/>
            <w:vAlign w:val="center"/>
          </w:tcPr>
          <w:p w:rsidR="000E75A0" w:rsidRPr="00E47C2E" w:rsidRDefault="000E75A0" w:rsidP="00AF3AF8">
            <w:pPr>
              <w:spacing w:before="0"/>
              <w:jc w:val="center"/>
              <w:rPr>
                <w:rFonts w:cs="Arial"/>
                <w:b/>
                <w:bCs/>
                <w:iCs/>
                <w:lang w:val="sr-Cyrl-CS"/>
              </w:rPr>
            </w:pPr>
          </w:p>
          <w:p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rsidR="000E75A0" w:rsidRPr="00E47C2E" w:rsidRDefault="000E75A0" w:rsidP="00AF3AF8">
            <w:pPr>
              <w:spacing w:before="0"/>
              <w:jc w:val="center"/>
              <w:rPr>
                <w:rFonts w:cs="Arial"/>
                <w:bCs/>
                <w:iCs/>
                <w:color w:val="00B0F0"/>
              </w:rPr>
            </w:pPr>
          </w:p>
        </w:tc>
      </w:tr>
      <w:tr w:rsidR="0034249B" w:rsidRPr="00E47C2E" w:rsidTr="00656CB6">
        <w:trPr>
          <w:trHeight w:val="535"/>
        </w:trPr>
        <w:tc>
          <w:tcPr>
            <w:tcW w:w="6204" w:type="dxa"/>
            <w:vAlign w:val="center"/>
          </w:tcPr>
          <w:p w:rsidR="0034249B" w:rsidRPr="00E47C2E" w:rsidRDefault="0034249B" w:rsidP="0034249B">
            <w:pPr>
              <w:spacing w:before="0"/>
              <w:jc w:val="center"/>
              <w:rPr>
                <w:rFonts w:cs="Arial"/>
                <w:b/>
                <w:bCs/>
                <w:iCs/>
                <w:lang w:val="sr-Cyrl-CS"/>
              </w:rPr>
            </w:pPr>
            <w:r w:rsidRPr="00E47C2E">
              <w:rPr>
                <w:rFonts w:cs="Arial"/>
                <w:b/>
                <w:bCs/>
                <w:iCs/>
                <w:lang w:val="sr-Cyrl-CS"/>
              </w:rPr>
              <w:t>ГАРАНТНИ РОК:</w:t>
            </w:r>
          </w:p>
          <w:p w:rsidR="0034249B" w:rsidRPr="00CC3733" w:rsidRDefault="00FA56B8" w:rsidP="0034249B">
            <w:pPr>
              <w:spacing w:before="0"/>
              <w:jc w:val="center"/>
              <w:rPr>
                <w:rFonts w:cs="Arial"/>
                <w:bCs/>
                <w:iCs/>
                <w:lang w:val="sr-Cyrl-CS"/>
              </w:rPr>
            </w:pPr>
            <w:r w:rsidRPr="00FA56B8">
              <w:rPr>
                <w:rFonts w:cs="Arial"/>
                <w:bCs/>
                <w:iCs/>
                <w:lang w:val="sr-Cyrl-RS"/>
              </w:rPr>
              <w:t>Не краћи од 12 месеци од дана извршења појединачне услуге. Понуђач је дужан да о свом трошку отклони све евентуалне недостатке у току трајања гарантног рока.</w:t>
            </w:r>
          </w:p>
        </w:tc>
        <w:tc>
          <w:tcPr>
            <w:tcW w:w="3041" w:type="dxa"/>
            <w:vAlign w:val="center"/>
          </w:tcPr>
          <w:p w:rsidR="00656CB6" w:rsidRPr="00656CB6" w:rsidRDefault="0034249B" w:rsidP="00656CB6">
            <w:pPr>
              <w:spacing w:before="0"/>
              <w:rPr>
                <w:rFonts w:cs="Arial"/>
                <w:bCs/>
                <w:iCs/>
                <w:color w:val="000000" w:themeColor="text1"/>
              </w:rPr>
            </w:pPr>
            <w:r w:rsidRPr="00D46070">
              <w:rPr>
                <w:rFonts w:cs="Arial"/>
                <w:bCs/>
                <w:iCs/>
                <w:color w:val="000000" w:themeColor="text1"/>
                <w:lang w:val="sr-Cyrl-CS"/>
              </w:rPr>
              <w:t>Сагласан за захтевом наручиоца</w:t>
            </w:r>
          </w:p>
          <w:p w:rsidR="0034249B" w:rsidRPr="00656CB6" w:rsidRDefault="0034249B" w:rsidP="00656CB6">
            <w:pPr>
              <w:spacing w:before="0"/>
              <w:jc w:val="center"/>
              <w:rPr>
                <w:rFonts w:cs="Arial"/>
                <w:bCs/>
                <w:iCs/>
                <w:color w:val="00B0F0"/>
              </w:rPr>
            </w:pPr>
            <w:r w:rsidRPr="00D46070">
              <w:rPr>
                <w:rFonts w:cs="Arial"/>
                <w:bCs/>
                <w:iCs/>
                <w:color w:val="000000" w:themeColor="text1"/>
                <w:lang w:val="sr-Cyrl-CS"/>
              </w:rPr>
              <w:t>ДА/НЕ (заокружити)</w:t>
            </w:r>
          </w:p>
        </w:tc>
      </w:tr>
      <w:tr w:rsidR="000E75A0" w:rsidRPr="00E47C2E" w:rsidTr="00656CB6">
        <w:trPr>
          <w:trHeight w:val="600"/>
        </w:trPr>
        <w:tc>
          <w:tcPr>
            <w:tcW w:w="6204" w:type="dxa"/>
            <w:vAlign w:val="center"/>
          </w:tcPr>
          <w:p w:rsidR="00E84A95" w:rsidRDefault="000E75A0" w:rsidP="007C119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FA56B8" w:rsidRPr="00FA56B8" w:rsidRDefault="00FA56B8" w:rsidP="00FA56B8">
            <w:pPr>
              <w:spacing w:before="0"/>
              <w:jc w:val="center"/>
              <w:rPr>
                <w:rFonts w:eastAsia="TimesNewRomanPSMT" w:cs="Arial"/>
                <w:bCs/>
                <w:color w:val="000000"/>
                <w:lang w:val="sr-Cyrl-CS"/>
              </w:rPr>
            </w:pPr>
            <w:r w:rsidRPr="00FA56B8">
              <w:rPr>
                <w:rFonts w:eastAsia="TimesNewRomanPSMT" w:cs="Arial"/>
                <w:bCs/>
                <w:color w:val="000000"/>
                <w:lang w:val="sr-Cyrl-CS"/>
              </w:rPr>
              <w:t>Место извршења услуга је лабораторија изабраног понуђача.</w:t>
            </w:r>
          </w:p>
          <w:p w:rsidR="000E75A0" w:rsidRPr="00B5532B" w:rsidRDefault="00FA56B8" w:rsidP="00FA56B8">
            <w:pPr>
              <w:spacing w:before="0"/>
              <w:jc w:val="center"/>
              <w:rPr>
                <w:rFonts w:eastAsia="TimesNewRomanPSMT" w:cs="Arial"/>
                <w:bCs/>
                <w:color w:val="000000"/>
                <w:lang w:val="sr-Cyrl-RS"/>
              </w:rPr>
            </w:pPr>
            <w:r w:rsidRPr="00FA56B8">
              <w:rPr>
                <w:rFonts w:eastAsia="TimesNewRomanPSMT" w:cs="Arial"/>
                <w:bCs/>
                <w:color w:val="000000"/>
                <w:lang w:val="sr-Cyrl-CS"/>
              </w:rPr>
              <w:t>Напомена: Транспорт од ТЕНТ Б до места извршења услуге и назад (након завршене услуге) је обавеза понуђача.</w:t>
            </w:r>
          </w:p>
        </w:tc>
        <w:tc>
          <w:tcPr>
            <w:tcW w:w="3041" w:type="dxa"/>
            <w:vAlign w:val="center"/>
          </w:tcPr>
          <w:p w:rsidR="000E75A0" w:rsidRPr="002F7952" w:rsidRDefault="000E75A0" w:rsidP="00AF3AF8">
            <w:pPr>
              <w:spacing w:before="0"/>
              <w:jc w:val="center"/>
              <w:rPr>
                <w:rFonts w:cs="Arial"/>
                <w:bCs/>
                <w:iCs/>
                <w:lang w:val="sr-Cyrl-CS"/>
              </w:rPr>
            </w:pPr>
            <w:r w:rsidRPr="002F7952">
              <w:rPr>
                <w:rFonts w:cs="Arial"/>
                <w:bCs/>
                <w:iCs/>
                <w:lang w:val="sr-Cyrl-CS"/>
              </w:rPr>
              <w:t>Сагласан за захтевом наручиоца</w:t>
            </w:r>
          </w:p>
          <w:p w:rsidR="000E75A0" w:rsidRPr="002F7952" w:rsidRDefault="000E75A0" w:rsidP="00AF3AF8">
            <w:pPr>
              <w:spacing w:before="0"/>
              <w:jc w:val="center"/>
              <w:rPr>
                <w:rFonts w:cs="Arial"/>
                <w:b/>
                <w:bCs/>
                <w:iCs/>
                <w:lang w:val="sr-Cyrl-CS"/>
              </w:rPr>
            </w:pPr>
            <w:r w:rsidRPr="002F7952">
              <w:rPr>
                <w:rFonts w:cs="Arial"/>
                <w:bCs/>
                <w:iCs/>
                <w:lang w:val="sr-Cyrl-CS"/>
              </w:rPr>
              <w:t>ДА/НЕ (заокружити)</w:t>
            </w:r>
          </w:p>
        </w:tc>
      </w:tr>
      <w:tr w:rsidR="007C1197" w:rsidRPr="00E47C2E" w:rsidTr="00656CB6">
        <w:trPr>
          <w:trHeight w:val="800"/>
        </w:trPr>
        <w:tc>
          <w:tcPr>
            <w:tcW w:w="6204" w:type="dxa"/>
            <w:vAlign w:val="center"/>
          </w:tcPr>
          <w:p w:rsidR="007C1197" w:rsidRPr="00E47C2E" w:rsidRDefault="007C1197" w:rsidP="007C1197">
            <w:pPr>
              <w:spacing w:before="0"/>
              <w:jc w:val="center"/>
              <w:rPr>
                <w:rFonts w:cs="Arial"/>
                <w:b/>
                <w:bCs/>
                <w:iCs/>
                <w:lang w:val="sr-Cyrl-CS"/>
              </w:rPr>
            </w:pPr>
            <w:r w:rsidRPr="00E47C2E">
              <w:rPr>
                <w:rFonts w:cs="Arial"/>
                <w:b/>
                <w:bCs/>
                <w:iCs/>
                <w:lang w:val="sr-Cyrl-CS"/>
              </w:rPr>
              <w:t>РОК ВАЖЕЊА ПОНУДЕ:</w:t>
            </w:r>
          </w:p>
          <w:p w:rsidR="007C1197" w:rsidRPr="00E47C2E" w:rsidRDefault="007C1197" w:rsidP="007C1197">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2F7952">
              <w:rPr>
                <w:rFonts w:cs="Arial"/>
                <w:bCs/>
                <w:iCs/>
                <w:lang w:val="sr-Cyrl-CS"/>
              </w:rPr>
              <w:t>60</w:t>
            </w:r>
            <w:r w:rsidRPr="00E47C2E">
              <w:rPr>
                <w:rFonts w:cs="Arial"/>
                <w:bCs/>
                <w:iCs/>
                <w:lang w:val="sr-Cyrl-CS"/>
              </w:rPr>
              <w:t xml:space="preserve"> дана од дана отварања понуда</w:t>
            </w:r>
          </w:p>
        </w:tc>
        <w:tc>
          <w:tcPr>
            <w:tcW w:w="3041" w:type="dxa"/>
            <w:vAlign w:val="center"/>
          </w:tcPr>
          <w:p w:rsidR="007C1197" w:rsidRPr="00E47C2E" w:rsidRDefault="007C1197" w:rsidP="007C1197">
            <w:pPr>
              <w:spacing w:before="0"/>
              <w:jc w:val="center"/>
              <w:rPr>
                <w:rFonts w:cs="Arial"/>
                <w:b/>
                <w:bCs/>
                <w:iCs/>
                <w:lang w:val="sr-Cyrl-CS"/>
              </w:rPr>
            </w:pPr>
          </w:p>
          <w:p w:rsidR="007C1197" w:rsidRPr="00E47C2E" w:rsidRDefault="007C1197" w:rsidP="007C1197">
            <w:pPr>
              <w:spacing w:before="0"/>
              <w:jc w:val="center"/>
              <w:rPr>
                <w:rFonts w:cs="Arial"/>
                <w:b/>
                <w:bCs/>
                <w:iCs/>
                <w:lang w:val="sr-Cyrl-CS"/>
              </w:rPr>
            </w:pPr>
            <w:r w:rsidRPr="00E47C2E">
              <w:rPr>
                <w:rFonts w:cs="Arial"/>
                <w:bCs/>
                <w:iCs/>
                <w:lang w:val="sr-Cyrl-CS"/>
              </w:rPr>
              <w:t>_____ дана од дана отварања понуда</w:t>
            </w:r>
          </w:p>
        </w:tc>
      </w:tr>
      <w:tr w:rsidR="007C1197" w:rsidRPr="00E47C2E" w:rsidTr="0052510F">
        <w:tc>
          <w:tcPr>
            <w:tcW w:w="9245" w:type="dxa"/>
            <w:gridSpan w:val="2"/>
          </w:tcPr>
          <w:p w:rsidR="007C1197" w:rsidRPr="00E47C2E" w:rsidRDefault="007C1197" w:rsidP="007C1197">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03F2F" w:rsidRDefault="00E03F2F" w:rsidP="00E84A95">
      <w:pPr>
        <w:spacing w:before="0"/>
        <w:jc w:val="center"/>
        <w:rPr>
          <w:rFonts w:eastAsia="TimesNewRomanPSMT" w:cs="Arial"/>
          <w:bCs/>
          <w:lang w:val="sr-Cyrl-RS"/>
        </w:rPr>
      </w:pPr>
    </w:p>
    <w:p w:rsidR="0034249B" w:rsidRDefault="0034249B" w:rsidP="00E84A95">
      <w:pPr>
        <w:spacing w:before="0"/>
        <w:jc w:val="center"/>
        <w:rPr>
          <w:rFonts w:eastAsia="TimesNewRomanPSMT" w:cs="Arial"/>
          <w:bCs/>
          <w:lang w:val="sr-Cyrl-RS"/>
        </w:rPr>
      </w:pPr>
    </w:p>
    <w:p w:rsidR="000E75A0" w:rsidRPr="00E47C2E" w:rsidRDefault="000E75A0" w:rsidP="00E84A95">
      <w:pPr>
        <w:spacing w:before="0"/>
        <w:jc w:val="center"/>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E84A95">
      <w:pPr>
        <w:spacing w:before="0"/>
        <w:jc w:val="center"/>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__________________</w:t>
      </w:r>
    </w:p>
    <w:p w:rsidR="007C1197" w:rsidRDefault="007C1197"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CD3792" w:rsidRDefault="00BA2C2D" w:rsidP="00E84A95">
      <w:pPr>
        <w:autoSpaceDE w:val="0"/>
        <w:autoSpaceDN w:val="0"/>
        <w:adjustRightInd w:val="0"/>
        <w:rPr>
          <w:rFonts w:eastAsia="TimesNewRomanPS-BoldMT" w:cs="Arial"/>
          <w:bCs/>
          <w:iCs/>
          <w:lang w:val="ru-RU"/>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45" w:name="_Toc442559925"/>
    </w:p>
    <w:p w:rsidR="00506FE9" w:rsidRDefault="00506FE9" w:rsidP="00E84A95">
      <w:pPr>
        <w:autoSpaceDE w:val="0"/>
        <w:autoSpaceDN w:val="0"/>
        <w:adjustRightInd w:val="0"/>
        <w:rPr>
          <w:rFonts w:eastAsia="TimesNewRomanPS-BoldMT" w:cs="Arial"/>
          <w:bCs/>
          <w:iCs/>
          <w:lang w:val="ru-RU"/>
        </w:rPr>
      </w:pPr>
    </w:p>
    <w:p w:rsidR="00FA56B8" w:rsidRPr="00506FE9" w:rsidRDefault="00FA56B8" w:rsidP="00E84A95">
      <w:pPr>
        <w:autoSpaceDE w:val="0"/>
        <w:autoSpaceDN w:val="0"/>
        <w:adjustRightInd w:val="0"/>
        <w:rPr>
          <w:rFonts w:eastAsia="TimesNewRomanPS-BoldMT" w:cs="Arial"/>
          <w:bCs/>
          <w:iCs/>
          <w:lang w:val="sr-Cyrl-RS"/>
        </w:rPr>
      </w:pPr>
    </w:p>
    <w:p w:rsidR="00343A18" w:rsidRPr="00E47C2E" w:rsidRDefault="00343A18" w:rsidP="00343A18">
      <w:pPr>
        <w:pStyle w:val="KDObrazac"/>
        <w:spacing w:before="0"/>
      </w:pPr>
      <w:proofErr w:type="gramStart"/>
      <w:r w:rsidRPr="00E47C2E">
        <w:t xml:space="preserve">ОБРАЗАЦ </w:t>
      </w:r>
      <w:r w:rsidR="00C0729A">
        <w:rPr>
          <w:lang w:val="sr-Cyrl-RS"/>
        </w:rPr>
        <w:t>2</w:t>
      </w:r>
      <w:r w:rsidRPr="00E47C2E">
        <w:t>.</w:t>
      </w:r>
      <w:bookmarkEnd w:id="245"/>
      <w:proofErr w:type="gramEnd"/>
    </w:p>
    <w:p w:rsidR="00343A18" w:rsidRPr="006A561D" w:rsidRDefault="00343A18" w:rsidP="006A561D">
      <w:pPr>
        <w:spacing w:before="0"/>
        <w:jc w:val="center"/>
        <w:rPr>
          <w:rFonts w:cs="Arial"/>
          <w:b/>
          <w:lang w:val="sr-Cyrl-RS"/>
        </w:rPr>
      </w:pPr>
      <w:r w:rsidRPr="00E47C2E">
        <w:rPr>
          <w:rFonts w:cs="Arial"/>
          <w:b/>
        </w:rPr>
        <w:t>ОБРАЗАЦ СТРУКУТРЕ ЦЕНЕ</w:t>
      </w:r>
    </w:p>
    <w:p w:rsidR="00810D1D" w:rsidRPr="00A95B9E" w:rsidRDefault="00343A18" w:rsidP="00810D1D">
      <w:pPr>
        <w:spacing w:before="0"/>
        <w:rPr>
          <w:rFonts w:cs="Arial"/>
          <w:lang w:val="sr-Cyrl-RS"/>
        </w:rPr>
      </w:pPr>
      <w:proofErr w:type="gramStart"/>
      <w:r w:rsidRPr="00E47C2E">
        <w:rPr>
          <w:rFonts w:cs="Arial"/>
        </w:rPr>
        <w:t>Табела 1.</w:t>
      </w:r>
      <w:proofErr w:type="gramEnd"/>
    </w:p>
    <w:p w:rsidR="007C1197" w:rsidRPr="00E47C2E" w:rsidRDefault="007C1197" w:rsidP="007C1197">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418"/>
        <w:gridCol w:w="1275"/>
        <w:gridCol w:w="992"/>
        <w:gridCol w:w="1141"/>
        <w:gridCol w:w="996"/>
        <w:gridCol w:w="1277"/>
        <w:gridCol w:w="1152"/>
      </w:tblGrid>
      <w:tr w:rsidR="007C1197" w:rsidRPr="00E47C2E" w:rsidTr="0034249B">
        <w:tc>
          <w:tcPr>
            <w:tcW w:w="336" w:type="pct"/>
            <w:shd w:val="clear" w:color="auto" w:fill="C6D9F1" w:themeFill="text2" w:themeFillTint="33"/>
            <w:vAlign w:val="center"/>
          </w:tcPr>
          <w:p w:rsidR="007C1197" w:rsidRPr="00E47C2E" w:rsidRDefault="007C1197" w:rsidP="002305D7">
            <w:pPr>
              <w:spacing w:before="0"/>
              <w:jc w:val="center"/>
              <w:rPr>
                <w:rFonts w:cs="Arial"/>
                <w:bCs/>
                <w:iCs/>
                <w:lang w:val="sr-Cyrl-CS"/>
              </w:rPr>
            </w:pPr>
            <w:r w:rsidRPr="00E47C2E">
              <w:rPr>
                <w:rFonts w:cs="Arial"/>
                <w:bCs/>
                <w:iCs/>
                <w:lang w:val="sr-Cyrl-CS"/>
              </w:rPr>
              <w:t>Рбр</w:t>
            </w:r>
          </w:p>
        </w:tc>
        <w:tc>
          <w:tcPr>
            <w:tcW w:w="1219" w:type="pct"/>
            <w:shd w:val="clear" w:color="auto" w:fill="C6D9F1" w:themeFill="text2" w:themeFillTint="33"/>
            <w:vAlign w:val="center"/>
          </w:tcPr>
          <w:p w:rsidR="007C1197" w:rsidRDefault="007C1197" w:rsidP="002305D7">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p w:rsidR="00B561C9" w:rsidRPr="00E47C2E" w:rsidRDefault="00B561C9" w:rsidP="002305D7">
            <w:pPr>
              <w:spacing w:before="0"/>
              <w:jc w:val="center"/>
              <w:rPr>
                <w:rFonts w:cs="Arial"/>
                <w:b/>
                <w:bCs/>
                <w:iCs/>
                <w:lang w:val="sr-Cyrl-CS"/>
              </w:rPr>
            </w:pPr>
            <w:r>
              <w:rPr>
                <w:rFonts w:cs="Arial"/>
                <w:b/>
                <w:bCs/>
                <w:iCs/>
                <w:lang w:val="sr-Cyrl-CS"/>
              </w:rPr>
              <w:t>Сервис и еталонирање следећих вага:</w:t>
            </w:r>
          </w:p>
        </w:tc>
        <w:tc>
          <w:tcPr>
            <w:tcW w:w="643" w:type="pct"/>
            <w:shd w:val="clear" w:color="auto" w:fill="C6D9F1" w:themeFill="text2" w:themeFillTint="33"/>
            <w:vAlign w:val="center"/>
          </w:tcPr>
          <w:p w:rsidR="007C1197" w:rsidRPr="00E47C2E" w:rsidRDefault="007C1197" w:rsidP="002305D7">
            <w:pPr>
              <w:spacing w:before="0"/>
              <w:jc w:val="center"/>
              <w:rPr>
                <w:rFonts w:cs="Arial"/>
                <w:b/>
                <w:bCs/>
                <w:iCs/>
                <w:lang w:val="sr-Cyrl-CS"/>
              </w:rPr>
            </w:pPr>
            <w:r w:rsidRPr="00E47C2E">
              <w:rPr>
                <w:rFonts w:cs="Arial"/>
                <w:b/>
                <w:bCs/>
                <w:iCs/>
                <w:lang w:val="sr-Cyrl-CS"/>
              </w:rPr>
              <w:t>Јед.</w:t>
            </w:r>
          </w:p>
          <w:p w:rsidR="007C1197" w:rsidRPr="00E47C2E" w:rsidRDefault="007C1197" w:rsidP="002305D7">
            <w:pPr>
              <w:spacing w:before="0"/>
              <w:jc w:val="center"/>
              <w:rPr>
                <w:rFonts w:cs="Arial"/>
                <w:b/>
                <w:bCs/>
                <w:iCs/>
                <w:lang w:val="sr-Cyrl-CS"/>
              </w:rPr>
            </w:pPr>
            <w:r w:rsidRPr="00E47C2E">
              <w:rPr>
                <w:rFonts w:cs="Arial"/>
                <w:b/>
                <w:bCs/>
                <w:iCs/>
                <w:lang w:val="sr-Cyrl-CS"/>
              </w:rPr>
              <w:t>мере</w:t>
            </w:r>
          </w:p>
        </w:tc>
        <w:tc>
          <w:tcPr>
            <w:tcW w:w="500" w:type="pct"/>
            <w:shd w:val="clear" w:color="auto" w:fill="C6D9F1" w:themeFill="text2" w:themeFillTint="33"/>
            <w:vAlign w:val="center"/>
          </w:tcPr>
          <w:p w:rsidR="007C1197" w:rsidRPr="00E47C2E" w:rsidRDefault="007C1197" w:rsidP="002305D7">
            <w:pPr>
              <w:spacing w:before="0"/>
              <w:jc w:val="center"/>
              <w:rPr>
                <w:rFonts w:cs="Arial"/>
                <w:b/>
                <w:bCs/>
                <w:iCs/>
                <w:lang w:val="sr-Cyrl-CS"/>
              </w:rPr>
            </w:pPr>
            <w:r w:rsidRPr="00E47C2E">
              <w:rPr>
                <w:rFonts w:cs="Arial"/>
                <w:b/>
                <w:bCs/>
                <w:iCs/>
                <w:lang w:val="sr-Cyrl-CS"/>
              </w:rPr>
              <w:t>Обим (количина)</w:t>
            </w:r>
          </w:p>
        </w:tc>
        <w:tc>
          <w:tcPr>
            <w:tcW w:w="575" w:type="pct"/>
            <w:shd w:val="clear" w:color="auto" w:fill="C6D9F1" w:themeFill="text2" w:themeFillTint="33"/>
            <w:vAlign w:val="center"/>
          </w:tcPr>
          <w:p w:rsidR="007C1197" w:rsidRPr="00C0729A" w:rsidRDefault="007C1197" w:rsidP="002305D7">
            <w:pPr>
              <w:spacing w:before="0"/>
              <w:jc w:val="center"/>
              <w:rPr>
                <w:rFonts w:cs="Arial"/>
                <w:b/>
                <w:bCs/>
                <w:iCs/>
                <w:lang w:val="sr-Cyrl-CS"/>
              </w:rPr>
            </w:pPr>
            <w:r w:rsidRPr="00C0729A">
              <w:rPr>
                <w:rFonts w:cs="Arial"/>
                <w:b/>
                <w:bCs/>
                <w:iCs/>
                <w:lang w:val="sr-Cyrl-CS"/>
              </w:rPr>
              <w:t>Јед.</w:t>
            </w:r>
          </w:p>
          <w:p w:rsidR="007C1197" w:rsidRPr="00C0729A" w:rsidRDefault="007C1197" w:rsidP="002305D7">
            <w:pPr>
              <w:spacing w:before="0"/>
              <w:jc w:val="center"/>
              <w:rPr>
                <w:rFonts w:cs="Arial"/>
                <w:b/>
                <w:bCs/>
                <w:iCs/>
                <w:lang w:val="sr-Cyrl-CS"/>
              </w:rPr>
            </w:pPr>
            <w:r w:rsidRPr="00C0729A">
              <w:rPr>
                <w:rFonts w:cs="Arial"/>
                <w:b/>
                <w:bCs/>
                <w:iCs/>
                <w:lang w:val="sr-Cyrl-CS"/>
              </w:rPr>
              <w:t>цена без ПДВ</w:t>
            </w:r>
          </w:p>
          <w:p w:rsidR="007C1197" w:rsidRPr="00C0729A" w:rsidRDefault="007C1197" w:rsidP="002305D7">
            <w:pPr>
              <w:spacing w:before="0"/>
              <w:jc w:val="center"/>
              <w:rPr>
                <w:rFonts w:cs="Arial"/>
                <w:b/>
                <w:bCs/>
                <w:iCs/>
                <w:lang w:val="sr-Cyrl-RS"/>
              </w:rPr>
            </w:pPr>
            <w:r w:rsidRPr="00C0729A">
              <w:rPr>
                <w:rFonts w:cs="Arial"/>
                <w:b/>
                <w:bCs/>
                <w:iCs/>
                <w:lang w:val="sr-Cyrl-CS"/>
              </w:rPr>
              <w:t xml:space="preserve">дин. </w:t>
            </w:r>
          </w:p>
        </w:tc>
        <w:tc>
          <w:tcPr>
            <w:tcW w:w="502" w:type="pct"/>
            <w:shd w:val="clear" w:color="auto" w:fill="C6D9F1" w:themeFill="text2" w:themeFillTint="33"/>
            <w:vAlign w:val="center"/>
          </w:tcPr>
          <w:p w:rsidR="007C1197" w:rsidRPr="00C0729A" w:rsidRDefault="007C1197" w:rsidP="002305D7">
            <w:pPr>
              <w:spacing w:before="0"/>
              <w:jc w:val="center"/>
              <w:rPr>
                <w:rFonts w:cs="Arial"/>
                <w:b/>
                <w:bCs/>
                <w:iCs/>
                <w:lang w:val="sr-Cyrl-CS"/>
              </w:rPr>
            </w:pPr>
            <w:r w:rsidRPr="00C0729A">
              <w:rPr>
                <w:rFonts w:cs="Arial"/>
                <w:b/>
                <w:bCs/>
                <w:iCs/>
                <w:lang w:val="sr-Cyrl-CS"/>
              </w:rPr>
              <w:t>Јед.</w:t>
            </w:r>
          </w:p>
          <w:p w:rsidR="007C1197" w:rsidRPr="00C0729A" w:rsidRDefault="007C1197" w:rsidP="002305D7">
            <w:pPr>
              <w:spacing w:before="0"/>
              <w:jc w:val="center"/>
              <w:rPr>
                <w:rFonts w:cs="Arial"/>
                <w:b/>
                <w:bCs/>
                <w:iCs/>
                <w:lang w:val="sr-Cyrl-CS"/>
              </w:rPr>
            </w:pPr>
            <w:r w:rsidRPr="00C0729A">
              <w:rPr>
                <w:rFonts w:cs="Arial"/>
                <w:b/>
                <w:bCs/>
                <w:iCs/>
                <w:lang w:val="sr-Cyrl-CS"/>
              </w:rPr>
              <w:t>цена са ПДВ</w:t>
            </w:r>
          </w:p>
          <w:p w:rsidR="007C1197" w:rsidRPr="00C0729A" w:rsidRDefault="007C1197" w:rsidP="002305D7">
            <w:pPr>
              <w:spacing w:before="0"/>
              <w:jc w:val="center"/>
              <w:rPr>
                <w:rFonts w:cs="Arial"/>
                <w:b/>
                <w:bCs/>
                <w:iCs/>
                <w:lang w:val="sr-Cyrl-RS"/>
              </w:rPr>
            </w:pPr>
            <w:r w:rsidRPr="00C0729A">
              <w:rPr>
                <w:rFonts w:cs="Arial"/>
                <w:b/>
                <w:bCs/>
                <w:iCs/>
                <w:lang w:val="sr-Cyrl-CS"/>
              </w:rPr>
              <w:t xml:space="preserve">дин. </w:t>
            </w:r>
          </w:p>
        </w:tc>
        <w:tc>
          <w:tcPr>
            <w:tcW w:w="644" w:type="pct"/>
            <w:shd w:val="clear" w:color="auto" w:fill="C6D9F1" w:themeFill="text2" w:themeFillTint="33"/>
            <w:vAlign w:val="center"/>
          </w:tcPr>
          <w:p w:rsidR="007C1197" w:rsidRPr="00C0729A" w:rsidRDefault="007C1197" w:rsidP="002305D7">
            <w:pPr>
              <w:spacing w:before="0"/>
              <w:jc w:val="center"/>
              <w:rPr>
                <w:rFonts w:cs="Arial"/>
                <w:b/>
                <w:bCs/>
                <w:iCs/>
                <w:lang w:val="sr-Cyrl-CS"/>
              </w:rPr>
            </w:pPr>
            <w:r w:rsidRPr="00C0729A">
              <w:rPr>
                <w:rFonts w:cs="Arial"/>
                <w:b/>
                <w:bCs/>
                <w:iCs/>
                <w:lang w:val="sr-Cyrl-CS"/>
              </w:rPr>
              <w:t>Укупна цена без ПДВ</w:t>
            </w:r>
          </w:p>
          <w:p w:rsidR="007C1197" w:rsidRPr="00C0729A" w:rsidRDefault="007C1197" w:rsidP="002305D7">
            <w:pPr>
              <w:spacing w:before="0"/>
              <w:jc w:val="center"/>
              <w:rPr>
                <w:rFonts w:cs="Arial"/>
                <w:b/>
                <w:bCs/>
                <w:iCs/>
                <w:lang w:val="sr-Cyrl-RS"/>
              </w:rPr>
            </w:pPr>
            <w:r w:rsidRPr="00C0729A">
              <w:rPr>
                <w:rFonts w:cs="Arial"/>
                <w:b/>
                <w:bCs/>
                <w:iCs/>
                <w:lang w:val="sr-Cyrl-CS"/>
              </w:rPr>
              <w:t xml:space="preserve">дин. </w:t>
            </w:r>
          </w:p>
        </w:tc>
        <w:tc>
          <w:tcPr>
            <w:tcW w:w="581" w:type="pct"/>
            <w:shd w:val="clear" w:color="auto" w:fill="C6D9F1" w:themeFill="text2" w:themeFillTint="33"/>
            <w:vAlign w:val="center"/>
          </w:tcPr>
          <w:p w:rsidR="007C1197" w:rsidRPr="00C0729A" w:rsidRDefault="007C1197" w:rsidP="002305D7">
            <w:pPr>
              <w:spacing w:before="0"/>
              <w:jc w:val="center"/>
              <w:rPr>
                <w:rFonts w:cs="Arial"/>
                <w:b/>
                <w:bCs/>
                <w:iCs/>
                <w:lang w:val="sr-Cyrl-CS"/>
              </w:rPr>
            </w:pPr>
            <w:r w:rsidRPr="00C0729A">
              <w:rPr>
                <w:rFonts w:cs="Arial"/>
                <w:b/>
                <w:bCs/>
                <w:iCs/>
                <w:lang w:val="sr-Cyrl-CS"/>
              </w:rPr>
              <w:t>Укупна цена са ПДВ</w:t>
            </w:r>
          </w:p>
          <w:p w:rsidR="007C1197" w:rsidRPr="00C0729A" w:rsidRDefault="007C1197" w:rsidP="002305D7">
            <w:pPr>
              <w:spacing w:before="0"/>
              <w:jc w:val="center"/>
              <w:rPr>
                <w:rFonts w:cs="Arial"/>
                <w:b/>
                <w:bCs/>
                <w:iCs/>
                <w:lang w:val="sr-Cyrl-RS"/>
              </w:rPr>
            </w:pPr>
            <w:r w:rsidRPr="00C0729A">
              <w:rPr>
                <w:rFonts w:cs="Arial"/>
                <w:b/>
                <w:bCs/>
                <w:iCs/>
                <w:lang w:val="sr-Cyrl-CS"/>
              </w:rPr>
              <w:t xml:space="preserve">дин. </w:t>
            </w:r>
          </w:p>
        </w:tc>
      </w:tr>
      <w:tr w:rsidR="007C1197" w:rsidRPr="00E47C2E" w:rsidTr="0034249B">
        <w:tc>
          <w:tcPr>
            <w:tcW w:w="336"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(1)</w:t>
            </w:r>
          </w:p>
        </w:tc>
        <w:tc>
          <w:tcPr>
            <w:tcW w:w="1219"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(2)</w:t>
            </w:r>
          </w:p>
        </w:tc>
        <w:tc>
          <w:tcPr>
            <w:tcW w:w="643"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(3)</w:t>
            </w:r>
          </w:p>
        </w:tc>
        <w:tc>
          <w:tcPr>
            <w:tcW w:w="500"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(4)</w:t>
            </w:r>
          </w:p>
        </w:tc>
        <w:tc>
          <w:tcPr>
            <w:tcW w:w="575"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(5)</w:t>
            </w:r>
          </w:p>
        </w:tc>
        <w:tc>
          <w:tcPr>
            <w:tcW w:w="502"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(6)</w:t>
            </w:r>
          </w:p>
        </w:tc>
        <w:tc>
          <w:tcPr>
            <w:tcW w:w="644"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(7)</w:t>
            </w:r>
          </w:p>
        </w:tc>
        <w:tc>
          <w:tcPr>
            <w:tcW w:w="581" w:type="pct"/>
            <w:shd w:val="clear" w:color="auto" w:fill="auto"/>
          </w:tcPr>
          <w:p w:rsidR="007C1197" w:rsidRPr="00E47C2E" w:rsidRDefault="007C1197" w:rsidP="002305D7">
            <w:pPr>
              <w:spacing w:before="0"/>
              <w:jc w:val="center"/>
              <w:rPr>
                <w:rFonts w:cs="Arial"/>
                <w:b/>
                <w:bCs/>
                <w:iCs/>
                <w:lang w:val="sr-Cyrl-CS"/>
              </w:rPr>
            </w:pPr>
            <w:r w:rsidRPr="00E47C2E">
              <w:rPr>
                <w:rFonts w:cs="Arial"/>
                <w:b/>
                <w:bCs/>
                <w:iCs/>
                <w:lang w:val="sr-Cyrl-CS"/>
              </w:rPr>
              <w:t>(8)</w:t>
            </w:r>
          </w:p>
        </w:tc>
      </w:tr>
      <w:tr w:rsidR="00074E5F" w:rsidRPr="00E47C2E" w:rsidTr="00074E5F">
        <w:tc>
          <w:tcPr>
            <w:tcW w:w="336" w:type="pct"/>
            <w:shd w:val="clear" w:color="auto" w:fill="auto"/>
            <w:vAlign w:val="center"/>
          </w:tcPr>
          <w:p w:rsidR="00074E5F" w:rsidRPr="0034249B" w:rsidRDefault="00074E5F" w:rsidP="0034249B">
            <w:pPr>
              <w:spacing w:before="0"/>
              <w:jc w:val="center"/>
              <w:rPr>
                <w:rFonts w:cs="Arial"/>
                <w:b/>
                <w:bCs/>
                <w:iCs/>
                <w:lang w:val="sr-Cyrl-RS"/>
              </w:rPr>
            </w:pPr>
            <w:r>
              <w:rPr>
                <w:rFonts w:cs="Arial"/>
                <w:b/>
                <w:bCs/>
                <w:iCs/>
                <w:lang w:val="sr-Cyrl-RS"/>
              </w:rPr>
              <w:t>1.</w:t>
            </w:r>
          </w:p>
        </w:tc>
        <w:tc>
          <w:tcPr>
            <w:tcW w:w="1219" w:type="pct"/>
            <w:shd w:val="clear" w:color="auto" w:fill="auto"/>
            <w:vAlign w:val="center"/>
          </w:tcPr>
          <w:p w:rsidR="00074E5F" w:rsidRPr="00B13B32" w:rsidRDefault="00074E5F" w:rsidP="00B13B32">
            <w:pPr>
              <w:spacing w:before="0"/>
              <w:rPr>
                <w:rFonts w:cs="Arial"/>
                <w:lang w:val="sr-Cyrl-RS"/>
              </w:rPr>
            </w:pPr>
            <w:r w:rsidRPr="00767E0C">
              <w:rPr>
                <w:rFonts w:cs="Arial"/>
                <w:lang w:val="sr-Cyrl-RS"/>
              </w:rPr>
              <w:t xml:space="preserve">Електромеханичка вага са неаутоматским функционисањем (аналитичка вага)  произвођач „ SАRTORIUS“  тип CP-224S-OCE серијски број 22811913 </w:t>
            </w:r>
          </w:p>
        </w:tc>
        <w:tc>
          <w:tcPr>
            <w:tcW w:w="643" w:type="pct"/>
            <w:shd w:val="clear" w:color="auto" w:fill="auto"/>
            <w:vAlign w:val="center"/>
          </w:tcPr>
          <w:p w:rsidR="00074E5F" w:rsidRPr="00C07348" w:rsidRDefault="00074E5F" w:rsidP="00074E5F">
            <w:pPr>
              <w:jc w:val="center"/>
            </w:pPr>
            <w:r w:rsidRPr="00C07348">
              <w:t>ком</w:t>
            </w:r>
          </w:p>
        </w:tc>
        <w:tc>
          <w:tcPr>
            <w:tcW w:w="500" w:type="pct"/>
            <w:shd w:val="clear" w:color="auto" w:fill="auto"/>
            <w:vAlign w:val="center"/>
          </w:tcPr>
          <w:p w:rsidR="00074E5F" w:rsidRDefault="00074E5F" w:rsidP="00074E5F">
            <w:pPr>
              <w:jc w:val="center"/>
            </w:pPr>
            <w:r w:rsidRPr="00C07348">
              <w:t>1</w:t>
            </w:r>
          </w:p>
        </w:tc>
        <w:tc>
          <w:tcPr>
            <w:tcW w:w="575" w:type="pct"/>
            <w:shd w:val="clear" w:color="auto" w:fill="auto"/>
            <w:vAlign w:val="center"/>
          </w:tcPr>
          <w:p w:rsidR="00074E5F" w:rsidRPr="006D2404" w:rsidRDefault="00074E5F" w:rsidP="0034249B">
            <w:pPr>
              <w:spacing w:before="0"/>
              <w:jc w:val="center"/>
              <w:rPr>
                <w:rFonts w:cs="Arial"/>
                <w:b/>
                <w:bCs/>
                <w:iCs/>
              </w:rPr>
            </w:pPr>
          </w:p>
        </w:tc>
        <w:tc>
          <w:tcPr>
            <w:tcW w:w="502" w:type="pct"/>
            <w:shd w:val="clear" w:color="auto" w:fill="auto"/>
            <w:vAlign w:val="center"/>
          </w:tcPr>
          <w:p w:rsidR="00074E5F" w:rsidRPr="006D2404" w:rsidRDefault="00074E5F" w:rsidP="0034249B">
            <w:pPr>
              <w:spacing w:before="0"/>
              <w:jc w:val="center"/>
              <w:rPr>
                <w:rFonts w:cs="Arial"/>
                <w:b/>
                <w:bCs/>
                <w:iCs/>
              </w:rPr>
            </w:pPr>
          </w:p>
        </w:tc>
        <w:tc>
          <w:tcPr>
            <w:tcW w:w="644" w:type="pct"/>
            <w:shd w:val="clear" w:color="auto" w:fill="auto"/>
            <w:vAlign w:val="center"/>
          </w:tcPr>
          <w:p w:rsidR="00074E5F" w:rsidRPr="006D2404" w:rsidRDefault="00074E5F" w:rsidP="0034249B">
            <w:pPr>
              <w:spacing w:before="0"/>
              <w:jc w:val="center"/>
              <w:rPr>
                <w:rFonts w:cs="Arial"/>
                <w:b/>
                <w:bCs/>
                <w:iCs/>
              </w:rPr>
            </w:pPr>
          </w:p>
        </w:tc>
        <w:tc>
          <w:tcPr>
            <w:tcW w:w="581" w:type="pct"/>
            <w:shd w:val="clear" w:color="auto" w:fill="auto"/>
            <w:vAlign w:val="center"/>
          </w:tcPr>
          <w:p w:rsidR="00074E5F" w:rsidRPr="006D2404" w:rsidRDefault="00074E5F" w:rsidP="0034249B">
            <w:pPr>
              <w:spacing w:before="0"/>
              <w:jc w:val="center"/>
              <w:rPr>
                <w:rFonts w:cs="Arial"/>
                <w:b/>
                <w:bCs/>
                <w:iCs/>
              </w:rPr>
            </w:pPr>
          </w:p>
        </w:tc>
      </w:tr>
      <w:tr w:rsidR="00074E5F" w:rsidRPr="00E47C2E" w:rsidTr="00074E5F">
        <w:tc>
          <w:tcPr>
            <w:tcW w:w="336" w:type="pct"/>
            <w:shd w:val="clear" w:color="auto" w:fill="auto"/>
            <w:vAlign w:val="center"/>
          </w:tcPr>
          <w:p w:rsidR="00074E5F" w:rsidRPr="0034249B" w:rsidRDefault="00074E5F" w:rsidP="0034249B">
            <w:pPr>
              <w:spacing w:before="0"/>
              <w:jc w:val="center"/>
              <w:rPr>
                <w:rFonts w:cs="Arial"/>
                <w:b/>
                <w:bCs/>
                <w:iCs/>
                <w:lang w:val="sr-Cyrl-RS"/>
              </w:rPr>
            </w:pPr>
            <w:r>
              <w:rPr>
                <w:rFonts w:cs="Arial"/>
                <w:b/>
                <w:bCs/>
                <w:iCs/>
                <w:lang w:val="sr-Cyrl-RS"/>
              </w:rPr>
              <w:t>2.</w:t>
            </w:r>
          </w:p>
        </w:tc>
        <w:tc>
          <w:tcPr>
            <w:tcW w:w="1219" w:type="pct"/>
            <w:shd w:val="clear" w:color="auto" w:fill="auto"/>
            <w:vAlign w:val="center"/>
          </w:tcPr>
          <w:p w:rsidR="00074E5F" w:rsidRPr="00B13B32" w:rsidRDefault="00074E5F" w:rsidP="00B13B32">
            <w:pPr>
              <w:spacing w:before="0"/>
              <w:rPr>
                <w:rFonts w:cs="Arial"/>
                <w:lang w:val="sr-Cyrl-RS"/>
              </w:rPr>
            </w:pPr>
            <w:r w:rsidRPr="00767E0C">
              <w:rPr>
                <w:rFonts w:cs="Arial"/>
                <w:lang w:val="sr-Cyrl-RS"/>
              </w:rPr>
              <w:t>Механичка неаутоматска стално оптерећена вага са једним пријемником оптерећења (техничка вага) произвођач Mettler тип PN 1210 серијски број 648705</w:t>
            </w:r>
          </w:p>
        </w:tc>
        <w:tc>
          <w:tcPr>
            <w:tcW w:w="643" w:type="pct"/>
            <w:shd w:val="clear" w:color="auto" w:fill="auto"/>
            <w:vAlign w:val="center"/>
          </w:tcPr>
          <w:p w:rsidR="00074E5F" w:rsidRPr="00C07348" w:rsidRDefault="00074E5F" w:rsidP="00074E5F">
            <w:pPr>
              <w:jc w:val="center"/>
            </w:pPr>
            <w:r w:rsidRPr="00C07348">
              <w:t>ком</w:t>
            </w:r>
          </w:p>
        </w:tc>
        <w:tc>
          <w:tcPr>
            <w:tcW w:w="500" w:type="pct"/>
            <w:shd w:val="clear" w:color="auto" w:fill="auto"/>
            <w:vAlign w:val="center"/>
          </w:tcPr>
          <w:p w:rsidR="00074E5F" w:rsidRDefault="00074E5F" w:rsidP="00074E5F">
            <w:pPr>
              <w:jc w:val="center"/>
            </w:pPr>
            <w:r w:rsidRPr="00C07348">
              <w:t>1</w:t>
            </w:r>
          </w:p>
        </w:tc>
        <w:tc>
          <w:tcPr>
            <w:tcW w:w="575" w:type="pct"/>
            <w:shd w:val="clear" w:color="auto" w:fill="auto"/>
            <w:vAlign w:val="center"/>
          </w:tcPr>
          <w:p w:rsidR="00074E5F" w:rsidRPr="006D2404" w:rsidRDefault="00074E5F" w:rsidP="0034249B">
            <w:pPr>
              <w:spacing w:before="0"/>
              <w:jc w:val="center"/>
              <w:rPr>
                <w:rFonts w:cs="Arial"/>
                <w:b/>
                <w:bCs/>
                <w:iCs/>
              </w:rPr>
            </w:pPr>
          </w:p>
        </w:tc>
        <w:tc>
          <w:tcPr>
            <w:tcW w:w="502" w:type="pct"/>
            <w:shd w:val="clear" w:color="auto" w:fill="auto"/>
            <w:vAlign w:val="center"/>
          </w:tcPr>
          <w:p w:rsidR="00074E5F" w:rsidRPr="006D2404" w:rsidRDefault="00074E5F" w:rsidP="0034249B">
            <w:pPr>
              <w:spacing w:before="0"/>
              <w:jc w:val="center"/>
              <w:rPr>
                <w:rFonts w:cs="Arial"/>
                <w:b/>
                <w:bCs/>
                <w:iCs/>
              </w:rPr>
            </w:pPr>
          </w:p>
        </w:tc>
        <w:tc>
          <w:tcPr>
            <w:tcW w:w="644" w:type="pct"/>
            <w:shd w:val="clear" w:color="auto" w:fill="auto"/>
            <w:vAlign w:val="center"/>
          </w:tcPr>
          <w:p w:rsidR="00074E5F" w:rsidRPr="006D2404" w:rsidRDefault="00074E5F" w:rsidP="0034249B">
            <w:pPr>
              <w:spacing w:before="0"/>
              <w:jc w:val="center"/>
              <w:rPr>
                <w:rFonts w:cs="Arial"/>
                <w:b/>
                <w:bCs/>
                <w:iCs/>
              </w:rPr>
            </w:pPr>
          </w:p>
        </w:tc>
        <w:tc>
          <w:tcPr>
            <w:tcW w:w="581" w:type="pct"/>
            <w:shd w:val="clear" w:color="auto" w:fill="auto"/>
            <w:vAlign w:val="center"/>
          </w:tcPr>
          <w:p w:rsidR="00074E5F" w:rsidRPr="006D2404" w:rsidRDefault="00074E5F" w:rsidP="0034249B">
            <w:pPr>
              <w:spacing w:before="0"/>
              <w:jc w:val="center"/>
              <w:rPr>
                <w:rFonts w:cs="Arial"/>
                <w:b/>
                <w:bCs/>
                <w:iCs/>
              </w:rPr>
            </w:pPr>
          </w:p>
        </w:tc>
      </w:tr>
      <w:tr w:rsidR="00074E5F" w:rsidRPr="00E47C2E" w:rsidTr="00074E5F">
        <w:tc>
          <w:tcPr>
            <w:tcW w:w="336" w:type="pct"/>
            <w:shd w:val="clear" w:color="auto" w:fill="auto"/>
            <w:vAlign w:val="center"/>
          </w:tcPr>
          <w:p w:rsidR="00074E5F" w:rsidRDefault="00074E5F" w:rsidP="0034249B">
            <w:pPr>
              <w:spacing w:before="0"/>
              <w:jc w:val="center"/>
              <w:rPr>
                <w:rFonts w:cs="Arial"/>
                <w:b/>
                <w:bCs/>
                <w:iCs/>
                <w:lang w:val="sr-Cyrl-RS"/>
              </w:rPr>
            </w:pPr>
            <w:r>
              <w:rPr>
                <w:rFonts w:cs="Arial"/>
                <w:b/>
                <w:bCs/>
                <w:iCs/>
                <w:lang w:val="sr-Cyrl-RS"/>
              </w:rPr>
              <w:t>3.</w:t>
            </w:r>
          </w:p>
        </w:tc>
        <w:tc>
          <w:tcPr>
            <w:tcW w:w="1219" w:type="pct"/>
            <w:shd w:val="clear" w:color="auto" w:fill="auto"/>
            <w:vAlign w:val="center"/>
          </w:tcPr>
          <w:p w:rsidR="00074E5F" w:rsidRPr="00767E0C" w:rsidRDefault="00074E5F" w:rsidP="00B13B32">
            <w:pPr>
              <w:spacing w:before="0"/>
              <w:rPr>
                <w:rFonts w:cs="Arial"/>
                <w:lang w:val="sr-Cyrl-RS"/>
              </w:rPr>
            </w:pPr>
            <w:r w:rsidRPr="00767E0C">
              <w:rPr>
                <w:rFonts w:cs="Arial"/>
                <w:lang w:val="sr-Cyrl-RS"/>
              </w:rPr>
              <w:t>Електромеханичка вага са неаутоматским функционисањем (техничка вага) произвођач KERN тип  EW 4200-2NM серијски број 087780346</w:t>
            </w:r>
          </w:p>
        </w:tc>
        <w:tc>
          <w:tcPr>
            <w:tcW w:w="643" w:type="pct"/>
            <w:shd w:val="clear" w:color="auto" w:fill="auto"/>
            <w:vAlign w:val="center"/>
          </w:tcPr>
          <w:p w:rsidR="00074E5F" w:rsidRPr="00C07348" w:rsidRDefault="00074E5F" w:rsidP="00074E5F">
            <w:pPr>
              <w:jc w:val="center"/>
            </w:pPr>
            <w:r w:rsidRPr="00C07348">
              <w:t>ком</w:t>
            </w:r>
          </w:p>
        </w:tc>
        <w:tc>
          <w:tcPr>
            <w:tcW w:w="500" w:type="pct"/>
            <w:shd w:val="clear" w:color="auto" w:fill="auto"/>
            <w:vAlign w:val="center"/>
          </w:tcPr>
          <w:p w:rsidR="00074E5F" w:rsidRDefault="00074E5F" w:rsidP="00074E5F">
            <w:pPr>
              <w:jc w:val="center"/>
            </w:pPr>
            <w:r w:rsidRPr="00C07348">
              <w:t>1</w:t>
            </w:r>
          </w:p>
        </w:tc>
        <w:tc>
          <w:tcPr>
            <w:tcW w:w="575" w:type="pct"/>
            <w:shd w:val="clear" w:color="auto" w:fill="auto"/>
            <w:vAlign w:val="center"/>
          </w:tcPr>
          <w:p w:rsidR="00074E5F" w:rsidRPr="006D2404" w:rsidRDefault="00074E5F" w:rsidP="0034249B">
            <w:pPr>
              <w:spacing w:before="0"/>
              <w:jc w:val="center"/>
              <w:rPr>
                <w:rFonts w:cs="Arial"/>
                <w:b/>
                <w:bCs/>
                <w:iCs/>
              </w:rPr>
            </w:pPr>
          </w:p>
        </w:tc>
        <w:tc>
          <w:tcPr>
            <w:tcW w:w="502" w:type="pct"/>
            <w:shd w:val="clear" w:color="auto" w:fill="auto"/>
            <w:vAlign w:val="center"/>
          </w:tcPr>
          <w:p w:rsidR="00074E5F" w:rsidRPr="006D2404" w:rsidRDefault="00074E5F" w:rsidP="0034249B">
            <w:pPr>
              <w:spacing w:before="0"/>
              <w:jc w:val="center"/>
              <w:rPr>
                <w:rFonts w:cs="Arial"/>
                <w:b/>
                <w:bCs/>
                <w:iCs/>
              </w:rPr>
            </w:pPr>
          </w:p>
        </w:tc>
        <w:tc>
          <w:tcPr>
            <w:tcW w:w="644" w:type="pct"/>
            <w:shd w:val="clear" w:color="auto" w:fill="auto"/>
            <w:vAlign w:val="center"/>
          </w:tcPr>
          <w:p w:rsidR="00074E5F" w:rsidRPr="006D2404" w:rsidRDefault="00074E5F" w:rsidP="0034249B">
            <w:pPr>
              <w:spacing w:before="0"/>
              <w:jc w:val="center"/>
              <w:rPr>
                <w:rFonts w:cs="Arial"/>
                <w:b/>
                <w:bCs/>
                <w:iCs/>
              </w:rPr>
            </w:pPr>
          </w:p>
        </w:tc>
        <w:tc>
          <w:tcPr>
            <w:tcW w:w="581" w:type="pct"/>
            <w:shd w:val="clear" w:color="auto" w:fill="auto"/>
            <w:vAlign w:val="center"/>
          </w:tcPr>
          <w:p w:rsidR="00074E5F" w:rsidRPr="006D2404" w:rsidRDefault="00074E5F" w:rsidP="0034249B">
            <w:pPr>
              <w:spacing w:before="0"/>
              <w:jc w:val="center"/>
              <w:rPr>
                <w:rFonts w:cs="Arial"/>
                <w:b/>
                <w:bCs/>
                <w:iCs/>
              </w:rPr>
            </w:pPr>
          </w:p>
        </w:tc>
      </w:tr>
      <w:tr w:rsidR="0034249B" w:rsidRPr="00E47C2E" w:rsidTr="00074E5F">
        <w:tc>
          <w:tcPr>
            <w:tcW w:w="336" w:type="pct"/>
            <w:shd w:val="clear" w:color="auto" w:fill="auto"/>
            <w:vAlign w:val="center"/>
          </w:tcPr>
          <w:p w:rsidR="0034249B" w:rsidRPr="0034249B" w:rsidRDefault="00B13B32" w:rsidP="0034249B">
            <w:pPr>
              <w:spacing w:before="0"/>
              <w:jc w:val="center"/>
              <w:rPr>
                <w:rFonts w:cs="Arial"/>
                <w:b/>
                <w:bCs/>
                <w:iCs/>
                <w:lang w:val="sr-Cyrl-RS"/>
              </w:rPr>
            </w:pPr>
            <w:r>
              <w:rPr>
                <w:rFonts w:cs="Arial"/>
                <w:b/>
                <w:bCs/>
                <w:iCs/>
                <w:lang w:val="sr-Cyrl-RS"/>
              </w:rPr>
              <w:t>4</w:t>
            </w:r>
            <w:r w:rsidR="0034249B">
              <w:rPr>
                <w:rFonts w:cs="Arial"/>
                <w:b/>
                <w:bCs/>
                <w:iCs/>
                <w:lang w:val="sr-Cyrl-RS"/>
              </w:rPr>
              <w:t>.</w:t>
            </w:r>
          </w:p>
        </w:tc>
        <w:tc>
          <w:tcPr>
            <w:tcW w:w="1219" w:type="pct"/>
            <w:shd w:val="clear" w:color="auto" w:fill="auto"/>
            <w:vAlign w:val="center"/>
          </w:tcPr>
          <w:p w:rsidR="0034249B" w:rsidRDefault="00B13B32" w:rsidP="0034249B">
            <w:pPr>
              <w:jc w:val="center"/>
              <w:rPr>
                <w:rFonts w:cs="Arial"/>
                <w:lang w:val="sr-Cyrl-RS"/>
              </w:rPr>
            </w:pPr>
            <w:r w:rsidRPr="00B13B32">
              <w:rPr>
                <w:rFonts w:cs="Arial"/>
                <w:lang w:val="sr-Cyrl-RS"/>
              </w:rPr>
              <w:t>Техничка вага произвођач LIBELA тип M-11-40  серијски број 84</w:t>
            </w:r>
          </w:p>
        </w:tc>
        <w:tc>
          <w:tcPr>
            <w:tcW w:w="643" w:type="pct"/>
            <w:shd w:val="clear" w:color="auto" w:fill="auto"/>
            <w:vAlign w:val="center"/>
          </w:tcPr>
          <w:p w:rsidR="0034249B" w:rsidRPr="0034249B" w:rsidRDefault="00074E5F" w:rsidP="00074E5F">
            <w:pPr>
              <w:spacing w:before="0"/>
              <w:jc w:val="center"/>
              <w:rPr>
                <w:rFonts w:cs="Arial"/>
                <w:bCs/>
                <w:iCs/>
                <w:lang w:val="sr-Cyrl-RS"/>
              </w:rPr>
            </w:pPr>
            <w:r>
              <w:rPr>
                <w:rFonts w:cs="Arial"/>
                <w:bCs/>
                <w:iCs/>
                <w:lang w:val="sr-Cyrl-RS"/>
              </w:rPr>
              <w:t>ком</w:t>
            </w:r>
          </w:p>
        </w:tc>
        <w:tc>
          <w:tcPr>
            <w:tcW w:w="500" w:type="pct"/>
            <w:shd w:val="clear" w:color="auto" w:fill="auto"/>
            <w:vAlign w:val="center"/>
          </w:tcPr>
          <w:p w:rsidR="0034249B" w:rsidRPr="0034249B" w:rsidRDefault="00074E5F" w:rsidP="00074E5F">
            <w:pPr>
              <w:spacing w:before="0"/>
              <w:jc w:val="center"/>
              <w:rPr>
                <w:rFonts w:cs="Arial"/>
                <w:bCs/>
                <w:iCs/>
                <w:lang w:val="sr-Cyrl-RS"/>
              </w:rPr>
            </w:pPr>
            <w:r>
              <w:rPr>
                <w:rFonts w:cs="Arial"/>
                <w:bCs/>
                <w:iCs/>
                <w:lang w:val="sr-Cyrl-RS"/>
              </w:rPr>
              <w:t>1</w:t>
            </w:r>
          </w:p>
        </w:tc>
        <w:tc>
          <w:tcPr>
            <w:tcW w:w="575" w:type="pct"/>
            <w:shd w:val="clear" w:color="auto" w:fill="auto"/>
            <w:vAlign w:val="center"/>
          </w:tcPr>
          <w:p w:rsidR="0034249B" w:rsidRPr="006D2404" w:rsidRDefault="0034249B" w:rsidP="0034249B">
            <w:pPr>
              <w:spacing w:before="0"/>
              <w:jc w:val="center"/>
              <w:rPr>
                <w:rFonts w:cs="Arial"/>
                <w:b/>
                <w:bCs/>
                <w:iCs/>
              </w:rPr>
            </w:pPr>
          </w:p>
        </w:tc>
        <w:tc>
          <w:tcPr>
            <w:tcW w:w="502" w:type="pct"/>
            <w:shd w:val="clear" w:color="auto" w:fill="auto"/>
            <w:vAlign w:val="center"/>
          </w:tcPr>
          <w:p w:rsidR="0034249B" w:rsidRPr="006D2404" w:rsidRDefault="0034249B" w:rsidP="0034249B">
            <w:pPr>
              <w:spacing w:before="0"/>
              <w:jc w:val="center"/>
              <w:rPr>
                <w:rFonts w:cs="Arial"/>
                <w:b/>
                <w:bCs/>
                <w:iCs/>
              </w:rPr>
            </w:pPr>
          </w:p>
        </w:tc>
        <w:tc>
          <w:tcPr>
            <w:tcW w:w="644" w:type="pct"/>
            <w:shd w:val="clear" w:color="auto" w:fill="auto"/>
            <w:vAlign w:val="center"/>
          </w:tcPr>
          <w:p w:rsidR="0034249B" w:rsidRPr="006D2404" w:rsidRDefault="0034249B" w:rsidP="0034249B">
            <w:pPr>
              <w:spacing w:before="0"/>
              <w:jc w:val="center"/>
              <w:rPr>
                <w:rFonts w:cs="Arial"/>
                <w:b/>
                <w:bCs/>
                <w:iCs/>
              </w:rPr>
            </w:pPr>
          </w:p>
        </w:tc>
        <w:tc>
          <w:tcPr>
            <w:tcW w:w="581" w:type="pct"/>
            <w:shd w:val="clear" w:color="auto" w:fill="auto"/>
            <w:vAlign w:val="center"/>
          </w:tcPr>
          <w:p w:rsidR="0034249B" w:rsidRPr="006D2404" w:rsidRDefault="0034249B" w:rsidP="0034249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1197" w:rsidRPr="00E47C2E" w:rsidTr="002305D7">
        <w:trPr>
          <w:trHeight w:val="418"/>
        </w:trPr>
        <w:tc>
          <w:tcPr>
            <w:tcW w:w="568" w:type="dxa"/>
            <w:vAlign w:val="center"/>
          </w:tcPr>
          <w:p w:rsidR="007C1197" w:rsidRPr="00E47C2E" w:rsidRDefault="007C1197" w:rsidP="002305D7">
            <w:pPr>
              <w:spacing w:before="0"/>
              <w:jc w:val="center"/>
              <w:rPr>
                <w:rFonts w:cs="Arial"/>
                <w:b/>
                <w:lang w:val="sr-Latn-CS"/>
              </w:rPr>
            </w:pPr>
            <w:r w:rsidRPr="00E47C2E">
              <w:rPr>
                <w:rFonts w:cs="Arial"/>
                <w:b/>
              </w:rPr>
              <w:t>I</w:t>
            </w:r>
          </w:p>
        </w:tc>
        <w:tc>
          <w:tcPr>
            <w:tcW w:w="6740" w:type="dxa"/>
          </w:tcPr>
          <w:p w:rsidR="007C1197" w:rsidRPr="00C0729A" w:rsidRDefault="007C1197" w:rsidP="002305D7">
            <w:pPr>
              <w:spacing w:before="0"/>
              <w:jc w:val="center"/>
              <w:rPr>
                <w:rFonts w:cs="Arial"/>
                <w:b/>
                <w:lang w:val="sr-Cyrl-RS"/>
              </w:rPr>
            </w:pPr>
            <w:r w:rsidRPr="00E47C2E">
              <w:rPr>
                <w:rFonts w:cs="Arial"/>
                <w:b/>
              </w:rPr>
              <w:t xml:space="preserve">УКУПНО ПОНУЂЕНА ЦЕНА  без ПДВ </w:t>
            </w:r>
            <w:r w:rsidRPr="00C0729A">
              <w:rPr>
                <w:rFonts w:cs="Arial"/>
                <w:b/>
              </w:rPr>
              <w:t>динара</w:t>
            </w:r>
          </w:p>
          <w:p w:rsidR="007C1197" w:rsidRPr="00E47C2E" w:rsidRDefault="007C1197" w:rsidP="002305D7">
            <w:pPr>
              <w:spacing w:before="0"/>
              <w:jc w:val="center"/>
              <w:rPr>
                <w:rFonts w:cs="Arial"/>
                <w:b/>
              </w:rPr>
            </w:pPr>
            <w:r w:rsidRPr="00E47C2E">
              <w:rPr>
                <w:rFonts w:cs="Arial"/>
                <w:b/>
                <w:color w:val="000000"/>
              </w:rPr>
              <w:t xml:space="preserve">(збир колоне бр. </w:t>
            </w:r>
            <w:r w:rsidRPr="00E47C2E">
              <w:rPr>
                <w:rFonts w:cs="Arial"/>
                <w:b/>
                <w:color w:val="000000"/>
                <w:lang w:val="sr-Cyrl-CS"/>
              </w:rPr>
              <w:t>7</w:t>
            </w:r>
            <w:r w:rsidRPr="00E47C2E">
              <w:rPr>
                <w:rFonts w:cs="Arial"/>
                <w:b/>
                <w:color w:val="000000"/>
              </w:rPr>
              <w:t>)</w:t>
            </w:r>
          </w:p>
        </w:tc>
        <w:tc>
          <w:tcPr>
            <w:tcW w:w="2610" w:type="dxa"/>
          </w:tcPr>
          <w:p w:rsidR="007C1197" w:rsidRPr="00E47C2E" w:rsidRDefault="007C1197" w:rsidP="002305D7">
            <w:pPr>
              <w:spacing w:before="0"/>
              <w:rPr>
                <w:rFonts w:cs="Arial"/>
                <w:color w:val="FF0000"/>
              </w:rPr>
            </w:pPr>
          </w:p>
        </w:tc>
      </w:tr>
      <w:tr w:rsidR="007C1197" w:rsidRPr="00E47C2E" w:rsidTr="002305D7">
        <w:trPr>
          <w:trHeight w:val="610"/>
        </w:trPr>
        <w:tc>
          <w:tcPr>
            <w:tcW w:w="568" w:type="dxa"/>
            <w:tcBorders>
              <w:bottom w:val="single" w:sz="4" w:space="0" w:color="auto"/>
            </w:tcBorders>
            <w:vAlign w:val="center"/>
          </w:tcPr>
          <w:p w:rsidR="007C1197" w:rsidRPr="00E47C2E" w:rsidRDefault="007C1197" w:rsidP="002305D7">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C1197" w:rsidRPr="00C0729A" w:rsidRDefault="007C1197" w:rsidP="007C1197">
            <w:pPr>
              <w:spacing w:before="0"/>
              <w:jc w:val="center"/>
              <w:rPr>
                <w:rFonts w:cs="Arial"/>
                <w:b/>
                <w:color w:val="00B050"/>
                <w:lang w:val="sr-Cyrl-RS"/>
              </w:rPr>
            </w:pPr>
            <w:r w:rsidRPr="00E47C2E">
              <w:rPr>
                <w:rFonts w:cs="Arial"/>
                <w:b/>
              </w:rPr>
              <w:t xml:space="preserve">УКУПАН ИЗНОС  ПДВ </w:t>
            </w:r>
            <w:r w:rsidRPr="00C0729A">
              <w:rPr>
                <w:rFonts w:cs="Arial"/>
                <w:b/>
              </w:rPr>
              <w:t>динара</w:t>
            </w:r>
          </w:p>
        </w:tc>
        <w:tc>
          <w:tcPr>
            <w:tcW w:w="2610" w:type="dxa"/>
            <w:tcBorders>
              <w:bottom w:val="single" w:sz="4" w:space="0" w:color="auto"/>
              <w:right w:val="single" w:sz="4" w:space="0" w:color="auto"/>
            </w:tcBorders>
          </w:tcPr>
          <w:p w:rsidR="007C1197" w:rsidRPr="00E47C2E" w:rsidRDefault="007C1197" w:rsidP="002305D7">
            <w:pPr>
              <w:spacing w:before="0"/>
              <w:rPr>
                <w:rFonts w:cs="Arial"/>
                <w:color w:val="FF0000"/>
              </w:rPr>
            </w:pPr>
          </w:p>
        </w:tc>
      </w:tr>
      <w:tr w:rsidR="007C1197" w:rsidRPr="00E47C2E" w:rsidTr="002305D7">
        <w:trPr>
          <w:trHeight w:val="562"/>
        </w:trPr>
        <w:tc>
          <w:tcPr>
            <w:tcW w:w="568" w:type="dxa"/>
            <w:tcBorders>
              <w:bottom w:val="single" w:sz="4" w:space="0" w:color="auto"/>
            </w:tcBorders>
            <w:vAlign w:val="center"/>
          </w:tcPr>
          <w:p w:rsidR="007C1197" w:rsidRPr="00E47C2E" w:rsidRDefault="007C1197" w:rsidP="002305D7">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C1197" w:rsidRPr="00E47C2E" w:rsidRDefault="007C1197" w:rsidP="002305D7">
            <w:pPr>
              <w:spacing w:before="0"/>
              <w:jc w:val="center"/>
              <w:rPr>
                <w:rFonts w:cs="Arial"/>
                <w:b/>
              </w:rPr>
            </w:pPr>
            <w:r w:rsidRPr="00E47C2E">
              <w:rPr>
                <w:rFonts w:cs="Arial"/>
                <w:b/>
              </w:rPr>
              <w:t>УКУПНО ПОНУЂЕНА ЦЕНА  са ПДВ</w:t>
            </w:r>
          </w:p>
          <w:p w:rsidR="007C1197" w:rsidRPr="00C0729A" w:rsidRDefault="007C1197" w:rsidP="002305D7">
            <w:pPr>
              <w:spacing w:before="0"/>
              <w:jc w:val="center"/>
              <w:rPr>
                <w:rFonts w:cs="Arial"/>
                <w:b/>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C0729A">
              <w:rPr>
                <w:rFonts w:cs="Arial"/>
                <w:b/>
              </w:rPr>
              <w:t>динара</w:t>
            </w:r>
          </w:p>
        </w:tc>
        <w:tc>
          <w:tcPr>
            <w:tcW w:w="2610" w:type="dxa"/>
            <w:tcBorders>
              <w:bottom w:val="single" w:sz="4" w:space="0" w:color="auto"/>
              <w:right w:val="single" w:sz="4" w:space="0" w:color="auto"/>
            </w:tcBorders>
          </w:tcPr>
          <w:p w:rsidR="007C1197" w:rsidRPr="00E47C2E" w:rsidRDefault="007C1197" w:rsidP="002305D7">
            <w:pPr>
              <w:spacing w:before="0"/>
              <w:rPr>
                <w:rFonts w:cs="Arial"/>
                <w:color w:val="FF0000"/>
              </w:rPr>
            </w:pPr>
          </w:p>
        </w:tc>
      </w:tr>
    </w:tbl>
    <w:p w:rsidR="007C1197" w:rsidRDefault="007C1197" w:rsidP="007C1197">
      <w:pPr>
        <w:widowControl w:val="0"/>
        <w:spacing w:before="0"/>
        <w:rPr>
          <w:rFonts w:eastAsia="Arial Unicode MS" w:cs="Arial"/>
          <w:lang w:val="sr-Cyrl-RS"/>
        </w:rPr>
      </w:pPr>
    </w:p>
    <w:p w:rsidR="007C1197" w:rsidRDefault="007C1197" w:rsidP="007C1197">
      <w:pPr>
        <w:widowControl w:val="0"/>
        <w:spacing w:before="0"/>
        <w:rPr>
          <w:rFonts w:eastAsia="Arial Unicode MS" w:cs="Arial"/>
          <w:lang w:val="sr-Cyrl-RS"/>
        </w:rPr>
      </w:pPr>
    </w:p>
    <w:p w:rsidR="00074E5F" w:rsidRDefault="00074E5F" w:rsidP="007C1197">
      <w:pPr>
        <w:widowControl w:val="0"/>
        <w:spacing w:before="0"/>
        <w:rPr>
          <w:rFonts w:eastAsia="Arial Unicode MS" w:cs="Arial"/>
          <w:lang w:val="sr-Cyrl-RS"/>
        </w:rPr>
      </w:pPr>
    </w:p>
    <w:p w:rsidR="00074E5F" w:rsidRDefault="00074E5F" w:rsidP="007C1197">
      <w:pPr>
        <w:widowControl w:val="0"/>
        <w:spacing w:before="0"/>
        <w:rPr>
          <w:rFonts w:eastAsia="Arial Unicode MS" w:cs="Arial"/>
          <w:lang w:val="sr-Cyrl-RS"/>
        </w:rPr>
      </w:pPr>
    </w:p>
    <w:p w:rsidR="00074E5F" w:rsidRPr="00106186" w:rsidRDefault="00074E5F" w:rsidP="007C1197">
      <w:pPr>
        <w:widowControl w:val="0"/>
        <w:spacing w:before="0"/>
        <w:rPr>
          <w:rFonts w:eastAsia="Arial Unicode MS" w:cs="Arial"/>
          <w:lang w:val="sr-Cyrl-RS"/>
        </w:rPr>
      </w:pPr>
    </w:p>
    <w:p w:rsidR="007C1197" w:rsidRPr="00C0729A" w:rsidRDefault="007C1197" w:rsidP="007C1197">
      <w:pPr>
        <w:widowControl w:val="0"/>
        <w:spacing w:before="0"/>
        <w:rPr>
          <w:rFonts w:eastAsia="Arial Unicode MS" w:cs="Arial"/>
          <w:lang w:val="sr-Cyrl-RS"/>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1197" w:rsidTr="002305D7">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jc w:val="left"/>
              <w:rPr>
                <w:rFonts w:cs="Arial"/>
                <w:lang w:val="sr-Latn-CS" w:eastAsia="sr-Latn-CS"/>
              </w:rPr>
            </w:pPr>
            <w:r w:rsidRPr="00C0729A">
              <w:rPr>
                <w:rFonts w:cs="Arial"/>
                <w:lang w:val="sr-Latn-CS" w:eastAsia="sr-Latn-CS"/>
              </w:rPr>
              <w:t>Посебно исказани трошкови у дин/процентима који су укључени у укупно понуђену цену без ПДВ-а</w:t>
            </w:r>
          </w:p>
          <w:p w:rsidR="007C1197" w:rsidRPr="00C0729A" w:rsidRDefault="007C1197" w:rsidP="002305D7">
            <w:pPr>
              <w:spacing w:before="0"/>
              <w:jc w:val="left"/>
              <w:rPr>
                <w:rFonts w:cs="Arial"/>
                <w:lang w:val="sr-Latn-CS" w:eastAsia="sr-Latn-CS"/>
              </w:rPr>
            </w:pPr>
            <w:r w:rsidRPr="00C0729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7C1197" w:rsidRPr="00C0729A" w:rsidRDefault="007C1197" w:rsidP="002305D7">
            <w:pPr>
              <w:spacing w:before="0"/>
              <w:jc w:val="center"/>
              <w:rPr>
                <w:rFonts w:cs="Arial"/>
                <w:lang w:val="sr-Latn-CS" w:eastAsia="sr-Latn-CS"/>
              </w:rPr>
            </w:pPr>
            <w:r w:rsidRPr="00C0729A">
              <w:rPr>
                <w:rFonts w:cs="Arial"/>
                <w:lang w:val="sr-Latn-CS" w:eastAsia="sr-Latn-CS"/>
              </w:rPr>
              <w:t>_____динара односно ____%</w:t>
            </w:r>
          </w:p>
        </w:tc>
      </w:tr>
      <w:tr w:rsidR="007C1197" w:rsidTr="002305D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rPr>
                <w:rFonts w:cs="Arial"/>
                <w:lang w:val="sr-Latn-CS" w:eastAsia="sr-Latn-CS"/>
              </w:rPr>
            </w:pPr>
            <w:r w:rsidRPr="00C0729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C1197" w:rsidRPr="00C0729A" w:rsidRDefault="007C1197" w:rsidP="002305D7">
            <w:pPr>
              <w:spacing w:before="0"/>
              <w:jc w:val="center"/>
              <w:rPr>
                <w:rFonts w:cs="Arial"/>
                <w:lang w:val="sr-Latn-CS" w:eastAsia="sr-Latn-CS"/>
              </w:rPr>
            </w:pPr>
            <w:r w:rsidRPr="00C0729A">
              <w:rPr>
                <w:rFonts w:cs="Arial"/>
                <w:lang w:val="sr-Latn-CS" w:eastAsia="sr-Latn-CS"/>
              </w:rPr>
              <w:t>_____динара</w:t>
            </w:r>
            <w:r w:rsidRPr="00C0729A">
              <w:rPr>
                <w:rFonts w:cs="Arial"/>
                <w:lang w:val="sr-Cyrl-RS" w:eastAsia="sr-Latn-CS"/>
              </w:rPr>
              <w:t xml:space="preserve"> </w:t>
            </w:r>
            <w:r w:rsidRPr="00C0729A">
              <w:rPr>
                <w:rFonts w:cs="Arial"/>
                <w:lang w:val="sr-Latn-CS" w:eastAsia="sr-Latn-CS"/>
              </w:rPr>
              <w:t>односно ____%</w:t>
            </w:r>
          </w:p>
        </w:tc>
      </w:tr>
      <w:tr w:rsidR="007C1197" w:rsidTr="002305D7">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C1197" w:rsidRPr="00C0729A" w:rsidRDefault="007C1197" w:rsidP="002305D7">
            <w:pPr>
              <w:spacing w:before="0"/>
              <w:rPr>
                <w:rFonts w:cs="Arial"/>
                <w:lang w:val="sr-Cyrl-CS" w:eastAsia="sr-Latn-CS"/>
              </w:rPr>
            </w:pPr>
            <w:r w:rsidRPr="00C0729A">
              <w:rPr>
                <w:rFonts w:cs="Arial"/>
                <w:lang w:val="sr-Latn-CS" w:eastAsia="sr-Latn-CS"/>
              </w:rPr>
              <w:t>Остали трошкови</w:t>
            </w:r>
            <w:r w:rsidRPr="00C0729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C1197" w:rsidRPr="00C0729A" w:rsidRDefault="007C1197" w:rsidP="002305D7">
            <w:pPr>
              <w:spacing w:before="0"/>
              <w:jc w:val="center"/>
              <w:rPr>
                <w:rFonts w:cs="Arial"/>
                <w:lang w:val="sr-Latn-CS" w:eastAsia="sr-Latn-CS"/>
              </w:rPr>
            </w:pPr>
            <w:r w:rsidRPr="00C0729A">
              <w:rPr>
                <w:rFonts w:cs="Arial"/>
                <w:lang w:val="sr-Latn-CS" w:eastAsia="sr-Latn-CS"/>
              </w:rPr>
              <w:t>_____динара</w:t>
            </w:r>
            <w:r w:rsidRPr="00C0729A">
              <w:rPr>
                <w:rFonts w:cs="Arial"/>
                <w:lang w:val="sr-Cyrl-RS" w:eastAsia="sr-Latn-CS"/>
              </w:rPr>
              <w:t xml:space="preserve"> </w:t>
            </w:r>
            <w:r w:rsidRPr="00C0729A">
              <w:rPr>
                <w:rFonts w:cs="Arial"/>
                <w:lang w:val="sr-Latn-CS" w:eastAsia="sr-Latn-CS"/>
              </w:rPr>
              <w:t>односно ____%</w:t>
            </w:r>
          </w:p>
        </w:tc>
      </w:tr>
    </w:tbl>
    <w:p w:rsidR="007C1197" w:rsidRPr="00363E8B" w:rsidRDefault="007C1197" w:rsidP="007C1197">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1197" w:rsidRPr="00E47C2E" w:rsidTr="002305D7">
        <w:trPr>
          <w:jc w:val="center"/>
        </w:trPr>
        <w:tc>
          <w:tcPr>
            <w:tcW w:w="3882" w:type="dxa"/>
          </w:tcPr>
          <w:p w:rsidR="007C1197" w:rsidRPr="00E47C2E" w:rsidRDefault="007C1197" w:rsidP="002305D7">
            <w:pPr>
              <w:spacing w:before="0"/>
              <w:jc w:val="center"/>
              <w:rPr>
                <w:rFonts w:cs="Arial"/>
              </w:rPr>
            </w:pPr>
            <w:r w:rsidRPr="00E47C2E">
              <w:rPr>
                <w:rFonts w:cs="Arial"/>
              </w:rPr>
              <w:t>Датум:</w:t>
            </w:r>
          </w:p>
        </w:tc>
        <w:tc>
          <w:tcPr>
            <w:tcW w:w="2127" w:type="dxa"/>
          </w:tcPr>
          <w:p w:rsidR="007C1197" w:rsidRPr="00E47C2E" w:rsidRDefault="007C1197" w:rsidP="002305D7">
            <w:pPr>
              <w:spacing w:before="0"/>
              <w:jc w:val="center"/>
              <w:rPr>
                <w:rFonts w:cs="Arial"/>
                <w:lang w:val="ru-RU"/>
              </w:rPr>
            </w:pPr>
          </w:p>
        </w:tc>
        <w:tc>
          <w:tcPr>
            <w:tcW w:w="4022" w:type="dxa"/>
          </w:tcPr>
          <w:p w:rsidR="007C1197" w:rsidRPr="00E47C2E" w:rsidRDefault="007C1197" w:rsidP="002305D7">
            <w:pPr>
              <w:spacing w:before="0"/>
              <w:jc w:val="center"/>
              <w:rPr>
                <w:rFonts w:cs="Arial"/>
                <w:lang w:val="sr-Cyrl-CS"/>
              </w:rPr>
            </w:pPr>
            <w:r w:rsidRPr="00E47C2E">
              <w:rPr>
                <w:rFonts w:cs="Arial"/>
                <w:lang w:val="sr-Cyrl-CS"/>
              </w:rPr>
              <w:t>П</w:t>
            </w:r>
            <w:r w:rsidRPr="00E47C2E">
              <w:rPr>
                <w:rFonts w:cs="Arial"/>
              </w:rPr>
              <w:t>онуђач</w:t>
            </w:r>
          </w:p>
        </w:tc>
      </w:tr>
      <w:tr w:rsidR="007C1197" w:rsidRPr="00E47C2E" w:rsidTr="002305D7">
        <w:trPr>
          <w:jc w:val="center"/>
        </w:trPr>
        <w:tc>
          <w:tcPr>
            <w:tcW w:w="3882" w:type="dxa"/>
          </w:tcPr>
          <w:p w:rsidR="007C1197" w:rsidRPr="00E47C2E" w:rsidRDefault="007C1197" w:rsidP="002305D7">
            <w:pPr>
              <w:spacing w:before="0"/>
              <w:jc w:val="center"/>
              <w:rPr>
                <w:rFonts w:cs="Arial"/>
              </w:rPr>
            </w:pPr>
          </w:p>
        </w:tc>
        <w:tc>
          <w:tcPr>
            <w:tcW w:w="2127" w:type="dxa"/>
          </w:tcPr>
          <w:p w:rsidR="007C1197" w:rsidRPr="00E47C2E" w:rsidRDefault="007C1197" w:rsidP="002305D7">
            <w:pPr>
              <w:spacing w:before="0"/>
              <w:jc w:val="center"/>
              <w:rPr>
                <w:rFonts w:cs="Arial"/>
              </w:rPr>
            </w:pPr>
            <w:r w:rsidRPr="00E47C2E">
              <w:rPr>
                <w:rFonts w:cs="Arial"/>
              </w:rPr>
              <w:t>М.П.</w:t>
            </w:r>
          </w:p>
        </w:tc>
        <w:tc>
          <w:tcPr>
            <w:tcW w:w="4022" w:type="dxa"/>
          </w:tcPr>
          <w:p w:rsidR="007C1197" w:rsidRPr="00E47C2E" w:rsidRDefault="007C1197" w:rsidP="002305D7">
            <w:pPr>
              <w:spacing w:before="0"/>
              <w:jc w:val="center"/>
              <w:rPr>
                <w:rFonts w:cs="Arial"/>
                <w:lang w:val="ru-RU"/>
              </w:rPr>
            </w:pPr>
          </w:p>
        </w:tc>
      </w:tr>
      <w:tr w:rsidR="007C1197" w:rsidRPr="00E47C2E" w:rsidTr="002305D7">
        <w:trPr>
          <w:jc w:val="center"/>
        </w:trPr>
        <w:tc>
          <w:tcPr>
            <w:tcW w:w="3882" w:type="dxa"/>
            <w:tcBorders>
              <w:bottom w:val="single" w:sz="4" w:space="0" w:color="auto"/>
            </w:tcBorders>
          </w:tcPr>
          <w:p w:rsidR="007C1197" w:rsidRPr="00E47C2E" w:rsidRDefault="007C1197" w:rsidP="002305D7">
            <w:pPr>
              <w:spacing w:before="0"/>
              <w:jc w:val="center"/>
              <w:rPr>
                <w:rFonts w:cs="Arial"/>
              </w:rPr>
            </w:pPr>
          </w:p>
        </w:tc>
        <w:tc>
          <w:tcPr>
            <w:tcW w:w="2127" w:type="dxa"/>
          </w:tcPr>
          <w:p w:rsidR="007C1197" w:rsidRPr="00E47C2E" w:rsidRDefault="007C1197" w:rsidP="002305D7">
            <w:pPr>
              <w:spacing w:before="0"/>
              <w:jc w:val="center"/>
              <w:rPr>
                <w:rFonts w:cs="Arial"/>
                <w:lang w:val="ru-RU"/>
              </w:rPr>
            </w:pPr>
          </w:p>
        </w:tc>
        <w:tc>
          <w:tcPr>
            <w:tcW w:w="4022" w:type="dxa"/>
            <w:tcBorders>
              <w:bottom w:val="single" w:sz="4" w:space="0" w:color="auto"/>
            </w:tcBorders>
          </w:tcPr>
          <w:p w:rsidR="007C1197" w:rsidRPr="00E47C2E" w:rsidRDefault="007C1197" w:rsidP="002305D7">
            <w:pPr>
              <w:spacing w:before="0"/>
              <w:jc w:val="center"/>
              <w:rPr>
                <w:rFonts w:cs="Arial"/>
                <w:lang w:val="ru-RU"/>
              </w:rPr>
            </w:pPr>
          </w:p>
        </w:tc>
      </w:tr>
      <w:tr w:rsidR="007C1197" w:rsidRPr="00E47C2E" w:rsidTr="002305D7">
        <w:trPr>
          <w:trHeight w:val="389"/>
          <w:jc w:val="center"/>
        </w:trPr>
        <w:tc>
          <w:tcPr>
            <w:tcW w:w="3882" w:type="dxa"/>
            <w:tcBorders>
              <w:top w:val="single" w:sz="4" w:space="0" w:color="auto"/>
            </w:tcBorders>
          </w:tcPr>
          <w:p w:rsidR="007C1197" w:rsidRPr="00E47C2E" w:rsidRDefault="007C1197" w:rsidP="002305D7">
            <w:pPr>
              <w:spacing w:before="0"/>
              <w:jc w:val="center"/>
              <w:rPr>
                <w:rFonts w:cs="Arial"/>
              </w:rPr>
            </w:pPr>
          </w:p>
        </w:tc>
        <w:tc>
          <w:tcPr>
            <w:tcW w:w="2127" w:type="dxa"/>
          </w:tcPr>
          <w:p w:rsidR="007C1197" w:rsidRPr="00E47C2E" w:rsidRDefault="007C1197" w:rsidP="002305D7">
            <w:pPr>
              <w:spacing w:before="0"/>
              <w:jc w:val="center"/>
              <w:rPr>
                <w:rFonts w:cs="Arial"/>
                <w:lang w:val="ru-RU"/>
              </w:rPr>
            </w:pPr>
          </w:p>
        </w:tc>
        <w:tc>
          <w:tcPr>
            <w:tcW w:w="4022" w:type="dxa"/>
            <w:tcBorders>
              <w:top w:val="single" w:sz="4" w:space="0" w:color="auto"/>
            </w:tcBorders>
          </w:tcPr>
          <w:p w:rsidR="007C1197" w:rsidRPr="00E47C2E" w:rsidRDefault="007C1197" w:rsidP="002305D7">
            <w:pPr>
              <w:spacing w:before="0"/>
              <w:jc w:val="center"/>
              <w:rPr>
                <w:rFonts w:cs="Arial"/>
                <w:lang w:val="ru-RU"/>
              </w:rPr>
            </w:pPr>
          </w:p>
        </w:tc>
      </w:tr>
    </w:tbl>
    <w:p w:rsidR="007C1197" w:rsidRPr="00135D10" w:rsidRDefault="007C1197" w:rsidP="007C1197">
      <w:pPr>
        <w:spacing w:before="0"/>
        <w:rPr>
          <w:rFonts w:cs="Arial"/>
          <w:b/>
          <w:lang w:val="sr-Cyrl-CS"/>
        </w:rPr>
      </w:pPr>
      <w:r w:rsidRPr="00135D10">
        <w:rPr>
          <w:rFonts w:cs="Arial"/>
          <w:b/>
          <w:lang w:val="sr-Cyrl-CS"/>
        </w:rPr>
        <w:t>Напомена:</w:t>
      </w:r>
    </w:p>
    <w:p w:rsidR="007C1197" w:rsidRPr="00135D10" w:rsidRDefault="007C1197" w:rsidP="007C1197">
      <w:pPr>
        <w:tabs>
          <w:tab w:val="left" w:pos="1134"/>
        </w:tabs>
        <w:spacing w:before="0"/>
        <w:rPr>
          <w:rFonts w:eastAsia="TimesNewRomanPS-BoldMT" w:cs="Arial"/>
          <w:lang w:val="ru-RU"/>
        </w:rPr>
      </w:pPr>
      <w:r w:rsidRPr="00135D10">
        <w:rPr>
          <w:rFonts w:eastAsia="TimesNewRomanPS-BoldMT" w:cs="Arial"/>
          <w:lang w:val="ru-RU"/>
        </w:rPr>
        <w:t xml:space="preserve">-Уколико </w:t>
      </w:r>
      <w:r w:rsidRPr="00135D10">
        <w:rPr>
          <w:rFonts w:eastAsia="TimesNewRomanPS-BoldMT" w:cs="Arial"/>
          <w:lang w:val="sr-Cyrl-CS"/>
        </w:rPr>
        <w:t>група понуђача подноси заједничку понуду овај образац потписује и оверава Носилац посла</w:t>
      </w:r>
      <w:r w:rsidRPr="00135D10">
        <w:rPr>
          <w:rFonts w:eastAsia="TimesNewRomanPS-BoldMT" w:cs="Arial"/>
          <w:lang w:val="ru-RU"/>
        </w:rPr>
        <w:t>.</w:t>
      </w:r>
    </w:p>
    <w:p w:rsidR="007C1197" w:rsidRPr="00135D10" w:rsidRDefault="007C1197" w:rsidP="007C1197">
      <w:pPr>
        <w:tabs>
          <w:tab w:val="left" w:pos="1134"/>
        </w:tabs>
        <w:spacing w:before="0"/>
        <w:rPr>
          <w:rFonts w:eastAsia="TimesNewRomanPS-BoldMT" w:cs="Arial"/>
          <w:lang w:val="ru-RU"/>
        </w:rPr>
      </w:pPr>
      <w:r w:rsidRPr="00135D10">
        <w:rPr>
          <w:rFonts w:eastAsia="TimesNewRomanPS-BoldMT" w:cs="Arial"/>
          <w:lang w:val="sr-Cyrl-CS"/>
        </w:rPr>
        <w:t xml:space="preserve">- </w:t>
      </w:r>
      <w:r w:rsidRPr="00135D10">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7C1197" w:rsidRPr="00135D10" w:rsidRDefault="007C1197" w:rsidP="007C1197">
      <w:pPr>
        <w:spacing w:before="0"/>
        <w:rPr>
          <w:rFonts w:cs="Arial"/>
          <w:b/>
          <w:lang w:val="sr-Cyrl-RS"/>
        </w:rPr>
      </w:pPr>
    </w:p>
    <w:p w:rsidR="007C1197" w:rsidRPr="00135D10" w:rsidRDefault="007C1197" w:rsidP="007C1197">
      <w:pPr>
        <w:spacing w:before="0"/>
        <w:rPr>
          <w:rFonts w:cs="Arial"/>
          <w:b/>
          <w:lang w:val="ru-RU"/>
        </w:rPr>
      </w:pPr>
      <w:r w:rsidRPr="00135D10">
        <w:rPr>
          <w:rFonts w:cs="Arial"/>
          <w:b/>
          <w:lang w:val="sr-Latn-CS"/>
        </w:rPr>
        <w:t>Упутство</w:t>
      </w:r>
      <w:r w:rsidRPr="00135D10">
        <w:rPr>
          <w:rFonts w:cs="Arial"/>
          <w:b/>
        </w:rPr>
        <w:t xml:space="preserve"> </w:t>
      </w:r>
      <w:r w:rsidRPr="00135D10">
        <w:rPr>
          <w:rFonts w:cs="Arial"/>
          <w:b/>
          <w:lang w:val="sr-Latn-CS"/>
        </w:rPr>
        <w:t>за попуњавањ</w:t>
      </w:r>
      <w:r w:rsidRPr="00135D10">
        <w:rPr>
          <w:rFonts w:cs="Arial"/>
          <w:b/>
          <w:lang w:val="ru-RU"/>
        </w:rPr>
        <w:t>е Обрасца структуре цене</w:t>
      </w:r>
    </w:p>
    <w:p w:rsidR="007C1197" w:rsidRPr="00135D10" w:rsidRDefault="007C1197" w:rsidP="007C1197">
      <w:pPr>
        <w:spacing w:before="0"/>
        <w:rPr>
          <w:rFonts w:cs="Arial"/>
          <w:b/>
        </w:rPr>
      </w:pPr>
    </w:p>
    <w:p w:rsidR="007C1197" w:rsidRPr="00135D10" w:rsidRDefault="007C1197" w:rsidP="007C1197">
      <w:pPr>
        <w:tabs>
          <w:tab w:val="left" w:pos="90"/>
        </w:tabs>
        <w:spacing w:before="0"/>
        <w:contextualSpacing/>
        <w:rPr>
          <w:rFonts w:eastAsia="Calibri" w:cs="Arial"/>
          <w:bCs/>
          <w:iCs/>
        </w:rPr>
      </w:pPr>
      <w:proofErr w:type="gramStart"/>
      <w:r w:rsidRPr="00135D10">
        <w:rPr>
          <w:rFonts w:eastAsia="Calibri" w:cs="Arial"/>
          <w:bCs/>
          <w:iCs/>
        </w:rPr>
        <w:t>Понуђач треба да попун</w:t>
      </w:r>
      <w:r w:rsidRPr="00135D10">
        <w:rPr>
          <w:rFonts w:eastAsia="Calibri" w:cs="Arial"/>
          <w:bCs/>
          <w:iCs/>
          <w:lang w:val="sr-Cyrl-CS"/>
        </w:rPr>
        <w:t>и</w:t>
      </w:r>
      <w:r w:rsidRPr="00135D10">
        <w:rPr>
          <w:rFonts w:eastAsia="Calibri" w:cs="Arial"/>
          <w:bCs/>
          <w:iCs/>
        </w:rPr>
        <w:t xml:space="preserve"> образац структуре цене </w:t>
      </w:r>
      <w:r w:rsidRPr="00135D10">
        <w:rPr>
          <w:rFonts w:eastAsia="Calibri" w:cs="Arial"/>
          <w:bCs/>
          <w:iCs/>
          <w:lang w:val="sr-Cyrl-CS"/>
        </w:rPr>
        <w:t>Табела 1.</w:t>
      </w:r>
      <w:proofErr w:type="gramEnd"/>
      <w:r w:rsidRPr="00135D10">
        <w:rPr>
          <w:rFonts w:eastAsia="Calibri" w:cs="Arial"/>
          <w:bCs/>
          <w:iCs/>
          <w:lang w:val="sr-Cyrl-CS"/>
        </w:rPr>
        <w:t xml:space="preserve"> на следећи начин</w:t>
      </w:r>
      <w:r w:rsidRPr="00135D10">
        <w:rPr>
          <w:rFonts w:eastAsia="Calibri" w:cs="Arial"/>
          <w:bCs/>
          <w:iCs/>
        </w:rPr>
        <w:t>:</w:t>
      </w:r>
    </w:p>
    <w:p w:rsidR="007C1197" w:rsidRPr="00135D10" w:rsidRDefault="007C1197" w:rsidP="007C1197">
      <w:pPr>
        <w:tabs>
          <w:tab w:val="left" w:pos="90"/>
        </w:tabs>
        <w:spacing w:before="0"/>
        <w:contextualSpacing/>
        <w:rPr>
          <w:rFonts w:eastAsia="Calibri" w:cs="Arial"/>
          <w:bCs/>
          <w:iCs/>
        </w:rPr>
      </w:pPr>
    </w:p>
    <w:p w:rsidR="007C1197" w:rsidRPr="00135D10" w:rsidRDefault="007C1197" w:rsidP="007C1197">
      <w:pPr>
        <w:tabs>
          <w:tab w:val="left" w:pos="90"/>
        </w:tabs>
        <w:suppressAutoHyphens/>
        <w:spacing w:before="0"/>
        <w:rPr>
          <w:rFonts w:eastAsia="Calibri" w:cs="Arial"/>
          <w:bCs/>
          <w:iCs/>
        </w:rPr>
      </w:pPr>
      <w:r w:rsidRPr="00135D10">
        <w:rPr>
          <w:rFonts w:eastAsia="Calibri" w:cs="Arial"/>
          <w:bCs/>
          <w:iCs/>
          <w:lang w:val="sr-Cyrl-CS"/>
        </w:rPr>
        <w:t xml:space="preserve">-у колону 5. </w:t>
      </w:r>
      <w:proofErr w:type="gramStart"/>
      <w:r w:rsidRPr="00135D10">
        <w:rPr>
          <w:rFonts w:eastAsia="Calibri" w:cs="Arial"/>
          <w:bCs/>
          <w:iCs/>
        </w:rPr>
        <w:t>уписати</w:t>
      </w:r>
      <w:proofErr w:type="gramEnd"/>
      <w:r w:rsidRPr="00135D10">
        <w:rPr>
          <w:rFonts w:eastAsia="Calibri" w:cs="Arial"/>
          <w:bCs/>
          <w:iCs/>
        </w:rPr>
        <w:t xml:space="preserve"> колико износи јединична цена без ПДВ за извршену услугу;</w:t>
      </w:r>
    </w:p>
    <w:p w:rsidR="007C1197" w:rsidRPr="00135D10" w:rsidRDefault="007C1197" w:rsidP="007C1197">
      <w:pPr>
        <w:tabs>
          <w:tab w:val="left" w:pos="90"/>
        </w:tabs>
        <w:suppressAutoHyphens/>
        <w:spacing w:before="0"/>
        <w:rPr>
          <w:rFonts w:eastAsia="Calibri" w:cs="Arial"/>
          <w:bCs/>
          <w:iCs/>
        </w:rPr>
      </w:pPr>
      <w:proofErr w:type="gramStart"/>
      <w:r w:rsidRPr="00135D10">
        <w:rPr>
          <w:rFonts w:eastAsia="Calibri" w:cs="Arial"/>
          <w:bCs/>
          <w:iCs/>
        </w:rPr>
        <w:t xml:space="preserve">-у колону </w:t>
      </w:r>
      <w:r w:rsidRPr="00135D10">
        <w:rPr>
          <w:rFonts w:eastAsia="Calibri" w:cs="Arial"/>
          <w:bCs/>
          <w:iCs/>
          <w:lang w:val="sr-Cyrl-CS"/>
        </w:rPr>
        <w:t>6</w:t>
      </w:r>
      <w:r w:rsidRPr="00135D10">
        <w:rPr>
          <w:rFonts w:eastAsia="Calibri" w:cs="Arial"/>
          <w:bCs/>
          <w:iCs/>
        </w:rPr>
        <w:t>.</w:t>
      </w:r>
      <w:proofErr w:type="gramEnd"/>
      <w:r w:rsidRPr="00135D10">
        <w:rPr>
          <w:rFonts w:eastAsia="Calibri" w:cs="Arial"/>
          <w:bCs/>
          <w:iCs/>
        </w:rPr>
        <w:t xml:space="preserve"> </w:t>
      </w:r>
      <w:proofErr w:type="gramStart"/>
      <w:r w:rsidRPr="00135D10">
        <w:rPr>
          <w:rFonts w:eastAsia="Calibri" w:cs="Arial"/>
          <w:bCs/>
          <w:iCs/>
        </w:rPr>
        <w:t>уписати</w:t>
      </w:r>
      <w:proofErr w:type="gramEnd"/>
      <w:r w:rsidRPr="00135D10">
        <w:rPr>
          <w:rFonts w:eastAsia="Calibri" w:cs="Arial"/>
          <w:bCs/>
          <w:iCs/>
        </w:rPr>
        <w:t xml:space="preserve"> колико износи јединична цена са ПДВ за извршену услугу;</w:t>
      </w:r>
    </w:p>
    <w:p w:rsidR="007C1197" w:rsidRPr="00135D10" w:rsidRDefault="007C1197" w:rsidP="007C1197">
      <w:pPr>
        <w:tabs>
          <w:tab w:val="left" w:pos="90"/>
        </w:tabs>
        <w:suppressAutoHyphens/>
        <w:spacing w:before="0"/>
        <w:rPr>
          <w:rFonts w:eastAsia="Calibri" w:cs="Arial"/>
          <w:bCs/>
          <w:iCs/>
        </w:rPr>
      </w:pPr>
      <w:proofErr w:type="gramStart"/>
      <w:r w:rsidRPr="00135D10">
        <w:rPr>
          <w:rFonts w:eastAsia="Calibri" w:cs="Arial"/>
          <w:bCs/>
          <w:iCs/>
        </w:rPr>
        <w:t xml:space="preserve">-у колону </w:t>
      </w:r>
      <w:r w:rsidRPr="00135D10">
        <w:rPr>
          <w:rFonts w:eastAsia="Calibri" w:cs="Arial"/>
          <w:bCs/>
          <w:iCs/>
          <w:lang w:val="sr-Cyrl-CS"/>
        </w:rPr>
        <w:t>7</w:t>
      </w:r>
      <w:r w:rsidRPr="00135D10">
        <w:rPr>
          <w:rFonts w:eastAsia="Calibri" w:cs="Arial"/>
          <w:bCs/>
          <w:iCs/>
        </w:rPr>
        <w:t>.</w:t>
      </w:r>
      <w:proofErr w:type="gramEnd"/>
      <w:r w:rsidRPr="00135D10">
        <w:rPr>
          <w:rFonts w:eastAsia="Calibri" w:cs="Arial"/>
          <w:bCs/>
          <w:iCs/>
        </w:rPr>
        <w:t xml:space="preserve"> </w:t>
      </w:r>
      <w:proofErr w:type="gramStart"/>
      <w:r w:rsidRPr="00135D10">
        <w:rPr>
          <w:rFonts w:eastAsia="Calibri" w:cs="Arial"/>
          <w:bCs/>
          <w:iCs/>
        </w:rPr>
        <w:t>уписати</w:t>
      </w:r>
      <w:proofErr w:type="gramEnd"/>
      <w:r w:rsidRPr="00135D1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135D10">
        <w:rPr>
          <w:rFonts w:eastAsia="Calibri" w:cs="Arial"/>
          <w:bCs/>
          <w:iCs/>
          <w:lang w:val="sr-Cyrl-CS"/>
        </w:rPr>
        <w:t>5</w:t>
      </w:r>
      <w:r w:rsidRPr="00135D10">
        <w:rPr>
          <w:rFonts w:eastAsia="Calibri" w:cs="Arial"/>
          <w:bCs/>
          <w:iCs/>
        </w:rPr>
        <w:t xml:space="preserve">.) са траженим обимом-количином (која је наведена у колони </w:t>
      </w:r>
      <w:r w:rsidRPr="00135D10">
        <w:rPr>
          <w:rFonts w:eastAsia="Calibri" w:cs="Arial"/>
          <w:bCs/>
          <w:iCs/>
          <w:lang w:val="sr-Cyrl-CS"/>
        </w:rPr>
        <w:t>4</w:t>
      </w:r>
      <w:r w:rsidRPr="00135D10">
        <w:rPr>
          <w:rFonts w:eastAsia="Calibri" w:cs="Arial"/>
          <w:bCs/>
          <w:iCs/>
        </w:rPr>
        <w:t xml:space="preserve">.); </w:t>
      </w:r>
    </w:p>
    <w:p w:rsidR="007C1197" w:rsidRPr="00135D10" w:rsidRDefault="007C1197" w:rsidP="007C1197">
      <w:pPr>
        <w:tabs>
          <w:tab w:val="left" w:pos="90"/>
        </w:tabs>
        <w:suppressAutoHyphens/>
        <w:spacing w:before="0"/>
        <w:rPr>
          <w:rFonts w:eastAsia="Calibri" w:cs="Arial"/>
          <w:bCs/>
          <w:iCs/>
        </w:rPr>
      </w:pPr>
      <w:r w:rsidRPr="00135D10">
        <w:rPr>
          <w:rFonts w:eastAsia="Calibri" w:cs="Arial"/>
          <w:bCs/>
          <w:iCs/>
          <w:lang w:val="sr-Cyrl-CS"/>
        </w:rPr>
        <w:t>-у колону 8</w:t>
      </w:r>
      <w:r w:rsidRPr="00135D10">
        <w:rPr>
          <w:rFonts w:eastAsia="Calibri" w:cs="Arial"/>
          <w:bCs/>
          <w:iCs/>
        </w:rPr>
        <w:t xml:space="preserve">. </w:t>
      </w:r>
      <w:proofErr w:type="gramStart"/>
      <w:r w:rsidRPr="00135D10">
        <w:rPr>
          <w:rFonts w:eastAsia="Calibri" w:cs="Arial"/>
          <w:bCs/>
          <w:iCs/>
        </w:rPr>
        <w:t>уписати</w:t>
      </w:r>
      <w:proofErr w:type="gramEnd"/>
      <w:r w:rsidRPr="00135D10">
        <w:rPr>
          <w:rFonts w:eastAsia="Calibri" w:cs="Arial"/>
          <w:bCs/>
          <w:iCs/>
        </w:rPr>
        <w:t xml:space="preserve"> колико износи укупна цена са ПДВ и то тако што ће помножити јединичну цену са ПДВ (наведену у колони </w:t>
      </w:r>
      <w:r w:rsidRPr="00135D10">
        <w:rPr>
          <w:rFonts w:eastAsia="Calibri" w:cs="Arial"/>
          <w:bCs/>
          <w:iCs/>
          <w:lang w:val="sr-Cyrl-CS"/>
        </w:rPr>
        <w:t>6</w:t>
      </w:r>
      <w:r w:rsidRPr="00135D10">
        <w:rPr>
          <w:rFonts w:eastAsia="Calibri" w:cs="Arial"/>
          <w:bCs/>
          <w:iCs/>
        </w:rPr>
        <w:t xml:space="preserve">.) са траженим обимом- количином (која је наведена у колони </w:t>
      </w:r>
      <w:r w:rsidRPr="00135D10">
        <w:rPr>
          <w:rFonts w:eastAsia="Calibri" w:cs="Arial"/>
          <w:bCs/>
          <w:iCs/>
          <w:lang w:val="sr-Cyrl-CS"/>
        </w:rPr>
        <w:t>4</w:t>
      </w:r>
      <w:r w:rsidRPr="00135D10">
        <w:rPr>
          <w:rFonts w:eastAsia="Calibri" w:cs="Arial"/>
          <w:bCs/>
          <w:iCs/>
        </w:rPr>
        <w:t>.).</w:t>
      </w:r>
    </w:p>
    <w:p w:rsidR="007C1197" w:rsidRPr="00135D10" w:rsidRDefault="007C1197" w:rsidP="007C1197">
      <w:pPr>
        <w:tabs>
          <w:tab w:val="left" w:pos="90"/>
        </w:tabs>
        <w:suppressAutoHyphens/>
        <w:spacing w:before="0"/>
        <w:rPr>
          <w:rFonts w:eastAsia="Calibri" w:cs="Arial"/>
          <w:color w:val="00B0F0"/>
        </w:rPr>
      </w:pPr>
    </w:p>
    <w:p w:rsidR="007C1197" w:rsidRPr="00135D10" w:rsidRDefault="007C1197" w:rsidP="007C1197">
      <w:pPr>
        <w:tabs>
          <w:tab w:val="left" w:pos="992"/>
        </w:tabs>
        <w:spacing w:before="0"/>
        <w:rPr>
          <w:rFonts w:cs="Arial"/>
        </w:rPr>
      </w:pPr>
      <w:proofErr w:type="gramStart"/>
      <w:r w:rsidRPr="00135D10">
        <w:rPr>
          <w:rFonts w:cs="Arial"/>
        </w:rPr>
        <w:t>-у ред бр.</w:t>
      </w:r>
      <w:proofErr w:type="gramEnd"/>
      <w:r w:rsidRPr="00135D10">
        <w:rPr>
          <w:rFonts w:cs="Arial"/>
        </w:rPr>
        <w:t xml:space="preserve"> I – уписује се укупно понуђена цена за све </w:t>
      </w:r>
      <w:proofErr w:type="gramStart"/>
      <w:r w:rsidRPr="00135D10">
        <w:rPr>
          <w:rFonts w:cs="Arial"/>
        </w:rPr>
        <w:t>позиције  без</w:t>
      </w:r>
      <w:proofErr w:type="gramEnd"/>
      <w:r w:rsidRPr="00135D10">
        <w:rPr>
          <w:rFonts w:cs="Arial"/>
        </w:rPr>
        <w:t xml:space="preserve"> ПДВ (збир колоне бр. </w:t>
      </w:r>
      <w:r w:rsidRPr="00135D10">
        <w:rPr>
          <w:rFonts w:cs="Arial"/>
          <w:lang w:val="sr-Cyrl-RS"/>
        </w:rPr>
        <w:t>7</w:t>
      </w:r>
      <w:r w:rsidRPr="00135D10">
        <w:rPr>
          <w:rFonts w:cs="Arial"/>
        </w:rPr>
        <w:t>)</w:t>
      </w:r>
    </w:p>
    <w:p w:rsidR="007C1197" w:rsidRPr="00135D10" w:rsidRDefault="007C1197" w:rsidP="007C1197">
      <w:pPr>
        <w:tabs>
          <w:tab w:val="left" w:pos="992"/>
        </w:tabs>
        <w:spacing w:before="0"/>
        <w:rPr>
          <w:rFonts w:cs="Arial"/>
        </w:rPr>
      </w:pPr>
      <w:proofErr w:type="gramStart"/>
      <w:r w:rsidRPr="00135D10">
        <w:rPr>
          <w:rFonts w:cs="Arial"/>
        </w:rPr>
        <w:t>-у ред бр.</w:t>
      </w:r>
      <w:proofErr w:type="gramEnd"/>
      <w:r w:rsidRPr="00135D10">
        <w:rPr>
          <w:rFonts w:cs="Arial"/>
        </w:rPr>
        <w:t xml:space="preserve"> II – уписује се укупан износ ПДВ </w:t>
      </w:r>
    </w:p>
    <w:p w:rsidR="007C1197" w:rsidRPr="00135D10" w:rsidRDefault="007C1197" w:rsidP="007C1197">
      <w:pPr>
        <w:tabs>
          <w:tab w:val="left" w:pos="992"/>
        </w:tabs>
        <w:spacing w:before="0"/>
        <w:rPr>
          <w:rFonts w:cs="Arial"/>
        </w:rPr>
      </w:pPr>
      <w:proofErr w:type="gramStart"/>
      <w:r w:rsidRPr="00135D10">
        <w:rPr>
          <w:rFonts w:cs="Arial"/>
        </w:rPr>
        <w:t>-у ред бр.</w:t>
      </w:r>
      <w:proofErr w:type="gramEnd"/>
      <w:r w:rsidRPr="00135D10">
        <w:rPr>
          <w:rFonts w:cs="Arial"/>
        </w:rPr>
        <w:t xml:space="preserve"> </w:t>
      </w:r>
      <w:proofErr w:type="gramStart"/>
      <w:r w:rsidRPr="00135D10">
        <w:rPr>
          <w:rFonts w:cs="Arial"/>
        </w:rPr>
        <w:t>III – уписује се укупно понуђена цена са ПДВ (ред бр.</w:t>
      </w:r>
      <w:proofErr w:type="gramEnd"/>
      <w:r w:rsidRPr="00135D10">
        <w:rPr>
          <w:rFonts w:cs="Arial"/>
        </w:rPr>
        <w:t xml:space="preserve"> </w:t>
      </w:r>
      <w:proofErr w:type="gramStart"/>
      <w:r w:rsidRPr="00135D10">
        <w:rPr>
          <w:rFonts w:cs="Arial"/>
        </w:rPr>
        <w:t>I + ред.бр.</w:t>
      </w:r>
      <w:proofErr w:type="gramEnd"/>
      <w:r w:rsidRPr="00135D10">
        <w:rPr>
          <w:rFonts w:cs="Arial"/>
        </w:rPr>
        <w:t xml:space="preserve"> II)</w:t>
      </w:r>
    </w:p>
    <w:p w:rsidR="007C1197" w:rsidRPr="00135D10" w:rsidRDefault="007C1197" w:rsidP="007C1197">
      <w:pPr>
        <w:tabs>
          <w:tab w:val="left" w:pos="90"/>
        </w:tabs>
        <w:suppressAutoHyphens/>
        <w:spacing w:before="0"/>
        <w:rPr>
          <w:rFonts w:eastAsia="Calibri" w:cs="Arial"/>
          <w:lang w:val="sr-Cyrl-RS"/>
        </w:rPr>
      </w:pPr>
    </w:p>
    <w:p w:rsidR="007C1197" w:rsidRPr="00135D10" w:rsidRDefault="007C1197" w:rsidP="007C1197">
      <w:pPr>
        <w:tabs>
          <w:tab w:val="left" w:pos="992"/>
        </w:tabs>
        <w:spacing w:before="0"/>
        <w:rPr>
          <w:rFonts w:cs="Arial"/>
        </w:rPr>
      </w:pPr>
      <w:r w:rsidRPr="00135D10">
        <w:rPr>
          <w:rFonts w:cs="Arial"/>
        </w:rPr>
        <w:t xml:space="preserve">- </w:t>
      </w:r>
      <w:proofErr w:type="gramStart"/>
      <w:r w:rsidRPr="00135D10">
        <w:rPr>
          <w:rFonts w:cs="Arial"/>
        </w:rPr>
        <w:t>у</w:t>
      </w:r>
      <w:proofErr w:type="gramEnd"/>
      <w:r w:rsidRPr="00135D10">
        <w:rPr>
          <w:rFonts w:cs="Arial"/>
        </w:rPr>
        <w:t xml:space="preserve"> Табелу 2. </w:t>
      </w:r>
      <w:proofErr w:type="gramStart"/>
      <w:r w:rsidRPr="00135D10">
        <w:rPr>
          <w:rFonts w:cs="Arial"/>
        </w:rPr>
        <w:t>уписују</w:t>
      </w:r>
      <w:proofErr w:type="gramEnd"/>
      <w:r w:rsidRPr="00135D10">
        <w:rPr>
          <w:rFonts w:cs="Arial"/>
        </w:rPr>
        <w:t xml:space="preserve"> се посебно исказани трошкови у дин који су укључени у укупно понуђену цену без ПДВ (ред бр. </w:t>
      </w:r>
      <w:proofErr w:type="gramStart"/>
      <w:r w:rsidRPr="00135D1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35D10">
        <w:rPr>
          <w:rFonts w:cs="Arial"/>
        </w:rPr>
        <w:t xml:space="preserve"> I из табеле 1)</w:t>
      </w:r>
    </w:p>
    <w:p w:rsidR="007C1197" w:rsidRPr="00135D10" w:rsidRDefault="007C1197" w:rsidP="007C1197">
      <w:pPr>
        <w:tabs>
          <w:tab w:val="left" w:pos="992"/>
        </w:tabs>
        <w:spacing w:before="0"/>
        <w:rPr>
          <w:rFonts w:cs="Arial"/>
          <w:b/>
          <w:lang w:val="sr-Cyrl-BA"/>
        </w:rPr>
      </w:pPr>
    </w:p>
    <w:p w:rsidR="007C1197" w:rsidRPr="00135D10" w:rsidRDefault="007C1197" w:rsidP="007C1197">
      <w:pPr>
        <w:tabs>
          <w:tab w:val="left" w:pos="992"/>
        </w:tabs>
        <w:spacing w:before="0"/>
        <w:rPr>
          <w:rFonts w:cs="Arial"/>
        </w:rPr>
      </w:pPr>
      <w:proofErr w:type="gramStart"/>
      <w:r w:rsidRPr="00135D10">
        <w:rPr>
          <w:rFonts w:cs="Arial"/>
        </w:rPr>
        <w:t>-на место предвиђено за место и датум уписује се место и датум попуњавањаобрасца структуре цене.</w:t>
      </w:r>
      <w:proofErr w:type="gramEnd"/>
    </w:p>
    <w:p w:rsidR="007C1197" w:rsidRPr="00135D10" w:rsidRDefault="007C1197" w:rsidP="007C1197">
      <w:pPr>
        <w:tabs>
          <w:tab w:val="left" w:pos="992"/>
        </w:tabs>
        <w:spacing w:before="0"/>
        <w:rPr>
          <w:rFonts w:cs="Arial"/>
        </w:rPr>
      </w:pPr>
      <w:r w:rsidRPr="00135D10">
        <w:rPr>
          <w:rFonts w:cs="Arial"/>
        </w:rPr>
        <w:t>-</w:t>
      </w:r>
      <w:proofErr w:type="gramStart"/>
      <w:r w:rsidRPr="00135D10">
        <w:rPr>
          <w:rFonts w:cs="Arial"/>
        </w:rPr>
        <w:t>на  место</w:t>
      </w:r>
      <w:proofErr w:type="gramEnd"/>
      <w:r w:rsidRPr="00135D10">
        <w:rPr>
          <w:rFonts w:cs="Arial"/>
        </w:rPr>
        <w:t xml:space="preserve"> предвиђено за печат и потпис понуђач печатом оверава и потписује образац структуре цене.</w:t>
      </w:r>
    </w:p>
    <w:p w:rsidR="00747A8C" w:rsidRDefault="00747A8C" w:rsidP="003C4462">
      <w:pPr>
        <w:tabs>
          <w:tab w:val="left" w:pos="992"/>
        </w:tabs>
        <w:spacing w:before="0"/>
        <w:rPr>
          <w:rFonts w:cs="Arial"/>
          <w:lang w:val="sr-Cyrl-RS"/>
        </w:rPr>
      </w:pPr>
    </w:p>
    <w:p w:rsidR="00747A8C" w:rsidRDefault="00747A8C" w:rsidP="003C4462">
      <w:pPr>
        <w:tabs>
          <w:tab w:val="left" w:pos="992"/>
        </w:tabs>
        <w:spacing w:before="0"/>
        <w:rPr>
          <w:rFonts w:cs="Arial"/>
          <w:lang w:val="sr-Cyrl-RS"/>
        </w:rPr>
      </w:pPr>
    </w:p>
    <w:p w:rsidR="00747A8C" w:rsidRDefault="00747A8C" w:rsidP="003C4462">
      <w:pPr>
        <w:tabs>
          <w:tab w:val="left" w:pos="992"/>
        </w:tabs>
        <w:spacing w:before="0"/>
        <w:rPr>
          <w:rFonts w:cs="Arial"/>
          <w:lang w:val="sr-Cyrl-RS"/>
        </w:rPr>
      </w:pPr>
    </w:p>
    <w:p w:rsidR="00747A8C" w:rsidRDefault="00747A8C" w:rsidP="003C4462">
      <w:pPr>
        <w:tabs>
          <w:tab w:val="left" w:pos="992"/>
        </w:tabs>
        <w:spacing w:before="0"/>
        <w:rPr>
          <w:rFonts w:cs="Arial"/>
          <w:lang w:val="sr-Cyrl-RS"/>
        </w:rPr>
      </w:pPr>
    </w:p>
    <w:p w:rsidR="0088589B" w:rsidRDefault="0088589B" w:rsidP="003C4462">
      <w:pPr>
        <w:tabs>
          <w:tab w:val="left" w:pos="992"/>
        </w:tabs>
        <w:spacing w:before="0"/>
        <w:rPr>
          <w:rFonts w:cs="Arial"/>
          <w:lang w:val="sr-Cyrl-RS"/>
        </w:rPr>
      </w:pPr>
    </w:p>
    <w:p w:rsidR="0088589B" w:rsidRPr="00747A8C" w:rsidRDefault="0088589B" w:rsidP="003C4462">
      <w:pPr>
        <w:tabs>
          <w:tab w:val="left" w:pos="992"/>
        </w:tabs>
        <w:spacing w:before="0"/>
        <w:rPr>
          <w:rFonts w:cs="Arial"/>
          <w:lang w:val="sr-Cyrl-RS"/>
        </w:rPr>
      </w:pPr>
    </w:p>
    <w:p w:rsidR="00343A18" w:rsidRPr="00E47C2E" w:rsidRDefault="00343A18" w:rsidP="00343A18">
      <w:pPr>
        <w:pStyle w:val="KDObrazac"/>
        <w:spacing w:before="0"/>
      </w:pPr>
      <w:bookmarkStart w:id="246" w:name="_Toc442559926"/>
      <w:proofErr w:type="gramStart"/>
      <w:r w:rsidRPr="00E47C2E">
        <w:t xml:space="preserve">ОБРАЗАЦ </w:t>
      </w:r>
      <w:r w:rsidR="00D12A25">
        <w:rPr>
          <w:lang w:val="sr-Cyrl-RS"/>
        </w:rPr>
        <w:t>3</w:t>
      </w:r>
      <w:r w:rsidRPr="00E47C2E">
        <w:t>.</w:t>
      </w:r>
      <w:bookmarkEnd w:id="246"/>
      <w:proofErr w:type="gramEnd"/>
    </w:p>
    <w:p w:rsidR="00343A18" w:rsidRPr="00E47C2E" w:rsidRDefault="00343A18" w:rsidP="00343A18">
      <w:pPr>
        <w:spacing w:before="0"/>
        <w:rPr>
          <w:rFonts w:cs="Arial"/>
          <w:lang w:val="sr-Cyrl-CS"/>
        </w:rPr>
      </w:pPr>
    </w:p>
    <w:p w:rsidR="00343A18" w:rsidRPr="00E47C2E" w:rsidRDefault="00343A18" w:rsidP="007E7BB8">
      <w:pPr>
        <w:tabs>
          <w:tab w:val="left" w:pos="6870"/>
        </w:tabs>
        <w:spacing w:before="0"/>
        <w:rPr>
          <w:rFonts w:cs="Arial"/>
        </w:rPr>
      </w:pP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106186">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A743E4">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336FEB">
        <w:rPr>
          <w:rFonts w:cs="Arial"/>
          <w:lang w:val="ru-RU"/>
        </w:rPr>
        <w:t>:</w:t>
      </w:r>
      <w:r w:rsidR="00A743E4" w:rsidRPr="00A743E4">
        <w:t xml:space="preserve"> </w:t>
      </w:r>
      <w:r w:rsidR="00150EFF">
        <w:rPr>
          <w:rFonts w:cs="Arial"/>
          <w:lang w:val="ru-RU"/>
        </w:rPr>
        <w:t xml:space="preserve">Сервисирање  лабораторијских вага - ТЕНТ </w:t>
      </w:r>
      <w:r w:rsidR="00A743E4">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42EB1">
        <w:rPr>
          <w:rFonts w:cs="Arial"/>
          <w:lang w:val="ru-RU"/>
        </w:rPr>
        <w:t xml:space="preserve"> 2482/2018 (JН/3000/1031/2018)</w:t>
      </w:r>
      <w:r w:rsidR="00A743E4">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A95B9E">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743E4">
        <w:rPr>
          <w:rFonts w:cs="Arial"/>
          <w:lang w:val="ru-RU"/>
        </w:rPr>
        <w:t xml:space="preserve"> </w:t>
      </w:r>
      <w:r w:rsidRPr="00E47C2E">
        <w:rPr>
          <w:rFonts w:cs="Arial"/>
          <w:lang w:val="ru-RU"/>
        </w:rPr>
        <w:t xml:space="preserve">Порталу јавних набавки и интернет страници Наручиоца дана </w:t>
      </w:r>
      <w:r w:rsidR="00DD2814">
        <w:rPr>
          <w:rFonts w:cs="Arial"/>
          <w:lang w:val="sr-Cyrl-RS"/>
        </w:rPr>
        <w:t>__________________</w:t>
      </w:r>
      <w:r w:rsidRPr="00E47C2E">
        <w:rPr>
          <w:rFonts w:cs="Arial"/>
          <w:lang w:val="ru-RU"/>
        </w:rPr>
        <w:t>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Default="00343A18" w:rsidP="00343A18">
      <w:pPr>
        <w:rPr>
          <w:rFonts w:cs="Arial"/>
        </w:rPr>
      </w:pPr>
    </w:p>
    <w:p w:rsidR="00656CB6" w:rsidRPr="00656CB6" w:rsidRDefault="00656CB6" w:rsidP="00343A18">
      <w:pPr>
        <w:rPr>
          <w:rFonts w:cs="Arial"/>
        </w:rPr>
      </w:pPr>
    </w:p>
    <w:p w:rsidR="003F03B7" w:rsidRPr="00E47C2E" w:rsidRDefault="003F03B7" w:rsidP="00343A18">
      <w:pPr>
        <w:rPr>
          <w:rFonts w:cs="Arial"/>
          <w:lang w:val="ru-RU"/>
        </w:rPr>
      </w:pPr>
    </w:p>
    <w:p w:rsidR="00343A18" w:rsidRPr="00E47C2E" w:rsidRDefault="00343A18" w:rsidP="00343A18">
      <w:pPr>
        <w:pStyle w:val="KDObrazac"/>
        <w:spacing w:before="0"/>
      </w:pPr>
      <w:bookmarkStart w:id="247" w:name="_Toc442559928"/>
      <w:proofErr w:type="gramStart"/>
      <w:r w:rsidRPr="00E47C2E">
        <w:t>ОБРАЗАЦ</w:t>
      </w:r>
      <w:r w:rsidR="00A743E4">
        <w:rPr>
          <w:lang w:val="sr-Cyrl-RS"/>
        </w:rPr>
        <w:t xml:space="preserve"> 4</w:t>
      </w:r>
      <w:r w:rsidRPr="00E47C2E">
        <w:t>.</w:t>
      </w:r>
      <w:bookmarkEnd w:id="247"/>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8" w:name="_Toc442559929"/>
      <w:r w:rsidRPr="00E47C2E">
        <w:rPr>
          <w:rFonts w:cs="Arial"/>
          <w:b/>
          <w:lang w:val="ru-RU"/>
        </w:rPr>
        <w:t>И З Ј А В У</w:t>
      </w:r>
      <w:bookmarkEnd w:id="248"/>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336FEB">
        <w:rPr>
          <w:rFonts w:cs="Arial"/>
          <w:lang w:val="ru-RU"/>
        </w:rPr>
        <w:t>:</w:t>
      </w:r>
      <w:r w:rsidR="00A743E4">
        <w:rPr>
          <w:rFonts w:cs="Arial"/>
          <w:lang w:val="ru-RU"/>
        </w:rPr>
        <w:t xml:space="preserve"> </w:t>
      </w:r>
      <w:r w:rsidR="00150EFF">
        <w:rPr>
          <w:rFonts w:cs="Arial"/>
          <w:lang w:val="sr-Cyrl-RS"/>
        </w:rPr>
        <w:t xml:space="preserve">Сервисирање  лабораторијских вага - ТЕНТ </w:t>
      </w:r>
      <w:r w:rsidR="00336FEB">
        <w:rPr>
          <w:rFonts w:cs="Arial"/>
          <w:lang w:val="sr-Cyrl-RS"/>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D42EB1">
        <w:t xml:space="preserve"> </w:t>
      </w:r>
      <w:proofErr w:type="gramStart"/>
      <w:r w:rsidR="00D42EB1">
        <w:t>2482/2018 (JН/3000/1031/2018)</w:t>
      </w:r>
      <w:r w:rsidR="00A743E4" w:rsidRPr="00A743E4">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roofErr w:type="gramEnd"/>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42687E" w:rsidRDefault="0042687E" w:rsidP="00343A18">
      <w:pPr>
        <w:rPr>
          <w:rFonts w:cs="Arial"/>
          <w:lang w:val="sr-Cyrl-RS"/>
        </w:rPr>
      </w:pPr>
    </w:p>
    <w:p w:rsidR="00162679" w:rsidRDefault="00162679" w:rsidP="00343A18">
      <w:pPr>
        <w:rPr>
          <w:rFonts w:cs="Arial"/>
          <w:lang w:val="sr-Cyrl-RS"/>
        </w:rPr>
      </w:pPr>
    </w:p>
    <w:p w:rsidR="00FB748C" w:rsidRPr="00FB748C" w:rsidRDefault="00FB748C" w:rsidP="001A6D7F">
      <w:pPr>
        <w:spacing w:before="0"/>
        <w:jc w:val="left"/>
        <w:rPr>
          <w:rFonts w:cs="Arial"/>
          <w:lang w:val="sr-Cyrl-CS"/>
        </w:rPr>
      </w:pPr>
      <w:r>
        <w:rPr>
          <w:rFonts w:cs="Arial"/>
          <w:lang w:val="sr-Cyrl-RS"/>
        </w:rPr>
        <w:br w:type="page"/>
      </w: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C46C81">
        <w:rPr>
          <w:rFonts w:cs="Arial"/>
        </w:rPr>
        <w:t xml:space="preserve"> </w:t>
      </w:r>
      <w:r w:rsidR="00150EFF">
        <w:rPr>
          <w:rFonts w:cs="Arial"/>
        </w:rPr>
        <w:t xml:space="preserve">Сервисирање  лабораторијских вага - ТЕНТ </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D42EB1">
        <w:rPr>
          <w:rFonts w:cs="Arial"/>
        </w:rPr>
        <w:t xml:space="preserve"> 2482/2018 (JН/3000/1031/2018)</w:t>
      </w:r>
      <w:r w:rsidR="00C46C81" w:rsidRPr="00C46C81">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106186">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D3792" w:rsidRPr="00E47C2E" w:rsidTr="00BE2EA9">
        <w:trPr>
          <w:trHeight w:val="307"/>
          <w:tblCellSpacing w:w="20" w:type="dxa"/>
        </w:trPr>
        <w:tc>
          <w:tcPr>
            <w:tcW w:w="5323" w:type="dxa"/>
            <w:shd w:val="clear" w:color="auto" w:fill="auto"/>
            <w:vAlign w:val="center"/>
          </w:tcPr>
          <w:p w:rsidR="00CD3792" w:rsidRPr="00CD3792" w:rsidRDefault="00CD3792" w:rsidP="00BE2EA9">
            <w:pPr>
              <w:jc w:val="center"/>
              <w:rPr>
                <w:rFonts w:cs="Arial"/>
                <w:lang w:val="sr-Cyrl-RS"/>
              </w:rPr>
            </w:pPr>
            <w:r>
              <w:rPr>
                <w:rFonts w:cs="Arial"/>
                <w:lang w:val="sr-Cyrl-RS"/>
              </w:rPr>
              <w:t>Средство финансијског обезбеђења за озбиљност понуде</w:t>
            </w:r>
          </w:p>
        </w:tc>
        <w:tc>
          <w:tcPr>
            <w:tcW w:w="4260" w:type="dxa"/>
            <w:shd w:val="clear" w:color="auto" w:fill="auto"/>
          </w:tcPr>
          <w:p w:rsidR="00CD3792" w:rsidRPr="00E47C2E" w:rsidRDefault="00CD3792" w:rsidP="0075399A">
            <w:pPr>
              <w:rPr>
                <w:rFonts w:cs="Arial"/>
              </w:rPr>
            </w:pPr>
          </w:p>
          <w:p w:rsidR="00CD3792" w:rsidRPr="00E47C2E" w:rsidRDefault="00CD3792" w:rsidP="0075399A">
            <w:pPr>
              <w:rPr>
                <w:rFonts w:cs="Arial"/>
              </w:rPr>
            </w:pPr>
            <w:r w:rsidRPr="00E47C2E">
              <w:rPr>
                <w:rFonts w:cs="Arial"/>
              </w:rPr>
              <w:t>__________ динара</w:t>
            </w:r>
          </w:p>
        </w:tc>
      </w:tr>
      <w:tr w:rsidR="00CD3792" w:rsidRPr="00E47C2E" w:rsidTr="00BE2EA9">
        <w:trPr>
          <w:trHeight w:val="433"/>
          <w:tblCellSpacing w:w="20" w:type="dxa"/>
        </w:trPr>
        <w:tc>
          <w:tcPr>
            <w:tcW w:w="5323" w:type="dxa"/>
            <w:shd w:val="clear" w:color="auto" w:fill="auto"/>
            <w:vAlign w:val="center"/>
          </w:tcPr>
          <w:p w:rsidR="00CD3792" w:rsidRPr="00E47C2E" w:rsidRDefault="00CD3792" w:rsidP="0075399A">
            <w:pPr>
              <w:jc w:val="center"/>
              <w:rPr>
                <w:rFonts w:cs="Arial"/>
              </w:rPr>
            </w:pPr>
            <w:r w:rsidRPr="00E47C2E">
              <w:rPr>
                <w:rFonts w:cs="Arial"/>
              </w:rPr>
              <w:t>Укупни трошкови без ПДВ</w:t>
            </w:r>
          </w:p>
        </w:tc>
        <w:tc>
          <w:tcPr>
            <w:tcW w:w="4260" w:type="dxa"/>
            <w:shd w:val="clear" w:color="auto" w:fill="auto"/>
          </w:tcPr>
          <w:p w:rsidR="00CD3792" w:rsidRPr="00E47C2E" w:rsidRDefault="00CD3792" w:rsidP="0075399A">
            <w:pPr>
              <w:rPr>
                <w:rFonts w:cs="Arial"/>
              </w:rPr>
            </w:pPr>
          </w:p>
          <w:p w:rsidR="00CD3792" w:rsidRPr="00E47C2E" w:rsidRDefault="00CD3792" w:rsidP="0075399A">
            <w:pPr>
              <w:rPr>
                <w:rFonts w:cs="Arial"/>
              </w:rPr>
            </w:pPr>
            <w:r w:rsidRPr="00E47C2E">
              <w:rPr>
                <w:rFonts w:cs="Arial"/>
              </w:rPr>
              <w:t>__________ динара</w:t>
            </w:r>
          </w:p>
        </w:tc>
      </w:tr>
      <w:tr w:rsidR="00CD3792" w:rsidRPr="00E47C2E" w:rsidTr="0075399A">
        <w:trPr>
          <w:trHeight w:val="190"/>
          <w:tblCellSpacing w:w="20" w:type="dxa"/>
        </w:trPr>
        <w:tc>
          <w:tcPr>
            <w:tcW w:w="5323" w:type="dxa"/>
            <w:shd w:val="clear" w:color="auto" w:fill="auto"/>
            <w:vAlign w:val="center"/>
          </w:tcPr>
          <w:p w:rsidR="00CD3792" w:rsidRPr="00E47C2E" w:rsidRDefault="00CD3792" w:rsidP="0075399A">
            <w:pPr>
              <w:autoSpaceDE w:val="0"/>
              <w:autoSpaceDN w:val="0"/>
              <w:adjustRightInd w:val="0"/>
              <w:jc w:val="center"/>
              <w:rPr>
                <w:rFonts w:cs="Arial"/>
              </w:rPr>
            </w:pPr>
            <w:r w:rsidRPr="00E47C2E">
              <w:rPr>
                <w:rFonts w:cs="Arial"/>
              </w:rPr>
              <w:t>ПДВ</w:t>
            </w:r>
          </w:p>
        </w:tc>
        <w:tc>
          <w:tcPr>
            <w:tcW w:w="4260" w:type="dxa"/>
            <w:shd w:val="clear" w:color="auto" w:fill="auto"/>
          </w:tcPr>
          <w:p w:rsidR="00CD3792" w:rsidRPr="00E47C2E" w:rsidRDefault="00CD3792" w:rsidP="0075399A">
            <w:pPr>
              <w:rPr>
                <w:rFonts w:cs="Arial"/>
              </w:rPr>
            </w:pPr>
          </w:p>
          <w:p w:rsidR="00CD3792" w:rsidRPr="00E47C2E" w:rsidRDefault="00CD3792" w:rsidP="0075399A">
            <w:pPr>
              <w:rPr>
                <w:rFonts w:cs="Arial"/>
              </w:rPr>
            </w:pPr>
            <w:r w:rsidRPr="00E47C2E">
              <w:rPr>
                <w:rFonts w:cs="Arial"/>
              </w:rPr>
              <w:t>__________ динара</w:t>
            </w:r>
          </w:p>
        </w:tc>
      </w:tr>
      <w:tr w:rsidR="00CD3792" w:rsidRPr="00E47C2E" w:rsidTr="00BE2EA9">
        <w:trPr>
          <w:trHeight w:val="190"/>
          <w:tblCellSpacing w:w="20" w:type="dxa"/>
        </w:trPr>
        <w:tc>
          <w:tcPr>
            <w:tcW w:w="5323" w:type="dxa"/>
            <w:shd w:val="clear" w:color="auto" w:fill="auto"/>
          </w:tcPr>
          <w:p w:rsidR="00CD3792" w:rsidRPr="00E47C2E" w:rsidRDefault="00CD3792" w:rsidP="0075399A">
            <w:pPr>
              <w:jc w:val="center"/>
              <w:rPr>
                <w:rFonts w:cs="Arial"/>
              </w:rPr>
            </w:pPr>
          </w:p>
          <w:p w:rsidR="00CD3792" w:rsidRPr="00E47C2E" w:rsidRDefault="00CD3792" w:rsidP="0075399A">
            <w:pPr>
              <w:jc w:val="center"/>
              <w:rPr>
                <w:rFonts w:cs="Arial"/>
              </w:rPr>
            </w:pPr>
            <w:r w:rsidRPr="00E47C2E">
              <w:rPr>
                <w:rFonts w:cs="Arial"/>
              </w:rPr>
              <w:t>Укупни  трошкови са ПДВ</w:t>
            </w:r>
          </w:p>
        </w:tc>
        <w:tc>
          <w:tcPr>
            <w:tcW w:w="4260" w:type="dxa"/>
            <w:shd w:val="clear" w:color="auto" w:fill="auto"/>
          </w:tcPr>
          <w:p w:rsidR="00CD3792" w:rsidRPr="00E47C2E" w:rsidRDefault="00CD3792" w:rsidP="0075399A">
            <w:pPr>
              <w:rPr>
                <w:rFonts w:cs="Arial"/>
              </w:rPr>
            </w:pPr>
          </w:p>
          <w:p w:rsidR="00CD3792" w:rsidRPr="00E47C2E" w:rsidRDefault="00CD3792" w:rsidP="0075399A">
            <w:pPr>
              <w:rPr>
                <w:rFonts w:cs="Arial"/>
              </w:rPr>
            </w:pPr>
            <w:r w:rsidRPr="00E47C2E">
              <w:rPr>
                <w:rFonts w:cs="Arial"/>
              </w:rPr>
              <w:t>__________ динара</w:t>
            </w:r>
          </w:p>
        </w:tc>
      </w:tr>
      <w:tr w:rsidR="00CD3792" w:rsidRPr="00E47C2E" w:rsidTr="00BE2EA9">
        <w:trPr>
          <w:trHeight w:val="190"/>
          <w:tblCellSpacing w:w="20" w:type="dxa"/>
        </w:trPr>
        <w:tc>
          <w:tcPr>
            <w:tcW w:w="5323" w:type="dxa"/>
            <w:shd w:val="clear" w:color="auto" w:fill="auto"/>
          </w:tcPr>
          <w:p w:rsidR="00CD3792" w:rsidRPr="00E47C2E" w:rsidRDefault="00CD3792" w:rsidP="0075399A">
            <w:pPr>
              <w:jc w:val="center"/>
              <w:rPr>
                <w:rFonts w:cs="Arial"/>
              </w:rPr>
            </w:pPr>
          </w:p>
        </w:tc>
        <w:tc>
          <w:tcPr>
            <w:tcW w:w="4260" w:type="dxa"/>
            <w:shd w:val="clear" w:color="auto" w:fill="auto"/>
          </w:tcPr>
          <w:p w:rsidR="00CD3792" w:rsidRPr="00E47C2E" w:rsidRDefault="00CD3792" w:rsidP="0075399A">
            <w:pPr>
              <w:rPr>
                <w:rFonts w:cs="Arial"/>
              </w:rPr>
            </w:pPr>
          </w:p>
          <w:p w:rsidR="00CD3792" w:rsidRPr="00E47C2E" w:rsidRDefault="00CD3792" w:rsidP="0075399A">
            <w:pPr>
              <w:rPr>
                <w:rFonts w:cs="Arial"/>
              </w:rPr>
            </w:pPr>
            <w:r w:rsidRPr="00E47C2E">
              <w:rPr>
                <w:rFonts w:cs="Arial"/>
              </w:rPr>
              <w:t>__________ динара</w:t>
            </w:r>
          </w:p>
        </w:tc>
      </w:tr>
    </w:tbl>
    <w:p w:rsidR="00B95101"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B95101" w:rsidRPr="00B95101" w:rsidRDefault="00B95101"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B95101" w:rsidRDefault="007E7BB8" w:rsidP="00B95101">
            <w:pPr>
              <w:spacing w:before="0"/>
              <w:rPr>
                <w:rFonts w:cs="Arial"/>
                <w:lang w:val="sr-Cyrl-RS"/>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925E05" w:rsidRPr="00E47C2E">
        <w:lastRenderedPageBreak/>
        <w:t xml:space="preserve">ПРИЛОГ </w:t>
      </w:r>
      <w:r w:rsidR="00C46C81">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Default="00B043D1" w:rsidP="00D979F2">
      <w:pPr>
        <w:spacing w:before="0"/>
        <w:rPr>
          <w:rFonts w:cs="Arial"/>
          <w:lang w:val="sr-Cyrl-RS"/>
        </w:rPr>
      </w:pPr>
    </w:p>
    <w:p w:rsidR="00540429" w:rsidRPr="00540429" w:rsidRDefault="00540429" w:rsidP="00D979F2">
      <w:pPr>
        <w:spacing w:before="0"/>
        <w:rPr>
          <w:rFonts w:cs="Arial"/>
          <w:color w:val="00B0F0"/>
          <w:lang w:val="sr-Cyrl-RS"/>
        </w:rPr>
      </w:pPr>
    </w:p>
    <w:p w:rsidR="00DC2FE4" w:rsidRPr="00DC2FE4" w:rsidRDefault="00DC2FE4" w:rsidP="00DC2FE4">
      <w:pPr>
        <w:spacing w:before="0"/>
        <w:rPr>
          <w:rFonts w:cs="Arial"/>
          <w:b/>
          <w:lang w:val="sr-Cyrl-RS"/>
        </w:rPr>
      </w:pPr>
      <w:bookmarkStart w:id="249" w:name="_Toc442559948"/>
      <w:r w:rsidRPr="00DC2FE4">
        <w:rPr>
          <w:rFonts w:cs="Arial"/>
          <w:color w:val="00B0F0"/>
        </w:rPr>
        <w:lastRenderedPageBreak/>
        <w:t xml:space="preserve">                                                               </w:t>
      </w:r>
      <w:r w:rsidR="00FA56B8">
        <w:rPr>
          <w:rFonts w:cs="Arial"/>
          <w:color w:val="00B0F0"/>
          <w:lang w:val="sr-Cyrl-RS"/>
        </w:rPr>
        <w:t xml:space="preserve">                                                          </w:t>
      </w:r>
      <w:r w:rsidRPr="00DC2FE4">
        <w:rPr>
          <w:rFonts w:cs="Arial"/>
          <w:color w:val="00B0F0"/>
        </w:rPr>
        <w:t xml:space="preserve"> </w:t>
      </w:r>
      <w:proofErr w:type="gramStart"/>
      <w:r w:rsidRPr="00DC2FE4">
        <w:rPr>
          <w:rFonts w:cs="Arial"/>
          <w:b/>
        </w:rPr>
        <w:t>ПРИЛОГ бр.</w:t>
      </w:r>
      <w:proofErr w:type="gramEnd"/>
      <w:r w:rsidRPr="00DC2FE4">
        <w:rPr>
          <w:rFonts w:cs="Arial"/>
          <w:b/>
        </w:rPr>
        <w:t xml:space="preserve"> </w:t>
      </w:r>
      <w:r w:rsidR="00FA56B8">
        <w:rPr>
          <w:rFonts w:cs="Arial"/>
          <w:b/>
          <w:lang w:val="sr-Cyrl-RS"/>
        </w:rPr>
        <w:t>2</w:t>
      </w:r>
    </w:p>
    <w:p w:rsidR="00DC2FE4" w:rsidRPr="00DC2FE4" w:rsidRDefault="00DC2FE4" w:rsidP="00DC2FE4">
      <w:pPr>
        <w:spacing w:before="0"/>
        <w:rPr>
          <w:rFonts w:cs="Arial"/>
        </w:rPr>
      </w:pPr>
    </w:p>
    <w:p w:rsidR="00DC2FE4" w:rsidRPr="00DC2FE4" w:rsidRDefault="00DC2FE4" w:rsidP="00DC2FE4">
      <w:pPr>
        <w:spacing w:before="0"/>
        <w:rPr>
          <w:rFonts w:cs="Arial"/>
        </w:rPr>
      </w:pPr>
    </w:p>
    <w:p w:rsidR="00DC2FE4" w:rsidRPr="00DC2FE4" w:rsidRDefault="00DC2FE4" w:rsidP="00DC2FE4">
      <w:pPr>
        <w:spacing w:before="0"/>
        <w:jc w:val="center"/>
        <w:rPr>
          <w:rFonts w:cs="Arial"/>
        </w:rPr>
      </w:pPr>
      <w:r w:rsidRPr="00DC2FE4">
        <w:rPr>
          <w:rFonts w:cs="Arial"/>
        </w:rPr>
        <w:t>ЗАПИСНИК О ПРУЖЕНИМ УСЛУГАМА</w:t>
      </w:r>
    </w:p>
    <w:p w:rsidR="00DC2FE4" w:rsidRPr="00DC2FE4" w:rsidRDefault="00DC2FE4" w:rsidP="00DC2FE4">
      <w:pPr>
        <w:spacing w:before="0"/>
        <w:rPr>
          <w:rFonts w:cs="Arial"/>
          <w:color w:val="00B0F0"/>
        </w:rPr>
      </w:pPr>
    </w:p>
    <w:p w:rsidR="00DC2FE4" w:rsidRPr="00DC2FE4" w:rsidRDefault="00DC2FE4" w:rsidP="00DC2FE4">
      <w:pPr>
        <w:spacing w:before="0"/>
        <w:rPr>
          <w:rFonts w:cs="Arial"/>
          <w:color w:val="00B0F0"/>
        </w:rPr>
      </w:pPr>
    </w:p>
    <w:p w:rsidR="00DC2FE4" w:rsidRPr="00DC2FE4" w:rsidRDefault="00DC2FE4" w:rsidP="00DC2FE4">
      <w:pPr>
        <w:spacing w:before="0"/>
        <w:jc w:val="left"/>
        <w:rPr>
          <w:rFonts w:cs="Arial"/>
        </w:rPr>
      </w:pPr>
      <w:r w:rsidRPr="00DC2FE4">
        <w:rPr>
          <w:rFonts w:cs="Arial"/>
        </w:rPr>
        <w:t>Датум ___________</w:t>
      </w:r>
    </w:p>
    <w:p w:rsidR="00DC2FE4" w:rsidRPr="00DC2FE4" w:rsidRDefault="00DC2FE4" w:rsidP="00DC2FE4">
      <w:pPr>
        <w:spacing w:before="0"/>
        <w:rPr>
          <w:rFonts w:cs="Arial"/>
        </w:rPr>
      </w:pPr>
    </w:p>
    <w:p w:rsidR="00DC2FE4" w:rsidRPr="00DC2FE4" w:rsidRDefault="00DC2FE4" w:rsidP="00DC2FE4">
      <w:pPr>
        <w:spacing w:before="0"/>
        <w:rPr>
          <w:rFonts w:cs="Arial"/>
        </w:rPr>
      </w:pPr>
    </w:p>
    <w:p w:rsidR="00DC2FE4" w:rsidRPr="00DC2FE4" w:rsidRDefault="00DC2FE4" w:rsidP="00DC2FE4">
      <w:pPr>
        <w:spacing w:before="0"/>
        <w:rPr>
          <w:rFonts w:cs="Arial"/>
        </w:rPr>
      </w:pPr>
    </w:p>
    <w:p w:rsidR="00DC2FE4" w:rsidRPr="00DC2FE4" w:rsidRDefault="00DC2FE4" w:rsidP="00DC2FE4">
      <w:pPr>
        <w:tabs>
          <w:tab w:val="left" w:pos="720"/>
          <w:tab w:val="left" w:pos="1440"/>
          <w:tab w:val="left" w:pos="2160"/>
          <w:tab w:val="left" w:pos="2880"/>
          <w:tab w:val="left" w:pos="3600"/>
          <w:tab w:val="left" w:pos="5085"/>
        </w:tabs>
        <w:spacing w:before="0"/>
        <w:rPr>
          <w:rFonts w:cs="Arial"/>
        </w:rPr>
      </w:pPr>
      <w:r w:rsidRPr="00DC2FE4">
        <w:rPr>
          <w:rFonts w:cs="Arial"/>
        </w:rPr>
        <w:tab/>
        <w:t>ПРУЖАЛАЦ УСЛУГА:</w:t>
      </w:r>
      <w:r w:rsidRPr="00DC2FE4">
        <w:rPr>
          <w:rFonts w:cs="Arial"/>
        </w:rPr>
        <w:tab/>
      </w:r>
      <w:r w:rsidRPr="00DC2FE4">
        <w:rPr>
          <w:rFonts w:cs="Arial"/>
        </w:rPr>
        <w:tab/>
        <w:t xml:space="preserve">      КОРИСНИК УСЛУГА:</w:t>
      </w:r>
    </w:p>
    <w:p w:rsidR="00DC2FE4" w:rsidRPr="00DC2FE4" w:rsidRDefault="00DC2FE4" w:rsidP="00DC2FE4">
      <w:pPr>
        <w:spacing w:before="0"/>
        <w:rPr>
          <w:rFonts w:cs="Arial"/>
        </w:rPr>
      </w:pPr>
      <w:r w:rsidRPr="00DC2FE4">
        <w:rPr>
          <w:rFonts w:cs="Arial"/>
        </w:rPr>
        <w:t>_________________________</w:t>
      </w:r>
      <w:r w:rsidRPr="00DC2FE4">
        <w:rPr>
          <w:rFonts w:cs="Arial"/>
        </w:rPr>
        <w:tab/>
      </w:r>
      <w:r w:rsidRPr="00DC2FE4">
        <w:rPr>
          <w:rFonts w:cs="Arial"/>
        </w:rPr>
        <w:tab/>
        <w:t xml:space="preserve">     ___________________________</w:t>
      </w:r>
    </w:p>
    <w:p w:rsidR="00DC2FE4" w:rsidRPr="00DC2FE4" w:rsidRDefault="00DC2FE4" w:rsidP="00DC2FE4">
      <w:pPr>
        <w:spacing w:before="0"/>
        <w:rPr>
          <w:rFonts w:cs="Arial"/>
        </w:rPr>
      </w:pPr>
      <w:r w:rsidRPr="00DC2FE4">
        <w:rPr>
          <w:rFonts w:cs="Arial"/>
        </w:rPr>
        <w:t xml:space="preserve">    (Назив </w:t>
      </w:r>
      <w:proofErr w:type="gramStart"/>
      <w:r w:rsidRPr="00DC2FE4">
        <w:rPr>
          <w:rFonts w:cs="Arial"/>
        </w:rPr>
        <w:t>правног  лица</w:t>
      </w:r>
      <w:proofErr w:type="gramEnd"/>
      <w:r w:rsidRPr="00DC2FE4">
        <w:rPr>
          <w:rFonts w:cs="Arial"/>
        </w:rPr>
        <w:t xml:space="preserve">) </w:t>
      </w:r>
      <w:r w:rsidRPr="00DC2FE4">
        <w:rPr>
          <w:rFonts w:cs="Arial"/>
        </w:rPr>
        <w:tab/>
      </w:r>
      <w:r w:rsidRPr="00DC2FE4">
        <w:rPr>
          <w:rFonts w:cs="Arial"/>
        </w:rPr>
        <w:tab/>
      </w:r>
      <w:r w:rsidRPr="00DC2FE4">
        <w:rPr>
          <w:rFonts w:cs="Arial"/>
        </w:rPr>
        <w:tab/>
        <w:t>(Назив организационог дела ЈП ЕПС)</w:t>
      </w:r>
    </w:p>
    <w:p w:rsidR="00DC2FE4" w:rsidRPr="00DC2FE4" w:rsidRDefault="00DC2FE4" w:rsidP="00DC2FE4">
      <w:pPr>
        <w:spacing w:before="0"/>
        <w:rPr>
          <w:rFonts w:cs="Arial"/>
        </w:rPr>
      </w:pPr>
    </w:p>
    <w:p w:rsidR="00DC2FE4" w:rsidRPr="00DC2FE4" w:rsidRDefault="00DC2FE4" w:rsidP="00DC2FE4">
      <w:pPr>
        <w:spacing w:before="0"/>
        <w:rPr>
          <w:rFonts w:cs="Arial"/>
          <w:color w:val="00B0F0"/>
        </w:rPr>
      </w:pPr>
    </w:p>
    <w:p w:rsidR="00DC2FE4" w:rsidRPr="00DC2FE4" w:rsidRDefault="00DC2FE4" w:rsidP="00DC2FE4">
      <w:pPr>
        <w:tabs>
          <w:tab w:val="center" w:pos="4514"/>
        </w:tabs>
        <w:spacing w:before="0"/>
        <w:rPr>
          <w:rFonts w:cs="Arial"/>
        </w:rPr>
      </w:pPr>
      <w:r w:rsidRPr="00DC2FE4">
        <w:rPr>
          <w:rFonts w:cs="Arial"/>
        </w:rPr>
        <w:t>__________________________</w:t>
      </w:r>
      <w:r w:rsidRPr="00DC2FE4">
        <w:rPr>
          <w:rFonts w:cs="Arial"/>
        </w:rPr>
        <w:tab/>
        <w:t xml:space="preserve">                      ______________________________</w:t>
      </w:r>
    </w:p>
    <w:p w:rsidR="00DC2FE4" w:rsidRPr="00DC2FE4" w:rsidRDefault="00DC2FE4" w:rsidP="00DC2FE4">
      <w:pPr>
        <w:spacing w:before="0"/>
        <w:rPr>
          <w:rFonts w:cs="Arial"/>
        </w:rPr>
      </w:pPr>
      <w:r w:rsidRPr="00DC2FE4">
        <w:rPr>
          <w:rFonts w:cs="Arial"/>
        </w:rPr>
        <w:t xml:space="preserve">(Адреса </w:t>
      </w:r>
      <w:proofErr w:type="gramStart"/>
      <w:r w:rsidRPr="00DC2FE4">
        <w:rPr>
          <w:rFonts w:cs="Arial"/>
        </w:rPr>
        <w:t>правног  лица</w:t>
      </w:r>
      <w:proofErr w:type="gramEnd"/>
      <w:r w:rsidRPr="00DC2FE4">
        <w:rPr>
          <w:rFonts w:cs="Arial"/>
        </w:rPr>
        <w:t xml:space="preserve">) </w:t>
      </w:r>
      <w:r w:rsidRPr="00DC2FE4">
        <w:rPr>
          <w:rFonts w:cs="Arial"/>
        </w:rPr>
        <w:tab/>
      </w:r>
      <w:r w:rsidRPr="00DC2FE4">
        <w:rPr>
          <w:rFonts w:cs="Arial"/>
        </w:rPr>
        <w:tab/>
      </w:r>
      <w:r w:rsidRPr="00DC2FE4">
        <w:rPr>
          <w:rFonts w:cs="Arial"/>
        </w:rPr>
        <w:tab/>
        <w:t>(Адреса организационог дела ЈП ЕПС)</w:t>
      </w:r>
    </w:p>
    <w:p w:rsidR="00DC2FE4" w:rsidRPr="00DC2FE4" w:rsidRDefault="00DC2FE4" w:rsidP="00DC2FE4">
      <w:pPr>
        <w:spacing w:before="0"/>
        <w:rPr>
          <w:rFonts w:cs="Arial"/>
        </w:rPr>
      </w:pPr>
    </w:p>
    <w:p w:rsidR="00DC2FE4" w:rsidRPr="00DC2FE4" w:rsidRDefault="00DC2FE4" w:rsidP="00DC2FE4">
      <w:pPr>
        <w:spacing w:before="0"/>
        <w:rPr>
          <w:rFonts w:cs="Arial"/>
          <w:color w:val="FF0000"/>
        </w:rPr>
      </w:pPr>
    </w:p>
    <w:p w:rsidR="00DC2FE4" w:rsidRPr="00DC2FE4" w:rsidRDefault="00DC2FE4" w:rsidP="00DC2FE4">
      <w:pPr>
        <w:spacing w:before="0"/>
        <w:rPr>
          <w:rFonts w:cs="Arial"/>
        </w:rPr>
      </w:pPr>
      <w:r w:rsidRPr="00DC2FE4">
        <w:rPr>
          <w:rFonts w:cs="Arial"/>
        </w:rPr>
        <w:t>Број Уговора/Датум:      __________________________________________</w:t>
      </w:r>
    </w:p>
    <w:p w:rsidR="00DC2FE4" w:rsidRPr="00DC2FE4" w:rsidRDefault="00DC2FE4" w:rsidP="00DC2FE4">
      <w:pPr>
        <w:spacing w:before="0"/>
        <w:rPr>
          <w:rFonts w:cs="Arial"/>
        </w:rPr>
      </w:pPr>
      <w:r w:rsidRPr="00DC2FE4">
        <w:rPr>
          <w:rFonts w:cs="Arial"/>
        </w:rPr>
        <w:t>Број налога за набавку (НЗН):  ________________________</w:t>
      </w:r>
    </w:p>
    <w:p w:rsidR="00DC2FE4" w:rsidRPr="00DC2FE4" w:rsidRDefault="00DC2FE4" w:rsidP="00DC2FE4">
      <w:pPr>
        <w:spacing w:before="0"/>
        <w:rPr>
          <w:rFonts w:cs="Arial"/>
        </w:rPr>
      </w:pPr>
      <w:r w:rsidRPr="00DC2FE4">
        <w:rPr>
          <w:rFonts w:cs="Arial"/>
        </w:rPr>
        <w:t>Место извршене услуге</w:t>
      </w:r>
      <w:r w:rsidRPr="00DC2FE4">
        <w:rPr>
          <w:rFonts w:cs="Arial"/>
          <w:color w:val="FF0000"/>
          <w:vertAlign w:val="superscript"/>
          <w:lang w:val="ru-RU"/>
        </w:rPr>
        <w:t xml:space="preserve"> 1</w:t>
      </w:r>
      <w:r w:rsidRPr="00DC2FE4">
        <w:rPr>
          <w:rFonts w:cs="Arial"/>
        </w:rPr>
        <w:t>:  __________________________</w:t>
      </w:r>
    </w:p>
    <w:p w:rsidR="00DC2FE4" w:rsidRPr="00DC2FE4" w:rsidRDefault="00DC2FE4" w:rsidP="00DC2FE4">
      <w:pPr>
        <w:spacing w:before="0"/>
        <w:rPr>
          <w:rFonts w:cs="Arial"/>
        </w:rPr>
      </w:pPr>
      <w:r w:rsidRPr="00DC2FE4">
        <w:rPr>
          <w:rFonts w:cs="Arial"/>
        </w:rPr>
        <w:t>Објекат: ______________________________________________________</w:t>
      </w:r>
    </w:p>
    <w:p w:rsidR="00DC2FE4" w:rsidRPr="00DC2FE4" w:rsidRDefault="00DC2FE4" w:rsidP="00DC2FE4">
      <w:pPr>
        <w:spacing w:before="0"/>
        <w:rPr>
          <w:rFonts w:cs="Arial"/>
        </w:rPr>
      </w:pPr>
    </w:p>
    <w:p w:rsidR="00DC2FE4" w:rsidRPr="00DC2FE4" w:rsidRDefault="00DC2FE4" w:rsidP="00DC2FE4">
      <w:pPr>
        <w:spacing w:before="0"/>
        <w:rPr>
          <w:rFonts w:cs="Arial"/>
          <w:color w:val="00B0F0"/>
        </w:rPr>
      </w:pPr>
    </w:p>
    <w:p w:rsidR="00DC2FE4" w:rsidRPr="00DC2FE4" w:rsidRDefault="00DC2FE4" w:rsidP="00DC2FE4">
      <w:pPr>
        <w:spacing w:before="0"/>
        <w:rPr>
          <w:rFonts w:cs="Arial"/>
        </w:rPr>
      </w:pPr>
      <w:r w:rsidRPr="00DC2FE4">
        <w:rPr>
          <w:rFonts w:cs="Arial"/>
        </w:rPr>
        <w:t xml:space="preserve">А) ДЕТАЉНА СПЕЦИФИКАЦИЈА УСЛУГЕ: </w:t>
      </w: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rPr>
        <w:t xml:space="preserve">Укупна вредност извршених услуга по спецификацији (без ПДВ) </w:t>
      </w:r>
    </w:p>
    <w:p w:rsidR="00DC2FE4" w:rsidRPr="00DC2FE4" w:rsidRDefault="00DC2FE4" w:rsidP="00DC2FE4">
      <w:pPr>
        <w:spacing w:before="0"/>
        <w:rPr>
          <w:rFonts w:cs="Arial"/>
        </w:rPr>
      </w:pPr>
    </w:p>
    <w:p w:rsidR="00DC2FE4" w:rsidRPr="00DC2FE4" w:rsidRDefault="00DC2FE4" w:rsidP="00DC2FE4">
      <w:pPr>
        <w:spacing w:before="0"/>
        <w:rPr>
          <w:rFonts w:cs="Arial"/>
        </w:rPr>
      </w:pPr>
      <w:proofErr w:type="gramStart"/>
      <w:r w:rsidRPr="00DC2FE4">
        <w:rPr>
          <w:rFonts w:cs="Arial"/>
        </w:rPr>
        <w:t>Предмет уговора (услуге) одговара траженим техничким карактеристикама.</w:t>
      </w:r>
      <w:proofErr w:type="gramEnd"/>
      <w:r w:rsidRPr="00DC2FE4">
        <w:rPr>
          <w:rFonts w:cs="Arial"/>
        </w:rPr>
        <w:tab/>
      </w:r>
    </w:p>
    <w:p w:rsidR="00DC2FE4" w:rsidRPr="00DC2FE4" w:rsidRDefault="00DC2FE4" w:rsidP="00DC2FE4">
      <w:pPr>
        <w:spacing w:before="0"/>
        <w:rPr>
          <w:rFonts w:cs="Arial"/>
        </w:rPr>
      </w:pPr>
      <w:r w:rsidRPr="00DC2FE4">
        <w:rPr>
          <w:rFonts w:cs="Arial"/>
        </w:rPr>
        <w:t>□ ДА</w:t>
      </w:r>
    </w:p>
    <w:p w:rsidR="00DC2FE4" w:rsidRPr="00DC2FE4" w:rsidRDefault="00DC2FE4" w:rsidP="00DC2FE4">
      <w:pPr>
        <w:spacing w:before="0"/>
        <w:rPr>
          <w:rFonts w:cs="Arial"/>
        </w:rPr>
      </w:pPr>
      <w:r w:rsidRPr="00DC2FE4">
        <w:rPr>
          <w:rFonts w:cs="Arial"/>
        </w:rPr>
        <w:t>□ НЕ</w:t>
      </w: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rPr>
        <w:t xml:space="preserve">Предмет уговора нема видљивих оштећења </w:t>
      </w:r>
      <w:r w:rsidRPr="00DC2FE4">
        <w:rPr>
          <w:rFonts w:cs="Arial"/>
        </w:rPr>
        <w:tab/>
      </w:r>
    </w:p>
    <w:p w:rsidR="00DC2FE4" w:rsidRPr="00DC2FE4" w:rsidRDefault="00DC2FE4" w:rsidP="00DC2FE4">
      <w:pPr>
        <w:spacing w:before="0"/>
        <w:rPr>
          <w:rFonts w:cs="Arial"/>
        </w:rPr>
      </w:pPr>
      <w:r w:rsidRPr="00DC2FE4">
        <w:rPr>
          <w:rFonts w:cs="Arial"/>
        </w:rPr>
        <w:t>□ ДА</w:t>
      </w:r>
    </w:p>
    <w:p w:rsidR="00DC2FE4" w:rsidRPr="00DC2FE4" w:rsidRDefault="00DC2FE4" w:rsidP="00DC2FE4">
      <w:pPr>
        <w:spacing w:before="0"/>
        <w:rPr>
          <w:rFonts w:cs="Arial"/>
        </w:rPr>
      </w:pPr>
      <w:r w:rsidRPr="00DC2FE4">
        <w:rPr>
          <w:rFonts w:cs="Arial"/>
        </w:rPr>
        <w:t>□ НЕ</w:t>
      </w: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rPr>
        <w:t>Укупан број позиција из спецификације:                            Број улаза:</w:t>
      </w:r>
    </w:p>
    <w:p w:rsidR="00DC2FE4" w:rsidRPr="00DC2FE4" w:rsidRDefault="00DC2FE4" w:rsidP="00DC2FE4">
      <w:pPr>
        <w:spacing w:before="0"/>
        <w:rPr>
          <w:rFonts w:cs="Arial"/>
        </w:rPr>
      </w:pPr>
      <w:r w:rsidRPr="00DC2FE4">
        <w:rPr>
          <w:rFonts w:cs="Arial"/>
        </w:rPr>
        <w:t>___________________________________________________________________</w:t>
      </w: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DC2FE4" w:rsidRPr="00DC2FE4" w:rsidRDefault="00DC2FE4" w:rsidP="00DC2FE4">
      <w:pPr>
        <w:spacing w:before="0"/>
        <w:rPr>
          <w:rFonts w:cs="Arial"/>
          <w:color w:val="00B0F0"/>
        </w:rPr>
      </w:pPr>
    </w:p>
    <w:p w:rsidR="00DC2FE4" w:rsidRPr="00DC2FE4" w:rsidRDefault="00DC2FE4" w:rsidP="00DC2FE4">
      <w:pPr>
        <w:spacing w:before="0"/>
        <w:rPr>
          <w:rFonts w:cs="Arial"/>
        </w:rPr>
      </w:pPr>
      <w:r w:rsidRPr="00DC2FE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w:t>
      </w:r>
      <w:r w:rsidRPr="00DC2FE4">
        <w:rPr>
          <w:rFonts w:cs="Arial"/>
          <w:lang w:val="sr-Cyrl-RS"/>
        </w:rPr>
        <w:t>кашњење у извршењу од стране пружаоца услуге</w:t>
      </w:r>
      <w:r w:rsidRPr="00DC2FE4">
        <w:rPr>
          <w:rFonts w:cs="Arial"/>
        </w:rPr>
        <w:t xml:space="preserve"> и друго): ________________________________________</w:t>
      </w:r>
    </w:p>
    <w:p w:rsidR="00DC2FE4" w:rsidRPr="00DC2FE4" w:rsidRDefault="00DC2FE4" w:rsidP="00DC2FE4">
      <w:pPr>
        <w:spacing w:before="0"/>
        <w:rPr>
          <w:rFonts w:cs="Arial"/>
          <w:color w:val="00B0F0"/>
        </w:rPr>
      </w:pPr>
    </w:p>
    <w:p w:rsidR="00DC2FE4" w:rsidRPr="00DC2FE4" w:rsidRDefault="00DC2FE4" w:rsidP="00DC2FE4">
      <w:pPr>
        <w:spacing w:before="0"/>
        <w:rPr>
          <w:rFonts w:cs="Arial"/>
          <w:color w:val="00B0F0"/>
        </w:rPr>
      </w:pPr>
    </w:p>
    <w:p w:rsidR="00DC2FE4" w:rsidRPr="00DC2FE4" w:rsidRDefault="00DC2FE4" w:rsidP="00DC2FE4">
      <w:pPr>
        <w:spacing w:before="0"/>
        <w:rPr>
          <w:rFonts w:cs="Arial"/>
          <w:color w:val="00B0F0"/>
        </w:rPr>
      </w:pPr>
    </w:p>
    <w:p w:rsidR="00DC2FE4" w:rsidRPr="00DC2FE4" w:rsidRDefault="00DC2FE4" w:rsidP="00DC2FE4">
      <w:pPr>
        <w:spacing w:before="0"/>
        <w:rPr>
          <w:rFonts w:cs="Arial"/>
        </w:rPr>
      </w:pPr>
      <w:r w:rsidRPr="00DC2FE4">
        <w:rPr>
          <w:rFonts w:cs="Arial"/>
        </w:rPr>
        <w:lastRenderedPageBreak/>
        <w:t xml:space="preserve">Б) Да су </w:t>
      </w:r>
      <w:proofErr w:type="gramStart"/>
      <w:r w:rsidRPr="00DC2FE4">
        <w:rPr>
          <w:rFonts w:cs="Arial"/>
        </w:rPr>
        <w:t>услуга(</w:t>
      </w:r>
      <w:proofErr w:type="gramEnd"/>
      <w:r w:rsidRPr="00DC2FE4">
        <w:rPr>
          <w:rFonts w:cs="Arial"/>
        </w:rPr>
        <w:t>е) извршени у обиму, квалитету, уговореном року и сагласно уговору потврђују:</w:t>
      </w:r>
    </w:p>
    <w:p w:rsidR="00DC2FE4" w:rsidRPr="00DC2FE4" w:rsidRDefault="00DC2FE4" w:rsidP="00DC2FE4">
      <w:pPr>
        <w:spacing w:before="0"/>
        <w:rPr>
          <w:rFonts w:cs="Arial"/>
          <w:color w:val="00B0F0"/>
        </w:rPr>
      </w:pPr>
    </w:p>
    <w:p w:rsidR="00DC2FE4" w:rsidRPr="00DC2FE4" w:rsidRDefault="00DC2FE4" w:rsidP="00DC2FE4">
      <w:pPr>
        <w:spacing w:before="0"/>
        <w:jc w:val="center"/>
        <w:rPr>
          <w:rFonts w:cs="Arial"/>
          <w:color w:val="00B0F0"/>
        </w:rPr>
      </w:pPr>
      <w:r w:rsidRPr="00DC2FE4">
        <w:rPr>
          <w:rFonts w:cs="Arial"/>
        </w:rPr>
        <w:t>ПРУЖАЛАЦ:</w:t>
      </w:r>
      <w:r w:rsidRPr="00DC2FE4">
        <w:rPr>
          <w:rFonts w:cs="Arial"/>
        </w:rPr>
        <w:tab/>
        <w:t xml:space="preserve">            КОРИСНИК:</w:t>
      </w:r>
    </w:p>
    <w:p w:rsidR="00DC2FE4" w:rsidRPr="00DC2FE4" w:rsidRDefault="00DC2FE4" w:rsidP="00DC2FE4">
      <w:pPr>
        <w:spacing w:before="0"/>
        <w:jc w:val="center"/>
        <w:rPr>
          <w:rFonts w:cs="Arial"/>
          <w:color w:val="00B0F0"/>
        </w:rPr>
      </w:pPr>
    </w:p>
    <w:p w:rsidR="00DC2FE4" w:rsidRPr="00DC2FE4" w:rsidRDefault="00DC2FE4" w:rsidP="00DC2FE4">
      <w:pPr>
        <w:spacing w:before="0"/>
        <w:jc w:val="center"/>
        <w:rPr>
          <w:rFonts w:cs="Arial"/>
        </w:rPr>
      </w:pPr>
      <w:r w:rsidRPr="00DC2FE4">
        <w:rPr>
          <w:rFonts w:cs="Arial"/>
        </w:rPr>
        <w:t>_______________</w:t>
      </w:r>
      <w:r w:rsidRPr="00DC2FE4">
        <w:rPr>
          <w:rFonts w:cs="Arial"/>
        </w:rPr>
        <w:tab/>
        <w:t>____________________</w:t>
      </w:r>
    </w:p>
    <w:p w:rsidR="00DC2FE4" w:rsidRPr="00DC2FE4" w:rsidRDefault="00DC2FE4" w:rsidP="00DC2FE4">
      <w:pPr>
        <w:jc w:val="center"/>
        <w:rPr>
          <w:rFonts w:cs="Arial"/>
          <w:lang w:val="ru-RU"/>
        </w:rPr>
      </w:pPr>
      <w:r w:rsidRPr="00DC2FE4">
        <w:rPr>
          <w:rFonts w:cs="Arial"/>
          <w:lang w:val="ru-RU"/>
        </w:rPr>
        <w:t>(Име и презиме)</w:t>
      </w:r>
      <w:r w:rsidRPr="00DC2FE4">
        <w:rPr>
          <w:rFonts w:cs="Arial"/>
          <w:lang w:val="ru-RU"/>
        </w:rPr>
        <w:tab/>
      </w:r>
      <w:r w:rsidRPr="00DC2FE4">
        <w:rPr>
          <w:rFonts w:cs="Arial"/>
          <w:lang w:val="ru-RU"/>
        </w:rPr>
        <w:tab/>
        <w:t xml:space="preserve">   (Име и презиме)</w:t>
      </w:r>
    </w:p>
    <w:p w:rsidR="00DC2FE4" w:rsidRPr="00DC2FE4" w:rsidRDefault="00DC2FE4" w:rsidP="00DC2FE4">
      <w:pPr>
        <w:jc w:val="center"/>
        <w:rPr>
          <w:rFonts w:cs="Arial"/>
          <w:lang w:val="ru-RU"/>
        </w:rPr>
      </w:pPr>
    </w:p>
    <w:p w:rsidR="00DC2FE4" w:rsidRPr="00DC2FE4" w:rsidRDefault="00DC2FE4" w:rsidP="00DC2FE4">
      <w:pPr>
        <w:spacing w:before="0"/>
        <w:jc w:val="center"/>
        <w:rPr>
          <w:rFonts w:cs="Arial"/>
        </w:rPr>
      </w:pPr>
    </w:p>
    <w:p w:rsidR="00DC2FE4" w:rsidRPr="00DC2FE4" w:rsidRDefault="00DC2FE4" w:rsidP="00DC2FE4">
      <w:pPr>
        <w:spacing w:before="0"/>
        <w:jc w:val="center"/>
        <w:rPr>
          <w:rFonts w:cs="Arial"/>
        </w:rPr>
      </w:pPr>
    </w:p>
    <w:p w:rsidR="00DC2FE4" w:rsidRPr="00DC2FE4" w:rsidRDefault="00DC2FE4" w:rsidP="00DC2FE4">
      <w:pPr>
        <w:spacing w:before="0"/>
        <w:jc w:val="center"/>
        <w:rPr>
          <w:rFonts w:cs="Arial"/>
        </w:rPr>
      </w:pPr>
      <w:r w:rsidRPr="00DC2FE4">
        <w:rPr>
          <w:rFonts w:cs="Arial"/>
        </w:rPr>
        <w:t>____________________</w:t>
      </w:r>
      <w:r w:rsidRPr="00DC2FE4">
        <w:rPr>
          <w:rFonts w:cs="Arial"/>
        </w:rPr>
        <w:tab/>
        <w:t>_____________________</w:t>
      </w:r>
    </w:p>
    <w:p w:rsidR="00DC2FE4" w:rsidRPr="00DC2FE4" w:rsidRDefault="00DC2FE4" w:rsidP="00DC2FE4">
      <w:pPr>
        <w:spacing w:before="0"/>
        <w:jc w:val="center"/>
        <w:rPr>
          <w:rFonts w:cs="Arial"/>
        </w:rPr>
      </w:pPr>
      <w:r w:rsidRPr="00DC2FE4">
        <w:rPr>
          <w:rFonts w:cs="Arial"/>
        </w:rPr>
        <w:t>(Потпис)</w:t>
      </w:r>
      <w:r w:rsidRPr="00DC2FE4">
        <w:rPr>
          <w:rFonts w:cs="Arial"/>
        </w:rPr>
        <w:tab/>
      </w:r>
      <w:r w:rsidRPr="00DC2FE4">
        <w:rPr>
          <w:rFonts w:cs="Arial"/>
        </w:rPr>
        <w:tab/>
      </w:r>
      <w:r w:rsidRPr="00DC2FE4">
        <w:rPr>
          <w:rFonts w:cs="Arial"/>
        </w:rPr>
        <w:tab/>
        <w:t xml:space="preserve">        (Потпис)</w:t>
      </w:r>
    </w:p>
    <w:p w:rsidR="00DC2FE4" w:rsidRPr="00DC2FE4" w:rsidRDefault="00DC2FE4" w:rsidP="00DC2FE4">
      <w:pPr>
        <w:spacing w:before="0"/>
        <w:rPr>
          <w:rFonts w:cs="Arial"/>
        </w:rPr>
      </w:pP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vertAlign w:val="superscript"/>
          <w:lang w:val="ru-RU"/>
        </w:rPr>
        <w:t>1)</w:t>
      </w:r>
      <w:r w:rsidRPr="00DC2FE4">
        <w:rPr>
          <w:rFonts w:cs="Arial"/>
        </w:rPr>
        <w:t xml:space="preserve">  у случају да се услуга односи на већи број МТ, уз Записник приложити посебну спецификацију по МТ</w:t>
      </w:r>
    </w:p>
    <w:p w:rsidR="00DC2FE4" w:rsidRPr="00DC2FE4" w:rsidRDefault="00DC2FE4" w:rsidP="00DC2FE4">
      <w:pPr>
        <w:spacing w:before="0"/>
        <w:rPr>
          <w:rFonts w:cs="Arial"/>
        </w:rPr>
      </w:pPr>
    </w:p>
    <w:p w:rsidR="00DC2FE4" w:rsidRPr="00DC2FE4" w:rsidRDefault="00DC2FE4" w:rsidP="00DC2FE4">
      <w:pPr>
        <w:spacing w:before="0"/>
        <w:rPr>
          <w:rFonts w:cs="Arial"/>
        </w:rPr>
      </w:pPr>
      <w:r w:rsidRPr="00DC2FE4">
        <w:rPr>
          <w:rFonts w:cs="Arial"/>
        </w:rPr>
        <w:t>*Појашњења:</w:t>
      </w:r>
    </w:p>
    <w:p w:rsidR="00DC2FE4" w:rsidRPr="00DC2FE4" w:rsidRDefault="00DC2FE4" w:rsidP="00DC2FE4">
      <w:pPr>
        <w:spacing w:before="0"/>
        <w:rPr>
          <w:rFonts w:cs="Arial"/>
        </w:rPr>
      </w:pPr>
      <w:r w:rsidRPr="00DC2FE4">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C2FE4" w:rsidRPr="00DC2FE4" w:rsidRDefault="00DC2FE4" w:rsidP="00DC2FE4">
      <w:pPr>
        <w:spacing w:before="0"/>
        <w:rPr>
          <w:rFonts w:cs="Arial"/>
        </w:rPr>
      </w:pPr>
      <w:proofErr w:type="gramStart"/>
      <w:r w:rsidRPr="00DC2FE4">
        <w:rPr>
          <w:rFonts w:cs="Arial"/>
        </w:rPr>
        <w:t>-Сви добављачи биће дужни да уз фактуру доставе и обострано потписани Записник.</w:t>
      </w:r>
      <w:proofErr w:type="gramEnd"/>
    </w:p>
    <w:p w:rsidR="00DC2FE4" w:rsidRPr="00DC2FE4" w:rsidRDefault="00DC2FE4" w:rsidP="00DC2FE4">
      <w:pPr>
        <w:spacing w:before="0"/>
        <w:rPr>
          <w:rFonts w:cs="Arial"/>
          <w:color w:val="FF0000"/>
        </w:rPr>
      </w:pPr>
    </w:p>
    <w:p w:rsidR="00FC1473" w:rsidRDefault="00FC1473">
      <w:pPr>
        <w:spacing w:before="0"/>
        <w:jc w:val="left"/>
        <w:rPr>
          <w:rFonts w:eastAsia="Arial Unicode MS" w:cs="Arial"/>
          <w:b/>
          <w:lang w:val="sr-Cyrl-RS"/>
        </w:rPr>
      </w:pPr>
    </w:p>
    <w:p w:rsidR="00FC1473" w:rsidRDefault="00FC1473">
      <w:pPr>
        <w:spacing w:before="0"/>
        <w:jc w:val="left"/>
        <w:rPr>
          <w:rFonts w:eastAsia="Arial Unicode MS" w:cs="Arial"/>
          <w:b/>
          <w:lang w:val="sr-Cyrl-RS"/>
        </w:rPr>
      </w:pPr>
      <w:r>
        <w:rPr>
          <w:rFonts w:eastAsia="Arial Unicode MS" w:cs="Arial"/>
          <w:b/>
          <w:lang w:val="sr-Cyrl-RS"/>
        </w:rPr>
        <w:br w:type="page"/>
      </w:r>
    </w:p>
    <w:p w:rsidR="00FC1473" w:rsidRDefault="00FC1473" w:rsidP="00540429">
      <w:pPr>
        <w:suppressAutoHyphens/>
        <w:rPr>
          <w:rFonts w:eastAsia="Arial Unicode MS" w:cs="Arial"/>
          <w:b/>
          <w:color w:val="000000"/>
          <w:kern w:val="1"/>
          <w:lang w:val="sr-Cyrl-RS" w:eastAsia="ar-SA"/>
        </w:rPr>
      </w:pPr>
    </w:p>
    <w:p w:rsidR="00A21CF6" w:rsidRPr="00E47C2E" w:rsidRDefault="00A21CF6" w:rsidP="00A21CF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A21CF6" w:rsidRPr="00E47C2E" w:rsidRDefault="00A21CF6" w:rsidP="00A21CF6">
      <w:pPr>
        <w:jc w:val="center"/>
        <w:rPr>
          <w:rFonts w:cs="Arial"/>
          <w:b/>
        </w:rPr>
      </w:pPr>
      <w:r w:rsidRPr="00E47C2E">
        <w:rPr>
          <w:rFonts w:cs="Arial"/>
          <w:b/>
        </w:rPr>
        <w:t>ОГРАНАК ТЕНТ</w:t>
      </w:r>
    </w:p>
    <w:p w:rsidR="00A21CF6" w:rsidRPr="00E47C2E" w:rsidRDefault="00A21CF6" w:rsidP="00A21CF6">
      <w:pPr>
        <w:jc w:val="center"/>
        <w:rPr>
          <w:rFonts w:cs="Arial"/>
          <w:b/>
          <w:color w:val="FF0000"/>
        </w:rPr>
      </w:pPr>
    </w:p>
    <w:p w:rsidR="00A21CF6" w:rsidRPr="00E47C2E" w:rsidRDefault="00A21CF6" w:rsidP="00A21CF6">
      <w:pPr>
        <w:jc w:val="center"/>
        <w:rPr>
          <w:rFonts w:cs="Arial"/>
          <w:lang w:val="sr-Latn-CS"/>
        </w:rPr>
      </w:pPr>
      <w:r w:rsidRPr="00E47C2E">
        <w:rPr>
          <w:rFonts w:cs="Arial"/>
          <w:noProof/>
        </w:rPr>
        <w:drawing>
          <wp:inline distT="0" distB="0" distL="0" distR="0" wp14:anchorId="72616B2D" wp14:editId="1E599E8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21CF6" w:rsidRPr="00E47C2E" w:rsidRDefault="00A21CF6" w:rsidP="00A21CF6">
      <w:pPr>
        <w:jc w:val="center"/>
        <w:rPr>
          <w:rFonts w:cs="Arial"/>
          <w:b/>
          <w:lang w:val="sr-Latn-CS"/>
        </w:rPr>
      </w:pPr>
    </w:p>
    <w:p w:rsidR="00A21CF6" w:rsidRPr="00E47C2E" w:rsidRDefault="00A21CF6" w:rsidP="00A21CF6">
      <w:pPr>
        <w:pStyle w:val="Title"/>
        <w:spacing w:before="0"/>
        <w:rPr>
          <w:rFonts w:cs="Arial"/>
          <w:sz w:val="22"/>
          <w:szCs w:val="22"/>
        </w:rPr>
      </w:pPr>
    </w:p>
    <w:p w:rsidR="00A21CF6" w:rsidRPr="00E47C2E" w:rsidRDefault="00A21CF6" w:rsidP="00A21CF6">
      <w:pPr>
        <w:pStyle w:val="Title"/>
        <w:spacing w:before="0"/>
        <w:rPr>
          <w:rFonts w:cs="Arial"/>
          <w:b w:val="0"/>
          <w:color w:val="FF0000"/>
          <w:sz w:val="22"/>
          <w:szCs w:val="2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pStyle w:val="KDPodnaslov1"/>
        <w:spacing w:before="0"/>
        <w:ind w:left="360"/>
        <w:jc w:val="center"/>
        <w:rPr>
          <w:rFonts w:cs="Arial"/>
        </w:rPr>
      </w:pPr>
      <w:r w:rsidRPr="00E47C2E">
        <w:rPr>
          <w:rFonts w:cs="Arial"/>
        </w:rPr>
        <w:t>8. МОДЕЛ УГОВОРА</w:t>
      </w:r>
    </w:p>
    <w:p w:rsidR="00A21CF6" w:rsidRPr="00E47C2E" w:rsidRDefault="00A21CF6" w:rsidP="00A21CF6">
      <w:pPr>
        <w:pStyle w:val="KDPodnaslov1"/>
        <w:spacing w:before="0"/>
        <w:rPr>
          <w:rFonts w:eastAsia="Arial Unicode MS" w:cs="Arial"/>
        </w:rPr>
      </w:pPr>
    </w:p>
    <w:p w:rsidR="00A21CF6" w:rsidRPr="00641324" w:rsidRDefault="00A21CF6" w:rsidP="00A21CF6">
      <w:pPr>
        <w:pStyle w:val="KDPodnaslov1"/>
        <w:spacing w:before="0"/>
        <w:rPr>
          <w:rFonts w:eastAsia="Arial Unicode MS" w:cs="Arial"/>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E47C2E" w:rsidRDefault="00A21CF6" w:rsidP="00A21CF6">
      <w:pPr>
        <w:rPr>
          <w:rFonts w:eastAsia="Arial Unicode MS" w:cs="Arial"/>
          <w:b/>
          <w:kern w:val="2"/>
        </w:rPr>
      </w:pPr>
    </w:p>
    <w:p w:rsidR="00A21CF6" w:rsidRPr="009227DA" w:rsidRDefault="00A21CF6" w:rsidP="00A21CF6">
      <w:pPr>
        <w:pStyle w:val="BodyText"/>
        <w:spacing w:before="0"/>
        <w:jc w:val="center"/>
        <w:rPr>
          <w:rFonts w:cs="Arial"/>
          <w:sz w:val="22"/>
          <w:szCs w:val="22"/>
        </w:rPr>
      </w:pPr>
    </w:p>
    <w:p w:rsidR="00A21CF6" w:rsidRPr="00E47C2E" w:rsidRDefault="00A21CF6" w:rsidP="00A21CF6">
      <w:pPr>
        <w:pStyle w:val="BodyText"/>
        <w:spacing w:before="0"/>
        <w:jc w:val="center"/>
        <w:rPr>
          <w:rFonts w:cs="Arial"/>
          <w:sz w:val="22"/>
          <w:szCs w:val="22"/>
          <w:lang w:val="en-US"/>
        </w:rPr>
      </w:pPr>
    </w:p>
    <w:p w:rsidR="00A21CF6" w:rsidRPr="00F01878" w:rsidRDefault="00A21CF6" w:rsidP="00A21CF6">
      <w:pPr>
        <w:pStyle w:val="BodyText"/>
        <w:spacing w:before="0"/>
        <w:rPr>
          <w:rFonts w:cs="Arial"/>
          <w:sz w:val="22"/>
          <w:szCs w:val="22"/>
        </w:rPr>
      </w:pPr>
    </w:p>
    <w:p w:rsidR="00A21CF6" w:rsidRPr="00E47C2E" w:rsidRDefault="00A21CF6" w:rsidP="00A21CF6">
      <w:pPr>
        <w:pStyle w:val="BodyText"/>
        <w:spacing w:before="0"/>
        <w:jc w:val="center"/>
        <w:rPr>
          <w:rFonts w:cs="Arial"/>
          <w:sz w:val="22"/>
          <w:szCs w:val="22"/>
          <w:lang w:val="ru-RU"/>
        </w:rPr>
      </w:pPr>
    </w:p>
    <w:p w:rsidR="00A21CF6" w:rsidRDefault="00A21CF6" w:rsidP="00A21CF6">
      <w:pPr>
        <w:spacing w:before="0"/>
        <w:jc w:val="center"/>
        <w:rPr>
          <w:rFonts w:eastAsia="Arial Unicode MS" w:cs="Arial"/>
          <w:kern w:val="2"/>
          <w:lang w:val="ru-RU"/>
        </w:rPr>
      </w:pPr>
    </w:p>
    <w:p w:rsidR="00A21CF6" w:rsidRDefault="00A21CF6" w:rsidP="00A21CF6">
      <w:pPr>
        <w:spacing w:before="0"/>
        <w:rPr>
          <w:rFonts w:eastAsia="Arial Unicode MS" w:cs="Arial"/>
          <w:kern w:val="2"/>
          <w:lang w:val="ru-RU"/>
        </w:rPr>
      </w:pPr>
    </w:p>
    <w:p w:rsidR="00A21CF6" w:rsidRDefault="00A21CF6" w:rsidP="00A21CF6">
      <w:pPr>
        <w:spacing w:before="0"/>
        <w:jc w:val="center"/>
        <w:rPr>
          <w:rFonts w:eastAsia="Arial Unicode MS" w:cs="Arial"/>
          <w:kern w:val="2"/>
          <w:lang w:val="ru-RU"/>
        </w:rPr>
      </w:pPr>
    </w:p>
    <w:p w:rsidR="00A21CF6" w:rsidRDefault="00A21CF6"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Default="00855E52" w:rsidP="00FC1473">
      <w:pPr>
        <w:spacing w:before="0"/>
        <w:rPr>
          <w:rFonts w:eastAsia="Arial Unicode MS" w:cs="Arial"/>
          <w:kern w:val="2"/>
          <w:lang w:val="ru-RU"/>
        </w:rPr>
      </w:pPr>
    </w:p>
    <w:p w:rsidR="00855E52" w:rsidRPr="00E47C2E" w:rsidRDefault="00855E52" w:rsidP="00FC1473">
      <w:pPr>
        <w:spacing w:before="0"/>
        <w:rPr>
          <w:rFonts w:eastAsia="Arial Unicode MS" w:cs="Arial"/>
          <w:kern w:val="2"/>
          <w:lang w:val="ru-RU"/>
        </w:rPr>
      </w:pPr>
    </w:p>
    <w:p w:rsidR="00A21CF6" w:rsidRPr="00E47C2E" w:rsidRDefault="00A21CF6" w:rsidP="00A21CF6">
      <w:pPr>
        <w:spacing w:before="0"/>
        <w:jc w:val="center"/>
        <w:rPr>
          <w:rFonts w:eastAsia="Arial Unicode MS" w:cs="Arial"/>
          <w:kern w:val="2"/>
          <w:lang w:val="ru-RU"/>
        </w:rPr>
      </w:pPr>
    </w:p>
    <w:p w:rsidR="00A21CF6" w:rsidRPr="00E47C2E" w:rsidRDefault="00A21CF6" w:rsidP="00A21CF6">
      <w:pPr>
        <w:spacing w:before="0"/>
        <w:rPr>
          <w:rFonts w:cs="Arial"/>
          <w:lang w:val="ru-RU"/>
        </w:rPr>
      </w:pPr>
      <w:r>
        <w:rPr>
          <w:rFonts w:cs="Arial"/>
          <w:lang w:val="ru-RU"/>
        </w:rPr>
        <w:t xml:space="preserve">                                                 Обреновац, </w:t>
      </w:r>
      <w:r w:rsidRPr="00E47C2E">
        <w:rPr>
          <w:rFonts w:cs="Arial"/>
          <w:lang w:val="ru-RU"/>
        </w:rPr>
        <w:t>201</w:t>
      </w:r>
      <w:r w:rsidR="006F0535">
        <w:rPr>
          <w:rFonts w:cs="Arial"/>
          <w:lang w:val="sr-Cyrl-RS"/>
        </w:rPr>
        <w:t>8</w:t>
      </w:r>
      <w:r w:rsidRPr="00E47C2E">
        <w:rPr>
          <w:rFonts w:cs="Arial"/>
          <w:lang w:val="ru-RU"/>
        </w:rPr>
        <w:t>. године</w:t>
      </w:r>
    </w:p>
    <w:p w:rsidR="00B16DCF" w:rsidRPr="005C454E" w:rsidRDefault="00B16DCF" w:rsidP="005C454E">
      <w:pPr>
        <w:pStyle w:val="KDPodnaslov1"/>
        <w:spacing w:before="0"/>
        <w:ind w:left="360"/>
        <w:rPr>
          <w:rFonts w:cs="Arial"/>
          <w:lang w:val="sr-Cyrl-RS"/>
        </w:rPr>
        <w:sectPr w:rsidR="00B16DCF" w:rsidRPr="005C454E" w:rsidSect="00B16DCF">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rsidR="00B16DCF" w:rsidRPr="00E84CE3" w:rsidRDefault="00B16DCF" w:rsidP="00E84CE3">
      <w:pPr>
        <w:pStyle w:val="KDPodnaslov1"/>
        <w:spacing w:before="0"/>
        <w:rPr>
          <w:rFonts w:cs="Arial"/>
          <w:lang w:val="sr-Cyrl-RS"/>
        </w:rPr>
      </w:pPr>
    </w:p>
    <w:p w:rsidR="007C646E" w:rsidRPr="00A21CF6" w:rsidRDefault="007C646E" w:rsidP="00A21CF6">
      <w:pPr>
        <w:pStyle w:val="KDPodnaslov1"/>
        <w:spacing w:before="0"/>
        <w:ind w:left="360"/>
        <w:jc w:val="center"/>
        <w:rPr>
          <w:rFonts w:cs="Arial"/>
          <w:lang w:val="sr-Cyrl-RS"/>
        </w:rPr>
      </w:pPr>
      <w:r w:rsidRPr="00E47C2E">
        <w:rPr>
          <w:rFonts w:cs="Arial"/>
        </w:rPr>
        <w:t>8. МОДЕЛ УГОВОРА</w:t>
      </w:r>
    </w:p>
    <w:p w:rsidR="007C646E" w:rsidRPr="00E47C2E" w:rsidRDefault="007C646E" w:rsidP="007C646E">
      <w:pPr>
        <w:pStyle w:val="KDPodnaslov1"/>
        <w:spacing w:before="0"/>
        <w:ind w:left="360"/>
        <w:jc w:val="both"/>
        <w:rPr>
          <w:rFonts w:eastAsia="Arial Unicode MS" w:cs="Arial"/>
        </w:rPr>
      </w:pPr>
    </w:p>
    <w:bookmarkEnd w:id="249"/>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rPr>
      </w:pPr>
      <w:r>
        <w:rPr>
          <w:rFonts w:cs="Arial"/>
        </w:rPr>
        <w:t xml:space="preserve">Јавно предузеће „Електропривреда Србије“ из Београда, </w:t>
      </w:r>
      <w:r w:rsidR="00DD0FA7">
        <w:rPr>
          <w:rFonts w:cs="Arial"/>
          <w:lang w:val="sr-Cyrl-RS"/>
        </w:rPr>
        <w:t>Балканска 13</w:t>
      </w:r>
      <w:r>
        <w:rPr>
          <w:rFonts w:cs="Arial"/>
        </w:rPr>
        <w:t xml:space="preserve">,огранак ТЕНТ Београд-Обреновац, 11500 Обреновац, Богољуба Урошевића Црног 44., матични број 20053658, ПИБ 103920327, текући рачун </w:t>
      </w:r>
      <w:r w:rsidR="00DD0FA7" w:rsidRPr="00DD0FA7">
        <w:rPr>
          <w:rFonts w:cs="Arial"/>
        </w:rPr>
        <w:t xml:space="preserve">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A21CF6" w:rsidRDefault="00B16DCF" w:rsidP="00277F8B">
      <w:pPr>
        <w:pStyle w:val="ListParagraph"/>
        <w:numPr>
          <w:ilvl w:val="0"/>
          <w:numId w:val="7"/>
        </w:numPr>
        <w:spacing w:before="0" w:after="0" w:line="240" w:lineRule="auto"/>
        <w:ind w:left="0" w:firstLine="0"/>
        <w:rPr>
          <w:rFonts w:ascii="Arial" w:hAnsi="Arial" w:cs="Arial"/>
        </w:rPr>
      </w:pPr>
      <w:r w:rsidRPr="00A21CF6">
        <w:rPr>
          <w:rFonts w:ascii="Arial" w:hAnsi="Arial" w:cs="Arial"/>
        </w:rPr>
        <w:t xml:space="preserve">_________________ </w:t>
      </w:r>
      <w:proofErr w:type="gramStart"/>
      <w:r w:rsidRPr="00A21CF6">
        <w:rPr>
          <w:rFonts w:ascii="Arial" w:hAnsi="Arial" w:cs="Arial"/>
        </w:rPr>
        <w:t>из</w:t>
      </w:r>
      <w:proofErr w:type="gramEnd"/>
      <w:r w:rsidRPr="00A21CF6">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A21CF6" w:rsidRDefault="00B16DCF" w:rsidP="00B16DCF">
      <w:pPr>
        <w:spacing w:before="0"/>
        <w:ind w:left="360"/>
        <w:rPr>
          <w:rFonts w:cs="Arial"/>
        </w:rPr>
      </w:pPr>
    </w:p>
    <w:p w:rsidR="00B16DCF" w:rsidRPr="00A21CF6" w:rsidRDefault="00B16DCF" w:rsidP="00B16DCF">
      <w:pPr>
        <w:spacing w:before="0"/>
        <w:rPr>
          <w:rFonts w:eastAsia="Calibri" w:cs="Arial"/>
          <w:lang w:val="sr-Cyrl-BA"/>
        </w:rPr>
      </w:pPr>
      <w:r w:rsidRPr="00A21CF6">
        <w:rPr>
          <w:rFonts w:eastAsia="Calibri" w:cs="Arial"/>
        </w:rPr>
        <w:t>2а</w:t>
      </w:r>
      <w:proofErr w:type="gramStart"/>
      <w:r w:rsidRPr="00A21CF6">
        <w:rPr>
          <w:rFonts w:eastAsia="Calibri" w:cs="Arial"/>
        </w:rPr>
        <w:t>)_</w:t>
      </w:r>
      <w:proofErr w:type="gramEnd"/>
      <w:r w:rsidRPr="00A21CF6">
        <w:rPr>
          <w:rFonts w:eastAsia="Calibri" w:cs="Arial"/>
        </w:rPr>
        <w:t>_______________________________________из</w:t>
      </w:r>
      <w:r w:rsidRPr="00A21CF6">
        <w:rPr>
          <w:rFonts w:eastAsia="Calibri" w:cs="Arial"/>
        </w:rPr>
        <w:tab/>
        <w:t>_____________, улица</w:t>
      </w:r>
    </w:p>
    <w:p w:rsidR="00F84689" w:rsidRPr="00A21CF6" w:rsidRDefault="00B16DCF" w:rsidP="00F84689">
      <w:pPr>
        <w:pStyle w:val="KDParagraf"/>
        <w:spacing w:before="0"/>
        <w:rPr>
          <w:rFonts w:cs="Arial"/>
        </w:rPr>
      </w:pPr>
      <w:r w:rsidRPr="00A21CF6">
        <w:rPr>
          <w:rFonts w:eastAsia="Calibri" w:cs="Arial"/>
        </w:rPr>
        <w:t xml:space="preserve"> ___________________ </w:t>
      </w:r>
      <w:proofErr w:type="gramStart"/>
      <w:r w:rsidRPr="00A21CF6">
        <w:rPr>
          <w:rFonts w:eastAsia="Calibri" w:cs="Arial"/>
        </w:rPr>
        <w:t>бр</w:t>
      </w:r>
      <w:proofErr w:type="gramEnd"/>
      <w:r w:rsidRPr="00A21CF6">
        <w:rPr>
          <w:rFonts w:eastAsia="Calibri" w:cs="Arial"/>
        </w:rPr>
        <w:t xml:space="preserve">. ___, ПИБ: _____________, матични број _____________, </w:t>
      </w:r>
      <w:r w:rsidRPr="00A21CF6">
        <w:rPr>
          <w:rFonts w:cs="Arial"/>
        </w:rPr>
        <w:t>текући рачун ____________</w:t>
      </w:r>
      <w:proofErr w:type="gramStart"/>
      <w:r w:rsidRPr="00A21CF6">
        <w:rPr>
          <w:rFonts w:cs="Arial"/>
        </w:rPr>
        <w:t>,банка</w:t>
      </w:r>
      <w:proofErr w:type="gramEnd"/>
      <w:r w:rsidRPr="00A21CF6">
        <w:rPr>
          <w:rFonts w:cs="Arial"/>
        </w:rPr>
        <w:t xml:space="preserve"> ______________ ,</w:t>
      </w:r>
      <w:r w:rsidRPr="00A21CF6">
        <w:rPr>
          <w:rFonts w:eastAsia="Calibri" w:cs="Arial"/>
        </w:rPr>
        <w:t>кога заступа __________________________, (члан групе понуђача или подизвођач)</w:t>
      </w:r>
      <w:r w:rsidR="00F84689" w:rsidRPr="00A21CF6">
        <w:rPr>
          <w:rFonts w:cs="Arial"/>
        </w:rPr>
        <w:t xml:space="preserve"> </w:t>
      </w:r>
    </w:p>
    <w:p w:rsidR="00B16DCF" w:rsidRPr="00A21CF6" w:rsidRDefault="00B16DCF" w:rsidP="00B16DCF">
      <w:pPr>
        <w:spacing w:before="0"/>
        <w:rPr>
          <w:rFonts w:eastAsia="Calibri" w:cs="Arial"/>
        </w:rPr>
      </w:pPr>
    </w:p>
    <w:p w:rsidR="00B16DCF" w:rsidRPr="00A21CF6" w:rsidRDefault="00B16DCF" w:rsidP="00B16DCF">
      <w:pPr>
        <w:spacing w:before="0"/>
        <w:rPr>
          <w:rFonts w:eastAsia="Calibri" w:cs="Arial"/>
          <w:lang w:val="sr-Cyrl-BA"/>
        </w:rPr>
      </w:pPr>
      <w:r w:rsidRPr="00A21CF6">
        <w:rPr>
          <w:rFonts w:eastAsia="Calibri" w:cs="Arial"/>
        </w:rPr>
        <w:t>2б</w:t>
      </w:r>
      <w:proofErr w:type="gramStart"/>
      <w:r w:rsidRPr="00A21CF6">
        <w:rPr>
          <w:rFonts w:eastAsia="Calibri" w:cs="Arial"/>
        </w:rPr>
        <w:t>)_</w:t>
      </w:r>
      <w:proofErr w:type="gramEnd"/>
      <w:r w:rsidRPr="00A21CF6">
        <w:rPr>
          <w:rFonts w:eastAsia="Calibri" w:cs="Arial"/>
        </w:rPr>
        <w:t>______________________________________из</w:t>
      </w:r>
      <w:r w:rsidRPr="00A21CF6">
        <w:rPr>
          <w:rFonts w:eastAsia="Calibri" w:cs="Arial"/>
        </w:rPr>
        <w:tab/>
        <w:t>_____________, улица</w:t>
      </w:r>
    </w:p>
    <w:p w:rsidR="00B16DCF" w:rsidRPr="00A21CF6" w:rsidRDefault="00B16DCF" w:rsidP="00B16DCF">
      <w:pPr>
        <w:spacing w:before="0"/>
        <w:rPr>
          <w:rFonts w:eastAsia="Calibri" w:cs="Arial"/>
        </w:rPr>
      </w:pPr>
      <w:r w:rsidRPr="00A21CF6">
        <w:rPr>
          <w:rFonts w:eastAsia="Calibri" w:cs="Arial"/>
        </w:rPr>
        <w:t xml:space="preserve"> ___________________ </w:t>
      </w:r>
      <w:proofErr w:type="gramStart"/>
      <w:r w:rsidRPr="00A21CF6">
        <w:rPr>
          <w:rFonts w:eastAsia="Calibri" w:cs="Arial"/>
        </w:rPr>
        <w:t>бр</w:t>
      </w:r>
      <w:proofErr w:type="gramEnd"/>
      <w:r w:rsidRPr="00A21CF6">
        <w:rPr>
          <w:rFonts w:eastAsia="Calibri" w:cs="Arial"/>
        </w:rPr>
        <w:t xml:space="preserve">. ___, ПИБ: _____________, матични број _____________, </w:t>
      </w:r>
    </w:p>
    <w:p w:rsidR="00B16DCF" w:rsidRPr="00A21CF6" w:rsidRDefault="00B16DCF" w:rsidP="00B16DCF">
      <w:pPr>
        <w:spacing w:before="0"/>
        <w:rPr>
          <w:rFonts w:eastAsia="Calibri" w:cs="Arial"/>
        </w:rPr>
      </w:pPr>
      <w:proofErr w:type="gramStart"/>
      <w:r w:rsidRPr="00A21CF6">
        <w:rPr>
          <w:rFonts w:cs="Arial"/>
        </w:rPr>
        <w:t>текући</w:t>
      </w:r>
      <w:proofErr w:type="gramEnd"/>
      <w:r w:rsidRPr="00A21CF6">
        <w:rPr>
          <w:rFonts w:cs="Arial"/>
        </w:rPr>
        <w:t xml:space="preserve"> рачун ____________,банка ______________ ,</w:t>
      </w:r>
      <w:r w:rsidRPr="00A21CF6">
        <w:rPr>
          <w:rFonts w:eastAsia="Calibri" w:cs="Arial"/>
        </w:rPr>
        <w:t>кога  заступа _______________________, (члан групе понуђача или подизвођач),</w:t>
      </w:r>
    </w:p>
    <w:p w:rsidR="00EE793E" w:rsidRPr="00A21CF6" w:rsidRDefault="00EE793E" w:rsidP="00B16DCF">
      <w:pPr>
        <w:spacing w:before="0"/>
        <w:rPr>
          <w:rFonts w:eastAsia="Calibri" w:cs="Arial"/>
        </w:rPr>
      </w:pPr>
      <w:r w:rsidRPr="00A21CF6">
        <w:rPr>
          <w:rFonts w:cs="Arial"/>
        </w:rPr>
        <w:t xml:space="preserve"> (</w:t>
      </w:r>
      <w:proofErr w:type="gramStart"/>
      <w:r w:rsidRPr="00A21CF6">
        <w:rPr>
          <w:rFonts w:cs="Arial"/>
        </w:rPr>
        <w:t>у</w:t>
      </w:r>
      <w:proofErr w:type="gramEnd"/>
      <w:r w:rsidRPr="00A21CF6">
        <w:rPr>
          <w:rFonts w:cs="Arial"/>
        </w:rPr>
        <w:t xml:space="preserve"> даљем тексту: Пружалац услуге) </w:t>
      </w:r>
    </w:p>
    <w:p w:rsidR="00EE793E" w:rsidRPr="00A21CF6" w:rsidRDefault="00EE793E" w:rsidP="00EE793E">
      <w:pPr>
        <w:pStyle w:val="KDParagraf"/>
        <w:spacing w:before="0"/>
        <w:rPr>
          <w:rFonts w:cs="Arial"/>
        </w:rPr>
      </w:pPr>
    </w:p>
    <w:p w:rsidR="00EE793E" w:rsidRPr="00A21CF6" w:rsidRDefault="00EE793E" w:rsidP="00EE793E">
      <w:pPr>
        <w:pStyle w:val="KDParagraf"/>
        <w:spacing w:before="0"/>
        <w:rPr>
          <w:rFonts w:cs="Arial"/>
        </w:rPr>
      </w:pPr>
    </w:p>
    <w:p w:rsidR="00343A18" w:rsidRPr="00A21CF6" w:rsidRDefault="00EE793E" w:rsidP="00EE793E">
      <w:pPr>
        <w:pStyle w:val="KDParagraf"/>
        <w:spacing w:before="0"/>
        <w:rPr>
          <w:rFonts w:cs="Arial"/>
        </w:rPr>
      </w:pPr>
      <w:proofErr w:type="gramStart"/>
      <w:r w:rsidRPr="00A21CF6">
        <w:rPr>
          <w:rFonts w:cs="Arial"/>
        </w:rPr>
        <w:t>закључиле</w:t>
      </w:r>
      <w:proofErr w:type="gramEnd"/>
      <w:r w:rsidRPr="00A21CF6">
        <w:rPr>
          <w:rFonts w:cs="Arial"/>
        </w:rPr>
        <w:t xml:space="preserve"> су у </w:t>
      </w:r>
      <w:r w:rsidR="00B16DCF" w:rsidRPr="00A21CF6">
        <w:rPr>
          <w:rFonts w:cs="Arial"/>
        </w:rPr>
        <w:t>Обреновцу</w:t>
      </w:r>
      <w:r w:rsidRPr="00A21CF6">
        <w:rPr>
          <w:rFonts w:cs="Arial"/>
        </w:rPr>
        <w:t>,</w:t>
      </w:r>
      <w:r w:rsidR="00D920E5" w:rsidRPr="00A21CF6">
        <w:rPr>
          <w:rFonts w:cs="Arial"/>
        </w:rPr>
        <w:t xml:space="preserve"> дана __________.године следећи:</w:t>
      </w:r>
    </w:p>
    <w:p w:rsidR="00D920E5" w:rsidRPr="00A21CF6" w:rsidRDefault="00D920E5" w:rsidP="00EE793E">
      <w:pPr>
        <w:pStyle w:val="KDParagraf"/>
        <w:spacing w:before="0"/>
        <w:rPr>
          <w:rFonts w:cs="Arial"/>
        </w:rPr>
      </w:pPr>
    </w:p>
    <w:p w:rsidR="00EE793E" w:rsidRDefault="00EE793E"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E84CE3" w:rsidRDefault="00E84CE3"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A21CF6" w:rsidRDefault="00A21CF6" w:rsidP="00EE793E">
      <w:pPr>
        <w:pStyle w:val="KDParagraf"/>
        <w:spacing w:before="0"/>
        <w:rPr>
          <w:rFonts w:cs="Arial"/>
          <w:lang w:val="sr-Cyrl-RS"/>
        </w:rPr>
      </w:pPr>
    </w:p>
    <w:p w:rsidR="00074E5F" w:rsidRDefault="00074E5F" w:rsidP="00EE793E">
      <w:pPr>
        <w:pStyle w:val="KDParagraf"/>
        <w:spacing w:before="0"/>
        <w:rPr>
          <w:rFonts w:cs="Arial"/>
          <w:lang w:val="sr-Cyrl-RS"/>
        </w:rPr>
      </w:pPr>
    </w:p>
    <w:p w:rsidR="00074E5F" w:rsidRDefault="00074E5F" w:rsidP="00EE793E">
      <w:pPr>
        <w:pStyle w:val="KDParagraf"/>
        <w:spacing w:before="0"/>
        <w:rPr>
          <w:rFonts w:cs="Arial"/>
          <w:lang w:val="sr-Cyrl-RS"/>
        </w:rPr>
      </w:pPr>
    </w:p>
    <w:p w:rsidR="00693ADB" w:rsidRPr="0099755B" w:rsidRDefault="00693ADB" w:rsidP="00EE793E">
      <w:pPr>
        <w:pStyle w:val="KDParagraf"/>
        <w:spacing w:before="0"/>
        <w:rPr>
          <w:rFonts w:cs="Arial"/>
          <w:lang w:val="sr-Cyrl-RS"/>
        </w:rPr>
      </w:pPr>
    </w:p>
    <w:p w:rsidR="00EE793E" w:rsidRPr="00074E5F" w:rsidRDefault="00EE793E" w:rsidP="00074E5F">
      <w:pPr>
        <w:pStyle w:val="KDParagraf"/>
        <w:spacing w:before="0"/>
        <w:jc w:val="center"/>
        <w:rPr>
          <w:rFonts w:cs="Arial"/>
          <w:b/>
          <w:lang w:val="sr-Cyrl-RS"/>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rsidR="00EE793E" w:rsidRPr="00A64FFB" w:rsidRDefault="00EE793E" w:rsidP="00A64FFB">
      <w:pPr>
        <w:pStyle w:val="KDParagraf"/>
        <w:spacing w:before="0"/>
        <w:jc w:val="center"/>
        <w:rPr>
          <w:rFonts w:cs="Arial"/>
          <w:b/>
          <w:lang w:val="sr-Cyrl-RS"/>
        </w:rPr>
      </w:pPr>
      <w:r w:rsidRPr="000350BD">
        <w:rPr>
          <w:rFonts w:cs="Arial"/>
          <w:b/>
        </w:rPr>
        <w:t>УВОДНЕ ОДРЕДБЕ</w:t>
      </w:r>
    </w:p>
    <w:p w:rsidR="005D53F0" w:rsidRPr="005D53F0" w:rsidRDefault="005D53F0" w:rsidP="005D53F0">
      <w:pPr>
        <w:tabs>
          <w:tab w:val="left" w:pos="567"/>
        </w:tabs>
        <w:spacing w:before="0"/>
        <w:rPr>
          <w:rFonts w:cs="Arial"/>
        </w:rPr>
      </w:pPr>
      <w:r w:rsidRPr="005D53F0">
        <w:rPr>
          <w:rFonts w:cs="Arial"/>
        </w:rPr>
        <w:t>Уговорне стране констатују:</w:t>
      </w:r>
    </w:p>
    <w:p w:rsidR="005D53F0" w:rsidRPr="005D53F0" w:rsidRDefault="005D53F0" w:rsidP="00952C0D">
      <w:pPr>
        <w:numPr>
          <w:ilvl w:val="0"/>
          <w:numId w:val="39"/>
        </w:numPr>
        <w:spacing w:before="0" w:after="200" w:line="276" w:lineRule="auto"/>
        <w:contextualSpacing/>
        <w:jc w:val="left"/>
        <w:rPr>
          <w:b/>
          <w:bCs/>
          <w:lang w:val="sr-Cyrl-CS"/>
        </w:rPr>
      </w:pPr>
      <w:r w:rsidRPr="005D53F0">
        <w:rPr>
          <w:lang w:val="ru-RU"/>
        </w:rPr>
        <w:t xml:space="preserve">да је </w:t>
      </w:r>
      <w:r w:rsidRPr="005D53F0">
        <w:rPr>
          <w:lang w:val="sr-Cyrl-RS"/>
        </w:rPr>
        <w:t>Корисник услуга</w:t>
      </w:r>
      <w:r w:rsidRPr="005D53F0">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5D53F0">
        <w:rPr>
          <w:lang w:val="sr-Cyrl-RS"/>
        </w:rPr>
        <w:t>: „</w:t>
      </w:r>
      <w:r w:rsidR="00B561C9">
        <w:rPr>
          <w:rFonts w:cs="Arial"/>
        </w:rPr>
        <w:t>Сервисирање  лабораторијских вага - ТЕНТ</w:t>
      </w:r>
      <w:r w:rsidRPr="005D53F0">
        <w:rPr>
          <w:lang w:val="sr-Cyrl-RS"/>
        </w:rPr>
        <w:t>“</w:t>
      </w:r>
      <w:r w:rsidRPr="005D53F0">
        <w:rPr>
          <w:lang w:val="ru-RU"/>
        </w:rPr>
        <w:t xml:space="preserve"> (у даљем тексту: Услуга), </w:t>
      </w:r>
      <w:r w:rsidRPr="005D53F0">
        <w:rPr>
          <w:lang w:val="sr-Cyrl-RS"/>
        </w:rPr>
        <w:t xml:space="preserve">ЈН </w:t>
      </w:r>
      <w:r w:rsidRPr="005D53F0">
        <w:rPr>
          <w:lang w:val="ru-RU"/>
        </w:rPr>
        <w:t>бр</w:t>
      </w:r>
      <w:r w:rsidRPr="005D53F0">
        <w:rPr>
          <w:lang w:val="sr-Cyrl-RS"/>
        </w:rPr>
        <w:t xml:space="preserve">. </w:t>
      </w:r>
      <w:r w:rsidR="00952C0D" w:rsidRPr="00952C0D">
        <w:rPr>
          <w:szCs w:val="24"/>
          <w:lang w:val="sr-Cyrl-RS"/>
        </w:rPr>
        <w:t>2482/2018 (JН/3000/1031/2018)</w:t>
      </w:r>
      <w:r w:rsidR="00952C0D">
        <w:rPr>
          <w:szCs w:val="24"/>
          <w:lang w:val="sr-Cyrl-RS"/>
        </w:rPr>
        <w:t xml:space="preserve"> </w:t>
      </w:r>
      <w:r w:rsidRPr="005D53F0">
        <w:rPr>
          <w:lang w:val="ru-RU"/>
        </w:rPr>
        <w:t>да је Позив за подношење понуда у вези предметне јавне набавке објављен на Порталу јавних набавки дана ______</w:t>
      </w:r>
      <w:r w:rsidRPr="005D53F0">
        <w:rPr>
          <w:lang w:val="sr-Cyrl-RS"/>
        </w:rPr>
        <w:t>____</w:t>
      </w:r>
      <w:r w:rsidRPr="005D53F0">
        <w:rPr>
          <w:lang w:val="ru-RU"/>
        </w:rPr>
        <w:t xml:space="preserve"> године, као и на интернет страници  Корисника услуге</w:t>
      </w:r>
      <w:r w:rsidRPr="005D53F0">
        <w:rPr>
          <w:color w:val="00B0F0"/>
          <w:lang w:val="ru-RU"/>
        </w:rPr>
        <w:t xml:space="preserve"> </w:t>
      </w:r>
      <w:r w:rsidRPr="005D53F0">
        <w:rPr>
          <w:color w:val="00B0F0"/>
          <w:lang w:val="sr-Cyrl-RS"/>
        </w:rPr>
        <w:t>.</w:t>
      </w:r>
    </w:p>
    <w:p w:rsidR="005D53F0" w:rsidRPr="005D53F0" w:rsidRDefault="005D53F0" w:rsidP="00952C0D">
      <w:pPr>
        <w:numPr>
          <w:ilvl w:val="0"/>
          <w:numId w:val="39"/>
        </w:numPr>
        <w:tabs>
          <w:tab w:val="left" w:pos="0"/>
          <w:tab w:val="left" w:pos="142"/>
        </w:tabs>
        <w:spacing w:before="80" w:after="200" w:line="276" w:lineRule="auto"/>
        <w:contextualSpacing/>
        <w:jc w:val="left"/>
        <w:rPr>
          <w:lang w:val="ru-RU"/>
        </w:rPr>
      </w:pPr>
      <w:r w:rsidRPr="005D53F0">
        <w:rPr>
          <w:lang w:val="ru-RU"/>
        </w:rPr>
        <w:t>да Понуда П</w:t>
      </w:r>
      <w:r w:rsidRPr="005D53F0">
        <w:rPr>
          <w:lang w:val="sr-Cyrl-RS"/>
        </w:rPr>
        <w:t>ружаоца услуга</w:t>
      </w:r>
      <w:r w:rsidRPr="005D53F0">
        <w:rPr>
          <w:lang w:val="ru-RU"/>
        </w:rPr>
        <w:t xml:space="preserve"> (у даљем тексту: Пружалац услуге) у отвореном поступку за ЈН број </w:t>
      </w:r>
      <w:r w:rsidR="00952C0D" w:rsidRPr="00952C0D">
        <w:rPr>
          <w:rFonts w:cs="Arial"/>
          <w:lang w:val="sr-Cyrl-RS" w:eastAsia="hr-HR"/>
        </w:rPr>
        <w:t>2482/2018 (JН/3000/1031/2018)</w:t>
      </w:r>
      <w:r w:rsidRPr="005D53F0">
        <w:rPr>
          <w:lang w:val="ru-RU"/>
        </w:rPr>
        <w:t>, која је заведена код Корисника услуге под   бројем ______</w:t>
      </w:r>
      <w:r w:rsidRPr="005D53F0">
        <w:rPr>
          <w:lang w:val="sr-Cyrl-RS"/>
        </w:rPr>
        <w:t>____________</w:t>
      </w:r>
      <w:r w:rsidRPr="005D53F0">
        <w:rPr>
          <w:lang w:val="ru-RU"/>
        </w:rPr>
        <w:t xml:space="preserve"> од </w:t>
      </w:r>
      <w:r w:rsidRPr="005D53F0">
        <w:rPr>
          <w:lang w:val="sr-Cyrl-RS"/>
        </w:rPr>
        <w:t>___</w:t>
      </w:r>
      <w:r w:rsidRPr="005D53F0">
        <w:rPr>
          <w:lang w:val="ru-RU"/>
        </w:rPr>
        <w:t>_____.201</w:t>
      </w:r>
      <w:r w:rsidRPr="005D53F0">
        <w:t>8</w:t>
      </w:r>
      <w:r w:rsidRPr="005D53F0">
        <w:rPr>
          <w:lang w:val="ru-RU"/>
        </w:rPr>
        <w:t xml:space="preserve">. године у потпуности одговара захтеву Корисника услуге из позива за подношење понуда и Конкурсној документацији ; </w:t>
      </w:r>
    </w:p>
    <w:p w:rsidR="005D53F0" w:rsidRPr="005D53F0" w:rsidRDefault="005D53F0" w:rsidP="005D53F0">
      <w:pPr>
        <w:numPr>
          <w:ilvl w:val="0"/>
          <w:numId w:val="39"/>
        </w:numPr>
        <w:tabs>
          <w:tab w:val="left" w:pos="284"/>
          <w:tab w:val="left" w:pos="567"/>
        </w:tabs>
        <w:spacing w:before="0" w:after="200" w:line="276" w:lineRule="auto"/>
        <w:ind w:left="0" w:firstLine="0"/>
        <w:contextualSpacing/>
        <w:jc w:val="left"/>
        <w:rPr>
          <w:rFonts w:cs="Arial"/>
          <w:lang w:val="sr-Cyrl-RS"/>
        </w:rPr>
      </w:pPr>
      <w:r w:rsidRPr="005D53F0">
        <w:rPr>
          <w:rFonts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5D53F0" w:rsidRPr="005D53F0" w:rsidRDefault="005D53F0" w:rsidP="005D53F0">
      <w:pPr>
        <w:tabs>
          <w:tab w:val="left" w:pos="284"/>
          <w:tab w:val="left" w:pos="567"/>
        </w:tabs>
        <w:spacing w:before="0"/>
        <w:rPr>
          <w:rFonts w:cs="Arial"/>
          <w:lang w:val="sr-Cyrl-RS"/>
        </w:rPr>
      </w:pPr>
    </w:p>
    <w:p w:rsidR="005D53F0" w:rsidRPr="005D53F0" w:rsidRDefault="005D53F0" w:rsidP="005D53F0">
      <w:pPr>
        <w:tabs>
          <w:tab w:val="left" w:pos="567"/>
        </w:tabs>
        <w:spacing w:before="0"/>
        <w:jc w:val="left"/>
        <w:rPr>
          <w:rFonts w:cs="Arial"/>
          <w:b/>
        </w:rPr>
      </w:pPr>
      <w:r w:rsidRPr="005D53F0">
        <w:rPr>
          <w:rFonts w:cs="Arial"/>
          <w:b/>
        </w:rPr>
        <w:t>ПРЕДМЕТ УГОВОРА</w:t>
      </w:r>
    </w:p>
    <w:p w:rsidR="005D53F0" w:rsidRPr="005D53F0" w:rsidRDefault="005D53F0" w:rsidP="005D53F0">
      <w:pPr>
        <w:tabs>
          <w:tab w:val="left" w:pos="567"/>
        </w:tabs>
        <w:spacing w:before="0"/>
        <w:jc w:val="center"/>
        <w:rPr>
          <w:rFonts w:cs="Arial"/>
        </w:rPr>
      </w:pPr>
      <w:proofErr w:type="gramStart"/>
      <w:r w:rsidRPr="005D53F0">
        <w:rPr>
          <w:rFonts w:cs="Arial"/>
          <w:b/>
        </w:rPr>
        <w:t>Члан 1</w:t>
      </w:r>
      <w:r w:rsidRPr="005D53F0">
        <w:rPr>
          <w:rFonts w:cs="Arial"/>
        </w:rPr>
        <w:t>.</w:t>
      </w:r>
      <w:proofErr w:type="gramEnd"/>
    </w:p>
    <w:p w:rsidR="005D53F0" w:rsidRPr="005D53F0" w:rsidRDefault="005D53F0" w:rsidP="00C03DEE">
      <w:pPr>
        <w:spacing w:before="0"/>
        <w:rPr>
          <w:rFonts w:eastAsia="Arial Unicode MS" w:cs="Arial"/>
          <w:b/>
          <w:kern w:val="2"/>
        </w:rPr>
      </w:pPr>
      <w:r w:rsidRPr="005D53F0">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5D53F0">
        <w:rPr>
          <w:rFonts w:cs="Arial"/>
        </w:rPr>
        <w:t xml:space="preserve">услугу </w:t>
      </w:r>
      <w:r w:rsidRPr="005D53F0">
        <w:rPr>
          <w:rFonts w:cs="Arial"/>
          <w:lang w:val="sr-Cyrl-RS"/>
        </w:rPr>
        <w:t>:</w:t>
      </w:r>
      <w:proofErr w:type="gramEnd"/>
      <w:r w:rsidRPr="005D53F0">
        <w:rPr>
          <w:rFonts w:cs="Arial"/>
          <w:lang w:val="sr-Cyrl-RS"/>
        </w:rPr>
        <w:t xml:space="preserve"> </w:t>
      </w:r>
      <w:r w:rsidRPr="005D53F0">
        <w:rPr>
          <w:rFonts w:cs="Arial"/>
          <w:b/>
          <w:bCs/>
          <w:lang w:eastAsia="ar-SA"/>
        </w:rPr>
        <w:t xml:space="preserve">Сервисирање  лабораторијских вага - ТЕНТ </w:t>
      </w:r>
      <w:r w:rsidRPr="005D53F0">
        <w:rPr>
          <w:rFonts w:cs="Arial"/>
        </w:rPr>
        <w:t>(у даљем тексту: Услуга) у складу са одребама овог уговора и прихваћеном Понудом број ________ од</w:t>
      </w:r>
      <w:r w:rsidRPr="005D53F0">
        <w:rPr>
          <w:rFonts w:cs="Arial"/>
          <w:lang w:val="sr-Cyrl-RS"/>
        </w:rPr>
        <w:t xml:space="preserve"> </w:t>
      </w:r>
      <w:r w:rsidRPr="005D53F0">
        <w:rPr>
          <w:rFonts w:cs="Arial"/>
        </w:rPr>
        <w:t>________</w:t>
      </w:r>
      <w:r w:rsidRPr="005D53F0">
        <w:rPr>
          <w:rFonts w:cs="Arial"/>
          <w:lang w:val="sr-Cyrl-RS"/>
        </w:rPr>
        <w:t>,Обрасцем структуре цене и Техничке спецификације Корисника услуга</w:t>
      </w:r>
      <w:r w:rsidRPr="005D53F0">
        <w:rPr>
          <w:rFonts w:cs="Arial"/>
        </w:rPr>
        <w:t xml:space="preserve"> </w:t>
      </w:r>
      <w:r w:rsidRPr="005D53F0">
        <w:rPr>
          <w:rFonts w:cs="Arial"/>
          <w:lang w:val="sr-Cyrl-RS"/>
        </w:rPr>
        <w:t xml:space="preserve">који чине </w:t>
      </w:r>
      <w:r w:rsidRPr="005D53F0">
        <w:rPr>
          <w:rFonts w:cs="Arial"/>
        </w:rPr>
        <w:t>саставни део и налази се у прилогу овог уговора</w:t>
      </w:r>
      <w:r w:rsidRPr="005D53F0">
        <w:rPr>
          <w:rFonts w:cs="Arial"/>
          <w:lang w:val="sr-Cyrl-RS"/>
        </w:rPr>
        <w:t xml:space="preserve"> </w:t>
      </w:r>
      <w:r w:rsidRPr="005D53F0">
        <w:rPr>
          <w:rFonts w:cs="Arial"/>
        </w:rPr>
        <w:t>(у даљем тексту: Услуга)</w:t>
      </w:r>
      <w:r w:rsidRPr="005D53F0">
        <w:rPr>
          <w:rFonts w:cs="Arial"/>
          <w:lang w:val="sr-Cyrl-RS"/>
        </w:rPr>
        <w:t>.</w:t>
      </w:r>
    </w:p>
    <w:p w:rsidR="005D53F0" w:rsidRPr="005D53F0" w:rsidRDefault="005D53F0" w:rsidP="005D53F0">
      <w:pPr>
        <w:tabs>
          <w:tab w:val="left" w:pos="567"/>
        </w:tabs>
        <w:spacing w:before="0"/>
        <w:rPr>
          <w:rFonts w:eastAsia="Calibri" w:cs="Arial"/>
          <w:lang w:val="sr-Cyrl-RS"/>
        </w:rPr>
      </w:pPr>
      <w:r w:rsidRPr="005D53F0">
        <w:rPr>
          <w:rFonts w:eastAsia="Calibri" w:cs="Arial"/>
          <w:lang w:val="sr-Cyrl-RS"/>
        </w:rPr>
        <w:t>Корисник услуге се обавезује да плати уговорену вредност за извршене услуге Пружаоцу услуге.</w:t>
      </w:r>
    </w:p>
    <w:p w:rsidR="005D53F0" w:rsidRPr="005D53F0" w:rsidRDefault="005D53F0" w:rsidP="005D53F0">
      <w:pPr>
        <w:tabs>
          <w:tab w:val="left" w:pos="567"/>
        </w:tabs>
        <w:spacing w:before="0"/>
        <w:rPr>
          <w:rFonts w:eastAsia="Calibri" w:cs="Arial"/>
        </w:rPr>
      </w:pPr>
    </w:p>
    <w:p w:rsidR="005D53F0" w:rsidRPr="005D53F0" w:rsidRDefault="005D53F0" w:rsidP="005D53F0">
      <w:pPr>
        <w:tabs>
          <w:tab w:val="left" w:pos="567"/>
        </w:tabs>
        <w:spacing w:before="0"/>
        <w:jc w:val="left"/>
        <w:rPr>
          <w:rFonts w:cs="Arial"/>
          <w:b/>
        </w:rPr>
      </w:pPr>
      <w:r w:rsidRPr="005D53F0">
        <w:rPr>
          <w:rFonts w:cs="Arial"/>
          <w:b/>
        </w:rPr>
        <w:t>ЦЕНА</w:t>
      </w:r>
    </w:p>
    <w:p w:rsidR="005D53F0" w:rsidRPr="005D53F0" w:rsidRDefault="005D53F0" w:rsidP="005D53F0">
      <w:pPr>
        <w:tabs>
          <w:tab w:val="left" w:pos="567"/>
        </w:tabs>
        <w:spacing w:before="0"/>
        <w:jc w:val="center"/>
        <w:rPr>
          <w:rFonts w:cs="Arial"/>
        </w:rPr>
      </w:pPr>
      <w:proofErr w:type="gramStart"/>
      <w:r w:rsidRPr="005D53F0">
        <w:rPr>
          <w:rFonts w:cs="Arial"/>
          <w:b/>
        </w:rPr>
        <w:t>Члан 2</w:t>
      </w:r>
      <w:r w:rsidRPr="005D53F0">
        <w:rPr>
          <w:rFonts w:cs="Arial"/>
        </w:rPr>
        <w:t>.</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Цена Услуге из члана 1.</w:t>
      </w:r>
      <w:proofErr w:type="gramEnd"/>
      <w:r w:rsidRPr="005D53F0">
        <w:rPr>
          <w:rFonts w:cs="Arial"/>
        </w:rPr>
        <w:t xml:space="preserve"> </w:t>
      </w:r>
      <w:proofErr w:type="gramStart"/>
      <w:r w:rsidRPr="005D53F0">
        <w:rPr>
          <w:rFonts w:cs="Arial"/>
        </w:rPr>
        <w:t>овог</w:t>
      </w:r>
      <w:proofErr w:type="gramEnd"/>
      <w:r w:rsidRPr="005D53F0">
        <w:rPr>
          <w:rFonts w:cs="Arial"/>
        </w:rPr>
        <w:t xml:space="preserve"> Уговора </w:t>
      </w:r>
      <w:r w:rsidRPr="005D53F0">
        <w:rPr>
          <w:rFonts w:cs="Arial"/>
          <w:lang w:val="sr-Cyrl-RS"/>
        </w:rPr>
        <w:t xml:space="preserve"> </w:t>
      </w:r>
      <w:r w:rsidRPr="005D53F0">
        <w:rPr>
          <w:rFonts w:cs="Arial"/>
          <w:b/>
          <w:lang w:val="sr-Cyrl-RS"/>
        </w:rPr>
        <w:t>,</w:t>
      </w:r>
      <w:r w:rsidRPr="005D53F0">
        <w:rPr>
          <w:rFonts w:cs="Arial"/>
        </w:rPr>
        <w:t xml:space="preserve"> износи __________________ (словима: ________________________) </w:t>
      </w:r>
      <w:r w:rsidRPr="005D53F0">
        <w:rPr>
          <w:rFonts w:cs="Arial"/>
          <w:lang w:val="sr-Cyrl-RS"/>
        </w:rPr>
        <w:t>РСД,</w:t>
      </w:r>
      <w:r w:rsidRPr="005D53F0">
        <w:rPr>
          <w:rFonts w:cs="Arial"/>
          <w:color w:val="00B0F0"/>
          <w:lang w:val="sr-Cyrl-RS"/>
        </w:rPr>
        <w:t xml:space="preserve"> </w:t>
      </w:r>
      <w:r w:rsidR="00274346">
        <w:rPr>
          <w:rFonts w:cs="Arial"/>
        </w:rPr>
        <w:t xml:space="preserve"> без пореза на додату вреднос</w:t>
      </w:r>
    </w:p>
    <w:p w:rsidR="005D53F0" w:rsidRPr="005D53F0" w:rsidRDefault="005D53F0" w:rsidP="005D53F0">
      <w:pPr>
        <w:tabs>
          <w:tab w:val="left" w:pos="567"/>
        </w:tabs>
        <w:spacing w:before="0"/>
        <w:rPr>
          <w:rFonts w:cs="Arial"/>
          <w:lang w:val="sr-Cyrl-RS"/>
        </w:rPr>
      </w:pPr>
      <w:proofErr w:type="gramStart"/>
      <w:r w:rsidRPr="005D53F0">
        <w:rPr>
          <w:rFonts w:cs="Arial"/>
        </w:rPr>
        <w:t>На  цену</w:t>
      </w:r>
      <w:proofErr w:type="gramEnd"/>
      <w:r w:rsidRPr="005D53F0">
        <w:rPr>
          <w:rFonts w:cs="Arial"/>
        </w:rPr>
        <w:t xml:space="preserve"> Услуге из става 1. </w:t>
      </w:r>
      <w:proofErr w:type="gramStart"/>
      <w:r w:rsidRPr="005D53F0">
        <w:rPr>
          <w:rFonts w:cs="Arial"/>
        </w:rPr>
        <w:t>овог</w:t>
      </w:r>
      <w:proofErr w:type="gramEnd"/>
      <w:r w:rsidRPr="005D53F0">
        <w:rPr>
          <w:rFonts w:cs="Arial"/>
        </w:rPr>
        <w:t xml:space="preserve"> члана обрачунава се припадајући порез на додату вредност у складу са прописима Републике Србије.</w:t>
      </w:r>
    </w:p>
    <w:p w:rsidR="005D53F0" w:rsidRPr="005D53F0" w:rsidRDefault="005D53F0" w:rsidP="005D53F0">
      <w:pPr>
        <w:tabs>
          <w:tab w:val="left" w:pos="567"/>
        </w:tabs>
        <w:spacing w:before="0"/>
        <w:rPr>
          <w:rFonts w:cs="Arial"/>
        </w:rPr>
      </w:pPr>
      <w:r w:rsidRPr="005D53F0">
        <w:rPr>
          <w:rFonts w:cs="Arial"/>
          <w:lang w:val="sr-Cyrl-RS"/>
        </w:rPr>
        <w:t>Укупна вредност Уговора са ПДВ-ом износи _____________________.</w:t>
      </w:r>
    </w:p>
    <w:p w:rsidR="005D53F0" w:rsidRPr="005D53F0" w:rsidRDefault="005D53F0" w:rsidP="005D53F0">
      <w:pPr>
        <w:tabs>
          <w:tab w:val="left" w:pos="567"/>
        </w:tabs>
        <w:spacing w:before="0"/>
        <w:rPr>
          <w:rFonts w:cs="Arial"/>
          <w:lang w:val="sr-Cyrl-RS"/>
        </w:rPr>
      </w:pPr>
      <w:proofErr w:type="gramStart"/>
      <w:r w:rsidRPr="005D53F0">
        <w:rPr>
          <w:rFonts w:cs="Arial"/>
        </w:rPr>
        <w:t>У цену су урачунати сви трошкови везани за реализацију Услуге.</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Цена је фиксна односно не може се мењати за све време извршења Услуге.</w:t>
      </w:r>
      <w:proofErr w:type="gramEnd"/>
      <w:r w:rsidRPr="005D53F0">
        <w:rPr>
          <w:rFonts w:cs="Arial"/>
        </w:rPr>
        <w:t xml:space="preserve"> </w:t>
      </w:r>
    </w:p>
    <w:p w:rsidR="005D53F0" w:rsidRPr="005D53F0" w:rsidRDefault="005D53F0" w:rsidP="005D53F0">
      <w:pPr>
        <w:tabs>
          <w:tab w:val="left" w:pos="567"/>
        </w:tabs>
        <w:spacing w:before="0"/>
        <w:rPr>
          <w:rFonts w:cs="Arial"/>
          <w:lang w:val="sr-Cyrl-RS"/>
        </w:rPr>
      </w:pPr>
    </w:p>
    <w:p w:rsidR="005D53F0" w:rsidRPr="005D53F0" w:rsidRDefault="005D53F0" w:rsidP="00952C0D">
      <w:pPr>
        <w:tabs>
          <w:tab w:val="left" w:pos="567"/>
        </w:tabs>
        <w:spacing w:before="0"/>
        <w:rPr>
          <w:rFonts w:cs="Arial"/>
          <w:b/>
        </w:rPr>
      </w:pPr>
      <w:r w:rsidRPr="005D53F0">
        <w:rPr>
          <w:rFonts w:cs="Arial"/>
          <w:b/>
        </w:rPr>
        <w:t>НАЧИН ПЛАЋАЊА</w:t>
      </w:r>
    </w:p>
    <w:p w:rsidR="005D53F0" w:rsidRPr="005D53F0" w:rsidRDefault="005D53F0" w:rsidP="005D53F0">
      <w:pPr>
        <w:tabs>
          <w:tab w:val="left" w:pos="567"/>
        </w:tabs>
        <w:spacing w:before="0"/>
        <w:jc w:val="center"/>
        <w:rPr>
          <w:rFonts w:cs="Arial"/>
        </w:rPr>
      </w:pPr>
      <w:proofErr w:type="gramStart"/>
      <w:r w:rsidRPr="005D53F0">
        <w:rPr>
          <w:rFonts w:cs="Arial"/>
          <w:b/>
        </w:rPr>
        <w:t>Члан 3</w:t>
      </w:r>
      <w:r w:rsidRPr="005D53F0">
        <w:rPr>
          <w:rFonts w:cs="Arial"/>
        </w:rPr>
        <w:t>.</w:t>
      </w:r>
      <w:proofErr w:type="gramEnd"/>
    </w:p>
    <w:p w:rsidR="005D53F0" w:rsidRPr="005D53F0" w:rsidRDefault="005D53F0" w:rsidP="005D53F0">
      <w:pPr>
        <w:tabs>
          <w:tab w:val="left" w:pos="567"/>
        </w:tabs>
        <w:spacing w:before="0"/>
        <w:rPr>
          <w:rFonts w:cs="Arial"/>
          <w:color w:val="FF0000"/>
        </w:rPr>
      </w:pPr>
      <w:r w:rsidRPr="005D53F0">
        <w:rPr>
          <w:rFonts w:cs="Arial"/>
        </w:rPr>
        <w:t xml:space="preserve">Корисник услуге се обавезује да Пружаоцу услуга плати извршену Услугу динарском </w:t>
      </w:r>
      <w:proofErr w:type="gramStart"/>
      <w:r w:rsidRPr="005D53F0">
        <w:rPr>
          <w:rFonts w:cs="Arial"/>
        </w:rPr>
        <w:t>дознаком ,</w:t>
      </w:r>
      <w:proofErr w:type="gramEnd"/>
      <w:r w:rsidRPr="005D53F0">
        <w:rPr>
          <w:rFonts w:cs="Arial"/>
        </w:rPr>
        <w:t xml:space="preserve"> на следећи начин:</w:t>
      </w:r>
    </w:p>
    <w:p w:rsidR="005D53F0" w:rsidRPr="005D53F0" w:rsidRDefault="005D53F0" w:rsidP="005D53F0">
      <w:pPr>
        <w:tabs>
          <w:tab w:val="left" w:pos="567"/>
        </w:tabs>
        <w:spacing w:before="0"/>
        <w:rPr>
          <w:rFonts w:cs="Arial"/>
        </w:rPr>
      </w:pPr>
      <w:r w:rsidRPr="005D53F0">
        <w:rPr>
          <w:rFonts w:cs="Arial"/>
        </w:rPr>
        <w:t>•</w:t>
      </w:r>
      <w:r w:rsidRPr="005D53F0">
        <w:rPr>
          <w:rFonts w:cs="Arial"/>
        </w:rPr>
        <w:tab/>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5D53F0" w:rsidRPr="005D53F0" w:rsidRDefault="005D53F0" w:rsidP="005D53F0">
      <w:pPr>
        <w:tabs>
          <w:tab w:val="left" w:pos="567"/>
        </w:tabs>
        <w:spacing w:before="0"/>
        <w:rPr>
          <w:rFonts w:cs="Arial"/>
        </w:rPr>
      </w:pPr>
      <w:r w:rsidRPr="005D53F0">
        <w:rPr>
          <w:rFonts w:cs="Arial"/>
        </w:rPr>
        <w:t xml:space="preserve">Рачун мора да гласи </w:t>
      </w:r>
      <w:proofErr w:type="gramStart"/>
      <w:r w:rsidRPr="005D53F0">
        <w:rPr>
          <w:rFonts w:cs="Arial"/>
        </w:rPr>
        <w:t>на :</w:t>
      </w:r>
      <w:proofErr w:type="gramEnd"/>
      <w:r w:rsidRPr="005D53F0">
        <w:rPr>
          <w:rFonts w:cs="Arial"/>
        </w:rPr>
        <w:t xml:space="preserve"> Јавно предузеће „Електропривреда Србије“ Београд, </w:t>
      </w:r>
      <w:r w:rsidRPr="005D53F0">
        <w:rPr>
          <w:rFonts w:cs="Arial"/>
          <w:lang w:val="sr-Cyrl-RS"/>
        </w:rPr>
        <w:t>Балканска 13</w:t>
      </w:r>
      <w:r w:rsidRPr="005D53F0">
        <w:rPr>
          <w:rFonts w:cs="Arial"/>
        </w:rPr>
        <w:t xml:space="preserve">, ПИБ 103920327, Огранак ТЕНТ Београд-Обреновац, Богољуба Урошевића Црног 44, а достављен на адресу наведену за пријем поште. </w:t>
      </w:r>
    </w:p>
    <w:p w:rsidR="00274346" w:rsidRDefault="00274346" w:rsidP="005D53F0">
      <w:pPr>
        <w:tabs>
          <w:tab w:val="left" w:pos="567"/>
        </w:tabs>
        <w:spacing w:before="0"/>
        <w:jc w:val="center"/>
        <w:rPr>
          <w:rFonts w:cs="Arial"/>
          <w:b/>
          <w:lang w:val="sr-Cyrl-RS"/>
        </w:rPr>
      </w:pPr>
    </w:p>
    <w:p w:rsidR="00C03DEE" w:rsidRDefault="00C03DEE" w:rsidP="005D53F0">
      <w:pPr>
        <w:tabs>
          <w:tab w:val="left" w:pos="567"/>
        </w:tabs>
        <w:spacing w:before="0"/>
        <w:jc w:val="center"/>
        <w:rPr>
          <w:rFonts w:cs="Arial"/>
          <w:b/>
          <w:lang w:val="sr-Cyrl-RS"/>
        </w:rPr>
      </w:pPr>
    </w:p>
    <w:p w:rsidR="005D53F0" w:rsidRPr="005D53F0" w:rsidRDefault="005D53F0" w:rsidP="005D53F0">
      <w:pPr>
        <w:tabs>
          <w:tab w:val="left" w:pos="567"/>
        </w:tabs>
        <w:spacing w:before="0"/>
        <w:jc w:val="center"/>
        <w:rPr>
          <w:rFonts w:cs="Arial"/>
        </w:rPr>
      </w:pPr>
      <w:proofErr w:type="gramStart"/>
      <w:r w:rsidRPr="005D53F0">
        <w:rPr>
          <w:rFonts w:cs="Arial"/>
          <w:b/>
        </w:rPr>
        <w:t>Члан 4</w:t>
      </w:r>
      <w:r w:rsidRPr="005D53F0">
        <w:rPr>
          <w:rFonts w:cs="Arial"/>
        </w:rPr>
        <w:t>.</w:t>
      </w:r>
      <w:proofErr w:type="gramEnd"/>
    </w:p>
    <w:p w:rsidR="005D53F0" w:rsidRPr="005D53F0" w:rsidRDefault="005D53F0" w:rsidP="005D53F0">
      <w:pPr>
        <w:tabs>
          <w:tab w:val="left" w:pos="567"/>
        </w:tabs>
        <w:spacing w:before="0"/>
        <w:rPr>
          <w:rFonts w:cs="Arial"/>
        </w:rPr>
      </w:pPr>
      <w:r w:rsidRPr="005D53F0">
        <w:rPr>
          <w:rFonts w:cs="Arial"/>
        </w:rPr>
        <w:t>Адресе Уговорних страна за пријем писмена и поште, су следеће:</w:t>
      </w:r>
    </w:p>
    <w:p w:rsidR="005D53F0" w:rsidRPr="005D53F0" w:rsidRDefault="005D53F0" w:rsidP="005D53F0">
      <w:pPr>
        <w:tabs>
          <w:tab w:val="left" w:pos="567"/>
        </w:tabs>
        <w:spacing w:before="0"/>
        <w:rPr>
          <w:rFonts w:cs="Arial"/>
        </w:rPr>
      </w:pPr>
      <w:r w:rsidRPr="005D53F0">
        <w:rPr>
          <w:rFonts w:cs="Arial"/>
        </w:rPr>
        <w:t>Корисник услуге:</w:t>
      </w:r>
      <w:r w:rsidRPr="005D53F0">
        <w:rPr>
          <w:rFonts w:cs="Arial"/>
        </w:rPr>
        <w:tab/>
        <w:t>Јавно предузеће „Електропривреда Србије</w:t>
      </w:r>
      <w:proofErr w:type="gramStart"/>
      <w:r w:rsidRPr="005D53F0">
        <w:rPr>
          <w:rFonts w:cs="Arial"/>
        </w:rPr>
        <w:t>“ Београд</w:t>
      </w:r>
      <w:proofErr w:type="gramEnd"/>
      <w:r w:rsidRPr="005D53F0">
        <w:rPr>
          <w:rFonts w:cs="Arial"/>
        </w:rPr>
        <w:t xml:space="preserve">, Улица </w:t>
      </w:r>
      <w:r w:rsidRPr="005D53F0">
        <w:rPr>
          <w:rFonts w:cs="Arial"/>
          <w:lang w:val="sr-Cyrl-RS"/>
        </w:rPr>
        <w:t>Балканска 13</w:t>
      </w:r>
      <w:r w:rsidRPr="005D53F0">
        <w:rPr>
          <w:rFonts w:cs="Arial"/>
        </w:rPr>
        <w:t xml:space="preserve">, 11000 Београд, огранак ТЕНТ, Богољуба Урошевића Црног 44, 11500 Обреновац, локација ТЕНТ </w:t>
      </w:r>
      <w:r w:rsidRPr="005D53F0">
        <w:rPr>
          <w:rFonts w:cs="Arial"/>
          <w:lang w:val="sr-Cyrl-RS"/>
        </w:rPr>
        <w:t xml:space="preserve">Б </w:t>
      </w:r>
      <w:r w:rsidRPr="005D53F0">
        <w:rPr>
          <w:rFonts w:cs="Arial"/>
        </w:rPr>
        <w:t xml:space="preserve">на адреси: </w:t>
      </w:r>
      <w:r w:rsidRPr="005D53F0">
        <w:rPr>
          <w:rFonts w:cs="Arial"/>
          <w:bCs/>
          <w:lang w:val="sr-Cyrl-RS"/>
        </w:rPr>
        <w:t>Поштански фах 35, 11500 Обреновац, Ушће.</w:t>
      </w:r>
    </w:p>
    <w:p w:rsidR="005D53F0" w:rsidRPr="005D53F0" w:rsidRDefault="005D53F0" w:rsidP="005D53F0">
      <w:pPr>
        <w:tabs>
          <w:tab w:val="left" w:pos="567"/>
        </w:tabs>
        <w:spacing w:before="0"/>
        <w:rPr>
          <w:rFonts w:cs="Arial"/>
          <w:lang w:val="sr-Cyrl-RS"/>
        </w:rPr>
      </w:pPr>
      <w:r w:rsidRPr="005D53F0">
        <w:rPr>
          <w:rFonts w:cs="Arial"/>
        </w:rPr>
        <w:t>Пружалац услуге:</w:t>
      </w:r>
      <w:r w:rsidRPr="005D53F0">
        <w:rPr>
          <w:rFonts w:cs="Arial"/>
        </w:rPr>
        <w:tab/>
        <w:t>_________________________________________</w:t>
      </w:r>
    </w:p>
    <w:p w:rsidR="005D53F0" w:rsidRPr="005D53F0" w:rsidRDefault="005D53F0" w:rsidP="005D53F0">
      <w:pPr>
        <w:tabs>
          <w:tab w:val="left" w:pos="567"/>
        </w:tabs>
        <w:spacing w:before="0"/>
        <w:rPr>
          <w:rFonts w:cs="Arial"/>
          <w:lang w:val="sr-Cyrl-RS"/>
        </w:rPr>
      </w:pPr>
      <w:r w:rsidRPr="005D53F0">
        <w:rPr>
          <w:rFonts w:cs="Arial"/>
        </w:rPr>
        <w:tab/>
      </w:r>
      <w:r w:rsidRPr="005D53F0">
        <w:rPr>
          <w:rFonts w:cs="Arial"/>
        </w:rPr>
        <w:tab/>
      </w:r>
      <w:r w:rsidRPr="005D53F0">
        <w:rPr>
          <w:rFonts w:cs="Arial"/>
        </w:rPr>
        <w:tab/>
        <w:t xml:space="preserve"> </w:t>
      </w:r>
      <w:r w:rsidRPr="005D53F0">
        <w:rPr>
          <w:rFonts w:cs="Arial"/>
        </w:rPr>
        <w:tab/>
      </w:r>
      <w:r w:rsidRPr="005D53F0">
        <w:rPr>
          <w:rFonts w:cs="Arial"/>
        </w:rPr>
        <w:tab/>
      </w:r>
    </w:p>
    <w:p w:rsidR="005D53F0" w:rsidRPr="005D53F0" w:rsidRDefault="005D53F0" w:rsidP="005D53F0">
      <w:pPr>
        <w:tabs>
          <w:tab w:val="left" w:pos="567"/>
        </w:tabs>
        <w:spacing w:before="0"/>
        <w:rPr>
          <w:rFonts w:cs="Arial"/>
          <w:b/>
        </w:rPr>
      </w:pPr>
      <w:proofErr w:type="gramStart"/>
      <w:r w:rsidRPr="005D53F0">
        <w:rPr>
          <w:rFonts w:cs="Arial"/>
          <w:b/>
        </w:rPr>
        <w:t xml:space="preserve">РОК </w:t>
      </w:r>
      <w:r w:rsidRPr="005D53F0">
        <w:rPr>
          <w:rFonts w:cs="Arial"/>
          <w:b/>
          <w:lang w:val="sr-Cyrl-RS"/>
        </w:rPr>
        <w:t>,</w:t>
      </w:r>
      <w:proofErr w:type="gramEnd"/>
      <w:r w:rsidRPr="005D53F0">
        <w:rPr>
          <w:rFonts w:cs="Arial"/>
          <w:b/>
          <w:lang w:val="sr-Cyrl-RS"/>
        </w:rPr>
        <w:t xml:space="preserve"> </w:t>
      </w:r>
      <w:r w:rsidRPr="005D53F0">
        <w:rPr>
          <w:rFonts w:cs="Arial"/>
          <w:b/>
        </w:rPr>
        <w:t>ДИНАМКА</w:t>
      </w:r>
      <w:r w:rsidRPr="005D53F0">
        <w:rPr>
          <w:rFonts w:cs="Arial"/>
          <w:b/>
          <w:lang w:val="sr-Cyrl-RS"/>
        </w:rPr>
        <w:t xml:space="preserve"> И МЕСТО</w:t>
      </w:r>
      <w:r w:rsidRPr="005D53F0">
        <w:rPr>
          <w:rFonts w:cs="Arial"/>
          <w:b/>
        </w:rPr>
        <w:t xml:space="preserve"> ПРУЖАЊА УСЛУГЕ</w:t>
      </w:r>
    </w:p>
    <w:p w:rsidR="005D53F0" w:rsidRPr="005D53F0" w:rsidRDefault="005D53F0" w:rsidP="005D53F0">
      <w:pPr>
        <w:tabs>
          <w:tab w:val="left" w:pos="567"/>
        </w:tabs>
        <w:spacing w:before="0"/>
        <w:jc w:val="center"/>
        <w:rPr>
          <w:rFonts w:cs="Arial"/>
          <w:lang w:val="sr-Cyrl-RS"/>
        </w:rPr>
      </w:pPr>
      <w:proofErr w:type="gramStart"/>
      <w:r w:rsidRPr="005D53F0">
        <w:rPr>
          <w:rFonts w:cs="Arial"/>
          <w:b/>
        </w:rPr>
        <w:t>Члан 5</w:t>
      </w:r>
      <w:r w:rsidRPr="005D53F0">
        <w:rPr>
          <w:rFonts w:cs="Arial"/>
        </w:rPr>
        <w:t>.</w:t>
      </w:r>
      <w:proofErr w:type="gramEnd"/>
    </w:p>
    <w:p w:rsidR="00952C0D" w:rsidRPr="00274346" w:rsidRDefault="005D53F0" w:rsidP="008E6E53">
      <w:pPr>
        <w:autoSpaceDE w:val="0"/>
        <w:autoSpaceDN w:val="0"/>
        <w:adjustRightInd w:val="0"/>
        <w:spacing w:before="0"/>
        <w:rPr>
          <w:rFonts w:cs="Arial"/>
          <w:lang w:val="sr-Cyrl-RS"/>
        </w:rPr>
      </w:pPr>
      <w:r w:rsidRPr="008A64B6">
        <w:rPr>
          <w:rFonts w:cs="Arial"/>
          <w:lang w:val="sr-Cyrl-RS"/>
        </w:rPr>
        <w:t xml:space="preserve">Услуге се врше у периоду од 12 месеци од дана </w:t>
      </w:r>
      <w:r>
        <w:rPr>
          <w:rFonts w:cs="Arial"/>
          <w:lang w:val="sr-Cyrl-RS"/>
        </w:rPr>
        <w:t>закључења</w:t>
      </w:r>
      <w:r w:rsidRPr="008A64B6">
        <w:rPr>
          <w:rFonts w:cs="Arial"/>
          <w:lang w:val="sr-Cyrl-RS"/>
        </w:rPr>
        <w:t xml:space="preserve"> уговора</w:t>
      </w:r>
      <w:r>
        <w:rPr>
          <w:rFonts w:cs="Arial"/>
        </w:rPr>
        <w:t>,</w:t>
      </w:r>
      <w:r>
        <w:rPr>
          <w:rFonts w:cs="Arial"/>
          <w:lang w:val="sr-Cyrl-RS"/>
        </w:rPr>
        <w:t xml:space="preserve"> према потребама Корисника услуга,</w:t>
      </w:r>
      <w:r>
        <w:rPr>
          <w:rFonts w:cs="Arial"/>
        </w:rPr>
        <w:t xml:space="preserve">  </w:t>
      </w:r>
      <w:r>
        <w:rPr>
          <w:rFonts w:cs="Arial"/>
          <w:lang w:val="sr-Cyrl-RS"/>
        </w:rPr>
        <w:t>Пружалац услуга је у обавези да се одазове позиву Корисника услуга у року од 2 дана од позива тј.тренутка обавештења</w:t>
      </w:r>
      <w:r w:rsidR="00952C0D">
        <w:rPr>
          <w:rFonts w:cs="Arial"/>
          <w:lang w:val="sr-Cyrl-RS"/>
        </w:rPr>
        <w:t xml:space="preserve"> о потреби извршења еталонирања</w:t>
      </w:r>
      <w:r w:rsidR="008E6E53">
        <w:rPr>
          <w:rFonts w:cs="Arial"/>
          <w:lang w:val="sr-Cyrl-RS"/>
        </w:rPr>
        <w:t xml:space="preserve"> и да у </w:t>
      </w:r>
      <w:r w:rsidR="00952C0D">
        <w:rPr>
          <w:rFonts w:cs="Arial"/>
          <w:lang w:val="sr-Cyrl-RS"/>
        </w:rPr>
        <w:t xml:space="preserve">року од  </w:t>
      </w:r>
      <w:r w:rsidR="008E6E53">
        <w:rPr>
          <w:rFonts w:cs="Arial"/>
          <w:lang w:val="sr-Cyrl-RS"/>
        </w:rPr>
        <w:t>7</w:t>
      </w:r>
      <w:r w:rsidR="00952C0D">
        <w:rPr>
          <w:rFonts w:cs="Arial"/>
          <w:lang w:val="sr-Cyrl-RS"/>
        </w:rPr>
        <w:t xml:space="preserve"> дана од извршеног еталонирања</w:t>
      </w:r>
      <w:r w:rsidR="008E6E53">
        <w:rPr>
          <w:rFonts w:cs="Arial"/>
          <w:lang w:val="sr-Cyrl-RS"/>
        </w:rPr>
        <w:t xml:space="preserve"> достави Уверење о еталонирању</w:t>
      </w:r>
    </w:p>
    <w:p w:rsidR="005D53F0" w:rsidRPr="008A64B6" w:rsidRDefault="005D53F0" w:rsidP="005D53F0">
      <w:pPr>
        <w:outlineLvl w:val="0"/>
        <w:rPr>
          <w:rFonts w:eastAsia="Calibri" w:cs="Arial"/>
          <w:lang w:val="sr-Cyrl-RS" w:eastAsia="zh-CN"/>
        </w:rPr>
      </w:pPr>
      <w:r w:rsidRPr="008A64B6">
        <w:rPr>
          <w:rFonts w:cs="Arial"/>
          <w:lang w:val="sr-Cyrl-CS" w:eastAsia="zh-CN"/>
        </w:rPr>
        <w:t xml:space="preserve">Место извршења услуга је </w:t>
      </w:r>
      <w:r>
        <w:rPr>
          <w:rFonts w:eastAsia="Calibri" w:cs="Arial"/>
          <w:lang w:val="sr-Cyrl-CS" w:eastAsia="zh-CN"/>
        </w:rPr>
        <w:t>лабораторија</w:t>
      </w:r>
      <w:r w:rsidRPr="008A64B6">
        <w:rPr>
          <w:rFonts w:eastAsia="Calibri" w:cs="Arial"/>
          <w:lang w:val="sr-Cyrl-CS" w:eastAsia="zh-CN"/>
        </w:rPr>
        <w:t xml:space="preserve"> </w:t>
      </w:r>
      <w:r>
        <w:rPr>
          <w:rFonts w:eastAsia="Calibri" w:cs="Arial"/>
          <w:lang w:val="sr-Cyrl-CS" w:eastAsia="zh-CN"/>
        </w:rPr>
        <w:t>Пружаоца услуга</w:t>
      </w:r>
      <w:r w:rsidRPr="008A64B6">
        <w:rPr>
          <w:rFonts w:eastAsia="Calibri" w:cs="Arial"/>
          <w:lang w:val="sr-Cyrl-RS" w:eastAsia="zh-CN"/>
        </w:rPr>
        <w:t>.</w:t>
      </w:r>
    </w:p>
    <w:p w:rsidR="005D53F0" w:rsidRPr="00F801CC" w:rsidRDefault="005D53F0" w:rsidP="00274346">
      <w:pPr>
        <w:spacing w:before="0"/>
        <w:rPr>
          <w:rFonts w:cs="Arial"/>
          <w:lang w:val="sr-Cyrl-CS" w:eastAsia="zh-CN"/>
        </w:rPr>
      </w:pPr>
      <w:r w:rsidRPr="008A64B6">
        <w:rPr>
          <w:rFonts w:eastAsia="TimesNewRomanPSMT" w:cs="Arial"/>
          <w:bCs/>
          <w:lang w:val="sr-Cyrl-RS"/>
        </w:rPr>
        <w:t xml:space="preserve">Транспорт од ТЕНТ Б до места извршења услуге и назад (након завршене услуге) је обавеза </w:t>
      </w:r>
      <w:r w:rsidRPr="005D53F0">
        <w:rPr>
          <w:rFonts w:eastAsia="TimesNewRomanPSMT" w:cs="Arial"/>
          <w:bCs/>
          <w:lang w:val="sr-Cyrl-RS"/>
        </w:rPr>
        <w:t>Пружаоца услуга.</w:t>
      </w:r>
    </w:p>
    <w:p w:rsidR="005D53F0" w:rsidRPr="005D53F0" w:rsidRDefault="005D53F0" w:rsidP="005D53F0">
      <w:pPr>
        <w:contextualSpacing/>
        <w:rPr>
          <w:rFonts w:eastAsia="Calibri" w:cs="Arial"/>
          <w:lang w:val="sr-Cyrl-RS"/>
        </w:rPr>
      </w:pPr>
    </w:p>
    <w:p w:rsidR="005D53F0" w:rsidRPr="005D53F0" w:rsidRDefault="005D53F0" w:rsidP="005D53F0">
      <w:pPr>
        <w:tabs>
          <w:tab w:val="left" w:pos="567"/>
        </w:tabs>
        <w:spacing w:before="0" w:line="276" w:lineRule="auto"/>
        <w:jc w:val="left"/>
        <w:rPr>
          <w:rFonts w:eastAsia="Calibri" w:cs="Arial"/>
          <w:b/>
        </w:rPr>
      </w:pPr>
      <w:r w:rsidRPr="005D53F0">
        <w:rPr>
          <w:rFonts w:eastAsia="Calibri" w:cs="Arial"/>
          <w:b/>
        </w:rPr>
        <w:t xml:space="preserve">ГАРАНТНИ РОК </w:t>
      </w:r>
    </w:p>
    <w:p w:rsidR="005D53F0" w:rsidRPr="005D53F0" w:rsidRDefault="005D53F0" w:rsidP="005D53F0">
      <w:pPr>
        <w:tabs>
          <w:tab w:val="left" w:pos="567"/>
        </w:tabs>
        <w:spacing w:before="0" w:line="276" w:lineRule="auto"/>
        <w:jc w:val="center"/>
        <w:rPr>
          <w:rFonts w:eastAsia="Calibri" w:cs="Arial"/>
          <w:lang w:val="sr-Cyrl-RS"/>
        </w:rPr>
      </w:pPr>
      <w:proofErr w:type="gramStart"/>
      <w:r w:rsidRPr="005D53F0">
        <w:rPr>
          <w:rFonts w:eastAsia="Calibri" w:cs="Arial"/>
          <w:b/>
        </w:rPr>
        <w:t xml:space="preserve">Члан </w:t>
      </w:r>
      <w:r w:rsidRPr="005D53F0">
        <w:rPr>
          <w:rFonts w:eastAsia="Calibri" w:cs="Arial"/>
          <w:b/>
          <w:lang w:val="sr-Cyrl-RS"/>
        </w:rPr>
        <w:t>6</w:t>
      </w:r>
      <w:r w:rsidRPr="005D53F0">
        <w:rPr>
          <w:rFonts w:eastAsia="Calibri" w:cs="Arial"/>
        </w:rPr>
        <w:t>.</w:t>
      </w:r>
      <w:proofErr w:type="gramEnd"/>
    </w:p>
    <w:p w:rsidR="005D53F0" w:rsidRPr="005D53F0" w:rsidRDefault="005D53F0" w:rsidP="005D53F0">
      <w:pPr>
        <w:tabs>
          <w:tab w:val="left" w:pos="567"/>
        </w:tabs>
        <w:spacing w:before="0" w:line="276" w:lineRule="auto"/>
        <w:rPr>
          <w:rFonts w:eastAsia="Calibri" w:cs="Arial"/>
          <w:color w:val="000000"/>
          <w:lang w:val="sr-Cyrl-RS"/>
        </w:rPr>
      </w:pPr>
      <w:r w:rsidRPr="005D53F0">
        <w:rPr>
          <w:rFonts w:eastAsia="Calibri" w:cs="Arial"/>
          <w:color w:val="000000"/>
        </w:rPr>
        <w:t xml:space="preserve">Гарантни рок </w:t>
      </w:r>
      <w:r w:rsidRPr="005D53F0">
        <w:rPr>
          <w:rFonts w:eastAsia="Calibri" w:cs="Arial"/>
          <w:lang w:eastAsia="zh-CN"/>
        </w:rPr>
        <w:t xml:space="preserve">за предмет набавке </w:t>
      </w:r>
      <w:r w:rsidRPr="005D53F0">
        <w:rPr>
          <w:rFonts w:eastAsia="Calibri" w:cs="Arial"/>
          <w:color w:val="000000"/>
          <w:lang w:val="sr-Cyrl-RS"/>
        </w:rPr>
        <w:t>износи ____</w:t>
      </w:r>
      <w:r w:rsidRPr="005D53F0">
        <w:rPr>
          <w:rFonts w:eastAsia="Calibri" w:cs="Arial"/>
          <w:color w:val="000000"/>
        </w:rPr>
        <w:t xml:space="preserve"> месеци</w:t>
      </w:r>
      <w:r w:rsidRPr="005D53F0">
        <w:rPr>
          <w:rFonts w:eastAsia="Calibri" w:cs="Arial"/>
          <w:lang w:eastAsia="zh-CN"/>
        </w:rPr>
        <w:t xml:space="preserve"> од дана </w:t>
      </w:r>
      <w:proofErr w:type="gramStart"/>
      <w:r w:rsidRPr="005D53F0">
        <w:rPr>
          <w:rFonts w:eastAsia="Calibri" w:cs="Arial"/>
          <w:lang w:eastAsia="zh-CN"/>
        </w:rPr>
        <w:t xml:space="preserve">извршења </w:t>
      </w:r>
      <w:r w:rsidRPr="005D53F0">
        <w:rPr>
          <w:rFonts w:eastAsia="Calibri" w:cs="Arial"/>
          <w:lang w:val="sr-Cyrl-RS" w:eastAsia="zh-CN"/>
        </w:rPr>
        <w:t xml:space="preserve"> </w:t>
      </w:r>
      <w:r w:rsidRPr="005D53F0">
        <w:rPr>
          <w:rFonts w:eastAsia="Calibri" w:cs="Arial"/>
          <w:lang w:eastAsia="zh-CN"/>
        </w:rPr>
        <w:t>појединачн</w:t>
      </w:r>
      <w:r w:rsidRPr="005D53F0">
        <w:rPr>
          <w:rFonts w:eastAsia="Calibri" w:cs="Arial"/>
          <w:lang w:val="sr-Cyrl-RS" w:eastAsia="zh-CN"/>
        </w:rPr>
        <w:t>е</w:t>
      </w:r>
      <w:proofErr w:type="gramEnd"/>
      <w:r w:rsidRPr="005D53F0">
        <w:rPr>
          <w:rFonts w:eastAsia="Calibri" w:cs="Arial"/>
          <w:lang w:val="sr-Cyrl-RS" w:eastAsia="zh-CN"/>
        </w:rPr>
        <w:t xml:space="preserve"> услуге</w:t>
      </w:r>
      <w:r w:rsidRPr="005D53F0">
        <w:rPr>
          <w:rFonts w:eastAsia="Calibri" w:cs="Arial"/>
          <w:bCs/>
          <w:iCs/>
          <w:lang w:val="sr-Cyrl-CS"/>
        </w:rPr>
        <w:t xml:space="preserve"> и</w:t>
      </w:r>
      <w:r w:rsidRPr="005D53F0">
        <w:rPr>
          <w:rFonts w:eastAsia="Calibri" w:cs="Arial"/>
          <w:color w:val="000000"/>
        </w:rPr>
        <w:t xml:space="preserve"> од дана сачињавања, потписивања и верификовања Записника о квалитативном и квантитативном пријему услуга (без примедби) </w:t>
      </w:r>
      <w:r w:rsidRPr="005D53F0">
        <w:rPr>
          <w:rFonts w:eastAsia="Calibri" w:cs="Arial"/>
          <w:color w:val="000000"/>
          <w:lang w:val="sr-Cyrl-RS"/>
        </w:rPr>
        <w:t xml:space="preserve">. </w:t>
      </w:r>
    </w:p>
    <w:p w:rsidR="005D53F0" w:rsidRPr="005D53F0" w:rsidRDefault="005D53F0" w:rsidP="005D53F0">
      <w:pPr>
        <w:tabs>
          <w:tab w:val="left" w:pos="567"/>
        </w:tabs>
        <w:spacing w:before="0" w:line="276" w:lineRule="auto"/>
        <w:rPr>
          <w:rFonts w:eastAsia="Calibri" w:cs="Arial"/>
          <w:color w:val="000000"/>
        </w:rPr>
      </w:pPr>
      <w:r w:rsidRPr="005D53F0">
        <w:rPr>
          <w:rFonts w:eastAsia="Calibri" w:cs="Arial"/>
          <w:color w:val="000000"/>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5D53F0">
        <w:rPr>
          <w:rFonts w:eastAsia="Calibri" w:cs="Arial"/>
          <w:color w:val="000000"/>
        </w:rPr>
        <w:t>:пет</w:t>
      </w:r>
      <w:proofErr w:type="gramEnd"/>
      <w:r w:rsidRPr="005D53F0">
        <w:rPr>
          <w:rFonts w:eastAsia="Calibri" w:cs="Arial"/>
          <w:color w:val="000000"/>
        </w:rPr>
        <w:t xml:space="preserve">) дана по утврђивању недостатка. </w:t>
      </w:r>
    </w:p>
    <w:p w:rsidR="005D53F0" w:rsidRPr="005D53F0" w:rsidRDefault="005D53F0" w:rsidP="005D53F0">
      <w:pPr>
        <w:tabs>
          <w:tab w:val="left" w:pos="567"/>
        </w:tabs>
        <w:spacing w:before="0" w:line="276" w:lineRule="auto"/>
        <w:rPr>
          <w:rFonts w:eastAsia="Calibri" w:cs="Arial"/>
          <w:color w:val="000000"/>
          <w:lang w:val="sr-Cyrl-RS"/>
        </w:rPr>
      </w:pPr>
      <w:r w:rsidRPr="005D53F0">
        <w:rPr>
          <w:rFonts w:eastAsia="Calibri" w:cs="Arial"/>
          <w:color w:val="000000"/>
        </w:rPr>
        <w:t>Пружалац услуге се обавезује да најкасније у року од 10 (словима</w:t>
      </w:r>
      <w:proofErr w:type="gramStart"/>
      <w:r w:rsidRPr="005D53F0">
        <w:rPr>
          <w:rFonts w:eastAsia="Calibri" w:cs="Arial"/>
          <w:color w:val="000000"/>
        </w:rPr>
        <w:t>:десет</w:t>
      </w:r>
      <w:proofErr w:type="gramEnd"/>
      <w:r w:rsidRPr="005D53F0">
        <w:rPr>
          <w:rFonts w:eastAsia="Calibri" w:cs="Arial"/>
          <w:color w:val="000000"/>
        </w:rPr>
        <w:t>) дана од дана пријема рекламације отклони утврђене недостатке о свом трошку.</w:t>
      </w:r>
    </w:p>
    <w:p w:rsidR="005D53F0" w:rsidRPr="005D53F0" w:rsidRDefault="005D53F0" w:rsidP="005D53F0">
      <w:pPr>
        <w:tabs>
          <w:tab w:val="left" w:pos="567"/>
        </w:tabs>
        <w:rPr>
          <w:rFonts w:cs="Arial"/>
          <w:b/>
        </w:rPr>
      </w:pPr>
      <w:r w:rsidRPr="005D53F0">
        <w:rPr>
          <w:rFonts w:cs="Arial"/>
          <w:b/>
        </w:rPr>
        <w:t>ИЗВРШИОЦИ</w:t>
      </w:r>
      <w:r w:rsidRPr="005D53F0">
        <w:rPr>
          <w:rFonts w:cs="Arial"/>
          <w:b/>
        </w:rPr>
        <w:tab/>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7</w:t>
      </w:r>
      <w:r w:rsidRPr="005D53F0">
        <w:rPr>
          <w:rFonts w:cs="Arial"/>
        </w:rPr>
        <w:t>.</w:t>
      </w:r>
      <w:proofErr w:type="gramEnd"/>
    </w:p>
    <w:p w:rsidR="005D53F0" w:rsidRPr="005D53F0" w:rsidRDefault="005D53F0" w:rsidP="005D53F0">
      <w:pPr>
        <w:tabs>
          <w:tab w:val="left" w:pos="567"/>
        </w:tabs>
        <w:spacing w:before="0"/>
        <w:rPr>
          <w:rFonts w:cs="Arial"/>
        </w:rPr>
      </w:pPr>
      <w:proofErr w:type="gramStart"/>
      <w:r w:rsidRPr="005D53F0">
        <w:rPr>
          <w:rFonts w:cs="Arial"/>
        </w:rPr>
        <w:t>Извршиоци су ангажована лица од стране Пружаоца услуге.</w:t>
      </w:r>
      <w:proofErr w:type="gramEnd"/>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8</w:t>
      </w:r>
      <w:r w:rsidRPr="005D53F0">
        <w:rPr>
          <w:rFonts w:cs="Arial"/>
        </w:rPr>
        <w:t>.</w:t>
      </w:r>
      <w:proofErr w:type="gramEnd"/>
    </w:p>
    <w:p w:rsidR="005D53F0" w:rsidRPr="005D53F0" w:rsidRDefault="005D53F0" w:rsidP="005D53F0">
      <w:pPr>
        <w:tabs>
          <w:tab w:val="left" w:pos="567"/>
        </w:tabs>
        <w:spacing w:before="0"/>
        <w:rPr>
          <w:rFonts w:cs="Arial"/>
          <w:color w:val="000000"/>
        </w:rPr>
      </w:pPr>
      <w:r w:rsidRPr="005D53F0">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5D53F0" w:rsidRPr="005D53F0" w:rsidRDefault="005D53F0" w:rsidP="005D53F0">
      <w:pPr>
        <w:tabs>
          <w:tab w:val="left" w:pos="567"/>
        </w:tabs>
        <w:spacing w:before="0"/>
        <w:rPr>
          <w:rFonts w:cs="Arial"/>
          <w:color w:val="000000"/>
        </w:rPr>
      </w:pPr>
      <w:proofErr w:type="gramStart"/>
      <w:r w:rsidRPr="005D53F0">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9</w:t>
      </w:r>
      <w:r w:rsidRPr="005D53F0">
        <w:rPr>
          <w:rFonts w:cs="Arial"/>
        </w:rPr>
        <w:t>.</w:t>
      </w:r>
      <w:proofErr w:type="gramEnd"/>
    </w:p>
    <w:p w:rsidR="005D53F0" w:rsidRPr="005D53F0" w:rsidRDefault="005D53F0" w:rsidP="005D53F0">
      <w:pPr>
        <w:tabs>
          <w:tab w:val="left" w:pos="567"/>
        </w:tabs>
        <w:spacing w:before="0"/>
        <w:rPr>
          <w:rFonts w:cs="Arial"/>
          <w:color w:val="000000"/>
        </w:rPr>
      </w:pPr>
      <w:proofErr w:type="gramStart"/>
      <w:r w:rsidRPr="005D53F0">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5D53F0" w:rsidRPr="005D53F0" w:rsidRDefault="005D53F0" w:rsidP="005D53F0">
      <w:pPr>
        <w:tabs>
          <w:tab w:val="left" w:pos="567"/>
        </w:tabs>
        <w:spacing w:before="0"/>
        <w:rPr>
          <w:rFonts w:cs="Arial"/>
          <w:color w:val="000000"/>
          <w:lang w:val="sr-Cyrl-RS"/>
        </w:rPr>
      </w:pPr>
      <w:r w:rsidRPr="005D53F0">
        <w:rPr>
          <w:rFonts w:cs="Arial"/>
          <w:color w:val="000000"/>
        </w:rPr>
        <w:t xml:space="preserve">Пружалац услуге је дужан да поседује полису осигурања од одговорности из делатности за штете причињене трећим </w:t>
      </w:r>
      <w:proofErr w:type="gramStart"/>
      <w:r w:rsidRPr="005D53F0">
        <w:rPr>
          <w:rFonts w:cs="Arial"/>
          <w:color w:val="000000"/>
        </w:rPr>
        <w:t>лицима .</w:t>
      </w:r>
      <w:proofErr w:type="gramEnd"/>
      <w:r w:rsidRPr="005D53F0">
        <w:rPr>
          <w:rFonts w:cs="Arial"/>
          <w:color w:val="000000"/>
        </w:rPr>
        <w:t xml:space="preserve"> </w:t>
      </w:r>
    </w:p>
    <w:p w:rsidR="002B3F8A" w:rsidRDefault="005D53F0" w:rsidP="005D53F0">
      <w:pPr>
        <w:tabs>
          <w:tab w:val="left" w:pos="567"/>
        </w:tabs>
        <w:spacing w:before="0"/>
        <w:rPr>
          <w:rFonts w:cs="Arial"/>
          <w:color w:val="000000"/>
          <w:lang w:val="sr-Cyrl-RS"/>
        </w:rPr>
      </w:pPr>
      <w:proofErr w:type="gramStart"/>
      <w:r w:rsidRPr="005D53F0">
        <w:rPr>
          <w:rFonts w:cs="Arial"/>
          <w:color w:val="000000"/>
        </w:rPr>
        <w:t>Осигурања из става 1.</w:t>
      </w:r>
      <w:proofErr w:type="gramEnd"/>
      <w:r w:rsidRPr="005D53F0">
        <w:rPr>
          <w:rFonts w:cs="Arial"/>
          <w:color w:val="000000"/>
        </w:rPr>
        <w:t xml:space="preserve"> </w:t>
      </w:r>
      <w:proofErr w:type="gramStart"/>
      <w:r w:rsidRPr="005D53F0">
        <w:rPr>
          <w:rFonts w:cs="Arial"/>
          <w:color w:val="000000"/>
        </w:rPr>
        <w:t>овог</w:t>
      </w:r>
      <w:proofErr w:type="gramEnd"/>
      <w:r w:rsidRPr="005D53F0">
        <w:rPr>
          <w:rFonts w:cs="Arial"/>
          <w:color w:val="000000"/>
        </w:rPr>
        <w:t xml:space="preserve"> члана, трајаће до завршетка пружања и/или извршења Услуга које су предмет овог Уговора.</w:t>
      </w:r>
    </w:p>
    <w:p w:rsidR="00713BAF" w:rsidRDefault="00713BAF" w:rsidP="005D53F0">
      <w:pPr>
        <w:tabs>
          <w:tab w:val="left" w:pos="567"/>
        </w:tabs>
        <w:spacing w:before="0"/>
        <w:rPr>
          <w:rFonts w:cs="Arial"/>
          <w:color w:val="000000"/>
          <w:lang w:val="sr-Cyrl-RS"/>
        </w:rPr>
      </w:pPr>
    </w:p>
    <w:p w:rsidR="00713BAF" w:rsidRDefault="00713BAF" w:rsidP="005D53F0">
      <w:pPr>
        <w:tabs>
          <w:tab w:val="left" w:pos="567"/>
        </w:tabs>
        <w:spacing w:before="0"/>
        <w:rPr>
          <w:rFonts w:cs="Arial"/>
          <w:color w:val="000000"/>
          <w:lang w:val="sr-Cyrl-RS"/>
        </w:rPr>
      </w:pPr>
    </w:p>
    <w:p w:rsidR="00713BAF" w:rsidRPr="00713BAF" w:rsidRDefault="00713BAF" w:rsidP="005D53F0">
      <w:pPr>
        <w:tabs>
          <w:tab w:val="left" w:pos="567"/>
        </w:tabs>
        <w:spacing w:before="0"/>
        <w:rPr>
          <w:rFonts w:cs="Arial"/>
          <w:color w:val="000000"/>
          <w:lang w:val="sr-Cyrl-RS"/>
        </w:rPr>
      </w:pPr>
    </w:p>
    <w:p w:rsidR="005D53F0" w:rsidRPr="005D53F0" w:rsidRDefault="005D53F0" w:rsidP="005D53F0">
      <w:pPr>
        <w:tabs>
          <w:tab w:val="left" w:pos="567"/>
        </w:tabs>
        <w:spacing w:before="0"/>
        <w:rPr>
          <w:rFonts w:cs="Arial"/>
          <w:b/>
        </w:rPr>
      </w:pPr>
      <w:r w:rsidRPr="005D53F0">
        <w:rPr>
          <w:rFonts w:cs="Arial"/>
          <w:b/>
        </w:rPr>
        <w:t xml:space="preserve">ЗАКЉУЧИВАЊЕ И СТУПАЊЕ НА СНАГУ </w:t>
      </w:r>
    </w:p>
    <w:p w:rsidR="00274346" w:rsidRDefault="005D53F0" w:rsidP="00274346">
      <w:pPr>
        <w:tabs>
          <w:tab w:val="left" w:pos="567"/>
        </w:tabs>
        <w:spacing w:before="0"/>
        <w:jc w:val="center"/>
        <w:rPr>
          <w:rFonts w:cs="Arial"/>
          <w:lang w:val="sr-Cyrl-RS"/>
        </w:rPr>
      </w:pPr>
      <w:proofErr w:type="gramStart"/>
      <w:r w:rsidRPr="005D53F0">
        <w:rPr>
          <w:rFonts w:cs="Arial"/>
          <w:b/>
        </w:rPr>
        <w:t xml:space="preserve">Члан </w:t>
      </w:r>
      <w:r w:rsidRPr="005D53F0">
        <w:rPr>
          <w:rFonts w:cs="Arial"/>
          <w:b/>
          <w:lang w:val="sr-Cyrl-RS"/>
        </w:rPr>
        <w:t>10</w:t>
      </w:r>
      <w:r w:rsidRPr="005D53F0">
        <w:rPr>
          <w:rFonts w:cs="Arial"/>
        </w:rPr>
        <w:t>.</w:t>
      </w:r>
      <w:proofErr w:type="gramEnd"/>
    </w:p>
    <w:p w:rsidR="005D53F0" w:rsidRPr="005D53F0" w:rsidRDefault="005D53F0" w:rsidP="00274346">
      <w:pPr>
        <w:tabs>
          <w:tab w:val="left" w:pos="567"/>
        </w:tabs>
        <w:rPr>
          <w:rFonts w:cs="Arial"/>
        </w:rPr>
      </w:pPr>
      <w:r w:rsidRPr="005D53F0">
        <w:rPr>
          <w:rFonts w:cs="Arial"/>
        </w:rPr>
        <w:t xml:space="preserve">Уговор се сматра закљученим </w:t>
      </w:r>
      <w:r w:rsidR="008E6E53">
        <w:rPr>
          <w:rFonts w:cs="Arial"/>
          <w:lang w:val="sr-Cyrl-RS"/>
        </w:rPr>
        <w:t xml:space="preserve">и ступа на снагу </w:t>
      </w:r>
      <w:r w:rsidRPr="005D53F0">
        <w:rPr>
          <w:rFonts w:cs="Arial"/>
          <w:lang w:val="sr-Cyrl-RS"/>
        </w:rPr>
        <w:t>даном</w:t>
      </w:r>
      <w:r w:rsidRPr="005D53F0">
        <w:rPr>
          <w:rFonts w:cs="Arial"/>
        </w:rPr>
        <w:t xml:space="preserve"> потписивања од стране законских заступника</w:t>
      </w:r>
      <w:r w:rsidR="00713BAF">
        <w:rPr>
          <w:rFonts w:cs="Arial"/>
          <w:lang w:val="sr-Cyrl-RS"/>
        </w:rPr>
        <w:t xml:space="preserve"> уговорних </w:t>
      </w:r>
      <w:proofErr w:type="gramStart"/>
      <w:r w:rsidR="00713BAF">
        <w:rPr>
          <w:rFonts w:cs="Arial"/>
          <w:lang w:val="sr-Cyrl-RS"/>
        </w:rPr>
        <w:t xml:space="preserve">страна </w:t>
      </w:r>
      <w:r w:rsidRPr="005D53F0">
        <w:rPr>
          <w:rFonts w:cs="Arial"/>
          <w:lang w:val="sr-Latn-RS"/>
        </w:rPr>
        <w:t>.</w:t>
      </w:r>
      <w:proofErr w:type="gramEnd"/>
    </w:p>
    <w:p w:rsidR="005D53F0" w:rsidRPr="005D53F0" w:rsidRDefault="005D53F0" w:rsidP="005D53F0">
      <w:pPr>
        <w:tabs>
          <w:tab w:val="left" w:pos="567"/>
        </w:tabs>
        <w:spacing w:before="0"/>
        <w:jc w:val="center"/>
        <w:rPr>
          <w:rFonts w:cs="Arial"/>
          <w:lang w:val="sr-Cyrl-RS"/>
        </w:rPr>
      </w:pPr>
      <w:proofErr w:type="gramStart"/>
      <w:r w:rsidRPr="005D53F0">
        <w:rPr>
          <w:rFonts w:cs="Arial"/>
          <w:b/>
        </w:rPr>
        <w:t xml:space="preserve">Члан </w:t>
      </w:r>
      <w:r w:rsidRPr="005D53F0">
        <w:rPr>
          <w:rFonts w:cs="Arial"/>
          <w:b/>
          <w:lang w:val="sr-Cyrl-RS"/>
        </w:rPr>
        <w:t>11</w:t>
      </w:r>
      <w:r w:rsidRPr="005D53F0">
        <w:rPr>
          <w:rFonts w:cs="Arial"/>
        </w:rPr>
        <w:t>.</w:t>
      </w:r>
      <w:proofErr w:type="gramEnd"/>
    </w:p>
    <w:p w:rsidR="005D53F0" w:rsidRPr="005D53F0" w:rsidRDefault="005D53F0" w:rsidP="005D53F0">
      <w:pPr>
        <w:tabs>
          <w:tab w:val="left" w:pos="567"/>
        </w:tabs>
        <w:spacing w:before="0"/>
        <w:rPr>
          <w:rFonts w:cs="Arial"/>
          <w:lang w:val="sr-Cyrl-RS"/>
        </w:rPr>
      </w:pPr>
      <w:r w:rsidRPr="005D53F0">
        <w:rPr>
          <w:rFonts w:cs="Arial"/>
          <w:lang w:val="sr-Cyrl-RS"/>
        </w:rPr>
        <w:t>Уговор се закључује до испуњења свих уговорених обавеза.</w:t>
      </w:r>
    </w:p>
    <w:p w:rsidR="005D53F0" w:rsidRPr="005D53F0" w:rsidRDefault="005D53F0" w:rsidP="005D53F0">
      <w:pPr>
        <w:tabs>
          <w:tab w:val="left" w:pos="567"/>
        </w:tabs>
        <w:spacing w:before="0"/>
        <w:jc w:val="left"/>
        <w:rPr>
          <w:rFonts w:cs="Arial"/>
          <w:color w:val="000000"/>
          <w:lang w:val="sr-Cyrl-RS"/>
        </w:rPr>
      </w:pPr>
      <w:proofErr w:type="gramStart"/>
      <w:r w:rsidRPr="005D53F0">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5D53F0">
        <w:rPr>
          <w:rFonts w:cs="Arial"/>
          <w:color w:val="000000"/>
        </w:rPr>
        <w:t xml:space="preserve"> </w:t>
      </w:r>
    </w:p>
    <w:p w:rsidR="005D53F0" w:rsidRPr="005D53F0" w:rsidRDefault="005D53F0" w:rsidP="005D53F0">
      <w:pPr>
        <w:tabs>
          <w:tab w:val="left" w:pos="567"/>
        </w:tabs>
        <w:spacing w:before="0"/>
        <w:jc w:val="left"/>
        <w:rPr>
          <w:rFonts w:cs="Arial"/>
          <w:b/>
          <w:lang w:val="sr-Cyrl-RS"/>
        </w:rPr>
      </w:pPr>
      <w:r w:rsidRPr="005D53F0">
        <w:rPr>
          <w:rFonts w:cs="Arial"/>
          <w:color w:val="000000"/>
          <w:lang w:val="sr-Cyrl-RS"/>
        </w:rPr>
        <w:t xml:space="preserve">                                                                </w:t>
      </w:r>
      <w:proofErr w:type="gramStart"/>
      <w:r w:rsidRPr="005D53F0">
        <w:rPr>
          <w:rFonts w:cs="Arial"/>
          <w:b/>
        </w:rPr>
        <w:t xml:space="preserve">Члан </w:t>
      </w:r>
      <w:r w:rsidRPr="005D53F0">
        <w:rPr>
          <w:rFonts w:cs="Arial"/>
          <w:b/>
          <w:lang w:val="sr-Cyrl-RS"/>
        </w:rPr>
        <w:t>12.</w:t>
      </w:r>
      <w:proofErr w:type="gramEnd"/>
    </w:p>
    <w:p w:rsidR="005D53F0" w:rsidRPr="005D53F0" w:rsidRDefault="005D53F0" w:rsidP="005D53F0">
      <w:pPr>
        <w:tabs>
          <w:tab w:val="left" w:pos="567"/>
        </w:tabs>
        <w:spacing w:before="0"/>
        <w:rPr>
          <w:rFonts w:cs="Arial"/>
        </w:rPr>
      </w:pPr>
      <w:r w:rsidRPr="005D53F0">
        <w:rPr>
          <w:rFonts w:cs="Arial"/>
        </w:rPr>
        <w:t xml:space="preserve">Овај Уговор и и његови </w:t>
      </w:r>
      <w:proofErr w:type="gramStart"/>
      <w:r w:rsidRPr="005D53F0">
        <w:rPr>
          <w:rFonts w:cs="Arial"/>
        </w:rPr>
        <w:t>Прилози  сачињен</w:t>
      </w:r>
      <w:r w:rsidRPr="005D53F0">
        <w:rPr>
          <w:rFonts w:cs="Arial"/>
          <w:lang w:val="sr-Cyrl-RS"/>
        </w:rPr>
        <w:t>и</w:t>
      </w:r>
      <w:proofErr w:type="gramEnd"/>
      <w:r w:rsidRPr="005D53F0">
        <w:rPr>
          <w:rFonts w:cs="Arial"/>
        </w:rPr>
        <w:t xml:space="preserve"> </w:t>
      </w:r>
      <w:r w:rsidRPr="005D53F0">
        <w:rPr>
          <w:rFonts w:cs="Arial"/>
          <w:lang w:val="sr-Cyrl-RS"/>
        </w:rPr>
        <w:t>су</w:t>
      </w:r>
      <w:r w:rsidRPr="005D53F0">
        <w:rPr>
          <w:rFonts w:cs="Arial"/>
        </w:rPr>
        <w:t xml:space="preserve"> на српском језику. </w:t>
      </w:r>
    </w:p>
    <w:p w:rsidR="005D53F0" w:rsidRPr="005D53F0" w:rsidRDefault="005D53F0" w:rsidP="005D53F0">
      <w:pPr>
        <w:tabs>
          <w:tab w:val="left" w:pos="567"/>
        </w:tabs>
        <w:spacing w:before="0"/>
        <w:rPr>
          <w:rFonts w:cs="Arial"/>
        </w:rPr>
      </w:pPr>
      <w:proofErr w:type="gramStart"/>
      <w:r w:rsidRPr="005D53F0">
        <w:rPr>
          <w:rFonts w:cs="Arial"/>
        </w:rPr>
        <w:t>На овај Уговор примењују се закони Републике Србије.</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У случају спора меродавно право је право Републике Србије, а поступак се води на српском језику.</w:t>
      </w:r>
      <w:proofErr w:type="gramEnd"/>
      <w:r w:rsidRPr="005D53F0">
        <w:rPr>
          <w:rFonts w:cs="Arial"/>
        </w:rPr>
        <w:t xml:space="preserve"> </w:t>
      </w:r>
    </w:p>
    <w:p w:rsidR="005D53F0" w:rsidRPr="005D53F0" w:rsidRDefault="005D53F0" w:rsidP="005D53F0">
      <w:pPr>
        <w:tabs>
          <w:tab w:val="left" w:pos="567"/>
        </w:tabs>
        <w:spacing w:before="0"/>
        <w:rPr>
          <w:rFonts w:cs="Arial"/>
          <w:b/>
        </w:rPr>
      </w:pPr>
      <w:r w:rsidRPr="005D53F0">
        <w:rPr>
          <w:rFonts w:cs="Arial"/>
          <w:b/>
        </w:rPr>
        <w:t>ОВЛАШЋЕНИ ПРЕДСТАВНИЦИ ЗА ПРАЋЕЊЕ УГОВОРА</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13</w:t>
      </w:r>
      <w:r w:rsidRPr="005D53F0">
        <w:rPr>
          <w:rFonts w:cs="Arial"/>
        </w:rPr>
        <w:t>.</w:t>
      </w:r>
      <w:proofErr w:type="gramEnd"/>
    </w:p>
    <w:p w:rsidR="005D53F0" w:rsidRPr="005D53F0" w:rsidRDefault="005D53F0" w:rsidP="005D53F0">
      <w:pPr>
        <w:tabs>
          <w:tab w:val="left" w:pos="567"/>
        </w:tabs>
        <w:spacing w:before="0"/>
        <w:rPr>
          <w:rFonts w:cs="Arial"/>
        </w:rPr>
      </w:pPr>
      <w:proofErr w:type="gramStart"/>
      <w:r w:rsidRPr="005D53F0">
        <w:rPr>
          <w:rFonts w:cs="Arial"/>
        </w:rPr>
        <w:t>Овлашћени представници за праћење реализације Услуге из члана 1.</w:t>
      </w:r>
      <w:proofErr w:type="gramEnd"/>
      <w:r w:rsidRPr="005D53F0">
        <w:rPr>
          <w:rFonts w:cs="Arial"/>
        </w:rPr>
        <w:t xml:space="preserve"> </w:t>
      </w:r>
      <w:proofErr w:type="gramStart"/>
      <w:r w:rsidRPr="005D53F0">
        <w:rPr>
          <w:rFonts w:cs="Arial"/>
        </w:rPr>
        <w:t>овог</w:t>
      </w:r>
      <w:proofErr w:type="gramEnd"/>
      <w:r w:rsidRPr="005D53F0">
        <w:rPr>
          <w:rFonts w:cs="Arial"/>
        </w:rPr>
        <w:t xml:space="preserve"> Уговора су: </w:t>
      </w:r>
    </w:p>
    <w:p w:rsidR="005D53F0" w:rsidRPr="005D53F0" w:rsidRDefault="005D53F0" w:rsidP="005D53F0">
      <w:pPr>
        <w:tabs>
          <w:tab w:val="left" w:pos="567"/>
        </w:tabs>
        <w:spacing w:before="0"/>
        <w:rPr>
          <w:rFonts w:cs="Arial"/>
          <w:lang w:val="sr-Cyrl-RS"/>
        </w:rPr>
      </w:pPr>
      <w:r w:rsidRPr="005D53F0">
        <w:rPr>
          <w:rFonts w:cs="Arial"/>
          <w:lang w:val="sr-Cyrl-RS"/>
        </w:rPr>
        <w:t xml:space="preserve">  </w:t>
      </w:r>
      <w:r w:rsidRPr="005D53F0">
        <w:rPr>
          <w:rFonts w:cs="Arial"/>
        </w:rPr>
        <w:t xml:space="preserve">- </w:t>
      </w:r>
      <w:proofErr w:type="gramStart"/>
      <w:r w:rsidRPr="005D53F0">
        <w:rPr>
          <w:rFonts w:cs="Arial"/>
        </w:rPr>
        <w:t>за</w:t>
      </w:r>
      <w:proofErr w:type="gramEnd"/>
      <w:r w:rsidRPr="005D53F0">
        <w:rPr>
          <w:rFonts w:cs="Arial"/>
        </w:rPr>
        <w:t xml:space="preserve"> Корисника услуге: </w:t>
      </w:r>
      <w:r w:rsidRPr="005D53F0">
        <w:rPr>
          <w:rFonts w:cs="Arial"/>
          <w:lang w:val="sr-Cyrl-RS"/>
        </w:rPr>
        <w:t>__________________</w:t>
      </w:r>
    </w:p>
    <w:p w:rsidR="005D53F0" w:rsidRPr="005D53F0" w:rsidRDefault="005D53F0" w:rsidP="005D53F0">
      <w:pPr>
        <w:tabs>
          <w:tab w:val="left" w:pos="567"/>
        </w:tabs>
        <w:spacing w:before="0"/>
        <w:rPr>
          <w:rFonts w:cs="Arial"/>
        </w:rPr>
      </w:pPr>
      <w:r w:rsidRPr="005D53F0">
        <w:rPr>
          <w:rFonts w:cs="Arial"/>
          <w:lang w:val="sr-Cyrl-RS"/>
        </w:rPr>
        <w:t xml:space="preserve">  </w:t>
      </w:r>
      <w:r w:rsidRPr="005D53F0">
        <w:rPr>
          <w:rFonts w:cs="Arial"/>
        </w:rPr>
        <w:t xml:space="preserve">- </w:t>
      </w:r>
      <w:proofErr w:type="gramStart"/>
      <w:r w:rsidRPr="005D53F0">
        <w:rPr>
          <w:rFonts w:cs="Arial"/>
        </w:rPr>
        <w:t>за</w:t>
      </w:r>
      <w:proofErr w:type="gramEnd"/>
      <w:r w:rsidRPr="005D53F0">
        <w:rPr>
          <w:rFonts w:cs="Arial"/>
        </w:rPr>
        <w:t xml:space="preserve"> Пружаоца услу</w:t>
      </w:r>
      <w:r w:rsidRPr="005D53F0">
        <w:rPr>
          <w:rFonts w:cs="Arial"/>
          <w:lang w:val="sr-Cyrl-RS"/>
        </w:rPr>
        <w:t>ге: ___________________</w:t>
      </w:r>
    </w:p>
    <w:p w:rsidR="005D53F0" w:rsidRPr="005D53F0" w:rsidRDefault="005D53F0" w:rsidP="005D53F0">
      <w:pPr>
        <w:tabs>
          <w:tab w:val="left" w:pos="567"/>
        </w:tabs>
        <w:spacing w:before="0"/>
        <w:rPr>
          <w:rFonts w:cs="Arial"/>
          <w:lang w:val="sr-Cyrl-RS"/>
        </w:rPr>
      </w:pPr>
      <w:r w:rsidRPr="005D53F0">
        <w:rPr>
          <w:rFonts w:cs="Arial"/>
        </w:rPr>
        <w:t xml:space="preserve">Овлашћења и дужности овлашћених </w:t>
      </w:r>
      <w:proofErr w:type="gramStart"/>
      <w:r w:rsidRPr="005D53F0">
        <w:rPr>
          <w:rFonts w:cs="Arial"/>
        </w:rPr>
        <w:t>представника  за</w:t>
      </w:r>
      <w:proofErr w:type="gramEnd"/>
      <w:r w:rsidRPr="005D53F0">
        <w:rPr>
          <w:rFonts w:cs="Arial"/>
        </w:rPr>
        <w:t xml:space="preserve"> праћење реализације овог Уговора су да:</w:t>
      </w:r>
    </w:p>
    <w:p w:rsidR="005D53F0" w:rsidRPr="005D53F0" w:rsidRDefault="005D53F0" w:rsidP="005D53F0">
      <w:pPr>
        <w:tabs>
          <w:tab w:val="left" w:pos="567"/>
        </w:tabs>
        <w:spacing w:before="0"/>
        <w:rPr>
          <w:rFonts w:cs="Arial"/>
          <w:lang w:val="sr-Cyrl-RS"/>
        </w:rPr>
      </w:pPr>
      <w:r w:rsidRPr="005D53F0">
        <w:rPr>
          <w:rFonts w:cs="Arial"/>
        </w:rPr>
        <w:t>-</w:t>
      </w:r>
      <w:r w:rsidRPr="005D53F0">
        <w:rPr>
          <w:rFonts w:cs="Arial"/>
        </w:rPr>
        <w:tab/>
      </w:r>
      <w:proofErr w:type="gramStart"/>
      <w:r w:rsidRPr="005D53F0">
        <w:rPr>
          <w:rFonts w:cs="Arial"/>
          <w:lang w:val="sr-Cyrl-RS"/>
        </w:rPr>
        <w:t>приме</w:t>
      </w:r>
      <w:proofErr w:type="gramEnd"/>
      <w:r w:rsidRPr="005D53F0">
        <w:rPr>
          <w:rFonts w:cs="Arial"/>
          <w:lang w:val="sr-Cyrl-RS"/>
        </w:rPr>
        <w:t xml:space="preserve"> технички извештај</w:t>
      </w:r>
      <w:r w:rsidRPr="005D53F0">
        <w:rPr>
          <w:rFonts w:cs="Arial"/>
        </w:rPr>
        <w:t xml:space="preserve"> ;</w:t>
      </w:r>
    </w:p>
    <w:p w:rsidR="005D53F0" w:rsidRPr="005D53F0" w:rsidRDefault="005D53F0" w:rsidP="005D53F0">
      <w:pPr>
        <w:tabs>
          <w:tab w:val="left" w:pos="567"/>
        </w:tabs>
        <w:spacing w:before="0"/>
        <w:rPr>
          <w:rFonts w:cs="Arial"/>
        </w:rPr>
      </w:pPr>
      <w:r w:rsidRPr="005D53F0">
        <w:rPr>
          <w:rFonts w:cs="Arial"/>
        </w:rPr>
        <w:t xml:space="preserve">-     </w:t>
      </w:r>
      <w:proofErr w:type="gramStart"/>
      <w:r w:rsidRPr="005D53F0">
        <w:rPr>
          <w:rFonts w:cs="Arial"/>
          <w:lang w:val="sr-Cyrl-RS"/>
        </w:rPr>
        <w:t>д</w:t>
      </w:r>
      <w:r w:rsidRPr="005D53F0">
        <w:rPr>
          <w:rFonts w:cs="Arial"/>
        </w:rPr>
        <w:t>а</w:t>
      </w:r>
      <w:proofErr w:type="gramEnd"/>
      <w:r w:rsidRPr="005D53F0">
        <w:rPr>
          <w:rFonts w:cs="Arial"/>
        </w:rPr>
        <w:t xml:space="preserve"> сачине, потпишу и верификују Записник о квалитативном пријему услуга (без примедби);</w:t>
      </w:r>
    </w:p>
    <w:p w:rsidR="005D53F0" w:rsidRPr="005D53F0" w:rsidRDefault="005D53F0" w:rsidP="005D53F0">
      <w:pPr>
        <w:tabs>
          <w:tab w:val="left" w:pos="567"/>
        </w:tabs>
        <w:spacing w:before="0"/>
        <w:rPr>
          <w:rFonts w:cs="Arial"/>
        </w:rPr>
      </w:pPr>
      <w:r w:rsidRPr="005D53F0">
        <w:rPr>
          <w:rFonts w:cs="Arial"/>
        </w:rPr>
        <w:t>-</w:t>
      </w:r>
      <w:r w:rsidRPr="005D53F0">
        <w:rPr>
          <w:rFonts w:cs="Arial"/>
        </w:rPr>
        <w:tab/>
      </w:r>
      <w:proofErr w:type="gramStart"/>
      <w:r w:rsidRPr="005D53F0">
        <w:rPr>
          <w:rFonts w:cs="Arial"/>
        </w:rPr>
        <w:t>благовремено</w:t>
      </w:r>
      <w:proofErr w:type="gramEnd"/>
      <w:r w:rsidRPr="005D53F0">
        <w:rPr>
          <w:rFonts w:cs="Arial"/>
        </w:rPr>
        <w:t xml:space="preserve"> приме Коначан </w:t>
      </w:r>
      <w:r w:rsidRPr="005D53F0">
        <w:rPr>
          <w:rFonts w:cs="Arial"/>
          <w:lang w:val="sr-Cyrl-RS"/>
        </w:rPr>
        <w:t>Записник</w:t>
      </w:r>
      <w:r w:rsidRPr="005D53F0">
        <w:rPr>
          <w:rFonts w:cs="Arial"/>
        </w:rPr>
        <w:t xml:space="preserve"> о извршеној услузи и изјасне се поводом истог у писменој форми;</w:t>
      </w:r>
    </w:p>
    <w:p w:rsidR="005D53F0" w:rsidRPr="005D53F0" w:rsidRDefault="005D53F0" w:rsidP="005D53F0">
      <w:pPr>
        <w:tabs>
          <w:tab w:val="left" w:pos="567"/>
        </w:tabs>
        <w:spacing w:before="0"/>
        <w:rPr>
          <w:rFonts w:cs="Arial"/>
          <w:lang w:val="sr-Cyrl-RS"/>
        </w:rPr>
      </w:pPr>
      <w:r w:rsidRPr="005D53F0">
        <w:rPr>
          <w:rFonts w:cs="Arial"/>
        </w:rPr>
        <w:t>-</w:t>
      </w:r>
      <w:r w:rsidRPr="005D53F0">
        <w:rPr>
          <w:rFonts w:cs="Arial"/>
        </w:rPr>
        <w:tab/>
      </w:r>
      <w:proofErr w:type="gramStart"/>
      <w:r w:rsidRPr="005D53F0">
        <w:rPr>
          <w:rFonts w:cs="Arial"/>
        </w:rPr>
        <w:t>извршавају</w:t>
      </w:r>
      <w:proofErr w:type="gramEnd"/>
      <w:r w:rsidRPr="005D53F0">
        <w:rPr>
          <w:rFonts w:cs="Arial"/>
        </w:rPr>
        <w:t xml:space="preserve"> и друге дужности везане за реализацију предмета овог Уговора, по потреби.</w:t>
      </w:r>
    </w:p>
    <w:p w:rsidR="005D53F0" w:rsidRPr="005D53F0" w:rsidRDefault="005D53F0" w:rsidP="00C03DEE">
      <w:pPr>
        <w:rPr>
          <w:rFonts w:cs="Arial"/>
          <w:lang w:val="sr-Cyrl-RS"/>
        </w:rPr>
      </w:pPr>
      <w:r w:rsidRPr="005D53F0">
        <w:rPr>
          <w:rFonts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5D53F0" w:rsidRPr="005D53F0" w:rsidRDefault="005D53F0" w:rsidP="005D53F0">
      <w:pPr>
        <w:tabs>
          <w:tab w:val="left" w:pos="567"/>
        </w:tabs>
        <w:spacing w:before="0"/>
        <w:rPr>
          <w:rFonts w:cs="Arial"/>
          <w:b/>
        </w:rPr>
      </w:pPr>
      <w:r w:rsidRPr="005D53F0">
        <w:rPr>
          <w:rFonts w:cs="Arial"/>
          <w:b/>
        </w:rPr>
        <w:t xml:space="preserve">КВАЛИТАТИВНИ И КВАНТИТАТИВНИ ПРИЈЕМ </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14</w:t>
      </w:r>
      <w:r w:rsidRPr="005D53F0">
        <w:rPr>
          <w:rFonts w:cs="Arial"/>
        </w:rPr>
        <w:t>.</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5D53F0">
        <w:rPr>
          <w:rFonts w:cs="Arial"/>
          <w:lang w:val="sr-Cyrl-RS"/>
        </w:rPr>
        <w:t>Б</w:t>
      </w:r>
      <w:r w:rsidRPr="005D53F0">
        <w:rPr>
          <w:rFonts w:cs="Arial"/>
        </w:rPr>
        <w:t>, Обреновац-Ушће.</w:t>
      </w:r>
      <w:proofErr w:type="gramEnd"/>
    </w:p>
    <w:p w:rsidR="005D53F0" w:rsidRPr="005D53F0" w:rsidRDefault="005D53F0" w:rsidP="005D53F0">
      <w:pPr>
        <w:tabs>
          <w:tab w:val="left" w:pos="567"/>
        </w:tabs>
        <w:spacing w:before="0"/>
        <w:rPr>
          <w:rFonts w:cs="Arial"/>
          <w:lang w:val="sr-Cyrl-RS"/>
        </w:rPr>
      </w:pPr>
      <w:r w:rsidRPr="005D53F0">
        <w:rPr>
          <w:rFonts w:cs="Arial"/>
        </w:rPr>
        <w:t xml:space="preserve"> </w:t>
      </w:r>
      <w:proofErr w:type="gramStart"/>
      <w:r w:rsidRPr="005D53F0">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D53F0">
        <w:rPr>
          <w:rFonts w:cs="Arial"/>
          <w:lang w:val="sr-Cyrl-RS"/>
        </w:rPr>
        <w:t>5</w:t>
      </w:r>
      <w:r w:rsidRPr="005D53F0">
        <w:rPr>
          <w:rFonts w:cs="Arial"/>
        </w:rPr>
        <w:t xml:space="preserve"> (</w:t>
      </w:r>
      <w:r w:rsidRPr="005D53F0">
        <w:rPr>
          <w:rFonts w:cs="Arial"/>
          <w:lang w:val="sr-Cyrl-RS"/>
        </w:rPr>
        <w:t>пет</w:t>
      </w:r>
      <w:r w:rsidRPr="005D53F0">
        <w:rPr>
          <w:rFonts w:cs="Arial"/>
        </w:rPr>
        <w:t>)</w:t>
      </w:r>
      <w:r w:rsidRPr="005D53F0">
        <w:rPr>
          <w:rFonts w:cs="Arial"/>
          <w:lang w:val="sr-Cyrl-RS"/>
        </w:rPr>
        <w:t>.</w:t>
      </w:r>
      <w:proofErr w:type="gramEnd"/>
    </w:p>
    <w:p w:rsidR="005D53F0" w:rsidRPr="00C03DEE" w:rsidRDefault="005D53F0" w:rsidP="005D53F0">
      <w:pPr>
        <w:tabs>
          <w:tab w:val="left" w:pos="567"/>
        </w:tabs>
        <w:spacing w:before="0"/>
        <w:rPr>
          <w:rFonts w:cs="Arial"/>
          <w:lang w:val="sr-Cyrl-RS"/>
        </w:rPr>
      </w:pPr>
      <w:r w:rsidRPr="005D53F0">
        <w:rPr>
          <w:rFonts w:cs="Arial"/>
        </w:rPr>
        <w:t xml:space="preserve">Пружалац </w:t>
      </w:r>
      <w:proofErr w:type="gramStart"/>
      <w:r w:rsidRPr="005D53F0">
        <w:rPr>
          <w:rFonts w:cs="Arial"/>
        </w:rPr>
        <w:t>услуге  се</w:t>
      </w:r>
      <w:proofErr w:type="gramEnd"/>
      <w:r w:rsidRPr="005D53F0">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(десетдана)од момента пријема рекламације о свом трошку.</w:t>
      </w:r>
    </w:p>
    <w:p w:rsidR="005D53F0" w:rsidRPr="005D53F0" w:rsidRDefault="005D53F0" w:rsidP="005D53F0">
      <w:pPr>
        <w:tabs>
          <w:tab w:val="left" w:pos="567"/>
        </w:tabs>
        <w:spacing w:before="0"/>
        <w:rPr>
          <w:rFonts w:cs="Arial"/>
          <w:b/>
        </w:rPr>
      </w:pPr>
      <w:r w:rsidRPr="005D53F0">
        <w:rPr>
          <w:rFonts w:cs="Arial"/>
          <w:b/>
        </w:rPr>
        <w:t>ВИША СИЛА</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15</w:t>
      </w:r>
      <w:r w:rsidRPr="005D53F0">
        <w:rPr>
          <w:rFonts w:cs="Arial"/>
        </w:rPr>
        <w:t>.</w:t>
      </w:r>
      <w:proofErr w:type="gramEnd"/>
    </w:p>
    <w:p w:rsidR="005D53F0" w:rsidRPr="005D53F0" w:rsidRDefault="005D53F0" w:rsidP="005D53F0">
      <w:pPr>
        <w:tabs>
          <w:tab w:val="left" w:pos="567"/>
        </w:tabs>
        <w:spacing w:before="0"/>
        <w:rPr>
          <w:rFonts w:cs="Arial"/>
          <w:color w:val="000000"/>
        </w:rPr>
      </w:pPr>
      <w:r w:rsidRPr="005D53F0">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5D53F0">
        <w:rPr>
          <w:rFonts w:cs="Arial"/>
          <w:color w:val="000000"/>
        </w:rPr>
        <w:t>:три</w:t>
      </w:r>
      <w:proofErr w:type="gramEnd"/>
      <w:r w:rsidRPr="005D53F0">
        <w:rPr>
          <w:rFonts w:cs="Arial"/>
          <w:color w:val="000000"/>
        </w:rPr>
        <w:t>) радна дана о наступању више силе.</w:t>
      </w:r>
    </w:p>
    <w:p w:rsidR="005D53F0" w:rsidRPr="005D53F0" w:rsidRDefault="005D53F0" w:rsidP="005D53F0">
      <w:pPr>
        <w:tabs>
          <w:tab w:val="left" w:pos="567"/>
        </w:tabs>
        <w:spacing w:before="0"/>
        <w:rPr>
          <w:rFonts w:cs="Arial"/>
          <w:color w:val="000000"/>
          <w:lang w:val="sr-Cyrl-RS"/>
        </w:rPr>
      </w:pPr>
      <w:proofErr w:type="gramStart"/>
      <w:r w:rsidRPr="005D53F0">
        <w:rPr>
          <w:rFonts w:cs="Arial"/>
          <w:color w:val="000000"/>
        </w:rPr>
        <w:lastRenderedPageBreak/>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5D53F0">
        <w:rPr>
          <w:rFonts w:cs="Arial"/>
          <w:color w:val="000000"/>
        </w:rPr>
        <w:t xml:space="preserve"> </w:t>
      </w:r>
    </w:p>
    <w:p w:rsidR="005D53F0" w:rsidRPr="005D53F0" w:rsidRDefault="005D53F0" w:rsidP="005D53F0">
      <w:pPr>
        <w:tabs>
          <w:tab w:val="left" w:pos="567"/>
        </w:tabs>
        <w:spacing w:before="0"/>
        <w:rPr>
          <w:rFonts w:cs="Arial"/>
          <w:color w:val="000000"/>
          <w:lang w:val="sr-Cyrl-RS"/>
        </w:rPr>
      </w:pPr>
      <w:proofErr w:type="gramStart"/>
      <w:r w:rsidRPr="005D53F0">
        <w:rPr>
          <w:rFonts w:cs="Arial"/>
          <w:color w:val="00000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5D53F0" w:rsidRPr="005D53F0" w:rsidRDefault="005D53F0" w:rsidP="005D53F0">
      <w:pPr>
        <w:tabs>
          <w:tab w:val="left" w:pos="567"/>
        </w:tabs>
        <w:spacing w:before="0"/>
        <w:rPr>
          <w:rFonts w:cs="Arial"/>
          <w:color w:val="000000"/>
          <w:lang w:val="sr-Cyrl-RS"/>
        </w:rPr>
      </w:pPr>
      <w:r w:rsidRPr="005D53F0">
        <w:rPr>
          <w:rFonts w:cs="Arial"/>
          <w:color w:val="000000"/>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D53F0" w:rsidRPr="005D53F0" w:rsidRDefault="005D53F0" w:rsidP="005D53F0">
      <w:pPr>
        <w:tabs>
          <w:tab w:val="left" w:pos="567"/>
        </w:tabs>
        <w:spacing w:before="0"/>
        <w:rPr>
          <w:rFonts w:cs="Arial"/>
          <w:b/>
        </w:rPr>
      </w:pPr>
      <w:r w:rsidRPr="005D53F0">
        <w:rPr>
          <w:rFonts w:cs="Arial"/>
          <w:b/>
        </w:rPr>
        <w:t>НАКНАДА ШТЕТЕ</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16</w:t>
      </w:r>
      <w:r w:rsidRPr="005D53F0">
        <w:rPr>
          <w:rFonts w:cs="Arial"/>
        </w:rPr>
        <w:t>.</w:t>
      </w:r>
      <w:proofErr w:type="gramEnd"/>
    </w:p>
    <w:p w:rsidR="005D53F0" w:rsidRPr="005D53F0" w:rsidRDefault="005D53F0" w:rsidP="005D53F0">
      <w:pPr>
        <w:tabs>
          <w:tab w:val="left" w:pos="567"/>
        </w:tabs>
        <w:spacing w:before="0"/>
        <w:rPr>
          <w:rFonts w:cs="Arial"/>
        </w:rPr>
      </w:pPr>
      <w:proofErr w:type="gramStart"/>
      <w:r w:rsidRPr="005D53F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5D53F0" w:rsidRPr="005D53F0" w:rsidRDefault="005D53F0" w:rsidP="005D53F0">
      <w:pPr>
        <w:tabs>
          <w:tab w:val="left" w:pos="567"/>
        </w:tabs>
        <w:spacing w:before="0"/>
        <w:rPr>
          <w:rFonts w:cs="Arial"/>
        </w:rPr>
      </w:pPr>
      <w:r w:rsidRPr="005D53F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D53F0" w:rsidRPr="005D53F0" w:rsidRDefault="005D53F0" w:rsidP="005D53F0">
      <w:pPr>
        <w:tabs>
          <w:tab w:val="left" w:pos="567"/>
        </w:tabs>
        <w:spacing w:before="0"/>
        <w:rPr>
          <w:rFonts w:cs="Arial"/>
        </w:rPr>
      </w:pPr>
      <w:r w:rsidRPr="005D53F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D53F0" w:rsidRPr="00C03DEE" w:rsidRDefault="005D53F0" w:rsidP="005D53F0">
      <w:pPr>
        <w:tabs>
          <w:tab w:val="left" w:pos="567"/>
        </w:tabs>
        <w:spacing w:before="0"/>
        <w:rPr>
          <w:rFonts w:cs="Arial"/>
          <w:lang w:val="sr-Cyrl-RS"/>
        </w:rPr>
      </w:pPr>
      <w:proofErr w:type="gramStart"/>
      <w:r w:rsidRPr="005D53F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Pr="005D53F0">
        <w:rPr>
          <w:rFonts w:cs="Arial"/>
          <w:lang w:val="sr-Cyrl-RS"/>
        </w:rPr>
        <w:t>.</w:t>
      </w:r>
      <w:proofErr w:type="gramEnd"/>
    </w:p>
    <w:p w:rsidR="005D53F0" w:rsidRPr="005D53F0" w:rsidRDefault="005D53F0" w:rsidP="005D53F0">
      <w:pPr>
        <w:tabs>
          <w:tab w:val="left" w:pos="567"/>
        </w:tabs>
        <w:spacing w:before="0"/>
        <w:rPr>
          <w:rFonts w:cs="Arial"/>
          <w:b/>
        </w:rPr>
      </w:pPr>
      <w:r w:rsidRPr="005D53F0">
        <w:rPr>
          <w:rFonts w:cs="Arial"/>
          <w:b/>
        </w:rPr>
        <w:t>УГОВОРНА КАЗНА</w:t>
      </w:r>
    </w:p>
    <w:p w:rsidR="005D53F0" w:rsidRPr="005D53F0" w:rsidRDefault="005D53F0" w:rsidP="005D53F0">
      <w:pPr>
        <w:tabs>
          <w:tab w:val="left" w:pos="567"/>
        </w:tabs>
        <w:spacing w:before="0"/>
        <w:jc w:val="center"/>
        <w:rPr>
          <w:rFonts w:cs="Arial"/>
        </w:rPr>
      </w:pPr>
      <w:proofErr w:type="gramStart"/>
      <w:r w:rsidRPr="005D53F0">
        <w:rPr>
          <w:rFonts w:cs="Arial"/>
          <w:b/>
        </w:rPr>
        <w:t>Члан</w:t>
      </w:r>
      <w:r w:rsidRPr="005D53F0">
        <w:rPr>
          <w:rFonts w:cs="Arial"/>
          <w:b/>
          <w:lang w:val="sr-Cyrl-RS"/>
        </w:rPr>
        <w:t xml:space="preserve"> </w:t>
      </w:r>
      <w:r w:rsidRPr="005D53F0">
        <w:rPr>
          <w:rFonts w:cs="Arial"/>
          <w:b/>
        </w:rPr>
        <w:t>1</w:t>
      </w:r>
      <w:r w:rsidRPr="005D53F0">
        <w:rPr>
          <w:rFonts w:cs="Arial"/>
          <w:b/>
          <w:lang w:val="sr-Cyrl-RS"/>
        </w:rPr>
        <w:t>7</w:t>
      </w:r>
      <w:r w:rsidRPr="005D53F0">
        <w:rPr>
          <w:rFonts w:cs="Arial"/>
        </w:rPr>
        <w:t>.</w:t>
      </w:r>
      <w:proofErr w:type="gramEnd"/>
    </w:p>
    <w:p w:rsidR="005D53F0" w:rsidRPr="005D53F0" w:rsidRDefault="005D53F0" w:rsidP="005D53F0">
      <w:pPr>
        <w:tabs>
          <w:tab w:val="left" w:pos="567"/>
        </w:tabs>
        <w:spacing w:before="0"/>
        <w:rPr>
          <w:rFonts w:cs="Arial"/>
          <w:lang w:val="sr-Cyrl-RS"/>
        </w:rPr>
      </w:pPr>
      <w:r w:rsidRPr="005D53F0">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5D53F0">
        <w:rPr>
          <w:rFonts w:cs="Arial"/>
          <w:lang w:val="sr-Cyrl-RS"/>
        </w:rPr>
        <w:t>у казну</w:t>
      </w:r>
      <w:r w:rsidRPr="005D53F0">
        <w:rPr>
          <w:rFonts w:cs="Arial"/>
        </w:rPr>
        <w:t xml:space="preserve">, у износу од 0,2% од </w:t>
      </w:r>
      <w:r w:rsidRPr="005D53F0">
        <w:rPr>
          <w:rFonts w:cs="Arial"/>
          <w:lang w:val="sr-Cyrl-RS"/>
        </w:rPr>
        <w:t>укупне вредности</w:t>
      </w:r>
      <w:r w:rsidRPr="005D53F0">
        <w:rPr>
          <w:rFonts w:cs="Arial"/>
        </w:rPr>
        <w:t xml:space="preserve"> овог Уговора за сваки започети дан кашњења, у максималном износу од 10% од </w:t>
      </w:r>
      <w:r w:rsidRPr="005D53F0">
        <w:rPr>
          <w:rFonts w:cs="Arial"/>
          <w:lang w:val="sr-Cyrl-RS"/>
        </w:rPr>
        <w:t>укупне вредности</w:t>
      </w:r>
      <w:r w:rsidRPr="005D53F0">
        <w:rPr>
          <w:rFonts w:cs="Arial"/>
        </w:rPr>
        <w:t xml:space="preserve"> овог Уговора без пореза на додату вредност. </w:t>
      </w:r>
    </w:p>
    <w:p w:rsidR="005D53F0" w:rsidRPr="005D53F0" w:rsidRDefault="005D53F0" w:rsidP="005D53F0">
      <w:pPr>
        <w:tabs>
          <w:tab w:val="left" w:pos="567"/>
        </w:tabs>
        <w:spacing w:before="0"/>
        <w:rPr>
          <w:rFonts w:cs="Arial"/>
          <w:lang w:val="sr-Cyrl-RS"/>
        </w:rPr>
      </w:pPr>
      <w:r w:rsidRPr="005D53F0">
        <w:rPr>
          <w:rFonts w:cs="Arial"/>
        </w:rPr>
        <w:t xml:space="preserve">Уколико се пружалац услуге не одазове на позив кориснику услуге у року од </w:t>
      </w:r>
      <w:r w:rsidRPr="005D53F0">
        <w:rPr>
          <w:rFonts w:cs="Arial"/>
          <w:lang w:val="sr-Cyrl-RS"/>
        </w:rPr>
        <w:t>48</w:t>
      </w:r>
      <w:r w:rsidRPr="005D53F0">
        <w:rPr>
          <w:rFonts w:cs="Arial"/>
        </w:rPr>
        <w:t xml:space="preserve"> сат</w:t>
      </w:r>
      <w:r w:rsidRPr="005D53F0">
        <w:rPr>
          <w:rFonts w:cs="Arial"/>
          <w:lang w:val="sr-Cyrl-RS"/>
        </w:rPr>
        <w:t>и</w:t>
      </w:r>
      <w:r w:rsidRPr="005D53F0">
        <w:rPr>
          <w:rFonts w:cs="Arial"/>
        </w:rPr>
        <w:t xml:space="preserve"> од тренутка обавештења о потреби ангажовања, износ рачуна за месец у коме је услуга пружана биће умањен за 10%. </w:t>
      </w:r>
    </w:p>
    <w:p w:rsidR="005D53F0" w:rsidRPr="005D53F0" w:rsidRDefault="005D53F0" w:rsidP="005D53F0">
      <w:pPr>
        <w:tabs>
          <w:tab w:val="left" w:pos="567"/>
        </w:tabs>
        <w:spacing w:before="0"/>
        <w:rPr>
          <w:rFonts w:cs="Arial"/>
        </w:rPr>
      </w:pPr>
      <w:r w:rsidRPr="005D53F0">
        <w:rPr>
          <w:rFonts w:cs="Arial"/>
        </w:rPr>
        <w:t>Плаћањ</w:t>
      </w:r>
      <w:r w:rsidRPr="005D53F0">
        <w:rPr>
          <w:rFonts w:cs="Arial"/>
          <w:lang w:val="sr-Cyrl-RS"/>
        </w:rPr>
        <w:t xml:space="preserve">е казне </w:t>
      </w:r>
      <w:r w:rsidRPr="005D53F0">
        <w:rPr>
          <w:rFonts w:cs="Arial"/>
        </w:rPr>
        <w:t xml:space="preserve">у складу са претходним ставом доспева у року од 10 (словима: десет) дана од дана издавања рачуна од стране Корисника услуге за </w:t>
      </w:r>
      <w:r w:rsidRPr="005D53F0">
        <w:rPr>
          <w:rFonts w:cs="Arial"/>
          <w:lang w:val="sr-Cyrl-RS"/>
        </w:rPr>
        <w:t>уговорену казну</w:t>
      </w:r>
      <w:r w:rsidRPr="005D53F0">
        <w:rPr>
          <w:rFonts w:cs="Arial"/>
        </w:rPr>
        <w:t>.</w:t>
      </w:r>
    </w:p>
    <w:p w:rsidR="005D53F0" w:rsidRPr="005D53F0" w:rsidRDefault="005D53F0" w:rsidP="005D53F0">
      <w:pPr>
        <w:tabs>
          <w:tab w:val="left" w:pos="567"/>
        </w:tabs>
        <w:spacing w:before="0"/>
        <w:rPr>
          <w:rFonts w:cs="Arial"/>
          <w:lang w:val="sr-Cyrl-RS"/>
        </w:rPr>
      </w:pPr>
      <w:proofErr w:type="gramStart"/>
      <w:r w:rsidRPr="005D53F0">
        <w:rPr>
          <w:rFonts w:cs="Arial"/>
        </w:rPr>
        <w:t>Уколико Корисник услуге услед кашњења из ст.1.</w:t>
      </w:r>
      <w:proofErr w:type="gramEnd"/>
      <w:r w:rsidRPr="005D53F0">
        <w:rPr>
          <w:rFonts w:cs="Arial"/>
        </w:rPr>
        <w:t xml:space="preserve"> </w:t>
      </w:r>
      <w:proofErr w:type="gramStart"/>
      <w:r w:rsidRPr="005D53F0">
        <w:rPr>
          <w:rFonts w:cs="Arial"/>
        </w:rPr>
        <w:t>овог</w:t>
      </w:r>
      <w:proofErr w:type="gramEnd"/>
      <w:r w:rsidRPr="005D53F0">
        <w:rPr>
          <w:rFonts w:cs="Arial"/>
        </w:rPr>
        <w:t xml:space="preserve"> члана, претрпи штету која је већа од износа </w:t>
      </w:r>
      <w:r w:rsidRPr="005D53F0">
        <w:rPr>
          <w:rFonts w:cs="Arial"/>
          <w:lang w:val="sr-Cyrl-RS"/>
        </w:rPr>
        <w:t>казне</w:t>
      </w:r>
      <w:r w:rsidRPr="005D53F0">
        <w:rPr>
          <w:rFonts w:cs="Arial"/>
        </w:rPr>
        <w:t>, има право на накнаду разлике између претрпљене штете у целости и исплаћен</w:t>
      </w:r>
      <w:r w:rsidRPr="005D53F0">
        <w:rPr>
          <w:rFonts w:cs="Arial"/>
          <w:lang w:val="sr-Cyrl-RS"/>
        </w:rPr>
        <w:t>е казне</w:t>
      </w:r>
      <w:r w:rsidRPr="005D53F0">
        <w:rPr>
          <w:rFonts w:cs="Arial"/>
        </w:rPr>
        <w:t>.</w:t>
      </w:r>
    </w:p>
    <w:p w:rsidR="005D53F0" w:rsidRPr="005D53F0" w:rsidRDefault="005D53F0" w:rsidP="005D53F0">
      <w:pPr>
        <w:tabs>
          <w:tab w:val="left" w:pos="567"/>
        </w:tabs>
        <w:spacing w:before="0"/>
        <w:rPr>
          <w:rFonts w:cs="Arial"/>
          <w:b/>
        </w:rPr>
      </w:pPr>
      <w:r w:rsidRPr="005D53F0">
        <w:rPr>
          <w:rFonts w:cs="Arial"/>
          <w:b/>
        </w:rPr>
        <w:t>РАСКИД УГОВОРА</w:t>
      </w:r>
    </w:p>
    <w:p w:rsidR="005D53F0" w:rsidRPr="005D53F0" w:rsidRDefault="005D53F0" w:rsidP="005D53F0">
      <w:pPr>
        <w:tabs>
          <w:tab w:val="left" w:pos="567"/>
        </w:tabs>
        <w:spacing w:before="0"/>
        <w:jc w:val="center"/>
        <w:rPr>
          <w:rFonts w:cs="Arial"/>
        </w:rPr>
      </w:pPr>
      <w:r w:rsidRPr="005D53F0">
        <w:rPr>
          <w:rFonts w:cs="Arial"/>
          <w:b/>
        </w:rPr>
        <w:t>Члан</w:t>
      </w:r>
      <w:r w:rsidRPr="005D53F0">
        <w:rPr>
          <w:rFonts w:cs="Arial"/>
          <w:b/>
          <w:lang w:val="sr-Cyrl-RS"/>
        </w:rPr>
        <w:t>18</w:t>
      </w:r>
      <w:r w:rsidRPr="005D53F0">
        <w:rPr>
          <w:rFonts w:cs="Arial"/>
        </w:rPr>
        <w:t>.</w:t>
      </w:r>
    </w:p>
    <w:p w:rsidR="005D53F0" w:rsidRPr="005D53F0" w:rsidRDefault="005D53F0" w:rsidP="005D53F0">
      <w:pPr>
        <w:tabs>
          <w:tab w:val="left" w:pos="567"/>
        </w:tabs>
        <w:spacing w:before="0"/>
        <w:rPr>
          <w:rFonts w:cs="Arial"/>
        </w:rPr>
      </w:pPr>
      <w:r w:rsidRPr="005D53F0">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D53F0" w:rsidRPr="005D53F0" w:rsidRDefault="005D53F0" w:rsidP="005D53F0">
      <w:pPr>
        <w:tabs>
          <w:tab w:val="left" w:pos="567"/>
        </w:tabs>
        <w:spacing w:before="0"/>
        <w:rPr>
          <w:rFonts w:cs="Arial"/>
          <w:lang w:val="sr-Cyrl-RS"/>
        </w:rPr>
      </w:pPr>
      <w:r w:rsidRPr="005D53F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D53F0" w:rsidRPr="005D53F0" w:rsidRDefault="005D53F0" w:rsidP="005D53F0">
      <w:pPr>
        <w:tabs>
          <w:tab w:val="left" w:pos="567"/>
        </w:tabs>
        <w:spacing w:before="0"/>
        <w:rPr>
          <w:rFonts w:cs="Arial"/>
          <w:lang w:val="sr-Cyrl-RS"/>
        </w:rPr>
      </w:pPr>
      <w:r w:rsidRPr="005D53F0">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5D53F0">
        <w:rPr>
          <w:rFonts w:cs="Arial"/>
          <w:lang w:val="sr-Cyrl-RS"/>
        </w:rPr>
        <w:t xml:space="preserve"> без ПДВ-а</w:t>
      </w:r>
      <w:r w:rsidRPr="005D53F0">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5D53F0" w:rsidRPr="005D53F0" w:rsidRDefault="005D53F0" w:rsidP="005D53F0">
      <w:pPr>
        <w:tabs>
          <w:tab w:val="left" w:pos="567"/>
        </w:tabs>
        <w:spacing w:before="0"/>
        <w:rPr>
          <w:rFonts w:cs="Arial"/>
          <w:b/>
        </w:rPr>
      </w:pPr>
      <w:r w:rsidRPr="005D53F0">
        <w:rPr>
          <w:rFonts w:cs="Arial"/>
          <w:b/>
        </w:rPr>
        <w:t>ЗАВРШНЕ ОДРЕДБЕ</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19</w:t>
      </w:r>
      <w:r w:rsidRPr="005D53F0">
        <w:rPr>
          <w:rFonts w:cs="Arial"/>
        </w:rPr>
        <w:t>.</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20</w:t>
      </w:r>
      <w:r w:rsidRPr="005D53F0">
        <w:rPr>
          <w:rFonts w:cs="Arial"/>
        </w:rPr>
        <w:t>.</w:t>
      </w:r>
      <w:proofErr w:type="gramEnd"/>
    </w:p>
    <w:p w:rsidR="005D53F0" w:rsidRPr="005D53F0" w:rsidRDefault="005D53F0" w:rsidP="005D53F0">
      <w:pPr>
        <w:spacing w:before="0"/>
        <w:rPr>
          <w:rFonts w:cs="Arial"/>
          <w:lang w:eastAsia="sr-Latn-CS"/>
        </w:rPr>
      </w:pPr>
      <w:r w:rsidRPr="005D53F0">
        <w:rPr>
          <w:rFonts w:eastAsia="Calibri" w:cs="Arial"/>
          <w:lang w:val="sr-Cyrl-RS" w:eastAsia="sr-Latn-CS"/>
        </w:rPr>
        <w:t>Корисник услуге</w:t>
      </w:r>
      <w:r w:rsidRPr="005D53F0">
        <w:rPr>
          <w:rFonts w:eastAsia="Calibri"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5D53F0">
        <w:rPr>
          <w:rFonts w:eastAsia="Calibri" w:cs="Arial"/>
          <w:lang w:eastAsia="sr-Latn-CS"/>
        </w:rPr>
        <w:t>Закона о јавним набавкама.</w:t>
      </w:r>
      <w:proofErr w:type="gramEnd"/>
    </w:p>
    <w:p w:rsidR="005D53F0" w:rsidRPr="005D53F0" w:rsidRDefault="005D53F0" w:rsidP="005D53F0">
      <w:pPr>
        <w:spacing w:before="0"/>
        <w:rPr>
          <w:rFonts w:cs="Arial"/>
          <w:lang w:eastAsia="sr-Latn-CS"/>
        </w:rPr>
      </w:pPr>
      <w:r w:rsidRPr="005D53F0">
        <w:rPr>
          <w:rFonts w:eastAsia="Calibri" w:cs="Arial"/>
          <w:lang w:eastAsia="sr-Latn-CS"/>
        </w:rPr>
        <w:t xml:space="preserve">Уговорне стране током трајања овог </w:t>
      </w:r>
      <w:proofErr w:type="gramStart"/>
      <w:r w:rsidRPr="005D53F0">
        <w:rPr>
          <w:rFonts w:eastAsia="Calibri" w:cs="Arial"/>
          <w:lang w:eastAsia="sr-Latn-CS"/>
        </w:rPr>
        <w:t>Уговора  због</w:t>
      </w:r>
      <w:proofErr w:type="gramEnd"/>
      <w:r w:rsidRPr="005D53F0">
        <w:rPr>
          <w:rFonts w:eastAsia="Calibri" w:cs="Arial"/>
          <w:lang w:eastAsia="sr-Latn-CS"/>
        </w:rPr>
        <w:t xml:space="preserve"> промењених околности ближе одређених у члану 115. </w:t>
      </w:r>
      <w:proofErr w:type="gramStart"/>
      <w:r w:rsidRPr="005D53F0">
        <w:rPr>
          <w:rFonts w:eastAsia="Calibri" w:cs="Arial"/>
          <w:lang w:eastAsia="sr-Latn-CS"/>
        </w:rPr>
        <w:t>Закона, могу у писменој форми путем Анекса извршити измене и допуне овог Уговора.</w:t>
      </w:r>
      <w:proofErr w:type="gramEnd"/>
    </w:p>
    <w:p w:rsidR="005D53F0" w:rsidRPr="005D53F0" w:rsidRDefault="005D53F0" w:rsidP="005D53F0">
      <w:pPr>
        <w:spacing w:before="0"/>
        <w:rPr>
          <w:rFonts w:eastAsia="Calibri" w:cs="Arial"/>
          <w:lang w:val="sr-Cyrl-RS" w:eastAsia="sr-Latn-CS"/>
        </w:rPr>
      </w:pPr>
      <w:r w:rsidRPr="005D53F0">
        <w:rPr>
          <w:rFonts w:eastAsia="Calibri" w:cs="Arial"/>
          <w:lang w:eastAsia="sr-Latn-CS"/>
        </w:rPr>
        <w:t xml:space="preserve">У свим наведеним случајевима, </w:t>
      </w:r>
      <w:r w:rsidRPr="005D53F0">
        <w:rPr>
          <w:rFonts w:eastAsia="Calibri" w:cs="Arial"/>
          <w:lang w:val="sr-Cyrl-RS" w:eastAsia="sr-Latn-CS"/>
        </w:rPr>
        <w:t>Корисник услуге</w:t>
      </w:r>
      <w:r w:rsidRPr="005D53F0">
        <w:rPr>
          <w:rFonts w:eastAsia="Calibri"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21.</w:t>
      </w:r>
      <w:proofErr w:type="gramEnd"/>
    </w:p>
    <w:p w:rsidR="005D53F0" w:rsidRPr="005D53F0" w:rsidRDefault="005D53F0" w:rsidP="005D53F0">
      <w:pPr>
        <w:tabs>
          <w:tab w:val="left" w:pos="567"/>
        </w:tabs>
        <w:spacing w:before="0"/>
        <w:rPr>
          <w:rFonts w:cs="Arial"/>
          <w:color w:val="000000"/>
        </w:rPr>
      </w:pPr>
      <w:proofErr w:type="gramStart"/>
      <w:r w:rsidRPr="005D53F0">
        <w:rPr>
          <w:rFonts w:cs="Arial"/>
          <w:color w:val="000000"/>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22</w:t>
      </w:r>
      <w:r w:rsidRPr="005D53F0">
        <w:rPr>
          <w:rFonts w:cs="Arial"/>
        </w:rPr>
        <w:t>.</w:t>
      </w:r>
      <w:proofErr w:type="gramEnd"/>
    </w:p>
    <w:p w:rsidR="005D53F0" w:rsidRPr="005D53F0" w:rsidRDefault="005D53F0" w:rsidP="005D53F0">
      <w:pPr>
        <w:tabs>
          <w:tab w:val="left" w:pos="567"/>
        </w:tabs>
        <w:spacing w:before="0"/>
        <w:rPr>
          <w:rFonts w:cs="Arial"/>
          <w:lang w:val="sr-Cyrl-RS"/>
        </w:rPr>
      </w:pPr>
      <w:proofErr w:type="gramStart"/>
      <w:r w:rsidRPr="005D53F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r w:rsidRPr="005D53F0">
        <w:rPr>
          <w:rFonts w:cs="Arial"/>
          <w:lang w:val="sr-Cyrl-RS"/>
        </w:rPr>
        <w:t xml:space="preserve">  </w:t>
      </w:r>
    </w:p>
    <w:p w:rsidR="005D53F0" w:rsidRPr="005D53F0" w:rsidRDefault="005D53F0" w:rsidP="005D53F0">
      <w:pPr>
        <w:tabs>
          <w:tab w:val="left" w:pos="567"/>
        </w:tabs>
        <w:spacing w:before="0"/>
        <w:rPr>
          <w:rFonts w:cs="Arial"/>
        </w:rPr>
      </w:pPr>
      <w:r w:rsidRPr="005D53F0">
        <w:rPr>
          <w:rFonts w:cs="Arial"/>
          <w:b/>
        </w:rPr>
        <w:tab/>
      </w:r>
      <w:r w:rsidRPr="005D53F0">
        <w:rPr>
          <w:rFonts w:cs="Arial"/>
          <w:b/>
          <w:lang w:val="sr-Cyrl-RS"/>
        </w:rPr>
        <w:t xml:space="preserve">                                                      </w:t>
      </w:r>
      <w:proofErr w:type="gramStart"/>
      <w:r w:rsidRPr="005D53F0">
        <w:rPr>
          <w:rFonts w:cs="Arial"/>
          <w:b/>
        </w:rPr>
        <w:t xml:space="preserve">Члан </w:t>
      </w:r>
      <w:r w:rsidRPr="005D53F0">
        <w:rPr>
          <w:rFonts w:cs="Arial"/>
          <w:b/>
          <w:lang w:val="sr-Cyrl-RS"/>
        </w:rPr>
        <w:t>23.</w:t>
      </w:r>
      <w:proofErr w:type="gramEnd"/>
    </w:p>
    <w:p w:rsidR="005D53F0" w:rsidRPr="005D53F0" w:rsidRDefault="005D53F0" w:rsidP="00274346">
      <w:pPr>
        <w:tabs>
          <w:tab w:val="left" w:pos="567"/>
        </w:tabs>
        <w:spacing w:before="0"/>
        <w:rPr>
          <w:rFonts w:cs="Arial"/>
          <w:lang w:val="sr-Cyrl-RS"/>
        </w:rPr>
      </w:pPr>
      <w:r w:rsidRPr="005D53F0">
        <w:rPr>
          <w:rFonts w:cs="Arial"/>
        </w:rPr>
        <w:t>Саставни део овог Уговора чине:</w:t>
      </w:r>
    </w:p>
    <w:p w:rsidR="005D53F0" w:rsidRPr="005D53F0" w:rsidRDefault="005D53F0" w:rsidP="005D53F0">
      <w:pPr>
        <w:tabs>
          <w:tab w:val="left" w:pos="567"/>
        </w:tabs>
        <w:spacing w:before="0"/>
        <w:ind w:left="2127" w:hanging="2127"/>
        <w:rPr>
          <w:rFonts w:cs="Arial"/>
          <w:lang w:val="sr-Cyrl-RS"/>
        </w:rPr>
      </w:pPr>
      <w:r w:rsidRPr="005D53F0">
        <w:rPr>
          <w:rFonts w:cs="Arial"/>
          <w:lang w:val="sr-Cyrl-RS"/>
        </w:rPr>
        <w:t xml:space="preserve"> - </w:t>
      </w:r>
      <w:r w:rsidRPr="005D53F0">
        <w:rPr>
          <w:rFonts w:cs="Arial"/>
        </w:rPr>
        <w:t xml:space="preserve">Прилог број </w:t>
      </w:r>
      <w:r w:rsidRPr="005D53F0">
        <w:rPr>
          <w:rFonts w:cs="Arial"/>
          <w:lang w:val="sr-Cyrl-RS"/>
        </w:rPr>
        <w:t xml:space="preserve">1         </w:t>
      </w:r>
      <w:r w:rsidRPr="005D53F0">
        <w:rPr>
          <w:rFonts w:cs="Arial"/>
        </w:rPr>
        <w:t>Конкурсна документација</w:t>
      </w:r>
      <w:r w:rsidRPr="005D53F0">
        <w:rPr>
          <w:rFonts w:cs="Arial"/>
          <w:lang w:val="sr-Cyrl-RS"/>
        </w:rPr>
        <w:t>:</w:t>
      </w:r>
      <w:r w:rsidRPr="005D53F0">
        <w:rPr>
          <w:rFonts w:cs="Arial"/>
          <w:color w:val="FF0000"/>
          <w:lang w:val="sr-Cyrl-RS"/>
        </w:rPr>
        <w:t xml:space="preserve"> </w:t>
      </w:r>
      <w:r w:rsidRPr="005D53F0">
        <w:rPr>
          <w:rFonts w:cs="Arial"/>
          <w:lang w:val="sr-Cyrl-RS"/>
        </w:rPr>
        <w:t xml:space="preserve">Пружалац услуге потврђују преузимање  целокупне званичне конкурсне документације преко портала </w:t>
      </w:r>
      <w:r w:rsidRPr="005D53F0">
        <w:rPr>
          <w:rFonts w:cs="Arial"/>
        </w:rPr>
        <w:t>јавних набавки</w:t>
      </w:r>
      <w:r w:rsidRPr="005D53F0">
        <w:rPr>
          <w:rFonts w:cs="Arial"/>
          <w:lang w:val="sr-Cyrl-RS"/>
        </w:rPr>
        <w:t>;</w:t>
      </w:r>
    </w:p>
    <w:p w:rsidR="005D53F0" w:rsidRPr="005D53F0" w:rsidRDefault="005D53F0" w:rsidP="005D53F0">
      <w:pPr>
        <w:tabs>
          <w:tab w:val="left" w:pos="567"/>
        </w:tabs>
        <w:spacing w:before="0"/>
        <w:rPr>
          <w:rFonts w:cs="Arial"/>
          <w:lang w:val="sr-Cyrl-RS"/>
        </w:rPr>
      </w:pPr>
      <w:r w:rsidRPr="005D53F0">
        <w:rPr>
          <w:rFonts w:cs="Arial"/>
        </w:rPr>
        <w:t xml:space="preserve"> </w:t>
      </w:r>
      <w:r w:rsidRPr="005D53F0">
        <w:rPr>
          <w:rFonts w:cs="Arial"/>
          <w:lang w:val="sr-Cyrl-RS"/>
        </w:rPr>
        <w:t>-</w:t>
      </w:r>
      <w:r w:rsidRPr="005D53F0">
        <w:rPr>
          <w:rFonts w:cs="Arial"/>
        </w:rPr>
        <w:t xml:space="preserve">Прилог број </w:t>
      </w:r>
      <w:r w:rsidRPr="005D53F0">
        <w:rPr>
          <w:rFonts w:cs="Arial"/>
          <w:lang w:val="sr-Cyrl-RS"/>
        </w:rPr>
        <w:t xml:space="preserve"> 2        </w:t>
      </w:r>
      <w:r w:rsidRPr="005D53F0">
        <w:rPr>
          <w:rFonts w:cs="Arial"/>
        </w:rPr>
        <w:t>Понуда;</w:t>
      </w:r>
      <w:r w:rsidRPr="005D53F0">
        <w:rPr>
          <w:rFonts w:cs="Arial"/>
        </w:rPr>
        <w:tab/>
      </w:r>
    </w:p>
    <w:p w:rsidR="005D53F0" w:rsidRPr="005D53F0" w:rsidRDefault="005D53F0" w:rsidP="005D53F0">
      <w:pPr>
        <w:tabs>
          <w:tab w:val="left" w:pos="567"/>
        </w:tabs>
        <w:spacing w:before="0"/>
        <w:rPr>
          <w:rFonts w:cs="Arial"/>
          <w:lang w:val="sr-Cyrl-RS"/>
        </w:rPr>
      </w:pPr>
      <w:r w:rsidRPr="005D53F0">
        <w:rPr>
          <w:rFonts w:cs="Arial"/>
          <w:lang w:val="sr-Cyrl-RS"/>
        </w:rPr>
        <w:t xml:space="preserve">- </w:t>
      </w:r>
      <w:r w:rsidRPr="005D53F0">
        <w:rPr>
          <w:rFonts w:cs="Arial"/>
        </w:rPr>
        <w:t xml:space="preserve">Прилог број </w:t>
      </w:r>
      <w:r w:rsidRPr="005D53F0">
        <w:rPr>
          <w:rFonts w:cs="Arial"/>
          <w:lang w:val="sr-Cyrl-RS"/>
        </w:rPr>
        <w:t xml:space="preserve"> 3        Образац Структуре цене</w:t>
      </w:r>
      <w:r w:rsidRPr="005D53F0">
        <w:rPr>
          <w:rFonts w:cs="Arial"/>
        </w:rPr>
        <w:t>;</w:t>
      </w:r>
      <w:r w:rsidRPr="005D53F0">
        <w:rPr>
          <w:rFonts w:cs="Arial"/>
        </w:rPr>
        <w:tab/>
      </w:r>
    </w:p>
    <w:p w:rsidR="005D53F0" w:rsidRPr="005D53F0" w:rsidRDefault="005D53F0" w:rsidP="005D53F0">
      <w:pPr>
        <w:tabs>
          <w:tab w:val="left" w:pos="567"/>
        </w:tabs>
        <w:spacing w:before="0"/>
        <w:ind w:left="2127" w:hanging="2127"/>
        <w:rPr>
          <w:rFonts w:cs="Arial"/>
          <w:lang w:val="sr-Cyrl-RS"/>
        </w:rPr>
      </w:pPr>
      <w:r w:rsidRPr="005D53F0">
        <w:rPr>
          <w:rFonts w:cs="Arial"/>
          <w:lang w:val="sr-Cyrl-RS"/>
        </w:rPr>
        <w:t xml:space="preserve">- </w:t>
      </w:r>
      <w:r w:rsidRPr="005D53F0">
        <w:rPr>
          <w:rFonts w:cs="Arial"/>
        </w:rPr>
        <w:t xml:space="preserve">Прилог број </w:t>
      </w:r>
      <w:r w:rsidRPr="005D53F0">
        <w:rPr>
          <w:rFonts w:cs="Arial"/>
          <w:lang w:val="sr-Cyrl-RS"/>
        </w:rPr>
        <w:t xml:space="preserve">4      </w:t>
      </w:r>
      <w:r w:rsidRPr="005D53F0">
        <w:rPr>
          <w:rFonts w:cs="Arial"/>
        </w:rPr>
        <w:t xml:space="preserve">Споразум о заједничком извршењу услуге </w:t>
      </w:r>
      <w:r w:rsidRPr="005D53F0">
        <w:rPr>
          <w:rFonts w:cs="Arial"/>
          <w:lang w:val="sr-Cyrl-RS"/>
        </w:rPr>
        <w:t>(у случају подношења                              заједничке понуде)</w:t>
      </w:r>
    </w:p>
    <w:p w:rsidR="005D53F0" w:rsidRPr="005D53F0" w:rsidRDefault="005D53F0" w:rsidP="005D53F0">
      <w:pPr>
        <w:tabs>
          <w:tab w:val="left" w:pos="567"/>
        </w:tabs>
        <w:spacing w:before="0"/>
        <w:ind w:left="2127" w:hanging="2127"/>
        <w:rPr>
          <w:rFonts w:cs="Arial"/>
          <w:lang w:val="sr-Cyrl-RS"/>
        </w:rPr>
      </w:pPr>
      <w:r w:rsidRPr="005D53F0">
        <w:rPr>
          <w:rFonts w:cs="Arial"/>
          <w:lang w:val="sr-Cyrl-RS"/>
        </w:rPr>
        <w:t>-  Прилог број 5</w:t>
      </w:r>
      <w:r w:rsidRPr="005D53F0">
        <w:rPr>
          <w:rFonts w:cs="Arial"/>
          <w:lang w:val="sr-Cyrl-RS"/>
        </w:rPr>
        <w:tab/>
        <w:t>Техничка спецификација;</w:t>
      </w:r>
    </w:p>
    <w:p w:rsidR="005D53F0" w:rsidRPr="005D53F0" w:rsidRDefault="005D53F0" w:rsidP="005D53F0">
      <w:pPr>
        <w:tabs>
          <w:tab w:val="left" w:pos="567"/>
        </w:tabs>
        <w:spacing w:before="0"/>
        <w:rPr>
          <w:rFonts w:cs="Arial"/>
          <w:lang w:val="sr-Cyrl-RS"/>
        </w:rPr>
      </w:pPr>
    </w:p>
    <w:p w:rsidR="005D53F0" w:rsidRPr="005D53F0" w:rsidRDefault="005D53F0" w:rsidP="005D53F0">
      <w:pPr>
        <w:tabs>
          <w:tab w:val="left" w:pos="567"/>
        </w:tabs>
        <w:spacing w:before="0"/>
        <w:jc w:val="center"/>
        <w:rPr>
          <w:rFonts w:cs="Arial"/>
        </w:rPr>
      </w:pPr>
      <w:proofErr w:type="gramStart"/>
      <w:r w:rsidRPr="005D53F0">
        <w:rPr>
          <w:rFonts w:cs="Arial"/>
          <w:b/>
        </w:rPr>
        <w:t xml:space="preserve">Члан </w:t>
      </w:r>
      <w:r w:rsidRPr="005D53F0">
        <w:rPr>
          <w:rFonts w:cs="Arial"/>
          <w:b/>
          <w:lang w:val="sr-Cyrl-RS"/>
        </w:rPr>
        <w:t>24</w:t>
      </w:r>
      <w:r w:rsidRPr="005D53F0">
        <w:rPr>
          <w:rFonts w:cs="Arial"/>
        </w:rPr>
        <w:t>.</w:t>
      </w:r>
      <w:proofErr w:type="gramEnd"/>
    </w:p>
    <w:p w:rsidR="005D53F0" w:rsidRPr="005D53F0" w:rsidRDefault="005D53F0" w:rsidP="005D53F0">
      <w:pPr>
        <w:tabs>
          <w:tab w:val="left" w:pos="567"/>
        </w:tabs>
        <w:spacing w:before="0"/>
        <w:rPr>
          <w:rFonts w:eastAsia="Calibri" w:cs="Arial"/>
          <w:noProof/>
          <w:color w:val="000000"/>
        </w:rPr>
      </w:pPr>
      <w:r w:rsidRPr="005D53F0">
        <w:rPr>
          <w:rFonts w:eastAsia="Calibri" w:cs="Arial"/>
          <w:noProof/>
          <w:color w:val="000000"/>
        </w:rPr>
        <w:t>Овај Уговор је потписан у 6 (шест) истоветних примерака од којих 2 (два) примерка за Пружаоца услуге а 4(четири) примерка за Корисника услуге.</w:t>
      </w:r>
    </w:p>
    <w:p w:rsidR="005D53F0" w:rsidRPr="005D53F0" w:rsidRDefault="005D53F0" w:rsidP="005D53F0">
      <w:pPr>
        <w:tabs>
          <w:tab w:val="left" w:pos="567"/>
        </w:tabs>
        <w:spacing w:before="0"/>
        <w:rPr>
          <w:rFonts w:eastAsia="Calibri" w:cs="Arial"/>
          <w:noProof/>
          <w:color w:val="000000"/>
        </w:rPr>
      </w:pPr>
      <w:r w:rsidRPr="005D53F0">
        <w:rPr>
          <w:rFonts w:eastAsia="Calibri" w:cs="Arial"/>
          <w:noProof/>
          <w:color w:val="000000"/>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53F0" w:rsidRPr="005D53F0" w:rsidRDefault="005D53F0" w:rsidP="005D53F0">
      <w:pPr>
        <w:tabs>
          <w:tab w:val="left" w:pos="567"/>
        </w:tabs>
        <w:spacing w:before="0"/>
        <w:rPr>
          <w:rFonts w:cs="Arial"/>
          <w:lang w:val="sr-Cyrl-RS"/>
        </w:rPr>
      </w:pPr>
    </w:p>
    <w:p w:rsidR="005D53F0" w:rsidRPr="005D53F0" w:rsidRDefault="005D53F0" w:rsidP="005D53F0">
      <w:pPr>
        <w:tabs>
          <w:tab w:val="left" w:pos="567"/>
        </w:tabs>
        <w:spacing w:before="0"/>
        <w:rPr>
          <w:rFonts w:cs="Arial"/>
          <w:b/>
        </w:rPr>
      </w:pPr>
      <w:r w:rsidRPr="005D53F0">
        <w:rPr>
          <w:rFonts w:cs="Arial"/>
          <w:b/>
        </w:rPr>
        <w:t xml:space="preserve">                КОРИСНИК УСЛУГА                                                  ПРУЖАЛАЦ УСЛУГА</w:t>
      </w:r>
    </w:p>
    <w:p w:rsidR="005D53F0" w:rsidRPr="005D53F0" w:rsidRDefault="005D53F0" w:rsidP="005D53F0">
      <w:pPr>
        <w:spacing w:before="0"/>
        <w:rPr>
          <w:rFonts w:cs="Arial"/>
          <w:b/>
        </w:rPr>
      </w:pPr>
      <w:r w:rsidRPr="005D53F0">
        <w:rPr>
          <w:rFonts w:cs="Arial"/>
          <w:b/>
        </w:rPr>
        <w:t>ЈП „Електропривреда Србије“Београд                                                Назив</w:t>
      </w:r>
    </w:p>
    <w:p w:rsidR="005D53F0" w:rsidRPr="005D53F0" w:rsidRDefault="005D53F0" w:rsidP="005D53F0">
      <w:pPr>
        <w:tabs>
          <w:tab w:val="left" w:pos="567"/>
        </w:tabs>
        <w:spacing w:before="0"/>
        <w:rPr>
          <w:rFonts w:cs="Arial"/>
        </w:rPr>
      </w:pPr>
    </w:p>
    <w:p w:rsidR="005D53F0" w:rsidRPr="005D53F0" w:rsidRDefault="005D53F0" w:rsidP="005D53F0">
      <w:pPr>
        <w:tabs>
          <w:tab w:val="left" w:pos="567"/>
        </w:tabs>
        <w:spacing w:before="0"/>
        <w:rPr>
          <w:rFonts w:cs="Arial"/>
        </w:rPr>
      </w:pPr>
      <w:r w:rsidRPr="005D53F0">
        <w:rPr>
          <w:rFonts w:cs="Arial"/>
        </w:rPr>
        <w:t>___________________________________                             ________________________</w:t>
      </w:r>
    </w:p>
    <w:p w:rsidR="005D53F0" w:rsidRPr="005D53F0" w:rsidRDefault="005D53F0" w:rsidP="005D53F0">
      <w:pPr>
        <w:tabs>
          <w:tab w:val="left" w:pos="567"/>
        </w:tabs>
        <w:spacing w:before="0"/>
        <w:rPr>
          <w:rFonts w:cs="Arial"/>
          <w:b/>
        </w:rPr>
      </w:pPr>
      <w:r w:rsidRPr="005D53F0">
        <w:rPr>
          <w:rFonts w:cs="Arial"/>
        </w:rPr>
        <w:t xml:space="preserve">                                                                               </w:t>
      </w:r>
      <w:proofErr w:type="gramStart"/>
      <w:r w:rsidRPr="005D53F0">
        <w:rPr>
          <w:rFonts w:cs="Arial"/>
          <w:b/>
        </w:rPr>
        <w:t>М.П.</w:t>
      </w:r>
      <w:proofErr w:type="gramEnd"/>
    </w:p>
    <w:p w:rsidR="00760C2D" w:rsidRDefault="005D53F0" w:rsidP="00C03DEE">
      <w:pPr>
        <w:tabs>
          <w:tab w:val="left" w:pos="567"/>
        </w:tabs>
        <w:spacing w:before="0"/>
        <w:ind w:left="851" w:hanging="851"/>
        <w:rPr>
          <w:rFonts w:cs="Arial"/>
          <w:lang w:val="sr-Cyrl-RS"/>
        </w:rPr>
      </w:pPr>
      <w:r w:rsidRPr="005D53F0">
        <w:rPr>
          <w:rFonts w:cs="Arial"/>
          <w:lang w:val="sr-Cyrl-RS"/>
        </w:rPr>
        <w:t xml:space="preserve"> </w:t>
      </w:r>
      <w:r w:rsidRPr="005D53F0">
        <w:rPr>
          <w:rFonts w:cs="Arial"/>
        </w:rPr>
        <w:t>Финансијски директор Огранка</w:t>
      </w:r>
      <w:r w:rsidRPr="005D53F0">
        <w:rPr>
          <w:rFonts w:cs="Arial"/>
          <w:lang w:val="sr-Cyrl-RS"/>
        </w:rPr>
        <w:t xml:space="preserve"> </w:t>
      </w:r>
      <w:r w:rsidRPr="005D53F0">
        <w:rPr>
          <w:rFonts w:cs="Arial"/>
        </w:rPr>
        <w:t>ТЕНТ,                  име и презиме</w:t>
      </w:r>
      <w:proofErr w:type="gramStart"/>
      <w:r w:rsidRPr="005D53F0">
        <w:rPr>
          <w:rFonts w:cs="Arial"/>
        </w:rPr>
        <w:t>,функција</w:t>
      </w:r>
      <w:proofErr w:type="gramEnd"/>
      <w:r w:rsidRPr="005D53F0">
        <w:rPr>
          <w:rFonts w:cs="Arial"/>
        </w:rPr>
        <w:t xml:space="preserve">                                            </w:t>
      </w:r>
      <w:r w:rsidRPr="005D53F0">
        <w:rPr>
          <w:rFonts w:cs="Arial"/>
          <w:lang w:val="sr-Cyrl-RS"/>
        </w:rPr>
        <w:t xml:space="preserve">        </w:t>
      </w:r>
      <w:r w:rsidRPr="005D53F0">
        <w:rPr>
          <w:rFonts w:cs="Arial"/>
        </w:rPr>
        <w:t xml:space="preserve">           Жељко Вујиновић, директор        </w:t>
      </w:r>
    </w:p>
    <w:sectPr w:rsidR="00760C2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76" w:rsidRDefault="00320176">
      <w:r>
        <w:separator/>
      </w:r>
    </w:p>
    <w:p w:rsidR="00320176" w:rsidRDefault="00320176"/>
  </w:endnote>
  <w:endnote w:type="continuationSeparator" w:id="0">
    <w:p w:rsidR="00320176" w:rsidRDefault="00320176">
      <w:r>
        <w:continuationSeparator/>
      </w:r>
    </w:p>
    <w:p w:rsidR="00320176" w:rsidRDefault="0032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00" w:rsidRDefault="000371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100" w:rsidRDefault="00037100" w:rsidP="00841BE7">
    <w:pPr>
      <w:pStyle w:val="Footer"/>
      <w:ind w:right="360"/>
    </w:pPr>
  </w:p>
  <w:p w:rsidR="00037100" w:rsidRDefault="000371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00" w:rsidRPr="00EC5BB4" w:rsidRDefault="000371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7CA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7CAF">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00" w:rsidRPr="00EC5BB4" w:rsidRDefault="000371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7CA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7CAF">
      <w:rPr>
        <w:rStyle w:val="PageNumber"/>
        <w:rFonts w:cs="Arial"/>
        <w:b/>
        <w:noProof/>
        <w:szCs w:val="24"/>
      </w:rPr>
      <w:t>41</w:t>
    </w:r>
    <w:r w:rsidRPr="00EC5BB4">
      <w:rPr>
        <w:rStyle w:val="PageNumber"/>
        <w:rFonts w:cs="Arial"/>
        <w:b/>
        <w:szCs w:val="24"/>
      </w:rPr>
      <w:fldChar w:fldCharType="end"/>
    </w:r>
  </w:p>
  <w:p w:rsidR="00037100" w:rsidRDefault="00037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76" w:rsidRDefault="00320176">
      <w:r>
        <w:separator/>
      </w:r>
    </w:p>
    <w:p w:rsidR="00320176" w:rsidRDefault="00320176"/>
  </w:footnote>
  <w:footnote w:type="continuationSeparator" w:id="0">
    <w:p w:rsidR="00320176" w:rsidRDefault="00320176">
      <w:r>
        <w:continuationSeparator/>
      </w:r>
    </w:p>
    <w:p w:rsidR="00320176" w:rsidRDefault="00320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00" w:rsidRDefault="00037100" w:rsidP="004276AD">
    <w:pPr>
      <w:pStyle w:val="Header"/>
      <w:rPr>
        <w:sz w:val="20"/>
      </w:rPr>
    </w:pPr>
  </w:p>
  <w:p w:rsidR="00037100" w:rsidRDefault="00037100"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w:t>
    </w:r>
  </w:p>
  <w:p w:rsidR="00037100" w:rsidRPr="0062023C" w:rsidRDefault="00037100" w:rsidP="00D42EB1">
    <w:pPr>
      <w:jc w:val="center"/>
      <w:rPr>
        <w:rFonts w:cs="Arial"/>
      </w:rPr>
    </w:pPr>
    <w:r>
      <w:rPr>
        <w:rFonts w:cs="Arial"/>
        <w:lang w:val="sr-Cyrl-RS"/>
      </w:rPr>
      <w:t xml:space="preserve">                                                                           </w:t>
    </w:r>
    <w:r>
      <w:rPr>
        <w:rFonts w:cs="Arial"/>
      </w:rPr>
      <w:t>2482/2018 (JН/3000/1031/2018)</w:t>
    </w:r>
  </w:p>
  <w:p w:rsidR="00037100" w:rsidRPr="004276AD" w:rsidRDefault="0003710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00" w:rsidRDefault="00037100" w:rsidP="004276AD">
    <w:pPr>
      <w:pStyle w:val="Header"/>
    </w:pPr>
  </w:p>
  <w:p w:rsidR="00037100" w:rsidRDefault="0003710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Pr>
        <w:szCs w:val="24"/>
        <w:lang w:val="sr-Cyrl-RS"/>
      </w:rPr>
      <w:t xml:space="preserve">            </w:t>
    </w:r>
    <w:r>
      <w:rPr>
        <w:szCs w:val="24"/>
      </w:rPr>
      <w:t xml:space="preserve">Конкурсна документација </w:t>
    </w:r>
  </w:p>
  <w:p w:rsidR="00037100" w:rsidRPr="0062023C" w:rsidRDefault="00037100" w:rsidP="00D42EB1">
    <w:pPr>
      <w:jc w:val="center"/>
      <w:rPr>
        <w:rFonts w:cs="Arial"/>
      </w:rPr>
    </w:pPr>
    <w:r>
      <w:rPr>
        <w:szCs w:val="24"/>
        <w:lang w:val="sr-Cyrl-RS"/>
      </w:rPr>
      <w:t xml:space="preserve">                                                                                             </w:t>
    </w:r>
    <w:r>
      <w:rPr>
        <w:rFonts w:cs="Arial"/>
      </w:rPr>
      <w:t xml:space="preserve"> 2482/2018 (JН/3000/1031/2018)</w:t>
    </w:r>
  </w:p>
  <w:p w:rsidR="00037100" w:rsidRPr="00210557" w:rsidRDefault="00037100" w:rsidP="00D4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E833A5"/>
    <w:multiLevelType w:val="hybridMultilevel"/>
    <w:tmpl w:val="83B42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E4609"/>
    <w:multiLevelType w:val="hybridMultilevel"/>
    <w:tmpl w:val="062E9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FD04C82"/>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5C0750"/>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68">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0C5B38"/>
    <w:multiLevelType w:val="hybridMultilevel"/>
    <w:tmpl w:val="8730BCA8"/>
    <w:lvl w:ilvl="0" w:tplc="04090001">
      <w:start w:val="1"/>
      <w:numFmt w:val="bullet"/>
      <w:lvlText w:val=""/>
      <w:lvlJc w:val="left"/>
      <w:pPr>
        <w:ind w:left="720" w:hanging="360"/>
      </w:pPr>
      <w:rPr>
        <w:rFonts w:ascii="Symbol" w:hAnsi="Symbol" w:hint="default"/>
      </w:rPr>
    </w:lvl>
    <w:lvl w:ilvl="1" w:tplc="F9DC3A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4E4B9D"/>
    <w:multiLevelType w:val="hybridMultilevel"/>
    <w:tmpl w:val="7BA62012"/>
    <w:lvl w:ilvl="0" w:tplc="C6CC0E08">
      <w:numFmt w:val="bullet"/>
      <w:lvlText w:val="-"/>
      <w:lvlJc w:val="left"/>
      <w:pPr>
        <w:ind w:left="779" w:hanging="360"/>
      </w:pPr>
      <w:rPr>
        <w:rFonts w:ascii="Arial" w:eastAsiaTheme="minorHAnsi" w:hAnsi="Arial" w:cs="Aria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2125AD"/>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78">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7A0A9B"/>
    <w:multiLevelType w:val="hybridMultilevel"/>
    <w:tmpl w:val="FCAC122A"/>
    <w:lvl w:ilvl="0" w:tplc="699602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9304089"/>
    <w:multiLevelType w:val="hybridMultilevel"/>
    <w:tmpl w:val="1F92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1B06E1"/>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6"/>
  </w:num>
  <w:num w:numId="10">
    <w:abstractNumId w:val="70"/>
  </w:num>
  <w:num w:numId="11">
    <w:abstractNumId w:val="61"/>
  </w:num>
  <w:num w:numId="12">
    <w:abstractNumId w:val="65"/>
  </w:num>
  <w:num w:numId="13">
    <w:abstractNumId w:val="89"/>
  </w:num>
  <w:num w:numId="14">
    <w:abstractNumId w:val="83"/>
  </w:num>
  <w:num w:numId="15">
    <w:abstractNumId w:val="91"/>
  </w:num>
  <w:num w:numId="16">
    <w:abstractNumId w:val="68"/>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58"/>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num>
  <w:num w:numId="30">
    <w:abstractNumId w:val="78"/>
  </w:num>
  <w:num w:numId="31">
    <w:abstractNumId w:val="98"/>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77"/>
  </w:num>
  <w:num w:numId="35">
    <w:abstractNumId w:val="85"/>
  </w:num>
  <w:num w:numId="36">
    <w:abstractNumId w:val="49"/>
  </w:num>
  <w:num w:numId="37">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71"/>
  </w:num>
  <w:num w:numId="40">
    <w:abstractNumId w:val="75"/>
  </w:num>
  <w:num w:numId="41">
    <w:abstractNumId w:val="52"/>
  </w:num>
  <w:num w:numId="42">
    <w:abstractNumId w:val="50"/>
  </w:num>
  <w:num w:numId="43">
    <w:abstractNumId w:val="51"/>
  </w:num>
  <w:num w:numId="44">
    <w:abstractNumId w:val="8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47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1F2F"/>
    <w:rsid w:val="0001214C"/>
    <w:rsid w:val="00012769"/>
    <w:rsid w:val="0001299B"/>
    <w:rsid w:val="00012EA5"/>
    <w:rsid w:val="000131E4"/>
    <w:rsid w:val="0001344F"/>
    <w:rsid w:val="0001466B"/>
    <w:rsid w:val="00014750"/>
    <w:rsid w:val="00014D52"/>
    <w:rsid w:val="00014F46"/>
    <w:rsid w:val="00015894"/>
    <w:rsid w:val="00015D88"/>
    <w:rsid w:val="00015E2F"/>
    <w:rsid w:val="00015E7C"/>
    <w:rsid w:val="000167FC"/>
    <w:rsid w:val="000170DE"/>
    <w:rsid w:val="00017C93"/>
    <w:rsid w:val="00017F00"/>
    <w:rsid w:val="000203EF"/>
    <w:rsid w:val="000205B9"/>
    <w:rsid w:val="000207D2"/>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FC"/>
    <w:rsid w:val="0002512F"/>
    <w:rsid w:val="00025304"/>
    <w:rsid w:val="0002594E"/>
    <w:rsid w:val="00025ABF"/>
    <w:rsid w:val="00025B97"/>
    <w:rsid w:val="00025EC5"/>
    <w:rsid w:val="00026036"/>
    <w:rsid w:val="000261C8"/>
    <w:rsid w:val="00026444"/>
    <w:rsid w:val="00026621"/>
    <w:rsid w:val="0002668C"/>
    <w:rsid w:val="000267C3"/>
    <w:rsid w:val="00026F45"/>
    <w:rsid w:val="00027418"/>
    <w:rsid w:val="0002750F"/>
    <w:rsid w:val="00027F81"/>
    <w:rsid w:val="000303E2"/>
    <w:rsid w:val="000304D8"/>
    <w:rsid w:val="00030591"/>
    <w:rsid w:val="00030B9D"/>
    <w:rsid w:val="00030C4E"/>
    <w:rsid w:val="0003103E"/>
    <w:rsid w:val="0003169E"/>
    <w:rsid w:val="000317BA"/>
    <w:rsid w:val="00031E71"/>
    <w:rsid w:val="00032272"/>
    <w:rsid w:val="0003288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FA6"/>
    <w:rsid w:val="00037100"/>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0DF"/>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C79"/>
    <w:rsid w:val="00073D60"/>
    <w:rsid w:val="00073EC5"/>
    <w:rsid w:val="0007456F"/>
    <w:rsid w:val="000746D6"/>
    <w:rsid w:val="00074E5F"/>
    <w:rsid w:val="00075F5B"/>
    <w:rsid w:val="0007605E"/>
    <w:rsid w:val="0007608E"/>
    <w:rsid w:val="000760C0"/>
    <w:rsid w:val="0007615F"/>
    <w:rsid w:val="000764F4"/>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AD8"/>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7A"/>
    <w:rsid w:val="00097D62"/>
    <w:rsid w:val="00097FA2"/>
    <w:rsid w:val="000A070F"/>
    <w:rsid w:val="000A0720"/>
    <w:rsid w:val="000A0C6A"/>
    <w:rsid w:val="000A10E3"/>
    <w:rsid w:val="000A2227"/>
    <w:rsid w:val="000A2358"/>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06"/>
    <w:rsid w:val="000B0E5B"/>
    <w:rsid w:val="000B0F53"/>
    <w:rsid w:val="000B13F7"/>
    <w:rsid w:val="000B1562"/>
    <w:rsid w:val="000B1C19"/>
    <w:rsid w:val="000B1CF8"/>
    <w:rsid w:val="000B1DA4"/>
    <w:rsid w:val="000B1F37"/>
    <w:rsid w:val="000B1FA7"/>
    <w:rsid w:val="000B217E"/>
    <w:rsid w:val="000B225C"/>
    <w:rsid w:val="000B2949"/>
    <w:rsid w:val="000B3387"/>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B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5D"/>
    <w:rsid w:val="000C3B2D"/>
    <w:rsid w:val="000C3B49"/>
    <w:rsid w:val="000C3B64"/>
    <w:rsid w:val="000C4021"/>
    <w:rsid w:val="000C50A0"/>
    <w:rsid w:val="000C52FC"/>
    <w:rsid w:val="000C5468"/>
    <w:rsid w:val="000C547B"/>
    <w:rsid w:val="000C54B4"/>
    <w:rsid w:val="000C562B"/>
    <w:rsid w:val="000C5731"/>
    <w:rsid w:val="000C5D43"/>
    <w:rsid w:val="000C62F3"/>
    <w:rsid w:val="000C67B2"/>
    <w:rsid w:val="000C7024"/>
    <w:rsid w:val="000C7B91"/>
    <w:rsid w:val="000C7BB7"/>
    <w:rsid w:val="000D003F"/>
    <w:rsid w:val="000D02E0"/>
    <w:rsid w:val="000D0D30"/>
    <w:rsid w:val="000D1051"/>
    <w:rsid w:val="000D14F7"/>
    <w:rsid w:val="000D18B7"/>
    <w:rsid w:val="000D1C29"/>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3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3F1"/>
    <w:rsid w:val="000E2921"/>
    <w:rsid w:val="000E29D6"/>
    <w:rsid w:val="000E3071"/>
    <w:rsid w:val="000E3256"/>
    <w:rsid w:val="000E3346"/>
    <w:rsid w:val="000E34C6"/>
    <w:rsid w:val="000E3BC9"/>
    <w:rsid w:val="000E43B9"/>
    <w:rsid w:val="000E4505"/>
    <w:rsid w:val="000E4657"/>
    <w:rsid w:val="000E4C78"/>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CA1"/>
    <w:rsid w:val="000F6D35"/>
    <w:rsid w:val="000F6D51"/>
    <w:rsid w:val="000F6EA8"/>
    <w:rsid w:val="000F7272"/>
    <w:rsid w:val="000F79CB"/>
    <w:rsid w:val="000F7C7A"/>
    <w:rsid w:val="00100252"/>
    <w:rsid w:val="00100827"/>
    <w:rsid w:val="00100F41"/>
    <w:rsid w:val="00101220"/>
    <w:rsid w:val="00101B4E"/>
    <w:rsid w:val="0010210C"/>
    <w:rsid w:val="00102340"/>
    <w:rsid w:val="001029A5"/>
    <w:rsid w:val="00102AC1"/>
    <w:rsid w:val="00102F65"/>
    <w:rsid w:val="00103277"/>
    <w:rsid w:val="00103353"/>
    <w:rsid w:val="001035B7"/>
    <w:rsid w:val="00103735"/>
    <w:rsid w:val="00103CC9"/>
    <w:rsid w:val="00103DD9"/>
    <w:rsid w:val="00103E5D"/>
    <w:rsid w:val="001040F2"/>
    <w:rsid w:val="001047F0"/>
    <w:rsid w:val="00104A14"/>
    <w:rsid w:val="00104B87"/>
    <w:rsid w:val="00104F19"/>
    <w:rsid w:val="00104FAA"/>
    <w:rsid w:val="00105121"/>
    <w:rsid w:val="00105170"/>
    <w:rsid w:val="001054E1"/>
    <w:rsid w:val="001056CC"/>
    <w:rsid w:val="0010570A"/>
    <w:rsid w:val="00105A35"/>
    <w:rsid w:val="00106186"/>
    <w:rsid w:val="001066B6"/>
    <w:rsid w:val="0010671F"/>
    <w:rsid w:val="00107098"/>
    <w:rsid w:val="001070C7"/>
    <w:rsid w:val="0010773D"/>
    <w:rsid w:val="00107CB3"/>
    <w:rsid w:val="00110016"/>
    <w:rsid w:val="00110207"/>
    <w:rsid w:val="001105E6"/>
    <w:rsid w:val="0011086D"/>
    <w:rsid w:val="00110BD5"/>
    <w:rsid w:val="00110E6A"/>
    <w:rsid w:val="001111D8"/>
    <w:rsid w:val="00111425"/>
    <w:rsid w:val="001115F2"/>
    <w:rsid w:val="001117FD"/>
    <w:rsid w:val="00111C82"/>
    <w:rsid w:val="00111C93"/>
    <w:rsid w:val="001120AD"/>
    <w:rsid w:val="001126B3"/>
    <w:rsid w:val="001126DB"/>
    <w:rsid w:val="00113968"/>
    <w:rsid w:val="001139E5"/>
    <w:rsid w:val="00113B67"/>
    <w:rsid w:val="00113B84"/>
    <w:rsid w:val="001146A1"/>
    <w:rsid w:val="001147C3"/>
    <w:rsid w:val="001148D5"/>
    <w:rsid w:val="00115226"/>
    <w:rsid w:val="00115EE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23"/>
    <w:rsid w:val="001220FA"/>
    <w:rsid w:val="0012222E"/>
    <w:rsid w:val="00122385"/>
    <w:rsid w:val="001224E7"/>
    <w:rsid w:val="001227A3"/>
    <w:rsid w:val="00122CAF"/>
    <w:rsid w:val="00122D69"/>
    <w:rsid w:val="00122F20"/>
    <w:rsid w:val="001232EA"/>
    <w:rsid w:val="001235B2"/>
    <w:rsid w:val="00123BC5"/>
    <w:rsid w:val="00123EE4"/>
    <w:rsid w:val="00124093"/>
    <w:rsid w:val="0012418C"/>
    <w:rsid w:val="001243C5"/>
    <w:rsid w:val="001252A3"/>
    <w:rsid w:val="0012591A"/>
    <w:rsid w:val="0012595E"/>
    <w:rsid w:val="001259A0"/>
    <w:rsid w:val="00125E78"/>
    <w:rsid w:val="0012670D"/>
    <w:rsid w:val="0012672D"/>
    <w:rsid w:val="001268D2"/>
    <w:rsid w:val="00126981"/>
    <w:rsid w:val="00126E58"/>
    <w:rsid w:val="00127101"/>
    <w:rsid w:val="00127295"/>
    <w:rsid w:val="0012766E"/>
    <w:rsid w:val="00127BB9"/>
    <w:rsid w:val="00127F99"/>
    <w:rsid w:val="00127FB9"/>
    <w:rsid w:val="001301EA"/>
    <w:rsid w:val="0013047A"/>
    <w:rsid w:val="00130493"/>
    <w:rsid w:val="00130595"/>
    <w:rsid w:val="00130633"/>
    <w:rsid w:val="00130A88"/>
    <w:rsid w:val="0013155E"/>
    <w:rsid w:val="0013191B"/>
    <w:rsid w:val="00131E9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D10"/>
    <w:rsid w:val="00135D4B"/>
    <w:rsid w:val="001364AE"/>
    <w:rsid w:val="001364B9"/>
    <w:rsid w:val="001365E9"/>
    <w:rsid w:val="001366FB"/>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8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39E"/>
    <w:rsid w:val="00145502"/>
    <w:rsid w:val="001455A4"/>
    <w:rsid w:val="001458BF"/>
    <w:rsid w:val="001460FE"/>
    <w:rsid w:val="00146266"/>
    <w:rsid w:val="001463A3"/>
    <w:rsid w:val="0014649A"/>
    <w:rsid w:val="001465C5"/>
    <w:rsid w:val="00146A66"/>
    <w:rsid w:val="00146C4C"/>
    <w:rsid w:val="001474B6"/>
    <w:rsid w:val="001508B7"/>
    <w:rsid w:val="00150EFF"/>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07"/>
    <w:rsid w:val="001612D9"/>
    <w:rsid w:val="00161309"/>
    <w:rsid w:val="0016196A"/>
    <w:rsid w:val="001620BD"/>
    <w:rsid w:val="001623FD"/>
    <w:rsid w:val="00162679"/>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7D"/>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DD9"/>
    <w:rsid w:val="0019425A"/>
    <w:rsid w:val="001943AD"/>
    <w:rsid w:val="001945D3"/>
    <w:rsid w:val="001945FA"/>
    <w:rsid w:val="001948C6"/>
    <w:rsid w:val="001948F8"/>
    <w:rsid w:val="00194903"/>
    <w:rsid w:val="00194C7D"/>
    <w:rsid w:val="001959B0"/>
    <w:rsid w:val="001959D0"/>
    <w:rsid w:val="00196151"/>
    <w:rsid w:val="00196338"/>
    <w:rsid w:val="00196726"/>
    <w:rsid w:val="00196727"/>
    <w:rsid w:val="00196B91"/>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BBE"/>
    <w:rsid w:val="001A51EF"/>
    <w:rsid w:val="001A5293"/>
    <w:rsid w:val="001A555D"/>
    <w:rsid w:val="001A56BF"/>
    <w:rsid w:val="001A5707"/>
    <w:rsid w:val="001A58BE"/>
    <w:rsid w:val="001A5971"/>
    <w:rsid w:val="001A5F0F"/>
    <w:rsid w:val="001A6457"/>
    <w:rsid w:val="001A6A79"/>
    <w:rsid w:val="001A6D47"/>
    <w:rsid w:val="001A6D7F"/>
    <w:rsid w:val="001A706C"/>
    <w:rsid w:val="001A72BF"/>
    <w:rsid w:val="001A7C5E"/>
    <w:rsid w:val="001A7FCA"/>
    <w:rsid w:val="001B0314"/>
    <w:rsid w:val="001B0370"/>
    <w:rsid w:val="001B048E"/>
    <w:rsid w:val="001B096F"/>
    <w:rsid w:val="001B0CC3"/>
    <w:rsid w:val="001B1C0A"/>
    <w:rsid w:val="001B1E90"/>
    <w:rsid w:val="001B1EB4"/>
    <w:rsid w:val="001B2099"/>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A57"/>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62"/>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7D"/>
    <w:rsid w:val="001D1509"/>
    <w:rsid w:val="001D1EB2"/>
    <w:rsid w:val="001D307C"/>
    <w:rsid w:val="001D32CF"/>
    <w:rsid w:val="001D32F5"/>
    <w:rsid w:val="001D3C3D"/>
    <w:rsid w:val="001D3C84"/>
    <w:rsid w:val="001D3DBD"/>
    <w:rsid w:val="001D3FF2"/>
    <w:rsid w:val="001D4246"/>
    <w:rsid w:val="001D44BA"/>
    <w:rsid w:val="001D4DC7"/>
    <w:rsid w:val="001D4E60"/>
    <w:rsid w:val="001D5159"/>
    <w:rsid w:val="001D5473"/>
    <w:rsid w:val="001D5729"/>
    <w:rsid w:val="001D61A1"/>
    <w:rsid w:val="001D61A2"/>
    <w:rsid w:val="001D66F4"/>
    <w:rsid w:val="001D6C0F"/>
    <w:rsid w:val="001D7032"/>
    <w:rsid w:val="001D744E"/>
    <w:rsid w:val="001D752F"/>
    <w:rsid w:val="001D75C8"/>
    <w:rsid w:val="001D770B"/>
    <w:rsid w:val="001E0260"/>
    <w:rsid w:val="001E06AD"/>
    <w:rsid w:val="001E0D22"/>
    <w:rsid w:val="001E11A6"/>
    <w:rsid w:val="001E12BC"/>
    <w:rsid w:val="001E1402"/>
    <w:rsid w:val="001E1691"/>
    <w:rsid w:val="001E1D8C"/>
    <w:rsid w:val="001E2223"/>
    <w:rsid w:val="001E2449"/>
    <w:rsid w:val="001E2725"/>
    <w:rsid w:val="001E293E"/>
    <w:rsid w:val="001E2A4C"/>
    <w:rsid w:val="001E2E42"/>
    <w:rsid w:val="001E2E78"/>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1B4"/>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CFA"/>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1BD"/>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5F28"/>
    <w:rsid w:val="00206565"/>
    <w:rsid w:val="002067CF"/>
    <w:rsid w:val="00206ABA"/>
    <w:rsid w:val="00206AD0"/>
    <w:rsid w:val="0020706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02"/>
    <w:rsid w:val="00217EA9"/>
    <w:rsid w:val="00220B82"/>
    <w:rsid w:val="00221093"/>
    <w:rsid w:val="0022170E"/>
    <w:rsid w:val="00221994"/>
    <w:rsid w:val="002227E8"/>
    <w:rsid w:val="00222BA3"/>
    <w:rsid w:val="00222C12"/>
    <w:rsid w:val="00222E33"/>
    <w:rsid w:val="00222EC2"/>
    <w:rsid w:val="002231BA"/>
    <w:rsid w:val="002231ED"/>
    <w:rsid w:val="002232C0"/>
    <w:rsid w:val="002233C3"/>
    <w:rsid w:val="002234C5"/>
    <w:rsid w:val="00223749"/>
    <w:rsid w:val="002239E9"/>
    <w:rsid w:val="00223A5B"/>
    <w:rsid w:val="00224C2B"/>
    <w:rsid w:val="00224CF4"/>
    <w:rsid w:val="00224D9E"/>
    <w:rsid w:val="002251A4"/>
    <w:rsid w:val="00225879"/>
    <w:rsid w:val="002260F7"/>
    <w:rsid w:val="00226574"/>
    <w:rsid w:val="0022742B"/>
    <w:rsid w:val="002275E8"/>
    <w:rsid w:val="00227901"/>
    <w:rsid w:val="00227CD0"/>
    <w:rsid w:val="0023000F"/>
    <w:rsid w:val="002305D7"/>
    <w:rsid w:val="00230C2A"/>
    <w:rsid w:val="00230DAD"/>
    <w:rsid w:val="00230DC9"/>
    <w:rsid w:val="0023164B"/>
    <w:rsid w:val="00231A5E"/>
    <w:rsid w:val="00231B28"/>
    <w:rsid w:val="00232552"/>
    <w:rsid w:val="00232912"/>
    <w:rsid w:val="00232AB4"/>
    <w:rsid w:val="00232BD9"/>
    <w:rsid w:val="00233121"/>
    <w:rsid w:val="00233412"/>
    <w:rsid w:val="00233981"/>
    <w:rsid w:val="00233B0E"/>
    <w:rsid w:val="00234135"/>
    <w:rsid w:val="00234AFE"/>
    <w:rsid w:val="002352D8"/>
    <w:rsid w:val="002355CA"/>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9E"/>
    <w:rsid w:val="00241AB0"/>
    <w:rsid w:val="002422C3"/>
    <w:rsid w:val="00242DF8"/>
    <w:rsid w:val="00242F92"/>
    <w:rsid w:val="002430B1"/>
    <w:rsid w:val="00243C78"/>
    <w:rsid w:val="002442B9"/>
    <w:rsid w:val="00244361"/>
    <w:rsid w:val="002444EC"/>
    <w:rsid w:val="0024485F"/>
    <w:rsid w:val="00244A86"/>
    <w:rsid w:val="00245371"/>
    <w:rsid w:val="00245760"/>
    <w:rsid w:val="00245AAF"/>
    <w:rsid w:val="00245D8D"/>
    <w:rsid w:val="00245E38"/>
    <w:rsid w:val="0024604B"/>
    <w:rsid w:val="002462B4"/>
    <w:rsid w:val="0024726B"/>
    <w:rsid w:val="00247846"/>
    <w:rsid w:val="00247C64"/>
    <w:rsid w:val="00247C77"/>
    <w:rsid w:val="00247CEA"/>
    <w:rsid w:val="00247F64"/>
    <w:rsid w:val="00247FD6"/>
    <w:rsid w:val="00250031"/>
    <w:rsid w:val="002502AB"/>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3F8B"/>
    <w:rsid w:val="0026400A"/>
    <w:rsid w:val="002644E9"/>
    <w:rsid w:val="00264637"/>
    <w:rsid w:val="00264877"/>
    <w:rsid w:val="00264C85"/>
    <w:rsid w:val="00264D2A"/>
    <w:rsid w:val="00264D63"/>
    <w:rsid w:val="0026502F"/>
    <w:rsid w:val="00265169"/>
    <w:rsid w:val="0026530F"/>
    <w:rsid w:val="002654BF"/>
    <w:rsid w:val="00265B55"/>
    <w:rsid w:val="002663F5"/>
    <w:rsid w:val="002665D3"/>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0D3D"/>
    <w:rsid w:val="00271733"/>
    <w:rsid w:val="00271952"/>
    <w:rsid w:val="00271C4C"/>
    <w:rsid w:val="002726E9"/>
    <w:rsid w:val="002731BE"/>
    <w:rsid w:val="002733CF"/>
    <w:rsid w:val="00273823"/>
    <w:rsid w:val="00273AC6"/>
    <w:rsid w:val="00274100"/>
    <w:rsid w:val="00274181"/>
    <w:rsid w:val="00274346"/>
    <w:rsid w:val="00274398"/>
    <w:rsid w:val="002745D0"/>
    <w:rsid w:val="0027488E"/>
    <w:rsid w:val="00275620"/>
    <w:rsid w:val="00275968"/>
    <w:rsid w:val="00275F42"/>
    <w:rsid w:val="00276CBA"/>
    <w:rsid w:val="00276ED0"/>
    <w:rsid w:val="0027708B"/>
    <w:rsid w:val="00277323"/>
    <w:rsid w:val="00277438"/>
    <w:rsid w:val="0027775B"/>
    <w:rsid w:val="00277821"/>
    <w:rsid w:val="00277F8B"/>
    <w:rsid w:val="00280078"/>
    <w:rsid w:val="002800D4"/>
    <w:rsid w:val="00280127"/>
    <w:rsid w:val="00280152"/>
    <w:rsid w:val="00280814"/>
    <w:rsid w:val="0028085A"/>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28A"/>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0F"/>
    <w:rsid w:val="002879BB"/>
    <w:rsid w:val="00287A95"/>
    <w:rsid w:val="002907A2"/>
    <w:rsid w:val="002908BC"/>
    <w:rsid w:val="00290953"/>
    <w:rsid w:val="00290B26"/>
    <w:rsid w:val="00290E62"/>
    <w:rsid w:val="00290F16"/>
    <w:rsid w:val="00291253"/>
    <w:rsid w:val="00291382"/>
    <w:rsid w:val="00291859"/>
    <w:rsid w:val="00292BDB"/>
    <w:rsid w:val="00292C1F"/>
    <w:rsid w:val="00292CA3"/>
    <w:rsid w:val="00292DDF"/>
    <w:rsid w:val="00292E14"/>
    <w:rsid w:val="00293149"/>
    <w:rsid w:val="00293264"/>
    <w:rsid w:val="00293A3F"/>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17"/>
    <w:rsid w:val="00297F48"/>
    <w:rsid w:val="002A0233"/>
    <w:rsid w:val="002A0A12"/>
    <w:rsid w:val="002A0B81"/>
    <w:rsid w:val="002A0FAA"/>
    <w:rsid w:val="002A1887"/>
    <w:rsid w:val="002A1E0E"/>
    <w:rsid w:val="002A1F36"/>
    <w:rsid w:val="002A2011"/>
    <w:rsid w:val="002A2488"/>
    <w:rsid w:val="002A28C9"/>
    <w:rsid w:val="002A2DD0"/>
    <w:rsid w:val="002A2E41"/>
    <w:rsid w:val="002A33AE"/>
    <w:rsid w:val="002A3C3F"/>
    <w:rsid w:val="002A3F56"/>
    <w:rsid w:val="002A4077"/>
    <w:rsid w:val="002A42EC"/>
    <w:rsid w:val="002A436B"/>
    <w:rsid w:val="002A4479"/>
    <w:rsid w:val="002A480D"/>
    <w:rsid w:val="002A4C1D"/>
    <w:rsid w:val="002A5013"/>
    <w:rsid w:val="002A5235"/>
    <w:rsid w:val="002A57A5"/>
    <w:rsid w:val="002A5C0C"/>
    <w:rsid w:val="002A5CE7"/>
    <w:rsid w:val="002A5D34"/>
    <w:rsid w:val="002A6293"/>
    <w:rsid w:val="002A6482"/>
    <w:rsid w:val="002A6546"/>
    <w:rsid w:val="002A69FB"/>
    <w:rsid w:val="002A6A00"/>
    <w:rsid w:val="002A6DF3"/>
    <w:rsid w:val="002A6F0F"/>
    <w:rsid w:val="002A6FD6"/>
    <w:rsid w:val="002A7161"/>
    <w:rsid w:val="002A73F4"/>
    <w:rsid w:val="002A776B"/>
    <w:rsid w:val="002A786E"/>
    <w:rsid w:val="002A7AE5"/>
    <w:rsid w:val="002A7B8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117"/>
    <w:rsid w:val="002B3372"/>
    <w:rsid w:val="002B3618"/>
    <w:rsid w:val="002B3924"/>
    <w:rsid w:val="002B3A07"/>
    <w:rsid w:val="002B3CB8"/>
    <w:rsid w:val="002B3F8A"/>
    <w:rsid w:val="002B3FC0"/>
    <w:rsid w:val="002B400C"/>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822"/>
    <w:rsid w:val="002D2D9F"/>
    <w:rsid w:val="002D2DFE"/>
    <w:rsid w:val="002D2FAC"/>
    <w:rsid w:val="002D32EE"/>
    <w:rsid w:val="002D3319"/>
    <w:rsid w:val="002D339D"/>
    <w:rsid w:val="002D3733"/>
    <w:rsid w:val="002D3869"/>
    <w:rsid w:val="002D407F"/>
    <w:rsid w:val="002D410A"/>
    <w:rsid w:val="002D452C"/>
    <w:rsid w:val="002D4625"/>
    <w:rsid w:val="002D49C2"/>
    <w:rsid w:val="002D4AD0"/>
    <w:rsid w:val="002D4AFD"/>
    <w:rsid w:val="002D4C67"/>
    <w:rsid w:val="002D4D58"/>
    <w:rsid w:val="002D4D6B"/>
    <w:rsid w:val="002D4E90"/>
    <w:rsid w:val="002D4F18"/>
    <w:rsid w:val="002D5217"/>
    <w:rsid w:val="002D5540"/>
    <w:rsid w:val="002D5544"/>
    <w:rsid w:val="002D586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B8D"/>
    <w:rsid w:val="002E3F7A"/>
    <w:rsid w:val="002E40BF"/>
    <w:rsid w:val="002E4258"/>
    <w:rsid w:val="002E4DEA"/>
    <w:rsid w:val="002E5445"/>
    <w:rsid w:val="002E59D5"/>
    <w:rsid w:val="002E62CE"/>
    <w:rsid w:val="002E6567"/>
    <w:rsid w:val="002E6587"/>
    <w:rsid w:val="002E69ED"/>
    <w:rsid w:val="002E6CD1"/>
    <w:rsid w:val="002E6D79"/>
    <w:rsid w:val="002E716A"/>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51"/>
    <w:rsid w:val="002F397A"/>
    <w:rsid w:val="002F3DAD"/>
    <w:rsid w:val="002F45B3"/>
    <w:rsid w:val="002F48D1"/>
    <w:rsid w:val="002F536E"/>
    <w:rsid w:val="002F53FF"/>
    <w:rsid w:val="002F55C0"/>
    <w:rsid w:val="002F5CDA"/>
    <w:rsid w:val="002F795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283"/>
    <w:rsid w:val="00307477"/>
    <w:rsid w:val="0030777F"/>
    <w:rsid w:val="0030789D"/>
    <w:rsid w:val="00307990"/>
    <w:rsid w:val="00307C0F"/>
    <w:rsid w:val="003100D8"/>
    <w:rsid w:val="00310554"/>
    <w:rsid w:val="00310703"/>
    <w:rsid w:val="003108C8"/>
    <w:rsid w:val="00310EB6"/>
    <w:rsid w:val="003110E5"/>
    <w:rsid w:val="0031187E"/>
    <w:rsid w:val="00311888"/>
    <w:rsid w:val="00311E5C"/>
    <w:rsid w:val="00312650"/>
    <w:rsid w:val="00312B44"/>
    <w:rsid w:val="0031310F"/>
    <w:rsid w:val="0031324D"/>
    <w:rsid w:val="0031435B"/>
    <w:rsid w:val="00314378"/>
    <w:rsid w:val="003144E0"/>
    <w:rsid w:val="00314573"/>
    <w:rsid w:val="00314768"/>
    <w:rsid w:val="00314AE3"/>
    <w:rsid w:val="003152EB"/>
    <w:rsid w:val="00315558"/>
    <w:rsid w:val="00315A69"/>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176"/>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14B"/>
    <w:rsid w:val="00333F16"/>
    <w:rsid w:val="0033467A"/>
    <w:rsid w:val="0033469C"/>
    <w:rsid w:val="003350DA"/>
    <w:rsid w:val="00335525"/>
    <w:rsid w:val="003358B5"/>
    <w:rsid w:val="0033599E"/>
    <w:rsid w:val="00335A01"/>
    <w:rsid w:val="00336343"/>
    <w:rsid w:val="00336B6A"/>
    <w:rsid w:val="00336FB3"/>
    <w:rsid w:val="00336FEB"/>
    <w:rsid w:val="003372D6"/>
    <w:rsid w:val="003375F4"/>
    <w:rsid w:val="003376C6"/>
    <w:rsid w:val="003378AB"/>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49B"/>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C4"/>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7B2"/>
    <w:rsid w:val="00354876"/>
    <w:rsid w:val="003549DE"/>
    <w:rsid w:val="00354A32"/>
    <w:rsid w:val="00354D41"/>
    <w:rsid w:val="00354EB5"/>
    <w:rsid w:val="003552B2"/>
    <w:rsid w:val="0035563A"/>
    <w:rsid w:val="003559E9"/>
    <w:rsid w:val="00355AF2"/>
    <w:rsid w:val="00355F74"/>
    <w:rsid w:val="00356838"/>
    <w:rsid w:val="00356ACE"/>
    <w:rsid w:val="00356B70"/>
    <w:rsid w:val="00356D65"/>
    <w:rsid w:val="0035720B"/>
    <w:rsid w:val="00357737"/>
    <w:rsid w:val="00357FBA"/>
    <w:rsid w:val="003602D1"/>
    <w:rsid w:val="0036050C"/>
    <w:rsid w:val="0036054A"/>
    <w:rsid w:val="00360709"/>
    <w:rsid w:val="00360962"/>
    <w:rsid w:val="00360A12"/>
    <w:rsid w:val="00360E03"/>
    <w:rsid w:val="003613B7"/>
    <w:rsid w:val="00361491"/>
    <w:rsid w:val="00361E40"/>
    <w:rsid w:val="00362330"/>
    <w:rsid w:val="00362541"/>
    <w:rsid w:val="00362975"/>
    <w:rsid w:val="003629E5"/>
    <w:rsid w:val="00363152"/>
    <w:rsid w:val="0036336A"/>
    <w:rsid w:val="003633A6"/>
    <w:rsid w:val="003635BA"/>
    <w:rsid w:val="00363912"/>
    <w:rsid w:val="00363A50"/>
    <w:rsid w:val="00363A55"/>
    <w:rsid w:val="00363E8B"/>
    <w:rsid w:val="003640AD"/>
    <w:rsid w:val="003641EC"/>
    <w:rsid w:val="003644F3"/>
    <w:rsid w:val="0036470A"/>
    <w:rsid w:val="00364E8B"/>
    <w:rsid w:val="00364F24"/>
    <w:rsid w:val="003650CF"/>
    <w:rsid w:val="003650EE"/>
    <w:rsid w:val="003651C3"/>
    <w:rsid w:val="0036531C"/>
    <w:rsid w:val="00365382"/>
    <w:rsid w:val="00365D1D"/>
    <w:rsid w:val="00365EB4"/>
    <w:rsid w:val="0036623D"/>
    <w:rsid w:val="00366490"/>
    <w:rsid w:val="00366522"/>
    <w:rsid w:val="003666C3"/>
    <w:rsid w:val="003666E0"/>
    <w:rsid w:val="00366734"/>
    <w:rsid w:val="00366837"/>
    <w:rsid w:val="00367370"/>
    <w:rsid w:val="00367475"/>
    <w:rsid w:val="00367850"/>
    <w:rsid w:val="003679DF"/>
    <w:rsid w:val="00367BFF"/>
    <w:rsid w:val="00367C56"/>
    <w:rsid w:val="003709D3"/>
    <w:rsid w:val="00370AA9"/>
    <w:rsid w:val="00370BD0"/>
    <w:rsid w:val="00370E97"/>
    <w:rsid w:val="003713EF"/>
    <w:rsid w:val="003715D3"/>
    <w:rsid w:val="00371603"/>
    <w:rsid w:val="00371BC9"/>
    <w:rsid w:val="00372418"/>
    <w:rsid w:val="0037260A"/>
    <w:rsid w:val="00372D45"/>
    <w:rsid w:val="00372E39"/>
    <w:rsid w:val="00372FB4"/>
    <w:rsid w:val="00373291"/>
    <w:rsid w:val="00373705"/>
    <w:rsid w:val="003737F4"/>
    <w:rsid w:val="003746CC"/>
    <w:rsid w:val="00374885"/>
    <w:rsid w:val="00374D0A"/>
    <w:rsid w:val="00374D49"/>
    <w:rsid w:val="00374EE7"/>
    <w:rsid w:val="00374FCD"/>
    <w:rsid w:val="00375021"/>
    <w:rsid w:val="003753E5"/>
    <w:rsid w:val="003756A2"/>
    <w:rsid w:val="00375838"/>
    <w:rsid w:val="00375FF5"/>
    <w:rsid w:val="00376130"/>
    <w:rsid w:val="003762D5"/>
    <w:rsid w:val="00376A5A"/>
    <w:rsid w:val="00376CA5"/>
    <w:rsid w:val="00376E34"/>
    <w:rsid w:val="003771A2"/>
    <w:rsid w:val="003772D0"/>
    <w:rsid w:val="00377540"/>
    <w:rsid w:val="0037783D"/>
    <w:rsid w:val="00377ACF"/>
    <w:rsid w:val="00377BB1"/>
    <w:rsid w:val="00377FE7"/>
    <w:rsid w:val="00377FEF"/>
    <w:rsid w:val="0038051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AF"/>
    <w:rsid w:val="003916EB"/>
    <w:rsid w:val="00391789"/>
    <w:rsid w:val="003917AE"/>
    <w:rsid w:val="003918E7"/>
    <w:rsid w:val="00391CCF"/>
    <w:rsid w:val="00391D2E"/>
    <w:rsid w:val="00392978"/>
    <w:rsid w:val="00392CF4"/>
    <w:rsid w:val="00392DE4"/>
    <w:rsid w:val="00392E30"/>
    <w:rsid w:val="00392FF3"/>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DB2"/>
    <w:rsid w:val="003A15C6"/>
    <w:rsid w:val="003A18EB"/>
    <w:rsid w:val="003A1CBB"/>
    <w:rsid w:val="003A217D"/>
    <w:rsid w:val="003A23C1"/>
    <w:rsid w:val="003A2787"/>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E35"/>
    <w:rsid w:val="003A58C5"/>
    <w:rsid w:val="003A5AAB"/>
    <w:rsid w:val="003A5AD4"/>
    <w:rsid w:val="003A5B11"/>
    <w:rsid w:val="003A5BD4"/>
    <w:rsid w:val="003A5D72"/>
    <w:rsid w:val="003A681D"/>
    <w:rsid w:val="003A7252"/>
    <w:rsid w:val="003A74F5"/>
    <w:rsid w:val="003A7C94"/>
    <w:rsid w:val="003B0703"/>
    <w:rsid w:val="003B0A49"/>
    <w:rsid w:val="003B0AFB"/>
    <w:rsid w:val="003B0FEF"/>
    <w:rsid w:val="003B1316"/>
    <w:rsid w:val="003B1542"/>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8B1"/>
    <w:rsid w:val="003C0B94"/>
    <w:rsid w:val="003C0C70"/>
    <w:rsid w:val="003C135A"/>
    <w:rsid w:val="003C165C"/>
    <w:rsid w:val="003C171A"/>
    <w:rsid w:val="003C1F3E"/>
    <w:rsid w:val="003C217A"/>
    <w:rsid w:val="003C24B3"/>
    <w:rsid w:val="003C298E"/>
    <w:rsid w:val="003C2FF1"/>
    <w:rsid w:val="003C34D5"/>
    <w:rsid w:val="003C39B7"/>
    <w:rsid w:val="003C3DA1"/>
    <w:rsid w:val="003C4417"/>
    <w:rsid w:val="003C4462"/>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B52"/>
    <w:rsid w:val="003C6C52"/>
    <w:rsid w:val="003C71E2"/>
    <w:rsid w:val="003C7223"/>
    <w:rsid w:val="003C7CCE"/>
    <w:rsid w:val="003C7D8F"/>
    <w:rsid w:val="003D004D"/>
    <w:rsid w:val="003D00A4"/>
    <w:rsid w:val="003D0A98"/>
    <w:rsid w:val="003D0AE4"/>
    <w:rsid w:val="003D0B85"/>
    <w:rsid w:val="003D0C59"/>
    <w:rsid w:val="003D0D36"/>
    <w:rsid w:val="003D0DE8"/>
    <w:rsid w:val="003D0F3F"/>
    <w:rsid w:val="003D1178"/>
    <w:rsid w:val="003D1474"/>
    <w:rsid w:val="003D1E6B"/>
    <w:rsid w:val="003D1E86"/>
    <w:rsid w:val="003D1E8D"/>
    <w:rsid w:val="003D2418"/>
    <w:rsid w:val="003D2A13"/>
    <w:rsid w:val="003D2E38"/>
    <w:rsid w:val="003D3414"/>
    <w:rsid w:val="003D362E"/>
    <w:rsid w:val="003D37B2"/>
    <w:rsid w:val="003D38B6"/>
    <w:rsid w:val="003D46B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6A"/>
    <w:rsid w:val="003E1D34"/>
    <w:rsid w:val="003E1D89"/>
    <w:rsid w:val="003E20ED"/>
    <w:rsid w:val="003E2534"/>
    <w:rsid w:val="003E3199"/>
    <w:rsid w:val="003E349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B7"/>
    <w:rsid w:val="003F052B"/>
    <w:rsid w:val="003F05C3"/>
    <w:rsid w:val="003F080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D7C"/>
    <w:rsid w:val="003F5024"/>
    <w:rsid w:val="003F5025"/>
    <w:rsid w:val="003F53C7"/>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4E8A"/>
    <w:rsid w:val="00405684"/>
    <w:rsid w:val="00405E5E"/>
    <w:rsid w:val="004062E7"/>
    <w:rsid w:val="004065AE"/>
    <w:rsid w:val="00406F7D"/>
    <w:rsid w:val="0040770A"/>
    <w:rsid w:val="0040775A"/>
    <w:rsid w:val="004077E5"/>
    <w:rsid w:val="00407956"/>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82"/>
    <w:rsid w:val="00413BCE"/>
    <w:rsid w:val="00414215"/>
    <w:rsid w:val="004143B5"/>
    <w:rsid w:val="004143E5"/>
    <w:rsid w:val="00414A97"/>
    <w:rsid w:val="00414ABC"/>
    <w:rsid w:val="00414CFF"/>
    <w:rsid w:val="00415058"/>
    <w:rsid w:val="00415B1C"/>
    <w:rsid w:val="0041601E"/>
    <w:rsid w:val="0041614B"/>
    <w:rsid w:val="00416358"/>
    <w:rsid w:val="0041640B"/>
    <w:rsid w:val="004164A3"/>
    <w:rsid w:val="00416B98"/>
    <w:rsid w:val="00417791"/>
    <w:rsid w:val="00417EBA"/>
    <w:rsid w:val="004206CB"/>
    <w:rsid w:val="00420C7E"/>
    <w:rsid w:val="00420F5D"/>
    <w:rsid w:val="00421679"/>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938"/>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B8"/>
    <w:rsid w:val="004342BB"/>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B9B"/>
    <w:rsid w:val="00437F73"/>
    <w:rsid w:val="00440A71"/>
    <w:rsid w:val="00440AD5"/>
    <w:rsid w:val="00441026"/>
    <w:rsid w:val="00441785"/>
    <w:rsid w:val="00441BAB"/>
    <w:rsid w:val="00441E54"/>
    <w:rsid w:val="00441E81"/>
    <w:rsid w:val="0044217C"/>
    <w:rsid w:val="004424A0"/>
    <w:rsid w:val="004424DD"/>
    <w:rsid w:val="004425DE"/>
    <w:rsid w:val="004425F5"/>
    <w:rsid w:val="00443044"/>
    <w:rsid w:val="004433E9"/>
    <w:rsid w:val="004435FD"/>
    <w:rsid w:val="00443729"/>
    <w:rsid w:val="00443A6A"/>
    <w:rsid w:val="00443AD9"/>
    <w:rsid w:val="00443BFF"/>
    <w:rsid w:val="00443DBF"/>
    <w:rsid w:val="00444649"/>
    <w:rsid w:val="0044472C"/>
    <w:rsid w:val="004448D7"/>
    <w:rsid w:val="004448E7"/>
    <w:rsid w:val="0044590F"/>
    <w:rsid w:val="00445A55"/>
    <w:rsid w:val="00445DA0"/>
    <w:rsid w:val="00445E54"/>
    <w:rsid w:val="0044613E"/>
    <w:rsid w:val="004469A2"/>
    <w:rsid w:val="00446EC0"/>
    <w:rsid w:val="00447244"/>
    <w:rsid w:val="00447702"/>
    <w:rsid w:val="0044779D"/>
    <w:rsid w:val="00447B18"/>
    <w:rsid w:val="00447D24"/>
    <w:rsid w:val="004504E9"/>
    <w:rsid w:val="00450C9B"/>
    <w:rsid w:val="00450EB3"/>
    <w:rsid w:val="00450ECA"/>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D0"/>
    <w:rsid w:val="0045575A"/>
    <w:rsid w:val="004559F1"/>
    <w:rsid w:val="00455D19"/>
    <w:rsid w:val="00455E5C"/>
    <w:rsid w:val="00456435"/>
    <w:rsid w:val="0045685C"/>
    <w:rsid w:val="00456A8F"/>
    <w:rsid w:val="00457A99"/>
    <w:rsid w:val="00457FC4"/>
    <w:rsid w:val="004612CD"/>
    <w:rsid w:val="004618A5"/>
    <w:rsid w:val="00461F43"/>
    <w:rsid w:val="0046240B"/>
    <w:rsid w:val="0046293B"/>
    <w:rsid w:val="00463455"/>
    <w:rsid w:val="004635BD"/>
    <w:rsid w:val="004636C5"/>
    <w:rsid w:val="00463E7A"/>
    <w:rsid w:val="00463F00"/>
    <w:rsid w:val="00463FD9"/>
    <w:rsid w:val="00463FE2"/>
    <w:rsid w:val="00464918"/>
    <w:rsid w:val="00464D1D"/>
    <w:rsid w:val="00464D71"/>
    <w:rsid w:val="00464FD8"/>
    <w:rsid w:val="004650BE"/>
    <w:rsid w:val="00465107"/>
    <w:rsid w:val="00465275"/>
    <w:rsid w:val="00465992"/>
    <w:rsid w:val="00465B0B"/>
    <w:rsid w:val="00465CEA"/>
    <w:rsid w:val="00466372"/>
    <w:rsid w:val="0046641A"/>
    <w:rsid w:val="00466485"/>
    <w:rsid w:val="004669D3"/>
    <w:rsid w:val="00466BD5"/>
    <w:rsid w:val="00467220"/>
    <w:rsid w:val="00467355"/>
    <w:rsid w:val="0046755D"/>
    <w:rsid w:val="00467DB0"/>
    <w:rsid w:val="004701A2"/>
    <w:rsid w:val="00470FB0"/>
    <w:rsid w:val="004716B3"/>
    <w:rsid w:val="00471E6B"/>
    <w:rsid w:val="00472266"/>
    <w:rsid w:val="004722E0"/>
    <w:rsid w:val="00472668"/>
    <w:rsid w:val="004728B7"/>
    <w:rsid w:val="00472BF8"/>
    <w:rsid w:val="00472DAF"/>
    <w:rsid w:val="00472EC5"/>
    <w:rsid w:val="00473394"/>
    <w:rsid w:val="0047385E"/>
    <w:rsid w:val="00473AD5"/>
    <w:rsid w:val="00473CD4"/>
    <w:rsid w:val="004740BE"/>
    <w:rsid w:val="0047480C"/>
    <w:rsid w:val="00474AEE"/>
    <w:rsid w:val="00474CD5"/>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45"/>
    <w:rsid w:val="00480026"/>
    <w:rsid w:val="00480077"/>
    <w:rsid w:val="004801A5"/>
    <w:rsid w:val="00480907"/>
    <w:rsid w:val="00480A0F"/>
    <w:rsid w:val="004812AF"/>
    <w:rsid w:val="00481BC8"/>
    <w:rsid w:val="00482208"/>
    <w:rsid w:val="00482257"/>
    <w:rsid w:val="0048279A"/>
    <w:rsid w:val="0048289A"/>
    <w:rsid w:val="004829D9"/>
    <w:rsid w:val="00482D4C"/>
    <w:rsid w:val="0048373E"/>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29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D83"/>
    <w:rsid w:val="0049540A"/>
    <w:rsid w:val="00495801"/>
    <w:rsid w:val="00495BD3"/>
    <w:rsid w:val="00495CA8"/>
    <w:rsid w:val="00495D9E"/>
    <w:rsid w:val="00495FCF"/>
    <w:rsid w:val="00496294"/>
    <w:rsid w:val="00496843"/>
    <w:rsid w:val="00496C79"/>
    <w:rsid w:val="00496F56"/>
    <w:rsid w:val="0049721E"/>
    <w:rsid w:val="004973F2"/>
    <w:rsid w:val="004975C4"/>
    <w:rsid w:val="00497973"/>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EC"/>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2F3"/>
    <w:rsid w:val="004B0321"/>
    <w:rsid w:val="004B03F3"/>
    <w:rsid w:val="004B0878"/>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08"/>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49"/>
    <w:rsid w:val="004C11DA"/>
    <w:rsid w:val="004C17AC"/>
    <w:rsid w:val="004C1F97"/>
    <w:rsid w:val="004C29B4"/>
    <w:rsid w:val="004C29D8"/>
    <w:rsid w:val="004C2BB8"/>
    <w:rsid w:val="004C2C09"/>
    <w:rsid w:val="004C2E90"/>
    <w:rsid w:val="004C3717"/>
    <w:rsid w:val="004C3A54"/>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00"/>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8"/>
    <w:rsid w:val="004D728A"/>
    <w:rsid w:val="004D757A"/>
    <w:rsid w:val="004D7A10"/>
    <w:rsid w:val="004D7C8C"/>
    <w:rsid w:val="004D7CE3"/>
    <w:rsid w:val="004E004D"/>
    <w:rsid w:val="004E038A"/>
    <w:rsid w:val="004E05E5"/>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ABE"/>
    <w:rsid w:val="004E4BEC"/>
    <w:rsid w:val="004E4C8A"/>
    <w:rsid w:val="004E53C5"/>
    <w:rsid w:val="004E5460"/>
    <w:rsid w:val="004E5665"/>
    <w:rsid w:val="004E5985"/>
    <w:rsid w:val="004E5B8C"/>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91"/>
    <w:rsid w:val="004F0864"/>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2F8"/>
    <w:rsid w:val="004F6912"/>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05"/>
    <w:rsid w:val="00501389"/>
    <w:rsid w:val="00501749"/>
    <w:rsid w:val="0050179E"/>
    <w:rsid w:val="00501965"/>
    <w:rsid w:val="005019BE"/>
    <w:rsid w:val="00501A26"/>
    <w:rsid w:val="005020CD"/>
    <w:rsid w:val="00502238"/>
    <w:rsid w:val="00502D60"/>
    <w:rsid w:val="00502E1C"/>
    <w:rsid w:val="00503040"/>
    <w:rsid w:val="005033F0"/>
    <w:rsid w:val="005035BA"/>
    <w:rsid w:val="0050381D"/>
    <w:rsid w:val="00503CAC"/>
    <w:rsid w:val="005040B8"/>
    <w:rsid w:val="00504358"/>
    <w:rsid w:val="005046A9"/>
    <w:rsid w:val="005047AE"/>
    <w:rsid w:val="00504863"/>
    <w:rsid w:val="005048EC"/>
    <w:rsid w:val="00505287"/>
    <w:rsid w:val="00506033"/>
    <w:rsid w:val="005060FD"/>
    <w:rsid w:val="0050629D"/>
    <w:rsid w:val="0050647E"/>
    <w:rsid w:val="00506AFC"/>
    <w:rsid w:val="00506EA2"/>
    <w:rsid w:val="00506FE9"/>
    <w:rsid w:val="00507706"/>
    <w:rsid w:val="00507883"/>
    <w:rsid w:val="00507896"/>
    <w:rsid w:val="00507C51"/>
    <w:rsid w:val="00507C67"/>
    <w:rsid w:val="005102CB"/>
    <w:rsid w:val="0051076C"/>
    <w:rsid w:val="00510945"/>
    <w:rsid w:val="005112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FA"/>
    <w:rsid w:val="00517E4D"/>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10F"/>
    <w:rsid w:val="0052562A"/>
    <w:rsid w:val="005256F8"/>
    <w:rsid w:val="00525BA5"/>
    <w:rsid w:val="00525C03"/>
    <w:rsid w:val="00525DFF"/>
    <w:rsid w:val="0052656C"/>
    <w:rsid w:val="005265BC"/>
    <w:rsid w:val="00526985"/>
    <w:rsid w:val="00526DAD"/>
    <w:rsid w:val="0052736F"/>
    <w:rsid w:val="00527AD1"/>
    <w:rsid w:val="00527D2B"/>
    <w:rsid w:val="005302BC"/>
    <w:rsid w:val="005307E8"/>
    <w:rsid w:val="005309C9"/>
    <w:rsid w:val="00530A5C"/>
    <w:rsid w:val="00530AB7"/>
    <w:rsid w:val="00530BEF"/>
    <w:rsid w:val="00530E90"/>
    <w:rsid w:val="0053102B"/>
    <w:rsid w:val="00531165"/>
    <w:rsid w:val="00531ACB"/>
    <w:rsid w:val="00531AF6"/>
    <w:rsid w:val="00531B86"/>
    <w:rsid w:val="00531CA5"/>
    <w:rsid w:val="00532089"/>
    <w:rsid w:val="005329F0"/>
    <w:rsid w:val="00533083"/>
    <w:rsid w:val="00533284"/>
    <w:rsid w:val="005333DE"/>
    <w:rsid w:val="005337DA"/>
    <w:rsid w:val="005339DD"/>
    <w:rsid w:val="00533A87"/>
    <w:rsid w:val="00533CD9"/>
    <w:rsid w:val="005342BB"/>
    <w:rsid w:val="00534390"/>
    <w:rsid w:val="005344F2"/>
    <w:rsid w:val="00534693"/>
    <w:rsid w:val="0053491E"/>
    <w:rsid w:val="00534A62"/>
    <w:rsid w:val="00534C64"/>
    <w:rsid w:val="005355CF"/>
    <w:rsid w:val="0053569A"/>
    <w:rsid w:val="00535FF6"/>
    <w:rsid w:val="0053641D"/>
    <w:rsid w:val="005365A7"/>
    <w:rsid w:val="0053691F"/>
    <w:rsid w:val="00536D2F"/>
    <w:rsid w:val="005370E0"/>
    <w:rsid w:val="00537227"/>
    <w:rsid w:val="00537552"/>
    <w:rsid w:val="00537609"/>
    <w:rsid w:val="00537747"/>
    <w:rsid w:val="00537B72"/>
    <w:rsid w:val="00540015"/>
    <w:rsid w:val="00540429"/>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F32"/>
    <w:rsid w:val="00543191"/>
    <w:rsid w:val="005431C8"/>
    <w:rsid w:val="00543210"/>
    <w:rsid w:val="005438C3"/>
    <w:rsid w:val="00543A9E"/>
    <w:rsid w:val="00543BC2"/>
    <w:rsid w:val="00543EB0"/>
    <w:rsid w:val="00544179"/>
    <w:rsid w:val="00544524"/>
    <w:rsid w:val="00544638"/>
    <w:rsid w:val="00544C24"/>
    <w:rsid w:val="00544CE8"/>
    <w:rsid w:val="00544D57"/>
    <w:rsid w:val="005450CD"/>
    <w:rsid w:val="005453B2"/>
    <w:rsid w:val="00545456"/>
    <w:rsid w:val="0054567E"/>
    <w:rsid w:val="00545D25"/>
    <w:rsid w:val="00545D73"/>
    <w:rsid w:val="00545E8E"/>
    <w:rsid w:val="00546265"/>
    <w:rsid w:val="005463B3"/>
    <w:rsid w:val="00546862"/>
    <w:rsid w:val="00546FF4"/>
    <w:rsid w:val="00547363"/>
    <w:rsid w:val="005474B1"/>
    <w:rsid w:val="00547506"/>
    <w:rsid w:val="00547654"/>
    <w:rsid w:val="00550552"/>
    <w:rsid w:val="00550BFA"/>
    <w:rsid w:val="00550FE2"/>
    <w:rsid w:val="0055106E"/>
    <w:rsid w:val="00551703"/>
    <w:rsid w:val="005519B6"/>
    <w:rsid w:val="00551C38"/>
    <w:rsid w:val="00552254"/>
    <w:rsid w:val="00552504"/>
    <w:rsid w:val="00552974"/>
    <w:rsid w:val="00553412"/>
    <w:rsid w:val="00553AE8"/>
    <w:rsid w:val="00553BCF"/>
    <w:rsid w:val="00554209"/>
    <w:rsid w:val="0055428C"/>
    <w:rsid w:val="005542FC"/>
    <w:rsid w:val="005545D8"/>
    <w:rsid w:val="005546B3"/>
    <w:rsid w:val="00554856"/>
    <w:rsid w:val="00554870"/>
    <w:rsid w:val="00554A9F"/>
    <w:rsid w:val="00554AAF"/>
    <w:rsid w:val="00554AE4"/>
    <w:rsid w:val="00554B71"/>
    <w:rsid w:val="00554CCD"/>
    <w:rsid w:val="00555191"/>
    <w:rsid w:val="005551C2"/>
    <w:rsid w:val="00555397"/>
    <w:rsid w:val="005553AF"/>
    <w:rsid w:val="00555452"/>
    <w:rsid w:val="0055550D"/>
    <w:rsid w:val="0055576D"/>
    <w:rsid w:val="00555D20"/>
    <w:rsid w:val="00555E19"/>
    <w:rsid w:val="00556100"/>
    <w:rsid w:val="0055619B"/>
    <w:rsid w:val="00556297"/>
    <w:rsid w:val="00556499"/>
    <w:rsid w:val="005565AE"/>
    <w:rsid w:val="005565EE"/>
    <w:rsid w:val="00556695"/>
    <w:rsid w:val="00556BC5"/>
    <w:rsid w:val="00556D24"/>
    <w:rsid w:val="00556F24"/>
    <w:rsid w:val="00556F4B"/>
    <w:rsid w:val="00556FB0"/>
    <w:rsid w:val="00557543"/>
    <w:rsid w:val="00557C85"/>
    <w:rsid w:val="0056032B"/>
    <w:rsid w:val="005605C6"/>
    <w:rsid w:val="005606F8"/>
    <w:rsid w:val="00560885"/>
    <w:rsid w:val="00560DB9"/>
    <w:rsid w:val="00560EEC"/>
    <w:rsid w:val="00560F9C"/>
    <w:rsid w:val="0056136D"/>
    <w:rsid w:val="00561433"/>
    <w:rsid w:val="005614F3"/>
    <w:rsid w:val="00561508"/>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E0"/>
    <w:rsid w:val="00570872"/>
    <w:rsid w:val="00570882"/>
    <w:rsid w:val="0057099C"/>
    <w:rsid w:val="00570BE3"/>
    <w:rsid w:val="00570D29"/>
    <w:rsid w:val="00570F4D"/>
    <w:rsid w:val="0057155E"/>
    <w:rsid w:val="00571570"/>
    <w:rsid w:val="005718BE"/>
    <w:rsid w:val="0057196B"/>
    <w:rsid w:val="00571EC5"/>
    <w:rsid w:val="00571ECD"/>
    <w:rsid w:val="00572146"/>
    <w:rsid w:val="0057214F"/>
    <w:rsid w:val="005721CE"/>
    <w:rsid w:val="005723A9"/>
    <w:rsid w:val="005724FE"/>
    <w:rsid w:val="005725EA"/>
    <w:rsid w:val="0057279F"/>
    <w:rsid w:val="00572B5D"/>
    <w:rsid w:val="00572C64"/>
    <w:rsid w:val="00572DBB"/>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9C"/>
    <w:rsid w:val="005779CC"/>
    <w:rsid w:val="005779CE"/>
    <w:rsid w:val="00577AAB"/>
    <w:rsid w:val="00577B78"/>
    <w:rsid w:val="00577B88"/>
    <w:rsid w:val="00577D6B"/>
    <w:rsid w:val="005800F0"/>
    <w:rsid w:val="005805BD"/>
    <w:rsid w:val="00580C0C"/>
    <w:rsid w:val="00580CE9"/>
    <w:rsid w:val="00580F53"/>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E9"/>
    <w:rsid w:val="005863F4"/>
    <w:rsid w:val="0058657D"/>
    <w:rsid w:val="00586789"/>
    <w:rsid w:val="00586A59"/>
    <w:rsid w:val="00586F76"/>
    <w:rsid w:val="00587266"/>
    <w:rsid w:val="0058756C"/>
    <w:rsid w:val="00587B94"/>
    <w:rsid w:val="00587C8E"/>
    <w:rsid w:val="00587D59"/>
    <w:rsid w:val="00590C50"/>
    <w:rsid w:val="00591069"/>
    <w:rsid w:val="00591222"/>
    <w:rsid w:val="00591B88"/>
    <w:rsid w:val="00592C7D"/>
    <w:rsid w:val="00593106"/>
    <w:rsid w:val="0059310C"/>
    <w:rsid w:val="00593148"/>
    <w:rsid w:val="005933F4"/>
    <w:rsid w:val="00593434"/>
    <w:rsid w:val="00593EB1"/>
    <w:rsid w:val="00594418"/>
    <w:rsid w:val="005947DE"/>
    <w:rsid w:val="00594D1F"/>
    <w:rsid w:val="00594F71"/>
    <w:rsid w:val="00595000"/>
    <w:rsid w:val="005951C9"/>
    <w:rsid w:val="0059587B"/>
    <w:rsid w:val="005959ED"/>
    <w:rsid w:val="00595CDD"/>
    <w:rsid w:val="005969BC"/>
    <w:rsid w:val="00597748"/>
    <w:rsid w:val="005978EE"/>
    <w:rsid w:val="00597AD9"/>
    <w:rsid w:val="00597DB7"/>
    <w:rsid w:val="005A039C"/>
    <w:rsid w:val="005A05CB"/>
    <w:rsid w:val="005A06DD"/>
    <w:rsid w:val="005A072E"/>
    <w:rsid w:val="005A0967"/>
    <w:rsid w:val="005A0D1E"/>
    <w:rsid w:val="005A0DB1"/>
    <w:rsid w:val="005A0F05"/>
    <w:rsid w:val="005A12A9"/>
    <w:rsid w:val="005A134F"/>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6A5"/>
    <w:rsid w:val="005A4D75"/>
    <w:rsid w:val="005A4F7B"/>
    <w:rsid w:val="005A5069"/>
    <w:rsid w:val="005A5497"/>
    <w:rsid w:val="005A5617"/>
    <w:rsid w:val="005A5626"/>
    <w:rsid w:val="005A57D4"/>
    <w:rsid w:val="005A6144"/>
    <w:rsid w:val="005A65AD"/>
    <w:rsid w:val="005A699B"/>
    <w:rsid w:val="005A699E"/>
    <w:rsid w:val="005A6E71"/>
    <w:rsid w:val="005A7129"/>
    <w:rsid w:val="005A7CEE"/>
    <w:rsid w:val="005B08A3"/>
    <w:rsid w:val="005B0B4C"/>
    <w:rsid w:val="005B108A"/>
    <w:rsid w:val="005B1305"/>
    <w:rsid w:val="005B14C3"/>
    <w:rsid w:val="005B14F4"/>
    <w:rsid w:val="005B16E3"/>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A28"/>
    <w:rsid w:val="005C2322"/>
    <w:rsid w:val="005C2435"/>
    <w:rsid w:val="005C2A56"/>
    <w:rsid w:val="005C2EF7"/>
    <w:rsid w:val="005C301A"/>
    <w:rsid w:val="005C31BC"/>
    <w:rsid w:val="005C32A0"/>
    <w:rsid w:val="005C33B2"/>
    <w:rsid w:val="005C346F"/>
    <w:rsid w:val="005C396D"/>
    <w:rsid w:val="005C3DE4"/>
    <w:rsid w:val="005C454E"/>
    <w:rsid w:val="005C4B44"/>
    <w:rsid w:val="005C4F53"/>
    <w:rsid w:val="005C5088"/>
    <w:rsid w:val="005C5298"/>
    <w:rsid w:val="005C548F"/>
    <w:rsid w:val="005C5A99"/>
    <w:rsid w:val="005C5D39"/>
    <w:rsid w:val="005C5D7F"/>
    <w:rsid w:val="005C5EB5"/>
    <w:rsid w:val="005C6144"/>
    <w:rsid w:val="005C63ED"/>
    <w:rsid w:val="005C668D"/>
    <w:rsid w:val="005C68EF"/>
    <w:rsid w:val="005C6920"/>
    <w:rsid w:val="005C69C2"/>
    <w:rsid w:val="005C6B40"/>
    <w:rsid w:val="005C6D4C"/>
    <w:rsid w:val="005C7271"/>
    <w:rsid w:val="005C7423"/>
    <w:rsid w:val="005C7CDE"/>
    <w:rsid w:val="005D0470"/>
    <w:rsid w:val="005D06E4"/>
    <w:rsid w:val="005D0A9A"/>
    <w:rsid w:val="005D0DF1"/>
    <w:rsid w:val="005D107C"/>
    <w:rsid w:val="005D14A6"/>
    <w:rsid w:val="005D1684"/>
    <w:rsid w:val="005D1B33"/>
    <w:rsid w:val="005D1C62"/>
    <w:rsid w:val="005D1D62"/>
    <w:rsid w:val="005D1D95"/>
    <w:rsid w:val="005D1DF1"/>
    <w:rsid w:val="005D1FDA"/>
    <w:rsid w:val="005D1FF8"/>
    <w:rsid w:val="005D20F5"/>
    <w:rsid w:val="005D233D"/>
    <w:rsid w:val="005D2544"/>
    <w:rsid w:val="005D3C76"/>
    <w:rsid w:val="005D44BB"/>
    <w:rsid w:val="005D4A8F"/>
    <w:rsid w:val="005D4B60"/>
    <w:rsid w:val="005D5269"/>
    <w:rsid w:val="005D5348"/>
    <w:rsid w:val="005D53F0"/>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9C"/>
    <w:rsid w:val="005E2CDC"/>
    <w:rsid w:val="005E2D05"/>
    <w:rsid w:val="005E2D71"/>
    <w:rsid w:val="005E4574"/>
    <w:rsid w:val="005E487E"/>
    <w:rsid w:val="005E4F99"/>
    <w:rsid w:val="005E50F1"/>
    <w:rsid w:val="005E531A"/>
    <w:rsid w:val="005E549C"/>
    <w:rsid w:val="005E5779"/>
    <w:rsid w:val="005E58D5"/>
    <w:rsid w:val="005E5B77"/>
    <w:rsid w:val="005E5E93"/>
    <w:rsid w:val="005E692E"/>
    <w:rsid w:val="005E69B6"/>
    <w:rsid w:val="005E6C70"/>
    <w:rsid w:val="005E6C85"/>
    <w:rsid w:val="005E7985"/>
    <w:rsid w:val="005E7B7C"/>
    <w:rsid w:val="005F0021"/>
    <w:rsid w:val="005F0143"/>
    <w:rsid w:val="005F0422"/>
    <w:rsid w:val="005F0501"/>
    <w:rsid w:val="005F075E"/>
    <w:rsid w:val="005F078E"/>
    <w:rsid w:val="005F0A8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E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D8A"/>
    <w:rsid w:val="00602E9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18"/>
    <w:rsid w:val="0060486C"/>
    <w:rsid w:val="00604B2B"/>
    <w:rsid w:val="00604B66"/>
    <w:rsid w:val="00604C9F"/>
    <w:rsid w:val="00605489"/>
    <w:rsid w:val="00605555"/>
    <w:rsid w:val="006058F1"/>
    <w:rsid w:val="0060593A"/>
    <w:rsid w:val="00605980"/>
    <w:rsid w:val="00605C42"/>
    <w:rsid w:val="006060DF"/>
    <w:rsid w:val="00606100"/>
    <w:rsid w:val="00606356"/>
    <w:rsid w:val="00606B56"/>
    <w:rsid w:val="00606BA9"/>
    <w:rsid w:val="00606DC4"/>
    <w:rsid w:val="00607157"/>
    <w:rsid w:val="00607669"/>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06"/>
    <w:rsid w:val="00616817"/>
    <w:rsid w:val="00616E1C"/>
    <w:rsid w:val="00617242"/>
    <w:rsid w:val="0062027A"/>
    <w:rsid w:val="006204E2"/>
    <w:rsid w:val="00620511"/>
    <w:rsid w:val="00620723"/>
    <w:rsid w:val="0062075A"/>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06"/>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F0"/>
    <w:rsid w:val="00635397"/>
    <w:rsid w:val="00635958"/>
    <w:rsid w:val="00635D3A"/>
    <w:rsid w:val="006368C0"/>
    <w:rsid w:val="00636BB1"/>
    <w:rsid w:val="00636C2C"/>
    <w:rsid w:val="006374A2"/>
    <w:rsid w:val="006375A3"/>
    <w:rsid w:val="0063778D"/>
    <w:rsid w:val="00637A09"/>
    <w:rsid w:val="00637C0F"/>
    <w:rsid w:val="00637DE0"/>
    <w:rsid w:val="006400DC"/>
    <w:rsid w:val="0064032E"/>
    <w:rsid w:val="006407FE"/>
    <w:rsid w:val="006408E0"/>
    <w:rsid w:val="00640D78"/>
    <w:rsid w:val="00640FAD"/>
    <w:rsid w:val="00641324"/>
    <w:rsid w:val="00641947"/>
    <w:rsid w:val="00641D9C"/>
    <w:rsid w:val="00641ED3"/>
    <w:rsid w:val="00641F5A"/>
    <w:rsid w:val="00642267"/>
    <w:rsid w:val="00642389"/>
    <w:rsid w:val="00642650"/>
    <w:rsid w:val="00642798"/>
    <w:rsid w:val="00642BB8"/>
    <w:rsid w:val="0064325D"/>
    <w:rsid w:val="00643389"/>
    <w:rsid w:val="00643A8E"/>
    <w:rsid w:val="00643D46"/>
    <w:rsid w:val="00644072"/>
    <w:rsid w:val="006441A1"/>
    <w:rsid w:val="00644370"/>
    <w:rsid w:val="0064484E"/>
    <w:rsid w:val="00644D45"/>
    <w:rsid w:val="0064553E"/>
    <w:rsid w:val="0064572D"/>
    <w:rsid w:val="00645A05"/>
    <w:rsid w:val="00645F72"/>
    <w:rsid w:val="006460AA"/>
    <w:rsid w:val="00646767"/>
    <w:rsid w:val="006469F3"/>
    <w:rsid w:val="00646EF8"/>
    <w:rsid w:val="00647193"/>
    <w:rsid w:val="00647A26"/>
    <w:rsid w:val="00647CAF"/>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36B"/>
    <w:rsid w:val="0065691A"/>
    <w:rsid w:val="00656ACB"/>
    <w:rsid w:val="00656B13"/>
    <w:rsid w:val="00656CAA"/>
    <w:rsid w:val="00656CB6"/>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AA0"/>
    <w:rsid w:val="00683CE7"/>
    <w:rsid w:val="00684031"/>
    <w:rsid w:val="006841FC"/>
    <w:rsid w:val="006842CD"/>
    <w:rsid w:val="00684392"/>
    <w:rsid w:val="00684815"/>
    <w:rsid w:val="00685A19"/>
    <w:rsid w:val="00685B9E"/>
    <w:rsid w:val="00685BAF"/>
    <w:rsid w:val="00685EB8"/>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D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4D28"/>
    <w:rsid w:val="006A500A"/>
    <w:rsid w:val="006A50C0"/>
    <w:rsid w:val="006A561D"/>
    <w:rsid w:val="006A59FC"/>
    <w:rsid w:val="006A5E41"/>
    <w:rsid w:val="006A6575"/>
    <w:rsid w:val="006A671E"/>
    <w:rsid w:val="006A6C3D"/>
    <w:rsid w:val="006A6CFF"/>
    <w:rsid w:val="006A6D02"/>
    <w:rsid w:val="006A6EFD"/>
    <w:rsid w:val="006A759D"/>
    <w:rsid w:val="006A7831"/>
    <w:rsid w:val="006A79B9"/>
    <w:rsid w:val="006A7CD7"/>
    <w:rsid w:val="006A7EBF"/>
    <w:rsid w:val="006B05AC"/>
    <w:rsid w:val="006B0968"/>
    <w:rsid w:val="006B09F0"/>
    <w:rsid w:val="006B0AB4"/>
    <w:rsid w:val="006B0B88"/>
    <w:rsid w:val="006B0DB3"/>
    <w:rsid w:val="006B108D"/>
    <w:rsid w:val="006B13DA"/>
    <w:rsid w:val="006B1413"/>
    <w:rsid w:val="006B1833"/>
    <w:rsid w:val="006B1939"/>
    <w:rsid w:val="006B1A33"/>
    <w:rsid w:val="006B1A4A"/>
    <w:rsid w:val="006B1BBB"/>
    <w:rsid w:val="006B1D58"/>
    <w:rsid w:val="006B2301"/>
    <w:rsid w:val="006B29E3"/>
    <w:rsid w:val="006B2B89"/>
    <w:rsid w:val="006B2DF7"/>
    <w:rsid w:val="006B30AD"/>
    <w:rsid w:val="006B3210"/>
    <w:rsid w:val="006B327C"/>
    <w:rsid w:val="006B348B"/>
    <w:rsid w:val="006B35EB"/>
    <w:rsid w:val="006B374C"/>
    <w:rsid w:val="006B3C8D"/>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B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25E"/>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53"/>
    <w:rsid w:val="006D1969"/>
    <w:rsid w:val="006D1E79"/>
    <w:rsid w:val="006D2017"/>
    <w:rsid w:val="006D2404"/>
    <w:rsid w:val="006D2DDB"/>
    <w:rsid w:val="006D2E32"/>
    <w:rsid w:val="006D319A"/>
    <w:rsid w:val="006D37D1"/>
    <w:rsid w:val="006D3A32"/>
    <w:rsid w:val="006D3ADF"/>
    <w:rsid w:val="006D3DF3"/>
    <w:rsid w:val="006D3F41"/>
    <w:rsid w:val="006D434E"/>
    <w:rsid w:val="006D44C9"/>
    <w:rsid w:val="006D4977"/>
    <w:rsid w:val="006D5434"/>
    <w:rsid w:val="006D582F"/>
    <w:rsid w:val="006D6153"/>
    <w:rsid w:val="006D615C"/>
    <w:rsid w:val="006D6772"/>
    <w:rsid w:val="006D6FBA"/>
    <w:rsid w:val="006D70F1"/>
    <w:rsid w:val="006D76B0"/>
    <w:rsid w:val="006D7DE0"/>
    <w:rsid w:val="006D7E43"/>
    <w:rsid w:val="006E0A7E"/>
    <w:rsid w:val="006E0AB0"/>
    <w:rsid w:val="006E0C1F"/>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7EC"/>
    <w:rsid w:val="006E49FA"/>
    <w:rsid w:val="006E4A82"/>
    <w:rsid w:val="006E4E87"/>
    <w:rsid w:val="006E56A8"/>
    <w:rsid w:val="006E5C38"/>
    <w:rsid w:val="006E5CFB"/>
    <w:rsid w:val="006E5EEB"/>
    <w:rsid w:val="006E614C"/>
    <w:rsid w:val="006E6D5E"/>
    <w:rsid w:val="006E6F46"/>
    <w:rsid w:val="006E7441"/>
    <w:rsid w:val="006E7512"/>
    <w:rsid w:val="006E7B9D"/>
    <w:rsid w:val="006E7BBE"/>
    <w:rsid w:val="006F031E"/>
    <w:rsid w:val="006F0448"/>
    <w:rsid w:val="006F0535"/>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CC"/>
    <w:rsid w:val="006F517A"/>
    <w:rsid w:val="006F549A"/>
    <w:rsid w:val="006F570F"/>
    <w:rsid w:val="006F571D"/>
    <w:rsid w:val="006F602A"/>
    <w:rsid w:val="006F642E"/>
    <w:rsid w:val="006F65E0"/>
    <w:rsid w:val="006F663A"/>
    <w:rsid w:val="006F6DDA"/>
    <w:rsid w:val="006F6DEA"/>
    <w:rsid w:val="006F7659"/>
    <w:rsid w:val="00700220"/>
    <w:rsid w:val="00700281"/>
    <w:rsid w:val="007005DC"/>
    <w:rsid w:val="0070080F"/>
    <w:rsid w:val="00700E79"/>
    <w:rsid w:val="007014DA"/>
    <w:rsid w:val="007014F4"/>
    <w:rsid w:val="007017E1"/>
    <w:rsid w:val="00701C42"/>
    <w:rsid w:val="00701CC1"/>
    <w:rsid w:val="00701CE0"/>
    <w:rsid w:val="0070275C"/>
    <w:rsid w:val="00702938"/>
    <w:rsid w:val="00702E85"/>
    <w:rsid w:val="007036B0"/>
    <w:rsid w:val="00703856"/>
    <w:rsid w:val="00704445"/>
    <w:rsid w:val="0070454D"/>
    <w:rsid w:val="0070465D"/>
    <w:rsid w:val="0070472F"/>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07FC0"/>
    <w:rsid w:val="0071011B"/>
    <w:rsid w:val="00710304"/>
    <w:rsid w:val="00710339"/>
    <w:rsid w:val="00710E89"/>
    <w:rsid w:val="0071137E"/>
    <w:rsid w:val="007116C0"/>
    <w:rsid w:val="007116E8"/>
    <w:rsid w:val="007120B8"/>
    <w:rsid w:val="0071231D"/>
    <w:rsid w:val="00712A1E"/>
    <w:rsid w:val="00712D22"/>
    <w:rsid w:val="00712FA5"/>
    <w:rsid w:val="00713006"/>
    <w:rsid w:val="00713067"/>
    <w:rsid w:val="0071311C"/>
    <w:rsid w:val="00713279"/>
    <w:rsid w:val="00713A8C"/>
    <w:rsid w:val="00713B67"/>
    <w:rsid w:val="00713BAF"/>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89E"/>
    <w:rsid w:val="00717AAF"/>
    <w:rsid w:val="00717D4A"/>
    <w:rsid w:val="00720381"/>
    <w:rsid w:val="00720FAB"/>
    <w:rsid w:val="00720FB7"/>
    <w:rsid w:val="00721732"/>
    <w:rsid w:val="00721793"/>
    <w:rsid w:val="007217B0"/>
    <w:rsid w:val="00721F60"/>
    <w:rsid w:val="007220A4"/>
    <w:rsid w:val="00722152"/>
    <w:rsid w:val="007223C9"/>
    <w:rsid w:val="0072245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4D7"/>
    <w:rsid w:val="00725CD5"/>
    <w:rsid w:val="007262C8"/>
    <w:rsid w:val="0072639E"/>
    <w:rsid w:val="00726615"/>
    <w:rsid w:val="007267FC"/>
    <w:rsid w:val="00726EA7"/>
    <w:rsid w:val="00727026"/>
    <w:rsid w:val="00727104"/>
    <w:rsid w:val="007272C9"/>
    <w:rsid w:val="007275AF"/>
    <w:rsid w:val="00727A2E"/>
    <w:rsid w:val="00727D38"/>
    <w:rsid w:val="00727DFF"/>
    <w:rsid w:val="00727F10"/>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0E"/>
    <w:rsid w:val="00732A90"/>
    <w:rsid w:val="00732E32"/>
    <w:rsid w:val="0073318B"/>
    <w:rsid w:val="0073319B"/>
    <w:rsid w:val="00733609"/>
    <w:rsid w:val="007336EF"/>
    <w:rsid w:val="00733E87"/>
    <w:rsid w:val="0073440B"/>
    <w:rsid w:val="00734629"/>
    <w:rsid w:val="00734916"/>
    <w:rsid w:val="00734A9C"/>
    <w:rsid w:val="00734CA1"/>
    <w:rsid w:val="00734D0A"/>
    <w:rsid w:val="00735311"/>
    <w:rsid w:val="0073540F"/>
    <w:rsid w:val="007358BC"/>
    <w:rsid w:val="007358C0"/>
    <w:rsid w:val="00735940"/>
    <w:rsid w:val="00735AF5"/>
    <w:rsid w:val="00735B55"/>
    <w:rsid w:val="00735FD8"/>
    <w:rsid w:val="00736018"/>
    <w:rsid w:val="00736E02"/>
    <w:rsid w:val="00737550"/>
    <w:rsid w:val="00737598"/>
    <w:rsid w:val="007377C4"/>
    <w:rsid w:val="00737BF7"/>
    <w:rsid w:val="0074003B"/>
    <w:rsid w:val="007400B8"/>
    <w:rsid w:val="00740167"/>
    <w:rsid w:val="007407F7"/>
    <w:rsid w:val="00740954"/>
    <w:rsid w:val="00740CB6"/>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38B"/>
    <w:rsid w:val="007454E0"/>
    <w:rsid w:val="007455F3"/>
    <w:rsid w:val="007457C7"/>
    <w:rsid w:val="00745BA2"/>
    <w:rsid w:val="00745C70"/>
    <w:rsid w:val="00746006"/>
    <w:rsid w:val="0074701B"/>
    <w:rsid w:val="00747325"/>
    <w:rsid w:val="00747611"/>
    <w:rsid w:val="00747669"/>
    <w:rsid w:val="007477B6"/>
    <w:rsid w:val="00747A8C"/>
    <w:rsid w:val="00750519"/>
    <w:rsid w:val="0075081F"/>
    <w:rsid w:val="0075083C"/>
    <w:rsid w:val="00750A33"/>
    <w:rsid w:val="0075140E"/>
    <w:rsid w:val="007515C1"/>
    <w:rsid w:val="007516E0"/>
    <w:rsid w:val="0075171E"/>
    <w:rsid w:val="00751B9C"/>
    <w:rsid w:val="00751C9C"/>
    <w:rsid w:val="00751E65"/>
    <w:rsid w:val="00752BF3"/>
    <w:rsid w:val="00752CD8"/>
    <w:rsid w:val="00752EAC"/>
    <w:rsid w:val="00753180"/>
    <w:rsid w:val="007536EF"/>
    <w:rsid w:val="0075384F"/>
    <w:rsid w:val="0075390E"/>
    <w:rsid w:val="0075399A"/>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C2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F3"/>
    <w:rsid w:val="007649C8"/>
    <w:rsid w:val="00765629"/>
    <w:rsid w:val="0076599B"/>
    <w:rsid w:val="00765AFA"/>
    <w:rsid w:val="007669FF"/>
    <w:rsid w:val="00766BE7"/>
    <w:rsid w:val="00766E41"/>
    <w:rsid w:val="00767011"/>
    <w:rsid w:val="00767658"/>
    <w:rsid w:val="00767E0C"/>
    <w:rsid w:val="00767ECD"/>
    <w:rsid w:val="00770350"/>
    <w:rsid w:val="007703CC"/>
    <w:rsid w:val="00770572"/>
    <w:rsid w:val="00770799"/>
    <w:rsid w:val="007708EE"/>
    <w:rsid w:val="00770B29"/>
    <w:rsid w:val="00770F30"/>
    <w:rsid w:val="00771126"/>
    <w:rsid w:val="00771277"/>
    <w:rsid w:val="00771603"/>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8F"/>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9F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BF"/>
    <w:rsid w:val="00790AE8"/>
    <w:rsid w:val="00790B6E"/>
    <w:rsid w:val="00791DF1"/>
    <w:rsid w:val="00791F70"/>
    <w:rsid w:val="007922C8"/>
    <w:rsid w:val="00792427"/>
    <w:rsid w:val="007926A3"/>
    <w:rsid w:val="0079282A"/>
    <w:rsid w:val="00792C3B"/>
    <w:rsid w:val="00792E35"/>
    <w:rsid w:val="00793032"/>
    <w:rsid w:val="0079381F"/>
    <w:rsid w:val="00793C62"/>
    <w:rsid w:val="00793D30"/>
    <w:rsid w:val="00793E95"/>
    <w:rsid w:val="007944FF"/>
    <w:rsid w:val="00794754"/>
    <w:rsid w:val="00794ED5"/>
    <w:rsid w:val="00795104"/>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46C"/>
    <w:rsid w:val="007A163E"/>
    <w:rsid w:val="007A1828"/>
    <w:rsid w:val="007A192D"/>
    <w:rsid w:val="007A1CDD"/>
    <w:rsid w:val="007A1EB4"/>
    <w:rsid w:val="007A20A9"/>
    <w:rsid w:val="007A2F57"/>
    <w:rsid w:val="007A37F7"/>
    <w:rsid w:val="007A38B0"/>
    <w:rsid w:val="007A39B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DC"/>
    <w:rsid w:val="007A780F"/>
    <w:rsid w:val="007A7B4F"/>
    <w:rsid w:val="007A7D40"/>
    <w:rsid w:val="007A7ED2"/>
    <w:rsid w:val="007B0642"/>
    <w:rsid w:val="007B0716"/>
    <w:rsid w:val="007B07AD"/>
    <w:rsid w:val="007B089A"/>
    <w:rsid w:val="007B13F3"/>
    <w:rsid w:val="007B14BE"/>
    <w:rsid w:val="007B1805"/>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16A"/>
    <w:rsid w:val="007C1197"/>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0D8"/>
    <w:rsid w:val="007C5423"/>
    <w:rsid w:val="007C559B"/>
    <w:rsid w:val="007C575E"/>
    <w:rsid w:val="007C5EC2"/>
    <w:rsid w:val="007C646E"/>
    <w:rsid w:val="007C6607"/>
    <w:rsid w:val="007C6979"/>
    <w:rsid w:val="007C6AE0"/>
    <w:rsid w:val="007C6E12"/>
    <w:rsid w:val="007C752A"/>
    <w:rsid w:val="007C7A3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C82"/>
    <w:rsid w:val="007D4DC0"/>
    <w:rsid w:val="007D4F30"/>
    <w:rsid w:val="007D5048"/>
    <w:rsid w:val="007D55AA"/>
    <w:rsid w:val="007D58F6"/>
    <w:rsid w:val="007D5AD5"/>
    <w:rsid w:val="007D6544"/>
    <w:rsid w:val="007D6562"/>
    <w:rsid w:val="007D6726"/>
    <w:rsid w:val="007D6F6C"/>
    <w:rsid w:val="007D747B"/>
    <w:rsid w:val="007D785A"/>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5EE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05E"/>
    <w:rsid w:val="007F1516"/>
    <w:rsid w:val="007F164E"/>
    <w:rsid w:val="007F1815"/>
    <w:rsid w:val="007F229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0"/>
    <w:rsid w:val="007F43B2"/>
    <w:rsid w:val="007F479B"/>
    <w:rsid w:val="007F483C"/>
    <w:rsid w:val="007F4BEB"/>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B05"/>
    <w:rsid w:val="00800E18"/>
    <w:rsid w:val="00801702"/>
    <w:rsid w:val="00801B65"/>
    <w:rsid w:val="00801E1C"/>
    <w:rsid w:val="00801F19"/>
    <w:rsid w:val="008020F5"/>
    <w:rsid w:val="008021CC"/>
    <w:rsid w:val="00802EF1"/>
    <w:rsid w:val="00803382"/>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9A5"/>
    <w:rsid w:val="00810A92"/>
    <w:rsid w:val="00810D1D"/>
    <w:rsid w:val="00810E5A"/>
    <w:rsid w:val="00810EDE"/>
    <w:rsid w:val="00810F21"/>
    <w:rsid w:val="00810FB4"/>
    <w:rsid w:val="008112A2"/>
    <w:rsid w:val="00811DB9"/>
    <w:rsid w:val="0081219D"/>
    <w:rsid w:val="0081219E"/>
    <w:rsid w:val="008121AB"/>
    <w:rsid w:val="0081247E"/>
    <w:rsid w:val="00812777"/>
    <w:rsid w:val="0081305D"/>
    <w:rsid w:val="00813495"/>
    <w:rsid w:val="00813676"/>
    <w:rsid w:val="00814263"/>
    <w:rsid w:val="0081473B"/>
    <w:rsid w:val="0081499B"/>
    <w:rsid w:val="00814A7A"/>
    <w:rsid w:val="00814AC8"/>
    <w:rsid w:val="0081519C"/>
    <w:rsid w:val="008151CD"/>
    <w:rsid w:val="00815208"/>
    <w:rsid w:val="00815218"/>
    <w:rsid w:val="00815802"/>
    <w:rsid w:val="00815841"/>
    <w:rsid w:val="00815847"/>
    <w:rsid w:val="00815B22"/>
    <w:rsid w:val="00815CB4"/>
    <w:rsid w:val="00815E51"/>
    <w:rsid w:val="00815FB2"/>
    <w:rsid w:val="00815FC3"/>
    <w:rsid w:val="00815FFB"/>
    <w:rsid w:val="008161EA"/>
    <w:rsid w:val="00816570"/>
    <w:rsid w:val="00816615"/>
    <w:rsid w:val="00816998"/>
    <w:rsid w:val="00816F3E"/>
    <w:rsid w:val="008172F2"/>
    <w:rsid w:val="00817675"/>
    <w:rsid w:val="008176D9"/>
    <w:rsid w:val="008177CD"/>
    <w:rsid w:val="00817A1D"/>
    <w:rsid w:val="0082072C"/>
    <w:rsid w:val="00820A6A"/>
    <w:rsid w:val="00820AFC"/>
    <w:rsid w:val="00820B40"/>
    <w:rsid w:val="00820CDD"/>
    <w:rsid w:val="00820FE2"/>
    <w:rsid w:val="00821615"/>
    <w:rsid w:val="00821916"/>
    <w:rsid w:val="00821928"/>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7D"/>
    <w:rsid w:val="00827257"/>
    <w:rsid w:val="00830956"/>
    <w:rsid w:val="0083122D"/>
    <w:rsid w:val="0083139A"/>
    <w:rsid w:val="00831BD7"/>
    <w:rsid w:val="00832564"/>
    <w:rsid w:val="00832B9B"/>
    <w:rsid w:val="008332DC"/>
    <w:rsid w:val="008337DE"/>
    <w:rsid w:val="00833911"/>
    <w:rsid w:val="00834673"/>
    <w:rsid w:val="00834839"/>
    <w:rsid w:val="00834929"/>
    <w:rsid w:val="00834A47"/>
    <w:rsid w:val="00834F58"/>
    <w:rsid w:val="00835FA9"/>
    <w:rsid w:val="00836E6D"/>
    <w:rsid w:val="00837753"/>
    <w:rsid w:val="0083777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92"/>
    <w:rsid w:val="00843AEC"/>
    <w:rsid w:val="00844295"/>
    <w:rsid w:val="008443D9"/>
    <w:rsid w:val="00844A5E"/>
    <w:rsid w:val="00844C48"/>
    <w:rsid w:val="0084571A"/>
    <w:rsid w:val="008457D5"/>
    <w:rsid w:val="00845A7B"/>
    <w:rsid w:val="00845DBC"/>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3A"/>
    <w:rsid w:val="00851B57"/>
    <w:rsid w:val="00851E92"/>
    <w:rsid w:val="00852473"/>
    <w:rsid w:val="00852548"/>
    <w:rsid w:val="008525AD"/>
    <w:rsid w:val="00852C22"/>
    <w:rsid w:val="00852D81"/>
    <w:rsid w:val="008531AE"/>
    <w:rsid w:val="0085348E"/>
    <w:rsid w:val="008534D0"/>
    <w:rsid w:val="0085364E"/>
    <w:rsid w:val="0085367B"/>
    <w:rsid w:val="008537FB"/>
    <w:rsid w:val="008538D9"/>
    <w:rsid w:val="00853A8E"/>
    <w:rsid w:val="00853BB6"/>
    <w:rsid w:val="00854058"/>
    <w:rsid w:val="0085405B"/>
    <w:rsid w:val="00854335"/>
    <w:rsid w:val="00854CC9"/>
    <w:rsid w:val="00854DF0"/>
    <w:rsid w:val="00855E52"/>
    <w:rsid w:val="00855F92"/>
    <w:rsid w:val="00855FDF"/>
    <w:rsid w:val="00856228"/>
    <w:rsid w:val="00856260"/>
    <w:rsid w:val="008564A4"/>
    <w:rsid w:val="008567F1"/>
    <w:rsid w:val="008568C8"/>
    <w:rsid w:val="00856933"/>
    <w:rsid w:val="00856D51"/>
    <w:rsid w:val="008576CB"/>
    <w:rsid w:val="00857BCE"/>
    <w:rsid w:val="00857FB0"/>
    <w:rsid w:val="00860691"/>
    <w:rsid w:val="00860B5E"/>
    <w:rsid w:val="00860B94"/>
    <w:rsid w:val="00860BB6"/>
    <w:rsid w:val="00860E44"/>
    <w:rsid w:val="008610E8"/>
    <w:rsid w:val="00861417"/>
    <w:rsid w:val="00861714"/>
    <w:rsid w:val="008619C1"/>
    <w:rsid w:val="00861A0D"/>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2C4"/>
    <w:rsid w:val="00865ADC"/>
    <w:rsid w:val="00865EFB"/>
    <w:rsid w:val="0086636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DA"/>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7C7"/>
    <w:rsid w:val="00877BA7"/>
    <w:rsid w:val="00877D80"/>
    <w:rsid w:val="00877EFF"/>
    <w:rsid w:val="00877F45"/>
    <w:rsid w:val="00880A4D"/>
    <w:rsid w:val="00880C30"/>
    <w:rsid w:val="00880C65"/>
    <w:rsid w:val="00880E64"/>
    <w:rsid w:val="00881072"/>
    <w:rsid w:val="00881801"/>
    <w:rsid w:val="008821F5"/>
    <w:rsid w:val="008824BD"/>
    <w:rsid w:val="008824F8"/>
    <w:rsid w:val="008825A7"/>
    <w:rsid w:val="008826D7"/>
    <w:rsid w:val="00882AF6"/>
    <w:rsid w:val="0088310B"/>
    <w:rsid w:val="008837A7"/>
    <w:rsid w:val="00883E20"/>
    <w:rsid w:val="00884497"/>
    <w:rsid w:val="008845C6"/>
    <w:rsid w:val="00884794"/>
    <w:rsid w:val="00884BCC"/>
    <w:rsid w:val="00884F52"/>
    <w:rsid w:val="0088589B"/>
    <w:rsid w:val="00885A94"/>
    <w:rsid w:val="00886461"/>
    <w:rsid w:val="00886647"/>
    <w:rsid w:val="008866CD"/>
    <w:rsid w:val="00886827"/>
    <w:rsid w:val="00886892"/>
    <w:rsid w:val="008869A1"/>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79"/>
    <w:rsid w:val="00891664"/>
    <w:rsid w:val="00891697"/>
    <w:rsid w:val="008922B7"/>
    <w:rsid w:val="00892A60"/>
    <w:rsid w:val="00892AC9"/>
    <w:rsid w:val="00893261"/>
    <w:rsid w:val="0089332A"/>
    <w:rsid w:val="008933D2"/>
    <w:rsid w:val="00893519"/>
    <w:rsid w:val="008935C7"/>
    <w:rsid w:val="0089361B"/>
    <w:rsid w:val="00893782"/>
    <w:rsid w:val="00893784"/>
    <w:rsid w:val="00893B89"/>
    <w:rsid w:val="0089457F"/>
    <w:rsid w:val="008946F4"/>
    <w:rsid w:val="00894D7B"/>
    <w:rsid w:val="00894EAF"/>
    <w:rsid w:val="008950F2"/>
    <w:rsid w:val="008952FC"/>
    <w:rsid w:val="00896A1D"/>
    <w:rsid w:val="00896C78"/>
    <w:rsid w:val="00896DC8"/>
    <w:rsid w:val="00897218"/>
    <w:rsid w:val="00897674"/>
    <w:rsid w:val="00897711"/>
    <w:rsid w:val="00897A36"/>
    <w:rsid w:val="00897D3B"/>
    <w:rsid w:val="008A0536"/>
    <w:rsid w:val="008A068F"/>
    <w:rsid w:val="008A1111"/>
    <w:rsid w:val="008A1998"/>
    <w:rsid w:val="008A1EF4"/>
    <w:rsid w:val="008A22E4"/>
    <w:rsid w:val="008A2347"/>
    <w:rsid w:val="008A2AA5"/>
    <w:rsid w:val="008A2CDE"/>
    <w:rsid w:val="008A36DD"/>
    <w:rsid w:val="008A3911"/>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5EF"/>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8"/>
    <w:rsid w:val="008B60BA"/>
    <w:rsid w:val="008B6273"/>
    <w:rsid w:val="008B6367"/>
    <w:rsid w:val="008B65D7"/>
    <w:rsid w:val="008B6606"/>
    <w:rsid w:val="008B6D3A"/>
    <w:rsid w:val="008B6D72"/>
    <w:rsid w:val="008B6E76"/>
    <w:rsid w:val="008B72B2"/>
    <w:rsid w:val="008B73A9"/>
    <w:rsid w:val="008B73B7"/>
    <w:rsid w:val="008B7989"/>
    <w:rsid w:val="008B7F60"/>
    <w:rsid w:val="008B7F7A"/>
    <w:rsid w:val="008C0105"/>
    <w:rsid w:val="008C03CE"/>
    <w:rsid w:val="008C1163"/>
    <w:rsid w:val="008C13A6"/>
    <w:rsid w:val="008C1B77"/>
    <w:rsid w:val="008C1C0E"/>
    <w:rsid w:val="008C1FD7"/>
    <w:rsid w:val="008C2061"/>
    <w:rsid w:val="008C206E"/>
    <w:rsid w:val="008C21F6"/>
    <w:rsid w:val="008C230B"/>
    <w:rsid w:val="008C24C1"/>
    <w:rsid w:val="008C26BB"/>
    <w:rsid w:val="008C27AC"/>
    <w:rsid w:val="008C2C16"/>
    <w:rsid w:val="008C3081"/>
    <w:rsid w:val="008C3308"/>
    <w:rsid w:val="008C3986"/>
    <w:rsid w:val="008C3987"/>
    <w:rsid w:val="008C3F63"/>
    <w:rsid w:val="008C43DF"/>
    <w:rsid w:val="008C440D"/>
    <w:rsid w:val="008C452B"/>
    <w:rsid w:val="008C4954"/>
    <w:rsid w:val="008C4FB0"/>
    <w:rsid w:val="008C5580"/>
    <w:rsid w:val="008C58E1"/>
    <w:rsid w:val="008C5F7D"/>
    <w:rsid w:val="008C6211"/>
    <w:rsid w:val="008C6466"/>
    <w:rsid w:val="008C66FA"/>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206"/>
    <w:rsid w:val="008D24ED"/>
    <w:rsid w:val="008D2B23"/>
    <w:rsid w:val="008D2C40"/>
    <w:rsid w:val="008D33B1"/>
    <w:rsid w:val="008D46DF"/>
    <w:rsid w:val="008D472F"/>
    <w:rsid w:val="008D476D"/>
    <w:rsid w:val="008D4C2B"/>
    <w:rsid w:val="008D4F98"/>
    <w:rsid w:val="008D5016"/>
    <w:rsid w:val="008D5429"/>
    <w:rsid w:val="008D596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21F5"/>
    <w:rsid w:val="008E28FE"/>
    <w:rsid w:val="008E2976"/>
    <w:rsid w:val="008E2B72"/>
    <w:rsid w:val="008E2C91"/>
    <w:rsid w:val="008E2D1B"/>
    <w:rsid w:val="008E33E7"/>
    <w:rsid w:val="008E363D"/>
    <w:rsid w:val="008E3DE9"/>
    <w:rsid w:val="008E3F37"/>
    <w:rsid w:val="008E42BF"/>
    <w:rsid w:val="008E449F"/>
    <w:rsid w:val="008E4C44"/>
    <w:rsid w:val="008E528D"/>
    <w:rsid w:val="008E52D9"/>
    <w:rsid w:val="008E5400"/>
    <w:rsid w:val="008E583F"/>
    <w:rsid w:val="008E585A"/>
    <w:rsid w:val="008E5BBB"/>
    <w:rsid w:val="008E6C55"/>
    <w:rsid w:val="008E6E16"/>
    <w:rsid w:val="008E6E53"/>
    <w:rsid w:val="008E6FD6"/>
    <w:rsid w:val="008E7418"/>
    <w:rsid w:val="008E75D3"/>
    <w:rsid w:val="008E7B2E"/>
    <w:rsid w:val="008F0168"/>
    <w:rsid w:val="008F02B3"/>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A0A"/>
    <w:rsid w:val="008F4CC3"/>
    <w:rsid w:val="008F4FF9"/>
    <w:rsid w:val="008F555D"/>
    <w:rsid w:val="008F5C6E"/>
    <w:rsid w:val="008F6097"/>
    <w:rsid w:val="008F60FA"/>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5C"/>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06C"/>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3E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611"/>
    <w:rsid w:val="009219F7"/>
    <w:rsid w:val="00921EEF"/>
    <w:rsid w:val="00921F64"/>
    <w:rsid w:val="00921FC1"/>
    <w:rsid w:val="009226C3"/>
    <w:rsid w:val="00922714"/>
    <w:rsid w:val="00922AFE"/>
    <w:rsid w:val="00922EDB"/>
    <w:rsid w:val="00923271"/>
    <w:rsid w:val="0092373B"/>
    <w:rsid w:val="00923B13"/>
    <w:rsid w:val="00923C4E"/>
    <w:rsid w:val="00924420"/>
    <w:rsid w:val="009244A0"/>
    <w:rsid w:val="009244BF"/>
    <w:rsid w:val="00924829"/>
    <w:rsid w:val="00924EED"/>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D25"/>
    <w:rsid w:val="0092701C"/>
    <w:rsid w:val="0092735A"/>
    <w:rsid w:val="00927EDF"/>
    <w:rsid w:val="00930400"/>
    <w:rsid w:val="0093067A"/>
    <w:rsid w:val="00931669"/>
    <w:rsid w:val="00931774"/>
    <w:rsid w:val="00932408"/>
    <w:rsid w:val="00932668"/>
    <w:rsid w:val="00932678"/>
    <w:rsid w:val="00932BED"/>
    <w:rsid w:val="00932CD3"/>
    <w:rsid w:val="00932D2D"/>
    <w:rsid w:val="00932DEC"/>
    <w:rsid w:val="00932FBF"/>
    <w:rsid w:val="009331EB"/>
    <w:rsid w:val="009333C3"/>
    <w:rsid w:val="009339B1"/>
    <w:rsid w:val="00933BA9"/>
    <w:rsid w:val="00933EBC"/>
    <w:rsid w:val="00933F8C"/>
    <w:rsid w:val="00933FDA"/>
    <w:rsid w:val="009343CC"/>
    <w:rsid w:val="00934C61"/>
    <w:rsid w:val="0093512C"/>
    <w:rsid w:val="009355E8"/>
    <w:rsid w:val="00935B7F"/>
    <w:rsid w:val="00936709"/>
    <w:rsid w:val="00937655"/>
    <w:rsid w:val="00937BA5"/>
    <w:rsid w:val="00937BD2"/>
    <w:rsid w:val="00940069"/>
    <w:rsid w:val="0094044D"/>
    <w:rsid w:val="0094057D"/>
    <w:rsid w:val="00940764"/>
    <w:rsid w:val="00940C74"/>
    <w:rsid w:val="00941558"/>
    <w:rsid w:val="00941681"/>
    <w:rsid w:val="00941CD4"/>
    <w:rsid w:val="0094234B"/>
    <w:rsid w:val="00942550"/>
    <w:rsid w:val="00942559"/>
    <w:rsid w:val="00942B95"/>
    <w:rsid w:val="009431C8"/>
    <w:rsid w:val="009435FF"/>
    <w:rsid w:val="009440B1"/>
    <w:rsid w:val="00944391"/>
    <w:rsid w:val="00944830"/>
    <w:rsid w:val="009448DB"/>
    <w:rsid w:val="009449E5"/>
    <w:rsid w:val="00944B5A"/>
    <w:rsid w:val="00944DED"/>
    <w:rsid w:val="00945D51"/>
    <w:rsid w:val="009464BD"/>
    <w:rsid w:val="009465FA"/>
    <w:rsid w:val="009467EE"/>
    <w:rsid w:val="00946A68"/>
    <w:rsid w:val="00946D7D"/>
    <w:rsid w:val="009474F9"/>
    <w:rsid w:val="009475BE"/>
    <w:rsid w:val="00950883"/>
    <w:rsid w:val="00950897"/>
    <w:rsid w:val="00950AD5"/>
    <w:rsid w:val="00950B76"/>
    <w:rsid w:val="00950BA7"/>
    <w:rsid w:val="00950E8D"/>
    <w:rsid w:val="009513DF"/>
    <w:rsid w:val="00952753"/>
    <w:rsid w:val="00952760"/>
    <w:rsid w:val="00952C0D"/>
    <w:rsid w:val="00952CFD"/>
    <w:rsid w:val="00952F9E"/>
    <w:rsid w:val="00953CE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E6F"/>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D4"/>
    <w:rsid w:val="00964208"/>
    <w:rsid w:val="009642F1"/>
    <w:rsid w:val="00964D77"/>
    <w:rsid w:val="00965931"/>
    <w:rsid w:val="00965AEB"/>
    <w:rsid w:val="00965B93"/>
    <w:rsid w:val="00965F46"/>
    <w:rsid w:val="0096608B"/>
    <w:rsid w:val="0096683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D4"/>
    <w:rsid w:val="00972CFE"/>
    <w:rsid w:val="00973585"/>
    <w:rsid w:val="00973925"/>
    <w:rsid w:val="00973AE7"/>
    <w:rsid w:val="00973B4B"/>
    <w:rsid w:val="00973E53"/>
    <w:rsid w:val="00974148"/>
    <w:rsid w:val="00974649"/>
    <w:rsid w:val="009747C4"/>
    <w:rsid w:val="00974A65"/>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2FD"/>
    <w:rsid w:val="0098132C"/>
    <w:rsid w:val="00981349"/>
    <w:rsid w:val="009818B8"/>
    <w:rsid w:val="009819AC"/>
    <w:rsid w:val="00981BE0"/>
    <w:rsid w:val="00981DC1"/>
    <w:rsid w:val="00981EFA"/>
    <w:rsid w:val="009821EF"/>
    <w:rsid w:val="00982E9D"/>
    <w:rsid w:val="0098327C"/>
    <w:rsid w:val="009832B9"/>
    <w:rsid w:val="009833A8"/>
    <w:rsid w:val="009833C9"/>
    <w:rsid w:val="00983B9D"/>
    <w:rsid w:val="0098440C"/>
    <w:rsid w:val="0098470B"/>
    <w:rsid w:val="009848DE"/>
    <w:rsid w:val="00984938"/>
    <w:rsid w:val="00984A6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41"/>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DEB"/>
    <w:rsid w:val="00994E95"/>
    <w:rsid w:val="0099520B"/>
    <w:rsid w:val="009957A0"/>
    <w:rsid w:val="00995A49"/>
    <w:rsid w:val="00995AA6"/>
    <w:rsid w:val="0099622F"/>
    <w:rsid w:val="009966A8"/>
    <w:rsid w:val="00996EC8"/>
    <w:rsid w:val="0099755B"/>
    <w:rsid w:val="009977EB"/>
    <w:rsid w:val="0099791F"/>
    <w:rsid w:val="00997DA3"/>
    <w:rsid w:val="00997EAC"/>
    <w:rsid w:val="00997FBB"/>
    <w:rsid w:val="009A0881"/>
    <w:rsid w:val="009A09D8"/>
    <w:rsid w:val="009A0DC0"/>
    <w:rsid w:val="009A10B5"/>
    <w:rsid w:val="009A11E6"/>
    <w:rsid w:val="009A1A14"/>
    <w:rsid w:val="009A2888"/>
    <w:rsid w:val="009A3198"/>
    <w:rsid w:val="009A3852"/>
    <w:rsid w:val="009A3BED"/>
    <w:rsid w:val="009A3D36"/>
    <w:rsid w:val="009A4096"/>
    <w:rsid w:val="009A445E"/>
    <w:rsid w:val="009A4648"/>
    <w:rsid w:val="009A48E4"/>
    <w:rsid w:val="009A4987"/>
    <w:rsid w:val="009A4F3B"/>
    <w:rsid w:val="009A51AB"/>
    <w:rsid w:val="009A52B6"/>
    <w:rsid w:val="009A5473"/>
    <w:rsid w:val="009A5602"/>
    <w:rsid w:val="009A5649"/>
    <w:rsid w:val="009A5C24"/>
    <w:rsid w:val="009A61F4"/>
    <w:rsid w:val="009A630B"/>
    <w:rsid w:val="009A682F"/>
    <w:rsid w:val="009A6936"/>
    <w:rsid w:val="009A6BBF"/>
    <w:rsid w:val="009A6D33"/>
    <w:rsid w:val="009A6FAB"/>
    <w:rsid w:val="009A7244"/>
    <w:rsid w:val="009A76CE"/>
    <w:rsid w:val="009A7A41"/>
    <w:rsid w:val="009A7A49"/>
    <w:rsid w:val="009A7D05"/>
    <w:rsid w:val="009A7DB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AF"/>
    <w:rsid w:val="009B47D1"/>
    <w:rsid w:val="009B4AE7"/>
    <w:rsid w:val="009B4DE6"/>
    <w:rsid w:val="009B4E38"/>
    <w:rsid w:val="009B4E99"/>
    <w:rsid w:val="009B6393"/>
    <w:rsid w:val="009B6426"/>
    <w:rsid w:val="009B686A"/>
    <w:rsid w:val="009B6B56"/>
    <w:rsid w:val="009B6BE5"/>
    <w:rsid w:val="009B6C48"/>
    <w:rsid w:val="009B6CF1"/>
    <w:rsid w:val="009B6CFC"/>
    <w:rsid w:val="009B6E6A"/>
    <w:rsid w:val="009B79B6"/>
    <w:rsid w:val="009B7B19"/>
    <w:rsid w:val="009B7E8B"/>
    <w:rsid w:val="009B7F48"/>
    <w:rsid w:val="009C0057"/>
    <w:rsid w:val="009C052A"/>
    <w:rsid w:val="009C0A47"/>
    <w:rsid w:val="009C0BD9"/>
    <w:rsid w:val="009C0D01"/>
    <w:rsid w:val="009C0DB9"/>
    <w:rsid w:val="009C104B"/>
    <w:rsid w:val="009C1091"/>
    <w:rsid w:val="009C18C6"/>
    <w:rsid w:val="009C2690"/>
    <w:rsid w:val="009C2E94"/>
    <w:rsid w:val="009C32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B2B"/>
    <w:rsid w:val="009D0EA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9BC"/>
    <w:rsid w:val="009D7B3C"/>
    <w:rsid w:val="009D7C04"/>
    <w:rsid w:val="009E00BF"/>
    <w:rsid w:val="009E0408"/>
    <w:rsid w:val="009E0772"/>
    <w:rsid w:val="009E0E9B"/>
    <w:rsid w:val="009E1340"/>
    <w:rsid w:val="009E1363"/>
    <w:rsid w:val="009E180F"/>
    <w:rsid w:val="009E1D24"/>
    <w:rsid w:val="009E1E91"/>
    <w:rsid w:val="009E215B"/>
    <w:rsid w:val="009E2308"/>
    <w:rsid w:val="009E23DB"/>
    <w:rsid w:val="009E285D"/>
    <w:rsid w:val="009E29C5"/>
    <w:rsid w:val="009E2CBB"/>
    <w:rsid w:val="009E2D53"/>
    <w:rsid w:val="009E2DD3"/>
    <w:rsid w:val="009E2FA8"/>
    <w:rsid w:val="009E339A"/>
    <w:rsid w:val="009E3D3F"/>
    <w:rsid w:val="009E4117"/>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99A"/>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AA4"/>
    <w:rsid w:val="009F2B22"/>
    <w:rsid w:val="009F31B3"/>
    <w:rsid w:val="009F3952"/>
    <w:rsid w:val="009F3A79"/>
    <w:rsid w:val="009F3EDD"/>
    <w:rsid w:val="009F4360"/>
    <w:rsid w:val="009F4383"/>
    <w:rsid w:val="009F4AF2"/>
    <w:rsid w:val="009F4E66"/>
    <w:rsid w:val="009F4EBD"/>
    <w:rsid w:val="009F5124"/>
    <w:rsid w:val="009F5F2C"/>
    <w:rsid w:val="009F646D"/>
    <w:rsid w:val="009F6DCE"/>
    <w:rsid w:val="009F71A8"/>
    <w:rsid w:val="009F7913"/>
    <w:rsid w:val="009F7C52"/>
    <w:rsid w:val="009F7E8E"/>
    <w:rsid w:val="00A004AB"/>
    <w:rsid w:val="00A00D64"/>
    <w:rsid w:val="00A01126"/>
    <w:rsid w:val="00A01169"/>
    <w:rsid w:val="00A01890"/>
    <w:rsid w:val="00A01AC8"/>
    <w:rsid w:val="00A022F9"/>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1C"/>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F6"/>
    <w:rsid w:val="00A221EE"/>
    <w:rsid w:val="00A227E1"/>
    <w:rsid w:val="00A22F1B"/>
    <w:rsid w:val="00A2376D"/>
    <w:rsid w:val="00A238D1"/>
    <w:rsid w:val="00A23976"/>
    <w:rsid w:val="00A239AC"/>
    <w:rsid w:val="00A23A68"/>
    <w:rsid w:val="00A23FE0"/>
    <w:rsid w:val="00A240F7"/>
    <w:rsid w:val="00A2422D"/>
    <w:rsid w:val="00A2431E"/>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4F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2F3"/>
    <w:rsid w:val="00A369B3"/>
    <w:rsid w:val="00A376F9"/>
    <w:rsid w:val="00A3774E"/>
    <w:rsid w:val="00A37FA3"/>
    <w:rsid w:val="00A400D5"/>
    <w:rsid w:val="00A403A2"/>
    <w:rsid w:val="00A40992"/>
    <w:rsid w:val="00A41655"/>
    <w:rsid w:val="00A416A2"/>
    <w:rsid w:val="00A419B5"/>
    <w:rsid w:val="00A42020"/>
    <w:rsid w:val="00A4250B"/>
    <w:rsid w:val="00A426AE"/>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0E8"/>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4C"/>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44"/>
    <w:rsid w:val="00A62D86"/>
    <w:rsid w:val="00A63181"/>
    <w:rsid w:val="00A631AB"/>
    <w:rsid w:val="00A632F1"/>
    <w:rsid w:val="00A63474"/>
    <w:rsid w:val="00A63575"/>
    <w:rsid w:val="00A63E9D"/>
    <w:rsid w:val="00A64721"/>
    <w:rsid w:val="00A64D20"/>
    <w:rsid w:val="00A64F47"/>
    <w:rsid w:val="00A64FFB"/>
    <w:rsid w:val="00A6544F"/>
    <w:rsid w:val="00A65656"/>
    <w:rsid w:val="00A658CA"/>
    <w:rsid w:val="00A65E60"/>
    <w:rsid w:val="00A660DB"/>
    <w:rsid w:val="00A661DE"/>
    <w:rsid w:val="00A66713"/>
    <w:rsid w:val="00A66901"/>
    <w:rsid w:val="00A66AF4"/>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5190"/>
    <w:rsid w:val="00A7528E"/>
    <w:rsid w:val="00A7548E"/>
    <w:rsid w:val="00A75640"/>
    <w:rsid w:val="00A75718"/>
    <w:rsid w:val="00A75E1A"/>
    <w:rsid w:val="00A75FD7"/>
    <w:rsid w:val="00A767C0"/>
    <w:rsid w:val="00A77156"/>
    <w:rsid w:val="00A771EF"/>
    <w:rsid w:val="00A77296"/>
    <w:rsid w:val="00A7747D"/>
    <w:rsid w:val="00A7748B"/>
    <w:rsid w:val="00A77748"/>
    <w:rsid w:val="00A777CF"/>
    <w:rsid w:val="00A77A14"/>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3DB"/>
    <w:rsid w:val="00A83780"/>
    <w:rsid w:val="00A84511"/>
    <w:rsid w:val="00A84512"/>
    <w:rsid w:val="00A847E2"/>
    <w:rsid w:val="00A84D17"/>
    <w:rsid w:val="00A852E5"/>
    <w:rsid w:val="00A85576"/>
    <w:rsid w:val="00A856EA"/>
    <w:rsid w:val="00A85E25"/>
    <w:rsid w:val="00A86491"/>
    <w:rsid w:val="00A86574"/>
    <w:rsid w:val="00A86624"/>
    <w:rsid w:val="00A86E74"/>
    <w:rsid w:val="00A870A7"/>
    <w:rsid w:val="00A8737E"/>
    <w:rsid w:val="00A873F5"/>
    <w:rsid w:val="00A8741E"/>
    <w:rsid w:val="00A87B9F"/>
    <w:rsid w:val="00A9077E"/>
    <w:rsid w:val="00A907E7"/>
    <w:rsid w:val="00A90831"/>
    <w:rsid w:val="00A9142E"/>
    <w:rsid w:val="00A91B4A"/>
    <w:rsid w:val="00A91DF5"/>
    <w:rsid w:val="00A91F68"/>
    <w:rsid w:val="00A921E7"/>
    <w:rsid w:val="00A9243C"/>
    <w:rsid w:val="00A924EC"/>
    <w:rsid w:val="00A92688"/>
    <w:rsid w:val="00A92A93"/>
    <w:rsid w:val="00A92D21"/>
    <w:rsid w:val="00A9390E"/>
    <w:rsid w:val="00A93C9A"/>
    <w:rsid w:val="00A94394"/>
    <w:rsid w:val="00A9455F"/>
    <w:rsid w:val="00A94605"/>
    <w:rsid w:val="00A9474D"/>
    <w:rsid w:val="00A94916"/>
    <w:rsid w:val="00A94E8F"/>
    <w:rsid w:val="00A94F3C"/>
    <w:rsid w:val="00A956FE"/>
    <w:rsid w:val="00A95B9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D2"/>
    <w:rsid w:val="00AA1A65"/>
    <w:rsid w:val="00AA1B23"/>
    <w:rsid w:val="00AA1EC9"/>
    <w:rsid w:val="00AA269F"/>
    <w:rsid w:val="00AA2860"/>
    <w:rsid w:val="00AA291A"/>
    <w:rsid w:val="00AA2CC3"/>
    <w:rsid w:val="00AA34B2"/>
    <w:rsid w:val="00AA3C33"/>
    <w:rsid w:val="00AA3D2F"/>
    <w:rsid w:val="00AA3E74"/>
    <w:rsid w:val="00AA554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FA7"/>
    <w:rsid w:val="00AB1BF3"/>
    <w:rsid w:val="00AB204B"/>
    <w:rsid w:val="00AB2310"/>
    <w:rsid w:val="00AB270E"/>
    <w:rsid w:val="00AB2EF2"/>
    <w:rsid w:val="00AB3096"/>
    <w:rsid w:val="00AB3196"/>
    <w:rsid w:val="00AB33B7"/>
    <w:rsid w:val="00AB3921"/>
    <w:rsid w:val="00AB3AD1"/>
    <w:rsid w:val="00AB3E2C"/>
    <w:rsid w:val="00AB3F73"/>
    <w:rsid w:val="00AB416F"/>
    <w:rsid w:val="00AB4555"/>
    <w:rsid w:val="00AB4ACA"/>
    <w:rsid w:val="00AB4FDF"/>
    <w:rsid w:val="00AB51E6"/>
    <w:rsid w:val="00AB603E"/>
    <w:rsid w:val="00AB628B"/>
    <w:rsid w:val="00AB63DA"/>
    <w:rsid w:val="00AB6BBB"/>
    <w:rsid w:val="00AB70D2"/>
    <w:rsid w:val="00AB71FF"/>
    <w:rsid w:val="00AB78F1"/>
    <w:rsid w:val="00AB7CD9"/>
    <w:rsid w:val="00AC043E"/>
    <w:rsid w:val="00AC0714"/>
    <w:rsid w:val="00AC0842"/>
    <w:rsid w:val="00AC0958"/>
    <w:rsid w:val="00AC14D0"/>
    <w:rsid w:val="00AC1A40"/>
    <w:rsid w:val="00AC1BFB"/>
    <w:rsid w:val="00AC1CAC"/>
    <w:rsid w:val="00AC1EFD"/>
    <w:rsid w:val="00AC254B"/>
    <w:rsid w:val="00AC2764"/>
    <w:rsid w:val="00AC2C5A"/>
    <w:rsid w:val="00AC312A"/>
    <w:rsid w:val="00AC3921"/>
    <w:rsid w:val="00AC3B03"/>
    <w:rsid w:val="00AC41C5"/>
    <w:rsid w:val="00AC4D1D"/>
    <w:rsid w:val="00AC4D6E"/>
    <w:rsid w:val="00AC5595"/>
    <w:rsid w:val="00AC55D0"/>
    <w:rsid w:val="00AC580B"/>
    <w:rsid w:val="00AC59F9"/>
    <w:rsid w:val="00AC5F14"/>
    <w:rsid w:val="00AC5F7C"/>
    <w:rsid w:val="00AC5F86"/>
    <w:rsid w:val="00AC5FD6"/>
    <w:rsid w:val="00AC6188"/>
    <w:rsid w:val="00AC6392"/>
    <w:rsid w:val="00AC6C87"/>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3"/>
    <w:rsid w:val="00AD4748"/>
    <w:rsid w:val="00AD506C"/>
    <w:rsid w:val="00AD50C7"/>
    <w:rsid w:val="00AD5138"/>
    <w:rsid w:val="00AD5DC0"/>
    <w:rsid w:val="00AD60F4"/>
    <w:rsid w:val="00AD6AF3"/>
    <w:rsid w:val="00AD6CD3"/>
    <w:rsid w:val="00AD6D95"/>
    <w:rsid w:val="00AD6FB8"/>
    <w:rsid w:val="00AD7293"/>
    <w:rsid w:val="00AD72B0"/>
    <w:rsid w:val="00AD749B"/>
    <w:rsid w:val="00AD7607"/>
    <w:rsid w:val="00AD7E87"/>
    <w:rsid w:val="00AE011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D3"/>
    <w:rsid w:val="00AE3724"/>
    <w:rsid w:val="00AE3C5C"/>
    <w:rsid w:val="00AE4946"/>
    <w:rsid w:val="00AE4A05"/>
    <w:rsid w:val="00AE5377"/>
    <w:rsid w:val="00AE5CF6"/>
    <w:rsid w:val="00AE5DB6"/>
    <w:rsid w:val="00AE605F"/>
    <w:rsid w:val="00AE6441"/>
    <w:rsid w:val="00AE66E7"/>
    <w:rsid w:val="00AE688C"/>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5C"/>
    <w:rsid w:val="00AF29C0"/>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4F"/>
    <w:rsid w:val="00AF6DBB"/>
    <w:rsid w:val="00AF71CE"/>
    <w:rsid w:val="00AF7BAE"/>
    <w:rsid w:val="00B00049"/>
    <w:rsid w:val="00B000D9"/>
    <w:rsid w:val="00B00168"/>
    <w:rsid w:val="00B00642"/>
    <w:rsid w:val="00B00978"/>
    <w:rsid w:val="00B00B81"/>
    <w:rsid w:val="00B00BBC"/>
    <w:rsid w:val="00B00D80"/>
    <w:rsid w:val="00B0106E"/>
    <w:rsid w:val="00B0137B"/>
    <w:rsid w:val="00B01607"/>
    <w:rsid w:val="00B0162D"/>
    <w:rsid w:val="00B0190C"/>
    <w:rsid w:val="00B02666"/>
    <w:rsid w:val="00B02A05"/>
    <w:rsid w:val="00B02ADD"/>
    <w:rsid w:val="00B036BD"/>
    <w:rsid w:val="00B03820"/>
    <w:rsid w:val="00B03885"/>
    <w:rsid w:val="00B039B1"/>
    <w:rsid w:val="00B03DA4"/>
    <w:rsid w:val="00B043D1"/>
    <w:rsid w:val="00B0474A"/>
    <w:rsid w:val="00B04C78"/>
    <w:rsid w:val="00B04E74"/>
    <w:rsid w:val="00B05144"/>
    <w:rsid w:val="00B05298"/>
    <w:rsid w:val="00B053B3"/>
    <w:rsid w:val="00B053CC"/>
    <w:rsid w:val="00B053E4"/>
    <w:rsid w:val="00B05487"/>
    <w:rsid w:val="00B05AB8"/>
    <w:rsid w:val="00B05BBC"/>
    <w:rsid w:val="00B05FF1"/>
    <w:rsid w:val="00B061E1"/>
    <w:rsid w:val="00B06453"/>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32C"/>
    <w:rsid w:val="00B13517"/>
    <w:rsid w:val="00B13597"/>
    <w:rsid w:val="00B13B32"/>
    <w:rsid w:val="00B13CD3"/>
    <w:rsid w:val="00B13EF2"/>
    <w:rsid w:val="00B14147"/>
    <w:rsid w:val="00B1420F"/>
    <w:rsid w:val="00B14239"/>
    <w:rsid w:val="00B14600"/>
    <w:rsid w:val="00B1475E"/>
    <w:rsid w:val="00B14A55"/>
    <w:rsid w:val="00B14BD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8A"/>
    <w:rsid w:val="00B22AE7"/>
    <w:rsid w:val="00B22B0F"/>
    <w:rsid w:val="00B231FF"/>
    <w:rsid w:val="00B2339A"/>
    <w:rsid w:val="00B23A88"/>
    <w:rsid w:val="00B240B4"/>
    <w:rsid w:val="00B240C2"/>
    <w:rsid w:val="00B240CF"/>
    <w:rsid w:val="00B24BAB"/>
    <w:rsid w:val="00B25024"/>
    <w:rsid w:val="00B251A5"/>
    <w:rsid w:val="00B25928"/>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8C7"/>
    <w:rsid w:val="00B34C1D"/>
    <w:rsid w:val="00B35383"/>
    <w:rsid w:val="00B355F7"/>
    <w:rsid w:val="00B35783"/>
    <w:rsid w:val="00B3598F"/>
    <w:rsid w:val="00B35B43"/>
    <w:rsid w:val="00B35D11"/>
    <w:rsid w:val="00B35FC8"/>
    <w:rsid w:val="00B36326"/>
    <w:rsid w:val="00B363C4"/>
    <w:rsid w:val="00B36687"/>
    <w:rsid w:val="00B366F9"/>
    <w:rsid w:val="00B368F3"/>
    <w:rsid w:val="00B3698A"/>
    <w:rsid w:val="00B373AC"/>
    <w:rsid w:val="00B378E9"/>
    <w:rsid w:val="00B37917"/>
    <w:rsid w:val="00B37C36"/>
    <w:rsid w:val="00B37C52"/>
    <w:rsid w:val="00B37CFB"/>
    <w:rsid w:val="00B37DF3"/>
    <w:rsid w:val="00B40699"/>
    <w:rsid w:val="00B40708"/>
    <w:rsid w:val="00B415D2"/>
    <w:rsid w:val="00B41637"/>
    <w:rsid w:val="00B4173F"/>
    <w:rsid w:val="00B41A02"/>
    <w:rsid w:val="00B41D50"/>
    <w:rsid w:val="00B42371"/>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DEC"/>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2B"/>
    <w:rsid w:val="00B55376"/>
    <w:rsid w:val="00B55C9E"/>
    <w:rsid w:val="00B55CA5"/>
    <w:rsid w:val="00B55F0B"/>
    <w:rsid w:val="00B56027"/>
    <w:rsid w:val="00B561C9"/>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21C"/>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0E0"/>
    <w:rsid w:val="00B7660A"/>
    <w:rsid w:val="00B76796"/>
    <w:rsid w:val="00B76892"/>
    <w:rsid w:val="00B7694B"/>
    <w:rsid w:val="00B76BF6"/>
    <w:rsid w:val="00B77075"/>
    <w:rsid w:val="00B770A3"/>
    <w:rsid w:val="00B7727E"/>
    <w:rsid w:val="00B77668"/>
    <w:rsid w:val="00B77AE6"/>
    <w:rsid w:val="00B77EBF"/>
    <w:rsid w:val="00B80DC0"/>
    <w:rsid w:val="00B8104A"/>
    <w:rsid w:val="00B81082"/>
    <w:rsid w:val="00B81086"/>
    <w:rsid w:val="00B813CF"/>
    <w:rsid w:val="00B81477"/>
    <w:rsid w:val="00B817DB"/>
    <w:rsid w:val="00B81A96"/>
    <w:rsid w:val="00B8233F"/>
    <w:rsid w:val="00B8253B"/>
    <w:rsid w:val="00B82A6A"/>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1A"/>
    <w:rsid w:val="00B87E31"/>
    <w:rsid w:val="00B90852"/>
    <w:rsid w:val="00B90993"/>
    <w:rsid w:val="00B90B76"/>
    <w:rsid w:val="00B90CBB"/>
    <w:rsid w:val="00B91012"/>
    <w:rsid w:val="00B910DC"/>
    <w:rsid w:val="00B91670"/>
    <w:rsid w:val="00B916D2"/>
    <w:rsid w:val="00B919E0"/>
    <w:rsid w:val="00B91C8F"/>
    <w:rsid w:val="00B91F55"/>
    <w:rsid w:val="00B922F7"/>
    <w:rsid w:val="00B92991"/>
    <w:rsid w:val="00B92C55"/>
    <w:rsid w:val="00B9339B"/>
    <w:rsid w:val="00B93704"/>
    <w:rsid w:val="00B93772"/>
    <w:rsid w:val="00B93C84"/>
    <w:rsid w:val="00B93C85"/>
    <w:rsid w:val="00B93D8F"/>
    <w:rsid w:val="00B93EFA"/>
    <w:rsid w:val="00B9437A"/>
    <w:rsid w:val="00B944BA"/>
    <w:rsid w:val="00B95052"/>
    <w:rsid w:val="00B95101"/>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110"/>
    <w:rsid w:val="00BB38DB"/>
    <w:rsid w:val="00BB3A9D"/>
    <w:rsid w:val="00BB4028"/>
    <w:rsid w:val="00BB4103"/>
    <w:rsid w:val="00BB413A"/>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7E"/>
    <w:rsid w:val="00BD1EF7"/>
    <w:rsid w:val="00BD25A3"/>
    <w:rsid w:val="00BD290C"/>
    <w:rsid w:val="00BD2CA8"/>
    <w:rsid w:val="00BD2EE8"/>
    <w:rsid w:val="00BD3196"/>
    <w:rsid w:val="00BD331D"/>
    <w:rsid w:val="00BD3536"/>
    <w:rsid w:val="00BD3799"/>
    <w:rsid w:val="00BD3DC6"/>
    <w:rsid w:val="00BD427D"/>
    <w:rsid w:val="00BD45CB"/>
    <w:rsid w:val="00BD51C4"/>
    <w:rsid w:val="00BD56F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5FD"/>
    <w:rsid w:val="00BE1A3D"/>
    <w:rsid w:val="00BE21A1"/>
    <w:rsid w:val="00BE2401"/>
    <w:rsid w:val="00BE2596"/>
    <w:rsid w:val="00BE2969"/>
    <w:rsid w:val="00BE29C7"/>
    <w:rsid w:val="00BE2C29"/>
    <w:rsid w:val="00BE2EA9"/>
    <w:rsid w:val="00BE37EC"/>
    <w:rsid w:val="00BE3AF5"/>
    <w:rsid w:val="00BE3B16"/>
    <w:rsid w:val="00BE4013"/>
    <w:rsid w:val="00BE42EE"/>
    <w:rsid w:val="00BE4700"/>
    <w:rsid w:val="00BE471D"/>
    <w:rsid w:val="00BE4924"/>
    <w:rsid w:val="00BE4BDA"/>
    <w:rsid w:val="00BE4CEC"/>
    <w:rsid w:val="00BE4FE8"/>
    <w:rsid w:val="00BE5B62"/>
    <w:rsid w:val="00BE603D"/>
    <w:rsid w:val="00BE6394"/>
    <w:rsid w:val="00BE653E"/>
    <w:rsid w:val="00BE6B11"/>
    <w:rsid w:val="00BE6C03"/>
    <w:rsid w:val="00BE6EAE"/>
    <w:rsid w:val="00BE6F92"/>
    <w:rsid w:val="00BE71E5"/>
    <w:rsid w:val="00BE7425"/>
    <w:rsid w:val="00BE7496"/>
    <w:rsid w:val="00BE7765"/>
    <w:rsid w:val="00BE77E4"/>
    <w:rsid w:val="00BE789B"/>
    <w:rsid w:val="00BE7900"/>
    <w:rsid w:val="00BE7DA2"/>
    <w:rsid w:val="00BF0559"/>
    <w:rsid w:val="00BF0CE1"/>
    <w:rsid w:val="00BF0D6C"/>
    <w:rsid w:val="00BF0EA5"/>
    <w:rsid w:val="00BF168D"/>
    <w:rsid w:val="00BF277D"/>
    <w:rsid w:val="00BF2E1B"/>
    <w:rsid w:val="00BF2FE2"/>
    <w:rsid w:val="00BF320A"/>
    <w:rsid w:val="00BF3492"/>
    <w:rsid w:val="00BF3748"/>
    <w:rsid w:val="00BF37FD"/>
    <w:rsid w:val="00BF3807"/>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EE"/>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32"/>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350"/>
    <w:rsid w:val="00C204ED"/>
    <w:rsid w:val="00C20A8A"/>
    <w:rsid w:val="00C20AF8"/>
    <w:rsid w:val="00C210D5"/>
    <w:rsid w:val="00C21355"/>
    <w:rsid w:val="00C2143C"/>
    <w:rsid w:val="00C21E26"/>
    <w:rsid w:val="00C22141"/>
    <w:rsid w:val="00C22145"/>
    <w:rsid w:val="00C22230"/>
    <w:rsid w:val="00C225BA"/>
    <w:rsid w:val="00C226BD"/>
    <w:rsid w:val="00C2280E"/>
    <w:rsid w:val="00C22B4F"/>
    <w:rsid w:val="00C22C73"/>
    <w:rsid w:val="00C22D21"/>
    <w:rsid w:val="00C2300F"/>
    <w:rsid w:val="00C23509"/>
    <w:rsid w:val="00C238E1"/>
    <w:rsid w:val="00C23982"/>
    <w:rsid w:val="00C23AF3"/>
    <w:rsid w:val="00C24038"/>
    <w:rsid w:val="00C24192"/>
    <w:rsid w:val="00C2471E"/>
    <w:rsid w:val="00C24AB4"/>
    <w:rsid w:val="00C24C7C"/>
    <w:rsid w:val="00C251A9"/>
    <w:rsid w:val="00C2534F"/>
    <w:rsid w:val="00C256D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47"/>
    <w:rsid w:val="00C31421"/>
    <w:rsid w:val="00C3192F"/>
    <w:rsid w:val="00C31A1A"/>
    <w:rsid w:val="00C31EBC"/>
    <w:rsid w:val="00C31FFE"/>
    <w:rsid w:val="00C32087"/>
    <w:rsid w:val="00C32538"/>
    <w:rsid w:val="00C32BE1"/>
    <w:rsid w:val="00C32C0E"/>
    <w:rsid w:val="00C331D2"/>
    <w:rsid w:val="00C33326"/>
    <w:rsid w:val="00C3360F"/>
    <w:rsid w:val="00C339A0"/>
    <w:rsid w:val="00C34438"/>
    <w:rsid w:val="00C3465A"/>
    <w:rsid w:val="00C34907"/>
    <w:rsid w:val="00C34B7A"/>
    <w:rsid w:val="00C34C0A"/>
    <w:rsid w:val="00C34EEF"/>
    <w:rsid w:val="00C35004"/>
    <w:rsid w:val="00C354C5"/>
    <w:rsid w:val="00C35A11"/>
    <w:rsid w:val="00C35A7A"/>
    <w:rsid w:val="00C36014"/>
    <w:rsid w:val="00C366CF"/>
    <w:rsid w:val="00C37399"/>
    <w:rsid w:val="00C37A3F"/>
    <w:rsid w:val="00C40127"/>
    <w:rsid w:val="00C40128"/>
    <w:rsid w:val="00C405D0"/>
    <w:rsid w:val="00C409D6"/>
    <w:rsid w:val="00C4115F"/>
    <w:rsid w:val="00C41DAF"/>
    <w:rsid w:val="00C41DCD"/>
    <w:rsid w:val="00C4217A"/>
    <w:rsid w:val="00C42493"/>
    <w:rsid w:val="00C42B1D"/>
    <w:rsid w:val="00C42D3A"/>
    <w:rsid w:val="00C42DE5"/>
    <w:rsid w:val="00C42EB9"/>
    <w:rsid w:val="00C42F47"/>
    <w:rsid w:val="00C4334A"/>
    <w:rsid w:val="00C43772"/>
    <w:rsid w:val="00C438A8"/>
    <w:rsid w:val="00C43C00"/>
    <w:rsid w:val="00C43C15"/>
    <w:rsid w:val="00C43CFC"/>
    <w:rsid w:val="00C44470"/>
    <w:rsid w:val="00C44910"/>
    <w:rsid w:val="00C4496F"/>
    <w:rsid w:val="00C44CFD"/>
    <w:rsid w:val="00C4524C"/>
    <w:rsid w:val="00C45337"/>
    <w:rsid w:val="00C453A5"/>
    <w:rsid w:val="00C458A4"/>
    <w:rsid w:val="00C46679"/>
    <w:rsid w:val="00C466C9"/>
    <w:rsid w:val="00C46AEC"/>
    <w:rsid w:val="00C46C81"/>
    <w:rsid w:val="00C46E9D"/>
    <w:rsid w:val="00C46FE3"/>
    <w:rsid w:val="00C472E0"/>
    <w:rsid w:val="00C4759A"/>
    <w:rsid w:val="00C47A96"/>
    <w:rsid w:val="00C47B62"/>
    <w:rsid w:val="00C47D48"/>
    <w:rsid w:val="00C47FA0"/>
    <w:rsid w:val="00C50E98"/>
    <w:rsid w:val="00C51192"/>
    <w:rsid w:val="00C51394"/>
    <w:rsid w:val="00C51437"/>
    <w:rsid w:val="00C5147E"/>
    <w:rsid w:val="00C517B0"/>
    <w:rsid w:val="00C51953"/>
    <w:rsid w:val="00C51A3E"/>
    <w:rsid w:val="00C51ECD"/>
    <w:rsid w:val="00C52268"/>
    <w:rsid w:val="00C524D4"/>
    <w:rsid w:val="00C52EDE"/>
    <w:rsid w:val="00C53940"/>
    <w:rsid w:val="00C53AB5"/>
    <w:rsid w:val="00C53AC6"/>
    <w:rsid w:val="00C53BAE"/>
    <w:rsid w:val="00C53E36"/>
    <w:rsid w:val="00C53F69"/>
    <w:rsid w:val="00C53FA0"/>
    <w:rsid w:val="00C54780"/>
    <w:rsid w:val="00C5484C"/>
    <w:rsid w:val="00C54CEE"/>
    <w:rsid w:val="00C55908"/>
    <w:rsid w:val="00C55AEB"/>
    <w:rsid w:val="00C55C8F"/>
    <w:rsid w:val="00C55CB0"/>
    <w:rsid w:val="00C55D9A"/>
    <w:rsid w:val="00C55DB0"/>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57B"/>
    <w:rsid w:val="00C778F0"/>
    <w:rsid w:val="00C8010E"/>
    <w:rsid w:val="00C80394"/>
    <w:rsid w:val="00C8056C"/>
    <w:rsid w:val="00C805DD"/>
    <w:rsid w:val="00C80667"/>
    <w:rsid w:val="00C808CA"/>
    <w:rsid w:val="00C81149"/>
    <w:rsid w:val="00C81382"/>
    <w:rsid w:val="00C81B98"/>
    <w:rsid w:val="00C81C20"/>
    <w:rsid w:val="00C81C47"/>
    <w:rsid w:val="00C81DE2"/>
    <w:rsid w:val="00C8233B"/>
    <w:rsid w:val="00C8251B"/>
    <w:rsid w:val="00C827C3"/>
    <w:rsid w:val="00C829FF"/>
    <w:rsid w:val="00C82BB5"/>
    <w:rsid w:val="00C8306F"/>
    <w:rsid w:val="00C83878"/>
    <w:rsid w:val="00C83F08"/>
    <w:rsid w:val="00C841BF"/>
    <w:rsid w:val="00C849D5"/>
    <w:rsid w:val="00C84C58"/>
    <w:rsid w:val="00C84F89"/>
    <w:rsid w:val="00C8533F"/>
    <w:rsid w:val="00C85479"/>
    <w:rsid w:val="00C854EF"/>
    <w:rsid w:val="00C85817"/>
    <w:rsid w:val="00C8595C"/>
    <w:rsid w:val="00C85CF3"/>
    <w:rsid w:val="00C85E66"/>
    <w:rsid w:val="00C8639F"/>
    <w:rsid w:val="00C86927"/>
    <w:rsid w:val="00C86EFD"/>
    <w:rsid w:val="00C8706A"/>
    <w:rsid w:val="00C87184"/>
    <w:rsid w:val="00C872C3"/>
    <w:rsid w:val="00C87876"/>
    <w:rsid w:val="00C87E6D"/>
    <w:rsid w:val="00C87EBE"/>
    <w:rsid w:val="00C87FE5"/>
    <w:rsid w:val="00C90275"/>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55"/>
    <w:rsid w:val="00C97891"/>
    <w:rsid w:val="00C978BE"/>
    <w:rsid w:val="00CA01B0"/>
    <w:rsid w:val="00CA028F"/>
    <w:rsid w:val="00CA0951"/>
    <w:rsid w:val="00CA0CE9"/>
    <w:rsid w:val="00CA107E"/>
    <w:rsid w:val="00CA15A2"/>
    <w:rsid w:val="00CA1883"/>
    <w:rsid w:val="00CA1AEE"/>
    <w:rsid w:val="00CA2059"/>
    <w:rsid w:val="00CA22C0"/>
    <w:rsid w:val="00CA26BD"/>
    <w:rsid w:val="00CA2F5C"/>
    <w:rsid w:val="00CA302F"/>
    <w:rsid w:val="00CA35A0"/>
    <w:rsid w:val="00CA391C"/>
    <w:rsid w:val="00CA3AF5"/>
    <w:rsid w:val="00CA3D10"/>
    <w:rsid w:val="00CA3DB6"/>
    <w:rsid w:val="00CA4099"/>
    <w:rsid w:val="00CA4209"/>
    <w:rsid w:val="00CA567E"/>
    <w:rsid w:val="00CA5C24"/>
    <w:rsid w:val="00CA5E3A"/>
    <w:rsid w:val="00CA5E79"/>
    <w:rsid w:val="00CA5FD3"/>
    <w:rsid w:val="00CA68BF"/>
    <w:rsid w:val="00CA6BE1"/>
    <w:rsid w:val="00CA6EEF"/>
    <w:rsid w:val="00CA7027"/>
    <w:rsid w:val="00CA7C66"/>
    <w:rsid w:val="00CA7E86"/>
    <w:rsid w:val="00CB0383"/>
    <w:rsid w:val="00CB0684"/>
    <w:rsid w:val="00CB0E0B"/>
    <w:rsid w:val="00CB1020"/>
    <w:rsid w:val="00CB11A2"/>
    <w:rsid w:val="00CB29BE"/>
    <w:rsid w:val="00CB3041"/>
    <w:rsid w:val="00CB326E"/>
    <w:rsid w:val="00CB33A3"/>
    <w:rsid w:val="00CB3558"/>
    <w:rsid w:val="00CB35EE"/>
    <w:rsid w:val="00CB3759"/>
    <w:rsid w:val="00CB379A"/>
    <w:rsid w:val="00CB38C6"/>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35A"/>
    <w:rsid w:val="00CC1DCB"/>
    <w:rsid w:val="00CC2175"/>
    <w:rsid w:val="00CC22D3"/>
    <w:rsid w:val="00CC230A"/>
    <w:rsid w:val="00CC250B"/>
    <w:rsid w:val="00CC2D01"/>
    <w:rsid w:val="00CC2D23"/>
    <w:rsid w:val="00CC2EED"/>
    <w:rsid w:val="00CC3020"/>
    <w:rsid w:val="00CC3260"/>
    <w:rsid w:val="00CC3733"/>
    <w:rsid w:val="00CC373C"/>
    <w:rsid w:val="00CC3AF3"/>
    <w:rsid w:val="00CC3F1F"/>
    <w:rsid w:val="00CC4097"/>
    <w:rsid w:val="00CC41E4"/>
    <w:rsid w:val="00CC42C3"/>
    <w:rsid w:val="00CC49E4"/>
    <w:rsid w:val="00CC4CE2"/>
    <w:rsid w:val="00CC50AD"/>
    <w:rsid w:val="00CC5210"/>
    <w:rsid w:val="00CC5708"/>
    <w:rsid w:val="00CC5A35"/>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249"/>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616"/>
    <w:rsid w:val="00CD3792"/>
    <w:rsid w:val="00CD3911"/>
    <w:rsid w:val="00CD3DCE"/>
    <w:rsid w:val="00CD3DD2"/>
    <w:rsid w:val="00CD4056"/>
    <w:rsid w:val="00CD4106"/>
    <w:rsid w:val="00CD4140"/>
    <w:rsid w:val="00CD4486"/>
    <w:rsid w:val="00CD4B57"/>
    <w:rsid w:val="00CD4D33"/>
    <w:rsid w:val="00CD4E93"/>
    <w:rsid w:val="00CD572E"/>
    <w:rsid w:val="00CD6569"/>
    <w:rsid w:val="00CD6999"/>
    <w:rsid w:val="00CD6D99"/>
    <w:rsid w:val="00CD6ED3"/>
    <w:rsid w:val="00CD71F5"/>
    <w:rsid w:val="00CD7243"/>
    <w:rsid w:val="00CD73A3"/>
    <w:rsid w:val="00CD7631"/>
    <w:rsid w:val="00CD7B72"/>
    <w:rsid w:val="00CD7FD7"/>
    <w:rsid w:val="00CE02CF"/>
    <w:rsid w:val="00CE0591"/>
    <w:rsid w:val="00CE103B"/>
    <w:rsid w:val="00CE149F"/>
    <w:rsid w:val="00CE157B"/>
    <w:rsid w:val="00CE1735"/>
    <w:rsid w:val="00CE1A9D"/>
    <w:rsid w:val="00CE1F39"/>
    <w:rsid w:val="00CE1F41"/>
    <w:rsid w:val="00CE20BE"/>
    <w:rsid w:val="00CE20C0"/>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07E"/>
    <w:rsid w:val="00CF7381"/>
    <w:rsid w:val="00CF7C8E"/>
    <w:rsid w:val="00D00431"/>
    <w:rsid w:val="00D0044D"/>
    <w:rsid w:val="00D00459"/>
    <w:rsid w:val="00D006FE"/>
    <w:rsid w:val="00D008D9"/>
    <w:rsid w:val="00D00CEF"/>
    <w:rsid w:val="00D00DBD"/>
    <w:rsid w:val="00D00E1E"/>
    <w:rsid w:val="00D0128B"/>
    <w:rsid w:val="00D01601"/>
    <w:rsid w:val="00D01A59"/>
    <w:rsid w:val="00D01AAB"/>
    <w:rsid w:val="00D020FB"/>
    <w:rsid w:val="00D02249"/>
    <w:rsid w:val="00D022EC"/>
    <w:rsid w:val="00D023E2"/>
    <w:rsid w:val="00D0286E"/>
    <w:rsid w:val="00D02E6D"/>
    <w:rsid w:val="00D0388F"/>
    <w:rsid w:val="00D039E8"/>
    <w:rsid w:val="00D03D5E"/>
    <w:rsid w:val="00D03E01"/>
    <w:rsid w:val="00D041E0"/>
    <w:rsid w:val="00D04306"/>
    <w:rsid w:val="00D048CA"/>
    <w:rsid w:val="00D049AB"/>
    <w:rsid w:val="00D05387"/>
    <w:rsid w:val="00D053E4"/>
    <w:rsid w:val="00D0551F"/>
    <w:rsid w:val="00D0569F"/>
    <w:rsid w:val="00D05786"/>
    <w:rsid w:val="00D057FB"/>
    <w:rsid w:val="00D058CD"/>
    <w:rsid w:val="00D05987"/>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D45"/>
    <w:rsid w:val="00D11273"/>
    <w:rsid w:val="00D11376"/>
    <w:rsid w:val="00D1147D"/>
    <w:rsid w:val="00D118CE"/>
    <w:rsid w:val="00D11BF7"/>
    <w:rsid w:val="00D120B4"/>
    <w:rsid w:val="00D123AD"/>
    <w:rsid w:val="00D12776"/>
    <w:rsid w:val="00D129D7"/>
    <w:rsid w:val="00D12A25"/>
    <w:rsid w:val="00D12C13"/>
    <w:rsid w:val="00D132E8"/>
    <w:rsid w:val="00D13541"/>
    <w:rsid w:val="00D135CC"/>
    <w:rsid w:val="00D1395F"/>
    <w:rsid w:val="00D14065"/>
    <w:rsid w:val="00D14418"/>
    <w:rsid w:val="00D14A15"/>
    <w:rsid w:val="00D14CA1"/>
    <w:rsid w:val="00D1513F"/>
    <w:rsid w:val="00D156E1"/>
    <w:rsid w:val="00D15B2C"/>
    <w:rsid w:val="00D15B46"/>
    <w:rsid w:val="00D15CAB"/>
    <w:rsid w:val="00D15E89"/>
    <w:rsid w:val="00D160AF"/>
    <w:rsid w:val="00D163F4"/>
    <w:rsid w:val="00D16B39"/>
    <w:rsid w:val="00D16B9D"/>
    <w:rsid w:val="00D171AD"/>
    <w:rsid w:val="00D17A03"/>
    <w:rsid w:val="00D17A96"/>
    <w:rsid w:val="00D17B0C"/>
    <w:rsid w:val="00D17C24"/>
    <w:rsid w:val="00D202A7"/>
    <w:rsid w:val="00D206CB"/>
    <w:rsid w:val="00D20B17"/>
    <w:rsid w:val="00D20BA3"/>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3DAD"/>
    <w:rsid w:val="00D34503"/>
    <w:rsid w:val="00D345A7"/>
    <w:rsid w:val="00D35353"/>
    <w:rsid w:val="00D356BF"/>
    <w:rsid w:val="00D35C02"/>
    <w:rsid w:val="00D36996"/>
    <w:rsid w:val="00D3701C"/>
    <w:rsid w:val="00D370AF"/>
    <w:rsid w:val="00D370DA"/>
    <w:rsid w:val="00D372C8"/>
    <w:rsid w:val="00D37560"/>
    <w:rsid w:val="00D379CA"/>
    <w:rsid w:val="00D40190"/>
    <w:rsid w:val="00D407B8"/>
    <w:rsid w:val="00D40B31"/>
    <w:rsid w:val="00D40B94"/>
    <w:rsid w:val="00D40ED0"/>
    <w:rsid w:val="00D41C4E"/>
    <w:rsid w:val="00D41FA8"/>
    <w:rsid w:val="00D4203E"/>
    <w:rsid w:val="00D4241C"/>
    <w:rsid w:val="00D428AE"/>
    <w:rsid w:val="00D42B7D"/>
    <w:rsid w:val="00D42BF5"/>
    <w:rsid w:val="00D42D72"/>
    <w:rsid w:val="00D42E7E"/>
    <w:rsid w:val="00D42EB1"/>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341"/>
    <w:rsid w:val="00D5564B"/>
    <w:rsid w:val="00D559FC"/>
    <w:rsid w:val="00D563CB"/>
    <w:rsid w:val="00D56B3E"/>
    <w:rsid w:val="00D572DA"/>
    <w:rsid w:val="00D57565"/>
    <w:rsid w:val="00D603C5"/>
    <w:rsid w:val="00D604D9"/>
    <w:rsid w:val="00D607AB"/>
    <w:rsid w:val="00D608A7"/>
    <w:rsid w:val="00D60E10"/>
    <w:rsid w:val="00D60F7A"/>
    <w:rsid w:val="00D61040"/>
    <w:rsid w:val="00D615C1"/>
    <w:rsid w:val="00D61737"/>
    <w:rsid w:val="00D61D7B"/>
    <w:rsid w:val="00D61F13"/>
    <w:rsid w:val="00D61F77"/>
    <w:rsid w:val="00D61F8D"/>
    <w:rsid w:val="00D626E4"/>
    <w:rsid w:val="00D62771"/>
    <w:rsid w:val="00D62CE6"/>
    <w:rsid w:val="00D62F6B"/>
    <w:rsid w:val="00D634A7"/>
    <w:rsid w:val="00D63B35"/>
    <w:rsid w:val="00D63B84"/>
    <w:rsid w:val="00D63DEC"/>
    <w:rsid w:val="00D641F8"/>
    <w:rsid w:val="00D644EF"/>
    <w:rsid w:val="00D64556"/>
    <w:rsid w:val="00D64685"/>
    <w:rsid w:val="00D646CC"/>
    <w:rsid w:val="00D648C5"/>
    <w:rsid w:val="00D64D4E"/>
    <w:rsid w:val="00D65144"/>
    <w:rsid w:val="00D6548E"/>
    <w:rsid w:val="00D656B3"/>
    <w:rsid w:val="00D65BEB"/>
    <w:rsid w:val="00D661A1"/>
    <w:rsid w:val="00D66B35"/>
    <w:rsid w:val="00D67464"/>
    <w:rsid w:val="00D67757"/>
    <w:rsid w:val="00D67B0F"/>
    <w:rsid w:val="00D67C01"/>
    <w:rsid w:val="00D67F8E"/>
    <w:rsid w:val="00D70E7F"/>
    <w:rsid w:val="00D70F0C"/>
    <w:rsid w:val="00D711B7"/>
    <w:rsid w:val="00D7169A"/>
    <w:rsid w:val="00D730B6"/>
    <w:rsid w:val="00D73192"/>
    <w:rsid w:val="00D73495"/>
    <w:rsid w:val="00D73918"/>
    <w:rsid w:val="00D73E0F"/>
    <w:rsid w:val="00D741FC"/>
    <w:rsid w:val="00D7442C"/>
    <w:rsid w:val="00D744E5"/>
    <w:rsid w:val="00D75F90"/>
    <w:rsid w:val="00D7621C"/>
    <w:rsid w:val="00D766DC"/>
    <w:rsid w:val="00D77210"/>
    <w:rsid w:val="00D7774B"/>
    <w:rsid w:val="00D77754"/>
    <w:rsid w:val="00D7780C"/>
    <w:rsid w:val="00D7796A"/>
    <w:rsid w:val="00D77A00"/>
    <w:rsid w:val="00D77B06"/>
    <w:rsid w:val="00D77D61"/>
    <w:rsid w:val="00D80316"/>
    <w:rsid w:val="00D805F5"/>
    <w:rsid w:val="00D809F9"/>
    <w:rsid w:val="00D80B14"/>
    <w:rsid w:val="00D80D10"/>
    <w:rsid w:val="00D80F88"/>
    <w:rsid w:val="00D8115A"/>
    <w:rsid w:val="00D81161"/>
    <w:rsid w:val="00D8131C"/>
    <w:rsid w:val="00D81CD6"/>
    <w:rsid w:val="00D81D84"/>
    <w:rsid w:val="00D81FEA"/>
    <w:rsid w:val="00D821AB"/>
    <w:rsid w:val="00D8246F"/>
    <w:rsid w:val="00D825D6"/>
    <w:rsid w:val="00D828FC"/>
    <w:rsid w:val="00D82930"/>
    <w:rsid w:val="00D8383A"/>
    <w:rsid w:val="00D839ED"/>
    <w:rsid w:val="00D84599"/>
    <w:rsid w:val="00D846BA"/>
    <w:rsid w:val="00D84987"/>
    <w:rsid w:val="00D84CD2"/>
    <w:rsid w:val="00D84D38"/>
    <w:rsid w:val="00D8511B"/>
    <w:rsid w:val="00D85BDE"/>
    <w:rsid w:val="00D86811"/>
    <w:rsid w:val="00D8686F"/>
    <w:rsid w:val="00D86CCA"/>
    <w:rsid w:val="00D87084"/>
    <w:rsid w:val="00D87473"/>
    <w:rsid w:val="00D8753C"/>
    <w:rsid w:val="00D8789C"/>
    <w:rsid w:val="00D87A49"/>
    <w:rsid w:val="00D87CBD"/>
    <w:rsid w:val="00D9012C"/>
    <w:rsid w:val="00D902C0"/>
    <w:rsid w:val="00D905D9"/>
    <w:rsid w:val="00D90EFE"/>
    <w:rsid w:val="00D914AE"/>
    <w:rsid w:val="00D91A7F"/>
    <w:rsid w:val="00D91B6D"/>
    <w:rsid w:val="00D91C9F"/>
    <w:rsid w:val="00D920E5"/>
    <w:rsid w:val="00D92261"/>
    <w:rsid w:val="00D923AD"/>
    <w:rsid w:val="00D93012"/>
    <w:rsid w:val="00D93164"/>
    <w:rsid w:val="00D93759"/>
    <w:rsid w:val="00D93879"/>
    <w:rsid w:val="00D93B6C"/>
    <w:rsid w:val="00D93D37"/>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F2"/>
    <w:rsid w:val="00D97B1F"/>
    <w:rsid w:val="00DA07EB"/>
    <w:rsid w:val="00DA0890"/>
    <w:rsid w:val="00DA08A5"/>
    <w:rsid w:val="00DA0CFC"/>
    <w:rsid w:val="00DA180F"/>
    <w:rsid w:val="00DA18EC"/>
    <w:rsid w:val="00DA2052"/>
    <w:rsid w:val="00DA2456"/>
    <w:rsid w:val="00DA2519"/>
    <w:rsid w:val="00DA2849"/>
    <w:rsid w:val="00DA2D2B"/>
    <w:rsid w:val="00DA2F9D"/>
    <w:rsid w:val="00DA3461"/>
    <w:rsid w:val="00DA3995"/>
    <w:rsid w:val="00DA3C4E"/>
    <w:rsid w:val="00DA3D25"/>
    <w:rsid w:val="00DA3EAE"/>
    <w:rsid w:val="00DA46F2"/>
    <w:rsid w:val="00DA495A"/>
    <w:rsid w:val="00DA49E3"/>
    <w:rsid w:val="00DA50CD"/>
    <w:rsid w:val="00DA50F0"/>
    <w:rsid w:val="00DA535C"/>
    <w:rsid w:val="00DA5820"/>
    <w:rsid w:val="00DA5BEA"/>
    <w:rsid w:val="00DA5D97"/>
    <w:rsid w:val="00DA65B3"/>
    <w:rsid w:val="00DA6922"/>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0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828"/>
    <w:rsid w:val="00DC2172"/>
    <w:rsid w:val="00DC24E3"/>
    <w:rsid w:val="00DC26FA"/>
    <w:rsid w:val="00DC28A7"/>
    <w:rsid w:val="00DC2B5D"/>
    <w:rsid w:val="00DC2C18"/>
    <w:rsid w:val="00DC2DCA"/>
    <w:rsid w:val="00DC2FE4"/>
    <w:rsid w:val="00DC343E"/>
    <w:rsid w:val="00DC370A"/>
    <w:rsid w:val="00DC3B25"/>
    <w:rsid w:val="00DC3E06"/>
    <w:rsid w:val="00DC4446"/>
    <w:rsid w:val="00DC48DE"/>
    <w:rsid w:val="00DC4989"/>
    <w:rsid w:val="00DC4C36"/>
    <w:rsid w:val="00DC4E95"/>
    <w:rsid w:val="00DC52A3"/>
    <w:rsid w:val="00DC55A5"/>
    <w:rsid w:val="00DC569E"/>
    <w:rsid w:val="00DC582F"/>
    <w:rsid w:val="00DC5EF4"/>
    <w:rsid w:val="00DC72E5"/>
    <w:rsid w:val="00DC72F3"/>
    <w:rsid w:val="00DC75EB"/>
    <w:rsid w:val="00DC7777"/>
    <w:rsid w:val="00DD01E2"/>
    <w:rsid w:val="00DD02F6"/>
    <w:rsid w:val="00DD0FA7"/>
    <w:rsid w:val="00DD1A68"/>
    <w:rsid w:val="00DD1B20"/>
    <w:rsid w:val="00DD1E38"/>
    <w:rsid w:val="00DD2573"/>
    <w:rsid w:val="00DD2814"/>
    <w:rsid w:val="00DD2832"/>
    <w:rsid w:val="00DD2CD6"/>
    <w:rsid w:val="00DD3374"/>
    <w:rsid w:val="00DD37E7"/>
    <w:rsid w:val="00DD3F25"/>
    <w:rsid w:val="00DD3F67"/>
    <w:rsid w:val="00DD4300"/>
    <w:rsid w:val="00DD476E"/>
    <w:rsid w:val="00DD4989"/>
    <w:rsid w:val="00DD548E"/>
    <w:rsid w:val="00DD55BA"/>
    <w:rsid w:val="00DD56EF"/>
    <w:rsid w:val="00DD5B94"/>
    <w:rsid w:val="00DD5EA7"/>
    <w:rsid w:val="00DD6837"/>
    <w:rsid w:val="00DD686D"/>
    <w:rsid w:val="00DD68F5"/>
    <w:rsid w:val="00DD69CF"/>
    <w:rsid w:val="00DD6BFE"/>
    <w:rsid w:val="00DD73F5"/>
    <w:rsid w:val="00DD750F"/>
    <w:rsid w:val="00DD77CC"/>
    <w:rsid w:val="00DD7AB1"/>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01"/>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55"/>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6E"/>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850"/>
    <w:rsid w:val="00E02EF9"/>
    <w:rsid w:val="00E0330C"/>
    <w:rsid w:val="00E0331C"/>
    <w:rsid w:val="00E03419"/>
    <w:rsid w:val="00E034C9"/>
    <w:rsid w:val="00E039D1"/>
    <w:rsid w:val="00E03A2D"/>
    <w:rsid w:val="00E03DA4"/>
    <w:rsid w:val="00E03F2F"/>
    <w:rsid w:val="00E042FF"/>
    <w:rsid w:val="00E045E8"/>
    <w:rsid w:val="00E04EB5"/>
    <w:rsid w:val="00E04F74"/>
    <w:rsid w:val="00E05034"/>
    <w:rsid w:val="00E0528F"/>
    <w:rsid w:val="00E0530C"/>
    <w:rsid w:val="00E056F1"/>
    <w:rsid w:val="00E062DE"/>
    <w:rsid w:val="00E06849"/>
    <w:rsid w:val="00E068F2"/>
    <w:rsid w:val="00E06A67"/>
    <w:rsid w:val="00E06CEC"/>
    <w:rsid w:val="00E06D12"/>
    <w:rsid w:val="00E07058"/>
    <w:rsid w:val="00E071D3"/>
    <w:rsid w:val="00E07975"/>
    <w:rsid w:val="00E10692"/>
    <w:rsid w:val="00E1127E"/>
    <w:rsid w:val="00E1221D"/>
    <w:rsid w:val="00E122C0"/>
    <w:rsid w:val="00E1241E"/>
    <w:rsid w:val="00E127D9"/>
    <w:rsid w:val="00E128AB"/>
    <w:rsid w:val="00E129A4"/>
    <w:rsid w:val="00E12C5D"/>
    <w:rsid w:val="00E12F1A"/>
    <w:rsid w:val="00E13512"/>
    <w:rsid w:val="00E1356B"/>
    <w:rsid w:val="00E138CC"/>
    <w:rsid w:val="00E13BBD"/>
    <w:rsid w:val="00E13CC7"/>
    <w:rsid w:val="00E13D54"/>
    <w:rsid w:val="00E13FFC"/>
    <w:rsid w:val="00E14197"/>
    <w:rsid w:val="00E144D5"/>
    <w:rsid w:val="00E1476F"/>
    <w:rsid w:val="00E1498D"/>
    <w:rsid w:val="00E14D06"/>
    <w:rsid w:val="00E15A17"/>
    <w:rsid w:val="00E15D69"/>
    <w:rsid w:val="00E15D91"/>
    <w:rsid w:val="00E160A1"/>
    <w:rsid w:val="00E164A9"/>
    <w:rsid w:val="00E167C5"/>
    <w:rsid w:val="00E1683A"/>
    <w:rsid w:val="00E16904"/>
    <w:rsid w:val="00E16CDB"/>
    <w:rsid w:val="00E16DF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2F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5A"/>
    <w:rsid w:val="00E30F60"/>
    <w:rsid w:val="00E310A1"/>
    <w:rsid w:val="00E31210"/>
    <w:rsid w:val="00E31629"/>
    <w:rsid w:val="00E31C56"/>
    <w:rsid w:val="00E31D64"/>
    <w:rsid w:val="00E31D86"/>
    <w:rsid w:val="00E322A1"/>
    <w:rsid w:val="00E33A7E"/>
    <w:rsid w:val="00E34279"/>
    <w:rsid w:val="00E3438F"/>
    <w:rsid w:val="00E34AF4"/>
    <w:rsid w:val="00E34C2A"/>
    <w:rsid w:val="00E34CA3"/>
    <w:rsid w:val="00E34E3E"/>
    <w:rsid w:val="00E3514C"/>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403"/>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51A"/>
    <w:rsid w:val="00E666FC"/>
    <w:rsid w:val="00E66940"/>
    <w:rsid w:val="00E66C77"/>
    <w:rsid w:val="00E66EB9"/>
    <w:rsid w:val="00E67113"/>
    <w:rsid w:val="00E67186"/>
    <w:rsid w:val="00E678D0"/>
    <w:rsid w:val="00E67EB5"/>
    <w:rsid w:val="00E70508"/>
    <w:rsid w:val="00E70892"/>
    <w:rsid w:val="00E70C7D"/>
    <w:rsid w:val="00E71697"/>
    <w:rsid w:val="00E71C87"/>
    <w:rsid w:val="00E71DAD"/>
    <w:rsid w:val="00E71F2A"/>
    <w:rsid w:val="00E72822"/>
    <w:rsid w:val="00E72D4C"/>
    <w:rsid w:val="00E72E52"/>
    <w:rsid w:val="00E72F1E"/>
    <w:rsid w:val="00E72F29"/>
    <w:rsid w:val="00E737BD"/>
    <w:rsid w:val="00E73A01"/>
    <w:rsid w:val="00E73C1B"/>
    <w:rsid w:val="00E73C9B"/>
    <w:rsid w:val="00E73E57"/>
    <w:rsid w:val="00E74071"/>
    <w:rsid w:val="00E74343"/>
    <w:rsid w:val="00E74E8A"/>
    <w:rsid w:val="00E74FD3"/>
    <w:rsid w:val="00E7501D"/>
    <w:rsid w:val="00E75381"/>
    <w:rsid w:val="00E75615"/>
    <w:rsid w:val="00E7573E"/>
    <w:rsid w:val="00E757AB"/>
    <w:rsid w:val="00E75C4F"/>
    <w:rsid w:val="00E75D41"/>
    <w:rsid w:val="00E762E3"/>
    <w:rsid w:val="00E7639B"/>
    <w:rsid w:val="00E7725B"/>
    <w:rsid w:val="00E772D6"/>
    <w:rsid w:val="00E772E4"/>
    <w:rsid w:val="00E77395"/>
    <w:rsid w:val="00E774F8"/>
    <w:rsid w:val="00E77799"/>
    <w:rsid w:val="00E77811"/>
    <w:rsid w:val="00E77FBB"/>
    <w:rsid w:val="00E8008A"/>
    <w:rsid w:val="00E80566"/>
    <w:rsid w:val="00E80DF4"/>
    <w:rsid w:val="00E81060"/>
    <w:rsid w:val="00E81182"/>
    <w:rsid w:val="00E8147F"/>
    <w:rsid w:val="00E818BF"/>
    <w:rsid w:val="00E818CE"/>
    <w:rsid w:val="00E82537"/>
    <w:rsid w:val="00E82875"/>
    <w:rsid w:val="00E82C6F"/>
    <w:rsid w:val="00E83492"/>
    <w:rsid w:val="00E837C0"/>
    <w:rsid w:val="00E8464D"/>
    <w:rsid w:val="00E84A95"/>
    <w:rsid w:val="00E84CE3"/>
    <w:rsid w:val="00E84F16"/>
    <w:rsid w:val="00E8519B"/>
    <w:rsid w:val="00E85281"/>
    <w:rsid w:val="00E85A88"/>
    <w:rsid w:val="00E85EB6"/>
    <w:rsid w:val="00E860EB"/>
    <w:rsid w:val="00E86317"/>
    <w:rsid w:val="00E86603"/>
    <w:rsid w:val="00E876B2"/>
    <w:rsid w:val="00E9017E"/>
    <w:rsid w:val="00E90340"/>
    <w:rsid w:val="00E90551"/>
    <w:rsid w:val="00E9094B"/>
    <w:rsid w:val="00E909A8"/>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95E"/>
    <w:rsid w:val="00E94A5E"/>
    <w:rsid w:val="00E94CE9"/>
    <w:rsid w:val="00E94D3D"/>
    <w:rsid w:val="00E956FF"/>
    <w:rsid w:val="00E95AC3"/>
    <w:rsid w:val="00E95D52"/>
    <w:rsid w:val="00E96178"/>
    <w:rsid w:val="00E96334"/>
    <w:rsid w:val="00E96537"/>
    <w:rsid w:val="00E9690E"/>
    <w:rsid w:val="00E97023"/>
    <w:rsid w:val="00E97D28"/>
    <w:rsid w:val="00E97F96"/>
    <w:rsid w:val="00EA00F8"/>
    <w:rsid w:val="00EA03F6"/>
    <w:rsid w:val="00EA0BD4"/>
    <w:rsid w:val="00EA0E7E"/>
    <w:rsid w:val="00EA1533"/>
    <w:rsid w:val="00EA1632"/>
    <w:rsid w:val="00EA172E"/>
    <w:rsid w:val="00EA1925"/>
    <w:rsid w:val="00EA1974"/>
    <w:rsid w:val="00EA1B24"/>
    <w:rsid w:val="00EA1E6F"/>
    <w:rsid w:val="00EA211E"/>
    <w:rsid w:val="00EA298B"/>
    <w:rsid w:val="00EA3051"/>
    <w:rsid w:val="00EA3881"/>
    <w:rsid w:val="00EA3B2E"/>
    <w:rsid w:val="00EA3B3B"/>
    <w:rsid w:val="00EA3D83"/>
    <w:rsid w:val="00EA3D97"/>
    <w:rsid w:val="00EA410E"/>
    <w:rsid w:val="00EA42DC"/>
    <w:rsid w:val="00EA4344"/>
    <w:rsid w:val="00EA4956"/>
    <w:rsid w:val="00EA508B"/>
    <w:rsid w:val="00EA5683"/>
    <w:rsid w:val="00EA5A01"/>
    <w:rsid w:val="00EA5E73"/>
    <w:rsid w:val="00EA5EC1"/>
    <w:rsid w:val="00EA5F6F"/>
    <w:rsid w:val="00EA6075"/>
    <w:rsid w:val="00EA6178"/>
    <w:rsid w:val="00EA6436"/>
    <w:rsid w:val="00EA6635"/>
    <w:rsid w:val="00EA68CA"/>
    <w:rsid w:val="00EA6A03"/>
    <w:rsid w:val="00EA6CC6"/>
    <w:rsid w:val="00EA6EAB"/>
    <w:rsid w:val="00EA71F4"/>
    <w:rsid w:val="00EA7340"/>
    <w:rsid w:val="00EA7526"/>
    <w:rsid w:val="00EA7641"/>
    <w:rsid w:val="00EA789A"/>
    <w:rsid w:val="00EB00F3"/>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41F"/>
    <w:rsid w:val="00EB4884"/>
    <w:rsid w:val="00EB4D2B"/>
    <w:rsid w:val="00EB4DE3"/>
    <w:rsid w:val="00EB4F1F"/>
    <w:rsid w:val="00EB4F79"/>
    <w:rsid w:val="00EB5341"/>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1C"/>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56"/>
    <w:rsid w:val="00EF0C67"/>
    <w:rsid w:val="00EF0CAA"/>
    <w:rsid w:val="00EF1033"/>
    <w:rsid w:val="00EF1442"/>
    <w:rsid w:val="00EF146F"/>
    <w:rsid w:val="00EF165A"/>
    <w:rsid w:val="00EF17AA"/>
    <w:rsid w:val="00EF1E78"/>
    <w:rsid w:val="00EF2390"/>
    <w:rsid w:val="00EF27DD"/>
    <w:rsid w:val="00EF2EB1"/>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82B"/>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967"/>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80"/>
    <w:rsid w:val="00F115AB"/>
    <w:rsid w:val="00F1205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AA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57F"/>
    <w:rsid w:val="00F366A7"/>
    <w:rsid w:val="00F36A88"/>
    <w:rsid w:val="00F36C24"/>
    <w:rsid w:val="00F36CE2"/>
    <w:rsid w:val="00F36FF5"/>
    <w:rsid w:val="00F370B6"/>
    <w:rsid w:val="00F37334"/>
    <w:rsid w:val="00F378A4"/>
    <w:rsid w:val="00F379F3"/>
    <w:rsid w:val="00F40308"/>
    <w:rsid w:val="00F4078C"/>
    <w:rsid w:val="00F408D8"/>
    <w:rsid w:val="00F40BAB"/>
    <w:rsid w:val="00F40D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2E8"/>
    <w:rsid w:val="00F45BF6"/>
    <w:rsid w:val="00F45D2F"/>
    <w:rsid w:val="00F45D79"/>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1D"/>
    <w:rsid w:val="00F552BD"/>
    <w:rsid w:val="00F556C5"/>
    <w:rsid w:val="00F55B22"/>
    <w:rsid w:val="00F560C3"/>
    <w:rsid w:val="00F56293"/>
    <w:rsid w:val="00F564AC"/>
    <w:rsid w:val="00F56977"/>
    <w:rsid w:val="00F569FC"/>
    <w:rsid w:val="00F56A34"/>
    <w:rsid w:val="00F56DB6"/>
    <w:rsid w:val="00F56E80"/>
    <w:rsid w:val="00F56F65"/>
    <w:rsid w:val="00F57151"/>
    <w:rsid w:val="00F57491"/>
    <w:rsid w:val="00F5783F"/>
    <w:rsid w:val="00F5797D"/>
    <w:rsid w:val="00F57A34"/>
    <w:rsid w:val="00F57A36"/>
    <w:rsid w:val="00F57B8E"/>
    <w:rsid w:val="00F57CB2"/>
    <w:rsid w:val="00F57E41"/>
    <w:rsid w:val="00F6034C"/>
    <w:rsid w:val="00F60766"/>
    <w:rsid w:val="00F60FBC"/>
    <w:rsid w:val="00F6105A"/>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304"/>
    <w:rsid w:val="00F6452B"/>
    <w:rsid w:val="00F64BAD"/>
    <w:rsid w:val="00F64D10"/>
    <w:rsid w:val="00F64DA2"/>
    <w:rsid w:val="00F64EFC"/>
    <w:rsid w:val="00F655B8"/>
    <w:rsid w:val="00F657D5"/>
    <w:rsid w:val="00F657F8"/>
    <w:rsid w:val="00F65BB8"/>
    <w:rsid w:val="00F65E53"/>
    <w:rsid w:val="00F66069"/>
    <w:rsid w:val="00F6622F"/>
    <w:rsid w:val="00F666A7"/>
    <w:rsid w:val="00F66CDF"/>
    <w:rsid w:val="00F66E1D"/>
    <w:rsid w:val="00F67748"/>
    <w:rsid w:val="00F67891"/>
    <w:rsid w:val="00F679F7"/>
    <w:rsid w:val="00F67A3A"/>
    <w:rsid w:val="00F67A55"/>
    <w:rsid w:val="00F67EE2"/>
    <w:rsid w:val="00F70869"/>
    <w:rsid w:val="00F70BCF"/>
    <w:rsid w:val="00F70C70"/>
    <w:rsid w:val="00F70D79"/>
    <w:rsid w:val="00F70FA6"/>
    <w:rsid w:val="00F70FAA"/>
    <w:rsid w:val="00F71209"/>
    <w:rsid w:val="00F71D97"/>
    <w:rsid w:val="00F72157"/>
    <w:rsid w:val="00F7271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848"/>
    <w:rsid w:val="00F76B65"/>
    <w:rsid w:val="00F76C19"/>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1CC"/>
    <w:rsid w:val="00F8035F"/>
    <w:rsid w:val="00F80694"/>
    <w:rsid w:val="00F80D25"/>
    <w:rsid w:val="00F80FFF"/>
    <w:rsid w:val="00F816C9"/>
    <w:rsid w:val="00F81904"/>
    <w:rsid w:val="00F81B05"/>
    <w:rsid w:val="00F825F3"/>
    <w:rsid w:val="00F82668"/>
    <w:rsid w:val="00F827FF"/>
    <w:rsid w:val="00F82E76"/>
    <w:rsid w:val="00F8369E"/>
    <w:rsid w:val="00F83795"/>
    <w:rsid w:val="00F8389B"/>
    <w:rsid w:val="00F83923"/>
    <w:rsid w:val="00F83CF3"/>
    <w:rsid w:val="00F84689"/>
    <w:rsid w:val="00F84AB1"/>
    <w:rsid w:val="00F84F58"/>
    <w:rsid w:val="00F853A9"/>
    <w:rsid w:val="00F85B74"/>
    <w:rsid w:val="00F85E5F"/>
    <w:rsid w:val="00F865E8"/>
    <w:rsid w:val="00F868C1"/>
    <w:rsid w:val="00F868CA"/>
    <w:rsid w:val="00F86BCA"/>
    <w:rsid w:val="00F872E5"/>
    <w:rsid w:val="00F90004"/>
    <w:rsid w:val="00F9046C"/>
    <w:rsid w:val="00F90875"/>
    <w:rsid w:val="00F908F5"/>
    <w:rsid w:val="00F90EEC"/>
    <w:rsid w:val="00F90F6A"/>
    <w:rsid w:val="00F9148A"/>
    <w:rsid w:val="00F914B6"/>
    <w:rsid w:val="00F918A2"/>
    <w:rsid w:val="00F91BE6"/>
    <w:rsid w:val="00F91BEB"/>
    <w:rsid w:val="00F91CC6"/>
    <w:rsid w:val="00F9262E"/>
    <w:rsid w:val="00F928D4"/>
    <w:rsid w:val="00F92AB0"/>
    <w:rsid w:val="00F92AC0"/>
    <w:rsid w:val="00F92E18"/>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96B"/>
    <w:rsid w:val="00FA0088"/>
    <w:rsid w:val="00FA056A"/>
    <w:rsid w:val="00FA0636"/>
    <w:rsid w:val="00FA0E61"/>
    <w:rsid w:val="00FA1161"/>
    <w:rsid w:val="00FA1BCD"/>
    <w:rsid w:val="00FA1CF5"/>
    <w:rsid w:val="00FA21A4"/>
    <w:rsid w:val="00FA2296"/>
    <w:rsid w:val="00FA23D1"/>
    <w:rsid w:val="00FA28DD"/>
    <w:rsid w:val="00FA2FED"/>
    <w:rsid w:val="00FA364E"/>
    <w:rsid w:val="00FA39FD"/>
    <w:rsid w:val="00FA3DF7"/>
    <w:rsid w:val="00FA439F"/>
    <w:rsid w:val="00FA4B51"/>
    <w:rsid w:val="00FA4B5C"/>
    <w:rsid w:val="00FA5285"/>
    <w:rsid w:val="00FA56B8"/>
    <w:rsid w:val="00FA5CFC"/>
    <w:rsid w:val="00FA6EE2"/>
    <w:rsid w:val="00FA7140"/>
    <w:rsid w:val="00FA7265"/>
    <w:rsid w:val="00FA753E"/>
    <w:rsid w:val="00FA759E"/>
    <w:rsid w:val="00FA7AF9"/>
    <w:rsid w:val="00FA7C4E"/>
    <w:rsid w:val="00FA7CEE"/>
    <w:rsid w:val="00FA7D46"/>
    <w:rsid w:val="00FA7EEB"/>
    <w:rsid w:val="00FB020C"/>
    <w:rsid w:val="00FB0240"/>
    <w:rsid w:val="00FB0563"/>
    <w:rsid w:val="00FB0864"/>
    <w:rsid w:val="00FB0B77"/>
    <w:rsid w:val="00FB0DF2"/>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8B1"/>
    <w:rsid w:val="00FB3F8A"/>
    <w:rsid w:val="00FB443A"/>
    <w:rsid w:val="00FB4458"/>
    <w:rsid w:val="00FB47AE"/>
    <w:rsid w:val="00FB4998"/>
    <w:rsid w:val="00FB4A93"/>
    <w:rsid w:val="00FB4BEA"/>
    <w:rsid w:val="00FB4C42"/>
    <w:rsid w:val="00FB51D5"/>
    <w:rsid w:val="00FB57B9"/>
    <w:rsid w:val="00FB57CA"/>
    <w:rsid w:val="00FB5E83"/>
    <w:rsid w:val="00FB634D"/>
    <w:rsid w:val="00FB669B"/>
    <w:rsid w:val="00FB6818"/>
    <w:rsid w:val="00FB695B"/>
    <w:rsid w:val="00FB6BF6"/>
    <w:rsid w:val="00FB71EA"/>
    <w:rsid w:val="00FB748C"/>
    <w:rsid w:val="00FB7979"/>
    <w:rsid w:val="00FB7BE8"/>
    <w:rsid w:val="00FB7D5C"/>
    <w:rsid w:val="00FB7F18"/>
    <w:rsid w:val="00FC0417"/>
    <w:rsid w:val="00FC0438"/>
    <w:rsid w:val="00FC0C68"/>
    <w:rsid w:val="00FC0CA2"/>
    <w:rsid w:val="00FC0F99"/>
    <w:rsid w:val="00FC0FB9"/>
    <w:rsid w:val="00FC10E7"/>
    <w:rsid w:val="00FC118B"/>
    <w:rsid w:val="00FC137D"/>
    <w:rsid w:val="00FC1473"/>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B19"/>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CA9"/>
    <w:rsid w:val="00FE5402"/>
    <w:rsid w:val="00FE5738"/>
    <w:rsid w:val="00FE5A9E"/>
    <w:rsid w:val="00FE5EBE"/>
    <w:rsid w:val="00FE6030"/>
    <w:rsid w:val="00FE62F5"/>
    <w:rsid w:val="00FE63EA"/>
    <w:rsid w:val="00FE64C5"/>
    <w:rsid w:val="00FE6630"/>
    <w:rsid w:val="00FE6B9C"/>
    <w:rsid w:val="00FE6D80"/>
    <w:rsid w:val="00FE6F4A"/>
    <w:rsid w:val="00FE776E"/>
    <w:rsid w:val="00FE778D"/>
    <w:rsid w:val="00FE7EF5"/>
    <w:rsid w:val="00FE7F67"/>
    <w:rsid w:val="00FF0601"/>
    <w:rsid w:val="00FF08AC"/>
    <w:rsid w:val="00FF0AC2"/>
    <w:rsid w:val="00FF0BAA"/>
    <w:rsid w:val="00FF0ED7"/>
    <w:rsid w:val="00FF10DE"/>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F4"/>
    <w:rsid w:val="00FF7751"/>
    <w:rsid w:val="00FF7C29"/>
    <w:rsid w:val="00FF7EA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05D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5171E"/>
  </w:style>
  <w:style w:type="numbering" w:customStyle="1" w:styleId="NoList4">
    <w:name w:val="No List4"/>
    <w:next w:val="NoList"/>
    <w:semiHidden/>
    <w:rsid w:val="0075171E"/>
  </w:style>
  <w:style w:type="table" w:customStyle="1" w:styleId="TableGrid10">
    <w:name w:val="Table Grid10"/>
    <w:basedOn w:val="TableNormal"/>
    <w:next w:val="TableGrid"/>
    <w:uiPriority w:val="59"/>
    <w:rsid w:val="007178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089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05D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5171E"/>
  </w:style>
  <w:style w:type="numbering" w:customStyle="1" w:styleId="NoList4">
    <w:name w:val="No List4"/>
    <w:next w:val="NoList"/>
    <w:semiHidden/>
    <w:rsid w:val="0075171E"/>
  </w:style>
  <w:style w:type="table" w:customStyle="1" w:styleId="TableGrid10">
    <w:name w:val="Table Grid10"/>
    <w:basedOn w:val="TableNormal"/>
    <w:next w:val="TableGrid"/>
    <w:uiPriority w:val="59"/>
    <w:rsid w:val="007178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089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87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928596">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282147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88036222">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8687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7914476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165991">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8481">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2315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7174396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456405">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54923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855503">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6046577">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085189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182958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372671">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456742">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7822109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796463">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8265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184578">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114307">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47391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349111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162089">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2460708">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73384046">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09694250">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ntTable" Target="fontTable.xml"/><Relationship Id="rId170"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FD26FDA-15C5-4BB2-9B46-DE8E0A6CE71A}">
  <ds:schemaRefs>
    <ds:schemaRef ds:uri="http://schemas.openxmlformats.org/officeDocument/2006/bibliography"/>
  </ds:schemaRefs>
</ds:datastoreItem>
</file>

<file path=customXml/itemProps100.xml><?xml version="1.0" encoding="utf-8"?>
<ds:datastoreItem xmlns:ds="http://schemas.openxmlformats.org/officeDocument/2006/customXml" ds:itemID="{41D232CB-06AD-4517-93CB-3A5917C4E2C3}">
  <ds:schemaRefs>
    <ds:schemaRef ds:uri="http://schemas.openxmlformats.org/officeDocument/2006/bibliography"/>
  </ds:schemaRefs>
</ds:datastoreItem>
</file>

<file path=customXml/itemProps101.xml><?xml version="1.0" encoding="utf-8"?>
<ds:datastoreItem xmlns:ds="http://schemas.openxmlformats.org/officeDocument/2006/customXml" ds:itemID="{09CA65CD-42B7-4800-9F7A-F03EF4F57F4E}">
  <ds:schemaRefs>
    <ds:schemaRef ds:uri="http://schemas.openxmlformats.org/officeDocument/2006/bibliography"/>
  </ds:schemaRefs>
</ds:datastoreItem>
</file>

<file path=customXml/itemProps102.xml><?xml version="1.0" encoding="utf-8"?>
<ds:datastoreItem xmlns:ds="http://schemas.openxmlformats.org/officeDocument/2006/customXml" ds:itemID="{B7F88068-9CF7-4E20-A2E4-5725C5120413}">
  <ds:schemaRefs>
    <ds:schemaRef ds:uri="http://schemas.openxmlformats.org/officeDocument/2006/bibliography"/>
  </ds:schemaRefs>
</ds:datastoreItem>
</file>

<file path=customXml/itemProps103.xml><?xml version="1.0" encoding="utf-8"?>
<ds:datastoreItem xmlns:ds="http://schemas.openxmlformats.org/officeDocument/2006/customXml" ds:itemID="{1797F216-8104-410D-9FC7-2C1F6632133D}">
  <ds:schemaRefs>
    <ds:schemaRef ds:uri="http://schemas.openxmlformats.org/officeDocument/2006/bibliography"/>
  </ds:schemaRefs>
</ds:datastoreItem>
</file>

<file path=customXml/itemProps104.xml><?xml version="1.0" encoding="utf-8"?>
<ds:datastoreItem xmlns:ds="http://schemas.openxmlformats.org/officeDocument/2006/customXml" ds:itemID="{A73E5862-AA68-4959-A4A9-7B549D7B5D67}">
  <ds:schemaRefs>
    <ds:schemaRef ds:uri="http://schemas.openxmlformats.org/officeDocument/2006/bibliography"/>
  </ds:schemaRefs>
</ds:datastoreItem>
</file>

<file path=customXml/itemProps105.xml><?xml version="1.0" encoding="utf-8"?>
<ds:datastoreItem xmlns:ds="http://schemas.openxmlformats.org/officeDocument/2006/customXml" ds:itemID="{0AF91784-9987-4CC6-97B4-208E1B4C78E3}">
  <ds:schemaRefs>
    <ds:schemaRef ds:uri="http://schemas.openxmlformats.org/officeDocument/2006/bibliography"/>
  </ds:schemaRefs>
</ds:datastoreItem>
</file>

<file path=customXml/itemProps106.xml><?xml version="1.0" encoding="utf-8"?>
<ds:datastoreItem xmlns:ds="http://schemas.openxmlformats.org/officeDocument/2006/customXml" ds:itemID="{945753D9-0AF6-4BB3-974D-D7758D711AE0}">
  <ds:schemaRefs>
    <ds:schemaRef ds:uri="http://schemas.openxmlformats.org/officeDocument/2006/bibliography"/>
  </ds:schemaRefs>
</ds:datastoreItem>
</file>

<file path=customXml/itemProps107.xml><?xml version="1.0" encoding="utf-8"?>
<ds:datastoreItem xmlns:ds="http://schemas.openxmlformats.org/officeDocument/2006/customXml" ds:itemID="{430D5866-6385-49AA-AEF3-EFB3B15D7C49}">
  <ds:schemaRefs>
    <ds:schemaRef ds:uri="http://schemas.openxmlformats.org/officeDocument/2006/bibliography"/>
  </ds:schemaRefs>
</ds:datastoreItem>
</file>

<file path=customXml/itemProps108.xml><?xml version="1.0" encoding="utf-8"?>
<ds:datastoreItem xmlns:ds="http://schemas.openxmlformats.org/officeDocument/2006/customXml" ds:itemID="{E6A8706B-0F1B-46F4-9AC4-9AC0B5498E2E}">
  <ds:schemaRefs>
    <ds:schemaRef ds:uri="http://schemas.openxmlformats.org/officeDocument/2006/bibliography"/>
  </ds:schemaRefs>
</ds:datastoreItem>
</file>

<file path=customXml/itemProps109.xml><?xml version="1.0" encoding="utf-8"?>
<ds:datastoreItem xmlns:ds="http://schemas.openxmlformats.org/officeDocument/2006/customXml" ds:itemID="{1E12A153-2EA4-4255-91F6-23B07C6422F1}">
  <ds:schemaRefs>
    <ds:schemaRef ds:uri="http://schemas.openxmlformats.org/officeDocument/2006/bibliography"/>
  </ds:schemaRefs>
</ds:datastoreItem>
</file>

<file path=customXml/itemProps11.xml><?xml version="1.0" encoding="utf-8"?>
<ds:datastoreItem xmlns:ds="http://schemas.openxmlformats.org/officeDocument/2006/customXml" ds:itemID="{3AEFF959-AAC4-4E68-825A-D6D9E7A6F10A}">
  <ds:schemaRefs>
    <ds:schemaRef ds:uri="http://schemas.openxmlformats.org/officeDocument/2006/bibliography"/>
  </ds:schemaRefs>
</ds:datastoreItem>
</file>

<file path=customXml/itemProps110.xml><?xml version="1.0" encoding="utf-8"?>
<ds:datastoreItem xmlns:ds="http://schemas.openxmlformats.org/officeDocument/2006/customXml" ds:itemID="{256AAFE9-9746-47EB-A25B-AAC6E9EDEA5F}">
  <ds:schemaRefs>
    <ds:schemaRef ds:uri="http://schemas.openxmlformats.org/officeDocument/2006/bibliography"/>
  </ds:schemaRefs>
</ds:datastoreItem>
</file>

<file path=customXml/itemProps111.xml><?xml version="1.0" encoding="utf-8"?>
<ds:datastoreItem xmlns:ds="http://schemas.openxmlformats.org/officeDocument/2006/customXml" ds:itemID="{6C57547A-3266-4FFF-BE3C-06C6ACB9119B}">
  <ds:schemaRefs>
    <ds:schemaRef ds:uri="http://schemas.openxmlformats.org/officeDocument/2006/bibliography"/>
  </ds:schemaRefs>
</ds:datastoreItem>
</file>

<file path=customXml/itemProps112.xml><?xml version="1.0" encoding="utf-8"?>
<ds:datastoreItem xmlns:ds="http://schemas.openxmlformats.org/officeDocument/2006/customXml" ds:itemID="{6D966605-3577-4177-90F3-D5E85417B35B}">
  <ds:schemaRefs>
    <ds:schemaRef ds:uri="http://schemas.openxmlformats.org/officeDocument/2006/bibliography"/>
  </ds:schemaRefs>
</ds:datastoreItem>
</file>

<file path=customXml/itemProps113.xml><?xml version="1.0" encoding="utf-8"?>
<ds:datastoreItem xmlns:ds="http://schemas.openxmlformats.org/officeDocument/2006/customXml" ds:itemID="{F7CE879F-4B8A-4DB2-9B89-A534730C4601}">
  <ds:schemaRefs>
    <ds:schemaRef ds:uri="http://schemas.openxmlformats.org/officeDocument/2006/bibliography"/>
  </ds:schemaRefs>
</ds:datastoreItem>
</file>

<file path=customXml/itemProps114.xml><?xml version="1.0" encoding="utf-8"?>
<ds:datastoreItem xmlns:ds="http://schemas.openxmlformats.org/officeDocument/2006/customXml" ds:itemID="{1967347C-1264-4ED7-8D85-5F97B7CB7F95}">
  <ds:schemaRefs>
    <ds:schemaRef ds:uri="http://schemas.openxmlformats.org/officeDocument/2006/bibliography"/>
  </ds:schemaRefs>
</ds:datastoreItem>
</file>

<file path=customXml/itemProps115.xml><?xml version="1.0" encoding="utf-8"?>
<ds:datastoreItem xmlns:ds="http://schemas.openxmlformats.org/officeDocument/2006/customXml" ds:itemID="{113F0F73-A3F8-4D06-8A0C-C62B8EE661FC}">
  <ds:schemaRefs>
    <ds:schemaRef ds:uri="http://schemas.openxmlformats.org/officeDocument/2006/bibliography"/>
  </ds:schemaRefs>
</ds:datastoreItem>
</file>

<file path=customXml/itemProps116.xml><?xml version="1.0" encoding="utf-8"?>
<ds:datastoreItem xmlns:ds="http://schemas.openxmlformats.org/officeDocument/2006/customXml" ds:itemID="{69A77055-1E74-441D-89DA-8742F48BE877}">
  <ds:schemaRefs>
    <ds:schemaRef ds:uri="http://schemas.openxmlformats.org/officeDocument/2006/bibliography"/>
  </ds:schemaRefs>
</ds:datastoreItem>
</file>

<file path=customXml/itemProps117.xml><?xml version="1.0" encoding="utf-8"?>
<ds:datastoreItem xmlns:ds="http://schemas.openxmlformats.org/officeDocument/2006/customXml" ds:itemID="{D5D1E40C-E28A-405B-B62F-BAC28EB54FA4}">
  <ds:schemaRefs>
    <ds:schemaRef ds:uri="http://schemas.openxmlformats.org/officeDocument/2006/bibliography"/>
  </ds:schemaRefs>
</ds:datastoreItem>
</file>

<file path=customXml/itemProps118.xml><?xml version="1.0" encoding="utf-8"?>
<ds:datastoreItem xmlns:ds="http://schemas.openxmlformats.org/officeDocument/2006/customXml" ds:itemID="{BF258310-175E-4721-8914-E4FB08F5FAF1}">
  <ds:schemaRefs>
    <ds:schemaRef ds:uri="http://schemas.openxmlformats.org/officeDocument/2006/bibliography"/>
  </ds:schemaRefs>
</ds:datastoreItem>
</file>

<file path=customXml/itemProps119.xml><?xml version="1.0" encoding="utf-8"?>
<ds:datastoreItem xmlns:ds="http://schemas.openxmlformats.org/officeDocument/2006/customXml" ds:itemID="{535BC7E0-FFB7-431B-9922-6D8780C53363}">
  <ds:schemaRefs>
    <ds:schemaRef ds:uri="http://schemas.openxmlformats.org/officeDocument/2006/bibliography"/>
  </ds:schemaRefs>
</ds:datastoreItem>
</file>

<file path=customXml/itemProps12.xml><?xml version="1.0" encoding="utf-8"?>
<ds:datastoreItem xmlns:ds="http://schemas.openxmlformats.org/officeDocument/2006/customXml" ds:itemID="{6FEA4F0B-760B-4190-8761-E7183E5460D8}">
  <ds:schemaRefs>
    <ds:schemaRef ds:uri="http://schemas.openxmlformats.org/officeDocument/2006/bibliography"/>
  </ds:schemaRefs>
</ds:datastoreItem>
</file>

<file path=customXml/itemProps120.xml><?xml version="1.0" encoding="utf-8"?>
<ds:datastoreItem xmlns:ds="http://schemas.openxmlformats.org/officeDocument/2006/customXml" ds:itemID="{63DE1F12-1A90-4344-B790-E45A2ACBE495}">
  <ds:schemaRefs>
    <ds:schemaRef ds:uri="http://schemas.openxmlformats.org/officeDocument/2006/bibliography"/>
  </ds:schemaRefs>
</ds:datastoreItem>
</file>

<file path=customXml/itemProps121.xml><?xml version="1.0" encoding="utf-8"?>
<ds:datastoreItem xmlns:ds="http://schemas.openxmlformats.org/officeDocument/2006/customXml" ds:itemID="{6AFE2544-F541-4D43-9F00-CFB94212ADD2}">
  <ds:schemaRefs>
    <ds:schemaRef ds:uri="http://schemas.openxmlformats.org/officeDocument/2006/bibliography"/>
  </ds:schemaRefs>
</ds:datastoreItem>
</file>

<file path=customXml/itemProps122.xml><?xml version="1.0" encoding="utf-8"?>
<ds:datastoreItem xmlns:ds="http://schemas.openxmlformats.org/officeDocument/2006/customXml" ds:itemID="{7DB689A1-36EE-4709-AC80-5875A02C0E5F}">
  <ds:schemaRefs>
    <ds:schemaRef ds:uri="http://schemas.openxmlformats.org/officeDocument/2006/bibliography"/>
  </ds:schemaRefs>
</ds:datastoreItem>
</file>

<file path=customXml/itemProps123.xml><?xml version="1.0" encoding="utf-8"?>
<ds:datastoreItem xmlns:ds="http://schemas.openxmlformats.org/officeDocument/2006/customXml" ds:itemID="{0616EA73-662D-459F-ACA0-A09B5A95C76E}">
  <ds:schemaRefs>
    <ds:schemaRef ds:uri="http://schemas.openxmlformats.org/officeDocument/2006/bibliography"/>
  </ds:schemaRefs>
</ds:datastoreItem>
</file>

<file path=customXml/itemProps124.xml><?xml version="1.0" encoding="utf-8"?>
<ds:datastoreItem xmlns:ds="http://schemas.openxmlformats.org/officeDocument/2006/customXml" ds:itemID="{78742F82-E54B-4791-B16D-CD517C1BCB05}">
  <ds:schemaRefs>
    <ds:schemaRef ds:uri="http://schemas.openxmlformats.org/officeDocument/2006/bibliography"/>
  </ds:schemaRefs>
</ds:datastoreItem>
</file>

<file path=customXml/itemProps125.xml><?xml version="1.0" encoding="utf-8"?>
<ds:datastoreItem xmlns:ds="http://schemas.openxmlformats.org/officeDocument/2006/customXml" ds:itemID="{35B012DA-C665-47EC-97C4-CE0D21C22B46}">
  <ds:schemaRefs>
    <ds:schemaRef ds:uri="http://schemas.openxmlformats.org/officeDocument/2006/bibliography"/>
  </ds:schemaRefs>
</ds:datastoreItem>
</file>

<file path=customXml/itemProps126.xml><?xml version="1.0" encoding="utf-8"?>
<ds:datastoreItem xmlns:ds="http://schemas.openxmlformats.org/officeDocument/2006/customXml" ds:itemID="{AF8069F1-C8EE-4176-A8D4-C619DF1D1CB1}">
  <ds:schemaRefs>
    <ds:schemaRef ds:uri="http://schemas.openxmlformats.org/officeDocument/2006/bibliography"/>
  </ds:schemaRefs>
</ds:datastoreItem>
</file>

<file path=customXml/itemProps127.xml><?xml version="1.0" encoding="utf-8"?>
<ds:datastoreItem xmlns:ds="http://schemas.openxmlformats.org/officeDocument/2006/customXml" ds:itemID="{310676BF-A4E4-4451-8C0D-2DB774615B9A}">
  <ds:schemaRefs>
    <ds:schemaRef ds:uri="http://schemas.openxmlformats.org/officeDocument/2006/bibliography"/>
  </ds:schemaRefs>
</ds:datastoreItem>
</file>

<file path=customXml/itemProps128.xml><?xml version="1.0" encoding="utf-8"?>
<ds:datastoreItem xmlns:ds="http://schemas.openxmlformats.org/officeDocument/2006/customXml" ds:itemID="{04FF74B6-A544-4A96-81D5-2F919B5BCA7C}">
  <ds:schemaRefs>
    <ds:schemaRef ds:uri="http://schemas.openxmlformats.org/officeDocument/2006/bibliography"/>
  </ds:schemaRefs>
</ds:datastoreItem>
</file>

<file path=customXml/itemProps129.xml><?xml version="1.0" encoding="utf-8"?>
<ds:datastoreItem xmlns:ds="http://schemas.openxmlformats.org/officeDocument/2006/customXml" ds:itemID="{202CE15B-B7A0-474B-BB18-CCC01473B541}">
  <ds:schemaRefs>
    <ds:schemaRef ds:uri="http://schemas.openxmlformats.org/officeDocument/2006/bibliography"/>
  </ds:schemaRefs>
</ds:datastoreItem>
</file>

<file path=customXml/itemProps13.xml><?xml version="1.0" encoding="utf-8"?>
<ds:datastoreItem xmlns:ds="http://schemas.openxmlformats.org/officeDocument/2006/customXml" ds:itemID="{35FB233D-BC0F-422F-91BA-643ACE1B97D6}">
  <ds:schemaRefs>
    <ds:schemaRef ds:uri="http://schemas.openxmlformats.org/officeDocument/2006/bibliography"/>
  </ds:schemaRefs>
</ds:datastoreItem>
</file>

<file path=customXml/itemProps130.xml><?xml version="1.0" encoding="utf-8"?>
<ds:datastoreItem xmlns:ds="http://schemas.openxmlformats.org/officeDocument/2006/customXml" ds:itemID="{9701794A-6DFC-4CE4-BBF6-B2BB568F5FD8}">
  <ds:schemaRefs>
    <ds:schemaRef ds:uri="http://schemas.openxmlformats.org/officeDocument/2006/bibliography"/>
  </ds:schemaRefs>
</ds:datastoreItem>
</file>

<file path=customXml/itemProps131.xml><?xml version="1.0" encoding="utf-8"?>
<ds:datastoreItem xmlns:ds="http://schemas.openxmlformats.org/officeDocument/2006/customXml" ds:itemID="{5ACBBFAE-AE1E-4707-9FA1-BDDC13F10B83}">
  <ds:schemaRefs>
    <ds:schemaRef ds:uri="http://schemas.openxmlformats.org/officeDocument/2006/bibliography"/>
  </ds:schemaRefs>
</ds:datastoreItem>
</file>

<file path=customXml/itemProps132.xml><?xml version="1.0" encoding="utf-8"?>
<ds:datastoreItem xmlns:ds="http://schemas.openxmlformats.org/officeDocument/2006/customXml" ds:itemID="{BF80DCDF-FD57-447C-93B5-34DD6F3D194E}">
  <ds:schemaRefs>
    <ds:schemaRef ds:uri="http://schemas.openxmlformats.org/officeDocument/2006/bibliography"/>
  </ds:schemaRefs>
</ds:datastoreItem>
</file>

<file path=customXml/itemProps133.xml><?xml version="1.0" encoding="utf-8"?>
<ds:datastoreItem xmlns:ds="http://schemas.openxmlformats.org/officeDocument/2006/customXml" ds:itemID="{F9D772CD-7E43-40BD-B9BD-E134746336CA}">
  <ds:schemaRefs>
    <ds:schemaRef ds:uri="http://schemas.openxmlformats.org/officeDocument/2006/bibliography"/>
  </ds:schemaRefs>
</ds:datastoreItem>
</file>

<file path=customXml/itemProps134.xml><?xml version="1.0" encoding="utf-8"?>
<ds:datastoreItem xmlns:ds="http://schemas.openxmlformats.org/officeDocument/2006/customXml" ds:itemID="{4F342F7B-08C7-4396-81F0-C813FF09A506}">
  <ds:schemaRefs>
    <ds:schemaRef ds:uri="http://schemas.openxmlformats.org/officeDocument/2006/bibliography"/>
  </ds:schemaRefs>
</ds:datastoreItem>
</file>

<file path=customXml/itemProps135.xml><?xml version="1.0" encoding="utf-8"?>
<ds:datastoreItem xmlns:ds="http://schemas.openxmlformats.org/officeDocument/2006/customXml" ds:itemID="{3E0F75A8-D1D8-4F76-BCBA-6BEDC175DE3F}">
  <ds:schemaRefs>
    <ds:schemaRef ds:uri="http://schemas.openxmlformats.org/officeDocument/2006/bibliography"/>
  </ds:schemaRefs>
</ds:datastoreItem>
</file>

<file path=customXml/itemProps136.xml><?xml version="1.0" encoding="utf-8"?>
<ds:datastoreItem xmlns:ds="http://schemas.openxmlformats.org/officeDocument/2006/customXml" ds:itemID="{F240A2A0-97C6-4B4C-A0CD-1C886C6F7A63}">
  <ds:schemaRefs>
    <ds:schemaRef ds:uri="http://schemas.openxmlformats.org/officeDocument/2006/bibliography"/>
  </ds:schemaRefs>
</ds:datastoreItem>
</file>

<file path=customXml/itemProps137.xml><?xml version="1.0" encoding="utf-8"?>
<ds:datastoreItem xmlns:ds="http://schemas.openxmlformats.org/officeDocument/2006/customXml" ds:itemID="{4AD6DD9D-1160-43B8-8964-125F11F4DAF6}">
  <ds:schemaRefs>
    <ds:schemaRef ds:uri="http://schemas.openxmlformats.org/officeDocument/2006/bibliography"/>
  </ds:schemaRefs>
</ds:datastoreItem>
</file>

<file path=customXml/itemProps138.xml><?xml version="1.0" encoding="utf-8"?>
<ds:datastoreItem xmlns:ds="http://schemas.openxmlformats.org/officeDocument/2006/customXml" ds:itemID="{400C1F47-573F-40C7-ACBD-E2A598E86673}">
  <ds:schemaRefs>
    <ds:schemaRef ds:uri="http://schemas.openxmlformats.org/officeDocument/2006/bibliography"/>
  </ds:schemaRefs>
</ds:datastoreItem>
</file>

<file path=customXml/itemProps139.xml><?xml version="1.0" encoding="utf-8"?>
<ds:datastoreItem xmlns:ds="http://schemas.openxmlformats.org/officeDocument/2006/customXml" ds:itemID="{67A0BDBC-45C4-4771-BE3B-417D13C1AD72}">
  <ds:schemaRefs>
    <ds:schemaRef ds:uri="http://schemas.openxmlformats.org/officeDocument/2006/bibliography"/>
  </ds:schemaRefs>
</ds:datastoreItem>
</file>

<file path=customXml/itemProps14.xml><?xml version="1.0" encoding="utf-8"?>
<ds:datastoreItem xmlns:ds="http://schemas.openxmlformats.org/officeDocument/2006/customXml" ds:itemID="{D7CAF921-58F6-4D58-920C-93629BD51920}">
  <ds:schemaRefs>
    <ds:schemaRef ds:uri="http://schemas.openxmlformats.org/officeDocument/2006/bibliography"/>
  </ds:schemaRefs>
</ds:datastoreItem>
</file>

<file path=customXml/itemProps140.xml><?xml version="1.0" encoding="utf-8"?>
<ds:datastoreItem xmlns:ds="http://schemas.openxmlformats.org/officeDocument/2006/customXml" ds:itemID="{0D6B9BC7-0C6A-4E8E-BF63-2B9B6FBF7535}">
  <ds:schemaRefs>
    <ds:schemaRef ds:uri="http://schemas.openxmlformats.org/officeDocument/2006/bibliography"/>
  </ds:schemaRefs>
</ds:datastoreItem>
</file>

<file path=customXml/itemProps141.xml><?xml version="1.0" encoding="utf-8"?>
<ds:datastoreItem xmlns:ds="http://schemas.openxmlformats.org/officeDocument/2006/customXml" ds:itemID="{9A36E420-94F1-41CA-93FE-197F5A22ABE9}">
  <ds:schemaRefs>
    <ds:schemaRef ds:uri="http://schemas.openxmlformats.org/officeDocument/2006/bibliography"/>
  </ds:schemaRefs>
</ds:datastoreItem>
</file>

<file path=customXml/itemProps142.xml><?xml version="1.0" encoding="utf-8"?>
<ds:datastoreItem xmlns:ds="http://schemas.openxmlformats.org/officeDocument/2006/customXml" ds:itemID="{385B58F4-3140-489D-AA41-E4E5D6FB4F2B}">
  <ds:schemaRefs>
    <ds:schemaRef ds:uri="http://schemas.openxmlformats.org/officeDocument/2006/bibliography"/>
  </ds:schemaRefs>
</ds:datastoreItem>
</file>

<file path=customXml/itemProps143.xml><?xml version="1.0" encoding="utf-8"?>
<ds:datastoreItem xmlns:ds="http://schemas.openxmlformats.org/officeDocument/2006/customXml" ds:itemID="{8BC10801-E895-42FD-834D-6E56D73D45C4}">
  <ds:schemaRefs>
    <ds:schemaRef ds:uri="http://schemas.openxmlformats.org/officeDocument/2006/bibliography"/>
  </ds:schemaRefs>
</ds:datastoreItem>
</file>

<file path=customXml/itemProps144.xml><?xml version="1.0" encoding="utf-8"?>
<ds:datastoreItem xmlns:ds="http://schemas.openxmlformats.org/officeDocument/2006/customXml" ds:itemID="{D9D08A3D-FABE-4A05-81CF-C3177F5CB6D8}">
  <ds:schemaRefs>
    <ds:schemaRef ds:uri="http://schemas.openxmlformats.org/officeDocument/2006/bibliography"/>
  </ds:schemaRefs>
</ds:datastoreItem>
</file>

<file path=customXml/itemProps145.xml><?xml version="1.0" encoding="utf-8"?>
<ds:datastoreItem xmlns:ds="http://schemas.openxmlformats.org/officeDocument/2006/customXml" ds:itemID="{8460AFAB-CDC2-4BD7-8C2C-03CB4A169EDA}">
  <ds:schemaRefs>
    <ds:schemaRef ds:uri="http://schemas.openxmlformats.org/officeDocument/2006/bibliography"/>
  </ds:schemaRefs>
</ds:datastoreItem>
</file>

<file path=customXml/itemProps146.xml><?xml version="1.0" encoding="utf-8"?>
<ds:datastoreItem xmlns:ds="http://schemas.openxmlformats.org/officeDocument/2006/customXml" ds:itemID="{B82A4A40-94C0-4854-94CE-5D964FAF1D60}">
  <ds:schemaRefs>
    <ds:schemaRef ds:uri="http://schemas.openxmlformats.org/officeDocument/2006/bibliography"/>
  </ds:schemaRefs>
</ds:datastoreItem>
</file>

<file path=customXml/itemProps147.xml><?xml version="1.0" encoding="utf-8"?>
<ds:datastoreItem xmlns:ds="http://schemas.openxmlformats.org/officeDocument/2006/customXml" ds:itemID="{B2DF96A2-B39D-4615-BCAA-C15DC29BCA29}">
  <ds:schemaRefs>
    <ds:schemaRef ds:uri="http://schemas.openxmlformats.org/officeDocument/2006/bibliography"/>
  </ds:schemaRefs>
</ds:datastoreItem>
</file>

<file path=customXml/itemProps148.xml><?xml version="1.0" encoding="utf-8"?>
<ds:datastoreItem xmlns:ds="http://schemas.openxmlformats.org/officeDocument/2006/customXml" ds:itemID="{E787C3E7-750E-40E7-A40C-2AD78B596AFC}">
  <ds:schemaRefs>
    <ds:schemaRef ds:uri="http://schemas.openxmlformats.org/officeDocument/2006/bibliography"/>
  </ds:schemaRefs>
</ds:datastoreItem>
</file>

<file path=customXml/itemProps149.xml><?xml version="1.0" encoding="utf-8"?>
<ds:datastoreItem xmlns:ds="http://schemas.openxmlformats.org/officeDocument/2006/customXml" ds:itemID="{6C21CE27-B62F-412C-B004-F408DE300AF6}">
  <ds:schemaRefs>
    <ds:schemaRef ds:uri="http://schemas.openxmlformats.org/officeDocument/2006/bibliography"/>
  </ds:schemaRefs>
</ds:datastoreItem>
</file>

<file path=customXml/itemProps15.xml><?xml version="1.0" encoding="utf-8"?>
<ds:datastoreItem xmlns:ds="http://schemas.openxmlformats.org/officeDocument/2006/customXml" ds:itemID="{2B22491C-E7D6-4B8D-A686-2BF5F6BE2595}">
  <ds:schemaRefs>
    <ds:schemaRef ds:uri="http://schemas.openxmlformats.org/officeDocument/2006/bibliography"/>
  </ds:schemaRefs>
</ds:datastoreItem>
</file>

<file path=customXml/itemProps150.xml><?xml version="1.0" encoding="utf-8"?>
<ds:datastoreItem xmlns:ds="http://schemas.openxmlformats.org/officeDocument/2006/customXml" ds:itemID="{4DFA4DB0-F3A7-4425-BC76-40C1E4FAA398}">
  <ds:schemaRefs>
    <ds:schemaRef ds:uri="http://schemas.openxmlformats.org/officeDocument/2006/bibliography"/>
  </ds:schemaRefs>
</ds:datastoreItem>
</file>

<file path=customXml/itemProps151.xml><?xml version="1.0" encoding="utf-8"?>
<ds:datastoreItem xmlns:ds="http://schemas.openxmlformats.org/officeDocument/2006/customXml" ds:itemID="{10B057E5-3982-418A-A5D7-9D4F64740F64}">
  <ds:schemaRefs>
    <ds:schemaRef ds:uri="http://schemas.openxmlformats.org/officeDocument/2006/bibliography"/>
  </ds:schemaRefs>
</ds:datastoreItem>
</file>

<file path=customXml/itemProps152.xml><?xml version="1.0" encoding="utf-8"?>
<ds:datastoreItem xmlns:ds="http://schemas.openxmlformats.org/officeDocument/2006/customXml" ds:itemID="{5CF34B27-7A2D-412D-BAE4-8F088C9A9B05}">
  <ds:schemaRefs>
    <ds:schemaRef ds:uri="http://schemas.openxmlformats.org/officeDocument/2006/bibliography"/>
  </ds:schemaRefs>
</ds:datastoreItem>
</file>

<file path=customXml/itemProps153.xml><?xml version="1.0" encoding="utf-8"?>
<ds:datastoreItem xmlns:ds="http://schemas.openxmlformats.org/officeDocument/2006/customXml" ds:itemID="{C5C68F09-682F-40E9-A3C9-34330213E5EC}">
  <ds:schemaRefs>
    <ds:schemaRef ds:uri="http://schemas.openxmlformats.org/officeDocument/2006/bibliography"/>
  </ds:schemaRefs>
</ds:datastoreItem>
</file>

<file path=customXml/itemProps154.xml><?xml version="1.0" encoding="utf-8"?>
<ds:datastoreItem xmlns:ds="http://schemas.openxmlformats.org/officeDocument/2006/customXml" ds:itemID="{D43B9223-ECEE-4EDE-A5D6-642F42B450B1}">
  <ds:schemaRefs>
    <ds:schemaRef ds:uri="http://schemas.openxmlformats.org/officeDocument/2006/bibliography"/>
  </ds:schemaRefs>
</ds:datastoreItem>
</file>

<file path=customXml/itemProps155.xml><?xml version="1.0" encoding="utf-8"?>
<ds:datastoreItem xmlns:ds="http://schemas.openxmlformats.org/officeDocument/2006/customXml" ds:itemID="{C580A76F-C00D-49DD-A5AB-6D532B591C3A}">
  <ds:schemaRefs>
    <ds:schemaRef ds:uri="http://schemas.openxmlformats.org/officeDocument/2006/bibliography"/>
  </ds:schemaRefs>
</ds:datastoreItem>
</file>

<file path=customXml/itemProps156.xml><?xml version="1.0" encoding="utf-8"?>
<ds:datastoreItem xmlns:ds="http://schemas.openxmlformats.org/officeDocument/2006/customXml" ds:itemID="{DD7CA1C7-75A7-4600-BAD8-1678D215D084}">
  <ds:schemaRefs>
    <ds:schemaRef ds:uri="http://schemas.openxmlformats.org/officeDocument/2006/bibliography"/>
  </ds:schemaRefs>
</ds:datastoreItem>
</file>

<file path=customXml/itemProps157.xml><?xml version="1.0" encoding="utf-8"?>
<ds:datastoreItem xmlns:ds="http://schemas.openxmlformats.org/officeDocument/2006/customXml" ds:itemID="{ADA4CE80-639A-45BE-A549-388B0AF5BABA}">
  <ds:schemaRefs>
    <ds:schemaRef ds:uri="http://schemas.openxmlformats.org/officeDocument/2006/bibliography"/>
  </ds:schemaRefs>
</ds:datastoreItem>
</file>

<file path=customXml/itemProps16.xml><?xml version="1.0" encoding="utf-8"?>
<ds:datastoreItem xmlns:ds="http://schemas.openxmlformats.org/officeDocument/2006/customXml" ds:itemID="{8EB39533-81BD-43B7-99EE-E78F99280951}">
  <ds:schemaRefs>
    <ds:schemaRef ds:uri="http://schemas.openxmlformats.org/officeDocument/2006/bibliography"/>
  </ds:schemaRefs>
</ds:datastoreItem>
</file>

<file path=customXml/itemProps17.xml><?xml version="1.0" encoding="utf-8"?>
<ds:datastoreItem xmlns:ds="http://schemas.openxmlformats.org/officeDocument/2006/customXml" ds:itemID="{E1CE85FB-9A82-4C59-99D0-3E296F0B7A89}">
  <ds:schemaRefs>
    <ds:schemaRef ds:uri="http://schemas.openxmlformats.org/officeDocument/2006/bibliography"/>
  </ds:schemaRefs>
</ds:datastoreItem>
</file>

<file path=customXml/itemProps18.xml><?xml version="1.0" encoding="utf-8"?>
<ds:datastoreItem xmlns:ds="http://schemas.openxmlformats.org/officeDocument/2006/customXml" ds:itemID="{7B983688-0187-454A-932B-9DF80544AFBD}">
  <ds:schemaRefs>
    <ds:schemaRef ds:uri="http://schemas.openxmlformats.org/officeDocument/2006/bibliography"/>
  </ds:schemaRefs>
</ds:datastoreItem>
</file>

<file path=customXml/itemProps19.xml><?xml version="1.0" encoding="utf-8"?>
<ds:datastoreItem xmlns:ds="http://schemas.openxmlformats.org/officeDocument/2006/customXml" ds:itemID="{C43EE38E-1917-4D49-96F1-910A6D94267F}">
  <ds:schemaRefs>
    <ds:schemaRef ds:uri="http://schemas.openxmlformats.org/officeDocument/2006/bibliography"/>
  </ds:schemaRefs>
</ds:datastoreItem>
</file>

<file path=customXml/itemProps2.xml><?xml version="1.0" encoding="utf-8"?>
<ds:datastoreItem xmlns:ds="http://schemas.openxmlformats.org/officeDocument/2006/customXml" ds:itemID="{948D77E4-BAF1-48E4-8D29-170ECB637212}">
  <ds:schemaRefs>
    <ds:schemaRef ds:uri="http://schemas.openxmlformats.org/officeDocument/2006/bibliography"/>
  </ds:schemaRefs>
</ds:datastoreItem>
</file>

<file path=customXml/itemProps20.xml><?xml version="1.0" encoding="utf-8"?>
<ds:datastoreItem xmlns:ds="http://schemas.openxmlformats.org/officeDocument/2006/customXml" ds:itemID="{58CDF2EC-8FE2-4739-9689-EDFC8F57B628}">
  <ds:schemaRefs>
    <ds:schemaRef ds:uri="http://schemas.openxmlformats.org/officeDocument/2006/bibliography"/>
  </ds:schemaRefs>
</ds:datastoreItem>
</file>

<file path=customXml/itemProps21.xml><?xml version="1.0" encoding="utf-8"?>
<ds:datastoreItem xmlns:ds="http://schemas.openxmlformats.org/officeDocument/2006/customXml" ds:itemID="{BB4042A0-E470-4E41-8571-CC1777B8DBB6}">
  <ds:schemaRefs>
    <ds:schemaRef ds:uri="http://schemas.openxmlformats.org/officeDocument/2006/bibliography"/>
  </ds:schemaRefs>
</ds:datastoreItem>
</file>

<file path=customXml/itemProps22.xml><?xml version="1.0" encoding="utf-8"?>
<ds:datastoreItem xmlns:ds="http://schemas.openxmlformats.org/officeDocument/2006/customXml" ds:itemID="{90AD272C-D8FE-46B3-B3DE-B673438615B0}">
  <ds:schemaRefs>
    <ds:schemaRef ds:uri="http://schemas.openxmlformats.org/officeDocument/2006/bibliography"/>
  </ds:schemaRefs>
</ds:datastoreItem>
</file>

<file path=customXml/itemProps23.xml><?xml version="1.0" encoding="utf-8"?>
<ds:datastoreItem xmlns:ds="http://schemas.openxmlformats.org/officeDocument/2006/customXml" ds:itemID="{BE6FD6EC-3878-4860-881C-7F6E51054EED}">
  <ds:schemaRefs>
    <ds:schemaRef ds:uri="http://schemas.openxmlformats.org/officeDocument/2006/bibliography"/>
  </ds:schemaRefs>
</ds:datastoreItem>
</file>

<file path=customXml/itemProps24.xml><?xml version="1.0" encoding="utf-8"?>
<ds:datastoreItem xmlns:ds="http://schemas.openxmlformats.org/officeDocument/2006/customXml" ds:itemID="{1F5396D8-6D0E-470D-9F67-916D98544F7D}">
  <ds:schemaRefs>
    <ds:schemaRef ds:uri="http://schemas.openxmlformats.org/officeDocument/2006/bibliography"/>
  </ds:schemaRefs>
</ds:datastoreItem>
</file>

<file path=customXml/itemProps25.xml><?xml version="1.0" encoding="utf-8"?>
<ds:datastoreItem xmlns:ds="http://schemas.openxmlformats.org/officeDocument/2006/customXml" ds:itemID="{B20BC6BD-E49F-40E3-878C-96D91FFEABB6}">
  <ds:schemaRefs>
    <ds:schemaRef ds:uri="http://schemas.openxmlformats.org/officeDocument/2006/bibliography"/>
  </ds:schemaRefs>
</ds:datastoreItem>
</file>

<file path=customXml/itemProps26.xml><?xml version="1.0" encoding="utf-8"?>
<ds:datastoreItem xmlns:ds="http://schemas.openxmlformats.org/officeDocument/2006/customXml" ds:itemID="{47D7DD2B-4128-40E9-9FDF-752E1296E441}">
  <ds:schemaRefs>
    <ds:schemaRef ds:uri="http://schemas.openxmlformats.org/officeDocument/2006/bibliography"/>
  </ds:schemaRefs>
</ds:datastoreItem>
</file>

<file path=customXml/itemProps27.xml><?xml version="1.0" encoding="utf-8"?>
<ds:datastoreItem xmlns:ds="http://schemas.openxmlformats.org/officeDocument/2006/customXml" ds:itemID="{B68BA7DA-1075-432E-8FC7-A4DE35EE7673}">
  <ds:schemaRefs>
    <ds:schemaRef ds:uri="http://schemas.openxmlformats.org/officeDocument/2006/bibliography"/>
  </ds:schemaRefs>
</ds:datastoreItem>
</file>

<file path=customXml/itemProps28.xml><?xml version="1.0" encoding="utf-8"?>
<ds:datastoreItem xmlns:ds="http://schemas.openxmlformats.org/officeDocument/2006/customXml" ds:itemID="{6A42BC11-FE90-456B-8E7F-E6372B48964A}">
  <ds:schemaRefs>
    <ds:schemaRef ds:uri="http://schemas.openxmlformats.org/officeDocument/2006/bibliography"/>
  </ds:schemaRefs>
</ds:datastoreItem>
</file>

<file path=customXml/itemProps29.xml><?xml version="1.0" encoding="utf-8"?>
<ds:datastoreItem xmlns:ds="http://schemas.openxmlformats.org/officeDocument/2006/customXml" ds:itemID="{57D21C7A-448F-44B2-AF9E-277BC61A4CD0}">
  <ds:schemaRefs>
    <ds:schemaRef ds:uri="http://schemas.openxmlformats.org/officeDocument/2006/bibliography"/>
  </ds:schemaRefs>
</ds:datastoreItem>
</file>

<file path=customXml/itemProps3.xml><?xml version="1.0" encoding="utf-8"?>
<ds:datastoreItem xmlns:ds="http://schemas.openxmlformats.org/officeDocument/2006/customXml" ds:itemID="{1DFF04F6-CFB5-46F1-AB11-B7A953ED3285}">
  <ds:schemaRefs>
    <ds:schemaRef ds:uri="http://schemas.openxmlformats.org/officeDocument/2006/bibliography"/>
  </ds:schemaRefs>
</ds:datastoreItem>
</file>

<file path=customXml/itemProps30.xml><?xml version="1.0" encoding="utf-8"?>
<ds:datastoreItem xmlns:ds="http://schemas.openxmlformats.org/officeDocument/2006/customXml" ds:itemID="{BA9063D6-751E-4960-84B2-7A4275397BC5}">
  <ds:schemaRefs>
    <ds:schemaRef ds:uri="http://schemas.openxmlformats.org/officeDocument/2006/bibliography"/>
  </ds:schemaRefs>
</ds:datastoreItem>
</file>

<file path=customXml/itemProps31.xml><?xml version="1.0" encoding="utf-8"?>
<ds:datastoreItem xmlns:ds="http://schemas.openxmlformats.org/officeDocument/2006/customXml" ds:itemID="{CA53E102-9E1C-4482-A3F1-25DAA618C8BE}">
  <ds:schemaRefs>
    <ds:schemaRef ds:uri="http://schemas.openxmlformats.org/officeDocument/2006/bibliography"/>
  </ds:schemaRefs>
</ds:datastoreItem>
</file>

<file path=customXml/itemProps32.xml><?xml version="1.0" encoding="utf-8"?>
<ds:datastoreItem xmlns:ds="http://schemas.openxmlformats.org/officeDocument/2006/customXml" ds:itemID="{F42EA222-31A5-48CF-901D-FBD9DDE8522D}">
  <ds:schemaRefs>
    <ds:schemaRef ds:uri="http://schemas.openxmlformats.org/officeDocument/2006/bibliography"/>
  </ds:schemaRefs>
</ds:datastoreItem>
</file>

<file path=customXml/itemProps33.xml><?xml version="1.0" encoding="utf-8"?>
<ds:datastoreItem xmlns:ds="http://schemas.openxmlformats.org/officeDocument/2006/customXml" ds:itemID="{8C7B3554-495E-49AE-83FE-C7DB2139B320}">
  <ds:schemaRefs>
    <ds:schemaRef ds:uri="http://schemas.openxmlformats.org/officeDocument/2006/bibliography"/>
  </ds:schemaRefs>
</ds:datastoreItem>
</file>

<file path=customXml/itemProps34.xml><?xml version="1.0" encoding="utf-8"?>
<ds:datastoreItem xmlns:ds="http://schemas.openxmlformats.org/officeDocument/2006/customXml" ds:itemID="{ED6E056B-9FEC-431A-85F0-2FE75298A2B6}">
  <ds:schemaRefs>
    <ds:schemaRef ds:uri="http://schemas.openxmlformats.org/officeDocument/2006/bibliography"/>
  </ds:schemaRefs>
</ds:datastoreItem>
</file>

<file path=customXml/itemProps35.xml><?xml version="1.0" encoding="utf-8"?>
<ds:datastoreItem xmlns:ds="http://schemas.openxmlformats.org/officeDocument/2006/customXml" ds:itemID="{3D60DDB1-0306-4799-A0CF-F748518E1F4C}">
  <ds:schemaRefs>
    <ds:schemaRef ds:uri="http://schemas.openxmlformats.org/officeDocument/2006/bibliography"/>
  </ds:schemaRefs>
</ds:datastoreItem>
</file>

<file path=customXml/itemProps36.xml><?xml version="1.0" encoding="utf-8"?>
<ds:datastoreItem xmlns:ds="http://schemas.openxmlformats.org/officeDocument/2006/customXml" ds:itemID="{6028F3F5-BF9E-4E69-8163-3AD391C3DF11}">
  <ds:schemaRefs>
    <ds:schemaRef ds:uri="http://schemas.openxmlformats.org/officeDocument/2006/bibliography"/>
  </ds:schemaRefs>
</ds:datastoreItem>
</file>

<file path=customXml/itemProps37.xml><?xml version="1.0" encoding="utf-8"?>
<ds:datastoreItem xmlns:ds="http://schemas.openxmlformats.org/officeDocument/2006/customXml" ds:itemID="{262E9886-2FA9-4F9D-A634-BC21BC92C206}">
  <ds:schemaRefs>
    <ds:schemaRef ds:uri="http://schemas.openxmlformats.org/officeDocument/2006/bibliography"/>
  </ds:schemaRefs>
</ds:datastoreItem>
</file>

<file path=customXml/itemProps38.xml><?xml version="1.0" encoding="utf-8"?>
<ds:datastoreItem xmlns:ds="http://schemas.openxmlformats.org/officeDocument/2006/customXml" ds:itemID="{5941279C-6054-4252-8F23-DEDD82B1A72A}">
  <ds:schemaRefs>
    <ds:schemaRef ds:uri="http://schemas.openxmlformats.org/officeDocument/2006/bibliography"/>
  </ds:schemaRefs>
</ds:datastoreItem>
</file>

<file path=customXml/itemProps39.xml><?xml version="1.0" encoding="utf-8"?>
<ds:datastoreItem xmlns:ds="http://schemas.openxmlformats.org/officeDocument/2006/customXml" ds:itemID="{749AB926-D420-4F1F-BBE9-BB5DF42F1A7D}">
  <ds:schemaRefs>
    <ds:schemaRef ds:uri="http://schemas.openxmlformats.org/officeDocument/2006/bibliography"/>
  </ds:schemaRefs>
</ds:datastoreItem>
</file>

<file path=customXml/itemProps4.xml><?xml version="1.0" encoding="utf-8"?>
<ds:datastoreItem xmlns:ds="http://schemas.openxmlformats.org/officeDocument/2006/customXml" ds:itemID="{9E4947E2-9301-41F7-944C-2F19C270497D}">
  <ds:schemaRefs>
    <ds:schemaRef ds:uri="http://schemas.openxmlformats.org/officeDocument/2006/bibliography"/>
  </ds:schemaRefs>
</ds:datastoreItem>
</file>

<file path=customXml/itemProps40.xml><?xml version="1.0" encoding="utf-8"?>
<ds:datastoreItem xmlns:ds="http://schemas.openxmlformats.org/officeDocument/2006/customXml" ds:itemID="{C4FDDB16-ADF5-48E8-80AD-A4069734B7CB}">
  <ds:schemaRefs>
    <ds:schemaRef ds:uri="http://schemas.openxmlformats.org/officeDocument/2006/bibliography"/>
  </ds:schemaRefs>
</ds:datastoreItem>
</file>

<file path=customXml/itemProps41.xml><?xml version="1.0" encoding="utf-8"?>
<ds:datastoreItem xmlns:ds="http://schemas.openxmlformats.org/officeDocument/2006/customXml" ds:itemID="{D012A3DB-FA76-48F4-B1D1-0AA3977041DA}">
  <ds:schemaRefs>
    <ds:schemaRef ds:uri="http://schemas.openxmlformats.org/officeDocument/2006/bibliography"/>
  </ds:schemaRefs>
</ds:datastoreItem>
</file>

<file path=customXml/itemProps42.xml><?xml version="1.0" encoding="utf-8"?>
<ds:datastoreItem xmlns:ds="http://schemas.openxmlformats.org/officeDocument/2006/customXml" ds:itemID="{4170EF53-C0E3-4FCA-BAAC-E329F3A2032D}">
  <ds:schemaRefs>
    <ds:schemaRef ds:uri="http://schemas.openxmlformats.org/officeDocument/2006/bibliography"/>
  </ds:schemaRefs>
</ds:datastoreItem>
</file>

<file path=customXml/itemProps43.xml><?xml version="1.0" encoding="utf-8"?>
<ds:datastoreItem xmlns:ds="http://schemas.openxmlformats.org/officeDocument/2006/customXml" ds:itemID="{1DC0BF6F-6564-4A33-9923-070B4F67617F}">
  <ds:schemaRefs>
    <ds:schemaRef ds:uri="http://schemas.openxmlformats.org/officeDocument/2006/bibliography"/>
  </ds:schemaRefs>
</ds:datastoreItem>
</file>

<file path=customXml/itemProps44.xml><?xml version="1.0" encoding="utf-8"?>
<ds:datastoreItem xmlns:ds="http://schemas.openxmlformats.org/officeDocument/2006/customXml" ds:itemID="{00CD6245-FA4E-429E-A253-70FE362AD9D0}">
  <ds:schemaRefs>
    <ds:schemaRef ds:uri="http://schemas.openxmlformats.org/officeDocument/2006/bibliography"/>
  </ds:schemaRefs>
</ds:datastoreItem>
</file>

<file path=customXml/itemProps45.xml><?xml version="1.0" encoding="utf-8"?>
<ds:datastoreItem xmlns:ds="http://schemas.openxmlformats.org/officeDocument/2006/customXml" ds:itemID="{64F027CB-8E84-4943-BF36-7DD211D37C19}">
  <ds:schemaRefs>
    <ds:schemaRef ds:uri="http://schemas.openxmlformats.org/officeDocument/2006/bibliography"/>
  </ds:schemaRefs>
</ds:datastoreItem>
</file>

<file path=customXml/itemProps46.xml><?xml version="1.0" encoding="utf-8"?>
<ds:datastoreItem xmlns:ds="http://schemas.openxmlformats.org/officeDocument/2006/customXml" ds:itemID="{3B17E5AB-1CD1-4A78-A264-5029B2F2C19C}">
  <ds:schemaRefs>
    <ds:schemaRef ds:uri="http://schemas.openxmlformats.org/officeDocument/2006/bibliography"/>
  </ds:schemaRefs>
</ds:datastoreItem>
</file>

<file path=customXml/itemProps47.xml><?xml version="1.0" encoding="utf-8"?>
<ds:datastoreItem xmlns:ds="http://schemas.openxmlformats.org/officeDocument/2006/customXml" ds:itemID="{3A04C7B5-19BB-4336-80CC-8443A6B5FF4E}">
  <ds:schemaRefs>
    <ds:schemaRef ds:uri="http://schemas.openxmlformats.org/officeDocument/2006/bibliography"/>
  </ds:schemaRefs>
</ds:datastoreItem>
</file>

<file path=customXml/itemProps48.xml><?xml version="1.0" encoding="utf-8"?>
<ds:datastoreItem xmlns:ds="http://schemas.openxmlformats.org/officeDocument/2006/customXml" ds:itemID="{33464D05-224D-4527-8617-894CCD3579FA}">
  <ds:schemaRefs>
    <ds:schemaRef ds:uri="http://schemas.openxmlformats.org/officeDocument/2006/bibliography"/>
  </ds:schemaRefs>
</ds:datastoreItem>
</file>

<file path=customXml/itemProps49.xml><?xml version="1.0" encoding="utf-8"?>
<ds:datastoreItem xmlns:ds="http://schemas.openxmlformats.org/officeDocument/2006/customXml" ds:itemID="{42D2CE98-5120-45AA-9A2F-E66DAABC1D93}">
  <ds:schemaRefs>
    <ds:schemaRef ds:uri="http://schemas.openxmlformats.org/officeDocument/2006/bibliography"/>
  </ds:schemaRefs>
</ds:datastoreItem>
</file>

<file path=customXml/itemProps5.xml><?xml version="1.0" encoding="utf-8"?>
<ds:datastoreItem xmlns:ds="http://schemas.openxmlformats.org/officeDocument/2006/customXml" ds:itemID="{735A01D4-7EF6-4D52-B967-60C6CDB1F25A}">
  <ds:schemaRefs>
    <ds:schemaRef ds:uri="http://schemas.openxmlformats.org/officeDocument/2006/bibliography"/>
  </ds:schemaRefs>
</ds:datastoreItem>
</file>

<file path=customXml/itemProps50.xml><?xml version="1.0" encoding="utf-8"?>
<ds:datastoreItem xmlns:ds="http://schemas.openxmlformats.org/officeDocument/2006/customXml" ds:itemID="{9FB9A1C2-762E-4B86-8B32-882591B3F278}">
  <ds:schemaRefs>
    <ds:schemaRef ds:uri="http://schemas.openxmlformats.org/officeDocument/2006/bibliography"/>
  </ds:schemaRefs>
</ds:datastoreItem>
</file>

<file path=customXml/itemProps51.xml><?xml version="1.0" encoding="utf-8"?>
<ds:datastoreItem xmlns:ds="http://schemas.openxmlformats.org/officeDocument/2006/customXml" ds:itemID="{1264C78C-AAF8-4B63-AFEE-ADEFBBFB32EA}">
  <ds:schemaRefs>
    <ds:schemaRef ds:uri="http://schemas.openxmlformats.org/officeDocument/2006/bibliography"/>
  </ds:schemaRefs>
</ds:datastoreItem>
</file>

<file path=customXml/itemProps52.xml><?xml version="1.0" encoding="utf-8"?>
<ds:datastoreItem xmlns:ds="http://schemas.openxmlformats.org/officeDocument/2006/customXml" ds:itemID="{F3F3B458-6F1B-47CE-895F-C410BFD19D25}">
  <ds:schemaRefs>
    <ds:schemaRef ds:uri="http://schemas.openxmlformats.org/officeDocument/2006/bibliography"/>
  </ds:schemaRefs>
</ds:datastoreItem>
</file>

<file path=customXml/itemProps53.xml><?xml version="1.0" encoding="utf-8"?>
<ds:datastoreItem xmlns:ds="http://schemas.openxmlformats.org/officeDocument/2006/customXml" ds:itemID="{9EBEC326-3F98-4D7D-9E76-7E8EE422CB8B}">
  <ds:schemaRefs>
    <ds:schemaRef ds:uri="http://schemas.openxmlformats.org/officeDocument/2006/bibliography"/>
  </ds:schemaRefs>
</ds:datastoreItem>
</file>

<file path=customXml/itemProps54.xml><?xml version="1.0" encoding="utf-8"?>
<ds:datastoreItem xmlns:ds="http://schemas.openxmlformats.org/officeDocument/2006/customXml" ds:itemID="{A170598E-1589-4645-9EFB-155AC28ECB9C}">
  <ds:schemaRefs>
    <ds:schemaRef ds:uri="http://schemas.openxmlformats.org/officeDocument/2006/bibliography"/>
  </ds:schemaRefs>
</ds:datastoreItem>
</file>

<file path=customXml/itemProps55.xml><?xml version="1.0" encoding="utf-8"?>
<ds:datastoreItem xmlns:ds="http://schemas.openxmlformats.org/officeDocument/2006/customXml" ds:itemID="{A971C638-57EC-464D-A6BA-0EB9A823FA9D}">
  <ds:schemaRefs>
    <ds:schemaRef ds:uri="http://schemas.openxmlformats.org/officeDocument/2006/bibliography"/>
  </ds:schemaRefs>
</ds:datastoreItem>
</file>

<file path=customXml/itemProps56.xml><?xml version="1.0" encoding="utf-8"?>
<ds:datastoreItem xmlns:ds="http://schemas.openxmlformats.org/officeDocument/2006/customXml" ds:itemID="{03DE2206-CF63-4047-8814-B7AE07324E4C}">
  <ds:schemaRefs>
    <ds:schemaRef ds:uri="http://schemas.openxmlformats.org/officeDocument/2006/bibliography"/>
  </ds:schemaRefs>
</ds:datastoreItem>
</file>

<file path=customXml/itemProps57.xml><?xml version="1.0" encoding="utf-8"?>
<ds:datastoreItem xmlns:ds="http://schemas.openxmlformats.org/officeDocument/2006/customXml" ds:itemID="{F3830AA6-4DEF-4E68-945C-01175DD62C84}">
  <ds:schemaRefs>
    <ds:schemaRef ds:uri="http://schemas.openxmlformats.org/officeDocument/2006/bibliography"/>
  </ds:schemaRefs>
</ds:datastoreItem>
</file>

<file path=customXml/itemProps58.xml><?xml version="1.0" encoding="utf-8"?>
<ds:datastoreItem xmlns:ds="http://schemas.openxmlformats.org/officeDocument/2006/customXml" ds:itemID="{36688959-5985-438E-8451-DA858F7F8952}">
  <ds:schemaRefs>
    <ds:schemaRef ds:uri="http://schemas.openxmlformats.org/officeDocument/2006/bibliography"/>
  </ds:schemaRefs>
</ds:datastoreItem>
</file>

<file path=customXml/itemProps59.xml><?xml version="1.0" encoding="utf-8"?>
<ds:datastoreItem xmlns:ds="http://schemas.openxmlformats.org/officeDocument/2006/customXml" ds:itemID="{526D77E6-9F3A-48CB-9047-BDCE651300C1}">
  <ds:schemaRefs>
    <ds:schemaRef ds:uri="http://schemas.openxmlformats.org/officeDocument/2006/bibliography"/>
  </ds:schemaRefs>
</ds:datastoreItem>
</file>

<file path=customXml/itemProps6.xml><?xml version="1.0" encoding="utf-8"?>
<ds:datastoreItem xmlns:ds="http://schemas.openxmlformats.org/officeDocument/2006/customXml" ds:itemID="{EC8F34CB-7A22-4058-8770-AC9F2B66F4A7}">
  <ds:schemaRefs>
    <ds:schemaRef ds:uri="http://schemas.openxmlformats.org/officeDocument/2006/bibliography"/>
  </ds:schemaRefs>
</ds:datastoreItem>
</file>

<file path=customXml/itemProps60.xml><?xml version="1.0" encoding="utf-8"?>
<ds:datastoreItem xmlns:ds="http://schemas.openxmlformats.org/officeDocument/2006/customXml" ds:itemID="{A5291939-F12A-4B8D-B34C-E93A64DE752F}">
  <ds:schemaRefs>
    <ds:schemaRef ds:uri="http://schemas.openxmlformats.org/officeDocument/2006/bibliography"/>
  </ds:schemaRefs>
</ds:datastoreItem>
</file>

<file path=customXml/itemProps61.xml><?xml version="1.0" encoding="utf-8"?>
<ds:datastoreItem xmlns:ds="http://schemas.openxmlformats.org/officeDocument/2006/customXml" ds:itemID="{EBE751F5-466B-401C-80DA-8702B9860621}">
  <ds:schemaRefs>
    <ds:schemaRef ds:uri="http://schemas.openxmlformats.org/officeDocument/2006/bibliography"/>
  </ds:schemaRefs>
</ds:datastoreItem>
</file>

<file path=customXml/itemProps62.xml><?xml version="1.0" encoding="utf-8"?>
<ds:datastoreItem xmlns:ds="http://schemas.openxmlformats.org/officeDocument/2006/customXml" ds:itemID="{BD488AD6-C79A-424A-81EA-0F7203A5978B}">
  <ds:schemaRefs>
    <ds:schemaRef ds:uri="http://schemas.openxmlformats.org/officeDocument/2006/bibliography"/>
  </ds:schemaRefs>
</ds:datastoreItem>
</file>

<file path=customXml/itemProps63.xml><?xml version="1.0" encoding="utf-8"?>
<ds:datastoreItem xmlns:ds="http://schemas.openxmlformats.org/officeDocument/2006/customXml" ds:itemID="{C7F7AF79-C96F-4FFF-8CB9-DDE830C81439}">
  <ds:schemaRefs>
    <ds:schemaRef ds:uri="http://schemas.openxmlformats.org/officeDocument/2006/bibliography"/>
  </ds:schemaRefs>
</ds:datastoreItem>
</file>

<file path=customXml/itemProps64.xml><?xml version="1.0" encoding="utf-8"?>
<ds:datastoreItem xmlns:ds="http://schemas.openxmlformats.org/officeDocument/2006/customXml" ds:itemID="{F83DE240-9170-491C-93CF-23A2F135ADED}">
  <ds:schemaRefs>
    <ds:schemaRef ds:uri="http://schemas.openxmlformats.org/officeDocument/2006/bibliography"/>
  </ds:schemaRefs>
</ds:datastoreItem>
</file>

<file path=customXml/itemProps65.xml><?xml version="1.0" encoding="utf-8"?>
<ds:datastoreItem xmlns:ds="http://schemas.openxmlformats.org/officeDocument/2006/customXml" ds:itemID="{61BB6425-FE6F-478B-87A1-C1124AF3954A}">
  <ds:schemaRefs>
    <ds:schemaRef ds:uri="http://schemas.openxmlformats.org/officeDocument/2006/bibliography"/>
  </ds:schemaRefs>
</ds:datastoreItem>
</file>

<file path=customXml/itemProps66.xml><?xml version="1.0" encoding="utf-8"?>
<ds:datastoreItem xmlns:ds="http://schemas.openxmlformats.org/officeDocument/2006/customXml" ds:itemID="{26E5E228-8272-44B5-ABA4-E66326039D93}">
  <ds:schemaRefs>
    <ds:schemaRef ds:uri="http://schemas.openxmlformats.org/officeDocument/2006/bibliography"/>
  </ds:schemaRefs>
</ds:datastoreItem>
</file>

<file path=customXml/itemProps67.xml><?xml version="1.0" encoding="utf-8"?>
<ds:datastoreItem xmlns:ds="http://schemas.openxmlformats.org/officeDocument/2006/customXml" ds:itemID="{5C7016BC-E7B6-4C19-9563-A9F5CC5BA2D5}">
  <ds:schemaRefs>
    <ds:schemaRef ds:uri="http://schemas.openxmlformats.org/officeDocument/2006/bibliography"/>
  </ds:schemaRefs>
</ds:datastoreItem>
</file>

<file path=customXml/itemProps68.xml><?xml version="1.0" encoding="utf-8"?>
<ds:datastoreItem xmlns:ds="http://schemas.openxmlformats.org/officeDocument/2006/customXml" ds:itemID="{BBB9775A-6F43-4AC3-AA29-C4C75E8150C3}">
  <ds:schemaRefs>
    <ds:schemaRef ds:uri="http://schemas.openxmlformats.org/officeDocument/2006/bibliography"/>
  </ds:schemaRefs>
</ds:datastoreItem>
</file>

<file path=customXml/itemProps69.xml><?xml version="1.0" encoding="utf-8"?>
<ds:datastoreItem xmlns:ds="http://schemas.openxmlformats.org/officeDocument/2006/customXml" ds:itemID="{95B83215-0B0B-4593-B1F7-F9717245D772}">
  <ds:schemaRefs>
    <ds:schemaRef ds:uri="http://schemas.openxmlformats.org/officeDocument/2006/bibliography"/>
  </ds:schemaRefs>
</ds:datastoreItem>
</file>

<file path=customXml/itemProps7.xml><?xml version="1.0" encoding="utf-8"?>
<ds:datastoreItem xmlns:ds="http://schemas.openxmlformats.org/officeDocument/2006/customXml" ds:itemID="{FB338C9C-5CAB-43EA-B20E-87FEAFB2493C}">
  <ds:schemaRefs>
    <ds:schemaRef ds:uri="http://schemas.openxmlformats.org/officeDocument/2006/bibliography"/>
  </ds:schemaRefs>
</ds:datastoreItem>
</file>

<file path=customXml/itemProps70.xml><?xml version="1.0" encoding="utf-8"?>
<ds:datastoreItem xmlns:ds="http://schemas.openxmlformats.org/officeDocument/2006/customXml" ds:itemID="{A43B34DD-238A-40D9-94DC-575BDFC195D7}">
  <ds:schemaRefs>
    <ds:schemaRef ds:uri="http://schemas.openxmlformats.org/officeDocument/2006/bibliography"/>
  </ds:schemaRefs>
</ds:datastoreItem>
</file>

<file path=customXml/itemProps71.xml><?xml version="1.0" encoding="utf-8"?>
<ds:datastoreItem xmlns:ds="http://schemas.openxmlformats.org/officeDocument/2006/customXml" ds:itemID="{96480845-C973-4432-84CC-85BFA0AB7E28}">
  <ds:schemaRefs>
    <ds:schemaRef ds:uri="http://schemas.openxmlformats.org/officeDocument/2006/bibliography"/>
  </ds:schemaRefs>
</ds:datastoreItem>
</file>

<file path=customXml/itemProps72.xml><?xml version="1.0" encoding="utf-8"?>
<ds:datastoreItem xmlns:ds="http://schemas.openxmlformats.org/officeDocument/2006/customXml" ds:itemID="{06D4EFA4-89E4-4ED5-AD75-9469FBFDCB10}">
  <ds:schemaRefs>
    <ds:schemaRef ds:uri="http://schemas.openxmlformats.org/officeDocument/2006/bibliography"/>
  </ds:schemaRefs>
</ds:datastoreItem>
</file>

<file path=customXml/itemProps73.xml><?xml version="1.0" encoding="utf-8"?>
<ds:datastoreItem xmlns:ds="http://schemas.openxmlformats.org/officeDocument/2006/customXml" ds:itemID="{7CB9543C-4E2C-4244-B3B2-C01568B56972}">
  <ds:schemaRefs>
    <ds:schemaRef ds:uri="http://schemas.openxmlformats.org/officeDocument/2006/bibliography"/>
  </ds:schemaRefs>
</ds:datastoreItem>
</file>

<file path=customXml/itemProps74.xml><?xml version="1.0" encoding="utf-8"?>
<ds:datastoreItem xmlns:ds="http://schemas.openxmlformats.org/officeDocument/2006/customXml" ds:itemID="{DB76256A-D7C3-4B96-8B26-D16EAD490A18}">
  <ds:schemaRefs>
    <ds:schemaRef ds:uri="http://schemas.openxmlformats.org/officeDocument/2006/bibliography"/>
  </ds:schemaRefs>
</ds:datastoreItem>
</file>

<file path=customXml/itemProps75.xml><?xml version="1.0" encoding="utf-8"?>
<ds:datastoreItem xmlns:ds="http://schemas.openxmlformats.org/officeDocument/2006/customXml" ds:itemID="{DA9E8CDD-43E9-4145-8096-FE237CDAFA86}">
  <ds:schemaRefs>
    <ds:schemaRef ds:uri="http://schemas.openxmlformats.org/officeDocument/2006/bibliography"/>
  </ds:schemaRefs>
</ds:datastoreItem>
</file>

<file path=customXml/itemProps76.xml><?xml version="1.0" encoding="utf-8"?>
<ds:datastoreItem xmlns:ds="http://schemas.openxmlformats.org/officeDocument/2006/customXml" ds:itemID="{C6CA6803-D460-4F0D-A618-0C5730BC63B6}">
  <ds:schemaRefs>
    <ds:schemaRef ds:uri="http://schemas.openxmlformats.org/officeDocument/2006/bibliography"/>
  </ds:schemaRefs>
</ds:datastoreItem>
</file>

<file path=customXml/itemProps77.xml><?xml version="1.0" encoding="utf-8"?>
<ds:datastoreItem xmlns:ds="http://schemas.openxmlformats.org/officeDocument/2006/customXml" ds:itemID="{315F3779-64CB-41E0-A3B5-254060479FDA}">
  <ds:schemaRefs>
    <ds:schemaRef ds:uri="http://schemas.openxmlformats.org/officeDocument/2006/bibliography"/>
  </ds:schemaRefs>
</ds:datastoreItem>
</file>

<file path=customXml/itemProps78.xml><?xml version="1.0" encoding="utf-8"?>
<ds:datastoreItem xmlns:ds="http://schemas.openxmlformats.org/officeDocument/2006/customXml" ds:itemID="{427BA2B3-8D75-4322-AEBC-7B96B12D1BA5}">
  <ds:schemaRefs>
    <ds:schemaRef ds:uri="http://schemas.openxmlformats.org/officeDocument/2006/bibliography"/>
  </ds:schemaRefs>
</ds:datastoreItem>
</file>

<file path=customXml/itemProps79.xml><?xml version="1.0" encoding="utf-8"?>
<ds:datastoreItem xmlns:ds="http://schemas.openxmlformats.org/officeDocument/2006/customXml" ds:itemID="{8B58BBCF-C4A6-4D51-8D46-23AAA6D7801F}">
  <ds:schemaRefs>
    <ds:schemaRef ds:uri="http://schemas.openxmlformats.org/officeDocument/2006/bibliography"/>
  </ds:schemaRefs>
</ds:datastoreItem>
</file>

<file path=customXml/itemProps8.xml><?xml version="1.0" encoding="utf-8"?>
<ds:datastoreItem xmlns:ds="http://schemas.openxmlformats.org/officeDocument/2006/customXml" ds:itemID="{5DA40F17-71F6-4513-B468-868F535A8015}">
  <ds:schemaRefs>
    <ds:schemaRef ds:uri="http://schemas.openxmlformats.org/officeDocument/2006/bibliography"/>
  </ds:schemaRefs>
</ds:datastoreItem>
</file>

<file path=customXml/itemProps80.xml><?xml version="1.0" encoding="utf-8"?>
<ds:datastoreItem xmlns:ds="http://schemas.openxmlformats.org/officeDocument/2006/customXml" ds:itemID="{38A883E4-8118-49D4-9A35-433B632F931B}">
  <ds:schemaRefs>
    <ds:schemaRef ds:uri="http://schemas.openxmlformats.org/officeDocument/2006/bibliography"/>
  </ds:schemaRefs>
</ds:datastoreItem>
</file>

<file path=customXml/itemProps81.xml><?xml version="1.0" encoding="utf-8"?>
<ds:datastoreItem xmlns:ds="http://schemas.openxmlformats.org/officeDocument/2006/customXml" ds:itemID="{AACA63B7-4583-4FD0-8C20-30AAED627DAE}">
  <ds:schemaRefs>
    <ds:schemaRef ds:uri="http://schemas.openxmlformats.org/officeDocument/2006/bibliography"/>
  </ds:schemaRefs>
</ds:datastoreItem>
</file>

<file path=customXml/itemProps82.xml><?xml version="1.0" encoding="utf-8"?>
<ds:datastoreItem xmlns:ds="http://schemas.openxmlformats.org/officeDocument/2006/customXml" ds:itemID="{97DFCE71-2619-4FA8-A510-CDF4BE99B81C}">
  <ds:schemaRefs>
    <ds:schemaRef ds:uri="http://schemas.openxmlformats.org/officeDocument/2006/bibliography"/>
  </ds:schemaRefs>
</ds:datastoreItem>
</file>

<file path=customXml/itemProps83.xml><?xml version="1.0" encoding="utf-8"?>
<ds:datastoreItem xmlns:ds="http://schemas.openxmlformats.org/officeDocument/2006/customXml" ds:itemID="{7CD9C7E5-3DE8-487E-BB83-15A9BC47B011}">
  <ds:schemaRefs>
    <ds:schemaRef ds:uri="http://schemas.openxmlformats.org/officeDocument/2006/bibliography"/>
  </ds:schemaRefs>
</ds:datastoreItem>
</file>

<file path=customXml/itemProps84.xml><?xml version="1.0" encoding="utf-8"?>
<ds:datastoreItem xmlns:ds="http://schemas.openxmlformats.org/officeDocument/2006/customXml" ds:itemID="{8A844724-223C-441C-AAC6-A863C7A00CF7}">
  <ds:schemaRefs>
    <ds:schemaRef ds:uri="http://schemas.openxmlformats.org/officeDocument/2006/bibliography"/>
  </ds:schemaRefs>
</ds:datastoreItem>
</file>

<file path=customXml/itemProps85.xml><?xml version="1.0" encoding="utf-8"?>
<ds:datastoreItem xmlns:ds="http://schemas.openxmlformats.org/officeDocument/2006/customXml" ds:itemID="{D874B02C-455F-4770-9428-CB57E38F0922}">
  <ds:schemaRefs>
    <ds:schemaRef ds:uri="http://schemas.openxmlformats.org/officeDocument/2006/bibliography"/>
  </ds:schemaRefs>
</ds:datastoreItem>
</file>

<file path=customXml/itemProps86.xml><?xml version="1.0" encoding="utf-8"?>
<ds:datastoreItem xmlns:ds="http://schemas.openxmlformats.org/officeDocument/2006/customXml" ds:itemID="{D13F7A3D-E2CB-4029-89FB-BFB8DCF3852E}">
  <ds:schemaRefs>
    <ds:schemaRef ds:uri="http://schemas.openxmlformats.org/officeDocument/2006/bibliography"/>
  </ds:schemaRefs>
</ds:datastoreItem>
</file>

<file path=customXml/itemProps87.xml><?xml version="1.0" encoding="utf-8"?>
<ds:datastoreItem xmlns:ds="http://schemas.openxmlformats.org/officeDocument/2006/customXml" ds:itemID="{CB201508-0453-468C-970A-05516D482C2D}">
  <ds:schemaRefs>
    <ds:schemaRef ds:uri="http://schemas.openxmlformats.org/officeDocument/2006/bibliography"/>
  </ds:schemaRefs>
</ds:datastoreItem>
</file>

<file path=customXml/itemProps88.xml><?xml version="1.0" encoding="utf-8"?>
<ds:datastoreItem xmlns:ds="http://schemas.openxmlformats.org/officeDocument/2006/customXml" ds:itemID="{9C2AA06C-1C3C-435B-8EDB-59184046360C}">
  <ds:schemaRefs>
    <ds:schemaRef ds:uri="http://schemas.openxmlformats.org/officeDocument/2006/bibliography"/>
  </ds:schemaRefs>
</ds:datastoreItem>
</file>

<file path=customXml/itemProps89.xml><?xml version="1.0" encoding="utf-8"?>
<ds:datastoreItem xmlns:ds="http://schemas.openxmlformats.org/officeDocument/2006/customXml" ds:itemID="{20357A08-70F8-4F47-8947-862C61A3223E}">
  <ds:schemaRefs>
    <ds:schemaRef ds:uri="http://schemas.openxmlformats.org/officeDocument/2006/bibliography"/>
  </ds:schemaRefs>
</ds:datastoreItem>
</file>

<file path=customXml/itemProps9.xml><?xml version="1.0" encoding="utf-8"?>
<ds:datastoreItem xmlns:ds="http://schemas.openxmlformats.org/officeDocument/2006/customXml" ds:itemID="{4212DAED-B68A-48B1-AF3D-EDC975BC4AEB}">
  <ds:schemaRefs>
    <ds:schemaRef ds:uri="http://schemas.openxmlformats.org/officeDocument/2006/bibliography"/>
  </ds:schemaRefs>
</ds:datastoreItem>
</file>

<file path=customXml/itemProps90.xml><?xml version="1.0" encoding="utf-8"?>
<ds:datastoreItem xmlns:ds="http://schemas.openxmlformats.org/officeDocument/2006/customXml" ds:itemID="{FB299CE3-0BA2-45E1-8DA5-8A830467A76F}">
  <ds:schemaRefs>
    <ds:schemaRef ds:uri="http://schemas.openxmlformats.org/officeDocument/2006/bibliography"/>
  </ds:schemaRefs>
</ds:datastoreItem>
</file>

<file path=customXml/itemProps91.xml><?xml version="1.0" encoding="utf-8"?>
<ds:datastoreItem xmlns:ds="http://schemas.openxmlformats.org/officeDocument/2006/customXml" ds:itemID="{A31C13D6-D4AF-418D-B4EB-AD0A9081C359}">
  <ds:schemaRefs>
    <ds:schemaRef ds:uri="http://schemas.openxmlformats.org/officeDocument/2006/bibliography"/>
  </ds:schemaRefs>
</ds:datastoreItem>
</file>

<file path=customXml/itemProps92.xml><?xml version="1.0" encoding="utf-8"?>
<ds:datastoreItem xmlns:ds="http://schemas.openxmlformats.org/officeDocument/2006/customXml" ds:itemID="{E01CF2F6-112E-406E-93C4-B10BE1490201}">
  <ds:schemaRefs>
    <ds:schemaRef ds:uri="http://schemas.openxmlformats.org/officeDocument/2006/bibliography"/>
  </ds:schemaRefs>
</ds:datastoreItem>
</file>

<file path=customXml/itemProps93.xml><?xml version="1.0" encoding="utf-8"?>
<ds:datastoreItem xmlns:ds="http://schemas.openxmlformats.org/officeDocument/2006/customXml" ds:itemID="{9A5EB452-1A01-4229-8108-43018F45C001}">
  <ds:schemaRefs>
    <ds:schemaRef ds:uri="http://schemas.openxmlformats.org/officeDocument/2006/bibliography"/>
  </ds:schemaRefs>
</ds:datastoreItem>
</file>

<file path=customXml/itemProps94.xml><?xml version="1.0" encoding="utf-8"?>
<ds:datastoreItem xmlns:ds="http://schemas.openxmlformats.org/officeDocument/2006/customXml" ds:itemID="{B397123C-E06E-4AE5-BCDD-D5DA299DA2CE}">
  <ds:schemaRefs>
    <ds:schemaRef ds:uri="http://schemas.openxmlformats.org/officeDocument/2006/bibliography"/>
  </ds:schemaRefs>
</ds:datastoreItem>
</file>

<file path=customXml/itemProps95.xml><?xml version="1.0" encoding="utf-8"?>
<ds:datastoreItem xmlns:ds="http://schemas.openxmlformats.org/officeDocument/2006/customXml" ds:itemID="{74DD68BE-59AF-4523-A7C1-CF1849B9FA93}">
  <ds:schemaRefs>
    <ds:schemaRef ds:uri="http://schemas.openxmlformats.org/officeDocument/2006/bibliography"/>
  </ds:schemaRefs>
</ds:datastoreItem>
</file>

<file path=customXml/itemProps96.xml><?xml version="1.0" encoding="utf-8"?>
<ds:datastoreItem xmlns:ds="http://schemas.openxmlformats.org/officeDocument/2006/customXml" ds:itemID="{F86EB6FD-C0F7-4604-8187-DF895D7D18A1}">
  <ds:schemaRefs>
    <ds:schemaRef ds:uri="http://schemas.openxmlformats.org/officeDocument/2006/bibliography"/>
  </ds:schemaRefs>
</ds:datastoreItem>
</file>

<file path=customXml/itemProps97.xml><?xml version="1.0" encoding="utf-8"?>
<ds:datastoreItem xmlns:ds="http://schemas.openxmlformats.org/officeDocument/2006/customXml" ds:itemID="{0BAC0531-F5B2-49D2-ADA4-220BCA7877A6}">
  <ds:schemaRefs>
    <ds:schemaRef ds:uri="http://schemas.openxmlformats.org/officeDocument/2006/bibliography"/>
  </ds:schemaRefs>
</ds:datastoreItem>
</file>

<file path=customXml/itemProps98.xml><?xml version="1.0" encoding="utf-8"?>
<ds:datastoreItem xmlns:ds="http://schemas.openxmlformats.org/officeDocument/2006/customXml" ds:itemID="{BA1A7CA7-A0F8-46DF-99A0-C304305436A3}">
  <ds:schemaRefs>
    <ds:schemaRef ds:uri="http://schemas.openxmlformats.org/officeDocument/2006/bibliography"/>
  </ds:schemaRefs>
</ds:datastoreItem>
</file>

<file path=customXml/itemProps99.xml><?xml version="1.0" encoding="utf-8"?>
<ds:datastoreItem xmlns:ds="http://schemas.openxmlformats.org/officeDocument/2006/customXml" ds:itemID="{40885A8F-2923-4E33-9AB6-8B34E59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12666</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84694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Milačić</cp:lastModifiedBy>
  <cp:revision>5</cp:revision>
  <cp:lastPrinted>2019-01-29T09:56:00Z</cp:lastPrinted>
  <dcterms:created xsi:type="dcterms:W3CDTF">2019-01-22T09:05:00Z</dcterms:created>
  <dcterms:modified xsi:type="dcterms:W3CDTF">2019-02-13T11:16:00Z</dcterms:modified>
</cp:coreProperties>
</file>