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BE" w:rsidRDefault="00FF53BE" w:rsidP="007F39E7">
      <w:pPr>
        <w:suppressAutoHyphens/>
        <w:rPr>
          <w:rFonts w:eastAsia="Arial Unicode MS" w:cs="Arial"/>
          <w:b/>
          <w:color w:val="000000"/>
          <w:kern w:val="1"/>
          <w:lang w:val="sr-Cyrl-RS" w:eastAsia="ar-SA"/>
        </w:rPr>
      </w:pPr>
    </w:p>
    <w:p w:rsidR="003D7469" w:rsidRPr="00183B22" w:rsidRDefault="003D7469" w:rsidP="00B3084A">
      <w:pPr>
        <w:tabs>
          <w:tab w:val="left" w:pos="7935"/>
        </w:tabs>
        <w:suppressAutoHyphens/>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350A84" w:rsidRDefault="00B67C02" w:rsidP="00350A8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2269490</wp:posOffset>
            </wp:positionH>
            <wp:positionV relativeFrom="paragraph">
              <wp:posOffset>45720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bookmarkStart w:id="6" w:name="_GoBack"/>
      <w:bookmarkEnd w:id="6"/>
    </w:p>
    <w:p w:rsidR="00F72B7A" w:rsidRPr="00350A84" w:rsidRDefault="00F72B7A" w:rsidP="00350A84">
      <w:pPr>
        <w:jc w:val="center"/>
        <w:rPr>
          <w:rFonts w:eastAsia="Arial" w:cs="Arial"/>
          <w:b/>
          <w:color w:val="000000"/>
          <w:szCs w:val="20"/>
          <w:lang w:val="sr-Cyrl-RS" w:eastAsia="sr-Latn-RS"/>
        </w:rPr>
      </w:pPr>
      <w:r w:rsidRPr="00F72B7A">
        <w:rPr>
          <w:rFonts w:eastAsia="Arial" w:cs="Arial"/>
          <w:b/>
          <w:color w:val="000000"/>
          <w:szCs w:val="20"/>
          <w:lang w:val="sr-Latn-RS" w:eastAsia="sr-Latn-RS"/>
        </w:rPr>
        <w:t>3223/2018(</w:t>
      </w:r>
      <w:r w:rsidRPr="00F72B7A">
        <w:rPr>
          <w:rFonts w:eastAsia="Arial" w:cs="Arial"/>
          <w:b/>
          <w:color w:val="000000"/>
          <w:szCs w:val="20"/>
          <w:lang w:val="sr-Cyrl-RS" w:eastAsia="sr-Latn-RS"/>
        </w:rPr>
        <w:t>3000/1018/2018)</w:t>
      </w:r>
    </w:p>
    <w:p w:rsidR="00E566F9" w:rsidRPr="00F72B7A" w:rsidRDefault="0062023C" w:rsidP="00F72B7A">
      <w:pPr>
        <w:pStyle w:val="Title"/>
        <w:spacing w:before="0"/>
        <w:rPr>
          <w:rFonts w:cs="Arial"/>
          <w:szCs w:val="24"/>
          <w:lang w:val="sr-Cyrl-RS"/>
        </w:rPr>
      </w:pPr>
      <w:r w:rsidRPr="00936716">
        <w:rPr>
          <w:rFonts w:cs="Arial"/>
          <w:szCs w:val="24"/>
        </w:rPr>
        <w:t>Предмет јавне набавке:</w:t>
      </w:r>
    </w:p>
    <w:p w:rsidR="00660DBD" w:rsidRDefault="00660DBD" w:rsidP="00660DBD">
      <w:pPr>
        <w:jc w:val="center"/>
        <w:rPr>
          <w:rFonts w:eastAsia="Arial" w:cs="Arial"/>
          <w:color w:val="000000"/>
          <w:szCs w:val="20"/>
          <w:lang w:val="sr-Latn-RS" w:eastAsia="sr-Latn-RS"/>
        </w:rPr>
      </w:pPr>
      <w:r w:rsidRPr="00660DBD">
        <w:rPr>
          <w:rFonts w:eastAsia="Arial" w:cs="Arial"/>
          <w:color w:val="000000"/>
          <w:szCs w:val="20"/>
          <w:lang w:val="sr-Latn-RS" w:eastAsia="sr-Latn-RS"/>
        </w:rPr>
        <w:t>Контрола квалитета ваздуха у околини ТЕНТ А, ТЕНТ Б, ТЕ Колубара и ТЕ Морава</w:t>
      </w:r>
    </w:p>
    <w:p w:rsidR="00660DBD" w:rsidRDefault="00660DBD" w:rsidP="00C6752E">
      <w:pPr>
        <w:rPr>
          <w:rFonts w:eastAsia="Arial Unicode MS" w:cs="Arial"/>
          <w:b/>
          <w:kern w:val="2"/>
        </w:rPr>
      </w:pPr>
    </w:p>
    <w:p w:rsidR="00E13FFC" w:rsidRDefault="00E13FFC"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Default="0043218F" w:rsidP="00F01878">
      <w:pPr>
        <w:pStyle w:val="BodyText"/>
        <w:spacing w:before="0"/>
        <w:rPr>
          <w:rFonts w:cs="Arial"/>
          <w:sz w:val="22"/>
          <w:szCs w:val="22"/>
        </w:rPr>
      </w:pPr>
    </w:p>
    <w:p w:rsidR="0043218F" w:rsidRPr="00F01878" w:rsidRDefault="0043218F"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1D7AD8">
        <w:rPr>
          <w:rFonts w:cs="Arial"/>
          <w:lang w:val="sr-Latn-RS"/>
        </w:rPr>
        <w:t>105-E.03.01-</w:t>
      </w:r>
      <w:r w:rsidR="006850FC">
        <w:rPr>
          <w:rFonts w:cs="Arial"/>
          <w:lang w:val="sr-Cyrl-RS"/>
        </w:rPr>
        <w:t xml:space="preserve"> </w:t>
      </w:r>
      <w:r w:rsidR="0043218F">
        <w:rPr>
          <w:rFonts w:cs="Arial"/>
          <w:lang w:val="sr-Latn-RS"/>
        </w:rPr>
        <w:t>109697/2</w:t>
      </w:r>
      <w:r w:rsidR="00F72B7A">
        <w:rPr>
          <w:rFonts w:cs="Arial"/>
          <w:lang w:val="sr-Latn-RS"/>
        </w:rPr>
        <w:t xml:space="preserve"> </w:t>
      </w:r>
      <w:r w:rsidR="001D00A8">
        <w:rPr>
          <w:rFonts w:cs="Arial"/>
          <w:lang w:val="sr-Latn-RS"/>
        </w:rPr>
        <w:t>-</w:t>
      </w:r>
      <w:r w:rsidR="00F72B7A">
        <w:rPr>
          <w:rFonts w:cs="Arial"/>
          <w:lang w:val="sr-Cyrl-RS"/>
        </w:rPr>
        <w:t>2019</w:t>
      </w:r>
      <w:r w:rsidR="00D8238F">
        <w:rPr>
          <w:rFonts w:cs="Arial"/>
          <w:lang w:val="sr-Latn-RS"/>
        </w:rPr>
        <w:t xml:space="preserve"> </w:t>
      </w:r>
      <w:r w:rsidR="001D7AD8" w:rsidRPr="001D7AD8">
        <w:rPr>
          <w:rFonts w:cs="Arial"/>
          <w:lang w:val="sr-Cyrl-RS"/>
        </w:rPr>
        <w:t xml:space="preserve">од </w:t>
      </w:r>
      <w:r w:rsidR="00F72B7A">
        <w:rPr>
          <w:rFonts w:cs="Arial"/>
          <w:lang w:val="sr-Latn-RS"/>
        </w:rPr>
        <w:t xml:space="preserve">               2019</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461993">
      <w:pPr>
        <w:spacing w:before="0"/>
        <w:jc w:val="center"/>
        <w:rPr>
          <w:rFonts w:cs="Arial"/>
          <w:lang w:val="ru-RU"/>
        </w:rPr>
      </w:pPr>
      <w:r>
        <w:rPr>
          <w:rFonts w:cs="Arial"/>
          <w:lang w:val="ru-RU"/>
        </w:rPr>
        <w:t xml:space="preserve">Обреновац, </w:t>
      </w:r>
      <w:r w:rsidR="00F72B7A">
        <w:rPr>
          <w:rFonts w:cs="Arial"/>
          <w:lang w:val="ru-RU"/>
        </w:rPr>
        <w:t>јануар.2019</w:t>
      </w:r>
      <w:r w:rsidR="00E13FFC" w:rsidRPr="00E47C2E">
        <w:rPr>
          <w:rFonts w:cs="Arial"/>
          <w:lang w:val="ru-RU"/>
        </w:rPr>
        <w:t>.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43218F" w:rsidRDefault="0043218F" w:rsidP="000C50A0">
      <w:pPr>
        <w:spacing w:before="0"/>
        <w:rPr>
          <w:rFonts w:eastAsia="TimesNewRomanPSMT" w:cs="Arial"/>
          <w:color w:val="000000"/>
          <w:kern w:val="2"/>
          <w:lang w:val="sr-Latn-RS"/>
        </w:rPr>
      </w:pPr>
    </w:p>
    <w:p w:rsidR="002B2FEE" w:rsidRDefault="002B2FEE" w:rsidP="000C50A0">
      <w:pPr>
        <w:spacing w:before="0"/>
        <w:rPr>
          <w:rFonts w:eastAsia="TimesNewRomanPSMT" w:cs="Arial"/>
          <w:color w:val="000000"/>
          <w:kern w:val="2"/>
          <w:lang w:val="sr-Latn-RS"/>
        </w:rPr>
      </w:pPr>
    </w:p>
    <w:p w:rsidR="00261778" w:rsidRPr="004E1326" w:rsidRDefault="00261778" w:rsidP="00A26E0E">
      <w:pPr>
        <w:spacing w:before="0"/>
        <w:jc w:val="left"/>
        <w:rPr>
          <w:rFonts w:eastAsia="Arial Unicode MS" w:cs="Arial"/>
          <w:color w:val="000000"/>
          <w:kern w:val="2"/>
          <w:lang w:val="ru-RU"/>
        </w:rPr>
      </w:pPr>
      <w:r w:rsidRPr="00E47C2E">
        <w:rPr>
          <w:rFonts w:eastAsia="TimesNewRomanPSMT" w:cs="Arial"/>
          <w:color w:val="000000"/>
          <w:kern w:val="2"/>
          <w:lang w:val="ru-RU"/>
        </w:rPr>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B3084A">
        <w:rPr>
          <w:rFonts w:eastAsia="TimesNewRomanPSMT" w:cs="Arial"/>
          <w:color w:val="000000"/>
          <w:kern w:val="2"/>
          <w:lang w:val="ru-RU"/>
        </w:rPr>
        <w:t xml:space="preserve"> 2</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D8238F" w:rsidRPr="00D8238F">
        <w:rPr>
          <w:rFonts w:cs="Arial"/>
          <w:lang w:val="sr-Latn-RS"/>
        </w:rPr>
        <w:t xml:space="preserve"> </w:t>
      </w:r>
      <w:r w:rsidR="00D8238F">
        <w:rPr>
          <w:rFonts w:cs="Arial"/>
          <w:lang w:val="sr-Latn-RS"/>
        </w:rPr>
        <w:t>105-E.03.01-</w:t>
      </w:r>
      <w:r w:rsidR="006850FC">
        <w:rPr>
          <w:rFonts w:cs="Arial"/>
          <w:lang w:val="sr-Cyrl-RS"/>
        </w:rPr>
        <w:t>202869/2-2018</w:t>
      </w:r>
      <w:r w:rsidR="00D8238F">
        <w:rPr>
          <w:rFonts w:cs="Arial"/>
          <w:lang w:val="sr-Latn-RS"/>
        </w:rPr>
        <w:t xml:space="preserve"> </w:t>
      </w:r>
      <w:r w:rsidR="00D8238F" w:rsidRPr="001D7AD8">
        <w:rPr>
          <w:rFonts w:cs="Arial"/>
          <w:lang w:val="sr-Cyrl-RS"/>
        </w:rPr>
        <w:t xml:space="preserve">од </w:t>
      </w:r>
      <w:r w:rsidR="006850FC">
        <w:rPr>
          <w:rFonts w:cs="Arial"/>
          <w:lang w:val="sr-Cyrl-RS"/>
        </w:rPr>
        <w:t>03.05.2018</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D8238F" w:rsidRPr="00D8238F">
        <w:rPr>
          <w:rFonts w:cs="Arial"/>
          <w:lang w:val="sr-Latn-RS"/>
        </w:rPr>
        <w:t xml:space="preserve"> </w:t>
      </w:r>
      <w:r w:rsidR="00D8238F">
        <w:rPr>
          <w:rFonts w:cs="Arial"/>
          <w:lang w:val="sr-Latn-RS"/>
        </w:rPr>
        <w:t>105-E.03.</w:t>
      </w:r>
      <w:r w:rsidR="006850FC">
        <w:rPr>
          <w:rFonts w:cs="Arial"/>
          <w:lang w:val="sr-Cyrl-RS"/>
        </w:rPr>
        <w:t>01-</w:t>
      </w:r>
      <w:r w:rsidR="006850FC" w:rsidRPr="006850FC">
        <w:rPr>
          <w:rFonts w:cs="Arial"/>
          <w:lang w:val="sr-Cyrl-RS"/>
        </w:rPr>
        <w:t xml:space="preserve"> </w:t>
      </w:r>
      <w:r w:rsidR="006850FC">
        <w:rPr>
          <w:rFonts w:cs="Arial"/>
          <w:lang w:val="sr-Cyrl-RS"/>
        </w:rPr>
        <w:t>202869/3-2018</w:t>
      </w:r>
      <w:r w:rsidR="006850FC">
        <w:rPr>
          <w:rFonts w:cs="Arial"/>
          <w:lang w:val="sr-Latn-RS"/>
        </w:rPr>
        <w:t xml:space="preserve"> </w:t>
      </w:r>
      <w:r w:rsidR="006850FC" w:rsidRPr="001D7AD8">
        <w:rPr>
          <w:rFonts w:cs="Arial"/>
          <w:lang w:val="sr-Cyrl-RS"/>
        </w:rPr>
        <w:t xml:space="preserve">од </w:t>
      </w:r>
      <w:r w:rsidR="006850FC">
        <w:rPr>
          <w:rFonts w:cs="Arial"/>
          <w:lang w:val="sr-Cyrl-RS"/>
        </w:rPr>
        <w:t>03.05.2018</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6850FC" w:rsidRPr="006850FC" w:rsidRDefault="00F72B7A" w:rsidP="006850FC">
      <w:pPr>
        <w:spacing w:before="0"/>
        <w:ind w:left="-360" w:right="-19"/>
        <w:jc w:val="center"/>
        <w:outlineLvl w:val="0"/>
        <w:rPr>
          <w:rFonts w:cs="Arial"/>
          <w:b/>
          <w:lang w:val="sr-Cyrl-CS"/>
        </w:rPr>
      </w:pPr>
      <w:r>
        <w:rPr>
          <w:rFonts w:cs="Arial"/>
          <w:b/>
          <w:lang w:val="sr-Cyrl-CS"/>
        </w:rPr>
        <w:t>3223/2018(3000/1018/2018)</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932FEF"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1.</w:t>
            </w:r>
          </w:p>
        </w:tc>
        <w:tc>
          <w:tcPr>
            <w:tcW w:w="7574" w:type="dxa"/>
          </w:tcPr>
          <w:p w:rsidR="00C62AA7" w:rsidRPr="00932FEF" w:rsidRDefault="00C62AA7" w:rsidP="001D7AD8">
            <w:pPr>
              <w:tabs>
                <w:tab w:val="left" w:pos="352"/>
                <w:tab w:val="left" w:pos="555"/>
                <w:tab w:val="right" w:leader="dot" w:pos="9446"/>
              </w:tabs>
              <w:spacing w:before="117"/>
              <w:jc w:val="left"/>
              <w:rPr>
                <w:rFonts w:cs="Arial"/>
              </w:rPr>
            </w:pPr>
            <w:r w:rsidRPr="00932FEF">
              <w:rPr>
                <w:rFonts w:cs="Arial"/>
              </w:rPr>
              <w:t>Општи подаци о јавној набавци</w:t>
            </w:r>
          </w:p>
        </w:tc>
        <w:tc>
          <w:tcPr>
            <w:tcW w:w="934" w:type="dxa"/>
          </w:tcPr>
          <w:p w:rsidR="00C62AA7" w:rsidRPr="00932FEF" w:rsidRDefault="00130E45" w:rsidP="00A26E0E">
            <w:pPr>
              <w:tabs>
                <w:tab w:val="left" w:pos="352"/>
                <w:tab w:val="left" w:pos="555"/>
                <w:tab w:val="right" w:leader="dot" w:pos="9446"/>
              </w:tabs>
              <w:spacing w:before="117"/>
              <w:jc w:val="center"/>
              <w:rPr>
                <w:rFonts w:cs="Arial"/>
              </w:rPr>
            </w:pPr>
            <w:r w:rsidRPr="00932FEF">
              <w:rPr>
                <w:rFonts w:cs="Arial"/>
              </w:rPr>
              <w:t>3</w:t>
            </w:r>
          </w:p>
        </w:tc>
      </w:tr>
      <w:tr w:rsidR="00932FEF"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2.</w:t>
            </w:r>
          </w:p>
        </w:tc>
        <w:tc>
          <w:tcPr>
            <w:tcW w:w="7574" w:type="dxa"/>
          </w:tcPr>
          <w:p w:rsidR="00C62AA7" w:rsidRPr="00932FEF" w:rsidRDefault="00C62AA7" w:rsidP="001D7AD8">
            <w:pPr>
              <w:tabs>
                <w:tab w:val="left" w:pos="310"/>
                <w:tab w:val="left" w:pos="352"/>
                <w:tab w:val="right" w:leader="dot" w:pos="9446"/>
              </w:tabs>
              <w:spacing w:before="117"/>
              <w:jc w:val="left"/>
              <w:rPr>
                <w:rFonts w:cs="Arial"/>
              </w:rPr>
            </w:pPr>
            <w:r w:rsidRPr="00932FEF">
              <w:rPr>
                <w:rFonts w:cs="Arial"/>
              </w:rPr>
              <w:t>Подаци о предмету набавке</w:t>
            </w:r>
          </w:p>
        </w:tc>
        <w:tc>
          <w:tcPr>
            <w:tcW w:w="934" w:type="dxa"/>
          </w:tcPr>
          <w:p w:rsidR="00C62AA7" w:rsidRPr="00932FEF" w:rsidRDefault="00130E45" w:rsidP="00A26E0E">
            <w:pPr>
              <w:tabs>
                <w:tab w:val="left" w:pos="352"/>
                <w:tab w:val="left" w:pos="555"/>
                <w:tab w:val="right" w:leader="dot" w:pos="9446"/>
              </w:tabs>
              <w:spacing w:before="117"/>
              <w:jc w:val="center"/>
              <w:rPr>
                <w:rFonts w:cs="Arial"/>
              </w:rPr>
            </w:pPr>
            <w:r w:rsidRPr="00932FEF">
              <w:rPr>
                <w:rFonts w:cs="Arial"/>
              </w:rPr>
              <w:t>3</w:t>
            </w:r>
          </w:p>
        </w:tc>
      </w:tr>
      <w:tr w:rsidR="00932FEF"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3.</w:t>
            </w:r>
          </w:p>
        </w:tc>
        <w:tc>
          <w:tcPr>
            <w:tcW w:w="7574" w:type="dxa"/>
          </w:tcPr>
          <w:p w:rsidR="00C62AA7" w:rsidRPr="00932FEF" w:rsidRDefault="00C62AA7" w:rsidP="001D7AD8">
            <w:pPr>
              <w:tabs>
                <w:tab w:val="left" w:pos="310"/>
                <w:tab w:val="left" w:pos="352"/>
                <w:tab w:val="right" w:leader="dot" w:pos="9446"/>
              </w:tabs>
              <w:spacing w:before="117"/>
              <w:jc w:val="left"/>
              <w:rPr>
                <w:rFonts w:cs="Arial"/>
              </w:rPr>
            </w:pPr>
            <w:r w:rsidRPr="00932FEF">
              <w:rPr>
                <w:rFonts w:cs="Arial"/>
              </w:rPr>
              <w:t xml:space="preserve">Техничка спецификација (врста, техничке карактеристике, квалитет, </w:t>
            </w:r>
            <w:r w:rsidR="006F517A" w:rsidRPr="00932FEF">
              <w:rPr>
                <w:rFonts w:cs="Arial"/>
              </w:rPr>
              <w:t>обим</w:t>
            </w:r>
            <w:r w:rsidRPr="00932FEF">
              <w:rPr>
                <w:rFonts w:cs="Arial"/>
              </w:rPr>
              <w:t xml:space="preserve"> и опис </w:t>
            </w:r>
            <w:r w:rsidR="00A63575" w:rsidRPr="00932FEF">
              <w:rPr>
                <w:rFonts w:cs="Arial"/>
              </w:rPr>
              <w:t>услуга</w:t>
            </w:r>
            <w:r w:rsidRPr="00932FEF">
              <w:rPr>
                <w:rFonts w:cs="Arial"/>
              </w:rPr>
              <w:t>...)</w:t>
            </w:r>
          </w:p>
        </w:tc>
        <w:tc>
          <w:tcPr>
            <w:tcW w:w="934" w:type="dxa"/>
          </w:tcPr>
          <w:p w:rsidR="00C62AA7" w:rsidRPr="00932FEF" w:rsidRDefault="001D5D87" w:rsidP="00632578">
            <w:pPr>
              <w:tabs>
                <w:tab w:val="left" w:pos="352"/>
                <w:tab w:val="left" w:pos="555"/>
                <w:tab w:val="right" w:leader="dot" w:pos="9446"/>
              </w:tabs>
              <w:spacing w:before="117"/>
              <w:jc w:val="center"/>
              <w:rPr>
                <w:rFonts w:cs="Arial"/>
                <w:lang w:val="sr-Latn-RS"/>
              </w:rPr>
            </w:pPr>
            <w:r w:rsidRPr="00932FEF">
              <w:rPr>
                <w:rFonts w:cs="Arial"/>
                <w:lang w:val="sr-Latn-RS"/>
              </w:rPr>
              <w:t>4-</w:t>
            </w:r>
            <w:r w:rsidR="00674A43" w:rsidRPr="00932FEF">
              <w:rPr>
                <w:rFonts w:cs="Arial"/>
                <w:lang w:val="sr-Latn-RS"/>
              </w:rPr>
              <w:t>9</w:t>
            </w:r>
          </w:p>
        </w:tc>
      </w:tr>
      <w:tr w:rsidR="00932FEF"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4.</w:t>
            </w:r>
          </w:p>
        </w:tc>
        <w:tc>
          <w:tcPr>
            <w:tcW w:w="7574" w:type="dxa"/>
          </w:tcPr>
          <w:p w:rsidR="00C62AA7" w:rsidRPr="00932FEF" w:rsidRDefault="00C62AA7" w:rsidP="001D7AD8">
            <w:pPr>
              <w:tabs>
                <w:tab w:val="left" w:pos="310"/>
                <w:tab w:val="left" w:pos="352"/>
                <w:tab w:val="right" w:leader="dot" w:pos="9446"/>
              </w:tabs>
              <w:spacing w:before="117"/>
              <w:jc w:val="left"/>
              <w:rPr>
                <w:rFonts w:cs="Arial"/>
              </w:rPr>
            </w:pPr>
            <w:r w:rsidRPr="00932FEF">
              <w:rPr>
                <w:rFonts w:cs="Arial"/>
              </w:rPr>
              <w:t>Услови за учешће у поступку ЈН и упутство како се доказује испуњеност услова</w:t>
            </w:r>
          </w:p>
        </w:tc>
        <w:tc>
          <w:tcPr>
            <w:tcW w:w="934" w:type="dxa"/>
          </w:tcPr>
          <w:p w:rsidR="00C62AA7" w:rsidRPr="00932FEF" w:rsidRDefault="00674A43" w:rsidP="00A26E0E">
            <w:pPr>
              <w:tabs>
                <w:tab w:val="left" w:pos="352"/>
                <w:tab w:val="left" w:pos="555"/>
                <w:tab w:val="right" w:leader="dot" w:pos="9446"/>
              </w:tabs>
              <w:spacing w:before="117"/>
              <w:jc w:val="center"/>
              <w:rPr>
                <w:rFonts w:cs="Arial"/>
                <w:lang w:val="sr-Latn-RS"/>
              </w:rPr>
            </w:pPr>
            <w:r w:rsidRPr="00932FEF">
              <w:rPr>
                <w:rFonts w:cs="Arial"/>
                <w:lang w:val="sr-Latn-RS"/>
              </w:rPr>
              <w:t>10-14</w:t>
            </w:r>
          </w:p>
        </w:tc>
      </w:tr>
      <w:tr w:rsidR="00932FEF"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5.</w:t>
            </w:r>
          </w:p>
        </w:tc>
        <w:tc>
          <w:tcPr>
            <w:tcW w:w="7574" w:type="dxa"/>
          </w:tcPr>
          <w:p w:rsidR="00C62AA7" w:rsidRPr="00932FEF" w:rsidRDefault="00C62AA7" w:rsidP="001D7AD8">
            <w:pPr>
              <w:tabs>
                <w:tab w:val="left" w:pos="310"/>
                <w:tab w:val="left" w:pos="352"/>
                <w:tab w:val="right" w:leader="dot" w:pos="9446"/>
              </w:tabs>
              <w:spacing w:before="117"/>
              <w:jc w:val="left"/>
              <w:rPr>
                <w:rFonts w:cs="Arial"/>
              </w:rPr>
            </w:pPr>
            <w:r w:rsidRPr="00932FEF">
              <w:rPr>
                <w:rFonts w:cs="Arial"/>
              </w:rPr>
              <w:t>Критеријум за доделу уговора</w:t>
            </w:r>
          </w:p>
        </w:tc>
        <w:tc>
          <w:tcPr>
            <w:tcW w:w="934" w:type="dxa"/>
          </w:tcPr>
          <w:p w:rsidR="00C62AA7" w:rsidRPr="00932FEF" w:rsidRDefault="00674A43" w:rsidP="00932FEF">
            <w:pPr>
              <w:tabs>
                <w:tab w:val="left" w:pos="352"/>
                <w:tab w:val="left" w:pos="555"/>
                <w:tab w:val="right" w:leader="dot" w:pos="9446"/>
              </w:tabs>
              <w:spacing w:before="117"/>
              <w:jc w:val="center"/>
              <w:rPr>
                <w:rFonts w:cs="Arial"/>
                <w:lang w:val="sr-Latn-RS"/>
              </w:rPr>
            </w:pPr>
            <w:r w:rsidRPr="00932FEF">
              <w:rPr>
                <w:rFonts w:cs="Arial"/>
                <w:lang w:val="sr-Latn-RS"/>
              </w:rPr>
              <w:t>14</w:t>
            </w:r>
          </w:p>
        </w:tc>
      </w:tr>
      <w:tr w:rsidR="00932FEF"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6.</w:t>
            </w:r>
          </w:p>
        </w:tc>
        <w:tc>
          <w:tcPr>
            <w:tcW w:w="7574" w:type="dxa"/>
          </w:tcPr>
          <w:p w:rsidR="00C62AA7" w:rsidRPr="00932FEF" w:rsidRDefault="00C62AA7" w:rsidP="001D7AD8">
            <w:pPr>
              <w:tabs>
                <w:tab w:val="left" w:pos="352"/>
                <w:tab w:val="left" w:pos="555"/>
                <w:tab w:val="right" w:leader="dot" w:pos="9446"/>
              </w:tabs>
              <w:spacing w:before="117"/>
              <w:jc w:val="left"/>
              <w:rPr>
                <w:rFonts w:cs="Arial"/>
              </w:rPr>
            </w:pPr>
            <w:r w:rsidRPr="00932FEF">
              <w:rPr>
                <w:rFonts w:cs="Arial"/>
              </w:rPr>
              <w:t>Упутство понуђачима како да сачине понуду</w:t>
            </w:r>
          </w:p>
        </w:tc>
        <w:tc>
          <w:tcPr>
            <w:tcW w:w="934" w:type="dxa"/>
          </w:tcPr>
          <w:p w:rsidR="00C62AA7" w:rsidRPr="00932FEF" w:rsidRDefault="00674A43" w:rsidP="00A26E0E">
            <w:pPr>
              <w:tabs>
                <w:tab w:val="left" w:pos="352"/>
                <w:tab w:val="left" w:pos="555"/>
                <w:tab w:val="right" w:leader="dot" w:pos="9446"/>
              </w:tabs>
              <w:spacing w:before="117"/>
              <w:jc w:val="center"/>
              <w:rPr>
                <w:rFonts w:cs="Arial"/>
                <w:lang w:val="sr-Latn-RS"/>
              </w:rPr>
            </w:pPr>
            <w:r w:rsidRPr="00932FEF">
              <w:rPr>
                <w:rFonts w:cs="Arial"/>
                <w:lang w:val="sr-Latn-RS"/>
              </w:rPr>
              <w:t>15-2</w:t>
            </w:r>
            <w:r w:rsidR="00932FEF" w:rsidRPr="00932FEF">
              <w:rPr>
                <w:rFonts w:cs="Arial"/>
                <w:lang w:val="sr-Latn-RS"/>
              </w:rPr>
              <w:t>7</w:t>
            </w:r>
          </w:p>
        </w:tc>
      </w:tr>
      <w:tr w:rsidR="00932FEF"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7.</w:t>
            </w:r>
          </w:p>
        </w:tc>
        <w:tc>
          <w:tcPr>
            <w:tcW w:w="7574" w:type="dxa"/>
          </w:tcPr>
          <w:p w:rsidR="00C62AA7" w:rsidRPr="00932FEF" w:rsidRDefault="00EF24DB" w:rsidP="001D7AD8">
            <w:pPr>
              <w:tabs>
                <w:tab w:val="left" w:pos="352"/>
                <w:tab w:val="left" w:pos="555"/>
                <w:tab w:val="right" w:leader="dot" w:pos="9446"/>
              </w:tabs>
              <w:spacing w:before="117"/>
              <w:jc w:val="left"/>
              <w:rPr>
                <w:rFonts w:cs="Arial"/>
                <w:lang w:val="sr-Cyrl-RS"/>
              </w:rPr>
            </w:pPr>
            <w:r w:rsidRPr="00932FEF">
              <w:rPr>
                <w:rFonts w:cs="Arial"/>
              </w:rPr>
              <w:t xml:space="preserve">Обрасци </w:t>
            </w:r>
            <w:r w:rsidRPr="00932FEF">
              <w:rPr>
                <w:rFonts w:cs="Arial"/>
                <w:lang w:val="sr-Cyrl-RS"/>
              </w:rPr>
              <w:t xml:space="preserve">и Прилози </w:t>
            </w:r>
          </w:p>
        </w:tc>
        <w:tc>
          <w:tcPr>
            <w:tcW w:w="934" w:type="dxa"/>
          </w:tcPr>
          <w:p w:rsidR="00C62AA7" w:rsidRPr="00932FEF" w:rsidRDefault="00932FEF" w:rsidP="00A26E0E">
            <w:pPr>
              <w:tabs>
                <w:tab w:val="left" w:pos="352"/>
                <w:tab w:val="left" w:pos="555"/>
                <w:tab w:val="right" w:leader="dot" w:pos="9446"/>
              </w:tabs>
              <w:spacing w:before="117"/>
              <w:jc w:val="center"/>
              <w:rPr>
                <w:rFonts w:cs="Arial"/>
                <w:lang w:val="sr-Latn-RS"/>
              </w:rPr>
            </w:pPr>
            <w:r w:rsidRPr="00932FEF">
              <w:rPr>
                <w:rFonts w:cs="Arial"/>
                <w:lang w:val="sr-Latn-RS"/>
              </w:rPr>
              <w:t>28-46</w:t>
            </w:r>
          </w:p>
        </w:tc>
      </w:tr>
      <w:tr w:rsidR="003D7469" w:rsidRPr="00932FEF" w:rsidTr="001D7AD8">
        <w:tc>
          <w:tcPr>
            <w:tcW w:w="564" w:type="dxa"/>
          </w:tcPr>
          <w:p w:rsidR="00C62AA7" w:rsidRPr="00932FEF" w:rsidRDefault="00C62AA7" w:rsidP="00A26E0E">
            <w:pPr>
              <w:tabs>
                <w:tab w:val="left" w:pos="352"/>
                <w:tab w:val="left" w:pos="555"/>
                <w:tab w:val="right" w:leader="dot" w:pos="9446"/>
              </w:tabs>
              <w:spacing w:before="117"/>
              <w:jc w:val="center"/>
              <w:rPr>
                <w:rFonts w:cs="Arial"/>
              </w:rPr>
            </w:pPr>
            <w:r w:rsidRPr="00932FEF">
              <w:rPr>
                <w:rFonts w:cs="Arial"/>
              </w:rPr>
              <w:t>8.</w:t>
            </w:r>
          </w:p>
        </w:tc>
        <w:tc>
          <w:tcPr>
            <w:tcW w:w="7574" w:type="dxa"/>
          </w:tcPr>
          <w:p w:rsidR="00C62AA7" w:rsidRPr="00932FEF" w:rsidRDefault="00C62AA7" w:rsidP="001D7AD8">
            <w:pPr>
              <w:tabs>
                <w:tab w:val="left" w:pos="352"/>
                <w:tab w:val="left" w:pos="555"/>
                <w:tab w:val="right" w:leader="dot" w:pos="9446"/>
              </w:tabs>
              <w:spacing w:before="117"/>
              <w:jc w:val="left"/>
              <w:rPr>
                <w:rFonts w:cs="Arial"/>
              </w:rPr>
            </w:pPr>
            <w:r w:rsidRPr="00932FEF">
              <w:rPr>
                <w:rFonts w:cs="Arial"/>
              </w:rPr>
              <w:t>Модел уговора</w:t>
            </w:r>
          </w:p>
        </w:tc>
        <w:tc>
          <w:tcPr>
            <w:tcW w:w="934" w:type="dxa"/>
          </w:tcPr>
          <w:p w:rsidR="00C62AA7" w:rsidRPr="00932FEF" w:rsidRDefault="00932FEF" w:rsidP="003D7469">
            <w:pPr>
              <w:tabs>
                <w:tab w:val="left" w:pos="352"/>
                <w:tab w:val="left" w:pos="555"/>
                <w:tab w:val="right" w:leader="dot" w:pos="9446"/>
              </w:tabs>
              <w:spacing w:before="117"/>
              <w:jc w:val="center"/>
              <w:rPr>
                <w:rFonts w:cs="Arial"/>
                <w:lang w:val="sr-Latn-RS"/>
              </w:rPr>
            </w:pPr>
            <w:r w:rsidRPr="00932FEF">
              <w:rPr>
                <w:rFonts w:cs="Arial"/>
                <w:lang w:val="sr-Latn-RS"/>
              </w:rPr>
              <w:t>47-53</w:t>
            </w:r>
          </w:p>
        </w:tc>
      </w:tr>
    </w:tbl>
    <w:p w:rsidR="009D3699" w:rsidRPr="00932FEF" w:rsidRDefault="009D3699" w:rsidP="00A26E0E">
      <w:pPr>
        <w:pStyle w:val="BodyText"/>
        <w:spacing w:before="0"/>
        <w:jc w:val="center"/>
        <w:rPr>
          <w:rFonts w:cs="Arial"/>
          <w:b/>
          <w:spacing w:val="80"/>
          <w:sz w:val="22"/>
          <w:szCs w:val="22"/>
          <w:highlight w:val="yellow"/>
        </w:rPr>
      </w:pPr>
    </w:p>
    <w:p w:rsidR="00F5264D" w:rsidRPr="00932FEF" w:rsidRDefault="00C53AC6" w:rsidP="00A26E0E">
      <w:pPr>
        <w:jc w:val="center"/>
        <w:rPr>
          <w:rFonts w:cs="Arial"/>
          <w:lang w:val="sr-Latn-RS"/>
        </w:rPr>
      </w:pPr>
      <w:r w:rsidRPr="00932FEF">
        <w:rPr>
          <w:rFonts w:cs="Arial"/>
          <w:bCs/>
          <w:noProof/>
          <w:lang w:val="sr-Cyrl-CS"/>
        </w:rPr>
        <w:t xml:space="preserve">Укупан број страна документације: </w:t>
      </w:r>
      <w:r w:rsidR="00932FEF" w:rsidRPr="00932FEF">
        <w:rPr>
          <w:rFonts w:cs="Arial"/>
          <w:bCs/>
          <w:noProof/>
          <w:lang w:val="sr-Latn-RS"/>
        </w:rPr>
        <w:t>53</w:t>
      </w:r>
    </w:p>
    <w:p w:rsidR="001853E1" w:rsidRPr="00932FEF" w:rsidRDefault="001853E1" w:rsidP="00A26E0E">
      <w:pPr>
        <w:pStyle w:val="BodyText"/>
        <w:spacing w:before="0"/>
        <w:jc w:val="center"/>
        <w:rPr>
          <w:rFonts w:cs="Arial"/>
          <w:sz w:val="22"/>
          <w:szCs w:val="22"/>
        </w:rPr>
      </w:pPr>
    </w:p>
    <w:p w:rsidR="00FA0E61" w:rsidRPr="00E47C2E" w:rsidRDefault="00473AD5" w:rsidP="00D31A83">
      <w:pPr>
        <w:pStyle w:val="Heading10"/>
        <w:numPr>
          <w:ilvl w:val="0"/>
          <w:numId w:val="11"/>
        </w:numPr>
        <w:jc w:val="center"/>
        <w:rPr>
          <w:rFonts w:cs="Arial"/>
          <w:lang w:val="en-US"/>
        </w:rPr>
      </w:pPr>
      <w:r w:rsidRPr="00932FEF">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 xml:space="preserve">Улица </w:t>
            </w:r>
            <w:r w:rsidR="002D1ABE">
              <w:rPr>
                <w:rFonts w:cs="Arial"/>
                <w:lang w:val="sr-Cyrl-RS"/>
              </w:rPr>
              <w:t>Балканска 13</w:t>
            </w:r>
            <w:r w:rsidRPr="00E47C2E">
              <w:rPr>
                <w:rFonts w:cs="Arial"/>
              </w:rPr>
              <w:t>,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182820"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EC4083" w:rsidRPr="00EC4083" w:rsidRDefault="004276AD" w:rsidP="00EC4083">
            <w:pPr>
              <w:pStyle w:val="Title"/>
              <w:spacing w:before="0"/>
              <w:rPr>
                <w:rFonts w:cs="Arial"/>
                <w:b w:val="0"/>
                <w:sz w:val="22"/>
                <w:szCs w:val="22"/>
              </w:rPr>
            </w:pPr>
            <w:r w:rsidRPr="005B5955">
              <w:rPr>
                <w:rFonts w:cs="Arial"/>
                <w:b w:val="0"/>
                <w:sz w:val="22"/>
                <w:szCs w:val="22"/>
              </w:rPr>
              <w:t xml:space="preserve">Набавка </w:t>
            </w:r>
            <w:r w:rsidR="00A63575" w:rsidRPr="005B5955">
              <w:rPr>
                <w:rFonts w:cs="Arial"/>
                <w:b w:val="0"/>
                <w:sz w:val="22"/>
                <w:szCs w:val="22"/>
              </w:rPr>
              <w:t>услуга</w:t>
            </w:r>
            <w:r w:rsidRPr="005B5955">
              <w:rPr>
                <w:rFonts w:cs="Arial"/>
                <w:b w:val="0"/>
                <w:sz w:val="22"/>
                <w:szCs w:val="22"/>
              </w:rPr>
              <w:t xml:space="preserve">: </w:t>
            </w:r>
            <w:bookmarkEnd w:id="16"/>
          </w:p>
          <w:p w:rsidR="008B6E08" w:rsidRDefault="008B6E08" w:rsidP="008B6E08">
            <w:pPr>
              <w:jc w:val="center"/>
              <w:rPr>
                <w:rFonts w:eastAsia="Arial" w:cs="Arial"/>
                <w:color w:val="000000"/>
                <w:szCs w:val="20"/>
                <w:lang w:val="sr-Latn-RS" w:eastAsia="sr-Latn-RS"/>
              </w:rPr>
            </w:pPr>
            <w:r w:rsidRPr="00660DBD">
              <w:rPr>
                <w:rFonts w:eastAsia="Arial" w:cs="Arial"/>
                <w:color w:val="000000"/>
                <w:szCs w:val="20"/>
                <w:lang w:val="sr-Latn-RS" w:eastAsia="sr-Latn-RS"/>
              </w:rPr>
              <w:t>Контрола квалитета ваздуха у околини ТЕНТ А, ТЕНТ Б, ТЕ Колубара и ТЕ Морава</w:t>
            </w:r>
          </w:p>
          <w:p w:rsidR="004276AD" w:rsidRPr="00B93DE0" w:rsidRDefault="004276AD" w:rsidP="00BC7B3B">
            <w:pPr>
              <w:spacing w:before="0"/>
              <w:jc w:val="center"/>
              <w:rPr>
                <w:rFonts w:cs="Arial"/>
                <w:b/>
                <w:lang w:val="sr-Cyrl-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461993" w:rsidRDefault="002E12CC" w:rsidP="00461993">
            <w:pPr>
              <w:pStyle w:val="ListParagraph"/>
              <w:widowControl w:val="0"/>
              <w:spacing w:before="117" w:after="196"/>
              <w:ind w:left="0"/>
              <w:jc w:val="center"/>
              <w:rPr>
                <w:rFonts w:ascii="Arial" w:hAnsi="Arial" w:cs="Arial"/>
                <w:color w:val="000000" w:themeColor="text1"/>
                <w:lang w:val="sr-Cyrl-RS"/>
              </w:rPr>
            </w:pPr>
            <w:r w:rsidRPr="00461993">
              <w:rPr>
                <w:rFonts w:ascii="Arial" w:hAnsi="Arial" w:cs="Arial"/>
                <w:color w:val="000000" w:themeColor="text1"/>
              </w:rPr>
              <w:t xml:space="preserve">Jавна набавка </w:t>
            </w:r>
            <w:r w:rsidR="00461993" w:rsidRPr="00461993">
              <w:rPr>
                <w:rFonts w:ascii="Arial" w:hAnsi="Arial" w:cs="Arial"/>
                <w:color w:val="000000" w:themeColor="text1"/>
                <w:lang w:val="sr-Cyrl-RS"/>
              </w:rPr>
              <w:t>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6"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461993" w:rsidRDefault="002E12CC" w:rsidP="00D31A83">
      <w:pPr>
        <w:pStyle w:val="Heading10"/>
        <w:numPr>
          <w:ilvl w:val="0"/>
          <w:numId w:val="11"/>
        </w:numPr>
        <w:jc w:val="both"/>
        <w:rPr>
          <w:rFonts w:cs="Arial"/>
        </w:rPr>
      </w:pPr>
      <w:bookmarkStart w:id="17" w:name="_Toc442559878"/>
      <w:bookmarkStart w:id="18" w:name="_Toc427817448"/>
      <w:r w:rsidRPr="00E47C2E">
        <w:rPr>
          <w:rFonts w:cs="Arial"/>
        </w:rPr>
        <w:t>ПОДАЦИ О ПРЕДМЕТУ ЈАВНЕ НАБАВКЕ</w:t>
      </w:r>
    </w:p>
    <w:p w:rsidR="007F0EE3" w:rsidRDefault="007F0EE3" w:rsidP="007F0EE3">
      <w:pPr>
        <w:rPr>
          <w:lang w:val="sr-Cyrl-CS" w:eastAsia="ar-SA"/>
        </w:rPr>
      </w:pPr>
    </w:p>
    <w:p w:rsidR="007F0EE3" w:rsidRDefault="007F0EE3" w:rsidP="007F0EE3">
      <w:pPr>
        <w:outlineLvl w:val="0"/>
        <w:rPr>
          <w:rFonts w:cs="Arial"/>
          <w:b/>
          <w:lang w:val="sr-Cyrl-RS" w:eastAsia="ar-SA"/>
        </w:rPr>
      </w:pPr>
      <w:r w:rsidRPr="007F0EE3">
        <w:rPr>
          <w:rFonts w:cs="Arial"/>
          <w:b/>
          <w:lang w:val="sr-Cyrl-RS" w:eastAsia="ar-SA"/>
        </w:rPr>
        <w:t>2.1 Опис предмета јавне набавке, назив и ознака из општег речника  набавке</w:t>
      </w:r>
    </w:p>
    <w:p w:rsidR="004E1326" w:rsidRPr="007F0EE3" w:rsidRDefault="004E1326" w:rsidP="007F0EE3">
      <w:pPr>
        <w:outlineLvl w:val="0"/>
        <w:rPr>
          <w:rFonts w:cs="Arial"/>
          <w:b/>
          <w:lang w:val="sr-Cyrl-RS" w:eastAsia="ar-SA"/>
        </w:rPr>
      </w:pPr>
    </w:p>
    <w:p w:rsidR="008B6E08" w:rsidRPr="008B6E08" w:rsidRDefault="00EC4083" w:rsidP="008B6E08">
      <w:pPr>
        <w:spacing w:before="0"/>
        <w:ind w:left="-360" w:right="-14"/>
        <w:jc w:val="left"/>
        <w:rPr>
          <w:rFonts w:cs="Arial"/>
          <w:b/>
          <w:lang w:eastAsia="zh-CN"/>
        </w:rPr>
      </w:pPr>
      <w:r>
        <w:rPr>
          <w:rFonts w:cs="Arial"/>
          <w:lang w:val="sr-Cyrl-RS" w:eastAsia="zh-CN"/>
        </w:rPr>
        <w:t xml:space="preserve">    </w:t>
      </w:r>
      <w:r w:rsidRPr="008B6E08">
        <w:rPr>
          <w:rFonts w:cs="Arial"/>
          <w:b/>
          <w:lang w:eastAsia="zh-CN"/>
        </w:rPr>
        <w:t>Опис предмета јавне набавке:</w:t>
      </w:r>
      <w:r w:rsidR="007F0EE3" w:rsidRPr="008B6E08">
        <w:rPr>
          <w:rFonts w:cs="Arial"/>
          <w:b/>
          <w:lang w:eastAsia="zh-CN"/>
        </w:rPr>
        <w:t xml:space="preserve"> </w:t>
      </w:r>
    </w:p>
    <w:p w:rsidR="008B6E08" w:rsidRPr="008B6E08" w:rsidRDefault="008B6E08" w:rsidP="008B6E08">
      <w:pPr>
        <w:spacing w:before="0"/>
        <w:ind w:left="-360" w:right="-14"/>
        <w:jc w:val="left"/>
        <w:rPr>
          <w:rFonts w:cs="Arial"/>
          <w:lang w:eastAsia="zh-CN"/>
        </w:rPr>
      </w:pPr>
      <w:r>
        <w:rPr>
          <w:rFonts w:cs="Arial"/>
          <w:lang w:eastAsia="zh-CN"/>
        </w:rPr>
        <w:t xml:space="preserve">     </w:t>
      </w:r>
      <w:r w:rsidRPr="00660DBD">
        <w:rPr>
          <w:rFonts w:eastAsia="Arial" w:cs="Arial"/>
          <w:color w:val="000000"/>
          <w:szCs w:val="20"/>
          <w:lang w:val="sr-Latn-RS" w:eastAsia="sr-Latn-RS"/>
        </w:rPr>
        <w:t>Контрола квалитета ваздуха у околини ТЕНТ А, ТЕНТ Б, ТЕ Колубара и ТЕ Морава</w:t>
      </w:r>
    </w:p>
    <w:p w:rsidR="004E1326" w:rsidRDefault="004E1326" w:rsidP="00660DBD">
      <w:pPr>
        <w:spacing w:before="0"/>
        <w:ind w:left="-360" w:right="-14"/>
        <w:jc w:val="left"/>
        <w:rPr>
          <w:rFonts w:cs="Arial"/>
          <w:lang w:val="sr-Cyrl-RS"/>
        </w:rPr>
      </w:pPr>
    </w:p>
    <w:p w:rsidR="007F0EE3" w:rsidRPr="002B2FEE" w:rsidRDefault="007F0EE3" w:rsidP="004E1326">
      <w:pPr>
        <w:spacing w:before="0"/>
        <w:ind w:right="-14"/>
        <w:rPr>
          <w:rFonts w:cs="Arial"/>
          <w:lang w:val="ru-RU"/>
        </w:rPr>
      </w:pPr>
      <w:r w:rsidRPr="002B2FEE">
        <w:rPr>
          <w:rFonts w:cs="Arial"/>
          <w:lang w:eastAsia="zh-CN"/>
        </w:rPr>
        <w:t>Назив из општег речника набавке:</w:t>
      </w:r>
      <w:r w:rsidR="002B2FEE" w:rsidRPr="002B2FEE">
        <w:rPr>
          <w:rFonts w:cs="Arial"/>
          <w:lang w:val="ru-RU"/>
        </w:rPr>
        <w:t xml:space="preserve"> </w:t>
      </w:r>
      <w:r w:rsidR="00EC4083">
        <w:rPr>
          <w:rFonts w:cs="Arial"/>
          <w:lang w:val="ru-RU"/>
        </w:rPr>
        <w:t>Услуга  мониторинга или мерење загађења ваздуха</w:t>
      </w:r>
      <w:r w:rsidR="00632578">
        <w:rPr>
          <w:rFonts w:cs="Arial"/>
          <w:lang w:val="ru-RU"/>
        </w:rPr>
        <w:t>.</w:t>
      </w:r>
    </w:p>
    <w:p w:rsidR="004E1326" w:rsidRDefault="007F0EE3" w:rsidP="004E1326">
      <w:pPr>
        <w:spacing w:before="0"/>
        <w:rPr>
          <w:rFonts w:cs="Arial"/>
          <w:lang w:val="ru-RU"/>
        </w:rPr>
      </w:pPr>
      <w:r w:rsidRPr="007F0EE3">
        <w:rPr>
          <w:rFonts w:cs="Arial"/>
          <w:lang w:eastAsia="zh-CN"/>
        </w:rPr>
        <w:t xml:space="preserve">Ознака из општег речника набавке: </w:t>
      </w:r>
      <w:r w:rsidR="00EC4083">
        <w:rPr>
          <w:rFonts w:cs="Arial"/>
          <w:lang w:val="ru-RU"/>
        </w:rPr>
        <w:t xml:space="preserve">9073140  </w:t>
      </w:r>
    </w:p>
    <w:p w:rsidR="00EC4083" w:rsidRPr="007F0EE3" w:rsidRDefault="00EC4083" w:rsidP="004E1326">
      <w:pPr>
        <w:spacing w:before="0"/>
        <w:rPr>
          <w:lang w:val="sr-Cyrl-CS" w:eastAsia="ar-SA"/>
        </w:rPr>
      </w:pPr>
    </w:p>
    <w:p w:rsidR="004E1326" w:rsidRDefault="002E12CC" w:rsidP="007F39E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4E1326" w:rsidRDefault="004E1326"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E76B5E" w:rsidRDefault="00E76B5E" w:rsidP="007F39E7">
      <w:pPr>
        <w:spacing w:before="0"/>
        <w:rPr>
          <w:rFonts w:cs="Arial"/>
          <w:lang w:eastAsia="zh-CN"/>
        </w:rPr>
      </w:pPr>
    </w:p>
    <w:p w:rsidR="00B93DE0" w:rsidRPr="00A26E0E" w:rsidRDefault="00B93DE0" w:rsidP="007F39E7">
      <w:pPr>
        <w:spacing w:before="0"/>
        <w:rPr>
          <w:rFonts w:cs="Arial"/>
          <w:lang w:val="sr-Latn-RS" w:eastAsia="zh-CN"/>
        </w:rPr>
      </w:pPr>
    </w:p>
    <w:p w:rsidR="00FB5875" w:rsidRDefault="00DB369C" w:rsidP="00FB5875">
      <w:pPr>
        <w:pStyle w:val="Heading10"/>
        <w:numPr>
          <w:ilvl w:val="1"/>
          <w:numId w:val="27"/>
        </w:numPr>
        <w:jc w:val="both"/>
        <w:rPr>
          <w:rFonts w:cs="Arial"/>
        </w:rPr>
      </w:pPr>
      <w:r w:rsidRPr="00E47C2E">
        <w:rPr>
          <w:rFonts w:cs="Arial"/>
        </w:rPr>
        <w:lastRenderedPageBreak/>
        <w:t>ТЕХНИЧК</w:t>
      </w:r>
      <w:r w:rsidR="0032186E" w:rsidRPr="00E47C2E">
        <w:rPr>
          <w:rFonts w:cs="Arial"/>
        </w:rPr>
        <w:t>А</w:t>
      </w:r>
      <w:r w:rsidR="00937D3C">
        <w:rPr>
          <w:rFonts w:cs="Arial"/>
          <w:lang w:val="sr-Latn-RS"/>
        </w:rPr>
        <w:t xml:space="preserve"> </w:t>
      </w:r>
      <w:r w:rsidR="0032186E" w:rsidRPr="00E47C2E">
        <w:rPr>
          <w:rFonts w:cs="Arial"/>
        </w:rPr>
        <w:t>СПЕЦИФИКАЦИЈА</w:t>
      </w:r>
      <w:bookmarkEnd w:id="17"/>
    </w:p>
    <w:p w:rsidR="0082507F" w:rsidRPr="0082507F" w:rsidRDefault="0082507F" w:rsidP="0082507F">
      <w:pPr>
        <w:rPr>
          <w:lang w:val="sr-Cyrl-CS" w:eastAsia="ar-SA"/>
        </w:rPr>
      </w:pPr>
    </w:p>
    <w:tbl>
      <w:tblPr>
        <w:tblW w:w="11732" w:type="dxa"/>
        <w:tblLayout w:type="fixed"/>
        <w:tblLook w:val="04A0" w:firstRow="1" w:lastRow="0" w:firstColumn="1" w:lastColumn="0" w:noHBand="0" w:noVBand="1"/>
      </w:tblPr>
      <w:tblGrid>
        <w:gridCol w:w="11732"/>
      </w:tblGrid>
      <w:tr w:rsidR="008B6E08" w:rsidRPr="008B6E08" w:rsidTr="008B6E08">
        <w:trPr>
          <w:trHeight w:val="3653"/>
        </w:trPr>
        <w:tc>
          <w:tcPr>
            <w:tcW w:w="11732" w:type="dxa"/>
          </w:tcPr>
          <w:p w:rsidR="008B6E08" w:rsidRPr="008B6E08" w:rsidRDefault="008B6E08" w:rsidP="008B6E08">
            <w:pPr>
              <w:spacing w:before="0"/>
              <w:ind w:right="-54"/>
              <w:rPr>
                <w:rFonts w:ascii="Times New Roman" w:hAnsi="Times New Roman"/>
                <w:b/>
                <w:sz w:val="16"/>
                <w:szCs w:val="18"/>
                <w:u w:val="single"/>
                <w:lang w:val="sr-Cyrl-RS"/>
              </w:rPr>
            </w:pPr>
          </w:p>
          <w:p w:rsidR="008B6E08" w:rsidRPr="008B6E08" w:rsidRDefault="008B6E08" w:rsidP="0082507F">
            <w:pPr>
              <w:spacing w:before="0"/>
              <w:jc w:val="center"/>
              <w:rPr>
                <w:rFonts w:cs="Arial"/>
                <w:b/>
                <w:lang w:val="sr-Cyrl-RS"/>
              </w:rPr>
            </w:pPr>
            <w:r w:rsidRPr="008B6E08">
              <w:rPr>
                <w:rFonts w:cs="Arial"/>
                <w:b/>
                <w:lang w:val="sr-Cyrl-RS"/>
              </w:rPr>
              <w:t>П Р О Г Р А М</w:t>
            </w:r>
          </w:p>
          <w:p w:rsidR="008B6E08" w:rsidRPr="008B6E08" w:rsidRDefault="008B6E08" w:rsidP="0082507F">
            <w:pPr>
              <w:spacing w:before="0"/>
              <w:jc w:val="center"/>
              <w:rPr>
                <w:rFonts w:cs="Arial"/>
                <w:b/>
                <w:lang w:val="sr-Cyrl-RS"/>
              </w:rPr>
            </w:pPr>
            <w:r w:rsidRPr="008B6E08">
              <w:rPr>
                <w:rFonts w:cs="Arial"/>
                <w:b/>
                <w:lang w:val="sr-Cyrl-RS"/>
              </w:rPr>
              <w:t>КОНТРОЛЕ  КВАЛИТЕТА ВАЗДУХА У  ОКОЛИНИ  ТЕНТ А и ТЕНТ Б</w:t>
            </w:r>
          </w:p>
          <w:p w:rsidR="008B6E08" w:rsidRPr="008B6E08" w:rsidRDefault="008B6E08" w:rsidP="008B6E08">
            <w:pPr>
              <w:spacing w:before="0"/>
              <w:rPr>
                <w:rFonts w:cs="Arial"/>
              </w:rPr>
            </w:pPr>
          </w:p>
          <w:p w:rsidR="008B6E08" w:rsidRPr="008B6E08" w:rsidRDefault="008B6E08" w:rsidP="008B6E08">
            <w:pPr>
              <w:spacing w:before="0"/>
              <w:rPr>
                <w:rFonts w:cs="Arial"/>
                <w:lang w:val="sr-Cyrl-RS"/>
              </w:rPr>
            </w:pPr>
          </w:p>
          <w:p w:rsidR="008B6E08" w:rsidRPr="008B6E08" w:rsidRDefault="008B6E08" w:rsidP="008B6E08">
            <w:pPr>
              <w:spacing w:before="0"/>
              <w:rPr>
                <w:rFonts w:cs="Arial"/>
                <w:b/>
                <w:lang w:val="sr-Cyrl-RS"/>
              </w:rPr>
            </w:pPr>
            <w:r w:rsidRPr="008B6E08">
              <w:rPr>
                <w:rFonts w:cs="Arial"/>
                <w:lang w:val="sr-Cyrl-RS"/>
              </w:rPr>
              <w:t xml:space="preserve"> </w:t>
            </w:r>
            <w:r w:rsidRPr="008B6E08">
              <w:rPr>
                <w:rFonts w:cs="Arial"/>
                <w:b/>
                <w:lang w:val="sr-Cyrl-RS"/>
              </w:rPr>
              <w:t xml:space="preserve">1. </w:t>
            </w:r>
            <w:r w:rsidRPr="0082507F">
              <w:rPr>
                <w:rFonts w:cs="Arial"/>
                <w:lang w:val="sr-Cyrl-RS"/>
              </w:rPr>
              <w:t>МЕРЕЊА ВРЕДНОСТИ  УКУПНИХ  ТАЛОЖНИХ МАТЕРИЈА</w:t>
            </w:r>
            <w:r w:rsidRPr="008B6E08">
              <w:rPr>
                <w:rFonts w:cs="Arial"/>
                <w:b/>
                <w:lang w:val="sr-Cyrl-RS"/>
              </w:rPr>
              <w:t xml:space="preserve">  </w:t>
            </w:r>
          </w:p>
          <w:p w:rsidR="008B6E08" w:rsidRPr="008B6E08" w:rsidRDefault="008B6E08" w:rsidP="008B6E08">
            <w:pPr>
              <w:spacing w:before="0"/>
              <w:rPr>
                <w:rFonts w:cs="Arial"/>
                <w:lang w:val="sr-Cyrl-RS"/>
              </w:rPr>
            </w:pPr>
            <w:r w:rsidRPr="008B6E08">
              <w:rPr>
                <w:rFonts w:cs="Arial"/>
                <w:lang w:val="sr-Cyrl-RS"/>
              </w:rPr>
              <w:t xml:space="preserve"> </w:t>
            </w:r>
          </w:p>
          <w:p w:rsidR="008B6E08" w:rsidRPr="008B6E08" w:rsidRDefault="008B6E08" w:rsidP="008B6E08">
            <w:pPr>
              <w:spacing w:before="0"/>
              <w:rPr>
                <w:rFonts w:cs="Arial"/>
                <w:lang w:val="sr-Cyrl-RS"/>
              </w:rPr>
            </w:pPr>
            <w:r w:rsidRPr="008B6E08">
              <w:rPr>
                <w:rFonts w:cs="Arial"/>
                <w:lang w:val="sr-Cyrl-RS"/>
              </w:rPr>
              <w:t xml:space="preserve">1.1. Места  узимања  узорака  (18 мерних места):  </w:t>
            </w:r>
          </w:p>
          <w:p w:rsidR="008B6E08" w:rsidRPr="008B6E08" w:rsidRDefault="008B6E08" w:rsidP="008B6E08">
            <w:pPr>
              <w:spacing w:before="0"/>
              <w:jc w:val="center"/>
              <w:rPr>
                <w:rFonts w:cs="Arial"/>
                <w:sz w:val="24"/>
                <w:szCs w:val="24"/>
                <w:lang w:val="hr-HR"/>
              </w:rPr>
            </w:pPr>
            <w:r w:rsidRPr="008B6E08">
              <w:rPr>
                <w:rFonts w:cs="Arial"/>
                <w:lang w:val="sr-Cyrl-RS"/>
              </w:rPr>
              <w:t xml:space="preserve">   </w:t>
            </w:r>
          </w:p>
          <w:tbl>
            <w:tblPr>
              <w:tblW w:w="884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366"/>
              <w:gridCol w:w="3496"/>
              <w:gridCol w:w="1990"/>
              <w:gridCol w:w="1995"/>
            </w:tblGrid>
            <w:tr w:rsidR="008B6E08" w:rsidRPr="008B6E08" w:rsidTr="008B6E08">
              <w:trPr>
                <w:cantSplit/>
                <w:trHeight w:val="340"/>
              </w:trPr>
              <w:tc>
                <w:tcPr>
                  <w:tcW w:w="1366" w:type="dxa"/>
                  <w:vMerge w:val="restart"/>
                  <w:tcBorders>
                    <w:top w:val="single" w:sz="12"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Бр. мерног места</w:t>
                  </w:r>
                </w:p>
              </w:tc>
              <w:tc>
                <w:tcPr>
                  <w:tcW w:w="3496" w:type="dxa"/>
                  <w:vMerge w:val="restart"/>
                  <w:tcBorders>
                    <w:top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Назив мерног места</w:t>
                  </w:r>
                </w:p>
              </w:tc>
              <w:tc>
                <w:tcPr>
                  <w:tcW w:w="3985" w:type="dxa"/>
                  <w:gridSpan w:val="2"/>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Удаљеност од депоније (km)</w:t>
                  </w:r>
                </w:p>
              </w:tc>
            </w:tr>
            <w:tr w:rsidR="008B6E08" w:rsidRPr="008B6E08" w:rsidTr="008B6E08">
              <w:trPr>
                <w:cantSplit/>
                <w:trHeight w:val="340"/>
              </w:trPr>
              <w:tc>
                <w:tcPr>
                  <w:tcW w:w="1366" w:type="dxa"/>
                  <w:vMerge/>
                  <w:tcBorders>
                    <w:top w:val="single" w:sz="4" w:space="0" w:color="auto"/>
                    <w:left w:val="single" w:sz="12" w:space="0" w:color="auto"/>
                    <w:bottom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3496" w:type="dxa"/>
                  <w:vMerge/>
                  <w:tcBorders>
                    <w:top w:val="single" w:sz="4" w:space="0" w:color="auto"/>
                    <w:bottom w:val="single" w:sz="12"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0"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ТЕНТ А</w:t>
                  </w:r>
                </w:p>
              </w:tc>
              <w:tc>
                <w:tcPr>
                  <w:tcW w:w="1995" w:type="dxa"/>
                  <w:tcBorders>
                    <w:top w:val="single" w:sz="4" w:space="0" w:color="auto"/>
                    <w:left w:val="single" w:sz="12" w:space="0" w:color="auto"/>
                    <w:bottom w:val="single" w:sz="12"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ТЕНТ Б</w:t>
                  </w:r>
                </w:p>
              </w:tc>
            </w:tr>
            <w:tr w:rsidR="008B6E08" w:rsidRPr="008B6E08" w:rsidTr="008B6E08">
              <w:trPr>
                <w:trHeight w:val="281"/>
              </w:trPr>
              <w:tc>
                <w:tcPr>
                  <w:tcW w:w="1366" w:type="dxa"/>
                  <w:tcBorders>
                    <w:top w:val="single" w:sz="12"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1</w:t>
                  </w:r>
                </w:p>
              </w:tc>
              <w:tc>
                <w:tcPr>
                  <w:tcW w:w="3496" w:type="dxa"/>
                  <w:tcBorders>
                    <w:top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ПИК Младост</w:t>
                  </w:r>
                </w:p>
              </w:tc>
              <w:tc>
                <w:tcPr>
                  <w:tcW w:w="1990" w:type="dxa"/>
                  <w:tcBorders>
                    <w:top w:val="single" w:sz="12"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1,5</w:t>
                  </w:r>
                </w:p>
              </w:tc>
              <w:tc>
                <w:tcPr>
                  <w:tcW w:w="1995" w:type="dxa"/>
                  <w:tcBorders>
                    <w:top w:val="single" w:sz="12"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 xml:space="preserve">Кртинска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0,5</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Касарна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2,8</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6</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 xml:space="preserve">Забрежје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4,0</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1"/>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8</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Звечка – РТБ</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4,0</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1"/>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12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Рвати</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3,5</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1"/>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18</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lang w:val="sr-Cyrl-RS"/>
                    </w:rPr>
                    <w:t>Касета</w:t>
                  </w:r>
                  <w:r w:rsidRPr="008B6E08">
                    <w:rPr>
                      <w:rFonts w:cs="Arial"/>
                    </w:rPr>
                    <w:t xml:space="preserve"> III</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20</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Бељин</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5,5</w:t>
                  </w: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21</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Ушће</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3,0</w:t>
                  </w: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22</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Скела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3,2</w:t>
                  </w:r>
                </w:p>
              </w:tc>
            </w:tr>
            <w:tr w:rsidR="008B6E08" w:rsidRPr="008B6E08" w:rsidTr="008B6E08">
              <w:trPr>
                <w:trHeight w:val="281"/>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23</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Ратари</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3,0</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Касета II – Грабовац</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w:t>
                  </w: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27</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Касета I – Скела</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w:t>
                  </w: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29</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lang w:val="sr-Latn-RS"/>
                    </w:rPr>
                  </w:pPr>
                  <w:r w:rsidRPr="008B6E08">
                    <w:rPr>
                      <w:rFonts w:cs="Arial"/>
                    </w:rPr>
                    <w:t>Касета I/II – Ушће</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w:t>
                  </w: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35</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 xml:space="preserve">Грабовац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3,6</w:t>
                  </w: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37</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 xml:space="preserve">Касета I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w:t>
                  </w: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p>
              </w:tc>
            </w:tr>
            <w:tr w:rsidR="008B6E08" w:rsidRPr="008B6E08" w:rsidTr="008B6E08">
              <w:trPr>
                <w:trHeight w:val="282"/>
              </w:trPr>
              <w:tc>
                <w:tcPr>
                  <w:tcW w:w="1366" w:type="dxa"/>
                  <w:tcBorders>
                    <w:top w:val="single" w:sz="4" w:space="0" w:color="auto"/>
                    <w:left w:val="single" w:sz="12" w:space="0" w:color="auto"/>
                    <w:bottom w:val="single" w:sz="4"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40</w:t>
                  </w:r>
                </w:p>
              </w:tc>
              <w:tc>
                <w:tcPr>
                  <w:tcW w:w="3496" w:type="dxa"/>
                  <w:tcBorders>
                    <w:top w:val="single" w:sz="4"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r w:rsidRPr="008B6E08">
                    <w:rPr>
                      <w:rFonts w:cs="Arial"/>
                    </w:rPr>
                    <w:t xml:space="preserve">Дрен </w:t>
                  </w:r>
                </w:p>
              </w:tc>
              <w:tc>
                <w:tcPr>
                  <w:tcW w:w="1990" w:type="dxa"/>
                  <w:tcBorders>
                    <w:top w:val="single" w:sz="4" w:space="0" w:color="auto"/>
                    <w:left w:val="single" w:sz="12" w:space="0" w:color="auto"/>
                    <w:bottom w:val="single" w:sz="4"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4" w:space="0" w:color="auto"/>
                    <w:right w:val="single" w:sz="12" w:space="0" w:color="auto"/>
                  </w:tcBorders>
                  <w:vAlign w:val="center"/>
                </w:tcPr>
                <w:p w:rsidR="008B6E08" w:rsidRPr="008B6E08" w:rsidRDefault="008B6E08" w:rsidP="008B6E08">
                  <w:pPr>
                    <w:spacing w:before="0"/>
                    <w:jc w:val="center"/>
                    <w:rPr>
                      <w:rFonts w:cs="Arial"/>
                    </w:rPr>
                  </w:pPr>
                  <w:r w:rsidRPr="008B6E08">
                    <w:rPr>
                      <w:rFonts w:cs="Arial"/>
                    </w:rPr>
                    <w:t>2,2</w:t>
                  </w:r>
                </w:p>
              </w:tc>
            </w:tr>
            <w:tr w:rsidR="008B6E08" w:rsidRPr="008B6E08" w:rsidTr="008B6E08">
              <w:trPr>
                <w:trHeight w:val="282"/>
              </w:trPr>
              <w:tc>
                <w:tcPr>
                  <w:tcW w:w="1366" w:type="dxa"/>
                  <w:tcBorders>
                    <w:top w:val="single" w:sz="4" w:space="0" w:color="auto"/>
                    <w:left w:val="single" w:sz="12" w:space="0" w:color="auto"/>
                    <w:bottom w:val="single" w:sz="12" w:space="0" w:color="auto"/>
                  </w:tcBorders>
                  <w:tcMar>
                    <w:left w:w="0" w:type="dxa"/>
                    <w:right w:w="0" w:type="dxa"/>
                  </w:tcMar>
                  <w:vAlign w:val="center"/>
                </w:tcPr>
                <w:p w:rsidR="008B6E08" w:rsidRPr="008B6E08" w:rsidRDefault="008B6E08" w:rsidP="008B6E08">
                  <w:pPr>
                    <w:spacing w:before="0"/>
                    <w:jc w:val="center"/>
                    <w:rPr>
                      <w:rFonts w:cs="Arial"/>
                      <w:lang w:val="sr-Cyrl-CS"/>
                    </w:rPr>
                  </w:pPr>
                  <w:r w:rsidRPr="008B6E08">
                    <w:rPr>
                      <w:rFonts w:cs="Arial"/>
                      <w:lang w:val="sr-Cyrl-CS"/>
                    </w:rPr>
                    <w:t>42</w:t>
                  </w:r>
                </w:p>
              </w:tc>
              <w:tc>
                <w:tcPr>
                  <w:tcW w:w="3496" w:type="dxa"/>
                  <w:tcBorders>
                    <w:top w:val="single" w:sz="4" w:space="0" w:color="auto"/>
                    <w:bottom w:val="single" w:sz="12"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lang w:val="sr-Cyrl-CS"/>
                    </w:rPr>
                  </w:pPr>
                  <w:r w:rsidRPr="008B6E08">
                    <w:rPr>
                      <w:rFonts w:cs="Arial"/>
                      <w:lang w:val="sr-Cyrl-CS"/>
                    </w:rPr>
                    <w:t xml:space="preserve">Прово </w:t>
                  </w:r>
                </w:p>
              </w:tc>
              <w:tc>
                <w:tcPr>
                  <w:tcW w:w="1990" w:type="dxa"/>
                  <w:tcBorders>
                    <w:top w:val="single" w:sz="4" w:space="0" w:color="auto"/>
                    <w:left w:val="single" w:sz="12" w:space="0" w:color="auto"/>
                    <w:bottom w:val="single" w:sz="12" w:space="0" w:color="auto"/>
                    <w:right w:val="single" w:sz="12" w:space="0" w:color="auto"/>
                  </w:tcBorders>
                  <w:tcMar>
                    <w:left w:w="0" w:type="dxa"/>
                    <w:right w:w="0" w:type="dxa"/>
                  </w:tcMar>
                  <w:vAlign w:val="center"/>
                </w:tcPr>
                <w:p w:rsidR="008B6E08" w:rsidRPr="008B6E08" w:rsidRDefault="008B6E08" w:rsidP="008B6E08">
                  <w:pPr>
                    <w:spacing w:before="0"/>
                    <w:jc w:val="center"/>
                    <w:rPr>
                      <w:rFonts w:cs="Arial"/>
                    </w:rPr>
                  </w:pPr>
                </w:p>
              </w:tc>
              <w:tc>
                <w:tcPr>
                  <w:tcW w:w="1995" w:type="dxa"/>
                  <w:tcBorders>
                    <w:top w:val="single" w:sz="4" w:space="0" w:color="auto"/>
                    <w:left w:val="single" w:sz="12" w:space="0" w:color="auto"/>
                    <w:bottom w:val="single" w:sz="12" w:space="0" w:color="auto"/>
                    <w:right w:val="single" w:sz="12" w:space="0" w:color="auto"/>
                  </w:tcBorders>
                  <w:vAlign w:val="center"/>
                </w:tcPr>
                <w:p w:rsidR="008B6E08" w:rsidRPr="008B6E08" w:rsidRDefault="008B6E08" w:rsidP="008B6E08">
                  <w:pPr>
                    <w:spacing w:before="0"/>
                    <w:jc w:val="center"/>
                    <w:rPr>
                      <w:rFonts w:cs="Arial"/>
                      <w:lang w:val="sr-Cyrl-CS"/>
                    </w:rPr>
                  </w:pPr>
                  <w:r w:rsidRPr="008B6E08">
                    <w:rPr>
                      <w:rFonts w:cs="Arial"/>
                      <w:lang w:val="sr-Cyrl-CS"/>
                    </w:rPr>
                    <w:t>6,0</w:t>
                  </w:r>
                </w:p>
              </w:tc>
            </w:tr>
          </w:tbl>
          <w:p w:rsidR="008B6E08" w:rsidRPr="008B6E08" w:rsidRDefault="008B6E08" w:rsidP="008B6E08">
            <w:pPr>
              <w:spacing w:before="0"/>
              <w:rPr>
                <w:rFonts w:cs="Arial"/>
              </w:rPr>
            </w:pPr>
            <w:r w:rsidRPr="008B6E08">
              <w:rPr>
                <w:rFonts w:cs="Arial"/>
              </w:rPr>
              <w:t xml:space="preserve">    * Мерна места у кругу депоније пепела</w:t>
            </w:r>
          </w:p>
          <w:p w:rsidR="008B6E08" w:rsidRPr="008B6E08" w:rsidRDefault="008B6E08" w:rsidP="008B6E08">
            <w:pPr>
              <w:spacing w:before="0"/>
              <w:rPr>
                <w:rFonts w:cs="Arial"/>
                <w:lang w:val="sr-Cyrl-RS"/>
              </w:rPr>
            </w:pPr>
          </w:p>
          <w:p w:rsidR="009C43E6" w:rsidRPr="00D61ACB" w:rsidRDefault="008B6E08" w:rsidP="008B6E08">
            <w:pPr>
              <w:spacing w:before="0"/>
              <w:rPr>
                <w:rFonts w:cs="Arial"/>
                <w:lang w:val="sr-Cyrl-RS"/>
              </w:rPr>
            </w:pPr>
            <w:r w:rsidRPr="008B6E08">
              <w:rPr>
                <w:rFonts w:cs="Arial"/>
                <w:lang w:val="sr-Cyrl-RS"/>
              </w:rPr>
              <w:t xml:space="preserve">1.2. </w:t>
            </w:r>
            <w:r w:rsidR="0029793B" w:rsidRPr="00D61ACB">
              <w:rPr>
                <w:rFonts w:cs="Arial"/>
                <w:lang w:val="sr-Cyrl-RS"/>
              </w:rPr>
              <w:t>Узорковање и а</w:t>
            </w:r>
            <w:r w:rsidRPr="00D61ACB">
              <w:rPr>
                <w:rFonts w:cs="Arial"/>
                <w:lang w:val="sr-Cyrl-RS"/>
              </w:rPr>
              <w:t xml:space="preserve">нализу  узорака  вршити  акредитованим методама  и  то  на  следеће </w:t>
            </w:r>
          </w:p>
          <w:p w:rsidR="008B6E08" w:rsidRPr="00D61ACB" w:rsidRDefault="008B6E08" w:rsidP="008B6E08">
            <w:pPr>
              <w:spacing w:before="0"/>
              <w:rPr>
                <w:rFonts w:cs="Arial"/>
                <w:lang w:val="sr-Cyrl-RS"/>
              </w:rPr>
            </w:pPr>
            <w:r w:rsidRPr="00D61ACB">
              <w:rPr>
                <w:rFonts w:cs="Arial"/>
                <w:lang w:val="sr-Cyrl-RS"/>
              </w:rPr>
              <w:t xml:space="preserve"> параметре:</w:t>
            </w:r>
          </w:p>
          <w:p w:rsidR="008B6E08" w:rsidRPr="00D61ACB" w:rsidRDefault="008B6E08" w:rsidP="008B6E08">
            <w:pPr>
              <w:spacing w:before="0"/>
              <w:rPr>
                <w:rFonts w:cs="Arial"/>
                <w:lang w:val="sr-Cyrl-RS"/>
              </w:rPr>
            </w:pPr>
            <w:r w:rsidRPr="00D61ACB">
              <w:rPr>
                <w:rFonts w:cs="Arial"/>
                <w:lang w:val="sr-Cyrl-RS"/>
              </w:rPr>
              <w:t xml:space="preserve">    pH вредност , укупне таложне материје , растворне и нерастворне таложне материје.    </w:t>
            </w:r>
          </w:p>
          <w:p w:rsidR="008B6E08" w:rsidRPr="00D61ACB" w:rsidRDefault="008B6E08" w:rsidP="008B6E08">
            <w:pPr>
              <w:spacing w:before="0"/>
              <w:rPr>
                <w:rFonts w:cs="Arial"/>
                <w:lang w:val="sr-Cyrl-RS"/>
              </w:rPr>
            </w:pPr>
            <w:r w:rsidRPr="00D61ACB">
              <w:rPr>
                <w:rFonts w:cs="Arial"/>
                <w:lang w:val="sr-Cyrl-RS"/>
              </w:rPr>
              <w:t xml:space="preserve">    </w:t>
            </w:r>
          </w:p>
          <w:p w:rsidR="008B6E08" w:rsidRPr="00D61ACB" w:rsidRDefault="008B6E08" w:rsidP="008B6E08">
            <w:pPr>
              <w:spacing w:before="0"/>
              <w:rPr>
                <w:rFonts w:cs="Arial"/>
                <w:lang w:val="sr-Cyrl-RS"/>
              </w:rPr>
            </w:pPr>
            <w:r w:rsidRPr="00D61ACB">
              <w:rPr>
                <w:rFonts w:cs="Arial"/>
                <w:lang w:val="sr-Cyrl-RS"/>
              </w:rPr>
              <w:t xml:space="preserve">1.3.Учесталост  узорковања: </w:t>
            </w:r>
          </w:p>
          <w:p w:rsidR="008B6E08" w:rsidRPr="00D61ACB" w:rsidRDefault="008B6E08" w:rsidP="008B6E08">
            <w:pPr>
              <w:spacing w:before="0"/>
              <w:rPr>
                <w:rFonts w:cs="Arial"/>
                <w:lang w:val="sr-Cyrl-RS"/>
              </w:rPr>
            </w:pPr>
            <w:r w:rsidRPr="00D61ACB">
              <w:rPr>
                <w:rFonts w:cs="Arial"/>
                <w:lang w:val="sr-Cyrl-RS"/>
              </w:rPr>
              <w:t xml:space="preserve">      -месечно узорковање у периоду од 12 месеци на 18 мерних места.</w:t>
            </w:r>
          </w:p>
          <w:p w:rsidR="0029793B" w:rsidRPr="00D61ACB" w:rsidRDefault="0029793B" w:rsidP="008B6E08">
            <w:pPr>
              <w:spacing w:before="0"/>
              <w:rPr>
                <w:rFonts w:cs="Arial"/>
                <w:lang w:val="sr-Cyrl-RS"/>
              </w:rPr>
            </w:pPr>
            <w:r w:rsidRPr="00D61ACB">
              <w:rPr>
                <w:rFonts w:cs="Arial"/>
                <w:lang w:val="sr-Cyrl-RS"/>
              </w:rPr>
              <w:t>Седиментатори и њихово постављање су обавеза понуђача.</w:t>
            </w:r>
          </w:p>
          <w:p w:rsidR="008B6E08" w:rsidRPr="008B6E08" w:rsidRDefault="008B6E08" w:rsidP="008B6E08">
            <w:pPr>
              <w:spacing w:before="0"/>
              <w:rPr>
                <w:rFonts w:cs="Arial"/>
                <w:b/>
                <w:lang w:val="sr-Cyrl-RS"/>
              </w:rPr>
            </w:pPr>
          </w:p>
          <w:p w:rsidR="008B6E08" w:rsidRPr="008B6E08" w:rsidRDefault="008B6E08" w:rsidP="008B6E08">
            <w:pPr>
              <w:spacing w:before="0"/>
              <w:rPr>
                <w:rFonts w:cs="Arial"/>
                <w:b/>
                <w:lang w:val="sr-Cyrl-RS"/>
              </w:rPr>
            </w:pPr>
            <w:r w:rsidRPr="008B6E08">
              <w:rPr>
                <w:rFonts w:cs="Arial"/>
                <w:b/>
                <w:lang w:val="sr-Cyrl-RS"/>
              </w:rPr>
              <w:t>2. МЕРЕЊА  КОНЦЕНТРАЦИЈЕ  СУМПОР-ДИОКСИДА</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2.1. Места  узимања  узорака:</w:t>
            </w:r>
          </w:p>
          <w:p w:rsidR="008B6E08" w:rsidRPr="008B6E08" w:rsidRDefault="008B6E08" w:rsidP="008B6E08">
            <w:pPr>
              <w:spacing w:before="0"/>
              <w:rPr>
                <w:rFonts w:cs="Arial"/>
                <w:lang w:val="sr-Cyrl-RS"/>
              </w:rPr>
            </w:pPr>
            <w:r w:rsidRPr="008B6E08">
              <w:rPr>
                <w:rFonts w:cs="Arial"/>
                <w:lang w:val="sr-Cyrl-RS"/>
              </w:rPr>
              <w:t xml:space="preserve">       1. Насеље Ројковац у Обреновцу </w:t>
            </w:r>
          </w:p>
          <w:p w:rsidR="008B6E08" w:rsidRPr="008B6E08" w:rsidRDefault="008B6E08" w:rsidP="008B6E08">
            <w:pPr>
              <w:spacing w:before="0"/>
              <w:rPr>
                <w:rFonts w:cs="Arial"/>
                <w:lang w:val="sr-Cyrl-RS"/>
              </w:rPr>
            </w:pPr>
            <w:r w:rsidRPr="008B6E08">
              <w:rPr>
                <w:rFonts w:cs="Arial"/>
                <w:lang w:val="sr-Cyrl-RS"/>
              </w:rPr>
              <w:t xml:space="preserve">       2. Грабовац </w:t>
            </w:r>
          </w:p>
          <w:p w:rsidR="008B6E08" w:rsidRPr="008B6E08" w:rsidRDefault="008B6E08" w:rsidP="008B6E08">
            <w:pPr>
              <w:spacing w:before="0"/>
              <w:rPr>
                <w:rFonts w:cs="Arial"/>
                <w:lang w:val="sr-Cyrl-RS"/>
              </w:rPr>
            </w:pPr>
            <w:r w:rsidRPr="008B6E08">
              <w:rPr>
                <w:rFonts w:cs="Arial"/>
                <w:lang w:val="sr-Cyrl-RS"/>
              </w:rPr>
              <w:t xml:space="preserve">  </w:t>
            </w:r>
          </w:p>
          <w:p w:rsidR="008B6E08" w:rsidRPr="008B6E08" w:rsidRDefault="008B6E08" w:rsidP="008B6E08">
            <w:pPr>
              <w:spacing w:before="0"/>
              <w:rPr>
                <w:rFonts w:cs="Arial"/>
                <w:lang w:val="sr-Cyrl-RS"/>
              </w:rPr>
            </w:pPr>
            <w:r w:rsidRPr="008B6E08">
              <w:rPr>
                <w:rFonts w:cs="Arial"/>
                <w:lang w:val="sr-Cyrl-RS"/>
              </w:rPr>
              <w:t xml:space="preserve">2.2. Анализу  узорака  вршити  акредитованом методом  </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2.3. Учесталост  узорковања:</w:t>
            </w:r>
          </w:p>
          <w:p w:rsidR="008B6E08" w:rsidRDefault="008B6E08" w:rsidP="008B6E08">
            <w:pPr>
              <w:spacing w:before="0"/>
              <w:rPr>
                <w:rFonts w:cs="Arial"/>
                <w:lang w:val="sr-Cyrl-RS"/>
              </w:rPr>
            </w:pPr>
            <w:r w:rsidRPr="008B6E08">
              <w:rPr>
                <w:rFonts w:cs="Arial"/>
                <w:lang w:val="sr-Cyrl-RS"/>
              </w:rPr>
              <w:t xml:space="preserve">      -свакодневно у трајању од 12 месеци на 2 мерна места.</w:t>
            </w:r>
          </w:p>
          <w:p w:rsidR="0082507F" w:rsidRPr="008B6E08" w:rsidRDefault="0082507F" w:rsidP="008B6E08">
            <w:pPr>
              <w:spacing w:before="0"/>
              <w:rPr>
                <w:rFonts w:cs="Arial"/>
                <w:lang w:val="sr-Cyrl-RS"/>
              </w:rPr>
            </w:pPr>
          </w:p>
          <w:p w:rsidR="008B6E08" w:rsidRPr="008B6E08" w:rsidRDefault="008B6E08" w:rsidP="008B6E08">
            <w:pPr>
              <w:spacing w:before="0"/>
              <w:rPr>
                <w:rFonts w:cs="Arial"/>
                <w:lang w:val="sr-Cyrl-RS"/>
              </w:rPr>
            </w:pPr>
          </w:p>
          <w:p w:rsidR="008B6E08" w:rsidRPr="008B6E08" w:rsidRDefault="008B6E08" w:rsidP="008B6E08">
            <w:pPr>
              <w:spacing w:before="0"/>
              <w:rPr>
                <w:rFonts w:cs="Arial"/>
                <w:b/>
                <w:lang w:val="sr-Cyrl-RS"/>
              </w:rPr>
            </w:pPr>
            <w:r w:rsidRPr="008B6E08">
              <w:rPr>
                <w:rFonts w:cs="Arial"/>
                <w:b/>
                <w:lang w:val="sr-Cyrl-RS"/>
              </w:rPr>
              <w:t>3.  МЕРЕЊА КОНЦЕНТРАЦИЈА  ЧАЂИ</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3.1.Места  узимања  узорака:</w:t>
            </w:r>
          </w:p>
          <w:p w:rsidR="008B6E08" w:rsidRPr="008B6E08" w:rsidRDefault="008B6E08" w:rsidP="008B6E08">
            <w:pPr>
              <w:spacing w:before="0"/>
              <w:rPr>
                <w:rFonts w:cs="Arial"/>
                <w:lang w:val="sr-Cyrl-RS"/>
              </w:rPr>
            </w:pPr>
            <w:r w:rsidRPr="008B6E08">
              <w:rPr>
                <w:rFonts w:cs="Arial"/>
                <w:lang w:val="sr-Cyrl-RS"/>
              </w:rPr>
              <w:t xml:space="preserve">       1. Насеље Ројковац у Обреновцу </w:t>
            </w:r>
          </w:p>
          <w:p w:rsidR="008B6E08" w:rsidRPr="008B6E08" w:rsidRDefault="008B6E08" w:rsidP="008B6E08">
            <w:pPr>
              <w:spacing w:before="0"/>
              <w:rPr>
                <w:rFonts w:cs="Arial"/>
                <w:lang w:val="sr-Cyrl-RS"/>
              </w:rPr>
            </w:pPr>
            <w:r w:rsidRPr="008B6E08">
              <w:rPr>
                <w:rFonts w:cs="Arial"/>
                <w:lang w:val="sr-Cyrl-RS"/>
              </w:rPr>
              <w:t xml:space="preserve">       2. Грабовац </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 xml:space="preserve">3.2. Анализу  узорака  вршити  акредитованом  методом. </w:t>
            </w:r>
          </w:p>
          <w:p w:rsidR="008B6E08" w:rsidRPr="008B6E08" w:rsidRDefault="008B6E08" w:rsidP="008B6E08">
            <w:pPr>
              <w:spacing w:before="0"/>
              <w:rPr>
                <w:rFonts w:cs="Arial"/>
                <w:lang w:val="sr-Cyrl-RS"/>
              </w:rPr>
            </w:pPr>
            <w:r w:rsidRPr="008B6E08">
              <w:rPr>
                <w:rFonts w:cs="Arial"/>
                <w:lang w:val="sr-Cyrl-RS"/>
              </w:rPr>
              <w:t xml:space="preserve">                                                        </w:t>
            </w:r>
          </w:p>
          <w:p w:rsidR="008B6E08" w:rsidRPr="008B6E08" w:rsidRDefault="008B6E08" w:rsidP="008B6E08">
            <w:pPr>
              <w:spacing w:before="0"/>
              <w:rPr>
                <w:rFonts w:cs="Arial"/>
                <w:lang w:val="sr-Cyrl-RS"/>
              </w:rPr>
            </w:pPr>
            <w:r w:rsidRPr="008B6E08">
              <w:rPr>
                <w:rFonts w:cs="Arial"/>
                <w:lang w:val="sr-Cyrl-RS"/>
              </w:rPr>
              <w:t xml:space="preserve">3.3. Учесталост  узорковања: </w:t>
            </w:r>
          </w:p>
          <w:p w:rsidR="008B6E08" w:rsidRPr="008B6E08" w:rsidRDefault="008B6E08" w:rsidP="008B6E08">
            <w:pPr>
              <w:spacing w:before="0"/>
              <w:rPr>
                <w:rFonts w:cs="Arial"/>
                <w:lang w:val="sr-Cyrl-RS"/>
              </w:rPr>
            </w:pPr>
            <w:r w:rsidRPr="008B6E08">
              <w:rPr>
                <w:rFonts w:cs="Arial"/>
                <w:lang w:val="sr-Cyrl-RS"/>
              </w:rPr>
              <w:t xml:space="preserve">      -свакодневно у трајању од 12 месеци на 2 мерна места.</w:t>
            </w:r>
          </w:p>
          <w:p w:rsidR="008B6E08" w:rsidRPr="008B6E08" w:rsidRDefault="008B6E08" w:rsidP="008B6E08">
            <w:pPr>
              <w:spacing w:before="0"/>
              <w:rPr>
                <w:rFonts w:cs="Arial"/>
                <w:lang w:val="sr-Cyrl-RS"/>
              </w:rPr>
            </w:pPr>
          </w:p>
          <w:p w:rsidR="008B6E08" w:rsidRPr="008B6E08" w:rsidRDefault="008B6E08" w:rsidP="008B6E08">
            <w:pPr>
              <w:spacing w:before="0"/>
              <w:rPr>
                <w:rFonts w:cs="Arial"/>
                <w:b/>
                <w:lang w:val="sr-Cyrl-RS"/>
              </w:rPr>
            </w:pPr>
            <w:r w:rsidRPr="008B6E08">
              <w:rPr>
                <w:rFonts w:cs="Arial"/>
                <w:b/>
                <w:lang w:val="sr-Cyrl-RS"/>
              </w:rPr>
              <w:t>4. МЕРЕЊА  КОНЦЕНТРАЦИЈЕ  СУСПЕНДОВАНИХ  ЧЕСТИЦА  МАЊИХ  ОД  10µ</w:t>
            </w:r>
            <w:r w:rsidRPr="008B6E08">
              <w:rPr>
                <w:rFonts w:cs="Arial"/>
                <w:b/>
                <w:lang w:val="sr-Latn-RS"/>
              </w:rPr>
              <w:t>m</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4.1. Место  узимања  узорака:</w:t>
            </w:r>
          </w:p>
          <w:p w:rsidR="008B6E08" w:rsidRPr="008B6E08" w:rsidRDefault="008B6E08" w:rsidP="008B6E08">
            <w:pPr>
              <w:spacing w:before="0"/>
              <w:rPr>
                <w:rFonts w:cs="Arial"/>
                <w:lang w:val="sr-Cyrl-RS"/>
              </w:rPr>
            </w:pPr>
            <w:r w:rsidRPr="008B6E08">
              <w:rPr>
                <w:rFonts w:cs="Arial"/>
                <w:lang w:val="sr-Cyrl-RS"/>
              </w:rPr>
              <w:t xml:space="preserve">       Насеље Ројковац у Обреновцу</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4.2. Анализу  узорака  вршити  акредитованом методом.</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 xml:space="preserve">4.3. Учесталост  узорковања: </w:t>
            </w:r>
          </w:p>
          <w:p w:rsidR="008B6E08" w:rsidRPr="008B6E08" w:rsidRDefault="008B6E08" w:rsidP="008B6E08">
            <w:pPr>
              <w:spacing w:before="0"/>
              <w:rPr>
                <w:rFonts w:cs="Arial"/>
                <w:lang w:val="sr-Cyrl-RS"/>
              </w:rPr>
            </w:pPr>
            <w:r w:rsidRPr="008B6E08">
              <w:rPr>
                <w:rFonts w:cs="Arial"/>
                <w:lang w:val="sr-Cyrl-RS"/>
              </w:rPr>
              <w:t xml:space="preserve">       -свакодневно у трајању од 12 месеци на 1 мерном месту.</w:t>
            </w:r>
          </w:p>
          <w:p w:rsidR="008B6E08" w:rsidRPr="008B6E08" w:rsidRDefault="008B6E08" w:rsidP="008B6E08">
            <w:pPr>
              <w:spacing w:before="0"/>
              <w:rPr>
                <w:rFonts w:cs="Arial"/>
                <w:lang w:val="sr-Cyrl-RS"/>
              </w:rPr>
            </w:pPr>
          </w:p>
          <w:p w:rsidR="008B6E08" w:rsidRDefault="008B6E08" w:rsidP="008B6E08">
            <w:pPr>
              <w:spacing w:before="0"/>
              <w:rPr>
                <w:rFonts w:cs="Arial"/>
                <w:lang w:val="sr-Cyrl-RS"/>
              </w:rPr>
            </w:pPr>
            <w:r w:rsidRPr="008B6E08">
              <w:rPr>
                <w:rFonts w:cs="Arial"/>
                <w:lang w:val="sr-Cyrl-RS"/>
              </w:rPr>
              <w:t>Месечни извештај са добијеним резултатима доставити у року од 1</w:t>
            </w:r>
            <w:r w:rsidRPr="008B6E08">
              <w:rPr>
                <w:rFonts w:cs="Arial"/>
              </w:rPr>
              <w:t>5</w:t>
            </w:r>
            <w:r w:rsidRPr="008B6E08">
              <w:rPr>
                <w:rFonts w:cs="Arial"/>
                <w:lang w:val="sr-Cyrl-RS"/>
              </w:rPr>
              <w:t xml:space="preserve"> дана од завршетка месеца</w:t>
            </w:r>
          </w:p>
          <w:p w:rsidR="008B6E08" w:rsidRPr="008B6E08" w:rsidRDefault="008B6E08" w:rsidP="008B6E08">
            <w:pPr>
              <w:spacing w:before="0"/>
              <w:rPr>
                <w:rFonts w:cs="Arial"/>
                <w:lang w:val="sr-Cyrl-RS"/>
              </w:rPr>
            </w:pPr>
            <w:r w:rsidRPr="008B6E08">
              <w:rPr>
                <w:rFonts w:cs="Arial"/>
                <w:lang w:val="sr-Cyrl-RS"/>
              </w:rPr>
              <w:t xml:space="preserve"> и урадити га у три примерка-–штампана вeрзија и један електронски – 1 CD.</w:t>
            </w:r>
          </w:p>
          <w:p w:rsidR="008B6E08" w:rsidRPr="008B6E08" w:rsidRDefault="008B6E08" w:rsidP="008B6E08">
            <w:pPr>
              <w:spacing w:before="0"/>
              <w:rPr>
                <w:rFonts w:cs="Arial"/>
                <w:lang w:val="sr-Cyrl-RS"/>
              </w:rPr>
            </w:pPr>
          </w:p>
          <w:p w:rsidR="00945CE5" w:rsidRDefault="008B6E08" w:rsidP="008B6E08">
            <w:pPr>
              <w:spacing w:before="0"/>
              <w:rPr>
                <w:rFonts w:cs="Arial"/>
                <w:lang w:val="sr-Cyrl-RS"/>
              </w:rPr>
            </w:pPr>
            <w:r w:rsidRPr="008B6E08">
              <w:rPr>
                <w:rFonts w:cs="Arial"/>
                <w:lang w:val="sr-Cyrl-RS"/>
              </w:rPr>
              <w:t>Годишњи извештај доставити у року од 30 дана од завршетка календарске године и урадити</w:t>
            </w:r>
          </w:p>
          <w:p w:rsidR="008B6E08" w:rsidRPr="008B6E08" w:rsidRDefault="008B6E08" w:rsidP="008B6E08">
            <w:pPr>
              <w:spacing w:before="0"/>
              <w:rPr>
                <w:rFonts w:cs="Arial"/>
                <w:lang w:val="sr-Cyrl-RS"/>
              </w:rPr>
            </w:pPr>
            <w:r w:rsidRPr="008B6E08">
              <w:rPr>
                <w:rFonts w:cs="Arial"/>
                <w:lang w:val="sr-Cyrl-RS"/>
              </w:rPr>
              <w:t xml:space="preserve">га у четири примерка –штампана вeрзија и један електронски – 1 CD.  </w:t>
            </w:r>
          </w:p>
          <w:p w:rsidR="008B6E08" w:rsidRDefault="008B6E08" w:rsidP="008B6E08">
            <w:pPr>
              <w:spacing w:before="0"/>
              <w:rPr>
                <w:rFonts w:cs="Arial"/>
                <w:lang w:val="sr-Cyrl-RS"/>
              </w:rPr>
            </w:pPr>
            <w:r w:rsidRPr="008B6E08">
              <w:rPr>
                <w:rFonts w:cs="Arial"/>
                <w:lang w:val="sr-Cyrl-RS"/>
              </w:rPr>
              <w:t xml:space="preserve">Годишњим извештајем обухватити све добијене резултате и дати оцену о утицају </w:t>
            </w:r>
          </w:p>
          <w:p w:rsidR="008B6E08" w:rsidRPr="008B6E08" w:rsidRDefault="008B6E08" w:rsidP="008B6E08">
            <w:pPr>
              <w:spacing w:before="0"/>
              <w:rPr>
                <w:rFonts w:cs="Arial"/>
                <w:lang w:val="sr-Cyrl-RS"/>
              </w:rPr>
            </w:pPr>
            <w:r w:rsidRPr="008B6E08">
              <w:rPr>
                <w:rFonts w:cs="Arial"/>
                <w:lang w:val="sr-Cyrl-RS"/>
              </w:rPr>
              <w:t xml:space="preserve">ТЕНТ А и ТЕНТ Б на  квалитет  ваздуха. </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p>
          <w:p w:rsidR="008B6E08" w:rsidRPr="008B6E08" w:rsidRDefault="008B6E08" w:rsidP="009C43E6">
            <w:pPr>
              <w:spacing w:before="0"/>
              <w:rPr>
                <w:rFonts w:ascii="Times New Roman" w:hAnsi="Times New Roman"/>
                <w:b/>
                <w:sz w:val="24"/>
                <w:szCs w:val="24"/>
              </w:rPr>
            </w:pPr>
          </w:p>
        </w:tc>
      </w:tr>
    </w:tbl>
    <w:p w:rsidR="008B6E08" w:rsidRPr="008B6E08" w:rsidRDefault="008B6E08" w:rsidP="008B6E08">
      <w:pPr>
        <w:tabs>
          <w:tab w:val="right" w:pos="10255"/>
        </w:tabs>
        <w:spacing w:before="0"/>
        <w:jc w:val="left"/>
        <w:rPr>
          <w:rFonts w:cs="Arial"/>
          <w:lang w:val="sr-Cyrl-CS"/>
        </w:rPr>
      </w:pPr>
    </w:p>
    <w:p w:rsidR="008B6E08" w:rsidRPr="008B6E08" w:rsidRDefault="008B6E08" w:rsidP="008B6E08">
      <w:pPr>
        <w:spacing w:before="0"/>
        <w:jc w:val="center"/>
        <w:rPr>
          <w:rFonts w:cs="Arial"/>
          <w:lang w:val="sr-Latn-RS" w:eastAsia="hr-HR"/>
        </w:rPr>
      </w:pPr>
    </w:p>
    <w:p w:rsidR="008B6E08" w:rsidRPr="008B6E08" w:rsidRDefault="008B6E08" w:rsidP="008B6E08">
      <w:pPr>
        <w:spacing w:before="0"/>
        <w:jc w:val="center"/>
        <w:rPr>
          <w:rFonts w:cs="Arial"/>
          <w:lang w:val="sr-Latn-RS" w:eastAsia="hr-HR"/>
        </w:rPr>
      </w:pPr>
      <w:r w:rsidRPr="008B6E08">
        <w:rPr>
          <w:rFonts w:cs="Arial"/>
          <w:lang w:val="sr-Cyrl-RS" w:eastAsia="hr-HR"/>
        </w:rPr>
        <w:t>Контрола квалитета ваздуха у околини ТЕНТ А и ТЕНТ Б</w:t>
      </w:r>
    </w:p>
    <w:p w:rsidR="008B6E08" w:rsidRPr="008B6E08" w:rsidRDefault="008B6E08" w:rsidP="008B6E08">
      <w:pPr>
        <w:spacing w:before="0"/>
        <w:jc w:val="center"/>
        <w:rPr>
          <w:rFonts w:cs="Arial"/>
          <w:b/>
          <w:sz w:val="20"/>
          <w:szCs w:val="20"/>
          <w:lang w:val="sr-Latn-RS" w:eastAsia="hr-HR"/>
        </w:rPr>
      </w:pPr>
    </w:p>
    <w:tbl>
      <w:tblPr>
        <w:tblW w:w="810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11"/>
        <w:gridCol w:w="3119"/>
        <w:gridCol w:w="1803"/>
        <w:gridCol w:w="2470"/>
      </w:tblGrid>
      <w:tr w:rsidR="0082507F" w:rsidRPr="008B6E08" w:rsidTr="0082507F">
        <w:trPr>
          <w:trHeight w:val="762"/>
          <w:jc w:val="center"/>
        </w:trPr>
        <w:tc>
          <w:tcPr>
            <w:tcW w:w="711" w:type="dxa"/>
            <w:shd w:val="clear" w:color="auto" w:fill="E0E0E0"/>
            <w:vAlign w:val="center"/>
          </w:tcPr>
          <w:p w:rsidR="0082507F" w:rsidRPr="00B82BAC" w:rsidRDefault="0082507F" w:rsidP="008B6E08">
            <w:pPr>
              <w:spacing w:before="0"/>
              <w:jc w:val="center"/>
              <w:rPr>
                <w:rFonts w:cs="Arial"/>
                <w:lang w:val="sr-Cyrl-CS" w:eastAsia="hr-HR"/>
              </w:rPr>
            </w:pPr>
            <w:r w:rsidRPr="00B82BAC">
              <w:rPr>
                <w:rFonts w:cs="Arial"/>
                <w:lang w:val="sr-Cyrl-CS" w:eastAsia="hr-HR"/>
              </w:rPr>
              <w:t>Ред. бр.</w:t>
            </w:r>
          </w:p>
        </w:tc>
        <w:tc>
          <w:tcPr>
            <w:tcW w:w="3119" w:type="dxa"/>
            <w:shd w:val="clear" w:color="auto" w:fill="E0E0E0"/>
            <w:vAlign w:val="center"/>
          </w:tcPr>
          <w:p w:rsidR="0082507F" w:rsidRPr="00B82BAC" w:rsidRDefault="0082507F" w:rsidP="008B6E08">
            <w:pPr>
              <w:spacing w:before="0"/>
              <w:ind w:left="-44"/>
              <w:jc w:val="center"/>
              <w:rPr>
                <w:rFonts w:cs="Arial"/>
                <w:lang w:val="sr-Cyrl-RS" w:eastAsia="hr-HR"/>
              </w:rPr>
            </w:pPr>
            <w:r w:rsidRPr="00B82BAC">
              <w:rPr>
                <w:rFonts w:cs="Arial"/>
                <w:lang w:val="sr-Cyrl-CS" w:eastAsia="hr-HR"/>
              </w:rPr>
              <w:t>Предмет набавке услуге</w:t>
            </w:r>
          </w:p>
        </w:tc>
        <w:tc>
          <w:tcPr>
            <w:tcW w:w="1803" w:type="dxa"/>
            <w:shd w:val="clear" w:color="auto" w:fill="E0E0E0"/>
            <w:vAlign w:val="center"/>
          </w:tcPr>
          <w:p w:rsidR="0082507F" w:rsidRPr="00B82BAC" w:rsidRDefault="0082507F" w:rsidP="008B6E08">
            <w:pPr>
              <w:spacing w:before="0"/>
              <w:jc w:val="center"/>
              <w:rPr>
                <w:rFonts w:cs="Arial"/>
                <w:lang w:val="sr-Cyrl-CS" w:eastAsia="hr-HR"/>
              </w:rPr>
            </w:pPr>
            <w:r w:rsidRPr="00B82BAC">
              <w:rPr>
                <w:rFonts w:cs="Arial"/>
                <w:lang w:val="sr-Cyrl-CS" w:eastAsia="hr-HR"/>
              </w:rPr>
              <w:t>Јед.</w:t>
            </w:r>
          </w:p>
          <w:p w:rsidR="0082507F" w:rsidRPr="00B82BAC" w:rsidRDefault="0082507F" w:rsidP="008B6E08">
            <w:pPr>
              <w:spacing w:before="0"/>
              <w:jc w:val="center"/>
              <w:rPr>
                <w:rFonts w:cs="Arial"/>
                <w:lang w:val="sr-Cyrl-CS" w:eastAsia="hr-HR"/>
              </w:rPr>
            </w:pPr>
            <w:r w:rsidRPr="00B82BAC">
              <w:rPr>
                <w:rFonts w:cs="Arial"/>
                <w:lang w:val="sr-Cyrl-CS" w:eastAsia="hr-HR"/>
              </w:rPr>
              <w:t>мере</w:t>
            </w:r>
          </w:p>
        </w:tc>
        <w:tc>
          <w:tcPr>
            <w:tcW w:w="2470" w:type="dxa"/>
            <w:shd w:val="clear" w:color="auto" w:fill="E0E0E0"/>
            <w:vAlign w:val="center"/>
          </w:tcPr>
          <w:p w:rsidR="0082507F" w:rsidRPr="00B82BAC" w:rsidRDefault="0082507F" w:rsidP="008B6E08">
            <w:pPr>
              <w:spacing w:before="0"/>
              <w:jc w:val="center"/>
              <w:rPr>
                <w:rFonts w:cs="Arial"/>
                <w:lang w:val="sr-Cyrl-CS" w:eastAsia="hr-HR"/>
              </w:rPr>
            </w:pPr>
            <w:r w:rsidRPr="00B82BAC">
              <w:rPr>
                <w:rFonts w:cs="Arial"/>
                <w:lang w:val="sr-Cyrl-CS" w:eastAsia="hr-HR"/>
              </w:rPr>
              <w:t>Кол.</w:t>
            </w:r>
          </w:p>
        </w:tc>
      </w:tr>
      <w:tr w:rsidR="0082507F" w:rsidRPr="008B6E08" w:rsidTr="0082507F">
        <w:trPr>
          <w:trHeight w:val="419"/>
          <w:jc w:val="center"/>
        </w:trPr>
        <w:tc>
          <w:tcPr>
            <w:tcW w:w="711" w:type="dxa"/>
            <w:shd w:val="clear" w:color="auto" w:fill="auto"/>
            <w:vAlign w:val="center"/>
          </w:tcPr>
          <w:p w:rsidR="0082507F" w:rsidRPr="00B82BAC" w:rsidRDefault="0082507F" w:rsidP="008B6E08">
            <w:pPr>
              <w:spacing w:before="0"/>
              <w:jc w:val="center"/>
              <w:rPr>
                <w:rFonts w:cs="Arial"/>
                <w:lang w:val="sr-Latn-BA"/>
              </w:rPr>
            </w:pPr>
            <w:r w:rsidRPr="00B82BAC">
              <w:rPr>
                <w:rFonts w:cs="Arial"/>
                <w:lang w:val="sr-Latn-BA"/>
              </w:rPr>
              <w:t>1</w:t>
            </w:r>
          </w:p>
        </w:tc>
        <w:tc>
          <w:tcPr>
            <w:tcW w:w="3119" w:type="dxa"/>
            <w:shd w:val="clear" w:color="auto" w:fill="auto"/>
            <w:vAlign w:val="center"/>
          </w:tcPr>
          <w:p w:rsidR="0082507F" w:rsidRPr="00B82BAC" w:rsidRDefault="0082507F" w:rsidP="008B6E08">
            <w:pPr>
              <w:spacing w:before="0"/>
              <w:jc w:val="left"/>
              <w:rPr>
                <w:rFonts w:cs="Arial"/>
                <w:bCs/>
                <w:lang w:val="sr-Latn-CS"/>
              </w:rPr>
            </w:pPr>
            <w:r w:rsidRPr="00B82BAC">
              <w:rPr>
                <w:rFonts w:cs="Arial"/>
                <w:bCs/>
                <w:lang w:val="ru-RU"/>
              </w:rPr>
              <w:t>МЕРЕЊА УКУПНИХ ТАЛОЖНИХ МАТЕРИЈА</w:t>
            </w:r>
          </w:p>
        </w:tc>
        <w:tc>
          <w:tcPr>
            <w:tcW w:w="1803" w:type="dxa"/>
            <w:shd w:val="clear" w:color="auto" w:fill="auto"/>
            <w:vAlign w:val="center"/>
          </w:tcPr>
          <w:p w:rsidR="0082507F" w:rsidRPr="00B82BAC" w:rsidRDefault="0082507F" w:rsidP="008B6E08">
            <w:pPr>
              <w:spacing w:before="0"/>
              <w:ind w:right="-1149"/>
              <w:jc w:val="left"/>
              <w:rPr>
                <w:rFonts w:cs="Arial"/>
                <w:lang w:val="sr-Cyrl-CS"/>
              </w:rPr>
            </w:pPr>
            <w:r w:rsidRPr="00B82BAC">
              <w:rPr>
                <w:rFonts w:cs="Arial"/>
                <w:lang w:val="sr-Cyrl-CS"/>
              </w:rPr>
              <w:t xml:space="preserve">  узорак</w:t>
            </w:r>
          </w:p>
        </w:tc>
        <w:tc>
          <w:tcPr>
            <w:tcW w:w="2470" w:type="dxa"/>
            <w:shd w:val="clear" w:color="auto" w:fill="auto"/>
            <w:vAlign w:val="center"/>
          </w:tcPr>
          <w:p w:rsidR="0082507F" w:rsidRPr="00B82BAC" w:rsidRDefault="0082507F" w:rsidP="008B6E08">
            <w:pPr>
              <w:spacing w:before="0"/>
              <w:ind w:right="-1149"/>
              <w:jc w:val="left"/>
              <w:rPr>
                <w:rFonts w:cs="Arial"/>
                <w:lang w:val="sr-Cyrl-CS"/>
              </w:rPr>
            </w:pPr>
            <w:r w:rsidRPr="00B82BAC">
              <w:rPr>
                <w:rFonts w:cs="Arial"/>
                <w:lang w:val="sr-Latn-RS"/>
              </w:rPr>
              <w:t xml:space="preserve">       </w:t>
            </w:r>
            <w:r w:rsidRPr="00B82BAC">
              <w:rPr>
                <w:rFonts w:cs="Arial"/>
                <w:lang w:val="sr-Cyrl-CS"/>
              </w:rPr>
              <w:t xml:space="preserve">216                    </w:t>
            </w:r>
          </w:p>
          <w:p w:rsidR="0082507F" w:rsidRPr="00B82BAC" w:rsidRDefault="0082507F" w:rsidP="008B6E08">
            <w:pPr>
              <w:spacing w:before="0"/>
              <w:ind w:right="-1149"/>
              <w:jc w:val="left"/>
              <w:rPr>
                <w:rFonts w:cs="Arial"/>
                <w:lang w:val="sr-Cyrl-CS"/>
              </w:rPr>
            </w:pPr>
            <w:r w:rsidRPr="00B82BAC">
              <w:rPr>
                <w:rFonts w:cs="Arial"/>
                <w:lang w:val="sr-Cyrl-CS"/>
              </w:rPr>
              <w:t xml:space="preserve">   (</w:t>
            </w:r>
            <w:r w:rsidRPr="00B82BAC">
              <w:rPr>
                <w:rFonts w:cs="Arial"/>
                <w:lang w:val="sr-Cyrl-RS"/>
              </w:rPr>
              <w:t>18</w:t>
            </w:r>
            <w:r w:rsidRPr="00B82BAC">
              <w:rPr>
                <w:rFonts w:cs="Arial"/>
                <w:lang w:val="sr-Latn-RS"/>
              </w:rPr>
              <w:t>x</w:t>
            </w:r>
            <w:r w:rsidRPr="00B82BAC">
              <w:rPr>
                <w:rFonts w:cs="Arial"/>
                <w:lang w:val="sr-Cyrl-RS"/>
              </w:rPr>
              <w:t>12</w:t>
            </w:r>
            <w:r w:rsidRPr="00B82BAC">
              <w:rPr>
                <w:rFonts w:cs="Arial"/>
                <w:lang w:val="sr-Cyrl-CS"/>
              </w:rPr>
              <w:t>)</w:t>
            </w:r>
          </w:p>
        </w:tc>
      </w:tr>
      <w:tr w:rsidR="0082507F" w:rsidRPr="008B6E08" w:rsidTr="0082507F">
        <w:trPr>
          <w:trHeight w:val="419"/>
          <w:jc w:val="center"/>
        </w:trPr>
        <w:tc>
          <w:tcPr>
            <w:tcW w:w="711" w:type="dxa"/>
            <w:shd w:val="clear" w:color="auto" w:fill="auto"/>
            <w:vAlign w:val="center"/>
          </w:tcPr>
          <w:p w:rsidR="0082507F" w:rsidRPr="00B82BAC" w:rsidRDefault="0082507F" w:rsidP="008B6E08">
            <w:pPr>
              <w:spacing w:before="0"/>
              <w:jc w:val="center"/>
              <w:rPr>
                <w:rFonts w:cs="Arial"/>
                <w:noProof/>
                <w:lang w:val="sr-Latn-CS"/>
              </w:rPr>
            </w:pPr>
            <w:r w:rsidRPr="00B82BAC">
              <w:rPr>
                <w:rFonts w:cs="Arial"/>
                <w:noProof/>
                <w:lang w:val="sr-Latn-CS"/>
              </w:rPr>
              <w:t>2</w:t>
            </w:r>
          </w:p>
        </w:tc>
        <w:tc>
          <w:tcPr>
            <w:tcW w:w="3119" w:type="dxa"/>
            <w:shd w:val="clear" w:color="auto" w:fill="auto"/>
          </w:tcPr>
          <w:p w:rsidR="0082507F" w:rsidRPr="00B82BAC" w:rsidRDefault="0082507F" w:rsidP="008B6E08">
            <w:pPr>
              <w:spacing w:before="0"/>
              <w:jc w:val="left"/>
              <w:rPr>
                <w:rFonts w:cs="Arial"/>
                <w:bCs/>
                <w:lang w:val="sr-Latn-RS"/>
              </w:rPr>
            </w:pPr>
            <w:r w:rsidRPr="00B82BAC">
              <w:rPr>
                <w:rFonts w:cs="Arial"/>
                <w:bCs/>
                <w:lang w:val="ru-RU"/>
              </w:rPr>
              <w:t xml:space="preserve">МЕРЕЊА  </w:t>
            </w:r>
            <w:r w:rsidRPr="00B82BAC">
              <w:rPr>
                <w:rFonts w:cs="Arial"/>
                <w:bCs/>
                <w:lang w:val="sr-Cyrl-RS"/>
              </w:rPr>
              <w:t xml:space="preserve">                     </w:t>
            </w:r>
            <w:r w:rsidRPr="00B82BAC">
              <w:rPr>
                <w:rFonts w:cs="Arial"/>
                <w:bCs/>
                <w:lang w:val="ru-RU"/>
              </w:rPr>
              <w:t>СУМПОР-ДИОКСИДА</w:t>
            </w:r>
          </w:p>
        </w:tc>
        <w:tc>
          <w:tcPr>
            <w:tcW w:w="1803" w:type="dxa"/>
            <w:shd w:val="clear" w:color="auto" w:fill="auto"/>
          </w:tcPr>
          <w:p w:rsidR="0082507F" w:rsidRPr="00B82BAC" w:rsidRDefault="0082507F" w:rsidP="008B6E08">
            <w:pPr>
              <w:spacing w:before="0"/>
              <w:jc w:val="center"/>
              <w:rPr>
                <w:rFonts w:cs="Arial"/>
              </w:rPr>
            </w:pPr>
            <w:r w:rsidRPr="00B82BAC">
              <w:rPr>
                <w:rFonts w:cs="Arial"/>
              </w:rPr>
              <w:t>узорак</w:t>
            </w:r>
          </w:p>
        </w:tc>
        <w:tc>
          <w:tcPr>
            <w:tcW w:w="2470" w:type="dxa"/>
            <w:shd w:val="clear" w:color="auto" w:fill="auto"/>
            <w:vAlign w:val="center"/>
          </w:tcPr>
          <w:p w:rsidR="0082507F" w:rsidRPr="00B82BAC" w:rsidRDefault="0082507F" w:rsidP="008B6E08">
            <w:pPr>
              <w:spacing w:before="0"/>
              <w:ind w:right="-1149"/>
              <w:jc w:val="left"/>
              <w:rPr>
                <w:rFonts w:cs="Arial"/>
                <w:lang w:val="sr-Cyrl-CS"/>
              </w:rPr>
            </w:pPr>
            <w:r w:rsidRPr="00B82BAC">
              <w:rPr>
                <w:rFonts w:cs="Arial"/>
                <w:lang w:val="sr-Cyrl-CS"/>
              </w:rPr>
              <w:t xml:space="preserve">    </w:t>
            </w:r>
            <w:r w:rsidRPr="00B82BAC">
              <w:rPr>
                <w:rFonts w:cs="Arial"/>
                <w:lang w:val="sr-Latn-RS"/>
              </w:rPr>
              <w:t xml:space="preserve"> </w:t>
            </w:r>
            <w:r w:rsidRPr="00B82BAC">
              <w:rPr>
                <w:rFonts w:cs="Arial"/>
                <w:lang w:val="sr-Cyrl-CS"/>
              </w:rPr>
              <w:t xml:space="preserve"> </w:t>
            </w:r>
            <w:r w:rsidRPr="00B82BAC">
              <w:rPr>
                <w:rFonts w:cs="Arial"/>
                <w:lang w:val="sr-Latn-RS"/>
              </w:rPr>
              <w:t xml:space="preserve"> </w:t>
            </w:r>
            <w:r w:rsidRPr="00B82BAC">
              <w:rPr>
                <w:rFonts w:cs="Arial"/>
                <w:lang w:val="sr-Cyrl-CS"/>
              </w:rPr>
              <w:t xml:space="preserve">730                    </w:t>
            </w:r>
          </w:p>
          <w:p w:rsidR="0082507F" w:rsidRPr="00B82BAC" w:rsidRDefault="0082507F" w:rsidP="008B6E08">
            <w:pPr>
              <w:spacing w:before="0"/>
              <w:ind w:right="-1149"/>
              <w:jc w:val="left"/>
              <w:rPr>
                <w:rFonts w:cs="Arial"/>
                <w:lang w:val="sr-Cyrl-RS"/>
              </w:rPr>
            </w:pPr>
            <w:r w:rsidRPr="00B82BAC">
              <w:rPr>
                <w:rFonts w:cs="Arial"/>
                <w:lang w:val="sr-Cyrl-CS"/>
              </w:rPr>
              <w:t xml:space="preserve">   (</w:t>
            </w:r>
            <w:r w:rsidRPr="00B82BAC">
              <w:rPr>
                <w:rFonts w:cs="Arial"/>
                <w:lang w:val="sr-Cyrl-RS"/>
              </w:rPr>
              <w:t>365</w:t>
            </w:r>
            <w:r w:rsidRPr="00B82BAC">
              <w:rPr>
                <w:rFonts w:cs="Arial"/>
                <w:lang w:val="sr-Latn-RS"/>
              </w:rPr>
              <w:t>x2</w:t>
            </w:r>
            <w:r w:rsidRPr="00B82BAC">
              <w:rPr>
                <w:rFonts w:cs="Arial"/>
                <w:lang w:val="sr-Cyrl-CS"/>
              </w:rPr>
              <w:t>)</w:t>
            </w:r>
          </w:p>
        </w:tc>
      </w:tr>
      <w:tr w:rsidR="0082507F" w:rsidRPr="008B6E08" w:rsidTr="0082507F">
        <w:trPr>
          <w:trHeight w:val="419"/>
          <w:jc w:val="center"/>
        </w:trPr>
        <w:tc>
          <w:tcPr>
            <w:tcW w:w="711" w:type="dxa"/>
            <w:shd w:val="clear" w:color="auto" w:fill="auto"/>
            <w:vAlign w:val="center"/>
          </w:tcPr>
          <w:p w:rsidR="0082507F" w:rsidRPr="00B82BAC" w:rsidRDefault="0082507F" w:rsidP="008B6E08">
            <w:pPr>
              <w:spacing w:before="0"/>
              <w:jc w:val="center"/>
              <w:rPr>
                <w:rFonts w:cs="Arial"/>
                <w:noProof/>
                <w:lang w:val="sr-Latn-CS"/>
              </w:rPr>
            </w:pPr>
            <w:r w:rsidRPr="00B82BAC">
              <w:rPr>
                <w:rFonts w:cs="Arial"/>
                <w:noProof/>
                <w:lang w:val="sr-Latn-CS"/>
              </w:rPr>
              <w:t>3</w:t>
            </w:r>
          </w:p>
        </w:tc>
        <w:tc>
          <w:tcPr>
            <w:tcW w:w="3119" w:type="dxa"/>
            <w:shd w:val="clear" w:color="auto" w:fill="auto"/>
          </w:tcPr>
          <w:p w:rsidR="0082507F" w:rsidRPr="00B82BAC" w:rsidRDefault="0082507F" w:rsidP="008B6E08">
            <w:pPr>
              <w:spacing w:before="0"/>
              <w:jc w:val="left"/>
              <w:rPr>
                <w:rFonts w:cs="Arial"/>
                <w:noProof/>
                <w:lang w:val="sr-Cyrl-CS"/>
              </w:rPr>
            </w:pPr>
            <w:r w:rsidRPr="00B82BAC">
              <w:rPr>
                <w:rFonts w:cs="Arial"/>
                <w:bCs/>
                <w:lang w:val="ru-RU"/>
              </w:rPr>
              <w:t>МЕРЕЊА  ЧАЂИ</w:t>
            </w:r>
          </w:p>
        </w:tc>
        <w:tc>
          <w:tcPr>
            <w:tcW w:w="1803" w:type="dxa"/>
            <w:shd w:val="clear" w:color="auto" w:fill="auto"/>
          </w:tcPr>
          <w:p w:rsidR="0082507F" w:rsidRPr="00B82BAC" w:rsidRDefault="0082507F" w:rsidP="008B6E08">
            <w:pPr>
              <w:spacing w:before="0"/>
              <w:jc w:val="center"/>
              <w:rPr>
                <w:rFonts w:cs="Arial"/>
              </w:rPr>
            </w:pPr>
            <w:r w:rsidRPr="00B82BAC">
              <w:rPr>
                <w:rFonts w:cs="Arial"/>
              </w:rPr>
              <w:t>узорак</w:t>
            </w:r>
          </w:p>
        </w:tc>
        <w:tc>
          <w:tcPr>
            <w:tcW w:w="2470" w:type="dxa"/>
            <w:shd w:val="clear" w:color="auto" w:fill="auto"/>
            <w:vAlign w:val="center"/>
          </w:tcPr>
          <w:p w:rsidR="0082507F" w:rsidRPr="00B82BAC" w:rsidRDefault="0082507F" w:rsidP="008B6E08">
            <w:pPr>
              <w:spacing w:before="0"/>
              <w:ind w:right="-1149"/>
              <w:jc w:val="left"/>
              <w:rPr>
                <w:rFonts w:cs="Arial"/>
                <w:lang w:val="sr-Cyrl-CS"/>
              </w:rPr>
            </w:pPr>
            <w:r w:rsidRPr="00B82BAC">
              <w:rPr>
                <w:rFonts w:cs="Arial"/>
                <w:lang w:val="sr-Cyrl-CS"/>
              </w:rPr>
              <w:t xml:space="preserve">    </w:t>
            </w:r>
            <w:r w:rsidRPr="00B82BAC">
              <w:rPr>
                <w:rFonts w:cs="Arial"/>
                <w:lang w:val="sr-Latn-RS"/>
              </w:rPr>
              <w:t xml:space="preserve"> </w:t>
            </w:r>
            <w:r w:rsidRPr="00B82BAC">
              <w:rPr>
                <w:rFonts w:cs="Arial"/>
                <w:lang w:val="sr-Cyrl-CS"/>
              </w:rPr>
              <w:t xml:space="preserve"> </w:t>
            </w:r>
            <w:r w:rsidRPr="00B82BAC">
              <w:rPr>
                <w:rFonts w:cs="Arial"/>
                <w:lang w:val="sr-Latn-RS"/>
              </w:rPr>
              <w:t xml:space="preserve"> </w:t>
            </w:r>
            <w:r w:rsidRPr="00B82BAC">
              <w:rPr>
                <w:rFonts w:cs="Arial"/>
                <w:lang w:val="sr-Cyrl-CS"/>
              </w:rPr>
              <w:t xml:space="preserve">730                    </w:t>
            </w:r>
          </w:p>
          <w:p w:rsidR="0082507F" w:rsidRPr="00B82BAC" w:rsidRDefault="0082507F" w:rsidP="008B6E08">
            <w:pPr>
              <w:spacing w:before="0"/>
              <w:ind w:right="-1149"/>
              <w:jc w:val="left"/>
              <w:rPr>
                <w:rFonts w:cs="Arial"/>
                <w:lang w:val="sr-Cyrl-RS"/>
              </w:rPr>
            </w:pPr>
            <w:r w:rsidRPr="00B82BAC">
              <w:rPr>
                <w:rFonts w:cs="Arial"/>
                <w:lang w:val="sr-Cyrl-CS"/>
              </w:rPr>
              <w:t xml:space="preserve">   (</w:t>
            </w:r>
            <w:r w:rsidRPr="00B82BAC">
              <w:rPr>
                <w:rFonts w:cs="Arial"/>
                <w:lang w:val="sr-Cyrl-RS"/>
              </w:rPr>
              <w:t>365</w:t>
            </w:r>
            <w:r w:rsidRPr="00B82BAC">
              <w:rPr>
                <w:rFonts w:cs="Arial"/>
                <w:lang w:val="sr-Latn-RS"/>
              </w:rPr>
              <w:t>x2</w:t>
            </w:r>
            <w:r w:rsidRPr="00B82BAC">
              <w:rPr>
                <w:rFonts w:cs="Arial"/>
                <w:lang w:val="sr-Cyrl-CS"/>
              </w:rPr>
              <w:t>)</w:t>
            </w:r>
          </w:p>
        </w:tc>
      </w:tr>
      <w:tr w:rsidR="0082507F" w:rsidRPr="008B6E08" w:rsidTr="0082507F">
        <w:trPr>
          <w:trHeight w:val="419"/>
          <w:jc w:val="center"/>
        </w:trPr>
        <w:tc>
          <w:tcPr>
            <w:tcW w:w="711" w:type="dxa"/>
            <w:shd w:val="clear" w:color="auto" w:fill="auto"/>
            <w:vAlign w:val="center"/>
          </w:tcPr>
          <w:p w:rsidR="0082507F" w:rsidRPr="00B82BAC" w:rsidRDefault="0082507F" w:rsidP="008B6E08">
            <w:pPr>
              <w:spacing w:before="0"/>
              <w:jc w:val="center"/>
              <w:rPr>
                <w:rFonts w:cs="Arial"/>
                <w:noProof/>
                <w:lang w:val="sr-Latn-CS"/>
              </w:rPr>
            </w:pPr>
            <w:r w:rsidRPr="00B82BAC">
              <w:rPr>
                <w:rFonts w:cs="Arial"/>
                <w:noProof/>
                <w:lang w:val="sr-Latn-CS"/>
              </w:rPr>
              <w:t>4</w:t>
            </w:r>
          </w:p>
        </w:tc>
        <w:tc>
          <w:tcPr>
            <w:tcW w:w="3119" w:type="dxa"/>
            <w:shd w:val="clear" w:color="auto" w:fill="auto"/>
          </w:tcPr>
          <w:p w:rsidR="0082507F" w:rsidRPr="00B82BAC" w:rsidRDefault="0082507F" w:rsidP="008B6E08">
            <w:pPr>
              <w:spacing w:before="0"/>
              <w:jc w:val="left"/>
              <w:rPr>
                <w:rFonts w:cs="Arial"/>
                <w:noProof/>
                <w:lang w:val="sr-Cyrl-CS"/>
              </w:rPr>
            </w:pPr>
            <w:r w:rsidRPr="00B82BAC">
              <w:rPr>
                <w:rFonts w:cs="Arial"/>
                <w:bCs/>
                <w:lang w:val="ru-RU"/>
              </w:rPr>
              <w:t>МЕРЕЊА  СУСПЕНДОВАНИХ  ЧЕСТИЦА  &lt;  10µм</w:t>
            </w:r>
          </w:p>
        </w:tc>
        <w:tc>
          <w:tcPr>
            <w:tcW w:w="1803" w:type="dxa"/>
            <w:shd w:val="clear" w:color="auto" w:fill="auto"/>
          </w:tcPr>
          <w:p w:rsidR="0082507F" w:rsidRPr="00B82BAC" w:rsidRDefault="0082507F" w:rsidP="008B6E08">
            <w:pPr>
              <w:spacing w:before="0"/>
              <w:jc w:val="center"/>
              <w:rPr>
                <w:rFonts w:cs="Arial"/>
              </w:rPr>
            </w:pPr>
            <w:r w:rsidRPr="00B82BAC">
              <w:rPr>
                <w:rFonts w:cs="Arial"/>
              </w:rPr>
              <w:t>узорак</w:t>
            </w:r>
          </w:p>
        </w:tc>
        <w:tc>
          <w:tcPr>
            <w:tcW w:w="2470" w:type="dxa"/>
            <w:shd w:val="clear" w:color="auto" w:fill="auto"/>
          </w:tcPr>
          <w:p w:rsidR="0082507F" w:rsidRPr="00B82BAC" w:rsidRDefault="0082507F" w:rsidP="008B6E08">
            <w:pPr>
              <w:spacing w:before="0"/>
              <w:jc w:val="left"/>
              <w:rPr>
                <w:rFonts w:cs="Arial"/>
                <w:lang w:val="sr-Cyrl-RS"/>
              </w:rPr>
            </w:pPr>
            <w:r w:rsidRPr="00B82BAC">
              <w:rPr>
                <w:rFonts w:cs="Arial"/>
              </w:rPr>
              <w:t xml:space="preserve">      </w:t>
            </w:r>
            <w:r w:rsidRPr="00B82BAC">
              <w:rPr>
                <w:rFonts w:cs="Arial"/>
                <w:lang w:val="sr-Cyrl-RS"/>
              </w:rPr>
              <w:t>365</w:t>
            </w:r>
          </w:p>
        </w:tc>
      </w:tr>
      <w:tr w:rsidR="0082507F" w:rsidRPr="008B6E08" w:rsidTr="0082507F">
        <w:trPr>
          <w:trHeight w:val="419"/>
          <w:jc w:val="center"/>
        </w:trPr>
        <w:tc>
          <w:tcPr>
            <w:tcW w:w="711" w:type="dxa"/>
            <w:shd w:val="clear" w:color="auto" w:fill="auto"/>
            <w:vAlign w:val="center"/>
          </w:tcPr>
          <w:p w:rsidR="0082507F" w:rsidRPr="00B82BAC" w:rsidRDefault="0082507F" w:rsidP="008B6E08">
            <w:pPr>
              <w:spacing w:before="0"/>
              <w:jc w:val="center"/>
              <w:rPr>
                <w:rFonts w:cs="Arial"/>
                <w:noProof/>
                <w:lang w:val="sr-Latn-CS"/>
              </w:rPr>
            </w:pPr>
            <w:r w:rsidRPr="00B82BAC">
              <w:rPr>
                <w:rFonts w:cs="Arial"/>
                <w:noProof/>
                <w:lang w:val="sr-Latn-CS"/>
              </w:rPr>
              <w:t>5</w:t>
            </w:r>
          </w:p>
        </w:tc>
        <w:tc>
          <w:tcPr>
            <w:tcW w:w="3119" w:type="dxa"/>
            <w:shd w:val="clear" w:color="auto" w:fill="auto"/>
          </w:tcPr>
          <w:p w:rsidR="0082507F" w:rsidRPr="00B82BAC" w:rsidRDefault="0082507F" w:rsidP="008B6E08">
            <w:pPr>
              <w:spacing w:before="0"/>
              <w:jc w:val="left"/>
              <w:rPr>
                <w:rFonts w:cs="Arial"/>
                <w:bCs/>
                <w:lang w:val="ru-RU"/>
              </w:rPr>
            </w:pPr>
            <w:r w:rsidRPr="00B82BAC">
              <w:rPr>
                <w:rFonts w:cs="Arial"/>
                <w:lang w:val="sr-Cyrl-RS"/>
              </w:rPr>
              <w:t>МЕСЕЧНИ</w:t>
            </w:r>
            <w:r w:rsidRPr="00B82BAC">
              <w:rPr>
                <w:rFonts w:cs="Arial"/>
                <w:lang w:val="sr-Latn-BA"/>
              </w:rPr>
              <w:t xml:space="preserve">  </w:t>
            </w:r>
            <w:r w:rsidRPr="00B82BAC">
              <w:rPr>
                <w:rFonts w:cs="Arial"/>
              </w:rPr>
              <w:t>ИЗВЕШТАЈ</w:t>
            </w:r>
            <w:r w:rsidRPr="00B82BAC">
              <w:rPr>
                <w:rFonts w:cs="Arial"/>
                <w:lang w:val="sr-Latn-BA"/>
              </w:rPr>
              <w:t xml:space="preserve">  СА  АНАЛИЗОМ  РЕЗУЛТАТА</w:t>
            </w:r>
          </w:p>
        </w:tc>
        <w:tc>
          <w:tcPr>
            <w:tcW w:w="1803" w:type="dxa"/>
            <w:shd w:val="clear" w:color="auto" w:fill="auto"/>
          </w:tcPr>
          <w:p w:rsidR="0082507F" w:rsidRPr="00B82BAC" w:rsidRDefault="0082507F" w:rsidP="008B6E08">
            <w:pPr>
              <w:spacing w:before="0"/>
              <w:jc w:val="center"/>
              <w:rPr>
                <w:rFonts w:cs="Arial"/>
                <w:lang w:val="sr-Cyrl-RS"/>
              </w:rPr>
            </w:pPr>
            <w:r w:rsidRPr="00B82BAC">
              <w:rPr>
                <w:rFonts w:cs="Arial"/>
                <w:lang w:val="sr-Cyrl-RS"/>
              </w:rPr>
              <w:t>ком</w:t>
            </w:r>
          </w:p>
        </w:tc>
        <w:tc>
          <w:tcPr>
            <w:tcW w:w="2470" w:type="dxa"/>
            <w:shd w:val="clear" w:color="auto" w:fill="auto"/>
          </w:tcPr>
          <w:p w:rsidR="0082507F" w:rsidRPr="00B82BAC" w:rsidRDefault="0082507F" w:rsidP="008B6E08">
            <w:pPr>
              <w:spacing w:before="0"/>
              <w:jc w:val="center"/>
              <w:rPr>
                <w:rFonts w:cs="Arial"/>
                <w:lang w:val="sr-Cyrl-RS"/>
              </w:rPr>
            </w:pPr>
            <w:r w:rsidRPr="00B82BAC">
              <w:rPr>
                <w:rFonts w:cs="Arial"/>
                <w:lang w:val="sr-Cyrl-RS"/>
              </w:rPr>
              <w:t>12</w:t>
            </w:r>
          </w:p>
        </w:tc>
      </w:tr>
      <w:tr w:rsidR="0082507F" w:rsidRPr="008B6E08" w:rsidTr="0082507F">
        <w:trPr>
          <w:trHeight w:val="419"/>
          <w:jc w:val="center"/>
        </w:trPr>
        <w:tc>
          <w:tcPr>
            <w:tcW w:w="711" w:type="dxa"/>
            <w:shd w:val="clear" w:color="auto" w:fill="auto"/>
            <w:vAlign w:val="center"/>
          </w:tcPr>
          <w:p w:rsidR="0082507F" w:rsidRPr="00B82BAC" w:rsidRDefault="0082507F" w:rsidP="008B6E08">
            <w:pPr>
              <w:spacing w:before="0"/>
              <w:jc w:val="center"/>
              <w:rPr>
                <w:rFonts w:cs="Arial"/>
                <w:noProof/>
                <w:lang w:val="sr-Latn-CS"/>
              </w:rPr>
            </w:pPr>
            <w:r w:rsidRPr="00B82BAC">
              <w:rPr>
                <w:rFonts w:cs="Arial"/>
                <w:noProof/>
                <w:lang w:val="sr-Latn-CS"/>
              </w:rPr>
              <w:t>6</w:t>
            </w:r>
          </w:p>
        </w:tc>
        <w:tc>
          <w:tcPr>
            <w:tcW w:w="3119" w:type="dxa"/>
            <w:shd w:val="clear" w:color="auto" w:fill="auto"/>
          </w:tcPr>
          <w:p w:rsidR="0082507F" w:rsidRPr="00B82BAC" w:rsidRDefault="0082507F" w:rsidP="008B6E08">
            <w:pPr>
              <w:spacing w:before="0"/>
              <w:jc w:val="left"/>
              <w:rPr>
                <w:rFonts w:cs="Arial"/>
                <w:bCs/>
                <w:lang w:val="ru-RU"/>
              </w:rPr>
            </w:pPr>
            <w:r w:rsidRPr="00B82BAC">
              <w:rPr>
                <w:rFonts w:cs="Arial"/>
              </w:rPr>
              <w:t>ГОДИШЊИ</w:t>
            </w:r>
            <w:r w:rsidRPr="00B82BAC">
              <w:rPr>
                <w:rFonts w:cs="Arial"/>
                <w:lang w:val="sr-Latn-BA"/>
              </w:rPr>
              <w:t xml:space="preserve">  </w:t>
            </w:r>
            <w:r w:rsidRPr="00B82BAC">
              <w:rPr>
                <w:rFonts w:cs="Arial"/>
              </w:rPr>
              <w:t>ИЗВЕШТАЈ</w:t>
            </w:r>
            <w:r w:rsidRPr="00B82BAC">
              <w:rPr>
                <w:rFonts w:cs="Arial"/>
                <w:lang w:val="sr-Latn-BA"/>
              </w:rPr>
              <w:t xml:space="preserve">  СА  АНАЛИЗОМ  РЕЗУЛТАТА</w:t>
            </w:r>
          </w:p>
        </w:tc>
        <w:tc>
          <w:tcPr>
            <w:tcW w:w="1803" w:type="dxa"/>
            <w:shd w:val="clear" w:color="auto" w:fill="auto"/>
          </w:tcPr>
          <w:p w:rsidR="0082507F" w:rsidRPr="00B82BAC" w:rsidRDefault="0082507F" w:rsidP="008B6E08">
            <w:pPr>
              <w:spacing w:before="0"/>
              <w:jc w:val="center"/>
              <w:rPr>
                <w:rFonts w:cs="Arial"/>
                <w:lang w:val="sr-Cyrl-RS"/>
              </w:rPr>
            </w:pPr>
            <w:r w:rsidRPr="00B82BAC">
              <w:rPr>
                <w:rFonts w:cs="Arial"/>
                <w:lang w:val="sr-Cyrl-RS"/>
              </w:rPr>
              <w:t>ком</w:t>
            </w:r>
          </w:p>
        </w:tc>
        <w:tc>
          <w:tcPr>
            <w:tcW w:w="2470" w:type="dxa"/>
            <w:shd w:val="clear" w:color="auto" w:fill="auto"/>
          </w:tcPr>
          <w:p w:rsidR="0082507F" w:rsidRPr="00B82BAC" w:rsidRDefault="0082507F" w:rsidP="008B6E08">
            <w:pPr>
              <w:spacing w:before="0"/>
              <w:jc w:val="center"/>
              <w:rPr>
                <w:rFonts w:cs="Arial"/>
                <w:lang w:val="sr-Cyrl-RS"/>
              </w:rPr>
            </w:pPr>
            <w:r w:rsidRPr="00B82BAC">
              <w:rPr>
                <w:rFonts w:cs="Arial"/>
                <w:lang w:val="sr-Cyrl-RS"/>
              </w:rPr>
              <w:t>1</w:t>
            </w:r>
          </w:p>
        </w:tc>
      </w:tr>
    </w:tbl>
    <w:p w:rsidR="008B6E08" w:rsidRDefault="008B6E08" w:rsidP="00FB5875">
      <w:pPr>
        <w:rPr>
          <w:lang w:val="sr-Cyrl-CS" w:eastAsia="ar-SA"/>
        </w:rPr>
      </w:pPr>
    </w:p>
    <w:p w:rsidR="009C43E6" w:rsidRDefault="009C43E6" w:rsidP="00FB5875">
      <w:pPr>
        <w:rPr>
          <w:lang w:val="sr-Cyrl-CS" w:eastAsia="ar-SA"/>
        </w:rPr>
      </w:pPr>
    </w:p>
    <w:p w:rsidR="008B6E08" w:rsidRPr="008B6E08" w:rsidRDefault="008B6E08" w:rsidP="008B6E08">
      <w:pPr>
        <w:spacing w:before="0"/>
        <w:jc w:val="center"/>
        <w:rPr>
          <w:rFonts w:cs="Arial"/>
          <w:b/>
          <w:noProof/>
          <w:sz w:val="24"/>
          <w:szCs w:val="24"/>
          <w:lang w:val="sr-Cyrl-RS"/>
        </w:rPr>
      </w:pPr>
      <w:r w:rsidRPr="008B6E08">
        <w:rPr>
          <w:rFonts w:cs="Arial"/>
          <w:b/>
          <w:noProof/>
          <w:sz w:val="24"/>
          <w:szCs w:val="24"/>
          <w:lang w:val="sr-Cyrl-RS"/>
        </w:rPr>
        <w:t>П Р О Г Р А М</w:t>
      </w:r>
    </w:p>
    <w:p w:rsidR="008B6E08" w:rsidRPr="008B6E08" w:rsidRDefault="008B6E08" w:rsidP="008B6E08">
      <w:pPr>
        <w:spacing w:before="0"/>
        <w:jc w:val="center"/>
        <w:rPr>
          <w:rFonts w:cs="Arial"/>
          <w:b/>
          <w:noProof/>
          <w:sz w:val="24"/>
          <w:szCs w:val="24"/>
          <w:lang w:val="sr-Cyrl-RS"/>
        </w:rPr>
      </w:pPr>
      <w:r w:rsidRPr="008B6E08">
        <w:rPr>
          <w:rFonts w:cs="Arial"/>
          <w:b/>
          <w:noProof/>
          <w:sz w:val="24"/>
          <w:szCs w:val="24"/>
          <w:lang w:val="sr-Cyrl-RS"/>
        </w:rPr>
        <w:t>КОНТРОЛЕ  КВАЛИТЕТА ВАЗДУХА У  ОКОЛИНИ  ТЕ КОЛУБАРА</w:t>
      </w:r>
    </w:p>
    <w:p w:rsidR="008B6E08" w:rsidRPr="008B6E08" w:rsidRDefault="008B6E08" w:rsidP="008B6E08">
      <w:pPr>
        <w:spacing w:before="0"/>
        <w:rPr>
          <w:rFonts w:cs="Arial"/>
          <w:noProof/>
          <w:sz w:val="24"/>
          <w:szCs w:val="24"/>
          <w:lang w:val="sr-Cyrl-RS"/>
        </w:rPr>
      </w:pPr>
    </w:p>
    <w:p w:rsidR="008B6E08" w:rsidRPr="008B6E08" w:rsidRDefault="008B6E08" w:rsidP="008B6E08">
      <w:pPr>
        <w:spacing w:before="0"/>
        <w:rPr>
          <w:rFonts w:cs="Arial"/>
          <w:noProof/>
          <w:sz w:val="24"/>
          <w:szCs w:val="24"/>
          <w:lang w:val="sr-Cyrl-RS"/>
        </w:rPr>
      </w:pPr>
    </w:p>
    <w:p w:rsidR="008B6E08" w:rsidRPr="0082507F" w:rsidRDefault="008B6E08" w:rsidP="008B6E08">
      <w:pPr>
        <w:spacing w:before="0"/>
        <w:rPr>
          <w:rFonts w:cs="Arial"/>
          <w:noProof/>
          <w:lang w:val="sr-Cyrl-RS"/>
        </w:rPr>
      </w:pPr>
      <w:r w:rsidRPr="008B6E08">
        <w:rPr>
          <w:rFonts w:cs="Arial"/>
          <w:noProof/>
          <w:sz w:val="24"/>
          <w:szCs w:val="24"/>
          <w:lang w:val="sr-Cyrl-RS"/>
        </w:rPr>
        <w:t xml:space="preserve"> 1. </w:t>
      </w:r>
      <w:r w:rsidRPr="0082507F">
        <w:rPr>
          <w:rFonts w:cs="Arial"/>
          <w:noProof/>
          <w:lang w:val="sr-Cyrl-RS"/>
        </w:rPr>
        <w:t xml:space="preserve">МЕРЕЊА ВРЕДНОСТИ  УКУПНИХ  ТАЛОЖНИХ МАТЕРИЈА  </w:t>
      </w:r>
    </w:p>
    <w:p w:rsidR="008B6E08" w:rsidRPr="0082507F" w:rsidRDefault="008B6E08" w:rsidP="008B6E08">
      <w:pPr>
        <w:spacing w:before="0"/>
        <w:rPr>
          <w:rFonts w:cs="Arial"/>
          <w:noProof/>
          <w:lang w:val="sr-Cyrl-RS"/>
        </w:rPr>
      </w:pPr>
      <w:r w:rsidRPr="0082507F">
        <w:rPr>
          <w:rFonts w:cs="Arial"/>
          <w:noProof/>
          <w:lang w:val="sr-Cyrl-RS"/>
        </w:rPr>
        <w:t xml:space="preserve"> </w:t>
      </w:r>
    </w:p>
    <w:p w:rsidR="008B6E08" w:rsidRPr="0082507F" w:rsidRDefault="008B6E08" w:rsidP="008B6E08">
      <w:pPr>
        <w:spacing w:before="0"/>
        <w:rPr>
          <w:rFonts w:cs="Arial"/>
          <w:noProof/>
          <w:lang w:val="sr-Cyrl-RS"/>
        </w:rPr>
      </w:pPr>
      <w:r w:rsidRPr="0082507F">
        <w:rPr>
          <w:rFonts w:cs="Arial"/>
          <w:noProof/>
          <w:lang w:val="sr-Cyrl-RS"/>
        </w:rPr>
        <w:t xml:space="preserve">1.1. Места  узимања  узорака  (8 мерних места)  </w:t>
      </w:r>
    </w:p>
    <w:p w:rsidR="008B6E08" w:rsidRPr="0082507F" w:rsidRDefault="008B6E08" w:rsidP="008B6E08">
      <w:pPr>
        <w:spacing w:before="0"/>
        <w:rPr>
          <w:rFonts w:cs="Arial"/>
          <w:noProof/>
          <w:lang w:val="sr-Cyrl-RS"/>
        </w:rPr>
      </w:pPr>
      <w:r w:rsidRPr="0082507F">
        <w:rPr>
          <w:rFonts w:cs="Arial"/>
          <w:noProof/>
          <w:lang w:val="sr-Cyrl-RS"/>
        </w:rPr>
        <w:t xml:space="preserve">   1. Степојевац , 7.октобра 249 , домаћинство Миодрага  Ђорђевића</w:t>
      </w:r>
    </w:p>
    <w:p w:rsidR="008B6E08" w:rsidRPr="0082507F" w:rsidRDefault="008B6E08" w:rsidP="008B6E08">
      <w:pPr>
        <w:spacing w:before="0"/>
        <w:rPr>
          <w:rFonts w:cs="Arial"/>
          <w:noProof/>
          <w:lang w:val="sr-Cyrl-RS"/>
        </w:rPr>
      </w:pPr>
      <w:r w:rsidRPr="0082507F">
        <w:rPr>
          <w:rFonts w:cs="Arial"/>
          <w:noProof/>
          <w:lang w:val="sr-Cyrl-RS"/>
        </w:rPr>
        <w:t xml:space="preserve">   2. Соколово , домаћинство  Љубомира Николића</w:t>
      </w:r>
    </w:p>
    <w:p w:rsidR="008B6E08" w:rsidRPr="0082507F" w:rsidRDefault="008B6E08" w:rsidP="008B6E08">
      <w:pPr>
        <w:spacing w:before="0"/>
        <w:rPr>
          <w:rFonts w:cs="Arial"/>
          <w:noProof/>
          <w:lang w:val="sr-Cyrl-RS"/>
        </w:rPr>
      </w:pPr>
      <w:r w:rsidRPr="0082507F">
        <w:rPr>
          <w:rFonts w:cs="Arial"/>
          <w:noProof/>
          <w:lang w:val="sr-Cyrl-RS"/>
        </w:rPr>
        <w:t xml:space="preserve">   3. Јунковац , Волујак , домаћинство  Радише Јовића</w:t>
      </w:r>
    </w:p>
    <w:p w:rsidR="008B6E08" w:rsidRPr="0082507F" w:rsidRDefault="008B6E08" w:rsidP="008B6E08">
      <w:pPr>
        <w:spacing w:before="0"/>
        <w:rPr>
          <w:rFonts w:cs="Arial"/>
          <w:noProof/>
          <w:lang w:val="sr-Cyrl-RS"/>
        </w:rPr>
      </w:pPr>
      <w:r w:rsidRPr="0082507F">
        <w:rPr>
          <w:rFonts w:cs="Arial"/>
          <w:noProof/>
          <w:lang w:val="sr-Cyrl-RS"/>
        </w:rPr>
        <w:t xml:space="preserve">   4. Велики  Црљени , раскрсница  путева  за  Соколово  и  Јунковац</w:t>
      </w:r>
    </w:p>
    <w:p w:rsidR="008B6E08" w:rsidRPr="0082507F" w:rsidRDefault="008B6E08" w:rsidP="008B6E08">
      <w:pPr>
        <w:spacing w:before="0"/>
        <w:rPr>
          <w:rFonts w:cs="Arial"/>
          <w:noProof/>
          <w:lang w:val="sr-Cyrl-RS"/>
        </w:rPr>
      </w:pPr>
      <w:r w:rsidRPr="0082507F">
        <w:rPr>
          <w:rFonts w:cs="Arial"/>
          <w:noProof/>
          <w:lang w:val="sr-Cyrl-RS"/>
        </w:rPr>
        <w:t xml:space="preserve">   5. Цветовац , насеље  Сумеђ , домаћинство  Прибислава  Томића</w:t>
      </w:r>
    </w:p>
    <w:p w:rsidR="008B6E08" w:rsidRPr="0082507F" w:rsidRDefault="008B6E08" w:rsidP="008B6E08">
      <w:pPr>
        <w:spacing w:before="0"/>
        <w:rPr>
          <w:rFonts w:cs="Arial"/>
          <w:noProof/>
          <w:lang w:val="sr-Cyrl-RS"/>
        </w:rPr>
      </w:pPr>
      <w:r w:rsidRPr="0082507F">
        <w:rPr>
          <w:rFonts w:cs="Arial"/>
          <w:noProof/>
          <w:lang w:val="sr-Cyrl-RS"/>
        </w:rPr>
        <w:t xml:space="preserve">   6. Велики  Црљени , црквена  порта</w:t>
      </w:r>
    </w:p>
    <w:p w:rsidR="008B6E08" w:rsidRPr="0082507F" w:rsidRDefault="008B6E08" w:rsidP="008B6E08">
      <w:pPr>
        <w:spacing w:before="0"/>
        <w:rPr>
          <w:rFonts w:cs="Arial"/>
          <w:noProof/>
          <w:lang w:val="sr-Cyrl-RS"/>
        </w:rPr>
      </w:pPr>
      <w:r w:rsidRPr="0082507F">
        <w:rPr>
          <w:rFonts w:cs="Arial"/>
          <w:noProof/>
          <w:lang w:val="sr-Cyrl-RS"/>
        </w:rPr>
        <w:t xml:space="preserve">   7. Велики  Црљени , домаћинство  Стојана  Крсмановића</w:t>
      </w:r>
    </w:p>
    <w:p w:rsidR="008B6E08" w:rsidRPr="0082507F" w:rsidRDefault="008B6E08" w:rsidP="008B6E08">
      <w:pPr>
        <w:spacing w:before="0"/>
        <w:rPr>
          <w:rFonts w:cs="Arial"/>
          <w:noProof/>
          <w:lang w:val="sr-Cyrl-RS"/>
        </w:rPr>
      </w:pPr>
      <w:r w:rsidRPr="0082507F">
        <w:rPr>
          <w:rFonts w:cs="Arial"/>
          <w:noProof/>
          <w:lang w:val="sr-Cyrl-RS"/>
        </w:rPr>
        <w:t xml:space="preserve">   8. ТЕ „Колубара“ , 50м источно  од  зграде  ХПВ</w:t>
      </w:r>
    </w:p>
    <w:p w:rsidR="008B6E08" w:rsidRPr="0082507F" w:rsidRDefault="008B6E08" w:rsidP="008B6E08">
      <w:pPr>
        <w:spacing w:before="0"/>
        <w:rPr>
          <w:rFonts w:cs="Arial"/>
          <w:noProof/>
          <w:lang w:val="sr-Cyrl-RS"/>
        </w:rPr>
      </w:pPr>
    </w:p>
    <w:p w:rsidR="008B6E08" w:rsidRPr="00D61ACB" w:rsidRDefault="008B6E08" w:rsidP="008B6E08">
      <w:pPr>
        <w:spacing w:before="0"/>
        <w:rPr>
          <w:rFonts w:cs="Arial"/>
          <w:noProof/>
          <w:lang w:val="sr-Cyrl-RS"/>
        </w:rPr>
      </w:pPr>
      <w:r w:rsidRPr="0082507F">
        <w:rPr>
          <w:rFonts w:cs="Arial"/>
          <w:noProof/>
          <w:lang w:val="sr-Cyrl-RS"/>
        </w:rPr>
        <w:t>1.2.</w:t>
      </w:r>
      <w:r w:rsidR="0029793B" w:rsidRPr="0029793B">
        <w:rPr>
          <w:rFonts w:cs="Arial"/>
          <w:color w:val="FF0000"/>
          <w:lang w:val="sr-Cyrl-RS"/>
        </w:rPr>
        <w:t xml:space="preserve"> </w:t>
      </w:r>
      <w:r w:rsidR="0029793B" w:rsidRPr="00D61ACB">
        <w:rPr>
          <w:rFonts w:cs="Arial"/>
          <w:lang w:val="sr-Cyrl-RS"/>
        </w:rPr>
        <w:t xml:space="preserve">Узорковање и анализу  </w:t>
      </w:r>
      <w:r w:rsidRPr="00D61ACB">
        <w:rPr>
          <w:rFonts w:cs="Arial"/>
          <w:noProof/>
          <w:lang w:val="sr-Cyrl-RS"/>
        </w:rPr>
        <w:t>узорака  вршити  акредитованом методом  и  то  на  следеће  параметре:</w:t>
      </w:r>
    </w:p>
    <w:p w:rsidR="008B6E08" w:rsidRPr="00D61ACB" w:rsidRDefault="008B6E08" w:rsidP="008B6E08">
      <w:pPr>
        <w:spacing w:before="0"/>
        <w:rPr>
          <w:rFonts w:cs="Arial"/>
          <w:noProof/>
          <w:lang w:val="sr-Cyrl-RS"/>
        </w:rPr>
      </w:pPr>
      <w:r w:rsidRPr="00D61ACB">
        <w:rPr>
          <w:rFonts w:cs="Arial"/>
          <w:noProof/>
          <w:lang w:val="sr-Cyrl-RS"/>
        </w:rPr>
        <w:t xml:space="preserve">    pH вредност , укупне таложне материје , растворне и нерастворне таложне материје.   </w:t>
      </w:r>
    </w:p>
    <w:p w:rsidR="008B6E08" w:rsidRPr="00D61ACB" w:rsidRDefault="008B6E08" w:rsidP="008B6E08">
      <w:pPr>
        <w:spacing w:before="0"/>
        <w:rPr>
          <w:rFonts w:cs="Arial"/>
          <w:noProof/>
          <w:lang w:val="sr-Cyrl-RS"/>
        </w:rPr>
      </w:pPr>
      <w:r w:rsidRPr="00D61ACB">
        <w:rPr>
          <w:rFonts w:cs="Arial"/>
          <w:noProof/>
          <w:lang w:val="sr-Cyrl-RS"/>
        </w:rPr>
        <w:t xml:space="preserve">    </w:t>
      </w:r>
    </w:p>
    <w:p w:rsidR="008B6E08" w:rsidRPr="00D61ACB" w:rsidRDefault="008B6E08" w:rsidP="008B6E08">
      <w:pPr>
        <w:spacing w:before="0"/>
        <w:rPr>
          <w:rFonts w:cs="Arial"/>
          <w:noProof/>
          <w:lang w:val="sr-Cyrl-RS"/>
        </w:rPr>
      </w:pPr>
      <w:r w:rsidRPr="00D61ACB">
        <w:rPr>
          <w:rFonts w:cs="Arial"/>
          <w:noProof/>
          <w:lang w:val="sr-Cyrl-RS"/>
        </w:rPr>
        <w:t xml:space="preserve">1.3.Учесталост  узорковања </w:t>
      </w:r>
    </w:p>
    <w:p w:rsidR="008B6E08" w:rsidRPr="00D61ACB" w:rsidRDefault="008B6E08" w:rsidP="008B6E08">
      <w:pPr>
        <w:spacing w:before="0"/>
        <w:rPr>
          <w:rFonts w:cs="Arial"/>
          <w:noProof/>
          <w:lang w:val="sr-Cyrl-RS"/>
        </w:rPr>
      </w:pPr>
      <w:r w:rsidRPr="00D61ACB">
        <w:rPr>
          <w:rFonts w:cs="Arial"/>
          <w:noProof/>
          <w:lang w:val="sr-Cyrl-RS"/>
        </w:rPr>
        <w:t xml:space="preserve">      Месечно узорковање у трајању од 12 месеци на 8 мерних места.</w:t>
      </w:r>
    </w:p>
    <w:p w:rsidR="0029793B" w:rsidRPr="00D61ACB" w:rsidRDefault="0029793B" w:rsidP="0029793B">
      <w:pPr>
        <w:spacing w:before="0"/>
        <w:rPr>
          <w:rFonts w:cs="Arial"/>
          <w:lang w:val="sr-Cyrl-RS"/>
        </w:rPr>
      </w:pPr>
      <w:r w:rsidRPr="00D61ACB">
        <w:rPr>
          <w:rFonts w:cs="Arial"/>
          <w:lang w:val="sr-Cyrl-RS"/>
        </w:rPr>
        <w:t>Седиментатори и њихово постављање су обавеза понуђача.</w:t>
      </w:r>
    </w:p>
    <w:p w:rsidR="008B6E08" w:rsidRPr="00D61ACB" w:rsidRDefault="008B6E08" w:rsidP="008B6E08">
      <w:pPr>
        <w:spacing w:before="0"/>
        <w:rPr>
          <w:rFonts w:cs="Arial"/>
          <w:noProof/>
          <w:lang w:val="sr-Cyrl-RS"/>
        </w:rPr>
      </w:pPr>
    </w:p>
    <w:p w:rsidR="008B6E08" w:rsidRPr="00D61ACB" w:rsidRDefault="008B6E08" w:rsidP="008B6E08">
      <w:pPr>
        <w:spacing w:before="0"/>
        <w:rPr>
          <w:rFonts w:cs="Arial"/>
          <w:noProof/>
          <w:lang w:val="sr-Cyrl-RS"/>
        </w:rPr>
      </w:pPr>
      <w:r w:rsidRPr="00D61ACB">
        <w:rPr>
          <w:rFonts w:cs="Arial"/>
          <w:noProof/>
          <w:lang w:val="sr-Cyrl-RS"/>
        </w:rPr>
        <w:t>2. МЕРЕЊА  КОНЦЕНТРАЦИЈА  СУМПОР-ДИОКСИДА</w:t>
      </w:r>
    </w:p>
    <w:p w:rsidR="008B6E08" w:rsidRPr="00D61ACB" w:rsidRDefault="008B6E08" w:rsidP="008B6E08">
      <w:pPr>
        <w:spacing w:before="0"/>
        <w:rPr>
          <w:rFonts w:cs="Arial"/>
          <w:noProof/>
          <w:lang w:val="sr-Cyrl-RS"/>
        </w:rPr>
      </w:pPr>
    </w:p>
    <w:p w:rsidR="008B6E08" w:rsidRPr="00D61ACB" w:rsidRDefault="008B6E08" w:rsidP="008B6E08">
      <w:pPr>
        <w:spacing w:before="0"/>
        <w:rPr>
          <w:rFonts w:cs="Arial"/>
          <w:noProof/>
          <w:lang w:val="sr-Cyrl-RS"/>
        </w:rPr>
      </w:pPr>
      <w:r w:rsidRPr="00D61ACB">
        <w:rPr>
          <w:rFonts w:cs="Arial"/>
          <w:noProof/>
          <w:lang w:val="sr-Cyrl-RS"/>
        </w:rPr>
        <w:t>2.1. Место  узимања  узорака</w:t>
      </w:r>
    </w:p>
    <w:p w:rsidR="008B6E08" w:rsidRPr="00D61ACB" w:rsidRDefault="008B6E08" w:rsidP="008B6E08">
      <w:pPr>
        <w:spacing w:before="0"/>
        <w:rPr>
          <w:rFonts w:cs="Arial"/>
          <w:noProof/>
          <w:lang w:val="sr-Cyrl-RS"/>
        </w:rPr>
      </w:pPr>
      <w:r w:rsidRPr="00D61ACB">
        <w:rPr>
          <w:rFonts w:cs="Arial"/>
          <w:noProof/>
          <w:lang w:val="sr-Cyrl-RS"/>
        </w:rPr>
        <w:t xml:space="preserve">       Спрортски центар Велики Црљени. </w:t>
      </w:r>
    </w:p>
    <w:p w:rsidR="008B6E08" w:rsidRPr="00D61ACB" w:rsidRDefault="008B6E08" w:rsidP="008B6E08">
      <w:pPr>
        <w:spacing w:before="0"/>
        <w:rPr>
          <w:rFonts w:cs="Arial"/>
          <w:noProof/>
          <w:lang w:val="sr-Cyrl-RS"/>
        </w:rPr>
      </w:pPr>
      <w:r w:rsidRPr="00D61ACB">
        <w:rPr>
          <w:rFonts w:cs="Arial"/>
          <w:noProof/>
          <w:lang w:val="sr-Cyrl-RS"/>
        </w:rPr>
        <w:t xml:space="preserve">  </w:t>
      </w:r>
    </w:p>
    <w:p w:rsidR="008B6E08" w:rsidRPr="00D61ACB" w:rsidRDefault="008B6E08" w:rsidP="008B6E08">
      <w:pPr>
        <w:spacing w:before="0"/>
        <w:rPr>
          <w:rFonts w:cs="Arial"/>
          <w:noProof/>
          <w:lang w:val="sr-Cyrl-RS"/>
        </w:rPr>
      </w:pPr>
      <w:r w:rsidRPr="00D61ACB">
        <w:rPr>
          <w:rFonts w:cs="Arial"/>
          <w:noProof/>
          <w:lang w:val="sr-Cyrl-RS"/>
        </w:rPr>
        <w:t xml:space="preserve">2.2. Анализу  узорака  вршити  акредитованом методом  </w:t>
      </w:r>
    </w:p>
    <w:p w:rsidR="008B6E08" w:rsidRPr="00D61ACB" w:rsidRDefault="008B6E08" w:rsidP="008B6E08">
      <w:pPr>
        <w:spacing w:before="0"/>
        <w:rPr>
          <w:rFonts w:cs="Arial"/>
          <w:noProof/>
          <w:lang w:val="sr-Cyrl-RS"/>
        </w:rPr>
      </w:pPr>
    </w:p>
    <w:p w:rsidR="008B6E08" w:rsidRPr="00D61ACB" w:rsidRDefault="008B6E08" w:rsidP="008B6E08">
      <w:pPr>
        <w:spacing w:before="0"/>
        <w:rPr>
          <w:rFonts w:cs="Arial"/>
          <w:noProof/>
          <w:lang w:val="sr-Cyrl-RS"/>
        </w:rPr>
      </w:pPr>
      <w:r w:rsidRPr="00D61ACB">
        <w:rPr>
          <w:rFonts w:cs="Arial"/>
          <w:noProof/>
          <w:lang w:val="sr-Cyrl-RS"/>
        </w:rPr>
        <w:t xml:space="preserve">2.3. Учесталост  узорковања </w:t>
      </w:r>
    </w:p>
    <w:p w:rsidR="008B6E08" w:rsidRPr="00D61ACB" w:rsidRDefault="008B6E08" w:rsidP="008B6E08">
      <w:pPr>
        <w:spacing w:before="0"/>
        <w:rPr>
          <w:rFonts w:cs="Arial"/>
          <w:noProof/>
          <w:lang w:val="sr-Cyrl-RS"/>
        </w:rPr>
      </w:pPr>
      <w:r w:rsidRPr="00D61ACB">
        <w:rPr>
          <w:rFonts w:cs="Arial"/>
          <w:noProof/>
          <w:lang w:val="sr-Cyrl-RS"/>
        </w:rPr>
        <w:t xml:space="preserve">      Свакодневно у трајању од 365 дана на 1 мерном месту.</w:t>
      </w:r>
    </w:p>
    <w:p w:rsidR="008B6E08" w:rsidRPr="00D61ACB"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3.  МЕРЕЊА КОНЦЕНТРАЦИЈА  ЧАЂИ</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 xml:space="preserve">3.1.Место  узимања  узорака </w:t>
      </w:r>
    </w:p>
    <w:p w:rsidR="008B6E08" w:rsidRPr="0082507F" w:rsidRDefault="008B6E08" w:rsidP="008B6E08">
      <w:pPr>
        <w:spacing w:before="0"/>
        <w:rPr>
          <w:rFonts w:cs="Arial"/>
          <w:noProof/>
          <w:lang w:val="sr-Cyrl-RS"/>
        </w:rPr>
      </w:pPr>
      <w:r w:rsidRPr="0082507F">
        <w:rPr>
          <w:rFonts w:cs="Arial"/>
          <w:noProof/>
          <w:lang w:val="sr-Cyrl-RS"/>
        </w:rPr>
        <w:t xml:space="preserve">       Спрортски центар Велики Црљени.</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 xml:space="preserve">3.2. Анализу  узорака  вршити  акредитованом  методом. </w:t>
      </w:r>
    </w:p>
    <w:p w:rsidR="008B6E08" w:rsidRPr="0082507F" w:rsidRDefault="008B6E08" w:rsidP="008B6E08">
      <w:pPr>
        <w:spacing w:before="0"/>
        <w:rPr>
          <w:rFonts w:cs="Arial"/>
          <w:noProof/>
          <w:lang w:val="sr-Cyrl-RS"/>
        </w:rPr>
      </w:pPr>
      <w:r w:rsidRPr="0082507F">
        <w:rPr>
          <w:rFonts w:cs="Arial"/>
          <w:noProof/>
          <w:lang w:val="sr-Cyrl-RS"/>
        </w:rPr>
        <w:t xml:space="preserve">                                                        </w:t>
      </w:r>
    </w:p>
    <w:p w:rsidR="008B6E08" w:rsidRPr="0082507F" w:rsidRDefault="008B6E08" w:rsidP="008B6E08">
      <w:pPr>
        <w:spacing w:before="0"/>
        <w:rPr>
          <w:rFonts w:cs="Arial"/>
          <w:noProof/>
          <w:lang w:val="sr-Cyrl-RS"/>
        </w:rPr>
      </w:pPr>
      <w:r w:rsidRPr="0082507F">
        <w:rPr>
          <w:rFonts w:cs="Arial"/>
          <w:noProof/>
          <w:lang w:val="sr-Cyrl-RS"/>
        </w:rPr>
        <w:t xml:space="preserve">3.3. Учесталост  узорковања </w:t>
      </w:r>
    </w:p>
    <w:p w:rsidR="008B6E08" w:rsidRPr="0082507F" w:rsidRDefault="008B6E08" w:rsidP="008B6E08">
      <w:pPr>
        <w:spacing w:before="0"/>
        <w:rPr>
          <w:rFonts w:cs="Arial"/>
          <w:noProof/>
          <w:lang w:val="sr-Cyrl-RS"/>
        </w:rPr>
      </w:pPr>
      <w:r w:rsidRPr="0082507F">
        <w:rPr>
          <w:rFonts w:cs="Arial"/>
          <w:noProof/>
          <w:lang w:val="sr-Cyrl-RS"/>
        </w:rPr>
        <w:t xml:space="preserve">       Свакодневно у трајању од 365 дана на 1 мерном месту.</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4. МЕРЕЊА  КОНЦЕНТРАЦИЈА  СУСПЕНДОВАНИХ  ЧЕСТИЦА  МАЊИХ  ОД  10µм</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4.1. Место  узимања  узорака</w:t>
      </w:r>
    </w:p>
    <w:p w:rsidR="008B6E08" w:rsidRPr="0082507F" w:rsidRDefault="008B6E08" w:rsidP="008B6E08">
      <w:pPr>
        <w:spacing w:before="0"/>
        <w:rPr>
          <w:rFonts w:cs="Arial"/>
          <w:noProof/>
          <w:lang w:val="sr-Cyrl-RS"/>
        </w:rPr>
      </w:pPr>
      <w:r w:rsidRPr="0082507F">
        <w:rPr>
          <w:rFonts w:cs="Arial"/>
          <w:noProof/>
          <w:lang w:val="sr-Cyrl-RS"/>
        </w:rPr>
        <w:t xml:space="preserve">     Спрортски центар Велики Црљени.</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4.2. Анализу  узорака  вршити  акредитованом методом.</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 xml:space="preserve">4.3. Учесталост  узорковања </w:t>
      </w:r>
    </w:p>
    <w:p w:rsidR="008B6E08" w:rsidRPr="0082507F" w:rsidRDefault="008B6E08" w:rsidP="008B6E08">
      <w:pPr>
        <w:spacing w:before="0"/>
        <w:rPr>
          <w:rFonts w:cs="Arial"/>
          <w:noProof/>
          <w:lang w:val="sr-Cyrl-RS"/>
        </w:rPr>
      </w:pPr>
      <w:r w:rsidRPr="0082507F">
        <w:rPr>
          <w:rFonts w:cs="Arial"/>
          <w:noProof/>
          <w:lang w:val="sr-Cyrl-RS"/>
        </w:rPr>
        <w:t xml:space="preserve">       Свакодневно у трајању од 365 дана на 1 мерном месту.</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Latn-RS"/>
        </w:rPr>
        <w:t>5</w:t>
      </w:r>
      <w:r w:rsidRPr="0082507F">
        <w:rPr>
          <w:rFonts w:cs="Arial"/>
          <w:noProof/>
          <w:lang w:val="sr-Cyrl-RS"/>
        </w:rPr>
        <w:t>.</w:t>
      </w:r>
      <w:r w:rsidRPr="0082507F">
        <w:rPr>
          <w:rFonts w:cs="Arial"/>
          <w:noProof/>
          <w:lang w:val="sr-Latn-RS"/>
        </w:rPr>
        <w:t xml:space="preserve"> </w:t>
      </w:r>
      <w:r w:rsidRPr="0082507F">
        <w:rPr>
          <w:rFonts w:cs="Arial"/>
          <w:noProof/>
          <w:lang w:val="sr-Cyrl-RS"/>
        </w:rPr>
        <w:t>ДОСТАВА ИЗВЕШТАЈА</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 xml:space="preserve">Месечни извештај  -  три примерка (штампана вeрзија) и један електронски (1 CD)  доставити ТЕ Колубара у року од 15 дана од завршетка месеца. </w:t>
      </w:r>
    </w:p>
    <w:p w:rsidR="008B6E08" w:rsidRPr="0082507F" w:rsidRDefault="008B6E08" w:rsidP="008B6E08">
      <w:pPr>
        <w:spacing w:before="0"/>
        <w:rPr>
          <w:rFonts w:cs="Arial"/>
          <w:noProof/>
          <w:lang w:val="sr-Cyrl-RS"/>
        </w:rPr>
      </w:pPr>
    </w:p>
    <w:p w:rsidR="008B6E08" w:rsidRPr="0082507F" w:rsidRDefault="008B6E08" w:rsidP="008B6E08">
      <w:pPr>
        <w:spacing w:before="0"/>
        <w:rPr>
          <w:rFonts w:cs="Arial"/>
          <w:noProof/>
          <w:lang w:val="sr-Cyrl-RS"/>
        </w:rPr>
      </w:pPr>
      <w:r w:rsidRPr="0082507F">
        <w:rPr>
          <w:rFonts w:cs="Arial"/>
          <w:noProof/>
          <w:lang w:val="sr-Cyrl-RS"/>
        </w:rPr>
        <w:t xml:space="preserve">Годишњи извештај - четири примерка (штампана вeрзија) и један електронски (1 CD)  доставити ТЕ Колубара у року од 30 дана од завршетка календарске године.  Годишњим извештајем обухватити све добијене резултате и дати оцену о утицају ТЕ Колубара на квалитет  ваздуха. </w:t>
      </w:r>
    </w:p>
    <w:p w:rsidR="008B6E08" w:rsidRPr="0082507F" w:rsidRDefault="008B6E08" w:rsidP="008B6E08">
      <w:pPr>
        <w:spacing w:before="0"/>
        <w:jc w:val="left"/>
        <w:rPr>
          <w:rFonts w:ascii="Times New Roman" w:hAnsi="Times New Roman"/>
          <w:b/>
          <w:noProof/>
          <w:lang w:val="sr-Cyrl-RS"/>
        </w:rPr>
      </w:pPr>
    </w:p>
    <w:p w:rsidR="008B6E08" w:rsidRPr="0082507F" w:rsidRDefault="008B6E08" w:rsidP="008B6E08">
      <w:pPr>
        <w:spacing w:before="0"/>
        <w:jc w:val="left"/>
        <w:rPr>
          <w:rFonts w:ascii="Times New Roman" w:hAnsi="Times New Roman"/>
          <w:b/>
          <w:noProof/>
          <w:lang w:val="ru-RU"/>
        </w:rPr>
      </w:pPr>
    </w:p>
    <w:p w:rsidR="008B6E08" w:rsidRPr="0082507F" w:rsidRDefault="008B6E08" w:rsidP="008B6E08">
      <w:pPr>
        <w:spacing w:before="0"/>
        <w:jc w:val="left"/>
        <w:rPr>
          <w:rFonts w:ascii="Times New Roman" w:hAnsi="Times New Roman"/>
          <w:b/>
          <w:noProof/>
          <w:lang w:val="ru-RU"/>
        </w:rPr>
      </w:pPr>
    </w:p>
    <w:p w:rsidR="008B6E08" w:rsidRPr="0082507F" w:rsidRDefault="008B6E08" w:rsidP="008B6E08">
      <w:pPr>
        <w:spacing w:before="0"/>
        <w:jc w:val="left"/>
        <w:rPr>
          <w:rFonts w:ascii="Times New Roman" w:hAnsi="Times New Roman"/>
          <w:b/>
          <w:noProof/>
          <w:lang w:val="sr-Cyrl-CS"/>
        </w:rPr>
      </w:pPr>
    </w:p>
    <w:p w:rsidR="008B6E08" w:rsidRPr="008B6E08" w:rsidRDefault="008B6E08" w:rsidP="00B82BAC">
      <w:pPr>
        <w:spacing w:before="0"/>
        <w:jc w:val="left"/>
        <w:rPr>
          <w:rFonts w:cs="Arial"/>
          <w:noProof/>
          <w:sz w:val="24"/>
          <w:szCs w:val="24"/>
          <w:lang w:val="sr-Cyrl-RS"/>
        </w:rPr>
      </w:pPr>
    </w:p>
    <w:p w:rsidR="008B6E08" w:rsidRPr="008B6E08" w:rsidRDefault="008B6E08" w:rsidP="008B6E08">
      <w:pPr>
        <w:spacing w:before="0"/>
        <w:ind w:left="360"/>
        <w:jc w:val="left"/>
        <w:rPr>
          <w:rFonts w:cs="Arial"/>
          <w:noProof/>
          <w:sz w:val="24"/>
          <w:szCs w:val="24"/>
          <w:lang w:val="sr-Cyrl-RS"/>
        </w:rPr>
      </w:pPr>
    </w:p>
    <w:p w:rsidR="008B6E08" w:rsidRPr="00B82BAC" w:rsidRDefault="008B6E08" w:rsidP="008B6E08">
      <w:pPr>
        <w:spacing w:before="0"/>
        <w:jc w:val="center"/>
        <w:rPr>
          <w:rFonts w:cs="Arial"/>
          <w:b/>
          <w:noProof/>
          <w:lang w:val="sr-Latn-RS" w:eastAsia="hr-HR"/>
        </w:rPr>
      </w:pPr>
      <w:r w:rsidRPr="00B82BAC">
        <w:rPr>
          <w:rFonts w:cs="Arial"/>
          <w:b/>
          <w:noProof/>
          <w:lang w:val="sr-Cyrl-RS" w:eastAsia="hr-HR"/>
        </w:rPr>
        <w:t>Контрола квалитета ваздуха у околини ТЕ Колубара</w:t>
      </w:r>
    </w:p>
    <w:p w:rsidR="008B6E08" w:rsidRPr="008B6E08" w:rsidRDefault="008B6E08" w:rsidP="008B6E08">
      <w:pPr>
        <w:spacing w:before="0"/>
        <w:jc w:val="center"/>
        <w:rPr>
          <w:rFonts w:cs="Arial"/>
          <w:b/>
          <w:noProof/>
          <w:sz w:val="20"/>
          <w:szCs w:val="20"/>
          <w:lang w:val="sr-Latn-RS" w:eastAsia="hr-HR"/>
        </w:rPr>
      </w:pPr>
    </w:p>
    <w:tbl>
      <w:tblPr>
        <w:tblW w:w="8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227"/>
        <w:gridCol w:w="1927"/>
        <w:gridCol w:w="2558"/>
      </w:tblGrid>
      <w:tr w:rsidR="00B82BAC" w:rsidRPr="008B6E08" w:rsidTr="00B82BAC">
        <w:trPr>
          <w:trHeight w:val="762"/>
          <w:jc w:val="center"/>
        </w:trPr>
        <w:tc>
          <w:tcPr>
            <w:tcW w:w="849" w:type="dxa"/>
            <w:shd w:val="clear" w:color="auto" w:fill="E0E0E0"/>
            <w:vAlign w:val="center"/>
          </w:tcPr>
          <w:p w:rsidR="00B82BAC" w:rsidRPr="008B6E08" w:rsidRDefault="00B82BAC" w:rsidP="008B6E08">
            <w:pPr>
              <w:spacing w:before="0"/>
              <w:jc w:val="center"/>
              <w:rPr>
                <w:rFonts w:cs="Arial"/>
                <w:noProof/>
                <w:sz w:val="20"/>
                <w:szCs w:val="20"/>
                <w:lang w:val="sr-Cyrl-CS" w:eastAsia="hr-HR"/>
              </w:rPr>
            </w:pPr>
            <w:r w:rsidRPr="008B6E08">
              <w:rPr>
                <w:rFonts w:cs="Arial"/>
                <w:noProof/>
                <w:sz w:val="20"/>
                <w:szCs w:val="20"/>
                <w:lang w:val="sr-Cyrl-CS" w:eastAsia="hr-HR"/>
              </w:rPr>
              <w:t>Р. бр.</w:t>
            </w:r>
          </w:p>
        </w:tc>
        <w:tc>
          <w:tcPr>
            <w:tcW w:w="3227" w:type="dxa"/>
            <w:shd w:val="clear" w:color="auto" w:fill="E0E0E0"/>
            <w:vAlign w:val="center"/>
          </w:tcPr>
          <w:p w:rsidR="00B82BAC" w:rsidRPr="008B6E08" w:rsidRDefault="00B82BAC" w:rsidP="008B6E08">
            <w:pPr>
              <w:spacing w:before="0"/>
              <w:ind w:left="-44"/>
              <w:jc w:val="center"/>
              <w:rPr>
                <w:rFonts w:cs="Arial"/>
                <w:noProof/>
                <w:sz w:val="20"/>
                <w:szCs w:val="20"/>
                <w:lang w:val="sr-Cyrl-RS" w:eastAsia="hr-HR"/>
              </w:rPr>
            </w:pPr>
            <w:r w:rsidRPr="008B6E08">
              <w:rPr>
                <w:rFonts w:cs="Arial"/>
                <w:noProof/>
                <w:sz w:val="20"/>
                <w:szCs w:val="20"/>
                <w:lang w:val="sr-Cyrl-CS" w:eastAsia="hr-HR"/>
              </w:rPr>
              <w:t>Предмет набавке услуге</w:t>
            </w:r>
          </w:p>
        </w:tc>
        <w:tc>
          <w:tcPr>
            <w:tcW w:w="1927" w:type="dxa"/>
            <w:shd w:val="clear" w:color="auto" w:fill="E0E0E0"/>
            <w:vAlign w:val="center"/>
          </w:tcPr>
          <w:p w:rsidR="00B82BAC" w:rsidRPr="008B6E08" w:rsidRDefault="00B82BAC" w:rsidP="008B6E08">
            <w:pPr>
              <w:spacing w:before="0"/>
              <w:jc w:val="center"/>
              <w:rPr>
                <w:rFonts w:cs="Arial"/>
                <w:noProof/>
                <w:sz w:val="20"/>
                <w:szCs w:val="20"/>
                <w:lang w:val="sr-Cyrl-CS" w:eastAsia="hr-HR"/>
              </w:rPr>
            </w:pPr>
            <w:r w:rsidRPr="008B6E08">
              <w:rPr>
                <w:rFonts w:cs="Arial"/>
                <w:noProof/>
                <w:sz w:val="20"/>
                <w:szCs w:val="20"/>
                <w:lang w:val="sr-Cyrl-CS" w:eastAsia="hr-HR"/>
              </w:rPr>
              <w:t>Јед.</w:t>
            </w:r>
          </w:p>
          <w:p w:rsidR="00B82BAC" w:rsidRPr="008B6E08" w:rsidRDefault="00B82BAC" w:rsidP="008B6E08">
            <w:pPr>
              <w:spacing w:before="0"/>
              <w:jc w:val="center"/>
              <w:rPr>
                <w:rFonts w:cs="Arial"/>
                <w:noProof/>
                <w:sz w:val="20"/>
                <w:szCs w:val="20"/>
                <w:lang w:val="sr-Cyrl-CS" w:eastAsia="hr-HR"/>
              </w:rPr>
            </w:pPr>
            <w:r w:rsidRPr="008B6E08">
              <w:rPr>
                <w:rFonts w:cs="Arial"/>
                <w:noProof/>
                <w:sz w:val="20"/>
                <w:szCs w:val="20"/>
                <w:lang w:val="sr-Cyrl-CS" w:eastAsia="hr-HR"/>
              </w:rPr>
              <w:t>мере</w:t>
            </w:r>
          </w:p>
        </w:tc>
        <w:tc>
          <w:tcPr>
            <w:tcW w:w="2558" w:type="dxa"/>
            <w:shd w:val="clear" w:color="auto" w:fill="E0E0E0"/>
            <w:vAlign w:val="center"/>
          </w:tcPr>
          <w:p w:rsidR="00B82BAC" w:rsidRPr="008B6E08" w:rsidRDefault="00B82BAC" w:rsidP="008B6E08">
            <w:pPr>
              <w:spacing w:before="0"/>
              <w:jc w:val="center"/>
              <w:rPr>
                <w:rFonts w:cs="Arial"/>
                <w:noProof/>
                <w:sz w:val="20"/>
                <w:szCs w:val="20"/>
                <w:lang w:val="sr-Cyrl-CS" w:eastAsia="hr-HR"/>
              </w:rPr>
            </w:pPr>
            <w:r w:rsidRPr="008B6E08">
              <w:rPr>
                <w:rFonts w:cs="Arial"/>
                <w:noProof/>
                <w:sz w:val="20"/>
                <w:szCs w:val="20"/>
                <w:lang w:val="sr-Cyrl-CS" w:eastAsia="hr-HR"/>
              </w:rPr>
              <w:t>Кол.</w:t>
            </w:r>
          </w:p>
        </w:tc>
      </w:tr>
      <w:tr w:rsidR="00B82BAC" w:rsidRPr="008B6E08" w:rsidTr="00B82BAC">
        <w:trPr>
          <w:trHeight w:val="419"/>
          <w:jc w:val="center"/>
        </w:trPr>
        <w:tc>
          <w:tcPr>
            <w:tcW w:w="849" w:type="dxa"/>
            <w:shd w:val="clear" w:color="auto" w:fill="auto"/>
            <w:vAlign w:val="center"/>
          </w:tcPr>
          <w:p w:rsidR="00B82BAC" w:rsidRPr="008B6E08" w:rsidRDefault="00B82BAC" w:rsidP="008B6E08">
            <w:pPr>
              <w:spacing w:before="0" w:after="240"/>
              <w:jc w:val="center"/>
              <w:rPr>
                <w:rFonts w:cs="Arial"/>
                <w:noProof/>
                <w:sz w:val="20"/>
                <w:szCs w:val="20"/>
                <w:lang w:val="sr-Latn-BA"/>
              </w:rPr>
            </w:pPr>
            <w:r w:rsidRPr="008B6E08">
              <w:rPr>
                <w:rFonts w:cs="Arial"/>
                <w:noProof/>
                <w:sz w:val="20"/>
                <w:szCs w:val="20"/>
                <w:lang w:val="sr-Latn-BA"/>
              </w:rPr>
              <w:t>1</w:t>
            </w:r>
          </w:p>
        </w:tc>
        <w:tc>
          <w:tcPr>
            <w:tcW w:w="3227" w:type="dxa"/>
            <w:shd w:val="clear" w:color="auto" w:fill="auto"/>
            <w:vAlign w:val="center"/>
          </w:tcPr>
          <w:p w:rsidR="00B82BAC" w:rsidRPr="00B82BAC" w:rsidRDefault="00B82BAC" w:rsidP="008B6E08">
            <w:pPr>
              <w:spacing w:before="0" w:after="240"/>
              <w:jc w:val="center"/>
              <w:rPr>
                <w:rFonts w:cs="Arial"/>
                <w:bCs/>
                <w:noProof/>
                <w:lang w:val="sr-Latn-CS"/>
              </w:rPr>
            </w:pPr>
            <w:r w:rsidRPr="00B82BAC">
              <w:rPr>
                <w:rFonts w:cs="Arial"/>
                <w:bCs/>
                <w:noProof/>
                <w:lang w:val="ru-RU"/>
              </w:rPr>
              <w:t>МЕРЕЊА УКУПНИХ ТАЛОЖНИХ МАТЕРИЈА</w:t>
            </w:r>
          </w:p>
        </w:tc>
        <w:tc>
          <w:tcPr>
            <w:tcW w:w="1927" w:type="dxa"/>
            <w:shd w:val="clear" w:color="auto" w:fill="auto"/>
            <w:vAlign w:val="center"/>
          </w:tcPr>
          <w:p w:rsidR="00B82BAC" w:rsidRPr="00B82BAC" w:rsidRDefault="00B82BAC" w:rsidP="008B6E08">
            <w:pPr>
              <w:spacing w:before="0" w:after="240"/>
              <w:ind w:right="-1149"/>
              <w:jc w:val="left"/>
              <w:rPr>
                <w:rFonts w:cs="Arial"/>
                <w:noProof/>
                <w:lang w:val="sr-Cyrl-CS"/>
              </w:rPr>
            </w:pPr>
            <w:r w:rsidRPr="00B82BAC">
              <w:rPr>
                <w:rFonts w:cs="Arial"/>
                <w:noProof/>
                <w:lang w:val="sr-Cyrl-CS"/>
              </w:rPr>
              <w:t>узорак</w:t>
            </w:r>
          </w:p>
        </w:tc>
        <w:tc>
          <w:tcPr>
            <w:tcW w:w="2558" w:type="dxa"/>
            <w:shd w:val="clear" w:color="auto" w:fill="auto"/>
            <w:vAlign w:val="center"/>
          </w:tcPr>
          <w:p w:rsidR="00B82BAC" w:rsidRPr="00B82BAC" w:rsidRDefault="00D61ACB" w:rsidP="00B82BAC">
            <w:pPr>
              <w:spacing w:before="240"/>
              <w:ind w:right="-1149"/>
              <w:rPr>
                <w:rFonts w:cs="Arial"/>
                <w:noProof/>
                <w:lang w:val="sr-Cyrl-CS"/>
              </w:rPr>
            </w:pPr>
            <w:r>
              <w:rPr>
                <w:rFonts w:cs="Arial"/>
                <w:noProof/>
                <w:lang w:val="sr-Latn-RS"/>
              </w:rPr>
              <w:t xml:space="preserve">  </w:t>
            </w:r>
            <w:r w:rsidR="00B82BAC" w:rsidRPr="00D61ACB">
              <w:rPr>
                <w:rFonts w:cs="Arial"/>
                <w:noProof/>
                <w:lang w:val="sr-Cyrl-CS"/>
              </w:rPr>
              <w:t>96</w:t>
            </w:r>
            <w:r w:rsidR="00FE69EF" w:rsidRPr="00D61ACB">
              <w:rPr>
                <w:rFonts w:cs="Arial"/>
                <w:noProof/>
                <w:lang w:val="sr-Latn-RS"/>
              </w:rPr>
              <w:t xml:space="preserve"> (</w:t>
            </w:r>
            <w:r w:rsidR="00B82BAC" w:rsidRPr="00D61ACB">
              <w:rPr>
                <w:rFonts w:cs="Arial"/>
                <w:noProof/>
                <w:lang w:val="sr-Cyrl-RS"/>
              </w:rPr>
              <w:t>8</w:t>
            </w:r>
            <w:r w:rsidR="00B82BAC" w:rsidRPr="00D61ACB">
              <w:rPr>
                <w:rFonts w:cs="Arial"/>
                <w:noProof/>
                <w:lang w:val="sr-Latn-RS"/>
              </w:rPr>
              <w:t>x12</w:t>
            </w:r>
            <w:r w:rsidR="00B82BAC" w:rsidRPr="00D61ACB">
              <w:rPr>
                <w:rFonts w:cs="Arial"/>
                <w:noProof/>
                <w:lang w:val="sr-Cyrl-CS"/>
              </w:rPr>
              <w:t>)</w:t>
            </w:r>
          </w:p>
        </w:tc>
      </w:tr>
      <w:tr w:rsidR="00B82BAC" w:rsidRPr="008B6E08" w:rsidTr="00B82BAC">
        <w:trPr>
          <w:trHeight w:val="419"/>
          <w:jc w:val="center"/>
        </w:trPr>
        <w:tc>
          <w:tcPr>
            <w:tcW w:w="849" w:type="dxa"/>
            <w:shd w:val="clear" w:color="auto" w:fill="auto"/>
            <w:vAlign w:val="center"/>
          </w:tcPr>
          <w:p w:rsidR="00B82BAC" w:rsidRPr="008B6E08" w:rsidRDefault="00B82BAC" w:rsidP="008B6E08">
            <w:pPr>
              <w:spacing w:before="240" w:after="240"/>
              <w:jc w:val="center"/>
              <w:rPr>
                <w:rFonts w:cs="Arial"/>
                <w:noProof/>
                <w:sz w:val="20"/>
                <w:szCs w:val="20"/>
                <w:lang w:val="sr-Latn-CS"/>
              </w:rPr>
            </w:pPr>
            <w:r w:rsidRPr="008B6E08">
              <w:rPr>
                <w:rFonts w:cs="Arial"/>
                <w:noProof/>
                <w:sz w:val="20"/>
                <w:szCs w:val="20"/>
                <w:lang w:val="sr-Latn-CS"/>
              </w:rPr>
              <w:t>2</w:t>
            </w:r>
          </w:p>
        </w:tc>
        <w:tc>
          <w:tcPr>
            <w:tcW w:w="3227" w:type="dxa"/>
            <w:shd w:val="clear" w:color="auto" w:fill="auto"/>
          </w:tcPr>
          <w:p w:rsidR="00B82BAC" w:rsidRPr="00B82BAC" w:rsidRDefault="00B82BAC" w:rsidP="008B6E08">
            <w:pPr>
              <w:spacing w:before="240" w:after="240"/>
              <w:jc w:val="center"/>
              <w:rPr>
                <w:rFonts w:cs="Arial"/>
                <w:bCs/>
                <w:noProof/>
                <w:lang w:val="sr-Latn-RS"/>
              </w:rPr>
            </w:pPr>
            <w:r w:rsidRPr="00B82BAC">
              <w:rPr>
                <w:rFonts w:cs="Arial"/>
                <w:bCs/>
                <w:noProof/>
                <w:lang w:val="ru-RU"/>
              </w:rPr>
              <w:t xml:space="preserve">МЕРЕЊА  </w:t>
            </w:r>
            <w:r w:rsidRPr="00B82BAC">
              <w:rPr>
                <w:rFonts w:cs="Arial"/>
                <w:bCs/>
                <w:noProof/>
                <w:lang w:val="sr-Cyrl-RS"/>
              </w:rPr>
              <w:t xml:space="preserve">                     </w:t>
            </w:r>
            <w:r w:rsidRPr="00B82BAC">
              <w:rPr>
                <w:rFonts w:cs="Arial"/>
                <w:bCs/>
                <w:noProof/>
                <w:lang w:val="ru-RU"/>
              </w:rPr>
              <w:t>СУМПОР-ДИОКСИДА</w:t>
            </w:r>
          </w:p>
        </w:tc>
        <w:tc>
          <w:tcPr>
            <w:tcW w:w="1927" w:type="dxa"/>
            <w:shd w:val="clear" w:color="auto" w:fill="auto"/>
          </w:tcPr>
          <w:p w:rsidR="00B82BAC" w:rsidRPr="00B82BAC" w:rsidRDefault="00B82BAC" w:rsidP="008B6E08">
            <w:pPr>
              <w:spacing w:before="240" w:after="240"/>
              <w:jc w:val="center"/>
              <w:rPr>
                <w:rFonts w:cs="Arial"/>
                <w:noProof/>
                <w:lang w:val="sr-Cyrl-CS"/>
              </w:rPr>
            </w:pPr>
            <w:r w:rsidRPr="00B82BAC">
              <w:rPr>
                <w:rFonts w:cs="Arial"/>
                <w:noProof/>
                <w:lang w:val="sr-Cyrl-CS"/>
              </w:rPr>
              <w:t>узорак</w:t>
            </w:r>
          </w:p>
        </w:tc>
        <w:tc>
          <w:tcPr>
            <w:tcW w:w="2558" w:type="dxa"/>
            <w:shd w:val="clear" w:color="auto" w:fill="auto"/>
            <w:vAlign w:val="center"/>
          </w:tcPr>
          <w:p w:rsidR="00B82BAC" w:rsidRPr="00B82BAC" w:rsidRDefault="00B82BAC" w:rsidP="00B82BAC">
            <w:pPr>
              <w:spacing w:before="240" w:after="240"/>
              <w:ind w:right="-1149"/>
              <w:rPr>
                <w:rFonts w:cs="Arial"/>
                <w:noProof/>
                <w:lang w:val="sr-Cyrl-RS"/>
              </w:rPr>
            </w:pPr>
            <w:r w:rsidRPr="00B82BAC">
              <w:rPr>
                <w:rFonts w:cs="Arial"/>
                <w:noProof/>
                <w:lang w:val="sr-Cyrl-RS"/>
              </w:rPr>
              <w:t xml:space="preserve">             </w:t>
            </w:r>
            <w:r w:rsidRPr="00B82BAC">
              <w:rPr>
                <w:rFonts w:cs="Arial"/>
                <w:noProof/>
                <w:lang w:val="sr-Latn-RS"/>
              </w:rPr>
              <w:t>365</w:t>
            </w:r>
          </w:p>
        </w:tc>
      </w:tr>
      <w:tr w:rsidR="00B82BAC" w:rsidRPr="008B6E08" w:rsidTr="00B82BAC">
        <w:trPr>
          <w:trHeight w:val="967"/>
          <w:jc w:val="center"/>
        </w:trPr>
        <w:tc>
          <w:tcPr>
            <w:tcW w:w="849" w:type="dxa"/>
            <w:shd w:val="clear" w:color="auto" w:fill="auto"/>
            <w:vAlign w:val="center"/>
          </w:tcPr>
          <w:p w:rsidR="00B82BAC" w:rsidRPr="008B6E08" w:rsidRDefault="00B82BAC" w:rsidP="008B6E08">
            <w:pPr>
              <w:spacing w:before="240" w:after="240"/>
              <w:jc w:val="center"/>
              <w:rPr>
                <w:rFonts w:cs="Arial"/>
                <w:noProof/>
                <w:sz w:val="20"/>
                <w:szCs w:val="20"/>
                <w:lang w:val="sr-Latn-CS"/>
              </w:rPr>
            </w:pPr>
            <w:r w:rsidRPr="008B6E08">
              <w:rPr>
                <w:rFonts w:cs="Arial"/>
                <w:noProof/>
                <w:sz w:val="20"/>
                <w:szCs w:val="20"/>
                <w:lang w:val="sr-Latn-CS"/>
              </w:rPr>
              <w:t>3</w:t>
            </w:r>
          </w:p>
        </w:tc>
        <w:tc>
          <w:tcPr>
            <w:tcW w:w="3227" w:type="dxa"/>
            <w:shd w:val="clear" w:color="auto" w:fill="auto"/>
          </w:tcPr>
          <w:p w:rsidR="00B82BAC" w:rsidRPr="00B82BAC" w:rsidRDefault="00B82BAC" w:rsidP="008B6E08">
            <w:pPr>
              <w:spacing w:before="240" w:after="240"/>
              <w:jc w:val="center"/>
              <w:rPr>
                <w:rFonts w:cs="Arial"/>
                <w:noProof/>
                <w:lang w:val="sr-Cyrl-CS"/>
              </w:rPr>
            </w:pPr>
            <w:r w:rsidRPr="00B82BAC">
              <w:rPr>
                <w:rFonts w:cs="Arial"/>
                <w:bCs/>
                <w:noProof/>
                <w:lang w:val="ru-RU"/>
              </w:rPr>
              <w:t>МЕРЕЊА  ЧАЂИ</w:t>
            </w:r>
          </w:p>
        </w:tc>
        <w:tc>
          <w:tcPr>
            <w:tcW w:w="1927" w:type="dxa"/>
            <w:shd w:val="clear" w:color="auto" w:fill="auto"/>
          </w:tcPr>
          <w:p w:rsidR="00B82BAC" w:rsidRPr="00B82BAC" w:rsidRDefault="00B82BAC" w:rsidP="008B6E08">
            <w:pPr>
              <w:spacing w:before="240" w:after="240"/>
              <w:jc w:val="center"/>
              <w:rPr>
                <w:rFonts w:cs="Arial"/>
                <w:noProof/>
                <w:lang w:val="sr-Cyrl-CS"/>
              </w:rPr>
            </w:pPr>
            <w:r w:rsidRPr="00B82BAC">
              <w:rPr>
                <w:rFonts w:cs="Arial"/>
                <w:noProof/>
                <w:lang w:val="sr-Cyrl-CS"/>
              </w:rPr>
              <w:t>узорак</w:t>
            </w:r>
          </w:p>
        </w:tc>
        <w:tc>
          <w:tcPr>
            <w:tcW w:w="2558" w:type="dxa"/>
            <w:shd w:val="clear" w:color="auto" w:fill="auto"/>
          </w:tcPr>
          <w:p w:rsidR="00B82BAC" w:rsidRPr="00B82BAC" w:rsidRDefault="00B82BAC" w:rsidP="00B82BAC">
            <w:pPr>
              <w:spacing w:before="240" w:after="240"/>
              <w:jc w:val="center"/>
              <w:rPr>
                <w:rFonts w:cs="Arial"/>
                <w:noProof/>
                <w:lang w:val="sr-Cyrl-CS"/>
              </w:rPr>
            </w:pPr>
            <w:r w:rsidRPr="00B82BAC">
              <w:rPr>
                <w:rFonts w:cs="Arial"/>
                <w:noProof/>
                <w:lang w:val="sr-Cyrl-CS"/>
              </w:rPr>
              <w:t>365</w:t>
            </w:r>
          </w:p>
        </w:tc>
      </w:tr>
      <w:tr w:rsidR="00B82BAC" w:rsidRPr="008B6E08" w:rsidTr="00B82BAC">
        <w:trPr>
          <w:trHeight w:val="838"/>
          <w:jc w:val="center"/>
        </w:trPr>
        <w:tc>
          <w:tcPr>
            <w:tcW w:w="849" w:type="dxa"/>
            <w:shd w:val="clear" w:color="auto" w:fill="auto"/>
            <w:vAlign w:val="center"/>
          </w:tcPr>
          <w:p w:rsidR="00B82BAC" w:rsidRPr="008B6E08" w:rsidRDefault="00B82BAC" w:rsidP="008B6E08">
            <w:pPr>
              <w:spacing w:before="240" w:after="240"/>
              <w:jc w:val="center"/>
              <w:rPr>
                <w:rFonts w:cs="Arial"/>
                <w:noProof/>
                <w:sz w:val="20"/>
                <w:szCs w:val="20"/>
                <w:lang w:val="sr-Latn-CS"/>
              </w:rPr>
            </w:pPr>
            <w:r w:rsidRPr="008B6E08">
              <w:rPr>
                <w:rFonts w:cs="Arial"/>
                <w:noProof/>
                <w:sz w:val="20"/>
                <w:szCs w:val="20"/>
                <w:lang w:val="sr-Latn-CS"/>
              </w:rPr>
              <w:t>4</w:t>
            </w:r>
          </w:p>
        </w:tc>
        <w:tc>
          <w:tcPr>
            <w:tcW w:w="3227" w:type="dxa"/>
            <w:shd w:val="clear" w:color="auto" w:fill="auto"/>
          </w:tcPr>
          <w:p w:rsidR="00B82BAC" w:rsidRPr="00B82BAC" w:rsidRDefault="00B82BAC" w:rsidP="008B6E08">
            <w:pPr>
              <w:spacing w:before="240" w:after="240"/>
              <w:jc w:val="center"/>
              <w:rPr>
                <w:rFonts w:cs="Arial"/>
                <w:noProof/>
                <w:lang w:val="sr-Cyrl-CS"/>
              </w:rPr>
            </w:pPr>
            <w:r w:rsidRPr="00B82BAC">
              <w:rPr>
                <w:rFonts w:cs="Arial"/>
                <w:bCs/>
                <w:noProof/>
                <w:lang w:val="ru-RU"/>
              </w:rPr>
              <w:t>МЕРЕЊА  СУСПЕНДОВАНИХ  ЧЕСТИЦА  &lt;  10µм</w:t>
            </w:r>
          </w:p>
        </w:tc>
        <w:tc>
          <w:tcPr>
            <w:tcW w:w="1927" w:type="dxa"/>
            <w:shd w:val="clear" w:color="auto" w:fill="auto"/>
          </w:tcPr>
          <w:p w:rsidR="00B82BAC" w:rsidRPr="00B82BAC" w:rsidRDefault="00B82BAC" w:rsidP="008B6E08">
            <w:pPr>
              <w:spacing w:before="240" w:after="240"/>
              <w:jc w:val="center"/>
              <w:rPr>
                <w:rFonts w:cs="Arial"/>
                <w:noProof/>
                <w:lang w:val="sr-Cyrl-CS"/>
              </w:rPr>
            </w:pPr>
            <w:r w:rsidRPr="00B82BAC">
              <w:rPr>
                <w:rFonts w:cs="Arial"/>
                <w:noProof/>
                <w:lang w:val="sr-Cyrl-CS"/>
              </w:rPr>
              <w:t>узорак</w:t>
            </w:r>
          </w:p>
        </w:tc>
        <w:tc>
          <w:tcPr>
            <w:tcW w:w="2558" w:type="dxa"/>
            <w:shd w:val="clear" w:color="auto" w:fill="auto"/>
          </w:tcPr>
          <w:p w:rsidR="00B82BAC" w:rsidRPr="00B82BAC" w:rsidRDefault="00B82BAC" w:rsidP="00B82BAC">
            <w:pPr>
              <w:spacing w:before="240" w:after="240"/>
              <w:jc w:val="center"/>
              <w:rPr>
                <w:rFonts w:cs="Arial"/>
                <w:noProof/>
                <w:lang w:val="sr-Cyrl-CS"/>
              </w:rPr>
            </w:pPr>
            <w:r w:rsidRPr="00B82BAC">
              <w:rPr>
                <w:rFonts w:cs="Arial"/>
                <w:noProof/>
                <w:lang w:val="sr-Cyrl-CS"/>
              </w:rPr>
              <w:t>365</w:t>
            </w:r>
          </w:p>
        </w:tc>
      </w:tr>
      <w:tr w:rsidR="00B82BAC" w:rsidRPr="008B6E08" w:rsidTr="00B82BAC">
        <w:trPr>
          <w:trHeight w:val="419"/>
          <w:jc w:val="center"/>
        </w:trPr>
        <w:tc>
          <w:tcPr>
            <w:tcW w:w="849" w:type="dxa"/>
            <w:shd w:val="clear" w:color="auto" w:fill="auto"/>
            <w:vAlign w:val="center"/>
          </w:tcPr>
          <w:p w:rsidR="00B82BAC" w:rsidRPr="008B6E08" w:rsidRDefault="00B82BAC" w:rsidP="008B6E08">
            <w:pPr>
              <w:spacing w:before="240" w:after="240"/>
              <w:jc w:val="center"/>
              <w:rPr>
                <w:rFonts w:cs="Arial"/>
                <w:noProof/>
                <w:sz w:val="20"/>
                <w:szCs w:val="20"/>
                <w:lang w:val="sr-Latn-CS"/>
              </w:rPr>
            </w:pPr>
            <w:r w:rsidRPr="008B6E08">
              <w:rPr>
                <w:rFonts w:cs="Arial"/>
                <w:noProof/>
                <w:sz w:val="20"/>
                <w:szCs w:val="20"/>
                <w:lang w:val="sr-Latn-CS"/>
              </w:rPr>
              <w:t>5</w:t>
            </w:r>
          </w:p>
        </w:tc>
        <w:tc>
          <w:tcPr>
            <w:tcW w:w="3227" w:type="dxa"/>
            <w:shd w:val="clear" w:color="auto" w:fill="auto"/>
          </w:tcPr>
          <w:p w:rsidR="00B82BAC" w:rsidRPr="00B82BAC" w:rsidRDefault="00B82BAC" w:rsidP="008B6E08">
            <w:pPr>
              <w:spacing w:before="240" w:after="240"/>
              <w:jc w:val="center"/>
              <w:rPr>
                <w:rFonts w:cs="Arial"/>
                <w:bCs/>
                <w:noProof/>
                <w:lang w:val="ru-RU"/>
              </w:rPr>
            </w:pPr>
            <w:r w:rsidRPr="00B82BAC">
              <w:rPr>
                <w:rFonts w:cs="Arial"/>
                <w:noProof/>
                <w:lang w:val="sr-Cyrl-RS"/>
              </w:rPr>
              <w:t>МЕСЕЧНИ</w:t>
            </w:r>
            <w:r w:rsidRPr="00B82BAC">
              <w:rPr>
                <w:rFonts w:cs="Arial"/>
                <w:noProof/>
                <w:lang w:val="sr-Latn-BA"/>
              </w:rPr>
              <w:t xml:space="preserve">  </w:t>
            </w:r>
            <w:r w:rsidRPr="00B82BAC">
              <w:rPr>
                <w:rFonts w:cs="Arial"/>
                <w:noProof/>
                <w:lang w:val="sr-Cyrl-CS"/>
              </w:rPr>
              <w:t>ИЗВЕШТАЈ</w:t>
            </w:r>
            <w:r w:rsidRPr="00B82BAC">
              <w:rPr>
                <w:rFonts w:cs="Arial"/>
                <w:noProof/>
                <w:lang w:val="sr-Latn-BA"/>
              </w:rPr>
              <w:t xml:space="preserve">  СА  АНАЛИЗОМ  РЕЗУЛТАТА</w:t>
            </w:r>
          </w:p>
        </w:tc>
        <w:tc>
          <w:tcPr>
            <w:tcW w:w="1927" w:type="dxa"/>
            <w:shd w:val="clear" w:color="auto" w:fill="auto"/>
          </w:tcPr>
          <w:p w:rsidR="00B82BAC" w:rsidRPr="00B82BAC" w:rsidRDefault="00B82BAC" w:rsidP="008B6E08">
            <w:pPr>
              <w:spacing w:before="240" w:after="240"/>
              <w:jc w:val="center"/>
              <w:rPr>
                <w:rFonts w:cs="Arial"/>
                <w:noProof/>
                <w:lang w:val="sr-Cyrl-RS"/>
              </w:rPr>
            </w:pPr>
            <w:r w:rsidRPr="00B82BAC">
              <w:rPr>
                <w:rFonts w:cs="Arial"/>
                <w:noProof/>
                <w:lang w:val="sr-Cyrl-RS"/>
              </w:rPr>
              <w:t>ком</w:t>
            </w:r>
          </w:p>
        </w:tc>
        <w:tc>
          <w:tcPr>
            <w:tcW w:w="2558" w:type="dxa"/>
            <w:shd w:val="clear" w:color="auto" w:fill="auto"/>
          </w:tcPr>
          <w:p w:rsidR="00B82BAC" w:rsidRPr="00B82BAC" w:rsidRDefault="00B82BAC" w:rsidP="00B82BAC">
            <w:pPr>
              <w:spacing w:before="240" w:after="240"/>
              <w:jc w:val="center"/>
              <w:rPr>
                <w:rFonts w:cs="Arial"/>
                <w:noProof/>
                <w:lang w:val="sr-Cyrl-RS"/>
              </w:rPr>
            </w:pPr>
            <w:r w:rsidRPr="00B82BAC">
              <w:rPr>
                <w:rFonts w:cs="Arial"/>
                <w:noProof/>
                <w:lang w:val="sr-Cyrl-RS"/>
              </w:rPr>
              <w:t>12</w:t>
            </w:r>
          </w:p>
        </w:tc>
      </w:tr>
      <w:tr w:rsidR="00B82BAC" w:rsidRPr="008B6E08" w:rsidTr="00B82BAC">
        <w:trPr>
          <w:trHeight w:val="419"/>
          <w:jc w:val="center"/>
        </w:trPr>
        <w:tc>
          <w:tcPr>
            <w:tcW w:w="849" w:type="dxa"/>
            <w:shd w:val="clear" w:color="auto" w:fill="auto"/>
            <w:vAlign w:val="center"/>
          </w:tcPr>
          <w:p w:rsidR="00B82BAC" w:rsidRPr="008B6E08" w:rsidRDefault="00B82BAC" w:rsidP="008B6E08">
            <w:pPr>
              <w:spacing w:before="240" w:after="240"/>
              <w:jc w:val="center"/>
              <w:rPr>
                <w:rFonts w:cs="Arial"/>
                <w:noProof/>
                <w:sz w:val="20"/>
                <w:szCs w:val="20"/>
                <w:lang w:val="sr-Latn-CS"/>
              </w:rPr>
            </w:pPr>
            <w:r w:rsidRPr="008B6E08">
              <w:rPr>
                <w:rFonts w:cs="Arial"/>
                <w:noProof/>
                <w:sz w:val="20"/>
                <w:szCs w:val="20"/>
                <w:lang w:val="sr-Latn-CS"/>
              </w:rPr>
              <w:t>6</w:t>
            </w:r>
          </w:p>
        </w:tc>
        <w:tc>
          <w:tcPr>
            <w:tcW w:w="3227" w:type="dxa"/>
            <w:shd w:val="clear" w:color="auto" w:fill="auto"/>
          </w:tcPr>
          <w:p w:rsidR="00B82BAC" w:rsidRPr="00B82BAC" w:rsidRDefault="00B82BAC" w:rsidP="008B6E08">
            <w:pPr>
              <w:spacing w:before="240" w:after="240"/>
              <w:jc w:val="center"/>
              <w:rPr>
                <w:rFonts w:cs="Arial"/>
                <w:bCs/>
                <w:noProof/>
                <w:lang w:val="ru-RU"/>
              </w:rPr>
            </w:pPr>
            <w:r w:rsidRPr="00B82BAC">
              <w:rPr>
                <w:rFonts w:cs="Arial"/>
                <w:noProof/>
                <w:lang w:val="sr-Cyrl-CS"/>
              </w:rPr>
              <w:t>ГОДИШЊИ</w:t>
            </w:r>
            <w:r w:rsidRPr="00B82BAC">
              <w:rPr>
                <w:rFonts w:cs="Arial"/>
                <w:noProof/>
                <w:lang w:val="sr-Latn-BA"/>
              </w:rPr>
              <w:t xml:space="preserve">  </w:t>
            </w:r>
            <w:r w:rsidRPr="00B82BAC">
              <w:rPr>
                <w:rFonts w:cs="Arial"/>
                <w:noProof/>
                <w:lang w:val="sr-Cyrl-CS"/>
              </w:rPr>
              <w:t>ИЗВЕШТАЈ</w:t>
            </w:r>
            <w:r w:rsidRPr="00B82BAC">
              <w:rPr>
                <w:rFonts w:cs="Arial"/>
                <w:noProof/>
                <w:lang w:val="sr-Latn-BA"/>
              </w:rPr>
              <w:t xml:space="preserve">  СА  АНАЛИЗОМ  РЕЗУЛТАТА</w:t>
            </w:r>
          </w:p>
        </w:tc>
        <w:tc>
          <w:tcPr>
            <w:tcW w:w="1927" w:type="dxa"/>
            <w:shd w:val="clear" w:color="auto" w:fill="auto"/>
          </w:tcPr>
          <w:p w:rsidR="00B82BAC" w:rsidRPr="00B82BAC" w:rsidRDefault="00B82BAC" w:rsidP="008B6E08">
            <w:pPr>
              <w:spacing w:before="240" w:after="240"/>
              <w:jc w:val="center"/>
              <w:rPr>
                <w:rFonts w:cs="Arial"/>
                <w:noProof/>
                <w:lang w:val="sr-Cyrl-RS"/>
              </w:rPr>
            </w:pPr>
            <w:r w:rsidRPr="00B82BAC">
              <w:rPr>
                <w:rFonts w:cs="Arial"/>
                <w:noProof/>
                <w:lang w:val="sr-Cyrl-RS"/>
              </w:rPr>
              <w:t>ком</w:t>
            </w:r>
          </w:p>
        </w:tc>
        <w:tc>
          <w:tcPr>
            <w:tcW w:w="2558" w:type="dxa"/>
            <w:shd w:val="clear" w:color="auto" w:fill="auto"/>
          </w:tcPr>
          <w:p w:rsidR="00B82BAC" w:rsidRPr="00B82BAC" w:rsidRDefault="00B82BAC" w:rsidP="00B82BAC">
            <w:pPr>
              <w:spacing w:before="240" w:after="240"/>
              <w:jc w:val="center"/>
              <w:rPr>
                <w:rFonts w:cs="Arial"/>
                <w:noProof/>
                <w:lang w:val="sr-Latn-RS"/>
              </w:rPr>
            </w:pPr>
            <w:r w:rsidRPr="00B82BAC">
              <w:rPr>
                <w:rFonts w:cs="Arial"/>
                <w:noProof/>
                <w:lang w:val="sr-Cyrl-RS"/>
              </w:rPr>
              <w:t>1</w:t>
            </w:r>
          </w:p>
        </w:tc>
      </w:tr>
    </w:tbl>
    <w:p w:rsidR="008B6E08" w:rsidRDefault="008B6E08" w:rsidP="00FB5875">
      <w:pPr>
        <w:rPr>
          <w:lang w:val="sr-Cyrl-CS" w:eastAsia="ar-SA"/>
        </w:rPr>
      </w:pPr>
    </w:p>
    <w:p w:rsidR="008B6E08" w:rsidRDefault="008B6E08" w:rsidP="00FB5875">
      <w:pPr>
        <w:rPr>
          <w:lang w:val="sr-Cyrl-CS" w:eastAsia="ar-SA"/>
        </w:rPr>
      </w:pPr>
    </w:p>
    <w:tbl>
      <w:tblPr>
        <w:tblW w:w="10818" w:type="dxa"/>
        <w:tblLayout w:type="fixed"/>
        <w:tblLook w:val="04A0" w:firstRow="1" w:lastRow="0" w:firstColumn="1" w:lastColumn="0" w:noHBand="0" w:noVBand="1"/>
      </w:tblPr>
      <w:tblGrid>
        <w:gridCol w:w="10818"/>
      </w:tblGrid>
      <w:tr w:rsidR="008B6E08" w:rsidRPr="008B6E08" w:rsidTr="009C43E6">
        <w:trPr>
          <w:trHeight w:val="1276"/>
        </w:trPr>
        <w:tc>
          <w:tcPr>
            <w:tcW w:w="10818" w:type="dxa"/>
          </w:tcPr>
          <w:p w:rsidR="008B6E08" w:rsidRPr="008B6E08" w:rsidRDefault="008B6E08" w:rsidP="008B6E08">
            <w:pPr>
              <w:spacing w:before="0"/>
              <w:ind w:right="-54"/>
              <w:rPr>
                <w:rFonts w:cs="Arial"/>
                <w:b/>
                <w:u w:val="single"/>
                <w:lang w:val="sr-Cyrl-RS"/>
              </w:rPr>
            </w:pPr>
          </w:p>
          <w:p w:rsidR="008B6E08" w:rsidRPr="008B6E08" w:rsidRDefault="008B6E08" w:rsidP="008B6E08">
            <w:pPr>
              <w:spacing w:before="0"/>
              <w:jc w:val="center"/>
              <w:rPr>
                <w:rFonts w:cs="Arial"/>
                <w:b/>
                <w:lang w:val="sr-Cyrl-RS"/>
              </w:rPr>
            </w:pPr>
            <w:r w:rsidRPr="008B6E08">
              <w:rPr>
                <w:rFonts w:cs="Arial"/>
                <w:b/>
                <w:lang w:val="sr-Cyrl-RS"/>
              </w:rPr>
              <w:t>П Р О Г Р А М</w:t>
            </w:r>
          </w:p>
          <w:p w:rsidR="008B6E08" w:rsidRPr="008B6E08" w:rsidRDefault="008B6E08" w:rsidP="008B6E08">
            <w:pPr>
              <w:spacing w:before="0"/>
              <w:jc w:val="center"/>
              <w:rPr>
                <w:rFonts w:cs="Arial"/>
                <w:b/>
                <w:lang w:val="sr-Cyrl-RS"/>
              </w:rPr>
            </w:pPr>
            <w:r w:rsidRPr="008B6E08">
              <w:rPr>
                <w:rFonts w:cs="Arial"/>
                <w:b/>
                <w:lang w:val="sr-Cyrl-RS"/>
              </w:rPr>
              <w:t>КОНТРОЛЕ  КВАЛИТЕТА ВАЗДУХА У  ОКОЛИНИ  ТЕ МОРАВА</w:t>
            </w:r>
          </w:p>
          <w:p w:rsidR="008B6E08" w:rsidRPr="008B6E08" w:rsidRDefault="008B6E08" w:rsidP="008B6E08">
            <w:pPr>
              <w:spacing w:before="0"/>
              <w:rPr>
                <w:rFonts w:cs="Arial"/>
              </w:rPr>
            </w:pPr>
          </w:p>
          <w:p w:rsidR="008B6E08" w:rsidRPr="008B6E08" w:rsidRDefault="008B6E08" w:rsidP="008B6E08">
            <w:pPr>
              <w:spacing w:before="0"/>
              <w:rPr>
                <w:rFonts w:cs="Arial"/>
                <w:lang w:val="sr-Cyrl-RS"/>
              </w:rPr>
            </w:pPr>
          </w:p>
          <w:p w:rsidR="008B6E08" w:rsidRPr="008B6E08" w:rsidRDefault="008B6E08" w:rsidP="008B6E08">
            <w:pPr>
              <w:spacing w:before="0"/>
              <w:rPr>
                <w:rFonts w:cs="Arial"/>
                <w:b/>
                <w:lang w:val="sr-Cyrl-RS"/>
              </w:rPr>
            </w:pPr>
            <w:r w:rsidRPr="008B6E08">
              <w:rPr>
                <w:rFonts w:cs="Arial"/>
                <w:lang w:val="sr-Cyrl-RS"/>
              </w:rPr>
              <w:t xml:space="preserve"> </w:t>
            </w:r>
            <w:r w:rsidRPr="008B6E08">
              <w:rPr>
                <w:rFonts w:cs="Arial"/>
                <w:b/>
                <w:lang w:val="sr-Cyrl-RS"/>
              </w:rPr>
              <w:t xml:space="preserve">1. МЕРЕЊА ВРЕДНОСТИ  УКУПНИХ  ТАЛОЖНИХ МАТЕРИЈА  </w:t>
            </w:r>
          </w:p>
          <w:p w:rsidR="008B6E08" w:rsidRPr="008B6E08" w:rsidRDefault="008B6E08" w:rsidP="008B6E08">
            <w:pPr>
              <w:spacing w:before="0"/>
              <w:rPr>
                <w:rFonts w:cs="Arial"/>
                <w:lang w:val="sr-Cyrl-RS"/>
              </w:rPr>
            </w:pPr>
            <w:r w:rsidRPr="008B6E08">
              <w:rPr>
                <w:rFonts w:cs="Arial"/>
                <w:lang w:val="sr-Cyrl-RS"/>
              </w:rPr>
              <w:t xml:space="preserve"> </w:t>
            </w:r>
          </w:p>
          <w:p w:rsidR="008B6E08" w:rsidRPr="008B6E08" w:rsidRDefault="008B6E08" w:rsidP="008B6E08">
            <w:pPr>
              <w:numPr>
                <w:ilvl w:val="1"/>
                <w:numId w:val="32"/>
              </w:numPr>
              <w:spacing w:before="0"/>
              <w:ind w:left="426" w:hanging="426"/>
              <w:jc w:val="left"/>
              <w:rPr>
                <w:rFonts w:cs="Arial"/>
                <w:lang w:val="sr-Cyrl-RS"/>
              </w:rPr>
            </w:pPr>
            <w:r w:rsidRPr="008B6E08">
              <w:rPr>
                <w:rFonts w:cs="Arial"/>
                <w:lang w:val="sr-Cyrl-RS"/>
              </w:rPr>
              <w:t xml:space="preserve">Места  узимања  узорака  (8 мерних места). </w:t>
            </w:r>
          </w:p>
          <w:p w:rsidR="008B6E08" w:rsidRPr="008B6E08" w:rsidRDefault="008B6E08" w:rsidP="008B6E08">
            <w:pPr>
              <w:spacing w:before="0"/>
              <w:ind w:left="426"/>
              <w:rPr>
                <w:rFonts w:cs="Arial"/>
                <w:lang w:val="sr-Cyrl-RS"/>
              </w:rPr>
            </w:pPr>
            <w:r w:rsidRPr="008B6E08">
              <w:rPr>
                <w:rFonts w:cs="Arial"/>
                <w:lang w:val="sr-Cyrl-RS"/>
              </w:rPr>
              <w:t>Мерна места ће одредити стручно лице из ангажоване фирме која врши испитивање.</w:t>
            </w:r>
          </w:p>
          <w:p w:rsidR="008B6E08" w:rsidRPr="008B6E08" w:rsidRDefault="008B6E08" w:rsidP="008B6E08">
            <w:pPr>
              <w:spacing w:before="0"/>
              <w:ind w:left="426"/>
              <w:rPr>
                <w:rFonts w:cs="Arial"/>
                <w:lang w:val="sr-Cyrl-RS"/>
              </w:rPr>
            </w:pPr>
          </w:p>
          <w:p w:rsidR="008B6E08" w:rsidRPr="00D61ACB" w:rsidRDefault="0029793B" w:rsidP="008B6E08">
            <w:pPr>
              <w:numPr>
                <w:ilvl w:val="1"/>
                <w:numId w:val="32"/>
              </w:numPr>
              <w:spacing w:before="0"/>
              <w:ind w:left="426" w:hanging="426"/>
              <w:jc w:val="left"/>
              <w:rPr>
                <w:rFonts w:cs="Arial"/>
                <w:lang w:val="sr-Cyrl-RS"/>
              </w:rPr>
            </w:pPr>
            <w:r w:rsidRPr="00D61ACB">
              <w:rPr>
                <w:rFonts w:cs="Arial"/>
                <w:lang w:val="sr-Cyrl-RS"/>
              </w:rPr>
              <w:t xml:space="preserve">Узорковање и анализу  </w:t>
            </w:r>
            <w:r w:rsidR="008B6E08" w:rsidRPr="00D61ACB">
              <w:rPr>
                <w:rFonts w:cs="Arial"/>
                <w:lang w:val="sr-Cyrl-RS"/>
              </w:rPr>
              <w:t xml:space="preserve">  узорака  вршити  акредитованим методама  и  то  на  следеће  параметре:</w:t>
            </w:r>
          </w:p>
          <w:p w:rsidR="008B6E08" w:rsidRPr="00D61ACB" w:rsidRDefault="008B6E08" w:rsidP="008B6E08">
            <w:pPr>
              <w:spacing w:before="0"/>
              <w:ind w:left="426"/>
              <w:rPr>
                <w:rFonts w:cs="Arial"/>
                <w:lang w:val="sr-Cyrl-RS"/>
              </w:rPr>
            </w:pPr>
            <w:r w:rsidRPr="00D61ACB">
              <w:rPr>
                <w:rFonts w:cs="Arial"/>
                <w:lang w:val="sr-Cyrl-RS"/>
              </w:rPr>
              <w:t xml:space="preserve">pH вредност, укупне таложне материје,  растворне и нерастворне таложне материје </w:t>
            </w:r>
            <w:r w:rsidRPr="00D61ACB">
              <w:rPr>
                <w:rFonts w:cs="Arial"/>
              </w:rPr>
              <w:t>.</w:t>
            </w:r>
            <w:r w:rsidRPr="00D61ACB">
              <w:rPr>
                <w:rFonts w:cs="Arial"/>
                <w:lang w:val="sr-Cyrl-RS"/>
              </w:rPr>
              <w:t xml:space="preserve">  </w:t>
            </w:r>
          </w:p>
          <w:p w:rsidR="008B6E08" w:rsidRPr="00D61ACB" w:rsidRDefault="008B6E08" w:rsidP="008B6E08">
            <w:pPr>
              <w:spacing w:before="0"/>
              <w:ind w:left="426"/>
              <w:rPr>
                <w:rFonts w:cs="Arial"/>
                <w:lang w:val="sr-Cyrl-RS"/>
              </w:rPr>
            </w:pPr>
          </w:p>
          <w:p w:rsidR="008B6E08" w:rsidRPr="00D61ACB" w:rsidRDefault="008B6E08" w:rsidP="008B6E08">
            <w:pPr>
              <w:numPr>
                <w:ilvl w:val="1"/>
                <w:numId w:val="32"/>
              </w:numPr>
              <w:spacing w:before="0"/>
              <w:ind w:left="426" w:hanging="426"/>
              <w:jc w:val="left"/>
              <w:rPr>
                <w:rFonts w:cs="Arial"/>
                <w:lang w:val="sr-Cyrl-RS"/>
              </w:rPr>
            </w:pPr>
            <w:r w:rsidRPr="00D61ACB">
              <w:rPr>
                <w:rFonts w:cs="Arial"/>
                <w:lang w:val="sr-Cyrl-RS"/>
              </w:rPr>
              <w:t xml:space="preserve">Учесталост  узорковања: </w:t>
            </w:r>
          </w:p>
          <w:p w:rsidR="008B6E08" w:rsidRPr="00D61ACB" w:rsidRDefault="008B6E08" w:rsidP="008B6E08">
            <w:pPr>
              <w:spacing w:before="0"/>
              <w:ind w:left="426"/>
              <w:rPr>
                <w:rFonts w:cs="Arial"/>
                <w:lang w:val="sr-Cyrl-RS"/>
              </w:rPr>
            </w:pPr>
            <w:r w:rsidRPr="00D61ACB">
              <w:rPr>
                <w:rFonts w:cs="Arial"/>
                <w:lang w:val="sr-Cyrl-RS"/>
              </w:rPr>
              <w:t>Месечно узорковање у трајању од 12 месеци на 8 мерних места.</w:t>
            </w:r>
          </w:p>
          <w:p w:rsidR="008B6E08" w:rsidRPr="00D61ACB" w:rsidRDefault="0029793B" w:rsidP="008B6E08">
            <w:pPr>
              <w:spacing w:before="0"/>
              <w:rPr>
                <w:rFonts w:cs="Arial"/>
                <w:lang w:val="sr-Cyrl-RS"/>
              </w:rPr>
            </w:pPr>
            <w:r w:rsidRPr="00D61ACB">
              <w:rPr>
                <w:rFonts w:cs="Arial"/>
                <w:lang w:val="sr-Cyrl-RS"/>
              </w:rPr>
              <w:t>Седиментатори и њихово постављање су обавеза понуђача.</w:t>
            </w:r>
          </w:p>
          <w:p w:rsidR="008B6E08" w:rsidRPr="00D61ACB" w:rsidRDefault="008B6E08" w:rsidP="008B6E08">
            <w:pPr>
              <w:spacing w:before="0"/>
              <w:rPr>
                <w:rFonts w:cs="Arial"/>
                <w:b/>
                <w:lang w:val="sr-Cyrl-RS"/>
              </w:rPr>
            </w:pPr>
          </w:p>
          <w:p w:rsidR="008B6E08" w:rsidRPr="00D61ACB" w:rsidRDefault="008B6E08" w:rsidP="008B6E08">
            <w:pPr>
              <w:spacing w:before="0"/>
              <w:rPr>
                <w:rFonts w:cs="Arial"/>
                <w:b/>
                <w:lang w:val="sr-Cyrl-RS"/>
              </w:rPr>
            </w:pPr>
            <w:r w:rsidRPr="00D61ACB">
              <w:rPr>
                <w:rFonts w:cs="Arial"/>
                <w:b/>
                <w:lang w:val="sr-Cyrl-RS"/>
              </w:rPr>
              <w:t>2. МЕРЕЊА  КОНЦЕНТРАЦИЈЕ  СУМПОР-ДИОКСИДА</w:t>
            </w:r>
          </w:p>
          <w:p w:rsidR="008B6E08" w:rsidRPr="00D61ACB" w:rsidRDefault="008B6E08" w:rsidP="008B6E08">
            <w:pPr>
              <w:spacing w:before="0"/>
              <w:rPr>
                <w:rFonts w:cs="Arial"/>
                <w:lang w:val="sr-Cyrl-RS"/>
              </w:rPr>
            </w:pPr>
          </w:p>
          <w:p w:rsidR="008B6E08" w:rsidRPr="00D61ACB" w:rsidRDefault="008B6E08" w:rsidP="008B6E08">
            <w:pPr>
              <w:spacing w:before="0"/>
              <w:rPr>
                <w:rFonts w:cs="Arial"/>
                <w:lang w:val="sr-Cyrl-RS"/>
              </w:rPr>
            </w:pPr>
            <w:r w:rsidRPr="00D61ACB">
              <w:rPr>
                <w:rFonts w:cs="Arial"/>
                <w:lang w:val="sr-Cyrl-RS"/>
              </w:rPr>
              <w:t>2.1. Место  узимања  узорака:</w:t>
            </w:r>
          </w:p>
          <w:p w:rsidR="008B6E08" w:rsidRPr="00D61ACB" w:rsidRDefault="008B6E08" w:rsidP="008B6E08">
            <w:pPr>
              <w:spacing w:before="0"/>
              <w:ind w:left="426"/>
              <w:rPr>
                <w:rFonts w:cs="Arial"/>
                <w:lang w:val="sr-Cyrl-RS"/>
              </w:rPr>
            </w:pPr>
            <w:r w:rsidRPr="00D61ACB">
              <w:rPr>
                <w:rFonts w:cs="Arial"/>
                <w:lang w:val="sr-Cyrl-RS"/>
              </w:rPr>
              <w:t>Мерно место ће одредити стручно лице из ангажоване фирме која врши испитивање.</w:t>
            </w:r>
          </w:p>
          <w:p w:rsidR="008B6E08" w:rsidRPr="00D61ACB" w:rsidRDefault="008B6E08" w:rsidP="008B6E08">
            <w:pPr>
              <w:spacing w:before="0"/>
              <w:rPr>
                <w:rFonts w:cs="Arial"/>
                <w:lang w:val="sr-Cyrl-RS"/>
              </w:rPr>
            </w:pPr>
          </w:p>
          <w:p w:rsidR="008B6E08" w:rsidRPr="00D61ACB" w:rsidRDefault="008B6E08" w:rsidP="008B6E08">
            <w:pPr>
              <w:spacing w:before="0"/>
              <w:rPr>
                <w:rFonts w:cs="Arial"/>
                <w:lang w:val="sr-Cyrl-RS"/>
              </w:rPr>
            </w:pPr>
            <w:r w:rsidRPr="00D61ACB">
              <w:rPr>
                <w:rFonts w:cs="Arial"/>
                <w:lang w:val="sr-Cyrl-RS"/>
              </w:rPr>
              <w:t xml:space="preserve">2.2. Анализу  узорака  вршити  акредитованом методом.  </w:t>
            </w:r>
          </w:p>
          <w:p w:rsidR="008B6E08" w:rsidRPr="00D61ACB" w:rsidRDefault="008B6E08" w:rsidP="008B6E08">
            <w:pPr>
              <w:spacing w:before="0"/>
              <w:rPr>
                <w:rFonts w:cs="Arial"/>
                <w:lang w:val="sr-Cyrl-RS"/>
              </w:rPr>
            </w:pPr>
          </w:p>
          <w:p w:rsidR="008B6E08" w:rsidRPr="00D61ACB" w:rsidRDefault="008B6E08" w:rsidP="008B6E08">
            <w:pPr>
              <w:spacing w:before="0"/>
              <w:rPr>
                <w:rFonts w:cs="Arial"/>
                <w:lang w:val="sr-Cyrl-RS"/>
              </w:rPr>
            </w:pPr>
            <w:r w:rsidRPr="00D61ACB">
              <w:rPr>
                <w:rFonts w:cs="Arial"/>
                <w:lang w:val="sr-Cyrl-RS"/>
              </w:rPr>
              <w:t>2.3. Учесталост  узорковања:</w:t>
            </w:r>
          </w:p>
          <w:p w:rsidR="008B6E08" w:rsidRPr="00D61ACB" w:rsidRDefault="008B6E08" w:rsidP="008B6E08">
            <w:pPr>
              <w:spacing w:before="0"/>
              <w:ind w:left="426"/>
              <w:rPr>
                <w:rFonts w:cs="Arial"/>
                <w:lang w:val="sr-Cyrl-RS"/>
              </w:rPr>
            </w:pPr>
            <w:r w:rsidRPr="00D61ACB">
              <w:rPr>
                <w:rFonts w:cs="Arial"/>
                <w:lang w:val="sr-Cyrl-RS"/>
              </w:rPr>
              <w:t>Свакодневно у трајању од 365 дана на 1 мерном месту.</w:t>
            </w:r>
          </w:p>
          <w:p w:rsidR="008B6E08" w:rsidRPr="00D61ACB" w:rsidRDefault="008B6E08" w:rsidP="008B6E08">
            <w:pPr>
              <w:spacing w:before="0"/>
              <w:rPr>
                <w:rFonts w:cs="Arial"/>
                <w:lang w:val="sr-Cyrl-RS"/>
              </w:rPr>
            </w:pPr>
          </w:p>
          <w:p w:rsidR="008B6E08" w:rsidRPr="00D61ACB" w:rsidRDefault="008B6E08" w:rsidP="008B6E08">
            <w:pPr>
              <w:spacing w:before="0"/>
              <w:rPr>
                <w:rFonts w:cs="Arial"/>
                <w:lang w:val="sr-Cyrl-RS"/>
              </w:rPr>
            </w:pPr>
          </w:p>
          <w:p w:rsidR="008B6E08" w:rsidRPr="00D61ACB" w:rsidRDefault="008B6E08" w:rsidP="008B6E08">
            <w:pPr>
              <w:spacing w:before="0"/>
              <w:rPr>
                <w:rFonts w:cs="Arial"/>
                <w:b/>
                <w:lang w:val="sr-Cyrl-RS"/>
              </w:rPr>
            </w:pPr>
            <w:r w:rsidRPr="00D61ACB">
              <w:rPr>
                <w:rFonts w:cs="Arial"/>
                <w:b/>
                <w:lang w:val="sr-Cyrl-RS"/>
              </w:rPr>
              <w:t>3.  МЕРЕЊА КОНЦЕНТРАЦИЈА  ЧАЂИ</w:t>
            </w:r>
          </w:p>
          <w:p w:rsidR="008B6E08" w:rsidRPr="00D61ACB" w:rsidRDefault="008B6E08" w:rsidP="008B6E08">
            <w:pPr>
              <w:spacing w:before="0"/>
              <w:rPr>
                <w:rFonts w:cs="Arial"/>
                <w:lang w:val="sr-Cyrl-RS"/>
              </w:rPr>
            </w:pPr>
          </w:p>
          <w:p w:rsidR="008B6E08" w:rsidRPr="00D61ACB" w:rsidRDefault="008B6E08" w:rsidP="008B6E08">
            <w:pPr>
              <w:spacing w:before="0"/>
              <w:rPr>
                <w:rFonts w:cs="Arial"/>
                <w:lang w:val="sr-Cyrl-RS"/>
              </w:rPr>
            </w:pPr>
            <w:r w:rsidRPr="00D61ACB">
              <w:rPr>
                <w:rFonts w:cs="Arial"/>
                <w:lang w:val="sr-Cyrl-RS"/>
              </w:rPr>
              <w:t>3.1. Место  узимања  узорака:</w:t>
            </w:r>
          </w:p>
          <w:p w:rsidR="008B6E08" w:rsidRPr="00D61ACB" w:rsidRDefault="008B6E08" w:rsidP="009C43E6">
            <w:pPr>
              <w:spacing w:before="0"/>
              <w:ind w:left="426"/>
              <w:rPr>
                <w:rFonts w:cs="Arial"/>
                <w:lang w:val="sr-Cyrl-RS"/>
              </w:rPr>
            </w:pPr>
            <w:r w:rsidRPr="00D61ACB">
              <w:rPr>
                <w:rFonts w:cs="Arial"/>
                <w:lang w:val="sr-Cyrl-RS"/>
              </w:rPr>
              <w:t>Мерно место ће одредити стручно лице из ангажоване фирме која врши испитивање.</w:t>
            </w:r>
          </w:p>
          <w:p w:rsidR="008B6E08" w:rsidRPr="00D61ACB" w:rsidRDefault="008B6E08" w:rsidP="008B6E08">
            <w:pPr>
              <w:spacing w:before="0"/>
              <w:rPr>
                <w:rFonts w:cs="Arial"/>
                <w:lang w:val="sr-Cyrl-RS"/>
              </w:rPr>
            </w:pPr>
          </w:p>
          <w:p w:rsidR="008B6E08" w:rsidRPr="00D61ACB" w:rsidRDefault="008B6E08" w:rsidP="008B6E08">
            <w:pPr>
              <w:spacing w:before="0"/>
              <w:rPr>
                <w:rFonts w:cs="Arial"/>
                <w:lang w:val="sr-Cyrl-RS"/>
              </w:rPr>
            </w:pPr>
            <w:r w:rsidRPr="00D61ACB">
              <w:rPr>
                <w:rFonts w:cs="Arial"/>
                <w:lang w:val="sr-Cyrl-RS"/>
              </w:rPr>
              <w:t xml:space="preserve">3.2. Анализу  узорака  вршити  акредитованом  методом. </w:t>
            </w:r>
          </w:p>
          <w:p w:rsidR="008B6E08" w:rsidRPr="00D61ACB" w:rsidRDefault="008B6E08" w:rsidP="008B6E08">
            <w:pPr>
              <w:spacing w:before="0"/>
              <w:rPr>
                <w:rFonts w:cs="Arial"/>
                <w:lang w:val="sr-Cyrl-RS"/>
              </w:rPr>
            </w:pPr>
            <w:r w:rsidRPr="00D61ACB">
              <w:rPr>
                <w:rFonts w:cs="Arial"/>
                <w:lang w:val="sr-Cyrl-RS"/>
              </w:rPr>
              <w:t xml:space="preserve">                                                        </w:t>
            </w:r>
          </w:p>
          <w:p w:rsidR="008B6E08" w:rsidRPr="00D61ACB" w:rsidRDefault="008B6E08" w:rsidP="008B6E08">
            <w:pPr>
              <w:spacing w:before="0"/>
              <w:rPr>
                <w:rFonts w:cs="Arial"/>
                <w:lang w:val="sr-Cyrl-RS"/>
              </w:rPr>
            </w:pPr>
            <w:r w:rsidRPr="00D61ACB">
              <w:rPr>
                <w:rFonts w:cs="Arial"/>
                <w:lang w:val="sr-Cyrl-RS"/>
              </w:rPr>
              <w:t xml:space="preserve">3.3. Учесталост  узорковања: </w:t>
            </w:r>
          </w:p>
          <w:p w:rsidR="008B6E08" w:rsidRPr="008B6E08" w:rsidRDefault="008B6E08" w:rsidP="009C43E6">
            <w:pPr>
              <w:spacing w:before="0"/>
              <w:ind w:left="426"/>
              <w:rPr>
                <w:rFonts w:cs="Arial"/>
                <w:lang w:val="sr-Cyrl-RS"/>
              </w:rPr>
            </w:pPr>
            <w:r w:rsidRPr="00D61ACB">
              <w:rPr>
                <w:rFonts w:cs="Arial"/>
                <w:lang w:val="sr-Cyrl-RS"/>
              </w:rPr>
              <w:t xml:space="preserve">Свакодневно у трајању од 365 дана на 1 </w:t>
            </w:r>
            <w:r w:rsidRPr="008B6E08">
              <w:rPr>
                <w:rFonts w:cs="Arial"/>
                <w:lang w:val="sr-Cyrl-RS"/>
              </w:rPr>
              <w:t>мерном месту.</w:t>
            </w:r>
          </w:p>
          <w:p w:rsidR="008B6E08" w:rsidRPr="008B6E08" w:rsidRDefault="008B6E08" w:rsidP="008B6E08">
            <w:pPr>
              <w:spacing w:before="0"/>
              <w:rPr>
                <w:rFonts w:cs="Arial"/>
                <w:lang w:val="sr-Cyrl-RS"/>
              </w:rPr>
            </w:pPr>
          </w:p>
          <w:p w:rsidR="008B6E08" w:rsidRPr="008B6E08" w:rsidRDefault="008B6E08" w:rsidP="008B6E08">
            <w:pPr>
              <w:spacing w:before="0"/>
              <w:rPr>
                <w:rFonts w:cs="Arial"/>
                <w:b/>
                <w:lang w:val="sr-Cyrl-RS"/>
              </w:rPr>
            </w:pPr>
            <w:r w:rsidRPr="008B6E08">
              <w:rPr>
                <w:rFonts w:cs="Arial"/>
                <w:b/>
                <w:lang w:val="sr-Cyrl-RS"/>
              </w:rPr>
              <w:t>4. МЕРЕЊА  КОНЦЕНТРАЦИЈЕ  СУСПЕНДОВАНИХ  ЧЕСТИЦА  МАЊИХ  ОД  10µ</w:t>
            </w:r>
            <w:r w:rsidRPr="008B6E08">
              <w:rPr>
                <w:rFonts w:cs="Arial"/>
                <w:b/>
                <w:lang w:val="sr-Latn-RS"/>
              </w:rPr>
              <w:t>m</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4.1. Место  узимања  узорака:</w:t>
            </w:r>
          </w:p>
          <w:p w:rsidR="008B6E08" w:rsidRPr="008B6E08" w:rsidRDefault="008B6E08" w:rsidP="008B6E08">
            <w:pPr>
              <w:spacing w:before="0"/>
              <w:ind w:left="426"/>
              <w:rPr>
                <w:rFonts w:cs="Arial"/>
                <w:lang w:val="sr-Cyrl-RS"/>
              </w:rPr>
            </w:pPr>
            <w:r w:rsidRPr="008B6E08">
              <w:rPr>
                <w:rFonts w:cs="Arial"/>
                <w:lang w:val="sr-Cyrl-RS"/>
              </w:rPr>
              <w:t>Мерно место ће одредити стручно лице из ангажоване фирме која врши испитивање.</w:t>
            </w:r>
          </w:p>
          <w:p w:rsidR="008B6E08" w:rsidRPr="008B6E08" w:rsidRDefault="008B6E08" w:rsidP="008B6E08">
            <w:pPr>
              <w:spacing w:before="0"/>
              <w:ind w:left="426"/>
              <w:rPr>
                <w:rFonts w:cs="Arial"/>
                <w:lang w:val="sr-Cyrl-RS"/>
              </w:rPr>
            </w:pPr>
            <w:r w:rsidRPr="008B6E08">
              <w:rPr>
                <w:rFonts w:cs="Arial"/>
                <w:lang w:val="sr-Cyrl-RS"/>
              </w:rPr>
              <w:t xml:space="preserve"> </w:t>
            </w:r>
          </w:p>
          <w:p w:rsidR="008B6E08" w:rsidRPr="008B6E08" w:rsidRDefault="008B6E08" w:rsidP="008B6E08">
            <w:pPr>
              <w:spacing w:before="0"/>
              <w:rPr>
                <w:rFonts w:cs="Arial"/>
                <w:lang w:val="sr-Cyrl-RS"/>
              </w:rPr>
            </w:pPr>
            <w:r w:rsidRPr="008B6E08">
              <w:rPr>
                <w:rFonts w:cs="Arial"/>
                <w:lang w:val="sr-Cyrl-RS"/>
              </w:rPr>
              <w:t>4.2. Анализу  узорака  вршити  акредитованом методом.</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lang w:val="sr-Cyrl-RS"/>
              </w:rPr>
              <w:t xml:space="preserve">4.3. Учесталост  узорковања: </w:t>
            </w:r>
          </w:p>
          <w:p w:rsidR="008B6E08" w:rsidRPr="008B6E08" w:rsidRDefault="008B6E08" w:rsidP="008B6E08">
            <w:pPr>
              <w:spacing w:before="0"/>
              <w:rPr>
                <w:rFonts w:cs="Arial"/>
                <w:lang w:val="sr-Cyrl-RS"/>
              </w:rPr>
            </w:pPr>
            <w:r w:rsidRPr="008B6E08">
              <w:rPr>
                <w:rFonts w:cs="Arial"/>
                <w:lang w:val="sr-Cyrl-RS"/>
              </w:rPr>
              <w:t xml:space="preserve">       Свакодневно у трајању од 365 дана на 1 мерном месту.</w:t>
            </w:r>
          </w:p>
          <w:p w:rsidR="008B6E08" w:rsidRPr="008B6E08" w:rsidRDefault="008B6E08" w:rsidP="008B6E08">
            <w:pPr>
              <w:spacing w:before="0"/>
              <w:rPr>
                <w:rFonts w:cs="Arial"/>
                <w:lang w:val="sr-Cyrl-RS"/>
              </w:rPr>
            </w:pPr>
          </w:p>
          <w:p w:rsidR="009C43E6" w:rsidRDefault="008B6E08" w:rsidP="008B6E08">
            <w:pPr>
              <w:spacing w:before="0"/>
              <w:rPr>
                <w:rFonts w:cs="Arial"/>
                <w:lang w:val="sr-Cyrl-RS"/>
              </w:rPr>
            </w:pPr>
            <w:r w:rsidRPr="008B6E08">
              <w:rPr>
                <w:rFonts w:cs="Arial"/>
                <w:b/>
                <w:lang w:val="sr-Cyrl-RS"/>
              </w:rPr>
              <w:t>Месечни извештај</w:t>
            </w:r>
            <w:r w:rsidRPr="008B6E08">
              <w:rPr>
                <w:rFonts w:cs="Arial"/>
                <w:lang w:val="sr-Cyrl-RS"/>
              </w:rPr>
              <w:t xml:space="preserve"> са добијеним резултатима доставити у року од </w:t>
            </w:r>
            <w:r w:rsidRPr="00FE69EF">
              <w:rPr>
                <w:rFonts w:cs="Arial"/>
                <w:color w:val="FF0000"/>
                <w:lang w:val="sr-Cyrl-RS"/>
              </w:rPr>
              <w:t>1</w:t>
            </w:r>
            <w:r w:rsidR="00FE69EF" w:rsidRPr="00FE69EF">
              <w:rPr>
                <w:rFonts w:cs="Arial"/>
                <w:color w:val="FF0000"/>
                <w:lang w:val="sr-Latn-RS"/>
              </w:rPr>
              <w:t>5</w:t>
            </w:r>
            <w:r w:rsidRPr="008B6E08">
              <w:rPr>
                <w:rFonts w:cs="Arial"/>
                <w:lang w:val="sr-Cyrl-RS"/>
              </w:rPr>
              <w:t xml:space="preserve"> дана од завршетка</w:t>
            </w:r>
          </w:p>
          <w:p w:rsidR="008B6E08" w:rsidRPr="008B6E08" w:rsidRDefault="009C43E6" w:rsidP="009C43E6">
            <w:pPr>
              <w:spacing w:before="0"/>
              <w:rPr>
                <w:rFonts w:cs="Arial"/>
                <w:lang w:val="sr-Cyrl-RS"/>
              </w:rPr>
            </w:pPr>
            <w:r>
              <w:rPr>
                <w:rFonts w:cs="Arial"/>
                <w:lang w:val="sr-Cyrl-RS"/>
              </w:rPr>
              <w:t xml:space="preserve"> месеца и урадити га </w:t>
            </w:r>
            <w:r w:rsidR="008B6E08" w:rsidRPr="008B6E08">
              <w:rPr>
                <w:rFonts w:cs="Arial"/>
                <w:lang w:val="sr-Cyrl-RS"/>
              </w:rPr>
              <w:t>у  три примерка (штампана вeрзија) и</w:t>
            </w:r>
            <w:r>
              <w:rPr>
                <w:rFonts w:cs="Arial"/>
                <w:lang w:val="sr-Latn-RS"/>
              </w:rPr>
              <w:t xml:space="preserve"> </w:t>
            </w:r>
            <w:r w:rsidR="008B6E08" w:rsidRPr="008B6E08">
              <w:rPr>
                <w:rFonts w:cs="Arial"/>
                <w:lang w:val="sr-Cyrl-RS"/>
              </w:rPr>
              <w:t>један електронски  (1 CD).</w:t>
            </w:r>
          </w:p>
          <w:p w:rsidR="008B6E08" w:rsidRPr="008B6E08" w:rsidRDefault="008B6E08" w:rsidP="008B6E08">
            <w:pPr>
              <w:spacing w:before="0"/>
              <w:rPr>
                <w:rFonts w:cs="Arial"/>
                <w:lang w:val="sr-Cyrl-RS"/>
              </w:rPr>
            </w:pPr>
          </w:p>
          <w:p w:rsidR="008B6E08" w:rsidRPr="008B6E08" w:rsidRDefault="008B6E08" w:rsidP="008B6E08">
            <w:pPr>
              <w:spacing w:before="0"/>
              <w:rPr>
                <w:rFonts w:cs="Arial"/>
                <w:lang w:val="sr-Cyrl-RS"/>
              </w:rPr>
            </w:pPr>
            <w:r w:rsidRPr="008B6E08">
              <w:rPr>
                <w:rFonts w:cs="Arial"/>
                <w:b/>
                <w:lang w:val="sr-Cyrl-RS"/>
              </w:rPr>
              <w:t>Годишњи извештај</w:t>
            </w:r>
            <w:r w:rsidRPr="008B6E08">
              <w:rPr>
                <w:rFonts w:cs="Arial"/>
                <w:lang w:val="sr-Cyrl-RS"/>
              </w:rPr>
              <w:t xml:space="preserve"> доставити у року од 30 дана од завршетка календарске године и урадити га:</w:t>
            </w:r>
          </w:p>
          <w:p w:rsidR="008B6E08" w:rsidRPr="008B6E08" w:rsidRDefault="008B6E08" w:rsidP="008B6E08">
            <w:pPr>
              <w:spacing w:before="0"/>
              <w:ind w:left="360"/>
              <w:rPr>
                <w:rFonts w:cs="Arial"/>
                <w:lang w:val="sr-Cyrl-RS"/>
              </w:rPr>
            </w:pPr>
            <w:r w:rsidRPr="008B6E08">
              <w:rPr>
                <w:rFonts w:cs="Arial"/>
                <w:lang w:val="sr-Cyrl-RS"/>
              </w:rPr>
              <w:t>у четири примерка (штампана вeрзија)</w:t>
            </w:r>
          </w:p>
          <w:p w:rsidR="008B6E08" w:rsidRPr="008B6E08" w:rsidRDefault="008B6E08" w:rsidP="008B6E08">
            <w:pPr>
              <w:spacing w:before="0"/>
              <w:ind w:left="360"/>
              <w:rPr>
                <w:rFonts w:cs="Arial"/>
                <w:lang w:val="sr-Cyrl-RS"/>
              </w:rPr>
            </w:pPr>
            <w:r w:rsidRPr="008B6E08">
              <w:rPr>
                <w:rFonts w:cs="Arial"/>
                <w:lang w:val="sr-Cyrl-RS"/>
              </w:rPr>
              <w:t>један електронски  (1 CD).</w:t>
            </w:r>
          </w:p>
          <w:p w:rsidR="008B6E08" w:rsidRPr="008B6E08" w:rsidRDefault="008B6E08" w:rsidP="008B6E08">
            <w:pPr>
              <w:spacing w:before="0"/>
              <w:ind w:left="360"/>
              <w:rPr>
                <w:rFonts w:cs="Arial"/>
                <w:lang w:val="sr-Cyrl-RS"/>
              </w:rPr>
            </w:pPr>
            <w:r w:rsidRPr="008B6E08">
              <w:rPr>
                <w:rFonts w:cs="Arial"/>
                <w:lang w:val="sr-Cyrl-RS"/>
              </w:rPr>
              <w:lastRenderedPageBreak/>
              <w:t xml:space="preserve">  </w:t>
            </w:r>
          </w:p>
          <w:p w:rsidR="00B82BAC" w:rsidRDefault="008B6E08" w:rsidP="008B6E08">
            <w:pPr>
              <w:spacing w:before="0"/>
              <w:rPr>
                <w:rFonts w:cs="Arial"/>
                <w:u w:val="single"/>
                <w:lang w:val="sr-Cyrl-RS"/>
              </w:rPr>
            </w:pPr>
            <w:r w:rsidRPr="008B6E08">
              <w:rPr>
                <w:rFonts w:cs="Arial"/>
                <w:u w:val="single"/>
                <w:lang w:val="sr-Cyrl-RS"/>
              </w:rPr>
              <w:t xml:space="preserve">Годишњим извештајем обухватити све добијене резултате и дати оцену о утицају </w:t>
            </w:r>
          </w:p>
          <w:p w:rsidR="008B6E08" w:rsidRPr="009C43E6" w:rsidRDefault="008B6E08" w:rsidP="009C43E6">
            <w:pPr>
              <w:spacing w:before="0"/>
              <w:rPr>
                <w:rFonts w:cs="Arial"/>
                <w:lang w:val="sr-Cyrl-RS"/>
              </w:rPr>
            </w:pPr>
            <w:r w:rsidRPr="008B6E08">
              <w:rPr>
                <w:rFonts w:cs="Arial"/>
                <w:u w:val="single"/>
                <w:lang w:val="sr-Cyrl-RS"/>
              </w:rPr>
              <w:t>ТЕ МОРАВА на  квалитет  ваздуха</w:t>
            </w:r>
            <w:r w:rsidRPr="008B6E08">
              <w:rPr>
                <w:rFonts w:cs="Arial"/>
                <w:lang w:val="sr-Cyrl-RS"/>
              </w:rPr>
              <w:t>.</w:t>
            </w:r>
          </w:p>
        </w:tc>
      </w:tr>
    </w:tbl>
    <w:p w:rsidR="008B6E08" w:rsidRPr="008B6E08" w:rsidRDefault="008B6E08" w:rsidP="008B6E08">
      <w:pPr>
        <w:tabs>
          <w:tab w:val="right" w:pos="10255"/>
        </w:tabs>
        <w:spacing w:before="0"/>
        <w:jc w:val="left"/>
        <w:rPr>
          <w:rFonts w:cs="Arial"/>
          <w:lang w:val="sr-Cyrl-CS"/>
        </w:rPr>
      </w:pPr>
    </w:p>
    <w:p w:rsidR="008B6E08" w:rsidRPr="008B6E08" w:rsidRDefault="008B6E08" w:rsidP="008B6E08">
      <w:pPr>
        <w:spacing w:before="0"/>
        <w:jc w:val="center"/>
        <w:rPr>
          <w:rFonts w:cs="Arial"/>
          <w:lang w:val="sr-Latn-RS" w:eastAsia="hr-HR"/>
        </w:rPr>
      </w:pPr>
      <w:r w:rsidRPr="008B6E08">
        <w:rPr>
          <w:rFonts w:cs="Arial"/>
          <w:lang w:val="sr-Cyrl-RS" w:eastAsia="hr-HR"/>
        </w:rPr>
        <w:t>Контрола квалитета ваздуха у околини ТЕМ</w:t>
      </w:r>
    </w:p>
    <w:p w:rsidR="008B6E08" w:rsidRPr="008B6E08" w:rsidRDefault="008B6E08" w:rsidP="008B6E08">
      <w:pPr>
        <w:spacing w:before="0"/>
        <w:jc w:val="center"/>
        <w:rPr>
          <w:rFonts w:cs="Arial"/>
          <w:b/>
          <w:sz w:val="20"/>
          <w:szCs w:val="20"/>
          <w:lang w:val="sr-Latn-RS" w:eastAsia="hr-HR"/>
        </w:rPr>
      </w:pPr>
    </w:p>
    <w:tbl>
      <w:tblPr>
        <w:tblW w:w="82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11"/>
        <w:gridCol w:w="3119"/>
        <w:gridCol w:w="2157"/>
        <w:gridCol w:w="2258"/>
      </w:tblGrid>
      <w:tr w:rsidR="00B82BAC" w:rsidRPr="008B6E08" w:rsidTr="00B82BAC">
        <w:trPr>
          <w:trHeight w:val="762"/>
          <w:jc w:val="center"/>
        </w:trPr>
        <w:tc>
          <w:tcPr>
            <w:tcW w:w="711" w:type="dxa"/>
            <w:shd w:val="clear" w:color="auto" w:fill="E0E0E0"/>
            <w:vAlign w:val="center"/>
          </w:tcPr>
          <w:p w:rsidR="00B82BAC" w:rsidRPr="008B6E08" w:rsidRDefault="00B82BAC" w:rsidP="008B6E08">
            <w:pPr>
              <w:spacing w:before="0"/>
              <w:jc w:val="center"/>
              <w:rPr>
                <w:rFonts w:cs="Arial"/>
                <w:sz w:val="20"/>
                <w:szCs w:val="20"/>
                <w:lang w:val="sr-Cyrl-CS" w:eastAsia="hr-HR"/>
              </w:rPr>
            </w:pPr>
            <w:r w:rsidRPr="008B6E08">
              <w:rPr>
                <w:rFonts w:cs="Arial"/>
                <w:sz w:val="20"/>
                <w:szCs w:val="20"/>
                <w:lang w:val="sr-Cyrl-CS" w:eastAsia="hr-HR"/>
              </w:rPr>
              <w:t>Ред. бр.</w:t>
            </w:r>
          </w:p>
        </w:tc>
        <w:tc>
          <w:tcPr>
            <w:tcW w:w="3119" w:type="dxa"/>
            <w:shd w:val="clear" w:color="auto" w:fill="E0E0E0"/>
            <w:vAlign w:val="center"/>
          </w:tcPr>
          <w:p w:rsidR="00B82BAC" w:rsidRPr="008B6E08" w:rsidRDefault="00B82BAC" w:rsidP="008B6E08">
            <w:pPr>
              <w:spacing w:before="0"/>
              <w:ind w:left="-44"/>
              <w:jc w:val="center"/>
              <w:rPr>
                <w:rFonts w:cs="Arial"/>
                <w:sz w:val="20"/>
                <w:szCs w:val="20"/>
                <w:lang w:val="sr-Cyrl-RS" w:eastAsia="hr-HR"/>
              </w:rPr>
            </w:pPr>
            <w:r w:rsidRPr="008B6E08">
              <w:rPr>
                <w:rFonts w:cs="Arial"/>
                <w:sz w:val="20"/>
                <w:szCs w:val="20"/>
                <w:lang w:val="sr-Cyrl-CS" w:eastAsia="hr-HR"/>
              </w:rPr>
              <w:t>Предмет набавке услуге</w:t>
            </w:r>
          </w:p>
        </w:tc>
        <w:tc>
          <w:tcPr>
            <w:tcW w:w="2157" w:type="dxa"/>
            <w:shd w:val="clear" w:color="auto" w:fill="E0E0E0"/>
            <w:vAlign w:val="center"/>
          </w:tcPr>
          <w:p w:rsidR="00B82BAC" w:rsidRPr="008B6E08" w:rsidRDefault="00B82BAC" w:rsidP="008B6E08">
            <w:pPr>
              <w:spacing w:before="0"/>
              <w:jc w:val="center"/>
              <w:rPr>
                <w:rFonts w:cs="Arial"/>
                <w:sz w:val="20"/>
                <w:szCs w:val="20"/>
                <w:lang w:val="sr-Cyrl-CS" w:eastAsia="hr-HR"/>
              </w:rPr>
            </w:pPr>
            <w:r w:rsidRPr="008B6E08">
              <w:rPr>
                <w:rFonts w:cs="Arial"/>
                <w:sz w:val="20"/>
                <w:szCs w:val="20"/>
                <w:lang w:val="sr-Cyrl-CS" w:eastAsia="hr-HR"/>
              </w:rPr>
              <w:t>Јед.</w:t>
            </w:r>
          </w:p>
          <w:p w:rsidR="00B82BAC" w:rsidRPr="008B6E08" w:rsidRDefault="00B82BAC" w:rsidP="008B6E08">
            <w:pPr>
              <w:spacing w:before="0"/>
              <w:jc w:val="center"/>
              <w:rPr>
                <w:rFonts w:cs="Arial"/>
                <w:sz w:val="20"/>
                <w:szCs w:val="20"/>
                <w:lang w:val="sr-Cyrl-CS" w:eastAsia="hr-HR"/>
              </w:rPr>
            </w:pPr>
            <w:r w:rsidRPr="008B6E08">
              <w:rPr>
                <w:rFonts w:cs="Arial"/>
                <w:sz w:val="20"/>
                <w:szCs w:val="20"/>
                <w:lang w:val="sr-Cyrl-CS" w:eastAsia="hr-HR"/>
              </w:rPr>
              <w:t>мере</w:t>
            </w:r>
          </w:p>
        </w:tc>
        <w:tc>
          <w:tcPr>
            <w:tcW w:w="2258" w:type="dxa"/>
            <w:shd w:val="clear" w:color="auto" w:fill="E0E0E0"/>
            <w:vAlign w:val="center"/>
          </w:tcPr>
          <w:p w:rsidR="00B82BAC" w:rsidRPr="008B6E08" w:rsidRDefault="00B82BAC" w:rsidP="008B6E08">
            <w:pPr>
              <w:spacing w:before="0"/>
              <w:jc w:val="center"/>
              <w:rPr>
                <w:rFonts w:cs="Arial"/>
                <w:sz w:val="20"/>
                <w:szCs w:val="20"/>
                <w:lang w:val="sr-Cyrl-CS" w:eastAsia="hr-HR"/>
              </w:rPr>
            </w:pPr>
            <w:r w:rsidRPr="008B6E08">
              <w:rPr>
                <w:rFonts w:cs="Arial"/>
                <w:sz w:val="20"/>
                <w:szCs w:val="20"/>
                <w:lang w:val="sr-Cyrl-CS" w:eastAsia="hr-HR"/>
              </w:rPr>
              <w:t>Кол.</w:t>
            </w:r>
          </w:p>
        </w:tc>
      </w:tr>
      <w:tr w:rsidR="00D61ACB" w:rsidRPr="00D61ACB" w:rsidTr="00B82BAC">
        <w:trPr>
          <w:trHeight w:val="419"/>
          <w:jc w:val="center"/>
        </w:trPr>
        <w:tc>
          <w:tcPr>
            <w:tcW w:w="711" w:type="dxa"/>
            <w:shd w:val="clear" w:color="auto" w:fill="auto"/>
            <w:vAlign w:val="center"/>
          </w:tcPr>
          <w:p w:rsidR="00B82BAC" w:rsidRPr="00D61ACB" w:rsidRDefault="00B82BAC" w:rsidP="008B6E08">
            <w:pPr>
              <w:spacing w:before="0"/>
              <w:jc w:val="center"/>
              <w:rPr>
                <w:rFonts w:cs="Arial"/>
                <w:sz w:val="20"/>
                <w:szCs w:val="20"/>
                <w:lang w:val="sr-Latn-BA"/>
              </w:rPr>
            </w:pPr>
            <w:r w:rsidRPr="00D61ACB">
              <w:rPr>
                <w:rFonts w:cs="Arial"/>
                <w:sz w:val="20"/>
                <w:szCs w:val="20"/>
                <w:lang w:val="sr-Latn-BA"/>
              </w:rPr>
              <w:t>1</w:t>
            </w:r>
          </w:p>
        </w:tc>
        <w:tc>
          <w:tcPr>
            <w:tcW w:w="3119" w:type="dxa"/>
            <w:shd w:val="clear" w:color="auto" w:fill="auto"/>
            <w:vAlign w:val="center"/>
          </w:tcPr>
          <w:p w:rsidR="00B82BAC" w:rsidRPr="00D61ACB" w:rsidRDefault="00B82BAC" w:rsidP="008B6E08">
            <w:pPr>
              <w:spacing w:before="0"/>
              <w:jc w:val="left"/>
              <w:rPr>
                <w:rFonts w:cs="Arial"/>
                <w:bCs/>
                <w:sz w:val="20"/>
                <w:szCs w:val="20"/>
                <w:lang w:val="sr-Latn-CS"/>
              </w:rPr>
            </w:pPr>
            <w:r w:rsidRPr="00D61ACB">
              <w:rPr>
                <w:rFonts w:cs="Arial"/>
                <w:bCs/>
                <w:sz w:val="20"/>
                <w:szCs w:val="20"/>
                <w:lang w:val="ru-RU"/>
              </w:rPr>
              <w:t>МЕРЕЊА УКУПНИХ ТАЛОЖНИХ МАТЕРИЈА</w:t>
            </w:r>
          </w:p>
        </w:tc>
        <w:tc>
          <w:tcPr>
            <w:tcW w:w="2157" w:type="dxa"/>
            <w:shd w:val="clear" w:color="auto" w:fill="auto"/>
            <w:vAlign w:val="center"/>
          </w:tcPr>
          <w:p w:rsidR="00B82BAC" w:rsidRPr="00D61ACB" w:rsidRDefault="00B82BAC" w:rsidP="008B6E08">
            <w:pPr>
              <w:spacing w:before="0"/>
              <w:ind w:right="-1149"/>
              <w:jc w:val="left"/>
              <w:rPr>
                <w:rFonts w:cs="Arial"/>
                <w:sz w:val="20"/>
                <w:szCs w:val="20"/>
                <w:lang w:val="sr-Cyrl-CS"/>
              </w:rPr>
            </w:pPr>
            <w:r w:rsidRPr="00D61ACB">
              <w:rPr>
                <w:rFonts w:cs="Arial"/>
                <w:sz w:val="20"/>
                <w:szCs w:val="20"/>
                <w:lang w:val="sr-Cyrl-CS"/>
              </w:rPr>
              <w:t xml:space="preserve">  узорак</w:t>
            </w:r>
          </w:p>
        </w:tc>
        <w:tc>
          <w:tcPr>
            <w:tcW w:w="2258" w:type="dxa"/>
            <w:shd w:val="clear" w:color="auto" w:fill="auto"/>
            <w:vAlign w:val="center"/>
          </w:tcPr>
          <w:p w:rsidR="00B82BAC" w:rsidRPr="00D61ACB" w:rsidRDefault="00B82BAC" w:rsidP="009C43E6">
            <w:pPr>
              <w:spacing w:before="240"/>
              <w:ind w:right="-1149"/>
              <w:jc w:val="left"/>
              <w:rPr>
                <w:rFonts w:cs="Arial"/>
                <w:sz w:val="20"/>
                <w:szCs w:val="20"/>
              </w:rPr>
            </w:pPr>
            <w:r w:rsidRPr="00D61ACB">
              <w:rPr>
                <w:rFonts w:cs="Arial"/>
                <w:sz w:val="20"/>
                <w:szCs w:val="20"/>
              </w:rPr>
              <w:t>96</w:t>
            </w:r>
            <w:r w:rsidR="00FE69EF" w:rsidRPr="00D61ACB">
              <w:rPr>
                <w:rFonts w:cs="Arial"/>
                <w:sz w:val="20"/>
                <w:szCs w:val="20"/>
                <w:lang w:val="sr-Latn-RS"/>
              </w:rPr>
              <w:t>(</w:t>
            </w:r>
            <w:r w:rsidRPr="00D61ACB">
              <w:rPr>
                <w:rFonts w:cs="Arial"/>
                <w:sz w:val="20"/>
                <w:szCs w:val="20"/>
                <w:lang w:val="sr-Cyrl-RS"/>
              </w:rPr>
              <w:t>8</w:t>
            </w:r>
            <w:r w:rsidRPr="00D61ACB">
              <w:rPr>
                <w:rFonts w:cs="Arial"/>
                <w:sz w:val="20"/>
                <w:szCs w:val="20"/>
                <w:lang w:val="sr-Latn-RS"/>
              </w:rPr>
              <w:t>x12</w:t>
            </w:r>
            <w:r w:rsidRPr="00D61ACB">
              <w:rPr>
                <w:rFonts w:cs="Arial"/>
                <w:sz w:val="20"/>
                <w:szCs w:val="20"/>
              </w:rPr>
              <w:t>)</w:t>
            </w:r>
          </w:p>
        </w:tc>
      </w:tr>
      <w:tr w:rsidR="00D61ACB" w:rsidRPr="00D61ACB" w:rsidTr="00B82BAC">
        <w:trPr>
          <w:trHeight w:val="419"/>
          <w:jc w:val="center"/>
        </w:trPr>
        <w:tc>
          <w:tcPr>
            <w:tcW w:w="711" w:type="dxa"/>
            <w:shd w:val="clear" w:color="auto" w:fill="auto"/>
            <w:vAlign w:val="center"/>
          </w:tcPr>
          <w:p w:rsidR="00B82BAC" w:rsidRPr="00D61ACB" w:rsidRDefault="00B82BAC" w:rsidP="008B6E08">
            <w:pPr>
              <w:spacing w:before="0"/>
              <w:jc w:val="center"/>
              <w:rPr>
                <w:rFonts w:cs="Arial"/>
                <w:noProof/>
                <w:sz w:val="20"/>
                <w:szCs w:val="20"/>
                <w:lang w:val="sr-Latn-CS"/>
              </w:rPr>
            </w:pPr>
            <w:r w:rsidRPr="00D61ACB">
              <w:rPr>
                <w:rFonts w:cs="Arial"/>
                <w:noProof/>
                <w:sz w:val="20"/>
                <w:szCs w:val="20"/>
                <w:lang w:val="sr-Latn-CS"/>
              </w:rPr>
              <w:t>2</w:t>
            </w:r>
          </w:p>
        </w:tc>
        <w:tc>
          <w:tcPr>
            <w:tcW w:w="3119" w:type="dxa"/>
            <w:shd w:val="clear" w:color="auto" w:fill="auto"/>
          </w:tcPr>
          <w:p w:rsidR="00B82BAC" w:rsidRPr="00D61ACB" w:rsidRDefault="00B82BAC" w:rsidP="008B6E08">
            <w:pPr>
              <w:spacing w:before="0"/>
              <w:jc w:val="left"/>
              <w:rPr>
                <w:rFonts w:cs="Arial"/>
                <w:bCs/>
                <w:sz w:val="20"/>
                <w:szCs w:val="20"/>
                <w:lang w:val="sr-Latn-RS"/>
              </w:rPr>
            </w:pPr>
            <w:r w:rsidRPr="00D61ACB">
              <w:rPr>
                <w:rFonts w:cs="Arial"/>
                <w:bCs/>
                <w:sz w:val="20"/>
                <w:szCs w:val="20"/>
                <w:lang w:val="ru-RU"/>
              </w:rPr>
              <w:t xml:space="preserve">МЕРЕЊА  </w:t>
            </w:r>
            <w:r w:rsidRPr="00D61ACB">
              <w:rPr>
                <w:rFonts w:cs="Arial"/>
                <w:bCs/>
                <w:sz w:val="20"/>
                <w:szCs w:val="20"/>
                <w:lang w:val="sr-Cyrl-RS"/>
              </w:rPr>
              <w:t xml:space="preserve">                     </w:t>
            </w:r>
            <w:r w:rsidRPr="00D61ACB">
              <w:rPr>
                <w:rFonts w:cs="Arial"/>
                <w:bCs/>
                <w:sz w:val="20"/>
                <w:szCs w:val="20"/>
                <w:lang w:val="ru-RU"/>
              </w:rPr>
              <w:t>СУМПОР-ДИОКСИДА</w:t>
            </w:r>
          </w:p>
        </w:tc>
        <w:tc>
          <w:tcPr>
            <w:tcW w:w="2157" w:type="dxa"/>
            <w:shd w:val="clear" w:color="auto" w:fill="auto"/>
          </w:tcPr>
          <w:p w:rsidR="00B82BAC" w:rsidRPr="00D61ACB" w:rsidRDefault="00B82BAC" w:rsidP="008B6E08">
            <w:pPr>
              <w:spacing w:before="0"/>
              <w:jc w:val="center"/>
              <w:rPr>
                <w:rFonts w:cs="Arial"/>
                <w:sz w:val="20"/>
                <w:szCs w:val="20"/>
              </w:rPr>
            </w:pPr>
            <w:r w:rsidRPr="00D61ACB">
              <w:rPr>
                <w:rFonts w:cs="Arial"/>
                <w:sz w:val="20"/>
                <w:szCs w:val="20"/>
              </w:rPr>
              <w:t>узорак</w:t>
            </w:r>
          </w:p>
        </w:tc>
        <w:tc>
          <w:tcPr>
            <w:tcW w:w="2258" w:type="dxa"/>
            <w:shd w:val="clear" w:color="auto" w:fill="auto"/>
            <w:vAlign w:val="center"/>
          </w:tcPr>
          <w:p w:rsidR="00B82BAC" w:rsidRPr="00D61ACB" w:rsidRDefault="00B82BAC" w:rsidP="008B6E08">
            <w:pPr>
              <w:spacing w:before="240" w:after="240"/>
              <w:ind w:right="-1149"/>
              <w:jc w:val="left"/>
              <w:rPr>
                <w:rFonts w:cs="Arial"/>
                <w:sz w:val="20"/>
                <w:szCs w:val="20"/>
                <w:lang w:val="sr-Cyrl-RS"/>
              </w:rPr>
            </w:pPr>
            <w:r w:rsidRPr="00D61ACB">
              <w:rPr>
                <w:rFonts w:cs="Arial"/>
                <w:sz w:val="20"/>
                <w:szCs w:val="20"/>
                <w:lang w:val="sr-Latn-RS"/>
              </w:rPr>
              <w:t>365</w:t>
            </w:r>
          </w:p>
        </w:tc>
      </w:tr>
      <w:tr w:rsidR="00D61ACB" w:rsidRPr="00D61ACB" w:rsidTr="00B82BAC">
        <w:trPr>
          <w:trHeight w:val="419"/>
          <w:jc w:val="center"/>
        </w:trPr>
        <w:tc>
          <w:tcPr>
            <w:tcW w:w="711" w:type="dxa"/>
            <w:shd w:val="clear" w:color="auto" w:fill="auto"/>
            <w:vAlign w:val="center"/>
          </w:tcPr>
          <w:p w:rsidR="00B82BAC" w:rsidRPr="00D61ACB" w:rsidRDefault="00B82BAC" w:rsidP="008B6E08">
            <w:pPr>
              <w:spacing w:before="0"/>
              <w:jc w:val="center"/>
              <w:rPr>
                <w:rFonts w:cs="Arial"/>
                <w:noProof/>
                <w:sz w:val="20"/>
                <w:szCs w:val="20"/>
                <w:lang w:val="sr-Latn-CS"/>
              </w:rPr>
            </w:pPr>
            <w:r w:rsidRPr="00D61ACB">
              <w:rPr>
                <w:rFonts w:cs="Arial"/>
                <w:noProof/>
                <w:sz w:val="20"/>
                <w:szCs w:val="20"/>
                <w:lang w:val="sr-Latn-CS"/>
              </w:rPr>
              <w:t>3</w:t>
            </w:r>
          </w:p>
        </w:tc>
        <w:tc>
          <w:tcPr>
            <w:tcW w:w="3119" w:type="dxa"/>
            <w:shd w:val="clear" w:color="auto" w:fill="auto"/>
          </w:tcPr>
          <w:p w:rsidR="00B82BAC" w:rsidRPr="00D61ACB" w:rsidRDefault="00B82BAC" w:rsidP="008B6E08">
            <w:pPr>
              <w:spacing w:before="0"/>
              <w:jc w:val="left"/>
              <w:rPr>
                <w:rFonts w:cs="Arial"/>
                <w:noProof/>
                <w:sz w:val="20"/>
                <w:szCs w:val="20"/>
                <w:lang w:val="sr-Cyrl-CS"/>
              </w:rPr>
            </w:pPr>
            <w:r w:rsidRPr="00D61ACB">
              <w:rPr>
                <w:rFonts w:cs="Arial"/>
                <w:bCs/>
                <w:sz w:val="20"/>
                <w:szCs w:val="20"/>
                <w:lang w:val="ru-RU"/>
              </w:rPr>
              <w:t>МЕРЕЊА  ЧАЂИ</w:t>
            </w:r>
          </w:p>
        </w:tc>
        <w:tc>
          <w:tcPr>
            <w:tcW w:w="2157" w:type="dxa"/>
            <w:shd w:val="clear" w:color="auto" w:fill="auto"/>
          </w:tcPr>
          <w:p w:rsidR="00B82BAC" w:rsidRPr="00D61ACB" w:rsidRDefault="00B82BAC" w:rsidP="008B6E08">
            <w:pPr>
              <w:spacing w:before="0"/>
              <w:jc w:val="center"/>
              <w:rPr>
                <w:rFonts w:cs="Arial"/>
                <w:sz w:val="20"/>
                <w:szCs w:val="20"/>
              </w:rPr>
            </w:pPr>
            <w:r w:rsidRPr="00D61ACB">
              <w:rPr>
                <w:rFonts w:cs="Arial"/>
                <w:sz w:val="20"/>
                <w:szCs w:val="20"/>
              </w:rPr>
              <w:t>узорак</w:t>
            </w:r>
          </w:p>
        </w:tc>
        <w:tc>
          <w:tcPr>
            <w:tcW w:w="2258" w:type="dxa"/>
            <w:shd w:val="clear" w:color="auto" w:fill="auto"/>
          </w:tcPr>
          <w:p w:rsidR="00B82BAC" w:rsidRPr="00D61ACB" w:rsidRDefault="00B82BAC" w:rsidP="008B6E08">
            <w:pPr>
              <w:spacing w:before="240" w:after="240"/>
              <w:jc w:val="left"/>
              <w:rPr>
                <w:rFonts w:cs="Arial"/>
                <w:sz w:val="20"/>
                <w:szCs w:val="20"/>
              </w:rPr>
            </w:pPr>
            <w:r w:rsidRPr="00D61ACB">
              <w:rPr>
                <w:rFonts w:cs="Arial"/>
                <w:sz w:val="20"/>
                <w:szCs w:val="20"/>
              </w:rPr>
              <w:t>365</w:t>
            </w:r>
          </w:p>
        </w:tc>
      </w:tr>
      <w:tr w:rsidR="00D61ACB" w:rsidRPr="00D61ACB" w:rsidTr="00B82BAC">
        <w:trPr>
          <w:trHeight w:val="419"/>
          <w:jc w:val="center"/>
        </w:trPr>
        <w:tc>
          <w:tcPr>
            <w:tcW w:w="711" w:type="dxa"/>
            <w:shd w:val="clear" w:color="auto" w:fill="auto"/>
            <w:vAlign w:val="center"/>
          </w:tcPr>
          <w:p w:rsidR="00B82BAC" w:rsidRPr="00D61ACB" w:rsidRDefault="00B82BAC" w:rsidP="008B6E08">
            <w:pPr>
              <w:spacing w:before="0"/>
              <w:jc w:val="center"/>
              <w:rPr>
                <w:rFonts w:cs="Arial"/>
                <w:noProof/>
                <w:sz w:val="20"/>
                <w:szCs w:val="20"/>
                <w:lang w:val="sr-Latn-CS"/>
              </w:rPr>
            </w:pPr>
            <w:r w:rsidRPr="00D61ACB">
              <w:rPr>
                <w:rFonts w:cs="Arial"/>
                <w:noProof/>
                <w:sz w:val="20"/>
                <w:szCs w:val="20"/>
                <w:lang w:val="sr-Latn-CS"/>
              </w:rPr>
              <w:t>4</w:t>
            </w:r>
          </w:p>
        </w:tc>
        <w:tc>
          <w:tcPr>
            <w:tcW w:w="3119" w:type="dxa"/>
            <w:shd w:val="clear" w:color="auto" w:fill="auto"/>
          </w:tcPr>
          <w:p w:rsidR="00B82BAC" w:rsidRPr="00D61ACB" w:rsidRDefault="00B82BAC" w:rsidP="008B6E08">
            <w:pPr>
              <w:spacing w:before="0"/>
              <w:jc w:val="left"/>
              <w:rPr>
                <w:rFonts w:cs="Arial"/>
                <w:noProof/>
                <w:sz w:val="20"/>
                <w:szCs w:val="20"/>
                <w:lang w:val="sr-Cyrl-CS"/>
              </w:rPr>
            </w:pPr>
            <w:r w:rsidRPr="00D61ACB">
              <w:rPr>
                <w:rFonts w:cs="Arial"/>
                <w:bCs/>
                <w:sz w:val="20"/>
                <w:szCs w:val="20"/>
                <w:lang w:val="ru-RU"/>
              </w:rPr>
              <w:t>МЕРЕЊА  СУСПЕНДОВАНИХ  ЧЕСТИЦА  &lt;  10µм</w:t>
            </w:r>
          </w:p>
        </w:tc>
        <w:tc>
          <w:tcPr>
            <w:tcW w:w="2157" w:type="dxa"/>
            <w:shd w:val="clear" w:color="auto" w:fill="auto"/>
          </w:tcPr>
          <w:p w:rsidR="00B82BAC" w:rsidRPr="00D61ACB" w:rsidRDefault="00B82BAC" w:rsidP="008B6E08">
            <w:pPr>
              <w:spacing w:before="0"/>
              <w:jc w:val="center"/>
              <w:rPr>
                <w:rFonts w:cs="Arial"/>
                <w:sz w:val="20"/>
                <w:szCs w:val="20"/>
              </w:rPr>
            </w:pPr>
            <w:r w:rsidRPr="00D61ACB">
              <w:rPr>
                <w:rFonts w:cs="Arial"/>
                <w:sz w:val="20"/>
                <w:szCs w:val="20"/>
              </w:rPr>
              <w:t>узорак</w:t>
            </w:r>
          </w:p>
        </w:tc>
        <w:tc>
          <w:tcPr>
            <w:tcW w:w="2258" w:type="dxa"/>
            <w:shd w:val="clear" w:color="auto" w:fill="auto"/>
          </w:tcPr>
          <w:p w:rsidR="00B82BAC" w:rsidRPr="00D61ACB" w:rsidRDefault="00B82BAC" w:rsidP="008B6E08">
            <w:pPr>
              <w:spacing w:before="240" w:after="240"/>
              <w:jc w:val="left"/>
              <w:rPr>
                <w:rFonts w:cs="Arial"/>
                <w:sz w:val="20"/>
                <w:szCs w:val="20"/>
              </w:rPr>
            </w:pPr>
            <w:r w:rsidRPr="00D61ACB">
              <w:rPr>
                <w:rFonts w:cs="Arial"/>
                <w:sz w:val="20"/>
                <w:szCs w:val="20"/>
              </w:rPr>
              <w:t>365</w:t>
            </w:r>
          </w:p>
        </w:tc>
      </w:tr>
      <w:tr w:rsidR="00D61ACB" w:rsidRPr="00D61ACB" w:rsidTr="00B82BAC">
        <w:trPr>
          <w:trHeight w:val="419"/>
          <w:jc w:val="center"/>
        </w:trPr>
        <w:tc>
          <w:tcPr>
            <w:tcW w:w="711" w:type="dxa"/>
            <w:shd w:val="clear" w:color="auto" w:fill="auto"/>
            <w:vAlign w:val="center"/>
          </w:tcPr>
          <w:p w:rsidR="00B82BAC" w:rsidRPr="00D61ACB" w:rsidRDefault="00B82BAC" w:rsidP="008B6E08">
            <w:pPr>
              <w:spacing w:before="0"/>
              <w:jc w:val="center"/>
              <w:rPr>
                <w:rFonts w:cs="Arial"/>
                <w:noProof/>
                <w:sz w:val="20"/>
                <w:szCs w:val="20"/>
                <w:lang w:val="sr-Latn-CS"/>
              </w:rPr>
            </w:pPr>
            <w:r w:rsidRPr="00D61ACB">
              <w:rPr>
                <w:rFonts w:cs="Arial"/>
                <w:noProof/>
                <w:sz w:val="20"/>
                <w:szCs w:val="20"/>
                <w:lang w:val="sr-Latn-CS"/>
              </w:rPr>
              <w:t>5</w:t>
            </w:r>
          </w:p>
        </w:tc>
        <w:tc>
          <w:tcPr>
            <w:tcW w:w="3119" w:type="dxa"/>
            <w:shd w:val="clear" w:color="auto" w:fill="auto"/>
          </w:tcPr>
          <w:p w:rsidR="00B82BAC" w:rsidRPr="00D61ACB" w:rsidRDefault="00B82BAC" w:rsidP="008B6E08">
            <w:pPr>
              <w:spacing w:before="0"/>
              <w:jc w:val="left"/>
              <w:rPr>
                <w:rFonts w:cs="Arial"/>
                <w:bCs/>
                <w:sz w:val="20"/>
                <w:szCs w:val="20"/>
                <w:lang w:val="ru-RU"/>
              </w:rPr>
            </w:pPr>
            <w:r w:rsidRPr="00D61ACB">
              <w:rPr>
                <w:rFonts w:cs="Arial"/>
                <w:sz w:val="20"/>
                <w:szCs w:val="20"/>
                <w:lang w:val="sr-Cyrl-RS"/>
              </w:rPr>
              <w:t>МЕСЕЧНИ</w:t>
            </w:r>
            <w:r w:rsidRPr="00D61ACB">
              <w:rPr>
                <w:rFonts w:cs="Arial"/>
                <w:sz w:val="20"/>
                <w:szCs w:val="20"/>
                <w:lang w:val="sr-Latn-BA"/>
              </w:rPr>
              <w:t xml:space="preserve">  </w:t>
            </w:r>
            <w:r w:rsidRPr="00D61ACB">
              <w:rPr>
                <w:rFonts w:cs="Arial"/>
                <w:sz w:val="20"/>
                <w:szCs w:val="20"/>
              </w:rPr>
              <w:t>ИЗВЕШТАЈ</w:t>
            </w:r>
            <w:r w:rsidRPr="00D61ACB">
              <w:rPr>
                <w:rFonts w:cs="Arial"/>
                <w:sz w:val="20"/>
                <w:szCs w:val="20"/>
                <w:lang w:val="sr-Latn-BA"/>
              </w:rPr>
              <w:t xml:space="preserve">  СА  АНАЛИЗОМ  РЕЗУЛТАТА</w:t>
            </w:r>
          </w:p>
        </w:tc>
        <w:tc>
          <w:tcPr>
            <w:tcW w:w="2157" w:type="dxa"/>
            <w:shd w:val="clear" w:color="auto" w:fill="auto"/>
          </w:tcPr>
          <w:p w:rsidR="00B82BAC" w:rsidRPr="00D61ACB" w:rsidRDefault="00B82BAC" w:rsidP="008B6E08">
            <w:pPr>
              <w:spacing w:before="0"/>
              <w:jc w:val="center"/>
              <w:rPr>
                <w:rFonts w:cs="Arial"/>
                <w:sz w:val="20"/>
                <w:szCs w:val="20"/>
                <w:lang w:val="sr-Cyrl-RS"/>
              </w:rPr>
            </w:pPr>
            <w:r w:rsidRPr="00D61ACB">
              <w:rPr>
                <w:rFonts w:cs="Arial"/>
                <w:sz w:val="20"/>
                <w:szCs w:val="20"/>
                <w:lang w:val="sr-Cyrl-RS"/>
              </w:rPr>
              <w:t>ком</w:t>
            </w:r>
          </w:p>
        </w:tc>
        <w:tc>
          <w:tcPr>
            <w:tcW w:w="2258" w:type="dxa"/>
            <w:shd w:val="clear" w:color="auto" w:fill="auto"/>
          </w:tcPr>
          <w:p w:rsidR="00B82BAC" w:rsidRPr="00D61ACB" w:rsidRDefault="00B82BAC" w:rsidP="008B6E08">
            <w:pPr>
              <w:spacing w:before="240" w:after="240"/>
              <w:jc w:val="left"/>
              <w:rPr>
                <w:rFonts w:cs="Arial"/>
                <w:sz w:val="20"/>
                <w:szCs w:val="20"/>
                <w:lang w:val="sr-Cyrl-RS"/>
              </w:rPr>
            </w:pPr>
            <w:r w:rsidRPr="00D61ACB">
              <w:rPr>
                <w:rFonts w:cs="Arial"/>
                <w:sz w:val="20"/>
                <w:szCs w:val="20"/>
                <w:lang w:val="sr-Cyrl-RS"/>
              </w:rPr>
              <w:t>12</w:t>
            </w:r>
          </w:p>
        </w:tc>
      </w:tr>
      <w:tr w:rsidR="00B82BAC" w:rsidRPr="00D61ACB" w:rsidTr="00B82BAC">
        <w:trPr>
          <w:trHeight w:val="419"/>
          <w:jc w:val="center"/>
        </w:trPr>
        <w:tc>
          <w:tcPr>
            <w:tcW w:w="711" w:type="dxa"/>
            <w:shd w:val="clear" w:color="auto" w:fill="auto"/>
            <w:vAlign w:val="center"/>
          </w:tcPr>
          <w:p w:rsidR="00B82BAC" w:rsidRPr="00D61ACB" w:rsidRDefault="00B82BAC" w:rsidP="008B6E08">
            <w:pPr>
              <w:spacing w:before="0"/>
              <w:jc w:val="center"/>
              <w:rPr>
                <w:rFonts w:cs="Arial"/>
                <w:noProof/>
                <w:sz w:val="20"/>
                <w:szCs w:val="20"/>
                <w:lang w:val="sr-Latn-CS"/>
              </w:rPr>
            </w:pPr>
            <w:r w:rsidRPr="00D61ACB">
              <w:rPr>
                <w:rFonts w:cs="Arial"/>
                <w:noProof/>
                <w:sz w:val="20"/>
                <w:szCs w:val="20"/>
                <w:lang w:val="sr-Latn-CS"/>
              </w:rPr>
              <w:t>6</w:t>
            </w:r>
          </w:p>
        </w:tc>
        <w:tc>
          <w:tcPr>
            <w:tcW w:w="3119" w:type="dxa"/>
            <w:shd w:val="clear" w:color="auto" w:fill="auto"/>
          </w:tcPr>
          <w:p w:rsidR="00B82BAC" w:rsidRPr="00D61ACB" w:rsidRDefault="00B82BAC" w:rsidP="008B6E08">
            <w:pPr>
              <w:spacing w:before="0"/>
              <w:jc w:val="left"/>
              <w:rPr>
                <w:rFonts w:cs="Arial"/>
                <w:bCs/>
                <w:sz w:val="20"/>
                <w:szCs w:val="20"/>
                <w:lang w:val="ru-RU"/>
              </w:rPr>
            </w:pPr>
            <w:r w:rsidRPr="00D61ACB">
              <w:rPr>
                <w:rFonts w:cs="Arial"/>
                <w:sz w:val="20"/>
                <w:szCs w:val="20"/>
              </w:rPr>
              <w:t>ГОДИШЊИ</w:t>
            </w:r>
            <w:r w:rsidRPr="00D61ACB">
              <w:rPr>
                <w:rFonts w:cs="Arial"/>
                <w:sz w:val="20"/>
                <w:szCs w:val="20"/>
                <w:lang w:val="sr-Latn-BA"/>
              </w:rPr>
              <w:t xml:space="preserve">  </w:t>
            </w:r>
            <w:r w:rsidRPr="00D61ACB">
              <w:rPr>
                <w:rFonts w:cs="Arial"/>
                <w:sz w:val="20"/>
                <w:szCs w:val="20"/>
              </w:rPr>
              <w:t>ИЗВЕШТАЈ</w:t>
            </w:r>
            <w:r w:rsidRPr="00D61ACB">
              <w:rPr>
                <w:rFonts w:cs="Arial"/>
                <w:sz w:val="20"/>
                <w:szCs w:val="20"/>
                <w:lang w:val="sr-Latn-BA"/>
              </w:rPr>
              <w:t xml:space="preserve">  СА  АНАЛИЗОМ  РЕЗУЛТАТА</w:t>
            </w:r>
          </w:p>
        </w:tc>
        <w:tc>
          <w:tcPr>
            <w:tcW w:w="2157" w:type="dxa"/>
            <w:shd w:val="clear" w:color="auto" w:fill="auto"/>
          </w:tcPr>
          <w:p w:rsidR="00B82BAC" w:rsidRPr="00D61ACB" w:rsidRDefault="00B82BAC" w:rsidP="008B6E08">
            <w:pPr>
              <w:spacing w:before="0"/>
              <w:jc w:val="center"/>
              <w:rPr>
                <w:rFonts w:cs="Arial"/>
                <w:sz w:val="20"/>
                <w:szCs w:val="20"/>
                <w:lang w:val="sr-Cyrl-RS"/>
              </w:rPr>
            </w:pPr>
            <w:r w:rsidRPr="00D61ACB">
              <w:rPr>
                <w:rFonts w:cs="Arial"/>
                <w:sz w:val="20"/>
                <w:szCs w:val="20"/>
                <w:lang w:val="sr-Cyrl-RS"/>
              </w:rPr>
              <w:t>ком</w:t>
            </w:r>
          </w:p>
        </w:tc>
        <w:tc>
          <w:tcPr>
            <w:tcW w:w="2258" w:type="dxa"/>
            <w:shd w:val="clear" w:color="auto" w:fill="auto"/>
          </w:tcPr>
          <w:p w:rsidR="00B82BAC" w:rsidRPr="00D61ACB" w:rsidRDefault="00B82BAC" w:rsidP="008B6E08">
            <w:pPr>
              <w:spacing w:before="240" w:after="240"/>
              <w:jc w:val="left"/>
              <w:rPr>
                <w:rFonts w:cs="Arial"/>
                <w:sz w:val="20"/>
                <w:szCs w:val="20"/>
                <w:lang w:val="sr-Latn-RS"/>
              </w:rPr>
            </w:pPr>
            <w:r w:rsidRPr="00D61ACB">
              <w:rPr>
                <w:rFonts w:cs="Arial"/>
                <w:sz w:val="20"/>
                <w:szCs w:val="20"/>
                <w:lang w:val="sr-Cyrl-RS"/>
              </w:rPr>
              <w:t>1</w:t>
            </w:r>
          </w:p>
        </w:tc>
      </w:tr>
    </w:tbl>
    <w:p w:rsidR="00B82BAC" w:rsidRPr="00D61ACB" w:rsidRDefault="00B82BAC" w:rsidP="00FB5875">
      <w:pPr>
        <w:rPr>
          <w:lang w:val="sr-Cyrl-CS" w:eastAsia="ar-SA"/>
        </w:rPr>
      </w:pPr>
    </w:p>
    <w:p w:rsidR="00652871" w:rsidRPr="00D61ACB" w:rsidRDefault="00A61624" w:rsidP="00652871">
      <w:pPr>
        <w:pStyle w:val="Heading10"/>
        <w:ind w:left="0" w:firstLine="0"/>
        <w:jc w:val="both"/>
        <w:rPr>
          <w:rFonts w:cs="Arial"/>
          <w:lang w:val="sr-Latn-RS"/>
        </w:rPr>
      </w:pPr>
      <w:r w:rsidRPr="00D61ACB">
        <w:rPr>
          <w:rFonts w:cs="Arial"/>
        </w:rPr>
        <w:t>3.</w:t>
      </w:r>
      <w:r w:rsidR="0007524C" w:rsidRPr="00D61ACB">
        <w:rPr>
          <w:rFonts w:cs="Arial"/>
          <w:lang w:val="sr-Cyrl-RS"/>
        </w:rPr>
        <w:t>2</w:t>
      </w:r>
      <w:r w:rsidR="00557626" w:rsidRPr="00D61ACB">
        <w:rPr>
          <w:rFonts w:cs="Arial"/>
        </w:rPr>
        <w:t>.</w:t>
      </w:r>
      <w:r w:rsidR="00DB369C" w:rsidRPr="00D61ACB">
        <w:rPr>
          <w:rFonts w:cs="Arial"/>
        </w:rPr>
        <w:t xml:space="preserve">Рок </w:t>
      </w:r>
      <w:r w:rsidR="00A63575" w:rsidRPr="00D61ACB">
        <w:rPr>
          <w:rFonts w:cs="Arial"/>
        </w:rPr>
        <w:t>извршења услуга</w:t>
      </w:r>
      <w:bookmarkStart w:id="19" w:name="_Toc441651542"/>
      <w:bookmarkStart w:id="20" w:name="_Toc442559880"/>
      <w:r w:rsidR="00652871" w:rsidRPr="00D61ACB">
        <w:rPr>
          <w:rFonts w:cs="Arial"/>
          <w:lang w:val="sr-Latn-RS"/>
        </w:rPr>
        <w:t>:</w:t>
      </w:r>
    </w:p>
    <w:p w:rsidR="00937D3C" w:rsidRPr="00D61ACB" w:rsidRDefault="00937D3C" w:rsidP="00FB5875">
      <w:pPr>
        <w:spacing w:before="0"/>
        <w:jc w:val="left"/>
        <w:rPr>
          <w:rFonts w:cs="Arial"/>
          <w:b/>
          <w:noProof/>
          <w:sz w:val="24"/>
          <w:szCs w:val="24"/>
          <w:lang w:val="sr-Cyrl-RS"/>
        </w:rPr>
      </w:pPr>
    </w:p>
    <w:p w:rsidR="00F24B7E" w:rsidRPr="00D61ACB" w:rsidRDefault="00F24B7E" w:rsidP="00FB5875">
      <w:pPr>
        <w:spacing w:before="0"/>
        <w:jc w:val="left"/>
        <w:rPr>
          <w:rFonts w:cs="Arial"/>
          <w:lang w:val="sr-Cyrl-RS"/>
        </w:rPr>
      </w:pPr>
      <w:r w:rsidRPr="00D61ACB">
        <w:rPr>
          <w:rFonts w:cs="Arial"/>
          <w:noProof/>
          <w:lang w:val="sr-Cyrl-RS"/>
        </w:rPr>
        <w:t xml:space="preserve">Рок извршења услуга за све локације: </w:t>
      </w:r>
      <w:r w:rsidR="00937D3C" w:rsidRPr="00D61ACB">
        <w:rPr>
          <w:rFonts w:cs="Arial"/>
          <w:noProof/>
          <w:lang w:val="sr-Latn-RS"/>
        </w:rPr>
        <w:t>12</w:t>
      </w:r>
      <w:r w:rsidR="00937D3C" w:rsidRPr="00D61ACB">
        <w:rPr>
          <w:rFonts w:cs="Arial"/>
          <w:lang w:val="sr-Cyrl-RS"/>
        </w:rPr>
        <w:t xml:space="preserve"> </w:t>
      </w:r>
      <w:r w:rsidRPr="00D61ACB">
        <w:rPr>
          <w:rFonts w:cs="Arial"/>
          <w:lang w:val="sr-Cyrl-RS"/>
        </w:rPr>
        <w:t>месеци мерења и 15 дана за доставу последњег извештаја.</w:t>
      </w:r>
    </w:p>
    <w:p w:rsidR="00B630DF" w:rsidRPr="00D61ACB" w:rsidRDefault="00B630DF" w:rsidP="00C51317">
      <w:pPr>
        <w:spacing w:before="0"/>
        <w:jc w:val="left"/>
        <w:rPr>
          <w:rFonts w:cs="Arial"/>
          <w:lang w:val="sr-Latn-RS"/>
        </w:rPr>
      </w:pPr>
      <w:r w:rsidRPr="00D61ACB">
        <w:rPr>
          <w:rFonts w:cs="Arial"/>
          <w:lang w:val="sr-Latn-RS"/>
        </w:rPr>
        <w:t>.</w:t>
      </w:r>
    </w:p>
    <w:p w:rsidR="00B630DF" w:rsidRPr="00D61ACB" w:rsidRDefault="00B630DF" w:rsidP="00C51317">
      <w:pPr>
        <w:spacing w:before="0"/>
        <w:jc w:val="left"/>
        <w:rPr>
          <w:rFonts w:cs="Arial"/>
          <w:lang w:val="sr-Latn-RS"/>
        </w:rPr>
      </w:pPr>
    </w:p>
    <w:p w:rsidR="00F87EE1" w:rsidRPr="00D61ACB" w:rsidRDefault="00A61624" w:rsidP="003A044A">
      <w:pPr>
        <w:spacing w:before="0"/>
        <w:rPr>
          <w:rFonts w:cs="Arial"/>
          <w:b/>
          <w:lang w:val="sr-Cyrl-RS"/>
        </w:rPr>
      </w:pPr>
      <w:r w:rsidRPr="00D61ACB">
        <w:rPr>
          <w:rFonts w:cs="Arial"/>
          <w:b/>
        </w:rPr>
        <w:t>3.</w:t>
      </w:r>
      <w:r w:rsidR="0007524C" w:rsidRPr="00D61ACB">
        <w:rPr>
          <w:rFonts w:cs="Arial"/>
          <w:b/>
          <w:lang w:val="sr-Cyrl-RS"/>
        </w:rPr>
        <w:t>3</w:t>
      </w:r>
      <w:r w:rsidR="00781B02" w:rsidRPr="00D61ACB">
        <w:rPr>
          <w:rFonts w:cs="Arial"/>
          <w:b/>
        </w:rPr>
        <w:t>.</w:t>
      </w:r>
      <w:r w:rsidR="00DB369C" w:rsidRPr="00D61ACB">
        <w:rPr>
          <w:rFonts w:cs="Arial"/>
          <w:b/>
        </w:rPr>
        <w:t xml:space="preserve">Место </w:t>
      </w:r>
      <w:bookmarkEnd w:id="19"/>
      <w:bookmarkEnd w:id="20"/>
      <w:r w:rsidR="00A63575" w:rsidRPr="00D61ACB">
        <w:rPr>
          <w:rFonts w:cs="Arial"/>
          <w:b/>
        </w:rPr>
        <w:t>извршења услуга</w:t>
      </w:r>
      <w:r w:rsidR="00BE1893" w:rsidRPr="00D61ACB">
        <w:rPr>
          <w:rFonts w:cs="Arial"/>
          <w:b/>
          <w:lang w:val="sr-Cyrl-RS"/>
        </w:rPr>
        <w:t>:</w:t>
      </w:r>
    </w:p>
    <w:p w:rsidR="00E92CA9" w:rsidRDefault="00E92CA9" w:rsidP="00E92CA9">
      <w:pPr>
        <w:spacing w:before="0"/>
        <w:rPr>
          <w:rFonts w:cs="Arial"/>
          <w:lang w:val="sr-Cyrl-RS"/>
        </w:rPr>
      </w:pPr>
      <w:r>
        <w:rPr>
          <w:rFonts w:cs="Arial"/>
          <w:color w:val="000000" w:themeColor="text1"/>
          <w:lang w:val="sr-Cyrl-RS" w:eastAsia="zh-CN"/>
        </w:rPr>
        <w:t xml:space="preserve">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E92CA9" w:rsidRDefault="00E92CA9" w:rsidP="00E92CA9">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Pr>
          <w:rFonts w:cs="Arial"/>
          <w:color w:val="000000" w:themeColor="text1"/>
          <w:lang w:val="sr-Cyrl-RS" w:eastAsia="zh-CN"/>
        </w:rPr>
        <w:tab/>
      </w:r>
    </w:p>
    <w:p w:rsidR="00E92CA9" w:rsidRDefault="00E92CA9" w:rsidP="00E92CA9">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E92CA9" w:rsidRPr="00E666A7" w:rsidRDefault="00E92CA9" w:rsidP="00E92CA9">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p w:rsidR="00D11898" w:rsidRPr="008B3F40" w:rsidRDefault="00AA5E70" w:rsidP="008B3F40">
      <w:pPr>
        <w:tabs>
          <w:tab w:val="left" w:pos="4882"/>
        </w:tabs>
        <w:spacing w:before="0"/>
        <w:rPr>
          <w:rFonts w:cs="Arial"/>
          <w:color w:val="000000" w:themeColor="text1"/>
          <w:lang w:val="sr-Cyrl-RS" w:eastAsia="zh-CN"/>
        </w:rPr>
      </w:pPr>
      <w:r w:rsidRPr="00F835FE">
        <w:rPr>
          <w:rFonts w:cs="Arial"/>
          <w:color w:val="000000" w:themeColor="text1"/>
          <w:lang w:val="sr-Cyrl-RS" w:eastAsia="zh-CN"/>
        </w:rPr>
        <w:tab/>
      </w:r>
      <w:bookmarkStart w:id="21" w:name="_Toc442559884"/>
    </w:p>
    <w:p w:rsidR="00E92CA9" w:rsidRPr="00C51317" w:rsidRDefault="00E92CA9" w:rsidP="00C51317">
      <w:pPr>
        <w:pStyle w:val="Heading10"/>
        <w:rPr>
          <w:rFonts w:cs="Arial"/>
          <w:lang w:val="sr-Cyrl-RS"/>
        </w:rPr>
      </w:pPr>
      <w:r>
        <w:rPr>
          <w:rFonts w:cs="Arial"/>
          <w:lang w:val="sr-Cyrl-RS"/>
        </w:rPr>
        <w:t>3</w:t>
      </w:r>
      <w:r w:rsidRPr="00BE1893">
        <w:rPr>
          <w:rFonts w:cs="Arial"/>
          <w:lang w:val="en-US"/>
        </w:rPr>
        <w:t>.</w:t>
      </w:r>
      <w:r>
        <w:rPr>
          <w:rFonts w:cs="Arial"/>
          <w:lang w:val="sr-Cyrl-RS"/>
        </w:rPr>
        <w:t>4</w:t>
      </w:r>
      <w:r w:rsidRPr="00BE1893">
        <w:rPr>
          <w:rFonts w:cs="Arial"/>
          <w:lang w:val="en-US"/>
        </w:rPr>
        <w:t xml:space="preserve">. </w:t>
      </w:r>
      <w:r w:rsidRPr="00BE1893">
        <w:rPr>
          <w:rFonts w:cs="Arial"/>
        </w:rPr>
        <w:t>Квалитативни и квантитативни пријем</w:t>
      </w:r>
    </w:p>
    <w:p w:rsidR="008B3F40" w:rsidRPr="00426FF6" w:rsidRDefault="00E92CA9" w:rsidP="00C51317">
      <w:pPr>
        <w:spacing w:before="0"/>
        <w:rPr>
          <w:rFonts w:cs="Arial"/>
          <w:lang w:val="sr-Cyrl-RS"/>
        </w:rPr>
      </w:pPr>
      <w:r w:rsidRPr="00BE1893">
        <w:rPr>
          <w:rFonts w:cs="Arial"/>
          <w:lang w:val="sr-Cyrl-RS"/>
        </w:rPr>
        <w:t>П</w:t>
      </w:r>
      <w:r w:rsidRPr="00BE1893">
        <w:rPr>
          <w:rFonts w:cs="Arial"/>
        </w:rPr>
        <w:t xml:space="preserve">о обављеном послу, </w:t>
      </w:r>
      <w:r w:rsidR="00426FF6">
        <w:rPr>
          <w:rFonts w:cs="Arial"/>
          <w:lang w:val="sr-Cyrl-RS"/>
        </w:rPr>
        <w:t>Изабрани понуђач</w:t>
      </w:r>
      <w:r w:rsidRPr="00BE1893">
        <w:rPr>
          <w:rFonts w:cs="Arial"/>
        </w:rPr>
        <w:t xml:space="preserve"> доставља </w:t>
      </w:r>
      <w:r w:rsidRPr="00BE1893">
        <w:rPr>
          <w:rFonts w:cs="Arial"/>
          <w:lang w:val="sr-Cyrl-RS"/>
        </w:rPr>
        <w:t>Извештај о извршеној услузи</w:t>
      </w:r>
      <w:r w:rsidRPr="00FB1CBE">
        <w:rPr>
          <w:rFonts w:cs="Arial"/>
          <w:color w:val="FF0000"/>
          <w:lang w:val="sr-Cyrl-RS"/>
        </w:rPr>
        <w:t xml:space="preserve"> </w:t>
      </w:r>
      <w:r w:rsidRPr="00FB1CBE">
        <w:rPr>
          <w:rFonts w:cs="Arial"/>
          <w:lang w:val="sr-Cyrl-RS"/>
        </w:rPr>
        <w:t>у три примерка</w:t>
      </w:r>
      <w:r w:rsidRPr="00BE1893">
        <w:rPr>
          <w:rFonts w:cs="Arial"/>
        </w:rPr>
        <w:t xml:space="preserve">. </w:t>
      </w:r>
      <w:r w:rsidRPr="00BE1893">
        <w:rPr>
          <w:rFonts w:cs="Arial"/>
          <w:lang w:val="sr-Cyrl-RS"/>
        </w:rPr>
        <w:t>Извештај о извршеној услузи</w:t>
      </w:r>
      <w:r w:rsidRPr="00BE1893">
        <w:rPr>
          <w:rFonts w:cs="Arial"/>
        </w:rP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r w:rsidR="00426FF6">
        <w:rPr>
          <w:rFonts w:cs="Arial"/>
          <w:lang w:val="sr-Cyrl-RS"/>
        </w:rPr>
        <w:t>Изабраном понуђачу.</w:t>
      </w:r>
    </w:p>
    <w:p w:rsidR="007E7C45" w:rsidRDefault="007E7C45" w:rsidP="00C51317">
      <w:pPr>
        <w:spacing w:before="0"/>
        <w:rPr>
          <w:rFonts w:cs="Arial"/>
        </w:rPr>
      </w:pPr>
    </w:p>
    <w:p w:rsidR="007E7C45" w:rsidRDefault="007E7C45" w:rsidP="00C51317">
      <w:pPr>
        <w:spacing w:before="0"/>
        <w:rPr>
          <w:rFonts w:cs="Arial"/>
        </w:rPr>
      </w:pPr>
    </w:p>
    <w:p w:rsidR="007E7C45" w:rsidRDefault="007E7C45" w:rsidP="00C51317">
      <w:pPr>
        <w:spacing w:before="0"/>
        <w:rPr>
          <w:rFonts w:cs="Arial"/>
        </w:rPr>
      </w:pPr>
    </w:p>
    <w:p w:rsidR="007E7C45" w:rsidRDefault="007E7C45" w:rsidP="00C51317">
      <w:pPr>
        <w:spacing w:before="0"/>
        <w:rPr>
          <w:rFonts w:cs="Arial"/>
        </w:rPr>
      </w:pPr>
    </w:p>
    <w:p w:rsidR="00674A43" w:rsidRDefault="00674A43" w:rsidP="00C51317">
      <w:pPr>
        <w:spacing w:before="0"/>
        <w:rPr>
          <w:rFonts w:cs="Arial"/>
        </w:rPr>
      </w:pPr>
    </w:p>
    <w:p w:rsidR="00674A43" w:rsidRDefault="00674A43" w:rsidP="00C51317">
      <w:pPr>
        <w:spacing w:before="0"/>
        <w:rPr>
          <w:rFonts w:cs="Arial"/>
        </w:rPr>
      </w:pPr>
    </w:p>
    <w:p w:rsidR="00B82BAC" w:rsidRDefault="00B82BAC" w:rsidP="00C51317">
      <w:pPr>
        <w:spacing w:before="0"/>
        <w:rPr>
          <w:rFonts w:cs="Arial"/>
        </w:rPr>
      </w:pPr>
    </w:p>
    <w:p w:rsidR="0082507F" w:rsidRPr="00C51317" w:rsidRDefault="0082507F" w:rsidP="00C51317">
      <w:pPr>
        <w:spacing w:before="0"/>
        <w:rPr>
          <w:rFonts w:cs="Arial"/>
        </w:rPr>
      </w:pPr>
    </w:p>
    <w:p w:rsidR="00A12613" w:rsidRPr="00E47C2E" w:rsidRDefault="004F0D04" w:rsidP="004F0D04">
      <w:pPr>
        <w:pStyle w:val="Heading10"/>
        <w:rPr>
          <w:rFonts w:cs="Arial"/>
        </w:rPr>
      </w:pPr>
      <w:r>
        <w:rPr>
          <w:rFonts w:cs="Arial"/>
          <w:lang w:val="en-US"/>
        </w:rPr>
        <w:t>4.</w:t>
      </w:r>
      <w:r w:rsidR="00A12613"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00F24B7E">
              <w:rPr>
                <w:rFonts w:eastAsia="Calibri" w:cs="Arial"/>
                <w:b/>
                <w:lang w:val="sr-Cyrl-RS"/>
              </w:rPr>
              <w:t xml:space="preserve"> </w:t>
            </w:r>
            <w:r w:rsidRPr="00E47C2E">
              <w:rPr>
                <w:rFonts w:eastAsia="Calibri" w:cs="Arial"/>
                <w:lang w:val="ru-RU"/>
              </w:rPr>
              <w:t>Извод из регистра</w:t>
            </w:r>
            <w:r w:rsidR="00F24B7E">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D31A83">
            <w:pPr>
              <w:numPr>
                <w:ilvl w:val="0"/>
                <w:numId w:val="15"/>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31A83">
            <w:pPr>
              <w:numPr>
                <w:ilvl w:val="0"/>
                <w:numId w:val="12"/>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D31A83">
            <w:pPr>
              <w:numPr>
                <w:ilvl w:val="0"/>
                <w:numId w:val="1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D31A83">
            <w:pPr>
              <w:numPr>
                <w:ilvl w:val="0"/>
                <w:numId w:val="1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D31A83">
            <w:pPr>
              <w:numPr>
                <w:ilvl w:val="0"/>
                <w:numId w:val="15"/>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D31A83">
            <w:pPr>
              <w:numPr>
                <w:ilvl w:val="0"/>
                <w:numId w:val="15"/>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D31A83">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D31A83">
            <w:pPr>
              <w:numPr>
                <w:ilvl w:val="0"/>
                <w:numId w:val="16"/>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12613" w:rsidRPr="00E47C2E" w:rsidRDefault="00A12613" w:rsidP="00D31A83">
            <w:pPr>
              <w:numPr>
                <w:ilvl w:val="0"/>
                <w:numId w:val="16"/>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D31A83">
            <w:pPr>
              <w:numPr>
                <w:ilvl w:val="0"/>
                <w:numId w:val="17"/>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E76B5E" w:rsidRDefault="00A12613" w:rsidP="00A12613">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E76B5E" w:rsidRPr="00E47C2E" w:rsidRDefault="00E76B5E" w:rsidP="00A12613">
            <w:pPr>
              <w:tabs>
                <w:tab w:val="left" w:pos="680"/>
              </w:tabs>
              <w:snapToGrid w:val="0"/>
              <w:contextualSpacing/>
              <w:rPr>
                <w:rFonts w:eastAsia="Calibri" w:cs="Arial"/>
              </w:rPr>
            </w:pP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D31A83">
            <w:pPr>
              <w:numPr>
                <w:ilvl w:val="0"/>
                <w:numId w:val="18"/>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D31A83">
            <w:pPr>
              <w:numPr>
                <w:ilvl w:val="0"/>
                <w:numId w:val="18"/>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D31A83">
            <w:pPr>
              <w:numPr>
                <w:ilvl w:val="0"/>
                <w:numId w:val="18"/>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BE602B" w:rsidRPr="00E47C2E" w:rsidTr="00A12613">
        <w:trPr>
          <w:jc w:val="center"/>
        </w:trPr>
        <w:tc>
          <w:tcPr>
            <w:tcW w:w="729" w:type="dxa"/>
            <w:vAlign w:val="center"/>
          </w:tcPr>
          <w:p w:rsidR="00BE602B" w:rsidRPr="00E47C2E" w:rsidRDefault="00BE602B" w:rsidP="00BE602B">
            <w:pPr>
              <w:jc w:val="center"/>
              <w:rPr>
                <w:rFonts w:cs="Arial"/>
              </w:rPr>
            </w:pPr>
            <w:r>
              <w:rPr>
                <w:rFonts w:cs="Arial"/>
              </w:rPr>
              <w:t>5.</w:t>
            </w:r>
          </w:p>
        </w:tc>
        <w:tc>
          <w:tcPr>
            <w:tcW w:w="8430" w:type="dxa"/>
          </w:tcPr>
          <w:p w:rsidR="00BE602B" w:rsidRPr="00101511" w:rsidRDefault="00BE602B" w:rsidP="00BE602B">
            <w:pPr>
              <w:snapToGrid w:val="0"/>
              <w:spacing w:before="0"/>
              <w:rPr>
                <w:rFonts w:cs="Arial"/>
                <w:u w:val="single"/>
                <w:lang w:val="sr-Latn-CS" w:eastAsia="sr-Latn-CS"/>
              </w:rPr>
            </w:pPr>
            <w:r w:rsidRPr="00101511">
              <w:rPr>
                <w:rFonts w:cs="Arial"/>
                <w:b/>
                <w:u w:val="single"/>
                <w:lang w:val="sr-Latn-CS" w:eastAsia="sr-Latn-CS"/>
              </w:rPr>
              <w:t>Услов</w:t>
            </w:r>
            <w:r w:rsidRPr="00101511">
              <w:rPr>
                <w:rFonts w:cs="Arial"/>
                <w:u w:val="single"/>
                <w:lang w:val="sr-Latn-CS" w:eastAsia="sr-Latn-CS"/>
              </w:rPr>
              <w:t>:</w:t>
            </w:r>
          </w:p>
          <w:p w:rsidR="00BE602B" w:rsidRPr="00BC793F" w:rsidRDefault="00BE602B" w:rsidP="00D31A83">
            <w:pPr>
              <w:numPr>
                <w:ilvl w:val="0"/>
                <w:numId w:val="28"/>
              </w:numPr>
              <w:suppressAutoHyphens/>
              <w:overflowPunct w:val="0"/>
              <w:autoSpaceDE w:val="0"/>
              <w:autoSpaceDN w:val="0"/>
              <w:adjustRightInd w:val="0"/>
              <w:spacing w:before="0"/>
              <w:ind w:left="840"/>
              <w:jc w:val="left"/>
              <w:textAlignment w:val="baseline"/>
              <w:rPr>
                <w:rFonts w:cs="Arial"/>
                <w:lang w:val="sr-Cyrl-RS"/>
              </w:rPr>
            </w:pPr>
            <w:r>
              <w:rPr>
                <w:rFonts w:cs="Arial"/>
                <w:b/>
                <w:sz w:val="24"/>
                <w:szCs w:val="20"/>
                <w:lang w:val="sr-Cyrl-RS"/>
              </w:rPr>
              <w:t xml:space="preserve">да има </w:t>
            </w:r>
            <w:r w:rsidRPr="00061F73">
              <w:rPr>
                <w:rFonts w:cs="Arial"/>
                <w:b/>
                <w:sz w:val="24"/>
                <w:szCs w:val="20"/>
                <w:lang w:val="sr-Cyrl-RS"/>
              </w:rPr>
              <w:t>ВАЖЕЋЕ РЕШЕЊЕ МИНИСТАРСТВА</w:t>
            </w:r>
            <w:r>
              <w:rPr>
                <w:rFonts w:cs="Arial"/>
                <w:b/>
                <w:sz w:val="24"/>
                <w:szCs w:val="20"/>
                <w:lang w:val="sr-Cyrl-RS"/>
              </w:rPr>
              <w:t xml:space="preserve"> (</w:t>
            </w:r>
            <w:r w:rsidRPr="00BC793F">
              <w:rPr>
                <w:rFonts w:cs="Arial"/>
                <w:lang w:val="sr-Cyrl-RS"/>
              </w:rPr>
              <w:t>Министарства заштите животне средине  или Министарства које је у време</w:t>
            </w:r>
            <w:r>
              <w:rPr>
                <w:rFonts w:cs="Arial"/>
                <w:lang w:val="sr-Cyrl-RS"/>
              </w:rPr>
              <w:t xml:space="preserve"> издавања решења било надлежно</w:t>
            </w:r>
            <w:r w:rsidR="0071307A" w:rsidRPr="00BC793F">
              <w:rPr>
                <w:rFonts w:cs="Arial"/>
                <w:lang w:val="sr-Cyrl-RS"/>
              </w:rPr>
              <w:t xml:space="preserve"> за послове заштите животне средине</w:t>
            </w:r>
            <w:r>
              <w:rPr>
                <w:rFonts w:cs="Arial"/>
                <w:lang w:val="sr-Cyrl-RS"/>
              </w:rPr>
              <w:t xml:space="preserve">) </w:t>
            </w:r>
            <w:r w:rsidRPr="00BC793F">
              <w:rPr>
                <w:rFonts w:cs="Arial"/>
                <w:lang w:val="sr-Cyrl-RS"/>
              </w:rPr>
              <w:t xml:space="preserve"> </w:t>
            </w:r>
            <w:r>
              <w:rPr>
                <w:rFonts w:cs="Arial"/>
                <w:lang w:val="sr-Cyrl-RS"/>
              </w:rPr>
              <w:t>,</w:t>
            </w:r>
            <w:r w:rsidRPr="00BC793F">
              <w:rPr>
                <w:rFonts w:cs="Arial"/>
                <w:lang w:val="sr-Cyrl-RS"/>
              </w:rPr>
              <w:t xml:space="preserve"> којим је с</w:t>
            </w:r>
            <w:r>
              <w:rPr>
                <w:rFonts w:cs="Arial"/>
                <w:lang w:val="sr-Cyrl-RS"/>
              </w:rPr>
              <w:t>тручна организација овлашћена да врши испитивања квалитета амбијенталног ваздуха.</w:t>
            </w:r>
          </w:p>
          <w:p w:rsidR="00BE602B" w:rsidRPr="00BC793F" w:rsidRDefault="00BE602B" w:rsidP="00BE602B">
            <w:pPr>
              <w:snapToGrid w:val="0"/>
              <w:spacing w:before="0"/>
              <w:rPr>
                <w:rFonts w:cs="Arial"/>
                <w:b/>
                <w:u w:val="single"/>
                <w:lang w:val="sr-Latn-CS" w:eastAsia="sr-Latn-CS"/>
              </w:rPr>
            </w:pPr>
            <w:r w:rsidRPr="00BC793F">
              <w:rPr>
                <w:rFonts w:cs="Arial"/>
                <w:b/>
                <w:u w:val="single"/>
                <w:lang w:val="sr-Latn-CS" w:eastAsia="sr-Latn-CS"/>
              </w:rPr>
              <w:t>Доказ:</w:t>
            </w:r>
          </w:p>
          <w:p w:rsidR="0071307A" w:rsidRDefault="00BE602B" w:rsidP="00D31A83">
            <w:pPr>
              <w:numPr>
                <w:ilvl w:val="0"/>
                <w:numId w:val="28"/>
              </w:numPr>
              <w:suppressAutoHyphens/>
              <w:overflowPunct w:val="0"/>
              <w:autoSpaceDE w:val="0"/>
              <w:autoSpaceDN w:val="0"/>
              <w:adjustRightInd w:val="0"/>
              <w:spacing w:before="0"/>
              <w:ind w:left="840"/>
              <w:jc w:val="left"/>
              <w:textAlignment w:val="baseline"/>
              <w:rPr>
                <w:rFonts w:cs="Arial"/>
                <w:lang w:val="sr-Cyrl-RS"/>
              </w:rPr>
            </w:pPr>
            <w:r w:rsidRPr="00BC793F">
              <w:rPr>
                <w:rFonts w:cs="Arial"/>
                <w:lang w:val="sr-Cyrl-RS"/>
              </w:rPr>
              <w:t>Копија Решења издато</w:t>
            </w:r>
            <w:r>
              <w:rPr>
                <w:rFonts w:cs="Arial"/>
                <w:lang w:val="sr-Cyrl-RS"/>
              </w:rPr>
              <w:t>г</w:t>
            </w:r>
            <w:r w:rsidRPr="00BC793F">
              <w:rPr>
                <w:rFonts w:cs="Arial"/>
              </w:rPr>
              <w:t xml:space="preserve"> од стране </w:t>
            </w:r>
            <w:r w:rsidRPr="00BC793F">
              <w:rPr>
                <w:rFonts w:cs="Arial"/>
                <w:lang w:val="sr-Cyrl-RS"/>
              </w:rPr>
              <w:t xml:space="preserve">надлежног органа (Министарства заштите животне средине  или Министарства које је у време издавања решења било надлежно   за послове заштите животне средине)  </w:t>
            </w:r>
            <w:r w:rsidR="0071307A" w:rsidRPr="00BC793F">
              <w:rPr>
                <w:rFonts w:cs="Arial"/>
                <w:lang w:val="sr-Cyrl-RS"/>
              </w:rPr>
              <w:t>којим је с</w:t>
            </w:r>
            <w:r w:rsidR="0071307A">
              <w:rPr>
                <w:rFonts w:cs="Arial"/>
                <w:lang w:val="sr-Cyrl-RS"/>
              </w:rPr>
              <w:t>тручна организација овлашћена да врши испитивања квалитета амбијенталног ваздуха.</w:t>
            </w:r>
          </w:p>
          <w:p w:rsidR="00BE602B" w:rsidRPr="00101511" w:rsidRDefault="00BE602B" w:rsidP="00BE602B">
            <w:pPr>
              <w:snapToGrid w:val="0"/>
              <w:spacing w:before="0"/>
              <w:rPr>
                <w:rFonts w:cs="Arial"/>
                <w:b/>
                <w:lang w:val="ru-RU"/>
              </w:rPr>
            </w:pPr>
            <w:r w:rsidRPr="00101511">
              <w:rPr>
                <w:rFonts w:cs="Arial"/>
                <w:b/>
                <w:lang w:val="ru-RU"/>
              </w:rPr>
              <w:t xml:space="preserve">Напомена: </w:t>
            </w:r>
          </w:p>
          <w:p w:rsidR="00BE602B" w:rsidRPr="0072115E" w:rsidRDefault="00BE602B" w:rsidP="00D31A83">
            <w:pPr>
              <w:numPr>
                <w:ilvl w:val="0"/>
                <w:numId w:val="18"/>
              </w:numPr>
              <w:snapToGrid w:val="0"/>
              <w:spacing w:before="0"/>
              <w:rPr>
                <w:rFonts w:cs="Arial"/>
                <w:lang w:val="ru-RU"/>
              </w:rPr>
            </w:pPr>
            <w:r w:rsidRPr="0072115E">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BE602B" w:rsidRPr="0072115E" w:rsidRDefault="00BE602B" w:rsidP="00D31A83">
            <w:pPr>
              <w:numPr>
                <w:ilvl w:val="0"/>
                <w:numId w:val="18"/>
              </w:numPr>
              <w:snapToGrid w:val="0"/>
              <w:spacing w:before="0"/>
              <w:rPr>
                <w:rFonts w:cs="Arial"/>
                <w:lang w:val="ru-RU"/>
              </w:rPr>
            </w:pPr>
            <w:r w:rsidRPr="0072115E">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BE602B" w:rsidRPr="00101511" w:rsidRDefault="00BE602B" w:rsidP="00D31A83">
            <w:pPr>
              <w:numPr>
                <w:ilvl w:val="0"/>
                <w:numId w:val="18"/>
              </w:numPr>
              <w:snapToGrid w:val="0"/>
              <w:spacing w:before="0"/>
              <w:rPr>
                <w:rFonts w:cs="Arial"/>
              </w:rPr>
            </w:pPr>
            <w:r w:rsidRPr="0072115E">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BE602B" w:rsidRPr="00E47C2E" w:rsidTr="00A12613">
        <w:trPr>
          <w:jc w:val="center"/>
        </w:trPr>
        <w:tc>
          <w:tcPr>
            <w:tcW w:w="729" w:type="dxa"/>
            <w:vAlign w:val="center"/>
          </w:tcPr>
          <w:p w:rsidR="00BE602B" w:rsidRPr="00E47C2E" w:rsidRDefault="00BE602B" w:rsidP="00BE602B">
            <w:pPr>
              <w:jc w:val="center"/>
              <w:rPr>
                <w:rFonts w:cs="Arial"/>
              </w:rPr>
            </w:pPr>
          </w:p>
        </w:tc>
        <w:tc>
          <w:tcPr>
            <w:tcW w:w="8430" w:type="dxa"/>
          </w:tcPr>
          <w:p w:rsidR="00BE602B" w:rsidRPr="005422B8" w:rsidRDefault="00BE602B" w:rsidP="00BE602B">
            <w:pPr>
              <w:ind w:right="-180"/>
              <w:jc w:val="center"/>
              <w:rPr>
                <w:rFonts w:cs="Arial"/>
                <w:b/>
                <w:lang w:val="sr-Latn-CS" w:eastAsia="sr-Latn-CS"/>
              </w:rPr>
            </w:pPr>
            <w:r w:rsidRPr="005422B8">
              <w:rPr>
                <w:rFonts w:cs="Arial"/>
                <w:b/>
                <w:lang w:val="sr-Latn-CS" w:eastAsia="sr-Latn-CS"/>
              </w:rPr>
              <w:t xml:space="preserve">4.2  ДОДАТНИ УСЛОВИ </w:t>
            </w:r>
          </w:p>
          <w:p w:rsidR="00BE602B" w:rsidRDefault="00BE602B" w:rsidP="00057F83">
            <w:pPr>
              <w:snapToGrid w:val="0"/>
              <w:jc w:val="center"/>
              <w:rPr>
                <w:rFonts w:cs="Arial"/>
                <w:b/>
                <w:lang w:val="sr-Latn-CS" w:eastAsia="sr-Latn-CS"/>
              </w:rPr>
            </w:pPr>
            <w:r w:rsidRPr="005422B8">
              <w:rPr>
                <w:rFonts w:cs="Arial"/>
                <w:b/>
                <w:lang w:val="sr-Latn-CS" w:eastAsia="sr-Latn-CS"/>
              </w:rPr>
              <w:t>ЗА УЧЕШЋЕ У ПОСТУПКУ ЈАВНЕ НАБАВКЕ ИЗ ЧЛАНА 76. ЗАКОНА</w:t>
            </w:r>
          </w:p>
        </w:tc>
      </w:tr>
      <w:tr w:rsidR="00BE602B" w:rsidRPr="00E47C2E" w:rsidTr="00A12613">
        <w:trPr>
          <w:jc w:val="center"/>
        </w:trPr>
        <w:tc>
          <w:tcPr>
            <w:tcW w:w="729" w:type="dxa"/>
            <w:vAlign w:val="center"/>
          </w:tcPr>
          <w:p w:rsidR="00BE602B" w:rsidRPr="00E47C2E" w:rsidRDefault="0071307A" w:rsidP="00BE602B">
            <w:pPr>
              <w:jc w:val="center"/>
              <w:rPr>
                <w:rFonts w:cs="Arial"/>
              </w:rPr>
            </w:pPr>
            <w:r>
              <w:rPr>
                <w:rFonts w:cs="Arial"/>
              </w:rPr>
              <w:t>6</w:t>
            </w:r>
            <w:r w:rsidR="00BE602B" w:rsidRPr="00E47C2E">
              <w:rPr>
                <w:rFonts w:cs="Arial"/>
              </w:rPr>
              <w:t>.</w:t>
            </w:r>
          </w:p>
        </w:tc>
        <w:tc>
          <w:tcPr>
            <w:tcW w:w="8430" w:type="dxa"/>
          </w:tcPr>
          <w:p w:rsidR="00BE602B" w:rsidRPr="0071307A" w:rsidRDefault="00BE602B" w:rsidP="00BE602B">
            <w:pPr>
              <w:autoSpaceDE w:val="0"/>
              <w:autoSpaceDN w:val="0"/>
              <w:adjustRightInd w:val="0"/>
              <w:rPr>
                <w:rFonts w:cs="Arial"/>
                <w:b/>
                <w:lang w:val="sr-Latn-CS" w:eastAsia="sr-Latn-CS"/>
              </w:rPr>
            </w:pPr>
            <w:r w:rsidRPr="0071307A">
              <w:rPr>
                <w:rFonts w:cs="Arial"/>
                <w:b/>
                <w:lang w:val="sr-Latn-CS" w:eastAsia="sr-Latn-CS"/>
              </w:rPr>
              <w:t xml:space="preserve">Пословни капацитет </w:t>
            </w:r>
          </w:p>
          <w:p w:rsidR="002D1ABE" w:rsidRPr="009C43E6" w:rsidRDefault="002D1ABE" w:rsidP="002D1ABE">
            <w:pPr>
              <w:snapToGrid w:val="0"/>
              <w:spacing w:before="118"/>
              <w:rPr>
                <w:rFonts w:cs="Arial"/>
                <w:u w:val="single"/>
                <w:lang w:val="sr-Latn-CS" w:eastAsia="sr-Latn-CS"/>
              </w:rPr>
            </w:pPr>
            <w:r w:rsidRPr="009C43E6">
              <w:rPr>
                <w:rFonts w:cs="Arial"/>
                <w:b/>
                <w:u w:val="single"/>
                <w:lang w:val="sr-Latn-CS" w:eastAsia="sr-Latn-CS"/>
              </w:rPr>
              <w:t>Услов</w:t>
            </w:r>
            <w:r w:rsidR="0029793B" w:rsidRPr="009C43E6">
              <w:rPr>
                <w:rFonts w:cs="Arial"/>
                <w:b/>
                <w:u w:val="single"/>
                <w:lang w:val="sr-Cyrl-RS" w:eastAsia="sr-Latn-CS"/>
              </w:rPr>
              <w:t>1</w:t>
            </w:r>
            <w:r w:rsidRPr="009C43E6">
              <w:rPr>
                <w:rFonts w:cs="Arial"/>
                <w:u w:val="single"/>
                <w:lang w:val="sr-Latn-CS" w:eastAsia="sr-Latn-CS"/>
              </w:rPr>
              <w:t>:</w:t>
            </w:r>
          </w:p>
          <w:p w:rsidR="002D1ABE" w:rsidRPr="00C16E8E" w:rsidRDefault="002D1ABE" w:rsidP="002D1ABE">
            <w:pPr>
              <w:autoSpaceDE w:val="0"/>
              <w:autoSpaceDN w:val="0"/>
              <w:spacing w:before="0"/>
              <w:ind w:left="-108"/>
              <w:contextualSpacing/>
              <w:rPr>
                <w:rFonts w:eastAsia="Calibri" w:cs="Arial"/>
                <w:lang w:val="sr-Latn-RS"/>
              </w:rPr>
            </w:pPr>
          </w:p>
          <w:p w:rsidR="00945CE5" w:rsidRPr="009C43E6" w:rsidRDefault="000C17B0" w:rsidP="009C43E6">
            <w:pPr>
              <w:numPr>
                <w:ilvl w:val="0"/>
                <w:numId w:val="29"/>
              </w:numPr>
              <w:spacing w:before="0" w:line="276" w:lineRule="auto"/>
              <w:contextualSpacing/>
              <w:jc w:val="left"/>
              <w:rPr>
                <w:rFonts w:eastAsia="Calibri" w:cs="Arial"/>
                <w:lang w:val="sr-Cyrl-RS"/>
              </w:rPr>
            </w:pPr>
            <w:r w:rsidRPr="000C17B0">
              <w:rPr>
                <w:rFonts w:eastAsia="Calibri" w:cs="Arial"/>
                <w:lang w:val="sr-Cyrl-RS"/>
              </w:rPr>
              <w:t>Акредитован од стране АТС-А за контролу параметара квалитета ваздуха тражених програмима испитивања</w:t>
            </w:r>
          </w:p>
          <w:p w:rsidR="002D1ABE" w:rsidRPr="009C43E6" w:rsidRDefault="002D1ABE" w:rsidP="002D1ABE">
            <w:pPr>
              <w:snapToGrid w:val="0"/>
              <w:spacing w:before="118"/>
              <w:rPr>
                <w:rFonts w:cs="Arial"/>
                <w:b/>
                <w:u w:val="single"/>
                <w:lang w:eastAsia="sr-Latn-CS"/>
              </w:rPr>
            </w:pPr>
            <w:r w:rsidRPr="009C43E6">
              <w:rPr>
                <w:rFonts w:cs="Arial"/>
                <w:b/>
                <w:u w:val="single"/>
                <w:lang w:val="sr-Latn-CS" w:eastAsia="sr-Latn-CS"/>
              </w:rPr>
              <w:lastRenderedPageBreak/>
              <w:t>Доказ</w:t>
            </w:r>
            <w:r w:rsidR="0029793B" w:rsidRPr="009C43E6">
              <w:rPr>
                <w:rFonts w:cs="Arial"/>
                <w:b/>
                <w:u w:val="single"/>
                <w:lang w:val="sr-Cyrl-RS" w:eastAsia="sr-Latn-CS"/>
              </w:rPr>
              <w:t>1</w:t>
            </w:r>
            <w:r w:rsidRPr="009C43E6">
              <w:rPr>
                <w:rFonts w:cs="Arial"/>
                <w:b/>
                <w:u w:val="single"/>
                <w:lang w:val="sr-Latn-CS" w:eastAsia="sr-Latn-CS"/>
              </w:rPr>
              <w:t>:</w:t>
            </w:r>
          </w:p>
          <w:p w:rsidR="002D1ABE" w:rsidRPr="009C43E6" w:rsidRDefault="002D1ABE" w:rsidP="0071307A">
            <w:pPr>
              <w:autoSpaceDE w:val="0"/>
              <w:autoSpaceDN w:val="0"/>
              <w:adjustRightInd w:val="0"/>
              <w:spacing w:before="0"/>
              <w:ind w:left="279" w:hanging="220"/>
              <w:rPr>
                <w:rFonts w:cs="Arial"/>
                <w:lang w:val="sr-Latn-CS" w:eastAsia="sr-Latn-CS"/>
              </w:rPr>
            </w:pPr>
          </w:p>
          <w:p w:rsidR="0017323B" w:rsidRPr="009C43E6" w:rsidRDefault="00B9250C" w:rsidP="0071307A">
            <w:pPr>
              <w:autoSpaceDE w:val="0"/>
              <w:autoSpaceDN w:val="0"/>
              <w:adjustRightInd w:val="0"/>
              <w:spacing w:before="0"/>
              <w:ind w:left="279" w:hanging="220"/>
              <w:rPr>
                <w:rFonts w:cs="Arial"/>
                <w:lang w:val="sr-Cyrl-RS" w:eastAsia="sr-Latn-CS"/>
              </w:rPr>
            </w:pPr>
            <w:r w:rsidRPr="009C43E6">
              <w:rPr>
                <w:rFonts w:cs="Arial"/>
                <w:lang w:val="ru-RU" w:eastAsia="sr-Latn-CS"/>
              </w:rPr>
              <w:t>-</w:t>
            </w:r>
            <w:r w:rsidR="0017323B" w:rsidRPr="009C43E6">
              <w:rPr>
                <w:rFonts w:cs="Arial"/>
                <w:lang w:val="ru-RU" w:eastAsia="sr-Latn-CS"/>
              </w:rPr>
              <w:t xml:space="preserve">Решење </w:t>
            </w:r>
            <w:r w:rsidR="00BC6253" w:rsidRPr="009C43E6">
              <w:rPr>
                <w:rFonts w:cs="Arial"/>
                <w:lang w:val="ru-RU" w:eastAsia="sr-Latn-CS"/>
              </w:rPr>
              <w:t xml:space="preserve">са  обимом </w:t>
            </w:r>
            <w:r w:rsidR="0017323B" w:rsidRPr="009C43E6">
              <w:rPr>
                <w:rFonts w:cs="Arial"/>
                <w:lang w:val="ru-RU" w:eastAsia="sr-Latn-CS"/>
              </w:rPr>
              <w:t xml:space="preserve"> акредитације издато од стране АТС-а</w:t>
            </w:r>
          </w:p>
          <w:p w:rsidR="00BE602B" w:rsidRPr="00DC3484" w:rsidRDefault="00BE602B" w:rsidP="00BE602B">
            <w:pPr>
              <w:rPr>
                <w:rFonts w:cs="Arial"/>
                <w:b/>
                <w:sz w:val="20"/>
                <w:szCs w:val="20"/>
                <w:u w:val="single"/>
                <w:lang w:val="sr-Latn-CS" w:eastAsia="sr-Latn-CS"/>
              </w:rPr>
            </w:pPr>
            <w:r w:rsidRPr="00DC3484">
              <w:rPr>
                <w:rFonts w:cs="Arial"/>
                <w:b/>
                <w:sz w:val="20"/>
                <w:szCs w:val="20"/>
                <w:u w:val="single"/>
                <w:lang w:val="sr-Latn-CS" w:eastAsia="sr-Latn-CS"/>
              </w:rPr>
              <w:t>Напомена:</w:t>
            </w:r>
          </w:p>
          <w:p w:rsidR="00BE602B" w:rsidRPr="002D1ABE" w:rsidRDefault="00BE602B" w:rsidP="00D31A83">
            <w:pPr>
              <w:numPr>
                <w:ilvl w:val="0"/>
                <w:numId w:val="18"/>
              </w:numPr>
              <w:snapToGrid w:val="0"/>
              <w:rPr>
                <w:rFonts w:cs="Arial"/>
                <w:lang w:val="sr-Latn-CS" w:eastAsia="sr-Latn-CS"/>
              </w:rPr>
            </w:pPr>
            <w:r w:rsidRPr="002D1ABE">
              <w:rPr>
                <w:rFonts w:cs="Arial"/>
                <w:lang w:val="sr-Latn-CS" w:eastAsia="sr-Latn-CS"/>
              </w:rPr>
              <w:t xml:space="preserve">У случају да понуду подноси група понуђача, доказ из тачке </w:t>
            </w:r>
            <w:r w:rsidR="00BC6253">
              <w:rPr>
                <w:rFonts w:cs="Arial"/>
                <w:lang w:val="sr-Cyrl-RS" w:eastAsia="sr-Latn-CS"/>
              </w:rPr>
              <w:t>6</w:t>
            </w:r>
            <w:r w:rsidRPr="002D1ABE">
              <w:rPr>
                <w:rFonts w:cs="Arial"/>
                <w:lang w:val="sr-Latn-CS" w:eastAsia="sr-Latn-CS"/>
              </w:rPr>
              <w:t xml:space="preserve">доставити за оног члана групе који испуњава тражени услов (довољно је да 1 члан групе достави), а уколико више њих заједно испуњавају услов из тачке </w:t>
            </w:r>
            <w:r w:rsidR="00BC6253">
              <w:rPr>
                <w:rFonts w:cs="Arial"/>
                <w:lang w:val="sr-Cyrl-RS" w:eastAsia="sr-Latn-CS"/>
              </w:rPr>
              <w:t>6</w:t>
            </w:r>
            <w:r w:rsidRPr="002D1ABE">
              <w:rPr>
                <w:rFonts w:cs="Arial"/>
                <w:lang w:val="sr-Latn-CS" w:eastAsia="sr-Latn-CS"/>
              </w:rPr>
              <w:t>. - овај доказ доставити за те чланове.</w:t>
            </w:r>
          </w:p>
          <w:p w:rsidR="00BE602B" w:rsidRPr="0017323B" w:rsidRDefault="00BE602B" w:rsidP="00BE602B">
            <w:pPr>
              <w:suppressAutoHyphens/>
              <w:spacing w:before="0"/>
              <w:ind w:left="840"/>
              <w:rPr>
                <w:rFonts w:cs="Arial"/>
                <w:sz w:val="24"/>
                <w:szCs w:val="20"/>
                <w:lang w:val="sr-Cyrl-RS"/>
              </w:rPr>
            </w:pPr>
            <w:r w:rsidRPr="002D1AB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71307A">
        <w:rPr>
          <w:rFonts w:cs="Arial"/>
          <w:lang w:val="sr-Cyrl-RS" w:eastAsia="zh-CN"/>
        </w:rPr>
        <w:t>6</w:t>
      </w:r>
      <w:r w:rsidRPr="00E47C2E">
        <w:rPr>
          <w:rFonts w:cs="Arial"/>
          <w:lang w:eastAsia="zh-CN"/>
        </w:rPr>
        <w:t xml:space="preserve"> овог обрасца, биће одбијена као неприхватљива.</w:t>
      </w:r>
    </w:p>
    <w:p w:rsidR="0071307A" w:rsidRPr="0071307A" w:rsidRDefault="00A12613" w:rsidP="00A12613">
      <w:pPr>
        <w:rPr>
          <w:rFonts w:cs="Arial"/>
        </w:rPr>
      </w:pPr>
      <w:r w:rsidRPr="00283EAD">
        <w:rPr>
          <w:rFonts w:cs="Arial"/>
          <w:b/>
        </w:rPr>
        <w:t>1</w:t>
      </w:r>
      <w:r w:rsidRPr="00E47C2E">
        <w:rPr>
          <w:rFonts w:cs="Arial"/>
        </w:rPr>
        <w:t>.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A12613" w:rsidRPr="00283EAD" w:rsidRDefault="00A12613" w:rsidP="00A12613">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74C2A" w:rsidRPr="00274C2A"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A12613" w:rsidRPr="00E47C2E" w:rsidRDefault="00A12613" w:rsidP="00A12613">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68"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A12613" w:rsidRPr="00283EAD" w:rsidRDefault="00A12613" w:rsidP="00283EAD">
      <w:pPr>
        <w:spacing w:before="0"/>
        <w:ind w:firstLine="720"/>
        <w:rPr>
          <w:lang w:val="sr-Cyrl-RS"/>
        </w:rPr>
      </w:pPr>
      <w:r w:rsidRPr="00E47C2E">
        <w:rPr>
          <w:rFonts w:cs="Arial"/>
          <w:lang w:eastAsia="zh-CN"/>
        </w:rPr>
        <w:t xml:space="preserve">-регистар понуђача: </w:t>
      </w:r>
      <w:hyperlink r:id="rId169" w:history="1">
        <w:r w:rsidRPr="00E47C2E">
          <w:rPr>
            <w:rStyle w:val="Hyperlink"/>
            <w:rFonts w:cs="Arial"/>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E47C2E">
        <w:rPr>
          <w:rFonts w:cs="Arial"/>
          <w:lang w:eastAsia="zh-CN"/>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52871" w:rsidRDefault="00A12613" w:rsidP="00B13CD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507F" w:rsidRPr="00036566" w:rsidRDefault="0082507F" w:rsidP="00B13CD3">
      <w:pPr>
        <w:spacing w:before="0"/>
        <w:rPr>
          <w:rFonts w:cs="Arial"/>
          <w:lang w:eastAsia="zh-CN"/>
        </w:rPr>
      </w:pPr>
    </w:p>
    <w:p w:rsidR="00A33C7A" w:rsidRPr="00036566" w:rsidRDefault="00322313" w:rsidP="00F11E77">
      <w:pPr>
        <w:pStyle w:val="KDPodnaslov1"/>
        <w:numPr>
          <w:ilvl w:val="0"/>
          <w:numId w:val="30"/>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B9250C" w:rsidRPr="00A33C7A" w:rsidRDefault="00B9250C" w:rsidP="00B9250C">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9250C" w:rsidRPr="003464BD" w:rsidRDefault="00B9250C" w:rsidP="00B9250C">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9250C" w:rsidRPr="005669DE" w:rsidRDefault="00B9250C" w:rsidP="00B9250C">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rsidR="00B9250C" w:rsidRPr="00C400D5" w:rsidRDefault="00B9250C" w:rsidP="00B9250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B9250C" w:rsidRPr="005669DE" w:rsidRDefault="00B9250C" w:rsidP="00B9250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B9250C" w:rsidRPr="00C400D5" w:rsidRDefault="00B9250C" w:rsidP="00B9250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74A43" w:rsidRDefault="00B9250C" w:rsidP="00B9250C">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2507F" w:rsidRPr="004F556B" w:rsidRDefault="0082507F" w:rsidP="00B9250C">
      <w:pPr>
        <w:rPr>
          <w:rFonts w:cs="Arial"/>
        </w:rPr>
      </w:pPr>
    </w:p>
    <w:p w:rsidR="00036566" w:rsidRDefault="00036566" w:rsidP="00036566">
      <w:pPr>
        <w:pStyle w:val="Heading10"/>
        <w:spacing w:before="0"/>
        <w:jc w:val="both"/>
      </w:pPr>
      <w:r>
        <w:rPr>
          <w:lang w:val="en-US"/>
        </w:rPr>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B9250C" w:rsidRDefault="00B9250C" w:rsidP="00B9250C">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BE7496" w:rsidRPr="0007579D" w:rsidRDefault="00B9250C" w:rsidP="0007579D">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r w:rsidR="008512C6"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D31A83">
      <w:pPr>
        <w:pStyle w:val="KDPodnaslov2"/>
        <w:numPr>
          <w:ilvl w:val="1"/>
          <w:numId w:val="14"/>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DC3484" w:rsidRDefault="008D2B23" w:rsidP="00DC3484">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D31A83">
      <w:pPr>
        <w:pStyle w:val="KDPodnaslov2"/>
        <w:numPr>
          <w:ilvl w:val="1"/>
          <w:numId w:val="14"/>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B9250C" w:rsidRDefault="008D2B23" w:rsidP="00B9250C">
      <w:pPr>
        <w:rPr>
          <w:lang w:val="sr-Cyrl-RS"/>
        </w:rPr>
      </w:pPr>
      <w:r w:rsidRPr="00B9250C">
        <w:rPr>
          <w:rFonts w:cs="Arial"/>
          <w:lang w:val="ru-RU"/>
        </w:rPr>
        <w:t xml:space="preserve">Понуђач подноси понуду у затвореној коверти </w:t>
      </w:r>
      <w:r w:rsidRPr="00B9250C">
        <w:rPr>
          <w:rFonts w:cs="Arial"/>
        </w:rPr>
        <w:t>или кутији</w:t>
      </w:r>
      <w:r w:rsidRPr="00B9250C">
        <w:rPr>
          <w:rFonts w:cs="Arial"/>
          <w:lang w:val="ru-RU"/>
        </w:rPr>
        <w:t xml:space="preserve">, тако да се </w:t>
      </w:r>
      <w:r w:rsidR="00613B13" w:rsidRPr="00B9250C">
        <w:rPr>
          <w:rFonts w:cs="Arial"/>
          <w:lang w:val="ru-RU"/>
        </w:rPr>
        <w:t>при отварању може проверити да ли је затворена, као и када</w:t>
      </w:r>
      <w:r w:rsidRPr="00B9250C">
        <w:rPr>
          <w:rFonts w:cs="Arial"/>
          <w:lang w:val="ru-RU"/>
        </w:rPr>
        <w:t xml:space="preserve">, на адресу: Јавно предузеће „Електропривреда Србије“, </w:t>
      </w:r>
      <w:r w:rsidR="002A4077" w:rsidRPr="00B9250C">
        <w:rPr>
          <w:rFonts w:cs="Arial"/>
          <w:lang w:val="ru-RU"/>
        </w:rPr>
        <w:t>огранак ТЕНТ,</w:t>
      </w:r>
      <w:r w:rsidR="005F6AAF" w:rsidRPr="00B9250C">
        <w:rPr>
          <w:rFonts w:cs="Arial"/>
          <w:color w:val="000000" w:themeColor="text1"/>
          <w:lang w:val="ru-RU"/>
        </w:rPr>
        <w:t>Богољуба Урошевића Црног 44, 11 500 Обреновац</w:t>
      </w:r>
      <w:r w:rsidR="002A4077" w:rsidRPr="00B9250C">
        <w:rPr>
          <w:rFonts w:cs="Arial"/>
          <w:color w:val="000000" w:themeColor="text1"/>
          <w:lang w:val="ru-RU"/>
        </w:rPr>
        <w:t>,</w:t>
      </w:r>
      <w:r w:rsidR="002A4077" w:rsidRPr="00B9250C">
        <w:rPr>
          <w:rFonts w:cs="Arial"/>
          <w:lang w:val="ru-RU"/>
        </w:rPr>
        <w:t xml:space="preserve">ПАК </w:t>
      </w:r>
      <w:r w:rsidR="00AB1C64" w:rsidRPr="00B9250C">
        <w:rPr>
          <w:rFonts w:cs="Arial"/>
        </w:rPr>
        <w:t>11</w:t>
      </w:r>
      <w:r w:rsidRPr="00B9250C">
        <w:rPr>
          <w:rFonts w:cs="Arial"/>
          <w:lang w:val="ru-RU"/>
        </w:rPr>
        <w:t xml:space="preserve"> - са назнак</w:t>
      </w:r>
      <w:r w:rsidR="005F6AAF" w:rsidRPr="00B9250C">
        <w:rPr>
          <w:rFonts w:cs="Arial"/>
          <w:lang w:val="ru-RU"/>
        </w:rPr>
        <w:t>ом: „Понуда за јавну набавку услуга:</w:t>
      </w:r>
      <w:r w:rsidR="000E148C" w:rsidRPr="00B9250C">
        <w:rPr>
          <w:lang w:val="sr-Cyrl-RS"/>
        </w:rPr>
        <w:t xml:space="preserve"> </w:t>
      </w:r>
      <w:r w:rsidR="00660DBD">
        <w:rPr>
          <w:rFonts w:cs="Arial"/>
          <w:lang w:val="sr-Cyrl-RS"/>
        </w:rPr>
        <w:t>Контрола квалитета ваздуха у околини ТЕНТ А, ТЕНТ Б, ТЕ Колубара и ТЕ Морава</w:t>
      </w:r>
      <w:r w:rsidR="00B9250C" w:rsidRPr="00B9250C">
        <w:rPr>
          <w:rFonts w:cs="Arial"/>
          <w:b/>
          <w:lang w:val="sr-Cyrl-RS"/>
        </w:rPr>
        <w:t xml:space="preserve">, </w:t>
      </w:r>
      <w:r w:rsidR="00F711C8" w:rsidRPr="00B9250C">
        <w:rPr>
          <w:rFonts w:cs="Arial"/>
          <w:lang w:val="ru-RU"/>
        </w:rPr>
        <w:t>ј</w:t>
      </w:r>
      <w:r w:rsidRPr="00B9250C">
        <w:rPr>
          <w:rFonts w:cs="Arial"/>
          <w:lang w:val="ru-RU"/>
        </w:rPr>
        <w:t>авна набавка број</w:t>
      </w:r>
      <w:r w:rsidR="00F05B80" w:rsidRPr="00B9250C">
        <w:rPr>
          <w:rFonts w:cs="Arial"/>
          <w:lang w:val="ru-RU"/>
        </w:rPr>
        <w:t>:</w:t>
      </w:r>
      <w:r w:rsidR="00BF52F6" w:rsidRPr="00B9250C">
        <w:rPr>
          <w:rFonts w:cs="Arial"/>
          <w:lang w:val="ru-RU"/>
        </w:rPr>
        <w:t xml:space="preserve"> </w:t>
      </w:r>
      <w:r w:rsidR="00F72B7A">
        <w:rPr>
          <w:rFonts w:cs="Arial"/>
          <w:b/>
          <w:lang w:val="sr-Cyrl-CS"/>
        </w:rPr>
        <w:t>3223/2018(3000/1018/2018)</w:t>
      </w:r>
      <w:r w:rsidR="009F0A6A" w:rsidRPr="00B9250C">
        <w:rPr>
          <w:rFonts w:cs="Arial"/>
          <w:lang w:val="sr-Cyrl-CS"/>
        </w:rPr>
        <w:t xml:space="preserve"> </w:t>
      </w:r>
      <w:r w:rsidR="00F711C8" w:rsidRPr="00B9250C">
        <w:rPr>
          <w:rFonts w:cs="Arial"/>
          <w:lang w:val="sr-Cyrl-CS"/>
        </w:rPr>
        <w:t xml:space="preserve">- </w:t>
      </w:r>
      <w:r w:rsidRPr="00B9250C">
        <w:rPr>
          <w:rFonts w:cs="Arial"/>
          <w:lang w:val="ru-RU"/>
        </w:rPr>
        <w:t>НЕ ОТВАРАТИ“.</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E47C2E">
        <w:rPr>
          <w:rFonts w:cs="Arial"/>
        </w:rPr>
        <w:lastRenderedPageBreak/>
        <w:t xml:space="preserve">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D31A83">
      <w:pPr>
        <w:pStyle w:val="KDPodnaslov2"/>
        <w:numPr>
          <w:ilvl w:val="1"/>
          <w:numId w:val="14"/>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76453B" w:rsidRPr="0076453B" w:rsidRDefault="0076453B" w:rsidP="0076453B">
      <w:pPr>
        <w:pStyle w:val="KDNabrajanje"/>
        <w:spacing w:before="0"/>
        <w:rPr>
          <w:rFonts w:cs="Arial"/>
        </w:rPr>
      </w:pPr>
      <w:r w:rsidRPr="0076453B">
        <w:rPr>
          <w:rFonts w:cs="Arial"/>
        </w:rPr>
        <w:t>Средства финансијског обезбеђења за озбиљност понуде</w:t>
      </w:r>
      <w:r>
        <w:rPr>
          <w:rFonts w:cs="Arial"/>
          <w:lang w:val="sr-Latn-RS"/>
        </w:rPr>
        <w:t>.</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F05B80" w:rsidRDefault="00F05B80" w:rsidP="00F05B80">
      <w:pPr>
        <w:pStyle w:val="KDNabrajanje"/>
      </w:pPr>
      <w:r w:rsidRPr="0088187D">
        <w:t>Овлашћење за потписника (ако не потписује заступник)</w:t>
      </w:r>
    </w:p>
    <w:p w:rsidR="00652871" w:rsidRPr="0088187D" w:rsidRDefault="00652871" w:rsidP="00652871">
      <w:pPr>
        <w:pStyle w:val="KDNabrajanje"/>
      </w:pPr>
      <w:r w:rsidRPr="00652871">
        <w:t>Споразум о заједничком извршењу (уколико понуду подноси група понуђача)</w:t>
      </w:r>
    </w:p>
    <w:p w:rsidR="00EE070C" w:rsidRPr="00E47C2E" w:rsidRDefault="00EE070C" w:rsidP="00EE070C">
      <w:pPr>
        <w:pStyle w:val="KDNabrajanje"/>
        <w:numPr>
          <w:ilvl w:val="0"/>
          <w:numId w:val="0"/>
        </w:numPr>
        <w:spacing w:before="0"/>
        <w:ind w:left="270"/>
        <w:rPr>
          <w:rFonts w:cs="Arial"/>
          <w:color w:val="00B0F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A755C2"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D31A83">
      <w:pPr>
        <w:pStyle w:val="KDPodnaslov2"/>
        <w:numPr>
          <w:ilvl w:val="1"/>
          <w:numId w:val="14"/>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AA5E70"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p>
    <w:p w:rsidR="008D2B23" w:rsidRPr="00E47C2E" w:rsidRDefault="008D2B23" w:rsidP="008D2B23">
      <w:pPr>
        <w:pStyle w:val="KDParagraf"/>
        <w:spacing w:before="0"/>
        <w:rPr>
          <w:rFonts w:cs="Arial"/>
        </w:rPr>
      </w:pPr>
      <w:r w:rsidRPr="00E47C2E">
        <w:rPr>
          <w:rFonts w:cs="Arial"/>
        </w:rPr>
        <w:t xml:space="preserve">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lastRenderedPageBreak/>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652871" w:rsidRPr="00DC3484"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71" w:rsidRPr="00652871" w:rsidRDefault="008D2B23" w:rsidP="00D31A83">
      <w:pPr>
        <w:pStyle w:val="KDPodnaslov2"/>
        <w:numPr>
          <w:ilvl w:val="1"/>
          <w:numId w:val="14"/>
        </w:numPr>
        <w:spacing w:before="0"/>
        <w:jc w:val="both"/>
        <w:rPr>
          <w:rFonts w:cs="Arial"/>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755C2" w:rsidRPr="00870F26" w:rsidRDefault="008D2B23" w:rsidP="008D2B23">
      <w:pPr>
        <w:pStyle w:val="KDParagraf"/>
        <w:spacing w:before="0"/>
        <w:rPr>
          <w:rFonts w:cs="Arial"/>
          <w:lang w:val="sr-Cyrl-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A603F" w:rsidRPr="00870F26" w:rsidRDefault="008D2B23" w:rsidP="00D31A83">
      <w:pPr>
        <w:pStyle w:val="KDPodnaslov2"/>
        <w:numPr>
          <w:ilvl w:val="1"/>
          <w:numId w:val="14"/>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F711C8" w:rsidRPr="00B9250C" w:rsidRDefault="008D2B23" w:rsidP="00B9250C">
      <w:pPr>
        <w:rPr>
          <w:lang w:val="sr-Cyrl-RS"/>
        </w:rPr>
      </w:pPr>
      <w:r w:rsidRPr="00BF52F6">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BF52F6">
        <w:rPr>
          <w:rFonts w:cs="Arial"/>
          <w:lang w:val="ru-RU"/>
        </w:rPr>
        <w:t xml:space="preserve"> на коју је поднео понуду</w:t>
      </w:r>
      <w:r w:rsidRPr="00BF52F6">
        <w:rPr>
          <w:rFonts w:cs="Arial"/>
          <w:lang w:val="ru-RU"/>
        </w:rPr>
        <w:t>, са назнаком „</w:t>
      </w:r>
      <w:r w:rsidRPr="00BF52F6">
        <w:rPr>
          <w:rFonts w:cs="Arial"/>
          <w:b/>
          <w:lang w:val="ru-RU"/>
        </w:rPr>
        <w:t xml:space="preserve">ИЗМЕНА – </w:t>
      </w:r>
      <w:r w:rsidR="009D638A" w:rsidRPr="00BF52F6">
        <w:rPr>
          <w:rFonts w:cs="Arial"/>
          <w:b/>
          <w:lang w:val="ru-RU"/>
        </w:rPr>
        <w:t xml:space="preserve">   </w:t>
      </w:r>
      <w:r w:rsidRPr="00BF52F6">
        <w:rPr>
          <w:rFonts w:cs="Arial"/>
          <w:b/>
          <w:lang w:val="ru-RU"/>
        </w:rPr>
        <w:t>ДОПУ</w:t>
      </w:r>
      <w:r w:rsidR="002811DC" w:rsidRPr="00BF52F6">
        <w:rPr>
          <w:rFonts w:cs="Arial"/>
          <w:b/>
          <w:lang w:val="ru-RU"/>
        </w:rPr>
        <w:t>НА</w:t>
      </w:r>
      <w:r w:rsidR="00456361" w:rsidRPr="00BF52F6">
        <w:rPr>
          <w:rFonts w:cs="Arial"/>
          <w:b/>
          <w:lang w:val="sr-Latn-RS"/>
        </w:rPr>
        <w:t>-</w:t>
      </w:r>
      <w:r w:rsidR="002811DC" w:rsidRPr="00BF52F6">
        <w:rPr>
          <w:rFonts w:cs="Arial"/>
          <w:b/>
          <w:lang w:val="ru-RU"/>
        </w:rPr>
        <w:t xml:space="preserve"> </w:t>
      </w:r>
      <w:r w:rsidR="00660DBD">
        <w:rPr>
          <w:rFonts w:cs="Arial"/>
          <w:lang w:val="sr-Cyrl-RS"/>
        </w:rPr>
        <w:t>Контрола квалитета ваздуха у околини ТЕНТ А, ТЕНТ Б, ТЕ Колубара и ТЕ Морава</w:t>
      </w:r>
      <w:r w:rsidR="00B9250C" w:rsidRPr="00B9250C">
        <w:rPr>
          <w:rFonts w:cs="Arial"/>
          <w:b/>
          <w:lang w:val="sr-Cyrl-RS"/>
        </w:rPr>
        <w:t xml:space="preserve">, </w:t>
      </w:r>
      <w:r w:rsidR="00B9250C" w:rsidRPr="00B9250C">
        <w:rPr>
          <w:rFonts w:cs="Arial"/>
          <w:lang w:val="ru-RU"/>
        </w:rPr>
        <w:t xml:space="preserve">јавна набавка број: </w:t>
      </w:r>
      <w:r w:rsidR="00F72B7A">
        <w:rPr>
          <w:rFonts w:cs="Arial"/>
          <w:b/>
          <w:lang w:val="sr-Cyrl-CS"/>
        </w:rPr>
        <w:t>3223/2018(3000/1018/2018)</w:t>
      </w:r>
      <w:r w:rsidR="00B9250C" w:rsidRPr="00B9250C">
        <w:rPr>
          <w:rFonts w:cs="Arial"/>
          <w:lang w:val="sr-Cyrl-CS"/>
        </w:rPr>
        <w:t xml:space="preserve"> - </w:t>
      </w:r>
      <w:r w:rsidR="00B9250C" w:rsidRPr="00B9250C">
        <w:rPr>
          <w:rFonts w:cs="Arial"/>
          <w:lang w:val="ru-RU"/>
        </w:rPr>
        <w:t>НЕ ОТВАРАТИ“.</w:t>
      </w:r>
    </w:p>
    <w:p w:rsidR="00F711C8" w:rsidRPr="00F711C8" w:rsidRDefault="008D2B23" w:rsidP="00F711C8">
      <w:pPr>
        <w:ind w:right="-19"/>
        <w:jc w:val="left"/>
        <w:outlineLvl w:val="0"/>
        <w:rPr>
          <w:rFonts w:cs="Arial"/>
        </w:rPr>
      </w:pPr>
      <w:r w:rsidRPr="00F711C8">
        <w:rPr>
          <w:rFonts w:cs="Arial"/>
        </w:rPr>
        <w:t xml:space="preserve">У случају измене или допуне достављене понуде, Наручилац ће приликом стручне </w:t>
      </w:r>
      <w:r w:rsidR="00F711C8" w:rsidRPr="00F711C8">
        <w:rPr>
          <w:rFonts w:cs="Arial"/>
          <w:lang w:val="sr-Cyrl-RS"/>
        </w:rPr>
        <w:t xml:space="preserve"> </w:t>
      </w:r>
      <w:r w:rsidRPr="00F711C8">
        <w:rPr>
          <w:rFonts w:cs="Arial"/>
        </w:rPr>
        <w:t>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9250C" w:rsidRPr="00B9250C" w:rsidRDefault="008D2B23" w:rsidP="00B9250C">
      <w:pPr>
        <w:rPr>
          <w:lang w:val="sr-Cyrl-RS"/>
        </w:rPr>
      </w:pPr>
      <w:r w:rsidRPr="00F711C8">
        <w:rPr>
          <w:rFonts w:cs="Arial"/>
        </w:rPr>
        <w:t>У року за подношење понуде понуђач може да опозове поднету понуду писаним путем, на адресу Наручиоца, са назнаком „</w:t>
      </w:r>
      <w:r w:rsidRPr="00F711C8">
        <w:rPr>
          <w:rFonts w:cs="Arial"/>
          <w:b/>
        </w:rPr>
        <w:t>ОПОЗ</w:t>
      </w:r>
      <w:r w:rsidR="002811DC" w:rsidRPr="00F711C8">
        <w:rPr>
          <w:rFonts w:cs="Arial"/>
          <w:b/>
        </w:rPr>
        <w:t>ИВ</w:t>
      </w:r>
      <w:r w:rsidR="00BF52F6">
        <w:rPr>
          <w:rFonts w:cs="Arial"/>
          <w:b/>
          <w:lang w:val="sr-Cyrl-RS"/>
        </w:rPr>
        <w:t>“-</w:t>
      </w:r>
      <w:r w:rsidR="00B9250C" w:rsidRPr="00B9250C">
        <w:rPr>
          <w:rFonts w:cs="Arial"/>
          <w:lang w:val="sr-Cyrl-RS"/>
        </w:rPr>
        <w:t xml:space="preserve"> </w:t>
      </w:r>
      <w:r w:rsidR="00660DBD">
        <w:rPr>
          <w:rFonts w:cs="Arial"/>
          <w:lang w:val="sr-Cyrl-RS"/>
        </w:rPr>
        <w:t>Контрола квалитета ваздуха у околини ТЕНТ А, ТЕНТ Б, ТЕ Колубара и ТЕ Морава</w:t>
      </w:r>
      <w:r w:rsidR="00B9250C" w:rsidRPr="00B9250C">
        <w:rPr>
          <w:rFonts w:cs="Arial"/>
          <w:b/>
          <w:lang w:val="sr-Cyrl-RS"/>
        </w:rPr>
        <w:t xml:space="preserve">, </w:t>
      </w:r>
      <w:r w:rsidR="00B9250C" w:rsidRPr="00B9250C">
        <w:rPr>
          <w:rFonts w:cs="Arial"/>
          <w:lang w:val="ru-RU"/>
        </w:rPr>
        <w:t xml:space="preserve">јавна набавка број: </w:t>
      </w:r>
      <w:r w:rsidR="00F72B7A">
        <w:rPr>
          <w:rFonts w:cs="Arial"/>
          <w:b/>
          <w:lang w:val="sr-Cyrl-CS"/>
        </w:rPr>
        <w:t>3223/2018(3000/1018/2018)</w:t>
      </w:r>
      <w:r w:rsidR="00B9250C" w:rsidRPr="00B9250C">
        <w:rPr>
          <w:rFonts w:cs="Arial"/>
          <w:lang w:val="sr-Cyrl-CS"/>
        </w:rPr>
        <w:t xml:space="preserve"> - </w:t>
      </w:r>
      <w:r w:rsidR="00B9250C" w:rsidRPr="00B9250C">
        <w:rPr>
          <w:rFonts w:cs="Arial"/>
          <w:lang w:val="ru-RU"/>
        </w:rPr>
        <w:t>НЕ ОТВАРАТИ“.</w:t>
      </w:r>
    </w:p>
    <w:p w:rsidR="008D2B23" w:rsidRPr="00F711C8" w:rsidRDefault="008D2B23" w:rsidP="00B9250C">
      <w:pPr>
        <w:ind w:right="-14"/>
        <w:rPr>
          <w:rFonts w:cs="Arial"/>
        </w:rPr>
      </w:pPr>
      <w:r w:rsidRPr="00F711C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F52F6"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D27813" w:rsidRPr="00283EAD" w:rsidRDefault="008D2B23" w:rsidP="00D31A83">
      <w:pPr>
        <w:pStyle w:val="KDPodnaslov2"/>
        <w:numPr>
          <w:ilvl w:val="1"/>
          <w:numId w:val="14"/>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8D2B23" w:rsidRPr="00B6621C" w:rsidRDefault="00BF52F6" w:rsidP="00B6621C">
      <w:pPr>
        <w:widowControl w:val="0"/>
        <w:spacing w:after="200" w:line="276" w:lineRule="auto"/>
        <w:contextualSpacing/>
        <w:jc w:val="left"/>
        <w:rPr>
          <w:rFonts w:eastAsia="Calibri" w:cs="Arial"/>
          <w:lang w:val="sr-Cyrl-RS"/>
        </w:rPr>
      </w:pPr>
      <w:r>
        <w:rPr>
          <w:rFonts w:eastAsia="Calibri" w:cs="Arial"/>
          <w:lang w:val="sr-Cyrl-RS"/>
        </w:rPr>
        <w:t xml:space="preserve"> </w:t>
      </w:r>
      <w:r w:rsidR="00DC3484">
        <w:rPr>
          <w:rFonts w:eastAsia="Calibri" w:cs="Arial"/>
          <w:lang w:val="sr-Cyrl-RS"/>
        </w:rPr>
        <w:t xml:space="preserve">   </w:t>
      </w:r>
      <w:r w:rsidR="00535B88">
        <w:rPr>
          <w:rFonts w:eastAsia="Calibri" w:cs="Arial"/>
          <w:lang w:val="sr-Cyrl-RS"/>
        </w:rPr>
        <w:t xml:space="preserve"> </w:t>
      </w:r>
      <w:r w:rsidR="00535B88" w:rsidRPr="00535B88">
        <w:rPr>
          <w:rFonts w:eastAsia="Calibri" w:cs="Arial"/>
        </w:rPr>
        <w:t>Jавна набавка није обликована по партијама</w:t>
      </w:r>
      <w:r w:rsidR="00535B88">
        <w:rPr>
          <w:rFonts w:eastAsia="Calibri" w:cs="Arial"/>
          <w:lang w:val="sr-Cyrl-RS"/>
        </w:rPr>
        <w:t>.</w:t>
      </w:r>
    </w:p>
    <w:p w:rsidR="008D2B23" w:rsidRPr="00E47C2E" w:rsidRDefault="008D2B23" w:rsidP="00D31A83">
      <w:pPr>
        <w:pStyle w:val="KDPodnaslov2"/>
        <w:numPr>
          <w:ilvl w:val="1"/>
          <w:numId w:val="14"/>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AA5E70" w:rsidRPr="00BF52F6" w:rsidRDefault="008D2B23" w:rsidP="00D31A83">
      <w:pPr>
        <w:pStyle w:val="KDPodnaslov2"/>
        <w:numPr>
          <w:ilvl w:val="1"/>
          <w:numId w:val="14"/>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A5E70" w:rsidRPr="00423378" w:rsidRDefault="0066644E" w:rsidP="0066644E">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Pr>
          <w:rFonts w:cs="Arial"/>
        </w:rPr>
        <w:t>ови за уч</w:t>
      </w:r>
      <w:r w:rsidR="00535B88">
        <w:rPr>
          <w:rFonts w:cs="Arial"/>
        </w:rPr>
        <w:t>ешће из члана 75 и</w:t>
      </w:r>
      <w:r w:rsidR="00535B88">
        <w:rPr>
          <w:rFonts w:cs="Arial"/>
          <w:lang w:val="sr-Cyrl-RS"/>
        </w:rPr>
        <w:t xml:space="preserve"> </w:t>
      </w:r>
      <w:r w:rsidR="00535B88">
        <w:rPr>
          <w:rFonts w:cs="Arial"/>
        </w:rPr>
        <w:t>76</w:t>
      </w:r>
      <w:r w:rsidR="002811DC">
        <w:rPr>
          <w:rFonts w:cs="Arial"/>
        </w:rPr>
        <w:t xml:space="preserve"> </w:t>
      </w:r>
      <w:r w:rsidRPr="00E47C2E">
        <w:rPr>
          <w:rFonts w:cs="Arial"/>
        </w:rPr>
        <w:t xml:space="preserve"> Закона и Упутство како се доказује </w:t>
      </w:r>
      <w:r w:rsidR="002811DC">
        <w:rPr>
          <w:rFonts w:cs="Arial"/>
        </w:rPr>
        <w:t>испуњеност тих услова</w:t>
      </w:r>
      <w:r w:rsidR="002811DC" w:rsidRPr="00423378">
        <w:rPr>
          <w:rFonts w:cs="Arial"/>
        </w:rPr>
        <w:t>.</w:t>
      </w:r>
      <w:r w:rsidR="00AD6E79" w:rsidRPr="00423378">
        <w:rPr>
          <w:rFonts w:cs="Arial"/>
        </w:rPr>
        <w:t xml:space="preserve"> Доказ из члана 75.став 1.тачка 5) доставља се за део набавке који ће се вршити преко подизвођача.</w:t>
      </w:r>
    </w:p>
    <w:p w:rsidR="0066644E" w:rsidRPr="00423378" w:rsidRDefault="0066644E" w:rsidP="0066644E">
      <w:pPr>
        <w:pStyle w:val="KDParagraf"/>
        <w:spacing w:before="0"/>
        <w:rPr>
          <w:rFonts w:cs="Arial"/>
        </w:rPr>
      </w:pPr>
      <w:r w:rsidRPr="00423378">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AA5E70" w:rsidRPr="00423378" w:rsidRDefault="0066644E" w:rsidP="0066644E">
      <w:pPr>
        <w:pStyle w:val="KDParagraf"/>
        <w:spacing w:before="0"/>
        <w:rPr>
          <w:rFonts w:cs="Arial"/>
        </w:rPr>
      </w:pPr>
      <w:r w:rsidRPr="00423378">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423378" w:rsidRDefault="0066644E" w:rsidP="008D2B23">
      <w:pPr>
        <w:pStyle w:val="KDParagraf"/>
        <w:spacing w:before="0"/>
        <w:rPr>
          <w:rFonts w:cs="Arial"/>
        </w:rPr>
      </w:pPr>
      <w:r w:rsidRPr="00423378">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423378" w:rsidRDefault="008D2B23" w:rsidP="00D31A83">
      <w:pPr>
        <w:pStyle w:val="KDPodnaslov2"/>
        <w:numPr>
          <w:ilvl w:val="1"/>
          <w:numId w:val="14"/>
        </w:numPr>
        <w:spacing w:before="0"/>
        <w:jc w:val="both"/>
        <w:rPr>
          <w:rFonts w:cs="Arial"/>
        </w:rPr>
      </w:pPr>
      <w:bookmarkStart w:id="221" w:name="_Toc441651586"/>
      <w:bookmarkStart w:id="222" w:name="_Toc442559897"/>
      <w:r w:rsidRPr="00423378">
        <w:rPr>
          <w:rFonts w:cs="Arial"/>
        </w:rPr>
        <w:t>Подношење заједничке понуде</w:t>
      </w:r>
      <w:bookmarkEnd w:id="221"/>
      <w:bookmarkEnd w:id="222"/>
    </w:p>
    <w:p w:rsidR="008D2B23" w:rsidRPr="00423378" w:rsidRDefault="008D2B23" w:rsidP="008D2B23">
      <w:pPr>
        <w:pStyle w:val="KDParagraf"/>
        <w:spacing w:before="0"/>
        <w:rPr>
          <w:rFonts w:cs="Arial"/>
        </w:rPr>
      </w:pPr>
      <w:r w:rsidRPr="0042337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23378" w:rsidRDefault="008D2B23" w:rsidP="008D2B23">
      <w:pPr>
        <w:pStyle w:val="KDNabrajanje"/>
        <w:spacing w:before="0"/>
        <w:rPr>
          <w:rFonts w:cs="Arial"/>
        </w:rPr>
      </w:pPr>
      <w:r w:rsidRPr="00423378">
        <w:rPr>
          <w:rFonts w:cs="Arial"/>
          <w:lang w:val="sr-Cyrl-CS"/>
        </w:rPr>
        <w:t xml:space="preserve">податке о </w:t>
      </w:r>
      <w:r w:rsidRPr="00423378">
        <w:rPr>
          <w:rFonts w:cs="Arial"/>
        </w:rPr>
        <w:t xml:space="preserve">члану групе који ће бити </w:t>
      </w:r>
      <w:r w:rsidRPr="00423378">
        <w:rPr>
          <w:rFonts w:cs="Arial"/>
          <w:lang w:val="sr-Cyrl-CS"/>
        </w:rPr>
        <w:t>Н</w:t>
      </w:r>
      <w:r w:rsidRPr="00423378">
        <w:rPr>
          <w:rFonts w:cs="Arial"/>
        </w:rPr>
        <w:t xml:space="preserve">осилац посла, односно који ће поднети понуду и који ће заступати групу понуђача пред </w:t>
      </w:r>
      <w:r w:rsidRPr="00423378">
        <w:rPr>
          <w:rFonts w:cs="Arial"/>
          <w:lang w:val="sr-Cyrl-CS"/>
        </w:rPr>
        <w:t>Н</w:t>
      </w:r>
      <w:r w:rsidRPr="00423378">
        <w:rPr>
          <w:rFonts w:cs="Arial"/>
        </w:rPr>
        <w:t>аручиоцем;</w:t>
      </w:r>
    </w:p>
    <w:p w:rsidR="008D2B23" w:rsidRPr="00423378" w:rsidRDefault="008D2B23" w:rsidP="008D2B23">
      <w:pPr>
        <w:pStyle w:val="KDNabrajanje"/>
        <w:spacing w:before="0"/>
        <w:rPr>
          <w:rFonts w:cs="Arial"/>
        </w:rPr>
      </w:pPr>
      <w:r w:rsidRPr="00423378">
        <w:rPr>
          <w:rFonts w:cs="Arial"/>
        </w:rPr>
        <w:t>опис послова сваког од понуђача из групе понуђача у извршењу уговора.</w:t>
      </w:r>
    </w:p>
    <w:p w:rsidR="00AD6E79" w:rsidRPr="00423378" w:rsidRDefault="00AD6E79" w:rsidP="00AD6E79">
      <w:pPr>
        <w:pStyle w:val="KDNabrajanje"/>
      </w:pPr>
      <w:bookmarkStart w:id="223" w:name="_Toc441651587"/>
      <w:bookmarkStart w:id="224" w:name="_Toc442559898"/>
      <w:r w:rsidRPr="00423378">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документацијом/Изјавом.</w:t>
      </w:r>
    </w:p>
    <w:p w:rsidR="0066644E" w:rsidRPr="00AD6E79"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D6E79" w:rsidRPr="00AD6E79" w:rsidRDefault="00AD6E79" w:rsidP="00AD6E79">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DC3484">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D31A83">
      <w:pPr>
        <w:pStyle w:val="KDPodnaslov2"/>
        <w:numPr>
          <w:ilvl w:val="1"/>
          <w:numId w:val="14"/>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lastRenderedPageBreak/>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66644E"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95728" w:rsidRPr="00D27813" w:rsidRDefault="002E2F11" w:rsidP="00D31A83">
      <w:pPr>
        <w:pStyle w:val="KDPodnaslov2"/>
        <w:numPr>
          <w:ilvl w:val="1"/>
          <w:numId w:val="14"/>
        </w:numPr>
        <w:spacing w:before="0"/>
        <w:jc w:val="both"/>
        <w:rPr>
          <w:rFonts w:cs="Arial"/>
        </w:rPr>
      </w:pPr>
      <w:r w:rsidRPr="00E47C2E">
        <w:rPr>
          <w:rFonts w:cs="Arial"/>
        </w:rPr>
        <w:t>Корекција цене</w:t>
      </w:r>
    </w:p>
    <w:p w:rsidR="001227A3" w:rsidRPr="00DC3484"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036566" w:rsidRDefault="006E6F46" w:rsidP="00D31A83">
      <w:pPr>
        <w:pStyle w:val="KDPodnaslov2"/>
        <w:numPr>
          <w:ilvl w:val="1"/>
          <w:numId w:val="14"/>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735EB" w:rsidRDefault="003735EB" w:rsidP="00B9250C">
      <w:pPr>
        <w:spacing w:before="0"/>
        <w:jc w:val="left"/>
        <w:rPr>
          <w:rFonts w:cs="Arial"/>
          <w:lang w:val="sr-Cyrl-RS"/>
        </w:rPr>
      </w:pPr>
      <w:bookmarkStart w:id="225" w:name="_Toc441651588"/>
      <w:bookmarkStart w:id="226" w:name="_Toc442559899"/>
    </w:p>
    <w:p w:rsidR="00B630DF" w:rsidRPr="0007579D" w:rsidRDefault="00B630DF" w:rsidP="00B630DF">
      <w:pPr>
        <w:spacing w:before="0"/>
        <w:jc w:val="left"/>
        <w:rPr>
          <w:rFonts w:cs="Arial"/>
          <w:lang w:val="sr-Cyrl-RS"/>
        </w:rPr>
      </w:pPr>
      <w:r w:rsidRPr="0007579D">
        <w:rPr>
          <w:rFonts w:cs="Arial"/>
          <w:noProof/>
          <w:lang w:val="sr-Cyrl-RS"/>
        </w:rPr>
        <w:t xml:space="preserve">Рок извршења услуга за све локације: </w:t>
      </w:r>
      <w:r w:rsidRPr="0007579D">
        <w:rPr>
          <w:rFonts w:cs="Arial"/>
          <w:noProof/>
          <w:lang w:val="sr-Latn-RS"/>
        </w:rPr>
        <w:t>12</w:t>
      </w:r>
      <w:r w:rsidRPr="0007579D">
        <w:rPr>
          <w:rFonts w:cs="Arial"/>
          <w:lang w:val="sr-Cyrl-RS"/>
        </w:rPr>
        <w:t xml:space="preserve"> месеци мерења и 15 дана за доставу последњег извештаја.</w:t>
      </w:r>
    </w:p>
    <w:p w:rsidR="003735EB" w:rsidRPr="0007579D" w:rsidRDefault="00B630DF" w:rsidP="00B9250C">
      <w:pPr>
        <w:spacing w:before="0"/>
        <w:jc w:val="left"/>
        <w:rPr>
          <w:rFonts w:cs="Arial"/>
          <w:lang w:val="sr-Latn-RS"/>
        </w:rPr>
      </w:pPr>
      <w:r w:rsidRPr="0007579D">
        <w:rPr>
          <w:rFonts w:cs="Arial"/>
          <w:lang w:val="sr-Cyrl-RS"/>
        </w:rPr>
        <w:t>Почетак мерења: 1.</w:t>
      </w:r>
      <w:r w:rsidRPr="0007579D">
        <w:rPr>
          <w:rFonts w:cs="Arial"/>
          <w:lang w:val="sr-Latn-RS"/>
        </w:rPr>
        <w:t>IV 2019.</w:t>
      </w:r>
    </w:p>
    <w:p w:rsidR="003735EB" w:rsidRPr="00B9250C" w:rsidRDefault="003735EB" w:rsidP="00B9250C">
      <w:pPr>
        <w:spacing w:before="0"/>
        <w:jc w:val="left"/>
        <w:rPr>
          <w:rFonts w:cs="Arial"/>
          <w:lang w:val="sr-Cyrl-RS"/>
        </w:rPr>
      </w:pPr>
    </w:p>
    <w:p w:rsidR="008D2B23" w:rsidRPr="00E47C2E" w:rsidRDefault="008D2B23" w:rsidP="00D31A83">
      <w:pPr>
        <w:pStyle w:val="KDPodnaslov2"/>
        <w:numPr>
          <w:ilvl w:val="1"/>
          <w:numId w:val="14"/>
        </w:numPr>
        <w:spacing w:before="0"/>
        <w:jc w:val="both"/>
        <w:rPr>
          <w:rFonts w:cs="Arial"/>
        </w:rPr>
      </w:pPr>
      <w:r w:rsidRPr="00E47C2E">
        <w:rPr>
          <w:rFonts w:cs="Arial"/>
        </w:rPr>
        <w:t>Начин и услови плаћања</w:t>
      </w:r>
      <w:bookmarkEnd w:id="225"/>
      <w:bookmarkEnd w:id="226"/>
    </w:p>
    <w:p w:rsidR="006005E4" w:rsidRPr="00291E64" w:rsidRDefault="00613BA9" w:rsidP="00041FE3">
      <w:pPr>
        <w:pStyle w:val="KDParagraf"/>
        <w:spacing w:before="0"/>
        <w:rPr>
          <w:rFonts w:eastAsia="Calibri" w:cs="Arial"/>
        </w:rPr>
      </w:pPr>
      <w:r>
        <w:rPr>
          <w:rFonts w:eastAsia="Calibri" w:cs="Arial"/>
          <w:lang w:val="sr-Cyrl-RS"/>
        </w:rPr>
        <w:t>Наручилац</w:t>
      </w:r>
      <w:r w:rsidR="00041FE3" w:rsidRPr="00E47C2E">
        <w:rPr>
          <w:rFonts w:eastAsia="Calibri" w:cs="Arial"/>
        </w:rPr>
        <w:t xml:space="preserve"> се обавезује д</w:t>
      </w:r>
      <w:r w:rsidR="006005E4">
        <w:rPr>
          <w:rFonts w:eastAsia="Calibri" w:cs="Arial"/>
        </w:rPr>
        <w:t xml:space="preserve">а </w:t>
      </w:r>
      <w:r w:rsidR="006804EB">
        <w:rPr>
          <w:rFonts w:eastAsia="Calibri" w:cs="Arial"/>
          <w:lang w:val="sr-Cyrl-RS"/>
        </w:rPr>
        <w:t>Изабраном понуђачу</w:t>
      </w:r>
      <w:r w:rsidR="006005E4">
        <w:rPr>
          <w:rFonts w:eastAsia="Calibri" w:cs="Arial"/>
        </w:rPr>
        <w:t xml:space="preserve"> плати извршене Услуге</w:t>
      </w:r>
      <w:r w:rsidR="00291E64">
        <w:rPr>
          <w:rFonts w:eastAsia="Calibri" w:cs="Arial"/>
          <w:lang w:val="sr-Cyrl-RS"/>
        </w:rPr>
        <w:t xml:space="preserve"> </w:t>
      </w:r>
      <w:r w:rsidR="00FF427B" w:rsidRPr="00FF427B">
        <w:rPr>
          <w:rFonts w:eastAsia="Calibri" w:cs="Arial"/>
        </w:rPr>
        <w:t>динарском</w:t>
      </w:r>
      <w:r w:rsidR="00041FE3"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w:t>
      </w:r>
      <w:r w:rsidR="00C51317">
        <w:rPr>
          <w:rFonts w:cs="Arial"/>
          <w:b/>
          <w:lang w:val="sr-Cyrl-RS"/>
        </w:rPr>
        <w:t>Балканска 13</w:t>
      </w:r>
      <w:r w:rsidRPr="00291E64">
        <w:rPr>
          <w:rFonts w:cs="Arial"/>
          <w:b/>
        </w:rPr>
        <w:t xml:space="preserve">,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3A044A"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13BA9">
        <w:rPr>
          <w:rFonts w:cs="Arial"/>
          <w:b/>
          <w:color w:val="000000" w:themeColor="text1"/>
          <w:lang w:val="sr-Cyrl-RS"/>
        </w:rPr>
        <w:t>Наручиоца</w:t>
      </w:r>
      <w:r w:rsidR="008B6E76" w:rsidRPr="00C45177">
        <w:rPr>
          <w:rFonts w:cs="Arial"/>
          <w:b/>
          <w:color w:val="000000" w:themeColor="text1"/>
        </w:rPr>
        <w:t>.</w:t>
      </w:r>
    </w:p>
    <w:p w:rsidR="00FF427B" w:rsidRPr="00DC3484" w:rsidRDefault="00B00642" w:rsidP="00DC3484">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D27813" w:rsidRDefault="008D2B23" w:rsidP="00D31A83">
      <w:pPr>
        <w:pStyle w:val="KDPodnaslov2"/>
        <w:numPr>
          <w:ilvl w:val="1"/>
          <w:numId w:val="14"/>
        </w:numPr>
        <w:spacing w:before="0"/>
        <w:jc w:val="both"/>
        <w:rPr>
          <w:rFonts w:cs="Arial"/>
          <w:lang w:val="sr-Cyrl-RS"/>
        </w:rPr>
      </w:pPr>
      <w:bookmarkStart w:id="227" w:name="_Toc441651589"/>
      <w:bookmarkStart w:id="228" w:name="_Toc442559900"/>
      <w:r w:rsidRPr="00E47C2E">
        <w:rPr>
          <w:rFonts w:cs="Arial"/>
        </w:rPr>
        <w:t>Рок важења понуде</w:t>
      </w:r>
      <w:bookmarkEnd w:id="227"/>
      <w:bookmarkEnd w:id="228"/>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004F612A">
        <w:rPr>
          <w:rFonts w:ascii="Arial" w:hAnsi="Arial" w:cs="Arial"/>
          <w:color w:val="000000" w:themeColor="text1"/>
          <w:lang w:val="sr-Cyrl-RS"/>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2154BF" w:rsidRDefault="0066644E" w:rsidP="00A75CC0">
      <w:pPr>
        <w:pStyle w:val="ListParagraph"/>
        <w:spacing w:before="0"/>
        <w:ind w:left="0"/>
        <w:rPr>
          <w:rFonts w:ascii="Arial" w:hAnsi="Arial" w:cs="Arial"/>
          <w:lang w:val="sr-Cyrl-RS"/>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2154BF" w:rsidRPr="0018448A" w:rsidRDefault="002154BF" w:rsidP="00D31A83">
      <w:pPr>
        <w:pStyle w:val="KDPodnaslov2"/>
        <w:numPr>
          <w:ilvl w:val="1"/>
          <w:numId w:val="19"/>
        </w:numPr>
        <w:spacing w:before="0"/>
        <w:jc w:val="both"/>
        <w:rPr>
          <w:rFonts w:cs="Arial"/>
          <w:lang w:val="sr-Cyrl-RS"/>
        </w:rPr>
      </w:pPr>
      <w:bookmarkStart w:id="229" w:name="_Toc441651593"/>
      <w:bookmarkStart w:id="230" w:name="_Toc442559904"/>
      <w:r w:rsidRPr="0018448A">
        <w:rPr>
          <w:rFonts w:cs="Arial"/>
        </w:rPr>
        <w:t>Средства финансијског обезбеђења</w:t>
      </w:r>
      <w:bookmarkEnd w:id="229"/>
      <w:bookmarkEnd w:id="230"/>
    </w:p>
    <w:p w:rsidR="002154BF" w:rsidRPr="00D01263" w:rsidRDefault="002154BF" w:rsidP="002154B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4BF" w:rsidRPr="00D01263" w:rsidRDefault="002154BF" w:rsidP="002154BF">
      <w:pPr>
        <w:rPr>
          <w:lang w:val="sr-Cyrl-RS"/>
        </w:rPr>
      </w:pPr>
      <w:r w:rsidRPr="00D01263">
        <w:rPr>
          <w:lang w:val="sr-Cyrl-RS"/>
        </w:rPr>
        <w:t>Члан групе понуђача може бити налогодавац средства финансијског обезбеђења.</w:t>
      </w:r>
    </w:p>
    <w:p w:rsidR="002154BF" w:rsidRPr="00D01263" w:rsidRDefault="002154BF" w:rsidP="002154BF">
      <w:pPr>
        <w:rPr>
          <w:lang w:val="sr-Cyrl-RS"/>
        </w:rPr>
      </w:pPr>
      <w:r w:rsidRPr="00D01263">
        <w:rPr>
          <w:lang w:val="sr-Cyrl-RS"/>
        </w:rPr>
        <w:t>Средства финансијског обезбеђења морају да буду у валути у којој је и понуда.</w:t>
      </w:r>
    </w:p>
    <w:p w:rsidR="002154BF" w:rsidRPr="00283EAD" w:rsidRDefault="002154BF" w:rsidP="002154BF">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Pr>
          <w:lang w:val="sr-Latn-RS"/>
        </w:rPr>
        <w:t>.</w:t>
      </w:r>
    </w:p>
    <w:p w:rsidR="002154BF" w:rsidRDefault="002154BF" w:rsidP="002154BF">
      <w:pPr>
        <w:rPr>
          <w:b/>
          <w:lang w:val="sr-Cyrl-RS"/>
        </w:rPr>
      </w:pPr>
      <w:r w:rsidRPr="00D01263">
        <w:rPr>
          <w:b/>
          <w:lang w:val="sr-Cyrl-RS"/>
        </w:rPr>
        <w:t>6.17.1. Средство обезбеђења за озбиљност понуде</w:t>
      </w:r>
    </w:p>
    <w:p w:rsidR="002154BF" w:rsidRPr="00D01263" w:rsidRDefault="002154BF" w:rsidP="002154BF">
      <w:pPr>
        <w:rPr>
          <w:lang w:val="sr-Cyrl-RS"/>
        </w:rPr>
      </w:pPr>
      <w:r w:rsidRPr="00D01263">
        <w:rPr>
          <w:lang w:val="sr-Cyrl-RS"/>
        </w:rPr>
        <w:lastRenderedPageBreak/>
        <w:t>Рок важења средства обезбеђења за озбиљност понуде мора да буде минимум 30 календарских дана дужи од рока важења понуде (опција понуде).</w:t>
      </w:r>
    </w:p>
    <w:p w:rsidR="002154BF" w:rsidRPr="00D01263" w:rsidRDefault="002154BF" w:rsidP="002154BF">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2154BF" w:rsidRPr="00D01263" w:rsidRDefault="002154BF" w:rsidP="002154BF">
      <w:pPr>
        <w:rPr>
          <w:lang w:val="sr-Cyrl-RS"/>
        </w:rPr>
      </w:pPr>
      <w:r w:rsidRPr="00D01263">
        <w:rPr>
          <w:lang w:val="sr-Cyrl-RS"/>
        </w:rPr>
        <w:t>Основи за наплату средства обезбеђења за озбиљност понуде су:</w:t>
      </w:r>
    </w:p>
    <w:p w:rsidR="002154BF" w:rsidRPr="00D01263" w:rsidRDefault="002154BF" w:rsidP="002154BF">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2154BF" w:rsidRPr="00D01263" w:rsidRDefault="002154BF" w:rsidP="002154BF">
      <w:pPr>
        <w:rPr>
          <w:lang w:val="sr-Cyrl-RS"/>
        </w:rPr>
      </w:pPr>
      <w:r w:rsidRPr="00D01263">
        <w:rPr>
          <w:lang w:val="sr-Cyrl-RS"/>
        </w:rPr>
        <w:t>- уколико понуђач коме је додељен уговор благовремено не потпише уговор о јавној набавци;</w:t>
      </w:r>
    </w:p>
    <w:p w:rsidR="002154BF" w:rsidRPr="00D01263" w:rsidRDefault="002154BF" w:rsidP="002154BF">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DC3484" w:rsidRDefault="002154BF" w:rsidP="002154BF">
      <w:pPr>
        <w:rPr>
          <w:b/>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C51317" w:rsidRPr="00FF7067" w:rsidRDefault="00C51317" w:rsidP="002154BF">
      <w:pPr>
        <w:rPr>
          <w:lang w:val="sr-Cyrl-RS"/>
        </w:rPr>
      </w:pPr>
    </w:p>
    <w:p w:rsidR="002154BF" w:rsidRPr="00DC3484" w:rsidRDefault="002154BF" w:rsidP="00DC3484">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2154BF" w:rsidRPr="00D01263" w:rsidRDefault="002154BF" w:rsidP="002154B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2154BF" w:rsidRPr="00D01263" w:rsidRDefault="002154BF" w:rsidP="002154B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2154BF" w:rsidRDefault="002154BF" w:rsidP="002154B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2154BF" w:rsidRDefault="002154BF" w:rsidP="002154B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3735EB" w:rsidRPr="00DC3484" w:rsidRDefault="003735EB" w:rsidP="002154BF">
      <w:pPr>
        <w:spacing w:before="0"/>
        <w:rPr>
          <w:rFonts w:cs="Arial"/>
          <w:b/>
          <w:lang w:val="ru-RU"/>
        </w:rPr>
      </w:pPr>
    </w:p>
    <w:p w:rsidR="002154BF" w:rsidRPr="00D01263" w:rsidRDefault="002154BF" w:rsidP="002154B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2154BF" w:rsidRDefault="002154BF" w:rsidP="002154BF">
      <w:pPr>
        <w:spacing w:before="0"/>
        <w:rPr>
          <w:rFonts w:cs="Arial"/>
          <w:b/>
          <w:lang w:val="ru-RU"/>
        </w:rPr>
      </w:pPr>
      <w:r w:rsidRPr="00D01263">
        <w:rPr>
          <w:rFonts w:cs="Arial"/>
          <w:b/>
          <w:lang w:val="ru-RU"/>
        </w:rPr>
        <w:t>У понуди:</w:t>
      </w:r>
    </w:p>
    <w:p w:rsidR="002154BF" w:rsidRPr="00D01263" w:rsidRDefault="002154BF" w:rsidP="002154BF">
      <w:pPr>
        <w:spacing w:before="0"/>
        <w:rPr>
          <w:rFonts w:cs="Arial"/>
          <w:lang w:val="ru-RU"/>
        </w:rPr>
      </w:pPr>
      <w:r w:rsidRPr="00D01263">
        <w:rPr>
          <w:rFonts w:cs="Arial"/>
          <w:lang w:val="ru-RU"/>
        </w:rPr>
        <w:t>Меница за озбиљност понуде</w:t>
      </w:r>
    </w:p>
    <w:p w:rsidR="002154BF" w:rsidRPr="00D01263" w:rsidRDefault="002154BF" w:rsidP="002154BF">
      <w:pPr>
        <w:spacing w:before="0"/>
        <w:rPr>
          <w:rFonts w:cs="Arial"/>
          <w:lang w:val="ru-RU"/>
        </w:rPr>
      </w:pPr>
      <w:r w:rsidRPr="00D01263">
        <w:rPr>
          <w:rFonts w:cs="Arial"/>
          <w:lang w:val="ru-RU"/>
        </w:rPr>
        <w:t>Понуђач је обавезан да уз понуду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870B20">
        <w:rPr>
          <w:rFonts w:cs="Arial"/>
          <w:lang w:val="sr-Latn-RS"/>
        </w:rPr>
        <w:t>2</w:t>
      </w:r>
      <w:r w:rsidRPr="00D01263">
        <w:rPr>
          <w:rFonts w:cs="Arial"/>
          <w:lang w:val="ru-RU"/>
        </w:rPr>
        <w:t xml:space="preserve">% од вредности понуде (без ПДВ-а) са роком важења минимално </w:t>
      </w:r>
      <w:r>
        <w:rPr>
          <w:rFonts w:cs="Arial"/>
          <w:lang w:val="ru-RU"/>
        </w:rPr>
        <w:t>30</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154BF" w:rsidRPr="00D01263" w:rsidRDefault="002154BF" w:rsidP="002154BF">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lastRenderedPageBreak/>
        <w:t>3)</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01263" w:rsidRDefault="002154BF" w:rsidP="002154BF">
      <w:pPr>
        <w:spacing w:before="0"/>
        <w:rPr>
          <w:rFonts w:cs="Arial"/>
          <w:lang w:val="ru-RU"/>
        </w:rPr>
      </w:pPr>
      <w:r w:rsidRPr="00D0126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154BF" w:rsidRPr="00D01263" w:rsidRDefault="002154BF" w:rsidP="002154BF">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154BF" w:rsidRPr="00D01263" w:rsidRDefault="002154BF" w:rsidP="002154BF">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70B20" w:rsidRPr="00D01263" w:rsidRDefault="002154BF" w:rsidP="002154BF">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154BF" w:rsidRDefault="00E038B2" w:rsidP="002154BF">
      <w:pPr>
        <w:spacing w:before="0"/>
        <w:rPr>
          <w:rFonts w:cs="Arial"/>
          <w:b/>
          <w:lang w:val="ru-RU"/>
        </w:rPr>
      </w:pPr>
      <w:r>
        <w:rPr>
          <w:rFonts w:cs="Arial"/>
          <w:b/>
          <w:lang w:val="ru-RU"/>
        </w:rPr>
        <w:t>Приликом достављања потписаног уговора доставити</w:t>
      </w:r>
      <w:r w:rsidR="00657CE5">
        <w:rPr>
          <w:rFonts w:cs="Arial"/>
          <w:b/>
          <w:lang w:val="ru-RU"/>
        </w:rPr>
        <w:t>:</w:t>
      </w:r>
    </w:p>
    <w:p w:rsidR="00714D38" w:rsidRPr="00D01263" w:rsidRDefault="002154BF" w:rsidP="002154BF">
      <w:pPr>
        <w:spacing w:before="0"/>
        <w:rPr>
          <w:rFonts w:cs="Arial"/>
          <w:lang w:val="ru-RU"/>
        </w:rPr>
      </w:pPr>
      <w:r w:rsidRPr="00D01263">
        <w:rPr>
          <w:rFonts w:cs="Arial"/>
          <w:lang w:val="ru-RU"/>
        </w:rPr>
        <w:t xml:space="preserve">Меница за добро извршење посла </w:t>
      </w:r>
    </w:p>
    <w:p w:rsidR="00714D38" w:rsidRPr="00D01263" w:rsidRDefault="002154BF" w:rsidP="002154BF">
      <w:pPr>
        <w:spacing w:before="0"/>
        <w:rPr>
          <w:rFonts w:cs="Arial"/>
          <w:lang w:val="ru-RU"/>
        </w:rPr>
      </w:pPr>
      <w:r w:rsidRPr="00D01263">
        <w:rPr>
          <w:rFonts w:cs="Arial"/>
          <w:lang w:val="ru-RU"/>
        </w:rPr>
        <w:t>Изабрани Понуђач је обавезан да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14D38" w:rsidRDefault="002154BF" w:rsidP="002154B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3267D">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D01263" w:rsidRDefault="002154BF" w:rsidP="002154BF">
      <w:pPr>
        <w:spacing w:before="0"/>
        <w:rPr>
          <w:rFonts w:cs="Arial"/>
          <w:lang w:val="ru-RU"/>
        </w:rPr>
      </w:pPr>
      <w:r w:rsidRPr="00D01263">
        <w:rPr>
          <w:rFonts w:cs="Arial"/>
          <w:lang w:val="ru-RU"/>
        </w:rPr>
        <w:t>4)</w:t>
      </w:r>
      <w:r w:rsidRPr="00D01263">
        <w:rPr>
          <w:rFonts w:cs="Arial"/>
          <w:lang w:val="ru-RU"/>
        </w:rPr>
        <w:tab/>
        <w:t>фотокопију ОП обрасца.</w:t>
      </w:r>
    </w:p>
    <w:p w:rsidR="002154BF" w:rsidRPr="00D01263" w:rsidRDefault="002154BF" w:rsidP="002154B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DC3484" w:rsidRDefault="002154BF" w:rsidP="00DC3484">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154BF" w:rsidRPr="0018448A" w:rsidRDefault="002154BF" w:rsidP="002154B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E038B2" w:rsidRDefault="00E038B2" w:rsidP="00E038B2">
      <w:pPr>
        <w:tabs>
          <w:tab w:val="left" w:pos="567"/>
          <w:tab w:val="left" w:pos="709"/>
        </w:tabs>
        <w:spacing w:after="120"/>
        <w:rPr>
          <w:rFonts w:eastAsia="TimesNewRomanPSMT" w:cs="Arial"/>
          <w:bCs/>
          <w:lang w:val="sr-Cyrl-RS"/>
        </w:rPr>
      </w:pPr>
      <w:r w:rsidRPr="00E038B2">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C51317">
        <w:rPr>
          <w:rFonts w:eastAsia="TimesNewRomanPSMT" w:cs="Arial"/>
          <w:bCs/>
          <w:lang w:val="sr-Cyrl-RS"/>
        </w:rPr>
        <w:t>Балканска 13</w:t>
      </w:r>
      <w:r w:rsidRPr="00E038B2">
        <w:rPr>
          <w:rFonts w:eastAsia="TimesNewRomanPSMT" w:cs="Arial"/>
          <w:bCs/>
        </w:rPr>
        <w:t xml:space="preserve"> ,  11000 Београд, огранак ТЕНТ, Улица Богољуба Урошевића Црног 44., 11500 Обреновац</w:t>
      </w:r>
      <w:r w:rsidRPr="00E038B2">
        <w:rPr>
          <w:rFonts w:eastAsia="TimesNewRomanPSMT" w:cs="Arial"/>
          <w:bCs/>
          <w:lang w:val="sr-Cyrl-RS"/>
        </w:rPr>
        <w:t>.</w:t>
      </w:r>
    </w:p>
    <w:p w:rsidR="00C51317" w:rsidRPr="00C51317" w:rsidRDefault="00657CE5" w:rsidP="00C51317">
      <w:pPr>
        <w:ind w:right="-19"/>
        <w:outlineLvl w:val="0"/>
        <w:rPr>
          <w:rFonts w:cs="Arial"/>
          <w:b/>
          <w:lang w:val="sr-Cyrl-CS"/>
        </w:rPr>
      </w:pPr>
      <w:r w:rsidRPr="00657CE5">
        <w:t xml:space="preserve">Средство финансијског обезбеђења за добро извршење посла  гласи на Јавно предузеће „Електропривреда Србије“ Београд, Улица </w:t>
      </w:r>
      <w:r w:rsidR="00C51317" w:rsidRPr="00C51317">
        <w:rPr>
          <w:lang w:val="sr-Cyrl-RS"/>
        </w:rPr>
        <w:t>Балканска 13</w:t>
      </w:r>
      <w:r w:rsidRPr="00657CE5">
        <w:t xml:space="preserve">, 11000 Београд, огранак ТЕНТ, Улица Богољуба Урошевића Црног 44., 11500 Обреновац </w:t>
      </w:r>
      <w:r w:rsidRPr="00C51317">
        <w:rPr>
          <w:b/>
          <w:bCs/>
        </w:rPr>
        <w:t>и доставља се</w:t>
      </w:r>
      <w:r w:rsidRPr="00C51317">
        <w:rPr>
          <w:b/>
          <w:bCs/>
          <w:lang w:val="sr-Cyrl-RS"/>
        </w:rPr>
        <w:t xml:space="preserve"> уз потписан уговор </w:t>
      </w:r>
      <w:r w:rsidRPr="00C51317">
        <w:rPr>
          <w:b/>
          <w:bCs/>
        </w:rPr>
        <w:t xml:space="preserve">лично или поштом на адресу: </w:t>
      </w:r>
      <w:r w:rsidRPr="00657CE5">
        <w:t>огранак ТЕНТ, Улица Богољуба Урошевића Црног 44., 11500 Обреновацса назнаком:</w:t>
      </w:r>
      <w:r w:rsidRPr="00C51317">
        <w:rPr>
          <w:b/>
          <w:bCs/>
        </w:rPr>
        <w:t xml:space="preserve"> Средство финансијског обезбеђења за ЈН</w:t>
      </w:r>
      <w:r w:rsidR="00456361" w:rsidRPr="00C51317">
        <w:rPr>
          <w:b/>
          <w:bCs/>
          <w:lang w:val="sr-Cyrl-RS"/>
        </w:rPr>
        <w:t xml:space="preserve"> бр.  </w:t>
      </w:r>
      <w:r w:rsidR="00F72B7A">
        <w:rPr>
          <w:rFonts w:cs="Arial"/>
          <w:b/>
          <w:lang w:val="sr-Cyrl-CS"/>
        </w:rPr>
        <w:t>3223/2018(3000/1018/2018)</w:t>
      </w:r>
    </w:p>
    <w:p w:rsidR="00BF52F6" w:rsidRPr="00BF52F6" w:rsidRDefault="00BF52F6" w:rsidP="00BF52F6">
      <w:pPr>
        <w:ind w:right="-19"/>
        <w:outlineLvl w:val="0"/>
        <w:rPr>
          <w:rFonts w:cs="Arial"/>
          <w:b/>
          <w:lang w:val="sr-Cyrl-CS"/>
        </w:rPr>
      </w:pPr>
    </w:p>
    <w:p w:rsidR="00E038B2" w:rsidRPr="007B3520" w:rsidRDefault="00E038B2" w:rsidP="00BF52F6">
      <w:pPr>
        <w:spacing w:after="120"/>
        <w:rPr>
          <w:rFonts w:cs="Arial"/>
        </w:rPr>
      </w:pPr>
      <w:r w:rsidRPr="007B3520">
        <w:rPr>
          <w:rFonts w:cs="Arial"/>
          <w:lang w:val="sr-Cyrl-RS"/>
        </w:rPr>
        <w:t>Понуђач</w:t>
      </w:r>
      <w:r w:rsidRPr="007B3520">
        <w:rPr>
          <w:rFonts w:cs="Arial"/>
        </w:rPr>
        <w:t xml:space="preserve"> је одгвооран за прописан и безбедан начин доставњања средстава финансијског обезбеђења.</w:t>
      </w:r>
    </w:p>
    <w:p w:rsidR="0085348E" w:rsidRPr="00515963" w:rsidRDefault="00515963" w:rsidP="00515963">
      <w:pPr>
        <w:pStyle w:val="KDPodnaslov2"/>
        <w:spacing w:before="0"/>
        <w:ind w:left="450"/>
        <w:jc w:val="both"/>
        <w:rPr>
          <w:rFonts w:cs="Arial"/>
          <w:lang w:val="sr-Cyrl-RS"/>
        </w:rPr>
      </w:pPr>
      <w:r>
        <w:rPr>
          <w:rFonts w:cs="Arial"/>
          <w:lang w:val="sr-Cyrl-RS"/>
        </w:rPr>
        <w:lastRenderedPageBreak/>
        <w:t xml:space="preserve">6.18  </w:t>
      </w:r>
      <w:r w:rsidR="0085348E"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C3484" w:rsidRDefault="0085348E" w:rsidP="00DC3484">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D31A83">
      <w:pPr>
        <w:pStyle w:val="KDPodnaslov2"/>
        <w:numPr>
          <w:ilvl w:val="1"/>
          <w:numId w:val="24"/>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515963" w:rsidRDefault="00515963" w:rsidP="00515963">
      <w:pPr>
        <w:pStyle w:val="KDPodnaslov2"/>
        <w:spacing w:before="0"/>
        <w:ind w:left="450"/>
        <w:jc w:val="both"/>
        <w:rPr>
          <w:rFonts w:cs="Arial"/>
          <w:lang w:val="sr-Cyrl-RS"/>
        </w:rPr>
      </w:pPr>
      <w:r>
        <w:rPr>
          <w:rFonts w:cs="Arial"/>
          <w:lang w:val="sr-Cyrl-RS"/>
        </w:rPr>
        <w:t xml:space="preserve">6.20    </w:t>
      </w:r>
      <w:r w:rsidR="0085348E"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515963" w:rsidRDefault="00515963" w:rsidP="00515963">
      <w:pPr>
        <w:pStyle w:val="KDPodnaslov2"/>
        <w:spacing w:before="0"/>
        <w:jc w:val="both"/>
        <w:rPr>
          <w:rFonts w:cs="Arial"/>
          <w:lang w:val="sr-Cyrl-RS"/>
        </w:rPr>
      </w:pPr>
      <w:r>
        <w:rPr>
          <w:rFonts w:cs="Arial"/>
          <w:lang w:val="sr-Cyrl-RS"/>
        </w:rPr>
        <w:t xml:space="preserve">      6.21  </w:t>
      </w:r>
      <w:r w:rsidR="008F774C" w:rsidRPr="00E47C2E">
        <w:rPr>
          <w:rFonts w:cs="Arial"/>
        </w:rPr>
        <w:t>Начело заштите животне средине и обезбеђивања енергетске ефикасности</w:t>
      </w:r>
    </w:p>
    <w:p w:rsidR="008D2B23" w:rsidRPr="00DC3484" w:rsidRDefault="008F774C" w:rsidP="00DC3484">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15963" w:rsidRDefault="00515963" w:rsidP="00515963">
      <w:pPr>
        <w:pStyle w:val="KDPodnaslov2"/>
        <w:spacing w:before="0"/>
        <w:ind w:left="450"/>
        <w:jc w:val="both"/>
        <w:rPr>
          <w:rFonts w:cs="Arial"/>
          <w:lang w:val="sr-Cyrl-RS"/>
        </w:rPr>
      </w:pPr>
      <w:bookmarkStart w:id="231" w:name="_Toc441651602"/>
      <w:bookmarkStart w:id="232" w:name="_Toc442559913"/>
      <w:r>
        <w:rPr>
          <w:rFonts w:cs="Arial"/>
          <w:lang w:val="sr-Cyrl-RS"/>
        </w:rPr>
        <w:t xml:space="preserve">6.22     </w:t>
      </w:r>
      <w:r w:rsidR="008D2B23" w:rsidRPr="00E47C2E">
        <w:rPr>
          <w:rFonts w:cs="Arial"/>
        </w:rPr>
        <w:t>Додатне информације и објашњења</w:t>
      </w:r>
      <w:bookmarkEnd w:id="231"/>
      <w:bookmarkEnd w:id="232"/>
    </w:p>
    <w:p w:rsidR="008D2B23" w:rsidRPr="00C51317" w:rsidRDefault="008D2B23" w:rsidP="00EF1521">
      <w:pPr>
        <w:ind w:right="-19"/>
        <w:outlineLvl w:val="0"/>
        <w:rPr>
          <w:rFonts w:cs="Arial"/>
          <w:b/>
          <w:lang w:val="sr-Cyrl-CS"/>
        </w:rPr>
      </w:pPr>
      <w:r w:rsidRPr="00C51317">
        <w:rPr>
          <w:rFonts w:cs="Arial"/>
          <w:lang w:val="ru-RU"/>
        </w:rPr>
        <w:t xml:space="preserve">Заинтерсовано лице може, у писаном облику, тражити </w:t>
      </w:r>
      <w:r w:rsidR="00B505E8" w:rsidRPr="00C51317">
        <w:rPr>
          <w:rFonts w:cs="Arial"/>
          <w:lang w:val="ru-RU"/>
        </w:rPr>
        <w:t xml:space="preserve">од Наручиоца </w:t>
      </w:r>
      <w:r w:rsidRPr="00C51317">
        <w:rPr>
          <w:rFonts w:cs="Arial"/>
          <w:lang w:val="ru-RU"/>
        </w:rPr>
        <w:t>додатне информације или појашњења у вези са припрем</w:t>
      </w:r>
      <w:r w:rsidR="00B505E8" w:rsidRPr="00C51317">
        <w:rPr>
          <w:rFonts w:cs="Arial"/>
          <w:lang w:val="ru-RU"/>
        </w:rPr>
        <w:t>ањем</w:t>
      </w:r>
      <w:r w:rsidRPr="00C51317">
        <w:rPr>
          <w:rFonts w:cs="Arial"/>
          <w:lang w:val="ru-RU"/>
        </w:rPr>
        <w:t xml:space="preserve"> понуде,</w:t>
      </w:r>
      <w:r w:rsidR="00B505E8" w:rsidRPr="00C51317">
        <w:rPr>
          <w:rFonts w:cs="Arial"/>
          <w:lang w:val="ru-RU"/>
        </w:rPr>
        <w:t>при чему може да укаже Наручиоцу и на евентуално уочене недостатке и неправилности у конкурсној документацији,</w:t>
      </w:r>
      <w:r w:rsidRPr="00C51317">
        <w:rPr>
          <w:rFonts w:cs="Arial"/>
          <w:lang w:val="ru-RU"/>
        </w:rPr>
        <w:t xml:space="preserve"> најкасније пет дана пре истека рока за подношење понуде, на адресу Наручиоца, са назнаком: „</w:t>
      </w:r>
      <w:r w:rsidRPr="00C51317">
        <w:rPr>
          <w:rFonts w:cs="Arial"/>
          <w:b/>
          <w:lang w:val="ru-RU"/>
        </w:rPr>
        <w:t>ОБЈАШЊЕЊА – позив за јавну набавку број</w:t>
      </w:r>
      <w:r w:rsidR="00EF1521" w:rsidRPr="00C51317">
        <w:rPr>
          <w:rFonts w:cs="Arial"/>
          <w:b/>
          <w:lang w:val="ru-RU"/>
        </w:rPr>
        <w:t>.</w:t>
      </w:r>
      <w:r w:rsidRPr="00C51317">
        <w:rPr>
          <w:rFonts w:cs="Arial"/>
          <w:b/>
          <w:lang w:val="ru-RU"/>
        </w:rPr>
        <w:t xml:space="preserve"> </w:t>
      </w:r>
      <w:r w:rsidR="00F72B7A">
        <w:rPr>
          <w:rFonts w:cs="Arial"/>
          <w:b/>
          <w:lang w:val="sr-Cyrl-CS"/>
        </w:rPr>
        <w:t>3223/2018(3000/1018/2018)</w:t>
      </w:r>
      <w:r w:rsidR="00C51317">
        <w:rPr>
          <w:rFonts w:cs="Arial"/>
          <w:b/>
          <w:lang w:val="sr-Cyrl-CS"/>
        </w:rPr>
        <w:t xml:space="preserve"> </w:t>
      </w:r>
      <w:r w:rsidRPr="00EF1521">
        <w:rPr>
          <w:rFonts w:cs="Arial"/>
          <w:b/>
          <w:lang w:val="ru-RU"/>
        </w:rPr>
        <w:t>или електронским путем на е-</w:t>
      </w:r>
      <w:r w:rsidRPr="00EF1521">
        <w:rPr>
          <w:rFonts w:cs="Arial"/>
          <w:b/>
        </w:rPr>
        <w:t>mail</w:t>
      </w:r>
      <w:r w:rsidRPr="00EF1521">
        <w:rPr>
          <w:rFonts w:cs="Arial"/>
          <w:b/>
          <w:lang w:val="ru-RU"/>
        </w:rPr>
        <w:t xml:space="preserve"> адресу:</w:t>
      </w:r>
      <w:hyperlink r:id="rId170" w:history="1">
        <w:r w:rsidR="00291E64" w:rsidRPr="00EF1521">
          <w:rPr>
            <w:rStyle w:val="Hyperlink"/>
            <w:rFonts w:cs="Arial"/>
            <w:b/>
            <w:lang w:val="sr-Latn-RS"/>
          </w:rPr>
          <w:t>danijela.janjic</w:t>
        </w:r>
        <w:r w:rsidR="00291E64" w:rsidRPr="00EF1521">
          <w:rPr>
            <w:rStyle w:val="Hyperlink"/>
            <w:rFonts w:cs="Arial"/>
            <w:b/>
            <w:lang w:val="ru-RU"/>
          </w:rPr>
          <w:t>@</w:t>
        </w:r>
      </w:hyperlink>
      <w:r w:rsidR="00DD397E" w:rsidRPr="00EF1521">
        <w:rPr>
          <w:rStyle w:val="Hyperlink"/>
          <w:rFonts w:cs="Arial"/>
          <w:b/>
        </w:rPr>
        <w:t>eps.rs</w:t>
      </w:r>
      <w:r w:rsidRPr="00EF1521">
        <w:rPr>
          <w:rFonts w:cs="Arial"/>
          <w:b/>
          <w:lang w:val="ru-RU"/>
        </w:rPr>
        <w:t>,радним данима (понедељак – петак) у времену од 0</w:t>
      </w:r>
      <w:r w:rsidR="00FD4A4E" w:rsidRPr="00EF1521">
        <w:rPr>
          <w:rFonts w:cs="Arial"/>
          <w:b/>
          <w:lang w:val="ru-RU"/>
        </w:rPr>
        <w:t>7,00</w:t>
      </w:r>
      <w:r w:rsidRPr="00EF1521">
        <w:rPr>
          <w:rFonts w:cs="Arial"/>
          <w:b/>
          <w:lang w:val="ru-RU"/>
        </w:rPr>
        <w:t xml:space="preserve"> до 1</w:t>
      </w:r>
      <w:r w:rsidR="00FD4A4E" w:rsidRPr="00EF1521">
        <w:rPr>
          <w:rFonts w:cs="Arial"/>
          <w:b/>
          <w:lang w:val="ru-RU"/>
        </w:rPr>
        <w:t>4,00</w:t>
      </w:r>
      <w:r w:rsidRPr="00EF1521">
        <w:rPr>
          <w:rFonts w:cs="Arial"/>
          <w:b/>
          <w:lang w:val="ru-RU"/>
        </w:rPr>
        <w:t xml:space="preserve"> часова.</w:t>
      </w:r>
      <w:r w:rsidRPr="00EF1521">
        <w:rPr>
          <w:rFonts w:cs="Arial"/>
          <w:lang w:val="ru-RU"/>
        </w:rPr>
        <w:t xml:space="preserve"> </w:t>
      </w:r>
      <w:r w:rsidRPr="00EF1521">
        <w:rPr>
          <w:rFonts w:cs="Arial"/>
        </w:rPr>
        <w:t>Захтев за појашњење примљен после наведеног времена или током викенда/нерадног дана биће евидентиран ка</w:t>
      </w:r>
      <w:r w:rsidR="00A81C31" w:rsidRPr="00EF1521">
        <w:rPr>
          <w:rFonts w:cs="Arial"/>
        </w:rPr>
        <w:t>о примљен првог следећег радног</w:t>
      </w:r>
      <w:r w:rsidRPr="00EF1521">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DC3484" w:rsidRDefault="00D31828" w:rsidP="00DC3484">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515963" w:rsidRDefault="00515963" w:rsidP="00515963">
      <w:pPr>
        <w:pStyle w:val="KDPodnaslov2"/>
        <w:spacing w:before="0"/>
        <w:ind w:left="450"/>
        <w:jc w:val="both"/>
        <w:rPr>
          <w:rFonts w:cs="Arial"/>
          <w:lang w:val="sr-Cyrl-RS"/>
        </w:rPr>
      </w:pPr>
      <w:bookmarkStart w:id="233" w:name="_Toc441651603"/>
      <w:bookmarkStart w:id="234" w:name="_Toc442559914"/>
      <w:r>
        <w:rPr>
          <w:rFonts w:cs="Arial"/>
          <w:lang w:val="sr-Cyrl-RS"/>
        </w:rPr>
        <w:t xml:space="preserve">6.23  </w:t>
      </w:r>
      <w:r w:rsidR="008D2B23"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515963" w:rsidRDefault="00515963" w:rsidP="00515963">
      <w:pPr>
        <w:pStyle w:val="KDPodnaslov2"/>
        <w:spacing w:before="0"/>
        <w:ind w:left="810"/>
        <w:jc w:val="both"/>
        <w:rPr>
          <w:rFonts w:cs="Arial"/>
          <w:lang w:val="sr-Cyrl-RS"/>
        </w:rPr>
      </w:pPr>
      <w:r>
        <w:rPr>
          <w:rFonts w:cs="Arial"/>
          <w:lang w:val="sr-Cyrl-RS"/>
        </w:rPr>
        <w:t xml:space="preserve">6.24     </w:t>
      </w:r>
      <w:r w:rsidR="00C14152" w:rsidRPr="00E47C2E">
        <w:rPr>
          <w:rFonts w:cs="Arial"/>
        </w:rPr>
        <w:t>Д</w:t>
      </w:r>
      <w:r w:rsidR="00C14152" w:rsidRPr="00E47C2E">
        <w:rPr>
          <w:rFonts w:cs="Arial"/>
          <w:lang w:val="sr-Latn-CS"/>
        </w:rPr>
        <w:t>одатн</w:t>
      </w:r>
      <w:r w:rsidR="00C14152" w:rsidRPr="00E47C2E">
        <w:rPr>
          <w:rFonts w:cs="Arial"/>
        </w:rPr>
        <w:t>а</w:t>
      </w:r>
      <w:r w:rsidR="00C14152" w:rsidRPr="00E47C2E">
        <w:rPr>
          <w:rFonts w:cs="Arial"/>
          <w:lang w:val="sr-Latn-CS"/>
        </w:rPr>
        <w:t xml:space="preserve"> објашњења</w:t>
      </w:r>
      <w:r w:rsidR="00C14152"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DC3484" w:rsidRDefault="00C14152" w:rsidP="00DC3484">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D31A83">
      <w:pPr>
        <w:pStyle w:val="KDPodnaslov2"/>
        <w:numPr>
          <w:ilvl w:val="1"/>
          <w:numId w:val="25"/>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D31A8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D31A8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D31A8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D31A83">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обавезне </w:t>
      </w:r>
      <w:r w:rsidR="00E038B2">
        <w:rPr>
          <w:rFonts w:eastAsia="TimesNewRomanPSMT" w:cs="Arial"/>
          <w:bCs/>
          <w:iCs/>
          <w:lang w:val="sr-Cyrl-RS"/>
        </w:rPr>
        <w:t xml:space="preserve"> </w:t>
      </w:r>
      <w:r w:rsidRPr="00E47C2E">
        <w:rPr>
          <w:rFonts w:eastAsia="TimesNewRomanPSMT" w:cs="Arial"/>
          <w:bCs/>
          <w:iCs/>
        </w:rPr>
        <w:t>услове за учешће;</w:t>
      </w:r>
    </w:p>
    <w:p w:rsidR="003464BD" w:rsidRPr="00E47C2E" w:rsidRDefault="003464BD" w:rsidP="00D31A83">
      <w:pPr>
        <w:pStyle w:val="KDNabrajanje"/>
        <w:numPr>
          <w:ilvl w:val="0"/>
          <w:numId w:val="13"/>
        </w:numPr>
        <w:spacing w:before="0"/>
        <w:ind w:left="714" w:hanging="357"/>
        <w:rPr>
          <w:rFonts w:cs="Arial"/>
        </w:rPr>
      </w:pPr>
      <w:r w:rsidRPr="00E47C2E">
        <w:rPr>
          <w:rFonts w:eastAsia="TimesNewRomanPSMT" w:cs="Arial"/>
          <w:bCs/>
          <w:iCs/>
        </w:rPr>
        <w:t>понуђач не докаже да испуњава додатне услове;</w:t>
      </w:r>
    </w:p>
    <w:p w:rsidR="003464BD" w:rsidRPr="00E47C2E" w:rsidRDefault="003464BD" w:rsidP="00D31A83">
      <w:pPr>
        <w:pStyle w:val="KDNabrajanje"/>
        <w:numPr>
          <w:ilvl w:val="0"/>
          <w:numId w:val="13"/>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3464BD" w:rsidRPr="00E47C2E" w:rsidRDefault="003464BD" w:rsidP="00D31A83">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C3484" w:rsidRDefault="003464BD" w:rsidP="00B20A6C">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DC3484" w:rsidRDefault="00B20A6C" w:rsidP="00DC3484">
      <w:pPr>
        <w:spacing w:before="0"/>
        <w:rPr>
          <w:rFonts w:cs="Arial"/>
        </w:rPr>
      </w:pPr>
      <w:r w:rsidRPr="00E47C2E">
        <w:rPr>
          <w:rFonts w:cs="Arial"/>
        </w:rPr>
        <w:lastRenderedPageBreak/>
        <w:t>Наручилац ће донети одлуку о обустави поступка јавне набавке у складу са чланом 109. Закона.</w:t>
      </w:r>
    </w:p>
    <w:p w:rsidR="008D2B23" w:rsidRPr="00515963" w:rsidRDefault="00515963" w:rsidP="00515963">
      <w:pPr>
        <w:pStyle w:val="KDPodnaslov2"/>
        <w:spacing w:before="0"/>
        <w:ind w:left="450"/>
        <w:jc w:val="both"/>
        <w:rPr>
          <w:rFonts w:cs="Arial"/>
          <w:lang w:val="sr-Cyrl-RS"/>
        </w:rPr>
      </w:pPr>
      <w:r>
        <w:rPr>
          <w:rFonts w:cs="Arial"/>
          <w:lang w:val="sr-Cyrl-RS"/>
        </w:rPr>
        <w:t xml:space="preserve">6.26        </w:t>
      </w:r>
      <w:r w:rsidR="00C14152"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D31A83">
      <w:pPr>
        <w:pStyle w:val="KDPodnaslov2"/>
        <w:numPr>
          <w:ilvl w:val="1"/>
          <w:numId w:val="26"/>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D31A83">
      <w:pPr>
        <w:pStyle w:val="KDPodnaslov2"/>
        <w:numPr>
          <w:ilvl w:val="1"/>
          <w:numId w:val="26"/>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D31A83">
      <w:pPr>
        <w:pStyle w:val="KDPodnaslov2"/>
        <w:numPr>
          <w:ilvl w:val="1"/>
          <w:numId w:val="26"/>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lastRenderedPageBreak/>
        <w:t>Рокови и начин подношења захтева за заштиту права:</w:t>
      </w:r>
    </w:p>
    <w:p w:rsidR="0031435B" w:rsidRPr="00C51317" w:rsidRDefault="0031435B" w:rsidP="00C51317">
      <w:pPr>
        <w:ind w:right="-14"/>
        <w:rPr>
          <w:rFonts w:cs="Arial"/>
          <w:lang w:val="sr-Cyrl-RS" w:eastAsia="hr-HR"/>
        </w:rPr>
      </w:pPr>
      <w:r w:rsidRPr="00C51317">
        <w:rPr>
          <w:rFonts w:cs="Arial"/>
          <w:b/>
        </w:rPr>
        <w:t>Захтев за заштиту права подноси се лично или путем поште на адресу: ЈП „Електропривреда Србије“ Београд,</w:t>
      </w:r>
      <w:r w:rsidR="00643389" w:rsidRPr="00C51317">
        <w:rPr>
          <w:rFonts w:cs="Arial"/>
          <w:b/>
          <w:lang w:bidi="en-US"/>
        </w:rPr>
        <w:t>- огранак ТЕНТ,</w:t>
      </w:r>
      <w:r w:rsidR="00DD397E" w:rsidRPr="00C51317">
        <w:rPr>
          <w:rFonts w:cs="Arial"/>
          <w:b/>
          <w:color w:val="000000" w:themeColor="text1"/>
          <w:lang w:bidi="en-US"/>
        </w:rPr>
        <w:t>ул.Богољуба Урошевића Црног бр.44 – 11 500 Обреновац</w:t>
      </w:r>
      <w:r w:rsidR="00643389" w:rsidRPr="00C51317">
        <w:rPr>
          <w:rFonts w:cs="Arial"/>
          <w:b/>
          <w:color w:val="000000" w:themeColor="text1"/>
          <w:lang w:bidi="en-US"/>
        </w:rPr>
        <w:t>,</w:t>
      </w:r>
      <w:r w:rsidRPr="00C51317">
        <w:rPr>
          <w:rFonts w:cs="Arial"/>
          <w:b/>
        </w:rPr>
        <w:t xml:space="preserve">са назнаком Захтев за заштиту права за ЈН </w:t>
      </w:r>
      <w:r w:rsidR="00E038B2" w:rsidRPr="00C51317">
        <w:rPr>
          <w:rFonts w:cs="Arial"/>
          <w:b/>
          <w:lang w:val="sr-Cyrl-RS"/>
        </w:rPr>
        <w:t xml:space="preserve">   </w:t>
      </w:r>
      <w:r w:rsidR="00873133" w:rsidRPr="00C51317">
        <w:rPr>
          <w:rFonts w:cs="Arial"/>
          <w:b/>
        </w:rPr>
        <w:t>услуга</w:t>
      </w:r>
      <w:r w:rsidR="00DD397E" w:rsidRPr="00C51317">
        <w:rPr>
          <w:rFonts w:cs="Arial"/>
          <w:b/>
        </w:rPr>
        <w:t>:</w:t>
      </w:r>
      <w:r w:rsidR="00EF1521" w:rsidRPr="00C51317">
        <w:rPr>
          <w:rFonts w:cs="Arial"/>
          <w:lang w:val="sr-Cyrl-RS"/>
        </w:rPr>
        <w:t xml:space="preserve"> </w:t>
      </w:r>
      <w:r w:rsidR="003735EB">
        <w:rPr>
          <w:rFonts w:cs="Arial"/>
          <w:lang w:val="sr-Cyrl-RS"/>
        </w:rPr>
        <w:t>Контрола квалитета ваздуха у околини ТЕНТ А, ТЕНТ Б, ТЕ Колубара и ТЕ Морава</w:t>
      </w:r>
      <w:r w:rsidR="00C51317" w:rsidRPr="00C51317">
        <w:rPr>
          <w:rFonts w:cs="Arial"/>
          <w:lang w:val="sr-Cyrl-RS" w:eastAsia="hr-HR"/>
        </w:rPr>
        <w:t>,</w:t>
      </w:r>
      <w:r w:rsidRPr="00C51317">
        <w:rPr>
          <w:rFonts w:cs="Arial"/>
        </w:rPr>
        <w:t>бр.ЈН</w:t>
      </w:r>
      <w:r w:rsidR="00EF1521" w:rsidRPr="00C51317">
        <w:rPr>
          <w:rFonts w:cs="Arial"/>
          <w:b/>
        </w:rPr>
        <w:t>.</w:t>
      </w:r>
      <w:r w:rsidR="00B237A0" w:rsidRPr="00C51317">
        <w:rPr>
          <w:rFonts w:cs="Arial"/>
        </w:rPr>
        <w:t xml:space="preserve"> </w:t>
      </w:r>
      <w:r w:rsidR="00F72B7A">
        <w:rPr>
          <w:rFonts w:cs="Arial"/>
          <w:b/>
          <w:lang w:val="sr-Cyrl-CS"/>
        </w:rPr>
        <w:t>3223/2018(3000/1018/2018)</w:t>
      </w:r>
      <w:r w:rsidR="00FB04FE" w:rsidRPr="00C51317">
        <w:rPr>
          <w:rFonts w:cs="Arial"/>
          <w:b/>
          <w:lang w:val="sr-Cyrl-CS"/>
        </w:rPr>
        <w:t xml:space="preserve">, </w:t>
      </w:r>
      <w:r w:rsidRPr="00C51317">
        <w:rPr>
          <w:rFonts w:cs="Arial"/>
          <w:b/>
        </w:rPr>
        <w:t>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2"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A755C2" w:rsidRPr="00DC3484" w:rsidRDefault="0031435B" w:rsidP="00643389">
      <w:pPr>
        <w:spacing w:before="0"/>
        <w:rPr>
          <w:rFonts w:cs="Arial"/>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A755C2"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C51317" w:rsidRPr="00DA664D" w:rsidRDefault="00C51317" w:rsidP="00DA664D">
      <w:pPr>
        <w:ind w:right="-19"/>
        <w:outlineLvl w:val="0"/>
        <w:rPr>
          <w:rFonts w:cs="Arial"/>
          <w:b/>
          <w:lang w:val="sr-Cyrl-CS"/>
        </w:rPr>
      </w:pPr>
      <w:r w:rsidRPr="00DA664D">
        <w:rPr>
          <w:rFonts w:cs="Arial"/>
        </w:rPr>
        <w:t>Подносилац захтева за заштиту права дужан је да на рачун буџета Републике Србије (број рачуна: 840-30678845-06, шифра плаћања 153 или 253, позив на бро</w:t>
      </w:r>
      <w:r w:rsidRPr="00DA664D">
        <w:rPr>
          <w:rFonts w:cs="Arial"/>
          <w:lang w:val="sr-Cyrl-RS"/>
        </w:rPr>
        <w:t>.</w:t>
      </w:r>
      <w:r w:rsidRPr="00DA664D">
        <w:rPr>
          <w:rFonts w:cs="Arial"/>
        </w:rPr>
        <w:t xml:space="preserve">ј </w:t>
      </w:r>
      <w:r w:rsidR="00F72B7A">
        <w:rPr>
          <w:rFonts w:cs="Arial"/>
          <w:b/>
          <w:lang w:val="sr-Cyrl-CS"/>
        </w:rPr>
        <w:lastRenderedPageBreak/>
        <w:t>3223/2018(3000/1018/2018)</w:t>
      </w:r>
      <w:r w:rsidRPr="00DA664D">
        <w:rPr>
          <w:rFonts w:cs="Arial"/>
          <w:b/>
          <w:lang w:val="sr-Cyrl-CS"/>
        </w:rPr>
        <w:t xml:space="preserve">, </w:t>
      </w:r>
      <w:r w:rsidRPr="00DA664D">
        <w:rPr>
          <w:rFonts w:cs="Arial"/>
        </w:rPr>
        <w:t>сврха: ЗЗП, ЈП ЕПС</w:t>
      </w:r>
      <w:r w:rsidRPr="00DA664D">
        <w:rPr>
          <w:rFonts w:cs="Arial"/>
          <w:lang w:val="sr-Cyrl-CS"/>
        </w:rPr>
        <w:t xml:space="preserve"> Београд-огранак ТЕНТ Београд-Обреновац</w:t>
      </w:r>
      <w:r w:rsidRPr="00DA664D">
        <w:rPr>
          <w:rFonts w:cs="Arial"/>
        </w:rPr>
        <w:t>, јн. бр.</w:t>
      </w:r>
      <w:r w:rsidRPr="00DA664D">
        <w:rPr>
          <w:rFonts w:cs="Arial"/>
          <w:b/>
          <w:lang w:val="sr-Cyrl-CS"/>
        </w:rPr>
        <w:t xml:space="preserve"> </w:t>
      </w:r>
      <w:r w:rsidR="00F72B7A">
        <w:rPr>
          <w:rFonts w:cs="Arial"/>
          <w:b/>
          <w:lang w:val="sr-Cyrl-CS"/>
        </w:rPr>
        <w:t>3223/2018(3000/1018/2018)</w:t>
      </w:r>
      <w:r w:rsidRPr="00DA664D">
        <w:rPr>
          <w:rFonts w:cs="Arial"/>
          <w:b/>
          <w:lang w:val="sr-Cyrl-CS"/>
        </w:rPr>
        <w:t xml:space="preserve">, </w:t>
      </w:r>
      <w:r w:rsidRPr="00DA664D">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DC3484" w:rsidRDefault="00693E79" w:rsidP="00377FE7">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lastRenderedPageBreak/>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DC3484">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bookmarkStart w:id="243" w:name="_Toc441651610"/>
      <w:bookmarkStart w:id="244" w:name="_Toc442559921"/>
    </w:p>
    <w:p w:rsidR="00657CE5" w:rsidRDefault="008D2B23" w:rsidP="00D31A83">
      <w:pPr>
        <w:pStyle w:val="KDPodnaslov2"/>
        <w:numPr>
          <w:ilvl w:val="1"/>
          <w:numId w:val="2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BD4B7D" w:rsidRPr="00BD4B7D" w:rsidRDefault="00BD4B7D" w:rsidP="00BD4B7D">
      <w:r w:rsidRPr="00BD4B7D">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657CE5" w:rsidRPr="00B6621C" w:rsidRDefault="00657CE5" w:rsidP="00657CE5">
      <w:pPr>
        <w:rPr>
          <w:lang w:val="sr-Latn-RS"/>
        </w:rPr>
      </w:pPr>
      <w:r w:rsidRPr="00657CE5">
        <w:t xml:space="preserve">Понуђач којем буде додељен уговор, обавезан је да у року од  10 (десет)  дана  </w:t>
      </w:r>
      <w:r w:rsidRPr="00657CE5">
        <w:rPr>
          <w:lang w:val="sr-Cyrl-RS"/>
        </w:rPr>
        <w:t>од пријема уговора од стране наручиоца</w:t>
      </w:r>
      <w:r w:rsidRPr="00657CE5">
        <w:t xml:space="preserve"> достави </w:t>
      </w:r>
      <w:r w:rsidRPr="00657CE5">
        <w:rPr>
          <w:lang w:val="sr-Cyrl-RS"/>
        </w:rPr>
        <w:t xml:space="preserve">уз потписан уговор </w:t>
      </w:r>
      <w:r w:rsidRPr="00657CE5">
        <w:t>меницу за добро извршење посла.</w:t>
      </w:r>
    </w:p>
    <w:p w:rsidR="00A755C2" w:rsidRPr="00A755C2" w:rsidRDefault="00036250" w:rsidP="00A755C2">
      <w:pPr>
        <w:spacing w:before="0"/>
        <w:rPr>
          <w:rFonts w:cs="Arial"/>
          <w:lang w:val="ru-RU"/>
        </w:rPr>
      </w:pPr>
      <w:r w:rsidRPr="00036250">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7E3AF6"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515963" w:rsidRPr="00036250">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07579D" w:rsidRPr="00E47C2E" w:rsidRDefault="0007579D" w:rsidP="007E3AF6">
      <w:pPr>
        <w:spacing w:before="0"/>
        <w:rPr>
          <w:rFonts w:cs="Arial"/>
          <w:lang w:val="ru-RU"/>
        </w:rPr>
      </w:pPr>
    </w:p>
    <w:p w:rsidR="008D2B23" w:rsidRPr="00E47C2E" w:rsidRDefault="008D2B23" w:rsidP="00D31A83">
      <w:pPr>
        <w:pStyle w:val="KDPodnaslov2"/>
        <w:numPr>
          <w:ilvl w:val="1"/>
          <w:numId w:val="26"/>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515963" w:rsidRPr="00515963" w:rsidRDefault="00515963" w:rsidP="00515963">
      <w:pPr>
        <w:rPr>
          <w:rFonts w:cs="Arial"/>
          <w:lang w:eastAsia="sr-Latn-CS"/>
        </w:rPr>
      </w:pPr>
      <w:r w:rsidRPr="005159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15963" w:rsidRPr="00515963" w:rsidRDefault="00515963" w:rsidP="00515963">
      <w:pPr>
        <w:rPr>
          <w:rFonts w:cs="Arial"/>
          <w:lang w:eastAsia="sr-Latn-CS"/>
        </w:rPr>
      </w:pPr>
      <w:r w:rsidRPr="005159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515963" w:rsidP="00515963">
      <w:pPr>
        <w:rPr>
          <w:rFonts w:cs="Arial"/>
          <w:lang w:eastAsia="sr-Latn-CS"/>
        </w:rPr>
      </w:pPr>
      <w:r w:rsidRPr="005159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DC3484" w:rsidRDefault="00DC3484" w:rsidP="00B043D1">
      <w:pPr>
        <w:pStyle w:val="KDPodnaslov1"/>
        <w:spacing w:before="0"/>
        <w:jc w:val="center"/>
        <w:rPr>
          <w:rFonts w:cs="Arial"/>
        </w:rPr>
      </w:pPr>
    </w:p>
    <w:p w:rsidR="00DC3484" w:rsidRPr="00E47C2E" w:rsidRDefault="00DC3484"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674A43" w:rsidRDefault="00674A43" w:rsidP="00A70B78">
      <w:pPr>
        <w:pStyle w:val="Caption"/>
        <w:rPr>
          <w:i w:val="0"/>
          <w:lang w:val="sr-Cyrl-RS"/>
        </w:rPr>
      </w:pPr>
    </w:p>
    <w:p w:rsidR="00674A43" w:rsidRDefault="00674A43" w:rsidP="00A70B78">
      <w:pPr>
        <w:pStyle w:val="Caption"/>
        <w:rPr>
          <w:i w:val="0"/>
          <w:lang w:val="sr-Cyrl-RS"/>
        </w:rPr>
      </w:pPr>
    </w:p>
    <w:p w:rsidR="00274C2A" w:rsidRDefault="00274C2A"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456361" w:rsidRDefault="00343A18" w:rsidP="00456361">
      <w:pPr>
        <w:spacing w:before="0"/>
        <w:jc w:val="center"/>
        <w:rPr>
          <w:rStyle w:val="BookTitle"/>
          <w:rFonts w:cs="Arial"/>
          <w:lang w:val="sr-Cyrl-RS"/>
        </w:rPr>
      </w:pPr>
      <w:r w:rsidRPr="00E47C2E">
        <w:rPr>
          <w:rStyle w:val="BookTitle"/>
          <w:rFonts w:cs="Arial"/>
        </w:rPr>
        <w:t>ОБРАЗАЦ ПОНУДЕ</w:t>
      </w:r>
    </w:p>
    <w:p w:rsidR="003735EB" w:rsidRDefault="00343A18" w:rsidP="003735EB">
      <w:pPr>
        <w:ind w:right="-19"/>
        <w:outlineLvl w:val="0"/>
        <w:rPr>
          <w:rFonts w:cs="Arial"/>
          <w:b/>
          <w:lang w:val="sr-Cyrl-CS"/>
        </w:rPr>
      </w:pPr>
      <w:r w:rsidRPr="00DA664D">
        <w:rPr>
          <w:rFonts w:eastAsia="TimesNewRomanPS-BoldMT" w:cs="Arial"/>
          <w:bCs/>
          <w:color w:val="000000"/>
        </w:rPr>
        <w:t xml:space="preserve">Понуда бр._________ од _______________ за  </w:t>
      </w:r>
      <w:r w:rsidR="0031435B" w:rsidRPr="00DA664D">
        <w:rPr>
          <w:rFonts w:eastAsia="TimesNewRomanPS-BoldMT" w:cs="Arial"/>
          <w:bCs/>
          <w:color w:val="000000"/>
        </w:rPr>
        <w:t xml:space="preserve">отворени </w:t>
      </w:r>
      <w:r w:rsidR="00A70B78" w:rsidRPr="00DA664D">
        <w:rPr>
          <w:rFonts w:eastAsia="TimesNewRomanPS-BoldMT" w:cs="Arial"/>
          <w:bCs/>
          <w:color w:val="000000"/>
        </w:rPr>
        <w:t xml:space="preserve">поступак јавне набавке </w:t>
      </w:r>
      <w:r w:rsidR="00041FE3" w:rsidRPr="00DA664D">
        <w:rPr>
          <w:rFonts w:eastAsia="TimesNewRomanPS-BoldMT" w:cs="Arial"/>
          <w:bCs/>
          <w:color w:val="000000" w:themeColor="text1"/>
        </w:rPr>
        <w:t>услуге</w:t>
      </w:r>
      <w:r w:rsidR="00695728" w:rsidRPr="00DA664D">
        <w:rPr>
          <w:rFonts w:eastAsia="TimesNewRomanPS-BoldMT" w:cs="Arial"/>
          <w:bCs/>
          <w:color w:val="000000" w:themeColor="text1"/>
        </w:rPr>
        <w:t>:</w:t>
      </w:r>
      <w:r w:rsidR="00FB04FE" w:rsidRPr="00DA664D">
        <w:rPr>
          <w:rFonts w:cs="Arial"/>
          <w:lang w:val="sr-Cyrl-RS"/>
        </w:rPr>
        <w:t xml:space="preserve"> </w:t>
      </w:r>
      <w:r w:rsidR="003735EB">
        <w:rPr>
          <w:rFonts w:cs="Arial"/>
          <w:lang w:val="sr-Cyrl-RS"/>
        </w:rPr>
        <w:t>Контрола квалитета ваздуха у околини ТЕНТ А, ТЕНТ Б, ТЕ Колубара и ТЕ Морава</w:t>
      </w:r>
      <w:r w:rsidR="00DA664D">
        <w:rPr>
          <w:rFonts w:cs="Arial"/>
          <w:sz w:val="24"/>
          <w:szCs w:val="24"/>
          <w:lang w:val="sr-Cyrl-RS"/>
        </w:rPr>
        <w:t xml:space="preserve">, </w:t>
      </w:r>
      <w:r w:rsidR="001A663B" w:rsidRPr="00DA664D">
        <w:rPr>
          <w:rFonts w:eastAsia="TimesNewRomanPS-BoldMT" w:cs="Arial"/>
          <w:bCs/>
          <w:color w:val="000000" w:themeColor="text1"/>
        </w:rPr>
        <w:t>ЈН бр</w:t>
      </w:r>
      <w:r w:rsidR="003735EB">
        <w:rPr>
          <w:rFonts w:eastAsia="TimesNewRomanPS-BoldMT" w:cs="Arial"/>
          <w:bCs/>
          <w:color w:val="000000" w:themeColor="text1"/>
          <w:lang w:val="sr-Cyrl-RS"/>
        </w:rPr>
        <w:t xml:space="preserve">. </w:t>
      </w:r>
      <w:r w:rsidR="003735EB">
        <w:rPr>
          <w:rFonts w:cs="Arial"/>
          <w:b/>
          <w:lang w:val="sr-Cyrl-CS"/>
        </w:rPr>
        <w:t>3223/2018(3000/1018/2018)</w:t>
      </w:r>
      <w:r w:rsidR="003735EB" w:rsidRPr="00DA664D">
        <w:rPr>
          <w:rFonts w:cs="Arial"/>
          <w:b/>
          <w:lang w:val="sr-Cyrl-CS"/>
        </w:rPr>
        <w:t xml:space="preserve">, </w:t>
      </w:r>
    </w:p>
    <w:p w:rsidR="00343A18" w:rsidRPr="00DA664D" w:rsidRDefault="00343A18" w:rsidP="003735EB">
      <w:pPr>
        <w:ind w:right="-19"/>
        <w:outlineLvl w:val="0"/>
        <w:rPr>
          <w:rFonts w:cs="Arial"/>
          <w:b/>
          <w:bCs/>
          <w:iCs/>
        </w:rPr>
      </w:pPr>
      <w:r w:rsidRPr="00DA664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036250">
        <w:trPr>
          <w:trHeight w:val="593"/>
        </w:trPr>
        <w:tc>
          <w:tcPr>
            <w:tcW w:w="4621" w:type="dxa"/>
            <w:tcBorders>
              <w:top w:val="single" w:sz="4" w:space="0" w:color="000000"/>
              <w:left w:val="single" w:sz="4" w:space="0" w:color="000000"/>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auto"/>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036250">
        <w:trPr>
          <w:trHeight w:val="593"/>
        </w:trPr>
        <w:tc>
          <w:tcPr>
            <w:tcW w:w="4621" w:type="dxa"/>
            <w:tcBorders>
              <w:top w:val="single" w:sz="4" w:space="0" w:color="auto"/>
              <w:left w:val="single" w:sz="4" w:space="0" w:color="auto"/>
              <w:bottom w:val="single" w:sz="4" w:space="0" w:color="auto"/>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auto"/>
              <w:left w:val="single" w:sz="4" w:space="0" w:color="000000"/>
              <w:bottom w:val="single" w:sz="4" w:space="0" w:color="auto"/>
              <w:right w:val="single" w:sz="4" w:space="0" w:color="auto"/>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043BA1" w:rsidRPr="00043BA1" w:rsidRDefault="00343A18" w:rsidP="00036250">
            <w:pPr>
              <w:spacing w:before="0"/>
              <w:jc w:val="center"/>
              <w:rPr>
                <w:rFonts w:eastAsia="TimesNewRomanPSMT" w:cs="Arial"/>
                <w:b/>
                <w:bCs/>
                <w:lang w:val="sr-Cyrl-R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A1A19" w:rsidRDefault="00343A18" w:rsidP="00036250">
            <w:pPr>
              <w:spacing w:before="0"/>
              <w:jc w:val="center"/>
              <w:rPr>
                <w:rFonts w:eastAsia="TimesNewRomanPSMT" w:cs="Arial"/>
                <w:b/>
                <w:bCs/>
                <w:lang w:val="sr-Cyrl-R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0A1A19" w:rsidRPr="00036250" w:rsidRDefault="00343A18" w:rsidP="00036250">
            <w:pPr>
              <w:spacing w:before="0"/>
              <w:jc w:val="center"/>
              <w:rPr>
                <w:rFonts w:eastAsia="TimesNewRomanPSMT" w:cs="Arial"/>
                <w:b/>
                <w:bCs/>
                <w:lang w:val="sr-Cyrl-RS"/>
              </w:rPr>
            </w:pPr>
            <w:r w:rsidRPr="00E47C2E">
              <w:rPr>
                <w:rFonts w:eastAsia="TimesNewRomanPSMT" w:cs="Arial"/>
                <w:b/>
                <w:bCs/>
              </w:rPr>
              <w:t>В) КАО ЗАЈЕДНИЧКУ ПОНУДУ</w:t>
            </w:r>
          </w:p>
        </w:tc>
      </w:tr>
    </w:tbl>
    <w:p w:rsidR="00274C2A"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4A23" w:rsidRDefault="00254A23" w:rsidP="00343A18">
      <w:pPr>
        <w:spacing w:before="0"/>
        <w:rPr>
          <w:rFonts w:cs="Arial"/>
          <w:iCs/>
          <w:lang w:val="ru-RU"/>
        </w:rPr>
      </w:pPr>
    </w:p>
    <w:p w:rsidR="003735EB" w:rsidRDefault="003735EB" w:rsidP="00343A18">
      <w:pPr>
        <w:spacing w:before="0"/>
        <w:rPr>
          <w:rFonts w:cs="Arial"/>
          <w:iCs/>
          <w:lang w:val="ru-RU"/>
        </w:rPr>
      </w:pPr>
    </w:p>
    <w:p w:rsidR="003735EB" w:rsidRDefault="003735EB" w:rsidP="00343A18">
      <w:pPr>
        <w:spacing w:before="0"/>
        <w:rPr>
          <w:rFonts w:cs="Arial"/>
          <w:iCs/>
          <w:lang w:val="ru-RU"/>
        </w:rPr>
      </w:pPr>
    </w:p>
    <w:p w:rsidR="00254A23" w:rsidRDefault="00254A23" w:rsidP="00343A18">
      <w:pPr>
        <w:spacing w:before="0"/>
        <w:rPr>
          <w:rFonts w:cs="Arial"/>
          <w:iCs/>
          <w:lang w:val="ru-RU"/>
        </w:rPr>
      </w:pPr>
    </w:p>
    <w:p w:rsidR="00254A23" w:rsidRPr="00456361" w:rsidRDefault="00254A23"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036250" w:rsidRDefault="00036250" w:rsidP="00343A18">
      <w:pPr>
        <w:spacing w:before="0"/>
        <w:rPr>
          <w:rFonts w:eastAsia="TimesNewRomanPSMT" w:cs="Arial"/>
          <w:b/>
          <w:bCs/>
          <w:lang w:val="ru-RU"/>
        </w:rPr>
      </w:pPr>
    </w:p>
    <w:p w:rsidR="00FB04FE" w:rsidRDefault="00FB04FE" w:rsidP="00343A18">
      <w:pPr>
        <w:spacing w:before="0"/>
        <w:rPr>
          <w:rFonts w:eastAsia="TimesNewRomanPSMT" w:cs="Arial"/>
          <w:b/>
          <w:bCs/>
          <w:lang w:val="ru-RU"/>
        </w:rPr>
      </w:pPr>
    </w:p>
    <w:p w:rsidR="00674A43" w:rsidRDefault="00674A43" w:rsidP="00343A18">
      <w:pPr>
        <w:spacing w:before="0"/>
        <w:rPr>
          <w:rFonts w:eastAsia="TimesNewRomanPSMT" w:cs="Arial"/>
          <w:b/>
          <w:bCs/>
          <w:lang w:val="ru-RU"/>
        </w:rPr>
      </w:pPr>
    </w:p>
    <w:p w:rsidR="00674A43" w:rsidRDefault="00674A43" w:rsidP="00343A18">
      <w:pPr>
        <w:spacing w:before="0"/>
        <w:rPr>
          <w:rFonts w:eastAsia="TimesNewRomanPSMT" w:cs="Arial"/>
          <w:b/>
          <w:bCs/>
          <w:lang w:val="ru-RU"/>
        </w:rPr>
      </w:pPr>
    </w:p>
    <w:p w:rsidR="00036250" w:rsidRPr="00E47C2E" w:rsidRDefault="00036250"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036250" w:rsidRDefault="00343A18" w:rsidP="00343A18">
      <w:pPr>
        <w:spacing w:before="0"/>
        <w:rPr>
          <w:rFonts w:cs="Arial"/>
          <w:iCs/>
          <w:lang w:val="ru-RU"/>
        </w:rPr>
      </w:pPr>
      <w:r w:rsidRPr="00E47C2E">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46970">
        <w:rPr>
          <w:rFonts w:cs="Arial"/>
          <w:iCs/>
          <w:lang w:val="ru-RU"/>
        </w:rPr>
        <w:t>је учесник у заједничкој понуди</w:t>
      </w: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456361" w:rsidRDefault="00456361" w:rsidP="00343A18">
      <w:pPr>
        <w:spacing w:before="0"/>
        <w:rPr>
          <w:rFonts w:cs="Arial"/>
          <w:iCs/>
          <w:lang w:val="ru-RU"/>
        </w:rPr>
      </w:pP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254A23" w:rsidRDefault="00254A23" w:rsidP="00343A18">
      <w:pPr>
        <w:spacing w:before="0"/>
        <w:rPr>
          <w:rFonts w:cs="Arial"/>
          <w:iCs/>
          <w:lang w:val="ru-RU"/>
        </w:rPr>
      </w:pPr>
    </w:p>
    <w:p w:rsidR="0017323B" w:rsidRDefault="0017323B" w:rsidP="00BA2C2D">
      <w:pPr>
        <w:spacing w:before="0"/>
        <w:rPr>
          <w:rFonts w:eastAsia="TimesNewRomanPSMT" w:cs="Arial"/>
          <w:b/>
          <w:bCs/>
          <w:lang w:val="sr-Cyrl-CS"/>
        </w:rPr>
      </w:pPr>
    </w:p>
    <w:p w:rsidR="006429E4" w:rsidRDefault="006429E4" w:rsidP="00BA2C2D">
      <w:pPr>
        <w:spacing w:before="0"/>
        <w:rPr>
          <w:rFonts w:eastAsia="TimesNewRomanPSMT" w:cs="Arial"/>
          <w:b/>
          <w:bCs/>
          <w:lang w:val="sr-Cyrl-CS"/>
        </w:rPr>
      </w:pPr>
    </w:p>
    <w:p w:rsidR="0017323B" w:rsidRDefault="0017323B"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3860"/>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FB04FE" w:rsidRDefault="00FB04FE" w:rsidP="00FB04FE">
            <w:pPr>
              <w:spacing w:before="0"/>
              <w:ind w:left="-360" w:right="-14"/>
              <w:jc w:val="center"/>
              <w:rPr>
                <w:rFonts w:cs="Arial"/>
                <w:lang w:val="sr-Cyrl-RS"/>
              </w:rPr>
            </w:pPr>
            <w:r w:rsidRPr="00FB04FE">
              <w:rPr>
                <w:rFonts w:cs="Arial"/>
                <w:lang w:val="sr-Cyrl-RS"/>
              </w:rPr>
              <w:t>Контрола квалитета ваздуха у</w:t>
            </w:r>
          </w:p>
          <w:p w:rsidR="00FB04FE" w:rsidRPr="00FB04FE" w:rsidRDefault="00FB04FE" w:rsidP="00FB04FE">
            <w:pPr>
              <w:spacing w:before="0"/>
              <w:ind w:left="-360" w:right="-14"/>
              <w:jc w:val="center"/>
              <w:rPr>
                <w:rFonts w:cs="Arial"/>
                <w:lang w:val="sr-Cyrl-RS"/>
              </w:rPr>
            </w:pPr>
            <w:r>
              <w:rPr>
                <w:rFonts w:cs="Arial"/>
                <w:lang w:val="sr-Cyrl-RS"/>
              </w:rPr>
              <w:t>околини ТЕНТ А и ТЕНТ Б,</w:t>
            </w:r>
            <w:r w:rsidR="00DA664D">
              <w:rPr>
                <w:rFonts w:cs="Arial"/>
                <w:lang w:val="sr-Cyrl-RS"/>
              </w:rPr>
              <w:t>ТЕК,ТЕМ</w:t>
            </w:r>
          </w:p>
          <w:p w:rsidR="00254A23" w:rsidRDefault="00254A23" w:rsidP="00FB04FE">
            <w:pPr>
              <w:ind w:left="-360" w:right="-19"/>
              <w:jc w:val="center"/>
              <w:outlineLvl w:val="0"/>
              <w:rPr>
                <w:rFonts w:eastAsia="TimesNewRomanPS-BoldMT" w:cs="Arial"/>
                <w:bCs/>
                <w:color w:val="000000" w:themeColor="text1"/>
              </w:rPr>
            </w:pPr>
            <w:r w:rsidRPr="00EF1521">
              <w:rPr>
                <w:rFonts w:eastAsia="TimesNewRomanPS-BoldMT" w:cs="Arial"/>
                <w:bCs/>
                <w:color w:val="000000" w:themeColor="text1"/>
              </w:rPr>
              <w:t>ЈН бр.</w:t>
            </w:r>
          </w:p>
          <w:p w:rsidR="001A663B" w:rsidRPr="00DA664D" w:rsidRDefault="00F72B7A" w:rsidP="00DA664D">
            <w:pPr>
              <w:spacing w:before="0"/>
              <w:ind w:left="-360" w:right="-19"/>
              <w:jc w:val="center"/>
              <w:outlineLvl w:val="0"/>
              <w:rPr>
                <w:rFonts w:cs="Arial"/>
                <w:b/>
                <w:lang w:val="sr-Cyrl-CS"/>
              </w:rPr>
            </w:pPr>
            <w:r>
              <w:rPr>
                <w:rFonts w:cs="Arial"/>
                <w:b/>
                <w:lang w:val="sr-Cyrl-CS"/>
              </w:rPr>
              <w:t>3223/2018(3000/1018/2018)</w:t>
            </w:r>
          </w:p>
        </w:tc>
        <w:tc>
          <w:tcPr>
            <w:tcW w:w="4394" w:type="dxa"/>
          </w:tcPr>
          <w:p w:rsidR="000E75A0" w:rsidRPr="00036250" w:rsidRDefault="000E75A0" w:rsidP="00AF3AF8">
            <w:pPr>
              <w:spacing w:before="0"/>
              <w:jc w:val="center"/>
              <w:rPr>
                <w:rFonts w:cs="Arial"/>
                <w:bCs/>
                <w:iCs/>
                <w:lang w:val="sr-Cyrl-CS"/>
              </w:rPr>
            </w:pPr>
          </w:p>
          <w:p w:rsidR="000E75A0" w:rsidRPr="00036250" w:rsidRDefault="000E75A0" w:rsidP="00AF3AF8">
            <w:pPr>
              <w:spacing w:before="0"/>
              <w:jc w:val="center"/>
              <w:rPr>
                <w:rFonts w:cs="Arial"/>
                <w:bCs/>
                <w:iCs/>
                <w:lang w:val="sr-Cyrl-CS"/>
              </w:rPr>
            </w:pPr>
          </w:p>
        </w:tc>
      </w:tr>
    </w:tbl>
    <w:p w:rsidR="00B043D1" w:rsidRPr="00E47C2E" w:rsidRDefault="00B043D1"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036250" w:rsidRPr="00E47C2E" w:rsidRDefault="00036250"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237A0">
        <w:tc>
          <w:tcPr>
            <w:tcW w:w="5280" w:type="dxa"/>
            <w:vAlign w:val="center"/>
          </w:tcPr>
          <w:p w:rsidR="00750D53" w:rsidRPr="00870B20" w:rsidRDefault="000E75A0" w:rsidP="00870B20">
            <w:pPr>
              <w:spacing w:before="0"/>
              <w:jc w:val="center"/>
              <w:rPr>
                <w:rFonts w:cs="Arial"/>
                <w:b/>
                <w:bCs/>
                <w:iCs/>
                <w:lang w:val="sr-Latn-RS"/>
              </w:rPr>
            </w:pPr>
            <w:r w:rsidRPr="00E47C2E">
              <w:rPr>
                <w:rFonts w:cs="Arial"/>
                <w:b/>
                <w:bCs/>
                <w:iCs/>
                <w:lang w:val="sr-Cyrl-CS"/>
              </w:rPr>
              <w:t>РОК И НАЧИН ПЛАЋАЊА:</w:t>
            </w:r>
          </w:p>
          <w:p w:rsidR="000E75A0" w:rsidRPr="00C45177" w:rsidRDefault="00922EDB" w:rsidP="0092139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прилозима</w:t>
            </w:r>
            <w:r w:rsidR="00921398">
              <w:rPr>
                <w:rFonts w:cs="Arial"/>
                <w:bCs/>
                <w:iCs/>
                <w:color w:val="000000" w:themeColor="text1"/>
                <w:lang w:val="sr-Cyrl-CS"/>
              </w:rPr>
              <w:t>-Записник о извршеним услугама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6429E4" w:rsidRDefault="003735EB" w:rsidP="003735EB">
            <w:pPr>
              <w:spacing w:before="0"/>
              <w:jc w:val="center"/>
              <w:rPr>
                <w:rFonts w:cs="Arial"/>
                <w:lang w:val="sr-Cyrl-RS"/>
              </w:rPr>
            </w:pPr>
            <w:r>
              <w:rPr>
                <w:b/>
                <w:lang w:val="sr-Cyrl-RS" w:eastAsia="ar-SA"/>
              </w:rPr>
              <w:t>РОК ИЗВРШЕЊА:</w:t>
            </w:r>
          </w:p>
          <w:p w:rsidR="000C17B0" w:rsidRDefault="000C17B0" w:rsidP="00DA664D">
            <w:pPr>
              <w:spacing w:before="0"/>
              <w:jc w:val="left"/>
              <w:rPr>
                <w:rFonts w:cs="Arial"/>
                <w:color w:val="FF0000"/>
                <w:lang w:val="sr-Cyrl-RS"/>
              </w:rPr>
            </w:pPr>
          </w:p>
          <w:p w:rsidR="00B630DF" w:rsidRPr="00D61ACB" w:rsidRDefault="00B630DF" w:rsidP="00B630DF">
            <w:pPr>
              <w:spacing w:before="0"/>
              <w:jc w:val="left"/>
              <w:rPr>
                <w:rFonts w:cs="Arial"/>
                <w:lang w:val="sr-Cyrl-RS"/>
              </w:rPr>
            </w:pPr>
            <w:r w:rsidRPr="00D61ACB">
              <w:rPr>
                <w:rFonts w:cs="Arial"/>
                <w:noProof/>
                <w:lang w:val="sr-Cyrl-RS"/>
              </w:rPr>
              <w:t xml:space="preserve">Рок извршења услуга за све локације: </w:t>
            </w:r>
            <w:r w:rsidRPr="00D61ACB">
              <w:rPr>
                <w:rFonts w:cs="Arial"/>
                <w:noProof/>
                <w:lang w:val="sr-Latn-RS"/>
              </w:rPr>
              <w:t>12</w:t>
            </w:r>
            <w:r w:rsidRPr="00D61ACB">
              <w:rPr>
                <w:rFonts w:cs="Arial"/>
                <w:lang w:val="sr-Cyrl-RS"/>
              </w:rPr>
              <w:t xml:space="preserve"> месеци мерења и 15 дана за доставу последњег извештаја.</w:t>
            </w:r>
          </w:p>
          <w:p w:rsidR="009E398B" w:rsidRPr="009E398B" w:rsidRDefault="009E398B" w:rsidP="0007579D">
            <w:pPr>
              <w:spacing w:before="0"/>
              <w:jc w:val="left"/>
              <w:rPr>
                <w:rFonts w:cs="Arial"/>
                <w:color w:val="31849B" w:themeColor="accent5" w:themeShade="BF"/>
                <w:lang w:val="sr-Cyrl-RS"/>
              </w:rPr>
            </w:pP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Pr="00FB04FE" w:rsidRDefault="000E75A0" w:rsidP="00C45177">
            <w:pPr>
              <w:spacing w:before="0"/>
              <w:jc w:val="center"/>
              <w:rPr>
                <w:rFonts w:cs="Arial"/>
                <w:b/>
                <w:bCs/>
                <w:iCs/>
                <w:lang w:val="sr-Cyrl-CS"/>
              </w:rPr>
            </w:pPr>
            <w:r w:rsidRPr="00FB04FE">
              <w:rPr>
                <w:rFonts w:cs="Arial"/>
                <w:b/>
                <w:bCs/>
                <w:iCs/>
                <w:lang w:val="sr-Cyrl-CS"/>
              </w:rPr>
              <w:t>МЕСТО И</w:t>
            </w:r>
            <w:r w:rsidR="00750A33" w:rsidRPr="00FB04FE">
              <w:rPr>
                <w:rFonts w:cs="Arial"/>
                <w:b/>
                <w:bCs/>
                <w:iCs/>
                <w:lang w:val="sr-Cyrl-CS"/>
              </w:rPr>
              <w:t>ЗВРШЕЊА</w:t>
            </w:r>
            <w:r w:rsidRPr="00FB04FE">
              <w:rPr>
                <w:rFonts w:cs="Arial"/>
                <w:b/>
                <w:bCs/>
                <w:iCs/>
                <w:lang w:val="sr-Cyrl-CS"/>
              </w:rPr>
              <w:t>:</w:t>
            </w:r>
          </w:p>
          <w:p w:rsidR="00DA664D" w:rsidRDefault="000E75A0" w:rsidP="00DA664D">
            <w:pPr>
              <w:spacing w:before="0"/>
              <w:rPr>
                <w:rFonts w:cs="Arial"/>
                <w:lang w:val="sr-Cyrl-RS"/>
              </w:rPr>
            </w:pPr>
            <w:r w:rsidRPr="00FB04FE">
              <w:rPr>
                <w:rFonts w:cs="Arial"/>
                <w:bCs/>
                <w:iCs/>
                <w:lang w:val="sr-Cyrl-CS"/>
              </w:rPr>
              <w:t xml:space="preserve"> </w:t>
            </w:r>
            <w:r w:rsidR="00DA664D">
              <w:rPr>
                <w:rFonts w:cs="Arial"/>
                <w:color w:val="000000" w:themeColor="text1"/>
                <w:lang w:val="sr-Cyrl-RS" w:eastAsia="zh-CN"/>
              </w:rPr>
              <w:t xml:space="preserve">Локација ТЕНТ А, </w:t>
            </w:r>
            <w:r w:rsidR="00DA664D" w:rsidRPr="00BE1893">
              <w:rPr>
                <w:rFonts w:cs="Arial"/>
              </w:rPr>
              <w:t>Богољуба Урошевића Црног бр.44</w:t>
            </w:r>
            <w:r w:rsidR="00DA664D" w:rsidRPr="00BE1893">
              <w:rPr>
                <w:rFonts w:cs="Arial"/>
                <w:lang w:val="sr-Cyrl-RS"/>
              </w:rPr>
              <w:t xml:space="preserve">, </w:t>
            </w:r>
            <w:r w:rsidR="00DA664D" w:rsidRPr="00BE1893">
              <w:rPr>
                <w:rFonts w:cs="Arial"/>
              </w:rPr>
              <w:t>11500 Обреновац</w:t>
            </w:r>
          </w:p>
          <w:p w:rsidR="00DA664D" w:rsidRDefault="00DA664D" w:rsidP="00DA664D">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Pr>
                <w:rFonts w:cs="Arial"/>
                <w:color w:val="000000" w:themeColor="text1"/>
                <w:lang w:val="sr-Cyrl-RS" w:eastAsia="zh-CN"/>
              </w:rPr>
              <w:tab/>
            </w:r>
          </w:p>
          <w:p w:rsidR="00DA664D" w:rsidRDefault="00DA664D" w:rsidP="00DA664D">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0E75A0" w:rsidRPr="00036250" w:rsidRDefault="00DA664D" w:rsidP="00036250">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036250">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613BA9">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036250" w:rsidRDefault="00036250" w:rsidP="00BA2C2D">
      <w:pPr>
        <w:spacing w:before="0"/>
        <w:rPr>
          <w:rFonts w:cs="Arial"/>
          <w:b/>
          <w:bCs/>
          <w:iCs/>
          <w:lang w:val="sr-Cyrl-CS"/>
        </w:rPr>
      </w:pPr>
    </w:p>
    <w:p w:rsidR="00DA664D" w:rsidRDefault="00DA664D" w:rsidP="00BA2C2D">
      <w:pPr>
        <w:spacing w:before="0"/>
        <w:rPr>
          <w:rFonts w:cs="Arial"/>
          <w:b/>
          <w:bCs/>
          <w:iCs/>
          <w:lang w:val="sr-Cyrl-CS"/>
        </w:rPr>
      </w:pPr>
    </w:p>
    <w:p w:rsidR="006429E4" w:rsidRDefault="006429E4" w:rsidP="00BA2C2D">
      <w:pPr>
        <w:spacing w:before="0"/>
        <w:rPr>
          <w:rFonts w:cs="Arial"/>
          <w:b/>
          <w:bCs/>
          <w:iCs/>
          <w:lang w:val="sr-Cyrl-CS"/>
        </w:rPr>
      </w:pPr>
    </w:p>
    <w:p w:rsidR="006429E4" w:rsidRPr="00E47C2E" w:rsidRDefault="006429E4"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BA2C2D" w:rsidRPr="00921398"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Default="00B043D1" w:rsidP="000E75A0">
      <w:pPr>
        <w:spacing w:before="0"/>
        <w:rPr>
          <w:rFonts w:cs="Arial"/>
          <w:b/>
          <w:bCs/>
          <w:iCs/>
          <w:u w:val="single"/>
          <w:lang w:val="sr-Cyrl-RS"/>
        </w:rPr>
      </w:pPr>
    </w:p>
    <w:p w:rsidR="00C47621" w:rsidRPr="00C47621" w:rsidRDefault="00C47621"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FB04FE" w:rsidRDefault="00FB04FE" w:rsidP="000E75A0">
      <w:pPr>
        <w:spacing w:before="0"/>
        <w:rPr>
          <w:rFonts w:cs="Arial"/>
          <w:bCs/>
          <w:iCs/>
        </w:rPr>
      </w:pPr>
    </w:p>
    <w:p w:rsidR="0017323B" w:rsidRDefault="0017323B" w:rsidP="000E75A0">
      <w:pPr>
        <w:spacing w:before="0"/>
        <w:rPr>
          <w:rFonts w:cs="Arial"/>
          <w:bCs/>
          <w:iCs/>
        </w:rPr>
      </w:pPr>
    </w:p>
    <w:p w:rsidR="00FB04FE" w:rsidRDefault="00FB04FE" w:rsidP="000E75A0">
      <w:pPr>
        <w:spacing w:before="0"/>
        <w:rPr>
          <w:rFonts w:cs="Arial"/>
          <w:bCs/>
          <w:iCs/>
        </w:rPr>
      </w:pP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ED7CF8"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ED7CF8"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ED7CF8" w:rsidRPr="00E47C2E" w:rsidRDefault="00ED7CF8"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429E4" w:rsidRDefault="006429E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735EB" w:rsidRDefault="003735E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8B63E8" w:rsidRDefault="00343A18" w:rsidP="00F620A3">
      <w:pPr>
        <w:pStyle w:val="KDObrazac"/>
        <w:spacing w:before="0"/>
        <w:rPr>
          <w:lang w:val="sr-Cyrl-RS"/>
        </w:rPr>
      </w:pPr>
      <w:bookmarkStart w:id="248" w:name="_Toc442559925"/>
      <w:r w:rsidRPr="00E47C2E">
        <w:lastRenderedPageBreak/>
        <w:t xml:space="preserve">ОБРАЗАЦ </w:t>
      </w:r>
      <w:r w:rsidR="00526637">
        <w:t>2</w:t>
      </w:r>
      <w:r w:rsidRPr="00E47C2E">
        <w:t>.</w:t>
      </w:r>
      <w:bookmarkEnd w:id="248"/>
    </w:p>
    <w:p w:rsidR="008B63E8" w:rsidRPr="008B63E8" w:rsidRDefault="008B63E8" w:rsidP="001F643A">
      <w:pPr>
        <w:pStyle w:val="KDObrazac"/>
        <w:spacing w:before="0"/>
        <w:jc w:val="both"/>
        <w:rPr>
          <w:lang w:val="sr-Cyrl-RS"/>
        </w:rPr>
      </w:pPr>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2633AB" w:rsidRDefault="00343A18" w:rsidP="00343A18">
      <w:pPr>
        <w:spacing w:before="0"/>
        <w:rPr>
          <w:rFonts w:cs="Arial"/>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275"/>
        <w:gridCol w:w="996"/>
        <w:gridCol w:w="992"/>
        <w:gridCol w:w="994"/>
        <w:gridCol w:w="1133"/>
        <w:gridCol w:w="1561"/>
        <w:gridCol w:w="1301"/>
      </w:tblGrid>
      <w:tr w:rsidR="005B50BD" w:rsidRPr="00E47C2E" w:rsidTr="00DA664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2"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50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50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57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8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6"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DA664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2"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50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50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57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8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DA664D" w:rsidRPr="00E47C2E" w:rsidTr="00DA664D">
        <w:tc>
          <w:tcPr>
            <w:tcW w:w="336" w:type="pct"/>
            <w:shd w:val="clear" w:color="auto" w:fill="auto"/>
            <w:vAlign w:val="center"/>
          </w:tcPr>
          <w:p w:rsidR="00DA664D" w:rsidRDefault="00DA664D" w:rsidP="00DA664D">
            <w:pPr>
              <w:spacing w:before="0"/>
              <w:jc w:val="center"/>
              <w:rPr>
                <w:rFonts w:cs="Arial"/>
                <w:b/>
                <w:bCs/>
                <w:iCs/>
                <w:lang w:val="sr-Cyrl-CS"/>
              </w:rPr>
            </w:pPr>
          </w:p>
        </w:tc>
        <w:tc>
          <w:tcPr>
            <w:tcW w:w="1147" w:type="pct"/>
            <w:shd w:val="clear" w:color="auto" w:fill="auto"/>
            <w:vAlign w:val="center"/>
          </w:tcPr>
          <w:p w:rsidR="00DA664D" w:rsidRPr="007E7C45" w:rsidRDefault="00DA664D" w:rsidP="00DA664D">
            <w:pPr>
              <w:spacing w:before="0"/>
              <w:jc w:val="left"/>
              <w:rPr>
                <w:rFonts w:cs="Arial"/>
                <w:b/>
                <w:bCs/>
                <w:lang w:val="ru-RU"/>
              </w:rPr>
            </w:pPr>
            <w:r w:rsidRPr="007E7C45">
              <w:rPr>
                <w:rFonts w:cs="Arial"/>
                <w:b/>
                <w:bCs/>
                <w:lang w:val="ru-RU"/>
              </w:rPr>
              <w:t>ТЕНТ А и ТЕНТ Б</w:t>
            </w:r>
          </w:p>
        </w:tc>
        <w:tc>
          <w:tcPr>
            <w:tcW w:w="502" w:type="pct"/>
            <w:shd w:val="clear" w:color="auto" w:fill="auto"/>
            <w:vAlign w:val="center"/>
          </w:tcPr>
          <w:p w:rsidR="00DA664D" w:rsidRPr="00DA664D" w:rsidRDefault="00DA664D" w:rsidP="00DA664D">
            <w:pPr>
              <w:spacing w:before="0"/>
              <w:ind w:right="-1149"/>
              <w:jc w:val="left"/>
              <w:rPr>
                <w:rFonts w:cs="Arial"/>
                <w:sz w:val="20"/>
                <w:szCs w:val="20"/>
                <w:lang w:val="sr-Cyrl-CS"/>
              </w:rPr>
            </w:pPr>
          </w:p>
        </w:tc>
        <w:tc>
          <w:tcPr>
            <w:tcW w:w="500" w:type="pct"/>
            <w:shd w:val="clear" w:color="auto" w:fill="auto"/>
            <w:vAlign w:val="center"/>
          </w:tcPr>
          <w:p w:rsidR="00DA664D" w:rsidRPr="00DA664D" w:rsidRDefault="00DA664D" w:rsidP="00DA664D">
            <w:pPr>
              <w:spacing w:before="0"/>
              <w:ind w:right="-1149"/>
              <w:jc w:val="left"/>
              <w:rPr>
                <w:rFonts w:cs="Arial"/>
                <w:sz w:val="20"/>
                <w:szCs w:val="20"/>
                <w:lang w:val="sr-Cyrl-CS"/>
              </w:rPr>
            </w:pPr>
          </w:p>
        </w:tc>
        <w:tc>
          <w:tcPr>
            <w:tcW w:w="501" w:type="pct"/>
            <w:shd w:val="clear" w:color="auto" w:fill="auto"/>
            <w:vAlign w:val="center"/>
          </w:tcPr>
          <w:p w:rsidR="00DA664D" w:rsidRPr="00E47C2E" w:rsidRDefault="00DA664D" w:rsidP="00DA664D">
            <w:pPr>
              <w:spacing w:before="0"/>
              <w:jc w:val="center"/>
              <w:rPr>
                <w:rFonts w:cs="Arial"/>
                <w:b/>
                <w:bCs/>
                <w:iCs/>
              </w:rPr>
            </w:pPr>
          </w:p>
        </w:tc>
        <w:tc>
          <w:tcPr>
            <w:tcW w:w="571" w:type="pct"/>
            <w:shd w:val="clear" w:color="auto" w:fill="auto"/>
            <w:vAlign w:val="center"/>
          </w:tcPr>
          <w:p w:rsidR="00DA664D" w:rsidRPr="00E47C2E" w:rsidRDefault="00DA664D" w:rsidP="00DA664D">
            <w:pPr>
              <w:spacing w:before="0"/>
              <w:jc w:val="center"/>
              <w:rPr>
                <w:rFonts w:cs="Arial"/>
                <w:b/>
                <w:bCs/>
                <w:iCs/>
              </w:rPr>
            </w:pPr>
          </w:p>
        </w:tc>
        <w:tc>
          <w:tcPr>
            <w:tcW w:w="787" w:type="pct"/>
            <w:shd w:val="clear" w:color="auto" w:fill="auto"/>
            <w:vAlign w:val="center"/>
          </w:tcPr>
          <w:p w:rsidR="00DA664D" w:rsidRPr="00E47C2E" w:rsidRDefault="00DA664D" w:rsidP="00DA664D">
            <w:pPr>
              <w:spacing w:before="0"/>
              <w:jc w:val="center"/>
              <w:rPr>
                <w:rFonts w:cs="Arial"/>
                <w:b/>
                <w:bCs/>
                <w:iCs/>
              </w:rPr>
            </w:pPr>
          </w:p>
        </w:tc>
        <w:tc>
          <w:tcPr>
            <w:tcW w:w="656" w:type="pct"/>
            <w:shd w:val="clear" w:color="auto" w:fill="auto"/>
            <w:vAlign w:val="center"/>
          </w:tcPr>
          <w:p w:rsidR="00DA664D" w:rsidRPr="00E47C2E" w:rsidRDefault="00DA664D" w:rsidP="00DA664D">
            <w:pPr>
              <w:spacing w:before="0"/>
              <w:jc w:val="center"/>
              <w:rPr>
                <w:rFonts w:cs="Arial"/>
                <w:b/>
                <w:bCs/>
                <w:iCs/>
              </w:rPr>
            </w:pPr>
          </w:p>
        </w:tc>
      </w:tr>
      <w:tr w:rsidR="003735EB" w:rsidRPr="00E47C2E" w:rsidTr="00DA664D">
        <w:tc>
          <w:tcPr>
            <w:tcW w:w="336" w:type="pct"/>
            <w:shd w:val="clear" w:color="auto" w:fill="auto"/>
            <w:vAlign w:val="center"/>
          </w:tcPr>
          <w:p w:rsidR="003735EB" w:rsidRPr="00E47C2E" w:rsidRDefault="003735EB" w:rsidP="003735EB">
            <w:pPr>
              <w:spacing w:before="0"/>
              <w:jc w:val="center"/>
              <w:rPr>
                <w:rFonts w:cs="Arial"/>
                <w:b/>
                <w:bCs/>
                <w:iCs/>
                <w:lang w:val="sr-Cyrl-CS"/>
              </w:rPr>
            </w:pPr>
            <w:r>
              <w:rPr>
                <w:rFonts w:cs="Arial"/>
                <w:b/>
                <w:bCs/>
                <w:iCs/>
                <w:lang w:val="sr-Cyrl-CS"/>
              </w:rPr>
              <w:t>1</w:t>
            </w:r>
          </w:p>
        </w:tc>
        <w:tc>
          <w:tcPr>
            <w:tcW w:w="1147" w:type="pct"/>
            <w:shd w:val="clear" w:color="auto" w:fill="auto"/>
            <w:vAlign w:val="center"/>
          </w:tcPr>
          <w:p w:rsidR="003735EB" w:rsidRPr="003735EB" w:rsidRDefault="003735EB" w:rsidP="003735EB">
            <w:pPr>
              <w:spacing w:before="0"/>
              <w:jc w:val="left"/>
              <w:rPr>
                <w:rFonts w:cs="Arial"/>
                <w:bCs/>
                <w:sz w:val="20"/>
                <w:szCs w:val="20"/>
                <w:lang w:val="sr-Latn-CS"/>
              </w:rPr>
            </w:pPr>
            <w:r w:rsidRPr="003735EB">
              <w:rPr>
                <w:rFonts w:cs="Arial"/>
                <w:bCs/>
                <w:sz w:val="20"/>
                <w:szCs w:val="20"/>
                <w:lang w:val="ru-RU"/>
              </w:rPr>
              <w:t>МЕРЕЊА УКУПНИХ ТАЛОЖНИХ МАТЕРИЈА</w:t>
            </w:r>
          </w:p>
        </w:tc>
        <w:tc>
          <w:tcPr>
            <w:tcW w:w="502" w:type="pct"/>
            <w:shd w:val="clear" w:color="auto" w:fill="auto"/>
            <w:vAlign w:val="center"/>
          </w:tcPr>
          <w:p w:rsidR="003735EB" w:rsidRPr="003735EB" w:rsidRDefault="003735EB" w:rsidP="003735EB">
            <w:pPr>
              <w:spacing w:before="0"/>
              <w:ind w:right="-1149"/>
              <w:jc w:val="left"/>
              <w:rPr>
                <w:rFonts w:cs="Arial"/>
                <w:sz w:val="20"/>
                <w:szCs w:val="20"/>
                <w:lang w:val="sr-Cyrl-CS"/>
              </w:rPr>
            </w:pPr>
            <w:r w:rsidRPr="003735EB">
              <w:rPr>
                <w:rFonts w:cs="Arial"/>
                <w:sz w:val="20"/>
                <w:szCs w:val="20"/>
                <w:lang w:val="sr-Cyrl-CS"/>
              </w:rPr>
              <w:t xml:space="preserve">  узорак</w:t>
            </w:r>
          </w:p>
        </w:tc>
        <w:tc>
          <w:tcPr>
            <w:tcW w:w="500" w:type="pct"/>
            <w:shd w:val="clear" w:color="auto" w:fill="auto"/>
            <w:vAlign w:val="center"/>
          </w:tcPr>
          <w:p w:rsidR="003735EB" w:rsidRPr="003735EB" w:rsidRDefault="003735EB" w:rsidP="003735EB">
            <w:pPr>
              <w:spacing w:before="0"/>
              <w:ind w:right="-1149"/>
              <w:jc w:val="left"/>
              <w:rPr>
                <w:rFonts w:cs="Arial"/>
                <w:sz w:val="20"/>
                <w:szCs w:val="20"/>
                <w:lang w:val="sr-Cyrl-CS"/>
              </w:rPr>
            </w:pPr>
            <w:r w:rsidRPr="003735EB">
              <w:rPr>
                <w:rFonts w:cs="Arial"/>
                <w:sz w:val="20"/>
                <w:szCs w:val="20"/>
                <w:lang w:val="sr-Latn-RS"/>
              </w:rPr>
              <w:t xml:space="preserve">       </w:t>
            </w:r>
            <w:r w:rsidRPr="003735EB">
              <w:rPr>
                <w:rFonts w:cs="Arial"/>
                <w:sz w:val="20"/>
                <w:szCs w:val="20"/>
                <w:lang w:val="sr-Cyrl-CS"/>
              </w:rPr>
              <w:t xml:space="preserve">216                    </w:t>
            </w:r>
          </w:p>
          <w:p w:rsidR="003735EB" w:rsidRPr="003735EB" w:rsidRDefault="003735EB" w:rsidP="003735EB">
            <w:pPr>
              <w:spacing w:before="0"/>
              <w:ind w:right="-1149"/>
              <w:jc w:val="left"/>
              <w:rPr>
                <w:rFonts w:cs="Arial"/>
                <w:sz w:val="20"/>
                <w:szCs w:val="20"/>
                <w:lang w:val="sr-Cyrl-CS"/>
              </w:rPr>
            </w:pPr>
            <w:r w:rsidRPr="003735EB">
              <w:rPr>
                <w:rFonts w:cs="Arial"/>
                <w:sz w:val="20"/>
                <w:szCs w:val="20"/>
                <w:lang w:val="sr-Cyrl-CS"/>
              </w:rPr>
              <w:t xml:space="preserve">   (</w:t>
            </w:r>
            <w:r w:rsidRPr="003735EB">
              <w:rPr>
                <w:rFonts w:cs="Arial"/>
                <w:sz w:val="20"/>
                <w:szCs w:val="20"/>
                <w:lang w:val="sr-Cyrl-RS"/>
              </w:rPr>
              <w:t>18</w:t>
            </w:r>
            <w:r w:rsidRPr="003735EB">
              <w:rPr>
                <w:rFonts w:cs="Arial"/>
                <w:sz w:val="20"/>
                <w:szCs w:val="20"/>
                <w:lang w:val="sr-Latn-RS"/>
              </w:rPr>
              <w:t>x</w:t>
            </w:r>
            <w:r w:rsidRPr="003735EB">
              <w:rPr>
                <w:rFonts w:cs="Arial"/>
                <w:sz w:val="20"/>
                <w:szCs w:val="20"/>
                <w:lang w:val="sr-Cyrl-RS"/>
              </w:rPr>
              <w:t>12</w:t>
            </w:r>
            <w:r w:rsidRPr="003735EB">
              <w:rPr>
                <w:rFonts w:cs="Arial"/>
                <w:sz w:val="20"/>
                <w:szCs w:val="20"/>
                <w:lang w:val="sr-Cyrl-CS"/>
              </w:rPr>
              <w:t>)</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2</w:t>
            </w:r>
          </w:p>
        </w:tc>
        <w:tc>
          <w:tcPr>
            <w:tcW w:w="1147" w:type="pct"/>
            <w:shd w:val="clear" w:color="auto" w:fill="auto"/>
          </w:tcPr>
          <w:p w:rsidR="003735EB" w:rsidRPr="003735EB" w:rsidRDefault="003735EB" w:rsidP="003735EB">
            <w:pPr>
              <w:spacing w:before="0"/>
              <w:jc w:val="left"/>
              <w:rPr>
                <w:rFonts w:cs="Arial"/>
                <w:bCs/>
                <w:sz w:val="20"/>
                <w:szCs w:val="20"/>
                <w:lang w:val="sr-Latn-RS"/>
              </w:rPr>
            </w:pPr>
            <w:r w:rsidRPr="003735EB">
              <w:rPr>
                <w:rFonts w:cs="Arial"/>
                <w:bCs/>
                <w:sz w:val="20"/>
                <w:szCs w:val="20"/>
                <w:lang w:val="ru-RU"/>
              </w:rPr>
              <w:t xml:space="preserve">МЕРЕЊА  </w:t>
            </w:r>
            <w:r w:rsidRPr="003735EB">
              <w:rPr>
                <w:rFonts w:cs="Arial"/>
                <w:bCs/>
                <w:sz w:val="20"/>
                <w:szCs w:val="20"/>
                <w:lang w:val="sr-Cyrl-RS"/>
              </w:rPr>
              <w:t xml:space="preserve">                     </w:t>
            </w:r>
            <w:r w:rsidRPr="003735EB">
              <w:rPr>
                <w:rFonts w:cs="Arial"/>
                <w:bCs/>
                <w:sz w:val="20"/>
                <w:szCs w:val="20"/>
                <w:lang w:val="ru-RU"/>
              </w:rPr>
              <w:t>СУМПОР-ДИОКСИДА</w:t>
            </w:r>
          </w:p>
        </w:tc>
        <w:tc>
          <w:tcPr>
            <w:tcW w:w="502" w:type="pct"/>
            <w:shd w:val="clear" w:color="auto" w:fill="auto"/>
          </w:tcPr>
          <w:p w:rsidR="003735EB" w:rsidRPr="003735EB" w:rsidRDefault="003735EB" w:rsidP="003735EB">
            <w:pPr>
              <w:spacing w:before="0"/>
              <w:jc w:val="center"/>
              <w:rPr>
                <w:rFonts w:cs="Arial"/>
                <w:sz w:val="20"/>
                <w:szCs w:val="20"/>
              </w:rPr>
            </w:pPr>
            <w:r w:rsidRPr="003735EB">
              <w:rPr>
                <w:rFonts w:cs="Arial"/>
                <w:sz w:val="20"/>
                <w:szCs w:val="20"/>
              </w:rPr>
              <w:t>узорак</w:t>
            </w:r>
          </w:p>
        </w:tc>
        <w:tc>
          <w:tcPr>
            <w:tcW w:w="500" w:type="pct"/>
            <w:shd w:val="clear" w:color="auto" w:fill="auto"/>
            <w:vAlign w:val="center"/>
          </w:tcPr>
          <w:p w:rsidR="003735EB" w:rsidRPr="003735EB" w:rsidRDefault="003735EB" w:rsidP="003735EB">
            <w:pPr>
              <w:spacing w:before="0"/>
              <w:ind w:right="-1149"/>
              <w:jc w:val="left"/>
              <w:rPr>
                <w:rFonts w:cs="Arial"/>
                <w:sz w:val="20"/>
                <w:szCs w:val="20"/>
                <w:lang w:val="sr-Cyrl-CS"/>
              </w:rPr>
            </w:pPr>
            <w:r w:rsidRPr="003735EB">
              <w:rPr>
                <w:rFonts w:cs="Arial"/>
                <w:sz w:val="20"/>
                <w:szCs w:val="20"/>
                <w:lang w:val="sr-Cyrl-CS"/>
              </w:rPr>
              <w:t xml:space="preserve">    </w:t>
            </w:r>
            <w:r w:rsidRPr="003735EB">
              <w:rPr>
                <w:rFonts w:cs="Arial"/>
                <w:sz w:val="20"/>
                <w:szCs w:val="20"/>
                <w:lang w:val="sr-Latn-RS"/>
              </w:rPr>
              <w:t xml:space="preserve"> </w:t>
            </w:r>
            <w:r w:rsidRPr="003735EB">
              <w:rPr>
                <w:rFonts w:cs="Arial"/>
                <w:sz w:val="20"/>
                <w:szCs w:val="20"/>
                <w:lang w:val="sr-Cyrl-CS"/>
              </w:rPr>
              <w:t xml:space="preserve"> </w:t>
            </w:r>
            <w:r w:rsidRPr="003735EB">
              <w:rPr>
                <w:rFonts w:cs="Arial"/>
                <w:sz w:val="20"/>
                <w:szCs w:val="20"/>
                <w:lang w:val="sr-Latn-RS"/>
              </w:rPr>
              <w:t xml:space="preserve"> </w:t>
            </w:r>
            <w:r w:rsidRPr="003735EB">
              <w:rPr>
                <w:rFonts w:cs="Arial"/>
                <w:sz w:val="20"/>
                <w:szCs w:val="20"/>
                <w:lang w:val="sr-Cyrl-CS"/>
              </w:rPr>
              <w:t xml:space="preserve">730                    </w:t>
            </w:r>
          </w:p>
          <w:p w:rsidR="003735EB" w:rsidRPr="003735EB" w:rsidRDefault="003735EB" w:rsidP="003735EB">
            <w:pPr>
              <w:spacing w:before="0"/>
              <w:ind w:right="-1149"/>
              <w:jc w:val="left"/>
              <w:rPr>
                <w:rFonts w:cs="Arial"/>
                <w:sz w:val="20"/>
                <w:szCs w:val="20"/>
                <w:lang w:val="sr-Cyrl-RS"/>
              </w:rPr>
            </w:pPr>
            <w:r w:rsidRPr="003735EB">
              <w:rPr>
                <w:rFonts w:cs="Arial"/>
                <w:sz w:val="20"/>
                <w:szCs w:val="20"/>
                <w:lang w:val="sr-Cyrl-CS"/>
              </w:rPr>
              <w:t xml:space="preserve">   (</w:t>
            </w:r>
            <w:r w:rsidRPr="003735EB">
              <w:rPr>
                <w:rFonts w:cs="Arial"/>
                <w:sz w:val="20"/>
                <w:szCs w:val="20"/>
                <w:lang w:val="sr-Cyrl-RS"/>
              </w:rPr>
              <w:t>365</w:t>
            </w:r>
            <w:r w:rsidRPr="003735EB">
              <w:rPr>
                <w:rFonts w:cs="Arial"/>
                <w:sz w:val="20"/>
                <w:szCs w:val="20"/>
                <w:lang w:val="sr-Latn-RS"/>
              </w:rPr>
              <w:t>x2</w:t>
            </w:r>
            <w:r w:rsidRPr="003735EB">
              <w:rPr>
                <w:rFonts w:cs="Arial"/>
                <w:sz w:val="20"/>
                <w:szCs w:val="20"/>
                <w:lang w:val="sr-Cyrl-CS"/>
              </w:rPr>
              <w:t>)</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FE69EF">
        <w:trPr>
          <w:trHeight w:val="387"/>
        </w:trPr>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3</w:t>
            </w:r>
          </w:p>
        </w:tc>
        <w:tc>
          <w:tcPr>
            <w:tcW w:w="1147" w:type="pct"/>
            <w:shd w:val="clear" w:color="auto" w:fill="auto"/>
          </w:tcPr>
          <w:p w:rsidR="003735EB" w:rsidRPr="003735EB" w:rsidRDefault="003735EB" w:rsidP="003735EB">
            <w:pPr>
              <w:spacing w:before="0"/>
              <w:jc w:val="left"/>
              <w:rPr>
                <w:rFonts w:cs="Arial"/>
                <w:noProof/>
                <w:sz w:val="20"/>
                <w:szCs w:val="20"/>
                <w:lang w:val="sr-Cyrl-CS"/>
              </w:rPr>
            </w:pPr>
            <w:r w:rsidRPr="003735EB">
              <w:rPr>
                <w:rFonts w:cs="Arial"/>
                <w:bCs/>
                <w:sz w:val="20"/>
                <w:szCs w:val="20"/>
                <w:lang w:val="ru-RU"/>
              </w:rPr>
              <w:t>МЕРЕЊА  ЧАЂИ</w:t>
            </w:r>
          </w:p>
        </w:tc>
        <w:tc>
          <w:tcPr>
            <w:tcW w:w="502" w:type="pct"/>
            <w:shd w:val="clear" w:color="auto" w:fill="auto"/>
          </w:tcPr>
          <w:p w:rsidR="003735EB" w:rsidRPr="003735EB" w:rsidRDefault="003735EB" w:rsidP="003735EB">
            <w:pPr>
              <w:spacing w:before="0"/>
              <w:jc w:val="center"/>
              <w:rPr>
                <w:rFonts w:cs="Arial"/>
                <w:sz w:val="20"/>
                <w:szCs w:val="20"/>
              </w:rPr>
            </w:pPr>
            <w:r w:rsidRPr="003735EB">
              <w:rPr>
                <w:rFonts w:cs="Arial"/>
                <w:sz w:val="20"/>
                <w:szCs w:val="20"/>
              </w:rPr>
              <w:t>узорак</w:t>
            </w:r>
          </w:p>
        </w:tc>
        <w:tc>
          <w:tcPr>
            <w:tcW w:w="500" w:type="pct"/>
            <w:shd w:val="clear" w:color="auto" w:fill="auto"/>
            <w:vAlign w:val="center"/>
          </w:tcPr>
          <w:p w:rsidR="003735EB" w:rsidRPr="003735EB" w:rsidRDefault="003735EB" w:rsidP="003735EB">
            <w:pPr>
              <w:spacing w:before="0"/>
              <w:ind w:right="-1149"/>
              <w:jc w:val="left"/>
              <w:rPr>
                <w:rFonts w:cs="Arial"/>
                <w:sz w:val="20"/>
                <w:szCs w:val="20"/>
                <w:lang w:val="sr-Cyrl-CS"/>
              </w:rPr>
            </w:pPr>
            <w:r w:rsidRPr="003735EB">
              <w:rPr>
                <w:rFonts w:cs="Arial"/>
                <w:sz w:val="20"/>
                <w:szCs w:val="20"/>
                <w:lang w:val="sr-Cyrl-CS"/>
              </w:rPr>
              <w:t xml:space="preserve">    </w:t>
            </w:r>
            <w:r w:rsidRPr="003735EB">
              <w:rPr>
                <w:rFonts w:cs="Arial"/>
                <w:sz w:val="20"/>
                <w:szCs w:val="20"/>
                <w:lang w:val="sr-Latn-RS"/>
              </w:rPr>
              <w:t xml:space="preserve"> </w:t>
            </w:r>
            <w:r w:rsidRPr="003735EB">
              <w:rPr>
                <w:rFonts w:cs="Arial"/>
                <w:sz w:val="20"/>
                <w:szCs w:val="20"/>
                <w:lang w:val="sr-Cyrl-CS"/>
              </w:rPr>
              <w:t xml:space="preserve"> </w:t>
            </w:r>
            <w:r w:rsidRPr="003735EB">
              <w:rPr>
                <w:rFonts w:cs="Arial"/>
                <w:sz w:val="20"/>
                <w:szCs w:val="20"/>
                <w:lang w:val="sr-Latn-RS"/>
              </w:rPr>
              <w:t xml:space="preserve"> </w:t>
            </w:r>
            <w:r w:rsidRPr="003735EB">
              <w:rPr>
                <w:rFonts w:cs="Arial"/>
                <w:sz w:val="20"/>
                <w:szCs w:val="20"/>
                <w:lang w:val="sr-Cyrl-CS"/>
              </w:rPr>
              <w:t xml:space="preserve">730                    </w:t>
            </w:r>
          </w:p>
          <w:p w:rsidR="003735EB" w:rsidRPr="003735EB" w:rsidRDefault="003735EB" w:rsidP="003735EB">
            <w:pPr>
              <w:spacing w:before="0"/>
              <w:ind w:right="-1149"/>
              <w:jc w:val="left"/>
              <w:rPr>
                <w:rFonts w:cs="Arial"/>
                <w:sz w:val="20"/>
                <w:szCs w:val="20"/>
                <w:lang w:val="sr-Cyrl-RS"/>
              </w:rPr>
            </w:pPr>
            <w:r w:rsidRPr="003735EB">
              <w:rPr>
                <w:rFonts w:cs="Arial"/>
                <w:sz w:val="20"/>
                <w:szCs w:val="20"/>
                <w:lang w:val="sr-Cyrl-CS"/>
              </w:rPr>
              <w:t xml:space="preserve">   (</w:t>
            </w:r>
            <w:r w:rsidRPr="003735EB">
              <w:rPr>
                <w:rFonts w:cs="Arial"/>
                <w:sz w:val="20"/>
                <w:szCs w:val="20"/>
                <w:lang w:val="sr-Cyrl-RS"/>
              </w:rPr>
              <w:t>365</w:t>
            </w:r>
            <w:r w:rsidRPr="003735EB">
              <w:rPr>
                <w:rFonts w:cs="Arial"/>
                <w:sz w:val="20"/>
                <w:szCs w:val="20"/>
                <w:lang w:val="sr-Latn-RS"/>
              </w:rPr>
              <w:t>x2</w:t>
            </w:r>
            <w:r w:rsidRPr="003735EB">
              <w:rPr>
                <w:rFonts w:cs="Arial"/>
                <w:sz w:val="20"/>
                <w:szCs w:val="20"/>
                <w:lang w:val="sr-Cyrl-CS"/>
              </w:rPr>
              <w:t>)</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4</w:t>
            </w:r>
          </w:p>
        </w:tc>
        <w:tc>
          <w:tcPr>
            <w:tcW w:w="1147" w:type="pct"/>
            <w:shd w:val="clear" w:color="auto" w:fill="auto"/>
          </w:tcPr>
          <w:p w:rsidR="003735EB" w:rsidRPr="003735EB" w:rsidRDefault="003735EB" w:rsidP="003735EB">
            <w:pPr>
              <w:spacing w:before="0"/>
              <w:jc w:val="left"/>
              <w:rPr>
                <w:rFonts w:cs="Arial"/>
                <w:noProof/>
                <w:sz w:val="20"/>
                <w:szCs w:val="20"/>
                <w:lang w:val="sr-Cyrl-CS"/>
              </w:rPr>
            </w:pPr>
            <w:r w:rsidRPr="003735EB">
              <w:rPr>
                <w:rFonts w:cs="Arial"/>
                <w:bCs/>
                <w:sz w:val="20"/>
                <w:szCs w:val="20"/>
                <w:lang w:val="ru-RU"/>
              </w:rPr>
              <w:t>МЕРЕЊА  СУСПЕНДОВАНИХ  ЧЕСТИЦА  &lt;  10µм</w:t>
            </w:r>
          </w:p>
        </w:tc>
        <w:tc>
          <w:tcPr>
            <w:tcW w:w="502" w:type="pct"/>
            <w:shd w:val="clear" w:color="auto" w:fill="auto"/>
          </w:tcPr>
          <w:p w:rsidR="003735EB" w:rsidRPr="003735EB" w:rsidRDefault="003735EB" w:rsidP="003735EB">
            <w:pPr>
              <w:spacing w:before="0"/>
              <w:jc w:val="center"/>
              <w:rPr>
                <w:rFonts w:cs="Arial"/>
                <w:sz w:val="20"/>
                <w:szCs w:val="20"/>
              </w:rPr>
            </w:pPr>
            <w:r w:rsidRPr="003735EB">
              <w:rPr>
                <w:rFonts w:cs="Arial"/>
                <w:sz w:val="20"/>
                <w:szCs w:val="20"/>
              </w:rPr>
              <w:t>узорак</w:t>
            </w:r>
          </w:p>
        </w:tc>
        <w:tc>
          <w:tcPr>
            <w:tcW w:w="500" w:type="pct"/>
            <w:shd w:val="clear" w:color="auto" w:fill="auto"/>
          </w:tcPr>
          <w:p w:rsidR="003735EB" w:rsidRPr="003735EB" w:rsidRDefault="003735EB" w:rsidP="003735EB">
            <w:pPr>
              <w:spacing w:before="0"/>
              <w:jc w:val="left"/>
              <w:rPr>
                <w:rFonts w:cs="Arial"/>
                <w:sz w:val="20"/>
                <w:szCs w:val="20"/>
                <w:lang w:val="sr-Cyrl-RS"/>
              </w:rPr>
            </w:pPr>
            <w:r w:rsidRPr="003735EB">
              <w:rPr>
                <w:rFonts w:cs="Arial"/>
                <w:sz w:val="20"/>
                <w:szCs w:val="20"/>
              </w:rPr>
              <w:t xml:space="preserve">      </w:t>
            </w:r>
            <w:r w:rsidRPr="003735EB">
              <w:rPr>
                <w:rFonts w:cs="Arial"/>
                <w:sz w:val="20"/>
                <w:szCs w:val="20"/>
                <w:lang w:val="sr-Cyrl-RS"/>
              </w:rPr>
              <w:t>365</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5</w:t>
            </w:r>
          </w:p>
        </w:tc>
        <w:tc>
          <w:tcPr>
            <w:tcW w:w="1147" w:type="pct"/>
            <w:shd w:val="clear" w:color="auto" w:fill="auto"/>
          </w:tcPr>
          <w:p w:rsidR="003735EB" w:rsidRPr="003735EB" w:rsidRDefault="003735EB" w:rsidP="003735EB">
            <w:pPr>
              <w:spacing w:before="0"/>
              <w:jc w:val="left"/>
              <w:rPr>
                <w:rFonts w:cs="Arial"/>
                <w:bCs/>
                <w:sz w:val="20"/>
                <w:szCs w:val="20"/>
                <w:lang w:val="ru-RU"/>
              </w:rPr>
            </w:pPr>
            <w:r w:rsidRPr="003735EB">
              <w:rPr>
                <w:rFonts w:cs="Arial"/>
                <w:sz w:val="20"/>
                <w:szCs w:val="20"/>
                <w:lang w:val="sr-Cyrl-RS"/>
              </w:rPr>
              <w:t>МЕСЕЧНИ</w:t>
            </w:r>
            <w:r w:rsidRPr="003735EB">
              <w:rPr>
                <w:rFonts w:cs="Arial"/>
                <w:sz w:val="20"/>
                <w:szCs w:val="20"/>
                <w:lang w:val="sr-Latn-BA"/>
              </w:rPr>
              <w:t xml:space="preserve">  </w:t>
            </w:r>
            <w:r w:rsidRPr="003735EB">
              <w:rPr>
                <w:rFonts w:cs="Arial"/>
                <w:sz w:val="20"/>
                <w:szCs w:val="20"/>
              </w:rPr>
              <w:t>ИЗВЕШТАЈ</w:t>
            </w:r>
            <w:r w:rsidRPr="003735EB">
              <w:rPr>
                <w:rFonts w:cs="Arial"/>
                <w:sz w:val="20"/>
                <w:szCs w:val="20"/>
                <w:lang w:val="sr-Latn-BA"/>
              </w:rPr>
              <w:t xml:space="preserve">  СА  АНАЛИЗОМ  РЕЗУЛТАТА</w:t>
            </w:r>
          </w:p>
        </w:tc>
        <w:tc>
          <w:tcPr>
            <w:tcW w:w="502" w:type="pct"/>
            <w:shd w:val="clear" w:color="auto" w:fill="auto"/>
          </w:tcPr>
          <w:p w:rsidR="003735EB" w:rsidRPr="003735EB" w:rsidRDefault="003735EB" w:rsidP="003735EB">
            <w:pPr>
              <w:spacing w:before="0"/>
              <w:jc w:val="center"/>
              <w:rPr>
                <w:rFonts w:cs="Arial"/>
                <w:sz w:val="20"/>
                <w:szCs w:val="20"/>
                <w:lang w:val="sr-Cyrl-RS"/>
              </w:rPr>
            </w:pPr>
            <w:r w:rsidRPr="003735EB">
              <w:rPr>
                <w:rFonts w:cs="Arial"/>
                <w:sz w:val="20"/>
                <w:szCs w:val="20"/>
                <w:lang w:val="sr-Cyrl-RS"/>
              </w:rPr>
              <w:t>ком</w:t>
            </w:r>
          </w:p>
        </w:tc>
        <w:tc>
          <w:tcPr>
            <w:tcW w:w="500" w:type="pct"/>
            <w:shd w:val="clear" w:color="auto" w:fill="auto"/>
          </w:tcPr>
          <w:p w:rsidR="003735EB" w:rsidRPr="003735EB" w:rsidRDefault="003735EB" w:rsidP="003735EB">
            <w:pPr>
              <w:spacing w:before="0"/>
              <w:jc w:val="center"/>
              <w:rPr>
                <w:rFonts w:cs="Arial"/>
                <w:sz w:val="20"/>
                <w:szCs w:val="20"/>
                <w:lang w:val="sr-Cyrl-RS"/>
              </w:rPr>
            </w:pPr>
            <w:r w:rsidRPr="003735EB">
              <w:rPr>
                <w:rFonts w:cs="Arial"/>
                <w:sz w:val="20"/>
                <w:szCs w:val="20"/>
                <w:lang w:val="sr-Cyrl-RS"/>
              </w:rPr>
              <w:t>12</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6</w:t>
            </w:r>
          </w:p>
        </w:tc>
        <w:tc>
          <w:tcPr>
            <w:tcW w:w="1147" w:type="pct"/>
            <w:shd w:val="clear" w:color="auto" w:fill="auto"/>
          </w:tcPr>
          <w:p w:rsidR="003735EB" w:rsidRPr="003735EB" w:rsidRDefault="003735EB" w:rsidP="003735EB">
            <w:pPr>
              <w:spacing w:before="0"/>
              <w:jc w:val="left"/>
              <w:rPr>
                <w:rFonts w:cs="Arial"/>
                <w:bCs/>
                <w:sz w:val="20"/>
                <w:szCs w:val="20"/>
                <w:lang w:val="ru-RU"/>
              </w:rPr>
            </w:pPr>
            <w:r w:rsidRPr="003735EB">
              <w:rPr>
                <w:rFonts w:cs="Arial"/>
                <w:sz w:val="20"/>
                <w:szCs w:val="20"/>
              </w:rPr>
              <w:t>ГОДИШЊИ</w:t>
            </w:r>
            <w:r w:rsidRPr="003735EB">
              <w:rPr>
                <w:rFonts w:cs="Arial"/>
                <w:sz w:val="20"/>
                <w:szCs w:val="20"/>
                <w:lang w:val="sr-Latn-BA"/>
              </w:rPr>
              <w:t xml:space="preserve">  </w:t>
            </w:r>
            <w:r w:rsidRPr="003735EB">
              <w:rPr>
                <w:rFonts w:cs="Arial"/>
                <w:sz w:val="20"/>
                <w:szCs w:val="20"/>
              </w:rPr>
              <w:t>ИЗВЕШТАЈ</w:t>
            </w:r>
            <w:r w:rsidRPr="003735EB">
              <w:rPr>
                <w:rFonts w:cs="Arial"/>
                <w:sz w:val="20"/>
                <w:szCs w:val="20"/>
                <w:lang w:val="sr-Latn-BA"/>
              </w:rPr>
              <w:t xml:space="preserve">  СА  АНАЛИЗОМ  РЕЗУЛТАТА</w:t>
            </w:r>
          </w:p>
        </w:tc>
        <w:tc>
          <w:tcPr>
            <w:tcW w:w="502" w:type="pct"/>
            <w:shd w:val="clear" w:color="auto" w:fill="auto"/>
          </w:tcPr>
          <w:p w:rsidR="003735EB" w:rsidRPr="003735EB" w:rsidRDefault="003735EB" w:rsidP="003735EB">
            <w:pPr>
              <w:spacing w:before="0"/>
              <w:jc w:val="center"/>
              <w:rPr>
                <w:rFonts w:cs="Arial"/>
                <w:sz w:val="20"/>
                <w:szCs w:val="20"/>
                <w:lang w:val="sr-Cyrl-RS"/>
              </w:rPr>
            </w:pPr>
            <w:r w:rsidRPr="003735EB">
              <w:rPr>
                <w:rFonts w:cs="Arial"/>
                <w:sz w:val="20"/>
                <w:szCs w:val="20"/>
                <w:lang w:val="sr-Cyrl-RS"/>
              </w:rPr>
              <w:t>ком</w:t>
            </w:r>
          </w:p>
        </w:tc>
        <w:tc>
          <w:tcPr>
            <w:tcW w:w="500" w:type="pct"/>
            <w:shd w:val="clear" w:color="auto" w:fill="auto"/>
          </w:tcPr>
          <w:p w:rsidR="003735EB" w:rsidRPr="003735EB" w:rsidRDefault="003735EB" w:rsidP="003735EB">
            <w:pPr>
              <w:spacing w:before="0"/>
              <w:jc w:val="center"/>
              <w:rPr>
                <w:rFonts w:cs="Arial"/>
                <w:sz w:val="20"/>
                <w:szCs w:val="20"/>
                <w:lang w:val="sr-Cyrl-RS"/>
              </w:rPr>
            </w:pPr>
            <w:r w:rsidRPr="003735EB">
              <w:rPr>
                <w:rFonts w:cs="Arial"/>
                <w:sz w:val="20"/>
                <w:szCs w:val="20"/>
                <w:lang w:val="sr-Cyrl-RS"/>
              </w:rPr>
              <w:t>1</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11898">
            <w:pPr>
              <w:spacing w:before="0"/>
              <w:jc w:val="center"/>
              <w:rPr>
                <w:rFonts w:cs="Arial"/>
                <w:b/>
                <w:bCs/>
                <w:iCs/>
                <w:lang w:val="sr-Cyrl-CS"/>
              </w:rPr>
            </w:pPr>
          </w:p>
        </w:tc>
        <w:tc>
          <w:tcPr>
            <w:tcW w:w="1147" w:type="pct"/>
            <w:shd w:val="clear" w:color="auto" w:fill="auto"/>
          </w:tcPr>
          <w:p w:rsidR="00DA664D" w:rsidRPr="007E7C45" w:rsidRDefault="00DA664D" w:rsidP="00D11898">
            <w:pPr>
              <w:spacing w:before="0"/>
              <w:jc w:val="left"/>
              <w:rPr>
                <w:rFonts w:cs="Arial"/>
                <w:b/>
                <w:bCs/>
                <w:lang w:val="ru-RU"/>
              </w:rPr>
            </w:pPr>
            <w:r w:rsidRPr="007E7C45">
              <w:rPr>
                <w:rFonts w:cs="Arial"/>
                <w:b/>
                <w:bCs/>
                <w:lang w:val="ru-RU"/>
              </w:rPr>
              <w:t>ТЕК</w:t>
            </w:r>
          </w:p>
        </w:tc>
        <w:tc>
          <w:tcPr>
            <w:tcW w:w="502" w:type="pct"/>
            <w:shd w:val="clear" w:color="auto" w:fill="auto"/>
          </w:tcPr>
          <w:p w:rsidR="00DA664D" w:rsidRPr="0007524C" w:rsidRDefault="00DA664D" w:rsidP="00D11898">
            <w:pPr>
              <w:spacing w:before="0"/>
              <w:jc w:val="center"/>
              <w:rPr>
                <w:rFonts w:cs="Arial"/>
                <w:sz w:val="20"/>
                <w:szCs w:val="20"/>
                <w:lang w:val="sr-Cyrl-RS"/>
              </w:rPr>
            </w:pPr>
          </w:p>
        </w:tc>
        <w:tc>
          <w:tcPr>
            <w:tcW w:w="500" w:type="pct"/>
            <w:shd w:val="clear" w:color="auto" w:fill="auto"/>
          </w:tcPr>
          <w:p w:rsidR="00DA664D" w:rsidRPr="0007524C" w:rsidRDefault="00DA664D" w:rsidP="00D11898">
            <w:pPr>
              <w:spacing w:before="0"/>
              <w:rPr>
                <w:rFonts w:cs="Arial"/>
                <w:sz w:val="20"/>
                <w:szCs w:val="20"/>
                <w:lang w:val="sr-Cyrl-RS"/>
              </w:rPr>
            </w:pPr>
          </w:p>
        </w:tc>
        <w:tc>
          <w:tcPr>
            <w:tcW w:w="501" w:type="pct"/>
            <w:shd w:val="clear" w:color="auto" w:fill="auto"/>
            <w:vAlign w:val="center"/>
          </w:tcPr>
          <w:p w:rsidR="00DA664D" w:rsidRPr="00E47C2E" w:rsidRDefault="00DA664D" w:rsidP="00D11898">
            <w:pPr>
              <w:spacing w:before="0"/>
              <w:jc w:val="center"/>
              <w:rPr>
                <w:rFonts w:cs="Arial"/>
                <w:b/>
                <w:bCs/>
                <w:iCs/>
              </w:rPr>
            </w:pPr>
          </w:p>
        </w:tc>
        <w:tc>
          <w:tcPr>
            <w:tcW w:w="571" w:type="pct"/>
            <w:shd w:val="clear" w:color="auto" w:fill="auto"/>
            <w:vAlign w:val="center"/>
          </w:tcPr>
          <w:p w:rsidR="00DA664D" w:rsidRPr="00E47C2E" w:rsidRDefault="00DA664D" w:rsidP="00D11898">
            <w:pPr>
              <w:spacing w:before="0"/>
              <w:jc w:val="center"/>
              <w:rPr>
                <w:rFonts w:cs="Arial"/>
                <w:b/>
                <w:bCs/>
                <w:iCs/>
              </w:rPr>
            </w:pPr>
          </w:p>
        </w:tc>
        <w:tc>
          <w:tcPr>
            <w:tcW w:w="787" w:type="pct"/>
            <w:shd w:val="clear" w:color="auto" w:fill="auto"/>
            <w:vAlign w:val="center"/>
          </w:tcPr>
          <w:p w:rsidR="00DA664D" w:rsidRPr="00E47C2E" w:rsidRDefault="00DA664D" w:rsidP="00D11898">
            <w:pPr>
              <w:spacing w:before="0"/>
              <w:jc w:val="center"/>
              <w:rPr>
                <w:rFonts w:cs="Arial"/>
                <w:b/>
                <w:bCs/>
                <w:iCs/>
              </w:rPr>
            </w:pPr>
          </w:p>
        </w:tc>
        <w:tc>
          <w:tcPr>
            <w:tcW w:w="656" w:type="pct"/>
            <w:shd w:val="clear" w:color="auto" w:fill="auto"/>
            <w:vAlign w:val="center"/>
          </w:tcPr>
          <w:p w:rsidR="00DA664D" w:rsidRPr="00E47C2E" w:rsidRDefault="00DA664D" w:rsidP="00D11898">
            <w:pPr>
              <w:spacing w:before="0"/>
              <w:jc w:val="center"/>
              <w:rPr>
                <w:rFonts w:cs="Arial"/>
                <w:b/>
                <w:bCs/>
                <w:iCs/>
              </w:rPr>
            </w:pPr>
          </w:p>
        </w:tc>
      </w:tr>
      <w:tr w:rsidR="003735EB" w:rsidRPr="00E47C2E" w:rsidTr="003735EB">
        <w:trPr>
          <w:trHeight w:val="820"/>
        </w:trPr>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7</w:t>
            </w:r>
          </w:p>
        </w:tc>
        <w:tc>
          <w:tcPr>
            <w:tcW w:w="1147" w:type="pct"/>
            <w:shd w:val="clear" w:color="auto" w:fill="auto"/>
            <w:vAlign w:val="center"/>
          </w:tcPr>
          <w:p w:rsidR="003735EB" w:rsidRPr="003735EB" w:rsidRDefault="003735EB" w:rsidP="003735EB">
            <w:pPr>
              <w:spacing w:before="0" w:after="240"/>
              <w:jc w:val="left"/>
              <w:rPr>
                <w:rFonts w:cs="Arial"/>
                <w:bCs/>
                <w:noProof/>
                <w:sz w:val="20"/>
                <w:szCs w:val="20"/>
                <w:lang w:val="sr-Latn-CS"/>
              </w:rPr>
            </w:pPr>
            <w:r w:rsidRPr="003735EB">
              <w:rPr>
                <w:rFonts w:cs="Arial"/>
                <w:bCs/>
                <w:noProof/>
                <w:sz w:val="20"/>
                <w:szCs w:val="20"/>
                <w:lang w:val="ru-RU"/>
              </w:rPr>
              <w:t>МЕРЕЊА УКУПНИХ ТАЛОЖНИХ МАТЕРИЈА</w:t>
            </w:r>
          </w:p>
        </w:tc>
        <w:tc>
          <w:tcPr>
            <w:tcW w:w="502" w:type="pct"/>
            <w:shd w:val="clear" w:color="auto" w:fill="auto"/>
            <w:vAlign w:val="center"/>
          </w:tcPr>
          <w:p w:rsidR="003735EB" w:rsidRPr="003735EB" w:rsidRDefault="003735EB" w:rsidP="003735EB">
            <w:pPr>
              <w:spacing w:before="0" w:after="240"/>
              <w:ind w:right="-1149"/>
              <w:jc w:val="left"/>
              <w:rPr>
                <w:rFonts w:cs="Arial"/>
                <w:noProof/>
                <w:sz w:val="20"/>
                <w:szCs w:val="20"/>
                <w:lang w:val="sr-Cyrl-CS"/>
              </w:rPr>
            </w:pPr>
            <w:r w:rsidRPr="003735EB">
              <w:rPr>
                <w:rFonts w:cs="Arial"/>
                <w:noProof/>
                <w:sz w:val="20"/>
                <w:szCs w:val="20"/>
                <w:lang w:val="sr-Cyrl-CS"/>
              </w:rPr>
              <w:t>узорак</w:t>
            </w:r>
          </w:p>
        </w:tc>
        <w:tc>
          <w:tcPr>
            <w:tcW w:w="500" w:type="pct"/>
            <w:shd w:val="clear" w:color="auto" w:fill="auto"/>
            <w:vAlign w:val="center"/>
          </w:tcPr>
          <w:p w:rsidR="003735EB" w:rsidRPr="00D61ACB" w:rsidRDefault="003735EB" w:rsidP="003735EB">
            <w:pPr>
              <w:spacing w:before="240"/>
              <w:ind w:right="-1149"/>
              <w:jc w:val="left"/>
              <w:rPr>
                <w:rFonts w:cs="Arial"/>
                <w:noProof/>
                <w:sz w:val="20"/>
                <w:szCs w:val="20"/>
                <w:lang w:val="sr-Cyrl-CS"/>
              </w:rPr>
            </w:pPr>
            <w:r w:rsidRPr="00D61ACB">
              <w:rPr>
                <w:rFonts w:cs="Arial"/>
                <w:noProof/>
                <w:sz w:val="20"/>
                <w:szCs w:val="20"/>
                <w:lang w:val="sr-Cyrl-CS"/>
              </w:rPr>
              <w:t>96</w:t>
            </w:r>
            <w:r w:rsidR="009E398B" w:rsidRPr="00D61ACB">
              <w:rPr>
                <w:rFonts w:cs="Arial"/>
                <w:noProof/>
                <w:sz w:val="20"/>
                <w:szCs w:val="20"/>
                <w:lang w:val="sr-Cyrl-CS"/>
              </w:rPr>
              <w:t>(</w:t>
            </w:r>
            <w:r w:rsidRPr="00D61ACB">
              <w:rPr>
                <w:rFonts w:cs="Arial"/>
                <w:noProof/>
                <w:sz w:val="20"/>
                <w:szCs w:val="20"/>
                <w:lang w:val="sr-Cyrl-RS"/>
              </w:rPr>
              <w:t>8</w:t>
            </w:r>
            <w:r w:rsidRPr="00D61ACB">
              <w:rPr>
                <w:rFonts w:cs="Arial"/>
                <w:noProof/>
                <w:sz w:val="20"/>
                <w:szCs w:val="20"/>
                <w:lang w:val="sr-Latn-RS"/>
              </w:rPr>
              <w:t>x12</w:t>
            </w:r>
            <w:r w:rsidRPr="00D61ACB">
              <w:rPr>
                <w:rFonts w:cs="Arial"/>
                <w:noProof/>
                <w:sz w:val="20"/>
                <w:szCs w:val="20"/>
                <w:lang w:val="sr-Cyrl-CS"/>
              </w:rPr>
              <w:t>)</w:t>
            </w:r>
          </w:p>
        </w:tc>
        <w:tc>
          <w:tcPr>
            <w:tcW w:w="501" w:type="pct"/>
            <w:shd w:val="clear" w:color="auto" w:fill="auto"/>
            <w:vAlign w:val="center"/>
          </w:tcPr>
          <w:p w:rsidR="003735EB" w:rsidRPr="00D61ACB"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FE69EF">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8</w:t>
            </w:r>
          </w:p>
        </w:tc>
        <w:tc>
          <w:tcPr>
            <w:tcW w:w="1147" w:type="pct"/>
            <w:shd w:val="clear" w:color="auto" w:fill="auto"/>
          </w:tcPr>
          <w:p w:rsidR="003735EB" w:rsidRPr="003735EB" w:rsidRDefault="003735EB" w:rsidP="003735EB">
            <w:pPr>
              <w:spacing w:before="240" w:after="240"/>
              <w:jc w:val="left"/>
              <w:rPr>
                <w:rFonts w:cs="Arial"/>
                <w:bCs/>
                <w:noProof/>
                <w:sz w:val="20"/>
                <w:szCs w:val="20"/>
                <w:lang w:val="sr-Latn-RS"/>
              </w:rPr>
            </w:pPr>
            <w:r w:rsidRPr="003735EB">
              <w:rPr>
                <w:rFonts w:cs="Arial"/>
                <w:bCs/>
                <w:noProof/>
                <w:sz w:val="20"/>
                <w:szCs w:val="20"/>
                <w:lang w:val="ru-RU"/>
              </w:rPr>
              <w:t xml:space="preserve">МЕРЕЊА  </w:t>
            </w:r>
            <w:r w:rsidRPr="003735EB">
              <w:rPr>
                <w:rFonts w:cs="Arial"/>
                <w:bCs/>
                <w:noProof/>
                <w:sz w:val="20"/>
                <w:szCs w:val="20"/>
                <w:lang w:val="sr-Cyrl-RS"/>
              </w:rPr>
              <w:t xml:space="preserve">                     </w:t>
            </w:r>
            <w:r w:rsidRPr="003735EB">
              <w:rPr>
                <w:rFonts w:cs="Arial"/>
                <w:bCs/>
                <w:noProof/>
                <w:sz w:val="20"/>
                <w:szCs w:val="20"/>
                <w:lang w:val="ru-RU"/>
              </w:rPr>
              <w:t>СУМПОР-ДИОКСИДА</w:t>
            </w:r>
          </w:p>
        </w:tc>
        <w:tc>
          <w:tcPr>
            <w:tcW w:w="502" w:type="pct"/>
            <w:shd w:val="clear" w:color="auto" w:fill="auto"/>
          </w:tcPr>
          <w:p w:rsidR="003735EB" w:rsidRPr="003735EB" w:rsidRDefault="003735EB" w:rsidP="003735EB">
            <w:pPr>
              <w:spacing w:before="240" w:after="240"/>
              <w:jc w:val="left"/>
              <w:rPr>
                <w:rFonts w:cs="Arial"/>
                <w:noProof/>
                <w:sz w:val="20"/>
                <w:szCs w:val="20"/>
                <w:lang w:val="sr-Cyrl-CS"/>
              </w:rPr>
            </w:pPr>
            <w:r w:rsidRPr="003735EB">
              <w:rPr>
                <w:rFonts w:cs="Arial"/>
                <w:noProof/>
                <w:sz w:val="20"/>
                <w:szCs w:val="20"/>
                <w:lang w:val="sr-Cyrl-CS"/>
              </w:rPr>
              <w:t>узорак</w:t>
            </w:r>
          </w:p>
        </w:tc>
        <w:tc>
          <w:tcPr>
            <w:tcW w:w="500" w:type="pct"/>
            <w:shd w:val="clear" w:color="auto" w:fill="auto"/>
            <w:vAlign w:val="center"/>
          </w:tcPr>
          <w:p w:rsidR="003735EB" w:rsidRPr="003735EB" w:rsidRDefault="009E398B" w:rsidP="003735EB">
            <w:pPr>
              <w:spacing w:before="240" w:after="240"/>
              <w:ind w:right="-1149"/>
              <w:jc w:val="left"/>
              <w:rPr>
                <w:rFonts w:cs="Arial"/>
                <w:noProof/>
                <w:sz w:val="20"/>
                <w:szCs w:val="20"/>
                <w:lang w:val="sr-Cyrl-RS"/>
              </w:rPr>
            </w:pPr>
            <w:r>
              <w:rPr>
                <w:rFonts w:cs="Arial"/>
                <w:noProof/>
                <w:sz w:val="20"/>
                <w:szCs w:val="20"/>
                <w:lang w:val="sr-Cyrl-RS"/>
              </w:rPr>
              <w:t xml:space="preserve">    </w:t>
            </w:r>
            <w:r w:rsidR="003735EB" w:rsidRPr="003735EB">
              <w:rPr>
                <w:rFonts w:cs="Arial"/>
                <w:noProof/>
                <w:sz w:val="20"/>
                <w:szCs w:val="20"/>
                <w:lang w:val="sr-Latn-RS"/>
              </w:rPr>
              <w:t>365</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9</w:t>
            </w:r>
          </w:p>
        </w:tc>
        <w:tc>
          <w:tcPr>
            <w:tcW w:w="1147" w:type="pct"/>
            <w:shd w:val="clear" w:color="auto" w:fill="auto"/>
          </w:tcPr>
          <w:p w:rsidR="003735EB" w:rsidRPr="003735EB" w:rsidRDefault="003735EB" w:rsidP="003735EB">
            <w:pPr>
              <w:spacing w:before="240" w:after="240"/>
              <w:jc w:val="left"/>
              <w:rPr>
                <w:rFonts w:cs="Arial"/>
                <w:noProof/>
                <w:sz w:val="20"/>
                <w:szCs w:val="20"/>
                <w:lang w:val="sr-Cyrl-CS"/>
              </w:rPr>
            </w:pPr>
            <w:r w:rsidRPr="003735EB">
              <w:rPr>
                <w:rFonts w:cs="Arial"/>
                <w:bCs/>
                <w:noProof/>
                <w:sz w:val="20"/>
                <w:szCs w:val="20"/>
                <w:lang w:val="ru-RU"/>
              </w:rPr>
              <w:t>МЕРЕЊА  ЧАЂИ</w:t>
            </w:r>
          </w:p>
        </w:tc>
        <w:tc>
          <w:tcPr>
            <w:tcW w:w="502" w:type="pct"/>
            <w:shd w:val="clear" w:color="auto" w:fill="auto"/>
          </w:tcPr>
          <w:p w:rsidR="003735EB" w:rsidRPr="003735EB" w:rsidRDefault="003735EB" w:rsidP="003735EB">
            <w:pPr>
              <w:spacing w:before="240" w:after="240"/>
              <w:jc w:val="left"/>
              <w:rPr>
                <w:rFonts w:cs="Arial"/>
                <w:noProof/>
                <w:sz w:val="20"/>
                <w:szCs w:val="20"/>
                <w:lang w:val="sr-Cyrl-CS"/>
              </w:rPr>
            </w:pPr>
            <w:r w:rsidRPr="003735EB">
              <w:rPr>
                <w:rFonts w:cs="Arial"/>
                <w:noProof/>
                <w:sz w:val="20"/>
                <w:szCs w:val="20"/>
                <w:lang w:val="sr-Cyrl-CS"/>
              </w:rPr>
              <w:t>узорак</w:t>
            </w:r>
          </w:p>
        </w:tc>
        <w:tc>
          <w:tcPr>
            <w:tcW w:w="500" w:type="pct"/>
            <w:shd w:val="clear" w:color="auto" w:fill="auto"/>
          </w:tcPr>
          <w:p w:rsidR="003735EB" w:rsidRPr="003735EB" w:rsidRDefault="003735EB" w:rsidP="003735EB">
            <w:pPr>
              <w:spacing w:before="240" w:after="240"/>
              <w:jc w:val="left"/>
              <w:rPr>
                <w:rFonts w:cs="Arial"/>
                <w:noProof/>
                <w:sz w:val="20"/>
                <w:szCs w:val="20"/>
                <w:lang w:val="sr-Cyrl-CS"/>
              </w:rPr>
            </w:pPr>
            <w:r w:rsidRPr="003735EB">
              <w:rPr>
                <w:rFonts w:cs="Arial"/>
                <w:noProof/>
                <w:sz w:val="20"/>
                <w:szCs w:val="20"/>
                <w:lang w:val="sr-Cyrl-CS"/>
              </w:rPr>
              <w:t>365</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10</w:t>
            </w:r>
          </w:p>
        </w:tc>
        <w:tc>
          <w:tcPr>
            <w:tcW w:w="1147" w:type="pct"/>
            <w:shd w:val="clear" w:color="auto" w:fill="auto"/>
          </w:tcPr>
          <w:p w:rsidR="003735EB" w:rsidRPr="003735EB" w:rsidRDefault="003735EB" w:rsidP="003735EB">
            <w:pPr>
              <w:spacing w:before="240" w:after="240"/>
              <w:jc w:val="left"/>
              <w:rPr>
                <w:rFonts w:cs="Arial"/>
                <w:noProof/>
                <w:sz w:val="20"/>
                <w:szCs w:val="20"/>
                <w:lang w:val="sr-Cyrl-CS"/>
              </w:rPr>
            </w:pPr>
            <w:r w:rsidRPr="003735EB">
              <w:rPr>
                <w:rFonts w:cs="Arial"/>
                <w:bCs/>
                <w:noProof/>
                <w:sz w:val="20"/>
                <w:szCs w:val="20"/>
                <w:lang w:val="ru-RU"/>
              </w:rPr>
              <w:t>МЕРЕЊА  СУСПЕНДОВАНИХ  ЧЕСТИЦА  &lt;  10µм</w:t>
            </w:r>
          </w:p>
        </w:tc>
        <w:tc>
          <w:tcPr>
            <w:tcW w:w="502" w:type="pct"/>
            <w:shd w:val="clear" w:color="auto" w:fill="auto"/>
          </w:tcPr>
          <w:p w:rsidR="003735EB" w:rsidRPr="003735EB" w:rsidRDefault="003735EB" w:rsidP="003735EB">
            <w:pPr>
              <w:spacing w:before="240" w:after="240"/>
              <w:jc w:val="left"/>
              <w:rPr>
                <w:rFonts w:cs="Arial"/>
                <w:noProof/>
                <w:sz w:val="20"/>
                <w:szCs w:val="20"/>
                <w:lang w:val="sr-Cyrl-CS"/>
              </w:rPr>
            </w:pPr>
            <w:r w:rsidRPr="003735EB">
              <w:rPr>
                <w:rFonts w:cs="Arial"/>
                <w:noProof/>
                <w:sz w:val="20"/>
                <w:szCs w:val="20"/>
                <w:lang w:val="sr-Cyrl-CS"/>
              </w:rPr>
              <w:t>узорак</w:t>
            </w:r>
          </w:p>
        </w:tc>
        <w:tc>
          <w:tcPr>
            <w:tcW w:w="500" w:type="pct"/>
            <w:shd w:val="clear" w:color="auto" w:fill="auto"/>
          </w:tcPr>
          <w:p w:rsidR="003735EB" w:rsidRPr="003735EB" w:rsidRDefault="003735EB" w:rsidP="003735EB">
            <w:pPr>
              <w:spacing w:before="240" w:after="240"/>
              <w:jc w:val="left"/>
              <w:rPr>
                <w:rFonts w:cs="Arial"/>
                <w:noProof/>
                <w:sz w:val="20"/>
                <w:szCs w:val="20"/>
                <w:lang w:val="sr-Cyrl-CS"/>
              </w:rPr>
            </w:pPr>
            <w:r w:rsidRPr="003735EB">
              <w:rPr>
                <w:rFonts w:cs="Arial"/>
                <w:noProof/>
                <w:sz w:val="20"/>
                <w:szCs w:val="20"/>
                <w:lang w:val="sr-Cyrl-CS"/>
              </w:rPr>
              <w:t>365</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07579D">
        <w:trPr>
          <w:trHeight w:val="1267"/>
        </w:trPr>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11</w:t>
            </w:r>
          </w:p>
        </w:tc>
        <w:tc>
          <w:tcPr>
            <w:tcW w:w="1147" w:type="pct"/>
            <w:shd w:val="clear" w:color="auto" w:fill="auto"/>
          </w:tcPr>
          <w:p w:rsidR="003735EB" w:rsidRPr="003735EB" w:rsidRDefault="003735EB" w:rsidP="003735EB">
            <w:pPr>
              <w:spacing w:before="240" w:after="240"/>
              <w:jc w:val="left"/>
              <w:rPr>
                <w:rFonts w:cs="Arial"/>
                <w:bCs/>
                <w:noProof/>
                <w:sz w:val="20"/>
                <w:szCs w:val="20"/>
                <w:lang w:val="ru-RU"/>
              </w:rPr>
            </w:pPr>
            <w:r w:rsidRPr="003735EB">
              <w:rPr>
                <w:rFonts w:cs="Arial"/>
                <w:noProof/>
                <w:sz w:val="20"/>
                <w:szCs w:val="20"/>
                <w:lang w:val="sr-Cyrl-RS"/>
              </w:rPr>
              <w:t>МЕСЕЧНИ</w:t>
            </w:r>
            <w:r w:rsidRPr="003735EB">
              <w:rPr>
                <w:rFonts w:cs="Arial"/>
                <w:noProof/>
                <w:sz w:val="20"/>
                <w:szCs w:val="20"/>
                <w:lang w:val="sr-Latn-BA"/>
              </w:rPr>
              <w:t xml:space="preserve">  </w:t>
            </w:r>
            <w:r w:rsidRPr="003735EB">
              <w:rPr>
                <w:rFonts w:cs="Arial"/>
                <w:noProof/>
                <w:sz w:val="20"/>
                <w:szCs w:val="20"/>
                <w:lang w:val="sr-Cyrl-CS"/>
              </w:rPr>
              <w:t>ИЗВЕШТАЈ</w:t>
            </w:r>
            <w:r w:rsidRPr="003735EB">
              <w:rPr>
                <w:rFonts w:cs="Arial"/>
                <w:noProof/>
                <w:sz w:val="20"/>
                <w:szCs w:val="20"/>
                <w:lang w:val="sr-Latn-BA"/>
              </w:rPr>
              <w:t xml:space="preserve">  СА  АНАЛИЗОМ  РЕЗУЛТАТА</w:t>
            </w:r>
          </w:p>
        </w:tc>
        <w:tc>
          <w:tcPr>
            <w:tcW w:w="502" w:type="pct"/>
            <w:shd w:val="clear" w:color="auto" w:fill="auto"/>
          </w:tcPr>
          <w:p w:rsidR="003735EB" w:rsidRPr="003735EB" w:rsidRDefault="003735EB" w:rsidP="003735EB">
            <w:pPr>
              <w:spacing w:before="240" w:after="240"/>
              <w:jc w:val="left"/>
              <w:rPr>
                <w:rFonts w:cs="Arial"/>
                <w:noProof/>
                <w:sz w:val="20"/>
                <w:szCs w:val="20"/>
                <w:lang w:val="sr-Cyrl-RS"/>
              </w:rPr>
            </w:pPr>
            <w:r w:rsidRPr="003735EB">
              <w:rPr>
                <w:rFonts w:cs="Arial"/>
                <w:noProof/>
                <w:sz w:val="20"/>
                <w:szCs w:val="20"/>
                <w:lang w:val="sr-Cyrl-RS"/>
              </w:rPr>
              <w:t>ком</w:t>
            </w:r>
          </w:p>
        </w:tc>
        <w:tc>
          <w:tcPr>
            <w:tcW w:w="500" w:type="pct"/>
            <w:shd w:val="clear" w:color="auto" w:fill="auto"/>
          </w:tcPr>
          <w:p w:rsidR="003735EB" w:rsidRPr="003735EB" w:rsidRDefault="003735EB" w:rsidP="003735EB">
            <w:pPr>
              <w:spacing w:before="240" w:after="240"/>
              <w:jc w:val="left"/>
              <w:rPr>
                <w:rFonts w:cs="Arial"/>
                <w:noProof/>
                <w:sz w:val="20"/>
                <w:szCs w:val="20"/>
                <w:lang w:val="sr-Cyrl-RS"/>
              </w:rPr>
            </w:pPr>
            <w:r w:rsidRPr="003735EB">
              <w:rPr>
                <w:rFonts w:cs="Arial"/>
                <w:noProof/>
                <w:sz w:val="20"/>
                <w:szCs w:val="20"/>
                <w:lang w:val="sr-Cyrl-RS"/>
              </w:rPr>
              <w:t>12</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12</w:t>
            </w:r>
          </w:p>
        </w:tc>
        <w:tc>
          <w:tcPr>
            <w:tcW w:w="1147" w:type="pct"/>
            <w:shd w:val="clear" w:color="auto" w:fill="auto"/>
          </w:tcPr>
          <w:p w:rsidR="003735EB" w:rsidRPr="003735EB" w:rsidRDefault="003735EB" w:rsidP="003735EB">
            <w:pPr>
              <w:spacing w:before="240" w:after="240"/>
              <w:jc w:val="left"/>
              <w:rPr>
                <w:rFonts w:cs="Arial"/>
                <w:bCs/>
                <w:noProof/>
                <w:sz w:val="20"/>
                <w:szCs w:val="20"/>
                <w:lang w:val="ru-RU"/>
              </w:rPr>
            </w:pPr>
            <w:r w:rsidRPr="003735EB">
              <w:rPr>
                <w:rFonts w:cs="Arial"/>
                <w:noProof/>
                <w:sz w:val="20"/>
                <w:szCs w:val="20"/>
                <w:lang w:val="sr-Cyrl-CS"/>
              </w:rPr>
              <w:t>ГОДИШЊИ</w:t>
            </w:r>
            <w:r w:rsidRPr="003735EB">
              <w:rPr>
                <w:rFonts w:cs="Arial"/>
                <w:noProof/>
                <w:sz w:val="20"/>
                <w:szCs w:val="20"/>
                <w:lang w:val="sr-Latn-BA"/>
              </w:rPr>
              <w:t xml:space="preserve">  </w:t>
            </w:r>
            <w:r w:rsidRPr="003735EB">
              <w:rPr>
                <w:rFonts w:cs="Arial"/>
                <w:noProof/>
                <w:sz w:val="20"/>
                <w:szCs w:val="20"/>
                <w:lang w:val="sr-Cyrl-CS"/>
              </w:rPr>
              <w:t>ИЗВЕШТАЈ</w:t>
            </w:r>
            <w:r w:rsidRPr="003735EB">
              <w:rPr>
                <w:rFonts w:cs="Arial"/>
                <w:noProof/>
                <w:sz w:val="20"/>
                <w:szCs w:val="20"/>
                <w:lang w:val="sr-Latn-BA"/>
              </w:rPr>
              <w:t xml:space="preserve">  СА  АНАЛИЗОМ  РЕЗУЛТАТА</w:t>
            </w:r>
          </w:p>
        </w:tc>
        <w:tc>
          <w:tcPr>
            <w:tcW w:w="502" w:type="pct"/>
            <w:shd w:val="clear" w:color="auto" w:fill="auto"/>
          </w:tcPr>
          <w:p w:rsidR="003735EB" w:rsidRPr="003735EB" w:rsidRDefault="003735EB" w:rsidP="003735EB">
            <w:pPr>
              <w:spacing w:before="240" w:after="240"/>
              <w:jc w:val="left"/>
              <w:rPr>
                <w:rFonts w:cs="Arial"/>
                <w:noProof/>
                <w:sz w:val="20"/>
                <w:szCs w:val="20"/>
                <w:lang w:val="sr-Cyrl-RS"/>
              </w:rPr>
            </w:pPr>
            <w:r w:rsidRPr="003735EB">
              <w:rPr>
                <w:rFonts w:cs="Arial"/>
                <w:noProof/>
                <w:sz w:val="20"/>
                <w:szCs w:val="20"/>
                <w:lang w:val="sr-Cyrl-RS"/>
              </w:rPr>
              <w:t>ком</w:t>
            </w:r>
          </w:p>
        </w:tc>
        <w:tc>
          <w:tcPr>
            <w:tcW w:w="500" w:type="pct"/>
            <w:shd w:val="clear" w:color="auto" w:fill="auto"/>
          </w:tcPr>
          <w:p w:rsidR="003735EB" w:rsidRPr="003735EB" w:rsidRDefault="003735EB" w:rsidP="003735EB">
            <w:pPr>
              <w:spacing w:before="240" w:after="240"/>
              <w:jc w:val="left"/>
              <w:rPr>
                <w:rFonts w:cs="Arial"/>
                <w:noProof/>
                <w:sz w:val="20"/>
                <w:szCs w:val="20"/>
                <w:lang w:val="sr-Latn-RS"/>
              </w:rPr>
            </w:pPr>
            <w:r w:rsidRPr="003735EB">
              <w:rPr>
                <w:rFonts w:cs="Arial"/>
                <w:noProof/>
                <w:sz w:val="20"/>
                <w:szCs w:val="20"/>
                <w:lang w:val="sr-Cyrl-RS"/>
              </w:rPr>
              <w:t>1</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DA664D" w:rsidRPr="00E47C2E" w:rsidTr="00DA664D">
        <w:tc>
          <w:tcPr>
            <w:tcW w:w="336" w:type="pct"/>
            <w:shd w:val="clear" w:color="auto" w:fill="auto"/>
            <w:vAlign w:val="center"/>
          </w:tcPr>
          <w:p w:rsidR="00DA664D" w:rsidRDefault="00DA664D" w:rsidP="00D11898">
            <w:pPr>
              <w:spacing w:before="0"/>
              <w:jc w:val="center"/>
              <w:rPr>
                <w:rFonts w:cs="Arial"/>
                <w:b/>
                <w:bCs/>
                <w:iCs/>
                <w:lang w:val="sr-Cyrl-CS"/>
              </w:rPr>
            </w:pPr>
          </w:p>
        </w:tc>
        <w:tc>
          <w:tcPr>
            <w:tcW w:w="1147" w:type="pct"/>
            <w:shd w:val="clear" w:color="auto" w:fill="auto"/>
          </w:tcPr>
          <w:p w:rsidR="00DA664D" w:rsidRPr="007E7C45" w:rsidRDefault="00DA664D" w:rsidP="00D11898">
            <w:pPr>
              <w:spacing w:before="0"/>
              <w:jc w:val="left"/>
              <w:rPr>
                <w:rFonts w:cs="Arial"/>
                <w:b/>
                <w:bCs/>
                <w:lang w:val="ru-RU"/>
              </w:rPr>
            </w:pPr>
            <w:r w:rsidRPr="007E7C45">
              <w:rPr>
                <w:rFonts w:cs="Arial"/>
                <w:b/>
                <w:bCs/>
                <w:lang w:val="ru-RU"/>
              </w:rPr>
              <w:t>ТЕМ</w:t>
            </w:r>
          </w:p>
        </w:tc>
        <w:tc>
          <w:tcPr>
            <w:tcW w:w="502" w:type="pct"/>
            <w:shd w:val="clear" w:color="auto" w:fill="auto"/>
          </w:tcPr>
          <w:p w:rsidR="00DA664D" w:rsidRPr="0007524C" w:rsidRDefault="00DA664D" w:rsidP="00D11898">
            <w:pPr>
              <w:spacing w:before="0"/>
              <w:jc w:val="center"/>
              <w:rPr>
                <w:rFonts w:cs="Arial"/>
                <w:sz w:val="20"/>
                <w:szCs w:val="20"/>
                <w:lang w:val="sr-Cyrl-RS"/>
              </w:rPr>
            </w:pPr>
          </w:p>
        </w:tc>
        <w:tc>
          <w:tcPr>
            <w:tcW w:w="500" w:type="pct"/>
            <w:shd w:val="clear" w:color="auto" w:fill="auto"/>
          </w:tcPr>
          <w:p w:rsidR="00DA664D" w:rsidRPr="0007524C" w:rsidRDefault="00DA664D" w:rsidP="00D11898">
            <w:pPr>
              <w:spacing w:before="0"/>
              <w:rPr>
                <w:rFonts w:cs="Arial"/>
                <w:sz w:val="20"/>
                <w:szCs w:val="20"/>
                <w:lang w:val="sr-Cyrl-RS"/>
              </w:rPr>
            </w:pPr>
          </w:p>
        </w:tc>
        <w:tc>
          <w:tcPr>
            <w:tcW w:w="501" w:type="pct"/>
            <w:shd w:val="clear" w:color="auto" w:fill="auto"/>
            <w:vAlign w:val="center"/>
          </w:tcPr>
          <w:p w:rsidR="00DA664D" w:rsidRPr="00E47C2E" w:rsidRDefault="00DA664D" w:rsidP="00D11898">
            <w:pPr>
              <w:spacing w:before="0"/>
              <w:jc w:val="center"/>
              <w:rPr>
                <w:rFonts w:cs="Arial"/>
                <w:b/>
                <w:bCs/>
                <w:iCs/>
              </w:rPr>
            </w:pPr>
          </w:p>
        </w:tc>
        <w:tc>
          <w:tcPr>
            <w:tcW w:w="571" w:type="pct"/>
            <w:shd w:val="clear" w:color="auto" w:fill="auto"/>
            <w:vAlign w:val="center"/>
          </w:tcPr>
          <w:p w:rsidR="00DA664D" w:rsidRPr="00E47C2E" w:rsidRDefault="00DA664D" w:rsidP="00D11898">
            <w:pPr>
              <w:spacing w:before="0"/>
              <w:jc w:val="center"/>
              <w:rPr>
                <w:rFonts w:cs="Arial"/>
                <w:b/>
                <w:bCs/>
                <w:iCs/>
              </w:rPr>
            </w:pPr>
          </w:p>
        </w:tc>
        <w:tc>
          <w:tcPr>
            <w:tcW w:w="787" w:type="pct"/>
            <w:shd w:val="clear" w:color="auto" w:fill="auto"/>
            <w:vAlign w:val="center"/>
          </w:tcPr>
          <w:p w:rsidR="00DA664D" w:rsidRPr="00E47C2E" w:rsidRDefault="00DA664D" w:rsidP="00D11898">
            <w:pPr>
              <w:spacing w:before="0"/>
              <w:jc w:val="center"/>
              <w:rPr>
                <w:rFonts w:cs="Arial"/>
                <w:b/>
                <w:bCs/>
                <w:iCs/>
              </w:rPr>
            </w:pPr>
          </w:p>
        </w:tc>
        <w:tc>
          <w:tcPr>
            <w:tcW w:w="656" w:type="pct"/>
            <w:shd w:val="clear" w:color="auto" w:fill="auto"/>
            <w:vAlign w:val="center"/>
          </w:tcPr>
          <w:p w:rsidR="00DA664D" w:rsidRPr="00E47C2E" w:rsidRDefault="00DA664D" w:rsidP="00D11898">
            <w:pPr>
              <w:spacing w:before="0"/>
              <w:jc w:val="center"/>
              <w:rPr>
                <w:rFonts w:cs="Arial"/>
                <w:b/>
                <w:bCs/>
                <w:iCs/>
              </w:rPr>
            </w:pPr>
          </w:p>
        </w:tc>
      </w:tr>
      <w:tr w:rsidR="003735EB" w:rsidRPr="00E47C2E" w:rsidTr="00FE69EF">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13</w:t>
            </w:r>
          </w:p>
        </w:tc>
        <w:tc>
          <w:tcPr>
            <w:tcW w:w="1147" w:type="pct"/>
            <w:shd w:val="clear" w:color="auto" w:fill="auto"/>
            <w:vAlign w:val="center"/>
          </w:tcPr>
          <w:p w:rsidR="003735EB" w:rsidRPr="008B6E08" w:rsidRDefault="003735EB" w:rsidP="003735EB">
            <w:pPr>
              <w:spacing w:before="0"/>
              <w:jc w:val="left"/>
              <w:rPr>
                <w:rFonts w:cs="Arial"/>
                <w:bCs/>
                <w:sz w:val="20"/>
                <w:szCs w:val="20"/>
                <w:lang w:val="sr-Latn-CS"/>
              </w:rPr>
            </w:pPr>
            <w:r w:rsidRPr="008B6E08">
              <w:rPr>
                <w:rFonts w:cs="Arial"/>
                <w:bCs/>
                <w:sz w:val="20"/>
                <w:szCs w:val="20"/>
                <w:lang w:val="ru-RU"/>
              </w:rPr>
              <w:t>МЕРЕЊА УКУПНИХ ТАЛОЖНИХ МАТЕРИЈА</w:t>
            </w:r>
          </w:p>
        </w:tc>
        <w:tc>
          <w:tcPr>
            <w:tcW w:w="502" w:type="pct"/>
            <w:shd w:val="clear" w:color="auto" w:fill="auto"/>
            <w:vAlign w:val="center"/>
          </w:tcPr>
          <w:p w:rsidR="003735EB" w:rsidRPr="008B6E08" w:rsidRDefault="003735EB" w:rsidP="003735EB">
            <w:pPr>
              <w:spacing w:before="0"/>
              <w:ind w:right="-1149"/>
              <w:jc w:val="left"/>
              <w:rPr>
                <w:rFonts w:cs="Arial"/>
                <w:sz w:val="20"/>
                <w:szCs w:val="20"/>
                <w:lang w:val="sr-Cyrl-CS"/>
              </w:rPr>
            </w:pPr>
            <w:r w:rsidRPr="008B6E08">
              <w:rPr>
                <w:rFonts w:cs="Arial"/>
                <w:sz w:val="20"/>
                <w:szCs w:val="20"/>
                <w:lang w:val="sr-Cyrl-CS"/>
              </w:rPr>
              <w:t xml:space="preserve">  узорак</w:t>
            </w:r>
          </w:p>
        </w:tc>
        <w:tc>
          <w:tcPr>
            <w:tcW w:w="500" w:type="pct"/>
            <w:shd w:val="clear" w:color="auto" w:fill="auto"/>
            <w:vAlign w:val="center"/>
          </w:tcPr>
          <w:p w:rsidR="003735EB" w:rsidRPr="00D61ACB" w:rsidRDefault="003735EB" w:rsidP="0007579D">
            <w:pPr>
              <w:spacing w:before="240"/>
              <w:ind w:right="-1149"/>
              <w:jc w:val="left"/>
              <w:rPr>
                <w:rFonts w:cs="Arial"/>
                <w:sz w:val="20"/>
                <w:szCs w:val="20"/>
              </w:rPr>
            </w:pPr>
            <w:r w:rsidRPr="00D61ACB">
              <w:rPr>
                <w:rFonts w:cs="Arial"/>
                <w:sz w:val="20"/>
                <w:szCs w:val="20"/>
              </w:rPr>
              <w:t>96</w:t>
            </w:r>
            <w:r w:rsidR="009E398B" w:rsidRPr="00D61ACB">
              <w:rPr>
                <w:rFonts w:cs="Arial"/>
                <w:sz w:val="20"/>
                <w:szCs w:val="20"/>
                <w:lang w:val="sr-Cyrl-RS"/>
              </w:rPr>
              <w:t>(</w:t>
            </w:r>
            <w:r w:rsidRPr="00D61ACB">
              <w:rPr>
                <w:rFonts w:cs="Arial"/>
                <w:sz w:val="20"/>
                <w:szCs w:val="20"/>
                <w:lang w:val="sr-Cyrl-RS"/>
              </w:rPr>
              <w:t>8</w:t>
            </w:r>
            <w:r w:rsidRPr="00D61ACB">
              <w:rPr>
                <w:rFonts w:cs="Arial"/>
                <w:sz w:val="20"/>
                <w:szCs w:val="20"/>
                <w:lang w:val="sr-Latn-RS"/>
              </w:rPr>
              <w:t>x12</w:t>
            </w:r>
            <w:r w:rsidRPr="00D61ACB">
              <w:rPr>
                <w:rFonts w:cs="Arial"/>
                <w:sz w:val="20"/>
                <w:szCs w:val="20"/>
              </w:rPr>
              <w:t>)</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FE69EF">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14</w:t>
            </w:r>
          </w:p>
        </w:tc>
        <w:tc>
          <w:tcPr>
            <w:tcW w:w="1147" w:type="pct"/>
            <w:shd w:val="clear" w:color="auto" w:fill="auto"/>
          </w:tcPr>
          <w:p w:rsidR="003735EB" w:rsidRPr="008B6E08" w:rsidRDefault="003735EB" w:rsidP="003735EB">
            <w:pPr>
              <w:spacing w:before="0"/>
              <w:jc w:val="left"/>
              <w:rPr>
                <w:rFonts w:cs="Arial"/>
                <w:bCs/>
                <w:sz w:val="20"/>
                <w:szCs w:val="20"/>
                <w:lang w:val="sr-Latn-RS"/>
              </w:rPr>
            </w:pPr>
            <w:r w:rsidRPr="008B6E08">
              <w:rPr>
                <w:rFonts w:cs="Arial"/>
                <w:bCs/>
                <w:sz w:val="20"/>
                <w:szCs w:val="20"/>
                <w:lang w:val="ru-RU"/>
              </w:rPr>
              <w:t xml:space="preserve">МЕРЕЊА  </w:t>
            </w:r>
            <w:r w:rsidRPr="008B6E08">
              <w:rPr>
                <w:rFonts w:cs="Arial"/>
                <w:bCs/>
                <w:sz w:val="20"/>
                <w:szCs w:val="20"/>
                <w:lang w:val="sr-Cyrl-RS"/>
              </w:rPr>
              <w:t xml:space="preserve">                     </w:t>
            </w:r>
            <w:r w:rsidRPr="008B6E08">
              <w:rPr>
                <w:rFonts w:cs="Arial"/>
                <w:bCs/>
                <w:sz w:val="20"/>
                <w:szCs w:val="20"/>
                <w:lang w:val="ru-RU"/>
              </w:rPr>
              <w:t>СУМПОР-ДИОКСИДА</w:t>
            </w:r>
          </w:p>
        </w:tc>
        <w:tc>
          <w:tcPr>
            <w:tcW w:w="502" w:type="pct"/>
            <w:shd w:val="clear" w:color="auto" w:fill="auto"/>
          </w:tcPr>
          <w:p w:rsidR="003735EB" w:rsidRPr="008B6E08" w:rsidRDefault="003735EB" w:rsidP="003735EB">
            <w:pPr>
              <w:spacing w:before="0"/>
              <w:jc w:val="center"/>
              <w:rPr>
                <w:rFonts w:cs="Arial"/>
                <w:sz w:val="20"/>
                <w:szCs w:val="20"/>
              </w:rPr>
            </w:pPr>
            <w:r w:rsidRPr="008B6E08">
              <w:rPr>
                <w:rFonts w:cs="Arial"/>
                <w:sz w:val="20"/>
                <w:szCs w:val="20"/>
              </w:rPr>
              <w:t>узорак</w:t>
            </w:r>
          </w:p>
        </w:tc>
        <w:tc>
          <w:tcPr>
            <w:tcW w:w="500" w:type="pct"/>
            <w:shd w:val="clear" w:color="auto" w:fill="auto"/>
            <w:vAlign w:val="center"/>
          </w:tcPr>
          <w:p w:rsidR="003735EB" w:rsidRPr="008B6E08" w:rsidRDefault="003735EB" w:rsidP="003735EB">
            <w:pPr>
              <w:spacing w:before="240" w:after="240"/>
              <w:ind w:right="-1149"/>
              <w:jc w:val="left"/>
              <w:rPr>
                <w:rFonts w:cs="Arial"/>
                <w:sz w:val="20"/>
                <w:szCs w:val="20"/>
                <w:lang w:val="sr-Cyrl-RS"/>
              </w:rPr>
            </w:pPr>
            <w:r w:rsidRPr="008B6E08">
              <w:rPr>
                <w:rFonts w:cs="Arial"/>
                <w:sz w:val="20"/>
                <w:szCs w:val="20"/>
                <w:lang w:val="sr-Latn-RS"/>
              </w:rPr>
              <w:t>365</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15</w:t>
            </w:r>
          </w:p>
        </w:tc>
        <w:tc>
          <w:tcPr>
            <w:tcW w:w="1147" w:type="pct"/>
            <w:shd w:val="clear" w:color="auto" w:fill="auto"/>
          </w:tcPr>
          <w:p w:rsidR="003735EB" w:rsidRPr="008B6E08" w:rsidRDefault="003735EB" w:rsidP="003735EB">
            <w:pPr>
              <w:spacing w:before="0"/>
              <w:jc w:val="left"/>
              <w:rPr>
                <w:rFonts w:cs="Arial"/>
                <w:noProof/>
                <w:sz w:val="20"/>
                <w:szCs w:val="20"/>
                <w:lang w:val="sr-Cyrl-CS"/>
              </w:rPr>
            </w:pPr>
            <w:r w:rsidRPr="008B6E08">
              <w:rPr>
                <w:rFonts w:cs="Arial"/>
                <w:bCs/>
                <w:sz w:val="20"/>
                <w:szCs w:val="20"/>
                <w:lang w:val="ru-RU"/>
              </w:rPr>
              <w:t>МЕРЕЊА  ЧАЂИ</w:t>
            </w:r>
          </w:p>
        </w:tc>
        <w:tc>
          <w:tcPr>
            <w:tcW w:w="502" w:type="pct"/>
            <w:shd w:val="clear" w:color="auto" w:fill="auto"/>
          </w:tcPr>
          <w:p w:rsidR="003735EB" w:rsidRPr="008B6E08" w:rsidRDefault="003735EB" w:rsidP="003735EB">
            <w:pPr>
              <w:spacing w:before="0"/>
              <w:jc w:val="center"/>
              <w:rPr>
                <w:rFonts w:cs="Arial"/>
                <w:sz w:val="20"/>
                <w:szCs w:val="20"/>
              </w:rPr>
            </w:pPr>
            <w:r w:rsidRPr="008B6E08">
              <w:rPr>
                <w:rFonts w:cs="Arial"/>
                <w:sz w:val="20"/>
                <w:szCs w:val="20"/>
              </w:rPr>
              <w:t>узорак</w:t>
            </w:r>
          </w:p>
        </w:tc>
        <w:tc>
          <w:tcPr>
            <w:tcW w:w="500" w:type="pct"/>
            <w:shd w:val="clear" w:color="auto" w:fill="auto"/>
          </w:tcPr>
          <w:p w:rsidR="003735EB" w:rsidRPr="008B6E08" w:rsidRDefault="003735EB" w:rsidP="003735EB">
            <w:pPr>
              <w:spacing w:before="240" w:after="240"/>
              <w:jc w:val="left"/>
              <w:rPr>
                <w:rFonts w:cs="Arial"/>
                <w:sz w:val="20"/>
                <w:szCs w:val="20"/>
              </w:rPr>
            </w:pPr>
            <w:r w:rsidRPr="008B6E08">
              <w:rPr>
                <w:rFonts w:cs="Arial"/>
                <w:sz w:val="20"/>
                <w:szCs w:val="20"/>
              </w:rPr>
              <w:t>365</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16</w:t>
            </w:r>
          </w:p>
        </w:tc>
        <w:tc>
          <w:tcPr>
            <w:tcW w:w="1147" w:type="pct"/>
            <w:shd w:val="clear" w:color="auto" w:fill="auto"/>
          </w:tcPr>
          <w:p w:rsidR="003735EB" w:rsidRPr="008B6E08" w:rsidRDefault="003735EB" w:rsidP="003735EB">
            <w:pPr>
              <w:spacing w:before="0"/>
              <w:jc w:val="left"/>
              <w:rPr>
                <w:rFonts w:cs="Arial"/>
                <w:noProof/>
                <w:sz w:val="20"/>
                <w:szCs w:val="20"/>
                <w:lang w:val="sr-Cyrl-CS"/>
              </w:rPr>
            </w:pPr>
            <w:r w:rsidRPr="008B6E08">
              <w:rPr>
                <w:rFonts w:cs="Arial"/>
                <w:bCs/>
                <w:sz w:val="20"/>
                <w:szCs w:val="20"/>
                <w:lang w:val="ru-RU"/>
              </w:rPr>
              <w:t>МЕРЕЊА  СУСПЕНДОВАНИХ  ЧЕСТИЦА  &lt;  10µм</w:t>
            </w:r>
          </w:p>
        </w:tc>
        <w:tc>
          <w:tcPr>
            <w:tcW w:w="502" w:type="pct"/>
            <w:shd w:val="clear" w:color="auto" w:fill="auto"/>
          </w:tcPr>
          <w:p w:rsidR="003735EB" w:rsidRPr="008B6E08" w:rsidRDefault="003735EB" w:rsidP="003735EB">
            <w:pPr>
              <w:spacing w:before="0"/>
              <w:jc w:val="center"/>
              <w:rPr>
                <w:rFonts w:cs="Arial"/>
                <w:sz w:val="20"/>
                <w:szCs w:val="20"/>
              </w:rPr>
            </w:pPr>
            <w:r w:rsidRPr="008B6E08">
              <w:rPr>
                <w:rFonts w:cs="Arial"/>
                <w:sz w:val="20"/>
                <w:szCs w:val="20"/>
              </w:rPr>
              <w:t>узорак</w:t>
            </w:r>
          </w:p>
        </w:tc>
        <w:tc>
          <w:tcPr>
            <w:tcW w:w="500" w:type="pct"/>
            <w:shd w:val="clear" w:color="auto" w:fill="auto"/>
          </w:tcPr>
          <w:p w:rsidR="003735EB" w:rsidRPr="008B6E08" w:rsidRDefault="003735EB" w:rsidP="003735EB">
            <w:pPr>
              <w:spacing w:before="240" w:after="240"/>
              <w:jc w:val="left"/>
              <w:rPr>
                <w:rFonts w:cs="Arial"/>
                <w:sz w:val="20"/>
                <w:szCs w:val="20"/>
              </w:rPr>
            </w:pPr>
            <w:r w:rsidRPr="008B6E08">
              <w:rPr>
                <w:rFonts w:cs="Arial"/>
                <w:sz w:val="20"/>
                <w:szCs w:val="20"/>
              </w:rPr>
              <w:t>365</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17</w:t>
            </w:r>
          </w:p>
        </w:tc>
        <w:tc>
          <w:tcPr>
            <w:tcW w:w="1147" w:type="pct"/>
            <w:shd w:val="clear" w:color="auto" w:fill="auto"/>
          </w:tcPr>
          <w:p w:rsidR="003735EB" w:rsidRPr="008B6E08" w:rsidRDefault="003735EB" w:rsidP="003735EB">
            <w:pPr>
              <w:spacing w:before="0"/>
              <w:jc w:val="left"/>
              <w:rPr>
                <w:rFonts w:cs="Arial"/>
                <w:bCs/>
                <w:sz w:val="20"/>
                <w:szCs w:val="20"/>
                <w:lang w:val="ru-RU"/>
              </w:rPr>
            </w:pPr>
            <w:r w:rsidRPr="008B6E08">
              <w:rPr>
                <w:rFonts w:cs="Arial"/>
                <w:sz w:val="20"/>
                <w:szCs w:val="20"/>
                <w:lang w:val="sr-Cyrl-RS"/>
              </w:rPr>
              <w:t>МЕСЕЧНИ</w:t>
            </w:r>
            <w:r w:rsidRPr="008B6E08">
              <w:rPr>
                <w:rFonts w:cs="Arial"/>
                <w:sz w:val="20"/>
                <w:szCs w:val="20"/>
                <w:lang w:val="sr-Latn-BA"/>
              </w:rPr>
              <w:t xml:space="preserve">  </w:t>
            </w:r>
            <w:r w:rsidRPr="008B6E08">
              <w:rPr>
                <w:rFonts w:cs="Arial"/>
                <w:sz w:val="20"/>
                <w:szCs w:val="20"/>
              </w:rPr>
              <w:t>ИЗВЕШТАЈ</w:t>
            </w:r>
            <w:r w:rsidRPr="008B6E08">
              <w:rPr>
                <w:rFonts w:cs="Arial"/>
                <w:sz w:val="20"/>
                <w:szCs w:val="20"/>
                <w:lang w:val="sr-Latn-BA"/>
              </w:rPr>
              <w:t xml:space="preserve">  СА  АНАЛИЗОМ  РЕЗУЛТАТА</w:t>
            </w:r>
          </w:p>
        </w:tc>
        <w:tc>
          <w:tcPr>
            <w:tcW w:w="502" w:type="pct"/>
            <w:shd w:val="clear" w:color="auto" w:fill="auto"/>
          </w:tcPr>
          <w:p w:rsidR="003735EB" w:rsidRPr="008B6E08" w:rsidRDefault="003735EB" w:rsidP="003735EB">
            <w:pPr>
              <w:spacing w:before="0"/>
              <w:jc w:val="center"/>
              <w:rPr>
                <w:rFonts w:cs="Arial"/>
                <w:sz w:val="20"/>
                <w:szCs w:val="20"/>
                <w:lang w:val="sr-Cyrl-RS"/>
              </w:rPr>
            </w:pPr>
            <w:r w:rsidRPr="008B6E08">
              <w:rPr>
                <w:rFonts w:cs="Arial"/>
                <w:sz w:val="20"/>
                <w:szCs w:val="20"/>
                <w:lang w:val="sr-Cyrl-RS"/>
              </w:rPr>
              <w:t>ком</w:t>
            </w:r>
          </w:p>
        </w:tc>
        <w:tc>
          <w:tcPr>
            <w:tcW w:w="500" w:type="pct"/>
            <w:shd w:val="clear" w:color="auto" w:fill="auto"/>
          </w:tcPr>
          <w:p w:rsidR="003735EB" w:rsidRPr="008B6E08" w:rsidRDefault="003735EB" w:rsidP="003735EB">
            <w:pPr>
              <w:spacing w:before="240" w:after="240"/>
              <w:jc w:val="left"/>
              <w:rPr>
                <w:rFonts w:cs="Arial"/>
                <w:sz w:val="20"/>
                <w:szCs w:val="20"/>
                <w:lang w:val="sr-Cyrl-RS"/>
              </w:rPr>
            </w:pPr>
            <w:r w:rsidRPr="008B6E08">
              <w:rPr>
                <w:rFonts w:cs="Arial"/>
                <w:sz w:val="20"/>
                <w:szCs w:val="20"/>
                <w:lang w:val="sr-Cyrl-RS"/>
              </w:rPr>
              <w:t>12</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r w:rsidR="003735EB" w:rsidRPr="00E47C2E" w:rsidTr="00DA664D">
        <w:tc>
          <w:tcPr>
            <w:tcW w:w="336" w:type="pct"/>
            <w:shd w:val="clear" w:color="auto" w:fill="auto"/>
            <w:vAlign w:val="center"/>
          </w:tcPr>
          <w:p w:rsidR="003735EB" w:rsidRDefault="003735EB" w:rsidP="003735EB">
            <w:pPr>
              <w:spacing w:before="0"/>
              <w:jc w:val="center"/>
              <w:rPr>
                <w:rFonts w:cs="Arial"/>
                <w:b/>
                <w:bCs/>
                <w:iCs/>
                <w:lang w:val="sr-Cyrl-CS"/>
              </w:rPr>
            </w:pPr>
            <w:r>
              <w:rPr>
                <w:rFonts w:cs="Arial"/>
                <w:b/>
                <w:bCs/>
                <w:iCs/>
                <w:lang w:val="sr-Cyrl-CS"/>
              </w:rPr>
              <w:t>18</w:t>
            </w:r>
          </w:p>
        </w:tc>
        <w:tc>
          <w:tcPr>
            <w:tcW w:w="1147" w:type="pct"/>
            <w:shd w:val="clear" w:color="auto" w:fill="auto"/>
          </w:tcPr>
          <w:p w:rsidR="003735EB" w:rsidRPr="008B6E08" w:rsidRDefault="003735EB" w:rsidP="003735EB">
            <w:pPr>
              <w:spacing w:before="0"/>
              <w:jc w:val="left"/>
              <w:rPr>
                <w:rFonts w:cs="Arial"/>
                <w:bCs/>
                <w:sz w:val="20"/>
                <w:szCs w:val="20"/>
                <w:lang w:val="ru-RU"/>
              </w:rPr>
            </w:pPr>
            <w:r w:rsidRPr="008B6E08">
              <w:rPr>
                <w:rFonts w:cs="Arial"/>
                <w:sz w:val="20"/>
                <w:szCs w:val="20"/>
              </w:rPr>
              <w:t>ГОДИШЊИ</w:t>
            </w:r>
            <w:r w:rsidRPr="008B6E08">
              <w:rPr>
                <w:rFonts w:cs="Arial"/>
                <w:sz w:val="20"/>
                <w:szCs w:val="20"/>
                <w:lang w:val="sr-Latn-BA"/>
              </w:rPr>
              <w:t xml:space="preserve">  </w:t>
            </w:r>
            <w:r w:rsidRPr="008B6E08">
              <w:rPr>
                <w:rFonts w:cs="Arial"/>
                <w:sz w:val="20"/>
                <w:szCs w:val="20"/>
              </w:rPr>
              <w:t>ИЗВЕШТАЈ</w:t>
            </w:r>
            <w:r w:rsidRPr="008B6E08">
              <w:rPr>
                <w:rFonts w:cs="Arial"/>
                <w:sz w:val="20"/>
                <w:szCs w:val="20"/>
                <w:lang w:val="sr-Latn-BA"/>
              </w:rPr>
              <w:t xml:space="preserve">  СА  АНАЛИЗОМ  РЕЗУЛТАТА</w:t>
            </w:r>
          </w:p>
        </w:tc>
        <w:tc>
          <w:tcPr>
            <w:tcW w:w="502" w:type="pct"/>
            <w:shd w:val="clear" w:color="auto" w:fill="auto"/>
          </w:tcPr>
          <w:p w:rsidR="003735EB" w:rsidRPr="008B6E08" w:rsidRDefault="003735EB" w:rsidP="003735EB">
            <w:pPr>
              <w:spacing w:before="0"/>
              <w:jc w:val="center"/>
              <w:rPr>
                <w:rFonts w:cs="Arial"/>
                <w:sz w:val="20"/>
                <w:szCs w:val="20"/>
                <w:lang w:val="sr-Cyrl-RS"/>
              </w:rPr>
            </w:pPr>
            <w:r w:rsidRPr="008B6E08">
              <w:rPr>
                <w:rFonts w:cs="Arial"/>
                <w:sz w:val="20"/>
                <w:szCs w:val="20"/>
                <w:lang w:val="sr-Cyrl-RS"/>
              </w:rPr>
              <w:t>ком</w:t>
            </w:r>
          </w:p>
        </w:tc>
        <w:tc>
          <w:tcPr>
            <w:tcW w:w="500" w:type="pct"/>
            <w:shd w:val="clear" w:color="auto" w:fill="auto"/>
          </w:tcPr>
          <w:p w:rsidR="003735EB" w:rsidRPr="008B6E08" w:rsidRDefault="003735EB" w:rsidP="003735EB">
            <w:pPr>
              <w:spacing w:before="240" w:after="240"/>
              <w:jc w:val="left"/>
              <w:rPr>
                <w:rFonts w:cs="Arial"/>
                <w:sz w:val="20"/>
                <w:szCs w:val="20"/>
                <w:lang w:val="sr-Latn-RS"/>
              </w:rPr>
            </w:pPr>
            <w:r w:rsidRPr="008B6E08">
              <w:rPr>
                <w:rFonts w:cs="Arial"/>
                <w:sz w:val="20"/>
                <w:szCs w:val="20"/>
                <w:lang w:val="sr-Cyrl-RS"/>
              </w:rPr>
              <w:t>1</w:t>
            </w:r>
          </w:p>
        </w:tc>
        <w:tc>
          <w:tcPr>
            <w:tcW w:w="501" w:type="pct"/>
            <w:shd w:val="clear" w:color="auto" w:fill="auto"/>
            <w:vAlign w:val="center"/>
          </w:tcPr>
          <w:p w:rsidR="003735EB" w:rsidRPr="00E47C2E" w:rsidRDefault="003735EB" w:rsidP="003735EB">
            <w:pPr>
              <w:spacing w:before="0"/>
              <w:jc w:val="center"/>
              <w:rPr>
                <w:rFonts w:cs="Arial"/>
                <w:b/>
                <w:bCs/>
                <w:iCs/>
              </w:rPr>
            </w:pPr>
          </w:p>
        </w:tc>
        <w:tc>
          <w:tcPr>
            <w:tcW w:w="571" w:type="pct"/>
            <w:shd w:val="clear" w:color="auto" w:fill="auto"/>
            <w:vAlign w:val="center"/>
          </w:tcPr>
          <w:p w:rsidR="003735EB" w:rsidRPr="00E47C2E" w:rsidRDefault="003735EB" w:rsidP="003735EB">
            <w:pPr>
              <w:spacing w:before="0"/>
              <w:jc w:val="center"/>
              <w:rPr>
                <w:rFonts w:cs="Arial"/>
                <w:b/>
                <w:bCs/>
                <w:iCs/>
              </w:rPr>
            </w:pPr>
          </w:p>
        </w:tc>
        <w:tc>
          <w:tcPr>
            <w:tcW w:w="787" w:type="pct"/>
            <w:shd w:val="clear" w:color="auto" w:fill="auto"/>
            <w:vAlign w:val="center"/>
          </w:tcPr>
          <w:p w:rsidR="003735EB" w:rsidRPr="00E47C2E" w:rsidRDefault="003735EB" w:rsidP="003735EB">
            <w:pPr>
              <w:spacing w:before="0"/>
              <w:jc w:val="center"/>
              <w:rPr>
                <w:rFonts w:cs="Arial"/>
                <w:b/>
                <w:bCs/>
                <w:iCs/>
              </w:rPr>
            </w:pPr>
          </w:p>
        </w:tc>
        <w:tc>
          <w:tcPr>
            <w:tcW w:w="656" w:type="pct"/>
            <w:shd w:val="clear" w:color="auto" w:fill="auto"/>
            <w:vAlign w:val="center"/>
          </w:tcPr>
          <w:p w:rsidR="003735EB" w:rsidRPr="00E47C2E" w:rsidRDefault="003735EB" w:rsidP="003735EB">
            <w:pPr>
              <w:spacing w:before="0"/>
              <w:jc w:val="center"/>
              <w:rPr>
                <w:rFonts w:cs="Arial"/>
                <w:b/>
                <w:bCs/>
                <w:iCs/>
              </w:rPr>
            </w:pPr>
          </w:p>
        </w:tc>
      </w:tr>
    </w:tbl>
    <w:p w:rsidR="005A2955" w:rsidRDefault="005A2955" w:rsidP="00343A18">
      <w:pPr>
        <w:spacing w:before="0"/>
        <w:rPr>
          <w:rFonts w:cs="Arial"/>
          <w:lang w:val="sr-Cyrl-RS"/>
        </w:rPr>
      </w:pPr>
    </w:p>
    <w:p w:rsidR="005A2955" w:rsidRDefault="005A2955"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A2955" w:rsidRPr="00E47C2E" w:rsidTr="00A31A80">
        <w:trPr>
          <w:trHeight w:val="418"/>
        </w:trPr>
        <w:tc>
          <w:tcPr>
            <w:tcW w:w="568" w:type="dxa"/>
            <w:vAlign w:val="center"/>
          </w:tcPr>
          <w:p w:rsidR="005A2955" w:rsidRPr="00E47C2E" w:rsidRDefault="005A2955" w:rsidP="00A31A80">
            <w:pPr>
              <w:spacing w:before="0"/>
              <w:jc w:val="center"/>
              <w:rPr>
                <w:rFonts w:cs="Arial"/>
                <w:b/>
                <w:lang w:val="sr-Latn-CS"/>
              </w:rPr>
            </w:pPr>
            <w:r w:rsidRPr="00E47C2E">
              <w:rPr>
                <w:rFonts w:cs="Arial"/>
                <w:b/>
              </w:rPr>
              <w:t>I</w:t>
            </w:r>
          </w:p>
        </w:tc>
        <w:tc>
          <w:tcPr>
            <w:tcW w:w="6740" w:type="dxa"/>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5A2955" w:rsidRPr="00405D3F" w:rsidRDefault="005A2955" w:rsidP="00A31A80">
            <w:pPr>
              <w:spacing w:before="0"/>
              <w:jc w:val="center"/>
              <w:rPr>
                <w:rFonts w:cs="Arial"/>
                <w:b/>
              </w:rPr>
            </w:pPr>
            <w:r>
              <w:rPr>
                <w:rFonts w:cs="Arial"/>
                <w:b/>
                <w:color w:val="000000" w:themeColor="text1"/>
                <w:lang w:val="sr-Cyrl-RS"/>
              </w:rPr>
              <w:t xml:space="preserve"> </w:t>
            </w:r>
          </w:p>
        </w:tc>
        <w:tc>
          <w:tcPr>
            <w:tcW w:w="2610" w:type="dxa"/>
          </w:tcPr>
          <w:p w:rsidR="005A2955" w:rsidRPr="00E47C2E" w:rsidRDefault="005A2955" w:rsidP="00A31A80">
            <w:pPr>
              <w:spacing w:before="0"/>
              <w:rPr>
                <w:rFonts w:cs="Arial"/>
                <w:color w:val="FF0000"/>
              </w:rPr>
            </w:pPr>
          </w:p>
        </w:tc>
      </w:tr>
      <w:tr w:rsidR="005A2955" w:rsidRPr="00E47C2E" w:rsidTr="00A31A80">
        <w:trPr>
          <w:trHeight w:val="610"/>
        </w:trPr>
        <w:tc>
          <w:tcPr>
            <w:tcW w:w="568" w:type="dxa"/>
            <w:tcBorders>
              <w:bottom w:val="single" w:sz="4" w:space="0" w:color="auto"/>
            </w:tcBorders>
            <w:vAlign w:val="center"/>
          </w:tcPr>
          <w:p w:rsidR="005A2955" w:rsidRPr="00E47C2E" w:rsidRDefault="005A2955" w:rsidP="00A31A80">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Default="005A2955" w:rsidP="00A31A80">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color w:val="00B050"/>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r w:rsidR="005A2955" w:rsidRPr="00E47C2E" w:rsidTr="00A31A80">
        <w:trPr>
          <w:trHeight w:val="562"/>
        </w:trPr>
        <w:tc>
          <w:tcPr>
            <w:tcW w:w="568" w:type="dxa"/>
            <w:tcBorders>
              <w:bottom w:val="single" w:sz="4" w:space="0" w:color="auto"/>
            </w:tcBorders>
            <w:vAlign w:val="center"/>
          </w:tcPr>
          <w:p w:rsidR="005A2955" w:rsidRPr="00E47C2E" w:rsidRDefault="005A2955" w:rsidP="00A31A80">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5A2955" w:rsidRDefault="005A2955" w:rsidP="00A31A80">
            <w:pPr>
              <w:spacing w:before="0"/>
              <w:jc w:val="center"/>
              <w:rPr>
                <w:rFonts w:cs="Arial"/>
                <w:b/>
                <w:lang w:val="sr-Cyrl-RS"/>
              </w:rPr>
            </w:pPr>
          </w:p>
          <w:p w:rsidR="005A2955" w:rsidRPr="00E47C2E" w:rsidRDefault="005A2955" w:rsidP="00A31A80">
            <w:pPr>
              <w:spacing w:before="0"/>
              <w:jc w:val="center"/>
              <w:rPr>
                <w:rFonts w:cs="Arial"/>
                <w:b/>
              </w:rPr>
            </w:pPr>
            <w:r w:rsidRPr="00E47C2E">
              <w:rPr>
                <w:rFonts w:cs="Arial"/>
                <w:b/>
              </w:rPr>
              <w:t>УКУПНО ПОНУЂЕНА ЦЕНА  са ПДВ</w:t>
            </w:r>
          </w:p>
          <w:p w:rsidR="005A2955" w:rsidRDefault="005A2955" w:rsidP="00A31A80">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5A2955" w:rsidRPr="00BF41C9" w:rsidRDefault="005A2955" w:rsidP="00A31A80">
            <w:pPr>
              <w:spacing w:before="0"/>
              <w:jc w:val="center"/>
              <w:rPr>
                <w:rFonts w:cs="Arial"/>
                <w:b/>
              </w:rPr>
            </w:pPr>
          </w:p>
        </w:tc>
        <w:tc>
          <w:tcPr>
            <w:tcW w:w="2610" w:type="dxa"/>
            <w:tcBorders>
              <w:bottom w:val="single" w:sz="4" w:space="0" w:color="auto"/>
              <w:right w:val="single" w:sz="4" w:space="0" w:color="auto"/>
            </w:tcBorders>
          </w:tcPr>
          <w:p w:rsidR="005A2955" w:rsidRPr="00E47C2E" w:rsidRDefault="005A2955" w:rsidP="00A31A80">
            <w:pPr>
              <w:spacing w:before="0"/>
              <w:rPr>
                <w:rFonts w:cs="Arial"/>
                <w:color w:val="FF0000"/>
              </w:rPr>
            </w:pPr>
          </w:p>
        </w:tc>
      </w:tr>
    </w:tbl>
    <w:p w:rsidR="005A2955" w:rsidRDefault="005A2955" w:rsidP="00343A18">
      <w:pPr>
        <w:spacing w:before="0"/>
        <w:rPr>
          <w:rFonts w:cs="Arial"/>
          <w:lang w:val="sr-Cyrl-RS"/>
        </w:rPr>
      </w:pPr>
    </w:p>
    <w:p w:rsidR="00343A18" w:rsidRPr="00F358E1" w:rsidRDefault="00343A18" w:rsidP="00343A18">
      <w:pPr>
        <w:widowControl w:val="0"/>
        <w:spacing w:before="0"/>
        <w:rPr>
          <w:rFonts w:eastAsia="Arial Unicode MS" w:cs="Arial"/>
          <w:lang w:val="sr-Cyrl-RS"/>
        </w:rPr>
      </w:pPr>
    </w:p>
    <w:p w:rsidR="00632578" w:rsidRPr="00632578" w:rsidRDefault="00632578" w:rsidP="00632578">
      <w:pPr>
        <w:widowControl w:val="0"/>
        <w:spacing w:before="0"/>
        <w:rPr>
          <w:rFonts w:eastAsia="Arial Unicode MS" w:cs="Arial"/>
        </w:rPr>
      </w:pPr>
      <w:r w:rsidRPr="00632578">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32578" w:rsidRPr="00632578" w:rsidTr="00B833BF">
        <w:trPr>
          <w:trHeight w:val="1103"/>
        </w:trPr>
        <w:tc>
          <w:tcPr>
            <w:tcW w:w="3022" w:type="dxa"/>
            <w:vMerge w:val="restart"/>
            <w:shd w:val="clear" w:color="auto" w:fill="auto"/>
            <w:vAlign w:val="center"/>
          </w:tcPr>
          <w:p w:rsidR="00632578" w:rsidRPr="00632578" w:rsidRDefault="00632578" w:rsidP="00632578">
            <w:pPr>
              <w:spacing w:before="0"/>
              <w:jc w:val="left"/>
              <w:rPr>
                <w:rFonts w:cs="Arial"/>
              </w:rPr>
            </w:pPr>
            <w:r w:rsidRPr="00632578">
              <w:rPr>
                <w:rFonts w:cs="Arial"/>
              </w:rPr>
              <w:t>Посебно исказани трошкови у дин</w:t>
            </w:r>
            <w:r w:rsidRPr="00632578">
              <w:rPr>
                <w:rFonts w:cs="Arial"/>
                <w:lang w:val="sr-Cyrl-RS"/>
              </w:rPr>
              <w:t xml:space="preserve">, </w:t>
            </w:r>
            <w:r w:rsidRPr="00632578">
              <w:rPr>
                <w:rFonts w:cs="Arial"/>
              </w:rPr>
              <w:t>процентима који су укључени у укупно понуђену цену без ПДВ-а</w:t>
            </w:r>
          </w:p>
          <w:p w:rsidR="00632578" w:rsidRPr="00632578" w:rsidRDefault="00632578" w:rsidP="00632578">
            <w:pPr>
              <w:spacing w:before="0"/>
              <w:jc w:val="left"/>
              <w:rPr>
                <w:rFonts w:cs="Arial"/>
                <w:lang w:val="sr-Latn-CS"/>
              </w:rPr>
            </w:pPr>
            <w:r w:rsidRPr="00632578">
              <w:rPr>
                <w:rFonts w:cs="Arial"/>
              </w:rPr>
              <w:t xml:space="preserve">(цена из реда бр. </w:t>
            </w:r>
            <w:r w:rsidRPr="00632578">
              <w:rPr>
                <w:rFonts w:cs="Arial"/>
                <w:lang w:val="sr-Latn-CS"/>
              </w:rPr>
              <w:t>I</w:t>
            </w:r>
            <w:r w:rsidRPr="00632578">
              <w:rPr>
                <w:rFonts w:cs="Arial"/>
              </w:rPr>
              <w:t>)уколико исти постоје као засебни трошкови</w:t>
            </w:r>
            <w:r w:rsidRPr="00632578">
              <w:rPr>
                <w:rFonts w:cs="Arial"/>
                <w:lang w:val="sr-Latn-CS"/>
              </w:rPr>
              <w:t>)</w:t>
            </w:r>
          </w:p>
        </w:tc>
        <w:tc>
          <w:tcPr>
            <w:tcW w:w="2970" w:type="dxa"/>
            <w:shd w:val="clear" w:color="auto" w:fill="auto"/>
            <w:vAlign w:val="center"/>
          </w:tcPr>
          <w:p w:rsidR="00632578" w:rsidRPr="00632578" w:rsidRDefault="00632578" w:rsidP="00632578">
            <w:pPr>
              <w:spacing w:before="0"/>
              <w:rPr>
                <w:rFonts w:cs="Arial"/>
              </w:rPr>
            </w:pPr>
            <w:r w:rsidRPr="00632578">
              <w:rPr>
                <w:rFonts w:cs="Arial"/>
              </w:rPr>
              <w:t>Трошкови превоза</w:t>
            </w:r>
          </w:p>
        </w:tc>
        <w:tc>
          <w:tcPr>
            <w:tcW w:w="3960" w:type="dxa"/>
          </w:tcPr>
          <w:p w:rsidR="00632578" w:rsidRPr="00632578" w:rsidRDefault="00632578" w:rsidP="00632578">
            <w:pPr>
              <w:spacing w:before="0"/>
              <w:jc w:val="center"/>
              <w:rPr>
                <w:rFonts w:cs="Arial"/>
              </w:rPr>
            </w:pPr>
          </w:p>
          <w:p w:rsidR="00632578" w:rsidRPr="00632578" w:rsidRDefault="00632578" w:rsidP="00632578">
            <w:pPr>
              <w:spacing w:before="0"/>
              <w:jc w:val="center"/>
              <w:rPr>
                <w:rFonts w:cs="Arial"/>
              </w:rPr>
            </w:pPr>
            <w:r w:rsidRPr="00632578">
              <w:rPr>
                <w:rFonts w:cs="Arial"/>
              </w:rPr>
              <w:t>_____динара односно ____%</w:t>
            </w:r>
          </w:p>
        </w:tc>
      </w:tr>
      <w:tr w:rsidR="00632578" w:rsidRPr="00632578" w:rsidTr="00B833BF">
        <w:trPr>
          <w:trHeight w:val="534"/>
        </w:trPr>
        <w:tc>
          <w:tcPr>
            <w:tcW w:w="3022" w:type="dxa"/>
            <w:vMerge/>
            <w:shd w:val="clear" w:color="auto" w:fill="auto"/>
          </w:tcPr>
          <w:p w:rsidR="00632578" w:rsidRPr="00632578" w:rsidRDefault="00632578" w:rsidP="00632578">
            <w:pPr>
              <w:spacing w:before="0"/>
              <w:rPr>
                <w:rFonts w:cs="Arial"/>
              </w:rPr>
            </w:pPr>
          </w:p>
        </w:tc>
        <w:tc>
          <w:tcPr>
            <w:tcW w:w="2970" w:type="dxa"/>
            <w:shd w:val="clear" w:color="auto" w:fill="auto"/>
            <w:vAlign w:val="center"/>
          </w:tcPr>
          <w:p w:rsidR="00632578" w:rsidRPr="00632578" w:rsidRDefault="00632578" w:rsidP="00632578">
            <w:pPr>
              <w:spacing w:before="0"/>
              <w:rPr>
                <w:rFonts w:cs="Arial"/>
                <w:lang w:val="sr-Cyrl-CS"/>
              </w:rPr>
            </w:pPr>
            <w:r w:rsidRPr="00632578">
              <w:rPr>
                <w:rFonts w:cs="Arial"/>
              </w:rPr>
              <w:t>Остали трошкови</w:t>
            </w:r>
            <w:r w:rsidRPr="00632578">
              <w:rPr>
                <w:rFonts w:cs="Arial"/>
                <w:lang w:val="sr-Cyrl-CS"/>
              </w:rPr>
              <w:t xml:space="preserve"> (навести)</w:t>
            </w:r>
          </w:p>
        </w:tc>
        <w:tc>
          <w:tcPr>
            <w:tcW w:w="3960" w:type="dxa"/>
          </w:tcPr>
          <w:p w:rsidR="00632578" w:rsidRPr="00632578" w:rsidRDefault="00632578" w:rsidP="00632578">
            <w:pPr>
              <w:spacing w:before="0"/>
              <w:jc w:val="center"/>
              <w:rPr>
                <w:rFonts w:cs="Arial"/>
              </w:rPr>
            </w:pPr>
          </w:p>
          <w:p w:rsidR="00632578" w:rsidRPr="00632578" w:rsidRDefault="00632578" w:rsidP="00632578">
            <w:pPr>
              <w:spacing w:before="0"/>
              <w:jc w:val="center"/>
              <w:rPr>
                <w:rFonts w:cs="Arial"/>
              </w:rPr>
            </w:pPr>
            <w:r w:rsidRPr="00632578">
              <w:rPr>
                <w:rFonts w:cs="Arial"/>
              </w:rPr>
              <w:t>_____динара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lastRenderedPageBreak/>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Default="00343A18" w:rsidP="00343A18">
      <w:pPr>
        <w:spacing w:before="0"/>
        <w:rPr>
          <w:rFonts w:cs="Arial"/>
          <w:b/>
          <w:lang w:val="sr-Cyrl-RS"/>
        </w:rPr>
      </w:pPr>
    </w:p>
    <w:p w:rsidR="000E73B9" w:rsidRPr="000E73B9" w:rsidRDefault="000E73B9" w:rsidP="00343A18">
      <w:pPr>
        <w:spacing w:before="0"/>
        <w:rPr>
          <w:rFonts w:cs="Arial"/>
          <w:b/>
          <w:lang w:val="sr-Cyrl-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E47C2E">
      <w:pPr>
        <w:tabs>
          <w:tab w:val="left" w:pos="992"/>
        </w:tabs>
        <w:spacing w:before="0"/>
        <w:rPr>
          <w:rFonts w:cs="Arial"/>
          <w:color w:val="000000" w:themeColor="text1"/>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A555CA" w:rsidRDefault="00A555CA" w:rsidP="00C4437D">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5A2955" w:rsidRDefault="005A2955" w:rsidP="005A2955">
      <w:pPr>
        <w:rPr>
          <w:rFonts w:cs="Arial"/>
          <w:b/>
          <w:lang w:val="ru-RU"/>
        </w:rPr>
      </w:pPr>
    </w:p>
    <w:p w:rsidR="00ED7CF8" w:rsidRDefault="00ED7CF8" w:rsidP="005A2955">
      <w:pPr>
        <w:rPr>
          <w:rFonts w:cs="Arial"/>
          <w:b/>
          <w:lang w:val="ru-RU"/>
        </w:rPr>
      </w:pPr>
    </w:p>
    <w:p w:rsidR="00ED7CF8" w:rsidRDefault="00ED7CF8" w:rsidP="005A2955">
      <w:pPr>
        <w:rPr>
          <w:rFonts w:cs="Arial"/>
          <w:b/>
          <w:lang w:val="ru-RU"/>
        </w:rPr>
      </w:pPr>
    </w:p>
    <w:p w:rsidR="00ED7CF8" w:rsidRDefault="00ED7CF8" w:rsidP="005A2955">
      <w:pPr>
        <w:rPr>
          <w:rFonts w:cs="Arial"/>
          <w:b/>
          <w:lang w:val="ru-RU"/>
        </w:rPr>
      </w:pPr>
    </w:p>
    <w:p w:rsidR="00ED7CF8" w:rsidRDefault="00ED7CF8"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7E7C45" w:rsidRDefault="007E7C45" w:rsidP="005A2955">
      <w:pPr>
        <w:rPr>
          <w:rFonts w:cs="Arial"/>
          <w:b/>
          <w:lang w:val="ru-RU"/>
        </w:rPr>
      </w:pPr>
    </w:p>
    <w:p w:rsidR="0007579D" w:rsidRDefault="0007579D" w:rsidP="005A2955">
      <w:pPr>
        <w:rPr>
          <w:rFonts w:cs="Arial"/>
          <w:b/>
          <w:lang w:val="ru-RU"/>
        </w:rPr>
      </w:pPr>
    </w:p>
    <w:p w:rsidR="0007579D" w:rsidRDefault="0007579D" w:rsidP="005A2955">
      <w:pPr>
        <w:rPr>
          <w:rFonts w:cs="Arial"/>
          <w:b/>
          <w:lang w:val="ru-RU"/>
        </w:rPr>
      </w:pPr>
    </w:p>
    <w:p w:rsidR="00036566" w:rsidRDefault="00036566" w:rsidP="005A2955">
      <w:pPr>
        <w:rPr>
          <w:rFonts w:cs="Arial"/>
          <w:b/>
          <w:lang w:val="ru-RU"/>
        </w:rPr>
      </w:pPr>
    </w:p>
    <w:p w:rsidR="00036566" w:rsidRPr="00E47C2E" w:rsidRDefault="00036566" w:rsidP="00036566">
      <w:pPr>
        <w:pStyle w:val="KDObrazac"/>
        <w:spacing w:before="0"/>
      </w:pPr>
      <w:r w:rsidRPr="00E47C2E">
        <w:lastRenderedPageBreak/>
        <w:t xml:space="preserve">ОБРАЗАЦ </w:t>
      </w:r>
      <w:r>
        <w:t>3</w:t>
      </w:r>
      <w:r w:rsidRPr="00E47C2E">
        <w:t>.</w:t>
      </w:r>
    </w:p>
    <w:p w:rsidR="00036566" w:rsidRDefault="00036566" w:rsidP="005A2955">
      <w:pPr>
        <w:rPr>
          <w:rFonts w:cs="Arial"/>
          <w:b/>
          <w:lang w:val="ru-RU"/>
        </w:rPr>
      </w:pPr>
    </w:p>
    <w:p w:rsidR="00921398" w:rsidRPr="00921398" w:rsidRDefault="00921398" w:rsidP="00921398">
      <w:pPr>
        <w:ind w:right="-360"/>
        <w:rPr>
          <w:rFonts w:cs="Arial"/>
          <w:lang w:val="ru-RU"/>
        </w:rPr>
      </w:pPr>
      <w:r w:rsidRPr="00921398">
        <w:rPr>
          <w:rFonts w:cs="Arial"/>
          <w:lang w:val="ru-RU"/>
        </w:rPr>
        <w:t xml:space="preserve">На основу члана 26. Закона о јавним набавкама ( „Службени гласник РС“, бр. 124/2012, 14/15 и 68/15), члана </w:t>
      </w:r>
      <w:r w:rsidRPr="00921398">
        <w:rPr>
          <w:rFonts w:cs="Arial"/>
          <w:lang w:val="sr-Latn-RS"/>
        </w:rPr>
        <w:t>2</w:t>
      </w:r>
      <w:r w:rsidRPr="00921398">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036566" w:rsidRDefault="00036566" w:rsidP="005A2955">
      <w:pPr>
        <w:rPr>
          <w:rFonts w:cs="Arial"/>
          <w:b/>
          <w:lang w:val="ru-RU"/>
        </w:rPr>
      </w:pPr>
    </w:p>
    <w:p w:rsidR="00ED7CF8" w:rsidRDefault="00ED7CF8" w:rsidP="005A2955">
      <w:pPr>
        <w:rPr>
          <w:rFonts w:cs="Arial"/>
          <w:b/>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7E7C45" w:rsidRPr="007E7C45" w:rsidRDefault="00343A18" w:rsidP="007E7C45">
      <w:pPr>
        <w:ind w:right="-19"/>
        <w:outlineLvl w:val="0"/>
        <w:rPr>
          <w:rFonts w:cs="Arial"/>
          <w:b/>
          <w:lang w:val="sr-Cyrl-CS"/>
        </w:rPr>
      </w:pPr>
      <w:r w:rsidRPr="007E7C4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7E7C45">
        <w:rPr>
          <w:rFonts w:cs="Arial"/>
          <w:lang w:val="ru-RU"/>
        </w:rPr>
        <w:t>услуга</w:t>
      </w:r>
      <w:r w:rsidR="00750D53" w:rsidRPr="007E7C45">
        <w:rPr>
          <w:rFonts w:cs="Arial"/>
          <w:lang w:val="ru-RU"/>
        </w:rPr>
        <w:t xml:space="preserve"> - </w:t>
      </w:r>
      <w:r w:rsidR="008B6E08">
        <w:rPr>
          <w:rFonts w:cs="Arial"/>
          <w:lang w:val="sr-Cyrl-RS"/>
        </w:rPr>
        <w:t>Контрола квалитета ваздуха у околини ТЕНТ А, ТЕНТ Б, ТЕ Колубара и ТЕ Морава</w:t>
      </w:r>
      <w:r w:rsidR="00C4437D" w:rsidRPr="007E7C45">
        <w:rPr>
          <w:rFonts w:cs="Arial"/>
          <w:lang w:val="sr-Cyrl-RS" w:eastAsia="hr-HR"/>
        </w:rPr>
        <w:t xml:space="preserve"> </w:t>
      </w:r>
      <w:r w:rsidR="00873133" w:rsidRPr="007E7C45">
        <w:rPr>
          <w:rFonts w:cs="Arial"/>
          <w:lang w:val="ru-RU"/>
        </w:rPr>
        <w:t xml:space="preserve">у отвореном поступку јавне набавке </w:t>
      </w:r>
      <w:r w:rsidR="002D6B31" w:rsidRPr="007E7C45">
        <w:rPr>
          <w:rFonts w:cs="Arial"/>
          <w:lang w:val="ru-RU"/>
        </w:rPr>
        <w:t>ЈН</w:t>
      </w:r>
      <w:r w:rsidRPr="007E7C45">
        <w:rPr>
          <w:rFonts w:cs="Arial"/>
          <w:lang w:val="ru-RU"/>
        </w:rPr>
        <w:t xml:space="preserve"> бр.</w:t>
      </w:r>
      <w:r w:rsidR="00ED7CF8" w:rsidRPr="007E7C45">
        <w:rPr>
          <w:rFonts w:cs="Arial"/>
          <w:b/>
          <w:lang w:val="sr-Cyrl-CS"/>
        </w:rPr>
        <w:t xml:space="preserve"> </w:t>
      </w:r>
      <w:r w:rsidR="00F72B7A">
        <w:rPr>
          <w:rFonts w:cs="Arial"/>
          <w:b/>
          <w:lang w:val="sr-Cyrl-CS"/>
        </w:rPr>
        <w:t>3223/2018(3000/1018/2018)</w:t>
      </w:r>
    </w:p>
    <w:p w:rsidR="00343A18" w:rsidRPr="00ED7CF8" w:rsidRDefault="00343A18" w:rsidP="00ED7CF8">
      <w:pPr>
        <w:ind w:right="-14"/>
        <w:rPr>
          <w:rFonts w:cs="Arial"/>
          <w:b/>
        </w:rPr>
      </w:pPr>
      <w:r w:rsidRPr="00ED7CF8">
        <w:rPr>
          <w:rFonts w:cs="Arial"/>
          <w:lang w:val="ru-RU"/>
        </w:rPr>
        <w:t xml:space="preserve">Наручиоца </w:t>
      </w:r>
      <w:r w:rsidRPr="00ED7CF8">
        <w:rPr>
          <w:rFonts w:eastAsia="Arial Unicode MS" w:cs="Arial"/>
          <w:color w:val="000000"/>
          <w:kern w:val="1"/>
          <w:lang w:eastAsia="ar-SA"/>
        </w:rPr>
        <w:t>Јавно предузеће „Електропривреда Србије“ Београд</w:t>
      </w:r>
      <w:r w:rsidRPr="00ED7CF8">
        <w:rPr>
          <w:rFonts w:cs="Arial"/>
          <w:lang w:val="ru-RU"/>
        </w:rPr>
        <w:t>по Позиву за подношење понуда објављеном на</w:t>
      </w:r>
      <w:r w:rsidR="00695728" w:rsidRPr="00ED7CF8">
        <w:rPr>
          <w:rFonts w:cs="Arial"/>
          <w:lang w:val="sr-Latn-RS"/>
        </w:rPr>
        <w:t xml:space="preserve"> </w:t>
      </w:r>
      <w:r w:rsidRPr="00ED7CF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C4437D"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C4437D" w:rsidRDefault="00C4437D"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49" w:name="_Toc442559928"/>
      <w:r w:rsidRPr="00E47C2E">
        <w:t xml:space="preserve">ОБРАЗАЦ </w:t>
      </w:r>
      <w:r w:rsidR="00526637">
        <w:t>4</w:t>
      </w:r>
      <w:r w:rsidRPr="00E47C2E">
        <w:t>.</w:t>
      </w:r>
      <w:bookmarkEnd w:id="249"/>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0" w:name="_Toc442559929"/>
      <w:r w:rsidRPr="00E47C2E">
        <w:rPr>
          <w:rFonts w:cs="Arial"/>
          <w:b/>
          <w:lang w:val="ru-RU"/>
        </w:rPr>
        <w:t>И З Ј А В У</w:t>
      </w:r>
      <w:bookmarkEnd w:id="250"/>
    </w:p>
    <w:p w:rsidR="00343A18" w:rsidRPr="00E47C2E" w:rsidRDefault="00343A18" w:rsidP="00781B02">
      <w:pPr>
        <w:rPr>
          <w:rFonts w:cs="Arial"/>
        </w:rPr>
      </w:pPr>
    </w:p>
    <w:p w:rsidR="007E7C45" w:rsidRPr="007E7C45" w:rsidRDefault="00343A18" w:rsidP="007E7C45">
      <w:pPr>
        <w:ind w:right="-19"/>
        <w:outlineLvl w:val="0"/>
        <w:rPr>
          <w:rFonts w:cs="Arial"/>
          <w:b/>
          <w:lang w:val="sr-Cyrl-CS"/>
        </w:rPr>
      </w:pPr>
      <w:r w:rsidRPr="00003485">
        <w:rPr>
          <w:rFonts w:cs="Arial"/>
          <w:lang w:val="ru-RU"/>
        </w:rPr>
        <w:t xml:space="preserve">којом изричито наводимо да </w:t>
      </w:r>
      <w:r w:rsidRPr="00003485">
        <w:rPr>
          <w:rFonts w:cs="Arial"/>
        </w:rPr>
        <w:t>смо у свом досадашњем раду и</w:t>
      </w:r>
      <w:r w:rsidRPr="00003485">
        <w:rPr>
          <w:rFonts w:cs="Arial"/>
          <w:lang w:val="ru-RU"/>
        </w:rPr>
        <w:t xml:space="preserve"> при састављању Понуде </w:t>
      </w:r>
      <w:r w:rsidRPr="00003485">
        <w:rPr>
          <w:rFonts w:cs="Arial"/>
        </w:rPr>
        <w:t xml:space="preserve"> број: </w:t>
      </w:r>
      <w:r w:rsidR="007E7BB8" w:rsidRPr="00003485">
        <w:rPr>
          <w:rFonts w:cs="Arial"/>
        </w:rPr>
        <w:t>______________</w:t>
      </w:r>
      <w:r w:rsidRPr="00003485">
        <w:rPr>
          <w:rFonts w:cs="Arial"/>
          <w:lang w:val="ru-RU"/>
        </w:rPr>
        <w:t xml:space="preserve">за јавну набавку </w:t>
      </w:r>
      <w:r w:rsidR="00FD6BCE" w:rsidRPr="00003485">
        <w:rPr>
          <w:rFonts w:cs="Arial"/>
          <w:lang w:val="ru-RU"/>
        </w:rPr>
        <w:t>услуга</w:t>
      </w:r>
      <w:r w:rsidR="00750D53">
        <w:rPr>
          <w:rFonts w:cs="Arial"/>
        </w:rPr>
        <w:t xml:space="preserve"> - </w:t>
      </w:r>
      <w:r w:rsidR="008B6E08">
        <w:rPr>
          <w:rFonts w:cs="Arial"/>
          <w:lang w:val="sr-Cyrl-RS"/>
        </w:rPr>
        <w:t>Контрола квалитета ваздуха у околини ТЕНТ А, ТЕНТ Б, ТЕ Колубара и ТЕ Морава</w:t>
      </w:r>
      <w:r w:rsidR="007E7C45" w:rsidRPr="007E7C45">
        <w:rPr>
          <w:rFonts w:cs="Arial"/>
          <w:lang w:val="sr-Cyrl-RS" w:eastAsia="hr-HR"/>
        </w:rPr>
        <w:t xml:space="preserve"> </w:t>
      </w:r>
      <w:r w:rsidR="007E7C45" w:rsidRPr="007E7C45">
        <w:rPr>
          <w:rFonts w:cs="Arial"/>
          <w:lang w:val="ru-RU"/>
        </w:rPr>
        <w:t>у отвореном поступку јавне набавке ЈН бр.</w:t>
      </w:r>
      <w:r w:rsidR="007E7C45" w:rsidRPr="007E7C45">
        <w:rPr>
          <w:rFonts w:cs="Arial"/>
          <w:b/>
          <w:lang w:val="sr-Cyrl-CS"/>
        </w:rPr>
        <w:t xml:space="preserve"> </w:t>
      </w:r>
      <w:r w:rsidR="00F72B7A">
        <w:rPr>
          <w:rFonts w:cs="Arial"/>
          <w:b/>
          <w:lang w:val="sr-Cyrl-CS"/>
        </w:rPr>
        <w:t>3223/2018(3000/1018/2018)</w:t>
      </w:r>
    </w:p>
    <w:p w:rsidR="00343A18" w:rsidRPr="00AC637F" w:rsidRDefault="00343A18" w:rsidP="007E7C45">
      <w:pPr>
        <w:ind w:right="-14"/>
        <w:rPr>
          <w:rFonts w:cs="Arial"/>
          <w:b/>
          <w:lang w:val="sr-Cyrl-CS"/>
        </w:rPr>
      </w:pPr>
      <w:r w:rsidRPr="00AC637F">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C637F">
        <w:rPr>
          <w:rFonts w:cs="Arial"/>
        </w:rPr>
        <w:t>,</w:t>
      </w:r>
      <w:r w:rsidRPr="00AC637F">
        <w:rPr>
          <w:rFonts w:cs="Arial"/>
          <w:lang w:val="ru-RU"/>
        </w:rPr>
        <w:t xml:space="preserve"> као и да </w:t>
      </w:r>
      <w:r w:rsidRPr="00AC637F">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BF41C9" w:rsidRPr="00A47094" w:rsidRDefault="00343A18" w:rsidP="00A47094">
      <w:pPr>
        <w:rPr>
          <w:rFonts w:cs="Arial"/>
          <w:lang w:val="sr-Cyrl-RS"/>
        </w:rPr>
      </w:pPr>
      <w:r w:rsidRPr="00E47C2E">
        <w:rPr>
          <w:rFonts w:cs="Arial"/>
        </w:rPr>
        <w:t>Приликом подношења понуде овај образац копирати у потребном броју примерака.</w:t>
      </w:r>
    </w:p>
    <w:p w:rsidR="00945C5E" w:rsidRDefault="00945C5E"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A1A33" w:rsidRDefault="00EA1A33" w:rsidP="00693E79">
      <w:pPr>
        <w:pStyle w:val="KDObrazac"/>
        <w:jc w:val="both"/>
        <w:rPr>
          <w:lang w:val="sr-Cyrl-RS"/>
        </w:rPr>
      </w:pPr>
    </w:p>
    <w:p w:rsidR="00ED7CF8" w:rsidRDefault="00ED7CF8" w:rsidP="00693E79">
      <w:pPr>
        <w:pStyle w:val="KDObrazac"/>
        <w:jc w:val="both"/>
        <w:rPr>
          <w:lang w:val="sr-Cyrl-RS"/>
        </w:rPr>
      </w:pPr>
    </w:p>
    <w:p w:rsidR="00ED7CF8" w:rsidRDefault="00ED7CF8" w:rsidP="00693E79">
      <w:pPr>
        <w:pStyle w:val="KDObrazac"/>
        <w:jc w:val="both"/>
        <w:rPr>
          <w:lang w:val="sr-Cyrl-RS"/>
        </w:rPr>
      </w:pPr>
    </w:p>
    <w:p w:rsidR="00EA1A33" w:rsidRDefault="00EA1A33" w:rsidP="00693E79">
      <w:pPr>
        <w:pStyle w:val="KDObrazac"/>
        <w:jc w:val="both"/>
        <w:rPr>
          <w:lang w:val="sr-Cyrl-RS"/>
        </w:rPr>
      </w:pPr>
    </w:p>
    <w:p w:rsidR="006429E4" w:rsidRDefault="006429E4" w:rsidP="00693E79">
      <w:pPr>
        <w:pStyle w:val="KDObrazac"/>
        <w:jc w:val="both"/>
        <w:rPr>
          <w:lang w:val="sr-Cyrl-RS"/>
        </w:rPr>
      </w:pPr>
    </w:p>
    <w:p w:rsidR="0007579D" w:rsidRDefault="0007579D" w:rsidP="00693E79">
      <w:pPr>
        <w:pStyle w:val="KDObrazac"/>
        <w:jc w:val="both"/>
        <w:rPr>
          <w:lang w:val="sr-Cyrl-RS"/>
        </w:rPr>
      </w:pPr>
    </w:p>
    <w:p w:rsidR="00EA1A33" w:rsidRPr="00945C5E" w:rsidRDefault="00EA1A33"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C45" w:rsidRPr="007E7C45" w:rsidRDefault="007E7BB8" w:rsidP="007E7C45">
      <w:pPr>
        <w:ind w:right="-19"/>
        <w:outlineLvl w:val="0"/>
        <w:rPr>
          <w:rFonts w:cs="Arial"/>
          <w:b/>
          <w:lang w:val="sr-Cyrl-CS"/>
        </w:rPr>
      </w:pPr>
      <w:r w:rsidRPr="00003485">
        <w:rPr>
          <w:rFonts w:cs="Arial"/>
        </w:rPr>
        <w:t xml:space="preserve">за јавну набавку </w:t>
      </w:r>
      <w:r w:rsidR="00FD6BCE" w:rsidRPr="00003485">
        <w:rPr>
          <w:rFonts w:cs="Arial"/>
        </w:rPr>
        <w:t>услуга</w:t>
      </w:r>
      <w:r w:rsidR="00A47094" w:rsidRPr="00003485">
        <w:rPr>
          <w:rFonts w:cs="Arial"/>
          <w:lang w:val="sr-Cyrl-RS"/>
        </w:rPr>
        <w:t>:</w:t>
      </w:r>
      <w:r w:rsidR="00A47094">
        <w:rPr>
          <w:rFonts w:cs="Arial"/>
          <w:lang w:val="sr-Cyrl-RS"/>
        </w:rPr>
        <w:t xml:space="preserve"> </w:t>
      </w:r>
      <w:r w:rsidR="00B237A0" w:rsidRPr="00B237A0">
        <w:rPr>
          <w:rFonts w:cs="Arial"/>
          <w:lang w:eastAsia="hr-HR"/>
        </w:rPr>
        <w:t xml:space="preserve"> </w:t>
      </w:r>
      <w:r w:rsidR="008B6E08">
        <w:rPr>
          <w:rFonts w:cs="Arial"/>
          <w:lang w:val="sr-Cyrl-RS"/>
        </w:rPr>
        <w:t>Контрола квалитета ваздуха у околини ТЕНТ А, ТЕНТ Б, ТЕ Колубара и ТЕ Морава</w:t>
      </w:r>
      <w:r w:rsidR="007E7C45" w:rsidRPr="007E7C45">
        <w:rPr>
          <w:rFonts w:cs="Arial"/>
          <w:lang w:val="sr-Cyrl-RS" w:eastAsia="hr-HR"/>
        </w:rPr>
        <w:t xml:space="preserve"> </w:t>
      </w:r>
      <w:r w:rsidR="007E7C45" w:rsidRPr="007E7C45">
        <w:rPr>
          <w:rFonts w:cs="Arial"/>
          <w:lang w:val="ru-RU"/>
        </w:rPr>
        <w:t>у отвореном поступку јавне набавке ЈН бр.</w:t>
      </w:r>
      <w:r w:rsidR="007E7C45" w:rsidRPr="007E7C45">
        <w:rPr>
          <w:rFonts w:cs="Arial"/>
          <w:b/>
          <w:lang w:val="sr-Cyrl-CS"/>
        </w:rPr>
        <w:t xml:space="preserve"> </w:t>
      </w:r>
      <w:r w:rsidR="00F72B7A">
        <w:rPr>
          <w:rFonts w:cs="Arial"/>
          <w:b/>
          <w:lang w:val="sr-Cyrl-CS"/>
        </w:rPr>
        <w:t>3223/2018(3000/1018/2018)</w:t>
      </w:r>
    </w:p>
    <w:p w:rsidR="007E7BB8" w:rsidRPr="00AC637F" w:rsidRDefault="007E7BB8" w:rsidP="007E7C45">
      <w:pPr>
        <w:ind w:right="-14"/>
        <w:rPr>
          <w:rFonts w:cs="Arial"/>
          <w:lang w:val="ru-RU"/>
        </w:rPr>
      </w:pPr>
      <w:r w:rsidRPr="00AC637F">
        <w:rPr>
          <w:rFonts w:cs="Arial"/>
          <w:lang w:val="ru-RU"/>
        </w:rPr>
        <w:t xml:space="preserve">На основу члана 88. став 1. Закона о јавним набавкама („Службени гласник РС“, бр.124/12, 14/15 и 68/15), члана </w:t>
      </w:r>
      <w:r w:rsidR="00DC58DC" w:rsidRPr="00AC637F">
        <w:rPr>
          <w:rFonts w:cs="Arial"/>
          <w:lang w:val="ru-RU"/>
        </w:rPr>
        <w:t xml:space="preserve">2 </w:t>
      </w:r>
      <w:r w:rsidRPr="00AC637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C4437D" w:rsidRDefault="00C4437D" w:rsidP="00925E05">
      <w:pPr>
        <w:pStyle w:val="KDObrazac"/>
        <w:spacing w:before="0"/>
        <w:rPr>
          <w:lang w:val="sr-Cyrl-RS"/>
        </w:rPr>
      </w:pPr>
    </w:p>
    <w:p w:rsidR="00C4437D" w:rsidRDefault="00C4437D" w:rsidP="007E7C45">
      <w:pPr>
        <w:pStyle w:val="KDObrazac"/>
        <w:spacing w:before="0"/>
        <w:jc w:val="both"/>
        <w:rPr>
          <w:lang w:val="sr-Cyrl-RS"/>
        </w:rPr>
      </w:pPr>
    </w:p>
    <w:p w:rsidR="006429E4" w:rsidRDefault="006429E4" w:rsidP="007E7C45">
      <w:pPr>
        <w:pStyle w:val="KDObrazac"/>
        <w:spacing w:before="0"/>
        <w:jc w:val="both"/>
        <w:rPr>
          <w:lang w:val="sr-Cyrl-RS"/>
        </w:rPr>
      </w:pPr>
    </w:p>
    <w:p w:rsidR="006429E4" w:rsidRDefault="006429E4" w:rsidP="007E7C45">
      <w:pPr>
        <w:pStyle w:val="KDObrazac"/>
        <w:spacing w:before="0"/>
        <w:jc w:val="both"/>
        <w:rPr>
          <w:lang w:val="sr-Cyrl-RS"/>
        </w:rPr>
      </w:pPr>
    </w:p>
    <w:p w:rsidR="006429E4" w:rsidRDefault="006429E4" w:rsidP="00EA1A33">
      <w:pPr>
        <w:pStyle w:val="KDObrazac"/>
        <w:spacing w:before="0"/>
        <w:jc w:val="both"/>
        <w:rPr>
          <w:lang w:val="sr-Cyrl-RS"/>
        </w:rPr>
      </w:pPr>
    </w:p>
    <w:p w:rsidR="00C4437D" w:rsidRPr="00EA1A33" w:rsidRDefault="00C4437D" w:rsidP="00EA1A33">
      <w:pPr>
        <w:pStyle w:val="KDObrazac"/>
        <w:spacing w:before="0"/>
        <w:jc w:val="both"/>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C4437D" w:rsidRPr="00036566" w:rsidRDefault="00932668" w:rsidP="00036566">
      <w:pPr>
        <w:tabs>
          <w:tab w:val="num" w:pos="360"/>
        </w:tabs>
        <w:rPr>
          <w:rFonts w:cs="Arial"/>
          <w:spacing w:val="2"/>
        </w:rPr>
      </w:pPr>
      <w:r w:rsidRPr="00E47C2E">
        <w:rPr>
          <w:rFonts w:cs="Arial"/>
          <w:spacing w:val="2"/>
          <w:lang w:val="sr-Cyrl-CS"/>
        </w:rPr>
        <w:t xml:space="preserve">___________     </w:t>
      </w:r>
      <w:r w:rsidR="00036566">
        <w:rPr>
          <w:rFonts w:cs="Arial"/>
          <w:spacing w:val="2"/>
          <w:lang w:val="sr-Cyrl-CS"/>
        </w:rPr>
        <w:t xml:space="preserve">                               </w:t>
      </w:r>
    </w:p>
    <w:p w:rsidR="00C4437D" w:rsidRPr="00ED4C67" w:rsidRDefault="00C4437D" w:rsidP="00AD1279">
      <w:pPr>
        <w:spacing w:before="0"/>
        <w:rPr>
          <w:rFonts w:cs="Arial"/>
          <w:lang w:val="sr-Latn-RS"/>
        </w:rPr>
      </w:pPr>
    </w:p>
    <w:p w:rsidR="002154BF" w:rsidRDefault="002154BF"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921398" w:rsidRDefault="00921398" w:rsidP="00AD1279">
      <w:pPr>
        <w:spacing w:before="0"/>
        <w:rPr>
          <w:rFonts w:cs="Arial"/>
          <w:lang w:val="sr-Cyrl-RS"/>
        </w:rPr>
      </w:pPr>
    </w:p>
    <w:p w:rsidR="002154BF" w:rsidRPr="002154BF" w:rsidRDefault="002154BF" w:rsidP="002154BF">
      <w:pPr>
        <w:spacing w:before="0"/>
        <w:jc w:val="right"/>
        <w:outlineLvl w:val="1"/>
        <w:rPr>
          <w:rFonts w:cs="Arial"/>
          <w:b/>
          <w:lang w:val="sr-Cyrl-RS"/>
        </w:rPr>
      </w:pPr>
      <w:r w:rsidRPr="002154BF">
        <w:rPr>
          <w:rFonts w:cs="Arial"/>
          <w:b/>
        </w:rPr>
        <w:t xml:space="preserve">ПРИЛОГ </w:t>
      </w:r>
      <w:r w:rsidRPr="002154BF">
        <w:rPr>
          <w:rFonts w:cs="Arial"/>
          <w:b/>
          <w:lang w:val="sr-Cyrl-RS"/>
        </w:rPr>
        <w:t>2</w:t>
      </w:r>
    </w:p>
    <w:p w:rsidR="002154BF" w:rsidRPr="002154BF" w:rsidRDefault="002154BF" w:rsidP="002154BF">
      <w:pPr>
        <w:spacing w:before="0"/>
        <w:jc w:val="right"/>
        <w:outlineLvl w:val="1"/>
        <w:rPr>
          <w:rFonts w:cs="Arial"/>
          <w:b/>
        </w:rPr>
      </w:pPr>
      <w:r w:rsidRPr="002154BF">
        <w:rPr>
          <w:rFonts w:cs="Arial"/>
          <w:b/>
        </w:rPr>
        <w:t>*менице за озбиљност понуде</w:t>
      </w:r>
    </w:p>
    <w:p w:rsidR="002154BF" w:rsidRPr="002154BF" w:rsidRDefault="002154BF" w:rsidP="002154BF"/>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jc w:val="center"/>
        <w:rPr>
          <w:rFonts w:cs="Arial"/>
          <w:b/>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7E7C45">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Cs/>
        </w:rPr>
      </w:pPr>
    </w:p>
    <w:p w:rsidR="002154BF" w:rsidRPr="002154BF" w:rsidRDefault="002154BF" w:rsidP="002154BF">
      <w:pPr>
        <w:spacing w:before="0"/>
        <w:rPr>
          <w:rFonts w:cs="Arial"/>
        </w:rPr>
      </w:pPr>
      <w:r w:rsidRPr="002154BF">
        <w:rPr>
          <w:rFonts w:cs="Arial"/>
        </w:rPr>
        <w:t>Прeдajeмo вaм блaнкo сопствену мeницу за озбиљност понуде која је неопозива, без права протеста и наплатива на први позив.</w:t>
      </w:r>
    </w:p>
    <w:p w:rsidR="002154BF" w:rsidRPr="002154BF" w:rsidRDefault="002154BF" w:rsidP="002154BF">
      <w:pPr>
        <w:spacing w:before="0"/>
        <w:rPr>
          <w:rFonts w:cs="Arial"/>
        </w:rPr>
      </w:pPr>
      <w:r w:rsidRPr="002154BF">
        <w:rPr>
          <w:rFonts w:cs="Arial"/>
        </w:rPr>
        <w:t>Овлaшћуjeмo Пoвeриoцa, дa прeдaту мeницу брoj _________________________ (</w:t>
      </w:r>
      <w:r w:rsidRPr="002154BF">
        <w:rPr>
          <w:rFonts w:cs="Arial"/>
          <w:iCs/>
        </w:rPr>
        <w:t xml:space="preserve">уписати сeриjски брoj мeницe) </w:t>
      </w:r>
      <w:r w:rsidRPr="002154BF">
        <w:rPr>
          <w:rFonts w:cs="Arial"/>
        </w:rPr>
        <w:t xml:space="preserve">мoжe пoпунити у изнoсу </w:t>
      </w:r>
      <w:r w:rsidRPr="002154BF">
        <w:rPr>
          <w:rFonts w:cs="Arial"/>
          <w:iCs/>
        </w:rPr>
        <w:t>__</w:t>
      </w:r>
      <w:r w:rsidRPr="002154BF">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2154B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154BF">
        <w:rPr>
          <w:rFonts w:cs="Arial"/>
        </w:rPr>
        <w:t>.</w:t>
      </w:r>
    </w:p>
    <w:p w:rsidR="002154BF" w:rsidRPr="002154BF" w:rsidRDefault="002154BF" w:rsidP="002154BF">
      <w:pPr>
        <w:spacing w:before="0"/>
        <w:rPr>
          <w:rFonts w:cs="Arial"/>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 xml:space="preserve">Истовремено </w:t>
      </w: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пуни м</w:t>
      </w:r>
      <w:r w:rsidRPr="002154BF">
        <w:rPr>
          <w:rFonts w:cs="Arial"/>
        </w:rPr>
        <w:t>e</w:t>
      </w:r>
      <w:r w:rsidRPr="002154BF">
        <w:rPr>
          <w:rFonts w:cs="Arial"/>
          <w:lang w:val="sr-Cyrl-CS"/>
        </w:rPr>
        <w:t>ницу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н</w:t>
      </w:r>
      <w:r w:rsidRPr="002154BF">
        <w:rPr>
          <w:rFonts w:cs="Arial"/>
        </w:rPr>
        <w:t>a</w:t>
      </w:r>
      <w:r w:rsidRPr="002154BF">
        <w:rPr>
          <w:rFonts w:cs="Arial"/>
          <w:lang w:val="sr-Cyrl-CS"/>
        </w:rPr>
        <w:t xml:space="preserve"> изн</w:t>
      </w:r>
      <w:r w:rsidRPr="002154BF">
        <w:rPr>
          <w:rFonts w:cs="Arial"/>
        </w:rPr>
        <w:t>o</w:t>
      </w:r>
      <w:r w:rsidRPr="002154BF">
        <w:rPr>
          <w:rFonts w:cs="Arial"/>
          <w:lang w:val="sr-Cyrl-CS"/>
        </w:rPr>
        <w:t xml:space="preserve">с </w:t>
      </w:r>
      <w:r w:rsidRPr="002154BF">
        <w:rPr>
          <w:rFonts w:cs="Arial"/>
        </w:rPr>
        <w:t>o</w:t>
      </w:r>
      <w:r w:rsidRPr="002154BF">
        <w:rPr>
          <w:rFonts w:cs="Arial"/>
          <w:lang w:val="sr-Cyrl-CS"/>
        </w:rPr>
        <w:t xml:space="preserve">д </w:t>
      </w:r>
      <w:r w:rsidRPr="002154BF">
        <w:rPr>
          <w:rFonts w:ascii="Arial MT" w:hAnsi="Arial MT" w:cs="Arial"/>
          <w:iCs/>
        </w:rPr>
        <w:t>__</w:t>
      </w:r>
      <w:r w:rsidRPr="002154BF">
        <w:rPr>
          <w:rFonts w:ascii="Arial MT" w:hAnsi="Arial MT" w:cs="Arial"/>
        </w:rPr>
        <w:t>% (уписати проценат) oд врeднoсти пoнудe бeз ПДВ</w:t>
      </w:r>
      <w:r w:rsidRPr="002154BF">
        <w:rPr>
          <w:rFonts w:cs="Arial"/>
          <w:lang w:val="sr-Cyrl-CS"/>
        </w:rPr>
        <w:t xml:space="preserve"> и д</w:t>
      </w:r>
      <w:r w:rsidRPr="002154BF">
        <w:rPr>
          <w:rFonts w:cs="Arial"/>
        </w:rPr>
        <w:t>a</w:t>
      </w:r>
      <w:r w:rsidRPr="002154BF">
        <w:rPr>
          <w:rFonts w:cs="Arial"/>
          <w:lang w:val="sr-Cyrl-CS"/>
        </w:rPr>
        <w:t xml:space="preserve"> б</w:t>
      </w:r>
      <w:r w:rsidRPr="002154BF">
        <w:rPr>
          <w:rFonts w:cs="Arial"/>
        </w:rPr>
        <w:t>e</w:t>
      </w:r>
      <w:r w:rsidRPr="002154BF">
        <w:rPr>
          <w:rFonts w:cs="Arial"/>
          <w:lang w:val="sr-Cyrl-CS"/>
        </w:rPr>
        <w:t>зусл</w:t>
      </w:r>
      <w:r w:rsidRPr="002154BF">
        <w:rPr>
          <w:rFonts w:cs="Arial"/>
        </w:rPr>
        <w:t>o</w:t>
      </w:r>
      <w:r w:rsidRPr="002154BF">
        <w:rPr>
          <w:rFonts w:cs="Arial"/>
          <w:lang w:val="sr-Cyrl-CS"/>
        </w:rPr>
        <w:t>вн</w:t>
      </w:r>
      <w:r w:rsidRPr="002154BF">
        <w:rPr>
          <w:rFonts w:cs="Arial"/>
        </w:rPr>
        <w:t>o</w:t>
      </w:r>
      <w:r w:rsidRPr="002154BF">
        <w:rPr>
          <w:rFonts w:cs="Arial"/>
          <w:lang w:val="sr-Cyrl-CS"/>
        </w:rPr>
        <w:t xml:space="preserve"> и н</w:t>
      </w:r>
      <w:r w:rsidRPr="002154BF">
        <w:rPr>
          <w:rFonts w:cs="Arial"/>
        </w:rPr>
        <w:t>eo</w:t>
      </w:r>
      <w:r w:rsidRPr="002154BF">
        <w:rPr>
          <w:rFonts w:cs="Arial"/>
          <w:lang w:val="sr-Cyrl-CS"/>
        </w:rPr>
        <w:t>п</w:t>
      </w:r>
      <w:r w:rsidRPr="002154BF">
        <w:rPr>
          <w:rFonts w:cs="Arial"/>
        </w:rPr>
        <w:t>o</w:t>
      </w:r>
      <w:r w:rsidRPr="002154BF">
        <w:rPr>
          <w:rFonts w:cs="Arial"/>
          <w:lang w:val="sr-Cyrl-CS"/>
        </w:rPr>
        <w:t>зив</w:t>
      </w:r>
      <w:r w:rsidRPr="002154BF">
        <w:rPr>
          <w:rFonts w:cs="Arial"/>
        </w:rPr>
        <w:t>o</w:t>
      </w:r>
      <w:r w:rsidRPr="002154BF">
        <w:rPr>
          <w:rFonts w:cs="Arial"/>
          <w:lang w:val="sr-Cyrl-CS"/>
        </w:rPr>
        <w:t>, б</w:t>
      </w:r>
      <w:r w:rsidRPr="002154BF">
        <w:rPr>
          <w:rFonts w:cs="Arial"/>
        </w:rPr>
        <w:t>e</w:t>
      </w:r>
      <w:r w:rsidRPr="002154BF">
        <w:rPr>
          <w:rFonts w:cs="Arial"/>
          <w:lang w:val="sr-Cyrl-CS"/>
        </w:rPr>
        <w:t>з пр</w:t>
      </w:r>
      <w:r w:rsidRPr="002154BF">
        <w:rPr>
          <w:rFonts w:cs="Arial"/>
        </w:rPr>
        <w:t>o</w:t>
      </w:r>
      <w:r w:rsidRPr="002154BF">
        <w:rPr>
          <w:rFonts w:cs="Arial"/>
          <w:lang w:val="sr-Cyrl-CS"/>
        </w:rPr>
        <w:t>т</w:t>
      </w:r>
      <w:r w:rsidRPr="002154BF">
        <w:rPr>
          <w:rFonts w:cs="Arial"/>
        </w:rPr>
        <w:t>e</w:t>
      </w:r>
      <w:r w:rsidRPr="002154BF">
        <w:rPr>
          <w:rFonts w:cs="Arial"/>
          <w:lang w:val="sr-Cyrl-CS"/>
        </w:rPr>
        <w:t>ст</w:t>
      </w:r>
      <w:r w:rsidRPr="002154BF">
        <w:rPr>
          <w:rFonts w:cs="Arial"/>
        </w:rPr>
        <w:t>a</w:t>
      </w:r>
      <w:r w:rsidRPr="002154BF">
        <w:rPr>
          <w:rFonts w:cs="Arial"/>
          <w:lang w:val="sr-Cyrl-CS"/>
        </w:rPr>
        <w:t xml:space="preserve"> и тр</w:t>
      </w:r>
      <w:r w:rsidRPr="002154BF">
        <w:rPr>
          <w:rFonts w:cs="Arial"/>
        </w:rPr>
        <w:t>o</w:t>
      </w:r>
      <w:r w:rsidRPr="002154BF">
        <w:rPr>
          <w:rFonts w:cs="Arial"/>
          <w:lang w:val="sr-Cyrl-CS"/>
        </w:rPr>
        <w:t>шк</w:t>
      </w:r>
      <w:r w:rsidRPr="002154BF">
        <w:rPr>
          <w:rFonts w:cs="Arial"/>
        </w:rPr>
        <w:t>o</w:t>
      </w:r>
      <w:r w:rsidRPr="002154BF">
        <w:rPr>
          <w:rFonts w:cs="Arial"/>
          <w:lang w:val="sr-Cyrl-CS"/>
        </w:rPr>
        <w:t>в</w:t>
      </w:r>
      <w:r w:rsidRPr="002154BF">
        <w:rPr>
          <w:rFonts w:cs="Arial"/>
        </w:rPr>
        <w:t>a</w:t>
      </w:r>
      <w:r w:rsidRPr="002154BF">
        <w:rPr>
          <w:rFonts w:cs="Arial"/>
          <w:lang w:val="sr-Cyrl-CS"/>
        </w:rPr>
        <w:t>, в</w:t>
      </w:r>
      <w:r w:rsidRPr="002154BF">
        <w:rPr>
          <w:rFonts w:cs="Arial"/>
        </w:rPr>
        <w:t>a</w:t>
      </w:r>
      <w:r w:rsidRPr="002154BF">
        <w:rPr>
          <w:rFonts w:cs="Arial"/>
          <w:lang w:val="sr-Cyrl-CS"/>
        </w:rPr>
        <w:t>нсудски у скл</w:t>
      </w:r>
      <w:r w:rsidRPr="002154BF">
        <w:rPr>
          <w:rFonts w:cs="Arial"/>
        </w:rPr>
        <w:t>a</w:t>
      </w:r>
      <w:r w:rsidRPr="002154BF">
        <w:rPr>
          <w:rFonts w:cs="Arial"/>
          <w:lang w:val="sr-Cyrl-CS"/>
        </w:rPr>
        <w:t>ду с</w:t>
      </w:r>
      <w:r w:rsidRPr="002154BF">
        <w:rPr>
          <w:rFonts w:cs="Arial"/>
        </w:rPr>
        <w:t>a</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ћим пр</w:t>
      </w:r>
      <w:r w:rsidRPr="002154BF">
        <w:rPr>
          <w:rFonts w:cs="Arial"/>
        </w:rPr>
        <w:t>o</w:t>
      </w:r>
      <w:r w:rsidRPr="002154BF">
        <w:rPr>
          <w:rFonts w:cs="Arial"/>
          <w:lang w:val="sr-Cyrl-CS"/>
        </w:rPr>
        <w:t>писим</w:t>
      </w:r>
      <w:r w:rsidRPr="002154BF">
        <w:rPr>
          <w:rFonts w:cs="Arial"/>
        </w:rPr>
        <w:t>a</w:t>
      </w:r>
      <w:r w:rsidRPr="002154BF">
        <w:rPr>
          <w:rFonts w:cs="Arial"/>
          <w:lang w:val="sr-Cyrl-CS"/>
        </w:rPr>
        <w:t xml:space="preserve"> извршити н</w:t>
      </w:r>
      <w:r w:rsidRPr="002154BF">
        <w:rPr>
          <w:rFonts w:cs="Arial"/>
        </w:rPr>
        <w:t>a</w:t>
      </w:r>
      <w:r w:rsidRPr="002154BF">
        <w:rPr>
          <w:rFonts w:cs="Arial"/>
          <w:lang w:val="sr-Cyrl-CS"/>
        </w:rPr>
        <w:t>пл</w:t>
      </w:r>
      <w:r w:rsidRPr="002154BF">
        <w:rPr>
          <w:rFonts w:cs="Arial"/>
        </w:rPr>
        <w:t>a</w:t>
      </w:r>
      <w:r w:rsidRPr="002154BF">
        <w:rPr>
          <w:rFonts w:cs="Arial"/>
          <w:lang w:val="sr-Cyrl-CS"/>
        </w:rPr>
        <w:t>ту с</w:t>
      </w:r>
      <w:r w:rsidRPr="002154BF">
        <w:rPr>
          <w:rFonts w:cs="Arial"/>
        </w:rPr>
        <w:t>a</w:t>
      </w:r>
      <w:r w:rsidRPr="002154BF">
        <w:rPr>
          <w:rFonts w:cs="Arial"/>
          <w:lang w:val="sr-Cyrl-CS"/>
        </w:rPr>
        <w:t xml:space="preserve"> свих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Дужник</w:t>
      </w:r>
      <w:r w:rsidRPr="002154BF">
        <w:rPr>
          <w:rFonts w:cs="Arial"/>
        </w:rPr>
        <w:t>a</w:t>
      </w:r>
      <w:r w:rsidRPr="002154BF">
        <w:rPr>
          <w:rFonts w:cs="Arial"/>
          <w:lang w:val="sr-Cyrl-CS"/>
        </w:rPr>
        <w:t xml:space="preserve"> ________________________</w:t>
      </w:r>
      <w:r w:rsidRPr="002154BF">
        <w:rPr>
          <w:rFonts w:cs="Arial"/>
          <w:iCs/>
          <w:lang w:val="sr-Cyrl-CS"/>
        </w:rPr>
        <w:t>(ун</w:t>
      </w:r>
      <w:r w:rsidRPr="002154BF">
        <w:rPr>
          <w:rFonts w:cs="Arial"/>
          <w:iCs/>
        </w:rPr>
        <w:t>e</w:t>
      </w:r>
      <w:r w:rsidRPr="002154BF">
        <w:rPr>
          <w:rFonts w:cs="Arial"/>
          <w:iCs/>
          <w:lang w:val="sr-Cyrl-CS"/>
        </w:rPr>
        <w:t xml:space="preserve">ти </w:t>
      </w:r>
      <w:r w:rsidRPr="002154BF">
        <w:rPr>
          <w:rFonts w:cs="Arial"/>
          <w:iCs/>
        </w:rPr>
        <w:t>o</w:t>
      </w:r>
      <w:r w:rsidRPr="002154BF">
        <w:rPr>
          <w:rFonts w:cs="Arial"/>
          <w:iCs/>
          <w:lang w:val="sr-Cyrl-CS"/>
        </w:rPr>
        <w:t>дг</w:t>
      </w:r>
      <w:r w:rsidRPr="002154BF">
        <w:rPr>
          <w:rFonts w:cs="Arial"/>
          <w:iCs/>
        </w:rPr>
        <w:t>o</w:t>
      </w:r>
      <w:r w:rsidRPr="002154BF">
        <w:rPr>
          <w:rFonts w:cs="Arial"/>
          <w:iCs/>
          <w:lang w:val="sr-Cyrl-CS"/>
        </w:rPr>
        <w:t>в</w:t>
      </w:r>
      <w:r w:rsidRPr="002154BF">
        <w:rPr>
          <w:rFonts w:cs="Arial"/>
          <w:iCs/>
        </w:rPr>
        <w:t>a</w:t>
      </w:r>
      <w:r w:rsidRPr="002154BF">
        <w:rPr>
          <w:rFonts w:cs="Arial"/>
          <w:iCs/>
          <w:lang w:val="sr-Cyrl-CS"/>
        </w:rPr>
        <w:t>р</w:t>
      </w:r>
      <w:r w:rsidRPr="002154BF">
        <w:rPr>
          <w:rFonts w:cs="Arial"/>
          <w:iCs/>
        </w:rPr>
        <w:t>aj</w:t>
      </w:r>
      <w:r w:rsidRPr="002154BF">
        <w:rPr>
          <w:rFonts w:cs="Arial"/>
          <w:iCs/>
          <w:lang w:val="sr-Cyrl-CS"/>
        </w:rPr>
        <w:t>ућ</w:t>
      </w:r>
      <w:r w:rsidRPr="002154BF">
        <w:rPr>
          <w:rFonts w:cs="Arial"/>
          <w:iCs/>
        </w:rPr>
        <w:t>e</w:t>
      </w:r>
      <w:r w:rsidRPr="002154BF">
        <w:rPr>
          <w:rFonts w:cs="Arial"/>
          <w:iCs/>
          <w:lang w:val="sr-Cyrl-CS"/>
        </w:rPr>
        <w:t xml:space="preserve"> п</w:t>
      </w:r>
      <w:r w:rsidRPr="002154BF">
        <w:rPr>
          <w:rFonts w:cs="Arial"/>
          <w:iCs/>
        </w:rPr>
        <w:t>o</w:t>
      </w:r>
      <w:r w:rsidRPr="002154BF">
        <w:rPr>
          <w:rFonts w:cs="Arial"/>
          <w:iCs/>
          <w:lang w:val="sr-Cyrl-CS"/>
        </w:rPr>
        <w:t>д</w:t>
      </w:r>
      <w:r w:rsidRPr="002154BF">
        <w:rPr>
          <w:rFonts w:cs="Arial"/>
          <w:iCs/>
        </w:rPr>
        <w:t>a</w:t>
      </w:r>
      <w:r w:rsidRPr="002154BF">
        <w:rPr>
          <w:rFonts w:cs="Arial"/>
          <w:iCs/>
          <w:lang w:val="sr-Cyrl-CS"/>
        </w:rPr>
        <w:t>тк</w:t>
      </w:r>
      <w:r w:rsidRPr="002154BF">
        <w:rPr>
          <w:rFonts w:cs="Arial"/>
          <w:iCs/>
        </w:rPr>
        <w:t>e</w:t>
      </w:r>
      <w:r w:rsidRPr="002154BF">
        <w:rPr>
          <w:rFonts w:cs="Arial"/>
          <w:iCs/>
          <w:lang w:val="sr-Cyrl-CS"/>
        </w:rPr>
        <w:t xml:space="preserve"> дужник</w:t>
      </w:r>
      <w:r w:rsidRPr="002154BF">
        <w:rPr>
          <w:rFonts w:cs="Arial"/>
          <w:iCs/>
        </w:rPr>
        <w:t>a</w:t>
      </w:r>
      <w:r w:rsidRPr="002154BF">
        <w:rPr>
          <w:rFonts w:cs="Arial"/>
          <w:iCs/>
          <w:lang w:val="sr-Cyrl-CS"/>
        </w:rPr>
        <w:t xml:space="preserve"> – изд</w:t>
      </w:r>
      <w:r w:rsidRPr="002154BF">
        <w:rPr>
          <w:rFonts w:cs="Arial"/>
          <w:iCs/>
        </w:rPr>
        <w:t>a</w:t>
      </w:r>
      <w:r w:rsidRPr="002154BF">
        <w:rPr>
          <w:rFonts w:cs="Arial"/>
          <w:iCs/>
          <w:lang w:val="sr-Cyrl-CS"/>
        </w:rPr>
        <w:t>в</w:t>
      </w:r>
      <w:r w:rsidRPr="002154BF">
        <w:rPr>
          <w:rFonts w:cs="Arial"/>
          <w:iCs/>
        </w:rPr>
        <w:t>ao</w:t>
      </w:r>
      <w:r w:rsidRPr="002154BF">
        <w:rPr>
          <w:rFonts w:cs="Arial"/>
          <w:iCs/>
          <w:lang w:val="sr-Cyrl-CS"/>
        </w:rPr>
        <w:t>ц</w:t>
      </w:r>
      <w:r w:rsidRPr="002154BF">
        <w:rPr>
          <w:rFonts w:cs="Arial"/>
          <w:iCs/>
        </w:rPr>
        <w:t>a</w:t>
      </w:r>
      <w:r w:rsidRPr="002154BF">
        <w:rPr>
          <w:rFonts w:cs="Arial"/>
          <w:iCs/>
          <w:lang w:val="sr-Cyrl-CS"/>
        </w:rPr>
        <w:t xml:space="preserve"> м</w:t>
      </w:r>
      <w:r w:rsidRPr="002154BF">
        <w:rPr>
          <w:rFonts w:cs="Arial"/>
          <w:iCs/>
        </w:rPr>
        <w:t>e</w:t>
      </w:r>
      <w:r w:rsidRPr="002154BF">
        <w:rPr>
          <w:rFonts w:cs="Arial"/>
          <w:iCs/>
          <w:lang w:val="sr-Cyrl-CS"/>
        </w:rPr>
        <w:t>ниц</w:t>
      </w:r>
      <w:r w:rsidRPr="002154BF">
        <w:rPr>
          <w:rFonts w:cs="Arial"/>
          <w:iCs/>
        </w:rPr>
        <w:t>e</w:t>
      </w:r>
      <w:r w:rsidRPr="002154BF">
        <w:rPr>
          <w:rFonts w:cs="Arial"/>
          <w:iCs/>
          <w:lang w:val="sr-Cyrl-CS"/>
        </w:rPr>
        <w:t xml:space="preserve"> – н</w:t>
      </w:r>
      <w:r w:rsidRPr="002154BF">
        <w:rPr>
          <w:rFonts w:cs="Arial"/>
          <w:iCs/>
        </w:rPr>
        <w:t>a</w:t>
      </w:r>
      <w:r w:rsidRPr="002154BF">
        <w:rPr>
          <w:rFonts w:cs="Arial"/>
          <w:iCs/>
          <w:lang w:val="sr-Cyrl-CS"/>
        </w:rPr>
        <w:t>зив, м</w:t>
      </w:r>
      <w:r w:rsidRPr="002154BF">
        <w:rPr>
          <w:rFonts w:cs="Arial"/>
          <w:iCs/>
        </w:rPr>
        <w:t>e</w:t>
      </w:r>
      <w:r w:rsidRPr="002154BF">
        <w:rPr>
          <w:rFonts w:cs="Arial"/>
          <w:iCs/>
          <w:lang w:val="sr-Cyrl-CS"/>
        </w:rPr>
        <w:t>ст</w:t>
      </w:r>
      <w:r w:rsidRPr="002154BF">
        <w:rPr>
          <w:rFonts w:cs="Arial"/>
          <w:iCs/>
        </w:rPr>
        <w:t>o</w:t>
      </w:r>
      <w:r w:rsidRPr="002154BF">
        <w:rPr>
          <w:rFonts w:cs="Arial"/>
          <w:iCs/>
          <w:lang w:val="sr-Cyrl-CS"/>
        </w:rPr>
        <w:t xml:space="preserve"> и </w:t>
      </w:r>
      <w:r w:rsidRPr="002154BF">
        <w:rPr>
          <w:rFonts w:cs="Arial"/>
          <w:iCs/>
        </w:rPr>
        <w:t>a</w:t>
      </w:r>
      <w:r w:rsidRPr="002154BF">
        <w:rPr>
          <w:rFonts w:cs="Arial"/>
          <w:iCs/>
          <w:lang w:val="sr-Cyrl-CS"/>
        </w:rPr>
        <w:t>др</w:t>
      </w:r>
      <w:r w:rsidRPr="002154BF">
        <w:rPr>
          <w:rFonts w:cs="Arial"/>
          <w:iCs/>
        </w:rPr>
        <w:t>e</w:t>
      </w:r>
      <w:r w:rsidRPr="002154BF">
        <w:rPr>
          <w:rFonts w:cs="Arial"/>
          <w:iCs/>
          <w:lang w:val="sr-Cyrl-CS"/>
        </w:rPr>
        <w:t xml:space="preserve">су) </w:t>
      </w:r>
      <w:r w:rsidRPr="002154BF">
        <w:rPr>
          <w:rFonts w:cs="Arial"/>
          <w:lang w:val="sr-Cyrl-CS"/>
        </w:rPr>
        <w:t>к</w:t>
      </w:r>
      <w:r w:rsidRPr="002154BF">
        <w:rPr>
          <w:rFonts w:cs="Arial"/>
        </w:rPr>
        <w:t>o</w:t>
      </w:r>
      <w:r w:rsidRPr="002154BF">
        <w:rPr>
          <w:rFonts w:cs="Arial"/>
          <w:lang w:val="sr-Cyrl-CS"/>
        </w:rPr>
        <w:t>д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w:t>
      </w:r>
      <w:r w:rsidRPr="002154BF">
        <w:rPr>
          <w:rFonts w:cs="Arial"/>
        </w:rPr>
        <w:t>a</w:t>
      </w:r>
      <w:r w:rsidRPr="002154BF">
        <w:rPr>
          <w:rFonts w:cs="Arial"/>
          <w:lang w:val="sr-Cyrl-CS"/>
        </w:rPr>
        <w:t xml:space="preserve"> у к</w:t>
      </w:r>
      <w:r w:rsidRPr="002154BF">
        <w:rPr>
          <w:rFonts w:cs="Arial"/>
        </w:rPr>
        <w:t>o</w:t>
      </w:r>
      <w:r w:rsidRPr="002154BF">
        <w:rPr>
          <w:rFonts w:cs="Arial"/>
          <w:lang w:val="sr-Cyrl-CS"/>
        </w:rPr>
        <w:t>рист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_________________________.</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вл</w:t>
      </w:r>
      <w:r w:rsidRPr="002154BF">
        <w:rPr>
          <w:rFonts w:cs="Arial"/>
        </w:rPr>
        <w:t>a</w:t>
      </w:r>
      <w:r w:rsidRPr="002154BF">
        <w:rPr>
          <w:rFonts w:cs="Arial"/>
          <w:lang w:val="sr-Cyrl-CS"/>
        </w:rPr>
        <w:t>шћу</w:t>
      </w:r>
      <w:r w:rsidRPr="002154BF">
        <w:rPr>
          <w:rFonts w:cs="Arial"/>
        </w:rPr>
        <w:t>je</w:t>
      </w:r>
      <w:r w:rsidRPr="002154BF">
        <w:rPr>
          <w:rFonts w:cs="Arial"/>
          <w:lang w:val="sr-Cyrl-CS"/>
        </w:rPr>
        <w:t>м</w:t>
      </w:r>
      <w:r w:rsidRPr="002154BF">
        <w:rPr>
          <w:rFonts w:cs="Arial"/>
        </w:rPr>
        <w:t>o</w:t>
      </w:r>
      <w:r w:rsidRPr="002154BF">
        <w:rPr>
          <w:rFonts w:cs="Arial"/>
          <w:lang w:val="sr-Cyrl-CS"/>
        </w:rPr>
        <w:t xml:space="preserve"> б</w:t>
      </w:r>
      <w:r w:rsidRPr="002154BF">
        <w:rPr>
          <w:rFonts w:cs="Arial"/>
        </w:rPr>
        <w:t>a</w:t>
      </w:r>
      <w:r w:rsidRPr="002154BF">
        <w:rPr>
          <w:rFonts w:cs="Arial"/>
          <w:lang w:val="sr-Cyrl-CS"/>
        </w:rPr>
        <w:t>нк</w:t>
      </w:r>
      <w:r w:rsidRPr="002154BF">
        <w:rPr>
          <w:rFonts w:cs="Arial"/>
        </w:rPr>
        <w:t>e</w:t>
      </w:r>
      <w:r w:rsidRPr="002154BF">
        <w:rPr>
          <w:rFonts w:cs="Arial"/>
          <w:lang w:val="sr-Cyrl-CS"/>
        </w:rPr>
        <w:t xml:space="preserve"> к</w:t>
      </w:r>
      <w:r w:rsidRPr="002154BF">
        <w:rPr>
          <w:rFonts w:cs="Arial"/>
        </w:rPr>
        <w:t>o</w:t>
      </w:r>
      <w:r w:rsidRPr="002154BF">
        <w:rPr>
          <w:rFonts w:cs="Arial"/>
          <w:lang w:val="sr-Cyrl-CS"/>
        </w:rPr>
        <w:t>д к</w:t>
      </w:r>
      <w:r w:rsidRPr="002154BF">
        <w:rPr>
          <w:rFonts w:cs="Arial"/>
        </w:rPr>
        <w:t>oj</w:t>
      </w:r>
      <w:r w:rsidRPr="002154BF">
        <w:rPr>
          <w:rFonts w:cs="Arial"/>
          <w:lang w:val="sr-Cyrl-CS"/>
        </w:rPr>
        <w:t>их им</w:t>
      </w:r>
      <w:r w:rsidRPr="002154BF">
        <w:rPr>
          <w:rFonts w:cs="Arial"/>
        </w:rPr>
        <w:t>a</w:t>
      </w:r>
      <w:r w:rsidRPr="002154BF">
        <w:rPr>
          <w:rFonts w:cs="Arial"/>
          <w:lang w:val="sr-Cyrl-CS"/>
        </w:rPr>
        <w:t>м</w:t>
      </w:r>
      <w:r w:rsidRPr="002154BF">
        <w:rPr>
          <w:rFonts w:cs="Arial"/>
        </w:rPr>
        <w:t>o</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 пл</w:t>
      </w:r>
      <w:r w:rsidRPr="002154BF">
        <w:rPr>
          <w:rFonts w:cs="Arial"/>
        </w:rPr>
        <w:t>a</w:t>
      </w:r>
      <w:r w:rsidRPr="002154BF">
        <w:rPr>
          <w:rFonts w:cs="Arial"/>
          <w:lang w:val="sr-Cyrl-CS"/>
        </w:rPr>
        <w:t>ћ</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изврш</w:t>
      </w:r>
      <w:r w:rsidRPr="002154BF">
        <w:rPr>
          <w:rFonts w:cs="Arial"/>
        </w:rPr>
        <w:t>e</w:t>
      </w:r>
      <w:r w:rsidRPr="002154BF">
        <w:rPr>
          <w:rFonts w:cs="Arial"/>
          <w:lang w:val="sr-Cyrl-CS"/>
        </w:rPr>
        <w:t xml:space="preserve"> н</w:t>
      </w:r>
      <w:r w:rsidRPr="002154BF">
        <w:rPr>
          <w:rFonts w:cs="Arial"/>
        </w:rPr>
        <w:t>a</w:t>
      </w:r>
      <w:r w:rsidRPr="002154BF">
        <w:rPr>
          <w:rFonts w:cs="Arial"/>
          <w:lang w:val="sr-Cyrl-CS"/>
        </w:rPr>
        <w:t xml:space="preserve"> т</w:t>
      </w:r>
      <w:r w:rsidRPr="002154BF">
        <w:rPr>
          <w:rFonts w:cs="Arial"/>
        </w:rPr>
        <w:t>e</w:t>
      </w:r>
      <w:r w:rsidRPr="002154BF">
        <w:rPr>
          <w:rFonts w:cs="Arial"/>
          <w:lang w:val="sr-Cyrl-CS"/>
        </w:rPr>
        <w:t>р</w:t>
      </w:r>
      <w:r w:rsidRPr="002154BF">
        <w:rPr>
          <w:rFonts w:cs="Arial"/>
        </w:rPr>
        <w:t>e</w:t>
      </w:r>
      <w:r w:rsidRPr="002154BF">
        <w:rPr>
          <w:rFonts w:cs="Arial"/>
          <w:lang w:val="sr-Cyrl-CS"/>
        </w:rPr>
        <w:t>т свих н</w:t>
      </w:r>
      <w:r w:rsidRPr="002154BF">
        <w:rPr>
          <w:rFonts w:cs="Arial"/>
        </w:rPr>
        <w:t>a</w:t>
      </w:r>
      <w:r w:rsidRPr="002154BF">
        <w:rPr>
          <w:rFonts w:cs="Arial"/>
          <w:lang w:val="sr-Cyrl-CS"/>
        </w:rPr>
        <w:t>ших р</w:t>
      </w:r>
      <w:r w:rsidRPr="002154BF">
        <w:rPr>
          <w:rFonts w:cs="Arial"/>
        </w:rPr>
        <w:t>a</w:t>
      </w:r>
      <w:r w:rsidRPr="002154BF">
        <w:rPr>
          <w:rFonts w:cs="Arial"/>
          <w:lang w:val="sr-Cyrl-CS"/>
        </w:rPr>
        <w:t>чун</w:t>
      </w:r>
      <w:r w:rsidRPr="002154BF">
        <w:rPr>
          <w:rFonts w:cs="Arial"/>
        </w:rPr>
        <w:t>a</w:t>
      </w:r>
      <w:r w:rsidRPr="002154BF">
        <w:rPr>
          <w:rFonts w:cs="Arial"/>
          <w:lang w:val="sr-Cyrl-CS"/>
        </w:rPr>
        <w:t>, к</w:t>
      </w:r>
      <w:r w:rsidRPr="002154BF">
        <w:rPr>
          <w:rFonts w:cs="Arial"/>
        </w:rPr>
        <w:t>ao</w:t>
      </w:r>
      <w:r w:rsidRPr="002154BF">
        <w:rPr>
          <w:rFonts w:cs="Arial"/>
          <w:lang w:val="sr-Cyrl-CS"/>
        </w:rPr>
        <w:t xml:space="preserve"> и д</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дн</w:t>
      </w:r>
      <w:r w:rsidRPr="002154BF">
        <w:rPr>
          <w:rFonts w:cs="Arial"/>
        </w:rPr>
        <w:t>e</w:t>
      </w:r>
      <w:r w:rsidRPr="002154BF">
        <w:rPr>
          <w:rFonts w:cs="Arial"/>
          <w:lang w:val="sr-Cyrl-CS"/>
        </w:rPr>
        <w:t>ти н</w:t>
      </w:r>
      <w:r w:rsidRPr="002154BF">
        <w:rPr>
          <w:rFonts w:cs="Arial"/>
        </w:rPr>
        <w:t>a</w:t>
      </w:r>
      <w:r w:rsidRPr="002154BF">
        <w:rPr>
          <w:rFonts w:cs="Arial"/>
          <w:lang w:val="sr-Cyrl-CS"/>
        </w:rPr>
        <w:t>л</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ту з</w:t>
      </w:r>
      <w:r w:rsidRPr="002154BF">
        <w:rPr>
          <w:rFonts w:cs="Arial"/>
        </w:rPr>
        <w:t>a</w:t>
      </w:r>
      <w:r w:rsidRPr="002154BF">
        <w:rPr>
          <w:rFonts w:cs="Arial"/>
          <w:lang w:val="sr-Cyrl-CS"/>
        </w:rPr>
        <w:t>в</w:t>
      </w:r>
      <w:r w:rsidRPr="002154BF">
        <w:rPr>
          <w:rFonts w:cs="Arial"/>
        </w:rPr>
        <w:t>e</w:t>
      </w:r>
      <w:r w:rsidRPr="002154BF">
        <w:rPr>
          <w:rFonts w:cs="Arial"/>
          <w:lang w:val="sr-Cyrl-CS"/>
        </w:rPr>
        <w:t>ду у р</w:t>
      </w:r>
      <w:r w:rsidRPr="002154BF">
        <w:rPr>
          <w:rFonts w:cs="Arial"/>
        </w:rPr>
        <w:t>e</w:t>
      </w:r>
      <w:r w:rsidRPr="002154BF">
        <w:rPr>
          <w:rFonts w:cs="Arial"/>
          <w:lang w:val="sr-Cyrl-CS"/>
        </w:rPr>
        <w:t>д</w:t>
      </w:r>
      <w:r w:rsidRPr="002154BF">
        <w:rPr>
          <w:rFonts w:cs="Arial"/>
        </w:rPr>
        <w:t>o</w:t>
      </w:r>
      <w:r w:rsidRPr="002154BF">
        <w:rPr>
          <w:rFonts w:cs="Arial"/>
          <w:lang w:val="sr-Cyrl-CS"/>
        </w:rPr>
        <w:t>сл</w:t>
      </w:r>
      <w:r w:rsidRPr="002154BF">
        <w:rPr>
          <w:rFonts w:cs="Arial"/>
        </w:rPr>
        <w:t>e</w:t>
      </w:r>
      <w:r w:rsidRPr="002154BF">
        <w:rPr>
          <w:rFonts w:cs="Arial"/>
          <w:lang w:val="sr-Cyrl-CS"/>
        </w:rPr>
        <w:t>д ч</w:t>
      </w:r>
      <w:r w:rsidRPr="002154BF">
        <w:rPr>
          <w:rFonts w:cs="Arial"/>
        </w:rPr>
        <w:t>e</w:t>
      </w:r>
      <w:r w:rsidRPr="002154BF">
        <w:rPr>
          <w:rFonts w:cs="Arial"/>
          <w:lang w:val="sr-Cyrl-CS"/>
        </w:rPr>
        <w:t>к</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чуним</w:t>
      </w:r>
      <w:r w:rsidRPr="002154BF">
        <w:rPr>
          <w:rFonts w:cs="Arial"/>
        </w:rPr>
        <w:t>a</w:t>
      </w:r>
      <w:r w:rsidRPr="002154BF">
        <w:rPr>
          <w:rFonts w:cs="Arial"/>
          <w:lang w:val="sr-Cyrl-CS"/>
        </w:rPr>
        <w:t xml:space="preserve"> у</w:t>
      </w:r>
      <w:r w:rsidRPr="002154BF">
        <w:rPr>
          <w:rFonts w:cs="Arial"/>
        </w:rPr>
        <w:t>o</w:t>
      </w:r>
      <w:r w:rsidRPr="002154BF">
        <w:rPr>
          <w:rFonts w:cs="Arial"/>
          <w:lang w:val="sr-Cyrl-CS"/>
        </w:rPr>
        <w:t>пшт</w:t>
      </w:r>
      <w:r w:rsidRPr="002154BF">
        <w:rPr>
          <w:rFonts w:cs="Arial"/>
        </w:rPr>
        <w:t>e</w:t>
      </w:r>
      <w:r w:rsidRPr="002154BF">
        <w:rPr>
          <w:rFonts w:cs="Arial"/>
          <w:lang w:val="sr-Cyrl-CS"/>
        </w:rPr>
        <w:t xml:space="preserve">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или н</w:t>
      </w:r>
      <w:r w:rsidRPr="002154BF">
        <w:rPr>
          <w:rFonts w:cs="Arial"/>
        </w:rPr>
        <w:t>e</w:t>
      </w:r>
      <w:r w:rsidRPr="002154BF">
        <w:rPr>
          <w:rFonts w:cs="Arial"/>
          <w:lang w:val="sr-Cyrl-CS"/>
        </w:rPr>
        <w:t>м</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в</w:t>
      </w:r>
      <w:r w:rsidRPr="002154BF">
        <w:rPr>
          <w:rFonts w:cs="Arial"/>
        </w:rPr>
        <w:t>o</w:t>
      </w:r>
      <w:r w:rsidRPr="002154BF">
        <w:rPr>
          <w:rFonts w:cs="Arial"/>
          <w:lang w:val="sr-Cyrl-CS"/>
        </w:rPr>
        <w:t>љн</w:t>
      </w:r>
      <w:r w:rsidRPr="002154BF">
        <w:rPr>
          <w:rFonts w:cs="Arial"/>
        </w:rPr>
        <w:t>o</w:t>
      </w:r>
      <w:r w:rsidRPr="002154BF">
        <w:rPr>
          <w:rFonts w:cs="Arial"/>
          <w:lang w:val="sr-Cyrl-CS"/>
        </w:rPr>
        <w:t xml:space="preserve"> ср</w:t>
      </w:r>
      <w:r w:rsidRPr="002154BF">
        <w:rPr>
          <w:rFonts w:cs="Arial"/>
        </w:rPr>
        <w:t>e</w:t>
      </w:r>
      <w:r w:rsidRPr="002154BF">
        <w:rPr>
          <w:rFonts w:cs="Arial"/>
          <w:lang w:val="sr-Cyrl-CS"/>
        </w:rPr>
        <w:t>дст</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или зб</w:t>
      </w:r>
      <w:r w:rsidRPr="002154BF">
        <w:rPr>
          <w:rFonts w:cs="Arial"/>
        </w:rPr>
        <w:t>o</w:t>
      </w:r>
      <w:r w:rsidRPr="002154BF">
        <w:rPr>
          <w:rFonts w:cs="Arial"/>
          <w:lang w:val="sr-Cyrl-CS"/>
        </w:rPr>
        <w:t>г п</w:t>
      </w:r>
      <w:r w:rsidRPr="002154BF">
        <w:rPr>
          <w:rFonts w:cs="Arial"/>
        </w:rPr>
        <w:t>o</w:t>
      </w:r>
      <w:r w:rsidRPr="002154BF">
        <w:rPr>
          <w:rFonts w:cs="Arial"/>
          <w:lang w:val="sr-Cyrl-CS"/>
        </w:rPr>
        <w:t>шт</w:t>
      </w:r>
      <w:r w:rsidRPr="002154BF">
        <w:rPr>
          <w:rFonts w:cs="Arial"/>
        </w:rPr>
        <w:t>o</w:t>
      </w:r>
      <w:r w:rsidRPr="002154BF">
        <w:rPr>
          <w:rFonts w:cs="Arial"/>
          <w:lang w:val="sr-Cyrl-CS"/>
        </w:rPr>
        <w:t>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при</w:t>
      </w:r>
      <w:r w:rsidRPr="002154BF">
        <w:rPr>
          <w:rFonts w:cs="Arial"/>
        </w:rPr>
        <w:t>o</w:t>
      </w:r>
      <w:r w:rsidRPr="002154BF">
        <w:rPr>
          <w:rFonts w:cs="Arial"/>
          <w:lang w:val="sr-Cyrl-CS"/>
        </w:rPr>
        <w:t>рит</w:t>
      </w:r>
      <w:r w:rsidRPr="002154BF">
        <w:rPr>
          <w:rFonts w:cs="Arial"/>
        </w:rPr>
        <w:t>e</w:t>
      </w:r>
      <w:r w:rsidRPr="002154BF">
        <w:rPr>
          <w:rFonts w:cs="Arial"/>
          <w:lang w:val="sr-Cyrl-CS"/>
        </w:rPr>
        <w:t>т</w:t>
      </w:r>
      <w:r w:rsidRPr="002154BF">
        <w:rPr>
          <w:rFonts w:cs="Arial"/>
        </w:rPr>
        <w:t>a</w:t>
      </w:r>
      <w:r w:rsidRPr="002154BF">
        <w:rPr>
          <w:rFonts w:cs="Arial"/>
          <w:lang w:val="sr-Cyrl-CS"/>
        </w:rPr>
        <w:t xml:space="preserve"> у н</w:t>
      </w:r>
      <w:r w:rsidRPr="002154BF">
        <w:rPr>
          <w:rFonts w:cs="Arial"/>
        </w:rPr>
        <w:t>a</w:t>
      </w:r>
      <w:r w:rsidRPr="002154BF">
        <w:rPr>
          <w:rFonts w:cs="Arial"/>
          <w:lang w:val="sr-Cyrl-CS"/>
        </w:rPr>
        <w:t>пл</w:t>
      </w:r>
      <w:r w:rsidRPr="002154BF">
        <w:rPr>
          <w:rFonts w:cs="Arial"/>
        </w:rPr>
        <w:t>a</w:t>
      </w:r>
      <w:r w:rsidRPr="002154BF">
        <w:rPr>
          <w:rFonts w:cs="Arial"/>
          <w:lang w:val="sr-Cyrl-CS"/>
        </w:rPr>
        <w:t>ти с</w:t>
      </w:r>
      <w:r w:rsidRPr="002154BF">
        <w:rPr>
          <w:rFonts w:cs="Arial"/>
        </w:rPr>
        <w:t>a</w:t>
      </w:r>
      <w:r w:rsidRPr="002154BF">
        <w:rPr>
          <w:rFonts w:cs="Arial"/>
          <w:lang w:val="sr-Cyrl-CS"/>
        </w:rPr>
        <w:t xml:space="preserve"> р</w:t>
      </w:r>
      <w:r w:rsidRPr="002154BF">
        <w:rPr>
          <w:rFonts w:cs="Arial"/>
        </w:rPr>
        <w:t>a</w:t>
      </w:r>
      <w:r w:rsidRPr="002154BF">
        <w:rPr>
          <w:rFonts w:cs="Arial"/>
          <w:lang w:val="sr-Cyrl-CS"/>
        </w:rPr>
        <w:t>чун</w:t>
      </w:r>
      <w:r w:rsidRPr="002154BF">
        <w:rPr>
          <w:rFonts w:cs="Arial"/>
        </w:rPr>
        <w:t>a</w:t>
      </w:r>
      <w:r w:rsidRPr="002154BF">
        <w:rPr>
          <w:rFonts w:cs="Arial"/>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Дужник с</w:t>
      </w:r>
      <w:r w:rsidRPr="002154BF">
        <w:rPr>
          <w:rFonts w:cs="Arial"/>
        </w:rPr>
        <w:t>e o</w:t>
      </w:r>
      <w:r w:rsidRPr="002154BF">
        <w:rPr>
          <w:rFonts w:cs="Arial"/>
          <w:lang w:val="sr-Cyrl-CS"/>
        </w:rPr>
        <w:t>дрич</w:t>
      </w:r>
      <w:r w:rsidRPr="002154BF">
        <w:rPr>
          <w:rFonts w:cs="Arial"/>
        </w:rPr>
        <w:t>e</w:t>
      </w:r>
      <w:r w:rsidRPr="002154BF">
        <w:rPr>
          <w:rFonts w:cs="Arial"/>
          <w:lang w:val="sr-Cyrl-CS"/>
        </w:rPr>
        <w:t xml:space="preserve"> пр</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вл</w:t>
      </w:r>
      <w:r w:rsidRPr="002154BF">
        <w:rPr>
          <w:rFonts w:cs="Arial"/>
        </w:rPr>
        <w:t>a</w:t>
      </w:r>
      <w:r w:rsidRPr="002154BF">
        <w:rPr>
          <w:rFonts w:cs="Arial"/>
          <w:lang w:val="sr-Cyrl-CS"/>
        </w:rPr>
        <w:t>ч</w:t>
      </w:r>
      <w:r w:rsidRPr="002154BF">
        <w:rPr>
          <w:rFonts w:cs="Arial"/>
        </w:rPr>
        <w:t>e</w:t>
      </w:r>
      <w:r w:rsidRPr="002154BF">
        <w:rPr>
          <w:rFonts w:cs="Arial"/>
          <w:lang w:val="sr-Cyrl-CS"/>
        </w:rPr>
        <w:t>њ</w:t>
      </w:r>
      <w:r w:rsidRPr="002154BF">
        <w:rPr>
          <w:rFonts w:cs="Arial"/>
        </w:rPr>
        <w:t>e o</w:t>
      </w:r>
      <w:r w:rsidRPr="002154BF">
        <w:rPr>
          <w:rFonts w:cs="Arial"/>
          <w:lang w:val="sr-Cyrl-CS"/>
        </w:rPr>
        <w:t>в</w:t>
      </w:r>
      <w:r w:rsidRPr="002154BF">
        <w:rPr>
          <w:rFonts w:cs="Arial"/>
        </w:rPr>
        <w:t>o</w:t>
      </w:r>
      <w:r w:rsidRPr="002154BF">
        <w:rPr>
          <w:rFonts w:cs="Arial"/>
          <w:lang w:val="sr-Cyrl-CS"/>
        </w:rPr>
        <w:t xml:space="preserve">г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a</w:t>
      </w:r>
      <w:r w:rsidRPr="002154BF">
        <w:rPr>
          <w:rFonts w:cs="Arial"/>
          <w:lang w:val="sr-Cyrl-CS"/>
        </w:rPr>
        <w:t>, н</w:t>
      </w:r>
      <w:r w:rsidRPr="002154BF">
        <w:rPr>
          <w:rFonts w:cs="Arial"/>
        </w:rPr>
        <w:t>a</w:t>
      </w:r>
      <w:r w:rsidRPr="002154BF">
        <w:rPr>
          <w:rFonts w:cs="Arial"/>
          <w:lang w:val="sr-Cyrl-CS"/>
        </w:rPr>
        <w:t xml:space="preserve"> с</w:t>
      </w:r>
      <w:r w:rsidRPr="002154BF">
        <w:rPr>
          <w:rFonts w:cs="Arial"/>
        </w:rPr>
        <w:t>a</w:t>
      </w:r>
      <w:r w:rsidRPr="002154BF">
        <w:rPr>
          <w:rFonts w:cs="Arial"/>
          <w:lang w:val="sr-Cyrl-CS"/>
        </w:rPr>
        <w:t>ст</w:t>
      </w:r>
      <w:r w:rsidRPr="002154BF">
        <w:rPr>
          <w:rFonts w:cs="Arial"/>
        </w:rPr>
        <w:t>a</w:t>
      </w:r>
      <w:r w:rsidRPr="002154BF">
        <w:rPr>
          <w:rFonts w:cs="Arial"/>
          <w:lang w:val="sr-Cyrl-CS"/>
        </w:rPr>
        <w:t>вљ</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приг</w:t>
      </w:r>
      <w:r w:rsidRPr="002154BF">
        <w:rPr>
          <w:rFonts w:cs="Arial"/>
        </w:rPr>
        <w:t>o</w:t>
      </w:r>
      <w:r w:rsidRPr="002154BF">
        <w:rPr>
          <w:rFonts w:cs="Arial"/>
          <w:lang w:val="sr-Cyrl-CS"/>
        </w:rPr>
        <w:t>в</w:t>
      </w:r>
      <w:r w:rsidRPr="002154BF">
        <w:rPr>
          <w:rFonts w:cs="Arial"/>
        </w:rPr>
        <w:t>o</w:t>
      </w:r>
      <w:r w:rsidRPr="002154BF">
        <w:rPr>
          <w:rFonts w:cs="Arial"/>
          <w:lang w:val="sr-Cyrl-CS"/>
        </w:rPr>
        <w:t>р</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и н</w:t>
      </w:r>
      <w:r w:rsidRPr="002154BF">
        <w:rPr>
          <w:rFonts w:cs="Arial"/>
        </w:rPr>
        <w:t>a</w:t>
      </w:r>
      <w:r w:rsidRPr="002154BF">
        <w:rPr>
          <w:rFonts w:cs="Arial"/>
          <w:lang w:val="sr-Cyrl-CS"/>
        </w:rPr>
        <w:t xml:space="preserve"> ст</w:t>
      </w:r>
      <w:r w:rsidRPr="002154BF">
        <w:rPr>
          <w:rFonts w:cs="Arial"/>
        </w:rPr>
        <w:t>o</w:t>
      </w:r>
      <w:r w:rsidRPr="002154BF">
        <w:rPr>
          <w:rFonts w:cs="Arial"/>
          <w:lang w:val="sr-Cyrl-CS"/>
        </w:rPr>
        <w:t>рнир</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з</w:t>
      </w:r>
      <w:r w:rsidRPr="002154BF">
        <w:rPr>
          <w:rFonts w:cs="Arial"/>
        </w:rPr>
        <w:t>a</w:t>
      </w:r>
      <w:r w:rsidRPr="002154BF">
        <w:rPr>
          <w:rFonts w:cs="Arial"/>
          <w:lang w:val="sr-Cyrl-CS"/>
        </w:rPr>
        <w:t>дуж</w:t>
      </w:r>
      <w:r w:rsidRPr="002154BF">
        <w:rPr>
          <w:rFonts w:cs="Arial"/>
        </w:rPr>
        <w:t>e</w:t>
      </w:r>
      <w:r w:rsidRPr="002154BF">
        <w:rPr>
          <w:rFonts w:cs="Arial"/>
          <w:lang w:val="sr-Cyrl-CS"/>
        </w:rPr>
        <w:t>њ</w:t>
      </w:r>
      <w:r w:rsidRPr="002154BF">
        <w:rPr>
          <w:rFonts w:cs="Arial"/>
        </w:rPr>
        <w:t>a</w:t>
      </w:r>
      <w:r w:rsidRPr="002154BF">
        <w:rPr>
          <w:rFonts w:cs="Arial"/>
          <w:lang w:val="sr-Cyrl-CS"/>
        </w:rPr>
        <w:t xml:space="preserve"> п</w:t>
      </w:r>
      <w:r w:rsidRPr="002154BF">
        <w:rPr>
          <w:rFonts w:cs="Arial"/>
        </w:rPr>
        <w:t>o o</w:t>
      </w:r>
      <w:r w:rsidRPr="002154BF">
        <w:rPr>
          <w:rFonts w:cs="Arial"/>
          <w:lang w:val="sr-Cyrl-CS"/>
        </w:rPr>
        <w:t>в</w:t>
      </w:r>
      <w:r w:rsidRPr="002154BF">
        <w:rPr>
          <w:rFonts w:cs="Arial"/>
        </w:rPr>
        <w:t>o</w:t>
      </w:r>
      <w:r w:rsidRPr="002154BF">
        <w:rPr>
          <w:rFonts w:cs="Arial"/>
          <w:lang w:val="sr-Cyrl-CS"/>
        </w:rPr>
        <w:t xml:space="preserve">м </w:t>
      </w:r>
      <w:r w:rsidRPr="002154BF">
        <w:rPr>
          <w:rFonts w:cs="Arial"/>
        </w:rPr>
        <w:t>o</w:t>
      </w:r>
      <w:r w:rsidRPr="002154BF">
        <w:rPr>
          <w:rFonts w:cs="Arial"/>
          <w:lang w:val="sr-Cyrl-CS"/>
        </w:rPr>
        <w:t>сн</w:t>
      </w:r>
      <w:r w:rsidRPr="002154BF">
        <w:rPr>
          <w:rFonts w:cs="Arial"/>
        </w:rPr>
        <w:t>o</w:t>
      </w:r>
      <w:r w:rsidRPr="002154BF">
        <w:rPr>
          <w:rFonts w:cs="Arial"/>
          <w:lang w:val="sr-Cyrl-CS"/>
        </w:rPr>
        <w:t>ву з</w:t>
      </w:r>
      <w:r w:rsidRPr="002154BF">
        <w:rPr>
          <w:rFonts w:cs="Arial"/>
        </w:rPr>
        <w:t>a</w:t>
      </w:r>
      <w:r w:rsidRPr="002154BF">
        <w:rPr>
          <w:rFonts w:cs="Arial"/>
          <w:lang w:val="sr-Cyrl-CS"/>
        </w:rPr>
        <w:t xml:space="preserve"> н</w:t>
      </w:r>
      <w:r w:rsidRPr="002154BF">
        <w:rPr>
          <w:rFonts w:cs="Arial"/>
        </w:rPr>
        <w:t>a</w:t>
      </w:r>
      <w:r w:rsidRPr="002154BF">
        <w:rPr>
          <w:rFonts w:cs="Arial"/>
          <w:lang w:val="sr-Cyrl-CS"/>
        </w:rPr>
        <w:t>пл</w:t>
      </w:r>
      <w:r w:rsidRPr="002154BF">
        <w:rPr>
          <w:rFonts w:cs="Arial"/>
        </w:rPr>
        <w:t>a</w:t>
      </w:r>
      <w:r w:rsidRPr="002154BF">
        <w:rPr>
          <w:rFonts w:cs="Arial"/>
          <w:lang w:val="sr-Cyrl-CS"/>
        </w:rPr>
        <w:t xml:space="preserve">ту.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в</w:t>
      </w:r>
      <w:r w:rsidRPr="002154BF">
        <w:rPr>
          <w:rFonts w:cs="Arial"/>
        </w:rPr>
        <w:t>a</w:t>
      </w:r>
      <w:r w:rsidRPr="002154BF">
        <w:rPr>
          <w:rFonts w:cs="Arial"/>
          <w:lang w:val="sr-Cyrl-CS"/>
        </w:rPr>
        <w:t>ж</w:t>
      </w:r>
      <w:r w:rsidRPr="002154BF">
        <w:rPr>
          <w:rFonts w:cs="Arial"/>
        </w:rPr>
        <w:t>e</w:t>
      </w:r>
      <w:r w:rsidRPr="002154BF">
        <w:rPr>
          <w:rFonts w:cs="Arial"/>
          <w:lang w:val="sr-Cyrl-CS"/>
        </w:rPr>
        <w:t>ћ</w:t>
      </w:r>
      <w:r w:rsidRPr="002154BF">
        <w:rPr>
          <w:rFonts w:cs="Arial"/>
        </w:rPr>
        <w:t>a</w:t>
      </w:r>
      <w:r w:rsidRPr="002154BF">
        <w:rPr>
          <w:rFonts w:cs="Arial"/>
          <w:lang w:val="sr-Cyrl-CS"/>
        </w:rPr>
        <w:t xml:space="preserve"> и у случ</w:t>
      </w:r>
      <w:r w:rsidRPr="002154BF">
        <w:rPr>
          <w:rFonts w:cs="Arial"/>
        </w:rPr>
        <w:t>aj</w:t>
      </w:r>
      <w:r w:rsidRPr="002154BF">
        <w:rPr>
          <w:rFonts w:cs="Arial"/>
          <w:lang w:val="sr-Cyrl-CS"/>
        </w:rPr>
        <w:t>у д</w:t>
      </w:r>
      <w:r w:rsidRPr="002154BF">
        <w:rPr>
          <w:rFonts w:cs="Arial"/>
        </w:rPr>
        <w:t>a</w:t>
      </w:r>
      <w:r w:rsidRPr="002154BF">
        <w:rPr>
          <w:rFonts w:cs="Arial"/>
          <w:lang w:val="sr-Cyrl-CS"/>
        </w:rPr>
        <w:t xml:space="preserve"> д</w:t>
      </w:r>
      <w:r w:rsidRPr="002154BF">
        <w:rPr>
          <w:rFonts w:cs="Arial"/>
        </w:rPr>
        <w:t>o</w:t>
      </w:r>
      <w:r w:rsidRPr="002154BF">
        <w:rPr>
          <w:rFonts w:cs="Arial"/>
          <w:lang w:val="sr-Cyrl-CS"/>
        </w:rPr>
        <w:t>ђ</w:t>
      </w:r>
      <w:r w:rsidRPr="002154BF">
        <w:rPr>
          <w:rFonts w:cs="Arial"/>
        </w:rPr>
        <w:t>e</w:t>
      </w:r>
      <w:r w:rsidRPr="002154BF">
        <w:rPr>
          <w:rFonts w:cs="Arial"/>
          <w:lang w:val="sr-Cyrl-CS"/>
        </w:rPr>
        <w:t xml:space="preserve"> д</w:t>
      </w:r>
      <w:r w:rsidRPr="002154BF">
        <w:rPr>
          <w:rFonts w:cs="Arial"/>
        </w:rPr>
        <w:t>o</w:t>
      </w:r>
      <w:r w:rsidRPr="002154BF">
        <w:rPr>
          <w:rFonts w:cs="Arial"/>
          <w:lang w:val="sr-Cyrl-CS"/>
        </w:rPr>
        <w:t xml:space="preserve">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e</w:t>
      </w:r>
      <w:r w:rsidRPr="002154BF">
        <w:rPr>
          <w:rFonts w:cs="Arial"/>
          <w:lang w:val="sr-Cyrl-CS"/>
        </w:rPr>
        <w:t xml:space="preserve"> лиц</w:t>
      </w:r>
      <w:r w:rsidRPr="002154BF">
        <w:rPr>
          <w:rFonts w:cs="Arial"/>
        </w:rPr>
        <w:t>a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ст</w:t>
      </w:r>
      <w:r w:rsidRPr="002154BF">
        <w:rPr>
          <w:rFonts w:cs="Arial"/>
        </w:rPr>
        <w:t>a</w:t>
      </w:r>
      <w:r w:rsidRPr="002154BF">
        <w:rPr>
          <w:rFonts w:cs="Arial"/>
          <w:lang w:val="sr-Cyrl-CS"/>
        </w:rPr>
        <w:t>тусних пр</w:t>
      </w:r>
      <w:r w:rsidRPr="002154BF">
        <w:rPr>
          <w:rFonts w:cs="Arial"/>
        </w:rPr>
        <w:t>o</w:t>
      </w:r>
      <w:r w:rsidRPr="002154BF">
        <w:rPr>
          <w:rFonts w:cs="Arial"/>
          <w:lang w:val="sr-Cyrl-CS"/>
        </w:rPr>
        <w:t>м</w:t>
      </w:r>
      <w:r w:rsidRPr="002154BF">
        <w:rPr>
          <w:rFonts w:cs="Arial"/>
        </w:rPr>
        <w:t>e</w:t>
      </w:r>
      <w:r w:rsidRPr="002154BF">
        <w:rPr>
          <w:rFonts w:cs="Arial"/>
          <w:lang w:val="sr-Cyrl-CS"/>
        </w:rPr>
        <w:t>н</w:t>
      </w:r>
      <w:r w:rsidRPr="002154BF">
        <w:rPr>
          <w:rFonts w:cs="Arial"/>
        </w:rPr>
        <w:t>a</w:t>
      </w:r>
      <w:r w:rsidRPr="002154BF">
        <w:rPr>
          <w:rFonts w:cs="Arial"/>
          <w:lang w:val="sr-Cyrl-CS"/>
        </w:rPr>
        <w:t xml:space="preserve"> или/и </w:t>
      </w:r>
      <w:r w:rsidRPr="002154BF">
        <w:rPr>
          <w:rFonts w:cs="Arial"/>
        </w:rPr>
        <w:t>o</w:t>
      </w:r>
      <w:r w:rsidRPr="002154BF">
        <w:rPr>
          <w:rFonts w:cs="Arial"/>
          <w:lang w:val="sr-Cyrl-CS"/>
        </w:rPr>
        <w:t>снив</w:t>
      </w:r>
      <w:r w:rsidRPr="002154BF">
        <w:rPr>
          <w:rFonts w:cs="Arial"/>
        </w:rPr>
        <w:t>a</w:t>
      </w:r>
      <w:r w:rsidRPr="002154BF">
        <w:rPr>
          <w:rFonts w:cs="Arial"/>
          <w:lang w:val="sr-Cyrl-CS"/>
        </w:rPr>
        <w:t>њ</w:t>
      </w:r>
      <w:r w:rsidRPr="002154BF">
        <w:rPr>
          <w:rFonts w:cs="Arial"/>
        </w:rPr>
        <w:t>a</w:t>
      </w:r>
      <w:r w:rsidRPr="002154BF">
        <w:rPr>
          <w:rFonts w:cs="Arial"/>
          <w:lang w:val="sr-Cyrl-CS"/>
        </w:rPr>
        <w:t xml:space="preserve"> н</w:t>
      </w:r>
      <w:r w:rsidRPr="002154BF">
        <w:rPr>
          <w:rFonts w:cs="Arial"/>
        </w:rPr>
        <w:t>o</w:t>
      </w:r>
      <w:r w:rsidRPr="002154BF">
        <w:rPr>
          <w:rFonts w:cs="Arial"/>
          <w:lang w:val="sr-Cyrl-CS"/>
        </w:rPr>
        <w:t>вих пр</w:t>
      </w:r>
      <w:r w:rsidRPr="002154BF">
        <w:rPr>
          <w:rFonts w:cs="Arial"/>
        </w:rPr>
        <w:t>a</w:t>
      </w:r>
      <w:r w:rsidRPr="002154BF">
        <w:rPr>
          <w:rFonts w:cs="Arial"/>
          <w:lang w:val="sr-Cyrl-CS"/>
        </w:rPr>
        <w:t>вних суб</w:t>
      </w:r>
      <w:r w:rsidRPr="002154BF">
        <w:rPr>
          <w:rFonts w:cs="Arial"/>
        </w:rPr>
        <w:t>je</w:t>
      </w:r>
      <w:r w:rsidRPr="002154BF">
        <w:rPr>
          <w:rFonts w:cs="Arial"/>
          <w:lang w:val="sr-Cyrl-CS"/>
        </w:rPr>
        <w:t>к</w:t>
      </w:r>
      <w:r w:rsidRPr="002154BF">
        <w:rPr>
          <w:rFonts w:cs="Arial"/>
        </w:rPr>
        <w:t>a</w:t>
      </w:r>
      <w:r w:rsidRPr="002154BF">
        <w:rPr>
          <w:rFonts w:cs="Arial"/>
          <w:lang w:val="sr-Cyrl-CS"/>
        </w:rPr>
        <w:t>т</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 xml:space="preserve">e </w:t>
      </w:r>
      <w:r w:rsidRPr="002154BF">
        <w:rPr>
          <w:rFonts w:cs="Arial"/>
          <w:lang w:val="sr-Cyrl-CS"/>
        </w:rPr>
        <w:lastRenderedPageBreak/>
        <w:t>дужник</w:t>
      </w:r>
      <w:r w:rsidRPr="002154BF">
        <w:rPr>
          <w:rFonts w:cs="Arial"/>
        </w:rPr>
        <w:t>a</w:t>
      </w:r>
      <w:r w:rsidRPr="002154BF">
        <w:rPr>
          <w:rFonts w:cs="Arial"/>
          <w:lang w:val="sr-Cyrl-CS"/>
        </w:rPr>
        <w:t xml:space="preserve">. </w:t>
      </w:r>
      <w:r w:rsidRPr="002154BF">
        <w:rPr>
          <w:rFonts w:cs="Arial"/>
        </w:rPr>
        <w:t>Me</w:t>
      </w:r>
      <w:r w:rsidRPr="002154BF">
        <w:rPr>
          <w:rFonts w:cs="Arial"/>
          <w:lang w:val="sr-Cyrl-CS"/>
        </w:rPr>
        <w:t>ниц</w:t>
      </w:r>
      <w:r w:rsidRPr="002154BF">
        <w:rPr>
          <w:rFonts w:cs="Arial"/>
        </w:rPr>
        <w:t>a je</w:t>
      </w:r>
      <w:r w:rsidRPr="002154BF">
        <w:rPr>
          <w:rFonts w:cs="Arial"/>
          <w:lang w:val="sr-Cyrl-CS"/>
        </w:rPr>
        <w:t xml:space="preserve"> п</w:t>
      </w:r>
      <w:r w:rsidRPr="002154BF">
        <w:rPr>
          <w:rFonts w:cs="Arial"/>
        </w:rPr>
        <w:t>o</w:t>
      </w:r>
      <w:r w:rsidRPr="002154BF">
        <w:rPr>
          <w:rFonts w:cs="Arial"/>
          <w:lang w:val="sr-Cyrl-CS"/>
        </w:rPr>
        <w:t>тпис</w:t>
      </w:r>
      <w:r w:rsidRPr="002154BF">
        <w:rPr>
          <w:rFonts w:cs="Arial"/>
        </w:rPr>
        <w:t>a</w:t>
      </w:r>
      <w:r w:rsidRPr="002154BF">
        <w:rPr>
          <w:rFonts w:cs="Arial"/>
          <w:lang w:val="sr-Cyrl-CS"/>
        </w:rPr>
        <w:t>н</w:t>
      </w:r>
      <w:r w:rsidRPr="002154BF">
        <w:rPr>
          <w:rFonts w:cs="Arial"/>
        </w:rPr>
        <w:t>a o</w:t>
      </w:r>
      <w:r w:rsidRPr="002154BF">
        <w:rPr>
          <w:rFonts w:cs="Arial"/>
          <w:lang w:val="sr-Cyrl-CS"/>
        </w:rPr>
        <w:t>д стр</w:t>
      </w:r>
      <w:r w:rsidRPr="002154BF">
        <w:rPr>
          <w:rFonts w:cs="Arial"/>
        </w:rPr>
        <w:t>a</w:t>
      </w:r>
      <w:r w:rsidRPr="002154BF">
        <w:rPr>
          <w:rFonts w:cs="Arial"/>
          <w:lang w:val="sr-Cyrl-CS"/>
        </w:rPr>
        <w:t>н</w:t>
      </w:r>
      <w:r w:rsidRPr="002154BF">
        <w:rPr>
          <w:rFonts w:cs="Arial"/>
        </w:rPr>
        <w:t>e 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н</w:t>
      </w:r>
      <w:r w:rsidRPr="002154BF">
        <w:rPr>
          <w:rFonts w:cs="Arial"/>
        </w:rPr>
        <w:t>o</w:t>
      </w:r>
      <w:r w:rsidRPr="002154BF">
        <w:rPr>
          <w:rFonts w:cs="Arial"/>
          <w:lang w:val="sr-Cyrl-CS"/>
        </w:rPr>
        <w:t>г лиц</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 xml:space="preserve"> з</w:t>
      </w:r>
      <w:r w:rsidRPr="002154BF">
        <w:rPr>
          <w:rFonts w:cs="Arial"/>
        </w:rPr>
        <w:t>a</w:t>
      </w:r>
      <w:r w:rsidRPr="002154BF">
        <w:rPr>
          <w:rFonts w:cs="Arial"/>
          <w:lang w:val="sr-Cyrl-CS"/>
        </w:rPr>
        <w:t>ступ</w:t>
      </w:r>
      <w:r w:rsidRPr="002154BF">
        <w:rPr>
          <w:rFonts w:cs="Arial"/>
        </w:rPr>
        <w:t>a</w:t>
      </w:r>
      <w:r w:rsidRPr="002154BF">
        <w:rPr>
          <w:rFonts w:cs="Arial"/>
          <w:lang w:val="sr-Cyrl-CS"/>
        </w:rPr>
        <w:t>њ</w:t>
      </w:r>
      <w:r w:rsidRPr="002154BF">
        <w:rPr>
          <w:rFonts w:cs="Arial"/>
        </w:rPr>
        <w:t>e</w:t>
      </w:r>
      <w:r w:rsidRPr="002154BF">
        <w:rPr>
          <w:rFonts w:cs="Arial"/>
          <w:lang w:val="sr-Cyrl-CS"/>
        </w:rPr>
        <w:t xml:space="preserve"> Дужник</w:t>
      </w:r>
      <w:r w:rsidRPr="002154BF">
        <w:rPr>
          <w:rFonts w:cs="Arial"/>
        </w:rPr>
        <w:t>a</w:t>
      </w:r>
      <w:r w:rsidRPr="002154BF">
        <w:rPr>
          <w:rFonts w:cs="Arial"/>
          <w:lang w:val="sr-Cyrl-CS"/>
        </w:rPr>
        <w:t xml:space="preserve"> ________________________ </w:t>
      </w:r>
      <w:r w:rsidRPr="002154BF">
        <w:rPr>
          <w:rFonts w:cs="Arial"/>
          <w:iCs/>
          <w:lang w:val="sr-Cyrl-CS"/>
        </w:rPr>
        <w:t>(ун</w:t>
      </w:r>
      <w:r w:rsidRPr="002154BF">
        <w:rPr>
          <w:rFonts w:cs="Arial"/>
          <w:iCs/>
        </w:rPr>
        <w:t>e</w:t>
      </w:r>
      <w:r w:rsidRPr="002154BF">
        <w:rPr>
          <w:rFonts w:cs="Arial"/>
          <w:iCs/>
          <w:lang w:val="sr-Cyrl-CS"/>
        </w:rPr>
        <w:t>ти им</w:t>
      </w:r>
      <w:r w:rsidRPr="002154BF">
        <w:rPr>
          <w:rFonts w:cs="Arial"/>
          <w:iCs/>
        </w:rPr>
        <w:t>e</w:t>
      </w:r>
      <w:r w:rsidRPr="002154BF">
        <w:rPr>
          <w:rFonts w:cs="Arial"/>
          <w:iCs/>
          <w:lang w:val="sr-Cyrl-CS"/>
        </w:rPr>
        <w:t xml:space="preserve"> и пр</w:t>
      </w:r>
      <w:r w:rsidRPr="002154BF">
        <w:rPr>
          <w:rFonts w:cs="Arial"/>
          <w:iCs/>
        </w:rPr>
        <w:t>e</w:t>
      </w:r>
      <w:r w:rsidRPr="002154BF">
        <w:rPr>
          <w:rFonts w:cs="Arial"/>
          <w:iCs/>
          <w:lang w:val="sr-Cyrl-CS"/>
        </w:rPr>
        <w:t>зим</w:t>
      </w:r>
      <w:r w:rsidRPr="002154BF">
        <w:rPr>
          <w:rFonts w:cs="Arial"/>
          <w:iCs/>
        </w:rPr>
        <w:t>eo</w:t>
      </w:r>
      <w:r w:rsidRPr="002154BF">
        <w:rPr>
          <w:rFonts w:cs="Arial"/>
          <w:iCs/>
          <w:lang w:val="sr-Cyrl-CS"/>
        </w:rPr>
        <w:t>вл</w:t>
      </w:r>
      <w:r w:rsidRPr="002154BF">
        <w:rPr>
          <w:rFonts w:cs="Arial"/>
          <w:iCs/>
        </w:rPr>
        <w:t>a</w:t>
      </w:r>
      <w:r w:rsidRPr="002154BF">
        <w:rPr>
          <w:rFonts w:cs="Arial"/>
          <w:iCs/>
          <w:lang w:val="sr-Cyrl-CS"/>
        </w:rPr>
        <w:t>шћ</w:t>
      </w:r>
      <w:r w:rsidRPr="002154BF">
        <w:rPr>
          <w:rFonts w:cs="Arial"/>
          <w:iCs/>
        </w:rPr>
        <w:t>e</w:t>
      </w:r>
      <w:r w:rsidRPr="002154BF">
        <w:rPr>
          <w:rFonts w:cs="Arial"/>
          <w:iCs/>
          <w:lang w:val="sr-Cyrl-CS"/>
        </w:rPr>
        <w:t>н</w:t>
      </w:r>
      <w:r w:rsidRPr="002154BF">
        <w:rPr>
          <w:rFonts w:cs="Arial"/>
          <w:iCs/>
        </w:rPr>
        <w:t>o</w:t>
      </w:r>
      <w:r w:rsidRPr="002154BF">
        <w:rPr>
          <w:rFonts w:cs="Arial"/>
          <w:iCs/>
          <w:lang w:val="sr-Cyrl-CS"/>
        </w:rPr>
        <w:t>г лиц</w:t>
      </w:r>
      <w:r w:rsidRPr="002154BF">
        <w:rPr>
          <w:rFonts w:cs="Arial"/>
          <w:iCs/>
        </w:rPr>
        <w:t>a</w:t>
      </w:r>
      <w:r w:rsidRPr="002154BF">
        <w:rPr>
          <w:rFonts w:cs="Arial"/>
          <w:iCs/>
          <w:lang w:val="sr-Cyrl-CS"/>
        </w:rPr>
        <w:t xml:space="preserve">).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rPr>
        <w:t>O</w:t>
      </w:r>
      <w:r w:rsidRPr="002154BF">
        <w:rPr>
          <w:rFonts w:cs="Arial"/>
          <w:lang w:val="sr-Cyrl-CS"/>
        </w:rPr>
        <w:t>в</w:t>
      </w:r>
      <w:r w:rsidRPr="002154BF">
        <w:rPr>
          <w:rFonts w:cs="Arial"/>
        </w:rPr>
        <w:t>o</w:t>
      </w:r>
      <w:r w:rsidRPr="002154BF">
        <w:rPr>
          <w:rFonts w:cs="Arial"/>
          <w:lang w:val="sr-Cyrl-CS"/>
        </w:rPr>
        <w:t xml:space="preserve"> м</w:t>
      </w:r>
      <w:r w:rsidRPr="002154BF">
        <w:rPr>
          <w:rFonts w:cs="Arial"/>
        </w:rPr>
        <w:t>e</w:t>
      </w:r>
      <w:r w:rsidRPr="002154BF">
        <w:rPr>
          <w:rFonts w:cs="Arial"/>
          <w:lang w:val="sr-Cyrl-CS"/>
        </w:rPr>
        <w:t>ничн</w:t>
      </w:r>
      <w:r w:rsidRPr="002154BF">
        <w:rPr>
          <w:rFonts w:cs="Arial"/>
        </w:rPr>
        <w:t>o</w:t>
      </w:r>
      <w:r w:rsidRPr="002154BF">
        <w:rPr>
          <w:rFonts w:cs="Arial"/>
          <w:lang w:val="sr-Cyrl-CS"/>
        </w:rPr>
        <w:t xml:space="preserve"> писм</w:t>
      </w:r>
      <w:r w:rsidRPr="002154BF">
        <w:rPr>
          <w:rFonts w:cs="Arial"/>
        </w:rPr>
        <w:t>o</w:t>
      </w:r>
      <w:r w:rsidRPr="002154BF">
        <w:rPr>
          <w:rFonts w:cs="Arial"/>
          <w:lang w:val="sr-Cyrl-CS"/>
        </w:rPr>
        <w:t xml:space="preserve"> – </w:t>
      </w:r>
      <w:r w:rsidRPr="002154BF">
        <w:rPr>
          <w:rFonts w:cs="Arial"/>
        </w:rPr>
        <w:t>o</w:t>
      </w:r>
      <w:r w:rsidRPr="002154BF">
        <w:rPr>
          <w:rFonts w:cs="Arial"/>
          <w:lang w:val="sr-Cyrl-CS"/>
        </w:rPr>
        <w:t>вл</w:t>
      </w:r>
      <w:r w:rsidRPr="002154BF">
        <w:rPr>
          <w:rFonts w:cs="Arial"/>
        </w:rPr>
        <w:t>a</w:t>
      </w:r>
      <w:r w:rsidRPr="002154BF">
        <w:rPr>
          <w:rFonts w:cs="Arial"/>
          <w:lang w:val="sr-Cyrl-CS"/>
        </w:rPr>
        <w:t>шћ</w:t>
      </w:r>
      <w:r w:rsidRPr="002154BF">
        <w:rPr>
          <w:rFonts w:cs="Arial"/>
        </w:rPr>
        <w:t>e</w:t>
      </w:r>
      <w:r w:rsidRPr="002154BF">
        <w:rPr>
          <w:rFonts w:cs="Arial"/>
          <w:lang w:val="sr-Cyrl-CS"/>
        </w:rPr>
        <w:t>њ</w:t>
      </w:r>
      <w:r w:rsidRPr="002154BF">
        <w:rPr>
          <w:rFonts w:cs="Arial"/>
        </w:rPr>
        <w:t>e</w:t>
      </w:r>
      <w:r w:rsidRPr="002154BF">
        <w:rPr>
          <w:rFonts w:cs="Arial"/>
          <w:lang w:val="sr-Cyrl-CS"/>
        </w:rPr>
        <w:t xml:space="preserve"> с</w:t>
      </w:r>
      <w:r w:rsidRPr="002154BF">
        <w:rPr>
          <w:rFonts w:cs="Arial"/>
        </w:rPr>
        <w:t>a</w:t>
      </w:r>
      <w:r w:rsidRPr="002154BF">
        <w:rPr>
          <w:rFonts w:cs="Arial"/>
          <w:lang w:val="sr-Cyrl-CS"/>
        </w:rPr>
        <w:t>чињ</w:t>
      </w:r>
      <w:r w:rsidRPr="002154BF">
        <w:rPr>
          <w:rFonts w:cs="Arial"/>
        </w:rPr>
        <w:t>e</w:t>
      </w:r>
      <w:r w:rsidRPr="002154BF">
        <w:rPr>
          <w:rFonts w:cs="Arial"/>
          <w:lang w:val="sr-Cyrl-CS"/>
        </w:rPr>
        <w:t>н</w:t>
      </w:r>
      <w:r w:rsidRPr="002154BF">
        <w:rPr>
          <w:rFonts w:cs="Arial"/>
        </w:rPr>
        <w:t>o je</w:t>
      </w:r>
      <w:r w:rsidRPr="002154BF">
        <w:rPr>
          <w:rFonts w:cs="Arial"/>
          <w:lang w:val="sr-Cyrl-CS"/>
        </w:rPr>
        <w:t xml:space="preserve"> у 2 (дв</w:t>
      </w:r>
      <w:r w:rsidRPr="002154BF">
        <w:rPr>
          <w:rFonts w:cs="Arial"/>
        </w:rPr>
        <w:t>a</w:t>
      </w:r>
      <w:r w:rsidRPr="002154BF">
        <w:rPr>
          <w:rFonts w:cs="Arial"/>
          <w:lang w:val="sr-Cyrl-CS"/>
        </w:rPr>
        <w:t>) ист</w:t>
      </w:r>
      <w:r w:rsidRPr="002154BF">
        <w:rPr>
          <w:rFonts w:cs="Arial"/>
        </w:rPr>
        <w:t>o</w:t>
      </w:r>
      <w:r w:rsidRPr="002154BF">
        <w:rPr>
          <w:rFonts w:cs="Arial"/>
          <w:lang w:val="sr-Cyrl-CS"/>
        </w:rPr>
        <w:t>в</w:t>
      </w:r>
      <w:r w:rsidRPr="002154BF">
        <w:rPr>
          <w:rFonts w:cs="Arial"/>
        </w:rPr>
        <w:t>e</w:t>
      </w:r>
      <w:r w:rsidRPr="002154BF">
        <w:rPr>
          <w:rFonts w:cs="Arial"/>
          <w:lang w:val="sr-Cyrl-CS"/>
        </w:rPr>
        <w:t>тн</w:t>
      </w:r>
      <w:r w:rsidRPr="002154BF">
        <w:rPr>
          <w:rFonts w:cs="Arial"/>
        </w:rPr>
        <w:t>a</w:t>
      </w:r>
      <w:r w:rsidRPr="002154BF">
        <w:rPr>
          <w:rFonts w:cs="Arial"/>
          <w:lang w:val="sr-Cyrl-CS"/>
        </w:rPr>
        <w:t xml:space="preserve"> прим</w:t>
      </w:r>
      <w:r w:rsidRPr="002154BF">
        <w:rPr>
          <w:rFonts w:cs="Arial"/>
        </w:rPr>
        <w:t>e</w:t>
      </w:r>
      <w:r w:rsidRPr="002154BF">
        <w:rPr>
          <w:rFonts w:cs="Arial"/>
          <w:lang w:val="sr-Cyrl-CS"/>
        </w:rPr>
        <w:t>рк</w:t>
      </w:r>
      <w:r w:rsidRPr="002154BF">
        <w:rPr>
          <w:rFonts w:cs="Arial"/>
        </w:rPr>
        <w:t>a</w:t>
      </w:r>
      <w:r w:rsidRPr="002154BF">
        <w:rPr>
          <w:rFonts w:cs="Arial"/>
          <w:lang w:val="sr-Cyrl-CS"/>
        </w:rPr>
        <w:t xml:space="preserve">, </w:t>
      </w:r>
      <w:r w:rsidRPr="002154BF">
        <w:rPr>
          <w:rFonts w:cs="Arial"/>
        </w:rPr>
        <w:t>o</w:t>
      </w:r>
      <w:r w:rsidRPr="002154BF">
        <w:rPr>
          <w:rFonts w:cs="Arial"/>
          <w:lang w:val="sr-Cyrl-CS"/>
        </w:rPr>
        <w:t>д к</w:t>
      </w:r>
      <w:r w:rsidRPr="002154BF">
        <w:rPr>
          <w:rFonts w:cs="Arial"/>
        </w:rPr>
        <w:t>oj</w:t>
      </w:r>
      <w:r w:rsidRPr="002154BF">
        <w:rPr>
          <w:rFonts w:cs="Arial"/>
          <w:lang w:val="sr-Cyrl-CS"/>
        </w:rPr>
        <w:t xml:space="preserve">их </w:t>
      </w:r>
      <w:r w:rsidRPr="002154BF">
        <w:rPr>
          <w:rFonts w:cs="Arial"/>
        </w:rPr>
        <w:t>je</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прим</w:t>
      </w:r>
      <w:r w:rsidRPr="002154BF">
        <w:rPr>
          <w:rFonts w:cs="Arial"/>
        </w:rPr>
        <w:t>e</w:t>
      </w:r>
      <w:r w:rsidRPr="002154BF">
        <w:rPr>
          <w:rFonts w:cs="Arial"/>
          <w:lang w:val="sr-Cyrl-CS"/>
        </w:rPr>
        <w:t>р</w:t>
      </w:r>
      <w:r w:rsidRPr="002154BF">
        <w:rPr>
          <w:rFonts w:cs="Arial"/>
        </w:rPr>
        <w:t>a</w:t>
      </w:r>
      <w:r w:rsidRPr="002154BF">
        <w:rPr>
          <w:rFonts w:cs="Arial"/>
          <w:lang w:val="sr-Cyrl-CS"/>
        </w:rPr>
        <w:t>к з</w:t>
      </w:r>
      <w:r w:rsidRPr="002154BF">
        <w:rPr>
          <w:rFonts w:cs="Arial"/>
        </w:rPr>
        <w:t>a</w:t>
      </w:r>
      <w:r w:rsidRPr="002154BF">
        <w:rPr>
          <w:rFonts w:cs="Arial"/>
          <w:lang w:val="sr-Cyrl-CS"/>
        </w:rPr>
        <w:t xml:space="preserve"> П</w:t>
      </w:r>
      <w:r w:rsidRPr="002154BF">
        <w:rPr>
          <w:rFonts w:cs="Arial"/>
        </w:rPr>
        <w:t>o</w:t>
      </w:r>
      <w:r w:rsidRPr="002154BF">
        <w:rPr>
          <w:rFonts w:cs="Arial"/>
          <w:lang w:val="sr-Cyrl-CS"/>
        </w:rPr>
        <w:t>в</w:t>
      </w:r>
      <w:r w:rsidRPr="002154BF">
        <w:rPr>
          <w:rFonts w:cs="Arial"/>
        </w:rPr>
        <w:t>e</w:t>
      </w:r>
      <w:r w:rsidRPr="002154BF">
        <w:rPr>
          <w:rFonts w:cs="Arial"/>
          <w:lang w:val="sr-Cyrl-CS"/>
        </w:rPr>
        <w:t>ри</w:t>
      </w:r>
      <w:r w:rsidRPr="002154BF">
        <w:rPr>
          <w:rFonts w:cs="Arial"/>
        </w:rPr>
        <w:t>o</w:t>
      </w:r>
      <w:r w:rsidRPr="002154BF">
        <w:rPr>
          <w:rFonts w:cs="Arial"/>
          <w:lang w:val="sr-Cyrl-CS"/>
        </w:rPr>
        <w:t>ц</w:t>
      </w:r>
      <w:r w:rsidRPr="002154BF">
        <w:rPr>
          <w:rFonts w:cs="Arial"/>
        </w:rPr>
        <w:t>a</w:t>
      </w:r>
      <w:r w:rsidRPr="002154BF">
        <w:rPr>
          <w:rFonts w:cs="Arial"/>
          <w:lang w:val="sr-Cyrl-CS"/>
        </w:rPr>
        <w:t xml:space="preserve">, </w:t>
      </w:r>
      <w:r w:rsidRPr="002154BF">
        <w:rPr>
          <w:rFonts w:cs="Arial"/>
        </w:rPr>
        <w:t>a</w:t>
      </w:r>
      <w:r w:rsidRPr="002154BF">
        <w:rPr>
          <w:rFonts w:cs="Arial"/>
          <w:lang w:val="sr-Cyrl-CS"/>
        </w:rPr>
        <w:t xml:space="preserve"> 1 (</w:t>
      </w:r>
      <w:r w:rsidRPr="002154BF">
        <w:rPr>
          <w:rFonts w:cs="Arial"/>
        </w:rPr>
        <w:t>je</w:t>
      </w:r>
      <w:r w:rsidRPr="002154BF">
        <w:rPr>
          <w:rFonts w:cs="Arial"/>
          <w:lang w:val="sr-Cyrl-CS"/>
        </w:rPr>
        <w:t>д</w:t>
      </w:r>
      <w:r w:rsidRPr="002154BF">
        <w:rPr>
          <w:rFonts w:cs="Arial"/>
        </w:rPr>
        <w:t>a</w:t>
      </w:r>
      <w:r w:rsidRPr="002154BF">
        <w:rPr>
          <w:rFonts w:cs="Arial"/>
          <w:lang w:val="sr-Cyrl-CS"/>
        </w:rPr>
        <w:t>н) з</w:t>
      </w:r>
      <w:r w:rsidRPr="002154BF">
        <w:rPr>
          <w:rFonts w:cs="Arial"/>
        </w:rPr>
        <w:t>a</w:t>
      </w:r>
      <w:r w:rsidRPr="002154BF">
        <w:rPr>
          <w:rFonts w:cs="Arial"/>
          <w:lang w:val="sr-Cyrl-CS"/>
        </w:rPr>
        <w:t>држ</w:t>
      </w:r>
      <w:r w:rsidRPr="002154BF">
        <w:rPr>
          <w:rFonts w:cs="Arial"/>
        </w:rPr>
        <w:t>a</w:t>
      </w:r>
      <w:r w:rsidRPr="002154BF">
        <w:rPr>
          <w:rFonts w:cs="Arial"/>
          <w:lang w:val="sr-Cyrl-CS"/>
        </w:rPr>
        <w:t>в</w:t>
      </w:r>
      <w:r w:rsidRPr="002154BF">
        <w:rPr>
          <w:rFonts w:cs="Arial"/>
        </w:rPr>
        <w:t>a</w:t>
      </w:r>
      <w:r w:rsidRPr="002154BF">
        <w:rPr>
          <w:rFonts w:cs="Arial"/>
          <w:lang w:val="sr-Cyrl-CS"/>
        </w:rPr>
        <w:t xml:space="preserve"> Дужник. </w:t>
      </w:r>
    </w:p>
    <w:p w:rsidR="002154BF" w:rsidRPr="002154BF" w:rsidRDefault="002154BF" w:rsidP="002154BF">
      <w:pPr>
        <w:widowControl w:val="0"/>
        <w:autoSpaceDE w:val="0"/>
        <w:autoSpaceDN w:val="0"/>
        <w:adjustRightInd w:val="0"/>
        <w:spacing w:before="0"/>
        <w:rPr>
          <w:rFonts w:cs="Arial"/>
          <w:lang w:val="sr-Cyrl-CS"/>
        </w:rPr>
      </w:pPr>
    </w:p>
    <w:p w:rsidR="002154BF" w:rsidRPr="002154BF" w:rsidRDefault="002154BF" w:rsidP="002154BF">
      <w:pPr>
        <w:widowControl w:val="0"/>
        <w:autoSpaceDE w:val="0"/>
        <w:autoSpaceDN w:val="0"/>
        <w:adjustRightInd w:val="0"/>
        <w:spacing w:before="0"/>
        <w:rPr>
          <w:rFonts w:cs="Arial"/>
          <w:lang w:val="sr-Cyrl-CS"/>
        </w:rPr>
      </w:pPr>
      <w:r w:rsidRPr="002154BF">
        <w:rPr>
          <w:rFonts w:cs="Arial"/>
          <w:lang w:val="sr-Cyrl-CS"/>
        </w:rPr>
        <w:t>_______________________ Изд</w:t>
      </w:r>
      <w:r w:rsidRPr="002154BF">
        <w:rPr>
          <w:rFonts w:cs="Arial"/>
        </w:rPr>
        <w:t>a</w:t>
      </w:r>
      <w:r w:rsidRPr="002154BF">
        <w:rPr>
          <w:rFonts w:cs="Arial"/>
          <w:lang w:val="sr-Cyrl-CS"/>
        </w:rPr>
        <w:t>в</w:t>
      </w:r>
      <w:r w:rsidRPr="002154BF">
        <w:rPr>
          <w:rFonts w:cs="Arial"/>
        </w:rPr>
        <w:t>a</w:t>
      </w:r>
      <w:r w:rsidRPr="002154BF">
        <w:rPr>
          <w:rFonts w:cs="Arial"/>
          <w:lang w:val="sr-Cyrl-CS"/>
        </w:rPr>
        <w:t>л</w:t>
      </w:r>
      <w:r w:rsidRPr="002154BF">
        <w:rPr>
          <w:rFonts w:cs="Arial"/>
        </w:rPr>
        <w:t>a</w:t>
      </w:r>
      <w:r w:rsidRPr="002154BF">
        <w:rPr>
          <w:rFonts w:cs="Arial"/>
          <w:lang w:val="sr-Cyrl-CS"/>
        </w:rPr>
        <w:t>ц м</w:t>
      </w:r>
      <w:r w:rsidRPr="002154BF">
        <w:rPr>
          <w:rFonts w:cs="Arial"/>
        </w:rPr>
        <w:t>e</w:t>
      </w:r>
      <w:r w:rsidRPr="002154BF">
        <w:rPr>
          <w:rFonts w:cs="Arial"/>
          <w:lang w:val="sr-Cyrl-CS"/>
        </w:rPr>
        <w:t>ниц</w:t>
      </w:r>
      <w:r w:rsidRPr="002154BF">
        <w:rPr>
          <w:rFonts w:cs="Arial"/>
        </w:rPr>
        <w:t>e</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Услoви мeничнe oбaвeзe:</w:t>
      </w:r>
    </w:p>
    <w:p w:rsidR="002154BF" w:rsidRPr="002154BF" w:rsidRDefault="002154BF" w:rsidP="00D31A83">
      <w:pPr>
        <w:numPr>
          <w:ilvl w:val="0"/>
          <w:numId w:val="23"/>
        </w:numPr>
        <w:spacing w:before="0"/>
        <w:rPr>
          <w:rFonts w:cs="Arial"/>
        </w:rPr>
      </w:pPr>
      <w:r w:rsidRPr="002154B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154BF" w:rsidRPr="002154BF" w:rsidRDefault="002154BF" w:rsidP="00D31A83">
      <w:pPr>
        <w:numPr>
          <w:ilvl w:val="0"/>
          <w:numId w:val="23"/>
        </w:numPr>
        <w:spacing w:before="0"/>
        <w:rPr>
          <w:rFonts w:cs="Arial"/>
        </w:rPr>
      </w:pPr>
      <w:r w:rsidRPr="002154B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154BF" w:rsidRPr="002154BF" w:rsidRDefault="002154BF" w:rsidP="002154B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r w:rsidR="002154BF" w:rsidRPr="002154BF" w:rsidTr="002154BF">
        <w:trPr>
          <w:trHeight w:val="389"/>
          <w:jc w:val="center"/>
        </w:trPr>
        <w:tc>
          <w:tcPr>
            <w:tcW w:w="3882" w:type="dxa"/>
            <w:tcBorders>
              <w:top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top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p>
    <w:p w:rsidR="002154BF" w:rsidRPr="002154BF" w:rsidRDefault="002154BF" w:rsidP="002154BF">
      <w:pPr>
        <w:spacing w:before="0"/>
        <w:ind w:firstLine="720"/>
        <w:rPr>
          <w:rFonts w:cs="Arial"/>
          <w:lang w:val="ru-RU"/>
        </w:rPr>
      </w:pPr>
      <w:r w:rsidRPr="002154BF">
        <w:rPr>
          <w:rFonts w:cs="Arial"/>
          <w:lang w:val="ru-RU"/>
        </w:rPr>
        <w:t>Прилог:</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1 једна потписана и оверена бланко сопствена меница као гаранција за озбиљност понуде </w:t>
      </w:r>
    </w:p>
    <w:p w:rsidR="002154BF" w:rsidRPr="002154BF" w:rsidRDefault="002154BF" w:rsidP="00D31A83">
      <w:pPr>
        <w:numPr>
          <w:ilvl w:val="0"/>
          <w:numId w:val="20"/>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b/>
        </w:rPr>
      </w:pPr>
    </w:p>
    <w:p w:rsidR="00C4437D" w:rsidRDefault="00C4437D" w:rsidP="002154BF">
      <w:pPr>
        <w:spacing w:before="0"/>
        <w:ind w:left="720"/>
        <w:contextualSpacing/>
        <w:rPr>
          <w:rFonts w:eastAsia="Calibri" w:cs="Arial"/>
          <w:b/>
        </w:rPr>
      </w:pPr>
    </w:p>
    <w:p w:rsidR="00C4437D" w:rsidRPr="002154BF" w:rsidRDefault="00C4437D" w:rsidP="002154BF">
      <w:pPr>
        <w:spacing w:before="0"/>
        <w:ind w:left="720"/>
        <w:contextualSpacing/>
        <w:rPr>
          <w:rFonts w:eastAsia="Calibri" w:cs="Arial"/>
          <w:b/>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ind w:left="720"/>
        <w:contextualSpacing/>
        <w:rPr>
          <w:rFonts w:eastAsia="Calibri" w:cs="Arial"/>
        </w:rPr>
      </w:pPr>
    </w:p>
    <w:p w:rsidR="002154BF" w:rsidRDefault="002154BF"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Default="00C4437D" w:rsidP="002154BF">
      <w:pPr>
        <w:spacing w:before="0"/>
        <w:ind w:left="720"/>
        <w:contextualSpacing/>
        <w:rPr>
          <w:rFonts w:eastAsia="Calibri" w:cs="Arial"/>
        </w:rPr>
      </w:pPr>
    </w:p>
    <w:p w:rsidR="00C4437D" w:rsidRPr="002154BF" w:rsidRDefault="00C4437D" w:rsidP="002154BF">
      <w:pPr>
        <w:spacing w:before="0"/>
        <w:ind w:left="720"/>
        <w:contextualSpacing/>
        <w:rPr>
          <w:rFonts w:eastAsia="Calibri" w:cs="Arial"/>
        </w:rPr>
      </w:pPr>
    </w:p>
    <w:p w:rsidR="002154BF" w:rsidRDefault="002154BF" w:rsidP="002154BF">
      <w:pPr>
        <w:spacing w:before="0"/>
        <w:contextualSpacing/>
        <w:rPr>
          <w:rFonts w:eastAsia="Calibri" w:cs="Arial"/>
          <w:lang w:val="sr-Cyrl-RS"/>
        </w:rPr>
      </w:pPr>
    </w:p>
    <w:p w:rsidR="00ED7CF8" w:rsidRDefault="00ED7CF8" w:rsidP="002154BF">
      <w:pPr>
        <w:spacing w:before="0"/>
        <w:contextualSpacing/>
        <w:rPr>
          <w:rFonts w:eastAsia="Calibri" w:cs="Arial"/>
          <w:lang w:val="sr-Cyrl-RS"/>
        </w:rPr>
      </w:pPr>
    </w:p>
    <w:p w:rsidR="00FB04FE" w:rsidRDefault="00FB04FE" w:rsidP="002154BF">
      <w:pPr>
        <w:spacing w:before="0"/>
        <w:contextualSpacing/>
        <w:rPr>
          <w:rFonts w:eastAsia="Calibri" w:cs="Arial"/>
          <w:lang w:val="sr-Cyrl-RS"/>
        </w:rPr>
      </w:pPr>
    </w:p>
    <w:p w:rsidR="00FB04FE" w:rsidRDefault="00FB04FE" w:rsidP="002154BF">
      <w:pPr>
        <w:spacing w:before="0"/>
        <w:contextualSpacing/>
        <w:rPr>
          <w:rFonts w:eastAsia="Calibri" w:cs="Arial"/>
          <w:lang w:val="sr-Cyrl-RS"/>
        </w:rPr>
      </w:pPr>
    </w:p>
    <w:p w:rsidR="00FB04FE" w:rsidRDefault="00FB04FE" w:rsidP="002154BF">
      <w:pPr>
        <w:spacing w:before="0"/>
        <w:contextualSpacing/>
        <w:rPr>
          <w:rFonts w:eastAsia="Calibri" w:cs="Arial"/>
          <w:lang w:val="sr-Cyrl-RS"/>
        </w:rPr>
      </w:pPr>
    </w:p>
    <w:p w:rsidR="00921398" w:rsidRPr="002154BF" w:rsidRDefault="00921398" w:rsidP="002154BF">
      <w:pPr>
        <w:spacing w:before="0"/>
        <w:contextualSpacing/>
        <w:rPr>
          <w:rFonts w:eastAsia="Calibri" w:cs="Arial"/>
          <w:lang w:val="sr-Cyrl-RS"/>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jc w:val="right"/>
        <w:rPr>
          <w:rFonts w:cs="Arial"/>
          <w:b/>
          <w:lang w:val="sr-Cyrl-RS"/>
        </w:rPr>
      </w:pPr>
      <w:r w:rsidRPr="002154BF">
        <w:rPr>
          <w:rFonts w:cs="Arial"/>
          <w:b/>
        </w:rPr>
        <w:lastRenderedPageBreak/>
        <w:t xml:space="preserve">ПРИЛОГ </w:t>
      </w:r>
      <w:r w:rsidRPr="002154BF">
        <w:rPr>
          <w:rFonts w:cs="Arial"/>
          <w:b/>
          <w:lang w:val="sr-Cyrl-RS"/>
        </w:rPr>
        <w:t>3</w:t>
      </w:r>
    </w:p>
    <w:p w:rsidR="002154BF" w:rsidRPr="002154BF" w:rsidRDefault="002154BF" w:rsidP="002154BF">
      <w:pPr>
        <w:spacing w:before="0"/>
        <w:jc w:val="right"/>
        <w:rPr>
          <w:rFonts w:cs="Arial"/>
          <w:b/>
        </w:rPr>
      </w:pPr>
      <w:r w:rsidRPr="002154BF">
        <w:rPr>
          <w:rFonts w:cs="Arial"/>
          <w:b/>
        </w:rPr>
        <w:t>*менице за добро извршење посла</w:t>
      </w:r>
    </w:p>
    <w:p w:rsidR="002154BF" w:rsidRPr="002154BF" w:rsidRDefault="002154BF" w:rsidP="002154BF">
      <w:pPr>
        <w:spacing w:before="0"/>
        <w:jc w:val="right"/>
        <w:rPr>
          <w:rFonts w:cs="Arial"/>
          <w:b/>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b/>
        </w:rPr>
      </w:pPr>
      <w:r w:rsidRPr="002154BF">
        <w:rPr>
          <w:rFonts w:cs="Arial"/>
          <w:b/>
        </w:rPr>
        <w:t>(напомена: не доставља се у понуди)</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rPr>
          <w:rFonts w:cs="Arial"/>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w:t>
      </w:r>
      <w:r w:rsidR="007E7C45">
        <w:rPr>
          <w:rFonts w:cs="Arial"/>
          <w:bCs/>
          <w:lang w:val="sr-Cyrl-RS"/>
        </w:rPr>
        <w:t>Балканска 13</w:t>
      </w:r>
      <w:r w:rsidRPr="002154BF">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
          <w:bCs/>
        </w:rPr>
      </w:pPr>
      <w:r w:rsidRPr="002154BF">
        <w:rPr>
          <w:rFonts w:cs="Arial"/>
          <w:b/>
          <w:bCs/>
        </w:rPr>
        <w:tab/>
      </w:r>
    </w:p>
    <w:p w:rsidR="002154BF" w:rsidRPr="002154BF" w:rsidRDefault="002154BF" w:rsidP="002154BF">
      <w:pPr>
        <w:spacing w:before="0"/>
        <w:rPr>
          <w:rFonts w:cs="Arial"/>
        </w:rPr>
      </w:pPr>
      <w:r w:rsidRPr="002154B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F79BE">
        <w:rPr>
          <w:rFonts w:cs="Arial"/>
          <w:bCs/>
          <w:lang w:val="sr-Cyrl-RS"/>
        </w:rPr>
        <w:t>Балканска 13</w:t>
      </w:r>
      <w:r w:rsidRPr="002154BF">
        <w:rPr>
          <w:rFonts w:cs="Arial"/>
        </w:rPr>
        <w:t>,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2154BF" w:rsidRPr="002154BF" w:rsidRDefault="002154BF" w:rsidP="002154BF">
      <w:pPr>
        <w:spacing w:before="0"/>
        <w:rPr>
          <w:rFonts w:cs="Arial"/>
        </w:rPr>
      </w:pPr>
    </w:p>
    <w:p w:rsidR="003F79BE" w:rsidRDefault="002154BF" w:rsidP="002154BF">
      <w:pPr>
        <w:spacing w:before="0"/>
        <w:rPr>
          <w:rFonts w:cs="Arial"/>
        </w:rPr>
      </w:pPr>
      <w:r w:rsidRPr="002154BF">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p>
    <w:p w:rsidR="002154BF" w:rsidRPr="002154BF" w:rsidRDefault="002154BF" w:rsidP="002154BF">
      <w:pPr>
        <w:spacing w:before="0"/>
        <w:rPr>
          <w:rFonts w:cs="Arial"/>
        </w:rPr>
      </w:pPr>
      <w:r w:rsidRPr="002154BF">
        <w:rPr>
          <w:rFonts w:cs="Arial"/>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Место и датум издавања Овлашћења          </w:t>
      </w:r>
    </w:p>
    <w:p w:rsidR="002154BF" w:rsidRPr="002154BF" w:rsidRDefault="002154BF" w:rsidP="002154BF">
      <w:pPr>
        <w:spacing w:before="0"/>
        <w:rPr>
          <w:rFonts w:cs="Arial"/>
        </w:rPr>
      </w:pPr>
    </w:p>
    <w:p w:rsidR="002154BF" w:rsidRPr="002154BF" w:rsidRDefault="002154BF" w:rsidP="002154B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rPr>
          <w:rFonts w:cs="Arial"/>
        </w:rPr>
      </w:pPr>
      <w:r w:rsidRPr="002154BF">
        <w:rPr>
          <w:rFonts w:cs="Arial"/>
        </w:rPr>
        <w:t xml:space="preserve">                                                                                              Потпис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Прилог:</w:t>
      </w:r>
    </w:p>
    <w:p w:rsidR="002154BF" w:rsidRPr="002154BF" w:rsidRDefault="002154BF" w:rsidP="00D31A83">
      <w:pPr>
        <w:numPr>
          <w:ilvl w:val="0"/>
          <w:numId w:val="20"/>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2154BF" w:rsidRPr="002154BF" w:rsidRDefault="002154BF" w:rsidP="00D31A83">
      <w:pPr>
        <w:numPr>
          <w:ilvl w:val="0"/>
          <w:numId w:val="20"/>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D31A83">
      <w:pPr>
        <w:numPr>
          <w:ilvl w:val="0"/>
          <w:numId w:val="20"/>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Default="002154BF" w:rsidP="00AD1279">
      <w:pPr>
        <w:spacing w:before="0"/>
        <w:rPr>
          <w:rFonts w:cs="Arial"/>
          <w:lang w:val="sr-Cyrl-RS"/>
        </w:rPr>
      </w:pPr>
    </w:p>
    <w:p w:rsidR="002154BF" w:rsidRDefault="002154BF"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ED7CF8" w:rsidRDefault="00ED7CF8" w:rsidP="00AD1279">
      <w:pPr>
        <w:spacing w:before="0"/>
        <w:rPr>
          <w:rFonts w:cs="Arial"/>
          <w:lang w:val="sr-Cyrl-RS"/>
        </w:rPr>
      </w:pPr>
    </w:p>
    <w:p w:rsidR="002154BF" w:rsidRDefault="002154BF" w:rsidP="00AD1279">
      <w:pPr>
        <w:spacing w:before="0"/>
        <w:rPr>
          <w:rFonts w:cs="Arial"/>
          <w:lang w:val="sr-Cyrl-RS"/>
        </w:rPr>
      </w:pPr>
    </w:p>
    <w:p w:rsidR="004853D8" w:rsidRDefault="004853D8" w:rsidP="00AD1279">
      <w:pPr>
        <w:spacing w:before="0"/>
        <w:rPr>
          <w:rFonts w:cs="Arial"/>
          <w:lang w:val="sr-Cyrl-RS"/>
        </w:rPr>
      </w:pPr>
    </w:p>
    <w:p w:rsidR="00456361" w:rsidRDefault="00456361" w:rsidP="00AD1279">
      <w:pPr>
        <w:spacing w:before="0"/>
        <w:rPr>
          <w:rFonts w:cs="Arial"/>
          <w:lang w:val="sr-Cyrl-RS"/>
        </w:rPr>
      </w:pPr>
    </w:p>
    <w:p w:rsidR="001F07E6" w:rsidRDefault="001F07E6"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674A43" w:rsidRDefault="00674A43"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Pr>
          <w:rFonts w:cs="Arial"/>
          <w:b/>
          <w:lang w:val="sr-Cyrl-RS"/>
        </w:rPr>
        <w:t>4</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lastRenderedPageBreak/>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1"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1"/>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870B20" w:rsidRPr="009C21CF" w:rsidRDefault="00921398" w:rsidP="00870B20">
      <w:pPr>
        <w:pStyle w:val="KDParagraf"/>
        <w:spacing w:before="0"/>
        <w:rPr>
          <w:rFonts w:cs="Arial"/>
        </w:rPr>
      </w:pPr>
      <w:r>
        <w:rPr>
          <w:rFonts w:cs="Arial"/>
          <w:lang w:val="sr-Cyrl-RS"/>
        </w:rPr>
        <w:t>1.</w:t>
      </w:r>
      <w:r w:rsidR="00B16DCF">
        <w:rPr>
          <w:rFonts w:cs="Arial"/>
        </w:rPr>
        <w:t xml:space="preserve">Јавно предузеће „Електропривреда Србије“ из Београда, Улица </w:t>
      </w:r>
      <w:r w:rsidR="007E7C45">
        <w:rPr>
          <w:rFonts w:cs="Arial"/>
          <w:lang w:val="sr-Cyrl-RS"/>
        </w:rPr>
        <w:t>Балканска 13</w:t>
      </w:r>
      <w:r w:rsidR="00B16DCF">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870B20" w:rsidRPr="0032744D">
        <w:rPr>
          <w:rFonts w:cs="Arial"/>
        </w:rPr>
        <w:t xml:space="preserve">по </w:t>
      </w:r>
      <w:r w:rsidR="00870B20" w:rsidRPr="0032744D">
        <w:rPr>
          <w:rFonts w:cs="Arial"/>
          <w:lang w:val="sr-Cyrl-RS"/>
        </w:rPr>
        <w:t>П</w:t>
      </w:r>
      <w:r w:rsidR="00870B20" w:rsidRPr="0032744D">
        <w:rPr>
          <w:rFonts w:cs="Arial"/>
        </w:rPr>
        <w:t xml:space="preserve">уномоћју директора ЈП ЕПС број </w:t>
      </w:r>
      <w:r w:rsidR="00870B20" w:rsidRPr="0032744D">
        <w:rPr>
          <w:rFonts w:cs="Arial"/>
          <w:lang w:val="sr-Latn-CS"/>
        </w:rPr>
        <w:t>12.01-</w:t>
      </w:r>
      <w:r w:rsidR="00870B20">
        <w:rPr>
          <w:rFonts w:cs="Arial"/>
          <w:lang w:val="sr-Latn-RS"/>
        </w:rPr>
        <w:t>296992/1</w:t>
      </w:r>
      <w:r w:rsidR="00870B20" w:rsidRPr="0032744D">
        <w:rPr>
          <w:rFonts w:cs="Arial"/>
        </w:rPr>
        <w:t>-1</w:t>
      </w:r>
      <w:r w:rsidR="00870B20">
        <w:rPr>
          <w:rFonts w:cs="Arial"/>
          <w:lang w:val="sr-Latn-RS"/>
        </w:rPr>
        <w:t>7</w:t>
      </w:r>
      <w:r w:rsidR="00870B20" w:rsidRPr="0032744D">
        <w:rPr>
          <w:rFonts w:cs="Arial"/>
          <w:lang w:val="sr-Latn-CS"/>
        </w:rPr>
        <w:t xml:space="preserve"> од </w:t>
      </w:r>
      <w:r w:rsidR="00870B20">
        <w:rPr>
          <w:rFonts w:cs="Arial"/>
          <w:lang w:val="sr-Latn-RS"/>
        </w:rPr>
        <w:t>15.06.2017</w:t>
      </w:r>
      <w:r w:rsidR="00870B20" w:rsidRPr="0032744D">
        <w:rPr>
          <w:rFonts w:cs="Arial"/>
          <w:lang w:val="sr-Latn-CS"/>
        </w:rPr>
        <w:t>. године</w:t>
      </w:r>
      <w:r w:rsidR="00870B20">
        <w:rPr>
          <w:rFonts w:cs="Arial"/>
        </w:rPr>
        <w:t xml:space="preserve"> заступа финансијски директор ТЕНТ </w:t>
      </w:r>
      <w:r w:rsidR="00870B20">
        <w:rPr>
          <w:rFonts w:cs="Arial"/>
          <w:lang w:val="sr-Cyrl-CS"/>
        </w:rPr>
        <w:t>Жељко Вујиновић</w:t>
      </w:r>
      <w:r w:rsidR="00870B20">
        <w:rPr>
          <w:rFonts w:cs="Arial"/>
        </w:rPr>
        <w:t xml:space="preserve"> </w:t>
      </w:r>
      <w:r w:rsidR="00870B20" w:rsidRPr="009C21CF">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921398" w:rsidP="00921398">
      <w:pPr>
        <w:pStyle w:val="ListParagraph"/>
        <w:spacing w:before="0" w:after="0" w:line="240" w:lineRule="auto"/>
        <w:ind w:left="0"/>
        <w:rPr>
          <w:rFonts w:ascii="Arial" w:hAnsi="Arial" w:cs="Arial"/>
          <w:color w:val="000000" w:themeColor="text1"/>
        </w:rPr>
      </w:pPr>
      <w:r>
        <w:rPr>
          <w:rFonts w:ascii="Arial" w:hAnsi="Arial" w:cs="Arial"/>
          <w:lang w:val="sr-Cyrl-RS"/>
        </w:rPr>
        <w:t>2.</w:t>
      </w:r>
      <w:r w:rsidR="00B16DCF">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sidR="00B16DCF">
        <w:rPr>
          <w:rFonts w:ascii="Arial" w:hAnsi="Arial" w:cs="Arial"/>
          <w:color w:val="00B0F0"/>
        </w:rPr>
        <w:t xml:space="preserve"> </w:t>
      </w:r>
      <w:r w:rsidR="00B16DCF"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00B16DCF"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FD0547" w:rsidRDefault="00FD0547" w:rsidP="00EE793E">
      <w:pPr>
        <w:pStyle w:val="KDParagraf"/>
        <w:spacing w:before="0"/>
        <w:rPr>
          <w:rFonts w:cs="Arial"/>
        </w:rPr>
      </w:pPr>
    </w:p>
    <w:p w:rsidR="00FD0547" w:rsidRDefault="00FD0547" w:rsidP="00FD0547">
      <w:pPr>
        <w:pStyle w:val="KDParagraf"/>
        <w:spacing w:before="0"/>
        <w:jc w:val="center"/>
        <w:rPr>
          <w:rFonts w:cs="Arial"/>
          <w:b/>
          <w:lang w:val="sr-Cyrl-RS"/>
        </w:rPr>
      </w:pPr>
      <w:r w:rsidRPr="00FD0547">
        <w:rPr>
          <w:rFonts w:cs="Arial"/>
          <w:b/>
          <w:lang w:val="sr-Cyrl-RS"/>
        </w:rPr>
        <w:t xml:space="preserve">УГОВОР </w:t>
      </w:r>
    </w:p>
    <w:p w:rsidR="00FD0547" w:rsidRPr="00FD0547" w:rsidRDefault="00FD0547" w:rsidP="00FD0547">
      <w:pPr>
        <w:pStyle w:val="KDParagraf"/>
        <w:spacing w:before="0"/>
        <w:jc w:val="center"/>
        <w:rPr>
          <w:rFonts w:cs="Arial"/>
          <w:b/>
          <w:lang w:val="sr-Cyrl-RS"/>
        </w:rPr>
      </w:pPr>
      <w:r w:rsidRPr="00FD0547">
        <w:rPr>
          <w:rFonts w:cs="Arial"/>
          <w:b/>
          <w:lang w:val="sr-Cyrl-RS"/>
        </w:rPr>
        <w:t>О ПРУЖАЊУ УСЛУГА</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7E7C45" w:rsidRPr="0007579D" w:rsidRDefault="00FB04FE" w:rsidP="0007579D">
      <w:pPr>
        <w:ind w:right="-19"/>
        <w:outlineLvl w:val="0"/>
        <w:rPr>
          <w:rFonts w:cs="Arial"/>
          <w:b/>
          <w:lang w:val="sr-Cyrl-CS"/>
        </w:rPr>
      </w:pPr>
      <w:r w:rsidRPr="0007579D">
        <w:rPr>
          <w:rFonts w:cs="Arial"/>
          <w:lang w:val="sr-Cyrl-RS"/>
        </w:rPr>
        <w:t>-</w:t>
      </w:r>
      <w:r w:rsidR="00B16DCF" w:rsidRPr="0007579D">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07579D">
        <w:rPr>
          <w:rFonts w:cs="Arial"/>
        </w:rPr>
        <w:t xml:space="preserve"> за ј</w:t>
      </w:r>
      <w:r w:rsidR="00425EC6" w:rsidRPr="0007579D">
        <w:rPr>
          <w:rFonts w:cs="Arial"/>
        </w:rPr>
        <w:t xml:space="preserve">авну набавку услуга </w:t>
      </w:r>
      <w:r w:rsidR="00AC7C61" w:rsidRPr="0007579D">
        <w:rPr>
          <w:rFonts w:cs="Arial"/>
          <w:lang w:val="sr-Cyrl-RS"/>
        </w:rPr>
        <w:t>:</w:t>
      </w:r>
      <w:r w:rsidR="00A31A80" w:rsidRPr="0007579D">
        <w:rPr>
          <w:rFonts w:cs="Arial"/>
          <w:lang w:val="sr-Cyrl-RS"/>
        </w:rPr>
        <w:t xml:space="preserve"> </w:t>
      </w:r>
      <w:r w:rsidR="008B6E08" w:rsidRPr="0007579D">
        <w:rPr>
          <w:rFonts w:cs="Arial"/>
          <w:lang w:val="sr-Cyrl-RS"/>
        </w:rPr>
        <w:t>Контрола квалитета ваздуха у околини ТЕНТ А, ТЕНТ Б, ТЕ Колубара и ТЕ Морава</w:t>
      </w:r>
      <w:r w:rsidRPr="0007579D">
        <w:rPr>
          <w:rFonts w:cs="Arial"/>
          <w:lang w:val="sr-Cyrl-RS"/>
        </w:rPr>
        <w:t>.</w:t>
      </w:r>
      <w:r w:rsidR="00F93381" w:rsidRPr="0007579D">
        <w:rPr>
          <w:rFonts w:cs="Arial"/>
          <w:lang w:val="sr-Cyrl-RS"/>
        </w:rPr>
        <w:t>(у</w:t>
      </w:r>
      <w:r w:rsidR="00F93381" w:rsidRPr="0007579D">
        <w:rPr>
          <w:rFonts w:cs="Arial"/>
        </w:rPr>
        <w:t xml:space="preserve"> </w:t>
      </w:r>
      <w:r w:rsidR="00EE793E" w:rsidRPr="0007579D">
        <w:rPr>
          <w:rFonts w:cs="Arial"/>
        </w:rPr>
        <w:t xml:space="preserve">даљем тексту: Услуга), </w:t>
      </w:r>
      <w:r w:rsidR="00B16DCF" w:rsidRPr="0007579D">
        <w:rPr>
          <w:rFonts w:cs="Arial"/>
        </w:rPr>
        <w:t>бр.ЈН</w:t>
      </w:r>
      <w:r w:rsidR="00DC58DC" w:rsidRPr="0007579D">
        <w:rPr>
          <w:rFonts w:cs="Arial"/>
        </w:rPr>
        <w:t xml:space="preserve"> </w:t>
      </w:r>
      <w:r w:rsidR="00316364" w:rsidRPr="0007579D">
        <w:rPr>
          <w:rFonts w:cs="Arial"/>
          <w:lang w:val="sr-Cyrl-RS"/>
        </w:rPr>
        <w:t>:</w:t>
      </w:r>
      <w:r w:rsidR="00A47094" w:rsidRPr="0007579D">
        <w:rPr>
          <w:rFonts w:cs="Arial"/>
          <w:b/>
          <w:lang w:val="sr-Latn-RS"/>
        </w:rPr>
        <w:t xml:space="preserve"> </w:t>
      </w:r>
      <w:r w:rsidR="00F72B7A" w:rsidRPr="0007579D">
        <w:rPr>
          <w:rFonts w:cs="Arial"/>
          <w:b/>
          <w:lang w:val="sr-Cyrl-CS"/>
        </w:rPr>
        <w:t>3223/2018(3000/1018/2018)</w:t>
      </w:r>
    </w:p>
    <w:p w:rsidR="00EB39A8" w:rsidRPr="007E7C45" w:rsidRDefault="00A31A80" w:rsidP="007E7C45">
      <w:pPr>
        <w:ind w:left="-360" w:right="-19"/>
        <w:jc w:val="center"/>
        <w:outlineLvl w:val="0"/>
        <w:rPr>
          <w:rFonts w:cs="Arial"/>
          <w:b/>
          <w:lang w:val="sr-Cyrl-CS"/>
        </w:rPr>
      </w:pPr>
      <w:r>
        <w:rPr>
          <w:rFonts w:cs="Arial"/>
        </w:rPr>
        <w:t xml:space="preserve">- </w:t>
      </w:r>
      <w:r w:rsidR="00EE793E" w:rsidRPr="008E6A4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r>
        <w:rPr>
          <w:rFonts w:cs="Arial"/>
        </w:rPr>
        <w:t>.</w:t>
      </w:r>
    </w:p>
    <w:p w:rsidR="00EE793E" w:rsidRPr="004853D8" w:rsidRDefault="004853D8" w:rsidP="007E7C45">
      <w:pPr>
        <w:ind w:left="-360" w:right="-19"/>
        <w:jc w:val="center"/>
        <w:outlineLvl w:val="0"/>
        <w:rPr>
          <w:rFonts w:cs="Arial"/>
          <w:b/>
          <w:lang w:val="sr-Cyrl-CS"/>
        </w:rPr>
      </w:pPr>
      <w:r>
        <w:rPr>
          <w:rFonts w:cs="Arial"/>
          <w:lang w:val="sr-Cyrl-RS"/>
        </w:rPr>
        <w:t>-</w:t>
      </w:r>
      <w:r w:rsidR="00EE793E" w:rsidRPr="004853D8">
        <w:rPr>
          <w:rFonts w:cs="Arial"/>
        </w:rPr>
        <w:t>да Понуда Понуђача (у даљем текс</w:t>
      </w:r>
      <w:r w:rsidR="00AC7C61" w:rsidRPr="004853D8">
        <w:rPr>
          <w:rFonts w:cs="Arial"/>
        </w:rPr>
        <w:t xml:space="preserve">ту: Пружалац услуге) у </w:t>
      </w:r>
      <w:r w:rsidR="00FD5422" w:rsidRPr="004853D8">
        <w:rPr>
          <w:rFonts w:cs="Arial"/>
        </w:rPr>
        <w:t>отвореном</w:t>
      </w:r>
      <w:r w:rsidR="00EE793E" w:rsidRPr="004853D8">
        <w:rPr>
          <w:rFonts w:cs="Arial"/>
        </w:rPr>
        <w:t xml:space="preserve"> поступку за </w:t>
      </w:r>
      <w:r w:rsidR="00FD5422" w:rsidRPr="004853D8">
        <w:rPr>
          <w:rFonts w:cs="Arial"/>
        </w:rPr>
        <w:t>ЈН</w:t>
      </w:r>
      <w:r w:rsidR="00EE793E" w:rsidRPr="004853D8">
        <w:rPr>
          <w:rFonts w:cs="Arial"/>
        </w:rPr>
        <w:t xml:space="preserve"> број </w:t>
      </w:r>
      <w:r w:rsidR="00F72B7A">
        <w:rPr>
          <w:rFonts w:cs="Arial"/>
          <w:b/>
          <w:lang w:val="sr-Cyrl-CS"/>
        </w:rPr>
        <w:t>3223/2018(3000/1018/2018)</w:t>
      </w:r>
      <w:r w:rsidR="00EE793E" w:rsidRPr="004853D8">
        <w:rPr>
          <w:rFonts w:cs="Arial"/>
        </w:rPr>
        <w:t>, која је заведена код Корисника услуге под   бројем ______</w:t>
      </w:r>
      <w:r w:rsidR="00FD0547">
        <w:rPr>
          <w:rFonts w:cs="Arial"/>
        </w:rPr>
        <w:t xml:space="preserve"> од </w:t>
      </w:r>
      <w:r w:rsidR="00FD0547">
        <w:rPr>
          <w:rFonts w:cs="Arial"/>
        </w:rPr>
        <w:lastRenderedPageBreak/>
        <w:t>_____.2019</w:t>
      </w:r>
      <w:r w:rsidR="00EE793E" w:rsidRPr="004853D8">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A31A80" w:rsidP="00A755C2">
      <w:pPr>
        <w:pStyle w:val="KDParagraf"/>
        <w:spacing w:before="0"/>
        <w:jc w:val="left"/>
        <w:rPr>
          <w:rFonts w:cs="Arial"/>
        </w:rPr>
      </w:pPr>
      <w:r>
        <w:rPr>
          <w:rFonts w:cs="Arial"/>
        </w:rPr>
        <w:t xml:space="preserve">- </w:t>
      </w:r>
      <w:r w:rsidR="00EE793E"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Pr="007E7C45" w:rsidRDefault="00EE793E" w:rsidP="007E7C45">
      <w:pPr>
        <w:ind w:right="-19"/>
        <w:outlineLvl w:val="0"/>
        <w:rPr>
          <w:rFonts w:cs="Arial"/>
          <w:b/>
          <w:lang w:val="sr-Cyrl-CS"/>
        </w:rPr>
      </w:pPr>
      <w:r w:rsidRPr="007E7C45">
        <w:rPr>
          <w:rFonts w:cs="Arial"/>
        </w:rPr>
        <w:t>Овим Уговором о пружању услуге (у даљем тексту: Угово</w:t>
      </w:r>
      <w:r w:rsidR="00A755C2" w:rsidRPr="007E7C45">
        <w:rPr>
          <w:rFonts w:cs="Arial"/>
        </w:rPr>
        <w:t xml:space="preserve">р) Пружалац услуге се обавезује </w:t>
      </w:r>
      <w:r w:rsidRPr="007E7C45">
        <w:rPr>
          <w:rFonts w:cs="Arial"/>
        </w:rPr>
        <w:t>да за потребе Корисника услуге и</w:t>
      </w:r>
      <w:r w:rsidR="00425EC6" w:rsidRPr="007E7C45">
        <w:rPr>
          <w:rFonts w:cs="Arial"/>
        </w:rPr>
        <w:t>зврши и пружи услугу:</w:t>
      </w:r>
      <w:r w:rsidR="00E34E5E" w:rsidRPr="007E7C45">
        <w:rPr>
          <w:rFonts w:cs="Arial"/>
          <w:lang w:val="sr-Cyrl-RS"/>
        </w:rPr>
        <w:t>“</w:t>
      </w:r>
      <w:r w:rsidR="00E34E5E" w:rsidRPr="007E7C45">
        <w:rPr>
          <w:rFonts w:cs="Arial"/>
          <w:sz w:val="24"/>
          <w:szCs w:val="24"/>
          <w:lang w:val="sr-Cyrl-RS"/>
        </w:rPr>
        <w:t xml:space="preserve"> </w:t>
      </w:r>
      <w:r w:rsidR="008B6E08">
        <w:rPr>
          <w:rFonts w:cs="Arial"/>
          <w:lang w:val="sr-Cyrl-RS"/>
        </w:rPr>
        <w:t>Контрола квалитета ваздуха у околини ТЕНТ А, ТЕНТ Б, ТЕ Колубара и ТЕ Морава</w:t>
      </w:r>
      <w:r w:rsidR="007E7C45" w:rsidRPr="007E7C45">
        <w:rPr>
          <w:rFonts w:cs="Arial"/>
          <w:lang w:val="sr-Cyrl-RS"/>
        </w:rPr>
        <w:t xml:space="preserve">, </w:t>
      </w:r>
      <w:r w:rsidR="00CE10A3" w:rsidRPr="007E7C45">
        <w:rPr>
          <w:rFonts w:cs="Arial"/>
        </w:rPr>
        <w:t xml:space="preserve"> </w:t>
      </w:r>
      <w:r w:rsidR="00A31A80" w:rsidRPr="007E7C45">
        <w:rPr>
          <w:rFonts w:cs="Arial"/>
        </w:rPr>
        <w:t xml:space="preserve">бр.ЈН </w:t>
      </w:r>
      <w:r w:rsidR="00A31A80" w:rsidRPr="007E7C45">
        <w:rPr>
          <w:rFonts w:cs="Arial"/>
          <w:lang w:val="sr-Cyrl-RS"/>
        </w:rPr>
        <w:t>:</w:t>
      </w:r>
      <w:r w:rsidR="00A31A80" w:rsidRPr="007E7C45">
        <w:rPr>
          <w:rFonts w:cs="Arial"/>
          <w:b/>
          <w:lang w:val="sr-Latn-RS"/>
        </w:rPr>
        <w:t xml:space="preserve"> </w:t>
      </w:r>
      <w:r w:rsidR="00F72B7A">
        <w:rPr>
          <w:rFonts w:cs="Arial"/>
          <w:b/>
          <w:lang w:val="sr-Cyrl-CS"/>
        </w:rPr>
        <w:t>3223/2018(3000/1018/2018)</w:t>
      </w:r>
      <w:r w:rsidR="00ED7CF8" w:rsidRPr="007E7C45">
        <w:rPr>
          <w:rFonts w:cs="Arial"/>
        </w:rPr>
        <w:t xml:space="preserve">, </w:t>
      </w:r>
      <w:r w:rsidR="008B4868" w:rsidRPr="007E7C45">
        <w:rPr>
          <w:rFonts w:cs="Arial"/>
        </w:rPr>
        <w:t xml:space="preserve">у складу са одребама овог </w:t>
      </w:r>
      <w:r w:rsidR="00AC7C61" w:rsidRPr="007E7C45">
        <w:rPr>
          <w:rFonts w:cs="Arial"/>
          <w:lang w:val="sr-Cyrl-RS"/>
        </w:rPr>
        <w:t xml:space="preserve">   </w:t>
      </w:r>
      <w:r w:rsidR="008B4868" w:rsidRPr="007E7C45">
        <w:rPr>
          <w:rFonts w:cs="Arial"/>
        </w:rPr>
        <w:t xml:space="preserve">уговора и прихваћеном Понудом број ________ од________која је саставни део и налази се у прилогу овог уговора </w:t>
      </w:r>
      <w:r w:rsidR="00016893" w:rsidRPr="007E7C45">
        <w:rPr>
          <w:rFonts w:cs="Arial"/>
        </w:rPr>
        <w:t>(у даљем тексту: Услуга).</w:t>
      </w:r>
    </w:p>
    <w:p w:rsidR="00A755C2" w:rsidRPr="00921398" w:rsidRDefault="00921398" w:rsidP="00921398">
      <w:pPr>
        <w:tabs>
          <w:tab w:val="left" w:pos="567"/>
        </w:tabs>
        <w:spacing w:before="0" w:after="200" w:line="288" w:lineRule="auto"/>
        <w:rPr>
          <w:rFonts w:eastAsia="Calibri" w:cs="Arial"/>
          <w:lang w:val="sr-Cyrl-RS" w:eastAsia="sr-Latn-RS"/>
        </w:rPr>
      </w:pPr>
      <w:r>
        <w:rPr>
          <w:rFonts w:eastAsia="Calibri" w:cs="Arial"/>
          <w:lang w:val="sr-Cyrl-RS" w:eastAsia="sr-Latn-RS"/>
        </w:rPr>
        <w:t>Корисник услуге</w:t>
      </w:r>
      <w:r w:rsidRPr="00921398">
        <w:rPr>
          <w:rFonts w:eastAsia="Calibri" w:cs="Arial"/>
          <w:lang w:val="sr-Cyrl-RS" w:eastAsia="sr-Latn-RS"/>
        </w:rPr>
        <w:t xml:space="preserve">  се обавезује да плати уговоре</w:t>
      </w:r>
      <w:r>
        <w:rPr>
          <w:rFonts w:eastAsia="Calibri" w:cs="Arial"/>
          <w:lang w:val="sr-Cyrl-RS" w:eastAsia="sr-Latn-RS"/>
        </w:rPr>
        <w:t xml:space="preserve">ну вредност за </w:t>
      </w:r>
      <w:r w:rsidR="00B833BF">
        <w:rPr>
          <w:rFonts w:eastAsia="Calibri" w:cs="Arial"/>
          <w:lang w:val="sr-Cyrl-RS" w:eastAsia="sr-Latn-RS"/>
        </w:rPr>
        <w:t>извршене услуге</w:t>
      </w:r>
      <w:r>
        <w:rPr>
          <w:rFonts w:eastAsia="Calibri" w:cs="Arial"/>
          <w:lang w:val="sr-Cyrl-RS" w:eastAsia="sr-Latn-RS"/>
        </w:rPr>
        <w:t>.</w:t>
      </w:r>
    </w:p>
    <w:p w:rsidR="00EE793E" w:rsidRPr="00E47C2E" w:rsidRDefault="00EE793E" w:rsidP="000350BD">
      <w:pPr>
        <w:pStyle w:val="KDParagraf"/>
        <w:spacing w:before="0"/>
        <w:jc w:val="left"/>
        <w:rPr>
          <w:rFonts w:cs="Arial"/>
          <w:b/>
        </w:rPr>
      </w:pPr>
      <w:r w:rsidRPr="00E47C2E">
        <w:rPr>
          <w:rFonts w:cs="Arial"/>
          <w:b/>
        </w:rPr>
        <w:t>ЦЕНА</w:t>
      </w:r>
    </w:p>
    <w:p w:rsidR="00B111D3" w:rsidRPr="00B111D3" w:rsidRDefault="00EE793E" w:rsidP="00606C20">
      <w:pPr>
        <w:pStyle w:val="KDParagraf"/>
        <w:spacing w:before="0"/>
        <w:jc w:val="center"/>
        <w:rPr>
          <w:rFonts w:cs="Arial"/>
          <w:lang w:val="sr-Cyrl-RS"/>
        </w:rPr>
      </w:pPr>
      <w:r w:rsidRPr="00E47C2E">
        <w:rPr>
          <w:rFonts w:cs="Arial"/>
          <w:b/>
        </w:rPr>
        <w:t>Члан 2</w:t>
      </w:r>
      <w:r w:rsidRPr="00E47C2E">
        <w:rPr>
          <w:rFonts w:cs="Arial"/>
        </w:rPr>
        <w:t>.</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A755C2" w:rsidRPr="00A47094" w:rsidRDefault="00A755C2" w:rsidP="00EE793E">
      <w:pPr>
        <w:pStyle w:val="KDParagraf"/>
        <w:spacing w:before="0"/>
        <w:rPr>
          <w:rFonts w:cs="Arial"/>
          <w:b/>
          <w:lang w:val="sr-Cyrl-RS" w:eastAsia="sr-Latn-CS"/>
        </w:rPr>
      </w:pPr>
    </w:p>
    <w:p w:rsidR="00EE793E" w:rsidRPr="00E47C2E" w:rsidRDefault="00EE793E" w:rsidP="00EE793E">
      <w:pPr>
        <w:pStyle w:val="KDParagraf"/>
        <w:spacing w:before="0"/>
        <w:rPr>
          <w:rFonts w:cs="Arial"/>
          <w:b/>
        </w:rPr>
      </w:pPr>
      <w:r w:rsidRPr="00E47C2E">
        <w:rPr>
          <w:rFonts w:cs="Arial"/>
          <w:b/>
        </w:rPr>
        <w:t>НАЧИН ПЛАЋАЊА</w:t>
      </w:r>
    </w:p>
    <w:p w:rsidR="00C01C40" w:rsidRPr="00A755C2" w:rsidRDefault="00EE793E" w:rsidP="00A755C2">
      <w:pPr>
        <w:pStyle w:val="KDParagraf"/>
        <w:spacing w:before="0"/>
        <w:jc w:val="center"/>
        <w:rPr>
          <w:rFonts w:cs="Arial"/>
        </w:rPr>
      </w:pPr>
      <w:r w:rsidRPr="00E47C2E">
        <w:rPr>
          <w:rFonts w:cs="Arial"/>
          <w:b/>
        </w:rPr>
        <w:t>Члан 3</w:t>
      </w:r>
      <w:r w:rsidRPr="00E47C2E">
        <w:rPr>
          <w:rFonts w:cs="Arial"/>
        </w:rPr>
        <w:t>.</w:t>
      </w:r>
    </w:p>
    <w:p w:rsidR="003373F2" w:rsidRPr="00695728" w:rsidRDefault="003373F2" w:rsidP="000350BD">
      <w:pPr>
        <w:pStyle w:val="KDParagraf"/>
        <w:spacing w:before="0"/>
        <w:jc w:val="center"/>
        <w:rPr>
          <w:rFonts w:cs="Arial"/>
          <w:lang w:val="sr-Latn-RS"/>
        </w:rPr>
      </w:pPr>
    </w:p>
    <w:p w:rsidR="008E6A4F" w:rsidRPr="007E7C45" w:rsidRDefault="00EE793E" w:rsidP="00C01C40">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r w:rsidR="00C01C40">
        <w:rPr>
          <w:rFonts w:eastAsia="Calibri" w:cs="Arial"/>
        </w:rPr>
        <w:t xml:space="preserve">у року </w:t>
      </w:r>
      <w:r w:rsidR="00C3275B">
        <w:rPr>
          <w:rFonts w:eastAsia="Calibri" w:cs="Arial"/>
          <w:lang w:val="sr-Cyrl-RS"/>
        </w:rPr>
        <w:t>до</w:t>
      </w:r>
      <w:r w:rsidR="00C01C40">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sidR="00C01C40">
        <w:rPr>
          <w:rFonts w:eastAsia="Calibri" w:cs="Arial"/>
        </w:rPr>
        <w:t xml:space="preserve"> </w:t>
      </w:r>
    </w:p>
    <w:p w:rsidR="008E6A4F" w:rsidRPr="008E6A4F" w:rsidRDefault="008E6A4F" w:rsidP="00C01C40">
      <w:pPr>
        <w:pStyle w:val="KDParagraf"/>
        <w:spacing w:before="0"/>
        <w:rPr>
          <w:rFonts w:eastAsia="Calibri" w:cs="Arial"/>
          <w:lang w:val="sr-Cyrl-RS"/>
        </w:rPr>
      </w:pPr>
    </w:p>
    <w:p w:rsidR="00C01C40" w:rsidRDefault="00EE1F1B" w:rsidP="00C01C40">
      <w:pPr>
        <w:pStyle w:val="KDParagraf"/>
        <w:spacing w:before="0"/>
        <w:rPr>
          <w:rFonts w:cs="Arial"/>
          <w:b/>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w:t>
      </w:r>
      <w:r w:rsidR="007E7C45">
        <w:rPr>
          <w:rFonts w:cs="Arial"/>
          <w:b/>
          <w:lang w:val="sr-Cyrl-RS"/>
        </w:rPr>
        <w:t>Балканска 13</w:t>
      </w:r>
      <w:r w:rsidRPr="00DC58DC">
        <w:rPr>
          <w:rFonts w:cs="Arial"/>
          <w:b/>
        </w:rPr>
        <w:t xml:space="preserve">,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A755C2" w:rsidRPr="00A755C2" w:rsidRDefault="00A755C2" w:rsidP="00C01C40">
      <w:pPr>
        <w:pStyle w:val="KDParagraf"/>
        <w:spacing w:before="0"/>
        <w:rPr>
          <w:rFonts w:eastAsia="Calibri" w:cs="Arial"/>
          <w:b/>
          <w:color w:val="00B0F0"/>
        </w:rPr>
      </w:pPr>
    </w:p>
    <w:p w:rsidR="00A755C2"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36566" w:rsidRDefault="00036566" w:rsidP="007E7C45">
      <w:pPr>
        <w:pStyle w:val="KDParagraf"/>
        <w:spacing w:before="0"/>
        <w:rPr>
          <w:rFonts w:cs="Arial"/>
          <w:b/>
          <w:color w:val="000000" w:themeColor="text1"/>
        </w:rPr>
      </w:pPr>
    </w:p>
    <w:p w:rsidR="00D61ACB" w:rsidRDefault="00D61ACB" w:rsidP="007E7C45">
      <w:pPr>
        <w:pStyle w:val="KDParagraf"/>
        <w:spacing w:before="0"/>
        <w:rPr>
          <w:rFonts w:cs="Arial"/>
          <w:b/>
          <w:color w:val="000000" w:themeColor="text1"/>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lastRenderedPageBreak/>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4853D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0350BD" w:rsidRPr="00EB39A8">
        <w:rPr>
          <w:rFonts w:cs="Arial"/>
          <w:color w:val="000000" w:themeColor="text1"/>
        </w:rPr>
        <w:tab/>
      </w:r>
      <w:r w:rsidR="000350BD" w:rsidRPr="00EB39A8">
        <w:rPr>
          <w:rFonts w:cs="Arial"/>
          <w:color w:val="000000" w:themeColor="text1"/>
        </w:rPr>
        <w:tab/>
      </w:r>
    </w:p>
    <w:p w:rsidR="002B2FFD" w:rsidRPr="00A755C2"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2B2FFD" w:rsidRDefault="002B2FFD" w:rsidP="00EE793E">
      <w:pPr>
        <w:pStyle w:val="KDParagraf"/>
        <w:spacing w:before="0"/>
        <w:rPr>
          <w:rFonts w:cs="Arial"/>
          <w:b/>
          <w:lang w:val="sr-Cyrl-RS"/>
        </w:rPr>
      </w:pPr>
    </w:p>
    <w:p w:rsidR="00A755C2" w:rsidRPr="000C17B0"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A755C2" w:rsidRDefault="00EE793E" w:rsidP="00606C20">
      <w:pPr>
        <w:pStyle w:val="KDParagraf"/>
        <w:spacing w:before="0"/>
        <w:jc w:val="center"/>
        <w:rPr>
          <w:rFonts w:cs="Arial"/>
        </w:rPr>
      </w:pPr>
      <w:r w:rsidRPr="00C51993">
        <w:rPr>
          <w:rFonts w:cs="Arial"/>
          <w:b/>
        </w:rPr>
        <w:t xml:space="preserve">Члан </w:t>
      </w:r>
      <w:r w:rsidR="000C160D" w:rsidRPr="00C51993">
        <w:rPr>
          <w:rFonts w:cs="Arial"/>
          <w:b/>
          <w:lang w:val="sr-Cyrl-RS"/>
        </w:rPr>
        <w:t>5</w:t>
      </w:r>
      <w:r w:rsidRPr="00C51993">
        <w:rPr>
          <w:rFonts w:cs="Arial"/>
        </w:rPr>
        <w:t>.</w:t>
      </w:r>
    </w:p>
    <w:p w:rsidR="00E406BE" w:rsidRPr="00606C20" w:rsidRDefault="00E406BE" w:rsidP="00606C20">
      <w:pPr>
        <w:pStyle w:val="KDParagraf"/>
        <w:spacing w:before="0"/>
        <w:jc w:val="center"/>
        <w:rPr>
          <w:rFonts w:cs="Arial"/>
        </w:rPr>
      </w:pPr>
    </w:p>
    <w:p w:rsidR="00A755C2" w:rsidRDefault="00316364" w:rsidP="00A755C2">
      <w:pPr>
        <w:pStyle w:val="KDParagraf"/>
        <w:spacing w:before="0"/>
        <w:jc w:val="left"/>
        <w:rPr>
          <w:rFonts w:cs="Arial"/>
          <w:b/>
          <w:lang w:val="sr-Cyrl-RS"/>
        </w:rPr>
      </w:pPr>
      <w:r w:rsidRPr="00316364">
        <w:rPr>
          <w:rFonts w:cs="Arial"/>
          <w:b/>
        </w:rPr>
        <w:t>Рок извршења услуга</w:t>
      </w:r>
      <w:r>
        <w:rPr>
          <w:rFonts w:cs="Arial"/>
          <w:b/>
          <w:lang w:val="sr-Cyrl-RS"/>
        </w:rPr>
        <w:t>:</w:t>
      </w:r>
    </w:p>
    <w:p w:rsidR="0029793B" w:rsidRDefault="0029793B" w:rsidP="00B630DF">
      <w:pPr>
        <w:spacing w:before="0"/>
        <w:jc w:val="left"/>
        <w:rPr>
          <w:rFonts w:cs="Arial"/>
          <w:noProof/>
          <w:color w:val="31849B" w:themeColor="accent5" w:themeShade="BF"/>
          <w:lang w:val="sr-Cyrl-RS"/>
        </w:rPr>
      </w:pPr>
    </w:p>
    <w:p w:rsidR="00B630DF" w:rsidRPr="0007579D" w:rsidRDefault="00B630DF" w:rsidP="00B630DF">
      <w:pPr>
        <w:spacing w:before="0"/>
        <w:jc w:val="left"/>
        <w:rPr>
          <w:rFonts w:cs="Arial"/>
          <w:lang w:val="sr-Cyrl-RS"/>
        </w:rPr>
      </w:pPr>
      <w:r w:rsidRPr="0007579D">
        <w:rPr>
          <w:rFonts w:cs="Arial"/>
          <w:noProof/>
          <w:lang w:val="sr-Cyrl-RS"/>
        </w:rPr>
        <w:t xml:space="preserve">Рок извршења услуга за све локације: </w:t>
      </w:r>
      <w:r w:rsidRPr="0007579D">
        <w:rPr>
          <w:rFonts w:cs="Arial"/>
          <w:noProof/>
          <w:lang w:val="sr-Latn-RS"/>
        </w:rPr>
        <w:t>12</w:t>
      </w:r>
      <w:r w:rsidRPr="0007579D">
        <w:rPr>
          <w:rFonts w:cs="Arial"/>
          <w:lang w:val="sr-Cyrl-RS"/>
        </w:rPr>
        <w:t xml:space="preserve"> месеци мерења и 15 дана за доставу последњег извештаја.</w:t>
      </w:r>
    </w:p>
    <w:p w:rsidR="007E7C45" w:rsidRPr="00FD0547" w:rsidRDefault="007E7C45" w:rsidP="007E7C45">
      <w:pPr>
        <w:spacing w:before="0"/>
        <w:rPr>
          <w:rFonts w:cs="Arial"/>
          <w:b/>
          <w:lang w:val="sr-Cyrl-RS"/>
        </w:rPr>
      </w:pPr>
      <w:r w:rsidRPr="00FD0547">
        <w:rPr>
          <w:rFonts w:cs="Arial"/>
          <w:b/>
        </w:rPr>
        <w:t>Место извршења услуга</w:t>
      </w:r>
      <w:r w:rsidRPr="00FD0547">
        <w:rPr>
          <w:rFonts w:cs="Arial"/>
          <w:b/>
          <w:lang w:val="sr-Cyrl-RS"/>
        </w:rPr>
        <w:t>:</w:t>
      </w:r>
    </w:p>
    <w:p w:rsidR="007E7C45" w:rsidRDefault="007E7C45" w:rsidP="007E7C45">
      <w:pPr>
        <w:spacing w:before="0"/>
        <w:rPr>
          <w:rFonts w:cs="Arial"/>
          <w:lang w:val="sr-Cyrl-RS"/>
        </w:rPr>
      </w:pPr>
      <w:r>
        <w:rPr>
          <w:rFonts w:cs="Arial"/>
          <w:color w:val="000000" w:themeColor="text1"/>
          <w:lang w:val="sr-Cyrl-RS" w:eastAsia="zh-CN"/>
        </w:rPr>
        <w:t xml:space="preserve">Локација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7E7C45" w:rsidRDefault="007E7C45" w:rsidP="007E7C45">
      <w:pPr>
        <w:tabs>
          <w:tab w:val="left" w:pos="4882"/>
        </w:tabs>
        <w:spacing w:before="0"/>
        <w:rPr>
          <w:rFonts w:cs="Arial"/>
          <w:color w:val="000000" w:themeColor="text1"/>
          <w:lang w:val="sr-Cyrl-RS" w:eastAsia="zh-CN"/>
        </w:rPr>
      </w:pPr>
      <w:r>
        <w:rPr>
          <w:rFonts w:cs="Arial"/>
          <w:color w:val="000000" w:themeColor="text1"/>
          <w:lang w:val="sr-Cyrl-RS" w:eastAsia="zh-CN"/>
        </w:rPr>
        <w:t>Локација ТЕНТ Б, 11509 Ушће</w:t>
      </w:r>
      <w:r>
        <w:rPr>
          <w:rFonts w:cs="Arial"/>
          <w:color w:val="000000" w:themeColor="text1"/>
          <w:lang w:val="sr-Cyrl-RS" w:eastAsia="zh-CN"/>
        </w:rPr>
        <w:tab/>
      </w:r>
    </w:p>
    <w:p w:rsidR="007E7C45" w:rsidRDefault="007E7C45" w:rsidP="007E7C45">
      <w:pPr>
        <w:spacing w:before="0"/>
        <w:rPr>
          <w:rFonts w:cs="Arial"/>
          <w:color w:val="000000" w:themeColor="text1"/>
          <w:lang w:val="sr-Cyrl-RS" w:eastAsia="zh-CN"/>
        </w:rPr>
      </w:pPr>
      <w:r>
        <w:rPr>
          <w:rFonts w:cs="Arial"/>
          <w:color w:val="000000" w:themeColor="text1"/>
          <w:lang w:val="sr-Cyrl-RS" w:eastAsia="zh-CN"/>
        </w:rPr>
        <w:t>Локација ТЕ Колубара, 11563 Велики Црљени, Космајска бб</w:t>
      </w:r>
    </w:p>
    <w:p w:rsidR="007E7C45" w:rsidRPr="00E666A7" w:rsidRDefault="007E7C45" w:rsidP="007E7C45">
      <w:pPr>
        <w:spacing w:before="0"/>
        <w:rPr>
          <w:rFonts w:cs="Arial"/>
          <w:color w:val="000000" w:themeColor="text1"/>
          <w:lang w:val="sr-Cyrl-RS" w:eastAsia="zh-CN"/>
        </w:rPr>
      </w:pPr>
      <w:r>
        <w:rPr>
          <w:rFonts w:cs="Arial"/>
          <w:color w:val="000000" w:themeColor="text1"/>
          <w:lang w:val="sr-Cyrl-RS" w:eastAsia="zh-CN"/>
        </w:rPr>
        <w:t>Локација ТЕ Морава, 31250 Свилајнац, Кнеза Милоша бб</w:t>
      </w:r>
    </w:p>
    <w:p w:rsidR="00F93381" w:rsidRDefault="00F93381" w:rsidP="00F93381">
      <w:pPr>
        <w:pStyle w:val="KDParagraf"/>
        <w:spacing w:before="0"/>
        <w:rPr>
          <w:rFonts w:cs="Arial"/>
          <w:b/>
          <w:lang w:val="sr-Cyrl-RS"/>
        </w:rPr>
      </w:pPr>
    </w:p>
    <w:p w:rsidR="00E406BE" w:rsidRPr="0017323B" w:rsidRDefault="00EE793E" w:rsidP="0017323B">
      <w:pPr>
        <w:pStyle w:val="KDParagraf"/>
        <w:spacing w:before="0"/>
        <w:jc w:val="center"/>
        <w:rPr>
          <w:rFonts w:cs="Arial"/>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6804EB" w:rsidRPr="00C67584" w:rsidRDefault="006804EB" w:rsidP="00EE793E">
      <w:pPr>
        <w:pStyle w:val="KDParagraf"/>
        <w:spacing w:before="0"/>
        <w:rPr>
          <w:rFonts w:cs="Arial"/>
          <w:lang w:val="sr-Cyrl-RS"/>
        </w:rPr>
      </w:pPr>
    </w:p>
    <w:p w:rsidR="00E406BE" w:rsidRPr="00F10346" w:rsidRDefault="00E406BE" w:rsidP="00E406BE">
      <w:pPr>
        <w:pStyle w:val="KDParagraf"/>
        <w:spacing w:before="0"/>
        <w:rPr>
          <w:rFonts w:cs="Arial"/>
          <w:b/>
          <w:lang w:val="sr-Cyrl-BA"/>
        </w:rPr>
      </w:pPr>
      <w:r w:rsidRPr="00F10346">
        <w:rPr>
          <w:rFonts w:cs="Arial"/>
          <w:b/>
          <w:lang w:val="sr-Cyrl-BA"/>
        </w:rPr>
        <w:t>ВАЖНОСТ УГОВОРА</w:t>
      </w:r>
    </w:p>
    <w:p w:rsidR="00A755C2" w:rsidRPr="00401189" w:rsidRDefault="00A755C2" w:rsidP="00EE793E">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E406BE" w:rsidRPr="000E6C0A" w:rsidRDefault="00EE793E" w:rsidP="00F93381">
      <w:pPr>
        <w:pStyle w:val="KDParagraf"/>
        <w:spacing w:before="0"/>
        <w:rPr>
          <w:rFonts w:cs="Arial"/>
          <w:lang w:val="sr-Cyrl-RS"/>
        </w:rPr>
      </w:pPr>
      <w:r w:rsidRPr="00E47C2E">
        <w:rPr>
          <w:rFonts w:cs="Arial"/>
        </w:rPr>
        <w:t>Овај Уговор сматра се закљученим када га потпишу овлашћен</w:t>
      </w:r>
      <w:r w:rsidR="003A044A">
        <w:rPr>
          <w:rFonts w:cs="Arial"/>
        </w:rPr>
        <w:t xml:space="preserve">и представници Уговорних страна </w:t>
      </w:r>
      <w:r w:rsidR="00B833BF">
        <w:rPr>
          <w:rFonts w:cs="Arial"/>
          <w:lang w:val="sr-Cyrl-RS"/>
        </w:rPr>
        <w:t>и доставе средство</w:t>
      </w:r>
      <w:r w:rsidR="0086110C">
        <w:rPr>
          <w:rFonts w:cs="Arial"/>
          <w:lang w:val="sr-Cyrl-RS"/>
        </w:rPr>
        <w:t xml:space="preserve"> финансијског обезбеђења.</w:t>
      </w:r>
    </w:p>
    <w:p w:rsidR="00036566" w:rsidRPr="0017323B" w:rsidRDefault="00E406BE" w:rsidP="0017323B">
      <w:pPr>
        <w:spacing w:before="0" w:after="160" w:line="259" w:lineRule="auto"/>
        <w:jc w:val="left"/>
        <w:rPr>
          <w:rFonts w:eastAsia="Calibri" w:cs="Arial"/>
          <w:lang w:val="sr-Latn-RS"/>
        </w:rPr>
      </w:pPr>
      <w:r w:rsidRPr="008376FF">
        <w:rPr>
          <w:rFonts w:eastAsia="Calibri" w:cs="Arial"/>
          <w:b/>
          <w:bCs/>
          <w:lang w:val="sr-Latn-RS"/>
        </w:rPr>
        <w:t>Уговор се закључује до испуњења свих уговорних обавеза</w:t>
      </w:r>
      <w:r>
        <w:rPr>
          <w:rFonts w:eastAsia="Calibri" w:cs="Arial"/>
          <w:b/>
          <w:bCs/>
          <w:lang w:val="sr-Latn-RS"/>
        </w:rPr>
        <w:t>.</w:t>
      </w:r>
    </w:p>
    <w:p w:rsidR="00EE793E" w:rsidRDefault="00EE793E" w:rsidP="00586A59">
      <w:pPr>
        <w:pStyle w:val="KDParagraf"/>
        <w:spacing w:before="0"/>
        <w:jc w:val="center"/>
        <w:rPr>
          <w:rFonts w:cs="Arial"/>
          <w:lang w:val="sr-Cyrl-RS"/>
        </w:rPr>
      </w:pPr>
      <w:r w:rsidRPr="00E47C2E">
        <w:rPr>
          <w:rFonts w:cs="Arial"/>
          <w:b/>
        </w:rPr>
        <w:t xml:space="preserve">Члан </w:t>
      </w:r>
      <w:r w:rsidR="00F93381">
        <w:rPr>
          <w:rFonts w:cs="Arial"/>
          <w:b/>
          <w:lang w:val="sr-Cyrl-RS"/>
        </w:rPr>
        <w:t>8</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sidR="00A31A80">
        <w:rPr>
          <w:rFonts w:cs="Arial"/>
          <w:color w:val="000000" w:themeColor="text1"/>
          <w:lang w:val="sr-Cyrl-RS"/>
        </w:rPr>
        <w:t>,3 ,4,5 и 6</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4853D8">
        <w:rPr>
          <w:rFonts w:cs="Arial"/>
          <w:lang w:val="sr-Cyrl-RS"/>
        </w:rPr>
        <w:t>21</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932E2D" w:rsidRPr="0017323B" w:rsidRDefault="00EE793E" w:rsidP="00EE793E">
      <w:pPr>
        <w:pStyle w:val="KDParagraf"/>
        <w:spacing w:before="0"/>
        <w:rPr>
          <w:rFonts w:cs="Arial"/>
          <w:b/>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Default="00EE793E" w:rsidP="00586A59">
      <w:pPr>
        <w:pStyle w:val="KDParagraf"/>
        <w:spacing w:before="0"/>
        <w:jc w:val="center"/>
        <w:rPr>
          <w:rFonts w:cs="Arial"/>
          <w:b/>
          <w:lang w:val="sr-Cyrl-RS"/>
        </w:rPr>
      </w:pPr>
      <w:r w:rsidRPr="00E47C2E">
        <w:rPr>
          <w:rFonts w:cs="Arial"/>
          <w:b/>
        </w:rPr>
        <w:t xml:space="preserve">Члан </w:t>
      </w:r>
      <w:r w:rsidR="00F93381">
        <w:rPr>
          <w:rFonts w:cs="Arial"/>
          <w:b/>
          <w:lang w:val="sr-Cyrl-RS"/>
        </w:rPr>
        <w:t>9</w:t>
      </w:r>
      <w:r w:rsidR="00C67584">
        <w:rPr>
          <w:rFonts w:cs="Arial"/>
          <w:b/>
          <w:lang w:val="sr-Cyrl-RS"/>
        </w:rPr>
        <w:t>.</w:t>
      </w:r>
    </w:p>
    <w:p w:rsidR="00932FEF" w:rsidRDefault="00932FEF" w:rsidP="00586A59">
      <w:pPr>
        <w:pStyle w:val="KDParagraf"/>
        <w:spacing w:before="0"/>
        <w:jc w:val="center"/>
        <w:rPr>
          <w:rFonts w:cs="Arial"/>
          <w:b/>
          <w:lang w:val="sr-Cyrl-RS"/>
        </w:rPr>
      </w:pPr>
    </w:p>
    <w:p w:rsidR="00A755C2" w:rsidRPr="00C67584" w:rsidRDefault="00A755C2" w:rsidP="00586A59">
      <w:pPr>
        <w:pStyle w:val="KDParagraf"/>
        <w:spacing w:before="0"/>
        <w:jc w:val="center"/>
        <w:rPr>
          <w:rFonts w:cs="Arial"/>
          <w:lang w:val="sr-Cyrl-RS"/>
        </w:rPr>
      </w:pPr>
    </w:p>
    <w:p w:rsidR="00932E2D" w:rsidRPr="00BC1597" w:rsidRDefault="00932E2D" w:rsidP="00932E2D">
      <w:pPr>
        <w:spacing w:before="0"/>
        <w:rPr>
          <w:rFonts w:eastAsia="Calibri" w:cs="Arial"/>
        </w:rPr>
      </w:pPr>
      <w:r w:rsidRPr="00BC1597">
        <w:rPr>
          <w:rFonts w:eastAsia="Calibri" w:cs="Arial"/>
        </w:rPr>
        <w:t xml:space="preserve">Овлашћени представници за праћење реализације </w:t>
      </w:r>
      <w:r w:rsidRPr="00BC1597">
        <w:rPr>
          <w:rFonts w:eastAsia="Calibri" w:cs="Arial"/>
          <w:lang w:val="sr-Cyrl-RS"/>
        </w:rPr>
        <w:t>услуге</w:t>
      </w:r>
      <w:r w:rsidRPr="00BC1597">
        <w:rPr>
          <w:rFonts w:eastAsia="Calibri" w:cs="Arial"/>
        </w:rPr>
        <w:t xml:space="preserve"> из члана 1. овог Уговора су: </w:t>
      </w:r>
    </w:p>
    <w:p w:rsidR="00932E2D" w:rsidRDefault="00932E2D" w:rsidP="00932E2D">
      <w:pPr>
        <w:spacing w:before="0"/>
        <w:rPr>
          <w:rFonts w:eastAsia="Calibri" w:cs="Arial"/>
        </w:rPr>
      </w:pPr>
      <w:r w:rsidRPr="00BC1597">
        <w:rPr>
          <w:rFonts w:eastAsia="Calibri" w:cs="Arial"/>
        </w:rPr>
        <w:t xml:space="preserve">          - за </w:t>
      </w:r>
      <w:r w:rsidRPr="00BC1597">
        <w:rPr>
          <w:rFonts w:cs="Arial"/>
        </w:rPr>
        <w:t>Корисник услуге</w:t>
      </w:r>
      <w:r w:rsidRPr="00BC1597">
        <w:rPr>
          <w:rFonts w:eastAsia="Calibri" w:cs="Arial"/>
        </w:rPr>
        <w:t>:       ________________________________</w:t>
      </w:r>
    </w:p>
    <w:p w:rsidR="006429E4" w:rsidRPr="00BC1597" w:rsidRDefault="006429E4" w:rsidP="00932E2D">
      <w:pPr>
        <w:spacing w:before="0"/>
        <w:rPr>
          <w:rFonts w:eastAsia="Calibri" w:cs="Arial"/>
        </w:rPr>
      </w:pPr>
    </w:p>
    <w:p w:rsidR="00932E2D" w:rsidRPr="00BC1597" w:rsidRDefault="00932E2D" w:rsidP="00932E2D">
      <w:pPr>
        <w:spacing w:before="0"/>
        <w:rPr>
          <w:rFonts w:eastAsia="Calibri" w:cs="Arial"/>
        </w:rPr>
      </w:pPr>
      <w:r w:rsidRPr="00BC1597">
        <w:rPr>
          <w:rFonts w:eastAsia="Calibri" w:cs="Arial"/>
        </w:rPr>
        <w:lastRenderedPageBreak/>
        <w:t xml:space="preserve">          - за </w:t>
      </w:r>
      <w:r w:rsidRPr="00BC1597">
        <w:rPr>
          <w:rFonts w:cs="Arial"/>
        </w:rPr>
        <w:t>Пружаоца  услуге</w:t>
      </w:r>
      <w:r w:rsidRPr="00BC1597">
        <w:rPr>
          <w:rFonts w:eastAsia="Calibri" w:cs="Arial"/>
        </w:rPr>
        <w:t>:            ________________________________</w:t>
      </w:r>
    </w:p>
    <w:p w:rsidR="00932E2D" w:rsidRPr="00BC1597" w:rsidRDefault="00932E2D" w:rsidP="00932E2D">
      <w:pPr>
        <w:spacing w:before="0"/>
        <w:rPr>
          <w:rFonts w:eastAsia="Calibri" w:cs="Arial"/>
          <w:color w:val="1F497D"/>
        </w:rPr>
      </w:pPr>
      <w:r w:rsidRPr="00BC1597">
        <w:rPr>
          <w:rFonts w:eastAsia="Calibri" w:cs="Arial"/>
        </w:rPr>
        <w:t>Овлашћења и дужности овлашћених представника  за праћење реализације овог Уговора су да:</w:t>
      </w:r>
    </w:p>
    <w:p w:rsidR="00932E2D" w:rsidRPr="00BC1597" w:rsidRDefault="00932E2D" w:rsidP="00932E2D">
      <w:pPr>
        <w:spacing w:before="0"/>
        <w:rPr>
          <w:rFonts w:ascii="Calibri" w:eastAsia="Calibri" w:hAnsi="Calibri"/>
          <w:color w:val="1F497D"/>
        </w:rPr>
      </w:pPr>
    </w:p>
    <w:p w:rsidR="00932E2D" w:rsidRPr="00BC1597" w:rsidRDefault="00932E2D" w:rsidP="00932E2D">
      <w:pPr>
        <w:spacing w:before="0"/>
        <w:rPr>
          <w:rFonts w:eastAsia="Calibri" w:cs="Arial"/>
        </w:rPr>
      </w:pPr>
      <w:r w:rsidRPr="00BC1597">
        <w:rPr>
          <w:rFonts w:eastAsia="Calibri" w:cs="Arial"/>
        </w:rPr>
        <w:t xml:space="preserve">-        Да сачине, потпишу и верификују Записник о </w:t>
      </w:r>
      <w:r w:rsidRPr="00BC1597">
        <w:rPr>
          <w:rFonts w:eastAsia="Calibri" w:cs="Arial"/>
          <w:lang w:val="sr-Cyrl-RS"/>
        </w:rPr>
        <w:t>извршеној услузи</w:t>
      </w:r>
      <w:r w:rsidRPr="00BC1597">
        <w:rPr>
          <w:rFonts w:eastAsia="Calibri" w:cs="Arial"/>
        </w:rPr>
        <w:t xml:space="preserve"> (без примедби);</w:t>
      </w:r>
    </w:p>
    <w:p w:rsidR="00932E2D" w:rsidRPr="00BC1597" w:rsidRDefault="00932E2D" w:rsidP="00932E2D">
      <w:pPr>
        <w:spacing w:before="0"/>
        <w:rPr>
          <w:rFonts w:eastAsia="Calibri" w:cs="Arial"/>
        </w:rPr>
      </w:pPr>
      <w:r w:rsidRPr="00BC1597">
        <w:rPr>
          <w:rFonts w:eastAsia="Calibri" w:cs="Arial"/>
        </w:rPr>
        <w:t xml:space="preserve">-        благовремено приме Коначан извештај  о извршеној </w:t>
      </w:r>
      <w:r w:rsidRPr="00BC1597">
        <w:rPr>
          <w:rFonts w:eastAsia="Calibri" w:cs="Arial"/>
          <w:lang w:val="sr-Cyrl-RS"/>
        </w:rPr>
        <w:t>услузи</w:t>
      </w:r>
      <w:r w:rsidRPr="00BC1597">
        <w:rPr>
          <w:rFonts w:eastAsia="Calibri" w:cs="Arial"/>
        </w:rPr>
        <w:t xml:space="preserve"> и изјасне се поводом истог у писменој форми;</w:t>
      </w:r>
    </w:p>
    <w:p w:rsidR="00932E2D" w:rsidRPr="00EF2482" w:rsidRDefault="00932E2D" w:rsidP="00EE793E">
      <w:pPr>
        <w:pStyle w:val="KDParagraf"/>
        <w:spacing w:before="0"/>
        <w:rPr>
          <w:rFonts w:cs="Arial"/>
          <w:lang w:val="sr-Cyrl-RS"/>
        </w:rPr>
      </w:pPr>
      <w:r w:rsidRPr="00BC1597">
        <w:rPr>
          <w:rFonts w:eastAsia="Calibri" w:cs="Arial"/>
        </w:rPr>
        <w:t>-        извршавају и друге дужности везане за реализацију предмета овог Уговора, по</w:t>
      </w:r>
    </w:p>
    <w:p w:rsidR="00FF53BE" w:rsidRDefault="00FF53BE" w:rsidP="00EE793E">
      <w:pPr>
        <w:pStyle w:val="KDParagraf"/>
        <w:spacing w:before="0"/>
        <w:rPr>
          <w:lang w:val="sr-Cyrl-RS"/>
        </w:rPr>
      </w:pPr>
    </w:p>
    <w:p w:rsidR="00FF53BE" w:rsidRPr="00FF53BE" w:rsidRDefault="00FF53BE" w:rsidP="00FF53BE">
      <w:pPr>
        <w:spacing w:before="0"/>
        <w:rPr>
          <w:rFonts w:cs="Arial"/>
          <w:b/>
          <w:lang w:val="sr-Cyrl-RS"/>
        </w:rPr>
      </w:pPr>
      <w:r w:rsidRPr="00FF53BE">
        <w:rPr>
          <w:rFonts w:cs="Arial"/>
          <w:b/>
        </w:rPr>
        <w:t>СРЕДСТВА ФИНАНСИЈСКОГ ОБЕЗБЕЂЕЊА</w:t>
      </w:r>
    </w:p>
    <w:p w:rsidR="00FF53BE" w:rsidRPr="00FF53BE" w:rsidRDefault="00FF53BE" w:rsidP="00FF53BE">
      <w:pPr>
        <w:spacing w:before="0"/>
        <w:rPr>
          <w:rFonts w:cs="Arial"/>
          <w:b/>
          <w:lang w:val="sr-Cyrl-RS"/>
        </w:rPr>
      </w:pPr>
    </w:p>
    <w:p w:rsidR="00FF53BE" w:rsidRPr="00FF53BE" w:rsidRDefault="00FF53BE" w:rsidP="00FF53BE">
      <w:pPr>
        <w:spacing w:before="0"/>
        <w:jc w:val="center"/>
        <w:rPr>
          <w:rFonts w:cs="Arial"/>
          <w:b/>
          <w:lang w:val="sr-Cyrl-RS"/>
        </w:rPr>
      </w:pPr>
      <w:r w:rsidRPr="00FF53BE">
        <w:rPr>
          <w:rFonts w:cs="Arial"/>
          <w:b/>
        </w:rPr>
        <w:t xml:space="preserve">Члан </w:t>
      </w:r>
      <w:r w:rsidR="00F93381">
        <w:rPr>
          <w:rFonts w:cs="Arial"/>
          <w:b/>
          <w:lang w:val="sr-Cyrl-RS"/>
        </w:rPr>
        <w:t>10</w:t>
      </w:r>
      <w:r w:rsidRPr="00FF53BE">
        <w:rPr>
          <w:rFonts w:cs="Arial"/>
          <w:b/>
        </w:rPr>
        <w:t xml:space="preserve">. </w:t>
      </w:r>
    </w:p>
    <w:p w:rsidR="00FF53BE" w:rsidRPr="00FF53BE" w:rsidRDefault="00FF53BE" w:rsidP="00FF53BE">
      <w:pPr>
        <w:spacing w:before="0"/>
        <w:rPr>
          <w:rFonts w:cs="Arial"/>
        </w:rPr>
      </w:pPr>
      <w:r w:rsidRPr="00FF53BE">
        <w:rPr>
          <w:rFonts w:cs="Arial"/>
        </w:rPr>
        <w:t xml:space="preserve">Меница за добро извршење посла </w:t>
      </w:r>
    </w:p>
    <w:p w:rsidR="00470971" w:rsidRDefault="00613BA9" w:rsidP="00D31A83">
      <w:pPr>
        <w:numPr>
          <w:ilvl w:val="0"/>
          <w:numId w:val="22"/>
        </w:numPr>
        <w:spacing w:before="0" w:after="200" w:line="276" w:lineRule="auto"/>
        <w:contextualSpacing/>
        <w:rPr>
          <w:rFonts w:eastAsia="Calibri" w:cs="Arial"/>
          <w:lang w:val="sr-Cyrl-RS"/>
        </w:rPr>
      </w:pPr>
      <w:r>
        <w:rPr>
          <w:rFonts w:cs="Arial"/>
          <w:lang w:val="sr-Cyrl-RS"/>
        </w:rPr>
        <w:t>Извршилац</w:t>
      </w:r>
      <w:r w:rsidR="00470971" w:rsidRPr="00FF53BE">
        <w:rPr>
          <w:rFonts w:cs="Arial"/>
        </w:rPr>
        <w:t xml:space="preserve"> је обавезан да </w:t>
      </w:r>
      <w:r>
        <w:rPr>
          <w:rFonts w:cs="Arial"/>
          <w:lang w:val="sr-Cyrl-RS"/>
        </w:rPr>
        <w:t>Наручиоцу</w:t>
      </w:r>
      <w:r w:rsidR="00470971" w:rsidRPr="00FF53BE">
        <w:rPr>
          <w:rFonts w:cs="Arial"/>
        </w:rPr>
        <w:t xml:space="preserve"> </w:t>
      </w:r>
      <w:r w:rsidR="00470971">
        <w:rPr>
          <w:rFonts w:cs="Arial"/>
          <w:lang w:val="sr-Cyrl-RS"/>
        </w:rPr>
        <w:t xml:space="preserve">у тренутку закључења Уговора </w:t>
      </w:r>
      <w:r w:rsidR="00470971" w:rsidRPr="00FF53BE">
        <w:rPr>
          <w:rFonts w:cs="Arial"/>
        </w:rPr>
        <w:t>достави</w:t>
      </w:r>
      <w:r w:rsidR="00470971" w:rsidRPr="00FF53BE">
        <w:rPr>
          <w:rFonts w:eastAsia="Calibri" w:cs="Arial"/>
          <w:lang w:val="sr-Cyrl-RS"/>
        </w:rPr>
        <w:t xml:space="preserve"> </w:t>
      </w:r>
    </w:p>
    <w:p w:rsidR="00FF53BE" w:rsidRPr="00FF53BE" w:rsidRDefault="00FF53BE" w:rsidP="00DF6369">
      <w:pPr>
        <w:spacing w:before="0" w:after="200" w:line="276" w:lineRule="auto"/>
        <w:ind w:left="360"/>
        <w:contextualSpacing/>
        <w:rPr>
          <w:rFonts w:eastAsia="Calibri" w:cs="Arial"/>
          <w:lang w:val="sr-Cyrl-RS"/>
        </w:rPr>
      </w:pPr>
      <w:r w:rsidRPr="00FF53BE">
        <w:rPr>
          <w:rFonts w:eastAsia="Calibri" w:cs="Arial"/>
          <w:lang w:val="sr-Cyrl-RS"/>
        </w:rPr>
        <w:t>Меницу која је:</w:t>
      </w:r>
    </w:p>
    <w:p w:rsidR="00FF53BE" w:rsidRPr="00FF53BE" w:rsidRDefault="00FF53BE" w:rsidP="00D31A83">
      <w:pPr>
        <w:numPr>
          <w:ilvl w:val="0"/>
          <w:numId w:val="21"/>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32E2D" w:rsidRDefault="00FF53BE" w:rsidP="00D31A83">
      <w:pPr>
        <w:numPr>
          <w:ilvl w:val="0"/>
          <w:numId w:val="21"/>
        </w:numPr>
        <w:ind w:left="1710"/>
        <w:rPr>
          <w:rFonts w:cs="Arial"/>
        </w:rPr>
      </w:pPr>
      <w:r w:rsidRPr="00FF53B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w:t>
      </w:r>
      <w:r w:rsidR="00932E2D">
        <w:rPr>
          <w:rFonts w:cs="Arial"/>
        </w:rPr>
        <w:t>.</w:t>
      </w:r>
    </w:p>
    <w:p w:rsidR="00932E2D" w:rsidRDefault="00932E2D" w:rsidP="00932E2D">
      <w:pPr>
        <w:ind w:left="1710"/>
        <w:rPr>
          <w:rFonts w:cs="Arial"/>
        </w:rPr>
      </w:pPr>
    </w:p>
    <w:p w:rsidR="00932E2D" w:rsidRDefault="00932E2D" w:rsidP="00932E2D">
      <w:pPr>
        <w:rPr>
          <w:rFonts w:cs="Arial"/>
        </w:rPr>
      </w:pPr>
      <w:r>
        <w:rPr>
          <w:rFonts w:cs="Arial"/>
        </w:rPr>
        <w:t xml:space="preserve">                         </w:t>
      </w:r>
      <w:r w:rsidR="00FF53BE" w:rsidRPr="00FF53BE">
        <w:rPr>
          <w:rFonts w:cs="Arial"/>
        </w:rPr>
        <w:t>. 56/11</w:t>
      </w:r>
      <w:r w:rsidR="00FF53BE" w:rsidRPr="00FF53BE">
        <w:rPr>
          <w:rFonts w:cs="Arial"/>
          <w:lang w:val="sr-Cyrl-RS"/>
        </w:rPr>
        <w:t xml:space="preserve"> и 80/15</w:t>
      </w:r>
      <w:r w:rsidR="00FF53BE" w:rsidRPr="00FF53BE">
        <w:rPr>
          <w:rFonts w:cs="Arial"/>
        </w:rPr>
        <w:t xml:space="preserve">) и то документује овереним захтевом пословној банци да </w:t>
      </w:r>
    </w:p>
    <w:p w:rsidR="00FF53BE" w:rsidRPr="00932E2D" w:rsidRDefault="00FF53BE" w:rsidP="00932E2D">
      <w:pPr>
        <w:ind w:left="1710"/>
        <w:rPr>
          <w:rFonts w:cs="Arial"/>
        </w:rPr>
      </w:pPr>
      <w:r w:rsidRPr="00932E2D">
        <w:rPr>
          <w:rFonts w:cs="Arial"/>
        </w:rPr>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w:t>
      </w:r>
      <w:r w:rsidR="00D74EC6">
        <w:rPr>
          <w:rFonts w:eastAsia="Calibri" w:cs="Arial"/>
          <w:lang w:val="sr-Cyrl-RS"/>
        </w:rPr>
        <w:t>Пружалац услуге</w:t>
      </w:r>
      <w:r w:rsidRPr="00FF53BE">
        <w:rPr>
          <w:rFonts w:eastAsia="Calibri" w:cs="Arial"/>
          <w:lang w:val="sr-Cyrl-RS"/>
        </w:rPr>
        <w:t xml:space="preserve"> овлашћује </w:t>
      </w:r>
      <w:r w:rsidR="00D74EC6">
        <w:rPr>
          <w:rFonts w:eastAsia="Calibri" w:cs="Arial"/>
          <w:lang w:val="sr-Cyrl-RS"/>
        </w:rPr>
        <w:t>Корисника услуге</w:t>
      </w:r>
      <w:r w:rsidRPr="00FF53BE">
        <w:rPr>
          <w:rFonts w:eastAsia="Calibri" w:cs="Arial"/>
          <w:lang w:val="sr-Cyrl-RS"/>
        </w:rPr>
        <w:t xml:space="preserve"> да може наплатити меницу  на износ од </w:t>
      </w:r>
      <w:r w:rsidR="00714D38">
        <w:rPr>
          <w:rFonts w:eastAsia="Calibri" w:cs="Arial"/>
          <w:lang w:val="sr-Latn-RS"/>
        </w:rPr>
        <w:t>10</w:t>
      </w:r>
      <w:r w:rsidRPr="00FF53BE">
        <w:rPr>
          <w:rFonts w:eastAsia="Calibri" w:cs="Arial"/>
          <w:lang w:val="sr-Cyrl-RS"/>
        </w:rPr>
        <w:t xml:space="preserve">% од вредности </w:t>
      </w:r>
      <w:r w:rsidR="00714D38">
        <w:rPr>
          <w:rFonts w:eastAsia="Calibri" w:cs="Arial"/>
          <w:lang w:val="sr-Cyrl-RS"/>
        </w:rPr>
        <w:t xml:space="preserve"> уговора </w:t>
      </w:r>
      <w:r w:rsidRPr="00FF53BE">
        <w:rPr>
          <w:rFonts w:eastAsia="Calibri" w:cs="Arial"/>
          <w:lang w:val="sr-Cyrl-RS"/>
        </w:rPr>
        <w:t xml:space="preserve">(без ПДВ) са роком важења минимално </w:t>
      </w:r>
      <w:r w:rsidR="00714D38">
        <w:rPr>
          <w:rFonts w:eastAsia="Calibri" w:cs="Arial"/>
          <w:lang w:val="sr-Cyrl-RS"/>
        </w:rPr>
        <w:t>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F53BE" w:rsidRPr="004853D8"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 xml:space="preserve">фотокопију важећег Картона депонованих потписа овлашћених лица за располагање новчаним средствима </w:t>
      </w:r>
      <w:r w:rsidR="00D74EC6">
        <w:rPr>
          <w:rFonts w:eastAsia="Calibri" w:cs="Arial"/>
          <w:lang w:val="sr-Cyrl-RS"/>
        </w:rPr>
        <w:t>Пружаоца услуге</w:t>
      </w:r>
      <w:r w:rsidRPr="00FF53BE">
        <w:rPr>
          <w:rFonts w:eastAsia="Calibri"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rsidR="00FF53BE" w:rsidRPr="00FF53BE" w:rsidRDefault="00FF53BE" w:rsidP="00D31A83">
      <w:pPr>
        <w:numPr>
          <w:ilvl w:val="0"/>
          <w:numId w:val="22"/>
        </w:numPr>
        <w:spacing w:before="0" w:after="200" w:line="276" w:lineRule="auto"/>
        <w:contextualSpacing/>
        <w:rPr>
          <w:rFonts w:eastAsia="Calibri" w:cs="Arial"/>
          <w:lang w:val="sr-Cyrl-RS"/>
        </w:rPr>
      </w:pPr>
      <w:r w:rsidRPr="00FF53BE">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w:t>
      </w:r>
      <w:r w:rsidR="004853D8">
        <w:rPr>
          <w:rFonts w:eastAsia="Calibri" w:cs="Arial"/>
          <w:lang w:val="sr-Cyrl-RS"/>
        </w:rPr>
        <w:t>рнет странице Регистра меница и</w:t>
      </w:r>
      <w:r w:rsidRPr="00FF53BE">
        <w:rPr>
          <w:rFonts w:eastAsia="Calibri" w:cs="Arial"/>
          <w:lang w:val="sr-Cyrl-RS"/>
        </w:rPr>
        <w:t xml:space="preserve">овлашћења НБС) </w:t>
      </w:r>
    </w:p>
    <w:p w:rsidR="00714D38" w:rsidRDefault="00FF53BE" w:rsidP="00EE793E">
      <w:pPr>
        <w:pStyle w:val="KDParagraf"/>
        <w:spacing w:before="0"/>
        <w:rPr>
          <w:rFonts w:cs="Arial"/>
        </w:rPr>
      </w:pPr>
      <w:r w:rsidRPr="00FF53BE">
        <w:rPr>
          <w:rFonts w:cs="Arial"/>
        </w:rPr>
        <w:t xml:space="preserve">Меница може бити наплаћена у случају да </w:t>
      </w:r>
      <w:r w:rsidR="00D74EC6">
        <w:rPr>
          <w:rFonts w:cs="Arial"/>
          <w:lang w:val="sr-Cyrl-RS"/>
        </w:rPr>
        <w:t>Пружаоц услуге</w:t>
      </w:r>
      <w:r w:rsidRPr="00FF53BE">
        <w:rPr>
          <w:rFonts w:cs="Arial"/>
        </w:rPr>
        <w:t xml:space="preserve"> не буде извршавао своје уговорне обавезе у роковима и на начин предвиђен уговором.</w:t>
      </w:r>
    </w:p>
    <w:p w:rsidR="00F93381" w:rsidRPr="00932E2D" w:rsidRDefault="00F93381" w:rsidP="00EE793E">
      <w:pPr>
        <w:pStyle w:val="KDParagraf"/>
        <w:spacing w:before="0"/>
        <w:rPr>
          <w:lang w:val="sr-Cyrl-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Default="00EE793E" w:rsidP="00EA1A33">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1</w:t>
      </w:r>
      <w:r w:rsidRPr="00E47C2E">
        <w:rPr>
          <w:rFonts w:cs="Arial"/>
        </w:rPr>
        <w:t>.</w:t>
      </w:r>
    </w:p>
    <w:p w:rsidR="00A755C2" w:rsidRPr="00EF2482" w:rsidRDefault="00A755C2" w:rsidP="00EA1A33">
      <w:pPr>
        <w:pStyle w:val="KDParagraf"/>
        <w:spacing w:before="0"/>
        <w:jc w:val="center"/>
        <w:rPr>
          <w:rFonts w:cs="Arial"/>
          <w:lang w:val="sr-Cyrl-RS"/>
        </w:rPr>
      </w:pP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11D3"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804EB" w:rsidRPr="00036566" w:rsidRDefault="006804EB" w:rsidP="00EE793E">
      <w:pPr>
        <w:pStyle w:val="KDParagraf"/>
        <w:spacing w:before="0"/>
        <w:rPr>
          <w:rFonts w:cs="Arial"/>
          <w:color w:val="000000" w:themeColor="text1"/>
        </w:rPr>
      </w:pPr>
    </w:p>
    <w:p w:rsidR="00EE793E" w:rsidRPr="00E47C2E" w:rsidRDefault="00EE793E" w:rsidP="00EE793E">
      <w:pPr>
        <w:pStyle w:val="KDParagraf"/>
        <w:spacing w:before="0"/>
        <w:rPr>
          <w:rFonts w:cs="Arial"/>
          <w:b/>
        </w:rPr>
      </w:pPr>
      <w:r w:rsidRPr="00E47C2E">
        <w:rPr>
          <w:rFonts w:cs="Arial"/>
          <w:b/>
        </w:rPr>
        <w:t>НАКНАДА ШТЕТЕ</w:t>
      </w:r>
    </w:p>
    <w:p w:rsidR="00A755C2" w:rsidRPr="004853D8" w:rsidRDefault="00EE793E" w:rsidP="004853D8">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2</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A755C2" w:rsidRPr="00E47C2E"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3</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74A43"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57CE5" w:rsidRPr="00E47C2E" w:rsidRDefault="00657CE5"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A755C2" w:rsidRDefault="00EE793E" w:rsidP="00606C20">
      <w:pPr>
        <w:pStyle w:val="KDParagraf"/>
        <w:spacing w:before="0"/>
        <w:jc w:val="center"/>
        <w:rPr>
          <w:rFonts w:cs="Arial"/>
        </w:rPr>
      </w:pPr>
      <w:r w:rsidRPr="00E47C2E">
        <w:rPr>
          <w:rFonts w:cs="Arial"/>
          <w:b/>
        </w:rPr>
        <w:t xml:space="preserve">Члан </w:t>
      </w:r>
      <w:r w:rsidR="00A4539F">
        <w:rPr>
          <w:rFonts w:cs="Arial"/>
          <w:b/>
          <w:lang w:val="sr-Cyrl-RS"/>
        </w:rPr>
        <w:t>1</w:t>
      </w:r>
      <w:r w:rsidR="00F93381">
        <w:rPr>
          <w:rFonts w:cs="Arial"/>
          <w:b/>
          <w:lang w:val="sr-Cyrl-RS"/>
        </w:rPr>
        <w:t>4</w:t>
      </w:r>
      <w:r w:rsidRPr="00E47C2E">
        <w:rPr>
          <w:rFonts w:cs="Arial"/>
        </w:rPr>
        <w:t>.</w:t>
      </w:r>
    </w:p>
    <w:p w:rsidR="0017323B" w:rsidRPr="00E47C2E" w:rsidRDefault="0017323B" w:rsidP="00606C20">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lastRenderedPageBreak/>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07579D">
        <w:rPr>
          <w:rFonts w:cs="Arial"/>
          <w:lang w:val="sr-Cyrl-RS"/>
        </w:rPr>
        <w:t>3</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6C20" w:rsidRPr="00401189" w:rsidRDefault="00606C2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ЗАВРШНЕ ОДРЕДБЕ</w:t>
      </w:r>
    </w:p>
    <w:p w:rsidR="00A4539F" w:rsidRDefault="00EE793E" w:rsidP="00B111D3">
      <w:pPr>
        <w:pStyle w:val="KDParagraf"/>
        <w:spacing w:before="0"/>
        <w:jc w:val="center"/>
        <w:rPr>
          <w:rFonts w:cs="Arial"/>
          <w:b/>
          <w:lang w:val="sr-Cyrl-RS"/>
        </w:rPr>
      </w:pPr>
      <w:r w:rsidRPr="00E47C2E">
        <w:rPr>
          <w:rFonts w:cs="Arial"/>
          <w:b/>
        </w:rPr>
        <w:t xml:space="preserve">Члан </w:t>
      </w:r>
      <w:r w:rsidR="00F93381">
        <w:rPr>
          <w:rFonts w:cs="Arial"/>
          <w:b/>
          <w:lang w:val="sr-Cyrl-RS"/>
        </w:rPr>
        <w:t>15</w:t>
      </w:r>
      <w:r w:rsidR="00A4539F">
        <w:rPr>
          <w:rFonts w:cs="Arial"/>
          <w:b/>
          <w:lang w:val="sr-Cyrl-RS"/>
        </w:rPr>
        <w:t xml:space="preserve">. </w:t>
      </w:r>
    </w:p>
    <w:p w:rsidR="00A755C2" w:rsidRPr="00B111D3" w:rsidRDefault="00A755C2" w:rsidP="00B111D3">
      <w:pPr>
        <w:pStyle w:val="KDParagraf"/>
        <w:spacing w:before="0"/>
        <w:jc w:val="center"/>
        <w:rPr>
          <w:rFonts w:cs="Arial"/>
          <w:b/>
          <w:lang w:val="sr-Cyrl-RS"/>
        </w:rPr>
      </w:pP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755C2" w:rsidRPr="004853D8" w:rsidRDefault="00EE793E" w:rsidP="004853D8">
      <w:pPr>
        <w:pStyle w:val="KDParagraf"/>
        <w:spacing w:before="0"/>
        <w:jc w:val="center"/>
        <w:rPr>
          <w:rFonts w:cs="Arial"/>
          <w:b/>
          <w:lang w:val="sr-Cyrl-RS"/>
        </w:rPr>
      </w:pPr>
      <w:r w:rsidRPr="00E47C2E">
        <w:rPr>
          <w:rFonts w:cs="Arial"/>
          <w:b/>
        </w:rPr>
        <w:t xml:space="preserve">Члан </w:t>
      </w:r>
      <w:r w:rsidR="00A4539F">
        <w:rPr>
          <w:rFonts w:cs="Arial"/>
          <w:b/>
          <w:lang w:val="sr-Cyrl-RS"/>
        </w:rPr>
        <w:t>1</w:t>
      </w:r>
      <w:r w:rsidR="00F93381">
        <w:rPr>
          <w:rFonts w:cs="Arial"/>
          <w:b/>
          <w:lang w:val="sr-Cyrl-RS"/>
        </w:rPr>
        <w:t>6</w:t>
      </w:r>
      <w:r w:rsidR="00EA1A33">
        <w:rPr>
          <w:rFonts w:cs="Arial"/>
          <w:b/>
          <w:lang w:val="sr-Cyrl-RS"/>
        </w:rPr>
        <w:t>.</w:t>
      </w:r>
    </w:p>
    <w:p w:rsidR="00FB2DE7" w:rsidRPr="00515963" w:rsidRDefault="00FB2DE7" w:rsidP="00FB2DE7">
      <w:pPr>
        <w:rPr>
          <w:rFonts w:cs="Arial"/>
          <w:lang w:eastAsia="sr-Latn-CS"/>
        </w:rPr>
      </w:pPr>
      <w:r w:rsidRPr="00515963">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B2DE7" w:rsidRPr="00515963" w:rsidRDefault="00FB2DE7" w:rsidP="00FB2DE7">
      <w:pPr>
        <w:rPr>
          <w:rFonts w:cs="Arial"/>
          <w:lang w:eastAsia="sr-Latn-CS"/>
        </w:rPr>
      </w:pPr>
      <w:r w:rsidRPr="00515963">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FB2DE7" w:rsidRPr="00E47C2E" w:rsidRDefault="00FB2DE7" w:rsidP="00FB2DE7">
      <w:pPr>
        <w:rPr>
          <w:rFonts w:cs="Arial"/>
          <w:lang w:eastAsia="sr-Latn-CS"/>
        </w:rPr>
      </w:pPr>
      <w:r w:rsidRPr="0051596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06C20" w:rsidRPr="00A4539F" w:rsidRDefault="00606C20" w:rsidP="00A4539F">
      <w:pPr>
        <w:spacing w:before="0"/>
        <w:rPr>
          <w:rFonts w:cs="Arial"/>
          <w:lang w:val="sr-Cyrl-RS"/>
        </w:rPr>
      </w:pPr>
    </w:p>
    <w:p w:rsidR="008E6A4F" w:rsidRDefault="00EE793E" w:rsidP="00B111D3">
      <w:pPr>
        <w:pStyle w:val="KDParagraf"/>
        <w:spacing w:before="0"/>
        <w:jc w:val="center"/>
        <w:rPr>
          <w:rFonts w:cs="Arial"/>
        </w:rPr>
      </w:pPr>
      <w:r w:rsidRPr="00E47C2E">
        <w:rPr>
          <w:rFonts w:cs="Arial"/>
          <w:b/>
        </w:rPr>
        <w:t xml:space="preserve">Члан </w:t>
      </w:r>
      <w:r w:rsidR="00714D38">
        <w:rPr>
          <w:rFonts w:cs="Arial"/>
          <w:b/>
          <w:lang w:val="sr-Cyrl-RS"/>
        </w:rPr>
        <w:t>1</w:t>
      </w:r>
      <w:r w:rsidR="00F93381">
        <w:rPr>
          <w:rFonts w:cs="Arial"/>
          <w:b/>
          <w:lang w:val="sr-Cyrl-RS"/>
        </w:rPr>
        <w:t>7</w:t>
      </w:r>
      <w:r w:rsidRPr="00E47C2E">
        <w:rPr>
          <w:rFonts w:cs="Arial"/>
        </w:rPr>
        <w:t>.</w:t>
      </w:r>
    </w:p>
    <w:p w:rsidR="00A755C2" w:rsidRPr="008E6A4F" w:rsidRDefault="00A755C2" w:rsidP="00B111D3">
      <w:pPr>
        <w:pStyle w:val="KDParagraf"/>
        <w:spacing w:before="0"/>
        <w:jc w:val="center"/>
        <w:rPr>
          <w:rFonts w:cs="Arial"/>
          <w:lang w:val="sr-Cyrl-RS"/>
        </w:rPr>
      </w:pPr>
    </w:p>
    <w:p w:rsidR="007E7C45"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F93381">
        <w:rPr>
          <w:rFonts w:cs="Arial"/>
          <w:b/>
          <w:lang w:val="sr-Cyrl-RS"/>
        </w:rPr>
        <w:t>18</w:t>
      </w:r>
    </w:p>
    <w:p w:rsidR="008E6A4F" w:rsidRPr="008E6A4F" w:rsidRDefault="008E6A4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11D3">
      <w:pPr>
        <w:pStyle w:val="KDParagraf"/>
        <w:spacing w:before="0"/>
        <w:jc w:val="center"/>
        <w:rPr>
          <w:rFonts w:cs="Arial"/>
          <w:b/>
          <w:lang w:val="sr-Cyrl-RS"/>
        </w:rPr>
      </w:pPr>
      <w:r w:rsidRPr="00E47C2E">
        <w:rPr>
          <w:rFonts w:cs="Arial"/>
          <w:b/>
        </w:rPr>
        <w:t xml:space="preserve">Члан </w:t>
      </w:r>
      <w:r w:rsidR="00F93381">
        <w:rPr>
          <w:rFonts w:cs="Arial"/>
          <w:b/>
          <w:lang w:val="sr-Cyrl-RS"/>
        </w:rPr>
        <w:t>19</w:t>
      </w:r>
      <w:r w:rsidR="00EA1A33">
        <w:rPr>
          <w:rFonts w:cs="Arial"/>
          <w:b/>
          <w:lang w:val="sr-Cyrl-RS"/>
        </w:rPr>
        <w:t>.</w:t>
      </w:r>
    </w:p>
    <w:p w:rsidR="00A755C2" w:rsidRPr="00B111D3" w:rsidRDefault="00A755C2" w:rsidP="00B111D3">
      <w:pPr>
        <w:pStyle w:val="KDParagraf"/>
        <w:spacing w:before="0"/>
        <w:jc w:val="center"/>
        <w:rPr>
          <w:rFonts w:cs="Arial"/>
          <w:b/>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lastRenderedPageBreak/>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401189" w:rsidRDefault="00401189" w:rsidP="00401189">
      <w:pPr>
        <w:spacing w:before="0"/>
        <w:rPr>
          <w:rFonts w:cs="Arial"/>
        </w:rPr>
      </w:pPr>
      <w:r>
        <w:rPr>
          <w:rFonts w:cs="Arial"/>
        </w:rPr>
        <w:t xml:space="preserve">Прилог број </w:t>
      </w:r>
      <w:r>
        <w:rPr>
          <w:rFonts w:cs="Arial"/>
          <w:lang w:val="sr-Latn-RS"/>
        </w:rPr>
        <w:t xml:space="preserve">5 - </w:t>
      </w:r>
      <w:r>
        <w:rPr>
          <w:rFonts w:cs="Arial"/>
          <w:lang w:val="sr-Cyrl-RS"/>
        </w:rPr>
        <w:t xml:space="preserve"> </w:t>
      </w:r>
      <w:r w:rsidRPr="00FF53BE">
        <w:rPr>
          <w:rFonts w:cs="Arial"/>
        </w:rPr>
        <w:t xml:space="preserve">Меница за добро извршење посла </w:t>
      </w:r>
    </w:p>
    <w:p w:rsidR="00B6621C" w:rsidRDefault="00003485" w:rsidP="00A755C2">
      <w:pPr>
        <w:spacing w:before="0"/>
        <w:rPr>
          <w:rFonts w:cs="Arial"/>
          <w:lang w:val="sr-Latn-RS"/>
        </w:rPr>
      </w:pPr>
      <w:r>
        <w:rPr>
          <w:rFonts w:cs="Arial"/>
        </w:rPr>
        <w:t xml:space="preserve">Прилог број </w:t>
      </w:r>
      <w:r>
        <w:rPr>
          <w:rFonts w:cs="Arial"/>
          <w:lang w:val="sr-Latn-RS"/>
        </w:rPr>
        <w:t>6- Техничка спецификација</w:t>
      </w:r>
    </w:p>
    <w:p w:rsidR="00A755C2" w:rsidRPr="00E47C2E" w:rsidRDefault="00A755C2" w:rsidP="00A755C2">
      <w:pPr>
        <w:spacing w:before="0"/>
        <w:rPr>
          <w:rFonts w:cs="Arial"/>
        </w:rPr>
      </w:pPr>
    </w:p>
    <w:p w:rsidR="00EE793E" w:rsidRDefault="00EE793E" w:rsidP="00B17826">
      <w:pPr>
        <w:pStyle w:val="KDParagraf"/>
        <w:spacing w:before="0"/>
        <w:jc w:val="center"/>
        <w:rPr>
          <w:rFonts w:cs="Arial"/>
          <w:b/>
          <w:lang w:val="sr-Cyrl-RS"/>
        </w:rPr>
      </w:pPr>
      <w:r w:rsidRPr="00E47C2E">
        <w:rPr>
          <w:rFonts w:cs="Arial"/>
          <w:b/>
        </w:rPr>
        <w:t xml:space="preserve">Члан </w:t>
      </w:r>
      <w:r w:rsidR="00F93381">
        <w:rPr>
          <w:rFonts w:cs="Arial"/>
          <w:b/>
          <w:lang w:val="sr-Cyrl-RS"/>
        </w:rPr>
        <w:t>20</w:t>
      </w:r>
      <w:r w:rsidR="00F1332A">
        <w:rPr>
          <w:rFonts w:cs="Arial"/>
          <w:b/>
          <w:lang w:val="sr-Cyrl-RS"/>
        </w:rPr>
        <w:t>.</w:t>
      </w:r>
    </w:p>
    <w:p w:rsidR="00B6621C" w:rsidRPr="00F1332A" w:rsidRDefault="00B6621C" w:rsidP="004853D8">
      <w:pPr>
        <w:pStyle w:val="KDParagraf"/>
        <w:spacing w:before="0"/>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03485" w:rsidRDefault="00003485" w:rsidP="00EE793E">
      <w:pPr>
        <w:pStyle w:val="KDParagraf"/>
        <w:spacing w:before="0"/>
        <w:rPr>
          <w:rFonts w:eastAsia="Calibri" w:cs="Arial"/>
          <w:noProof/>
          <w:color w:val="000000" w:themeColor="text1"/>
          <w:lang w:val="sr-Cyrl-RS"/>
        </w:rPr>
      </w:pPr>
    </w:p>
    <w:p w:rsidR="002A70DF" w:rsidRDefault="002A70DF" w:rsidP="00EE793E">
      <w:pPr>
        <w:pStyle w:val="KDParagraf"/>
        <w:spacing w:before="0"/>
        <w:rPr>
          <w:rFonts w:eastAsia="Calibri" w:cs="Arial"/>
          <w:noProof/>
          <w:color w:val="000000" w:themeColor="text1"/>
          <w:lang w:val="sr-Cyrl-RS"/>
        </w:rPr>
      </w:pPr>
    </w:p>
    <w:p w:rsidR="002A70DF" w:rsidRDefault="002A70DF" w:rsidP="00EE793E">
      <w:pPr>
        <w:pStyle w:val="KDParagraf"/>
        <w:spacing w:before="0"/>
        <w:rPr>
          <w:rFonts w:eastAsia="Calibri" w:cs="Arial"/>
          <w:noProof/>
          <w:color w:val="000000" w:themeColor="text1"/>
          <w:lang w:val="sr-Cyrl-RS"/>
        </w:rPr>
      </w:pPr>
    </w:p>
    <w:p w:rsidR="002A70DF" w:rsidRPr="00EA1A33" w:rsidRDefault="002A70DF" w:rsidP="00EE793E">
      <w:pPr>
        <w:pStyle w:val="KDParagraf"/>
        <w:spacing w:before="0"/>
        <w:rPr>
          <w:rFonts w:eastAsia="Calibri" w:cs="Arial"/>
          <w:noProof/>
          <w:color w:val="000000" w:themeColor="text1"/>
          <w:lang w:val="sr-Cyrl-RS"/>
        </w:rPr>
      </w:pPr>
    </w:p>
    <w:p w:rsidR="00E34E5E" w:rsidRDefault="00E34E5E" w:rsidP="00EE793E">
      <w:pPr>
        <w:pStyle w:val="KDParagraf"/>
        <w:spacing w:before="0"/>
        <w:rPr>
          <w:rFonts w:cs="Arial"/>
          <w:lang w:val="sr-Cyrl-RS"/>
        </w:rPr>
      </w:pPr>
    </w:p>
    <w:p w:rsidR="00FD0547" w:rsidRDefault="00FD0547" w:rsidP="00EE793E">
      <w:pPr>
        <w:pStyle w:val="KDParagraf"/>
        <w:spacing w:before="0"/>
        <w:rPr>
          <w:rFonts w:cs="Arial"/>
          <w:lang w:val="sr-Cyrl-RS"/>
        </w:rPr>
      </w:pPr>
    </w:p>
    <w:p w:rsidR="00FD0547" w:rsidRPr="00E34E5E" w:rsidRDefault="00FD0547"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632578">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Default="00B17826" w:rsidP="00B17826">
      <w:pPr>
        <w:pStyle w:val="KDParagraf"/>
        <w:spacing w:before="0"/>
        <w:rPr>
          <w:rFonts w:cs="Arial"/>
          <w:color w:val="000000" w:themeColor="text1"/>
          <w:lang w:val="sr-Cyrl-RS"/>
        </w:rPr>
      </w:pPr>
      <w:r w:rsidRPr="00F1332A">
        <w:rPr>
          <w:rFonts w:cs="Arial"/>
          <w:color w:val="000000" w:themeColor="text1"/>
        </w:rPr>
        <w:t>___________________________________                             ________________________</w:t>
      </w:r>
    </w:p>
    <w:p w:rsidR="000E6C0A" w:rsidRPr="000E6C0A" w:rsidRDefault="000E6C0A" w:rsidP="00B17826">
      <w:pPr>
        <w:pStyle w:val="KDParagraf"/>
        <w:spacing w:before="0"/>
        <w:rPr>
          <w:rFonts w:cs="Arial"/>
          <w:color w:val="000000" w:themeColor="text1"/>
          <w:lang w:val="sr-Cyrl-RS"/>
        </w:rPr>
      </w:pP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870B20">
        <w:rPr>
          <w:rFonts w:cs="Arial"/>
          <w:lang w:val="sr-Cyrl-CS"/>
        </w:rPr>
        <w:t>Жељко Вујиновић</w:t>
      </w:r>
      <w:r w:rsidR="00B17826">
        <w:rPr>
          <w:rFonts w:cs="Arial"/>
        </w:rPr>
        <w:t xml:space="preserve">.                                             </w:t>
      </w:r>
    </w:p>
    <w:p w:rsidR="00632578" w:rsidRDefault="00632578" w:rsidP="00606C20">
      <w:pPr>
        <w:pStyle w:val="KDParagraf"/>
        <w:spacing w:before="0"/>
        <w:rPr>
          <w:rFonts w:cs="Arial"/>
          <w:b/>
        </w:rPr>
      </w:pPr>
    </w:p>
    <w:p w:rsidR="00632578" w:rsidRDefault="00632578" w:rsidP="00606C20">
      <w:pPr>
        <w:pStyle w:val="KDParagraf"/>
        <w:spacing w:before="0"/>
        <w:rPr>
          <w:rFonts w:cs="Arial"/>
          <w:b/>
        </w:rPr>
      </w:pPr>
    </w:p>
    <w:p w:rsidR="00632578" w:rsidRDefault="00632578" w:rsidP="00606C20">
      <w:pPr>
        <w:pStyle w:val="KDParagraf"/>
        <w:spacing w:before="0"/>
        <w:rPr>
          <w:rFonts w:cs="Arial"/>
          <w:b/>
        </w:rPr>
      </w:pPr>
    </w:p>
    <w:p w:rsidR="00632578" w:rsidRDefault="00632578" w:rsidP="00606C20">
      <w:pPr>
        <w:pStyle w:val="KDParagraf"/>
        <w:spacing w:before="0"/>
        <w:rPr>
          <w:rFonts w:cs="Arial"/>
          <w:b/>
        </w:rPr>
      </w:pPr>
    </w:p>
    <w:p w:rsidR="006804EB" w:rsidRDefault="006804EB" w:rsidP="00606C20">
      <w:pPr>
        <w:pStyle w:val="KDParagraf"/>
        <w:spacing w:before="0"/>
        <w:rPr>
          <w:rFonts w:cs="Arial"/>
          <w:b/>
        </w:rPr>
      </w:pPr>
    </w:p>
    <w:p w:rsidR="006804EB" w:rsidRDefault="006804EB" w:rsidP="00606C20">
      <w:pPr>
        <w:pStyle w:val="KDParagraf"/>
        <w:spacing w:before="0"/>
        <w:rPr>
          <w:rFonts w:cs="Arial"/>
          <w:b/>
        </w:rPr>
      </w:pPr>
    </w:p>
    <w:p w:rsidR="006804EB" w:rsidRDefault="006804EB" w:rsidP="00606C20">
      <w:pPr>
        <w:pStyle w:val="KDParagraf"/>
        <w:spacing w:before="0"/>
        <w:rPr>
          <w:rFonts w:cs="Arial"/>
          <w:b/>
        </w:rPr>
      </w:pPr>
    </w:p>
    <w:sectPr w:rsidR="006804EB"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20" w:rsidRDefault="00182820">
      <w:r>
        <w:separator/>
      </w:r>
    </w:p>
    <w:p w:rsidR="00182820" w:rsidRDefault="00182820"/>
  </w:endnote>
  <w:endnote w:type="continuationSeparator" w:id="0">
    <w:p w:rsidR="00182820" w:rsidRDefault="00182820">
      <w:r>
        <w:continuationSeparator/>
      </w:r>
    </w:p>
    <w:p w:rsidR="00182820" w:rsidRDefault="00182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E6" w:rsidRDefault="009C43E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3E6" w:rsidRDefault="009C43E6" w:rsidP="00841BE7">
    <w:pPr>
      <w:pStyle w:val="Footer"/>
      <w:ind w:right="360"/>
    </w:pPr>
  </w:p>
  <w:p w:rsidR="009C43E6" w:rsidRDefault="009C43E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E6" w:rsidRPr="00EC5BB4" w:rsidRDefault="009C43E6"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218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218F">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E6" w:rsidRPr="00EC5BB4" w:rsidRDefault="009C43E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218F">
      <w:rPr>
        <w:rStyle w:val="PageNumber"/>
        <w:rFonts w:cs="Arial"/>
        <w:b/>
        <w:noProof/>
        <w:szCs w:val="24"/>
      </w:rPr>
      <w:t>47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218F">
      <w:rPr>
        <w:rStyle w:val="PageNumber"/>
        <w:rFonts w:cs="Arial"/>
        <w:b/>
        <w:noProof/>
        <w:szCs w:val="24"/>
      </w:rPr>
      <w:t>47</w:t>
    </w:r>
    <w:r w:rsidRPr="00EC5BB4">
      <w:rPr>
        <w:rStyle w:val="PageNumber"/>
        <w:rFonts w:cs="Arial"/>
        <w:b/>
        <w:szCs w:val="24"/>
      </w:rPr>
      <w:fldChar w:fldCharType="end"/>
    </w:r>
  </w:p>
  <w:p w:rsidR="009C43E6" w:rsidRDefault="009C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20" w:rsidRDefault="00182820">
      <w:r>
        <w:separator/>
      </w:r>
    </w:p>
    <w:p w:rsidR="00182820" w:rsidRDefault="00182820"/>
  </w:footnote>
  <w:footnote w:type="continuationSeparator" w:id="0">
    <w:p w:rsidR="00182820" w:rsidRDefault="00182820">
      <w:r>
        <w:continuationSeparator/>
      </w:r>
    </w:p>
    <w:p w:rsidR="00182820" w:rsidRDefault="001828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E6" w:rsidRDefault="009C43E6" w:rsidP="004276AD">
    <w:pPr>
      <w:pStyle w:val="Header"/>
      <w:rPr>
        <w:sz w:val="20"/>
      </w:rPr>
    </w:pPr>
  </w:p>
  <w:p w:rsidR="009C43E6" w:rsidRPr="00274C2A" w:rsidRDefault="009C43E6" w:rsidP="004276AD">
    <w:pPr>
      <w:pStyle w:val="Header"/>
      <w:rPr>
        <w:sz w:val="18"/>
        <w:szCs w:val="18"/>
        <w:lang w:val="sr-Cyrl-RS"/>
      </w:rPr>
    </w:pPr>
    <w:r w:rsidRPr="00274C2A">
      <w:rPr>
        <w:sz w:val="18"/>
        <w:szCs w:val="18"/>
      </w:rPr>
      <w:t>ЈП „Електропривреда Србије“</w:t>
    </w:r>
  </w:p>
  <w:p w:rsidR="009C43E6" w:rsidRPr="00F72B7A" w:rsidRDefault="009C43E6" w:rsidP="00674A43">
    <w:pPr>
      <w:spacing w:before="0"/>
      <w:ind w:left="-360" w:right="-19"/>
      <w:outlineLvl w:val="0"/>
      <w:rPr>
        <w:rFonts w:cs="Arial"/>
        <w:b/>
        <w:sz w:val="18"/>
        <w:szCs w:val="18"/>
        <w:lang w:val="sr-Latn-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w:t>
    </w:r>
    <w:r>
      <w:rPr>
        <w:sz w:val="18"/>
        <w:szCs w:val="18"/>
        <w:lang w:val="sr-Cyrl-RS"/>
      </w:rPr>
      <w:t xml:space="preserve">  </w:t>
    </w:r>
    <w:r>
      <w:rPr>
        <w:rFonts w:cs="Arial"/>
        <w:b/>
        <w:sz w:val="18"/>
        <w:szCs w:val="18"/>
        <w:lang w:val="sr-Latn-RS"/>
      </w:rPr>
      <w:t>3223/2018(3000/1018/2018)</w:t>
    </w:r>
  </w:p>
  <w:p w:rsidR="009C43E6" w:rsidRPr="00EC4083" w:rsidRDefault="009C43E6" w:rsidP="00EC4083">
    <w:pPr>
      <w:ind w:left="-360" w:right="-19"/>
      <w:jc w:val="right"/>
      <w:outlineLvl w:val="0"/>
      <w:rPr>
        <w:rFonts w:cs="Arial"/>
        <w:b/>
        <w:bCs/>
        <w:sz w:val="18"/>
        <w:szCs w:val="18"/>
        <w:lang w:val="sr-Latn-RS" w:eastAsia="hr-HR"/>
      </w:rPr>
    </w:pPr>
    <w:r>
      <w:rPr>
        <w:sz w:val="18"/>
        <w:szCs w:val="18"/>
        <w:lang w:val="sr-Cyrl-R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3E6" w:rsidRDefault="009C43E6" w:rsidP="004276AD">
    <w:pPr>
      <w:pStyle w:val="Header"/>
    </w:pPr>
  </w:p>
  <w:p w:rsidR="009C43E6" w:rsidRPr="00274C2A" w:rsidRDefault="009C43E6" w:rsidP="00674A43">
    <w:pPr>
      <w:pStyle w:val="Header"/>
      <w:rPr>
        <w:sz w:val="18"/>
        <w:szCs w:val="18"/>
        <w:lang w:val="sr-Cyrl-RS"/>
      </w:rPr>
    </w:pPr>
    <w:r w:rsidRPr="00274C2A">
      <w:rPr>
        <w:sz w:val="18"/>
        <w:szCs w:val="18"/>
      </w:rPr>
      <w:t>ЈП „Електропривреда Србије“</w:t>
    </w:r>
  </w:p>
  <w:p w:rsidR="009C43E6" w:rsidRPr="00674A43" w:rsidRDefault="009C43E6" w:rsidP="00674A43">
    <w:pPr>
      <w:spacing w:before="0"/>
      <w:ind w:left="-360" w:right="-19"/>
      <w:outlineLvl w:val="0"/>
      <w:rPr>
        <w:rFonts w:cs="Arial"/>
        <w:b/>
        <w:sz w:val="18"/>
        <w:szCs w:val="18"/>
        <w:lang w:val="sr-Cyrl-C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r w:rsidRPr="00274C2A">
      <w:rPr>
        <w:sz w:val="18"/>
        <w:szCs w:val="18"/>
      </w:rPr>
      <w:t>ЈНбр</w:t>
    </w:r>
    <w:r w:rsidRPr="007F0EE3">
      <w:rPr>
        <w:sz w:val="18"/>
        <w:szCs w:val="18"/>
      </w:rPr>
      <w:t>.</w:t>
    </w:r>
    <w:r>
      <w:rPr>
        <w:sz w:val="18"/>
        <w:szCs w:val="18"/>
        <w:lang w:val="sr-Cyrl-RS"/>
      </w:rPr>
      <w:t xml:space="preserve">  </w:t>
    </w:r>
    <w:r w:rsidRPr="00674A43">
      <w:rPr>
        <w:rFonts w:cs="Arial"/>
        <w:b/>
        <w:sz w:val="18"/>
        <w:szCs w:val="18"/>
        <w:lang w:val="sr-Cyrl-CS"/>
      </w:rPr>
      <w:t>3000/</w:t>
    </w:r>
    <w:r w:rsidRPr="00674A43">
      <w:rPr>
        <w:rFonts w:cs="Arial"/>
        <w:b/>
        <w:sz w:val="18"/>
        <w:szCs w:val="18"/>
        <w:lang w:val="sr-Latn-RS"/>
      </w:rPr>
      <w:t>1018</w:t>
    </w:r>
    <w:r>
      <w:rPr>
        <w:rFonts w:cs="Arial"/>
        <w:b/>
        <w:sz w:val="18"/>
        <w:szCs w:val="18"/>
        <w:lang w:val="sr-Cyrl-CS"/>
      </w:rPr>
      <w:t>/2018</w:t>
    </w:r>
    <w:r w:rsidRPr="00674A43">
      <w:rPr>
        <w:rFonts w:cs="Arial"/>
        <w:b/>
        <w:sz w:val="18"/>
        <w:szCs w:val="18"/>
        <w:lang w:val="sr-Cyrl-CS"/>
      </w:rPr>
      <w:t>(</w:t>
    </w:r>
    <w:r w:rsidRPr="00674A43">
      <w:rPr>
        <w:rFonts w:cs="Arial"/>
        <w:b/>
        <w:sz w:val="18"/>
        <w:szCs w:val="18"/>
        <w:lang w:val="sr-Latn-RS"/>
      </w:rPr>
      <w:t>561/2018</w:t>
    </w:r>
    <w:r w:rsidRPr="00674A43">
      <w:rPr>
        <w:rFonts w:cs="Arial"/>
        <w:b/>
        <w:sz w:val="18"/>
        <w:szCs w:val="18"/>
        <w:lang w:val="sr-Cyrl-CS"/>
      </w:rPr>
      <w:t>)</w:t>
    </w:r>
  </w:p>
  <w:p w:rsidR="009C43E6" w:rsidRPr="00A31A80" w:rsidRDefault="009C43E6" w:rsidP="00674A43">
    <w:pPr>
      <w:pStyle w:val="Header"/>
      <w:rPr>
        <w:rFonts w:cs="Arial"/>
        <w:b/>
        <w:sz w:val="18"/>
        <w:szCs w:val="18"/>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422CA8"/>
    <w:multiLevelType w:val="hybridMultilevel"/>
    <w:tmpl w:val="E368C81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15:restartNumberingAfterBreak="0">
    <w:nsid w:val="089276B6"/>
    <w:multiLevelType w:val="hybridMultilevel"/>
    <w:tmpl w:val="1C3EC2A0"/>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2F49CD"/>
    <w:multiLevelType w:val="multilevel"/>
    <w:tmpl w:val="2326B5FE"/>
    <w:lvl w:ilvl="0">
      <w:start w:val="6"/>
      <w:numFmt w:val="decimal"/>
      <w:lvlText w:val="%1"/>
      <w:lvlJc w:val="left"/>
      <w:pPr>
        <w:ind w:left="420" w:hanging="420"/>
      </w:pPr>
      <w:rPr>
        <w:rFonts w:hint="default"/>
      </w:rPr>
    </w:lvl>
    <w:lvl w:ilvl="1">
      <w:start w:val="2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5E64B7"/>
    <w:multiLevelType w:val="multilevel"/>
    <w:tmpl w:val="1C36A03E"/>
    <w:lvl w:ilvl="0">
      <w:start w:val="6"/>
      <w:numFmt w:val="decimal"/>
      <w:lvlText w:val="%1"/>
      <w:lvlJc w:val="left"/>
      <w:pPr>
        <w:ind w:left="420" w:hanging="420"/>
      </w:pPr>
      <w:rPr>
        <w:rFonts w:hint="default"/>
      </w:rPr>
    </w:lvl>
    <w:lvl w:ilvl="1">
      <w:start w:val="2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A903E7E"/>
    <w:multiLevelType w:val="hybridMultilevel"/>
    <w:tmpl w:val="5EAEBB1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8A5247"/>
    <w:multiLevelType w:val="hybridMultilevel"/>
    <w:tmpl w:val="61B259C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74A0499"/>
    <w:multiLevelType w:val="hybridMultilevel"/>
    <w:tmpl w:val="AB602B8C"/>
    <w:lvl w:ilvl="0" w:tplc="08AAE660">
      <w:start w:val="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85738C2"/>
    <w:multiLevelType w:val="hybridMultilevel"/>
    <w:tmpl w:val="598246BA"/>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31D9040E"/>
    <w:multiLevelType w:val="hybridMultilevel"/>
    <w:tmpl w:val="877ABAA6"/>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7E6A2A"/>
    <w:multiLevelType w:val="hybridMultilevel"/>
    <w:tmpl w:val="5B82F05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7" w15:restartNumberingAfterBreak="0">
    <w:nsid w:val="388335DB"/>
    <w:multiLevelType w:val="multilevel"/>
    <w:tmpl w:val="84262A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2B3318"/>
    <w:multiLevelType w:val="multilevel"/>
    <w:tmpl w:val="A6187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CE140E"/>
    <w:multiLevelType w:val="hybridMultilevel"/>
    <w:tmpl w:val="00AC08A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5264FD"/>
    <w:multiLevelType w:val="hybridMultilevel"/>
    <w:tmpl w:val="F4423D56"/>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15:restartNumberingAfterBreak="0">
    <w:nsid w:val="56E25672"/>
    <w:multiLevelType w:val="hybridMultilevel"/>
    <w:tmpl w:val="207C7FD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C73CFC"/>
    <w:multiLevelType w:val="multilevel"/>
    <w:tmpl w:val="7EF4FB14"/>
    <w:lvl w:ilvl="0">
      <w:start w:val="6"/>
      <w:numFmt w:val="decimal"/>
      <w:lvlText w:val="%1"/>
      <w:lvlJc w:val="left"/>
      <w:pPr>
        <w:ind w:left="420" w:hanging="420"/>
      </w:pPr>
      <w:rPr>
        <w:rFonts w:hint="default"/>
      </w:rPr>
    </w:lvl>
    <w:lvl w:ilvl="1">
      <w:start w:val="19"/>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BA42AB"/>
    <w:multiLevelType w:val="hybridMultilevel"/>
    <w:tmpl w:val="B95238CA"/>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E70567B"/>
    <w:multiLevelType w:val="hybridMultilevel"/>
    <w:tmpl w:val="FB6ABB62"/>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94"/>
  </w:num>
  <w:num w:numId="2">
    <w:abstractNumId w:val="67"/>
  </w:num>
  <w:num w:numId="3">
    <w:abstractNumId w:val="89"/>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1"/>
  </w:num>
  <w:num w:numId="8">
    <w:abstractNumId w:val="78"/>
  </w:num>
  <w:num w:numId="9">
    <w:abstractNumId w:val="70"/>
  </w:num>
  <w:num w:numId="10">
    <w:abstractNumId w:val="62"/>
  </w:num>
  <w:num w:numId="11">
    <w:abstractNumId w:val="66"/>
  </w:num>
  <w:num w:numId="12">
    <w:abstractNumId w:val="91"/>
  </w:num>
  <w:num w:numId="13">
    <w:abstractNumId w:val="83"/>
  </w:num>
  <w:num w:numId="14">
    <w:abstractNumId w:val="69"/>
  </w:num>
  <w:num w:numId="1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num>
  <w:num w:numId="20">
    <w:abstractNumId w:val="99"/>
  </w:num>
  <w:num w:numId="21">
    <w:abstractNumId w:val="60"/>
  </w:num>
  <w:num w:numId="22">
    <w:abstractNumId w:val="95"/>
  </w:num>
  <w:num w:numId="23">
    <w:abstractNumId w:val="64"/>
  </w:num>
  <w:num w:numId="24">
    <w:abstractNumId w:val="88"/>
  </w:num>
  <w:num w:numId="25">
    <w:abstractNumId w:val="57"/>
  </w:num>
  <w:num w:numId="26">
    <w:abstractNumId w:val="52"/>
  </w:num>
  <w:num w:numId="27">
    <w:abstractNumId w:val="77"/>
  </w:num>
  <w:num w:numId="28">
    <w:abstractNumId w:val="3"/>
  </w:num>
  <w:num w:numId="29">
    <w:abstractNumId w:val="90"/>
  </w:num>
  <w:num w:numId="30">
    <w:abstractNumId w:val="50"/>
  </w:num>
  <w:num w:numId="31">
    <w:abstractNumId w:val="71"/>
  </w:num>
  <w:num w:numId="32">
    <w:abstractNumId w:val="79"/>
  </w:num>
  <w:num w:numId="33">
    <w:abstractNumId w:val="85"/>
  </w:num>
  <w:num w:numId="34">
    <w:abstractNumId w:val="102"/>
  </w:num>
  <w:num w:numId="35">
    <w:abstractNumId w:val="49"/>
  </w:num>
  <w:num w:numId="36">
    <w:abstractNumId w:val="65"/>
  </w:num>
  <w:num w:numId="37">
    <w:abstractNumId w:val="68"/>
  </w:num>
  <w:num w:numId="38">
    <w:abstractNumId w:val="84"/>
  </w:num>
  <w:num w:numId="39">
    <w:abstractNumId w:val="100"/>
  </w:num>
  <w:num w:numId="40">
    <w:abstractNumId w:val="82"/>
  </w:num>
  <w:num w:numId="41">
    <w:abstractNumId w:val="73"/>
  </w:num>
  <w:num w:numId="42">
    <w:abstractNumId w:val="72"/>
  </w:num>
  <w:num w:numId="43">
    <w:abstractNumId w:val="7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485"/>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00"/>
    <w:rsid w:val="000221F1"/>
    <w:rsid w:val="000224DA"/>
    <w:rsid w:val="00022726"/>
    <w:rsid w:val="000227EC"/>
    <w:rsid w:val="00022CB5"/>
    <w:rsid w:val="00022FC7"/>
    <w:rsid w:val="00023057"/>
    <w:rsid w:val="00023308"/>
    <w:rsid w:val="00023BFF"/>
    <w:rsid w:val="00023D09"/>
    <w:rsid w:val="00024FC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250"/>
    <w:rsid w:val="000364AD"/>
    <w:rsid w:val="00036566"/>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C77"/>
    <w:rsid w:val="000577BC"/>
    <w:rsid w:val="00057E3F"/>
    <w:rsid w:val="00057F61"/>
    <w:rsid w:val="00057F83"/>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24C"/>
    <w:rsid w:val="0007579D"/>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15"/>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C03"/>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07A"/>
    <w:rsid w:val="000C0476"/>
    <w:rsid w:val="000C0611"/>
    <w:rsid w:val="000C0DF3"/>
    <w:rsid w:val="000C11FE"/>
    <w:rsid w:val="000C13F9"/>
    <w:rsid w:val="000C1516"/>
    <w:rsid w:val="000C160D"/>
    <w:rsid w:val="000C17B0"/>
    <w:rsid w:val="000C1A46"/>
    <w:rsid w:val="000C20BF"/>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D43"/>
    <w:rsid w:val="000C67B2"/>
    <w:rsid w:val="000C7024"/>
    <w:rsid w:val="000C7792"/>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18"/>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33"/>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C44"/>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3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820"/>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B35"/>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9D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0A8"/>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D87"/>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07E6"/>
    <w:rsid w:val="001F10C6"/>
    <w:rsid w:val="001F17A8"/>
    <w:rsid w:val="001F1802"/>
    <w:rsid w:val="001F18F4"/>
    <w:rsid w:val="001F282D"/>
    <w:rsid w:val="001F2AC6"/>
    <w:rsid w:val="001F2BE5"/>
    <w:rsid w:val="001F2E75"/>
    <w:rsid w:val="001F31C3"/>
    <w:rsid w:val="001F322B"/>
    <w:rsid w:val="001F3DA5"/>
    <w:rsid w:val="001F3DCE"/>
    <w:rsid w:val="001F425F"/>
    <w:rsid w:val="001F43E0"/>
    <w:rsid w:val="001F4CCE"/>
    <w:rsid w:val="001F4EE1"/>
    <w:rsid w:val="001F5035"/>
    <w:rsid w:val="001F5123"/>
    <w:rsid w:val="001F56BB"/>
    <w:rsid w:val="001F5715"/>
    <w:rsid w:val="001F59E0"/>
    <w:rsid w:val="001F5EFA"/>
    <w:rsid w:val="001F62BF"/>
    <w:rsid w:val="001F643A"/>
    <w:rsid w:val="001F68D8"/>
    <w:rsid w:val="001F74B2"/>
    <w:rsid w:val="001F74B4"/>
    <w:rsid w:val="001F776A"/>
    <w:rsid w:val="001F7A08"/>
    <w:rsid w:val="00200244"/>
    <w:rsid w:val="00200349"/>
    <w:rsid w:val="002008DA"/>
    <w:rsid w:val="002009BF"/>
    <w:rsid w:val="00200C66"/>
    <w:rsid w:val="00200CBB"/>
    <w:rsid w:val="00200E58"/>
    <w:rsid w:val="002015D7"/>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28D"/>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DF8"/>
    <w:rsid w:val="00242F92"/>
    <w:rsid w:val="002430B1"/>
    <w:rsid w:val="00243C78"/>
    <w:rsid w:val="00244361"/>
    <w:rsid w:val="002443FE"/>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5CF"/>
    <w:rsid w:val="00253748"/>
    <w:rsid w:val="00253E9C"/>
    <w:rsid w:val="00254951"/>
    <w:rsid w:val="00254A23"/>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93B"/>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B8B"/>
    <w:rsid w:val="002A4C1D"/>
    <w:rsid w:val="002A51AC"/>
    <w:rsid w:val="002A5235"/>
    <w:rsid w:val="002A57A5"/>
    <w:rsid w:val="002A5C0C"/>
    <w:rsid w:val="002A5CE7"/>
    <w:rsid w:val="002A6482"/>
    <w:rsid w:val="002A6546"/>
    <w:rsid w:val="002A69FB"/>
    <w:rsid w:val="002A6A00"/>
    <w:rsid w:val="002A6DF3"/>
    <w:rsid w:val="002A6F0F"/>
    <w:rsid w:val="002A6FD6"/>
    <w:rsid w:val="002A70DF"/>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EE"/>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DB"/>
    <w:rsid w:val="002D0167"/>
    <w:rsid w:val="002D0554"/>
    <w:rsid w:val="002D0583"/>
    <w:rsid w:val="002D05BE"/>
    <w:rsid w:val="002D08E2"/>
    <w:rsid w:val="002D0FC0"/>
    <w:rsid w:val="002D1762"/>
    <w:rsid w:val="002D1ABE"/>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1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482"/>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C88"/>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A8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02F"/>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5EB"/>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30E"/>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4A"/>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288"/>
    <w:rsid w:val="003A6563"/>
    <w:rsid w:val="003A681D"/>
    <w:rsid w:val="003A7252"/>
    <w:rsid w:val="003A727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69"/>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9BE"/>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52"/>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378"/>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6FF6"/>
    <w:rsid w:val="0042720A"/>
    <w:rsid w:val="004276AD"/>
    <w:rsid w:val="00427883"/>
    <w:rsid w:val="00427A8A"/>
    <w:rsid w:val="00427AA1"/>
    <w:rsid w:val="00427CE2"/>
    <w:rsid w:val="00427E21"/>
    <w:rsid w:val="00427EB4"/>
    <w:rsid w:val="00430167"/>
    <w:rsid w:val="0043024A"/>
    <w:rsid w:val="00430427"/>
    <w:rsid w:val="004312D3"/>
    <w:rsid w:val="004317EF"/>
    <w:rsid w:val="00431B8E"/>
    <w:rsid w:val="0043218F"/>
    <w:rsid w:val="0043237C"/>
    <w:rsid w:val="00432535"/>
    <w:rsid w:val="00432657"/>
    <w:rsid w:val="004327B8"/>
    <w:rsid w:val="00432942"/>
    <w:rsid w:val="00432D69"/>
    <w:rsid w:val="0043312E"/>
    <w:rsid w:val="004332C7"/>
    <w:rsid w:val="00433673"/>
    <w:rsid w:val="00433784"/>
    <w:rsid w:val="004338C4"/>
    <w:rsid w:val="00433B83"/>
    <w:rsid w:val="0043431B"/>
    <w:rsid w:val="00434B16"/>
    <w:rsid w:val="004354FC"/>
    <w:rsid w:val="00435A98"/>
    <w:rsid w:val="00435C5B"/>
    <w:rsid w:val="00436336"/>
    <w:rsid w:val="004363D8"/>
    <w:rsid w:val="0043654E"/>
    <w:rsid w:val="0043672C"/>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D64"/>
    <w:rsid w:val="00442D70"/>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361"/>
    <w:rsid w:val="00456435"/>
    <w:rsid w:val="0045685C"/>
    <w:rsid w:val="00456A8F"/>
    <w:rsid w:val="00457A99"/>
    <w:rsid w:val="004612CD"/>
    <w:rsid w:val="004618A5"/>
    <w:rsid w:val="00461993"/>
    <w:rsid w:val="00461F43"/>
    <w:rsid w:val="0046240B"/>
    <w:rsid w:val="0046293B"/>
    <w:rsid w:val="00463455"/>
    <w:rsid w:val="004635BD"/>
    <w:rsid w:val="004636C5"/>
    <w:rsid w:val="00463E7A"/>
    <w:rsid w:val="00463FD9"/>
    <w:rsid w:val="00463FE2"/>
    <w:rsid w:val="004641DC"/>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97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3D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1C7"/>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136"/>
    <w:rsid w:val="004E038A"/>
    <w:rsid w:val="004E0B26"/>
    <w:rsid w:val="004E0FFC"/>
    <w:rsid w:val="004E1326"/>
    <w:rsid w:val="004E18C2"/>
    <w:rsid w:val="004E1B12"/>
    <w:rsid w:val="004E1B58"/>
    <w:rsid w:val="004E1D70"/>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D04"/>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63"/>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8BE"/>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88"/>
    <w:rsid w:val="0053641D"/>
    <w:rsid w:val="005365A7"/>
    <w:rsid w:val="0053691F"/>
    <w:rsid w:val="00536BE0"/>
    <w:rsid w:val="00536D2F"/>
    <w:rsid w:val="005370E0"/>
    <w:rsid w:val="00537227"/>
    <w:rsid w:val="005372FA"/>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2B8"/>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B5D"/>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55"/>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955"/>
    <w:rsid w:val="005B5A2D"/>
    <w:rsid w:val="005B5D37"/>
    <w:rsid w:val="005B6192"/>
    <w:rsid w:val="005B6257"/>
    <w:rsid w:val="005B6494"/>
    <w:rsid w:val="005B71D4"/>
    <w:rsid w:val="005B71F8"/>
    <w:rsid w:val="005B7669"/>
    <w:rsid w:val="005B775B"/>
    <w:rsid w:val="005B79E8"/>
    <w:rsid w:val="005B7B42"/>
    <w:rsid w:val="005B7BBC"/>
    <w:rsid w:val="005B7CBA"/>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8FC"/>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7E2"/>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20"/>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A9"/>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28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578"/>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9E4"/>
    <w:rsid w:val="00642BB8"/>
    <w:rsid w:val="0064325D"/>
    <w:rsid w:val="00643389"/>
    <w:rsid w:val="00643A8E"/>
    <w:rsid w:val="00643D46"/>
    <w:rsid w:val="006441A1"/>
    <w:rsid w:val="00644370"/>
    <w:rsid w:val="0064484E"/>
    <w:rsid w:val="00644D45"/>
    <w:rsid w:val="00644EC1"/>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871"/>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E5"/>
    <w:rsid w:val="00660662"/>
    <w:rsid w:val="0066068A"/>
    <w:rsid w:val="00660DBD"/>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A43"/>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04EB"/>
    <w:rsid w:val="00681D48"/>
    <w:rsid w:val="00681DD6"/>
    <w:rsid w:val="0068221B"/>
    <w:rsid w:val="006825F2"/>
    <w:rsid w:val="006828A6"/>
    <w:rsid w:val="00682C79"/>
    <w:rsid w:val="0068305D"/>
    <w:rsid w:val="00683068"/>
    <w:rsid w:val="0068310D"/>
    <w:rsid w:val="00683CE7"/>
    <w:rsid w:val="00684031"/>
    <w:rsid w:val="006841FC"/>
    <w:rsid w:val="006842CD"/>
    <w:rsid w:val="00684392"/>
    <w:rsid w:val="00684815"/>
    <w:rsid w:val="006850FC"/>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2DF"/>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20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A27"/>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42"/>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3DE"/>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07A"/>
    <w:rsid w:val="0071311C"/>
    <w:rsid w:val="00713279"/>
    <w:rsid w:val="00713A8C"/>
    <w:rsid w:val="00713B67"/>
    <w:rsid w:val="00713C4F"/>
    <w:rsid w:val="00713E3E"/>
    <w:rsid w:val="007148F5"/>
    <w:rsid w:val="00714D38"/>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15E"/>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287"/>
    <w:rsid w:val="0074342B"/>
    <w:rsid w:val="00743433"/>
    <w:rsid w:val="00743CB1"/>
    <w:rsid w:val="00744024"/>
    <w:rsid w:val="0074417D"/>
    <w:rsid w:val="00744715"/>
    <w:rsid w:val="00745189"/>
    <w:rsid w:val="007454E0"/>
    <w:rsid w:val="007455F3"/>
    <w:rsid w:val="007457C7"/>
    <w:rsid w:val="00745A10"/>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5B2"/>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F5"/>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0C1"/>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520"/>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48B"/>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45"/>
    <w:rsid w:val="007F04D6"/>
    <w:rsid w:val="007F06BC"/>
    <w:rsid w:val="007F08C9"/>
    <w:rsid w:val="007F08E5"/>
    <w:rsid w:val="007F0E24"/>
    <w:rsid w:val="007F0EE3"/>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59DA"/>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F21"/>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B52"/>
    <w:rsid w:val="0082218F"/>
    <w:rsid w:val="00822656"/>
    <w:rsid w:val="00822B25"/>
    <w:rsid w:val="00822F0D"/>
    <w:rsid w:val="00823171"/>
    <w:rsid w:val="0082353B"/>
    <w:rsid w:val="00823BE0"/>
    <w:rsid w:val="00823BFD"/>
    <w:rsid w:val="0082410A"/>
    <w:rsid w:val="0082469D"/>
    <w:rsid w:val="00824861"/>
    <w:rsid w:val="00824899"/>
    <w:rsid w:val="0082507F"/>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05"/>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CB1"/>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10C"/>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2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6FE4"/>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F40"/>
    <w:rsid w:val="008B4168"/>
    <w:rsid w:val="008B4192"/>
    <w:rsid w:val="008B4533"/>
    <w:rsid w:val="008B46D9"/>
    <w:rsid w:val="008B4868"/>
    <w:rsid w:val="008B48B6"/>
    <w:rsid w:val="008B4B02"/>
    <w:rsid w:val="008B4F7E"/>
    <w:rsid w:val="008B51D9"/>
    <w:rsid w:val="008B5461"/>
    <w:rsid w:val="008B5E97"/>
    <w:rsid w:val="008B5FBE"/>
    <w:rsid w:val="008B60BA"/>
    <w:rsid w:val="008B6273"/>
    <w:rsid w:val="008B6367"/>
    <w:rsid w:val="008B63E8"/>
    <w:rsid w:val="008B65D7"/>
    <w:rsid w:val="008B6606"/>
    <w:rsid w:val="008B6D72"/>
    <w:rsid w:val="008B6E08"/>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9FE"/>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93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398"/>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E2D"/>
    <w:rsid w:val="00932FBF"/>
    <w:rsid w:val="00932FE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37D3C"/>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CE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FD"/>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F0F"/>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B5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C3"/>
    <w:rsid w:val="00994286"/>
    <w:rsid w:val="009947AB"/>
    <w:rsid w:val="00994B96"/>
    <w:rsid w:val="00994BFF"/>
    <w:rsid w:val="00994DCC"/>
    <w:rsid w:val="00994E95"/>
    <w:rsid w:val="0099520B"/>
    <w:rsid w:val="009957A0"/>
    <w:rsid w:val="00995A49"/>
    <w:rsid w:val="00995AA6"/>
    <w:rsid w:val="0099622F"/>
    <w:rsid w:val="009966A8"/>
    <w:rsid w:val="00996EC8"/>
    <w:rsid w:val="0099733F"/>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B8"/>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E96"/>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3E6"/>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160"/>
    <w:rsid w:val="009D565E"/>
    <w:rsid w:val="009D5749"/>
    <w:rsid w:val="009D5973"/>
    <w:rsid w:val="009D5A6F"/>
    <w:rsid w:val="009D638A"/>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62D"/>
    <w:rsid w:val="009E398B"/>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6A"/>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E07"/>
    <w:rsid w:val="00A23FE0"/>
    <w:rsid w:val="00A240F7"/>
    <w:rsid w:val="00A2422D"/>
    <w:rsid w:val="00A24A3E"/>
    <w:rsid w:val="00A24AA3"/>
    <w:rsid w:val="00A254DA"/>
    <w:rsid w:val="00A25735"/>
    <w:rsid w:val="00A257F5"/>
    <w:rsid w:val="00A25D00"/>
    <w:rsid w:val="00A25D78"/>
    <w:rsid w:val="00A26526"/>
    <w:rsid w:val="00A266F8"/>
    <w:rsid w:val="00A268C3"/>
    <w:rsid w:val="00A26E0E"/>
    <w:rsid w:val="00A27030"/>
    <w:rsid w:val="00A308F9"/>
    <w:rsid w:val="00A310F5"/>
    <w:rsid w:val="00A3140C"/>
    <w:rsid w:val="00A315D5"/>
    <w:rsid w:val="00A31602"/>
    <w:rsid w:val="00A316B1"/>
    <w:rsid w:val="00A31A80"/>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842"/>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5CA"/>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C2"/>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3C72"/>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19"/>
    <w:rsid w:val="00A921E7"/>
    <w:rsid w:val="00A9243C"/>
    <w:rsid w:val="00A92688"/>
    <w:rsid w:val="00A92A93"/>
    <w:rsid w:val="00A92D21"/>
    <w:rsid w:val="00A93C9A"/>
    <w:rsid w:val="00A94394"/>
    <w:rsid w:val="00A9455F"/>
    <w:rsid w:val="00A9474D"/>
    <w:rsid w:val="00A94916"/>
    <w:rsid w:val="00A94F3C"/>
    <w:rsid w:val="00A956FE"/>
    <w:rsid w:val="00A9572A"/>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70"/>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7F"/>
    <w:rsid w:val="00AC6392"/>
    <w:rsid w:val="00AC6F59"/>
    <w:rsid w:val="00AC712B"/>
    <w:rsid w:val="00AC73A1"/>
    <w:rsid w:val="00AC73BD"/>
    <w:rsid w:val="00AC7C61"/>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E79"/>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936"/>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84A"/>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DF"/>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21C"/>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BAC"/>
    <w:rsid w:val="00B82EE8"/>
    <w:rsid w:val="00B83325"/>
    <w:rsid w:val="00B833BF"/>
    <w:rsid w:val="00B83552"/>
    <w:rsid w:val="00B835A8"/>
    <w:rsid w:val="00B83D49"/>
    <w:rsid w:val="00B84319"/>
    <w:rsid w:val="00B843F6"/>
    <w:rsid w:val="00B84ABA"/>
    <w:rsid w:val="00B84B07"/>
    <w:rsid w:val="00B84CA1"/>
    <w:rsid w:val="00B85291"/>
    <w:rsid w:val="00B853B6"/>
    <w:rsid w:val="00B85769"/>
    <w:rsid w:val="00B85FDC"/>
    <w:rsid w:val="00B85FFD"/>
    <w:rsid w:val="00B861E8"/>
    <w:rsid w:val="00B86467"/>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50C"/>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53"/>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B7D"/>
    <w:rsid w:val="00BD4C93"/>
    <w:rsid w:val="00BD51C4"/>
    <w:rsid w:val="00BD571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2B"/>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2F6"/>
    <w:rsid w:val="00BF580C"/>
    <w:rsid w:val="00BF5BB3"/>
    <w:rsid w:val="00BF5F6A"/>
    <w:rsid w:val="00BF65FB"/>
    <w:rsid w:val="00BF6848"/>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F89"/>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7D"/>
    <w:rsid w:val="00C44470"/>
    <w:rsid w:val="00C44910"/>
    <w:rsid w:val="00C4496F"/>
    <w:rsid w:val="00C45177"/>
    <w:rsid w:val="00C4524C"/>
    <w:rsid w:val="00C45337"/>
    <w:rsid w:val="00C453A5"/>
    <w:rsid w:val="00C454CA"/>
    <w:rsid w:val="00C458A4"/>
    <w:rsid w:val="00C459BC"/>
    <w:rsid w:val="00C45F3E"/>
    <w:rsid w:val="00C466C9"/>
    <w:rsid w:val="00C46AEC"/>
    <w:rsid w:val="00C46E9D"/>
    <w:rsid w:val="00C46FE3"/>
    <w:rsid w:val="00C472E0"/>
    <w:rsid w:val="00C4759A"/>
    <w:rsid w:val="00C47621"/>
    <w:rsid w:val="00C47A96"/>
    <w:rsid w:val="00C47D48"/>
    <w:rsid w:val="00C47FA0"/>
    <w:rsid w:val="00C50E98"/>
    <w:rsid w:val="00C51192"/>
    <w:rsid w:val="00C51317"/>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8B3"/>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74B"/>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D0D"/>
    <w:rsid w:val="00CA2F5C"/>
    <w:rsid w:val="00CA302F"/>
    <w:rsid w:val="00CA3251"/>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80"/>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0A3"/>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7D1"/>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2B"/>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47F"/>
    <w:rsid w:val="00D006FE"/>
    <w:rsid w:val="00D00CEF"/>
    <w:rsid w:val="00D00DBD"/>
    <w:rsid w:val="00D00E1E"/>
    <w:rsid w:val="00D014EC"/>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99"/>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98"/>
    <w:rsid w:val="00D118CE"/>
    <w:rsid w:val="00D11BF7"/>
    <w:rsid w:val="00D120B4"/>
    <w:rsid w:val="00D123AD"/>
    <w:rsid w:val="00D12C13"/>
    <w:rsid w:val="00D132E8"/>
    <w:rsid w:val="00D13541"/>
    <w:rsid w:val="00D135CC"/>
    <w:rsid w:val="00D1395F"/>
    <w:rsid w:val="00D14065"/>
    <w:rsid w:val="00D142BA"/>
    <w:rsid w:val="00D1444F"/>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1A83"/>
    <w:rsid w:val="00D3204F"/>
    <w:rsid w:val="00D32139"/>
    <w:rsid w:val="00D3284C"/>
    <w:rsid w:val="00D32883"/>
    <w:rsid w:val="00D328E8"/>
    <w:rsid w:val="00D329DB"/>
    <w:rsid w:val="00D333FA"/>
    <w:rsid w:val="00D335E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A75"/>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ACB"/>
    <w:rsid w:val="00D61D7B"/>
    <w:rsid w:val="00D61F13"/>
    <w:rsid w:val="00D61F77"/>
    <w:rsid w:val="00D61F8D"/>
    <w:rsid w:val="00D626E4"/>
    <w:rsid w:val="00D62771"/>
    <w:rsid w:val="00D62CE6"/>
    <w:rsid w:val="00D634A7"/>
    <w:rsid w:val="00D6378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4EC6"/>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38F"/>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64D"/>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484"/>
    <w:rsid w:val="00DC370A"/>
    <w:rsid w:val="00DC3AEE"/>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6B5"/>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3D"/>
    <w:rsid w:val="00DF47FA"/>
    <w:rsid w:val="00DF4A78"/>
    <w:rsid w:val="00DF4AC3"/>
    <w:rsid w:val="00DF4B13"/>
    <w:rsid w:val="00DF505F"/>
    <w:rsid w:val="00DF5068"/>
    <w:rsid w:val="00DF5153"/>
    <w:rsid w:val="00DF528B"/>
    <w:rsid w:val="00DF598D"/>
    <w:rsid w:val="00DF5A1F"/>
    <w:rsid w:val="00DF6369"/>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B2"/>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59"/>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67D"/>
    <w:rsid w:val="00E32CB4"/>
    <w:rsid w:val="00E335B8"/>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B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70"/>
    <w:rsid w:val="00E46993"/>
    <w:rsid w:val="00E46C98"/>
    <w:rsid w:val="00E46EFE"/>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6F9"/>
    <w:rsid w:val="00E5698F"/>
    <w:rsid w:val="00E56AAE"/>
    <w:rsid w:val="00E571CA"/>
    <w:rsid w:val="00E578FA"/>
    <w:rsid w:val="00E579F6"/>
    <w:rsid w:val="00E57CE2"/>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A7"/>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B5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987"/>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CA9"/>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83"/>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063"/>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CF8"/>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521"/>
    <w:rsid w:val="00EF165A"/>
    <w:rsid w:val="00EF17AA"/>
    <w:rsid w:val="00EF1E78"/>
    <w:rsid w:val="00EF2390"/>
    <w:rsid w:val="00EF2482"/>
    <w:rsid w:val="00EF24DB"/>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77"/>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B7E"/>
    <w:rsid w:val="00F24F06"/>
    <w:rsid w:val="00F25056"/>
    <w:rsid w:val="00F25A87"/>
    <w:rsid w:val="00F25B1B"/>
    <w:rsid w:val="00F25C7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07E"/>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A3"/>
    <w:rsid w:val="00F62128"/>
    <w:rsid w:val="00F622A9"/>
    <w:rsid w:val="00F62593"/>
    <w:rsid w:val="00F62DA1"/>
    <w:rsid w:val="00F63115"/>
    <w:rsid w:val="00F6325F"/>
    <w:rsid w:val="00F634B0"/>
    <w:rsid w:val="00F6388D"/>
    <w:rsid w:val="00F63C26"/>
    <w:rsid w:val="00F64147"/>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1C8"/>
    <w:rsid w:val="00F71209"/>
    <w:rsid w:val="00F71D97"/>
    <w:rsid w:val="00F72157"/>
    <w:rsid w:val="00F72A8A"/>
    <w:rsid w:val="00F72B7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40"/>
    <w:rsid w:val="00F80141"/>
    <w:rsid w:val="00F80694"/>
    <w:rsid w:val="00F80D25"/>
    <w:rsid w:val="00F80FFF"/>
    <w:rsid w:val="00F816C9"/>
    <w:rsid w:val="00F81904"/>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6EAB"/>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381"/>
    <w:rsid w:val="00F93481"/>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3CB"/>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4FE"/>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2DE7"/>
    <w:rsid w:val="00FB3182"/>
    <w:rsid w:val="00FB3398"/>
    <w:rsid w:val="00FB339A"/>
    <w:rsid w:val="00FB3F8A"/>
    <w:rsid w:val="00FB443A"/>
    <w:rsid w:val="00FB4458"/>
    <w:rsid w:val="00FB4998"/>
    <w:rsid w:val="00FB4BEA"/>
    <w:rsid w:val="00FB51D5"/>
    <w:rsid w:val="00FB57B9"/>
    <w:rsid w:val="00FB57CA"/>
    <w:rsid w:val="00FB5875"/>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30D"/>
    <w:rsid w:val="00FC68BA"/>
    <w:rsid w:val="00FC6A5C"/>
    <w:rsid w:val="00FC6C92"/>
    <w:rsid w:val="00FC7212"/>
    <w:rsid w:val="00FC7857"/>
    <w:rsid w:val="00FC7F04"/>
    <w:rsid w:val="00FD0547"/>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9EF"/>
    <w:rsid w:val="00FE6D80"/>
    <w:rsid w:val="00FE6F4A"/>
    <w:rsid w:val="00FE778D"/>
    <w:rsid w:val="00FE7EF5"/>
    <w:rsid w:val="00FF0601"/>
    <w:rsid w:val="00FF086B"/>
    <w:rsid w:val="00FF08AC"/>
    <w:rsid w:val="00FF0AC2"/>
    <w:rsid w:val="00FF0BAA"/>
    <w:rsid w:val="00FF0ED7"/>
    <w:rsid w:val="00FF0F1C"/>
    <w:rsid w:val="00FF1348"/>
    <w:rsid w:val="00FF148D"/>
    <w:rsid w:val="00FF1DB8"/>
    <w:rsid w:val="00FF2B27"/>
    <w:rsid w:val="00FF2EEA"/>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7A4C7"/>
  <w15:docId w15:val="{D26B2DB6-8809-437C-AA3A-BF5736B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046630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881130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4359660">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553993">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400538">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7029361">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8539682">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0005094">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6DAE63B-BF21-4905-9433-CBD858196FF1}">
  <ds:schemaRefs>
    <ds:schemaRef ds:uri="http://schemas.openxmlformats.org/officeDocument/2006/bibliography"/>
  </ds:schemaRefs>
</ds:datastoreItem>
</file>

<file path=customXml/itemProps100.xml><?xml version="1.0" encoding="utf-8"?>
<ds:datastoreItem xmlns:ds="http://schemas.openxmlformats.org/officeDocument/2006/customXml" ds:itemID="{FF03AAD9-7A31-4590-9934-5B64E36BBF75}">
  <ds:schemaRefs>
    <ds:schemaRef ds:uri="http://schemas.openxmlformats.org/officeDocument/2006/bibliography"/>
  </ds:schemaRefs>
</ds:datastoreItem>
</file>

<file path=customXml/itemProps101.xml><?xml version="1.0" encoding="utf-8"?>
<ds:datastoreItem xmlns:ds="http://schemas.openxmlformats.org/officeDocument/2006/customXml" ds:itemID="{C8799450-F851-45E9-B75C-9315241C0BAA}">
  <ds:schemaRefs>
    <ds:schemaRef ds:uri="http://schemas.openxmlformats.org/officeDocument/2006/bibliography"/>
  </ds:schemaRefs>
</ds:datastoreItem>
</file>

<file path=customXml/itemProps102.xml><?xml version="1.0" encoding="utf-8"?>
<ds:datastoreItem xmlns:ds="http://schemas.openxmlformats.org/officeDocument/2006/customXml" ds:itemID="{4865A4A3-A47A-4A38-B674-643E77C6E0C1}">
  <ds:schemaRefs>
    <ds:schemaRef ds:uri="http://schemas.openxmlformats.org/officeDocument/2006/bibliography"/>
  </ds:schemaRefs>
</ds:datastoreItem>
</file>

<file path=customXml/itemProps103.xml><?xml version="1.0" encoding="utf-8"?>
<ds:datastoreItem xmlns:ds="http://schemas.openxmlformats.org/officeDocument/2006/customXml" ds:itemID="{A92C051A-7A36-4E1A-8863-1233CF5E3D70}">
  <ds:schemaRefs>
    <ds:schemaRef ds:uri="http://schemas.openxmlformats.org/officeDocument/2006/bibliography"/>
  </ds:schemaRefs>
</ds:datastoreItem>
</file>

<file path=customXml/itemProps104.xml><?xml version="1.0" encoding="utf-8"?>
<ds:datastoreItem xmlns:ds="http://schemas.openxmlformats.org/officeDocument/2006/customXml" ds:itemID="{BD54C253-8AC5-4E94-9D9F-FD51C2FB9E8E}">
  <ds:schemaRefs>
    <ds:schemaRef ds:uri="http://schemas.openxmlformats.org/officeDocument/2006/bibliography"/>
  </ds:schemaRefs>
</ds:datastoreItem>
</file>

<file path=customXml/itemProps105.xml><?xml version="1.0" encoding="utf-8"?>
<ds:datastoreItem xmlns:ds="http://schemas.openxmlformats.org/officeDocument/2006/customXml" ds:itemID="{346D4D48-5D3B-4290-931A-BA001769F2D4}">
  <ds:schemaRefs>
    <ds:schemaRef ds:uri="http://schemas.openxmlformats.org/officeDocument/2006/bibliography"/>
  </ds:schemaRefs>
</ds:datastoreItem>
</file>

<file path=customXml/itemProps106.xml><?xml version="1.0" encoding="utf-8"?>
<ds:datastoreItem xmlns:ds="http://schemas.openxmlformats.org/officeDocument/2006/customXml" ds:itemID="{90F4BDF0-5A54-4AAC-A562-B4BB369B8D46}">
  <ds:schemaRefs>
    <ds:schemaRef ds:uri="http://schemas.openxmlformats.org/officeDocument/2006/bibliography"/>
  </ds:schemaRefs>
</ds:datastoreItem>
</file>

<file path=customXml/itemProps107.xml><?xml version="1.0" encoding="utf-8"?>
<ds:datastoreItem xmlns:ds="http://schemas.openxmlformats.org/officeDocument/2006/customXml" ds:itemID="{D0164397-D595-44DF-9254-58AA0E52EA99}">
  <ds:schemaRefs>
    <ds:schemaRef ds:uri="http://schemas.openxmlformats.org/officeDocument/2006/bibliography"/>
  </ds:schemaRefs>
</ds:datastoreItem>
</file>

<file path=customXml/itemProps108.xml><?xml version="1.0" encoding="utf-8"?>
<ds:datastoreItem xmlns:ds="http://schemas.openxmlformats.org/officeDocument/2006/customXml" ds:itemID="{0F2D3430-CC8A-4961-B9B1-ECD5698BC093}">
  <ds:schemaRefs>
    <ds:schemaRef ds:uri="http://schemas.openxmlformats.org/officeDocument/2006/bibliography"/>
  </ds:schemaRefs>
</ds:datastoreItem>
</file>

<file path=customXml/itemProps109.xml><?xml version="1.0" encoding="utf-8"?>
<ds:datastoreItem xmlns:ds="http://schemas.openxmlformats.org/officeDocument/2006/customXml" ds:itemID="{887B333F-CB9D-4AD4-A2CC-AEE8B7D000E3}">
  <ds:schemaRefs>
    <ds:schemaRef ds:uri="http://schemas.openxmlformats.org/officeDocument/2006/bibliography"/>
  </ds:schemaRefs>
</ds:datastoreItem>
</file>

<file path=customXml/itemProps11.xml><?xml version="1.0" encoding="utf-8"?>
<ds:datastoreItem xmlns:ds="http://schemas.openxmlformats.org/officeDocument/2006/customXml" ds:itemID="{332F8225-2A00-4268-BEB4-B8381A11DBC9}">
  <ds:schemaRefs>
    <ds:schemaRef ds:uri="http://schemas.openxmlformats.org/officeDocument/2006/bibliography"/>
  </ds:schemaRefs>
</ds:datastoreItem>
</file>

<file path=customXml/itemProps110.xml><?xml version="1.0" encoding="utf-8"?>
<ds:datastoreItem xmlns:ds="http://schemas.openxmlformats.org/officeDocument/2006/customXml" ds:itemID="{CC6BA25C-8DD6-402D-9863-FFEB00F5F176}">
  <ds:schemaRefs>
    <ds:schemaRef ds:uri="http://schemas.openxmlformats.org/officeDocument/2006/bibliography"/>
  </ds:schemaRefs>
</ds:datastoreItem>
</file>

<file path=customXml/itemProps111.xml><?xml version="1.0" encoding="utf-8"?>
<ds:datastoreItem xmlns:ds="http://schemas.openxmlformats.org/officeDocument/2006/customXml" ds:itemID="{212977D5-46C8-4892-A790-D62D5A79AD47}">
  <ds:schemaRefs>
    <ds:schemaRef ds:uri="http://schemas.openxmlformats.org/officeDocument/2006/bibliography"/>
  </ds:schemaRefs>
</ds:datastoreItem>
</file>

<file path=customXml/itemProps112.xml><?xml version="1.0" encoding="utf-8"?>
<ds:datastoreItem xmlns:ds="http://schemas.openxmlformats.org/officeDocument/2006/customXml" ds:itemID="{D9C63177-1ABC-45ED-BF0F-3E5F6097156A}">
  <ds:schemaRefs>
    <ds:schemaRef ds:uri="http://schemas.openxmlformats.org/officeDocument/2006/bibliography"/>
  </ds:schemaRefs>
</ds:datastoreItem>
</file>

<file path=customXml/itemProps113.xml><?xml version="1.0" encoding="utf-8"?>
<ds:datastoreItem xmlns:ds="http://schemas.openxmlformats.org/officeDocument/2006/customXml" ds:itemID="{EF5323C4-1B83-415D-BF81-E86FFE733991}">
  <ds:schemaRefs>
    <ds:schemaRef ds:uri="http://schemas.openxmlformats.org/officeDocument/2006/bibliography"/>
  </ds:schemaRefs>
</ds:datastoreItem>
</file>

<file path=customXml/itemProps114.xml><?xml version="1.0" encoding="utf-8"?>
<ds:datastoreItem xmlns:ds="http://schemas.openxmlformats.org/officeDocument/2006/customXml" ds:itemID="{63C88638-D9E3-40E0-804E-7F75DBF24C52}">
  <ds:schemaRefs>
    <ds:schemaRef ds:uri="http://schemas.openxmlformats.org/officeDocument/2006/bibliography"/>
  </ds:schemaRefs>
</ds:datastoreItem>
</file>

<file path=customXml/itemProps115.xml><?xml version="1.0" encoding="utf-8"?>
<ds:datastoreItem xmlns:ds="http://schemas.openxmlformats.org/officeDocument/2006/customXml" ds:itemID="{208163E4-2349-4408-BB13-F4405E160D96}">
  <ds:schemaRefs>
    <ds:schemaRef ds:uri="http://schemas.openxmlformats.org/officeDocument/2006/bibliography"/>
  </ds:schemaRefs>
</ds:datastoreItem>
</file>

<file path=customXml/itemProps116.xml><?xml version="1.0" encoding="utf-8"?>
<ds:datastoreItem xmlns:ds="http://schemas.openxmlformats.org/officeDocument/2006/customXml" ds:itemID="{6C0C9726-1FA9-40DF-99E5-759822F9145F}">
  <ds:schemaRefs>
    <ds:schemaRef ds:uri="http://schemas.openxmlformats.org/officeDocument/2006/bibliography"/>
  </ds:schemaRefs>
</ds:datastoreItem>
</file>

<file path=customXml/itemProps117.xml><?xml version="1.0" encoding="utf-8"?>
<ds:datastoreItem xmlns:ds="http://schemas.openxmlformats.org/officeDocument/2006/customXml" ds:itemID="{34EB3267-E1ED-4801-9F75-7DC0BADB16E5}">
  <ds:schemaRefs>
    <ds:schemaRef ds:uri="http://schemas.openxmlformats.org/officeDocument/2006/bibliography"/>
  </ds:schemaRefs>
</ds:datastoreItem>
</file>

<file path=customXml/itemProps118.xml><?xml version="1.0" encoding="utf-8"?>
<ds:datastoreItem xmlns:ds="http://schemas.openxmlformats.org/officeDocument/2006/customXml" ds:itemID="{246432E0-27AF-4235-B4B6-8E13D273FD68}">
  <ds:schemaRefs>
    <ds:schemaRef ds:uri="http://schemas.openxmlformats.org/officeDocument/2006/bibliography"/>
  </ds:schemaRefs>
</ds:datastoreItem>
</file>

<file path=customXml/itemProps119.xml><?xml version="1.0" encoding="utf-8"?>
<ds:datastoreItem xmlns:ds="http://schemas.openxmlformats.org/officeDocument/2006/customXml" ds:itemID="{8CD7F036-4ED7-4890-A561-37DFAA6F35B9}">
  <ds:schemaRefs>
    <ds:schemaRef ds:uri="http://schemas.openxmlformats.org/officeDocument/2006/bibliography"/>
  </ds:schemaRefs>
</ds:datastoreItem>
</file>

<file path=customXml/itemProps12.xml><?xml version="1.0" encoding="utf-8"?>
<ds:datastoreItem xmlns:ds="http://schemas.openxmlformats.org/officeDocument/2006/customXml" ds:itemID="{5BA2BB13-BB8C-4AEF-851E-BABFAED59F0B}">
  <ds:schemaRefs>
    <ds:schemaRef ds:uri="http://schemas.openxmlformats.org/officeDocument/2006/bibliography"/>
  </ds:schemaRefs>
</ds:datastoreItem>
</file>

<file path=customXml/itemProps120.xml><?xml version="1.0" encoding="utf-8"?>
<ds:datastoreItem xmlns:ds="http://schemas.openxmlformats.org/officeDocument/2006/customXml" ds:itemID="{DC502F90-26E2-4ACF-9E30-AAB424BD983A}">
  <ds:schemaRefs>
    <ds:schemaRef ds:uri="http://schemas.openxmlformats.org/officeDocument/2006/bibliography"/>
  </ds:schemaRefs>
</ds:datastoreItem>
</file>

<file path=customXml/itemProps121.xml><?xml version="1.0" encoding="utf-8"?>
<ds:datastoreItem xmlns:ds="http://schemas.openxmlformats.org/officeDocument/2006/customXml" ds:itemID="{36FC6E0F-F9AB-43DD-91F0-A029F072D463}">
  <ds:schemaRefs>
    <ds:schemaRef ds:uri="http://schemas.openxmlformats.org/officeDocument/2006/bibliography"/>
  </ds:schemaRefs>
</ds:datastoreItem>
</file>

<file path=customXml/itemProps122.xml><?xml version="1.0" encoding="utf-8"?>
<ds:datastoreItem xmlns:ds="http://schemas.openxmlformats.org/officeDocument/2006/customXml" ds:itemID="{8812A565-E812-4C83-A535-D60CF3359F0F}">
  <ds:schemaRefs>
    <ds:schemaRef ds:uri="http://schemas.openxmlformats.org/officeDocument/2006/bibliography"/>
  </ds:schemaRefs>
</ds:datastoreItem>
</file>

<file path=customXml/itemProps123.xml><?xml version="1.0" encoding="utf-8"?>
<ds:datastoreItem xmlns:ds="http://schemas.openxmlformats.org/officeDocument/2006/customXml" ds:itemID="{1CF1F093-14ED-4BE8-BCE0-7A0A48A81228}">
  <ds:schemaRefs>
    <ds:schemaRef ds:uri="http://schemas.openxmlformats.org/officeDocument/2006/bibliography"/>
  </ds:schemaRefs>
</ds:datastoreItem>
</file>

<file path=customXml/itemProps124.xml><?xml version="1.0" encoding="utf-8"?>
<ds:datastoreItem xmlns:ds="http://schemas.openxmlformats.org/officeDocument/2006/customXml" ds:itemID="{4DFAFE87-C1A1-4EFF-8DB0-578E506D6B83}">
  <ds:schemaRefs>
    <ds:schemaRef ds:uri="http://schemas.openxmlformats.org/officeDocument/2006/bibliography"/>
  </ds:schemaRefs>
</ds:datastoreItem>
</file>

<file path=customXml/itemProps125.xml><?xml version="1.0" encoding="utf-8"?>
<ds:datastoreItem xmlns:ds="http://schemas.openxmlformats.org/officeDocument/2006/customXml" ds:itemID="{F920D1D3-B47A-47E2-B511-0710BAAD669F}">
  <ds:schemaRefs>
    <ds:schemaRef ds:uri="http://schemas.openxmlformats.org/officeDocument/2006/bibliography"/>
  </ds:schemaRefs>
</ds:datastoreItem>
</file>

<file path=customXml/itemProps126.xml><?xml version="1.0" encoding="utf-8"?>
<ds:datastoreItem xmlns:ds="http://schemas.openxmlformats.org/officeDocument/2006/customXml" ds:itemID="{0428EA45-53BF-4945-8C03-0E008AA5D77F}">
  <ds:schemaRefs>
    <ds:schemaRef ds:uri="http://schemas.openxmlformats.org/officeDocument/2006/bibliography"/>
  </ds:schemaRefs>
</ds:datastoreItem>
</file>

<file path=customXml/itemProps127.xml><?xml version="1.0" encoding="utf-8"?>
<ds:datastoreItem xmlns:ds="http://schemas.openxmlformats.org/officeDocument/2006/customXml" ds:itemID="{07402245-1FBB-4A08-9A29-A3DEC2790645}">
  <ds:schemaRefs>
    <ds:schemaRef ds:uri="http://schemas.openxmlformats.org/officeDocument/2006/bibliography"/>
  </ds:schemaRefs>
</ds:datastoreItem>
</file>

<file path=customXml/itemProps128.xml><?xml version="1.0" encoding="utf-8"?>
<ds:datastoreItem xmlns:ds="http://schemas.openxmlformats.org/officeDocument/2006/customXml" ds:itemID="{000B5A9D-2180-41E3-B654-57119547AC46}">
  <ds:schemaRefs>
    <ds:schemaRef ds:uri="http://schemas.openxmlformats.org/officeDocument/2006/bibliography"/>
  </ds:schemaRefs>
</ds:datastoreItem>
</file>

<file path=customXml/itemProps129.xml><?xml version="1.0" encoding="utf-8"?>
<ds:datastoreItem xmlns:ds="http://schemas.openxmlformats.org/officeDocument/2006/customXml" ds:itemID="{9094A274-C75F-4E10-97C0-1DAB79C3165B}">
  <ds:schemaRefs>
    <ds:schemaRef ds:uri="http://schemas.openxmlformats.org/officeDocument/2006/bibliography"/>
  </ds:schemaRefs>
</ds:datastoreItem>
</file>

<file path=customXml/itemProps13.xml><?xml version="1.0" encoding="utf-8"?>
<ds:datastoreItem xmlns:ds="http://schemas.openxmlformats.org/officeDocument/2006/customXml" ds:itemID="{B0B09F7C-0EA3-40AB-8DC7-9C66A3BF9064}">
  <ds:schemaRefs>
    <ds:schemaRef ds:uri="http://schemas.openxmlformats.org/officeDocument/2006/bibliography"/>
  </ds:schemaRefs>
</ds:datastoreItem>
</file>

<file path=customXml/itemProps130.xml><?xml version="1.0" encoding="utf-8"?>
<ds:datastoreItem xmlns:ds="http://schemas.openxmlformats.org/officeDocument/2006/customXml" ds:itemID="{CCB92108-625A-444E-9938-5096F39A4721}">
  <ds:schemaRefs>
    <ds:schemaRef ds:uri="http://schemas.openxmlformats.org/officeDocument/2006/bibliography"/>
  </ds:schemaRefs>
</ds:datastoreItem>
</file>

<file path=customXml/itemProps131.xml><?xml version="1.0" encoding="utf-8"?>
<ds:datastoreItem xmlns:ds="http://schemas.openxmlformats.org/officeDocument/2006/customXml" ds:itemID="{98FB0639-F335-4BAA-A88C-770FB60731E5}">
  <ds:schemaRefs>
    <ds:schemaRef ds:uri="http://schemas.openxmlformats.org/officeDocument/2006/bibliography"/>
  </ds:schemaRefs>
</ds:datastoreItem>
</file>

<file path=customXml/itemProps132.xml><?xml version="1.0" encoding="utf-8"?>
<ds:datastoreItem xmlns:ds="http://schemas.openxmlformats.org/officeDocument/2006/customXml" ds:itemID="{EE6C0410-A70B-4570-9BA6-DC885CCDAC27}">
  <ds:schemaRefs>
    <ds:schemaRef ds:uri="http://schemas.openxmlformats.org/officeDocument/2006/bibliography"/>
  </ds:schemaRefs>
</ds:datastoreItem>
</file>

<file path=customXml/itemProps133.xml><?xml version="1.0" encoding="utf-8"?>
<ds:datastoreItem xmlns:ds="http://schemas.openxmlformats.org/officeDocument/2006/customXml" ds:itemID="{2414A418-3EDA-4460-93C4-38B6EBDC162F}">
  <ds:schemaRefs>
    <ds:schemaRef ds:uri="http://schemas.openxmlformats.org/officeDocument/2006/bibliography"/>
  </ds:schemaRefs>
</ds:datastoreItem>
</file>

<file path=customXml/itemProps134.xml><?xml version="1.0" encoding="utf-8"?>
<ds:datastoreItem xmlns:ds="http://schemas.openxmlformats.org/officeDocument/2006/customXml" ds:itemID="{78B6762C-54B6-447B-B59B-1B17A44B622C}">
  <ds:schemaRefs>
    <ds:schemaRef ds:uri="http://schemas.openxmlformats.org/officeDocument/2006/bibliography"/>
  </ds:schemaRefs>
</ds:datastoreItem>
</file>

<file path=customXml/itemProps135.xml><?xml version="1.0" encoding="utf-8"?>
<ds:datastoreItem xmlns:ds="http://schemas.openxmlformats.org/officeDocument/2006/customXml" ds:itemID="{9A940D74-4BEE-4607-A852-AB041DF4031E}">
  <ds:schemaRefs>
    <ds:schemaRef ds:uri="http://schemas.openxmlformats.org/officeDocument/2006/bibliography"/>
  </ds:schemaRefs>
</ds:datastoreItem>
</file>

<file path=customXml/itemProps136.xml><?xml version="1.0" encoding="utf-8"?>
<ds:datastoreItem xmlns:ds="http://schemas.openxmlformats.org/officeDocument/2006/customXml" ds:itemID="{FBEC0430-A377-4B1D-9D9E-F8E745940BE0}">
  <ds:schemaRefs>
    <ds:schemaRef ds:uri="http://schemas.openxmlformats.org/officeDocument/2006/bibliography"/>
  </ds:schemaRefs>
</ds:datastoreItem>
</file>

<file path=customXml/itemProps137.xml><?xml version="1.0" encoding="utf-8"?>
<ds:datastoreItem xmlns:ds="http://schemas.openxmlformats.org/officeDocument/2006/customXml" ds:itemID="{9F42E9DB-F1D8-438C-A31F-D768C3F60748}">
  <ds:schemaRefs>
    <ds:schemaRef ds:uri="http://schemas.openxmlformats.org/officeDocument/2006/bibliography"/>
  </ds:schemaRefs>
</ds:datastoreItem>
</file>

<file path=customXml/itemProps138.xml><?xml version="1.0" encoding="utf-8"?>
<ds:datastoreItem xmlns:ds="http://schemas.openxmlformats.org/officeDocument/2006/customXml" ds:itemID="{ABECE065-5BB6-4133-A263-15A266E4BA2B}">
  <ds:schemaRefs>
    <ds:schemaRef ds:uri="http://schemas.openxmlformats.org/officeDocument/2006/bibliography"/>
  </ds:schemaRefs>
</ds:datastoreItem>
</file>

<file path=customXml/itemProps139.xml><?xml version="1.0" encoding="utf-8"?>
<ds:datastoreItem xmlns:ds="http://schemas.openxmlformats.org/officeDocument/2006/customXml" ds:itemID="{D93C7440-A9ED-4706-A2AF-4D329EA6F1AE}">
  <ds:schemaRefs>
    <ds:schemaRef ds:uri="http://schemas.openxmlformats.org/officeDocument/2006/bibliography"/>
  </ds:schemaRefs>
</ds:datastoreItem>
</file>

<file path=customXml/itemProps14.xml><?xml version="1.0" encoding="utf-8"?>
<ds:datastoreItem xmlns:ds="http://schemas.openxmlformats.org/officeDocument/2006/customXml" ds:itemID="{9E848705-6DFC-40EB-9CC7-066DC95A8176}">
  <ds:schemaRefs>
    <ds:schemaRef ds:uri="http://schemas.openxmlformats.org/officeDocument/2006/bibliography"/>
  </ds:schemaRefs>
</ds:datastoreItem>
</file>

<file path=customXml/itemProps140.xml><?xml version="1.0" encoding="utf-8"?>
<ds:datastoreItem xmlns:ds="http://schemas.openxmlformats.org/officeDocument/2006/customXml" ds:itemID="{5F8A6C01-5E66-415C-88CE-3067F2310B08}">
  <ds:schemaRefs>
    <ds:schemaRef ds:uri="http://schemas.openxmlformats.org/officeDocument/2006/bibliography"/>
  </ds:schemaRefs>
</ds:datastoreItem>
</file>

<file path=customXml/itemProps141.xml><?xml version="1.0" encoding="utf-8"?>
<ds:datastoreItem xmlns:ds="http://schemas.openxmlformats.org/officeDocument/2006/customXml" ds:itemID="{C4A45F68-4751-483C-BBB8-032A8CBA4C64}">
  <ds:schemaRefs>
    <ds:schemaRef ds:uri="http://schemas.openxmlformats.org/officeDocument/2006/bibliography"/>
  </ds:schemaRefs>
</ds:datastoreItem>
</file>

<file path=customXml/itemProps142.xml><?xml version="1.0" encoding="utf-8"?>
<ds:datastoreItem xmlns:ds="http://schemas.openxmlformats.org/officeDocument/2006/customXml" ds:itemID="{574239A3-C3B7-4C1D-B0E0-0572018C1099}">
  <ds:schemaRefs>
    <ds:schemaRef ds:uri="http://schemas.openxmlformats.org/officeDocument/2006/bibliography"/>
  </ds:schemaRefs>
</ds:datastoreItem>
</file>

<file path=customXml/itemProps143.xml><?xml version="1.0" encoding="utf-8"?>
<ds:datastoreItem xmlns:ds="http://schemas.openxmlformats.org/officeDocument/2006/customXml" ds:itemID="{A113094B-61DA-4743-B559-EFF050560451}">
  <ds:schemaRefs>
    <ds:schemaRef ds:uri="http://schemas.openxmlformats.org/officeDocument/2006/bibliography"/>
  </ds:schemaRefs>
</ds:datastoreItem>
</file>

<file path=customXml/itemProps144.xml><?xml version="1.0" encoding="utf-8"?>
<ds:datastoreItem xmlns:ds="http://schemas.openxmlformats.org/officeDocument/2006/customXml" ds:itemID="{0BD4A959-B761-4C2D-99BD-B6FA5511574A}">
  <ds:schemaRefs>
    <ds:schemaRef ds:uri="http://schemas.openxmlformats.org/officeDocument/2006/bibliography"/>
  </ds:schemaRefs>
</ds:datastoreItem>
</file>

<file path=customXml/itemProps145.xml><?xml version="1.0" encoding="utf-8"?>
<ds:datastoreItem xmlns:ds="http://schemas.openxmlformats.org/officeDocument/2006/customXml" ds:itemID="{64B26D14-9554-4751-BCD7-9B2CB408CCD1}">
  <ds:schemaRefs>
    <ds:schemaRef ds:uri="http://schemas.openxmlformats.org/officeDocument/2006/bibliography"/>
  </ds:schemaRefs>
</ds:datastoreItem>
</file>

<file path=customXml/itemProps146.xml><?xml version="1.0" encoding="utf-8"?>
<ds:datastoreItem xmlns:ds="http://schemas.openxmlformats.org/officeDocument/2006/customXml" ds:itemID="{96A39F54-2293-4869-AF97-030B0E628836}">
  <ds:schemaRefs>
    <ds:schemaRef ds:uri="http://schemas.openxmlformats.org/officeDocument/2006/bibliography"/>
  </ds:schemaRefs>
</ds:datastoreItem>
</file>

<file path=customXml/itemProps147.xml><?xml version="1.0" encoding="utf-8"?>
<ds:datastoreItem xmlns:ds="http://schemas.openxmlformats.org/officeDocument/2006/customXml" ds:itemID="{01569CA6-5B33-4AAE-ACFF-28B58354BBA2}">
  <ds:schemaRefs>
    <ds:schemaRef ds:uri="http://schemas.openxmlformats.org/officeDocument/2006/bibliography"/>
  </ds:schemaRefs>
</ds:datastoreItem>
</file>

<file path=customXml/itemProps148.xml><?xml version="1.0" encoding="utf-8"?>
<ds:datastoreItem xmlns:ds="http://schemas.openxmlformats.org/officeDocument/2006/customXml" ds:itemID="{3C11B98D-F51D-4969-A5E9-8A16A8E3F4A5}">
  <ds:schemaRefs>
    <ds:schemaRef ds:uri="http://schemas.openxmlformats.org/officeDocument/2006/bibliography"/>
  </ds:schemaRefs>
</ds:datastoreItem>
</file>

<file path=customXml/itemProps149.xml><?xml version="1.0" encoding="utf-8"?>
<ds:datastoreItem xmlns:ds="http://schemas.openxmlformats.org/officeDocument/2006/customXml" ds:itemID="{4F5A4BC0-A3FD-45D4-8CDB-FF3933AE1DE8}">
  <ds:schemaRefs>
    <ds:schemaRef ds:uri="http://schemas.openxmlformats.org/officeDocument/2006/bibliography"/>
  </ds:schemaRefs>
</ds:datastoreItem>
</file>

<file path=customXml/itemProps15.xml><?xml version="1.0" encoding="utf-8"?>
<ds:datastoreItem xmlns:ds="http://schemas.openxmlformats.org/officeDocument/2006/customXml" ds:itemID="{F1EC4674-02A7-47CE-8F2D-052A73E67C8D}">
  <ds:schemaRefs>
    <ds:schemaRef ds:uri="http://schemas.openxmlformats.org/officeDocument/2006/bibliography"/>
  </ds:schemaRefs>
</ds:datastoreItem>
</file>

<file path=customXml/itemProps150.xml><?xml version="1.0" encoding="utf-8"?>
<ds:datastoreItem xmlns:ds="http://schemas.openxmlformats.org/officeDocument/2006/customXml" ds:itemID="{9A9416DB-5948-49A8-B904-4DD1A32978B9}">
  <ds:schemaRefs>
    <ds:schemaRef ds:uri="http://schemas.openxmlformats.org/officeDocument/2006/bibliography"/>
  </ds:schemaRefs>
</ds:datastoreItem>
</file>

<file path=customXml/itemProps151.xml><?xml version="1.0" encoding="utf-8"?>
<ds:datastoreItem xmlns:ds="http://schemas.openxmlformats.org/officeDocument/2006/customXml" ds:itemID="{F6DB7DDB-7F49-457E-9195-6C46CE31FEC1}">
  <ds:schemaRefs>
    <ds:schemaRef ds:uri="http://schemas.openxmlformats.org/officeDocument/2006/bibliography"/>
  </ds:schemaRefs>
</ds:datastoreItem>
</file>

<file path=customXml/itemProps152.xml><?xml version="1.0" encoding="utf-8"?>
<ds:datastoreItem xmlns:ds="http://schemas.openxmlformats.org/officeDocument/2006/customXml" ds:itemID="{9B18B3C9-08D4-4FD1-ADB8-5FA1062E335F}">
  <ds:schemaRefs>
    <ds:schemaRef ds:uri="http://schemas.openxmlformats.org/officeDocument/2006/bibliography"/>
  </ds:schemaRefs>
</ds:datastoreItem>
</file>

<file path=customXml/itemProps153.xml><?xml version="1.0" encoding="utf-8"?>
<ds:datastoreItem xmlns:ds="http://schemas.openxmlformats.org/officeDocument/2006/customXml" ds:itemID="{6B3AA527-74A4-405E-B63A-5F163FFD7DC4}">
  <ds:schemaRefs>
    <ds:schemaRef ds:uri="http://schemas.openxmlformats.org/officeDocument/2006/bibliography"/>
  </ds:schemaRefs>
</ds:datastoreItem>
</file>

<file path=customXml/itemProps154.xml><?xml version="1.0" encoding="utf-8"?>
<ds:datastoreItem xmlns:ds="http://schemas.openxmlformats.org/officeDocument/2006/customXml" ds:itemID="{74C5DE89-4F43-4987-A43C-E45945733192}">
  <ds:schemaRefs>
    <ds:schemaRef ds:uri="http://schemas.openxmlformats.org/officeDocument/2006/bibliography"/>
  </ds:schemaRefs>
</ds:datastoreItem>
</file>

<file path=customXml/itemProps155.xml><?xml version="1.0" encoding="utf-8"?>
<ds:datastoreItem xmlns:ds="http://schemas.openxmlformats.org/officeDocument/2006/customXml" ds:itemID="{BA5A1954-E762-4311-84EA-E42D1DF0720C}">
  <ds:schemaRefs>
    <ds:schemaRef ds:uri="http://schemas.openxmlformats.org/officeDocument/2006/bibliography"/>
  </ds:schemaRefs>
</ds:datastoreItem>
</file>

<file path=customXml/itemProps156.xml><?xml version="1.0" encoding="utf-8"?>
<ds:datastoreItem xmlns:ds="http://schemas.openxmlformats.org/officeDocument/2006/customXml" ds:itemID="{B1E8090F-04D6-438D-A62F-9FABD5B297B8}">
  <ds:schemaRefs>
    <ds:schemaRef ds:uri="http://schemas.openxmlformats.org/officeDocument/2006/bibliography"/>
  </ds:schemaRefs>
</ds:datastoreItem>
</file>

<file path=customXml/itemProps157.xml><?xml version="1.0" encoding="utf-8"?>
<ds:datastoreItem xmlns:ds="http://schemas.openxmlformats.org/officeDocument/2006/customXml" ds:itemID="{B42DF170-9F78-4C2E-A266-C1FA671AA04E}">
  <ds:schemaRefs>
    <ds:schemaRef ds:uri="http://schemas.openxmlformats.org/officeDocument/2006/bibliography"/>
  </ds:schemaRefs>
</ds:datastoreItem>
</file>

<file path=customXml/itemProps16.xml><?xml version="1.0" encoding="utf-8"?>
<ds:datastoreItem xmlns:ds="http://schemas.openxmlformats.org/officeDocument/2006/customXml" ds:itemID="{E1923999-8A56-4618-9DEB-BB3FB5F13D41}">
  <ds:schemaRefs>
    <ds:schemaRef ds:uri="http://schemas.openxmlformats.org/officeDocument/2006/bibliography"/>
  </ds:schemaRefs>
</ds:datastoreItem>
</file>

<file path=customXml/itemProps17.xml><?xml version="1.0" encoding="utf-8"?>
<ds:datastoreItem xmlns:ds="http://schemas.openxmlformats.org/officeDocument/2006/customXml" ds:itemID="{598EBAB1-8063-4628-8157-8215CD0024B2}">
  <ds:schemaRefs>
    <ds:schemaRef ds:uri="http://schemas.openxmlformats.org/officeDocument/2006/bibliography"/>
  </ds:schemaRefs>
</ds:datastoreItem>
</file>

<file path=customXml/itemProps18.xml><?xml version="1.0" encoding="utf-8"?>
<ds:datastoreItem xmlns:ds="http://schemas.openxmlformats.org/officeDocument/2006/customXml" ds:itemID="{8EF16DA4-635C-4FC4-802C-A87A7C11E456}">
  <ds:schemaRefs>
    <ds:schemaRef ds:uri="http://schemas.openxmlformats.org/officeDocument/2006/bibliography"/>
  </ds:schemaRefs>
</ds:datastoreItem>
</file>

<file path=customXml/itemProps19.xml><?xml version="1.0" encoding="utf-8"?>
<ds:datastoreItem xmlns:ds="http://schemas.openxmlformats.org/officeDocument/2006/customXml" ds:itemID="{460570FC-D7C9-4413-98D3-4A3049998868}">
  <ds:schemaRefs>
    <ds:schemaRef ds:uri="http://schemas.openxmlformats.org/officeDocument/2006/bibliography"/>
  </ds:schemaRefs>
</ds:datastoreItem>
</file>

<file path=customXml/itemProps2.xml><?xml version="1.0" encoding="utf-8"?>
<ds:datastoreItem xmlns:ds="http://schemas.openxmlformats.org/officeDocument/2006/customXml" ds:itemID="{37CB933D-9B41-40EC-91B1-75E00133E05B}">
  <ds:schemaRefs>
    <ds:schemaRef ds:uri="http://schemas.openxmlformats.org/officeDocument/2006/bibliography"/>
  </ds:schemaRefs>
</ds:datastoreItem>
</file>

<file path=customXml/itemProps20.xml><?xml version="1.0" encoding="utf-8"?>
<ds:datastoreItem xmlns:ds="http://schemas.openxmlformats.org/officeDocument/2006/customXml" ds:itemID="{0EBEFACC-7A60-4C45-B19F-95AB9D75EC55}">
  <ds:schemaRefs>
    <ds:schemaRef ds:uri="http://schemas.openxmlformats.org/officeDocument/2006/bibliography"/>
  </ds:schemaRefs>
</ds:datastoreItem>
</file>

<file path=customXml/itemProps21.xml><?xml version="1.0" encoding="utf-8"?>
<ds:datastoreItem xmlns:ds="http://schemas.openxmlformats.org/officeDocument/2006/customXml" ds:itemID="{2291EB13-1EE8-4261-B918-5FAE248403BE}">
  <ds:schemaRefs>
    <ds:schemaRef ds:uri="http://schemas.openxmlformats.org/officeDocument/2006/bibliography"/>
  </ds:schemaRefs>
</ds:datastoreItem>
</file>

<file path=customXml/itemProps22.xml><?xml version="1.0" encoding="utf-8"?>
<ds:datastoreItem xmlns:ds="http://schemas.openxmlformats.org/officeDocument/2006/customXml" ds:itemID="{0945FB55-D02F-4C94-B1EC-663010880983}">
  <ds:schemaRefs>
    <ds:schemaRef ds:uri="http://schemas.openxmlformats.org/officeDocument/2006/bibliography"/>
  </ds:schemaRefs>
</ds:datastoreItem>
</file>

<file path=customXml/itemProps23.xml><?xml version="1.0" encoding="utf-8"?>
<ds:datastoreItem xmlns:ds="http://schemas.openxmlformats.org/officeDocument/2006/customXml" ds:itemID="{7DBBB7E6-D3AD-4106-BCEC-AAA0D9EFD84B}">
  <ds:schemaRefs>
    <ds:schemaRef ds:uri="http://schemas.openxmlformats.org/officeDocument/2006/bibliography"/>
  </ds:schemaRefs>
</ds:datastoreItem>
</file>

<file path=customXml/itemProps24.xml><?xml version="1.0" encoding="utf-8"?>
<ds:datastoreItem xmlns:ds="http://schemas.openxmlformats.org/officeDocument/2006/customXml" ds:itemID="{5DF408B8-1902-468F-AF64-7D972C43A4EE}">
  <ds:schemaRefs>
    <ds:schemaRef ds:uri="http://schemas.openxmlformats.org/officeDocument/2006/bibliography"/>
  </ds:schemaRefs>
</ds:datastoreItem>
</file>

<file path=customXml/itemProps25.xml><?xml version="1.0" encoding="utf-8"?>
<ds:datastoreItem xmlns:ds="http://schemas.openxmlformats.org/officeDocument/2006/customXml" ds:itemID="{8C27CE95-7593-4541-8182-1E7F31BBD088}">
  <ds:schemaRefs>
    <ds:schemaRef ds:uri="http://schemas.openxmlformats.org/officeDocument/2006/bibliography"/>
  </ds:schemaRefs>
</ds:datastoreItem>
</file>

<file path=customXml/itemProps26.xml><?xml version="1.0" encoding="utf-8"?>
<ds:datastoreItem xmlns:ds="http://schemas.openxmlformats.org/officeDocument/2006/customXml" ds:itemID="{E161FB72-2CC2-41A6-9CF9-DA5AB8B5E51E}">
  <ds:schemaRefs>
    <ds:schemaRef ds:uri="http://schemas.openxmlformats.org/officeDocument/2006/bibliography"/>
  </ds:schemaRefs>
</ds:datastoreItem>
</file>

<file path=customXml/itemProps27.xml><?xml version="1.0" encoding="utf-8"?>
<ds:datastoreItem xmlns:ds="http://schemas.openxmlformats.org/officeDocument/2006/customXml" ds:itemID="{46F8E046-86ED-4222-A8BE-7EEDF76F5EF3}">
  <ds:schemaRefs>
    <ds:schemaRef ds:uri="http://schemas.openxmlformats.org/officeDocument/2006/bibliography"/>
  </ds:schemaRefs>
</ds:datastoreItem>
</file>

<file path=customXml/itemProps28.xml><?xml version="1.0" encoding="utf-8"?>
<ds:datastoreItem xmlns:ds="http://schemas.openxmlformats.org/officeDocument/2006/customXml" ds:itemID="{30D74509-4B34-451D-8F66-DF8CDAB8058D}">
  <ds:schemaRefs>
    <ds:schemaRef ds:uri="http://schemas.openxmlformats.org/officeDocument/2006/bibliography"/>
  </ds:schemaRefs>
</ds:datastoreItem>
</file>

<file path=customXml/itemProps29.xml><?xml version="1.0" encoding="utf-8"?>
<ds:datastoreItem xmlns:ds="http://schemas.openxmlformats.org/officeDocument/2006/customXml" ds:itemID="{DD5DE54C-8701-4BCC-BD8F-96DBC0D2B87D}">
  <ds:schemaRefs>
    <ds:schemaRef ds:uri="http://schemas.openxmlformats.org/officeDocument/2006/bibliography"/>
  </ds:schemaRefs>
</ds:datastoreItem>
</file>

<file path=customXml/itemProps3.xml><?xml version="1.0" encoding="utf-8"?>
<ds:datastoreItem xmlns:ds="http://schemas.openxmlformats.org/officeDocument/2006/customXml" ds:itemID="{5CA70B18-E3A6-47B3-8867-1AF767F1702E}">
  <ds:schemaRefs>
    <ds:schemaRef ds:uri="http://schemas.openxmlformats.org/officeDocument/2006/bibliography"/>
  </ds:schemaRefs>
</ds:datastoreItem>
</file>

<file path=customXml/itemProps30.xml><?xml version="1.0" encoding="utf-8"?>
<ds:datastoreItem xmlns:ds="http://schemas.openxmlformats.org/officeDocument/2006/customXml" ds:itemID="{8EC01133-3D20-49B6-B014-FF485D3D9F45}">
  <ds:schemaRefs>
    <ds:schemaRef ds:uri="http://schemas.openxmlformats.org/officeDocument/2006/bibliography"/>
  </ds:schemaRefs>
</ds:datastoreItem>
</file>

<file path=customXml/itemProps31.xml><?xml version="1.0" encoding="utf-8"?>
<ds:datastoreItem xmlns:ds="http://schemas.openxmlformats.org/officeDocument/2006/customXml" ds:itemID="{F609D061-BD6F-4475-813F-4B6F0954EE5F}">
  <ds:schemaRefs>
    <ds:schemaRef ds:uri="http://schemas.openxmlformats.org/officeDocument/2006/bibliography"/>
  </ds:schemaRefs>
</ds:datastoreItem>
</file>

<file path=customXml/itemProps32.xml><?xml version="1.0" encoding="utf-8"?>
<ds:datastoreItem xmlns:ds="http://schemas.openxmlformats.org/officeDocument/2006/customXml" ds:itemID="{5F16A6B9-2A38-4DEC-B915-EAB3C1E3AFCD}">
  <ds:schemaRefs>
    <ds:schemaRef ds:uri="http://schemas.openxmlformats.org/officeDocument/2006/bibliography"/>
  </ds:schemaRefs>
</ds:datastoreItem>
</file>

<file path=customXml/itemProps33.xml><?xml version="1.0" encoding="utf-8"?>
<ds:datastoreItem xmlns:ds="http://schemas.openxmlformats.org/officeDocument/2006/customXml" ds:itemID="{7C3B33D6-99D8-4325-925E-A7BD0F322C7F}">
  <ds:schemaRefs>
    <ds:schemaRef ds:uri="http://schemas.openxmlformats.org/officeDocument/2006/bibliography"/>
  </ds:schemaRefs>
</ds:datastoreItem>
</file>

<file path=customXml/itemProps34.xml><?xml version="1.0" encoding="utf-8"?>
<ds:datastoreItem xmlns:ds="http://schemas.openxmlformats.org/officeDocument/2006/customXml" ds:itemID="{F4DC875A-530F-4836-A45E-D5DE0582BB4C}">
  <ds:schemaRefs>
    <ds:schemaRef ds:uri="http://schemas.openxmlformats.org/officeDocument/2006/bibliography"/>
  </ds:schemaRefs>
</ds:datastoreItem>
</file>

<file path=customXml/itemProps35.xml><?xml version="1.0" encoding="utf-8"?>
<ds:datastoreItem xmlns:ds="http://schemas.openxmlformats.org/officeDocument/2006/customXml" ds:itemID="{7C18A7D4-81AE-44A0-8CD6-187ECD47E55E}">
  <ds:schemaRefs>
    <ds:schemaRef ds:uri="http://schemas.openxmlformats.org/officeDocument/2006/bibliography"/>
  </ds:schemaRefs>
</ds:datastoreItem>
</file>

<file path=customXml/itemProps36.xml><?xml version="1.0" encoding="utf-8"?>
<ds:datastoreItem xmlns:ds="http://schemas.openxmlformats.org/officeDocument/2006/customXml" ds:itemID="{AF01EDBA-4044-44F9-AA13-9092E4A6B3D3}">
  <ds:schemaRefs>
    <ds:schemaRef ds:uri="http://schemas.openxmlformats.org/officeDocument/2006/bibliography"/>
  </ds:schemaRefs>
</ds:datastoreItem>
</file>

<file path=customXml/itemProps37.xml><?xml version="1.0" encoding="utf-8"?>
<ds:datastoreItem xmlns:ds="http://schemas.openxmlformats.org/officeDocument/2006/customXml" ds:itemID="{135410C0-9001-4C8E-8CCC-0955E985B02C}">
  <ds:schemaRefs>
    <ds:schemaRef ds:uri="http://schemas.openxmlformats.org/officeDocument/2006/bibliography"/>
  </ds:schemaRefs>
</ds:datastoreItem>
</file>

<file path=customXml/itemProps38.xml><?xml version="1.0" encoding="utf-8"?>
<ds:datastoreItem xmlns:ds="http://schemas.openxmlformats.org/officeDocument/2006/customXml" ds:itemID="{8ECE9350-BD09-442F-90D6-DBDB0DFF2A76}">
  <ds:schemaRefs>
    <ds:schemaRef ds:uri="http://schemas.openxmlformats.org/officeDocument/2006/bibliography"/>
  </ds:schemaRefs>
</ds:datastoreItem>
</file>

<file path=customXml/itemProps39.xml><?xml version="1.0" encoding="utf-8"?>
<ds:datastoreItem xmlns:ds="http://schemas.openxmlformats.org/officeDocument/2006/customXml" ds:itemID="{C1D70C68-510E-44AF-904A-56ED6653948A}">
  <ds:schemaRefs>
    <ds:schemaRef ds:uri="http://schemas.openxmlformats.org/officeDocument/2006/bibliography"/>
  </ds:schemaRefs>
</ds:datastoreItem>
</file>

<file path=customXml/itemProps4.xml><?xml version="1.0" encoding="utf-8"?>
<ds:datastoreItem xmlns:ds="http://schemas.openxmlformats.org/officeDocument/2006/customXml" ds:itemID="{E5366C22-5033-4699-A80D-74D2F24C2826}">
  <ds:schemaRefs>
    <ds:schemaRef ds:uri="http://schemas.openxmlformats.org/officeDocument/2006/bibliography"/>
  </ds:schemaRefs>
</ds:datastoreItem>
</file>

<file path=customXml/itemProps40.xml><?xml version="1.0" encoding="utf-8"?>
<ds:datastoreItem xmlns:ds="http://schemas.openxmlformats.org/officeDocument/2006/customXml" ds:itemID="{6239544A-8117-428B-B213-5B75B902BA01}">
  <ds:schemaRefs>
    <ds:schemaRef ds:uri="http://schemas.openxmlformats.org/officeDocument/2006/bibliography"/>
  </ds:schemaRefs>
</ds:datastoreItem>
</file>

<file path=customXml/itemProps41.xml><?xml version="1.0" encoding="utf-8"?>
<ds:datastoreItem xmlns:ds="http://schemas.openxmlformats.org/officeDocument/2006/customXml" ds:itemID="{49582563-DB26-485E-B3CC-B3E9D53A7D97}">
  <ds:schemaRefs>
    <ds:schemaRef ds:uri="http://schemas.openxmlformats.org/officeDocument/2006/bibliography"/>
  </ds:schemaRefs>
</ds:datastoreItem>
</file>

<file path=customXml/itemProps42.xml><?xml version="1.0" encoding="utf-8"?>
<ds:datastoreItem xmlns:ds="http://schemas.openxmlformats.org/officeDocument/2006/customXml" ds:itemID="{A87A0999-47DD-4D69-A648-6A6B895979BA}">
  <ds:schemaRefs>
    <ds:schemaRef ds:uri="http://schemas.openxmlformats.org/officeDocument/2006/bibliography"/>
  </ds:schemaRefs>
</ds:datastoreItem>
</file>

<file path=customXml/itemProps43.xml><?xml version="1.0" encoding="utf-8"?>
<ds:datastoreItem xmlns:ds="http://schemas.openxmlformats.org/officeDocument/2006/customXml" ds:itemID="{0C9D26DB-555A-4F99-AF6E-656924B1FBF2}">
  <ds:schemaRefs>
    <ds:schemaRef ds:uri="http://schemas.openxmlformats.org/officeDocument/2006/bibliography"/>
  </ds:schemaRefs>
</ds:datastoreItem>
</file>

<file path=customXml/itemProps44.xml><?xml version="1.0" encoding="utf-8"?>
<ds:datastoreItem xmlns:ds="http://schemas.openxmlformats.org/officeDocument/2006/customXml" ds:itemID="{769C6050-2CA4-48FE-A63E-D48B5FB7FB40}">
  <ds:schemaRefs>
    <ds:schemaRef ds:uri="http://schemas.openxmlformats.org/officeDocument/2006/bibliography"/>
  </ds:schemaRefs>
</ds:datastoreItem>
</file>

<file path=customXml/itemProps45.xml><?xml version="1.0" encoding="utf-8"?>
<ds:datastoreItem xmlns:ds="http://schemas.openxmlformats.org/officeDocument/2006/customXml" ds:itemID="{5EA6E0C0-398B-4AE7-BA8B-A303C1C1710E}">
  <ds:schemaRefs>
    <ds:schemaRef ds:uri="http://schemas.openxmlformats.org/officeDocument/2006/bibliography"/>
  </ds:schemaRefs>
</ds:datastoreItem>
</file>

<file path=customXml/itemProps46.xml><?xml version="1.0" encoding="utf-8"?>
<ds:datastoreItem xmlns:ds="http://schemas.openxmlformats.org/officeDocument/2006/customXml" ds:itemID="{F6990CBD-A553-42D4-AB40-B90A13717936}">
  <ds:schemaRefs>
    <ds:schemaRef ds:uri="http://schemas.openxmlformats.org/officeDocument/2006/bibliography"/>
  </ds:schemaRefs>
</ds:datastoreItem>
</file>

<file path=customXml/itemProps47.xml><?xml version="1.0" encoding="utf-8"?>
<ds:datastoreItem xmlns:ds="http://schemas.openxmlformats.org/officeDocument/2006/customXml" ds:itemID="{23EC629A-C863-4641-B5B2-7E4D4E3B8BBD}">
  <ds:schemaRefs>
    <ds:schemaRef ds:uri="http://schemas.openxmlformats.org/officeDocument/2006/bibliography"/>
  </ds:schemaRefs>
</ds:datastoreItem>
</file>

<file path=customXml/itemProps48.xml><?xml version="1.0" encoding="utf-8"?>
<ds:datastoreItem xmlns:ds="http://schemas.openxmlformats.org/officeDocument/2006/customXml" ds:itemID="{2D477EB4-7AFF-4BDF-82BE-FE17332FEF1B}">
  <ds:schemaRefs>
    <ds:schemaRef ds:uri="http://schemas.openxmlformats.org/officeDocument/2006/bibliography"/>
  </ds:schemaRefs>
</ds:datastoreItem>
</file>

<file path=customXml/itemProps49.xml><?xml version="1.0" encoding="utf-8"?>
<ds:datastoreItem xmlns:ds="http://schemas.openxmlformats.org/officeDocument/2006/customXml" ds:itemID="{43638EF0-0119-4E4C-936A-DAC36322091D}">
  <ds:schemaRefs>
    <ds:schemaRef ds:uri="http://schemas.openxmlformats.org/officeDocument/2006/bibliography"/>
  </ds:schemaRefs>
</ds:datastoreItem>
</file>

<file path=customXml/itemProps5.xml><?xml version="1.0" encoding="utf-8"?>
<ds:datastoreItem xmlns:ds="http://schemas.openxmlformats.org/officeDocument/2006/customXml" ds:itemID="{778E3913-1E3D-4D0B-9146-95BC88E66FD6}">
  <ds:schemaRefs>
    <ds:schemaRef ds:uri="http://schemas.openxmlformats.org/officeDocument/2006/bibliography"/>
  </ds:schemaRefs>
</ds:datastoreItem>
</file>

<file path=customXml/itemProps50.xml><?xml version="1.0" encoding="utf-8"?>
<ds:datastoreItem xmlns:ds="http://schemas.openxmlformats.org/officeDocument/2006/customXml" ds:itemID="{0F2FBAAB-E2EE-4AC9-9D6C-9767E95C879D}">
  <ds:schemaRefs>
    <ds:schemaRef ds:uri="http://schemas.openxmlformats.org/officeDocument/2006/bibliography"/>
  </ds:schemaRefs>
</ds:datastoreItem>
</file>

<file path=customXml/itemProps51.xml><?xml version="1.0" encoding="utf-8"?>
<ds:datastoreItem xmlns:ds="http://schemas.openxmlformats.org/officeDocument/2006/customXml" ds:itemID="{E5E0DA8D-3B1A-482A-A90D-FA26EB3F9807}">
  <ds:schemaRefs>
    <ds:schemaRef ds:uri="http://schemas.openxmlformats.org/officeDocument/2006/bibliography"/>
  </ds:schemaRefs>
</ds:datastoreItem>
</file>

<file path=customXml/itemProps52.xml><?xml version="1.0" encoding="utf-8"?>
<ds:datastoreItem xmlns:ds="http://schemas.openxmlformats.org/officeDocument/2006/customXml" ds:itemID="{9F76B94F-12C1-496B-82C2-E00D7C1FC7EC}">
  <ds:schemaRefs>
    <ds:schemaRef ds:uri="http://schemas.openxmlformats.org/officeDocument/2006/bibliography"/>
  </ds:schemaRefs>
</ds:datastoreItem>
</file>

<file path=customXml/itemProps53.xml><?xml version="1.0" encoding="utf-8"?>
<ds:datastoreItem xmlns:ds="http://schemas.openxmlformats.org/officeDocument/2006/customXml" ds:itemID="{8C23665D-4635-465C-B8E2-9EF6A26857B9}">
  <ds:schemaRefs>
    <ds:schemaRef ds:uri="http://schemas.openxmlformats.org/officeDocument/2006/bibliography"/>
  </ds:schemaRefs>
</ds:datastoreItem>
</file>

<file path=customXml/itemProps54.xml><?xml version="1.0" encoding="utf-8"?>
<ds:datastoreItem xmlns:ds="http://schemas.openxmlformats.org/officeDocument/2006/customXml" ds:itemID="{3D9D1BEA-53C5-4F70-9C17-FBD314B50563}">
  <ds:schemaRefs>
    <ds:schemaRef ds:uri="http://schemas.openxmlformats.org/officeDocument/2006/bibliography"/>
  </ds:schemaRefs>
</ds:datastoreItem>
</file>

<file path=customXml/itemProps55.xml><?xml version="1.0" encoding="utf-8"?>
<ds:datastoreItem xmlns:ds="http://schemas.openxmlformats.org/officeDocument/2006/customXml" ds:itemID="{B32A6614-508D-4FC1-8E14-55C14E66845A}">
  <ds:schemaRefs>
    <ds:schemaRef ds:uri="http://schemas.openxmlformats.org/officeDocument/2006/bibliography"/>
  </ds:schemaRefs>
</ds:datastoreItem>
</file>

<file path=customXml/itemProps56.xml><?xml version="1.0" encoding="utf-8"?>
<ds:datastoreItem xmlns:ds="http://schemas.openxmlformats.org/officeDocument/2006/customXml" ds:itemID="{7377B068-DB19-4337-8D89-8CB5DE3BFFFA}">
  <ds:schemaRefs>
    <ds:schemaRef ds:uri="http://schemas.openxmlformats.org/officeDocument/2006/bibliography"/>
  </ds:schemaRefs>
</ds:datastoreItem>
</file>

<file path=customXml/itemProps57.xml><?xml version="1.0" encoding="utf-8"?>
<ds:datastoreItem xmlns:ds="http://schemas.openxmlformats.org/officeDocument/2006/customXml" ds:itemID="{05ACEE06-D059-4ADB-B8C7-7DFA185A6A16}">
  <ds:schemaRefs>
    <ds:schemaRef ds:uri="http://schemas.openxmlformats.org/officeDocument/2006/bibliography"/>
  </ds:schemaRefs>
</ds:datastoreItem>
</file>

<file path=customXml/itemProps58.xml><?xml version="1.0" encoding="utf-8"?>
<ds:datastoreItem xmlns:ds="http://schemas.openxmlformats.org/officeDocument/2006/customXml" ds:itemID="{31889B2D-CAB5-472C-813E-4890E90555C1}">
  <ds:schemaRefs>
    <ds:schemaRef ds:uri="http://schemas.openxmlformats.org/officeDocument/2006/bibliography"/>
  </ds:schemaRefs>
</ds:datastoreItem>
</file>

<file path=customXml/itemProps59.xml><?xml version="1.0" encoding="utf-8"?>
<ds:datastoreItem xmlns:ds="http://schemas.openxmlformats.org/officeDocument/2006/customXml" ds:itemID="{5DE36A4C-893F-4F44-8328-9ABA0E05A8D1}">
  <ds:schemaRefs>
    <ds:schemaRef ds:uri="http://schemas.openxmlformats.org/officeDocument/2006/bibliography"/>
  </ds:schemaRefs>
</ds:datastoreItem>
</file>

<file path=customXml/itemProps6.xml><?xml version="1.0" encoding="utf-8"?>
<ds:datastoreItem xmlns:ds="http://schemas.openxmlformats.org/officeDocument/2006/customXml" ds:itemID="{00059957-AF11-4026-BDD4-B7E18F4E51C4}">
  <ds:schemaRefs>
    <ds:schemaRef ds:uri="http://schemas.openxmlformats.org/officeDocument/2006/bibliography"/>
  </ds:schemaRefs>
</ds:datastoreItem>
</file>

<file path=customXml/itemProps60.xml><?xml version="1.0" encoding="utf-8"?>
<ds:datastoreItem xmlns:ds="http://schemas.openxmlformats.org/officeDocument/2006/customXml" ds:itemID="{CACF93D8-4121-474C-B074-BA1AA6596181}">
  <ds:schemaRefs>
    <ds:schemaRef ds:uri="http://schemas.openxmlformats.org/officeDocument/2006/bibliography"/>
  </ds:schemaRefs>
</ds:datastoreItem>
</file>

<file path=customXml/itemProps61.xml><?xml version="1.0" encoding="utf-8"?>
<ds:datastoreItem xmlns:ds="http://schemas.openxmlformats.org/officeDocument/2006/customXml" ds:itemID="{64D1E03F-EA42-4C53-893B-52496BE69CC7}">
  <ds:schemaRefs>
    <ds:schemaRef ds:uri="http://schemas.openxmlformats.org/officeDocument/2006/bibliography"/>
  </ds:schemaRefs>
</ds:datastoreItem>
</file>

<file path=customXml/itemProps62.xml><?xml version="1.0" encoding="utf-8"?>
<ds:datastoreItem xmlns:ds="http://schemas.openxmlformats.org/officeDocument/2006/customXml" ds:itemID="{2E73A516-851C-492E-9ACE-219D53CFEA8C}">
  <ds:schemaRefs>
    <ds:schemaRef ds:uri="http://schemas.openxmlformats.org/officeDocument/2006/bibliography"/>
  </ds:schemaRefs>
</ds:datastoreItem>
</file>

<file path=customXml/itemProps63.xml><?xml version="1.0" encoding="utf-8"?>
<ds:datastoreItem xmlns:ds="http://schemas.openxmlformats.org/officeDocument/2006/customXml" ds:itemID="{F2B96DBE-080C-4810-9B4D-4C4C92F1BCC3}">
  <ds:schemaRefs>
    <ds:schemaRef ds:uri="http://schemas.openxmlformats.org/officeDocument/2006/bibliography"/>
  </ds:schemaRefs>
</ds:datastoreItem>
</file>

<file path=customXml/itemProps64.xml><?xml version="1.0" encoding="utf-8"?>
<ds:datastoreItem xmlns:ds="http://schemas.openxmlformats.org/officeDocument/2006/customXml" ds:itemID="{756AB6E5-0301-46DB-8EC6-CE632487E6DF}">
  <ds:schemaRefs>
    <ds:schemaRef ds:uri="http://schemas.openxmlformats.org/officeDocument/2006/bibliography"/>
  </ds:schemaRefs>
</ds:datastoreItem>
</file>

<file path=customXml/itemProps65.xml><?xml version="1.0" encoding="utf-8"?>
<ds:datastoreItem xmlns:ds="http://schemas.openxmlformats.org/officeDocument/2006/customXml" ds:itemID="{01CA92A8-B511-4413-BDD4-F2A8A8C4096A}">
  <ds:schemaRefs>
    <ds:schemaRef ds:uri="http://schemas.openxmlformats.org/officeDocument/2006/bibliography"/>
  </ds:schemaRefs>
</ds:datastoreItem>
</file>

<file path=customXml/itemProps66.xml><?xml version="1.0" encoding="utf-8"?>
<ds:datastoreItem xmlns:ds="http://schemas.openxmlformats.org/officeDocument/2006/customXml" ds:itemID="{D034020D-C6ED-460F-B6AE-0AAC5054E750}">
  <ds:schemaRefs>
    <ds:schemaRef ds:uri="http://schemas.openxmlformats.org/officeDocument/2006/bibliography"/>
  </ds:schemaRefs>
</ds:datastoreItem>
</file>

<file path=customXml/itemProps67.xml><?xml version="1.0" encoding="utf-8"?>
<ds:datastoreItem xmlns:ds="http://schemas.openxmlformats.org/officeDocument/2006/customXml" ds:itemID="{914B258A-503B-4C5E-B5EC-DD29970ECC5E}">
  <ds:schemaRefs>
    <ds:schemaRef ds:uri="http://schemas.openxmlformats.org/officeDocument/2006/bibliography"/>
  </ds:schemaRefs>
</ds:datastoreItem>
</file>

<file path=customXml/itemProps68.xml><?xml version="1.0" encoding="utf-8"?>
<ds:datastoreItem xmlns:ds="http://schemas.openxmlformats.org/officeDocument/2006/customXml" ds:itemID="{4A72AF99-2BCB-4C7A-AB63-1E3C13B7774B}">
  <ds:schemaRefs>
    <ds:schemaRef ds:uri="http://schemas.openxmlformats.org/officeDocument/2006/bibliography"/>
  </ds:schemaRefs>
</ds:datastoreItem>
</file>

<file path=customXml/itemProps69.xml><?xml version="1.0" encoding="utf-8"?>
<ds:datastoreItem xmlns:ds="http://schemas.openxmlformats.org/officeDocument/2006/customXml" ds:itemID="{49C8CDC1-8A8F-4423-AFB4-84AE025A3D4C}">
  <ds:schemaRefs>
    <ds:schemaRef ds:uri="http://schemas.openxmlformats.org/officeDocument/2006/bibliography"/>
  </ds:schemaRefs>
</ds:datastoreItem>
</file>

<file path=customXml/itemProps7.xml><?xml version="1.0" encoding="utf-8"?>
<ds:datastoreItem xmlns:ds="http://schemas.openxmlformats.org/officeDocument/2006/customXml" ds:itemID="{14C509ED-1DD8-46F4-8A10-2ED17239DCDC}">
  <ds:schemaRefs>
    <ds:schemaRef ds:uri="http://schemas.openxmlformats.org/officeDocument/2006/bibliography"/>
  </ds:schemaRefs>
</ds:datastoreItem>
</file>

<file path=customXml/itemProps70.xml><?xml version="1.0" encoding="utf-8"?>
<ds:datastoreItem xmlns:ds="http://schemas.openxmlformats.org/officeDocument/2006/customXml" ds:itemID="{2F592563-5A9B-41D8-BABD-3501D30B8ABB}">
  <ds:schemaRefs>
    <ds:schemaRef ds:uri="http://schemas.openxmlformats.org/officeDocument/2006/bibliography"/>
  </ds:schemaRefs>
</ds:datastoreItem>
</file>

<file path=customXml/itemProps71.xml><?xml version="1.0" encoding="utf-8"?>
<ds:datastoreItem xmlns:ds="http://schemas.openxmlformats.org/officeDocument/2006/customXml" ds:itemID="{6318A7A4-8598-41CA-B333-BCF8133836CF}">
  <ds:schemaRefs>
    <ds:schemaRef ds:uri="http://schemas.openxmlformats.org/officeDocument/2006/bibliography"/>
  </ds:schemaRefs>
</ds:datastoreItem>
</file>

<file path=customXml/itemProps72.xml><?xml version="1.0" encoding="utf-8"?>
<ds:datastoreItem xmlns:ds="http://schemas.openxmlformats.org/officeDocument/2006/customXml" ds:itemID="{F6A8D780-AC0D-49F4-AA8A-D143F56963C4}">
  <ds:schemaRefs>
    <ds:schemaRef ds:uri="http://schemas.openxmlformats.org/officeDocument/2006/bibliography"/>
  </ds:schemaRefs>
</ds:datastoreItem>
</file>

<file path=customXml/itemProps73.xml><?xml version="1.0" encoding="utf-8"?>
<ds:datastoreItem xmlns:ds="http://schemas.openxmlformats.org/officeDocument/2006/customXml" ds:itemID="{1042FDD0-2DEB-4B2E-9FC3-7F391A988945}">
  <ds:schemaRefs>
    <ds:schemaRef ds:uri="http://schemas.openxmlformats.org/officeDocument/2006/bibliography"/>
  </ds:schemaRefs>
</ds:datastoreItem>
</file>

<file path=customXml/itemProps74.xml><?xml version="1.0" encoding="utf-8"?>
<ds:datastoreItem xmlns:ds="http://schemas.openxmlformats.org/officeDocument/2006/customXml" ds:itemID="{99EB5060-FE74-4AD0-B30B-B34672605260}">
  <ds:schemaRefs>
    <ds:schemaRef ds:uri="http://schemas.openxmlformats.org/officeDocument/2006/bibliography"/>
  </ds:schemaRefs>
</ds:datastoreItem>
</file>

<file path=customXml/itemProps75.xml><?xml version="1.0" encoding="utf-8"?>
<ds:datastoreItem xmlns:ds="http://schemas.openxmlformats.org/officeDocument/2006/customXml" ds:itemID="{38561860-6849-4467-98FA-95C1DC365C6E}">
  <ds:schemaRefs>
    <ds:schemaRef ds:uri="http://schemas.openxmlformats.org/officeDocument/2006/bibliography"/>
  </ds:schemaRefs>
</ds:datastoreItem>
</file>

<file path=customXml/itemProps76.xml><?xml version="1.0" encoding="utf-8"?>
<ds:datastoreItem xmlns:ds="http://schemas.openxmlformats.org/officeDocument/2006/customXml" ds:itemID="{55EA5A63-22EA-45BD-A84A-C661D9879B29}">
  <ds:schemaRefs>
    <ds:schemaRef ds:uri="http://schemas.openxmlformats.org/officeDocument/2006/bibliography"/>
  </ds:schemaRefs>
</ds:datastoreItem>
</file>

<file path=customXml/itemProps77.xml><?xml version="1.0" encoding="utf-8"?>
<ds:datastoreItem xmlns:ds="http://schemas.openxmlformats.org/officeDocument/2006/customXml" ds:itemID="{80097F70-2EC0-476C-B2D1-FAA7A994860A}">
  <ds:schemaRefs>
    <ds:schemaRef ds:uri="http://schemas.openxmlformats.org/officeDocument/2006/bibliography"/>
  </ds:schemaRefs>
</ds:datastoreItem>
</file>

<file path=customXml/itemProps78.xml><?xml version="1.0" encoding="utf-8"?>
<ds:datastoreItem xmlns:ds="http://schemas.openxmlformats.org/officeDocument/2006/customXml" ds:itemID="{A8DD166D-94C3-43E9-8703-F6C5872DED7F}">
  <ds:schemaRefs>
    <ds:schemaRef ds:uri="http://schemas.openxmlformats.org/officeDocument/2006/bibliography"/>
  </ds:schemaRefs>
</ds:datastoreItem>
</file>

<file path=customXml/itemProps79.xml><?xml version="1.0" encoding="utf-8"?>
<ds:datastoreItem xmlns:ds="http://schemas.openxmlformats.org/officeDocument/2006/customXml" ds:itemID="{B8E79EBA-62A2-4EE1-9575-822A52AA4197}">
  <ds:schemaRefs>
    <ds:schemaRef ds:uri="http://schemas.openxmlformats.org/officeDocument/2006/bibliography"/>
  </ds:schemaRefs>
</ds:datastoreItem>
</file>

<file path=customXml/itemProps8.xml><?xml version="1.0" encoding="utf-8"?>
<ds:datastoreItem xmlns:ds="http://schemas.openxmlformats.org/officeDocument/2006/customXml" ds:itemID="{16980C71-8558-48C2-8C85-46D5394E553A}">
  <ds:schemaRefs>
    <ds:schemaRef ds:uri="http://schemas.openxmlformats.org/officeDocument/2006/bibliography"/>
  </ds:schemaRefs>
</ds:datastoreItem>
</file>

<file path=customXml/itemProps80.xml><?xml version="1.0" encoding="utf-8"?>
<ds:datastoreItem xmlns:ds="http://schemas.openxmlformats.org/officeDocument/2006/customXml" ds:itemID="{3DF98FB7-DB9A-440E-9BFF-0F9D2302AB33}">
  <ds:schemaRefs>
    <ds:schemaRef ds:uri="http://schemas.openxmlformats.org/officeDocument/2006/bibliography"/>
  </ds:schemaRefs>
</ds:datastoreItem>
</file>

<file path=customXml/itemProps81.xml><?xml version="1.0" encoding="utf-8"?>
<ds:datastoreItem xmlns:ds="http://schemas.openxmlformats.org/officeDocument/2006/customXml" ds:itemID="{E0611942-A297-4FA3-AEA1-11A5509ED5AA}">
  <ds:schemaRefs>
    <ds:schemaRef ds:uri="http://schemas.openxmlformats.org/officeDocument/2006/bibliography"/>
  </ds:schemaRefs>
</ds:datastoreItem>
</file>

<file path=customXml/itemProps82.xml><?xml version="1.0" encoding="utf-8"?>
<ds:datastoreItem xmlns:ds="http://schemas.openxmlformats.org/officeDocument/2006/customXml" ds:itemID="{2E501C0D-A495-4BC4-8C15-37B533A3DF9B}">
  <ds:schemaRefs>
    <ds:schemaRef ds:uri="http://schemas.openxmlformats.org/officeDocument/2006/bibliography"/>
  </ds:schemaRefs>
</ds:datastoreItem>
</file>

<file path=customXml/itemProps83.xml><?xml version="1.0" encoding="utf-8"?>
<ds:datastoreItem xmlns:ds="http://schemas.openxmlformats.org/officeDocument/2006/customXml" ds:itemID="{8DE013D2-A69E-4849-86E1-B782D9281D7E}">
  <ds:schemaRefs>
    <ds:schemaRef ds:uri="http://schemas.openxmlformats.org/officeDocument/2006/bibliography"/>
  </ds:schemaRefs>
</ds:datastoreItem>
</file>

<file path=customXml/itemProps84.xml><?xml version="1.0" encoding="utf-8"?>
<ds:datastoreItem xmlns:ds="http://schemas.openxmlformats.org/officeDocument/2006/customXml" ds:itemID="{900E4671-BFCB-406D-91C6-3DFCED0696DA}">
  <ds:schemaRefs>
    <ds:schemaRef ds:uri="http://schemas.openxmlformats.org/officeDocument/2006/bibliography"/>
  </ds:schemaRefs>
</ds:datastoreItem>
</file>

<file path=customXml/itemProps85.xml><?xml version="1.0" encoding="utf-8"?>
<ds:datastoreItem xmlns:ds="http://schemas.openxmlformats.org/officeDocument/2006/customXml" ds:itemID="{9E04BCDA-C74E-4F90-9CF1-6FA5E798BB71}">
  <ds:schemaRefs>
    <ds:schemaRef ds:uri="http://schemas.openxmlformats.org/officeDocument/2006/bibliography"/>
  </ds:schemaRefs>
</ds:datastoreItem>
</file>

<file path=customXml/itemProps86.xml><?xml version="1.0" encoding="utf-8"?>
<ds:datastoreItem xmlns:ds="http://schemas.openxmlformats.org/officeDocument/2006/customXml" ds:itemID="{F8F65536-9C28-4056-8A6E-1749DBD8500A}">
  <ds:schemaRefs>
    <ds:schemaRef ds:uri="http://schemas.openxmlformats.org/officeDocument/2006/bibliography"/>
  </ds:schemaRefs>
</ds:datastoreItem>
</file>

<file path=customXml/itemProps87.xml><?xml version="1.0" encoding="utf-8"?>
<ds:datastoreItem xmlns:ds="http://schemas.openxmlformats.org/officeDocument/2006/customXml" ds:itemID="{85A10F0D-D35C-409F-AAD8-ED562A261BE5}">
  <ds:schemaRefs>
    <ds:schemaRef ds:uri="http://schemas.openxmlformats.org/officeDocument/2006/bibliography"/>
  </ds:schemaRefs>
</ds:datastoreItem>
</file>

<file path=customXml/itemProps88.xml><?xml version="1.0" encoding="utf-8"?>
<ds:datastoreItem xmlns:ds="http://schemas.openxmlformats.org/officeDocument/2006/customXml" ds:itemID="{0B237F02-05E0-458B-B81B-07628734AEDF}">
  <ds:schemaRefs>
    <ds:schemaRef ds:uri="http://schemas.openxmlformats.org/officeDocument/2006/bibliography"/>
  </ds:schemaRefs>
</ds:datastoreItem>
</file>

<file path=customXml/itemProps89.xml><?xml version="1.0" encoding="utf-8"?>
<ds:datastoreItem xmlns:ds="http://schemas.openxmlformats.org/officeDocument/2006/customXml" ds:itemID="{6D7B9002-E5D6-4739-85F6-FDFDEC41A761}">
  <ds:schemaRefs>
    <ds:schemaRef ds:uri="http://schemas.openxmlformats.org/officeDocument/2006/bibliography"/>
  </ds:schemaRefs>
</ds:datastoreItem>
</file>

<file path=customXml/itemProps9.xml><?xml version="1.0" encoding="utf-8"?>
<ds:datastoreItem xmlns:ds="http://schemas.openxmlformats.org/officeDocument/2006/customXml" ds:itemID="{CF43A42D-D55D-429F-A922-BF4D315F4620}">
  <ds:schemaRefs>
    <ds:schemaRef ds:uri="http://schemas.openxmlformats.org/officeDocument/2006/bibliography"/>
  </ds:schemaRefs>
</ds:datastoreItem>
</file>

<file path=customXml/itemProps90.xml><?xml version="1.0" encoding="utf-8"?>
<ds:datastoreItem xmlns:ds="http://schemas.openxmlformats.org/officeDocument/2006/customXml" ds:itemID="{3F95FBE1-5D9E-4420-A4DD-7955436F5629}">
  <ds:schemaRefs>
    <ds:schemaRef ds:uri="http://schemas.openxmlformats.org/officeDocument/2006/bibliography"/>
  </ds:schemaRefs>
</ds:datastoreItem>
</file>

<file path=customXml/itemProps91.xml><?xml version="1.0" encoding="utf-8"?>
<ds:datastoreItem xmlns:ds="http://schemas.openxmlformats.org/officeDocument/2006/customXml" ds:itemID="{452D616F-0C4E-4F98-8622-4171026B47A4}">
  <ds:schemaRefs>
    <ds:schemaRef ds:uri="http://schemas.openxmlformats.org/officeDocument/2006/bibliography"/>
  </ds:schemaRefs>
</ds:datastoreItem>
</file>

<file path=customXml/itemProps92.xml><?xml version="1.0" encoding="utf-8"?>
<ds:datastoreItem xmlns:ds="http://schemas.openxmlformats.org/officeDocument/2006/customXml" ds:itemID="{CE5F47A8-5EEC-483E-ACC4-AF42BF147476}">
  <ds:schemaRefs>
    <ds:schemaRef ds:uri="http://schemas.openxmlformats.org/officeDocument/2006/bibliography"/>
  </ds:schemaRefs>
</ds:datastoreItem>
</file>

<file path=customXml/itemProps93.xml><?xml version="1.0" encoding="utf-8"?>
<ds:datastoreItem xmlns:ds="http://schemas.openxmlformats.org/officeDocument/2006/customXml" ds:itemID="{D143DDFD-7712-4ECA-91DA-261199D63AFA}">
  <ds:schemaRefs>
    <ds:schemaRef ds:uri="http://schemas.openxmlformats.org/officeDocument/2006/bibliography"/>
  </ds:schemaRefs>
</ds:datastoreItem>
</file>

<file path=customXml/itemProps94.xml><?xml version="1.0" encoding="utf-8"?>
<ds:datastoreItem xmlns:ds="http://schemas.openxmlformats.org/officeDocument/2006/customXml" ds:itemID="{5C10D4C0-C697-43F5-856E-AE46F86C2538}">
  <ds:schemaRefs>
    <ds:schemaRef ds:uri="http://schemas.openxmlformats.org/officeDocument/2006/bibliography"/>
  </ds:schemaRefs>
</ds:datastoreItem>
</file>

<file path=customXml/itemProps95.xml><?xml version="1.0" encoding="utf-8"?>
<ds:datastoreItem xmlns:ds="http://schemas.openxmlformats.org/officeDocument/2006/customXml" ds:itemID="{257A3414-E0D7-4A3C-9175-80CFF58501FA}">
  <ds:schemaRefs>
    <ds:schemaRef ds:uri="http://schemas.openxmlformats.org/officeDocument/2006/bibliography"/>
  </ds:schemaRefs>
</ds:datastoreItem>
</file>

<file path=customXml/itemProps96.xml><?xml version="1.0" encoding="utf-8"?>
<ds:datastoreItem xmlns:ds="http://schemas.openxmlformats.org/officeDocument/2006/customXml" ds:itemID="{A08D1CAD-E4ED-4A80-BE0C-ACB9523D2709}">
  <ds:schemaRefs>
    <ds:schemaRef ds:uri="http://schemas.openxmlformats.org/officeDocument/2006/bibliography"/>
  </ds:schemaRefs>
</ds:datastoreItem>
</file>

<file path=customXml/itemProps97.xml><?xml version="1.0" encoding="utf-8"?>
<ds:datastoreItem xmlns:ds="http://schemas.openxmlformats.org/officeDocument/2006/customXml" ds:itemID="{30EE713E-5F69-4B8D-B470-15AAC7C428EB}">
  <ds:schemaRefs>
    <ds:schemaRef ds:uri="http://schemas.openxmlformats.org/officeDocument/2006/bibliography"/>
  </ds:schemaRefs>
</ds:datastoreItem>
</file>

<file path=customXml/itemProps98.xml><?xml version="1.0" encoding="utf-8"?>
<ds:datastoreItem xmlns:ds="http://schemas.openxmlformats.org/officeDocument/2006/customXml" ds:itemID="{90EF1587-56BF-4F2F-A1A8-32285F76DDBC}">
  <ds:schemaRefs>
    <ds:schemaRef ds:uri="http://schemas.openxmlformats.org/officeDocument/2006/bibliography"/>
  </ds:schemaRefs>
</ds:datastoreItem>
</file>

<file path=customXml/itemProps99.xml><?xml version="1.0" encoding="utf-8"?>
<ds:datastoreItem xmlns:ds="http://schemas.openxmlformats.org/officeDocument/2006/customXml" ds:itemID="{176F9EB9-57D8-4640-A177-380F03BC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15947</Words>
  <Characters>90902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106636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141</cp:revision>
  <cp:lastPrinted>2019-02-19T11:00:00Z</cp:lastPrinted>
  <dcterms:created xsi:type="dcterms:W3CDTF">2016-05-12T07:57:00Z</dcterms:created>
  <dcterms:modified xsi:type="dcterms:W3CDTF">2019-02-26T12:12:00Z</dcterms:modified>
</cp:coreProperties>
</file>