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ED10F5">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ED10F5">
        <w:rPr>
          <w:rFonts w:eastAsia="Arial" w:cs="Arial"/>
          <w:b/>
          <w:color w:val="000000"/>
        </w:rPr>
        <w:t>(3210/20180)</w:t>
      </w:r>
      <w:r w:rsidR="00ED10F5">
        <w:rPr>
          <w:rFonts w:eastAsia="Arial" w:cs="Arial"/>
          <w:b/>
          <w:color w:val="000000"/>
          <w:lang w:val="sr-Cyrl-RS"/>
        </w:rPr>
        <w:t xml:space="preserve"> </w:t>
      </w:r>
      <w:r w:rsidR="00ED10F5">
        <w:rPr>
          <w:rFonts w:eastAsia="Arial" w:cs="Arial"/>
          <w:b/>
          <w:color w:val="000000"/>
        </w:rPr>
        <w:t>(3000/1764/2018)</w:t>
      </w:r>
    </w:p>
    <w:p w:rsidR="00C6752E" w:rsidRPr="00E05438" w:rsidRDefault="00ED10F5" w:rsidP="00C6752E">
      <w:pPr>
        <w:rPr>
          <w:rFonts w:eastAsia="Arial Unicode MS" w:cs="Arial"/>
          <w:b/>
          <w:kern w:val="2"/>
          <w:lang w:val="ru-RU"/>
        </w:rPr>
      </w:pPr>
      <w:r>
        <w:rPr>
          <w:rFonts w:cs="Arial"/>
          <w:b/>
          <w:bCs/>
          <w:lang w:val="sr-Latn-RS" w:eastAsia="ar-SA"/>
        </w:rPr>
        <w:t xml:space="preserve">           </w:t>
      </w:r>
      <w:r w:rsidRPr="00ED10F5">
        <w:rPr>
          <w:rFonts w:cs="Arial"/>
          <w:b/>
          <w:bCs/>
          <w:lang w:val="ru-RU" w:eastAsia="ar-SA"/>
        </w:rPr>
        <w:t xml:space="preserve">Услуге пружања података мреже  перманентних станица за потребе </w:t>
      </w:r>
      <w:r w:rsidRPr="00ED10F5">
        <w:rPr>
          <w:rFonts w:eastAsia="Arial" w:cs="Arial"/>
          <w:b/>
          <w:color w:val="000000"/>
        </w:rPr>
        <w:t>ГПС</w:t>
      </w:r>
    </w:p>
    <w:p w:rsidR="0047458D" w:rsidRDefault="0047458D" w:rsidP="00C6752E">
      <w:pPr>
        <w:rPr>
          <w:rFonts w:eastAsia="Arial Unicode MS" w:cs="Arial"/>
          <w:kern w:val="2"/>
          <w:lang w:val="sr-Latn-RS"/>
        </w:rPr>
      </w:pPr>
    </w:p>
    <w:p w:rsidR="00B6077B" w:rsidRDefault="00B6077B"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Default="003A736F" w:rsidP="00B6077B">
      <w:pPr>
        <w:tabs>
          <w:tab w:val="left" w:pos="3654"/>
        </w:tabs>
        <w:rPr>
          <w:rFonts w:eastAsia="Arial Unicode MS" w:cs="Arial"/>
          <w:b/>
          <w:kern w:val="2"/>
          <w:lang w:val="ru-RU"/>
        </w:rPr>
      </w:pPr>
    </w:p>
    <w:p w:rsidR="003A736F" w:rsidRPr="00B6077B" w:rsidRDefault="003A736F" w:rsidP="00B6077B">
      <w:pPr>
        <w:tabs>
          <w:tab w:val="left" w:pos="3654"/>
        </w:tabs>
        <w:rPr>
          <w:rFonts w:eastAsia="TimesNewRomanPS-BoldMT" w:cs="Arial"/>
          <w:bCs/>
          <w:lang w:val="sr-Cyrl-RS" w:eastAsia="sr-Latn-C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C20CF" w:rsidRPr="00CC20CF">
        <w:rPr>
          <w:rFonts w:eastAsia="Arial Unicode MS" w:cs="Arial"/>
          <w:color w:val="000000"/>
          <w:kern w:val="2"/>
          <w:lang w:val="sr-Latn-RS"/>
        </w:rPr>
        <w:t>105-E.03.01-</w:t>
      </w:r>
      <w:r w:rsidR="009D7B59">
        <w:rPr>
          <w:rFonts w:eastAsia="Arial Unicode MS" w:cs="Arial"/>
          <w:color w:val="000000"/>
          <w:kern w:val="2"/>
          <w:lang w:val="sr-Cyrl-RS"/>
        </w:rPr>
        <w:t xml:space="preserve"> </w:t>
      </w:r>
      <w:r w:rsidR="003A736F">
        <w:rPr>
          <w:rFonts w:eastAsia="Arial Unicode MS" w:cs="Arial"/>
          <w:color w:val="000000"/>
          <w:kern w:val="2"/>
        </w:rPr>
        <w:t>114808</w:t>
      </w:r>
      <w:r w:rsidR="009D7B59">
        <w:rPr>
          <w:rFonts w:eastAsia="Arial Unicode MS" w:cs="Arial"/>
          <w:color w:val="000000"/>
          <w:kern w:val="2"/>
          <w:lang w:val="sr-Cyrl-RS"/>
        </w:rPr>
        <w:t xml:space="preserve"> </w:t>
      </w:r>
      <w:r w:rsidR="00CC20CF" w:rsidRPr="00CC20CF">
        <w:rPr>
          <w:rFonts w:eastAsia="Arial Unicode MS" w:cs="Arial"/>
          <w:color w:val="000000"/>
          <w:kern w:val="2"/>
          <w:lang w:val="sr-Latn-RS"/>
        </w:rPr>
        <w:t>/</w:t>
      </w:r>
      <w:r w:rsidR="003A736F">
        <w:rPr>
          <w:rFonts w:eastAsia="Arial Unicode MS" w:cs="Arial"/>
          <w:color w:val="000000"/>
          <w:kern w:val="2"/>
        </w:rPr>
        <w:t>2</w:t>
      </w:r>
      <w:r w:rsidR="009D7B59">
        <w:rPr>
          <w:rFonts w:eastAsia="Arial Unicode MS" w:cs="Arial"/>
          <w:color w:val="000000"/>
          <w:kern w:val="2"/>
          <w:lang w:val="sr-Latn-RS"/>
        </w:rPr>
        <w:t>-201</w:t>
      </w:r>
      <w:r w:rsidR="009D7B59">
        <w:rPr>
          <w:rFonts w:eastAsia="Arial Unicode MS" w:cs="Arial"/>
          <w:color w:val="000000"/>
          <w:kern w:val="2"/>
          <w:lang w:val="sr-Cyrl-RS"/>
        </w:rPr>
        <w:t>9</w:t>
      </w:r>
      <w:r w:rsidR="006C21DC" w:rsidRPr="006C21DC">
        <w:rPr>
          <w:rFonts w:eastAsia="Arial Unicode MS" w:cs="Arial"/>
          <w:color w:val="000000"/>
          <w:kern w:val="2"/>
          <w:lang w:val="sr-Latn-RS"/>
        </w:rPr>
        <w:t xml:space="preserve"> од</w:t>
      </w:r>
      <w:r w:rsidR="009D7B59">
        <w:rPr>
          <w:rFonts w:eastAsia="Arial Unicode MS" w:cs="Arial"/>
          <w:color w:val="000000"/>
          <w:kern w:val="2"/>
          <w:lang w:val="sr-Cyrl-RS"/>
        </w:rPr>
        <w:t xml:space="preserve">  </w:t>
      </w:r>
      <w:r w:rsidR="003A736F">
        <w:rPr>
          <w:rFonts w:eastAsia="Arial Unicode MS" w:cs="Arial"/>
          <w:color w:val="000000"/>
          <w:kern w:val="2"/>
        </w:rPr>
        <w:t>28.02.2019.</w:t>
      </w:r>
      <w:bookmarkStart w:id="6" w:name="_GoBack"/>
      <w:bookmarkEnd w:id="6"/>
      <w:r w:rsidR="009D7B59">
        <w:rPr>
          <w:rFonts w:eastAsia="Arial Unicode MS" w:cs="Arial"/>
          <w:color w:val="000000"/>
          <w:kern w:val="2"/>
          <w:lang w:val="sr-Cyrl-RS"/>
        </w:rPr>
        <w:t xml:space="preserve"> </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Pr>
          <w:rFonts w:cs="Arial"/>
          <w:lang w:val="ru-RU"/>
        </w:rPr>
        <w:t xml:space="preserve"> </w:t>
      </w:r>
      <w:r w:rsidRPr="00A41B31">
        <w:rPr>
          <w:rFonts w:cs="Arial"/>
          <w:lang w:val="ru-RU"/>
        </w:rPr>
        <w:t>201</w:t>
      </w:r>
      <w:r w:rsidR="009D7B59">
        <w:rPr>
          <w:rFonts w:cs="Arial"/>
          <w:lang w:val="ru-RU"/>
        </w:rPr>
        <w:t>9</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B3631" w:rsidRPr="001B3631">
        <w:rPr>
          <w:rFonts w:eastAsia="Arial Unicode MS" w:cs="Arial"/>
          <w:color w:val="000000"/>
          <w:kern w:val="2"/>
          <w:lang w:val="sr-Latn-RS"/>
        </w:rPr>
        <w:t>105-E.03.01-</w:t>
      </w:r>
      <w:r w:rsidR="00ED10F5">
        <w:rPr>
          <w:rFonts w:eastAsia="Arial Unicode MS" w:cs="Arial"/>
          <w:color w:val="000000"/>
          <w:kern w:val="2"/>
          <w:lang w:val="sr-Latn-RS"/>
        </w:rPr>
        <w:t>664885</w:t>
      </w:r>
      <w:r w:rsidR="00611D92">
        <w:rPr>
          <w:rFonts w:eastAsia="Arial Unicode MS" w:cs="Arial"/>
          <w:color w:val="000000"/>
          <w:kern w:val="2"/>
          <w:lang w:val="sr-Latn-RS"/>
        </w:rPr>
        <w:t>/1</w:t>
      </w:r>
      <w:r w:rsidR="001B3631" w:rsidRPr="001B3631">
        <w:rPr>
          <w:rFonts w:eastAsia="Arial Unicode MS" w:cs="Arial"/>
          <w:color w:val="000000"/>
          <w:kern w:val="2"/>
          <w:lang w:val="sr-Latn-RS"/>
        </w:rPr>
        <w:t xml:space="preserve">-2018 </w:t>
      </w:r>
      <w:r w:rsidR="001B3631" w:rsidRPr="001B3631">
        <w:rPr>
          <w:rFonts w:eastAsia="Arial Unicode MS" w:cs="Arial"/>
          <w:color w:val="000000"/>
          <w:kern w:val="2"/>
          <w:lang w:val="hr-HR"/>
        </w:rPr>
        <w:t>o</w:t>
      </w:r>
      <w:r w:rsidR="001B3631" w:rsidRPr="001B3631">
        <w:rPr>
          <w:rFonts w:eastAsia="Arial Unicode MS" w:cs="Arial"/>
          <w:color w:val="000000"/>
          <w:kern w:val="2"/>
          <w:lang w:val="ru-RU"/>
        </w:rPr>
        <w:t>д</w:t>
      </w:r>
      <w:r w:rsidR="00ED10F5">
        <w:rPr>
          <w:rFonts w:eastAsia="Arial Unicode MS" w:cs="Arial"/>
          <w:color w:val="000000"/>
          <w:kern w:val="2"/>
          <w:lang w:val="sr-Latn-RS"/>
        </w:rPr>
        <w:t xml:space="preserve"> 28.12</w:t>
      </w:r>
      <w:r w:rsidR="001B3631" w:rsidRPr="001B3631">
        <w:rPr>
          <w:rFonts w:eastAsia="Arial Unicode MS" w:cs="Arial"/>
          <w:color w:val="000000"/>
          <w:kern w:val="2"/>
          <w:lang w:val="sr-Latn-RS"/>
        </w:rPr>
        <w:t>.201</w:t>
      </w:r>
      <w:r w:rsidR="001B3631" w:rsidRPr="001B3631">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B3631" w:rsidRPr="001B3631">
        <w:rPr>
          <w:rFonts w:cs="Arial"/>
          <w:lang w:val="sr-Latn-RS"/>
        </w:rPr>
        <w:t>105-E.03.01-</w:t>
      </w:r>
      <w:r w:rsidR="00ED10F5">
        <w:rPr>
          <w:rFonts w:cs="Arial"/>
          <w:lang w:val="sr-Latn-RS"/>
        </w:rPr>
        <w:t>664885</w:t>
      </w:r>
      <w:r w:rsidR="001B3631" w:rsidRPr="001B3631">
        <w:rPr>
          <w:rFonts w:cs="Arial"/>
          <w:lang w:val="sr-Latn-RS"/>
        </w:rPr>
        <w:t>/</w:t>
      </w:r>
      <w:r w:rsidR="00611D92">
        <w:rPr>
          <w:rFonts w:cs="Arial"/>
          <w:lang w:val="sr-Latn-RS"/>
        </w:rPr>
        <w:t>2</w:t>
      </w:r>
      <w:r w:rsidR="001B3631" w:rsidRPr="001B3631">
        <w:rPr>
          <w:rFonts w:cs="Arial"/>
          <w:lang w:val="sr-Latn-RS"/>
        </w:rPr>
        <w:t xml:space="preserve">-2018 </w:t>
      </w:r>
      <w:r w:rsidR="001B3631" w:rsidRPr="001B3631">
        <w:rPr>
          <w:rFonts w:cs="Arial"/>
          <w:lang w:val="hr-HR"/>
        </w:rPr>
        <w:t>o</w:t>
      </w:r>
      <w:r w:rsidR="001B3631" w:rsidRPr="001B3631">
        <w:rPr>
          <w:rFonts w:cs="Arial"/>
          <w:lang w:val="ru-RU"/>
        </w:rPr>
        <w:t>д</w:t>
      </w:r>
      <w:r w:rsidR="001B3631" w:rsidRPr="001B3631">
        <w:rPr>
          <w:rFonts w:cs="Arial"/>
          <w:lang w:val="sr-Latn-RS"/>
        </w:rPr>
        <w:t xml:space="preserve"> </w:t>
      </w:r>
      <w:r w:rsidR="00ED10F5">
        <w:rPr>
          <w:rFonts w:cs="Arial"/>
          <w:lang w:val="sr-Latn-RS"/>
        </w:rPr>
        <w:t>28.12</w:t>
      </w:r>
      <w:r w:rsidR="00611D92">
        <w:rPr>
          <w:rFonts w:cs="Arial"/>
          <w:lang w:val="sr-Latn-RS"/>
        </w:rPr>
        <w:t>.2018.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9D3699" w:rsidRPr="00E47C2E" w:rsidRDefault="00210557" w:rsidP="00ED10F5">
      <w:pPr>
        <w:jc w:val="center"/>
        <w:rPr>
          <w:rFonts w:cs="Arial"/>
          <w:color w:val="00B0F0"/>
          <w:lang w:val="sr-Latn-CS"/>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ED10F5">
        <w:rPr>
          <w:rFonts w:eastAsia="Arial" w:cs="Arial"/>
          <w:b/>
          <w:color w:val="000000"/>
        </w:rPr>
        <w:t>(3210/20180)</w:t>
      </w:r>
      <w:r w:rsidR="00ED10F5">
        <w:rPr>
          <w:rFonts w:eastAsia="Arial" w:cs="Arial"/>
          <w:b/>
          <w:color w:val="000000"/>
          <w:lang w:val="sr-Cyrl-RS"/>
        </w:rPr>
        <w:t xml:space="preserve"> </w:t>
      </w:r>
      <w:r w:rsidR="00ED10F5">
        <w:rPr>
          <w:rFonts w:eastAsia="Arial" w:cs="Arial"/>
          <w:b/>
          <w:color w:val="000000"/>
        </w:rPr>
        <w:t>(3000/1764/2018)</w:t>
      </w: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DE26CA" w:rsidRDefault="00970049" w:rsidP="00DE26CA">
            <w:pPr>
              <w:tabs>
                <w:tab w:val="left" w:pos="360"/>
                <w:tab w:val="left" w:pos="567"/>
                <w:tab w:val="right" w:leader="dot" w:pos="9639"/>
              </w:tabs>
              <w:jc w:val="center"/>
              <w:rPr>
                <w:rFonts w:cs="Arial"/>
                <w:lang w:val="sr-Cyrl-RS"/>
              </w:rPr>
            </w:pPr>
            <w:r>
              <w:rPr>
                <w:rFonts w:cs="Arial"/>
                <w:lang w:val="sr-Latn-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970049" w:rsidRDefault="00970049" w:rsidP="00E00E82">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970049" w:rsidRDefault="00970049" w:rsidP="00E00E82">
            <w:pPr>
              <w:tabs>
                <w:tab w:val="left" w:pos="360"/>
                <w:tab w:val="left" w:pos="567"/>
                <w:tab w:val="right" w:leader="dot" w:pos="9639"/>
              </w:tabs>
              <w:jc w:val="center"/>
              <w:rPr>
                <w:rFonts w:cs="Arial"/>
                <w:lang w:val="sr-Cyrl-RS"/>
              </w:rPr>
            </w:pPr>
            <w:r>
              <w:rPr>
                <w:rFonts w:cs="Arial"/>
                <w:lang w:val="sr-Cyrl-RS"/>
              </w:rPr>
              <w:t>9</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970049" w:rsidRDefault="00970049" w:rsidP="00DA4BD3">
            <w:pPr>
              <w:tabs>
                <w:tab w:val="left" w:pos="360"/>
                <w:tab w:val="left" w:pos="567"/>
                <w:tab w:val="right" w:leader="dot" w:pos="9639"/>
              </w:tabs>
              <w:jc w:val="center"/>
              <w:rPr>
                <w:rFonts w:cs="Arial"/>
                <w:lang w:val="sr-Cyrl-RS"/>
              </w:rPr>
            </w:pPr>
            <w:r>
              <w:rPr>
                <w:rFonts w:cs="Arial"/>
                <w:lang w:val="sr-Cyrl-RS"/>
              </w:rPr>
              <w:t>22</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970049" w:rsidRDefault="00970049" w:rsidP="00815FE5">
            <w:pPr>
              <w:tabs>
                <w:tab w:val="left" w:pos="360"/>
                <w:tab w:val="left" w:pos="567"/>
                <w:tab w:val="right" w:leader="dot" w:pos="9639"/>
              </w:tabs>
              <w:jc w:val="center"/>
              <w:rPr>
                <w:rFonts w:cs="Arial"/>
                <w:lang w:val="sr-Cyrl-RS"/>
              </w:rPr>
            </w:pPr>
            <w:r>
              <w:rPr>
                <w:rFonts w:cs="Arial"/>
                <w:lang w:val="sr-Cyrl-RS"/>
              </w:rPr>
              <w:t>34</w:t>
            </w:r>
          </w:p>
        </w:tc>
      </w:tr>
    </w:tbl>
    <w:p w:rsidR="009D3699" w:rsidRPr="00742052" w:rsidRDefault="009D3699" w:rsidP="000C50A0">
      <w:pPr>
        <w:pStyle w:val="BodyText"/>
        <w:spacing w:before="0"/>
        <w:rPr>
          <w:rFonts w:cs="Arial"/>
          <w:b/>
          <w:spacing w:val="80"/>
          <w:sz w:val="22"/>
          <w:szCs w:val="22"/>
          <w:highlight w:val="yellow"/>
        </w:rPr>
      </w:pPr>
    </w:p>
    <w:p w:rsidR="00F5264D" w:rsidRPr="00ED10F5"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970049">
        <w:rPr>
          <w:rFonts w:cs="Arial"/>
          <w:bCs/>
          <w:noProof/>
          <w:lang w:val="sr-Cyrl-CS"/>
        </w:rPr>
        <w:t>39</w:t>
      </w:r>
    </w:p>
    <w:p w:rsidR="001853E1" w:rsidRPr="00E47C2E" w:rsidRDefault="001853E1" w:rsidP="000C50A0">
      <w:pPr>
        <w:pStyle w:val="BodyText"/>
        <w:spacing w:before="0"/>
        <w:rPr>
          <w:rFonts w:cs="Arial"/>
          <w:sz w:val="22"/>
          <w:szCs w:val="22"/>
        </w:rPr>
      </w:pPr>
    </w:p>
    <w:p w:rsidR="00FA0E6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C4E8C">
      <w:pPr>
        <w:spacing w:before="0"/>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A64BEE" w:rsidP="007C4E8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47458D"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ED10F5" w:rsidRPr="00ED10F5">
              <w:rPr>
                <w:rFonts w:cs="Arial"/>
                <w:bCs/>
                <w:lang w:val="ru-RU"/>
              </w:rPr>
              <w:t xml:space="preserve">Услуге пружања података мреже  перманентних станица за потребе </w:t>
            </w:r>
            <w:r w:rsidR="00ED10F5" w:rsidRPr="00ED10F5">
              <w:rPr>
                <w:rFonts w:eastAsia="Arial" w:cs="Arial"/>
                <w:color w:val="000000"/>
              </w:rPr>
              <w:t>ГПС</w:t>
            </w:r>
            <w:bookmarkEnd w:id="16"/>
          </w:p>
        </w:tc>
      </w:tr>
      <w:tr w:rsidR="002E12CC" w:rsidRPr="0047458D"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7C4E8C">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7C4E8C">
            <w:pPr>
              <w:spacing w:before="0"/>
              <w:ind w:right="-14"/>
              <w:rPr>
                <w:rFonts w:cs="Arial"/>
                <w:lang w:val="ru-RU"/>
              </w:rPr>
            </w:pPr>
          </w:p>
        </w:tc>
      </w:tr>
      <w:tr w:rsidR="004276AD" w:rsidRPr="0047458D"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D7B59" w:rsidRPr="002164BB" w:rsidRDefault="009D7B59" w:rsidP="009D7B59">
            <w:pPr>
              <w:jc w:val="center"/>
              <w:rPr>
                <w:rFonts w:cs="Arial"/>
                <w:color w:val="00B0F0"/>
                <w:lang w:val="sr-Cyrl-RS"/>
              </w:rPr>
            </w:pPr>
            <w:r>
              <w:rPr>
                <w:rFonts w:cs="Arial"/>
                <w:lang w:val="sr-Cyrl-RS"/>
              </w:rPr>
              <w:t>Лола Јаковљевић</w:t>
            </w:r>
          </w:p>
          <w:p w:rsidR="004276AD" w:rsidRPr="00E47C2E" w:rsidRDefault="009D7B59" w:rsidP="009D7B59">
            <w:pPr>
              <w:spacing w:before="0"/>
              <w:jc w:val="center"/>
              <w:rPr>
                <w:rFonts w:cs="Arial"/>
              </w:rPr>
            </w:pPr>
            <w:r w:rsidRPr="002164BB">
              <w:rPr>
                <w:rFonts w:cs="Arial"/>
              </w:rPr>
              <w:t xml:space="preserve">e-mail: </w:t>
            </w:r>
            <w:hyperlink r:id="rId166" w:history="1">
              <w:r w:rsidRPr="00124908">
                <w:rPr>
                  <w:rStyle w:val="Hyperlink"/>
                  <w:rFonts w:cs="Arial"/>
                  <w:lang w:val="sr-Latn-RS"/>
                </w:rPr>
                <w:t>lola.jakovljevic</w:t>
              </w:r>
              <w:r w:rsidRPr="00124908">
                <w:rPr>
                  <w:rStyle w:val="Hyperlink"/>
                  <w:rFonts w:cs="Arial"/>
                </w:rPr>
                <w:t>@</w:t>
              </w:r>
            </w:hyperlink>
            <w:r w:rsidRPr="002164BB">
              <w:rPr>
                <w:rStyle w:val="Hyperlink"/>
                <w:rFonts w:cs="Arial"/>
              </w:rPr>
              <w:t>eps.rs</w:t>
            </w:r>
          </w:p>
        </w:tc>
      </w:tr>
    </w:tbl>
    <w:p w:rsidR="00742052" w:rsidRPr="00742052" w:rsidRDefault="00742052" w:rsidP="007C4E8C">
      <w:pPr>
        <w:pStyle w:val="Heading10"/>
        <w:spacing w:before="0"/>
        <w:ind w:left="0" w:firstLine="0"/>
        <w:jc w:val="both"/>
        <w:rPr>
          <w:rFonts w:cs="Arial"/>
        </w:rPr>
      </w:pPr>
      <w:bookmarkStart w:id="17" w:name="_Toc442559878"/>
      <w:bookmarkStart w:id="18" w:name="_Toc427817448"/>
    </w:p>
    <w:p w:rsidR="00742052" w:rsidRDefault="002E12CC" w:rsidP="007C4E8C">
      <w:pPr>
        <w:pStyle w:val="Heading10"/>
        <w:numPr>
          <w:ilvl w:val="0"/>
          <w:numId w:val="12"/>
        </w:numPr>
        <w:spacing w:before="0"/>
        <w:jc w:val="both"/>
        <w:rPr>
          <w:rFonts w:cs="Arial"/>
          <w:lang w:val="sr-Cyrl-RS"/>
        </w:rPr>
      </w:pPr>
      <w:r w:rsidRPr="00E47C2E">
        <w:rPr>
          <w:rFonts w:cs="Arial"/>
        </w:rPr>
        <w:t>ПОДАЦИ О ПРЕДМЕТУ ЈАВНЕ НАБАВКЕ</w:t>
      </w:r>
    </w:p>
    <w:p w:rsidR="009D7B59" w:rsidRPr="009D7B59" w:rsidRDefault="009D7B59" w:rsidP="009D7B59">
      <w:pPr>
        <w:rPr>
          <w:lang w:val="sr-Cyrl-RS" w:eastAsia="ar-SA"/>
        </w:rPr>
      </w:pPr>
    </w:p>
    <w:p w:rsidR="00742052"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9D7B59" w:rsidRPr="009D7B59" w:rsidRDefault="009D7B59" w:rsidP="009D7B59">
      <w:pPr>
        <w:rPr>
          <w:lang w:val="sr-Cyrl-RS" w:eastAsia="ar-SA"/>
        </w:rPr>
      </w:pPr>
    </w:p>
    <w:p w:rsidR="006A4762" w:rsidRPr="003B59B0" w:rsidRDefault="002E12CC" w:rsidP="003B59B0">
      <w:pPr>
        <w:spacing w:before="0"/>
        <w:rPr>
          <w:rFonts w:cs="Arial"/>
          <w:b/>
          <w:bCs/>
          <w:lang w:val="ru-RU" w:eastAsia="zh-CN"/>
        </w:rPr>
      </w:pPr>
      <w:r w:rsidRPr="003B59B0">
        <w:rPr>
          <w:rFonts w:cs="Arial"/>
          <w:b/>
          <w:lang w:val="ru-RU" w:eastAsia="zh-CN"/>
        </w:rPr>
        <w:t>Опис предмета јавне набавке</w:t>
      </w:r>
      <w:r w:rsidR="00AA239D" w:rsidRPr="003B59B0">
        <w:rPr>
          <w:rFonts w:cs="Arial"/>
          <w:b/>
          <w:lang w:val="sr-Cyrl-RS" w:eastAsia="zh-CN"/>
        </w:rPr>
        <w:t>:</w:t>
      </w:r>
      <w:r w:rsidR="00AA239D" w:rsidRPr="003B59B0">
        <w:rPr>
          <w:b/>
          <w:lang w:val="ru-RU"/>
        </w:rPr>
        <w:t xml:space="preserve"> </w:t>
      </w:r>
      <w:r w:rsidR="00ED10F5" w:rsidRPr="00ED10F5">
        <w:rPr>
          <w:rFonts w:cs="Arial"/>
          <w:b/>
          <w:bCs/>
          <w:lang w:val="ru-RU" w:eastAsia="zh-CN"/>
        </w:rPr>
        <w:t>Услуге пружања података мреже  перманентних станица за потребе ГПС</w:t>
      </w:r>
    </w:p>
    <w:p w:rsidR="009D7B59" w:rsidRPr="003B59B0" w:rsidRDefault="009D7B59" w:rsidP="003B59B0">
      <w:pPr>
        <w:spacing w:before="0"/>
        <w:rPr>
          <w:rFonts w:cs="Arial"/>
          <w:b/>
          <w:bCs/>
          <w:lang w:val="ru-RU" w:eastAsia="zh-CN"/>
        </w:rPr>
      </w:pPr>
    </w:p>
    <w:p w:rsidR="009D7B59" w:rsidRPr="003B59B0" w:rsidRDefault="009D7B59" w:rsidP="003B59B0">
      <w:pPr>
        <w:spacing w:before="0"/>
        <w:ind w:right="-14"/>
        <w:rPr>
          <w:rFonts w:cs="Arial"/>
          <w:b/>
          <w:lang w:val="sr-Latn-RS"/>
        </w:rPr>
      </w:pPr>
    </w:p>
    <w:p w:rsidR="00ED10F5" w:rsidRDefault="002E12CC" w:rsidP="00ED10F5">
      <w:pPr>
        <w:spacing w:before="0"/>
        <w:ind w:right="-14"/>
        <w:rPr>
          <w:rFonts w:cs="Arial"/>
          <w:b/>
          <w:lang w:val="sr-Latn-RS"/>
        </w:rPr>
      </w:pPr>
      <w:r w:rsidRPr="003B59B0">
        <w:rPr>
          <w:rFonts w:cs="Arial"/>
          <w:b/>
          <w:lang w:val="ru-RU" w:eastAsia="zh-CN"/>
        </w:rPr>
        <w:t>Назив из општег речника набавке</w:t>
      </w:r>
      <w:r w:rsidR="00840B3B" w:rsidRPr="003B59B0">
        <w:rPr>
          <w:rFonts w:cs="Arial"/>
          <w:b/>
          <w:lang w:val="ru-RU" w:eastAsia="zh-CN"/>
        </w:rPr>
        <w:t>:</w:t>
      </w:r>
      <w:r w:rsidR="00E60AB7" w:rsidRPr="003B59B0">
        <w:rPr>
          <w:rFonts w:cs="Arial"/>
          <w:b/>
          <w:lang w:val="sr-Latn-RS"/>
        </w:rPr>
        <w:t xml:space="preserve"> </w:t>
      </w:r>
      <w:r w:rsidR="00ED10F5" w:rsidRPr="00ED10F5">
        <w:rPr>
          <w:rFonts w:cs="Arial"/>
          <w:b/>
          <w:lang w:val="sr-Cyrl-RS"/>
        </w:rPr>
        <w:t>Геодетски, хидрографски, океанографски и хидролошки инструменти и уређаји</w:t>
      </w:r>
    </w:p>
    <w:p w:rsidR="00ED10F5" w:rsidRPr="00ED10F5" w:rsidRDefault="00ED10F5" w:rsidP="00ED10F5">
      <w:pPr>
        <w:spacing w:before="0"/>
        <w:ind w:right="-14"/>
        <w:rPr>
          <w:rFonts w:cs="Arial"/>
          <w:b/>
          <w:lang w:val="sr-Latn-RS"/>
        </w:rPr>
      </w:pPr>
    </w:p>
    <w:p w:rsidR="00742052" w:rsidRPr="003B59B0" w:rsidRDefault="00614C7B" w:rsidP="003B59B0">
      <w:pPr>
        <w:spacing w:before="0"/>
        <w:ind w:left="-360" w:right="-14"/>
        <w:rPr>
          <w:rFonts w:cs="Arial"/>
          <w:b/>
          <w:lang w:val="sr-Latn-RS"/>
        </w:rPr>
      </w:pPr>
      <w:r w:rsidRPr="003B59B0">
        <w:rPr>
          <w:rFonts w:cs="Arial"/>
          <w:b/>
          <w:lang w:val="ru-RU"/>
        </w:rPr>
        <w:t xml:space="preserve">    </w:t>
      </w:r>
      <w:r w:rsidR="000C55D7" w:rsidRPr="003B59B0">
        <w:rPr>
          <w:rFonts w:cs="Arial"/>
          <w:b/>
          <w:lang w:val="ru-RU"/>
        </w:rPr>
        <w:t xml:space="preserve">  </w:t>
      </w:r>
      <w:r w:rsidR="002E12CC" w:rsidRPr="003B59B0">
        <w:rPr>
          <w:rFonts w:cs="Arial"/>
          <w:b/>
          <w:lang w:val="ru-RU" w:eastAsia="zh-CN"/>
        </w:rPr>
        <w:t xml:space="preserve">Ознака из општег речника набавке: </w:t>
      </w:r>
      <w:r w:rsidR="00E60AB7" w:rsidRPr="003B59B0">
        <w:rPr>
          <w:rFonts w:cs="Arial"/>
          <w:b/>
          <w:lang w:val="ru-RU"/>
        </w:rPr>
        <w:t xml:space="preserve"> </w:t>
      </w:r>
      <w:r w:rsidR="00ED10F5" w:rsidRPr="00ED10F5">
        <w:rPr>
          <w:rFonts w:cs="Arial"/>
          <w:b/>
          <w:lang w:val="sr-Cyrl-RS"/>
        </w:rPr>
        <w:t>38290000</w:t>
      </w:r>
      <w:r w:rsidR="0003636F" w:rsidRPr="003B59B0">
        <w:rPr>
          <w:rFonts w:cs="Arial"/>
          <w:b/>
          <w:lang w:val="sr-Cyrl-RS"/>
        </w:rPr>
        <w:t xml:space="preserve"> </w:t>
      </w:r>
    </w:p>
    <w:p w:rsidR="00473A16" w:rsidRPr="003B59B0" w:rsidRDefault="00473A16" w:rsidP="003B59B0">
      <w:pPr>
        <w:pStyle w:val="Heading10"/>
        <w:spacing w:before="0"/>
        <w:ind w:left="360" w:firstLine="0"/>
        <w:jc w:val="both"/>
        <w:rPr>
          <w:rFonts w:cs="Arial"/>
          <w:lang w:val="sr-Cyrl-RS"/>
        </w:rPr>
      </w:pPr>
    </w:p>
    <w:p w:rsidR="009D7B59" w:rsidRDefault="009D7B59" w:rsidP="003B59B0">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9D7B59" w:rsidRDefault="009D7B59" w:rsidP="009D7B59">
      <w:pPr>
        <w:rPr>
          <w:lang w:val="sr-Cyrl-RS" w:eastAsia="ar-SA"/>
        </w:rPr>
      </w:pPr>
    </w:p>
    <w:p w:rsidR="003B59B0" w:rsidRDefault="003B59B0" w:rsidP="009D7B59">
      <w:pPr>
        <w:rPr>
          <w:lang w:val="sr-Cyrl-RS" w:eastAsia="ar-SA"/>
        </w:rPr>
      </w:pPr>
    </w:p>
    <w:p w:rsidR="009D7B59" w:rsidRPr="009D7B59" w:rsidRDefault="009D7B59" w:rsidP="009D7B59">
      <w:pPr>
        <w:rPr>
          <w:lang w:val="sr-Cyrl-RS" w:eastAsia="ar-SA"/>
        </w:rPr>
      </w:pPr>
    </w:p>
    <w:p w:rsidR="00742052" w:rsidRDefault="00DB369C" w:rsidP="00EA6942">
      <w:pPr>
        <w:pStyle w:val="Heading10"/>
        <w:numPr>
          <w:ilvl w:val="0"/>
          <w:numId w:val="12"/>
        </w:numPr>
        <w:spacing w:before="0"/>
        <w:jc w:val="both"/>
        <w:rPr>
          <w:rFonts w:cs="Arial"/>
          <w:lang w:val="sr-Cyrl-RS"/>
        </w:rPr>
      </w:pPr>
      <w:r w:rsidRPr="00E47C2E">
        <w:rPr>
          <w:rFonts w:cs="Arial"/>
        </w:rPr>
        <w:lastRenderedPageBreak/>
        <w:t>ТЕХНИЧК</w:t>
      </w:r>
      <w:r w:rsidR="0032186E" w:rsidRPr="00E47C2E">
        <w:rPr>
          <w:rFonts w:cs="Arial"/>
        </w:rPr>
        <w:t>АСПЕЦИФИКАЦИЈА</w:t>
      </w:r>
      <w:bookmarkStart w:id="19" w:name="_Toc441651541"/>
      <w:bookmarkStart w:id="20" w:name="_Toc442559879"/>
      <w:bookmarkEnd w:id="17"/>
    </w:p>
    <w:p w:rsidR="009D7B59" w:rsidRPr="009D7B59" w:rsidRDefault="009D7B59" w:rsidP="009D7B59">
      <w:pPr>
        <w:rPr>
          <w:lang w:val="sr-Cyrl-RS" w:eastAsia="ar-SA"/>
        </w:rPr>
      </w:pPr>
    </w:p>
    <w:p w:rsidR="00DB369C" w:rsidRDefault="0032186E" w:rsidP="00EA6942">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061217" w:rsidRPr="00061217" w:rsidRDefault="00061217" w:rsidP="00061217">
      <w:pPr>
        <w:rPr>
          <w:lang w:val="sr-Cyrl-RS" w:eastAsia="ar-SA"/>
        </w:rPr>
      </w:pPr>
    </w:p>
    <w:p w:rsidR="00ED10F5" w:rsidRPr="00ED10F5" w:rsidRDefault="00ED10F5" w:rsidP="00ED10F5">
      <w:pPr>
        <w:rPr>
          <w:rFonts w:cs="Arial"/>
          <w:lang w:val="sr-Cyrl-CS"/>
        </w:rPr>
      </w:pPr>
      <w:r w:rsidRPr="00ED10F5">
        <w:rPr>
          <w:lang w:val="sr-Cyrl-CS"/>
        </w:rPr>
        <w:t xml:space="preserve">Услуга RTK позиционирања применом кинематичке методе. </w:t>
      </w:r>
    </w:p>
    <w:p w:rsidR="009D7B59" w:rsidRPr="00061217" w:rsidRDefault="00061217" w:rsidP="001577FD">
      <w:pPr>
        <w:rPr>
          <w:lang w:val="sr-Cyrl-CS"/>
        </w:rPr>
      </w:pPr>
      <w:r>
        <w:rPr>
          <w:lang w:val="sr-Cyrl-CS"/>
        </w:rPr>
        <w:t> </w:t>
      </w:r>
    </w:p>
    <w:p w:rsidR="00ED10F5" w:rsidRPr="00ED10F5" w:rsidRDefault="00ED10F5" w:rsidP="00ED10F5">
      <w:pPr>
        <w:spacing w:before="0"/>
        <w:rPr>
          <w:rFonts w:eastAsia="Calibri" w:cs="Arial"/>
          <w:lang w:val="sr-Cyrl-RS"/>
        </w:rPr>
      </w:pPr>
      <w:r w:rsidRPr="00ED10F5">
        <w:rPr>
          <w:rFonts w:eastAsia="Calibri" w:cs="Arial"/>
          <w:lang w:val="sr-Cyrl-RS"/>
        </w:rPr>
        <w:t>Мрежа перманентних станица треба обезбедити висококвалитетне GPS/GNSS сервисе за прецизно сателитско позиционирање и навигацију, базиране на најновијој GNSS мрежној технологији на целој територији Србије.</w:t>
      </w:r>
    </w:p>
    <w:p w:rsidR="00ED10F5" w:rsidRPr="00ED10F5" w:rsidRDefault="00ED10F5" w:rsidP="00ED10F5">
      <w:pPr>
        <w:spacing w:before="0"/>
        <w:rPr>
          <w:rFonts w:eastAsia="Calibri" w:cs="Arial"/>
          <w:lang w:val="sr-Latn-RS"/>
        </w:rPr>
      </w:pPr>
      <w:r w:rsidRPr="00ED10F5">
        <w:rPr>
          <w:rFonts w:eastAsia="Calibri" w:cs="Arial"/>
          <w:lang w:val="sr-Cyrl-RS"/>
        </w:rPr>
        <w:t xml:space="preserve">Расположивим сервисима треба да подржава све типове GPS/GNSS пријемника способне за коришћење стандардизованих GNSS мрежних сервиса, без обзира на произвођача. </w:t>
      </w:r>
    </w:p>
    <w:p w:rsidR="00ED10F5" w:rsidRPr="00ED10F5" w:rsidRDefault="00ED10F5" w:rsidP="00ED10F5">
      <w:pPr>
        <w:spacing w:before="0"/>
        <w:rPr>
          <w:rFonts w:eastAsia="Calibri" w:cs="Arial"/>
          <w:lang w:val="sr-Latn-RS"/>
        </w:rPr>
      </w:pPr>
    </w:p>
    <w:p w:rsidR="00ED10F5" w:rsidRPr="00ED10F5" w:rsidRDefault="00ED10F5" w:rsidP="00ED10F5">
      <w:pPr>
        <w:spacing w:before="0"/>
        <w:rPr>
          <w:rFonts w:eastAsia="Calibri" w:cs="Arial"/>
          <w:lang w:val="sr-Cyrl-RS"/>
        </w:rPr>
      </w:pPr>
      <w:r w:rsidRPr="00ED10F5">
        <w:rPr>
          <w:rFonts w:eastAsia="Calibri" w:cs="Arial"/>
          <w:lang w:val="sr-Cyrl-RS"/>
        </w:rPr>
        <w:t>Приступ корисника систему и преузимање GPS/GNSS података је омогућен путем:</w:t>
      </w:r>
    </w:p>
    <w:p w:rsidR="00ED10F5" w:rsidRPr="00ED10F5" w:rsidRDefault="00ED10F5" w:rsidP="00ED10F5">
      <w:pPr>
        <w:spacing w:before="0"/>
        <w:rPr>
          <w:rFonts w:eastAsia="Calibri" w:cs="Arial"/>
          <w:lang w:val="sr-Cyrl-RS"/>
        </w:rPr>
      </w:pPr>
      <w:r w:rsidRPr="00ED10F5">
        <w:rPr>
          <w:rFonts w:eastAsia="Calibri" w:cs="Arial"/>
          <w:lang w:val="sr-Cyrl-RS"/>
        </w:rPr>
        <w:t>•</w:t>
      </w:r>
      <w:r w:rsidRPr="00ED10F5">
        <w:rPr>
          <w:rFonts w:eastAsia="Calibri" w:cs="Arial"/>
          <w:lang w:val="sr-Cyrl-RS"/>
        </w:rPr>
        <w:tab/>
        <w:t>GPRS</w:t>
      </w:r>
    </w:p>
    <w:p w:rsidR="00ED10F5" w:rsidRPr="00ED10F5" w:rsidRDefault="00ED10F5" w:rsidP="00ED10F5">
      <w:pPr>
        <w:spacing w:before="0"/>
        <w:rPr>
          <w:rFonts w:eastAsia="Calibri" w:cs="Arial"/>
          <w:lang w:val="sr-Cyrl-RS"/>
        </w:rPr>
      </w:pPr>
      <w:r w:rsidRPr="00ED10F5">
        <w:rPr>
          <w:rFonts w:eastAsia="Calibri" w:cs="Arial"/>
          <w:lang w:val="sr-Cyrl-RS"/>
        </w:rPr>
        <w:t>•</w:t>
      </w:r>
      <w:r w:rsidRPr="00ED10F5">
        <w:rPr>
          <w:rFonts w:eastAsia="Calibri" w:cs="Arial"/>
          <w:lang w:val="sr-Cyrl-RS"/>
        </w:rPr>
        <w:tab/>
        <w:t>GMS</w:t>
      </w:r>
    </w:p>
    <w:p w:rsidR="006C381E" w:rsidRPr="00ED10F5" w:rsidRDefault="00ED10F5" w:rsidP="00ED10F5">
      <w:pPr>
        <w:spacing w:before="0"/>
        <w:rPr>
          <w:rFonts w:cs="Arial"/>
          <w:lang w:val="sr-Cyrl-RS"/>
        </w:rPr>
      </w:pPr>
      <w:r w:rsidRPr="00ED10F5">
        <w:rPr>
          <w:rFonts w:eastAsia="Calibri" w:cs="Arial"/>
          <w:lang w:val="sr-Cyrl-RS"/>
        </w:rPr>
        <w:t>•</w:t>
      </w:r>
      <w:r w:rsidRPr="00ED10F5">
        <w:rPr>
          <w:rFonts w:eastAsia="Calibri" w:cs="Arial"/>
          <w:lang w:val="sr-Cyrl-RS"/>
        </w:rPr>
        <w:tab/>
        <w:t>Интернета</w:t>
      </w:r>
      <w:r w:rsidR="00331E7C" w:rsidRPr="00ED10F5">
        <w:rPr>
          <w:rFonts w:eastAsia="Calibri" w:cs="Arial"/>
          <w:lang w:val="sr-Cyrl-RS"/>
        </w:rPr>
        <w:t xml:space="preserve">   </w:t>
      </w:r>
    </w:p>
    <w:p w:rsidR="00DB4570" w:rsidRDefault="006723F3" w:rsidP="00D53EE4">
      <w:pPr>
        <w:pStyle w:val="Heading10"/>
        <w:spacing w:before="0"/>
        <w:ind w:left="0" w:firstLine="0"/>
        <w:rPr>
          <w:rFonts w:cs="Arial"/>
          <w:b w:val="0"/>
          <w:lang w:val="sr-Latn-RS"/>
        </w:rPr>
      </w:pPr>
      <w:r w:rsidRPr="00D53EE4">
        <w:rPr>
          <w:rFonts w:cs="Arial"/>
          <w:b w:val="0"/>
          <w:lang w:val="sr-Cyrl-RS"/>
        </w:rPr>
        <w:tab/>
      </w:r>
    </w:p>
    <w:p w:rsidR="00ED10F5" w:rsidRPr="00061217" w:rsidRDefault="00061217" w:rsidP="00ED10F5">
      <w:pPr>
        <w:rPr>
          <w:b/>
          <w:lang w:val="sr-Cyrl-RS" w:eastAsia="ar-SA"/>
        </w:rPr>
      </w:pPr>
      <w:r w:rsidRPr="00061217">
        <w:rPr>
          <w:b/>
          <w:lang w:val="sr-Latn-RS" w:eastAsia="ar-SA"/>
        </w:rPr>
        <w:t>3.2.</w:t>
      </w:r>
      <w:r w:rsidRPr="00061217">
        <w:rPr>
          <w:b/>
          <w:lang w:val="sr-Cyrl-RS" w:eastAsia="ar-SA"/>
        </w:rPr>
        <w:t>Обавезе изабраног понуђача</w:t>
      </w:r>
    </w:p>
    <w:p w:rsidR="00061217" w:rsidRPr="00F06B7B" w:rsidRDefault="00061217" w:rsidP="00061217">
      <w:pPr>
        <w:rPr>
          <w:lang w:val="sr-Latn-RS"/>
        </w:rPr>
      </w:pPr>
      <w:r>
        <w:rPr>
          <w:lang w:val="sr-Cyrl-CS"/>
        </w:rPr>
        <w:t>Изабрани понуђач</w:t>
      </w:r>
      <w:r w:rsidRPr="00ED10F5">
        <w:rPr>
          <w:lang w:val="sr-Cyrl-CS"/>
        </w:rPr>
        <w:t xml:space="preserve"> је дужан да омогући 24-очасовни приступ мрежи перманентних станица на територији Републике Србије, за </w:t>
      </w:r>
      <w:r w:rsidRPr="00ED10F5">
        <w:t>1</w:t>
      </w:r>
      <w:r w:rsidRPr="00ED10F5">
        <w:rPr>
          <w:lang w:val="sr-Cyrl-CS"/>
        </w:rPr>
        <w:t xml:space="preserve"> (</w:t>
      </w:r>
      <w:r w:rsidRPr="00ED10F5">
        <w:rPr>
          <w:lang w:val="sr-Cyrl-RS"/>
        </w:rPr>
        <w:t>један</w:t>
      </w:r>
      <w:r w:rsidR="002B778B">
        <w:rPr>
          <w:lang w:val="sr-Cyrl-CS"/>
        </w:rPr>
        <w:t>) ГПС пријемник</w:t>
      </w:r>
      <w:r w:rsidRPr="00ED10F5">
        <w:rPr>
          <w:lang w:val="sr-Cyrl-CS"/>
        </w:rPr>
        <w:t xml:space="preserve"> </w:t>
      </w:r>
      <w:r>
        <w:rPr>
          <w:lang w:val="sr-Cyrl-CS"/>
        </w:rPr>
        <w:t>Наручиоца.</w:t>
      </w:r>
    </w:p>
    <w:p w:rsidR="00ED10F5" w:rsidRPr="00ED10F5" w:rsidRDefault="00ED10F5" w:rsidP="00ED10F5">
      <w:pPr>
        <w:rPr>
          <w:lang w:val="sr-Latn-RS" w:eastAsia="ar-SA"/>
        </w:rPr>
      </w:pPr>
    </w:p>
    <w:p w:rsidR="00DB369C" w:rsidRDefault="000628D0" w:rsidP="00715FD8">
      <w:pPr>
        <w:pStyle w:val="Heading10"/>
        <w:spacing w:before="0"/>
        <w:ind w:left="0" w:firstLine="0"/>
        <w:jc w:val="both"/>
        <w:rPr>
          <w:rFonts w:cs="Arial"/>
        </w:rPr>
      </w:pPr>
      <w:r w:rsidRPr="00E47C2E">
        <w:rPr>
          <w:rFonts w:cs="Arial"/>
        </w:rPr>
        <w:t>3.</w:t>
      </w:r>
      <w:r w:rsidR="00EA7434">
        <w:rPr>
          <w:rFonts w:cs="Arial"/>
          <w:lang w:val="sr-Cyrl-RS"/>
        </w:rPr>
        <w:t>3</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AD6A36" w:rsidRDefault="00AD6A36" w:rsidP="00AD6A36">
      <w:pPr>
        <w:spacing w:before="0"/>
        <w:rPr>
          <w:rFonts w:eastAsia="Calibri" w:cs="Arial"/>
          <w:bCs/>
          <w:lang w:val="sr-Cyrl-CS"/>
        </w:rPr>
      </w:pPr>
      <w:bookmarkStart w:id="21" w:name="_Toc441651542"/>
      <w:bookmarkStart w:id="22" w:name="_Toc442559880"/>
      <w:r w:rsidRPr="009D58B4">
        <w:rPr>
          <w:rFonts w:eastAsia="Calibri" w:cs="Arial"/>
          <w:bCs/>
          <w:lang w:val="sr-Cyrl-CS"/>
        </w:rPr>
        <w:t>Изабрани понуђач је обавезан да услугу изврши,</w:t>
      </w:r>
      <w:r>
        <w:rPr>
          <w:rFonts w:eastAsia="Calibri" w:cs="Arial"/>
          <w:bCs/>
          <w:lang w:val="sr-Cyrl-CS"/>
        </w:rPr>
        <w:t xml:space="preserve">континуално </w:t>
      </w:r>
      <w:r w:rsidRPr="009D58B4">
        <w:rPr>
          <w:rFonts w:eastAsia="Calibri" w:cs="Arial"/>
          <w:bCs/>
          <w:lang w:val="sr-Cyrl-CS"/>
        </w:rPr>
        <w:t>у периоду од 12 месеци од дана ступања уговора на снагу.</w:t>
      </w:r>
    </w:p>
    <w:p w:rsidR="00AD6A36" w:rsidRDefault="00AD6A36" w:rsidP="00AD6A36">
      <w:pPr>
        <w:spacing w:before="0"/>
        <w:rPr>
          <w:rFonts w:eastAsia="Calibri" w:cs="Arial"/>
          <w:bCs/>
          <w:lang w:val="sr-Cyrl-CS"/>
        </w:rPr>
      </w:pPr>
    </w:p>
    <w:p w:rsidR="00DB369C" w:rsidRPr="00220BEA" w:rsidRDefault="00781B02" w:rsidP="00B95663">
      <w:pPr>
        <w:pStyle w:val="Heading10"/>
        <w:spacing w:before="0"/>
        <w:rPr>
          <w:rFonts w:cs="Arial"/>
        </w:rPr>
      </w:pPr>
      <w:r w:rsidRPr="009D58B4">
        <w:rPr>
          <w:rFonts w:cs="Arial"/>
        </w:rPr>
        <w:t>3.</w:t>
      </w:r>
      <w:r w:rsidR="00EA7434">
        <w:rPr>
          <w:rFonts w:cs="Arial"/>
          <w:lang w:val="sr-Cyrl-RS"/>
        </w:rPr>
        <w:t>4</w:t>
      </w:r>
      <w:r w:rsidRPr="009D58B4">
        <w:rPr>
          <w:rFonts w:cs="Arial"/>
        </w:rPr>
        <w:t>.</w:t>
      </w:r>
      <w:r w:rsidR="00DB369C" w:rsidRPr="009D58B4">
        <w:rPr>
          <w:rFonts w:cs="Arial"/>
        </w:rPr>
        <w:t xml:space="preserve">Место </w:t>
      </w:r>
      <w:bookmarkEnd w:id="21"/>
      <w:bookmarkEnd w:id="22"/>
      <w:r w:rsidR="00A63575" w:rsidRPr="009D58B4">
        <w:rPr>
          <w:rFonts w:cs="Arial"/>
        </w:rPr>
        <w:t>извршења услуга</w:t>
      </w:r>
    </w:p>
    <w:p w:rsidR="00F479E0" w:rsidRPr="00F479E0" w:rsidRDefault="00F479E0" w:rsidP="00F479E0">
      <w:pPr>
        <w:pStyle w:val="Heading10"/>
        <w:spacing w:before="0"/>
        <w:rPr>
          <w:rFonts w:cs="Arial"/>
          <w:b w:val="0"/>
          <w:bCs/>
          <w:lang w:eastAsia="zh-CN"/>
        </w:rPr>
      </w:pPr>
      <w:r w:rsidRPr="00F479E0">
        <w:rPr>
          <w:rFonts w:cs="Arial"/>
          <w:b w:val="0"/>
          <w:bCs/>
          <w:lang w:eastAsia="zh-CN"/>
        </w:rPr>
        <w:t>Место испоруке: локација А, Богољуба Урошевића Црног бр. 44, 11500 Обреновац</w:t>
      </w:r>
    </w:p>
    <w:p w:rsidR="00E0013F" w:rsidRDefault="00F479E0" w:rsidP="00F479E0">
      <w:pPr>
        <w:pStyle w:val="Heading10"/>
        <w:spacing w:before="0"/>
        <w:rPr>
          <w:rFonts w:cs="Arial"/>
          <w:b w:val="0"/>
          <w:bCs/>
          <w:lang w:eastAsia="zh-CN"/>
        </w:rPr>
      </w:pPr>
      <w:r w:rsidRPr="00F479E0">
        <w:rPr>
          <w:rFonts w:cs="Arial"/>
          <w:b w:val="0"/>
          <w:bCs/>
          <w:lang w:eastAsia="zh-CN"/>
        </w:rPr>
        <w:t>Паритет испоруке : ФЦО (магацин Наручиоца) - Локација А</w:t>
      </w:r>
    </w:p>
    <w:p w:rsidR="00F479E0" w:rsidRPr="00F479E0" w:rsidRDefault="00F479E0" w:rsidP="00F479E0">
      <w:pPr>
        <w:rPr>
          <w:lang w:val="sr-Cyrl-CS" w:eastAsia="zh-CN"/>
        </w:rPr>
      </w:pPr>
    </w:p>
    <w:p w:rsidR="00E0013F" w:rsidRDefault="00E0013F" w:rsidP="002C778B">
      <w:pPr>
        <w:pStyle w:val="Heading10"/>
        <w:spacing w:before="0"/>
        <w:rPr>
          <w:rFonts w:cs="Arial"/>
          <w:lang w:val="ru-RU"/>
        </w:rPr>
      </w:pPr>
      <w:bookmarkStart w:id="23" w:name="_Toc441651543"/>
      <w:bookmarkStart w:id="24" w:name="_Toc442559881"/>
    </w:p>
    <w:p w:rsidR="00021ABE" w:rsidRDefault="00021ABE" w:rsidP="00021ABE">
      <w:pPr>
        <w:rPr>
          <w:lang w:val="ru-RU" w:eastAsia="ar-SA"/>
        </w:rPr>
      </w:pPr>
    </w:p>
    <w:p w:rsidR="00021ABE" w:rsidRDefault="00021ABE" w:rsidP="00021ABE">
      <w:pPr>
        <w:rPr>
          <w:lang w:val="ru-RU" w:eastAsia="ar-SA"/>
        </w:rPr>
      </w:pPr>
    </w:p>
    <w:p w:rsidR="00021ABE" w:rsidRDefault="00021ABE" w:rsidP="00021ABE">
      <w:pPr>
        <w:rPr>
          <w:lang w:val="ru-RU" w:eastAsia="ar-SA"/>
        </w:rPr>
      </w:pPr>
    </w:p>
    <w:p w:rsidR="00021ABE" w:rsidRDefault="00021ABE" w:rsidP="00021ABE">
      <w:pPr>
        <w:rPr>
          <w:lang w:val="ru-RU" w:eastAsia="ar-SA"/>
        </w:rPr>
      </w:pPr>
    </w:p>
    <w:p w:rsidR="00021ABE" w:rsidRDefault="00021ABE" w:rsidP="00021ABE">
      <w:pPr>
        <w:rPr>
          <w:lang w:val="ru-RU" w:eastAsia="ar-SA"/>
        </w:rPr>
      </w:pPr>
    </w:p>
    <w:p w:rsidR="00021ABE" w:rsidRDefault="00021ABE" w:rsidP="00021ABE">
      <w:pPr>
        <w:rPr>
          <w:lang w:val="ru-RU" w:eastAsia="ar-SA"/>
        </w:rPr>
      </w:pPr>
    </w:p>
    <w:p w:rsidR="00021ABE" w:rsidRDefault="00021ABE" w:rsidP="00021ABE">
      <w:pPr>
        <w:rPr>
          <w:lang w:val="ru-RU" w:eastAsia="ar-SA"/>
        </w:rPr>
      </w:pPr>
    </w:p>
    <w:p w:rsidR="00021ABE" w:rsidRPr="00021ABE" w:rsidRDefault="00021ABE" w:rsidP="00021ABE">
      <w:pPr>
        <w:rPr>
          <w:lang w:val="ru-RU" w:eastAsia="ar-SA"/>
        </w:rPr>
      </w:pPr>
    </w:p>
    <w:bookmarkEnd w:id="23"/>
    <w:bookmarkEnd w:id="24"/>
    <w:p w:rsidR="00962811" w:rsidRDefault="00962811" w:rsidP="008112A2">
      <w:pPr>
        <w:spacing w:before="0"/>
        <w:rPr>
          <w:rFonts w:cs="Arial"/>
          <w:lang w:val="ru-RU" w:eastAsia="zh-CN"/>
        </w:rPr>
      </w:pPr>
    </w:p>
    <w:p w:rsidR="003851BB" w:rsidRDefault="003851BB" w:rsidP="008112A2">
      <w:pPr>
        <w:spacing w:before="0"/>
        <w:rPr>
          <w:rFonts w:cs="Arial"/>
          <w:lang w:val="ru-RU" w:eastAsia="zh-CN"/>
        </w:rPr>
      </w:pPr>
    </w:p>
    <w:p w:rsidR="003851BB" w:rsidRDefault="003851BB" w:rsidP="008112A2">
      <w:pPr>
        <w:spacing w:before="0"/>
        <w:rPr>
          <w:rFonts w:cs="Arial"/>
          <w:lang w:val="ru-RU" w:eastAsia="zh-CN"/>
        </w:rPr>
      </w:pPr>
    </w:p>
    <w:p w:rsidR="003851BB" w:rsidRDefault="003851BB" w:rsidP="008112A2">
      <w:pPr>
        <w:spacing w:before="0"/>
        <w:rPr>
          <w:rFonts w:cs="Arial"/>
          <w:lang w:val="ru-RU" w:eastAsia="zh-CN"/>
        </w:rPr>
      </w:pPr>
    </w:p>
    <w:p w:rsidR="003851BB" w:rsidRDefault="003851BB" w:rsidP="008112A2">
      <w:pPr>
        <w:spacing w:before="0"/>
        <w:rPr>
          <w:rFonts w:cs="Arial"/>
          <w:lang w:val="ru-RU" w:eastAsia="zh-CN"/>
        </w:rPr>
      </w:pPr>
    </w:p>
    <w:p w:rsidR="003851BB" w:rsidRDefault="003851BB" w:rsidP="008112A2">
      <w:pPr>
        <w:spacing w:before="0"/>
        <w:rPr>
          <w:rFonts w:cs="Arial"/>
          <w:lang w:val="ru-RU" w:eastAsia="zh-CN"/>
        </w:rPr>
      </w:pPr>
    </w:p>
    <w:p w:rsidR="003851BB" w:rsidRDefault="003851BB" w:rsidP="008112A2">
      <w:pPr>
        <w:spacing w:before="0"/>
        <w:rPr>
          <w:rFonts w:cs="Arial"/>
          <w:lang w:val="ru-RU" w:eastAsia="zh-CN"/>
        </w:rPr>
      </w:pPr>
    </w:p>
    <w:p w:rsidR="00F479E0" w:rsidRPr="00601D44" w:rsidRDefault="00F479E0" w:rsidP="008112A2">
      <w:pPr>
        <w:spacing w:before="0"/>
        <w:rPr>
          <w:rFonts w:cs="Arial"/>
          <w:lang w:val="sr-Cyrl-RS" w:eastAsia="zh-CN"/>
        </w:rPr>
      </w:pP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47458D"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47458D"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47458D"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47458D"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962811">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8"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9D7B59" w:rsidRDefault="009D7B59"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9D7B59" w:rsidRDefault="009D7B59" w:rsidP="00BE7496">
      <w:pPr>
        <w:pStyle w:val="KDPodnaslov1"/>
        <w:spacing w:before="0"/>
        <w:rPr>
          <w:rFonts w:cs="Arial"/>
          <w:lang w:val="ru-RU"/>
        </w:rPr>
      </w:pPr>
    </w:p>
    <w:p w:rsidR="00F479E0" w:rsidRDefault="00F479E0" w:rsidP="00BE7496">
      <w:pPr>
        <w:pStyle w:val="KDPodnaslov1"/>
        <w:spacing w:before="0"/>
        <w:rPr>
          <w:rFonts w:cs="Arial"/>
          <w:lang w:val="ru-RU"/>
        </w:rPr>
      </w:pPr>
    </w:p>
    <w:p w:rsidR="009D7B59" w:rsidRDefault="009D7B59" w:rsidP="00BE7496">
      <w:pPr>
        <w:pStyle w:val="KDPodnaslov1"/>
        <w:spacing w:before="0"/>
        <w:rPr>
          <w:rFonts w:cs="Arial"/>
          <w:lang w:val="ru-RU"/>
        </w:rPr>
      </w:pPr>
    </w:p>
    <w:p w:rsidR="004D6D33" w:rsidRDefault="004D6D33" w:rsidP="00BE7496">
      <w:pPr>
        <w:pStyle w:val="KDPodnaslov1"/>
        <w:spacing w:before="0"/>
        <w:rPr>
          <w:rFonts w:cs="Arial"/>
          <w:lang w:val="ru-RU"/>
        </w:rPr>
      </w:pPr>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F479E0" w:rsidRPr="0044600F" w:rsidRDefault="00F479E0" w:rsidP="00F479E0">
      <w:pPr>
        <w:tabs>
          <w:tab w:val="left" w:pos="1134"/>
        </w:tabs>
        <w:spacing w:before="0"/>
        <w:rPr>
          <w:rFonts w:cs="Arial"/>
          <w:b/>
          <w:lang w:val="ru-RU"/>
        </w:rPr>
      </w:pPr>
      <w:r w:rsidRPr="0044600F">
        <w:rPr>
          <w:rFonts w:cs="Arial"/>
          <w:lang w:val="ru-RU"/>
        </w:rPr>
        <w:t xml:space="preserve">Избор најповољније понуде ће се извршити применом критеријума </w:t>
      </w:r>
      <w:r w:rsidRPr="0044600F">
        <w:rPr>
          <w:rFonts w:cs="Arial"/>
          <w:b/>
          <w:lang w:val="ru-RU"/>
        </w:rPr>
        <w:t xml:space="preserve">„Најнижа </w:t>
      </w:r>
      <w:r>
        <w:rPr>
          <w:rFonts w:cs="Arial"/>
          <w:b/>
          <w:lang w:val="ru-RU"/>
        </w:rPr>
        <w:t>понуђена</w:t>
      </w:r>
      <w:r w:rsidRPr="0044600F">
        <w:rPr>
          <w:rFonts w:cs="Arial"/>
          <w:b/>
          <w:lang w:val="ru-RU"/>
        </w:rPr>
        <w:t xml:space="preserve"> цена“.</w:t>
      </w:r>
    </w:p>
    <w:p w:rsidR="00F479E0" w:rsidRPr="0044600F" w:rsidRDefault="00F479E0" w:rsidP="00F479E0">
      <w:pPr>
        <w:tabs>
          <w:tab w:val="left" w:pos="1134"/>
        </w:tabs>
        <w:spacing w:before="0"/>
        <w:rPr>
          <w:rFonts w:cs="Arial"/>
          <w:lang w:val="ru-RU"/>
        </w:rPr>
      </w:pPr>
      <w:r w:rsidRPr="0044600F">
        <w:rPr>
          <w:rFonts w:cs="Arial"/>
          <w:lang w:val="ru-RU"/>
        </w:rPr>
        <w:t>Критеријум за оцењивање понуда</w:t>
      </w:r>
      <w:r w:rsidRPr="0044600F">
        <w:rPr>
          <w:rFonts w:cs="Arial"/>
          <w:b/>
          <w:lang w:val="ru-RU"/>
        </w:rPr>
        <w:t xml:space="preserve"> Најнижа </w:t>
      </w:r>
      <w:r>
        <w:rPr>
          <w:rFonts w:cs="Arial"/>
          <w:b/>
          <w:lang w:val="ru-RU"/>
        </w:rPr>
        <w:t>понуђена</w:t>
      </w:r>
      <w:r w:rsidRPr="0044600F">
        <w:rPr>
          <w:rFonts w:cs="Arial"/>
          <w:b/>
          <w:lang w:val="ru-RU"/>
        </w:rPr>
        <w:t xml:space="preserve"> цена, </w:t>
      </w:r>
      <w:r w:rsidRPr="0044600F">
        <w:rPr>
          <w:rFonts w:cs="Arial"/>
          <w:lang w:val="ru-RU"/>
        </w:rPr>
        <w:t xml:space="preserve">заснива се на </w:t>
      </w:r>
      <w:r w:rsidR="00EA7434">
        <w:rPr>
          <w:rFonts w:cs="Arial"/>
          <w:lang w:val="ru-RU"/>
        </w:rPr>
        <w:t>понуђеној</w:t>
      </w:r>
      <w:r>
        <w:rPr>
          <w:rFonts w:cs="Arial"/>
          <w:lang w:val="ru-RU"/>
        </w:rPr>
        <w:t xml:space="preserve"> </w:t>
      </w:r>
      <w:r w:rsidRPr="0044600F">
        <w:rPr>
          <w:rFonts w:cs="Arial"/>
          <w:lang w:val="ru-RU"/>
        </w:rPr>
        <w:t>цени</w:t>
      </w:r>
      <w:r w:rsidRPr="0044600F">
        <w:rPr>
          <w:rFonts w:cs="Arial"/>
          <w:lang w:val="sr-Cyrl-CS"/>
        </w:rPr>
        <w:t xml:space="preserve"> као једином критеријуму</w:t>
      </w:r>
      <w:r w:rsidRPr="0044600F">
        <w:rPr>
          <w:rFonts w:cs="Arial"/>
          <w:lang w:val="ru-RU"/>
        </w:rPr>
        <w:t>.</w:t>
      </w:r>
    </w:p>
    <w:p w:rsidR="00F479E0" w:rsidRPr="0044600F" w:rsidRDefault="00F479E0" w:rsidP="00F479E0">
      <w:pPr>
        <w:tabs>
          <w:tab w:val="left" w:pos="567"/>
        </w:tabs>
        <w:spacing w:before="0"/>
        <w:rPr>
          <w:rFonts w:cs="Arial"/>
        </w:rPr>
      </w:pPr>
      <w:r w:rsidRPr="0044600F">
        <w:rPr>
          <w:rFonts w:cs="Arial"/>
          <w:lang w:val="sr-Cyrl-RS"/>
        </w:rPr>
        <w:t>У</w:t>
      </w:r>
      <w:r w:rsidRPr="0044600F">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44600F">
        <w:rPr>
          <w:rFonts w:cs="Arial"/>
          <w:b/>
          <w:bCs/>
        </w:rPr>
        <w:t>5%</w:t>
      </w:r>
      <w:r w:rsidRPr="0044600F">
        <w:rPr>
          <w:rFonts w:cs="Arial"/>
        </w:rPr>
        <w:t> у односу на нaјнижу понуђену цену страног понуђача.</w:t>
      </w:r>
    </w:p>
    <w:p w:rsidR="00F479E0" w:rsidRPr="0044600F" w:rsidRDefault="00F479E0" w:rsidP="00F479E0">
      <w:pPr>
        <w:tabs>
          <w:tab w:val="left" w:pos="567"/>
        </w:tabs>
        <w:spacing w:before="0"/>
        <w:rPr>
          <w:rFonts w:cs="Arial"/>
        </w:rPr>
      </w:pPr>
      <w:r w:rsidRPr="0044600F">
        <w:rPr>
          <w:rFonts w:cs="Arial"/>
        </w:rPr>
        <w:t>У понуђену цену страног понуђача урачунавају се и царинске дажбине.</w:t>
      </w:r>
    </w:p>
    <w:p w:rsidR="00F479E0" w:rsidRPr="0044600F" w:rsidRDefault="00F479E0" w:rsidP="00F479E0">
      <w:pPr>
        <w:tabs>
          <w:tab w:val="left" w:pos="567"/>
        </w:tabs>
        <w:spacing w:before="0"/>
        <w:rPr>
          <w:rFonts w:cs="Arial"/>
        </w:rPr>
      </w:pPr>
      <w:r w:rsidRPr="0044600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479E0" w:rsidRDefault="00F479E0" w:rsidP="00F479E0">
      <w:pPr>
        <w:tabs>
          <w:tab w:val="left" w:pos="567"/>
        </w:tabs>
        <w:spacing w:before="0"/>
        <w:rPr>
          <w:rFonts w:cs="Arial"/>
        </w:rPr>
      </w:pPr>
      <w:r w:rsidRPr="0044600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44600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479E0" w:rsidRDefault="00F479E0" w:rsidP="00F479E0">
      <w:pPr>
        <w:tabs>
          <w:tab w:val="left" w:pos="567"/>
        </w:tabs>
        <w:spacing w:before="0"/>
        <w:rPr>
          <w:rFonts w:cs="Arial"/>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3851BB" w:rsidRPr="003851BB" w:rsidRDefault="003851BB" w:rsidP="003851BB">
      <w:pPr>
        <w:autoSpaceDE w:val="0"/>
        <w:autoSpaceDN w:val="0"/>
        <w:adjustRightInd w:val="0"/>
        <w:spacing w:before="0"/>
        <w:jc w:val="left"/>
        <w:rPr>
          <w:rFonts w:cs="Arial"/>
          <w:lang w:val="ru-RU"/>
        </w:rPr>
      </w:pPr>
      <w:r w:rsidRPr="003851BB">
        <w:rPr>
          <w:rFonts w:cs="Arial"/>
          <w:lang w:val="ru-RU"/>
        </w:rPr>
        <w:t xml:space="preserve">Уколико две или више понуда имају исту </w:t>
      </w:r>
      <w:r w:rsidR="00EA7434">
        <w:rPr>
          <w:rFonts w:cs="Arial"/>
          <w:lang w:val="ru-RU"/>
        </w:rPr>
        <w:t>понуђену</w:t>
      </w:r>
      <w:r w:rsidRPr="003851BB">
        <w:rPr>
          <w:rFonts w:cs="Arial"/>
          <w:lang w:val="ru-RU"/>
        </w:rPr>
        <w:t xml:space="preserve"> цену, повољнија биће изабрана путем жреба.</w:t>
      </w:r>
    </w:p>
    <w:p w:rsidR="003851BB" w:rsidRPr="003851BB" w:rsidRDefault="003851BB" w:rsidP="003851BB">
      <w:pPr>
        <w:autoSpaceDE w:val="0"/>
        <w:autoSpaceDN w:val="0"/>
        <w:adjustRightInd w:val="0"/>
        <w:spacing w:before="0"/>
        <w:jc w:val="left"/>
        <w:rPr>
          <w:rFonts w:cs="Arial"/>
          <w:lang w:val="ru-RU"/>
        </w:rPr>
      </w:pPr>
      <w:r w:rsidRPr="003851BB">
        <w:rPr>
          <w:rFonts w:cs="Arial"/>
          <w:lang w:val="ru-RU"/>
        </w:rPr>
        <w:t>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3851BB" w:rsidRPr="003851BB" w:rsidRDefault="003851BB" w:rsidP="003851BB">
      <w:pPr>
        <w:autoSpaceDE w:val="0"/>
        <w:autoSpaceDN w:val="0"/>
        <w:adjustRightInd w:val="0"/>
        <w:spacing w:before="0"/>
        <w:jc w:val="left"/>
        <w:rPr>
          <w:rFonts w:cs="Arial"/>
          <w:lang w:val="ru-RU"/>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F479E0" w:rsidRDefault="00F479E0" w:rsidP="00B95663">
      <w:pPr>
        <w:autoSpaceDE w:val="0"/>
        <w:autoSpaceDN w:val="0"/>
        <w:adjustRightInd w:val="0"/>
        <w:spacing w:before="0"/>
        <w:jc w:val="left"/>
        <w:rPr>
          <w:rFonts w:eastAsia="TimesNewRomanPS-BoldMT" w:cs="Arial"/>
          <w:bCs/>
          <w:lang w:val="sr-Cyrl-RS" w:eastAsia="sr-Latn-CS"/>
        </w:rPr>
      </w:pPr>
    </w:p>
    <w:p w:rsidR="004D6D33" w:rsidRDefault="004D6D33" w:rsidP="00B95663">
      <w:pPr>
        <w:autoSpaceDE w:val="0"/>
        <w:autoSpaceDN w:val="0"/>
        <w:adjustRightInd w:val="0"/>
        <w:spacing w:before="0"/>
        <w:jc w:val="left"/>
        <w:rPr>
          <w:rFonts w:eastAsia="TimesNewRomanPS-BoldMT" w:cs="Arial"/>
          <w:bCs/>
          <w:lang w:val="sr-Cyrl-RS" w:eastAsia="sr-Latn-CS"/>
        </w:rPr>
      </w:pPr>
    </w:p>
    <w:p w:rsidR="004D6D33" w:rsidRPr="009D7B59" w:rsidRDefault="004D6D33" w:rsidP="00B95663">
      <w:pPr>
        <w:autoSpaceDE w:val="0"/>
        <w:autoSpaceDN w:val="0"/>
        <w:adjustRightInd w:val="0"/>
        <w:spacing w:before="0"/>
        <w:jc w:val="left"/>
        <w:rPr>
          <w:rFonts w:eastAsia="TimesNewRomanPS-BoldMT" w:cs="Arial"/>
          <w:bCs/>
          <w:lang w:val="sr-Cyrl-RS" w:eastAsia="sr-Latn-CS"/>
        </w:rPr>
      </w:pPr>
    </w:p>
    <w:p w:rsidR="005B01E1" w:rsidRDefault="005B01E1" w:rsidP="00B95663">
      <w:pPr>
        <w:autoSpaceDE w:val="0"/>
        <w:autoSpaceDN w:val="0"/>
        <w:adjustRightInd w:val="0"/>
        <w:spacing w:before="0"/>
        <w:jc w:val="left"/>
        <w:rPr>
          <w:rFonts w:eastAsia="TimesNewRomanPS-BoldMT" w:cs="Arial"/>
          <w:bCs/>
          <w:lang w:val="sr-Cyrl-RS" w:eastAsia="sr-Latn-CS"/>
        </w:rPr>
      </w:pPr>
    </w:p>
    <w:p w:rsidR="003851BB" w:rsidRDefault="003851BB" w:rsidP="00B95663">
      <w:pPr>
        <w:autoSpaceDE w:val="0"/>
        <w:autoSpaceDN w:val="0"/>
        <w:adjustRightInd w:val="0"/>
        <w:spacing w:before="0"/>
        <w:jc w:val="left"/>
        <w:rPr>
          <w:rFonts w:eastAsia="TimesNewRomanPS-BoldMT" w:cs="Arial"/>
          <w:bCs/>
          <w:lang w:val="sr-Cyrl-RS" w:eastAsia="sr-Latn-CS"/>
        </w:rPr>
      </w:pPr>
    </w:p>
    <w:p w:rsidR="003851BB" w:rsidRDefault="003851BB" w:rsidP="00B95663">
      <w:pPr>
        <w:autoSpaceDE w:val="0"/>
        <w:autoSpaceDN w:val="0"/>
        <w:adjustRightInd w:val="0"/>
        <w:spacing w:before="0"/>
        <w:jc w:val="left"/>
        <w:rPr>
          <w:rFonts w:eastAsia="TimesNewRomanPS-BoldMT" w:cs="Arial"/>
          <w:bCs/>
          <w:lang w:val="sr-Cyrl-RS" w:eastAsia="sr-Latn-CS"/>
        </w:rPr>
      </w:pPr>
    </w:p>
    <w:p w:rsidR="003851BB" w:rsidRDefault="003851BB" w:rsidP="00B95663">
      <w:pPr>
        <w:autoSpaceDE w:val="0"/>
        <w:autoSpaceDN w:val="0"/>
        <w:adjustRightInd w:val="0"/>
        <w:spacing w:before="0"/>
        <w:jc w:val="left"/>
        <w:rPr>
          <w:rFonts w:eastAsia="TimesNewRomanPS-BoldMT" w:cs="Arial"/>
          <w:bCs/>
          <w:lang w:val="sr-Cyrl-RS" w:eastAsia="sr-Latn-CS"/>
        </w:rPr>
      </w:pPr>
    </w:p>
    <w:p w:rsidR="003851BB" w:rsidRPr="00436D1A" w:rsidRDefault="003851BB" w:rsidP="00B95663">
      <w:pPr>
        <w:autoSpaceDE w:val="0"/>
        <w:autoSpaceDN w:val="0"/>
        <w:adjustRightInd w:val="0"/>
        <w:spacing w:before="0"/>
        <w:jc w:val="left"/>
        <w:rPr>
          <w:rFonts w:eastAsia="TimesNewRomanPS-BoldMT" w:cs="Arial"/>
          <w:bCs/>
          <w:lang w:val="sr-Cyrl-RS" w:eastAsia="sr-Latn-CS"/>
        </w:rPr>
      </w:pPr>
    </w:p>
    <w:p w:rsidR="008D2B23" w:rsidRPr="00092153" w:rsidRDefault="00F30B4F" w:rsidP="00092153">
      <w:pPr>
        <w:pStyle w:val="KDPodnaslov1"/>
        <w:spacing w:before="0"/>
        <w:ind w:left="360"/>
        <w:rPr>
          <w:rFonts w:cs="Arial"/>
          <w:lang w:val="sr-Cyrl-RS"/>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092153">
        <w:rPr>
          <w:rFonts w:cs="Arial"/>
          <w:lang w:val="sr-Cyrl-RS"/>
        </w:rPr>
        <w:t xml:space="preserve"> </w:t>
      </w:r>
      <w:r w:rsidR="008D2B23" w:rsidRPr="002B1693">
        <w:rPr>
          <w:rFonts w:cs="Arial"/>
          <w:lang w:val="ru-RU"/>
        </w:rPr>
        <w:t>УПУТСТВО ПОНУЂАЧИМА КАКО ДА САЧИНЕ ПОНУДУ</w:t>
      </w:r>
      <w:bookmarkEnd w:id="206"/>
    </w:p>
    <w:p w:rsidR="00313D70" w:rsidRPr="002164BB" w:rsidRDefault="00313D70" w:rsidP="00313D70">
      <w:pPr>
        <w:pStyle w:val="KDParagraf"/>
        <w:spacing w:before="0"/>
        <w:rPr>
          <w:rFonts w:cs="Arial"/>
          <w:lang w:val="ru-RU"/>
        </w:rPr>
      </w:pPr>
      <w:bookmarkStart w:id="207" w:name="_Toc441651579"/>
      <w:bookmarkStart w:id="208" w:name="_Toc442559890"/>
      <w:r w:rsidRPr="002164B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13D70" w:rsidRPr="00E06601" w:rsidRDefault="00313D70" w:rsidP="00313D70">
      <w:pPr>
        <w:pStyle w:val="KDParagraf"/>
        <w:spacing w:before="0"/>
        <w:rPr>
          <w:rFonts w:cs="Arial"/>
          <w:lang w:val="ru-RU"/>
        </w:rPr>
      </w:pPr>
      <w:r w:rsidRPr="00E06601">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13D70" w:rsidRPr="00E06601" w:rsidRDefault="00313D70" w:rsidP="00313D70">
      <w:pPr>
        <w:pStyle w:val="KDParagraf"/>
        <w:spacing w:before="0"/>
        <w:rPr>
          <w:rFonts w:cs="Arial"/>
          <w:lang w:val="ru-RU"/>
        </w:rPr>
      </w:pPr>
    </w:p>
    <w:p w:rsidR="00313D70" w:rsidRPr="00E06601" w:rsidRDefault="00313D70" w:rsidP="00313D70">
      <w:pPr>
        <w:pStyle w:val="KDPodnaslov2"/>
        <w:numPr>
          <w:ilvl w:val="1"/>
          <w:numId w:val="16"/>
        </w:numPr>
        <w:spacing w:before="0"/>
        <w:jc w:val="both"/>
        <w:rPr>
          <w:rFonts w:cs="Arial"/>
          <w:lang w:val="ru-RU"/>
        </w:rPr>
      </w:pPr>
      <w:bookmarkStart w:id="209" w:name="_Toc441651577"/>
      <w:bookmarkStart w:id="210" w:name="_Toc442559888"/>
      <w:r w:rsidRPr="00E06601">
        <w:rPr>
          <w:rFonts w:cs="Arial"/>
          <w:lang w:val="ru-RU"/>
        </w:rPr>
        <w:t>Језик на којем понуда мора бити састављена</w:t>
      </w:r>
      <w:bookmarkEnd w:id="209"/>
      <w:bookmarkEnd w:id="210"/>
    </w:p>
    <w:p w:rsidR="00313D70" w:rsidRPr="009D273C" w:rsidRDefault="00313D70" w:rsidP="00313D70">
      <w:pPr>
        <w:pStyle w:val="KDParagraf"/>
        <w:tabs>
          <w:tab w:val="clear" w:pos="567"/>
        </w:tabs>
        <w:spacing w:before="0"/>
        <w:rPr>
          <w:rFonts w:cs="Arial"/>
          <w:lang w:val="ru-RU"/>
        </w:rPr>
      </w:pPr>
      <w:r w:rsidRPr="009D273C">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313D70" w:rsidRPr="00330A15" w:rsidRDefault="00313D70" w:rsidP="00313D70">
      <w:pPr>
        <w:pStyle w:val="KDKomentar"/>
        <w:spacing w:before="0"/>
        <w:rPr>
          <w:rFonts w:cs="Arial"/>
          <w:i w:val="0"/>
          <w:color w:val="auto"/>
          <w:sz w:val="22"/>
          <w:szCs w:val="22"/>
        </w:rPr>
      </w:pPr>
      <w:r w:rsidRPr="00330A15">
        <w:rPr>
          <w:rFonts w:cs="Arial"/>
          <w:i w:val="0"/>
          <w:color w:val="auto"/>
          <w:sz w:val="22"/>
          <w:szCs w:val="22"/>
        </w:rPr>
        <w:t>Понуда са свим прилозима мора бити сачињена на српском језику.</w:t>
      </w:r>
    </w:p>
    <w:p w:rsidR="00313D70" w:rsidRDefault="00313D70" w:rsidP="00313D70">
      <w:pPr>
        <w:pStyle w:val="KDKomentar"/>
        <w:spacing w:before="0"/>
        <w:rPr>
          <w:rStyle w:val="StyleArial"/>
          <w:rFonts w:cs="Arial"/>
          <w:i w:val="0"/>
          <w:color w:val="auto"/>
        </w:rPr>
      </w:pPr>
      <w:r w:rsidRPr="00330A1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313D70" w:rsidRPr="00330A15" w:rsidRDefault="00313D70" w:rsidP="00313D70">
      <w:pPr>
        <w:pStyle w:val="KDKomentar"/>
        <w:spacing w:before="0"/>
        <w:rPr>
          <w:rStyle w:val="StyleArial"/>
          <w:rFonts w:cs="Arial"/>
          <w:i w:val="0"/>
          <w:color w:val="auto"/>
        </w:rPr>
      </w:pPr>
    </w:p>
    <w:p w:rsidR="00313D70" w:rsidRPr="002164BB" w:rsidRDefault="00313D70" w:rsidP="00313D70">
      <w:pPr>
        <w:pStyle w:val="KDParagraf"/>
        <w:spacing w:before="0"/>
        <w:rPr>
          <w:rFonts w:cs="Arial"/>
          <w:lang w:val="ru-RU" w:eastAsia="sr-Latn-CS"/>
        </w:rPr>
      </w:pPr>
    </w:p>
    <w:p w:rsidR="00313D70" w:rsidRPr="002164BB" w:rsidRDefault="00313D70" w:rsidP="00313D70">
      <w:pPr>
        <w:pStyle w:val="KDPodnaslov2"/>
        <w:numPr>
          <w:ilvl w:val="1"/>
          <w:numId w:val="16"/>
        </w:numPr>
        <w:spacing w:before="0"/>
        <w:jc w:val="both"/>
        <w:rPr>
          <w:rFonts w:cs="Arial"/>
        </w:rPr>
      </w:pPr>
      <w:bookmarkStart w:id="211" w:name="_Toc441651578"/>
      <w:bookmarkStart w:id="212" w:name="_Toc442559889"/>
      <w:r w:rsidRPr="002164BB">
        <w:rPr>
          <w:rFonts w:cs="Arial"/>
        </w:rPr>
        <w:t>Начин састављања и подношења понуде</w:t>
      </w:r>
      <w:bookmarkEnd w:id="211"/>
      <w:bookmarkEnd w:id="212"/>
    </w:p>
    <w:p w:rsidR="00313D70" w:rsidRPr="002164BB" w:rsidRDefault="00313D70" w:rsidP="00313D70">
      <w:pPr>
        <w:pStyle w:val="KDParagraf"/>
        <w:spacing w:before="0"/>
        <w:rPr>
          <w:rFonts w:cs="Arial"/>
          <w:lang w:val="ru-RU"/>
        </w:rPr>
      </w:pPr>
      <w:r w:rsidRPr="002164BB">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13D70" w:rsidRPr="00E06601" w:rsidRDefault="00313D70" w:rsidP="00313D70">
      <w:pPr>
        <w:pStyle w:val="KDParagraf"/>
        <w:spacing w:before="0"/>
        <w:rPr>
          <w:rFonts w:cs="Arial"/>
          <w:lang w:val="ru-RU"/>
        </w:rPr>
      </w:pPr>
      <w:r w:rsidRPr="00E06601">
        <w:rPr>
          <w:rFonts w:cs="Arial"/>
          <w:lang w:val="ru-RU"/>
        </w:rPr>
        <w:t>Препоручује се да сви документи поднети у понуди  буду нумерисани</w:t>
      </w:r>
      <w:r w:rsidRPr="002164BB">
        <w:rPr>
          <w:rFonts w:cs="Arial"/>
          <w:lang w:val="sr-Latn-CS"/>
        </w:rPr>
        <w:t xml:space="preserve"> и</w:t>
      </w:r>
      <w:r w:rsidRPr="00E06601">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13D70" w:rsidRPr="002164BB" w:rsidRDefault="00313D70" w:rsidP="00313D70">
      <w:pPr>
        <w:pStyle w:val="KDParagraf"/>
        <w:spacing w:before="0"/>
        <w:rPr>
          <w:rFonts w:cs="Arial"/>
          <w:lang w:val="ru-RU"/>
        </w:rPr>
      </w:pPr>
      <w:r w:rsidRPr="002164BB">
        <w:rPr>
          <w:rFonts w:cs="Arial"/>
          <w:lang w:val="ru-RU"/>
        </w:rPr>
        <w:t>Препоручује се да се нумерација поднете документације и образаца у понуди изврши на свако</w:t>
      </w:r>
      <w:r w:rsidRPr="002164BB">
        <w:rPr>
          <w:rFonts w:cs="Arial"/>
        </w:rPr>
        <w:t>j</w:t>
      </w:r>
      <w:r w:rsidRPr="002164BB">
        <w:rPr>
          <w:rFonts w:cs="Arial"/>
          <w:lang w:val="ru-RU"/>
        </w:rPr>
        <w:t xml:space="preserve"> страни на којој има текста, исписивањем “1 од </w:t>
      </w:r>
      <w:r w:rsidRPr="00E06601">
        <w:rPr>
          <w:rFonts w:cs="Arial"/>
          <w:lang w:val="ru-RU"/>
        </w:rPr>
        <w:t>н</w:t>
      </w:r>
      <w:r w:rsidRPr="002164BB">
        <w:rPr>
          <w:rFonts w:cs="Arial"/>
          <w:lang w:val="ru-RU"/>
        </w:rPr>
        <w:t>“, „2 од н“ и тако све до „н од н“, с тим да „н“ представља укупан број страна понуде.</w:t>
      </w:r>
    </w:p>
    <w:p w:rsidR="00313D70" w:rsidRPr="002164BB" w:rsidRDefault="00313D70" w:rsidP="00313D70">
      <w:pPr>
        <w:pStyle w:val="KDKomentar"/>
        <w:spacing w:before="0"/>
        <w:rPr>
          <w:rFonts w:cs="Arial"/>
          <w:i w:val="0"/>
          <w:color w:val="auto"/>
          <w:sz w:val="22"/>
          <w:szCs w:val="22"/>
        </w:rPr>
      </w:pPr>
      <w:r w:rsidRPr="002164BB">
        <w:rPr>
          <w:rFonts w:cs="Arial"/>
          <w:i w:val="0"/>
          <w:color w:val="auto"/>
          <w:sz w:val="22"/>
          <w:szCs w:val="22"/>
        </w:rPr>
        <w:t>Препоручује се да се докази који се достављају уз понуду, а који због своје важности не смеју бити ош</w:t>
      </w:r>
      <w:r>
        <w:rPr>
          <w:rFonts w:cs="Arial"/>
          <w:i w:val="0"/>
          <w:color w:val="auto"/>
          <w:sz w:val="22"/>
          <w:szCs w:val="22"/>
        </w:rPr>
        <w:t>тећени, означени бројем</w:t>
      </w:r>
      <w:r w:rsidRPr="002164BB">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13D70" w:rsidRPr="00937ABF" w:rsidRDefault="00313D70" w:rsidP="00313D70">
      <w:pPr>
        <w:ind w:right="-19"/>
        <w:outlineLvl w:val="0"/>
        <w:rPr>
          <w:rFonts w:cs="Arial"/>
          <w:b/>
          <w:lang w:val="sr-Latn-RS"/>
        </w:rPr>
      </w:pPr>
      <w:r w:rsidRPr="002164BB">
        <w:rPr>
          <w:rFonts w:cs="Arial"/>
          <w:lang w:val="ru-RU"/>
        </w:rPr>
        <w:t xml:space="preserve">Понуђач подноси понуду у затвореној коверти </w:t>
      </w:r>
      <w:r w:rsidRPr="002164BB">
        <w:rPr>
          <w:rFonts w:cs="Arial"/>
        </w:rPr>
        <w:t>или кутији</w:t>
      </w:r>
      <w:r w:rsidRPr="002164BB">
        <w:rPr>
          <w:rFonts w:cs="Arial"/>
          <w:lang w:val="ru-RU"/>
        </w:rPr>
        <w:t xml:space="preserve">, тако да се при отварању може проверити да ли је затворена, као и када, на адресу: Јавно предузеће </w:t>
      </w:r>
      <w:r w:rsidRPr="002164BB">
        <w:rPr>
          <w:rFonts w:cs="Arial"/>
          <w:lang w:val="sr-Latn-RS"/>
        </w:rPr>
        <w:t xml:space="preserve">  </w:t>
      </w:r>
      <w:r w:rsidRPr="002164BB">
        <w:rPr>
          <w:rFonts w:cs="Arial"/>
          <w:lang w:val="ru-RU"/>
        </w:rPr>
        <w:t>„Електропривреда Србије“, огранак ТЕНТ,</w:t>
      </w:r>
      <w:r w:rsidRPr="002164BB">
        <w:rPr>
          <w:rFonts w:cs="Arial"/>
          <w:color w:val="00B0F0"/>
          <w:lang w:val="ru-RU"/>
        </w:rPr>
        <w:t xml:space="preserve"> </w:t>
      </w:r>
      <w:r w:rsidRPr="002164BB">
        <w:rPr>
          <w:rFonts w:cs="Arial"/>
          <w:lang w:val="ru-RU"/>
        </w:rPr>
        <w:t>11500 Обреновац,</w:t>
      </w:r>
      <w:r w:rsidRPr="002164BB">
        <w:rPr>
          <w:rFonts w:cs="Arial"/>
          <w:color w:val="00B0F0"/>
          <w:lang w:val="ru-RU"/>
        </w:rPr>
        <w:t xml:space="preserve"> </w:t>
      </w:r>
      <w:r w:rsidRPr="002164BB">
        <w:rPr>
          <w:rFonts w:cs="Arial"/>
        </w:rPr>
        <w:t>Богољуба Урошевића</w:t>
      </w:r>
      <w:r w:rsidRPr="002164BB">
        <w:rPr>
          <w:rFonts w:cs="Arial"/>
          <w:lang w:val="sr-Cyrl-RS"/>
        </w:rPr>
        <w:t>-</w:t>
      </w:r>
      <w:r w:rsidRPr="002164BB">
        <w:rPr>
          <w:rFonts w:cs="Arial"/>
        </w:rPr>
        <w:t>Црног број 44</w:t>
      </w:r>
      <w:r w:rsidRPr="002164BB">
        <w:rPr>
          <w:rFonts w:cs="Arial"/>
          <w:lang w:val="sr-Cyrl-RS"/>
        </w:rPr>
        <w:t>.,</w:t>
      </w:r>
      <w:r w:rsidRPr="002164BB">
        <w:rPr>
          <w:rFonts w:cs="Arial"/>
        </w:rPr>
        <w:t xml:space="preserve"> </w:t>
      </w:r>
      <w:r w:rsidRPr="002164BB">
        <w:rPr>
          <w:rFonts w:cs="Arial"/>
          <w:lang w:val="ru-RU"/>
        </w:rPr>
        <w:t>писарница - са назнаком: „Понуда за јавну набавку</w:t>
      </w:r>
      <w:r>
        <w:rPr>
          <w:rFonts w:cs="Arial"/>
        </w:rPr>
        <w:t>:</w:t>
      </w:r>
      <w:r w:rsidRPr="00D20597">
        <w:rPr>
          <w:rFonts w:cs="Arial"/>
          <w:b/>
          <w:lang w:val="sr-Cyrl-RS"/>
        </w:rPr>
        <w:t xml:space="preserve"> </w:t>
      </w:r>
      <w:r w:rsidR="004D6D33">
        <w:rPr>
          <w:rFonts w:cs="Arial"/>
          <w:b/>
          <w:lang w:val="sr-Cyrl-RS"/>
        </w:rPr>
        <w:t>Услуге пружања података мреже перманентних  станица за потребе  ГПС</w:t>
      </w:r>
      <w:r w:rsidRPr="00313D70">
        <w:rPr>
          <w:rFonts w:cs="Arial"/>
          <w:b/>
          <w:lang w:val="sr-Cyrl-RS"/>
        </w:rPr>
        <w:t xml:space="preserve"> </w:t>
      </w:r>
      <w:r w:rsidRPr="00937ABF">
        <w:rPr>
          <w:rFonts w:cs="Arial"/>
          <w:lang w:val="sr-Cyrl-RS"/>
        </w:rPr>
        <w:t xml:space="preserve">ЈН </w:t>
      </w:r>
      <w:r w:rsidRPr="00937ABF">
        <w:rPr>
          <w:rFonts w:cs="Arial"/>
        </w:rPr>
        <w:t>бр</w:t>
      </w:r>
      <w:r w:rsidRPr="00937ABF">
        <w:rPr>
          <w:rFonts w:cs="Arial"/>
          <w:lang w:val="sr-Cyrl-RS"/>
        </w:rPr>
        <w:t xml:space="preserve"> . </w:t>
      </w:r>
      <w:r w:rsidR="004D6D33">
        <w:rPr>
          <w:rFonts w:eastAsia="Arial" w:cs="Arial"/>
          <w:b/>
          <w:color w:val="000000"/>
        </w:rPr>
        <w:t>3210</w:t>
      </w:r>
      <w:r w:rsidR="001E7CE5">
        <w:rPr>
          <w:rFonts w:eastAsia="Arial" w:cs="Arial"/>
          <w:b/>
          <w:color w:val="000000"/>
        </w:rPr>
        <w:t>/2018</w:t>
      </w:r>
      <w:r w:rsidR="004D6D33">
        <w:rPr>
          <w:rFonts w:eastAsia="Arial" w:cs="Arial"/>
          <w:b/>
          <w:color w:val="000000"/>
          <w:lang w:val="sr-Cyrl-RS"/>
        </w:rPr>
        <w:t xml:space="preserve"> (3000/1764</w:t>
      </w:r>
      <w:r w:rsidR="001E7CE5">
        <w:rPr>
          <w:rFonts w:eastAsia="Arial" w:cs="Arial"/>
          <w:b/>
          <w:color w:val="000000"/>
          <w:lang w:val="sr-Cyrl-RS"/>
        </w:rPr>
        <w:t>/2018)</w:t>
      </w:r>
      <w:r w:rsidRPr="002164BB">
        <w:rPr>
          <w:rFonts w:cs="Arial"/>
          <w:lang w:val="ru-RU"/>
        </w:rPr>
        <w:t xml:space="preserve">- НЕ ОТВАРАТИ“. </w:t>
      </w:r>
    </w:p>
    <w:p w:rsidR="00313D70" w:rsidRPr="00E06601" w:rsidRDefault="00313D70" w:rsidP="00313D70">
      <w:pPr>
        <w:pStyle w:val="KDParagraf"/>
        <w:spacing w:before="0"/>
        <w:rPr>
          <w:rFonts w:cs="Arial"/>
          <w:lang w:val="ru-RU"/>
        </w:rPr>
      </w:pPr>
      <w:r w:rsidRPr="00E06601">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13D70" w:rsidRPr="00E06601" w:rsidRDefault="00313D70" w:rsidP="00313D70">
      <w:pPr>
        <w:pStyle w:val="KDParagraf"/>
        <w:spacing w:before="0"/>
        <w:rPr>
          <w:rFonts w:cs="Arial"/>
          <w:lang w:val="ru-RU"/>
        </w:rPr>
      </w:pPr>
      <w:r w:rsidRPr="00E06601">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06601">
        <w:rPr>
          <w:rFonts w:cs="Arial"/>
          <w:lang w:val="ru-RU"/>
        </w:rPr>
        <w:t>.</w:t>
      </w:r>
    </w:p>
    <w:p w:rsidR="00313D70" w:rsidRPr="00E06601" w:rsidRDefault="00313D70" w:rsidP="00313D70">
      <w:pPr>
        <w:pStyle w:val="KDParagraf"/>
        <w:spacing w:before="0"/>
        <w:rPr>
          <w:rFonts w:cs="Arial"/>
          <w:lang w:val="ru-RU"/>
        </w:rPr>
      </w:pPr>
      <w:r w:rsidRPr="00E06601">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13D70" w:rsidRPr="00E06601" w:rsidRDefault="00313D70" w:rsidP="00313D70">
      <w:pPr>
        <w:pStyle w:val="KDParagraf"/>
        <w:spacing w:before="0"/>
        <w:rPr>
          <w:rFonts w:cs="Arial"/>
          <w:lang w:val="ru-RU"/>
        </w:rPr>
      </w:pPr>
      <w:r w:rsidRPr="00E06601">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13D70" w:rsidRDefault="00313D70" w:rsidP="00313D70">
      <w:pPr>
        <w:pStyle w:val="KDParagraf"/>
        <w:spacing w:before="0"/>
        <w:rPr>
          <w:rFonts w:cs="Arial"/>
          <w:lang w:val="ru-RU"/>
        </w:rPr>
      </w:pPr>
      <w:r w:rsidRPr="00E06601">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231D13">
        <w:rPr>
          <w:rFonts w:cs="Arial"/>
          <w:lang w:val="ru-RU"/>
        </w:rPr>
        <w:t>понуђача.</w:t>
      </w:r>
    </w:p>
    <w:p w:rsidR="00313D70" w:rsidRPr="00231D13" w:rsidRDefault="00313D70" w:rsidP="00313D70">
      <w:pPr>
        <w:pStyle w:val="KDParagraf"/>
        <w:spacing w:before="0"/>
        <w:rPr>
          <w:rFonts w:cs="Arial"/>
          <w:lang w:val="ru-RU"/>
        </w:rPr>
      </w:pPr>
    </w:p>
    <w:p w:rsidR="008D2B23" w:rsidRPr="004D6D33" w:rsidRDefault="008D2B23" w:rsidP="00F577A3">
      <w:pPr>
        <w:pStyle w:val="KDPodnaslov2"/>
        <w:numPr>
          <w:ilvl w:val="1"/>
          <w:numId w:val="16"/>
        </w:numPr>
        <w:spacing w:before="0"/>
        <w:jc w:val="both"/>
        <w:rPr>
          <w:rFonts w:cs="Arial"/>
        </w:rPr>
      </w:pPr>
      <w:r w:rsidRPr="004D6D33">
        <w:rPr>
          <w:rFonts w:cs="Arial"/>
        </w:rPr>
        <w:t>Обавезна садржина понуде</w:t>
      </w:r>
      <w:bookmarkEnd w:id="207"/>
      <w:bookmarkEnd w:id="208"/>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60A5F" w:rsidRPr="00B6305D" w:rsidRDefault="00B60A5F" w:rsidP="008D2B23">
      <w:pPr>
        <w:pStyle w:val="KDParagraf"/>
        <w:spacing w:before="0"/>
        <w:rPr>
          <w:rFonts w:cs="Arial"/>
          <w:lang w:val="sr-Latn-RS"/>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313D70" w:rsidRPr="002164BB" w:rsidRDefault="00313D70" w:rsidP="00313D70">
      <w:pPr>
        <w:pStyle w:val="KDParagraf"/>
        <w:spacing w:before="0"/>
        <w:rPr>
          <w:rFonts w:cs="Arial"/>
          <w:lang w:val="sr-Cyrl-CS"/>
        </w:rPr>
      </w:pPr>
      <w:r w:rsidRPr="00E06601">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2164BB">
        <w:rPr>
          <w:rFonts w:cs="Arial"/>
          <w:lang w:val="sr-Cyrl-CS"/>
        </w:rPr>
        <w:t>.</w:t>
      </w:r>
    </w:p>
    <w:p w:rsidR="00313D70" w:rsidRPr="002164BB" w:rsidRDefault="00313D70" w:rsidP="00313D70">
      <w:pPr>
        <w:pStyle w:val="KDParagraf"/>
        <w:spacing w:before="0"/>
        <w:rPr>
          <w:rFonts w:cs="Arial"/>
          <w:lang w:val="sr-Cyrl-CS"/>
        </w:rPr>
      </w:pPr>
      <w:r w:rsidRPr="00E0660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13D70" w:rsidRPr="002164BB" w:rsidRDefault="00313D70" w:rsidP="00313D70">
      <w:pPr>
        <w:suppressAutoHyphens/>
        <w:spacing w:line="100" w:lineRule="atLeast"/>
        <w:rPr>
          <w:rFonts w:cs="Arial"/>
          <w:lang w:val="sr-Cyrl-RS"/>
        </w:rPr>
      </w:pPr>
      <w:r w:rsidRPr="002164BB">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2164BB">
        <w:rPr>
          <w:rFonts w:cs="Arial"/>
          <w:color w:val="00B0F0"/>
        </w:rPr>
        <w:t xml:space="preserve"> </w:t>
      </w:r>
      <w:r w:rsidRPr="002164BB">
        <w:rPr>
          <w:rFonts w:cs="Arial"/>
          <w:lang w:val="ru-RU"/>
        </w:rPr>
        <w:t xml:space="preserve">ул. </w:t>
      </w:r>
      <w:r w:rsidRPr="002164BB">
        <w:rPr>
          <w:rFonts w:cs="Arial"/>
        </w:rPr>
        <w:t>Богољуба Урошевића Црног</w:t>
      </w:r>
      <w:r w:rsidRPr="002164BB">
        <w:rPr>
          <w:rFonts w:cs="Arial"/>
          <w:lang w:val="sr-Cyrl-RS"/>
        </w:rPr>
        <w:t xml:space="preserve"> </w:t>
      </w:r>
      <w:r w:rsidRPr="002164BB">
        <w:rPr>
          <w:rFonts w:cs="Arial"/>
        </w:rPr>
        <w:t>бр.44.,11500 Обреновац</w:t>
      </w:r>
      <w:r w:rsidRPr="002164BB">
        <w:rPr>
          <w:rFonts w:cs="Arial"/>
          <w:lang w:val="sr-Cyrl-RS"/>
        </w:rPr>
        <w:t>, сала ПКА</w:t>
      </w:r>
      <w:r>
        <w:rPr>
          <w:rFonts w:cs="Arial"/>
          <w:lang w:val="sr-Cyrl-RS"/>
        </w:rPr>
        <w:t>.</w:t>
      </w:r>
    </w:p>
    <w:p w:rsidR="00313D70" w:rsidRPr="00E06601" w:rsidRDefault="00313D70" w:rsidP="00313D70">
      <w:pPr>
        <w:pStyle w:val="KDParagraf"/>
        <w:spacing w:before="0"/>
        <w:rPr>
          <w:rFonts w:cs="Arial"/>
          <w:lang w:val="ru-RU"/>
        </w:rPr>
      </w:pPr>
      <w:r w:rsidRPr="00E0660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ru-RU"/>
        </w:rPr>
        <w:t xml:space="preserve"> </w:t>
      </w:r>
      <w:r w:rsidRPr="00E06601">
        <w:rPr>
          <w:rFonts w:cs="Arial"/>
          <w:lang w:val="ru-RU"/>
        </w:rPr>
        <w:t xml:space="preserve">за учествовање у овом поступку (пожељно да буде издато на меморандуму понуђача) заведено и оверено печатом и потписом законског заступника </w:t>
      </w:r>
      <w:r w:rsidRPr="00E06601">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13D70" w:rsidRPr="00E06601" w:rsidRDefault="00313D70" w:rsidP="00313D70">
      <w:pPr>
        <w:pStyle w:val="KDParagraf"/>
        <w:spacing w:before="0"/>
        <w:rPr>
          <w:rFonts w:cs="Arial"/>
          <w:lang w:val="ru-RU"/>
        </w:rPr>
      </w:pPr>
      <w:r w:rsidRPr="00E06601">
        <w:rPr>
          <w:rFonts w:cs="Arial"/>
          <w:lang w:val="ru-RU"/>
        </w:rPr>
        <w:t>Комисија за јавну набавку води записник о отварању понуда у који се уносе подаци у складу са Законом.</w:t>
      </w:r>
    </w:p>
    <w:p w:rsidR="00313D70" w:rsidRPr="00E06601" w:rsidRDefault="00313D70" w:rsidP="00313D70">
      <w:pPr>
        <w:pStyle w:val="KDParagraf"/>
        <w:spacing w:before="0"/>
        <w:rPr>
          <w:rFonts w:cs="Arial"/>
          <w:lang w:val="ru-RU"/>
        </w:rPr>
      </w:pPr>
      <w:r w:rsidRPr="00E0660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313D70" w:rsidRDefault="00313D70" w:rsidP="00313D70">
      <w:pPr>
        <w:pStyle w:val="KDParagraf"/>
        <w:spacing w:before="0"/>
        <w:rPr>
          <w:rFonts w:cs="Arial"/>
          <w:lang w:val="ru-RU"/>
        </w:rPr>
      </w:pPr>
      <w:r w:rsidRPr="00E0660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60A5F" w:rsidRPr="00B6305D" w:rsidRDefault="00B60A5F"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313D70" w:rsidRPr="002164BB" w:rsidRDefault="00313D70" w:rsidP="00313D70">
      <w:pPr>
        <w:pStyle w:val="KDParagraf"/>
        <w:spacing w:before="0"/>
        <w:rPr>
          <w:rFonts w:cs="Arial"/>
          <w:lang w:val="ru-RU"/>
        </w:rPr>
      </w:pPr>
      <w:bookmarkStart w:id="217" w:name="_Toc441651582"/>
      <w:bookmarkStart w:id="218" w:name="_Toc442559893"/>
      <w:r w:rsidRPr="002164BB">
        <w:rPr>
          <w:rFonts w:cs="Arial"/>
          <w:lang w:val="ru-RU"/>
        </w:rPr>
        <w:t>Понуђач може поднети само једну понуду.</w:t>
      </w:r>
    </w:p>
    <w:p w:rsidR="00313D70" w:rsidRPr="002164BB" w:rsidRDefault="00313D70" w:rsidP="00313D70">
      <w:pPr>
        <w:pStyle w:val="KDParagraf"/>
        <w:spacing w:before="0"/>
        <w:rPr>
          <w:rFonts w:cs="Arial"/>
          <w:lang w:val="ru-RU"/>
        </w:rPr>
      </w:pPr>
      <w:r w:rsidRPr="002164BB">
        <w:rPr>
          <w:rFonts w:cs="Arial"/>
          <w:lang w:val="ru-RU"/>
        </w:rPr>
        <w:t>Понуду може поднети понуђач самостално, група понуђача, као и понуђач са подизвођачем.</w:t>
      </w:r>
    </w:p>
    <w:p w:rsidR="00313D70" w:rsidRPr="00E06601" w:rsidRDefault="00313D70" w:rsidP="00313D70">
      <w:pPr>
        <w:pStyle w:val="KDParagraf"/>
        <w:spacing w:before="0"/>
        <w:rPr>
          <w:rFonts w:cs="Arial"/>
          <w:lang w:val="ru-RU"/>
        </w:rPr>
      </w:pPr>
      <w:r w:rsidRPr="00E06601">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13D70" w:rsidRPr="00E06601" w:rsidRDefault="00313D70" w:rsidP="00313D70">
      <w:pPr>
        <w:pStyle w:val="KDParagraf"/>
        <w:spacing w:before="0"/>
        <w:rPr>
          <w:rFonts w:cs="Arial"/>
          <w:lang w:val="ru-RU"/>
        </w:rPr>
      </w:pPr>
      <w:r w:rsidRPr="00E06601">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13D70" w:rsidRDefault="00313D70" w:rsidP="00313D70">
      <w:pPr>
        <w:pStyle w:val="KDParagraf"/>
        <w:spacing w:before="0"/>
        <w:rPr>
          <w:rFonts w:cs="Arial"/>
          <w:lang w:val="ru-RU"/>
        </w:rPr>
      </w:pPr>
      <w:r w:rsidRPr="00E06601">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13D70" w:rsidRDefault="00313D70" w:rsidP="00313D70">
      <w:pPr>
        <w:pStyle w:val="KDParagraf"/>
        <w:spacing w:before="0"/>
        <w:rPr>
          <w:rFonts w:cs="Arial"/>
          <w:lang w:val="ru-RU"/>
        </w:rPr>
      </w:pPr>
    </w:p>
    <w:p w:rsidR="008D2B23" w:rsidRPr="00B60A5F" w:rsidRDefault="008D2B23" w:rsidP="00F577A3">
      <w:pPr>
        <w:pStyle w:val="KDPodnaslov2"/>
        <w:numPr>
          <w:ilvl w:val="1"/>
          <w:numId w:val="16"/>
        </w:numPr>
        <w:spacing w:before="0"/>
        <w:jc w:val="both"/>
        <w:rPr>
          <w:rFonts w:cs="Arial"/>
          <w:lang w:val="ru-RU"/>
        </w:rPr>
      </w:pPr>
      <w:r w:rsidRPr="00B60A5F">
        <w:rPr>
          <w:rFonts w:cs="Arial"/>
          <w:lang w:val="ru-RU"/>
        </w:rPr>
        <w:t>Измена, допуна и опозив понуде</w:t>
      </w:r>
      <w:bookmarkEnd w:id="217"/>
      <w:bookmarkEnd w:id="218"/>
    </w:p>
    <w:p w:rsidR="00313D70" w:rsidRPr="00313D70" w:rsidRDefault="00313D70" w:rsidP="00313D70">
      <w:pPr>
        <w:pStyle w:val="KDParagraf"/>
        <w:spacing w:before="0"/>
        <w:rPr>
          <w:rFonts w:cs="Arial"/>
          <w:lang w:val="ru-RU"/>
        </w:rPr>
      </w:pPr>
      <w:r w:rsidRPr="00313D70">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313D70" w:rsidRPr="00313D70" w:rsidRDefault="00313D70" w:rsidP="00313D70">
      <w:pPr>
        <w:pStyle w:val="KDParagraf"/>
        <w:spacing w:before="0"/>
        <w:rPr>
          <w:rFonts w:cs="Arial"/>
          <w:lang w:val="ru-RU"/>
        </w:rPr>
      </w:pPr>
      <w:r w:rsidRPr="00313D70">
        <w:rPr>
          <w:rFonts w:cs="Arial"/>
          <w:lang w:val="ru-RU"/>
        </w:rPr>
        <w:t xml:space="preserve">„ИЗМЕНА – ДОПУНА - Понуде за јавну набавку </w:t>
      </w:r>
      <w:r w:rsidR="004D6D33">
        <w:rPr>
          <w:rFonts w:cs="Arial"/>
          <w:b/>
          <w:lang w:val="sr-Cyrl-RS"/>
        </w:rPr>
        <w:t>Услуге пружања података мреже перманентних  станица за потребе  ГПС</w:t>
      </w:r>
      <w:r w:rsidR="004D6D33" w:rsidRPr="00313D70">
        <w:rPr>
          <w:rFonts w:cs="Arial"/>
          <w:lang w:val="ru-RU"/>
        </w:rPr>
        <w:t xml:space="preserve"> </w:t>
      </w:r>
      <w:r w:rsidRPr="00313D70">
        <w:rPr>
          <w:rFonts w:cs="Arial"/>
          <w:lang w:val="ru-RU"/>
        </w:rPr>
        <w:t xml:space="preserve">ЈН бр . </w:t>
      </w:r>
      <w:r w:rsidR="009D58B4">
        <w:rPr>
          <w:rFonts w:cs="Arial"/>
          <w:b/>
          <w:lang w:val="sr-Latn-RS"/>
        </w:rPr>
        <w:t>3210</w:t>
      </w:r>
      <w:r w:rsidR="001E7CE5" w:rsidRPr="001E7CE5">
        <w:rPr>
          <w:rFonts w:cs="Arial"/>
          <w:b/>
          <w:lang w:val="sr-Latn-RS"/>
        </w:rPr>
        <w:t>/2018</w:t>
      </w:r>
      <w:r w:rsidR="009D58B4">
        <w:rPr>
          <w:rFonts w:cs="Arial"/>
          <w:b/>
          <w:lang w:val="sr-Cyrl-RS"/>
        </w:rPr>
        <w:t xml:space="preserve"> (3000/1764</w:t>
      </w:r>
      <w:r w:rsidR="001E7CE5" w:rsidRPr="001E7CE5">
        <w:rPr>
          <w:rFonts w:cs="Arial"/>
          <w:b/>
          <w:lang w:val="sr-Cyrl-RS"/>
        </w:rPr>
        <w:t>/2018)</w:t>
      </w:r>
      <w:r w:rsidRPr="00313D70">
        <w:rPr>
          <w:rFonts w:cs="Arial"/>
          <w:lang w:val="ru-RU"/>
        </w:rPr>
        <w:t xml:space="preserve">- НЕ ОТВАРАТИ“. </w:t>
      </w:r>
    </w:p>
    <w:p w:rsidR="00313D70" w:rsidRPr="00313D70" w:rsidRDefault="00313D70" w:rsidP="00313D70">
      <w:pPr>
        <w:pStyle w:val="KDParagraf"/>
        <w:spacing w:before="0"/>
        <w:rPr>
          <w:rFonts w:cs="Arial"/>
          <w:lang w:val="ru-RU"/>
        </w:rPr>
      </w:pPr>
      <w:r w:rsidRPr="00313D7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13D70" w:rsidRPr="00313D70" w:rsidRDefault="00313D70" w:rsidP="00313D70">
      <w:pPr>
        <w:pStyle w:val="KDParagraf"/>
        <w:spacing w:before="0"/>
        <w:rPr>
          <w:rFonts w:cs="Arial"/>
          <w:lang w:val="ru-RU"/>
        </w:rPr>
      </w:pPr>
      <w:r w:rsidRPr="00313D70">
        <w:rPr>
          <w:rFonts w:cs="Arial"/>
          <w:lang w:val="ru-RU"/>
        </w:rPr>
        <w:t xml:space="preserve">У року за подношење понуде понуђач може да опозове поднету понуду писаним путем, на адресу Наручиоца, са назнаком </w:t>
      </w:r>
    </w:p>
    <w:p w:rsidR="00313D70" w:rsidRPr="00313D70" w:rsidRDefault="00313D70" w:rsidP="00313D70">
      <w:pPr>
        <w:pStyle w:val="KDParagraf"/>
        <w:spacing w:before="0"/>
        <w:rPr>
          <w:rFonts w:cs="Arial"/>
          <w:lang w:val="ru-RU"/>
        </w:rPr>
      </w:pPr>
      <w:r w:rsidRPr="00313D70">
        <w:rPr>
          <w:rFonts w:cs="Arial"/>
          <w:lang w:val="ru-RU"/>
        </w:rPr>
        <w:t>„ОПОЗИВ - Понуде за јавну набавку</w:t>
      </w:r>
      <w:r w:rsidRPr="004D6D33">
        <w:rPr>
          <w:rFonts w:cs="Arial"/>
          <w:b/>
          <w:lang w:val="ru-RU"/>
        </w:rPr>
        <w:t xml:space="preserve">:  </w:t>
      </w:r>
      <w:r w:rsidR="004D6D33" w:rsidRPr="004D6D33">
        <w:rPr>
          <w:rFonts w:cs="Arial"/>
          <w:b/>
          <w:lang w:val="ru-RU"/>
        </w:rPr>
        <w:t>Услуге пружања података мреже перманентних  станица за потребе  ГПС</w:t>
      </w:r>
      <w:r w:rsidRPr="00313D70">
        <w:rPr>
          <w:rFonts w:cs="Arial"/>
          <w:lang w:val="ru-RU"/>
        </w:rPr>
        <w:t xml:space="preserve">,ЈН бр . </w:t>
      </w:r>
      <w:r w:rsidR="009D58B4">
        <w:rPr>
          <w:rFonts w:cs="Arial"/>
          <w:b/>
          <w:lang w:val="sr-Latn-RS"/>
        </w:rPr>
        <w:t>3210</w:t>
      </w:r>
      <w:r w:rsidR="001E7CE5" w:rsidRPr="001E7CE5">
        <w:rPr>
          <w:rFonts w:cs="Arial"/>
          <w:b/>
          <w:lang w:val="sr-Latn-RS"/>
        </w:rPr>
        <w:t>/2018</w:t>
      </w:r>
      <w:r w:rsidR="009D58B4">
        <w:rPr>
          <w:rFonts w:cs="Arial"/>
          <w:b/>
          <w:lang w:val="sr-Cyrl-RS"/>
        </w:rPr>
        <w:t xml:space="preserve"> (3000/1764</w:t>
      </w:r>
      <w:r w:rsidR="001E7CE5" w:rsidRPr="001E7CE5">
        <w:rPr>
          <w:rFonts w:cs="Arial"/>
          <w:b/>
          <w:lang w:val="sr-Cyrl-RS"/>
        </w:rPr>
        <w:t>/2018)</w:t>
      </w:r>
      <w:r w:rsidRPr="00313D70">
        <w:rPr>
          <w:rFonts w:cs="Arial"/>
          <w:lang w:val="ru-RU"/>
        </w:rPr>
        <w:t xml:space="preserve">- НЕ ОТВАРАТИ “. </w:t>
      </w:r>
    </w:p>
    <w:p w:rsidR="00313D70" w:rsidRPr="00313D70" w:rsidRDefault="00313D70" w:rsidP="00313D70">
      <w:pPr>
        <w:pStyle w:val="KDParagraf"/>
        <w:spacing w:before="0"/>
        <w:rPr>
          <w:rFonts w:cs="Arial"/>
          <w:lang w:val="ru-RU"/>
        </w:rPr>
      </w:pPr>
      <w:r w:rsidRPr="00313D7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13D70" w:rsidRPr="00313D70" w:rsidRDefault="00313D70" w:rsidP="00313D70">
      <w:pPr>
        <w:pStyle w:val="KDParagraf"/>
        <w:spacing w:before="0"/>
        <w:rPr>
          <w:rFonts w:cs="Arial"/>
          <w:lang w:val="ru-RU"/>
        </w:rPr>
      </w:pPr>
      <w:r w:rsidRPr="00313D7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60A5F" w:rsidRPr="00B6305D" w:rsidRDefault="00B60A5F" w:rsidP="00B6305D">
      <w:pPr>
        <w:pStyle w:val="KDParagraf"/>
        <w:spacing w:before="0"/>
        <w:rPr>
          <w:rFonts w:cs="Arial"/>
          <w:i/>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B60A5F" w:rsidRDefault="00313D70" w:rsidP="00B6305D">
      <w:pPr>
        <w:pStyle w:val="KDParagraf"/>
        <w:spacing w:before="0"/>
        <w:ind w:left="360"/>
        <w:rPr>
          <w:rFonts w:cs="Arial"/>
          <w:lang w:val="ru-RU"/>
        </w:rPr>
      </w:pPr>
      <w:r w:rsidRPr="00313D70">
        <w:rPr>
          <w:rFonts w:cs="Arial"/>
          <w:lang w:val="ru-RU"/>
        </w:rPr>
        <w:t>Набавка није обликована по партијама</w:t>
      </w:r>
    </w:p>
    <w:p w:rsidR="00313D70" w:rsidRPr="00144FCE" w:rsidRDefault="00313D70" w:rsidP="00B6305D">
      <w:pPr>
        <w:pStyle w:val="KDParagraf"/>
        <w:spacing w:before="0"/>
        <w:ind w:left="360"/>
        <w:rPr>
          <w:rFonts w:cs="Arial"/>
          <w:lang w:val="ru-RU"/>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144FCE" w:rsidRDefault="00144FCE" w:rsidP="008D2B23">
      <w:pPr>
        <w:tabs>
          <w:tab w:val="num" w:pos="993"/>
        </w:tabs>
        <w:spacing w:before="0"/>
        <w:rPr>
          <w:rFonts w:cs="Arial"/>
          <w:lang w:val="ru-RU"/>
        </w:rPr>
      </w:pPr>
    </w:p>
    <w:p w:rsidR="00B60A5F" w:rsidRPr="00B6305D" w:rsidRDefault="00B60A5F"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313D70" w:rsidRPr="00E06601" w:rsidRDefault="00313D70" w:rsidP="00313D70">
      <w:pPr>
        <w:pStyle w:val="KDParagraf"/>
        <w:spacing w:before="0"/>
        <w:rPr>
          <w:rFonts w:cs="Arial"/>
          <w:lang w:val="ru-RU"/>
        </w:rPr>
      </w:pPr>
      <w:r w:rsidRPr="00E06601">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13D70" w:rsidRPr="00E06601" w:rsidRDefault="00313D70" w:rsidP="00313D70">
      <w:pPr>
        <w:pStyle w:val="KDParagraf"/>
        <w:spacing w:before="0"/>
        <w:rPr>
          <w:rFonts w:cs="Arial"/>
          <w:lang w:val="ru-RU"/>
        </w:rPr>
      </w:pPr>
      <w:r w:rsidRPr="00E06601">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313D70" w:rsidRPr="00E06601" w:rsidRDefault="00313D70" w:rsidP="00313D70">
      <w:pPr>
        <w:pStyle w:val="KDParagraf"/>
        <w:spacing w:before="0"/>
        <w:rPr>
          <w:rFonts w:cs="Arial"/>
          <w:lang w:val="ru-RU"/>
        </w:rPr>
      </w:pPr>
      <w:r w:rsidRPr="00E06601">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13D70" w:rsidRPr="00E06601" w:rsidRDefault="00313D70" w:rsidP="00313D70">
      <w:pPr>
        <w:pStyle w:val="KDParagraf"/>
        <w:spacing w:before="0"/>
        <w:rPr>
          <w:rFonts w:cs="Arial"/>
          <w:lang w:val="ru-RU"/>
        </w:rPr>
      </w:pPr>
      <w:r w:rsidRPr="00E06601">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13D70" w:rsidRPr="002164BB" w:rsidRDefault="00313D70" w:rsidP="00313D70">
      <w:pPr>
        <w:pStyle w:val="KDParagraf"/>
        <w:spacing w:before="0"/>
        <w:rPr>
          <w:rFonts w:cs="Arial"/>
          <w:lang w:val="sr-Cyrl-RS"/>
        </w:rPr>
      </w:pPr>
      <w:r w:rsidRPr="00E06601">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p>
    <w:p w:rsidR="00313D70" w:rsidRPr="00E06601" w:rsidRDefault="00313D70" w:rsidP="00313D70">
      <w:pPr>
        <w:pStyle w:val="KDParagraf"/>
        <w:spacing w:before="0"/>
        <w:rPr>
          <w:rFonts w:cs="Arial"/>
          <w:lang w:val="ru-RU"/>
        </w:rPr>
      </w:pPr>
      <w:r w:rsidRPr="00E06601">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13D70" w:rsidRPr="00E06601" w:rsidRDefault="00313D70" w:rsidP="00313D70">
      <w:pPr>
        <w:pStyle w:val="KDParagraf"/>
        <w:spacing w:before="0"/>
        <w:rPr>
          <w:rFonts w:cs="Arial"/>
          <w:lang w:val="ru-RU"/>
        </w:rPr>
      </w:pPr>
      <w:r w:rsidRPr="00E06601">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13D70" w:rsidRDefault="00313D70" w:rsidP="00313D70">
      <w:pPr>
        <w:pStyle w:val="KDParagraf"/>
        <w:spacing w:before="0"/>
        <w:rPr>
          <w:rFonts w:cs="Arial"/>
          <w:lang w:val="ru-RU"/>
        </w:rPr>
      </w:pPr>
      <w:r>
        <w:rPr>
          <w:rFonts w:cs="Arial"/>
          <w:lang w:val="ru-RU"/>
        </w:rPr>
        <w:t>Понуђач</w:t>
      </w:r>
      <w:r w:rsidRPr="00E06601">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144FCE" w:rsidRPr="00B6305D" w:rsidRDefault="00144FCE"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313D70" w:rsidRPr="00E06601" w:rsidRDefault="00313D70" w:rsidP="00313D70">
      <w:pPr>
        <w:pStyle w:val="KDParagraf"/>
        <w:spacing w:before="0"/>
        <w:rPr>
          <w:rFonts w:cs="Arial"/>
          <w:lang w:val="ru-RU"/>
        </w:rPr>
      </w:pPr>
      <w:bookmarkStart w:id="227" w:name="_Toc441651587"/>
      <w:bookmarkStart w:id="228" w:name="_Toc442559898"/>
      <w:r w:rsidRPr="00E06601">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w:t>
      </w:r>
      <w:r>
        <w:rPr>
          <w:rFonts w:cs="Arial"/>
          <w:lang w:val="ru-RU"/>
        </w:rPr>
        <w:t>Закона о јавним набавкама и то:</w:t>
      </w:r>
    </w:p>
    <w:p w:rsidR="00313D70" w:rsidRPr="002164BB" w:rsidRDefault="00313D70" w:rsidP="00313D70">
      <w:pPr>
        <w:pStyle w:val="KDNabrajanje"/>
        <w:tabs>
          <w:tab w:val="clear" w:pos="720"/>
          <w:tab w:val="num" w:pos="567"/>
          <w:tab w:val="num" w:pos="630"/>
        </w:tabs>
        <w:spacing w:before="0"/>
        <w:ind w:left="568" w:hanging="284"/>
        <w:rPr>
          <w:rFonts w:cs="Arial"/>
        </w:rPr>
      </w:pPr>
      <w:r w:rsidRPr="002164BB">
        <w:rPr>
          <w:rFonts w:cs="Arial"/>
          <w:lang w:val="sr-Cyrl-CS"/>
        </w:rPr>
        <w:t xml:space="preserve">податке о </w:t>
      </w:r>
      <w:r w:rsidRPr="002164BB">
        <w:rPr>
          <w:rFonts w:cs="Arial"/>
        </w:rPr>
        <w:t xml:space="preserve">члану групе који ће бити </w:t>
      </w:r>
      <w:r w:rsidRPr="002164BB">
        <w:rPr>
          <w:rFonts w:cs="Arial"/>
          <w:lang w:val="sr-Cyrl-CS"/>
        </w:rPr>
        <w:t>Н</w:t>
      </w:r>
      <w:r w:rsidRPr="002164BB">
        <w:rPr>
          <w:rFonts w:cs="Arial"/>
        </w:rPr>
        <w:t xml:space="preserve">осилац посла, односно који ће поднети понуду и који ће заступати групу понуђача пред </w:t>
      </w:r>
      <w:r w:rsidRPr="002164BB">
        <w:rPr>
          <w:rFonts w:cs="Arial"/>
          <w:lang w:val="sr-Cyrl-CS"/>
        </w:rPr>
        <w:t>Н</w:t>
      </w:r>
      <w:r w:rsidRPr="002164BB">
        <w:rPr>
          <w:rFonts w:cs="Arial"/>
        </w:rPr>
        <w:t>аручиоцем;</w:t>
      </w:r>
    </w:p>
    <w:p w:rsidR="00313D70" w:rsidRPr="002164BB" w:rsidRDefault="00313D70" w:rsidP="00313D70">
      <w:pPr>
        <w:pStyle w:val="KDNabrajanje"/>
        <w:tabs>
          <w:tab w:val="clear" w:pos="720"/>
          <w:tab w:val="num" w:pos="567"/>
          <w:tab w:val="num" w:pos="630"/>
        </w:tabs>
        <w:spacing w:before="0"/>
        <w:ind w:left="568" w:hanging="284"/>
        <w:rPr>
          <w:rFonts w:cs="Arial"/>
        </w:rPr>
      </w:pPr>
      <w:r w:rsidRPr="002164BB">
        <w:rPr>
          <w:rFonts w:cs="Arial"/>
        </w:rPr>
        <w:t>опис послова сваког од понуђача из групе понуђача у извршењу уговора.</w:t>
      </w:r>
    </w:p>
    <w:p w:rsidR="00313D70" w:rsidRPr="002164BB" w:rsidRDefault="00313D70" w:rsidP="00313D70">
      <w:pPr>
        <w:pStyle w:val="KDParagraf"/>
        <w:spacing w:before="0"/>
        <w:rPr>
          <w:rFonts w:cs="Arial"/>
          <w:color w:val="92D050"/>
          <w:lang w:val="sr-Cyrl-RS"/>
        </w:rPr>
      </w:pPr>
      <w:r w:rsidRPr="002164BB">
        <w:rPr>
          <w:rFonts w:cs="Arial"/>
          <w:lang w:val="ru-RU"/>
        </w:rPr>
        <w:t xml:space="preserve">Сваки понуђач из групе понуђача  која подноси заједничку понуду мора да испуњава услове из члана 75.  </w:t>
      </w:r>
      <w:r w:rsidRPr="00E06601">
        <w:rPr>
          <w:rFonts w:cs="Arial"/>
          <w:lang w:val="ru-RU"/>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Pr="002164BB">
        <w:rPr>
          <w:rFonts w:cs="Arial"/>
          <w:lang w:val="sr-Cyrl-RS"/>
        </w:rPr>
        <w:t>.</w:t>
      </w:r>
      <w:r w:rsidRPr="00E06601">
        <w:rPr>
          <w:rFonts w:cs="Arial"/>
          <w:color w:val="92D050"/>
          <w:lang w:val="ru-RU"/>
        </w:rPr>
        <w:t xml:space="preserve"> </w:t>
      </w:r>
    </w:p>
    <w:p w:rsidR="00313D70" w:rsidRPr="00E06601" w:rsidRDefault="00313D70" w:rsidP="00313D70">
      <w:pPr>
        <w:pStyle w:val="KDParagraf"/>
        <w:spacing w:before="0"/>
        <w:rPr>
          <w:rFonts w:cs="Arial"/>
          <w:color w:val="00B0F0"/>
          <w:lang w:val="ru-RU" w:bidi="en-US"/>
        </w:rPr>
      </w:pPr>
      <w:r w:rsidRPr="00E06601">
        <w:rPr>
          <w:rFonts w:cs="Arial"/>
          <w:lang w:val="ru-RU" w:bidi="en-US"/>
        </w:rPr>
        <w:t xml:space="preserve">У случају заједничке понуде групе понуђача </w:t>
      </w:r>
      <w:r w:rsidRPr="002164BB">
        <w:rPr>
          <w:rFonts w:cs="Arial"/>
          <w:lang w:val="sr-Cyrl-CS" w:bidi="en-US"/>
        </w:rPr>
        <w:t xml:space="preserve">обрасце под пуном материјалном и кривичном одговорношћу </w:t>
      </w:r>
      <w:r w:rsidRPr="00E06601">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13D70" w:rsidRDefault="00313D70" w:rsidP="00313D70">
      <w:pPr>
        <w:pStyle w:val="KDParagraf"/>
        <w:spacing w:before="0"/>
        <w:rPr>
          <w:rFonts w:cs="Arial"/>
          <w:lang w:val="sr-Cyrl-RS" w:bidi="en-US"/>
        </w:rPr>
      </w:pPr>
      <w:r w:rsidRPr="00E06601">
        <w:rPr>
          <w:rFonts w:cs="Arial"/>
          <w:lang w:val="ru-RU" w:bidi="en-US"/>
        </w:rPr>
        <w:t>Понуђачи из групе понуђача одговорају неогран</w:t>
      </w:r>
      <w:r>
        <w:rPr>
          <w:rFonts w:cs="Arial"/>
          <w:lang w:val="ru-RU" w:bidi="en-US"/>
        </w:rPr>
        <w:t>ичено солидарно према наручиоцу</w:t>
      </w:r>
      <w:r>
        <w:rPr>
          <w:rFonts w:cs="Arial"/>
          <w:lang w:val="sr-Cyrl-RS" w:bidi="en-US"/>
        </w:rPr>
        <w:t>.</w:t>
      </w:r>
    </w:p>
    <w:p w:rsidR="00313D70" w:rsidRDefault="00313D70" w:rsidP="00313D70">
      <w:pPr>
        <w:pStyle w:val="KDParagraf"/>
        <w:spacing w:before="0"/>
        <w:rPr>
          <w:rFonts w:cs="Arial"/>
          <w:lang w:val="sr-Cyrl-RS" w:bidi="en-US"/>
        </w:rPr>
      </w:pPr>
    </w:p>
    <w:p w:rsidR="00313D70" w:rsidRDefault="00313D70" w:rsidP="00313D70">
      <w:pPr>
        <w:pStyle w:val="KDParagraf"/>
        <w:spacing w:before="0"/>
        <w:rPr>
          <w:rFonts w:cs="Arial"/>
          <w:lang w:val="sr-Cyrl-RS" w:bidi="en-US"/>
        </w:rPr>
      </w:pPr>
    </w:p>
    <w:p w:rsidR="00313D70" w:rsidRDefault="00313D70" w:rsidP="00313D70">
      <w:pPr>
        <w:pStyle w:val="KDParagraf"/>
        <w:spacing w:before="0"/>
        <w:rPr>
          <w:rFonts w:cs="Arial"/>
          <w:lang w:val="sr-Cyrl-RS" w:bidi="en-US"/>
        </w:rPr>
      </w:pPr>
    </w:p>
    <w:p w:rsidR="00313D70" w:rsidRDefault="00313D70" w:rsidP="00313D70">
      <w:pPr>
        <w:pStyle w:val="KDParagraf"/>
        <w:spacing w:before="0"/>
        <w:rPr>
          <w:rFonts w:cs="Arial"/>
          <w:lang w:val="sr-Cyrl-RS"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lastRenderedPageBreak/>
        <w:t>Понуђена цена</w:t>
      </w:r>
      <w:bookmarkEnd w:id="227"/>
      <w:bookmarkEnd w:id="228"/>
    </w:p>
    <w:p w:rsidR="00313D70" w:rsidRPr="00E06601" w:rsidRDefault="00313D70" w:rsidP="00313D70">
      <w:pPr>
        <w:pStyle w:val="KDParagraf"/>
        <w:spacing w:before="0"/>
        <w:rPr>
          <w:rFonts w:cs="Arial"/>
          <w:color w:val="00B0F0"/>
          <w:lang w:val="ru-RU"/>
        </w:rPr>
      </w:pPr>
      <w:r w:rsidRPr="00E06601">
        <w:rPr>
          <w:rFonts w:cs="Arial"/>
          <w:lang w:val="ru-RU"/>
        </w:rPr>
        <w:t>Цена се исказује у</w:t>
      </w:r>
      <w:r w:rsidRPr="00E06601">
        <w:rPr>
          <w:rFonts w:cs="Arial"/>
          <w:color w:val="00B0F0"/>
          <w:lang w:val="ru-RU"/>
        </w:rPr>
        <w:t xml:space="preserve"> </w:t>
      </w:r>
      <w:r w:rsidRPr="00E06601">
        <w:rPr>
          <w:rFonts w:cs="Arial"/>
          <w:lang w:val="ru-RU"/>
        </w:rPr>
        <w:t>динарима, без пореза на додату вредност.</w:t>
      </w:r>
    </w:p>
    <w:p w:rsidR="00313D70" w:rsidRPr="00E06601" w:rsidRDefault="00313D70" w:rsidP="00313D70">
      <w:pPr>
        <w:pStyle w:val="KDParagraf"/>
        <w:spacing w:before="0"/>
        <w:rPr>
          <w:rFonts w:cs="Arial"/>
          <w:lang w:val="ru-RU"/>
        </w:rPr>
      </w:pPr>
      <w:r w:rsidRPr="00E06601">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313D70" w:rsidRPr="00E06601" w:rsidRDefault="00313D70" w:rsidP="00313D70">
      <w:pPr>
        <w:pStyle w:val="KDParagraf"/>
        <w:spacing w:before="0"/>
        <w:rPr>
          <w:rFonts w:cs="Arial"/>
          <w:lang w:val="ru-RU"/>
        </w:rPr>
      </w:pPr>
      <w:r w:rsidRPr="00E06601">
        <w:rPr>
          <w:rFonts w:cs="Arial"/>
          <w:lang w:val="ru-RU"/>
        </w:rPr>
        <w:t>Понуда која је изражена у две валуте, сматраће се неприхватљивом.</w:t>
      </w:r>
    </w:p>
    <w:p w:rsidR="00313D70" w:rsidRPr="002164BB" w:rsidRDefault="00313D70" w:rsidP="00313D70">
      <w:pPr>
        <w:pStyle w:val="KDParagraf"/>
        <w:spacing w:before="0"/>
        <w:rPr>
          <w:rFonts w:cs="Arial"/>
          <w:color w:val="FF0000"/>
          <w:lang w:val="sr-Cyrl-RS"/>
        </w:rPr>
      </w:pPr>
      <w:r w:rsidRPr="00E06601">
        <w:rPr>
          <w:rFonts w:cs="Arial"/>
          <w:lang w:val="ru-RU"/>
        </w:rPr>
        <w:t xml:space="preserve">Понуђена цена укључује све трошкове реализације предмета набавке до места </w:t>
      </w:r>
      <w:r>
        <w:rPr>
          <w:rFonts w:cs="Arial"/>
          <w:lang w:val="sr-Cyrl-RS"/>
        </w:rPr>
        <w:t>извршења</w:t>
      </w:r>
      <w:r w:rsidRPr="00E06601">
        <w:rPr>
          <w:rFonts w:cs="Arial"/>
          <w:lang w:val="ru-RU"/>
        </w:rPr>
        <w:t xml:space="preserve">, као и све зависне трошкове </w:t>
      </w:r>
      <w:r w:rsidRPr="002164BB">
        <w:rPr>
          <w:rFonts w:cs="Arial"/>
          <w:lang w:val="sr-Cyrl-RS"/>
        </w:rPr>
        <w:t>.</w:t>
      </w:r>
    </w:p>
    <w:p w:rsidR="00313D70" w:rsidRPr="00E06601" w:rsidRDefault="00313D70" w:rsidP="00313D70">
      <w:pPr>
        <w:pStyle w:val="KDParagraf"/>
        <w:spacing w:before="0"/>
        <w:rPr>
          <w:rFonts w:cs="Arial"/>
          <w:lang w:val="ru-RU"/>
        </w:rPr>
      </w:pPr>
      <w:r w:rsidRPr="00E06601">
        <w:rPr>
          <w:rFonts w:cs="Arial"/>
          <w:lang w:val="ru-RU"/>
        </w:rPr>
        <w:t>Ако је у понуди исказана неуобичајено ниска цена, Наручилац ће поступити у складу са чланом 92.Закона.</w:t>
      </w:r>
    </w:p>
    <w:p w:rsidR="001D1189" w:rsidRPr="00B6305D" w:rsidRDefault="001D1189" w:rsidP="004309EE">
      <w:pPr>
        <w:pStyle w:val="KDParagraf"/>
        <w:spacing w:before="0"/>
        <w:rPr>
          <w:rFonts w:cs="Arial"/>
          <w:lang w:val="sr-Latn-RS"/>
        </w:rPr>
      </w:pP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313D70" w:rsidRPr="006B7DE0" w:rsidRDefault="00313D70" w:rsidP="00313D70">
      <w:pPr>
        <w:pStyle w:val="KDParagraf"/>
        <w:spacing w:before="0"/>
        <w:rPr>
          <w:rFonts w:cs="Arial"/>
          <w:b/>
          <w:lang w:val="sr-Cyrl-RS" w:eastAsia="sr-Latn-CS"/>
        </w:rPr>
      </w:pPr>
      <w:r w:rsidRPr="006B7DE0">
        <w:rPr>
          <w:rFonts w:cs="Arial"/>
          <w:b/>
          <w:lang w:val="sr-Cyrl-RS" w:eastAsia="sr-Latn-CS"/>
        </w:rPr>
        <w:t>Цена је фиксна за цео уговорени период и не подлеже никаквој промени.</w:t>
      </w:r>
    </w:p>
    <w:p w:rsidR="004309EE" w:rsidRDefault="004309EE" w:rsidP="0054056C">
      <w:pPr>
        <w:pStyle w:val="KDParagraf"/>
        <w:spacing w:before="0"/>
        <w:rPr>
          <w:rFonts w:cs="Arial"/>
          <w:lang w:val="ru-RU"/>
        </w:rPr>
      </w:pPr>
    </w:p>
    <w:p w:rsidR="001D1189" w:rsidRPr="00B6305D" w:rsidRDefault="001D1189" w:rsidP="0054056C">
      <w:pPr>
        <w:pStyle w:val="KDParagraf"/>
        <w:spacing w:before="0"/>
        <w:rPr>
          <w:rFonts w:cs="Arial"/>
          <w:lang w:val="sr-Latn-RS"/>
        </w:rPr>
      </w:pPr>
    </w:p>
    <w:p w:rsidR="00772CBA" w:rsidRPr="003851BB" w:rsidRDefault="006E6F46" w:rsidP="00F577A3">
      <w:pPr>
        <w:pStyle w:val="KDPodnaslov2"/>
        <w:numPr>
          <w:ilvl w:val="1"/>
          <w:numId w:val="16"/>
        </w:numPr>
        <w:spacing w:before="0"/>
        <w:jc w:val="both"/>
        <w:rPr>
          <w:rFonts w:cs="Arial"/>
          <w:lang w:val="sr-Cyrl-RS" w:eastAsia="ar-SA"/>
        </w:rPr>
      </w:pPr>
      <w:r w:rsidRPr="003851BB">
        <w:rPr>
          <w:rFonts w:cs="Arial"/>
          <w:lang w:eastAsia="ar-SA"/>
        </w:rPr>
        <w:t xml:space="preserve">Рок </w:t>
      </w:r>
      <w:r w:rsidR="00C51ECD" w:rsidRPr="003851BB">
        <w:rPr>
          <w:rFonts w:cs="Arial"/>
          <w:lang w:eastAsia="ar-SA"/>
        </w:rPr>
        <w:t>извршења услуга</w:t>
      </w:r>
    </w:p>
    <w:p w:rsidR="00AD6A36" w:rsidRDefault="009D58B4" w:rsidP="009D58B4">
      <w:pPr>
        <w:spacing w:before="0"/>
        <w:rPr>
          <w:rFonts w:eastAsia="Calibri" w:cs="Arial"/>
          <w:bCs/>
          <w:lang w:val="sr-Cyrl-CS"/>
        </w:rPr>
      </w:pPr>
      <w:bookmarkStart w:id="229" w:name="_Toc441651588"/>
      <w:bookmarkStart w:id="230" w:name="_Toc442559899"/>
      <w:r w:rsidRPr="009D58B4">
        <w:rPr>
          <w:rFonts w:eastAsia="Calibri" w:cs="Arial"/>
          <w:bCs/>
          <w:lang w:val="sr-Cyrl-CS"/>
        </w:rPr>
        <w:t>Изабрани понуђач је обавезан да услугу изврши,</w:t>
      </w:r>
      <w:r w:rsidR="00AD6A36">
        <w:rPr>
          <w:rFonts w:eastAsia="Calibri" w:cs="Arial"/>
          <w:bCs/>
          <w:lang w:val="sr-Cyrl-CS"/>
        </w:rPr>
        <w:t xml:space="preserve">континуално </w:t>
      </w:r>
      <w:r w:rsidRPr="009D58B4">
        <w:rPr>
          <w:rFonts w:eastAsia="Calibri" w:cs="Arial"/>
          <w:bCs/>
          <w:lang w:val="sr-Cyrl-CS"/>
        </w:rPr>
        <w:t>у периоду од 12 месеци од дана ступања уговора на снагу.</w:t>
      </w:r>
    </w:p>
    <w:p w:rsidR="009D58B4" w:rsidRPr="009D58B4" w:rsidRDefault="00AD6A36" w:rsidP="009D58B4">
      <w:pPr>
        <w:spacing w:before="0"/>
        <w:rPr>
          <w:rFonts w:eastAsia="Calibri" w:cs="Arial"/>
          <w:bCs/>
          <w:lang w:val="sr-Cyrl-CS"/>
        </w:rPr>
      </w:pPr>
      <w:r w:rsidRPr="009D58B4">
        <w:rPr>
          <w:rFonts w:eastAsia="Calibri" w:cs="Arial"/>
          <w:bCs/>
          <w:lang w:val="sr-Cyrl-CS"/>
        </w:rPr>
        <w:t xml:space="preserve"> </w:t>
      </w:r>
    </w:p>
    <w:p w:rsidR="00772CBA" w:rsidRPr="002B778B" w:rsidRDefault="008D2B23" w:rsidP="00F577A3">
      <w:pPr>
        <w:pStyle w:val="KDPodnaslov2"/>
        <w:numPr>
          <w:ilvl w:val="1"/>
          <w:numId w:val="16"/>
        </w:numPr>
        <w:spacing w:before="0"/>
        <w:jc w:val="both"/>
        <w:rPr>
          <w:rFonts w:cs="Arial"/>
          <w:lang w:val="sr-Cyrl-RS"/>
        </w:rPr>
      </w:pPr>
      <w:r w:rsidRPr="002B778B">
        <w:rPr>
          <w:rFonts w:cs="Arial"/>
        </w:rPr>
        <w:t>Начин и услови плаћања</w:t>
      </w:r>
      <w:bookmarkEnd w:id="229"/>
      <w:bookmarkEnd w:id="230"/>
    </w:p>
    <w:p w:rsidR="004D6D33" w:rsidRPr="00682A0F" w:rsidRDefault="004D6D33" w:rsidP="00682A0F">
      <w:pPr>
        <w:pStyle w:val="KDParagraf"/>
        <w:spacing w:before="0"/>
        <w:rPr>
          <w:lang w:eastAsia="sr-Latn-RS"/>
        </w:rPr>
      </w:pPr>
      <w:r w:rsidRPr="004D6D33">
        <w:rPr>
          <w:rFonts w:eastAsia="Calibri" w:cs="Arial"/>
          <w:lang w:val="ru-RU"/>
        </w:rPr>
        <w:t xml:space="preserve">Наручилац се обавезује да Изабраном понуђачу плати извршене услуге на следећи начин, </w:t>
      </w:r>
      <w:r w:rsidR="00682A0F">
        <w:t>сукцесивно по месецима</w:t>
      </w:r>
      <w:r w:rsidR="00682A0F">
        <w:rPr>
          <w:lang w:val="sr-Cyrl-RS"/>
        </w:rPr>
        <w:t xml:space="preserve"> и у</w:t>
      </w:r>
      <w:r w:rsidR="00682A0F">
        <w:t xml:space="preserve"> зависности од извршења уговорених услуга у једном месецу, у року до 45 (словима: четрдесетпет) дана од дана пријема рачуна, издатог на основу прихваћених и одобрених месечних </w:t>
      </w:r>
      <w:r w:rsidR="00682A0F">
        <w:rPr>
          <w:lang w:val="sr-Cyrl-RS"/>
        </w:rPr>
        <w:t>Збирних обрачуна</w:t>
      </w:r>
      <w:r w:rsidR="00682A0F">
        <w:t>.</w:t>
      </w:r>
    </w:p>
    <w:p w:rsidR="004D6D33" w:rsidRPr="004D6D33" w:rsidRDefault="004D6D33" w:rsidP="004D6D33">
      <w:pPr>
        <w:autoSpaceDE w:val="0"/>
        <w:autoSpaceDN w:val="0"/>
        <w:adjustRightInd w:val="0"/>
        <w:spacing w:before="0"/>
        <w:ind w:right="-426"/>
        <w:rPr>
          <w:rFonts w:eastAsia="Calibri" w:cs="Arial"/>
          <w:lang w:val="ru-RU"/>
        </w:rPr>
      </w:pPr>
      <w:r w:rsidRPr="004D6D33">
        <w:rPr>
          <w:rFonts w:eastAsia="Calibri" w:cs="Arial"/>
          <w:lang w:val="ru-RU"/>
        </w:rPr>
        <w:t>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Oбреновац, са обавезним прилозима - Записника о пруженим услугама, са читко написаним именом и презименом и потписом овлашћеног лица Наручиоца. Изабрани понуђач је обавезан да на рачуну/рачунима наведе уговoр на основу којег се рачун издаје (број и датум).</w:t>
      </w:r>
    </w:p>
    <w:p w:rsidR="001D1189" w:rsidRDefault="004D6D33" w:rsidP="004D6D33">
      <w:pPr>
        <w:autoSpaceDE w:val="0"/>
        <w:autoSpaceDN w:val="0"/>
        <w:adjustRightInd w:val="0"/>
        <w:spacing w:before="0"/>
        <w:ind w:right="-426"/>
        <w:rPr>
          <w:rFonts w:eastAsia="Calibri" w:cs="Arial"/>
          <w:lang w:val="ru-RU"/>
        </w:rPr>
      </w:pPr>
      <w:r w:rsidRPr="004D6D33">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понуђачу.</w:t>
      </w:r>
    </w:p>
    <w:p w:rsidR="004D6D33" w:rsidRPr="00B6305D" w:rsidRDefault="004D6D33" w:rsidP="004D6D33">
      <w:pPr>
        <w:autoSpaceDE w:val="0"/>
        <w:autoSpaceDN w:val="0"/>
        <w:adjustRightInd w:val="0"/>
        <w:spacing w:before="0"/>
        <w:ind w:right="-426"/>
        <w:rPr>
          <w:rFonts w:eastAsia="Calibri" w:cs="Arial"/>
          <w:lang w:val="sr-Latn-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EB0C3B" w:rsidRPr="00EB0C3B" w:rsidRDefault="00EB0C3B" w:rsidP="00EB0C3B">
      <w:pPr>
        <w:spacing w:before="0"/>
        <w:rPr>
          <w:rFonts w:cs="Arial"/>
          <w:lang w:val="sr-Cyrl-RS"/>
        </w:rPr>
      </w:pPr>
      <w:r w:rsidRPr="00EB0C3B">
        <w:rPr>
          <w:rFonts w:cs="Arial"/>
          <w:lang w:val="sr-Cyrl-RS"/>
        </w:rPr>
        <w:t xml:space="preserve">Понуда мора да важи најмање 60 (словима:шездесет) дана од дана отварања понуда. </w:t>
      </w:r>
    </w:p>
    <w:p w:rsidR="001D1189" w:rsidRDefault="00EB0C3B" w:rsidP="00EB0C3B">
      <w:pPr>
        <w:spacing w:before="0"/>
        <w:rPr>
          <w:rFonts w:cs="Arial"/>
          <w:lang w:val="sr-Cyrl-RS"/>
        </w:rPr>
      </w:pPr>
      <w:r w:rsidRPr="00EB0C3B">
        <w:rPr>
          <w:rFonts w:cs="Arial"/>
          <w:lang w:val="sr-Cyrl-RS"/>
        </w:rPr>
        <w:t>У случају да понуђач наведе краћи рок важења понуде, понуда ће бити одбијена, као неприхватљива.</w:t>
      </w:r>
    </w:p>
    <w:p w:rsidR="004D6D33" w:rsidRDefault="004D6D33" w:rsidP="00264DC3">
      <w:pPr>
        <w:tabs>
          <w:tab w:val="left" w:pos="1134"/>
        </w:tabs>
        <w:spacing w:before="0"/>
        <w:jc w:val="left"/>
        <w:rPr>
          <w:b/>
          <w:lang w:val="sr-Cyrl-RS"/>
        </w:rPr>
      </w:pPr>
    </w:p>
    <w:p w:rsidR="004D6D33" w:rsidRPr="00264DC3" w:rsidRDefault="004D6D33" w:rsidP="00264DC3">
      <w:pPr>
        <w:tabs>
          <w:tab w:val="left" w:pos="1134"/>
        </w:tabs>
        <w:spacing w:before="0"/>
        <w:jc w:val="left"/>
        <w:rPr>
          <w:b/>
          <w:lang w:val="sr-Cyrl-RS"/>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EB0C3B" w:rsidRPr="00EB0C3B" w:rsidRDefault="00EB0C3B" w:rsidP="00EB0C3B">
      <w:pPr>
        <w:autoSpaceDE w:val="0"/>
        <w:autoSpaceDN w:val="0"/>
        <w:adjustRightInd w:val="0"/>
        <w:spacing w:before="0"/>
        <w:rPr>
          <w:rFonts w:cs="Arial"/>
          <w:lang w:val="ru-RU"/>
        </w:rPr>
      </w:pPr>
      <w:r w:rsidRPr="00EB0C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B0C3B" w:rsidRPr="00EB0C3B" w:rsidRDefault="00EB0C3B" w:rsidP="00EB0C3B">
      <w:pPr>
        <w:autoSpaceDE w:val="0"/>
        <w:autoSpaceDN w:val="0"/>
        <w:adjustRightInd w:val="0"/>
        <w:spacing w:before="0"/>
        <w:rPr>
          <w:rFonts w:cs="Arial"/>
          <w:lang w:val="ru-RU"/>
        </w:rPr>
      </w:pPr>
      <w:r w:rsidRPr="00EB0C3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EB0C3B" w:rsidRPr="00EB0C3B" w:rsidRDefault="00EB0C3B" w:rsidP="00EB0C3B">
      <w:pPr>
        <w:autoSpaceDE w:val="0"/>
        <w:autoSpaceDN w:val="0"/>
        <w:adjustRightInd w:val="0"/>
        <w:spacing w:before="0"/>
        <w:rPr>
          <w:rFonts w:cs="Arial"/>
          <w:lang w:val="ru-RU"/>
        </w:rPr>
      </w:pPr>
      <w:r w:rsidRPr="00EB0C3B">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B0C3B" w:rsidRPr="00EB0C3B" w:rsidRDefault="00EB0C3B" w:rsidP="00EB0C3B">
      <w:pPr>
        <w:autoSpaceDE w:val="0"/>
        <w:autoSpaceDN w:val="0"/>
        <w:adjustRightInd w:val="0"/>
        <w:spacing w:before="0"/>
        <w:rPr>
          <w:rFonts w:cs="Arial"/>
          <w:lang w:val="ru-RU"/>
        </w:rPr>
      </w:pPr>
      <w:r w:rsidRPr="00EB0C3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B0C3B" w:rsidRPr="00EB0C3B" w:rsidRDefault="00EB0C3B" w:rsidP="00EB0C3B">
      <w:pPr>
        <w:autoSpaceDE w:val="0"/>
        <w:autoSpaceDN w:val="0"/>
        <w:adjustRightInd w:val="0"/>
        <w:spacing w:before="0"/>
        <w:rPr>
          <w:rFonts w:cs="Arial"/>
          <w:lang w:val="ru-RU"/>
        </w:rPr>
      </w:pPr>
      <w:r w:rsidRPr="00EB0C3B">
        <w:rPr>
          <w:rFonts w:cs="Arial"/>
          <w:lang w:val="ru-RU"/>
        </w:rPr>
        <w:t>Наручилац не одговара за поверљивост података који нису означени на горе наведени начин.</w:t>
      </w:r>
    </w:p>
    <w:p w:rsidR="00EB0C3B" w:rsidRPr="00EB0C3B" w:rsidRDefault="00EB0C3B" w:rsidP="00EB0C3B">
      <w:pPr>
        <w:autoSpaceDE w:val="0"/>
        <w:autoSpaceDN w:val="0"/>
        <w:adjustRightInd w:val="0"/>
        <w:spacing w:before="0"/>
        <w:rPr>
          <w:rFonts w:cs="Arial"/>
          <w:lang w:val="ru-RU"/>
        </w:rPr>
      </w:pPr>
      <w:r w:rsidRPr="00EB0C3B">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EB0C3B" w:rsidRPr="00EB0C3B" w:rsidRDefault="00EB0C3B" w:rsidP="00EB0C3B">
      <w:pPr>
        <w:autoSpaceDE w:val="0"/>
        <w:autoSpaceDN w:val="0"/>
        <w:adjustRightInd w:val="0"/>
        <w:spacing w:before="0"/>
        <w:rPr>
          <w:rFonts w:cs="Arial"/>
          <w:lang w:val="ru-RU"/>
        </w:rPr>
      </w:pPr>
      <w:r w:rsidRPr="00EB0C3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B0C3B" w:rsidRPr="00EB0C3B" w:rsidRDefault="00EB0C3B" w:rsidP="00EB0C3B">
      <w:pPr>
        <w:autoSpaceDE w:val="0"/>
        <w:autoSpaceDN w:val="0"/>
        <w:adjustRightInd w:val="0"/>
        <w:spacing w:before="0"/>
        <w:rPr>
          <w:rFonts w:cs="Arial"/>
          <w:lang w:val="ru-RU"/>
        </w:rPr>
      </w:pPr>
      <w:r w:rsidRPr="00EB0C3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EB0C3B" w:rsidP="00EB0C3B">
      <w:pPr>
        <w:autoSpaceDE w:val="0"/>
        <w:autoSpaceDN w:val="0"/>
        <w:adjustRightInd w:val="0"/>
        <w:spacing w:before="0"/>
        <w:rPr>
          <w:rFonts w:cs="Arial"/>
          <w:lang w:val="ru-RU"/>
        </w:rPr>
      </w:pPr>
      <w:r w:rsidRPr="00EB0C3B">
        <w:rPr>
          <w:rFonts w:cs="Arial"/>
          <w:lang w:val="ru-RU"/>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EB0C3B" w:rsidRPr="002B1693" w:rsidRDefault="00EB0C3B" w:rsidP="00EB0C3B">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Default="00EB0C3B" w:rsidP="0085348E">
      <w:pPr>
        <w:pStyle w:val="KDParagraf"/>
        <w:spacing w:before="0"/>
        <w:rPr>
          <w:rFonts w:cs="Arial"/>
          <w:lang w:val="ru-RU"/>
        </w:rPr>
      </w:pPr>
      <w:r w:rsidRPr="00EB0C3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EB0C3B" w:rsidRPr="00E47C2E" w:rsidRDefault="00EB0C3B"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EB0C3B" w:rsidP="0085348E">
      <w:pPr>
        <w:pStyle w:val="KDParagraf"/>
        <w:spacing w:before="0"/>
        <w:rPr>
          <w:rFonts w:cs="Arial"/>
          <w:lang w:val="ru-RU" w:eastAsia="sr-Latn-CS"/>
        </w:rPr>
      </w:pPr>
      <w:r w:rsidRPr="00EB0C3B">
        <w:rPr>
          <w:rFonts w:cs="Arial"/>
          <w:lang w:val="ru-RU" w:eastAsia="sr-Latn-CS"/>
        </w:rPr>
        <w:t>Накнаду за коришћење патената, као и одговорност за повреду заштићених права интелектуалне св</w:t>
      </w:r>
      <w:r>
        <w:rPr>
          <w:rFonts w:cs="Arial"/>
          <w:lang w:val="ru-RU" w:eastAsia="sr-Latn-CS"/>
        </w:rPr>
        <w:t>ојине трећих лица сноси понуђач</w:t>
      </w:r>
      <w:r w:rsidR="0085348E" w:rsidRPr="00E47C2E">
        <w:rPr>
          <w:rFonts w:cs="Arial"/>
          <w:lang w:val="ru-RU" w:eastAsia="sr-Latn-CS"/>
        </w:rPr>
        <w:t>.</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EB0C3B" w:rsidRPr="00E47C2E" w:rsidRDefault="00EB0C3B" w:rsidP="00EB0C3B">
      <w:pPr>
        <w:pStyle w:val="KDParagraf"/>
        <w:spacing w:before="0"/>
        <w:rPr>
          <w:rFonts w:cs="Arial"/>
          <w:lang w:val="ru-RU" w:eastAsia="sr-Latn-CS"/>
        </w:rPr>
      </w:pPr>
      <w:bookmarkStart w:id="233" w:name="_Toc441651602"/>
      <w:bookmarkStart w:id="234" w:name="_Toc442559913"/>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F577A3">
      <w:pPr>
        <w:pStyle w:val="KDPodnaslov2"/>
        <w:numPr>
          <w:ilvl w:val="1"/>
          <w:numId w:val="16"/>
        </w:numPr>
        <w:spacing w:before="0"/>
        <w:jc w:val="both"/>
        <w:rPr>
          <w:rFonts w:cs="Arial"/>
        </w:rPr>
      </w:pPr>
      <w:r w:rsidRPr="00E47C2E">
        <w:rPr>
          <w:rFonts w:cs="Arial"/>
        </w:rPr>
        <w:t>Додатне информације и објашњења</w:t>
      </w:r>
      <w:bookmarkEnd w:id="233"/>
      <w:bookmarkEnd w:id="234"/>
    </w:p>
    <w:p w:rsidR="00EB0C3B" w:rsidRPr="002164BB" w:rsidRDefault="00EB0C3B" w:rsidP="00EB0C3B">
      <w:pPr>
        <w:ind w:right="-19"/>
        <w:outlineLvl w:val="0"/>
        <w:rPr>
          <w:rFonts w:cs="Arial"/>
          <w:b/>
          <w:lang w:val="sr-Latn-RS"/>
        </w:rPr>
      </w:pPr>
      <w:bookmarkStart w:id="235" w:name="_Toc441651603"/>
      <w:bookmarkStart w:id="236" w:name="_Toc442559914"/>
      <w:r w:rsidRPr="002164BB">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w:t>
      </w:r>
      <w:r w:rsidRPr="002164BB">
        <w:rPr>
          <w:rFonts w:cs="Arial"/>
          <w:b/>
          <w:lang w:val="ru-RU"/>
        </w:rPr>
        <w:t>ОБЈАШЊЕЊА</w:t>
      </w:r>
      <w:r w:rsidRPr="002164BB">
        <w:rPr>
          <w:rFonts w:cs="Arial"/>
          <w:lang w:val="ru-RU"/>
        </w:rPr>
        <w:t xml:space="preserve"> – позив за јавну набавку број </w:t>
      </w:r>
      <w:r w:rsidR="00916159">
        <w:rPr>
          <w:rFonts w:cs="Arial"/>
          <w:b/>
          <w:lang w:val="sr-Latn-RS"/>
        </w:rPr>
        <w:t>3210</w:t>
      </w:r>
      <w:r w:rsidR="001E7CE5" w:rsidRPr="001E7CE5">
        <w:rPr>
          <w:rFonts w:cs="Arial"/>
          <w:b/>
          <w:lang w:val="sr-Latn-RS"/>
        </w:rPr>
        <w:t>/2018</w:t>
      </w:r>
      <w:r w:rsidR="00916159">
        <w:rPr>
          <w:rFonts w:cs="Arial"/>
          <w:b/>
          <w:lang w:val="sr-Cyrl-RS"/>
        </w:rPr>
        <w:t xml:space="preserve"> (3000/1764</w:t>
      </w:r>
      <w:r w:rsidR="001E7CE5" w:rsidRPr="001E7CE5">
        <w:rPr>
          <w:rFonts w:cs="Arial"/>
          <w:b/>
          <w:lang w:val="sr-Cyrl-RS"/>
        </w:rPr>
        <w:t>/2018)</w:t>
      </w:r>
      <w:r w:rsidRPr="002164BB">
        <w:rPr>
          <w:rFonts w:cs="Arial"/>
          <w:lang w:val="ru-RU"/>
        </w:rPr>
        <w:t>или електронским путем на е-</w:t>
      </w:r>
      <w:r w:rsidRPr="002164BB">
        <w:rPr>
          <w:rFonts w:cs="Arial"/>
        </w:rPr>
        <w:t>mail</w:t>
      </w:r>
      <w:r w:rsidRPr="002164BB">
        <w:rPr>
          <w:rFonts w:cs="Arial"/>
          <w:lang w:val="ru-RU"/>
        </w:rPr>
        <w:t xml:space="preserve"> адресу: </w:t>
      </w:r>
      <w:hyperlink r:id="rId170"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val="ru-RU"/>
        </w:rPr>
        <w:t>,</w:t>
      </w:r>
      <w:r w:rsidRPr="002164BB">
        <w:rPr>
          <w:rFonts w:cs="Arial"/>
          <w:lang w:val="sr-Latn-RS"/>
        </w:rPr>
        <w:t xml:space="preserve"> </w:t>
      </w:r>
      <w:r w:rsidRPr="002164BB">
        <w:rPr>
          <w:rFonts w:cs="Arial"/>
          <w:lang w:val="ru-RU"/>
        </w:rPr>
        <w:t xml:space="preserve">радним данима (понедељак – петак) у времену од 07,00 до 14,00 часова. </w:t>
      </w:r>
      <w:r w:rsidRPr="002164B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B0C3B" w:rsidRPr="002164BB" w:rsidRDefault="00EB0C3B" w:rsidP="00EB0C3B">
      <w:pPr>
        <w:rPr>
          <w:rFonts w:cs="Arial"/>
          <w:lang w:val="ru-RU"/>
        </w:rPr>
      </w:pPr>
      <w:r w:rsidRPr="002164BB">
        <w:rPr>
          <w:rFonts w:cs="Arial"/>
          <w:lang w:val="ru-RU"/>
        </w:rPr>
        <w:t xml:space="preserve">Наручилац ће у року од три дана по пријему захтева објавити </w:t>
      </w:r>
      <w:r w:rsidRPr="002164BB">
        <w:rPr>
          <w:rFonts w:cs="Arial"/>
        </w:rPr>
        <w:t>Одговор на захтев</w:t>
      </w:r>
      <w:r w:rsidRPr="002164BB">
        <w:rPr>
          <w:rFonts w:cs="Arial"/>
          <w:lang w:val="ru-RU"/>
        </w:rPr>
        <w:t xml:space="preserve"> на Порталу јавних набавки и својој интернет страници.</w:t>
      </w:r>
    </w:p>
    <w:p w:rsidR="00EB0C3B" w:rsidRPr="002164BB" w:rsidRDefault="00EB0C3B" w:rsidP="00EB0C3B">
      <w:pPr>
        <w:pStyle w:val="KDMojTekst"/>
        <w:spacing w:before="0"/>
        <w:rPr>
          <w:rFonts w:cs="Arial"/>
          <w:i w:val="0"/>
          <w:color w:val="auto"/>
          <w:sz w:val="22"/>
          <w:szCs w:val="22"/>
        </w:rPr>
      </w:pPr>
      <w:r w:rsidRPr="002164BB">
        <w:rPr>
          <w:rFonts w:cs="Arial"/>
          <w:i w:val="0"/>
          <w:color w:val="auto"/>
          <w:sz w:val="22"/>
          <w:szCs w:val="22"/>
        </w:rPr>
        <w:t>Тражење додатних информација и појашњења телефоном није дозвољено.</w:t>
      </w:r>
    </w:p>
    <w:p w:rsidR="00EB0C3B" w:rsidRPr="002164BB" w:rsidRDefault="00EB0C3B" w:rsidP="00EB0C3B">
      <w:pPr>
        <w:rPr>
          <w:rFonts w:cs="Arial"/>
          <w:lang w:val="ru-RU"/>
        </w:rPr>
      </w:pPr>
      <w:r w:rsidRPr="002164B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B0C3B" w:rsidRPr="002164BB" w:rsidRDefault="00EB0C3B" w:rsidP="00EB0C3B">
      <w:pPr>
        <w:rPr>
          <w:rFonts w:cs="Arial"/>
          <w:lang w:val="ru-RU"/>
        </w:rPr>
      </w:pPr>
      <w:r w:rsidRPr="002164BB">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B0C3B" w:rsidRPr="002164BB" w:rsidRDefault="00EB0C3B" w:rsidP="00EB0C3B">
      <w:pPr>
        <w:rPr>
          <w:rFonts w:cs="Arial"/>
          <w:lang w:val="ru-RU"/>
        </w:rPr>
      </w:pPr>
      <w:r w:rsidRPr="002164B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B0C3B" w:rsidRPr="002164BB" w:rsidRDefault="00EB0C3B" w:rsidP="00EB0C3B">
      <w:pPr>
        <w:rPr>
          <w:rFonts w:cs="Arial"/>
          <w:lang w:val="ru-RU"/>
        </w:rPr>
      </w:pPr>
      <w:r w:rsidRPr="002164BB">
        <w:rPr>
          <w:rFonts w:cs="Arial"/>
          <w:lang w:val="ru-RU"/>
        </w:rPr>
        <w:t>По истеку рока предвиђеног за подношење понуда наручилац не може да мења нити да допуњује конкурсну документацију.</w:t>
      </w:r>
    </w:p>
    <w:p w:rsidR="00EB0C3B" w:rsidRPr="002164BB" w:rsidRDefault="00EB0C3B" w:rsidP="00EB0C3B">
      <w:pPr>
        <w:pStyle w:val="KDMojTekst"/>
        <w:spacing w:before="0"/>
        <w:rPr>
          <w:rFonts w:cs="Arial"/>
          <w:i w:val="0"/>
          <w:color w:val="auto"/>
          <w:sz w:val="22"/>
          <w:szCs w:val="22"/>
          <w:lang w:val="sr-Cyrl-CS"/>
        </w:rPr>
      </w:pPr>
      <w:r w:rsidRPr="002164BB">
        <w:rPr>
          <w:rFonts w:cs="Arial"/>
          <w:i w:val="0"/>
          <w:color w:val="auto"/>
          <w:sz w:val="22"/>
          <w:szCs w:val="22"/>
        </w:rPr>
        <w:t>Комуникација у поступку јавне набавке се врши на начин чланом 20. Закона.</w:t>
      </w:r>
    </w:p>
    <w:p w:rsidR="00EB0C3B" w:rsidRDefault="00EB0C3B" w:rsidP="00EB0C3B">
      <w:pPr>
        <w:pStyle w:val="KDParagraf"/>
        <w:spacing w:before="0"/>
        <w:rPr>
          <w:rFonts w:cs="Arial"/>
          <w:lang w:val="ru-RU"/>
        </w:rPr>
      </w:pPr>
      <w:r w:rsidRPr="002164B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164BB">
          <w:rPr>
            <w:rStyle w:val="Hyperlink"/>
            <w:rFonts w:cs="Arial"/>
          </w:rPr>
          <w:t>www</w:t>
        </w:r>
        <w:r w:rsidRPr="00E06601">
          <w:rPr>
            <w:rStyle w:val="Hyperlink"/>
            <w:rFonts w:cs="Arial"/>
            <w:lang w:val="ru-RU"/>
          </w:rPr>
          <w:t>.</w:t>
        </w:r>
        <w:r w:rsidRPr="002164BB">
          <w:rPr>
            <w:rStyle w:val="Hyperlink"/>
            <w:rFonts w:cs="Arial"/>
            <w:lang w:val="sr-Cyrl-CS"/>
          </w:rPr>
          <w:t>к</w:t>
        </w:r>
        <w:r w:rsidRPr="002164BB">
          <w:rPr>
            <w:rStyle w:val="Hyperlink"/>
            <w:rFonts w:cs="Arial"/>
          </w:rPr>
          <w:t>jn</w:t>
        </w:r>
        <w:r w:rsidRPr="00E06601">
          <w:rPr>
            <w:rStyle w:val="Hyperlink"/>
            <w:rFonts w:cs="Arial"/>
            <w:lang w:val="ru-RU"/>
          </w:rPr>
          <w:t>.</w:t>
        </w:r>
        <w:r w:rsidRPr="002164BB">
          <w:rPr>
            <w:rStyle w:val="Hyperlink"/>
            <w:rFonts w:cs="Arial"/>
          </w:rPr>
          <w:t>gov</w:t>
        </w:r>
        <w:r w:rsidRPr="00E06601">
          <w:rPr>
            <w:rStyle w:val="Hyperlink"/>
            <w:rFonts w:cs="Arial"/>
            <w:lang w:val="ru-RU"/>
          </w:rPr>
          <w:t>.</w:t>
        </w:r>
        <w:r w:rsidRPr="002164BB">
          <w:rPr>
            <w:rStyle w:val="Hyperlink"/>
            <w:rFonts w:cs="Arial"/>
          </w:rPr>
          <w:t>rs</w:t>
        </w:r>
      </w:hyperlink>
      <w:r w:rsidRPr="002164BB">
        <w:rPr>
          <w:rFonts w:cs="Arial"/>
          <w:lang w:val="ru-RU"/>
        </w:rPr>
        <w:t>).</w:t>
      </w:r>
    </w:p>
    <w:p w:rsidR="00EB0C3B" w:rsidRPr="00B57C5E" w:rsidRDefault="00EB0C3B" w:rsidP="00EB0C3B">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r w:rsidRPr="00E47C2E">
        <w:rPr>
          <w:rFonts w:cs="Arial"/>
        </w:rPr>
        <w:t>Трошкови понуде</w:t>
      </w:r>
      <w:bookmarkEnd w:id="235"/>
      <w:bookmarkEnd w:id="236"/>
    </w:p>
    <w:p w:rsidR="008619CD" w:rsidRPr="002164BB" w:rsidRDefault="008619CD" w:rsidP="008619CD">
      <w:pPr>
        <w:pStyle w:val="KDParagraf"/>
        <w:spacing w:before="0"/>
        <w:rPr>
          <w:rFonts w:cs="Arial"/>
          <w:lang w:val="ru-RU"/>
        </w:rPr>
      </w:pPr>
      <w:r w:rsidRPr="002164BB">
        <w:rPr>
          <w:rFonts w:cs="Arial"/>
          <w:lang w:val="ru-RU"/>
        </w:rPr>
        <w:t>Трошкове припреме и подношења понуде сноси искључиво Понуђач и не може тражити од Наручиоца накнаду трошкова.</w:t>
      </w:r>
    </w:p>
    <w:p w:rsidR="008619CD" w:rsidRPr="00E06601" w:rsidRDefault="008619CD" w:rsidP="008619CD">
      <w:pPr>
        <w:pStyle w:val="KDParagraf"/>
        <w:spacing w:before="0"/>
        <w:rPr>
          <w:rFonts w:cs="Arial"/>
          <w:lang w:val="ru-RU"/>
        </w:rPr>
      </w:pPr>
      <w:r w:rsidRPr="00E06601">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8070B" w:rsidRPr="002164BB" w:rsidRDefault="0098070B" w:rsidP="0098070B">
      <w:pPr>
        <w:pStyle w:val="KDParagraf"/>
        <w:spacing w:before="0"/>
        <w:rPr>
          <w:rFonts w:eastAsia="TimesNewRomanPSMT" w:cs="Arial"/>
          <w:lang w:val="ru-RU"/>
        </w:rPr>
      </w:pPr>
      <w:r w:rsidRPr="002164B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8070B" w:rsidRDefault="0098070B" w:rsidP="0098070B">
      <w:pPr>
        <w:pStyle w:val="KDParagraf"/>
        <w:spacing w:before="0"/>
        <w:rPr>
          <w:rFonts w:eastAsia="TimesNewRomanPSMT" w:cs="Arial"/>
          <w:lang w:val="ru-RU"/>
        </w:rPr>
      </w:pPr>
      <w:r w:rsidRPr="00E0660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916159" w:rsidRDefault="00B20A6C" w:rsidP="00F577A3">
      <w:pPr>
        <w:pStyle w:val="KDPodnaslov2"/>
        <w:numPr>
          <w:ilvl w:val="1"/>
          <w:numId w:val="16"/>
        </w:numPr>
        <w:spacing w:before="0"/>
        <w:jc w:val="both"/>
        <w:rPr>
          <w:rFonts w:cs="Arial"/>
        </w:rPr>
      </w:pPr>
      <w:bookmarkStart w:id="237" w:name="_Toc442559917"/>
      <w:bookmarkStart w:id="238" w:name="_Toc441651606"/>
      <w:r w:rsidRPr="00916159">
        <w:rPr>
          <w:rFonts w:cs="Arial"/>
        </w:rPr>
        <w:t>Разлози за одбијање понуде</w:t>
      </w:r>
      <w:bookmarkEnd w:id="237"/>
      <w:bookmarkEnd w:id="238"/>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696BD0" w:rsidRPr="00916159" w:rsidRDefault="00B20A6C" w:rsidP="00916159">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696BD0" w:rsidRPr="00696BD0" w:rsidRDefault="00B20A6C" w:rsidP="00696B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FE3D08">
      <w:pPr>
        <w:spacing w:before="0"/>
        <w:rPr>
          <w:rFonts w:cs="Arial"/>
          <w:lang w:val="sr-Cyrl-RS"/>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98070B" w:rsidRDefault="0098070B" w:rsidP="00FE3D08">
      <w:pPr>
        <w:spacing w:before="0"/>
        <w:rPr>
          <w:rFonts w:cs="Arial"/>
          <w:lang w:val="sr-Cyrl-RS"/>
        </w:rPr>
      </w:pPr>
    </w:p>
    <w:p w:rsidR="0098070B" w:rsidRPr="0098070B" w:rsidRDefault="0098070B" w:rsidP="00FE3D08">
      <w:pPr>
        <w:spacing w:before="0"/>
        <w:rPr>
          <w:rFonts w:cs="Arial"/>
          <w:lang w:val="sr-Cyrl-RS"/>
        </w:rPr>
      </w:pP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lastRenderedPageBreak/>
        <w:t>Рок за доношење Одлуке о додели уговора/обустави</w:t>
      </w:r>
      <w:r w:rsidR="00FD4A4E" w:rsidRPr="002B1693">
        <w:rPr>
          <w:rFonts w:cs="Arial"/>
          <w:lang w:val="ru-RU"/>
        </w:rPr>
        <w:t xml:space="preserve"> поступка</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rsidR="0098070B" w:rsidRPr="00E06601" w:rsidRDefault="0098070B" w:rsidP="0098070B">
      <w:pPr>
        <w:pStyle w:val="KDParagraf"/>
        <w:spacing w:before="0"/>
        <w:rPr>
          <w:rFonts w:eastAsia="TimesNewRomanPSMT" w:cs="Arial"/>
          <w:lang w:val="ru-RU"/>
        </w:rPr>
      </w:pPr>
      <w:r w:rsidRPr="00E06601">
        <w:rPr>
          <w:rFonts w:eastAsia="TimesNewRomanPSMT" w:cs="Arial"/>
          <w:lang w:val="ru-RU"/>
        </w:rPr>
        <w:t>Одлуку о додели уговора/обустави поступка.</w:t>
      </w:r>
    </w:p>
    <w:p w:rsidR="0098070B" w:rsidRDefault="0098070B" w:rsidP="0098070B">
      <w:pPr>
        <w:pStyle w:val="KDParagraf"/>
        <w:spacing w:before="0"/>
        <w:rPr>
          <w:rFonts w:eastAsia="TimesNewRomanPSMT" w:cs="Arial"/>
          <w:lang w:val="ru-RU"/>
        </w:rPr>
      </w:pPr>
      <w:r w:rsidRPr="00E0660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39" w:name="_Toc441651607"/>
      <w:bookmarkStart w:id="240" w:name="_Toc442559918"/>
      <w:r w:rsidRPr="00E47C2E">
        <w:rPr>
          <w:rFonts w:cs="Arial"/>
          <w:lang w:val="ru-RU"/>
        </w:rPr>
        <w:t>Н</w:t>
      </w:r>
      <w:r w:rsidRPr="00E47C2E">
        <w:rPr>
          <w:rFonts w:cs="Arial"/>
        </w:rPr>
        <w:t>егативне референце</w:t>
      </w:r>
      <w:bookmarkEnd w:id="239"/>
      <w:bookmarkEnd w:id="240"/>
    </w:p>
    <w:p w:rsidR="0098070B" w:rsidRPr="002164BB" w:rsidRDefault="0098070B" w:rsidP="0098070B">
      <w:pPr>
        <w:rPr>
          <w:rFonts w:cs="Arial"/>
          <w:lang w:val="ru-RU"/>
        </w:rPr>
      </w:pPr>
      <w:r w:rsidRPr="002164B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поступао супротно забрани из чл. 23. и 25. Закона;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учинио повреду конкуренције;</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одбио да достави доказе и средства обезбеђења на шта се у понуди обавезао.</w:t>
      </w:r>
    </w:p>
    <w:p w:rsidR="0098070B" w:rsidRPr="002164BB" w:rsidRDefault="0098070B" w:rsidP="0098070B">
      <w:pPr>
        <w:pStyle w:val="KDParagraf"/>
        <w:spacing w:before="0"/>
        <w:rPr>
          <w:rFonts w:cs="Arial"/>
          <w:lang w:val="ru-RU"/>
        </w:rPr>
      </w:pPr>
      <w:r w:rsidRPr="002164B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98070B" w:rsidRPr="002164BB" w:rsidRDefault="0098070B" w:rsidP="0098070B">
      <w:pPr>
        <w:pStyle w:val="KDParagraf"/>
        <w:spacing w:before="0"/>
        <w:rPr>
          <w:rFonts w:cs="Arial"/>
        </w:rPr>
      </w:pPr>
      <w:r w:rsidRPr="002164BB">
        <w:rPr>
          <w:rFonts w:cs="Arial"/>
        </w:rPr>
        <w:t>Доказ наведеног може бити:</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правоснажна судска одлука или коначна одлука другог надлежног органа;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исправа о реализованом средству обезбеђења испуњења обавеза у поступку јавне набавке или испуњења уговорних обавеза;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исправа о наплаћеној уговорној казни;</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рекламације потрошача, односно корисника, ако нису отклоњене у уговореном року;</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98070B" w:rsidRPr="002164BB" w:rsidRDefault="0098070B" w:rsidP="0098070B">
      <w:pPr>
        <w:pStyle w:val="KDNabrajanje"/>
        <w:tabs>
          <w:tab w:val="clear" w:pos="720"/>
          <w:tab w:val="num" w:pos="567"/>
          <w:tab w:val="num" w:pos="630"/>
        </w:tabs>
        <w:spacing w:before="0"/>
        <w:ind w:left="568" w:hanging="284"/>
        <w:rPr>
          <w:rFonts w:cs="Arial"/>
        </w:rPr>
      </w:pPr>
      <w:r w:rsidRPr="002164B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8070B" w:rsidRPr="00E06601" w:rsidRDefault="0098070B" w:rsidP="0098070B">
      <w:pPr>
        <w:pStyle w:val="KDParagraf"/>
        <w:spacing w:before="0"/>
        <w:rPr>
          <w:rFonts w:cs="Arial"/>
          <w:lang w:val="ru-RU"/>
        </w:rPr>
      </w:pPr>
      <w:r w:rsidRPr="002164BB">
        <w:rPr>
          <w:rFonts w:cs="Arial"/>
          <w:lang w:val="ru-RU"/>
        </w:rPr>
        <w:t xml:space="preserve">Наручилац може одбити понуду ако поседује доказ из става 3. тачка 1) члана 82. </w:t>
      </w:r>
      <w:r w:rsidRPr="00E0660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8070B" w:rsidRPr="00E06601" w:rsidRDefault="0098070B" w:rsidP="0098070B">
      <w:pPr>
        <w:pStyle w:val="KDParagraf"/>
        <w:spacing w:before="0"/>
        <w:rPr>
          <w:rFonts w:cs="Arial"/>
          <w:lang w:val="ru-RU" w:bidi="en-US"/>
        </w:rPr>
      </w:pPr>
      <w:r w:rsidRPr="00E0660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1" w:name="_Toc441651608"/>
      <w:bookmarkStart w:id="242" w:name="_Toc442559919"/>
      <w:r w:rsidRPr="00E47C2E">
        <w:rPr>
          <w:rFonts w:cs="Arial"/>
        </w:rPr>
        <w:t>Увид у документацију</w:t>
      </w:r>
      <w:bookmarkEnd w:id="241"/>
      <w:bookmarkEnd w:id="242"/>
    </w:p>
    <w:p w:rsidR="0098070B" w:rsidRPr="00E06601" w:rsidRDefault="0098070B" w:rsidP="0098070B">
      <w:pPr>
        <w:pStyle w:val="KDParagraf"/>
        <w:spacing w:before="0"/>
        <w:rPr>
          <w:rFonts w:cs="Arial"/>
          <w:lang w:val="ru-RU" w:bidi="en-US"/>
        </w:rPr>
      </w:pPr>
      <w:r w:rsidRPr="00E0660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98070B" w:rsidRPr="002164BB" w:rsidRDefault="0098070B" w:rsidP="0098070B">
      <w:pPr>
        <w:pStyle w:val="KDParagraf"/>
        <w:spacing w:before="0"/>
        <w:rPr>
          <w:rFonts w:cs="Arial"/>
          <w:lang w:bidi="en-US"/>
        </w:rPr>
      </w:pPr>
      <w:r w:rsidRPr="00E0660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164BB">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3" w:name="_Toc441651609"/>
      <w:bookmarkStart w:id="244" w:name="_Toc442559920"/>
      <w:r w:rsidRPr="00E47C2E">
        <w:rPr>
          <w:rFonts w:cs="Arial"/>
          <w:lang w:val="ru-RU"/>
        </w:rPr>
        <w:t>З</w:t>
      </w:r>
      <w:r w:rsidRPr="00E47C2E">
        <w:rPr>
          <w:rFonts w:cs="Arial"/>
        </w:rPr>
        <w:t>аштита права понуђача</w:t>
      </w:r>
      <w:bookmarkEnd w:id="243"/>
      <w:bookmarkEnd w:id="244"/>
    </w:p>
    <w:p w:rsidR="00CD3292" w:rsidRDefault="00CD3292" w:rsidP="00CD3292">
      <w:pPr>
        <w:pStyle w:val="KDParagraf"/>
        <w:spacing w:before="0"/>
        <w:rPr>
          <w:rFonts w:cs="Arial"/>
          <w:lang w:val="ru-RU" w:bidi="en-US"/>
        </w:rPr>
      </w:pPr>
      <w:r w:rsidRPr="00E06601">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E06601">
        <w:rPr>
          <w:rFonts w:cs="Arial"/>
          <w:lang w:val="ru-RU" w:bidi="en-US"/>
        </w:rPr>
        <w:lastRenderedPageBreak/>
        <w:t>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D3292" w:rsidRPr="00465B8D" w:rsidRDefault="00CD3292" w:rsidP="00CD3292">
      <w:pPr>
        <w:pStyle w:val="KDParagraf"/>
        <w:spacing w:before="0"/>
        <w:rPr>
          <w:rFonts w:cs="Arial"/>
          <w:lang w:val="ru-RU" w:bidi="en-US"/>
        </w:rPr>
      </w:pPr>
      <w:r w:rsidRPr="00E06601">
        <w:rPr>
          <w:rFonts w:cs="Arial"/>
          <w:b/>
          <w:lang w:val="ru-RU" w:bidi="en-US"/>
        </w:rPr>
        <w:t>Рокови и начин подношења захтева за заштиту права:</w:t>
      </w:r>
    </w:p>
    <w:p w:rsidR="002B778B" w:rsidRDefault="00CD3292" w:rsidP="002B778B">
      <w:pPr>
        <w:rPr>
          <w:rFonts w:cs="Arial"/>
          <w:b/>
          <w:lang w:val="sr-Cyrl-RS"/>
        </w:rPr>
      </w:pPr>
      <w:r w:rsidRPr="002164BB">
        <w:rPr>
          <w:rFonts w:cs="Arial"/>
          <w:lang w:bidi="en-US"/>
        </w:rPr>
        <w:t>Захтев за заштиту права подноси се лично или путем поште на адресу: ЈП   „Електропривреда Србије“ Београд - огранак ТЕНТ,</w:t>
      </w:r>
      <w:r w:rsidRPr="002164BB">
        <w:rPr>
          <w:rFonts w:cs="Arial"/>
          <w:color w:val="00B0F0"/>
          <w:lang w:bidi="en-US"/>
        </w:rPr>
        <w:t xml:space="preserve"> </w:t>
      </w:r>
      <w:r w:rsidRPr="002164BB">
        <w:rPr>
          <w:rFonts w:cs="Arial"/>
        </w:rPr>
        <w:t>Богољуба Урошевића</w:t>
      </w:r>
      <w:r w:rsidRPr="002164BB">
        <w:rPr>
          <w:rFonts w:cs="Arial"/>
          <w:lang w:val="sr-Cyrl-RS"/>
        </w:rPr>
        <w:t>-</w:t>
      </w:r>
      <w:r w:rsidRPr="002164BB">
        <w:rPr>
          <w:rFonts w:cs="Arial"/>
        </w:rPr>
        <w:t xml:space="preserve">Црног , 11500 </w:t>
      </w:r>
      <w:r w:rsidRPr="002164BB">
        <w:rPr>
          <w:rFonts w:cs="Arial"/>
          <w:lang w:val="sr-Cyrl-RS"/>
        </w:rPr>
        <w:t xml:space="preserve">Обреновац, </w:t>
      </w:r>
      <w:r w:rsidRPr="002164BB">
        <w:rPr>
          <w:rFonts w:cs="Arial"/>
        </w:rPr>
        <w:t>број 44</w:t>
      </w:r>
      <w:r w:rsidRPr="002164BB">
        <w:rPr>
          <w:rFonts w:cs="Arial"/>
          <w:color w:val="00B0F0"/>
          <w:lang w:bidi="en-US"/>
        </w:rPr>
        <w:t xml:space="preserve">, </w:t>
      </w:r>
      <w:r w:rsidRPr="002164BB">
        <w:rPr>
          <w:rFonts w:cs="Arial"/>
          <w:lang w:bidi="en-US"/>
        </w:rPr>
        <w:t xml:space="preserve">са назнаком Захтев за заштиту права за ЈН </w:t>
      </w:r>
      <w:r>
        <w:rPr>
          <w:rFonts w:cs="Arial"/>
          <w:lang w:val="sr-Cyrl-RS" w:bidi="en-US"/>
        </w:rPr>
        <w:t>услуга</w:t>
      </w:r>
      <w:r w:rsidRPr="002164BB">
        <w:rPr>
          <w:rFonts w:cs="Arial"/>
          <w:lang w:val="sr-Cyrl-RS" w:bidi="en-US"/>
        </w:rPr>
        <w:t xml:space="preserve"> </w:t>
      </w:r>
      <w:r w:rsidR="00916159">
        <w:rPr>
          <w:rFonts w:cs="Arial"/>
          <w:b/>
          <w:lang w:val="sr-Cyrl-RS"/>
        </w:rPr>
        <w:t>Услуге пружања података мреже перманентних станица за потребе ГПС</w:t>
      </w:r>
    </w:p>
    <w:p w:rsidR="00CD3292" w:rsidRPr="00A75AB4" w:rsidRDefault="00CD3292" w:rsidP="002B778B">
      <w:pPr>
        <w:rPr>
          <w:rFonts w:cs="Arial"/>
          <w:b/>
          <w:lang w:val="sr-Cyrl-RS"/>
        </w:rPr>
      </w:pPr>
      <w:r w:rsidRPr="00937ABF">
        <w:rPr>
          <w:rFonts w:cs="Arial"/>
          <w:b/>
          <w:lang w:val="sr-Cyrl-RS"/>
        </w:rPr>
        <w:t xml:space="preserve">ЈН </w:t>
      </w:r>
      <w:r w:rsidRPr="00937ABF">
        <w:rPr>
          <w:rFonts w:cs="Arial"/>
          <w:b/>
        </w:rPr>
        <w:t>бр</w:t>
      </w:r>
      <w:r w:rsidRPr="00937ABF">
        <w:rPr>
          <w:rFonts w:cs="Arial"/>
          <w:b/>
          <w:lang w:val="sr-Cyrl-RS"/>
        </w:rPr>
        <w:t xml:space="preserve"> . </w:t>
      </w:r>
      <w:r w:rsidR="00916159">
        <w:rPr>
          <w:rFonts w:cs="Arial"/>
          <w:b/>
          <w:lang w:val="sr-Latn-RS"/>
        </w:rPr>
        <w:t>3210</w:t>
      </w:r>
      <w:r w:rsidR="001E7CE5" w:rsidRPr="001E7CE5">
        <w:rPr>
          <w:rFonts w:cs="Arial"/>
          <w:b/>
          <w:lang w:val="sr-Latn-RS"/>
        </w:rPr>
        <w:t>/2018</w:t>
      </w:r>
      <w:r w:rsidR="00916159">
        <w:rPr>
          <w:rFonts w:cs="Arial"/>
          <w:b/>
          <w:lang w:val="sr-Cyrl-RS"/>
        </w:rPr>
        <w:t xml:space="preserve"> (3000/1764</w:t>
      </w:r>
      <w:r w:rsidR="001E7CE5" w:rsidRPr="001E7CE5">
        <w:rPr>
          <w:rFonts w:cs="Arial"/>
          <w:b/>
          <w:lang w:val="sr-Cyrl-RS"/>
        </w:rPr>
        <w:t>/2018)</w:t>
      </w:r>
      <w:r w:rsidRPr="00A75AB4">
        <w:rPr>
          <w:rFonts w:cs="Arial"/>
          <w:lang w:val="sr-Cyrl-RS"/>
        </w:rPr>
        <w:t>,</w:t>
      </w:r>
      <w:r w:rsidRPr="002164BB">
        <w:rPr>
          <w:rFonts w:cs="Arial"/>
          <w:lang w:bidi="en-US"/>
        </w:rPr>
        <w:t xml:space="preserve"> а копија се истовремено доставља Републичкој  комисији.</w:t>
      </w:r>
      <w:r>
        <w:rPr>
          <w:rFonts w:cs="Arial"/>
          <w:lang w:val="sr-Cyrl-RS" w:bidi="en-US"/>
        </w:rPr>
        <w:t xml:space="preserve"> </w:t>
      </w:r>
      <w:r w:rsidRPr="002164BB">
        <w:rPr>
          <w:rFonts w:cs="Arial"/>
          <w:lang w:bidi="en-US"/>
        </w:rPr>
        <w:t>Захтев за заштиту права се може доставити и путем електронске поште на e- mail:</w:t>
      </w:r>
      <w:r w:rsidRPr="002164BB">
        <w:rPr>
          <w:rFonts w:cs="Arial"/>
        </w:rPr>
        <w:t xml:space="preserve"> </w:t>
      </w:r>
      <w:hyperlink r:id="rId172" w:history="1">
        <w:r w:rsidRPr="00AF7EF7">
          <w:rPr>
            <w:rStyle w:val="Hyperlink"/>
            <w:rFonts w:cs="Arial"/>
            <w:lang w:val="sr-Latn-RS"/>
          </w:rPr>
          <w:t>lola.jakovljev</w:t>
        </w:r>
        <w:r w:rsidRPr="00AF7EF7">
          <w:rPr>
            <w:rStyle w:val="Hyperlink"/>
            <w:rFonts w:cs="Arial"/>
          </w:rPr>
          <w:t>ic</w:t>
        </w:r>
        <w:r w:rsidRPr="00AF7EF7">
          <w:rPr>
            <w:rStyle w:val="Hyperlink"/>
            <w:rFonts w:cs="Arial"/>
            <w:lang w:val="ru-RU"/>
          </w:rPr>
          <w:t>@</w:t>
        </w:r>
        <w:r w:rsidRPr="00AF7EF7">
          <w:rPr>
            <w:rStyle w:val="Hyperlink"/>
            <w:rFonts w:cs="Arial"/>
          </w:rPr>
          <w:t>eps.rs</w:t>
        </w:r>
      </w:hyperlink>
      <w:r w:rsidRPr="002164BB">
        <w:rPr>
          <w:rFonts w:cs="Arial"/>
          <w:lang w:bidi="en-US"/>
        </w:rPr>
        <w:t>, радним данима (понедељак-петак) од 7,00 до 14,00 часова.</w:t>
      </w:r>
      <w:r w:rsidRPr="00A75AB4">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D3292" w:rsidRPr="00E06601" w:rsidRDefault="00CD3292" w:rsidP="00CD3292">
      <w:pPr>
        <w:pStyle w:val="KDParagraf"/>
        <w:spacing w:before="0"/>
        <w:rPr>
          <w:rFonts w:cs="Arial"/>
          <w:lang w:val="ru-RU" w:bidi="en-US"/>
        </w:rPr>
      </w:pPr>
      <w:r w:rsidRPr="00E06601">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06601">
        <w:rPr>
          <w:rFonts w:cs="Arial"/>
          <w:b/>
          <w:color w:val="0D0D0D"/>
          <w:lang w:val="ru-RU" w:bidi="en-US"/>
        </w:rPr>
        <w:t xml:space="preserve">7 (седам) дана </w:t>
      </w:r>
      <w:r w:rsidRPr="00E06601">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D3292" w:rsidRPr="00E06601" w:rsidRDefault="00CD3292" w:rsidP="00CD3292">
      <w:pPr>
        <w:pStyle w:val="KDParagraf"/>
        <w:spacing w:before="0"/>
        <w:rPr>
          <w:rFonts w:cs="Arial"/>
          <w:lang w:val="ru-RU" w:bidi="en-US"/>
        </w:rPr>
      </w:pPr>
      <w:r w:rsidRPr="00E06601">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D3292" w:rsidRPr="00E06601" w:rsidRDefault="00CD3292" w:rsidP="00CD3292">
      <w:pPr>
        <w:pStyle w:val="KDParagraf"/>
        <w:spacing w:before="0"/>
        <w:rPr>
          <w:rFonts w:cs="Arial"/>
          <w:lang w:val="ru-RU" w:bidi="en-US"/>
        </w:rPr>
      </w:pPr>
      <w:r w:rsidRPr="00E06601">
        <w:rPr>
          <w:rFonts w:cs="Arial"/>
          <w:lang w:val="ru-RU"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Захтев за заштиту права не задржава даље активности наручиоца у поступку јавне набавке у складу са одредбама члана 150. ЗЈН. </w:t>
      </w:r>
    </w:p>
    <w:p w:rsidR="00CD3292" w:rsidRPr="002164BB" w:rsidRDefault="00CD3292" w:rsidP="00CD3292">
      <w:pPr>
        <w:pStyle w:val="KDParagraf"/>
        <w:spacing w:before="0"/>
        <w:rPr>
          <w:rFonts w:cs="Arial"/>
          <w:lang w:val="sr-Cyrl-CS" w:bidi="en-US"/>
        </w:rPr>
      </w:pPr>
      <w:r w:rsidRPr="00E06601">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D3292" w:rsidRPr="002164BB" w:rsidRDefault="00CD3292" w:rsidP="00CD3292">
      <w:pPr>
        <w:pStyle w:val="KDParagraf"/>
        <w:spacing w:before="0"/>
        <w:rPr>
          <w:rFonts w:cs="Arial"/>
          <w:lang w:val="sr-Cyrl-RS" w:bidi="en-US"/>
        </w:rPr>
      </w:pPr>
      <w:r w:rsidRPr="002164BB">
        <w:rPr>
          <w:rFonts w:cs="Arial"/>
          <w:lang w:val="sr-Cyrl-CS" w:bidi="en-US"/>
        </w:rPr>
        <w:t>Н</w:t>
      </w:r>
      <w:r w:rsidRPr="002164B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06601">
        <w:rPr>
          <w:rFonts w:cs="Arial"/>
          <w:lang w:val="ru-RU" w:eastAsia="sr-Latn-CS"/>
        </w:rPr>
        <w:t xml:space="preserve"> тад</w:t>
      </w:r>
      <w:r w:rsidRPr="002164B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D3292" w:rsidRPr="002164BB" w:rsidRDefault="00CD3292" w:rsidP="00CD3292">
      <w:pPr>
        <w:pStyle w:val="KDParagraf"/>
        <w:spacing w:before="0"/>
        <w:rPr>
          <w:rFonts w:cs="Arial"/>
          <w:b/>
          <w:lang w:val="sr-Cyrl-RS" w:bidi="en-US"/>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Default="00643389" w:rsidP="00643389">
      <w:pPr>
        <w:spacing w:before="0"/>
        <w:rPr>
          <w:rFonts w:cs="Arial"/>
          <w:lang w:val="ru-RU"/>
        </w:rPr>
      </w:pPr>
    </w:p>
    <w:p w:rsidR="00916159" w:rsidRDefault="00916159" w:rsidP="00643389">
      <w:pPr>
        <w:spacing w:before="0"/>
        <w:rPr>
          <w:rFonts w:cs="Arial"/>
          <w:lang w:val="ru-RU"/>
        </w:rPr>
      </w:pPr>
    </w:p>
    <w:p w:rsidR="00916159" w:rsidRPr="002B1693" w:rsidRDefault="0091615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1E7CE5" w:rsidRDefault="001E7CE5" w:rsidP="00643389">
      <w:pPr>
        <w:spacing w:before="0"/>
        <w:rPr>
          <w:rFonts w:cs="Arial"/>
          <w:lang w:val="ru-RU"/>
        </w:rPr>
      </w:pPr>
    </w:p>
    <w:p w:rsidR="003851BB" w:rsidRDefault="003851BB" w:rsidP="00643389">
      <w:pPr>
        <w:spacing w:before="0"/>
        <w:rPr>
          <w:rFonts w:cs="Arial"/>
          <w:lang w:val="ru-RU"/>
        </w:rPr>
      </w:pPr>
    </w:p>
    <w:p w:rsidR="003851BB" w:rsidRPr="002B1693" w:rsidRDefault="003851BB"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6159">
        <w:rPr>
          <w:rFonts w:cs="Arial"/>
          <w:b/>
          <w:lang w:val="sr-Cyrl-RS"/>
        </w:rPr>
        <w:t>3210</w:t>
      </w:r>
      <w:r w:rsidR="001E7CE5" w:rsidRPr="001E7CE5">
        <w:rPr>
          <w:rFonts w:cs="Arial"/>
          <w:b/>
          <w:lang w:val="sr-Latn-RS"/>
        </w:rPr>
        <w:t>/2018</w:t>
      </w:r>
      <w:r w:rsidR="00916159">
        <w:rPr>
          <w:rFonts w:cs="Arial"/>
          <w:b/>
          <w:lang w:val="sr-Cyrl-RS"/>
        </w:rPr>
        <w:t xml:space="preserve"> (3000/1764</w:t>
      </w:r>
      <w:r w:rsidR="001E7CE5" w:rsidRPr="001E7CE5">
        <w:rPr>
          <w:rFonts w:cs="Arial"/>
          <w:b/>
          <w:lang w:val="sr-Cyrl-R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916159">
        <w:rPr>
          <w:rFonts w:cs="Arial"/>
          <w:b/>
          <w:lang w:val="sr-Latn-RS"/>
        </w:rPr>
        <w:t>3210</w:t>
      </w:r>
      <w:r w:rsidR="001E7CE5" w:rsidRPr="001E7CE5">
        <w:rPr>
          <w:rFonts w:cs="Arial"/>
          <w:b/>
          <w:lang w:val="sr-Latn-RS"/>
        </w:rPr>
        <w:t>/2018</w:t>
      </w:r>
      <w:r w:rsidR="00916159">
        <w:rPr>
          <w:rFonts w:cs="Arial"/>
          <w:b/>
          <w:lang w:val="sr-Cyrl-RS"/>
        </w:rPr>
        <w:t xml:space="preserve"> (3000/1764</w:t>
      </w:r>
      <w:r w:rsidR="001E7CE5" w:rsidRPr="001E7CE5">
        <w:rPr>
          <w:rFonts w:cs="Arial"/>
          <w:b/>
          <w:lang w:val="sr-Cyrl-RS"/>
        </w:rPr>
        <w:t>/2018)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BB344B" w:rsidRPr="00BB344B">
        <w:rPr>
          <w:rFonts w:cs="Arial"/>
          <w:lang w:val="ru-RU" w:bidi="en-U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3"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Default="00B043D1" w:rsidP="00B043D1">
      <w:pPr>
        <w:pStyle w:val="KDPodnaslov2"/>
        <w:spacing w:before="0"/>
        <w:ind w:left="810"/>
        <w:jc w:val="both"/>
        <w:rPr>
          <w:rFonts w:cs="Arial"/>
        </w:rPr>
      </w:pPr>
      <w:bookmarkStart w:id="245" w:name="_Toc441651610"/>
      <w:bookmarkStart w:id="246" w:name="_Toc442559921"/>
    </w:p>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916159" w:rsidRDefault="00916159" w:rsidP="00916159"/>
    <w:p w:rsidR="003851BB" w:rsidRDefault="003851BB" w:rsidP="00916159"/>
    <w:p w:rsidR="003851BB" w:rsidRDefault="003851BB" w:rsidP="00916159"/>
    <w:p w:rsidR="003851BB" w:rsidRDefault="003851BB" w:rsidP="00916159"/>
    <w:p w:rsidR="003851BB" w:rsidRDefault="003851BB" w:rsidP="00916159"/>
    <w:p w:rsidR="003851BB" w:rsidRDefault="003851BB" w:rsidP="00916159"/>
    <w:p w:rsidR="003851BB" w:rsidRDefault="003851BB" w:rsidP="00916159"/>
    <w:p w:rsidR="003851BB" w:rsidRDefault="003851BB" w:rsidP="00916159"/>
    <w:p w:rsidR="00916159" w:rsidRPr="00916159" w:rsidRDefault="00916159" w:rsidP="00916159"/>
    <w:p w:rsidR="008D2B23" w:rsidRPr="002B1693" w:rsidRDefault="008D2B23" w:rsidP="00F577A3">
      <w:pPr>
        <w:pStyle w:val="KDPodnaslov2"/>
        <w:numPr>
          <w:ilvl w:val="1"/>
          <w:numId w:val="16"/>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45"/>
      <w:bookmarkEnd w:id="246"/>
    </w:p>
    <w:p w:rsidR="00CD3292" w:rsidRPr="00CD3292" w:rsidRDefault="00CD3292" w:rsidP="00CD3292">
      <w:pPr>
        <w:spacing w:before="0"/>
        <w:rPr>
          <w:lang w:val="ru-RU"/>
        </w:rPr>
      </w:pPr>
      <w:r w:rsidRPr="00CD3292">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CD3292" w:rsidRPr="00CD3292" w:rsidRDefault="00CD3292" w:rsidP="00CD3292">
      <w:pPr>
        <w:spacing w:before="0"/>
        <w:rPr>
          <w:lang w:val="ru-RU"/>
        </w:rPr>
      </w:pPr>
      <w:r w:rsidRPr="00CD3292">
        <w:rPr>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024595" w:rsidRDefault="00CD3292" w:rsidP="00CD3292">
      <w:pPr>
        <w:spacing w:before="0"/>
        <w:rPr>
          <w:lang w:val="ru-RU"/>
        </w:rPr>
      </w:pPr>
      <w:r w:rsidRPr="00CD3292">
        <w:rPr>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CD3292" w:rsidRPr="00E47C2E" w:rsidRDefault="00CD3292" w:rsidP="00CD3292">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47" w:name="_Toc441651611"/>
      <w:bookmarkStart w:id="248" w:name="_Toc442559922"/>
      <w:r w:rsidRPr="00E47C2E">
        <w:rPr>
          <w:rFonts w:cs="Arial"/>
        </w:rPr>
        <w:t>Измене током трајања уговора</w:t>
      </w:r>
      <w:bookmarkEnd w:id="247"/>
      <w:bookmarkEnd w:id="248"/>
    </w:p>
    <w:p w:rsidR="00CD3292" w:rsidRPr="00416FC3" w:rsidRDefault="00CD3292" w:rsidP="00CD3292">
      <w:pPr>
        <w:rPr>
          <w:rFonts w:cs="Arial"/>
          <w:lang w:val="ru-RU" w:eastAsia="sr-Latn-CS"/>
        </w:rPr>
      </w:pPr>
      <w:r w:rsidRPr="00416FC3">
        <w:rPr>
          <w:rFonts w:cs="Arial"/>
          <w:lang w:eastAsia="sr-Latn-CS"/>
        </w:rPr>
        <w:t xml:space="preserve">Наручилац може након закључења уговора о јавној набавци без спровођења поступка јавне набавке </w:t>
      </w:r>
      <w:r w:rsidRPr="00416FC3">
        <w:rPr>
          <w:rFonts w:cs="Arial"/>
          <w:lang w:val="sr-Cyrl-RS" w:eastAsia="sr-Latn-CS"/>
        </w:rPr>
        <w:t xml:space="preserve">извршити измене на начин који је </w:t>
      </w:r>
      <w:r w:rsidRPr="00416FC3">
        <w:rPr>
          <w:rFonts w:cs="Arial"/>
          <w:lang w:eastAsia="sr-Latn-CS"/>
        </w:rPr>
        <w:t>прописан чланом 115. Закона о јавним набавкама.</w:t>
      </w:r>
    </w:p>
    <w:p w:rsidR="00CD3292" w:rsidRPr="00416FC3" w:rsidRDefault="00CD3292" w:rsidP="00CD3292">
      <w:pPr>
        <w:pStyle w:val="KDParagraf"/>
        <w:spacing w:before="0"/>
        <w:rPr>
          <w:rFonts w:cs="Arial"/>
          <w:szCs w:val="24"/>
          <w:lang w:val="ru-RU"/>
        </w:rPr>
      </w:pPr>
      <w:r w:rsidRPr="00416FC3">
        <w:rPr>
          <w:szCs w:val="24"/>
          <w:lang w:val="ru-RU"/>
        </w:rPr>
        <w:t>Уговорне стране током трајања овог Уговора</w:t>
      </w:r>
      <w:r w:rsidRPr="00416FC3">
        <w:rPr>
          <w:szCs w:val="24"/>
        </w:rPr>
        <w:t> </w:t>
      </w:r>
      <w:r w:rsidRPr="00416FC3">
        <w:rPr>
          <w:szCs w:val="24"/>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CD3292" w:rsidRPr="00315D2B" w:rsidRDefault="00CD3292" w:rsidP="00CD3292">
      <w:pPr>
        <w:rPr>
          <w:rFonts w:cs="Arial"/>
          <w:color w:val="1F497D"/>
          <w:sz w:val="20"/>
          <w:lang w:val="sr-Cyrl-RS"/>
        </w:rPr>
      </w:pPr>
      <w:r w:rsidRPr="00416FC3">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916159" w:rsidRDefault="00916159" w:rsidP="00377FE7">
      <w:pPr>
        <w:pStyle w:val="KDPodnaslov1"/>
        <w:spacing w:before="0"/>
        <w:ind w:left="360"/>
        <w:rPr>
          <w:rFonts w:cs="Arial"/>
          <w:lang w:val="ru-RU"/>
        </w:rPr>
      </w:pPr>
    </w:p>
    <w:p w:rsidR="00916159" w:rsidRDefault="00916159" w:rsidP="00377FE7">
      <w:pPr>
        <w:pStyle w:val="KDPodnaslov1"/>
        <w:spacing w:before="0"/>
        <w:ind w:left="360"/>
        <w:rPr>
          <w:rFonts w:cs="Arial"/>
          <w:lang w:val="ru-RU"/>
        </w:rPr>
      </w:pPr>
    </w:p>
    <w:p w:rsidR="00916159" w:rsidRDefault="00916159" w:rsidP="00377FE7">
      <w:pPr>
        <w:pStyle w:val="KDPodnaslov1"/>
        <w:spacing w:before="0"/>
        <w:ind w:left="360"/>
        <w:rPr>
          <w:rFonts w:cs="Arial"/>
          <w:lang w:val="ru-RU"/>
        </w:rPr>
      </w:pPr>
    </w:p>
    <w:p w:rsidR="00916159" w:rsidRDefault="00916159" w:rsidP="00377FE7">
      <w:pPr>
        <w:pStyle w:val="KDPodnaslov1"/>
        <w:spacing w:before="0"/>
        <w:ind w:left="360"/>
        <w:rPr>
          <w:rFonts w:cs="Arial"/>
          <w:lang w:val="ru-RU"/>
        </w:rPr>
      </w:pPr>
    </w:p>
    <w:p w:rsidR="00916159" w:rsidRDefault="00916159" w:rsidP="00377FE7">
      <w:pPr>
        <w:pStyle w:val="KDPodnaslov1"/>
        <w:spacing w:before="0"/>
        <w:ind w:left="360"/>
        <w:rPr>
          <w:rFonts w:cs="Arial"/>
          <w:lang w:val="ru-RU"/>
        </w:rPr>
      </w:pPr>
    </w:p>
    <w:p w:rsidR="00916159" w:rsidRDefault="00916159"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49" w:name="_Toc442559924"/>
    </w:p>
    <w:p w:rsidR="00B043D1" w:rsidRPr="00E47C2E" w:rsidRDefault="00B043D1" w:rsidP="00B043D1">
      <w:pPr>
        <w:pStyle w:val="KDObrazac"/>
        <w:spacing w:before="0"/>
        <w:rPr>
          <w:noProof/>
        </w:rPr>
      </w:pPr>
      <w:r w:rsidRPr="00E47C2E">
        <w:t xml:space="preserve">ОБРАЗАЦ </w:t>
      </w:r>
      <w:r w:rsidR="00780391">
        <w:rPr>
          <w:lang w:val="sr-Cyrl-RS"/>
        </w:rPr>
        <w:t>1</w:t>
      </w:r>
      <w:r w:rsidRPr="00E47C2E">
        <w:rPr>
          <w:noProof/>
        </w:rPr>
        <w:t>.</w:t>
      </w:r>
      <w:bookmarkEnd w:id="249"/>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916159" w:rsidRDefault="00343A18" w:rsidP="00343A18">
      <w:pPr>
        <w:spacing w:before="0"/>
        <w:rPr>
          <w:rFonts w:eastAsia="TimesNewRomanPS-BoldMT" w:cs="Arial"/>
          <w:bCs/>
          <w:color w:val="000000" w:themeColor="text1"/>
          <w:lang w:val="ru-RU"/>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916159" w:rsidRPr="004D6D33">
        <w:rPr>
          <w:rFonts w:cs="Arial"/>
          <w:b/>
          <w:lang w:val="ru-RU"/>
        </w:rPr>
        <w:t>Услуге пружања података мреже перманентних  станица за потребе  ГПС</w:t>
      </w:r>
      <w:r w:rsidR="00916159" w:rsidRPr="002B1693">
        <w:rPr>
          <w:rFonts w:eastAsia="TimesNewRomanPS-BoldMT" w:cs="Arial"/>
          <w:bCs/>
          <w:color w:val="000000" w:themeColor="text1"/>
          <w:lang w:val="ru-RU"/>
        </w:rPr>
        <w:t xml:space="preserve"> </w:t>
      </w:r>
    </w:p>
    <w:p w:rsidR="00343A18" w:rsidRDefault="00916159" w:rsidP="00343A18">
      <w:pPr>
        <w:spacing w:before="0"/>
        <w:rPr>
          <w:rFonts w:cs="Arial"/>
          <w:b/>
          <w:lang w:val="sr-Cyrl-CS"/>
        </w:rPr>
      </w:pPr>
      <w:r>
        <w:rPr>
          <w:rFonts w:eastAsia="TimesNewRomanPS-BoldMT" w:cs="Arial"/>
          <w:bCs/>
          <w:color w:val="000000" w:themeColor="text1"/>
          <w:lang w:val="ru-RU"/>
        </w:rPr>
        <w:t xml:space="preserve">                                     </w:t>
      </w:r>
      <w:r w:rsidR="00343A18" w:rsidRPr="00916159">
        <w:rPr>
          <w:rFonts w:eastAsia="TimesNewRomanPS-BoldMT" w:cs="Arial"/>
          <w:b/>
          <w:bCs/>
          <w:color w:val="000000" w:themeColor="text1"/>
          <w:lang w:val="ru-RU"/>
        </w:rPr>
        <w:t>ЈН бр.</w:t>
      </w:r>
      <w:r w:rsidR="00343A18" w:rsidRPr="002B1693">
        <w:rPr>
          <w:rFonts w:eastAsia="TimesNewRomanPS-BoldMT" w:cs="Arial"/>
          <w:b/>
          <w:bCs/>
          <w:color w:val="000000" w:themeColor="text1"/>
          <w:lang w:val="ru-RU"/>
        </w:rPr>
        <w:t xml:space="preserve"> </w:t>
      </w:r>
      <w:r>
        <w:rPr>
          <w:rFonts w:cs="Arial"/>
          <w:b/>
          <w:lang w:val="sr-Latn-RS"/>
        </w:rPr>
        <w:t>3210</w:t>
      </w:r>
      <w:r w:rsidR="001E7CE5" w:rsidRPr="001E7CE5">
        <w:rPr>
          <w:rFonts w:cs="Arial"/>
          <w:b/>
          <w:lang w:val="sr-Latn-RS"/>
        </w:rPr>
        <w:t>/2018</w:t>
      </w:r>
      <w:r>
        <w:rPr>
          <w:rFonts w:cs="Arial"/>
          <w:b/>
          <w:lang w:val="sr-Cyrl-RS"/>
        </w:rPr>
        <w:t xml:space="preserve"> (3000/1764</w:t>
      </w:r>
      <w:r w:rsidR="001E7CE5" w:rsidRPr="001E7CE5">
        <w:rPr>
          <w:rFonts w:cs="Arial"/>
          <w:b/>
          <w:lang w:val="sr-Cyrl-RS"/>
        </w:rPr>
        <w:t>/2018)</w:t>
      </w:r>
      <w:r w:rsidR="00D97988">
        <w:rPr>
          <w:rFonts w:cs="Arial"/>
          <w:b/>
          <w:lang w:val="sr-Cyrl-CS"/>
        </w:rPr>
        <w:t>.</w:t>
      </w:r>
    </w:p>
    <w:p w:rsidR="00916159" w:rsidRDefault="00916159" w:rsidP="00343A18">
      <w:pPr>
        <w:spacing w:before="0"/>
        <w:rPr>
          <w:rFonts w:cs="Arial"/>
          <w:b/>
          <w:lang w:val="sr-Cyrl-CS"/>
        </w:rPr>
      </w:pPr>
    </w:p>
    <w:p w:rsidR="00916159" w:rsidRPr="00E47C2E" w:rsidRDefault="00916159" w:rsidP="00916159">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16159" w:rsidRPr="00E47C2E" w:rsidTr="00FD57B3">
        <w:trPr>
          <w:trHeight w:val="620"/>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tc>
      </w:tr>
      <w:tr w:rsidR="00916159" w:rsidRPr="00E47C2E" w:rsidTr="00FD57B3">
        <w:trPr>
          <w:trHeight w:val="620"/>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p w:rsidR="00916159" w:rsidRPr="00E47C2E" w:rsidRDefault="00916159" w:rsidP="00FD57B3">
            <w:pPr>
              <w:spacing w:before="0"/>
              <w:rPr>
                <w:rFonts w:cs="Arial"/>
                <w:b/>
                <w:bCs/>
                <w:iCs/>
              </w:rPr>
            </w:pPr>
          </w:p>
          <w:p w:rsidR="00916159" w:rsidRPr="00E47C2E" w:rsidRDefault="00916159" w:rsidP="00FD57B3">
            <w:pPr>
              <w:spacing w:before="0"/>
              <w:rPr>
                <w:rFonts w:cs="Arial"/>
                <w:b/>
                <w:bCs/>
                <w:iCs/>
              </w:rPr>
            </w:pPr>
          </w:p>
        </w:tc>
      </w:tr>
      <w:tr w:rsidR="00916159" w:rsidRPr="00E47C2E" w:rsidTr="00FD57B3">
        <w:trPr>
          <w:trHeight w:val="683"/>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p w:rsidR="00916159" w:rsidRPr="00E47C2E" w:rsidRDefault="00916159" w:rsidP="00FD57B3">
            <w:pPr>
              <w:spacing w:before="0"/>
              <w:rPr>
                <w:rFonts w:cs="Arial"/>
                <w:b/>
                <w:bCs/>
                <w:iCs/>
              </w:rPr>
            </w:pPr>
          </w:p>
          <w:p w:rsidR="00916159" w:rsidRPr="00E47C2E" w:rsidRDefault="00916159" w:rsidP="00FD57B3">
            <w:pPr>
              <w:spacing w:before="0"/>
              <w:rPr>
                <w:rFonts w:cs="Arial"/>
                <w:b/>
                <w:bCs/>
                <w:iCs/>
              </w:rPr>
            </w:pPr>
          </w:p>
        </w:tc>
      </w:tr>
      <w:tr w:rsidR="00916159" w:rsidRPr="00E47C2E" w:rsidTr="00FD57B3">
        <w:trPr>
          <w:trHeight w:val="647"/>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p w:rsidR="00916159" w:rsidRPr="00E47C2E" w:rsidRDefault="00916159" w:rsidP="00FD57B3">
            <w:pPr>
              <w:spacing w:before="0"/>
              <w:rPr>
                <w:rFonts w:cs="Arial"/>
                <w:b/>
                <w:bCs/>
                <w:iCs/>
              </w:rPr>
            </w:pPr>
          </w:p>
          <w:p w:rsidR="00916159" w:rsidRPr="00E47C2E" w:rsidRDefault="00916159" w:rsidP="00FD57B3">
            <w:pPr>
              <w:spacing w:before="0"/>
              <w:rPr>
                <w:rFonts w:cs="Arial"/>
                <w:b/>
                <w:bCs/>
                <w:iCs/>
              </w:rPr>
            </w:pPr>
          </w:p>
        </w:tc>
      </w:tr>
      <w:tr w:rsidR="00916159" w:rsidRPr="00E47C2E" w:rsidTr="00FD57B3">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lang w:val="ru-RU"/>
              </w:rPr>
            </w:pPr>
          </w:p>
        </w:tc>
      </w:tr>
      <w:tr w:rsidR="00916159" w:rsidRPr="00E47C2E" w:rsidTr="00FD57B3">
        <w:trPr>
          <w:trHeight w:val="512"/>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iCs/>
              </w:rPr>
            </w:pPr>
          </w:p>
          <w:p w:rsidR="00916159" w:rsidRPr="00E47C2E" w:rsidRDefault="00916159" w:rsidP="00FD57B3">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p w:rsidR="00916159" w:rsidRPr="00E47C2E" w:rsidRDefault="00916159" w:rsidP="00FD57B3">
            <w:pPr>
              <w:spacing w:before="0"/>
              <w:rPr>
                <w:rFonts w:cs="Arial"/>
                <w:b/>
                <w:bCs/>
                <w:iCs/>
              </w:rPr>
            </w:pPr>
          </w:p>
          <w:p w:rsidR="00916159" w:rsidRPr="00E47C2E" w:rsidRDefault="00916159" w:rsidP="00FD57B3">
            <w:pPr>
              <w:spacing w:before="0"/>
              <w:rPr>
                <w:rFonts w:cs="Arial"/>
                <w:b/>
                <w:bCs/>
                <w:iCs/>
              </w:rPr>
            </w:pPr>
          </w:p>
        </w:tc>
      </w:tr>
      <w:tr w:rsidR="00916159" w:rsidRPr="00E47C2E" w:rsidTr="00FD57B3">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916159" w:rsidRPr="00E47C2E" w:rsidRDefault="00916159" w:rsidP="00FD57B3">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lang w:val="ru-RU"/>
              </w:rPr>
            </w:pPr>
          </w:p>
        </w:tc>
      </w:tr>
      <w:tr w:rsidR="00916159" w:rsidRPr="00E47C2E" w:rsidTr="00FD57B3">
        <w:trPr>
          <w:trHeight w:val="557"/>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p w:rsidR="00916159" w:rsidRPr="00E47C2E" w:rsidRDefault="00916159" w:rsidP="00FD57B3">
            <w:pPr>
              <w:spacing w:before="0"/>
              <w:rPr>
                <w:rFonts w:cs="Arial"/>
                <w:b/>
                <w:bCs/>
                <w:iCs/>
              </w:rPr>
            </w:pPr>
          </w:p>
          <w:p w:rsidR="00916159" w:rsidRPr="00E47C2E" w:rsidRDefault="00916159" w:rsidP="00FD57B3">
            <w:pPr>
              <w:spacing w:before="0"/>
              <w:rPr>
                <w:rFonts w:cs="Arial"/>
                <w:b/>
                <w:bCs/>
                <w:iCs/>
              </w:rPr>
            </w:pPr>
          </w:p>
        </w:tc>
      </w:tr>
      <w:tr w:rsidR="00916159" w:rsidRPr="00E47C2E" w:rsidTr="00FD57B3">
        <w:trPr>
          <w:trHeight w:val="530"/>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rPr>
            </w:pPr>
          </w:p>
          <w:p w:rsidR="00916159" w:rsidRPr="00E47C2E" w:rsidRDefault="00916159" w:rsidP="00FD57B3">
            <w:pPr>
              <w:spacing w:before="0"/>
              <w:rPr>
                <w:rFonts w:cs="Arial"/>
                <w:b/>
                <w:bCs/>
                <w:iCs/>
              </w:rPr>
            </w:pPr>
          </w:p>
          <w:p w:rsidR="00916159" w:rsidRPr="00E47C2E" w:rsidRDefault="00916159" w:rsidP="00FD57B3">
            <w:pPr>
              <w:spacing w:before="0"/>
              <w:rPr>
                <w:rFonts w:cs="Arial"/>
                <w:b/>
                <w:bCs/>
                <w:iCs/>
              </w:rPr>
            </w:pPr>
          </w:p>
        </w:tc>
      </w:tr>
      <w:tr w:rsidR="00916159" w:rsidRPr="00E47C2E" w:rsidTr="00FD57B3">
        <w:trPr>
          <w:trHeight w:val="593"/>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rPr>
                <w:rFonts w:cs="Arial"/>
                <w:b/>
                <w:bCs/>
                <w:iCs/>
                <w:lang w:val="ru-RU"/>
              </w:rPr>
            </w:pPr>
          </w:p>
          <w:p w:rsidR="00916159" w:rsidRPr="00E47C2E" w:rsidRDefault="00916159" w:rsidP="00FD57B3">
            <w:pPr>
              <w:spacing w:before="0"/>
              <w:rPr>
                <w:rFonts w:cs="Arial"/>
                <w:b/>
                <w:bCs/>
                <w:iCs/>
                <w:lang w:val="ru-RU"/>
              </w:rPr>
            </w:pPr>
          </w:p>
          <w:p w:rsidR="00916159" w:rsidRPr="00E47C2E" w:rsidRDefault="00916159" w:rsidP="00FD57B3">
            <w:pPr>
              <w:spacing w:before="0"/>
              <w:rPr>
                <w:rFonts w:cs="Arial"/>
                <w:b/>
                <w:bCs/>
                <w:iCs/>
                <w:lang w:val="ru-RU"/>
              </w:rPr>
            </w:pPr>
          </w:p>
        </w:tc>
      </w:tr>
      <w:tr w:rsidR="00916159" w:rsidRPr="00E47C2E" w:rsidTr="00FD57B3">
        <w:trPr>
          <w:trHeight w:val="593"/>
        </w:trPr>
        <w:tc>
          <w:tcPr>
            <w:tcW w:w="4621" w:type="dxa"/>
            <w:tcBorders>
              <w:top w:val="single" w:sz="4" w:space="0" w:color="000000"/>
              <w:left w:val="single" w:sz="4" w:space="0" w:color="000000"/>
              <w:bottom w:val="single" w:sz="4" w:space="0" w:color="000000"/>
            </w:tcBorders>
            <w:shd w:val="clear" w:color="auto" w:fill="auto"/>
          </w:tcPr>
          <w:p w:rsidR="00916159" w:rsidRPr="00E47C2E" w:rsidRDefault="00916159" w:rsidP="00FD57B3">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ind w:firstLine="708"/>
              <w:rPr>
                <w:rFonts w:cs="Arial"/>
                <w:b/>
                <w:bCs/>
                <w:iCs/>
                <w:lang w:val="ru-RU"/>
              </w:rPr>
            </w:pPr>
          </w:p>
          <w:p w:rsidR="00916159" w:rsidRPr="00E47C2E" w:rsidRDefault="00916159" w:rsidP="00FD57B3">
            <w:pPr>
              <w:spacing w:before="0"/>
              <w:ind w:firstLine="708"/>
              <w:rPr>
                <w:rFonts w:cs="Arial"/>
                <w:b/>
                <w:bCs/>
                <w:iCs/>
                <w:lang w:val="ru-RU"/>
              </w:rPr>
            </w:pPr>
          </w:p>
          <w:p w:rsidR="00916159" w:rsidRPr="00E47C2E" w:rsidRDefault="00916159" w:rsidP="00FD57B3">
            <w:pPr>
              <w:spacing w:before="0"/>
              <w:ind w:firstLine="708"/>
              <w:rPr>
                <w:rFonts w:cs="Arial"/>
                <w:b/>
                <w:bCs/>
                <w:iCs/>
                <w:lang w:val="ru-RU"/>
              </w:rPr>
            </w:pPr>
          </w:p>
        </w:tc>
      </w:tr>
    </w:tbl>
    <w:p w:rsidR="00916159" w:rsidRPr="00E47C2E" w:rsidRDefault="00916159" w:rsidP="00916159">
      <w:pPr>
        <w:spacing w:before="0"/>
        <w:rPr>
          <w:rFonts w:cs="Arial"/>
        </w:rPr>
      </w:pPr>
    </w:p>
    <w:p w:rsidR="00916159" w:rsidRPr="00E47C2E" w:rsidRDefault="00916159" w:rsidP="00916159">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16159" w:rsidRPr="00E47C2E" w:rsidTr="00FD57B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jc w:val="center"/>
              <w:rPr>
                <w:rFonts w:cs="Arial"/>
              </w:rPr>
            </w:pPr>
          </w:p>
          <w:p w:rsidR="00916159" w:rsidRPr="00E47C2E" w:rsidRDefault="00916159" w:rsidP="00FD57B3">
            <w:pPr>
              <w:spacing w:before="0"/>
              <w:jc w:val="center"/>
              <w:rPr>
                <w:rFonts w:eastAsia="TimesNewRomanPSMT" w:cs="Arial"/>
                <w:b/>
                <w:bCs/>
              </w:rPr>
            </w:pPr>
            <w:r w:rsidRPr="00E47C2E">
              <w:rPr>
                <w:rFonts w:eastAsia="TimesNewRomanPSMT" w:cs="Arial"/>
                <w:b/>
                <w:bCs/>
              </w:rPr>
              <w:t xml:space="preserve">А) САМОСТАЛНО </w:t>
            </w:r>
          </w:p>
        </w:tc>
      </w:tr>
      <w:tr w:rsidR="00916159" w:rsidRPr="00E47C2E" w:rsidTr="00FD57B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jc w:val="center"/>
              <w:rPr>
                <w:rFonts w:eastAsia="TimesNewRomanPSMT" w:cs="Arial"/>
                <w:b/>
                <w:bCs/>
              </w:rPr>
            </w:pPr>
          </w:p>
          <w:p w:rsidR="00916159" w:rsidRPr="00E47C2E" w:rsidRDefault="00916159" w:rsidP="00FD57B3">
            <w:pPr>
              <w:spacing w:before="0"/>
              <w:jc w:val="center"/>
              <w:rPr>
                <w:rFonts w:eastAsia="TimesNewRomanPSMT" w:cs="Arial"/>
                <w:b/>
                <w:bCs/>
              </w:rPr>
            </w:pPr>
            <w:r w:rsidRPr="00E47C2E">
              <w:rPr>
                <w:rFonts w:eastAsia="TimesNewRomanPSMT" w:cs="Arial"/>
                <w:b/>
                <w:bCs/>
              </w:rPr>
              <w:t>Б) СА ПОДИЗВОЂАЧЕМ</w:t>
            </w:r>
          </w:p>
        </w:tc>
      </w:tr>
      <w:tr w:rsidR="00916159" w:rsidRPr="00E47C2E" w:rsidTr="00FD57B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16159" w:rsidRPr="00E47C2E" w:rsidRDefault="00916159" w:rsidP="00FD57B3">
            <w:pPr>
              <w:snapToGrid w:val="0"/>
              <w:spacing w:before="0"/>
              <w:jc w:val="center"/>
              <w:rPr>
                <w:rFonts w:eastAsia="TimesNewRomanPSMT" w:cs="Arial"/>
                <w:b/>
                <w:bCs/>
              </w:rPr>
            </w:pPr>
          </w:p>
          <w:p w:rsidR="00916159" w:rsidRPr="00E47C2E" w:rsidRDefault="00916159" w:rsidP="00FD57B3">
            <w:pPr>
              <w:spacing w:before="0"/>
              <w:jc w:val="center"/>
              <w:rPr>
                <w:rFonts w:cs="Arial"/>
                <w:b/>
                <w:iCs/>
                <w:lang w:val="ru-RU"/>
              </w:rPr>
            </w:pPr>
            <w:r w:rsidRPr="00E47C2E">
              <w:rPr>
                <w:rFonts w:eastAsia="TimesNewRomanPSMT" w:cs="Arial"/>
                <w:b/>
                <w:bCs/>
              </w:rPr>
              <w:t>В) КАО ЗАЈЕДНИЧКУ ПОНУДУ</w:t>
            </w:r>
          </w:p>
        </w:tc>
      </w:tr>
    </w:tbl>
    <w:p w:rsidR="00916159" w:rsidRPr="00E47C2E" w:rsidRDefault="00916159" w:rsidP="00916159">
      <w:pPr>
        <w:spacing w:before="0"/>
        <w:rPr>
          <w:rFonts w:cs="Arial"/>
          <w:b/>
          <w:iCs/>
          <w:lang w:val="ru-RU"/>
        </w:rPr>
      </w:pPr>
    </w:p>
    <w:p w:rsidR="00CD3292" w:rsidRDefault="00CD3292" w:rsidP="00343A18">
      <w:pPr>
        <w:spacing w:before="0"/>
        <w:rPr>
          <w:rFonts w:cs="Arial"/>
          <w:iCs/>
          <w:lang w:val="sr-Cyrl-RS"/>
        </w:rPr>
      </w:pPr>
    </w:p>
    <w:p w:rsidR="00A4772E" w:rsidRDefault="00A4772E" w:rsidP="00343A18">
      <w:pPr>
        <w:spacing w:before="0"/>
        <w:rPr>
          <w:rFonts w:cs="Arial"/>
          <w:iCs/>
          <w:lang w:val="sr-Cyrl-RS"/>
        </w:rPr>
      </w:pPr>
    </w:p>
    <w:p w:rsidR="00A4772E" w:rsidRDefault="00A4772E" w:rsidP="00343A18">
      <w:pPr>
        <w:spacing w:before="0"/>
        <w:rPr>
          <w:rFonts w:cs="Arial"/>
          <w:iCs/>
          <w:lang w:val="sr-Cyrl-RS"/>
        </w:rPr>
      </w:pPr>
    </w:p>
    <w:p w:rsidR="00A4772E" w:rsidRDefault="00A4772E" w:rsidP="00343A18">
      <w:pPr>
        <w:spacing w:before="0"/>
        <w:rPr>
          <w:rFonts w:cs="Arial"/>
          <w:iCs/>
          <w:lang w:val="sr-Cyrl-RS"/>
        </w:rPr>
      </w:pPr>
    </w:p>
    <w:p w:rsidR="00A4772E" w:rsidRDefault="00A4772E" w:rsidP="00343A18">
      <w:pPr>
        <w:spacing w:before="0"/>
        <w:rPr>
          <w:rFonts w:cs="Arial"/>
          <w:iCs/>
          <w:lang w:val="sr-Cyrl-RS"/>
        </w:rPr>
      </w:pPr>
    </w:p>
    <w:p w:rsidR="00A4772E" w:rsidRPr="00CD3292" w:rsidRDefault="00A4772E" w:rsidP="00343A18">
      <w:pPr>
        <w:spacing w:before="0"/>
        <w:rPr>
          <w:rFonts w:cs="Arial"/>
          <w:i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260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BE18A9" w:rsidRDefault="00BE18A9"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C4AF8" w:rsidRPr="00682A0F" w:rsidRDefault="00BC4AF8" w:rsidP="00BC4AF8">
      <w:pPr>
        <w:pStyle w:val="KDParagraf"/>
        <w:spacing w:before="0"/>
        <w:rPr>
          <w:lang w:eastAsia="sr-Latn-RS"/>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657B52" w:rsidRDefault="00657B52" w:rsidP="00BA2C2D">
      <w:pPr>
        <w:spacing w:before="0"/>
        <w:rPr>
          <w:rFonts w:cs="Arial"/>
          <w:iCs/>
          <w:lang w:val="sr-Cyrl-RS"/>
        </w:rPr>
      </w:pPr>
    </w:p>
    <w:p w:rsidR="00BE18A9" w:rsidRDefault="00BE18A9" w:rsidP="00BA2C2D">
      <w:pPr>
        <w:spacing w:before="0"/>
        <w:rPr>
          <w:rFonts w:eastAsia="TimesNewRomanPSMT" w:cs="Arial"/>
          <w:b/>
          <w:bCs/>
          <w:lang w:val="sr-Cyrl-CS"/>
        </w:rPr>
      </w:pPr>
    </w:p>
    <w:p w:rsidR="007F3D18"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A4772E">
        <w:rPr>
          <w:rFonts w:eastAsia="TimesNewRomanPSMT" w:cs="Arial"/>
          <w:b/>
          <w:bCs/>
          <w:lang w:val="sr-Cyrl-CS"/>
        </w:rPr>
        <w:t>ЦЕНА И КОМЕРЦИЈАЛНИ УСЛОВИ ПОНУДЕ</w:t>
      </w: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0E75A0" w:rsidRPr="0062602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626021" w:rsidTr="00AF3AF8">
        <w:trPr>
          <w:trHeight w:val="440"/>
        </w:trPr>
        <w:tc>
          <w:tcPr>
            <w:tcW w:w="5920" w:type="dxa"/>
            <w:vAlign w:val="center"/>
          </w:tcPr>
          <w:p w:rsidR="00A4772E" w:rsidRDefault="00A4772E" w:rsidP="00C85502">
            <w:pPr>
              <w:spacing w:before="0"/>
              <w:rPr>
                <w:rFonts w:cs="Arial"/>
                <w:b/>
                <w:bCs/>
                <w:lang w:val="sr-Cyrl-RS"/>
              </w:rPr>
            </w:pPr>
            <w:r w:rsidRPr="00A4772E">
              <w:rPr>
                <w:rFonts w:cs="Arial"/>
                <w:b/>
                <w:bCs/>
                <w:lang w:val="sr-Cyrl-RS"/>
              </w:rPr>
              <w:t xml:space="preserve">Услуге пружања података мреже перманентних  станица за потребе  ГПС </w:t>
            </w:r>
          </w:p>
          <w:p w:rsidR="000E75A0" w:rsidRPr="00466278" w:rsidRDefault="00466278" w:rsidP="00C85502">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w:t>
            </w:r>
            <w:r w:rsidRPr="00A4772E">
              <w:rPr>
                <w:rFonts w:eastAsia="TimesNewRomanPS-BoldMT" w:cs="Arial"/>
                <w:b/>
                <w:bCs/>
                <w:color w:val="000000" w:themeColor="text1"/>
                <w:lang w:val="ru-RU"/>
              </w:rPr>
              <w:t>ЈН бр.</w:t>
            </w:r>
            <w:r w:rsidRPr="002B1693">
              <w:rPr>
                <w:rFonts w:eastAsia="TimesNewRomanPS-BoldMT" w:cs="Arial"/>
                <w:b/>
                <w:bCs/>
                <w:color w:val="000000" w:themeColor="text1"/>
                <w:lang w:val="ru-RU"/>
              </w:rPr>
              <w:t xml:space="preserve"> </w:t>
            </w:r>
            <w:r w:rsidR="00A4772E">
              <w:rPr>
                <w:rFonts w:cs="Arial"/>
                <w:b/>
                <w:lang w:val="sr-Latn-RS"/>
              </w:rPr>
              <w:t>3210</w:t>
            </w:r>
            <w:r w:rsidR="001E7CE5" w:rsidRPr="001E7CE5">
              <w:rPr>
                <w:rFonts w:cs="Arial"/>
                <w:b/>
                <w:lang w:val="sr-Latn-RS"/>
              </w:rPr>
              <w:t>/2018</w:t>
            </w:r>
            <w:r w:rsidR="00A4772E">
              <w:rPr>
                <w:rFonts w:cs="Arial"/>
                <w:b/>
                <w:lang w:val="sr-Cyrl-RS"/>
              </w:rPr>
              <w:t xml:space="preserve"> (3000/1764</w:t>
            </w:r>
            <w:r w:rsidR="001E7CE5" w:rsidRPr="001E7CE5">
              <w:rPr>
                <w:rFonts w:cs="Arial"/>
                <w:b/>
                <w:lang w:val="sr-Cyrl-RS"/>
              </w:rPr>
              <w:t>/2018)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AF412B">
      <w:pPr>
        <w:spacing w:before="0"/>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DA5DED" w:rsidRPr="00682A0F" w:rsidRDefault="00DA5DED" w:rsidP="00DA5DED">
            <w:pPr>
              <w:pStyle w:val="KDParagraf"/>
              <w:spacing w:before="0"/>
              <w:rPr>
                <w:lang w:eastAsia="sr-Latn-RS"/>
              </w:rPr>
            </w:pPr>
            <w:r>
              <w:t>сукцесивно по месецима</w:t>
            </w:r>
            <w:r>
              <w:rPr>
                <w:lang w:val="sr-Cyrl-RS"/>
              </w:rPr>
              <w:t xml:space="preserve"> и у</w:t>
            </w:r>
            <w:r>
              <w:t xml:space="preserve"> зависности од извршења уговорених услуга у једном месецу, у року до 45 (словима: четрдесетпет) дана од дана пријема рачуна, издатог на основу прихваћених и одобрених месечних </w:t>
            </w:r>
            <w:r>
              <w:rPr>
                <w:lang w:val="sr-Cyrl-RS"/>
              </w:rPr>
              <w:t>Збирних обрачуна</w:t>
            </w:r>
            <w:r>
              <w:t>.</w:t>
            </w:r>
          </w:p>
          <w:p w:rsidR="000C27B5" w:rsidRPr="00DA4167" w:rsidRDefault="00DA5DED" w:rsidP="00DA5DED">
            <w:pPr>
              <w:spacing w:before="0"/>
              <w:jc w:val="center"/>
              <w:rPr>
                <w:rFonts w:cs="Arial"/>
                <w:b/>
                <w:bCs/>
                <w:iCs/>
                <w:lang w:val="sr-Cyrl-RS"/>
              </w:rPr>
            </w:pPr>
            <w:r w:rsidRPr="00A4772E">
              <w:rPr>
                <w:rFonts w:eastAsia="Calibri" w:cs="Arial"/>
                <w:lang w:val="sr-Cyrl-CS"/>
              </w:rPr>
              <w:t xml:space="preserve"> </w:t>
            </w:r>
            <w:r w:rsidR="00A4772E" w:rsidRPr="00A4772E">
              <w:rPr>
                <w:rFonts w:eastAsia="Calibri" w:cs="Arial"/>
                <w:lang w:val="sr-Cyrl-CS"/>
              </w:rPr>
              <w:t>(</w:t>
            </w:r>
            <w:r w:rsidR="00A4772E" w:rsidRPr="00A4772E">
              <w:rPr>
                <w:rFonts w:eastAsia="Calibri" w:cs="Arial"/>
                <w:b/>
                <w:lang w:val="sr-Cyrl-CS"/>
              </w:rPr>
              <w:t>Записника, који је саставни део рачуна</w:t>
            </w:r>
            <w:r w:rsidR="00A4772E" w:rsidRPr="00A4772E">
              <w:rPr>
                <w:rFonts w:eastAsia="Calibri" w:cs="Arial"/>
                <w:lang w:val="sr-Cyrl-CS"/>
              </w:rPr>
              <w:t>).</w:t>
            </w:r>
          </w:p>
        </w:tc>
        <w:tc>
          <w:tcPr>
            <w:tcW w:w="4003" w:type="dxa"/>
            <w:vAlign w:val="center"/>
          </w:tcPr>
          <w:p w:rsidR="000C27B5" w:rsidRPr="00886159" w:rsidRDefault="00A4772E" w:rsidP="00A4772E">
            <w:pPr>
              <w:spacing w:before="0"/>
              <w:rPr>
                <w:rFonts w:cs="Arial"/>
                <w:b/>
                <w:bCs/>
                <w:iCs/>
                <w:lang w:val="sr-Cyrl-CS"/>
              </w:rPr>
            </w:pPr>
            <w:r>
              <w:rPr>
                <w:rFonts w:cs="Arial"/>
                <w:b/>
                <w:bCs/>
                <w:iCs/>
                <w:lang w:val="sr-Cyrl-CS"/>
              </w:rPr>
              <w:t xml:space="preserve">    </w:t>
            </w:r>
            <w:r w:rsidRPr="00A4772E">
              <w:rPr>
                <w:rFonts w:cs="Arial"/>
                <w:b/>
                <w:bCs/>
                <w:iCs/>
                <w:lang w:val="sr-Cyrl-CS"/>
              </w:rPr>
              <w:t>Сагласан ДА / НЕ(заокружити)</w:t>
            </w:r>
          </w:p>
        </w:tc>
      </w:tr>
      <w:tr w:rsidR="00144B6E" w:rsidRPr="00626021" w:rsidTr="00DA5DED">
        <w:trPr>
          <w:trHeight w:val="1252"/>
        </w:trPr>
        <w:tc>
          <w:tcPr>
            <w:tcW w:w="5242" w:type="dxa"/>
            <w:vAlign w:val="center"/>
          </w:tcPr>
          <w:p w:rsidR="009754DD" w:rsidRPr="00E54B32"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D44CDC">
              <w:rPr>
                <w:rFonts w:ascii="Arial" w:hAnsi="Arial" w:cs="Arial"/>
                <w:b/>
                <w:lang w:val="sr-Cyrl-RS"/>
              </w:rPr>
              <w:t>РОК ИЗВРШЕЊА:</w:t>
            </w:r>
          </w:p>
          <w:p w:rsidR="00144B6E" w:rsidRPr="00DA5DED" w:rsidRDefault="00DA5DED" w:rsidP="00DA5DED">
            <w:pPr>
              <w:spacing w:before="0"/>
              <w:rPr>
                <w:rFonts w:eastAsia="Calibri" w:cs="Arial"/>
                <w:bCs/>
                <w:lang w:val="sr-Cyrl-CS"/>
              </w:rPr>
            </w:pPr>
            <w:r>
              <w:rPr>
                <w:rFonts w:eastAsia="Calibri" w:cs="Arial"/>
                <w:bCs/>
                <w:lang w:val="sr-Cyrl-CS"/>
              </w:rPr>
              <w:t xml:space="preserve">континуално </w:t>
            </w:r>
            <w:r w:rsidRPr="009D58B4">
              <w:rPr>
                <w:rFonts w:eastAsia="Calibri" w:cs="Arial"/>
                <w:bCs/>
                <w:lang w:val="sr-Cyrl-CS"/>
              </w:rPr>
              <w:t>у периоду од 12 месеци од дана ступања уговора на снагу.</w:t>
            </w:r>
          </w:p>
        </w:tc>
        <w:tc>
          <w:tcPr>
            <w:tcW w:w="4003" w:type="dxa"/>
            <w:vAlign w:val="center"/>
          </w:tcPr>
          <w:p w:rsidR="00144B6E" w:rsidRPr="00DA5DED" w:rsidRDefault="00EA7434" w:rsidP="00DA5DED">
            <w:pPr>
              <w:spacing w:before="0"/>
              <w:rPr>
                <w:rFonts w:eastAsia="Calibri" w:cs="Arial"/>
                <w:bCs/>
                <w:lang w:val="sr-Cyrl-CS"/>
              </w:rPr>
            </w:pPr>
            <w:r w:rsidRPr="00A4772E">
              <w:rPr>
                <w:rFonts w:cs="Arial"/>
                <w:b/>
                <w:bCs/>
                <w:iCs/>
                <w:lang w:val="sr-Cyrl-CS"/>
              </w:rPr>
              <w:t>Сагласан ДА / НЕ(заокружити)</w:t>
            </w:r>
          </w:p>
        </w:tc>
      </w:tr>
      <w:tr w:rsidR="00A4772E" w:rsidRPr="00626021" w:rsidTr="008B2252">
        <w:trPr>
          <w:trHeight w:val="818"/>
        </w:trPr>
        <w:tc>
          <w:tcPr>
            <w:tcW w:w="5242" w:type="dxa"/>
            <w:vAlign w:val="center"/>
          </w:tcPr>
          <w:p w:rsidR="00A4772E" w:rsidRPr="00622EEB" w:rsidRDefault="00A4772E" w:rsidP="00A4772E">
            <w:pPr>
              <w:ind w:right="-14"/>
              <w:rPr>
                <w:rFonts w:cs="Arial"/>
                <w:lang w:val="sr-Cyrl-RS" w:eastAsia="zh-CN"/>
              </w:rPr>
            </w:pPr>
            <w:r w:rsidRPr="000608C8">
              <w:rPr>
                <w:rFonts w:cs="Arial"/>
                <w:b/>
                <w:bCs/>
                <w:iCs/>
                <w:color w:val="000000" w:themeColor="text1"/>
                <w:lang w:val="sr-Cyrl-CS"/>
              </w:rPr>
              <w:t xml:space="preserve">МЕСТО ИЗВРШЕЊА: </w:t>
            </w:r>
            <w:r w:rsidRPr="00622EEB">
              <w:rPr>
                <w:rFonts w:cs="Arial"/>
                <w:lang w:val="sr-Cyrl-RS"/>
              </w:rPr>
              <w:t>М</w:t>
            </w:r>
            <w:r w:rsidRPr="00622EEB">
              <w:rPr>
                <w:rFonts w:cs="Arial"/>
              </w:rPr>
              <w:t>есто и</w:t>
            </w:r>
            <w:r w:rsidRPr="00622EEB">
              <w:rPr>
                <w:rFonts w:cs="Arial"/>
                <w:lang w:val="sr-Cyrl-RS"/>
              </w:rPr>
              <w:t>звршења: -</w:t>
            </w:r>
            <w:r w:rsidRPr="009A3222">
              <w:rPr>
                <w:rFonts w:cs="Arial"/>
                <w:lang w:val="sr-Cyrl-RS" w:eastAsia="zh-CN"/>
              </w:rPr>
              <w:t xml:space="preserve"> локација ТЕНТ А </w:t>
            </w:r>
            <w:r w:rsidRPr="009A3222">
              <w:rPr>
                <w:rFonts w:cs="Arial"/>
              </w:rPr>
              <w:t xml:space="preserve">Богољуба Урошевића Црног бр.44.,11500 </w:t>
            </w:r>
            <w:r w:rsidRPr="009A3222">
              <w:rPr>
                <w:rFonts w:cs="Arial"/>
                <w:lang w:val="sr-Cyrl-RS"/>
              </w:rPr>
              <w:t>Обреновац</w:t>
            </w:r>
            <w:r>
              <w:rPr>
                <w:rFonts w:cs="Arial"/>
                <w:lang w:val="sr-Cyrl-RS" w:eastAsia="zh-CN"/>
              </w:rPr>
              <w:t xml:space="preserve"> </w:t>
            </w:r>
          </w:p>
          <w:p w:rsidR="00A4772E" w:rsidRPr="00464276" w:rsidRDefault="00A4772E" w:rsidP="00A4772E">
            <w:pPr>
              <w:spacing w:before="0"/>
              <w:jc w:val="left"/>
              <w:rPr>
                <w:rFonts w:cs="Arial"/>
                <w:bCs/>
                <w:iCs/>
                <w:color w:val="000000" w:themeColor="text1"/>
                <w:lang w:val="sr-Cyrl-RS"/>
              </w:rPr>
            </w:pPr>
            <w:r w:rsidRPr="00622EEB">
              <w:rPr>
                <w:rFonts w:cs="Arial"/>
              </w:rPr>
              <w:t>П</w:t>
            </w:r>
            <w:r w:rsidRPr="00622EEB">
              <w:rPr>
                <w:rFonts w:cs="Arial"/>
                <w:lang w:val="sr-Cyrl-RS"/>
              </w:rPr>
              <w:t>онуда се даје на паритету</w:t>
            </w:r>
            <w:r w:rsidRPr="00622EEB">
              <w:rPr>
                <w:rFonts w:cs="Arial"/>
              </w:rPr>
              <w:t xml:space="preserve"> </w:t>
            </w:r>
            <w:r w:rsidRPr="00622EEB">
              <w:rPr>
                <w:rFonts w:cs="Arial"/>
                <w:lang w:val="sr-Cyrl-RS"/>
              </w:rPr>
              <w:t xml:space="preserve">  </w:t>
            </w:r>
            <w:r w:rsidRPr="00622EEB">
              <w:rPr>
                <w:rFonts w:cs="Arial"/>
              </w:rPr>
              <w:t>:</w:t>
            </w:r>
            <w:r w:rsidRPr="00622EEB">
              <w:rPr>
                <w:rFonts w:cs="Arial"/>
                <w:b/>
              </w:rPr>
              <w:t>ФЦО</w:t>
            </w:r>
            <w:r w:rsidRPr="00622EEB">
              <w:rPr>
                <w:rFonts w:cs="Arial"/>
              </w:rPr>
              <w:t>- Локација А</w:t>
            </w:r>
            <w:r w:rsidRPr="00622EEB">
              <w:rPr>
                <w:rFonts w:cs="Arial"/>
                <w:lang w:val="sr-Cyrl-RS"/>
              </w:rPr>
              <w:t>,</w:t>
            </w:r>
            <w:r w:rsidRPr="00622EEB">
              <w:rPr>
                <w:rFonts w:cs="Arial"/>
              </w:rPr>
              <w:t xml:space="preserve">Богољуба Урошевића Црног бр.44.,11500 </w:t>
            </w:r>
            <w:r w:rsidRPr="00622EEB">
              <w:rPr>
                <w:rFonts w:cs="Arial"/>
                <w:lang w:val="sr-Cyrl-RS"/>
              </w:rPr>
              <w:t>Обреновац.</w:t>
            </w:r>
          </w:p>
        </w:tc>
        <w:tc>
          <w:tcPr>
            <w:tcW w:w="4003" w:type="dxa"/>
            <w:vAlign w:val="center"/>
          </w:tcPr>
          <w:p w:rsidR="00A4772E" w:rsidRPr="00CB4EDA" w:rsidRDefault="00A4772E" w:rsidP="00A4772E">
            <w:pPr>
              <w:spacing w:before="0"/>
              <w:jc w:val="center"/>
              <w:rPr>
                <w:rFonts w:cs="Arial"/>
                <w:b/>
                <w:bCs/>
                <w:iCs/>
                <w:lang w:val="sr-Cyrl-CS"/>
              </w:rPr>
            </w:pPr>
            <w:r w:rsidRPr="00CB4EDA">
              <w:rPr>
                <w:rFonts w:cs="Arial"/>
                <w:b/>
                <w:bCs/>
                <w:iCs/>
                <w:lang w:val="sr-Cyrl-CS"/>
              </w:rPr>
              <w:t>Сагласан за захтевом наручиоца</w:t>
            </w:r>
          </w:p>
          <w:p w:rsidR="00A4772E" w:rsidRPr="00E47C2E" w:rsidRDefault="00A4772E" w:rsidP="00A4772E">
            <w:pPr>
              <w:spacing w:before="0"/>
              <w:jc w:val="center"/>
              <w:rPr>
                <w:rFonts w:cs="Arial"/>
                <w:b/>
                <w:bCs/>
                <w:iCs/>
                <w:lang w:val="sr-Cyrl-CS"/>
              </w:rPr>
            </w:pPr>
            <w:r w:rsidRPr="00CB4EDA">
              <w:rPr>
                <w:rFonts w:cs="Arial"/>
                <w:b/>
                <w:bCs/>
                <w:iCs/>
                <w:lang w:val="sr-Cyrl-CS"/>
              </w:rPr>
              <w:t>ДА/НЕ</w:t>
            </w:r>
            <w:r w:rsidRPr="00392E21">
              <w:rPr>
                <w:rFonts w:cs="Arial"/>
                <w:bCs/>
                <w:iCs/>
                <w:lang w:val="sr-Cyrl-CS"/>
              </w:rPr>
              <w:t xml:space="preserve"> (заокружити)</w:t>
            </w:r>
          </w:p>
        </w:tc>
      </w:tr>
      <w:tr w:rsidR="000C27B5" w:rsidRPr="00626021"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626021"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0" w:name="_Toc442559925"/>
      <w:r w:rsidR="00935F26">
        <w:rPr>
          <w:rFonts w:eastAsia="TimesNewRomanPS-BoldMT" w:cs="Arial"/>
          <w:bCs/>
          <w:iCs/>
          <w:lang w:val="ru-RU"/>
        </w:rPr>
        <w:t>а</w:t>
      </w:r>
    </w:p>
    <w:p w:rsidR="00123A66" w:rsidRDefault="00123A66" w:rsidP="00AF412B">
      <w:pPr>
        <w:autoSpaceDE w:val="0"/>
        <w:autoSpaceDN w:val="0"/>
        <w:adjustRightInd w:val="0"/>
        <w:spacing w:before="0"/>
        <w:rPr>
          <w:rFonts w:eastAsia="TimesNewRomanPS-BoldMT" w:cs="Arial"/>
          <w:bCs/>
          <w:iCs/>
          <w:lang w:val="ru-RU"/>
        </w:rPr>
      </w:pPr>
    </w:p>
    <w:p w:rsidR="003851BB" w:rsidRDefault="003851BB" w:rsidP="00AF412B">
      <w:pPr>
        <w:autoSpaceDE w:val="0"/>
        <w:autoSpaceDN w:val="0"/>
        <w:adjustRightInd w:val="0"/>
        <w:spacing w:before="0"/>
        <w:rPr>
          <w:rFonts w:eastAsia="TimesNewRomanPS-BoldMT" w:cs="Arial"/>
          <w:bCs/>
          <w:iCs/>
          <w:lang w:val="ru-RU"/>
        </w:rPr>
      </w:pPr>
    </w:p>
    <w:p w:rsidR="00D44CDC" w:rsidRDefault="00D44CDC" w:rsidP="00AF412B">
      <w:pPr>
        <w:autoSpaceDE w:val="0"/>
        <w:autoSpaceDN w:val="0"/>
        <w:adjustRightInd w:val="0"/>
        <w:spacing w:before="0"/>
        <w:rPr>
          <w:rFonts w:eastAsia="TimesNewRomanPS-BoldMT" w:cs="Arial"/>
          <w:bCs/>
          <w:iCs/>
          <w:lang w:val="ru-RU"/>
        </w:rPr>
      </w:pPr>
    </w:p>
    <w:p w:rsidR="00D44CDC" w:rsidRDefault="00D44CDC" w:rsidP="00AF412B">
      <w:pPr>
        <w:autoSpaceDE w:val="0"/>
        <w:autoSpaceDN w:val="0"/>
        <w:adjustRightInd w:val="0"/>
        <w:spacing w:before="0"/>
        <w:rPr>
          <w:rFonts w:eastAsia="TimesNewRomanPS-BoldMT" w:cs="Arial"/>
          <w:bCs/>
          <w:iCs/>
          <w:lang w:val="ru-RU"/>
        </w:rPr>
      </w:pPr>
    </w:p>
    <w:p w:rsidR="00D44CDC" w:rsidRDefault="00D44CDC" w:rsidP="00AF412B">
      <w:pPr>
        <w:autoSpaceDE w:val="0"/>
        <w:autoSpaceDN w:val="0"/>
        <w:adjustRightInd w:val="0"/>
        <w:spacing w:before="0"/>
        <w:rPr>
          <w:rFonts w:eastAsia="TimesNewRomanPS-BoldMT" w:cs="Arial"/>
          <w:bCs/>
          <w:iCs/>
          <w:lang w:val="ru-RU"/>
        </w:rPr>
      </w:pPr>
    </w:p>
    <w:bookmarkEnd w:id="250"/>
    <w:p w:rsidR="003851BB" w:rsidRPr="00E47C2E" w:rsidRDefault="003851BB" w:rsidP="003851BB">
      <w:pPr>
        <w:rPr>
          <w:rFonts w:cs="Arial"/>
        </w:rPr>
      </w:pPr>
    </w:p>
    <w:p w:rsidR="003851BB" w:rsidRPr="00E47C2E" w:rsidRDefault="003851BB" w:rsidP="003851BB">
      <w:pPr>
        <w:pStyle w:val="KDObrazac"/>
        <w:spacing w:before="0"/>
      </w:pPr>
      <w:r w:rsidRPr="00E47C2E">
        <w:t xml:space="preserve">ОБРАЗАЦ </w:t>
      </w:r>
      <w:r>
        <w:rPr>
          <w:lang w:val="sr-Cyrl-RS"/>
        </w:rPr>
        <w:t>2</w:t>
      </w:r>
      <w:r w:rsidRPr="00E47C2E">
        <w:t>.</w:t>
      </w:r>
    </w:p>
    <w:p w:rsidR="003851BB" w:rsidRPr="00E47C2E" w:rsidRDefault="003851BB" w:rsidP="003851BB">
      <w:pPr>
        <w:spacing w:before="0"/>
        <w:jc w:val="center"/>
        <w:rPr>
          <w:rFonts w:cs="Arial"/>
          <w:b/>
        </w:rPr>
      </w:pPr>
      <w:r w:rsidRPr="00E47C2E">
        <w:rPr>
          <w:rFonts w:cs="Arial"/>
          <w:b/>
        </w:rPr>
        <w:t>ОБРАЗАЦ СТРУКУТРЕ ЦЕНЕ</w:t>
      </w:r>
    </w:p>
    <w:p w:rsidR="003851BB" w:rsidRPr="00E47C2E" w:rsidRDefault="003851BB" w:rsidP="003851BB">
      <w:pPr>
        <w:spacing w:before="0"/>
        <w:rPr>
          <w:rFonts w:cs="Arial"/>
        </w:rPr>
      </w:pPr>
    </w:p>
    <w:p w:rsidR="003851BB" w:rsidRPr="00E47C2E" w:rsidRDefault="003851BB" w:rsidP="003851BB">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428"/>
        <w:gridCol w:w="1075"/>
        <w:gridCol w:w="966"/>
        <w:gridCol w:w="1375"/>
        <w:gridCol w:w="1529"/>
        <w:gridCol w:w="1351"/>
        <w:gridCol w:w="1529"/>
      </w:tblGrid>
      <w:tr w:rsidR="003851BB" w:rsidRPr="00E47C2E" w:rsidTr="00FD57B3">
        <w:tc>
          <w:tcPr>
            <w:tcW w:w="335" w:type="pct"/>
            <w:shd w:val="clear" w:color="auto" w:fill="C6D9F1" w:themeFill="text2" w:themeFillTint="33"/>
            <w:vAlign w:val="center"/>
          </w:tcPr>
          <w:p w:rsidR="003851BB" w:rsidRPr="00E47C2E" w:rsidRDefault="003851BB" w:rsidP="00FD57B3">
            <w:pPr>
              <w:spacing w:before="0"/>
              <w:jc w:val="center"/>
              <w:rPr>
                <w:rFonts w:cs="Arial"/>
                <w:bCs/>
                <w:iCs/>
                <w:lang w:val="sr-Cyrl-CS"/>
              </w:rPr>
            </w:pPr>
            <w:r w:rsidRPr="00E47C2E">
              <w:rPr>
                <w:rFonts w:cs="Arial"/>
                <w:bCs/>
                <w:iCs/>
                <w:lang w:val="sr-Cyrl-CS"/>
              </w:rPr>
              <w:t>Рбр</w:t>
            </w:r>
          </w:p>
        </w:tc>
        <w:tc>
          <w:tcPr>
            <w:tcW w:w="720" w:type="pct"/>
            <w:shd w:val="clear" w:color="auto" w:fill="C6D9F1" w:themeFill="text2" w:themeFillTint="33"/>
            <w:vAlign w:val="center"/>
          </w:tcPr>
          <w:p w:rsidR="003851BB" w:rsidRPr="00E47C2E" w:rsidRDefault="003851BB" w:rsidP="00FD57B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42" w:type="pct"/>
            <w:shd w:val="clear" w:color="auto" w:fill="C6D9F1" w:themeFill="text2" w:themeFillTint="33"/>
            <w:vAlign w:val="center"/>
          </w:tcPr>
          <w:p w:rsidR="003851BB" w:rsidRPr="00E47C2E" w:rsidRDefault="003851BB" w:rsidP="00FD57B3">
            <w:pPr>
              <w:spacing w:before="0"/>
              <w:jc w:val="center"/>
              <w:rPr>
                <w:rFonts w:cs="Arial"/>
                <w:b/>
                <w:bCs/>
                <w:iCs/>
                <w:lang w:val="sr-Cyrl-CS"/>
              </w:rPr>
            </w:pPr>
            <w:r w:rsidRPr="00E47C2E">
              <w:rPr>
                <w:rFonts w:cs="Arial"/>
                <w:b/>
                <w:bCs/>
                <w:iCs/>
                <w:lang w:val="sr-Cyrl-CS"/>
              </w:rPr>
              <w:t>Јед.</w:t>
            </w:r>
          </w:p>
          <w:p w:rsidR="003851BB" w:rsidRPr="00E47C2E" w:rsidRDefault="003851BB" w:rsidP="00FD57B3">
            <w:pPr>
              <w:spacing w:before="0"/>
              <w:jc w:val="center"/>
              <w:rPr>
                <w:rFonts w:cs="Arial"/>
                <w:b/>
                <w:bCs/>
                <w:iCs/>
                <w:lang w:val="sr-Cyrl-CS"/>
              </w:rPr>
            </w:pPr>
            <w:r w:rsidRPr="00E47C2E">
              <w:rPr>
                <w:rFonts w:cs="Arial"/>
                <w:b/>
                <w:bCs/>
                <w:iCs/>
                <w:lang w:val="sr-Cyrl-CS"/>
              </w:rPr>
              <w:t>мере</w:t>
            </w:r>
          </w:p>
        </w:tc>
        <w:tc>
          <w:tcPr>
            <w:tcW w:w="487" w:type="pct"/>
            <w:shd w:val="clear" w:color="auto" w:fill="C6D9F1" w:themeFill="text2" w:themeFillTint="33"/>
            <w:vAlign w:val="center"/>
          </w:tcPr>
          <w:p w:rsidR="003851BB" w:rsidRPr="00E47C2E" w:rsidRDefault="003851BB" w:rsidP="00FD57B3">
            <w:pPr>
              <w:spacing w:before="0"/>
              <w:jc w:val="center"/>
              <w:rPr>
                <w:rFonts w:cs="Arial"/>
                <w:b/>
                <w:bCs/>
                <w:iCs/>
                <w:lang w:val="sr-Cyrl-CS"/>
              </w:rPr>
            </w:pPr>
            <w:r w:rsidRPr="00E47C2E">
              <w:rPr>
                <w:rFonts w:cs="Arial"/>
                <w:b/>
                <w:bCs/>
                <w:iCs/>
                <w:lang w:val="sr-Cyrl-CS"/>
              </w:rPr>
              <w:t>Обим (количина)</w:t>
            </w:r>
          </w:p>
        </w:tc>
        <w:tc>
          <w:tcPr>
            <w:tcW w:w="693" w:type="pct"/>
            <w:shd w:val="clear" w:color="auto" w:fill="C6D9F1" w:themeFill="text2" w:themeFillTint="33"/>
            <w:vAlign w:val="center"/>
          </w:tcPr>
          <w:p w:rsidR="003851BB" w:rsidRPr="00422EB2" w:rsidRDefault="003851BB" w:rsidP="00FD57B3">
            <w:pPr>
              <w:spacing w:before="0"/>
              <w:jc w:val="center"/>
              <w:rPr>
                <w:rFonts w:cs="Arial"/>
                <w:b/>
                <w:bCs/>
                <w:iCs/>
                <w:lang w:val="sr-Cyrl-CS"/>
              </w:rPr>
            </w:pPr>
            <w:r w:rsidRPr="00422EB2">
              <w:rPr>
                <w:rFonts w:cs="Arial"/>
                <w:b/>
                <w:bCs/>
                <w:iCs/>
                <w:lang w:val="sr-Cyrl-CS"/>
              </w:rPr>
              <w:t>Јед.</w:t>
            </w:r>
          </w:p>
          <w:p w:rsidR="003851BB" w:rsidRPr="00422EB2" w:rsidRDefault="003851BB" w:rsidP="00FD57B3">
            <w:pPr>
              <w:spacing w:before="0"/>
              <w:jc w:val="center"/>
              <w:rPr>
                <w:rFonts w:cs="Arial"/>
                <w:b/>
                <w:bCs/>
                <w:iCs/>
                <w:lang w:val="sr-Cyrl-CS"/>
              </w:rPr>
            </w:pPr>
            <w:r w:rsidRPr="00422EB2">
              <w:rPr>
                <w:rFonts w:cs="Arial"/>
                <w:b/>
                <w:bCs/>
                <w:iCs/>
                <w:lang w:val="sr-Cyrl-CS"/>
              </w:rPr>
              <w:t>цена без ПДВ</w:t>
            </w:r>
          </w:p>
          <w:p w:rsidR="003851BB" w:rsidRPr="00422EB2" w:rsidRDefault="003851BB" w:rsidP="00FD57B3">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3851BB" w:rsidRPr="00422EB2" w:rsidRDefault="003851BB" w:rsidP="00FD57B3">
            <w:pPr>
              <w:spacing w:before="0"/>
              <w:jc w:val="center"/>
              <w:rPr>
                <w:rFonts w:cs="Arial"/>
                <w:b/>
                <w:bCs/>
                <w:iCs/>
                <w:lang w:val="sr-Cyrl-CS"/>
              </w:rPr>
            </w:pPr>
            <w:r w:rsidRPr="00422EB2">
              <w:rPr>
                <w:rFonts w:cs="Arial"/>
                <w:b/>
                <w:bCs/>
                <w:iCs/>
                <w:lang w:val="sr-Cyrl-CS"/>
              </w:rPr>
              <w:t>Јед.</w:t>
            </w:r>
          </w:p>
          <w:p w:rsidR="003851BB" w:rsidRPr="00422EB2" w:rsidRDefault="003851BB" w:rsidP="00FD57B3">
            <w:pPr>
              <w:spacing w:before="0"/>
              <w:jc w:val="center"/>
              <w:rPr>
                <w:rFonts w:cs="Arial"/>
                <w:b/>
                <w:bCs/>
                <w:iCs/>
                <w:lang w:val="sr-Cyrl-CS"/>
              </w:rPr>
            </w:pPr>
            <w:r w:rsidRPr="00422EB2">
              <w:rPr>
                <w:rFonts w:cs="Arial"/>
                <w:b/>
                <w:bCs/>
                <w:iCs/>
                <w:lang w:val="sr-Cyrl-CS"/>
              </w:rPr>
              <w:t>цена са ПДВ</w:t>
            </w:r>
          </w:p>
          <w:p w:rsidR="003851BB" w:rsidRPr="00422EB2" w:rsidRDefault="003851BB" w:rsidP="00FD57B3">
            <w:pPr>
              <w:spacing w:before="0"/>
              <w:jc w:val="center"/>
              <w:rPr>
                <w:rFonts w:cs="Arial"/>
                <w:b/>
                <w:bCs/>
                <w:iCs/>
                <w:lang w:val="sr-Cyrl-CS"/>
              </w:rPr>
            </w:pPr>
            <w:r w:rsidRPr="00422EB2">
              <w:rPr>
                <w:rFonts w:cs="Arial"/>
                <w:b/>
                <w:bCs/>
                <w:iCs/>
                <w:lang w:val="sr-Cyrl-CS"/>
              </w:rPr>
              <w:t xml:space="preserve">дин. </w:t>
            </w:r>
          </w:p>
        </w:tc>
        <w:tc>
          <w:tcPr>
            <w:tcW w:w="681" w:type="pct"/>
            <w:shd w:val="clear" w:color="auto" w:fill="C6D9F1" w:themeFill="text2" w:themeFillTint="33"/>
            <w:vAlign w:val="center"/>
          </w:tcPr>
          <w:p w:rsidR="003851BB" w:rsidRPr="00422EB2" w:rsidRDefault="003851BB" w:rsidP="00FD57B3">
            <w:pPr>
              <w:spacing w:before="0"/>
              <w:jc w:val="center"/>
              <w:rPr>
                <w:rFonts w:cs="Arial"/>
                <w:b/>
                <w:bCs/>
                <w:iCs/>
                <w:lang w:val="sr-Cyrl-CS"/>
              </w:rPr>
            </w:pPr>
            <w:r w:rsidRPr="00422EB2">
              <w:rPr>
                <w:rFonts w:cs="Arial"/>
                <w:b/>
                <w:bCs/>
                <w:iCs/>
                <w:lang w:val="sr-Cyrl-CS"/>
              </w:rPr>
              <w:t>Укупна цена без ПДВ</w:t>
            </w:r>
          </w:p>
          <w:p w:rsidR="003851BB" w:rsidRPr="00422EB2" w:rsidRDefault="003851BB" w:rsidP="00FD57B3">
            <w:pPr>
              <w:spacing w:before="0"/>
              <w:jc w:val="center"/>
              <w:rPr>
                <w:rFonts w:cs="Arial"/>
                <w:b/>
                <w:bCs/>
                <w:iCs/>
                <w:lang w:val="sr-Cyrl-CS"/>
              </w:rPr>
            </w:pPr>
            <w:r w:rsidRPr="00422EB2">
              <w:rPr>
                <w:rFonts w:cs="Arial"/>
                <w:b/>
                <w:bCs/>
                <w:iCs/>
                <w:lang w:val="sr-Cyrl-CS"/>
              </w:rPr>
              <w:t xml:space="preserve">дин. </w:t>
            </w:r>
          </w:p>
        </w:tc>
        <w:tc>
          <w:tcPr>
            <w:tcW w:w="771" w:type="pct"/>
            <w:shd w:val="clear" w:color="auto" w:fill="C6D9F1" w:themeFill="text2" w:themeFillTint="33"/>
            <w:vAlign w:val="center"/>
          </w:tcPr>
          <w:p w:rsidR="003851BB" w:rsidRPr="00422EB2" w:rsidRDefault="003851BB" w:rsidP="00FD57B3">
            <w:pPr>
              <w:spacing w:before="0"/>
              <w:jc w:val="center"/>
              <w:rPr>
                <w:rFonts w:cs="Arial"/>
                <w:b/>
                <w:bCs/>
                <w:iCs/>
                <w:lang w:val="sr-Cyrl-CS"/>
              </w:rPr>
            </w:pPr>
            <w:r w:rsidRPr="00422EB2">
              <w:rPr>
                <w:rFonts w:cs="Arial"/>
                <w:b/>
                <w:bCs/>
                <w:iCs/>
                <w:lang w:val="sr-Cyrl-CS"/>
              </w:rPr>
              <w:t>Укупна цена са ПДВ</w:t>
            </w:r>
          </w:p>
          <w:p w:rsidR="003851BB" w:rsidRPr="00422EB2" w:rsidRDefault="003851BB" w:rsidP="00FD57B3">
            <w:pPr>
              <w:spacing w:before="0"/>
              <w:jc w:val="center"/>
              <w:rPr>
                <w:rFonts w:cs="Arial"/>
                <w:b/>
                <w:bCs/>
                <w:iCs/>
                <w:lang w:val="sr-Cyrl-CS"/>
              </w:rPr>
            </w:pPr>
            <w:r w:rsidRPr="00422EB2">
              <w:rPr>
                <w:rFonts w:cs="Arial"/>
                <w:b/>
                <w:bCs/>
                <w:iCs/>
                <w:lang w:val="sr-Cyrl-CS"/>
              </w:rPr>
              <w:t xml:space="preserve">дин. </w:t>
            </w:r>
          </w:p>
        </w:tc>
      </w:tr>
      <w:tr w:rsidR="003851BB" w:rsidRPr="00E47C2E" w:rsidTr="00FD57B3">
        <w:tc>
          <w:tcPr>
            <w:tcW w:w="335"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(1)</w:t>
            </w:r>
          </w:p>
        </w:tc>
        <w:tc>
          <w:tcPr>
            <w:tcW w:w="720"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(2)</w:t>
            </w:r>
          </w:p>
        </w:tc>
        <w:tc>
          <w:tcPr>
            <w:tcW w:w="542"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(3)</w:t>
            </w:r>
          </w:p>
        </w:tc>
        <w:tc>
          <w:tcPr>
            <w:tcW w:w="487"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(4)</w:t>
            </w:r>
          </w:p>
        </w:tc>
        <w:tc>
          <w:tcPr>
            <w:tcW w:w="693"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(5)</w:t>
            </w:r>
          </w:p>
        </w:tc>
        <w:tc>
          <w:tcPr>
            <w:tcW w:w="771"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(7)</w:t>
            </w:r>
          </w:p>
        </w:tc>
        <w:tc>
          <w:tcPr>
            <w:tcW w:w="771" w:type="pct"/>
            <w:shd w:val="clear" w:color="auto" w:fill="auto"/>
          </w:tcPr>
          <w:p w:rsidR="003851BB" w:rsidRPr="00E47C2E" w:rsidRDefault="003851BB" w:rsidP="00FD57B3">
            <w:pPr>
              <w:spacing w:before="0"/>
              <w:jc w:val="center"/>
              <w:rPr>
                <w:rFonts w:cs="Arial"/>
                <w:b/>
                <w:bCs/>
                <w:iCs/>
                <w:lang w:val="sr-Cyrl-CS"/>
              </w:rPr>
            </w:pPr>
            <w:r w:rsidRPr="00E47C2E">
              <w:rPr>
                <w:rFonts w:cs="Arial"/>
                <w:b/>
                <w:bCs/>
                <w:iCs/>
                <w:lang w:val="sr-Cyrl-CS"/>
              </w:rPr>
              <w:t>(8)</w:t>
            </w:r>
          </w:p>
        </w:tc>
      </w:tr>
      <w:tr w:rsidR="003851BB" w:rsidRPr="00E47C2E" w:rsidTr="00FD57B3">
        <w:tc>
          <w:tcPr>
            <w:tcW w:w="335" w:type="pct"/>
            <w:shd w:val="clear" w:color="auto" w:fill="auto"/>
            <w:vAlign w:val="center"/>
          </w:tcPr>
          <w:p w:rsidR="003851BB" w:rsidRPr="00E47C2E" w:rsidRDefault="003851BB" w:rsidP="00FD57B3">
            <w:pPr>
              <w:spacing w:before="0"/>
              <w:jc w:val="center"/>
              <w:rPr>
                <w:rFonts w:cs="Arial"/>
                <w:b/>
                <w:bCs/>
                <w:iCs/>
                <w:lang w:val="sr-Cyrl-CS"/>
              </w:rPr>
            </w:pPr>
            <w:r w:rsidRPr="00E47C2E">
              <w:rPr>
                <w:rFonts w:cs="Arial"/>
                <w:b/>
                <w:bCs/>
                <w:iCs/>
                <w:lang w:val="sr-Cyrl-CS"/>
              </w:rPr>
              <w:t>1.</w:t>
            </w:r>
          </w:p>
        </w:tc>
        <w:tc>
          <w:tcPr>
            <w:tcW w:w="720" w:type="pct"/>
            <w:shd w:val="clear" w:color="auto" w:fill="auto"/>
            <w:vAlign w:val="center"/>
          </w:tcPr>
          <w:p w:rsidR="003851BB" w:rsidRPr="004265AC" w:rsidRDefault="00DA5DED" w:rsidP="00FD57B3">
            <w:pPr>
              <w:spacing w:before="60" w:after="60"/>
              <w:rPr>
                <w:rFonts w:cs="Arial"/>
                <w:lang w:val="sr-Cyrl-RS"/>
              </w:rPr>
            </w:pPr>
            <w:r>
              <w:rPr>
                <w:rFonts w:cs="Arial"/>
                <w:lang w:val="sr-Cyrl-RS"/>
              </w:rPr>
              <w:t>Услуге пружања података мреже перманентних станица  за потребе ГПС</w:t>
            </w:r>
          </w:p>
        </w:tc>
        <w:tc>
          <w:tcPr>
            <w:tcW w:w="542" w:type="pct"/>
            <w:shd w:val="clear" w:color="auto" w:fill="auto"/>
            <w:vAlign w:val="center"/>
          </w:tcPr>
          <w:p w:rsidR="003851BB" w:rsidRPr="00DA5DED" w:rsidRDefault="00DA5DED" w:rsidP="00FD57B3">
            <w:pPr>
              <w:spacing w:before="60" w:after="60"/>
              <w:jc w:val="center"/>
              <w:rPr>
                <w:rFonts w:cs="Arial"/>
                <w:lang w:val="sr-Cyrl-RS"/>
              </w:rPr>
            </w:pPr>
            <w:r>
              <w:rPr>
                <w:rFonts w:cs="Arial"/>
                <w:lang w:val="sr-Cyrl-RS"/>
              </w:rPr>
              <w:t>месец</w:t>
            </w:r>
          </w:p>
        </w:tc>
        <w:tc>
          <w:tcPr>
            <w:tcW w:w="487" w:type="pct"/>
            <w:shd w:val="clear" w:color="auto" w:fill="auto"/>
            <w:vAlign w:val="center"/>
          </w:tcPr>
          <w:p w:rsidR="003851BB" w:rsidRPr="00DA5DED" w:rsidRDefault="00DA5DED" w:rsidP="00FD57B3">
            <w:pPr>
              <w:spacing w:before="60" w:after="60"/>
              <w:jc w:val="center"/>
              <w:rPr>
                <w:rFonts w:cs="Arial"/>
                <w:lang w:val="sr-Cyrl-RS"/>
              </w:rPr>
            </w:pPr>
            <w:r>
              <w:rPr>
                <w:rFonts w:cs="Arial"/>
                <w:lang w:val="sr-Cyrl-RS"/>
              </w:rPr>
              <w:t>12</w:t>
            </w:r>
          </w:p>
        </w:tc>
        <w:tc>
          <w:tcPr>
            <w:tcW w:w="693" w:type="pct"/>
            <w:shd w:val="clear" w:color="auto" w:fill="auto"/>
            <w:vAlign w:val="center"/>
          </w:tcPr>
          <w:p w:rsidR="003851BB" w:rsidRPr="00E47C2E" w:rsidRDefault="003851BB" w:rsidP="00FD57B3">
            <w:pPr>
              <w:spacing w:before="0"/>
              <w:jc w:val="center"/>
              <w:rPr>
                <w:rFonts w:cs="Arial"/>
                <w:b/>
                <w:bCs/>
                <w:iCs/>
              </w:rPr>
            </w:pPr>
          </w:p>
        </w:tc>
        <w:tc>
          <w:tcPr>
            <w:tcW w:w="771" w:type="pct"/>
            <w:shd w:val="clear" w:color="auto" w:fill="auto"/>
            <w:vAlign w:val="center"/>
          </w:tcPr>
          <w:p w:rsidR="003851BB" w:rsidRPr="00E47C2E" w:rsidRDefault="003851BB" w:rsidP="00FD57B3">
            <w:pPr>
              <w:spacing w:before="0"/>
              <w:jc w:val="center"/>
              <w:rPr>
                <w:rFonts w:cs="Arial"/>
                <w:b/>
                <w:bCs/>
                <w:iCs/>
              </w:rPr>
            </w:pPr>
          </w:p>
        </w:tc>
        <w:tc>
          <w:tcPr>
            <w:tcW w:w="681" w:type="pct"/>
            <w:shd w:val="clear" w:color="auto" w:fill="auto"/>
            <w:vAlign w:val="center"/>
          </w:tcPr>
          <w:p w:rsidR="003851BB" w:rsidRPr="00E47C2E" w:rsidRDefault="003851BB" w:rsidP="00FD57B3">
            <w:pPr>
              <w:spacing w:before="0"/>
              <w:jc w:val="center"/>
              <w:rPr>
                <w:rFonts w:cs="Arial"/>
                <w:b/>
                <w:bCs/>
                <w:iCs/>
              </w:rPr>
            </w:pPr>
          </w:p>
        </w:tc>
        <w:tc>
          <w:tcPr>
            <w:tcW w:w="771" w:type="pct"/>
            <w:shd w:val="clear" w:color="auto" w:fill="auto"/>
            <w:vAlign w:val="center"/>
          </w:tcPr>
          <w:p w:rsidR="003851BB" w:rsidRPr="00E47C2E" w:rsidRDefault="003851BB" w:rsidP="00FD57B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51BB" w:rsidRPr="00E47C2E" w:rsidTr="00FD57B3">
        <w:trPr>
          <w:trHeight w:val="418"/>
        </w:trPr>
        <w:tc>
          <w:tcPr>
            <w:tcW w:w="568" w:type="dxa"/>
            <w:vAlign w:val="center"/>
          </w:tcPr>
          <w:p w:rsidR="003851BB" w:rsidRPr="00E47C2E" w:rsidRDefault="003851BB" w:rsidP="00FD57B3">
            <w:pPr>
              <w:spacing w:before="0"/>
              <w:jc w:val="center"/>
              <w:rPr>
                <w:rFonts w:cs="Arial"/>
                <w:b/>
                <w:lang w:val="sr-Latn-CS"/>
              </w:rPr>
            </w:pPr>
            <w:r w:rsidRPr="00E47C2E">
              <w:rPr>
                <w:rFonts w:cs="Arial"/>
                <w:b/>
              </w:rPr>
              <w:t>I</w:t>
            </w:r>
          </w:p>
        </w:tc>
        <w:tc>
          <w:tcPr>
            <w:tcW w:w="6740" w:type="dxa"/>
          </w:tcPr>
          <w:p w:rsidR="003851BB" w:rsidRPr="001E51F4" w:rsidRDefault="003851BB" w:rsidP="00FD57B3">
            <w:pPr>
              <w:spacing w:before="0"/>
              <w:jc w:val="center"/>
              <w:rPr>
                <w:rFonts w:cs="Arial"/>
                <w:b/>
              </w:rPr>
            </w:pPr>
            <w:r w:rsidRPr="001E51F4">
              <w:rPr>
                <w:rFonts w:cs="Arial"/>
                <w:b/>
              </w:rPr>
              <w:t>УКУПНО ПОНУЂЕНА ЦЕНА  без ПДВ динара</w:t>
            </w:r>
          </w:p>
          <w:p w:rsidR="003851BB" w:rsidRPr="00E47C2E" w:rsidRDefault="003851BB" w:rsidP="00FD57B3">
            <w:pPr>
              <w:spacing w:before="0"/>
              <w:jc w:val="center"/>
              <w:rPr>
                <w:rFonts w:cs="Arial"/>
                <w:b/>
              </w:rPr>
            </w:pPr>
            <w:r w:rsidRPr="001E51F4">
              <w:rPr>
                <w:rFonts w:cs="Arial"/>
                <w:b/>
              </w:rPr>
              <w:t xml:space="preserve">(збир колоне бр. </w:t>
            </w:r>
            <w:r w:rsidRPr="001E51F4">
              <w:rPr>
                <w:rFonts w:cs="Arial"/>
                <w:b/>
                <w:lang w:val="sr-Cyrl-CS"/>
              </w:rPr>
              <w:t>7</w:t>
            </w:r>
            <w:r w:rsidRPr="001E51F4">
              <w:rPr>
                <w:rFonts w:cs="Arial"/>
                <w:b/>
              </w:rPr>
              <w:t>)</w:t>
            </w:r>
          </w:p>
        </w:tc>
        <w:tc>
          <w:tcPr>
            <w:tcW w:w="2610" w:type="dxa"/>
          </w:tcPr>
          <w:p w:rsidR="003851BB" w:rsidRPr="00E47C2E" w:rsidRDefault="003851BB" w:rsidP="00FD57B3">
            <w:pPr>
              <w:spacing w:before="0"/>
              <w:rPr>
                <w:rFonts w:cs="Arial"/>
                <w:color w:val="FF0000"/>
              </w:rPr>
            </w:pPr>
          </w:p>
        </w:tc>
      </w:tr>
      <w:tr w:rsidR="003851BB" w:rsidRPr="00E47C2E" w:rsidTr="00FD57B3">
        <w:trPr>
          <w:trHeight w:val="610"/>
        </w:trPr>
        <w:tc>
          <w:tcPr>
            <w:tcW w:w="568" w:type="dxa"/>
            <w:tcBorders>
              <w:bottom w:val="single" w:sz="4" w:space="0" w:color="auto"/>
            </w:tcBorders>
            <w:vAlign w:val="center"/>
          </w:tcPr>
          <w:p w:rsidR="003851BB" w:rsidRPr="00E47C2E" w:rsidRDefault="003851BB" w:rsidP="00FD57B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3851BB" w:rsidRPr="00E47C2E" w:rsidRDefault="003851BB" w:rsidP="00FD57B3">
            <w:pPr>
              <w:spacing w:before="0"/>
              <w:jc w:val="center"/>
              <w:rPr>
                <w:rFonts w:cs="Arial"/>
                <w:b/>
                <w:color w:val="00B050"/>
              </w:rPr>
            </w:pPr>
            <w:r w:rsidRPr="001E51F4">
              <w:rPr>
                <w:rFonts w:cs="Arial"/>
                <w:b/>
              </w:rPr>
              <w:t>УКУПАН ИЗНОС  ПДВ динара</w:t>
            </w:r>
          </w:p>
        </w:tc>
        <w:tc>
          <w:tcPr>
            <w:tcW w:w="2610" w:type="dxa"/>
            <w:tcBorders>
              <w:bottom w:val="single" w:sz="4" w:space="0" w:color="auto"/>
              <w:right w:val="single" w:sz="4" w:space="0" w:color="auto"/>
            </w:tcBorders>
          </w:tcPr>
          <w:p w:rsidR="003851BB" w:rsidRPr="00E47C2E" w:rsidRDefault="003851BB" w:rsidP="00FD57B3">
            <w:pPr>
              <w:spacing w:before="0"/>
              <w:rPr>
                <w:rFonts w:cs="Arial"/>
                <w:color w:val="FF0000"/>
              </w:rPr>
            </w:pPr>
          </w:p>
        </w:tc>
      </w:tr>
      <w:tr w:rsidR="003851BB" w:rsidRPr="00E47C2E" w:rsidTr="00FD57B3">
        <w:trPr>
          <w:trHeight w:val="562"/>
        </w:trPr>
        <w:tc>
          <w:tcPr>
            <w:tcW w:w="568" w:type="dxa"/>
            <w:tcBorders>
              <w:bottom w:val="single" w:sz="4" w:space="0" w:color="auto"/>
            </w:tcBorders>
            <w:vAlign w:val="center"/>
          </w:tcPr>
          <w:p w:rsidR="003851BB" w:rsidRPr="00E47C2E" w:rsidRDefault="003851BB" w:rsidP="00FD57B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3851BB" w:rsidRPr="001E51F4" w:rsidRDefault="003851BB" w:rsidP="00FD57B3">
            <w:pPr>
              <w:spacing w:before="0"/>
              <w:jc w:val="center"/>
              <w:rPr>
                <w:rFonts w:cs="Arial"/>
                <w:b/>
              </w:rPr>
            </w:pPr>
            <w:r w:rsidRPr="001E51F4">
              <w:rPr>
                <w:rFonts w:cs="Arial"/>
                <w:b/>
              </w:rPr>
              <w:t>УКУПНО ПОНУЂЕНА ЦЕНА  са ПДВ</w:t>
            </w:r>
          </w:p>
          <w:p w:rsidR="003851BB" w:rsidRPr="00E47C2E" w:rsidRDefault="003851BB" w:rsidP="00FD57B3">
            <w:pPr>
              <w:spacing w:before="0"/>
              <w:jc w:val="center"/>
              <w:rPr>
                <w:rFonts w:cs="Arial"/>
                <w:b/>
              </w:rPr>
            </w:pPr>
            <w:r w:rsidRPr="001E51F4">
              <w:rPr>
                <w:rFonts w:cs="Arial"/>
                <w:b/>
              </w:rPr>
              <w:t>(ред. бр.</w:t>
            </w:r>
            <w:r w:rsidRPr="001E51F4">
              <w:rPr>
                <w:rFonts w:cs="Arial"/>
                <w:b/>
                <w:lang w:val="sr-Latn-CS"/>
              </w:rPr>
              <w:t>I</w:t>
            </w:r>
            <w:r w:rsidRPr="001E51F4">
              <w:rPr>
                <w:rFonts w:cs="Arial"/>
                <w:b/>
              </w:rPr>
              <w:t>+ред.бр.</w:t>
            </w:r>
            <w:r w:rsidRPr="001E51F4">
              <w:rPr>
                <w:rFonts w:cs="Arial"/>
                <w:b/>
                <w:lang w:val="sr-Latn-CS"/>
              </w:rPr>
              <w:t>II</w:t>
            </w:r>
            <w:r w:rsidRPr="001E51F4">
              <w:rPr>
                <w:rFonts w:cs="Arial"/>
                <w:b/>
              </w:rPr>
              <w:t>) динара</w:t>
            </w:r>
          </w:p>
        </w:tc>
        <w:tc>
          <w:tcPr>
            <w:tcW w:w="2610" w:type="dxa"/>
            <w:tcBorders>
              <w:bottom w:val="single" w:sz="4" w:space="0" w:color="auto"/>
              <w:right w:val="single" w:sz="4" w:space="0" w:color="auto"/>
            </w:tcBorders>
          </w:tcPr>
          <w:p w:rsidR="003851BB" w:rsidRPr="00E47C2E" w:rsidRDefault="003851BB" w:rsidP="00FD57B3">
            <w:pPr>
              <w:spacing w:before="0"/>
              <w:rPr>
                <w:rFonts w:cs="Arial"/>
                <w:color w:val="FF0000"/>
              </w:rPr>
            </w:pPr>
          </w:p>
        </w:tc>
      </w:tr>
    </w:tbl>
    <w:p w:rsidR="003851BB" w:rsidRPr="00E47C2E" w:rsidRDefault="003851BB" w:rsidP="003851BB">
      <w:pPr>
        <w:spacing w:before="0"/>
        <w:rPr>
          <w:rFonts w:cs="Arial"/>
        </w:rPr>
      </w:pPr>
    </w:p>
    <w:p w:rsidR="003851BB" w:rsidRPr="00E47C2E" w:rsidRDefault="003851BB" w:rsidP="003851BB">
      <w:pPr>
        <w:widowControl w:val="0"/>
        <w:spacing w:before="0"/>
        <w:rPr>
          <w:rFonts w:eastAsia="Arial Unicode MS" w:cs="Arial"/>
        </w:rPr>
      </w:pPr>
    </w:p>
    <w:p w:rsidR="003851BB" w:rsidRPr="00E47C2E" w:rsidRDefault="003851BB" w:rsidP="003851BB">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851BB" w:rsidTr="00FD57B3">
        <w:trPr>
          <w:trHeight w:val="892"/>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851BB" w:rsidRPr="001E51F4" w:rsidRDefault="003851BB" w:rsidP="00FD57B3">
            <w:pPr>
              <w:spacing w:before="0"/>
              <w:rPr>
                <w:rFonts w:cs="Arial"/>
                <w:lang w:val="sr-Latn-CS" w:eastAsia="sr-Latn-CS"/>
              </w:rPr>
            </w:pPr>
            <w:r w:rsidRPr="001E51F4">
              <w:rPr>
                <w:rFonts w:cs="Arial"/>
                <w:lang w:val="sr-Latn-CS" w:eastAsia="sr-Latn-CS"/>
              </w:rPr>
              <w:t>Посебно исказани трошкови у дин</w:t>
            </w:r>
            <w:r w:rsidRPr="001E51F4">
              <w:rPr>
                <w:rFonts w:cs="Arial"/>
                <w:lang w:val="sr-Cyrl-RS" w:eastAsia="sr-Latn-CS"/>
              </w:rPr>
              <w:t xml:space="preserve"> </w:t>
            </w:r>
            <w:r w:rsidRPr="001E51F4">
              <w:rPr>
                <w:rFonts w:cs="Arial"/>
                <w:lang w:val="sr-Latn-CS" w:eastAsia="sr-Latn-CS"/>
              </w:rPr>
              <w:t>који су укључени у укупно понуђену цену без ПДВ-а</w:t>
            </w:r>
          </w:p>
          <w:p w:rsidR="003851BB" w:rsidRPr="001E51F4" w:rsidRDefault="003851BB" w:rsidP="00FD57B3">
            <w:pPr>
              <w:spacing w:before="0"/>
              <w:rPr>
                <w:rFonts w:cs="Arial"/>
                <w:lang w:val="sr-Latn-CS" w:eastAsia="sr-Latn-CS"/>
              </w:rPr>
            </w:pPr>
            <w:r w:rsidRPr="001E51F4">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3851BB" w:rsidRPr="001E51F4" w:rsidRDefault="003851BB" w:rsidP="00FD57B3">
            <w:pPr>
              <w:spacing w:before="0"/>
              <w:rPr>
                <w:rFonts w:cs="Arial"/>
                <w:lang w:val="sr-Latn-CS" w:eastAsia="sr-Latn-CS"/>
              </w:rPr>
            </w:pPr>
            <w:r w:rsidRPr="001E51F4">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3851BB" w:rsidRDefault="003851BB" w:rsidP="00FD57B3">
            <w:pPr>
              <w:spacing w:before="0"/>
              <w:jc w:val="center"/>
              <w:rPr>
                <w:rFonts w:cs="Arial"/>
                <w:lang w:val="sr-Cyrl-RS" w:eastAsia="sr-Latn-CS"/>
              </w:rPr>
            </w:pPr>
          </w:p>
          <w:p w:rsidR="003851BB" w:rsidRPr="001E51F4" w:rsidRDefault="003851BB" w:rsidP="00FD57B3">
            <w:pPr>
              <w:spacing w:before="0"/>
              <w:jc w:val="center"/>
              <w:rPr>
                <w:rFonts w:cs="Arial"/>
                <w:lang w:val="sr-Latn-CS" w:eastAsia="sr-Latn-CS"/>
              </w:rPr>
            </w:pPr>
            <w:r w:rsidRPr="001E51F4">
              <w:rPr>
                <w:rFonts w:cs="Arial"/>
                <w:lang w:val="sr-Latn-CS" w:eastAsia="sr-Latn-CS"/>
              </w:rPr>
              <w:t>_____динара</w:t>
            </w:r>
          </w:p>
        </w:tc>
      </w:tr>
      <w:tr w:rsidR="003851BB" w:rsidTr="00FD57B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51BB" w:rsidRPr="001E51F4" w:rsidRDefault="003851BB" w:rsidP="00FD57B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851BB" w:rsidRPr="001E51F4" w:rsidRDefault="003851BB" w:rsidP="00FD57B3">
            <w:pPr>
              <w:spacing w:before="0"/>
              <w:rPr>
                <w:rFonts w:cs="Arial"/>
                <w:lang w:val="sr-Cyrl-CS" w:eastAsia="sr-Latn-CS"/>
              </w:rPr>
            </w:pPr>
            <w:r w:rsidRPr="001E51F4">
              <w:rPr>
                <w:rFonts w:cs="Arial"/>
                <w:lang w:val="sr-Latn-CS" w:eastAsia="sr-Latn-CS"/>
              </w:rPr>
              <w:t>Остали трошкови</w:t>
            </w:r>
            <w:r w:rsidRPr="001E51F4">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851BB" w:rsidRDefault="003851BB" w:rsidP="00FD57B3">
            <w:pPr>
              <w:spacing w:before="0"/>
              <w:jc w:val="center"/>
              <w:rPr>
                <w:rFonts w:cs="Arial"/>
                <w:lang w:val="sr-Cyrl-RS" w:eastAsia="sr-Latn-CS"/>
              </w:rPr>
            </w:pPr>
          </w:p>
          <w:p w:rsidR="003851BB" w:rsidRPr="001E51F4" w:rsidRDefault="003851BB" w:rsidP="00FD57B3">
            <w:pPr>
              <w:spacing w:before="0"/>
              <w:jc w:val="center"/>
              <w:rPr>
                <w:rFonts w:cs="Arial"/>
                <w:lang w:val="sr-Latn-CS" w:eastAsia="sr-Latn-CS"/>
              </w:rPr>
            </w:pPr>
            <w:r w:rsidRPr="001E51F4">
              <w:rPr>
                <w:rFonts w:cs="Arial"/>
                <w:lang w:val="sr-Latn-CS" w:eastAsia="sr-Latn-CS"/>
              </w:rPr>
              <w:t>_____динара</w:t>
            </w:r>
          </w:p>
        </w:tc>
      </w:tr>
    </w:tbl>
    <w:p w:rsidR="003851BB" w:rsidRPr="00E47C2E" w:rsidRDefault="003851BB" w:rsidP="003851BB">
      <w:pPr>
        <w:widowControl w:val="0"/>
        <w:spacing w:before="0"/>
        <w:rPr>
          <w:rFonts w:eastAsia="Arial Unicode MS" w:cs="Arial"/>
          <w:color w:val="00B0F0"/>
        </w:rPr>
      </w:pPr>
    </w:p>
    <w:p w:rsidR="003851BB" w:rsidRPr="00E47C2E" w:rsidRDefault="003851BB" w:rsidP="003851BB">
      <w:pPr>
        <w:widowControl w:val="0"/>
        <w:spacing w:before="0"/>
        <w:rPr>
          <w:rFonts w:eastAsia="Arial Unicode MS" w:cs="Arial"/>
          <w:color w:val="00B0F0"/>
        </w:rPr>
      </w:pPr>
    </w:p>
    <w:p w:rsidR="003851BB" w:rsidRPr="00E47C2E" w:rsidRDefault="003851BB" w:rsidP="003851B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851BB" w:rsidRPr="00E47C2E" w:rsidTr="00FD57B3">
        <w:trPr>
          <w:jc w:val="center"/>
        </w:trPr>
        <w:tc>
          <w:tcPr>
            <w:tcW w:w="3882" w:type="dxa"/>
          </w:tcPr>
          <w:p w:rsidR="003851BB" w:rsidRPr="00E47C2E" w:rsidRDefault="003851BB" w:rsidP="00FD57B3">
            <w:pPr>
              <w:spacing w:before="0"/>
              <w:jc w:val="center"/>
              <w:rPr>
                <w:rFonts w:cs="Arial"/>
              </w:rPr>
            </w:pPr>
            <w:r w:rsidRPr="00E47C2E">
              <w:rPr>
                <w:rFonts w:cs="Arial"/>
              </w:rPr>
              <w:t>Датум:</w:t>
            </w:r>
          </w:p>
        </w:tc>
        <w:tc>
          <w:tcPr>
            <w:tcW w:w="2127" w:type="dxa"/>
          </w:tcPr>
          <w:p w:rsidR="003851BB" w:rsidRPr="00E47C2E" w:rsidRDefault="003851BB" w:rsidP="00FD57B3">
            <w:pPr>
              <w:spacing w:before="0"/>
              <w:jc w:val="center"/>
              <w:rPr>
                <w:rFonts w:cs="Arial"/>
                <w:lang w:val="ru-RU"/>
              </w:rPr>
            </w:pPr>
          </w:p>
        </w:tc>
        <w:tc>
          <w:tcPr>
            <w:tcW w:w="4022" w:type="dxa"/>
          </w:tcPr>
          <w:p w:rsidR="003851BB" w:rsidRPr="00E47C2E" w:rsidRDefault="003851BB" w:rsidP="00FD57B3">
            <w:pPr>
              <w:spacing w:before="0"/>
              <w:jc w:val="center"/>
              <w:rPr>
                <w:rFonts w:cs="Arial"/>
                <w:lang w:val="sr-Cyrl-CS"/>
              </w:rPr>
            </w:pPr>
            <w:r w:rsidRPr="00E47C2E">
              <w:rPr>
                <w:rFonts w:cs="Arial"/>
                <w:lang w:val="sr-Cyrl-CS"/>
              </w:rPr>
              <w:t>П</w:t>
            </w:r>
            <w:r w:rsidRPr="00E47C2E">
              <w:rPr>
                <w:rFonts w:cs="Arial"/>
              </w:rPr>
              <w:t>онуђач</w:t>
            </w:r>
          </w:p>
        </w:tc>
      </w:tr>
      <w:tr w:rsidR="003851BB" w:rsidRPr="00E47C2E" w:rsidTr="00FD57B3">
        <w:trPr>
          <w:jc w:val="center"/>
        </w:trPr>
        <w:tc>
          <w:tcPr>
            <w:tcW w:w="3882" w:type="dxa"/>
          </w:tcPr>
          <w:p w:rsidR="003851BB" w:rsidRPr="00E47C2E" w:rsidRDefault="003851BB" w:rsidP="00FD57B3">
            <w:pPr>
              <w:spacing w:before="0"/>
              <w:jc w:val="center"/>
              <w:rPr>
                <w:rFonts w:cs="Arial"/>
              </w:rPr>
            </w:pPr>
          </w:p>
        </w:tc>
        <w:tc>
          <w:tcPr>
            <w:tcW w:w="2127" w:type="dxa"/>
          </w:tcPr>
          <w:p w:rsidR="003851BB" w:rsidRPr="00E47C2E" w:rsidRDefault="003851BB" w:rsidP="00FD57B3">
            <w:pPr>
              <w:spacing w:before="0"/>
              <w:jc w:val="center"/>
              <w:rPr>
                <w:rFonts w:cs="Arial"/>
              </w:rPr>
            </w:pPr>
            <w:r w:rsidRPr="00E47C2E">
              <w:rPr>
                <w:rFonts w:cs="Arial"/>
              </w:rPr>
              <w:t>М.П.</w:t>
            </w:r>
          </w:p>
        </w:tc>
        <w:tc>
          <w:tcPr>
            <w:tcW w:w="4022" w:type="dxa"/>
          </w:tcPr>
          <w:p w:rsidR="003851BB" w:rsidRPr="00E47C2E" w:rsidRDefault="003851BB" w:rsidP="00FD57B3">
            <w:pPr>
              <w:spacing w:before="0"/>
              <w:jc w:val="center"/>
              <w:rPr>
                <w:rFonts w:cs="Arial"/>
                <w:lang w:val="ru-RU"/>
              </w:rPr>
            </w:pPr>
          </w:p>
        </w:tc>
      </w:tr>
      <w:tr w:rsidR="003851BB" w:rsidRPr="00E47C2E" w:rsidTr="00FD57B3">
        <w:trPr>
          <w:jc w:val="center"/>
        </w:trPr>
        <w:tc>
          <w:tcPr>
            <w:tcW w:w="3882" w:type="dxa"/>
            <w:tcBorders>
              <w:bottom w:val="single" w:sz="4" w:space="0" w:color="auto"/>
            </w:tcBorders>
          </w:tcPr>
          <w:p w:rsidR="003851BB" w:rsidRPr="00E47C2E" w:rsidRDefault="003851BB" w:rsidP="00FD57B3">
            <w:pPr>
              <w:spacing w:before="0"/>
              <w:jc w:val="center"/>
              <w:rPr>
                <w:rFonts w:cs="Arial"/>
              </w:rPr>
            </w:pPr>
          </w:p>
        </w:tc>
        <w:tc>
          <w:tcPr>
            <w:tcW w:w="2127" w:type="dxa"/>
          </w:tcPr>
          <w:p w:rsidR="003851BB" w:rsidRPr="00E47C2E" w:rsidRDefault="003851BB" w:rsidP="00FD57B3">
            <w:pPr>
              <w:spacing w:before="0"/>
              <w:jc w:val="center"/>
              <w:rPr>
                <w:rFonts w:cs="Arial"/>
                <w:lang w:val="ru-RU"/>
              </w:rPr>
            </w:pPr>
          </w:p>
        </w:tc>
        <w:tc>
          <w:tcPr>
            <w:tcW w:w="4022" w:type="dxa"/>
            <w:tcBorders>
              <w:bottom w:val="single" w:sz="4" w:space="0" w:color="auto"/>
            </w:tcBorders>
          </w:tcPr>
          <w:p w:rsidR="003851BB" w:rsidRPr="00E47C2E" w:rsidRDefault="003851BB" w:rsidP="00FD57B3">
            <w:pPr>
              <w:spacing w:before="0"/>
              <w:jc w:val="center"/>
              <w:rPr>
                <w:rFonts w:cs="Arial"/>
                <w:lang w:val="ru-RU"/>
              </w:rPr>
            </w:pPr>
          </w:p>
        </w:tc>
      </w:tr>
      <w:tr w:rsidR="003851BB" w:rsidRPr="00E47C2E" w:rsidTr="00FD57B3">
        <w:trPr>
          <w:trHeight w:val="389"/>
          <w:jc w:val="center"/>
        </w:trPr>
        <w:tc>
          <w:tcPr>
            <w:tcW w:w="3882" w:type="dxa"/>
            <w:tcBorders>
              <w:top w:val="single" w:sz="4" w:space="0" w:color="auto"/>
            </w:tcBorders>
          </w:tcPr>
          <w:p w:rsidR="003851BB" w:rsidRPr="00E47C2E" w:rsidRDefault="003851BB" w:rsidP="00FD57B3">
            <w:pPr>
              <w:spacing w:before="0"/>
              <w:jc w:val="center"/>
              <w:rPr>
                <w:rFonts w:cs="Arial"/>
              </w:rPr>
            </w:pPr>
          </w:p>
        </w:tc>
        <w:tc>
          <w:tcPr>
            <w:tcW w:w="2127" w:type="dxa"/>
          </w:tcPr>
          <w:p w:rsidR="003851BB" w:rsidRPr="00E47C2E" w:rsidRDefault="003851BB" w:rsidP="00FD57B3">
            <w:pPr>
              <w:spacing w:before="0"/>
              <w:jc w:val="center"/>
              <w:rPr>
                <w:rFonts w:cs="Arial"/>
                <w:lang w:val="ru-RU"/>
              </w:rPr>
            </w:pPr>
          </w:p>
        </w:tc>
        <w:tc>
          <w:tcPr>
            <w:tcW w:w="4022" w:type="dxa"/>
            <w:tcBorders>
              <w:top w:val="single" w:sz="4" w:space="0" w:color="auto"/>
            </w:tcBorders>
          </w:tcPr>
          <w:p w:rsidR="003851BB" w:rsidRPr="00E47C2E" w:rsidRDefault="003851BB" w:rsidP="00FD57B3">
            <w:pPr>
              <w:spacing w:before="0"/>
              <w:jc w:val="center"/>
              <w:rPr>
                <w:rFonts w:cs="Arial"/>
                <w:lang w:val="ru-RU"/>
              </w:rPr>
            </w:pPr>
          </w:p>
        </w:tc>
      </w:tr>
    </w:tbl>
    <w:p w:rsidR="003851BB" w:rsidRPr="00E47C2E" w:rsidRDefault="003851BB" w:rsidP="003851BB">
      <w:pPr>
        <w:spacing w:before="0"/>
        <w:rPr>
          <w:rFonts w:cs="Arial"/>
          <w:b/>
          <w:lang w:val="sr-Latn-CS"/>
        </w:rPr>
      </w:pPr>
    </w:p>
    <w:p w:rsidR="003851BB" w:rsidRPr="00E47C2E" w:rsidRDefault="003851BB" w:rsidP="003851BB">
      <w:pPr>
        <w:spacing w:before="0"/>
        <w:rPr>
          <w:rFonts w:cs="Arial"/>
          <w:b/>
          <w:lang w:val="sr-Cyrl-CS"/>
        </w:rPr>
      </w:pPr>
      <w:r w:rsidRPr="00E47C2E">
        <w:rPr>
          <w:rFonts w:cs="Arial"/>
          <w:b/>
          <w:lang w:val="sr-Cyrl-CS"/>
        </w:rPr>
        <w:t>Напомена:</w:t>
      </w:r>
    </w:p>
    <w:p w:rsidR="00E64D24" w:rsidRPr="002164BB" w:rsidRDefault="003851BB" w:rsidP="00E64D24">
      <w:pPr>
        <w:rPr>
          <w:rFonts w:cs="Arial"/>
          <w:b/>
        </w:rPr>
      </w:pPr>
      <w:r w:rsidRPr="00E47C2E">
        <w:rPr>
          <w:rFonts w:eastAsia="TimesNewRomanPS-BoldMT" w:cs="Arial"/>
          <w:i/>
        </w:rPr>
        <w:t>-</w:t>
      </w:r>
      <w:r w:rsidRPr="00BB2E74">
        <w:rPr>
          <w:rFonts w:eastAsia="TimesNewRomanPS-BoldMT" w:cs="Arial"/>
          <w:bCs/>
          <w:iCs/>
        </w:rPr>
        <w:t xml:space="preserve"> </w:t>
      </w:r>
      <w:r w:rsidR="00E64D24" w:rsidRPr="002164BB">
        <w:rPr>
          <w:rFonts w:cs="Arial"/>
          <w:b/>
        </w:rPr>
        <w:t>Напомена:</w:t>
      </w:r>
    </w:p>
    <w:p w:rsidR="00E64D24" w:rsidRPr="002164BB" w:rsidRDefault="00E64D24" w:rsidP="00E64D24">
      <w:pPr>
        <w:pStyle w:val="KDKomentar"/>
        <w:spacing w:before="0"/>
        <w:rPr>
          <w:rFonts w:eastAsia="TimesNewRomanPS-BoldMT" w:cs="Arial"/>
          <w:i w:val="0"/>
          <w:color w:val="auto"/>
          <w:sz w:val="22"/>
          <w:szCs w:val="22"/>
        </w:rPr>
      </w:pPr>
      <w:r w:rsidRPr="002164BB">
        <w:rPr>
          <w:rFonts w:eastAsia="TimesNewRomanPS-BoldMT" w:cs="Arial"/>
          <w:i w:val="0"/>
          <w:color w:val="auto"/>
          <w:sz w:val="22"/>
          <w:szCs w:val="22"/>
        </w:rPr>
        <w:t xml:space="preserve">-Уколико </w:t>
      </w:r>
      <w:r w:rsidRPr="002164B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2164BB">
        <w:rPr>
          <w:rFonts w:eastAsia="TimesNewRomanPS-BoldMT" w:cs="Arial"/>
          <w:i w:val="0"/>
          <w:color w:val="auto"/>
          <w:sz w:val="22"/>
          <w:szCs w:val="22"/>
        </w:rPr>
        <w:t>.</w:t>
      </w:r>
    </w:p>
    <w:p w:rsidR="00E64D24" w:rsidRPr="005D7770" w:rsidRDefault="00E64D24" w:rsidP="00E64D24">
      <w:pPr>
        <w:pStyle w:val="KDKomentar"/>
        <w:spacing w:before="0"/>
        <w:rPr>
          <w:rFonts w:eastAsia="TimesNewRomanPS-BoldMT" w:cs="Arial"/>
          <w:i w:val="0"/>
          <w:color w:val="auto"/>
          <w:sz w:val="22"/>
          <w:szCs w:val="22"/>
          <w:lang w:val="sr-Cyrl-RS"/>
        </w:rPr>
      </w:pPr>
      <w:r w:rsidRPr="002164BB">
        <w:rPr>
          <w:rFonts w:eastAsia="TimesNewRomanPS-BoldMT" w:cs="Arial"/>
          <w:i w:val="0"/>
          <w:color w:val="auto"/>
          <w:sz w:val="22"/>
          <w:szCs w:val="22"/>
          <w:lang w:val="sr-Cyrl-CS"/>
        </w:rPr>
        <w:t xml:space="preserve">- </w:t>
      </w:r>
      <w:r w:rsidRPr="002164B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64D24" w:rsidRDefault="00E64D24" w:rsidP="00E64D24">
      <w:pPr>
        <w:rPr>
          <w:rFonts w:cs="Arial"/>
          <w:lang w:val="sr-Cyrl-RS"/>
        </w:rPr>
      </w:pPr>
    </w:p>
    <w:p w:rsidR="00E64D24" w:rsidRDefault="00E64D24" w:rsidP="00E64D24">
      <w:pPr>
        <w:rPr>
          <w:rFonts w:cs="Arial"/>
          <w:lang w:val="sr-Cyrl-RS"/>
        </w:rPr>
      </w:pPr>
    </w:p>
    <w:p w:rsidR="00E64D24" w:rsidRDefault="00E64D24" w:rsidP="00E64D24">
      <w:pPr>
        <w:rPr>
          <w:rFonts w:cs="Arial"/>
          <w:lang w:val="sr-Cyrl-RS"/>
        </w:rPr>
      </w:pPr>
    </w:p>
    <w:p w:rsidR="00E64D24" w:rsidRPr="002164BB" w:rsidRDefault="00E64D24" w:rsidP="00E64D24">
      <w:pPr>
        <w:rPr>
          <w:rFonts w:cs="Arial"/>
          <w:lang w:val="sr-Cyrl-RS"/>
        </w:rPr>
      </w:pPr>
    </w:p>
    <w:p w:rsidR="00E64D24" w:rsidRPr="002164BB" w:rsidRDefault="00E64D24" w:rsidP="00E64D24">
      <w:pPr>
        <w:rPr>
          <w:rFonts w:cs="Arial"/>
          <w:b/>
          <w:lang w:val="ru-RU"/>
        </w:rPr>
      </w:pPr>
      <w:r w:rsidRPr="002164BB">
        <w:rPr>
          <w:rFonts w:cs="Arial"/>
          <w:b/>
          <w:lang w:val="sr-Latn-CS"/>
        </w:rPr>
        <w:t>Упутство</w:t>
      </w:r>
      <w:r w:rsidRPr="002164BB">
        <w:rPr>
          <w:rFonts w:cs="Arial"/>
          <w:b/>
        </w:rPr>
        <w:t xml:space="preserve"> </w:t>
      </w:r>
      <w:r w:rsidRPr="002164BB">
        <w:rPr>
          <w:rFonts w:cs="Arial"/>
          <w:b/>
          <w:lang w:val="sr-Latn-CS"/>
        </w:rPr>
        <w:t>за попуњавањ</w:t>
      </w:r>
      <w:r w:rsidRPr="002164BB">
        <w:rPr>
          <w:rFonts w:cs="Arial"/>
          <w:b/>
          <w:lang w:val="ru-RU"/>
        </w:rPr>
        <w:t>е Обрасца структуре цене</w:t>
      </w:r>
    </w:p>
    <w:p w:rsidR="00E64D24" w:rsidRPr="00A06764" w:rsidRDefault="00E64D24" w:rsidP="00E64D24">
      <w:pPr>
        <w:rPr>
          <w:rFonts w:cs="Arial"/>
          <w:b/>
          <w:lang w:val="sr-Cyrl-RS"/>
        </w:rPr>
      </w:pPr>
    </w:p>
    <w:p w:rsidR="00E64D24" w:rsidRPr="00E47C2E" w:rsidRDefault="00E64D24" w:rsidP="00E64D24">
      <w:pPr>
        <w:pStyle w:val="ListParagraph"/>
        <w:tabs>
          <w:tab w:val="left" w:pos="90"/>
        </w:tabs>
        <w:spacing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E64D24" w:rsidRPr="00E47C2E" w:rsidRDefault="00E64D24" w:rsidP="00E64D24">
      <w:pPr>
        <w:pStyle w:val="ListParagraph"/>
        <w:tabs>
          <w:tab w:val="left" w:pos="90"/>
        </w:tabs>
        <w:spacing w:after="0" w:line="240" w:lineRule="auto"/>
        <w:ind w:left="0"/>
        <w:rPr>
          <w:rFonts w:ascii="Arial" w:hAnsi="Arial" w:cs="Arial"/>
          <w:bCs/>
          <w:iCs/>
        </w:rPr>
      </w:pPr>
    </w:p>
    <w:p w:rsidR="00E64D24" w:rsidRPr="00E47C2E" w:rsidRDefault="00E64D24" w:rsidP="00E64D24">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E64D24" w:rsidRPr="00E47C2E" w:rsidRDefault="00E64D24" w:rsidP="00E64D24">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E64D24" w:rsidRPr="00E47C2E" w:rsidRDefault="00E64D24" w:rsidP="00E64D24">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E64D24" w:rsidRPr="00E47C2E" w:rsidRDefault="00E64D24" w:rsidP="00E64D24">
      <w:pPr>
        <w:pStyle w:val="ListParagraph"/>
        <w:tabs>
          <w:tab w:val="left" w:pos="90"/>
        </w:tabs>
        <w:suppressAutoHyphens/>
        <w:spacing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E64D24" w:rsidRDefault="00E64D24" w:rsidP="00E64D24">
      <w:pPr>
        <w:pStyle w:val="ListParagraph"/>
        <w:tabs>
          <w:tab w:val="left" w:pos="90"/>
        </w:tabs>
        <w:suppressAutoHyphens/>
        <w:spacing w:after="0" w:line="240" w:lineRule="auto"/>
        <w:ind w:left="0"/>
        <w:contextualSpacing w:val="0"/>
        <w:rPr>
          <w:rFonts w:ascii="Arial" w:hAnsi="Arial" w:cs="Arial"/>
          <w:color w:val="00B0F0"/>
        </w:rPr>
      </w:pPr>
    </w:p>
    <w:p w:rsidR="00E64D24" w:rsidRPr="00856546" w:rsidRDefault="00E64D24" w:rsidP="00E64D24">
      <w:pPr>
        <w:tabs>
          <w:tab w:val="left" w:pos="992"/>
        </w:tabs>
        <w:rPr>
          <w:rFonts w:cs="Arial"/>
        </w:rPr>
      </w:pPr>
      <w:r w:rsidRPr="00856546">
        <w:rPr>
          <w:rFonts w:cs="Arial"/>
        </w:rPr>
        <w:t xml:space="preserve">-у ред бр. I – уписује се укупно понуђена цена за све позиције  без ПДВ (збир колоне бр. </w:t>
      </w:r>
      <w:r w:rsidRPr="00856546">
        <w:rPr>
          <w:rFonts w:cs="Arial"/>
          <w:lang w:val="sr-Cyrl-RS"/>
        </w:rPr>
        <w:t>7</w:t>
      </w:r>
      <w:r w:rsidRPr="00856546">
        <w:rPr>
          <w:rFonts w:cs="Arial"/>
        </w:rPr>
        <w:t>)</w:t>
      </w:r>
    </w:p>
    <w:p w:rsidR="00E64D24" w:rsidRPr="00856546" w:rsidRDefault="00E64D24" w:rsidP="00E64D24">
      <w:pPr>
        <w:tabs>
          <w:tab w:val="left" w:pos="992"/>
        </w:tabs>
        <w:rPr>
          <w:rFonts w:cs="Arial"/>
        </w:rPr>
      </w:pPr>
      <w:r w:rsidRPr="00856546">
        <w:rPr>
          <w:rFonts w:cs="Arial"/>
        </w:rPr>
        <w:t xml:space="preserve">-у ред бр. II – уписује се укупан износ ПДВ </w:t>
      </w:r>
    </w:p>
    <w:p w:rsidR="00E64D24" w:rsidRPr="00856546" w:rsidRDefault="00E64D24" w:rsidP="00E64D24">
      <w:pPr>
        <w:tabs>
          <w:tab w:val="left" w:pos="992"/>
        </w:tabs>
        <w:rPr>
          <w:rFonts w:cs="Arial"/>
        </w:rPr>
      </w:pPr>
      <w:r w:rsidRPr="00856546">
        <w:rPr>
          <w:rFonts w:cs="Arial"/>
        </w:rPr>
        <w:t>-у ред бр. III – уписује се укупно понуђена цена</w:t>
      </w:r>
      <w:r>
        <w:rPr>
          <w:rFonts w:cs="Arial"/>
        </w:rPr>
        <w:t xml:space="preserve"> са ПДВ (ред бр. I + ред.бр. II</w:t>
      </w:r>
    </w:p>
    <w:p w:rsidR="00E64D24" w:rsidRPr="00856546" w:rsidRDefault="00E64D24" w:rsidP="00E64D24">
      <w:pPr>
        <w:pStyle w:val="ListParagraph"/>
        <w:tabs>
          <w:tab w:val="left" w:pos="90"/>
        </w:tabs>
        <w:suppressAutoHyphens/>
        <w:spacing w:after="0" w:line="240" w:lineRule="auto"/>
        <w:ind w:left="0"/>
        <w:contextualSpacing w:val="0"/>
        <w:rPr>
          <w:rFonts w:ascii="Arial" w:hAnsi="Arial" w:cs="Arial"/>
          <w:color w:val="00B0F0"/>
        </w:rPr>
      </w:pPr>
    </w:p>
    <w:p w:rsidR="00E64D24" w:rsidRPr="00856546" w:rsidRDefault="00E64D24" w:rsidP="00E64D24">
      <w:pPr>
        <w:tabs>
          <w:tab w:val="left" w:pos="992"/>
        </w:tabs>
        <w:rPr>
          <w:rFonts w:cs="Arial"/>
          <w:color w:val="000000"/>
        </w:rPr>
      </w:pPr>
      <w:r w:rsidRPr="00856546">
        <w:rPr>
          <w:rFonts w:cs="Arial"/>
          <w:color w:val="000000"/>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64D24" w:rsidRPr="00856546" w:rsidRDefault="00E64D24" w:rsidP="00E64D24">
      <w:pPr>
        <w:tabs>
          <w:tab w:val="left" w:pos="992"/>
        </w:tabs>
        <w:rPr>
          <w:rFonts w:cs="Arial"/>
          <w:b/>
          <w:lang w:val="sr-Cyrl-BA"/>
        </w:rPr>
      </w:pPr>
    </w:p>
    <w:p w:rsidR="00E64D24" w:rsidRPr="00856546" w:rsidRDefault="00E64D24" w:rsidP="00E64D24">
      <w:pPr>
        <w:tabs>
          <w:tab w:val="left" w:pos="992"/>
        </w:tabs>
        <w:rPr>
          <w:rFonts w:cs="Arial"/>
        </w:rPr>
      </w:pPr>
      <w:r w:rsidRPr="00856546">
        <w:rPr>
          <w:rFonts w:cs="Arial"/>
        </w:rPr>
        <w:t>-на место предвиђено за место и датум уписује се место и датум попуњавањаобрасца структуре цене.</w:t>
      </w:r>
    </w:p>
    <w:p w:rsidR="00E64D24" w:rsidRPr="004228DA" w:rsidRDefault="00E64D24" w:rsidP="00E64D24">
      <w:pPr>
        <w:tabs>
          <w:tab w:val="left" w:pos="992"/>
        </w:tabs>
        <w:rPr>
          <w:rFonts w:cs="Arial"/>
        </w:rPr>
      </w:pPr>
      <w:r w:rsidRPr="00856546">
        <w:rPr>
          <w:rFonts w:cs="Arial"/>
        </w:rPr>
        <w:t>-на  место предвиђено за печат и потпис понуђач печатом оверава и потписује образац структуре цене.</w:t>
      </w:r>
    </w:p>
    <w:p w:rsidR="003851BB" w:rsidRDefault="003851BB" w:rsidP="003851BB">
      <w:pPr>
        <w:autoSpaceDE w:val="0"/>
        <w:autoSpaceDN w:val="0"/>
        <w:adjustRightInd w:val="0"/>
        <w:rPr>
          <w:rFonts w:cs="Arial"/>
          <w:noProof/>
          <w:lang w:val="sr-Cyrl-RS" w:eastAsia="en-GB"/>
        </w:rPr>
      </w:pPr>
    </w:p>
    <w:p w:rsidR="005650EB" w:rsidRDefault="005650EB"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E64D24" w:rsidRDefault="00E64D24"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EE6E57" w:rsidRPr="00EE6E57" w:rsidRDefault="00EE6E57" w:rsidP="00781B02">
      <w:pPr>
        <w:rPr>
          <w:rFonts w:eastAsia="TimesNewRomanPS-BoldMT" w:cs="Arial"/>
          <w:lang w:val="sr-Cyrl-RS"/>
        </w:rPr>
      </w:pPr>
    </w:p>
    <w:p w:rsidR="00343A18" w:rsidRPr="002B1693" w:rsidRDefault="00343A18" w:rsidP="00343A18">
      <w:pPr>
        <w:pStyle w:val="KDObrazac"/>
        <w:spacing w:before="0"/>
        <w:rPr>
          <w:lang w:val="ru-RU"/>
        </w:rPr>
      </w:pPr>
      <w:bookmarkStart w:id="251" w:name="_Toc442559926"/>
      <w:r w:rsidRPr="002B1693">
        <w:rPr>
          <w:lang w:val="ru-RU"/>
        </w:rPr>
        <w:lastRenderedPageBreak/>
        <w:t xml:space="preserve">ОБРАЗАЦ </w:t>
      </w:r>
      <w:r w:rsidR="00780391">
        <w:rPr>
          <w:lang w:val="sr-Cyrl-RS"/>
        </w:rPr>
        <w:t>3</w:t>
      </w:r>
      <w:r w:rsidRPr="002B1693">
        <w:rPr>
          <w:lang w:val="ru-RU"/>
        </w:rPr>
        <w:t>.</w:t>
      </w:r>
      <w:bookmarkEnd w:id="25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w:t>
      </w:r>
      <w:r w:rsidR="00E64D24">
        <w:rPr>
          <w:rFonts w:cs="Arial"/>
          <w:lang w:val="ru-RU"/>
        </w:rPr>
        <w:t>–</w:t>
      </w:r>
      <w:r w:rsidR="00466278" w:rsidRPr="00466278">
        <w:rPr>
          <w:rFonts w:cs="Arial"/>
          <w:lang w:val="ru-RU"/>
        </w:rPr>
        <w:t xml:space="preserve"> </w:t>
      </w:r>
      <w:r w:rsidR="00E64D24" w:rsidRPr="00E64D24">
        <w:rPr>
          <w:rFonts w:cs="Arial"/>
          <w:b/>
          <w:bCs/>
          <w:lang w:val="ru-RU"/>
        </w:rPr>
        <w:t>Ус</w:t>
      </w:r>
      <w:r w:rsidR="00E64D24">
        <w:rPr>
          <w:rFonts w:cs="Arial"/>
          <w:b/>
          <w:bCs/>
          <w:lang w:val="ru-RU"/>
        </w:rPr>
        <w:t>луге</w:t>
      </w:r>
      <w:r w:rsidR="00E64D24" w:rsidRPr="00E64D24">
        <w:rPr>
          <w:rFonts w:cs="Arial"/>
          <w:b/>
          <w:bCs/>
          <w:lang w:val="ru-RU"/>
        </w:rPr>
        <w:t xml:space="preserve"> пружања података мреже перманентних станица за потребе  ГПС</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E64D24">
        <w:rPr>
          <w:rFonts w:cs="Arial"/>
          <w:b/>
          <w:lang w:val="sr-Latn-RS"/>
        </w:rPr>
        <w:t>3210</w:t>
      </w:r>
      <w:r w:rsidR="001E7CE5" w:rsidRPr="001E7CE5">
        <w:rPr>
          <w:rFonts w:cs="Arial"/>
          <w:b/>
          <w:lang w:val="sr-Latn-RS"/>
        </w:rPr>
        <w:t>/2018</w:t>
      </w:r>
      <w:r w:rsidR="00E64D24">
        <w:rPr>
          <w:rFonts w:cs="Arial"/>
          <w:b/>
          <w:lang w:val="sr-Cyrl-RS"/>
        </w:rPr>
        <w:t xml:space="preserve"> (3000/1764</w:t>
      </w:r>
      <w:r w:rsidR="001E7CE5" w:rsidRPr="001E7CE5">
        <w:rPr>
          <w:rFonts w:cs="Arial"/>
          <w:b/>
          <w:lang w:val="sr-Cyrl-RS"/>
        </w:rPr>
        <w:t>/2018)</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64D24" w:rsidRDefault="00E64D24" w:rsidP="00343A18">
      <w:pPr>
        <w:rPr>
          <w:rFonts w:cs="Arial"/>
          <w:lang w:val="sr-Cyrl-RS"/>
        </w:rPr>
      </w:pPr>
    </w:p>
    <w:p w:rsidR="00E64D24" w:rsidRDefault="00E64D24"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2" w:name="_Toc442559928"/>
      <w:r w:rsidRPr="002B1693">
        <w:rPr>
          <w:lang w:val="ru-RU"/>
        </w:rPr>
        <w:t xml:space="preserve">ОБРАЗАЦ </w:t>
      </w:r>
      <w:r w:rsidR="00780391">
        <w:rPr>
          <w:lang w:val="sr-Cyrl-RS"/>
        </w:rPr>
        <w:t>4</w:t>
      </w:r>
      <w:r w:rsidRPr="002B1693">
        <w:rPr>
          <w:lang w:val="ru-RU"/>
        </w:rPr>
        <w:t>.</w:t>
      </w:r>
      <w:bookmarkEnd w:id="252"/>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3" w:name="_Toc442559929"/>
      <w:r w:rsidRPr="00E47C2E">
        <w:rPr>
          <w:rFonts w:cs="Arial"/>
          <w:b/>
          <w:lang w:val="ru-RU"/>
        </w:rPr>
        <w:t>И З Ј А В У</w:t>
      </w:r>
      <w:bookmarkEnd w:id="253"/>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E64D24" w:rsidRPr="00E64D24">
        <w:rPr>
          <w:rFonts w:cs="Arial"/>
          <w:b/>
          <w:bCs/>
          <w:lang w:val="ru-RU"/>
        </w:rPr>
        <w:t>Ус</w:t>
      </w:r>
      <w:r w:rsidR="00E64D24">
        <w:rPr>
          <w:rFonts w:cs="Arial"/>
          <w:b/>
          <w:bCs/>
          <w:lang w:val="ru-RU"/>
        </w:rPr>
        <w:t>луге</w:t>
      </w:r>
      <w:r w:rsidR="00E64D24" w:rsidRPr="00E64D24">
        <w:rPr>
          <w:rFonts w:cs="Arial"/>
          <w:b/>
          <w:bCs/>
          <w:lang w:val="ru-RU"/>
        </w:rPr>
        <w:t xml:space="preserve"> пружања података мреже перманентних станица за потребе  ГПС</w:t>
      </w:r>
      <w:r w:rsidR="00E64D24" w:rsidRPr="002B1693">
        <w:rPr>
          <w:rFonts w:cs="Arial"/>
          <w:lang w:val="ru-RU"/>
        </w:rPr>
        <w:t xml:space="preserve"> </w:t>
      </w:r>
      <w:r w:rsidRPr="002B1693">
        <w:rPr>
          <w:rFonts w:cs="Arial"/>
          <w:lang w:val="ru-RU"/>
        </w:rPr>
        <w:t xml:space="preserve">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E64D24">
        <w:rPr>
          <w:rFonts w:cs="Arial"/>
          <w:b/>
          <w:lang w:val="sr-Latn-RS"/>
        </w:rPr>
        <w:t>3210</w:t>
      </w:r>
      <w:r w:rsidR="001E7CE5" w:rsidRPr="001E7CE5">
        <w:rPr>
          <w:rFonts w:cs="Arial"/>
          <w:b/>
          <w:lang w:val="sr-Latn-RS"/>
        </w:rPr>
        <w:t>/2018</w:t>
      </w:r>
      <w:r w:rsidR="00E64D24">
        <w:rPr>
          <w:rFonts w:cs="Arial"/>
          <w:b/>
          <w:lang w:val="sr-Cyrl-RS"/>
        </w:rPr>
        <w:t xml:space="preserve"> (3000/1764</w:t>
      </w:r>
      <w:r w:rsidR="001E7CE5" w:rsidRPr="001E7CE5">
        <w:rPr>
          <w:rFonts w:cs="Arial"/>
          <w:b/>
          <w:lang w:val="sr-Cyrl-RS"/>
        </w:rPr>
        <w:t>/2018)</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2602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54" w:name="_Toc442559940"/>
    </w:p>
    <w:bookmarkEnd w:id="254"/>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E64D24">
        <w:rPr>
          <w:lang w:val="ru-RU"/>
        </w:rPr>
        <w:t>ОБРАЗАЦ</w:t>
      </w:r>
      <w:r w:rsidR="00116686" w:rsidRPr="00E64D24">
        <w:rPr>
          <w:lang w:val="sr-Cyrl-RS"/>
        </w:rPr>
        <w:t xml:space="preserve"> </w:t>
      </w:r>
      <w:r w:rsidR="00D32D31" w:rsidRPr="00E64D24">
        <w:rPr>
          <w:lang w:val="sr-Cyrl-RS"/>
        </w:rPr>
        <w:t>5</w:t>
      </w:r>
      <w:r w:rsidRPr="00E64D24">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E64D24" w:rsidRPr="00E64D24">
        <w:rPr>
          <w:rFonts w:cs="Arial"/>
          <w:b/>
          <w:bCs/>
          <w:lang w:val="ru-RU"/>
        </w:rPr>
        <w:t>Ус</w:t>
      </w:r>
      <w:r w:rsidR="00E64D24">
        <w:rPr>
          <w:rFonts w:cs="Arial"/>
          <w:b/>
          <w:bCs/>
          <w:lang w:val="ru-RU"/>
        </w:rPr>
        <w:t>луге</w:t>
      </w:r>
      <w:r w:rsidR="00E64D24" w:rsidRPr="00E64D24">
        <w:rPr>
          <w:rFonts w:cs="Arial"/>
          <w:b/>
          <w:bCs/>
          <w:lang w:val="ru-RU"/>
        </w:rPr>
        <w:t xml:space="preserve"> пружања података мреже перманентних станица за потребе  ГПС</w:t>
      </w:r>
    </w:p>
    <w:p w:rsidR="001E7CE5" w:rsidRDefault="006825F2" w:rsidP="001E7CE5">
      <w:pPr>
        <w:spacing w:after="120"/>
        <w:jc w:val="center"/>
        <w:rPr>
          <w:rFonts w:cs="Arial"/>
          <w:b/>
          <w:lang w:val="sr-Cyrl-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E64D24">
        <w:rPr>
          <w:rFonts w:cs="Arial"/>
          <w:b/>
          <w:lang w:val="sr-Latn-RS"/>
        </w:rPr>
        <w:t>3210</w:t>
      </w:r>
      <w:r w:rsidR="001E7CE5" w:rsidRPr="001E7CE5">
        <w:rPr>
          <w:rFonts w:cs="Arial"/>
          <w:b/>
          <w:lang w:val="sr-Latn-RS"/>
        </w:rPr>
        <w:t>/2018</w:t>
      </w:r>
      <w:r w:rsidR="00E64D24">
        <w:rPr>
          <w:rFonts w:cs="Arial"/>
          <w:b/>
          <w:lang w:val="sr-Cyrl-RS"/>
        </w:rPr>
        <w:t xml:space="preserve"> (3000/1764</w:t>
      </w:r>
      <w:r w:rsidR="001E7CE5" w:rsidRPr="001E7CE5">
        <w:rPr>
          <w:rFonts w:cs="Arial"/>
          <w:b/>
          <w:lang w:val="sr-Cyrl-RS"/>
        </w:rPr>
        <w:t>/2018)</w:t>
      </w:r>
    </w:p>
    <w:p w:rsidR="00116686" w:rsidRPr="001B4AC5" w:rsidRDefault="007E7BB8" w:rsidP="001E7CE5">
      <w:pPr>
        <w:spacing w:after="120"/>
        <w:jc w:val="center"/>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2602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62602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62602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A50902" w:rsidRDefault="00A50902" w:rsidP="00CF1474">
      <w:pPr>
        <w:spacing w:before="0"/>
        <w:rPr>
          <w:rFonts w:cs="Arial"/>
          <w:lang w:val="sr-Cyrl-CS"/>
        </w:rPr>
      </w:pPr>
    </w:p>
    <w:p w:rsidR="00B6305D" w:rsidRPr="00462782" w:rsidRDefault="00B6305D" w:rsidP="00462782">
      <w:pPr>
        <w:spacing w:before="0"/>
        <w:rPr>
          <w:rFonts w:cs="Arial"/>
          <w:b/>
          <w:lang w:val="sr-Cyrl-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E64D24">
        <w:rPr>
          <w:rFonts w:cs="Arial"/>
          <w:b/>
          <w:lang w:val="sr-Cyrl-RS"/>
        </w:rPr>
        <w:t>2</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55"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DB06B7">
      <w:pPr>
        <w:pStyle w:val="KDPodnaslov1"/>
        <w:spacing w:before="0"/>
        <w:ind w:left="360"/>
        <w:jc w:val="center"/>
        <w:rPr>
          <w:rFonts w:cs="Arial"/>
          <w:lang w:val="sr-Latn-RS"/>
        </w:rPr>
      </w:pPr>
    </w:p>
    <w:p w:rsidR="004152D6" w:rsidRDefault="004152D6" w:rsidP="00B6305D">
      <w:pPr>
        <w:pStyle w:val="KDPodnaslov1"/>
        <w:spacing w:before="0"/>
        <w:ind w:left="360"/>
        <w:jc w:val="center"/>
        <w:rPr>
          <w:rFonts w:cs="Arial"/>
          <w:lang w:val="sr-Latn-RS"/>
        </w:rPr>
      </w:pPr>
    </w:p>
    <w:p w:rsidR="00B6305D" w:rsidRPr="002F3B18" w:rsidRDefault="00B6305D" w:rsidP="00B6305D">
      <w:pPr>
        <w:pStyle w:val="KDPodnaslov1"/>
        <w:spacing w:before="0"/>
        <w:ind w:left="360"/>
        <w:jc w:val="center"/>
        <w:rPr>
          <w:rFonts w:cs="Arial"/>
          <w:sz w:val="20"/>
          <w:szCs w:val="20"/>
          <w:lang w:val="sr-Latn-RS"/>
        </w:rPr>
      </w:pPr>
    </w:p>
    <w:p w:rsidR="00485568" w:rsidRPr="00F925F5" w:rsidRDefault="007C646E" w:rsidP="00B6305D">
      <w:pPr>
        <w:pStyle w:val="KDPodnaslov1"/>
        <w:spacing w:before="0"/>
        <w:ind w:left="360"/>
        <w:jc w:val="center"/>
        <w:rPr>
          <w:rFonts w:cs="Arial"/>
          <w:lang w:val="sr-Latn-RS"/>
        </w:rPr>
      </w:pPr>
      <w:r w:rsidRPr="00F925F5">
        <w:rPr>
          <w:rFonts w:cs="Arial"/>
          <w:lang w:val="ru-RU"/>
        </w:rPr>
        <w:t>8. МОДЕЛ УГОВОРА</w:t>
      </w:r>
    </w:p>
    <w:bookmarkEnd w:id="255"/>
    <w:p w:rsidR="007E6A38" w:rsidRPr="00F925F5" w:rsidRDefault="00EE793E" w:rsidP="00B6305D">
      <w:pPr>
        <w:pStyle w:val="KDParagraf"/>
        <w:spacing w:before="0"/>
        <w:rPr>
          <w:rFonts w:cs="Arial"/>
          <w:b/>
          <w:lang w:val="sr-Latn-RS"/>
        </w:rPr>
      </w:pPr>
      <w:r w:rsidRPr="00F925F5">
        <w:rPr>
          <w:rFonts w:cs="Arial"/>
          <w:b/>
          <w:lang w:val="sr-Cyrl-RS"/>
        </w:rPr>
        <w:t>Уговорне стране:</w:t>
      </w:r>
    </w:p>
    <w:p w:rsidR="00EE793E" w:rsidRPr="00F925F5" w:rsidRDefault="00EE793E" w:rsidP="00B6305D">
      <w:pPr>
        <w:pStyle w:val="KDParagraf"/>
        <w:spacing w:before="0"/>
        <w:rPr>
          <w:rFonts w:cs="Arial"/>
          <w:lang w:val="sr-Latn-RS"/>
        </w:rPr>
      </w:pPr>
      <w:r w:rsidRPr="00F925F5">
        <w:rPr>
          <w:rFonts w:cs="Arial"/>
          <w:b/>
          <w:lang w:val="sr-Cyrl-RS"/>
        </w:rPr>
        <w:t>КОРИСНИК УСЛУГЕ</w:t>
      </w:r>
      <w:r w:rsidRPr="00F925F5">
        <w:rPr>
          <w:rFonts w:cs="Arial"/>
          <w:lang w:val="sr-Cyrl-RS"/>
        </w:rPr>
        <w:t xml:space="preserve">: </w:t>
      </w:r>
    </w:p>
    <w:p w:rsidR="007E6A38" w:rsidRPr="00F925F5" w:rsidRDefault="00E64D24" w:rsidP="00B6305D">
      <w:pPr>
        <w:pStyle w:val="KDParagraf"/>
        <w:spacing w:before="0"/>
        <w:rPr>
          <w:rFonts w:cs="Arial"/>
          <w:lang w:val="sr-Latn-RS"/>
        </w:rPr>
      </w:pPr>
      <w:r>
        <w:rPr>
          <w:rFonts w:cs="Arial"/>
          <w:lang w:val="sr-Cyrl-RS"/>
        </w:rPr>
        <w:t>1.</w:t>
      </w:r>
      <w:r w:rsidR="00DB06B7" w:rsidRPr="00F925F5">
        <w:rPr>
          <w:rFonts w:cs="Arial"/>
          <w:lang w:val="sr-Cyrl-RS"/>
        </w:rPr>
        <w:t xml:space="preserve">Јавно предузеће „Електропривреда Србије“ из Београда, Улица </w:t>
      </w:r>
      <w:r w:rsidR="009558D6" w:rsidRPr="00F925F5">
        <w:rPr>
          <w:rFonts w:cs="Arial"/>
          <w:bCs/>
          <w:lang w:val="sr-Cyrl-RS"/>
        </w:rPr>
        <w:t>Балканска</w:t>
      </w:r>
      <w:r w:rsidR="00DB06B7" w:rsidRPr="00F925F5">
        <w:rPr>
          <w:rFonts w:cs="Arial"/>
          <w:lang w:val="sr-Cyrl-RS"/>
        </w:rPr>
        <w:t xml:space="preserve"> бр. </w:t>
      </w:r>
      <w:r w:rsidR="009558D6" w:rsidRPr="00F925F5">
        <w:rPr>
          <w:rFonts w:cs="Arial"/>
          <w:lang w:val="sr-Cyrl-RS"/>
        </w:rPr>
        <w:t>13</w:t>
      </w:r>
      <w:r w:rsidR="00DB06B7" w:rsidRPr="00F925F5">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00DB06B7" w:rsidRPr="00F925F5">
        <w:rPr>
          <w:rFonts w:cs="Arial"/>
          <w:lang w:val="sr-Latn-RS"/>
        </w:rPr>
        <w:t>Banka</w:t>
      </w:r>
      <w:r w:rsidR="00DB06B7" w:rsidRPr="00F925F5">
        <w:rPr>
          <w:rFonts w:cs="Arial"/>
          <w:lang w:val="sr-Cyrl-RS"/>
        </w:rPr>
        <w:t xml:space="preserve"> </w:t>
      </w:r>
      <w:r w:rsidR="00DB06B7" w:rsidRPr="00F925F5">
        <w:rPr>
          <w:rFonts w:cs="Arial"/>
          <w:lang w:val="sr-Latn-RS"/>
        </w:rPr>
        <w:t>Intes</w:t>
      </w:r>
      <w:r w:rsidR="00DB06B7" w:rsidRPr="00F925F5">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F925F5">
        <w:rPr>
          <w:rFonts w:cs="Arial"/>
          <w:lang w:val="sr-Latn-RS"/>
        </w:rPr>
        <w:t xml:space="preserve"> </w:t>
      </w:r>
    </w:p>
    <w:p w:rsidR="007E6A38" w:rsidRPr="00F925F5" w:rsidRDefault="00EE793E" w:rsidP="00B6305D">
      <w:pPr>
        <w:pStyle w:val="KDParagraf"/>
        <w:spacing w:before="0"/>
        <w:rPr>
          <w:rFonts w:cs="Arial"/>
          <w:lang w:val="sr-Latn-RS"/>
        </w:rPr>
      </w:pPr>
      <w:r w:rsidRPr="00F925F5">
        <w:rPr>
          <w:rFonts w:cs="Arial"/>
        </w:rPr>
        <w:t>и</w:t>
      </w:r>
    </w:p>
    <w:p w:rsidR="00EE793E" w:rsidRPr="00F925F5" w:rsidRDefault="00EE793E" w:rsidP="00B6305D">
      <w:pPr>
        <w:pStyle w:val="KDParagraf"/>
        <w:spacing w:before="0"/>
        <w:rPr>
          <w:rFonts w:cs="Arial"/>
          <w:lang w:val="sr-Latn-RS"/>
        </w:rPr>
      </w:pPr>
      <w:r w:rsidRPr="00F925F5">
        <w:rPr>
          <w:rFonts w:cs="Arial"/>
          <w:b/>
        </w:rPr>
        <w:t>ПРУЖАЛАЦ</w:t>
      </w:r>
      <w:r w:rsidRPr="00F925F5">
        <w:rPr>
          <w:rFonts w:cs="Arial"/>
          <w:b/>
          <w:lang w:val="sr-Latn-RS"/>
        </w:rPr>
        <w:t xml:space="preserve"> </w:t>
      </w:r>
      <w:r w:rsidRPr="00F925F5">
        <w:rPr>
          <w:rFonts w:cs="Arial"/>
          <w:b/>
        </w:rPr>
        <w:t>УСЛУГЕ</w:t>
      </w:r>
      <w:r w:rsidRPr="00F925F5">
        <w:rPr>
          <w:rFonts w:cs="Arial"/>
          <w:lang w:val="sr-Latn-RS"/>
        </w:rPr>
        <w:t xml:space="preserve">:  </w:t>
      </w:r>
    </w:p>
    <w:p w:rsidR="00B16DCF" w:rsidRPr="00E64D24" w:rsidRDefault="00E64D24" w:rsidP="00E64D24">
      <w:pPr>
        <w:spacing w:before="0"/>
        <w:rPr>
          <w:rFonts w:cs="Arial"/>
          <w:lang w:val="ru-RU"/>
        </w:rPr>
      </w:pPr>
      <w:r>
        <w:rPr>
          <w:rFonts w:cs="Arial"/>
          <w:lang w:val="ru-RU"/>
        </w:rPr>
        <w:t>2.</w:t>
      </w:r>
      <w:r w:rsidR="00B16DCF" w:rsidRPr="00E64D24">
        <w:rPr>
          <w:rFonts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F925F5" w:rsidRDefault="00B16DCF" w:rsidP="00B6305D">
      <w:pPr>
        <w:spacing w:before="0"/>
        <w:rPr>
          <w:rFonts w:eastAsia="Calibri" w:cs="Arial"/>
          <w:lang w:val="sr-Cyrl-BA"/>
        </w:rPr>
      </w:pPr>
      <w:r w:rsidRPr="00F925F5">
        <w:rPr>
          <w:rFonts w:eastAsia="Calibri" w:cs="Arial"/>
          <w:lang w:val="ru-RU"/>
        </w:rPr>
        <w:t>2а)________________________________________из</w:t>
      </w:r>
      <w:r w:rsidRPr="00F925F5">
        <w:rPr>
          <w:rFonts w:eastAsia="Calibri" w:cs="Arial"/>
          <w:lang w:val="ru-RU"/>
        </w:rPr>
        <w:tab/>
        <w:t>_____________, улица</w:t>
      </w:r>
    </w:p>
    <w:p w:rsidR="00F84689" w:rsidRPr="00F925F5" w:rsidRDefault="00B16DCF" w:rsidP="00B6305D">
      <w:pPr>
        <w:pStyle w:val="KDParagraf"/>
        <w:spacing w:before="0"/>
        <w:rPr>
          <w:rFonts w:cs="Arial"/>
          <w:lang w:val="ru-RU"/>
        </w:rPr>
      </w:pPr>
      <w:r w:rsidRPr="00F925F5">
        <w:rPr>
          <w:rFonts w:eastAsia="Calibri" w:cs="Arial"/>
          <w:lang w:val="ru-RU"/>
        </w:rPr>
        <w:t xml:space="preserve"> ___________________ бр. ___, ПИБ: _____________, матични број _____________, </w:t>
      </w:r>
      <w:r w:rsidRPr="00F925F5">
        <w:rPr>
          <w:rFonts w:cs="Arial"/>
          <w:lang w:val="ru-RU"/>
        </w:rPr>
        <w:t>текући рачун ____________,банка ______________ ,</w:t>
      </w:r>
      <w:r w:rsidRPr="00F925F5">
        <w:rPr>
          <w:rFonts w:eastAsia="Calibri" w:cs="Arial"/>
          <w:lang w:val="ru-RU"/>
        </w:rPr>
        <w:t>кога заступа __________________________, (члан групе понуђача или подизвођач)</w:t>
      </w:r>
      <w:r w:rsidR="00F84689" w:rsidRPr="00F925F5">
        <w:rPr>
          <w:rFonts w:cs="Arial"/>
          <w:lang w:val="ru-RU"/>
        </w:rPr>
        <w:t xml:space="preserve"> </w:t>
      </w:r>
    </w:p>
    <w:p w:rsidR="00B16DCF" w:rsidRPr="00F925F5" w:rsidRDefault="00F84689" w:rsidP="00B6305D">
      <w:pPr>
        <w:pStyle w:val="KDParagraf"/>
        <w:spacing w:before="0"/>
        <w:rPr>
          <w:rFonts w:cs="Arial"/>
          <w:lang w:val="sr-Latn-RS"/>
        </w:rPr>
      </w:pPr>
      <w:r w:rsidRPr="00F925F5">
        <w:rPr>
          <w:rFonts w:cs="Arial"/>
          <w:lang w:val="ru-RU"/>
        </w:rPr>
        <w:t>(у даљем тексту заједно: Уговорне стране)</w:t>
      </w:r>
    </w:p>
    <w:p w:rsidR="00B16DCF" w:rsidRPr="00F925F5" w:rsidRDefault="00B16DCF" w:rsidP="00B6305D">
      <w:pPr>
        <w:spacing w:before="0"/>
        <w:rPr>
          <w:rFonts w:eastAsia="Calibri" w:cs="Arial"/>
          <w:lang w:val="sr-Cyrl-BA"/>
        </w:rPr>
      </w:pPr>
      <w:r w:rsidRPr="00F925F5">
        <w:rPr>
          <w:rFonts w:eastAsia="Calibri" w:cs="Arial"/>
          <w:lang w:val="ru-RU"/>
        </w:rPr>
        <w:t>2б)_______________________________________из</w:t>
      </w:r>
      <w:r w:rsidRPr="00F925F5">
        <w:rPr>
          <w:rFonts w:eastAsia="Calibri" w:cs="Arial"/>
          <w:lang w:val="ru-RU"/>
        </w:rPr>
        <w:tab/>
        <w:t>_____________, улица</w:t>
      </w:r>
    </w:p>
    <w:p w:rsidR="00B16DCF" w:rsidRPr="00F925F5" w:rsidRDefault="00B16DCF" w:rsidP="00B6305D">
      <w:pPr>
        <w:spacing w:before="0"/>
        <w:rPr>
          <w:rFonts w:eastAsia="Calibri" w:cs="Arial"/>
          <w:lang w:val="ru-RU"/>
        </w:rPr>
      </w:pPr>
      <w:r w:rsidRPr="00F925F5">
        <w:rPr>
          <w:rFonts w:eastAsia="Calibri" w:cs="Arial"/>
          <w:lang w:val="ru-RU"/>
        </w:rPr>
        <w:t xml:space="preserve"> ___________________ бр. ___, ПИБ: _____________, матични број _____________, </w:t>
      </w:r>
    </w:p>
    <w:p w:rsidR="00B16DCF" w:rsidRPr="00F925F5" w:rsidRDefault="00B16DCF" w:rsidP="00B6305D">
      <w:pPr>
        <w:spacing w:before="0"/>
        <w:rPr>
          <w:rFonts w:eastAsia="Calibri" w:cs="Arial"/>
          <w:lang w:val="ru-RU"/>
        </w:rPr>
      </w:pPr>
      <w:r w:rsidRPr="00F925F5">
        <w:rPr>
          <w:rFonts w:cs="Arial"/>
          <w:lang w:val="ru-RU"/>
        </w:rPr>
        <w:t>текући рачун ____________,банка ______________ ,</w:t>
      </w:r>
      <w:r w:rsidRPr="00F925F5">
        <w:rPr>
          <w:rFonts w:eastAsia="Calibri" w:cs="Arial"/>
          <w:lang w:val="ru-RU"/>
        </w:rPr>
        <w:t>кога  заступа _______________________, (члан групе понуђача или подизвођач),</w:t>
      </w:r>
    </w:p>
    <w:p w:rsidR="00EE793E" w:rsidRPr="00F925F5" w:rsidRDefault="00EE793E" w:rsidP="00B6305D">
      <w:pPr>
        <w:spacing w:before="0"/>
        <w:rPr>
          <w:rFonts w:eastAsia="Calibri" w:cs="Arial"/>
          <w:lang w:val="ru-RU"/>
        </w:rPr>
      </w:pPr>
      <w:r w:rsidRPr="00F925F5">
        <w:rPr>
          <w:rFonts w:cs="Arial"/>
          <w:lang w:val="ru-RU"/>
        </w:rPr>
        <w:t xml:space="preserve"> (у даљем тексту: Пружалац услуге) </w:t>
      </w:r>
    </w:p>
    <w:p w:rsidR="007E6A38" w:rsidRDefault="007E6A38"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Default="00E64D24" w:rsidP="00B6305D">
      <w:pPr>
        <w:tabs>
          <w:tab w:val="left" w:pos="567"/>
        </w:tabs>
        <w:spacing w:before="0"/>
        <w:jc w:val="center"/>
        <w:rPr>
          <w:rFonts w:cs="Arial"/>
          <w:b/>
          <w:lang w:val="ru-RU"/>
        </w:rPr>
      </w:pPr>
    </w:p>
    <w:p w:rsidR="00E64D24" w:rsidRPr="00F925F5" w:rsidRDefault="00E64D24" w:rsidP="00E64D24">
      <w:pPr>
        <w:pStyle w:val="KDParagraf"/>
        <w:spacing w:before="0"/>
        <w:jc w:val="center"/>
        <w:rPr>
          <w:rFonts w:cs="Arial"/>
          <w:b/>
          <w:lang w:val="sr-Cyrl-RS"/>
        </w:rPr>
      </w:pPr>
      <w:r w:rsidRPr="00F925F5">
        <w:rPr>
          <w:rFonts w:cs="Arial"/>
          <w:b/>
          <w:lang w:val="ru-RU"/>
        </w:rPr>
        <w:t>УГОВОР</w:t>
      </w:r>
      <w:r w:rsidRPr="00F925F5">
        <w:rPr>
          <w:rFonts w:cs="Arial"/>
          <w:b/>
          <w:lang w:val="sr-Latn-RS"/>
        </w:rPr>
        <w:t xml:space="preserve"> </w:t>
      </w:r>
      <w:r w:rsidRPr="00F925F5">
        <w:rPr>
          <w:rFonts w:cs="Arial"/>
          <w:b/>
          <w:lang w:val="ru-RU"/>
        </w:rPr>
        <w:t>О</w:t>
      </w:r>
      <w:r w:rsidRPr="00F925F5">
        <w:rPr>
          <w:rFonts w:cs="Arial"/>
          <w:b/>
          <w:lang w:val="sr-Latn-RS"/>
        </w:rPr>
        <w:t xml:space="preserve"> </w:t>
      </w:r>
      <w:r w:rsidRPr="00F925F5">
        <w:rPr>
          <w:rFonts w:cs="Arial"/>
          <w:b/>
          <w:lang w:val="ru-RU"/>
        </w:rPr>
        <w:t>ПРУЖАЊУ</w:t>
      </w:r>
      <w:r w:rsidRPr="00F925F5">
        <w:rPr>
          <w:rFonts w:cs="Arial"/>
          <w:b/>
          <w:lang w:val="sr-Latn-RS"/>
        </w:rPr>
        <w:t xml:space="preserve"> </w:t>
      </w:r>
      <w:r w:rsidRPr="00F925F5">
        <w:rPr>
          <w:rFonts w:cs="Arial"/>
          <w:b/>
          <w:lang w:val="ru-RU"/>
        </w:rPr>
        <w:t>УСЛУГЕ</w:t>
      </w:r>
    </w:p>
    <w:p w:rsidR="00E64D24" w:rsidRDefault="00E64D24" w:rsidP="00B6305D">
      <w:pPr>
        <w:tabs>
          <w:tab w:val="left" w:pos="567"/>
        </w:tabs>
        <w:spacing w:before="0"/>
        <w:jc w:val="center"/>
        <w:rPr>
          <w:rFonts w:cs="Arial"/>
          <w:b/>
          <w:lang w:val="ru-RU"/>
        </w:rPr>
      </w:pPr>
    </w:p>
    <w:p w:rsidR="00E64D24" w:rsidRPr="00F925F5" w:rsidRDefault="00E64D24" w:rsidP="00E64D24">
      <w:pPr>
        <w:tabs>
          <w:tab w:val="left" w:pos="567"/>
        </w:tabs>
        <w:spacing w:before="0"/>
        <w:rPr>
          <w:rFonts w:cs="Arial"/>
          <w:b/>
          <w:lang w:val="ru-RU"/>
        </w:rPr>
      </w:pPr>
    </w:p>
    <w:p w:rsidR="003212D5" w:rsidRPr="00F925F5" w:rsidRDefault="003212D5" w:rsidP="00F925F5">
      <w:pPr>
        <w:tabs>
          <w:tab w:val="left" w:pos="567"/>
        </w:tabs>
        <w:spacing w:before="0"/>
        <w:rPr>
          <w:rFonts w:cs="Arial"/>
          <w:b/>
          <w:lang w:val="ru-RU"/>
        </w:rPr>
      </w:pPr>
      <w:r w:rsidRPr="00F925F5">
        <w:rPr>
          <w:rFonts w:cs="Arial"/>
          <w:b/>
          <w:lang w:val="ru-RU"/>
        </w:rPr>
        <w:t>УВОДНЕ ОДРЕДБЕ</w:t>
      </w:r>
    </w:p>
    <w:p w:rsidR="00EE09BC" w:rsidRPr="00E47C2E" w:rsidRDefault="00EE09BC" w:rsidP="00EE09BC">
      <w:pPr>
        <w:pStyle w:val="KDParagraf"/>
        <w:spacing w:before="0"/>
        <w:rPr>
          <w:rFonts w:cs="Arial"/>
        </w:rPr>
      </w:pPr>
    </w:p>
    <w:p w:rsidR="00EE09BC" w:rsidRDefault="00EE09BC" w:rsidP="00EE09BC">
      <w:pPr>
        <w:pStyle w:val="KDParagraf"/>
        <w:spacing w:before="0"/>
        <w:rPr>
          <w:rFonts w:cs="Arial"/>
        </w:rPr>
      </w:pPr>
      <w:r>
        <w:rPr>
          <w:rFonts w:cs="Arial"/>
        </w:rPr>
        <w:t>Уговорне стране констатују:</w:t>
      </w:r>
    </w:p>
    <w:p w:rsidR="00EE09BC" w:rsidRPr="00B16DCF" w:rsidRDefault="00EE09BC" w:rsidP="00EE09BC">
      <w:pPr>
        <w:pStyle w:val="KDParagraf"/>
        <w:numPr>
          <w:ilvl w:val="0"/>
          <w:numId w:val="21"/>
        </w:numPr>
        <w:spacing w:before="0"/>
        <w:rPr>
          <w:rFonts w:cs="Arial"/>
        </w:rPr>
      </w:pPr>
      <w:r w:rsidRPr="00B16DCF">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50314D">
        <w:rPr>
          <w:rFonts w:eastAsia="TimesNewRomanPS-BoldMT" w:cs="Arial"/>
          <w:bCs/>
          <w:color w:val="000000"/>
          <w:lang w:val="sr-Cyrl-RS"/>
        </w:rPr>
        <w:t xml:space="preserve"> </w:t>
      </w:r>
      <w:r>
        <w:rPr>
          <w:rFonts w:cs="Arial"/>
          <w:b/>
          <w:lang w:val="sr-Cyrl-RS"/>
        </w:rPr>
        <w:t xml:space="preserve">Услуге пружања података мреже перманентних станица за потребе ГПС </w:t>
      </w:r>
      <w:r w:rsidRPr="00B16DCF">
        <w:rPr>
          <w:rFonts w:cs="Arial"/>
        </w:rPr>
        <w:t>(у даљем тексту: Услуга), бр.ЈН</w:t>
      </w:r>
      <w:r>
        <w:rPr>
          <w:rFonts w:cs="Arial"/>
          <w:lang w:val="sr-Cyrl-RS"/>
        </w:rPr>
        <w:t xml:space="preserve"> 3000/1764/2018 (3210/2018)</w:t>
      </w:r>
    </w:p>
    <w:p w:rsidR="00EE09BC" w:rsidRDefault="00EE09BC" w:rsidP="00EE09BC">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09BC" w:rsidRPr="00E47C2E" w:rsidRDefault="00EE09BC" w:rsidP="00EE09BC">
      <w:pPr>
        <w:pStyle w:val="KDNabrajanje"/>
        <w:numPr>
          <w:ilvl w:val="0"/>
          <w:numId w:val="20"/>
        </w:numPr>
        <w:tabs>
          <w:tab w:val="num" w:pos="567"/>
        </w:tabs>
        <w:spacing w:before="0"/>
        <w:ind w:left="568" w:hanging="284"/>
        <w:rPr>
          <w:rFonts w:cs="Arial"/>
        </w:rPr>
      </w:pPr>
      <w:r w:rsidRPr="00E47C2E">
        <w:rPr>
          <w:rFonts w:cs="Arial"/>
        </w:rPr>
        <w:tab/>
        <w:t>да Понуда Понуђача (у даљем тексту: Пружалац услуге) у отвореном поступку за ЈН број ___________, која је заведена код Корисника услуге п</w:t>
      </w:r>
      <w:r>
        <w:rPr>
          <w:rFonts w:cs="Arial"/>
        </w:rPr>
        <w:t>од   бројем ______ од _____.2019</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09BC" w:rsidRDefault="00EE09BC" w:rsidP="00EE09BC">
      <w:pPr>
        <w:pStyle w:val="KDParagraf"/>
        <w:spacing w:before="0"/>
        <w:rPr>
          <w:rFonts w:cs="Arial"/>
        </w:rPr>
      </w:pPr>
      <w:r w:rsidRPr="00E47C2E">
        <w:rPr>
          <w:rFonts w:cs="Arial"/>
        </w:rPr>
        <w:t>•</w:t>
      </w:r>
      <w:r w:rsidRPr="00E47C2E">
        <w:rPr>
          <w:rFonts w:cs="Arial"/>
        </w:rPr>
        <w:tab/>
        <w:t>да је Корисник услуге, на основу Понуде Пружаоца услуге  и Одлуке о додели Уговора, изабрао Пружао</w:t>
      </w:r>
      <w:r>
        <w:rPr>
          <w:rFonts w:cs="Arial"/>
        </w:rPr>
        <w:t>ца услуге за реализацију услуге.</w:t>
      </w:r>
    </w:p>
    <w:p w:rsidR="006B3860" w:rsidRDefault="006B3860" w:rsidP="00B6305D">
      <w:pPr>
        <w:tabs>
          <w:tab w:val="left" w:pos="567"/>
        </w:tabs>
        <w:spacing w:before="0"/>
        <w:rPr>
          <w:rFonts w:cs="Arial"/>
          <w:lang w:val="ru-RU"/>
        </w:rPr>
      </w:pPr>
    </w:p>
    <w:p w:rsidR="006B3860" w:rsidRPr="00F925F5" w:rsidRDefault="006B3860" w:rsidP="00B6305D">
      <w:pPr>
        <w:tabs>
          <w:tab w:val="left" w:pos="567"/>
        </w:tabs>
        <w:spacing w:before="0"/>
        <w:rPr>
          <w:rFonts w:cs="Arial"/>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ПРЕДМЕТ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Члан 1</w:t>
      </w:r>
      <w:r w:rsidRPr="00F925F5">
        <w:rPr>
          <w:rFonts w:cs="Arial"/>
          <w:lang w:val="ru-RU"/>
        </w:rPr>
        <w:t>.</w:t>
      </w:r>
    </w:p>
    <w:p w:rsidR="00EE09BC" w:rsidRPr="00EC400E" w:rsidRDefault="00EE09BC" w:rsidP="00EE09BC">
      <w:pPr>
        <w:pStyle w:val="KDParagraf"/>
        <w:spacing w:before="0"/>
        <w:rPr>
          <w:rFonts w:cs="Arial"/>
          <w:lang w:val="ru-RU"/>
        </w:rPr>
      </w:pPr>
      <w:r w:rsidRPr="00E47C2E">
        <w:rPr>
          <w:rFonts w:cs="Arial"/>
        </w:rPr>
        <w:t xml:space="preserve">Овим Уговором о пружању услуге (у даљем тексту: Уговор) Пружалац услуге се обавезује да за потребе Корисника </w:t>
      </w:r>
      <w:r>
        <w:rPr>
          <w:rFonts w:cs="Arial"/>
        </w:rPr>
        <w:t>услуге изврши и пружи услугу: „</w:t>
      </w:r>
      <w:r w:rsidRPr="0017005E">
        <w:rPr>
          <w:rFonts w:cs="Arial"/>
          <w:b/>
          <w:lang w:val="sr-Cyrl-RS"/>
        </w:rPr>
        <w:t xml:space="preserve"> </w:t>
      </w:r>
      <w:r>
        <w:rPr>
          <w:rFonts w:cs="Arial"/>
          <w:b/>
          <w:lang w:val="sr-Cyrl-RS"/>
        </w:rPr>
        <w:t xml:space="preserve">Услуге пружања података мреже перманентних станица за потребе ГПС </w:t>
      </w:r>
      <w:r w:rsidRPr="00E47C2E">
        <w:rPr>
          <w:rFonts w:cs="Arial"/>
        </w:rPr>
        <w:t>“</w:t>
      </w:r>
      <w:r>
        <w:rPr>
          <w:rFonts w:cs="Arial"/>
          <w:lang w:val="sr-Cyrl-RS"/>
        </w:rPr>
        <w:t xml:space="preserve"> </w:t>
      </w:r>
      <w:r w:rsidRPr="003A0AF3">
        <w:rPr>
          <w:rFonts w:cs="Arial"/>
        </w:rPr>
        <w:t>у складу са одребама овог уговора и прихваћеном Понудом број ________ од________која је саставни део и налази се у прилогу овог уговора</w:t>
      </w:r>
      <w:r>
        <w:rPr>
          <w:rFonts w:cs="Arial"/>
          <w:lang w:val="sr-Cyrl-RS"/>
        </w:rPr>
        <w:t>.</w:t>
      </w:r>
      <w:r>
        <w:rPr>
          <w:rFonts w:cs="Arial"/>
        </w:rPr>
        <w:t xml:space="preserve"> </w:t>
      </w:r>
      <w:r>
        <w:rPr>
          <w:rFonts w:cs="Arial"/>
          <w:lang w:val="ru-RU"/>
        </w:rPr>
        <w:t>Корисник услуге се обавезује да плати уговорену вредност извршених услуга Пружаоцу услуге.</w:t>
      </w:r>
    </w:p>
    <w:p w:rsidR="004226E7" w:rsidRPr="00F925F5" w:rsidRDefault="004226E7" w:rsidP="00B6305D">
      <w:pPr>
        <w:tabs>
          <w:tab w:val="left" w:pos="567"/>
        </w:tabs>
        <w:spacing w:before="0"/>
        <w:jc w:val="left"/>
        <w:rPr>
          <w:rFonts w:cs="Arial"/>
          <w:b/>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ЦЕНА</w:t>
      </w:r>
    </w:p>
    <w:p w:rsidR="003212D5" w:rsidRPr="00F925F5" w:rsidRDefault="003212D5" w:rsidP="00B6305D">
      <w:pPr>
        <w:tabs>
          <w:tab w:val="left" w:pos="567"/>
        </w:tabs>
        <w:spacing w:before="0"/>
        <w:jc w:val="center"/>
        <w:rPr>
          <w:rFonts w:cs="Arial"/>
          <w:lang w:val="ru-RU"/>
        </w:rPr>
      </w:pPr>
      <w:r w:rsidRPr="00F925F5">
        <w:rPr>
          <w:rFonts w:cs="Arial"/>
          <w:b/>
          <w:lang w:val="ru-RU"/>
        </w:rPr>
        <w:t>Члан 2</w:t>
      </w:r>
      <w:r w:rsidRPr="00F925F5">
        <w:rPr>
          <w:rFonts w:cs="Arial"/>
          <w:lang w:val="ru-RU"/>
        </w:rPr>
        <w:t>.</w:t>
      </w:r>
    </w:p>
    <w:p w:rsidR="00EE09BC" w:rsidRPr="00E47C2E" w:rsidRDefault="003212D5" w:rsidP="00EE09BC">
      <w:pPr>
        <w:pStyle w:val="KDParagraf"/>
        <w:spacing w:before="0"/>
        <w:rPr>
          <w:rFonts w:cs="Arial"/>
        </w:rPr>
      </w:pPr>
      <w:r w:rsidRPr="00F925F5">
        <w:rPr>
          <w:rFonts w:cs="Arial"/>
          <w:lang w:val="ru-RU"/>
        </w:rPr>
        <w:t xml:space="preserve"> </w:t>
      </w:r>
      <w:r w:rsidR="00EE09BC" w:rsidRPr="00E47C2E">
        <w:rPr>
          <w:rFonts w:cs="Arial"/>
        </w:rPr>
        <w:t xml:space="preserve">Цена Услуге из члана 1. овог Уговора износи __________________ (словима: ________________________) </w:t>
      </w:r>
      <w:r w:rsidR="00EE09BC" w:rsidRPr="0050314D">
        <w:rPr>
          <w:rFonts w:cs="Arial"/>
          <w:color w:val="000000"/>
        </w:rPr>
        <w:t>RSD</w:t>
      </w:r>
      <w:r w:rsidR="00EE09BC" w:rsidRPr="00E47C2E">
        <w:rPr>
          <w:rFonts w:cs="Arial"/>
        </w:rPr>
        <w:t>, без пореза на додату вредност.</w:t>
      </w:r>
    </w:p>
    <w:p w:rsidR="00EE09BC" w:rsidRPr="00E47C2E" w:rsidRDefault="00EE09BC" w:rsidP="00EE09BC">
      <w:pPr>
        <w:pStyle w:val="KDParagraf"/>
        <w:spacing w:before="0"/>
        <w:rPr>
          <w:rFonts w:cs="Arial"/>
        </w:rPr>
      </w:pPr>
    </w:p>
    <w:p w:rsidR="00EE09BC" w:rsidRPr="00E47C2E" w:rsidRDefault="00EE09BC" w:rsidP="00EE09BC">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09BC" w:rsidRPr="00E47C2E" w:rsidRDefault="00EE09BC" w:rsidP="00EE09BC">
      <w:pPr>
        <w:pStyle w:val="KDParagraf"/>
        <w:spacing w:before="0"/>
        <w:rPr>
          <w:rFonts w:cs="Arial"/>
        </w:rPr>
      </w:pPr>
    </w:p>
    <w:p w:rsidR="00EE09BC" w:rsidRDefault="00EE09BC" w:rsidP="00EE09BC">
      <w:pPr>
        <w:pStyle w:val="KDParagraf"/>
        <w:spacing w:before="0"/>
        <w:rPr>
          <w:rFonts w:cs="Arial"/>
        </w:rPr>
      </w:pPr>
      <w:r w:rsidRPr="006D5C17">
        <w:rPr>
          <w:rFonts w:cs="Arial"/>
        </w:rPr>
        <w:t>У цену су урачунати сви трошкови везани за реализацију Услуге.</w:t>
      </w:r>
    </w:p>
    <w:p w:rsidR="00EE09BC" w:rsidRPr="006D5C17" w:rsidRDefault="00EE09BC" w:rsidP="00EE09BC">
      <w:pPr>
        <w:pStyle w:val="KDParagraf"/>
        <w:spacing w:before="0"/>
        <w:rPr>
          <w:rFonts w:cs="Arial"/>
          <w:lang w:val="sr-Cyrl-RS"/>
        </w:rPr>
      </w:pPr>
    </w:p>
    <w:p w:rsidR="00EE09BC" w:rsidRDefault="00EE09BC" w:rsidP="00EE09BC">
      <w:pPr>
        <w:pStyle w:val="KDParagraf"/>
        <w:spacing w:before="0"/>
        <w:rPr>
          <w:rFonts w:cs="Arial"/>
          <w:b/>
          <w:lang w:val="sr-Cyrl-RS"/>
        </w:rPr>
      </w:pPr>
      <w:r w:rsidRPr="006D5C17">
        <w:rPr>
          <w:rFonts w:cs="Arial"/>
          <w:b/>
          <w:lang w:val="sr-Cyrl-RS"/>
        </w:rPr>
        <w:t>Цена је фиксна за цео уговорени период и не подлеже никаквој промени.</w:t>
      </w:r>
    </w:p>
    <w:p w:rsidR="00EE09BC" w:rsidRPr="006D5C17" w:rsidRDefault="00EE09BC" w:rsidP="00EE09BC">
      <w:pPr>
        <w:pStyle w:val="KDParagraf"/>
        <w:spacing w:before="0"/>
        <w:rPr>
          <w:rFonts w:cs="Arial"/>
          <w:b/>
          <w:lang w:val="sr-Cyrl-RS"/>
        </w:rPr>
      </w:pPr>
    </w:p>
    <w:p w:rsidR="003212D5" w:rsidRPr="00F925F5" w:rsidRDefault="003212D5" w:rsidP="00EE09BC">
      <w:pPr>
        <w:pStyle w:val="KDParagraf"/>
        <w:spacing w:before="0"/>
        <w:rPr>
          <w:rFonts w:cs="Arial"/>
          <w:b/>
          <w:lang w:val="ru-RU"/>
        </w:rPr>
      </w:pPr>
      <w:r w:rsidRPr="00F925F5">
        <w:rPr>
          <w:rFonts w:cs="Arial"/>
          <w:b/>
          <w:lang w:val="ru-RU"/>
        </w:rPr>
        <w:t>НАЧИН ПЛАЋАЊА</w:t>
      </w:r>
    </w:p>
    <w:p w:rsidR="003212D5" w:rsidRPr="00F925F5" w:rsidRDefault="003212D5" w:rsidP="00B6305D">
      <w:pPr>
        <w:tabs>
          <w:tab w:val="left" w:pos="567"/>
        </w:tabs>
        <w:spacing w:before="0"/>
        <w:jc w:val="center"/>
        <w:rPr>
          <w:rFonts w:cs="Arial"/>
          <w:lang w:val="ru-RU"/>
        </w:rPr>
      </w:pPr>
      <w:r w:rsidRPr="00F925F5">
        <w:rPr>
          <w:rFonts w:cs="Arial"/>
          <w:b/>
          <w:lang w:val="ru-RU"/>
        </w:rPr>
        <w:t>Члан 3</w:t>
      </w:r>
      <w:r w:rsidRPr="00F925F5">
        <w:rPr>
          <w:rFonts w:cs="Arial"/>
          <w:lang w:val="ru-RU"/>
        </w:rPr>
        <w:t>.</w:t>
      </w:r>
    </w:p>
    <w:p w:rsidR="00FB18E2" w:rsidRPr="00920BCD" w:rsidRDefault="00FB18E2" w:rsidP="00B6305D">
      <w:pPr>
        <w:pStyle w:val="KDParagraf"/>
        <w:spacing w:before="0"/>
        <w:rPr>
          <w:lang w:eastAsia="sr-Latn-RS"/>
        </w:rPr>
      </w:pPr>
      <w:r w:rsidRPr="00F925F5">
        <w:rPr>
          <w:rFonts w:cs="Arial"/>
          <w:lang w:val="ru-RU"/>
        </w:rPr>
        <w:t xml:space="preserve">Корисник услуге се обавезује да Пружаоцу услуга плати извршену Услугу </w:t>
      </w:r>
      <w:r w:rsidRPr="00F925F5">
        <w:rPr>
          <w:rFonts w:cs="Arial"/>
          <w:color w:val="000000" w:themeColor="text1"/>
          <w:lang w:val="ru-RU"/>
        </w:rPr>
        <w:t>динарском</w:t>
      </w:r>
      <w:r w:rsidRPr="00F925F5">
        <w:rPr>
          <w:rFonts w:cs="Arial"/>
          <w:lang w:val="ru-RU"/>
        </w:rPr>
        <w:t xml:space="preserve"> дознаком , на следећи начин:</w:t>
      </w:r>
      <w:r w:rsidRPr="00F925F5">
        <w:rPr>
          <w:rFonts w:cs="Arial"/>
          <w:lang w:val="sr-Cyrl-RS"/>
        </w:rPr>
        <w:t xml:space="preserve"> </w:t>
      </w:r>
      <w:r w:rsidRPr="00F925F5">
        <w:rPr>
          <w:rFonts w:eastAsia="Calibri" w:cs="Arial"/>
          <w:lang w:val="ru-RU"/>
        </w:rPr>
        <w:t xml:space="preserve">• </w:t>
      </w:r>
      <w:r w:rsidR="00920BCD">
        <w:t>сукцесивно по месецима</w:t>
      </w:r>
      <w:r w:rsidR="00920BCD">
        <w:rPr>
          <w:lang w:val="sr-Cyrl-RS"/>
        </w:rPr>
        <w:t xml:space="preserve"> и у</w:t>
      </w:r>
      <w:r w:rsidR="00920BCD">
        <w:t xml:space="preserve"> зависности од извршења уговорених услуга у једном месецу, у року до 45 (словима: четрдесетпет) дана од дана пријема рачуна, издатог на основу прихваћених и одобрених месечних </w:t>
      </w:r>
      <w:r w:rsidR="00920BCD">
        <w:rPr>
          <w:lang w:val="sr-Cyrl-RS"/>
        </w:rPr>
        <w:t>Збирних обрачуна</w:t>
      </w:r>
      <w:r w:rsidR="00920BCD">
        <w:t>.</w:t>
      </w:r>
      <w:r w:rsidRPr="00F925F5">
        <w:rPr>
          <w:rFonts w:eastAsia="Calibri" w:cs="Arial"/>
          <w:lang w:val="ru-RU"/>
        </w:rPr>
        <w:t xml:space="preserve"> </w:t>
      </w:r>
    </w:p>
    <w:p w:rsidR="00021ABE" w:rsidRDefault="00FB18E2" w:rsidP="00B6305D">
      <w:pPr>
        <w:spacing w:before="0"/>
        <w:rPr>
          <w:rFonts w:eastAsia="Calibri" w:cs="Arial"/>
          <w:lang w:val="ru-RU"/>
        </w:rPr>
      </w:pPr>
      <w:r w:rsidRPr="00F925F5">
        <w:rPr>
          <w:rFonts w:eastAsia="Calibri" w:cs="Arial"/>
          <w:lang w:val="ru-RU"/>
        </w:rPr>
        <w:t xml:space="preserve">Рачун мора </w:t>
      </w:r>
      <w:r w:rsidRPr="00F925F5">
        <w:rPr>
          <w:rFonts w:eastAsia="Calibri" w:cs="Arial"/>
          <w:b/>
          <w:bCs/>
          <w:lang w:val="ru-RU"/>
        </w:rPr>
        <w:t xml:space="preserve">гласити на: Јавно предузеће „Електропривреда Србије“ Београд, </w:t>
      </w:r>
      <w:r w:rsidR="009558D6" w:rsidRPr="00F925F5">
        <w:rPr>
          <w:rFonts w:eastAsia="Calibri" w:cs="Arial"/>
          <w:b/>
          <w:bCs/>
          <w:lang w:val="ru-RU"/>
        </w:rPr>
        <w:t>Балканска</w:t>
      </w:r>
      <w:r w:rsidRPr="00F925F5">
        <w:rPr>
          <w:rFonts w:eastAsia="Calibri" w:cs="Arial"/>
          <w:b/>
          <w:bCs/>
          <w:lang w:val="sr-Cyrl-RS"/>
        </w:rPr>
        <w:t xml:space="preserve"> </w:t>
      </w:r>
      <w:r w:rsidR="009558D6" w:rsidRPr="00F925F5">
        <w:rPr>
          <w:rFonts w:eastAsia="Calibri" w:cs="Arial"/>
          <w:b/>
          <w:bCs/>
          <w:lang w:val="sr-Cyrl-RS"/>
        </w:rPr>
        <w:t>13</w:t>
      </w:r>
      <w:r w:rsidRPr="00F925F5">
        <w:rPr>
          <w:rFonts w:eastAsia="Calibri" w:cs="Arial"/>
          <w:b/>
          <w:bCs/>
          <w:lang w:val="sr-Cyrl-RS"/>
        </w:rPr>
        <w:t xml:space="preserve"> </w:t>
      </w:r>
      <w:r w:rsidRPr="00F925F5">
        <w:rPr>
          <w:rFonts w:eastAsia="Calibri" w:cs="Arial"/>
          <w:b/>
          <w:bCs/>
          <w:lang w:val="ru-RU"/>
        </w:rPr>
        <w:t xml:space="preserve">огранак ТЕНТ, Богољуба Урошевића Црног 44, 11500 </w:t>
      </w:r>
      <w:r w:rsidRPr="00F925F5">
        <w:rPr>
          <w:rFonts w:eastAsia="Calibri" w:cs="Arial"/>
          <w:b/>
          <w:bCs/>
        </w:rPr>
        <w:t>O</w:t>
      </w:r>
      <w:r w:rsidRPr="00F925F5">
        <w:rPr>
          <w:rFonts w:eastAsia="Calibri" w:cs="Arial"/>
          <w:b/>
          <w:bCs/>
          <w:lang w:val="ru-RU"/>
        </w:rPr>
        <w:t xml:space="preserve">бреновац, ПИБ </w:t>
      </w:r>
      <w:r w:rsidRPr="00F925F5">
        <w:rPr>
          <w:rFonts w:eastAsia="Calibri" w:cs="Arial"/>
          <w:b/>
          <w:bCs/>
          <w:lang w:val="sr-Cyrl-BA"/>
        </w:rPr>
        <w:t>(103920327)</w:t>
      </w:r>
      <w:r w:rsidRPr="00F925F5">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w:t>
      </w:r>
    </w:p>
    <w:p w:rsidR="00021ABE" w:rsidRDefault="00021ABE" w:rsidP="00B6305D">
      <w:pPr>
        <w:spacing w:before="0"/>
        <w:rPr>
          <w:rFonts w:eastAsia="Calibri" w:cs="Arial"/>
          <w:lang w:val="ru-RU"/>
        </w:rPr>
      </w:pPr>
    </w:p>
    <w:p w:rsidR="00021ABE" w:rsidRDefault="00021ABE" w:rsidP="00B6305D">
      <w:pPr>
        <w:spacing w:before="0"/>
        <w:rPr>
          <w:rFonts w:eastAsia="Calibri" w:cs="Arial"/>
          <w:lang w:val="ru-RU"/>
        </w:rPr>
      </w:pPr>
    </w:p>
    <w:p w:rsidR="00FB18E2" w:rsidRPr="00F925F5" w:rsidRDefault="00FB18E2" w:rsidP="00B6305D">
      <w:pPr>
        <w:spacing w:before="0"/>
        <w:rPr>
          <w:rFonts w:eastAsia="Calibri" w:cs="Arial"/>
          <w:b/>
          <w:bCs/>
          <w:lang w:val="sr-Cyrl-RS"/>
        </w:rPr>
      </w:pPr>
      <w:r w:rsidRPr="00F925F5">
        <w:rPr>
          <w:rFonts w:eastAsia="Calibri" w:cs="Arial"/>
          <w:lang w:val="ru-RU"/>
        </w:rPr>
        <w:t xml:space="preserve">11500 </w:t>
      </w:r>
      <w:r w:rsidRPr="00F925F5">
        <w:rPr>
          <w:rFonts w:eastAsia="Calibri" w:cs="Arial"/>
        </w:rPr>
        <w:t>O</w:t>
      </w:r>
      <w:r w:rsidRPr="00F925F5">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F925F5">
        <w:rPr>
          <w:rFonts w:eastAsia="Calibri" w:cs="Arial"/>
          <w:b/>
          <w:bCs/>
          <w:lang w:val="ru-RU"/>
        </w:rPr>
        <w:t>Пружаоц услуге је обавезан да на рачуну/рачунима наведе угов</w:t>
      </w:r>
      <w:r w:rsidRPr="00F925F5">
        <w:rPr>
          <w:rFonts w:eastAsia="Calibri" w:cs="Arial"/>
          <w:b/>
          <w:bCs/>
          <w:lang w:val="sr-Cyrl-RS"/>
        </w:rPr>
        <w:t>о</w:t>
      </w:r>
      <w:r w:rsidRPr="00F925F5">
        <w:rPr>
          <w:rFonts w:eastAsia="Calibri" w:cs="Arial"/>
          <w:b/>
          <w:bCs/>
          <w:lang w:val="ru-RU"/>
        </w:rPr>
        <w:t>р на основу којег се рачун издаје (број и датум).</w:t>
      </w:r>
    </w:p>
    <w:p w:rsidR="00FB18E2" w:rsidRPr="00F925F5" w:rsidRDefault="00FB18E2" w:rsidP="00B6305D">
      <w:pPr>
        <w:spacing w:before="0"/>
        <w:rPr>
          <w:rFonts w:eastAsia="Calibri" w:cs="Arial"/>
          <w:lang w:val="ru-RU"/>
        </w:rPr>
      </w:pPr>
      <w:r w:rsidRPr="00F925F5">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925F5">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Default="003212D5" w:rsidP="00B6305D">
      <w:pPr>
        <w:tabs>
          <w:tab w:val="left" w:pos="567"/>
        </w:tabs>
        <w:spacing w:before="0"/>
        <w:ind w:left="1650"/>
        <w:rPr>
          <w:rFonts w:cs="Arial"/>
          <w:color w:val="00B0F0"/>
          <w:lang w:val="sr-Latn-RS"/>
        </w:rPr>
      </w:pPr>
    </w:p>
    <w:p w:rsidR="00021ABE" w:rsidRPr="00F925F5" w:rsidRDefault="00021ABE" w:rsidP="00B6305D">
      <w:pPr>
        <w:tabs>
          <w:tab w:val="left" w:pos="567"/>
        </w:tabs>
        <w:spacing w:before="0"/>
        <w:ind w:left="1650"/>
        <w:rPr>
          <w:rFonts w:cs="Arial"/>
          <w:color w:val="00B0F0"/>
          <w:lang w:val="sr-Latn-RS"/>
        </w:rPr>
      </w:pPr>
    </w:p>
    <w:p w:rsidR="003212D5" w:rsidRPr="00F925F5" w:rsidRDefault="003212D5" w:rsidP="00B6305D">
      <w:pPr>
        <w:tabs>
          <w:tab w:val="left" w:pos="567"/>
        </w:tabs>
        <w:spacing w:before="0"/>
        <w:jc w:val="left"/>
        <w:rPr>
          <w:rFonts w:cs="Arial"/>
          <w:b/>
          <w:lang w:val="ru-RU"/>
        </w:rPr>
      </w:pPr>
      <w:r w:rsidRPr="00F925F5">
        <w:rPr>
          <w:rFonts w:cs="Arial"/>
          <w:b/>
          <w:lang w:val="ru-RU"/>
        </w:rPr>
        <w:t>РОК , ДИНАМКА И МЕСТО ПРУЖАЊА УСЛУГЕ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4</w:t>
      </w:r>
      <w:r w:rsidRPr="00F925F5">
        <w:rPr>
          <w:rFonts w:cs="Arial"/>
          <w:lang w:val="ru-RU"/>
        </w:rPr>
        <w:t>.</w:t>
      </w:r>
    </w:p>
    <w:p w:rsidR="00575EC4" w:rsidRPr="009D58B4" w:rsidRDefault="00575EC4" w:rsidP="00575EC4">
      <w:pPr>
        <w:spacing w:before="0"/>
        <w:rPr>
          <w:rFonts w:eastAsia="Calibri" w:cs="Arial"/>
          <w:bCs/>
          <w:lang w:val="sr-Cyrl-CS"/>
        </w:rPr>
      </w:pPr>
      <w:r w:rsidRPr="009D58B4">
        <w:rPr>
          <w:rFonts w:eastAsia="Calibri" w:cs="Arial"/>
          <w:bCs/>
          <w:lang w:val="sr-Cyrl-CS"/>
        </w:rPr>
        <w:t>Изабрани понуђач је обавезан да услугу изврши,</w:t>
      </w:r>
      <w:r>
        <w:rPr>
          <w:rFonts w:eastAsia="Calibri" w:cs="Arial"/>
          <w:bCs/>
          <w:lang w:val="sr-Cyrl-CS"/>
        </w:rPr>
        <w:t xml:space="preserve">континуално </w:t>
      </w:r>
      <w:r w:rsidRPr="009D58B4">
        <w:rPr>
          <w:rFonts w:eastAsia="Calibri" w:cs="Arial"/>
          <w:bCs/>
          <w:lang w:val="sr-Cyrl-CS"/>
        </w:rPr>
        <w:t xml:space="preserve">у периоду од </w:t>
      </w:r>
      <w:r w:rsidR="00EA7434">
        <w:rPr>
          <w:rFonts w:eastAsia="Calibri" w:cs="Arial"/>
          <w:bCs/>
          <w:lang w:val="sr-Cyrl-CS"/>
        </w:rPr>
        <w:t>12</w:t>
      </w:r>
      <w:r w:rsidRPr="009D58B4">
        <w:rPr>
          <w:rFonts w:eastAsia="Calibri" w:cs="Arial"/>
          <w:bCs/>
          <w:lang w:val="sr-Cyrl-CS"/>
        </w:rPr>
        <w:t xml:space="preserve"> месеци од дана ступања уговора на снагу.</w:t>
      </w:r>
    </w:p>
    <w:p w:rsidR="00920BCD" w:rsidRPr="00FF7CEA" w:rsidRDefault="00920BCD" w:rsidP="00920BCD">
      <w:pPr>
        <w:pStyle w:val="ListParagraph"/>
        <w:autoSpaceDE w:val="0"/>
        <w:autoSpaceDN w:val="0"/>
        <w:adjustRightInd w:val="0"/>
        <w:spacing w:after="0" w:line="240" w:lineRule="auto"/>
        <w:ind w:left="0"/>
        <w:contextualSpacing w:val="0"/>
        <w:rPr>
          <w:rFonts w:ascii="Arial" w:hAnsi="Arial" w:cs="Arial"/>
          <w:lang w:val="sr-Latn-RS"/>
        </w:rPr>
      </w:pPr>
      <w:r w:rsidRPr="00D42098">
        <w:rPr>
          <w:rFonts w:ascii="Arial" w:hAnsi="Arial" w:cs="Arial"/>
          <w:lang w:eastAsia="zh-CN"/>
        </w:rPr>
        <w:t xml:space="preserve">Место извршења је </w:t>
      </w:r>
      <w:r w:rsidRPr="00D42098">
        <w:rPr>
          <w:rFonts w:ascii="Arial" w:hAnsi="Arial" w:cs="Arial"/>
        </w:rPr>
        <w:t xml:space="preserve">Огранак ТЕНТ, Богољуба Урошевића Црног бр.44., </w:t>
      </w:r>
      <w:r w:rsidRPr="00D42098">
        <w:rPr>
          <w:rFonts w:ascii="Arial" w:hAnsi="Arial" w:cs="Arial"/>
          <w:lang w:val="sr-Cyrl-RS"/>
        </w:rPr>
        <w:t xml:space="preserve"> </w:t>
      </w:r>
      <w:r w:rsidRPr="00D42098">
        <w:rPr>
          <w:rFonts w:ascii="Arial" w:hAnsi="Arial" w:cs="Arial"/>
        </w:rPr>
        <w:t>11500 Обреновац</w:t>
      </w:r>
      <w:r w:rsidRPr="00D42098">
        <w:rPr>
          <w:rFonts w:ascii="Arial" w:hAnsi="Arial" w:cs="Arial"/>
          <w:lang w:eastAsia="zh-CN"/>
        </w:rPr>
        <w:t xml:space="preserve">, понуда се даје на паритету ф-ко </w:t>
      </w:r>
      <w:r w:rsidRPr="00D42098">
        <w:rPr>
          <w:rFonts w:ascii="Arial" w:hAnsi="Arial" w:cs="Arial"/>
          <w:lang w:val="ru-RU" w:eastAsia="zh-CN"/>
        </w:rPr>
        <w:t>Огранак ТЕНТ, Богољуба Урошевића Црног бр.44., 11500 Обреновац</w:t>
      </w:r>
      <w:r w:rsidRPr="00D42098">
        <w:rPr>
          <w:rFonts w:ascii="Arial" w:hAnsi="Arial" w:cs="Arial"/>
          <w:lang w:eastAsia="zh-CN"/>
        </w:rPr>
        <w:t>.</w:t>
      </w:r>
    </w:p>
    <w:p w:rsidR="00E54B32" w:rsidRPr="00920BCD" w:rsidRDefault="00920BCD" w:rsidP="00920BCD">
      <w:pPr>
        <w:pStyle w:val="KDParagraf"/>
        <w:spacing w:before="0"/>
        <w:rPr>
          <w:rFonts w:cs="Arial"/>
          <w:lang w:val="sr-Cyrl-RS" w:eastAsia="zh-CN"/>
        </w:rPr>
      </w:pPr>
      <w:r w:rsidRPr="00847366">
        <w:rPr>
          <w:rFonts w:cs="Arial"/>
          <w:lang w:val="sr-Cyrl-CS" w:eastAsia="zh-CN"/>
        </w:rPr>
        <w:t>Сви трошкови транспорта падају на терет пружаоца услуге</w:t>
      </w:r>
      <w:r w:rsidRPr="00847366">
        <w:rPr>
          <w:rFonts w:cs="Arial"/>
          <w:lang w:val="sr-Cyrl-RS" w:eastAsia="zh-CN"/>
        </w:rPr>
        <w:t>.</w:t>
      </w:r>
    </w:p>
    <w:p w:rsidR="00CE2EE8" w:rsidRDefault="00CE2EE8" w:rsidP="00B6305D">
      <w:pPr>
        <w:tabs>
          <w:tab w:val="left" w:pos="567"/>
        </w:tabs>
        <w:spacing w:before="0"/>
        <w:rPr>
          <w:rFonts w:cs="Arial"/>
          <w:b/>
          <w:lang w:val="sr-Latn-RS"/>
        </w:rPr>
      </w:pPr>
    </w:p>
    <w:p w:rsidR="00021ABE" w:rsidRDefault="00021ABE" w:rsidP="00B6305D">
      <w:pPr>
        <w:tabs>
          <w:tab w:val="left" w:pos="567"/>
        </w:tabs>
        <w:spacing w:before="0"/>
        <w:rPr>
          <w:rFonts w:cs="Arial"/>
          <w:b/>
          <w:lang w:val="sr-Latn-RS"/>
        </w:rPr>
      </w:pPr>
    </w:p>
    <w:p w:rsidR="00021ABE" w:rsidRPr="00F925F5" w:rsidRDefault="00021ABE"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ЗАКЉУЧИВАЊЕ И СТУПАЊЕ НА СНАГУ </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6</w:t>
      </w:r>
      <w:r w:rsidRPr="00F925F5">
        <w:rPr>
          <w:rFonts w:cs="Arial"/>
          <w:lang w:val="ru-RU"/>
        </w:rPr>
        <w:t>.</w:t>
      </w:r>
    </w:p>
    <w:p w:rsidR="00CE2EE8" w:rsidRPr="00F925F5" w:rsidRDefault="00CE2EE8" w:rsidP="00B6305D">
      <w:pPr>
        <w:tabs>
          <w:tab w:val="left" w:pos="567"/>
        </w:tabs>
        <w:spacing w:before="0"/>
        <w:jc w:val="left"/>
        <w:rPr>
          <w:rFonts w:cs="Arial"/>
          <w:lang w:val="ru-RU"/>
        </w:rPr>
      </w:pPr>
      <w:r w:rsidRPr="00F925F5">
        <w:rPr>
          <w:rFonts w:cs="Arial"/>
          <w:lang w:val="ru-RU"/>
        </w:rPr>
        <w:t xml:space="preserve">Овај Уговор сматра се закљученим и ступа на снагу када га потпишу овлашћени представници Уговорних страна. </w:t>
      </w:r>
    </w:p>
    <w:p w:rsidR="00DA18C8" w:rsidRDefault="00DA18C8" w:rsidP="00B6305D">
      <w:pPr>
        <w:tabs>
          <w:tab w:val="left" w:pos="567"/>
        </w:tabs>
        <w:spacing w:before="0"/>
        <w:jc w:val="left"/>
        <w:rPr>
          <w:rFonts w:cs="Arial"/>
          <w:lang w:val="ru-RU"/>
        </w:rPr>
      </w:pPr>
      <w:r w:rsidRPr="00F925F5">
        <w:rPr>
          <w:rFonts w:cs="Arial"/>
          <w:lang w:val="ru-RU"/>
        </w:rPr>
        <w:t xml:space="preserve"> </w:t>
      </w:r>
    </w:p>
    <w:p w:rsidR="00021ABE" w:rsidRPr="00F925F5" w:rsidRDefault="00021ABE" w:rsidP="00B6305D">
      <w:pPr>
        <w:tabs>
          <w:tab w:val="left" w:pos="567"/>
        </w:tabs>
        <w:spacing w:before="0"/>
        <w:jc w:val="left"/>
        <w:rPr>
          <w:rFonts w:cs="Arial"/>
          <w:lang w:val="sr-Latn-RS"/>
        </w:rPr>
      </w:pPr>
    </w:p>
    <w:p w:rsidR="004B677C"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CE2EE8" w:rsidRPr="00F925F5">
        <w:rPr>
          <w:rFonts w:cs="Arial"/>
          <w:b/>
          <w:lang w:val="sr-Cyrl-RS"/>
        </w:rPr>
        <w:t>7</w:t>
      </w:r>
      <w:r w:rsidRPr="00F925F5">
        <w:rPr>
          <w:rFonts w:cs="Arial"/>
          <w:lang w:val="sr-Latn-RS"/>
        </w:rPr>
        <w:t>.</w:t>
      </w:r>
    </w:p>
    <w:p w:rsidR="00FB18E2" w:rsidRPr="00F925F5" w:rsidRDefault="00FB18E2" w:rsidP="00B6305D">
      <w:pPr>
        <w:pStyle w:val="KDParagraf"/>
        <w:spacing w:before="0"/>
        <w:rPr>
          <w:rFonts w:cs="Arial"/>
          <w:lang w:val="sr-Latn-RS"/>
        </w:rPr>
      </w:pP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w:t>
      </w:r>
      <w:r w:rsidRPr="00F925F5">
        <w:rPr>
          <w:rFonts w:cs="Arial"/>
          <w:bCs/>
          <w:lang w:val="sr-Latn-RS"/>
        </w:rPr>
        <w:t xml:space="preserve"> </w:t>
      </w:r>
      <w:r w:rsidRPr="00F925F5">
        <w:rPr>
          <w:rFonts w:cs="Arial"/>
          <w:bCs/>
          <w:lang w:val="ru-RU"/>
        </w:rPr>
        <w:t>с</w:t>
      </w:r>
      <w:r w:rsidRPr="00F925F5">
        <w:rPr>
          <w:rFonts w:cs="Arial"/>
          <w:bCs/>
          <w:lang w:val="sr-Latn-RS"/>
        </w:rPr>
        <w:t xml:space="preserve">e </w:t>
      </w:r>
      <w:r w:rsidRPr="00F925F5">
        <w:rPr>
          <w:rFonts w:cs="Arial"/>
          <w:bCs/>
          <w:lang w:val="ru-RU"/>
        </w:rPr>
        <w:t>з</w:t>
      </w:r>
      <w:r w:rsidRPr="00F925F5">
        <w:rPr>
          <w:rFonts w:cs="Arial"/>
          <w:bCs/>
          <w:lang w:val="sr-Latn-RS"/>
        </w:rPr>
        <w:t>a</w:t>
      </w:r>
      <w:r w:rsidRPr="00F925F5">
        <w:rPr>
          <w:rFonts w:cs="Arial"/>
          <w:bCs/>
          <w:lang w:val="ru-RU"/>
        </w:rPr>
        <w:t>кључу</w:t>
      </w:r>
      <w:r w:rsidRPr="00F925F5">
        <w:rPr>
          <w:rFonts w:cs="Arial"/>
          <w:bCs/>
          <w:lang w:val="sr-Latn-RS"/>
        </w:rPr>
        <w:t xml:space="preserve">je </w:t>
      </w:r>
      <w:r w:rsidRPr="00F925F5">
        <w:rPr>
          <w:rFonts w:cs="Arial"/>
          <w:bCs/>
          <w:lang w:val="ru-RU"/>
        </w:rPr>
        <w:t>д</w:t>
      </w:r>
      <w:r w:rsidRPr="00F925F5">
        <w:rPr>
          <w:rFonts w:cs="Arial"/>
          <w:bCs/>
          <w:lang w:val="sr-Latn-RS"/>
        </w:rPr>
        <w:t xml:space="preserve">o </w:t>
      </w:r>
      <w:r w:rsidRPr="00F925F5">
        <w:rPr>
          <w:rFonts w:cs="Arial"/>
          <w:bCs/>
          <w:lang w:val="ru-RU"/>
        </w:rPr>
        <w:t>испуњ</w:t>
      </w:r>
      <w:r w:rsidRPr="00F925F5">
        <w:rPr>
          <w:rFonts w:cs="Arial"/>
          <w:bCs/>
          <w:lang w:val="sr-Latn-RS"/>
        </w:rPr>
        <w:t>e</w:t>
      </w:r>
      <w:r w:rsidRPr="00F925F5">
        <w:rPr>
          <w:rFonts w:cs="Arial"/>
          <w:bCs/>
          <w:lang w:val="ru-RU"/>
        </w:rPr>
        <w:t>њ</w:t>
      </w:r>
      <w:r w:rsidRPr="00F925F5">
        <w:rPr>
          <w:rFonts w:cs="Arial"/>
          <w:bCs/>
          <w:lang w:val="sr-Latn-RS"/>
        </w:rPr>
        <w:t xml:space="preserve">a </w:t>
      </w:r>
      <w:r w:rsidRPr="00F925F5">
        <w:rPr>
          <w:rFonts w:cs="Arial"/>
          <w:bCs/>
          <w:lang w:val="ru-RU"/>
        </w:rPr>
        <w:t>свих</w:t>
      </w:r>
      <w:r w:rsidRPr="00F925F5">
        <w:rPr>
          <w:rFonts w:cs="Arial"/>
          <w:bCs/>
          <w:lang w:val="sr-Latn-RS"/>
        </w:rPr>
        <w:t xml:space="preserve"> </w:t>
      </w: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рних</w:t>
      </w:r>
      <w:r w:rsidRPr="00F925F5">
        <w:rPr>
          <w:rFonts w:cs="Arial"/>
          <w:bCs/>
          <w:lang w:val="sr-Latn-RS"/>
        </w:rPr>
        <w:t xml:space="preserve"> o</w:t>
      </w:r>
      <w:r w:rsidRPr="00F925F5">
        <w:rPr>
          <w:rFonts w:cs="Arial"/>
          <w:bCs/>
          <w:lang w:val="ru-RU"/>
        </w:rPr>
        <w:t>б</w:t>
      </w:r>
      <w:r w:rsidRPr="00F925F5">
        <w:rPr>
          <w:rFonts w:cs="Arial"/>
          <w:bCs/>
          <w:lang w:val="sr-Latn-RS"/>
        </w:rPr>
        <w:t>a</w:t>
      </w:r>
      <w:r w:rsidRPr="00F925F5">
        <w:rPr>
          <w:rFonts w:cs="Arial"/>
          <w:bCs/>
          <w:lang w:val="ru-RU"/>
        </w:rPr>
        <w:t>в</w:t>
      </w:r>
      <w:r w:rsidRPr="00F925F5">
        <w:rPr>
          <w:rFonts w:cs="Arial"/>
          <w:bCs/>
          <w:lang w:val="sr-Latn-RS"/>
        </w:rPr>
        <w:t>e</w:t>
      </w:r>
      <w:r w:rsidRPr="00F925F5">
        <w:rPr>
          <w:rFonts w:cs="Arial"/>
          <w:bCs/>
          <w:lang w:val="ru-RU"/>
        </w:rPr>
        <w:t>з</w:t>
      </w:r>
      <w:r w:rsidRPr="00F925F5">
        <w:rPr>
          <w:rFonts w:cs="Arial"/>
          <w:bCs/>
          <w:lang w:val="sr-Latn-RS"/>
        </w:rPr>
        <w:t>a</w:t>
      </w:r>
      <w:r w:rsidRPr="00F925F5">
        <w:rPr>
          <w:rFonts w:cs="Arial"/>
          <w:lang w:val="sr-Latn-RS"/>
        </w:rPr>
        <w:t>.</w:t>
      </w:r>
    </w:p>
    <w:p w:rsidR="00FB18E2" w:rsidRDefault="00FB18E2" w:rsidP="00B6305D">
      <w:pPr>
        <w:pStyle w:val="KDParagraf"/>
        <w:spacing w:before="0"/>
        <w:jc w:val="left"/>
        <w:rPr>
          <w:rFonts w:cs="Arial"/>
          <w:lang w:val="ru-RU"/>
        </w:rPr>
      </w:pPr>
      <w:r w:rsidRPr="00F925F5">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021ABE" w:rsidRDefault="00021ABE" w:rsidP="00B6305D">
      <w:pPr>
        <w:pStyle w:val="KDParagraf"/>
        <w:spacing w:before="0"/>
        <w:jc w:val="left"/>
        <w:rPr>
          <w:rFonts w:cs="Arial"/>
          <w:lang w:val="ru-RU"/>
        </w:rPr>
      </w:pPr>
    </w:p>
    <w:p w:rsidR="00021ABE" w:rsidRPr="00F925F5" w:rsidRDefault="00021ABE" w:rsidP="00B6305D">
      <w:pPr>
        <w:pStyle w:val="KDParagraf"/>
        <w:spacing w:before="0"/>
        <w:jc w:val="left"/>
        <w:rPr>
          <w:rFonts w:cs="Arial"/>
          <w:lang w:val="ru-RU"/>
        </w:rPr>
      </w:pP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Овај Уговор и његови Прилози  , сачињени су на српском језику. </w:t>
      </w:r>
    </w:p>
    <w:p w:rsidR="003212D5" w:rsidRPr="00F925F5" w:rsidRDefault="003212D5" w:rsidP="00B6305D">
      <w:pPr>
        <w:tabs>
          <w:tab w:val="left" w:pos="567"/>
        </w:tabs>
        <w:spacing w:before="0"/>
        <w:rPr>
          <w:rFonts w:cs="Arial"/>
          <w:lang w:val="ru-RU"/>
        </w:rPr>
      </w:pPr>
      <w:r w:rsidRPr="00F925F5">
        <w:rPr>
          <w:rFonts w:cs="Arial"/>
          <w:lang w:val="ru-RU"/>
        </w:rPr>
        <w:t>На овај Уговор примењују се закони Републике Србије.</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спора меродавно право је право Републике Србије, а поступак се води на српском језику. </w:t>
      </w:r>
    </w:p>
    <w:p w:rsidR="003212D5" w:rsidRPr="00F925F5" w:rsidRDefault="003212D5" w:rsidP="00B6305D">
      <w:pPr>
        <w:tabs>
          <w:tab w:val="left" w:pos="567"/>
        </w:tabs>
        <w:spacing w:before="0"/>
        <w:rPr>
          <w:rFonts w:cs="Arial"/>
          <w:lang w:val="sr-Latn-RS"/>
        </w:rPr>
      </w:pPr>
    </w:p>
    <w:p w:rsidR="00D2117A" w:rsidRDefault="00D2117A" w:rsidP="00B6305D">
      <w:pPr>
        <w:tabs>
          <w:tab w:val="left" w:pos="567"/>
        </w:tabs>
        <w:spacing w:before="0"/>
        <w:rPr>
          <w:rFonts w:cs="Arial"/>
          <w:b/>
          <w:lang w:val="ru-RU"/>
        </w:rPr>
      </w:pPr>
    </w:p>
    <w:p w:rsidR="00021ABE" w:rsidRDefault="00021ABE" w:rsidP="00B6305D">
      <w:pPr>
        <w:tabs>
          <w:tab w:val="left" w:pos="567"/>
        </w:tabs>
        <w:spacing w:before="0"/>
        <w:rPr>
          <w:rFonts w:cs="Arial"/>
          <w:b/>
          <w:lang w:val="ru-RU"/>
        </w:rPr>
      </w:pPr>
    </w:p>
    <w:p w:rsidR="00021ABE" w:rsidRDefault="00021ABE" w:rsidP="00B6305D">
      <w:pPr>
        <w:tabs>
          <w:tab w:val="left" w:pos="567"/>
        </w:tabs>
        <w:spacing w:before="0"/>
        <w:rPr>
          <w:rFonts w:cs="Arial"/>
          <w:b/>
          <w:lang w:val="ru-RU"/>
        </w:rPr>
      </w:pPr>
    </w:p>
    <w:p w:rsidR="00021ABE" w:rsidRDefault="00021ABE" w:rsidP="00B6305D">
      <w:pPr>
        <w:tabs>
          <w:tab w:val="left" w:pos="567"/>
        </w:tabs>
        <w:spacing w:before="0"/>
        <w:rPr>
          <w:rFonts w:cs="Arial"/>
          <w:b/>
          <w:lang w:val="ru-RU"/>
        </w:rPr>
      </w:pPr>
    </w:p>
    <w:p w:rsidR="00021ABE" w:rsidRDefault="00021ABE" w:rsidP="00B6305D">
      <w:pPr>
        <w:tabs>
          <w:tab w:val="left" w:pos="567"/>
        </w:tabs>
        <w:spacing w:before="0"/>
        <w:rPr>
          <w:rFonts w:cs="Arial"/>
          <w:b/>
          <w:lang w:val="ru-RU"/>
        </w:rPr>
      </w:pPr>
    </w:p>
    <w:p w:rsidR="00021ABE" w:rsidRDefault="00021ABE" w:rsidP="00B6305D">
      <w:pPr>
        <w:tabs>
          <w:tab w:val="left" w:pos="567"/>
        </w:tabs>
        <w:spacing w:before="0"/>
        <w:rPr>
          <w:rFonts w:cs="Arial"/>
          <w:b/>
          <w:lang w:val="ru-RU"/>
        </w:rPr>
      </w:pPr>
    </w:p>
    <w:p w:rsidR="002D0E4D" w:rsidRPr="00F925F5" w:rsidRDefault="002D0E4D"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ОВЛАШЋЕНИ ПРЕДСТАВНИЦИ ЗА ПРАЋЕЊЕ УГОВОРА</w:t>
      </w:r>
    </w:p>
    <w:p w:rsidR="002440F6" w:rsidRPr="00F925F5" w:rsidRDefault="00021ABE" w:rsidP="00B6305D">
      <w:pPr>
        <w:pStyle w:val="KDParagraf"/>
        <w:spacing w:before="0"/>
        <w:jc w:val="center"/>
        <w:rPr>
          <w:rFonts w:cs="Arial"/>
          <w:lang w:val="ru-RU"/>
        </w:rPr>
      </w:pPr>
      <w:r>
        <w:rPr>
          <w:rFonts w:cs="Arial"/>
          <w:b/>
          <w:lang w:val="ru-RU"/>
        </w:rPr>
        <w:t>Члан 9</w:t>
      </w:r>
      <w:r w:rsidR="002440F6" w:rsidRPr="00F925F5">
        <w:rPr>
          <w:rFonts w:cs="Arial"/>
          <w:lang w:val="ru-RU"/>
        </w:rPr>
        <w:t>.</w:t>
      </w:r>
    </w:p>
    <w:p w:rsidR="002440F6" w:rsidRPr="00F925F5" w:rsidRDefault="002440F6" w:rsidP="00B6305D">
      <w:pPr>
        <w:pStyle w:val="KDParagraf"/>
        <w:spacing w:before="0"/>
        <w:rPr>
          <w:rFonts w:cs="Arial"/>
          <w:lang w:val="ru-RU"/>
        </w:rPr>
      </w:pPr>
      <w:r w:rsidRPr="00F925F5">
        <w:rPr>
          <w:rFonts w:cs="Arial"/>
          <w:lang w:val="ru-RU"/>
        </w:rPr>
        <w:t xml:space="preserve">Овлашћени представници за праћење реализације Услуге из члана 1. овог Уговора су: </w:t>
      </w:r>
    </w:p>
    <w:p w:rsidR="002440F6" w:rsidRPr="00F925F5" w:rsidRDefault="002440F6" w:rsidP="00B6305D">
      <w:pPr>
        <w:pStyle w:val="KDParagraf"/>
        <w:spacing w:before="0"/>
        <w:rPr>
          <w:rFonts w:cs="Arial"/>
          <w:lang w:val="ru-RU"/>
        </w:rPr>
      </w:pPr>
      <w:r w:rsidRPr="00F925F5">
        <w:rPr>
          <w:rFonts w:cs="Arial"/>
          <w:lang w:val="ru-RU"/>
        </w:rPr>
        <w:tab/>
        <w:t xml:space="preserve">- за Корисника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ru-RU"/>
        </w:rPr>
      </w:pPr>
      <w:r w:rsidRPr="00F925F5">
        <w:rPr>
          <w:rFonts w:cs="Arial"/>
          <w:lang w:val="ru-RU"/>
        </w:rPr>
        <w:tab/>
        <w:t xml:space="preserve">- за Пружаоца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sr-Cyrl-RS"/>
        </w:rPr>
      </w:pPr>
      <w:r w:rsidRPr="00F925F5">
        <w:rPr>
          <w:rFonts w:cs="Arial"/>
          <w:lang w:val="ru-RU"/>
        </w:rPr>
        <w:t>Овлашћења и дужности овлашћених представника  за праћење реализације овог Уговора су да:</w:t>
      </w:r>
      <w:r w:rsidRPr="00F925F5">
        <w:rPr>
          <w:rFonts w:cs="Arial"/>
          <w:lang w:val="sr-Latn-RS"/>
        </w:rPr>
        <w:t xml:space="preserve"> </w:t>
      </w:r>
      <w:r w:rsidRPr="00F925F5">
        <w:rPr>
          <w:rFonts w:cs="Arial"/>
          <w:lang w:val="ru-RU"/>
        </w:rPr>
        <w:t>примају месечне извештаје и изјашњавају се поводом истих ( сагласност односно примедбе на извештај );</w:t>
      </w:r>
      <w:r w:rsidRPr="00F925F5">
        <w:rPr>
          <w:rFonts w:cs="Arial"/>
          <w:lang w:val="sr-Latn-RS"/>
        </w:rPr>
        <w:t xml:space="preserve"> </w:t>
      </w:r>
      <w:r w:rsidRPr="00F925F5">
        <w:rPr>
          <w:rFonts w:cs="Arial"/>
          <w:lang w:val="ru-RU"/>
        </w:rPr>
        <w:t xml:space="preserve">исти доставе другој Уговорној страни и да прате поступање по примедбама; </w:t>
      </w:r>
      <w:r w:rsidRPr="00F925F5">
        <w:rPr>
          <w:rFonts w:cs="Arial"/>
          <w:lang w:val="sr-Latn-RS"/>
        </w:rPr>
        <w:t xml:space="preserve"> </w:t>
      </w:r>
      <w:r w:rsidRPr="00F925F5">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F925F5">
        <w:rPr>
          <w:rFonts w:cs="Arial"/>
          <w:lang w:val="sr-Latn-RS"/>
        </w:rPr>
        <w:t xml:space="preserve"> </w:t>
      </w:r>
      <w:r w:rsidRPr="00F925F5">
        <w:rPr>
          <w:rFonts w:cs="Arial"/>
          <w:lang w:val="ru-RU"/>
        </w:rPr>
        <w:t>извршавају и друге дужности везане за реализацију предмета овог Уговора, по потреби.</w:t>
      </w:r>
    </w:p>
    <w:p w:rsidR="003212D5" w:rsidRPr="00F925F5" w:rsidRDefault="003212D5" w:rsidP="00B6305D">
      <w:pPr>
        <w:tabs>
          <w:tab w:val="left" w:pos="567"/>
        </w:tabs>
        <w:spacing w:before="0"/>
        <w:rPr>
          <w:rFonts w:cs="Arial"/>
          <w:lang w:val="sr-Cyrl-RS"/>
        </w:rPr>
      </w:pPr>
    </w:p>
    <w:p w:rsidR="003212D5" w:rsidRPr="00F925F5" w:rsidRDefault="003212D5" w:rsidP="00B6305D">
      <w:pPr>
        <w:tabs>
          <w:tab w:val="left" w:pos="567"/>
        </w:tabs>
        <w:spacing w:before="0"/>
        <w:rPr>
          <w:rFonts w:cs="Arial"/>
          <w:b/>
          <w:lang w:val="ru-RU"/>
        </w:rPr>
      </w:pPr>
      <w:r w:rsidRPr="00F925F5">
        <w:rPr>
          <w:rFonts w:cs="Arial"/>
          <w:b/>
          <w:lang w:val="ru-RU"/>
        </w:rPr>
        <w:t>ВИША СИЛА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021ABE">
        <w:rPr>
          <w:rFonts w:cs="Arial"/>
          <w:b/>
          <w:lang w:val="sr-Cyrl-RS"/>
        </w:rPr>
        <w:t>0</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F925F5">
        <w:rPr>
          <w:rFonts w:cs="Arial"/>
          <w:lang w:val="ru-RU"/>
        </w:rPr>
        <w:t xml:space="preserve"> </w:t>
      </w:r>
      <w:r w:rsidRPr="00F925F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F925F5" w:rsidRDefault="003212D5" w:rsidP="00B6305D">
      <w:pPr>
        <w:tabs>
          <w:tab w:val="left" w:pos="567"/>
        </w:tabs>
        <w:spacing w:before="0"/>
        <w:rPr>
          <w:rFonts w:cs="Arial"/>
          <w:lang w:val="ru-RU"/>
        </w:rPr>
      </w:pPr>
      <w:r w:rsidRPr="00F925F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F925F5">
        <w:rPr>
          <w:rFonts w:cs="Arial"/>
          <w:lang w:val="ru-RU"/>
        </w:rPr>
        <w:t xml:space="preserve"> </w:t>
      </w:r>
      <w:r w:rsidRPr="00F925F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sr-Latn-RS"/>
        </w:rPr>
      </w:pPr>
      <w:r w:rsidRPr="00F925F5">
        <w:rPr>
          <w:rFonts w:cs="Arial"/>
          <w:b/>
          <w:lang w:val="ru-RU"/>
        </w:rPr>
        <w:t>НАКНАДА</w:t>
      </w:r>
      <w:r w:rsidRPr="00F925F5">
        <w:rPr>
          <w:rFonts w:cs="Arial"/>
          <w:b/>
          <w:lang w:val="sr-Latn-RS"/>
        </w:rPr>
        <w:t xml:space="preserve"> </w:t>
      </w:r>
      <w:r w:rsidRPr="00F925F5">
        <w:rPr>
          <w:rFonts w:cs="Arial"/>
          <w:b/>
          <w:lang w:val="ru-RU"/>
        </w:rPr>
        <w:t>ШТЕТЕ</w:t>
      </w:r>
    </w:p>
    <w:p w:rsidR="003212D5"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2440F6" w:rsidRPr="00F925F5">
        <w:rPr>
          <w:rFonts w:cs="Arial"/>
          <w:b/>
          <w:lang w:val="sr-Cyrl-RS"/>
        </w:rPr>
        <w:t>1</w:t>
      </w:r>
      <w:r w:rsidR="00021ABE">
        <w:rPr>
          <w:rFonts w:cs="Arial"/>
          <w:b/>
          <w:lang w:val="sr-Cyrl-RS"/>
        </w:rPr>
        <w:t>1.</w:t>
      </w:r>
    </w:p>
    <w:p w:rsidR="00815FE5" w:rsidRPr="00F925F5" w:rsidRDefault="00815FE5" w:rsidP="00B6305D">
      <w:pPr>
        <w:tabs>
          <w:tab w:val="left" w:pos="567"/>
        </w:tabs>
        <w:spacing w:before="0"/>
        <w:rPr>
          <w:rFonts w:cs="Arial"/>
          <w:lang w:val="sr-Latn-RS"/>
        </w:rPr>
      </w:pPr>
      <w:r w:rsidRPr="00F925F5">
        <w:rPr>
          <w:rFonts w:cs="Arial"/>
          <w:lang w:val="ru-RU"/>
        </w:rPr>
        <w:t>Пружалац</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складу</w:t>
      </w:r>
      <w:r w:rsidRPr="00F925F5">
        <w:rPr>
          <w:rFonts w:cs="Arial"/>
          <w:lang w:val="sr-Latn-RS"/>
        </w:rPr>
        <w:t xml:space="preserve"> </w:t>
      </w:r>
      <w:r w:rsidRPr="00F925F5">
        <w:rPr>
          <w:rFonts w:cs="Arial"/>
          <w:lang w:val="ru-RU"/>
        </w:rPr>
        <w:t>са</w:t>
      </w:r>
      <w:r w:rsidRPr="00F925F5">
        <w:rPr>
          <w:rFonts w:cs="Arial"/>
          <w:lang w:val="sr-Latn-RS"/>
        </w:rPr>
        <w:t xml:space="preserve"> </w:t>
      </w:r>
      <w:r w:rsidRPr="00F925F5">
        <w:rPr>
          <w:rFonts w:cs="Arial"/>
          <w:lang w:val="ru-RU"/>
        </w:rPr>
        <w:t>ЗОО</w:t>
      </w:r>
      <w:r w:rsidRPr="00F925F5">
        <w:rPr>
          <w:rFonts w:cs="Arial"/>
          <w:lang w:val="sr-Latn-RS"/>
        </w:rPr>
        <w:t xml:space="preserve"> </w:t>
      </w:r>
      <w:r w:rsidRPr="00F925F5">
        <w:rPr>
          <w:rFonts w:cs="Arial"/>
          <w:lang w:val="ru-RU"/>
        </w:rPr>
        <w:t>одговоран</w:t>
      </w:r>
      <w:r w:rsidRPr="00F925F5">
        <w:rPr>
          <w:rFonts w:cs="Arial"/>
          <w:lang w:val="sr-Latn-RS"/>
        </w:rPr>
        <w:t xml:space="preserve"> </w:t>
      </w:r>
      <w:r w:rsidRPr="00F925F5">
        <w:rPr>
          <w:rFonts w:cs="Arial"/>
          <w:lang w:val="ru-RU"/>
        </w:rPr>
        <w:t>за</w:t>
      </w:r>
      <w:r w:rsidRPr="00F925F5">
        <w:rPr>
          <w:rFonts w:cs="Arial"/>
          <w:lang w:val="sr-Latn-RS"/>
        </w:rPr>
        <w:t xml:space="preserve"> </w:t>
      </w:r>
      <w:r w:rsidRPr="00F925F5">
        <w:rPr>
          <w:rFonts w:cs="Arial"/>
          <w:lang w:val="ru-RU"/>
        </w:rPr>
        <w:t>штету</w:t>
      </w:r>
      <w:r w:rsidRPr="00F925F5">
        <w:rPr>
          <w:rFonts w:cs="Arial"/>
          <w:lang w:val="sr-Latn-RS"/>
        </w:rPr>
        <w:t xml:space="preserve"> </w:t>
      </w:r>
      <w:r w:rsidRPr="00F925F5">
        <w:rPr>
          <w:rFonts w:cs="Arial"/>
          <w:lang w:val="ru-RU"/>
        </w:rPr>
        <w:t>коју</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претрпео</w:t>
      </w:r>
      <w:r w:rsidRPr="00F925F5">
        <w:rPr>
          <w:rFonts w:cs="Arial"/>
          <w:lang w:val="sr-Latn-RS"/>
        </w:rPr>
        <w:t xml:space="preserve"> </w:t>
      </w:r>
      <w:r w:rsidRPr="00F925F5">
        <w:rPr>
          <w:rFonts w:cs="Arial"/>
          <w:lang w:val="ru-RU"/>
        </w:rPr>
        <w:t>Корисник</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неиспуњењем</w:t>
      </w:r>
      <w:r w:rsidRPr="00F925F5">
        <w:rPr>
          <w:rFonts w:cs="Arial"/>
          <w:lang w:val="sr-Latn-RS"/>
        </w:rPr>
        <w:t xml:space="preserve">, </w:t>
      </w:r>
      <w:r w:rsidRPr="00F925F5">
        <w:rPr>
          <w:rFonts w:cs="Arial"/>
          <w:lang w:val="ru-RU"/>
        </w:rPr>
        <w:t>делимичним</w:t>
      </w:r>
      <w:r w:rsidRPr="00F925F5">
        <w:rPr>
          <w:rFonts w:cs="Arial"/>
          <w:lang w:val="sr-Latn-RS"/>
        </w:rPr>
        <w:t xml:space="preserve"> </w:t>
      </w:r>
      <w:r w:rsidRPr="00F925F5">
        <w:rPr>
          <w:rFonts w:cs="Arial"/>
          <w:lang w:val="ru-RU"/>
        </w:rPr>
        <w:t>испуњењем</w:t>
      </w:r>
      <w:r w:rsidRPr="00F925F5">
        <w:rPr>
          <w:rFonts w:cs="Arial"/>
          <w:lang w:val="sr-Latn-RS"/>
        </w:rPr>
        <w:t xml:space="preserve"> </w:t>
      </w:r>
      <w:r w:rsidRPr="00F925F5">
        <w:rPr>
          <w:rFonts w:cs="Arial"/>
          <w:lang w:val="ru-RU"/>
        </w:rPr>
        <w:t>или</w:t>
      </w:r>
      <w:r w:rsidRPr="00F925F5">
        <w:rPr>
          <w:rFonts w:cs="Arial"/>
          <w:lang w:val="sr-Latn-RS"/>
        </w:rPr>
        <w:t xml:space="preserve"> </w:t>
      </w:r>
      <w:r w:rsidRPr="00F925F5">
        <w:rPr>
          <w:rFonts w:cs="Arial"/>
          <w:lang w:val="ru-RU"/>
        </w:rPr>
        <w:t>задоцњењем</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испуњењу</w:t>
      </w:r>
      <w:r w:rsidRPr="00F925F5">
        <w:rPr>
          <w:rFonts w:cs="Arial"/>
          <w:lang w:val="sr-Latn-RS"/>
        </w:rPr>
        <w:t xml:space="preserve"> </w:t>
      </w:r>
      <w:r w:rsidRPr="00F925F5">
        <w:rPr>
          <w:rFonts w:cs="Arial"/>
          <w:lang w:val="ru-RU"/>
        </w:rPr>
        <w:t>обавеза</w:t>
      </w:r>
      <w:r w:rsidRPr="00F925F5">
        <w:rPr>
          <w:rFonts w:cs="Arial"/>
          <w:lang w:val="sr-Latn-RS"/>
        </w:rPr>
        <w:t xml:space="preserve"> </w:t>
      </w:r>
      <w:r w:rsidRPr="00F925F5">
        <w:rPr>
          <w:rFonts w:cs="Arial"/>
          <w:lang w:val="ru-RU"/>
        </w:rPr>
        <w:t>преузетих</w:t>
      </w:r>
      <w:r w:rsidRPr="00F925F5">
        <w:rPr>
          <w:rFonts w:cs="Arial"/>
          <w:lang w:val="sr-Latn-RS"/>
        </w:rPr>
        <w:t xml:space="preserve"> </w:t>
      </w:r>
      <w:r w:rsidRPr="00F925F5">
        <w:rPr>
          <w:rFonts w:cs="Arial"/>
          <w:lang w:val="ru-RU"/>
        </w:rPr>
        <w:t>овим</w:t>
      </w:r>
      <w:r w:rsidRPr="00F925F5">
        <w:rPr>
          <w:rFonts w:cs="Arial"/>
          <w:lang w:val="sr-Latn-RS"/>
        </w:rPr>
        <w:t xml:space="preserve"> </w:t>
      </w:r>
      <w:r w:rsidRPr="00F925F5">
        <w:rPr>
          <w:rFonts w:cs="Arial"/>
          <w:lang w:val="ru-RU"/>
        </w:rPr>
        <w:t>Уговором</w:t>
      </w:r>
      <w:r w:rsidRPr="00F925F5">
        <w:rPr>
          <w:rFonts w:cs="Arial"/>
          <w:lang w:val="sr-Latn-RS"/>
        </w:rPr>
        <w:t>.</w:t>
      </w:r>
    </w:p>
    <w:p w:rsidR="00815FE5" w:rsidRPr="00F925F5" w:rsidRDefault="00815FE5" w:rsidP="00B6305D">
      <w:pPr>
        <w:tabs>
          <w:tab w:val="left" w:pos="567"/>
        </w:tabs>
        <w:spacing w:before="0"/>
        <w:rPr>
          <w:rFonts w:cs="Arial"/>
          <w:lang w:val="ru-RU"/>
        </w:rPr>
      </w:pPr>
      <w:r w:rsidRPr="00F925F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F925F5" w:rsidRDefault="00815FE5" w:rsidP="00B6305D">
      <w:pPr>
        <w:tabs>
          <w:tab w:val="left" w:pos="567"/>
        </w:tabs>
        <w:spacing w:before="0"/>
        <w:rPr>
          <w:rFonts w:cs="Arial"/>
          <w:lang w:val="ru-RU"/>
        </w:rPr>
      </w:pPr>
      <w:r w:rsidRPr="00F925F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F925F5" w:rsidRDefault="00815FE5" w:rsidP="00B6305D">
      <w:pPr>
        <w:tabs>
          <w:tab w:val="left" w:pos="567"/>
        </w:tabs>
        <w:spacing w:before="0"/>
        <w:rPr>
          <w:rFonts w:cs="Arial"/>
          <w:lang w:val="ru-RU"/>
        </w:rPr>
      </w:pPr>
      <w:r w:rsidRPr="00F925F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Default="003212D5" w:rsidP="00B6305D">
      <w:pPr>
        <w:tabs>
          <w:tab w:val="left" w:pos="567"/>
        </w:tabs>
        <w:spacing w:before="0"/>
        <w:rPr>
          <w:rFonts w:cs="Arial"/>
          <w:lang w:val="sr-Latn-RS"/>
        </w:rPr>
      </w:pPr>
    </w:p>
    <w:p w:rsidR="002D0E4D" w:rsidRDefault="002D0E4D" w:rsidP="00B6305D">
      <w:pPr>
        <w:tabs>
          <w:tab w:val="left" w:pos="567"/>
        </w:tabs>
        <w:spacing w:before="0"/>
        <w:rPr>
          <w:rFonts w:cs="Arial"/>
          <w:lang w:val="sr-Latn-RS"/>
        </w:rPr>
      </w:pPr>
    </w:p>
    <w:p w:rsidR="002D0E4D" w:rsidRPr="00F925F5" w:rsidRDefault="002D0E4D"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lastRenderedPageBreak/>
        <w:t>УГОВОРНА КАЗНА</w:t>
      </w:r>
    </w:p>
    <w:p w:rsidR="003212D5" w:rsidRPr="00F925F5" w:rsidRDefault="003212D5" w:rsidP="00B6305D">
      <w:pPr>
        <w:tabs>
          <w:tab w:val="left" w:pos="567"/>
        </w:tabs>
        <w:spacing w:before="0"/>
        <w:jc w:val="center"/>
        <w:rPr>
          <w:rFonts w:cs="Arial"/>
          <w:b/>
          <w:lang w:val="sr-Cyrl-RS"/>
        </w:rPr>
      </w:pPr>
      <w:r w:rsidRPr="00F925F5">
        <w:rPr>
          <w:rFonts w:cs="Arial"/>
          <w:b/>
          <w:lang w:val="ru-RU"/>
        </w:rPr>
        <w:t xml:space="preserve">Члан </w:t>
      </w:r>
      <w:r w:rsidRPr="00F925F5">
        <w:rPr>
          <w:rFonts w:cs="Arial"/>
          <w:b/>
          <w:lang w:val="sr-Cyrl-RS"/>
        </w:rPr>
        <w:t>1</w:t>
      </w:r>
      <w:r w:rsidR="00021ABE">
        <w:rPr>
          <w:rFonts w:cs="Arial"/>
          <w:b/>
          <w:lang w:val="sr-Cyrl-RS"/>
        </w:rPr>
        <w:t>2</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F925F5" w:rsidRDefault="003212D5" w:rsidP="00B6305D">
      <w:pPr>
        <w:tabs>
          <w:tab w:val="left" w:pos="567"/>
        </w:tabs>
        <w:spacing w:before="0"/>
        <w:rPr>
          <w:rFonts w:cs="Arial"/>
          <w:lang w:val="ru-RU"/>
        </w:rPr>
      </w:pPr>
      <w:r w:rsidRPr="00F925F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F925F5" w:rsidRDefault="003212D5" w:rsidP="00B6305D">
      <w:pPr>
        <w:tabs>
          <w:tab w:val="left" w:pos="567"/>
        </w:tabs>
        <w:spacing w:before="0"/>
        <w:rPr>
          <w:rFonts w:cs="Arial"/>
          <w:lang w:val="ru-RU"/>
        </w:rPr>
      </w:pPr>
      <w:r w:rsidRPr="00F925F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F925F5" w:rsidRDefault="00626919"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РАСКИД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021ABE">
        <w:rPr>
          <w:rFonts w:cs="Arial"/>
          <w:b/>
          <w:lang w:val="sr-Cyrl-RS"/>
        </w:rPr>
        <w:t>3</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F925F5" w:rsidRDefault="003212D5" w:rsidP="00B6305D">
      <w:pPr>
        <w:tabs>
          <w:tab w:val="left" w:pos="567"/>
        </w:tabs>
        <w:spacing w:before="0"/>
        <w:rPr>
          <w:rFonts w:cs="Arial"/>
          <w:lang w:val="ru-RU"/>
        </w:rPr>
      </w:pPr>
      <w:r w:rsidRPr="00F925F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F925F5" w:rsidRDefault="003212D5" w:rsidP="00B6305D">
      <w:pPr>
        <w:tabs>
          <w:tab w:val="left" w:pos="567"/>
        </w:tabs>
        <w:spacing w:before="0"/>
        <w:rPr>
          <w:rFonts w:cs="Arial"/>
          <w:lang w:val="ru-RU"/>
        </w:rPr>
      </w:pPr>
      <w:r w:rsidRPr="00F925F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0B5C5C">
        <w:rPr>
          <w:rFonts w:cs="Arial"/>
          <w:lang w:val="ru-RU"/>
        </w:rPr>
        <w:t>4</w:t>
      </w:r>
      <w:r w:rsidRPr="00F925F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ЗАВРШНЕ ОДРЕДБЕ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021ABE">
        <w:rPr>
          <w:rFonts w:cs="Arial"/>
          <w:b/>
          <w:lang w:val="sr-Cyrl-RS"/>
        </w:rPr>
        <w:t>4</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021ABE">
        <w:rPr>
          <w:rFonts w:cs="Arial"/>
          <w:b/>
          <w:lang w:val="sr-Cyrl-RS"/>
        </w:rPr>
        <w:t>5</w:t>
      </w:r>
      <w:r w:rsidRPr="00F925F5">
        <w:rPr>
          <w:rFonts w:cs="Arial"/>
          <w:lang w:val="ru-RU"/>
        </w:rPr>
        <w:t>.</w:t>
      </w:r>
    </w:p>
    <w:p w:rsidR="003212D5" w:rsidRPr="00F925F5" w:rsidRDefault="00FB18E2" w:rsidP="00B6305D">
      <w:pPr>
        <w:pStyle w:val="KDParagraf"/>
        <w:spacing w:before="0"/>
        <w:rPr>
          <w:rFonts w:cs="Arial"/>
          <w:lang w:val="ru-RU"/>
        </w:rPr>
      </w:pPr>
      <w:r w:rsidRPr="00F925F5">
        <w:rPr>
          <w:rFonts w:cs="Arial"/>
          <w:lang w:val="sr-Cyrl-RS"/>
        </w:rPr>
        <w:t>Корисник услуге</w:t>
      </w:r>
      <w:r w:rsidRPr="00F925F5">
        <w:rPr>
          <w:rFonts w:cs="Arial"/>
          <w:lang w:val="sr-Latn-RS"/>
        </w:rPr>
        <w:t xml:space="preserve"> може након закључења уговора о јавној набавци без спровођења поступка јавне набавке </w:t>
      </w:r>
      <w:r w:rsidRPr="00F925F5">
        <w:rPr>
          <w:rFonts w:cs="Arial"/>
          <w:lang w:val="sr-Cyrl-RS"/>
        </w:rPr>
        <w:t>извршити измене на начин који је</w:t>
      </w:r>
      <w:r w:rsidRPr="00F925F5">
        <w:rPr>
          <w:rFonts w:cs="Arial"/>
          <w:lang w:val="sr-Latn-RS"/>
        </w:rPr>
        <w:t xml:space="preserve"> прописан чланом</w:t>
      </w:r>
      <w:r w:rsidR="00201871" w:rsidRPr="00F925F5">
        <w:rPr>
          <w:rFonts w:cs="Arial"/>
          <w:lang w:val="sr-Latn-RS"/>
        </w:rPr>
        <w:t xml:space="preserve"> 115. Закона о јавним набавкама</w:t>
      </w:r>
      <w:r w:rsidRPr="00F925F5">
        <w:rPr>
          <w:rFonts w:cs="Arial"/>
          <w:lang w:val="sr-Cyrl-RS"/>
        </w:rPr>
        <w:t>.</w:t>
      </w:r>
      <w:r w:rsidRPr="00F925F5">
        <w:rPr>
          <w:rFonts w:cs="Arial"/>
          <w:lang w:val="ru-RU"/>
        </w:rPr>
        <w:t xml:space="preserve"> Уговорне стране током трајања овог Уговора</w:t>
      </w:r>
      <w:r w:rsidRPr="00F925F5">
        <w:rPr>
          <w:rFonts w:cs="Arial"/>
        </w:rPr>
        <w:t> </w:t>
      </w:r>
      <w:r w:rsidRPr="00F925F5">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925F5">
        <w:rPr>
          <w:rFonts w:cs="Arial"/>
          <w:lang w:val="sr-Latn-RS"/>
        </w:rPr>
        <w:t xml:space="preserve">У </w:t>
      </w:r>
      <w:r w:rsidRPr="00F925F5">
        <w:rPr>
          <w:rFonts w:cs="Arial"/>
          <w:lang w:val="sr-Cyrl-CS"/>
        </w:rPr>
        <w:t xml:space="preserve">свим наведеним случајевима, Корисник услуге </w:t>
      </w:r>
      <w:r w:rsidRPr="00F925F5">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925F5">
        <w:rPr>
          <w:rFonts w:cs="Arial"/>
          <w:lang w:val="ru-RU"/>
        </w:rPr>
        <w:t xml:space="preserve">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021ABE">
        <w:rPr>
          <w:rFonts w:cs="Arial"/>
          <w:b/>
          <w:lang w:val="sr-Cyrl-RS"/>
        </w:rPr>
        <w:t>6</w:t>
      </w:r>
      <w:r w:rsidRPr="00F925F5">
        <w:rPr>
          <w:rFonts w:cs="Arial"/>
          <w:lang w:val="ru-RU"/>
        </w:rPr>
        <w:t>.</w:t>
      </w:r>
    </w:p>
    <w:p w:rsidR="003212D5" w:rsidRPr="00F925F5" w:rsidRDefault="003212D5" w:rsidP="00B6305D">
      <w:pPr>
        <w:tabs>
          <w:tab w:val="left" w:pos="567"/>
        </w:tabs>
        <w:spacing w:before="0"/>
        <w:rPr>
          <w:rFonts w:cs="Arial"/>
          <w:lang w:val="sr-Cyrl-RS"/>
        </w:rPr>
      </w:pPr>
      <w:r w:rsidRPr="00F925F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925F5">
        <w:rPr>
          <w:rFonts w:cs="Arial"/>
          <w:lang w:val="sr-Cyrl-RS"/>
        </w:rPr>
        <w:t>Беодраду</w:t>
      </w:r>
      <w:r w:rsidRPr="00F925F5">
        <w:rPr>
          <w:rFonts w:cs="Arial"/>
          <w:lang w:val="ru-RU"/>
        </w:rPr>
        <w:t>.</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021ABE">
        <w:rPr>
          <w:rFonts w:cs="Arial"/>
          <w:b/>
          <w:lang w:val="sr-Cyrl-RS"/>
        </w:rPr>
        <w:t>7</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F925F5" w:rsidRDefault="003212D5" w:rsidP="00B6305D">
      <w:pPr>
        <w:tabs>
          <w:tab w:val="left" w:pos="567"/>
        </w:tabs>
        <w:spacing w:before="0"/>
        <w:jc w:val="center"/>
        <w:rPr>
          <w:rFonts w:cs="Arial"/>
          <w:lang w:val="ru-RU"/>
        </w:rPr>
      </w:pPr>
      <w:r w:rsidRPr="002D0E4D">
        <w:rPr>
          <w:rFonts w:cs="Arial"/>
          <w:b/>
          <w:lang w:val="ru-RU"/>
        </w:rPr>
        <w:lastRenderedPageBreak/>
        <w:t xml:space="preserve">Члан </w:t>
      </w:r>
      <w:r w:rsidR="002D0E4D" w:rsidRPr="002D0E4D">
        <w:rPr>
          <w:rFonts w:cs="Arial"/>
          <w:b/>
          <w:lang w:val="sr-Cyrl-RS"/>
        </w:rPr>
        <w:t>1</w:t>
      </w:r>
      <w:r w:rsidR="00021ABE">
        <w:rPr>
          <w:rFonts w:cs="Arial"/>
          <w:b/>
          <w:lang w:val="sr-Cyrl-RS"/>
        </w:rPr>
        <w:t>8</w:t>
      </w:r>
      <w:r w:rsidRPr="002D0E4D">
        <w:rPr>
          <w:rFonts w:cs="Arial"/>
          <w:lang w:val="ru-RU"/>
        </w:rPr>
        <w:t>.</w:t>
      </w:r>
    </w:p>
    <w:p w:rsidR="002D0E4D" w:rsidRPr="002D0E4D" w:rsidRDefault="002D0E4D" w:rsidP="002D0E4D">
      <w:pPr>
        <w:tabs>
          <w:tab w:val="left" w:pos="567"/>
        </w:tabs>
        <w:spacing w:before="0"/>
        <w:jc w:val="left"/>
        <w:rPr>
          <w:rFonts w:cs="Arial"/>
          <w:lang w:val="sr-Cyrl-RS" w:eastAsia="hr-HR"/>
        </w:rPr>
      </w:pPr>
      <w:r w:rsidRPr="002D0E4D">
        <w:rPr>
          <w:rFonts w:cs="Arial"/>
          <w:lang w:val="sr-Cyrl-RS" w:eastAsia="hr-HR"/>
        </w:rPr>
        <w:t xml:space="preserve">Саставни део овог Уговора чине: </w:t>
      </w:r>
    </w:p>
    <w:p w:rsidR="002D0E4D" w:rsidRPr="002D0E4D" w:rsidRDefault="002D0E4D" w:rsidP="002D0E4D">
      <w:pPr>
        <w:tabs>
          <w:tab w:val="left" w:pos="567"/>
        </w:tabs>
        <w:spacing w:before="0"/>
        <w:jc w:val="left"/>
        <w:rPr>
          <w:rFonts w:cs="Arial"/>
          <w:lang w:val="sr-Cyrl-RS" w:eastAsia="hr-HR"/>
        </w:rPr>
      </w:pPr>
      <w:r w:rsidRPr="002D0E4D">
        <w:rPr>
          <w:rFonts w:cs="Arial"/>
          <w:lang w:val="sr-Cyrl-RS" w:eastAsia="hr-HR"/>
        </w:rPr>
        <w:t xml:space="preserve">Прилог 1 Понуда; </w:t>
      </w:r>
    </w:p>
    <w:p w:rsidR="002D0E4D" w:rsidRPr="002D0E4D" w:rsidRDefault="002D0E4D" w:rsidP="002D0E4D">
      <w:pPr>
        <w:tabs>
          <w:tab w:val="left" w:pos="567"/>
        </w:tabs>
        <w:spacing w:before="0"/>
        <w:jc w:val="left"/>
        <w:rPr>
          <w:rFonts w:cs="Arial"/>
          <w:lang w:val="sr-Cyrl-RS" w:eastAsia="hr-HR"/>
        </w:rPr>
      </w:pPr>
      <w:r w:rsidRPr="002D0E4D">
        <w:rPr>
          <w:rFonts w:cs="Arial"/>
          <w:lang w:val="sr-Cyrl-RS" w:eastAsia="hr-HR"/>
        </w:rPr>
        <w:t xml:space="preserve">Прилог 2 Структура цене из Понуде; </w:t>
      </w:r>
    </w:p>
    <w:p w:rsidR="002D0E4D" w:rsidRPr="002D0E4D" w:rsidRDefault="002D0E4D" w:rsidP="002D0E4D">
      <w:pPr>
        <w:tabs>
          <w:tab w:val="left" w:pos="567"/>
        </w:tabs>
        <w:spacing w:before="0"/>
        <w:jc w:val="left"/>
        <w:rPr>
          <w:rFonts w:cs="Arial"/>
          <w:lang w:val="sr-Cyrl-RS" w:eastAsia="hr-HR"/>
        </w:rPr>
      </w:pPr>
      <w:r w:rsidRPr="002D0E4D">
        <w:rPr>
          <w:rFonts w:cs="Arial"/>
          <w:lang w:val="sr-Cyrl-RS" w:eastAsia="hr-HR"/>
        </w:rPr>
        <w:t xml:space="preserve">Прилог 3 Техничка спецификација </w:t>
      </w:r>
    </w:p>
    <w:p w:rsidR="002D0E4D" w:rsidRPr="002D0E4D" w:rsidRDefault="002D0E4D" w:rsidP="002D0E4D">
      <w:pPr>
        <w:tabs>
          <w:tab w:val="left" w:pos="567"/>
        </w:tabs>
        <w:spacing w:before="0"/>
        <w:jc w:val="left"/>
        <w:rPr>
          <w:rFonts w:cs="Arial"/>
          <w:lang w:val="ru-RU" w:eastAsia="hr-HR"/>
        </w:rPr>
      </w:pPr>
      <w:r w:rsidRPr="002D0E4D">
        <w:rPr>
          <w:rFonts w:cs="Arial"/>
          <w:lang w:val="sr-Cyrl-RS" w:eastAsia="hr-HR"/>
        </w:rPr>
        <w:t>Прилог 4 Споразум о заједничком извршењу услуге</w:t>
      </w:r>
      <w:r w:rsidRPr="002D0E4D">
        <w:rPr>
          <w:rFonts w:cs="Arial"/>
          <w:lang w:val="ru-RU" w:eastAsia="hr-HR"/>
        </w:rPr>
        <w:t xml:space="preserve">  </w:t>
      </w:r>
    </w:p>
    <w:p w:rsidR="002D0E4D" w:rsidRPr="002D0E4D" w:rsidRDefault="002D0E4D" w:rsidP="002D0E4D">
      <w:pPr>
        <w:tabs>
          <w:tab w:val="left" w:pos="567"/>
        </w:tabs>
        <w:spacing w:before="0"/>
        <w:jc w:val="left"/>
        <w:rPr>
          <w:rFonts w:cs="Arial"/>
          <w:lang w:val="sr-Latn-RS" w:eastAsia="hr-HR"/>
        </w:rPr>
      </w:pPr>
      <w:r w:rsidRPr="002D0E4D">
        <w:rPr>
          <w:rFonts w:cs="Arial"/>
          <w:lang w:val="sr-Latn-RS" w:eastAsia="hr-HR"/>
        </w:rPr>
        <w:t>Прилог 5 Правилник о безбедност на раду</w:t>
      </w:r>
    </w:p>
    <w:p w:rsidR="00201871" w:rsidRPr="00F925F5" w:rsidRDefault="00201871" w:rsidP="00B6305D">
      <w:pPr>
        <w:tabs>
          <w:tab w:val="left" w:pos="567"/>
        </w:tabs>
        <w:spacing w:before="0"/>
        <w:jc w:val="center"/>
        <w:rPr>
          <w:rFonts w:cs="Arial"/>
          <w:b/>
          <w:lang w:val="ru-RU"/>
        </w:rPr>
      </w:pP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021ABE">
        <w:rPr>
          <w:rFonts w:cs="Arial"/>
          <w:b/>
          <w:lang w:val="sr-Cyrl-RS"/>
        </w:rPr>
        <w:t>19</w:t>
      </w:r>
      <w:r w:rsidRPr="00F925F5">
        <w:rPr>
          <w:rFonts w:cs="Arial"/>
          <w:lang w:val="ru-RU"/>
        </w:rPr>
        <w:t>.</w:t>
      </w: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 xml:space="preserve">          КОРИСНИК УСЛУГА                                                 </w:t>
      </w:r>
      <w:r w:rsidR="00316AD9">
        <w:rPr>
          <w:rFonts w:cs="Arial"/>
          <w:b/>
          <w:lang w:val="ru-RU"/>
        </w:rPr>
        <w:t xml:space="preserve">       </w:t>
      </w:r>
      <w:r w:rsidRPr="00F925F5">
        <w:rPr>
          <w:rFonts w:cs="Arial"/>
          <w:b/>
          <w:lang w:val="ru-RU"/>
        </w:rPr>
        <w:t xml:space="preserve"> ПРУЖАЛАЦ УСЛУГА</w:t>
      </w:r>
    </w:p>
    <w:p w:rsidR="002440F6" w:rsidRPr="00F925F5" w:rsidRDefault="002440F6" w:rsidP="00B6305D">
      <w:pPr>
        <w:spacing w:before="0"/>
        <w:rPr>
          <w:rFonts w:cs="Arial"/>
          <w:b/>
          <w:lang w:val="ru-RU"/>
        </w:rPr>
      </w:pPr>
      <w:r w:rsidRPr="00F925F5">
        <w:rPr>
          <w:rFonts w:cs="Arial"/>
          <w:b/>
          <w:lang w:val="ru-RU"/>
        </w:rPr>
        <w:t xml:space="preserve">ЈП „Електропривреда Србије“Београд                                                </w:t>
      </w:r>
    </w:p>
    <w:p w:rsidR="002440F6" w:rsidRPr="00F925F5" w:rsidRDefault="002440F6" w:rsidP="00B6305D">
      <w:pPr>
        <w:pStyle w:val="KDParagraf"/>
        <w:spacing w:before="0"/>
        <w:rPr>
          <w:rFonts w:cs="Arial"/>
          <w:lang w:val="ru-RU"/>
        </w:rPr>
      </w:pPr>
    </w:p>
    <w:p w:rsidR="002440F6" w:rsidRPr="00F925F5" w:rsidRDefault="002440F6" w:rsidP="00B6305D">
      <w:pPr>
        <w:pStyle w:val="KDParagraf"/>
        <w:spacing w:before="0"/>
        <w:rPr>
          <w:rFonts w:cs="Arial"/>
          <w:lang w:val="ru-RU"/>
        </w:rPr>
      </w:pPr>
      <w:r w:rsidRPr="00F925F5">
        <w:rPr>
          <w:rFonts w:cs="Arial"/>
          <w:lang w:val="ru-RU"/>
        </w:rPr>
        <w:t>___________________________________                             ________________________</w:t>
      </w:r>
    </w:p>
    <w:p w:rsidR="002440F6" w:rsidRPr="00F925F5" w:rsidRDefault="002440F6" w:rsidP="00B6305D">
      <w:pPr>
        <w:pStyle w:val="KDParagraf"/>
        <w:spacing w:before="0"/>
        <w:rPr>
          <w:rFonts w:cs="Arial"/>
          <w:b/>
          <w:lang w:val="ru-RU"/>
        </w:rPr>
      </w:pPr>
      <w:r w:rsidRPr="00F925F5">
        <w:rPr>
          <w:rFonts w:cs="Arial"/>
          <w:lang w:val="ru-RU"/>
        </w:rPr>
        <w:t xml:space="preserve">                                                                               </w:t>
      </w:r>
      <w:r w:rsidRPr="00F925F5">
        <w:rPr>
          <w:rFonts w:cs="Arial"/>
          <w:b/>
          <w:lang w:val="ru-RU"/>
        </w:rPr>
        <w:t>М.П.</w:t>
      </w:r>
    </w:p>
    <w:p w:rsidR="00316AD9" w:rsidRDefault="002440F6" w:rsidP="00B6305D">
      <w:pPr>
        <w:spacing w:before="0"/>
        <w:rPr>
          <w:rFonts w:cs="Arial"/>
          <w:color w:val="00B0F0"/>
          <w:lang w:val="ru-RU"/>
        </w:rPr>
      </w:pPr>
      <w:r w:rsidRPr="00F925F5">
        <w:rPr>
          <w:rFonts w:cs="Arial"/>
          <w:lang w:val="ru-RU"/>
        </w:rPr>
        <w:t>Финансијски директор огранка ТЕНТ,</w:t>
      </w:r>
      <w:r w:rsidR="00316AD9">
        <w:rPr>
          <w:rFonts w:cs="Arial"/>
          <w:color w:val="00B0F0"/>
          <w:lang w:val="ru-RU"/>
        </w:rPr>
        <w:t xml:space="preserve"> </w:t>
      </w:r>
    </w:p>
    <w:p w:rsidR="002440F6" w:rsidRPr="00F925F5" w:rsidRDefault="002440F6" w:rsidP="00B6305D">
      <w:pPr>
        <w:spacing w:before="0"/>
        <w:rPr>
          <w:rFonts w:cs="Arial"/>
          <w:color w:val="00B0F0"/>
          <w:lang w:val="ru-RU"/>
        </w:rPr>
      </w:pPr>
      <w:r w:rsidRPr="00F925F5">
        <w:rPr>
          <w:rFonts w:cs="Arial"/>
          <w:lang w:val="sr-Cyrl-RS"/>
        </w:rPr>
        <w:t>Жељко Вујиновић</w:t>
      </w:r>
      <w:r w:rsidRPr="00F925F5">
        <w:rPr>
          <w:rFonts w:cs="Arial"/>
          <w:lang w:val="ru-RU"/>
        </w:rPr>
        <w:t xml:space="preserve">                                                                             </w:t>
      </w:r>
    </w:p>
    <w:p w:rsidR="00492765" w:rsidRPr="00F925F5" w:rsidRDefault="00492765"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82F5A" w:rsidRDefault="009545A7" w:rsidP="00B6305D">
      <w:pPr>
        <w:tabs>
          <w:tab w:val="left" w:pos="567"/>
        </w:tabs>
        <w:spacing w:before="0"/>
        <w:rPr>
          <w:rFonts w:cs="Arial"/>
          <w:b/>
          <w:lang w:val="sr-Cyrl-R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EE" w:rsidRDefault="00A64BEE">
      <w:r>
        <w:separator/>
      </w:r>
    </w:p>
    <w:p w:rsidR="00A64BEE" w:rsidRDefault="00A64BEE"/>
  </w:endnote>
  <w:endnote w:type="continuationSeparator" w:id="0">
    <w:p w:rsidR="00A64BEE" w:rsidRDefault="00A64BEE">
      <w:r>
        <w:continuationSeparator/>
      </w:r>
    </w:p>
    <w:p w:rsidR="00A64BEE" w:rsidRDefault="00A64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4" w:rsidRDefault="00EA74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434" w:rsidRDefault="00EA7434" w:rsidP="00841BE7">
    <w:pPr>
      <w:pStyle w:val="Footer"/>
      <w:ind w:right="360"/>
    </w:pPr>
  </w:p>
  <w:p w:rsidR="00EA7434" w:rsidRDefault="00EA743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4" w:rsidRPr="00EC5BB4" w:rsidRDefault="00EA74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736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736F">
      <w:rPr>
        <w:rStyle w:val="PageNumber"/>
        <w:rFonts w:cs="Arial"/>
        <w:b/>
        <w:noProof/>
        <w:szCs w:val="24"/>
      </w:rPr>
      <w:t>39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4" w:rsidRPr="00EC5BB4" w:rsidRDefault="00EA74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A736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A736F">
      <w:rPr>
        <w:rStyle w:val="PageNumber"/>
        <w:rFonts w:cs="Arial"/>
        <w:b/>
        <w:noProof/>
        <w:szCs w:val="24"/>
      </w:rPr>
      <w:t>39</w:t>
    </w:r>
    <w:r w:rsidRPr="00EC5BB4">
      <w:rPr>
        <w:rStyle w:val="PageNumber"/>
        <w:rFonts w:cs="Arial"/>
        <w:b/>
        <w:szCs w:val="24"/>
      </w:rPr>
      <w:fldChar w:fldCharType="end"/>
    </w:r>
  </w:p>
  <w:p w:rsidR="00EA7434" w:rsidRDefault="00EA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EE" w:rsidRDefault="00A64BEE">
      <w:r>
        <w:separator/>
      </w:r>
    </w:p>
    <w:p w:rsidR="00A64BEE" w:rsidRDefault="00A64BEE"/>
  </w:footnote>
  <w:footnote w:type="continuationSeparator" w:id="0">
    <w:p w:rsidR="00A64BEE" w:rsidRDefault="00A64BEE">
      <w:r>
        <w:continuationSeparator/>
      </w:r>
    </w:p>
    <w:p w:rsidR="00A64BEE" w:rsidRDefault="00A64B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4" w:rsidRDefault="00EA7434" w:rsidP="004276AD">
    <w:pPr>
      <w:pStyle w:val="Header"/>
      <w:rPr>
        <w:sz w:val="20"/>
      </w:rPr>
    </w:pPr>
  </w:p>
  <w:p w:rsidR="00EA7434" w:rsidRPr="002558F1" w:rsidRDefault="00EA7434" w:rsidP="002558F1">
    <w:pPr>
      <w:pStyle w:val="Header"/>
      <w:spacing w:before="0"/>
      <w:rPr>
        <w:szCs w:val="24"/>
        <w:lang w:val="ru-RU"/>
      </w:rPr>
    </w:pPr>
    <w:r w:rsidRPr="002558F1">
      <w:rPr>
        <w:szCs w:val="24"/>
        <w:lang w:val="ru-RU"/>
      </w:rPr>
      <w:t xml:space="preserve">ЈП „Електропривреда Србије“ Београд    </w:t>
    </w:r>
  </w:p>
  <w:p w:rsidR="00EA7434" w:rsidRPr="002558F1" w:rsidRDefault="00EA7434" w:rsidP="002558F1">
    <w:pPr>
      <w:pStyle w:val="Header"/>
      <w:spacing w:before="0"/>
      <w:rPr>
        <w:szCs w:val="24"/>
        <w:lang w:val="ru-RU"/>
      </w:rPr>
    </w:pPr>
    <w:r w:rsidRPr="002558F1">
      <w:rPr>
        <w:szCs w:val="24"/>
        <w:lang w:val="ru-RU"/>
      </w:rPr>
      <w:t xml:space="preserve">Конкурсна документацијa    </w:t>
    </w:r>
    <w:r w:rsidRPr="002558F1">
      <w:rPr>
        <w:szCs w:val="24"/>
      </w:rPr>
      <w:t xml:space="preserve">ЈН </w:t>
    </w:r>
    <w:r>
      <w:rPr>
        <w:rFonts w:cs="Arial"/>
        <w:b/>
        <w:lang w:val="sr-Latn-RS"/>
      </w:rPr>
      <w:t>3210</w:t>
    </w:r>
    <w:r w:rsidRPr="001E7CE5">
      <w:rPr>
        <w:rFonts w:cs="Arial"/>
        <w:b/>
        <w:lang w:val="sr-Latn-RS"/>
      </w:rPr>
      <w:t>/2018</w:t>
    </w:r>
    <w:r>
      <w:rPr>
        <w:rFonts w:cs="Arial"/>
        <w:b/>
        <w:lang w:val="sr-Cyrl-RS"/>
      </w:rPr>
      <w:t xml:space="preserve"> (3000/1764</w:t>
    </w:r>
    <w:r w:rsidRPr="001E7CE5">
      <w:rPr>
        <w:rFonts w:cs="Arial"/>
        <w:b/>
        <w:lang w:val="sr-Cyrl-RS"/>
      </w:rPr>
      <w:t>/2018)</w:t>
    </w:r>
  </w:p>
  <w:p w:rsidR="00EA7434" w:rsidRPr="006B0112" w:rsidRDefault="00EA7434" w:rsidP="006B0112">
    <w:pPr>
      <w:pStyle w:val="Header"/>
      <w:spacing w:before="0"/>
      <w:rPr>
        <w:szCs w:val="24"/>
        <w:lang w:val="sr-Cyrl-R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34" w:rsidRPr="002D7CF0" w:rsidRDefault="00EA7434" w:rsidP="009D7B59">
    <w:pPr>
      <w:pStyle w:val="Header"/>
      <w:rPr>
        <w:rFonts w:cs="Arial"/>
        <w:sz w:val="22"/>
        <w:szCs w:val="24"/>
        <w:lang w:val="ru-RU"/>
      </w:rPr>
    </w:pPr>
    <w:r w:rsidRPr="002D7CF0">
      <w:rPr>
        <w:rFonts w:cs="Arial"/>
        <w:sz w:val="22"/>
        <w:szCs w:val="24"/>
        <w:lang w:val="ru-RU"/>
      </w:rPr>
      <w:t xml:space="preserve">ЈП „Електропривреда Србије“ Београд    </w:t>
    </w:r>
  </w:p>
  <w:p w:rsidR="00EA7434" w:rsidRPr="002D7CF0" w:rsidRDefault="00EA7434" w:rsidP="009D7B59">
    <w:pPr>
      <w:pStyle w:val="Header"/>
      <w:rPr>
        <w:rFonts w:cs="Arial"/>
        <w:sz w:val="22"/>
        <w:szCs w:val="24"/>
        <w:lang w:val="ru-RU"/>
      </w:rPr>
    </w:pPr>
    <w:r w:rsidRPr="002D7CF0">
      <w:rPr>
        <w:rFonts w:cs="Arial"/>
        <w:sz w:val="22"/>
        <w:szCs w:val="24"/>
        <w:lang w:val="ru-RU"/>
      </w:rPr>
      <w:t xml:space="preserve">Конкурсна документацијa    </w:t>
    </w:r>
    <w:r w:rsidRPr="002D7CF0">
      <w:rPr>
        <w:rFonts w:cs="Arial"/>
        <w:sz w:val="22"/>
        <w:szCs w:val="24"/>
      </w:rPr>
      <w:t>ЈН</w:t>
    </w:r>
    <w:r>
      <w:rPr>
        <w:rFonts w:cs="Arial"/>
        <w:sz w:val="22"/>
        <w:szCs w:val="24"/>
      </w:rPr>
      <w:t xml:space="preserve"> </w:t>
    </w:r>
    <w:r>
      <w:rPr>
        <w:rFonts w:eastAsia="Arial" w:cs="Arial"/>
        <w:b/>
        <w:color w:val="000000"/>
        <w:sz w:val="22"/>
      </w:rPr>
      <w:t>(3210/20180)</w:t>
    </w:r>
    <w:r>
      <w:rPr>
        <w:rFonts w:eastAsia="Arial" w:cs="Arial"/>
        <w:b/>
        <w:color w:val="000000"/>
        <w:sz w:val="22"/>
        <w:lang w:val="sr-Cyrl-RS"/>
      </w:rPr>
      <w:t xml:space="preserve"> </w:t>
    </w:r>
    <w:r>
      <w:rPr>
        <w:rFonts w:eastAsia="Arial" w:cs="Arial"/>
        <w:b/>
        <w:color w:val="000000"/>
        <w:sz w:val="22"/>
      </w:rPr>
      <w:t>(3000/1764/2018)</w:t>
    </w:r>
  </w:p>
  <w:p w:rsidR="00EA7434" w:rsidRPr="007E148D" w:rsidRDefault="00EA7434" w:rsidP="007E148D">
    <w:pPr>
      <w:pStyle w:val="Header"/>
      <w:spacing w:before="0"/>
      <w:rPr>
        <w:szCs w:val="24"/>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15:restartNumberingAfterBreak="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15:restartNumberingAfterBreak="0">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15:restartNumberingAfterBreak="0">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8" w15:restartNumberingAfterBreak="0">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9" w15:restartNumberingAfterBreak="0">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2" w15:restartNumberingAfterBreak="0">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5" w15:restartNumberingAfterBreak="0">
    <w:nsid w:val="50836F14"/>
    <w:multiLevelType w:val="hybridMultilevel"/>
    <w:tmpl w:val="8CD0A9C2"/>
    <w:lvl w:ilvl="0" w:tplc="F88E09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15:restartNumberingAfterBreak="0">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ADA1863"/>
    <w:multiLevelType w:val="hybridMultilevel"/>
    <w:tmpl w:val="A65E15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3" w15:restartNumberingAfterBreak="0">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7" w15:restartNumberingAfterBreak="0">
    <w:nsid w:val="61F30123"/>
    <w:multiLevelType w:val="hybridMultilevel"/>
    <w:tmpl w:val="6486BE78"/>
    <w:lvl w:ilvl="0" w:tplc="410CB522">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15:restartNumberingAfterBreak="0">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6B363370"/>
    <w:multiLevelType w:val="hybridMultilevel"/>
    <w:tmpl w:val="B8D08794"/>
    <w:lvl w:ilvl="0" w:tplc="140ED05A">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15:restartNumberingAfterBreak="0">
    <w:nsid w:val="76031F87"/>
    <w:multiLevelType w:val="hybridMultilevel"/>
    <w:tmpl w:val="FE6E6AD0"/>
    <w:lvl w:ilvl="0" w:tplc="12B4FAD8">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9" w15:restartNumberingAfterBreak="0">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5" w15:restartNumberingAfterBreak="0">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7" w15:restartNumberingAfterBreak="0">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5"/>
  </w:num>
  <w:num w:numId="2">
    <w:abstractNumId w:val="70"/>
  </w:num>
  <w:num w:numId="3">
    <w:abstractNumId w:val="106"/>
  </w:num>
  <w:num w:numId="4">
    <w:abstractNumId w:val="59"/>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3"/>
  </w:num>
  <w:num w:numId="9">
    <w:abstractNumId w:val="82"/>
  </w:num>
  <w:num w:numId="10">
    <w:abstractNumId w:val="73"/>
  </w:num>
  <w:num w:numId="11">
    <w:abstractNumId w:val="63"/>
  </w:num>
  <w:num w:numId="12">
    <w:abstractNumId w:val="69"/>
  </w:num>
  <w:num w:numId="13">
    <w:abstractNumId w:val="109"/>
  </w:num>
  <w:num w:numId="14">
    <w:abstractNumId w:val="93"/>
  </w:num>
  <w:num w:numId="15">
    <w:abstractNumId w:val="113"/>
  </w:num>
  <w:num w:numId="16">
    <w:abstractNumId w:val="71"/>
  </w:num>
  <w:num w:numId="1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5"/>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92"/>
  </w:num>
  <w:num w:numId="28">
    <w:abstractNumId w:val="96"/>
  </w:num>
  <w:num w:numId="29">
    <w:abstractNumId w:val="102"/>
  </w:num>
  <w:num w:numId="30">
    <w:abstractNumId w:val="84"/>
  </w:num>
  <w:num w:numId="31">
    <w:abstractNumId w:val="85"/>
  </w:num>
  <w:num w:numId="32">
    <w:abstractNumId w:val="50"/>
  </w:num>
  <w:num w:numId="33">
    <w:abstractNumId w:val="103"/>
  </w:num>
  <w:num w:numId="34">
    <w:abstractNumId w:val="119"/>
  </w:num>
  <w:num w:numId="35">
    <w:abstractNumId w:val="112"/>
  </w:num>
  <w:num w:numId="36">
    <w:abstractNumId w:val="94"/>
  </w:num>
  <w:num w:numId="37">
    <w:abstractNumId w:val="53"/>
  </w:num>
  <w:num w:numId="38">
    <w:abstractNumId w:val="52"/>
  </w:num>
  <w:num w:numId="39">
    <w:abstractNumId w:val="76"/>
  </w:num>
  <w:num w:numId="40">
    <w:abstractNumId w:val="108"/>
  </w:num>
  <w:num w:numId="41">
    <w:abstractNumId w:val="64"/>
  </w:num>
  <w:num w:numId="42">
    <w:abstractNumId w:val="126"/>
  </w:num>
  <w:num w:numId="43">
    <w:abstractNumId w:val="74"/>
  </w:num>
  <w:num w:numId="44">
    <w:abstractNumId w:val="91"/>
  </w:num>
  <w:num w:numId="45">
    <w:abstractNumId w:val="55"/>
  </w:num>
  <w:num w:numId="46">
    <w:abstractNumId w:val="80"/>
  </w:num>
  <w:num w:numId="47">
    <w:abstractNumId w:val="72"/>
  </w:num>
  <w:num w:numId="48">
    <w:abstractNumId w:val="49"/>
  </w:num>
  <w:num w:numId="49">
    <w:abstractNumId w:val="127"/>
  </w:num>
  <w:num w:numId="50">
    <w:abstractNumId w:val="97"/>
  </w:num>
  <w:num w:numId="51">
    <w:abstractNumId w:val="98"/>
  </w:num>
  <w:num w:numId="52">
    <w:abstractNumId w:val="78"/>
  </w:num>
  <w:num w:numId="53">
    <w:abstractNumId w:val="89"/>
  </w:num>
  <w:num w:numId="54">
    <w:abstractNumId w:val="67"/>
  </w:num>
  <w:num w:numId="55">
    <w:abstractNumId w:val="122"/>
  </w:num>
  <w:num w:numId="56">
    <w:abstractNumId w:val="124"/>
  </w:num>
  <w:num w:numId="57">
    <w:abstractNumId w:val="125"/>
  </w:num>
  <w:num w:numId="58">
    <w:abstractNumId w:val="83"/>
  </w:num>
  <w:num w:numId="59">
    <w:abstractNumId w:val="88"/>
  </w:num>
  <w:num w:numId="60">
    <w:abstractNumId w:val="7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6"/>
  </w:num>
  <w:num w:numId="63">
    <w:abstractNumId w:val="121"/>
  </w:num>
  <w:num w:numId="64">
    <w:abstractNumId w:val="101"/>
  </w:num>
  <w:num w:numId="65">
    <w:abstractNumId w:val="107"/>
  </w:num>
  <w:num w:numId="66">
    <w:abstractNumId w:val="118"/>
  </w:num>
  <w:num w:numId="67">
    <w:abstractNumId w:val="111"/>
  </w:num>
  <w:num w:numId="68">
    <w:abstractNumId w:val="9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8CD"/>
    <w:rsid w:val="00003023"/>
    <w:rsid w:val="000035F7"/>
    <w:rsid w:val="00003605"/>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4CF"/>
    <w:rsid w:val="000216A9"/>
    <w:rsid w:val="00021ABE"/>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437"/>
    <w:rsid w:val="00033D74"/>
    <w:rsid w:val="00034535"/>
    <w:rsid w:val="0003493C"/>
    <w:rsid w:val="00034E4F"/>
    <w:rsid w:val="00034FFF"/>
    <w:rsid w:val="000350BD"/>
    <w:rsid w:val="00035379"/>
    <w:rsid w:val="0003576C"/>
    <w:rsid w:val="0003588D"/>
    <w:rsid w:val="000359EE"/>
    <w:rsid w:val="00035C04"/>
    <w:rsid w:val="00036222"/>
    <w:rsid w:val="0003636F"/>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1C"/>
    <w:rsid w:val="00057F61"/>
    <w:rsid w:val="0006051E"/>
    <w:rsid w:val="000609A8"/>
    <w:rsid w:val="00060D4C"/>
    <w:rsid w:val="00060DAC"/>
    <w:rsid w:val="00060F94"/>
    <w:rsid w:val="00061217"/>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07BA"/>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153"/>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284E"/>
    <w:rsid w:val="000A3715"/>
    <w:rsid w:val="000A37B1"/>
    <w:rsid w:val="000A388F"/>
    <w:rsid w:val="000A3F5E"/>
    <w:rsid w:val="000A408C"/>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51"/>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C5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8A"/>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124"/>
    <w:rsid w:val="00100252"/>
    <w:rsid w:val="001002C1"/>
    <w:rsid w:val="0010062C"/>
    <w:rsid w:val="00100783"/>
    <w:rsid w:val="00100827"/>
    <w:rsid w:val="00100F41"/>
    <w:rsid w:val="00101220"/>
    <w:rsid w:val="00101B4E"/>
    <w:rsid w:val="00102340"/>
    <w:rsid w:val="0010251D"/>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1FB"/>
    <w:rsid w:val="00115226"/>
    <w:rsid w:val="001161CF"/>
    <w:rsid w:val="001162D0"/>
    <w:rsid w:val="00116570"/>
    <w:rsid w:val="00116686"/>
    <w:rsid w:val="001168C1"/>
    <w:rsid w:val="00116C7A"/>
    <w:rsid w:val="001173B0"/>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A66"/>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4FCE"/>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7FD"/>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63C"/>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424"/>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F7B"/>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C43"/>
    <w:rsid w:val="001B1E90"/>
    <w:rsid w:val="001B1EB4"/>
    <w:rsid w:val="001B218F"/>
    <w:rsid w:val="001B219D"/>
    <w:rsid w:val="001B2357"/>
    <w:rsid w:val="001B2C5C"/>
    <w:rsid w:val="001B304F"/>
    <w:rsid w:val="001B3133"/>
    <w:rsid w:val="001B363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3EEA"/>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189"/>
    <w:rsid w:val="001D1509"/>
    <w:rsid w:val="001D1EB2"/>
    <w:rsid w:val="001D307C"/>
    <w:rsid w:val="001D32F5"/>
    <w:rsid w:val="001D3C3D"/>
    <w:rsid w:val="001D3C84"/>
    <w:rsid w:val="001D3DBD"/>
    <w:rsid w:val="001D4246"/>
    <w:rsid w:val="001D4DC7"/>
    <w:rsid w:val="001D4E60"/>
    <w:rsid w:val="001D5159"/>
    <w:rsid w:val="001D5473"/>
    <w:rsid w:val="001D5729"/>
    <w:rsid w:val="001D5D4F"/>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E7CE5"/>
    <w:rsid w:val="001F05D3"/>
    <w:rsid w:val="001F0765"/>
    <w:rsid w:val="001F0892"/>
    <w:rsid w:val="001F10C6"/>
    <w:rsid w:val="001F17A8"/>
    <w:rsid w:val="001F1802"/>
    <w:rsid w:val="001F18F4"/>
    <w:rsid w:val="001F2052"/>
    <w:rsid w:val="001F282D"/>
    <w:rsid w:val="001F2AC6"/>
    <w:rsid w:val="001F2BE5"/>
    <w:rsid w:val="001F2E75"/>
    <w:rsid w:val="001F31C3"/>
    <w:rsid w:val="001F322B"/>
    <w:rsid w:val="001F3927"/>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0D0"/>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8F1"/>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C7D"/>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BB"/>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2AC"/>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AD5"/>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79A"/>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78B"/>
    <w:rsid w:val="002B7A6E"/>
    <w:rsid w:val="002C00D1"/>
    <w:rsid w:val="002C042F"/>
    <w:rsid w:val="002C083C"/>
    <w:rsid w:val="002C0C5C"/>
    <w:rsid w:val="002C0D84"/>
    <w:rsid w:val="002C17DD"/>
    <w:rsid w:val="002C1AB1"/>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E4D"/>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4B"/>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343"/>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70"/>
    <w:rsid w:val="0031435B"/>
    <w:rsid w:val="00314378"/>
    <w:rsid w:val="003144E0"/>
    <w:rsid w:val="00314573"/>
    <w:rsid w:val="00314768"/>
    <w:rsid w:val="00314AE3"/>
    <w:rsid w:val="003152EB"/>
    <w:rsid w:val="00315BF5"/>
    <w:rsid w:val="00315EBA"/>
    <w:rsid w:val="00316135"/>
    <w:rsid w:val="003166A6"/>
    <w:rsid w:val="00316899"/>
    <w:rsid w:val="003168CA"/>
    <w:rsid w:val="00316AD9"/>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1E7C"/>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CBC"/>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B"/>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36F"/>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9B0"/>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6F9E"/>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782"/>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58D"/>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0EF"/>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68ED"/>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1CD2"/>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33"/>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221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011"/>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ECF"/>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0EB"/>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C4"/>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2BAA"/>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678"/>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0B"/>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1D44"/>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1D92"/>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1C"/>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021"/>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3F3"/>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A0F"/>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C5A"/>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2C0"/>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37F"/>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60"/>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81E"/>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29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3E2"/>
    <w:rsid w:val="00706756"/>
    <w:rsid w:val="00706D83"/>
    <w:rsid w:val="00706E24"/>
    <w:rsid w:val="00706F57"/>
    <w:rsid w:val="007079CB"/>
    <w:rsid w:val="00707DD9"/>
    <w:rsid w:val="00707EEC"/>
    <w:rsid w:val="00707FE0"/>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46"/>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5C6"/>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2C"/>
    <w:rsid w:val="0078604C"/>
    <w:rsid w:val="00786594"/>
    <w:rsid w:val="00786746"/>
    <w:rsid w:val="00786775"/>
    <w:rsid w:val="00786904"/>
    <w:rsid w:val="00786A21"/>
    <w:rsid w:val="0078724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78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752"/>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95"/>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9CD"/>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01"/>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726"/>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151"/>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362"/>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E75"/>
    <w:rsid w:val="00900F5C"/>
    <w:rsid w:val="0090162E"/>
    <w:rsid w:val="00901AF9"/>
    <w:rsid w:val="00902495"/>
    <w:rsid w:val="00902C40"/>
    <w:rsid w:val="00902C8F"/>
    <w:rsid w:val="00902E4C"/>
    <w:rsid w:val="00903326"/>
    <w:rsid w:val="00903921"/>
    <w:rsid w:val="00903944"/>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66"/>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6D4"/>
    <w:rsid w:val="00914BEF"/>
    <w:rsid w:val="00915590"/>
    <w:rsid w:val="00915B26"/>
    <w:rsid w:val="00916159"/>
    <w:rsid w:val="009168B5"/>
    <w:rsid w:val="00916E86"/>
    <w:rsid w:val="00917181"/>
    <w:rsid w:val="00917B98"/>
    <w:rsid w:val="00917F71"/>
    <w:rsid w:val="0092000A"/>
    <w:rsid w:val="0092014D"/>
    <w:rsid w:val="009204F5"/>
    <w:rsid w:val="009206AC"/>
    <w:rsid w:val="00920A4C"/>
    <w:rsid w:val="00920BCD"/>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39B"/>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11"/>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49"/>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70B"/>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2C"/>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EF2"/>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8B4"/>
    <w:rsid w:val="009D5973"/>
    <w:rsid w:val="009D5A6F"/>
    <w:rsid w:val="009D639F"/>
    <w:rsid w:val="009D6D05"/>
    <w:rsid w:val="009D74B5"/>
    <w:rsid w:val="009D791C"/>
    <w:rsid w:val="009D7B3C"/>
    <w:rsid w:val="009D7B59"/>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36D"/>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D53"/>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2E"/>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8"/>
    <w:rsid w:val="00A53563"/>
    <w:rsid w:val="00A53CC9"/>
    <w:rsid w:val="00A53E3F"/>
    <w:rsid w:val="00A54741"/>
    <w:rsid w:val="00A55057"/>
    <w:rsid w:val="00A556C3"/>
    <w:rsid w:val="00A5577F"/>
    <w:rsid w:val="00A55B9A"/>
    <w:rsid w:val="00A55C74"/>
    <w:rsid w:val="00A5645B"/>
    <w:rsid w:val="00A5665E"/>
    <w:rsid w:val="00A57439"/>
    <w:rsid w:val="00A5766B"/>
    <w:rsid w:val="00A5767A"/>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E4C"/>
    <w:rsid w:val="00A63181"/>
    <w:rsid w:val="00A631AB"/>
    <w:rsid w:val="00A63474"/>
    <w:rsid w:val="00A63575"/>
    <w:rsid w:val="00A63E9D"/>
    <w:rsid w:val="00A64689"/>
    <w:rsid w:val="00A64721"/>
    <w:rsid w:val="00A64BEE"/>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BB"/>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B4A"/>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36"/>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AE1"/>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12B"/>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8E6"/>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55"/>
    <w:rsid w:val="00B525FD"/>
    <w:rsid w:val="00B527FE"/>
    <w:rsid w:val="00B5287A"/>
    <w:rsid w:val="00B53332"/>
    <w:rsid w:val="00B53A73"/>
    <w:rsid w:val="00B54625"/>
    <w:rsid w:val="00B55376"/>
    <w:rsid w:val="00B559D2"/>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77B"/>
    <w:rsid w:val="00B6080D"/>
    <w:rsid w:val="00B60A5F"/>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1CA"/>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A7E"/>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87E51"/>
    <w:rsid w:val="00B90852"/>
    <w:rsid w:val="00B90993"/>
    <w:rsid w:val="00B90CBB"/>
    <w:rsid w:val="00B91012"/>
    <w:rsid w:val="00B910DC"/>
    <w:rsid w:val="00B91670"/>
    <w:rsid w:val="00B916D2"/>
    <w:rsid w:val="00B918DF"/>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7FB"/>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44B"/>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AF8"/>
    <w:rsid w:val="00BC4E75"/>
    <w:rsid w:val="00BC4F09"/>
    <w:rsid w:val="00BC508A"/>
    <w:rsid w:val="00BC5200"/>
    <w:rsid w:val="00BC542D"/>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B46"/>
    <w:rsid w:val="00BD51C4"/>
    <w:rsid w:val="00BD581D"/>
    <w:rsid w:val="00BD5D00"/>
    <w:rsid w:val="00BD5DA7"/>
    <w:rsid w:val="00BD66DE"/>
    <w:rsid w:val="00BD6B3A"/>
    <w:rsid w:val="00BD6F1B"/>
    <w:rsid w:val="00BD72A8"/>
    <w:rsid w:val="00BD73C2"/>
    <w:rsid w:val="00BD7ABC"/>
    <w:rsid w:val="00BD7CAE"/>
    <w:rsid w:val="00BE03C3"/>
    <w:rsid w:val="00BE0691"/>
    <w:rsid w:val="00BE06C7"/>
    <w:rsid w:val="00BE0987"/>
    <w:rsid w:val="00BE1272"/>
    <w:rsid w:val="00BE15D8"/>
    <w:rsid w:val="00BE18A9"/>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C69"/>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EE0"/>
    <w:rsid w:val="00CA2F5C"/>
    <w:rsid w:val="00CA302F"/>
    <w:rsid w:val="00CA35A0"/>
    <w:rsid w:val="00CA391C"/>
    <w:rsid w:val="00CA3AF5"/>
    <w:rsid w:val="00CA3DB6"/>
    <w:rsid w:val="00CA4099"/>
    <w:rsid w:val="00CA41DF"/>
    <w:rsid w:val="00CA4209"/>
    <w:rsid w:val="00CA4525"/>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00"/>
    <w:rsid w:val="00CB7E30"/>
    <w:rsid w:val="00CC0370"/>
    <w:rsid w:val="00CC040E"/>
    <w:rsid w:val="00CC07F7"/>
    <w:rsid w:val="00CC0C07"/>
    <w:rsid w:val="00CC20CF"/>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0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29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17A"/>
    <w:rsid w:val="00D2130B"/>
    <w:rsid w:val="00D2140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6F11"/>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96A"/>
    <w:rsid w:val="00D43F66"/>
    <w:rsid w:val="00D44168"/>
    <w:rsid w:val="00D44355"/>
    <w:rsid w:val="00D445B5"/>
    <w:rsid w:val="00D445F8"/>
    <w:rsid w:val="00D4484B"/>
    <w:rsid w:val="00D44CDC"/>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3EE4"/>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D0B"/>
    <w:rsid w:val="00D70F0C"/>
    <w:rsid w:val="00D711B7"/>
    <w:rsid w:val="00D7169A"/>
    <w:rsid w:val="00D718F2"/>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586"/>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77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5DED"/>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E04"/>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C69"/>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6CA"/>
    <w:rsid w:val="00DE2FCD"/>
    <w:rsid w:val="00DE306A"/>
    <w:rsid w:val="00DE3FC0"/>
    <w:rsid w:val="00DE4199"/>
    <w:rsid w:val="00DE45EA"/>
    <w:rsid w:val="00DE47BC"/>
    <w:rsid w:val="00DE485E"/>
    <w:rsid w:val="00DE49AB"/>
    <w:rsid w:val="00DE55E5"/>
    <w:rsid w:val="00DE6522"/>
    <w:rsid w:val="00DE69DB"/>
    <w:rsid w:val="00DE6F4A"/>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0E82"/>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438"/>
    <w:rsid w:val="00E056F1"/>
    <w:rsid w:val="00E062DE"/>
    <w:rsid w:val="00E06849"/>
    <w:rsid w:val="00E068F2"/>
    <w:rsid w:val="00E06A67"/>
    <w:rsid w:val="00E06CEC"/>
    <w:rsid w:val="00E06D12"/>
    <w:rsid w:val="00E06F64"/>
    <w:rsid w:val="00E071D3"/>
    <w:rsid w:val="00E07975"/>
    <w:rsid w:val="00E07FA9"/>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B32"/>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D24"/>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652E"/>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42"/>
    <w:rsid w:val="00EA6A03"/>
    <w:rsid w:val="00EA6CC6"/>
    <w:rsid w:val="00EA71F4"/>
    <w:rsid w:val="00EA7434"/>
    <w:rsid w:val="00EA7526"/>
    <w:rsid w:val="00EA7641"/>
    <w:rsid w:val="00EA789A"/>
    <w:rsid w:val="00EA7ADA"/>
    <w:rsid w:val="00EB0930"/>
    <w:rsid w:val="00EB0B72"/>
    <w:rsid w:val="00EB0C3B"/>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6F6A"/>
    <w:rsid w:val="00EB7325"/>
    <w:rsid w:val="00EB7346"/>
    <w:rsid w:val="00EB7928"/>
    <w:rsid w:val="00EB7C8C"/>
    <w:rsid w:val="00EB7D79"/>
    <w:rsid w:val="00EB7E69"/>
    <w:rsid w:val="00EB7F38"/>
    <w:rsid w:val="00EC069A"/>
    <w:rsid w:val="00EC06AA"/>
    <w:rsid w:val="00EC0720"/>
    <w:rsid w:val="00EC097E"/>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399"/>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C7BA0"/>
    <w:rsid w:val="00ED0014"/>
    <w:rsid w:val="00ED022F"/>
    <w:rsid w:val="00ED0D86"/>
    <w:rsid w:val="00ED10F5"/>
    <w:rsid w:val="00ED11CE"/>
    <w:rsid w:val="00ED13B2"/>
    <w:rsid w:val="00ED1C41"/>
    <w:rsid w:val="00ED23B3"/>
    <w:rsid w:val="00ED248E"/>
    <w:rsid w:val="00ED2894"/>
    <w:rsid w:val="00ED2B45"/>
    <w:rsid w:val="00ED2E35"/>
    <w:rsid w:val="00ED3182"/>
    <w:rsid w:val="00ED3E9D"/>
    <w:rsid w:val="00ED3EE8"/>
    <w:rsid w:val="00ED476D"/>
    <w:rsid w:val="00ED48E2"/>
    <w:rsid w:val="00ED4BDF"/>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9B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6E57"/>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6B7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4DCF"/>
    <w:rsid w:val="00F455E8"/>
    <w:rsid w:val="00F45BF6"/>
    <w:rsid w:val="00F45D2F"/>
    <w:rsid w:val="00F45D79"/>
    <w:rsid w:val="00F461F8"/>
    <w:rsid w:val="00F46223"/>
    <w:rsid w:val="00F464EA"/>
    <w:rsid w:val="00F465C3"/>
    <w:rsid w:val="00F4662D"/>
    <w:rsid w:val="00F46745"/>
    <w:rsid w:val="00F47508"/>
    <w:rsid w:val="00F479E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2F5A"/>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F5"/>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19"/>
    <w:rsid w:val="00FB7D5C"/>
    <w:rsid w:val="00FB7F18"/>
    <w:rsid w:val="00FC0417"/>
    <w:rsid w:val="00FC0438"/>
    <w:rsid w:val="00FC0690"/>
    <w:rsid w:val="00FC0C68"/>
    <w:rsid w:val="00FC0CA2"/>
    <w:rsid w:val="00FC0F99"/>
    <w:rsid w:val="00FC0FB9"/>
    <w:rsid w:val="00FC10E7"/>
    <w:rsid w:val="00FC118B"/>
    <w:rsid w:val="00FC137D"/>
    <w:rsid w:val="00FC18A0"/>
    <w:rsid w:val="00FC201D"/>
    <w:rsid w:val="00FC238F"/>
    <w:rsid w:val="00FC2B61"/>
    <w:rsid w:val="00FC3349"/>
    <w:rsid w:val="00FC355A"/>
    <w:rsid w:val="00FC35D3"/>
    <w:rsid w:val="00FC4614"/>
    <w:rsid w:val="00FC47A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53A"/>
    <w:rsid w:val="00FD4A4E"/>
    <w:rsid w:val="00FD4C1D"/>
    <w:rsid w:val="00FD4D68"/>
    <w:rsid w:val="00FD4E64"/>
    <w:rsid w:val="00FD504E"/>
    <w:rsid w:val="00FD51C7"/>
    <w:rsid w:val="00FD5422"/>
    <w:rsid w:val="00FD5721"/>
    <w:rsid w:val="00FD57B3"/>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B7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C8FD7"/>
  <w15:docId w15:val="{A1944DD6-E99B-4360-8F7B-2FEA9311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6F9E"/>
  </w:style>
  <w:style w:type="table" w:customStyle="1" w:styleId="TableGrid10">
    <w:name w:val="Table Grid10"/>
    <w:basedOn w:val="TableNormal"/>
    <w:next w:val="TableGrid"/>
    <w:uiPriority w:val="59"/>
    <w:rsid w:val="003C6F9E"/>
    <w:rPr>
      <w:rFonts w:ascii="Times New Roman" w:eastAsia="Calibri" w:hAnsi="Times New Roman" w:cs="Arial"/>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7210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27812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0149298">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lola.jakovlje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lola.jakovlje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lola.jakovlje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23F243A-08F9-4AD5-AF3B-0EAFB3E2518D}">
  <ds:schemaRefs>
    <ds:schemaRef ds:uri="http://schemas.openxmlformats.org/officeDocument/2006/bibliography"/>
  </ds:schemaRefs>
</ds:datastoreItem>
</file>

<file path=customXml/itemProps100.xml><?xml version="1.0" encoding="utf-8"?>
<ds:datastoreItem xmlns:ds="http://schemas.openxmlformats.org/officeDocument/2006/customXml" ds:itemID="{65DC7FCA-0A9B-47FE-B7C3-63E8EA4AE546}">
  <ds:schemaRefs>
    <ds:schemaRef ds:uri="http://schemas.openxmlformats.org/officeDocument/2006/bibliography"/>
  </ds:schemaRefs>
</ds:datastoreItem>
</file>

<file path=customXml/itemProps101.xml><?xml version="1.0" encoding="utf-8"?>
<ds:datastoreItem xmlns:ds="http://schemas.openxmlformats.org/officeDocument/2006/customXml" ds:itemID="{1B69F980-A109-41BF-9EE9-FB2DDFA7B0C1}">
  <ds:schemaRefs>
    <ds:schemaRef ds:uri="http://schemas.openxmlformats.org/officeDocument/2006/bibliography"/>
  </ds:schemaRefs>
</ds:datastoreItem>
</file>

<file path=customXml/itemProps102.xml><?xml version="1.0" encoding="utf-8"?>
<ds:datastoreItem xmlns:ds="http://schemas.openxmlformats.org/officeDocument/2006/customXml" ds:itemID="{7AF39A69-953F-432E-9A55-13F5BD6E4A6F}">
  <ds:schemaRefs>
    <ds:schemaRef ds:uri="http://schemas.openxmlformats.org/officeDocument/2006/bibliography"/>
  </ds:schemaRefs>
</ds:datastoreItem>
</file>

<file path=customXml/itemProps103.xml><?xml version="1.0" encoding="utf-8"?>
<ds:datastoreItem xmlns:ds="http://schemas.openxmlformats.org/officeDocument/2006/customXml" ds:itemID="{E802718E-72E6-4244-B483-809CE9DD814A}">
  <ds:schemaRefs>
    <ds:schemaRef ds:uri="http://schemas.openxmlformats.org/officeDocument/2006/bibliography"/>
  </ds:schemaRefs>
</ds:datastoreItem>
</file>

<file path=customXml/itemProps104.xml><?xml version="1.0" encoding="utf-8"?>
<ds:datastoreItem xmlns:ds="http://schemas.openxmlformats.org/officeDocument/2006/customXml" ds:itemID="{DC0295D0-AFB0-4770-85DD-F90AD755F61A}">
  <ds:schemaRefs>
    <ds:schemaRef ds:uri="http://schemas.openxmlformats.org/officeDocument/2006/bibliography"/>
  </ds:schemaRefs>
</ds:datastoreItem>
</file>

<file path=customXml/itemProps105.xml><?xml version="1.0" encoding="utf-8"?>
<ds:datastoreItem xmlns:ds="http://schemas.openxmlformats.org/officeDocument/2006/customXml" ds:itemID="{FA284D90-0291-4A87-B83B-B3760EB9814F}">
  <ds:schemaRefs>
    <ds:schemaRef ds:uri="http://schemas.openxmlformats.org/officeDocument/2006/bibliography"/>
  </ds:schemaRefs>
</ds:datastoreItem>
</file>

<file path=customXml/itemProps106.xml><?xml version="1.0" encoding="utf-8"?>
<ds:datastoreItem xmlns:ds="http://schemas.openxmlformats.org/officeDocument/2006/customXml" ds:itemID="{EA1D43CF-A5C3-4E1F-B193-1D71A169E5D8}">
  <ds:schemaRefs>
    <ds:schemaRef ds:uri="http://schemas.openxmlformats.org/officeDocument/2006/bibliography"/>
  </ds:schemaRefs>
</ds:datastoreItem>
</file>

<file path=customXml/itemProps107.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108.xml><?xml version="1.0" encoding="utf-8"?>
<ds:datastoreItem xmlns:ds="http://schemas.openxmlformats.org/officeDocument/2006/customXml" ds:itemID="{2B3C1F93-1F80-49DF-8110-EE222A83C003}">
  <ds:schemaRefs>
    <ds:schemaRef ds:uri="http://schemas.openxmlformats.org/officeDocument/2006/bibliography"/>
  </ds:schemaRefs>
</ds:datastoreItem>
</file>

<file path=customXml/itemProps109.xml><?xml version="1.0" encoding="utf-8"?>
<ds:datastoreItem xmlns:ds="http://schemas.openxmlformats.org/officeDocument/2006/customXml" ds:itemID="{D9B4E4CA-B844-4200-B0A1-93CAC5C9E03C}">
  <ds:schemaRefs>
    <ds:schemaRef ds:uri="http://schemas.openxmlformats.org/officeDocument/2006/bibliography"/>
  </ds:schemaRefs>
</ds:datastoreItem>
</file>

<file path=customXml/itemProps11.xml><?xml version="1.0" encoding="utf-8"?>
<ds:datastoreItem xmlns:ds="http://schemas.openxmlformats.org/officeDocument/2006/customXml" ds:itemID="{F1B7B6AD-83B6-4219-AB62-8893BE29B9B2}">
  <ds:schemaRefs>
    <ds:schemaRef ds:uri="http://schemas.openxmlformats.org/officeDocument/2006/bibliography"/>
  </ds:schemaRefs>
</ds:datastoreItem>
</file>

<file path=customXml/itemProps110.xml><?xml version="1.0" encoding="utf-8"?>
<ds:datastoreItem xmlns:ds="http://schemas.openxmlformats.org/officeDocument/2006/customXml" ds:itemID="{C96E8212-088B-4189-9E6C-D1E689AAAF94}">
  <ds:schemaRefs>
    <ds:schemaRef ds:uri="http://schemas.openxmlformats.org/officeDocument/2006/bibliography"/>
  </ds:schemaRefs>
</ds:datastoreItem>
</file>

<file path=customXml/itemProps111.xml><?xml version="1.0" encoding="utf-8"?>
<ds:datastoreItem xmlns:ds="http://schemas.openxmlformats.org/officeDocument/2006/customXml" ds:itemID="{E266298A-F225-4419-A602-F84B36D6F0C3}">
  <ds:schemaRefs>
    <ds:schemaRef ds:uri="http://schemas.openxmlformats.org/officeDocument/2006/bibliography"/>
  </ds:schemaRefs>
</ds:datastoreItem>
</file>

<file path=customXml/itemProps112.xml><?xml version="1.0" encoding="utf-8"?>
<ds:datastoreItem xmlns:ds="http://schemas.openxmlformats.org/officeDocument/2006/customXml" ds:itemID="{773E6F39-F117-41ED-AF59-0DEBFA45D91C}">
  <ds:schemaRefs>
    <ds:schemaRef ds:uri="http://schemas.openxmlformats.org/officeDocument/2006/bibliography"/>
  </ds:schemaRefs>
</ds:datastoreItem>
</file>

<file path=customXml/itemProps113.xml><?xml version="1.0" encoding="utf-8"?>
<ds:datastoreItem xmlns:ds="http://schemas.openxmlformats.org/officeDocument/2006/customXml" ds:itemID="{B6BA942A-2D1C-4FFD-9445-C4F58A509F51}">
  <ds:schemaRefs>
    <ds:schemaRef ds:uri="http://schemas.openxmlformats.org/officeDocument/2006/bibliography"/>
  </ds:schemaRefs>
</ds:datastoreItem>
</file>

<file path=customXml/itemProps114.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15.xml><?xml version="1.0" encoding="utf-8"?>
<ds:datastoreItem xmlns:ds="http://schemas.openxmlformats.org/officeDocument/2006/customXml" ds:itemID="{2DED3412-ED30-4011-A321-7CE8CB8FC407}">
  <ds:schemaRefs>
    <ds:schemaRef ds:uri="http://schemas.openxmlformats.org/officeDocument/2006/bibliography"/>
  </ds:schemaRefs>
</ds:datastoreItem>
</file>

<file path=customXml/itemProps116.xml><?xml version="1.0" encoding="utf-8"?>
<ds:datastoreItem xmlns:ds="http://schemas.openxmlformats.org/officeDocument/2006/customXml" ds:itemID="{AA906CAD-AB15-4C4C-90B0-3C98D8CD893A}">
  <ds:schemaRefs>
    <ds:schemaRef ds:uri="http://schemas.openxmlformats.org/officeDocument/2006/bibliography"/>
  </ds:schemaRefs>
</ds:datastoreItem>
</file>

<file path=customXml/itemProps117.xml><?xml version="1.0" encoding="utf-8"?>
<ds:datastoreItem xmlns:ds="http://schemas.openxmlformats.org/officeDocument/2006/customXml" ds:itemID="{7582534A-5C22-429A-8C4B-B8F880EF768F}">
  <ds:schemaRefs>
    <ds:schemaRef ds:uri="http://schemas.openxmlformats.org/officeDocument/2006/bibliography"/>
  </ds:schemaRefs>
</ds:datastoreItem>
</file>

<file path=customXml/itemProps118.xml><?xml version="1.0" encoding="utf-8"?>
<ds:datastoreItem xmlns:ds="http://schemas.openxmlformats.org/officeDocument/2006/customXml" ds:itemID="{89A8D692-07AD-4C4D-B9A0-C85DF0918D6A}">
  <ds:schemaRefs>
    <ds:schemaRef ds:uri="http://schemas.openxmlformats.org/officeDocument/2006/bibliography"/>
  </ds:schemaRefs>
</ds:datastoreItem>
</file>

<file path=customXml/itemProps119.xml><?xml version="1.0" encoding="utf-8"?>
<ds:datastoreItem xmlns:ds="http://schemas.openxmlformats.org/officeDocument/2006/customXml" ds:itemID="{5AF891AB-BF9D-4C6C-B907-383D112A2846}">
  <ds:schemaRefs>
    <ds:schemaRef ds:uri="http://schemas.openxmlformats.org/officeDocument/2006/bibliography"/>
  </ds:schemaRefs>
</ds:datastoreItem>
</file>

<file path=customXml/itemProps12.xml><?xml version="1.0" encoding="utf-8"?>
<ds:datastoreItem xmlns:ds="http://schemas.openxmlformats.org/officeDocument/2006/customXml" ds:itemID="{A860BEDD-B49A-4183-A9D8-C3BB327B57F5}">
  <ds:schemaRefs>
    <ds:schemaRef ds:uri="http://schemas.openxmlformats.org/officeDocument/2006/bibliography"/>
  </ds:schemaRefs>
</ds:datastoreItem>
</file>

<file path=customXml/itemProps120.xml><?xml version="1.0" encoding="utf-8"?>
<ds:datastoreItem xmlns:ds="http://schemas.openxmlformats.org/officeDocument/2006/customXml" ds:itemID="{78830DDF-7DA9-4B2C-9ED1-37724DFDF2EA}">
  <ds:schemaRefs>
    <ds:schemaRef ds:uri="http://schemas.openxmlformats.org/officeDocument/2006/bibliography"/>
  </ds:schemaRefs>
</ds:datastoreItem>
</file>

<file path=customXml/itemProps121.xml><?xml version="1.0" encoding="utf-8"?>
<ds:datastoreItem xmlns:ds="http://schemas.openxmlformats.org/officeDocument/2006/customXml" ds:itemID="{A4E7D9BB-D71D-4B07-BB03-FD2F8F9E4D4C}">
  <ds:schemaRefs>
    <ds:schemaRef ds:uri="http://schemas.openxmlformats.org/officeDocument/2006/bibliography"/>
  </ds:schemaRefs>
</ds:datastoreItem>
</file>

<file path=customXml/itemProps122.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123.xml><?xml version="1.0" encoding="utf-8"?>
<ds:datastoreItem xmlns:ds="http://schemas.openxmlformats.org/officeDocument/2006/customXml" ds:itemID="{A9AEF0D1-B671-4ABB-87A3-188DC374C792}">
  <ds:schemaRefs>
    <ds:schemaRef ds:uri="http://schemas.openxmlformats.org/officeDocument/2006/bibliography"/>
  </ds:schemaRefs>
</ds:datastoreItem>
</file>

<file path=customXml/itemProps124.xml><?xml version="1.0" encoding="utf-8"?>
<ds:datastoreItem xmlns:ds="http://schemas.openxmlformats.org/officeDocument/2006/customXml" ds:itemID="{7D0B7CCA-F597-4743-9597-CF02BE1A6469}">
  <ds:schemaRefs>
    <ds:schemaRef ds:uri="http://schemas.openxmlformats.org/officeDocument/2006/bibliography"/>
  </ds:schemaRefs>
</ds:datastoreItem>
</file>

<file path=customXml/itemProps125.xml><?xml version="1.0" encoding="utf-8"?>
<ds:datastoreItem xmlns:ds="http://schemas.openxmlformats.org/officeDocument/2006/customXml" ds:itemID="{13444223-06EA-49B2-A799-B0E4C39AB9FA}">
  <ds:schemaRefs>
    <ds:schemaRef ds:uri="http://schemas.openxmlformats.org/officeDocument/2006/bibliography"/>
  </ds:schemaRefs>
</ds:datastoreItem>
</file>

<file path=customXml/itemProps126.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127.xml><?xml version="1.0" encoding="utf-8"?>
<ds:datastoreItem xmlns:ds="http://schemas.openxmlformats.org/officeDocument/2006/customXml" ds:itemID="{AD067E24-132D-40D3-8512-2CA7F5E1CCBE}">
  <ds:schemaRefs>
    <ds:schemaRef ds:uri="http://schemas.openxmlformats.org/officeDocument/2006/bibliography"/>
  </ds:schemaRefs>
</ds:datastoreItem>
</file>

<file path=customXml/itemProps128.xml><?xml version="1.0" encoding="utf-8"?>
<ds:datastoreItem xmlns:ds="http://schemas.openxmlformats.org/officeDocument/2006/customXml" ds:itemID="{295A7CFF-BB74-4124-9E2A-40D7142C3C8E}">
  <ds:schemaRefs>
    <ds:schemaRef ds:uri="http://schemas.openxmlformats.org/officeDocument/2006/bibliography"/>
  </ds:schemaRefs>
</ds:datastoreItem>
</file>

<file path=customXml/itemProps129.xml><?xml version="1.0" encoding="utf-8"?>
<ds:datastoreItem xmlns:ds="http://schemas.openxmlformats.org/officeDocument/2006/customXml" ds:itemID="{325A3E1D-4D72-487A-AB67-F2C75CC4A95C}">
  <ds:schemaRefs>
    <ds:schemaRef ds:uri="http://schemas.openxmlformats.org/officeDocument/2006/bibliography"/>
  </ds:schemaRefs>
</ds:datastoreItem>
</file>

<file path=customXml/itemProps13.xml><?xml version="1.0" encoding="utf-8"?>
<ds:datastoreItem xmlns:ds="http://schemas.openxmlformats.org/officeDocument/2006/customXml" ds:itemID="{30F22E85-BC75-40CF-9628-AE50AA5A7E96}">
  <ds:schemaRefs>
    <ds:schemaRef ds:uri="http://schemas.openxmlformats.org/officeDocument/2006/bibliography"/>
  </ds:schemaRefs>
</ds:datastoreItem>
</file>

<file path=customXml/itemProps130.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131.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132.xml><?xml version="1.0" encoding="utf-8"?>
<ds:datastoreItem xmlns:ds="http://schemas.openxmlformats.org/officeDocument/2006/customXml" ds:itemID="{08DDA455-2776-4694-9E40-4C160A857080}">
  <ds:schemaRefs>
    <ds:schemaRef ds:uri="http://schemas.openxmlformats.org/officeDocument/2006/bibliography"/>
  </ds:schemaRefs>
</ds:datastoreItem>
</file>

<file path=customXml/itemProps133.xml><?xml version="1.0" encoding="utf-8"?>
<ds:datastoreItem xmlns:ds="http://schemas.openxmlformats.org/officeDocument/2006/customXml" ds:itemID="{2A7DAE72-F4EF-40B0-A8E5-3CEF9BCB135F}">
  <ds:schemaRefs>
    <ds:schemaRef ds:uri="http://schemas.openxmlformats.org/officeDocument/2006/bibliography"/>
  </ds:schemaRefs>
</ds:datastoreItem>
</file>

<file path=customXml/itemProps134.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135.xml><?xml version="1.0" encoding="utf-8"?>
<ds:datastoreItem xmlns:ds="http://schemas.openxmlformats.org/officeDocument/2006/customXml" ds:itemID="{393A1B0D-C8EA-4B5F-B604-E3E7735D9E49}">
  <ds:schemaRefs>
    <ds:schemaRef ds:uri="http://schemas.openxmlformats.org/officeDocument/2006/bibliography"/>
  </ds:schemaRefs>
</ds:datastoreItem>
</file>

<file path=customXml/itemProps136.xml><?xml version="1.0" encoding="utf-8"?>
<ds:datastoreItem xmlns:ds="http://schemas.openxmlformats.org/officeDocument/2006/customXml" ds:itemID="{F96E270F-226B-4BD8-B0FD-B4E58C24BED1}">
  <ds:schemaRefs>
    <ds:schemaRef ds:uri="http://schemas.openxmlformats.org/officeDocument/2006/bibliography"/>
  </ds:schemaRefs>
</ds:datastoreItem>
</file>

<file path=customXml/itemProps137.xml><?xml version="1.0" encoding="utf-8"?>
<ds:datastoreItem xmlns:ds="http://schemas.openxmlformats.org/officeDocument/2006/customXml" ds:itemID="{DA52F562-F0EA-4E36-9DD9-18E40DCA4B45}">
  <ds:schemaRefs>
    <ds:schemaRef ds:uri="http://schemas.openxmlformats.org/officeDocument/2006/bibliography"/>
  </ds:schemaRefs>
</ds:datastoreItem>
</file>

<file path=customXml/itemProps138.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139.xml><?xml version="1.0" encoding="utf-8"?>
<ds:datastoreItem xmlns:ds="http://schemas.openxmlformats.org/officeDocument/2006/customXml" ds:itemID="{6DB322DB-41AC-4E19-963F-2E656139C36F}">
  <ds:schemaRefs>
    <ds:schemaRef ds:uri="http://schemas.openxmlformats.org/officeDocument/2006/bibliography"/>
  </ds:schemaRefs>
</ds:datastoreItem>
</file>

<file path=customXml/itemProps14.xml><?xml version="1.0" encoding="utf-8"?>
<ds:datastoreItem xmlns:ds="http://schemas.openxmlformats.org/officeDocument/2006/customXml" ds:itemID="{3F6F2D17-62FD-42BD-B2F7-06B09E05EB45}">
  <ds:schemaRefs>
    <ds:schemaRef ds:uri="http://schemas.openxmlformats.org/officeDocument/2006/bibliography"/>
  </ds:schemaRefs>
</ds:datastoreItem>
</file>

<file path=customXml/itemProps140.xml><?xml version="1.0" encoding="utf-8"?>
<ds:datastoreItem xmlns:ds="http://schemas.openxmlformats.org/officeDocument/2006/customXml" ds:itemID="{F10823F4-E279-43B4-A919-A1BDC501B4AC}">
  <ds:schemaRefs>
    <ds:schemaRef ds:uri="http://schemas.openxmlformats.org/officeDocument/2006/bibliography"/>
  </ds:schemaRefs>
</ds:datastoreItem>
</file>

<file path=customXml/itemProps141.xml><?xml version="1.0" encoding="utf-8"?>
<ds:datastoreItem xmlns:ds="http://schemas.openxmlformats.org/officeDocument/2006/customXml" ds:itemID="{D6060811-DD60-45D4-8CCE-27B05BF263A9}">
  <ds:schemaRefs>
    <ds:schemaRef ds:uri="http://schemas.openxmlformats.org/officeDocument/2006/bibliography"/>
  </ds:schemaRefs>
</ds:datastoreItem>
</file>

<file path=customXml/itemProps142.xml><?xml version="1.0" encoding="utf-8"?>
<ds:datastoreItem xmlns:ds="http://schemas.openxmlformats.org/officeDocument/2006/customXml" ds:itemID="{39179EE5-9DC6-4F9A-9EF8-E7491D5D2F24}">
  <ds:schemaRefs>
    <ds:schemaRef ds:uri="http://schemas.openxmlformats.org/officeDocument/2006/bibliography"/>
  </ds:schemaRefs>
</ds:datastoreItem>
</file>

<file path=customXml/itemProps143.xml><?xml version="1.0" encoding="utf-8"?>
<ds:datastoreItem xmlns:ds="http://schemas.openxmlformats.org/officeDocument/2006/customXml" ds:itemID="{B8DF09A2-A4A5-4201-8FAC-1AAA3DFC941E}">
  <ds:schemaRefs>
    <ds:schemaRef ds:uri="http://schemas.openxmlformats.org/officeDocument/2006/bibliography"/>
  </ds:schemaRefs>
</ds:datastoreItem>
</file>

<file path=customXml/itemProps144.xml><?xml version="1.0" encoding="utf-8"?>
<ds:datastoreItem xmlns:ds="http://schemas.openxmlformats.org/officeDocument/2006/customXml" ds:itemID="{56A6E83A-2907-47AF-B610-FA379F3EBE7C}">
  <ds:schemaRefs>
    <ds:schemaRef ds:uri="http://schemas.openxmlformats.org/officeDocument/2006/bibliography"/>
  </ds:schemaRefs>
</ds:datastoreItem>
</file>

<file path=customXml/itemProps145.xml><?xml version="1.0" encoding="utf-8"?>
<ds:datastoreItem xmlns:ds="http://schemas.openxmlformats.org/officeDocument/2006/customXml" ds:itemID="{4095D822-9851-497E-A9C0-D3293DD14544}">
  <ds:schemaRefs>
    <ds:schemaRef ds:uri="http://schemas.openxmlformats.org/officeDocument/2006/bibliography"/>
  </ds:schemaRefs>
</ds:datastoreItem>
</file>

<file path=customXml/itemProps146.xml><?xml version="1.0" encoding="utf-8"?>
<ds:datastoreItem xmlns:ds="http://schemas.openxmlformats.org/officeDocument/2006/customXml" ds:itemID="{DB4480E7-E8ED-4CBB-9FE3-7A85C3AC2390}">
  <ds:schemaRefs>
    <ds:schemaRef ds:uri="http://schemas.openxmlformats.org/officeDocument/2006/bibliography"/>
  </ds:schemaRefs>
</ds:datastoreItem>
</file>

<file path=customXml/itemProps147.xml><?xml version="1.0" encoding="utf-8"?>
<ds:datastoreItem xmlns:ds="http://schemas.openxmlformats.org/officeDocument/2006/customXml" ds:itemID="{3EA70AD8-5D3E-4B5F-9B4D-5468BD24E151}">
  <ds:schemaRefs>
    <ds:schemaRef ds:uri="http://schemas.openxmlformats.org/officeDocument/2006/bibliography"/>
  </ds:schemaRefs>
</ds:datastoreItem>
</file>

<file path=customXml/itemProps148.xml><?xml version="1.0" encoding="utf-8"?>
<ds:datastoreItem xmlns:ds="http://schemas.openxmlformats.org/officeDocument/2006/customXml" ds:itemID="{D665AE8C-7C05-479A-92DB-2CDCB9DA2A63}">
  <ds:schemaRefs>
    <ds:schemaRef ds:uri="http://schemas.openxmlformats.org/officeDocument/2006/bibliography"/>
  </ds:schemaRefs>
</ds:datastoreItem>
</file>

<file path=customXml/itemProps149.xml><?xml version="1.0" encoding="utf-8"?>
<ds:datastoreItem xmlns:ds="http://schemas.openxmlformats.org/officeDocument/2006/customXml" ds:itemID="{65EA73B9-76F2-4DF7-AE80-C01A1CDE0E9E}">
  <ds:schemaRefs>
    <ds:schemaRef ds:uri="http://schemas.openxmlformats.org/officeDocument/2006/bibliography"/>
  </ds:schemaRefs>
</ds:datastoreItem>
</file>

<file path=customXml/itemProps15.xml><?xml version="1.0" encoding="utf-8"?>
<ds:datastoreItem xmlns:ds="http://schemas.openxmlformats.org/officeDocument/2006/customXml" ds:itemID="{E80DDB3B-C2CE-4CB3-8B7F-55618AE0B934}">
  <ds:schemaRefs>
    <ds:schemaRef ds:uri="http://schemas.openxmlformats.org/officeDocument/2006/bibliography"/>
  </ds:schemaRefs>
</ds:datastoreItem>
</file>

<file path=customXml/itemProps150.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151.xml><?xml version="1.0" encoding="utf-8"?>
<ds:datastoreItem xmlns:ds="http://schemas.openxmlformats.org/officeDocument/2006/customXml" ds:itemID="{FA6730F6-6879-4D8A-ACCD-F603823250DC}">
  <ds:schemaRefs>
    <ds:schemaRef ds:uri="http://schemas.openxmlformats.org/officeDocument/2006/bibliography"/>
  </ds:schemaRefs>
</ds:datastoreItem>
</file>

<file path=customXml/itemProps152.xml><?xml version="1.0" encoding="utf-8"?>
<ds:datastoreItem xmlns:ds="http://schemas.openxmlformats.org/officeDocument/2006/customXml" ds:itemID="{6D03A2BE-08D1-4586-9C04-EFA99958ED83}">
  <ds:schemaRefs>
    <ds:schemaRef ds:uri="http://schemas.openxmlformats.org/officeDocument/2006/bibliography"/>
  </ds:schemaRefs>
</ds:datastoreItem>
</file>

<file path=customXml/itemProps153.xml><?xml version="1.0" encoding="utf-8"?>
<ds:datastoreItem xmlns:ds="http://schemas.openxmlformats.org/officeDocument/2006/customXml" ds:itemID="{49B0354A-0234-4A55-9988-AC956626E1D1}">
  <ds:schemaRefs>
    <ds:schemaRef ds:uri="http://schemas.openxmlformats.org/officeDocument/2006/bibliography"/>
  </ds:schemaRefs>
</ds:datastoreItem>
</file>

<file path=customXml/itemProps154.xml><?xml version="1.0" encoding="utf-8"?>
<ds:datastoreItem xmlns:ds="http://schemas.openxmlformats.org/officeDocument/2006/customXml" ds:itemID="{CF2D734F-4CBD-4734-B431-F08EF12D18FE}">
  <ds:schemaRefs>
    <ds:schemaRef ds:uri="http://schemas.openxmlformats.org/officeDocument/2006/bibliography"/>
  </ds:schemaRefs>
</ds:datastoreItem>
</file>

<file path=customXml/itemProps155.xml><?xml version="1.0" encoding="utf-8"?>
<ds:datastoreItem xmlns:ds="http://schemas.openxmlformats.org/officeDocument/2006/customXml" ds:itemID="{84B06C9C-ACBE-4F11-9B63-DF1316905304}">
  <ds:schemaRefs>
    <ds:schemaRef ds:uri="http://schemas.openxmlformats.org/officeDocument/2006/bibliography"/>
  </ds:schemaRefs>
</ds:datastoreItem>
</file>

<file path=customXml/itemProps156.xml><?xml version="1.0" encoding="utf-8"?>
<ds:datastoreItem xmlns:ds="http://schemas.openxmlformats.org/officeDocument/2006/customXml" ds:itemID="{034429BB-87D3-4700-8580-A9023EE6CF9C}">
  <ds:schemaRefs>
    <ds:schemaRef ds:uri="http://schemas.openxmlformats.org/officeDocument/2006/bibliography"/>
  </ds:schemaRefs>
</ds:datastoreItem>
</file>

<file path=customXml/itemProps157.xml><?xml version="1.0" encoding="utf-8"?>
<ds:datastoreItem xmlns:ds="http://schemas.openxmlformats.org/officeDocument/2006/customXml" ds:itemID="{6C2BF285-4168-4A3C-B7E3-673E78AA4BAC}">
  <ds:schemaRefs>
    <ds:schemaRef ds:uri="http://schemas.openxmlformats.org/officeDocument/2006/bibliography"/>
  </ds:schemaRefs>
</ds:datastoreItem>
</file>

<file path=customXml/itemProps16.xml><?xml version="1.0" encoding="utf-8"?>
<ds:datastoreItem xmlns:ds="http://schemas.openxmlformats.org/officeDocument/2006/customXml" ds:itemID="{074FBCF0-CEA0-477B-B9FA-7400B1C0C7A7}">
  <ds:schemaRefs>
    <ds:schemaRef ds:uri="http://schemas.openxmlformats.org/officeDocument/2006/bibliography"/>
  </ds:schemaRefs>
</ds:datastoreItem>
</file>

<file path=customXml/itemProps17.xml><?xml version="1.0" encoding="utf-8"?>
<ds:datastoreItem xmlns:ds="http://schemas.openxmlformats.org/officeDocument/2006/customXml" ds:itemID="{2EF1BCB1-C5C2-453D-BA15-0BA2C1858F94}">
  <ds:schemaRefs>
    <ds:schemaRef ds:uri="http://schemas.openxmlformats.org/officeDocument/2006/bibliography"/>
  </ds:schemaRefs>
</ds:datastoreItem>
</file>

<file path=customXml/itemProps18.xml><?xml version="1.0" encoding="utf-8"?>
<ds:datastoreItem xmlns:ds="http://schemas.openxmlformats.org/officeDocument/2006/customXml" ds:itemID="{7F29964D-0267-42CB-A501-2A0A65A860EF}">
  <ds:schemaRefs>
    <ds:schemaRef ds:uri="http://schemas.openxmlformats.org/officeDocument/2006/bibliography"/>
  </ds:schemaRefs>
</ds:datastoreItem>
</file>

<file path=customXml/itemProps19.xml><?xml version="1.0" encoding="utf-8"?>
<ds:datastoreItem xmlns:ds="http://schemas.openxmlformats.org/officeDocument/2006/customXml" ds:itemID="{23A94000-A4DE-444D-9B59-5A960B793D50}">
  <ds:schemaRefs>
    <ds:schemaRef ds:uri="http://schemas.openxmlformats.org/officeDocument/2006/bibliography"/>
  </ds:schemaRefs>
</ds:datastoreItem>
</file>

<file path=customXml/itemProps2.xml><?xml version="1.0" encoding="utf-8"?>
<ds:datastoreItem xmlns:ds="http://schemas.openxmlformats.org/officeDocument/2006/customXml" ds:itemID="{45F7E1FA-71A8-4671-8717-DE9D3D6F7B46}">
  <ds:schemaRefs>
    <ds:schemaRef ds:uri="http://schemas.openxmlformats.org/officeDocument/2006/bibliography"/>
  </ds:schemaRefs>
</ds:datastoreItem>
</file>

<file path=customXml/itemProps20.xml><?xml version="1.0" encoding="utf-8"?>
<ds:datastoreItem xmlns:ds="http://schemas.openxmlformats.org/officeDocument/2006/customXml" ds:itemID="{B1604F8E-374E-4A7C-8927-4CE400A3F58D}">
  <ds:schemaRefs>
    <ds:schemaRef ds:uri="http://schemas.openxmlformats.org/officeDocument/2006/bibliography"/>
  </ds:schemaRefs>
</ds:datastoreItem>
</file>

<file path=customXml/itemProps21.xml><?xml version="1.0" encoding="utf-8"?>
<ds:datastoreItem xmlns:ds="http://schemas.openxmlformats.org/officeDocument/2006/customXml" ds:itemID="{753D61A9-2A5A-461B-9302-93BC0DE15E93}">
  <ds:schemaRefs>
    <ds:schemaRef ds:uri="http://schemas.openxmlformats.org/officeDocument/2006/bibliography"/>
  </ds:schemaRefs>
</ds:datastoreItem>
</file>

<file path=customXml/itemProps22.xml><?xml version="1.0" encoding="utf-8"?>
<ds:datastoreItem xmlns:ds="http://schemas.openxmlformats.org/officeDocument/2006/customXml" ds:itemID="{7A5119D3-03BF-4CC0-952D-BAB57A44A507}">
  <ds:schemaRefs>
    <ds:schemaRef ds:uri="http://schemas.openxmlformats.org/officeDocument/2006/bibliography"/>
  </ds:schemaRefs>
</ds:datastoreItem>
</file>

<file path=customXml/itemProps23.xml><?xml version="1.0" encoding="utf-8"?>
<ds:datastoreItem xmlns:ds="http://schemas.openxmlformats.org/officeDocument/2006/customXml" ds:itemID="{3282A487-0573-4C36-8B46-907F2B8D12C0}">
  <ds:schemaRefs>
    <ds:schemaRef ds:uri="http://schemas.openxmlformats.org/officeDocument/2006/bibliography"/>
  </ds:schemaRefs>
</ds:datastoreItem>
</file>

<file path=customXml/itemProps24.xml><?xml version="1.0" encoding="utf-8"?>
<ds:datastoreItem xmlns:ds="http://schemas.openxmlformats.org/officeDocument/2006/customXml" ds:itemID="{8C50544D-70F2-4227-92F1-A54D8B872749}">
  <ds:schemaRefs>
    <ds:schemaRef ds:uri="http://schemas.openxmlformats.org/officeDocument/2006/bibliography"/>
  </ds:schemaRefs>
</ds:datastoreItem>
</file>

<file path=customXml/itemProps25.xml><?xml version="1.0" encoding="utf-8"?>
<ds:datastoreItem xmlns:ds="http://schemas.openxmlformats.org/officeDocument/2006/customXml" ds:itemID="{699C8EEB-9225-496C-A8F2-C05F6C917B32}">
  <ds:schemaRefs>
    <ds:schemaRef ds:uri="http://schemas.openxmlformats.org/officeDocument/2006/bibliography"/>
  </ds:schemaRefs>
</ds:datastoreItem>
</file>

<file path=customXml/itemProps26.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27.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28.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29.xml><?xml version="1.0" encoding="utf-8"?>
<ds:datastoreItem xmlns:ds="http://schemas.openxmlformats.org/officeDocument/2006/customXml" ds:itemID="{ED4D4009-E946-43D0-83F1-0398069EC5E5}">
  <ds:schemaRefs>
    <ds:schemaRef ds:uri="http://schemas.openxmlformats.org/officeDocument/2006/bibliography"/>
  </ds:schemaRefs>
</ds:datastoreItem>
</file>

<file path=customXml/itemProps3.xml><?xml version="1.0" encoding="utf-8"?>
<ds:datastoreItem xmlns:ds="http://schemas.openxmlformats.org/officeDocument/2006/customXml" ds:itemID="{FC4D681D-7176-4BC0-A1DD-7E200FBDC757}">
  <ds:schemaRefs>
    <ds:schemaRef ds:uri="http://schemas.openxmlformats.org/officeDocument/2006/bibliography"/>
  </ds:schemaRefs>
</ds:datastoreItem>
</file>

<file path=customXml/itemProps30.xml><?xml version="1.0" encoding="utf-8"?>
<ds:datastoreItem xmlns:ds="http://schemas.openxmlformats.org/officeDocument/2006/customXml" ds:itemID="{76702735-7A9A-47EB-A46B-2D60698B21D4}">
  <ds:schemaRefs>
    <ds:schemaRef ds:uri="http://schemas.openxmlformats.org/officeDocument/2006/bibliography"/>
  </ds:schemaRefs>
</ds:datastoreItem>
</file>

<file path=customXml/itemProps31.xml><?xml version="1.0" encoding="utf-8"?>
<ds:datastoreItem xmlns:ds="http://schemas.openxmlformats.org/officeDocument/2006/customXml" ds:itemID="{CCBACB65-67BF-4995-B52F-A827884CE86F}">
  <ds:schemaRefs>
    <ds:schemaRef ds:uri="http://schemas.openxmlformats.org/officeDocument/2006/bibliography"/>
  </ds:schemaRefs>
</ds:datastoreItem>
</file>

<file path=customXml/itemProps32.xml><?xml version="1.0" encoding="utf-8"?>
<ds:datastoreItem xmlns:ds="http://schemas.openxmlformats.org/officeDocument/2006/customXml" ds:itemID="{C1FDFACB-6CF3-4D22-9CE4-BEE9DAC04729}">
  <ds:schemaRefs>
    <ds:schemaRef ds:uri="http://schemas.openxmlformats.org/officeDocument/2006/bibliography"/>
  </ds:schemaRefs>
</ds:datastoreItem>
</file>

<file path=customXml/itemProps33.xml><?xml version="1.0" encoding="utf-8"?>
<ds:datastoreItem xmlns:ds="http://schemas.openxmlformats.org/officeDocument/2006/customXml" ds:itemID="{2738FE0C-DA89-41A3-A9D8-D6ABFD5D7A65}">
  <ds:schemaRefs>
    <ds:schemaRef ds:uri="http://schemas.openxmlformats.org/officeDocument/2006/bibliography"/>
  </ds:schemaRefs>
</ds:datastoreItem>
</file>

<file path=customXml/itemProps34.xml><?xml version="1.0" encoding="utf-8"?>
<ds:datastoreItem xmlns:ds="http://schemas.openxmlformats.org/officeDocument/2006/customXml" ds:itemID="{B5B3279E-5EEA-4CD4-8914-DAA6C06F96A0}">
  <ds:schemaRefs>
    <ds:schemaRef ds:uri="http://schemas.openxmlformats.org/officeDocument/2006/bibliography"/>
  </ds:schemaRefs>
</ds:datastoreItem>
</file>

<file path=customXml/itemProps35.xml><?xml version="1.0" encoding="utf-8"?>
<ds:datastoreItem xmlns:ds="http://schemas.openxmlformats.org/officeDocument/2006/customXml" ds:itemID="{35F27090-0AC7-49CF-87B8-EDBA9BD8E9BE}">
  <ds:schemaRefs>
    <ds:schemaRef ds:uri="http://schemas.openxmlformats.org/officeDocument/2006/bibliography"/>
  </ds:schemaRefs>
</ds:datastoreItem>
</file>

<file path=customXml/itemProps36.xml><?xml version="1.0" encoding="utf-8"?>
<ds:datastoreItem xmlns:ds="http://schemas.openxmlformats.org/officeDocument/2006/customXml" ds:itemID="{00476361-BA5A-474A-94B1-88DC3AA5ED50}">
  <ds:schemaRefs>
    <ds:schemaRef ds:uri="http://schemas.openxmlformats.org/officeDocument/2006/bibliography"/>
  </ds:schemaRefs>
</ds:datastoreItem>
</file>

<file path=customXml/itemProps37.xml><?xml version="1.0" encoding="utf-8"?>
<ds:datastoreItem xmlns:ds="http://schemas.openxmlformats.org/officeDocument/2006/customXml" ds:itemID="{2931D188-EA2F-49E0-9071-F3273E026B0F}">
  <ds:schemaRefs>
    <ds:schemaRef ds:uri="http://schemas.openxmlformats.org/officeDocument/2006/bibliography"/>
  </ds:schemaRefs>
</ds:datastoreItem>
</file>

<file path=customXml/itemProps38.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39.xml><?xml version="1.0" encoding="utf-8"?>
<ds:datastoreItem xmlns:ds="http://schemas.openxmlformats.org/officeDocument/2006/customXml" ds:itemID="{E1471413-0AE0-49C9-A344-23794729500D}">
  <ds:schemaRefs>
    <ds:schemaRef ds:uri="http://schemas.openxmlformats.org/officeDocument/2006/bibliography"/>
  </ds:schemaRefs>
</ds:datastoreItem>
</file>

<file path=customXml/itemProps4.xml><?xml version="1.0" encoding="utf-8"?>
<ds:datastoreItem xmlns:ds="http://schemas.openxmlformats.org/officeDocument/2006/customXml" ds:itemID="{499B4048-E078-4CFC-976B-5A9E9D8AA6CB}">
  <ds:schemaRefs>
    <ds:schemaRef ds:uri="http://schemas.openxmlformats.org/officeDocument/2006/bibliography"/>
  </ds:schemaRefs>
</ds:datastoreItem>
</file>

<file path=customXml/itemProps40.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41.xml><?xml version="1.0" encoding="utf-8"?>
<ds:datastoreItem xmlns:ds="http://schemas.openxmlformats.org/officeDocument/2006/customXml" ds:itemID="{D8192DF9-D2D3-4555-A5E9-5C4A95487750}">
  <ds:schemaRefs>
    <ds:schemaRef ds:uri="http://schemas.openxmlformats.org/officeDocument/2006/bibliography"/>
  </ds:schemaRefs>
</ds:datastoreItem>
</file>

<file path=customXml/itemProps42.xml><?xml version="1.0" encoding="utf-8"?>
<ds:datastoreItem xmlns:ds="http://schemas.openxmlformats.org/officeDocument/2006/customXml" ds:itemID="{9C78A4DE-AEF7-42FA-8E6A-DB9D73E2598A}">
  <ds:schemaRefs>
    <ds:schemaRef ds:uri="http://schemas.openxmlformats.org/officeDocument/2006/bibliography"/>
  </ds:schemaRefs>
</ds:datastoreItem>
</file>

<file path=customXml/itemProps43.xml><?xml version="1.0" encoding="utf-8"?>
<ds:datastoreItem xmlns:ds="http://schemas.openxmlformats.org/officeDocument/2006/customXml" ds:itemID="{614B9433-0371-43B2-8803-412EB8E44441}">
  <ds:schemaRefs>
    <ds:schemaRef ds:uri="http://schemas.openxmlformats.org/officeDocument/2006/bibliography"/>
  </ds:schemaRefs>
</ds:datastoreItem>
</file>

<file path=customXml/itemProps44.xml><?xml version="1.0" encoding="utf-8"?>
<ds:datastoreItem xmlns:ds="http://schemas.openxmlformats.org/officeDocument/2006/customXml" ds:itemID="{C73503E8-5E97-4A46-8700-E3C2FB2345D7}">
  <ds:schemaRefs>
    <ds:schemaRef ds:uri="http://schemas.openxmlformats.org/officeDocument/2006/bibliography"/>
  </ds:schemaRefs>
</ds:datastoreItem>
</file>

<file path=customXml/itemProps45.xml><?xml version="1.0" encoding="utf-8"?>
<ds:datastoreItem xmlns:ds="http://schemas.openxmlformats.org/officeDocument/2006/customXml" ds:itemID="{B069073C-D8D2-4734-99D7-ACA048727392}">
  <ds:schemaRefs>
    <ds:schemaRef ds:uri="http://schemas.openxmlformats.org/officeDocument/2006/bibliography"/>
  </ds:schemaRefs>
</ds:datastoreItem>
</file>

<file path=customXml/itemProps46.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47.xml><?xml version="1.0" encoding="utf-8"?>
<ds:datastoreItem xmlns:ds="http://schemas.openxmlformats.org/officeDocument/2006/customXml" ds:itemID="{571CE9AA-D9DD-4F12-AFAB-1E42B0F8BCA9}">
  <ds:schemaRefs>
    <ds:schemaRef ds:uri="http://schemas.openxmlformats.org/officeDocument/2006/bibliography"/>
  </ds:schemaRefs>
</ds:datastoreItem>
</file>

<file path=customXml/itemProps48.xml><?xml version="1.0" encoding="utf-8"?>
<ds:datastoreItem xmlns:ds="http://schemas.openxmlformats.org/officeDocument/2006/customXml" ds:itemID="{801A92E5-BB0E-48B8-9BA0-A23604B809E2}">
  <ds:schemaRefs>
    <ds:schemaRef ds:uri="http://schemas.openxmlformats.org/officeDocument/2006/bibliography"/>
  </ds:schemaRefs>
</ds:datastoreItem>
</file>

<file path=customXml/itemProps49.xml><?xml version="1.0" encoding="utf-8"?>
<ds:datastoreItem xmlns:ds="http://schemas.openxmlformats.org/officeDocument/2006/customXml" ds:itemID="{B76BF7EE-8EED-4A7D-AB5A-AC3762AF7AC2}">
  <ds:schemaRefs>
    <ds:schemaRef ds:uri="http://schemas.openxmlformats.org/officeDocument/2006/bibliography"/>
  </ds:schemaRefs>
</ds:datastoreItem>
</file>

<file path=customXml/itemProps5.xml><?xml version="1.0" encoding="utf-8"?>
<ds:datastoreItem xmlns:ds="http://schemas.openxmlformats.org/officeDocument/2006/customXml" ds:itemID="{A59EA758-EA87-4CA9-B877-A5E35A660627}">
  <ds:schemaRefs>
    <ds:schemaRef ds:uri="http://schemas.openxmlformats.org/officeDocument/2006/bibliography"/>
  </ds:schemaRefs>
</ds:datastoreItem>
</file>

<file path=customXml/itemProps50.xml><?xml version="1.0" encoding="utf-8"?>
<ds:datastoreItem xmlns:ds="http://schemas.openxmlformats.org/officeDocument/2006/customXml" ds:itemID="{DF9676DE-42C1-418D-AC8C-1802BA37D1FE}">
  <ds:schemaRefs>
    <ds:schemaRef ds:uri="http://schemas.openxmlformats.org/officeDocument/2006/bibliography"/>
  </ds:schemaRefs>
</ds:datastoreItem>
</file>

<file path=customXml/itemProps51.xml><?xml version="1.0" encoding="utf-8"?>
<ds:datastoreItem xmlns:ds="http://schemas.openxmlformats.org/officeDocument/2006/customXml" ds:itemID="{ADEECD02-2FA6-4B78-8552-1317D6DD56BF}">
  <ds:schemaRefs>
    <ds:schemaRef ds:uri="http://schemas.openxmlformats.org/officeDocument/2006/bibliography"/>
  </ds:schemaRefs>
</ds:datastoreItem>
</file>

<file path=customXml/itemProps52.xml><?xml version="1.0" encoding="utf-8"?>
<ds:datastoreItem xmlns:ds="http://schemas.openxmlformats.org/officeDocument/2006/customXml" ds:itemID="{F1869C72-A848-443C-BCC5-84205CFC119B}">
  <ds:schemaRefs>
    <ds:schemaRef ds:uri="http://schemas.openxmlformats.org/officeDocument/2006/bibliography"/>
  </ds:schemaRefs>
</ds:datastoreItem>
</file>

<file path=customXml/itemProps53.xml><?xml version="1.0" encoding="utf-8"?>
<ds:datastoreItem xmlns:ds="http://schemas.openxmlformats.org/officeDocument/2006/customXml" ds:itemID="{F93975E0-9222-472F-AB42-60282B391C8C}">
  <ds:schemaRefs>
    <ds:schemaRef ds:uri="http://schemas.openxmlformats.org/officeDocument/2006/bibliography"/>
  </ds:schemaRefs>
</ds:datastoreItem>
</file>

<file path=customXml/itemProps54.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55.xml><?xml version="1.0" encoding="utf-8"?>
<ds:datastoreItem xmlns:ds="http://schemas.openxmlformats.org/officeDocument/2006/customXml" ds:itemID="{472A83D2-96A2-4E52-8D9A-CF00FB1FDE46}">
  <ds:schemaRefs>
    <ds:schemaRef ds:uri="http://schemas.openxmlformats.org/officeDocument/2006/bibliography"/>
  </ds:schemaRefs>
</ds:datastoreItem>
</file>

<file path=customXml/itemProps56.xml><?xml version="1.0" encoding="utf-8"?>
<ds:datastoreItem xmlns:ds="http://schemas.openxmlformats.org/officeDocument/2006/customXml" ds:itemID="{CA80EA83-D629-4C79-82D3-67772DBFE6F3}">
  <ds:schemaRefs>
    <ds:schemaRef ds:uri="http://schemas.openxmlformats.org/officeDocument/2006/bibliography"/>
  </ds:schemaRefs>
</ds:datastoreItem>
</file>

<file path=customXml/itemProps57.xml><?xml version="1.0" encoding="utf-8"?>
<ds:datastoreItem xmlns:ds="http://schemas.openxmlformats.org/officeDocument/2006/customXml" ds:itemID="{7D33F62C-5220-4266-A304-B18675F5887B}">
  <ds:schemaRefs>
    <ds:schemaRef ds:uri="http://schemas.openxmlformats.org/officeDocument/2006/bibliography"/>
  </ds:schemaRefs>
</ds:datastoreItem>
</file>

<file path=customXml/itemProps58.xml><?xml version="1.0" encoding="utf-8"?>
<ds:datastoreItem xmlns:ds="http://schemas.openxmlformats.org/officeDocument/2006/customXml" ds:itemID="{22F0B20A-1B3B-4350-91BC-7910DE605174}">
  <ds:schemaRefs>
    <ds:schemaRef ds:uri="http://schemas.openxmlformats.org/officeDocument/2006/bibliography"/>
  </ds:schemaRefs>
</ds:datastoreItem>
</file>

<file path=customXml/itemProps59.xml><?xml version="1.0" encoding="utf-8"?>
<ds:datastoreItem xmlns:ds="http://schemas.openxmlformats.org/officeDocument/2006/customXml" ds:itemID="{633AE5C1-4F7A-451A-9476-A48F7F702B3E}">
  <ds:schemaRefs>
    <ds:schemaRef ds:uri="http://schemas.openxmlformats.org/officeDocument/2006/bibliography"/>
  </ds:schemaRefs>
</ds:datastoreItem>
</file>

<file path=customXml/itemProps6.xml><?xml version="1.0" encoding="utf-8"?>
<ds:datastoreItem xmlns:ds="http://schemas.openxmlformats.org/officeDocument/2006/customXml" ds:itemID="{B2CF55E2-276D-4895-B5E7-08268EC53C36}">
  <ds:schemaRefs>
    <ds:schemaRef ds:uri="http://schemas.openxmlformats.org/officeDocument/2006/bibliography"/>
  </ds:schemaRefs>
</ds:datastoreItem>
</file>

<file path=customXml/itemProps60.xml><?xml version="1.0" encoding="utf-8"?>
<ds:datastoreItem xmlns:ds="http://schemas.openxmlformats.org/officeDocument/2006/customXml" ds:itemID="{AB85DC85-B986-43DC-9145-BF0A363C9E59}">
  <ds:schemaRefs>
    <ds:schemaRef ds:uri="http://schemas.openxmlformats.org/officeDocument/2006/bibliography"/>
  </ds:schemaRefs>
</ds:datastoreItem>
</file>

<file path=customXml/itemProps61.xml><?xml version="1.0" encoding="utf-8"?>
<ds:datastoreItem xmlns:ds="http://schemas.openxmlformats.org/officeDocument/2006/customXml" ds:itemID="{4E8E1E42-0623-4FD3-AE47-79F8D401E120}">
  <ds:schemaRefs>
    <ds:schemaRef ds:uri="http://schemas.openxmlformats.org/officeDocument/2006/bibliography"/>
  </ds:schemaRefs>
</ds:datastoreItem>
</file>

<file path=customXml/itemProps62.xml><?xml version="1.0" encoding="utf-8"?>
<ds:datastoreItem xmlns:ds="http://schemas.openxmlformats.org/officeDocument/2006/customXml" ds:itemID="{A7D45170-E850-4C20-8640-DB0D1FD69BFD}">
  <ds:schemaRefs>
    <ds:schemaRef ds:uri="http://schemas.openxmlformats.org/officeDocument/2006/bibliography"/>
  </ds:schemaRefs>
</ds:datastoreItem>
</file>

<file path=customXml/itemProps63.xml><?xml version="1.0" encoding="utf-8"?>
<ds:datastoreItem xmlns:ds="http://schemas.openxmlformats.org/officeDocument/2006/customXml" ds:itemID="{CE62A341-E6E0-414A-B7BB-65250F2C0DED}">
  <ds:schemaRefs>
    <ds:schemaRef ds:uri="http://schemas.openxmlformats.org/officeDocument/2006/bibliography"/>
  </ds:schemaRefs>
</ds:datastoreItem>
</file>

<file path=customXml/itemProps64.xml><?xml version="1.0" encoding="utf-8"?>
<ds:datastoreItem xmlns:ds="http://schemas.openxmlformats.org/officeDocument/2006/customXml" ds:itemID="{46013000-EAD7-4DC8-A300-9C580A4D56B9}">
  <ds:schemaRefs>
    <ds:schemaRef ds:uri="http://schemas.openxmlformats.org/officeDocument/2006/bibliography"/>
  </ds:schemaRefs>
</ds:datastoreItem>
</file>

<file path=customXml/itemProps65.xml><?xml version="1.0" encoding="utf-8"?>
<ds:datastoreItem xmlns:ds="http://schemas.openxmlformats.org/officeDocument/2006/customXml" ds:itemID="{A72E665F-66A4-40E7-A40E-A376BF62E39D}">
  <ds:schemaRefs>
    <ds:schemaRef ds:uri="http://schemas.openxmlformats.org/officeDocument/2006/bibliography"/>
  </ds:schemaRefs>
</ds:datastoreItem>
</file>

<file path=customXml/itemProps66.xml><?xml version="1.0" encoding="utf-8"?>
<ds:datastoreItem xmlns:ds="http://schemas.openxmlformats.org/officeDocument/2006/customXml" ds:itemID="{B0F803BC-CAA7-46FA-A5BD-8F7B4FE05CAF}">
  <ds:schemaRefs>
    <ds:schemaRef ds:uri="http://schemas.openxmlformats.org/officeDocument/2006/bibliography"/>
  </ds:schemaRefs>
</ds:datastoreItem>
</file>

<file path=customXml/itemProps67.xml><?xml version="1.0" encoding="utf-8"?>
<ds:datastoreItem xmlns:ds="http://schemas.openxmlformats.org/officeDocument/2006/customXml" ds:itemID="{610F5533-F949-48ED-A0D8-EAB7063BBB8F}">
  <ds:schemaRefs>
    <ds:schemaRef ds:uri="http://schemas.openxmlformats.org/officeDocument/2006/bibliography"/>
  </ds:schemaRefs>
</ds:datastoreItem>
</file>

<file path=customXml/itemProps68.xml><?xml version="1.0" encoding="utf-8"?>
<ds:datastoreItem xmlns:ds="http://schemas.openxmlformats.org/officeDocument/2006/customXml" ds:itemID="{FD04B209-C0E4-4E3E-BB8C-81E0B556C51E}">
  <ds:schemaRefs>
    <ds:schemaRef ds:uri="http://schemas.openxmlformats.org/officeDocument/2006/bibliography"/>
  </ds:schemaRefs>
</ds:datastoreItem>
</file>

<file path=customXml/itemProps69.xml><?xml version="1.0" encoding="utf-8"?>
<ds:datastoreItem xmlns:ds="http://schemas.openxmlformats.org/officeDocument/2006/customXml" ds:itemID="{E533795E-6C3D-4746-AE1A-15D24D503DA2}">
  <ds:schemaRefs>
    <ds:schemaRef ds:uri="http://schemas.openxmlformats.org/officeDocument/2006/bibliography"/>
  </ds:schemaRefs>
</ds:datastoreItem>
</file>

<file path=customXml/itemProps7.xml><?xml version="1.0" encoding="utf-8"?>
<ds:datastoreItem xmlns:ds="http://schemas.openxmlformats.org/officeDocument/2006/customXml" ds:itemID="{1DDB338E-9734-4CE9-9468-8FC974B8974E}">
  <ds:schemaRefs>
    <ds:schemaRef ds:uri="http://schemas.openxmlformats.org/officeDocument/2006/bibliography"/>
  </ds:schemaRefs>
</ds:datastoreItem>
</file>

<file path=customXml/itemProps70.xml><?xml version="1.0" encoding="utf-8"?>
<ds:datastoreItem xmlns:ds="http://schemas.openxmlformats.org/officeDocument/2006/customXml" ds:itemID="{77874B25-3564-44BB-8CAB-4B7D16844D56}">
  <ds:schemaRefs>
    <ds:schemaRef ds:uri="http://schemas.openxmlformats.org/officeDocument/2006/bibliography"/>
  </ds:schemaRefs>
</ds:datastoreItem>
</file>

<file path=customXml/itemProps71.xml><?xml version="1.0" encoding="utf-8"?>
<ds:datastoreItem xmlns:ds="http://schemas.openxmlformats.org/officeDocument/2006/customXml" ds:itemID="{6071ED40-5FF0-4B67-B513-3E75AAEAF0FF}">
  <ds:schemaRefs>
    <ds:schemaRef ds:uri="http://schemas.openxmlformats.org/officeDocument/2006/bibliography"/>
  </ds:schemaRefs>
</ds:datastoreItem>
</file>

<file path=customXml/itemProps72.xml><?xml version="1.0" encoding="utf-8"?>
<ds:datastoreItem xmlns:ds="http://schemas.openxmlformats.org/officeDocument/2006/customXml" ds:itemID="{A42FBC75-792D-4914-AEB6-6A032DA5D67A}">
  <ds:schemaRefs>
    <ds:schemaRef ds:uri="http://schemas.openxmlformats.org/officeDocument/2006/bibliography"/>
  </ds:schemaRefs>
</ds:datastoreItem>
</file>

<file path=customXml/itemProps73.xml><?xml version="1.0" encoding="utf-8"?>
<ds:datastoreItem xmlns:ds="http://schemas.openxmlformats.org/officeDocument/2006/customXml" ds:itemID="{796B565D-896F-4496-9B62-754A2FE27C93}">
  <ds:schemaRefs>
    <ds:schemaRef ds:uri="http://schemas.openxmlformats.org/officeDocument/2006/bibliography"/>
  </ds:schemaRefs>
</ds:datastoreItem>
</file>

<file path=customXml/itemProps74.xml><?xml version="1.0" encoding="utf-8"?>
<ds:datastoreItem xmlns:ds="http://schemas.openxmlformats.org/officeDocument/2006/customXml" ds:itemID="{C18EC826-F1D0-4D14-946E-44A20622FCA6}">
  <ds:schemaRefs>
    <ds:schemaRef ds:uri="http://schemas.openxmlformats.org/officeDocument/2006/bibliography"/>
  </ds:schemaRefs>
</ds:datastoreItem>
</file>

<file path=customXml/itemProps75.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76.xml><?xml version="1.0" encoding="utf-8"?>
<ds:datastoreItem xmlns:ds="http://schemas.openxmlformats.org/officeDocument/2006/customXml" ds:itemID="{0BD82206-6F37-48F4-8464-0845750D2977}">
  <ds:schemaRefs>
    <ds:schemaRef ds:uri="http://schemas.openxmlformats.org/officeDocument/2006/bibliography"/>
  </ds:schemaRefs>
</ds:datastoreItem>
</file>

<file path=customXml/itemProps77.xml><?xml version="1.0" encoding="utf-8"?>
<ds:datastoreItem xmlns:ds="http://schemas.openxmlformats.org/officeDocument/2006/customXml" ds:itemID="{D3B3E9D1-8736-436F-B419-AD115CEB9085}">
  <ds:schemaRefs>
    <ds:schemaRef ds:uri="http://schemas.openxmlformats.org/officeDocument/2006/bibliography"/>
  </ds:schemaRefs>
</ds:datastoreItem>
</file>

<file path=customXml/itemProps78.xml><?xml version="1.0" encoding="utf-8"?>
<ds:datastoreItem xmlns:ds="http://schemas.openxmlformats.org/officeDocument/2006/customXml" ds:itemID="{B2BC021C-A307-4E26-A909-5A1477CBAC94}">
  <ds:schemaRefs>
    <ds:schemaRef ds:uri="http://schemas.openxmlformats.org/officeDocument/2006/bibliography"/>
  </ds:schemaRefs>
</ds:datastoreItem>
</file>

<file path=customXml/itemProps79.xml><?xml version="1.0" encoding="utf-8"?>
<ds:datastoreItem xmlns:ds="http://schemas.openxmlformats.org/officeDocument/2006/customXml" ds:itemID="{37087FB0-A270-427A-B759-41DD89632E09}">
  <ds:schemaRefs>
    <ds:schemaRef ds:uri="http://schemas.openxmlformats.org/officeDocument/2006/bibliography"/>
  </ds:schemaRefs>
</ds:datastoreItem>
</file>

<file path=customXml/itemProps8.xml><?xml version="1.0" encoding="utf-8"?>
<ds:datastoreItem xmlns:ds="http://schemas.openxmlformats.org/officeDocument/2006/customXml" ds:itemID="{E9CF54FE-5734-4AD3-BDED-96FA1009ED63}">
  <ds:schemaRefs>
    <ds:schemaRef ds:uri="http://schemas.openxmlformats.org/officeDocument/2006/bibliography"/>
  </ds:schemaRefs>
</ds:datastoreItem>
</file>

<file path=customXml/itemProps80.xml><?xml version="1.0" encoding="utf-8"?>
<ds:datastoreItem xmlns:ds="http://schemas.openxmlformats.org/officeDocument/2006/customXml" ds:itemID="{C10E1A34-45F7-4491-A523-3E6037310A6B}">
  <ds:schemaRefs>
    <ds:schemaRef ds:uri="http://schemas.openxmlformats.org/officeDocument/2006/bibliography"/>
  </ds:schemaRefs>
</ds:datastoreItem>
</file>

<file path=customXml/itemProps81.xml><?xml version="1.0" encoding="utf-8"?>
<ds:datastoreItem xmlns:ds="http://schemas.openxmlformats.org/officeDocument/2006/customXml" ds:itemID="{1AFD99F4-1925-4D1F-855D-6F143E56E6E5}">
  <ds:schemaRefs>
    <ds:schemaRef ds:uri="http://schemas.openxmlformats.org/officeDocument/2006/bibliography"/>
  </ds:schemaRefs>
</ds:datastoreItem>
</file>

<file path=customXml/itemProps82.xml><?xml version="1.0" encoding="utf-8"?>
<ds:datastoreItem xmlns:ds="http://schemas.openxmlformats.org/officeDocument/2006/customXml" ds:itemID="{7EA17665-8154-4EC2-A300-9DB91EDD6566}">
  <ds:schemaRefs>
    <ds:schemaRef ds:uri="http://schemas.openxmlformats.org/officeDocument/2006/bibliography"/>
  </ds:schemaRefs>
</ds:datastoreItem>
</file>

<file path=customXml/itemProps83.xml><?xml version="1.0" encoding="utf-8"?>
<ds:datastoreItem xmlns:ds="http://schemas.openxmlformats.org/officeDocument/2006/customXml" ds:itemID="{15D3D569-3424-47B1-A464-790C41EA29D3}">
  <ds:schemaRefs>
    <ds:schemaRef ds:uri="http://schemas.openxmlformats.org/officeDocument/2006/bibliography"/>
  </ds:schemaRefs>
</ds:datastoreItem>
</file>

<file path=customXml/itemProps84.xml><?xml version="1.0" encoding="utf-8"?>
<ds:datastoreItem xmlns:ds="http://schemas.openxmlformats.org/officeDocument/2006/customXml" ds:itemID="{A3D7F910-DB55-425E-B5A0-5F019C0787BD}">
  <ds:schemaRefs>
    <ds:schemaRef ds:uri="http://schemas.openxmlformats.org/officeDocument/2006/bibliography"/>
  </ds:schemaRefs>
</ds:datastoreItem>
</file>

<file path=customXml/itemProps85.xml><?xml version="1.0" encoding="utf-8"?>
<ds:datastoreItem xmlns:ds="http://schemas.openxmlformats.org/officeDocument/2006/customXml" ds:itemID="{6A80682A-5244-4646-AEE9-936F77E08CCE}">
  <ds:schemaRefs>
    <ds:schemaRef ds:uri="http://schemas.openxmlformats.org/officeDocument/2006/bibliography"/>
  </ds:schemaRefs>
</ds:datastoreItem>
</file>

<file path=customXml/itemProps86.xml><?xml version="1.0" encoding="utf-8"?>
<ds:datastoreItem xmlns:ds="http://schemas.openxmlformats.org/officeDocument/2006/customXml" ds:itemID="{3B3B27DB-0309-4E51-AF80-A17D30A3107F}">
  <ds:schemaRefs>
    <ds:schemaRef ds:uri="http://schemas.openxmlformats.org/officeDocument/2006/bibliography"/>
  </ds:schemaRefs>
</ds:datastoreItem>
</file>

<file path=customXml/itemProps87.xml><?xml version="1.0" encoding="utf-8"?>
<ds:datastoreItem xmlns:ds="http://schemas.openxmlformats.org/officeDocument/2006/customXml" ds:itemID="{7A391BAA-FAFA-4CFC-82B9-0F5351959FE7}">
  <ds:schemaRefs>
    <ds:schemaRef ds:uri="http://schemas.openxmlformats.org/officeDocument/2006/bibliography"/>
  </ds:schemaRefs>
</ds:datastoreItem>
</file>

<file path=customXml/itemProps88.xml><?xml version="1.0" encoding="utf-8"?>
<ds:datastoreItem xmlns:ds="http://schemas.openxmlformats.org/officeDocument/2006/customXml" ds:itemID="{6EB3FEBE-31A3-4223-A13C-DB35B01BCA1C}">
  <ds:schemaRefs>
    <ds:schemaRef ds:uri="http://schemas.openxmlformats.org/officeDocument/2006/bibliography"/>
  </ds:schemaRefs>
</ds:datastoreItem>
</file>

<file path=customXml/itemProps89.xml><?xml version="1.0" encoding="utf-8"?>
<ds:datastoreItem xmlns:ds="http://schemas.openxmlformats.org/officeDocument/2006/customXml" ds:itemID="{BAF4D4A6-4C97-444F-A456-54340216ACC5}">
  <ds:schemaRefs>
    <ds:schemaRef ds:uri="http://schemas.openxmlformats.org/officeDocument/2006/bibliography"/>
  </ds:schemaRefs>
</ds:datastoreItem>
</file>

<file path=customXml/itemProps9.xml><?xml version="1.0" encoding="utf-8"?>
<ds:datastoreItem xmlns:ds="http://schemas.openxmlformats.org/officeDocument/2006/customXml" ds:itemID="{3044B06C-5206-4E3F-A7A0-B7EDF97E2CDC}">
  <ds:schemaRefs>
    <ds:schemaRef ds:uri="http://schemas.openxmlformats.org/officeDocument/2006/bibliography"/>
  </ds:schemaRefs>
</ds:datastoreItem>
</file>

<file path=customXml/itemProps90.xml><?xml version="1.0" encoding="utf-8"?>
<ds:datastoreItem xmlns:ds="http://schemas.openxmlformats.org/officeDocument/2006/customXml" ds:itemID="{A051DD2D-C0E1-4720-AB5E-C4198D0FEF68}">
  <ds:schemaRefs>
    <ds:schemaRef ds:uri="http://schemas.openxmlformats.org/officeDocument/2006/bibliography"/>
  </ds:schemaRefs>
</ds:datastoreItem>
</file>

<file path=customXml/itemProps91.xml><?xml version="1.0" encoding="utf-8"?>
<ds:datastoreItem xmlns:ds="http://schemas.openxmlformats.org/officeDocument/2006/customXml" ds:itemID="{909BF4DD-D448-4F89-96C7-0934A6809BE9}">
  <ds:schemaRefs>
    <ds:schemaRef ds:uri="http://schemas.openxmlformats.org/officeDocument/2006/bibliography"/>
  </ds:schemaRefs>
</ds:datastoreItem>
</file>

<file path=customXml/itemProps92.xml><?xml version="1.0" encoding="utf-8"?>
<ds:datastoreItem xmlns:ds="http://schemas.openxmlformats.org/officeDocument/2006/customXml" ds:itemID="{22EE8578-AED0-4133-9751-BB0FFE92685A}">
  <ds:schemaRefs>
    <ds:schemaRef ds:uri="http://schemas.openxmlformats.org/officeDocument/2006/bibliography"/>
  </ds:schemaRefs>
</ds:datastoreItem>
</file>

<file path=customXml/itemProps93.xml><?xml version="1.0" encoding="utf-8"?>
<ds:datastoreItem xmlns:ds="http://schemas.openxmlformats.org/officeDocument/2006/customXml" ds:itemID="{690364FC-E1D5-44C0-B068-F5C4A369B372}">
  <ds:schemaRefs>
    <ds:schemaRef ds:uri="http://schemas.openxmlformats.org/officeDocument/2006/bibliography"/>
  </ds:schemaRefs>
</ds:datastoreItem>
</file>

<file path=customXml/itemProps94.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95.xml><?xml version="1.0" encoding="utf-8"?>
<ds:datastoreItem xmlns:ds="http://schemas.openxmlformats.org/officeDocument/2006/customXml" ds:itemID="{498407E2-4316-4F35-AEFE-6DC77F7A1798}">
  <ds:schemaRefs>
    <ds:schemaRef ds:uri="http://schemas.openxmlformats.org/officeDocument/2006/bibliography"/>
  </ds:schemaRefs>
</ds:datastoreItem>
</file>

<file path=customXml/itemProps96.xml><?xml version="1.0" encoding="utf-8"?>
<ds:datastoreItem xmlns:ds="http://schemas.openxmlformats.org/officeDocument/2006/customXml" ds:itemID="{3FB211E2-6679-423A-8EF5-317169483CAA}">
  <ds:schemaRefs>
    <ds:schemaRef ds:uri="http://schemas.openxmlformats.org/officeDocument/2006/bibliography"/>
  </ds:schemaRefs>
</ds:datastoreItem>
</file>

<file path=customXml/itemProps97.xml><?xml version="1.0" encoding="utf-8"?>
<ds:datastoreItem xmlns:ds="http://schemas.openxmlformats.org/officeDocument/2006/customXml" ds:itemID="{9566A970-C786-488D-8727-A21B1B9EBDD3}">
  <ds:schemaRefs>
    <ds:schemaRef ds:uri="http://schemas.openxmlformats.org/officeDocument/2006/bibliography"/>
  </ds:schemaRefs>
</ds:datastoreItem>
</file>

<file path=customXml/itemProps98.xml><?xml version="1.0" encoding="utf-8"?>
<ds:datastoreItem xmlns:ds="http://schemas.openxmlformats.org/officeDocument/2006/customXml" ds:itemID="{C5473995-17AD-418F-87E4-CA0BE503406B}">
  <ds:schemaRefs>
    <ds:schemaRef ds:uri="http://schemas.openxmlformats.org/officeDocument/2006/bibliography"/>
  </ds:schemaRefs>
</ds:datastoreItem>
</file>

<file path=customXml/itemProps99.xml><?xml version="1.0" encoding="utf-8"?>
<ds:datastoreItem xmlns:ds="http://schemas.openxmlformats.org/officeDocument/2006/customXml" ds:itemID="{C34362E1-78B0-41A0-8A7A-EE10AF31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3196</TotalTime>
  <Pages>1</Pages>
  <Words>11626</Words>
  <Characters>66269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77740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Lola Jakovljevic</cp:lastModifiedBy>
  <cp:revision>797</cp:revision>
  <cp:lastPrinted>2019-02-13T11:34:00Z</cp:lastPrinted>
  <dcterms:created xsi:type="dcterms:W3CDTF">2016-04-12T07:23:00Z</dcterms:created>
  <dcterms:modified xsi:type="dcterms:W3CDTF">2019-02-28T08:26:00Z</dcterms:modified>
</cp:coreProperties>
</file>