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09" w:rsidRPr="001F392C" w:rsidRDefault="00FE3F09" w:rsidP="00113B84">
      <w:pPr>
        <w:suppressAutoHyphens/>
        <w:jc w:val="center"/>
        <w:rPr>
          <w:rFonts w:eastAsia="Arial Unicode MS" w:cs="Arial"/>
          <w:b/>
          <w:color w:val="000000"/>
          <w:kern w:val="1"/>
          <w:lang w:eastAsia="ar-SA"/>
        </w:rPr>
      </w:pPr>
    </w:p>
    <w:p w:rsidR="00FE3F09" w:rsidRDefault="00FE3F09" w:rsidP="00113B84">
      <w:pPr>
        <w:suppressAutoHyphens/>
        <w:jc w:val="center"/>
        <w:rPr>
          <w:rFonts w:eastAsia="Arial Unicode MS" w:cs="Arial"/>
          <w:b/>
          <w:color w:val="000000"/>
          <w:kern w:val="1"/>
          <w:lang w:val="sr-Cyrl-RS" w:eastAsia="ar-SA"/>
        </w:rPr>
      </w:pPr>
    </w:p>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AB4235"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w:t>
      </w:r>
      <w:r w:rsidR="00BD4906">
        <w:rPr>
          <w:b/>
          <w:lang w:val="sr-Cyrl-RS"/>
        </w:rPr>
        <w:t>Акумулаторске батерије, лампе, рефлектори ТЕНТ-А</w:t>
      </w:r>
    </w:p>
    <w:p w:rsidR="00210557" w:rsidRPr="008508F3" w:rsidRDefault="00210557" w:rsidP="00AB4235">
      <w:pPr>
        <w:jc w:val="center"/>
      </w:pPr>
      <w:proofErr w:type="gramStart"/>
      <w:r w:rsidRPr="008508F3">
        <w:t>бр</w:t>
      </w:r>
      <w:bookmarkEnd w:id="3"/>
      <w:bookmarkEnd w:id="4"/>
      <w:bookmarkEnd w:id="5"/>
      <w:proofErr w:type="gramEnd"/>
      <w:r w:rsidR="00113B84" w:rsidRPr="008508F3">
        <w:t>.</w:t>
      </w:r>
      <w:r w:rsidR="00B6012F" w:rsidRPr="008508F3">
        <w:t xml:space="preserve"> </w:t>
      </w:r>
      <w:r w:rsidR="00BD4906">
        <w:t>412/2019 (3000/0337/2019)</w:t>
      </w:r>
    </w:p>
    <w:p w:rsidR="00210557" w:rsidRPr="00F10346" w:rsidRDefault="00210557" w:rsidP="00C8019D">
      <w:pPr>
        <w:pStyle w:val="Title"/>
        <w:spacing w:before="0"/>
        <w:rPr>
          <w:rFonts w:cs="Arial"/>
          <w:b w:val="0"/>
          <w:color w:val="FF0000"/>
          <w:sz w:val="22"/>
          <w:szCs w:val="22"/>
        </w:rPr>
      </w:pPr>
    </w:p>
    <w:p w:rsidR="00164A25" w:rsidRPr="008E0955" w:rsidRDefault="00164A25" w:rsidP="00910D04">
      <w:pPr>
        <w:spacing w:before="0"/>
        <w:rPr>
          <w:rFonts w:eastAsia="Arial Unicode MS" w:cs="Arial"/>
          <w:kern w:val="2"/>
          <w:lang w:val="sr-Cyrl-RS"/>
        </w:rPr>
      </w:pPr>
    </w:p>
    <w:p w:rsidR="0031604D" w:rsidRPr="008E0955" w:rsidRDefault="0031604D" w:rsidP="00910D04">
      <w:pPr>
        <w:spacing w:before="0"/>
        <w:rPr>
          <w:rFonts w:eastAsia="Arial Unicode MS" w:cs="Arial"/>
          <w:kern w:val="2"/>
          <w:lang w:val="sr-Cyrl-RS"/>
        </w:rPr>
      </w:pPr>
    </w:p>
    <w:p w:rsidR="00771564" w:rsidRPr="00F10346" w:rsidRDefault="00771564" w:rsidP="009E16F1">
      <w:pPr>
        <w:pStyle w:val="BodyText"/>
        <w:spacing w:before="0"/>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9E16F1" w:rsidRPr="00E47C2E" w:rsidRDefault="009E16F1" w:rsidP="009E16F1">
      <w:pPr>
        <w:spacing w:before="0"/>
        <w:jc w:val="center"/>
        <w:rPr>
          <w:rFonts w:eastAsia="Arial Unicode MS" w:cs="Arial"/>
          <w:kern w:val="2"/>
          <w:lang w:val="ru-RU"/>
        </w:rPr>
      </w:pPr>
      <w:r>
        <w:rPr>
          <w:rFonts w:eastAsia="Arial Unicode MS" w:cs="Arial"/>
          <w:kern w:val="2"/>
          <w:lang w:val="ru-RU"/>
        </w:rPr>
        <w:t>(заведено у ЈП ЕПС број</w:t>
      </w:r>
      <w:r w:rsidR="006F223B">
        <w:rPr>
          <w:rFonts w:eastAsia="Arial Unicode MS" w:cs="Arial"/>
          <w:kern w:val="2"/>
          <w:lang w:val="ru-RU"/>
        </w:rPr>
        <w:t xml:space="preserve"> </w:t>
      </w:r>
      <w:r w:rsidR="00231003">
        <w:rPr>
          <w:rFonts w:eastAsia="Arial Unicode MS" w:cs="Arial"/>
          <w:kern w:val="2"/>
        </w:rPr>
        <w:t>105-E.03.01-183204/4-2019</w:t>
      </w:r>
      <w:r>
        <w:rPr>
          <w:rFonts w:eastAsia="Arial Unicode MS" w:cs="Arial"/>
          <w:kern w:val="2"/>
          <w:lang w:val="sr-Cyrl-RS"/>
        </w:rPr>
        <w:t xml:space="preserve"> </w:t>
      </w:r>
      <w:r w:rsidRPr="00E47C2E">
        <w:rPr>
          <w:rFonts w:eastAsia="Arial Unicode MS" w:cs="Arial"/>
          <w:kern w:val="2"/>
          <w:lang w:val="ru-RU"/>
        </w:rPr>
        <w:t xml:space="preserve">од </w:t>
      </w:r>
      <w:r w:rsidR="00231003">
        <w:rPr>
          <w:rFonts w:eastAsia="Arial Unicode MS" w:cs="Arial"/>
          <w:kern w:val="2"/>
        </w:rPr>
        <w:t>18</w:t>
      </w:r>
      <w:r w:rsidRPr="00E47C2E">
        <w:rPr>
          <w:rFonts w:eastAsia="Arial Unicode MS" w:cs="Arial"/>
          <w:kern w:val="2"/>
          <w:lang w:val="ru-RU"/>
        </w:rPr>
        <w:t>.</w:t>
      </w:r>
      <w:r w:rsidR="00231003">
        <w:rPr>
          <w:rFonts w:eastAsia="Arial Unicode MS" w:cs="Arial"/>
          <w:kern w:val="2"/>
        </w:rPr>
        <w:t>04</w:t>
      </w:r>
      <w:r w:rsidRPr="00E47C2E">
        <w:rPr>
          <w:rFonts w:eastAsia="Arial Unicode MS" w:cs="Arial"/>
          <w:kern w:val="2"/>
          <w:lang w:val="ru-RU"/>
        </w:rPr>
        <w:t>.201</w:t>
      </w:r>
      <w:r w:rsidR="00593C30">
        <w:rPr>
          <w:rFonts w:eastAsia="Arial Unicode MS" w:cs="Arial"/>
          <w:kern w:val="2"/>
          <w:lang w:val="sr-Latn-RS"/>
        </w:rPr>
        <w:t>9</w:t>
      </w:r>
      <w:r w:rsidRPr="00E47C2E">
        <w:rPr>
          <w:rFonts w:eastAsia="Arial Unicode MS" w:cs="Arial"/>
          <w:kern w:val="2"/>
          <w:lang w:val="ru-RU"/>
        </w:rPr>
        <w:t>. године)</w:t>
      </w:r>
    </w:p>
    <w:p w:rsidR="009E16F1" w:rsidRPr="00E47C2E" w:rsidRDefault="009E16F1" w:rsidP="009E16F1">
      <w:pPr>
        <w:spacing w:before="0"/>
        <w:jc w:val="center"/>
        <w:rPr>
          <w:rFonts w:eastAsia="Arial Unicode MS" w:cs="Arial"/>
          <w:kern w:val="2"/>
          <w:lang w:val="ru-RU"/>
        </w:rPr>
      </w:pPr>
    </w:p>
    <w:p w:rsidR="009E16F1" w:rsidRDefault="009E16F1" w:rsidP="009E16F1">
      <w:pPr>
        <w:spacing w:before="0"/>
        <w:jc w:val="center"/>
        <w:rPr>
          <w:rFonts w:eastAsia="Arial Unicode MS" w:cs="Arial"/>
          <w:kern w:val="2"/>
          <w:lang w:val="ru-RU"/>
        </w:rPr>
      </w:pPr>
    </w:p>
    <w:p w:rsidR="009E16F1" w:rsidRDefault="009E16F1" w:rsidP="009E16F1">
      <w:pPr>
        <w:spacing w:before="0"/>
        <w:jc w:val="center"/>
        <w:rPr>
          <w:rFonts w:eastAsia="Arial Unicode MS" w:cs="Arial"/>
          <w:kern w:val="2"/>
          <w:lang w:val="ru-RU"/>
        </w:rPr>
      </w:pPr>
    </w:p>
    <w:p w:rsidR="009E16F1" w:rsidRDefault="009E16F1" w:rsidP="009E16F1">
      <w:pPr>
        <w:spacing w:before="0"/>
        <w:jc w:val="center"/>
        <w:rPr>
          <w:rFonts w:eastAsia="Arial Unicode MS" w:cs="Arial"/>
          <w:kern w:val="2"/>
          <w:lang w:val="ru-RU"/>
        </w:rPr>
      </w:pPr>
    </w:p>
    <w:p w:rsidR="009E16F1" w:rsidRDefault="009E16F1" w:rsidP="009E16F1">
      <w:pPr>
        <w:spacing w:before="0"/>
        <w:jc w:val="center"/>
        <w:rPr>
          <w:rFonts w:eastAsia="Arial Unicode MS" w:cs="Arial"/>
          <w:kern w:val="2"/>
          <w:lang w:val="ru-RU"/>
        </w:rPr>
      </w:pPr>
    </w:p>
    <w:p w:rsidR="009E16F1" w:rsidRDefault="009E16F1" w:rsidP="009E16F1">
      <w:pPr>
        <w:spacing w:before="0"/>
        <w:rPr>
          <w:rFonts w:eastAsia="Arial Unicode MS" w:cs="Arial"/>
          <w:kern w:val="2"/>
          <w:lang w:val="ru-RU"/>
        </w:rPr>
      </w:pPr>
      <w:r>
        <w:rPr>
          <w:rFonts w:eastAsia="Arial Unicode MS" w:cs="Arial"/>
          <w:kern w:val="2"/>
          <w:lang w:val="ru-RU"/>
        </w:rPr>
        <w:t xml:space="preserve">Комисија формирана решењем број: </w:t>
      </w:r>
      <w:r w:rsidR="00231003">
        <w:rPr>
          <w:rFonts w:eastAsia="Arial Unicode MS" w:cs="Arial"/>
          <w:kern w:val="2"/>
        </w:rPr>
        <w:t>105-E.03.01-183204/2-2019</w:t>
      </w:r>
      <w:r>
        <w:rPr>
          <w:rFonts w:eastAsia="Arial Unicode MS" w:cs="Arial"/>
          <w:kern w:val="2"/>
          <w:lang w:val="ru-RU"/>
        </w:rPr>
        <w:t xml:space="preserve"> од </w:t>
      </w:r>
      <w:r w:rsidR="00231003">
        <w:rPr>
          <w:rFonts w:eastAsia="Arial Unicode MS" w:cs="Arial"/>
          <w:kern w:val="2"/>
        </w:rPr>
        <w:t>02</w:t>
      </w:r>
      <w:r>
        <w:rPr>
          <w:rFonts w:eastAsia="Arial Unicode MS" w:cs="Arial"/>
          <w:kern w:val="2"/>
          <w:lang w:val="ru-RU"/>
        </w:rPr>
        <w:t>.</w:t>
      </w:r>
      <w:r w:rsidR="00231003">
        <w:rPr>
          <w:rFonts w:eastAsia="Arial Unicode MS" w:cs="Arial"/>
          <w:kern w:val="2"/>
        </w:rPr>
        <w:t>04</w:t>
      </w:r>
      <w:r>
        <w:rPr>
          <w:rFonts w:eastAsia="Arial Unicode MS" w:cs="Arial"/>
          <w:kern w:val="2"/>
          <w:lang w:val="ru-RU"/>
        </w:rPr>
        <w:t>.201</w:t>
      </w:r>
      <w:r w:rsidR="0015476B">
        <w:rPr>
          <w:rFonts w:eastAsia="Arial Unicode MS" w:cs="Arial"/>
          <w:kern w:val="2"/>
          <w:lang w:val="ru-RU"/>
        </w:rPr>
        <w:t>9</w:t>
      </w:r>
      <w:r>
        <w:rPr>
          <w:rFonts w:eastAsia="Arial Unicode MS" w:cs="Arial"/>
          <w:kern w:val="2"/>
          <w:lang w:val="ru-RU"/>
        </w:rPr>
        <w:t>. год.</w:t>
      </w:r>
    </w:p>
    <w:p w:rsidR="009E16F1" w:rsidRDefault="009E16F1" w:rsidP="009E16F1">
      <w:pPr>
        <w:spacing w:before="0"/>
        <w:rPr>
          <w:rFonts w:eastAsia="Arial Unicode MS" w:cs="Arial"/>
          <w:kern w:val="2"/>
          <w:lang w:val="sr-Cyrl-RS"/>
        </w:rPr>
      </w:pPr>
    </w:p>
    <w:p w:rsidR="00771564" w:rsidRDefault="00771564" w:rsidP="000C50A0">
      <w:pPr>
        <w:spacing w:before="0"/>
        <w:jc w:val="center"/>
        <w:rPr>
          <w:rFonts w:eastAsia="Arial Unicode MS" w:cs="Arial"/>
          <w:kern w:val="2"/>
          <w:lang w:val="ru-RU"/>
        </w:rPr>
      </w:pPr>
    </w:p>
    <w:p w:rsidR="006711E2" w:rsidRDefault="006711E2" w:rsidP="0015476B">
      <w:pPr>
        <w:spacing w:before="0"/>
        <w:jc w:val="left"/>
        <w:rPr>
          <w:rFonts w:eastAsia="Arial Unicode MS" w:cs="Arial"/>
          <w:kern w:val="2"/>
        </w:rPr>
      </w:pPr>
    </w:p>
    <w:p w:rsidR="006F223B" w:rsidRDefault="006F223B" w:rsidP="000C50A0">
      <w:pPr>
        <w:spacing w:before="0"/>
        <w:jc w:val="center"/>
        <w:rPr>
          <w:rFonts w:eastAsia="Arial Unicode MS" w:cs="Arial"/>
          <w:kern w:val="2"/>
        </w:rPr>
      </w:pPr>
    </w:p>
    <w:p w:rsidR="00BD4906" w:rsidRDefault="00BD4906" w:rsidP="000C50A0">
      <w:pPr>
        <w:spacing w:before="0"/>
        <w:jc w:val="center"/>
        <w:rPr>
          <w:rFonts w:eastAsia="Arial Unicode MS" w:cs="Arial"/>
          <w:kern w:val="2"/>
        </w:rPr>
      </w:pPr>
    </w:p>
    <w:p w:rsidR="00231003" w:rsidRDefault="00231003" w:rsidP="000C50A0">
      <w:pPr>
        <w:spacing w:before="0"/>
        <w:jc w:val="center"/>
        <w:rPr>
          <w:rFonts w:eastAsia="Arial Unicode MS" w:cs="Arial"/>
          <w:kern w:val="2"/>
        </w:rPr>
      </w:pPr>
    </w:p>
    <w:p w:rsidR="00231003" w:rsidRDefault="00231003" w:rsidP="000C50A0">
      <w:pPr>
        <w:spacing w:before="0"/>
        <w:jc w:val="center"/>
        <w:rPr>
          <w:rFonts w:eastAsia="Arial Unicode MS" w:cs="Arial"/>
          <w:kern w:val="2"/>
        </w:rPr>
      </w:pPr>
    </w:p>
    <w:p w:rsidR="00231003" w:rsidRDefault="00231003" w:rsidP="000C50A0">
      <w:pPr>
        <w:spacing w:before="0"/>
        <w:jc w:val="center"/>
        <w:rPr>
          <w:rFonts w:eastAsia="Arial Unicode MS" w:cs="Arial"/>
          <w:kern w:val="2"/>
        </w:rPr>
      </w:pPr>
    </w:p>
    <w:p w:rsidR="00231003" w:rsidRDefault="00231003" w:rsidP="000C50A0">
      <w:pPr>
        <w:spacing w:before="0"/>
        <w:jc w:val="center"/>
        <w:rPr>
          <w:rFonts w:eastAsia="Arial Unicode MS" w:cs="Arial"/>
          <w:kern w:val="2"/>
        </w:rPr>
      </w:pPr>
    </w:p>
    <w:p w:rsidR="00231003" w:rsidRDefault="00231003" w:rsidP="000C50A0">
      <w:pPr>
        <w:spacing w:before="0"/>
        <w:jc w:val="center"/>
        <w:rPr>
          <w:rFonts w:eastAsia="Arial Unicode MS" w:cs="Arial"/>
          <w:kern w:val="2"/>
        </w:rPr>
      </w:pPr>
    </w:p>
    <w:p w:rsidR="00231003" w:rsidRDefault="00231003" w:rsidP="000C50A0">
      <w:pPr>
        <w:spacing w:before="0"/>
        <w:jc w:val="center"/>
        <w:rPr>
          <w:rFonts w:eastAsia="Arial Unicode MS" w:cs="Arial"/>
          <w:kern w:val="2"/>
        </w:rPr>
      </w:pPr>
    </w:p>
    <w:p w:rsidR="00231003" w:rsidRDefault="00231003" w:rsidP="000C50A0">
      <w:pPr>
        <w:spacing w:before="0"/>
        <w:jc w:val="center"/>
        <w:rPr>
          <w:rFonts w:eastAsia="Arial Unicode MS" w:cs="Arial"/>
          <w:kern w:val="2"/>
        </w:rPr>
      </w:pPr>
    </w:p>
    <w:p w:rsidR="00231003" w:rsidRDefault="00231003" w:rsidP="000C50A0">
      <w:pPr>
        <w:spacing w:before="0"/>
        <w:jc w:val="center"/>
        <w:rPr>
          <w:rFonts w:eastAsia="Arial Unicode MS" w:cs="Arial"/>
          <w:kern w:val="2"/>
        </w:rPr>
      </w:pPr>
    </w:p>
    <w:p w:rsidR="00231003" w:rsidRDefault="00231003" w:rsidP="000C50A0">
      <w:pPr>
        <w:spacing w:before="0"/>
        <w:jc w:val="center"/>
        <w:rPr>
          <w:rFonts w:eastAsia="Arial Unicode MS" w:cs="Arial"/>
          <w:kern w:val="2"/>
        </w:rPr>
      </w:pPr>
    </w:p>
    <w:p w:rsidR="00231003" w:rsidRDefault="00231003" w:rsidP="000C50A0">
      <w:pPr>
        <w:spacing w:before="0"/>
        <w:jc w:val="center"/>
        <w:rPr>
          <w:rFonts w:eastAsia="Arial Unicode MS" w:cs="Arial"/>
          <w:kern w:val="2"/>
        </w:rPr>
      </w:pPr>
    </w:p>
    <w:p w:rsidR="00231003" w:rsidRDefault="00231003" w:rsidP="000C50A0">
      <w:pPr>
        <w:spacing w:before="0"/>
        <w:jc w:val="center"/>
        <w:rPr>
          <w:rFonts w:eastAsia="Arial Unicode MS" w:cs="Arial"/>
          <w:kern w:val="2"/>
        </w:rPr>
      </w:pPr>
      <w:bookmarkStart w:id="6" w:name="_GoBack"/>
      <w:bookmarkEnd w:id="6"/>
    </w:p>
    <w:p w:rsidR="00BD4906" w:rsidRDefault="00BD4906" w:rsidP="000C50A0">
      <w:pPr>
        <w:spacing w:before="0"/>
        <w:jc w:val="center"/>
        <w:rPr>
          <w:rFonts w:eastAsia="Arial Unicode MS" w:cs="Arial"/>
          <w:kern w:val="2"/>
        </w:rPr>
      </w:pPr>
    </w:p>
    <w:p w:rsidR="006F223B" w:rsidRDefault="006F223B" w:rsidP="000C50A0">
      <w:pPr>
        <w:spacing w:before="0"/>
        <w:jc w:val="center"/>
        <w:rPr>
          <w:rFonts w:eastAsia="Arial Unicode MS" w:cs="Arial"/>
          <w:kern w:val="2"/>
        </w:rPr>
      </w:pPr>
    </w:p>
    <w:p w:rsidR="006F223B" w:rsidRDefault="006F223B" w:rsidP="000C50A0">
      <w:pPr>
        <w:spacing w:before="0"/>
        <w:jc w:val="center"/>
        <w:rPr>
          <w:rFonts w:eastAsia="Arial Unicode MS" w:cs="Arial"/>
          <w:kern w:val="2"/>
        </w:rPr>
      </w:pPr>
    </w:p>
    <w:p w:rsidR="006F223B" w:rsidRDefault="006F223B" w:rsidP="000C50A0">
      <w:pPr>
        <w:spacing w:before="0"/>
        <w:jc w:val="center"/>
        <w:rPr>
          <w:rFonts w:eastAsia="Arial Unicode MS" w:cs="Arial"/>
          <w:kern w:val="2"/>
        </w:rPr>
      </w:pPr>
    </w:p>
    <w:p w:rsidR="00B37917" w:rsidRPr="00F10346" w:rsidRDefault="0015476B" w:rsidP="000C50A0">
      <w:pPr>
        <w:spacing w:before="0"/>
        <w:jc w:val="center"/>
        <w:rPr>
          <w:rFonts w:cs="Arial"/>
          <w:lang w:val="ru-RU"/>
        </w:rPr>
      </w:pPr>
      <w:r>
        <w:rPr>
          <w:rFonts w:cs="Arial"/>
          <w:lang w:val="ru-RU"/>
        </w:rPr>
        <w:t>О</w:t>
      </w:r>
      <w:r w:rsidR="00B6012F">
        <w:rPr>
          <w:rFonts w:cs="Arial"/>
          <w:lang w:val="ru-RU"/>
        </w:rPr>
        <w:t>бреновац</w:t>
      </w:r>
      <w:r w:rsidR="00EB2566" w:rsidRPr="00F10346">
        <w:rPr>
          <w:rFonts w:cs="Arial"/>
          <w:lang w:val="ru-RU"/>
        </w:rPr>
        <w:t>,</w:t>
      </w:r>
      <w:r w:rsidR="00B6012F">
        <w:rPr>
          <w:rFonts w:cs="Arial"/>
          <w:lang w:val="ru-RU"/>
        </w:rPr>
        <w:t xml:space="preserve"> </w:t>
      </w:r>
      <w:r w:rsidR="001F62BF" w:rsidRPr="00F10346">
        <w:rPr>
          <w:rFonts w:cs="Arial"/>
          <w:lang w:val="ru-RU"/>
        </w:rPr>
        <w:t>201</w:t>
      </w:r>
      <w:r w:rsidR="00593C30">
        <w:rPr>
          <w:rFonts w:cs="Arial"/>
          <w:lang w:val="sr-Latn-RS"/>
        </w:rPr>
        <w:t>9</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F33319">
        <w:rPr>
          <w:rFonts w:cs="Arial"/>
        </w:rPr>
        <w:t>105-E.03.01-183204/1-2019</w:t>
      </w:r>
      <w:r w:rsidR="00EE2C3E">
        <w:rPr>
          <w:rFonts w:cs="Arial"/>
          <w:lang w:val="sr-Cyrl-RS"/>
        </w:rPr>
        <w:t xml:space="preserve"> </w:t>
      </w:r>
      <w:r w:rsidR="00EE2C3E">
        <w:rPr>
          <w:rFonts w:eastAsia="Arial Unicode MS" w:cs="Arial"/>
          <w:kern w:val="2"/>
          <w:lang w:val="sr-Cyrl-RS"/>
        </w:rPr>
        <w:t xml:space="preserve">од </w:t>
      </w:r>
      <w:r w:rsidR="00F33319">
        <w:rPr>
          <w:rFonts w:eastAsia="Arial Unicode MS" w:cs="Arial"/>
          <w:kern w:val="2"/>
        </w:rPr>
        <w:t>02</w:t>
      </w:r>
      <w:r w:rsidR="00EE2C3E">
        <w:rPr>
          <w:rFonts w:eastAsia="Arial Unicode MS" w:cs="Arial"/>
          <w:kern w:val="2"/>
          <w:lang w:val="sr-Cyrl-RS"/>
        </w:rPr>
        <w:t>.</w:t>
      </w:r>
      <w:r w:rsidR="00F33319">
        <w:rPr>
          <w:rFonts w:eastAsia="Arial Unicode MS" w:cs="Arial"/>
          <w:kern w:val="2"/>
        </w:rPr>
        <w:t>04</w:t>
      </w:r>
      <w:r w:rsidR="00EE2C3E">
        <w:rPr>
          <w:rFonts w:eastAsia="Arial Unicode MS" w:cs="Arial"/>
          <w:kern w:val="2"/>
          <w:lang w:val="sr-Cyrl-RS"/>
        </w:rPr>
        <w:t>.</w:t>
      </w:r>
      <w:r w:rsidR="008508F3">
        <w:rPr>
          <w:rFonts w:eastAsia="Arial Unicode MS" w:cs="Arial"/>
          <w:kern w:val="2"/>
          <w:lang w:val="sr-Cyrl-RS"/>
        </w:rPr>
        <w:t>201</w:t>
      </w:r>
      <w:r w:rsidR="0015476B">
        <w:rPr>
          <w:rFonts w:eastAsia="Arial Unicode MS" w:cs="Arial"/>
          <w:kern w:val="2"/>
          <w:lang w:val="sr-Cyrl-RS"/>
        </w:rPr>
        <w:t>9</w:t>
      </w:r>
      <w:r w:rsidR="002165B8" w:rsidRPr="002165B8">
        <w:rPr>
          <w:rFonts w:eastAsia="Arial Unicode MS" w:cs="Arial"/>
          <w:kern w:val="2"/>
          <w:lang w:val="sr-Cyrl-RS"/>
        </w:rPr>
        <w:t>.</w:t>
      </w:r>
      <w:proofErr w:type="gramEnd"/>
      <w:r w:rsidR="00613831" w:rsidRPr="00613831">
        <w:rPr>
          <w:rFonts w:eastAsia="Arial Unicode MS" w:cs="Arial"/>
          <w:kern w:val="2"/>
          <w:lang w:val="sr-Latn-RS"/>
        </w:rPr>
        <w:t xml:space="preserve"> године </w:t>
      </w:r>
      <w:r w:rsidR="00261778" w:rsidRPr="00F10346">
        <w:rPr>
          <w:rFonts w:eastAsia="Arial Unicode MS" w:cs="Arial"/>
          <w:color w:val="000000"/>
          <w:kern w:val="2"/>
          <w:lang w:val="ru-RU"/>
        </w:rPr>
        <w:t>и Решења о образовању комисије за јавну набавку број</w:t>
      </w:r>
      <w:r w:rsidR="00082E50">
        <w:rPr>
          <w:rFonts w:eastAsia="Arial Unicode MS" w:cs="Arial"/>
          <w:color w:val="000000"/>
          <w:kern w:val="2"/>
          <w:lang w:val="sr-Latn-RS"/>
        </w:rPr>
        <w:t xml:space="preserve"> </w:t>
      </w:r>
      <w:r w:rsidR="00F33319">
        <w:rPr>
          <w:rFonts w:cs="Arial"/>
        </w:rPr>
        <w:t>105-E.03.01-183204/2-2019</w:t>
      </w:r>
      <w:r w:rsidR="00EE2C3E">
        <w:rPr>
          <w:rFonts w:eastAsia="Arial Unicode MS" w:cs="Arial"/>
          <w:kern w:val="2"/>
          <w:lang w:val="sr-Cyrl-RS"/>
        </w:rPr>
        <w:t xml:space="preserve"> од </w:t>
      </w:r>
      <w:r w:rsidR="00F33319">
        <w:rPr>
          <w:rFonts w:eastAsia="Arial Unicode MS" w:cs="Arial"/>
          <w:kern w:val="2"/>
        </w:rPr>
        <w:t>02</w:t>
      </w:r>
      <w:r w:rsidR="00EE2C3E">
        <w:rPr>
          <w:rFonts w:eastAsia="Arial Unicode MS" w:cs="Arial"/>
          <w:kern w:val="2"/>
          <w:lang w:val="sr-Cyrl-RS"/>
        </w:rPr>
        <w:t>.</w:t>
      </w:r>
      <w:r w:rsidR="00F33319">
        <w:rPr>
          <w:rFonts w:eastAsia="Arial Unicode MS" w:cs="Arial"/>
          <w:kern w:val="2"/>
        </w:rPr>
        <w:t>04</w:t>
      </w:r>
      <w:r w:rsidR="00EE2C3E">
        <w:rPr>
          <w:rFonts w:eastAsia="Arial Unicode MS" w:cs="Arial"/>
          <w:kern w:val="2"/>
          <w:lang w:val="sr-Cyrl-RS"/>
        </w:rPr>
        <w:t>.</w:t>
      </w:r>
      <w:r w:rsidR="008508F3">
        <w:rPr>
          <w:rFonts w:eastAsia="Arial Unicode MS" w:cs="Arial"/>
          <w:kern w:val="2"/>
          <w:lang w:val="sr-Cyrl-RS"/>
        </w:rPr>
        <w:t>201</w:t>
      </w:r>
      <w:r w:rsidR="0015476B">
        <w:rPr>
          <w:rFonts w:eastAsia="Arial Unicode MS" w:cs="Arial"/>
          <w:kern w:val="2"/>
          <w:lang w:val="sr-Cyrl-RS"/>
        </w:rPr>
        <w:t>9</w:t>
      </w:r>
      <w:r w:rsidR="00613831" w:rsidRPr="00613831">
        <w:rPr>
          <w:rFonts w:eastAsia="Arial Unicode MS" w:cs="Arial"/>
          <w:kern w:val="2"/>
          <w:lang w:val="sr-Latn-RS"/>
        </w:rPr>
        <w:t>. 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3C18D8" w:rsidRDefault="00210557" w:rsidP="00E2767D">
      <w:pPr>
        <w:jc w:val="center"/>
        <w:rPr>
          <w:rFonts w:cs="Arial"/>
          <w:b/>
          <w:lang w:val="sr-Latn-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w:t>
      </w:r>
      <w:r w:rsidR="00BD4906">
        <w:rPr>
          <w:b/>
          <w:lang w:val="sr-Cyrl-RS"/>
        </w:rPr>
        <w:t>Акумулаторске батерије, лампе, рефлектори ТЕНТ-А</w:t>
      </w:r>
    </w:p>
    <w:p w:rsidR="00210557" w:rsidRPr="00E2767D" w:rsidRDefault="00210557" w:rsidP="00E2767D">
      <w:pPr>
        <w:jc w:val="center"/>
        <w:rPr>
          <w:rFonts w:eastAsia="Arial Unicode MS" w:cs="Arial"/>
          <w:b/>
          <w:kern w:val="2"/>
        </w:rPr>
      </w:pPr>
      <w:proofErr w:type="gramStart"/>
      <w:r w:rsidRPr="00F10346">
        <w:rPr>
          <w:b/>
        </w:rPr>
        <w:t>бр</w:t>
      </w:r>
      <w:proofErr w:type="gramEnd"/>
      <w:r w:rsidRPr="00F10346">
        <w:rPr>
          <w:b/>
        </w:rPr>
        <w:t>.</w:t>
      </w:r>
      <w:bookmarkEnd w:id="10"/>
      <w:bookmarkEnd w:id="11"/>
      <w:bookmarkEnd w:id="12"/>
      <w:r w:rsidR="00B6012F" w:rsidRPr="00B6012F">
        <w:rPr>
          <w:b/>
          <w:szCs w:val="24"/>
        </w:rPr>
        <w:t xml:space="preserve"> </w:t>
      </w:r>
      <w:r w:rsidR="00BD4906">
        <w:rPr>
          <w:b/>
        </w:rPr>
        <w:t>412/2019 (3000/0337/2019)</w:t>
      </w:r>
    </w:p>
    <w:p w:rsidR="009D3699" w:rsidRPr="00F10346" w:rsidRDefault="009D3699" w:rsidP="00E2767D">
      <w:pPr>
        <w:pStyle w:val="BodyText"/>
        <w:spacing w:before="0"/>
        <w:jc w:val="center"/>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Default="00C62AA7" w:rsidP="00C62AA7">
      <w:pPr>
        <w:pStyle w:val="Title"/>
        <w:rPr>
          <w:sz w:val="22"/>
          <w:szCs w:val="22"/>
          <w:lang w:val="sr-Cyrl-RS"/>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ED08B6" w:rsidRPr="00ED08B6" w:rsidRDefault="00ED08B6" w:rsidP="00ED08B6">
      <w:pPr>
        <w:pStyle w:val="Subtitle"/>
        <w:rPr>
          <w:lang w:val="sr-Cyrl-RS"/>
        </w:rPr>
      </w:pPr>
    </w:p>
    <w:p w:rsidR="00C62AA7" w:rsidRPr="00F10346" w:rsidRDefault="00C62AA7" w:rsidP="00ED08B6">
      <w:pPr>
        <w:pStyle w:val="Title"/>
        <w:spacing w:before="0"/>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00ED08B6">
        <w:rPr>
          <w:sz w:val="22"/>
          <w:szCs w:val="22"/>
          <w:lang w:val="ru-RU"/>
        </w:rPr>
        <w:t xml:space="preserve">     </w:t>
      </w:r>
      <w:r w:rsidR="00ED08B6">
        <w:rPr>
          <w:b w:val="0"/>
          <w:sz w:val="22"/>
          <w:szCs w:val="22"/>
          <w:lang w:val="ru-RU"/>
        </w:rPr>
        <w:t>страна:</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C4F39" w:rsidRPr="001C4F39" w:rsidTr="00ED08B6">
        <w:trPr>
          <w:trHeight w:val="394"/>
        </w:trPr>
        <w:tc>
          <w:tcPr>
            <w:tcW w:w="564" w:type="dxa"/>
            <w:vAlign w:val="center"/>
          </w:tcPr>
          <w:p w:rsidR="00C62AA7" w:rsidRPr="001C4F39" w:rsidRDefault="00C62AA7" w:rsidP="00ED08B6">
            <w:pPr>
              <w:tabs>
                <w:tab w:val="left" w:pos="360"/>
                <w:tab w:val="left" w:pos="567"/>
                <w:tab w:val="right" w:leader="dot" w:pos="9639"/>
              </w:tabs>
              <w:spacing w:before="0"/>
              <w:jc w:val="center"/>
              <w:rPr>
                <w:rFonts w:cs="Arial"/>
              </w:rPr>
            </w:pPr>
            <w:r w:rsidRPr="001C4F39">
              <w:rPr>
                <w:rFonts w:cs="Arial"/>
              </w:rPr>
              <w:t>1.</w:t>
            </w:r>
          </w:p>
        </w:tc>
        <w:tc>
          <w:tcPr>
            <w:tcW w:w="7574" w:type="dxa"/>
            <w:vAlign w:val="center"/>
          </w:tcPr>
          <w:p w:rsidR="00C62AA7" w:rsidRPr="001C4F39" w:rsidRDefault="00C62AA7" w:rsidP="00ED08B6">
            <w:pPr>
              <w:tabs>
                <w:tab w:val="left" w:pos="360"/>
                <w:tab w:val="left" w:pos="567"/>
                <w:tab w:val="right" w:leader="dot" w:pos="9639"/>
              </w:tabs>
              <w:spacing w:before="0"/>
              <w:jc w:val="left"/>
              <w:rPr>
                <w:rFonts w:cs="Arial"/>
              </w:rPr>
            </w:pPr>
            <w:r w:rsidRPr="001C4F39">
              <w:rPr>
                <w:rFonts w:cs="Arial"/>
              </w:rPr>
              <w:t>Општи подаци о јавној набавци</w:t>
            </w:r>
          </w:p>
        </w:tc>
        <w:tc>
          <w:tcPr>
            <w:tcW w:w="810" w:type="dxa"/>
            <w:vAlign w:val="center"/>
          </w:tcPr>
          <w:p w:rsidR="00C62AA7" w:rsidRPr="001C4F39" w:rsidRDefault="004F1F5C" w:rsidP="00ED08B6">
            <w:pPr>
              <w:tabs>
                <w:tab w:val="left" w:pos="360"/>
                <w:tab w:val="left" w:pos="567"/>
                <w:tab w:val="right" w:leader="dot" w:pos="9639"/>
              </w:tabs>
              <w:spacing w:before="0"/>
              <w:jc w:val="center"/>
              <w:rPr>
                <w:lang w:val="sr-Cyrl-RS"/>
              </w:rPr>
            </w:pPr>
            <w:r>
              <w:rPr>
                <w:lang w:val="sr-Cyrl-RS"/>
              </w:rPr>
              <w:t>2</w:t>
            </w:r>
          </w:p>
        </w:tc>
      </w:tr>
      <w:tr w:rsidR="001C4F39" w:rsidRPr="001C4F39" w:rsidTr="00ED08B6">
        <w:trPr>
          <w:trHeight w:val="394"/>
        </w:trPr>
        <w:tc>
          <w:tcPr>
            <w:tcW w:w="564" w:type="dxa"/>
            <w:vAlign w:val="center"/>
          </w:tcPr>
          <w:p w:rsidR="00C62AA7" w:rsidRPr="001C4F39" w:rsidRDefault="00C62AA7" w:rsidP="00ED08B6">
            <w:pPr>
              <w:tabs>
                <w:tab w:val="left" w:pos="360"/>
                <w:tab w:val="left" w:pos="567"/>
                <w:tab w:val="right" w:leader="dot" w:pos="9639"/>
              </w:tabs>
              <w:spacing w:before="0"/>
              <w:jc w:val="center"/>
              <w:rPr>
                <w:rFonts w:cs="Arial"/>
              </w:rPr>
            </w:pPr>
            <w:r w:rsidRPr="001C4F39">
              <w:rPr>
                <w:rFonts w:cs="Arial"/>
              </w:rPr>
              <w:t>2.</w:t>
            </w:r>
          </w:p>
        </w:tc>
        <w:tc>
          <w:tcPr>
            <w:tcW w:w="7574" w:type="dxa"/>
            <w:vAlign w:val="center"/>
          </w:tcPr>
          <w:p w:rsidR="00C62AA7" w:rsidRPr="001C4F39" w:rsidRDefault="00C62AA7" w:rsidP="00ED08B6">
            <w:pPr>
              <w:tabs>
                <w:tab w:val="left" w:pos="317"/>
                <w:tab w:val="left" w:pos="360"/>
                <w:tab w:val="right" w:leader="dot" w:pos="9639"/>
              </w:tabs>
              <w:spacing w:before="0"/>
              <w:jc w:val="left"/>
              <w:rPr>
                <w:rFonts w:cs="Arial"/>
              </w:rPr>
            </w:pPr>
            <w:r w:rsidRPr="001C4F39">
              <w:rPr>
                <w:rFonts w:cs="Arial"/>
              </w:rPr>
              <w:t>Подаци о предмету набавке</w:t>
            </w:r>
          </w:p>
        </w:tc>
        <w:tc>
          <w:tcPr>
            <w:tcW w:w="810" w:type="dxa"/>
            <w:vAlign w:val="center"/>
          </w:tcPr>
          <w:p w:rsidR="00C62AA7" w:rsidRPr="001C4F39" w:rsidRDefault="006707D5" w:rsidP="00ED08B6">
            <w:pPr>
              <w:tabs>
                <w:tab w:val="left" w:pos="360"/>
                <w:tab w:val="left" w:pos="567"/>
                <w:tab w:val="right" w:leader="dot" w:pos="9639"/>
              </w:tabs>
              <w:spacing w:before="0"/>
              <w:jc w:val="center"/>
              <w:rPr>
                <w:lang w:val="sr-Cyrl-RS"/>
              </w:rPr>
            </w:pPr>
            <w:r w:rsidRPr="001C4F39">
              <w:rPr>
                <w:lang w:val="sr-Cyrl-RS"/>
              </w:rPr>
              <w:t>3</w:t>
            </w:r>
          </w:p>
        </w:tc>
      </w:tr>
      <w:tr w:rsidR="001C4F39" w:rsidRPr="001C4F39" w:rsidTr="00ED08B6">
        <w:trPr>
          <w:trHeight w:val="765"/>
        </w:trPr>
        <w:tc>
          <w:tcPr>
            <w:tcW w:w="564" w:type="dxa"/>
            <w:vAlign w:val="center"/>
          </w:tcPr>
          <w:p w:rsidR="00C62AA7" w:rsidRPr="001C4F39" w:rsidRDefault="00C62AA7" w:rsidP="00ED08B6">
            <w:pPr>
              <w:tabs>
                <w:tab w:val="left" w:pos="360"/>
                <w:tab w:val="left" w:pos="567"/>
                <w:tab w:val="right" w:leader="dot" w:pos="9639"/>
              </w:tabs>
              <w:spacing w:before="0"/>
              <w:jc w:val="center"/>
              <w:rPr>
                <w:rFonts w:cs="Arial"/>
              </w:rPr>
            </w:pPr>
            <w:r w:rsidRPr="001C4F39">
              <w:rPr>
                <w:rFonts w:cs="Arial"/>
              </w:rPr>
              <w:t>3.</w:t>
            </w:r>
          </w:p>
        </w:tc>
        <w:tc>
          <w:tcPr>
            <w:tcW w:w="7574" w:type="dxa"/>
            <w:vAlign w:val="center"/>
          </w:tcPr>
          <w:p w:rsidR="00C62AA7" w:rsidRPr="001C4F39" w:rsidRDefault="00C62AA7" w:rsidP="00ED08B6">
            <w:pPr>
              <w:tabs>
                <w:tab w:val="left" w:pos="317"/>
                <w:tab w:val="left" w:pos="360"/>
                <w:tab w:val="right" w:leader="dot" w:pos="9639"/>
              </w:tabs>
              <w:spacing w:before="0"/>
              <w:jc w:val="left"/>
              <w:rPr>
                <w:rFonts w:cs="Arial"/>
              </w:rPr>
            </w:pPr>
            <w:r w:rsidRPr="001C4F39">
              <w:rPr>
                <w:rFonts w:cs="Arial"/>
              </w:rPr>
              <w:t>Техничка спецификација (врста, техничке карактеристике, квалитет, количина и опис добара...)</w:t>
            </w:r>
          </w:p>
        </w:tc>
        <w:tc>
          <w:tcPr>
            <w:tcW w:w="810" w:type="dxa"/>
            <w:vAlign w:val="center"/>
          </w:tcPr>
          <w:p w:rsidR="00C62AA7" w:rsidRPr="001C4F39" w:rsidRDefault="00ED08B6" w:rsidP="00ED08B6">
            <w:pPr>
              <w:tabs>
                <w:tab w:val="left" w:pos="360"/>
                <w:tab w:val="left" w:pos="567"/>
                <w:tab w:val="right" w:leader="dot" w:pos="9639"/>
              </w:tabs>
              <w:spacing w:before="0"/>
              <w:jc w:val="center"/>
              <w:rPr>
                <w:lang w:val="sr-Cyrl-RS"/>
              </w:rPr>
            </w:pPr>
            <w:r>
              <w:rPr>
                <w:lang w:val="sr-Cyrl-RS"/>
              </w:rPr>
              <w:t>4</w:t>
            </w:r>
          </w:p>
        </w:tc>
      </w:tr>
      <w:tr w:rsidR="001C4F39" w:rsidRPr="001C4F39" w:rsidTr="00ED08B6">
        <w:trPr>
          <w:trHeight w:val="765"/>
        </w:trPr>
        <w:tc>
          <w:tcPr>
            <w:tcW w:w="564" w:type="dxa"/>
            <w:vAlign w:val="center"/>
          </w:tcPr>
          <w:p w:rsidR="00C62AA7" w:rsidRPr="001C4F39" w:rsidRDefault="00C62AA7" w:rsidP="00ED08B6">
            <w:pPr>
              <w:tabs>
                <w:tab w:val="left" w:pos="360"/>
                <w:tab w:val="left" w:pos="567"/>
                <w:tab w:val="right" w:leader="dot" w:pos="9639"/>
              </w:tabs>
              <w:spacing w:before="0"/>
              <w:jc w:val="center"/>
              <w:rPr>
                <w:rFonts w:cs="Arial"/>
              </w:rPr>
            </w:pPr>
            <w:r w:rsidRPr="001C4F39">
              <w:rPr>
                <w:rFonts w:cs="Arial"/>
              </w:rPr>
              <w:t>4.</w:t>
            </w:r>
          </w:p>
        </w:tc>
        <w:tc>
          <w:tcPr>
            <w:tcW w:w="7574" w:type="dxa"/>
            <w:vAlign w:val="center"/>
          </w:tcPr>
          <w:p w:rsidR="00C62AA7" w:rsidRPr="001C4F39" w:rsidRDefault="00C62AA7" w:rsidP="00ED08B6">
            <w:pPr>
              <w:tabs>
                <w:tab w:val="left" w:pos="317"/>
                <w:tab w:val="left" w:pos="360"/>
                <w:tab w:val="right" w:leader="dot" w:pos="9639"/>
              </w:tabs>
              <w:spacing w:before="0"/>
              <w:jc w:val="left"/>
              <w:rPr>
                <w:rFonts w:cs="Arial"/>
              </w:rPr>
            </w:pPr>
            <w:r w:rsidRPr="001C4F39">
              <w:rPr>
                <w:rFonts w:cs="Arial"/>
              </w:rPr>
              <w:t>Услови за учешће у поступку ЈН и упутство како се доказује испуњеност услова</w:t>
            </w:r>
          </w:p>
        </w:tc>
        <w:tc>
          <w:tcPr>
            <w:tcW w:w="810" w:type="dxa"/>
            <w:vAlign w:val="center"/>
          </w:tcPr>
          <w:p w:rsidR="00C62AA7" w:rsidRPr="00FC790F" w:rsidRDefault="00F33319" w:rsidP="00ED08B6">
            <w:pPr>
              <w:tabs>
                <w:tab w:val="left" w:pos="360"/>
                <w:tab w:val="left" w:pos="567"/>
                <w:tab w:val="right" w:leader="dot" w:pos="9639"/>
              </w:tabs>
              <w:spacing w:before="0"/>
              <w:jc w:val="center"/>
            </w:pPr>
            <w:r>
              <w:t>7</w:t>
            </w:r>
          </w:p>
        </w:tc>
      </w:tr>
      <w:tr w:rsidR="001C4F39" w:rsidRPr="001C4F39" w:rsidTr="00ED08B6">
        <w:trPr>
          <w:trHeight w:val="394"/>
        </w:trPr>
        <w:tc>
          <w:tcPr>
            <w:tcW w:w="564" w:type="dxa"/>
            <w:vAlign w:val="center"/>
          </w:tcPr>
          <w:p w:rsidR="00C62AA7" w:rsidRPr="001C4F39" w:rsidRDefault="00C62AA7" w:rsidP="00ED08B6">
            <w:pPr>
              <w:tabs>
                <w:tab w:val="left" w:pos="360"/>
                <w:tab w:val="left" w:pos="567"/>
                <w:tab w:val="right" w:leader="dot" w:pos="9639"/>
              </w:tabs>
              <w:spacing w:before="0"/>
              <w:jc w:val="center"/>
              <w:rPr>
                <w:rFonts w:cs="Arial"/>
              </w:rPr>
            </w:pPr>
            <w:r w:rsidRPr="001C4F39">
              <w:rPr>
                <w:rFonts w:cs="Arial"/>
              </w:rPr>
              <w:t>5.</w:t>
            </w:r>
          </w:p>
        </w:tc>
        <w:tc>
          <w:tcPr>
            <w:tcW w:w="7574" w:type="dxa"/>
            <w:vAlign w:val="center"/>
          </w:tcPr>
          <w:p w:rsidR="00C62AA7" w:rsidRPr="001C4F39" w:rsidRDefault="00C62AA7" w:rsidP="00ED08B6">
            <w:pPr>
              <w:tabs>
                <w:tab w:val="left" w:pos="317"/>
                <w:tab w:val="left" w:pos="360"/>
                <w:tab w:val="right" w:leader="dot" w:pos="9639"/>
              </w:tabs>
              <w:spacing w:before="0"/>
              <w:jc w:val="left"/>
              <w:rPr>
                <w:rFonts w:cs="Arial"/>
              </w:rPr>
            </w:pPr>
            <w:r w:rsidRPr="001C4F39">
              <w:rPr>
                <w:rFonts w:cs="Arial"/>
              </w:rPr>
              <w:t>Критеријум за доделу уговора</w:t>
            </w:r>
          </w:p>
        </w:tc>
        <w:tc>
          <w:tcPr>
            <w:tcW w:w="810" w:type="dxa"/>
            <w:vAlign w:val="center"/>
          </w:tcPr>
          <w:p w:rsidR="00C62AA7" w:rsidRPr="00FC790F" w:rsidRDefault="00F33319" w:rsidP="00ED08B6">
            <w:pPr>
              <w:tabs>
                <w:tab w:val="left" w:pos="360"/>
                <w:tab w:val="left" w:pos="567"/>
                <w:tab w:val="right" w:leader="dot" w:pos="9639"/>
              </w:tabs>
              <w:spacing w:before="0"/>
              <w:jc w:val="center"/>
            </w:pPr>
            <w:r>
              <w:t>11</w:t>
            </w:r>
          </w:p>
        </w:tc>
      </w:tr>
      <w:tr w:rsidR="001C4F39" w:rsidRPr="001C4F39" w:rsidTr="00ED08B6">
        <w:trPr>
          <w:trHeight w:val="371"/>
        </w:trPr>
        <w:tc>
          <w:tcPr>
            <w:tcW w:w="564" w:type="dxa"/>
            <w:vAlign w:val="center"/>
          </w:tcPr>
          <w:p w:rsidR="00C62AA7" w:rsidRPr="001C4F39" w:rsidRDefault="00C62AA7" w:rsidP="00ED08B6">
            <w:pPr>
              <w:tabs>
                <w:tab w:val="left" w:pos="360"/>
                <w:tab w:val="left" w:pos="567"/>
                <w:tab w:val="right" w:leader="dot" w:pos="9639"/>
              </w:tabs>
              <w:spacing w:before="0"/>
              <w:jc w:val="center"/>
              <w:rPr>
                <w:rFonts w:cs="Arial"/>
              </w:rPr>
            </w:pPr>
            <w:r w:rsidRPr="001C4F39">
              <w:rPr>
                <w:rFonts w:cs="Arial"/>
              </w:rPr>
              <w:t>6.</w:t>
            </w:r>
          </w:p>
        </w:tc>
        <w:tc>
          <w:tcPr>
            <w:tcW w:w="7574" w:type="dxa"/>
            <w:vAlign w:val="center"/>
          </w:tcPr>
          <w:p w:rsidR="00C62AA7" w:rsidRPr="001C4F39" w:rsidRDefault="00C62AA7" w:rsidP="00ED08B6">
            <w:pPr>
              <w:tabs>
                <w:tab w:val="left" w:pos="360"/>
                <w:tab w:val="left" w:pos="567"/>
                <w:tab w:val="right" w:leader="dot" w:pos="9639"/>
              </w:tabs>
              <w:spacing w:before="0"/>
              <w:jc w:val="left"/>
              <w:rPr>
                <w:rFonts w:cs="Arial"/>
              </w:rPr>
            </w:pPr>
            <w:r w:rsidRPr="001C4F39">
              <w:rPr>
                <w:rFonts w:cs="Arial"/>
              </w:rPr>
              <w:t>Упутство понуђачима како да сачине понуду</w:t>
            </w:r>
          </w:p>
        </w:tc>
        <w:tc>
          <w:tcPr>
            <w:tcW w:w="810" w:type="dxa"/>
            <w:vAlign w:val="center"/>
          </w:tcPr>
          <w:p w:rsidR="00C62AA7" w:rsidRPr="00FC790F" w:rsidRDefault="00F33319" w:rsidP="00ED08B6">
            <w:pPr>
              <w:tabs>
                <w:tab w:val="left" w:pos="360"/>
                <w:tab w:val="left" w:pos="567"/>
                <w:tab w:val="right" w:leader="dot" w:pos="9639"/>
              </w:tabs>
              <w:spacing w:before="0"/>
              <w:jc w:val="center"/>
            </w:pPr>
            <w:r>
              <w:t>12</w:t>
            </w:r>
          </w:p>
        </w:tc>
      </w:tr>
      <w:tr w:rsidR="001C4F39" w:rsidRPr="001C4F39" w:rsidTr="00ED08B6">
        <w:trPr>
          <w:trHeight w:val="394"/>
        </w:trPr>
        <w:tc>
          <w:tcPr>
            <w:tcW w:w="564" w:type="dxa"/>
            <w:vAlign w:val="center"/>
          </w:tcPr>
          <w:p w:rsidR="00C62AA7" w:rsidRPr="001C4F39" w:rsidRDefault="00C62AA7" w:rsidP="00ED08B6">
            <w:pPr>
              <w:tabs>
                <w:tab w:val="left" w:pos="360"/>
                <w:tab w:val="left" w:pos="567"/>
                <w:tab w:val="right" w:leader="dot" w:pos="9639"/>
              </w:tabs>
              <w:spacing w:before="0"/>
              <w:jc w:val="center"/>
              <w:rPr>
                <w:rFonts w:cs="Arial"/>
              </w:rPr>
            </w:pPr>
            <w:r w:rsidRPr="001C4F39">
              <w:rPr>
                <w:rFonts w:cs="Arial"/>
              </w:rPr>
              <w:t>7.</w:t>
            </w:r>
          </w:p>
        </w:tc>
        <w:tc>
          <w:tcPr>
            <w:tcW w:w="7574" w:type="dxa"/>
            <w:vAlign w:val="center"/>
          </w:tcPr>
          <w:p w:rsidR="00C62AA7" w:rsidRPr="001C4F39" w:rsidRDefault="006713F0" w:rsidP="00ED08B6">
            <w:pPr>
              <w:tabs>
                <w:tab w:val="left" w:pos="360"/>
                <w:tab w:val="left" w:pos="567"/>
                <w:tab w:val="right" w:leader="dot" w:pos="9639"/>
              </w:tabs>
              <w:spacing w:before="0"/>
              <w:jc w:val="left"/>
              <w:rPr>
                <w:rFonts w:cs="Arial"/>
                <w:lang w:val="sr-Cyrl-RS"/>
              </w:rPr>
            </w:pPr>
            <w:r>
              <w:rPr>
                <w:rFonts w:cs="Arial"/>
              </w:rPr>
              <w:t xml:space="preserve">Обрасци </w:t>
            </w:r>
            <w:r w:rsidR="007506F8" w:rsidRPr="001C4F39">
              <w:rPr>
                <w:rFonts w:cs="Arial"/>
                <w:lang w:val="sr-Cyrl-RS"/>
              </w:rPr>
              <w:t xml:space="preserve">и Прилози </w:t>
            </w:r>
          </w:p>
        </w:tc>
        <w:tc>
          <w:tcPr>
            <w:tcW w:w="810" w:type="dxa"/>
            <w:vAlign w:val="center"/>
          </w:tcPr>
          <w:p w:rsidR="00C62AA7" w:rsidRPr="00FC790F" w:rsidRDefault="00F33319" w:rsidP="00ED08B6">
            <w:pPr>
              <w:tabs>
                <w:tab w:val="left" w:pos="360"/>
                <w:tab w:val="left" w:pos="567"/>
                <w:tab w:val="right" w:leader="dot" w:pos="9639"/>
              </w:tabs>
              <w:spacing w:before="0"/>
              <w:jc w:val="center"/>
            </w:pPr>
            <w:r>
              <w:t>26</w:t>
            </w:r>
          </w:p>
        </w:tc>
      </w:tr>
      <w:tr w:rsidR="001C4F39" w:rsidRPr="001C4F39" w:rsidTr="00ED08B6">
        <w:trPr>
          <w:trHeight w:val="394"/>
        </w:trPr>
        <w:tc>
          <w:tcPr>
            <w:tcW w:w="564" w:type="dxa"/>
            <w:vAlign w:val="center"/>
          </w:tcPr>
          <w:p w:rsidR="00C62AA7" w:rsidRPr="001C4F39" w:rsidRDefault="00C62AA7" w:rsidP="00ED08B6">
            <w:pPr>
              <w:tabs>
                <w:tab w:val="left" w:pos="360"/>
                <w:tab w:val="left" w:pos="567"/>
                <w:tab w:val="right" w:leader="dot" w:pos="9639"/>
              </w:tabs>
              <w:spacing w:before="0"/>
              <w:jc w:val="center"/>
              <w:rPr>
                <w:rFonts w:cs="Arial"/>
              </w:rPr>
            </w:pPr>
            <w:r w:rsidRPr="001C4F39">
              <w:rPr>
                <w:rFonts w:cs="Arial"/>
              </w:rPr>
              <w:t>8.</w:t>
            </w:r>
          </w:p>
        </w:tc>
        <w:tc>
          <w:tcPr>
            <w:tcW w:w="7574" w:type="dxa"/>
            <w:vAlign w:val="center"/>
          </w:tcPr>
          <w:p w:rsidR="00C62AA7" w:rsidRPr="001C4F39" w:rsidRDefault="00C62AA7" w:rsidP="00ED08B6">
            <w:pPr>
              <w:tabs>
                <w:tab w:val="left" w:pos="360"/>
                <w:tab w:val="left" w:pos="567"/>
                <w:tab w:val="right" w:leader="dot" w:pos="9639"/>
              </w:tabs>
              <w:spacing w:before="0"/>
              <w:jc w:val="left"/>
              <w:rPr>
                <w:rFonts w:cs="Arial"/>
              </w:rPr>
            </w:pPr>
            <w:r w:rsidRPr="001C4F39">
              <w:rPr>
                <w:rFonts w:cs="Arial"/>
              </w:rPr>
              <w:t>Модел уговора</w:t>
            </w:r>
          </w:p>
        </w:tc>
        <w:tc>
          <w:tcPr>
            <w:tcW w:w="810" w:type="dxa"/>
            <w:vAlign w:val="center"/>
          </w:tcPr>
          <w:p w:rsidR="00C62AA7" w:rsidRPr="00FC790F" w:rsidRDefault="00F33319" w:rsidP="00ED08B6">
            <w:pPr>
              <w:tabs>
                <w:tab w:val="left" w:pos="360"/>
                <w:tab w:val="left" w:pos="567"/>
                <w:tab w:val="right" w:leader="dot" w:pos="9639"/>
              </w:tabs>
              <w:spacing w:before="0"/>
              <w:jc w:val="center"/>
            </w:pPr>
            <w:r>
              <w:t>47</w:t>
            </w:r>
          </w:p>
        </w:tc>
      </w:tr>
    </w:tbl>
    <w:p w:rsidR="009D3699" w:rsidRPr="00F6369F" w:rsidRDefault="009D3699" w:rsidP="000C50A0">
      <w:pPr>
        <w:pStyle w:val="BodyText"/>
        <w:spacing w:before="0"/>
        <w:rPr>
          <w:rFonts w:cs="Arial"/>
          <w:b/>
          <w:color w:val="FF0000"/>
          <w:spacing w:val="80"/>
          <w:sz w:val="22"/>
          <w:szCs w:val="22"/>
          <w:highlight w:val="yellow"/>
        </w:rPr>
      </w:pPr>
    </w:p>
    <w:p w:rsidR="00F5264D" w:rsidRPr="00FC790F" w:rsidRDefault="00ED08B6" w:rsidP="00ED08B6">
      <w:pPr>
        <w:jc w:val="center"/>
        <w:rPr>
          <w:rFonts w:cs="Arial"/>
          <w:color w:val="548DD4" w:themeColor="text2" w:themeTint="99"/>
        </w:rPr>
      </w:pPr>
      <w:r>
        <w:rPr>
          <w:rFonts w:cs="Arial"/>
          <w:bCs/>
          <w:noProof/>
          <w:lang w:val="sr-Cyrl-CS"/>
        </w:rPr>
        <w:t xml:space="preserve">                                                                              </w:t>
      </w:r>
      <w:r w:rsidR="00C53AC6" w:rsidRPr="00F10346">
        <w:rPr>
          <w:rFonts w:cs="Arial"/>
          <w:bCs/>
          <w:noProof/>
          <w:lang w:val="sr-Cyrl-CS"/>
        </w:rPr>
        <w:t xml:space="preserve">Укупан број страна документације: </w:t>
      </w:r>
      <w:r w:rsidR="00F33319">
        <w:rPr>
          <w:rFonts w:cs="Arial"/>
          <w:b/>
          <w:bCs/>
          <w:noProof/>
        </w:rPr>
        <w:t>56</w:t>
      </w:r>
    </w:p>
    <w:p w:rsidR="001853E1" w:rsidRPr="00F10346" w:rsidRDefault="001853E1" w:rsidP="000C50A0">
      <w:pPr>
        <w:pStyle w:val="BodyText"/>
        <w:spacing w:before="0"/>
        <w:rPr>
          <w:rFonts w:cs="Arial"/>
          <w:sz w:val="22"/>
          <w:szCs w:val="22"/>
        </w:rPr>
      </w:pPr>
    </w:p>
    <w:p w:rsidR="00FA0E61" w:rsidRPr="00C96CCB" w:rsidRDefault="00473AD5" w:rsidP="00264DE0">
      <w:pPr>
        <w:pStyle w:val="Heading10"/>
        <w:numPr>
          <w:ilvl w:val="0"/>
          <w:numId w:val="15"/>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C96CCB">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C96CCB" w:rsidTr="008150C2">
        <w:tc>
          <w:tcPr>
            <w:tcW w:w="3032" w:type="dxa"/>
            <w:shd w:val="clear" w:color="auto" w:fill="auto"/>
            <w:vAlign w:val="center"/>
          </w:tcPr>
          <w:p w:rsidR="004276AD" w:rsidRPr="00C96CCB" w:rsidRDefault="004276AD" w:rsidP="008150C2">
            <w:pPr>
              <w:autoSpaceDE w:val="0"/>
              <w:autoSpaceDN w:val="0"/>
              <w:adjustRightInd w:val="0"/>
              <w:spacing w:before="0"/>
              <w:jc w:val="center"/>
              <w:rPr>
                <w:rFonts w:eastAsia="TimesNewRomanPSMT" w:cs="Arial"/>
                <w:bCs/>
              </w:rPr>
            </w:pPr>
            <w:r w:rsidRPr="00C96CCB">
              <w:rPr>
                <w:rFonts w:eastAsia="TimesNewRomanPSMT" w:cs="Arial"/>
                <w:bCs/>
              </w:rPr>
              <w:t>Назив и адреса Наручиоца</w:t>
            </w:r>
          </w:p>
        </w:tc>
        <w:tc>
          <w:tcPr>
            <w:tcW w:w="6213" w:type="dxa"/>
            <w:shd w:val="clear" w:color="auto" w:fill="auto"/>
            <w:vAlign w:val="center"/>
          </w:tcPr>
          <w:p w:rsidR="004276AD" w:rsidRPr="00C96CCB" w:rsidRDefault="004276AD" w:rsidP="008150C2">
            <w:pPr>
              <w:suppressAutoHyphens/>
              <w:spacing w:before="0" w:line="100" w:lineRule="atLeast"/>
              <w:jc w:val="center"/>
              <w:rPr>
                <w:rFonts w:cs="Arial"/>
              </w:rPr>
            </w:pPr>
            <w:r w:rsidRPr="00C96CCB">
              <w:rPr>
                <w:rFonts w:cs="Arial"/>
              </w:rPr>
              <w:t>Јавно предузеће „Електропривреда Србије“ Београд,</w:t>
            </w:r>
          </w:p>
          <w:p w:rsidR="004276AD" w:rsidRPr="00C96CCB" w:rsidRDefault="004276AD" w:rsidP="008150C2">
            <w:pPr>
              <w:suppressAutoHyphens/>
              <w:spacing w:before="0" w:line="100" w:lineRule="atLeast"/>
              <w:jc w:val="center"/>
              <w:rPr>
                <w:rFonts w:cs="Arial"/>
              </w:rPr>
            </w:pPr>
            <w:r w:rsidRPr="00C96CCB">
              <w:rPr>
                <w:rFonts w:cs="Arial"/>
              </w:rPr>
              <w:t xml:space="preserve">Улица </w:t>
            </w:r>
            <w:r w:rsidR="003835E4">
              <w:rPr>
                <w:rFonts w:cs="Arial"/>
                <w:lang w:val="sr-Cyrl-RS"/>
              </w:rPr>
              <w:t>Балканска 13</w:t>
            </w:r>
            <w:r w:rsidRPr="00C96CCB">
              <w:rPr>
                <w:rFonts w:cs="Arial"/>
              </w:rPr>
              <w:t>, 11000 Београд</w:t>
            </w:r>
          </w:p>
          <w:p w:rsidR="00646539" w:rsidRPr="00C96CCB" w:rsidRDefault="002E12CC" w:rsidP="008150C2">
            <w:pPr>
              <w:suppressAutoHyphens/>
              <w:spacing w:before="0" w:line="100" w:lineRule="atLeast"/>
              <w:jc w:val="center"/>
              <w:rPr>
                <w:rFonts w:cs="Arial"/>
              </w:rPr>
            </w:pPr>
            <w:r w:rsidRPr="00C96CCB">
              <w:rPr>
                <w:rFonts w:cs="Arial"/>
              </w:rPr>
              <w:t xml:space="preserve">Огранак </w:t>
            </w:r>
            <w:r w:rsidR="001B619C" w:rsidRPr="00C96CCB">
              <w:rPr>
                <w:rFonts w:cs="Arial"/>
              </w:rPr>
              <w:t>ТЕНТ</w:t>
            </w:r>
            <w:r w:rsidRPr="00C96CCB">
              <w:rPr>
                <w:rFonts w:cs="Arial"/>
              </w:rPr>
              <w:t xml:space="preserve">, </w:t>
            </w:r>
            <w:r w:rsidR="001B619C" w:rsidRPr="00C96CCB">
              <w:rPr>
                <w:rFonts w:cs="Arial"/>
              </w:rPr>
              <w:t>Богољуба Урошевића Црног бр.44</w:t>
            </w:r>
            <w:proofErr w:type="gramStart"/>
            <w:r w:rsidR="001B619C" w:rsidRPr="00C96CCB">
              <w:rPr>
                <w:rFonts w:cs="Arial"/>
              </w:rPr>
              <w:t>.,</w:t>
            </w:r>
            <w:proofErr w:type="gramEnd"/>
          </w:p>
          <w:p w:rsidR="002E12CC" w:rsidRPr="00C96CCB" w:rsidRDefault="001B619C" w:rsidP="008150C2">
            <w:pPr>
              <w:suppressAutoHyphens/>
              <w:spacing w:before="0" w:line="100" w:lineRule="atLeast"/>
              <w:jc w:val="center"/>
              <w:rPr>
                <w:rFonts w:cs="Arial"/>
              </w:rPr>
            </w:pPr>
            <w:r w:rsidRPr="00C96CCB">
              <w:rPr>
                <w:rFonts w:cs="Arial"/>
              </w:rPr>
              <w:t>11500 Обреновац</w:t>
            </w:r>
          </w:p>
        </w:tc>
      </w:tr>
      <w:tr w:rsidR="004276AD" w:rsidRPr="00C96CCB" w:rsidTr="008150C2">
        <w:tc>
          <w:tcPr>
            <w:tcW w:w="3032" w:type="dxa"/>
            <w:shd w:val="clear" w:color="auto" w:fill="auto"/>
            <w:vAlign w:val="center"/>
          </w:tcPr>
          <w:p w:rsidR="004276AD" w:rsidRPr="00C96CCB" w:rsidRDefault="004276AD" w:rsidP="008150C2">
            <w:pPr>
              <w:autoSpaceDE w:val="0"/>
              <w:autoSpaceDN w:val="0"/>
              <w:adjustRightInd w:val="0"/>
              <w:spacing w:before="0"/>
              <w:jc w:val="center"/>
              <w:rPr>
                <w:rFonts w:eastAsia="TimesNewRomanPSMT" w:cs="Arial"/>
                <w:bCs/>
              </w:rPr>
            </w:pPr>
            <w:r w:rsidRPr="00C96CCB">
              <w:rPr>
                <w:rFonts w:eastAsia="TimesNewRomanPSMT" w:cs="Arial"/>
                <w:bCs/>
              </w:rPr>
              <w:t>Интернет страница Наручиоца</w:t>
            </w:r>
          </w:p>
        </w:tc>
        <w:tc>
          <w:tcPr>
            <w:tcW w:w="6213" w:type="dxa"/>
            <w:shd w:val="clear" w:color="auto" w:fill="auto"/>
            <w:vAlign w:val="center"/>
          </w:tcPr>
          <w:p w:rsidR="002E12CC" w:rsidRPr="008150C2" w:rsidRDefault="00957BF7" w:rsidP="008150C2">
            <w:pPr>
              <w:autoSpaceDE w:val="0"/>
              <w:autoSpaceDN w:val="0"/>
              <w:adjustRightInd w:val="0"/>
              <w:spacing w:before="0"/>
              <w:jc w:val="center"/>
              <w:rPr>
                <w:rFonts w:eastAsia="Arial Unicode MS" w:cs="Arial"/>
                <w:kern w:val="1"/>
                <w:u w:val="single"/>
                <w:lang w:val="sr-Cyrl-RS" w:eastAsia="ar-SA"/>
              </w:rPr>
            </w:pPr>
            <w:hyperlink r:id="rId166" w:history="1">
              <w:r w:rsidR="004276AD" w:rsidRPr="00C96CCB">
                <w:rPr>
                  <w:rStyle w:val="Hyperlink"/>
                  <w:rFonts w:eastAsia="Arial Unicode MS" w:cs="Arial"/>
                  <w:color w:val="auto"/>
                  <w:kern w:val="1"/>
                  <w:lang w:eastAsia="ar-SA"/>
                </w:rPr>
                <w:t>www.eps.rs</w:t>
              </w:r>
            </w:hyperlink>
            <w:r w:rsidR="008150C2">
              <w:rPr>
                <w:rStyle w:val="Hyperlink"/>
                <w:rFonts w:eastAsia="Arial Unicode MS" w:cs="Arial"/>
                <w:color w:val="auto"/>
                <w:kern w:val="1"/>
                <w:lang w:val="sr-Cyrl-RS" w:eastAsia="ar-SA"/>
              </w:rPr>
              <w:t xml:space="preserve"> </w:t>
            </w:r>
          </w:p>
        </w:tc>
      </w:tr>
      <w:tr w:rsidR="004276AD" w:rsidRPr="00C96CCB" w:rsidTr="008150C2">
        <w:trPr>
          <w:trHeight w:val="197"/>
        </w:trPr>
        <w:tc>
          <w:tcPr>
            <w:tcW w:w="3032" w:type="dxa"/>
            <w:shd w:val="clear" w:color="auto" w:fill="auto"/>
            <w:vAlign w:val="center"/>
          </w:tcPr>
          <w:p w:rsidR="004276AD" w:rsidRPr="00C96CCB" w:rsidRDefault="004276AD" w:rsidP="008150C2">
            <w:pPr>
              <w:autoSpaceDE w:val="0"/>
              <w:autoSpaceDN w:val="0"/>
              <w:adjustRightInd w:val="0"/>
              <w:spacing w:before="0"/>
              <w:jc w:val="center"/>
              <w:rPr>
                <w:rFonts w:eastAsia="TimesNewRomanPSMT" w:cs="Arial"/>
                <w:bCs/>
              </w:rPr>
            </w:pPr>
            <w:r w:rsidRPr="00C96CCB">
              <w:rPr>
                <w:rFonts w:eastAsia="TimesNewRomanPSMT" w:cs="Arial"/>
                <w:bCs/>
              </w:rPr>
              <w:t>Врста поступка</w:t>
            </w:r>
          </w:p>
        </w:tc>
        <w:tc>
          <w:tcPr>
            <w:tcW w:w="6213" w:type="dxa"/>
            <w:shd w:val="clear" w:color="auto" w:fill="auto"/>
            <w:vAlign w:val="center"/>
          </w:tcPr>
          <w:p w:rsidR="004276AD" w:rsidRPr="00C96CCB" w:rsidRDefault="00D34466" w:rsidP="008150C2">
            <w:pPr>
              <w:autoSpaceDE w:val="0"/>
              <w:autoSpaceDN w:val="0"/>
              <w:adjustRightInd w:val="0"/>
              <w:spacing w:before="0"/>
              <w:jc w:val="center"/>
              <w:rPr>
                <w:rFonts w:eastAsia="TimesNewRomanPSMT" w:cs="Arial"/>
                <w:bCs/>
              </w:rPr>
            </w:pPr>
            <w:r w:rsidRPr="00C96CCB">
              <w:rPr>
                <w:rFonts w:eastAsia="TimesNewRomanPSMT" w:cs="Arial"/>
                <w:bCs/>
              </w:rPr>
              <w:t>Отворени поступак</w:t>
            </w:r>
          </w:p>
        </w:tc>
      </w:tr>
      <w:tr w:rsidR="004276AD" w:rsidRPr="00C96CCB" w:rsidTr="008150C2">
        <w:trPr>
          <w:trHeight w:val="575"/>
        </w:trPr>
        <w:tc>
          <w:tcPr>
            <w:tcW w:w="3032" w:type="dxa"/>
            <w:shd w:val="clear" w:color="auto" w:fill="auto"/>
            <w:vAlign w:val="center"/>
          </w:tcPr>
          <w:p w:rsidR="004276AD" w:rsidRPr="00C96CCB" w:rsidRDefault="004276AD" w:rsidP="008150C2">
            <w:pPr>
              <w:autoSpaceDE w:val="0"/>
              <w:autoSpaceDN w:val="0"/>
              <w:adjustRightInd w:val="0"/>
              <w:spacing w:before="0"/>
              <w:jc w:val="center"/>
              <w:rPr>
                <w:rFonts w:eastAsia="TimesNewRomanPSMT" w:cs="Arial"/>
                <w:bCs/>
              </w:rPr>
            </w:pPr>
            <w:r w:rsidRPr="00C96CCB">
              <w:rPr>
                <w:rFonts w:eastAsia="TimesNewRomanPSMT" w:cs="Arial"/>
                <w:bCs/>
              </w:rPr>
              <w:t>Предмет јавне набавке</w:t>
            </w:r>
          </w:p>
        </w:tc>
        <w:tc>
          <w:tcPr>
            <w:tcW w:w="6213" w:type="dxa"/>
            <w:shd w:val="clear" w:color="auto" w:fill="auto"/>
            <w:vAlign w:val="center"/>
          </w:tcPr>
          <w:p w:rsidR="00B6012F" w:rsidRPr="00C96CCB" w:rsidRDefault="004276AD" w:rsidP="008150C2">
            <w:pPr>
              <w:spacing w:before="0"/>
              <w:jc w:val="center"/>
              <w:rPr>
                <w:rFonts w:cs="Arial"/>
                <w:lang w:val="sr-Cyrl-RS"/>
              </w:rPr>
            </w:pPr>
            <w:bookmarkStart w:id="16" w:name="_Toc442559877"/>
            <w:r w:rsidRPr="00C96CCB">
              <w:rPr>
                <w:rFonts w:cs="Arial"/>
              </w:rPr>
              <w:t>Набавка добара:</w:t>
            </w:r>
          </w:p>
          <w:p w:rsidR="004276AD" w:rsidRPr="008150C2" w:rsidRDefault="00BD4906" w:rsidP="008150C2">
            <w:pPr>
              <w:pStyle w:val="Heading10"/>
              <w:spacing w:before="0"/>
              <w:jc w:val="center"/>
              <w:rPr>
                <w:rFonts w:cs="Arial"/>
                <w:lang w:val="sr-Latn-RS"/>
              </w:rPr>
            </w:pPr>
            <w:r>
              <w:rPr>
                <w:lang w:val="sr-Cyrl-RS"/>
              </w:rPr>
              <w:t>Акумулаторске батерије, лампе, рефлектори ТЕНТ-А</w:t>
            </w:r>
            <w:bookmarkEnd w:id="16"/>
          </w:p>
        </w:tc>
      </w:tr>
      <w:tr w:rsidR="002E12CC" w:rsidRPr="00C96CCB" w:rsidTr="008150C2">
        <w:trPr>
          <w:trHeight w:val="995"/>
        </w:trPr>
        <w:tc>
          <w:tcPr>
            <w:tcW w:w="3032" w:type="dxa"/>
            <w:shd w:val="clear" w:color="auto" w:fill="auto"/>
            <w:vAlign w:val="center"/>
          </w:tcPr>
          <w:p w:rsidR="002E12CC" w:rsidRPr="00C96CCB" w:rsidRDefault="002E12CC" w:rsidP="008150C2">
            <w:pPr>
              <w:autoSpaceDE w:val="0"/>
              <w:autoSpaceDN w:val="0"/>
              <w:adjustRightInd w:val="0"/>
              <w:spacing w:before="0"/>
              <w:jc w:val="center"/>
              <w:rPr>
                <w:rFonts w:eastAsia="TimesNewRomanPSMT" w:cs="Arial"/>
                <w:bCs/>
              </w:rPr>
            </w:pPr>
            <w:r w:rsidRPr="00C96CCB">
              <w:rPr>
                <w:rFonts w:cs="Arial"/>
              </w:rPr>
              <w:t>Опис сваке партије</w:t>
            </w:r>
          </w:p>
        </w:tc>
        <w:tc>
          <w:tcPr>
            <w:tcW w:w="6213" w:type="dxa"/>
            <w:shd w:val="clear" w:color="auto" w:fill="auto"/>
            <w:vAlign w:val="center"/>
          </w:tcPr>
          <w:p w:rsidR="002E12CC" w:rsidRPr="008150C2" w:rsidRDefault="002E12CC" w:rsidP="008150C2">
            <w:pPr>
              <w:pStyle w:val="ListParagraph"/>
              <w:widowControl w:val="0"/>
              <w:spacing w:before="0" w:after="0"/>
              <w:ind w:left="0"/>
              <w:jc w:val="center"/>
              <w:rPr>
                <w:rFonts w:ascii="Arial" w:hAnsi="Arial" w:cs="Arial"/>
                <w:lang w:val="sr-Cyrl-RS"/>
              </w:rPr>
            </w:pPr>
            <w:r w:rsidRPr="00C96CCB">
              <w:rPr>
                <w:rFonts w:ascii="Arial" w:hAnsi="Arial" w:cs="Arial"/>
              </w:rPr>
              <w:t>Jавна набавка није обликована по партијама</w:t>
            </w:r>
          </w:p>
        </w:tc>
      </w:tr>
      <w:tr w:rsidR="004276AD" w:rsidRPr="00C96CCB" w:rsidTr="008150C2">
        <w:trPr>
          <w:trHeight w:val="594"/>
        </w:trPr>
        <w:tc>
          <w:tcPr>
            <w:tcW w:w="3032" w:type="dxa"/>
            <w:shd w:val="clear" w:color="auto" w:fill="auto"/>
            <w:vAlign w:val="center"/>
          </w:tcPr>
          <w:p w:rsidR="004276AD" w:rsidRPr="00C96CCB" w:rsidRDefault="004276AD" w:rsidP="008150C2">
            <w:pPr>
              <w:autoSpaceDE w:val="0"/>
              <w:autoSpaceDN w:val="0"/>
              <w:adjustRightInd w:val="0"/>
              <w:spacing w:before="0"/>
              <w:jc w:val="center"/>
              <w:rPr>
                <w:rFonts w:eastAsia="TimesNewRomanPSMT" w:cs="Arial"/>
                <w:bCs/>
              </w:rPr>
            </w:pPr>
            <w:r w:rsidRPr="00C96CCB">
              <w:rPr>
                <w:rFonts w:eastAsia="TimesNewRomanPSMT" w:cs="Arial"/>
                <w:bCs/>
              </w:rPr>
              <w:t>Циљ поступка</w:t>
            </w:r>
          </w:p>
        </w:tc>
        <w:tc>
          <w:tcPr>
            <w:tcW w:w="6213" w:type="dxa"/>
            <w:shd w:val="clear" w:color="auto" w:fill="auto"/>
            <w:vAlign w:val="center"/>
          </w:tcPr>
          <w:p w:rsidR="002E12CC" w:rsidRPr="008150C2" w:rsidRDefault="004276AD" w:rsidP="008150C2">
            <w:pPr>
              <w:autoSpaceDE w:val="0"/>
              <w:autoSpaceDN w:val="0"/>
              <w:adjustRightInd w:val="0"/>
              <w:spacing w:before="0"/>
              <w:jc w:val="center"/>
              <w:rPr>
                <w:rFonts w:eastAsia="TimesNewRomanPSMT" w:cs="Arial"/>
                <w:bCs/>
                <w:lang w:val="sr-Cyrl-RS"/>
              </w:rPr>
            </w:pPr>
            <w:r w:rsidRPr="00C96CCB">
              <w:rPr>
                <w:rFonts w:eastAsia="TimesNewRomanPSMT" w:cs="Arial"/>
                <w:bCs/>
              </w:rPr>
              <w:t>Закључење Уговора о јавној набавци</w:t>
            </w:r>
          </w:p>
        </w:tc>
      </w:tr>
      <w:tr w:rsidR="004276AD" w:rsidRPr="00C96CCB" w:rsidTr="008150C2">
        <w:trPr>
          <w:trHeight w:val="1057"/>
        </w:trPr>
        <w:tc>
          <w:tcPr>
            <w:tcW w:w="3032" w:type="dxa"/>
            <w:shd w:val="clear" w:color="auto" w:fill="auto"/>
            <w:vAlign w:val="center"/>
          </w:tcPr>
          <w:p w:rsidR="004276AD" w:rsidRPr="00C96CCB" w:rsidRDefault="004276AD" w:rsidP="008150C2">
            <w:pPr>
              <w:autoSpaceDE w:val="0"/>
              <w:autoSpaceDN w:val="0"/>
              <w:adjustRightInd w:val="0"/>
              <w:spacing w:before="0"/>
              <w:jc w:val="center"/>
              <w:rPr>
                <w:rFonts w:eastAsia="TimesNewRomanPSMT" w:cs="Arial"/>
                <w:bCs/>
              </w:rPr>
            </w:pPr>
            <w:r w:rsidRPr="00C96CCB">
              <w:rPr>
                <w:rFonts w:eastAsia="TimesNewRomanPSMT" w:cs="Arial"/>
                <w:bCs/>
              </w:rPr>
              <w:t>Контакт</w:t>
            </w:r>
          </w:p>
        </w:tc>
        <w:tc>
          <w:tcPr>
            <w:tcW w:w="6213" w:type="dxa"/>
            <w:shd w:val="clear" w:color="auto" w:fill="auto"/>
            <w:vAlign w:val="center"/>
          </w:tcPr>
          <w:p w:rsidR="004276AD" w:rsidRPr="00C96CCB" w:rsidRDefault="009E16F1" w:rsidP="008150C2">
            <w:pPr>
              <w:spacing w:before="0"/>
              <w:jc w:val="center"/>
              <w:rPr>
                <w:rFonts w:cs="Arial"/>
                <w:color w:val="00B0F0"/>
                <w:lang w:val="sr-Cyrl-RS"/>
              </w:rPr>
            </w:pPr>
            <w:r>
              <w:rPr>
                <w:rFonts w:cs="Arial"/>
                <w:lang w:val="sr-Cyrl-RS"/>
              </w:rPr>
              <w:t>Јован Кнежевић</w:t>
            </w:r>
          </w:p>
          <w:p w:rsidR="004276AD" w:rsidRPr="008150C2" w:rsidRDefault="004276AD" w:rsidP="008150C2">
            <w:pPr>
              <w:spacing w:before="0"/>
              <w:jc w:val="center"/>
              <w:rPr>
                <w:rFonts w:cs="Arial"/>
                <w:lang w:val="sr-Cyrl-RS"/>
              </w:rPr>
            </w:pPr>
            <w:r w:rsidRPr="00C96CCB">
              <w:rPr>
                <w:rFonts w:cs="Arial"/>
              </w:rPr>
              <w:t xml:space="preserve">e-mail: </w:t>
            </w:r>
            <w:hyperlink r:id="rId167" w:history="1">
              <w:r w:rsidR="009E16F1" w:rsidRPr="001710BD">
                <w:rPr>
                  <w:rStyle w:val="Hyperlink"/>
                  <w:rFonts w:cs="Arial"/>
                </w:rPr>
                <w:t>jovan.knezevic@eps.ra</w:t>
              </w:r>
            </w:hyperlink>
          </w:p>
        </w:tc>
      </w:tr>
    </w:tbl>
    <w:p w:rsidR="00646539" w:rsidRPr="00C96CCB" w:rsidRDefault="00646539" w:rsidP="000C50A0">
      <w:pPr>
        <w:spacing w:before="0"/>
        <w:rPr>
          <w:rFonts w:cs="Arial"/>
        </w:rPr>
      </w:pPr>
    </w:p>
    <w:p w:rsidR="002E12CC" w:rsidRDefault="002E12CC" w:rsidP="00264DE0">
      <w:pPr>
        <w:pStyle w:val="Heading10"/>
        <w:numPr>
          <w:ilvl w:val="0"/>
          <w:numId w:val="15"/>
        </w:numPr>
        <w:jc w:val="both"/>
        <w:rPr>
          <w:rFonts w:cs="Arial"/>
          <w:lang w:val="sr-Cyrl-RS"/>
        </w:rPr>
      </w:pPr>
      <w:bookmarkStart w:id="17" w:name="_Toc442559878"/>
      <w:bookmarkStart w:id="18" w:name="_Toc427817448"/>
      <w:r w:rsidRPr="00C96CCB">
        <w:rPr>
          <w:rFonts w:cs="Arial"/>
        </w:rPr>
        <w:t>ПОДАЦИ О ПРЕДМЕТУ ЈАВНЕ НАБАВКЕ</w:t>
      </w:r>
    </w:p>
    <w:p w:rsidR="00142C71" w:rsidRPr="00142C71" w:rsidRDefault="00142C71" w:rsidP="00142C71">
      <w:pPr>
        <w:rPr>
          <w:lang w:val="sr-Cyrl-RS" w:eastAsia="ar-SA"/>
        </w:rPr>
      </w:pPr>
    </w:p>
    <w:p w:rsidR="002E12CC" w:rsidRPr="00C96CCB" w:rsidRDefault="002E12CC" w:rsidP="0032186E">
      <w:pPr>
        <w:pStyle w:val="Heading10"/>
        <w:ind w:left="0" w:firstLine="0"/>
        <w:jc w:val="both"/>
        <w:rPr>
          <w:rFonts w:cs="Arial"/>
        </w:rPr>
      </w:pPr>
      <w:r w:rsidRPr="00C96CCB">
        <w:rPr>
          <w:rFonts w:cs="Arial"/>
        </w:rPr>
        <w:t>2.1 Опис предмета јавне набавке, назив и ознака из општег речника набавке</w:t>
      </w:r>
    </w:p>
    <w:p w:rsidR="008150C2" w:rsidRDefault="008150C2" w:rsidP="00FE45C7">
      <w:pPr>
        <w:spacing w:before="0"/>
        <w:jc w:val="left"/>
        <w:rPr>
          <w:rFonts w:cs="Arial"/>
          <w:lang w:val="sr-Cyrl-RS" w:eastAsia="zh-CN"/>
        </w:rPr>
      </w:pPr>
    </w:p>
    <w:p w:rsidR="002E12CC" w:rsidRPr="00C96CCB" w:rsidRDefault="002E12CC" w:rsidP="00FE45C7">
      <w:pPr>
        <w:spacing w:before="0"/>
        <w:jc w:val="left"/>
        <w:rPr>
          <w:rFonts w:cs="Arial"/>
          <w:lang w:eastAsia="zh-CN"/>
        </w:rPr>
      </w:pPr>
      <w:r w:rsidRPr="00C96CCB">
        <w:rPr>
          <w:rFonts w:cs="Arial"/>
          <w:lang w:eastAsia="zh-CN"/>
        </w:rPr>
        <w:t>Опис предмета јавне набавке:</w:t>
      </w:r>
      <w:r w:rsidR="00FE45C7" w:rsidRPr="00C96CCB">
        <w:rPr>
          <w:rFonts w:cs="Arial"/>
        </w:rPr>
        <w:t xml:space="preserve"> </w:t>
      </w:r>
      <w:r w:rsidR="00BD4906">
        <w:rPr>
          <w:rFonts w:cs="Arial"/>
          <w:b/>
          <w:lang w:val="sr-Cyrl-RS"/>
        </w:rPr>
        <w:t>Акумулаторске батерије, лампе, рефлектори ТЕНТ-А</w:t>
      </w:r>
    </w:p>
    <w:p w:rsidR="002E12CC" w:rsidRPr="008508F3" w:rsidRDefault="008508F3" w:rsidP="008508F3">
      <w:pPr>
        <w:pStyle w:val="ListParagraph"/>
        <w:ind w:left="0" w:right="-14" w:hanging="360"/>
        <w:rPr>
          <w:rFonts w:ascii="Arial" w:hAnsi="Arial" w:cs="Arial"/>
          <w:b/>
          <w:lang w:val="sr-Cyrl-RS"/>
        </w:rPr>
      </w:pPr>
      <w:r>
        <w:rPr>
          <w:rFonts w:ascii="Arial" w:hAnsi="Arial" w:cs="Arial"/>
          <w:lang w:val="sr-Cyrl-RS" w:eastAsia="zh-CN"/>
        </w:rPr>
        <w:t xml:space="preserve">      </w:t>
      </w:r>
      <w:r w:rsidR="002E12CC" w:rsidRPr="008508F3">
        <w:rPr>
          <w:rFonts w:ascii="Arial" w:hAnsi="Arial" w:cs="Arial"/>
          <w:lang w:eastAsia="zh-CN"/>
        </w:rPr>
        <w:t>Назив из општег речника набавке:</w:t>
      </w:r>
      <w:r w:rsidR="00FE45C7" w:rsidRPr="008508F3">
        <w:rPr>
          <w:rFonts w:ascii="Arial" w:hAnsi="Arial" w:cs="Arial"/>
          <w:lang w:val="sr-Cyrl-RS" w:eastAsia="zh-CN"/>
        </w:rPr>
        <w:t xml:space="preserve"> </w:t>
      </w:r>
      <w:r w:rsidR="00BD4906">
        <w:rPr>
          <w:rFonts w:ascii="Arial" w:eastAsia="Arial" w:hAnsi="Arial" w:cs="Arial"/>
          <w:color w:val="000000"/>
        </w:rPr>
        <w:t>Преносне електричне светиљке - 31521300.</w:t>
      </w:r>
    </w:p>
    <w:p w:rsidR="001B619C" w:rsidRPr="00C96CCB" w:rsidRDefault="001B619C" w:rsidP="0032186E">
      <w:pPr>
        <w:spacing w:before="0"/>
        <w:rPr>
          <w:rFonts w:cs="Arial"/>
          <w:lang w:eastAsia="zh-CN"/>
        </w:rPr>
      </w:pPr>
    </w:p>
    <w:p w:rsidR="006707D5" w:rsidRDefault="002E12CC" w:rsidP="000D0A0F">
      <w:pPr>
        <w:spacing w:before="0"/>
        <w:rPr>
          <w:rFonts w:cs="Arial"/>
          <w:lang w:val="sr-Cyrl-RS" w:eastAsia="zh-CN"/>
        </w:rPr>
      </w:pPr>
      <w:proofErr w:type="gramStart"/>
      <w:r w:rsidRPr="00C96CCB">
        <w:rPr>
          <w:rFonts w:cs="Arial"/>
          <w:lang w:eastAsia="zh-CN"/>
        </w:rPr>
        <w:t>Детаљни подаци о предмету набавке наведени су у техничкој спецификацији (поглавље 3.</w:t>
      </w:r>
      <w:proofErr w:type="gramEnd"/>
      <w:r w:rsidRPr="00C96CCB">
        <w:rPr>
          <w:rFonts w:cs="Arial"/>
          <w:lang w:eastAsia="zh-CN"/>
        </w:rPr>
        <w:t xml:space="preserve"> Конкурсне документације)</w:t>
      </w:r>
    </w:p>
    <w:p w:rsidR="00142C71" w:rsidRDefault="00142C71" w:rsidP="000D0A0F">
      <w:pPr>
        <w:spacing w:before="0"/>
        <w:rPr>
          <w:rFonts w:cs="Arial"/>
          <w:lang w:eastAsia="zh-CN"/>
        </w:rPr>
      </w:pPr>
    </w:p>
    <w:p w:rsidR="009E16F1" w:rsidRDefault="009E16F1" w:rsidP="000D0A0F">
      <w:pPr>
        <w:spacing w:before="0"/>
        <w:rPr>
          <w:rFonts w:cs="Arial"/>
          <w:lang w:eastAsia="zh-CN"/>
        </w:rPr>
      </w:pPr>
    </w:p>
    <w:p w:rsidR="009E16F1" w:rsidRDefault="009E16F1" w:rsidP="000D0A0F">
      <w:pPr>
        <w:spacing w:before="0"/>
        <w:rPr>
          <w:rFonts w:cs="Arial"/>
          <w:lang w:eastAsia="zh-CN"/>
        </w:rPr>
      </w:pPr>
    </w:p>
    <w:p w:rsidR="009E16F1" w:rsidRDefault="009E16F1" w:rsidP="000D0A0F">
      <w:pPr>
        <w:spacing w:before="0"/>
        <w:rPr>
          <w:rFonts w:cs="Arial"/>
          <w:lang w:eastAsia="zh-CN"/>
        </w:rPr>
      </w:pPr>
    </w:p>
    <w:p w:rsidR="009E16F1" w:rsidRDefault="009E16F1" w:rsidP="000D0A0F">
      <w:pPr>
        <w:spacing w:before="0"/>
        <w:rPr>
          <w:rFonts w:cs="Arial"/>
          <w:lang w:eastAsia="zh-CN"/>
        </w:rPr>
      </w:pPr>
    </w:p>
    <w:p w:rsidR="009E16F1" w:rsidRDefault="009E16F1" w:rsidP="000D0A0F">
      <w:pPr>
        <w:spacing w:before="0"/>
        <w:rPr>
          <w:rFonts w:cs="Arial"/>
          <w:lang w:eastAsia="zh-CN"/>
        </w:rPr>
      </w:pPr>
    </w:p>
    <w:p w:rsidR="009E16F1" w:rsidRDefault="009E16F1" w:rsidP="000D0A0F">
      <w:pPr>
        <w:spacing w:before="0"/>
        <w:rPr>
          <w:rFonts w:cs="Arial"/>
          <w:lang w:eastAsia="zh-CN"/>
        </w:rPr>
      </w:pPr>
    </w:p>
    <w:p w:rsidR="009E16F1" w:rsidRDefault="009E16F1" w:rsidP="000D0A0F">
      <w:pPr>
        <w:spacing w:before="0"/>
        <w:rPr>
          <w:rFonts w:cs="Arial"/>
          <w:lang w:eastAsia="zh-CN"/>
        </w:rPr>
      </w:pPr>
    </w:p>
    <w:p w:rsidR="009E16F1" w:rsidRDefault="009E16F1" w:rsidP="000D0A0F">
      <w:pPr>
        <w:spacing w:before="0"/>
        <w:rPr>
          <w:rFonts w:cs="Arial"/>
          <w:lang w:eastAsia="zh-CN"/>
        </w:rPr>
      </w:pPr>
    </w:p>
    <w:p w:rsidR="009E16F1" w:rsidRDefault="009E16F1" w:rsidP="000D0A0F">
      <w:pPr>
        <w:spacing w:before="0"/>
        <w:rPr>
          <w:rFonts w:cs="Arial"/>
          <w:lang w:eastAsia="zh-CN"/>
        </w:rPr>
      </w:pPr>
    </w:p>
    <w:p w:rsidR="00B17747" w:rsidRDefault="00B17747" w:rsidP="000D0A0F">
      <w:pPr>
        <w:spacing w:before="0"/>
        <w:rPr>
          <w:rFonts w:cs="Arial"/>
          <w:lang w:eastAsia="zh-CN"/>
        </w:rPr>
      </w:pPr>
    </w:p>
    <w:p w:rsidR="009E16F1" w:rsidRDefault="009E16F1" w:rsidP="000D0A0F">
      <w:pPr>
        <w:spacing w:before="0"/>
        <w:rPr>
          <w:rFonts w:cs="Arial"/>
          <w:lang w:eastAsia="zh-CN"/>
        </w:rPr>
      </w:pPr>
    </w:p>
    <w:p w:rsidR="009E16F1" w:rsidRDefault="009E16F1" w:rsidP="000D0A0F">
      <w:pPr>
        <w:spacing w:before="0"/>
        <w:rPr>
          <w:rFonts w:cs="Arial"/>
          <w:lang w:eastAsia="zh-CN"/>
        </w:rPr>
      </w:pPr>
    </w:p>
    <w:p w:rsidR="009E16F1" w:rsidRDefault="009E16F1" w:rsidP="000D0A0F">
      <w:pPr>
        <w:spacing w:before="0"/>
        <w:rPr>
          <w:rFonts w:cs="Arial"/>
          <w:lang w:eastAsia="zh-CN"/>
        </w:rPr>
      </w:pPr>
    </w:p>
    <w:p w:rsidR="009E16F1" w:rsidRDefault="009E16F1" w:rsidP="000D0A0F">
      <w:pPr>
        <w:spacing w:before="0"/>
        <w:rPr>
          <w:rFonts w:cs="Arial"/>
          <w:lang w:val="sr-Cyrl-RS" w:eastAsia="zh-CN"/>
        </w:rPr>
      </w:pPr>
    </w:p>
    <w:p w:rsidR="008150C2" w:rsidRDefault="008150C2" w:rsidP="000D0A0F">
      <w:pPr>
        <w:spacing w:before="0"/>
        <w:rPr>
          <w:rFonts w:cs="Arial"/>
          <w:lang w:val="sr-Cyrl-RS" w:eastAsia="zh-CN"/>
        </w:rPr>
      </w:pPr>
    </w:p>
    <w:p w:rsidR="008150C2" w:rsidRDefault="008150C2" w:rsidP="000D0A0F">
      <w:pPr>
        <w:spacing w:before="0"/>
        <w:rPr>
          <w:rFonts w:cs="Arial"/>
          <w:lang w:val="sr-Cyrl-RS" w:eastAsia="zh-CN"/>
        </w:rPr>
      </w:pPr>
    </w:p>
    <w:p w:rsidR="008150C2" w:rsidRDefault="008150C2" w:rsidP="000D0A0F">
      <w:pPr>
        <w:spacing w:before="0"/>
        <w:rPr>
          <w:rFonts w:cs="Arial"/>
          <w:lang w:val="sr-Cyrl-RS" w:eastAsia="zh-CN"/>
        </w:rPr>
      </w:pPr>
    </w:p>
    <w:p w:rsidR="009E16F1" w:rsidRDefault="009E16F1" w:rsidP="000D0A0F">
      <w:pPr>
        <w:spacing w:before="0"/>
        <w:rPr>
          <w:rFonts w:cs="Arial"/>
          <w:lang w:val="sr-Cyrl-RS" w:eastAsia="zh-CN"/>
        </w:rPr>
      </w:pPr>
    </w:p>
    <w:p w:rsidR="00BD4906" w:rsidRDefault="00BD4906" w:rsidP="000D0A0F">
      <w:pPr>
        <w:spacing w:before="0"/>
        <w:rPr>
          <w:rFonts w:cs="Arial"/>
          <w:lang w:val="sr-Cyrl-RS" w:eastAsia="zh-CN"/>
        </w:rPr>
      </w:pPr>
    </w:p>
    <w:p w:rsidR="00BD4906" w:rsidRDefault="00BD4906" w:rsidP="000D0A0F">
      <w:pPr>
        <w:spacing w:before="0"/>
        <w:rPr>
          <w:rFonts w:cs="Arial"/>
          <w:lang w:val="sr-Cyrl-RS" w:eastAsia="zh-CN"/>
        </w:rPr>
      </w:pPr>
    </w:p>
    <w:p w:rsidR="00BD4906" w:rsidRPr="002555CA" w:rsidRDefault="00BD4906" w:rsidP="000D0A0F">
      <w:pPr>
        <w:spacing w:before="0"/>
        <w:rPr>
          <w:rFonts w:cs="Arial"/>
          <w:lang w:val="sr-Cyrl-RS" w:eastAsia="zh-CN"/>
        </w:rPr>
      </w:pPr>
    </w:p>
    <w:p w:rsidR="0032186E" w:rsidRPr="00C96CCB" w:rsidRDefault="00DB369C" w:rsidP="00264DE0">
      <w:pPr>
        <w:pStyle w:val="Heading10"/>
        <w:numPr>
          <w:ilvl w:val="0"/>
          <w:numId w:val="15"/>
        </w:numPr>
        <w:jc w:val="both"/>
        <w:rPr>
          <w:rFonts w:cs="Arial"/>
        </w:rPr>
      </w:pPr>
      <w:r w:rsidRPr="00C96CCB">
        <w:rPr>
          <w:rFonts w:cs="Arial"/>
        </w:rPr>
        <w:lastRenderedPageBreak/>
        <w:t>ТЕХНИЧК</w:t>
      </w:r>
      <w:r w:rsidR="0032186E" w:rsidRPr="00C96CCB">
        <w:rPr>
          <w:rFonts w:cs="Arial"/>
        </w:rPr>
        <w:t>А</w:t>
      </w:r>
      <w:r w:rsidR="00646539" w:rsidRPr="00C96CCB">
        <w:rPr>
          <w:rFonts w:cs="Arial"/>
          <w:lang w:val="en-US"/>
        </w:rPr>
        <w:t xml:space="preserve"> </w:t>
      </w:r>
      <w:r w:rsidR="0032186E" w:rsidRPr="00C96CCB">
        <w:rPr>
          <w:rFonts w:cs="Arial"/>
        </w:rPr>
        <w:t>СПЕЦИФИКАЦИЈА</w:t>
      </w:r>
    </w:p>
    <w:bookmarkEnd w:id="17"/>
    <w:p w:rsidR="00142C71" w:rsidRPr="00142C71" w:rsidRDefault="00142C71" w:rsidP="005A37FB">
      <w:pPr>
        <w:rPr>
          <w:rFonts w:cs="Arial"/>
          <w:lang w:val="sr-Cyrl-RS"/>
        </w:rPr>
      </w:pPr>
    </w:p>
    <w:p w:rsidR="00850F98" w:rsidRDefault="0032186E" w:rsidP="00DB1F86">
      <w:pPr>
        <w:pStyle w:val="Heading10"/>
        <w:spacing w:before="0"/>
        <w:ind w:left="0" w:firstLine="0"/>
        <w:jc w:val="both"/>
        <w:rPr>
          <w:rFonts w:cs="Arial"/>
          <w:lang w:val="sr-Cyrl-RS"/>
        </w:rPr>
      </w:pPr>
      <w:bookmarkStart w:id="19" w:name="_Toc441651541"/>
      <w:bookmarkStart w:id="20" w:name="_Toc442559879"/>
      <w:r w:rsidRPr="00C96CCB">
        <w:rPr>
          <w:rFonts w:cs="Arial"/>
        </w:rPr>
        <w:t>3.1</w:t>
      </w:r>
      <w:r w:rsidR="00B02E86" w:rsidRPr="00C96CCB">
        <w:rPr>
          <w:rFonts w:cs="Arial"/>
        </w:rPr>
        <w:t>.</w:t>
      </w:r>
      <w:r w:rsidR="00DB369C" w:rsidRPr="00C96CCB">
        <w:rPr>
          <w:rFonts w:cs="Arial"/>
        </w:rPr>
        <w:t>Врста</w:t>
      </w:r>
      <w:r w:rsidR="005551C2" w:rsidRPr="00C96CCB">
        <w:rPr>
          <w:rFonts w:cs="Arial"/>
        </w:rPr>
        <w:t xml:space="preserve"> и </w:t>
      </w:r>
      <w:r w:rsidR="00DB369C" w:rsidRPr="00C96CCB">
        <w:rPr>
          <w:rFonts w:cs="Arial"/>
        </w:rPr>
        <w:t>количина добара</w:t>
      </w:r>
      <w:bookmarkEnd w:id="19"/>
      <w:bookmarkEnd w:id="20"/>
      <w:r w:rsidR="004D736D" w:rsidRPr="00C96CCB">
        <w:rPr>
          <w:rFonts w:cs="Arial"/>
          <w:lang w:val="sr-Cyrl-RS"/>
        </w:rPr>
        <w:t xml:space="preserve"> и технички захтеви</w:t>
      </w:r>
    </w:p>
    <w:p w:rsidR="00567D98" w:rsidRPr="00567D98" w:rsidRDefault="00567D98" w:rsidP="00567D98">
      <w:pPr>
        <w:rPr>
          <w:lang w:val="sr-Cyrl-RS" w:eastAsia="ar-SA"/>
        </w:rPr>
      </w:pPr>
    </w:p>
    <w:p w:rsidR="00567D98" w:rsidRPr="00567D98" w:rsidRDefault="00567D98" w:rsidP="00567D98">
      <w:pPr>
        <w:pStyle w:val="ListParagraph"/>
        <w:numPr>
          <w:ilvl w:val="0"/>
          <w:numId w:val="47"/>
        </w:numPr>
        <w:spacing w:before="0" w:after="0"/>
        <w:rPr>
          <w:rFonts w:ascii="Arial" w:hAnsi="Arial" w:cs="Arial"/>
        </w:rPr>
      </w:pPr>
      <w:r w:rsidRPr="00567D98">
        <w:rPr>
          <w:rFonts w:ascii="Arial" w:hAnsi="Arial" w:cs="Arial"/>
          <w:b/>
        </w:rPr>
        <w:t>ЛАМПА LED РАДИОНИЧКА</w:t>
      </w:r>
      <w:r w:rsidRPr="00567D98">
        <w:rPr>
          <w:rFonts w:ascii="Arial" w:hAnsi="Arial" w:cs="Arial"/>
        </w:rPr>
        <w:t xml:space="preserve">  (</w:t>
      </w:r>
      <w:r>
        <w:rPr>
          <w:rFonts w:ascii="Arial" w:hAnsi="Arial" w:cs="Arial"/>
        </w:rPr>
        <w:t>Радионичка</w:t>
      </w:r>
      <w:r w:rsidRPr="00567D98">
        <w:rPr>
          <w:rFonts w:ascii="Arial" w:hAnsi="Arial" w:cs="Arial"/>
        </w:rPr>
        <w:t xml:space="preserve"> </w:t>
      </w:r>
      <w:r>
        <w:rPr>
          <w:rFonts w:ascii="Arial" w:hAnsi="Arial" w:cs="Arial"/>
        </w:rPr>
        <w:t>пуњива</w:t>
      </w:r>
      <w:r w:rsidRPr="00567D98">
        <w:rPr>
          <w:rFonts w:ascii="Arial" w:hAnsi="Arial" w:cs="Arial"/>
        </w:rPr>
        <w:t xml:space="preserve"> LED </w:t>
      </w:r>
      <w:r>
        <w:rPr>
          <w:rFonts w:ascii="Arial" w:hAnsi="Arial" w:cs="Arial"/>
        </w:rPr>
        <w:t>лампа</w:t>
      </w:r>
      <w:r w:rsidRPr="00567D98">
        <w:rPr>
          <w:rFonts w:ascii="Arial" w:hAnsi="Arial" w:cs="Arial"/>
        </w:rPr>
        <w:t xml:space="preserve"> </w:t>
      </w:r>
      <w:r>
        <w:rPr>
          <w:rFonts w:ascii="Arial" w:hAnsi="Arial" w:cs="Arial"/>
        </w:rPr>
        <w:t>са</w:t>
      </w:r>
      <w:r w:rsidRPr="00567D98">
        <w:rPr>
          <w:rFonts w:ascii="Arial" w:hAnsi="Arial" w:cs="Arial"/>
        </w:rPr>
        <w:t xml:space="preserve"> </w:t>
      </w:r>
      <w:r>
        <w:rPr>
          <w:rFonts w:ascii="Arial" w:hAnsi="Arial" w:cs="Arial"/>
        </w:rPr>
        <w:t>мин</w:t>
      </w:r>
      <w:r w:rsidRPr="00567D98">
        <w:rPr>
          <w:rFonts w:ascii="Arial" w:hAnsi="Arial" w:cs="Arial"/>
        </w:rPr>
        <w:t xml:space="preserve">.10 LED </w:t>
      </w:r>
      <w:r>
        <w:rPr>
          <w:rFonts w:ascii="Arial" w:hAnsi="Arial" w:cs="Arial"/>
        </w:rPr>
        <w:t>диода</w:t>
      </w:r>
      <w:r w:rsidRPr="00567D98">
        <w:rPr>
          <w:rFonts w:ascii="Arial" w:hAnsi="Arial" w:cs="Arial"/>
        </w:rPr>
        <w:t xml:space="preserve"> </w:t>
      </w:r>
      <w:r>
        <w:rPr>
          <w:rFonts w:ascii="Arial" w:hAnsi="Arial" w:cs="Arial"/>
        </w:rPr>
        <w:t>високе</w:t>
      </w:r>
      <w:r w:rsidRPr="00567D98">
        <w:rPr>
          <w:rFonts w:ascii="Arial" w:hAnsi="Arial" w:cs="Arial"/>
        </w:rPr>
        <w:t xml:space="preserve"> </w:t>
      </w:r>
      <w:r>
        <w:rPr>
          <w:rFonts w:ascii="Arial" w:hAnsi="Arial" w:cs="Arial"/>
        </w:rPr>
        <w:t>светлине</w:t>
      </w:r>
      <w:r w:rsidRPr="00567D98">
        <w:rPr>
          <w:rFonts w:ascii="Arial" w:hAnsi="Arial" w:cs="Arial"/>
        </w:rPr>
        <w:t xml:space="preserve"> </w:t>
      </w:r>
      <w:r>
        <w:rPr>
          <w:rFonts w:ascii="Arial" w:hAnsi="Arial" w:cs="Arial"/>
        </w:rPr>
        <w:t>мин</w:t>
      </w:r>
      <w:r w:rsidRPr="00567D98">
        <w:rPr>
          <w:rFonts w:ascii="Arial" w:hAnsi="Arial" w:cs="Arial"/>
        </w:rPr>
        <w:t xml:space="preserve">. 320 lumena, Liitiju polimer </w:t>
      </w:r>
      <w:r>
        <w:rPr>
          <w:rFonts w:ascii="Arial" w:hAnsi="Arial" w:cs="Arial"/>
        </w:rPr>
        <w:t>батерија</w:t>
      </w:r>
      <w:r w:rsidRPr="00567D98">
        <w:rPr>
          <w:rFonts w:ascii="Arial" w:hAnsi="Arial" w:cs="Arial"/>
        </w:rPr>
        <w:t xml:space="preserve">, </w:t>
      </w:r>
      <w:r>
        <w:rPr>
          <w:rFonts w:ascii="Arial" w:hAnsi="Arial" w:cs="Arial"/>
        </w:rPr>
        <w:t>отпорна</w:t>
      </w:r>
      <w:r w:rsidRPr="00567D98">
        <w:rPr>
          <w:rFonts w:ascii="Arial" w:hAnsi="Arial" w:cs="Arial"/>
        </w:rPr>
        <w:t xml:space="preserve"> </w:t>
      </w:r>
      <w:r>
        <w:rPr>
          <w:rFonts w:ascii="Arial" w:hAnsi="Arial" w:cs="Arial"/>
        </w:rPr>
        <w:t>на</w:t>
      </w:r>
      <w:r w:rsidRPr="00567D98">
        <w:rPr>
          <w:rFonts w:ascii="Arial" w:hAnsi="Arial" w:cs="Arial"/>
        </w:rPr>
        <w:t xml:space="preserve"> </w:t>
      </w:r>
      <w:r>
        <w:rPr>
          <w:rFonts w:ascii="Arial" w:hAnsi="Arial" w:cs="Arial"/>
        </w:rPr>
        <w:t>воду</w:t>
      </w:r>
      <w:r w:rsidRPr="00567D98">
        <w:rPr>
          <w:rFonts w:ascii="Arial" w:hAnsi="Arial" w:cs="Arial"/>
        </w:rPr>
        <w:t xml:space="preserve"> IP65, </w:t>
      </w:r>
      <w:r>
        <w:rPr>
          <w:rFonts w:ascii="Arial" w:hAnsi="Arial" w:cs="Arial"/>
        </w:rPr>
        <w:t>уље</w:t>
      </w:r>
      <w:r w:rsidRPr="00567D98">
        <w:rPr>
          <w:rFonts w:ascii="Arial" w:hAnsi="Arial" w:cs="Arial"/>
        </w:rPr>
        <w:t xml:space="preserve"> </w:t>
      </w:r>
      <w:r>
        <w:rPr>
          <w:rFonts w:ascii="Arial" w:hAnsi="Arial" w:cs="Arial"/>
        </w:rPr>
        <w:t>и</w:t>
      </w:r>
      <w:r w:rsidRPr="00567D98">
        <w:rPr>
          <w:rFonts w:ascii="Arial" w:hAnsi="Arial" w:cs="Arial"/>
        </w:rPr>
        <w:t xml:space="preserve"> </w:t>
      </w:r>
      <w:r>
        <w:rPr>
          <w:rFonts w:ascii="Arial" w:hAnsi="Arial" w:cs="Arial"/>
        </w:rPr>
        <w:t>ударе</w:t>
      </w:r>
      <w:r w:rsidRPr="00567D98">
        <w:rPr>
          <w:rFonts w:ascii="Arial" w:hAnsi="Arial" w:cs="Arial"/>
        </w:rPr>
        <w:t xml:space="preserve">, </w:t>
      </w:r>
      <w:r>
        <w:rPr>
          <w:rFonts w:ascii="Arial" w:hAnsi="Arial" w:cs="Arial"/>
        </w:rPr>
        <w:t>магнетно</w:t>
      </w:r>
      <w:r w:rsidRPr="00567D98">
        <w:rPr>
          <w:rFonts w:ascii="Arial" w:hAnsi="Arial" w:cs="Arial"/>
        </w:rPr>
        <w:t xml:space="preserve"> </w:t>
      </w:r>
      <w:r>
        <w:rPr>
          <w:rFonts w:ascii="Arial" w:hAnsi="Arial" w:cs="Arial"/>
        </w:rPr>
        <w:t>постоље</w:t>
      </w:r>
      <w:r w:rsidRPr="00567D98">
        <w:rPr>
          <w:rFonts w:ascii="Arial" w:hAnsi="Arial" w:cs="Arial"/>
        </w:rPr>
        <w:t xml:space="preserve">, </w:t>
      </w:r>
      <w:r>
        <w:rPr>
          <w:rFonts w:ascii="Arial" w:hAnsi="Arial" w:cs="Arial"/>
        </w:rPr>
        <w:t>флексибилна</w:t>
      </w:r>
      <w:r w:rsidRPr="00567D98">
        <w:rPr>
          <w:rFonts w:ascii="Arial" w:hAnsi="Arial" w:cs="Arial"/>
        </w:rPr>
        <w:t xml:space="preserve"> </w:t>
      </w:r>
      <w:r>
        <w:rPr>
          <w:rFonts w:ascii="Arial" w:hAnsi="Arial" w:cs="Arial"/>
        </w:rPr>
        <w:t>кука</w:t>
      </w:r>
      <w:r w:rsidRPr="00567D98">
        <w:rPr>
          <w:rFonts w:ascii="Arial" w:hAnsi="Arial" w:cs="Arial"/>
        </w:rPr>
        <w:t xml:space="preserve">, </w:t>
      </w:r>
      <w:r>
        <w:rPr>
          <w:rFonts w:ascii="Arial" w:hAnsi="Arial" w:cs="Arial"/>
        </w:rPr>
        <w:t>лако</w:t>
      </w:r>
      <w:r w:rsidRPr="00567D98">
        <w:rPr>
          <w:rFonts w:ascii="Arial" w:hAnsi="Arial" w:cs="Arial"/>
        </w:rPr>
        <w:t xml:space="preserve"> </w:t>
      </w:r>
      <w:r>
        <w:rPr>
          <w:rFonts w:ascii="Arial" w:hAnsi="Arial" w:cs="Arial"/>
        </w:rPr>
        <w:t>заменљиво</w:t>
      </w:r>
      <w:r w:rsidRPr="00567D98">
        <w:rPr>
          <w:rFonts w:ascii="Arial" w:hAnsi="Arial" w:cs="Arial"/>
        </w:rPr>
        <w:t xml:space="preserve"> </w:t>
      </w:r>
      <w:r>
        <w:rPr>
          <w:rFonts w:ascii="Arial" w:hAnsi="Arial" w:cs="Arial"/>
        </w:rPr>
        <w:t>предње</w:t>
      </w:r>
      <w:r w:rsidRPr="00567D98">
        <w:rPr>
          <w:rFonts w:ascii="Arial" w:hAnsi="Arial" w:cs="Arial"/>
        </w:rPr>
        <w:t xml:space="preserve"> </w:t>
      </w:r>
      <w:r>
        <w:rPr>
          <w:rFonts w:ascii="Arial" w:hAnsi="Arial" w:cs="Arial"/>
        </w:rPr>
        <w:t>стакло</w:t>
      </w:r>
      <w:r w:rsidRPr="00567D98">
        <w:rPr>
          <w:rFonts w:ascii="Arial" w:hAnsi="Arial" w:cs="Arial"/>
        </w:rPr>
        <w:t xml:space="preserve">, </w:t>
      </w:r>
      <w:r>
        <w:rPr>
          <w:rFonts w:ascii="Arial" w:hAnsi="Arial" w:cs="Arial"/>
        </w:rPr>
        <w:t>са</w:t>
      </w:r>
      <w:r w:rsidRPr="00567D98">
        <w:rPr>
          <w:rFonts w:ascii="Arial" w:hAnsi="Arial" w:cs="Arial"/>
        </w:rPr>
        <w:t xml:space="preserve"> </w:t>
      </w:r>
      <w:r>
        <w:rPr>
          <w:rFonts w:ascii="Arial" w:hAnsi="Arial" w:cs="Arial"/>
        </w:rPr>
        <w:t>пуњачем</w:t>
      </w:r>
      <w:r w:rsidRPr="00567D98">
        <w:rPr>
          <w:rFonts w:ascii="Arial" w:hAnsi="Arial" w:cs="Arial"/>
        </w:rPr>
        <w:t xml:space="preserve"> 230V </w:t>
      </w:r>
      <w:r>
        <w:rPr>
          <w:rFonts w:ascii="Arial" w:hAnsi="Arial" w:cs="Arial"/>
        </w:rPr>
        <w:t>или</w:t>
      </w:r>
      <w:r w:rsidRPr="00567D98">
        <w:rPr>
          <w:rFonts w:ascii="Arial" w:hAnsi="Arial" w:cs="Arial"/>
        </w:rPr>
        <w:t xml:space="preserve"> </w:t>
      </w:r>
      <w:r>
        <w:rPr>
          <w:rFonts w:ascii="Arial" w:hAnsi="Arial" w:cs="Arial"/>
        </w:rPr>
        <w:t>одговарајуће</w:t>
      </w:r>
      <w:r w:rsidRPr="00567D98">
        <w:rPr>
          <w:rFonts w:ascii="Arial" w:hAnsi="Arial" w:cs="Arial"/>
        </w:rPr>
        <w:t>)</w:t>
      </w:r>
    </w:p>
    <w:p w:rsidR="00567D98" w:rsidRPr="00567D98" w:rsidRDefault="00567D98" w:rsidP="00567D98">
      <w:pPr>
        <w:pStyle w:val="ListParagraph"/>
        <w:spacing w:before="0" w:after="0"/>
        <w:jc w:val="left"/>
        <w:rPr>
          <w:rFonts w:ascii="Arial" w:hAnsi="Arial" w:cs="Arial"/>
        </w:rPr>
      </w:pPr>
    </w:p>
    <w:p w:rsidR="00567D98" w:rsidRPr="00567D98" w:rsidRDefault="00567D98" w:rsidP="00567D98">
      <w:pPr>
        <w:pStyle w:val="ListParagraph"/>
        <w:numPr>
          <w:ilvl w:val="0"/>
          <w:numId w:val="47"/>
        </w:numPr>
        <w:spacing w:before="0" w:after="0"/>
        <w:rPr>
          <w:rFonts w:ascii="Arial" w:hAnsi="Arial" w:cs="Arial"/>
        </w:rPr>
      </w:pPr>
      <w:r w:rsidRPr="00567D98">
        <w:rPr>
          <w:rFonts w:ascii="Arial" w:hAnsi="Arial" w:cs="Arial"/>
        </w:rPr>
        <w:t xml:space="preserve"> </w:t>
      </w:r>
      <w:r w:rsidRPr="00567D98">
        <w:rPr>
          <w:rFonts w:ascii="Arial" w:hAnsi="Arial" w:cs="Arial"/>
          <w:b/>
        </w:rPr>
        <w:t>ЛАМПА LED 12V</w:t>
      </w:r>
      <w:r w:rsidRPr="00567D98">
        <w:rPr>
          <w:rFonts w:ascii="Arial" w:hAnsi="Arial" w:cs="Arial"/>
        </w:rPr>
        <w:t xml:space="preserve">  (Lampa aku LED 12V, min. 800 lumena, </w:t>
      </w:r>
      <w:r>
        <w:rPr>
          <w:rFonts w:ascii="Arial" w:hAnsi="Arial" w:cs="Arial"/>
        </w:rPr>
        <w:t>светлосни</w:t>
      </w:r>
      <w:r w:rsidRPr="00567D98">
        <w:rPr>
          <w:rFonts w:ascii="Arial" w:hAnsi="Arial" w:cs="Arial"/>
        </w:rPr>
        <w:t xml:space="preserve"> </w:t>
      </w:r>
      <w:r>
        <w:rPr>
          <w:rFonts w:ascii="Arial" w:hAnsi="Arial" w:cs="Arial"/>
        </w:rPr>
        <w:t>сноп</w:t>
      </w:r>
      <w:r w:rsidRPr="00567D98">
        <w:rPr>
          <w:rFonts w:ascii="Arial" w:hAnsi="Arial" w:cs="Arial"/>
        </w:rPr>
        <w:t xml:space="preserve"> </w:t>
      </w:r>
      <w:r>
        <w:rPr>
          <w:rFonts w:ascii="Arial" w:hAnsi="Arial" w:cs="Arial"/>
        </w:rPr>
        <w:t>до</w:t>
      </w:r>
      <w:r w:rsidRPr="00567D98">
        <w:rPr>
          <w:rFonts w:ascii="Arial" w:hAnsi="Arial" w:cs="Arial"/>
        </w:rPr>
        <w:t xml:space="preserve"> </w:t>
      </w:r>
      <w:r>
        <w:rPr>
          <w:rFonts w:ascii="Arial" w:hAnsi="Arial" w:cs="Arial"/>
        </w:rPr>
        <w:t>мин</w:t>
      </w:r>
      <w:r w:rsidRPr="00567D98">
        <w:rPr>
          <w:rFonts w:ascii="Arial" w:hAnsi="Arial" w:cs="Arial"/>
        </w:rPr>
        <w:t xml:space="preserve">. 350m, </w:t>
      </w:r>
      <w:r>
        <w:rPr>
          <w:rFonts w:ascii="Arial" w:hAnsi="Arial" w:cs="Arial"/>
        </w:rPr>
        <w:t>алуминијумско</w:t>
      </w:r>
      <w:r w:rsidRPr="00567D98">
        <w:rPr>
          <w:rFonts w:ascii="Arial" w:hAnsi="Arial" w:cs="Arial"/>
        </w:rPr>
        <w:t xml:space="preserve"> </w:t>
      </w:r>
      <w:r>
        <w:rPr>
          <w:rFonts w:ascii="Arial" w:hAnsi="Arial" w:cs="Arial"/>
        </w:rPr>
        <w:t>кућиште</w:t>
      </w:r>
      <w:r w:rsidRPr="00567D98">
        <w:rPr>
          <w:rFonts w:ascii="Arial" w:hAnsi="Arial" w:cs="Arial"/>
        </w:rPr>
        <w:t xml:space="preserve"> </w:t>
      </w:r>
      <w:r>
        <w:rPr>
          <w:rFonts w:ascii="Arial" w:hAnsi="Arial" w:cs="Arial"/>
        </w:rPr>
        <w:t>отпорно</w:t>
      </w:r>
      <w:r w:rsidRPr="00567D98">
        <w:rPr>
          <w:rFonts w:ascii="Arial" w:hAnsi="Arial" w:cs="Arial"/>
        </w:rPr>
        <w:t xml:space="preserve"> </w:t>
      </w:r>
      <w:r>
        <w:rPr>
          <w:rFonts w:ascii="Arial" w:hAnsi="Arial" w:cs="Arial"/>
        </w:rPr>
        <w:t>на</w:t>
      </w:r>
      <w:r w:rsidRPr="00567D98">
        <w:rPr>
          <w:rFonts w:ascii="Arial" w:hAnsi="Arial" w:cs="Arial"/>
        </w:rPr>
        <w:t xml:space="preserve"> </w:t>
      </w:r>
      <w:r>
        <w:rPr>
          <w:rFonts w:ascii="Arial" w:hAnsi="Arial" w:cs="Arial"/>
        </w:rPr>
        <w:t>ударе</w:t>
      </w:r>
      <w:r w:rsidRPr="00567D98">
        <w:rPr>
          <w:rFonts w:ascii="Arial" w:hAnsi="Arial" w:cs="Arial"/>
        </w:rPr>
        <w:t xml:space="preserve">, </w:t>
      </w:r>
      <w:r>
        <w:rPr>
          <w:rFonts w:ascii="Arial" w:hAnsi="Arial" w:cs="Arial"/>
        </w:rPr>
        <w:t>ергономски</w:t>
      </w:r>
      <w:r w:rsidRPr="00567D98">
        <w:rPr>
          <w:rFonts w:ascii="Arial" w:hAnsi="Arial" w:cs="Arial"/>
        </w:rPr>
        <w:t xml:space="preserve"> </w:t>
      </w:r>
      <w:r>
        <w:rPr>
          <w:rFonts w:ascii="Arial" w:hAnsi="Arial" w:cs="Arial"/>
        </w:rPr>
        <w:t>рукохват</w:t>
      </w:r>
      <w:r w:rsidRPr="00567D98">
        <w:rPr>
          <w:rFonts w:ascii="Arial" w:hAnsi="Arial" w:cs="Arial"/>
        </w:rPr>
        <w:t xml:space="preserve">, IP54 </w:t>
      </w:r>
      <w:r>
        <w:rPr>
          <w:rFonts w:ascii="Arial" w:hAnsi="Arial" w:cs="Arial"/>
        </w:rPr>
        <w:t>заштита</w:t>
      </w:r>
      <w:r w:rsidRPr="00567D98">
        <w:rPr>
          <w:rFonts w:ascii="Arial" w:hAnsi="Arial" w:cs="Arial"/>
        </w:rPr>
        <w:t xml:space="preserve"> </w:t>
      </w:r>
      <w:r>
        <w:rPr>
          <w:rFonts w:ascii="Arial" w:hAnsi="Arial" w:cs="Arial"/>
        </w:rPr>
        <w:t>или</w:t>
      </w:r>
      <w:r w:rsidRPr="00567D98">
        <w:rPr>
          <w:rFonts w:ascii="Arial" w:hAnsi="Arial" w:cs="Arial"/>
        </w:rPr>
        <w:t xml:space="preserve"> </w:t>
      </w:r>
      <w:r>
        <w:rPr>
          <w:rFonts w:ascii="Arial" w:hAnsi="Arial" w:cs="Arial"/>
        </w:rPr>
        <w:t>одговарајуће</w:t>
      </w:r>
      <w:r w:rsidRPr="00567D98">
        <w:rPr>
          <w:rFonts w:ascii="Arial" w:hAnsi="Arial" w:cs="Arial"/>
        </w:rPr>
        <w:t xml:space="preserve">, </w:t>
      </w:r>
      <w:r>
        <w:rPr>
          <w:rFonts w:ascii="Arial" w:hAnsi="Arial" w:cs="Arial"/>
        </w:rPr>
        <w:t>тежина</w:t>
      </w:r>
      <w:r w:rsidRPr="00567D98">
        <w:rPr>
          <w:rFonts w:ascii="Arial" w:hAnsi="Arial" w:cs="Arial"/>
        </w:rPr>
        <w:t xml:space="preserve"> </w:t>
      </w:r>
      <w:r>
        <w:rPr>
          <w:rFonts w:ascii="Arial" w:hAnsi="Arial" w:cs="Arial"/>
        </w:rPr>
        <w:t>до</w:t>
      </w:r>
      <w:r w:rsidRPr="00567D98">
        <w:rPr>
          <w:rFonts w:ascii="Arial" w:hAnsi="Arial" w:cs="Arial"/>
        </w:rPr>
        <w:t xml:space="preserve"> 0.8</w:t>
      </w:r>
      <w:r>
        <w:rPr>
          <w:rFonts w:ascii="Arial" w:hAnsi="Arial" w:cs="Arial"/>
        </w:rPr>
        <w:t>кг</w:t>
      </w:r>
      <w:r w:rsidRPr="00567D98">
        <w:rPr>
          <w:rFonts w:ascii="Arial" w:hAnsi="Arial" w:cs="Arial"/>
        </w:rPr>
        <w:t xml:space="preserve">, </w:t>
      </w:r>
      <w:r>
        <w:rPr>
          <w:rFonts w:ascii="Arial" w:hAnsi="Arial" w:cs="Arial"/>
        </w:rPr>
        <w:t>индикатор</w:t>
      </w:r>
      <w:r w:rsidRPr="00567D98">
        <w:rPr>
          <w:rFonts w:ascii="Arial" w:hAnsi="Arial" w:cs="Arial"/>
        </w:rPr>
        <w:t xml:space="preserve"> </w:t>
      </w:r>
      <w:r>
        <w:rPr>
          <w:rFonts w:ascii="Arial" w:hAnsi="Arial" w:cs="Arial"/>
        </w:rPr>
        <w:t>напуњености</w:t>
      </w:r>
      <w:r w:rsidRPr="00567D98">
        <w:rPr>
          <w:rFonts w:ascii="Arial" w:hAnsi="Arial" w:cs="Arial"/>
        </w:rPr>
        <w:t xml:space="preserve"> </w:t>
      </w:r>
      <w:r>
        <w:rPr>
          <w:rFonts w:ascii="Arial" w:hAnsi="Arial" w:cs="Arial"/>
        </w:rPr>
        <w:t>батерије</w:t>
      </w:r>
      <w:r w:rsidRPr="00567D98">
        <w:rPr>
          <w:rFonts w:ascii="Arial" w:hAnsi="Arial" w:cs="Arial"/>
        </w:rPr>
        <w:t xml:space="preserve">, </w:t>
      </w:r>
      <w:r>
        <w:rPr>
          <w:rFonts w:ascii="Arial" w:hAnsi="Arial" w:cs="Arial"/>
        </w:rPr>
        <w:t>подешавање</w:t>
      </w:r>
      <w:r w:rsidRPr="00567D98">
        <w:rPr>
          <w:rFonts w:ascii="Arial" w:hAnsi="Arial" w:cs="Arial"/>
        </w:rPr>
        <w:t xml:space="preserve"> </w:t>
      </w:r>
      <w:r>
        <w:rPr>
          <w:rFonts w:ascii="Arial" w:hAnsi="Arial" w:cs="Arial"/>
        </w:rPr>
        <w:t>јачине</w:t>
      </w:r>
      <w:r w:rsidRPr="00567D98">
        <w:rPr>
          <w:rFonts w:ascii="Arial" w:hAnsi="Arial" w:cs="Arial"/>
        </w:rPr>
        <w:t xml:space="preserve"> </w:t>
      </w:r>
      <w:r>
        <w:rPr>
          <w:rFonts w:ascii="Arial" w:hAnsi="Arial" w:cs="Arial"/>
        </w:rPr>
        <w:t>и</w:t>
      </w:r>
      <w:r w:rsidRPr="00567D98">
        <w:rPr>
          <w:rFonts w:ascii="Arial" w:hAnsi="Arial" w:cs="Arial"/>
        </w:rPr>
        <w:t xml:space="preserve"> </w:t>
      </w:r>
      <w:r>
        <w:rPr>
          <w:rFonts w:ascii="Arial" w:hAnsi="Arial" w:cs="Arial"/>
        </w:rPr>
        <w:t>усмерености</w:t>
      </w:r>
      <w:r w:rsidRPr="00567D98">
        <w:rPr>
          <w:rFonts w:ascii="Arial" w:hAnsi="Arial" w:cs="Arial"/>
        </w:rPr>
        <w:t xml:space="preserve"> </w:t>
      </w:r>
      <w:r>
        <w:rPr>
          <w:rFonts w:ascii="Arial" w:hAnsi="Arial" w:cs="Arial"/>
        </w:rPr>
        <w:t>светлосног</w:t>
      </w:r>
      <w:r w:rsidRPr="00567D98">
        <w:rPr>
          <w:rFonts w:ascii="Arial" w:hAnsi="Arial" w:cs="Arial"/>
        </w:rPr>
        <w:t xml:space="preserve"> </w:t>
      </w:r>
      <w:r>
        <w:rPr>
          <w:rFonts w:ascii="Arial" w:hAnsi="Arial" w:cs="Arial"/>
        </w:rPr>
        <w:t>снопа</w:t>
      </w:r>
      <w:r w:rsidRPr="00567D98">
        <w:rPr>
          <w:rFonts w:ascii="Arial" w:hAnsi="Arial" w:cs="Arial"/>
        </w:rPr>
        <w:t xml:space="preserve">, </w:t>
      </w:r>
      <w:r>
        <w:rPr>
          <w:rFonts w:ascii="Arial" w:hAnsi="Arial" w:cs="Arial"/>
        </w:rPr>
        <w:t>аутономија</w:t>
      </w:r>
      <w:r w:rsidRPr="00567D98">
        <w:rPr>
          <w:rFonts w:ascii="Arial" w:hAnsi="Arial" w:cs="Arial"/>
        </w:rPr>
        <w:t xml:space="preserve"> </w:t>
      </w:r>
      <w:r>
        <w:rPr>
          <w:rFonts w:ascii="Arial" w:hAnsi="Arial" w:cs="Arial"/>
        </w:rPr>
        <w:t>мин</w:t>
      </w:r>
      <w:r w:rsidRPr="00567D98">
        <w:rPr>
          <w:rFonts w:ascii="Arial" w:hAnsi="Arial" w:cs="Arial"/>
        </w:rPr>
        <w:t>. 7</w:t>
      </w:r>
      <w:r>
        <w:rPr>
          <w:rFonts w:ascii="Arial" w:hAnsi="Arial" w:cs="Arial"/>
        </w:rPr>
        <w:t>х</w:t>
      </w:r>
      <w:r w:rsidRPr="00567D98">
        <w:rPr>
          <w:rFonts w:ascii="Arial" w:hAnsi="Arial" w:cs="Arial"/>
        </w:rPr>
        <w:t xml:space="preserve">, </w:t>
      </w:r>
      <w:r>
        <w:rPr>
          <w:rFonts w:ascii="Arial" w:hAnsi="Arial" w:cs="Arial"/>
        </w:rPr>
        <w:t>испоручује</w:t>
      </w:r>
      <w:r w:rsidRPr="00567D98">
        <w:rPr>
          <w:rFonts w:ascii="Arial" w:hAnsi="Arial" w:cs="Arial"/>
        </w:rPr>
        <w:t xml:space="preserve"> </w:t>
      </w:r>
      <w:r>
        <w:rPr>
          <w:rFonts w:ascii="Arial" w:hAnsi="Arial" w:cs="Arial"/>
        </w:rPr>
        <w:t>се</w:t>
      </w:r>
      <w:r w:rsidRPr="00567D98">
        <w:rPr>
          <w:rFonts w:ascii="Arial" w:hAnsi="Arial" w:cs="Arial"/>
        </w:rPr>
        <w:t xml:space="preserve"> </w:t>
      </w:r>
      <w:r>
        <w:rPr>
          <w:rFonts w:ascii="Arial" w:hAnsi="Arial" w:cs="Arial"/>
        </w:rPr>
        <w:t>са</w:t>
      </w:r>
      <w:r w:rsidRPr="00567D98">
        <w:rPr>
          <w:rFonts w:ascii="Arial" w:hAnsi="Arial" w:cs="Arial"/>
        </w:rPr>
        <w:t xml:space="preserve"> </w:t>
      </w:r>
      <w:r>
        <w:rPr>
          <w:rFonts w:ascii="Arial" w:hAnsi="Arial" w:cs="Arial"/>
        </w:rPr>
        <w:t>батеријом</w:t>
      </w:r>
      <w:r w:rsidRPr="00567D98">
        <w:rPr>
          <w:rFonts w:ascii="Arial" w:hAnsi="Arial" w:cs="Arial"/>
        </w:rPr>
        <w:t xml:space="preserve"> LiION 2Ah </w:t>
      </w:r>
      <w:r>
        <w:rPr>
          <w:rFonts w:ascii="Arial" w:hAnsi="Arial" w:cs="Arial"/>
        </w:rPr>
        <w:t>и</w:t>
      </w:r>
      <w:r w:rsidRPr="00567D98">
        <w:rPr>
          <w:rFonts w:ascii="Arial" w:hAnsi="Arial" w:cs="Arial"/>
        </w:rPr>
        <w:t xml:space="preserve"> </w:t>
      </w:r>
      <w:r>
        <w:rPr>
          <w:rFonts w:ascii="Arial" w:hAnsi="Arial" w:cs="Arial"/>
        </w:rPr>
        <w:t>пуњачем</w:t>
      </w:r>
      <w:r w:rsidRPr="00567D98">
        <w:rPr>
          <w:rFonts w:ascii="Arial" w:hAnsi="Arial" w:cs="Arial"/>
        </w:rPr>
        <w:t xml:space="preserve">. </w:t>
      </w:r>
      <w:r>
        <w:rPr>
          <w:rFonts w:ascii="Arial" w:hAnsi="Arial" w:cs="Arial"/>
        </w:rPr>
        <w:t>Потврда</w:t>
      </w:r>
      <w:r w:rsidRPr="00567D98">
        <w:rPr>
          <w:rFonts w:ascii="Arial" w:hAnsi="Arial" w:cs="Arial"/>
        </w:rPr>
        <w:t xml:space="preserve"> </w:t>
      </w:r>
      <w:r>
        <w:rPr>
          <w:rFonts w:ascii="Arial" w:hAnsi="Arial" w:cs="Arial"/>
        </w:rPr>
        <w:t>о</w:t>
      </w:r>
      <w:r w:rsidRPr="00567D98">
        <w:rPr>
          <w:rFonts w:ascii="Arial" w:hAnsi="Arial" w:cs="Arial"/>
        </w:rPr>
        <w:t xml:space="preserve"> </w:t>
      </w:r>
      <w:r>
        <w:rPr>
          <w:rFonts w:ascii="Arial" w:hAnsi="Arial" w:cs="Arial"/>
        </w:rPr>
        <w:t>сервису</w:t>
      </w:r>
      <w:r w:rsidRPr="00567D98">
        <w:rPr>
          <w:rFonts w:ascii="Arial" w:hAnsi="Arial" w:cs="Arial"/>
        </w:rPr>
        <w:t>)</w:t>
      </w:r>
      <w:r>
        <w:rPr>
          <w:rFonts w:ascii="Arial" w:hAnsi="Arial" w:cs="Arial"/>
          <w:lang w:val="sr-Cyrl-RS"/>
        </w:rPr>
        <w:t xml:space="preserve"> </w:t>
      </w:r>
    </w:p>
    <w:p w:rsidR="00567D98" w:rsidRPr="00567D98" w:rsidRDefault="00567D98" w:rsidP="00567D98">
      <w:pPr>
        <w:spacing w:before="0"/>
        <w:jc w:val="left"/>
        <w:rPr>
          <w:rFonts w:cs="Arial"/>
          <w:lang w:val="sr-Cyrl-RS"/>
        </w:rPr>
      </w:pPr>
    </w:p>
    <w:p w:rsidR="00567D98" w:rsidRPr="00567D98" w:rsidRDefault="00567D98" w:rsidP="00567D98">
      <w:pPr>
        <w:pStyle w:val="ListParagraph"/>
        <w:numPr>
          <w:ilvl w:val="0"/>
          <w:numId w:val="47"/>
        </w:numPr>
        <w:spacing w:before="0" w:after="0"/>
        <w:jc w:val="left"/>
        <w:rPr>
          <w:rFonts w:ascii="Arial" w:hAnsi="Arial" w:cs="Arial"/>
        </w:rPr>
      </w:pPr>
      <w:r w:rsidRPr="00567D98">
        <w:rPr>
          <w:rFonts w:ascii="Arial" w:hAnsi="Arial" w:cs="Arial"/>
          <w:b/>
        </w:rPr>
        <w:t>ЛАМПА LED 12V МАЛА</w:t>
      </w:r>
      <w:r w:rsidRPr="00567D98">
        <w:rPr>
          <w:rFonts w:ascii="Arial" w:hAnsi="Arial" w:cs="Arial"/>
        </w:rPr>
        <w:t xml:space="preserve">  (</w:t>
      </w:r>
      <w:r>
        <w:rPr>
          <w:rFonts w:ascii="Arial" w:hAnsi="Arial" w:cs="Arial"/>
        </w:rPr>
        <w:t>Лампа</w:t>
      </w:r>
      <w:r w:rsidRPr="00567D98">
        <w:rPr>
          <w:rFonts w:ascii="Arial" w:hAnsi="Arial" w:cs="Arial"/>
        </w:rPr>
        <w:t xml:space="preserve"> </w:t>
      </w:r>
      <w:r>
        <w:rPr>
          <w:rFonts w:ascii="Arial" w:hAnsi="Arial" w:cs="Arial"/>
        </w:rPr>
        <w:t>аку</w:t>
      </w:r>
      <w:r w:rsidRPr="00567D98">
        <w:rPr>
          <w:rFonts w:ascii="Arial" w:hAnsi="Arial" w:cs="Arial"/>
        </w:rPr>
        <w:t xml:space="preserve"> LED 12V, min. 700 lumena, </w:t>
      </w:r>
      <w:r>
        <w:rPr>
          <w:rFonts w:ascii="Arial" w:hAnsi="Arial" w:cs="Arial"/>
        </w:rPr>
        <w:t>светлосни</w:t>
      </w:r>
      <w:r w:rsidRPr="00567D98">
        <w:rPr>
          <w:rFonts w:ascii="Arial" w:hAnsi="Arial" w:cs="Arial"/>
        </w:rPr>
        <w:t xml:space="preserve"> </w:t>
      </w:r>
      <w:r>
        <w:rPr>
          <w:rFonts w:ascii="Arial" w:hAnsi="Arial" w:cs="Arial"/>
        </w:rPr>
        <w:t>сноп</w:t>
      </w:r>
      <w:r w:rsidRPr="00567D98">
        <w:rPr>
          <w:rFonts w:ascii="Arial" w:hAnsi="Arial" w:cs="Arial"/>
        </w:rPr>
        <w:t xml:space="preserve"> </w:t>
      </w:r>
      <w:r>
        <w:rPr>
          <w:rFonts w:ascii="Arial" w:hAnsi="Arial" w:cs="Arial"/>
        </w:rPr>
        <w:t>до</w:t>
      </w:r>
      <w:r w:rsidRPr="00567D98">
        <w:rPr>
          <w:rFonts w:ascii="Arial" w:hAnsi="Arial" w:cs="Arial"/>
        </w:rPr>
        <w:t xml:space="preserve"> </w:t>
      </w:r>
      <w:r>
        <w:rPr>
          <w:rFonts w:ascii="Arial" w:hAnsi="Arial" w:cs="Arial"/>
        </w:rPr>
        <w:t>мин</w:t>
      </w:r>
      <w:r w:rsidRPr="00567D98">
        <w:rPr>
          <w:rFonts w:ascii="Arial" w:hAnsi="Arial" w:cs="Arial"/>
        </w:rPr>
        <w:t>. 150</w:t>
      </w:r>
      <w:r>
        <w:rPr>
          <w:rFonts w:ascii="Arial" w:hAnsi="Arial" w:cs="Arial"/>
        </w:rPr>
        <w:t>м</w:t>
      </w:r>
      <w:r w:rsidRPr="00567D98">
        <w:rPr>
          <w:rFonts w:ascii="Arial" w:hAnsi="Arial" w:cs="Arial"/>
        </w:rPr>
        <w:t xml:space="preserve">, </w:t>
      </w:r>
      <w:r>
        <w:rPr>
          <w:rFonts w:ascii="Arial" w:hAnsi="Arial" w:cs="Arial"/>
        </w:rPr>
        <w:t>алуминијумско</w:t>
      </w:r>
      <w:r w:rsidRPr="00567D98">
        <w:rPr>
          <w:rFonts w:ascii="Arial" w:hAnsi="Arial" w:cs="Arial"/>
        </w:rPr>
        <w:t xml:space="preserve"> </w:t>
      </w:r>
      <w:r>
        <w:rPr>
          <w:rFonts w:ascii="Arial" w:hAnsi="Arial" w:cs="Arial"/>
        </w:rPr>
        <w:t>кућиште</w:t>
      </w:r>
      <w:r w:rsidRPr="00567D98">
        <w:rPr>
          <w:rFonts w:ascii="Arial" w:hAnsi="Arial" w:cs="Arial"/>
        </w:rPr>
        <w:t xml:space="preserve"> </w:t>
      </w:r>
      <w:r>
        <w:rPr>
          <w:rFonts w:ascii="Arial" w:hAnsi="Arial" w:cs="Arial"/>
        </w:rPr>
        <w:t>отпорно</w:t>
      </w:r>
      <w:r w:rsidRPr="00567D98">
        <w:rPr>
          <w:rFonts w:ascii="Arial" w:hAnsi="Arial" w:cs="Arial"/>
        </w:rPr>
        <w:t xml:space="preserve"> </w:t>
      </w:r>
      <w:r>
        <w:rPr>
          <w:rFonts w:ascii="Arial" w:hAnsi="Arial" w:cs="Arial"/>
        </w:rPr>
        <w:t>на</w:t>
      </w:r>
      <w:r w:rsidRPr="00567D98">
        <w:rPr>
          <w:rFonts w:ascii="Arial" w:hAnsi="Arial" w:cs="Arial"/>
        </w:rPr>
        <w:t xml:space="preserve"> </w:t>
      </w:r>
      <w:r>
        <w:rPr>
          <w:rFonts w:ascii="Arial" w:hAnsi="Arial" w:cs="Arial"/>
        </w:rPr>
        <w:t>ударе</w:t>
      </w:r>
      <w:r w:rsidRPr="00567D98">
        <w:rPr>
          <w:rFonts w:ascii="Arial" w:hAnsi="Arial" w:cs="Arial"/>
        </w:rPr>
        <w:t xml:space="preserve">, </w:t>
      </w:r>
      <w:r>
        <w:rPr>
          <w:rFonts w:ascii="Arial" w:hAnsi="Arial" w:cs="Arial"/>
        </w:rPr>
        <w:t>ергономски</w:t>
      </w:r>
      <w:r w:rsidRPr="00567D98">
        <w:rPr>
          <w:rFonts w:ascii="Arial" w:hAnsi="Arial" w:cs="Arial"/>
        </w:rPr>
        <w:t xml:space="preserve"> </w:t>
      </w:r>
      <w:r>
        <w:rPr>
          <w:rFonts w:ascii="Arial" w:hAnsi="Arial" w:cs="Arial"/>
        </w:rPr>
        <w:t>рукохват</w:t>
      </w:r>
      <w:r w:rsidRPr="00567D98">
        <w:rPr>
          <w:rFonts w:ascii="Arial" w:hAnsi="Arial" w:cs="Arial"/>
        </w:rPr>
        <w:t xml:space="preserve">, IP67 </w:t>
      </w:r>
      <w:r>
        <w:rPr>
          <w:rFonts w:ascii="Arial" w:hAnsi="Arial" w:cs="Arial"/>
        </w:rPr>
        <w:t>заштита</w:t>
      </w:r>
      <w:r w:rsidRPr="00567D98">
        <w:rPr>
          <w:rFonts w:ascii="Arial" w:hAnsi="Arial" w:cs="Arial"/>
        </w:rPr>
        <w:t xml:space="preserve"> </w:t>
      </w:r>
      <w:r>
        <w:rPr>
          <w:rFonts w:ascii="Arial" w:hAnsi="Arial" w:cs="Arial"/>
        </w:rPr>
        <w:t>или</w:t>
      </w:r>
      <w:r w:rsidRPr="00567D98">
        <w:rPr>
          <w:rFonts w:ascii="Arial" w:hAnsi="Arial" w:cs="Arial"/>
        </w:rPr>
        <w:t xml:space="preserve"> </w:t>
      </w:r>
      <w:r>
        <w:rPr>
          <w:rFonts w:ascii="Arial" w:hAnsi="Arial" w:cs="Arial"/>
        </w:rPr>
        <w:t>одговарајуће</w:t>
      </w:r>
      <w:r w:rsidRPr="00567D98">
        <w:rPr>
          <w:rFonts w:ascii="Arial" w:hAnsi="Arial" w:cs="Arial"/>
        </w:rPr>
        <w:t xml:space="preserve">, </w:t>
      </w:r>
      <w:r>
        <w:rPr>
          <w:rFonts w:ascii="Arial" w:hAnsi="Arial" w:cs="Arial"/>
        </w:rPr>
        <w:t>тежина</w:t>
      </w:r>
      <w:r w:rsidRPr="00567D98">
        <w:rPr>
          <w:rFonts w:ascii="Arial" w:hAnsi="Arial" w:cs="Arial"/>
        </w:rPr>
        <w:t xml:space="preserve"> </w:t>
      </w:r>
      <w:r>
        <w:rPr>
          <w:rFonts w:ascii="Arial" w:hAnsi="Arial" w:cs="Arial"/>
        </w:rPr>
        <w:t>до</w:t>
      </w:r>
      <w:r w:rsidRPr="00567D98">
        <w:rPr>
          <w:rFonts w:ascii="Arial" w:hAnsi="Arial" w:cs="Arial"/>
        </w:rPr>
        <w:t xml:space="preserve"> 0.3</w:t>
      </w:r>
      <w:r>
        <w:rPr>
          <w:rFonts w:ascii="Arial" w:hAnsi="Arial" w:cs="Arial"/>
        </w:rPr>
        <w:t>кг</w:t>
      </w:r>
      <w:r w:rsidRPr="00567D98">
        <w:rPr>
          <w:rFonts w:ascii="Arial" w:hAnsi="Arial" w:cs="Arial"/>
        </w:rPr>
        <w:t xml:space="preserve">, </w:t>
      </w:r>
      <w:r>
        <w:rPr>
          <w:rFonts w:ascii="Arial" w:hAnsi="Arial" w:cs="Arial"/>
        </w:rPr>
        <w:t>индикатор</w:t>
      </w:r>
      <w:r w:rsidRPr="00567D98">
        <w:rPr>
          <w:rFonts w:ascii="Arial" w:hAnsi="Arial" w:cs="Arial"/>
        </w:rPr>
        <w:t xml:space="preserve"> </w:t>
      </w:r>
      <w:r>
        <w:rPr>
          <w:rFonts w:ascii="Arial" w:hAnsi="Arial" w:cs="Arial"/>
        </w:rPr>
        <w:t>напуњености</w:t>
      </w:r>
      <w:r w:rsidRPr="00567D98">
        <w:rPr>
          <w:rFonts w:ascii="Arial" w:hAnsi="Arial" w:cs="Arial"/>
        </w:rPr>
        <w:t xml:space="preserve"> </w:t>
      </w:r>
      <w:r>
        <w:rPr>
          <w:rFonts w:ascii="Arial" w:hAnsi="Arial" w:cs="Arial"/>
        </w:rPr>
        <w:t>батерије</w:t>
      </w:r>
      <w:r w:rsidRPr="00567D98">
        <w:rPr>
          <w:rFonts w:ascii="Arial" w:hAnsi="Arial" w:cs="Arial"/>
        </w:rPr>
        <w:t xml:space="preserve">, </w:t>
      </w:r>
      <w:r>
        <w:rPr>
          <w:rFonts w:ascii="Arial" w:hAnsi="Arial" w:cs="Arial"/>
        </w:rPr>
        <w:t>подешавање</w:t>
      </w:r>
      <w:r w:rsidRPr="00567D98">
        <w:rPr>
          <w:rFonts w:ascii="Arial" w:hAnsi="Arial" w:cs="Arial"/>
        </w:rPr>
        <w:t xml:space="preserve"> </w:t>
      </w:r>
      <w:r>
        <w:rPr>
          <w:rFonts w:ascii="Arial" w:hAnsi="Arial" w:cs="Arial"/>
        </w:rPr>
        <w:t>јачине</w:t>
      </w:r>
      <w:r w:rsidRPr="00567D98">
        <w:rPr>
          <w:rFonts w:ascii="Arial" w:hAnsi="Arial" w:cs="Arial"/>
        </w:rPr>
        <w:t xml:space="preserve"> </w:t>
      </w:r>
      <w:r>
        <w:rPr>
          <w:rFonts w:ascii="Arial" w:hAnsi="Arial" w:cs="Arial"/>
        </w:rPr>
        <w:t>и</w:t>
      </w:r>
      <w:r w:rsidRPr="00567D98">
        <w:rPr>
          <w:rFonts w:ascii="Arial" w:hAnsi="Arial" w:cs="Arial"/>
        </w:rPr>
        <w:t xml:space="preserve"> </w:t>
      </w:r>
      <w:r>
        <w:rPr>
          <w:rFonts w:ascii="Arial" w:hAnsi="Arial" w:cs="Arial"/>
        </w:rPr>
        <w:t>усмерености</w:t>
      </w:r>
      <w:r w:rsidRPr="00567D98">
        <w:rPr>
          <w:rFonts w:ascii="Arial" w:hAnsi="Arial" w:cs="Arial"/>
        </w:rPr>
        <w:t xml:space="preserve"> </w:t>
      </w:r>
      <w:r>
        <w:rPr>
          <w:rFonts w:ascii="Arial" w:hAnsi="Arial" w:cs="Arial"/>
        </w:rPr>
        <w:t>светлосног</w:t>
      </w:r>
      <w:r w:rsidRPr="00567D98">
        <w:rPr>
          <w:rFonts w:ascii="Arial" w:hAnsi="Arial" w:cs="Arial"/>
        </w:rPr>
        <w:t xml:space="preserve"> </w:t>
      </w:r>
      <w:r>
        <w:rPr>
          <w:rFonts w:ascii="Arial" w:hAnsi="Arial" w:cs="Arial"/>
        </w:rPr>
        <w:t>снопа</w:t>
      </w:r>
      <w:r w:rsidRPr="00567D98">
        <w:rPr>
          <w:rFonts w:ascii="Arial" w:hAnsi="Arial" w:cs="Arial"/>
        </w:rPr>
        <w:t xml:space="preserve">, </w:t>
      </w:r>
      <w:r>
        <w:rPr>
          <w:rFonts w:ascii="Arial" w:hAnsi="Arial" w:cs="Arial"/>
        </w:rPr>
        <w:t>аутономија</w:t>
      </w:r>
      <w:r w:rsidRPr="00567D98">
        <w:rPr>
          <w:rFonts w:ascii="Arial" w:hAnsi="Arial" w:cs="Arial"/>
        </w:rPr>
        <w:t xml:space="preserve"> </w:t>
      </w:r>
      <w:r>
        <w:rPr>
          <w:rFonts w:ascii="Arial" w:hAnsi="Arial" w:cs="Arial"/>
        </w:rPr>
        <w:t>мин</w:t>
      </w:r>
      <w:r w:rsidRPr="00567D98">
        <w:rPr>
          <w:rFonts w:ascii="Arial" w:hAnsi="Arial" w:cs="Arial"/>
        </w:rPr>
        <w:t>. 15</w:t>
      </w:r>
      <w:r>
        <w:rPr>
          <w:rFonts w:ascii="Arial" w:hAnsi="Arial" w:cs="Arial"/>
        </w:rPr>
        <w:t>х</w:t>
      </w:r>
      <w:r w:rsidRPr="00567D98">
        <w:rPr>
          <w:rFonts w:ascii="Arial" w:hAnsi="Arial" w:cs="Arial"/>
        </w:rPr>
        <w:t xml:space="preserve">, </w:t>
      </w:r>
      <w:r>
        <w:rPr>
          <w:rFonts w:ascii="Arial" w:hAnsi="Arial" w:cs="Arial"/>
        </w:rPr>
        <w:t>испоручује</w:t>
      </w:r>
      <w:r w:rsidRPr="00567D98">
        <w:rPr>
          <w:rFonts w:ascii="Arial" w:hAnsi="Arial" w:cs="Arial"/>
        </w:rPr>
        <w:t xml:space="preserve"> </w:t>
      </w:r>
      <w:r>
        <w:rPr>
          <w:rFonts w:ascii="Arial" w:hAnsi="Arial" w:cs="Arial"/>
        </w:rPr>
        <w:t>се</w:t>
      </w:r>
      <w:r w:rsidRPr="00567D98">
        <w:rPr>
          <w:rFonts w:ascii="Arial" w:hAnsi="Arial" w:cs="Arial"/>
        </w:rPr>
        <w:t xml:space="preserve"> </w:t>
      </w:r>
      <w:r>
        <w:rPr>
          <w:rFonts w:ascii="Arial" w:hAnsi="Arial" w:cs="Arial"/>
        </w:rPr>
        <w:t>са</w:t>
      </w:r>
      <w:r w:rsidRPr="00567D98">
        <w:rPr>
          <w:rFonts w:ascii="Arial" w:hAnsi="Arial" w:cs="Arial"/>
        </w:rPr>
        <w:t xml:space="preserve"> </w:t>
      </w:r>
      <w:r>
        <w:rPr>
          <w:rFonts w:ascii="Arial" w:hAnsi="Arial" w:cs="Arial"/>
        </w:rPr>
        <w:t>батеријом</w:t>
      </w:r>
      <w:r w:rsidRPr="00567D98">
        <w:rPr>
          <w:rFonts w:ascii="Arial" w:hAnsi="Arial" w:cs="Arial"/>
        </w:rPr>
        <w:t xml:space="preserve"> LiION 2Ah </w:t>
      </w:r>
      <w:r>
        <w:rPr>
          <w:rFonts w:ascii="Arial" w:hAnsi="Arial" w:cs="Arial"/>
          <w:lang w:val="sr-Cyrl-RS"/>
        </w:rPr>
        <w:t>и</w:t>
      </w:r>
      <w:r w:rsidRPr="00567D98">
        <w:rPr>
          <w:rFonts w:ascii="Arial" w:hAnsi="Arial" w:cs="Arial"/>
        </w:rPr>
        <w:t xml:space="preserve"> USB </w:t>
      </w:r>
      <w:r>
        <w:rPr>
          <w:rFonts w:ascii="Arial" w:hAnsi="Arial" w:cs="Arial"/>
        </w:rPr>
        <w:t>каблом</w:t>
      </w:r>
      <w:r w:rsidRPr="00567D98">
        <w:rPr>
          <w:rFonts w:ascii="Arial" w:hAnsi="Arial" w:cs="Arial"/>
        </w:rPr>
        <w:t xml:space="preserve"> </w:t>
      </w:r>
      <w:r>
        <w:rPr>
          <w:rFonts w:ascii="Arial" w:hAnsi="Arial" w:cs="Arial"/>
        </w:rPr>
        <w:t>за</w:t>
      </w:r>
      <w:r w:rsidRPr="00567D98">
        <w:rPr>
          <w:rFonts w:ascii="Arial" w:hAnsi="Arial" w:cs="Arial"/>
        </w:rPr>
        <w:t xml:space="preserve"> </w:t>
      </w:r>
      <w:r>
        <w:rPr>
          <w:rFonts w:ascii="Arial" w:hAnsi="Arial" w:cs="Arial"/>
        </w:rPr>
        <w:t>пуњење</w:t>
      </w:r>
      <w:r w:rsidRPr="00567D98">
        <w:rPr>
          <w:rFonts w:ascii="Arial" w:hAnsi="Arial" w:cs="Arial"/>
        </w:rPr>
        <w:t xml:space="preserve"> </w:t>
      </w:r>
      <w:r>
        <w:rPr>
          <w:rFonts w:ascii="Arial" w:hAnsi="Arial" w:cs="Arial"/>
        </w:rPr>
        <w:t>и</w:t>
      </w:r>
      <w:r w:rsidRPr="00567D98">
        <w:rPr>
          <w:rFonts w:ascii="Arial" w:hAnsi="Arial" w:cs="Arial"/>
        </w:rPr>
        <w:t xml:space="preserve"> </w:t>
      </w:r>
      <w:r>
        <w:rPr>
          <w:rFonts w:ascii="Arial" w:hAnsi="Arial" w:cs="Arial"/>
        </w:rPr>
        <w:t>адаптером</w:t>
      </w:r>
      <w:r w:rsidRPr="00567D98">
        <w:rPr>
          <w:rFonts w:ascii="Arial" w:hAnsi="Arial" w:cs="Arial"/>
        </w:rPr>
        <w:t xml:space="preserve"> </w:t>
      </w:r>
      <w:r>
        <w:rPr>
          <w:rFonts w:ascii="Arial" w:hAnsi="Arial" w:cs="Arial"/>
        </w:rPr>
        <w:t>за</w:t>
      </w:r>
      <w:r w:rsidRPr="00567D98">
        <w:rPr>
          <w:rFonts w:ascii="Arial" w:hAnsi="Arial" w:cs="Arial"/>
        </w:rPr>
        <w:t xml:space="preserve"> 220V. </w:t>
      </w:r>
      <w:r>
        <w:rPr>
          <w:rFonts w:ascii="Arial" w:hAnsi="Arial" w:cs="Arial"/>
        </w:rPr>
        <w:t>Потврда</w:t>
      </w:r>
      <w:r w:rsidRPr="00567D98">
        <w:rPr>
          <w:rFonts w:ascii="Arial" w:hAnsi="Arial" w:cs="Arial"/>
        </w:rPr>
        <w:t xml:space="preserve"> </w:t>
      </w:r>
      <w:r>
        <w:rPr>
          <w:rFonts w:ascii="Arial" w:hAnsi="Arial" w:cs="Arial"/>
        </w:rPr>
        <w:t>о</w:t>
      </w:r>
      <w:r w:rsidRPr="00567D98">
        <w:rPr>
          <w:rFonts w:ascii="Arial" w:hAnsi="Arial" w:cs="Arial"/>
        </w:rPr>
        <w:t xml:space="preserve"> </w:t>
      </w:r>
      <w:r>
        <w:rPr>
          <w:rFonts w:ascii="Arial" w:hAnsi="Arial" w:cs="Arial"/>
        </w:rPr>
        <w:t>сервису</w:t>
      </w:r>
      <w:r w:rsidRPr="00567D98">
        <w:rPr>
          <w:rFonts w:ascii="Arial" w:hAnsi="Arial" w:cs="Arial"/>
        </w:rPr>
        <w:t>)</w:t>
      </w:r>
    </w:p>
    <w:p w:rsidR="00567D98" w:rsidRPr="00567D98" w:rsidRDefault="00567D98" w:rsidP="00567D98">
      <w:pPr>
        <w:spacing w:before="0"/>
        <w:jc w:val="left"/>
        <w:rPr>
          <w:rFonts w:cs="Arial"/>
          <w:lang w:val="sr-Cyrl-RS"/>
        </w:rPr>
      </w:pPr>
    </w:p>
    <w:p w:rsidR="00567D98" w:rsidRPr="00567D98" w:rsidRDefault="00567D98" w:rsidP="00567D98">
      <w:pPr>
        <w:pStyle w:val="ListParagraph"/>
        <w:numPr>
          <w:ilvl w:val="0"/>
          <w:numId w:val="47"/>
        </w:numPr>
        <w:spacing w:before="0" w:after="0"/>
        <w:jc w:val="left"/>
        <w:rPr>
          <w:rFonts w:ascii="Arial" w:hAnsi="Arial" w:cs="Arial"/>
        </w:rPr>
      </w:pPr>
      <w:r w:rsidRPr="00567D98">
        <w:rPr>
          <w:rFonts w:ascii="Arial" w:hAnsi="Arial" w:cs="Arial"/>
          <w:b/>
        </w:rPr>
        <w:t>ПУЊАЧ ЗА  ЛАМПУ</w:t>
      </w:r>
      <w:r w:rsidRPr="00567D98">
        <w:rPr>
          <w:rFonts w:ascii="Arial" w:hAnsi="Arial" w:cs="Arial"/>
        </w:rPr>
        <w:t xml:space="preserve">  (</w:t>
      </w:r>
      <w:r>
        <w:rPr>
          <w:rFonts w:ascii="Arial" w:hAnsi="Arial" w:cs="Arial"/>
        </w:rPr>
        <w:t>Пуњач</w:t>
      </w:r>
      <w:r w:rsidRPr="00567D98">
        <w:rPr>
          <w:rFonts w:ascii="Arial" w:hAnsi="Arial" w:cs="Arial"/>
        </w:rPr>
        <w:t xml:space="preserve"> 12V </w:t>
      </w:r>
      <w:r>
        <w:rPr>
          <w:rFonts w:ascii="Arial" w:hAnsi="Arial" w:cs="Arial"/>
          <w:lang w:val="sr-Cyrl-RS"/>
        </w:rPr>
        <w:t>за</w:t>
      </w:r>
      <w:r w:rsidRPr="00567D98">
        <w:rPr>
          <w:rFonts w:ascii="Arial" w:hAnsi="Arial" w:cs="Arial"/>
        </w:rPr>
        <w:t xml:space="preserve"> LiIon </w:t>
      </w:r>
      <w:r>
        <w:rPr>
          <w:rFonts w:ascii="Arial" w:hAnsi="Arial" w:cs="Arial"/>
        </w:rPr>
        <w:t>батерије</w:t>
      </w:r>
      <w:r w:rsidRPr="00567D98">
        <w:rPr>
          <w:rFonts w:ascii="Arial" w:hAnsi="Arial" w:cs="Arial"/>
        </w:rPr>
        <w:t xml:space="preserve"> Milwaukee </w:t>
      </w:r>
      <w:r>
        <w:rPr>
          <w:rFonts w:ascii="Arial" w:hAnsi="Arial" w:cs="Arial"/>
        </w:rPr>
        <w:t>или</w:t>
      </w:r>
      <w:r w:rsidRPr="00567D98">
        <w:rPr>
          <w:rFonts w:ascii="Arial" w:hAnsi="Arial" w:cs="Arial"/>
        </w:rPr>
        <w:t xml:space="preserve"> </w:t>
      </w:r>
      <w:r>
        <w:rPr>
          <w:rFonts w:ascii="Arial" w:hAnsi="Arial" w:cs="Arial"/>
        </w:rPr>
        <w:t>одговарајуће</w:t>
      </w:r>
      <w:r w:rsidRPr="00567D98">
        <w:rPr>
          <w:rFonts w:ascii="Arial" w:hAnsi="Arial" w:cs="Arial"/>
        </w:rPr>
        <w:t>)</w:t>
      </w:r>
    </w:p>
    <w:p w:rsidR="00567D98" w:rsidRPr="00567D98" w:rsidRDefault="00567D98" w:rsidP="00567D98">
      <w:pPr>
        <w:spacing w:before="0"/>
        <w:jc w:val="left"/>
        <w:rPr>
          <w:rFonts w:cs="Arial"/>
          <w:lang w:val="sr-Cyrl-RS"/>
        </w:rPr>
      </w:pPr>
    </w:p>
    <w:p w:rsidR="00567D98" w:rsidRPr="00567D98" w:rsidRDefault="00567D98" w:rsidP="00567D98">
      <w:pPr>
        <w:pStyle w:val="ListParagraph"/>
        <w:numPr>
          <w:ilvl w:val="0"/>
          <w:numId w:val="47"/>
        </w:numPr>
        <w:spacing w:before="0" w:after="0"/>
        <w:jc w:val="left"/>
        <w:rPr>
          <w:rFonts w:ascii="Arial" w:hAnsi="Arial" w:cs="Arial"/>
        </w:rPr>
      </w:pPr>
      <w:r w:rsidRPr="00567D98">
        <w:rPr>
          <w:rFonts w:ascii="Arial" w:hAnsi="Arial" w:cs="Arial"/>
          <w:b/>
        </w:rPr>
        <w:t>АКУ БАТЕРИЈА 12V 2Ah MILWAUKEE</w:t>
      </w:r>
      <w:r w:rsidRPr="00567D98">
        <w:rPr>
          <w:rFonts w:ascii="Arial" w:hAnsi="Arial" w:cs="Arial"/>
        </w:rPr>
        <w:t xml:space="preserve">  (</w:t>
      </w:r>
      <w:r>
        <w:rPr>
          <w:rFonts w:ascii="Arial" w:hAnsi="Arial" w:cs="Arial"/>
        </w:rPr>
        <w:t>Батерија</w:t>
      </w:r>
      <w:r w:rsidRPr="00567D98">
        <w:rPr>
          <w:rFonts w:ascii="Arial" w:hAnsi="Arial" w:cs="Arial"/>
        </w:rPr>
        <w:t xml:space="preserve"> 12V 2Ah LiIon Milwaukee </w:t>
      </w:r>
      <w:r>
        <w:rPr>
          <w:rFonts w:ascii="Arial" w:hAnsi="Arial" w:cs="Arial"/>
        </w:rPr>
        <w:t>или</w:t>
      </w:r>
      <w:r w:rsidRPr="00567D98">
        <w:rPr>
          <w:rFonts w:ascii="Arial" w:hAnsi="Arial" w:cs="Arial"/>
        </w:rPr>
        <w:t xml:space="preserve"> </w:t>
      </w:r>
      <w:r>
        <w:rPr>
          <w:rFonts w:ascii="Arial" w:hAnsi="Arial" w:cs="Arial"/>
        </w:rPr>
        <w:t>одговарајуће</w:t>
      </w:r>
      <w:r w:rsidRPr="00567D98">
        <w:rPr>
          <w:rFonts w:ascii="Arial" w:hAnsi="Arial" w:cs="Arial"/>
        </w:rPr>
        <w:t>)</w:t>
      </w:r>
    </w:p>
    <w:p w:rsidR="00567D98" w:rsidRPr="00567D98" w:rsidRDefault="00567D98" w:rsidP="00567D98">
      <w:pPr>
        <w:pStyle w:val="ListParagraph"/>
        <w:spacing w:before="0" w:after="0"/>
        <w:jc w:val="left"/>
        <w:rPr>
          <w:rFonts w:ascii="Arial" w:hAnsi="Arial" w:cs="Arial"/>
        </w:rPr>
      </w:pPr>
    </w:p>
    <w:p w:rsidR="002666C4" w:rsidRPr="00E9373A" w:rsidRDefault="00567D98" w:rsidP="00593C30">
      <w:pPr>
        <w:pStyle w:val="ListParagraph"/>
        <w:numPr>
          <w:ilvl w:val="0"/>
          <w:numId w:val="47"/>
        </w:numPr>
        <w:spacing w:before="0" w:after="0"/>
        <w:jc w:val="left"/>
        <w:rPr>
          <w:rFonts w:ascii="Arial" w:hAnsi="Arial" w:cs="Arial"/>
        </w:rPr>
      </w:pPr>
      <w:r w:rsidRPr="00567D98">
        <w:rPr>
          <w:rFonts w:ascii="Arial" w:hAnsi="Arial" w:cs="Arial"/>
          <w:b/>
        </w:rPr>
        <w:t>АКУ БАТЕРИЈА 4V 2,5Ah MILWAUKEE</w:t>
      </w:r>
      <w:r w:rsidRPr="00567D98">
        <w:rPr>
          <w:rFonts w:ascii="Arial" w:hAnsi="Arial" w:cs="Arial"/>
        </w:rPr>
        <w:t xml:space="preserve">  (</w:t>
      </w:r>
      <w:r>
        <w:rPr>
          <w:rFonts w:ascii="Arial" w:hAnsi="Arial" w:cs="Arial"/>
        </w:rPr>
        <w:t>Батерија</w:t>
      </w:r>
      <w:r w:rsidRPr="00567D98">
        <w:rPr>
          <w:rFonts w:ascii="Arial" w:hAnsi="Arial" w:cs="Arial"/>
        </w:rPr>
        <w:t xml:space="preserve"> 4V 2.5Ah Milwaukee </w:t>
      </w:r>
      <w:r>
        <w:rPr>
          <w:rFonts w:ascii="Arial" w:hAnsi="Arial" w:cs="Arial"/>
        </w:rPr>
        <w:t>или</w:t>
      </w:r>
      <w:r w:rsidRPr="00567D98">
        <w:rPr>
          <w:rFonts w:ascii="Arial" w:hAnsi="Arial" w:cs="Arial"/>
        </w:rPr>
        <w:t xml:space="preserve"> </w:t>
      </w:r>
      <w:r>
        <w:rPr>
          <w:rFonts w:ascii="Arial" w:hAnsi="Arial" w:cs="Arial"/>
        </w:rPr>
        <w:t>одговарајуће</w:t>
      </w:r>
      <w:r w:rsidRPr="00567D98">
        <w:rPr>
          <w:rFonts w:ascii="Arial" w:hAnsi="Arial" w:cs="Arial"/>
        </w:rPr>
        <w:t>)</w:t>
      </w:r>
    </w:p>
    <w:p w:rsidR="00E9373A" w:rsidRDefault="00E9373A" w:rsidP="00E9373A">
      <w:pPr>
        <w:autoSpaceDE w:val="0"/>
        <w:autoSpaceDN w:val="0"/>
        <w:adjustRightInd w:val="0"/>
        <w:rPr>
          <w:rFonts w:eastAsia="TimesNewRomanPSMT" w:cs="Arial"/>
          <w:b/>
          <w:bCs/>
          <w:color w:val="000000"/>
          <w:lang w:val="sr-Cyrl-RS"/>
        </w:rPr>
      </w:pPr>
    </w:p>
    <w:p w:rsidR="00E9373A" w:rsidRPr="00E9373A" w:rsidRDefault="00E9373A" w:rsidP="00E9373A">
      <w:pPr>
        <w:autoSpaceDE w:val="0"/>
        <w:autoSpaceDN w:val="0"/>
        <w:adjustRightInd w:val="0"/>
        <w:rPr>
          <w:rFonts w:eastAsia="TimesNewRomanPSMT" w:cs="Arial"/>
          <w:b/>
          <w:bCs/>
          <w:color w:val="000000"/>
          <w:lang w:val="sr-Cyrl-RS"/>
        </w:rPr>
      </w:pPr>
      <w:r w:rsidRPr="00E9373A">
        <w:rPr>
          <w:rFonts w:eastAsia="TimesNewRomanPSMT" w:cs="Arial"/>
          <w:b/>
          <w:bCs/>
          <w:color w:val="000000"/>
          <w:lang w:val="sr-Cyrl-RS"/>
        </w:rPr>
        <w:t>Напомена:</w:t>
      </w:r>
    </w:p>
    <w:p w:rsidR="00E9373A" w:rsidRPr="00E9373A" w:rsidRDefault="00E9373A" w:rsidP="00E9373A">
      <w:pPr>
        <w:autoSpaceDE w:val="0"/>
        <w:autoSpaceDN w:val="0"/>
        <w:adjustRightInd w:val="0"/>
        <w:rPr>
          <w:rFonts w:eastAsia="TimesNewRomanPSMT" w:cs="Arial"/>
          <w:bCs/>
          <w:color w:val="000000"/>
          <w:lang w:val="sr-Cyrl-RS"/>
        </w:rPr>
      </w:pPr>
      <w:r w:rsidRPr="00E9373A">
        <w:rPr>
          <w:rFonts w:eastAsia="TimesNewRomanPSMT" w:cs="Arial"/>
          <w:bCs/>
          <w:color w:val="000000"/>
          <w:lang w:val="sr-Cyrl-RS"/>
        </w:rPr>
        <w:t xml:space="preserve">Обавезно доставити гарантне листове при испоруци добара. </w:t>
      </w:r>
    </w:p>
    <w:p w:rsidR="00E9373A" w:rsidRPr="00E9373A" w:rsidRDefault="00E9373A" w:rsidP="00E9373A">
      <w:pPr>
        <w:autoSpaceDE w:val="0"/>
        <w:autoSpaceDN w:val="0"/>
        <w:adjustRightInd w:val="0"/>
        <w:rPr>
          <w:rFonts w:eastAsia="TimesNewRomanPSMT" w:cs="Arial"/>
          <w:bCs/>
          <w:color w:val="000000"/>
          <w:lang w:val="sr-Cyrl-RS"/>
        </w:rPr>
      </w:pPr>
      <w:r w:rsidRPr="00E9373A">
        <w:rPr>
          <w:rFonts w:eastAsia="TimesNewRomanPSMT" w:cs="Arial"/>
          <w:bCs/>
          <w:color w:val="000000"/>
          <w:lang w:val="sr-Cyrl-RS"/>
        </w:rPr>
        <w:t xml:space="preserve">У понуди доставити изводе из католага понуђених добара. </w:t>
      </w:r>
    </w:p>
    <w:p w:rsidR="00E9373A" w:rsidRPr="00E9373A" w:rsidRDefault="00E9373A" w:rsidP="00E9373A">
      <w:pPr>
        <w:autoSpaceDE w:val="0"/>
        <w:autoSpaceDN w:val="0"/>
        <w:adjustRightInd w:val="0"/>
        <w:rPr>
          <w:lang w:val="sr-Cyrl-RS"/>
        </w:rPr>
      </w:pPr>
      <w:r w:rsidRPr="00E9373A">
        <w:rPr>
          <w:rFonts w:eastAsia="TimesNewRomanPSMT" w:cs="Arial"/>
          <w:bCs/>
          <w:color w:val="000000"/>
          <w:lang w:val="sr-Cyrl-RS"/>
        </w:rPr>
        <w:t xml:space="preserve">У понуди приложити </w:t>
      </w:r>
      <w:r w:rsidR="00E63C90">
        <w:rPr>
          <w:rFonts w:eastAsia="TimesNewRomanPSMT" w:cs="Arial"/>
          <w:bCs/>
          <w:color w:val="000000"/>
          <w:lang w:val="sr-Cyrl-RS"/>
        </w:rPr>
        <w:t>списак овлашћени сервиса на територији на којој се врши продаја.</w:t>
      </w:r>
      <w:r w:rsidRPr="00E9373A">
        <w:t xml:space="preserve"> </w:t>
      </w:r>
    </w:p>
    <w:p w:rsidR="00E9373A" w:rsidRDefault="00E9373A" w:rsidP="00593C30">
      <w:pPr>
        <w:rPr>
          <w:rFonts w:eastAsia="TimesNewRomanPSMT" w:cs="Arial"/>
          <w:bCs/>
          <w:color w:val="000000"/>
          <w:lang w:val="sr-Cyrl-RS"/>
        </w:rPr>
      </w:pPr>
    </w:p>
    <w:p w:rsidR="00E63C90" w:rsidRDefault="00E63C90" w:rsidP="00593C30">
      <w:pPr>
        <w:rPr>
          <w:rFonts w:eastAsia="TimesNewRomanPSMT" w:cs="Arial"/>
          <w:bCs/>
          <w:color w:val="000000"/>
          <w:lang w:val="sr-Cyrl-RS"/>
        </w:rPr>
      </w:pPr>
    </w:p>
    <w:p w:rsidR="00E63C90" w:rsidRDefault="00E63C90" w:rsidP="00593C30">
      <w:pPr>
        <w:rPr>
          <w:rFonts w:cs="Arial"/>
          <w:bCs/>
          <w:lang w:val="sr-Cyrl-RS"/>
        </w:rPr>
      </w:pPr>
    </w:p>
    <w:p w:rsidR="00E9373A" w:rsidRDefault="00E9373A" w:rsidP="00593C30">
      <w:pPr>
        <w:rPr>
          <w:rFonts w:cs="Arial"/>
          <w:bCs/>
          <w:lang w:val="sr-Cyrl-RS"/>
        </w:rPr>
      </w:pPr>
    </w:p>
    <w:p w:rsidR="00E9373A" w:rsidRDefault="00E9373A" w:rsidP="00593C30">
      <w:pPr>
        <w:rPr>
          <w:rFonts w:cs="Arial"/>
          <w:bCs/>
          <w:lang w:val="sr-Cyrl-RS"/>
        </w:rPr>
      </w:pPr>
    </w:p>
    <w:p w:rsidR="00E9373A" w:rsidRDefault="00E9373A" w:rsidP="00593C30">
      <w:pPr>
        <w:rPr>
          <w:rFonts w:cs="Arial"/>
          <w:bCs/>
          <w:lang w:val="sr-Cyrl-RS"/>
        </w:rPr>
      </w:pPr>
    </w:p>
    <w:p w:rsidR="00E9373A" w:rsidRDefault="00E9373A" w:rsidP="00593C30">
      <w:pPr>
        <w:rPr>
          <w:rFonts w:cs="Arial"/>
          <w:bCs/>
          <w:lang w:val="sr-Cyrl-RS"/>
        </w:rPr>
      </w:pPr>
    </w:p>
    <w:p w:rsidR="00E9373A" w:rsidRDefault="00E9373A" w:rsidP="00593C30">
      <w:pPr>
        <w:rPr>
          <w:rFonts w:cs="Arial"/>
          <w:bCs/>
          <w:lang w:val="sr-Cyrl-RS"/>
        </w:rPr>
      </w:pPr>
    </w:p>
    <w:p w:rsidR="00E63C90" w:rsidRDefault="00E63C90" w:rsidP="00593C30">
      <w:pPr>
        <w:rPr>
          <w:rFonts w:cs="Arial"/>
          <w:bCs/>
          <w:lang w:val="sr-Cyrl-RS"/>
        </w:rPr>
      </w:pPr>
    </w:p>
    <w:p w:rsidR="00E9373A" w:rsidRDefault="00E9373A" w:rsidP="00593C30">
      <w:pPr>
        <w:rPr>
          <w:rFonts w:cs="Arial"/>
          <w:bCs/>
          <w:lang w:val="sr-Cyrl-RS"/>
        </w:rPr>
      </w:pPr>
    </w:p>
    <w:p w:rsidR="00E9373A" w:rsidRPr="00BD4906" w:rsidRDefault="00E9373A" w:rsidP="00593C30">
      <w:pPr>
        <w:rPr>
          <w:rFonts w:cs="Arial"/>
          <w:bCs/>
          <w:lang w:val="sr-Cyrl-RS"/>
        </w:rPr>
      </w:pPr>
    </w:p>
    <w:p w:rsidR="00602BAD" w:rsidRDefault="00602BAD" w:rsidP="00850F98">
      <w:pPr>
        <w:pStyle w:val="ListParagraph"/>
        <w:autoSpaceDE w:val="0"/>
        <w:autoSpaceDN w:val="0"/>
        <w:adjustRightInd w:val="0"/>
        <w:spacing w:before="0" w:after="0" w:line="240" w:lineRule="auto"/>
        <w:ind w:left="0"/>
        <w:contextualSpacing w:val="0"/>
        <w:rPr>
          <w:rFonts w:ascii="Arial" w:hAnsi="Arial" w:cs="Arial"/>
          <w:b/>
          <w:lang w:val="sr-Cyrl-RS"/>
        </w:rPr>
      </w:pPr>
      <w:r w:rsidRPr="00602BAD">
        <w:rPr>
          <w:rFonts w:ascii="Arial" w:hAnsi="Arial" w:cs="Arial"/>
          <w:b/>
          <w:lang w:val="sr-Cyrl-RS"/>
        </w:rPr>
        <w:lastRenderedPageBreak/>
        <w:t>3.2 Рок испоруке</w:t>
      </w:r>
      <w:r>
        <w:rPr>
          <w:rFonts w:ascii="Arial" w:hAnsi="Arial" w:cs="Arial"/>
          <w:b/>
          <w:lang w:val="sr-Cyrl-RS"/>
        </w:rPr>
        <w:t xml:space="preserve"> добара</w:t>
      </w:r>
      <w:r w:rsidRPr="00602BAD">
        <w:rPr>
          <w:rFonts w:ascii="Arial" w:hAnsi="Arial" w:cs="Arial"/>
          <w:b/>
          <w:lang w:val="sr-Cyrl-RS"/>
        </w:rPr>
        <w:t>:</w:t>
      </w:r>
    </w:p>
    <w:p w:rsidR="00602BAD" w:rsidRDefault="00602BAD" w:rsidP="00850F98">
      <w:pPr>
        <w:pStyle w:val="ListParagraph"/>
        <w:autoSpaceDE w:val="0"/>
        <w:autoSpaceDN w:val="0"/>
        <w:adjustRightInd w:val="0"/>
        <w:spacing w:before="0" w:after="0" w:line="240" w:lineRule="auto"/>
        <w:ind w:left="0"/>
        <w:contextualSpacing w:val="0"/>
        <w:rPr>
          <w:rFonts w:ascii="Arial" w:hAnsi="Arial" w:cs="Arial"/>
          <w:b/>
          <w:lang w:val="sr-Cyrl-RS"/>
        </w:rPr>
      </w:pPr>
    </w:p>
    <w:p w:rsidR="00602BAD" w:rsidRDefault="00606CB6" w:rsidP="00850F98">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Рок испоруке до</w:t>
      </w:r>
      <w:r w:rsidR="00602BAD" w:rsidRPr="00602BAD">
        <w:rPr>
          <w:rFonts w:ascii="Arial" w:hAnsi="Arial" w:cs="Arial"/>
          <w:lang w:val="sr-Cyrl-RS"/>
        </w:rPr>
        <w:t xml:space="preserve">бара не може бити дужи од </w:t>
      </w:r>
      <w:r w:rsidR="00602BAD" w:rsidRPr="00602BAD">
        <w:rPr>
          <w:rFonts w:ascii="Arial" w:hAnsi="Arial" w:cs="Arial"/>
          <w:b/>
          <w:lang w:val="sr-Cyrl-RS"/>
        </w:rPr>
        <w:t>60 дана</w:t>
      </w:r>
      <w:r w:rsidR="00602BAD" w:rsidRPr="00602BAD">
        <w:rPr>
          <w:rFonts w:ascii="Arial" w:hAnsi="Arial" w:cs="Arial"/>
          <w:lang w:val="sr-Cyrl-RS"/>
        </w:rPr>
        <w:t xml:space="preserve"> од дана закључења уговора.</w:t>
      </w:r>
    </w:p>
    <w:p w:rsidR="00602BAD" w:rsidRDefault="00602BAD" w:rsidP="001C3728">
      <w:pPr>
        <w:pStyle w:val="ListParagraph"/>
        <w:autoSpaceDE w:val="0"/>
        <w:autoSpaceDN w:val="0"/>
        <w:adjustRightInd w:val="0"/>
        <w:spacing w:before="0" w:after="0" w:line="240" w:lineRule="auto"/>
        <w:ind w:left="0" w:firstLine="720"/>
        <w:contextualSpacing w:val="0"/>
        <w:rPr>
          <w:rFonts w:ascii="Arial" w:hAnsi="Arial" w:cs="Arial"/>
          <w:lang w:val="sr-Cyrl-RS"/>
        </w:rPr>
      </w:pPr>
    </w:p>
    <w:p w:rsidR="00850F98" w:rsidRPr="00602BAD" w:rsidRDefault="00483A83" w:rsidP="00850F98">
      <w:pPr>
        <w:pStyle w:val="Heading10"/>
        <w:rPr>
          <w:lang w:val="sr-Cyrl-RS"/>
        </w:rPr>
      </w:pPr>
      <w:bookmarkStart w:id="21" w:name="_Toc441651542"/>
      <w:bookmarkStart w:id="22" w:name="_Toc442559880"/>
      <w:proofErr w:type="gramStart"/>
      <w:r>
        <w:rPr>
          <w:lang w:val="en-US"/>
        </w:rPr>
        <w:t>3.3</w:t>
      </w:r>
      <w:r w:rsidR="00850F98" w:rsidRPr="00F10346">
        <w:rPr>
          <w:lang w:val="en-US"/>
        </w:rPr>
        <w:t xml:space="preserve">  </w:t>
      </w:r>
      <w:r w:rsidR="00850F98" w:rsidRPr="00F10346">
        <w:t>Место</w:t>
      </w:r>
      <w:proofErr w:type="gramEnd"/>
      <w:r w:rsidR="00850F98" w:rsidRPr="00F10346">
        <w:t xml:space="preserve"> испоруке добара</w:t>
      </w:r>
      <w:bookmarkEnd w:id="21"/>
      <w:bookmarkEnd w:id="22"/>
      <w:r w:rsidR="00602BAD">
        <w:rPr>
          <w:lang w:val="sr-Cyrl-RS"/>
        </w:rPr>
        <w:t>:</w:t>
      </w:r>
    </w:p>
    <w:p w:rsidR="00602BAD" w:rsidRDefault="00602BAD" w:rsidP="00850F98">
      <w:pPr>
        <w:spacing w:before="0"/>
        <w:rPr>
          <w:rFonts w:cs="Arial"/>
          <w:lang w:val="sr-Cyrl-CS" w:eastAsia="zh-CN"/>
        </w:rPr>
      </w:pPr>
    </w:p>
    <w:p w:rsidR="00602BAD" w:rsidRDefault="00850F98" w:rsidP="00850F98">
      <w:pPr>
        <w:spacing w:before="0"/>
        <w:rPr>
          <w:rFonts w:cs="Arial"/>
          <w:lang w:val="sr-Cyrl-CS" w:eastAsia="zh-CN"/>
        </w:rPr>
      </w:pPr>
      <w:r w:rsidRPr="009F47DB">
        <w:rPr>
          <w:rFonts w:cs="Arial"/>
          <w:lang w:val="sr-Cyrl-CS" w:eastAsia="zh-CN"/>
        </w:rPr>
        <w:t>М</w:t>
      </w:r>
      <w:r w:rsidR="00602BAD">
        <w:rPr>
          <w:rFonts w:cs="Arial"/>
          <w:lang w:eastAsia="zh-CN"/>
        </w:rPr>
        <w:t>есто испоруке</w:t>
      </w:r>
      <w:r w:rsidRPr="009F47DB">
        <w:rPr>
          <w:rFonts w:cs="Arial"/>
          <w:lang w:val="sr-Cyrl-RS" w:eastAsia="zh-CN"/>
        </w:rPr>
        <w:t xml:space="preserve">: </w:t>
      </w:r>
      <w:r>
        <w:rPr>
          <w:rFonts w:cs="Arial"/>
          <w:lang w:val="sr-Cyrl-RS" w:eastAsia="zh-CN"/>
        </w:rPr>
        <w:t xml:space="preserve">ТЕНТ А </w:t>
      </w:r>
      <w:r w:rsidR="00602BAD">
        <w:rPr>
          <w:rFonts w:cs="Arial"/>
          <w:lang w:val="sr-Cyrl-RS" w:eastAsia="zh-CN"/>
        </w:rPr>
        <w:t xml:space="preserve">– Обреновац, </w:t>
      </w:r>
      <w:r w:rsidR="00606CB6">
        <w:rPr>
          <w:rFonts w:cs="Arial"/>
          <w:lang w:val="sr-Cyrl-RS" w:eastAsia="zh-CN"/>
        </w:rPr>
        <w:t>Ул. Богољуба Урошевића Црног 44</w:t>
      </w:r>
      <w:r w:rsidR="00606CB6">
        <w:rPr>
          <w:rFonts w:cs="Arial"/>
          <w:lang w:eastAsia="zh-CN"/>
        </w:rPr>
        <w:t xml:space="preserve">, 11 500 </w:t>
      </w:r>
      <w:r w:rsidR="00606CB6">
        <w:rPr>
          <w:rFonts w:cs="Arial"/>
          <w:lang w:val="sr-Cyrl-RS" w:eastAsia="zh-CN"/>
        </w:rPr>
        <w:t>Обреновац</w:t>
      </w:r>
      <w:r w:rsidR="00606CB6">
        <w:rPr>
          <w:rFonts w:cs="Arial"/>
          <w:lang w:eastAsia="zh-CN"/>
        </w:rPr>
        <w:t>.</w:t>
      </w:r>
      <w:r w:rsidR="00606CB6">
        <w:rPr>
          <w:rFonts w:cs="Arial"/>
          <w:lang w:val="sr-Cyrl-CS" w:eastAsia="zh-CN"/>
        </w:rPr>
        <w:t xml:space="preserve"> </w:t>
      </w:r>
    </w:p>
    <w:p w:rsidR="00606CB6" w:rsidRDefault="00606CB6" w:rsidP="00850F98">
      <w:pPr>
        <w:spacing w:before="0"/>
        <w:rPr>
          <w:rFonts w:cs="Arial"/>
          <w:lang w:val="sr-Cyrl-CS" w:eastAsia="zh-CN"/>
        </w:rPr>
      </w:pPr>
    </w:p>
    <w:p w:rsidR="00850F98" w:rsidRDefault="00602BAD" w:rsidP="00850F98">
      <w:pPr>
        <w:spacing w:before="0"/>
        <w:rPr>
          <w:rFonts w:cs="Arial"/>
          <w:lang w:val="sr-Cyrl-CS" w:eastAsia="zh-CN"/>
        </w:rPr>
      </w:pPr>
      <w:r>
        <w:rPr>
          <w:rFonts w:cs="Arial"/>
          <w:lang w:val="sr-Cyrl-CS" w:eastAsia="zh-CN"/>
        </w:rPr>
        <w:t xml:space="preserve">Паритет испоруке: </w:t>
      </w:r>
      <w:r w:rsidR="00850F98" w:rsidRPr="009F47DB">
        <w:rPr>
          <w:rFonts w:cs="Arial"/>
          <w:lang w:val="sr-Cyrl-CS" w:eastAsia="zh-CN"/>
        </w:rPr>
        <w:t>ФЦО магацин Наручи</w:t>
      </w:r>
      <w:r w:rsidR="00850F98">
        <w:rPr>
          <w:rFonts w:cs="Arial"/>
          <w:lang w:val="sr-Cyrl-CS" w:eastAsia="zh-CN"/>
        </w:rPr>
        <w:t>оца, локациј</w:t>
      </w:r>
      <w:r w:rsidR="00850F98">
        <w:rPr>
          <w:rFonts w:cs="Arial"/>
          <w:lang w:val="sr-Latn-RS" w:eastAsia="zh-CN"/>
        </w:rPr>
        <w:t xml:space="preserve">a </w:t>
      </w:r>
      <w:r w:rsidR="00850F98">
        <w:rPr>
          <w:rFonts w:cs="Arial"/>
          <w:lang w:val="sr-Cyrl-RS" w:eastAsia="zh-CN"/>
        </w:rPr>
        <w:t xml:space="preserve">ТЕНТ А, </w:t>
      </w:r>
      <w:r w:rsidR="00850F98" w:rsidRPr="009F47DB">
        <w:rPr>
          <w:rFonts w:cs="Arial"/>
          <w:lang w:val="sr-Cyrl-CS" w:eastAsia="zh-CN"/>
        </w:rPr>
        <w:t>са урачунатим зависним трошковима.</w:t>
      </w:r>
    </w:p>
    <w:p w:rsidR="00602BAD" w:rsidRDefault="00602BAD" w:rsidP="00850F98">
      <w:pPr>
        <w:spacing w:before="0"/>
        <w:rPr>
          <w:rFonts w:cs="Arial"/>
          <w:lang w:val="sr-Cyrl-CS" w:eastAsia="zh-CN"/>
        </w:rPr>
      </w:pPr>
    </w:p>
    <w:p w:rsidR="00602BAD" w:rsidRDefault="00602BAD" w:rsidP="00602BAD">
      <w:pPr>
        <w:spacing w:before="0"/>
        <w:rPr>
          <w:rFonts w:cs="Arial"/>
          <w:b/>
          <w:lang w:val="sr-Cyrl-CS" w:eastAsia="zh-CN"/>
        </w:rPr>
      </w:pPr>
      <w:r>
        <w:rPr>
          <w:rFonts w:cs="Arial"/>
          <w:b/>
          <w:lang w:val="sr-Cyrl-CS" w:eastAsia="zh-CN"/>
        </w:rPr>
        <w:t>3.4 Г</w:t>
      </w:r>
      <w:r w:rsidRPr="00602BAD">
        <w:rPr>
          <w:rFonts w:cs="Arial"/>
          <w:b/>
          <w:lang w:val="sr-Cyrl-CS" w:eastAsia="zh-CN"/>
        </w:rPr>
        <w:t>арантни рок:</w:t>
      </w:r>
    </w:p>
    <w:p w:rsidR="00602BAD" w:rsidRDefault="00602BAD" w:rsidP="00602BAD">
      <w:pPr>
        <w:spacing w:before="0"/>
        <w:rPr>
          <w:rFonts w:cs="Arial"/>
          <w:lang w:val="sr-Cyrl-CS" w:eastAsia="zh-CN"/>
        </w:rPr>
      </w:pPr>
    </w:p>
    <w:p w:rsidR="00606CB6" w:rsidRDefault="00602BAD" w:rsidP="00602BAD">
      <w:pPr>
        <w:spacing w:before="0"/>
        <w:rPr>
          <w:rFonts w:cs="Arial"/>
          <w:lang w:val="sr-Cyrl-CS" w:eastAsia="zh-CN"/>
        </w:rPr>
      </w:pPr>
      <w:r w:rsidRPr="00602BAD">
        <w:rPr>
          <w:rFonts w:cs="Arial"/>
          <w:lang w:val="sr-Cyrl-CS" w:eastAsia="zh-CN"/>
        </w:rPr>
        <w:t xml:space="preserve">Гарантни рок не може бити краћи од </w:t>
      </w:r>
      <w:r w:rsidR="002666C4">
        <w:rPr>
          <w:rFonts w:cs="Arial"/>
          <w:lang w:val="sr-Cyrl-CS" w:eastAsia="zh-CN"/>
        </w:rPr>
        <w:t>24</w:t>
      </w:r>
      <w:r w:rsidRPr="00602BAD">
        <w:rPr>
          <w:rFonts w:cs="Arial"/>
          <w:lang w:val="sr-Cyrl-CS" w:eastAsia="zh-CN"/>
        </w:rPr>
        <w:t xml:space="preserve"> месец</w:t>
      </w:r>
      <w:r w:rsidR="002666C4">
        <w:rPr>
          <w:rFonts w:cs="Arial"/>
          <w:lang w:val="sr-Cyrl-CS" w:eastAsia="zh-CN"/>
        </w:rPr>
        <w:t>а</w:t>
      </w:r>
      <w:r w:rsidRPr="00602BAD">
        <w:rPr>
          <w:rFonts w:cs="Arial"/>
          <w:lang w:val="sr-Cyrl-CS" w:eastAsia="zh-CN"/>
        </w:rPr>
        <w:t xml:space="preserve"> од дана испоруке добара</w:t>
      </w:r>
      <w:r w:rsidR="002666C4">
        <w:rPr>
          <w:rFonts w:cs="Arial"/>
          <w:lang w:val="sr-Cyrl-CS" w:eastAsia="zh-CN"/>
        </w:rPr>
        <w:t>.</w:t>
      </w:r>
    </w:p>
    <w:p w:rsidR="002666C4" w:rsidRDefault="002666C4" w:rsidP="00602BAD">
      <w:pPr>
        <w:spacing w:before="0"/>
        <w:rPr>
          <w:rFonts w:cs="Arial"/>
          <w:lang w:val="sr-Cyrl-CS" w:eastAsia="zh-CN"/>
        </w:rPr>
      </w:pPr>
    </w:p>
    <w:p w:rsidR="00602BAD" w:rsidRDefault="00602BAD" w:rsidP="00602BAD">
      <w:pPr>
        <w:spacing w:before="0"/>
        <w:rPr>
          <w:rFonts w:cs="Arial"/>
          <w:lang w:val="sr-Cyrl-RS"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r w:rsidRPr="00CD4F35">
        <w:rPr>
          <w:rFonts w:cs="Arial"/>
          <w:lang w:eastAsia="zh-CN"/>
        </w:rPr>
        <w:t xml:space="preserve"> </w:t>
      </w:r>
    </w:p>
    <w:p w:rsidR="00602BAD" w:rsidRDefault="00602BAD" w:rsidP="00602BAD">
      <w:pPr>
        <w:pStyle w:val="Heading10"/>
        <w:spacing w:before="0"/>
        <w:ind w:left="0" w:firstLine="0"/>
        <w:rPr>
          <w:lang w:val="sr-Cyrl-RS"/>
        </w:rPr>
      </w:pPr>
    </w:p>
    <w:p w:rsidR="00850F98" w:rsidRPr="000360B3" w:rsidRDefault="00602BAD" w:rsidP="00602BAD">
      <w:pPr>
        <w:pStyle w:val="Heading10"/>
        <w:ind w:left="0" w:firstLine="0"/>
      </w:pPr>
      <w:r>
        <w:rPr>
          <w:lang w:val="sr-Cyrl-RS"/>
        </w:rPr>
        <w:t xml:space="preserve">3.5 </w:t>
      </w:r>
      <w:r w:rsidR="00850F98" w:rsidRPr="00F10346">
        <w:t>Квалитативни и квантитативни пријем</w:t>
      </w:r>
    </w:p>
    <w:p w:rsidR="00602BAD" w:rsidRDefault="00602BAD" w:rsidP="00483A83">
      <w:pPr>
        <w:autoSpaceDE w:val="0"/>
        <w:autoSpaceDN w:val="0"/>
        <w:adjustRightInd w:val="0"/>
        <w:spacing w:before="0"/>
        <w:rPr>
          <w:rFonts w:cs="Arial"/>
          <w:lang w:val="sr-Cyrl-RS"/>
        </w:rPr>
      </w:pPr>
    </w:p>
    <w:p w:rsidR="00850F98" w:rsidRPr="00483A83" w:rsidRDefault="00850F98" w:rsidP="00483A83">
      <w:pPr>
        <w:autoSpaceDE w:val="0"/>
        <w:autoSpaceDN w:val="0"/>
        <w:adjustRightInd w:val="0"/>
        <w:spacing w:before="0"/>
        <w:rPr>
          <w:rFonts w:cs="Arial"/>
        </w:rPr>
      </w:pPr>
      <w:r w:rsidRPr="00483A83">
        <w:rPr>
          <w:rFonts w:cs="Arial"/>
        </w:rPr>
        <w:t xml:space="preserve">Пријем робе у погледу количине и квалитета врши се у складишту </w:t>
      </w:r>
      <w:r w:rsidRPr="00483A83">
        <w:rPr>
          <w:rFonts w:cs="Arial"/>
          <w:lang w:val="sr-Cyrl-RS"/>
        </w:rPr>
        <w:t xml:space="preserve">Наручиоца где </w:t>
      </w:r>
      <w:proofErr w:type="gramStart"/>
      <w:r w:rsidRPr="00483A83">
        <w:rPr>
          <w:rFonts w:cs="Arial"/>
          <w:lang w:val="sr-Cyrl-RS"/>
        </w:rPr>
        <w:t>се  утврђују</w:t>
      </w:r>
      <w:proofErr w:type="gramEnd"/>
      <w:r w:rsidRPr="00483A83">
        <w:rPr>
          <w:rFonts w:cs="Arial"/>
        </w:rPr>
        <w:t xml:space="preserve"> стварно примљен</w:t>
      </w:r>
      <w:r w:rsidRPr="00483A83">
        <w:rPr>
          <w:rFonts w:cs="Arial"/>
          <w:lang w:val="sr-Cyrl-RS"/>
        </w:rPr>
        <w:t>е</w:t>
      </w:r>
      <w:r w:rsidRPr="00483A83">
        <w:rPr>
          <w:rFonts w:cs="Arial"/>
        </w:rPr>
        <w:t xml:space="preserve"> количин</w:t>
      </w:r>
      <w:r w:rsidRPr="00483A83">
        <w:rPr>
          <w:rFonts w:cs="Arial"/>
          <w:lang w:val="sr-Cyrl-RS"/>
        </w:rPr>
        <w:t>е</w:t>
      </w:r>
      <w:r w:rsidRPr="00483A83">
        <w:rPr>
          <w:rFonts w:cs="Arial"/>
        </w:rPr>
        <w:t xml:space="preserve"> робе.</w:t>
      </w:r>
    </w:p>
    <w:p w:rsidR="00850F98" w:rsidRPr="00483A83" w:rsidRDefault="00850F98" w:rsidP="00483A83">
      <w:pPr>
        <w:autoSpaceDE w:val="0"/>
        <w:autoSpaceDN w:val="0"/>
        <w:adjustRightInd w:val="0"/>
        <w:spacing w:before="0"/>
        <w:rPr>
          <w:rFonts w:cs="Arial"/>
          <w:color w:val="00B0F0"/>
        </w:rPr>
      </w:pPr>
      <w:r w:rsidRPr="00483A83">
        <w:rPr>
          <w:rFonts w:cs="Arial"/>
          <w:b/>
          <w:lang w:val="sr-Cyrl-RS"/>
        </w:rPr>
        <w:t>Квантитативни  п</w:t>
      </w:r>
      <w:r w:rsidRPr="00483A83">
        <w:rPr>
          <w:rFonts w:cs="Arial"/>
          <w:b/>
        </w:rPr>
        <w:t>ријем</w:t>
      </w:r>
      <w:r w:rsidRPr="00483A83">
        <w:rPr>
          <w:rFonts w:cs="Arial"/>
        </w:rPr>
        <w:t xml:space="preserve">  констатоваће се потписивањем Записника о квантитативном пријему – без примедби или Отпремнице</w:t>
      </w:r>
      <w:r w:rsidRPr="00483A83">
        <w:rPr>
          <w:rFonts w:cs="Arial"/>
          <w:lang w:val="sr-Cyrl-RS"/>
        </w:rPr>
        <w:t xml:space="preserve"> и</w:t>
      </w:r>
      <w:r w:rsidRPr="00483A83">
        <w:rPr>
          <w:rFonts w:cs="Arial"/>
        </w:rPr>
        <w:t xml:space="preserve"> провером:</w:t>
      </w:r>
    </w:p>
    <w:p w:rsidR="00850F98" w:rsidRPr="00483A83" w:rsidRDefault="00850F98" w:rsidP="00483A83">
      <w:pPr>
        <w:autoSpaceDE w:val="0"/>
        <w:autoSpaceDN w:val="0"/>
        <w:adjustRightInd w:val="0"/>
        <w:spacing w:before="0"/>
        <w:rPr>
          <w:rFonts w:cs="Arial"/>
        </w:rPr>
      </w:pPr>
      <w:r w:rsidRPr="00483A83">
        <w:rPr>
          <w:rFonts w:cs="Arial"/>
        </w:rPr>
        <w:t>•</w:t>
      </w:r>
      <w:r w:rsidRPr="00483A83">
        <w:rPr>
          <w:rFonts w:cs="Arial"/>
        </w:rPr>
        <w:tab/>
      </w:r>
      <w:proofErr w:type="gramStart"/>
      <w:r w:rsidRPr="00483A83">
        <w:rPr>
          <w:rFonts w:cs="Arial"/>
        </w:rPr>
        <w:t>да</w:t>
      </w:r>
      <w:proofErr w:type="gramEnd"/>
      <w:r w:rsidRPr="00483A83">
        <w:rPr>
          <w:rFonts w:cs="Arial"/>
        </w:rPr>
        <w:t xml:space="preserve"> ли је испоручена </w:t>
      </w:r>
      <w:r w:rsidRPr="00483A83">
        <w:rPr>
          <w:rFonts w:cs="Arial"/>
          <w:lang w:val="sr-Cyrl-RS"/>
        </w:rPr>
        <w:t>наручена</w:t>
      </w:r>
      <w:r w:rsidRPr="00483A83">
        <w:rPr>
          <w:rFonts w:cs="Arial"/>
        </w:rPr>
        <w:t xml:space="preserve">  количина</w:t>
      </w:r>
    </w:p>
    <w:p w:rsidR="00850F98" w:rsidRPr="00483A83" w:rsidRDefault="00850F98" w:rsidP="00483A83">
      <w:pPr>
        <w:autoSpaceDE w:val="0"/>
        <w:autoSpaceDN w:val="0"/>
        <w:adjustRightInd w:val="0"/>
        <w:spacing w:before="0"/>
        <w:rPr>
          <w:rFonts w:cs="Arial"/>
        </w:rPr>
      </w:pPr>
      <w:r w:rsidRPr="00483A83">
        <w:rPr>
          <w:rFonts w:cs="Arial"/>
        </w:rPr>
        <w:t>•</w:t>
      </w:r>
      <w:r w:rsidRPr="00483A83">
        <w:rPr>
          <w:rFonts w:cs="Arial"/>
        </w:rPr>
        <w:tab/>
      </w:r>
      <w:proofErr w:type="gramStart"/>
      <w:r w:rsidRPr="00483A83">
        <w:rPr>
          <w:rFonts w:cs="Arial"/>
        </w:rPr>
        <w:t>да</w:t>
      </w:r>
      <w:proofErr w:type="gramEnd"/>
      <w:r w:rsidRPr="00483A83">
        <w:rPr>
          <w:rFonts w:cs="Arial"/>
        </w:rPr>
        <w:t xml:space="preserve"> ли су добра испоручена у оригиналном паковању</w:t>
      </w:r>
    </w:p>
    <w:p w:rsidR="00850F98" w:rsidRPr="00483A83" w:rsidRDefault="00850F98" w:rsidP="00483A83">
      <w:pPr>
        <w:autoSpaceDE w:val="0"/>
        <w:autoSpaceDN w:val="0"/>
        <w:adjustRightInd w:val="0"/>
        <w:spacing w:before="0"/>
        <w:rPr>
          <w:rFonts w:cs="Arial"/>
          <w:lang w:val="sr-Cyrl-RS"/>
        </w:rPr>
      </w:pPr>
      <w:r w:rsidRPr="00483A83">
        <w:rPr>
          <w:rFonts w:cs="Arial"/>
        </w:rPr>
        <w:t>•</w:t>
      </w:r>
      <w:r w:rsidRPr="00483A83">
        <w:rPr>
          <w:rFonts w:cs="Arial"/>
        </w:rPr>
        <w:tab/>
      </w:r>
      <w:proofErr w:type="gramStart"/>
      <w:r w:rsidRPr="00483A83">
        <w:rPr>
          <w:rFonts w:cs="Arial"/>
        </w:rPr>
        <w:t>да</w:t>
      </w:r>
      <w:proofErr w:type="gramEnd"/>
      <w:r w:rsidRPr="00483A83">
        <w:rPr>
          <w:rFonts w:cs="Arial"/>
        </w:rPr>
        <w:t xml:space="preserve"> ли су добра без видљивог оштећења</w:t>
      </w:r>
    </w:p>
    <w:p w:rsidR="009952B6" w:rsidRPr="00483A83" w:rsidRDefault="009952B6" w:rsidP="00483A83">
      <w:pPr>
        <w:autoSpaceDE w:val="0"/>
        <w:autoSpaceDN w:val="0"/>
        <w:adjustRightInd w:val="0"/>
        <w:spacing w:before="0"/>
        <w:rPr>
          <w:rFonts w:cs="Arial"/>
          <w:lang w:val="sr-Cyrl-RS"/>
        </w:rPr>
      </w:pPr>
      <w:proofErr w:type="gramStart"/>
      <w:r w:rsidRPr="00483A83">
        <w:rPr>
          <w:rFonts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9952B6" w:rsidRPr="00483A83" w:rsidRDefault="00141DDB" w:rsidP="00483A83">
      <w:pPr>
        <w:autoSpaceDE w:val="0"/>
        <w:autoSpaceDN w:val="0"/>
        <w:adjustRightInd w:val="0"/>
        <w:spacing w:before="0"/>
        <w:rPr>
          <w:rFonts w:cs="Arial"/>
          <w:lang w:val="sr-Cyrl-RS"/>
        </w:rPr>
      </w:pPr>
      <w:r w:rsidRPr="00483A83">
        <w:rPr>
          <w:rFonts w:cs="Arial"/>
          <w:lang w:val="sr-Cyrl-RS"/>
        </w:rPr>
        <w:t>Изабрани п</w:t>
      </w:r>
      <w:r w:rsidR="009952B6" w:rsidRPr="00483A83">
        <w:rPr>
          <w:rFonts w:cs="Arial"/>
          <w:lang w:val="sr-Cyrl-RS"/>
        </w:rPr>
        <w:t xml:space="preserve">онуђач </w:t>
      </w:r>
      <w:r w:rsidR="009952B6" w:rsidRPr="00483A83">
        <w:rPr>
          <w:rFonts w:cs="Arial"/>
        </w:rPr>
        <w:t xml:space="preserve"> се обавезује да сноси потпуну одговорност за квалитет предмета </w:t>
      </w:r>
      <w:r w:rsidR="009952B6" w:rsidRPr="00483A83">
        <w:rPr>
          <w:rFonts w:cs="Arial"/>
          <w:lang w:val="sr-Cyrl-RS"/>
        </w:rPr>
        <w:t>набавке</w:t>
      </w:r>
      <w:r w:rsidR="009952B6" w:rsidRPr="00483A83">
        <w:rPr>
          <w:rFonts w:cs="Arial"/>
        </w:rPr>
        <w:t xml:space="preserve">, без обзира да ли </w:t>
      </w:r>
      <w:r w:rsidR="009952B6" w:rsidRPr="00483A83">
        <w:rPr>
          <w:rFonts w:cs="Arial"/>
          <w:lang w:val="sr-Cyrl-RS"/>
        </w:rPr>
        <w:t xml:space="preserve">Наручилац </w:t>
      </w:r>
      <w:r w:rsidR="009952B6" w:rsidRPr="00483A83">
        <w:rPr>
          <w:rFonts w:cs="Arial"/>
        </w:rPr>
        <w:t xml:space="preserve"> врши или не пријемно контролисање и испитивање. </w:t>
      </w:r>
    </w:p>
    <w:p w:rsidR="009952B6" w:rsidRPr="00483A83" w:rsidRDefault="009952B6" w:rsidP="00483A83">
      <w:pPr>
        <w:autoSpaceDE w:val="0"/>
        <w:autoSpaceDN w:val="0"/>
        <w:adjustRightInd w:val="0"/>
        <w:spacing w:before="0"/>
        <w:rPr>
          <w:rFonts w:cs="Arial"/>
          <w:lang w:val="sr-Cyrl-RS"/>
        </w:rPr>
      </w:pPr>
      <w:r w:rsidRPr="00483A83">
        <w:rPr>
          <w:rFonts w:cs="Arial"/>
          <w:lang w:val="sr-Cyrl-RS"/>
        </w:rPr>
        <w:t>Наручилац задржава право да, пре закључења уговора, код изабраног понуђача комисијски провери квалитет добара, која су предмет ове јавне набавке;</w:t>
      </w:r>
    </w:p>
    <w:p w:rsidR="009952B6" w:rsidRDefault="00141DDB" w:rsidP="00483A83">
      <w:pPr>
        <w:autoSpaceDE w:val="0"/>
        <w:autoSpaceDN w:val="0"/>
        <w:adjustRightInd w:val="0"/>
        <w:spacing w:before="0"/>
        <w:rPr>
          <w:rFonts w:cs="Arial"/>
        </w:rPr>
      </w:pPr>
      <w:r w:rsidRPr="00483A83">
        <w:rPr>
          <w:rFonts w:cs="Arial"/>
          <w:lang w:val="sr-Cyrl-RS"/>
        </w:rPr>
        <w:t>Изабрани п</w:t>
      </w:r>
      <w:r w:rsidR="009952B6" w:rsidRPr="00483A83">
        <w:rPr>
          <w:rFonts w:cs="Arial"/>
          <w:lang w:val="sr-Cyrl-RS"/>
        </w:rPr>
        <w:t xml:space="preserve">онуђач </w:t>
      </w:r>
      <w:r w:rsidR="009952B6" w:rsidRPr="00483A83">
        <w:rPr>
          <w:rFonts w:cs="Arial"/>
        </w:rPr>
        <w:t xml:space="preserve">се обавезује да надокнади све трошкове које би </w:t>
      </w:r>
      <w:r w:rsidR="009952B6" w:rsidRPr="00483A83">
        <w:rPr>
          <w:rFonts w:cs="Arial"/>
          <w:lang w:val="sr-Cyrl-RS"/>
        </w:rPr>
        <w:t>Наручилац</w:t>
      </w:r>
      <w:r w:rsidR="009952B6" w:rsidRPr="00483A83">
        <w:rPr>
          <w:rFonts w:cs="Arial"/>
        </w:rPr>
        <w:t xml:space="preserve"> директно или индиректно имао због неодговарајућег квалитета предмета </w:t>
      </w:r>
      <w:r w:rsidR="009952B6" w:rsidRPr="00483A83">
        <w:rPr>
          <w:rFonts w:cs="Arial"/>
          <w:lang w:val="sr-Cyrl-RS"/>
        </w:rPr>
        <w:t>набавке</w:t>
      </w:r>
      <w:r w:rsidR="009952B6" w:rsidRPr="00483A83">
        <w:rPr>
          <w:rFonts w:cs="Arial"/>
        </w:rPr>
        <w:t>.</w:t>
      </w:r>
    </w:p>
    <w:p w:rsidR="009952B6" w:rsidRDefault="009952B6" w:rsidP="009952B6">
      <w:pPr>
        <w:spacing w:before="0"/>
        <w:rPr>
          <w:rFonts w:cs="Arial"/>
          <w:lang w:val="sr-Cyrl-RS" w:eastAsia="zh-CN"/>
        </w:rPr>
      </w:pPr>
    </w:p>
    <w:p w:rsidR="0050554F" w:rsidRPr="00F10346" w:rsidRDefault="0050554F" w:rsidP="0050554F">
      <w:pPr>
        <w:tabs>
          <w:tab w:val="left" w:pos="9090"/>
        </w:tabs>
        <w:rPr>
          <w:rFonts w:cs="Arial"/>
          <w:lang w:val="sr-Cyrl-CS"/>
        </w:rPr>
      </w:pPr>
      <w:r w:rsidRPr="00F10346">
        <w:rPr>
          <w:rFonts w:cs="Arial"/>
        </w:rPr>
        <w:t>Купац</w:t>
      </w:r>
      <w:r>
        <w:rPr>
          <w:rFonts w:cs="Arial"/>
        </w:rPr>
        <w:t xml:space="preserve"> </w:t>
      </w:r>
      <w:r>
        <w:rPr>
          <w:rFonts w:cs="Arial"/>
          <w:lang w:val="sr-Cyrl-CS"/>
        </w:rPr>
        <w:t>може</w:t>
      </w:r>
      <w:r w:rsidRPr="00F10346">
        <w:rPr>
          <w:rFonts w:cs="Arial"/>
          <w:lang w:val="sr-Cyrl-CS"/>
        </w:rPr>
        <w:t xml:space="preserve"> да по квантитативном пријему испоруке</w:t>
      </w:r>
      <w:r>
        <w:rPr>
          <w:rFonts w:cs="Arial"/>
        </w:rPr>
        <w:t xml:space="preserve"> </w:t>
      </w:r>
      <w:proofErr w:type="gramStart"/>
      <w:r w:rsidRPr="00F10346">
        <w:rPr>
          <w:rFonts w:cs="Arial"/>
          <w:bCs/>
          <w:lang w:val="sr-Cyrl-CS"/>
        </w:rPr>
        <w:t>добара</w:t>
      </w:r>
      <w:r>
        <w:rPr>
          <w:rFonts w:cs="Arial"/>
          <w:bCs/>
        </w:rPr>
        <w:t xml:space="preserve"> </w:t>
      </w:r>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50554F" w:rsidRPr="00F10346" w:rsidRDefault="0050554F" w:rsidP="0050554F">
      <w:pPr>
        <w:tabs>
          <w:tab w:val="left" w:pos="9090"/>
        </w:tabs>
        <w:rPr>
          <w:rFonts w:cs="Arial"/>
        </w:rPr>
      </w:pPr>
      <w:proofErr w:type="gramStart"/>
      <w:r w:rsidRPr="00F10346">
        <w:rPr>
          <w:rFonts w:cs="Arial"/>
        </w:rPr>
        <w:t>Купац</w:t>
      </w:r>
      <w:r>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50554F" w:rsidRPr="00F10346" w:rsidRDefault="0050554F" w:rsidP="0050554F">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50554F" w:rsidRPr="00F10346" w:rsidRDefault="0050554F" w:rsidP="0050554F">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50554F" w:rsidRPr="00F10346" w:rsidRDefault="0050554F" w:rsidP="0050554F">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50554F" w:rsidRPr="00F10346" w:rsidRDefault="0050554F" w:rsidP="0050554F">
      <w:pPr>
        <w:tabs>
          <w:tab w:val="left" w:pos="9090"/>
        </w:tabs>
        <w:rPr>
          <w:rFonts w:cs="Arial"/>
        </w:rPr>
      </w:pPr>
      <w:r w:rsidRPr="00F10346">
        <w:rPr>
          <w:rFonts w:cs="Arial"/>
        </w:rPr>
        <w:lastRenderedPageBreak/>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50554F" w:rsidRPr="00F10346" w:rsidRDefault="0050554F" w:rsidP="0050554F">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50554F" w:rsidRPr="00F10346" w:rsidRDefault="0050554F" w:rsidP="0050554F">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50554F" w:rsidRPr="00F10346" w:rsidRDefault="0050554F" w:rsidP="0050554F">
      <w:pPr>
        <w:pStyle w:val="KDNabrajanje"/>
        <w:rPr>
          <w:rFonts w:cs="Arial"/>
        </w:rPr>
      </w:pPr>
      <w:r w:rsidRPr="00F10346">
        <w:rPr>
          <w:rFonts w:cs="Arial"/>
        </w:rPr>
        <w:t>да одбије пријем добра са недостацима.</w:t>
      </w:r>
    </w:p>
    <w:p w:rsidR="0050554F" w:rsidRPr="00F10346" w:rsidRDefault="0050554F" w:rsidP="0050554F">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50554F" w:rsidRPr="00F10346" w:rsidRDefault="0050554F" w:rsidP="0050554F">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50554F" w:rsidRPr="003B5E3D" w:rsidRDefault="0050554F" w:rsidP="0050554F">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50554F" w:rsidRPr="003B5E3D" w:rsidRDefault="0050554F" w:rsidP="0050554F">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9952B6" w:rsidRDefault="0050554F" w:rsidP="0050554F">
      <w:pPr>
        <w:spacing w:before="0"/>
        <w:rPr>
          <w:rFonts w:cs="Arial"/>
          <w:lang w:val="sr-Cyrl-RS" w:eastAsia="zh-CN"/>
        </w:rPr>
      </w:pPr>
      <w:r w:rsidRPr="003B5E3D">
        <w:rPr>
          <w:rFonts w:cs="Arial"/>
          <w:bCs/>
          <w:lang w:val="sr-Cyrl-CS"/>
        </w:rPr>
        <w:t>Трошкове контроле сноси Продавац</w:t>
      </w:r>
    </w:p>
    <w:p w:rsidR="009952B6" w:rsidRDefault="009952B6" w:rsidP="009952B6">
      <w:pPr>
        <w:spacing w:before="0"/>
        <w:rPr>
          <w:rFonts w:cs="Arial"/>
          <w:lang w:val="sr-Cyrl-RS" w:eastAsia="zh-CN"/>
        </w:rPr>
      </w:pPr>
    </w:p>
    <w:p w:rsidR="009952B6" w:rsidRDefault="009952B6" w:rsidP="009952B6">
      <w:pPr>
        <w:spacing w:before="0"/>
        <w:rPr>
          <w:rFonts w:cs="Arial"/>
          <w:lang w:val="sr-Cyrl-RS" w:eastAsia="zh-CN"/>
        </w:rPr>
      </w:pPr>
    </w:p>
    <w:p w:rsidR="009952B6" w:rsidRDefault="009952B6" w:rsidP="009952B6">
      <w:pPr>
        <w:spacing w:before="0"/>
        <w:rPr>
          <w:rFonts w:cs="Arial"/>
          <w:lang w:val="sr-Cyrl-RS" w:eastAsia="zh-CN"/>
        </w:rPr>
      </w:pPr>
    </w:p>
    <w:p w:rsidR="009952B6" w:rsidRDefault="009952B6" w:rsidP="009952B6">
      <w:pPr>
        <w:spacing w:before="0"/>
        <w:rPr>
          <w:rFonts w:cs="Arial"/>
          <w:lang w:val="sr-Cyrl-RS" w:eastAsia="zh-CN"/>
        </w:rPr>
      </w:pPr>
    </w:p>
    <w:p w:rsidR="009952B6" w:rsidRDefault="009952B6" w:rsidP="009952B6">
      <w:pPr>
        <w:spacing w:before="0"/>
        <w:rPr>
          <w:rFonts w:cs="Arial"/>
          <w:lang w:val="sr-Cyrl-RS" w:eastAsia="zh-CN"/>
        </w:rPr>
      </w:pPr>
    </w:p>
    <w:p w:rsidR="009952B6" w:rsidRDefault="009952B6" w:rsidP="009952B6">
      <w:pPr>
        <w:spacing w:before="0"/>
        <w:rPr>
          <w:rFonts w:cs="Arial"/>
          <w:lang w:val="sr-Cyrl-RS" w:eastAsia="zh-CN"/>
        </w:rPr>
      </w:pPr>
    </w:p>
    <w:p w:rsidR="009952B6" w:rsidRDefault="009952B6" w:rsidP="009952B6">
      <w:pPr>
        <w:spacing w:before="0"/>
        <w:rPr>
          <w:rFonts w:cs="Arial"/>
          <w:lang w:val="sr-Cyrl-RS" w:eastAsia="zh-CN"/>
        </w:rPr>
      </w:pPr>
    </w:p>
    <w:p w:rsidR="009952B6" w:rsidRDefault="009952B6" w:rsidP="009952B6">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eastAsia="zh-CN"/>
        </w:rPr>
      </w:pPr>
    </w:p>
    <w:p w:rsidR="001C3728" w:rsidRDefault="001C3728" w:rsidP="008112A2">
      <w:pPr>
        <w:spacing w:before="0"/>
        <w:rPr>
          <w:rFonts w:cs="Arial"/>
          <w:lang w:eastAsia="zh-CN"/>
        </w:rPr>
      </w:pPr>
    </w:p>
    <w:p w:rsidR="0050554F" w:rsidRDefault="0050554F" w:rsidP="008112A2">
      <w:pPr>
        <w:spacing w:before="0"/>
        <w:rPr>
          <w:rFonts w:cs="Arial"/>
          <w:lang w:eastAsia="zh-CN"/>
        </w:rPr>
      </w:pPr>
    </w:p>
    <w:p w:rsidR="0050554F" w:rsidRDefault="0050554F" w:rsidP="008112A2">
      <w:pPr>
        <w:spacing w:before="0"/>
        <w:rPr>
          <w:rFonts w:cs="Arial"/>
          <w:lang w:eastAsia="zh-CN"/>
        </w:rPr>
      </w:pPr>
    </w:p>
    <w:p w:rsidR="0050554F" w:rsidRDefault="0050554F" w:rsidP="008112A2">
      <w:pPr>
        <w:spacing w:before="0"/>
        <w:rPr>
          <w:rFonts w:cs="Arial"/>
          <w:lang w:eastAsia="zh-CN"/>
        </w:rPr>
      </w:pPr>
    </w:p>
    <w:p w:rsidR="0050554F" w:rsidRDefault="0050554F" w:rsidP="008112A2">
      <w:pPr>
        <w:spacing w:before="0"/>
        <w:rPr>
          <w:rFonts w:cs="Arial"/>
          <w:lang w:eastAsia="zh-CN"/>
        </w:rPr>
      </w:pPr>
    </w:p>
    <w:p w:rsidR="0050554F" w:rsidRDefault="0050554F" w:rsidP="008112A2">
      <w:pPr>
        <w:spacing w:before="0"/>
        <w:rPr>
          <w:rFonts w:cs="Arial"/>
          <w:lang w:eastAsia="zh-CN"/>
        </w:rPr>
      </w:pPr>
    </w:p>
    <w:p w:rsidR="0050554F" w:rsidRDefault="0050554F" w:rsidP="008112A2">
      <w:pPr>
        <w:spacing w:before="0"/>
        <w:rPr>
          <w:rFonts w:cs="Arial"/>
          <w:lang w:eastAsia="zh-CN"/>
        </w:rPr>
      </w:pPr>
    </w:p>
    <w:p w:rsidR="0050554F" w:rsidRDefault="0050554F" w:rsidP="008112A2">
      <w:pPr>
        <w:spacing w:before="0"/>
        <w:rPr>
          <w:rFonts w:cs="Arial"/>
          <w:lang w:eastAsia="zh-CN"/>
        </w:rPr>
      </w:pPr>
    </w:p>
    <w:p w:rsidR="0050554F" w:rsidRDefault="0050554F" w:rsidP="008112A2">
      <w:pPr>
        <w:spacing w:before="0"/>
        <w:rPr>
          <w:rFonts w:cs="Arial"/>
          <w:lang w:eastAsia="zh-CN"/>
        </w:rPr>
      </w:pPr>
    </w:p>
    <w:p w:rsidR="0050554F" w:rsidRDefault="0050554F" w:rsidP="008112A2">
      <w:pPr>
        <w:spacing w:before="0"/>
        <w:rPr>
          <w:rFonts w:cs="Arial"/>
          <w:lang w:eastAsia="zh-CN"/>
        </w:rPr>
      </w:pPr>
    </w:p>
    <w:p w:rsidR="0050554F" w:rsidRDefault="0050554F" w:rsidP="008112A2">
      <w:pPr>
        <w:spacing w:before="0"/>
        <w:rPr>
          <w:rFonts w:cs="Arial"/>
          <w:lang w:eastAsia="zh-CN"/>
        </w:rPr>
      </w:pPr>
    </w:p>
    <w:p w:rsidR="0050554F" w:rsidRDefault="0050554F" w:rsidP="008112A2">
      <w:pPr>
        <w:spacing w:before="0"/>
        <w:rPr>
          <w:rFonts w:cs="Arial"/>
          <w:lang w:eastAsia="zh-CN"/>
        </w:rPr>
      </w:pPr>
    </w:p>
    <w:p w:rsidR="0050554F" w:rsidRDefault="0050554F" w:rsidP="008112A2">
      <w:pPr>
        <w:spacing w:before="0"/>
        <w:rPr>
          <w:rFonts w:cs="Arial"/>
          <w:lang w:eastAsia="zh-CN"/>
        </w:rPr>
      </w:pPr>
    </w:p>
    <w:p w:rsidR="0050554F" w:rsidRDefault="0050554F" w:rsidP="008112A2">
      <w:pPr>
        <w:spacing w:before="0"/>
        <w:rPr>
          <w:rFonts w:cs="Arial"/>
          <w:lang w:eastAsia="zh-CN"/>
        </w:rPr>
      </w:pPr>
    </w:p>
    <w:p w:rsidR="0050554F" w:rsidRDefault="0050554F" w:rsidP="008112A2">
      <w:pPr>
        <w:spacing w:before="0"/>
        <w:rPr>
          <w:rFonts w:cs="Arial"/>
          <w:lang w:eastAsia="zh-CN"/>
        </w:rPr>
      </w:pPr>
    </w:p>
    <w:p w:rsidR="0050554F" w:rsidRDefault="0050554F" w:rsidP="008112A2">
      <w:pPr>
        <w:spacing w:before="0"/>
        <w:rPr>
          <w:rFonts w:cs="Arial"/>
          <w:lang w:val="sr-Cyrl-RS" w:eastAsia="zh-CN"/>
        </w:rPr>
      </w:pPr>
    </w:p>
    <w:p w:rsidR="00E9373A" w:rsidRDefault="00E9373A" w:rsidP="008112A2">
      <w:pPr>
        <w:spacing w:before="0"/>
        <w:rPr>
          <w:rFonts w:cs="Arial"/>
          <w:lang w:val="sr-Cyrl-RS" w:eastAsia="zh-CN"/>
        </w:rPr>
      </w:pPr>
    </w:p>
    <w:p w:rsidR="00E9373A" w:rsidRDefault="00E9373A" w:rsidP="008112A2">
      <w:pPr>
        <w:spacing w:before="0"/>
        <w:rPr>
          <w:rFonts w:cs="Arial"/>
          <w:lang w:val="sr-Cyrl-RS" w:eastAsia="zh-CN"/>
        </w:rPr>
      </w:pPr>
    </w:p>
    <w:p w:rsidR="00E9373A" w:rsidRPr="00E9373A" w:rsidRDefault="00E9373A" w:rsidP="008112A2">
      <w:pPr>
        <w:spacing w:before="0"/>
        <w:rPr>
          <w:rFonts w:cs="Arial"/>
          <w:lang w:val="sr-Cyrl-RS" w:eastAsia="zh-CN"/>
        </w:rPr>
      </w:pPr>
    </w:p>
    <w:p w:rsidR="001C3728" w:rsidRDefault="001C3728" w:rsidP="008112A2">
      <w:pPr>
        <w:spacing w:before="0"/>
        <w:rPr>
          <w:rFonts w:cs="Arial"/>
          <w:lang w:eastAsia="zh-CN"/>
        </w:rPr>
      </w:pPr>
    </w:p>
    <w:p w:rsidR="00756A02" w:rsidRPr="00F10346" w:rsidRDefault="00756A02" w:rsidP="00107B56">
      <w:pPr>
        <w:pStyle w:val="Heading10"/>
        <w:numPr>
          <w:ilvl w:val="0"/>
          <w:numId w:val="15"/>
        </w:numPr>
      </w:pPr>
      <w:bookmarkStart w:id="23" w:name="_Toc442559884"/>
      <w:r w:rsidRPr="00F10346">
        <w:lastRenderedPageBreak/>
        <w:t xml:space="preserve">УСЛОВИ ЗА УЧЕШЋЕ У </w:t>
      </w:r>
      <w:bookmarkEnd w:id="23"/>
      <w:r w:rsidR="00606CB6" w:rsidRPr="00AF1BDE">
        <w:rPr>
          <w:rFonts w:cs="Arial"/>
        </w:rPr>
        <w:t>ПОСТУПКУ ЈАВНЕ НАБАВКЕ ИЗ ЧЛ. 75.</w:t>
      </w:r>
      <w:r w:rsidR="00606CB6">
        <w:rPr>
          <w:rFonts w:cs="Arial"/>
          <w:lang w:val="en-US"/>
        </w:rPr>
        <w:t xml:space="preserve"> </w:t>
      </w:r>
      <w:r w:rsidR="00606CB6" w:rsidRPr="00AF1BDE">
        <w:rPr>
          <w:rFonts w:cs="Arial"/>
          <w:lang w:val="sr-Cyrl-RS"/>
        </w:rPr>
        <w:t>ЗЈН</w:t>
      </w:r>
      <w:r w:rsidR="00606CB6" w:rsidRPr="00AF1BDE">
        <w:rPr>
          <w:rFonts w:cs="Arial"/>
        </w:rPr>
        <w:t xml:space="preserve">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483A83">
        <w:trPr>
          <w:trHeight w:val="524"/>
          <w:jc w:val="center"/>
        </w:trPr>
        <w:tc>
          <w:tcPr>
            <w:tcW w:w="729" w:type="dxa"/>
            <w:shd w:val="clear" w:color="auto" w:fill="FABF8F" w:themeFill="accent6" w:themeFillTint="99"/>
            <w:vAlign w:val="center"/>
          </w:tcPr>
          <w:p w:rsidR="00175774" w:rsidRPr="00F10346" w:rsidRDefault="00175774" w:rsidP="00483A83">
            <w:pPr>
              <w:spacing w:before="0"/>
              <w:jc w:val="center"/>
              <w:rPr>
                <w:rFonts w:cs="Arial"/>
                <w:b/>
              </w:rPr>
            </w:pPr>
            <w:r w:rsidRPr="00F10346">
              <w:rPr>
                <w:rFonts w:cs="Arial"/>
                <w:b/>
              </w:rPr>
              <w:t>Ред. бр.</w:t>
            </w:r>
          </w:p>
        </w:tc>
        <w:tc>
          <w:tcPr>
            <w:tcW w:w="8430" w:type="dxa"/>
            <w:shd w:val="clear" w:color="auto" w:fill="FABF8F" w:themeFill="accent6" w:themeFillTint="99"/>
            <w:vAlign w:val="center"/>
          </w:tcPr>
          <w:p w:rsidR="00175774" w:rsidRPr="00F10346" w:rsidRDefault="00175774" w:rsidP="00483A83">
            <w:pPr>
              <w:spacing w:before="0"/>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483A83">
            <w:pPr>
              <w:spacing w:before="0"/>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606CB6" w:rsidRDefault="00175774" w:rsidP="003A4822">
            <w:pPr>
              <w:jc w:val="center"/>
              <w:rPr>
                <w:rFonts w:cs="Arial"/>
                <w:b/>
              </w:rPr>
            </w:pPr>
            <w:r w:rsidRPr="00606CB6">
              <w:rPr>
                <w:rFonts w:cs="Arial"/>
                <w:b/>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64DE0">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64DE0">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606CB6" w:rsidRDefault="00175774" w:rsidP="003A4822">
            <w:pPr>
              <w:jc w:val="center"/>
              <w:rPr>
                <w:rFonts w:cs="Arial"/>
                <w:b/>
              </w:rPr>
            </w:pPr>
            <w:r w:rsidRPr="00606CB6">
              <w:rPr>
                <w:rFonts w:cs="Arial"/>
                <w:b/>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w:t>
            </w:r>
            <w:r w:rsidRPr="00F10346">
              <w:rPr>
                <w:rFonts w:cs="Arial"/>
              </w:rPr>
              <w:lastRenderedPageBreak/>
              <w:t xml:space="preserve">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64DE0">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64DE0">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64DE0">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64DE0">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0E3C95"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606CB6" w:rsidRDefault="00175774" w:rsidP="003A4822">
            <w:pPr>
              <w:jc w:val="center"/>
              <w:rPr>
                <w:rFonts w:cs="Arial"/>
                <w:b/>
              </w:rPr>
            </w:pPr>
            <w:r w:rsidRPr="00606CB6">
              <w:rPr>
                <w:rFonts w:cs="Arial"/>
                <w:b/>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64DE0">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64DE0">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64DE0">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264DE0">
            <w:pPr>
              <w:numPr>
                <w:ilvl w:val="0"/>
                <w:numId w:val="17"/>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830BD6" w:rsidRPr="00483A83"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175774" w:rsidRPr="00606CB6" w:rsidRDefault="00175774" w:rsidP="003A4822">
            <w:pPr>
              <w:jc w:val="center"/>
              <w:rPr>
                <w:rFonts w:cs="Arial"/>
                <w:b/>
              </w:rPr>
            </w:pPr>
            <w:r w:rsidRPr="00606CB6">
              <w:rPr>
                <w:rFonts w:cs="Arial"/>
                <w:b/>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lastRenderedPageBreak/>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ED655C">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lastRenderedPageBreak/>
              <w:t>Напомена:</w:t>
            </w:r>
          </w:p>
          <w:p w:rsidR="005E487E" w:rsidRPr="00F10346" w:rsidRDefault="00175774" w:rsidP="00264DE0">
            <w:pPr>
              <w:numPr>
                <w:ilvl w:val="0"/>
                <w:numId w:val="19"/>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264DE0">
            <w:pPr>
              <w:numPr>
                <w:ilvl w:val="0"/>
                <w:numId w:val="19"/>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264DE0">
            <w:pPr>
              <w:numPr>
                <w:ilvl w:val="0"/>
                <w:numId w:val="19"/>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E9373A" w:rsidRPr="00F10346" w:rsidTr="00E9373A">
        <w:trPr>
          <w:jc w:val="center"/>
        </w:trPr>
        <w:tc>
          <w:tcPr>
            <w:tcW w:w="9159" w:type="dxa"/>
            <w:gridSpan w:val="2"/>
            <w:shd w:val="clear" w:color="auto" w:fill="FABF8F" w:themeFill="accent6" w:themeFillTint="99"/>
            <w:vAlign w:val="center"/>
          </w:tcPr>
          <w:p w:rsidR="00E9373A" w:rsidRPr="005809F7" w:rsidRDefault="00E9373A" w:rsidP="00E9373A">
            <w:pPr>
              <w:spacing w:before="0"/>
              <w:ind w:right="-180"/>
              <w:jc w:val="center"/>
              <w:rPr>
                <w:rFonts w:cs="Arial"/>
                <w:b/>
                <w:lang w:val="sr-Cyrl-RS" w:eastAsia="sr-Latn-CS"/>
              </w:rPr>
            </w:pPr>
            <w:r w:rsidRPr="001E3BD2">
              <w:rPr>
                <w:rFonts w:cs="Arial"/>
                <w:b/>
                <w:lang w:val="sr-Latn-CS" w:eastAsia="sr-Latn-CS"/>
              </w:rPr>
              <w:lastRenderedPageBreak/>
              <w:t>4.2  ДОДАТНИ УСЛОВИ</w:t>
            </w:r>
          </w:p>
          <w:p w:rsidR="00E9373A" w:rsidRPr="00F10346" w:rsidRDefault="00E9373A" w:rsidP="00E9373A">
            <w:pPr>
              <w:snapToGrid w:val="0"/>
              <w:spacing w:before="0"/>
              <w:jc w:val="center"/>
              <w:rPr>
                <w:rFonts w:cs="Arial"/>
                <w:b/>
                <w:u w:val="single"/>
              </w:rPr>
            </w:pPr>
            <w:r w:rsidRPr="001E3BD2">
              <w:rPr>
                <w:rFonts w:cs="Arial"/>
                <w:b/>
                <w:lang w:val="sr-Latn-CS" w:eastAsia="sr-Latn-CS"/>
              </w:rPr>
              <w:t>ЗА УЧЕШЋЕ У ПОСТУПКУ ЈАВНЕ НАБАВКЕ ИЗ ЧЛАНА 76. ЗАКОНА</w:t>
            </w:r>
          </w:p>
        </w:tc>
      </w:tr>
      <w:tr w:rsidR="00E9373A" w:rsidRPr="00F10346" w:rsidTr="008112A2">
        <w:trPr>
          <w:jc w:val="center"/>
        </w:trPr>
        <w:tc>
          <w:tcPr>
            <w:tcW w:w="729" w:type="dxa"/>
            <w:vAlign w:val="center"/>
          </w:tcPr>
          <w:p w:rsidR="00E9373A" w:rsidRPr="00E9373A" w:rsidRDefault="00E9373A" w:rsidP="003A4822">
            <w:pPr>
              <w:jc w:val="center"/>
              <w:rPr>
                <w:rFonts w:cs="Arial"/>
                <w:b/>
                <w:lang w:val="sr-Cyrl-RS"/>
              </w:rPr>
            </w:pPr>
            <w:r w:rsidRPr="00E9373A">
              <w:rPr>
                <w:rFonts w:cs="Arial"/>
                <w:b/>
                <w:lang w:val="sr-Cyrl-RS"/>
              </w:rPr>
              <w:t>5.</w:t>
            </w:r>
          </w:p>
        </w:tc>
        <w:tc>
          <w:tcPr>
            <w:tcW w:w="8430" w:type="dxa"/>
          </w:tcPr>
          <w:p w:rsidR="00E9373A" w:rsidRPr="00292156" w:rsidRDefault="00E9373A" w:rsidP="00E9373A">
            <w:pPr>
              <w:autoSpaceDE w:val="0"/>
              <w:autoSpaceDN w:val="0"/>
              <w:adjustRightInd w:val="0"/>
              <w:rPr>
                <w:rFonts w:cs="Arial"/>
                <w:b/>
                <w:lang w:val="sr-Latn-CS" w:eastAsia="sr-Latn-CS"/>
              </w:rPr>
            </w:pPr>
            <w:r w:rsidRPr="00292156">
              <w:rPr>
                <w:rFonts w:cs="Arial"/>
                <w:b/>
                <w:u w:val="single"/>
                <w:lang w:val="sr-Latn-CS" w:eastAsia="sr-Latn-CS"/>
              </w:rPr>
              <w:t>Услов:</w:t>
            </w:r>
          </w:p>
          <w:p w:rsidR="00E9373A" w:rsidRPr="00F26036" w:rsidRDefault="00E9373A" w:rsidP="00E9373A">
            <w:pPr>
              <w:autoSpaceDE w:val="0"/>
              <w:autoSpaceDN w:val="0"/>
              <w:adjustRightInd w:val="0"/>
              <w:rPr>
                <w:rFonts w:cs="Arial"/>
                <w:b/>
                <w:lang w:val="sr-Latn-CS" w:eastAsia="sr-Latn-CS"/>
              </w:rPr>
            </w:pPr>
            <w:r w:rsidRPr="00F26036">
              <w:rPr>
                <w:rFonts w:cs="Arial"/>
                <w:b/>
                <w:lang w:val="sr-Latn-CS" w:eastAsia="sr-Latn-CS"/>
              </w:rPr>
              <w:t>Пословни капацитет</w:t>
            </w:r>
            <w:r>
              <w:rPr>
                <w:rFonts w:cs="Arial"/>
                <w:b/>
                <w:lang w:val="sr-Cyrl-RS" w:eastAsia="sr-Latn-CS"/>
              </w:rPr>
              <w:t>:</w:t>
            </w:r>
            <w:r w:rsidRPr="00F26036">
              <w:rPr>
                <w:rFonts w:cs="Arial"/>
                <w:b/>
                <w:lang w:val="sr-Latn-CS" w:eastAsia="sr-Latn-CS"/>
              </w:rPr>
              <w:t xml:space="preserve"> </w:t>
            </w:r>
          </w:p>
          <w:p w:rsidR="00E9373A" w:rsidRPr="00425EB3" w:rsidRDefault="00E9373A" w:rsidP="00E9373A">
            <w:pPr>
              <w:autoSpaceDE w:val="0"/>
              <w:autoSpaceDN w:val="0"/>
              <w:adjustRightInd w:val="0"/>
              <w:spacing w:before="0"/>
              <w:rPr>
                <w:rFonts w:cs="Arial"/>
                <w:lang w:val="sr-Cyrl-RS"/>
              </w:rPr>
            </w:pPr>
            <w:r w:rsidRPr="00457DF1">
              <w:rPr>
                <w:rFonts w:cs="Arial"/>
                <w:lang w:val="sr-Cyrl-RS"/>
              </w:rPr>
              <w:t xml:space="preserve">Да </w:t>
            </w:r>
            <w:r w:rsidRPr="00457DF1">
              <w:rPr>
                <w:rFonts w:cs="Arial"/>
              </w:rPr>
              <w:t xml:space="preserve">је у </w:t>
            </w:r>
            <w:r w:rsidRPr="00457DF1">
              <w:rPr>
                <w:rFonts w:cs="Arial"/>
                <w:lang w:val="sr-Cyrl-CS"/>
              </w:rPr>
              <w:t>претходне</w:t>
            </w:r>
            <w:r w:rsidRPr="00457DF1">
              <w:rPr>
                <w:rFonts w:cs="Arial"/>
              </w:rPr>
              <w:t xml:space="preserve"> три године </w:t>
            </w:r>
            <w:r w:rsidRPr="00457DF1">
              <w:rPr>
                <w:rFonts w:cs="Arial"/>
                <w:lang w:val="sr-Cyrl-RS"/>
              </w:rPr>
              <w:t>д</w:t>
            </w:r>
            <w:r w:rsidRPr="00457DF1">
              <w:rPr>
                <w:rFonts w:cs="Arial"/>
                <w:lang w:val="sr-Cyrl-CS"/>
              </w:rPr>
              <w:t xml:space="preserve">о дана објављивања Позива за подношење понуда </w:t>
            </w:r>
            <w:r w:rsidRPr="00457DF1">
              <w:rPr>
                <w:rFonts w:cs="Arial"/>
              </w:rPr>
              <w:t>на Порталу јавних набавки Понуђач</w:t>
            </w:r>
            <w:r w:rsidRPr="00457DF1">
              <w:rPr>
                <w:rFonts w:cs="Arial"/>
                <w:lang w:val="sr-Cyrl-RS"/>
              </w:rPr>
              <w:t xml:space="preserve"> реализовао најмање </w:t>
            </w:r>
            <w:r w:rsidRPr="00D846DD">
              <w:rPr>
                <w:rFonts w:cs="Arial"/>
                <w:b/>
                <w:lang w:val="sr-Cyrl-RS"/>
              </w:rPr>
              <w:t>два</w:t>
            </w:r>
            <w:r w:rsidRPr="00457DF1">
              <w:rPr>
                <w:rFonts w:cs="Arial"/>
                <w:lang w:val="sr-Cyrl-RS"/>
              </w:rPr>
              <w:t xml:space="preserve"> уговора који се </w:t>
            </w:r>
            <w:r w:rsidRPr="00425EB3">
              <w:rPr>
                <w:rFonts w:cs="Arial"/>
                <w:lang w:val="sr-Cyrl-RS"/>
              </w:rPr>
              <w:t xml:space="preserve">односе </w:t>
            </w:r>
            <w:r>
              <w:rPr>
                <w:rFonts w:cs="Arial"/>
                <w:lang w:val="sr-Cyrl-RS"/>
              </w:rPr>
              <w:t xml:space="preserve">на испоруку предметних добара </w:t>
            </w:r>
            <w:r w:rsidRPr="00425EB3">
              <w:rPr>
                <w:rFonts w:cs="Arial"/>
                <w:lang w:val="sr-Cyrl-RS"/>
              </w:rPr>
              <w:t xml:space="preserve">у уговореном року, обиму и квалитету и да до дана издавања потврде о референтним набавкама у гарантном року није било рекламација на исте. </w:t>
            </w:r>
          </w:p>
          <w:p w:rsidR="00E9373A" w:rsidRPr="00BC6DBA" w:rsidRDefault="00E9373A" w:rsidP="00E9373A">
            <w:pPr>
              <w:autoSpaceDE w:val="0"/>
              <w:autoSpaceDN w:val="0"/>
              <w:adjustRightInd w:val="0"/>
              <w:rPr>
                <w:rFonts w:cs="Arial"/>
                <w:b/>
                <w:u w:val="single"/>
                <w:lang w:val="sr-Cyrl-RS" w:eastAsia="sr-Latn-CS"/>
              </w:rPr>
            </w:pPr>
            <w:r w:rsidRPr="00292156">
              <w:rPr>
                <w:rFonts w:cs="Arial"/>
                <w:b/>
                <w:u w:val="single"/>
                <w:lang w:val="sr-Latn-CS" w:eastAsia="sr-Latn-CS"/>
              </w:rPr>
              <w:t xml:space="preserve">Доказ: </w:t>
            </w:r>
          </w:p>
          <w:p w:rsidR="00E9373A" w:rsidRDefault="00E9373A" w:rsidP="00E9373A">
            <w:pPr>
              <w:autoSpaceDE w:val="0"/>
              <w:autoSpaceDN w:val="0"/>
              <w:adjustRightInd w:val="0"/>
              <w:spacing w:before="0"/>
              <w:ind w:left="279" w:hanging="220"/>
              <w:rPr>
                <w:rFonts w:cs="Arial"/>
                <w:lang w:val="sr-Latn-RS" w:eastAsia="sr-Latn-CS"/>
              </w:rPr>
            </w:pPr>
            <w:r w:rsidRPr="00292156">
              <w:rPr>
                <w:rFonts w:cs="Arial"/>
                <w:lang w:val="sr-Cyrl-RS" w:eastAsia="sr-Latn-CS"/>
              </w:rPr>
              <w:t>-Потврде о референтним набавкама</w:t>
            </w:r>
            <w:r>
              <w:rPr>
                <w:rFonts w:cs="Arial"/>
                <w:lang w:val="sr-Cyrl-RS" w:eastAsia="sr-Latn-CS"/>
              </w:rPr>
              <w:t>,које морају бити попуњене,потписане и оверене печатом референтних наручилаца – купаца(образац бр.6)</w:t>
            </w:r>
          </w:p>
          <w:p w:rsidR="00E9373A" w:rsidRDefault="00E9373A" w:rsidP="00E9373A">
            <w:pPr>
              <w:autoSpaceDE w:val="0"/>
              <w:autoSpaceDN w:val="0"/>
              <w:adjustRightInd w:val="0"/>
              <w:spacing w:before="0"/>
              <w:ind w:left="279" w:hanging="220"/>
              <w:rPr>
                <w:rFonts w:cs="Arial"/>
                <w:lang w:val="sr-Cyrl-RS" w:eastAsia="sr-Latn-CS"/>
              </w:rPr>
            </w:pPr>
            <w:r>
              <w:rPr>
                <w:rFonts w:cs="Arial"/>
                <w:lang w:val="sr-Latn-RS" w:eastAsia="sr-Latn-CS"/>
              </w:rPr>
              <w:t>-</w:t>
            </w:r>
            <w:r>
              <w:rPr>
                <w:rFonts w:cs="Arial"/>
                <w:lang w:val="sr-Cyrl-RS" w:eastAsia="sr-Latn-CS"/>
              </w:rPr>
              <w:t>списак испоручених добара – стручне референце</w:t>
            </w:r>
          </w:p>
          <w:p w:rsidR="00E9373A" w:rsidRPr="00F22055" w:rsidRDefault="00E9373A" w:rsidP="00E9373A">
            <w:pPr>
              <w:autoSpaceDE w:val="0"/>
              <w:autoSpaceDN w:val="0"/>
              <w:adjustRightInd w:val="0"/>
              <w:spacing w:before="0"/>
              <w:ind w:left="279" w:hanging="220"/>
              <w:rPr>
                <w:rFonts w:cs="Arial"/>
                <w:lang w:val="sr-Cyrl-RS" w:eastAsia="sr-Latn-CS"/>
              </w:rPr>
            </w:pPr>
            <w:r>
              <w:rPr>
                <w:rFonts w:cs="Arial"/>
                <w:lang w:val="sr-Cyrl-RS" w:eastAsia="sr-Latn-CS"/>
              </w:rPr>
              <w:t>-копије уговора или наруџбеница</w:t>
            </w:r>
          </w:p>
          <w:p w:rsidR="00E9373A" w:rsidRPr="003B71DF" w:rsidRDefault="00E9373A" w:rsidP="00E9373A">
            <w:pPr>
              <w:rPr>
                <w:rFonts w:cs="Arial"/>
                <w:b/>
                <w:u w:val="single"/>
                <w:lang w:val="sr-Latn-CS" w:eastAsia="sr-Latn-CS"/>
              </w:rPr>
            </w:pPr>
            <w:r w:rsidRPr="003B71DF">
              <w:rPr>
                <w:rFonts w:cs="Arial"/>
                <w:b/>
                <w:u w:val="single"/>
                <w:lang w:val="sr-Latn-CS" w:eastAsia="sr-Latn-CS"/>
              </w:rPr>
              <w:t>Напомена:</w:t>
            </w:r>
          </w:p>
          <w:p w:rsidR="00E9373A" w:rsidRPr="003B71DF" w:rsidRDefault="00E9373A" w:rsidP="00E9373A">
            <w:pPr>
              <w:numPr>
                <w:ilvl w:val="0"/>
                <w:numId w:val="48"/>
              </w:numPr>
              <w:snapToGrid w:val="0"/>
              <w:rPr>
                <w:rFonts w:cs="Arial"/>
                <w:lang w:val="sr-Latn-CS" w:eastAsia="sr-Latn-CS"/>
              </w:rPr>
            </w:pPr>
            <w:r w:rsidRPr="003B71DF">
              <w:rPr>
                <w:rFonts w:cs="Arial"/>
                <w:lang w:val="sr-Latn-CS" w:eastAsia="sr-Latn-CS"/>
              </w:rPr>
              <w:t>У случају да понуду подноси група понуђача, доказ</w:t>
            </w:r>
            <w:r w:rsidRPr="003B71DF">
              <w:rPr>
                <w:rFonts w:cs="Arial"/>
                <w:lang w:val="sr-Cyrl-RS" w:eastAsia="sr-Latn-CS"/>
              </w:rPr>
              <w:t>е</w:t>
            </w:r>
            <w:r w:rsidRPr="003B71DF">
              <w:rPr>
                <w:rFonts w:cs="Arial"/>
                <w:lang w:val="sr-Latn-CS" w:eastAsia="sr-Latn-CS"/>
              </w:rPr>
              <w:t xml:space="preserve"> доставити за оног члана групе који испуњава тражени услов (довољно је да 1 члан групе достави </w:t>
            </w:r>
            <w:r w:rsidRPr="003B71DF">
              <w:rPr>
                <w:rFonts w:cs="Arial"/>
                <w:lang w:val="sr-Cyrl-RS" w:eastAsia="sr-Latn-CS"/>
              </w:rPr>
              <w:t>доказ</w:t>
            </w:r>
            <w:r w:rsidRPr="003B71DF">
              <w:rPr>
                <w:rFonts w:cs="Arial"/>
                <w:lang w:val="sr-Latn-CS" w:eastAsia="sr-Latn-CS"/>
              </w:rPr>
              <w:t>), а уколико више њих заједно испуњавају услов из тачке овај доказ доставити за те чланове.</w:t>
            </w:r>
          </w:p>
          <w:p w:rsidR="00E9373A" w:rsidRPr="00F10346" w:rsidRDefault="00E9373A" w:rsidP="00E9373A">
            <w:pPr>
              <w:snapToGrid w:val="0"/>
              <w:rPr>
                <w:rFonts w:cs="Arial"/>
                <w:b/>
                <w:u w:val="single"/>
              </w:rPr>
            </w:pPr>
            <w:r w:rsidRPr="003B71DF">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E9373A" w:rsidRPr="00AF1BDE" w:rsidRDefault="00E9373A" w:rsidP="00E9373A">
      <w:pPr>
        <w:rPr>
          <w:rFonts w:cs="Arial"/>
        </w:rPr>
      </w:pPr>
      <w:proofErr w:type="gramStart"/>
      <w:r w:rsidRPr="00AF1BDE">
        <w:rPr>
          <w:rFonts w:cs="Arial"/>
          <w:lang w:eastAsia="zh-CN"/>
        </w:rPr>
        <w:t>Понуда понуђача који не докаже да испуњава наведене обавезне и додатне услове из тачака 1.</w:t>
      </w:r>
      <w:proofErr w:type="gramEnd"/>
      <w:r w:rsidRPr="00AF1BDE">
        <w:rPr>
          <w:rFonts w:cs="Arial"/>
          <w:lang w:val="sr-Cyrl-RS" w:eastAsia="zh-CN"/>
        </w:rPr>
        <w:t xml:space="preserve"> </w:t>
      </w:r>
      <w:proofErr w:type="gramStart"/>
      <w:r w:rsidRPr="00AF1BDE">
        <w:rPr>
          <w:rFonts w:cs="Arial"/>
          <w:lang w:eastAsia="zh-CN"/>
        </w:rPr>
        <w:t>до</w:t>
      </w:r>
      <w:proofErr w:type="gramEnd"/>
      <w:r w:rsidRPr="00AF1BDE">
        <w:rPr>
          <w:rFonts w:cs="Arial"/>
          <w:lang w:eastAsia="zh-CN"/>
        </w:rPr>
        <w:t xml:space="preserve"> </w:t>
      </w:r>
      <w:r>
        <w:rPr>
          <w:rFonts w:cs="Arial"/>
          <w:lang w:val="sr-Cyrl-RS" w:eastAsia="zh-CN"/>
        </w:rPr>
        <w:t>5</w:t>
      </w:r>
      <w:r w:rsidRPr="00AF1BDE">
        <w:rPr>
          <w:rFonts w:cs="Arial"/>
          <w:lang w:val="sr-Cyrl-RS" w:eastAsia="zh-CN"/>
        </w:rPr>
        <w:t>.</w:t>
      </w:r>
      <w:r w:rsidRPr="00AF1BDE">
        <w:rPr>
          <w:rFonts w:cs="Arial"/>
          <w:lang w:eastAsia="zh-CN"/>
        </w:rPr>
        <w:t xml:space="preserve"> </w:t>
      </w:r>
      <w:proofErr w:type="gramStart"/>
      <w:r w:rsidRPr="00AF1BDE">
        <w:rPr>
          <w:rFonts w:cs="Arial"/>
          <w:lang w:eastAsia="zh-CN"/>
        </w:rPr>
        <w:t>овог</w:t>
      </w:r>
      <w:proofErr w:type="gramEnd"/>
      <w:r w:rsidRPr="00AF1BDE">
        <w:rPr>
          <w:rFonts w:cs="Arial"/>
          <w:lang w:eastAsia="zh-CN"/>
        </w:rPr>
        <w:t xml:space="preserve"> обрасца, биће одбијена као неприхватљива.</w:t>
      </w:r>
    </w:p>
    <w:p w:rsidR="00E9373A" w:rsidRPr="0099309E" w:rsidRDefault="00E9373A" w:rsidP="00E9373A">
      <w:pPr>
        <w:spacing w:before="0"/>
        <w:rPr>
          <w:rFonts w:cs="Arial"/>
        </w:rPr>
      </w:pPr>
      <w:r w:rsidRPr="0099309E">
        <w:rPr>
          <w:rFonts w:cs="Arial"/>
        </w:rPr>
        <w:t>1.</w:t>
      </w:r>
      <w:r>
        <w:rPr>
          <w:rFonts w:cs="Arial"/>
        </w:rPr>
        <w:t xml:space="preserve"> </w:t>
      </w:r>
      <w:r w:rsidRPr="0099309E">
        <w:rPr>
          <w:rFonts w:cs="Arial"/>
        </w:rPr>
        <w:t xml:space="preserve">Сваки подизвођач мора да испуњава услове из члана 75.став 1. </w:t>
      </w:r>
      <w:proofErr w:type="gramStart"/>
      <w:r w:rsidRPr="0099309E">
        <w:rPr>
          <w:rFonts w:cs="Arial"/>
        </w:rPr>
        <w:t>тачка</w:t>
      </w:r>
      <w:proofErr w:type="gramEnd"/>
      <w:r w:rsidRPr="0099309E">
        <w:rPr>
          <w:rFonts w:cs="Arial"/>
        </w:rPr>
        <w:t xml:space="preserve"> 1), 2) и 4) и члана 75. </w:t>
      </w:r>
      <w:proofErr w:type="gramStart"/>
      <w:r w:rsidRPr="0099309E">
        <w:rPr>
          <w:rFonts w:cs="Arial"/>
        </w:rPr>
        <w:t>став</w:t>
      </w:r>
      <w:proofErr w:type="gramEnd"/>
      <w:r w:rsidRPr="0099309E">
        <w:rPr>
          <w:rFonts w:cs="Arial"/>
        </w:rPr>
        <w:t xml:space="preserve"> 2. </w:t>
      </w:r>
      <w:proofErr w:type="gramStart"/>
      <w:r w:rsidRPr="0099309E">
        <w:rPr>
          <w:rFonts w:cs="Arial"/>
        </w:rPr>
        <w:t>Закона, што доказује достављањем доказа наведених у овом одељку.</w:t>
      </w:r>
      <w:proofErr w:type="gramEnd"/>
      <w:r w:rsidRPr="0099309E">
        <w:rPr>
          <w:rFonts w:cs="Arial"/>
        </w:rPr>
        <w:t xml:space="preserve"> </w:t>
      </w:r>
      <w:proofErr w:type="gramStart"/>
      <w:r w:rsidRPr="0099309E">
        <w:rPr>
          <w:rFonts w:cs="Arial"/>
        </w:rPr>
        <w:t>Услове у вези са капацитетима из члана 76.</w:t>
      </w:r>
      <w:proofErr w:type="gramEnd"/>
      <w:r w:rsidRPr="0099309E">
        <w:rPr>
          <w:rFonts w:cs="Arial"/>
          <w:lang w:val="sr-Cyrl-RS"/>
        </w:rPr>
        <w:t xml:space="preserve"> </w:t>
      </w:r>
      <w:proofErr w:type="gramStart"/>
      <w:r w:rsidRPr="0099309E">
        <w:rPr>
          <w:rFonts w:cs="Arial"/>
        </w:rPr>
        <w:t>Закона, понуђач испуњава самостално без обзира на ангажовање подизвођача.</w:t>
      </w:r>
      <w:proofErr w:type="gramEnd"/>
      <w:r w:rsidRPr="0099309E">
        <w:rPr>
          <w:rFonts w:cs="Arial"/>
          <w:lang w:val="ru-RU"/>
        </w:rPr>
        <w:t xml:space="preserve"> </w:t>
      </w:r>
    </w:p>
    <w:p w:rsidR="00E9373A" w:rsidRDefault="00E9373A" w:rsidP="00E9373A">
      <w:pPr>
        <w:spacing w:before="0"/>
        <w:rPr>
          <w:rFonts w:cs="Arial"/>
          <w:lang w:eastAsia="zh-CN"/>
        </w:rPr>
      </w:pPr>
      <w:r w:rsidRPr="00AF1BDE">
        <w:rPr>
          <w:rFonts w:cs="Arial"/>
          <w:lang w:eastAsia="zh-CN"/>
        </w:rPr>
        <w:t xml:space="preserve">2. Сваки понуђач из групе </w:t>
      </w:r>
      <w:proofErr w:type="gramStart"/>
      <w:r w:rsidRPr="00AF1BDE">
        <w:rPr>
          <w:rFonts w:cs="Arial"/>
          <w:lang w:eastAsia="zh-CN"/>
        </w:rPr>
        <w:t>понуђача  која</w:t>
      </w:r>
      <w:proofErr w:type="gramEnd"/>
      <w:r w:rsidRPr="00AF1BDE">
        <w:rPr>
          <w:rFonts w:cs="Arial"/>
          <w:lang w:eastAsia="zh-CN"/>
        </w:rPr>
        <w:t xml:space="preserve"> подноси заједничку понуду мора да испуњава услове из члана 75. </w:t>
      </w:r>
      <w:proofErr w:type="gramStart"/>
      <w:r w:rsidRPr="00AF1BDE">
        <w:rPr>
          <w:rFonts w:cs="Arial"/>
          <w:lang w:eastAsia="zh-CN"/>
        </w:rPr>
        <w:t>став</w:t>
      </w:r>
      <w:proofErr w:type="gramEnd"/>
      <w:r w:rsidRPr="00AF1BDE">
        <w:rPr>
          <w:rFonts w:cs="Arial"/>
          <w:lang w:eastAsia="zh-CN"/>
        </w:rPr>
        <w:t xml:space="preserve"> 1. </w:t>
      </w:r>
      <w:proofErr w:type="gramStart"/>
      <w:r w:rsidRPr="00AF1BDE">
        <w:rPr>
          <w:rFonts w:cs="Arial"/>
          <w:lang w:eastAsia="zh-CN"/>
        </w:rPr>
        <w:t>тачка</w:t>
      </w:r>
      <w:proofErr w:type="gramEnd"/>
      <w:r w:rsidRPr="00AF1BDE">
        <w:rPr>
          <w:rFonts w:cs="Arial"/>
          <w:lang w:eastAsia="zh-CN"/>
        </w:rPr>
        <w:t xml:space="preserve"> 1), 2) и 4) </w:t>
      </w:r>
      <w:r w:rsidRPr="00AF1BDE">
        <w:rPr>
          <w:rFonts w:cs="Arial"/>
        </w:rPr>
        <w:t xml:space="preserve">и члана 75. </w:t>
      </w:r>
      <w:proofErr w:type="gramStart"/>
      <w:r w:rsidRPr="00AF1BDE">
        <w:rPr>
          <w:rFonts w:cs="Arial"/>
        </w:rPr>
        <w:t>став</w:t>
      </w:r>
      <w:proofErr w:type="gramEnd"/>
      <w:r w:rsidRPr="00AF1BDE">
        <w:rPr>
          <w:rFonts w:cs="Arial"/>
        </w:rPr>
        <w:t xml:space="preserve"> 2. </w:t>
      </w:r>
      <w:proofErr w:type="gramStart"/>
      <w:r w:rsidRPr="00AF1BDE">
        <w:rPr>
          <w:rFonts w:cs="Arial"/>
          <w:lang w:eastAsia="zh-CN"/>
        </w:rPr>
        <w:t>Закона, што доказује достављањем доказа наведених у овом одељку.</w:t>
      </w:r>
      <w:proofErr w:type="gramEnd"/>
      <w:r w:rsidRPr="00AF1BDE">
        <w:rPr>
          <w:rFonts w:cs="Arial"/>
          <w:lang w:eastAsia="zh-CN"/>
        </w:rPr>
        <w:t xml:space="preserve"> </w:t>
      </w:r>
      <w:proofErr w:type="gramStart"/>
      <w:r w:rsidRPr="00AF1BDE">
        <w:rPr>
          <w:rFonts w:cs="Arial"/>
          <w:lang w:eastAsia="zh-CN"/>
        </w:rPr>
        <w:t>Услове у вези са капацитетима из члана 76.</w:t>
      </w:r>
      <w:proofErr w:type="gramEnd"/>
      <w:r w:rsidRPr="00AF1BDE">
        <w:rPr>
          <w:rFonts w:cs="Arial"/>
          <w:lang w:val="sr-Cyrl-RS" w:eastAsia="zh-CN"/>
        </w:rPr>
        <w:t xml:space="preserve"> </w:t>
      </w:r>
      <w:proofErr w:type="gramStart"/>
      <w:r w:rsidRPr="00AF1BDE">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E9373A" w:rsidRPr="00AF1BDE" w:rsidRDefault="00E9373A" w:rsidP="00E9373A">
      <w:pPr>
        <w:spacing w:before="0"/>
        <w:rPr>
          <w:rFonts w:cs="Arial"/>
          <w:lang w:eastAsia="zh-CN"/>
        </w:rPr>
      </w:pPr>
      <w:r w:rsidRPr="00AF1BDE">
        <w:rPr>
          <w:rFonts w:cs="Arial"/>
          <w:lang w:eastAsia="zh-CN"/>
        </w:rPr>
        <w:t>3. Докази о испуњености услова из члана 77.</w:t>
      </w:r>
      <w:r w:rsidRPr="00AF1BDE">
        <w:rPr>
          <w:rFonts w:cs="Arial"/>
          <w:lang w:val="sr-Cyrl-RS" w:eastAsia="zh-CN"/>
        </w:rPr>
        <w:t xml:space="preserve"> </w:t>
      </w:r>
      <w:proofErr w:type="gramStart"/>
      <w:r w:rsidRPr="00AF1BDE">
        <w:rPr>
          <w:rFonts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E9373A" w:rsidRDefault="00E9373A" w:rsidP="00E9373A">
      <w:pPr>
        <w:spacing w:before="0"/>
        <w:rPr>
          <w:rFonts w:cs="Arial"/>
          <w:lang w:eastAsia="zh-CN"/>
        </w:rPr>
      </w:pPr>
      <w:proofErr w:type="gramStart"/>
      <w:r w:rsidRPr="00AF1BD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E9373A" w:rsidRDefault="00E9373A" w:rsidP="00E9373A">
      <w:pPr>
        <w:spacing w:before="0"/>
        <w:rPr>
          <w:rFonts w:cs="Arial"/>
          <w:lang w:eastAsia="zh-CN"/>
        </w:rPr>
      </w:pPr>
      <w:r w:rsidRPr="00AF1BDE">
        <w:rPr>
          <w:rFonts w:cs="Arial"/>
          <w:lang w:eastAsia="zh-CN"/>
        </w:rPr>
        <w:lastRenderedPageBreak/>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AF1BD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AF1BDE">
        <w:rPr>
          <w:rFonts w:cs="Arial"/>
          <w:lang w:eastAsia="zh-CN"/>
        </w:rPr>
        <w:t xml:space="preserve"> </w:t>
      </w:r>
      <w:proofErr w:type="gramStart"/>
      <w:r w:rsidRPr="00AF1BDE">
        <w:rPr>
          <w:rFonts w:cs="Arial"/>
          <w:lang w:eastAsia="zh-CN"/>
        </w:rPr>
        <w:t>Уз наведену Изјаву, понуђач може да достави и фотокопију Решења о упису понуђача у Регистар понуђача.</w:t>
      </w:r>
      <w:proofErr w:type="gramEnd"/>
      <w:r w:rsidRPr="00AF1BDE">
        <w:rPr>
          <w:rFonts w:cs="Arial"/>
          <w:lang w:eastAsia="zh-CN"/>
        </w:rPr>
        <w:t xml:space="preserve">  </w:t>
      </w:r>
    </w:p>
    <w:p w:rsidR="00E9373A" w:rsidRPr="00AF1BDE" w:rsidRDefault="00E9373A" w:rsidP="00E9373A">
      <w:pPr>
        <w:spacing w:before="0"/>
        <w:rPr>
          <w:rFonts w:cs="Arial"/>
          <w:lang w:val="sr-Cyrl-RS" w:eastAsia="zh-CN"/>
        </w:rPr>
      </w:pPr>
      <w:proofErr w:type="gramStart"/>
      <w:r w:rsidRPr="00AF1BDE">
        <w:rPr>
          <w:rFonts w:cs="Arial"/>
          <w:lang w:eastAsia="zh-CN"/>
        </w:rPr>
        <w:t>На основу члана 79.став 5.</w:t>
      </w:r>
      <w:proofErr w:type="gramEnd"/>
      <w:r w:rsidRPr="00AF1BD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E9373A" w:rsidRPr="00AF1BDE" w:rsidRDefault="00E9373A" w:rsidP="00E9373A">
      <w:pPr>
        <w:spacing w:before="0"/>
        <w:ind w:firstLine="720"/>
        <w:rPr>
          <w:rFonts w:cs="Arial"/>
          <w:lang w:eastAsia="zh-CN"/>
        </w:rPr>
      </w:pPr>
      <w:proofErr w:type="gramStart"/>
      <w:r w:rsidRPr="00AF1BDE">
        <w:rPr>
          <w:rFonts w:cs="Arial"/>
          <w:lang w:eastAsia="zh-CN"/>
        </w:rPr>
        <w:t>1)извод</w:t>
      </w:r>
      <w:proofErr w:type="gramEnd"/>
      <w:r w:rsidRPr="00AF1BDE">
        <w:rPr>
          <w:rFonts w:cs="Arial"/>
          <w:lang w:eastAsia="zh-CN"/>
        </w:rPr>
        <w:t xml:space="preserve"> из регистра надлежног органа:</w:t>
      </w:r>
    </w:p>
    <w:p w:rsidR="00E9373A" w:rsidRPr="00AF1BDE" w:rsidRDefault="00E9373A" w:rsidP="00E9373A">
      <w:pPr>
        <w:spacing w:before="0"/>
        <w:ind w:firstLine="720"/>
        <w:rPr>
          <w:rFonts w:cs="Arial"/>
          <w:lang w:eastAsia="zh-CN"/>
        </w:rPr>
      </w:pPr>
      <w:r w:rsidRPr="00AF1BDE">
        <w:rPr>
          <w:rFonts w:cs="Arial"/>
          <w:lang w:eastAsia="zh-CN"/>
        </w:rPr>
        <w:t xml:space="preserve">-извод из регистра АПР: </w:t>
      </w:r>
      <w:hyperlink r:id="rId169" w:history="1">
        <w:r w:rsidRPr="00AF1BDE">
          <w:rPr>
            <w:rStyle w:val="Hyperlink"/>
            <w:rFonts w:cs="Arial"/>
            <w:lang w:eastAsia="zh-CN"/>
          </w:rPr>
          <w:t>www.apr.gov.rs</w:t>
        </w:r>
      </w:hyperlink>
    </w:p>
    <w:p w:rsidR="00E9373A" w:rsidRPr="00AF1BDE" w:rsidRDefault="00E9373A" w:rsidP="00E9373A">
      <w:pPr>
        <w:spacing w:before="0"/>
        <w:ind w:firstLine="720"/>
        <w:rPr>
          <w:rFonts w:cs="Arial"/>
          <w:lang w:eastAsia="zh-CN"/>
        </w:rPr>
      </w:pPr>
      <w:proofErr w:type="gramStart"/>
      <w:r w:rsidRPr="00AF1BDE">
        <w:rPr>
          <w:rFonts w:cs="Arial"/>
          <w:lang w:eastAsia="zh-CN"/>
        </w:rPr>
        <w:t>2)докази</w:t>
      </w:r>
      <w:proofErr w:type="gramEnd"/>
      <w:r w:rsidRPr="00AF1BDE">
        <w:rPr>
          <w:rFonts w:cs="Arial"/>
          <w:lang w:eastAsia="zh-CN"/>
        </w:rPr>
        <w:t xml:space="preserve"> из члана 75. </w:t>
      </w:r>
      <w:proofErr w:type="gramStart"/>
      <w:r w:rsidRPr="00AF1BDE">
        <w:rPr>
          <w:rFonts w:cs="Arial"/>
          <w:lang w:eastAsia="zh-CN"/>
        </w:rPr>
        <w:t>став</w:t>
      </w:r>
      <w:proofErr w:type="gramEnd"/>
      <w:r w:rsidRPr="00AF1BDE">
        <w:rPr>
          <w:rFonts w:cs="Arial"/>
          <w:lang w:eastAsia="zh-CN"/>
        </w:rPr>
        <w:t xml:space="preserve"> 1. </w:t>
      </w:r>
      <w:proofErr w:type="gramStart"/>
      <w:r w:rsidRPr="00AF1BDE">
        <w:rPr>
          <w:rFonts w:cs="Arial"/>
          <w:lang w:eastAsia="zh-CN"/>
        </w:rPr>
        <w:t>тачка</w:t>
      </w:r>
      <w:proofErr w:type="gramEnd"/>
      <w:r w:rsidRPr="00AF1BDE">
        <w:rPr>
          <w:rFonts w:cs="Arial"/>
          <w:lang w:eastAsia="zh-CN"/>
        </w:rPr>
        <w:t xml:space="preserve"> 1) ,2) и 4) Закона</w:t>
      </w:r>
    </w:p>
    <w:p w:rsidR="00E9373A" w:rsidRDefault="00E9373A" w:rsidP="00E9373A">
      <w:pPr>
        <w:spacing w:before="0"/>
        <w:ind w:firstLine="720"/>
        <w:rPr>
          <w:rStyle w:val="Hyperlink"/>
          <w:rFonts w:cs="Arial"/>
          <w:lang w:eastAsia="zh-CN"/>
        </w:rPr>
      </w:pPr>
      <w:r w:rsidRPr="00AF1BDE">
        <w:rPr>
          <w:rFonts w:cs="Arial"/>
          <w:lang w:eastAsia="zh-CN"/>
        </w:rPr>
        <w:t xml:space="preserve">-регистар понуђача: </w:t>
      </w:r>
      <w:hyperlink r:id="rId170" w:history="1">
        <w:r w:rsidRPr="00AF1BDE">
          <w:rPr>
            <w:rStyle w:val="Hyperlink"/>
            <w:rFonts w:cs="Arial"/>
            <w:lang w:eastAsia="zh-CN"/>
          </w:rPr>
          <w:t>www.apr.gov.rs</w:t>
        </w:r>
      </w:hyperlink>
    </w:p>
    <w:p w:rsidR="00E9373A" w:rsidRDefault="00E9373A" w:rsidP="00E9373A">
      <w:pPr>
        <w:spacing w:before="0"/>
        <w:rPr>
          <w:rFonts w:cs="Arial"/>
          <w:lang w:eastAsia="zh-CN"/>
        </w:rPr>
      </w:pPr>
      <w:r w:rsidRPr="00AF1BDE">
        <w:rPr>
          <w:rFonts w:cs="Arial"/>
          <w:lang w:val="sr-Cyrl-CS" w:eastAsia="zh-CN"/>
        </w:rPr>
        <w:t>5</w:t>
      </w:r>
      <w:r w:rsidRPr="00AF1BDE">
        <w:rPr>
          <w:rFonts w:cs="Arial"/>
          <w:lang w:eastAsia="zh-CN"/>
        </w:rPr>
        <w:t xml:space="preserve">. </w:t>
      </w:r>
      <w:proofErr w:type="gramStart"/>
      <w:r w:rsidRPr="00AF1BD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F1BDE">
        <w:rPr>
          <w:rFonts w:cs="Arial"/>
          <w:lang w:val="sr-Cyrl-CS" w:eastAsia="zh-CN"/>
        </w:rPr>
        <w:t>.</w:t>
      </w:r>
      <w:proofErr w:type="gramEnd"/>
    </w:p>
    <w:p w:rsidR="00E9373A" w:rsidRDefault="00E9373A" w:rsidP="00E9373A">
      <w:pPr>
        <w:spacing w:before="0"/>
        <w:rPr>
          <w:rFonts w:cs="Arial"/>
          <w:lang w:eastAsia="zh-CN"/>
        </w:rPr>
      </w:pPr>
      <w:r w:rsidRPr="00AF1BDE">
        <w:rPr>
          <w:rFonts w:cs="Arial"/>
          <w:lang w:val="sr-Cyrl-CS" w:eastAsia="zh-CN"/>
        </w:rPr>
        <w:t>6</w:t>
      </w:r>
      <w:r w:rsidRPr="00AF1BDE">
        <w:rPr>
          <w:rFonts w:cs="Arial"/>
          <w:lang w:eastAsia="zh-CN"/>
        </w:rPr>
        <w:t xml:space="preserve">. </w:t>
      </w:r>
      <w:proofErr w:type="gramStart"/>
      <w:r w:rsidRPr="00AF1BD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E9373A" w:rsidRPr="00AF1BDE" w:rsidRDefault="00E9373A" w:rsidP="00E9373A">
      <w:pPr>
        <w:spacing w:before="0"/>
        <w:rPr>
          <w:rFonts w:cs="Arial"/>
          <w:lang w:val="sr-Cyrl-RS" w:eastAsia="zh-CN"/>
        </w:rPr>
      </w:pPr>
      <w:r w:rsidRPr="00AF1BDE">
        <w:rPr>
          <w:rFonts w:cs="Arial"/>
          <w:lang w:val="sr-Cyrl-CS" w:eastAsia="zh-CN"/>
        </w:rPr>
        <w:t>7</w:t>
      </w:r>
      <w:r w:rsidRPr="00AF1BD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9373A" w:rsidRDefault="00E9373A" w:rsidP="00E9373A">
      <w:pPr>
        <w:spacing w:before="0"/>
        <w:rPr>
          <w:rFonts w:cs="Arial"/>
          <w:lang w:eastAsia="zh-CN"/>
        </w:rPr>
      </w:pPr>
      <w:r w:rsidRPr="00AF1BDE">
        <w:rPr>
          <w:rFonts w:cs="Arial"/>
          <w:lang w:eastAsia="zh-CN"/>
        </w:rPr>
        <w:t xml:space="preserve">8. Ако се у држави у којој понуђач има седиште не издају докази из члана 77. </w:t>
      </w:r>
      <w:r w:rsidRPr="00AF1BDE">
        <w:rPr>
          <w:rFonts w:cs="Arial"/>
          <w:lang w:val="sr-Cyrl-CS" w:eastAsia="zh-CN"/>
        </w:rPr>
        <w:t xml:space="preserve">став 1. </w:t>
      </w:r>
      <w:proofErr w:type="gramStart"/>
      <w:r w:rsidRPr="00AF1BD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E9373A" w:rsidRPr="00AF1BDE" w:rsidRDefault="00E9373A" w:rsidP="00E9373A">
      <w:pPr>
        <w:spacing w:before="0"/>
        <w:rPr>
          <w:rFonts w:cs="Arial"/>
          <w:lang w:val="sr-Cyrl-RS" w:eastAsia="zh-CN"/>
        </w:rPr>
      </w:pPr>
      <w:r w:rsidRPr="00AF1BD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707D5" w:rsidRDefault="006707D5"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483A83" w:rsidRDefault="00483A83" w:rsidP="00B13CD3">
      <w:pPr>
        <w:spacing w:before="0"/>
        <w:rPr>
          <w:rFonts w:cs="Arial"/>
          <w:color w:val="00B0F0"/>
          <w:lang w:eastAsia="zh-CN"/>
        </w:rPr>
      </w:pPr>
    </w:p>
    <w:p w:rsidR="0050554F" w:rsidRDefault="0050554F" w:rsidP="00B13CD3">
      <w:pPr>
        <w:spacing w:before="0"/>
        <w:rPr>
          <w:rFonts w:cs="Arial"/>
          <w:color w:val="00B0F0"/>
          <w:lang w:eastAsia="zh-CN"/>
        </w:rPr>
      </w:pPr>
    </w:p>
    <w:p w:rsidR="0050554F" w:rsidRDefault="0050554F" w:rsidP="00B13CD3">
      <w:pPr>
        <w:spacing w:before="0"/>
        <w:rPr>
          <w:rFonts w:cs="Arial"/>
          <w:color w:val="00B0F0"/>
          <w:lang w:eastAsia="zh-CN"/>
        </w:rPr>
      </w:pPr>
    </w:p>
    <w:p w:rsidR="0050554F" w:rsidRDefault="0050554F" w:rsidP="00B13CD3">
      <w:pPr>
        <w:spacing w:before="0"/>
        <w:rPr>
          <w:rFonts w:cs="Arial"/>
          <w:color w:val="00B0F0"/>
          <w:lang w:eastAsia="zh-CN"/>
        </w:rPr>
      </w:pPr>
    </w:p>
    <w:p w:rsidR="0050554F" w:rsidRDefault="0050554F" w:rsidP="00B13CD3">
      <w:pPr>
        <w:spacing w:before="0"/>
        <w:rPr>
          <w:rFonts w:cs="Arial"/>
          <w:color w:val="00B0F0"/>
          <w:lang w:eastAsia="zh-CN"/>
        </w:rPr>
      </w:pPr>
    </w:p>
    <w:p w:rsidR="0050554F" w:rsidRDefault="0050554F" w:rsidP="00B13CD3">
      <w:pPr>
        <w:spacing w:before="0"/>
        <w:rPr>
          <w:rFonts w:cs="Arial"/>
          <w:color w:val="00B0F0"/>
          <w:lang w:eastAsia="zh-CN"/>
        </w:rPr>
      </w:pPr>
    </w:p>
    <w:p w:rsidR="0050554F" w:rsidRDefault="0050554F" w:rsidP="00B13CD3">
      <w:pPr>
        <w:spacing w:before="0"/>
        <w:rPr>
          <w:rFonts w:cs="Arial"/>
          <w:color w:val="00B0F0"/>
          <w:lang w:eastAsia="zh-CN"/>
        </w:rPr>
      </w:pPr>
    </w:p>
    <w:p w:rsidR="0050554F" w:rsidRDefault="0050554F" w:rsidP="00B13CD3">
      <w:pPr>
        <w:spacing w:before="0"/>
        <w:rPr>
          <w:rFonts w:cs="Arial"/>
          <w:color w:val="00B0F0"/>
          <w:lang w:eastAsia="zh-CN"/>
        </w:rPr>
      </w:pPr>
    </w:p>
    <w:p w:rsidR="0050554F" w:rsidRDefault="0050554F" w:rsidP="00B13CD3">
      <w:pPr>
        <w:spacing w:before="0"/>
        <w:rPr>
          <w:rFonts w:cs="Arial"/>
          <w:color w:val="00B0F0"/>
          <w:lang w:eastAsia="zh-CN"/>
        </w:rPr>
      </w:pPr>
    </w:p>
    <w:p w:rsidR="0050554F" w:rsidRDefault="0050554F" w:rsidP="00B13CD3">
      <w:pPr>
        <w:spacing w:before="0"/>
        <w:rPr>
          <w:rFonts w:cs="Arial"/>
          <w:color w:val="00B0F0"/>
          <w:lang w:eastAsia="zh-CN"/>
        </w:rPr>
      </w:pPr>
    </w:p>
    <w:p w:rsidR="0050554F" w:rsidRDefault="0050554F" w:rsidP="00B13CD3">
      <w:pPr>
        <w:spacing w:before="0"/>
        <w:rPr>
          <w:rFonts w:cs="Arial"/>
          <w:color w:val="00B0F0"/>
          <w:lang w:eastAsia="zh-CN"/>
        </w:rPr>
      </w:pPr>
    </w:p>
    <w:p w:rsidR="0050554F" w:rsidRDefault="0050554F" w:rsidP="00B13CD3">
      <w:pPr>
        <w:spacing w:before="0"/>
        <w:rPr>
          <w:rFonts w:cs="Arial"/>
          <w:color w:val="00B0F0"/>
          <w:lang w:eastAsia="zh-CN"/>
        </w:rPr>
      </w:pPr>
    </w:p>
    <w:p w:rsidR="0050554F" w:rsidRDefault="0050554F" w:rsidP="00B13CD3">
      <w:pPr>
        <w:spacing w:before="0"/>
        <w:rPr>
          <w:rFonts w:cs="Arial"/>
          <w:color w:val="00B0F0"/>
          <w:lang w:eastAsia="zh-CN"/>
        </w:rPr>
      </w:pPr>
    </w:p>
    <w:p w:rsidR="0050554F" w:rsidRDefault="0050554F" w:rsidP="00B13CD3">
      <w:pPr>
        <w:spacing w:before="0"/>
        <w:rPr>
          <w:rFonts w:cs="Arial"/>
          <w:color w:val="00B0F0"/>
          <w:lang w:eastAsia="zh-CN"/>
        </w:rPr>
      </w:pPr>
    </w:p>
    <w:p w:rsidR="0050554F" w:rsidRDefault="0050554F" w:rsidP="00B13CD3">
      <w:pPr>
        <w:spacing w:before="0"/>
        <w:rPr>
          <w:rFonts w:cs="Arial"/>
          <w:color w:val="00B0F0"/>
          <w:lang w:eastAsia="zh-CN"/>
        </w:rPr>
      </w:pPr>
    </w:p>
    <w:p w:rsidR="0050554F" w:rsidRDefault="0050554F" w:rsidP="00B13CD3">
      <w:pPr>
        <w:spacing w:before="0"/>
        <w:rPr>
          <w:rFonts w:cs="Arial"/>
          <w:color w:val="00B0F0"/>
          <w:lang w:eastAsia="zh-CN"/>
        </w:rPr>
      </w:pPr>
    </w:p>
    <w:p w:rsidR="0050554F" w:rsidRDefault="0050554F" w:rsidP="00B13CD3">
      <w:pPr>
        <w:spacing w:before="0"/>
        <w:rPr>
          <w:rFonts w:cs="Arial"/>
          <w:color w:val="00B0F0"/>
          <w:lang w:eastAsia="zh-CN"/>
        </w:rPr>
      </w:pPr>
    </w:p>
    <w:p w:rsidR="00483A83" w:rsidRPr="00E9373A" w:rsidRDefault="00483A83" w:rsidP="00B13CD3">
      <w:pPr>
        <w:spacing w:before="0"/>
        <w:rPr>
          <w:rFonts w:cs="Arial"/>
          <w:color w:val="00B0F0"/>
          <w:lang w:val="sr-Cyrl-RS" w:eastAsia="zh-CN"/>
        </w:rPr>
      </w:pPr>
    </w:p>
    <w:p w:rsidR="006F021F" w:rsidRDefault="00322313" w:rsidP="00107B56">
      <w:pPr>
        <w:pStyle w:val="KDPodnaslov1"/>
        <w:numPr>
          <w:ilvl w:val="0"/>
          <w:numId w:val="15"/>
        </w:numPr>
        <w:spacing w:before="0"/>
        <w:jc w:val="center"/>
        <w:rPr>
          <w:rFonts w:cs="Arial"/>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lastRenderedPageBreak/>
        <w:t>КРИТЕРИЈУМ ЗА ДОДЕЛУ УГОВОРА</w:t>
      </w:r>
      <w:bookmarkEnd w:id="192"/>
    </w:p>
    <w:p w:rsidR="006F021F" w:rsidRPr="006F021F" w:rsidRDefault="006F021F" w:rsidP="006F021F">
      <w:pPr>
        <w:pStyle w:val="KDPodnaslov1"/>
        <w:spacing w:before="0"/>
        <w:ind w:left="360"/>
        <w:rPr>
          <w:rFonts w:cs="Arial"/>
          <w:b w:val="0"/>
          <w:i/>
        </w:rPr>
      </w:pPr>
    </w:p>
    <w:p w:rsidR="00621752" w:rsidRDefault="00621752" w:rsidP="006F021F">
      <w:pPr>
        <w:pStyle w:val="KDPodnaslov1"/>
        <w:spacing w:before="0"/>
        <w:rPr>
          <w:rFonts w:cs="Arial"/>
          <w:lang w:val="sr-Cyrl-RS"/>
        </w:rPr>
      </w:pPr>
      <w:proofErr w:type="gramStart"/>
      <w:r w:rsidRPr="007F12E8">
        <w:rPr>
          <w:rFonts w:cs="Arial"/>
        </w:rPr>
        <w:t>Избор најповољније понуде ће се извршити применом критеријума „Најнижа понуђена цена“.</w:t>
      </w:r>
      <w:proofErr w:type="gramEnd"/>
    </w:p>
    <w:p w:rsidR="006F021F" w:rsidRPr="006F021F" w:rsidRDefault="006F021F" w:rsidP="006F021F">
      <w:pPr>
        <w:pStyle w:val="KDPodnaslov1"/>
        <w:spacing w:before="0"/>
        <w:rPr>
          <w:rFonts w:cs="Arial"/>
          <w:b w:val="0"/>
          <w:i/>
          <w:lang w:val="sr-Cyrl-RS"/>
        </w:rPr>
      </w:pPr>
    </w:p>
    <w:p w:rsidR="00E45DC8" w:rsidRDefault="00621752" w:rsidP="006707D5">
      <w:pPr>
        <w:pStyle w:val="KDKomentar"/>
        <w:spacing w:before="0"/>
        <w:rPr>
          <w:rFonts w:cs="Arial"/>
          <w:i w:val="0"/>
          <w:color w:val="auto"/>
          <w:sz w:val="22"/>
          <w:szCs w:val="22"/>
          <w:lang w:val="sr-Cyrl-RS"/>
        </w:rPr>
      </w:pPr>
      <w:r w:rsidRPr="007F12E8">
        <w:rPr>
          <w:rFonts w:cs="Arial"/>
          <w:i w:val="0"/>
          <w:color w:val="auto"/>
          <w:sz w:val="22"/>
          <w:szCs w:val="22"/>
        </w:rPr>
        <w:t>Критеријум за оцењивање понуда</w:t>
      </w:r>
      <w:r w:rsidRPr="007F12E8">
        <w:rPr>
          <w:rFonts w:cs="Arial"/>
          <w:b/>
          <w:i w:val="0"/>
          <w:color w:val="auto"/>
          <w:sz w:val="22"/>
          <w:szCs w:val="22"/>
        </w:rPr>
        <w:t xml:space="preserve"> Најнижа понуђена цена, </w:t>
      </w:r>
      <w:r w:rsidRPr="007F12E8">
        <w:rPr>
          <w:rFonts w:cs="Arial"/>
          <w:i w:val="0"/>
          <w:color w:val="auto"/>
          <w:sz w:val="22"/>
          <w:szCs w:val="22"/>
        </w:rPr>
        <w:t>заснива се на понуђеној цени</w:t>
      </w:r>
      <w:r w:rsidR="00C10575" w:rsidRPr="007F12E8">
        <w:rPr>
          <w:rFonts w:cs="Arial"/>
          <w:i w:val="0"/>
          <w:color w:val="auto"/>
          <w:sz w:val="22"/>
          <w:szCs w:val="22"/>
          <w:lang w:val="sr-Cyrl-CS"/>
        </w:rPr>
        <w:t xml:space="preserve"> као једином критеријуму</w:t>
      </w:r>
      <w:r w:rsidRPr="007F12E8">
        <w:rPr>
          <w:rFonts w:cs="Arial"/>
          <w:i w:val="0"/>
          <w:color w:val="auto"/>
          <w:sz w:val="22"/>
          <w:szCs w:val="22"/>
        </w:rPr>
        <w:t>.</w:t>
      </w:r>
    </w:p>
    <w:p w:rsidR="00B45569" w:rsidRPr="00B45569" w:rsidRDefault="00B45569" w:rsidP="006707D5">
      <w:pPr>
        <w:pStyle w:val="KDKomentar"/>
        <w:spacing w:before="0"/>
        <w:rPr>
          <w:rFonts w:cs="Arial"/>
          <w:i w:val="0"/>
          <w:color w:val="auto"/>
          <w:sz w:val="22"/>
          <w:szCs w:val="22"/>
          <w:lang w:val="sr-Cyrl-RS"/>
        </w:rPr>
      </w:pPr>
    </w:p>
    <w:p w:rsidR="00E45DC8" w:rsidRPr="006707D5" w:rsidRDefault="00621752" w:rsidP="00621752">
      <w:pPr>
        <w:pStyle w:val="KDParagraf"/>
        <w:spacing w:before="0"/>
        <w:rPr>
          <w:rFonts w:cs="Arial"/>
          <w:lang w:val="sr-Cyrl-RS"/>
        </w:rPr>
      </w:pPr>
      <w:r w:rsidRPr="007F12E8">
        <w:rPr>
          <w:rFonts w:cs="Arial"/>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6707D5" w:rsidRDefault="00621752" w:rsidP="00621752">
      <w:pPr>
        <w:pStyle w:val="KDParagraf"/>
        <w:spacing w:before="0"/>
        <w:rPr>
          <w:rFonts w:cs="Arial"/>
          <w:lang w:val="sr-Cyrl-RS"/>
        </w:rPr>
      </w:pPr>
      <w:proofErr w:type="gramStart"/>
      <w:r w:rsidRPr="007F12E8">
        <w:rPr>
          <w:rFonts w:cs="Arial"/>
        </w:rPr>
        <w:t>У понуђену цену страног понуђача урачунавају се и царинске дажбине.</w:t>
      </w:r>
      <w:proofErr w:type="gramEnd"/>
    </w:p>
    <w:p w:rsidR="00621752" w:rsidRPr="007F12E8" w:rsidRDefault="00621752" w:rsidP="00621752">
      <w:pPr>
        <w:pStyle w:val="KDParagraf"/>
        <w:spacing w:before="0"/>
        <w:rPr>
          <w:rFonts w:cs="Arial"/>
        </w:rPr>
      </w:pPr>
      <w:r w:rsidRPr="007F12E8">
        <w:rPr>
          <w:rFonts w:cs="Arial"/>
        </w:rPr>
        <w:t xml:space="preserve">Када понуђач достави доказ да нуди добра домаћег порекла, наручилац </w:t>
      </w:r>
      <w:r w:rsidR="009B3371" w:rsidRPr="007F12E8">
        <w:rPr>
          <w:rFonts w:cs="Arial"/>
        </w:rPr>
        <w:t>ће</w:t>
      </w:r>
      <w:r w:rsidRPr="007F12E8">
        <w:rPr>
          <w:rFonts w:cs="Arial"/>
        </w:rPr>
        <w:t xml:space="preserve">, пре рангирања понуда, позвати све остале понуђаче чије су понуде оцењене као прихватљиве </w:t>
      </w:r>
      <w:r w:rsidR="001945FA" w:rsidRPr="007F12E8">
        <w:rPr>
          <w:rFonts w:cs="Arial"/>
        </w:rPr>
        <w:t>а код којих није јасно да ли је реч о добрима домаћег или страног порекла,</w:t>
      </w:r>
      <w:r w:rsidRPr="007F12E8">
        <w:rPr>
          <w:rFonts w:cs="Arial"/>
        </w:rPr>
        <w:t>да се изјасне да ли нуде добра домаћег порекла и да доставе доказ.</w:t>
      </w:r>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proofErr w:type="gramStart"/>
      <w:r w:rsidRPr="007F12E8">
        <w:rPr>
          <w:rFonts w:cs="Arial"/>
        </w:rPr>
        <w:t>Предност дата за добра домаћег порекла (члан 86.став 1. до 4.</w:t>
      </w:r>
      <w:proofErr w:type="gramEnd"/>
      <w:r w:rsidRPr="007F12E8">
        <w:rPr>
          <w:rFonts w:cs="Arial"/>
        </w:rPr>
        <w:t xml:space="preserve"> </w:t>
      </w:r>
      <w:proofErr w:type="gramStart"/>
      <w:r w:rsidRPr="007F12E8">
        <w:rPr>
          <w:rFonts w:cs="Arial"/>
        </w:rPr>
        <w:t>З</w:t>
      </w:r>
      <w:r w:rsidR="00D16608" w:rsidRPr="007F12E8">
        <w:rPr>
          <w:rFonts w:cs="Arial"/>
        </w:rPr>
        <w:t>акона</w:t>
      </w:r>
      <w:r w:rsidRPr="007F12E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7F12E8" w:rsidRDefault="00E45DC8" w:rsidP="00621752">
      <w:pPr>
        <w:pStyle w:val="KDParagraf"/>
        <w:spacing w:before="0"/>
        <w:rPr>
          <w:rFonts w:cs="Arial"/>
        </w:rPr>
      </w:pPr>
    </w:p>
    <w:p w:rsidR="00621752" w:rsidRPr="00B45569" w:rsidRDefault="00621752" w:rsidP="00B45569">
      <w:pPr>
        <w:pStyle w:val="KDParagraf"/>
        <w:spacing w:before="0"/>
        <w:rPr>
          <w:rFonts w:cs="Arial"/>
        </w:rPr>
      </w:pPr>
      <w:r w:rsidRPr="007F12E8">
        <w:rPr>
          <w:rFonts w:cs="Arial"/>
        </w:rPr>
        <w:t>Предност дата за добра домаћег порекла (члан 86. став 1. до 4.З</w:t>
      </w:r>
      <w:r w:rsidR="00D16608" w:rsidRPr="007F12E8">
        <w:rPr>
          <w:rFonts w:cs="Arial"/>
        </w:rPr>
        <w:t>акона</w:t>
      </w:r>
      <w:r w:rsidRPr="007F12E8">
        <w:rPr>
          <w:rFonts w:cs="Arial"/>
        </w:rPr>
        <w:t xml:space="preserve">)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006F021F">
        <w:rPr>
          <w:rFonts w:cs="Arial"/>
        </w:rPr>
        <w:tab/>
      </w:r>
    </w:p>
    <w:p w:rsidR="0055483D" w:rsidRPr="00483A83" w:rsidRDefault="0055483D" w:rsidP="006F021F">
      <w:pPr>
        <w:pStyle w:val="KDParagraf"/>
        <w:tabs>
          <w:tab w:val="clear" w:pos="567"/>
          <w:tab w:val="left" w:pos="3900"/>
        </w:tabs>
        <w:spacing w:before="0"/>
        <w:rPr>
          <w:rFonts w:cs="Arial"/>
        </w:rPr>
      </w:pPr>
    </w:p>
    <w:p w:rsidR="00621752" w:rsidRPr="007F12E8" w:rsidRDefault="00874F5B" w:rsidP="00F10346">
      <w:pPr>
        <w:pStyle w:val="Heading10"/>
        <w:spacing w:before="0"/>
        <w:jc w:val="both"/>
      </w:pPr>
      <w:bookmarkStart w:id="198" w:name="_Toc441651548"/>
      <w:bookmarkStart w:id="199" w:name="_Toc442559886"/>
      <w:r w:rsidRPr="007F12E8">
        <w:rPr>
          <w:lang w:val="en-US"/>
        </w:rPr>
        <w:t xml:space="preserve">5.1. </w:t>
      </w:r>
      <w:bookmarkEnd w:id="198"/>
      <w:bookmarkEnd w:id="199"/>
      <w:r w:rsidR="000129AD" w:rsidRPr="007F12E8">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2666C4" w:rsidRDefault="002666C4" w:rsidP="00DE2644">
      <w:pPr>
        <w:spacing w:before="0"/>
        <w:rPr>
          <w:rFonts w:cs="Arial"/>
          <w:color w:val="000000"/>
          <w:lang w:val="sr-Cyrl-RS"/>
        </w:rPr>
      </w:pPr>
    </w:p>
    <w:p w:rsidR="007A3A1E" w:rsidRDefault="00DE2644" w:rsidP="00DE2644">
      <w:pPr>
        <w:spacing w:before="0"/>
        <w:rPr>
          <w:rFonts w:cs="Arial"/>
          <w:color w:val="000000"/>
          <w:lang w:val="sr-Cyrl-RS"/>
        </w:rPr>
      </w:pPr>
      <w:proofErr w:type="gramStart"/>
      <w:r w:rsidRPr="00C903E0">
        <w:rPr>
          <w:rFonts w:cs="Arial"/>
          <w:color w:val="000000"/>
        </w:rPr>
        <w:t>Уколико две ил</w:t>
      </w:r>
      <w:r>
        <w:rPr>
          <w:rFonts w:cs="Arial"/>
          <w:color w:val="000000"/>
        </w:rPr>
        <w:t>и више понуда имају исту</w:t>
      </w:r>
      <w:r w:rsidRPr="00C903E0">
        <w:rPr>
          <w:rFonts w:cs="Arial"/>
          <w:color w:val="000000"/>
        </w:rPr>
        <w:t xml:space="preserve"> понуђену цену, као повољнија биће изабрана понуда оног понуђача који је понудио дужи гарантни рок.</w:t>
      </w:r>
      <w:proofErr w:type="gramEnd"/>
      <w:r w:rsidRPr="00C903E0">
        <w:rPr>
          <w:rFonts w:cs="Arial"/>
          <w:color w:val="000000"/>
          <w:lang w:val="sr-Cyrl-RS"/>
        </w:rPr>
        <w:t xml:space="preserve"> </w:t>
      </w:r>
    </w:p>
    <w:p w:rsidR="002666C4" w:rsidRDefault="002666C4" w:rsidP="00DE2644">
      <w:pPr>
        <w:spacing w:before="0"/>
        <w:rPr>
          <w:rFonts w:cs="Arial"/>
          <w:color w:val="000000"/>
          <w:lang w:val="sr-Cyrl-RS"/>
        </w:rPr>
      </w:pPr>
    </w:p>
    <w:p w:rsidR="002666C4" w:rsidRDefault="00DE2644" w:rsidP="00DE2644">
      <w:pPr>
        <w:spacing w:before="0"/>
        <w:rPr>
          <w:rFonts w:cs="Arial"/>
          <w:color w:val="000000"/>
          <w:lang w:val="sr-Cyrl-RS"/>
        </w:rPr>
      </w:pPr>
      <w:r w:rsidRPr="00C903E0">
        <w:rPr>
          <w:rFonts w:cs="Arial"/>
          <w:color w:val="000000"/>
          <w:lang w:val="sr-Cyrl-RS"/>
        </w:rPr>
        <w:t xml:space="preserve">У случају истог понуђеног гарантног рока, као повољнија биће изабрана понуда оног понуђача који је понудио краћи рок испоруке. </w:t>
      </w:r>
    </w:p>
    <w:p w:rsidR="002666C4" w:rsidRDefault="002666C4" w:rsidP="00DE2644">
      <w:pPr>
        <w:spacing w:before="0"/>
        <w:rPr>
          <w:rFonts w:cs="Arial"/>
          <w:color w:val="000000"/>
          <w:lang w:val="sr-Cyrl-RS"/>
        </w:rPr>
      </w:pPr>
    </w:p>
    <w:p w:rsidR="00DE2644" w:rsidRPr="00C903E0" w:rsidRDefault="00DE2644" w:rsidP="00DE2644">
      <w:pPr>
        <w:spacing w:before="0"/>
        <w:rPr>
          <w:rFonts w:cs="Arial"/>
          <w:color w:val="000000"/>
          <w:lang w:val="sr-Cyrl-RS"/>
        </w:rPr>
      </w:pPr>
      <w:r w:rsidRPr="00C903E0">
        <w:rPr>
          <w:rFonts w:cs="Arial"/>
          <w:color w:val="000000"/>
          <w:lang w:val="sr-Cyrl-RS"/>
        </w:rPr>
        <w:t>Уколико ни после примене резервних критеријума не буде могуће извршити рангирање понуда, повољнија понуда биће изабрана путем жреба.</w:t>
      </w:r>
    </w:p>
    <w:p w:rsidR="002666C4" w:rsidRDefault="002666C4" w:rsidP="00DE2644">
      <w:pPr>
        <w:spacing w:before="0"/>
        <w:rPr>
          <w:rFonts w:cs="Arial"/>
          <w:lang w:val="sr-Cyrl-RS"/>
        </w:rPr>
      </w:pPr>
    </w:p>
    <w:p w:rsidR="00DE2644" w:rsidRPr="00C903E0" w:rsidRDefault="00DE2644" w:rsidP="00DE2644">
      <w:pPr>
        <w:spacing w:before="0"/>
        <w:rPr>
          <w:rFonts w:cs="Arial"/>
        </w:rPr>
      </w:pPr>
      <w:proofErr w:type="gramStart"/>
      <w:r w:rsidRPr="00C903E0">
        <w:rPr>
          <w:rFonts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sidR="00050688">
        <w:rPr>
          <w:rFonts w:cs="Arial"/>
          <w:lang w:val="sr-Cyrl-RS"/>
        </w:rPr>
        <w:t xml:space="preserve"> </w:t>
      </w:r>
      <w:r w:rsidRPr="00C903E0">
        <w:rPr>
          <w:rFonts w:cs="Arial"/>
          <w:lang w:val="sr-Cyrl-RS"/>
        </w:rPr>
        <w:t xml:space="preserve">Понуди </w:t>
      </w:r>
      <w:r w:rsidRPr="00C903E0">
        <w:rPr>
          <w:rFonts w:cs="Arial"/>
        </w:rPr>
        <w:t>Понуђач</w:t>
      </w:r>
      <w:r w:rsidRPr="00C903E0">
        <w:rPr>
          <w:rFonts w:cs="Arial"/>
          <w:lang w:val="sr-Cyrl-RS"/>
        </w:rPr>
        <w:t>а</w:t>
      </w:r>
      <w:r w:rsidRPr="00C903E0">
        <w:rPr>
          <w:rFonts w:cs="Arial"/>
        </w:rPr>
        <w:t xml:space="preserve"> чији назив буде на извученом папиру биће додељен</w:t>
      </w:r>
      <w:r w:rsidRPr="00C903E0">
        <w:rPr>
          <w:rFonts w:cs="Arial"/>
          <w:lang w:val="sr-Cyrl-RS"/>
        </w:rPr>
        <w:t xml:space="preserve"> повољнији ранг</w:t>
      </w:r>
      <w:r w:rsidRPr="00C903E0">
        <w:rPr>
          <w:rFonts w:eastAsia="TimesNewRomanPSMT" w:cs="Arial"/>
          <w:bCs/>
        </w:rPr>
        <w:t>.</w:t>
      </w:r>
      <w:r w:rsidR="00050688">
        <w:rPr>
          <w:rFonts w:eastAsia="TimesNewRomanPSMT" w:cs="Arial"/>
          <w:bCs/>
          <w:lang w:val="sr-Cyrl-RS"/>
        </w:rPr>
        <w:t xml:space="preserve"> </w:t>
      </w:r>
      <w:proofErr w:type="gramStart"/>
      <w:r w:rsidRPr="00C903E0">
        <w:rPr>
          <w:rFonts w:eastAsia="TimesNewRomanPSMT" w:cs="Arial"/>
          <w:bCs/>
        </w:rPr>
        <w:t>О извршеном жребању сачињава се Записник који потписују представници Наручиоца и пристуних Понуђача.</w:t>
      </w:r>
      <w:proofErr w:type="gramEnd"/>
    </w:p>
    <w:p w:rsidR="00A208F3" w:rsidRDefault="00A208F3" w:rsidP="00170E4B">
      <w:pPr>
        <w:jc w:val="right"/>
        <w:rPr>
          <w:rFonts w:eastAsia="Arial Unicode MS" w:cs="Arial"/>
          <w:b/>
          <w:kern w:val="2"/>
        </w:rPr>
      </w:pPr>
    </w:p>
    <w:p w:rsidR="00F80FAF" w:rsidRDefault="00F80FAF" w:rsidP="00BA1C07">
      <w:pPr>
        <w:pStyle w:val="BodyText"/>
        <w:rPr>
          <w:sz w:val="22"/>
          <w:szCs w:val="22"/>
          <w:lang w:val="en-US" w:eastAsia="en-US"/>
        </w:rPr>
      </w:pPr>
    </w:p>
    <w:p w:rsidR="00BD5678" w:rsidRDefault="00BD5678" w:rsidP="00BA1C07">
      <w:pPr>
        <w:pStyle w:val="BodyText"/>
        <w:rPr>
          <w:sz w:val="22"/>
          <w:szCs w:val="22"/>
          <w:lang w:val="en-US" w:eastAsia="en-US"/>
        </w:rPr>
      </w:pPr>
    </w:p>
    <w:p w:rsidR="00391E93" w:rsidRDefault="00391E93" w:rsidP="00BA1C07">
      <w:pPr>
        <w:pStyle w:val="BodyText"/>
        <w:rPr>
          <w:sz w:val="22"/>
          <w:szCs w:val="22"/>
          <w:lang w:val="en-US" w:eastAsia="en-US"/>
        </w:rPr>
      </w:pPr>
    </w:p>
    <w:p w:rsidR="00BE7496" w:rsidRPr="002555CA" w:rsidRDefault="00BE7496" w:rsidP="00621752">
      <w:pPr>
        <w:autoSpaceDE w:val="0"/>
        <w:autoSpaceDN w:val="0"/>
        <w:adjustRightInd w:val="0"/>
        <w:spacing w:before="0"/>
        <w:rPr>
          <w:rFonts w:eastAsia="TimesNewRomanPSMT" w:cs="Arial"/>
          <w:bCs/>
          <w:color w:val="FF0000"/>
          <w:lang w:val="sr-Cyrl-RS"/>
        </w:rPr>
      </w:pPr>
    </w:p>
    <w:p w:rsidR="00645F72" w:rsidRPr="00F64BE6" w:rsidRDefault="008D2B23" w:rsidP="00107B56">
      <w:pPr>
        <w:pStyle w:val="KDPodnaslov1"/>
        <w:numPr>
          <w:ilvl w:val="0"/>
          <w:numId w:val="15"/>
        </w:numPr>
        <w:spacing w:before="0"/>
        <w:jc w:val="center"/>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F10346">
        <w:rPr>
          <w:rFonts w:cs="Arial"/>
        </w:rPr>
        <w:lastRenderedPageBreak/>
        <w:t>УПУТСТВО ПОНУЂАЧИМА КАКО ДА САЧИНЕ ПОНУДУ</w:t>
      </w:r>
      <w:bookmarkEnd w:id="206"/>
    </w:p>
    <w:p w:rsidR="00F64BE6" w:rsidRPr="00FA330A" w:rsidRDefault="00F64BE6" w:rsidP="00F64BE6">
      <w:pPr>
        <w:pStyle w:val="KDPodnaslov1"/>
        <w:spacing w:before="0"/>
        <w:ind w:left="720"/>
        <w:rPr>
          <w:rFonts w:cs="Arial"/>
        </w:rPr>
      </w:pPr>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264DE0">
      <w:pPr>
        <w:pStyle w:val="KDPodnaslov2"/>
        <w:numPr>
          <w:ilvl w:val="1"/>
          <w:numId w:val="21"/>
        </w:numPr>
        <w:spacing w:before="0"/>
        <w:jc w:val="both"/>
        <w:rPr>
          <w:rFonts w:cs="Arial"/>
        </w:rPr>
      </w:pPr>
      <w:bookmarkStart w:id="207" w:name="_Toc441651577"/>
      <w:bookmarkStart w:id="208" w:name="_Toc442559888"/>
      <w:r w:rsidRPr="00F10346">
        <w:rPr>
          <w:rFonts w:cs="Arial"/>
        </w:rPr>
        <w:t>Језик на којем понуда мора бити састављена</w:t>
      </w:r>
      <w:bookmarkEnd w:id="207"/>
      <w:bookmarkEnd w:id="208"/>
    </w:p>
    <w:p w:rsidR="00EE3B5B" w:rsidRPr="00EE3B5B" w:rsidRDefault="00EE3B5B" w:rsidP="00EE3B5B">
      <w:pPr>
        <w:pStyle w:val="KDParagraf"/>
        <w:spacing w:before="0"/>
        <w:rPr>
          <w:rFonts w:cs="Arial"/>
        </w:rPr>
      </w:pPr>
      <w:proofErr w:type="gramStart"/>
      <w:r w:rsidRPr="00EE3B5B">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EE3B5B" w:rsidRPr="00EE3B5B" w:rsidRDefault="00EE3B5B" w:rsidP="00EE3B5B">
      <w:pPr>
        <w:pStyle w:val="KDParagraf"/>
        <w:spacing w:before="0"/>
        <w:rPr>
          <w:rFonts w:cs="Arial"/>
        </w:rPr>
      </w:pPr>
      <w:proofErr w:type="gramStart"/>
      <w:r w:rsidRPr="00EE3B5B">
        <w:rPr>
          <w:rFonts w:cs="Arial"/>
        </w:rPr>
        <w:t>Понуда са свим прилозима мора бити сачињена на српском језику.</w:t>
      </w:r>
      <w:proofErr w:type="gramEnd"/>
    </w:p>
    <w:p w:rsidR="008D2B23" w:rsidRDefault="00EE3B5B" w:rsidP="00EE3B5B">
      <w:pPr>
        <w:pStyle w:val="KDParagraf"/>
        <w:spacing w:before="0"/>
        <w:rPr>
          <w:rFonts w:cs="Arial"/>
          <w:lang w:val="sr-Cyrl-RS"/>
        </w:rPr>
      </w:pPr>
      <w:proofErr w:type="gramStart"/>
      <w:r w:rsidRPr="00EE3B5B">
        <w:rPr>
          <w:rFonts w:cs="Arial"/>
        </w:rPr>
        <w:t>Прилози који чине саставни део понуде, достављају се на српском језику.</w:t>
      </w:r>
      <w:proofErr w:type="gramEnd"/>
      <w:r w:rsidRPr="00EE3B5B">
        <w:rPr>
          <w:rFonts w:cs="Arial"/>
        </w:rPr>
        <w:t xml:space="preserve"> </w:t>
      </w:r>
      <w:proofErr w:type="gramStart"/>
      <w:r w:rsidRPr="00EE3B5B">
        <w:rPr>
          <w:rFonts w:cs="Arial"/>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EE3B5B" w:rsidRPr="00EE3B5B" w:rsidRDefault="00EE3B5B" w:rsidP="00EE3B5B">
      <w:pPr>
        <w:pStyle w:val="KDParagraf"/>
        <w:spacing w:before="0"/>
        <w:rPr>
          <w:rFonts w:cs="Arial"/>
          <w:lang w:val="sr-Cyrl-RS" w:eastAsia="sr-Latn-CS"/>
        </w:rPr>
      </w:pPr>
    </w:p>
    <w:p w:rsidR="004B47DD" w:rsidRPr="00FA330A" w:rsidRDefault="008D2B23" w:rsidP="00264DE0">
      <w:pPr>
        <w:pStyle w:val="KDPodnaslov2"/>
        <w:numPr>
          <w:ilvl w:val="1"/>
          <w:numId w:val="21"/>
        </w:numPr>
        <w:spacing w:before="0"/>
        <w:jc w:val="both"/>
        <w:rPr>
          <w:rFonts w:cs="Arial"/>
        </w:rPr>
      </w:pPr>
      <w:bookmarkStart w:id="209" w:name="_Toc441651578"/>
      <w:bookmarkStart w:id="210"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664DF6">
        <w:rPr>
          <w:rFonts w:cs="Arial"/>
          <w:lang w:val="ru-RU"/>
        </w:rPr>
        <w:t xml:space="preserve">- </w:t>
      </w:r>
      <w:r w:rsidR="00664DF6">
        <w:rPr>
          <w:rFonts w:cs="Arial"/>
          <w:lang w:val="ru-RU"/>
        </w:rPr>
        <w:tab/>
        <w:t>ТЕНТ Б Ушће Обреновац,</w:t>
      </w:r>
      <w:r w:rsidR="0095708A" w:rsidRPr="001C129A">
        <w:rPr>
          <w:rFonts w:cs="Arial"/>
          <w:lang w:val="ru-RU"/>
        </w:rPr>
        <w:t xml:space="preserve"> </w:t>
      </w:r>
      <w:r w:rsidRPr="001C129A">
        <w:rPr>
          <w:rFonts w:cs="Arial"/>
          <w:lang w:val="ru-RU"/>
        </w:rPr>
        <w:t>писарница - са назнаком: „</w:t>
      </w:r>
      <w:r w:rsidRPr="00F10346">
        <w:rPr>
          <w:rFonts w:cs="Arial"/>
          <w:lang w:val="ru-RU"/>
        </w:rPr>
        <w:t xml:space="preserve">Понуда за јавну набавку  </w:t>
      </w:r>
      <w:r w:rsidR="00BD4906">
        <w:rPr>
          <w:rFonts w:cs="Arial"/>
          <w:b/>
          <w:lang w:val="sr-Cyrl-RS"/>
        </w:rPr>
        <w:t>Акумулаторске батерије, лампе, рефлектори ТЕНТ-А</w:t>
      </w:r>
      <w:r w:rsidR="00E95044" w:rsidRPr="00E95044">
        <w:rPr>
          <w:rFonts w:cs="Arial"/>
          <w:b/>
          <w:lang w:val="sr-Cyrl-RS"/>
        </w:rPr>
        <w:t xml:space="preserve"> </w:t>
      </w:r>
      <w:r w:rsidRPr="00F10346">
        <w:rPr>
          <w:rFonts w:cs="Arial"/>
          <w:lang w:val="ru-RU"/>
        </w:rPr>
        <w:t xml:space="preserve">Јавна набавка број </w:t>
      </w:r>
      <w:r w:rsidR="00BD4906">
        <w:rPr>
          <w:rFonts w:cs="Arial"/>
          <w:b/>
        </w:rPr>
        <w:t>412/2019 (3000/0337/2019)</w:t>
      </w:r>
      <w:r w:rsidR="00E95044">
        <w:rPr>
          <w:rFonts w:cs="Arial"/>
          <w:b/>
          <w:lang w:val="sr-Cyrl-RS"/>
        </w:rPr>
        <w:t xml:space="preserve"> - </w:t>
      </w:r>
      <w:r w:rsidRPr="00F10346">
        <w:rPr>
          <w:rFonts w:cs="Arial"/>
          <w:lang w:val="ru-RU"/>
        </w:rPr>
        <w:t xml:space="preserve">НЕ ОТВАРАТИ“. </w:t>
      </w:r>
    </w:p>
    <w:p w:rsidR="008D2B23" w:rsidRDefault="008D2B23" w:rsidP="008D2B23">
      <w:pPr>
        <w:pStyle w:val="KDParagraf"/>
        <w:spacing w:before="0"/>
        <w:rPr>
          <w:rFonts w:cs="Arial"/>
          <w:lang w:val="sr-Cyrl-RS"/>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B45569" w:rsidRDefault="00B45569" w:rsidP="00B45569">
      <w:pPr>
        <w:rPr>
          <w:rFonts w:cs="Arial"/>
          <w:lang w:val="sr-Latn-RS"/>
        </w:rPr>
      </w:pPr>
      <w:r>
        <w:rPr>
          <w:rFonts w:cs="Arial"/>
          <w:lang w:val="sr-Latn-RS"/>
        </w:rPr>
        <w:t>„</w:t>
      </w:r>
      <w:r>
        <w:rPr>
          <w:rFonts w:cs="Arial"/>
          <w:lang w:val="sr-Cyrl-CS"/>
        </w:rPr>
        <w:t>Понуду послати у 1 (једном) штампаном примерку (оригинал) и једном примерку на ЦД-у (копија), (препорука је да у електронској верзији буде 1 документ – односно скенирана верзија штампаног примерка понуде).</w:t>
      </w:r>
      <w:r>
        <w:rPr>
          <w:rFonts w:cs="Arial"/>
          <w:lang w:val="sr-Latn-RS"/>
        </w:rPr>
        <w:t>“</w:t>
      </w:r>
    </w:p>
    <w:p w:rsidR="00B45569" w:rsidRPr="00B45569" w:rsidRDefault="00B45569"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10346">
        <w:rPr>
          <w:rFonts w:cs="Arial"/>
        </w:rPr>
        <w:lastRenderedPageBreak/>
        <w:t>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7D25F4">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483A83" w:rsidRPr="007D25F4" w:rsidRDefault="00483A83" w:rsidP="007D25F4">
      <w:pPr>
        <w:pStyle w:val="KDParagraf"/>
        <w:spacing w:before="0"/>
        <w:rPr>
          <w:rFonts w:cs="Arial"/>
        </w:rPr>
      </w:pPr>
    </w:p>
    <w:p w:rsidR="008D2B23" w:rsidRPr="00F10346" w:rsidRDefault="008D2B23" w:rsidP="00264DE0">
      <w:pPr>
        <w:pStyle w:val="KDPodnaslov2"/>
        <w:numPr>
          <w:ilvl w:val="1"/>
          <w:numId w:val="21"/>
        </w:numPr>
        <w:spacing w:before="0"/>
        <w:jc w:val="both"/>
        <w:rPr>
          <w:rFonts w:cs="Arial"/>
        </w:rPr>
      </w:pPr>
      <w:bookmarkStart w:id="211" w:name="_Toc441651579"/>
      <w:bookmarkStart w:id="212" w:name="_Toc442559890"/>
      <w:r w:rsidRPr="00F10346">
        <w:rPr>
          <w:rFonts w:cs="Arial"/>
        </w:rPr>
        <w:t>Обавезна садржина понуде</w:t>
      </w:r>
      <w:bookmarkEnd w:id="211"/>
      <w:bookmarkEnd w:id="212"/>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003DFF">
        <w:rPr>
          <w:rFonts w:cs="Arial"/>
          <w:lang w:val="sr-Cyrl-RS"/>
        </w:rPr>
        <w:t xml:space="preserve"> </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DB1F86">
      <w:pPr>
        <w:pStyle w:val="KDNabrajanje"/>
        <w:spacing w:before="0"/>
        <w:rPr>
          <w:rFonts w:cs="Arial"/>
        </w:rPr>
      </w:pPr>
      <w:r w:rsidRPr="00F10346">
        <w:rPr>
          <w:rFonts w:cs="Arial"/>
        </w:rPr>
        <w:t xml:space="preserve">Образац понуде </w:t>
      </w:r>
    </w:p>
    <w:p w:rsidR="00645F72" w:rsidRPr="00F10346" w:rsidRDefault="00645F72" w:rsidP="00DB1F86">
      <w:pPr>
        <w:pStyle w:val="KDNabrajanje"/>
        <w:spacing w:before="0"/>
        <w:rPr>
          <w:rFonts w:cs="Arial"/>
        </w:rPr>
      </w:pPr>
      <w:r w:rsidRPr="00F10346">
        <w:rPr>
          <w:rFonts w:cs="Arial"/>
        </w:rPr>
        <w:t xml:space="preserve">Структура цене </w:t>
      </w:r>
    </w:p>
    <w:p w:rsidR="00645F72" w:rsidRPr="00F10346" w:rsidRDefault="00645F72" w:rsidP="00DB1F86">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DB1F86">
      <w:pPr>
        <w:pStyle w:val="KDNabrajanje"/>
        <w:spacing w:before="0"/>
        <w:rPr>
          <w:rFonts w:cs="Arial"/>
        </w:rPr>
      </w:pPr>
      <w:r w:rsidRPr="00F10346">
        <w:rPr>
          <w:rFonts w:cs="Arial"/>
        </w:rPr>
        <w:t xml:space="preserve">Изјава о независној понуди </w:t>
      </w:r>
    </w:p>
    <w:p w:rsidR="00645F72" w:rsidRPr="00F10346" w:rsidRDefault="00645F72" w:rsidP="00DB1F86">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FA1C05" w:rsidRPr="003A25DB" w:rsidRDefault="00333065" w:rsidP="00DB1F86">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DB1F86">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DB1F86">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Pr="003A666C" w:rsidRDefault="009B3371" w:rsidP="00DB1F86">
      <w:pPr>
        <w:pStyle w:val="KDNabrajanje"/>
        <w:spacing w:before="0"/>
      </w:pPr>
      <w:r w:rsidRPr="00F10346">
        <w:t>Овлашћење за потписника (ако не потписује заступник)</w:t>
      </w:r>
    </w:p>
    <w:p w:rsidR="00EE070C" w:rsidRPr="00E63C90" w:rsidRDefault="003A666C" w:rsidP="00DB1F86">
      <w:pPr>
        <w:pStyle w:val="KDNabrajanje"/>
        <w:spacing w:before="0"/>
      </w:pPr>
      <w:r>
        <w:rPr>
          <w:lang w:val="sr-Cyrl-RS"/>
        </w:rPr>
        <w:t>Меница за озбиљност понуде</w:t>
      </w:r>
    </w:p>
    <w:p w:rsidR="00E63C90" w:rsidRPr="00B45569" w:rsidRDefault="00E63C90" w:rsidP="00DB1F86">
      <w:pPr>
        <w:pStyle w:val="KDNabrajanje"/>
        <w:spacing w:before="0"/>
      </w:pPr>
      <w:r w:rsidRPr="00E9373A">
        <w:rPr>
          <w:rFonts w:eastAsia="TimesNewRomanPSMT" w:cs="Arial"/>
          <w:bCs/>
          <w:color w:val="000000"/>
          <w:lang w:val="sr-Cyrl-RS"/>
        </w:rPr>
        <w:t>изводе из католага понуђених добара</w:t>
      </w:r>
    </w:p>
    <w:p w:rsidR="00DB1F86" w:rsidRPr="00DB1F86" w:rsidRDefault="00DB1F86" w:rsidP="00DB1F86">
      <w:pPr>
        <w:pStyle w:val="KDNabrajanje"/>
        <w:numPr>
          <w:ilvl w:val="0"/>
          <w:numId w:val="0"/>
        </w:numPr>
        <w:spacing w:before="0"/>
        <w:ind w:left="568"/>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83A83" w:rsidRPr="00483A83" w:rsidRDefault="00483A83" w:rsidP="008D2B23">
      <w:pPr>
        <w:pStyle w:val="KDParagraf"/>
        <w:spacing w:before="0"/>
        <w:rPr>
          <w:rFonts w:cs="Arial"/>
        </w:rPr>
      </w:pPr>
    </w:p>
    <w:p w:rsidR="008D2B23" w:rsidRPr="00F10346" w:rsidRDefault="003C4E60" w:rsidP="00264DE0">
      <w:pPr>
        <w:pStyle w:val="KDPodnaslov2"/>
        <w:numPr>
          <w:ilvl w:val="1"/>
          <w:numId w:val="21"/>
        </w:numPr>
        <w:spacing w:before="0"/>
        <w:jc w:val="both"/>
        <w:rPr>
          <w:rFonts w:cs="Arial"/>
        </w:rPr>
      </w:pPr>
      <w:bookmarkStart w:id="213" w:name="_Toc441651580"/>
      <w:bookmarkStart w:id="214" w:name="_Toc442559891"/>
      <w:r w:rsidRPr="00F10346">
        <w:rPr>
          <w:rFonts w:cs="Arial"/>
        </w:rPr>
        <w:t>Подношење и</w:t>
      </w:r>
      <w:r w:rsidR="008D2B23" w:rsidRPr="00F10346">
        <w:rPr>
          <w:rFonts w:cs="Arial"/>
        </w:rPr>
        <w:t xml:space="preserve"> отварање понуда</w:t>
      </w:r>
      <w:bookmarkEnd w:id="213"/>
      <w:bookmarkEnd w:id="214"/>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270202"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270202">
        <w:rPr>
          <w:rFonts w:cs="Arial"/>
          <w:lang w:val="sr-Cyrl-RS"/>
        </w:rPr>
        <w:t xml:space="preserve">-ТЕНТ </w:t>
      </w:r>
      <w:r w:rsidR="00F64BE6">
        <w:rPr>
          <w:rFonts w:cs="Arial"/>
          <w:lang w:val="sr-Cyrl-RS"/>
        </w:rPr>
        <w:t>А</w:t>
      </w:r>
      <w:r w:rsidR="003C4E60" w:rsidRPr="00463E03">
        <w:rPr>
          <w:rFonts w:cs="Arial"/>
        </w:rPr>
        <w:t>,</w:t>
      </w:r>
      <w:r w:rsidR="003C4E60" w:rsidRPr="00F10346">
        <w:rPr>
          <w:rFonts w:cs="Arial"/>
          <w:color w:val="00B0F0"/>
        </w:rPr>
        <w:t xml:space="preserve"> </w:t>
      </w:r>
      <w:r w:rsidR="00724120">
        <w:rPr>
          <w:rFonts w:cs="Arial"/>
          <w:lang w:val="ru-RU"/>
        </w:rPr>
        <w:t>Обреновац</w:t>
      </w:r>
      <w:r w:rsidR="00F64BE6">
        <w:rPr>
          <w:rFonts w:cs="Arial"/>
          <w:lang w:val="ru-RU"/>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w:t>
      </w:r>
      <w:r w:rsidRPr="00F10346">
        <w:rPr>
          <w:rFonts w:cs="Arial"/>
        </w:rPr>
        <w:lastRenderedPageBreak/>
        <w:t>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83A83" w:rsidRPr="00F10346" w:rsidRDefault="00483A83" w:rsidP="008D2B23">
      <w:pPr>
        <w:pStyle w:val="KDParagraf"/>
        <w:spacing w:before="0"/>
        <w:rPr>
          <w:rFonts w:cs="Arial"/>
        </w:rPr>
      </w:pPr>
    </w:p>
    <w:p w:rsidR="008D2B23" w:rsidRPr="00F10346" w:rsidRDefault="008D2B23" w:rsidP="00264DE0">
      <w:pPr>
        <w:pStyle w:val="KDPodnaslov2"/>
        <w:numPr>
          <w:ilvl w:val="1"/>
          <w:numId w:val="21"/>
        </w:numPr>
        <w:spacing w:before="0"/>
        <w:jc w:val="both"/>
        <w:rPr>
          <w:rFonts w:cs="Arial"/>
        </w:rPr>
      </w:pPr>
      <w:bookmarkStart w:id="215" w:name="_Toc441651581"/>
      <w:bookmarkStart w:id="216" w:name="_Toc442559892"/>
      <w:r w:rsidRPr="00F10346">
        <w:rPr>
          <w:rFonts w:cs="Arial"/>
        </w:rPr>
        <w:t>Начин подношења понуде</w:t>
      </w:r>
      <w:bookmarkEnd w:id="215"/>
      <w:bookmarkEnd w:id="216"/>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E06A4"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483A83" w:rsidRPr="003E06A4" w:rsidRDefault="00483A83" w:rsidP="008D2B23">
      <w:pPr>
        <w:pStyle w:val="KDParagraf"/>
        <w:spacing w:before="0"/>
        <w:rPr>
          <w:rFonts w:cs="Arial"/>
        </w:rPr>
      </w:pPr>
    </w:p>
    <w:p w:rsidR="008D2B23" w:rsidRPr="00F10346" w:rsidRDefault="008D2B23" w:rsidP="00264DE0">
      <w:pPr>
        <w:pStyle w:val="KDPodnaslov2"/>
        <w:numPr>
          <w:ilvl w:val="1"/>
          <w:numId w:val="21"/>
        </w:numPr>
        <w:spacing w:before="0"/>
        <w:jc w:val="both"/>
        <w:rPr>
          <w:rFonts w:cs="Arial"/>
        </w:rPr>
      </w:pPr>
      <w:bookmarkStart w:id="217" w:name="_Toc441651582"/>
      <w:bookmarkStart w:id="218" w:name="_Toc442559893"/>
      <w:r w:rsidRPr="00F10346">
        <w:rPr>
          <w:rFonts w:cs="Arial"/>
        </w:rPr>
        <w:t>Измена, допуна и опозив понуде</w:t>
      </w:r>
      <w:bookmarkEnd w:id="217"/>
      <w:bookmarkEnd w:id="218"/>
    </w:p>
    <w:p w:rsidR="008D2B23" w:rsidRPr="00DA558B"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BD4906">
        <w:rPr>
          <w:rFonts w:cs="Arial"/>
          <w:lang w:val="sr-Cyrl-RS"/>
        </w:rPr>
        <w:t>Акумулаторске батерије, лампе, рефлектори ТЕНТ-А</w:t>
      </w:r>
      <w:r w:rsidR="002A6B08" w:rsidRPr="002A6B08">
        <w:rPr>
          <w:rFonts w:cs="Arial"/>
          <w:lang w:val="sr-Cyrl-RS"/>
        </w:rPr>
        <w:t xml:space="preserve"> </w:t>
      </w:r>
      <w:r w:rsidR="00DA558B" w:rsidRPr="00DA558B">
        <w:rPr>
          <w:rFonts w:cs="Arial"/>
          <w:lang w:val="ru-RU"/>
        </w:rPr>
        <w:t xml:space="preserve">Јавна набавка број </w:t>
      </w:r>
      <w:r w:rsidR="00BD4906">
        <w:rPr>
          <w:rFonts w:cs="Arial"/>
        </w:rPr>
        <w:t>412/2019 (3000/0337/2019)</w:t>
      </w:r>
      <w:r w:rsidR="00DA558B" w:rsidRPr="00DA558B">
        <w:rPr>
          <w:rFonts w:cs="Arial"/>
          <w:lang w:val="ru-RU"/>
        </w:rPr>
        <w:t xml:space="preserve">- НЕ ОТВАРАТИ“. </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DA558B" w:rsidRPr="00DA558B" w:rsidRDefault="008D2B23" w:rsidP="00DA558B">
      <w:pPr>
        <w:pStyle w:val="KDParagraf"/>
        <w:spacing w:before="0"/>
        <w:rPr>
          <w:rFonts w:cs="Arial"/>
          <w:lang w:val="ru-RU"/>
        </w:rPr>
      </w:pPr>
      <w:proofErr w:type="gramStart"/>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D4906">
        <w:rPr>
          <w:rFonts w:cs="Arial"/>
          <w:lang w:val="sr-Cyrl-RS"/>
        </w:rPr>
        <w:t>Акумулаторске батерије, лампе, рефлектори ТЕНТ-А</w:t>
      </w:r>
      <w:r w:rsidR="00EA3647" w:rsidRPr="00EA3647">
        <w:rPr>
          <w:rFonts w:cs="Arial"/>
          <w:lang w:val="sr-Cyrl-RS"/>
        </w:rPr>
        <w:t xml:space="preserve">, </w:t>
      </w:r>
      <w:r w:rsidR="00DA558B" w:rsidRPr="00DA558B">
        <w:rPr>
          <w:rFonts w:cs="Arial"/>
          <w:lang w:val="ru-RU"/>
        </w:rPr>
        <w:t xml:space="preserve">Јавна набавка број </w:t>
      </w:r>
      <w:r w:rsidR="00BD4906">
        <w:rPr>
          <w:rFonts w:cs="Arial"/>
        </w:rPr>
        <w:t>412/2019 (3000/0337/2019)</w:t>
      </w:r>
      <w:r w:rsidR="00B45569">
        <w:rPr>
          <w:rFonts w:cs="Arial"/>
          <w:lang w:val="sr-Cyrl-RS"/>
        </w:rPr>
        <w:t xml:space="preserve"> </w:t>
      </w:r>
      <w:r w:rsidR="004B2C97" w:rsidRPr="004B2C97">
        <w:rPr>
          <w:rFonts w:cs="Arial"/>
        </w:rPr>
        <w:t xml:space="preserve">- </w:t>
      </w:r>
      <w:r w:rsidR="00DA558B" w:rsidRPr="00DA558B">
        <w:rPr>
          <w:rFonts w:cs="Arial"/>
          <w:lang w:val="ru-RU"/>
        </w:rPr>
        <w:t>НЕ ОТВАРАТИ“.</w:t>
      </w:r>
      <w:proofErr w:type="gramEnd"/>
      <w:r w:rsidR="00DA558B" w:rsidRPr="00DA558B">
        <w:rPr>
          <w:rFonts w:cs="Arial"/>
          <w:lang w:val="ru-RU"/>
        </w:rPr>
        <w:t xml:space="preserve"> </w:t>
      </w:r>
    </w:p>
    <w:p w:rsidR="00EA6178" w:rsidRDefault="008D2B23" w:rsidP="00DB3560">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483A83" w:rsidRPr="00DB3560" w:rsidRDefault="00483A83" w:rsidP="00DB3560">
      <w:pPr>
        <w:pStyle w:val="KDParagraf"/>
        <w:spacing w:before="0"/>
        <w:rPr>
          <w:rFonts w:cs="Arial"/>
        </w:rPr>
      </w:pPr>
    </w:p>
    <w:p w:rsidR="008D2B23" w:rsidRPr="00421CCC" w:rsidRDefault="008D2B23" w:rsidP="00264DE0">
      <w:pPr>
        <w:pStyle w:val="KDPodnaslov2"/>
        <w:numPr>
          <w:ilvl w:val="1"/>
          <w:numId w:val="21"/>
        </w:numPr>
        <w:spacing w:before="0"/>
        <w:jc w:val="both"/>
        <w:rPr>
          <w:rFonts w:cs="Arial"/>
        </w:rPr>
      </w:pPr>
      <w:bookmarkStart w:id="219" w:name="_Toc441651583"/>
      <w:bookmarkStart w:id="220" w:name="_Toc442559894"/>
      <w:r w:rsidRPr="00421CCC">
        <w:rPr>
          <w:rFonts w:cs="Arial"/>
          <w:lang w:val="ru-RU"/>
        </w:rPr>
        <w:t>П</w:t>
      </w:r>
      <w:r w:rsidRPr="00421CCC">
        <w:rPr>
          <w:rFonts w:cs="Arial"/>
        </w:rPr>
        <w:t>артије</w:t>
      </w:r>
      <w:bookmarkEnd w:id="219"/>
      <w:bookmarkEnd w:id="220"/>
    </w:p>
    <w:p w:rsidR="00771564" w:rsidRDefault="00FC355A" w:rsidP="00FC355A">
      <w:pPr>
        <w:pStyle w:val="KDParagraf"/>
        <w:spacing w:before="0"/>
        <w:rPr>
          <w:rFonts w:cs="Arial"/>
          <w:color w:val="00B0F0"/>
        </w:rPr>
      </w:pPr>
      <w:proofErr w:type="gramStart"/>
      <w:r w:rsidRPr="00421CCC">
        <w:rPr>
          <w:rFonts w:cs="Arial"/>
        </w:rPr>
        <w:t>Набавка није обликована по партијама</w:t>
      </w:r>
      <w:r w:rsidRPr="00421CCC">
        <w:rPr>
          <w:rFonts w:cs="Arial"/>
          <w:color w:val="00B0F0"/>
        </w:rPr>
        <w:t>.</w:t>
      </w:r>
      <w:proofErr w:type="gramEnd"/>
    </w:p>
    <w:p w:rsidR="00483A83" w:rsidRPr="00F10346" w:rsidRDefault="00483A83" w:rsidP="00FC355A">
      <w:pPr>
        <w:pStyle w:val="KDParagraf"/>
        <w:spacing w:before="0"/>
        <w:rPr>
          <w:rFonts w:cs="Arial"/>
          <w:color w:val="00B0F0"/>
        </w:rPr>
      </w:pPr>
    </w:p>
    <w:p w:rsidR="008D2B23" w:rsidRPr="00F10346" w:rsidRDefault="008D2B23" w:rsidP="00264DE0">
      <w:pPr>
        <w:pStyle w:val="KDPodnaslov2"/>
        <w:numPr>
          <w:ilvl w:val="1"/>
          <w:numId w:val="21"/>
        </w:numPr>
        <w:spacing w:before="0"/>
        <w:jc w:val="both"/>
        <w:rPr>
          <w:rFonts w:cs="Arial"/>
        </w:rPr>
      </w:pPr>
      <w:bookmarkStart w:id="221" w:name="_Toc441651584"/>
      <w:bookmarkStart w:id="222" w:name="_Toc442559895"/>
      <w:r w:rsidRPr="00F10346">
        <w:rPr>
          <w:rFonts w:cs="Arial"/>
        </w:rPr>
        <w:t>Понуда са варијантама</w:t>
      </w:r>
      <w:bookmarkEnd w:id="221"/>
      <w:bookmarkEnd w:id="222"/>
    </w:p>
    <w:p w:rsidR="008D2B23" w:rsidRDefault="008D2B23" w:rsidP="008D2B23">
      <w:pPr>
        <w:tabs>
          <w:tab w:val="num" w:pos="993"/>
        </w:tabs>
        <w:spacing w:before="0"/>
        <w:rPr>
          <w:rFonts w:cs="Arial"/>
        </w:rPr>
      </w:pPr>
      <w:r w:rsidRPr="00F10346">
        <w:rPr>
          <w:rFonts w:cs="Arial"/>
          <w:lang w:val="ru-RU"/>
        </w:rPr>
        <w:t>Понуда са варијантама није дозвољена.</w:t>
      </w:r>
    </w:p>
    <w:p w:rsidR="00483A83" w:rsidRPr="00483A83" w:rsidRDefault="00483A83" w:rsidP="008D2B23">
      <w:pPr>
        <w:tabs>
          <w:tab w:val="num" w:pos="993"/>
        </w:tabs>
        <w:spacing w:before="0"/>
        <w:rPr>
          <w:rFonts w:cs="Arial"/>
        </w:rPr>
      </w:pPr>
    </w:p>
    <w:p w:rsidR="008D2B23" w:rsidRPr="00F10346" w:rsidRDefault="008D2B23" w:rsidP="00264DE0">
      <w:pPr>
        <w:pStyle w:val="KDPodnaslov2"/>
        <w:numPr>
          <w:ilvl w:val="1"/>
          <w:numId w:val="21"/>
        </w:numPr>
        <w:spacing w:before="0"/>
        <w:jc w:val="both"/>
        <w:rPr>
          <w:rFonts w:cs="Arial"/>
        </w:rPr>
      </w:pPr>
      <w:bookmarkStart w:id="223" w:name="_Toc441651585"/>
      <w:bookmarkStart w:id="224" w:name="_Toc442559896"/>
      <w:r w:rsidRPr="00F10346">
        <w:rPr>
          <w:rFonts w:cs="Arial"/>
        </w:rPr>
        <w:t>Подношење понуде са подизвођачима</w:t>
      </w:r>
      <w:bookmarkEnd w:id="223"/>
      <w:bookmarkEnd w:id="224"/>
    </w:p>
    <w:p w:rsidR="00F64BE6" w:rsidRPr="00AF1BDE" w:rsidRDefault="00F64BE6" w:rsidP="00F64BE6">
      <w:pPr>
        <w:pStyle w:val="KDParagraf"/>
        <w:spacing w:before="0"/>
        <w:rPr>
          <w:rFonts w:cs="Arial"/>
        </w:rPr>
      </w:pPr>
      <w:proofErr w:type="gramStart"/>
      <w:r w:rsidRPr="00AF1BDE">
        <w:rPr>
          <w:rFonts w:cs="Arial"/>
        </w:rPr>
        <w:t>Понуђач је дужан да у понуди наведе да ли ће извршење набавке делимично поверити подизвођачу.</w:t>
      </w:r>
      <w:proofErr w:type="gramEnd"/>
      <w:r w:rsidRPr="00AF1BDE">
        <w:rPr>
          <w:rFonts w:cs="Arial"/>
        </w:rPr>
        <w:t xml:space="preserve"> Ако понуђач у понуди наведе да ће делимично извршење набавке поверити подизвођачу, дужан је да наведе:</w:t>
      </w:r>
    </w:p>
    <w:p w:rsidR="00F64BE6" w:rsidRPr="00AF1BDE" w:rsidRDefault="00F64BE6" w:rsidP="00F64BE6">
      <w:pPr>
        <w:pStyle w:val="KDParagraf"/>
        <w:spacing w:before="0"/>
        <w:rPr>
          <w:rFonts w:cs="Arial"/>
        </w:rPr>
      </w:pPr>
      <w:r w:rsidRPr="00AF1BDE">
        <w:rPr>
          <w:rFonts w:cs="Arial"/>
        </w:rPr>
        <w:t xml:space="preserve">- </w:t>
      </w:r>
      <w:proofErr w:type="gramStart"/>
      <w:r w:rsidRPr="00AF1BDE">
        <w:rPr>
          <w:rFonts w:cs="Arial"/>
        </w:rPr>
        <w:t>назив</w:t>
      </w:r>
      <w:proofErr w:type="gramEnd"/>
      <w:r w:rsidRPr="00AF1BDE">
        <w:rPr>
          <w:rFonts w:cs="Arial"/>
        </w:rPr>
        <w:t xml:space="preserve"> подизвођача, а уколико уговор између наручиоца и понуђача буде закључен, тај подизвођач ће бити наведен у уговору;</w:t>
      </w:r>
    </w:p>
    <w:p w:rsidR="00F64BE6" w:rsidRPr="00AF1BDE" w:rsidRDefault="00F64BE6" w:rsidP="00F64BE6">
      <w:pPr>
        <w:pStyle w:val="KDParagraf"/>
        <w:spacing w:before="0"/>
        <w:rPr>
          <w:rFonts w:cs="Arial"/>
        </w:rPr>
      </w:pPr>
      <w:r w:rsidRPr="00AF1BDE">
        <w:rPr>
          <w:rFonts w:cs="Arial"/>
        </w:rPr>
        <w:t xml:space="preserve">- </w:t>
      </w:r>
      <w:proofErr w:type="gramStart"/>
      <w:r w:rsidRPr="00AF1BDE">
        <w:rPr>
          <w:rFonts w:cs="Arial"/>
        </w:rPr>
        <w:t>проценат</w:t>
      </w:r>
      <w:proofErr w:type="gramEnd"/>
      <w:r w:rsidRPr="00AF1BD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F64BE6" w:rsidRPr="00AF1BDE" w:rsidRDefault="00F64BE6" w:rsidP="00F64BE6">
      <w:pPr>
        <w:pStyle w:val="KDParagraf"/>
        <w:spacing w:before="0"/>
        <w:rPr>
          <w:rFonts w:cs="Arial"/>
        </w:rPr>
      </w:pPr>
      <w:proofErr w:type="gramStart"/>
      <w:r w:rsidRPr="00AF1BD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F64BE6" w:rsidRPr="00AF1BDE" w:rsidRDefault="00F64BE6" w:rsidP="00F64BE6">
      <w:pPr>
        <w:pStyle w:val="KDParagraf"/>
        <w:spacing w:before="0"/>
        <w:rPr>
          <w:rFonts w:cs="Arial"/>
        </w:rPr>
      </w:pPr>
      <w:proofErr w:type="gramStart"/>
      <w:r w:rsidRPr="00AF1BDE">
        <w:rPr>
          <w:rFonts w:cs="Arial"/>
        </w:rPr>
        <w:lastRenderedPageBreak/>
        <w:t>Обавеза понуђача је да за подизвођача достави доказе о испуњености обавезних услова из члана 75.</w:t>
      </w:r>
      <w:proofErr w:type="gramEnd"/>
      <w:r w:rsidRPr="00AF1BDE">
        <w:rPr>
          <w:rFonts w:cs="Arial"/>
        </w:rPr>
        <w:t xml:space="preserve"> </w:t>
      </w:r>
      <w:proofErr w:type="gramStart"/>
      <w:r w:rsidRPr="00AF1BDE">
        <w:rPr>
          <w:rFonts w:cs="Arial"/>
        </w:rPr>
        <w:t>став</w:t>
      </w:r>
      <w:proofErr w:type="gramEnd"/>
      <w:r w:rsidRPr="00AF1BDE">
        <w:rPr>
          <w:rFonts w:cs="Arial"/>
        </w:rPr>
        <w:t xml:space="preserve"> 1. </w:t>
      </w:r>
      <w:proofErr w:type="gramStart"/>
      <w:r w:rsidRPr="00AF1BDE">
        <w:rPr>
          <w:rFonts w:cs="Arial"/>
        </w:rPr>
        <w:t>тачка</w:t>
      </w:r>
      <w:proofErr w:type="gramEnd"/>
      <w:r w:rsidRPr="00AF1BDE">
        <w:rPr>
          <w:rFonts w:cs="Arial"/>
        </w:rPr>
        <w:t xml:space="preserve"> 1), 2) и 4) и члана 75. </w:t>
      </w:r>
      <w:proofErr w:type="gramStart"/>
      <w:r w:rsidRPr="00AF1BDE">
        <w:rPr>
          <w:rFonts w:cs="Arial"/>
        </w:rPr>
        <w:t>став</w:t>
      </w:r>
      <w:proofErr w:type="gramEnd"/>
      <w:r w:rsidRPr="00AF1BDE">
        <w:rPr>
          <w:rFonts w:cs="Arial"/>
        </w:rPr>
        <w:t xml:space="preserve"> 2. Закона наведених у </w:t>
      </w:r>
      <w:proofErr w:type="gramStart"/>
      <w:r w:rsidRPr="00AF1BDE">
        <w:rPr>
          <w:rFonts w:cs="Arial"/>
        </w:rPr>
        <w:t xml:space="preserve">одељку </w:t>
      </w:r>
      <w:r w:rsidRPr="00AF1BDE">
        <w:rPr>
          <w:rFonts w:cs="Arial"/>
          <w:lang w:val="sr-Cyrl-RS"/>
        </w:rPr>
        <w:t xml:space="preserve"> </w:t>
      </w:r>
      <w:r w:rsidRPr="00AF1BDE">
        <w:rPr>
          <w:rFonts w:cs="Arial"/>
        </w:rPr>
        <w:t>Услови</w:t>
      </w:r>
      <w:proofErr w:type="gramEnd"/>
      <w:r w:rsidRPr="00AF1BDE">
        <w:rPr>
          <w:rFonts w:cs="Arial"/>
        </w:rPr>
        <w:t xml:space="preserve"> за учешће из члана 75.</w:t>
      </w:r>
      <w:r w:rsidRPr="00AF1BDE">
        <w:rPr>
          <w:rFonts w:cs="Arial"/>
          <w:lang w:val="sr-Cyrl-RS"/>
        </w:rPr>
        <w:t xml:space="preserve"> </w:t>
      </w:r>
      <w:proofErr w:type="gramStart"/>
      <w:r w:rsidRPr="00AF1BDE">
        <w:rPr>
          <w:rFonts w:cs="Arial"/>
        </w:rPr>
        <w:t>Закона и Упутство како се доказује испуњеност тих услова.</w:t>
      </w:r>
      <w:proofErr w:type="gramEnd"/>
    </w:p>
    <w:p w:rsidR="00F64BE6" w:rsidRPr="00AF1BDE" w:rsidRDefault="00F64BE6" w:rsidP="00F64BE6">
      <w:pPr>
        <w:pStyle w:val="KDParagraf"/>
        <w:spacing w:before="0"/>
        <w:rPr>
          <w:rFonts w:cs="Arial"/>
        </w:rPr>
      </w:pPr>
      <w:proofErr w:type="gramStart"/>
      <w:r w:rsidRPr="00AF1BDE">
        <w:rPr>
          <w:rFonts w:cs="Arial"/>
        </w:rPr>
        <w:t>Додатне услове понуђач испуњава самостално, без обзира на агажовање подизвођача.</w:t>
      </w:r>
      <w:proofErr w:type="gramEnd"/>
    </w:p>
    <w:p w:rsidR="00F64BE6" w:rsidRPr="00AF1BDE" w:rsidRDefault="00F64BE6" w:rsidP="00F64BE6">
      <w:pPr>
        <w:pStyle w:val="KDParagraf"/>
        <w:spacing w:before="0"/>
        <w:rPr>
          <w:rFonts w:cs="Arial"/>
        </w:rPr>
      </w:pPr>
      <w:proofErr w:type="gramStart"/>
      <w:r w:rsidRPr="00AF1BDE">
        <w:rPr>
          <w:rFonts w:cs="Arial"/>
        </w:rPr>
        <w:t>Све обрасце у понуди потписује и оверава понуђач, изузев образаца под пуном материјалном и кривичном одговорношћу,</w:t>
      </w:r>
      <w:r w:rsidRPr="00AF1BDE">
        <w:rPr>
          <w:rFonts w:cs="Arial"/>
          <w:lang w:val="sr-Cyrl-RS"/>
        </w:rPr>
        <w:t xml:space="preserve"> </w:t>
      </w:r>
      <w:r w:rsidRPr="00AF1BDE">
        <w:rPr>
          <w:rFonts w:cs="Arial"/>
        </w:rPr>
        <w:t>које попуњава, потписује и оверава сваки подизвођач у своје име.</w:t>
      </w:r>
      <w:proofErr w:type="gramEnd"/>
    </w:p>
    <w:p w:rsidR="00F64BE6" w:rsidRPr="00AF1BDE" w:rsidRDefault="00F64BE6" w:rsidP="00F64BE6">
      <w:pPr>
        <w:pStyle w:val="KDParagraf"/>
        <w:spacing w:before="0"/>
        <w:rPr>
          <w:rFonts w:cs="Arial"/>
          <w:lang w:val="sr-Cyrl-RS" w:bidi="en-US"/>
        </w:rPr>
      </w:pPr>
      <w:r w:rsidRPr="00AF1BD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AF1BDE">
        <w:rPr>
          <w:rFonts w:cs="Arial"/>
        </w:rPr>
        <w:t>одлуке  о</w:t>
      </w:r>
      <w:proofErr w:type="gramEnd"/>
      <w:r w:rsidRPr="00AF1BD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AF1BDE">
        <w:rPr>
          <w:rFonts w:cs="Arial"/>
        </w:rPr>
        <w:t>обавеза ,</w:t>
      </w:r>
      <w:proofErr w:type="gramEnd"/>
      <w:r w:rsidRPr="00AF1BDE">
        <w:rPr>
          <w:rFonts w:cs="Arial"/>
        </w:rPr>
        <w:t xml:space="preserve"> без обзира на број подизвођача. </w:t>
      </w:r>
      <w:proofErr w:type="gramStart"/>
      <w:r w:rsidRPr="00AF1BDE">
        <w:rPr>
          <w:rFonts w:cs="Arial"/>
        </w:rPr>
        <w:t>Наручилац</w:t>
      </w:r>
      <w:r w:rsidRPr="00AF1BDE">
        <w:rPr>
          <w:rFonts w:cs="Arial"/>
          <w:lang w:bidi="en-US"/>
        </w:rPr>
        <w:t xml:space="preserve"> у овом поступку не предвиђа примену одредби става 9.</w:t>
      </w:r>
      <w:proofErr w:type="gramEnd"/>
      <w:r w:rsidRPr="00AF1BDE">
        <w:rPr>
          <w:rFonts w:cs="Arial"/>
          <w:lang w:val="sr-Cyrl-RS" w:bidi="en-US"/>
        </w:rPr>
        <w:t xml:space="preserve"> </w:t>
      </w:r>
      <w:proofErr w:type="gramStart"/>
      <w:r w:rsidRPr="00AF1BDE">
        <w:rPr>
          <w:rFonts w:cs="Arial"/>
          <w:lang w:bidi="en-US"/>
        </w:rPr>
        <w:t>и</w:t>
      </w:r>
      <w:proofErr w:type="gramEnd"/>
      <w:r w:rsidRPr="00AF1BDE">
        <w:rPr>
          <w:rFonts w:cs="Arial"/>
          <w:lang w:bidi="en-US"/>
        </w:rPr>
        <w:t xml:space="preserve"> 10. </w:t>
      </w:r>
      <w:proofErr w:type="gramStart"/>
      <w:r w:rsidRPr="00AF1BDE">
        <w:rPr>
          <w:rFonts w:cs="Arial"/>
          <w:lang w:bidi="en-US"/>
        </w:rPr>
        <w:t>члана</w:t>
      </w:r>
      <w:proofErr w:type="gramEnd"/>
      <w:r w:rsidRPr="00AF1BDE">
        <w:rPr>
          <w:rFonts w:cs="Arial"/>
          <w:lang w:bidi="en-US"/>
        </w:rPr>
        <w:t xml:space="preserve"> 80. </w:t>
      </w:r>
      <w:proofErr w:type="gramStart"/>
      <w:r w:rsidRPr="00AF1BDE">
        <w:rPr>
          <w:rFonts w:cs="Arial"/>
          <w:lang w:bidi="en-US"/>
        </w:rPr>
        <w:t>Закона</w:t>
      </w:r>
      <w:r w:rsidRPr="00AF1BDE">
        <w:rPr>
          <w:rFonts w:cs="Arial"/>
          <w:lang w:val="sr-Cyrl-RS" w:bidi="en-US"/>
        </w:rPr>
        <w:t>.</w:t>
      </w:r>
      <w:proofErr w:type="gramEnd"/>
    </w:p>
    <w:p w:rsidR="00483A83" w:rsidRPr="00DB3560" w:rsidRDefault="00483A83" w:rsidP="008D2B23">
      <w:pPr>
        <w:pStyle w:val="KDParagraf"/>
        <w:spacing w:before="0"/>
        <w:rPr>
          <w:rFonts w:cs="Arial"/>
        </w:rPr>
      </w:pPr>
    </w:p>
    <w:p w:rsidR="008D2B23" w:rsidRPr="00F10346" w:rsidRDefault="008D2B23" w:rsidP="00264DE0">
      <w:pPr>
        <w:pStyle w:val="KDPodnaslov2"/>
        <w:numPr>
          <w:ilvl w:val="1"/>
          <w:numId w:val="21"/>
        </w:numPr>
        <w:spacing w:before="0"/>
        <w:jc w:val="both"/>
        <w:rPr>
          <w:rFonts w:cs="Arial"/>
        </w:rPr>
      </w:pPr>
      <w:bookmarkStart w:id="225" w:name="_Toc441651586"/>
      <w:bookmarkStart w:id="226" w:name="_Toc442559897"/>
      <w:r w:rsidRPr="00F10346">
        <w:rPr>
          <w:rFonts w:cs="Arial"/>
        </w:rPr>
        <w:t>Подношење заједничке понуде</w:t>
      </w:r>
      <w:bookmarkEnd w:id="225"/>
      <w:bookmarkEnd w:id="226"/>
    </w:p>
    <w:p w:rsidR="00F64BE6" w:rsidRPr="00AF1BDE" w:rsidRDefault="00F64BE6" w:rsidP="00F64BE6">
      <w:pPr>
        <w:pStyle w:val="KDParagraf"/>
        <w:spacing w:before="0"/>
        <w:rPr>
          <w:rFonts w:cs="Arial"/>
        </w:rPr>
      </w:pPr>
      <w:proofErr w:type="gramStart"/>
      <w:r w:rsidRPr="00AF1BD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AF1BDE">
        <w:rPr>
          <w:rFonts w:cs="Arial"/>
        </w:rPr>
        <w:t xml:space="preserve"> </w:t>
      </w:r>
      <w:proofErr w:type="gramStart"/>
      <w:r w:rsidRPr="00AF1BDE">
        <w:rPr>
          <w:rFonts w:cs="Arial"/>
        </w:rPr>
        <w:t>став</w:t>
      </w:r>
      <w:proofErr w:type="gramEnd"/>
      <w:r w:rsidRPr="00AF1BDE">
        <w:rPr>
          <w:rFonts w:cs="Arial"/>
        </w:rPr>
        <w:t xml:space="preserve"> 4. </w:t>
      </w:r>
      <w:proofErr w:type="gramStart"/>
      <w:r w:rsidRPr="00AF1BDE">
        <w:rPr>
          <w:rFonts w:cs="Arial"/>
        </w:rPr>
        <w:t>и</w:t>
      </w:r>
      <w:proofErr w:type="gramEnd"/>
      <w:r w:rsidRPr="00AF1BDE">
        <w:rPr>
          <w:rFonts w:cs="Arial"/>
        </w:rPr>
        <w:t xml:space="preserve"> 5.Закона о јавним набавкама и то: </w:t>
      </w:r>
    </w:p>
    <w:p w:rsidR="00F64BE6" w:rsidRPr="00AF1BDE" w:rsidRDefault="00F64BE6" w:rsidP="00F64BE6">
      <w:pPr>
        <w:pStyle w:val="KDNabrajanje"/>
        <w:tabs>
          <w:tab w:val="clear" w:pos="567"/>
          <w:tab w:val="clear" w:pos="630"/>
          <w:tab w:val="num" w:pos="720"/>
        </w:tabs>
        <w:spacing w:before="0"/>
        <w:ind w:left="720" w:hanging="360"/>
        <w:rPr>
          <w:rFonts w:cs="Arial"/>
        </w:rPr>
      </w:pPr>
      <w:r w:rsidRPr="00AF1BDE">
        <w:rPr>
          <w:rFonts w:cs="Arial"/>
          <w:lang w:val="sr-Cyrl-CS"/>
        </w:rPr>
        <w:t xml:space="preserve">податке о </w:t>
      </w:r>
      <w:r w:rsidRPr="00AF1BDE">
        <w:rPr>
          <w:rFonts w:cs="Arial"/>
        </w:rPr>
        <w:t xml:space="preserve">члану групе који ће бити </w:t>
      </w:r>
      <w:r w:rsidRPr="00AF1BDE">
        <w:rPr>
          <w:rFonts w:cs="Arial"/>
          <w:lang w:val="sr-Cyrl-CS"/>
        </w:rPr>
        <w:t>Н</w:t>
      </w:r>
      <w:r w:rsidRPr="00AF1BDE">
        <w:rPr>
          <w:rFonts w:cs="Arial"/>
        </w:rPr>
        <w:t xml:space="preserve">осилац посла, односно који ће поднети понуду и који ће заступати групу понуђача пред </w:t>
      </w:r>
      <w:r w:rsidRPr="00AF1BDE">
        <w:rPr>
          <w:rFonts w:cs="Arial"/>
          <w:lang w:val="sr-Cyrl-CS"/>
        </w:rPr>
        <w:t>Н</w:t>
      </w:r>
      <w:r w:rsidRPr="00AF1BDE">
        <w:rPr>
          <w:rFonts w:cs="Arial"/>
        </w:rPr>
        <w:t>аручиоцем;</w:t>
      </w:r>
    </w:p>
    <w:p w:rsidR="00F64BE6" w:rsidRPr="00AF1BDE" w:rsidRDefault="00F64BE6" w:rsidP="00F64BE6">
      <w:pPr>
        <w:pStyle w:val="KDNabrajanje"/>
        <w:tabs>
          <w:tab w:val="clear" w:pos="567"/>
          <w:tab w:val="clear" w:pos="630"/>
          <w:tab w:val="num" w:pos="720"/>
        </w:tabs>
        <w:spacing w:before="0"/>
        <w:ind w:left="720" w:hanging="360"/>
        <w:rPr>
          <w:rFonts w:cs="Arial"/>
        </w:rPr>
      </w:pPr>
      <w:r w:rsidRPr="00AF1BDE">
        <w:rPr>
          <w:rFonts w:cs="Arial"/>
        </w:rPr>
        <w:t>опис послова сваког од понуђача из групе понуђача у извршењу уговора.</w:t>
      </w:r>
    </w:p>
    <w:p w:rsidR="0050554F" w:rsidRPr="0050554F" w:rsidRDefault="00F64BE6" w:rsidP="00F64BE6">
      <w:pPr>
        <w:pStyle w:val="KDNabrajanje"/>
        <w:tabs>
          <w:tab w:val="clear" w:pos="567"/>
          <w:tab w:val="clear" w:pos="630"/>
          <w:tab w:val="num" w:pos="720"/>
        </w:tabs>
        <w:spacing w:before="0"/>
        <w:ind w:left="720" w:hanging="360"/>
        <w:rPr>
          <w:rFonts w:cs="Arial"/>
          <w:lang w:bidi="en-US"/>
        </w:rPr>
      </w:pPr>
      <w:r w:rsidRPr="0050554F">
        <w:rPr>
          <w:rFonts w:cs="Arial"/>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w:t>
      </w:r>
    </w:p>
    <w:p w:rsidR="00F64BE6" w:rsidRPr="0050554F" w:rsidRDefault="00F64BE6" w:rsidP="0050554F">
      <w:pPr>
        <w:pStyle w:val="KDNabrajanje"/>
        <w:numPr>
          <w:ilvl w:val="0"/>
          <w:numId w:val="0"/>
        </w:numPr>
        <w:tabs>
          <w:tab w:val="num" w:pos="720"/>
        </w:tabs>
        <w:spacing w:before="0"/>
        <w:ind w:left="720"/>
        <w:rPr>
          <w:rFonts w:cs="Arial"/>
          <w:lang w:bidi="en-US"/>
        </w:rPr>
      </w:pPr>
      <w:r w:rsidRPr="0050554F">
        <w:rPr>
          <w:rFonts w:cs="Arial"/>
          <w:lang w:bidi="en-US"/>
        </w:rPr>
        <w:t xml:space="preserve">У случају заједничке понуде групе понуђача </w:t>
      </w:r>
      <w:r w:rsidRPr="0050554F">
        <w:rPr>
          <w:rFonts w:cs="Arial"/>
          <w:lang w:val="sr-Cyrl-CS" w:bidi="en-US"/>
        </w:rPr>
        <w:t xml:space="preserve">обрасце под пуном материјалном и кривичном одговорношћу </w:t>
      </w:r>
      <w:r w:rsidRPr="0050554F">
        <w:rPr>
          <w:rFonts w:cs="Arial"/>
          <w:lang w:bidi="en-US"/>
        </w:rPr>
        <w:t>попуњава, потписује и оверава сваки члан групе понуђача у своје и</w:t>
      </w:r>
      <w:r w:rsidR="0050554F">
        <w:rPr>
          <w:rFonts w:cs="Arial"/>
          <w:lang w:bidi="en-US"/>
        </w:rPr>
        <w:t>ме</w:t>
      </w:r>
      <w:r w:rsidR="0050554F">
        <w:rPr>
          <w:rFonts w:cs="Arial"/>
          <w:lang w:val="en-US" w:bidi="en-US"/>
        </w:rPr>
        <w:t xml:space="preserve"> </w:t>
      </w:r>
      <w:r w:rsidR="0050554F">
        <w:rPr>
          <w:rFonts w:cs="Arial"/>
          <w:lang w:bidi="en-US"/>
        </w:rPr>
        <w:t>(</w:t>
      </w:r>
      <w:r w:rsidRPr="0050554F">
        <w:rPr>
          <w:rFonts w:cs="Arial"/>
          <w:lang w:bidi="en-US"/>
        </w:rPr>
        <w:t>Образац Изјаве о независној понуди и Образац изјаве у складу са чланом 75. став 2. Закона)</w:t>
      </w:r>
    </w:p>
    <w:p w:rsidR="00F64BE6" w:rsidRPr="00AF1BDE" w:rsidRDefault="00F64BE6" w:rsidP="00F64BE6">
      <w:pPr>
        <w:pStyle w:val="KDNabrajanje"/>
        <w:tabs>
          <w:tab w:val="clear" w:pos="567"/>
          <w:tab w:val="clear" w:pos="630"/>
          <w:tab w:val="num" w:pos="720"/>
        </w:tabs>
        <w:ind w:left="720" w:hanging="360"/>
        <w:rPr>
          <w:rFonts w:cs="Arial"/>
          <w:lang w:bidi="en-US"/>
        </w:rPr>
      </w:pPr>
      <w:r w:rsidRPr="00AF1BDE">
        <w:rPr>
          <w:rFonts w:cs="Arial"/>
          <w:lang w:bidi="en-US"/>
        </w:rPr>
        <w:t>Понуђачи из групе понуђача одговорају неограничено солидарно према наручиоцу.</w:t>
      </w:r>
    </w:p>
    <w:p w:rsidR="00255F92" w:rsidRPr="00255F92" w:rsidRDefault="00255F92" w:rsidP="008D2B23">
      <w:pPr>
        <w:pStyle w:val="KDParagraf"/>
        <w:spacing w:before="0"/>
        <w:rPr>
          <w:rFonts w:cs="Arial"/>
          <w:lang w:val="sr-Cyrl-RS" w:bidi="en-US"/>
        </w:rPr>
      </w:pPr>
    </w:p>
    <w:p w:rsidR="008D2B23" w:rsidRPr="00F10346" w:rsidRDefault="008D2B23" w:rsidP="00264DE0">
      <w:pPr>
        <w:pStyle w:val="KDPodnaslov2"/>
        <w:numPr>
          <w:ilvl w:val="1"/>
          <w:numId w:val="21"/>
        </w:numPr>
        <w:spacing w:before="0"/>
        <w:jc w:val="both"/>
        <w:rPr>
          <w:rFonts w:cs="Arial"/>
        </w:rPr>
      </w:pPr>
      <w:bookmarkStart w:id="227" w:name="_Toc441651587"/>
      <w:bookmarkStart w:id="228" w:name="_Toc442559898"/>
      <w:r w:rsidRPr="00F10346">
        <w:rPr>
          <w:rFonts w:cs="Arial"/>
        </w:rPr>
        <w:t>Понуђена цена</w:t>
      </w:r>
      <w:bookmarkEnd w:id="227"/>
      <w:bookmarkEnd w:id="228"/>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proofErr w:type="gramStart"/>
      <w:r w:rsidRPr="00376AB3">
        <w:rPr>
          <w:rFonts w:cs="Arial"/>
        </w:rPr>
        <w:t>динарима</w:t>
      </w:r>
      <w:r w:rsidR="00376AB3" w:rsidRPr="00376AB3">
        <w:rPr>
          <w:rFonts w:cs="Arial"/>
          <w:lang w:val="sr-Cyrl-RS"/>
        </w:rPr>
        <w:t xml:space="preserve"> </w:t>
      </w:r>
      <w:r w:rsidRPr="00376AB3">
        <w:rPr>
          <w:rFonts w:cs="Arial"/>
        </w:rPr>
        <w:t xml:space="preserve"> без</w:t>
      </w:r>
      <w:proofErr w:type="gramEnd"/>
      <w:r w:rsidRPr="00376AB3">
        <w:rPr>
          <w:rFonts w:cs="Arial"/>
        </w:rPr>
        <w:t xml:space="preserve"> пореза на додату вредност.</w:t>
      </w:r>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795A34"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Pr="00B92679" w:rsidRDefault="002E2F11" w:rsidP="002E2F11">
      <w:pPr>
        <w:pStyle w:val="KDParagraf"/>
        <w:spacing w:before="0"/>
        <w:rPr>
          <w:rFonts w:cs="Arial"/>
          <w:color w:val="FF0000"/>
          <w:lang w:val="sr-Cyrl-RS"/>
        </w:rPr>
      </w:pPr>
      <w:proofErr w:type="gramStart"/>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roofErr w:type="gramEnd"/>
      <w:r w:rsidR="00F64BE6">
        <w:rPr>
          <w:rFonts w:cs="Arial"/>
          <w:lang w:val="sr-Cyrl-RS"/>
        </w:rPr>
        <w:t xml:space="preserve"> </w:t>
      </w:r>
    </w:p>
    <w:p w:rsidR="0050554F" w:rsidRDefault="002E2F11" w:rsidP="0054056C">
      <w:pPr>
        <w:pStyle w:val="KDParagraf"/>
        <w:spacing w:before="0"/>
        <w:rPr>
          <w:rFonts w:cs="Arial"/>
          <w:lang w:val="sr-Cyrl-RS"/>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E9373A" w:rsidRPr="00E9373A" w:rsidRDefault="00E9373A" w:rsidP="0054056C">
      <w:pPr>
        <w:pStyle w:val="KDParagraf"/>
        <w:spacing w:before="0"/>
        <w:rPr>
          <w:rFonts w:cs="Arial"/>
          <w:lang w:val="sr-Cyrl-RS"/>
        </w:rPr>
      </w:pPr>
    </w:p>
    <w:p w:rsidR="006C6FDF" w:rsidRPr="00F10346" w:rsidRDefault="006C6FDF" w:rsidP="00264DE0">
      <w:pPr>
        <w:pStyle w:val="Heading10"/>
        <w:numPr>
          <w:ilvl w:val="1"/>
          <w:numId w:val="21"/>
        </w:numPr>
        <w:rPr>
          <w:rFonts w:cs="Arial"/>
          <w:lang w:val="en-US"/>
        </w:rPr>
      </w:pPr>
      <w:bookmarkStart w:id="229" w:name="_Toc441651588"/>
      <w:bookmarkStart w:id="230" w:name="_Toc442559899"/>
      <w:r w:rsidRPr="00F10346">
        <w:rPr>
          <w:rFonts w:cs="Arial"/>
          <w:lang w:val="en-US"/>
        </w:rPr>
        <w:lastRenderedPageBreak/>
        <w:t xml:space="preserve"> Рок испоруке добара</w:t>
      </w:r>
    </w:p>
    <w:p w:rsidR="009B3371" w:rsidRDefault="009C2D13" w:rsidP="006C6FDF">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9C2D13">
        <w:rPr>
          <w:rFonts w:ascii="Arial" w:hAnsi="Arial" w:cs="Arial"/>
        </w:rPr>
        <w:t>Изабрани Понуђач је обавезан да изв</w:t>
      </w:r>
      <w:r w:rsidR="00A4363E">
        <w:rPr>
          <w:rFonts w:ascii="Arial" w:hAnsi="Arial" w:cs="Arial"/>
        </w:rPr>
        <w:t xml:space="preserve">рши испоруку добара у року </w:t>
      </w:r>
      <w:r w:rsidR="00B17747">
        <w:rPr>
          <w:rFonts w:ascii="Arial" w:hAnsi="Arial" w:cs="Arial"/>
          <w:lang w:val="sr-Cyrl-RS"/>
        </w:rPr>
        <w:t xml:space="preserve">који не може бити дужи </w:t>
      </w:r>
      <w:r w:rsidR="00A4363E">
        <w:rPr>
          <w:rFonts w:ascii="Arial" w:hAnsi="Arial" w:cs="Arial"/>
        </w:rPr>
        <w:t xml:space="preserve">од </w:t>
      </w:r>
      <w:r w:rsidR="00B17747">
        <w:rPr>
          <w:rFonts w:ascii="Arial" w:hAnsi="Arial" w:cs="Arial"/>
          <w:lang w:val="sr-Cyrl-RS"/>
        </w:rPr>
        <w:t>6</w:t>
      </w:r>
      <w:r w:rsidR="00A4363E">
        <w:rPr>
          <w:rFonts w:ascii="Arial" w:hAnsi="Arial" w:cs="Arial"/>
          <w:lang w:val="sr-Cyrl-RS"/>
        </w:rPr>
        <w:t>0</w:t>
      </w:r>
      <w:r w:rsidR="00857FC1">
        <w:rPr>
          <w:rFonts w:ascii="Arial" w:hAnsi="Arial" w:cs="Arial"/>
        </w:rPr>
        <w:t xml:space="preserve"> дана од дана </w:t>
      </w:r>
      <w:r w:rsidR="00857FC1">
        <w:rPr>
          <w:rFonts w:ascii="Arial" w:hAnsi="Arial" w:cs="Arial"/>
          <w:lang w:val="sr-Cyrl-RS"/>
        </w:rPr>
        <w:t>закључ</w:t>
      </w:r>
      <w:r w:rsidRPr="009C2D13">
        <w:rPr>
          <w:rFonts w:ascii="Arial" w:hAnsi="Arial" w:cs="Arial"/>
        </w:rPr>
        <w:t>ивања уговора.</w:t>
      </w:r>
      <w:proofErr w:type="gramEnd"/>
    </w:p>
    <w:p w:rsidR="002E6F26" w:rsidRPr="002E6F26" w:rsidRDefault="002E6F26"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6C6FDF" w:rsidRPr="00F10346" w:rsidRDefault="00551120" w:rsidP="00264DE0">
      <w:pPr>
        <w:pStyle w:val="Heading10"/>
        <w:numPr>
          <w:ilvl w:val="1"/>
          <w:numId w:val="21"/>
        </w:numPr>
        <w:rPr>
          <w:rFonts w:cs="Arial"/>
          <w:lang w:val="en-US"/>
        </w:rPr>
      </w:pPr>
      <w:r>
        <w:rPr>
          <w:rFonts w:cs="Arial"/>
          <w:lang w:val="en-US"/>
        </w:rPr>
        <w:t>Гарантни рок</w:t>
      </w:r>
    </w:p>
    <w:p w:rsidR="00F64BE6" w:rsidRDefault="00F64BE6" w:rsidP="00B17747">
      <w:pPr>
        <w:rPr>
          <w:rFonts w:cs="Arial"/>
          <w:lang w:val="sr-Cyrl-CS" w:eastAsia="zh-CN"/>
        </w:rPr>
      </w:pPr>
      <w:r w:rsidRPr="00D5264F">
        <w:rPr>
          <w:rFonts w:eastAsia="TimesNewRomanPSMT" w:cs="Arial"/>
          <w:bCs/>
          <w:lang w:val="sr-Cyrl-CS"/>
        </w:rPr>
        <w:t xml:space="preserve">Гарантни период не може бити краћи од </w:t>
      </w:r>
      <w:r w:rsidR="00B45569">
        <w:rPr>
          <w:rFonts w:eastAsia="TimesNewRomanPSMT" w:cs="Arial"/>
          <w:bCs/>
          <w:lang w:val="sr-Cyrl-CS"/>
        </w:rPr>
        <w:t xml:space="preserve">24 </w:t>
      </w:r>
      <w:r w:rsidRPr="00D5264F">
        <w:rPr>
          <w:rFonts w:eastAsia="TimesNewRomanPSMT" w:cs="Arial"/>
          <w:bCs/>
          <w:lang w:val="sr-Cyrl-CS"/>
        </w:rPr>
        <w:t>месец</w:t>
      </w:r>
      <w:r w:rsidR="00B45569">
        <w:rPr>
          <w:rFonts w:eastAsia="TimesNewRomanPSMT" w:cs="Arial"/>
          <w:bCs/>
          <w:lang w:val="sr-Cyrl-CS"/>
        </w:rPr>
        <w:t>а</w:t>
      </w:r>
      <w:r w:rsidRPr="00D5264F">
        <w:rPr>
          <w:rFonts w:eastAsia="TimesNewRomanPSMT" w:cs="Arial"/>
          <w:bCs/>
          <w:lang w:val="sr-Cyrl-CS"/>
        </w:rPr>
        <w:t xml:space="preserve"> </w:t>
      </w:r>
      <w:r>
        <w:rPr>
          <w:rFonts w:eastAsia="TimesNewRomanPSMT" w:cs="Arial"/>
          <w:bCs/>
          <w:lang w:val="sr-Cyrl-CS"/>
        </w:rPr>
        <w:t xml:space="preserve">од дана </w:t>
      </w:r>
      <w:r w:rsidRPr="00B17747">
        <w:rPr>
          <w:rFonts w:cs="Arial"/>
          <w:lang w:val="sr-Cyrl-CS" w:eastAsia="zh-CN"/>
        </w:rPr>
        <w:t xml:space="preserve"> </w:t>
      </w:r>
      <w:r>
        <w:rPr>
          <w:rFonts w:cs="Arial"/>
          <w:lang w:val="sr-Cyrl-CS" w:eastAsia="zh-CN"/>
        </w:rPr>
        <w:t>испоруке добара.</w:t>
      </w:r>
    </w:p>
    <w:p w:rsidR="00921771" w:rsidRDefault="00B17747" w:rsidP="00B17747">
      <w:pPr>
        <w:rPr>
          <w:rFonts w:cs="Arial"/>
          <w:lang w:val="sr-Cyrl-RS" w:eastAsia="zh-CN"/>
        </w:rPr>
      </w:pPr>
      <w:r w:rsidRPr="00B17747">
        <w:rPr>
          <w:rFonts w:cs="Arial"/>
          <w:lang w:val="sr-Cyrl-CS" w:eastAsia="zh-CN"/>
        </w:rPr>
        <w:t xml:space="preserve">Изабрани </w:t>
      </w:r>
      <w:r w:rsidRPr="00B17747">
        <w:rPr>
          <w:rFonts w:cs="Arial"/>
          <w:lang w:eastAsia="zh-CN"/>
        </w:rPr>
        <w:t>Понуђач је дужан да о свом трошку отклони све евентуалне недостатке у току трајања гарантног рока</w:t>
      </w:r>
    </w:p>
    <w:p w:rsidR="00B17747" w:rsidRPr="00B17747" w:rsidRDefault="00B17747" w:rsidP="00B17747">
      <w:pPr>
        <w:rPr>
          <w:lang w:val="sr-Cyrl-RS"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29"/>
      <w:bookmarkEnd w:id="230"/>
    </w:p>
    <w:p w:rsidR="003508B5" w:rsidRPr="00551120" w:rsidRDefault="003508B5" w:rsidP="003508B5">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извршити на текући рачун понуђача, н</w:t>
      </w:r>
      <w:r w:rsidR="00354709" w:rsidRPr="00272D07">
        <w:rPr>
          <w:rFonts w:eastAsia="Calibri" w:cs="Arial"/>
        </w:rPr>
        <w:t>акон испоруке</w:t>
      </w:r>
      <w:r w:rsidRPr="00272D07">
        <w:rPr>
          <w:rFonts w:eastAsia="Calibri" w:cs="Arial"/>
        </w:rPr>
        <w:t xml:space="preserve"> </w:t>
      </w:r>
      <w:r w:rsidR="00354709" w:rsidRPr="00354709">
        <w:rPr>
          <w:rFonts w:eastAsia="Calibri" w:cs="Arial"/>
        </w:rPr>
        <w:t>и потписивања Записника о квалитативно</w:t>
      </w:r>
      <w:r w:rsidR="003D2373">
        <w:rPr>
          <w:rFonts w:eastAsia="Calibri" w:cs="Arial"/>
        </w:rPr>
        <w:t>м квантитативном пријему добара</w:t>
      </w:r>
      <w:r w:rsidR="00B449ED">
        <w:rPr>
          <w:rFonts w:eastAsia="Calibri" w:cs="Arial"/>
          <w:lang w:val="sr-Cyrl-RS"/>
        </w:rPr>
        <w:t xml:space="preserve"> и извршеној монтажи</w:t>
      </w:r>
      <w:r w:rsidR="00050012">
        <w:rPr>
          <w:rFonts w:eastAsia="Calibri" w:cs="Arial"/>
          <w:lang w:val="sr-Cyrl-RS"/>
        </w:rPr>
        <w:t>,</w:t>
      </w:r>
      <w:r w:rsidR="003D2373">
        <w:rPr>
          <w:rFonts w:eastAsia="Calibri" w:cs="Arial"/>
          <w:lang w:val="sr-Cyrl-RS"/>
        </w:rPr>
        <w:t xml:space="preserve"> </w:t>
      </w:r>
      <w:r w:rsidR="00354709" w:rsidRPr="00354709">
        <w:rPr>
          <w:rFonts w:eastAsia="Calibri" w:cs="Arial"/>
        </w:rPr>
        <w:t>од стране овлашћених представника Купца и  Продавца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272D07">
        <w:rPr>
          <w:rFonts w:eastAsia="Calibri" w:cs="Arial"/>
        </w:rPr>
        <w:t xml:space="preserve">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r w:rsidRPr="00551120">
        <w:rPr>
          <w:rFonts w:eastAsia="Calibri" w:cs="Arial"/>
        </w:rPr>
        <w:t xml:space="preserve">  </w:t>
      </w:r>
    </w:p>
    <w:p w:rsidR="00A179C0" w:rsidRPr="00245DEA" w:rsidRDefault="005A3029" w:rsidP="00B00642">
      <w:pPr>
        <w:pStyle w:val="KDParagraf"/>
        <w:spacing w:before="0"/>
        <w:rPr>
          <w:rFonts w:cs="Arial"/>
          <w:color w:val="00B0F0"/>
          <w:lang w:val="sr-Cyrl-RS"/>
        </w:rPr>
      </w:pPr>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Јавно предузеће „Електропривреда Србије</w:t>
      </w:r>
      <w:proofErr w:type="gramStart"/>
      <w:r w:rsidR="002D2C21" w:rsidRPr="00272D07">
        <w:rPr>
          <w:rFonts w:cs="Arial"/>
        </w:rPr>
        <w:t>“ Београд</w:t>
      </w:r>
      <w:proofErr w:type="gramEnd"/>
      <w:r w:rsidR="002D2C21" w:rsidRPr="00272D07">
        <w:rPr>
          <w:rFonts w:cs="Arial"/>
        </w:rPr>
        <w:t>, огранак ТЕНТ</w:t>
      </w:r>
      <w:r w:rsidR="002D2C21" w:rsidRPr="00272D07">
        <w:rPr>
          <w:rFonts w:cs="Arial"/>
          <w:lang w:val="sr-Cyrl-RS"/>
        </w:rPr>
        <w:t xml:space="preserve"> Београд-Обреновац, Богољуба Урошевића 44</w:t>
      </w:r>
      <w:r w:rsidR="002D2C21" w:rsidRPr="00272D07">
        <w:rPr>
          <w:rFonts w:cs="Arial"/>
        </w:rPr>
        <w:t xml:space="preserve">, ПИБ </w:t>
      </w:r>
      <w:r w:rsidR="002D2C21" w:rsidRPr="00272D07">
        <w:rPr>
          <w:rFonts w:cs="Arial"/>
          <w:lang w:val="sr-Cyrl-BA"/>
        </w:rPr>
        <w:t xml:space="preserve">(103920327)  и мора </w:t>
      </w:r>
      <w:r w:rsidR="002D2C21" w:rsidRPr="00272D07">
        <w:rPr>
          <w:rFonts w:cs="Arial"/>
          <w:lang w:val="sr-Cyrl-RS"/>
        </w:rPr>
        <w:t xml:space="preserve"> </w:t>
      </w:r>
      <w:r w:rsidR="008F18BC" w:rsidRPr="00272D07">
        <w:rPr>
          <w:rFonts w:cs="Arial"/>
        </w:rPr>
        <w:t xml:space="preserve"> бити достављен на адресу Н</w:t>
      </w:r>
      <w:r w:rsidRPr="00272D07">
        <w:rPr>
          <w:rFonts w:cs="Arial"/>
        </w:rPr>
        <w:t>аручиоца</w:t>
      </w:r>
      <w:r w:rsidR="00334D50">
        <w:rPr>
          <w:rFonts w:cs="Arial"/>
        </w:rPr>
        <w:t xml:space="preserve">: </w:t>
      </w:r>
      <w:r w:rsidR="00334D50">
        <w:rPr>
          <w:rFonts w:cs="Arial"/>
          <w:lang w:val="sr-Cyrl-RS"/>
        </w:rPr>
        <w:t xml:space="preserve">ТЕНТ Б, Ушће, Поштански фах 35, Обреновац </w:t>
      </w:r>
      <w:r w:rsidR="003803B6">
        <w:rPr>
          <w:rFonts w:cs="Arial"/>
        </w:rPr>
        <w:t xml:space="preserve"> </w:t>
      </w:r>
      <w:r w:rsidRPr="00ED655C">
        <w:rPr>
          <w:rFonts w:cs="Arial"/>
        </w:rPr>
        <w:t>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sidR="008C24DF">
        <w:rPr>
          <w:rFonts w:cs="Arial"/>
        </w:rPr>
        <w:t xml:space="preserve"> </w:t>
      </w:r>
    </w:p>
    <w:p w:rsidR="008D2B23" w:rsidRDefault="00B00642" w:rsidP="00245DEA">
      <w:pPr>
        <w:pStyle w:val="KDParagraf"/>
        <w:spacing w:before="0"/>
        <w:rPr>
          <w:rFonts w:cs="Arial"/>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483A83" w:rsidRPr="00245DEA" w:rsidRDefault="00483A83" w:rsidP="00245DEA">
      <w:pPr>
        <w:pStyle w:val="KDParagraf"/>
        <w:spacing w:before="0"/>
        <w:rPr>
          <w:rFonts w:cs="Arial"/>
          <w:lang w:val="sr-Cyrl-RS"/>
        </w:rPr>
      </w:pPr>
    </w:p>
    <w:p w:rsidR="008D2B23" w:rsidRPr="00F10346" w:rsidRDefault="008D2B23" w:rsidP="00264DE0">
      <w:pPr>
        <w:pStyle w:val="KDPodnaslov2"/>
        <w:numPr>
          <w:ilvl w:val="1"/>
          <w:numId w:val="22"/>
        </w:numPr>
        <w:spacing w:before="0"/>
        <w:jc w:val="both"/>
        <w:rPr>
          <w:rFonts w:cs="Arial"/>
          <w:lang w:val="ru-RU"/>
        </w:rPr>
      </w:pPr>
      <w:bookmarkStart w:id="231" w:name="_Toc441651589"/>
      <w:bookmarkStart w:id="232" w:name="_Toc442559900"/>
      <w:r w:rsidRPr="00F10346">
        <w:rPr>
          <w:rFonts w:cs="Arial"/>
        </w:rPr>
        <w:t>Рок важења понуде</w:t>
      </w:r>
      <w:bookmarkEnd w:id="231"/>
      <w:bookmarkEnd w:id="232"/>
    </w:p>
    <w:p w:rsidR="00131211" w:rsidRPr="00245DEA"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7B43D1" w:rsidRPr="007B43D1" w:rsidRDefault="007B43D1" w:rsidP="008D2B23">
      <w:pPr>
        <w:spacing w:before="0"/>
        <w:rPr>
          <w:rFonts w:cs="Arial"/>
          <w:lang w:val="sr-Cyrl-RS"/>
        </w:rPr>
      </w:pPr>
    </w:p>
    <w:p w:rsidR="008D2B23" w:rsidRPr="00245DEA" w:rsidRDefault="008D2B23" w:rsidP="00264DE0">
      <w:pPr>
        <w:pStyle w:val="KDPodnaslov2"/>
        <w:numPr>
          <w:ilvl w:val="1"/>
          <w:numId w:val="22"/>
        </w:numPr>
        <w:spacing w:before="0"/>
        <w:jc w:val="both"/>
        <w:rPr>
          <w:rFonts w:cs="Arial"/>
        </w:rPr>
      </w:pPr>
      <w:bookmarkStart w:id="233" w:name="_Toc441651593"/>
      <w:bookmarkStart w:id="234" w:name="_Toc442559904"/>
      <w:r w:rsidRPr="00272D07">
        <w:rPr>
          <w:rFonts w:cs="Arial"/>
        </w:rPr>
        <w:t>Средства финансијског обезбеђења</w:t>
      </w:r>
      <w:bookmarkEnd w:id="233"/>
      <w:bookmarkEnd w:id="234"/>
    </w:p>
    <w:p w:rsidR="003835E4" w:rsidRDefault="003835E4" w:rsidP="003835E4">
      <w:pPr>
        <w:rPr>
          <w:rFonts w:cs="Arial"/>
          <w:lang w:val="ru-RU"/>
        </w:rPr>
      </w:pPr>
      <w:r>
        <w:rPr>
          <w:rFonts w:cs="Arial"/>
          <w:lang w:val="ru-RU"/>
        </w:rPr>
        <w:t>Понуђач је дужан да достави следећа средства финансијског обезбеђења:</w:t>
      </w:r>
    </w:p>
    <w:p w:rsidR="003835E4" w:rsidRDefault="003835E4" w:rsidP="003835E4">
      <w:pPr>
        <w:tabs>
          <w:tab w:val="left" w:pos="1786"/>
        </w:tabs>
        <w:ind w:right="-6"/>
        <w:rPr>
          <w:rFonts w:cs="Arial"/>
          <w:b/>
          <w:u w:val="single"/>
          <w:lang w:val="sr-Cyrl-RS"/>
        </w:rPr>
      </w:pPr>
      <w:r>
        <w:rPr>
          <w:rFonts w:cs="Arial"/>
          <w:b/>
          <w:u w:val="single"/>
        </w:rPr>
        <w:t>У понуди:</w:t>
      </w:r>
      <w:bookmarkStart w:id="235" w:name="_Toc441651595"/>
      <w:bookmarkStart w:id="236" w:name="_Toc442559906"/>
    </w:p>
    <w:p w:rsidR="003835E4" w:rsidRDefault="003835E4" w:rsidP="003835E4">
      <w:pPr>
        <w:tabs>
          <w:tab w:val="left" w:pos="567"/>
          <w:tab w:val="left" w:pos="851"/>
        </w:tabs>
        <w:outlineLvl w:val="2"/>
        <w:rPr>
          <w:rFonts w:cs="Arial"/>
          <w:b/>
        </w:rPr>
      </w:pPr>
      <w:r>
        <w:rPr>
          <w:rFonts w:cs="Arial"/>
          <w:b/>
        </w:rPr>
        <w:t>Меница за озбиљност понуде</w:t>
      </w:r>
      <w:bookmarkEnd w:id="235"/>
      <w:bookmarkEnd w:id="236"/>
    </w:p>
    <w:p w:rsidR="003835E4" w:rsidRDefault="003835E4" w:rsidP="003835E4">
      <w:pPr>
        <w:rPr>
          <w:rFonts w:cs="Arial"/>
        </w:rPr>
      </w:pPr>
      <w:r>
        <w:rPr>
          <w:rFonts w:cs="Arial"/>
        </w:rPr>
        <w:t>Понуђач је обавезан да уз понуду Наручиоцу достави:</w:t>
      </w:r>
    </w:p>
    <w:p w:rsidR="003835E4" w:rsidRDefault="003835E4" w:rsidP="003835E4">
      <w:pPr>
        <w:rPr>
          <w:rFonts w:cs="Arial"/>
        </w:rPr>
      </w:pPr>
      <w:r>
        <w:rPr>
          <w:rFonts w:cs="Arial"/>
        </w:rPr>
        <w:t xml:space="preserve">1) </w:t>
      </w:r>
      <w:proofErr w:type="gramStart"/>
      <w:r>
        <w:rPr>
          <w:rFonts w:cs="Arial"/>
        </w:rPr>
        <w:t>бланко</w:t>
      </w:r>
      <w:proofErr w:type="gramEnd"/>
      <w:r>
        <w:rPr>
          <w:rFonts w:cs="Arial"/>
        </w:rPr>
        <w:t xml:space="preserve"> сопствену меницу за озбиљност понуде која је</w:t>
      </w:r>
    </w:p>
    <w:p w:rsidR="003835E4" w:rsidRDefault="003835E4" w:rsidP="00264DE0">
      <w:pPr>
        <w:numPr>
          <w:ilvl w:val="0"/>
          <w:numId w:val="26"/>
        </w:numPr>
        <w:spacing w:before="0"/>
        <w:ind w:left="0" w:firstLine="0"/>
        <w:rPr>
          <w:rFonts w:cs="Arial"/>
        </w:rPr>
      </w:pPr>
      <w:r>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835E4" w:rsidRDefault="003835E4" w:rsidP="00264DE0">
      <w:pPr>
        <w:numPr>
          <w:ilvl w:val="0"/>
          <w:numId w:val="26"/>
        </w:numPr>
        <w:spacing w:before="0"/>
        <w:ind w:left="0" w:firstLine="0"/>
        <w:rPr>
          <w:rFonts w:cs="Arial"/>
        </w:rPr>
      </w:pPr>
      <w:r>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Pr>
          <w:rFonts w:cs="Arial"/>
        </w:rPr>
        <w:t>“ бр</w:t>
      </w:r>
      <w:proofErr w:type="gramEnd"/>
      <w:r>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835E4" w:rsidRDefault="003835E4" w:rsidP="00264DE0">
      <w:pPr>
        <w:numPr>
          <w:ilvl w:val="0"/>
          <w:numId w:val="26"/>
        </w:numPr>
        <w:spacing w:before="0"/>
        <w:ind w:left="0" w:firstLine="0"/>
        <w:rPr>
          <w:rFonts w:cs="Arial"/>
        </w:rPr>
      </w:pPr>
      <w:r>
        <w:rPr>
          <w:rFonts w:cs="Arial"/>
        </w:rPr>
        <w:lastRenderedPageBreak/>
        <w:t>Менично писмо – овлашћење којим понуђач овлашћује наручиоца да може наплатити меницу  на износ од</w:t>
      </w:r>
      <w:r>
        <w:rPr>
          <w:rFonts w:cs="Arial"/>
          <w:lang w:val="sr-Cyrl-RS"/>
        </w:rPr>
        <w:t xml:space="preserve"> минимално 2</w:t>
      </w:r>
      <w:r>
        <w:rPr>
          <w:rFonts w:cs="Arial"/>
        </w:rPr>
        <w:t xml:space="preserve">% од вредности понуде (без ПДВ-а) са роком важења минимално </w:t>
      </w:r>
      <w:r>
        <w:rPr>
          <w:rFonts w:cs="Arial"/>
          <w:lang w:val="sr-Cyrl-RS"/>
        </w:rPr>
        <w:t xml:space="preserve">30  </w:t>
      </w:r>
      <w:r>
        <w:rPr>
          <w:rFonts w:cs="Arial"/>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3835E4" w:rsidRDefault="003835E4" w:rsidP="00264DE0">
      <w:pPr>
        <w:numPr>
          <w:ilvl w:val="0"/>
          <w:numId w:val="26"/>
        </w:numPr>
        <w:spacing w:before="0"/>
        <w:ind w:left="0" w:firstLine="0"/>
        <w:rPr>
          <w:rFonts w:cs="Arial"/>
        </w:rPr>
      </w:pPr>
      <w:r>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835E4" w:rsidRDefault="003835E4" w:rsidP="003835E4">
      <w:pPr>
        <w:rPr>
          <w:rFonts w:cs="Arial"/>
        </w:rPr>
      </w:pPr>
      <w:r>
        <w:rPr>
          <w:rFonts w:cs="Arial"/>
        </w:rPr>
        <w:t xml:space="preserve">2)  </w:t>
      </w:r>
      <w:proofErr w:type="gramStart"/>
      <w:r>
        <w:rPr>
          <w:rFonts w:cs="Arial"/>
        </w:rPr>
        <w:t>фотокопију</w:t>
      </w:r>
      <w:proofErr w:type="gramEnd"/>
      <w:r>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835E4" w:rsidRDefault="003835E4" w:rsidP="003835E4">
      <w:pPr>
        <w:rPr>
          <w:rFonts w:cs="Arial"/>
        </w:rPr>
      </w:pPr>
      <w:r>
        <w:rPr>
          <w:rFonts w:cs="Arial"/>
        </w:rPr>
        <w:t xml:space="preserve">3)  </w:t>
      </w:r>
      <w:proofErr w:type="gramStart"/>
      <w:r>
        <w:rPr>
          <w:rFonts w:cs="Arial"/>
        </w:rPr>
        <w:t>фотокопију</w:t>
      </w:r>
      <w:proofErr w:type="gramEnd"/>
      <w:r>
        <w:rPr>
          <w:rFonts w:cs="Arial"/>
        </w:rPr>
        <w:t xml:space="preserve"> ОП обрасца.</w:t>
      </w:r>
    </w:p>
    <w:p w:rsidR="003835E4" w:rsidRDefault="003835E4" w:rsidP="003835E4">
      <w:pPr>
        <w:rPr>
          <w:rFonts w:cs="Arial"/>
        </w:rPr>
      </w:pPr>
      <w:r>
        <w:rPr>
          <w:rFonts w:cs="Arial"/>
        </w:rPr>
        <w:t>4) Доказ о регистрацији менице у Регистру меница Народне банке Србије (</w:t>
      </w:r>
      <w:proofErr w:type="gramStart"/>
      <w:r>
        <w:rPr>
          <w:rFonts w:cs="Arial"/>
        </w:rPr>
        <w:t>фотокопија  Захтева</w:t>
      </w:r>
      <w:proofErr w:type="gramEnd"/>
      <w:r>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835E4" w:rsidRPr="003835E4" w:rsidRDefault="003835E4" w:rsidP="003835E4">
      <w:pPr>
        <w:rPr>
          <w:rFonts w:cs="Arial"/>
          <w:lang w:val="sr-Cyrl-RS"/>
        </w:rPr>
      </w:pPr>
      <w:r>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3835E4" w:rsidRPr="003835E4" w:rsidRDefault="003835E4" w:rsidP="003835E4">
      <w:pPr>
        <w:rPr>
          <w:rFonts w:cs="Arial"/>
          <w:lang w:val="sr-Cyrl-RS"/>
        </w:rPr>
      </w:pPr>
      <w:proofErr w:type="gramStart"/>
      <w:r>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3835E4" w:rsidRDefault="003835E4" w:rsidP="003835E4">
      <w:pPr>
        <w:rPr>
          <w:rFonts w:cs="Arial"/>
          <w:lang w:val="sr-Cyrl-RS"/>
        </w:rPr>
      </w:pPr>
      <w:proofErr w:type="gramStart"/>
      <w:r>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3835E4" w:rsidRPr="003835E4" w:rsidRDefault="003835E4" w:rsidP="003835E4">
      <w:pPr>
        <w:rPr>
          <w:rFonts w:cs="Arial"/>
          <w:lang w:val="sr-Cyrl-RS"/>
        </w:rPr>
      </w:pPr>
      <w:proofErr w:type="gramStart"/>
      <w:r>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3835E4" w:rsidRDefault="003835E4" w:rsidP="003835E4">
      <w:pPr>
        <w:tabs>
          <w:tab w:val="left" w:pos="1786"/>
        </w:tabs>
        <w:ind w:right="-6"/>
        <w:rPr>
          <w:rFonts w:cs="Arial"/>
          <w:b/>
          <w:u w:val="single"/>
          <w:lang w:val="sr-Cyrl-RS"/>
        </w:rPr>
      </w:pPr>
      <w:r>
        <w:rPr>
          <w:rFonts w:cs="Arial"/>
          <w:b/>
          <w:u w:val="single"/>
        </w:rPr>
        <w:t>У</w:t>
      </w:r>
      <w:r>
        <w:rPr>
          <w:rFonts w:cs="Arial"/>
          <w:b/>
          <w:u w:val="single"/>
          <w:lang w:val="sr-Cyrl-RS"/>
        </w:rPr>
        <w:t>з</w:t>
      </w:r>
      <w:r>
        <w:rPr>
          <w:rFonts w:cs="Arial"/>
          <w:b/>
          <w:u w:val="single"/>
        </w:rPr>
        <w:t xml:space="preserve"> Уговор</w:t>
      </w:r>
      <w:r>
        <w:rPr>
          <w:rFonts w:cs="Arial"/>
          <w:b/>
          <w:u w:val="single"/>
          <w:lang w:val="sr-Cyrl-RS"/>
        </w:rPr>
        <w:t xml:space="preserve"> доставити</w:t>
      </w:r>
      <w:r>
        <w:rPr>
          <w:rFonts w:cs="Arial"/>
          <w:b/>
          <w:u w:val="single"/>
        </w:rPr>
        <w:t>:</w:t>
      </w:r>
      <w:bookmarkStart w:id="237" w:name="_Toc442559910"/>
      <w:bookmarkStart w:id="238" w:name="_Toc441651599"/>
    </w:p>
    <w:p w:rsidR="003835E4" w:rsidRDefault="003835E4" w:rsidP="003835E4">
      <w:pPr>
        <w:pStyle w:val="KDPodnaslov3"/>
        <w:keepNext w:val="0"/>
        <w:spacing w:before="0"/>
        <w:ind w:left="851" w:hanging="851"/>
        <w:rPr>
          <w:rFonts w:cs="Arial"/>
          <w:b/>
        </w:rPr>
      </w:pPr>
      <w:r>
        <w:rPr>
          <w:rFonts w:cs="Arial"/>
          <w:b/>
        </w:rPr>
        <w:t xml:space="preserve">Меница за добро извршење посла </w:t>
      </w:r>
      <w:bookmarkEnd w:id="237"/>
      <w:bookmarkEnd w:id="238"/>
    </w:p>
    <w:p w:rsidR="003835E4" w:rsidRDefault="003835E4" w:rsidP="003835E4">
      <w:pPr>
        <w:rPr>
          <w:rFonts w:cs="Arial"/>
        </w:rPr>
      </w:pPr>
      <w:r>
        <w:rPr>
          <w:rFonts w:cs="Arial"/>
          <w:lang w:val="sr-Cyrl-RS"/>
        </w:rPr>
        <w:t xml:space="preserve">Изабрани </w:t>
      </w:r>
      <w:r>
        <w:rPr>
          <w:rFonts w:cs="Arial"/>
        </w:rPr>
        <w:t xml:space="preserve">Понуђач је обавезан да </w:t>
      </w:r>
      <w:r>
        <w:rPr>
          <w:rFonts w:cs="Arial"/>
          <w:lang w:val="sr-Cyrl-RS"/>
        </w:rPr>
        <w:t>Наручиоцу</w:t>
      </w:r>
      <w:r>
        <w:rPr>
          <w:rFonts w:cs="Arial"/>
        </w:rPr>
        <w:t xml:space="preserve"> достави:</w:t>
      </w:r>
    </w:p>
    <w:p w:rsidR="003835E4" w:rsidRDefault="003835E4" w:rsidP="00264DE0">
      <w:pPr>
        <w:numPr>
          <w:ilvl w:val="0"/>
          <w:numId w:val="26"/>
        </w:numPr>
        <w:spacing w:before="0"/>
        <w:ind w:left="0" w:firstLine="0"/>
        <w:rPr>
          <w:rFonts w:cs="Arial"/>
        </w:rPr>
      </w:pPr>
      <w:r>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3835E4" w:rsidRDefault="003835E4" w:rsidP="00264DE0">
      <w:pPr>
        <w:numPr>
          <w:ilvl w:val="0"/>
          <w:numId w:val="26"/>
        </w:numPr>
        <w:spacing w:before="0"/>
        <w:ind w:left="0" w:firstLine="0"/>
        <w:rPr>
          <w:rFonts w:cs="Arial"/>
        </w:rPr>
      </w:pPr>
      <w:r>
        <w:rPr>
          <w:rFonts w:cs="Arial"/>
        </w:rPr>
        <w:t xml:space="preserve">Менично писмо – овлашћење којим понуђач овлашћује наручиоца да може наплатити меницу  на износ од </w:t>
      </w:r>
      <w:r>
        <w:rPr>
          <w:rFonts w:cs="Arial"/>
          <w:lang w:val="sr-Cyrl-RS"/>
        </w:rPr>
        <w:t>10</w:t>
      </w:r>
      <w:r>
        <w:rPr>
          <w:rFonts w:cs="Arial"/>
        </w:rPr>
        <w:t>% од вредности уговора (без ПДВ-а) са роком важења минимално 30 дана</w:t>
      </w:r>
      <w:r>
        <w:rPr>
          <w:rFonts w:cs="Arial"/>
          <w:lang w:val="sr-Cyrl-RS"/>
        </w:rPr>
        <w:t xml:space="preserve"> </w:t>
      </w:r>
      <w:r>
        <w:rPr>
          <w:rFonts w:cs="Arial"/>
        </w:rPr>
        <w:t xml:space="preserve">дужим од рока </w:t>
      </w:r>
      <w:r>
        <w:rPr>
          <w:rFonts w:cs="Arial"/>
          <w:lang w:val="sr-Cyrl-RS"/>
        </w:rPr>
        <w:t>испоруке / извршења уговорних обавеза</w:t>
      </w:r>
      <w:r>
        <w:rPr>
          <w:rFonts w:cs="Arial"/>
        </w:rPr>
        <w:t>, с тим да евентуални продужетак</w:t>
      </w:r>
      <w:r>
        <w:rPr>
          <w:rFonts w:cs="Arial"/>
          <w:lang w:val="sr-Cyrl-RS"/>
        </w:rPr>
        <w:t xml:space="preserve"> тог</w:t>
      </w:r>
      <w:r>
        <w:rPr>
          <w:rFonts w:cs="Arial"/>
        </w:rPr>
        <w:t xml:space="preserve"> рока има за последицу и продужење рока важења менице и меничног овлашћења, </w:t>
      </w:r>
    </w:p>
    <w:p w:rsidR="003835E4" w:rsidRDefault="003835E4" w:rsidP="00264DE0">
      <w:pPr>
        <w:numPr>
          <w:ilvl w:val="0"/>
          <w:numId w:val="26"/>
        </w:numPr>
        <w:spacing w:before="0"/>
        <w:ind w:left="0" w:firstLine="0"/>
        <w:rPr>
          <w:rFonts w:cs="Arial"/>
        </w:rPr>
      </w:pPr>
      <w:r>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835E4" w:rsidRDefault="003835E4" w:rsidP="00264DE0">
      <w:pPr>
        <w:numPr>
          <w:ilvl w:val="0"/>
          <w:numId w:val="26"/>
        </w:numPr>
        <w:spacing w:before="0"/>
        <w:ind w:left="0" w:firstLine="0"/>
        <w:rPr>
          <w:rFonts w:cs="Arial"/>
        </w:rPr>
      </w:pPr>
      <w:proofErr w:type="gramStart"/>
      <w:r>
        <w:rPr>
          <w:rFonts w:cs="Arial"/>
        </w:rPr>
        <w:t>фотокопију</w:t>
      </w:r>
      <w:proofErr w:type="gramEnd"/>
      <w:r>
        <w:rPr>
          <w:rFonts w:cs="Arial"/>
        </w:rPr>
        <w:t xml:space="preserve"> ОП обрасца.</w:t>
      </w:r>
    </w:p>
    <w:p w:rsidR="003835E4" w:rsidRDefault="003835E4" w:rsidP="00264DE0">
      <w:pPr>
        <w:numPr>
          <w:ilvl w:val="0"/>
          <w:numId w:val="26"/>
        </w:numPr>
        <w:spacing w:before="0"/>
        <w:ind w:left="0" w:firstLine="0"/>
        <w:rPr>
          <w:rFonts w:cs="Arial"/>
        </w:rPr>
      </w:pPr>
      <w:r>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835E4" w:rsidRPr="00B45569" w:rsidRDefault="003835E4" w:rsidP="00B45569">
      <w:pPr>
        <w:rPr>
          <w:rFonts w:cs="Arial"/>
          <w:lang w:val="sr-Cyrl-RS"/>
        </w:rPr>
      </w:pPr>
      <w:proofErr w:type="gramStart"/>
      <w:r>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Pr>
          <w:rFonts w:cs="Arial"/>
        </w:rPr>
        <w:t xml:space="preserve"> </w:t>
      </w:r>
    </w:p>
    <w:p w:rsidR="003835E4" w:rsidRDefault="003835E4" w:rsidP="003835E4">
      <w:pPr>
        <w:rPr>
          <w:rFonts w:cs="Arial"/>
          <w:b/>
          <w:szCs w:val="24"/>
          <w:lang w:val="sr-Cyrl-RS"/>
        </w:rPr>
      </w:pPr>
      <w:r w:rsidRPr="00B45569">
        <w:rPr>
          <w:rFonts w:cs="Arial"/>
          <w:b/>
          <w:szCs w:val="24"/>
        </w:rPr>
        <w:lastRenderedPageBreak/>
        <w:t xml:space="preserve">Понуђач је обавезан да </w:t>
      </w:r>
      <w:r w:rsidRPr="00B45569">
        <w:rPr>
          <w:rFonts w:cs="Arial"/>
          <w:b/>
          <w:szCs w:val="24"/>
          <w:lang w:val="sr-Cyrl-RS"/>
        </w:rPr>
        <w:t>Купцу</w:t>
      </w:r>
      <w:r w:rsidRPr="00B45569">
        <w:rPr>
          <w:rFonts w:cs="Arial"/>
          <w:b/>
          <w:szCs w:val="24"/>
        </w:rPr>
        <w:t xml:space="preserve"> у тренутку примопредаје последње транше или најкасније 5 дана пре истека средства финансијског обезбеђења за добро извршење посла, достави:</w:t>
      </w:r>
    </w:p>
    <w:p w:rsidR="00224760" w:rsidRPr="00224760" w:rsidRDefault="00224760" w:rsidP="003835E4">
      <w:pPr>
        <w:rPr>
          <w:rFonts w:cs="Arial"/>
          <w:b/>
          <w:szCs w:val="24"/>
          <w:lang w:val="sr-Cyrl-RS"/>
        </w:rPr>
      </w:pPr>
    </w:p>
    <w:p w:rsidR="003835E4" w:rsidRPr="003835E4" w:rsidRDefault="003835E4" w:rsidP="00264DE0">
      <w:pPr>
        <w:numPr>
          <w:ilvl w:val="0"/>
          <w:numId w:val="27"/>
        </w:numPr>
        <w:contextualSpacing/>
        <w:rPr>
          <w:rFonts w:eastAsia="Calibri" w:cs="Arial"/>
        </w:rPr>
      </w:pPr>
      <w:r w:rsidRPr="003835E4">
        <w:rPr>
          <w:rFonts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3835E4" w:rsidRDefault="003835E4" w:rsidP="00264DE0">
      <w:pPr>
        <w:numPr>
          <w:ilvl w:val="0"/>
          <w:numId w:val="27"/>
        </w:numPr>
        <w:contextualSpacing/>
        <w:rPr>
          <w:rFonts w:cs="Arial"/>
        </w:rPr>
      </w:pPr>
      <w:r w:rsidRPr="003835E4">
        <w:rPr>
          <w:rFonts w:cs="Arial"/>
        </w:rPr>
        <w:t xml:space="preserve">Менично писмо – овлашћење којим понуђач овлашћује наручиоца да може наплатити меницу  на износ од </w:t>
      </w:r>
      <w:r w:rsidRPr="003835E4">
        <w:rPr>
          <w:rFonts w:cs="Arial"/>
          <w:lang w:val="sr-Cyrl-RS"/>
        </w:rPr>
        <w:t>5</w:t>
      </w:r>
      <w:r w:rsidRPr="003835E4">
        <w:rPr>
          <w:rFonts w:cs="Arial"/>
        </w:rPr>
        <w:t xml:space="preserve">% од </w:t>
      </w:r>
      <w:r>
        <w:rPr>
          <w:rFonts w:cs="Arial"/>
        </w:rPr>
        <w:t xml:space="preserve">вредности уговора (без ПДВ) са роком важења минимално 30  </w:t>
      </w:r>
      <w:r>
        <w:rPr>
          <w:rFonts w:cs="Arial"/>
          <w:lang w:val="sr-Cyrl-RS"/>
        </w:rPr>
        <w:t xml:space="preserve">дана </w:t>
      </w:r>
      <w:r>
        <w:rPr>
          <w:rFonts w:cs="Arial"/>
        </w:rPr>
        <w:t xml:space="preserve">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3835E4" w:rsidRPr="00B45569" w:rsidRDefault="003835E4" w:rsidP="00B45569">
      <w:pPr>
        <w:numPr>
          <w:ilvl w:val="0"/>
          <w:numId w:val="27"/>
        </w:numPr>
        <w:contextualSpacing/>
        <w:rPr>
          <w:rFonts w:cs="Arial"/>
        </w:rPr>
      </w:pPr>
      <w:r>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835E4" w:rsidRPr="00B45569" w:rsidRDefault="003835E4" w:rsidP="003835E4">
      <w:pPr>
        <w:numPr>
          <w:ilvl w:val="0"/>
          <w:numId w:val="27"/>
        </w:numPr>
        <w:contextualSpacing/>
        <w:rPr>
          <w:rFonts w:cs="Arial"/>
        </w:rPr>
      </w:pPr>
      <w:proofErr w:type="gramStart"/>
      <w:r>
        <w:rPr>
          <w:rFonts w:cs="Arial"/>
        </w:rPr>
        <w:t>фотокопију</w:t>
      </w:r>
      <w:proofErr w:type="gramEnd"/>
      <w:r>
        <w:rPr>
          <w:rFonts w:cs="Arial"/>
        </w:rPr>
        <w:t xml:space="preserve"> ОП обрасца.</w:t>
      </w:r>
    </w:p>
    <w:p w:rsidR="003835E4" w:rsidRDefault="003835E4" w:rsidP="00264DE0">
      <w:pPr>
        <w:numPr>
          <w:ilvl w:val="0"/>
          <w:numId w:val="27"/>
        </w:numPr>
        <w:contextualSpacing/>
        <w:rPr>
          <w:rFonts w:cs="Arial"/>
        </w:rPr>
      </w:pPr>
      <w:r>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835E4" w:rsidRDefault="003835E4" w:rsidP="003835E4">
      <w:pPr>
        <w:rPr>
          <w:rFonts w:cs="Arial"/>
          <w:lang w:val="sr-Cyrl-RS"/>
        </w:rPr>
      </w:pPr>
      <w:proofErr w:type="gramStart"/>
      <w:r>
        <w:rPr>
          <w:rFonts w:cs="Arial"/>
        </w:rPr>
        <w:t>Меница може бити наплаћена у случају да изабрани понуђач не отклони недостатке у гарантном року.</w:t>
      </w:r>
      <w:proofErr w:type="gramEnd"/>
      <w:r>
        <w:rPr>
          <w:rFonts w:cs="Arial"/>
        </w:rPr>
        <w:t xml:space="preserve"> </w:t>
      </w:r>
    </w:p>
    <w:p w:rsidR="003835E4" w:rsidRDefault="003835E4" w:rsidP="003835E4">
      <w:pPr>
        <w:tabs>
          <w:tab w:val="left" w:pos="567"/>
        </w:tabs>
        <w:rPr>
          <w:lang w:val="sr-Cyrl-RS"/>
        </w:rPr>
      </w:pPr>
      <w:r>
        <w:t>Уколико се средство финансијског обезбеђења</w:t>
      </w:r>
      <w:r>
        <w:rPr>
          <w:lang w:val="sr-Cyrl-RS"/>
        </w:rPr>
        <w:t xml:space="preserve"> за отклањање недостатака у гарантном року</w:t>
      </w:r>
      <w:r>
        <w:t xml:space="preserve"> не достави у уговореном року, Купац има </w:t>
      </w:r>
      <w:proofErr w:type="gramStart"/>
      <w:r>
        <w:t>право  да</w:t>
      </w:r>
      <w:proofErr w:type="gramEnd"/>
      <w:r>
        <w:t xml:space="preserve"> наплати средство финанасијског обезбеђења за добро извршење посла.</w:t>
      </w:r>
    </w:p>
    <w:p w:rsidR="003835E4" w:rsidRDefault="003835E4" w:rsidP="003835E4">
      <w:pPr>
        <w:tabs>
          <w:tab w:val="left" w:pos="567"/>
        </w:tabs>
        <w:rPr>
          <w:lang w:val="sr-Cyrl-RS"/>
        </w:rPr>
      </w:pPr>
    </w:p>
    <w:p w:rsidR="003835E4" w:rsidRDefault="003835E4" w:rsidP="003835E4">
      <w:pPr>
        <w:pStyle w:val="KDPodnaslov3"/>
        <w:keepNext w:val="0"/>
        <w:spacing w:before="0"/>
        <w:rPr>
          <w:rFonts w:eastAsia="TimesNewRomanPSMT" w:cs="Arial"/>
          <w:b/>
          <w:bCs/>
          <w:iCs/>
          <w:lang w:val="sr-Cyrl-RS"/>
        </w:rPr>
      </w:pPr>
      <w:r>
        <w:rPr>
          <w:rFonts w:eastAsia="TimesNewRomanPSMT" w:cs="Arial"/>
          <w:b/>
          <w:bCs/>
          <w:iCs/>
        </w:rPr>
        <w:t>Достављање средстава финансијског обезбеђења</w:t>
      </w:r>
    </w:p>
    <w:p w:rsidR="003835E4" w:rsidRDefault="003835E4" w:rsidP="003835E4">
      <w:pPr>
        <w:tabs>
          <w:tab w:val="left" w:pos="567"/>
          <w:tab w:val="left" w:pos="709"/>
        </w:tabs>
        <w:spacing w:after="120"/>
        <w:rPr>
          <w:rFonts w:eastAsia="TimesNewRomanPSMT" w:cs="Arial"/>
          <w:bCs/>
          <w:lang w:val="sr-Cyrl-RS"/>
        </w:rPr>
      </w:pPr>
      <w:r>
        <w:rPr>
          <w:rFonts w:eastAsia="TimesNewRomanPSMT" w:cs="Arial"/>
          <w:bCs/>
        </w:rPr>
        <w:t xml:space="preserve">Средство финансијског обезбеђења </w:t>
      </w:r>
      <w:proofErr w:type="gramStart"/>
      <w:r>
        <w:rPr>
          <w:rFonts w:eastAsia="TimesNewRomanPSMT" w:cs="Arial"/>
          <w:bCs/>
        </w:rPr>
        <w:t>за  озбиљност</w:t>
      </w:r>
      <w:proofErr w:type="gramEnd"/>
      <w:r>
        <w:rPr>
          <w:rFonts w:eastAsia="TimesNewRomanPSMT" w:cs="Arial"/>
          <w:bCs/>
        </w:rPr>
        <w:t xml:space="preserve"> понуде доставља се као саставни део</w:t>
      </w:r>
      <w:r>
        <w:rPr>
          <w:rFonts w:eastAsia="TimesNewRomanPSMT" w:cs="Arial"/>
          <w:bCs/>
          <w:lang w:val="sr-Cyrl-RS"/>
        </w:rPr>
        <w:t xml:space="preserve"> </w:t>
      </w:r>
      <w:r>
        <w:rPr>
          <w:rFonts w:eastAsia="TimesNewRomanPSMT" w:cs="Arial"/>
          <w:bCs/>
        </w:rPr>
        <w:t>понуде и гласи на Јавно предузеће „Електропривреда Србије“ Београд,</w:t>
      </w:r>
      <w:r>
        <w:rPr>
          <w:rFonts w:eastAsia="TimesNewRomanPSMT" w:cs="Arial"/>
          <w:bCs/>
          <w:lang w:val="sr-Cyrl-RS"/>
        </w:rPr>
        <w:t xml:space="preserve"> у</w:t>
      </w:r>
      <w:r>
        <w:rPr>
          <w:rFonts w:eastAsia="TimesNewRomanPSMT" w:cs="Arial"/>
          <w:bCs/>
        </w:rPr>
        <w:t>л</w:t>
      </w:r>
      <w:r>
        <w:rPr>
          <w:rFonts w:eastAsia="TimesNewRomanPSMT" w:cs="Arial"/>
          <w:bCs/>
          <w:lang w:val="sr-Cyrl-RS"/>
        </w:rPr>
        <w:t xml:space="preserve">. </w:t>
      </w:r>
      <w:r>
        <w:rPr>
          <w:rFonts w:cs="Arial"/>
          <w:lang w:val="sr-Cyrl-RS"/>
        </w:rPr>
        <w:t>Балканска 13</w:t>
      </w:r>
      <w:r>
        <w:rPr>
          <w:rFonts w:eastAsia="TimesNewRomanPSMT" w:cs="Arial"/>
          <w:bCs/>
        </w:rPr>
        <w:t>,  11000 Београд, огранак ТЕНТ, Улица Богољуба Урошевића Црног 44., 11500 Обреновац</w:t>
      </w:r>
    </w:p>
    <w:p w:rsidR="003835E4" w:rsidRDefault="003835E4" w:rsidP="003835E4">
      <w:pPr>
        <w:tabs>
          <w:tab w:val="left" w:pos="567"/>
          <w:tab w:val="left" w:pos="709"/>
        </w:tabs>
        <w:spacing w:after="120"/>
        <w:rPr>
          <w:rFonts w:eastAsia="Calibri" w:cs="Arial"/>
          <w:lang w:val="sr-Cyrl-RS"/>
        </w:rPr>
      </w:pPr>
      <w:r>
        <w:rPr>
          <w:rFonts w:eastAsia="TimesNewRomanPSMT" w:cs="Arial"/>
          <w:bCs/>
        </w:rPr>
        <w:t xml:space="preserve">Средство финансијског обезбеђења за добро извршење </w:t>
      </w:r>
      <w:proofErr w:type="gramStart"/>
      <w:r>
        <w:rPr>
          <w:rFonts w:eastAsia="TimesNewRomanPSMT" w:cs="Arial"/>
          <w:bCs/>
        </w:rPr>
        <w:t>посла  глас</w:t>
      </w:r>
      <w:r>
        <w:rPr>
          <w:rFonts w:eastAsia="TimesNewRomanPSMT" w:cs="Arial"/>
          <w:bCs/>
          <w:lang w:val="sr-Cyrl-RS"/>
        </w:rPr>
        <w:t>и</w:t>
      </w:r>
      <w:proofErr w:type="gramEnd"/>
      <w:r>
        <w:rPr>
          <w:rFonts w:eastAsia="TimesNewRomanPSMT" w:cs="Arial"/>
          <w:bCs/>
        </w:rPr>
        <w:t xml:space="preserve"> на Јавно предузеће „Електропривреда Србије“ Београд,</w:t>
      </w:r>
      <w:r>
        <w:rPr>
          <w:rFonts w:eastAsia="TimesNewRomanPSMT" w:cs="Arial"/>
          <w:bCs/>
          <w:lang w:val="sr-Cyrl-RS"/>
        </w:rPr>
        <w:t xml:space="preserve"> у</w:t>
      </w:r>
      <w:r>
        <w:rPr>
          <w:rFonts w:eastAsia="TimesNewRomanPSMT" w:cs="Arial"/>
          <w:bCs/>
        </w:rPr>
        <w:t>л</w:t>
      </w:r>
      <w:r>
        <w:rPr>
          <w:rFonts w:eastAsia="TimesNewRomanPSMT" w:cs="Arial"/>
          <w:bCs/>
          <w:lang w:val="sr-Cyrl-RS"/>
        </w:rPr>
        <w:t>. Балканска 13</w:t>
      </w:r>
      <w:r>
        <w:rPr>
          <w:rFonts w:eastAsia="TimesNewRomanPSMT" w:cs="Arial"/>
          <w:bCs/>
        </w:rPr>
        <w:t>, 11000 Београд</w:t>
      </w:r>
      <w:r>
        <w:rPr>
          <w:rFonts w:eastAsia="TimesNewRomanPSMT" w:cs="Arial"/>
          <w:bCs/>
          <w:lang w:val="sr-Cyrl-RS"/>
        </w:rPr>
        <w:t xml:space="preserve">, </w:t>
      </w:r>
      <w:r>
        <w:rPr>
          <w:rFonts w:cs="Arial"/>
        </w:rPr>
        <w:t xml:space="preserve"> Огранак ТЕНТ, </w:t>
      </w:r>
      <w:r>
        <w:rPr>
          <w:rFonts w:cs="Arial"/>
          <w:lang w:val="sr-Cyrl-RS"/>
        </w:rPr>
        <w:t>ул.</w:t>
      </w:r>
      <w:r w:rsidR="00F64BE6">
        <w:rPr>
          <w:rFonts w:cs="Arial"/>
          <w:lang w:val="sr-Cyrl-RS"/>
        </w:rPr>
        <w:t xml:space="preserve"> </w:t>
      </w:r>
      <w:r>
        <w:rPr>
          <w:rFonts w:cs="Arial"/>
        </w:rPr>
        <w:t xml:space="preserve">Богољуба Урошевића Црног </w:t>
      </w:r>
      <w:proofErr w:type="gramStart"/>
      <w:r>
        <w:rPr>
          <w:rFonts w:cs="Arial"/>
        </w:rPr>
        <w:t>бр.44.,</w:t>
      </w:r>
      <w:proofErr w:type="gramEnd"/>
      <w:r>
        <w:rPr>
          <w:rFonts w:cs="Arial"/>
        </w:rPr>
        <w:t xml:space="preserve"> 11500 Обреновац </w:t>
      </w:r>
    </w:p>
    <w:p w:rsidR="003835E4" w:rsidRDefault="003835E4" w:rsidP="003835E4">
      <w:pPr>
        <w:tabs>
          <w:tab w:val="left" w:pos="567"/>
          <w:tab w:val="left" w:pos="709"/>
        </w:tabs>
        <w:rPr>
          <w:rFonts w:cs="Arial"/>
          <w:b/>
          <w:lang w:val="sr-Cyrl-RS"/>
        </w:rPr>
      </w:pPr>
      <w:r>
        <w:rPr>
          <w:rFonts w:cs="Arial"/>
          <w:b/>
          <w:bCs/>
          <w:lang w:val="sr-Latn-RS"/>
        </w:rPr>
        <w:t>доставља се</w:t>
      </w:r>
      <w:r>
        <w:rPr>
          <w:rFonts w:cs="Arial"/>
          <w:b/>
          <w:bCs/>
          <w:lang w:val="sr-Cyrl-RS"/>
        </w:rPr>
        <w:t xml:space="preserve"> уз потписан уговор </w:t>
      </w:r>
      <w:r>
        <w:rPr>
          <w:rFonts w:cs="Arial"/>
          <w:b/>
          <w:bCs/>
          <w:lang w:val="sr-Latn-RS"/>
        </w:rPr>
        <w:t>лично или поштом на адресу:</w:t>
      </w:r>
    </w:p>
    <w:p w:rsidR="003835E4" w:rsidRDefault="003835E4" w:rsidP="003835E4">
      <w:pPr>
        <w:suppressAutoHyphens/>
        <w:spacing w:line="100" w:lineRule="atLeast"/>
        <w:jc w:val="center"/>
        <w:rPr>
          <w:rFonts w:eastAsia="Arial Unicode MS" w:cs="Arial"/>
          <w:b/>
          <w:kern w:val="2"/>
          <w:highlight w:val="yellow"/>
          <w:lang w:eastAsia="ar-SA"/>
        </w:rPr>
      </w:pPr>
      <w:r>
        <w:rPr>
          <w:rFonts w:cs="Arial"/>
          <w:b/>
          <w:lang w:val="sr-Cyrl-RS"/>
        </w:rPr>
        <w:t xml:space="preserve">ТЕНТ </w:t>
      </w:r>
      <w:r w:rsidR="00F64BE6">
        <w:rPr>
          <w:rFonts w:cs="Arial"/>
          <w:b/>
          <w:lang w:val="sr-Cyrl-RS"/>
        </w:rPr>
        <w:t>А</w:t>
      </w:r>
      <w:r>
        <w:rPr>
          <w:rFonts w:cs="Arial"/>
          <w:b/>
          <w:lang w:val="sr-Cyrl-RS"/>
        </w:rPr>
        <w:t xml:space="preserve">, </w:t>
      </w:r>
      <w:r w:rsidR="00F64BE6">
        <w:rPr>
          <w:rFonts w:cs="Arial"/>
          <w:b/>
          <w:lang w:val="sr-Cyrl-RS"/>
        </w:rPr>
        <w:t>Богољуба Урошевичћа Црног 44</w:t>
      </w:r>
      <w:r>
        <w:rPr>
          <w:rFonts w:cs="Arial"/>
          <w:b/>
          <w:lang w:val="sr-Cyrl-RS"/>
        </w:rPr>
        <w:t>, 11500 Обреновац,</w:t>
      </w:r>
    </w:p>
    <w:p w:rsidR="003835E4" w:rsidRDefault="003835E4" w:rsidP="003835E4">
      <w:pPr>
        <w:tabs>
          <w:tab w:val="left" w:pos="1134"/>
        </w:tabs>
        <w:jc w:val="center"/>
        <w:rPr>
          <w:rFonts w:eastAsia="Calibri" w:cs="Arial"/>
          <w:b/>
          <w:lang w:val="sr-Cyrl-RS"/>
        </w:rPr>
      </w:pPr>
      <w:proofErr w:type="gramStart"/>
      <w:r>
        <w:rPr>
          <w:rFonts w:cs="Arial"/>
        </w:rPr>
        <w:t>са</w:t>
      </w:r>
      <w:proofErr w:type="gramEnd"/>
      <w:r>
        <w:rPr>
          <w:rFonts w:cs="Arial"/>
        </w:rPr>
        <w:t xml:space="preserve"> назнаком:</w:t>
      </w:r>
      <w:r>
        <w:rPr>
          <w:rFonts w:cs="Arial"/>
          <w:b/>
        </w:rPr>
        <w:t xml:space="preserve"> Средство финансијског обезбеђења за </w:t>
      </w:r>
    </w:p>
    <w:p w:rsidR="003835E4" w:rsidRDefault="003835E4" w:rsidP="003835E4">
      <w:pPr>
        <w:tabs>
          <w:tab w:val="left" w:pos="1134"/>
        </w:tabs>
        <w:jc w:val="center"/>
        <w:rPr>
          <w:rFonts w:cs="Arial"/>
          <w:b/>
          <w:lang w:val="sr-Cyrl-RS"/>
        </w:rPr>
      </w:pPr>
      <w:proofErr w:type="gramStart"/>
      <w:r>
        <w:rPr>
          <w:rFonts w:cs="Arial"/>
          <w:b/>
        </w:rPr>
        <w:t>ЈН бр.</w:t>
      </w:r>
      <w:proofErr w:type="gramEnd"/>
      <w:r>
        <w:rPr>
          <w:rFonts w:cs="Arial"/>
          <w:b/>
          <w:lang w:val="sr-Cyrl-RS"/>
        </w:rPr>
        <w:t xml:space="preserve"> </w:t>
      </w:r>
      <w:r w:rsidR="00BD4906">
        <w:rPr>
          <w:rFonts w:cs="Arial"/>
          <w:b/>
          <w:lang w:val="sr-Cyrl-RS"/>
        </w:rPr>
        <w:t>412/2019 (3000/0337/2019)</w:t>
      </w:r>
    </w:p>
    <w:p w:rsidR="003835E4" w:rsidRDefault="003835E4" w:rsidP="003835E4">
      <w:pPr>
        <w:tabs>
          <w:tab w:val="left" w:pos="1134"/>
        </w:tabs>
        <w:rPr>
          <w:rFonts w:cs="Arial"/>
          <w:lang w:val="sr-Cyrl-RS"/>
        </w:rPr>
      </w:pPr>
      <w:r>
        <w:rPr>
          <w:rFonts w:cs="Arial"/>
          <w:lang w:val="sr-Cyrl-RS"/>
        </w:rPr>
        <w:t>Изабрани п</w:t>
      </w:r>
      <w:r>
        <w:rPr>
          <w:rFonts w:cs="Arial"/>
          <w:lang w:val="sr-Latn-RS"/>
        </w:rPr>
        <w:t xml:space="preserve">онуђач којем буде додељен уговор, обавезан је да у року од  10 (десет)  дана  </w:t>
      </w:r>
      <w:r>
        <w:rPr>
          <w:rFonts w:cs="Arial"/>
          <w:lang w:val="sr-Cyrl-RS"/>
        </w:rPr>
        <w:t>од пријема уговора од стране наручиоца</w:t>
      </w:r>
      <w:r>
        <w:rPr>
          <w:rFonts w:cs="Arial"/>
          <w:lang w:val="sr-Latn-RS"/>
        </w:rPr>
        <w:t xml:space="preserve"> достави </w:t>
      </w:r>
      <w:r>
        <w:rPr>
          <w:rFonts w:cs="Arial"/>
          <w:lang w:val="sr-Cyrl-RS"/>
        </w:rPr>
        <w:t xml:space="preserve">уз потписан уговор </w:t>
      </w:r>
      <w:r>
        <w:rPr>
          <w:rFonts w:cs="Arial"/>
          <w:lang w:val="sr-Latn-RS"/>
        </w:rPr>
        <w:t>меницу за добро извршење посла.</w:t>
      </w:r>
    </w:p>
    <w:p w:rsidR="003835E4" w:rsidRDefault="003835E4" w:rsidP="00B45569">
      <w:pPr>
        <w:tabs>
          <w:tab w:val="left" w:pos="567"/>
        </w:tabs>
        <w:outlineLvl w:val="2"/>
        <w:rPr>
          <w:rFonts w:eastAsia="TimesNewRomanPSMT" w:cs="Arial"/>
          <w:b/>
          <w:bCs/>
          <w:lang w:val="sr-Cyrl-RS"/>
        </w:rPr>
      </w:pPr>
      <w:r>
        <w:rPr>
          <w:rFonts w:eastAsia="TimesNewRomanPSMT" w:cs="Arial"/>
          <w:bCs/>
        </w:rPr>
        <w:t>Средство финансијског обезбеђења за отклањање недостатака у гарантном року  гласи на</w:t>
      </w:r>
      <w:r>
        <w:rPr>
          <w:rFonts w:eastAsia="TimesNewRomanPSMT" w:cs="Arial"/>
          <w:bCs/>
          <w:lang w:val="sr-Cyrl-RS"/>
        </w:rPr>
        <w:t xml:space="preserve"> </w:t>
      </w:r>
      <w:r>
        <w:rPr>
          <w:rFonts w:eastAsia="TimesNewRomanPSMT" w:cs="Arial"/>
          <w:bCs/>
        </w:rPr>
        <w:t>Јавно предузеће „Електропривреда Србије“ Београд,</w:t>
      </w:r>
      <w:r>
        <w:rPr>
          <w:rFonts w:eastAsia="TimesNewRomanPSMT" w:cs="Arial"/>
          <w:bCs/>
          <w:lang w:val="sr-Cyrl-RS"/>
        </w:rPr>
        <w:t xml:space="preserve"> </w:t>
      </w:r>
      <w:r>
        <w:rPr>
          <w:rFonts w:eastAsia="TimesNewRomanPSMT" w:cs="Arial"/>
          <w:bCs/>
        </w:rPr>
        <w:t xml:space="preserve">Улица </w:t>
      </w:r>
      <w:r>
        <w:rPr>
          <w:rFonts w:cs="Arial"/>
          <w:lang w:val="sr-Cyrl-RS"/>
        </w:rPr>
        <w:t>Балканска 13</w:t>
      </w:r>
      <w:r>
        <w:rPr>
          <w:rFonts w:eastAsia="TimesNewRomanPSMT" w:cs="Arial"/>
          <w:bCs/>
        </w:rPr>
        <w:t xml:space="preserve">, 11000 Београд/ Огранак ТЕНТ, Богољуба Урошевића Црног бр.44., 11500 Обреновац </w:t>
      </w:r>
      <w:r>
        <w:rPr>
          <w:rFonts w:eastAsia="TimesNewRomanPSMT" w:cs="Arial"/>
          <w:b/>
          <w:bCs/>
          <w:lang w:val="sr-Latn-RS"/>
        </w:rPr>
        <w:t>доставља се</w:t>
      </w:r>
      <w:r>
        <w:rPr>
          <w:rFonts w:eastAsia="TimesNewRomanPSMT" w:cs="Arial"/>
          <w:b/>
          <w:bCs/>
          <w:lang w:val="sr-Cyrl-RS"/>
        </w:rPr>
        <w:t xml:space="preserve"> </w:t>
      </w:r>
      <w:r>
        <w:rPr>
          <w:rFonts w:eastAsia="TimesNewRomanPSMT" w:cs="Arial"/>
          <w:b/>
          <w:bCs/>
        </w:rPr>
        <w:t>у тренутку примопредаје последње транше или најкасније 5 дана пре истека средства финансијског обезбеђења за добро извршење посла</w:t>
      </w:r>
      <w:r>
        <w:rPr>
          <w:rFonts w:eastAsia="TimesNewRomanPSMT" w:cs="Arial"/>
          <w:b/>
          <w:bCs/>
          <w:lang w:val="sr-Cyrl-RS"/>
        </w:rPr>
        <w:t xml:space="preserve"> </w:t>
      </w:r>
      <w:r>
        <w:rPr>
          <w:rFonts w:eastAsia="TimesNewRomanPSMT" w:cs="Arial"/>
          <w:b/>
          <w:bCs/>
          <w:lang w:val="sr-Latn-RS"/>
        </w:rPr>
        <w:t>лично или поштом на адресу:</w:t>
      </w:r>
    </w:p>
    <w:p w:rsidR="00E9373A" w:rsidRPr="00E9373A" w:rsidRDefault="00E9373A" w:rsidP="00B45569">
      <w:pPr>
        <w:tabs>
          <w:tab w:val="left" w:pos="567"/>
        </w:tabs>
        <w:outlineLvl w:val="2"/>
        <w:rPr>
          <w:rFonts w:eastAsia="TimesNewRomanPSMT" w:cs="Arial"/>
          <w:b/>
          <w:bCs/>
          <w:lang w:val="sr-Cyrl-RS"/>
        </w:rPr>
      </w:pPr>
    </w:p>
    <w:p w:rsidR="003835E4" w:rsidRDefault="003835E4" w:rsidP="003835E4">
      <w:pPr>
        <w:suppressAutoHyphens/>
        <w:spacing w:line="100" w:lineRule="atLeast"/>
        <w:jc w:val="center"/>
        <w:rPr>
          <w:rFonts w:eastAsia="Arial Unicode MS" w:cs="Arial"/>
          <w:b/>
          <w:kern w:val="2"/>
          <w:highlight w:val="yellow"/>
          <w:lang w:eastAsia="ar-SA"/>
        </w:rPr>
      </w:pPr>
      <w:r>
        <w:rPr>
          <w:rFonts w:cs="Arial"/>
          <w:b/>
          <w:lang w:val="sr-Cyrl-RS"/>
        </w:rPr>
        <w:lastRenderedPageBreak/>
        <w:t xml:space="preserve">ТЕНТ </w:t>
      </w:r>
      <w:r w:rsidR="00F64BE6">
        <w:rPr>
          <w:rFonts w:cs="Arial"/>
          <w:b/>
          <w:lang w:val="sr-Cyrl-RS"/>
        </w:rPr>
        <w:t xml:space="preserve">А, </w:t>
      </w:r>
      <w:r>
        <w:rPr>
          <w:rFonts w:cs="Arial"/>
          <w:b/>
          <w:lang w:val="sr-Cyrl-RS"/>
        </w:rPr>
        <w:t xml:space="preserve"> </w:t>
      </w:r>
      <w:r w:rsidR="00F64BE6">
        <w:rPr>
          <w:rFonts w:cs="Arial"/>
          <w:b/>
          <w:lang w:val="sr-Cyrl-RS"/>
        </w:rPr>
        <w:t>Богољуба Урошевића Црног 44</w:t>
      </w:r>
      <w:r>
        <w:rPr>
          <w:rFonts w:cs="Arial"/>
          <w:b/>
          <w:lang w:val="sr-Cyrl-RS"/>
        </w:rPr>
        <w:t>, 11500 Обреновац,</w:t>
      </w:r>
    </w:p>
    <w:p w:rsidR="003835E4" w:rsidRDefault="003835E4" w:rsidP="003835E4">
      <w:pPr>
        <w:tabs>
          <w:tab w:val="left" w:pos="1134"/>
        </w:tabs>
        <w:jc w:val="center"/>
        <w:rPr>
          <w:rFonts w:eastAsia="Calibri" w:cs="Arial"/>
          <w:b/>
          <w:lang w:val="sr-Cyrl-RS"/>
        </w:rPr>
      </w:pPr>
      <w:proofErr w:type="gramStart"/>
      <w:r>
        <w:rPr>
          <w:rFonts w:cs="Arial"/>
        </w:rPr>
        <w:t>са</w:t>
      </w:r>
      <w:proofErr w:type="gramEnd"/>
      <w:r>
        <w:rPr>
          <w:rFonts w:cs="Arial"/>
        </w:rPr>
        <w:t xml:space="preserve"> назнаком:</w:t>
      </w:r>
      <w:r>
        <w:rPr>
          <w:rFonts w:cs="Arial"/>
          <w:b/>
        </w:rPr>
        <w:t xml:space="preserve"> Средство финансијског обезбеђења за </w:t>
      </w:r>
    </w:p>
    <w:p w:rsidR="003835E4" w:rsidRDefault="003835E4" w:rsidP="003835E4">
      <w:pPr>
        <w:tabs>
          <w:tab w:val="left" w:pos="1134"/>
        </w:tabs>
        <w:jc w:val="center"/>
        <w:rPr>
          <w:rFonts w:cs="Arial"/>
          <w:b/>
          <w:lang w:val="sr-Cyrl-RS"/>
        </w:rPr>
      </w:pPr>
      <w:proofErr w:type="gramStart"/>
      <w:r>
        <w:rPr>
          <w:rFonts w:cs="Arial"/>
          <w:b/>
        </w:rPr>
        <w:t>ЈН бр.</w:t>
      </w:r>
      <w:proofErr w:type="gramEnd"/>
      <w:r>
        <w:rPr>
          <w:rFonts w:cs="Arial"/>
          <w:b/>
          <w:lang w:val="sr-Cyrl-RS"/>
        </w:rPr>
        <w:t xml:space="preserve"> </w:t>
      </w:r>
      <w:r w:rsidR="00BD4906">
        <w:rPr>
          <w:rFonts w:cs="Arial"/>
          <w:b/>
          <w:lang w:val="sr-Cyrl-RS"/>
        </w:rPr>
        <w:t>412/2019 (3000/0337/2019)</w:t>
      </w:r>
    </w:p>
    <w:p w:rsidR="003835E4" w:rsidRDefault="003835E4" w:rsidP="003835E4">
      <w:pPr>
        <w:tabs>
          <w:tab w:val="left" w:pos="1134"/>
        </w:tabs>
        <w:spacing w:after="40"/>
        <w:rPr>
          <w:rFonts w:cs="Arial"/>
          <w:b/>
          <w:lang w:val="sr-Cyrl-RS"/>
        </w:rPr>
      </w:pPr>
      <w:r>
        <w:rPr>
          <w:rFonts w:cs="Arial"/>
          <w:b/>
          <w:lang w:val="sr-Cyrl-RS"/>
        </w:rPr>
        <w:t>Изабрани понуђач је одгворан за прописан и безбедан начин доставњања средстава финансијског обезбеђења.</w:t>
      </w:r>
    </w:p>
    <w:p w:rsidR="00483A83" w:rsidRPr="004B2C97" w:rsidRDefault="00483A83" w:rsidP="00DB3560">
      <w:pPr>
        <w:suppressAutoHyphens/>
        <w:spacing w:line="100" w:lineRule="atLeast"/>
        <w:jc w:val="center"/>
        <w:rPr>
          <w:rFonts w:cs="Arial"/>
          <w:b/>
          <w:lang w:val="sr-Cyrl-RS"/>
        </w:rPr>
      </w:pPr>
    </w:p>
    <w:p w:rsidR="0085348E" w:rsidRPr="00F10346" w:rsidRDefault="0085348E" w:rsidP="00264DE0">
      <w:pPr>
        <w:pStyle w:val="KDPodnaslov2"/>
        <w:numPr>
          <w:ilvl w:val="1"/>
          <w:numId w:val="22"/>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Default="0085348E" w:rsidP="00DB3560">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483A83" w:rsidRPr="00DB3560" w:rsidRDefault="00483A83" w:rsidP="00DB3560">
      <w:pPr>
        <w:pStyle w:val="KDParagraf"/>
        <w:spacing w:before="0"/>
        <w:rPr>
          <w:rFonts w:cs="Arial"/>
        </w:rPr>
      </w:pPr>
    </w:p>
    <w:p w:rsidR="0085348E" w:rsidRPr="00F10346" w:rsidRDefault="0085348E" w:rsidP="00264DE0">
      <w:pPr>
        <w:pStyle w:val="KDPodnaslov2"/>
        <w:numPr>
          <w:ilvl w:val="1"/>
          <w:numId w:val="22"/>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264DE0">
      <w:pPr>
        <w:pStyle w:val="KDPodnaslov2"/>
        <w:numPr>
          <w:ilvl w:val="1"/>
          <w:numId w:val="22"/>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483A83" w:rsidRPr="00483A83" w:rsidRDefault="008F774C" w:rsidP="00264DE0">
      <w:pPr>
        <w:pStyle w:val="KDPodnaslov2"/>
        <w:numPr>
          <w:ilvl w:val="1"/>
          <w:numId w:val="22"/>
        </w:numPr>
        <w:spacing w:before="0"/>
        <w:jc w:val="both"/>
        <w:rPr>
          <w:rFonts w:cs="Arial"/>
        </w:rPr>
      </w:pPr>
      <w:r w:rsidRPr="00F10346">
        <w:rPr>
          <w:rFonts w:cs="Arial"/>
        </w:rPr>
        <w:t>Начело заштите животне средине и обезбеђивања енергетске ефикасности</w:t>
      </w:r>
    </w:p>
    <w:p w:rsidR="00F66410" w:rsidRDefault="008F774C" w:rsidP="008F774C">
      <w:pPr>
        <w:pStyle w:val="KDParagraf"/>
        <w:spacing w:before="0"/>
        <w:rPr>
          <w:rFonts w:cs="Arial"/>
          <w:lang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83A83" w:rsidRPr="00483A83" w:rsidRDefault="00483A83" w:rsidP="008F774C">
      <w:pPr>
        <w:pStyle w:val="KDParagraf"/>
        <w:spacing w:before="0"/>
        <w:rPr>
          <w:rFonts w:cs="Arial"/>
          <w:lang w:eastAsia="sr-Latn-CS"/>
        </w:rPr>
      </w:pPr>
    </w:p>
    <w:p w:rsidR="008D2B23" w:rsidRPr="00F10346" w:rsidRDefault="008D2B23" w:rsidP="00264DE0">
      <w:pPr>
        <w:pStyle w:val="KDPodnaslov2"/>
        <w:numPr>
          <w:ilvl w:val="1"/>
          <w:numId w:val="22"/>
        </w:numPr>
        <w:spacing w:before="0"/>
        <w:jc w:val="both"/>
        <w:rPr>
          <w:rFonts w:cs="Arial"/>
        </w:rPr>
      </w:pPr>
      <w:bookmarkStart w:id="239" w:name="_Toc441651602"/>
      <w:bookmarkStart w:id="240" w:name="_Toc442559913"/>
      <w:r w:rsidRPr="00F10346">
        <w:rPr>
          <w:rFonts w:cs="Arial"/>
        </w:rPr>
        <w:t>Додатне информације и објашњења</w:t>
      </w:r>
      <w:bookmarkEnd w:id="239"/>
      <w:bookmarkEnd w:id="240"/>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02AAB">
        <w:rPr>
          <w:rFonts w:cs="Arial"/>
        </w:rPr>
        <w:t xml:space="preserve"> </w:t>
      </w:r>
      <w:r w:rsidR="00BD4906">
        <w:rPr>
          <w:rFonts w:cs="Arial"/>
          <w:color w:val="000000"/>
          <w:lang w:val="ru-RU"/>
        </w:rPr>
        <w:t xml:space="preserve">412/2019 </w:t>
      </w:r>
      <w:r w:rsidR="00BD4906">
        <w:rPr>
          <w:rFonts w:cs="Arial"/>
          <w:color w:val="000000"/>
          <w:lang w:val="ru-RU"/>
        </w:rPr>
        <w:lastRenderedPageBreak/>
        <w:t>(3000/0337/2019)</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224760">
        <w:rPr>
          <w:rFonts w:cs="Arial"/>
          <w:lang w:val="ru-RU"/>
        </w:rPr>
        <w:t xml:space="preserve"> </w:t>
      </w:r>
      <w:hyperlink r:id="rId171" w:history="1">
        <w:r w:rsidR="00F64BE6" w:rsidRPr="007F4E24">
          <w:rPr>
            <w:rStyle w:val="Hyperlink"/>
            <w:rFonts w:cs="Arial"/>
            <w:lang w:val="sr-Latn-RS"/>
          </w:rPr>
          <w:t>jovan.knezevic</w:t>
        </w:r>
        <w:r w:rsidR="00F64BE6" w:rsidRPr="007F4E24">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4B1FFA">
        <w:rPr>
          <w:rFonts w:cs="Arial"/>
          <w:lang w:val="ru-RU"/>
        </w:rPr>
        <w:t>8</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8D2B23" w:rsidRDefault="00D31828" w:rsidP="00245DEA">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267F64" w:rsidRPr="00245DEA" w:rsidRDefault="00267F64" w:rsidP="00245DEA">
      <w:pPr>
        <w:pStyle w:val="KDParagraf"/>
        <w:spacing w:before="0"/>
        <w:rPr>
          <w:rFonts w:cs="Arial"/>
          <w:lang w:val="ru-RU"/>
        </w:rPr>
      </w:pPr>
    </w:p>
    <w:p w:rsidR="008D2B23" w:rsidRPr="00F10346" w:rsidRDefault="008D2B23" w:rsidP="00264DE0">
      <w:pPr>
        <w:pStyle w:val="KDPodnaslov2"/>
        <w:numPr>
          <w:ilvl w:val="1"/>
          <w:numId w:val="22"/>
        </w:numPr>
        <w:spacing w:before="0"/>
        <w:jc w:val="both"/>
        <w:rPr>
          <w:rFonts w:cs="Arial"/>
        </w:rPr>
      </w:pPr>
      <w:bookmarkStart w:id="241" w:name="_Toc441651603"/>
      <w:bookmarkStart w:id="242" w:name="_Toc442559914"/>
      <w:r w:rsidRPr="00F10346">
        <w:rPr>
          <w:rFonts w:cs="Arial"/>
        </w:rPr>
        <w:t>Трошкови понуде</w:t>
      </w:r>
      <w:bookmarkEnd w:id="241"/>
      <w:bookmarkEnd w:id="242"/>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Default="008D2B23" w:rsidP="008D2B23">
      <w:pPr>
        <w:pStyle w:val="KDParagraf"/>
        <w:spacing w:before="0"/>
        <w:rPr>
          <w:rFonts w:cs="Arial"/>
          <w:lang w:val="sr-Cyrl-RS"/>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267F64" w:rsidRPr="00267F64" w:rsidRDefault="00267F64" w:rsidP="008D2B23">
      <w:pPr>
        <w:pStyle w:val="KDParagraf"/>
        <w:spacing w:before="0"/>
        <w:rPr>
          <w:rFonts w:cs="Arial"/>
          <w:lang w:val="sr-Cyrl-RS"/>
        </w:rPr>
      </w:pPr>
    </w:p>
    <w:p w:rsidR="00C14152" w:rsidRPr="00F10346" w:rsidRDefault="00C14152" w:rsidP="00264DE0">
      <w:pPr>
        <w:pStyle w:val="KDPodnaslov2"/>
        <w:numPr>
          <w:ilvl w:val="1"/>
          <w:numId w:val="22"/>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8D2B23" w:rsidRDefault="00C14152" w:rsidP="00245DEA">
      <w:pPr>
        <w:pStyle w:val="KDParagraf"/>
        <w:spacing w:before="0"/>
        <w:rPr>
          <w:rFonts w:eastAsia="TimesNewRomanPSMT" w:cs="Arial"/>
          <w:lang w:val="sr-Cyrl-RS"/>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267F64" w:rsidRPr="00267F64" w:rsidRDefault="00267F64" w:rsidP="00245DEA">
      <w:pPr>
        <w:pStyle w:val="KDParagraf"/>
        <w:spacing w:before="0"/>
        <w:rPr>
          <w:rFonts w:eastAsia="TimesNewRomanPSMT" w:cs="Arial"/>
          <w:lang w:val="sr-Cyrl-RS"/>
        </w:rPr>
      </w:pPr>
    </w:p>
    <w:p w:rsidR="00B20A6C" w:rsidRPr="00F10346" w:rsidRDefault="00B20A6C" w:rsidP="00264DE0">
      <w:pPr>
        <w:pStyle w:val="KDPodnaslov2"/>
        <w:numPr>
          <w:ilvl w:val="1"/>
          <w:numId w:val="22"/>
        </w:numPr>
        <w:spacing w:before="0"/>
        <w:jc w:val="both"/>
        <w:rPr>
          <w:rFonts w:cs="Arial"/>
        </w:rPr>
      </w:pPr>
      <w:bookmarkStart w:id="243" w:name="_Toc442559917"/>
      <w:bookmarkStart w:id="244" w:name="_Toc441651606"/>
      <w:r w:rsidRPr="00F10346">
        <w:rPr>
          <w:rFonts w:cs="Arial"/>
        </w:rPr>
        <w:t>Разлози за одбијање понуде</w:t>
      </w:r>
      <w:bookmarkEnd w:id="243"/>
      <w:bookmarkEnd w:id="244"/>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DB1F86"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Pr>
          <w:rFonts w:ascii="Arial" w:eastAsia="TimesNewRomanPSMT" w:hAnsi="Arial" w:cs="Arial"/>
          <w:bCs/>
          <w:iCs/>
          <w:lang w:val="sr-Cyrl-RS"/>
        </w:rPr>
        <w:t>Ј</w:t>
      </w:r>
      <w:r w:rsidR="00B20A6C" w:rsidRPr="00F10346">
        <w:rPr>
          <w:rFonts w:ascii="Arial" w:eastAsia="TimesNewRomanPSMT" w:hAnsi="Arial" w:cs="Arial"/>
          <w:bCs/>
          <w:iCs/>
        </w:rPr>
        <w:t>е неблаговремена, неприхватљива или неодговарајућа;</w:t>
      </w:r>
    </w:p>
    <w:p w:rsidR="00B20A6C" w:rsidRPr="00F10346" w:rsidRDefault="00DB1F86"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Pr>
          <w:rFonts w:ascii="Arial" w:eastAsia="TimesNewRomanPSMT" w:hAnsi="Arial" w:cs="Arial"/>
          <w:bCs/>
          <w:iCs/>
          <w:lang w:val="sr-Cyrl-RS"/>
        </w:rPr>
        <w:t>А</w:t>
      </w:r>
      <w:r w:rsidR="00B20A6C" w:rsidRPr="00F10346">
        <w:rPr>
          <w:rFonts w:ascii="Arial" w:eastAsia="TimesNewRomanPSMT" w:hAnsi="Arial" w:cs="Arial"/>
          <w:bCs/>
          <w:iCs/>
        </w:rPr>
        <w:t>ко се понуђач не сагласи са исправком рачунских грешака;</w:t>
      </w:r>
    </w:p>
    <w:p w:rsidR="00B20A6C" w:rsidRPr="00F10346" w:rsidRDefault="00DB1F86"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Pr>
          <w:rFonts w:ascii="Arial" w:eastAsia="TimesNewRomanPSMT" w:hAnsi="Arial" w:cs="Arial"/>
          <w:bCs/>
          <w:iCs/>
          <w:lang w:val="sr-Cyrl-RS"/>
        </w:rPr>
        <w:t>А</w:t>
      </w:r>
      <w:r w:rsidR="00B20A6C" w:rsidRPr="00F10346">
        <w:rPr>
          <w:rFonts w:ascii="Arial" w:eastAsia="TimesNewRomanPSMT" w:hAnsi="Arial" w:cs="Arial"/>
          <w:bCs/>
          <w:iCs/>
        </w:rPr>
        <w:t>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921771" w:rsidRDefault="00B20A6C" w:rsidP="00264DE0">
      <w:pPr>
        <w:pStyle w:val="KDNabrajanje"/>
        <w:numPr>
          <w:ilvl w:val="0"/>
          <w:numId w:val="20"/>
        </w:numPr>
        <w:spacing w:before="0"/>
        <w:ind w:left="714" w:hanging="357"/>
        <w:rPr>
          <w:rFonts w:cs="Arial"/>
        </w:rPr>
      </w:pPr>
      <w:r w:rsidRPr="00F10346">
        <w:rPr>
          <w:rFonts w:cs="Arial"/>
        </w:rPr>
        <w:lastRenderedPageBreak/>
        <w:t xml:space="preserve">Понуђач не докаже да </w:t>
      </w:r>
      <w:r w:rsidRPr="00F10346">
        <w:rPr>
          <w:rFonts w:eastAsia="TimesNewRomanPSMT" w:cs="Arial"/>
          <w:bCs/>
          <w:iCs/>
        </w:rPr>
        <w:t>испуњава обавезне услове за учешће;</w:t>
      </w:r>
    </w:p>
    <w:p w:rsidR="00B20A6C" w:rsidRPr="00763584" w:rsidRDefault="00DB1F86" w:rsidP="00264DE0">
      <w:pPr>
        <w:pStyle w:val="KDNabrajanje"/>
        <w:numPr>
          <w:ilvl w:val="0"/>
          <w:numId w:val="20"/>
        </w:numPr>
        <w:spacing w:before="0"/>
        <w:ind w:left="714" w:hanging="357"/>
        <w:rPr>
          <w:rFonts w:cs="Arial"/>
        </w:rPr>
      </w:pPr>
      <w:r>
        <w:rPr>
          <w:rFonts w:eastAsia="TimesNewRomanPSMT" w:cs="Arial"/>
          <w:lang w:val="sr-Cyrl-RS"/>
        </w:rPr>
        <w:t>Ј</w:t>
      </w:r>
      <w:r w:rsidR="00B20A6C" w:rsidRPr="00763584">
        <w:rPr>
          <w:rFonts w:eastAsia="TimesNewRomanPSMT" w:cs="Arial"/>
        </w:rPr>
        <w:t>е понуђени рок важења понуде краћи од прописаног;</w:t>
      </w:r>
    </w:p>
    <w:p w:rsidR="00E7460C" w:rsidRPr="00523227" w:rsidRDefault="009A6AC4" w:rsidP="00264DE0">
      <w:pPr>
        <w:pStyle w:val="KDNabrajanje"/>
        <w:numPr>
          <w:ilvl w:val="0"/>
          <w:numId w:val="20"/>
        </w:numPr>
        <w:spacing w:before="0"/>
        <w:ind w:left="714" w:hanging="357"/>
        <w:rPr>
          <w:rFonts w:eastAsia="TimesNewRomanPSMT" w:cs="Arial"/>
        </w:rPr>
      </w:pPr>
      <w:r>
        <w:rPr>
          <w:rFonts w:eastAsia="TimesNewRomanPSMT" w:cs="Arial"/>
          <w:lang w:val="sr-Cyrl-RS"/>
        </w:rPr>
        <w:t>Понуђач не достави Меницу за о</w:t>
      </w:r>
      <w:r w:rsidR="00E7460C">
        <w:rPr>
          <w:rFonts w:eastAsia="TimesNewRomanPSMT" w:cs="Arial"/>
          <w:lang w:val="sr-Cyrl-RS"/>
        </w:rPr>
        <w:t>збиљност понуде;</w:t>
      </w:r>
    </w:p>
    <w:p w:rsidR="00523227" w:rsidRPr="00DB1F86" w:rsidRDefault="00523227" w:rsidP="00264DE0">
      <w:pPr>
        <w:pStyle w:val="KDNabrajanje"/>
        <w:numPr>
          <w:ilvl w:val="0"/>
          <w:numId w:val="20"/>
        </w:numPr>
        <w:spacing w:before="0"/>
        <w:ind w:left="714" w:hanging="357"/>
        <w:rPr>
          <w:rFonts w:eastAsia="TimesNewRomanPSMT" w:cs="Arial"/>
        </w:rPr>
      </w:pPr>
      <w:r>
        <w:rPr>
          <w:rFonts w:eastAsia="TimesNewRomanPSMT" w:cs="Arial"/>
          <w:lang w:val="sr-Cyrl-RS"/>
        </w:rPr>
        <w:t>Понуђач не достави каталог понуђених производа са тачно наведеним карактеристикама</w:t>
      </w:r>
    </w:p>
    <w:p w:rsidR="00B20A6C" w:rsidRPr="00DB1F86" w:rsidRDefault="00DB1F86" w:rsidP="00264DE0">
      <w:pPr>
        <w:pStyle w:val="KDNabrajanje"/>
        <w:numPr>
          <w:ilvl w:val="0"/>
          <w:numId w:val="20"/>
        </w:numPr>
        <w:spacing w:before="0"/>
        <w:ind w:left="714" w:hanging="357"/>
        <w:rPr>
          <w:rFonts w:cs="Arial"/>
        </w:rPr>
      </w:pPr>
      <w:r>
        <w:rPr>
          <w:rFonts w:eastAsia="TimesNewRomanPSMT" w:cs="Arial"/>
          <w:bCs/>
          <w:iCs/>
          <w:lang w:val="sr-Cyrl-RS"/>
        </w:rPr>
        <w:t>П</w:t>
      </w:r>
      <w:r w:rsidR="00B20A6C" w:rsidRPr="00F10346">
        <w:rPr>
          <w:rFonts w:eastAsia="TimesNewRomanPSMT" w:cs="Arial"/>
          <w:bCs/>
          <w:iCs/>
        </w:rPr>
        <w:t>онуда садржи друге недостатке због којих није могуће утврдити стварну садржину понуде или није могуће упоредити је са другим понудама</w:t>
      </w:r>
    </w:p>
    <w:p w:rsidR="00DB1F86" w:rsidRPr="00523227" w:rsidRDefault="00DB1F86" w:rsidP="00B17747">
      <w:pPr>
        <w:pStyle w:val="KDNabrajanje"/>
        <w:numPr>
          <w:ilvl w:val="0"/>
          <w:numId w:val="0"/>
        </w:numPr>
        <w:spacing w:before="0"/>
        <w:ind w:left="714"/>
        <w:rPr>
          <w:rFonts w:cs="Arial"/>
          <w:sz w:val="2"/>
        </w:rPr>
      </w:pPr>
    </w:p>
    <w:p w:rsidR="00F64BE6" w:rsidRPr="0094191C" w:rsidRDefault="0094191C" w:rsidP="00DB3560">
      <w:pPr>
        <w:pStyle w:val="KDNabrajanje"/>
        <w:spacing w:before="0"/>
      </w:pPr>
      <w:r w:rsidRPr="00E9373A">
        <w:rPr>
          <w:rFonts w:eastAsia="TimesNewRomanPSMT" w:cs="Arial"/>
          <w:bCs/>
          <w:color w:val="000000"/>
          <w:lang w:val="sr-Cyrl-RS"/>
        </w:rPr>
        <w:t>изводе из католага понуђених добара</w:t>
      </w:r>
    </w:p>
    <w:p w:rsidR="00B20A6C" w:rsidRDefault="00B20A6C" w:rsidP="00DB3560">
      <w:pPr>
        <w:spacing w:before="0"/>
        <w:rPr>
          <w:rFonts w:cs="Arial"/>
          <w:lang w:val="sr-Cyrl-RS"/>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F64BE6" w:rsidRPr="00F64BE6" w:rsidRDefault="00F64BE6" w:rsidP="00DB3560">
      <w:pPr>
        <w:spacing w:before="0"/>
        <w:rPr>
          <w:rFonts w:cs="Arial"/>
          <w:lang w:val="sr-Cyrl-RS"/>
        </w:rPr>
      </w:pPr>
    </w:p>
    <w:p w:rsidR="00267F64" w:rsidRPr="00523227" w:rsidRDefault="00267F64" w:rsidP="00DB3560">
      <w:pPr>
        <w:spacing w:before="0"/>
        <w:rPr>
          <w:rFonts w:cs="Arial"/>
          <w:sz w:val="8"/>
          <w:lang w:val="sr-Cyrl-RS"/>
        </w:rPr>
      </w:pPr>
    </w:p>
    <w:p w:rsidR="00861413" w:rsidRPr="00DB3560" w:rsidRDefault="00C14152" w:rsidP="00264DE0">
      <w:pPr>
        <w:pStyle w:val="KDPodnaslov2"/>
        <w:numPr>
          <w:ilvl w:val="1"/>
          <w:numId w:val="22"/>
        </w:numPr>
        <w:spacing w:before="0"/>
        <w:jc w:val="both"/>
        <w:rPr>
          <w:rFonts w:cs="Arial"/>
          <w:lang w:val="sr-Cyrl-RS"/>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8D2B23" w:rsidRDefault="00C14152" w:rsidP="008D2B23">
      <w:pPr>
        <w:pStyle w:val="KDParagraf"/>
        <w:spacing w:before="0"/>
        <w:rPr>
          <w:rFonts w:eastAsia="TimesNewRomanPSMT" w:cs="Arial"/>
          <w:lang w:val="sr-Cyrl-RS"/>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267F64" w:rsidRPr="00267F64" w:rsidRDefault="00267F64" w:rsidP="008D2B23">
      <w:pPr>
        <w:pStyle w:val="KDParagraf"/>
        <w:spacing w:before="0"/>
        <w:rPr>
          <w:rFonts w:eastAsia="TimesNewRomanPSMT" w:cs="Arial"/>
          <w:lang w:val="sr-Cyrl-RS"/>
        </w:rPr>
      </w:pPr>
    </w:p>
    <w:p w:rsidR="00861413" w:rsidRPr="00DB3560" w:rsidRDefault="008D2B23" w:rsidP="00264DE0">
      <w:pPr>
        <w:pStyle w:val="KDPodnaslov2"/>
        <w:numPr>
          <w:ilvl w:val="1"/>
          <w:numId w:val="22"/>
        </w:numPr>
        <w:spacing w:before="0"/>
        <w:jc w:val="both"/>
        <w:rPr>
          <w:rFonts w:cs="Arial"/>
          <w:lang w:val="sr-Cyrl-RS"/>
        </w:rPr>
      </w:pPr>
      <w:bookmarkStart w:id="245" w:name="_Toc441651607"/>
      <w:bookmarkStart w:id="246" w:name="_Toc442559918"/>
      <w:r w:rsidRPr="00F10346">
        <w:rPr>
          <w:rFonts w:cs="Arial"/>
          <w:lang w:val="ru-RU"/>
        </w:rPr>
        <w:t>Н</w:t>
      </w:r>
      <w:r w:rsidRPr="00F10346">
        <w:rPr>
          <w:rFonts w:cs="Arial"/>
        </w:rPr>
        <w:t>егативне референце</w:t>
      </w:r>
      <w:bookmarkEnd w:id="245"/>
      <w:bookmarkEnd w:id="246"/>
    </w:p>
    <w:p w:rsidR="009F54AF" w:rsidRPr="00DB3560" w:rsidRDefault="008D2B23" w:rsidP="008D2B23">
      <w:pPr>
        <w:spacing w:before="0"/>
        <w:rPr>
          <w:rFonts w:cs="Arial"/>
          <w:lang w:val="sr-Latn-RS"/>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61413" w:rsidRDefault="008D2B23" w:rsidP="008D2B23">
      <w:pPr>
        <w:pStyle w:val="KDParagraf"/>
        <w:spacing w:before="0"/>
        <w:rPr>
          <w:rFonts w:cs="Arial"/>
          <w:lang w:val="sr-Cyrl-RS"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267F64" w:rsidRPr="00267F64" w:rsidRDefault="00267F64" w:rsidP="008D2B23">
      <w:pPr>
        <w:pStyle w:val="KDParagraf"/>
        <w:spacing w:before="0"/>
        <w:rPr>
          <w:rFonts w:cs="Arial"/>
          <w:lang w:val="sr-Cyrl-RS" w:bidi="en-US"/>
        </w:rPr>
      </w:pPr>
    </w:p>
    <w:p w:rsidR="008D2B23" w:rsidRPr="00F10346" w:rsidRDefault="008D2B23" w:rsidP="00264DE0">
      <w:pPr>
        <w:pStyle w:val="KDPodnaslov2"/>
        <w:numPr>
          <w:ilvl w:val="1"/>
          <w:numId w:val="22"/>
        </w:numPr>
        <w:spacing w:before="0"/>
        <w:jc w:val="both"/>
        <w:rPr>
          <w:rFonts w:cs="Arial"/>
        </w:rPr>
      </w:pPr>
      <w:bookmarkStart w:id="247" w:name="_Toc441651608"/>
      <w:bookmarkStart w:id="248" w:name="_Toc442559919"/>
      <w:r w:rsidRPr="00F10346">
        <w:rPr>
          <w:rFonts w:cs="Arial"/>
        </w:rPr>
        <w:t>Увид у документацију</w:t>
      </w:r>
      <w:bookmarkEnd w:id="247"/>
      <w:bookmarkEnd w:id="248"/>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Default="008D2B23" w:rsidP="008D2B23">
      <w:pPr>
        <w:pStyle w:val="KDParagraf"/>
        <w:spacing w:before="0"/>
        <w:rPr>
          <w:rFonts w:cs="Arial"/>
          <w:lang w:val="sr-Cyrl-RS" w:bidi="en-US"/>
        </w:rPr>
      </w:pPr>
      <w:proofErr w:type="gramStart"/>
      <w:r w:rsidRPr="00F10346">
        <w:rPr>
          <w:rFonts w:cs="Arial"/>
          <w:lang w:bidi="en-US"/>
        </w:rPr>
        <w:lastRenderedPageBreak/>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267F64" w:rsidRPr="00267F64" w:rsidRDefault="00267F64" w:rsidP="008D2B23">
      <w:pPr>
        <w:pStyle w:val="KDParagraf"/>
        <w:spacing w:before="0"/>
        <w:rPr>
          <w:rFonts w:cs="Arial"/>
          <w:lang w:val="sr-Cyrl-RS" w:bidi="en-US"/>
        </w:rPr>
      </w:pPr>
    </w:p>
    <w:p w:rsidR="008D2B23" w:rsidRPr="00F10346" w:rsidRDefault="008D2B23" w:rsidP="00264DE0">
      <w:pPr>
        <w:pStyle w:val="KDPodnaslov2"/>
        <w:numPr>
          <w:ilvl w:val="1"/>
          <w:numId w:val="22"/>
        </w:numPr>
        <w:spacing w:before="0"/>
        <w:jc w:val="both"/>
        <w:rPr>
          <w:rFonts w:cs="Arial"/>
        </w:rPr>
      </w:pPr>
      <w:bookmarkStart w:id="249" w:name="_Toc441651609"/>
      <w:bookmarkStart w:id="250" w:name="_Toc442559920"/>
      <w:r w:rsidRPr="00F10346">
        <w:rPr>
          <w:rFonts w:cs="Arial"/>
          <w:lang w:val="ru-RU"/>
        </w:rPr>
        <w:t>З</w:t>
      </w:r>
      <w:r w:rsidRPr="00F10346">
        <w:rPr>
          <w:rFonts w:cs="Arial"/>
        </w:rPr>
        <w:t>аштита права понуђача</w:t>
      </w:r>
      <w:bookmarkEnd w:id="249"/>
      <w:bookmarkEnd w:id="250"/>
    </w:p>
    <w:p w:rsidR="00886827" w:rsidRPr="00F10346"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F64BE6" w:rsidRDefault="00F64BE6" w:rsidP="00886827">
      <w:pPr>
        <w:pStyle w:val="KDParagraf"/>
        <w:spacing w:before="0"/>
        <w:rPr>
          <w:rFonts w:cs="Arial"/>
          <w:b/>
          <w:lang w:val="sr-Cyrl-RS"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4936AE">
        <w:rPr>
          <w:rFonts w:cs="Arial"/>
          <w:lang w:bidi="en-US"/>
        </w:rPr>
        <w:t xml:space="preserve">- </w:t>
      </w:r>
      <w:r w:rsidR="004936AE">
        <w:rPr>
          <w:rFonts w:cs="Arial"/>
          <w:lang w:val="sr-Cyrl-RS" w:bidi="en-US"/>
        </w:rPr>
        <w:t xml:space="preserve">ТЕНТ </w:t>
      </w:r>
      <w:r w:rsidR="00F64BE6">
        <w:rPr>
          <w:rFonts w:cs="Arial"/>
          <w:lang w:val="sr-Cyrl-RS" w:bidi="en-US"/>
        </w:rPr>
        <w:t>А</w:t>
      </w:r>
      <w:r w:rsidR="004936AE">
        <w:rPr>
          <w:rFonts w:cs="Arial"/>
          <w:lang w:val="sr-Cyrl-RS" w:bidi="en-US"/>
        </w:rPr>
        <w:t>,</w:t>
      </w:r>
      <w:r w:rsidR="00F64BE6">
        <w:rPr>
          <w:rFonts w:cs="Arial"/>
          <w:lang w:val="sr-Cyrl-RS" w:bidi="en-US"/>
        </w:rPr>
        <w:t xml:space="preserve"> Богољуба Урошевића Црног 44,</w:t>
      </w:r>
      <w:r w:rsidR="00297696" w:rsidRPr="00297696">
        <w:rPr>
          <w:rFonts w:cs="Arial"/>
          <w:lang w:bidi="en-US"/>
        </w:rPr>
        <w:t xml:space="preserve"> 11500 Обреновац</w:t>
      </w:r>
      <w:r w:rsidR="00F45C66">
        <w:rPr>
          <w:rFonts w:cs="Arial"/>
          <w:lang w:val="sr-Cyrl-RS" w:bidi="en-US"/>
        </w:rPr>
        <w:t xml:space="preserve">, </w:t>
      </w:r>
      <w:r w:rsidRPr="00F10346">
        <w:rPr>
          <w:rFonts w:cs="Arial"/>
          <w:lang w:bidi="en-US"/>
        </w:rPr>
        <w:t>са назнаком Захте</w:t>
      </w:r>
      <w:r w:rsidR="00AC7843">
        <w:rPr>
          <w:rFonts w:cs="Arial"/>
          <w:lang w:bidi="en-US"/>
        </w:rPr>
        <w:t>в за заштиту права за ЈН добара</w:t>
      </w:r>
      <w:r w:rsidR="00297696">
        <w:rPr>
          <w:rFonts w:cs="Arial"/>
          <w:lang w:bidi="en-US"/>
        </w:rPr>
        <w:t xml:space="preserve"> </w:t>
      </w:r>
      <w:r w:rsidRPr="00F10346">
        <w:rPr>
          <w:rFonts w:cs="Arial"/>
          <w:lang w:bidi="en-US"/>
        </w:rPr>
        <w:t xml:space="preserve"> </w:t>
      </w:r>
      <w:r w:rsidR="00BD4906">
        <w:rPr>
          <w:rFonts w:cs="Arial"/>
          <w:b/>
          <w:lang w:val="sr-Cyrl-RS"/>
        </w:rPr>
        <w:t>Акумулаторске батерије, лампе, рефлектори ТЕНТ-А</w:t>
      </w:r>
      <w:r w:rsidR="00297696">
        <w:rPr>
          <w:rFonts w:cs="Arial"/>
          <w:lang w:bidi="en-US"/>
        </w:rPr>
        <w:t>, бр.ЈН</w:t>
      </w:r>
      <w:r w:rsidR="00297696" w:rsidRPr="00297696">
        <w:t xml:space="preserve"> </w:t>
      </w:r>
      <w:r w:rsidR="00BD4906">
        <w:rPr>
          <w:rFonts w:cs="Arial"/>
          <w:lang w:bidi="en-US"/>
        </w:rPr>
        <w:t>412/2019 (3000/0337/2019)</w:t>
      </w:r>
      <w:r w:rsidR="00267F64">
        <w:rPr>
          <w:rFonts w:cs="Arial"/>
          <w:lang w:val="sr-Cyrl-RS" w:bidi="en-US"/>
        </w:rPr>
        <w:t xml:space="preserve"> </w:t>
      </w:r>
      <w:r w:rsidRPr="00F10346">
        <w:rPr>
          <w:rFonts w:cs="Arial"/>
          <w:lang w:bidi="en-US"/>
        </w:rPr>
        <w:t>а копија се истовремено доставља Републичкој комисији.</w:t>
      </w:r>
    </w:p>
    <w:p w:rsidR="00EE7F35"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4936AE">
        <w:rPr>
          <w:rFonts w:cs="Arial"/>
          <w:lang w:bidi="en-US"/>
        </w:rPr>
        <w:t xml:space="preserve"> </w:t>
      </w:r>
      <w:hyperlink r:id="rId173" w:history="1">
        <w:r w:rsidR="00F64BE6" w:rsidRPr="007F4E24">
          <w:rPr>
            <w:rStyle w:val="Hyperlink"/>
            <w:rFonts w:cs="Arial"/>
            <w:lang w:val="sr-Cyrl-RS" w:bidi="en-US"/>
          </w:rPr>
          <w:t>ј</w:t>
        </w:r>
        <w:r w:rsidR="00F64BE6" w:rsidRPr="007F4E24">
          <w:rPr>
            <w:rStyle w:val="Hyperlink"/>
            <w:rFonts w:cs="Arial"/>
            <w:lang w:bidi="en-US"/>
          </w:rPr>
          <w:t>ovan.knezevic@eps.rs</w:t>
        </w:r>
      </w:hyperlink>
      <w:r w:rsidR="00404B26" w:rsidRPr="00F64BE6">
        <w:rPr>
          <w:rFonts w:cs="Arial"/>
          <w:lang w:bidi="en-US"/>
        </w:rPr>
        <w:t>,</w:t>
      </w:r>
      <w:r w:rsidRPr="00F64BE6">
        <w:rPr>
          <w:rFonts w:cs="Arial"/>
          <w:lang w:bidi="en-US"/>
        </w:rPr>
        <w:t xml:space="preserve"> р</w:t>
      </w:r>
      <w:r w:rsidRPr="00F10346">
        <w:rPr>
          <w:rFonts w:cs="Arial"/>
          <w:lang w:bidi="en-US"/>
        </w:rPr>
        <w:t xml:space="preserve">адним данима (понедељак-петак) од </w:t>
      </w:r>
      <w:r w:rsidR="004B1FFA">
        <w:rPr>
          <w:rFonts w:cs="Arial"/>
          <w:lang w:val="sr-Cyrl-RS" w:bidi="en-US"/>
        </w:rPr>
        <w:t>7</w:t>
      </w:r>
      <w:proofErr w:type="gramStart"/>
      <w:r w:rsidR="008824F8" w:rsidRPr="00297696">
        <w:rPr>
          <w:rFonts w:cs="Arial"/>
          <w:lang w:bidi="en-US"/>
        </w:rPr>
        <w:t>,00</w:t>
      </w:r>
      <w:proofErr w:type="gramEnd"/>
      <w:r w:rsidR="008824F8" w:rsidRPr="00297696">
        <w:rPr>
          <w:rFonts w:cs="Arial"/>
          <w:lang w:bidi="en-US"/>
        </w:rPr>
        <w:t xml:space="preserve">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6827" w:rsidRPr="00F10346" w:rsidRDefault="008824F8" w:rsidP="00886827">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D7673B"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61413" w:rsidRPr="00DB3560" w:rsidRDefault="00886827" w:rsidP="00886827">
      <w:pPr>
        <w:pStyle w:val="KDParagraf"/>
        <w:spacing w:before="0"/>
        <w:rPr>
          <w:rFonts w:cs="Arial"/>
          <w:lang w:val="sr-Latn-RS" w:bidi="en-US"/>
        </w:rPr>
      </w:pPr>
      <w:proofErr w:type="gramStart"/>
      <w:r w:rsidRPr="00F10346">
        <w:rPr>
          <w:rFonts w:cs="Arial"/>
          <w:lang w:bidi="en-US"/>
        </w:rPr>
        <w:lastRenderedPageBreak/>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297696" w:rsidRDefault="008824F8" w:rsidP="00F45C66">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шифра плаћања 153 или 253, позив на број</w:t>
      </w:r>
      <w:r w:rsidR="00F55899">
        <w:rPr>
          <w:rFonts w:cs="Arial"/>
        </w:rPr>
        <w:t xml:space="preserve"> </w:t>
      </w:r>
      <w:r w:rsidR="00E9373A">
        <w:rPr>
          <w:rFonts w:cs="Arial"/>
          <w:lang w:val="sr-Cyrl-RS"/>
        </w:rPr>
        <w:t>4122019300003372019</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BD4906">
        <w:rPr>
          <w:rFonts w:cs="Arial"/>
          <w:lang w:val="sr-Cyrl-CS"/>
        </w:rPr>
        <w:t>412/2019 (3000/0337/2019)</w:t>
      </w:r>
      <w:r w:rsidR="00207D4B">
        <w:rPr>
          <w:rFonts w:cs="Arial"/>
          <w:lang w:val="sr-Cyrl-CS"/>
        </w:rPr>
        <w:t xml:space="preserve"> </w:t>
      </w:r>
      <w:r w:rsidRPr="00F10346">
        <w:rPr>
          <w:rFonts w:cs="Arial"/>
        </w:rPr>
        <w:t>прималац уплате: буџет Републике Србије) уплати таксу</w:t>
      </w:r>
      <w:r w:rsidR="00886827" w:rsidRPr="00F10346">
        <w:rPr>
          <w:rFonts w:cs="Arial"/>
          <w:lang w:bidi="en-US"/>
        </w:rPr>
        <w:t xml:space="preserve"> од: </w:t>
      </w:r>
      <w:r w:rsidR="0008263C" w:rsidRPr="00297696">
        <w:rPr>
          <w:rFonts w:cs="Arial"/>
          <w:lang w:bidi="en-US"/>
        </w:rPr>
        <w:t xml:space="preserve">120.000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09377A"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09377A"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09377A"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F10346">
          <w:rPr>
            <w:rFonts w:cs="Arial"/>
            <w:lang w:bidi="en-US"/>
          </w:rPr>
          <w:t>http://www.kjn.gov.rs/ci/uputstvo-o-uplati-republicke-administrativne-takse.html</w:t>
        </w:r>
      </w:hyperlink>
      <w:r w:rsidR="008824F8" w:rsidRPr="00F10346">
        <w:rPr>
          <w:rFonts w:cs="Arial"/>
          <w:lang w:val="sr-Cyrl-CS" w:bidi="en-US"/>
        </w:rPr>
        <w:t xml:space="preserve">и </w:t>
      </w:r>
      <w:hyperlink r:id="rId175" w:history="1">
        <w:r w:rsidR="00DB50FF" w:rsidRPr="00F52192">
          <w:rPr>
            <w:rStyle w:val="Hyperlink"/>
            <w:rFonts w:cs="Arial"/>
            <w:lang w:val="sr-Cyrl-CS" w:bidi="en-US"/>
          </w:rPr>
          <w:t>http://www.kjn.gov.rs/download/Taksa-popunjeni-nalozi-ci.pdf</w:t>
        </w:r>
      </w:hyperlink>
    </w:p>
    <w:p w:rsidR="00DB50FF" w:rsidRPr="00DB3560" w:rsidRDefault="00DB50FF" w:rsidP="00886827">
      <w:pPr>
        <w:pStyle w:val="KDParagraf"/>
        <w:spacing w:before="0"/>
        <w:rPr>
          <w:rFonts w:cs="Arial"/>
          <w:lang w:val="sr-Latn-RS"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Default="00886827" w:rsidP="00886827">
      <w:pPr>
        <w:pStyle w:val="KDParagraf"/>
        <w:spacing w:before="0"/>
        <w:rPr>
          <w:rFonts w:cs="Arial"/>
          <w:lang w:val="sr-Cyrl-RS"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DB50FF" w:rsidRPr="00DB50FF" w:rsidRDefault="00DB50FF"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Default="00886827" w:rsidP="00886827">
      <w:pPr>
        <w:pStyle w:val="KDParagraf"/>
        <w:spacing w:before="0"/>
        <w:rPr>
          <w:rFonts w:cs="Arial"/>
          <w:lang w:val="sr-Cyrl-RS"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DB50FF" w:rsidRPr="00DB50FF" w:rsidRDefault="00DB50FF" w:rsidP="00886827">
      <w:pPr>
        <w:pStyle w:val="KDParagraf"/>
        <w:spacing w:before="0"/>
        <w:rPr>
          <w:rFonts w:cs="Arial"/>
          <w:lang w:val="sr-Cyrl-RS" w:bidi="en-US"/>
        </w:rPr>
      </w:pPr>
    </w:p>
    <w:p w:rsidR="00E9373A" w:rsidRPr="00F33319"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E9373A" w:rsidRPr="002555CA" w:rsidRDefault="00E9373A" w:rsidP="00886827">
      <w:pPr>
        <w:pStyle w:val="KDParagraf"/>
        <w:spacing w:before="0"/>
        <w:rPr>
          <w:rFonts w:cs="Arial"/>
          <w:lang w:val="sr-Cyrl-RS" w:bidi="en-US"/>
        </w:rPr>
      </w:pPr>
    </w:p>
    <w:p w:rsidR="00886827" w:rsidRDefault="00886827" w:rsidP="00886827">
      <w:pPr>
        <w:pStyle w:val="KDParagraf"/>
        <w:spacing w:before="0"/>
        <w:rPr>
          <w:rFonts w:cs="Arial"/>
          <w:lang w:val="sr-Cyrl-RS" w:bidi="en-US"/>
        </w:rPr>
      </w:pPr>
      <w:r w:rsidRPr="00F10346">
        <w:rPr>
          <w:rFonts w:cs="Arial"/>
          <w:lang w:bidi="en-US"/>
        </w:rPr>
        <w:t xml:space="preserve">PAYMENT INSTRUCTIONS </w:t>
      </w:r>
    </w:p>
    <w:p w:rsidR="002555CA" w:rsidRPr="002555CA" w:rsidRDefault="002555CA" w:rsidP="00886827">
      <w:pPr>
        <w:pStyle w:val="KDParagraf"/>
        <w:spacing w:before="0"/>
        <w:rPr>
          <w:rFonts w:cs="Arial"/>
          <w:lang w:val="sr-Cyrl-R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lastRenderedPageBreak/>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E9373A" w:rsidRPr="00F33319" w:rsidRDefault="00E9373A" w:rsidP="00874F5B">
      <w:bookmarkStart w:id="251" w:name="_Toc441651610"/>
      <w:bookmarkStart w:id="252" w:name="_Toc442559921"/>
    </w:p>
    <w:bookmarkEnd w:id="251"/>
    <w:bookmarkEnd w:id="252"/>
    <w:p w:rsidR="00B17747" w:rsidRPr="006D425F" w:rsidRDefault="00B17747" w:rsidP="00B17747">
      <w:pPr>
        <w:pStyle w:val="KDPodnaslov2"/>
        <w:numPr>
          <w:ilvl w:val="1"/>
          <w:numId w:val="22"/>
        </w:numPr>
        <w:spacing w:before="0"/>
        <w:jc w:val="both"/>
        <w:rPr>
          <w:rFonts w:cs="Arial"/>
        </w:rPr>
      </w:pPr>
      <w:r w:rsidRPr="006D425F">
        <w:rPr>
          <w:rFonts w:cs="Arial"/>
        </w:rPr>
        <w:t>Закључивање и ступање на снагу уговора</w:t>
      </w:r>
    </w:p>
    <w:p w:rsidR="00B17747" w:rsidRDefault="00B17747" w:rsidP="00B17747">
      <w:pPr>
        <w:spacing w:before="0"/>
        <w:rPr>
          <w:rFonts w:cs="Arial"/>
          <w:lang w:val="sr-Cyrl-RS"/>
        </w:rPr>
      </w:pPr>
      <w:proofErr w:type="gramStart"/>
      <w:r w:rsidRPr="006D425F">
        <w:rPr>
          <w:rFonts w:cs="Arial"/>
        </w:rPr>
        <w:t>Наручилац ће доставити уговор о јавној набавци понуђачу којем је додељен уговор у року од 8</w:t>
      </w:r>
      <w:r w:rsidRPr="006D425F">
        <w:rPr>
          <w:rFonts w:cs="Arial"/>
          <w:lang w:val="sr-Cyrl-RS"/>
        </w:rPr>
        <w:t xml:space="preserve"> </w:t>
      </w:r>
      <w:r w:rsidRPr="006D425F">
        <w:rPr>
          <w:rFonts w:cs="Arial"/>
        </w:rPr>
        <w:t>(осам) дана од протека рока за подношење захтева за заштиту права.</w:t>
      </w:r>
      <w:proofErr w:type="gramEnd"/>
      <w:r w:rsidRPr="006D425F">
        <w:rPr>
          <w:rFonts w:cs="Arial"/>
          <w:lang w:val="sr-Cyrl-RS"/>
        </w:rPr>
        <w:t xml:space="preserve"> </w:t>
      </w:r>
    </w:p>
    <w:p w:rsidR="00B17747" w:rsidRPr="006D425F" w:rsidRDefault="00B17747" w:rsidP="00B17747">
      <w:pPr>
        <w:spacing w:before="0"/>
        <w:rPr>
          <w:rFonts w:cs="Arial"/>
          <w:lang w:val="sr-Cyrl-RS"/>
        </w:rPr>
      </w:pPr>
    </w:p>
    <w:p w:rsidR="00B17747" w:rsidRDefault="00B17747" w:rsidP="00B17747">
      <w:pPr>
        <w:spacing w:before="0"/>
        <w:rPr>
          <w:rFonts w:cs="Arial"/>
          <w:lang w:val="sr-Cyrl-RS"/>
        </w:rPr>
      </w:pPr>
      <w:r w:rsidRPr="006D425F">
        <w:rPr>
          <w:rFonts w:cs="Arial"/>
          <w:lang w:val="ru-RU"/>
        </w:rPr>
        <w:t>Ако Изабрани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r w:rsidRPr="006D425F">
        <w:rPr>
          <w:rFonts w:cs="Arial"/>
        </w:rPr>
        <w:t xml:space="preserve"> </w:t>
      </w:r>
    </w:p>
    <w:p w:rsidR="00B17747" w:rsidRDefault="00B17747" w:rsidP="00B17747">
      <w:pPr>
        <w:spacing w:before="0"/>
        <w:rPr>
          <w:rFonts w:cs="Arial"/>
          <w:lang w:val="sr-Cyrl-RS"/>
        </w:rPr>
      </w:pPr>
      <w:r w:rsidRPr="006D425F">
        <w:rPr>
          <w:rFonts w:cs="Arial"/>
        </w:rPr>
        <w:t xml:space="preserve">У </w:t>
      </w:r>
      <w:r w:rsidRPr="006D425F">
        <w:rPr>
          <w:rFonts w:cs="Arial"/>
          <w:lang w:val="sr-Cyrl-RS"/>
        </w:rPr>
        <w:t xml:space="preserve">том случају Наручилац има право да </w:t>
      </w:r>
      <w:r w:rsidRPr="006D425F">
        <w:rPr>
          <w:rFonts w:cs="Arial"/>
        </w:rPr>
        <w:t>изврши наплату бланко сопствене менице за озбиљност понуде</w:t>
      </w:r>
    </w:p>
    <w:p w:rsidR="00B17747" w:rsidRPr="00B17747" w:rsidRDefault="00B17747" w:rsidP="00B17747">
      <w:pPr>
        <w:spacing w:before="0"/>
        <w:rPr>
          <w:rFonts w:cs="Arial"/>
          <w:lang w:val="sr-Cyrl-RS"/>
        </w:rPr>
      </w:pPr>
    </w:p>
    <w:p w:rsidR="00B17747" w:rsidRPr="006D425F" w:rsidRDefault="00B17747" w:rsidP="00B17747">
      <w:pPr>
        <w:spacing w:before="0"/>
        <w:rPr>
          <w:rFonts w:cs="Arial"/>
          <w:lang w:val="ru-RU"/>
        </w:rPr>
      </w:pPr>
      <w:r w:rsidRPr="006D425F">
        <w:rPr>
          <w:rFonts w:cs="Arial"/>
          <w:lang w:val="ru-RU"/>
        </w:rPr>
        <w:t xml:space="preserve">Уколико у року за подношење понуда пристигне само једна понуда и та понуда буде прихватљива, наручилац </w:t>
      </w:r>
      <w:r w:rsidRPr="006D425F">
        <w:rPr>
          <w:rFonts w:cs="Arial"/>
          <w:lang w:val="sr-Cyrl-RS"/>
        </w:rPr>
        <w:t>може</w:t>
      </w:r>
      <w:r w:rsidRPr="006D425F">
        <w:rPr>
          <w:rFonts w:cs="Arial"/>
          <w:lang w:val="ru-RU"/>
        </w:rPr>
        <w:t xml:space="preserve"> сходно члану 112. став 2. тачка 5) ЗЈН-а закључити уговор са Изабраним понуђачем и пре истека рока за подношење захтева за заштиту права.</w:t>
      </w:r>
    </w:p>
    <w:p w:rsidR="00B17747" w:rsidRPr="006D425F" w:rsidRDefault="00B17747" w:rsidP="00B17747">
      <w:pPr>
        <w:spacing w:before="0"/>
        <w:rPr>
          <w:rFonts w:cs="Arial"/>
          <w:lang w:val="ru-RU"/>
        </w:rPr>
      </w:pPr>
    </w:p>
    <w:p w:rsidR="00B17747" w:rsidRPr="006D425F" w:rsidRDefault="00B17747" w:rsidP="00B17747">
      <w:pPr>
        <w:pStyle w:val="KDPodnaslov2"/>
        <w:numPr>
          <w:ilvl w:val="1"/>
          <w:numId w:val="22"/>
        </w:numPr>
        <w:spacing w:before="0"/>
        <w:jc w:val="both"/>
        <w:rPr>
          <w:rFonts w:cs="Arial"/>
        </w:rPr>
      </w:pPr>
      <w:bookmarkStart w:id="253" w:name="_Toc441651611"/>
      <w:bookmarkStart w:id="254" w:name="_Toc442559922"/>
      <w:r w:rsidRPr="006D425F">
        <w:rPr>
          <w:rFonts w:cs="Arial"/>
        </w:rPr>
        <w:t>Измене током трајања уговора</w:t>
      </w:r>
      <w:bookmarkEnd w:id="253"/>
      <w:bookmarkEnd w:id="254"/>
    </w:p>
    <w:p w:rsidR="00B17747" w:rsidRPr="006D425F" w:rsidRDefault="00B17747" w:rsidP="00B17747">
      <w:pPr>
        <w:rPr>
          <w:rFonts w:cs="Arial"/>
          <w:lang w:eastAsia="sr-Latn-CS"/>
        </w:rPr>
      </w:pPr>
      <w:r w:rsidRPr="006D425F">
        <w:rPr>
          <w:rFonts w:cs="Arial"/>
          <w:lang w:val="sr-Latn-RS" w:eastAsia="sr-Latn-CS"/>
        </w:rPr>
        <w:t xml:space="preserve">Наручилац може након закључења уговора о јавној набавци без спровођења поступка јавне набавке </w:t>
      </w:r>
      <w:r w:rsidRPr="006D425F">
        <w:rPr>
          <w:rFonts w:cs="Arial"/>
          <w:lang w:val="sr-Cyrl-RS" w:eastAsia="sr-Latn-CS"/>
        </w:rPr>
        <w:t>извршити измене на начин који је</w:t>
      </w:r>
      <w:r w:rsidRPr="006D425F">
        <w:rPr>
          <w:rFonts w:cs="Arial"/>
          <w:lang w:val="sr-Latn-RS" w:eastAsia="sr-Latn-CS"/>
        </w:rPr>
        <w:t xml:space="preserve"> прописан чланом 115. Закона о јавним набавкама.</w:t>
      </w:r>
    </w:p>
    <w:p w:rsidR="00B17747" w:rsidRPr="006D425F" w:rsidRDefault="00B17747" w:rsidP="00B17747">
      <w:pPr>
        <w:pStyle w:val="KDParagraf"/>
        <w:spacing w:before="0"/>
        <w:rPr>
          <w:rFonts w:cs="Arial"/>
        </w:rPr>
      </w:pPr>
      <w:r w:rsidRPr="006D425F">
        <w:rPr>
          <w:rFonts w:cs="Arial"/>
        </w:rPr>
        <w:t>Уговорне стране током трајања овог Уговора</w:t>
      </w:r>
      <w:proofErr w:type="gramStart"/>
      <w:r w:rsidRPr="006D425F">
        <w:rPr>
          <w:rFonts w:cs="Arial"/>
        </w:rPr>
        <w:t>  због</w:t>
      </w:r>
      <w:proofErr w:type="gramEnd"/>
      <w:r w:rsidRPr="006D425F">
        <w:rPr>
          <w:rFonts w:cs="Arial"/>
        </w:rPr>
        <w:t xml:space="preserve"> промењених околности ближе одређених у члану 115. </w:t>
      </w:r>
      <w:proofErr w:type="gramStart"/>
      <w:r w:rsidRPr="006D425F">
        <w:rPr>
          <w:rFonts w:cs="Arial"/>
        </w:rPr>
        <w:t>Закона, могу у писменој форми путем Анекса извршити измене и допуне овог Уговора.</w:t>
      </w:r>
      <w:proofErr w:type="gramEnd"/>
    </w:p>
    <w:p w:rsidR="00B17747" w:rsidRPr="006D425F" w:rsidRDefault="00B17747" w:rsidP="00B17747">
      <w:pPr>
        <w:spacing w:before="0"/>
        <w:rPr>
          <w:rFonts w:cs="Arial"/>
          <w:color w:val="1F497D"/>
          <w:lang w:val="sr-Latn-RS"/>
        </w:rPr>
      </w:pPr>
      <w:r w:rsidRPr="006D425F">
        <w:rPr>
          <w:rFonts w:cs="Arial"/>
          <w:lang w:val="sr-Latn-RS" w:eastAsia="sr-Latn-CS"/>
        </w:rPr>
        <w:t xml:space="preserve">У </w:t>
      </w:r>
      <w:r w:rsidRPr="006D425F">
        <w:rPr>
          <w:rFonts w:cs="Arial"/>
          <w:lang w:val="sr-Cyrl-CS" w:eastAsia="sr-Latn-CS"/>
        </w:rPr>
        <w:t xml:space="preserve">свим наведеним случајевима, Наручилац </w:t>
      </w:r>
      <w:r w:rsidRPr="006D425F">
        <w:rPr>
          <w:rFonts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45C66" w:rsidRDefault="00F45C66"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555CA" w:rsidRPr="00F33319" w:rsidRDefault="002555CA" w:rsidP="00D7673B">
      <w:pPr>
        <w:spacing w:before="0"/>
        <w:rPr>
          <w:rFonts w:cs="Arial"/>
          <w:color w:val="00B0F0"/>
          <w:lang w:eastAsia="sr-Latn-CS"/>
        </w:rPr>
      </w:pPr>
    </w:p>
    <w:p w:rsidR="002555CA" w:rsidRDefault="002555CA" w:rsidP="00D7673B">
      <w:pPr>
        <w:spacing w:before="0"/>
        <w:rPr>
          <w:rFonts w:cs="Arial"/>
          <w:color w:val="00B0F0"/>
          <w:lang w:val="sr-Cyrl-RS" w:eastAsia="sr-Latn-CS"/>
        </w:rPr>
      </w:pPr>
    </w:p>
    <w:p w:rsidR="002555CA" w:rsidRDefault="002555CA" w:rsidP="00D7673B">
      <w:pPr>
        <w:spacing w:before="0"/>
        <w:rPr>
          <w:rFonts w:cs="Arial"/>
          <w:color w:val="00B0F0"/>
          <w:lang w:val="sr-Cyrl-RS" w:eastAsia="sr-Latn-CS"/>
        </w:rPr>
      </w:pPr>
    </w:p>
    <w:p w:rsidR="002555CA" w:rsidRDefault="002555CA" w:rsidP="00D7673B">
      <w:pPr>
        <w:spacing w:before="0"/>
        <w:rPr>
          <w:rFonts w:cs="Arial"/>
          <w:color w:val="00B0F0"/>
          <w:lang w:val="sr-Cyrl-RS" w:eastAsia="sr-Latn-CS"/>
        </w:rPr>
      </w:pPr>
    </w:p>
    <w:p w:rsidR="002555CA" w:rsidRDefault="002555CA" w:rsidP="00D7673B">
      <w:pPr>
        <w:spacing w:before="0"/>
        <w:rPr>
          <w:rFonts w:cs="Arial"/>
          <w:color w:val="00B0F0"/>
          <w:lang w:val="sr-Cyrl-RS" w:eastAsia="sr-Latn-CS"/>
        </w:rPr>
      </w:pPr>
    </w:p>
    <w:p w:rsidR="002555CA" w:rsidRDefault="002555CA" w:rsidP="00D7673B">
      <w:pPr>
        <w:spacing w:before="0"/>
        <w:rPr>
          <w:rFonts w:cs="Arial"/>
          <w:color w:val="00B0F0"/>
          <w:lang w:val="sr-Cyrl-RS" w:eastAsia="sr-Latn-CS"/>
        </w:rPr>
      </w:pPr>
    </w:p>
    <w:p w:rsidR="002555CA" w:rsidRDefault="002555CA" w:rsidP="00D7673B">
      <w:pPr>
        <w:spacing w:before="0"/>
        <w:rPr>
          <w:rFonts w:cs="Arial"/>
          <w:color w:val="00B0F0"/>
          <w:lang w:val="sr-Cyrl-RS" w:eastAsia="sr-Latn-CS"/>
        </w:rPr>
      </w:pPr>
    </w:p>
    <w:p w:rsidR="002555CA" w:rsidRDefault="002555CA" w:rsidP="00D7673B">
      <w:pPr>
        <w:spacing w:before="0"/>
        <w:rPr>
          <w:rFonts w:cs="Arial"/>
          <w:color w:val="00B0F0"/>
          <w:lang w:val="sr-Cyrl-RS" w:eastAsia="sr-Latn-CS"/>
        </w:rPr>
      </w:pPr>
    </w:p>
    <w:p w:rsidR="002555CA" w:rsidRDefault="002555CA" w:rsidP="00D7673B">
      <w:pPr>
        <w:spacing w:before="0"/>
        <w:rPr>
          <w:rFonts w:cs="Arial"/>
          <w:color w:val="00B0F0"/>
          <w:lang w:val="sr-Cyrl-RS" w:eastAsia="sr-Latn-CS"/>
        </w:rPr>
      </w:pPr>
    </w:p>
    <w:p w:rsidR="002555CA" w:rsidRDefault="002555CA" w:rsidP="00D7673B">
      <w:pPr>
        <w:spacing w:before="0"/>
        <w:rPr>
          <w:rFonts w:cs="Arial"/>
          <w:color w:val="00B0F0"/>
          <w:lang w:val="sr-Cyrl-RS" w:eastAsia="sr-Latn-CS"/>
        </w:rPr>
      </w:pPr>
    </w:p>
    <w:p w:rsidR="002555CA" w:rsidRDefault="002555CA" w:rsidP="00D7673B">
      <w:pPr>
        <w:spacing w:before="0"/>
        <w:rPr>
          <w:rFonts w:cs="Arial"/>
          <w:color w:val="00B0F0"/>
          <w:lang w:val="sr-Cyrl-RS" w:eastAsia="sr-Latn-CS"/>
        </w:rPr>
      </w:pPr>
    </w:p>
    <w:p w:rsidR="00994C10" w:rsidRDefault="00994C10" w:rsidP="00D7673B">
      <w:pPr>
        <w:spacing w:before="0"/>
        <w:rPr>
          <w:rFonts w:cs="Arial"/>
          <w:color w:val="00B0F0"/>
          <w:lang w:val="sr-Cyrl-RS" w:eastAsia="sr-Latn-CS"/>
        </w:rPr>
      </w:pPr>
    </w:p>
    <w:p w:rsidR="00994C10" w:rsidRDefault="00994C10" w:rsidP="00D7673B">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B17747">
      <w:pPr>
        <w:pStyle w:val="KDPodnaslov1"/>
        <w:numPr>
          <w:ilvl w:val="0"/>
          <w:numId w:val="22"/>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3333E0" w:rsidRDefault="00465640"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B722FD" w:rsidRDefault="00B722FD" w:rsidP="00922EDB">
      <w:pPr>
        <w:spacing w:before="0"/>
        <w:rPr>
          <w:rFonts w:cs="Arial"/>
          <w:color w:val="00B0F0"/>
          <w:lang w:eastAsia="sr-Latn-CS"/>
        </w:rPr>
      </w:pPr>
    </w:p>
    <w:p w:rsidR="00DB3560" w:rsidRPr="00DB3560" w:rsidRDefault="00DB3560" w:rsidP="00922EDB">
      <w:pPr>
        <w:spacing w:before="0"/>
        <w:rPr>
          <w:rFonts w:cs="Arial"/>
          <w:color w:val="00B0F0"/>
          <w:lang w:val="sr-Latn-RS" w:eastAsia="sr-Latn-CS"/>
        </w:rPr>
      </w:pPr>
    </w:p>
    <w:p w:rsidR="00B722FD" w:rsidRDefault="00B722FD" w:rsidP="00922EDB">
      <w:pPr>
        <w:spacing w:before="0"/>
        <w:rPr>
          <w:rFonts w:cs="Arial"/>
          <w:color w:val="00B0F0"/>
          <w:lang w:val="sr-Cyrl-RS" w:eastAsia="sr-Latn-CS"/>
        </w:rPr>
      </w:pPr>
    </w:p>
    <w:p w:rsidR="00B722FD" w:rsidRDefault="00B722FD" w:rsidP="00922EDB">
      <w:pPr>
        <w:spacing w:before="0"/>
        <w:rPr>
          <w:rFonts w:cs="Arial"/>
          <w:color w:val="00B0F0"/>
          <w:lang w:val="sr-Cyrl-RS" w:eastAsia="sr-Latn-CS"/>
        </w:rPr>
      </w:pPr>
    </w:p>
    <w:p w:rsidR="00DB3560" w:rsidRDefault="00DB3560" w:rsidP="00DB3560">
      <w:pPr>
        <w:tabs>
          <w:tab w:val="left" w:pos="7560"/>
        </w:tabs>
        <w:spacing w:before="0"/>
        <w:rPr>
          <w:rFonts w:cs="Arial"/>
          <w:color w:val="00B0F0"/>
          <w:lang w:eastAsia="sr-Latn-CS"/>
        </w:rPr>
      </w:pPr>
    </w:p>
    <w:p w:rsidR="00483A83" w:rsidRDefault="00483A83" w:rsidP="00DB3560">
      <w:pPr>
        <w:tabs>
          <w:tab w:val="left" w:pos="7560"/>
        </w:tabs>
        <w:spacing w:before="0"/>
        <w:rPr>
          <w:rFonts w:cs="Arial"/>
          <w:color w:val="00B0F0"/>
          <w:lang w:eastAsia="sr-Latn-CS"/>
        </w:rPr>
      </w:pPr>
    </w:p>
    <w:p w:rsidR="00483A83" w:rsidRDefault="00483A83" w:rsidP="00DB3560">
      <w:pPr>
        <w:tabs>
          <w:tab w:val="left" w:pos="7560"/>
        </w:tabs>
        <w:spacing w:before="0"/>
        <w:rPr>
          <w:rFonts w:cs="Arial"/>
          <w:color w:val="00B0F0"/>
          <w:lang w:eastAsia="sr-Latn-CS"/>
        </w:rPr>
      </w:pPr>
    </w:p>
    <w:p w:rsidR="00483A83" w:rsidRDefault="00483A83" w:rsidP="00DB3560">
      <w:pPr>
        <w:tabs>
          <w:tab w:val="left" w:pos="7560"/>
        </w:tabs>
        <w:spacing w:before="0"/>
        <w:rPr>
          <w:rFonts w:cs="Arial"/>
          <w:color w:val="00B0F0"/>
          <w:lang w:eastAsia="sr-Latn-CS"/>
        </w:rPr>
      </w:pPr>
    </w:p>
    <w:p w:rsidR="00483A83" w:rsidRDefault="00483A83" w:rsidP="00DB3560">
      <w:pPr>
        <w:tabs>
          <w:tab w:val="left" w:pos="7560"/>
        </w:tabs>
        <w:spacing w:before="0"/>
        <w:rPr>
          <w:rFonts w:cs="Arial"/>
          <w:color w:val="00B0F0"/>
          <w:lang w:eastAsia="sr-Latn-CS"/>
        </w:rPr>
      </w:pPr>
    </w:p>
    <w:p w:rsidR="00483A83" w:rsidRDefault="00483A83" w:rsidP="00DB3560">
      <w:pPr>
        <w:tabs>
          <w:tab w:val="left" w:pos="7560"/>
        </w:tabs>
        <w:spacing w:before="0"/>
        <w:rPr>
          <w:rFonts w:cs="Arial"/>
          <w:color w:val="00B0F0"/>
          <w:lang w:eastAsia="sr-Latn-CS"/>
        </w:rPr>
      </w:pPr>
    </w:p>
    <w:p w:rsidR="00483A83" w:rsidRDefault="00483A83" w:rsidP="00DB3560">
      <w:pPr>
        <w:tabs>
          <w:tab w:val="left" w:pos="7560"/>
        </w:tabs>
        <w:spacing w:before="0"/>
        <w:rPr>
          <w:rFonts w:cs="Arial"/>
          <w:color w:val="00B0F0"/>
          <w:lang w:eastAsia="sr-Latn-CS"/>
        </w:rPr>
      </w:pPr>
    </w:p>
    <w:p w:rsidR="00483A83" w:rsidRDefault="00483A83" w:rsidP="00DB3560">
      <w:pPr>
        <w:tabs>
          <w:tab w:val="left" w:pos="7560"/>
        </w:tabs>
        <w:spacing w:before="0"/>
        <w:rPr>
          <w:rFonts w:cs="Arial"/>
          <w:color w:val="00B0F0"/>
          <w:lang w:eastAsia="sr-Latn-CS"/>
        </w:rPr>
      </w:pPr>
    </w:p>
    <w:p w:rsidR="00483A83" w:rsidRDefault="00483A83" w:rsidP="00DB3560">
      <w:pPr>
        <w:tabs>
          <w:tab w:val="left" w:pos="7560"/>
        </w:tabs>
        <w:spacing w:before="0"/>
        <w:rPr>
          <w:rFonts w:cs="Arial"/>
          <w:color w:val="00B0F0"/>
          <w:lang w:eastAsia="sr-Latn-CS"/>
        </w:rPr>
      </w:pPr>
    </w:p>
    <w:p w:rsidR="00483A83" w:rsidRDefault="00483A83" w:rsidP="00DB3560">
      <w:pPr>
        <w:tabs>
          <w:tab w:val="left" w:pos="7560"/>
        </w:tabs>
        <w:spacing w:before="0"/>
        <w:rPr>
          <w:rFonts w:cs="Arial"/>
          <w:color w:val="00B0F0"/>
          <w:lang w:eastAsia="sr-Latn-CS"/>
        </w:rPr>
      </w:pPr>
    </w:p>
    <w:p w:rsidR="00465640" w:rsidRPr="00F33319"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5" w:name="_Toc442559924"/>
      <w:proofErr w:type="gramStart"/>
      <w:r w:rsidRPr="00F10346">
        <w:lastRenderedPageBreak/>
        <w:t xml:space="preserve">ОБРАЗАЦ </w:t>
      </w:r>
      <w:r w:rsidR="00402AAB">
        <w:t xml:space="preserve"> 1</w:t>
      </w:r>
      <w:proofErr w:type="gramEnd"/>
      <w:r w:rsidRPr="00F10346">
        <w:rPr>
          <w:noProof/>
        </w:rPr>
        <w:t>.</w:t>
      </w:r>
      <w:bookmarkEnd w:id="255"/>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proofErr w:type="gramStart"/>
      <w:r w:rsidRPr="00F10346">
        <w:rPr>
          <w:rFonts w:eastAsia="TimesNewRomanPS-BoldMT" w:cs="Arial"/>
          <w:bCs/>
          <w:color w:val="000000"/>
        </w:rPr>
        <w:t>Понуда бр.</w:t>
      </w:r>
      <w:proofErr w:type="gramEnd"/>
      <w:r w:rsidR="00483A83">
        <w:rPr>
          <w:rFonts w:eastAsia="TimesNewRomanPS-BoldMT" w:cs="Arial"/>
          <w:bCs/>
          <w:color w:val="000000"/>
        </w:rPr>
        <w:t xml:space="preserve"> </w:t>
      </w:r>
      <w:r w:rsidRPr="00F10346">
        <w:rPr>
          <w:rFonts w:eastAsia="TimesNewRomanPS-BoldMT" w:cs="Arial"/>
          <w:bCs/>
          <w:color w:val="000000"/>
        </w:rPr>
        <w:t xml:space="preserve">_________ </w:t>
      </w:r>
      <w:proofErr w:type="gramStart"/>
      <w:r w:rsidRPr="00F10346">
        <w:rPr>
          <w:rFonts w:eastAsia="TimesNewRomanPS-BoldMT" w:cs="Arial"/>
          <w:bCs/>
          <w:color w:val="000000"/>
        </w:rPr>
        <w:t>од</w:t>
      </w:r>
      <w:proofErr w:type="gramEnd"/>
      <w:r w:rsidRPr="00F10346">
        <w:rPr>
          <w:rFonts w:eastAsia="TimesNewRomanPS-BoldMT" w:cs="Arial"/>
          <w:bCs/>
          <w:color w:val="000000"/>
        </w:rPr>
        <w:t xml:space="preserve"> </w:t>
      </w:r>
      <w:r w:rsidR="00F64BE6">
        <w:rPr>
          <w:rFonts w:eastAsia="TimesNewRomanPS-BoldMT" w:cs="Arial"/>
          <w:bCs/>
          <w:color w:val="000000"/>
          <w:lang w:val="sr-Cyrl-RS"/>
        </w:rPr>
        <w:t>__.__.2019</w:t>
      </w:r>
      <w:r w:rsidR="00483A83">
        <w:rPr>
          <w:rFonts w:eastAsia="TimesNewRomanPS-BoldMT" w:cs="Arial"/>
          <w:bCs/>
          <w:color w:val="000000"/>
          <w:lang w:val="sr-Cyrl-RS"/>
        </w:rPr>
        <w:t>. год.</w:t>
      </w:r>
      <w:r w:rsidRPr="00F10346">
        <w:rPr>
          <w:rFonts w:eastAsia="TimesNewRomanPS-BoldMT" w:cs="Arial"/>
          <w:bCs/>
          <w:color w:val="000000"/>
        </w:rPr>
        <w:t xml:space="preserve">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BD4906">
        <w:rPr>
          <w:rFonts w:cs="Arial"/>
          <w:b/>
          <w:lang w:val="sr-Cyrl-RS"/>
        </w:rPr>
        <w:t>Акумулаторске батерије, лампе, рефлектори ТЕНТ-А</w:t>
      </w:r>
      <w:r w:rsidR="000D0B51" w:rsidRPr="000D0B51">
        <w:rPr>
          <w:rFonts w:eastAsia="TimesNewRomanPS-BoldMT" w:cs="Arial"/>
          <w:b/>
          <w:lang w:val="sr-Cyrl-RS"/>
        </w:rPr>
        <w:t xml:space="preserve"> </w:t>
      </w:r>
      <w:r w:rsidRPr="00F10346">
        <w:rPr>
          <w:rFonts w:eastAsia="TimesNewRomanPS-BoldMT" w:cs="Arial"/>
          <w:bCs/>
          <w:color w:val="000000" w:themeColor="text1"/>
        </w:rPr>
        <w:t xml:space="preserve">ЈН бр. </w:t>
      </w:r>
      <w:r w:rsidR="00BD4906">
        <w:rPr>
          <w:rFonts w:eastAsia="TimesNewRomanPS-BoldMT" w:cs="Arial"/>
          <w:bCs/>
          <w:color w:val="000000" w:themeColor="text1"/>
        </w:rPr>
        <w:t>412/2019 (3000/0337/2019)</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4B569B" w:rsidP="004B569B">
      <w:pPr>
        <w:tabs>
          <w:tab w:val="left" w:pos="5760"/>
        </w:tabs>
        <w:spacing w:before="0"/>
        <w:rPr>
          <w:rFonts w:cs="Arial"/>
          <w:b/>
          <w:iCs/>
          <w:lang w:val="ru-RU"/>
        </w:rPr>
      </w:pPr>
      <w:r>
        <w:rPr>
          <w:rFonts w:cs="Arial"/>
          <w:b/>
          <w:iCs/>
          <w:lang w:val="ru-RU"/>
        </w:rPr>
        <w:tab/>
      </w: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lang w:val="sr-Cyrl-RS"/>
        </w:rPr>
      </w:pPr>
    </w:p>
    <w:p w:rsidR="006D244E" w:rsidRDefault="006D244E" w:rsidP="00343A18">
      <w:pPr>
        <w:spacing w:before="0"/>
        <w:rPr>
          <w:rFonts w:eastAsia="TimesNewRomanPSMT" w:cs="Arial"/>
          <w:bCs/>
          <w:lang w:val="sr-Cyrl-RS"/>
        </w:rPr>
      </w:pPr>
    </w:p>
    <w:p w:rsidR="006D244E" w:rsidRPr="006D244E" w:rsidRDefault="006D244E" w:rsidP="00343A18">
      <w:pPr>
        <w:spacing w:before="0"/>
        <w:rPr>
          <w:rFonts w:eastAsia="TimesNewRomanPSMT" w:cs="Arial"/>
          <w:bCs/>
          <w:lang w:val="sr-Cyrl-RS"/>
        </w:rPr>
      </w:pPr>
    </w:p>
    <w:p w:rsidR="00CF22BC" w:rsidRDefault="00CF22BC" w:rsidP="00343A18">
      <w:pPr>
        <w:spacing w:before="0"/>
        <w:rPr>
          <w:rFonts w:eastAsia="TimesNewRomanPSMT" w:cs="Arial"/>
          <w:bCs/>
          <w:lang w:val="sr-Cyrl-RS"/>
        </w:rPr>
      </w:pPr>
    </w:p>
    <w:p w:rsidR="00483A83" w:rsidRPr="00483A83" w:rsidRDefault="00483A83"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9282" w:type="dxa"/>
        <w:tblInd w:w="-20" w:type="dxa"/>
        <w:tblLayout w:type="fixed"/>
        <w:tblLook w:val="0000" w:firstRow="0" w:lastRow="0" w:firstColumn="0" w:lastColumn="0" w:noHBand="0" w:noVBand="0"/>
      </w:tblPr>
      <w:tblGrid>
        <w:gridCol w:w="465"/>
        <w:gridCol w:w="4219"/>
        <w:gridCol w:w="4598"/>
      </w:tblGrid>
      <w:tr w:rsidR="00343A18" w:rsidRPr="00F10346" w:rsidTr="00483A83">
        <w:trPr>
          <w:trHeight w:val="639"/>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483A83">
        <w:trPr>
          <w:trHeight w:val="659"/>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483A83">
        <w:trPr>
          <w:trHeight w:val="639"/>
        </w:trPr>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483A83">
        <w:trPr>
          <w:trHeight w:val="639"/>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483A83">
        <w:trPr>
          <w:trHeight w:val="659"/>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483A83">
        <w:trPr>
          <w:trHeight w:val="639"/>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483A83">
        <w:trPr>
          <w:trHeight w:val="968"/>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483A83">
        <w:trPr>
          <w:trHeight w:val="988"/>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483A83">
        <w:trPr>
          <w:trHeight w:val="639"/>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483A83">
        <w:trPr>
          <w:trHeight w:val="639"/>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483A83">
        <w:trPr>
          <w:trHeight w:val="659"/>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483A83">
        <w:trPr>
          <w:trHeight w:val="639"/>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483A83">
        <w:trPr>
          <w:trHeight w:val="659"/>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483A83">
        <w:trPr>
          <w:trHeight w:val="968"/>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483A83">
        <w:trPr>
          <w:trHeight w:val="988"/>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lang w:val="sr-Cyrl-RS"/>
        </w:rPr>
      </w:pPr>
    </w:p>
    <w:p w:rsidR="00E9373A" w:rsidRPr="00E9373A" w:rsidRDefault="00E9373A" w:rsidP="00343A18">
      <w:pPr>
        <w:spacing w:before="0"/>
        <w:rPr>
          <w:rFonts w:eastAsia="TimesNewRomanPSMT" w:cs="Arial"/>
          <w:b/>
          <w:bCs/>
          <w:lang w:val="sr-Cyrl-RS"/>
        </w:rPr>
      </w:pPr>
    </w:p>
    <w:p w:rsidR="0060281E" w:rsidRPr="00F10346" w:rsidRDefault="0060281E" w:rsidP="00343A18">
      <w:pPr>
        <w:spacing w:before="0"/>
        <w:rPr>
          <w:rFonts w:eastAsia="TimesNewRomanPSMT" w:cs="Arial"/>
          <w:b/>
          <w:bCs/>
        </w:rPr>
      </w:pPr>
    </w:p>
    <w:p w:rsidR="00343A18" w:rsidRPr="00483A83" w:rsidRDefault="00343A18"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9282" w:type="dxa"/>
        <w:tblInd w:w="-20" w:type="dxa"/>
        <w:tblLayout w:type="fixed"/>
        <w:tblLook w:val="0000" w:firstRow="0" w:lastRow="0" w:firstColumn="0" w:lastColumn="0" w:noHBand="0" w:noVBand="0"/>
      </w:tblPr>
      <w:tblGrid>
        <w:gridCol w:w="465"/>
        <w:gridCol w:w="4219"/>
        <w:gridCol w:w="4598"/>
      </w:tblGrid>
      <w:tr w:rsidR="00343A18" w:rsidRPr="00F10346" w:rsidTr="00483A83">
        <w:trPr>
          <w:trHeight w:val="654"/>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483A83">
            <w:pPr>
              <w:snapToGrid w:val="0"/>
              <w:spacing w:before="0"/>
              <w:rPr>
                <w:rFonts w:cs="Arial"/>
              </w:rPr>
            </w:pPr>
          </w:p>
          <w:p w:rsidR="00343A18" w:rsidRPr="00F10346" w:rsidRDefault="00343A18" w:rsidP="00483A83">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F10346" w:rsidRDefault="00343A18" w:rsidP="00483A83">
            <w:pPr>
              <w:snapToGrid w:val="0"/>
              <w:spacing w:before="0"/>
              <w:jc w:val="left"/>
              <w:rPr>
                <w:rFonts w:eastAsia="TimesNewRomanPSMT" w:cs="Arial"/>
                <w:bCs/>
                <w:lang w:val="ru-RU"/>
              </w:rPr>
            </w:pPr>
          </w:p>
          <w:p w:rsidR="00343A18" w:rsidRPr="00F10346" w:rsidRDefault="00343A18" w:rsidP="00483A83">
            <w:pPr>
              <w:spacing w:before="0"/>
              <w:jc w:val="left"/>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483A83">
            <w:pPr>
              <w:snapToGrid w:val="0"/>
              <w:spacing w:before="0"/>
              <w:rPr>
                <w:rFonts w:eastAsia="TimesNewRomanPSMT" w:cs="Arial"/>
                <w:b/>
                <w:bCs/>
                <w:lang w:val="ru-RU"/>
              </w:rPr>
            </w:pPr>
          </w:p>
        </w:tc>
      </w:tr>
      <w:tr w:rsidR="00343A18" w:rsidRPr="00F10346" w:rsidTr="00483A83">
        <w:trPr>
          <w:trHeight w:val="674"/>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483A83">
            <w:pPr>
              <w:snapToGrid w:val="0"/>
              <w:spacing w:before="0"/>
              <w:rPr>
                <w:rFonts w:eastAsia="TimesNewRomanPSMT" w:cs="Arial"/>
                <w:bCs/>
                <w:lang w:val="ru-RU"/>
              </w:rPr>
            </w:pPr>
          </w:p>
          <w:p w:rsidR="00343A18" w:rsidRPr="00F10346" w:rsidRDefault="00343A18" w:rsidP="00483A83">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F10346" w:rsidRDefault="00343A18" w:rsidP="00483A83">
            <w:pPr>
              <w:spacing w:before="0"/>
              <w:jc w:val="left"/>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483A83">
            <w:pPr>
              <w:snapToGrid w:val="0"/>
              <w:spacing w:before="0"/>
              <w:rPr>
                <w:rFonts w:eastAsia="TimesNewRomanPSMT" w:cs="Arial"/>
                <w:b/>
                <w:bCs/>
              </w:rPr>
            </w:pPr>
          </w:p>
        </w:tc>
      </w:tr>
      <w:tr w:rsidR="000B2EE9" w:rsidRPr="00F10346" w:rsidTr="00483A83">
        <w:trPr>
          <w:trHeight w:val="654"/>
        </w:trPr>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483A83">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0B2EE9" w:rsidRPr="00483A83" w:rsidRDefault="000B2EE9" w:rsidP="00483A83">
            <w:pPr>
              <w:snapToGrid w:val="0"/>
              <w:spacing w:before="0"/>
              <w:jc w:val="left"/>
              <w:rPr>
                <w:rFonts w:cs="Arial"/>
                <w:iCs/>
                <w:lang w:val="sr-Cyrl-RS"/>
              </w:rPr>
            </w:pPr>
            <w:r w:rsidRPr="00F10346">
              <w:rPr>
                <w:rFonts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483A83">
            <w:pPr>
              <w:snapToGrid w:val="0"/>
              <w:spacing w:before="0"/>
              <w:rPr>
                <w:rFonts w:eastAsia="TimesNewRomanPSMT" w:cs="Arial"/>
                <w:b/>
                <w:bCs/>
              </w:rPr>
            </w:pPr>
          </w:p>
        </w:tc>
      </w:tr>
      <w:tr w:rsidR="00343A18" w:rsidRPr="00F10346" w:rsidTr="00483A83">
        <w:trPr>
          <w:trHeight w:val="654"/>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483A83">
            <w:pPr>
              <w:snapToGrid w:val="0"/>
              <w:spacing w:before="0"/>
              <w:rPr>
                <w:rFonts w:eastAsia="TimesNewRomanPSMT" w:cs="Arial"/>
                <w:bCs/>
              </w:rPr>
            </w:pPr>
          </w:p>
          <w:p w:rsidR="00343A18" w:rsidRPr="00F10346" w:rsidRDefault="00343A18" w:rsidP="00483A8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F10346" w:rsidRDefault="00343A18" w:rsidP="00483A83">
            <w:pPr>
              <w:spacing w:before="0"/>
              <w:jc w:val="left"/>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483A83">
            <w:pPr>
              <w:snapToGrid w:val="0"/>
              <w:spacing w:before="0"/>
              <w:rPr>
                <w:rFonts w:eastAsia="TimesNewRomanPSMT" w:cs="Arial"/>
                <w:b/>
                <w:bCs/>
              </w:rPr>
            </w:pPr>
          </w:p>
        </w:tc>
      </w:tr>
      <w:tr w:rsidR="00343A18" w:rsidRPr="00F10346" w:rsidTr="00483A83">
        <w:trPr>
          <w:trHeight w:val="674"/>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483A83">
            <w:pPr>
              <w:snapToGrid w:val="0"/>
              <w:spacing w:before="0"/>
              <w:rPr>
                <w:rFonts w:eastAsia="TimesNewRomanPSMT" w:cs="Arial"/>
                <w:bCs/>
              </w:rPr>
            </w:pPr>
          </w:p>
          <w:p w:rsidR="00343A18" w:rsidRPr="00F10346" w:rsidRDefault="00343A18" w:rsidP="00483A8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F10346" w:rsidRDefault="00343A18" w:rsidP="00483A83">
            <w:pPr>
              <w:spacing w:before="0"/>
              <w:jc w:val="left"/>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483A83">
            <w:pPr>
              <w:snapToGrid w:val="0"/>
              <w:spacing w:before="0"/>
              <w:rPr>
                <w:rFonts w:eastAsia="TimesNewRomanPSMT" w:cs="Arial"/>
                <w:b/>
                <w:bCs/>
              </w:rPr>
            </w:pPr>
          </w:p>
        </w:tc>
      </w:tr>
      <w:tr w:rsidR="00343A18" w:rsidRPr="00F10346" w:rsidTr="00483A83">
        <w:trPr>
          <w:trHeight w:val="654"/>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483A83">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F10346" w:rsidRDefault="00343A18" w:rsidP="00483A83">
            <w:pPr>
              <w:spacing w:before="0"/>
              <w:jc w:val="left"/>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483A83">
            <w:pPr>
              <w:snapToGrid w:val="0"/>
              <w:spacing w:before="0"/>
              <w:rPr>
                <w:rFonts w:eastAsia="TimesNewRomanPSMT" w:cs="Arial"/>
                <w:b/>
                <w:bCs/>
              </w:rPr>
            </w:pPr>
          </w:p>
        </w:tc>
      </w:tr>
      <w:tr w:rsidR="00343A18" w:rsidRPr="00F10346" w:rsidTr="00483A83">
        <w:trPr>
          <w:trHeight w:val="674"/>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483A83">
            <w:pPr>
              <w:snapToGrid w:val="0"/>
              <w:spacing w:before="0"/>
              <w:rPr>
                <w:rFonts w:eastAsia="TimesNewRomanPSMT" w:cs="Arial"/>
                <w:bCs/>
              </w:rPr>
            </w:pPr>
          </w:p>
          <w:p w:rsidR="00343A18" w:rsidRPr="00F10346" w:rsidRDefault="00343A18" w:rsidP="00483A83">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F10346" w:rsidRDefault="00343A18" w:rsidP="00483A83">
            <w:pPr>
              <w:spacing w:before="0"/>
              <w:jc w:val="left"/>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483A83">
            <w:pPr>
              <w:snapToGrid w:val="0"/>
              <w:spacing w:before="0"/>
              <w:rPr>
                <w:rFonts w:eastAsia="TimesNewRomanPSMT" w:cs="Arial"/>
                <w:b/>
                <w:bCs/>
                <w:lang w:val="ru-RU"/>
              </w:rPr>
            </w:pPr>
          </w:p>
        </w:tc>
      </w:tr>
      <w:tr w:rsidR="00343A18" w:rsidRPr="00F10346" w:rsidTr="00483A83">
        <w:trPr>
          <w:trHeight w:val="654"/>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483A83">
            <w:pPr>
              <w:snapToGrid w:val="0"/>
              <w:spacing w:before="0"/>
              <w:rPr>
                <w:rFonts w:eastAsia="TimesNewRomanPSMT" w:cs="Arial"/>
                <w:bCs/>
                <w:lang w:val="ru-RU"/>
              </w:rPr>
            </w:pPr>
          </w:p>
          <w:p w:rsidR="00343A18" w:rsidRPr="00F10346" w:rsidRDefault="00343A18" w:rsidP="00483A83">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F10346" w:rsidRDefault="00343A18" w:rsidP="00483A83">
            <w:pPr>
              <w:spacing w:before="0"/>
              <w:jc w:val="left"/>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483A83">
            <w:pPr>
              <w:snapToGrid w:val="0"/>
              <w:spacing w:before="0"/>
              <w:rPr>
                <w:rFonts w:eastAsia="TimesNewRomanPSMT" w:cs="Arial"/>
                <w:b/>
                <w:bCs/>
              </w:rPr>
            </w:pPr>
          </w:p>
        </w:tc>
      </w:tr>
      <w:tr w:rsidR="00343A18" w:rsidRPr="00F10346" w:rsidTr="00483A83">
        <w:trPr>
          <w:trHeight w:val="654"/>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483A83">
            <w:pPr>
              <w:snapToGrid w:val="0"/>
              <w:spacing w:before="0"/>
              <w:rPr>
                <w:rFonts w:eastAsia="TimesNewRomanPSMT" w:cs="Arial"/>
                <w:bCs/>
              </w:rPr>
            </w:pPr>
          </w:p>
          <w:p w:rsidR="00343A18" w:rsidRPr="00F10346" w:rsidRDefault="00343A18" w:rsidP="00483A8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F10346" w:rsidRDefault="00343A18" w:rsidP="00483A83">
            <w:pPr>
              <w:spacing w:before="0"/>
              <w:jc w:val="left"/>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483A83">
            <w:pPr>
              <w:snapToGrid w:val="0"/>
              <w:spacing w:before="0"/>
              <w:rPr>
                <w:rFonts w:eastAsia="TimesNewRomanPSMT" w:cs="Arial"/>
                <w:b/>
                <w:bCs/>
              </w:rPr>
            </w:pPr>
          </w:p>
        </w:tc>
      </w:tr>
      <w:tr w:rsidR="00343A18" w:rsidRPr="00F10346" w:rsidTr="00483A83">
        <w:trPr>
          <w:trHeight w:val="674"/>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483A83">
            <w:pPr>
              <w:snapToGrid w:val="0"/>
              <w:spacing w:before="0"/>
              <w:rPr>
                <w:rFonts w:eastAsia="TimesNewRomanPSMT" w:cs="Arial"/>
                <w:bCs/>
              </w:rPr>
            </w:pPr>
          </w:p>
          <w:p w:rsidR="00343A18" w:rsidRPr="00F10346" w:rsidRDefault="00343A18" w:rsidP="00483A8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F10346" w:rsidRDefault="00343A18" w:rsidP="00483A83">
            <w:pPr>
              <w:spacing w:before="0"/>
              <w:jc w:val="left"/>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483A83">
            <w:pPr>
              <w:snapToGrid w:val="0"/>
              <w:spacing w:before="0"/>
              <w:rPr>
                <w:rFonts w:eastAsia="TimesNewRomanPSMT" w:cs="Arial"/>
                <w:b/>
                <w:bCs/>
              </w:rPr>
            </w:pPr>
          </w:p>
        </w:tc>
      </w:tr>
      <w:tr w:rsidR="00343A18" w:rsidRPr="00F10346" w:rsidTr="00483A83">
        <w:trPr>
          <w:trHeight w:val="654"/>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483A83">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F10346" w:rsidRDefault="00343A18" w:rsidP="00483A83">
            <w:pPr>
              <w:spacing w:before="0"/>
              <w:jc w:val="left"/>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483A83">
            <w:pPr>
              <w:snapToGrid w:val="0"/>
              <w:spacing w:before="0"/>
              <w:rPr>
                <w:rFonts w:eastAsia="TimesNewRomanPSMT" w:cs="Arial"/>
                <w:b/>
                <w:bCs/>
              </w:rPr>
            </w:pPr>
          </w:p>
        </w:tc>
      </w:tr>
      <w:tr w:rsidR="00343A18" w:rsidRPr="00F10346" w:rsidTr="00483A83">
        <w:trPr>
          <w:trHeight w:val="654"/>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483A83">
            <w:pPr>
              <w:snapToGrid w:val="0"/>
              <w:spacing w:before="0"/>
              <w:rPr>
                <w:rFonts w:eastAsia="TimesNewRomanPSMT" w:cs="Arial"/>
                <w:bCs/>
              </w:rPr>
            </w:pPr>
          </w:p>
          <w:p w:rsidR="00343A18" w:rsidRPr="00F10346" w:rsidRDefault="00343A18" w:rsidP="00483A83">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F10346" w:rsidRDefault="00343A18" w:rsidP="00483A83">
            <w:pPr>
              <w:spacing w:before="0"/>
              <w:jc w:val="left"/>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483A83">
            <w:pPr>
              <w:snapToGrid w:val="0"/>
              <w:spacing w:before="0"/>
              <w:rPr>
                <w:rFonts w:eastAsia="TimesNewRomanPSMT" w:cs="Arial"/>
                <w:b/>
                <w:bCs/>
                <w:lang w:val="ru-RU"/>
              </w:rPr>
            </w:pPr>
          </w:p>
        </w:tc>
      </w:tr>
      <w:tr w:rsidR="00343A18" w:rsidRPr="00F10346" w:rsidTr="00483A83">
        <w:trPr>
          <w:trHeight w:val="674"/>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483A83">
            <w:pPr>
              <w:snapToGrid w:val="0"/>
              <w:spacing w:before="0"/>
              <w:rPr>
                <w:rFonts w:eastAsia="TimesNewRomanPSMT" w:cs="Arial"/>
                <w:bCs/>
                <w:lang w:val="ru-RU"/>
              </w:rPr>
            </w:pPr>
          </w:p>
          <w:p w:rsidR="00343A18" w:rsidRPr="00F10346" w:rsidRDefault="00343A18" w:rsidP="00483A83">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F10346" w:rsidRDefault="00343A18" w:rsidP="00483A83">
            <w:pPr>
              <w:spacing w:before="0"/>
              <w:jc w:val="left"/>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483A83">
            <w:pPr>
              <w:snapToGrid w:val="0"/>
              <w:spacing w:before="0"/>
              <w:rPr>
                <w:rFonts w:eastAsia="TimesNewRomanPSMT" w:cs="Arial"/>
                <w:b/>
                <w:bCs/>
              </w:rPr>
            </w:pPr>
          </w:p>
        </w:tc>
      </w:tr>
      <w:tr w:rsidR="00343A18" w:rsidRPr="00F10346" w:rsidTr="00483A83">
        <w:trPr>
          <w:trHeight w:val="654"/>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483A83">
            <w:pPr>
              <w:snapToGrid w:val="0"/>
              <w:spacing w:before="0"/>
              <w:rPr>
                <w:rFonts w:eastAsia="TimesNewRomanPSMT" w:cs="Arial"/>
                <w:bCs/>
              </w:rPr>
            </w:pPr>
          </w:p>
          <w:p w:rsidR="00343A18" w:rsidRPr="00F10346" w:rsidRDefault="00343A18" w:rsidP="00483A8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F10346" w:rsidRDefault="00343A18" w:rsidP="00483A83">
            <w:pPr>
              <w:spacing w:before="0"/>
              <w:jc w:val="left"/>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483A83">
            <w:pPr>
              <w:snapToGrid w:val="0"/>
              <w:spacing w:before="0"/>
              <w:rPr>
                <w:rFonts w:eastAsia="TimesNewRomanPSMT" w:cs="Arial"/>
                <w:b/>
                <w:bCs/>
              </w:rPr>
            </w:pPr>
          </w:p>
        </w:tc>
      </w:tr>
      <w:tr w:rsidR="00343A18" w:rsidRPr="00F10346" w:rsidTr="00483A83">
        <w:trPr>
          <w:trHeight w:val="674"/>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483A83">
            <w:pPr>
              <w:snapToGrid w:val="0"/>
              <w:spacing w:before="0"/>
              <w:rPr>
                <w:rFonts w:eastAsia="TimesNewRomanPSMT" w:cs="Arial"/>
                <w:bCs/>
              </w:rPr>
            </w:pPr>
          </w:p>
          <w:p w:rsidR="00343A18" w:rsidRPr="00F10346" w:rsidRDefault="00343A18" w:rsidP="00483A8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F10346" w:rsidRDefault="00343A18" w:rsidP="00483A83">
            <w:pPr>
              <w:spacing w:before="0"/>
              <w:jc w:val="left"/>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483A83">
            <w:pPr>
              <w:snapToGrid w:val="0"/>
              <w:spacing w:before="0"/>
              <w:rPr>
                <w:rFonts w:eastAsia="TimesNewRomanPSMT" w:cs="Arial"/>
                <w:b/>
                <w:bCs/>
              </w:rPr>
            </w:pPr>
          </w:p>
        </w:tc>
      </w:tr>
      <w:tr w:rsidR="00343A18" w:rsidRPr="00F10346" w:rsidTr="00483A83">
        <w:trPr>
          <w:trHeight w:val="674"/>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483A83">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F10346" w:rsidRDefault="00343A18" w:rsidP="00483A83">
            <w:pPr>
              <w:spacing w:before="0"/>
              <w:jc w:val="left"/>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483A83">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483A83" w:rsidRDefault="00483A83" w:rsidP="00343A18">
      <w:pPr>
        <w:spacing w:before="0"/>
        <w:rPr>
          <w:rFonts w:cs="Arial"/>
          <w:iCs/>
          <w:lang w:val="ru-RU"/>
        </w:rPr>
      </w:pPr>
    </w:p>
    <w:p w:rsidR="002555CA" w:rsidRDefault="002555CA" w:rsidP="00343A18">
      <w:pPr>
        <w:spacing w:before="0"/>
        <w:rPr>
          <w:rFonts w:cs="Arial"/>
          <w:iCs/>
          <w:lang w:val="ru-RU"/>
        </w:rPr>
      </w:pPr>
    </w:p>
    <w:p w:rsidR="00E9373A" w:rsidRDefault="00E9373A" w:rsidP="00343A18">
      <w:pPr>
        <w:spacing w:before="0"/>
        <w:rPr>
          <w:rFonts w:cs="Arial"/>
          <w:iCs/>
          <w:lang w:val="ru-RU"/>
        </w:rPr>
      </w:pPr>
    </w:p>
    <w:p w:rsidR="00483A83" w:rsidRPr="00F10346" w:rsidRDefault="00483A83"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Default="000E75A0" w:rsidP="000E75A0">
      <w:pPr>
        <w:spacing w:before="0"/>
        <w:jc w:val="center"/>
        <w:rPr>
          <w:rFonts w:cs="Arial"/>
          <w:b/>
          <w:bCs/>
          <w:iCs/>
          <w:u w:val="single"/>
          <w:lang w:val="sr-Cyrl-CS"/>
        </w:rPr>
      </w:pPr>
      <w:r w:rsidRPr="00F10346">
        <w:rPr>
          <w:rFonts w:cs="Arial"/>
          <w:b/>
          <w:bCs/>
          <w:iCs/>
          <w:u w:val="single"/>
          <w:lang w:val="sr-Cyrl-CS"/>
        </w:rPr>
        <w:t>ЦЕНА</w:t>
      </w:r>
    </w:p>
    <w:p w:rsidR="00483A83" w:rsidRPr="00F10346" w:rsidRDefault="00483A83" w:rsidP="000E75A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3909"/>
      </w:tblGrid>
      <w:tr w:rsidR="000E75A0" w:rsidRPr="00F10346" w:rsidTr="00F33319">
        <w:trPr>
          <w:trHeight w:val="485"/>
        </w:trPr>
        <w:tc>
          <w:tcPr>
            <w:tcW w:w="5920" w:type="dxa"/>
            <w:shd w:val="clear" w:color="auto" w:fill="FBD4B4" w:themeFill="accent6" w:themeFillTint="66"/>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FBD4B4" w:themeFill="accent6" w:themeFillTint="66"/>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402AAB" w:rsidRPr="00402AAB" w:rsidRDefault="00BD4906" w:rsidP="00483A83">
            <w:pPr>
              <w:spacing w:before="0"/>
              <w:jc w:val="center"/>
              <w:rPr>
                <w:rFonts w:cs="Arial"/>
                <w:b/>
              </w:rPr>
            </w:pPr>
            <w:r>
              <w:rPr>
                <w:rFonts w:cs="Arial"/>
                <w:b/>
                <w:lang w:val="sr-Cyrl-RS"/>
              </w:rPr>
              <w:t>Акумулаторске батерије, лампе, рефлектори ТЕНТ-А</w:t>
            </w:r>
            <w:r w:rsidR="00EA7F97" w:rsidRPr="00EA7F97">
              <w:rPr>
                <w:rFonts w:cs="Arial"/>
                <w:b/>
                <w:lang w:val="sr-Cyrl-RS"/>
              </w:rPr>
              <w:t xml:space="preserve"> </w:t>
            </w:r>
            <w:r w:rsidR="00D852A1">
              <w:rPr>
                <w:rFonts w:cs="Arial"/>
                <w:b/>
              </w:rPr>
              <w:t xml:space="preserve">ЈН бр. </w:t>
            </w:r>
            <w:r>
              <w:rPr>
                <w:rFonts w:cs="Arial"/>
                <w:b/>
              </w:rPr>
              <w:t>412/2019 (3000/0337/2019)</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p w:rsidR="00483A83" w:rsidRPr="00F10346" w:rsidRDefault="00483A83" w:rsidP="000E75A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2"/>
        <w:gridCol w:w="3963"/>
      </w:tblGrid>
      <w:tr w:rsidR="000E75A0" w:rsidRPr="00F10346" w:rsidTr="00F33319">
        <w:trPr>
          <w:trHeight w:val="647"/>
        </w:trPr>
        <w:tc>
          <w:tcPr>
            <w:tcW w:w="5920" w:type="dxa"/>
            <w:shd w:val="clear" w:color="auto" w:fill="FBD4B4" w:themeFill="accent6" w:themeFillTint="66"/>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FBD4B4" w:themeFill="accent6" w:themeFillTint="66"/>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402AAB" w:rsidRDefault="000E75A0" w:rsidP="00AF3AF8">
            <w:pPr>
              <w:spacing w:before="0"/>
              <w:jc w:val="center"/>
              <w:rPr>
                <w:rFonts w:cs="Arial"/>
                <w:b/>
                <w:bCs/>
                <w:iCs/>
                <w:lang w:val="sr-Cyrl-CS"/>
              </w:rPr>
            </w:pPr>
            <w:r w:rsidRPr="00402AAB">
              <w:rPr>
                <w:rFonts w:cs="Arial"/>
                <w:b/>
                <w:bCs/>
                <w:iCs/>
                <w:lang w:val="sr-Cyrl-CS"/>
              </w:rPr>
              <w:t>РОК И НАЧИН ПЛАЋАЊА:</w:t>
            </w:r>
          </w:p>
          <w:p w:rsidR="000E75A0" w:rsidRPr="00F616D6" w:rsidRDefault="00D852A1" w:rsidP="00402AAB">
            <w:pPr>
              <w:spacing w:before="0"/>
              <w:jc w:val="center"/>
              <w:rPr>
                <w:rFonts w:cs="Arial"/>
                <w:b/>
                <w:bCs/>
                <w:iCs/>
                <w:lang w:val="sr-Cyrl-RS"/>
              </w:rPr>
            </w:pPr>
            <w:r>
              <w:rPr>
                <w:rFonts w:cs="Arial"/>
                <w:bCs/>
                <w:iCs/>
                <w:lang w:val="sr-Cyrl-CS"/>
              </w:rPr>
              <w:t>У</w:t>
            </w:r>
            <w:r w:rsidR="00922EDB" w:rsidRPr="00402AAB">
              <w:rPr>
                <w:rFonts w:cs="Arial"/>
                <w:bCs/>
                <w:iCs/>
                <w:lang w:val="sr-Cyrl-CS"/>
              </w:rPr>
              <w:t xml:space="preserve"> законском року до</w:t>
            </w:r>
            <w:r w:rsidR="000E75A0" w:rsidRPr="00402AAB">
              <w:rPr>
                <w:rFonts w:cs="Arial"/>
                <w:bCs/>
                <w:iCs/>
                <w:lang w:val="sr-Cyrl-CS"/>
              </w:rPr>
              <w:t xml:space="preserve"> 45</w:t>
            </w:r>
            <w:r w:rsidR="00F616D6">
              <w:rPr>
                <w:rFonts w:cs="Arial"/>
                <w:bCs/>
                <w:iCs/>
                <w:lang w:val="sr-Cyrl-CS"/>
              </w:rPr>
              <w:t xml:space="preserve"> (словима: четрдесетпет)</w:t>
            </w:r>
            <w:r w:rsidR="000E75A0" w:rsidRPr="00402AAB">
              <w:rPr>
                <w:rFonts w:cs="Arial"/>
                <w:bCs/>
                <w:iCs/>
                <w:lang w:val="sr-Cyrl-CS"/>
              </w:rPr>
              <w:t xml:space="preserve"> дана од пријема исправног рачуна</w:t>
            </w:r>
            <w:r w:rsidR="00DF3770">
              <w:rPr>
                <w:rFonts w:cs="Arial"/>
                <w:bCs/>
                <w:iCs/>
                <w:lang w:val="sr-Cyrl-CS"/>
              </w:rPr>
              <w:t>,</w:t>
            </w:r>
            <w:r w:rsidR="000E75A0" w:rsidRPr="00F10346">
              <w:rPr>
                <w:rFonts w:cs="Arial"/>
                <w:bCs/>
                <w:iCs/>
                <w:color w:val="00B0F0"/>
                <w:lang w:val="sr-Cyrl-CS"/>
              </w:rPr>
              <w:t xml:space="preserve"> </w:t>
            </w:r>
            <w:r w:rsidR="00F616D6" w:rsidRPr="00F616D6">
              <w:rPr>
                <w:rFonts w:cs="Arial"/>
                <w:bCs/>
                <w:iCs/>
                <w:lang w:val="sr-Cyrl-RS"/>
              </w:rPr>
              <w:t xml:space="preserve">издатог на основу обострано потписане </w:t>
            </w:r>
            <w:r w:rsidR="00F616D6" w:rsidRPr="00F24E24">
              <w:rPr>
                <w:rFonts w:cs="Arial"/>
                <w:bCs/>
                <w:iCs/>
                <w:lang w:val="sr-Cyrl-RS"/>
              </w:rPr>
              <w:t>отп</w:t>
            </w:r>
            <w:r w:rsidR="00A0224B">
              <w:rPr>
                <w:rFonts w:cs="Arial"/>
                <w:bCs/>
                <w:iCs/>
                <w:lang w:val="sr-Cyrl-RS"/>
              </w:rPr>
              <w:t>р</w:t>
            </w:r>
            <w:r w:rsidR="00F616D6" w:rsidRPr="00F24E24">
              <w:rPr>
                <w:rFonts w:cs="Arial"/>
                <w:bCs/>
                <w:iCs/>
                <w:lang w:val="sr-Cyrl-RS"/>
              </w:rPr>
              <w:t>емнице</w:t>
            </w:r>
            <w:r w:rsidR="00840343" w:rsidRPr="00F24E24">
              <w:rPr>
                <w:rFonts w:cs="Arial"/>
                <w:bCs/>
                <w:iCs/>
                <w:lang w:val="sr-Cyrl-RS"/>
              </w:rPr>
              <w:t xml:space="preserve"> (</w:t>
            </w:r>
            <w:r w:rsidR="00F24E24">
              <w:rPr>
                <w:rFonts w:cs="Arial"/>
                <w:bCs/>
                <w:iCs/>
                <w:lang w:val="sr-Cyrl-RS"/>
              </w:rPr>
              <w:t xml:space="preserve">или </w:t>
            </w:r>
            <w:r w:rsidR="00840343" w:rsidRPr="00F24E24">
              <w:rPr>
                <w:rFonts w:cs="Arial"/>
                <w:bCs/>
                <w:iCs/>
                <w:lang w:val="sr-Cyrl-RS"/>
              </w:rPr>
              <w:t>Записника</w:t>
            </w:r>
            <w:r w:rsidR="00556297" w:rsidRPr="00F24E24">
              <w:rPr>
                <w:rFonts w:cs="Arial"/>
                <w:bCs/>
                <w:iCs/>
                <w:lang w:val="sr-Cyrl-RS"/>
              </w:rPr>
              <w:t xml:space="preserve"> из </w:t>
            </w:r>
            <w:r w:rsidR="00556297" w:rsidRPr="006216A7">
              <w:rPr>
                <w:rFonts w:cs="Arial"/>
                <w:bCs/>
                <w:iCs/>
                <w:lang w:val="sr-Cyrl-RS"/>
              </w:rPr>
              <w:t>Прилога бр. 3</w:t>
            </w:r>
            <w:r w:rsidR="00840343" w:rsidRPr="006216A7">
              <w:rPr>
                <w:rFonts w:cs="Arial"/>
                <w:bCs/>
                <w:iCs/>
                <w:lang w:val="sr-Cyrl-RS"/>
              </w:rPr>
              <w:t>)</w:t>
            </w:r>
          </w:p>
        </w:tc>
        <w:tc>
          <w:tcPr>
            <w:tcW w:w="4394" w:type="dxa"/>
            <w:vAlign w:val="center"/>
          </w:tcPr>
          <w:p w:rsidR="00DC0507" w:rsidRPr="00F616D6" w:rsidRDefault="00DC0507" w:rsidP="00483A83">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F24E24" w:rsidRPr="00F616D6" w:rsidRDefault="00DC0507" w:rsidP="00483A83">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c>
          <w:tcPr>
            <w:tcW w:w="5920" w:type="dxa"/>
            <w:vAlign w:val="center"/>
          </w:tcPr>
          <w:p w:rsidR="000E75A0" w:rsidRPr="00F10346" w:rsidRDefault="000E75A0" w:rsidP="00483A83">
            <w:pPr>
              <w:spacing w:before="0"/>
              <w:jc w:val="center"/>
              <w:rPr>
                <w:rFonts w:cs="Arial"/>
                <w:b/>
                <w:bCs/>
                <w:iCs/>
                <w:lang w:val="sr-Cyrl-CS"/>
              </w:rPr>
            </w:pPr>
            <w:r w:rsidRPr="00F10346">
              <w:rPr>
                <w:rFonts w:cs="Arial"/>
                <w:b/>
                <w:bCs/>
                <w:iCs/>
                <w:lang w:val="sr-Cyrl-CS"/>
              </w:rPr>
              <w:t>РОК ИСПОРУКЕ:</w:t>
            </w:r>
          </w:p>
          <w:p w:rsidR="00602BAD" w:rsidRDefault="00602BAD" w:rsidP="00602BAD">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Рок испоруке до</w:t>
            </w:r>
            <w:r w:rsidRPr="00602BAD">
              <w:rPr>
                <w:rFonts w:ascii="Arial" w:hAnsi="Arial" w:cs="Arial"/>
                <w:lang w:val="sr-Cyrl-RS"/>
              </w:rPr>
              <w:t xml:space="preserve">бара не може бити дужи од </w:t>
            </w:r>
            <w:r w:rsidRPr="00602BAD">
              <w:rPr>
                <w:rFonts w:ascii="Arial" w:hAnsi="Arial" w:cs="Arial"/>
                <w:b/>
                <w:lang w:val="sr-Cyrl-RS"/>
              </w:rPr>
              <w:t>60 дана</w:t>
            </w:r>
            <w:r w:rsidRPr="00602BAD">
              <w:rPr>
                <w:rFonts w:ascii="Arial" w:hAnsi="Arial" w:cs="Arial"/>
                <w:lang w:val="sr-Cyrl-RS"/>
              </w:rPr>
              <w:t xml:space="preserve"> од дана закључења уговора.</w:t>
            </w:r>
          </w:p>
          <w:p w:rsidR="00602BAD" w:rsidRDefault="00602BAD" w:rsidP="00602BAD">
            <w:pPr>
              <w:pStyle w:val="ListParagraph"/>
              <w:autoSpaceDE w:val="0"/>
              <w:autoSpaceDN w:val="0"/>
              <w:adjustRightInd w:val="0"/>
              <w:spacing w:before="0" w:after="0" w:line="240" w:lineRule="auto"/>
              <w:ind w:left="0"/>
              <w:contextualSpacing w:val="0"/>
              <w:rPr>
                <w:rFonts w:ascii="Arial" w:hAnsi="Arial" w:cs="Arial"/>
                <w:lang w:val="sr-Cyrl-RS"/>
              </w:rPr>
            </w:pPr>
          </w:p>
          <w:p w:rsidR="000E75A0" w:rsidRPr="00602BAD" w:rsidRDefault="00602BAD" w:rsidP="00602BAD">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И</w:t>
            </w:r>
            <w:r>
              <w:rPr>
                <w:rFonts w:ascii="Arial" w:hAnsi="Arial" w:cs="Arial"/>
                <w:lang w:val="sr-Cyrl-CS"/>
              </w:rPr>
              <w:t>забрани понуђач</w:t>
            </w:r>
            <w:r w:rsidRPr="00B229D8">
              <w:rPr>
                <w:rFonts w:ascii="Arial" w:hAnsi="Arial" w:cs="Arial"/>
                <w:lang w:val="sr-Cyrl-CS"/>
              </w:rPr>
              <w:t xml:space="preserve"> је дужан да</w:t>
            </w:r>
            <w:r>
              <w:rPr>
                <w:rFonts w:ascii="Arial" w:hAnsi="Arial" w:cs="Arial"/>
                <w:lang w:val="sr-Cyrl-CS"/>
              </w:rPr>
              <w:t xml:space="preserve"> у паковању</w:t>
            </w:r>
            <w:r w:rsidRPr="00B229D8">
              <w:rPr>
                <w:rFonts w:ascii="Arial" w:hAnsi="Arial" w:cs="Arial"/>
                <w:lang w:val="sr-Cyrl-CS"/>
              </w:rPr>
              <w:t xml:space="preserve"> достави упутство за употребу </w:t>
            </w:r>
            <w:r>
              <w:rPr>
                <w:rFonts w:ascii="Arial" w:hAnsi="Arial" w:cs="Arial"/>
                <w:lang w:val="sr-Cyrl-CS"/>
              </w:rPr>
              <w:t xml:space="preserve">и одржавање </w:t>
            </w:r>
            <w:r w:rsidRPr="00B229D8">
              <w:rPr>
                <w:rFonts w:ascii="Arial" w:hAnsi="Arial" w:cs="Arial"/>
                <w:lang w:val="sr-Cyrl-CS"/>
              </w:rPr>
              <w:t>на српском језику.</w:t>
            </w:r>
          </w:p>
        </w:tc>
        <w:tc>
          <w:tcPr>
            <w:tcW w:w="4394" w:type="dxa"/>
            <w:vAlign w:val="center"/>
          </w:tcPr>
          <w:p w:rsidR="00602BAD" w:rsidRDefault="00602BAD" w:rsidP="00602BAD">
            <w:pPr>
              <w:pStyle w:val="ListParagraph"/>
              <w:autoSpaceDE w:val="0"/>
              <w:autoSpaceDN w:val="0"/>
              <w:adjustRightInd w:val="0"/>
              <w:spacing w:before="0" w:after="0" w:line="240" w:lineRule="auto"/>
              <w:ind w:left="0"/>
              <w:contextualSpacing w:val="0"/>
              <w:rPr>
                <w:rFonts w:ascii="Arial" w:hAnsi="Arial" w:cs="Arial"/>
                <w:lang w:val="sr-Cyrl-RS"/>
              </w:rPr>
            </w:pPr>
            <w:r w:rsidRPr="00602BAD">
              <w:rPr>
                <w:rFonts w:ascii="Arial" w:hAnsi="Arial" w:cs="Arial"/>
                <w:lang w:val="sr-Cyrl-RS"/>
              </w:rPr>
              <w:t xml:space="preserve">Рок испоруке до </w:t>
            </w:r>
            <w:r>
              <w:rPr>
                <w:rFonts w:ascii="Arial" w:hAnsi="Arial" w:cs="Arial"/>
                <w:lang w:val="sr-Cyrl-RS"/>
              </w:rPr>
              <w:t>износи _____</w:t>
            </w:r>
            <w:r w:rsidRPr="00602BAD">
              <w:rPr>
                <w:rFonts w:ascii="Arial" w:hAnsi="Arial" w:cs="Arial"/>
                <w:b/>
                <w:lang w:val="sr-Cyrl-RS"/>
              </w:rPr>
              <w:t xml:space="preserve"> дана</w:t>
            </w:r>
            <w:r w:rsidRPr="00602BAD">
              <w:rPr>
                <w:rFonts w:ascii="Arial" w:hAnsi="Arial" w:cs="Arial"/>
                <w:lang w:val="sr-Cyrl-RS"/>
              </w:rPr>
              <w:t xml:space="preserve"> од дана закључења уговора.</w:t>
            </w:r>
          </w:p>
          <w:p w:rsidR="00602BAD" w:rsidRDefault="00602BAD" w:rsidP="00602BAD">
            <w:pPr>
              <w:pStyle w:val="ListParagraph"/>
              <w:autoSpaceDE w:val="0"/>
              <w:autoSpaceDN w:val="0"/>
              <w:adjustRightInd w:val="0"/>
              <w:spacing w:before="0" w:after="0" w:line="240" w:lineRule="auto"/>
              <w:ind w:left="0"/>
              <w:contextualSpacing w:val="0"/>
              <w:rPr>
                <w:rFonts w:ascii="Arial" w:hAnsi="Arial" w:cs="Arial"/>
                <w:lang w:val="sr-Cyrl-RS"/>
              </w:rPr>
            </w:pPr>
          </w:p>
          <w:p w:rsidR="000E75A0" w:rsidRPr="00483A83" w:rsidRDefault="00602BAD" w:rsidP="00602BAD">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И</w:t>
            </w:r>
            <w:r>
              <w:rPr>
                <w:rFonts w:ascii="Arial" w:hAnsi="Arial" w:cs="Arial"/>
                <w:lang w:val="sr-Cyrl-CS"/>
              </w:rPr>
              <w:t>забрани понуђач</w:t>
            </w:r>
            <w:r w:rsidRPr="00B229D8">
              <w:rPr>
                <w:rFonts w:ascii="Arial" w:hAnsi="Arial" w:cs="Arial"/>
                <w:lang w:val="sr-Cyrl-CS"/>
              </w:rPr>
              <w:t xml:space="preserve"> је дужан да</w:t>
            </w:r>
            <w:r>
              <w:rPr>
                <w:rFonts w:ascii="Arial" w:hAnsi="Arial" w:cs="Arial"/>
                <w:lang w:val="sr-Cyrl-CS"/>
              </w:rPr>
              <w:t xml:space="preserve"> у паковању</w:t>
            </w:r>
            <w:r w:rsidRPr="00B229D8">
              <w:rPr>
                <w:rFonts w:ascii="Arial" w:hAnsi="Arial" w:cs="Arial"/>
                <w:lang w:val="sr-Cyrl-CS"/>
              </w:rPr>
              <w:t xml:space="preserve"> достави упутство за употребу </w:t>
            </w:r>
            <w:r>
              <w:rPr>
                <w:rFonts w:ascii="Arial" w:hAnsi="Arial" w:cs="Arial"/>
                <w:lang w:val="sr-Cyrl-CS"/>
              </w:rPr>
              <w:t xml:space="preserve">и одржавање </w:t>
            </w:r>
            <w:r w:rsidRPr="00B229D8">
              <w:rPr>
                <w:rFonts w:ascii="Arial" w:hAnsi="Arial" w:cs="Arial"/>
                <w:lang w:val="sr-Cyrl-CS"/>
              </w:rPr>
              <w:t>на српском језику.</w:t>
            </w:r>
          </w:p>
        </w:tc>
      </w:tr>
      <w:tr w:rsidR="000E75A0" w:rsidRPr="00F10346" w:rsidTr="00AF3AF8">
        <w:tc>
          <w:tcPr>
            <w:tcW w:w="5920" w:type="dxa"/>
            <w:vAlign w:val="center"/>
          </w:tcPr>
          <w:p w:rsidR="00D852A1" w:rsidRPr="00F10346" w:rsidRDefault="000E75A0" w:rsidP="00483A83">
            <w:pPr>
              <w:spacing w:before="0"/>
              <w:jc w:val="center"/>
              <w:rPr>
                <w:rFonts w:cs="Arial"/>
                <w:b/>
                <w:bCs/>
                <w:iCs/>
                <w:lang w:val="sr-Cyrl-CS"/>
              </w:rPr>
            </w:pPr>
            <w:r w:rsidRPr="00F10346">
              <w:rPr>
                <w:rFonts w:cs="Arial"/>
                <w:b/>
                <w:bCs/>
                <w:iCs/>
                <w:lang w:val="sr-Cyrl-CS"/>
              </w:rPr>
              <w:t>ГАРАНТНИ РОК:</w:t>
            </w:r>
          </w:p>
          <w:p w:rsidR="00B45569" w:rsidRDefault="00602BAD" w:rsidP="00B45569">
            <w:pPr>
              <w:spacing w:before="0"/>
              <w:rPr>
                <w:rFonts w:cs="Arial"/>
                <w:lang w:val="sr-Cyrl-CS" w:eastAsia="zh-CN"/>
              </w:rPr>
            </w:pPr>
            <w:r w:rsidRPr="00602BAD">
              <w:rPr>
                <w:rFonts w:cs="Arial"/>
                <w:lang w:val="sr-Cyrl-CS" w:eastAsia="zh-CN"/>
              </w:rPr>
              <w:t xml:space="preserve">Гарантни рок не може бити краћи од </w:t>
            </w:r>
            <w:r w:rsidR="00B45569">
              <w:rPr>
                <w:rFonts w:cs="Arial"/>
                <w:lang w:val="sr-Cyrl-CS" w:eastAsia="zh-CN"/>
              </w:rPr>
              <w:t>24</w:t>
            </w:r>
            <w:r w:rsidRPr="00602BAD">
              <w:rPr>
                <w:rFonts w:cs="Arial"/>
                <w:lang w:val="sr-Cyrl-CS" w:eastAsia="zh-CN"/>
              </w:rPr>
              <w:t xml:space="preserve"> месец</w:t>
            </w:r>
            <w:r w:rsidR="00B45569">
              <w:rPr>
                <w:rFonts w:cs="Arial"/>
                <w:lang w:val="sr-Cyrl-CS" w:eastAsia="zh-CN"/>
              </w:rPr>
              <w:t>а</w:t>
            </w:r>
            <w:r w:rsidRPr="00602BAD">
              <w:rPr>
                <w:rFonts w:cs="Arial"/>
                <w:lang w:val="sr-Cyrl-CS" w:eastAsia="zh-CN"/>
              </w:rPr>
              <w:t xml:space="preserve"> од дана испоруке добара</w:t>
            </w:r>
            <w:r w:rsidR="00B45569">
              <w:rPr>
                <w:rFonts w:cs="Arial"/>
                <w:lang w:val="sr-Cyrl-CS" w:eastAsia="zh-CN"/>
              </w:rPr>
              <w:t>.</w:t>
            </w:r>
          </w:p>
          <w:p w:rsidR="000E75A0" w:rsidRPr="00602BAD" w:rsidRDefault="00602BAD" w:rsidP="00B45569">
            <w:pPr>
              <w:spacing w:before="0"/>
              <w:rPr>
                <w:rFonts w:cs="Arial"/>
                <w:lang w:val="sr-Cyrl-RS"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r w:rsidRPr="00CD4F35">
              <w:rPr>
                <w:rFonts w:cs="Arial"/>
                <w:lang w:eastAsia="zh-CN"/>
              </w:rPr>
              <w:t xml:space="preserve"> </w:t>
            </w:r>
          </w:p>
        </w:tc>
        <w:tc>
          <w:tcPr>
            <w:tcW w:w="4394" w:type="dxa"/>
            <w:vAlign w:val="center"/>
          </w:tcPr>
          <w:p w:rsidR="00B45569" w:rsidRDefault="00602BAD" w:rsidP="00B45569">
            <w:pPr>
              <w:spacing w:before="0"/>
              <w:rPr>
                <w:rFonts w:cs="Arial"/>
                <w:lang w:val="sr-Cyrl-CS" w:eastAsia="zh-CN"/>
              </w:rPr>
            </w:pPr>
            <w:r w:rsidRPr="00602BAD">
              <w:rPr>
                <w:rFonts w:cs="Arial"/>
                <w:lang w:val="sr-Cyrl-CS" w:eastAsia="zh-CN"/>
              </w:rPr>
              <w:t xml:space="preserve">Гарантни рок </w:t>
            </w:r>
            <w:r>
              <w:rPr>
                <w:rFonts w:cs="Arial"/>
                <w:lang w:val="sr-Cyrl-CS" w:eastAsia="zh-CN"/>
              </w:rPr>
              <w:t>износи _____</w:t>
            </w:r>
            <w:r w:rsidR="00B45569">
              <w:rPr>
                <w:rFonts w:cs="Arial"/>
                <w:lang w:val="sr-Cyrl-CS" w:eastAsia="zh-CN"/>
              </w:rPr>
              <w:t xml:space="preserve"> месеца</w:t>
            </w:r>
            <w:r w:rsidRPr="00602BAD">
              <w:rPr>
                <w:rFonts w:cs="Arial"/>
                <w:lang w:val="sr-Cyrl-CS" w:eastAsia="zh-CN"/>
              </w:rPr>
              <w:t xml:space="preserve"> од дана испоруке добара</w:t>
            </w:r>
            <w:r w:rsidR="00B45569">
              <w:rPr>
                <w:rFonts w:cs="Arial"/>
                <w:lang w:val="sr-Cyrl-CS" w:eastAsia="zh-CN"/>
              </w:rPr>
              <w:t>.</w:t>
            </w:r>
          </w:p>
          <w:p w:rsidR="000E75A0" w:rsidRPr="00F616D6" w:rsidRDefault="00602BAD" w:rsidP="00B45569">
            <w:pPr>
              <w:spacing w:before="0"/>
              <w:rPr>
                <w:rFonts w:cs="Arial"/>
                <w:b/>
                <w:bCs/>
                <w:iCs/>
                <w:lang w:val="sr-Cyrl-CS"/>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p>
        </w:tc>
      </w:tr>
      <w:tr w:rsidR="000E75A0" w:rsidRPr="00F10346" w:rsidTr="00AF3AF8">
        <w:trPr>
          <w:trHeight w:val="818"/>
        </w:trPr>
        <w:tc>
          <w:tcPr>
            <w:tcW w:w="5920" w:type="dxa"/>
            <w:vAlign w:val="center"/>
          </w:tcPr>
          <w:p w:rsidR="00483A83" w:rsidRDefault="000E75A0" w:rsidP="00483A83">
            <w:pPr>
              <w:spacing w:before="0"/>
              <w:jc w:val="center"/>
              <w:rPr>
                <w:rFonts w:cs="Arial"/>
                <w:b/>
                <w:bCs/>
                <w:iCs/>
                <w:lang w:val="sr-Cyrl-CS"/>
              </w:rPr>
            </w:pPr>
            <w:r w:rsidRPr="00F10346">
              <w:rPr>
                <w:rFonts w:cs="Arial"/>
                <w:b/>
                <w:bCs/>
                <w:iCs/>
                <w:lang w:val="sr-Cyrl-CS"/>
              </w:rPr>
              <w:t>МЕСТО ИСПОРУКЕ:</w:t>
            </w:r>
          </w:p>
          <w:p w:rsidR="000E75A0" w:rsidRPr="001C3728" w:rsidRDefault="00602BAD" w:rsidP="00602BAD">
            <w:pPr>
              <w:spacing w:before="0"/>
              <w:rPr>
                <w:rFonts w:cs="Arial"/>
                <w:lang w:eastAsia="zh-CN"/>
              </w:rPr>
            </w:pPr>
            <w:r w:rsidRPr="009F47DB">
              <w:rPr>
                <w:rFonts w:cs="Arial"/>
                <w:lang w:val="sr-Cyrl-CS" w:eastAsia="zh-CN"/>
              </w:rPr>
              <w:t>М</w:t>
            </w:r>
            <w:r>
              <w:rPr>
                <w:rFonts w:cs="Arial"/>
                <w:lang w:eastAsia="zh-CN"/>
              </w:rPr>
              <w:t>есто испоруке</w:t>
            </w:r>
            <w:r w:rsidRPr="009F47DB">
              <w:rPr>
                <w:rFonts w:cs="Arial"/>
                <w:lang w:val="sr-Cyrl-RS" w:eastAsia="zh-CN"/>
              </w:rPr>
              <w:t xml:space="preserve">: </w:t>
            </w:r>
            <w:r>
              <w:rPr>
                <w:rFonts w:cs="Arial"/>
                <w:lang w:val="sr-Cyrl-RS" w:eastAsia="zh-CN"/>
              </w:rPr>
              <w:t>ТЕНТ А – Обреновац, Ул. Богољуба Урошевића Црног 44</w:t>
            </w:r>
            <w:r w:rsidR="001C3728">
              <w:rPr>
                <w:rFonts w:cs="Arial"/>
                <w:lang w:eastAsia="zh-CN"/>
              </w:rPr>
              <w:t xml:space="preserve"> - </w:t>
            </w:r>
            <w:r w:rsidR="001C3728" w:rsidRPr="00D5264F">
              <w:rPr>
                <w:rFonts w:cs="Arial"/>
                <w:bCs/>
                <w:lang w:val="sr-Cyrl-CS"/>
              </w:rPr>
              <w:t>лабораторија за воду и гасове</w:t>
            </w:r>
            <w:r>
              <w:rPr>
                <w:rFonts w:cs="Arial"/>
                <w:lang w:val="sr-Cyrl-RS" w:eastAsia="zh-CN"/>
              </w:rPr>
              <w:t>.</w:t>
            </w:r>
          </w:p>
        </w:tc>
        <w:tc>
          <w:tcPr>
            <w:tcW w:w="4394" w:type="dxa"/>
            <w:vAlign w:val="center"/>
          </w:tcPr>
          <w:p w:rsidR="000E75A0" w:rsidRPr="00F616D6" w:rsidRDefault="000E75A0" w:rsidP="00483A83">
            <w:pPr>
              <w:spacing w:before="0"/>
              <w:jc w:val="center"/>
              <w:rPr>
                <w:rFonts w:cs="Arial"/>
                <w:bCs/>
                <w:iCs/>
                <w:lang w:val="sr-Cyrl-CS"/>
              </w:rPr>
            </w:pPr>
            <w:r w:rsidRPr="00F616D6">
              <w:rPr>
                <w:rFonts w:cs="Arial"/>
                <w:bCs/>
                <w:iCs/>
                <w:lang w:val="sr-Cyrl-CS"/>
              </w:rPr>
              <w:t xml:space="preserve">Сагласан </w:t>
            </w:r>
            <w:r w:rsidR="00404B26" w:rsidRPr="00F616D6">
              <w:rPr>
                <w:rFonts w:cs="Arial"/>
                <w:bCs/>
                <w:iCs/>
              </w:rPr>
              <w:t>с</w:t>
            </w:r>
            <w:r w:rsidRPr="00F616D6">
              <w:rPr>
                <w:rFonts w:cs="Arial"/>
                <w:bCs/>
                <w:iCs/>
                <w:lang w:val="sr-Cyrl-CS"/>
              </w:rPr>
              <w:t>а захтевом наручиоца</w:t>
            </w:r>
          </w:p>
          <w:p w:rsidR="000E75A0" w:rsidRPr="00F10346" w:rsidRDefault="000E75A0" w:rsidP="00483A83">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483A83">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483A83">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402AAB" w:rsidRPr="00402AAB">
              <w:rPr>
                <w:rFonts w:cs="Arial"/>
                <w:bCs/>
                <w:iCs/>
              </w:rPr>
              <w:t>60</w:t>
            </w:r>
            <w:r w:rsidRPr="00F10346">
              <w:rPr>
                <w:rFonts w:cs="Arial"/>
                <w:bCs/>
                <w:iCs/>
                <w:lang w:val="sr-Cyrl-CS"/>
              </w:rPr>
              <w:t xml:space="preserve"> дана од дана отварања понуда</w:t>
            </w:r>
          </w:p>
        </w:tc>
        <w:tc>
          <w:tcPr>
            <w:tcW w:w="4394" w:type="dxa"/>
            <w:vAlign w:val="center"/>
          </w:tcPr>
          <w:p w:rsidR="000E75A0" w:rsidRPr="00F10346" w:rsidRDefault="000E75A0" w:rsidP="00483A83">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483A83" w:rsidP="00483A83">
      <w:pPr>
        <w:spacing w:before="0"/>
        <w:jc w:val="center"/>
        <w:rPr>
          <w:rFonts w:eastAsia="TimesNewRomanPSMT" w:cs="Arial"/>
          <w:bCs/>
          <w:lang w:val="sr-Cyrl-CS"/>
        </w:rPr>
      </w:pPr>
      <w:r>
        <w:rPr>
          <w:rFonts w:eastAsia="TimesNewRomanPSMT" w:cs="Arial"/>
          <w:bCs/>
          <w:lang w:val="sr-Cyrl-RS"/>
        </w:rPr>
        <w:t xml:space="preserve">       </w:t>
      </w:r>
      <w:r w:rsidR="000E75A0" w:rsidRPr="00F10346">
        <w:rPr>
          <w:rFonts w:eastAsia="TimesNewRomanPSMT" w:cs="Arial"/>
          <w:bCs/>
        </w:rPr>
        <w:t xml:space="preserve">Датум </w:t>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Pr>
          <w:rFonts w:eastAsia="TimesNewRomanPSMT" w:cs="Arial"/>
          <w:bCs/>
        </w:rPr>
        <w:t xml:space="preserve">        </w:t>
      </w:r>
      <w:r w:rsidR="00F9189E" w:rsidRPr="00F10346">
        <w:rPr>
          <w:rFonts w:eastAsia="TimesNewRomanPSMT" w:cs="Arial"/>
          <w:bCs/>
        </w:rPr>
        <w:t xml:space="preserve">    </w:t>
      </w:r>
      <w:r w:rsidR="000E75A0" w:rsidRPr="00F10346">
        <w:rPr>
          <w:rFonts w:eastAsia="TimesNewRomanPSMT" w:cs="Arial"/>
          <w:bCs/>
        </w:rPr>
        <w:t>Понуђач</w:t>
      </w:r>
    </w:p>
    <w:p w:rsidR="000E75A0" w:rsidRPr="00F10346" w:rsidRDefault="000E75A0" w:rsidP="00483A83">
      <w:pPr>
        <w:spacing w:before="0"/>
        <w:jc w:val="center"/>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__________________</w:t>
      </w:r>
    </w:p>
    <w:p w:rsidR="00ED08B6" w:rsidRDefault="00ED08B6" w:rsidP="00ED08B6">
      <w:pPr>
        <w:spacing w:before="0"/>
        <w:rPr>
          <w:rFonts w:cs="Arial"/>
          <w:b/>
          <w:bCs/>
          <w:iCs/>
          <w:u w:val="single"/>
          <w:lang w:val="sr-Cyrl-RS"/>
        </w:rPr>
      </w:pPr>
    </w:p>
    <w:p w:rsidR="009B5EBB" w:rsidRDefault="009B5EBB" w:rsidP="00ED08B6">
      <w:pPr>
        <w:spacing w:before="0"/>
        <w:rPr>
          <w:rFonts w:cs="Arial"/>
          <w:b/>
          <w:bCs/>
          <w:iCs/>
          <w:u w:val="single"/>
          <w:lang w:val="sr-Cyrl-RS"/>
        </w:rPr>
      </w:pPr>
    </w:p>
    <w:p w:rsidR="009B5EBB" w:rsidRDefault="009B5EBB" w:rsidP="00ED08B6">
      <w:pPr>
        <w:spacing w:before="0"/>
        <w:rPr>
          <w:rFonts w:cs="Arial"/>
          <w:b/>
          <w:bCs/>
          <w:iCs/>
          <w:u w:val="single"/>
          <w:lang w:val="sr-Cyrl-RS"/>
        </w:rPr>
      </w:pPr>
    </w:p>
    <w:p w:rsidR="009B5EBB" w:rsidRDefault="009B5EBB" w:rsidP="00ED08B6">
      <w:pPr>
        <w:spacing w:before="0"/>
        <w:rPr>
          <w:rFonts w:cs="Arial"/>
          <w:b/>
          <w:bCs/>
          <w:iCs/>
          <w:u w:val="single"/>
          <w:lang w:val="sr-Cyrl-RS"/>
        </w:rPr>
      </w:pPr>
    </w:p>
    <w:p w:rsidR="002555CA" w:rsidRDefault="000E75A0" w:rsidP="00ED08B6">
      <w:pPr>
        <w:spacing w:before="0"/>
        <w:rPr>
          <w:rFonts w:eastAsia="TimesNewRomanPS-BoldMT" w:cs="Arial"/>
          <w:bCs/>
          <w:iCs/>
        </w:rPr>
      </w:pPr>
      <w:r w:rsidRPr="00F10346">
        <w:rPr>
          <w:rFonts w:cs="Arial"/>
          <w:b/>
          <w:bCs/>
          <w:iCs/>
          <w:u w:val="single"/>
        </w:rPr>
        <w:t>Напомене:</w:t>
      </w:r>
      <w:r w:rsidR="00ED08B6">
        <w:rPr>
          <w:rFonts w:cs="Arial"/>
          <w:b/>
          <w:bCs/>
          <w:iCs/>
          <w:lang w:val="sr-Cyrl-RS"/>
        </w:rPr>
        <w:t xml:space="preserve"> </w:t>
      </w:r>
      <w:r w:rsidR="00BA2C2D" w:rsidRPr="00EB1788">
        <w:rPr>
          <w:rFonts w:eastAsia="TimesNewRomanPS-BoldMT" w:cs="Arial"/>
          <w:bCs/>
          <w:iCs/>
        </w:rPr>
        <w:t>Понуђач је обавезан да у обрасцу понуде попуни све комерцијалне услове (сва празна поља).</w:t>
      </w:r>
      <w:r w:rsidR="00ED08B6">
        <w:rPr>
          <w:rFonts w:cs="Arial"/>
          <w:b/>
          <w:bCs/>
          <w:iCs/>
          <w:lang w:val="sr-Cyrl-RS"/>
        </w:rPr>
        <w:t xml:space="preserve"> </w:t>
      </w:r>
      <w:r w:rsidR="00BA2C2D" w:rsidRPr="00EB1788">
        <w:rPr>
          <w:rFonts w:eastAsia="TimesNewRomanPS-BoldMT" w:cs="Arial"/>
          <w:bCs/>
          <w:iCs/>
          <w:lang w:val="ru-RU"/>
        </w:rPr>
        <w:t>Уколико понуђачи подносе заједничку понуду,група понуђача може да о</w:t>
      </w:r>
      <w:r w:rsidR="00BA2C2D" w:rsidRPr="00EB1788">
        <w:rPr>
          <w:rFonts w:eastAsia="TimesNewRomanPS-BoldMT" w:cs="Arial"/>
          <w:bCs/>
          <w:iCs/>
        </w:rPr>
        <w:t>власти</w:t>
      </w:r>
      <w:r w:rsidR="00BA2C2D"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C3728" w:rsidRDefault="001C3728" w:rsidP="00ED08B6">
      <w:pPr>
        <w:spacing w:before="0"/>
        <w:rPr>
          <w:rFonts w:eastAsia="TimesNewRomanPS-BoldMT" w:cs="Arial"/>
          <w:bCs/>
          <w:iCs/>
          <w:lang w:val="sr-Cyrl-RS"/>
        </w:rPr>
      </w:pPr>
    </w:p>
    <w:p w:rsidR="00B45569" w:rsidRDefault="00B45569" w:rsidP="00ED08B6">
      <w:pPr>
        <w:spacing w:before="0"/>
        <w:rPr>
          <w:rFonts w:eastAsia="TimesNewRomanPS-BoldMT" w:cs="Arial"/>
          <w:bCs/>
          <w:iCs/>
          <w:lang w:val="sr-Cyrl-RS"/>
        </w:rPr>
      </w:pPr>
    </w:p>
    <w:p w:rsidR="001C3728" w:rsidRPr="009B5EBB" w:rsidRDefault="001C3728" w:rsidP="00ED08B6">
      <w:pPr>
        <w:spacing w:before="0"/>
        <w:rPr>
          <w:rFonts w:eastAsia="TimesNewRomanPS-BoldMT" w:cs="Arial"/>
          <w:bCs/>
          <w:iCs/>
          <w:lang w:val="sr-Cyrl-RS"/>
        </w:rPr>
      </w:pPr>
    </w:p>
    <w:p w:rsidR="001C3728" w:rsidRPr="001C3728" w:rsidRDefault="001C3728" w:rsidP="00ED08B6">
      <w:pPr>
        <w:spacing w:before="0"/>
        <w:rPr>
          <w:rFonts w:eastAsia="TimesNewRomanPS-BoldMT" w:cs="Arial"/>
          <w:bCs/>
          <w:iCs/>
        </w:rPr>
      </w:pPr>
    </w:p>
    <w:p w:rsidR="00343A18" w:rsidRPr="00F10346" w:rsidRDefault="00343A18" w:rsidP="00343A18">
      <w:pPr>
        <w:pStyle w:val="KDObrazac"/>
        <w:spacing w:before="0"/>
      </w:pPr>
      <w:bookmarkStart w:id="256" w:name="_Toc442559925"/>
      <w:proofErr w:type="gramStart"/>
      <w:r w:rsidRPr="00F10346">
        <w:t xml:space="preserve">ОБРАЗАЦ </w:t>
      </w:r>
      <w:r w:rsidR="00F76EDE">
        <w:rPr>
          <w:lang w:val="sr-Cyrl-RS"/>
        </w:rPr>
        <w:t>2</w:t>
      </w:r>
      <w:r w:rsidRPr="00F10346">
        <w:t>.</w:t>
      </w:r>
      <w:bookmarkEnd w:id="256"/>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p w:rsidR="007D70A8" w:rsidRDefault="007D70A8" w:rsidP="00343A18">
      <w:pPr>
        <w:widowControl w:val="0"/>
        <w:spacing w:before="0"/>
        <w:rPr>
          <w:rFonts w:eastAsia="Arial Unicode MS" w:cs="Arial"/>
          <w:lang w:val="sr-Cyrl-RS"/>
        </w:rPr>
      </w:pPr>
    </w:p>
    <w:tbl>
      <w:tblPr>
        <w:tblW w:w="53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3226"/>
        <w:gridCol w:w="900"/>
        <w:gridCol w:w="1018"/>
        <w:gridCol w:w="1222"/>
        <w:gridCol w:w="1222"/>
        <w:gridCol w:w="1637"/>
      </w:tblGrid>
      <w:tr w:rsidR="00651843" w:rsidRPr="00BF41C9" w:rsidTr="00651843">
        <w:tc>
          <w:tcPr>
            <w:tcW w:w="335" w:type="pct"/>
            <w:shd w:val="clear" w:color="auto" w:fill="FBD4B4" w:themeFill="accent6" w:themeFillTint="66"/>
            <w:vAlign w:val="center"/>
          </w:tcPr>
          <w:p w:rsidR="00651843" w:rsidRPr="00E00095" w:rsidRDefault="00651843" w:rsidP="00BD4906">
            <w:pPr>
              <w:spacing w:before="0"/>
              <w:jc w:val="center"/>
              <w:rPr>
                <w:rFonts w:cs="Arial"/>
                <w:b/>
                <w:bCs/>
                <w:iCs/>
                <w:lang w:val="sr-Cyrl-CS"/>
              </w:rPr>
            </w:pPr>
            <w:r w:rsidRPr="00E00095">
              <w:rPr>
                <w:rFonts w:cs="Arial"/>
                <w:b/>
                <w:bCs/>
                <w:iCs/>
                <w:lang w:val="sr-Cyrl-CS"/>
              </w:rPr>
              <w:t>Ред.бр.</w:t>
            </w:r>
          </w:p>
        </w:tc>
        <w:tc>
          <w:tcPr>
            <w:tcW w:w="1631" w:type="pct"/>
            <w:shd w:val="clear" w:color="auto" w:fill="FBD4B4" w:themeFill="accent6" w:themeFillTint="66"/>
            <w:vAlign w:val="center"/>
          </w:tcPr>
          <w:p w:rsidR="00651843" w:rsidRPr="00E47C2E" w:rsidRDefault="00651843" w:rsidP="00BD4906">
            <w:pPr>
              <w:spacing w:before="0"/>
              <w:jc w:val="center"/>
              <w:rPr>
                <w:rFonts w:cs="Arial"/>
                <w:b/>
                <w:bCs/>
                <w:iCs/>
                <w:lang w:val="sr-Cyrl-CS"/>
              </w:rPr>
            </w:pPr>
            <w:r>
              <w:rPr>
                <w:rFonts w:cs="Arial"/>
                <w:b/>
                <w:bCs/>
                <w:iCs/>
                <w:lang w:val="sr-Cyrl-RS"/>
              </w:rPr>
              <w:t>Назив</w:t>
            </w:r>
            <w:r w:rsidRPr="00E47C2E">
              <w:rPr>
                <w:rFonts w:cs="Arial"/>
                <w:b/>
                <w:bCs/>
                <w:iCs/>
                <w:lang w:val="sr-Cyrl-CS"/>
              </w:rPr>
              <w:t xml:space="preserve"> </w:t>
            </w:r>
            <w:r>
              <w:rPr>
                <w:rFonts w:cs="Arial"/>
                <w:b/>
                <w:bCs/>
                <w:iCs/>
                <w:lang w:val="sr-Cyrl-CS"/>
              </w:rPr>
              <w:t>добара</w:t>
            </w:r>
          </w:p>
        </w:tc>
        <w:tc>
          <w:tcPr>
            <w:tcW w:w="455" w:type="pct"/>
            <w:shd w:val="clear" w:color="auto" w:fill="FBD4B4" w:themeFill="accent6" w:themeFillTint="66"/>
            <w:vAlign w:val="center"/>
          </w:tcPr>
          <w:p w:rsidR="00651843" w:rsidRPr="00E47C2E" w:rsidRDefault="00651843" w:rsidP="00BD4906">
            <w:pPr>
              <w:spacing w:before="0"/>
              <w:jc w:val="center"/>
              <w:rPr>
                <w:rFonts w:cs="Arial"/>
                <w:b/>
                <w:bCs/>
                <w:iCs/>
                <w:lang w:val="sr-Cyrl-CS"/>
              </w:rPr>
            </w:pPr>
            <w:r w:rsidRPr="00E47C2E">
              <w:rPr>
                <w:rFonts w:cs="Arial"/>
                <w:b/>
                <w:bCs/>
                <w:iCs/>
                <w:lang w:val="sr-Cyrl-CS"/>
              </w:rPr>
              <w:t>Јед.</w:t>
            </w:r>
          </w:p>
          <w:p w:rsidR="00651843" w:rsidRPr="00E47C2E" w:rsidRDefault="00651843" w:rsidP="00BD4906">
            <w:pPr>
              <w:spacing w:before="0"/>
              <w:jc w:val="center"/>
              <w:rPr>
                <w:rFonts w:cs="Arial"/>
                <w:b/>
                <w:bCs/>
                <w:iCs/>
                <w:lang w:val="sr-Cyrl-CS"/>
              </w:rPr>
            </w:pPr>
            <w:r w:rsidRPr="00E47C2E">
              <w:rPr>
                <w:rFonts w:cs="Arial"/>
                <w:b/>
                <w:bCs/>
                <w:iCs/>
                <w:lang w:val="sr-Cyrl-CS"/>
              </w:rPr>
              <w:t>мере</w:t>
            </w:r>
          </w:p>
        </w:tc>
        <w:tc>
          <w:tcPr>
            <w:tcW w:w="515" w:type="pct"/>
            <w:shd w:val="clear" w:color="auto" w:fill="FBD4B4" w:themeFill="accent6" w:themeFillTint="66"/>
            <w:vAlign w:val="center"/>
          </w:tcPr>
          <w:p w:rsidR="00651843" w:rsidRPr="00E47C2E" w:rsidRDefault="00651843" w:rsidP="00BD4906">
            <w:pPr>
              <w:spacing w:before="0"/>
              <w:jc w:val="center"/>
              <w:rPr>
                <w:rFonts w:cs="Arial"/>
                <w:b/>
                <w:bCs/>
                <w:iCs/>
                <w:lang w:val="sr-Cyrl-CS"/>
              </w:rPr>
            </w:pPr>
            <w:r>
              <w:rPr>
                <w:rFonts w:cs="Arial"/>
                <w:b/>
                <w:bCs/>
                <w:iCs/>
                <w:lang w:val="sr-Cyrl-CS"/>
              </w:rPr>
              <w:t>Обим (кол.</w:t>
            </w:r>
            <w:r w:rsidRPr="00E47C2E">
              <w:rPr>
                <w:rFonts w:cs="Arial"/>
                <w:b/>
                <w:bCs/>
                <w:iCs/>
                <w:lang w:val="sr-Cyrl-CS"/>
              </w:rPr>
              <w:t>)</w:t>
            </w:r>
          </w:p>
        </w:tc>
        <w:tc>
          <w:tcPr>
            <w:tcW w:w="618" w:type="pct"/>
            <w:shd w:val="clear" w:color="auto" w:fill="FBD4B4" w:themeFill="accent6" w:themeFillTint="66"/>
            <w:vAlign w:val="center"/>
          </w:tcPr>
          <w:p w:rsidR="00651843" w:rsidRPr="00E47C2E" w:rsidRDefault="00651843" w:rsidP="00BD4906">
            <w:pPr>
              <w:spacing w:before="0"/>
              <w:jc w:val="center"/>
              <w:rPr>
                <w:rFonts w:cs="Arial"/>
                <w:b/>
                <w:bCs/>
                <w:iCs/>
                <w:lang w:val="sr-Cyrl-CS"/>
              </w:rPr>
            </w:pPr>
            <w:r w:rsidRPr="00E47C2E">
              <w:rPr>
                <w:rFonts w:cs="Arial"/>
                <w:b/>
                <w:bCs/>
                <w:iCs/>
                <w:lang w:val="sr-Cyrl-CS"/>
              </w:rPr>
              <w:t>Укупна цена без ПДВ</w:t>
            </w:r>
          </w:p>
          <w:p w:rsidR="00651843" w:rsidRPr="00BF41C9" w:rsidRDefault="00651843" w:rsidP="00BD4906">
            <w:pPr>
              <w:spacing w:before="0"/>
              <w:jc w:val="center"/>
              <w:rPr>
                <w:rFonts w:cs="Arial"/>
                <w:b/>
                <w:bCs/>
                <w:iCs/>
              </w:rPr>
            </w:pPr>
            <w:r w:rsidRPr="00E47C2E">
              <w:rPr>
                <w:rFonts w:cs="Arial"/>
                <w:b/>
                <w:bCs/>
                <w:iCs/>
                <w:lang w:val="sr-Cyrl-CS"/>
              </w:rPr>
              <w:t>дин.</w:t>
            </w:r>
          </w:p>
        </w:tc>
        <w:tc>
          <w:tcPr>
            <w:tcW w:w="618" w:type="pct"/>
            <w:shd w:val="clear" w:color="auto" w:fill="FBD4B4" w:themeFill="accent6" w:themeFillTint="66"/>
            <w:vAlign w:val="center"/>
          </w:tcPr>
          <w:p w:rsidR="00651843" w:rsidRPr="00E47C2E" w:rsidRDefault="00651843" w:rsidP="00BD4906">
            <w:pPr>
              <w:spacing w:before="0"/>
              <w:jc w:val="center"/>
              <w:rPr>
                <w:rFonts w:cs="Arial"/>
                <w:b/>
                <w:bCs/>
                <w:iCs/>
                <w:lang w:val="sr-Cyrl-CS"/>
              </w:rPr>
            </w:pPr>
            <w:r w:rsidRPr="00E47C2E">
              <w:rPr>
                <w:rFonts w:cs="Arial"/>
                <w:b/>
                <w:bCs/>
                <w:iCs/>
                <w:lang w:val="sr-Cyrl-CS"/>
              </w:rPr>
              <w:t>Укупна цена са ПДВ</w:t>
            </w:r>
          </w:p>
          <w:p w:rsidR="00651843" w:rsidRPr="00BF41C9" w:rsidRDefault="00651843" w:rsidP="00BD4906">
            <w:pPr>
              <w:spacing w:before="0"/>
              <w:jc w:val="center"/>
              <w:rPr>
                <w:rFonts w:cs="Arial"/>
                <w:b/>
                <w:bCs/>
                <w:iCs/>
              </w:rPr>
            </w:pPr>
            <w:r w:rsidRPr="00E47C2E">
              <w:rPr>
                <w:rFonts w:cs="Arial"/>
                <w:b/>
                <w:bCs/>
                <w:iCs/>
                <w:lang w:val="sr-Cyrl-CS"/>
              </w:rPr>
              <w:t>дин.</w:t>
            </w:r>
          </w:p>
        </w:tc>
        <w:tc>
          <w:tcPr>
            <w:tcW w:w="828" w:type="pct"/>
            <w:shd w:val="clear" w:color="auto" w:fill="FBD4B4" w:themeFill="accent6" w:themeFillTint="66"/>
            <w:vAlign w:val="center"/>
          </w:tcPr>
          <w:p w:rsidR="00651843" w:rsidRPr="00E47C2E" w:rsidRDefault="00651843" w:rsidP="00BD4906">
            <w:pPr>
              <w:spacing w:before="0"/>
              <w:jc w:val="center"/>
              <w:rPr>
                <w:rFonts w:cs="Arial"/>
                <w:b/>
                <w:bCs/>
                <w:iCs/>
                <w:lang w:val="sr-Cyrl-CS"/>
              </w:rPr>
            </w:pPr>
            <w:r>
              <w:rPr>
                <w:rFonts w:cs="Arial"/>
                <w:b/>
                <w:bCs/>
                <w:iCs/>
                <w:lang w:val="sr-Cyrl-CS"/>
              </w:rPr>
              <w:t>Произвођач, марка, ознака, тип, земља порекла</w:t>
            </w:r>
          </w:p>
        </w:tc>
      </w:tr>
      <w:tr w:rsidR="00651843" w:rsidRPr="00E47C2E" w:rsidTr="00651843">
        <w:tc>
          <w:tcPr>
            <w:tcW w:w="335" w:type="pct"/>
            <w:shd w:val="clear" w:color="auto" w:fill="auto"/>
          </w:tcPr>
          <w:p w:rsidR="00651843" w:rsidRPr="00E47C2E" w:rsidRDefault="00651843" w:rsidP="00BD4906">
            <w:pPr>
              <w:spacing w:before="0"/>
              <w:jc w:val="center"/>
              <w:rPr>
                <w:rFonts w:cs="Arial"/>
                <w:b/>
                <w:bCs/>
                <w:iCs/>
                <w:lang w:val="sr-Cyrl-CS"/>
              </w:rPr>
            </w:pPr>
            <w:r w:rsidRPr="00E47C2E">
              <w:rPr>
                <w:rFonts w:cs="Arial"/>
                <w:b/>
                <w:bCs/>
                <w:iCs/>
                <w:lang w:val="sr-Cyrl-CS"/>
              </w:rPr>
              <w:t>(1)</w:t>
            </w:r>
          </w:p>
        </w:tc>
        <w:tc>
          <w:tcPr>
            <w:tcW w:w="1631" w:type="pct"/>
            <w:shd w:val="clear" w:color="auto" w:fill="auto"/>
          </w:tcPr>
          <w:p w:rsidR="00651843" w:rsidRPr="00E47C2E" w:rsidRDefault="00651843" w:rsidP="00BD4906">
            <w:pPr>
              <w:spacing w:before="0"/>
              <w:jc w:val="center"/>
              <w:rPr>
                <w:rFonts w:cs="Arial"/>
                <w:b/>
                <w:bCs/>
                <w:iCs/>
                <w:lang w:val="sr-Cyrl-CS"/>
              </w:rPr>
            </w:pPr>
            <w:r w:rsidRPr="00E47C2E">
              <w:rPr>
                <w:rFonts w:cs="Arial"/>
                <w:b/>
                <w:bCs/>
                <w:iCs/>
                <w:lang w:val="sr-Cyrl-CS"/>
              </w:rPr>
              <w:t>(2)</w:t>
            </w:r>
          </w:p>
        </w:tc>
        <w:tc>
          <w:tcPr>
            <w:tcW w:w="455" w:type="pct"/>
            <w:shd w:val="clear" w:color="auto" w:fill="auto"/>
          </w:tcPr>
          <w:p w:rsidR="00651843" w:rsidRPr="00E47C2E" w:rsidRDefault="00651843" w:rsidP="00BD4906">
            <w:pPr>
              <w:spacing w:before="0"/>
              <w:jc w:val="center"/>
              <w:rPr>
                <w:rFonts w:cs="Arial"/>
                <w:b/>
                <w:bCs/>
                <w:iCs/>
                <w:lang w:val="sr-Cyrl-CS"/>
              </w:rPr>
            </w:pPr>
            <w:r w:rsidRPr="00E47C2E">
              <w:rPr>
                <w:rFonts w:cs="Arial"/>
                <w:b/>
                <w:bCs/>
                <w:iCs/>
                <w:lang w:val="sr-Cyrl-CS"/>
              </w:rPr>
              <w:t>(3)</w:t>
            </w:r>
          </w:p>
        </w:tc>
        <w:tc>
          <w:tcPr>
            <w:tcW w:w="515" w:type="pct"/>
            <w:shd w:val="clear" w:color="auto" w:fill="auto"/>
          </w:tcPr>
          <w:p w:rsidR="00651843" w:rsidRPr="00E47C2E" w:rsidRDefault="00651843" w:rsidP="00BD4906">
            <w:pPr>
              <w:spacing w:before="0"/>
              <w:jc w:val="center"/>
              <w:rPr>
                <w:rFonts w:cs="Arial"/>
                <w:b/>
                <w:bCs/>
                <w:iCs/>
                <w:lang w:val="sr-Cyrl-CS"/>
              </w:rPr>
            </w:pPr>
            <w:r w:rsidRPr="00E47C2E">
              <w:rPr>
                <w:rFonts w:cs="Arial"/>
                <w:b/>
                <w:bCs/>
                <w:iCs/>
                <w:lang w:val="sr-Cyrl-CS"/>
              </w:rPr>
              <w:t>(4)</w:t>
            </w:r>
          </w:p>
        </w:tc>
        <w:tc>
          <w:tcPr>
            <w:tcW w:w="618" w:type="pct"/>
            <w:shd w:val="clear" w:color="auto" w:fill="auto"/>
            <w:vAlign w:val="center"/>
          </w:tcPr>
          <w:p w:rsidR="00651843" w:rsidRPr="00E47C2E" w:rsidRDefault="00651843" w:rsidP="00BD4906">
            <w:pPr>
              <w:spacing w:before="0"/>
              <w:jc w:val="center"/>
              <w:rPr>
                <w:rFonts w:cs="Arial"/>
                <w:b/>
                <w:bCs/>
                <w:iCs/>
                <w:lang w:val="sr-Cyrl-CS"/>
              </w:rPr>
            </w:pPr>
            <w:r>
              <w:rPr>
                <w:rFonts w:cs="Arial"/>
                <w:b/>
                <w:bCs/>
                <w:iCs/>
                <w:lang w:val="sr-Cyrl-CS"/>
              </w:rPr>
              <w:t>(5</w:t>
            </w:r>
            <w:r w:rsidRPr="00E47C2E">
              <w:rPr>
                <w:rFonts w:cs="Arial"/>
                <w:b/>
                <w:bCs/>
                <w:iCs/>
                <w:lang w:val="sr-Cyrl-CS"/>
              </w:rPr>
              <w:t>)</w:t>
            </w:r>
          </w:p>
        </w:tc>
        <w:tc>
          <w:tcPr>
            <w:tcW w:w="618" w:type="pct"/>
            <w:shd w:val="clear" w:color="auto" w:fill="auto"/>
            <w:vAlign w:val="center"/>
          </w:tcPr>
          <w:p w:rsidR="00651843" w:rsidRPr="00E47C2E" w:rsidRDefault="00651843" w:rsidP="00BD4906">
            <w:pPr>
              <w:spacing w:before="0"/>
              <w:jc w:val="center"/>
              <w:rPr>
                <w:rFonts w:cs="Arial"/>
                <w:b/>
                <w:bCs/>
                <w:iCs/>
                <w:lang w:val="sr-Cyrl-CS"/>
              </w:rPr>
            </w:pPr>
            <w:r>
              <w:rPr>
                <w:rFonts w:cs="Arial"/>
                <w:b/>
                <w:bCs/>
                <w:iCs/>
                <w:lang w:val="sr-Cyrl-CS"/>
              </w:rPr>
              <w:t>(6</w:t>
            </w:r>
            <w:r w:rsidRPr="00E47C2E">
              <w:rPr>
                <w:rFonts w:cs="Arial"/>
                <w:b/>
                <w:bCs/>
                <w:iCs/>
                <w:lang w:val="sr-Cyrl-CS"/>
              </w:rPr>
              <w:t>)</w:t>
            </w:r>
          </w:p>
        </w:tc>
        <w:tc>
          <w:tcPr>
            <w:tcW w:w="828" w:type="pct"/>
            <w:vAlign w:val="center"/>
          </w:tcPr>
          <w:p w:rsidR="00651843" w:rsidRDefault="00651843" w:rsidP="00BD4906">
            <w:pPr>
              <w:spacing w:before="0"/>
              <w:jc w:val="center"/>
              <w:rPr>
                <w:rFonts w:cs="Arial"/>
                <w:b/>
                <w:bCs/>
                <w:iCs/>
                <w:lang w:val="sr-Cyrl-CS"/>
              </w:rPr>
            </w:pPr>
            <w:r>
              <w:rPr>
                <w:rFonts w:cs="Arial"/>
                <w:b/>
                <w:bCs/>
                <w:iCs/>
                <w:lang w:val="sr-Cyrl-CS"/>
              </w:rPr>
              <w:t>(7)</w:t>
            </w:r>
          </w:p>
        </w:tc>
      </w:tr>
      <w:tr w:rsidR="00651843" w:rsidRPr="00E47C2E" w:rsidTr="00651843">
        <w:tc>
          <w:tcPr>
            <w:tcW w:w="335" w:type="pct"/>
            <w:shd w:val="clear" w:color="auto" w:fill="auto"/>
            <w:vAlign w:val="center"/>
          </w:tcPr>
          <w:p w:rsidR="00651843" w:rsidRPr="00E47C2E" w:rsidRDefault="00651843" w:rsidP="00BD4906">
            <w:pPr>
              <w:spacing w:before="0"/>
              <w:jc w:val="center"/>
              <w:rPr>
                <w:rFonts w:cs="Arial"/>
                <w:b/>
                <w:bCs/>
                <w:iCs/>
                <w:lang w:val="sr-Cyrl-CS"/>
              </w:rPr>
            </w:pPr>
            <w:r>
              <w:rPr>
                <w:rFonts w:cs="Arial"/>
                <w:b/>
                <w:bCs/>
                <w:iCs/>
                <w:lang w:val="sr-Cyrl-CS"/>
              </w:rPr>
              <w:t>1.</w:t>
            </w:r>
          </w:p>
        </w:tc>
        <w:tc>
          <w:tcPr>
            <w:tcW w:w="1631" w:type="pct"/>
            <w:shd w:val="clear" w:color="auto" w:fill="auto"/>
            <w:vAlign w:val="center"/>
          </w:tcPr>
          <w:p w:rsidR="00651843" w:rsidRPr="009B5EBB" w:rsidRDefault="009B5EBB" w:rsidP="00F33319">
            <w:pPr>
              <w:spacing w:before="0"/>
              <w:jc w:val="left"/>
              <w:rPr>
                <w:rFonts w:cs="Arial"/>
                <w:b/>
                <w:lang w:val="sr-Cyrl-RS"/>
              </w:rPr>
            </w:pPr>
            <w:r w:rsidRPr="009B5EBB">
              <w:rPr>
                <w:rFonts w:cs="Arial"/>
                <w:b/>
                <w:lang w:val="sr-Cyrl-RS"/>
              </w:rPr>
              <w:t xml:space="preserve">LAMPA LED </w:t>
            </w:r>
            <w:r>
              <w:rPr>
                <w:rFonts w:cs="Arial"/>
                <w:b/>
                <w:lang w:val="sr-Cyrl-RS"/>
              </w:rPr>
              <w:t>радионичка</w:t>
            </w:r>
          </w:p>
        </w:tc>
        <w:tc>
          <w:tcPr>
            <w:tcW w:w="455" w:type="pct"/>
            <w:shd w:val="clear" w:color="auto" w:fill="auto"/>
            <w:vAlign w:val="center"/>
          </w:tcPr>
          <w:p w:rsidR="00651843" w:rsidRPr="00651843" w:rsidRDefault="00651843" w:rsidP="00BD4906">
            <w:pPr>
              <w:spacing w:before="0"/>
              <w:ind w:right="13"/>
              <w:jc w:val="center"/>
              <w:rPr>
                <w:rFonts w:cs="Arial"/>
                <w:b/>
                <w:szCs w:val="20"/>
                <w:lang w:val="sr-Cyrl-RS"/>
              </w:rPr>
            </w:pPr>
            <w:r w:rsidRPr="00651843">
              <w:rPr>
                <w:rFonts w:cs="Arial"/>
                <w:b/>
                <w:szCs w:val="20"/>
                <w:lang w:val="sr-Cyrl-RS"/>
              </w:rPr>
              <w:t>Ком.</w:t>
            </w:r>
          </w:p>
        </w:tc>
        <w:tc>
          <w:tcPr>
            <w:tcW w:w="515" w:type="pct"/>
            <w:shd w:val="clear" w:color="auto" w:fill="auto"/>
            <w:vAlign w:val="center"/>
          </w:tcPr>
          <w:p w:rsidR="00651843" w:rsidRPr="00651843" w:rsidRDefault="009B5EBB" w:rsidP="009B5EBB">
            <w:pPr>
              <w:spacing w:before="0"/>
              <w:jc w:val="center"/>
              <w:rPr>
                <w:rFonts w:cs="Arial"/>
                <w:b/>
                <w:lang w:val="sr-Cyrl-RS"/>
              </w:rPr>
            </w:pPr>
            <w:r>
              <w:rPr>
                <w:rFonts w:cs="Arial"/>
                <w:b/>
                <w:lang w:val="sr-Cyrl-RS"/>
              </w:rPr>
              <w:t>13</w:t>
            </w:r>
          </w:p>
        </w:tc>
        <w:tc>
          <w:tcPr>
            <w:tcW w:w="618" w:type="pct"/>
            <w:shd w:val="clear" w:color="auto" w:fill="auto"/>
            <w:vAlign w:val="center"/>
          </w:tcPr>
          <w:p w:rsidR="00651843" w:rsidRPr="00E47C2E" w:rsidRDefault="00651843" w:rsidP="00BD4906">
            <w:pPr>
              <w:spacing w:before="0"/>
              <w:jc w:val="center"/>
              <w:rPr>
                <w:rFonts w:cs="Arial"/>
                <w:b/>
                <w:bCs/>
                <w:iCs/>
              </w:rPr>
            </w:pPr>
          </w:p>
        </w:tc>
        <w:tc>
          <w:tcPr>
            <w:tcW w:w="618" w:type="pct"/>
            <w:shd w:val="clear" w:color="auto" w:fill="auto"/>
            <w:vAlign w:val="center"/>
          </w:tcPr>
          <w:p w:rsidR="00651843" w:rsidRPr="00E47C2E" w:rsidRDefault="00651843" w:rsidP="00BD4906">
            <w:pPr>
              <w:spacing w:before="0"/>
              <w:jc w:val="center"/>
              <w:rPr>
                <w:rFonts w:cs="Arial"/>
                <w:b/>
                <w:bCs/>
                <w:iCs/>
              </w:rPr>
            </w:pPr>
          </w:p>
        </w:tc>
        <w:tc>
          <w:tcPr>
            <w:tcW w:w="828" w:type="pct"/>
            <w:vAlign w:val="center"/>
          </w:tcPr>
          <w:p w:rsidR="00651843" w:rsidRPr="00E47C2E" w:rsidRDefault="00651843" w:rsidP="00BD4906">
            <w:pPr>
              <w:spacing w:before="0"/>
              <w:jc w:val="center"/>
              <w:rPr>
                <w:rFonts w:cs="Arial"/>
                <w:b/>
                <w:bCs/>
                <w:iCs/>
              </w:rPr>
            </w:pPr>
          </w:p>
        </w:tc>
      </w:tr>
      <w:tr w:rsidR="00651843" w:rsidRPr="00E47C2E" w:rsidTr="00651843">
        <w:tc>
          <w:tcPr>
            <w:tcW w:w="335" w:type="pct"/>
            <w:shd w:val="clear" w:color="auto" w:fill="auto"/>
            <w:vAlign w:val="center"/>
          </w:tcPr>
          <w:p w:rsidR="00651843" w:rsidRPr="00E47C2E" w:rsidRDefault="00651843" w:rsidP="00BD4906">
            <w:pPr>
              <w:spacing w:before="0"/>
              <w:jc w:val="center"/>
              <w:rPr>
                <w:rFonts w:cs="Arial"/>
                <w:b/>
                <w:bCs/>
                <w:iCs/>
                <w:lang w:val="sr-Cyrl-CS"/>
              </w:rPr>
            </w:pPr>
            <w:r>
              <w:rPr>
                <w:rFonts w:cs="Arial"/>
                <w:b/>
                <w:bCs/>
                <w:iCs/>
                <w:lang w:val="sr-Cyrl-CS"/>
              </w:rPr>
              <w:t>2.</w:t>
            </w:r>
          </w:p>
        </w:tc>
        <w:tc>
          <w:tcPr>
            <w:tcW w:w="1631" w:type="pct"/>
            <w:shd w:val="clear" w:color="auto" w:fill="auto"/>
            <w:vAlign w:val="center"/>
          </w:tcPr>
          <w:p w:rsidR="00651843" w:rsidRPr="00651843" w:rsidRDefault="009B5EBB" w:rsidP="00F33319">
            <w:pPr>
              <w:spacing w:before="0"/>
              <w:jc w:val="left"/>
              <w:rPr>
                <w:rFonts w:cs="Arial"/>
                <w:b/>
                <w:lang w:val="sr-Cyrl-RS"/>
              </w:rPr>
            </w:pPr>
            <w:r w:rsidRPr="009B5EBB">
              <w:rPr>
                <w:rFonts w:cs="Arial"/>
                <w:b/>
                <w:lang w:val="sr-Cyrl-RS"/>
              </w:rPr>
              <w:t>LAMPA LED 12V</w:t>
            </w:r>
          </w:p>
        </w:tc>
        <w:tc>
          <w:tcPr>
            <w:tcW w:w="455" w:type="pct"/>
            <w:shd w:val="clear" w:color="auto" w:fill="auto"/>
            <w:vAlign w:val="center"/>
          </w:tcPr>
          <w:p w:rsidR="00651843" w:rsidRPr="00651843" w:rsidRDefault="00651843" w:rsidP="00BD4906">
            <w:pPr>
              <w:spacing w:before="0"/>
              <w:ind w:right="13"/>
              <w:jc w:val="center"/>
              <w:rPr>
                <w:rFonts w:cs="Arial"/>
                <w:b/>
                <w:szCs w:val="20"/>
                <w:lang w:val="sr-Cyrl-RS"/>
              </w:rPr>
            </w:pPr>
            <w:r w:rsidRPr="00651843">
              <w:rPr>
                <w:rFonts w:cs="Arial"/>
                <w:b/>
                <w:szCs w:val="20"/>
                <w:lang w:val="sr-Cyrl-RS"/>
              </w:rPr>
              <w:t>Ком.</w:t>
            </w:r>
          </w:p>
        </w:tc>
        <w:tc>
          <w:tcPr>
            <w:tcW w:w="515" w:type="pct"/>
            <w:shd w:val="clear" w:color="auto" w:fill="auto"/>
            <w:vAlign w:val="center"/>
          </w:tcPr>
          <w:p w:rsidR="00651843" w:rsidRPr="00651843" w:rsidRDefault="009B5EBB" w:rsidP="00BD4906">
            <w:pPr>
              <w:spacing w:before="0"/>
              <w:jc w:val="center"/>
              <w:rPr>
                <w:rFonts w:cs="Arial"/>
                <w:b/>
                <w:lang w:val="sr-Cyrl-RS"/>
              </w:rPr>
            </w:pPr>
            <w:r>
              <w:rPr>
                <w:rFonts w:cs="Arial"/>
                <w:b/>
                <w:lang w:val="sr-Cyrl-RS"/>
              </w:rPr>
              <w:t>40</w:t>
            </w:r>
          </w:p>
        </w:tc>
        <w:tc>
          <w:tcPr>
            <w:tcW w:w="618" w:type="pct"/>
            <w:shd w:val="clear" w:color="auto" w:fill="auto"/>
            <w:vAlign w:val="center"/>
          </w:tcPr>
          <w:p w:rsidR="00651843" w:rsidRPr="00E47C2E" w:rsidRDefault="00651843" w:rsidP="00BD4906">
            <w:pPr>
              <w:spacing w:before="0"/>
              <w:jc w:val="center"/>
              <w:rPr>
                <w:rFonts w:cs="Arial"/>
                <w:b/>
                <w:bCs/>
                <w:iCs/>
              </w:rPr>
            </w:pPr>
          </w:p>
        </w:tc>
        <w:tc>
          <w:tcPr>
            <w:tcW w:w="618" w:type="pct"/>
            <w:shd w:val="clear" w:color="auto" w:fill="auto"/>
            <w:vAlign w:val="center"/>
          </w:tcPr>
          <w:p w:rsidR="00651843" w:rsidRPr="00E47C2E" w:rsidRDefault="00651843" w:rsidP="00BD4906">
            <w:pPr>
              <w:spacing w:before="0"/>
              <w:jc w:val="center"/>
              <w:rPr>
                <w:rFonts w:cs="Arial"/>
                <w:b/>
                <w:bCs/>
                <w:iCs/>
              </w:rPr>
            </w:pPr>
          </w:p>
        </w:tc>
        <w:tc>
          <w:tcPr>
            <w:tcW w:w="828" w:type="pct"/>
            <w:vAlign w:val="center"/>
          </w:tcPr>
          <w:p w:rsidR="00651843" w:rsidRPr="00E47C2E" w:rsidRDefault="00651843" w:rsidP="00BD4906">
            <w:pPr>
              <w:spacing w:before="0"/>
              <w:jc w:val="center"/>
              <w:rPr>
                <w:rFonts w:cs="Arial"/>
                <w:b/>
                <w:bCs/>
                <w:iCs/>
              </w:rPr>
            </w:pPr>
          </w:p>
        </w:tc>
      </w:tr>
      <w:tr w:rsidR="00651843" w:rsidRPr="00E47C2E" w:rsidTr="00651843">
        <w:tc>
          <w:tcPr>
            <w:tcW w:w="335" w:type="pct"/>
            <w:shd w:val="clear" w:color="auto" w:fill="auto"/>
            <w:vAlign w:val="center"/>
          </w:tcPr>
          <w:p w:rsidR="00651843" w:rsidRPr="00E47C2E" w:rsidRDefault="00651843" w:rsidP="00BD4906">
            <w:pPr>
              <w:spacing w:before="0"/>
              <w:jc w:val="center"/>
              <w:rPr>
                <w:rFonts w:cs="Arial"/>
                <w:b/>
                <w:bCs/>
                <w:iCs/>
                <w:lang w:val="sr-Cyrl-CS"/>
              </w:rPr>
            </w:pPr>
            <w:r>
              <w:rPr>
                <w:rFonts w:cs="Arial"/>
                <w:b/>
                <w:bCs/>
                <w:iCs/>
                <w:lang w:val="sr-Cyrl-CS"/>
              </w:rPr>
              <w:t>3.</w:t>
            </w:r>
          </w:p>
        </w:tc>
        <w:tc>
          <w:tcPr>
            <w:tcW w:w="1631" w:type="pct"/>
            <w:shd w:val="clear" w:color="auto" w:fill="auto"/>
            <w:vAlign w:val="center"/>
          </w:tcPr>
          <w:p w:rsidR="00651843" w:rsidRPr="00651843" w:rsidRDefault="009B5EBB" w:rsidP="00F33319">
            <w:pPr>
              <w:spacing w:before="0"/>
              <w:jc w:val="left"/>
              <w:rPr>
                <w:rFonts w:cs="Arial"/>
                <w:b/>
              </w:rPr>
            </w:pPr>
            <w:r>
              <w:rPr>
                <w:rFonts w:cs="Arial"/>
                <w:b/>
                <w:lang w:val="sr-Cyrl-RS"/>
              </w:rPr>
              <w:t>Пуњач за</w:t>
            </w:r>
            <w:r>
              <w:rPr>
                <w:rFonts w:cs="Arial"/>
                <w:b/>
              </w:rPr>
              <w:t xml:space="preserve"> </w:t>
            </w:r>
            <w:r w:rsidRPr="009B5EBB">
              <w:rPr>
                <w:rFonts w:cs="Arial"/>
                <w:b/>
              </w:rPr>
              <w:t>LAMPU</w:t>
            </w:r>
          </w:p>
        </w:tc>
        <w:tc>
          <w:tcPr>
            <w:tcW w:w="455" w:type="pct"/>
            <w:shd w:val="clear" w:color="auto" w:fill="auto"/>
            <w:vAlign w:val="center"/>
          </w:tcPr>
          <w:p w:rsidR="00651843" w:rsidRPr="00651843" w:rsidRDefault="00651843" w:rsidP="00BD4906">
            <w:pPr>
              <w:spacing w:before="0"/>
              <w:ind w:right="13"/>
              <w:jc w:val="center"/>
              <w:rPr>
                <w:rFonts w:cs="Arial"/>
                <w:b/>
                <w:szCs w:val="20"/>
                <w:lang w:val="sr-Cyrl-RS"/>
              </w:rPr>
            </w:pPr>
            <w:r w:rsidRPr="00651843">
              <w:rPr>
                <w:rFonts w:cs="Arial"/>
                <w:b/>
                <w:szCs w:val="20"/>
                <w:lang w:val="sr-Cyrl-RS"/>
              </w:rPr>
              <w:t>Ком.</w:t>
            </w:r>
          </w:p>
        </w:tc>
        <w:tc>
          <w:tcPr>
            <w:tcW w:w="515" w:type="pct"/>
            <w:shd w:val="clear" w:color="auto" w:fill="auto"/>
            <w:vAlign w:val="center"/>
          </w:tcPr>
          <w:p w:rsidR="00651843" w:rsidRPr="00651843" w:rsidRDefault="009B5EBB" w:rsidP="00BD4906">
            <w:pPr>
              <w:spacing w:before="0"/>
              <w:jc w:val="center"/>
              <w:rPr>
                <w:rFonts w:cs="Arial"/>
                <w:b/>
                <w:lang w:val="sr-Cyrl-RS"/>
              </w:rPr>
            </w:pPr>
            <w:r>
              <w:rPr>
                <w:rFonts w:cs="Arial"/>
                <w:b/>
                <w:lang w:val="sr-Cyrl-RS"/>
              </w:rPr>
              <w:t>15</w:t>
            </w:r>
          </w:p>
        </w:tc>
        <w:tc>
          <w:tcPr>
            <w:tcW w:w="618" w:type="pct"/>
            <w:shd w:val="clear" w:color="auto" w:fill="auto"/>
            <w:vAlign w:val="center"/>
          </w:tcPr>
          <w:p w:rsidR="00651843" w:rsidRPr="00E47C2E" w:rsidRDefault="00651843" w:rsidP="00BD4906">
            <w:pPr>
              <w:spacing w:before="0"/>
              <w:jc w:val="center"/>
              <w:rPr>
                <w:rFonts w:cs="Arial"/>
                <w:b/>
                <w:bCs/>
                <w:iCs/>
              </w:rPr>
            </w:pPr>
          </w:p>
        </w:tc>
        <w:tc>
          <w:tcPr>
            <w:tcW w:w="618" w:type="pct"/>
            <w:shd w:val="clear" w:color="auto" w:fill="auto"/>
            <w:vAlign w:val="center"/>
          </w:tcPr>
          <w:p w:rsidR="00651843" w:rsidRPr="00E47C2E" w:rsidRDefault="00651843" w:rsidP="00BD4906">
            <w:pPr>
              <w:spacing w:before="0"/>
              <w:jc w:val="center"/>
              <w:rPr>
                <w:rFonts w:cs="Arial"/>
                <w:b/>
                <w:bCs/>
                <w:iCs/>
              </w:rPr>
            </w:pPr>
          </w:p>
        </w:tc>
        <w:tc>
          <w:tcPr>
            <w:tcW w:w="828" w:type="pct"/>
            <w:vAlign w:val="center"/>
          </w:tcPr>
          <w:p w:rsidR="00651843" w:rsidRPr="00E47C2E" w:rsidRDefault="00651843" w:rsidP="00BD4906">
            <w:pPr>
              <w:spacing w:before="0"/>
              <w:jc w:val="center"/>
              <w:rPr>
                <w:rFonts w:cs="Arial"/>
                <w:b/>
                <w:bCs/>
                <w:iCs/>
              </w:rPr>
            </w:pPr>
          </w:p>
        </w:tc>
      </w:tr>
      <w:tr w:rsidR="00651843" w:rsidRPr="00E47C2E" w:rsidTr="00651843">
        <w:tc>
          <w:tcPr>
            <w:tcW w:w="335" w:type="pct"/>
            <w:shd w:val="clear" w:color="auto" w:fill="auto"/>
            <w:vAlign w:val="center"/>
          </w:tcPr>
          <w:p w:rsidR="00651843" w:rsidRPr="00E47C2E" w:rsidRDefault="00651843" w:rsidP="00BD4906">
            <w:pPr>
              <w:spacing w:before="0"/>
              <w:jc w:val="center"/>
              <w:rPr>
                <w:rFonts w:cs="Arial"/>
                <w:b/>
                <w:bCs/>
                <w:iCs/>
                <w:lang w:val="sr-Cyrl-CS"/>
              </w:rPr>
            </w:pPr>
            <w:r>
              <w:rPr>
                <w:rFonts w:cs="Arial"/>
                <w:b/>
                <w:bCs/>
                <w:iCs/>
                <w:lang w:val="sr-Cyrl-CS"/>
              </w:rPr>
              <w:t>4.</w:t>
            </w:r>
          </w:p>
        </w:tc>
        <w:tc>
          <w:tcPr>
            <w:tcW w:w="1631" w:type="pct"/>
            <w:shd w:val="clear" w:color="auto" w:fill="auto"/>
            <w:vAlign w:val="center"/>
          </w:tcPr>
          <w:p w:rsidR="00651843" w:rsidRPr="009B5EBB" w:rsidRDefault="009B5EBB" w:rsidP="00F33319">
            <w:pPr>
              <w:spacing w:before="0"/>
              <w:jc w:val="left"/>
              <w:rPr>
                <w:rFonts w:cs="Arial"/>
                <w:b/>
                <w:lang w:val="sr-Cyrl-RS"/>
              </w:rPr>
            </w:pPr>
            <w:r w:rsidRPr="009B5EBB">
              <w:rPr>
                <w:rFonts w:cs="Arial"/>
                <w:b/>
              </w:rPr>
              <w:t xml:space="preserve">LED LAMPA 12V </w:t>
            </w:r>
            <w:r>
              <w:rPr>
                <w:rFonts w:cs="Arial"/>
                <w:b/>
                <w:lang w:val="sr-Cyrl-RS"/>
              </w:rPr>
              <w:t>мала</w:t>
            </w:r>
          </w:p>
        </w:tc>
        <w:tc>
          <w:tcPr>
            <w:tcW w:w="455" w:type="pct"/>
            <w:shd w:val="clear" w:color="auto" w:fill="auto"/>
            <w:vAlign w:val="center"/>
          </w:tcPr>
          <w:p w:rsidR="00651843" w:rsidRPr="00651843" w:rsidRDefault="00651843" w:rsidP="00BD4906">
            <w:pPr>
              <w:spacing w:before="0"/>
              <w:ind w:right="13"/>
              <w:jc w:val="center"/>
              <w:rPr>
                <w:rFonts w:cs="Arial"/>
                <w:b/>
                <w:szCs w:val="20"/>
                <w:lang w:val="sr-Cyrl-RS"/>
              </w:rPr>
            </w:pPr>
            <w:r w:rsidRPr="00651843">
              <w:rPr>
                <w:rFonts w:cs="Arial"/>
                <w:b/>
                <w:szCs w:val="20"/>
                <w:lang w:val="sr-Cyrl-RS"/>
              </w:rPr>
              <w:t>Ком.</w:t>
            </w:r>
          </w:p>
        </w:tc>
        <w:tc>
          <w:tcPr>
            <w:tcW w:w="515" w:type="pct"/>
            <w:shd w:val="clear" w:color="auto" w:fill="auto"/>
            <w:vAlign w:val="center"/>
          </w:tcPr>
          <w:p w:rsidR="00651843" w:rsidRPr="00651843" w:rsidRDefault="009B5EBB" w:rsidP="00BD4906">
            <w:pPr>
              <w:spacing w:before="0"/>
              <w:jc w:val="center"/>
              <w:rPr>
                <w:rFonts w:cs="Arial"/>
                <w:b/>
                <w:lang w:val="sr-Cyrl-RS"/>
              </w:rPr>
            </w:pPr>
            <w:r>
              <w:rPr>
                <w:rFonts w:cs="Arial"/>
                <w:b/>
                <w:lang w:val="sr-Cyrl-RS"/>
              </w:rPr>
              <w:t>50</w:t>
            </w:r>
          </w:p>
        </w:tc>
        <w:tc>
          <w:tcPr>
            <w:tcW w:w="618" w:type="pct"/>
            <w:shd w:val="clear" w:color="auto" w:fill="auto"/>
            <w:vAlign w:val="center"/>
          </w:tcPr>
          <w:p w:rsidR="00651843" w:rsidRPr="00E47C2E" w:rsidRDefault="00651843" w:rsidP="00BD4906">
            <w:pPr>
              <w:spacing w:before="0"/>
              <w:jc w:val="center"/>
              <w:rPr>
                <w:rFonts w:cs="Arial"/>
                <w:b/>
                <w:bCs/>
                <w:iCs/>
              </w:rPr>
            </w:pPr>
          </w:p>
        </w:tc>
        <w:tc>
          <w:tcPr>
            <w:tcW w:w="618" w:type="pct"/>
            <w:shd w:val="clear" w:color="auto" w:fill="auto"/>
            <w:vAlign w:val="center"/>
          </w:tcPr>
          <w:p w:rsidR="00651843" w:rsidRPr="00E47C2E" w:rsidRDefault="00651843" w:rsidP="00BD4906">
            <w:pPr>
              <w:spacing w:before="0"/>
              <w:jc w:val="center"/>
              <w:rPr>
                <w:rFonts w:cs="Arial"/>
                <w:b/>
                <w:bCs/>
                <w:iCs/>
              </w:rPr>
            </w:pPr>
          </w:p>
        </w:tc>
        <w:tc>
          <w:tcPr>
            <w:tcW w:w="828" w:type="pct"/>
            <w:vAlign w:val="center"/>
          </w:tcPr>
          <w:p w:rsidR="00651843" w:rsidRPr="00E47C2E" w:rsidRDefault="00651843" w:rsidP="00BD4906">
            <w:pPr>
              <w:spacing w:before="0"/>
              <w:jc w:val="center"/>
              <w:rPr>
                <w:rFonts w:cs="Arial"/>
                <w:b/>
                <w:bCs/>
                <w:iCs/>
              </w:rPr>
            </w:pPr>
          </w:p>
        </w:tc>
      </w:tr>
      <w:tr w:rsidR="00651843" w:rsidRPr="00E47C2E" w:rsidTr="00651843">
        <w:tc>
          <w:tcPr>
            <w:tcW w:w="335" w:type="pct"/>
            <w:shd w:val="clear" w:color="auto" w:fill="auto"/>
            <w:vAlign w:val="center"/>
          </w:tcPr>
          <w:p w:rsidR="00651843" w:rsidRPr="00E47C2E" w:rsidRDefault="00651843" w:rsidP="00BD4906">
            <w:pPr>
              <w:spacing w:before="0"/>
              <w:jc w:val="center"/>
              <w:rPr>
                <w:rFonts w:cs="Arial"/>
                <w:b/>
                <w:bCs/>
                <w:iCs/>
                <w:lang w:val="sr-Cyrl-CS"/>
              </w:rPr>
            </w:pPr>
            <w:r>
              <w:rPr>
                <w:rFonts w:cs="Arial"/>
                <w:b/>
                <w:bCs/>
                <w:iCs/>
                <w:lang w:val="sr-Cyrl-CS"/>
              </w:rPr>
              <w:t>5.</w:t>
            </w:r>
          </w:p>
        </w:tc>
        <w:tc>
          <w:tcPr>
            <w:tcW w:w="1631" w:type="pct"/>
            <w:shd w:val="clear" w:color="auto" w:fill="auto"/>
            <w:vAlign w:val="center"/>
          </w:tcPr>
          <w:p w:rsidR="00651843" w:rsidRPr="009B5EBB" w:rsidRDefault="009B5EBB" w:rsidP="00F33319">
            <w:pPr>
              <w:spacing w:before="0"/>
              <w:jc w:val="left"/>
              <w:rPr>
                <w:rFonts w:cs="Arial"/>
                <w:b/>
                <w:lang w:val="sr-Cyrl-RS"/>
              </w:rPr>
            </w:pPr>
            <w:r>
              <w:rPr>
                <w:rFonts w:cs="Arial"/>
                <w:b/>
                <w:lang w:val="sr-Cyrl-RS"/>
              </w:rPr>
              <w:t>Аку батерија</w:t>
            </w:r>
            <w:r w:rsidRPr="009B5EBB">
              <w:rPr>
                <w:rFonts w:cs="Arial"/>
                <w:b/>
              </w:rPr>
              <w:t xml:space="preserve"> 12V 2Ah MILWAUKEE</w:t>
            </w:r>
            <w:r>
              <w:rPr>
                <w:rFonts w:cs="Arial"/>
                <w:b/>
                <w:lang w:val="sr-Cyrl-RS"/>
              </w:rPr>
              <w:t xml:space="preserve"> или одговарајуће</w:t>
            </w:r>
          </w:p>
        </w:tc>
        <w:tc>
          <w:tcPr>
            <w:tcW w:w="455" w:type="pct"/>
            <w:shd w:val="clear" w:color="auto" w:fill="auto"/>
            <w:vAlign w:val="center"/>
          </w:tcPr>
          <w:p w:rsidR="00651843" w:rsidRPr="00651843" w:rsidRDefault="00651843" w:rsidP="00BD4906">
            <w:pPr>
              <w:spacing w:before="0"/>
              <w:ind w:right="13"/>
              <w:jc w:val="center"/>
              <w:rPr>
                <w:rFonts w:cs="Arial"/>
                <w:b/>
                <w:szCs w:val="20"/>
                <w:lang w:val="sr-Cyrl-RS"/>
              </w:rPr>
            </w:pPr>
            <w:r w:rsidRPr="00651843">
              <w:rPr>
                <w:rFonts w:cs="Arial"/>
                <w:b/>
                <w:szCs w:val="20"/>
                <w:lang w:val="sr-Cyrl-RS"/>
              </w:rPr>
              <w:t>Ком.</w:t>
            </w:r>
          </w:p>
        </w:tc>
        <w:tc>
          <w:tcPr>
            <w:tcW w:w="515" w:type="pct"/>
            <w:shd w:val="clear" w:color="auto" w:fill="auto"/>
            <w:vAlign w:val="center"/>
          </w:tcPr>
          <w:p w:rsidR="00651843" w:rsidRPr="00651843" w:rsidRDefault="009B5EBB" w:rsidP="00BD4906">
            <w:pPr>
              <w:spacing w:before="0"/>
              <w:jc w:val="center"/>
              <w:rPr>
                <w:rFonts w:cs="Arial"/>
                <w:b/>
                <w:lang w:val="sr-Cyrl-RS"/>
              </w:rPr>
            </w:pPr>
            <w:r>
              <w:rPr>
                <w:rFonts w:cs="Arial"/>
                <w:b/>
                <w:lang w:val="sr-Cyrl-RS"/>
              </w:rPr>
              <w:t>15</w:t>
            </w:r>
          </w:p>
        </w:tc>
        <w:tc>
          <w:tcPr>
            <w:tcW w:w="618" w:type="pct"/>
            <w:shd w:val="clear" w:color="auto" w:fill="auto"/>
            <w:vAlign w:val="center"/>
          </w:tcPr>
          <w:p w:rsidR="00651843" w:rsidRPr="00E47C2E" w:rsidRDefault="00651843" w:rsidP="00BD4906">
            <w:pPr>
              <w:spacing w:before="0"/>
              <w:jc w:val="center"/>
              <w:rPr>
                <w:rFonts w:cs="Arial"/>
                <w:b/>
                <w:bCs/>
                <w:iCs/>
              </w:rPr>
            </w:pPr>
          </w:p>
        </w:tc>
        <w:tc>
          <w:tcPr>
            <w:tcW w:w="618" w:type="pct"/>
            <w:shd w:val="clear" w:color="auto" w:fill="auto"/>
            <w:vAlign w:val="center"/>
          </w:tcPr>
          <w:p w:rsidR="00651843" w:rsidRPr="00E47C2E" w:rsidRDefault="00651843" w:rsidP="00BD4906">
            <w:pPr>
              <w:spacing w:before="0"/>
              <w:jc w:val="center"/>
              <w:rPr>
                <w:rFonts w:cs="Arial"/>
                <w:b/>
                <w:bCs/>
                <w:iCs/>
              </w:rPr>
            </w:pPr>
          </w:p>
        </w:tc>
        <w:tc>
          <w:tcPr>
            <w:tcW w:w="828" w:type="pct"/>
            <w:vAlign w:val="center"/>
          </w:tcPr>
          <w:p w:rsidR="00651843" w:rsidRPr="00E47C2E" w:rsidRDefault="00651843" w:rsidP="00BD4906">
            <w:pPr>
              <w:spacing w:before="0"/>
              <w:jc w:val="center"/>
              <w:rPr>
                <w:rFonts w:cs="Arial"/>
                <w:b/>
                <w:bCs/>
                <w:iCs/>
              </w:rPr>
            </w:pPr>
          </w:p>
        </w:tc>
      </w:tr>
      <w:tr w:rsidR="00651843" w:rsidRPr="00E47C2E" w:rsidTr="00651843">
        <w:tc>
          <w:tcPr>
            <w:tcW w:w="335" w:type="pct"/>
            <w:shd w:val="clear" w:color="auto" w:fill="auto"/>
            <w:vAlign w:val="center"/>
          </w:tcPr>
          <w:p w:rsidR="00651843" w:rsidRDefault="00651843" w:rsidP="00651843">
            <w:pPr>
              <w:spacing w:before="0"/>
              <w:jc w:val="center"/>
              <w:rPr>
                <w:rFonts w:cs="Arial"/>
                <w:b/>
                <w:bCs/>
                <w:iCs/>
                <w:lang w:val="sr-Cyrl-CS"/>
              </w:rPr>
            </w:pPr>
            <w:r>
              <w:rPr>
                <w:rFonts w:cs="Arial"/>
                <w:b/>
                <w:bCs/>
                <w:iCs/>
                <w:lang w:val="sr-Cyrl-CS"/>
              </w:rPr>
              <w:t>6.</w:t>
            </w:r>
          </w:p>
        </w:tc>
        <w:tc>
          <w:tcPr>
            <w:tcW w:w="1631" w:type="pct"/>
            <w:shd w:val="clear" w:color="auto" w:fill="auto"/>
            <w:vAlign w:val="center"/>
          </w:tcPr>
          <w:p w:rsidR="00651843" w:rsidRPr="009B5EBB" w:rsidRDefault="009B5EBB" w:rsidP="00F33319">
            <w:pPr>
              <w:spacing w:before="0"/>
              <w:jc w:val="left"/>
              <w:rPr>
                <w:rFonts w:cs="Arial"/>
                <w:b/>
                <w:lang w:val="sr-Cyrl-RS"/>
              </w:rPr>
            </w:pPr>
            <w:r>
              <w:rPr>
                <w:rFonts w:cs="Arial"/>
                <w:b/>
                <w:lang w:val="sr-Cyrl-RS"/>
              </w:rPr>
              <w:t>Аку батерија</w:t>
            </w:r>
            <w:r>
              <w:rPr>
                <w:rFonts w:cs="Arial"/>
                <w:b/>
              </w:rPr>
              <w:t xml:space="preserve"> 4V </w:t>
            </w:r>
            <w:r w:rsidRPr="009B5EBB">
              <w:rPr>
                <w:rFonts w:cs="Arial"/>
                <w:b/>
              </w:rPr>
              <w:t>2,5Ah MILWAUKEE</w:t>
            </w:r>
            <w:r>
              <w:rPr>
                <w:rFonts w:cs="Arial"/>
                <w:b/>
                <w:lang w:val="sr-Cyrl-RS"/>
              </w:rPr>
              <w:t xml:space="preserve"> или оговарајуће</w:t>
            </w:r>
          </w:p>
        </w:tc>
        <w:tc>
          <w:tcPr>
            <w:tcW w:w="455" w:type="pct"/>
            <w:shd w:val="clear" w:color="auto" w:fill="auto"/>
            <w:vAlign w:val="center"/>
          </w:tcPr>
          <w:p w:rsidR="00651843" w:rsidRPr="00651843" w:rsidRDefault="00651843" w:rsidP="00651843">
            <w:pPr>
              <w:spacing w:before="0"/>
              <w:jc w:val="center"/>
              <w:rPr>
                <w:b/>
              </w:rPr>
            </w:pPr>
            <w:r w:rsidRPr="00651843">
              <w:rPr>
                <w:rFonts w:cs="Arial"/>
                <w:b/>
                <w:szCs w:val="20"/>
                <w:lang w:val="sr-Cyrl-RS"/>
              </w:rPr>
              <w:t>Ком.</w:t>
            </w:r>
          </w:p>
        </w:tc>
        <w:tc>
          <w:tcPr>
            <w:tcW w:w="515" w:type="pct"/>
            <w:shd w:val="clear" w:color="auto" w:fill="auto"/>
            <w:vAlign w:val="center"/>
          </w:tcPr>
          <w:p w:rsidR="00651843" w:rsidRPr="00651843" w:rsidRDefault="009B5EBB" w:rsidP="00BD4906">
            <w:pPr>
              <w:spacing w:before="0"/>
              <w:jc w:val="center"/>
              <w:rPr>
                <w:rFonts w:cs="Arial"/>
                <w:b/>
                <w:lang w:val="sr-Cyrl-RS"/>
              </w:rPr>
            </w:pPr>
            <w:r>
              <w:rPr>
                <w:rFonts w:cs="Arial"/>
                <w:b/>
                <w:lang w:val="sr-Cyrl-RS"/>
              </w:rPr>
              <w:t>14</w:t>
            </w:r>
          </w:p>
        </w:tc>
        <w:tc>
          <w:tcPr>
            <w:tcW w:w="618" w:type="pct"/>
            <w:shd w:val="clear" w:color="auto" w:fill="auto"/>
            <w:vAlign w:val="center"/>
          </w:tcPr>
          <w:p w:rsidR="00651843" w:rsidRPr="00E47C2E" w:rsidRDefault="00651843" w:rsidP="00651843">
            <w:pPr>
              <w:spacing w:before="0"/>
              <w:jc w:val="center"/>
              <w:rPr>
                <w:rFonts w:cs="Arial"/>
                <w:b/>
                <w:bCs/>
                <w:iCs/>
              </w:rPr>
            </w:pPr>
          </w:p>
        </w:tc>
        <w:tc>
          <w:tcPr>
            <w:tcW w:w="618" w:type="pct"/>
            <w:shd w:val="clear" w:color="auto" w:fill="auto"/>
            <w:vAlign w:val="center"/>
          </w:tcPr>
          <w:p w:rsidR="00651843" w:rsidRPr="00E47C2E" w:rsidRDefault="00651843" w:rsidP="00651843">
            <w:pPr>
              <w:spacing w:before="0"/>
              <w:jc w:val="center"/>
              <w:rPr>
                <w:rFonts w:cs="Arial"/>
                <w:b/>
                <w:bCs/>
                <w:iCs/>
              </w:rPr>
            </w:pPr>
          </w:p>
        </w:tc>
        <w:tc>
          <w:tcPr>
            <w:tcW w:w="828" w:type="pct"/>
            <w:vAlign w:val="center"/>
          </w:tcPr>
          <w:p w:rsidR="00651843" w:rsidRPr="00E47C2E" w:rsidRDefault="00651843" w:rsidP="00651843">
            <w:pPr>
              <w:spacing w:before="0"/>
              <w:jc w:val="center"/>
              <w:rPr>
                <w:rFonts w:cs="Arial"/>
                <w:b/>
                <w:bCs/>
                <w:iCs/>
              </w:rPr>
            </w:pPr>
          </w:p>
        </w:tc>
      </w:tr>
    </w:tbl>
    <w:p w:rsidR="00EC37C7" w:rsidRDefault="00EC37C7" w:rsidP="00343A18">
      <w:pPr>
        <w:widowControl w:val="0"/>
        <w:spacing w:before="0"/>
        <w:rPr>
          <w:rFonts w:eastAsia="Arial Unicode MS" w:cs="Arial"/>
          <w:lang w:val="sr-Cyrl-RS"/>
        </w:rPr>
      </w:pPr>
    </w:p>
    <w:p w:rsidR="00EC37C7" w:rsidRDefault="00EC37C7" w:rsidP="00343A18">
      <w:pPr>
        <w:widowControl w:val="0"/>
        <w:spacing w:before="0"/>
        <w:rPr>
          <w:rFonts w:eastAsia="Arial Unicode MS" w:cs="Arial"/>
          <w:lang w:val="sr-Cyrl-RS"/>
        </w:rPr>
      </w:pPr>
    </w:p>
    <w:tbl>
      <w:tblPr>
        <w:tblpPr w:leftFromText="141" w:rightFromText="141" w:vertAnchor="text" w:horzAnchor="margin" w:tblpXSpec="center" w:tblpY="-6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6740"/>
        <w:gridCol w:w="2610"/>
      </w:tblGrid>
      <w:tr w:rsidR="00EC37C7" w:rsidRPr="00F24E24" w:rsidTr="00651843">
        <w:trPr>
          <w:trHeight w:val="418"/>
        </w:trPr>
        <w:tc>
          <w:tcPr>
            <w:tcW w:w="635" w:type="dxa"/>
            <w:vAlign w:val="center"/>
          </w:tcPr>
          <w:p w:rsidR="00EC37C7" w:rsidRPr="00F24E24" w:rsidRDefault="00EC37C7" w:rsidP="00EC37C7">
            <w:pPr>
              <w:spacing w:before="0"/>
              <w:jc w:val="center"/>
              <w:rPr>
                <w:rFonts w:cs="Arial"/>
                <w:b/>
                <w:lang w:val="sr-Latn-CS"/>
              </w:rPr>
            </w:pPr>
            <w:r w:rsidRPr="00F24E24">
              <w:rPr>
                <w:rFonts w:cs="Arial"/>
                <w:b/>
              </w:rPr>
              <w:t>I</w:t>
            </w:r>
          </w:p>
        </w:tc>
        <w:tc>
          <w:tcPr>
            <w:tcW w:w="6740" w:type="dxa"/>
            <w:vAlign w:val="center"/>
          </w:tcPr>
          <w:p w:rsidR="00EC37C7" w:rsidRPr="00F24E24" w:rsidRDefault="00EC37C7" w:rsidP="00EC37C7">
            <w:pPr>
              <w:spacing w:before="0"/>
              <w:jc w:val="center"/>
              <w:rPr>
                <w:rFonts w:cs="Arial"/>
                <w:b/>
                <w:lang w:val="sr-Cyrl-RS"/>
              </w:rPr>
            </w:pPr>
            <w:r w:rsidRPr="00F24E24">
              <w:rPr>
                <w:rFonts w:cs="Arial"/>
                <w:b/>
              </w:rPr>
              <w:t>УКУПНО ПОНУЂЕНА ЦЕНА  без ПДВ динара</w:t>
            </w:r>
          </w:p>
          <w:p w:rsidR="00EC37C7" w:rsidRPr="00F24E24" w:rsidRDefault="00EC37C7" w:rsidP="00EC37C7">
            <w:pPr>
              <w:spacing w:before="0"/>
              <w:jc w:val="center"/>
              <w:rPr>
                <w:rFonts w:cs="Arial"/>
                <w:b/>
              </w:rPr>
            </w:pPr>
            <w:r w:rsidRPr="00F24E24">
              <w:rPr>
                <w:rFonts w:cs="Arial"/>
                <w:b/>
              </w:rPr>
              <w:t xml:space="preserve">(збир колоне бр. </w:t>
            </w:r>
            <w:r w:rsidR="00651843">
              <w:rPr>
                <w:rFonts w:cs="Arial"/>
                <w:b/>
                <w:lang w:val="sr-Cyrl-CS"/>
              </w:rPr>
              <w:t>6</w:t>
            </w:r>
            <w:r w:rsidRPr="00F24E24">
              <w:rPr>
                <w:rFonts w:cs="Arial"/>
                <w:b/>
              </w:rPr>
              <w:t>)</w:t>
            </w:r>
          </w:p>
        </w:tc>
        <w:tc>
          <w:tcPr>
            <w:tcW w:w="2610" w:type="dxa"/>
            <w:vAlign w:val="center"/>
          </w:tcPr>
          <w:p w:rsidR="00EC37C7" w:rsidRPr="00F24E24" w:rsidRDefault="00EC37C7" w:rsidP="00EC37C7">
            <w:pPr>
              <w:spacing w:before="0"/>
              <w:jc w:val="center"/>
              <w:rPr>
                <w:rFonts w:cs="Arial"/>
              </w:rPr>
            </w:pPr>
          </w:p>
        </w:tc>
      </w:tr>
      <w:tr w:rsidR="00EC37C7" w:rsidRPr="00F24E24" w:rsidTr="00651843">
        <w:trPr>
          <w:trHeight w:val="610"/>
        </w:trPr>
        <w:tc>
          <w:tcPr>
            <w:tcW w:w="635" w:type="dxa"/>
            <w:tcBorders>
              <w:bottom w:val="single" w:sz="4" w:space="0" w:color="auto"/>
            </w:tcBorders>
            <w:vAlign w:val="center"/>
          </w:tcPr>
          <w:p w:rsidR="00EC37C7" w:rsidRPr="00F24E24" w:rsidRDefault="00EC37C7" w:rsidP="00EC37C7">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vAlign w:val="center"/>
          </w:tcPr>
          <w:p w:rsidR="00EC37C7" w:rsidRPr="00F24E24" w:rsidRDefault="00EC37C7" w:rsidP="00EC37C7">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vAlign w:val="center"/>
          </w:tcPr>
          <w:p w:rsidR="00EC37C7" w:rsidRPr="00F24E24" w:rsidRDefault="00EC37C7" w:rsidP="00EC37C7">
            <w:pPr>
              <w:spacing w:before="0"/>
              <w:jc w:val="center"/>
              <w:rPr>
                <w:rFonts w:cs="Arial"/>
              </w:rPr>
            </w:pPr>
          </w:p>
        </w:tc>
      </w:tr>
      <w:tr w:rsidR="00EC37C7" w:rsidRPr="00F24E24" w:rsidTr="00651843">
        <w:trPr>
          <w:trHeight w:val="562"/>
        </w:trPr>
        <w:tc>
          <w:tcPr>
            <w:tcW w:w="635" w:type="dxa"/>
            <w:tcBorders>
              <w:bottom w:val="single" w:sz="4" w:space="0" w:color="auto"/>
            </w:tcBorders>
            <w:vAlign w:val="center"/>
          </w:tcPr>
          <w:p w:rsidR="00EC37C7" w:rsidRPr="00F24E24" w:rsidRDefault="00EC37C7" w:rsidP="00EC37C7">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vAlign w:val="center"/>
          </w:tcPr>
          <w:p w:rsidR="00EC37C7" w:rsidRPr="00F24E24" w:rsidRDefault="00EC37C7" w:rsidP="00EC37C7">
            <w:pPr>
              <w:spacing w:before="0"/>
              <w:jc w:val="center"/>
              <w:rPr>
                <w:rFonts w:cs="Arial"/>
                <w:b/>
              </w:rPr>
            </w:pPr>
            <w:r w:rsidRPr="00F24E24">
              <w:rPr>
                <w:rFonts w:cs="Arial"/>
                <w:b/>
              </w:rPr>
              <w:t>УКУПНО ПОНУЂЕНА ЦЕНА  са ПДВ</w:t>
            </w:r>
          </w:p>
          <w:p w:rsidR="00EC37C7" w:rsidRPr="00F24E24" w:rsidRDefault="00EC37C7" w:rsidP="00EC37C7">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vAlign w:val="center"/>
          </w:tcPr>
          <w:p w:rsidR="00EC37C7" w:rsidRPr="00F24E24" w:rsidRDefault="00EC37C7" w:rsidP="00EC37C7">
            <w:pPr>
              <w:spacing w:before="0"/>
              <w:jc w:val="center"/>
              <w:rPr>
                <w:rFonts w:cs="Arial"/>
              </w:rPr>
            </w:pPr>
          </w:p>
        </w:tc>
      </w:tr>
    </w:tbl>
    <w:p w:rsidR="007D70A8" w:rsidRDefault="007D70A8" w:rsidP="00343A18">
      <w:pPr>
        <w:widowControl w:val="0"/>
        <w:spacing w:before="0"/>
        <w:rPr>
          <w:rFonts w:eastAsia="Arial Unicode MS" w:cs="Arial"/>
          <w:lang w:val="sr-Cyrl-RS"/>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1639AB" w:rsidRPr="00F24E24" w:rsidTr="005B26B0">
        <w:trPr>
          <w:trHeight w:val="568"/>
        </w:trPr>
        <w:tc>
          <w:tcPr>
            <w:tcW w:w="3589" w:type="dxa"/>
            <w:vMerge w:val="restart"/>
            <w:shd w:val="clear" w:color="auto" w:fill="auto"/>
            <w:vAlign w:val="center"/>
          </w:tcPr>
          <w:p w:rsidR="001639AB" w:rsidRPr="00F24E24" w:rsidRDefault="001639AB" w:rsidP="005B26B0">
            <w:pPr>
              <w:spacing w:before="0"/>
              <w:jc w:val="left"/>
              <w:rPr>
                <w:rFonts w:cs="Arial"/>
              </w:rPr>
            </w:pPr>
            <w:r w:rsidRPr="00F24E24">
              <w:rPr>
                <w:rFonts w:cs="Arial"/>
              </w:rPr>
              <w:t>Посебно исказани трошкови у дин/процентима који су укључени у укупно понуђену цену без ПДВ-а</w:t>
            </w:r>
          </w:p>
          <w:p w:rsidR="001639AB" w:rsidRPr="00F24E24" w:rsidRDefault="001639AB" w:rsidP="005B26B0">
            <w:pPr>
              <w:spacing w:before="0"/>
              <w:jc w:val="left"/>
              <w:rPr>
                <w:rFonts w:cs="Arial"/>
                <w:lang w:val="sr-Latn-CS"/>
              </w:rPr>
            </w:pPr>
            <w:r w:rsidRPr="00F24E24">
              <w:rPr>
                <w:rFonts w:cs="Arial"/>
              </w:rPr>
              <w:t>(</w:t>
            </w:r>
            <w:proofErr w:type="gramStart"/>
            <w:r w:rsidRPr="00F24E24">
              <w:rPr>
                <w:rFonts w:cs="Arial"/>
              </w:rPr>
              <w:t>цена</w:t>
            </w:r>
            <w:proofErr w:type="gramEnd"/>
            <w:r w:rsidRPr="00F24E24">
              <w:rPr>
                <w:rFonts w:cs="Arial"/>
              </w:rPr>
              <w:t xml:space="preserve">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1639AB" w:rsidRPr="00CC3F91" w:rsidRDefault="001639AB" w:rsidP="005B26B0">
            <w:pPr>
              <w:spacing w:before="0"/>
              <w:jc w:val="left"/>
              <w:rPr>
                <w:rFonts w:cs="Arial"/>
                <w:lang w:val="sr-Cyrl-RS"/>
              </w:rPr>
            </w:pPr>
            <w:r w:rsidRPr="00F24E24">
              <w:rPr>
                <w:rFonts w:cs="Arial"/>
              </w:rPr>
              <w:t xml:space="preserve">Трошкови </w:t>
            </w:r>
            <w:r w:rsidR="00CC3F91">
              <w:rPr>
                <w:rFonts w:cs="Arial"/>
                <w:lang w:val="sr-Cyrl-RS"/>
              </w:rPr>
              <w:t>царине</w:t>
            </w:r>
          </w:p>
        </w:tc>
        <w:tc>
          <w:tcPr>
            <w:tcW w:w="3960" w:type="dxa"/>
            <w:vAlign w:val="center"/>
          </w:tcPr>
          <w:p w:rsidR="001639AB" w:rsidRPr="00F24E24" w:rsidRDefault="001639AB" w:rsidP="005B26B0">
            <w:pPr>
              <w:spacing w:before="0"/>
              <w:jc w:val="center"/>
              <w:rPr>
                <w:rFonts w:cs="Arial"/>
              </w:rPr>
            </w:pPr>
            <w:r w:rsidRPr="00F24E24">
              <w:rPr>
                <w:rFonts w:cs="Arial"/>
              </w:rPr>
              <w:t>_____</w:t>
            </w:r>
            <w:r w:rsidR="00CC3F91">
              <w:rPr>
                <w:rFonts w:cs="Arial"/>
                <w:lang w:val="sr-Cyrl-RS"/>
              </w:rPr>
              <w:t xml:space="preserve"> </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5B26B0">
        <w:trPr>
          <w:trHeight w:val="525"/>
        </w:trPr>
        <w:tc>
          <w:tcPr>
            <w:tcW w:w="3589"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5B26B0">
            <w:pPr>
              <w:spacing w:before="0"/>
              <w:jc w:val="left"/>
              <w:rPr>
                <w:rFonts w:cs="Arial"/>
              </w:rPr>
            </w:pPr>
            <w:r w:rsidRPr="00F24E24">
              <w:rPr>
                <w:rFonts w:cs="Arial"/>
              </w:rPr>
              <w:t>Трошкови превоза</w:t>
            </w:r>
          </w:p>
        </w:tc>
        <w:tc>
          <w:tcPr>
            <w:tcW w:w="3960" w:type="dxa"/>
            <w:vAlign w:val="center"/>
          </w:tcPr>
          <w:p w:rsidR="001639AB" w:rsidRPr="00F24E24" w:rsidRDefault="001639AB" w:rsidP="005B26B0">
            <w:pPr>
              <w:spacing w:before="0"/>
              <w:jc w:val="center"/>
              <w:rPr>
                <w:rFonts w:cs="Arial"/>
              </w:rPr>
            </w:pPr>
            <w:r w:rsidRPr="00F24E24">
              <w:rPr>
                <w:rFonts w:cs="Arial"/>
              </w:rPr>
              <w:t>_____</w:t>
            </w:r>
            <w:r w:rsidR="00CC3F91">
              <w:rPr>
                <w:rFonts w:cs="Arial"/>
                <w:lang w:val="sr-Cyrl-RS"/>
              </w:rPr>
              <w:t xml:space="preserve"> </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5B26B0">
        <w:trPr>
          <w:trHeight w:val="534"/>
        </w:trPr>
        <w:tc>
          <w:tcPr>
            <w:tcW w:w="3589"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5B26B0">
            <w:pPr>
              <w:spacing w:before="0"/>
              <w:jc w:val="left"/>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vAlign w:val="center"/>
          </w:tcPr>
          <w:p w:rsidR="001639AB" w:rsidRPr="00F24E24" w:rsidRDefault="001639AB" w:rsidP="005B26B0">
            <w:pPr>
              <w:spacing w:before="0"/>
              <w:jc w:val="center"/>
              <w:rPr>
                <w:rFonts w:cs="Arial"/>
              </w:rPr>
            </w:pPr>
            <w:r w:rsidRPr="00F24E24">
              <w:rPr>
                <w:rFonts w:cs="Arial"/>
              </w:rPr>
              <w:t>_____</w:t>
            </w:r>
            <w:r w:rsidR="00CC3F91">
              <w:rPr>
                <w:rFonts w:cs="Arial"/>
                <w:lang w:val="sr-Cyrl-RS"/>
              </w:rPr>
              <w:t xml:space="preserve"> </w:t>
            </w:r>
            <w:r w:rsidRPr="00F24E24">
              <w:rPr>
                <w:rFonts w:cs="Arial"/>
              </w:rPr>
              <w:t>динара</w:t>
            </w:r>
            <w:r w:rsidR="007641E1" w:rsidRPr="00F24E24">
              <w:rPr>
                <w:rFonts w:cs="Arial"/>
                <w:lang w:val="sr-Cyrl-RS"/>
              </w:rPr>
              <w:t>,</w:t>
            </w:r>
            <w:r w:rsidRPr="00F24E24">
              <w:rPr>
                <w:rFonts w:cs="Arial"/>
              </w:rPr>
              <w:t xml:space="preserve"> односно ____%</w:t>
            </w:r>
          </w:p>
        </w:tc>
      </w:tr>
    </w:tbl>
    <w:p w:rsidR="00343A18" w:rsidRPr="00E55D21" w:rsidRDefault="00343A18" w:rsidP="00343A18">
      <w:pPr>
        <w:widowControl w:val="0"/>
        <w:spacing w:before="0"/>
        <w:rPr>
          <w:rFonts w:eastAsia="Arial Unicode MS" w:cs="Arial"/>
          <w:color w:val="00B0F0"/>
          <w:lang w:val="sr-Cyrl-RS"/>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C3F91" w:rsidRDefault="00CC3F91" w:rsidP="00343A18">
      <w:pPr>
        <w:spacing w:before="0"/>
        <w:rPr>
          <w:rFonts w:cs="Arial"/>
          <w:b/>
          <w:lang w:val="sr-Cyrl-RS"/>
        </w:rPr>
      </w:pPr>
    </w:p>
    <w:p w:rsidR="009B5EBB" w:rsidRDefault="009B5EBB" w:rsidP="00343A18">
      <w:pPr>
        <w:spacing w:before="0"/>
        <w:rPr>
          <w:rFonts w:cs="Arial"/>
          <w:b/>
          <w:lang w:val="sr-Cyrl-RS"/>
        </w:rPr>
      </w:pPr>
    </w:p>
    <w:p w:rsidR="009B5EBB" w:rsidRDefault="009B5EBB" w:rsidP="00343A18">
      <w:pPr>
        <w:spacing w:before="0"/>
        <w:rPr>
          <w:rFonts w:cs="Arial"/>
          <w:b/>
          <w:lang w:val="sr-Cyrl-RS"/>
        </w:rPr>
      </w:pPr>
    </w:p>
    <w:p w:rsidR="009B5EBB" w:rsidRDefault="009B5EBB" w:rsidP="00343A18">
      <w:pPr>
        <w:spacing w:before="0"/>
        <w:rPr>
          <w:rFonts w:cs="Arial"/>
          <w:b/>
          <w:lang w:val="sr-Cyrl-RS"/>
        </w:rPr>
      </w:pPr>
    </w:p>
    <w:p w:rsidR="009B5EBB" w:rsidRDefault="009B5EBB" w:rsidP="00343A18">
      <w:pPr>
        <w:spacing w:before="0"/>
        <w:rPr>
          <w:rFonts w:cs="Arial"/>
          <w:b/>
          <w:lang w:val="sr-Cyrl-RS"/>
        </w:rPr>
      </w:pPr>
    </w:p>
    <w:p w:rsidR="00651843" w:rsidRDefault="00651843" w:rsidP="00651843">
      <w:pPr>
        <w:spacing w:before="0"/>
        <w:rPr>
          <w:rFonts w:cs="Arial"/>
          <w:b/>
          <w:lang w:val="ru-RU"/>
        </w:rPr>
      </w:pPr>
      <w:r w:rsidRPr="00E47C2E">
        <w:rPr>
          <w:rFonts w:cs="Arial"/>
          <w:b/>
          <w:lang w:val="sr-Latn-CS"/>
        </w:rPr>
        <w:lastRenderedPageBreak/>
        <w:t>Упутствоза попуњавањ</w:t>
      </w:r>
      <w:r w:rsidRPr="00E47C2E">
        <w:rPr>
          <w:rFonts w:cs="Arial"/>
          <w:b/>
          <w:lang w:val="ru-RU"/>
        </w:rPr>
        <w:t>е Обр</w:t>
      </w:r>
      <w:r>
        <w:rPr>
          <w:rFonts w:cs="Arial"/>
          <w:b/>
          <w:lang w:val="ru-RU"/>
        </w:rPr>
        <w:t xml:space="preserve">асца структуре цене </w:t>
      </w:r>
    </w:p>
    <w:p w:rsidR="00651843" w:rsidRPr="00D5004C" w:rsidRDefault="00651843" w:rsidP="00651843">
      <w:pPr>
        <w:spacing w:before="0"/>
        <w:rPr>
          <w:rFonts w:cs="Arial"/>
          <w:b/>
          <w:lang w:val="ru-RU"/>
        </w:rPr>
      </w:pPr>
    </w:p>
    <w:p w:rsidR="00651843" w:rsidRPr="00E35A00" w:rsidRDefault="00651843" w:rsidP="00651843">
      <w:pPr>
        <w:pStyle w:val="ListParagraph"/>
        <w:tabs>
          <w:tab w:val="left" w:pos="90"/>
        </w:tabs>
        <w:spacing w:before="0" w:after="0"/>
        <w:ind w:left="0"/>
        <w:rPr>
          <w:rFonts w:ascii="Arial" w:hAnsi="Arial" w:cs="Arial"/>
          <w:bCs/>
          <w:iCs/>
          <w:lang w:val="sr-Cyrl-RS"/>
        </w:rPr>
      </w:pPr>
      <w:proofErr w:type="gramStart"/>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w:t>
      </w:r>
      <w:proofErr w:type="gramEnd"/>
      <w:r w:rsidRPr="00E47C2E">
        <w:rPr>
          <w:rFonts w:ascii="Arial" w:hAnsi="Arial" w:cs="Arial"/>
          <w:bCs/>
          <w:iCs/>
          <w:lang w:val="sr-Cyrl-CS"/>
        </w:rPr>
        <w:t xml:space="preserve"> на следећи начин</w:t>
      </w:r>
      <w:r>
        <w:rPr>
          <w:rFonts w:ascii="Arial" w:hAnsi="Arial" w:cs="Arial"/>
          <w:bCs/>
          <w:iCs/>
        </w:rPr>
        <w:t>:</w:t>
      </w:r>
    </w:p>
    <w:p w:rsidR="00651843" w:rsidRPr="00C72EA1" w:rsidRDefault="00651843" w:rsidP="00651843">
      <w:pPr>
        <w:spacing w:before="0" w:line="276" w:lineRule="auto"/>
        <w:rPr>
          <w:rFonts w:cs="Arial"/>
          <w:bCs/>
          <w:lang w:val="sr-Cyrl-RS"/>
        </w:rPr>
      </w:pPr>
      <w:r>
        <w:rPr>
          <w:rFonts w:cs="Arial"/>
          <w:bCs/>
          <w:lang w:val="sr-Cyrl-RS"/>
        </w:rPr>
        <w:t>-</w:t>
      </w:r>
      <w:r w:rsidRPr="00C72EA1">
        <w:rPr>
          <w:rFonts w:cs="Arial"/>
          <w:bCs/>
          <w:lang w:val="sr-Cyrl-RS"/>
        </w:rPr>
        <w:t xml:space="preserve">уписати колико износи укупна цена без ПДВ  за </w:t>
      </w:r>
      <w:r>
        <w:rPr>
          <w:rFonts w:cs="Arial"/>
          <w:bCs/>
          <w:lang w:val="sr-Cyrl-RS"/>
        </w:rPr>
        <w:t>испоручено добро</w:t>
      </w:r>
      <w:r w:rsidRPr="00C72EA1">
        <w:rPr>
          <w:rFonts w:cs="Arial"/>
          <w:bCs/>
          <w:lang w:val="sr-Cyrl-RS"/>
        </w:rPr>
        <w:t xml:space="preserve"> (</w:t>
      </w:r>
      <w:r>
        <w:rPr>
          <w:rFonts w:cs="Arial"/>
          <w:bCs/>
          <w:lang w:val="sr-Cyrl-RS"/>
        </w:rPr>
        <w:t>5</w:t>
      </w:r>
      <w:r w:rsidRPr="00C72EA1">
        <w:rPr>
          <w:rFonts w:cs="Arial"/>
          <w:bCs/>
          <w:lang w:val="sr-Cyrl-RS"/>
        </w:rPr>
        <w:t>),</w:t>
      </w:r>
    </w:p>
    <w:p w:rsidR="00651843" w:rsidRDefault="00651843" w:rsidP="00651843">
      <w:pPr>
        <w:spacing w:before="0" w:line="276" w:lineRule="auto"/>
        <w:rPr>
          <w:rFonts w:cs="Arial"/>
          <w:bCs/>
          <w:lang w:val="sr-Cyrl-RS"/>
        </w:rPr>
      </w:pPr>
      <w:r>
        <w:rPr>
          <w:rFonts w:cs="Arial"/>
          <w:bCs/>
          <w:lang w:val="sr-Cyrl-RS"/>
        </w:rPr>
        <w:t>-</w:t>
      </w:r>
      <w:r w:rsidRPr="00C72EA1">
        <w:rPr>
          <w:rFonts w:cs="Arial"/>
          <w:bCs/>
          <w:lang w:val="sr-Cyrl-RS"/>
        </w:rPr>
        <w:t xml:space="preserve">уписати колико износи укупна цена са ПДВ  за </w:t>
      </w:r>
      <w:r>
        <w:rPr>
          <w:rFonts w:cs="Arial"/>
          <w:bCs/>
          <w:lang w:val="sr-Cyrl-RS"/>
        </w:rPr>
        <w:t>испоручено добро</w:t>
      </w:r>
      <w:r w:rsidRPr="00C72EA1">
        <w:rPr>
          <w:rFonts w:cs="Arial"/>
          <w:bCs/>
          <w:lang w:val="sr-Cyrl-RS"/>
        </w:rPr>
        <w:t xml:space="preserve"> (</w:t>
      </w:r>
      <w:r>
        <w:rPr>
          <w:rFonts w:cs="Arial"/>
          <w:bCs/>
          <w:lang w:val="sr-Cyrl-RS"/>
        </w:rPr>
        <w:t>6</w:t>
      </w:r>
      <w:r w:rsidRPr="00C72EA1">
        <w:rPr>
          <w:rFonts w:cs="Arial"/>
          <w:bCs/>
          <w:lang w:val="sr-Cyrl-RS"/>
        </w:rPr>
        <w:t>),</w:t>
      </w:r>
    </w:p>
    <w:p w:rsidR="00651843" w:rsidRPr="0009377A" w:rsidRDefault="00651843" w:rsidP="00651843">
      <w:pPr>
        <w:pStyle w:val="ListParagraph"/>
        <w:tabs>
          <w:tab w:val="left" w:pos="90"/>
        </w:tabs>
        <w:suppressAutoHyphens/>
        <w:spacing w:before="0" w:after="0" w:line="240" w:lineRule="auto"/>
        <w:ind w:left="0"/>
        <w:contextualSpacing w:val="0"/>
        <w:rPr>
          <w:rFonts w:cs="Arial"/>
          <w:b/>
          <w:color w:val="00B0F0"/>
          <w:lang w:val="sr-Cyrl-BA"/>
        </w:rPr>
      </w:pPr>
      <w:r w:rsidRPr="00F24E24">
        <w:rPr>
          <w:rFonts w:ascii="Arial" w:hAnsi="Arial" w:cs="Arial"/>
          <w:bCs/>
          <w:iCs/>
          <w:lang w:val="sr-Cyrl-CS"/>
        </w:rPr>
        <w:t>-</w:t>
      </w:r>
      <w:r>
        <w:rPr>
          <w:rFonts w:ascii="Arial" w:hAnsi="Arial" w:cs="Arial"/>
          <w:bCs/>
          <w:iCs/>
          <w:lang w:val="sr-Cyrl-CS"/>
        </w:rPr>
        <w:t>у колону (7</w:t>
      </w:r>
      <w:r>
        <w:rPr>
          <w:rFonts w:ascii="Arial" w:hAnsi="Arial" w:cs="Arial"/>
          <w:bCs/>
          <w:iCs/>
          <w:lang w:val="sr-Cyrl-RS"/>
        </w:rPr>
        <w:t xml:space="preserve">) </w:t>
      </w:r>
      <w:r w:rsidRPr="00F24E24">
        <w:rPr>
          <w:rFonts w:ascii="Arial" w:hAnsi="Arial" w:cs="Arial"/>
          <w:bCs/>
          <w:iCs/>
        </w:rPr>
        <w:t>уписати назив произвођача понуђених добара</w:t>
      </w:r>
      <w:r>
        <w:rPr>
          <w:rFonts w:ascii="Arial" w:hAnsi="Arial" w:cs="Arial"/>
          <w:bCs/>
          <w:iCs/>
          <w:lang w:val="sr-Cyrl-RS"/>
        </w:rPr>
        <w:t xml:space="preserve">, </w:t>
      </w:r>
      <w:r w:rsidRPr="00775809">
        <w:rPr>
          <w:rFonts w:ascii="Arial" w:hAnsi="Arial" w:cs="Arial"/>
          <w:bCs/>
          <w:iCs/>
          <w:lang w:val="sr-Cyrl-RS"/>
        </w:rPr>
        <w:t>ознака, марка и тип, земља порекла</w:t>
      </w:r>
    </w:p>
    <w:p w:rsidR="00651843" w:rsidRDefault="00651843" w:rsidP="00651843">
      <w:pPr>
        <w:spacing w:before="0" w:line="276" w:lineRule="auto"/>
        <w:rPr>
          <w:rFonts w:cs="Arial"/>
          <w:bCs/>
          <w:lang w:val="sr-Cyrl-RS"/>
        </w:rPr>
      </w:pPr>
    </w:p>
    <w:p w:rsidR="00651843" w:rsidRPr="00A1635D" w:rsidRDefault="00651843" w:rsidP="00651843">
      <w:pPr>
        <w:pStyle w:val="ListParagraph"/>
        <w:tabs>
          <w:tab w:val="left" w:pos="90"/>
        </w:tabs>
        <w:suppressAutoHyphens/>
        <w:spacing w:before="0" w:after="0"/>
        <w:ind w:left="0"/>
        <w:contextualSpacing w:val="0"/>
        <w:rPr>
          <w:rFonts w:ascii="Arial" w:hAnsi="Arial" w:cs="Arial"/>
          <w:color w:val="00B0F0"/>
          <w:sz w:val="4"/>
          <w:lang w:val="sr-Cyrl-RS"/>
        </w:rPr>
      </w:pPr>
    </w:p>
    <w:p w:rsidR="00651843" w:rsidRPr="00E47C2E" w:rsidRDefault="00651843" w:rsidP="00651843">
      <w:pPr>
        <w:tabs>
          <w:tab w:val="left" w:pos="992"/>
        </w:tabs>
        <w:spacing w:before="0" w:line="276" w:lineRule="auto"/>
        <w:rPr>
          <w:rFonts w:cs="Arial"/>
        </w:rPr>
      </w:pPr>
      <w:proofErr w:type="gramStart"/>
      <w:r>
        <w:rPr>
          <w:rFonts w:cs="Arial"/>
        </w:rPr>
        <w:t>-</w:t>
      </w:r>
      <w:r w:rsidRPr="00E47C2E">
        <w:rPr>
          <w:rFonts w:cs="Arial"/>
        </w:rPr>
        <w:t>у ред бр.</w:t>
      </w:r>
      <w:proofErr w:type="gramEnd"/>
      <w:r w:rsidRPr="00E47C2E">
        <w:rPr>
          <w:rFonts w:cs="Arial"/>
        </w:rPr>
        <w:t xml:space="preserve"> I – уписује се укупно понуђена цена за све </w:t>
      </w:r>
      <w:proofErr w:type="gramStart"/>
      <w:r w:rsidRPr="00E47C2E">
        <w:rPr>
          <w:rFonts w:cs="Arial"/>
        </w:rPr>
        <w:t>позиције  без</w:t>
      </w:r>
      <w:proofErr w:type="gramEnd"/>
      <w:r w:rsidRPr="00E47C2E">
        <w:rPr>
          <w:rFonts w:cs="Arial"/>
        </w:rPr>
        <w:t xml:space="preserve"> ПДВ </w:t>
      </w:r>
    </w:p>
    <w:p w:rsidR="00651843" w:rsidRPr="00E47C2E" w:rsidRDefault="00651843" w:rsidP="00651843">
      <w:pPr>
        <w:tabs>
          <w:tab w:val="left" w:pos="992"/>
        </w:tabs>
        <w:spacing w:before="0" w:line="276" w:lineRule="auto"/>
        <w:rPr>
          <w:rFonts w:cs="Arial"/>
        </w:rPr>
      </w:pPr>
      <w:proofErr w:type="gramStart"/>
      <w:r>
        <w:rPr>
          <w:rFonts w:cs="Arial"/>
        </w:rPr>
        <w:t>-</w:t>
      </w:r>
      <w:r w:rsidRPr="00E47C2E">
        <w:rPr>
          <w:rFonts w:cs="Arial"/>
        </w:rPr>
        <w:t>у ред бр.</w:t>
      </w:r>
      <w:proofErr w:type="gramEnd"/>
      <w:r w:rsidRPr="00E47C2E">
        <w:rPr>
          <w:rFonts w:cs="Arial"/>
        </w:rPr>
        <w:t xml:space="preserve"> II – уписује се укупан износ ПДВ </w:t>
      </w:r>
    </w:p>
    <w:p w:rsidR="00651843" w:rsidRPr="00E47C2E" w:rsidRDefault="00651843" w:rsidP="00651843">
      <w:pPr>
        <w:tabs>
          <w:tab w:val="left" w:pos="992"/>
        </w:tabs>
        <w:spacing w:before="0" w:line="276" w:lineRule="auto"/>
        <w:rPr>
          <w:rFonts w:cs="Arial"/>
        </w:rPr>
      </w:pPr>
      <w:proofErr w:type="gramStart"/>
      <w:r>
        <w:rPr>
          <w:rFonts w:cs="Arial"/>
        </w:rPr>
        <w:t>-</w:t>
      </w:r>
      <w:r w:rsidRPr="00E47C2E">
        <w:rPr>
          <w:rFonts w:cs="Arial"/>
        </w:rPr>
        <w:t>у ред бр.</w:t>
      </w:r>
      <w:proofErr w:type="gramEnd"/>
      <w:r w:rsidRPr="00E47C2E">
        <w:rPr>
          <w:rFonts w:cs="Arial"/>
        </w:rPr>
        <w:t xml:space="preserve"> </w:t>
      </w:r>
      <w:proofErr w:type="gramStart"/>
      <w:r w:rsidRPr="00E47C2E">
        <w:rPr>
          <w:rFonts w:cs="Arial"/>
        </w:rPr>
        <w:t>III – уписује се укупно понуђена цена са ПДВ (ред бр.</w:t>
      </w:r>
      <w:proofErr w:type="gramEnd"/>
      <w:r w:rsidRPr="00E47C2E">
        <w:rPr>
          <w:rFonts w:cs="Arial"/>
        </w:rPr>
        <w:t xml:space="preserve"> </w:t>
      </w:r>
      <w:proofErr w:type="gramStart"/>
      <w:r w:rsidRPr="00E47C2E">
        <w:rPr>
          <w:rFonts w:cs="Arial"/>
        </w:rPr>
        <w:t>I + ред.бр.</w:t>
      </w:r>
      <w:proofErr w:type="gramEnd"/>
      <w:r w:rsidRPr="00E47C2E">
        <w:rPr>
          <w:rFonts w:cs="Arial"/>
        </w:rPr>
        <w:t xml:space="preserve"> II)</w:t>
      </w:r>
    </w:p>
    <w:p w:rsidR="00651843" w:rsidRPr="00A1635D" w:rsidRDefault="00651843" w:rsidP="00651843">
      <w:pPr>
        <w:tabs>
          <w:tab w:val="left" w:pos="992"/>
        </w:tabs>
        <w:spacing w:before="0" w:line="276" w:lineRule="auto"/>
        <w:rPr>
          <w:rFonts w:cs="Arial"/>
          <w:sz w:val="8"/>
          <w:lang w:val="sr-Cyrl-RS"/>
        </w:rPr>
      </w:pPr>
    </w:p>
    <w:p w:rsidR="00651843" w:rsidRPr="007641E1" w:rsidRDefault="00651843" w:rsidP="00651843">
      <w:pPr>
        <w:tabs>
          <w:tab w:val="left" w:pos="992"/>
        </w:tabs>
        <w:spacing w:before="0" w:line="276" w:lineRule="auto"/>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посебно исказани трошкови у дин</w:t>
      </w:r>
      <w:r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651843" w:rsidRPr="00D5004C" w:rsidRDefault="00651843" w:rsidP="00651843">
      <w:pPr>
        <w:tabs>
          <w:tab w:val="left" w:pos="992"/>
        </w:tabs>
        <w:spacing w:before="0" w:line="276" w:lineRule="auto"/>
        <w:rPr>
          <w:rFonts w:cs="Arial"/>
          <w:sz w:val="8"/>
          <w:lang w:val="sr-Cyrl-RS"/>
        </w:rPr>
      </w:pPr>
    </w:p>
    <w:p w:rsidR="00651843" w:rsidRDefault="00651843" w:rsidP="00651843">
      <w:pPr>
        <w:tabs>
          <w:tab w:val="left" w:pos="992"/>
        </w:tabs>
        <w:spacing w:before="0" w:line="276" w:lineRule="auto"/>
        <w:rPr>
          <w:rFonts w:cs="Arial"/>
          <w:lang w:val="sr-Cyrl-RS"/>
        </w:rPr>
      </w:pPr>
      <w:proofErr w:type="gramStart"/>
      <w:r>
        <w:rPr>
          <w:rFonts w:cs="Arial"/>
        </w:rPr>
        <w:t>-</w:t>
      </w:r>
      <w:r w:rsidRPr="00E47C2E">
        <w:rPr>
          <w:rFonts w:cs="Arial"/>
        </w:rPr>
        <w:t>на место предвиђено за место и датум уписује се место и датум попуњавања</w:t>
      </w:r>
      <w:r>
        <w:rPr>
          <w:rFonts w:cs="Arial"/>
          <w:lang w:val="sr-Cyrl-RS"/>
        </w:rPr>
        <w:t xml:space="preserve"> </w:t>
      </w:r>
      <w:r w:rsidRPr="00E47C2E">
        <w:rPr>
          <w:rFonts w:cs="Arial"/>
        </w:rPr>
        <w:t>обрасца структуре цене.</w:t>
      </w:r>
      <w:proofErr w:type="gramEnd"/>
    </w:p>
    <w:p w:rsidR="00651843" w:rsidRPr="00A1635D" w:rsidRDefault="00651843" w:rsidP="00651843">
      <w:pPr>
        <w:tabs>
          <w:tab w:val="left" w:pos="992"/>
        </w:tabs>
        <w:spacing w:before="0" w:line="276" w:lineRule="auto"/>
        <w:rPr>
          <w:rFonts w:cs="Arial"/>
        </w:rPr>
      </w:pPr>
      <w:proofErr w:type="gramStart"/>
      <w:r w:rsidRPr="00E47C2E">
        <w:rPr>
          <w:rFonts w:cs="Arial"/>
        </w:rPr>
        <w:t>на  место</w:t>
      </w:r>
      <w:proofErr w:type="gramEnd"/>
      <w:r w:rsidRPr="00E47C2E">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CC3F91" w:rsidRDefault="00CC3F91" w:rsidP="00537552">
      <w:pPr>
        <w:rPr>
          <w:rFonts w:eastAsia="TimesNewRomanPS-BoldMT" w:cs="Arial"/>
          <w:lang w:val="sr-Cyrl-RS"/>
        </w:rPr>
      </w:pPr>
    </w:p>
    <w:p w:rsidR="00EC37C7" w:rsidRDefault="00EC37C7" w:rsidP="00537552">
      <w:pPr>
        <w:rPr>
          <w:rFonts w:eastAsia="TimesNewRomanPS-BoldMT" w:cs="Arial"/>
          <w:lang w:val="sr-Cyrl-RS"/>
        </w:rPr>
      </w:pPr>
    </w:p>
    <w:p w:rsidR="00EC37C7" w:rsidRDefault="00EC37C7" w:rsidP="00537552">
      <w:pPr>
        <w:rPr>
          <w:rFonts w:eastAsia="TimesNewRomanPS-BoldMT" w:cs="Arial"/>
          <w:lang w:val="sr-Cyrl-RS"/>
        </w:rPr>
      </w:pPr>
    </w:p>
    <w:p w:rsidR="00EC37C7" w:rsidRDefault="00EC37C7" w:rsidP="00537552">
      <w:pPr>
        <w:rPr>
          <w:rFonts w:eastAsia="TimesNewRomanPS-BoldMT" w:cs="Arial"/>
          <w:lang w:val="sr-Cyrl-RS"/>
        </w:rPr>
      </w:pPr>
    </w:p>
    <w:p w:rsidR="00EC37C7" w:rsidRDefault="00EC37C7" w:rsidP="00537552">
      <w:pPr>
        <w:rPr>
          <w:rFonts w:eastAsia="TimesNewRomanPS-BoldMT" w:cs="Arial"/>
          <w:lang w:val="sr-Cyrl-RS"/>
        </w:rPr>
      </w:pPr>
    </w:p>
    <w:p w:rsidR="00EC37C7" w:rsidRDefault="00EC37C7" w:rsidP="00537552">
      <w:pPr>
        <w:rPr>
          <w:rFonts w:eastAsia="TimesNewRomanPS-BoldMT" w:cs="Arial"/>
          <w:lang w:val="sr-Cyrl-RS"/>
        </w:rPr>
      </w:pPr>
    </w:p>
    <w:p w:rsidR="00EC37C7" w:rsidRDefault="00EC37C7" w:rsidP="00537552">
      <w:pPr>
        <w:rPr>
          <w:rFonts w:eastAsia="TimesNewRomanPS-BoldMT" w:cs="Arial"/>
          <w:lang w:val="sr-Cyrl-RS"/>
        </w:rPr>
      </w:pPr>
    </w:p>
    <w:p w:rsidR="00EC37C7" w:rsidRDefault="00EC37C7" w:rsidP="00537552">
      <w:pPr>
        <w:rPr>
          <w:rFonts w:eastAsia="TimesNewRomanPS-BoldMT" w:cs="Arial"/>
          <w:lang w:val="sr-Cyrl-RS"/>
        </w:rPr>
      </w:pPr>
    </w:p>
    <w:p w:rsidR="00EC37C7" w:rsidRDefault="00EC37C7" w:rsidP="00537552">
      <w:pPr>
        <w:rPr>
          <w:rFonts w:eastAsia="TimesNewRomanPS-BoldMT" w:cs="Arial"/>
          <w:lang w:val="sr-Cyrl-RS"/>
        </w:rPr>
      </w:pPr>
    </w:p>
    <w:p w:rsidR="00EC37C7" w:rsidRDefault="00EC37C7" w:rsidP="00537552">
      <w:pPr>
        <w:rPr>
          <w:rFonts w:eastAsia="TimesNewRomanPS-BoldMT" w:cs="Arial"/>
          <w:lang w:val="sr-Cyrl-RS"/>
        </w:rPr>
      </w:pPr>
    </w:p>
    <w:p w:rsidR="00EC37C7" w:rsidRDefault="00EC37C7" w:rsidP="00537552">
      <w:pPr>
        <w:rPr>
          <w:rFonts w:eastAsia="TimesNewRomanPS-BoldMT" w:cs="Arial"/>
          <w:lang w:val="sr-Cyrl-RS"/>
        </w:rPr>
      </w:pPr>
    </w:p>
    <w:p w:rsidR="00EC37C7" w:rsidRDefault="00EC37C7" w:rsidP="00537552">
      <w:pPr>
        <w:rPr>
          <w:rFonts w:eastAsia="TimesNewRomanPS-BoldMT" w:cs="Arial"/>
          <w:lang w:val="sr-Cyrl-RS"/>
        </w:rPr>
      </w:pPr>
    </w:p>
    <w:p w:rsidR="00EC37C7" w:rsidRDefault="00EC37C7" w:rsidP="00537552">
      <w:pPr>
        <w:rPr>
          <w:rFonts w:eastAsia="TimesNewRomanPS-BoldMT" w:cs="Arial"/>
          <w:lang w:val="sr-Cyrl-RS"/>
        </w:rPr>
      </w:pPr>
    </w:p>
    <w:p w:rsidR="00EC37C7" w:rsidRDefault="00EC37C7" w:rsidP="00537552">
      <w:pPr>
        <w:rPr>
          <w:rFonts w:eastAsia="TimesNewRomanPS-BoldMT" w:cs="Arial"/>
          <w:lang w:val="sr-Cyrl-RS"/>
        </w:rPr>
      </w:pPr>
    </w:p>
    <w:p w:rsidR="00EC37C7" w:rsidRDefault="00EC37C7" w:rsidP="00537552">
      <w:pPr>
        <w:rPr>
          <w:rFonts w:eastAsia="TimesNewRomanPS-BoldMT" w:cs="Arial"/>
          <w:lang w:val="sr-Cyrl-RS"/>
        </w:rPr>
      </w:pPr>
    </w:p>
    <w:p w:rsidR="00EC37C7" w:rsidRDefault="00EC37C7" w:rsidP="00537552">
      <w:pPr>
        <w:rPr>
          <w:rFonts w:eastAsia="TimesNewRomanPS-BoldMT" w:cs="Arial"/>
          <w:lang w:val="sr-Cyrl-RS"/>
        </w:rPr>
      </w:pPr>
    </w:p>
    <w:p w:rsidR="00EC37C7" w:rsidRDefault="00EC37C7" w:rsidP="00537552">
      <w:pPr>
        <w:rPr>
          <w:rFonts w:eastAsia="TimesNewRomanPS-BoldMT" w:cs="Arial"/>
          <w:lang w:val="sr-Cyrl-RS"/>
        </w:rPr>
      </w:pPr>
    </w:p>
    <w:p w:rsidR="00EC37C7" w:rsidRDefault="00EC37C7" w:rsidP="00537552">
      <w:pPr>
        <w:rPr>
          <w:rFonts w:eastAsia="TimesNewRomanPS-BoldMT" w:cs="Arial"/>
          <w:lang w:val="sr-Cyrl-RS"/>
        </w:rPr>
      </w:pPr>
    </w:p>
    <w:p w:rsidR="00EC37C7" w:rsidRDefault="00EC37C7" w:rsidP="00537552">
      <w:pPr>
        <w:rPr>
          <w:rFonts w:eastAsia="TimesNewRomanPS-BoldMT" w:cs="Arial"/>
          <w:lang w:val="sr-Cyrl-RS"/>
        </w:rPr>
      </w:pPr>
    </w:p>
    <w:p w:rsidR="00EC37C7" w:rsidRDefault="00EC37C7" w:rsidP="00537552">
      <w:pPr>
        <w:rPr>
          <w:rFonts w:eastAsia="TimesNewRomanPS-BoldMT" w:cs="Arial"/>
          <w:lang w:val="sr-Cyrl-RS"/>
        </w:rPr>
      </w:pPr>
    </w:p>
    <w:p w:rsidR="00651843" w:rsidRDefault="00651843" w:rsidP="00537552">
      <w:pPr>
        <w:rPr>
          <w:rFonts w:eastAsia="TimesNewRomanPS-BoldMT" w:cs="Arial"/>
          <w:lang w:val="sr-Cyrl-RS"/>
        </w:rPr>
      </w:pPr>
    </w:p>
    <w:p w:rsidR="009B5EBB" w:rsidRPr="00500CFF" w:rsidRDefault="009B5EBB" w:rsidP="00537552">
      <w:pPr>
        <w:rPr>
          <w:rFonts w:eastAsia="TimesNewRomanPS-BoldMT" w:cs="Arial"/>
          <w:lang w:val="sr-Cyrl-RS"/>
        </w:rPr>
      </w:pPr>
    </w:p>
    <w:p w:rsidR="00343A18" w:rsidRPr="00F10346" w:rsidRDefault="00343A18" w:rsidP="00343A18">
      <w:pPr>
        <w:pStyle w:val="KDObrazac"/>
        <w:spacing w:before="0"/>
      </w:pPr>
      <w:bookmarkStart w:id="257" w:name="_Toc442559926"/>
      <w:proofErr w:type="gramStart"/>
      <w:r w:rsidRPr="00F10346">
        <w:t xml:space="preserve">ОБРАЗАЦ </w:t>
      </w:r>
      <w:r w:rsidR="00994829">
        <w:rPr>
          <w:lang w:val="sr-Cyrl-RS"/>
        </w:rPr>
        <w:t>3</w:t>
      </w:r>
      <w:r w:rsidRPr="00F10346">
        <w:t>.</w:t>
      </w:r>
      <w:bookmarkEnd w:id="257"/>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816E79" w:rsidRDefault="007E7BB8" w:rsidP="00816E79">
      <w:pPr>
        <w:tabs>
          <w:tab w:val="left" w:pos="6870"/>
        </w:tabs>
        <w:spacing w:before="0"/>
        <w:rPr>
          <w:rFonts w:cs="Arial"/>
          <w:lang w:val="sr-Cyrl-RS"/>
        </w:rPr>
      </w:pPr>
      <w:r w:rsidRPr="00F10346">
        <w:rPr>
          <w:rFonts w:cs="Arial"/>
          <w:lang w:val="sr-Latn-CS"/>
        </w:rPr>
        <w:tab/>
      </w: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1945C6" w:rsidRDefault="00343A18" w:rsidP="001945C6">
      <w:pPr>
        <w:rPr>
          <w:rFonts w:cs="Arial"/>
          <w:b/>
          <w:lang w:val="sr-Cyrl-RS"/>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BD4906">
        <w:rPr>
          <w:rFonts w:cs="Arial"/>
          <w:b/>
          <w:lang w:val="sr-Cyrl-RS"/>
        </w:rPr>
        <w:t>Акумулаторске батерије, лампе, рефлектори ТЕНТ-А</w:t>
      </w:r>
      <w:r w:rsidR="00961463" w:rsidRPr="00961463">
        <w:rPr>
          <w:rFonts w:cs="Arial"/>
          <w:b/>
          <w:lang w:val="sr-Cyrl-RS"/>
        </w:rPr>
        <w:t xml:space="preserve"> </w:t>
      </w:r>
      <w:r w:rsidR="004B664E">
        <w:rPr>
          <w:rFonts w:cs="Arial"/>
          <w:b/>
          <w:lang w:val="sr-Cyrl-RS"/>
        </w:rPr>
        <w:t xml:space="preserve">ЈН бр. </w:t>
      </w:r>
      <w:r w:rsidR="00BD4906">
        <w:rPr>
          <w:rFonts w:cs="Arial"/>
          <w:b/>
          <w:lang w:val="sr-Cyrl-RS"/>
        </w:rPr>
        <w:t>412/2019 (3000/0337/2019)</w:t>
      </w:r>
      <w:r w:rsidR="004B664E">
        <w:rPr>
          <w:rFonts w:cs="Arial"/>
          <w:b/>
          <w:lang w:val="sr-Cyrl-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DC298A">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Default="00952E72" w:rsidP="00343A18">
      <w:pPr>
        <w:rPr>
          <w:rFonts w:cs="Arial"/>
          <w:lang w:val="sr-Cyrl-RS"/>
        </w:rPr>
      </w:pPr>
    </w:p>
    <w:p w:rsidR="00952E72" w:rsidRDefault="00952E72" w:rsidP="00343A18">
      <w:pPr>
        <w:rPr>
          <w:rFonts w:cs="Arial"/>
          <w:lang w:val="sr-Cyrl-RS"/>
        </w:rPr>
      </w:pPr>
    </w:p>
    <w:p w:rsidR="002555CA" w:rsidRPr="002555CA" w:rsidRDefault="002555CA" w:rsidP="00343A18">
      <w:pPr>
        <w:rPr>
          <w:rFonts w:cs="Arial"/>
          <w:lang w:val="sr-Cyrl-RS"/>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8" w:name="_Toc442559928"/>
      <w:proofErr w:type="gramStart"/>
      <w:r w:rsidRPr="00F10346">
        <w:lastRenderedPageBreak/>
        <w:t xml:space="preserve">ОБРАЗАЦ </w:t>
      </w:r>
      <w:r w:rsidR="00F24E24">
        <w:rPr>
          <w:lang w:val="sr-Cyrl-RS"/>
        </w:rPr>
        <w:t>4</w:t>
      </w:r>
      <w:r w:rsidRPr="00F10346">
        <w:t>.</w:t>
      </w:r>
      <w:bookmarkEnd w:id="258"/>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9" w:name="_Toc442559929"/>
      <w:r w:rsidRPr="00F10346">
        <w:rPr>
          <w:b/>
          <w:lang w:val="ru-RU"/>
        </w:rPr>
        <w:t>И З Ј А В У</w:t>
      </w:r>
      <w:bookmarkEnd w:id="259"/>
    </w:p>
    <w:p w:rsidR="00343A18" w:rsidRPr="00F10346" w:rsidRDefault="00343A18" w:rsidP="00874F5B"/>
    <w:p w:rsidR="00343A18" w:rsidRPr="00F10346" w:rsidRDefault="00343A18" w:rsidP="00874F5B"/>
    <w:p w:rsidR="00343A18" w:rsidRPr="00FA70A1" w:rsidRDefault="00343A18" w:rsidP="00FA70A1">
      <w:pPr>
        <w:rPr>
          <w:rFonts w:cs="Arial"/>
          <w:b/>
          <w:lang w:val="sr-Cyrl-RS"/>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BD4906">
        <w:rPr>
          <w:rFonts w:cs="Arial"/>
          <w:b/>
          <w:lang w:val="sr-Cyrl-RS"/>
        </w:rPr>
        <w:t>Акумулаторске батерије, лампе, рефлектори ТЕНТ-А</w:t>
      </w:r>
      <w:r w:rsidR="0082227E" w:rsidRPr="00961463">
        <w:rPr>
          <w:rFonts w:cs="Arial"/>
          <w:b/>
          <w:lang w:val="sr-Cyrl-RS"/>
        </w:rPr>
        <w:t xml:space="preserve"> </w:t>
      </w:r>
      <w:r w:rsidR="0082227E">
        <w:rPr>
          <w:rFonts w:cs="Arial"/>
          <w:b/>
          <w:lang w:val="sr-Cyrl-RS"/>
        </w:rPr>
        <w:t xml:space="preserve">ЈН бр. </w:t>
      </w:r>
      <w:r w:rsidR="00BD4906">
        <w:rPr>
          <w:rFonts w:cs="Arial"/>
          <w:b/>
          <w:lang w:val="sr-Cyrl-RS"/>
        </w:rPr>
        <w:t>412/2019 (3000/0337/2019)</w:t>
      </w:r>
      <w:r w:rsidR="0082227E">
        <w:rPr>
          <w:rFonts w:cs="Arial"/>
          <w:b/>
          <w:lang w:val="sr-Cyrl-RS"/>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F9189E" w:rsidRPr="002555CA" w:rsidRDefault="00343A18" w:rsidP="002555CA">
      <w:pPr>
        <w:pStyle w:val="KDObrazac"/>
        <w:spacing w:before="0"/>
        <w:jc w:val="both"/>
        <w:rPr>
          <w:color w:val="00B0F0"/>
          <w:lang w:val="sr-Cyrl-RS"/>
        </w:rPr>
      </w:pPr>
      <w:r w:rsidRPr="00F10346">
        <w:rPr>
          <w:color w:val="00B0F0"/>
        </w:rPr>
        <w:br w:type="page"/>
      </w:r>
    </w:p>
    <w:p w:rsidR="007E7BB8" w:rsidRPr="00994829" w:rsidRDefault="007E7BB8" w:rsidP="007E7BB8">
      <w:pPr>
        <w:pStyle w:val="KDObrazac"/>
        <w:spacing w:before="0"/>
        <w:rPr>
          <w:lang w:val="sr-Cyrl-RS"/>
        </w:rPr>
      </w:pPr>
      <w:proofErr w:type="gramStart"/>
      <w:r w:rsidRPr="00F10346">
        <w:lastRenderedPageBreak/>
        <w:t xml:space="preserve">ОБРАЗАЦ </w:t>
      </w:r>
      <w:r w:rsidR="00994829">
        <w:rPr>
          <w:lang w:val="sr-Cyrl-RS"/>
        </w:rPr>
        <w:t xml:space="preserve"> </w:t>
      </w:r>
      <w:r w:rsidR="00CA5A0C">
        <w:rPr>
          <w:lang w:val="sr-Cyrl-RS"/>
        </w:rPr>
        <w:t>5</w:t>
      </w:r>
      <w:proofErr w:type="gramEnd"/>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82227E" w:rsidRDefault="007E7BB8" w:rsidP="00B815E1">
      <w:pPr>
        <w:spacing w:after="120"/>
        <w:jc w:val="center"/>
        <w:rPr>
          <w:rFonts w:cs="Arial"/>
          <w:b/>
          <w:lang w:val="sr-Cyrl-RS"/>
        </w:rPr>
      </w:pPr>
      <w:proofErr w:type="gramStart"/>
      <w:r w:rsidRPr="00F10346">
        <w:rPr>
          <w:rFonts w:cs="Arial"/>
        </w:rPr>
        <w:t>за</w:t>
      </w:r>
      <w:proofErr w:type="gramEnd"/>
      <w:r w:rsidRPr="00F10346">
        <w:rPr>
          <w:rFonts w:cs="Arial"/>
        </w:rPr>
        <w:t xml:space="preserve"> јавну набавку добара:</w:t>
      </w:r>
      <w:r w:rsidR="00994829" w:rsidRPr="00994829">
        <w:t xml:space="preserve"> </w:t>
      </w:r>
      <w:r w:rsidR="00BD4906">
        <w:rPr>
          <w:rFonts w:cs="Arial"/>
          <w:b/>
          <w:lang w:val="sr-Cyrl-RS"/>
        </w:rPr>
        <w:t>Акумулаторске батерије, лампе, рефлектори ТЕНТ-А</w:t>
      </w:r>
      <w:r w:rsidR="0082227E" w:rsidRPr="00961463">
        <w:rPr>
          <w:rFonts w:cs="Arial"/>
          <w:b/>
          <w:lang w:val="sr-Cyrl-RS"/>
        </w:rPr>
        <w:t xml:space="preserve"> </w:t>
      </w:r>
    </w:p>
    <w:p w:rsidR="007E7BB8" w:rsidRPr="00B815E1" w:rsidRDefault="0082227E" w:rsidP="00B815E1">
      <w:pPr>
        <w:spacing w:after="120"/>
        <w:jc w:val="center"/>
        <w:rPr>
          <w:rFonts w:cs="Arial"/>
          <w:b/>
          <w:lang w:val="sr-Cyrl-RS"/>
        </w:rPr>
      </w:pPr>
      <w:r>
        <w:rPr>
          <w:rFonts w:cs="Arial"/>
          <w:b/>
          <w:lang w:val="sr-Cyrl-RS"/>
        </w:rPr>
        <w:t xml:space="preserve">ЈН бр. </w:t>
      </w:r>
      <w:r w:rsidR="00BD4906">
        <w:rPr>
          <w:rFonts w:cs="Arial"/>
          <w:b/>
          <w:lang w:val="sr-Cyrl-RS"/>
        </w:rPr>
        <w:t>412/2019 (3000/0337/2019)</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251369" w:rsidRDefault="00251369" w:rsidP="00BE2EA9">
            <w:pPr>
              <w:jc w:val="center"/>
              <w:rPr>
                <w:rFonts w:cs="Arial"/>
                <w:lang w:val="sr-Cyrl-RS"/>
              </w:rPr>
            </w:pPr>
            <w:r>
              <w:rPr>
                <w:rFonts w:cs="Arial"/>
                <w:lang w:val="sr-Cyrl-RS"/>
              </w:rPr>
              <w:t>Меница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B5EBB" w:rsidRDefault="009B5EBB" w:rsidP="00925E05">
      <w:pPr>
        <w:pStyle w:val="KDObrazac"/>
        <w:spacing w:before="0"/>
        <w:rPr>
          <w:lang w:val="sr-Cyrl-RS"/>
        </w:rPr>
      </w:pPr>
    </w:p>
    <w:p w:rsidR="009B5EBB" w:rsidRDefault="009B5EBB" w:rsidP="00925E05">
      <w:pPr>
        <w:pStyle w:val="KDObrazac"/>
        <w:spacing w:before="0"/>
        <w:rPr>
          <w:lang w:val="sr-Cyrl-RS"/>
        </w:rPr>
      </w:pPr>
    </w:p>
    <w:p w:rsidR="009B5EBB" w:rsidRDefault="009B5EBB" w:rsidP="00925E05">
      <w:pPr>
        <w:pStyle w:val="KDObrazac"/>
        <w:spacing w:before="0"/>
        <w:rPr>
          <w:lang w:val="sr-Cyrl-RS"/>
        </w:rPr>
      </w:pPr>
    </w:p>
    <w:p w:rsidR="009B5EBB" w:rsidRDefault="009B5EBB" w:rsidP="00925E05">
      <w:pPr>
        <w:pStyle w:val="KDObrazac"/>
        <w:spacing w:before="0"/>
        <w:rPr>
          <w:lang w:val="sr-Cyrl-RS"/>
        </w:rPr>
      </w:pPr>
    </w:p>
    <w:p w:rsidR="009B5EBB" w:rsidRDefault="009B5EBB" w:rsidP="00925E05">
      <w:pPr>
        <w:pStyle w:val="KDObrazac"/>
        <w:spacing w:before="0"/>
        <w:rPr>
          <w:lang w:val="sr-Cyrl-RS"/>
        </w:rPr>
      </w:pPr>
    </w:p>
    <w:p w:rsidR="009B5EBB" w:rsidRDefault="009B5EBB" w:rsidP="00925E05">
      <w:pPr>
        <w:pStyle w:val="KDObrazac"/>
        <w:spacing w:before="0"/>
        <w:rPr>
          <w:lang w:val="sr-Cyrl-RS"/>
        </w:rPr>
      </w:pPr>
    </w:p>
    <w:p w:rsidR="009B5EBB" w:rsidRDefault="009B5EBB" w:rsidP="00925E05">
      <w:pPr>
        <w:pStyle w:val="KDObrazac"/>
        <w:spacing w:before="0"/>
        <w:rPr>
          <w:lang w:val="sr-Cyrl-RS"/>
        </w:rPr>
      </w:pPr>
    </w:p>
    <w:p w:rsidR="009B5EBB" w:rsidRPr="00B21F07" w:rsidRDefault="009B5EBB" w:rsidP="009B5EBB">
      <w:pPr>
        <w:pStyle w:val="KDObrazac"/>
        <w:spacing w:before="0"/>
        <w:rPr>
          <w:lang w:val="sr-Cyrl-RS"/>
        </w:rPr>
      </w:pPr>
      <w:proofErr w:type="gramStart"/>
      <w:r w:rsidRPr="00C355CA">
        <w:lastRenderedPageBreak/>
        <w:t xml:space="preserve">OБРАЗАЦ </w:t>
      </w:r>
      <w:r>
        <w:rPr>
          <w:lang w:val="sr-Cyrl-RS"/>
        </w:rPr>
        <w:t>6</w:t>
      </w:r>
      <w:r w:rsidRPr="00C355CA">
        <w:t>.</w:t>
      </w:r>
      <w:proofErr w:type="gramEnd"/>
    </w:p>
    <w:p w:rsidR="009B5EBB" w:rsidRPr="00C355CA" w:rsidRDefault="009B5EBB" w:rsidP="009B5EBB">
      <w:pPr>
        <w:spacing w:before="0"/>
        <w:jc w:val="center"/>
        <w:rPr>
          <w:rFonts w:cs="Arial"/>
          <w:b/>
        </w:rPr>
      </w:pPr>
    </w:p>
    <w:p w:rsidR="009B5EBB" w:rsidRDefault="009B5EBB" w:rsidP="009B5EBB">
      <w:pPr>
        <w:spacing w:before="0"/>
        <w:jc w:val="center"/>
        <w:rPr>
          <w:rFonts w:cs="Arial"/>
          <w:b/>
          <w:lang w:val="sr-Cyrl-RS"/>
        </w:rPr>
      </w:pPr>
    </w:p>
    <w:p w:rsidR="009B5EBB" w:rsidRDefault="009B5EBB" w:rsidP="009B5EBB">
      <w:pPr>
        <w:spacing w:before="0"/>
        <w:jc w:val="center"/>
        <w:rPr>
          <w:rFonts w:cs="Arial"/>
          <w:b/>
          <w:lang w:val="sr-Cyrl-RS"/>
        </w:rPr>
      </w:pPr>
    </w:p>
    <w:p w:rsidR="009B5EBB" w:rsidRPr="00C355CA" w:rsidRDefault="009B5EBB" w:rsidP="009B5EBB">
      <w:pPr>
        <w:spacing w:before="0"/>
        <w:jc w:val="center"/>
        <w:rPr>
          <w:rFonts w:cs="Arial"/>
          <w:b/>
        </w:rPr>
      </w:pPr>
      <w:r>
        <w:rPr>
          <w:rFonts w:cs="Arial"/>
          <w:b/>
        </w:rPr>
        <w:t>СПИСАК И</w:t>
      </w:r>
      <w:r>
        <w:rPr>
          <w:rFonts w:cs="Arial"/>
          <w:b/>
          <w:sz w:val="24"/>
          <w:szCs w:val="24"/>
          <w:lang w:val="sr-Cyrl-RS"/>
        </w:rPr>
        <w:t>СПОРУЧЕНИХ ДОБАРА</w:t>
      </w:r>
      <w:r w:rsidRPr="00C355CA">
        <w:rPr>
          <w:rFonts w:cs="Arial"/>
          <w:b/>
        </w:rPr>
        <w:t>– СТРУЧНЕ РЕФЕРЕНЦЕ</w:t>
      </w:r>
    </w:p>
    <w:p w:rsidR="009B5EBB" w:rsidRPr="00C355CA" w:rsidRDefault="009B5EBB" w:rsidP="009B5EBB">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64"/>
        <w:gridCol w:w="1693"/>
        <w:gridCol w:w="1721"/>
        <w:gridCol w:w="1662"/>
        <w:gridCol w:w="2138"/>
      </w:tblGrid>
      <w:tr w:rsidR="009B5EBB" w:rsidRPr="00C355CA" w:rsidTr="00DC01C6">
        <w:tc>
          <w:tcPr>
            <w:tcW w:w="214" w:type="pct"/>
            <w:shd w:val="clear" w:color="auto" w:fill="auto"/>
          </w:tcPr>
          <w:p w:rsidR="009B5EBB" w:rsidRPr="00C355CA" w:rsidRDefault="009B5EBB" w:rsidP="00DC01C6">
            <w:pPr>
              <w:spacing w:before="0"/>
              <w:jc w:val="center"/>
              <w:rPr>
                <w:rFonts w:eastAsia="Calibri" w:cs="Arial"/>
                <w:b/>
                <w:bCs/>
                <w:iCs/>
              </w:rPr>
            </w:pPr>
          </w:p>
        </w:tc>
        <w:tc>
          <w:tcPr>
            <w:tcW w:w="951" w:type="pct"/>
            <w:shd w:val="clear" w:color="auto" w:fill="auto"/>
          </w:tcPr>
          <w:p w:rsidR="009B5EBB" w:rsidRPr="00C355CA" w:rsidRDefault="009B5EBB" w:rsidP="00DC01C6">
            <w:pPr>
              <w:spacing w:before="0"/>
              <w:jc w:val="center"/>
              <w:rPr>
                <w:rFonts w:eastAsia="Calibri" w:cs="Arial"/>
                <w:bCs/>
                <w:iCs/>
              </w:rPr>
            </w:pPr>
          </w:p>
          <w:p w:rsidR="009B5EBB" w:rsidRPr="00DA528B" w:rsidRDefault="009B5EBB" w:rsidP="00DC01C6">
            <w:pPr>
              <w:spacing w:before="0"/>
              <w:jc w:val="center"/>
              <w:rPr>
                <w:rFonts w:eastAsia="Calibri" w:cs="Arial"/>
                <w:bCs/>
                <w:iCs/>
                <w:lang w:val="sr-Cyrl-RS"/>
              </w:rPr>
            </w:pPr>
            <w:r w:rsidRPr="00C355CA">
              <w:rPr>
                <w:rFonts w:eastAsia="Calibri" w:cs="Arial"/>
                <w:bCs/>
                <w:iCs/>
              </w:rPr>
              <w:t>Референтни н</w:t>
            </w:r>
            <w:r>
              <w:rPr>
                <w:rFonts w:eastAsia="Calibri" w:cs="Arial"/>
                <w:bCs/>
                <w:iCs/>
              </w:rPr>
              <w:t xml:space="preserve">аручилац односно </w:t>
            </w:r>
            <w:r>
              <w:rPr>
                <w:rFonts w:eastAsia="Calibri" w:cs="Arial"/>
                <w:bCs/>
                <w:iCs/>
                <w:lang w:val="sr-Cyrl-RS"/>
              </w:rPr>
              <w:t>Купац</w:t>
            </w:r>
          </w:p>
        </w:tc>
        <w:tc>
          <w:tcPr>
            <w:tcW w:w="908" w:type="pct"/>
            <w:shd w:val="clear" w:color="auto" w:fill="auto"/>
          </w:tcPr>
          <w:p w:rsidR="009B5EBB" w:rsidRPr="00C355CA" w:rsidRDefault="009B5EBB" w:rsidP="00DC01C6">
            <w:pPr>
              <w:spacing w:before="0"/>
              <w:jc w:val="center"/>
              <w:rPr>
                <w:rFonts w:eastAsia="Calibri" w:cs="Arial"/>
                <w:bCs/>
                <w:iCs/>
              </w:rPr>
            </w:pPr>
          </w:p>
          <w:p w:rsidR="009B5EBB" w:rsidRPr="00C355CA" w:rsidRDefault="009B5EBB" w:rsidP="00DC01C6">
            <w:pPr>
              <w:spacing w:before="0"/>
              <w:jc w:val="center"/>
              <w:rPr>
                <w:rFonts w:eastAsia="Calibri" w:cs="Arial"/>
                <w:b/>
                <w:bCs/>
                <w:iCs/>
              </w:rPr>
            </w:pPr>
            <w:r w:rsidRPr="00C355CA">
              <w:rPr>
                <w:rFonts w:eastAsia="Calibri" w:cs="Arial"/>
                <w:bCs/>
                <w:iCs/>
                <w:lang w:val="ru-RU"/>
              </w:rPr>
              <w:t>Лице за контакт</w:t>
            </w:r>
            <w:r w:rsidRPr="00C355CA">
              <w:rPr>
                <w:rFonts w:eastAsia="Calibri" w:cs="Arial"/>
                <w:bCs/>
                <w:iCs/>
              </w:rPr>
              <w:t xml:space="preserve"> и број телефона</w:t>
            </w:r>
          </w:p>
        </w:tc>
        <w:tc>
          <w:tcPr>
            <w:tcW w:w="923" w:type="pct"/>
            <w:shd w:val="clear" w:color="auto" w:fill="auto"/>
          </w:tcPr>
          <w:p w:rsidR="009B5EBB" w:rsidRPr="00C355CA" w:rsidRDefault="009B5EBB" w:rsidP="00DC01C6">
            <w:pPr>
              <w:spacing w:before="0"/>
              <w:jc w:val="center"/>
              <w:rPr>
                <w:rFonts w:eastAsia="Calibri" w:cs="Arial"/>
                <w:bCs/>
                <w:iCs/>
              </w:rPr>
            </w:pPr>
          </w:p>
          <w:p w:rsidR="009B5EBB" w:rsidRPr="00C355CA" w:rsidRDefault="009B5EBB" w:rsidP="00DC01C6">
            <w:pPr>
              <w:spacing w:before="0"/>
              <w:jc w:val="center"/>
              <w:rPr>
                <w:rFonts w:eastAsia="Calibri" w:cs="Arial"/>
                <w:b/>
                <w:bCs/>
                <w:iCs/>
              </w:rPr>
            </w:pPr>
            <w:r w:rsidRPr="00C355CA">
              <w:rPr>
                <w:rFonts w:eastAsia="Calibri" w:cs="Arial"/>
                <w:bCs/>
                <w:iCs/>
              </w:rPr>
              <w:t>Број и датум закључења уговора</w:t>
            </w:r>
          </w:p>
        </w:tc>
        <w:tc>
          <w:tcPr>
            <w:tcW w:w="859" w:type="pct"/>
            <w:shd w:val="clear" w:color="auto" w:fill="auto"/>
            <w:vAlign w:val="center"/>
          </w:tcPr>
          <w:p w:rsidR="009B5EBB" w:rsidRPr="00C355CA" w:rsidRDefault="009B5EBB" w:rsidP="00DC01C6">
            <w:pPr>
              <w:spacing w:before="0"/>
              <w:jc w:val="center"/>
              <w:rPr>
                <w:rFonts w:eastAsia="Calibri" w:cs="Arial"/>
                <w:bCs/>
                <w:iCs/>
                <w:lang w:val="sr-Cyrl-CS"/>
              </w:rPr>
            </w:pPr>
          </w:p>
          <w:p w:rsidR="009B5EBB" w:rsidRPr="00C355CA" w:rsidRDefault="009B5EBB" w:rsidP="00DC01C6">
            <w:pPr>
              <w:spacing w:before="0"/>
              <w:jc w:val="center"/>
              <w:rPr>
                <w:rFonts w:eastAsia="Calibri" w:cs="Arial"/>
                <w:bCs/>
                <w:iCs/>
              </w:rPr>
            </w:pPr>
            <w:r w:rsidRPr="00C355CA">
              <w:rPr>
                <w:rFonts w:eastAsia="Calibri" w:cs="Arial"/>
                <w:bCs/>
                <w:iCs/>
                <w:lang w:val="sr-Cyrl-CS"/>
              </w:rPr>
              <w:t xml:space="preserve">Датум </w:t>
            </w:r>
            <w:r w:rsidRPr="00C355CA">
              <w:rPr>
                <w:rFonts w:eastAsia="Calibri" w:cs="Arial"/>
                <w:bCs/>
                <w:iCs/>
              </w:rPr>
              <w:t>реализације уговора</w:t>
            </w:r>
          </w:p>
          <w:p w:rsidR="009B5EBB" w:rsidRPr="00C355CA" w:rsidRDefault="009B5EBB" w:rsidP="00DC01C6">
            <w:pPr>
              <w:spacing w:before="0"/>
              <w:jc w:val="center"/>
              <w:rPr>
                <w:rFonts w:eastAsia="Calibri" w:cs="Arial"/>
                <w:b/>
                <w:bCs/>
                <w:iCs/>
              </w:rPr>
            </w:pPr>
          </w:p>
        </w:tc>
        <w:tc>
          <w:tcPr>
            <w:tcW w:w="1145" w:type="pct"/>
          </w:tcPr>
          <w:p w:rsidR="009B5EBB" w:rsidRPr="00C355CA" w:rsidRDefault="009B5EBB" w:rsidP="00DC01C6">
            <w:pPr>
              <w:spacing w:before="0"/>
              <w:jc w:val="center"/>
              <w:rPr>
                <w:rFonts w:eastAsia="Calibri" w:cs="Arial"/>
                <w:bCs/>
                <w:iCs/>
              </w:rPr>
            </w:pPr>
          </w:p>
          <w:p w:rsidR="009B5EBB" w:rsidRPr="00C355CA" w:rsidRDefault="009B5EBB" w:rsidP="00DC01C6">
            <w:pPr>
              <w:spacing w:before="0"/>
              <w:jc w:val="center"/>
              <w:rPr>
                <w:rFonts w:eastAsia="Calibri" w:cs="Arial"/>
                <w:bCs/>
                <w:iCs/>
              </w:rPr>
            </w:pPr>
            <w:r>
              <w:rPr>
                <w:rFonts w:eastAsia="Calibri" w:cs="Arial"/>
                <w:bCs/>
                <w:iCs/>
              </w:rPr>
              <w:t>Вредност и</w:t>
            </w:r>
            <w:r>
              <w:rPr>
                <w:rFonts w:eastAsia="Calibri" w:cs="Arial"/>
                <w:bCs/>
                <w:iCs/>
                <w:lang w:val="sr-Cyrl-RS"/>
              </w:rPr>
              <w:t>споручених добара</w:t>
            </w:r>
            <w:r w:rsidRPr="00C355CA">
              <w:rPr>
                <w:rFonts w:eastAsia="Calibri" w:cs="Arial"/>
                <w:bCs/>
                <w:iCs/>
              </w:rPr>
              <w:t xml:space="preserve"> без ПДВ</w:t>
            </w:r>
          </w:p>
          <w:p w:rsidR="009B5EBB" w:rsidRPr="00C355CA" w:rsidRDefault="009B5EBB" w:rsidP="00DC01C6">
            <w:pPr>
              <w:spacing w:before="0"/>
              <w:jc w:val="center"/>
              <w:rPr>
                <w:rFonts w:eastAsia="Calibri" w:cs="Arial"/>
                <w:bCs/>
                <w:iCs/>
              </w:rPr>
            </w:pPr>
            <w:r w:rsidRPr="00C355CA">
              <w:rPr>
                <w:rFonts w:eastAsia="Calibri" w:cs="Arial"/>
                <w:bCs/>
                <w:iCs/>
              </w:rPr>
              <w:t>Дин/ЕUR</w:t>
            </w:r>
          </w:p>
        </w:tc>
      </w:tr>
      <w:tr w:rsidR="009B5EBB" w:rsidRPr="00C355CA" w:rsidTr="00DC01C6">
        <w:tc>
          <w:tcPr>
            <w:tcW w:w="214" w:type="pct"/>
            <w:shd w:val="clear" w:color="auto" w:fill="auto"/>
          </w:tcPr>
          <w:p w:rsidR="009B5EBB" w:rsidRPr="00C355CA" w:rsidRDefault="009B5EBB" w:rsidP="00DC01C6">
            <w:pPr>
              <w:spacing w:before="0"/>
              <w:jc w:val="center"/>
              <w:rPr>
                <w:rFonts w:eastAsia="Calibri" w:cs="Arial"/>
                <w:bCs/>
                <w:iCs/>
              </w:rPr>
            </w:pPr>
          </w:p>
          <w:p w:rsidR="009B5EBB" w:rsidRPr="00C355CA" w:rsidRDefault="009B5EBB" w:rsidP="00DC01C6">
            <w:pPr>
              <w:spacing w:before="0"/>
              <w:jc w:val="center"/>
              <w:rPr>
                <w:rFonts w:eastAsia="Calibri" w:cs="Arial"/>
                <w:bCs/>
                <w:iCs/>
              </w:rPr>
            </w:pPr>
            <w:r w:rsidRPr="00C355CA">
              <w:rPr>
                <w:rFonts w:eastAsia="Calibri" w:cs="Arial"/>
                <w:bCs/>
                <w:iCs/>
              </w:rPr>
              <w:t>1.</w:t>
            </w:r>
          </w:p>
        </w:tc>
        <w:tc>
          <w:tcPr>
            <w:tcW w:w="951" w:type="pct"/>
            <w:shd w:val="clear" w:color="auto" w:fill="auto"/>
          </w:tcPr>
          <w:p w:rsidR="009B5EBB" w:rsidRPr="00C355CA" w:rsidRDefault="009B5EBB" w:rsidP="00DC01C6">
            <w:pPr>
              <w:spacing w:before="0"/>
              <w:jc w:val="center"/>
              <w:rPr>
                <w:rFonts w:eastAsia="Calibri" w:cs="Arial"/>
                <w:b/>
                <w:bCs/>
                <w:iCs/>
              </w:rPr>
            </w:pPr>
          </w:p>
          <w:p w:rsidR="009B5EBB" w:rsidRPr="00C355CA" w:rsidRDefault="009B5EBB" w:rsidP="00DC01C6">
            <w:pPr>
              <w:spacing w:before="0"/>
              <w:jc w:val="center"/>
              <w:rPr>
                <w:rFonts w:eastAsia="Calibri" w:cs="Arial"/>
                <w:b/>
                <w:bCs/>
                <w:iCs/>
              </w:rPr>
            </w:pPr>
          </w:p>
          <w:p w:rsidR="009B5EBB" w:rsidRPr="00C355CA" w:rsidRDefault="009B5EBB" w:rsidP="00DC01C6">
            <w:pPr>
              <w:spacing w:before="0"/>
              <w:jc w:val="center"/>
              <w:rPr>
                <w:rFonts w:eastAsia="Calibri" w:cs="Arial"/>
                <w:b/>
                <w:bCs/>
                <w:iCs/>
              </w:rPr>
            </w:pPr>
          </w:p>
        </w:tc>
        <w:tc>
          <w:tcPr>
            <w:tcW w:w="908" w:type="pct"/>
            <w:shd w:val="clear" w:color="auto" w:fill="auto"/>
          </w:tcPr>
          <w:p w:rsidR="009B5EBB" w:rsidRPr="00C355CA" w:rsidRDefault="009B5EBB" w:rsidP="00DC01C6">
            <w:pPr>
              <w:spacing w:before="0"/>
              <w:jc w:val="center"/>
              <w:rPr>
                <w:rFonts w:eastAsia="Calibri" w:cs="Arial"/>
                <w:b/>
                <w:bCs/>
                <w:iCs/>
              </w:rPr>
            </w:pPr>
          </w:p>
        </w:tc>
        <w:tc>
          <w:tcPr>
            <w:tcW w:w="923" w:type="pct"/>
            <w:shd w:val="clear" w:color="auto" w:fill="auto"/>
          </w:tcPr>
          <w:p w:rsidR="009B5EBB" w:rsidRPr="00C355CA" w:rsidRDefault="009B5EBB" w:rsidP="00DC01C6">
            <w:pPr>
              <w:spacing w:before="0"/>
              <w:jc w:val="center"/>
              <w:rPr>
                <w:rFonts w:eastAsia="Calibri" w:cs="Arial"/>
                <w:b/>
                <w:bCs/>
                <w:iCs/>
              </w:rPr>
            </w:pPr>
          </w:p>
        </w:tc>
        <w:tc>
          <w:tcPr>
            <w:tcW w:w="859" w:type="pct"/>
            <w:shd w:val="clear" w:color="auto" w:fill="auto"/>
          </w:tcPr>
          <w:p w:rsidR="009B5EBB" w:rsidRPr="00C355CA" w:rsidRDefault="009B5EBB" w:rsidP="00DC01C6">
            <w:pPr>
              <w:spacing w:before="0"/>
              <w:jc w:val="center"/>
              <w:rPr>
                <w:rFonts w:eastAsia="Calibri" w:cs="Arial"/>
                <w:b/>
                <w:bCs/>
                <w:iCs/>
              </w:rPr>
            </w:pPr>
          </w:p>
        </w:tc>
        <w:tc>
          <w:tcPr>
            <w:tcW w:w="1145" w:type="pct"/>
          </w:tcPr>
          <w:p w:rsidR="009B5EBB" w:rsidRPr="00C355CA" w:rsidRDefault="009B5EBB" w:rsidP="00DC01C6">
            <w:pPr>
              <w:spacing w:before="0"/>
              <w:jc w:val="center"/>
              <w:rPr>
                <w:rFonts w:eastAsia="Calibri" w:cs="Arial"/>
                <w:b/>
                <w:bCs/>
                <w:iCs/>
              </w:rPr>
            </w:pPr>
          </w:p>
        </w:tc>
      </w:tr>
      <w:tr w:rsidR="009B5EBB" w:rsidRPr="00C355CA" w:rsidTr="00DC01C6">
        <w:tc>
          <w:tcPr>
            <w:tcW w:w="214" w:type="pct"/>
            <w:shd w:val="clear" w:color="auto" w:fill="auto"/>
          </w:tcPr>
          <w:p w:rsidR="009B5EBB" w:rsidRPr="00C355CA" w:rsidRDefault="009B5EBB" w:rsidP="00DC01C6">
            <w:pPr>
              <w:spacing w:before="0"/>
              <w:jc w:val="center"/>
              <w:rPr>
                <w:rFonts w:eastAsia="Calibri" w:cs="Arial"/>
                <w:bCs/>
                <w:iCs/>
              </w:rPr>
            </w:pPr>
          </w:p>
          <w:p w:rsidR="009B5EBB" w:rsidRPr="00C355CA" w:rsidRDefault="009B5EBB" w:rsidP="00DC01C6">
            <w:pPr>
              <w:spacing w:before="0"/>
              <w:jc w:val="center"/>
              <w:rPr>
                <w:rFonts w:eastAsia="Calibri" w:cs="Arial"/>
                <w:bCs/>
                <w:iCs/>
              </w:rPr>
            </w:pPr>
            <w:r w:rsidRPr="00C355CA">
              <w:rPr>
                <w:rFonts w:eastAsia="Calibri" w:cs="Arial"/>
                <w:bCs/>
                <w:iCs/>
              </w:rPr>
              <w:t>2.</w:t>
            </w:r>
          </w:p>
        </w:tc>
        <w:tc>
          <w:tcPr>
            <w:tcW w:w="951" w:type="pct"/>
            <w:shd w:val="clear" w:color="auto" w:fill="auto"/>
          </w:tcPr>
          <w:p w:rsidR="009B5EBB" w:rsidRPr="00C355CA" w:rsidRDefault="009B5EBB" w:rsidP="00DC01C6">
            <w:pPr>
              <w:spacing w:before="0"/>
              <w:jc w:val="center"/>
              <w:rPr>
                <w:rFonts w:eastAsia="Calibri" w:cs="Arial"/>
                <w:b/>
                <w:bCs/>
                <w:iCs/>
              </w:rPr>
            </w:pPr>
          </w:p>
          <w:p w:rsidR="009B5EBB" w:rsidRPr="00C355CA" w:rsidRDefault="009B5EBB" w:rsidP="00DC01C6">
            <w:pPr>
              <w:spacing w:before="0"/>
              <w:jc w:val="center"/>
              <w:rPr>
                <w:rFonts w:eastAsia="Calibri" w:cs="Arial"/>
                <w:b/>
                <w:bCs/>
                <w:iCs/>
              </w:rPr>
            </w:pPr>
          </w:p>
          <w:p w:rsidR="009B5EBB" w:rsidRPr="00C355CA" w:rsidRDefault="009B5EBB" w:rsidP="00DC01C6">
            <w:pPr>
              <w:spacing w:before="0"/>
              <w:jc w:val="center"/>
              <w:rPr>
                <w:rFonts w:eastAsia="Calibri" w:cs="Arial"/>
                <w:b/>
                <w:bCs/>
                <w:iCs/>
              </w:rPr>
            </w:pPr>
          </w:p>
        </w:tc>
        <w:tc>
          <w:tcPr>
            <w:tcW w:w="908" w:type="pct"/>
            <w:shd w:val="clear" w:color="auto" w:fill="auto"/>
          </w:tcPr>
          <w:p w:rsidR="009B5EBB" w:rsidRPr="00C355CA" w:rsidRDefault="009B5EBB" w:rsidP="00DC01C6">
            <w:pPr>
              <w:spacing w:before="0"/>
              <w:jc w:val="center"/>
              <w:rPr>
                <w:rFonts w:eastAsia="Calibri" w:cs="Arial"/>
                <w:b/>
                <w:bCs/>
                <w:iCs/>
              </w:rPr>
            </w:pPr>
          </w:p>
        </w:tc>
        <w:tc>
          <w:tcPr>
            <w:tcW w:w="923" w:type="pct"/>
            <w:shd w:val="clear" w:color="auto" w:fill="auto"/>
          </w:tcPr>
          <w:p w:rsidR="009B5EBB" w:rsidRPr="00C355CA" w:rsidRDefault="009B5EBB" w:rsidP="00DC01C6">
            <w:pPr>
              <w:spacing w:before="0"/>
              <w:jc w:val="center"/>
              <w:rPr>
                <w:rFonts w:eastAsia="Calibri" w:cs="Arial"/>
                <w:b/>
                <w:bCs/>
                <w:iCs/>
              </w:rPr>
            </w:pPr>
          </w:p>
        </w:tc>
        <w:tc>
          <w:tcPr>
            <w:tcW w:w="859" w:type="pct"/>
            <w:shd w:val="clear" w:color="auto" w:fill="auto"/>
          </w:tcPr>
          <w:p w:rsidR="009B5EBB" w:rsidRPr="00C355CA" w:rsidRDefault="009B5EBB" w:rsidP="00DC01C6">
            <w:pPr>
              <w:spacing w:before="0"/>
              <w:jc w:val="center"/>
              <w:rPr>
                <w:rFonts w:eastAsia="Calibri" w:cs="Arial"/>
                <w:b/>
                <w:bCs/>
                <w:iCs/>
              </w:rPr>
            </w:pPr>
          </w:p>
        </w:tc>
        <w:tc>
          <w:tcPr>
            <w:tcW w:w="1145" w:type="pct"/>
          </w:tcPr>
          <w:p w:rsidR="009B5EBB" w:rsidRPr="00C355CA" w:rsidRDefault="009B5EBB" w:rsidP="00DC01C6">
            <w:pPr>
              <w:spacing w:before="0"/>
              <w:jc w:val="center"/>
              <w:rPr>
                <w:rFonts w:eastAsia="Calibri" w:cs="Arial"/>
                <w:b/>
                <w:bCs/>
                <w:iCs/>
              </w:rPr>
            </w:pPr>
          </w:p>
        </w:tc>
      </w:tr>
      <w:tr w:rsidR="009B5EBB" w:rsidRPr="00C355CA" w:rsidTr="00DC01C6">
        <w:tc>
          <w:tcPr>
            <w:tcW w:w="214" w:type="pct"/>
            <w:shd w:val="clear" w:color="auto" w:fill="auto"/>
          </w:tcPr>
          <w:p w:rsidR="009B5EBB" w:rsidRPr="00C355CA" w:rsidRDefault="009B5EBB" w:rsidP="00DC01C6">
            <w:pPr>
              <w:spacing w:before="0"/>
              <w:jc w:val="center"/>
              <w:rPr>
                <w:rFonts w:eastAsia="Calibri" w:cs="Arial"/>
                <w:bCs/>
                <w:iCs/>
              </w:rPr>
            </w:pPr>
          </w:p>
          <w:p w:rsidR="009B5EBB" w:rsidRPr="00C355CA" w:rsidRDefault="009B5EBB" w:rsidP="00DC01C6">
            <w:pPr>
              <w:spacing w:before="0"/>
              <w:jc w:val="center"/>
              <w:rPr>
                <w:rFonts w:eastAsia="Calibri" w:cs="Arial"/>
                <w:bCs/>
                <w:iCs/>
              </w:rPr>
            </w:pPr>
            <w:r w:rsidRPr="00C355CA">
              <w:rPr>
                <w:rFonts w:eastAsia="Calibri" w:cs="Arial"/>
                <w:bCs/>
                <w:iCs/>
              </w:rPr>
              <w:t>3.</w:t>
            </w:r>
          </w:p>
        </w:tc>
        <w:tc>
          <w:tcPr>
            <w:tcW w:w="951" w:type="pct"/>
            <w:shd w:val="clear" w:color="auto" w:fill="auto"/>
          </w:tcPr>
          <w:p w:rsidR="009B5EBB" w:rsidRPr="00C355CA" w:rsidRDefault="009B5EBB" w:rsidP="00DC01C6">
            <w:pPr>
              <w:spacing w:before="0"/>
              <w:jc w:val="center"/>
              <w:rPr>
                <w:rFonts w:eastAsia="Calibri" w:cs="Arial"/>
                <w:b/>
                <w:bCs/>
                <w:iCs/>
              </w:rPr>
            </w:pPr>
          </w:p>
          <w:p w:rsidR="009B5EBB" w:rsidRPr="00C355CA" w:rsidRDefault="009B5EBB" w:rsidP="00DC01C6">
            <w:pPr>
              <w:spacing w:before="0"/>
              <w:jc w:val="center"/>
              <w:rPr>
                <w:rFonts w:eastAsia="Calibri" w:cs="Arial"/>
                <w:b/>
                <w:bCs/>
                <w:iCs/>
              </w:rPr>
            </w:pPr>
          </w:p>
          <w:p w:rsidR="009B5EBB" w:rsidRPr="00C355CA" w:rsidRDefault="009B5EBB" w:rsidP="00DC01C6">
            <w:pPr>
              <w:spacing w:before="0"/>
              <w:jc w:val="center"/>
              <w:rPr>
                <w:rFonts w:eastAsia="Calibri" w:cs="Arial"/>
                <w:b/>
                <w:bCs/>
                <w:iCs/>
              </w:rPr>
            </w:pPr>
          </w:p>
        </w:tc>
        <w:tc>
          <w:tcPr>
            <w:tcW w:w="908" w:type="pct"/>
            <w:shd w:val="clear" w:color="auto" w:fill="auto"/>
          </w:tcPr>
          <w:p w:rsidR="009B5EBB" w:rsidRPr="00C355CA" w:rsidRDefault="009B5EBB" w:rsidP="00DC01C6">
            <w:pPr>
              <w:spacing w:before="0"/>
              <w:jc w:val="center"/>
              <w:rPr>
                <w:rFonts w:eastAsia="Calibri" w:cs="Arial"/>
                <w:b/>
                <w:bCs/>
                <w:iCs/>
              </w:rPr>
            </w:pPr>
          </w:p>
        </w:tc>
        <w:tc>
          <w:tcPr>
            <w:tcW w:w="923" w:type="pct"/>
            <w:shd w:val="clear" w:color="auto" w:fill="auto"/>
          </w:tcPr>
          <w:p w:rsidR="009B5EBB" w:rsidRPr="00C355CA" w:rsidRDefault="009B5EBB" w:rsidP="00DC01C6">
            <w:pPr>
              <w:spacing w:before="0"/>
              <w:jc w:val="center"/>
              <w:rPr>
                <w:rFonts w:eastAsia="Calibri" w:cs="Arial"/>
                <w:b/>
                <w:bCs/>
                <w:iCs/>
              </w:rPr>
            </w:pPr>
          </w:p>
        </w:tc>
        <w:tc>
          <w:tcPr>
            <w:tcW w:w="859" w:type="pct"/>
            <w:shd w:val="clear" w:color="auto" w:fill="auto"/>
          </w:tcPr>
          <w:p w:rsidR="009B5EBB" w:rsidRPr="00C355CA" w:rsidRDefault="009B5EBB" w:rsidP="00DC01C6">
            <w:pPr>
              <w:spacing w:before="0"/>
              <w:jc w:val="center"/>
              <w:rPr>
                <w:rFonts w:eastAsia="Calibri" w:cs="Arial"/>
                <w:b/>
                <w:bCs/>
                <w:iCs/>
              </w:rPr>
            </w:pPr>
          </w:p>
        </w:tc>
        <w:tc>
          <w:tcPr>
            <w:tcW w:w="1145" w:type="pct"/>
          </w:tcPr>
          <w:p w:rsidR="009B5EBB" w:rsidRPr="00C355CA" w:rsidRDefault="009B5EBB" w:rsidP="00DC01C6">
            <w:pPr>
              <w:spacing w:before="0"/>
              <w:jc w:val="center"/>
              <w:rPr>
                <w:rFonts w:eastAsia="Calibri" w:cs="Arial"/>
                <w:b/>
                <w:bCs/>
                <w:iCs/>
              </w:rPr>
            </w:pPr>
          </w:p>
        </w:tc>
      </w:tr>
      <w:tr w:rsidR="009B5EBB" w:rsidRPr="00C355CA" w:rsidTr="00DC01C6">
        <w:tblPrEx>
          <w:tblLook w:val="0000" w:firstRow="0" w:lastRow="0" w:firstColumn="0" w:lastColumn="0" w:noHBand="0" w:noVBand="0"/>
        </w:tblPrEx>
        <w:trPr>
          <w:gridBefore w:val="3"/>
          <w:wBefore w:w="2073" w:type="pct"/>
          <w:trHeight w:val="812"/>
        </w:trPr>
        <w:tc>
          <w:tcPr>
            <w:tcW w:w="923" w:type="pct"/>
            <w:tcBorders>
              <w:left w:val="nil"/>
              <w:bottom w:val="nil"/>
            </w:tcBorders>
            <w:shd w:val="clear" w:color="auto" w:fill="auto"/>
          </w:tcPr>
          <w:p w:rsidR="009B5EBB" w:rsidRPr="00C355CA" w:rsidRDefault="009B5EBB" w:rsidP="00DC01C6">
            <w:pPr>
              <w:spacing w:before="0"/>
              <w:jc w:val="center"/>
              <w:rPr>
                <w:rFonts w:eastAsia="Calibri" w:cs="Arial"/>
                <w:b/>
                <w:bCs/>
                <w:iCs/>
              </w:rPr>
            </w:pPr>
          </w:p>
        </w:tc>
        <w:tc>
          <w:tcPr>
            <w:tcW w:w="859" w:type="pct"/>
            <w:shd w:val="clear" w:color="auto" w:fill="auto"/>
          </w:tcPr>
          <w:p w:rsidR="009B5EBB" w:rsidRPr="00C355CA" w:rsidRDefault="009B5EBB" w:rsidP="00DC01C6">
            <w:pPr>
              <w:spacing w:before="0"/>
              <w:jc w:val="center"/>
              <w:rPr>
                <w:rFonts w:eastAsia="Calibri" w:cs="Arial"/>
                <w:b/>
                <w:bCs/>
                <w:iCs/>
              </w:rPr>
            </w:pPr>
          </w:p>
          <w:p w:rsidR="009B5EBB" w:rsidRPr="00C355CA" w:rsidRDefault="009B5EBB" w:rsidP="00DC01C6">
            <w:pPr>
              <w:spacing w:before="0"/>
              <w:jc w:val="center"/>
              <w:rPr>
                <w:rFonts w:eastAsia="Calibri" w:cs="Arial"/>
                <w:b/>
                <w:bCs/>
                <w:iCs/>
              </w:rPr>
            </w:pPr>
            <w:r w:rsidRPr="00C355CA">
              <w:rPr>
                <w:rFonts w:eastAsia="Calibri" w:cs="Arial"/>
                <w:b/>
                <w:bCs/>
                <w:iCs/>
              </w:rPr>
              <w:t>Укупна вредност</w:t>
            </w:r>
          </w:p>
          <w:p w:rsidR="009B5EBB" w:rsidRPr="00C355CA" w:rsidRDefault="009B5EBB" w:rsidP="00DC01C6">
            <w:pPr>
              <w:spacing w:before="0"/>
              <w:jc w:val="center"/>
              <w:rPr>
                <w:rFonts w:eastAsia="Calibri" w:cs="Arial"/>
                <w:b/>
                <w:bCs/>
                <w:iCs/>
              </w:rPr>
            </w:pPr>
            <w:r>
              <w:rPr>
                <w:rFonts w:eastAsia="Calibri" w:cs="Arial"/>
                <w:b/>
                <w:bCs/>
                <w:iCs/>
                <w:lang w:val="sr-Cyrl-RS"/>
              </w:rPr>
              <w:t>Испоручених добара</w:t>
            </w:r>
            <w:r w:rsidRPr="00C355CA">
              <w:rPr>
                <w:rFonts w:eastAsia="Calibri" w:cs="Arial"/>
                <w:b/>
                <w:bCs/>
                <w:iCs/>
              </w:rPr>
              <w:t xml:space="preserve"> без</w:t>
            </w:r>
          </w:p>
          <w:p w:rsidR="009B5EBB" w:rsidRPr="00C355CA" w:rsidRDefault="009B5EBB" w:rsidP="00DC01C6">
            <w:pPr>
              <w:spacing w:before="0"/>
              <w:jc w:val="center"/>
              <w:rPr>
                <w:rFonts w:eastAsia="Calibri" w:cs="Arial"/>
                <w:b/>
                <w:bCs/>
                <w:iCs/>
              </w:rPr>
            </w:pPr>
            <w:r w:rsidRPr="00C355CA">
              <w:rPr>
                <w:rFonts w:eastAsia="Calibri" w:cs="Arial"/>
                <w:b/>
                <w:bCs/>
                <w:iCs/>
              </w:rPr>
              <w:t>ПДВ</w:t>
            </w:r>
          </w:p>
          <w:p w:rsidR="009B5EBB" w:rsidRPr="00C355CA" w:rsidRDefault="009B5EBB" w:rsidP="00DC01C6">
            <w:pPr>
              <w:spacing w:before="0"/>
              <w:rPr>
                <w:rFonts w:eastAsia="Calibri" w:cs="Arial"/>
                <w:b/>
                <w:bCs/>
                <w:iCs/>
              </w:rPr>
            </w:pPr>
            <w:r w:rsidRPr="00C355CA">
              <w:rPr>
                <w:rFonts w:eastAsia="Calibri" w:cs="Arial"/>
                <w:b/>
                <w:bCs/>
                <w:iCs/>
              </w:rPr>
              <w:t xml:space="preserve">     Дин/ЕUR</w:t>
            </w:r>
          </w:p>
        </w:tc>
        <w:tc>
          <w:tcPr>
            <w:tcW w:w="1145" w:type="pct"/>
          </w:tcPr>
          <w:p w:rsidR="009B5EBB" w:rsidRPr="00C355CA" w:rsidRDefault="009B5EBB" w:rsidP="00DC01C6">
            <w:pPr>
              <w:spacing w:before="0"/>
              <w:ind w:left="720"/>
              <w:jc w:val="center"/>
              <w:rPr>
                <w:rFonts w:eastAsia="Calibri" w:cs="Arial"/>
                <w:b/>
                <w:bCs/>
                <w:iCs/>
              </w:rPr>
            </w:pPr>
          </w:p>
        </w:tc>
      </w:tr>
    </w:tbl>
    <w:p w:rsidR="009B5EBB" w:rsidRPr="00C355CA" w:rsidRDefault="009B5EBB" w:rsidP="009B5EBB">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9B5EBB" w:rsidRPr="00C355CA" w:rsidTr="00DC01C6">
        <w:trPr>
          <w:jc w:val="center"/>
        </w:trPr>
        <w:tc>
          <w:tcPr>
            <w:tcW w:w="3882" w:type="dxa"/>
          </w:tcPr>
          <w:p w:rsidR="009B5EBB" w:rsidRPr="00C355CA" w:rsidRDefault="009B5EBB" w:rsidP="00DC01C6">
            <w:pPr>
              <w:spacing w:before="0"/>
              <w:jc w:val="center"/>
              <w:rPr>
                <w:rFonts w:cs="Arial"/>
              </w:rPr>
            </w:pPr>
            <w:r w:rsidRPr="00C355CA">
              <w:rPr>
                <w:rFonts w:cs="Arial"/>
              </w:rPr>
              <w:t>Датум:</w:t>
            </w:r>
          </w:p>
        </w:tc>
        <w:tc>
          <w:tcPr>
            <w:tcW w:w="2127" w:type="dxa"/>
          </w:tcPr>
          <w:p w:rsidR="009B5EBB" w:rsidRPr="00C355CA" w:rsidRDefault="009B5EBB" w:rsidP="00DC01C6">
            <w:pPr>
              <w:spacing w:before="0"/>
              <w:jc w:val="center"/>
              <w:rPr>
                <w:rFonts w:cs="Arial"/>
                <w:lang w:val="ru-RU"/>
              </w:rPr>
            </w:pPr>
          </w:p>
        </w:tc>
        <w:tc>
          <w:tcPr>
            <w:tcW w:w="4022" w:type="dxa"/>
          </w:tcPr>
          <w:p w:rsidR="009B5EBB" w:rsidRPr="00C355CA" w:rsidRDefault="009B5EBB" w:rsidP="00DC01C6">
            <w:pPr>
              <w:spacing w:before="0"/>
              <w:jc w:val="center"/>
              <w:rPr>
                <w:rFonts w:cs="Arial"/>
                <w:lang w:val="ru-RU"/>
              </w:rPr>
            </w:pPr>
            <w:r w:rsidRPr="00C355CA">
              <w:rPr>
                <w:rFonts w:cs="Arial"/>
                <w:lang w:val="sr-Cyrl-CS"/>
              </w:rPr>
              <w:t>П</w:t>
            </w:r>
            <w:r w:rsidRPr="00C355CA">
              <w:rPr>
                <w:rFonts w:cs="Arial"/>
              </w:rPr>
              <w:t>онуђач</w:t>
            </w:r>
            <w:r w:rsidRPr="00C355CA">
              <w:rPr>
                <w:rFonts w:cs="Arial"/>
                <w:lang w:val="ru-RU"/>
              </w:rPr>
              <w:t>:</w:t>
            </w:r>
          </w:p>
        </w:tc>
      </w:tr>
      <w:tr w:rsidR="009B5EBB" w:rsidRPr="00C355CA" w:rsidTr="00DC01C6">
        <w:trPr>
          <w:jc w:val="center"/>
        </w:trPr>
        <w:tc>
          <w:tcPr>
            <w:tcW w:w="3882" w:type="dxa"/>
          </w:tcPr>
          <w:p w:rsidR="009B5EBB" w:rsidRPr="00C355CA" w:rsidRDefault="009B5EBB" w:rsidP="00DC01C6">
            <w:pPr>
              <w:spacing w:before="0"/>
              <w:jc w:val="center"/>
              <w:rPr>
                <w:rFonts w:cs="Arial"/>
              </w:rPr>
            </w:pPr>
          </w:p>
        </w:tc>
        <w:tc>
          <w:tcPr>
            <w:tcW w:w="2127" w:type="dxa"/>
          </w:tcPr>
          <w:p w:rsidR="009B5EBB" w:rsidRPr="00C355CA" w:rsidRDefault="009B5EBB" w:rsidP="00DC01C6">
            <w:pPr>
              <w:spacing w:before="0"/>
              <w:jc w:val="center"/>
              <w:rPr>
                <w:rFonts w:cs="Arial"/>
              </w:rPr>
            </w:pPr>
            <w:r w:rsidRPr="00C355CA">
              <w:rPr>
                <w:rFonts w:cs="Arial"/>
              </w:rPr>
              <w:t>М.П.</w:t>
            </w:r>
          </w:p>
        </w:tc>
        <w:tc>
          <w:tcPr>
            <w:tcW w:w="4022" w:type="dxa"/>
          </w:tcPr>
          <w:p w:rsidR="009B5EBB" w:rsidRPr="00C355CA" w:rsidRDefault="009B5EBB" w:rsidP="00DC01C6">
            <w:pPr>
              <w:spacing w:before="0"/>
              <w:jc w:val="center"/>
              <w:rPr>
                <w:rFonts w:cs="Arial"/>
                <w:lang w:val="ru-RU"/>
              </w:rPr>
            </w:pPr>
          </w:p>
        </w:tc>
      </w:tr>
      <w:tr w:rsidR="009B5EBB" w:rsidRPr="00C355CA" w:rsidTr="00DC01C6">
        <w:trPr>
          <w:jc w:val="center"/>
        </w:trPr>
        <w:tc>
          <w:tcPr>
            <w:tcW w:w="3882" w:type="dxa"/>
            <w:tcBorders>
              <w:bottom w:val="single" w:sz="4" w:space="0" w:color="auto"/>
            </w:tcBorders>
          </w:tcPr>
          <w:p w:rsidR="009B5EBB" w:rsidRPr="00C355CA" w:rsidRDefault="009B5EBB" w:rsidP="00DC01C6">
            <w:pPr>
              <w:spacing w:before="0"/>
              <w:jc w:val="center"/>
              <w:rPr>
                <w:rFonts w:cs="Arial"/>
              </w:rPr>
            </w:pPr>
          </w:p>
        </w:tc>
        <w:tc>
          <w:tcPr>
            <w:tcW w:w="2127" w:type="dxa"/>
          </w:tcPr>
          <w:p w:rsidR="009B5EBB" w:rsidRPr="00C355CA" w:rsidRDefault="009B5EBB" w:rsidP="00DC01C6">
            <w:pPr>
              <w:spacing w:before="0"/>
              <w:jc w:val="center"/>
              <w:rPr>
                <w:rFonts w:cs="Arial"/>
                <w:lang w:val="ru-RU"/>
              </w:rPr>
            </w:pPr>
          </w:p>
        </w:tc>
        <w:tc>
          <w:tcPr>
            <w:tcW w:w="4022" w:type="dxa"/>
            <w:tcBorders>
              <w:bottom w:val="single" w:sz="4" w:space="0" w:color="auto"/>
            </w:tcBorders>
          </w:tcPr>
          <w:p w:rsidR="009B5EBB" w:rsidRPr="00C355CA" w:rsidRDefault="009B5EBB" w:rsidP="00DC01C6">
            <w:pPr>
              <w:spacing w:before="0"/>
              <w:jc w:val="center"/>
              <w:rPr>
                <w:rFonts w:cs="Arial"/>
                <w:lang w:val="ru-RU"/>
              </w:rPr>
            </w:pPr>
          </w:p>
        </w:tc>
      </w:tr>
      <w:tr w:rsidR="009B5EBB" w:rsidRPr="00C355CA" w:rsidTr="00DC01C6">
        <w:trPr>
          <w:trHeight w:val="389"/>
          <w:jc w:val="center"/>
        </w:trPr>
        <w:tc>
          <w:tcPr>
            <w:tcW w:w="3882" w:type="dxa"/>
            <w:tcBorders>
              <w:top w:val="single" w:sz="4" w:space="0" w:color="auto"/>
            </w:tcBorders>
          </w:tcPr>
          <w:p w:rsidR="009B5EBB" w:rsidRDefault="009B5EBB" w:rsidP="00DC01C6">
            <w:pPr>
              <w:spacing w:before="0"/>
              <w:rPr>
                <w:rFonts w:cs="Arial"/>
              </w:rPr>
            </w:pPr>
          </w:p>
          <w:p w:rsidR="00F33319" w:rsidRDefault="00F33319" w:rsidP="00DC01C6">
            <w:pPr>
              <w:spacing w:before="0"/>
              <w:rPr>
                <w:rFonts w:cs="Arial"/>
              </w:rPr>
            </w:pPr>
          </w:p>
          <w:p w:rsidR="00F33319" w:rsidRDefault="00F33319" w:rsidP="00DC01C6">
            <w:pPr>
              <w:spacing w:before="0"/>
              <w:rPr>
                <w:rFonts w:cs="Arial"/>
              </w:rPr>
            </w:pPr>
          </w:p>
          <w:p w:rsidR="00F33319" w:rsidRDefault="00F33319" w:rsidP="00DC01C6">
            <w:pPr>
              <w:spacing w:before="0"/>
              <w:rPr>
                <w:rFonts w:cs="Arial"/>
              </w:rPr>
            </w:pPr>
          </w:p>
          <w:p w:rsidR="00F33319" w:rsidRDefault="00F33319" w:rsidP="00DC01C6">
            <w:pPr>
              <w:spacing w:before="0"/>
              <w:rPr>
                <w:rFonts w:cs="Arial"/>
              </w:rPr>
            </w:pPr>
          </w:p>
          <w:p w:rsidR="00F33319" w:rsidRPr="00F33319" w:rsidRDefault="00F33319" w:rsidP="00DC01C6">
            <w:pPr>
              <w:spacing w:before="0"/>
              <w:rPr>
                <w:rFonts w:cs="Arial"/>
              </w:rPr>
            </w:pPr>
          </w:p>
        </w:tc>
        <w:tc>
          <w:tcPr>
            <w:tcW w:w="2127" w:type="dxa"/>
          </w:tcPr>
          <w:p w:rsidR="009B5EBB" w:rsidRPr="00C355CA" w:rsidRDefault="009B5EBB" w:rsidP="00DC01C6">
            <w:pPr>
              <w:spacing w:before="0"/>
              <w:jc w:val="center"/>
              <w:rPr>
                <w:rFonts w:cs="Arial"/>
                <w:lang w:val="ru-RU"/>
              </w:rPr>
            </w:pPr>
          </w:p>
        </w:tc>
        <w:tc>
          <w:tcPr>
            <w:tcW w:w="4022" w:type="dxa"/>
            <w:tcBorders>
              <w:top w:val="single" w:sz="4" w:space="0" w:color="auto"/>
            </w:tcBorders>
          </w:tcPr>
          <w:p w:rsidR="009B5EBB" w:rsidRPr="00C355CA" w:rsidRDefault="009B5EBB" w:rsidP="00DC01C6">
            <w:pPr>
              <w:spacing w:before="0"/>
              <w:jc w:val="center"/>
              <w:rPr>
                <w:rFonts w:cs="Arial"/>
                <w:lang w:val="ru-RU"/>
              </w:rPr>
            </w:pPr>
          </w:p>
        </w:tc>
      </w:tr>
    </w:tbl>
    <w:p w:rsidR="009B5EBB" w:rsidRPr="00C355CA" w:rsidRDefault="009B5EBB" w:rsidP="009B5EBB">
      <w:pPr>
        <w:rPr>
          <w:rFonts w:eastAsia="Symbol" w:cs="Arial"/>
          <w:b/>
          <w:bCs/>
          <w:kern w:val="28"/>
        </w:rPr>
      </w:pPr>
      <w:r w:rsidRPr="00C355CA">
        <w:rPr>
          <w:rFonts w:eastAsia="Symbol" w:cs="Arial"/>
          <w:b/>
          <w:bCs/>
          <w:kern w:val="28"/>
        </w:rPr>
        <w:t xml:space="preserve">Напомена: </w:t>
      </w:r>
    </w:p>
    <w:p w:rsidR="009B5EBB" w:rsidRPr="00C355CA" w:rsidRDefault="009B5EBB" w:rsidP="009B5EBB">
      <w:pPr>
        <w:rPr>
          <w:rFonts w:eastAsia="TimesNewRomanPS-BoldMT" w:cs="Arial"/>
          <w:lang w:val="sr-Cyrl-CS"/>
        </w:rPr>
      </w:pPr>
      <w:proofErr w:type="gramStart"/>
      <w:r w:rsidRPr="00C355CA">
        <w:rPr>
          <w:rFonts w:eastAsia="TimesNewRomanPS-BoldMT" w:cs="Arial"/>
        </w:rPr>
        <w:t xml:space="preserve">Уколико </w:t>
      </w:r>
      <w:r w:rsidRPr="00C355CA">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C355CA">
        <w:rPr>
          <w:rFonts w:eastAsia="TimesNewRomanPS-BoldMT" w:cs="Arial"/>
        </w:rPr>
        <w:t>.</w:t>
      </w:r>
      <w:proofErr w:type="gramEnd"/>
    </w:p>
    <w:p w:rsidR="009B5EBB" w:rsidRPr="00C355CA" w:rsidRDefault="009B5EBB" w:rsidP="009B5EBB">
      <w:pPr>
        <w:rPr>
          <w:rFonts w:cs="Arial"/>
          <w:lang w:val="sr-Cyrl-CS"/>
        </w:rPr>
      </w:pPr>
      <w:bookmarkStart w:id="260" w:name="_Toc442559941"/>
      <w:proofErr w:type="gramStart"/>
      <w:r w:rsidRPr="00C355CA">
        <w:rPr>
          <w:rFonts w:cs="Arial"/>
        </w:rPr>
        <w:t>Приликом подношења понуде овај образац копирати у потребном броју примерака.</w:t>
      </w:r>
      <w:proofErr w:type="gramEnd"/>
    </w:p>
    <w:p w:rsidR="009B5EBB" w:rsidRPr="00C355CA" w:rsidRDefault="009B5EBB" w:rsidP="009B5EBB">
      <w:pPr>
        <w:rPr>
          <w:rFonts w:cs="Arial"/>
          <w:b/>
          <w:bCs/>
          <w:kern w:val="28"/>
          <w:lang w:val="sr-Cyrl-CS" w:eastAsia="ar-SA"/>
        </w:rPr>
      </w:pPr>
      <w:proofErr w:type="gramStart"/>
      <w:r w:rsidRPr="00C355CA">
        <w:rPr>
          <w:rFonts w:eastAsia="TimesNewRomanPS-BoldMT" w:cs="Arial"/>
        </w:rPr>
        <w:t>Понуђач који даје нетачне податке у погледу стручних референци, чини прекршај по члану 170.</w:t>
      </w:r>
      <w:proofErr w:type="gramEnd"/>
      <w:r w:rsidRPr="00C355CA">
        <w:rPr>
          <w:rFonts w:eastAsia="TimesNewRomanPS-BoldMT" w:cs="Arial"/>
        </w:rPr>
        <w:t xml:space="preserve"> </w:t>
      </w:r>
      <w:proofErr w:type="gramStart"/>
      <w:r w:rsidRPr="00C355CA">
        <w:rPr>
          <w:rFonts w:eastAsia="TimesNewRomanPS-BoldMT" w:cs="Arial"/>
        </w:rPr>
        <w:t>став</w:t>
      </w:r>
      <w:proofErr w:type="gramEnd"/>
      <w:r w:rsidRPr="00C355CA">
        <w:rPr>
          <w:rFonts w:eastAsia="TimesNewRomanPS-BoldMT" w:cs="Arial"/>
        </w:rPr>
        <w:t xml:space="preserve"> 1. </w:t>
      </w:r>
      <w:proofErr w:type="gramStart"/>
      <w:r w:rsidRPr="00C355CA">
        <w:rPr>
          <w:rFonts w:eastAsia="TimesNewRomanPS-BoldMT" w:cs="Arial"/>
        </w:rPr>
        <w:t>тачка</w:t>
      </w:r>
      <w:proofErr w:type="gramEnd"/>
      <w:r w:rsidRPr="00C355CA">
        <w:rPr>
          <w:rFonts w:eastAsia="TimesNewRomanPS-BoldMT" w:cs="Arial"/>
        </w:rPr>
        <w:t xml:space="preserve"> 3. </w:t>
      </w:r>
      <w:proofErr w:type="gramStart"/>
      <w:r w:rsidRPr="00C355CA">
        <w:rPr>
          <w:rFonts w:eastAsia="TimesNewRomanPS-BoldMT" w:cs="Arial"/>
        </w:rPr>
        <w:t>Закона о јавним набавкама.</w:t>
      </w:r>
      <w:proofErr w:type="gramEnd"/>
      <w:r w:rsidRPr="00C355CA">
        <w:rPr>
          <w:rFonts w:eastAsia="TimesNewRomanPS-BoldMT" w:cs="Arial"/>
        </w:rPr>
        <w:t xml:space="preserve"> </w:t>
      </w:r>
      <w:proofErr w:type="gramStart"/>
      <w:r w:rsidRPr="00C355CA">
        <w:rPr>
          <w:rFonts w:eastAsia="TimesNewRomanPS-BoldMT" w:cs="Arial"/>
        </w:rPr>
        <w:t>Давање неистинитих података у понуди је основ за негативну референцу у смислу члана 82.</w:t>
      </w:r>
      <w:proofErr w:type="gramEnd"/>
      <w:r w:rsidRPr="00C355CA">
        <w:rPr>
          <w:rFonts w:eastAsia="TimesNewRomanPS-BoldMT" w:cs="Arial"/>
        </w:rPr>
        <w:t xml:space="preserve"> </w:t>
      </w:r>
      <w:proofErr w:type="gramStart"/>
      <w:r w:rsidRPr="00C355CA">
        <w:rPr>
          <w:rFonts w:eastAsia="TimesNewRomanPS-BoldMT" w:cs="Arial"/>
        </w:rPr>
        <w:t>став</w:t>
      </w:r>
      <w:proofErr w:type="gramEnd"/>
      <w:r w:rsidRPr="00C355CA">
        <w:rPr>
          <w:rFonts w:eastAsia="TimesNewRomanPS-BoldMT" w:cs="Arial"/>
        </w:rPr>
        <w:t xml:space="preserve"> 1. </w:t>
      </w:r>
      <w:proofErr w:type="gramStart"/>
      <w:r w:rsidRPr="00C355CA">
        <w:rPr>
          <w:rFonts w:eastAsia="TimesNewRomanPS-BoldMT" w:cs="Arial"/>
        </w:rPr>
        <w:t>тачка</w:t>
      </w:r>
      <w:proofErr w:type="gramEnd"/>
      <w:r w:rsidRPr="00C355CA">
        <w:rPr>
          <w:rFonts w:eastAsia="TimesNewRomanPS-BoldMT" w:cs="Arial"/>
        </w:rPr>
        <w:t xml:space="preserve"> 3) Закона</w:t>
      </w:r>
    </w:p>
    <w:p w:rsidR="009B5EBB" w:rsidRDefault="009B5EBB" w:rsidP="009B5EBB">
      <w:pPr>
        <w:rPr>
          <w:rFonts w:cs="Arial"/>
          <w:lang w:val="sr-Cyrl-RS"/>
        </w:rPr>
      </w:pPr>
    </w:p>
    <w:p w:rsidR="009B5EBB" w:rsidRDefault="009B5EBB" w:rsidP="009B5EBB">
      <w:pPr>
        <w:rPr>
          <w:rFonts w:cs="Arial"/>
          <w:lang w:val="sr-Cyrl-RS"/>
        </w:rPr>
      </w:pPr>
    </w:p>
    <w:p w:rsidR="009B5EBB" w:rsidRDefault="009B5EBB" w:rsidP="009B5EBB">
      <w:pPr>
        <w:rPr>
          <w:rFonts w:cs="Arial"/>
          <w:lang w:val="sr-Cyrl-RS"/>
        </w:rPr>
      </w:pPr>
    </w:p>
    <w:p w:rsidR="009B5EBB" w:rsidRDefault="009B5EBB" w:rsidP="009B5EBB">
      <w:pPr>
        <w:rPr>
          <w:rFonts w:cs="Arial"/>
          <w:lang w:val="sr-Cyrl-RS"/>
        </w:rPr>
      </w:pPr>
    </w:p>
    <w:p w:rsidR="009B5EBB" w:rsidRDefault="009B5EBB" w:rsidP="009B5EBB">
      <w:pPr>
        <w:rPr>
          <w:rFonts w:cs="Arial"/>
          <w:lang w:val="sr-Latn-RS"/>
        </w:rPr>
      </w:pPr>
    </w:p>
    <w:p w:rsidR="009B5EBB" w:rsidRDefault="009B5EBB" w:rsidP="009B5EBB">
      <w:pPr>
        <w:rPr>
          <w:rFonts w:cs="Arial"/>
          <w:lang w:val="sr-Cyrl-RS"/>
        </w:rPr>
      </w:pPr>
    </w:p>
    <w:p w:rsidR="009B5EBB" w:rsidRPr="00F33319" w:rsidRDefault="009B5EBB" w:rsidP="009B5EBB">
      <w:pPr>
        <w:rPr>
          <w:rFonts w:cs="Arial"/>
        </w:rPr>
      </w:pPr>
    </w:p>
    <w:p w:rsidR="009B5EBB" w:rsidRPr="005D6D6A" w:rsidRDefault="009B5EBB" w:rsidP="009B5EBB">
      <w:pPr>
        <w:pStyle w:val="KDObrazac"/>
        <w:rPr>
          <w:lang w:val="sr-Latn-RS"/>
        </w:rPr>
      </w:pPr>
      <w:r w:rsidRPr="00C355CA">
        <w:lastRenderedPageBreak/>
        <w:t xml:space="preserve">ОБРАЗАЦ </w:t>
      </w:r>
      <w:bookmarkEnd w:id="260"/>
      <w:r>
        <w:rPr>
          <w:lang w:val="sr-Latn-RS"/>
        </w:rPr>
        <w:t>7</w:t>
      </w:r>
    </w:p>
    <w:p w:rsidR="009B5EBB" w:rsidRPr="00C355CA" w:rsidRDefault="009B5EBB" w:rsidP="009B5EBB">
      <w:pPr>
        <w:jc w:val="center"/>
        <w:rPr>
          <w:rFonts w:cs="Arial"/>
          <w:b/>
        </w:rPr>
      </w:pPr>
      <w:r w:rsidRPr="00C355CA">
        <w:rPr>
          <w:rFonts w:cs="Arial"/>
          <w:b/>
        </w:rPr>
        <w:t>ПОТВРДА О РЕФЕРЕНТНИМ НАБАВКАМА</w:t>
      </w:r>
    </w:p>
    <w:p w:rsidR="009B5EBB" w:rsidRPr="00C355CA" w:rsidRDefault="009B5EBB" w:rsidP="009B5EBB">
      <w:pPr>
        <w:jc w:val="center"/>
        <w:rPr>
          <w:rFonts w:cs="Arial"/>
        </w:rPr>
      </w:pPr>
    </w:p>
    <w:p w:rsidR="009B5EBB" w:rsidRPr="00C355CA" w:rsidRDefault="009B5EBB" w:rsidP="009B5EBB">
      <w:pPr>
        <w:tabs>
          <w:tab w:val="left" w:pos="0"/>
          <w:tab w:val="left" w:pos="330"/>
          <w:tab w:val="left" w:pos="540"/>
        </w:tabs>
        <w:spacing w:before="0"/>
        <w:jc w:val="left"/>
        <w:rPr>
          <w:rFonts w:eastAsia="Calibri" w:cs="Arial"/>
        </w:rPr>
      </w:pPr>
      <w:r>
        <w:rPr>
          <w:rFonts w:eastAsia="Calibri" w:cs="Arial"/>
          <w:lang w:val="ru-RU"/>
        </w:rPr>
        <w:t>Наручилац односно Купац предметних добара</w:t>
      </w:r>
      <w:r w:rsidRPr="00C355CA">
        <w:rPr>
          <w:rFonts w:eastAsia="Calibri" w:cs="Arial"/>
          <w:lang w:val="ru-RU"/>
        </w:rPr>
        <w:t xml:space="preserve">: </w:t>
      </w:r>
    </w:p>
    <w:p w:rsidR="009B5EBB" w:rsidRPr="00C355CA" w:rsidRDefault="009B5EBB" w:rsidP="009B5EBB">
      <w:pPr>
        <w:tabs>
          <w:tab w:val="left" w:pos="0"/>
          <w:tab w:val="left" w:pos="330"/>
          <w:tab w:val="left" w:pos="540"/>
        </w:tabs>
        <w:spacing w:before="0"/>
        <w:ind w:left="6"/>
        <w:rPr>
          <w:rFonts w:eastAsia="Calibri" w:cs="Arial"/>
        </w:rPr>
      </w:pPr>
      <w:r w:rsidRPr="00C355CA">
        <w:rPr>
          <w:rFonts w:eastAsia="Calibri" w:cs="Arial"/>
        </w:rPr>
        <w:t xml:space="preserve">                                                  __________________________________________________________________</w:t>
      </w:r>
    </w:p>
    <w:p w:rsidR="009B5EBB" w:rsidRPr="00C355CA" w:rsidRDefault="009B5EBB" w:rsidP="009B5EBB">
      <w:pPr>
        <w:tabs>
          <w:tab w:val="left" w:pos="0"/>
          <w:tab w:val="left" w:pos="330"/>
          <w:tab w:val="left" w:pos="540"/>
        </w:tabs>
        <w:spacing w:before="0"/>
        <w:ind w:left="6"/>
        <w:jc w:val="center"/>
        <w:rPr>
          <w:rFonts w:eastAsia="Calibri" w:cs="Arial"/>
        </w:rPr>
      </w:pPr>
      <w:r w:rsidRPr="00C355CA">
        <w:rPr>
          <w:rFonts w:cs="Arial"/>
          <w:bCs/>
          <w:kern w:val="28"/>
        </w:rPr>
        <w:t>(</w:t>
      </w:r>
      <w:proofErr w:type="gramStart"/>
      <w:r w:rsidRPr="00C355CA">
        <w:rPr>
          <w:rFonts w:cs="Arial"/>
          <w:bCs/>
          <w:kern w:val="28"/>
        </w:rPr>
        <w:t>назив</w:t>
      </w:r>
      <w:proofErr w:type="gramEnd"/>
      <w:r w:rsidRPr="00C355CA">
        <w:rPr>
          <w:rFonts w:cs="Arial"/>
          <w:bCs/>
          <w:kern w:val="28"/>
        </w:rPr>
        <w:t xml:space="preserve"> и седиште наручиоца)</w:t>
      </w:r>
    </w:p>
    <w:p w:rsidR="009B5EBB" w:rsidRPr="00C355CA" w:rsidRDefault="009B5EBB" w:rsidP="009B5EBB">
      <w:pPr>
        <w:jc w:val="left"/>
        <w:rPr>
          <w:rFonts w:cs="Arial"/>
        </w:rPr>
      </w:pPr>
      <w:r w:rsidRPr="00C355CA">
        <w:rPr>
          <w:rFonts w:cs="Arial"/>
        </w:rPr>
        <w:t>Лице за контакт:      ___________________________________________________________________</w:t>
      </w:r>
    </w:p>
    <w:p w:rsidR="009B5EBB" w:rsidRPr="00C355CA" w:rsidRDefault="009B5EBB" w:rsidP="009B5EBB">
      <w:pPr>
        <w:jc w:val="center"/>
        <w:rPr>
          <w:rFonts w:cs="Arial"/>
        </w:rPr>
      </w:pPr>
      <w:r w:rsidRPr="00C355CA">
        <w:rPr>
          <w:rFonts w:cs="Arial"/>
        </w:rPr>
        <w:t>(</w:t>
      </w:r>
      <w:proofErr w:type="gramStart"/>
      <w:r w:rsidRPr="00C355CA">
        <w:rPr>
          <w:rFonts w:cs="Arial"/>
        </w:rPr>
        <w:t>име</w:t>
      </w:r>
      <w:proofErr w:type="gramEnd"/>
      <w:r w:rsidRPr="00C355CA">
        <w:rPr>
          <w:rFonts w:cs="Arial"/>
        </w:rPr>
        <w:t>, презиме,  контакт телефон)</w:t>
      </w:r>
    </w:p>
    <w:p w:rsidR="009B5EBB" w:rsidRPr="00C355CA" w:rsidRDefault="009B5EBB" w:rsidP="009B5EBB">
      <w:pPr>
        <w:jc w:val="left"/>
        <w:rPr>
          <w:rFonts w:cs="Arial"/>
        </w:rPr>
      </w:pPr>
      <w:r w:rsidRPr="00C355CA">
        <w:rPr>
          <w:rFonts w:cs="Arial"/>
        </w:rPr>
        <w:t>Овим путем потврђујем да је __________________________________________________________________</w:t>
      </w:r>
    </w:p>
    <w:p w:rsidR="009B5EBB" w:rsidRPr="00C355CA" w:rsidRDefault="009B5EBB" w:rsidP="009B5EBB">
      <w:pPr>
        <w:jc w:val="center"/>
        <w:rPr>
          <w:rFonts w:cs="Arial"/>
        </w:rPr>
      </w:pPr>
      <w:r w:rsidRPr="00C355CA">
        <w:rPr>
          <w:rFonts w:cs="Arial"/>
        </w:rPr>
        <w:t>(</w:t>
      </w:r>
      <w:proofErr w:type="gramStart"/>
      <w:r w:rsidRPr="00C355CA">
        <w:rPr>
          <w:rFonts w:cs="Arial"/>
        </w:rPr>
        <w:t>навести</w:t>
      </w:r>
      <w:proofErr w:type="gramEnd"/>
      <w:r w:rsidRPr="00C355CA">
        <w:rPr>
          <w:rFonts w:cs="Arial"/>
        </w:rPr>
        <w:t xml:space="preserve"> назив седиште  понуђача)</w:t>
      </w:r>
    </w:p>
    <w:p w:rsidR="009B5EBB" w:rsidRPr="00C355CA" w:rsidRDefault="009B5EBB" w:rsidP="009B5EBB">
      <w:pPr>
        <w:rPr>
          <w:rFonts w:cs="Arial"/>
        </w:rPr>
      </w:pPr>
      <w:proofErr w:type="gramStart"/>
      <w:r>
        <w:rPr>
          <w:rFonts w:cs="Arial"/>
        </w:rPr>
        <w:t>за</w:t>
      </w:r>
      <w:proofErr w:type="gramEnd"/>
      <w:r>
        <w:rPr>
          <w:rFonts w:cs="Arial"/>
        </w:rPr>
        <w:t xml:space="preserve"> наше потребе и</w:t>
      </w:r>
      <w:r>
        <w:rPr>
          <w:rFonts w:cs="Arial"/>
          <w:lang w:val="sr-Cyrl-RS"/>
        </w:rPr>
        <w:t>споручио</w:t>
      </w:r>
      <w:r w:rsidRPr="00C355CA">
        <w:rPr>
          <w:rFonts w:cs="Arial"/>
        </w:rPr>
        <w:t xml:space="preserve">: </w:t>
      </w:r>
    </w:p>
    <w:p w:rsidR="009B5EBB" w:rsidRPr="00C355CA" w:rsidRDefault="009B5EBB" w:rsidP="009B5EBB">
      <w:pPr>
        <w:rPr>
          <w:rFonts w:cs="Arial"/>
        </w:rPr>
      </w:pPr>
      <w:r w:rsidRPr="00C355CA">
        <w:rPr>
          <w:rFonts w:cs="Arial"/>
        </w:rPr>
        <w:t>__________________________________________________________________</w:t>
      </w:r>
    </w:p>
    <w:p w:rsidR="009B5EBB" w:rsidRPr="00C355CA" w:rsidRDefault="009B5EBB" w:rsidP="009B5EBB">
      <w:pPr>
        <w:rPr>
          <w:rFonts w:cs="Arial"/>
        </w:rPr>
      </w:pPr>
      <w:r w:rsidRPr="00C355CA">
        <w:rPr>
          <w:rFonts w:cs="Arial"/>
        </w:rPr>
        <w:t xml:space="preserve">                                                  (</w:t>
      </w:r>
      <w:proofErr w:type="gramStart"/>
      <w:r w:rsidRPr="00C355CA">
        <w:rPr>
          <w:rFonts w:cs="Arial"/>
        </w:rPr>
        <w:t>навести</w:t>
      </w:r>
      <w:proofErr w:type="gramEnd"/>
      <w:r w:rsidRPr="00C355CA">
        <w:rPr>
          <w:rFonts w:cs="Arial"/>
        </w:rPr>
        <w:t xml:space="preserve">) </w:t>
      </w:r>
    </w:p>
    <w:p w:rsidR="009B5EBB" w:rsidRPr="00C355CA" w:rsidRDefault="009B5EBB" w:rsidP="009B5EBB">
      <w:pPr>
        <w:rPr>
          <w:rFonts w:cs="Arial"/>
        </w:rPr>
      </w:pPr>
      <w:proofErr w:type="gramStart"/>
      <w:r w:rsidRPr="00C355CA">
        <w:rPr>
          <w:rFonts w:cs="Arial"/>
        </w:rPr>
        <w:t>у</w:t>
      </w:r>
      <w:proofErr w:type="gramEnd"/>
      <w:r w:rsidRPr="00C355CA">
        <w:rPr>
          <w:rFonts w:cs="Arial"/>
        </w:rPr>
        <w:t xml:space="preserve"> уговореном року, обиму и квалитету и да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2191"/>
        <w:gridCol w:w="2441"/>
        <w:gridCol w:w="2430"/>
      </w:tblGrid>
      <w:tr w:rsidR="009B5EBB" w:rsidRPr="00C355CA" w:rsidTr="00DC01C6">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9B5EBB" w:rsidRPr="00C355CA" w:rsidRDefault="009B5EBB" w:rsidP="00DC01C6">
            <w:pPr>
              <w:jc w:val="center"/>
              <w:rPr>
                <w:rFonts w:eastAsia="Calibri" w:cs="Arial"/>
              </w:rPr>
            </w:pPr>
            <w:r w:rsidRPr="00C355C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9B5EBB" w:rsidRPr="00C355CA" w:rsidRDefault="009B5EBB" w:rsidP="00DC01C6">
            <w:pPr>
              <w:jc w:val="center"/>
              <w:rPr>
                <w:rFonts w:eastAsia="Calibri" w:cs="Arial"/>
              </w:rPr>
            </w:pPr>
            <w:r w:rsidRPr="00C355C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9B5EBB" w:rsidRPr="00C355CA" w:rsidRDefault="009B5EBB" w:rsidP="00DC01C6">
            <w:pPr>
              <w:jc w:val="center"/>
              <w:rPr>
                <w:rFonts w:eastAsia="Calibri" w:cs="Arial"/>
              </w:rPr>
            </w:pPr>
            <w:r w:rsidRPr="00C355CA">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9B5EBB" w:rsidRPr="00C355CA" w:rsidRDefault="009B5EBB" w:rsidP="00DC01C6">
            <w:pPr>
              <w:jc w:val="center"/>
              <w:rPr>
                <w:rFonts w:eastAsia="Calibri" w:cs="Arial"/>
              </w:rPr>
            </w:pPr>
            <w:r>
              <w:rPr>
                <w:rFonts w:eastAsia="Calibri" w:cs="Arial"/>
              </w:rPr>
              <w:t>Вредност и</w:t>
            </w:r>
            <w:r>
              <w:rPr>
                <w:rFonts w:eastAsia="Calibri" w:cs="Arial"/>
                <w:lang w:val="sr-Cyrl-RS"/>
              </w:rPr>
              <w:t>споручених добара</w:t>
            </w:r>
            <w:r w:rsidRPr="00C355CA">
              <w:rPr>
                <w:rFonts w:eastAsia="Calibri" w:cs="Arial"/>
              </w:rPr>
              <w:t xml:space="preserve"> без ПДВ</w:t>
            </w:r>
          </w:p>
          <w:p w:rsidR="009B5EBB" w:rsidRPr="00C355CA" w:rsidRDefault="009B5EBB" w:rsidP="00DC01C6">
            <w:pPr>
              <w:jc w:val="center"/>
              <w:rPr>
                <w:rFonts w:eastAsia="Calibri" w:cs="Arial"/>
              </w:rPr>
            </w:pPr>
            <w:r w:rsidRPr="00C355CA">
              <w:rPr>
                <w:rFonts w:eastAsia="Calibri" w:cs="Arial"/>
              </w:rPr>
              <w:t>Дин/EUR</w:t>
            </w:r>
          </w:p>
        </w:tc>
      </w:tr>
      <w:tr w:rsidR="009B5EBB" w:rsidRPr="00C355CA" w:rsidTr="00DC01C6">
        <w:tc>
          <w:tcPr>
            <w:tcW w:w="2313" w:type="dxa"/>
            <w:tcBorders>
              <w:top w:val="single" w:sz="4" w:space="0" w:color="auto"/>
              <w:left w:val="single" w:sz="4" w:space="0" w:color="auto"/>
              <w:bottom w:val="single" w:sz="4" w:space="0" w:color="auto"/>
              <w:right w:val="single" w:sz="4" w:space="0" w:color="auto"/>
            </w:tcBorders>
            <w:shd w:val="clear" w:color="auto" w:fill="auto"/>
          </w:tcPr>
          <w:p w:rsidR="009B5EBB" w:rsidRPr="00C355CA" w:rsidRDefault="009B5EBB" w:rsidP="00DC01C6">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9B5EBB" w:rsidRPr="00C355CA" w:rsidRDefault="009B5EBB" w:rsidP="00DC01C6">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9B5EBB" w:rsidRPr="00C355CA" w:rsidRDefault="009B5EBB" w:rsidP="00DC01C6">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9B5EBB" w:rsidRPr="00C355CA" w:rsidRDefault="009B5EBB" w:rsidP="00DC01C6">
            <w:pPr>
              <w:rPr>
                <w:rFonts w:eastAsia="Calibri" w:cs="Arial"/>
              </w:rPr>
            </w:pPr>
          </w:p>
        </w:tc>
      </w:tr>
      <w:tr w:rsidR="009B5EBB" w:rsidRPr="00C355CA" w:rsidTr="00DC01C6">
        <w:tc>
          <w:tcPr>
            <w:tcW w:w="2313" w:type="dxa"/>
            <w:tcBorders>
              <w:top w:val="single" w:sz="4" w:space="0" w:color="auto"/>
              <w:left w:val="single" w:sz="4" w:space="0" w:color="auto"/>
              <w:bottom w:val="single" w:sz="4" w:space="0" w:color="auto"/>
              <w:right w:val="single" w:sz="4" w:space="0" w:color="auto"/>
            </w:tcBorders>
            <w:shd w:val="clear" w:color="auto" w:fill="auto"/>
          </w:tcPr>
          <w:p w:rsidR="009B5EBB" w:rsidRPr="00C355CA" w:rsidRDefault="009B5EBB" w:rsidP="00DC01C6">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9B5EBB" w:rsidRPr="00C355CA" w:rsidRDefault="009B5EBB" w:rsidP="00DC01C6">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9B5EBB" w:rsidRPr="00C355CA" w:rsidRDefault="009B5EBB" w:rsidP="00DC01C6">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9B5EBB" w:rsidRPr="00C355CA" w:rsidRDefault="009B5EBB" w:rsidP="00DC01C6">
            <w:pPr>
              <w:rPr>
                <w:rFonts w:eastAsia="Calibri" w:cs="Arial"/>
              </w:rPr>
            </w:pPr>
          </w:p>
        </w:tc>
      </w:tr>
      <w:tr w:rsidR="009B5EBB" w:rsidRPr="00C355CA" w:rsidTr="00DC01C6">
        <w:tc>
          <w:tcPr>
            <w:tcW w:w="2313" w:type="dxa"/>
            <w:tcBorders>
              <w:top w:val="single" w:sz="4" w:space="0" w:color="auto"/>
              <w:left w:val="single" w:sz="4" w:space="0" w:color="auto"/>
              <w:bottom w:val="single" w:sz="4" w:space="0" w:color="auto"/>
              <w:right w:val="single" w:sz="4" w:space="0" w:color="auto"/>
            </w:tcBorders>
            <w:shd w:val="clear" w:color="auto" w:fill="auto"/>
          </w:tcPr>
          <w:p w:rsidR="009B5EBB" w:rsidRPr="00C355CA" w:rsidRDefault="009B5EBB" w:rsidP="00DC01C6">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9B5EBB" w:rsidRPr="00C355CA" w:rsidRDefault="009B5EBB" w:rsidP="00DC01C6">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9B5EBB" w:rsidRPr="00C355CA" w:rsidRDefault="009B5EBB" w:rsidP="00DC01C6">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9B5EBB" w:rsidRPr="00C355CA" w:rsidRDefault="009B5EBB" w:rsidP="00DC01C6">
            <w:pPr>
              <w:rPr>
                <w:rFonts w:eastAsia="Calibri" w:cs="Arial"/>
              </w:rPr>
            </w:pPr>
          </w:p>
        </w:tc>
      </w:tr>
      <w:tr w:rsidR="009B5EBB" w:rsidRPr="00C355CA" w:rsidTr="00DC01C6">
        <w:tc>
          <w:tcPr>
            <w:tcW w:w="2313" w:type="dxa"/>
            <w:tcBorders>
              <w:top w:val="single" w:sz="4" w:space="0" w:color="auto"/>
              <w:left w:val="single" w:sz="4" w:space="0" w:color="auto"/>
              <w:bottom w:val="single" w:sz="4" w:space="0" w:color="auto"/>
              <w:right w:val="single" w:sz="4" w:space="0" w:color="auto"/>
            </w:tcBorders>
            <w:shd w:val="clear" w:color="auto" w:fill="auto"/>
          </w:tcPr>
          <w:p w:rsidR="009B5EBB" w:rsidRPr="00C355CA" w:rsidRDefault="009B5EBB" w:rsidP="00DC01C6">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9B5EBB" w:rsidRPr="00C355CA" w:rsidRDefault="009B5EBB" w:rsidP="00DC01C6">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9B5EBB" w:rsidRPr="00C355CA" w:rsidRDefault="009B5EBB" w:rsidP="00DC01C6">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9B5EBB" w:rsidRPr="00C355CA" w:rsidRDefault="009B5EBB" w:rsidP="00DC01C6">
            <w:pPr>
              <w:rPr>
                <w:rFonts w:eastAsia="Calibri" w:cs="Arial"/>
              </w:rPr>
            </w:pPr>
          </w:p>
        </w:tc>
      </w:tr>
    </w:tbl>
    <w:p w:rsidR="009B5EBB" w:rsidRPr="00C355CA" w:rsidRDefault="009B5EBB" w:rsidP="009B5EBB">
      <w:pPr>
        <w:rPr>
          <w:rFonts w:eastAsia="TimesNewRomanPS-BoldMT" w:cs="Arial"/>
          <w:b/>
          <w:bCs/>
          <w:iCs/>
        </w:rPr>
      </w:pPr>
      <w:r w:rsidRPr="00C355CA">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9B5EBB" w:rsidRPr="00C355CA" w:rsidTr="00DC01C6">
        <w:trPr>
          <w:jc w:val="center"/>
        </w:trPr>
        <w:tc>
          <w:tcPr>
            <w:tcW w:w="3882" w:type="dxa"/>
          </w:tcPr>
          <w:p w:rsidR="009B5EBB" w:rsidRDefault="009B5EBB" w:rsidP="00DC01C6">
            <w:pPr>
              <w:spacing w:before="0"/>
              <w:jc w:val="center"/>
              <w:rPr>
                <w:rFonts w:cs="Arial"/>
                <w:lang w:val="sr-Cyrl-RS"/>
              </w:rPr>
            </w:pPr>
          </w:p>
          <w:p w:rsidR="009B5EBB" w:rsidRPr="00C355CA" w:rsidRDefault="009B5EBB" w:rsidP="00DC01C6">
            <w:pPr>
              <w:spacing w:before="0"/>
              <w:jc w:val="center"/>
              <w:rPr>
                <w:rFonts w:cs="Arial"/>
              </w:rPr>
            </w:pPr>
            <w:r w:rsidRPr="00C355CA">
              <w:rPr>
                <w:rFonts w:cs="Arial"/>
              </w:rPr>
              <w:t>Датум:</w:t>
            </w:r>
          </w:p>
        </w:tc>
        <w:tc>
          <w:tcPr>
            <w:tcW w:w="2127" w:type="dxa"/>
          </w:tcPr>
          <w:p w:rsidR="009B5EBB" w:rsidRPr="00C355CA" w:rsidRDefault="009B5EBB" w:rsidP="00DC01C6">
            <w:pPr>
              <w:spacing w:before="0"/>
              <w:jc w:val="center"/>
              <w:rPr>
                <w:rFonts w:cs="Arial"/>
                <w:lang w:val="ru-RU"/>
              </w:rPr>
            </w:pPr>
          </w:p>
        </w:tc>
        <w:tc>
          <w:tcPr>
            <w:tcW w:w="4022" w:type="dxa"/>
          </w:tcPr>
          <w:p w:rsidR="009B5EBB" w:rsidRDefault="009B5EBB" w:rsidP="00DC01C6">
            <w:pPr>
              <w:spacing w:before="0"/>
              <w:jc w:val="center"/>
              <w:rPr>
                <w:rFonts w:cs="Arial"/>
                <w:lang w:val="sr-Cyrl-CS"/>
              </w:rPr>
            </w:pPr>
          </w:p>
          <w:p w:rsidR="009B5EBB" w:rsidRPr="00C355CA" w:rsidRDefault="009B5EBB" w:rsidP="00DC01C6">
            <w:pPr>
              <w:spacing w:before="0"/>
              <w:jc w:val="center"/>
              <w:rPr>
                <w:rFonts w:cs="Arial"/>
                <w:lang w:val="ru-RU"/>
              </w:rPr>
            </w:pPr>
            <w:r>
              <w:rPr>
                <w:rFonts w:cs="Arial"/>
                <w:lang w:val="sr-Cyrl-CS"/>
              </w:rPr>
              <w:t>Наручилац/купац добара</w:t>
            </w:r>
            <w:r w:rsidRPr="00C355CA">
              <w:rPr>
                <w:rFonts w:cs="Arial"/>
                <w:lang w:val="sr-Cyrl-CS"/>
              </w:rPr>
              <w:t>:</w:t>
            </w:r>
          </w:p>
        </w:tc>
      </w:tr>
      <w:tr w:rsidR="009B5EBB" w:rsidRPr="00C355CA" w:rsidTr="00DC01C6">
        <w:trPr>
          <w:jc w:val="center"/>
        </w:trPr>
        <w:tc>
          <w:tcPr>
            <w:tcW w:w="3882" w:type="dxa"/>
          </w:tcPr>
          <w:p w:rsidR="009B5EBB" w:rsidRPr="00C355CA" w:rsidRDefault="009B5EBB" w:rsidP="00DC01C6">
            <w:pPr>
              <w:spacing w:before="0"/>
              <w:jc w:val="center"/>
              <w:rPr>
                <w:rFonts w:cs="Arial"/>
              </w:rPr>
            </w:pPr>
          </w:p>
        </w:tc>
        <w:tc>
          <w:tcPr>
            <w:tcW w:w="2127" w:type="dxa"/>
          </w:tcPr>
          <w:p w:rsidR="009B5EBB" w:rsidRPr="00C355CA" w:rsidRDefault="009B5EBB" w:rsidP="00DC01C6">
            <w:pPr>
              <w:spacing w:before="0"/>
              <w:jc w:val="center"/>
              <w:rPr>
                <w:rFonts w:cs="Arial"/>
              </w:rPr>
            </w:pPr>
            <w:r w:rsidRPr="00C355CA">
              <w:rPr>
                <w:rFonts w:cs="Arial"/>
              </w:rPr>
              <w:t>М.П.</w:t>
            </w:r>
          </w:p>
        </w:tc>
        <w:tc>
          <w:tcPr>
            <w:tcW w:w="4022" w:type="dxa"/>
          </w:tcPr>
          <w:p w:rsidR="009B5EBB" w:rsidRPr="00C355CA" w:rsidRDefault="009B5EBB" w:rsidP="00DC01C6">
            <w:pPr>
              <w:spacing w:before="0"/>
              <w:jc w:val="center"/>
              <w:rPr>
                <w:rFonts w:cs="Arial"/>
                <w:lang w:val="ru-RU"/>
              </w:rPr>
            </w:pPr>
          </w:p>
        </w:tc>
      </w:tr>
      <w:tr w:rsidR="009B5EBB" w:rsidRPr="00C355CA" w:rsidTr="00DC01C6">
        <w:trPr>
          <w:jc w:val="center"/>
        </w:trPr>
        <w:tc>
          <w:tcPr>
            <w:tcW w:w="3882" w:type="dxa"/>
            <w:tcBorders>
              <w:bottom w:val="single" w:sz="4" w:space="0" w:color="auto"/>
            </w:tcBorders>
          </w:tcPr>
          <w:p w:rsidR="009B5EBB" w:rsidRPr="00C355CA" w:rsidRDefault="009B5EBB" w:rsidP="00DC01C6">
            <w:pPr>
              <w:spacing w:before="0"/>
              <w:jc w:val="center"/>
              <w:rPr>
                <w:rFonts w:cs="Arial"/>
              </w:rPr>
            </w:pPr>
          </w:p>
        </w:tc>
        <w:tc>
          <w:tcPr>
            <w:tcW w:w="2127" w:type="dxa"/>
          </w:tcPr>
          <w:p w:rsidR="009B5EBB" w:rsidRPr="00C355CA" w:rsidRDefault="009B5EBB" w:rsidP="00DC01C6">
            <w:pPr>
              <w:spacing w:before="0"/>
              <w:jc w:val="center"/>
              <w:rPr>
                <w:rFonts w:cs="Arial"/>
                <w:lang w:val="ru-RU"/>
              </w:rPr>
            </w:pPr>
          </w:p>
        </w:tc>
        <w:tc>
          <w:tcPr>
            <w:tcW w:w="4022" w:type="dxa"/>
            <w:tcBorders>
              <w:bottom w:val="single" w:sz="4" w:space="0" w:color="auto"/>
            </w:tcBorders>
          </w:tcPr>
          <w:p w:rsidR="009B5EBB" w:rsidRPr="00C355CA" w:rsidRDefault="009B5EBB" w:rsidP="00DC01C6">
            <w:pPr>
              <w:spacing w:before="0"/>
              <w:jc w:val="center"/>
              <w:rPr>
                <w:rFonts w:cs="Arial"/>
                <w:lang w:val="ru-RU"/>
              </w:rPr>
            </w:pPr>
          </w:p>
        </w:tc>
      </w:tr>
      <w:tr w:rsidR="009B5EBB" w:rsidRPr="00C355CA" w:rsidTr="00DC01C6">
        <w:trPr>
          <w:trHeight w:val="389"/>
          <w:jc w:val="center"/>
        </w:trPr>
        <w:tc>
          <w:tcPr>
            <w:tcW w:w="3882" w:type="dxa"/>
            <w:tcBorders>
              <w:top w:val="single" w:sz="4" w:space="0" w:color="auto"/>
            </w:tcBorders>
          </w:tcPr>
          <w:p w:rsidR="009B5EBB" w:rsidRPr="00B21F07" w:rsidRDefault="009B5EBB" w:rsidP="00DC01C6">
            <w:pPr>
              <w:spacing w:before="0"/>
              <w:rPr>
                <w:rFonts w:cs="Arial"/>
                <w:lang w:val="sr-Cyrl-RS"/>
              </w:rPr>
            </w:pPr>
          </w:p>
        </w:tc>
        <w:tc>
          <w:tcPr>
            <w:tcW w:w="2127" w:type="dxa"/>
          </w:tcPr>
          <w:p w:rsidR="009B5EBB" w:rsidRPr="00C355CA" w:rsidRDefault="009B5EBB" w:rsidP="00DC01C6">
            <w:pPr>
              <w:spacing w:before="0"/>
              <w:jc w:val="center"/>
              <w:rPr>
                <w:rFonts w:cs="Arial"/>
                <w:lang w:val="ru-RU"/>
              </w:rPr>
            </w:pPr>
          </w:p>
        </w:tc>
        <w:tc>
          <w:tcPr>
            <w:tcW w:w="4022" w:type="dxa"/>
            <w:tcBorders>
              <w:top w:val="single" w:sz="4" w:space="0" w:color="auto"/>
            </w:tcBorders>
          </w:tcPr>
          <w:p w:rsidR="009B5EBB" w:rsidRPr="00C355CA" w:rsidRDefault="009B5EBB" w:rsidP="00DC01C6">
            <w:pPr>
              <w:spacing w:before="0"/>
              <w:jc w:val="center"/>
              <w:rPr>
                <w:rFonts w:cs="Arial"/>
                <w:lang w:val="ru-RU"/>
              </w:rPr>
            </w:pPr>
          </w:p>
        </w:tc>
      </w:tr>
    </w:tbl>
    <w:p w:rsidR="009B5EBB" w:rsidRPr="00C355CA" w:rsidRDefault="009B5EBB" w:rsidP="009B5EBB">
      <w:pPr>
        <w:rPr>
          <w:rFonts w:cs="Arial"/>
          <w:b/>
        </w:rPr>
      </w:pPr>
      <w:r w:rsidRPr="00C355CA">
        <w:rPr>
          <w:rFonts w:cs="Arial"/>
          <w:b/>
        </w:rPr>
        <w:t>НАПОМЕНА:</w:t>
      </w:r>
    </w:p>
    <w:p w:rsidR="009B5EBB" w:rsidRPr="00C355CA" w:rsidRDefault="009B5EBB" w:rsidP="009B5EBB">
      <w:pPr>
        <w:rPr>
          <w:rFonts w:cs="Arial"/>
        </w:rPr>
      </w:pPr>
      <w:proofErr w:type="gramStart"/>
      <w:r w:rsidRPr="00C355CA">
        <w:rPr>
          <w:rFonts w:cs="Arial"/>
        </w:rPr>
        <w:t>Приликом подношења понуде овај образац копирати у потребном броју примерака.</w:t>
      </w:r>
      <w:proofErr w:type="gramEnd"/>
    </w:p>
    <w:p w:rsidR="009B5EBB" w:rsidRDefault="009B5EBB" w:rsidP="009B5EBB">
      <w:pPr>
        <w:spacing w:before="0"/>
        <w:rPr>
          <w:rFonts w:cs="Arial"/>
          <w:lang w:val="sr-Cyrl-RS"/>
        </w:rPr>
      </w:pPr>
      <w:proofErr w:type="gramStart"/>
      <w:r w:rsidRPr="00C355CA">
        <w:rPr>
          <w:rFonts w:cs="Arial"/>
        </w:rPr>
        <w:t>Понуђач који даје нетачне податке у погледу стручних референци, чини прекршај по члану 170.</w:t>
      </w:r>
      <w:proofErr w:type="gramEnd"/>
      <w:r w:rsidRPr="00C355CA">
        <w:rPr>
          <w:rFonts w:cs="Arial"/>
        </w:rPr>
        <w:t xml:space="preserve"> </w:t>
      </w:r>
      <w:proofErr w:type="gramStart"/>
      <w:r w:rsidRPr="00C355CA">
        <w:rPr>
          <w:rFonts w:cs="Arial"/>
        </w:rPr>
        <w:t>став</w:t>
      </w:r>
      <w:proofErr w:type="gramEnd"/>
      <w:r w:rsidRPr="00C355CA">
        <w:rPr>
          <w:rFonts w:cs="Arial"/>
        </w:rPr>
        <w:t xml:space="preserve"> 1. </w:t>
      </w:r>
      <w:proofErr w:type="gramStart"/>
      <w:r w:rsidRPr="00C355CA">
        <w:rPr>
          <w:rFonts w:cs="Arial"/>
        </w:rPr>
        <w:t>тачка</w:t>
      </w:r>
      <w:proofErr w:type="gramEnd"/>
      <w:r w:rsidRPr="00C355CA">
        <w:rPr>
          <w:rFonts w:cs="Arial"/>
        </w:rPr>
        <w:t xml:space="preserve"> 3. </w:t>
      </w:r>
      <w:proofErr w:type="gramStart"/>
      <w:r w:rsidRPr="00C355CA">
        <w:rPr>
          <w:rFonts w:cs="Arial"/>
        </w:rPr>
        <w:t>Закона о јавним набавкама.</w:t>
      </w:r>
      <w:proofErr w:type="gramEnd"/>
      <w:r w:rsidRPr="00C355CA">
        <w:rPr>
          <w:rFonts w:cs="Arial"/>
        </w:rPr>
        <w:t xml:space="preserve"> </w:t>
      </w:r>
      <w:proofErr w:type="gramStart"/>
      <w:r w:rsidRPr="00C355CA">
        <w:rPr>
          <w:rFonts w:cs="Arial"/>
        </w:rPr>
        <w:t>Давање неистинитих података у понуди је основ за негативну референцу у смислу члана 82.</w:t>
      </w:r>
      <w:proofErr w:type="gramEnd"/>
      <w:r w:rsidRPr="00C355CA">
        <w:rPr>
          <w:rFonts w:cs="Arial"/>
        </w:rPr>
        <w:t xml:space="preserve"> </w:t>
      </w:r>
      <w:proofErr w:type="gramStart"/>
      <w:r w:rsidRPr="00C355CA">
        <w:rPr>
          <w:rFonts w:cs="Arial"/>
        </w:rPr>
        <w:t>став</w:t>
      </w:r>
      <w:proofErr w:type="gramEnd"/>
      <w:r w:rsidRPr="00C355CA">
        <w:rPr>
          <w:rFonts w:cs="Arial"/>
        </w:rPr>
        <w:t xml:space="preserve"> 1. </w:t>
      </w:r>
      <w:proofErr w:type="gramStart"/>
      <w:r w:rsidRPr="00C355CA">
        <w:rPr>
          <w:rFonts w:cs="Arial"/>
        </w:rPr>
        <w:t>тачка</w:t>
      </w:r>
      <w:proofErr w:type="gramEnd"/>
      <w:r w:rsidRPr="00C355CA">
        <w:rPr>
          <w:rFonts w:cs="Arial"/>
        </w:rPr>
        <w:t xml:space="preserve"> 3) Закона</w:t>
      </w:r>
    </w:p>
    <w:p w:rsidR="00925E05" w:rsidRPr="00994829" w:rsidRDefault="007E7BB8" w:rsidP="00925E05">
      <w:pPr>
        <w:pStyle w:val="KDObrazac"/>
        <w:spacing w:before="0"/>
        <w:rPr>
          <w:lang w:val="sr-Cyrl-RS"/>
        </w:rPr>
      </w:pPr>
      <w:r w:rsidRPr="00F10346">
        <w:rPr>
          <w:lang w:val="sr-Latn-CS"/>
        </w:rPr>
        <w:br w:type="page"/>
      </w:r>
      <w:proofErr w:type="gramStart"/>
      <w:r w:rsidR="00925E05" w:rsidRPr="00F10346">
        <w:lastRenderedPageBreak/>
        <w:t>ПРИЛОГ</w:t>
      </w:r>
      <w:r w:rsidR="006C03B0" w:rsidRPr="006C03B0">
        <w:t xml:space="preserve"> </w:t>
      </w:r>
      <w:r w:rsidR="00ED08B6">
        <w:t>бр</w:t>
      </w:r>
      <w:r w:rsidR="00ED08B6">
        <w:rPr>
          <w:lang w:val="sr-Cyrl-RS"/>
        </w:rPr>
        <w:t>.</w:t>
      </w:r>
      <w:proofErr w:type="gramEnd"/>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Default="00164A25" w:rsidP="00932668">
      <w:pPr>
        <w:tabs>
          <w:tab w:val="num" w:pos="360"/>
        </w:tabs>
        <w:rPr>
          <w:rFonts w:cs="Arial"/>
          <w:spacing w:val="2"/>
          <w:lang w:val="sr-Cyrl-RS"/>
        </w:rPr>
      </w:pPr>
    </w:p>
    <w:p w:rsidR="005B26B0" w:rsidRDefault="005B26B0" w:rsidP="00932668">
      <w:pPr>
        <w:tabs>
          <w:tab w:val="num" w:pos="360"/>
        </w:tabs>
        <w:rPr>
          <w:rFonts w:cs="Arial"/>
          <w:spacing w:val="2"/>
          <w:lang w:val="sr-Cyrl-RS"/>
        </w:rPr>
      </w:pPr>
    </w:p>
    <w:p w:rsidR="005B26B0" w:rsidRPr="005B26B0" w:rsidRDefault="005B26B0" w:rsidP="00932668">
      <w:pPr>
        <w:tabs>
          <w:tab w:val="num" w:pos="360"/>
        </w:tabs>
        <w:rPr>
          <w:rFonts w:cs="Arial"/>
          <w:spacing w:val="2"/>
          <w:lang w:val="sr-Cyrl-RS"/>
        </w:rPr>
      </w:pPr>
    </w:p>
    <w:p w:rsidR="00164A25" w:rsidRDefault="00164A25"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9B5EBB" w:rsidRDefault="009B5E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2555CA" w:rsidRDefault="002555CA" w:rsidP="00932668">
      <w:pPr>
        <w:tabs>
          <w:tab w:val="num" w:pos="360"/>
        </w:tabs>
        <w:rPr>
          <w:rFonts w:cs="Arial"/>
          <w:spacing w:val="2"/>
          <w:lang w:val="sr-Cyrl-RS"/>
        </w:rPr>
      </w:pPr>
    </w:p>
    <w:p w:rsidR="00CD1FC3" w:rsidRPr="00521E60" w:rsidRDefault="00CD1FC3" w:rsidP="00CD1FC3">
      <w:pPr>
        <w:spacing w:before="0"/>
        <w:jc w:val="right"/>
        <w:rPr>
          <w:rFonts w:cs="Arial"/>
          <w:b/>
          <w:lang w:val="sr-Cyrl-RS"/>
        </w:rPr>
      </w:pPr>
      <w:r w:rsidRPr="00521E60">
        <w:rPr>
          <w:rFonts w:cs="Arial"/>
          <w:b/>
        </w:rPr>
        <w:lastRenderedPageBreak/>
        <w:t xml:space="preserve">ПРИЛОГ </w:t>
      </w:r>
      <w:r w:rsidRPr="00521E60">
        <w:rPr>
          <w:rFonts w:cs="Arial"/>
          <w:b/>
          <w:lang w:val="sr-Cyrl-RS"/>
        </w:rPr>
        <w:t>2</w:t>
      </w:r>
    </w:p>
    <w:p w:rsidR="00CD1FC3" w:rsidRPr="00B265DB" w:rsidRDefault="00CD1FC3" w:rsidP="00CD1FC3">
      <w:pPr>
        <w:spacing w:before="0"/>
        <w:jc w:val="right"/>
        <w:rPr>
          <w:rFonts w:cs="Arial"/>
          <w:b/>
          <w:lang w:val="sr-Cyrl-RS"/>
        </w:rPr>
      </w:pPr>
      <w:r w:rsidRPr="00B265DB">
        <w:rPr>
          <w:rFonts w:cs="Arial"/>
          <w:b/>
        </w:rPr>
        <w:t>*мениц</w:t>
      </w:r>
      <w:r w:rsidRPr="00B265DB">
        <w:rPr>
          <w:rFonts w:cs="Arial"/>
          <w:b/>
          <w:lang w:val="sr-Cyrl-RS"/>
        </w:rPr>
        <w:t>а</w:t>
      </w:r>
      <w:r w:rsidRPr="00B265DB">
        <w:rPr>
          <w:rFonts w:cs="Arial"/>
          <w:b/>
        </w:rPr>
        <w:t xml:space="preserve"> за </w:t>
      </w:r>
      <w:r w:rsidRPr="00B265DB">
        <w:rPr>
          <w:rFonts w:cs="Arial"/>
          <w:b/>
          <w:lang w:val="sr-Cyrl-RS"/>
        </w:rPr>
        <w:t>озбиљност понуде</w:t>
      </w:r>
    </w:p>
    <w:p w:rsidR="00CD1FC3" w:rsidRPr="00B265DB" w:rsidRDefault="00CD1FC3" w:rsidP="00CD1FC3">
      <w:pPr>
        <w:spacing w:before="0"/>
        <w:jc w:val="right"/>
        <w:rPr>
          <w:rFonts w:cs="Arial"/>
          <w:b/>
        </w:rPr>
      </w:pPr>
    </w:p>
    <w:p w:rsidR="00CD1FC3" w:rsidRPr="00B265DB" w:rsidRDefault="00CD1FC3" w:rsidP="00CD1FC3">
      <w:pPr>
        <w:spacing w:before="0"/>
        <w:rPr>
          <w:rFonts w:cs="Arial"/>
        </w:rPr>
      </w:pPr>
      <w:proofErr w:type="gramStart"/>
      <w:r w:rsidRPr="00B265D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B265DB">
        <w:rPr>
          <w:rFonts w:cs="Arial"/>
        </w:rPr>
        <w:t xml:space="preserve"> </w:t>
      </w:r>
      <w:proofErr w:type="gramStart"/>
      <w:r w:rsidRPr="00B265DB">
        <w:rPr>
          <w:rFonts w:cs="Arial"/>
        </w:rPr>
        <w:t>РС бр.</w:t>
      </w:r>
      <w:proofErr w:type="gramEnd"/>
      <w:r w:rsidRPr="00B265DB">
        <w:rPr>
          <w:rFonts w:cs="Arial"/>
        </w:rPr>
        <w:t xml:space="preserve"> </w:t>
      </w:r>
      <w:proofErr w:type="gramStart"/>
      <w:r w:rsidRPr="00B265DB">
        <w:rPr>
          <w:rFonts w:cs="Arial"/>
        </w:rPr>
        <w:t>43/04, 62/06, 111/09 др.</w:t>
      </w:r>
      <w:proofErr w:type="gramEnd"/>
      <w:r w:rsidRPr="00B265DB">
        <w:rPr>
          <w:rFonts w:cs="Arial"/>
        </w:rPr>
        <w:t xml:space="preserve"> </w:t>
      </w:r>
      <w:proofErr w:type="gramStart"/>
      <w:r w:rsidRPr="00B265DB">
        <w:rPr>
          <w:rFonts w:cs="Arial"/>
        </w:rPr>
        <w:t>закон</w:t>
      </w:r>
      <w:proofErr w:type="gramEnd"/>
      <w:r w:rsidRPr="00B265DB">
        <w:rPr>
          <w:rFonts w:cs="Arial"/>
        </w:rPr>
        <w:t xml:space="preserve"> и 31/11) и тачке 1, 2. </w:t>
      </w:r>
      <w:proofErr w:type="gramStart"/>
      <w:r w:rsidRPr="00B265DB">
        <w:rPr>
          <w:rFonts w:cs="Arial"/>
        </w:rPr>
        <w:t>и</w:t>
      </w:r>
      <w:proofErr w:type="gramEnd"/>
      <w:r w:rsidRPr="00B265DB">
        <w:rPr>
          <w:rFonts w:cs="Arial"/>
        </w:rPr>
        <w:t xml:space="preserve"> 6. Одлуке о облику садржини и начину коришћења јединствених инструмената платног промета</w:t>
      </w:r>
    </w:p>
    <w:p w:rsidR="00CD1FC3" w:rsidRPr="00B265DB" w:rsidRDefault="00CD1FC3" w:rsidP="00CD1FC3">
      <w:pPr>
        <w:spacing w:before="0"/>
        <w:rPr>
          <w:rFonts w:cs="Arial"/>
        </w:rPr>
      </w:pPr>
    </w:p>
    <w:p w:rsidR="00CD1FC3" w:rsidRPr="00B265DB" w:rsidRDefault="00CD1FC3" w:rsidP="00CD1FC3">
      <w:pPr>
        <w:spacing w:before="0"/>
        <w:rPr>
          <w:rFonts w:cs="Arial"/>
          <w:lang w:val="ru-RU"/>
        </w:rPr>
      </w:pPr>
      <w:r w:rsidRPr="00B265DB">
        <w:rPr>
          <w:rFonts w:cs="Arial"/>
        </w:rPr>
        <w:t>ДУЖНИК</w:t>
      </w:r>
      <w:proofErr w:type="gramStart"/>
      <w:r w:rsidRPr="00B265DB">
        <w:rPr>
          <w:rFonts w:cs="Arial"/>
        </w:rPr>
        <w:t xml:space="preserve">:  </w:t>
      </w:r>
      <w:r w:rsidRPr="00B265DB">
        <w:rPr>
          <w:rFonts w:cs="Arial"/>
          <w:lang w:val="ru-RU"/>
        </w:rPr>
        <w:t>…………………………………………………………………………........................</w:t>
      </w:r>
      <w:proofErr w:type="gramEnd"/>
    </w:p>
    <w:p w:rsidR="00CD1FC3" w:rsidRPr="00B265DB" w:rsidRDefault="00CD1FC3" w:rsidP="00CD1FC3">
      <w:pPr>
        <w:spacing w:before="0"/>
        <w:rPr>
          <w:rFonts w:cs="Arial"/>
        </w:rPr>
      </w:pPr>
      <w:r w:rsidRPr="00B265DB">
        <w:rPr>
          <w:rFonts w:cs="Arial"/>
        </w:rPr>
        <w:t>(</w:t>
      </w:r>
      <w:proofErr w:type="gramStart"/>
      <w:r w:rsidRPr="00B265DB">
        <w:rPr>
          <w:rFonts w:cs="Arial"/>
        </w:rPr>
        <w:t>назив</w:t>
      </w:r>
      <w:proofErr w:type="gramEnd"/>
      <w:r w:rsidRPr="00B265DB">
        <w:rPr>
          <w:rFonts w:cs="Arial"/>
        </w:rPr>
        <w:t xml:space="preserve"> и седиште Понуђача)</w:t>
      </w:r>
    </w:p>
    <w:p w:rsidR="00CD1FC3" w:rsidRPr="00B265DB" w:rsidRDefault="00CD1FC3" w:rsidP="00CD1FC3">
      <w:pPr>
        <w:spacing w:before="0"/>
        <w:rPr>
          <w:rFonts w:cs="Arial"/>
        </w:rPr>
      </w:pPr>
      <w:r w:rsidRPr="00B265DB">
        <w:rPr>
          <w:rFonts w:cs="Arial"/>
        </w:rPr>
        <w:t>МАТИЧНИ БРОЈ ДУЖНИКА (Понуђача): ..................................................................</w:t>
      </w:r>
    </w:p>
    <w:p w:rsidR="00CD1FC3" w:rsidRPr="00B265DB" w:rsidRDefault="00CD1FC3" w:rsidP="00CD1FC3">
      <w:pPr>
        <w:spacing w:before="0"/>
        <w:rPr>
          <w:rFonts w:cs="Arial"/>
        </w:rPr>
      </w:pPr>
      <w:r w:rsidRPr="00B265DB">
        <w:rPr>
          <w:rFonts w:cs="Arial"/>
        </w:rPr>
        <w:t>ТЕКУЋИ РАЧУН ДУЖНИКА (Понуђача): ...................................................................</w:t>
      </w:r>
    </w:p>
    <w:p w:rsidR="00CD1FC3" w:rsidRPr="00B265DB" w:rsidRDefault="00CD1FC3" w:rsidP="00CD1FC3">
      <w:pPr>
        <w:spacing w:before="0"/>
        <w:rPr>
          <w:rFonts w:cs="Arial"/>
        </w:rPr>
      </w:pPr>
      <w:r w:rsidRPr="00B265DB">
        <w:rPr>
          <w:rFonts w:cs="Arial"/>
        </w:rPr>
        <w:t>ПИБ ДУЖНИКА (Понуђача): ........................................................................................</w:t>
      </w:r>
    </w:p>
    <w:p w:rsidR="00CD1FC3" w:rsidRPr="00B265DB" w:rsidRDefault="00CD1FC3" w:rsidP="00CD1FC3">
      <w:pPr>
        <w:spacing w:before="0"/>
        <w:rPr>
          <w:rFonts w:cs="Arial"/>
        </w:rPr>
      </w:pPr>
    </w:p>
    <w:p w:rsidR="00CD1FC3" w:rsidRPr="00B265DB" w:rsidRDefault="00CD1FC3" w:rsidP="00CD1FC3">
      <w:pPr>
        <w:spacing w:before="0"/>
        <w:rPr>
          <w:rFonts w:cs="Arial"/>
        </w:rPr>
      </w:pPr>
      <w:proofErr w:type="gramStart"/>
      <w:r w:rsidRPr="00B265DB">
        <w:rPr>
          <w:rFonts w:cs="Arial"/>
        </w:rPr>
        <w:t>и</w:t>
      </w:r>
      <w:proofErr w:type="gramEnd"/>
      <w:r w:rsidRPr="00B265DB">
        <w:rPr>
          <w:rFonts w:cs="Arial"/>
        </w:rPr>
        <w:t xml:space="preserve"> з д а ј е  д а н а ............................ године</w:t>
      </w:r>
    </w:p>
    <w:p w:rsidR="00CD1FC3" w:rsidRPr="00B265DB" w:rsidRDefault="00CD1FC3" w:rsidP="00CD1FC3">
      <w:pPr>
        <w:spacing w:before="0"/>
        <w:rPr>
          <w:rFonts w:cs="Arial"/>
        </w:rPr>
      </w:pPr>
    </w:p>
    <w:p w:rsidR="00CD1FC3" w:rsidRPr="00B265DB" w:rsidRDefault="00CD1FC3" w:rsidP="00CD1FC3">
      <w:pPr>
        <w:spacing w:before="0"/>
        <w:rPr>
          <w:rFonts w:cs="Arial"/>
        </w:rPr>
      </w:pPr>
    </w:p>
    <w:p w:rsidR="00CD1FC3" w:rsidRPr="00B265DB" w:rsidRDefault="00CD1FC3" w:rsidP="00CD1FC3">
      <w:pPr>
        <w:spacing w:before="0"/>
        <w:jc w:val="center"/>
        <w:rPr>
          <w:rFonts w:cs="Arial"/>
          <w:b/>
        </w:rPr>
      </w:pPr>
      <w:r w:rsidRPr="00B265DB">
        <w:rPr>
          <w:rFonts w:cs="Arial"/>
          <w:b/>
        </w:rPr>
        <w:t xml:space="preserve">МЕНИЧНО ПИСМО – ОВЛАШЋЕЊЕ ЗА </w:t>
      </w:r>
      <w:proofErr w:type="gramStart"/>
      <w:r w:rsidRPr="00B265DB">
        <w:rPr>
          <w:rFonts w:cs="Arial"/>
          <w:b/>
        </w:rPr>
        <w:t>КОРИСНИКА  БЛАНКО</w:t>
      </w:r>
      <w:proofErr w:type="gramEnd"/>
      <w:r w:rsidRPr="00B265DB">
        <w:rPr>
          <w:rFonts w:cs="Arial"/>
          <w:b/>
        </w:rPr>
        <w:t xml:space="preserve"> СОПСТВЕНЕ МЕНИЦЕ</w:t>
      </w:r>
    </w:p>
    <w:p w:rsidR="00CD1FC3" w:rsidRPr="00B265DB" w:rsidRDefault="00CD1FC3" w:rsidP="00CD1FC3">
      <w:pPr>
        <w:spacing w:before="0"/>
        <w:jc w:val="center"/>
        <w:rPr>
          <w:rFonts w:cs="Arial"/>
          <w:b/>
        </w:rPr>
      </w:pPr>
    </w:p>
    <w:p w:rsidR="00CD1FC3" w:rsidRPr="00B265DB" w:rsidRDefault="00CD1FC3" w:rsidP="00CD1FC3">
      <w:pPr>
        <w:widowControl w:val="0"/>
        <w:tabs>
          <w:tab w:val="left" w:pos="1418"/>
          <w:tab w:val="left" w:leader="underscore" w:pos="9244"/>
        </w:tabs>
        <w:spacing w:before="0"/>
        <w:ind w:left="1440" w:hanging="1440"/>
        <w:rPr>
          <w:rFonts w:cs="Arial"/>
          <w:bCs/>
        </w:rPr>
      </w:pPr>
      <w:r w:rsidRPr="00B265DB">
        <w:rPr>
          <w:rFonts w:cs="Arial"/>
          <w:bCs/>
        </w:rPr>
        <w:t xml:space="preserve">КОРИСНИК - ПОВЕРИЛАЦ:Јавно предузеће „Електроприведа Србије“ Београд, Улица </w:t>
      </w:r>
      <w:r w:rsidR="003835E4">
        <w:rPr>
          <w:rFonts w:cs="Arial"/>
          <w:lang w:val="sr-Cyrl-RS"/>
        </w:rPr>
        <w:t>Балканска 13</w:t>
      </w:r>
      <w:r w:rsidRPr="00B265DB">
        <w:rPr>
          <w:rFonts w:cs="Arial"/>
          <w:bCs/>
        </w:rPr>
        <w:t>,</w:t>
      </w:r>
      <w:r w:rsidRPr="00B265DB">
        <w:rPr>
          <w:rFonts w:cs="Arial"/>
          <w:bCs/>
          <w:lang w:val="sr-Cyrl-RS"/>
        </w:rPr>
        <w:t xml:space="preserve"> </w:t>
      </w:r>
      <w:r w:rsidRPr="00B265DB">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B265DB">
        <w:rPr>
          <w:rFonts w:cs="Arial"/>
          <w:bCs/>
        </w:rPr>
        <w:t>тек</w:t>
      </w:r>
      <w:proofErr w:type="gramEnd"/>
      <w:r w:rsidRPr="00B265DB">
        <w:rPr>
          <w:rFonts w:cs="Arial"/>
          <w:bCs/>
        </w:rPr>
        <w:t xml:space="preserve">. </w:t>
      </w:r>
      <w:proofErr w:type="gramStart"/>
      <w:r w:rsidRPr="00B265DB">
        <w:rPr>
          <w:rFonts w:cs="Arial"/>
          <w:bCs/>
        </w:rPr>
        <w:t>рачуна</w:t>
      </w:r>
      <w:proofErr w:type="gramEnd"/>
      <w:r w:rsidRPr="00B265DB">
        <w:rPr>
          <w:rFonts w:cs="Arial"/>
          <w:bCs/>
        </w:rPr>
        <w:t xml:space="preserve">: 160-700-13 Banka Intesa, </w:t>
      </w:r>
    </w:p>
    <w:p w:rsidR="00CD1FC3" w:rsidRPr="00B265DB" w:rsidRDefault="00CD1FC3" w:rsidP="00CD1FC3">
      <w:pPr>
        <w:widowControl w:val="0"/>
        <w:tabs>
          <w:tab w:val="left" w:pos="1418"/>
        </w:tabs>
        <w:spacing w:before="0"/>
        <w:ind w:left="1440" w:hanging="1440"/>
        <w:rPr>
          <w:rFonts w:cs="Arial"/>
          <w:bCs/>
        </w:rPr>
      </w:pPr>
      <w:r w:rsidRPr="00B265DB">
        <w:rPr>
          <w:rFonts w:cs="Arial"/>
          <w:bCs/>
        </w:rPr>
        <w:tab/>
      </w:r>
    </w:p>
    <w:p w:rsidR="00CD1FC3" w:rsidRPr="00B265DB" w:rsidRDefault="00CD1FC3" w:rsidP="00CD1FC3">
      <w:pPr>
        <w:spacing w:before="0"/>
        <w:rPr>
          <w:rFonts w:cs="Arial"/>
        </w:rPr>
      </w:pPr>
      <w:proofErr w:type="gramStart"/>
      <w:r w:rsidRPr="00B265DB">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CD1FC3" w:rsidRPr="00B265DB" w:rsidRDefault="00CD1FC3" w:rsidP="00CD1FC3">
      <w:pPr>
        <w:spacing w:before="0"/>
        <w:rPr>
          <w:rFonts w:cs="Arial"/>
        </w:rPr>
      </w:pPr>
      <w:r w:rsidRPr="00B265DB">
        <w:rPr>
          <w:rFonts w:cs="Arial"/>
        </w:rPr>
        <w:t>Овлaшћуjeмo Пoвeриoцa, дa прeдaту мeницу брoj ________________________(</w:t>
      </w:r>
      <w:r w:rsidRPr="00B265DB">
        <w:rPr>
          <w:rFonts w:cs="Arial"/>
          <w:iCs/>
        </w:rPr>
        <w:t xml:space="preserve">уписати сeриjски брoj мeницe) </w:t>
      </w:r>
      <w:r w:rsidRPr="00B265DB">
        <w:rPr>
          <w:rFonts w:cs="Arial"/>
        </w:rPr>
        <w:t xml:space="preserve">мoжe пoпунити у изнoсу </w:t>
      </w:r>
      <w:r w:rsidRPr="00B265DB">
        <w:rPr>
          <w:rFonts w:cs="Arial"/>
          <w:iCs/>
        </w:rPr>
        <w:t>__</w:t>
      </w:r>
      <w:r w:rsidRPr="00B265DB">
        <w:rPr>
          <w:rFonts w:cs="Arial"/>
        </w:rPr>
        <w:t>% (уписати проценат) oд врeднoсти пoнудe бeз ПДВ, зa oзбиљнoст пoнудe у о</w:t>
      </w:r>
      <w:r w:rsidRPr="00B265DB">
        <w:rPr>
          <w:rFonts w:cs="Arial"/>
          <w:lang w:val="sr-Cyrl-RS"/>
        </w:rPr>
        <w:t>т</w:t>
      </w:r>
      <w:r w:rsidRPr="00B265DB">
        <w:rPr>
          <w:rFonts w:cs="Arial"/>
        </w:rPr>
        <w:t xml:space="preserve">вореном поступку јавне набавке </w:t>
      </w:r>
      <w:r>
        <w:rPr>
          <w:rFonts w:cs="Arial"/>
          <w:lang w:val="sr-Cyrl-RS"/>
        </w:rPr>
        <w:t xml:space="preserve">добара </w:t>
      </w:r>
      <w:r w:rsidRPr="00B265DB">
        <w:rPr>
          <w:rFonts w:cs="Arial"/>
        </w:rPr>
        <w:t>____________(</w:t>
      </w:r>
      <w:r w:rsidRPr="00B265DB">
        <w:rPr>
          <w:rFonts w:cs="Arial"/>
          <w:lang w:val="sr-Cyrl-RS"/>
        </w:rPr>
        <w:t>предмет</w:t>
      </w:r>
      <w:r w:rsidRPr="00B265DB">
        <w:rPr>
          <w:rFonts w:cs="Arial"/>
        </w:rPr>
        <w:t>)</w:t>
      </w:r>
      <w:r w:rsidRPr="00B265DB">
        <w:rPr>
          <w:rFonts w:cs="Arial"/>
          <w:lang w:val="sr-Cyrl-RS"/>
        </w:rPr>
        <w:t>_________(бројЈН),</w:t>
      </w:r>
      <w:r w:rsidRPr="00B265DB">
        <w:rPr>
          <w:rFonts w:cs="Arial"/>
        </w:rPr>
        <w:t>сa рoкoм вaжења минимално____(уписати број дана,мин.30 дана)дужим од рока важења понуде,</w:t>
      </w:r>
      <w:r w:rsidRPr="00B265DB">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265DB">
        <w:rPr>
          <w:rFonts w:cs="Arial"/>
        </w:rPr>
        <w:t>.</w:t>
      </w:r>
    </w:p>
    <w:p w:rsidR="00CD1FC3" w:rsidRPr="00B265DB" w:rsidRDefault="00CD1FC3" w:rsidP="00CD1FC3">
      <w:pPr>
        <w:spacing w:before="0"/>
        <w:rPr>
          <w:rFonts w:cs="Arial"/>
        </w:rPr>
      </w:pPr>
    </w:p>
    <w:p w:rsidR="00CD1FC3" w:rsidRPr="00B265DB" w:rsidRDefault="00CD1FC3" w:rsidP="00CD1FC3">
      <w:pPr>
        <w:widowControl w:val="0"/>
        <w:autoSpaceDE w:val="0"/>
        <w:autoSpaceDN w:val="0"/>
        <w:adjustRightInd w:val="0"/>
        <w:spacing w:before="0"/>
        <w:rPr>
          <w:rFonts w:cs="Arial"/>
          <w:lang w:val="sr-Cyrl-CS"/>
        </w:rPr>
      </w:pPr>
      <w:r w:rsidRPr="00B265DB">
        <w:rPr>
          <w:rFonts w:cs="Arial"/>
          <w:lang w:val="sr-Cyrl-CS"/>
        </w:rPr>
        <w:t xml:space="preserve">Истовремено </w:t>
      </w:r>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пуни м</w:t>
      </w:r>
      <w:r w:rsidRPr="00B265DB">
        <w:rPr>
          <w:rFonts w:cs="Arial"/>
        </w:rPr>
        <w:t>e</w:t>
      </w:r>
      <w:r w:rsidRPr="00B265DB">
        <w:rPr>
          <w:rFonts w:cs="Arial"/>
          <w:lang w:val="sr-Cyrl-CS"/>
        </w:rPr>
        <w:t>ницу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н</w:t>
      </w:r>
      <w:r w:rsidRPr="00B265DB">
        <w:rPr>
          <w:rFonts w:cs="Arial"/>
        </w:rPr>
        <w:t>a</w:t>
      </w:r>
      <w:r w:rsidRPr="00B265DB">
        <w:rPr>
          <w:rFonts w:cs="Arial"/>
          <w:lang w:val="sr-Cyrl-CS"/>
        </w:rPr>
        <w:t xml:space="preserve"> изн</w:t>
      </w:r>
      <w:r w:rsidRPr="00B265DB">
        <w:rPr>
          <w:rFonts w:cs="Arial"/>
        </w:rPr>
        <w:t>o</w:t>
      </w:r>
      <w:r w:rsidRPr="00B265DB">
        <w:rPr>
          <w:rFonts w:cs="Arial"/>
          <w:lang w:val="sr-Cyrl-CS"/>
        </w:rPr>
        <w:t xml:space="preserve">с </w:t>
      </w:r>
      <w:r w:rsidRPr="00B265DB">
        <w:rPr>
          <w:rFonts w:cs="Arial"/>
        </w:rPr>
        <w:t>o</w:t>
      </w:r>
      <w:r w:rsidRPr="00B265DB">
        <w:rPr>
          <w:rFonts w:cs="Arial"/>
          <w:lang w:val="sr-Cyrl-CS"/>
        </w:rPr>
        <w:t xml:space="preserve">д </w:t>
      </w:r>
      <w:r w:rsidRPr="00B265DB">
        <w:rPr>
          <w:rFonts w:cs="Arial"/>
          <w:iCs/>
        </w:rPr>
        <w:t>__</w:t>
      </w:r>
      <w:r w:rsidRPr="00B265DB">
        <w:rPr>
          <w:rFonts w:cs="Arial"/>
        </w:rPr>
        <w:t>% (уписати проценат) oд врeднoсти пoнудe бeз ПДВ</w:t>
      </w:r>
      <w:r w:rsidRPr="00B265DB">
        <w:rPr>
          <w:rFonts w:cs="Arial"/>
          <w:lang w:val="sr-Cyrl-CS"/>
        </w:rPr>
        <w:t xml:space="preserve"> и д</w:t>
      </w:r>
      <w:r w:rsidRPr="00B265DB">
        <w:rPr>
          <w:rFonts w:cs="Arial"/>
        </w:rPr>
        <w:t>a</w:t>
      </w:r>
      <w:r w:rsidRPr="00B265DB">
        <w:rPr>
          <w:rFonts w:cs="Arial"/>
          <w:lang w:val="sr-Cyrl-CS"/>
        </w:rPr>
        <w:t xml:space="preserve"> б</w:t>
      </w:r>
      <w:r w:rsidRPr="00B265DB">
        <w:rPr>
          <w:rFonts w:cs="Arial"/>
        </w:rPr>
        <w:t>e</w:t>
      </w:r>
      <w:r w:rsidRPr="00B265DB">
        <w:rPr>
          <w:rFonts w:cs="Arial"/>
          <w:lang w:val="sr-Cyrl-CS"/>
        </w:rPr>
        <w:t>зусл</w:t>
      </w:r>
      <w:r w:rsidRPr="00B265DB">
        <w:rPr>
          <w:rFonts w:cs="Arial"/>
        </w:rPr>
        <w:t>o</w:t>
      </w:r>
      <w:r w:rsidRPr="00B265DB">
        <w:rPr>
          <w:rFonts w:cs="Arial"/>
          <w:lang w:val="sr-Cyrl-CS"/>
        </w:rPr>
        <w:t>вн</w:t>
      </w:r>
      <w:r w:rsidRPr="00B265DB">
        <w:rPr>
          <w:rFonts w:cs="Arial"/>
        </w:rPr>
        <w:t>o</w:t>
      </w:r>
      <w:r w:rsidRPr="00B265DB">
        <w:rPr>
          <w:rFonts w:cs="Arial"/>
          <w:lang w:val="sr-Cyrl-CS"/>
        </w:rPr>
        <w:t xml:space="preserve"> и н</w:t>
      </w:r>
      <w:r w:rsidRPr="00B265DB">
        <w:rPr>
          <w:rFonts w:cs="Arial"/>
        </w:rPr>
        <w:t>eo</w:t>
      </w:r>
      <w:r w:rsidRPr="00B265DB">
        <w:rPr>
          <w:rFonts w:cs="Arial"/>
          <w:lang w:val="sr-Cyrl-CS"/>
        </w:rPr>
        <w:t>п</w:t>
      </w:r>
      <w:r w:rsidRPr="00B265DB">
        <w:rPr>
          <w:rFonts w:cs="Arial"/>
        </w:rPr>
        <w:t>o</w:t>
      </w:r>
      <w:r w:rsidRPr="00B265DB">
        <w:rPr>
          <w:rFonts w:cs="Arial"/>
          <w:lang w:val="sr-Cyrl-CS"/>
        </w:rPr>
        <w:t>зив</w:t>
      </w:r>
      <w:r w:rsidRPr="00B265DB">
        <w:rPr>
          <w:rFonts w:cs="Arial"/>
        </w:rPr>
        <w:t>o</w:t>
      </w:r>
      <w:r w:rsidRPr="00B265DB">
        <w:rPr>
          <w:rFonts w:cs="Arial"/>
          <w:lang w:val="sr-Cyrl-CS"/>
        </w:rPr>
        <w:t>, б</w:t>
      </w:r>
      <w:r w:rsidRPr="00B265DB">
        <w:rPr>
          <w:rFonts w:cs="Arial"/>
        </w:rPr>
        <w:t>e</w:t>
      </w:r>
      <w:r w:rsidRPr="00B265DB">
        <w:rPr>
          <w:rFonts w:cs="Arial"/>
          <w:lang w:val="sr-Cyrl-CS"/>
        </w:rPr>
        <w:t>з пр</w:t>
      </w:r>
      <w:r w:rsidRPr="00B265DB">
        <w:rPr>
          <w:rFonts w:cs="Arial"/>
        </w:rPr>
        <w:t>o</w:t>
      </w:r>
      <w:r w:rsidRPr="00B265DB">
        <w:rPr>
          <w:rFonts w:cs="Arial"/>
          <w:lang w:val="sr-Cyrl-CS"/>
        </w:rPr>
        <w:t>т</w:t>
      </w:r>
      <w:r w:rsidRPr="00B265DB">
        <w:rPr>
          <w:rFonts w:cs="Arial"/>
        </w:rPr>
        <w:t>e</w:t>
      </w:r>
      <w:r w:rsidRPr="00B265DB">
        <w:rPr>
          <w:rFonts w:cs="Arial"/>
          <w:lang w:val="sr-Cyrl-CS"/>
        </w:rPr>
        <w:t>ст</w:t>
      </w:r>
      <w:r w:rsidRPr="00B265DB">
        <w:rPr>
          <w:rFonts w:cs="Arial"/>
        </w:rPr>
        <w:t>a</w:t>
      </w:r>
      <w:r w:rsidRPr="00B265DB">
        <w:rPr>
          <w:rFonts w:cs="Arial"/>
          <w:lang w:val="sr-Cyrl-CS"/>
        </w:rPr>
        <w:t xml:space="preserve"> и тр</w:t>
      </w:r>
      <w:r w:rsidRPr="00B265DB">
        <w:rPr>
          <w:rFonts w:cs="Arial"/>
        </w:rPr>
        <w:t>o</w:t>
      </w:r>
      <w:r w:rsidRPr="00B265DB">
        <w:rPr>
          <w:rFonts w:cs="Arial"/>
          <w:lang w:val="sr-Cyrl-CS"/>
        </w:rPr>
        <w:t>шк</w:t>
      </w:r>
      <w:r w:rsidRPr="00B265DB">
        <w:rPr>
          <w:rFonts w:cs="Arial"/>
        </w:rPr>
        <w:t>o</w:t>
      </w:r>
      <w:r w:rsidRPr="00B265DB">
        <w:rPr>
          <w:rFonts w:cs="Arial"/>
          <w:lang w:val="sr-Cyrl-CS"/>
        </w:rPr>
        <w:t>в</w:t>
      </w:r>
      <w:r w:rsidRPr="00B265DB">
        <w:rPr>
          <w:rFonts w:cs="Arial"/>
        </w:rPr>
        <w:t>a</w:t>
      </w:r>
      <w:r w:rsidRPr="00B265DB">
        <w:rPr>
          <w:rFonts w:cs="Arial"/>
          <w:lang w:val="sr-Cyrl-CS"/>
        </w:rPr>
        <w:t>, в</w:t>
      </w:r>
      <w:r w:rsidRPr="00B265DB">
        <w:rPr>
          <w:rFonts w:cs="Arial"/>
        </w:rPr>
        <w:t>a</w:t>
      </w:r>
      <w:r w:rsidRPr="00B265DB">
        <w:rPr>
          <w:rFonts w:cs="Arial"/>
          <w:lang w:val="sr-Cyrl-CS"/>
        </w:rPr>
        <w:t>нсудски у скл</w:t>
      </w:r>
      <w:r w:rsidRPr="00B265DB">
        <w:rPr>
          <w:rFonts w:cs="Arial"/>
        </w:rPr>
        <w:t>a</w:t>
      </w:r>
      <w:r w:rsidRPr="00B265DB">
        <w:rPr>
          <w:rFonts w:cs="Arial"/>
          <w:lang w:val="sr-Cyrl-CS"/>
        </w:rPr>
        <w:t>ду с</w:t>
      </w:r>
      <w:r w:rsidRPr="00B265DB">
        <w:rPr>
          <w:rFonts w:cs="Arial"/>
        </w:rPr>
        <w:t>a</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ћим пр</w:t>
      </w:r>
      <w:r w:rsidRPr="00B265DB">
        <w:rPr>
          <w:rFonts w:cs="Arial"/>
        </w:rPr>
        <w:t>o</w:t>
      </w:r>
      <w:r w:rsidRPr="00B265DB">
        <w:rPr>
          <w:rFonts w:cs="Arial"/>
          <w:lang w:val="sr-Cyrl-CS"/>
        </w:rPr>
        <w:t>писим</w:t>
      </w:r>
      <w:r w:rsidRPr="00B265DB">
        <w:rPr>
          <w:rFonts w:cs="Arial"/>
        </w:rPr>
        <w:t>a</w:t>
      </w:r>
      <w:r w:rsidRPr="00B265DB">
        <w:rPr>
          <w:rFonts w:cs="Arial"/>
          <w:lang w:val="sr-Cyrl-CS"/>
        </w:rPr>
        <w:t xml:space="preserve"> извршити н</w:t>
      </w:r>
      <w:r w:rsidRPr="00B265DB">
        <w:rPr>
          <w:rFonts w:cs="Arial"/>
        </w:rPr>
        <w:t>a</w:t>
      </w:r>
      <w:r w:rsidRPr="00B265DB">
        <w:rPr>
          <w:rFonts w:cs="Arial"/>
          <w:lang w:val="sr-Cyrl-CS"/>
        </w:rPr>
        <w:t>пл</w:t>
      </w:r>
      <w:r w:rsidRPr="00B265DB">
        <w:rPr>
          <w:rFonts w:cs="Arial"/>
        </w:rPr>
        <w:t>a</w:t>
      </w:r>
      <w:r w:rsidRPr="00B265DB">
        <w:rPr>
          <w:rFonts w:cs="Arial"/>
          <w:lang w:val="sr-Cyrl-CS"/>
        </w:rPr>
        <w:t>ту с</w:t>
      </w:r>
      <w:r w:rsidRPr="00B265DB">
        <w:rPr>
          <w:rFonts w:cs="Arial"/>
        </w:rPr>
        <w:t>a</w:t>
      </w:r>
      <w:r w:rsidRPr="00B265DB">
        <w:rPr>
          <w:rFonts w:cs="Arial"/>
          <w:lang w:val="sr-Cyrl-CS"/>
        </w:rPr>
        <w:t xml:space="preserve"> свих р</w:t>
      </w:r>
      <w:r w:rsidRPr="00B265DB">
        <w:rPr>
          <w:rFonts w:cs="Arial"/>
        </w:rPr>
        <w:t>a</w:t>
      </w:r>
      <w:r w:rsidRPr="00B265DB">
        <w:rPr>
          <w:rFonts w:cs="Arial"/>
          <w:lang w:val="sr-Cyrl-CS"/>
        </w:rPr>
        <w:t>чун</w:t>
      </w:r>
      <w:r w:rsidRPr="00B265DB">
        <w:rPr>
          <w:rFonts w:cs="Arial"/>
        </w:rPr>
        <w:t>a</w:t>
      </w:r>
      <w:r w:rsidRPr="00B265DB">
        <w:rPr>
          <w:rFonts w:cs="Arial"/>
          <w:lang w:val="sr-Cyrl-CS"/>
        </w:rPr>
        <w:t xml:space="preserve"> Дужник</w:t>
      </w:r>
      <w:r w:rsidRPr="00B265DB">
        <w:rPr>
          <w:rFonts w:cs="Arial"/>
        </w:rPr>
        <w:t>a</w:t>
      </w:r>
      <w:r w:rsidRPr="00B265DB">
        <w:rPr>
          <w:rFonts w:cs="Arial"/>
          <w:lang w:val="sr-Cyrl-CS"/>
        </w:rPr>
        <w:t xml:space="preserve"> ________________________________</w:t>
      </w:r>
      <w:r w:rsidRPr="00B265DB">
        <w:rPr>
          <w:rFonts w:cs="Arial"/>
          <w:iCs/>
          <w:lang w:val="sr-Cyrl-CS"/>
        </w:rPr>
        <w:t>(ун</w:t>
      </w:r>
      <w:r w:rsidRPr="00B265DB">
        <w:rPr>
          <w:rFonts w:cs="Arial"/>
          <w:iCs/>
        </w:rPr>
        <w:t>e</w:t>
      </w:r>
      <w:r w:rsidRPr="00B265DB">
        <w:rPr>
          <w:rFonts w:cs="Arial"/>
          <w:iCs/>
          <w:lang w:val="sr-Cyrl-CS"/>
        </w:rPr>
        <w:t xml:space="preserve">ти </w:t>
      </w:r>
      <w:r w:rsidRPr="00B265DB">
        <w:rPr>
          <w:rFonts w:cs="Arial"/>
          <w:iCs/>
        </w:rPr>
        <w:t>o</w:t>
      </w:r>
      <w:r w:rsidRPr="00B265DB">
        <w:rPr>
          <w:rFonts w:cs="Arial"/>
          <w:iCs/>
          <w:lang w:val="sr-Cyrl-CS"/>
        </w:rPr>
        <w:t>дг</w:t>
      </w:r>
      <w:r w:rsidRPr="00B265DB">
        <w:rPr>
          <w:rFonts w:cs="Arial"/>
          <w:iCs/>
        </w:rPr>
        <w:t>o</w:t>
      </w:r>
      <w:r w:rsidRPr="00B265DB">
        <w:rPr>
          <w:rFonts w:cs="Arial"/>
          <w:iCs/>
          <w:lang w:val="sr-Cyrl-CS"/>
        </w:rPr>
        <w:t>в</w:t>
      </w:r>
      <w:r w:rsidRPr="00B265DB">
        <w:rPr>
          <w:rFonts w:cs="Arial"/>
          <w:iCs/>
        </w:rPr>
        <w:t>a</w:t>
      </w:r>
      <w:r w:rsidRPr="00B265DB">
        <w:rPr>
          <w:rFonts w:cs="Arial"/>
          <w:iCs/>
          <w:lang w:val="sr-Cyrl-CS"/>
        </w:rPr>
        <w:t>р</w:t>
      </w:r>
      <w:r w:rsidRPr="00B265DB">
        <w:rPr>
          <w:rFonts w:cs="Arial"/>
          <w:iCs/>
        </w:rPr>
        <w:t>aj</w:t>
      </w:r>
      <w:r w:rsidRPr="00B265DB">
        <w:rPr>
          <w:rFonts w:cs="Arial"/>
          <w:iCs/>
          <w:lang w:val="sr-Cyrl-CS"/>
        </w:rPr>
        <w:t>ућ</w:t>
      </w:r>
      <w:r w:rsidRPr="00B265DB">
        <w:rPr>
          <w:rFonts w:cs="Arial"/>
          <w:iCs/>
        </w:rPr>
        <w:t>e</w:t>
      </w:r>
      <w:r w:rsidRPr="00B265DB">
        <w:rPr>
          <w:rFonts w:cs="Arial"/>
          <w:iCs/>
          <w:lang w:val="sr-Cyrl-CS"/>
        </w:rPr>
        <w:t xml:space="preserve"> п</w:t>
      </w:r>
      <w:r w:rsidRPr="00B265DB">
        <w:rPr>
          <w:rFonts w:cs="Arial"/>
          <w:iCs/>
        </w:rPr>
        <w:t>o</w:t>
      </w:r>
      <w:r w:rsidRPr="00B265DB">
        <w:rPr>
          <w:rFonts w:cs="Arial"/>
          <w:iCs/>
          <w:lang w:val="sr-Cyrl-CS"/>
        </w:rPr>
        <w:t>д</w:t>
      </w:r>
      <w:r w:rsidRPr="00B265DB">
        <w:rPr>
          <w:rFonts w:cs="Arial"/>
          <w:iCs/>
        </w:rPr>
        <w:t>a</w:t>
      </w:r>
      <w:r w:rsidRPr="00B265DB">
        <w:rPr>
          <w:rFonts w:cs="Arial"/>
          <w:iCs/>
          <w:lang w:val="sr-Cyrl-CS"/>
        </w:rPr>
        <w:t>тк</w:t>
      </w:r>
      <w:r w:rsidRPr="00B265DB">
        <w:rPr>
          <w:rFonts w:cs="Arial"/>
          <w:iCs/>
        </w:rPr>
        <w:t>e</w:t>
      </w:r>
      <w:r w:rsidRPr="00B265DB">
        <w:rPr>
          <w:rFonts w:cs="Arial"/>
          <w:iCs/>
          <w:lang w:val="sr-Cyrl-CS"/>
        </w:rPr>
        <w:t xml:space="preserve"> дужник</w:t>
      </w:r>
      <w:r w:rsidRPr="00B265DB">
        <w:rPr>
          <w:rFonts w:cs="Arial"/>
          <w:iCs/>
        </w:rPr>
        <w:t>a</w:t>
      </w:r>
      <w:r w:rsidRPr="00B265DB">
        <w:rPr>
          <w:rFonts w:cs="Arial"/>
          <w:iCs/>
          <w:lang w:val="sr-Cyrl-CS"/>
        </w:rPr>
        <w:t xml:space="preserve"> – изд</w:t>
      </w:r>
      <w:r w:rsidRPr="00B265DB">
        <w:rPr>
          <w:rFonts w:cs="Arial"/>
          <w:iCs/>
        </w:rPr>
        <w:t>a</w:t>
      </w:r>
      <w:r w:rsidRPr="00B265DB">
        <w:rPr>
          <w:rFonts w:cs="Arial"/>
          <w:iCs/>
          <w:lang w:val="sr-Cyrl-CS"/>
        </w:rPr>
        <w:t>в</w:t>
      </w:r>
      <w:r w:rsidRPr="00B265DB">
        <w:rPr>
          <w:rFonts w:cs="Arial"/>
          <w:iCs/>
        </w:rPr>
        <w:t>ao</w:t>
      </w:r>
      <w:r w:rsidRPr="00B265DB">
        <w:rPr>
          <w:rFonts w:cs="Arial"/>
          <w:iCs/>
          <w:lang w:val="sr-Cyrl-CS"/>
        </w:rPr>
        <w:t>ц</w:t>
      </w:r>
      <w:r w:rsidRPr="00B265DB">
        <w:rPr>
          <w:rFonts w:cs="Arial"/>
          <w:iCs/>
        </w:rPr>
        <w:t>a</w:t>
      </w:r>
      <w:r w:rsidRPr="00B265DB">
        <w:rPr>
          <w:rFonts w:cs="Arial"/>
          <w:iCs/>
          <w:lang w:val="sr-Cyrl-CS"/>
        </w:rPr>
        <w:t xml:space="preserve"> м</w:t>
      </w:r>
      <w:r w:rsidRPr="00B265DB">
        <w:rPr>
          <w:rFonts w:cs="Arial"/>
          <w:iCs/>
        </w:rPr>
        <w:t>e</w:t>
      </w:r>
      <w:r w:rsidRPr="00B265DB">
        <w:rPr>
          <w:rFonts w:cs="Arial"/>
          <w:iCs/>
          <w:lang w:val="sr-Cyrl-CS"/>
        </w:rPr>
        <w:t>ниц</w:t>
      </w:r>
      <w:r w:rsidRPr="00B265DB">
        <w:rPr>
          <w:rFonts w:cs="Arial"/>
          <w:iCs/>
        </w:rPr>
        <w:t>e</w:t>
      </w:r>
      <w:r w:rsidRPr="00B265DB">
        <w:rPr>
          <w:rFonts w:cs="Arial"/>
          <w:iCs/>
          <w:lang w:val="sr-Cyrl-CS"/>
        </w:rPr>
        <w:t xml:space="preserve"> – н</w:t>
      </w:r>
      <w:r w:rsidRPr="00B265DB">
        <w:rPr>
          <w:rFonts w:cs="Arial"/>
          <w:iCs/>
        </w:rPr>
        <w:t>a</w:t>
      </w:r>
      <w:r w:rsidRPr="00B265DB">
        <w:rPr>
          <w:rFonts w:cs="Arial"/>
          <w:iCs/>
          <w:lang w:val="sr-Cyrl-CS"/>
        </w:rPr>
        <w:t>зив, м</w:t>
      </w:r>
      <w:r w:rsidRPr="00B265DB">
        <w:rPr>
          <w:rFonts w:cs="Arial"/>
          <w:iCs/>
        </w:rPr>
        <w:t>e</w:t>
      </w:r>
      <w:r w:rsidRPr="00B265DB">
        <w:rPr>
          <w:rFonts w:cs="Arial"/>
          <w:iCs/>
          <w:lang w:val="sr-Cyrl-CS"/>
        </w:rPr>
        <w:t>ст</w:t>
      </w:r>
      <w:r w:rsidRPr="00B265DB">
        <w:rPr>
          <w:rFonts w:cs="Arial"/>
          <w:iCs/>
        </w:rPr>
        <w:t>o</w:t>
      </w:r>
      <w:r w:rsidRPr="00B265DB">
        <w:rPr>
          <w:rFonts w:cs="Arial"/>
          <w:iCs/>
          <w:lang w:val="sr-Cyrl-CS"/>
        </w:rPr>
        <w:t xml:space="preserve"> и </w:t>
      </w:r>
      <w:r w:rsidRPr="00B265DB">
        <w:rPr>
          <w:rFonts w:cs="Arial"/>
          <w:iCs/>
        </w:rPr>
        <w:t>a</w:t>
      </w:r>
      <w:r w:rsidRPr="00B265DB">
        <w:rPr>
          <w:rFonts w:cs="Arial"/>
          <w:iCs/>
          <w:lang w:val="sr-Cyrl-CS"/>
        </w:rPr>
        <w:t>др</w:t>
      </w:r>
      <w:r w:rsidRPr="00B265DB">
        <w:rPr>
          <w:rFonts w:cs="Arial"/>
          <w:iCs/>
        </w:rPr>
        <w:t>e</w:t>
      </w:r>
      <w:r w:rsidRPr="00B265DB">
        <w:rPr>
          <w:rFonts w:cs="Arial"/>
          <w:iCs/>
          <w:lang w:val="sr-Cyrl-CS"/>
        </w:rPr>
        <w:t xml:space="preserve">су) </w:t>
      </w:r>
      <w:r w:rsidRPr="00B265DB">
        <w:rPr>
          <w:rFonts w:cs="Arial"/>
          <w:lang w:val="sr-Cyrl-CS"/>
        </w:rPr>
        <w:t>к</w:t>
      </w:r>
      <w:r w:rsidRPr="00B265DB">
        <w:rPr>
          <w:rFonts w:cs="Arial"/>
        </w:rPr>
        <w:t>o</w:t>
      </w:r>
      <w:r w:rsidRPr="00B265DB">
        <w:rPr>
          <w:rFonts w:cs="Arial"/>
          <w:lang w:val="sr-Cyrl-CS"/>
        </w:rPr>
        <w:t>д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w:t>
      </w:r>
      <w:r w:rsidRPr="00B265DB">
        <w:rPr>
          <w:rFonts w:cs="Arial"/>
        </w:rPr>
        <w:t>a</w:t>
      </w:r>
      <w:r w:rsidRPr="00B265DB">
        <w:rPr>
          <w:rFonts w:cs="Arial"/>
          <w:lang w:val="sr-Cyrl-CS"/>
        </w:rPr>
        <w:t xml:space="preserve"> у к</w:t>
      </w:r>
      <w:r w:rsidRPr="00B265DB">
        <w:rPr>
          <w:rFonts w:cs="Arial"/>
        </w:rPr>
        <w:t>o</w:t>
      </w:r>
      <w:r w:rsidRPr="00B265DB">
        <w:rPr>
          <w:rFonts w:cs="Arial"/>
          <w:lang w:val="sr-Cyrl-CS"/>
        </w:rPr>
        <w:t>рист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______________________________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proofErr w:type="gramStart"/>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к</w:t>
      </w:r>
      <w:r w:rsidRPr="00B265DB">
        <w:rPr>
          <w:rFonts w:cs="Arial"/>
        </w:rPr>
        <w:t>o</w:t>
      </w:r>
      <w:r w:rsidRPr="00B265DB">
        <w:rPr>
          <w:rFonts w:cs="Arial"/>
          <w:lang w:val="sr-Cyrl-CS"/>
        </w:rPr>
        <w:t>д к</w:t>
      </w:r>
      <w:r w:rsidRPr="00B265DB">
        <w:rPr>
          <w:rFonts w:cs="Arial"/>
        </w:rPr>
        <w:t>oj</w:t>
      </w:r>
      <w:r w:rsidRPr="00B265DB">
        <w:rPr>
          <w:rFonts w:cs="Arial"/>
          <w:lang w:val="sr-Cyrl-CS"/>
        </w:rPr>
        <w:t>их им</w:t>
      </w:r>
      <w:r w:rsidRPr="00B265DB">
        <w:rPr>
          <w:rFonts w:cs="Arial"/>
        </w:rPr>
        <w:t>a</w:t>
      </w:r>
      <w:r w:rsidRPr="00B265DB">
        <w:rPr>
          <w:rFonts w:cs="Arial"/>
          <w:lang w:val="sr-Cyrl-CS"/>
        </w:rPr>
        <w:t>м</w:t>
      </w:r>
      <w:r w:rsidRPr="00B265DB">
        <w:rPr>
          <w:rFonts w:cs="Arial"/>
        </w:rPr>
        <w:t>o</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 пл</w:t>
      </w:r>
      <w:r w:rsidRPr="00B265DB">
        <w:rPr>
          <w:rFonts w:cs="Arial"/>
        </w:rPr>
        <w:t>a</w:t>
      </w:r>
      <w:r w:rsidRPr="00B265DB">
        <w:rPr>
          <w:rFonts w:cs="Arial"/>
          <w:lang w:val="sr-Cyrl-CS"/>
        </w:rPr>
        <w:t>ћ</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изврш</w:t>
      </w:r>
      <w:r w:rsidRPr="00B265DB">
        <w:rPr>
          <w:rFonts w:cs="Arial"/>
        </w:rPr>
        <w:t>e</w:t>
      </w:r>
      <w:r w:rsidRPr="00B265DB">
        <w:rPr>
          <w:rFonts w:cs="Arial"/>
          <w:lang w:val="sr-Cyrl-CS"/>
        </w:rPr>
        <w:t xml:space="preserve"> н</w:t>
      </w:r>
      <w:r w:rsidRPr="00B265DB">
        <w:rPr>
          <w:rFonts w:cs="Arial"/>
        </w:rPr>
        <w:t>a</w:t>
      </w:r>
      <w:r w:rsidRPr="00B265DB">
        <w:rPr>
          <w:rFonts w:cs="Arial"/>
          <w:lang w:val="sr-Cyrl-CS"/>
        </w:rPr>
        <w:t xml:space="preserve"> т</w:t>
      </w:r>
      <w:r w:rsidRPr="00B265DB">
        <w:rPr>
          <w:rFonts w:cs="Arial"/>
        </w:rPr>
        <w:t>e</w:t>
      </w:r>
      <w:r w:rsidRPr="00B265DB">
        <w:rPr>
          <w:rFonts w:cs="Arial"/>
          <w:lang w:val="sr-Cyrl-CS"/>
        </w:rPr>
        <w:t>р</w:t>
      </w:r>
      <w:r w:rsidRPr="00B265DB">
        <w:rPr>
          <w:rFonts w:cs="Arial"/>
        </w:rPr>
        <w:t>e</w:t>
      </w:r>
      <w:r w:rsidRPr="00B265DB">
        <w:rPr>
          <w:rFonts w:cs="Arial"/>
          <w:lang w:val="sr-Cyrl-CS"/>
        </w:rPr>
        <w:t>т свих н</w:t>
      </w:r>
      <w:r w:rsidRPr="00B265DB">
        <w:rPr>
          <w:rFonts w:cs="Arial"/>
        </w:rPr>
        <w:t>a</w:t>
      </w:r>
      <w:r w:rsidRPr="00B265DB">
        <w:rPr>
          <w:rFonts w:cs="Arial"/>
          <w:lang w:val="sr-Cyrl-CS"/>
        </w:rPr>
        <w:t>ших р</w:t>
      </w:r>
      <w:r w:rsidRPr="00B265DB">
        <w:rPr>
          <w:rFonts w:cs="Arial"/>
        </w:rPr>
        <w:t>a</w:t>
      </w:r>
      <w:r w:rsidRPr="00B265DB">
        <w:rPr>
          <w:rFonts w:cs="Arial"/>
          <w:lang w:val="sr-Cyrl-CS"/>
        </w:rPr>
        <w:t>чун</w:t>
      </w:r>
      <w:r w:rsidRPr="00B265DB">
        <w:rPr>
          <w:rFonts w:cs="Arial"/>
        </w:rPr>
        <w:t>a</w:t>
      </w:r>
      <w:r w:rsidRPr="00B265DB">
        <w:rPr>
          <w:rFonts w:cs="Arial"/>
          <w:lang w:val="sr-Cyrl-CS"/>
        </w:rPr>
        <w:t>, к</w:t>
      </w:r>
      <w:r w:rsidRPr="00B265DB">
        <w:rPr>
          <w:rFonts w:cs="Arial"/>
        </w:rPr>
        <w:t>ao</w:t>
      </w:r>
      <w:r w:rsidRPr="00B265DB">
        <w:rPr>
          <w:rFonts w:cs="Arial"/>
          <w:lang w:val="sr-Cyrl-CS"/>
        </w:rPr>
        <w:t xml:space="preserve"> и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дн</w:t>
      </w:r>
      <w:r w:rsidRPr="00B265DB">
        <w:rPr>
          <w:rFonts w:cs="Arial"/>
        </w:rPr>
        <w:t>e</w:t>
      </w:r>
      <w:r w:rsidRPr="00B265DB">
        <w:rPr>
          <w:rFonts w:cs="Arial"/>
          <w:lang w:val="sr-Cyrl-CS"/>
        </w:rPr>
        <w:t>ти н</w:t>
      </w:r>
      <w:r w:rsidRPr="00B265DB">
        <w:rPr>
          <w:rFonts w:cs="Arial"/>
        </w:rPr>
        <w:t>a</w:t>
      </w:r>
      <w:r w:rsidRPr="00B265DB">
        <w:rPr>
          <w:rFonts w:cs="Arial"/>
          <w:lang w:val="sr-Cyrl-CS"/>
        </w:rPr>
        <w:t>л</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з</w:t>
      </w:r>
      <w:r w:rsidRPr="00B265DB">
        <w:rPr>
          <w:rFonts w:cs="Arial"/>
        </w:rPr>
        <w:t>a</w:t>
      </w:r>
      <w:r w:rsidRPr="00B265DB">
        <w:rPr>
          <w:rFonts w:cs="Arial"/>
          <w:lang w:val="sr-Cyrl-CS"/>
        </w:rPr>
        <w:t>в</w:t>
      </w:r>
      <w:r w:rsidRPr="00B265DB">
        <w:rPr>
          <w:rFonts w:cs="Arial"/>
        </w:rPr>
        <w:t>e</w:t>
      </w:r>
      <w:r w:rsidRPr="00B265DB">
        <w:rPr>
          <w:rFonts w:cs="Arial"/>
          <w:lang w:val="sr-Cyrl-CS"/>
        </w:rPr>
        <w:t>ду у р</w:t>
      </w:r>
      <w:r w:rsidRPr="00B265DB">
        <w:rPr>
          <w:rFonts w:cs="Arial"/>
        </w:rPr>
        <w:t>e</w:t>
      </w:r>
      <w:r w:rsidRPr="00B265DB">
        <w:rPr>
          <w:rFonts w:cs="Arial"/>
          <w:lang w:val="sr-Cyrl-CS"/>
        </w:rPr>
        <w:t>д</w:t>
      </w:r>
      <w:r w:rsidRPr="00B265DB">
        <w:rPr>
          <w:rFonts w:cs="Arial"/>
        </w:rPr>
        <w:t>o</w:t>
      </w:r>
      <w:r w:rsidRPr="00B265DB">
        <w:rPr>
          <w:rFonts w:cs="Arial"/>
          <w:lang w:val="sr-Cyrl-CS"/>
        </w:rPr>
        <w:t>сл</w:t>
      </w:r>
      <w:r w:rsidRPr="00B265DB">
        <w:rPr>
          <w:rFonts w:cs="Arial"/>
        </w:rPr>
        <w:t>e</w:t>
      </w:r>
      <w:r w:rsidRPr="00B265DB">
        <w:rPr>
          <w:rFonts w:cs="Arial"/>
          <w:lang w:val="sr-Cyrl-CS"/>
        </w:rPr>
        <w:t>д ч</w:t>
      </w:r>
      <w:r w:rsidRPr="00B265DB">
        <w:rPr>
          <w:rFonts w:cs="Arial"/>
        </w:rPr>
        <w:t>e</w:t>
      </w:r>
      <w:r w:rsidRPr="00B265DB">
        <w:rPr>
          <w:rFonts w:cs="Arial"/>
          <w:lang w:val="sr-Cyrl-CS"/>
        </w:rPr>
        <w:t>к</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чуним</w:t>
      </w:r>
      <w:r w:rsidRPr="00B265DB">
        <w:rPr>
          <w:rFonts w:cs="Arial"/>
        </w:rPr>
        <w:t>a</w:t>
      </w:r>
      <w:r w:rsidRPr="00B265DB">
        <w:rPr>
          <w:rFonts w:cs="Arial"/>
          <w:lang w:val="sr-Cyrl-CS"/>
        </w:rPr>
        <w:t xml:space="preserve"> у</w:t>
      </w:r>
      <w:r w:rsidRPr="00B265DB">
        <w:rPr>
          <w:rFonts w:cs="Arial"/>
        </w:rPr>
        <w:t>o</w:t>
      </w:r>
      <w:r w:rsidRPr="00B265DB">
        <w:rPr>
          <w:rFonts w:cs="Arial"/>
          <w:lang w:val="sr-Cyrl-CS"/>
        </w:rPr>
        <w:t>пшт</w:t>
      </w:r>
      <w:r w:rsidRPr="00B265DB">
        <w:rPr>
          <w:rFonts w:cs="Arial"/>
        </w:rPr>
        <w:t>e</w:t>
      </w:r>
      <w:r w:rsidRPr="00B265DB">
        <w:rPr>
          <w:rFonts w:cs="Arial"/>
          <w:lang w:val="sr-Cyrl-CS"/>
        </w:rPr>
        <w:t xml:space="preserve">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или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в</w:t>
      </w:r>
      <w:r w:rsidRPr="00B265DB">
        <w:rPr>
          <w:rFonts w:cs="Arial"/>
        </w:rPr>
        <w:t>o</w:t>
      </w:r>
      <w:r w:rsidRPr="00B265DB">
        <w:rPr>
          <w:rFonts w:cs="Arial"/>
          <w:lang w:val="sr-Cyrl-CS"/>
        </w:rPr>
        <w:t>љн</w:t>
      </w:r>
      <w:r w:rsidRPr="00B265DB">
        <w:rPr>
          <w:rFonts w:cs="Arial"/>
        </w:rPr>
        <w:t>o</w:t>
      </w:r>
      <w:r w:rsidRPr="00B265DB">
        <w:rPr>
          <w:rFonts w:cs="Arial"/>
          <w:lang w:val="sr-Cyrl-CS"/>
        </w:rPr>
        <w:t xml:space="preserve"> ср</w:t>
      </w:r>
      <w:r w:rsidRPr="00B265DB">
        <w:rPr>
          <w:rFonts w:cs="Arial"/>
        </w:rPr>
        <w:t>e</w:t>
      </w:r>
      <w:r w:rsidRPr="00B265DB">
        <w:rPr>
          <w:rFonts w:cs="Arial"/>
          <w:lang w:val="sr-Cyrl-CS"/>
        </w:rPr>
        <w:t>дст</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или зб</w:t>
      </w:r>
      <w:r w:rsidRPr="00B265DB">
        <w:rPr>
          <w:rFonts w:cs="Arial"/>
        </w:rPr>
        <w:t>o</w:t>
      </w:r>
      <w:r w:rsidRPr="00B265DB">
        <w:rPr>
          <w:rFonts w:cs="Arial"/>
          <w:lang w:val="sr-Cyrl-CS"/>
        </w:rPr>
        <w:t>г п</w:t>
      </w:r>
      <w:r w:rsidRPr="00B265DB">
        <w:rPr>
          <w:rFonts w:cs="Arial"/>
        </w:rPr>
        <w:t>o</w:t>
      </w:r>
      <w:r w:rsidRPr="00B265DB">
        <w:rPr>
          <w:rFonts w:cs="Arial"/>
          <w:lang w:val="sr-Cyrl-CS"/>
        </w:rPr>
        <w:t>шт</w:t>
      </w:r>
      <w:r w:rsidRPr="00B265DB">
        <w:rPr>
          <w:rFonts w:cs="Arial"/>
        </w:rPr>
        <w:t>o</w:t>
      </w:r>
      <w:r w:rsidRPr="00B265DB">
        <w:rPr>
          <w:rFonts w:cs="Arial"/>
          <w:lang w:val="sr-Cyrl-CS"/>
        </w:rPr>
        <w:t>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при</w:t>
      </w:r>
      <w:r w:rsidRPr="00B265DB">
        <w:rPr>
          <w:rFonts w:cs="Arial"/>
        </w:rPr>
        <w:t>o</w:t>
      </w:r>
      <w:r w:rsidRPr="00B265DB">
        <w:rPr>
          <w:rFonts w:cs="Arial"/>
          <w:lang w:val="sr-Cyrl-CS"/>
        </w:rPr>
        <w:t>рит</w:t>
      </w:r>
      <w:r w:rsidRPr="00B265DB">
        <w:rPr>
          <w:rFonts w:cs="Arial"/>
        </w:rPr>
        <w:t>e</w:t>
      </w:r>
      <w:r w:rsidRPr="00B265DB">
        <w:rPr>
          <w:rFonts w:cs="Arial"/>
          <w:lang w:val="sr-Cyrl-CS"/>
        </w:rPr>
        <w:t>т</w:t>
      </w:r>
      <w:r w:rsidRPr="00B265DB">
        <w:rPr>
          <w:rFonts w:cs="Arial"/>
        </w:rPr>
        <w:t>a</w:t>
      </w:r>
      <w:r w:rsidRPr="00B265DB">
        <w:rPr>
          <w:rFonts w:cs="Arial"/>
          <w:lang w:val="sr-Cyrl-CS"/>
        </w:rPr>
        <w:t xml:space="preserve"> у н</w:t>
      </w:r>
      <w:r w:rsidRPr="00B265DB">
        <w:rPr>
          <w:rFonts w:cs="Arial"/>
        </w:rPr>
        <w:t>a</w:t>
      </w:r>
      <w:r w:rsidRPr="00B265DB">
        <w:rPr>
          <w:rFonts w:cs="Arial"/>
          <w:lang w:val="sr-Cyrl-CS"/>
        </w:rPr>
        <w:t>пл</w:t>
      </w:r>
      <w:r w:rsidRPr="00B265DB">
        <w:rPr>
          <w:rFonts w:cs="Arial"/>
        </w:rPr>
        <w:t>a</w:t>
      </w:r>
      <w:r w:rsidRPr="00B265DB">
        <w:rPr>
          <w:rFonts w:cs="Arial"/>
          <w:lang w:val="sr-Cyrl-CS"/>
        </w:rPr>
        <w:t>ти с</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a</w:t>
      </w:r>
      <w:r w:rsidRPr="00B265DB">
        <w:rPr>
          <w:rFonts w:cs="Arial"/>
          <w:lang w:val="sr-Cyrl-CS"/>
        </w:rPr>
        <w:t>.</w:t>
      </w:r>
      <w:proofErr w:type="gramEnd"/>
      <w:r w:rsidRPr="00B265DB">
        <w:rPr>
          <w:rFonts w:cs="Arial"/>
          <w:lang w:val="sr-Cyrl-CS"/>
        </w:rPr>
        <w:t xml:space="preserve">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r w:rsidRPr="00B265DB">
        <w:rPr>
          <w:rFonts w:cs="Arial"/>
          <w:lang w:val="sr-Cyrl-CS"/>
        </w:rPr>
        <w:t>Дужник с</w:t>
      </w:r>
      <w:r w:rsidRPr="00B265DB">
        <w:rPr>
          <w:rFonts w:cs="Arial"/>
        </w:rPr>
        <w:t>eo</w:t>
      </w:r>
      <w:r w:rsidRPr="00B265DB">
        <w:rPr>
          <w:rFonts w:cs="Arial"/>
          <w:lang w:val="sr-Cyrl-CS"/>
        </w:rPr>
        <w:t>дрич</w:t>
      </w:r>
      <w:r w:rsidRPr="00B265DB">
        <w:rPr>
          <w:rFonts w:cs="Arial"/>
        </w:rPr>
        <w:t>e</w:t>
      </w:r>
      <w:r w:rsidRPr="00B265DB">
        <w:rPr>
          <w:rFonts w:cs="Arial"/>
          <w:lang w:val="sr-Cyrl-CS"/>
        </w:rPr>
        <w:t xml:space="preserve"> пр</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вл</w:t>
      </w:r>
      <w:r w:rsidRPr="00B265DB">
        <w:rPr>
          <w:rFonts w:cs="Arial"/>
        </w:rPr>
        <w:t>a</w:t>
      </w:r>
      <w:r w:rsidRPr="00B265DB">
        <w:rPr>
          <w:rFonts w:cs="Arial"/>
          <w:lang w:val="sr-Cyrl-CS"/>
        </w:rPr>
        <w:t>ч</w:t>
      </w:r>
      <w:r w:rsidRPr="00B265DB">
        <w:rPr>
          <w:rFonts w:cs="Arial"/>
        </w:rPr>
        <w:t>e</w:t>
      </w:r>
      <w:r w:rsidRPr="00B265DB">
        <w:rPr>
          <w:rFonts w:cs="Arial"/>
          <w:lang w:val="sr-Cyrl-CS"/>
        </w:rPr>
        <w:t>њ</w:t>
      </w:r>
      <w:r w:rsidRPr="00B265DB">
        <w:rPr>
          <w:rFonts w:cs="Arial"/>
        </w:rPr>
        <w:t>e o</w:t>
      </w:r>
      <w:r w:rsidRPr="00B265DB">
        <w:rPr>
          <w:rFonts w:cs="Arial"/>
          <w:lang w:val="sr-Cyrl-CS"/>
        </w:rPr>
        <w:t>в</w:t>
      </w:r>
      <w:r w:rsidRPr="00B265DB">
        <w:rPr>
          <w:rFonts w:cs="Arial"/>
        </w:rPr>
        <w:t>o</w:t>
      </w:r>
      <w:r w:rsidRPr="00B265DB">
        <w:rPr>
          <w:rFonts w:cs="Arial"/>
          <w:lang w:val="sr-Cyrl-CS"/>
        </w:rPr>
        <w:t xml:space="preserve">г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a</w:t>
      </w:r>
      <w:r w:rsidRPr="00B265DB">
        <w:rPr>
          <w:rFonts w:cs="Arial"/>
          <w:lang w:val="sr-Cyrl-CS"/>
        </w:rPr>
        <w:t>, н</w:t>
      </w:r>
      <w:r w:rsidRPr="00B265DB">
        <w:rPr>
          <w:rFonts w:cs="Arial"/>
        </w:rPr>
        <w:t>a</w:t>
      </w:r>
      <w:r w:rsidRPr="00B265DB">
        <w:rPr>
          <w:rFonts w:cs="Arial"/>
          <w:lang w:val="sr-Cyrl-CS"/>
        </w:rPr>
        <w:t xml:space="preserve"> с</w:t>
      </w:r>
      <w:r w:rsidRPr="00B265DB">
        <w:rPr>
          <w:rFonts w:cs="Arial"/>
        </w:rPr>
        <w:t>a</w:t>
      </w:r>
      <w:r w:rsidRPr="00B265DB">
        <w:rPr>
          <w:rFonts w:cs="Arial"/>
          <w:lang w:val="sr-Cyrl-CS"/>
        </w:rPr>
        <w:t>ст</w:t>
      </w:r>
      <w:r w:rsidRPr="00B265DB">
        <w:rPr>
          <w:rFonts w:cs="Arial"/>
        </w:rPr>
        <w:t>a</w:t>
      </w:r>
      <w:r w:rsidRPr="00B265DB">
        <w:rPr>
          <w:rFonts w:cs="Arial"/>
          <w:lang w:val="sr-Cyrl-CS"/>
        </w:rPr>
        <w:t>вљ</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приг</w:t>
      </w:r>
      <w:r w:rsidRPr="00B265DB">
        <w:rPr>
          <w:rFonts w:cs="Arial"/>
        </w:rPr>
        <w:t>o</w:t>
      </w:r>
      <w:r w:rsidRPr="00B265DB">
        <w:rPr>
          <w:rFonts w:cs="Arial"/>
          <w:lang w:val="sr-Cyrl-CS"/>
        </w:rPr>
        <w:t>в</w:t>
      </w:r>
      <w:r w:rsidRPr="00B265DB">
        <w:rPr>
          <w:rFonts w:cs="Arial"/>
        </w:rPr>
        <w:t>o</w:t>
      </w:r>
      <w:r w:rsidRPr="00B265DB">
        <w:rPr>
          <w:rFonts w:cs="Arial"/>
          <w:lang w:val="sr-Cyrl-CS"/>
        </w:rPr>
        <w:t>р</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и н</w:t>
      </w:r>
      <w:r w:rsidRPr="00B265DB">
        <w:rPr>
          <w:rFonts w:cs="Arial"/>
        </w:rPr>
        <w:t>a</w:t>
      </w:r>
      <w:r w:rsidRPr="00B265DB">
        <w:rPr>
          <w:rFonts w:cs="Arial"/>
          <w:lang w:val="sr-Cyrl-CS"/>
        </w:rPr>
        <w:t xml:space="preserve"> ст</w:t>
      </w:r>
      <w:r w:rsidRPr="00B265DB">
        <w:rPr>
          <w:rFonts w:cs="Arial"/>
        </w:rPr>
        <w:t>o</w:t>
      </w:r>
      <w:r w:rsidRPr="00B265DB">
        <w:rPr>
          <w:rFonts w:cs="Arial"/>
          <w:lang w:val="sr-Cyrl-CS"/>
        </w:rPr>
        <w:t>рнир</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a</w:t>
      </w:r>
      <w:r w:rsidRPr="00B265DB">
        <w:rPr>
          <w:rFonts w:cs="Arial"/>
          <w:lang w:val="sr-Cyrl-CS"/>
        </w:rPr>
        <w:t xml:space="preserve"> п</w:t>
      </w:r>
      <w:r w:rsidRPr="00B265DB">
        <w:rPr>
          <w:rFonts w:cs="Arial"/>
        </w:rPr>
        <w:t>oo</w:t>
      </w:r>
      <w:r w:rsidRPr="00B265DB">
        <w:rPr>
          <w:rFonts w:cs="Arial"/>
          <w:lang w:val="sr-Cyrl-CS"/>
        </w:rPr>
        <w:t>в</w:t>
      </w:r>
      <w:r w:rsidRPr="00B265DB">
        <w:rPr>
          <w:rFonts w:cs="Arial"/>
        </w:rPr>
        <w:t>o</w:t>
      </w:r>
      <w:r w:rsidRPr="00B265DB">
        <w:rPr>
          <w:rFonts w:cs="Arial"/>
          <w:lang w:val="sr-Cyrl-CS"/>
        </w:rPr>
        <w:t xml:space="preserve">м </w:t>
      </w:r>
      <w:r w:rsidRPr="00B265DB">
        <w:rPr>
          <w:rFonts w:cs="Arial"/>
        </w:rPr>
        <w:t>o</w:t>
      </w:r>
      <w:r w:rsidRPr="00B265DB">
        <w:rPr>
          <w:rFonts w:cs="Arial"/>
          <w:lang w:val="sr-Cyrl-CS"/>
        </w:rPr>
        <w:t>сн</w:t>
      </w:r>
      <w:r w:rsidRPr="00B265DB">
        <w:rPr>
          <w:rFonts w:cs="Arial"/>
        </w:rPr>
        <w:t>o</w:t>
      </w:r>
      <w:r w:rsidRPr="00B265DB">
        <w:rPr>
          <w:rFonts w:cs="Arial"/>
          <w:lang w:val="sr-Cyrl-CS"/>
        </w:rPr>
        <w:t>ву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 xml:space="preserve">ту.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proofErr w:type="gramStart"/>
      <w:r w:rsidRPr="00B265DB">
        <w:rPr>
          <w:rFonts w:cs="Arial"/>
        </w:rPr>
        <w:t>Me</w:t>
      </w:r>
      <w:r w:rsidRPr="00B265DB">
        <w:rPr>
          <w:rFonts w:cs="Arial"/>
          <w:lang w:val="sr-Cyrl-CS"/>
        </w:rPr>
        <w:t>ниц</w:t>
      </w:r>
      <w:r w:rsidRPr="00B265DB">
        <w:rPr>
          <w:rFonts w:cs="Arial"/>
        </w:rPr>
        <w:t>aje</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w:t>
      </w:r>
      <w:r w:rsidRPr="00B265DB">
        <w:rPr>
          <w:rFonts w:cs="Arial"/>
        </w:rPr>
        <w:t>a</w:t>
      </w:r>
      <w:r w:rsidRPr="00B265DB">
        <w:rPr>
          <w:rFonts w:cs="Arial"/>
          <w:lang w:val="sr-Cyrl-CS"/>
        </w:rPr>
        <w:t xml:space="preserve"> и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ђ</w:t>
      </w:r>
      <w:r w:rsidRPr="00B265DB">
        <w:rPr>
          <w:rFonts w:cs="Arial"/>
        </w:rPr>
        <w:t>e</w:t>
      </w:r>
      <w:r w:rsidRPr="00B265DB">
        <w:rPr>
          <w:rFonts w:cs="Arial"/>
          <w:lang w:val="sr-Cyrl-CS"/>
        </w:rPr>
        <w:t xml:space="preserve"> д</w:t>
      </w:r>
      <w:r w:rsidRPr="00B265DB">
        <w:rPr>
          <w:rFonts w:cs="Arial"/>
        </w:rPr>
        <w:t>o</w:t>
      </w:r>
      <w:r w:rsidRPr="00B265DB">
        <w:rPr>
          <w:rFonts w:cs="Arial"/>
          <w:lang w:val="sr-Cyrl-CS"/>
        </w:rPr>
        <w:t xml:space="preserve">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e</w:t>
      </w:r>
      <w:r w:rsidRPr="00B265DB">
        <w:rPr>
          <w:rFonts w:cs="Arial"/>
          <w:lang w:val="sr-Cyrl-CS"/>
        </w:rPr>
        <w:t xml:space="preserve"> лиц</w:t>
      </w:r>
      <w:r w:rsidRPr="00B265DB">
        <w:rPr>
          <w:rFonts w:cs="Arial"/>
        </w:rPr>
        <w:t>a 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ст</w:t>
      </w:r>
      <w:r w:rsidRPr="00B265DB">
        <w:rPr>
          <w:rFonts w:cs="Arial"/>
        </w:rPr>
        <w:t>a</w:t>
      </w:r>
      <w:r w:rsidRPr="00B265DB">
        <w:rPr>
          <w:rFonts w:cs="Arial"/>
          <w:lang w:val="sr-Cyrl-CS"/>
        </w:rPr>
        <w:t>тусних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a</w:t>
      </w:r>
      <w:r w:rsidRPr="00B265DB">
        <w:rPr>
          <w:rFonts w:cs="Arial"/>
          <w:lang w:val="sr-Cyrl-CS"/>
        </w:rPr>
        <w:t xml:space="preserve"> или/и </w:t>
      </w:r>
      <w:r w:rsidRPr="00B265DB">
        <w:rPr>
          <w:rFonts w:cs="Arial"/>
        </w:rPr>
        <w:t>o</w:t>
      </w:r>
      <w:r w:rsidRPr="00B265DB">
        <w:rPr>
          <w:rFonts w:cs="Arial"/>
          <w:lang w:val="sr-Cyrl-CS"/>
        </w:rPr>
        <w:t>снив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н</w:t>
      </w:r>
      <w:r w:rsidRPr="00B265DB">
        <w:rPr>
          <w:rFonts w:cs="Arial"/>
        </w:rPr>
        <w:t>o</w:t>
      </w:r>
      <w:r w:rsidRPr="00B265DB">
        <w:rPr>
          <w:rFonts w:cs="Arial"/>
          <w:lang w:val="sr-Cyrl-CS"/>
        </w:rPr>
        <w:t>вих пр</w:t>
      </w:r>
      <w:r w:rsidRPr="00B265DB">
        <w:rPr>
          <w:rFonts w:cs="Arial"/>
        </w:rPr>
        <w:t>a</w:t>
      </w:r>
      <w:r w:rsidRPr="00B265DB">
        <w:rPr>
          <w:rFonts w:cs="Arial"/>
          <w:lang w:val="sr-Cyrl-CS"/>
        </w:rPr>
        <w:t>вних суб</w:t>
      </w:r>
      <w:r w:rsidRPr="00B265DB">
        <w:rPr>
          <w:rFonts w:cs="Arial"/>
        </w:rPr>
        <w:t>je</w:t>
      </w:r>
      <w:r w:rsidRPr="00B265DB">
        <w:rPr>
          <w:rFonts w:cs="Arial"/>
          <w:lang w:val="sr-Cyrl-CS"/>
        </w:rPr>
        <w:t>к</w:t>
      </w:r>
      <w:r w:rsidRPr="00B265DB">
        <w:rPr>
          <w:rFonts w:cs="Arial"/>
        </w:rPr>
        <w:t>a</w:t>
      </w:r>
      <w:r w:rsidRPr="00B265DB">
        <w:rPr>
          <w:rFonts w:cs="Arial"/>
          <w:lang w:val="sr-Cyrl-CS"/>
        </w:rPr>
        <w:t>т</w:t>
      </w:r>
      <w:r w:rsidRPr="00B265DB">
        <w:rPr>
          <w:rFonts w:cs="Arial"/>
        </w:rPr>
        <w:t>ao</w:t>
      </w:r>
      <w:r w:rsidRPr="00B265DB">
        <w:rPr>
          <w:rFonts w:cs="Arial"/>
          <w:lang w:val="sr-Cyrl-CS"/>
        </w:rPr>
        <w:t>д стр</w:t>
      </w:r>
      <w:r w:rsidRPr="00B265DB">
        <w:rPr>
          <w:rFonts w:cs="Arial"/>
        </w:rPr>
        <w:t>a</w:t>
      </w:r>
      <w:r w:rsidRPr="00B265DB">
        <w:rPr>
          <w:rFonts w:cs="Arial"/>
          <w:lang w:val="sr-Cyrl-CS"/>
        </w:rPr>
        <w:t>н</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w:t>
      </w:r>
      <w:proofErr w:type="gramEnd"/>
      <w:r w:rsidRPr="00B265DB">
        <w:rPr>
          <w:rFonts w:cs="Arial"/>
          <w:lang w:val="sr-Cyrl-CS"/>
        </w:rPr>
        <w:t xml:space="preserve"> </w:t>
      </w:r>
      <w:proofErr w:type="gramStart"/>
      <w:r w:rsidRPr="00B265DB">
        <w:rPr>
          <w:rFonts w:cs="Arial"/>
        </w:rPr>
        <w:t>Me</w:t>
      </w:r>
      <w:r w:rsidRPr="00B265DB">
        <w:rPr>
          <w:rFonts w:cs="Arial"/>
          <w:lang w:val="sr-Cyrl-CS"/>
        </w:rPr>
        <w:t>ниц</w:t>
      </w:r>
      <w:r w:rsidRPr="00B265DB">
        <w:rPr>
          <w:rFonts w:cs="Arial"/>
        </w:rPr>
        <w:t>a je</w:t>
      </w:r>
      <w:r w:rsidRPr="00B265DB">
        <w:rPr>
          <w:rFonts w:cs="Arial"/>
          <w:lang w:val="sr-Cyrl-CS"/>
        </w:rPr>
        <w:t xml:space="preserve"> п</w:t>
      </w:r>
      <w:r w:rsidRPr="00B265DB">
        <w:rPr>
          <w:rFonts w:cs="Arial"/>
        </w:rPr>
        <w:t>o</w:t>
      </w:r>
      <w:r w:rsidRPr="00B265DB">
        <w:rPr>
          <w:rFonts w:cs="Arial"/>
          <w:lang w:val="sr-Cyrl-CS"/>
        </w:rPr>
        <w:t>тпис</w:t>
      </w:r>
      <w:r w:rsidRPr="00B265DB">
        <w:rPr>
          <w:rFonts w:cs="Arial"/>
        </w:rPr>
        <w:t>a</w:t>
      </w:r>
      <w:r w:rsidRPr="00B265DB">
        <w:rPr>
          <w:rFonts w:cs="Arial"/>
          <w:lang w:val="sr-Cyrl-CS"/>
        </w:rPr>
        <w:t>н</w:t>
      </w:r>
      <w:r w:rsidRPr="00B265DB">
        <w:rPr>
          <w:rFonts w:cs="Arial"/>
        </w:rPr>
        <w:t>a o</w:t>
      </w:r>
      <w:r w:rsidRPr="00B265DB">
        <w:rPr>
          <w:rFonts w:cs="Arial"/>
          <w:lang w:val="sr-Cyrl-CS"/>
        </w:rPr>
        <w:t>д стр</w:t>
      </w:r>
      <w:r w:rsidRPr="00B265DB">
        <w:rPr>
          <w:rFonts w:cs="Arial"/>
        </w:rPr>
        <w:t>a</w:t>
      </w:r>
      <w:r w:rsidRPr="00B265DB">
        <w:rPr>
          <w:rFonts w:cs="Arial"/>
          <w:lang w:val="sr-Cyrl-CS"/>
        </w:rPr>
        <w:t>н</w:t>
      </w:r>
      <w:r w:rsidRPr="00B265DB">
        <w:rPr>
          <w:rFonts w:cs="Arial"/>
        </w:rPr>
        <w:t>e 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лиц</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xml:space="preserve"> ________________________ </w:t>
      </w:r>
      <w:r w:rsidRPr="00B265DB">
        <w:rPr>
          <w:rFonts w:cs="Arial"/>
          <w:iCs/>
          <w:lang w:val="sr-Cyrl-CS"/>
        </w:rPr>
        <w:t>(ун</w:t>
      </w:r>
      <w:r w:rsidRPr="00B265DB">
        <w:rPr>
          <w:rFonts w:cs="Arial"/>
          <w:iCs/>
        </w:rPr>
        <w:t>e</w:t>
      </w:r>
      <w:r w:rsidRPr="00B265DB">
        <w:rPr>
          <w:rFonts w:cs="Arial"/>
          <w:iCs/>
          <w:lang w:val="sr-Cyrl-CS"/>
        </w:rPr>
        <w:t>ти им</w:t>
      </w:r>
      <w:r w:rsidRPr="00B265DB">
        <w:rPr>
          <w:rFonts w:cs="Arial"/>
          <w:iCs/>
        </w:rPr>
        <w:t>e</w:t>
      </w:r>
      <w:r w:rsidRPr="00B265DB">
        <w:rPr>
          <w:rFonts w:cs="Arial"/>
          <w:iCs/>
          <w:lang w:val="sr-Cyrl-CS"/>
        </w:rPr>
        <w:t xml:space="preserve"> и пр</w:t>
      </w:r>
      <w:r w:rsidRPr="00B265DB">
        <w:rPr>
          <w:rFonts w:cs="Arial"/>
          <w:iCs/>
        </w:rPr>
        <w:t>e</w:t>
      </w:r>
      <w:r w:rsidRPr="00B265DB">
        <w:rPr>
          <w:rFonts w:cs="Arial"/>
          <w:iCs/>
          <w:lang w:val="sr-Cyrl-CS"/>
        </w:rPr>
        <w:t>зим</w:t>
      </w:r>
      <w:r w:rsidRPr="00B265DB">
        <w:rPr>
          <w:rFonts w:cs="Arial"/>
          <w:iCs/>
        </w:rPr>
        <w:t>eo</w:t>
      </w:r>
      <w:r w:rsidRPr="00B265DB">
        <w:rPr>
          <w:rFonts w:cs="Arial"/>
          <w:iCs/>
          <w:lang w:val="sr-Cyrl-CS"/>
        </w:rPr>
        <w:t>вл</w:t>
      </w:r>
      <w:r w:rsidRPr="00B265DB">
        <w:rPr>
          <w:rFonts w:cs="Arial"/>
          <w:iCs/>
        </w:rPr>
        <w:t>a</w:t>
      </w:r>
      <w:r w:rsidRPr="00B265DB">
        <w:rPr>
          <w:rFonts w:cs="Arial"/>
          <w:iCs/>
          <w:lang w:val="sr-Cyrl-CS"/>
        </w:rPr>
        <w:t>шћ</w:t>
      </w:r>
      <w:r w:rsidRPr="00B265DB">
        <w:rPr>
          <w:rFonts w:cs="Arial"/>
          <w:iCs/>
        </w:rPr>
        <w:t>e</w:t>
      </w:r>
      <w:r w:rsidRPr="00B265DB">
        <w:rPr>
          <w:rFonts w:cs="Arial"/>
          <w:iCs/>
          <w:lang w:val="sr-Cyrl-CS"/>
        </w:rPr>
        <w:t>н</w:t>
      </w:r>
      <w:r w:rsidRPr="00B265DB">
        <w:rPr>
          <w:rFonts w:cs="Arial"/>
          <w:iCs/>
        </w:rPr>
        <w:t>o</w:t>
      </w:r>
      <w:r w:rsidRPr="00B265DB">
        <w:rPr>
          <w:rFonts w:cs="Arial"/>
          <w:iCs/>
          <w:lang w:val="sr-Cyrl-CS"/>
        </w:rPr>
        <w:t>г лиц</w:t>
      </w:r>
      <w:r w:rsidRPr="00B265DB">
        <w:rPr>
          <w:rFonts w:cs="Arial"/>
          <w:iCs/>
        </w:rPr>
        <w:t>a</w:t>
      </w:r>
      <w:r w:rsidRPr="00B265DB">
        <w:rPr>
          <w:rFonts w:cs="Arial"/>
          <w:iCs/>
          <w:lang w:val="sr-Cyrl-CS"/>
        </w:rPr>
        <w:t>).</w:t>
      </w:r>
      <w:proofErr w:type="gramEnd"/>
      <w:r w:rsidRPr="00B265DB">
        <w:rPr>
          <w:rFonts w:cs="Arial"/>
          <w:iCs/>
          <w:lang w:val="sr-Cyrl-CS"/>
        </w:rPr>
        <w:t xml:space="preserve">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proofErr w:type="gramStart"/>
      <w:r w:rsidRPr="00B265DB">
        <w:rPr>
          <w:rFonts w:cs="Arial"/>
        </w:rPr>
        <w:t>O</w:t>
      </w:r>
      <w:r w:rsidRPr="00B265DB">
        <w:rPr>
          <w:rFonts w:cs="Arial"/>
          <w:lang w:val="sr-Cyrl-CS"/>
        </w:rPr>
        <w:t>в</w:t>
      </w:r>
      <w:r w:rsidRPr="00B265DB">
        <w:rPr>
          <w:rFonts w:cs="Arial"/>
        </w:rPr>
        <w:t>o</w:t>
      </w:r>
      <w:r w:rsidRPr="00B265DB">
        <w:rPr>
          <w:rFonts w:cs="Arial"/>
          <w:lang w:val="sr-Cyrl-CS"/>
        </w:rPr>
        <w:t xml:space="preserve"> м</w:t>
      </w:r>
      <w:r w:rsidRPr="00B265DB">
        <w:rPr>
          <w:rFonts w:cs="Arial"/>
        </w:rPr>
        <w:t>e</w:t>
      </w:r>
      <w:r w:rsidRPr="00B265DB">
        <w:rPr>
          <w:rFonts w:cs="Arial"/>
          <w:lang w:val="sr-Cyrl-CS"/>
        </w:rPr>
        <w:t>ничн</w:t>
      </w:r>
      <w:r w:rsidRPr="00B265DB">
        <w:rPr>
          <w:rFonts w:cs="Arial"/>
        </w:rPr>
        <w:t>o</w:t>
      </w:r>
      <w:r w:rsidRPr="00B265DB">
        <w:rPr>
          <w:rFonts w:cs="Arial"/>
          <w:lang w:val="sr-Cyrl-CS"/>
        </w:rPr>
        <w:t xml:space="preserve"> писм</w:t>
      </w:r>
      <w:r w:rsidRPr="00B265DB">
        <w:rPr>
          <w:rFonts w:cs="Arial"/>
        </w:rPr>
        <w:t>o</w:t>
      </w:r>
      <w:r w:rsidRPr="00B265DB">
        <w:rPr>
          <w:rFonts w:cs="Arial"/>
          <w:lang w:val="sr-Cyrl-CS"/>
        </w:rPr>
        <w:t xml:space="preserve"> –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с</w:t>
      </w:r>
      <w:r w:rsidRPr="00B265DB">
        <w:rPr>
          <w:rFonts w:cs="Arial"/>
        </w:rPr>
        <w:t>a</w:t>
      </w:r>
      <w:r w:rsidRPr="00B265DB">
        <w:rPr>
          <w:rFonts w:cs="Arial"/>
          <w:lang w:val="sr-Cyrl-CS"/>
        </w:rPr>
        <w:t>чињ</w:t>
      </w:r>
      <w:r w:rsidRPr="00B265DB">
        <w:rPr>
          <w:rFonts w:cs="Arial"/>
        </w:rPr>
        <w:t>e</w:t>
      </w:r>
      <w:r w:rsidRPr="00B265DB">
        <w:rPr>
          <w:rFonts w:cs="Arial"/>
          <w:lang w:val="sr-Cyrl-CS"/>
        </w:rPr>
        <w:t>н</w:t>
      </w:r>
      <w:r w:rsidRPr="00B265DB">
        <w:rPr>
          <w:rFonts w:cs="Arial"/>
        </w:rPr>
        <w:t>oje</w:t>
      </w:r>
      <w:r w:rsidRPr="00B265DB">
        <w:rPr>
          <w:rFonts w:cs="Arial"/>
          <w:lang w:val="sr-Cyrl-CS"/>
        </w:rPr>
        <w:t xml:space="preserve"> у 2 (дв</w:t>
      </w:r>
      <w:r w:rsidRPr="00B265DB">
        <w:rPr>
          <w:rFonts w:cs="Arial"/>
        </w:rPr>
        <w:t>a</w:t>
      </w:r>
      <w:r w:rsidRPr="00B265DB">
        <w:rPr>
          <w:rFonts w:cs="Arial"/>
          <w:lang w:val="sr-Cyrl-CS"/>
        </w:rPr>
        <w:t>) ист</w:t>
      </w:r>
      <w:r w:rsidRPr="00B265DB">
        <w:rPr>
          <w:rFonts w:cs="Arial"/>
        </w:rPr>
        <w:t>o</w:t>
      </w:r>
      <w:r w:rsidRPr="00B265DB">
        <w:rPr>
          <w:rFonts w:cs="Arial"/>
          <w:lang w:val="sr-Cyrl-CS"/>
        </w:rPr>
        <w:t>в</w:t>
      </w:r>
      <w:r w:rsidRPr="00B265DB">
        <w:rPr>
          <w:rFonts w:cs="Arial"/>
        </w:rPr>
        <w:t>e</w:t>
      </w:r>
      <w:r w:rsidRPr="00B265DB">
        <w:rPr>
          <w:rFonts w:cs="Arial"/>
          <w:lang w:val="sr-Cyrl-CS"/>
        </w:rPr>
        <w:t>тн</w:t>
      </w:r>
      <w:r w:rsidRPr="00B265DB">
        <w:rPr>
          <w:rFonts w:cs="Arial"/>
        </w:rPr>
        <w:t>a</w:t>
      </w:r>
      <w:r w:rsidRPr="00B265DB">
        <w:rPr>
          <w:rFonts w:cs="Arial"/>
          <w:lang w:val="sr-Cyrl-CS"/>
        </w:rPr>
        <w:t xml:space="preserve"> прим</w:t>
      </w:r>
      <w:r w:rsidRPr="00B265DB">
        <w:rPr>
          <w:rFonts w:cs="Arial"/>
        </w:rPr>
        <w:t>e</w:t>
      </w:r>
      <w:r w:rsidRPr="00B265DB">
        <w:rPr>
          <w:rFonts w:cs="Arial"/>
          <w:lang w:val="sr-Cyrl-CS"/>
        </w:rPr>
        <w:t>рк</w:t>
      </w:r>
      <w:r w:rsidRPr="00B265DB">
        <w:rPr>
          <w:rFonts w:cs="Arial"/>
        </w:rPr>
        <w:t>a</w:t>
      </w:r>
      <w:r w:rsidRPr="00B265DB">
        <w:rPr>
          <w:rFonts w:cs="Arial"/>
          <w:lang w:val="sr-Cyrl-CS"/>
        </w:rPr>
        <w:t xml:space="preserve">, </w:t>
      </w:r>
      <w:r w:rsidRPr="00B265DB">
        <w:rPr>
          <w:rFonts w:cs="Arial"/>
        </w:rPr>
        <w:t>o</w:t>
      </w:r>
      <w:r w:rsidRPr="00B265DB">
        <w:rPr>
          <w:rFonts w:cs="Arial"/>
          <w:lang w:val="sr-Cyrl-CS"/>
        </w:rPr>
        <w:t>д к</w:t>
      </w:r>
      <w:r w:rsidRPr="00B265DB">
        <w:rPr>
          <w:rFonts w:cs="Arial"/>
        </w:rPr>
        <w:t>oj</w:t>
      </w:r>
      <w:r w:rsidRPr="00B265DB">
        <w:rPr>
          <w:rFonts w:cs="Arial"/>
          <w:lang w:val="sr-Cyrl-CS"/>
        </w:rPr>
        <w:t xml:space="preserve">их </w:t>
      </w:r>
      <w:r w:rsidRPr="00B265DB">
        <w:rPr>
          <w:rFonts w:cs="Arial"/>
        </w:rPr>
        <w:t>je</w:t>
      </w:r>
      <w:r w:rsidRPr="00B265DB">
        <w:rPr>
          <w:rFonts w:cs="Arial"/>
          <w:lang w:val="sr-Cyrl-CS"/>
        </w:rPr>
        <w:t xml:space="preserve"> </w:t>
      </w:r>
      <w:r w:rsidRPr="00B265DB">
        <w:rPr>
          <w:rFonts w:cs="Arial"/>
          <w:lang w:val="sr-Cyrl-CS"/>
        </w:rPr>
        <w:lastRenderedPageBreak/>
        <w:t>1 (</w:t>
      </w:r>
      <w:r w:rsidRPr="00B265DB">
        <w:rPr>
          <w:rFonts w:cs="Arial"/>
        </w:rPr>
        <w:t>je</w:t>
      </w:r>
      <w:r w:rsidRPr="00B265DB">
        <w:rPr>
          <w:rFonts w:cs="Arial"/>
          <w:lang w:val="sr-Cyrl-CS"/>
        </w:rPr>
        <w:t>д</w:t>
      </w:r>
      <w:r w:rsidRPr="00B265DB">
        <w:rPr>
          <w:rFonts w:cs="Arial"/>
        </w:rPr>
        <w:t>a</w:t>
      </w:r>
      <w:r w:rsidRPr="00B265DB">
        <w:rPr>
          <w:rFonts w:cs="Arial"/>
          <w:lang w:val="sr-Cyrl-CS"/>
        </w:rPr>
        <w:t>н) прим</w:t>
      </w:r>
      <w:r w:rsidRPr="00B265DB">
        <w:rPr>
          <w:rFonts w:cs="Arial"/>
        </w:rPr>
        <w:t>e</w:t>
      </w:r>
      <w:r w:rsidRPr="00B265DB">
        <w:rPr>
          <w:rFonts w:cs="Arial"/>
          <w:lang w:val="sr-Cyrl-CS"/>
        </w:rPr>
        <w:t>р</w:t>
      </w:r>
      <w:r w:rsidRPr="00B265DB">
        <w:rPr>
          <w:rFonts w:cs="Arial"/>
        </w:rPr>
        <w:t>a</w:t>
      </w:r>
      <w:r w:rsidRPr="00B265DB">
        <w:rPr>
          <w:rFonts w:cs="Arial"/>
          <w:lang w:val="sr-Cyrl-CS"/>
        </w:rPr>
        <w:t>к з</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w:t>
      </w:r>
      <w:r w:rsidRPr="00B265DB">
        <w:rPr>
          <w:rFonts w:cs="Arial"/>
        </w:rPr>
        <w:t>a</w:t>
      </w:r>
      <w:r w:rsidRPr="00B265DB">
        <w:rPr>
          <w:rFonts w:cs="Arial"/>
          <w:lang w:val="sr-Cyrl-CS"/>
        </w:rPr>
        <w:t xml:space="preserve"> 1 (</w:t>
      </w:r>
      <w:r w:rsidRPr="00B265DB">
        <w:rPr>
          <w:rFonts w:cs="Arial"/>
        </w:rPr>
        <w:t>je</w:t>
      </w:r>
      <w:r w:rsidRPr="00B265DB">
        <w:rPr>
          <w:rFonts w:cs="Arial"/>
          <w:lang w:val="sr-Cyrl-CS"/>
        </w:rPr>
        <w:t>д</w:t>
      </w:r>
      <w:r w:rsidRPr="00B265DB">
        <w:rPr>
          <w:rFonts w:cs="Arial"/>
        </w:rPr>
        <w:t>a</w:t>
      </w:r>
      <w:r w:rsidRPr="00B265DB">
        <w:rPr>
          <w:rFonts w:cs="Arial"/>
          <w:lang w:val="sr-Cyrl-CS"/>
        </w:rPr>
        <w:t>н) з</w:t>
      </w:r>
      <w:r w:rsidRPr="00B265DB">
        <w:rPr>
          <w:rFonts w:cs="Arial"/>
        </w:rPr>
        <w:t>a</w:t>
      </w:r>
      <w:r w:rsidRPr="00B265DB">
        <w:rPr>
          <w:rFonts w:cs="Arial"/>
          <w:lang w:val="sr-Cyrl-CS"/>
        </w:rPr>
        <w:t>држ</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Дужник.</w:t>
      </w:r>
      <w:proofErr w:type="gramEnd"/>
      <w:r w:rsidRPr="00B265DB">
        <w:rPr>
          <w:rFonts w:cs="Arial"/>
          <w:lang w:val="sr-Cyrl-CS"/>
        </w:rPr>
        <w:t xml:space="preserve">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r w:rsidRPr="00B265DB">
        <w:rPr>
          <w:rFonts w:cs="Arial"/>
          <w:lang w:val="sr-Cyrl-CS"/>
        </w:rPr>
        <w:t>_______________________ Изд</w:t>
      </w:r>
      <w:r w:rsidRPr="00B265DB">
        <w:rPr>
          <w:rFonts w:cs="Arial"/>
        </w:rPr>
        <w:t>a</w:t>
      </w:r>
      <w:r w:rsidRPr="00B265DB">
        <w:rPr>
          <w:rFonts w:cs="Arial"/>
          <w:lang w:val="sr-Cyrl-CS"/>
        </w:rPr>
        <w:t>в</w:t>
      </w:r>
      <w:r w:rsidRPr="00B265DB">
        <w:rPr>
          <w:rFonts w:cs="Arial"/>
        </w:rPr>
        <w:t>a</w:t>
      </w:r>
      <w:r w:rsidRPr="00B265DB">
        <w:rPr>
          <w:rFonts w:cs="Arial"/>
          <w:lang w:val="sr-Cyrl-CS"/>
        </w:rPr>
        <w:t>л</w:t>
      </w:r>
      <w:r w:rsidRPr="00B265DB">
        <w:rPr>
          <w:rFonts w:cs="Arial"/>
        </w:rPr>
        <w:t>a</w:t>
      </w:r>
      <w:r w:rsidRPr="00B265DB">
        <w:rPr>
          <w:rFonts w:cs="Arial"/>
          <w:lang w:val="sr-Cyrl-CS"/>
        </w:rPr>
        <w:t>ц м</w:t>
      </w:r>
      <w:r w:rsidRPr="00B265DB">
        <w:rPr>
          <w:rFonts w:cs="Arial"/>
        </w:rPr>
        <w:t>e</w:t>
      </w:r>
      <w:r w:rsidRPr="00B265DB">
        <w:rPr>
          <w:rFonts w:cs="Arial"/>
          <w:lang w:val="sr-Cyrl-CS"/>
        </w:rPr>
        <w:t>ниц</w:t>
      </w:r>
      <w:r w:rsidRPr="00B265DB">
        <w:rPr>
          <w:rFonts w:cs="Arial"/>
        </w:rPr>
        <w:t>e</w:t>
      </w:r>
    </w:p>
    <w:p w:rsidR="00CD1FC3" w:rsidRPr="00B265DB" w:rsidRDefault="00CD1FC3" w:rsidP="00CD1FC3">
      <w:pPr>
        <w:spacing w:before="0"/>
        <w:rPr>
          <w:rFonts w:cs="Arial"/>
        </w:rPr>
      </w:pPr>
    </w:p>
    <w:p w:rsidR="00CD1FC3" w:rsidRPr="00B265DB" w:rsidRDefault="00CD1FC3" w:rsidP="00CD1FC3">
      <w:pPr>
        <w:spacing w:before="0"/>
        <w:rPr>
          <w:rFonts w:cs="Arial"/>
        </w:rPr>
      </w:pPr>
      <w:r w:rsidRPr="00B265DB">
        <w:rPr>
          <w:rFonts w:cs="Arial"/>
        </w:rPr>
        <w:t>Услoви мeничнe oбaвeзe:</w:t>
      </w:r>
    </w:p>
    <w:p w:rsidR="00CD1FC3" w:rsidRPr="00B265DB" w:rsidRDefault="00CD1FC3" w:rsidP="00264DE0">
      <w:pPr>
        <w:numPr>
          <w:ilvl w:val="0"/>
          <w:numId w:val="23"/>
        </w:numPr>
        <w:spacing w:before="0"/>
        <w:rPr>
          <w:rFonts w:cs="Arial"/>
        </w:rPr>
      </w:pPr>
      <w:r w:rsidRPr="00B265DB">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CD1FC3" w:rsidRPr="00B265DB" w:rsidRDefault="00CD1FC3" w:rsidP="00264DE0">
      <w:pPr>
        <w:numPr>
          <w:ilvl w:val="0"/>
          <w:numId w:val="23"/>
        </w:numPr>
        <w:spacing w:before="0"/>
        <w:rPr>
          <w:rFonts w:cs="Arial"/>
        </w:rPr>
      </w:pPr>
      <w:r w:rsidRPr="00B265DB">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CD1FC3" w:rsidRPr="00B265DB" w:rsidRDefault="00CD1FC3" w:rsidP="00CD1FC3">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D1FC3" w:rsidRPr="00B265DB" w:rsidTr="00A3155C">
        <w:trPr>
          <w:jc w:val="center"/>
        </w:trPr>
        <w:tc>
          <w:tcPr>
            <w:tcW w:w="3882" w:type="dxa"/>
          </w:tcPr>
          <w:p w:rsidR="00CD1FC3" w:rsidRPr="00B265DB" w:rsidRDefault="00CD1FC3" w:rsidP="00A3155C">
            <w:pPr>
              <w:spacing w:before="0"/>
              <w:jc w:val="center"/>
              <w:rPr>
                <w:rFonts w:cs="Arial"/>
              </w:rPr>
            </w:pPr>
            <w:r w:rsidRPr="00B265DB">
              <w:rPr>
                <w:rFonts w:cs="Arial"/>
              </w:rPr>
              <w:t>Датум:</w:t>
            </w:r>
          </w:p>
        </w:tc>
        <w:tc>
          <w:tcPr>
            <w:tcW w:w="2127" w:type="dxa"/>
          </w:tcPr>
          <w:p w:rsidR="00CD1FC3" w:rsidRPr="00B265DB" w:rsidRDefault="00CD1FC3" w:rsidP="00A3155C">
            <w:pPr>
              <w:spacing w:before="0"/>
              <w:jc w:val="center"/>
              <w:rPr>
                <w:rFonts w:cs="Arial"/>
                <w:lang w:val="ru-RU"/>
              </w:rPr>
            </w:pPr>
          </w:p>
        </w:tc>
        <w:tc>
          <w:tcPr>
            <w:tcW w:w="4022" w:type="dxa"/>
          </w:tcPr>
          <w:p w:rsidR="00CD1FC3" w:rsidRPr="00B265DB" w:rsidRDefault="00CD1FC3" w:rsidP="00A3155C">
            <w:pPr>
              <w:spacing w:before="0"/>
              <w:jc w:val="center"/>
              <w:rPr>
                <w:rFonts w:cs="Arial"/>
                <w:lang w:val="ru-RU"/>
              </w:rPr>
            </w:pPr>
            <w:r w:rsidRPr="00B265DB">
              <w:rPr>
                <w:rFonts w:cs="Arial"/>
              </w:rPr>
              <w:t>Понуђач</w:t>
            </w:r>
            <w:r w:rsidRPr="00B265DB">
              <w:rPr>
                <w:rFonts w:cs="Arial"/>
                <w:lang w:val="ru-RU"/>
              </w:rPr>
              <w:t>:</w:t>
            </w:r>
          </w:p>
        </w:tc>
      </w:tr>
      <w:tr w:rsidR="00CD1FC3" w:rsidRPr="00B265DB" w:rsidTr="00A3155C">
        <w:trPr>
          <w:jc w:val="center"/>
        </w:trPr>
        <w:tc>
          <w:tcPr>
            <w:tcW w:w="3882" w:type="dxa"/>
          </w:tcPr>
          <w:p w:rsidR="00CD1FC3" w:rsidRPr="00B265DB" w:rsidRDefault="00CD1FC3" w:rsidP="00A3155C">
            <w:pPr>
              <w:spacing w:before="0"/>
              <w:jc w:val="center"/>
              <w:rPr>
                <w:rFonts w:cs="Arial"/>
              </w:rPr>
            </w:pPr>
          </w:p>
        </w:tc>
        <w:tc>
          <w:tcPr>
            <w:tcW w:w="2127" w:type="dxa"/>
          </w:tcPr>
          <w:p w:rsidR="00CD1FC3" w:rsidRPr="00B265DB" w:rsidRDefault="00CD1FC3" w:rsidP="00A3155C">
            <w:pPr>
              <w:spacing w:before="0"/>
              <w:jc w:val="center"/>
              <w:rPr>
                <w:rFonts w:cs="Arial"/>
              </w:rPr>
            </w:pPr>
            <w:r w:rsidRPr="00B265DB">
              <w:rPr>
                <w:rFonts w:cs="Arial"/>
              </w:rPr>
              <w:t>М.П.</w:t>
            </w:r>
          </w:p>
        </w:tc>
        <w:tc>
          <w:tcPr>
            <w:tcW w:w="4022" w:type="dxa"/>
          </w:tcPr>
          <w:p w:rsidR="00CD1FC3" w:rsidRPr="00B265DB" w:rsidRDefault="00CD1FC3" w:rsidP="00A3155C">
            <w:pPr>
              <w:spacing w:before="0"/>
              <w:jc w:val="center"/>
              <w:rPr>
                <w:rFonts w:cs="Arial"/>
                <w:lang w:val="ru-RU"/>
              </w:rPr>
            </w:pPr>
          </w:p>
        </w:tc>
      </w:tr>
      <w:tr w:rsidR="00CD1FC3" w:rsidRPr="00B265DB" w:rsidTr="00A3155C">
        <w:trPr>
          <w:jc w:val="center"/>
        </w:trPr>
        <w:tc>
          <w:tcPr>
            <w:tcW w:w="3882" w:type="dxa"/>
            <w:tcBorders>
              <w:bottom w:val="single" w:sz="4" w:space="0" w:color="auto"/>
            </w:tcBorders>
          </w:tcPr>
          <w:p w:rsidR="00CD1FC3" w:rsidRPr="00B265DB" w:rsidRDefault="00CD1FC3" w:rsidP="00A3155C">
            <w:pPr>
              <w:spacing w:before="0"/>
              <w:jc w:val="center"/>
              <w:rPr>
                <w:rFonts w:cs="Arial"/>
              </w:rPr>
            </w:pPr>
          </w:p>
        </w:tc>
        <w:tc>
          <w:tcPr>
            <w:tcW w:w="2127" w:type="dxa"/>
          </w:tcPr>
          <w:p w:rsidR="00CD1FC3" w:rsidRPr="00B265DB" w:rsidRDefault="00CD1FC3" w:rsidP="00A3155C">
            <w:pPr>
              <w:spacing w:before="0"/>
              <w:jc w:val="center"/>
              <w:rPr>
                <w:rFonts w:cs="Arial"/>
                <w:lang w:val="ru-RU"/>
              </w:rPr>
            </w:pPr>
          </w:p>
        </w:tc>
        <w:tc>
          <w:tcPr>
            <w:tcW w:w="4022" w:type="dxa"/>
            <w:tcBorders>
              <w:bottom w:val="single" w:sz="4" w:space="0" w:color="auto"/>
            </w:tcBorders>
          </w:tcPr>
          <w:p w:rsidR="00CD1FC3" w:rsidRPr="00B265DB" w:rsidRDefault="00CD1FC3" w:rsidP="00A3155C">
            <w:pPr>
              <w:spacing w:before="0"/>
              <w:jc w:val="center"/>
              <w:rPr>
                <w:rFonts w:cs="Arial"/>
                <w:lang w:val="ru-RU"/>
              </w:rPr>
            </w:pPr>
          </w:p>
        </w:tc>
      </w:tr>
      <w:tr w:rsidR="00CD1FC3" w:rsidRPr="00B265DB" w:rsidTr="00A3155C">
        <w:trPr>
          <w:trHeight w:val="389"/>
          <w:jc w:val="center"/>
        </w:trPr>
        <w:tc>
          <w:tcPr>
            <w:tcW w:w="3882" w:type="dxa"/>
            <w:tcBorders>
              <w:top w:val="single" w:sz="4" w:space="0" w:color="auto"/>
            </w:tcBorders>
          </w:tcPr>
          <w:p w:rsidR="00CD1FC3" w:rsidRPr="00B265DB" w:rsidRDefault="00CD1FC3" w:rsidP="00A3155C">
            <w:pPr>
              <w:spacing w:before="0"/>
              <w:jc w:val="center"/>
              <w:rPr>
                <w:rFonts w:cs="Arial"/>
              </w:rPr>
            </w:pPr>
          </w:p>
        </w:tc>
        <w:tc>
          <w:tcPr>
            <w:tcW w:w="2127" w:type="dxa"/>
          </w:tcPr>
          <w:p w:rsidR="00CD1FC3" w:rsidRPr="00B265DB" w:rsidRDefault="00CD1FC3" w:rsidP="00A3155C">
            <w:pPr>
              <w:spacing w:before="0"/>
              <w:jc w:val="center"/>
              <w:rPr>
                <w:rFonts w:cs="Arial"/>
                <w:lang w:val="ru-RU"/>
              </w:rPr>
            </w:pPr>
          </w:p>
        </w:tc>
        <w:tc>
          <w:tcPr>
            <w:tcW w:w="4022" w:type="dxa"/>
            <w:tcBorders>
              <w:top w:val="single" w:sz="4" w:space="0" w:color="auto"/>
            </w:tcBorders>
          </w:tcPr>
          <w:p w:rsidR="00CD1FC3" w:rsidRPr="00B265DB" w:rsidRDefault="00CD1FC3" w:rsidP="00A3155C">
            <w:pPr>
              <w:spacing w:before="0"/>
              <w:jc w:val="center"/>
              <w:rPr>
                <w:rFonts w:cs="Arial"/>
                <w:lang w:val="ru-RU"/>
              </w:rPr>
            </w:pPr>
          </w:p>
        </w:tc>
      </w:tr>
    </w:tbl>
    <w:p w:rsidR="00CD1FC3" w:rsidRPr="00B265DB" w:rsidRDefault="00CD1FC3" w:rsidP="00CD1FC3">
      <w:pPr>
        <w:spacing w:before="0"/>
        <w:ind w:firstLine="720"/>
        <w:rPr>
          <w:rFonts w:cs="Arial"/>
          <w:lang w:val="ru-RU"/>
        </w:rPr>
      </w:pPr>
    </w:p>
    <w:p w:rsidR="00CD1FC3" w:rsidRPr="00B265DB" w:rsidRDefault="00CD1FC3" w:rsidP="00CD1FC3">
      <w:pPr>
        <w:spacing w:before="0"/>
        <w:ind w:firstLine="720"/>
        <w:rPr>
          <w:rFonts w:cs="Arial"/>
          <w:lang w:val="ru-RU"/>
        </w:rPr>
      </w:pPr>
    </w:p>
    <w:p w:rsidR="00CD1FC3" w:rsidRPr="00B265DB" w:rsidRDefault="00CD1FC3" w:rsidP="00CD1FC3">
      <w:pPr>
        <w:spacing w:before="0"/>
        <w:ind w:firstLine="720"/>
        <w:rPr>
          <w:rFonts w:cs="Arial"/>
          <w:lang w:val="ru-RU"/>
        </w:rPr>
      </w:pPr>
      <w:r w:rsidRPr="00B265DB">
        <w:rPr>
          <w:rFonts w:cs="Arial"/>
          <w:lang w:val="ru-RU"/>
        </w:rPr>
        <w:t>Прилог:</w:t>
      </w:r>
    </w:p>
    <w:p w:rsidR="00CD1FC3" w:rsidRPr="00B265DB" w:rsidRDefault="00CD1FC3" w:rsidP="00CD1FC3">
      <w:pPr>
        <w:numPr>
          <w:ilvl w:val="0"/>
          <w:numId w:val="6"/>
        </w:numPr>
        <w:spacing w:before="0"/>
        <w:contextualSpacing/>
        <w:rPr>
          <w:rFonts w:eastAsia="Calibri" w:cs="Arial"/>
        </w:rPr>
      </w:pPr>
      <w:r w:rsidRPr="00B265DB">
        <w:rPr>
          <w:rFonts w:eastAsia="Calibri" w:cs="Arial"/>
        </w:rPr>
        <w:t xml:space="preserve">1 једна потписана и оверена бланко сопствена меница као гаранција за озбиљност понуде </w:t>
      </w:r>
    </w:p>
    <w:p w:rsidR="00CD1FC3" w:rsidRPr="00B265DB" w:rsidRDefault="00CD1FC3" w:rsidP="00CD1FC3">
      <w:pPr>
        <w:numPr>
          <w:ilvl w:val="0"/>
          <w:numId w:val="6"/>
        </w:numPr>
        <w:spacing w:before="0"/>
        <w:contextualSpacing/>
        <w:rPr>
          <w:rFonts w:eastAsia="Calibri" w:cs="Arial"/>
        </w:rPr>
      </w:pPr>
      <w:r w:rsidRPr="00B265D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1FC3" w:rsidRPr="00B265DB" w:rsidRDefault="00CD1FC3" w:rsidP="00CD1FC3">
      <w:pPr>
        <w:numPr>
          <w:ilvl w:val="0"/>
          <w:numId w:val="6"/>
        </w:numPr>
        <w:spacing w:before="0"/>
        <w:contextualSpacing/>
        <w:rPr>
          <w:rFonts w:eastAsia="Calibri" w:cs="Arial"/>
        </w:rPr>
      </w:pPr>
      <w:r w:rsidRPr="00B265DB">
        <w:rPr>
          <w:rFonts w:eastAsia="Calibri" w:cs="Arial"/>
        </w:rPr>
        <w:t xml:space="preserve">фотокопија ОП обрасца </w:t>
      </w:r>
    </w:p>
    <w:p w:rsidR="00CD1FC3" w:rsidRPr="00B265DB" w:rsidRDefault="00CD1FC3" w:rsidP="00CD1FC3">
      <w:pPr>
        <w:numPr>
          <w:ilvl w:val="0"/>
          <w:numId w:val="6"/>
        </w:numPr>
        <w:spacing w:before="0"/>
        <w:contextualSpacing/>
        <w:rPr>
          <w:rFonts w:eastAsia="Calibri" w:cs="Arial"/>
        </w:rPr>
      </w:pPr>
      <w:r w:rsidRPr="00B265D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1FC3" w:rsidRPr="00B265DB" w:rsidRDefault="00CD1FC3" w:rsidP="00CD1FC3">
      <w:pPr>
        <w:spacing w:before="0"/>
        <w:ind w:left="720"/>
        <w:contextualSpacing/>
        <w:rPr>
          <w:rFonts w:eastAsia="Calibri" w:cs="Arial"/>
        </w:rPr>
      </w:pPr>
    </w:p>
    <w:p w:rsidR="00CD1FC3" w:rsidRPr="00B265DB" w:rsidRDefault="00CD1FC3" w:rsidP="00CD1FC3">
      <w:pPr>
        <w:spacing w:before="0"/>
        <w:ind w:left="720"/>
        <w:contextualSpacing/>
        <w:rPr>
          <w:rFonts w:eastAsia="Calibri" w:cs="Arial"/>
        </w:rPr>
      </w:pPr>
    </w:p>
    <w:p w:rsidR="00CD1FC3" w:rsidRPr="00B265DB" w:rsidRDefault="00CD1FC3" w:rsidP="00CD1FC3">
      <w:pPr>
        <w:spacing w:before="0"/>
        <w:ind w:left="720"/>
        <w:contextualSpacing/>
        <w:rPr>
          <w:rFonts w:eastAsia="Calibri" w:cs="Arial"/>
          <w:b/>
        </w:rPr>
      </w:pPr>
      <w:proofErr w:type="gramStart"/>
      <w:r w:rsidRPr="00B265DB">
        <w:rPr>
          <w:rFonts w:eastAsia="Calibri" w:cs="Arial"/>
          <w:b/>
        </w:rPr>
        <w:t>Менично писмо у складу са садржином овог Прилога се доставља у оквиру понуде.</w:t>
      </w:r>
      <w:proofErr w:type="gramEnd"/>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lang w:val="sr-Cyrl-RS"/>
        </w:rPr>
      </w:pPr>
    </w:p>
    <w:p w:rsidR="00CD1FC3" w:rsidRDefault="00CD1FC3" w:rsidP="00CD1FC3">
      <w:pPr>
        <w:spacing w:before="0"/>
        <w:rPr>
          <w:rFonts w:cs="Arial"/>
          <w:color w:val="548DD4" w:themeColor="text2" w:themeTint="99"/>
          <w:lang w:val="sr-Cyrl-RS"/>
        </w:rPr>
      </w:pPr>
    </w:p>
    <w:p w:rsidR="009B5EBB" w:rsidRDefault="009B5EBB" w:rsidP="00CD1FC3">
      <w:pPr>
        <w:spacing w:before="0"/>
        <w:rPr>
          <w:rFonts w:cs="Arial"/>
          <w:color w:val="548DD4" w:themeColor="text2" w:themeTint="99"/>
          <w:lang w:val="sr-Cyrl-RS"/>
        </w:rPr>
      </w:pPr>
    </w:p>
    <w:p w:rsidR="009B5EBB" w:rsidRDefault="009B5EBB" w:rsidP="00CD1FC3">
      <w:pPr>
        <w:spacing w:before="0"/>
        <w:rPr>
          <w:rFonts w:cs="Arial"/>
          <w:color w:val="548DD4" w:themeColor="text2" w:themeTint="99"/>
          <w:lang w:val="sr-Cyrl-RS"/>
        </w:rPr>
      </w:pPr>
    </w:p>
    <w:p w:rsidR="005B26B0" w:rsidRDefault="005B26B0" w:rsidP="00CD1FC3">
      <w:pPr>
        <w:spacing w:before="0"/>
        <w:rPr>
          <w:rFonts w:cs="Arial"/>
          <w:color w:val="548DD4" w:themeColor="text2" w:themeTint="99"/>
          <w:lang w:val="sr-Cyrl-RS"/>
        </w:rPr>
      </w:pPr>
    </w:p>
    <w:p w:rsidR="005B26B0" w:rsidRDefault="005B26B0" w:rsidP="00CD1FC3">
      <w:pPr>
        <w:spacing w:before="0"/>
        <w:rPr>
          <w:rFonts w:cs="Arial"/>
          <w:color w:val="548DD4" w:themeColor="text2" w:themeTint="99"/>
          <w:lang w:val="sr-Cyrl-RS"/>
        </w:rPr>
      </w:pPr>
    </w:p>
    <w:p w:rsidR="005B26B0" w:rsidRDefault="005B26B0" w:rsidP="00CD1FC3">
      <w:pPr>
        <w:spacing w:before="0"/>
        <w:rPr>
          <w:rFonts w:cs="Arial"/>
          <w:color w:val="548DD4" w:themeColor="text2" w:themeTint="99"/>
          <w:lang w:val="sr-Cyrl-RS"/>
        </w:rPr>
      </w:pPr>
    </w:p>
    <w:p w:rsidR="005B26B0" w:rsidRDefault="005B26B0" w:rsidP="00CD1FC3">
      <w:pPr>
        <w:spacing w:before="0"/>
        <w:rPr>
          <w:rFonts w:cs="Arial"/>
          <w:color w:val="548DD4" w:themeColor="text2" w:themeTint="99"/>
          <w:lang w:val="sr-Cyrl-RS"/>
        </w:rPr>
      </w:pPr>
    </w:p>
    <w:p w:rsidR="005B26B0" w:rsidRDefault="005B26B0" w:rsidP="00CD1FC3">
      <w:pPr>
        <w:spacing w:before="0"/>
        <w:rPr>
          <w:rFonts w:cs="Arial"/>
          <w:color w:val="548DD4" w:themeColor="text2" w:themeTint="99"/>
          <w:lang w:val="sr-Cyrl-RS"/>
        </w:rPr>
      </w:pPr>
    </w:p>
    <w:p w:rsidR="00CD1FC3" w:rsidRPr="002555CA" w:rsidRDefault="00CD1FC3" w:rsidP="00CD1FC3">
      <w:pPr>
        <w:tabs>
          <w:tab w:val="num" w:pos="360"/>
        </w:tabs>
        <w:rPr>
          <w:rFonts w:cs="Arial"/>
          <w:spacing w:val="2"/>
          <w:lang w:val="sr-Cyrl-RS"/>
        </w:rPr>
      </w:pPr>
    </w:p>
    <w:p w:rsidR="00CD1FC3" w:rsidRPr="00FA7003" w:rsidRDefault="00CD1FC3" w:rsidP="00CD1FC3">
      <w:pPr>
        <w:spacing w:before="0"/>
        <w:jc w:val="right"/>
        <w:rPr>
          <w:rFonts w:cs="Arial"/>
          <w:b/>
          <w:lang w:val="sr-Cyrl-RS"/>
        </w:rPr>
      </w:pPr>
      <w:r w:rsidRPr="00554B85">
        <w:rPr>
          <w:rFonts w:cs="Arial"/>
          <w:b/>
        </w:rPr>
        <w:lastRenderedPageBreak/>
        <w:t xml:space="preserve">ПРИЛОГ </w:t>
      </w:r>
      <w:r>
        <w:rPr>
          <w:rFonts w:cs="Arial"/>
          <w:b/>
          <w:lang w:val="sr-Cyrl-RS"/>
        </w:rPr>
        <w:t>3</w:t>
      </w:r>
    </w:p>
    <w:p w:rsidR="00CD1FC3" w:rsidRPr="00554B85" w:rsidRDefault="00CD1FC3" w:rsidP="00CD1FC3">
      <w:pPr>
        <w:spacing w:before="0"/>
        <w:jc w:val="right"/>
        <w:rPr>
          <w:rFonts w:cs="Arial"/>
          <w:b/>
        </w:rPr>
      </w:pPr>
      <w:r w:rsidRPr="00554B85">
        <w:rPr>
          <w:rFonts w:cs="Arial"/>
          <w:b/>
        </w:rPr>
        <w:t>*менице за добро извршење посла</w:t>
      </w:r>
    </w:p>
    <w:p w:rsidR="00CD1FC3" w:rsidRPr="00554B85" w:rsidRDefault="00CD1FC3" w:rsidP="00CD1FC3">
      <w:pPr>
        <w:spacing w:before="0"/>
        <w:jc w:val="right"/>
        <w:rPr>
          <w:rFonts w:cs="Arial"/>
          <w:b/>
        </w:rPr>
      </w:pPr>
    </w:p>
    <w:p w:rsidR="00CD1FC3" w:rsidRPr="00554B85" w:rsidRDefault="00CD1FC3" w:rsidP="00CD1FC3">
      <w:pPr>
        <w:spacing w:before="0"/>
        <w:rPr>
          <w:rFonts w:cs="Arial"/>
        </w:rPr>
      </w:pPr>
      <w:proofErr w:type="gramStart"/>
      <w:r w:rsidRPr="00554B85">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554B85">
        <w:rPr>
          <w:rFonts w:cs="Arial"/>
        </w:rPr>
        <w:t xml:space="preserve"> </w:t>
      </w:r>
      <w:proofErr w:type="gramStart"/>
      <w:r w:rsidRPr="00554B85">
        <w:rPr>
          <w:rFonts w:cs="Arial"/>
        </w:rPr>
        <w:t>РС бр.</w:t>
      </w:r>
      <w:proofErr w:type="gramEnd"/>
      <w:r w:rsidRPr="00554B85">
        <w:rPr>
          <w:rFonts w:cs="Arial"/>
        </w:rPr>
        <w:t xml:space="preserve"> </w:t>
      </w:r>
      <w:proofErr w:type="gramStart"/>
      <w:r w:rsidRPr="00554B85">
        <w:rPr>
          <w:rFonts w:cs="Arial"/>
        </w:rPr>
        <w:t>43/04, 62/06, 111/09 др.</w:t>
      </w:r>
      <w:proofErr w:type="gramEnd"/>
      <w:r w:rsidRPr="00554B85">
        <w:rPr>
          <w:rFonts w:cs="Arial"/>
        </w:rPr>
        <w:t xml:space="preserve"> </w:t>
      </w:r>
      <w:proofErr w:type="gramStart"/>
      <w:r w:rsidRPr="00554B85">
        <w:rPr>
          <w:rFonts w:cs="Arial"/>
        </w:rPr>
        <w:t>закон</w:t>
      </w:r>
      <w:proofErr w:type="gramEnd"/>
      <w:r w:rsidRPr="00554B85">
        <w:rPr>
          <w:rFonts w:cs="Arial"/>
        </w:rPr>
        <w:t xml:space="preserve"> и 31/11) и тачке 1, 2. </w:t>
      </w:r>
      <w:proofErr w:type="gramStart"/>
      <w:r w:rsidRPr="00554B85">
        <w:rPr>
          <w:rFonts w:cs="Arial"/>
        </w:rPr>
        <w:t>и</w:t>
      </w:r>
      <w:proofErr w:type="gramEnd"/>
      <w:r w:rsidRPr="00554B85">
        <w:rPr>
          <w:rFonts w:cs="Arial"/>
        </w:rPr>
        <w:t xml:space="preserve"> 6. Одлуке о облику садржини и начину коришћења јединствених инструмената платног промета</w:t>
      </w:r>
    </w:p>
    <w:p w:rsidR="00CD1FC3" w:rsidRPr="00554B85" w:rsidRDefault="00CD1FC3" w:rsidP="00CD1FC3">
      <w:pPr>
        <w:spacing w:before="0"/>
        <w:rPr>
          <w:rFonts w:cs="Arial"/>
        </w:rPr>
      </w:pPr>
    </w:p>
    <w:p w:rsidR="00CD1FC3" w:rsidRPr="00554B85" w:rsidRDefault="00CD1FC3" w:rsidP="00CD1FC3">
      <w:pPr>
        <w:spacing w:before="0"/>
        <w:rPr>
          <w:rFonts w:cs="Arial"/>
          <w:b/>
        </w:rPr>
      </w:pPr>
      <w:r w:rsidRPr="00554B85">
        <w:rPr>
          <w:rFonts w:cs="Arial"/>
          <w:b/>
        </w:rPr>
        <w:t>(</w:t>
      </w:r>
      <w:proofErr w:type="gramStart"/>
      <w:r w:rsidRPr="00554B85">
        <w:rPr>
          <w:rFonts w:cs="Arial"/>
          <w:b/>
        </w:rPr>
        <w:t>напомена</w:t>
      </w:r>
      <w:proofErr w:type="gramEnd"/>
      <w:r w:rsidRPr="00554B85">
        <w:rPr>
          <w:rFonts w:cs="Arial"/>
          <w:b/>
        </w:rPr>
        <w:t>: не доставља се у понуди)</w:t>
      </w:r>
    </w:p>
    <w:p w:rsidR="00CD1FC3" w:rsidRPr="00554B85" w:rsidRDefault="00CD1FC3" w:rsidP="00CD1FC3">
      <w:pPr>
        <w:spacing w:before="0"/>
        <w:rPr>
          <w:rFonts w:cs="Arial"/>
        </w:rPr>
      </w:pPr>
    </w:p>
    <w:p w:rsidR="00CD1FC3" w:rsidRPr="00554B85" w:rsidRDefault="00CD1FC3" w:rsidP="00CD1FC3">
      <w:pPr>
        <w:spacing w:before="0"/>
        <w:rPr>
          <w:rFonts w:cs="Arial"/>
          <w:lang w:val="ru-RU"/>
        </w:rPr>
      </w:pPr>
      <w:r w:rsidRPr="00554B85">
        <w:rPr>
          <w:rFonts w:cs="Arial"/>
        </w:rPr>
        <w:t>ДУЖНИК</w:t>
      </w:r>
      <w:proofErr w:type="gramStart"/>
      <w:r w:rsidRPr="00554B85">
        <w:rPr>
          <w:rFonts w:cs="Arial"/>
        </w:rPr>
        <w:t xml:space="preserve">:  </w:t>
      </w:r>
      <w:r w:rsidRPr="00554B85">
        <w:rPr>
          <w:rFonts w:cs="Arial"/>
          <w:lang w:val="ru-RU"/>
        </w:rPr>
        <w:t>…………………………………………………………………………........................</w:t>
      </w:r>
      <w:proofErr w:type="gramEnd"/>
    </w:p>
    <w:p w:rsidR="00CD1FC3" w:rsidRPr="00554B85" w:rsidRDefault="00CD1FC3" w:rsidP="00CD1FC3">
      <w:pPr>
        <w:spacing w:before="0"/>
        <w:rPr>
          <w:rFonts w:cs="Arial"/>
        </w:rPr>
      </w:pPr>
      <w:r w:rsidRPr="00554B85">
        <w:rPr>
          <w:rFonts w:cs="Arial"/>
        </w:rPr>
        <w:t>(</w:t>
      </w:r>
      <w:proofErr w:type="gramStart"/>
      <w:r w:rsidRPr="00554B85">
        <w:rPr>
          <w:rFonts w:cs="Arial"/>
        </w:rPr>
        <w:t>назив</w:t>
      </w:r>
      <w:proofErr w:type="gramEnd"/>
      <w:r w:rsidRPr="00554B85">
        <w:rPr>
          <w:rFonts w:cs="Arial"/>
        </w:rPr>
        <w:t xml:space="preserve"> и седиште Понуђача)</w:t>
      </w:r>
    </w:p>
    <w:p w:rsidR="00CD1FC3" w:rsidRPr="00554B85" w:rsidRDefault="00CD1FC3" w:rsidP="00CD1FC3">
      <w:pPr>
        <w:spacing w:before="0"/>
        <w:rPr>
          <w:rFonts w:cs="Arial"/>
        </w:rPr>
      </w:pPr>
      <w:r w:rsidRPr="00554B85">
        <w:rPr>
          <w:rFonts w:cs="Arial"/>
        </w:rPr>
        <w:t>МАТИЧНИ БРОЈ ДУЖНИКА (Понуђача): ..................................................................</w:t>
      </w:r>
    </w:p>
    <w:p w:rsidR="00CD1FC3" w:rsidRPr="00554B85" w:rsidRDefault="00CD1FC3" w:rsidP="00CD1FC3">
      <w:pPr>
        <w:spacing w:before="0"/>
        <w:rPr>
          <w:rFonts w:cs="Arial"/>
        </w:rPr>
      </w:pPr>
      <w:r w:rsidRPr="00554B85">
        <w:rPr>
          <w:rFonts w:cs="Arial"/>
        </w:rPr>
        <w:t>ТЕКУЋИ РАЧУН ДУЖНИКА (Понуђача): ...................................................................</w:t>
      </w:r>
    </w:p>
    <w:p w:rsidR="00CD1FC3" w:rsidRPr="00554B85" w:rsidRDefault="00CD1FC3" w:rsidP="00CD1FC3">
      <w:pPr>
        <w:spacing w:before="0"/>
        <w:rPr>
          <w:rFonts w:cs="Arial"/>
        </w:rPr>
      </w:pPr>
      <w:r w:rsidRPr="00554B85">
        <w:rPr>
          <w:rFonts w:cs="Arial"/>
        </w:rPr>
        <w:t>ПИБ ДУЖНИКА (Понуђача): ........................................................................................</w:t>
      </w:r>
    </w:p>
    <w:p w:rsidR="00CD1FC3" w:rsidRPr="00554B85" w:rsidRDefault="00CD1FC3" w:rsidP="00CD1FC3">
      <w:pPr>
        <w:spacing w:before="0"/>
        <w:rPr>
          <w:rFonts w:cs="Arial"/>
        </w:rPr>
      </w:pPr>
    </w:p>
    <w:p w:rsidR="00CD1FC3" w:rsidRPr="00554B85" w:rsidRDefault="00CD1FC3" w:rsidP="00CD1FC3">
      <w:pPr>
        <w:spacing w:before="0"/>
        <w:rPr>
          <w:rFonts w:cs="Arial"/>
        </w:rPr>
      </w:pPr>
      <w:proofErr w:type="gramStart"/>
      <w:r w:rsidRPr="00554B85">
        <w:rPr>
          <w:rFonts w:cs="Arial"/>
        </w:rPr>
        <w:t>и</w:t>
      </w:r>
      <w:proofErr w:type="gramEnd"/>
      <w:r w:rsidRPr="00554B85">
        <w:rPr>
          <w:rFonts w:cs="Arial"/>
        </w:rPr>
        <w:t xml:space="preserve"> з д а ј е  д а н а ............................ године</w:t>
      </w:r>
    </w:p>
    <w:p w:rsidR="00CD1FC3" w:rsidRPr="00554B85" w:rsidRDefault="00CD1FC3" w:rsidP="00CD1FC3">
      <w:pPr>
        <w:spacing w:before="0"/>
        <w:rPr>
          <w:rFonts w:cs="Arial"/>
        </w:rPr>
      </w:pPr>
    </w:p>
    <w:p w:rsidR="00CD1FC3" w:rsidRPr="00554B85" w:rsidRDefault="00CD1FC3" w:rsidP="00CD1FC3">
      <w:pPr>
        <w:spacing w:before="0"/>
        <w:rPr>
          <w:rFonts w:cs="Arial"/>
        </w:rPr>
      </w:pPr>
    </w:p>
    <w:p w:rsidR="00CD1FC3" w:rsidRPr="00554B85" w:rsidRDefault="00CD1FC3" w:rsidP="00CD1FC3">
      <w:pPr>
        <w:spacing w:before="0"/>
        <w:jc w:val="center"/>
        <w:rPr>
          <w:rFonts w:cs="Arial"/>
          <w:b/>
        </w:rPr>
      </w:pPr>
      <w:r w:rsidRPr="00554B85">
        <w:rPr>
          <w:rFonts w:cs="Arial"/>
          <w:b/>
        </w:rPr>
        <w:t xml:space="preserve">МЕНИЧНО ПИСМО – ОВЛАШЋЕЊЕ ЗА </w:t>
      </w:r>
      <w:proofErr w:type="gramStart"/>
      <w:r w:rsidRPr="00554B85">
        <w:rPr>
          <w:rFonts w:cs="Arial"/>
          <w:b/>
        </w:rPr>
        <w:t>КОРИСНИКА  БЛАНКО</w:t>
      </w:r>
      <w:proofErr w:type="gramEnd"/>
      <w:r w:rsidRPr="00554B85">
        <w:rPr>
          <w:rFonts w:cs="Arial"/>
          <w:b/>
        </w:rPr>
        <w:t xml:space="preserve"> СОПСТВЕНЕ МЕНИЦЕ</w:t>
      </w:r>
    </w:p>
    <w:p w:rsidR="00CD1FC3" w:rsidRPr="00554B85" w:rsidRDefault="00CD1FC3" w:rsidP="00CD1FC3">
      <w:pPr>
        <w:spacing w:before="0"/>
        <w:rPr>
          <w:rFonts w:cs="Arial"/>
        </w:rPr>
      </w:pPr>
    </w:p>
    <w:p w:rsidR="00CD1FC3" w:rsidRPr="00554B85" w:rsidRDefault="00CD1FC3" w:rsidP="00CD1FC3">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54B85">
        <w:rPr>
          <w:rFonts w:cs="Arial"/>
          <w:b w:val="0"/>
          <w:sz w:val="22"/>
          <w:szCs w:val="22"/>
        </w:rPr>
        <w:t xml:space="preserve">КОРИСНИК - ПОВЕРИЛАЦ:Јавно предузеће „Електроприведа Србије“ Београд, Улица </w:t>
      </w:r>
      <w:r w:rsidR="003835E4" w:rsidRPr="00EC37C7">
        <w:rPr>
          <w:rFonts w:cs="Arial"/>
          <w:b w:val="0"/>
          <w:lang w:val="sr-Cyrl-RS"/>
        </w:rPr>
        <w:t>Балканска 13</w:t>
      </w:r>
      <w:r w:rsidRPr="00554B85">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554B85">
        <w:rPr>
          <w:rFonts w:cs="Arial"/>
          <w:b w:val="0"/>
          <w:sz w:val="22"/>
          <w:szCs w:val="22"/>
        </w:rPr>
        <w:t>тек</w:t>
      </w:r>
      <w:proofErr w:type="gramEnd"/>
      <w:r w:rsidRPr="00554B85">
        <w:rPr>
          <w:rFonts w:cs="Arial"/>
          <w:b w:val="0"/>
          <w:sz w:val="22"/>
          <w:szCs w:val="22"/>
        </w:rPr>
        <w:t xml:space="preserve">. </w:t>
      </w:r>
      <w:proofErr w:type="gramStart"/>
      <w:r w:rsidRPr="00554B85">
        <w:rPr>
          <w:rFonts w:cs="Arial"/>
          <w:b w:val="0"/>
          <w:sz w:val="22"/>
          <w:szCs w:val="22"/>
        </w:rPr>
        <w:t>рачуна</w:t>
      </w:r>
      <w:proofErr w:type="gramEnd"/>
      <w:r w:rsidRPr="00554B85">
        <w:rPr>
          <w:rFonts w:cs="Arial"/>
          <w:b w:val="0"/>
          <w:sz w:val="22"/>
          <w:szCs w:val="22"/>
        </w:rPr>
        <w:t xml:space="preserve">: 160-700-13 Banka Intesa, </w:t>
      </w:r>
    </w:p>
    <w:p w:rsidR="00CD1FC3" w:rsidRPr="00554B85" w:rsidRDefault="00CD1FC3" w:rsidP="00CD1FC3">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554B85">
        <w:rPr>
          <w:rFonts w:cs="Arial"/>
          <w:sz w:val="22"/>
          <w:szCs w:val="22"/>
        </w:rPr>
        <w:tab/>
      </w:r>
    </w:p>
    <w:p w:rsidR="00CD1FC3" w:rsidRPr="00554B85" w:rsidRDefault="00CD1FC3" w:rsidP="00CD1FC3">
      <w:pPr>
        <w:spacing w:before="0"/>
        <w:rPr>
          <w:rFonts w:cs="Arial"/>
        </w:rPr>
      </w:pPr>
      <w:r w:rsidRPr="00554B85">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3835E4">
        <w:rPr>
          <w:rFonts w:cs="Arial"/>
          <w:lang w:val="sr-Cyrl-RS"/>
        </w:rPr>
        <w:t>Балканска 13</w:t>
      </w:r>
      <w:r w:rsidRPr="00554B85">
        <w:rPr>
          <w:rFonts w:cs="Arial"/>
        </w:rPr>
        <w:t>, Београд,</w:t>
      </w:r>
      <w:r w:rsidRPr="00554B85">
        <w:rPr>
          <w:rFonts w:cs="Arial"/>
          <w:b/>
        </w:rPr>
        <w:t xml:space="preserve"> </w:t>
      </w:r>
      <w:r w:rsidRPr="00554B85">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Издата бланко сопствена меница серијски број</w:t>
      </w:r>
      <w:r w:rsidRPr="00554B85">
        <w:rPr>
          <w:rFonts w:cs="Arial"/>
        </w:rPr>
        <w:tab/>
        <w:t xml:space="preserve">(уписати серијски број) може се поднети на наплату у року </w:t>
      </w:r>
      <w:proofErr w:type="gramStart"/>
      <w:r w:rsidRPr="00554B85">
        <w:rPr>
          <w:rFonts w:cs="Arial"/>
        </w:rPr>
        <w:t>доспећа  утврђеном</w:t>
      </w:r>
      <w:proofErr w:type="gramEnd"/>
      <w:r w:rsidRPr="00554B85">
        <w:rPr>
          <w:rFonts w:cs="Arial"/>
        </w:rPr>
        <w:t xml:space="preserve">  Уговором бр. ___________ </w:t>
      </w:r>
      <w:proofErr w:type="gramStart"/>
      <w:r w:rsidRPr="00554B85">
        <w:rPr>
          <w:rFonts w:cs="Arial"/>
        </w:rPr>
        <w:t>од</w:t>
      </w:r>
      <w:proofErr w:type="gramEnd"/>
      <w:r w:rsidRPr="00554B85">
        <w:rPr>
          <w:rFonts w:cs="Arial"/>
        </w:rPr>
        <w:t xml:space="preserve"> _________________ године (заведен код Корисника-Повериоца) и бр. _________________ </w:t>
      </w:r>
      <w:proofErr w:type="gramStart"/>
      <w:r w:rsidRPr="00554B85">
        <w:rPr>
          <w:rFonts w:cs="Arial"/>
        </w:rPr>
        <w:t>од</w:t>
      </w:r>
      <w:proofErr w:type="gramEnd"/>
      <w:r w:rsidRPr="00554B85">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554B85">
        <w:rPr>
          <w:rFonts w:cs="Arial"/>
        </w:rPr>
        <w:br/>
        <w:t xml:space="preserve">продужетак рока </w:t>
      </w:r>
      <w:r>
        <w:rPr>
          <w:rFonts w:cs="Arial"/>
          <w:lang w:val="sr-Cyrl-RS"/>
        </w:rPr>
        <w:t>извршења</w:t>
      </w:r>
      <w:r w:rsidRPr="00554B85">
        <w:rPr>
          <w:rFonts w:cs="Arial"/>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Овлашћујемо Јавно предузеће „Електропривреда Србије</w:t>
      </w:r>
      <w:proofErr w:type="gramStart"/>
      <w:r w:rsidRPr="00554B85">
        <w:rPr>
          <w:rFonts w:cs="Arial"/>
        </w:rPr>
        <w:t>“ Београд</w:t>
      </w:r>
      <w:proofErr w:type="gramEnd"/>
      <w:r w:rsidRPr="00554B85">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54B85">
        <w:rPr>
          <w:rFonts w:cs="Arial"/>
        </w:rPr>
        <w:t>вансудски</w:t>
      </w:r>
      <w:proofErr w:type="gramEnd"/>
      <w:r w:rsidRPr="00554B85">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554B85">
        <w:rPr>
          <w:rFonts w:cs="Arial"/>
        </w:rPr>
        <w:t>160-700-13 Banka Intesa.</w:t>
      </w:r>
      <w:proofErr w:type="gramEnd"/>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D1FC3" w:rsidRPr="00554B85" w:rsidRDefault="00CD1FC3" w:rsidP="00CD1FC3">
      <w:pPr>
        <w:spacing w:before="0"/>
        <w:rPr>
          <w:rFonts w:cs="Arial"/>
        </w:rPr>
      </w:pPr>
    </w:p>
    <w:p w:rsidR="00CD1FC3" w:rsidRPr="00554B85" w:rsidRDefault="00CD1FC3" w:rsidP="00CD1FC3">
      <w:pPr>
        <w:spacing w:before="0"/>
        <w:rPr>
          <w:rFonts w:cs="Arial"/>
        </w:rPr>
      </w:pPr>
      <w:proofErr w:type="gramStart"/>
      <w:r w:rsidRPr="00554B8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Меница је потписана од стране овлашћеног лица за заступање Дужника ____________________</w:t>
      </w:r>
      <w:proofErr w:type="gramStart"/>
      <w:r w:rsidRPr="00554B85">
        <w:rPr>
          <w:rFonts w:cs="Arial"/>
        </w:rPr>
        <w:t>_(</w:t>
      </w:r>
      <w:proofErr w:type="gramEnd"/>
      <w:r w:rsidRPr="00554B85">
        <w:rPr>
          <w:rFonts w:cs="Arial"/>
        </w:rPr>
        <w:t>унети име и презиме овлашћеног лица).</w:t>
      </w:r>
    </w:p>
    <w:p w:rsidR="00CD1FC3" w:rsidRPr="00554B85" w:rsidRDefault="00CD1FC3" w:rsidP="00CD1FC3">
      <w:pPr>
        <w:spacing w:before="0"/>
        <w:rPr>
          <w:rFonts w:cs="Arial"/>
        </w:rPr>
      </w:pPr>
    </w:p>
    <w:p w:rsidR="00CD1FC3" w:rsidRPr="00554B85" w:rsidRDefault="00CD1FC3" w:rsidP="00CD1FC3">
      <w:pPr>
        <w:spacing w:before="0"/>
        <w:rPr>
          <w:rFonts w:cs="Arial"/>
        </w:rPr>
      </w:pPr>
      <w:proofErr w:type="gramStart"/>
      <w:r w:rsidRPr="00554B8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 xml:space="preserve">Место и датум издавања Овлашћења          </w:t>
      </w:r>
    </w:p>
    <w:p w:rsidR="00CD1FC3" w:rsidRPr="00554B85" w:rsidRDefault="00CD1FC3" w:rsidP="00CD1FC3">
      <w:pPr>
        <w:spacing w:before="0"/>
        <w:rPr>
          <w:rFonts w:cs="Arial"/>
        </w:rPr>
      </w:pPr>
    </w:p>
    <w:p w:rsidR="00CD1FC3" w:rsidRPr="00554B85" w:rsidRDefault="00CD1FC3" w:rsidP="00CD1FC3">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D1FC3" w:rsidRPr="00554B85" w:rsidTr="00A3155C">
        <w:trPr>
          <w:jc w:val="center"/>
        </w:trPr>
        <w:tc>
          <w:tcPr>
            <w:tcW w:w="3882" w:type="dxa"/>
          </w:tcPr>
          <w:p w:rsidR="00CD1FC3" w:rsidRPr="00554B85" w:rsidRDefault="00CD1FC3" w:rsidP="00A3155C">
            <w:pPr>
              <w:spacing w:before="0"/>
              <w:jc w:val="center"/>
              <w:rPr>
                <w:rFonts w:cs="Arial"/>
              </w:rPr>
            </w:pPr>
            <w:r w:rsidRPr="00554B85">
              <w:rPr>
                <w:rFonts w:cs="Arial"/>
              </w:rPr>
              <w:t>Датум:</w:t>
            </w:r>
          </w:p>
        </w:tc>
        <w:tc>
          <w:tcPr>
            <w:tcW w:w="2127" w:type="dxa"/>
          </w:tcPr>
          <w:p w:rsidR="00CD1FC3" w:rsidRPr="00554B85" w:rsidRDefault="00CD1FC3" w:rsidP="00A3155C">
            <w:pPr>
              <w:spacing w:before="0"/>
              <w:jc w:val="center"/>
              <w:rPr>
                <w:rFonts w:cs="Arial"/>
                <w:lang w:val="ru-RU"/>
              </w:rPr>
            </w:pPr>
          </w:p>
        </w:tc>
        <w:tc>
          <w:tcPr>
            <w:tcW w:w="4022" w:type="dxa"/>
          </w:tcPr>
          <w:p w:rsidR="00CD1FC3" w:rsidRPr="00554B85" w:rsidRDefault="00CD1FC3" w:rsidP="00A3155C">
            <w:pPr>
              <w:spacing w:before="0"/>
              <w:jc w:val="center"/>
              <w:rPr>
                <w:rFonts w:cs="Arial"/>
                <w:lang w:val="ru-RU"/>
              </w:rPr>
            </w:pPr>
            <w:r w:rsidRPr="00554B85">
              <w:rPr>
                <w:rFonts w:cs="Arial"/>
              </w:rPr>
              <w:t>Понуђач</w:t>
            </w:r>
            <w:r w:rsidRPr="00554B85">
              <w:rPr>
                <w:rFonts w:cs="Arial"/>
                <w:lang w:val="ru-RU"/>
              </w:rPr>
              <w:t>:</w:t>
            </w:r>
          </w:p>
        </w:tc>
      </w:tr>
      <w:tr w:rsidR="00CD1FC3" w:rsidRPr="00554B85" w:rsidTr="00A3155C">
        <w:trPr>
          <w:jc w:val="center"/>
        </w:trPr>
        <w:tc>
          <w:tcPr>
            <w:tcW w:w="3882" w:type="dxa"/>
          </w:tcPr>
          <w:p w:rsidR="00CD1FC3" w:rsidRPr="00554B85" w:rsidRDefault="00CD1FC3" w:rsidP="00A3155C">
            <w:pPr>
              <w:spacing w:before="0"/>
              <w:jc w:val="center"/>
              <w:rPr>
                <w:rFonts w:cs="Arial"/>
              </w:rPr>
            </w:pPr>
          </w:p>
        </w:tc>
        <w:tc>
          <w:tcPr>
            <w:tcW w:w="2127" w:type="dxa"/>
          </w:tcPr>
          <w:p w:rsidR="00CD1FC3" w:rsidRPr="00554B85" w:rsidRDefault="00CD1FC3" w:rsidP="00A3155C">
            <w:pPr>
              <w:spacing w:before="0"/>
              <w:jc w:val="center"/>
              <w:rPr>
                <w:rFonts w:cs="Arial"/>
              </w:rPr>
            </w:pPr>
            <w:r w:rsidRPr="00554B85">
              <w:rPr>
                <w:rFonts w:cs="Arial"/>
              </w:rPr>
              <w:t>М.П.</w:t>
            </w:r>
          </w:p>
        </w:tc>
        <w:tc>
          <w:tcPr>
            <w:tcW w:w="4022" w:type="dxa"/>
          </w:tcPr>
          <w:p w:rsidR="00CD1FC3" w:rsidRPr="00554B85" w:rsidRDefault="00CD1FC3" w:rsidP="00A3155C">
            <w:pPr>
              <w:spacing w:before="0"/>
              <w:jc w:val="center"/>
              <w:rPr>
                <w:rFonts w:cs="Arial"/>
                <w:lang w:val="ru-RU"/>
              </w:rPr>
            </w:pPr>
          </w:p>
        </w:tc>
      </w:tr>
      <w:tr w:rsidR="00CD1FC3" w:rsidRPr="00554B85" w:rsidTr="00A3155C">
        <w:trPr>
          <w:jc w:val="center"/>
        </w:trPr>
        <w:tc>
          <w:tcPr>
            <w:tcW w:w="3882" w:type="dxa"/>
            <w:tcBorders>
              <w:bottom w:val="single" w:sz="4" w:space="0" w:color="auto"/>
            </w:tcBorders>
          </w:tcPr>
          <w:p w:rsidR="00CD1FC3" w:rsidRPr="00554B85" w:rsidRDefault="00CD1FC3" w:rsidP="00A3155C">
            <w:pPr>
              <w:spacing w:before="0"/>
              <w:jc w:val="center"/>
              <w:rPr>
                <w:rFonts w:cs="Arial"/>
              </w:rPr>
            </w:pPr>
          </w:p>
        </w:tc>
        <w:tc>
          <w:tcPr>
            <w:tcW w:w="2127" w:type="dxa"/>
          </w:tcPr>
          <w:p w:rsidR="00CD1FC3" w:rsidRPr="00554B85" w:rsidRDefault="00CD1FC3" w:rsidP="00A3155C">
            <w:pPr>
              <w:spacing w:before="0"/>
              <w:jc w:val="center"/>
              <w:rPr>
                <w:rFonts w:cs="Arial"/>
                <w:lang w:val="ru-RU"/>
              </w:rPr>
            </w:pPr>
          </w:p>
        </w:tc>
        <w:tc>
          <w:tcPr>
            <w:tcW w:w="4022" w:type="dxa"/>
            <w:tcBorders>
              <w:bottom w:val="single" w:sz="4" w:space="0" w:color="auto"/>
            </w:tcBorders>
          </w:tcPr>
          <w:p w:rsidR="00CD1FC3" w:rsidRPr="00554B85" w:rsidRDefault="00CD1FC3" w:rsidP="00A3155C">
            <w:pPr>
              <w:spacing w:before="0"/>
              <w:jc w:val="center"/>
              <w:rPr>
                <w:rFonts w:cs="Arial"/>
                <w:lang w:val="ru-RU"/>
              </w:rPr>
            </w:pPr>
          </w:p>
        </w:tc>
      </w:tr>
    </w:tbl>
    <w:p w:rsidR="00CD1FC3" w:rsidRPr="00554B85" w:rsidRDefault="00CD1FC3" w:rsidP="00CD1FC3">
      <w:pPr>
        <w:spacing w:before="0"/>
        <w:rPr>
          <w:rFonts w:cs="Arial"/>
        </w:rPr>
      </w:pPr>
      <w:r w:rsidRPr="00554B85">
        <w:rPr>
          <w:rFonts w:cs="Arial"/>
        </w:rPr>
        <w:t xml:space="preserve">                                                                                              Потпис овлашћеног лица</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Прилог:</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1 једна потписана и оверена бланко сопствена меница као гаранција за добро извршење посла</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 xml:space="preserve">фотокопија ОП обрасца </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1FC3" w:rsidRPr="00554B85" w:rsidRDefault="00CD1FC3" w:rsidP="00CD1FC3">
      <w:pPr>
        <w:spacing w:before="0"/>
        <w:rPr>
          <w:rFonts w:cs="Arial"/>
        </w:rPr>
      </w:pPr>
    </w:p>
    <w:p w:rsidR="00CD1FC3" w:rsidRPr="00554B85" w:rsidRDefault="00CD1FC3" w:rsidP="00CD1FC3">
      <w:pPr>
        <w:spacing w:before="0"/>
        <w:rPr>
          <w:rFonts w:cs="Arial"/>
        </w:rPr>
      </w:pPr>
    </w:p>
    <w:p w:rsidR="00CD1FC3" w:rsidRPr="00554B85" w:rsidRDefault="00CD1FC3" w:rsidP="00CD1FC3">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lang w:val="sr-Cyrl-RS"/>
        </w:rPr>
      </w:pPr>
    </w:p>
    <w:p w:rsidR="005B26B0" w:rsidRDefault="005B26B0" w:rsidP="00932668">
      <w:pPr>
        <w:tabs>
          <w:tab w:val="num" w:pos="360"/>
        </w:tabs>
        <w:rPr>
          <w:rFonts w:cs="Arial"/>
          <w:spacing w:val="2"/>
          <w:lang w:val="sr-Cyrl-RS"/>
        </w:rPr>
      </w:pPr>
    </w:p>
    <w:p w:rsidR="005B26B0" w:rsidRDefault="005B26B0" w:rsidP="00932668">
      <w:pPr>
        <w:tabs>
          <w:tab w:val="num" w:pos="360"/>
        </w:tabs>
        <w:rPr>
          <w:rFonts w:cs="Arial"/>
          <w:spacing w:val="2"/>
          <w:lang w:val="sr-Cyrl-RS"/>
        </w:rPr>
      </w:pPr>
    </w:p>
    <w:p w:rsidR="00164A25" w:rsidRDefault="00164A25" w:rsidP="00932668">
      <w:pPr>
        <w:tabs>
          <w:tab w:val="num" w:pos="360"/>
        </w:tabs>
        <w:rPr>
          <w:rFonts w:cs="Arial"/>
          <w:spacing w:val="2"/>
          <w:lang w:val="sr-Cyrl-RS"/>
        </w:rPr>
      </w:pPr>
    </w:p>
    <w:p w:rsidR="009B5EBB" w:rsidRDefault="009B5EBB" w:rsidP="00932668">
      <w:pPr>
        <w:tabs>
          <w:tab w:val="num" w:pos="360"/>
        </w:tabs>
        <w:rPr>
          <w:rFonts w:cs="Arial"/>
          <w:spacing w:val="2"/>
          <w:lang w:val="sr-Cyrl-RS"/>
        </w:rPr>
      </w:pPr>
    </w:p>
    <w:p w:rsidR="009B5EBB" w:rsidRDefault="009B5EBB" w:rsidP="00932668">
      <w:pPr>
        <w:tabs>
          <w:tab w:val="num" w:pos="360"/>
        </w:tabs>
        <w:rPr>
          <w:rFonts w:cs="Arial"/>
          <w:spacing w:val="2"/>
          <w:lang w:val="sr-Cyrl-RS"/>
        </w:rPr>
      </w:pPr>
    </w:p>
    <w:p w:rsidR="002555CA" w:rsidRPr="002555CA" w:rsidRDefault="002555CA" w:rsidP="00932668">
      <w:pPr>
        <w:tabs>
          <w:tab w:val="num" w:pos="360"/>
        </w:tabs>
        <w:rPr>
          <w:rFonts w:cs="Arial"/>
          <w:spacing w:val="2"/>
          <w:lang w:val="sr-Cyrl-RS"/>
        </w:rPr>
      </w:pPr>
    </w:p>
    <w:p w:rsidR="003835E4" w:rsidRDefault="003835E4" w:rsidP="003835E4">
      <w:pPr>
        <w:jc w:val="right"/>
        <w:outlineLvl w:val="1"/>
        <w:rPr>
          <w:rFonts w:cs="Arial"/>
          <w:b/>
          <w:lang w:val="sr-Cyrl-RS"/>
        </w:rPr>
      </w:pPr>
      <w:r>
        <w:rPr>
          <w:rFonts w:cs="Arial"/>
          <w:b/>
        </w:rPr>
        <w:lastRenderedPageBreak/>
        <w:t xml:space="preserve">ПРИЛОГ </w:t>
      </w:r>
      <w:r>
        <w:rPr>
          <w:rFonts w:cs="Arial"/>
          <w:b/>
          <w:lang w:val="sr-Cyrl-RS"/>
        </w:rPr>
        <w:t xml:space="preserve">  4</w:t>
      </w:r>
    </w:p>
    <w:p w:rsidR="003835E4" w:rsidRDefault="003835E4" w:rsidP="003835E4">
      <w:pPr>
        <w:jc w:val="right"/>
        <w:outlineLvl w:val="1"/>
        <w:rPr>
          <w:rFonts w:cs="Arial"/>
          <w:b/>
          <w:lang w:val="sr-Cyrl-RS"/>
        </w:rPr>
      </w:pPr>
      <w:r>
        <w:rPr>
          <w:rFonts w:cs="Arial"/>
          <w:b/>
          <w:lang w:val="sr-Cyrl-RS"/>
        </w:rPr>
        <w:t>*меница за отклањање грешака у гарантном року</w:t>
      </w:r>
    </w:p>
    <w:p w:rsidR="003835E4" w:rsidRDefault="003835E4" w:rsidP="003835E4">
      <w:pPr>
        <w:jc w:val="right"/>
        <w:outlineLvl w:val="1"/>
        <w:rPr>
          <w:rFonts w:cs="Arial"/>
          <w:b/>
          <w:sz w:val="16"/>
          <w:szCs w:val="16"/>
          <w:lang w:val="sr-Cyrl-RS"/>
        </w:rPr>
      </w:pPr>
    </w:p>
    <w:p w:rsidR="003835E4" w:rsidRDefault="003835E4" w:rsidP="003835E4">
      <w:pPr>
        <w:rPr>
          <w:rFonts w:cs="Arial"/>
          <w:lang w:val="sr-Cyrl-RS"/>
        </w:rPr>
      </w:pPr>
      <w:proofErr w:type="gramStart"/>
      <w:r>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Pr>
          <w:rFonts w:cs="Arial"/>
        </w:rPr>
        <w:t xml:space="preserve"> </w:t>
      </w:r>
      <w:proofErr w:type="gramStart"/>
      <w:r>
        <w:rPr>
          <w:rFonts w:cs="Arial"/>
        </w:rPr>
        <w:t>РС бр.</w:t>
      </w:r>
      <w:proofErr w:type="gramEnd"/>
      <w:r>
        <w:rPr>
          <w:rFonts w:cs="Arial"/>
        </w:rPr>
        <w:t xml:space="preserve"> </w:t>
      </w:r>
      <w:proofErr w:type="gramStart"/>
      <w:r>
        <w:rPr>
          <w:rFonts w:cs="Arial"/>
        </w:rPr>
        <w:t>43/04, 62/06, 111/09 др.</w:t>
      </w:r>
      <w:proofErr w:type="gramEnd"/>
      <w:r>
        <w:rPr>
          <w:rFonts w:cs="Arial"/>
        </w:rPr>
        <w:t xml:space="preserve"> </w:t>
      </w:r>
      <w:proofErr w:type="gramStart"/>
      <w:r>
        <w:rPr>
          <w:rFonts w:cs="Arial"/>
        </w:rPr>
        <w:t>закон</w:t>
      </w:r>
      <w:proofErr w:type="gramEnd"/>
      <w:r>
        <w:rPr>
          <w:rFonts w:cs="Arial"/>
        </w:rPr>
        <w:t xml:space="preserve"> и 31/11) и тачке 1, 2. </w:t>
      </w:r>
      <w:proofErr w:type="gramStart"/>
      <w:r>
        <w:rPr>
          <w:rFonts w:cs="Arial"/>
        </w:rPr>
        <w:t>и</w:t>
      </w:r>
      <w:proofErr w:type="gramEnd"/>
      <w:r>
        <w:rPr>
          <w:rFonts w:cs="Arial"/>
        </w:rPr>
        <w:t xml:space="preserve"> 6. Одлуке о облику садржини и начину коришћења јединствених инструмената платног промета</w:t>
      </w:r>
    </w:p>
    <w:p w:rsidR="003835E4" w:rsidRDefault="003835E4" w:rsidP="003835E4">
      <w:pPr>
        <w:rPr>
          <w:rFonts w:cs="Arial"/>
          <w:lang w:val="sr-Cyrl-RS"/>
        </w:rPr>
      </w:pPr>
    </w:p>
    <w:p w:rsidR="003835E4" w:rsidRDefault="003835E4" w:rsidP="003835E4">
      <w:pPr>
        <w:rPr>
          <w:rFonts w:cs="Arial"/>
          <w:b/>
          <w:lang w:val="sr-Cyrl-RS"/>
        </w:rPr>
      </w:pPr>
      <w:r>
        <w:rPr>
          <w:rFonts w:cs="Arial"/>
          <w:b/>
        </w:rPr>
        <w:t>(</w:t>
      </w:r>
      <w:proofErr w:type="gramStart"/>
      <w:r>
        <w:rPr>
          <w:rFonts w:cs="Arial"/>
          <w:b/>
        </w:rPr>
        <w:t>напомена</w:t>
      </w:r>
      <w:proofErr w:type="gramEnd"/>
      <w:r>
        <w:rPr>
          <w:rFonts w:cs="Arial"/>
          <w:b/>
        </w:rPr>
        <w:t>: не доставља се у понуди)</w:t>
      </w:r>
    </w:p>
    <w:p w:rsidR="003835E4" w:rsidRPr="003835E4" w:rsidRDefault="003835E4" w:rsidP="003835E4">
      <w:pPr>
        <w:rPr>
          <w:rFonts w:cs="Arial"/>
          <w:sz w:val="16"/>
          <w:szCs w:val="16"/>
          <w:lang w:val="sr-Cyrl-RS"/>
        </w:rPr>
      </w:pPr>
    </w:p>
    <w:p w:rsidR="003835E4" w:rsidRDefault="003835E4" w:rsidP="003835E4">
      <w:pPr>
        <w:rPr>
          <w:rFonts w:cs="Arial"/>
          <w:lang w:val="ru-RU"/>
        </w:rPr>
      </w:pPr>
      <w:r>
        <w:rPr>
          <w:rFonts w:cs="Arial"/>
        </w:rPr>
        <w:t>ДУЖНИК</w:t>
      </w:r>
      <w:proofErr w:type="gramStart"/>
      <w:r>
        <w:rPr>
          <w:rFonts w:cs="Arial"/>
        </w:rPr>
        <w:t xml:space="preserve">:  </w:t>
      </w:r>
      <w:r>
        <w:rPr>
          <w:rFonts w:cs="Arial"/>
          <w:lang w:val="ru-RU"/>
        </w:rPr>
        <w:t>…………………………………………………………………………........................</w:t>
      </w:r>
      <w:proofErr w:type="gramEnd"/>
    </w:p>
    <w:p w:rsidR="003835E4" w:rsidRDefault="003835E4" w:rsidP="003835E4">
      <w:pPr>
        <w:rPr>
          <w:rFonts w:cs="Arial"/>
        </w:rPr>
      </w:pPr>
      <w:r>
        <w:rPr>
          <w:rFonts w:cs="Arial"/>
        </w:rPr>
        <w:t>(</w:t>
      </w:r>
      <w:proofErr w:type="gramStart"/>
      <w:r>
        <w:rPr>
          <w:rFonts w:cs="Arial"/>
        </w:rPr>
        <w:t>назив</w:t>
      </w:r>
      <w:proofErr w:type="gramEnd"/>
      <w:r>
        <w:rPr>
          <w:rFonts w:cs="Arial"/>
        </w:rPr>
        <w:t xml:space="preserve"> и седиште Понуђача)</w:t>
      </w:r>
    </w:p>
    <w:p w:rsidR="003835E4" w:rsidRDefault="003835E4" w:rsidP="003835E4">
      <w:pPr>
        <w:rPr>
          <w:rFonts w:cs="Arial"/>
        </w:rPr>
      </w:pPr>
      <w:r>
        <w:rPr>
          <w:rFonts w:cs="Arial"/>
        </w:rPr>
        <w:t>МАТИЧНИ БРОЈ ДУЖНИКА (Понуђача): ..................................................................</w:t>
      </w:r>
    </w:p>
    <w:p w:rsidR="003835E4" w:rsidRDefault="003835E4" w:rsidP="003835E4">
      <w:pPr>
        <w:rPr>
          <w:rFonts w:cs="Arial"/>
        </w:rPr>
      </w:pPr>
      <w:r>
        <w:rPr>
          <w:rFonts w:cs="Arial"/>
        </w:rPr>
        <w:t>ТЕКУЋИ РАЧУН ДУЖНИКА (Понуђача): ...................................................................</w:t>
      </w:r>
    </w:p>
    <w:p w:rsidR="003835E4" w:rsidRDefault="003835E4" w:rsidP="003835E4">
      <w:pPr>
        <w:rPr>
          <w:rFonts w:cs="Arial"/>
          <w:lang w:val="sr-Cyrl-RS"/>
        </w:rPr>
      </w:pPr>
      <w:r>
        <w:rPr>
          <w:rFonts w:cs="Arial"/>
        </w:rPr>
        <w:t>ПИБ ДУЖНИКА (Понуђача): ........................................................................................</w:t>
      </w:r>
    </w:p>
    <w:p w:rsidR="003835E4" w:rsidRDefault="003835E4" w:rsidP="003835E4">
      <w:pPr>
        <w:rPr>
          <w:rFonts w:cs="Arial"/>
          <w:lang w:val="sr-Cyrl-RS"/>
        </w:rPr>
      </w:pPr>
      <w:proofErr w:type="gramStart"/>
      <w:r>
        <w:rPr>
          <w:rFonts w:cs="Arial"/>
        </w:rPr>
        <w:t>и</w:t>
      </w:r>
      <w:proofErr w:type="gramEnd"/>
      <w:r>
        <w:rPr>
          <w:rFonts w:cs="Arial"/>
        </w:rPr>
        <w:t xml:space="preserve"> з д а ј е  д а н а ............................ године</w:t>
      </w:r>
    </w:p>
    <w:p w:rsidR="003835E4" w:rsidRDefault="003835E4" w:rsidP="003835E4">
      <w:pPr>
        <w:rPr>
          <w:rFonts w:cs="Arial"/>
          <w:lang w:val="sr-Cyrl-RS"/>
        </w:rPr>
      </w:pPr>
    </w:p>
    <w:p w:rsidR="003835E4" w:rsidRDefault="003835E4" w:rsidP="003835E4">
      <w:pPr>
        <w:jc w:val="center"/>
        <w:rPr>
          <w:rFonts w:cs="Arial"/>
          <w:b/>
        </w:rPr>
      </w:pPr>
      <w:r>
        <w:rPr>
          <w:rFonts w:cs="Arial"/>
          <w:b/>
        </w:rPr>
        <w:t xml:space="preserve">МЕНИЧНО ПИСМО – ОВЛАШЋЕЊЕ ЗА </w:t>
      </w:r>
      <w:proofErr w:type="gramStart"/>
      <w:r>
        <w:rPr>
          <w:rFonts w:cs="Arial"/>
          <w:b/>
        </w:rPr>
        <w:t>КОРИСНИКА  БЛАНКО</w:t>
      </w:r>
      <w:proofErr w:type="gramEnd"/>
      <w:r>
        <w:rPr>
          <w:rFonts w:cs="Arial"/>
          <w:b/>
        </w:rPr>
        <w:t xml:space="preserve"> СОПСТВЕНЕ МЕНИЦЕ</w:t>
      </w:r>
    </w:p>
    <w:p w:rsidR="003835E4" w:rsidRDefault="003835E4" w:rsidP="003835E4">
      <w:pPr>
        <w:widowControl w:val="0"/>
        <w:tabs>
          <w:tab w:val="left" w:pos="1418"/>
          <w:tab w:val="left" w:leader="underscore" w:pos="9244"/>
        </w:tabs>
        <w:rPr>
          <w:rFonts w:cs="Arial"/>
          <w:bCs/>
          <w:lang w:val="sr-Cyrl-RS"/>
        </w:rPr>
      </w:pPr>
    </w:p>
    <w:p w:rsidR="003835E4" w:rsidRPr="003835E4" w:rsidRDefault="003835E4" w:rsidP="003835E4">
      <w:pPr>
        <w:widowControl w:val="0"/>
        <w:tabs>
          <w:tab w:val="left" w:pos="1418"/>
          <w:tab w:val="left" w:leader="underscore" w:pos="9244"/>
        </w:tabs>
        <w:ind w:left="1440" w:hanging="1440"/>
        <w:rPr>
          <w:rFonts w:cs="Arial"/>
          <w:bCs/>
          <w:lang w:val="sr-Cyrl-RS"/>
        </w:rPr>
      </w:pPr>
      <w:r>
        <w:rPr>
          <w:rFonts w:cs="Arial"/>
          <w:bCs/>
        </w:rPr>
        <w:t xml:space="preserve">КОРИСНИК - ПОВЕРИЛАЦ:Јавно предузеће „Електроприведа Србије“ Београд, Улица </w:t>
      </w:r>
      <w:r>
        <w:rPr>
          <w:rFonts w:cs="Arial"/>
          <w:lang w:val="sr-Cyrl-RS"/>
        </w:rPr>
        <w:t>Балканска 13</w:t>
      </w:r>
      <w:r>
        <w:rPr>
          <w:rFonts w:cs="Arial"/>
          <w:bCs/>
        </w:rPr>
        <w:t>,</w:t>
      </w:r>
      <w:r>
        <w:rPr>
          <w:rFonts w:cs="Arial"/>
          <w:bCs/>
          <w:lang w:val="sr-Cyrl-RS"/>
        </w:rPr>
        <w:t xml:space="preserve"> </w:t>
      </w:r>
      <w:r>
        <w:rPr>
          <w:rFonts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Pr>
          <w:rFonts w:cs="Arial"/>
          <w:bCs/>
        </w:rPr>
        <w:t>тек</w:t>
      </w:r>
      <w:proofErr w:type="gramEnd"/>
      <w:r>
        <w:rPr>
          <w:rFonts w:cs="Arial"/>
          <w:bCs/>
        </w:rPr>
        <w:t xml:space="preserve">. </w:t>
      </w:r>
      <w:proofErr w:type="gramStart"/>
      <w:r>
        <w:rPr>
          <w:rFonts w:cs="Arial"/>
          <w:bCs/>
        </w:rPr>
        <w:t>рачуна</w:t>
      </w:r>
      <w:proofErr w:type="gramEnd"/>
      <w:r>
        <w:rPr>
          <w:rFonts w:cs="Arial"/>
          <w:bCs/>
        </w:rPr>
        <w:t xml:space="preserve">: 160-700-13 Banka Intesa, </w:t>
      </w:r>
    </w:p>
    <w:p w:rsidR="003835E4" w:rsidRDefault="003835E4" w:rsidP="003835E4">
      <w:pPr>
        <w:rPr>
          <w:rFonts w:cs="Arial"/>
          <w:lang w:val="sr-Cyrl-RS"/>
        </w:rPr>
      </w:pPr>
      <w:r>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Pr>
          <w:rFonts w:cs="Arial"/>
          <w:lang w:val="sr-Cyrl-RS"/>
        </w:rPr>
        <w:t>Балканска 13</w:t>
      </w:r>
      <w:r>
        <w:rPr>
          <w:rFonts w:cs="Arial"/>
        </w:rPr>
        <w:t>, Београд,</w:t>
      </w:r>
      <w:r>
        <w:rPr>
          <w:rFonts w:cs="Arial"/>
          <w:b/>
        </w:rPr>
        <w:t xml:space="preserve"> </w:t>
      </w:r>
      <w:r>
        <w:rPr>
          <w:rFonts w:cs="Arial"/>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w:t>
      </w:r>
      <w:r w:rsidRPr="003835E4">
        <w:rPr>
          <w:rFonts w:cs="Arial"/>
        </w:rPr>
        <w:t>износа  од ___________ динара, (и  словима  _______________динара), по Уговору о</w:t>
      </w:r>
      <w:r w:rsidRPr="003835E4">
        <w:rPr>
          <w:rFonts w:cs="Arial"/>
          <w:lang w:val="ru-RU"/>
        </w:rPr>
        <w:t xml:space="preserve"> </w:t>
      </w:r>
      <w:r w:rsidR="00BD4906">
        <w:rPr>
          <w:rFonts w:cs="Arial"/>
          <w:lang w:val="sr-Cyrl-RS"/>
        </w:rPr>
        <w:t>Акумулаторске батерије, лампе, рефлектори ТЕНТ-А</w:t>
      </w:r>
      <w:r w:rsidRPr="003835E4">
        <w:rPr>
          <w:rFonts w:cs="Arial"/>
        </w:rPr>
        <w:t xml:space="preserve">, бр._____ од _________(заведен код Корисника - Повериоца) и бр._______ од _________(заведен код дужника) као средство финансијског обезбеђења за </w:t>
      </w:r>
      <w:r w:rsidRPr="003835E4">
        <w:rPr>
          <w:rFonts w:cs="Arial"/>
          <w:lang w:val="sr-Cyrl-RS"/>
        </w:rPr>
        <w:t xml:space="preserve">отклањање недостатака у гарантном року, </w:t>
      </w:r>
      <w:r w:rsidRPr="003835E4">
        <w:rPr>
          <w:rFonts w:cs="Arial"/>
        </w:rPr>
        <w:t xml:space="preserve">у вредности од </w:t>
      </w:r>
      <w:r w:rsidRPr="003835E4">
        <w:rPr>
          <w:rFonts w:cs="Arial"/>
          <w:lang w:val="sr-Cyrl-RS"/>
        </w:rPr>
        <w:t>5</w:t>
      </w:r>
      <w:r w:rsidRPr="003835E4">
        <w:rPr>
          <w:rFonts w:cs="Arial"/>
        </w:rPr>
        <w:t xml:space="preserve">% вредности уговора без ПДВ уколико ________________________(назив дужника), као дужник </w:t>
      </w:r>
      <w:r>
        <w:rPr>
          <w:rFonts w:cs="Arial"/>
        </w:rPr>
        <w:t xml:space="preserve">не </w:t>
      </w:r>
      <w:r>
        <w:rPr>
          <w:rFonts w:cs="Arial"/>
          <w:lang w:val="sr-Cyrl-RS"/>
        </w:rPr>
        <w:t>отклони недостаке у гарантном року.</w:t>
      </w:r>
    </w:p>
    <w:p w:rsidR="003835E4" w:rsidRDefault="003835E4" w:rsidP="003835E4">
      <w:pPr>
        <w:rPr>
          <w:rFonts w:cs="Arial"/>
          <w:lang w:val="sr-Cyrl-RS"/>
        </w:rPr>
      </w:pPr>
      <w:r>
        <w:rPr>
          <w:rFonts w:cs="Arial"/>
        </w:rPr>
        <w:t>Издата бланко сопствена меница серијски број</w:t>
      </w:r>
      <w:r>
        <w:rPr>
          <w:rFonts w:cs="Arial"/>
        </w:rPr>
        <w:tab/>
        <w:t xml:space="preserve">(уписати серијски број) може се поднети на наплату у року </w:t>
      </w:r>
      <w:proofErr w:type="gramStart"/>
      <w:r>
        <w:rPr>
          <w:rFonts w:cs="Arial"/>
        </w:rPr>
        <w:t>доспећа  утврђеном</w:t>
      </w:r>
      <w:proofErr w:type="gramEnd"/>
      <w:r>
        <w:rPr>
          <w:rFonts w:cs="Arial"/>
        </w:rPr>
        <w:t xml:space="preserve">  Уговором бр. ___________ </w:t>
      </w:r>
      <w:proofErr w:type="gramStart"/>
      <w:r>
        <w:rPr>
          <w:rFonts w:cs="Arial"/>
        </w:rPr>
        <w:t>од</w:t>
      </w:r>
      <w:proofErr w:type="gramEnd"/>
      <w:r>
        <w:rPr>
          <w:rFonts w:cs="Arial"/>
        </w:rPr>
        <w:t xml:space="preserve"> _________________ године (заведен код Корисника-Повериоца) и бр. _________________ </w:t>
      </w:r>
      <w:proofErr w:type="gramStart"/>
      <w:r>
        <w:rPr>
          <w:rFonts w:cs="Arial"/>
        </w:rPr>
        <w:t>од</w:t>
      </w:r>
      <w:proofErr w:type="gramEnd"/>
      <w:r>
        <w:rPr>
          <w:rFonts w:cs="Arial"/>
        </w:rPr>
        <w:t xml:space="preserve"> ____________ године (заведен код дужника) т.ј. најкасније до истека рока од 30 (тридесет) дана од </w:t>
      </w:r>
      <w:r>
        <w:rPr>
          <w:rFonts w:cs="Arial"/>
          <w:lang w:val="sr-Cyrl-RS"/>
        </w:rPr>
        <w:t>гарантног</w:t>
      </w:r>
      <w:r>
        <w:rPr>
          <w:rFonts w:cs="Arial"/>
        </w:rPr>
        <w:t xml:space="preserve"> рока  с тим да евентуални</w:t>
      </w:r>
      <w:r>
        <w:rPr>
          <w:rFonts w:cs="Arial"/>
          <w:lang w:val="sr-Cyrl-RS"/>
        </w:rPr>
        <w:t xml:space="preserve"> </w:t>
      </w:r>
      <w:r>
        <w:rPr>
          <w:rFonts w:cs="Arial"/>
        </w:rPr>
        <w:t xml:space="preserve">продужетак </w:t>
      </w:r>
      <w:r>
        <w:rPr>
          <w:rFonts w:cs="Arial"/>
          <w:lang w:val="sr-Cyrl-RS"/>
        </w:rPr>
        <w:t xml:space="preserve">гарантног </w:t>
      </w:r>
      <w:r>
        <w:rPr>
          <w:rFonts w:cs="Arial"/>
        </w:rPr>
        <w:t xml:space="preserve">рока има за последицу и продужење рока важења менице и меничног овлашћења, за исти број дана за који ће бити продужен и </w:t>
      </w:r>
      <w:r>
        <w:rPr>
          <w:rFonts w:cs="Arial"/>
          <w:lang w:val="sr-Cyrl-RS"/>
        </w:rPr>
        <w:t xml:space="preserve">гарантни </w:t>
      </w:r>
      <w:r>
        <w:rPr>
          <w:rFonts w:cs="Arial"/>
        </w:rPr>
        <w:t>рок..</w:t>
      </w:r>
    </w:p>
    <w:p w:rsidR="003835E4" w:rsidRDefault="003835E4" w:rsidP="003835E4">
      <w:pPr>
        <w:rPr>
          <w:rFonts w:cs="Arial"/>
          <w:lang w:val="sr-Cyrl-RS"/>
        </w:rPr>
      </w:pPr>
    </w:p>
    <w:p w:rsidR="003835E4" w:rsidRDefault="003835E4" w:rsidP="003835E4">
      <w:pPr>
        <w:rPr>
          <w:rFonts w:cs="Arial"/>
          <w:lang w:val="sr-Cyrl-RS"/>
        </w:rPr>
      </w:pPr>
    </w:p>
    <w:p w:rsidR="003835E4" w:rsidRDefault="003835E4" w:rsidP="003835E4">
      <w:pPr>
        <w:rPr>
          <w:rFonts w:cs="Arial"/>
          <w:lang w:val="sr-Cyrl-RS"/>
        </w:rPr>
      </w:pPr>
      <w:r>
        <w:rPr>
          <w:rFonts w:cs="Arial"/>
        </w:rPr>
        <w:lastRenderedPageBreak/>
        <w:t>Овлашћујемо Јавно предузеће „Електропривреда Србије</w:t>
      </w:r>
      <w:proofErr w:type="gramStart"/>
      <w:r>
        <w:rPr>
          <w:rFonts w:cs="Arial"/>
        </w:rPr>
        <w:t>“ Београд</w:t>
      </w:r>
      <w:proofErr w:type="gramEnd"/>
      <w:r>
        <w:rPr>
          <w:rFonts w:cs="Arial"/>
        </w:rPr>
        <w:t>,</w:t>
      </w:r>
      <w:r>
        <w:rPr>
          <w:rFonts w:cs="Arial"/>
          <w:lang w:val="sr-Cyrl-RS"/>
        </w:rPr>
        <w:t xml:space="preserve"> </w:t>
      </w:r>
      <w:r>
        <w:rPr>
          <w:rFonts w:cs="Arial"/>
        </w:rPr>
        <w:t xml:space="preserve">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Pr>
          <w:rFonts w:cs="Arial"/>
        </w:rPr>
        <w:t>вансудски</w:t>
      </w:r>
      <w:proofErr w:type="gramEnd"/>
      <w:r>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Pr>
          <w:rFonts w:cs="Arial"/>
        </w:rPr>
        <w:t>160-700-13 Banka Intesa.</w:t>
      </w:r>
      <w:proofErr w:type="gramEnd"/>
    </w:p>
    <w:p w:rsidR="003835E4" w:rsidRDefault="003835E4" w:rsidP="003835E4">
      <w:pPr>
        <w:rPr>
          <w:rFonts w:cs="Arial"/>
          <w:lang w:val="sr-Cyrl-RS"/>
        </w:rPr>
      </w:pPr>
      <w:r>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835E4" w:rsidRDefault="003835E4" w:rsidP="003835E4">
      <w:pPr>
        <w:rPr>
          <w:rFonts w:cs="Arial"/>
          <w:lang w:val="sr-Cyrl-RS"/>
        </w:rPr>
      </w:pPr>
      <w:proofErr w:type="gramStart"/>
      <w:r>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3835E4" w:rsidRDefault="003835E4" w:rsidP="003835E4">
      <w:pPr>
        <w:rPr>
          <w:rFonts w:cs="Arial"/>
          <w:lang w:val="sr-Cyrl-RS"/>
        </w:rPr>
      </w:pPr>
      <w:r>
        <w:rPr>
          <w:rFonts w:cs="Arial"/>
        </w:rPr>
        <w:t>Меница је потписана од стране овлашћеног лица за заступање Дужника ____________________</w:t>
      </w:r>
      <w:proofErr w:type="gramStart"/>
      <w:r>
        <w:rPr>
          <w:rFonts w:cs="Arial"/>
        </w:rPr>
        <w:t>_(</w:t>
      </w:r>
      <w:proofErr w:type="gramEnd"/>
      <w:r>
        <w:rPr>
          <w:rFonts w:cs="Arial"/>
        </w:rPr>
        <w:t>унети име и презиме овлашћеног лица).</w:t>
      </w:r>
    </w:p>
    <w:p w:rsidR="003835E4" w:rsidRDefault="003835E4" w:rsidP="003835E4">
      <w:pPr>
        <w:rPr>
          <w:rFonts w:cs="Arial"/>
        </w:rPr>
      </w:pPr>
      <w:proofErr w:type="gramStart"/>
      <w:r>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3835E4" w:rsidRDefault="003835E4" w:rsidP="003835E4">
      <w:pPr>
        <w:rPr>
          <w:rFonts w:cs="Arial"/>
          <w:sz w:val="16"/>
          <w:szCs w:val="16"/>
          <w:lang w:val="sr-Cyrl-RS"/>
        </w:rPr>
      </w:pPr>
    </w:p>
    <w:p w:rsidR="003835E4" w:rsidRDefault="003835E4" w:rsidP="003835E4">
      <w:pPr>
        <w:rPr>
          <w:rFonts w:cs="Arial"/>
          <w:sz w:val="16"/>
          <w:szCs w:val="16"/>
          <w:lang w:val="sr-Cyrl-RS"/>
        </w:rPr>
      </w:pPr>
    </w:p>
    <w:p w:rsidR="003835E4" w:rsidRDefault="003835E4" w:rsidP="003835E4">
      <w:pPr>
        <w:rPr>
          <w:rFonts w:cs="Arial"/>
          <w:lang w:val="sr-Cyrl-RS"/>
        </w:rPr>
      </w:pPr>
      <w:r>
        <w:rPr>
          <w:rFonts w:cs="Arial"/>
        </w:rPr>
        <w:t xml:space="preserve">Место и датум издавања Овлашћења   </w:t>
      </w:r>
    </w:p>
    <w:p w:rsidR="003835E4" w:rsidRDefault="003835E4" w:rsidP="003835E4">
      <w:pPr>
        <w:rPr>
          <w:rFonts w:cs="Arial"/>
          <w:lang w:val="sr-Cyrl-RS"/>
        </w:rPr>
      </w:pPr>
      <w:r>
        <w:rPr>
          <w:rFonts w:cs="Arial"/>
        </w:rPr>
        <w:t xml:space="preserve">       </w:t>
      </w:r>
    </w:p>
    <w:tbl>
      <w:tblPr>
        <w:tblW w:w="10035" w:type="dxa"/>
        <w:jc w:val="center"/>
        <w:tblLayout w:type="fixed"/>
        <w:tblLook w:val="04A0" w:firstRow="1" w:lastRow="0" w:firstColumn="1" w:lastColumn="0" w:noHBand="0" w:noVBand="1"/>
      </w:tblPr>
      <w:tblGrid>
        <w:gridCol w:w="3883"/>
        <w:gridCol w:w="2128"/>
        <w:gridCol w:w="4024"/>
      </w:tblGrid>
      <w:tr w:rsidR="003835E4" w:rsidTr="003835E4">
        <w:trPr>
          <w:jc w:val="center"/>
        </w:trPr>
        <w:tc>
          <w:tcPr>
            <w:tcW w:w="3882" w:type="dxa"/>
            <w:hideMark/>
          </w:tcPr>
          <w:p w:rsidR="003835E4" w:rsidRDefault="003835E4">
            <w:pPr>
              <w:jc w:val="center"/>
              <w:rPr>
                <w:rFonts w:cs="Arial"/>
              </w:rPr>
            </w:pPr>
            <w:r>
              <w:rPr>
                <w:rFonts w:cs="Arial"/>
              </w:rPr>
              <w:t>Датум:</w:t>
            </w:r>
          </w:p>
        </w:tc>
        <w:tc>
          <w:tcPr>
            <w:tcW w:w="2127" w:type="dxa"/>
          </w:tcPr>
          <w:p w:rsidR="003835E4" w:rsidRDefault="003835E4">
            <w:pPr>
              <w:jc w:val="center"/>
              <w:rPr>
                <w:rFonts w:cs="Arial"/>
                <w:lang w:val="ru-RU"/>
              </w:rPr>
            </w:pPr>
          </w:p>
        </w:tc>
        <w:tc>
          <w:tcPr>
            <w:tcW w:w="4022" w:type="dxa"/>
            <w:hideMark/>
          </w:tcPr>
          <w:p w:rsidR="003835E4" w:rsidRDefault="003835E4">
            <w:pPr>
              <w:jc w:val="center"/>
              <w:rPr>
                <w:rFonts w:cs="Arial"/>
                <w:lang w:val="ru-RU"/>
              </w:rPr>
            </w:pPr>
            <w:r>
              <w:rPr>
                <w:rFonts w:cs="Arial"/>
                <w:lang w:val="sr-Cyrl-RS"/>
              </w:rPr>
              <w:t>ДУЖНИК (</w:t>
            </w:r>
            <w:r>
              <w:rPr>
                <w:rFonts w:cs="Arial"/>
              </w:rPr>
              <w:t>Понуђач</w:t>
            </w:r>
            <w:r>
              <w:rPr>
                <w:rFonts w:cs="Arial"/>
                <w:lang w:val="sr-Cyrl-RS"/>
              </w:rPr>
              <w:t>)</w:t>
            </w:r>
            <w:r>
              <w:rPr>
                <w:rFonts w:cs="Arial"/>
                <w:lang w:val="ru-RU"/>
              </w:rPr>
              <w:t>:</w:t>
            </w:r>
          </w:p>
        </w:tc>
      </w:tr>
      <w:tr w:rsidR="003835E4" w:rsidTr="003835E4">
        <w:trPr>
          <w:jc w:val="center"/>
        </w:trPr>
        <w:tc>
          <w:tcPr>
            <w:tcW w:w="3882" w:type="dxa"/>
          </w:tcPr>
          <w:p w:rsidR="003835E4" w:rsidRDefault="003835E4">
            <w:pPr>
              <w:jc w:val="center"/>
              <w:rPr>
                <w:rFonts w:cs="Arial"/>
              </w:rPr>
            </w:pPr>
          </w:p>
        </w:tc>
        <w:tc>
          <w:tcPr>
            <w:tcW w:w="2127" w:type="dxa"/>
            <w:hideMark/>
          </w:tcPr>
          <w:p w:rsidR="003835E4" w:rsidRDefault="003835E4">
            <w:pPr>
              <w:jc w:val="center"/>
              <w:rPr>
                <w:rFonts w:cs="Arial"/>
              </w:rPr>
            </w:pPr>
            <w:r>
              <w:rPr>
                <w:rFonts w:cs="Arial"/>
              </w:rPr>
              <w:t>М.П.</w:t>
            </w:r>
          </w:p>
        </w:tc>
        <w:tc>
          <w:tcPr>
            <w:tcW w:w="4022" w:type="dxa"/>
          </w:tcPr>
          <w:p w:rsidR="003835E4" w:rsidRDefault="003835E4">
            <w:pPr>
              <w:jc w:val="center"/>
              <w:rPr>
                <w:rFonts w:cs="Arial"/>
                <w:lang w:val="ru-RU"/>
              </w:rPr>
            </w:pPr>
          </w:p>
        </w:tc>
      </w:tr>
      <w:tr w:rsidR="003835E4" w:rsidTr="003835E4">
        <w:trPr>
          <w:jc w:val="center"/>
        </w:trPr>
        <w:tc>
          <w:tcPr>
            <w:tcW w:w="3882" w:type="dxa"/>
            <w:tcBorders>
              <w:top w:val="nil"/>
              <w:left w:val="nil"/>
              <w:bottom w:val="single" w:sz="4" w:space="0" w:color="auto"/>
              <w:right w:val="nil"/>
            </w:tcBorders>
          </w:tcPr>
          <w:p w:rsidR="003835E4" w:rsidRDefault="003835E4">
            <w:pPr>
              <w:jc w:val="center"/>
              <w:rPr>
                <w:rFonts w:cs="Arial"/>
              </w:rPr>
            </w:pPr>
          </w:p>
        </w:tc>
        <w:tc>
          <w:tcPr>
            <w:tcW w:w="2127" w:type="dxa"/>
          </w:tcPr>
          <w:p w:rsidR="003835E4" w:rsidRDefault="003835E4">
            <w:pPr>
              <w:jc w:val="center"/>
              <w:rPr>
                <w:rFonts w:cs="Arial"/>
                <w:lang w:val="ru-RU"/>
              </w:rPr>
            </w:pPr>
          </w:p>
        </w:tc>
        <w:tc>
          <w:tcPr>
            <w:tcW w:w="4022" w:type="dxa"/>
            <w:tcBorders>
              <w:top w:val="nil"/>
              <w:left w:val="nil"/>
              <w:bottom w:val="single" w:sz="4" w:space="0" w:color="auto"/>
              <w:right w:val="nil"/>
            </w:tcBorders>
          </w:tcPr>
          <w:p w:rsidR="003835E4" w:rsidRDefault="003835E4">
            <w:pPr>
              <w:jc w:val="center"/>
              <w:rPr>
                <w:rFonts w:cs="Arial"/>
                <w:lang w:val="ru-RU"/>
              </w:rPr>
            </w:pPr>
          </w:p>
        </w:tc>
      </w:tr>
    </w:tbl>
    <w:p w:rsidR="003835E4" w:rsidRDefault="003835E4" w:rsidP="003835E4">
      <w:pPr>
        <w:rPr>
          <w:rFonts w:cs="Arial"/>
          <w:lang w:val="sr-Cyrl-RS"/>
        </w:rPr>
      </w:pPr>
      <w:r>
        <w:rPr>
          <w:rFonts w:cs="Arial"/>
        </w:rPr>
        <w:t xml:space="preserve">                                                                                            </w:t>
      </w:r>
      <w:r>
        <w:rPr>
          <w:rFonts w:cs="Arial"/>
          <w:lang w:val="sr-Cyrl-RS"/>
        </w:rPr>
        <w:t xml:space="preserve">        </w:t>
      </w:r>
      <w:r>
        <w:rPr>
          <w:rFonts w:cs="Arial"/>
        </w:rPr>
        <w:t>Потпис овлашћеног лица</w:t>
      </w:r>
    </w:p>
    <w:p w:rsidR="003835E4" w:rsidRDefault="003835E4" w:rsidP="003835E4">
      <w:pPr>
        <w:rPr>
          <w:rFonts w:cs="Arial"/>
          <w:lang w:val="sr-Cyrl-RS"/>
        </w:rPr>
      </w:pPr>
    </w:p>
    <w:p w:rsidR="003835E4" w:rsidRDefault="003835E4" w:rsidP="003835E4">
      <w:pPr>
        <w:rPr>
          <w:rFonts w:cs="Arial"/>
        </w:rPr>
      </w:pPr>
      <w:r>
        <w:rPr>
          <w:rFonts w:cs="Arial"/>
        </w:rPr>
        <w:t>Прилог:</w:t>
      </w:r>
    </w:p>
    <w:p w:rsidR="003835E4" w:rsidRPr="003835E4" w:rsidRDefault="003835E4" w:rsidP="00264DE0">
      <w:pPr>
        <w:numPr>
          <w:ilvl w:val="0"/>
          <w:numId w:val="30"/>
        </w:numPr>
        <w:contextualSpacing/>
        <w:rPr>
          <w:rFonts w:eastAsia="Calibri" w:cs="Arial"/>
        </w:rPr>
      </w:pPr>
      <w:r w:rsidRPr="003835E4">
        <w:rPr>
          <w:rFonts w:cs="Arial"/>
        </w:rPr>
        <w:t xml:space="preserve">1 једна потписана и оверена бланко сопствена меница као гаранција за </w:t>
      </w:r>
      <w:r w:rsidRPr="003835E4">
        <w:rPr>
          <w:rFonts w:cs="Arial"/>
          <w:lang w:val="sr-Cyrl-RS"/>
        </w:rPr>
        <w:t>отклањање недостатака у гарантном року</w:t>
      </w:r>
    </w:p>
    <w:p w:rsidR="003835E4" w:rsidRDefault="003835E4" w:rsidP="00264DE0">
      <w:pPr>
        <w:numPr>
          <w:ilvl w:val="0"/>
          <w:numId w:val="30"/>
        </w:numPr>
        <w:contextualSpacing/>
        <w:rPr>
          <w:rFonts w:cs="Arial"/>
        </w:rPr>
      </w:pPr>
      <w:r w:rsidRPr="003835E4">
        <w:rPr>
          <w:rFonts w:cs="Arial"/>
        </w:rPr>
        <w:t xml:space="preserve">фотокопија важећег Картона депонованих потписа овлашћених лица за располагање новчаним средствима понуђача код  </w:t>
      </w:r>
      <w:r>
        <w:rPr>
          <w:rFonts w:cs="Arial"/>
        </w:rPr>
        <w:t>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835E4" w:rsidRDefault="003835E4" w:rsidP="00264DE0">
      <w:pPr>
        <w:numPr>
          <w:ilvl w:val="0"/>
          <w:numId w:val="30"/>
        </w:numPr>
        <w:contextualSpacing/>
        <w:rPr>
          <w:rFonts w:cs="Arial"/>
        </w:rPr>
      </w:pPr>
      <w:r>
        <w:rPr>
          <w:rFonts w:cs="Arial"/>
        </w:rPr>
        <w:t xml:space="preserve">фотокопија ОП обрасца </w:t>
      </w:r>
    </w:p>
    <w:p w:rsidR="003835E4" w:rsidRDefault="003835E4" w:rsidP="00264DE0">
      <w:pPr>
        <w:numPr>
          <w:ilvl w:val="0"/>
          <w:numId w:val="30"/>
        </w:numPr>
        <w:contextualSpacing/>
        <w:rPr>
          <w:rFonts w:cs="Arial"/>
        </w:rPr>
      </w:pPr>
      <w:r>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9189E" w:rsidRDefault="00F9189E" w:rsidP="00493514">
      <w:pPr>
        <w:spacing w:before="0"/>
        <w:rPr>
          <w:rFonts w:cs="Arial"/>
          <w:color w:val="00B0F0"/>
          <w:lang w:val="sr-Cyrl-RS"/>
        </w:rPr>
      </w:pPr>
    </w:p>
    <w:p w:rsidR="003835E4" w:rsidRDefault="003835E4" w:rsidP="00493514">
      <w:pPr>
        <w:spacing w:before="0"/>
        <w:rPr>
          <w:rFonts w:cs="Arial"/>
          <w:color w:val="00B0F0"/>
          <w:lang w:val="sr-Cyrl-RS"/>
        </w:rPr>
      </w:pPr>
    </w:p>
    <w:p w:rsidR="003835E4" w:rsidRDefault="003835E4" w:rsidP="00493514">
      <w:pPr>
        <w:spacing w:before="0"/>
        <w:rPr>
          <w:rFonts w:cs="Arial"/>
          <w:color w:val="00B0F0"/>
          <w:lang w:val="sr-Cyrl-RS"/>
        </w:rPr>
      </w:pPr>
    </w:p>
    <w:p w:rsidR="003835E4" w:rsidRDefault="003835E4" w:rsidP="00493514">
      <w:pPr>
        <w:spacing w:before="0"/>
        <w:rPr>
          <w:rFonts w:cs="Arial"/>
          <w:color w:val="00B0F0"/>
          <w:lang w:val="sr-Cyrl-RS"/>
        </w:rPr>
      </w:pPr>
    </w:p>
    <w:p w:rsidR="003835E4" w:rsidRDefault="003835E4" w:rsidP="00493514">
      <w:pPr>
        <w:spacing w:before="0"/>
        <w:rPr>
          <w:rFonts w:cs="Arial"/>
          <w:color w:val="00B0F0"/>
          <w:lang w:val="sr-Cyrl-RS"/>
        </w:rPr>
      </w:pPr>
    </w:p>
    <w:p w:rsidR="003835E4" w:rsidRDefault="003835E4" w:rsidP="00493514">
      <w:pPr>
        <w:spacing w:before="0"/>
        <w:rPr>
          <w:rFonts w:cs="Arial"/>
          <w:color w:val="00B0F0"/>
          <w:lang w:val="sr-Cyrl-RS"/>
        </w:rPr>
      </w:pPr>
    </w:p>
    <w:p w:rsidR="003835E4" w:rsidRDefault="003835E4" w:rsidP="00493514">
      <w:pPr>
        <w:spacing w:before="0"/>
        <w:rPr>
          <w:rFonts w:cs="Arial"/>
          <w:color w:val="00B0F0"/>
          <w:lang w:val="sr-Cyrl-RS"/>
        </w:rPr>
      </w:pPr>
    </w:p>
    <w:p w:rsidR="003835E4" w:rsidRDefault="003835E4" w:rsidP="00493514">
      <w:pPr>
        <w:spacing w:before="0"/>
        <w:rPr>
          <w:rFonts w:cs="Arial"/>
          <w:color w:val="00B0F0"/>
          <w:lang w:val="sr-Cyrl-RS"/>
        </w:rPr>
      </w:pPr>
    </w:p>
    <w:p w:rsidR="003835E4" w:rsidRDefault="003835E4" w:rsidP="00493514">
      <w:pPr>
        <w:spacing w:before="0"/>
        <w:rPr>
          <w:rFonts w:cs="Arial"/>
          <w:color w:val="00B0F0"/>
          <w:lang w:val="sr-Cyrl-RS"/>
        </w:rPr>
      </w:pPr>
    </w:p>
    <w:p w:rsidR="003835E4" w:rsidRDefault="003835E4" w:rsidP="00493514">
      <w:pPr>
        <w:spacing w:before="0"/>
        <w:rPr>
          <w:rFonts w:cs="Arial"/>
          <w:color w:val="00B0F0"/>
          <w:lang w:val="sr-Cyrl-RS"/>
        </w:rPr>
      </w:pPr>
    </w:p>
    <w:p w:rsidR="003835E4" w:rsidRPr="00F23C03" w:rsidRDefault="003835E4" w:rsidP="00493514">
      <w:pPr>
        <w:spacing w:before="0"/>
        <w:rPr>
          <w:rFonts w:cs="Arial"/>
          <w:color w:val="00B0F0"/>
          <w:lang w:val="sr-Cyrl-RS"/>
        </w:rPr>
      </w:pPr>
    </w:p>
    <w:p w:rsidR="00B740FF" w:rsidRPr="003835E4" w:rsidRDefault="00B740FF" w:rsidP="005B26B0">
      <w:pPr>
        <w:jc w:val="right"/>
        <w:rPr>
          <w:rFonts w:cs="Arial"/>
          <w:b/>
          <w:lang w:val="sr-Cyrl-RS"/>
        </w:rPr>
      </w:pPr>
      <w:r w:rsidRPr="00F10346">
        <w:rPr>
          <w:rFonts w:cs="Arial"/>
          <w:b/>
          <w:lang w:val="sr-Cyrl-CS"/>
        </w:rPr>
        <w:lastRenderedPageBreak/>
        <w:t>ПРИЛОГ бр</w:t>
      </w:r>
      <w:r w:rsidR="003835E4">
        <w:rPr>
          <w:rFonts w:cs="Arial"/>
          <w:b/>
          <w:lang w:val="sr-Cyrl-RS"/>
        </w:rPr>
        <w:t>. 5</w:t>
      </w:r>
    </w:p>
    <w:p w:rsidR="00B740FF" w:rsidRPr="0034413E" w:rsidRDefault="00B740FF" w:rsidP="00601AB1">
      <w:pPr>
        <w:jc w:val="center"/>
        <w:rPr>
          <w:rFonts w:cs="Arial"/>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5B26B0" w:rsidRDefault="005B26B0" w:rsidP="00B740FF">
      <w:pPr>
        <w:rPr>
          <w:rFonts w:cs="Arial"/>
          <w:lang w:val="ru-RU"/>
        </w:rPr>
      </w:pPr>
    </w:p>
    <w:p w:rsidR="00B740FF" w:rsidRPr="00F10346" w:rsidRDefault="00B740FF" w:rsidP="005B26B0">
      <w:pPr>
        <w:spacing w:before="0"/>
        <w:rPr>
          <w:rFonts w:cs="Arial"/>
          <w:lang w:val="ru-RU"/>
        </w:rPr>
      </w:pPr>
      <w:r w:rsidRPr="00F10346">
        <w:rPr>
          <w:rFonts w:cs="Arial"/>
          <w:lang w:val="ru-RU"/>
        </w:rPr>
        <w:t>Датум</w:t>
      </w:r>
      <w:r w:rsidR="005B26B0">
        <w:rPr>
          <w:rFonts w:cs="Arial"/>
          <w:lang w:val="ru-RU"/>
        </w:rPr>
        <w:t>: __.__.2018. год.</w:t>
      </w:r>
    </w:p>
    <w:p w:rsidR="00B740FF" w:rsidRDefault="00B740FF" w:rsidP="005B26B0">
      <w:pPr>
        <w:spacing w:before="0"/>
        <w:rPr>
          <w:rFonts w:cs="Arial"/>
          <w:lang w:val="sr-Latn-RS"/>
        </w:rPr>
      </w:pPr>
    </w:p>
    <w:p w:rsidR="00601AB1" w:rsidRPr="00601AB1" w:rsidRDefault="00601AB1" w:rsidP="005B26B0">
      <w:pPr>
        <w:spacing w:before="0"/>
        <w:rPr>
          <w:rFonts w:cs="Arial"/>
          <w:lang w:val="sr-Latn-RS"/>
        </w:rPr>
      </w:pPr>
    </w:p>
    <w:p w:rsidR="00B740FF" w:rsidRPr="00F10346" w:rsidRDefault="00B740FF" w:rsidP="005B26B0">
      <w:pPr>
        <w:spacing w:before="0"/>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5B26B0">
      <w:pPr>
        <w:spacing w:before="0"/>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5B26B0">
      <w:pPr>
        <w:spacing w:before="0"/>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5B26B0">
      <w:pPr>
        <w:spacing w:before="0"/>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5B26B0">
      <w:pPr>
        <w:spacing w:before="0"/>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5B26B0">
      <w:pPr>
        <w:spacing w:before="0"/>
        <w:rPr>
          <w:rFonts w:cs="Arial"/>
          <w:lang w:val="ru-RU"/>
        </w:rPr>
      </w:pPr>
    </w:p>
    <w:p w:rsidR="00B740FF" w:rsidRPr="00F10346" w:rsidRDefault="00B740FF" w:rsidP="005B26B0">
      <w:pPr>
        <w:spacing w:before="0"/>
        <w:rPr>
          <w:rFonts w:cs="Arial"/>
        </w:rPr>
      </w:pPr>
      <w:r w:rsidRPr="00F10346">
        <w:rPr>
          <w:rFonts w:cs="Arial"/>
          <w:lang w:val="ru-RU"/>
        </w:rPr>
        <w:t>Број Уговора/Датум:      __________________________________________</w:t>
      </w:r>
    </w:p>
    <w:p w:rsidR="005B26B0" w:rsidRDefault="005B26B0" w:rsidP="005B26B0">
      <w:pPr>
        <w:spacing w:before="0"/>
        <w:rPr>
          <w:rFonts w:cs="Arial"/>
          <w:lang w:val="ru-RU"/>
        </w:rPr>
      </w:pPr>
    </w:p>
    <w:p w:rsidR="00B740FF" w:rsidRPr="00F10346" w:rsidRDefault="00B740FF" w:rsidP="005B26B0">
      <w:pPr>
        <w:spacing w:before="0"/>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5B26B0" w:rsidRDefault="005B26B0" w:rsidP="005B26B0">
      <w:pPr>
        <w:spacing w:before="0"/>
        <w:rPr>
          <w:rFonts w:cs="Arial"/>
          <w:lang w:val="ru-RU"/>
        </w:rPr>
      </w:pPr>
    </w:p>
    <w:p w:rsidR="00B740FF" w:rsidRPr="00F10346" w:rsidRDefault="00B740FF" w:rsidP="005B26B0">
      <w:pPr>
        <w:spacing w:before="0"/>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5B26B0" w:rsidRDefault="005B26B0" w:rsidP="005B26B0">
      <w:pPr>
        <w:spacing w:before="0"/>
        <w:rPr>
          <w:rFonts w:cs="Arial"/>
          <w:lang w:val="ru-RU"/>
        </w:rPr>
      </w:pPr>
    </w:p>
    <w:p w:rsidR="00B740FF" w:rsidRPr="00601AB1" w:rsidRDefault="00B740FF" w:rsidP="005B26B0">
      <w:pPr>
        <w:spacing w:before="0"/>
        <w:rPr>
          <w:rFonts w:cs="Arial"/>
          <w:lang w:val="sr-Latn-RS"/>
        </w:rPr>
      </w:pPr>
      <w:r w:rsidRPr="00F10346">
        <w:rPr>
          <w:rFonts w:cs="Arial"/>
          <w:lang w:val="ru-RU"/>
        </w:rPr>
        <w:t>Објекат: ______________________________________________________</w:t>
      </w:r>
    </w:p>
    <w:p w:rsidR="005B26B0" w:rsidRDefault="005B26B0" w:rsidP="005B26B0">
      <w:pPr>
        <w:spacing w:before="0"/>
        <w:ind w:left="426"/>
        <w:rPr>
          <w:rFonts w:cs="Arial"/>
          <w:b/>
          <w:lang w:val="ru-RU"/>
        </w:rPr>
      </w:pPr>
    </w:p>
    <w:p w:rsidR="00B740FF" w:rsidRPr="00F10346" w:rsidRDefault="00B740FF" w:rsidP="005B26B0">
      <w:pPr>
        <w:spacing w:before="0"/>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5B26B0">
      <w:pPr>
        <w:spacing w:before="0"/>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5B26B0">
            <w:pPr>
              <w:tabs>
                <w:tab w:val="left" w:pos="420"/>
              </w:tabs>
              <w:spacing w:before="0"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5B26B0">
            <w:pPr>
              <w:tabs>
                <w:tab w:val="left" w:pos="420"/>
              </w:tabs>
              <w:spacing w:before="0"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rsidP="005B26B0">
            <w:pPr>
              <w:spacing w:before="0" w:line="256" w:lineRule="auto"/>
              <w:rPr>
                <w:rFonts w:cs="Arial"/>
                <w:lang w:val="sr-Cyrl-CS"/>
              </w:rPr>
            </w:pPr>
          </w:p>
          <w:p w:rsidR="00B740FF" w:rsidRPr="00F10346" w:rsidRDefault="00B740FF" w:rsidP="005B26B0">
            <w:pPr>
              <w:spacing w:before="0" w:line="256" w:lineRule="auto"/>
              <w:rPr>
                <w:rFonts w:cs="Arial"/>
                <w:lang w:val="sr-Cyrl-CS"/>
              </w:rPr>
            </w:pPr>
          </w:p>
          <w:p w:rsidR="00B740FF" w:rsidRPr="00F10346" w:rsidRDefault="00B740FF" w:rsidP="005B26B0">
            <w:pPr>
              <w:spacing w:before="0" w:line="256" w:lineRule="auto"/>
              <w:rPr>
                <w:rFonts w:cs="Arial"/>
                <w:lang w:val="sr-Cyrl-CS"/>
              </w:rPr>
            </w:pPr>
          </w:p>
          <w:p w:rsidR="00B740FF" w:rsidRPr="00F10346" w:rsidRDefault="00B740FF" w:rsidP="005B26B0">
            <w:pPr>
              <w:spacing w:before="0" w:line="256" w:lineRule="auto"/>
              <w:rPr>
                <w:rFonts w:cs="Arial"/>
                <w:lang w:val="sr-Cyrl-CS"/>
              </w:rPr>
            </w:pPr>
            <w:r w:rsidRPr="00F10346">
              <w:rPr>
                <w:rFonts w:cs="Arial"/>
                <w:lang w:val="sr-Cyrl-CS"/>
              </w:rPr>
              <w:t>□ ДА</w:t>
            </w:r>
          </w:p>
          <w:p w:rsidR="00B740FF" w:rsidRPr="00F10346" w:rsidRDefault="00B740FF" w:rsidP="005B26B0">
            <w:pPr>
              <w:spacing w:before="0"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rsidP="005B26B0">
            <w:pPr>
              <w:spacing w:before="0"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rsidP="005B26B0">
            <w:pPr>
              <w:spacing w:before="0" w:line="256" w:lineRule="auto"/>
              <w:rPr>
                <w:rFonts w:cs="Arial"/>
                <w:lang w:val="sr-Cyrl-CS"/>
              </w:rPr>
            </w:pPr>
            <w:r w:rsidRPr="00F10346">
              <w:rPr>
                <w:rFonts w:cs="Arial"/>
                <w:lang w:val="sr-Cyrl-CS"/>
              </w:rPr>
              <w:t>□ ДА</w:t>
            </w:r>
          </w:p>
          <w:p w:rsidR="00B740FF" w:rsidRPr="00F10346" w:rsidRDefault="00B740FF" w:rsidP="005B26B0">
            <w:pPr>
              <w:spacing w:before="0" w:line="256" w:lineRule="auto"/>
              <w:rPr>
                <w:rFonts w:cs="Arial"/>
                <w:lang w:val="sr-Cyrl-CS"/>
              </w:rPr>
            </w:pPr>
            <w:r w:rsidRPr="00F10346">
              <w:rPr>
                <w:rFonts w:cs="Arial"/>
                <w:lang w:val="sr-Cyrl-CS"/>
              </w:rPr>
              <w:t>□ НЕ</w:t>
            </w:r>
          </w:p>
        </w:tc>
      </w:tr>
    </w:tbl>
    <w:p w:rsidR="00B740FF" w:rsidRPr="00F10346" w:rsidRDefault="00B740FF" w:rsidP="005B26B0">
      <w:pPr>
        <w:spacing w:before="0"/>
        <w:rPr>
          <w:rFonts w:cs="Arial"/>
          <w:highlight w:val="yellow"/>
          <w:lang w:val="sr-Cyrl-CS"/>
        </w:rPr>
      </w:pPr>
    </w:p>
    <w:p w:rsidR="00B740FF" w:rsidRPr="00F10346" w:rsidRDefault="00B740FF" w:rsidP="005B26B0">
      <w:pPr>
        <w:spacing w:before="0"/>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5B26B0">
      <w:pPr>
        <w:spacing w:before="0"/>
        <w:rPr>
          <w:rFonts w:cs="Arial"/>
          <w:lang w:val="sr-Cyrl-CS"/>
        </w:rPr>
      </w:pPr>
      <w:r w:rsidRPr="00F10346">
        <w:rPr>
          <w:rFonts w:cs="Arial"/>
          <w:lang w:val="sr-Cyrl-CS"/>
        </w:rPr>
        <w:t>___________________________________________________________________</w:t>
      </w:r>
    </w:p>
    <w:p w:rsidR="00B740FF" w:rsidRPr="00F10346" w:rsidRDefault="00B740FF" w:rsidP="005B26B0">
      <w:pPr>
        <w:spacing w:before="0"/>
        <w:rPr>
          <w:rFonts w:cs="Arial"/>
          <w:highlight w:val="yellow"/>
          <w:lang w:val="sr-Cyrl-CS"/>
        </w:rPr>
      </w:pPr>
    </w:p>
    <w:p w:rsidR="00B740FF" w:rsidRPr="00F10346" w:rsidRDefault="00B740FF" w:rsidP="005B26B0">
      <w:pPr>
        <w:spacing w:before="0"/>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5B26B0" w:rsidRDefault="005B26B0" w:rsidP="005B26B0">
      <w:pPr>
        <w:spacing w:before="0"/>
        <w:rPr>
          <w:rFonts w:cs="Arial"/>
          <w:lang w:val="sr-Cyrl-CS"/>
        </w:rPr>
      </w:pPr>
    </w:p>
    <w:p w:rsidR="00B740FF" w:rsidRPr="00F10346" w:rsidRDefault="00B740FF" w:rsidP="005B26B0">
      <w:pPr>
        <w:spacing w:before="0"/>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5B26B0">
      <w:pPr>
        <w:spacing w:before="0"/>
        <w:rPr>
          <w:rFonts w:cs="Arial"/>
          <w:lang w:val="ru-RU"/>
        </w:rPr>
      </w:pPr>
    </w:p>
    <w:p w:rsidR="00B740FF" w:rsidRPr="00F10346" w:rsidRDefault="00B740FF" w:rsidP="005B26B0">
      <w:pPr>
        <w:spacing w:before="0"/>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w:t>
      </w:r>
      <w:r w:rsidR="00454600">
        <w:rPr>
          <w:rFonts w:cs="Arial"/>
          <w:lang w:val="ru-RU"/>
        </w:rPr>
        <w:t>му, квалитету, уговореном р</w:t>
      </w:r>
      <w:r w:rsidR="00D701F2">
        <w:rPr>
          <w:rFonts w:cs="Arial"/>
          <w:lang w:val="ru-RU"/>
        </w:rPr>
        <w:t xml:space="preserve">оку </w:t>
      </w:r>
      <w:r w:rsidRPr="00F10346">
        <w:rPr>
          <w:rFonts w:cs="Arial"/>
          <w:lang w:val="ru-RU"/>
        </w:rPr>
        <w:t>сагласно уговору потврђују:</w:t>
      </w:r>
    </w:p>
    <w:p w:rsidR="00B740FF" w:rsidRPr="00F10346" w:rsidRDefault="00B740FF" w:rsidP="005B26B0">
      <w:pPr>
        <w:spacing w:before="0"/>
        <w:rPr>
          <w:rFonts w:cs="Arial"/>
          <w:lang w:val="ru-RU"/>
        </w:rPr>
      </w:pPr>
    </w:p>
    <w:p w:rsidR="00B740FF" w:rsidRPr="00F10346" w:rsidRDefault="00B740FF" w:rsidP="005B26B0">
      <w:pPr>
        <w:spacing w:before="0"/>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5B26B0">
      <w:pPr>
        <w:spacing w:before="0"/>
        <w:rPr>
          <w:rFonts w:cs="Arial"/>
          <w:lang w:val="ru-RU"/>
        </w:rPr>
      </w:pPr>
    </w:p>
    <w:p w:rsidR="00B740FF" w:rsidRPr="00F10346" w:rsidRDefault="00B740FF" w:rsidP="005B26B0">
      <w:pPr>
        <w:spacing w:before="0"/>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5B26B0">
      <w:pPr>
        <w:spacing w:before="0"/>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5B26B0">
      <w:pPr>
        <w:spacing w:before="0"/>
        <w:rPr>
          <w:rFonts w:cs="Arial"/>
          <w:color w:val="FF0000"/>
          <w:lang w:val="ru-RU"/>
        </w:rPr>
      </w:pPr>
    </w:p>
    <w:p w:rsidR="00B740FF" w:rsidRPr="00F10346" w:rsidRDefault="00B740FF" w:rsidP="005B26B0">
      <w:pPr>
        <w:spacing w:before="0"/>
        <w:rPr>
          <w:rFonts w:cs="Arial"/>
          <w:lang w:val="ru-RU"/>
        </w:rPr>
      </w:pPr>
    </w:p>
    <w:p w:rsidR="00B740FF" w:rsidRPr="00F10346" w:rsidRDefault="00B740FF" w:rsidP="005B26B0">
      <w:pPr>
        <w:spacing w:before="0"/>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5B26B0">
      <w:pPr>
        <w:spacing w:before="0"/>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lastRenderedPageBreak/>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Default="00B740FF" w:rsidP="00B740FF">
      <w:pPr>
        <w:rPr>
          <w:rFonts w:cs="Arial"/>
          <w:lang w:val="sr-Cyrl-CS"/>
        </w:rPr>
      </w:pPr>
    </w:p>
    <w:p w:rsidR="005B26B0" w:rsidRPr="00F10346" w:rsidRDefault="005B26B0"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112183" w:rsidRPr="00CC3F91" w:rsidRDefault="00343A18" w:rsidP="00B17747">
      <w:pPr>
        <w:pStyle w:val="KDPodnaslov1"/>
        <w:numPr>
          <w:ilvl w:val="0"/>
          <w:numId w:val="22"/>
        </w:numPr>
        <w:spacing w:before="0"/>
        <w:rPr>
          <w:rFonts w:cs="Arial"/>
          <w:color w:val="FF0000"/>
        </w:rPr>
      </w:pPr>
      <w:r w:rsidRPr="00341DAC">
        <w:rPr>
          <w:rFonts w:eastAsia="Arial Unicode MS" w:cs="Arial"/>
        </w:rPr>
        <w:br w:type="page"/>
      </w:r>
    </w:p>
    <w:p w:rsidR="00CC3F91" w:rsidRDefault="00CC3F91" w:rsidP="00CC3F91">
      <w:pPr>
        <w:pStyle w:val="KDPodnaslov1"/>
        <w:spacing w:before="0"/>
        <w:rPr>
          <w:rFonts w:eastAsia="Arial Unicode MS" w:cs="Arial"/>
          <w:lang w:val="sr-Cyrl-RS"/>
        </w:rPr>
      </w:pPr>
    </w:p>
    <w:p w:rsidR="00CC3F91" w:rsidRDefault="00CC3F91" w:rsidP="00CC3F91">
      <w:pPr>
        <w:pStyle w:val="KDPodnaslov1"/>
        <w:spacing w:before="0"/>
        <w:rPr>
          <w:rFonts w:eastAsia="Arial Unicode MS" w:cs="Arial"/>
          <w:lang w:val="sr-Cyrl-RS"/>
        </w:rPr>
      </w:pPr>
    </w:p>
    <w:p w:rsidR="00CC3F91" w:rsidRDefault="00CC3F91" w:rsidP="00CC3F91">
      <w:pPr>
        <w:pStyle w:val="KDPodnaslov1"/>
        <w:spacing w:before="0"/>
        <w:rPr>
          <w:rFonts w:eastAsia="Arial Unicode MS" w:cs="Arial"/>
          <w:lang w:val="sr-Cyrl-RS"/>
        </w:rPr>
      </w:pPr>
    </w:p>
    <w:p w:rsidR="00CC3F91" w:rsidRDefault="00CC3F91" w:rsidP="00CC3F91">
      <w:pPr>
        <w:pStyle w:val="KDPodnaslov1"/>
        <w:spacing w:before="0"/>
        <w:rPr>
          <w:rFonts w:eastAsia="Arial Unicode MS" w:cs="Arial"/>
          <w:lang w:val="sr-Cyrl-RS"/>
        </w:rPr>
      </w:pPr>
    </w:p>
    <w:p w:rsidR="00CC3F91" w:rsidRDefault="00CC3F91" w:rsidP="00CC3F91">
      <w:pPr>
        <w:pStyle w:val="KDPodnaslov1"/>
        <w:spacing w:before="0"/>
        <w:rPr>
          <w:rFonts w:eastAsia="Arial Unicode MS" w:cs="Arial"/>
          <w:lang w:val="sr-Cyrl-RS"/>
        </w:rPr>
      </w:pPr>
    </w:p>
    <w:p w:rsidR="00CC3F91" w:rsidRDefault="00CC3F91" w:rsidP="00CC3F91">
      <w:pPr>
        <w:pStyle w:val="KDPodnaslov1"/>
        <w:spacing w:before="0"/>
        <w:rPr>
          <w:rFonts w:eastAsia="Arial Unicode MS" w:cs="Arial"/>
          <w:lang w:val="sr-Cyrl-RS"/>
        </w:rPr>
      </w:pPr>
    </w:p>
    <w:p w:rsidR="00CC3F91" w:rsidRDefault="00CC3F91" w:rsidP="00CC3F91">
      <w:pPr>
        <w:pStyle w:val="KDPodnaslov1"/>
        <w:spacing w:before="0"/>
        <w:rPr>
          <w:rFonts w:eastAsia="Arial Unicode MS" w:cs="Arial"/>
          <w:lang w:val="sr-Cyrl-RS"/>
        </w:rPr>
      </w:pPr>
    </w:p>
    <w:p w:rsidR="00CC3F91" w:rsidRDefault="00CC3F91" w:rsidP="00CC3F91">
      <w:pPr>
        <w:pStyle w:val="KDPodnaslov1"/>
        <w:spacing w:before="0"/>
        <w:rPr>
          <w:rFonts w:eastAsia="Arial Unicode MS" w:cs="Arial"/>
          <w:lang w:val="sr-Cyrl-RS"/>
        </w:rPr>
      </w:pPr>
    </w:p>
    <w:p w:rsidR="00CC3F91" w:rsidRDefault="00CC3F91" w:rsidP="00CC3F91">
      <w:pPr>
        <w:pStyle w:val="KDPodnaslov1"/>
        <w:spacing w:before="0"/>
        <w:rPr>
          <w:rFonts w:eastAsia="Arial Unicode MS" w:cs="Arial"/>
          <w:lang w:val="sr-Cyrl-RS"/>
        </w:rPr>
      </w:pPr>
    </w:p>
    <w:p w:rsidR="00CC3F91" w:rsidRPr="00CC3F91" w:rsidRDefault="00CC3F91" w:rsidP="00CC3F91">
      <w:pPr>
        <w:pStyle w:val="KDPodnaslov1"/>
        <w:spacing w:before="0"/>
        <w:rPr>
          <w:rFonts w:cs="Arial"/>
          <w:color w:val="FF0000"/>
        </w:rPr>
      </w:pPr>
    </w:p>
    <w:p w:rsidR="00CC3F91" w:rsidRDefault="00CC3F91" w:rsidP="00CC3F91">
      <w:pPr>
        <w:pStyle w:val="KDPodnaslov1"/>
        <w:spacing w:before="0"/>
        <w:rPr>
          <w:rFonts w:eastAsia="Arial Unicode MS" w:cs="Arial"/>
          <w:lang w:val="sr-Cyrl-RS"/>
        </w:rPr>
      </w:pPr>
    </w:p>
    <w:p w:rsidR="00CC3F91" w:rsidRPr="00E47C2E" w:rsidRDefault="00CC3F91" w:rsidP="00CC3F91">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CC3F91" w:rsidRPr="00E47C2E" w:rsidRDefault="00CC3F91" w:rsidP="00CC3F91">
      <w:pPr>
        <w:jc w:val="center"/>
        <w:rPr>
          <w:rFonts w:cs="Arial"/>
          <w:b/>
        </w:rPr>
      </w:pPr>
      <w:r w:rsidRPr="00E47C2E">
        <w:rPr>
          <w:rFonts w:cs="Arial"/>
          <w:b/>
        </w:rPr>
        <w:t>ОГРАНАК ТЕНТ</w:t>
      </w:r>
    </w:p>
    <w:p w:rsidR="00CC3F91" w:rsidRPr="00E47C2E" w:rsidRDefault="00CC3F91" w:rsidP="00CC3F91">
      <w:pPr>
        <w:jc w:val="center"/>
        <w:rPr>
          <w:rFonts w:cs="Arial"/>
          <w:b/>
          <w:color w:val="FF0000"/>
        </w:rPr>
      </w:pPr>
    </w:p>
    <w:p w:rsidR="00CC3F91" w:rsidRDefault="00CC3F91" w:rsidP="00CC3F91">
      <w:pPr>
        <w:jc w:val="left"/>
        <w:rPr>
          <w:rFonts w:cs="Arial"/>
          <w:lang w:val="sr-Cyrl-RS"/>
        </w:rPr>
      </w:pPr>
    </w:p>
    <w:p w:rsidR="00CC3F91" w:rsidRDefault="00CC3F91" w:rsidP="00CC3F91">
      <w:pPr>
        <w:jc w:val="left"/>
        <w:rPr>
          <w:rFonts w:cs="Arial"/>
          <w:lang w:val="sr-Cyrl-RS"/>
        </w:rPr>
      </w:pPr>
    </w:p>
    <w:p w:rsidR="00CC3F91" w:rsidRDefault="00CC3F91" w:rsidP="00CC3F91">
      <w:pPr>
        <w:jc w:val="left"/>
        <w:rPr>
          <w:rFonts w:cs="Arial"/>
          <w:lang w:val="sr-Cyrl-RS"/>
        </w:rPr>
      </w:pPr>
    </w:p>
    <w:p w:rsidR="00CC3F91" w:rsidRDefault="00CC3F91" w:rsidP="00CC3F91">
      <w:pPr>
        <w:jc w:val="left"/>
        <w:rPr>
          <w:rFonts w:cs="Arial"/>
          <w:lang w:val="sr-Cyrl-RS"/>
        </w:rPr>
      </w:pPr>
    </w:p>
    <w:p w:rsidR="00CC3F91" w:rsidRPr="00E47C2E" w:rsidRDefault="00CC3F91" w:rsidP="00CC3F91">
      <w:pPr>
        <w:jc w:val="left"/>
        <w:rPr>
          <w:rFonts w:cs="Arial"/>
          <w:lang w:val="sr-Latn-CS"/>
        </w:rPr>
      </w:pPr>
      <w:r w:rsidRPr="00E47C2E">
        <w:rPr>
          <w:rFonts w:cs="Arial"/>
          <w:noProof/>
        </w:rPr>
        <w:drawing>
          <wp:anchor distT="0" distB="0" distL="114300" distR="114300" simplePos="0" relativeHeight="251659264" behindDoc="0" locked="0" layoutInCell="1" allowOverlap="1" wp14:anchorId="16098878" wp14:editId="06C51892">
            <wp:simplePos x="0" y="0"/>
            <wp:positionH relativeFrom="column">
              <wp:posOffset>2324100</wp:posOffset>
            </wp:positionH>
            <wp:positionV relativeFrom="paragraph">
              <wp:posOffset>47625</wp:posOffset>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Pr>
          <w:rFonts w:cs="Arial"/>
          <w:lang w:val="sr-Latn-CS"/>
        </w:rPr>
        <w:br w:type="textWrapping" w:clear="all"/>
      </w:r>
    </w:p>
    <w:p w:rsidR="00CC3F91" w:rsidRPr="00625F44" w:rsidRDefault="00CC3F91" w:rsidP="00CC3F91">
      <w:pPr>
        <w:rPr>
          <w:rFonts w:eastAsia="Arial Unicode MS" w:cs="Arial"/>
          <w:b/>
          <w:kern w:val="2"/>
          <w:lang w:val="sr-Cyrl-RS"/>
        </w:rPr>
      </w:pPr>
    </w:p>
    <w:p w:rsidR="00CC3F91" w:rsidRPr="00E26C8F" w:rsidRDefault="00CC3F91" w:rsidP="00CC3F91">
      <w:pPr>
        <w:rPr>
          <w:rFonts w:eastAsia="Arial Unicode MS" w:cs="Arial"/>
          <w:b/>
          <w:kern w:val="2"/>
        </w:rPr>
      </w:pPr>
    </w:p>
    <w:p w:rsidR="00CC3F91" w:rsidRDefault="00CC3F91" w:rsidP="00CC3F91">
      <w:pPr>
        <w:pStyle w:val="KDPodnaslov1"/>
        <w:spacing w:before="0"/>
        <w:ind w:left="360"/>
        <w:jc w:val="center"/>
        <w:rPr>
          <w:rFonts w:cs="Arial"/>
        </w:rPr>
      </w:pPr>
    </w:p>
    <w:p w:rsidR="00CC3F91" w:rsidRPr="00E47C2E" w:rsidRDefault="00CC3F91" w:rsidP="00CC3F91">
      <w:pPr>
        <w:pStyle w:val="KDPodnaslov1"/>
        <w:spacing w:before="0"/>
        <w:ind w:left="360"/>
        <w:jc w:val="center"/>
        <w:rPr>
          <w:rFonts w:cs="Arial"/>
        </w:rPr>
      </w:pPr>
      <w:r w:rsidRPr="00E47C2E">
        <w:rPr>
          <w:rFonts w:cs="Arial"/>
        </w:rPr>
        <w:t>8. МОДЕЛ УГОВОРА</w:t>
      </w:r>
    </w:p>
    <w:p w:rsidR="00CC3F91" w:rsidRPr="00E47C2E" w:rsidRDefault="00CC3F91" w:rsidP="00CC3F91">
      <w:pPr>
        <w:pStyle w:val="KDPodnaslov1"/>
        <w:spacing w:before="0"/>
        <w:rPr>
          <w:rFonts w:eastAsia="Arial Unicode MS" w:cs="Arial"/>
        </w:rPr>
      </w:pPr>
    </w:p>
    <w:p w:rsidR="00CC3F91" w:rsidRPr="00EC5A6F" w:rsidRDefault="00CC3F91" w:rsidP="00CC3F91">
      <w:pPr>
        <w:pStyle w:val="KDPodnaslov1"/>
        <w:spacing w:before="0"/>
        <w:rPr>
          <w:rFonts w:eastAsia="Arial Unicode MS" w:cs="Arial"/>
        </w:rPr>
      </w:pPr>
    </w:p>
    <w:p w:rsidR="00CC3F91" w:rsidRPr="00E47C2E" w:rsidRDefault="00CC3F91" w:rsidP="00CC3F91">
      <w:pPr>
        <w:pStyle w:val="KDPodnaslov1"/>
        <w:spacing w:before="0"/>
        <w:ind w:left="360"/>
        <w:jc w:val="both"/>
        <w:rPr>
          <w:rFonts w:eastAsia="Arial Unicode MS" w:cs="Arial"/>
        </w:rPr>
      </w:pPr>
    </w:p>
    <w:p w:rsidR="00CC3F91" w:rsidRPr="00E47C2E" w:rsidRDefault="00CC3F91" w:rsidP="00CC3F91">
      <w:pPr>
        <w:rPr>
          <w:rFonts w:eastAsia="Arial Unicode MS" w:cs="Arial"/>
          <w:b/>
          <w:kern w:val="2"/>
        </w:rPr>
      </w:pPr>
    </w:p>
    <w:p w:rsidR="00CC3F91" w:rsidRPr="00E47C2E" w:rsidRDefault="00CC3F91" w:rsidP="00CC3F91">
      <w:pPr>
        <w:rPr>
          <w:rFonts w:eastAsia="Lucida Sans Unicode" w:cs="Arial"/>
          <w:iCs/>
          <w:color w:val="00B0F0"/>
          <w:lang w:eastAsia="ar-SA"/>
        </w:rPr>
      </w:pPr>
    </w:p>
    <w:p w:rsidR="00CC3F91" w:rsidRPr="00E47C2E" w:rsidRDefault="00CC3F91" w:rsidP="00CC3F91">
      <w:pPr>
        <w:pStyle w:val="BodyText"/>
        <w:spacing w:before="0"/>
        <w:jc w:val="center"/>
        <w:rPr>
          <w:rFonts w:cs="Arial"/>
          <w:sz w:val="22"/>
          <w:szCs w:val="22"/>
          <w:lang w:val="ru-RU"/>
        </w:rPr>
      </w:pPr>
    </w:p>
    <w:p w:rsidR="00CC3F91" w:rsidRDefault="00CC3F91" w:rsidP="00CC3F91">
      <w:pPr>
        <w:pStyle w:val="BodyText"/>
        <w:spacing w:before="0"/>
        <w:jc w:val="center"/>
        <w:rPr>
          <w:rFonts w:cs="Arial"/>
          <w:sz w:val="22"/>
          <w:szCs w:val="22"/>
          <w:lang w:val="sr-Cyrl-RS"/>
        </w:rPr>
      </w:pPr>
    </w:p>
    <w:p w:rsidR="00CC3F91" w:rsidRDefault="00CC3F91" w:rsidP="00CC3F91">
      <w:pPr>
        <w:pStyle w:val="BodyText"/>
        <w:spacing w:before="0"/>
        <w:jc w:val="center"/>
        <w:rPr>
          <w:rFonts w:cs="Arial"/>
          <w:sz w:val="22"/>
          <w:szCs w:val="22"/>
          <w:lang w:val="sr-Cyrl-RS"/>
        </w:rPr>
      </w:pPr>
    </w:p>
    <w:p w:rsidR="00CC3F91" w:rsidRDefault="00CC3F91" w:rsidP="00CC3F91">
      <w:pPr>
        <w:pStyle w:val="BodyText"/>
        <w:spacing w:before="0"/>
        <w:jc w:val="center"/>
        <w:rPr>
          <w:rFonts w:cs="Arial"/>
          <w:sz w:val="22"/>
          <w:szCs w:val="22"/>
          <w:lang w:val="sr-Cyrl-RS"/>
        </w:rPr>
      </w:pPr>
    </w:p>
    <w:p w:rsidR="00CC3F91" w:rsidRDefault="00CC3F91" w:rsidP="00CC3F91">
      <w:pPr>
        <w:pStyle w:val="BodyText"/>
        <w:spacing w:before="0"/>
        <w:jc w:val="center"/>
        <w:rPr>
          <w:rFonts w:cs="Arial"/>
          <w:sz w:val="22"/>
          <w:szCs w:val="22"/>
          <w:lang w:val="sr-Cyrl-RS"/>
        </w:rPr>
      </w:pPr>
    </w:p>
    <w:p w:rsidR="00CC3F91" w:rsidRDefault="00CC3F91" w:rsidP="00CC3F91">
      <w:pPr>
        <w:pStyle w:val="BodyText"/>
        <w:spacing w:before="0"/>
        <w:jc w:val="center"/>
        <w:rPr>
          <w:rFonts w:cs="Arial"/>
          <w:sz w:val="22"/>
          <w:szCs w:val="22"/>
          <w:lang w:val="sr-Cyrl-RS"/>
        </w:rPr>
      </w:pPr>
    </w:p>
    <w:p w:rsidR="00CC3F91" w:rsidRDefault="00CC3F91" w:rsidP="00CC3F91">
      <w:pPr>
        <w:pStyle w:val="BodyText"/>
        <w:spacing w:before="0"/>
        <w:jc w:val="center"/>
        <w:rPr>
          <w:rFonts w:cs="Arial"/>
          <w:sz w:val="22"/>
          <w:szCs w:val="22"/>
          <w:lang w:val="sr-Cyrl-RS"/>
        </w:rPr>
      </w:pPr>
    </w:p>
    <w:p w:rsidR="00CC3F91" w:rsidRDefault="00CC3F91" w:rsidP="00CC3F91">
      <w:pPr>
        <w:pStyle w:val="BodyText"/>
        <w:spacing w:before="0"/>
        <w:jc w:val="center"/>
        <w:rPr>
          <w:rFonts w:cs="Arial"/>
          <w:sz w:val="22"/>
          <w:szCs w:val="22"/>
          <w:lang w:val="sr-Cyrl-RS"/>
        </w:rPr>
      </w:pPr>
    </w:p>
    <w:p w:rsidR="00CC3F91" w:rsidRDefault="00CC3F91" w:rsidP="00CC3F91">
      <w:pPr>
        <w:pStyle w:val="BodyText"/>
        <w:spacing w:before="0"/>
        <w:jc w:val="center"/>
        <w:rPr>
          <w:rFonts w:cs="Arial"/>
          <w:sz w:val="22"/>
          <w:szCs w:val="22"/>
          <w:lang w:val="sr-Cyrl-RS"/>
        </w:rPr>
      </w:pPr>
    </w:p>
    <w:p w:rsidR="00CC3F91" w:rsidRDefault="00CC3F91" w:rsidP="00CC3F91">
      <w:pPr>
        <w:pStyle w:val="BodyText"/>
        <w:spacing w:before="0"/>
        <w:jc w:val="center"/>
        <w:rPr>
          <w:rFonts w:cs="Arial"/>
          <w:sz w:val="22"/>
          <w:szCs w:val="22"/>
          <w:lang w:val="sr-Cyrl-RS"/>
        </w:rPr>
      </w:pPr>
    </w:p>
    <w:p w:rsidR="00CC3F91" w:rsidRDefault="00CC3F91" w:rsidP="00CC3F91">
      <w:pPr>
        <w:pStyle w:val="BodyText"/>
        <w:spacing w:before="0"/>
        <w:jc w:val="center"/>
        <w:rPr>
          <w:rFonts w:cs="Arial"/>
          <w:sz w:val="22"/>
          <w:szCs w:val="22"/>
          <w:lang w:val="sr-Cyrl-RS"/>
        </w:rPr>
      </w:pPr>
    </w:p>
    <w:p w:rsidR="00CC3F91" w:rsidRDefault="00CC3F91" w:rsidP="00CC3F91">
      <w:pPr>
        <w:pStyle w:val="BodyText"/>
        <w:spacing w:before="0"/>
        <w:jc w:val="center"/>
        <w:rPr>
          <w:rFonts w:cs="Arial"/>
          <w:sz w:val="22"/>
          <w:szCs w:val="22"/>
          <w:lang w:val="sr-Cyrl-RS"/>
        </w:rPr>
      </w:pPr>
    </w:p>
    <w:p w:rsidR="009B5EBB" w:rsidRDefault="009B5EBB" w:rsidP="00CC3F91">
      <w:pPr>
        <w:pStyle w:val="BodyText"/>
        <w:spacing w:before="0"/>
        <w:jc w:val="center"/>
        <w:rPr>
          <w:rFonts w:cs="Arial"/>
          <w:sz w:val="22"/>
          <w:szCs w:val="22"/>
          <w:lang w:val="sr-Cyrl-RS"/>
        </w:rPr>
      </w:pPr>
    </w:p>
    <w:p w:rsidR="00CC3F91" w:rsidRPr="00E47C2E" w:rsidRDefault="00CC3F91" w:rsidP="00CC3F91">
      <w:pPr>
        <w:spacing w:before="0"/>
        <w:jc w:val="center"/>
        <w:rPr>
          <w:rFonts w:eastAsia="Arial Unicode MS" w:cs="Arial"/>
          <w:kern w:val="2"/>
          <w:lang w:val="ru-RU"/>
        </w:rPr>
      </w:pPr>
    </w:p>
    <w:p w:rsidR="00CC3F91" w:rsidRPr="00E47C2E" w:rsidRDefault="00CC3F91" w:rsidP="00CC3F91">
      <w:pPr>
        <w:spacing w:before="0"/>
        <w:jc w:val="center"/>
        <w:rPr>
          <w:rFonts w:eastAsia="Arial Unicode MS" w:cs="Arial"/>
          <w:kern w:val="2"/>
          <w:lang w:val="ru-RU"/>
        </w:rPr>
      </w:pPr>
    </w:p>
    <w:p w:rsidR="00CC3F91" w:rsidRPr="00CC3F91" w:rsidRDefault="00CC3F91" w:rsidP="00CC3F91">
      <w:pPr>
        <w:spacing w:before="0"/>
        <w:jc w:val="center"/>
        <w:rPr>
          <w:rFonts w:cs="Arial"/>
          <w:lang w:val="ru-RU"/>
        </w:rPr>
      </w:pPr>
      <w:r>
        <w:rPr>
          <w:rFonts w:cs="Arial"/>
          <w:lang w:val="ru-RU"/>
        </w:rPr>
        <w:t xml:space="preserve">Обреновац, </w:t>
      </w:r>
      <w:r w:rsidRPr="00E47C2E">
        <w:rPr>
          <w:rFonts w:cs="Arial"/>
          <w:lang w:val="ru-RU"/>
        </w:rPr>
        <w:t>201</w:t>
      </w:r>
      <w:r w:rsidR="00EC37C7">
        <w:rPr>
          <w:rFonts w:cs="Arial"/>
          <w:lang w:val="ru-RU"/>
        </w:rPr>
        <w:t>9</w:t>
      </w:r>
      <w:r>
        <w:rPr>
          <w:rFonts w:cs="Arial"/>
          <w:lang w:val="ru-RU"/>
        </w:rPr>
        <w:t>. године</w:t>
      </w:r>
    </w:p>
    <w:p w:rsidR="00112183" w:rsidRDefault="00112183" w:rsidP="00343A18">
      <w:pPr>
        <w:pStyle w:val="KDParagraf"/>
        <w:spacing w:before="0"/>
        <w:rPr>
          <w:rFonts w:cs="Arial"/>
          <w:lang w:val="sr-Cyrl-RS"/>
        </w:rPr>
      </w:pPr>
    </w:p>
    <w:p w:rsidR="00112183" w:rsidRDefault="00112183" w:rsidP="00112183">
      <w:pPr>
        <w:pStyle w:val="KDPodnaslov1"/>
        <w:spacing w:before="0"/>
        <w:ind w:left="360"/>
        <w:jc w:val="center"/>
        <w:rPr>
          <w:rFonts w:cs="Arial"/>
          <w:lang w:val="sr-Cyrl-RS"/>
        </w:rPr>
      </w:pPr>
      <w:r w:rsidRPr="00E47C2E">
        <w:rPr>
          <w:rFonts w:cs="Arial"/>
        </w:rPr>
        <w:t>8. МОДЕЛ УГОВОРА</w:t>
      </w:r>
    </w:p>
    <w:p w:rsidR="00112183" w:rsidRDefault="00112183" w:rsidP="00343A18">
      <w:pPr>
        <w:pStyle w:val="KDParagraf"/>
        <w:spacing w:before="0"/>
        <w:rPr>
          <w:rFonts w:cs="Arial"/>
          <w:lang w:val="sr-Cyrl-RS"/>
        </w:rPr>
      </w:pPr>
    </w:p>
    <w:p w:rsidR="00CC3F91" w:rsidRPr="00112183" w:rsidRDefault="00CC3F91"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0B6BFF" w:rsidRDefault="00343A18" w:rsidP="00343A18">
      <w:pPr>
        <w:pStyle w:val="KDParagraf"/>
        <w:spacing w:before="0"/>
        <w:rPr>
          <w:rFonts w:cs="Arial"/>
          <w:b/>
        </w:rPr>
      </w:pPr>
    </w:p>
    <w:p w:rsidR="000B6BFF" w:rsidRPr="00EC37C7" w:rsidRDefault="00343A18" w:rsidP="000B6BFF">
      <w:pPr>
        <w:pStyle w:val="ListParagraph"/>
        <w:numPr>
          <w:ilvl w:val="0"/>
          <w:numId w:val="8"/>
        </w:numPr>
        <w:spacing w:before="0" w:after="0" w:line="240" w:lineRule="auto"/>
        <w:ind w:left="0" w:firstLine="0"/>
        <w:rPr>
          <w:rFonts w:ascii="Arial" w:hAnsi="Arial" w:cs="Arial"/>
        </w:rPr>
      </w:pPr>
      <w:r w:rsidRPr="000B6BFF">
        <w:rPr>
          <w:rFonts w:ascii="Arial" w:hAnsi="Arial" w:cs="Arial"/>
        </w:rPr>
        <w:t>Јавно предузеће „Електропривреда Србије“</w:t>
      </w:r>
      <w:r w:rsidR="004E0104" w:rsidRPr="000B6BFF">
        <w:rPr>
          <w:rFonts w:ascii="Arial" w:hAnsi="Arial" w:cs="Arial"/>
        </w:rPr>
        <w:t xml:space="preserve"> из </w:t>
      </w:r>
      <w:r w:rsidRPr="000B6BFF">
        <w:rPr>
          <w:rFonts w:ascii="Arial" w:hAnsi="Arial" w:cs="Arial"/>
        </w:rPr>
        <w:t>Београд</w:t>
      </w:r>
      <w:r w:rsidR="004E0104" w:rsidRPr="000B6BFF">
        <w:rPr>
          <w:rFonts w:ascii="Arial" w:hAnsi="Arial" w:cs="Arial"/>
        </w:rPr>
        <w:t>а</w:t>
      </w:r>
      <w:r w:rsidRPr="000B6BFF">
        <w:rPr>
          <w:rFonts w:ascii="Arial" w:hAnsi="Arial" w:cs="Arial"/>
        </w:rPr>
        <w:t xml:space="preserve">, Улица </w:t>
      </w:r>
      <w:r w:rsidR="003835E4">
        <w:rPr>
          <w:rFonts w:ascii="Arial" w:hAnsi="Arial" w:cs="Arial"/>
          <w:lang w:val="sr-Cyrl-RS"/>
        </w:rPr>
        <w:t>Балканска 13</w:t>
      </w:r>
      <w:r w:rsidR="001A297E" w:rsidRPr="000B6BFF">
        <w:rPr>
          <w:rFonts w:ascii="Arial" w:hAnsi="Arial" w:cs="Arial"/>
        </w:rPr>
        <w:t>,</w:t>
      </w:r>
      <w:r w:rsidR="003835E4">
        <w:rPr>
          <w:rFonts w:ascii="Arial" w:hAnsi="Arial" w:cs="Arial"/>
          <w:lang w:val="sr-Cyrl-RS"/>
        </w:rPr>
        <w:t xml:space="preserve"> </w:t>
      </w:r>
      <w:r w:rsidR="004E0104" w:rsidRPr="000B6BFF">
        <w:rPr>
          <w:rFonts w:ascii="Arial" w:hAnsi="Arial" w:cs="Arial"/>
        </w:rPr>
        <w:t>огранак ТЕНТ Београд-Обреновац, 11500 Обреновац, Богољуба Урошевића Црног 44., м</w:t>
      </w:r>
      <w:r w:rsidRPr="000B6BFF">
        <w:rPr>
          <w:rFonts w:ascii="Arial" w:hAnsi="Arial" w:cs="Arial"/>
        </w:rPr>
        <w:t xml:space="preserve">атични број 20053658, ПИБ 103920327, </w:t>
      </w:r>
      <w:r w:rsidR="004E0104" w:rsidRPr="000B6BFF">
        <w:rPr>
          <w:rFonts w:ascii="Arial" w:hAnsi="Arial" w:cs="Arial"/>
        </w:rPr>
        <w:t>т</w:t>
      </w:r>
      <w:r w:rsidRPr="000B6BFF">
        <w:rPr>
          <w:rFonts w:ascii="Arial" w:hAnsi="Arial" w:cs="Arial"/>
        </w:rPr>
        <w:t>екући рачун 160-700-13 Banka Intesа ад Београд, ко</w:t>
      </w:r>
      <w:r w:rsidR="001A297E" w:rsidRPr="000B6BFF">
        <w:rPr>
          <w:rFonts w:ascii="Arial" w:hAnsi="Arial" w:cs="Arial"/>
        </w:rPr>
        <w:t>је</w:t>
      </w:r>
      <w:r w:rsidR="004E0104" w:rsidRPr="000B6BFF">
        <w:rPr>
          <w:rFonts w:ascii="Arial" w:hAnsi="Arial" w:cs="Arial"/>
        </w:rPr>
        <w:t xml:space="preserve">, у име и за рачун ЈП ЕПС, по пуномоћју </w:t>
      </w:r>
      <w:r w:rsidR="000B6BFF" w:rsidRPr="000B6BFF">
        <w:rPr>
          <w:rFonts w:ascii="Arial" w:hAnsi="Arial" w:cs="Arial"/>
          <w:lang w:val="sr-Cyrl-RS"/>
        </w:rPr>
        <w:t xml:space="preserve"> </w:t>
      </w:r>
      <w:r w:rsidR="000B6BFF" w:rsidRPr="000B6BFF">
        <w:rPr>
          <w:rFonts w:ascii="Arial" w:hAnsi="Arial" w:cs="Arial"/>
        </w:rPr>
        <w:t>вд директора ЈП ЕПС, бр.12.01.296992/1-2017 од 15.06.2017.године, заступа финансијски директор ТЕНТ Жељко Вујиновић (у даљем тексту: Купац)</w:t>
      </w:r>
    </w:p>
    <w:p w:rsidR="00EC37C7" w:rsidRPr="000B6BFF" w:rsidRDefault="00EC37C7" w:rsidP="00EC37C7">
      <w:pPr>
        <w:pStyle w:val="ListParagraph"/>
        <w:spacing w:before="0" w:after="0" w:line="240" w:lineRule="auto"/>
        <w:ind w:left="0"/>
        <w:rPr>
          <w:rFonts w:ascii="Arial" w:hAnsi="Arial" w:cs="Arial"/>
        </w:rPr>
      </w:pPr>
    </w:p>
    <w:p w:rsidR="00343A18" w:rsidRDefault="00343A18" w:rsidP="00343A18">
      <w:pPr>
        <w:spacing w:before="0"/>
        <w:rPr>
          <w:rFonts w:cs="Arial"/>
          <w:lang w:val="sr-Cyrl-RS"/>
        </w:rPr>
      </w:pPr>
      <w:proofErr w:type="gramStart"/>
      <w:r w:rsidRPr="00F10346">
        <w:rPr>
          <w:rFonts w:cs="Arial"/>
        </w:rPr>
        <w:t>и</w:t>
      </w:r>
      <w:proofErr w:type="gramEnd"/>
    </w:p>
    <w:p w:rsidR="00EC37C7" w:rsidRPr="00EC37C7" w:rsidRDefault="00EC37C7" w:rsidP="00343A18">
      <w:pPr>
        <w:spacing w:before="0"/>
        <w:rPr>
          <w:rFonts w:cs="Arial"/>
          <w:lang w:val="sr-Cyrl-RS"/>
        </w:rPr>
      </w:pPr>
    </w:p>
    <w:p w:rsidR="00343A18" w:rsidRPr="00341DAC" w:rsidRDefault="00343A18" w:rsidP="00496B12">
      <w:pPr>
        <w:pStyle w:val="ListParagraph"/>
        <w:numPr>
          <w:ilvl w:val="0"/>
          <w:numId w:val="8"/>
        </w:numPr>
        <w:spacing w:before="0" w:after="0" w:line="240" w:lineRule="auto"/>
        <w:ind w:left="0" w:firstLine="0"/>
        <w:rPr>
          <w:rFonts w:ascii="Arial" w:hAnsi="Arial" w:cs="Arial"/>
        </w:rPr>
      </w:pPr>
      <w:r w:rsidRPr="00341DAC">
        <w:rPr>
          <w:rFonts w:ascii="Arial" w:hAnsi="Arial" w:cs="Arial"/>
        </w:rPr>
        <w:t xml:space="preserve">_________________ </w:t>
      </w:r>
      <w:proofErr w:type="gramStart"/>
      <w:r w:rsidRPr="00341DAC">
        <w:rPr>
          <w:rFonts w:ascii="Arial" w:hAnsi="Arial" w:cs="Arial"/>
        </w:rPr>
        <w:t>из</w:t>
      </w:r>
      <w:proofErr w:type="gramEnd"/>
      <w:r w:rsidRPr="00341DAC">
        <w:rPr>
          <w:rFonts w:ascii="Arial" w:hAnsi="Arial" w:cs="Arial"/>
        </w:rPr>
        <w:t xml:space="preserve">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w:t>
      </w:r>
      <w:proofErr w:type="gramStart"/>
      <w:r w:rsidRPr="00341DAC">
        <w:rPr>
          <w:rFonts w:eastAsia="Calibri" w:cs="Arial"/>
        </w:rPr>
        <w:t>)_</w:t>
      </w:r>
      <w:proofErr w:type="gramEnd"/>
      <w:r w:rsidRPr="00341DAC">
        <w:rPr>
          <w:rFonts w:eastAsia="Calibri" w:cs="Arial"/>
        </w:rPr>
        <w:t>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r w:rsidR="004E0104" w:rsidRPr="00341DAC">
        <w:rPr>
          <w:rFonts w:cs="Arial"/>
        </w:rPr>
        <w:t>т</w:t>
      </w:r>
      <w:r w:rsidR="00F67A55" w:rsidRPr="00341DAC">
        <w:rPr>
          <w:rFonts w:cs="Arial"/>
        </w:rPr>
        <w:t>екући рачун ____________</w:t>
      </w:r>
      <w:proofErr w:type="gramStart"/>
      <w:r w:rsidR="00F67A55" w:rsidRPr="00341DAC">
        <w:rPr>
          <w:rFonts w:cs="Arial"/>
        </w:rPr>
        <w:t>,банка</w:t>
      </w:r>
      <w:proofErr w:type="gramEnd"/>
      <w:r w:rsidR="00F67A55" w:rsidRPr="00341DAC">
        <w:rPr>
          <w:rFonts w:cs="Arial"/>
        </w:rPr>
        <w:t xml:space="preserve">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w:t>
      </w:r>
      <w:proofErr w:type="gramStart"/>
      <w:r w:rsidRPr="00341DAC">
        <w:rPr>
          <w:rFonts w:eastAsia="Calibri" w:cs="Arial"/>
        </w:rPr>
        <w:t>)_</w:t>
      </w:r>
      <w:proofErr w:type="gramEnd"/>
      <w:r w:rsidRPr="00341DAC">
        <w:rPr>
          <w:rFonts w:eastAsia="Calibri" w:cs="Arial"/>
        </w:rPr>
        <w:t>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p>
    <w:p w:rsidR="002B49AF" w:rsidRPr="00341DAC" w:rsidRDefault="004E0104" w:rsidP="00343A18">
      <w:pPr>
        <w:spacing w:before="0"/>
        <w:rPr>
          <w:rFonts w:eastAsia="Calibri" w:cs="Arial"/>
        </w:rPr>
      </w:pPr>
      <w:proofErr w:type="gramStart"/>
      <w:r w:rsidRPr="00341DAC">
        <w:rPr>
          <w:rFonts w:cs="Arial"/>
        </w:rPr>
        <w:t>т</w:t>
      </w:r>
      <w:r w:rsidR="00F67A55" w:rsidRPr="00341DAC">
        <w:rPr>
          <w:rFonts w:cs="Arial"/>
        </w:rPr>
        <w:t>екући</w:t>
      </w:r>
      <w:proofErr w:type="gramEnd"/>
      <w:r w:rsidR="00F67A55" w:rsidRPr="00341DAC">
        <w:rPr>
          <w:rFonts w:cs="Arial"/>
        </w:rPr>
        <w:t xml:space="preserve">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Pr="00F10346" w:rsidRDefault="00343A18" w:rsidP="00343A18">
      <w:pPr>
        <w:pStyle w:val="KDParagraf"/>
        <w:spacing w:before="0"/>
        <w:rPr>
          <w:rFonts w:cs="Arial"/>
        </w:rPr>
      </w:pPr>
    </w:p>
    <w:p w:rsidR="005B26B0" w:rsidRDefault="005B26B0" w:rsidP="00417318">
      <w:pPr>
        <w:jc w:val="center"/>
        <w:rPr>
          <w:b/>
          <w:lang w:val="sr-Cyrl-RS"/>
        </w:rPr>
      </w:pPr>
      <w:bookmarkStart w:id="261" w:name="_Toc442559949"/>
    </w:p>
    <w:p w:rsidR="005B26B0" w:rsidRDefault="005B26B0" w:rsidP="00417318">
      <w:pPr>
        <w:jc w:val="center"/>
        <w:rPr>
          <w:b/>
          <w:lang w:val="sr-Cyrl-RS"/>
        </w:rPr>
      </w:pPr>
    </w:p>
    <w:p w:rsidR="005B26B0" w:rsidRDefault="005B26B0" w:rsidP="00417318">
      <w:pPr>
        <w:jc w:val="center"/>
        <w:rPr>
          <w:b/>
          <w:lang w:val="sr-Cyrl-RS"/>
        </w:rPr>
      </w:pPr>
    </w:p>
    <w:p w:rsidR="005B26B0" w:rsidRDefault="005B26B0" w:rsidP="00417318">
      <w:pPr>
        <w:jc w:val="center"/>
        <w:rPr>
          <w:b/>
          <w:lang w:val="sr-Cyrl-RS"/>
        </w:rPr>
      </w:pPr>
    </w:p>
    <w:p w:rsidR="005B26B0" w:rsidRDefault="005B26B0" w:rsidP="00417318">
      <w:pPr>
        <w:jc w:val="center"/>
        <w:rPr>
          <w:b/>
          <w:lang w:val="sr-Cyrl-RS"/>
        </w:rPr>
      </w:pPr>
    </w:p>
    <w:p w:rsidR="005B26B0" w:rsidRDefault="005B26B0" w:rsidP="00417318">
      <w:pPr>
        <w:jc w:val="center"/>
        <w:rPr>
          <w:b/>
          <w:lang w:val="sr-Cyrl-RS"/>
        </w:rPr>
      </w:pPr>
    </w:p>
    <w:p w:rsidR="00EC37C7" w:rsidRDefault="00EC37C7" w:rsidP="00417318">
      <w:pPr>
        <w:jc w:val="center"/>
        <w:rPr>
          <w:b/>
          <w:lang w:val="sr-Cyrl-RS"/>
        </w:rPr>
      </w:pPr>
    </w:p>
    <w:p w:rsidR="00EC37C7" w:rsidRDefault="00EC37C7" w:rsidP="00417318">
      <w:pPr>
        <w:jc w:val="center"/>
        <w:rPr>
          <w:b/>
          <w:lang w:val="sr-Cyrl-RS"/>
        </w:rPr>
      </w:pPr>
    </w:p>
    <w:p w:rsidR="005B26B0" w:rsidRDefault="005B26B0" w:rsidP="00417318">
      <w:pPr>
        <w:jc w:val="center"/>
        <w:rPr>
          <w:b/>
          <w:lang w:val="sr-Cyrl-RS"/>
        </w:rPr>
      </w:pPr>
    </w:p>
    <w:p w:rsidR="005B26B0" w:rsidRDefault="005B26B0" w:rsidP="00417318">
      <w:pPr>
        <w:jc w:val="center"/>
        <w:rPr>
          <w:b/>
          <w:lang w:val="sr-Cyrl-RS"/>
        </w:rPr>
      </w:pPr>
    </w:p>
    <w:p w:rsidR="009B5EBB" w:rsidRDefault="009B5EBB" w:rsidP="00417318">
      <w:pPr>
        <w:jc w:val="center"/>
        <w:rPr>
          <w:b/>
          <w:lang w:val="sr-Cyrl-RS"/>
        </w:rPr>
      </w:pPr>
    </w:p>
    <w:p w:rsidR="009B5EBB" w:rsidRDefault="009B5EBB" w:rsidP="00417318">
      <w:pPr>
        <w:jc w:val="center"/>
        <w:rPr>
          <w:b/>
          <w:lang w:val="sr-Cyrl-RS"/>
        </w:rPr>
      </w:pPr>
    </w:p>
    <w:p w:rsidR="005B26B0" w:rsidRPr="00F33319" w:rsidRDefault="005B26B0" w:rsidP="00417318">
      <w:pPr>
        <w:jc w:val="center"/>
        <w:rPr>
          <w:b/>
        </w:rPr>
      </w:pPr>
    </w:p>
    <w:p w:rsidR="00417318" w:rsidRDefault="00343A18" w:rsidP="00417318">
      <w:pPr>
        <w:jc w:val="center"/>
        <w:rPr>
          <w:rFonts w:cs="Arial"/>
          <w:b/>
          <w:lang w:val="sr-Cyrl-RS"/>
        </w:rPr>
      </w:pPr>
      <w:r w:rsidRPr="00AE3A37">
        <w:rPr>
          <w:b/>
        </w:rPr>
        <w:lastRenderedPageBreak/>
        <w:t>УГОВОР О КУПОПРОДАЈИ</w:t>
      </w:r>
      <w:bookmarkEnd w:id="261"/>
      <w:r w:rsidR="00417318">
        <w:rPr>
          <w:b/>
          <w:lang w:val="sr-Cyrl-RS"/>
        </w:rPr>
        <w:t xml:space="preserve"> </w:t>
      </w:r>
      <w:r w:rsidRPr="00AE3A37">
        <w:rPr>
          <w:rFonts w:cs="Arial"/>
          <w:b/>
        </w:rPr>
        <w:t>ДОБАРА</w:t>
      </w:r>
      <w:r w:rsidR="00AE3A37" w:rsidRPr="00AE3A37">
        <w:rPr>
          <w:rFonts w:cs="Arial"/>
          <w:b/>
        </w:rPr>
        <w:t>:</w:t>
      </w:r>
      <w:r w:rsidRPr="00AE3A37">
        <w:rPr>
          <w:rFonts w:cs="Arial"/>
          <w:b/>
        </w:rPr>
        <w:t xml:space="preserve"> </w:t>
      </w:r>
    </w:p>
    <w:p w:rsidR="00343A18" w:rsidRPr="00417318" w:rsidRDefault="00BD4906" w:rsidP="00417318">
      <w:pPr>
        <w:jc w:val="center"/>
        <w:rPr>
          <w:b/>
        </w:rPr>
      </w:pPr>
      <w:r>
        <w:rPr>
          <w:rFonts w:cs="Arial"/>
          <w:b/>
          <w:lang w:val="sr-Cyrl-RS"/>
        </w:rPr>
        <w:t>Акумулаторске батерије, лампе, рефлектори ТЕНТ-А</w:t>
      </w:r>
      <w:r w:rsidR="00417318" w:rsidRPr="00961463">
        <w:rPr>
          <w:rFonts w:cs="Arial"/>
          <w:b/>
          <w:lang w:val="sr-Cyrl-RS"/>
        </w:rPr>
        <w:t xml:space="preserve"> </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150CD" w:rsidRPr="008150CD" w:rsidRDefault="00CD1AD4" w:rsidP="00CD1AD4">
      <w:pPr>
        <w:ind w:left="284" w:right="-19"/>
        <w:jc w:val="center"/>
        <w:outlineLvl w:val="0"/>
        <w:rPr>
          <w:rFonts w:cs="Arial"/>
          <w:lang w:val="sr-Cyrl-RS"/>
        </w:rPr>
      </w:pPr>
      <w:r>
        <w:rPr>
          <w:lang w:val="sr-Cyrl-RS"/>
        </w:rPr>
        <w:t xml:space="preserve">   </w:t>
      </w:r>
      <w:proofErr w:type="gramStart"/>
      <w:r w:rsidR="00343A18" w:rsidRPr="00F10346">
        <w:t>да</w:t>
      </w:r>
      <w:proofErr w:type="gramEnd"/>
      <w:r w:rsidR="00343A18" w:rsidRPr="00F10346">
        <w:t xml:space="preserve"> је </w:t>
      </w:r>
      <w:r w:rsidR="004A586F">
        <w:rPr>
          <w:lang w:val="sr-Cyrl-RS"/>
        </w:rPr>
        <w:t>Куп</w:t>
      </w:r>
      <w:r w:rsidR="00343A18" w:rsidRPr="00F10346">
        <w:t>ац у складу са Конкурсном документацијом а сагласно члану 3</w:t>
      </w:r>
      <w:r w:rsidR="00030949" w:rsidRPr="00F10346">
        <w:t>2</w:t>
      </w:r>
      <w:r w:rsidR="00343A18" w:rsidRPr="00F10346">
        <w:t xml:space="preserve">. </w:t>
      </w:r>
      <w:proofErr w:type="gramStart"/>
      <w:r w:rsidR="00343A18" w:rsidRPr="00F10346">
        <w:t xml:space="preserve">Закона о јавним набавкама („Сл.гласник РС“, бр.124/2012,14/2015 и 68/2015) (даље Закон) спровео </w:t>
      </w:r>
      <w:r w:rsidR="00030949" w:rsidRPr="00F10346">
        <w:t xml:space="preserve">отворени </w:t>
      </w:r>
      <w:r w:rsidR="00343A18" w:rsidRPr="00F10346">
        <w:t>поступак</w:t>
      </w:r>
      <w:r w:rsidR="00EE23EA">
        <w:t xml:space="preserve"> </w:t>
      </w:r>
      <w:r w:rsidR="00493514">
        <w:t>јавне набавке бр.</w:t>
      </w:r>
      <w:proofErr w:type="gramEnd"/>
      <w:r w:rsidR="00493514">
        <w:rPr>
          <w:lang w:val="sr-Cyrl-RS"/>
        </w:rPr>
        <w:t xml:space="preserve"> </w:t>
      </w:r>
      <w:r w:rsidR="00BD4906">
        <w:rPr>
          <w:rFonts w:cs="Arial"/>
          <w:lang w:val="sr-Cyrl-RS"/>
        </w:rPr>
        <w:t>412/2019 (3000/0337/2019)</w:t>
      </w:r>
    </w:p>
    <w:p w:rsidR="00EC37C7" w:rsidRPr="00417318" w:rsidRDefault="00493514" w:rsidP="00EC37C7">
      <w:pPr>
        <w:jc w:val="center"/>
        <w:rPr>
          <w:b/>
        </w:rPr>
      </w:pPr>
      <w:r w:rsidRPr="00447F84">
        <w:rPr>
          <w:lang w:val="sr-Cyrl-RS"/>
        </w:rPr>
        <w:t xml:space="preserve"> </w:t>
      </w:r>
      <w:proofErr w:type="gramStart"/>
      <w:r w:rsidR="00343A18" w:rsidRPr="00F10346">
        <w:t>ради</w:t>
      </w:r>
      <w:proofErr w:type="gramEnd"/>
      <w:r w:rsidR="00343A18" w:rsidRPr="00F10346">
        <w:t xml:space="preserve"> набавке добара и то</w:t>
      </w:r>
      <w:r w:rsidR="005B26B0">
        <w:rPr>
          <w:lang w:val="sr-Cyrl-RS"/>
        </w:rPr>
        <w:t>:</w:t>
      </w:r>
      <w:r w:rsidR="00343A18" w:rsidRPr="00F10346">
        <w:t xml:space="preserve"> </w:t>
      </w:r>
      <w:r w:rsidR="00BD4906">
        <w:rPr>
          <w:rFonts w:cs="Arial"/>
          <w:b/>
          <w:lang w:val="sr-Cyrl-RS"/>
        </w:rPr>
        <w:t>Акумулаторске батерије, лампе, рефлектори ТЕНТ-А</w:t>
      </w:r>
      <w:r w:rsidR="00EC37C7" w:rsidRPr="00961463">
        <w:rPr>
          <w:rFonts w:cs="Arial"/>
          <w:b/>
          <w:lang w:val="sr-Cyrl-RS"/>
        </w:rPr>
        <w:t xml:space="preserve"> </w:t>
      </w:r>
    </w:p>
    <w:p w:rsidR="00CD1AD4" w:rsidRPr="005B26B0" w:rsidRDefault="00CD1AD4" w:rsidP="005B26B0">
      <w:pPr>
        <w:pStyle w:val="KDParagraf"/>
        <w:spacing w:before="0"/>
        <w:rPr>
          <w:rFonts w:cs="Arial"/>
          <w:lang w:val="sr-Cyrl-RS"/>
        </w:rPr>
      </w:pPr>
    </w:p>
    <w:p w:rsidR="00343A18" w:rsidRPr="00447F84" w:rsidRDefault="00343A18" w:rsidP="00343A18">
      <w:pPr>
        <w:pStyle w:val="KDNabrajanje"/>
        <w:spacing w:before="0"/>
        <w:rPr>
          <w:rFonts w:cs="Arial"/>
        </w:rPr>
      </w:pPr>
      <w:r w:rsidRPr="00447F84">
        <w:rPr>
          <w:rFonts w:cs="Arial"/>
        </w:rPr>
        <w:t>да је Позив за подношење понуда у вези предметне јавне набавке објављен на Порталу јавних набавки дана</w:t>
      </w:r>
      <w:r w:rsidR="005B26B0">
        <w:rPr>
          <w:rFonts w:cs="Arial"/>
          <w:lang w:val="sr-Cyrl-RS"/>
        </w:rPr>
        <w:t xml:space="preserve"> __.__.201</w:t>
      </w:r>
      <w:r w:rsidR="00EC37C7">
        <w:rPr>
          <w:rFonts w:cs="Arial"/>
          <w:lang w:val="sr-Cyrl-RS"/>
        </w:rPr>
        <w:t>9</w:t>
      </w:r>
      <w:r w:rsidR="005B26B0">
        <w:rPr>
          <w:rFonts w:cs="Arial"/>
          <w:lang w:val="sr-Cyrl-RS"/>
        </w:rPr>
        <w:t>.</w:t>
      </w:r>
      <w:r w:rsidRPr="00447F84">
        <w:rPr>
          <w:rFonts w:cs="Arial"/>
        </w:rPr>
        <w:t>, као и</w:t>
      </w:r>
      <w:r w:rsidR="004A586F">
        <w:rPr>
          <w:rFonts w:cs="Arial"/>
        </w:rPr>
        <w:t xml:space="preserve"> на интернет страници </w:t>
      </w:r>
      <w:r w:rsidR="004A586F">
        <w:rPr>
          <w:rFonts w:cs="Arial"/>
          <w:lang w:val="sr-Cyrl-RS"/>
        </w:rPr>
        <w:t>Куп</w:t>
      </w:r>
      <w:r w:rsidR="00A53B56">
        <w:rPr>
          <w:rFonts w:cs="Arial"/>
        </w:rPr>
        <w:t>ца</w:t>
      </w:r>
      <w:r w:rsidR="00A53B56">
        <w:rPr>
          <w:rFonts w:cs="Arial"/>
          <w:lang w:val="sr-Latn-RS"/>
        </w:rPr>
        <w:t>.</w:t>
      </w:r>
    </w:p>
    <w:p w:rsidR="00343A18" w:rsidRPr="00F10346" w:rsidRDefault="00ED0F3E" w:rsidP="00343A18">
      <w:pPr>
        <w:pStyle w:val="KDNabrajanje"/>
        <w:spacing w:before="0"/>
        <w:rPr>
          <w:rFonts w:cs="Arial"/>
        </w:rPr>
      </w:pPr>
      <w:r>
        <w:rPr>
          <w:rFonts w:cs="Arial"/>
        </w:rPr>
        <w:t>да Понуда П</w:t>
      </w:r>
      <w:r>
        <w:rPr>
          <w:rFonts w:cs="Arial"/>
          <w:lang w:val="sr-Cyrl-RS"/>
        </w:rPr>
        <w:t>родавц</w:t>
      </w:r>
      <w:r w:rsidR="00EC37C7">
        <w:rPr>
          <w:rFonts w:cs="Arial"/>
        </w:rPr>
        <w:t>а</w:t>
      </w:r>
      <w:r w:rsidR="00343A18" w:rsidRPr="00493514">
        <w:rPr>
          <w:rFonts w:cs="Arial"/>
        </w:rPr>
        <w:t xml:space="preserve">, која је заведена код </w:t>
      </w:r>
      <w:r>
        <w:rPr>
          <w:rFonts w:cs="Arial"/>
          <w:lang w:val="sr-Cyrl-RS"/>
        </w:rPr>
        <w:t>Купца</w:t>
      </w:r>
      <w:r w:rsidR="00343A18" w:rsidRPr="00493514">
        <w:rPr>
          <w:rFonts w:cs="Arial"/>
        </w:rPr>
        <w:t xml:space="preserve"> под бројем</w:t>
      </w:r>
      <w:r w:rsidR="002C6CBF">
        <w:rPr>
          <w:rFonts w:cs="Arial"/>
        </w:rPr>
        <w:t xml:space="preserve"> ________ од </w:t>
      </w:r>
      <w:r w:rsidR="005B26B0">
        <w:rPr>
          <w:rFonts w:cs="Arial"/>
          <w:lang w:val="sr-Cyrl-RS"/>
        </w:rPr>
        <w:t>__.__.</w:t>
      </w:r>
      <w:r w:rsidR="002C6CBF">
        <w:rPr>
          <w:rFonts w:cs="Arial"/>
        </w:rPr>
        <w:t>201</w:t>
      </w:r>
      <w:r w:rsidR="00EC37C7">
        <w:rPr>
          <w:rFonts w:cs="Arial"/>
          <w:lang w:val="sr-Cyrl-RS"/>
        </w:rPr>
        <w:t>9</w:t>
      </w:r>
      <w:r w:rsidR="00343A18" w:rsidRPr="00F10346">
        <w:rPr>
          <w:rFonts w:cs="Arial"/>
        </w:rPr>
        <w:t>.</w:t>
      </w:r>
      <w:r w:rsidR="005B26B0">
        <w:rPr>
          <w:rFonts w:cs="Arial"/>
          <w:lang w:val="sr-Cyrl-RS"/>
        </w:rPr>
        <w:t xml:space="preserve"> </w:t>
      </w:r>
      <w:r w:rsidR="00343A18" w:rsidRPr="00F10346">
        <w:rPr>
          <w:rFonts w:cs="Arial"/>
        </w:rPr>
        <w:t>године, у потпуности одговара захт</w:t>
      </w:r>
      <w:r>
        <w:rPr>
          <w:rFonts w:cs="Arial"/>
        </w:rPr>
        <w:t xml:space="preserve">еву </w:t>
      </w:r>
      <w:r>
        <w:rPr>
          <w:rFonts w:cs="Arial"/>
          <w:lang w:val="sr-Cyrl-RS"/>
        </w:rPr>
        <w:t>Куп</w:t>
      </w:r>
      <w:r w:rsidR="00343A18" w:rsidRPr="00F10346">
        <w:rPr>
          <w:rFonts w:cs="Arial"/>
        </w:rPr>
        <w:t>ца из Позива за подношење понуда и Конкурсне документације</w:t>
      </w:r>
    </w:p>
    <w:p w:rsidR="00343A18" w:rsidRPr="00B90DB2" w:rsidRDefault="008D772A" w:rsidP="00343A18">
      <w:pPr>
        <w:pStyle w:val="KDNabrajanje"/>
        <w:spacing w:before="0"/>
        <w:rPr>
          <w:rFonts w:cs="Arial"/>
          <w:b/>
        </w:rPr>
      </w:pPr>
      <w:r>
        <w:rPr>
          <w:rFonts w:cs="Arial"/>
        </w:rPr>
        <w:t xml:space="preserve">да је </w:t>
      </w:r>
      <w:r>
        <w:rPr>
          <w:rFonts w:cs="Arial"/>
          <w:lang w:val="sr-Latn-RS"/>
        </w:rPr>
        <w:t>K</w:t>
      </w:r>
      <w:r>
        <w:rPr>
          <w:rFonts w:cs="Arial"/>
          <w:lang w:val="sr-Cyrl-RS"/>
        </w:rPr>
        <w:t>упац</w:t>
      </w:r>
      <w:r w:rsidR="00343A18" w:rsidRPr="00F10346">
        <w:rPr>
          <w:rFonts w:cs="Arial"/>
        </w:rPr>
        <w:t xml:space="preserve"> својом Одлуком о додели уговора бр. ____________ од __.__.</w:t>
      </w:r>
      <w:r w:rsidR="005B26B0">
        <w:rPr>
          <w:rFonts w:cs="Arial"/>
          <w:lang w:val="sr-Cyrl-RS"/>
        </w:rPr>
        <w:t>201</w:t>
      </w:r>
      <w:r w:rsidR="00EC37C7">
        <w:rPr>
          <w:rFonts w:cs="Arial"/>
          <w:lang w:val="sr-Cyrl-RS"/>
        </w:rPr>
        <w:t>9</w:t>
      </w:r>
      <w:r w:rsidR="00B9034A">
        <w:rPr>
          <w:rFonts w:cs="Arial"/>
        </w:rPr>
        <w:t>. године изабрао понуду П</w:t>
      </w:r>
      <w:r w:rsidR="00B9034A">
        <w:rPr>
          <w:rFonts w:cs="Arial"/>
          <w:lang w:val="sr-Cyrl-RS"/>
        </w:rPr>
        <w:t>родавц</w:t>
      </w:r>
      <w:r w:rsidR="00343A18" w:rsidRPr="00F10346">
        <w:rPr>
          <w:rFonts w:cs="Arial"/>
        </w:rPr>
        <w:t>а.</w:t>
      </w:r>
    </w:p>
    <w:p w:rsidR="00343A18" w:rsidRPr="00F10346" w:rsidRDefault="00343A18" w:rsidP="00343A18">
      <w:pPr>
        <w:pStyle w:val="KDParagraf"/>
        <w:spacing w:before="0"/>
        <w:rPr>
          <w:rFonts w:cs="Arial"/>
          <w:lang w:val="sr-Cyrl-BA"/>
        </w:rPr>
      </w:pPr>
    </w:p>
    <w:p w:rsidR="00CD1AD4" w:rsidRDefault="00CD1AD4" w:rsidP="00343A18">
      <w:pPr>
        <w:pStyle w:val="KDParagraf"/>
        <w:spacing w:before="0"/>
        <w:rPr>
          <w:rFonts w:cs="Arial"/>
          <w:b/>
          <w:lang w:val="sr-Cyrl-RS"/>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343A18" w:rsidRPr="00EC37C7" w:rsidRDefault="00343A18" w:rsidP="00EC37C7">
      <w:pPr>
        <w:rPr>
          <w:b/>
        </w:rPr>
      </w:pPr>
      <w:r w:rsidRPr="00F10346">
        <w:rPr>
          <w:rFonts w:eastAsia="Calibri" w:cs="Arial"/>
          <w:lang w:val="ru-RU"/>
        </w:rPr>
        <w:t xml:space="preserve">Предмет овог Уговора о купопродаји (даље: Уговор) је </w:t>
      </w:r>
      <w:r w:rsidR="00341DAC">
        <w:rPr>
          <w:rFonts w:eastAsia="Calibri" w:cs="Arial"/>
          <w:lang w:val="ru-RU"/>
        </w:rPr>
        <w:t>набавка</w:t>
      </w:r>
      <w:r w:rsidR="006472D1">
        <w:rPr>
          <w:rFonts w:cs="Arial"/>
          <w:b/>
          <w:lang w:val="sr-Cyrl-RS"/>
        </w:rPr>
        <w:t xml:space="preserve"> </w:t>
      </w:r>
      <w:r w:rsidR="00BD4906">
        <w:rPr>
          <w:rFonts w:cs="Arial"/>
          <w:b/>
          <w:lang w:val="sr-Cyrl-RS"/>
        </w:rPr>
        <w:t>Акумулаторске батерије, лампе, рефлектори ТЕНТ-А</w:t>
      </w:r>
      <w:r w:rsidR="00EC37C7" w:rsidRPr="00961463">
        <w:rPr>
          <w:rFonts w:cs="Arial"/>
          <w:b/>
          <w:lang w:val="sr-Cyrl-RS"/>
        </w:rPr>
        <w:t xml:space="preserve"> </w:t>
      </w:r>
      <w:r w:rsidR="006472D1">
        <w:rPr>
          <w:rFonts w:cs="Arial"/>
          <w:lang w:val="sr-Cyrl-RS"/>
        </w:rPr>
        <w:t xml:space="preserve">. </w:t>
      </w:r>
      <w:proofErr w:type="gramStart"/>
      <w:r w:rsidRPr="006472D1">
        <w:rPr>
          <w:rFonts w:eastAsia="Calibri" w:cs="Arial"/>
        </w:rPr>
        <w:t>Продавац се обавезује да за потребе Купца испоручи уговорена добра из става</w:t>
      </w:r>
      <w:r w:rsidRPr="00F10346">
        <w:rPr>
          <w:rFonts w:eastAsia="Calibri" w:cs="Arial"/>
        </w:rPr>
        <w:t xml:space="preserve">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w:t>
      </w:r>
      <w:r w:rsidR="006472D1">
        <w:rPr>
          <w:rFonts w:eastAsia="Calibri" w:cs="Arial"/>
          <w:lang w:val="sr-Cyrl-RS"/>
        </w:rPr>
        <w:t xml:space="preserve"> _</w:t>
      </w:r>
      <w:r w:rsidRPr="00F10346">
        <w:rPr>
          <w:rFonts w:eastAsia="Calibri" w:cs="Arial"/>
        </w:rPr>
        <w:t xml:space="preserve">_______ од </w:t>
      </w:r>
      <w:r w:rsidR="005B26B0">
        <w:rPr>
          <w:rFonts w:eastAsia="Calibri" w:cs="Arial"/>
          <w:lang w:val="sr-Cyrl-RS"/>
        </w:rPr>
        <w:t>__.__.201</w:t>
      </w:r>
      <w:r w:rsidR="00EC37C7">
        <w:rPr>
          <w:rFonts w:eastAsia="Calibri" w:cs="Arial"/>
          <w:lang w:val="sr-Cyrl-RS"/>
        </w:rPr>
        <w:t>9</w:t>
      </w:r>
      <w:r w:rsidR="005B26B0">
        <w:rPr>
          <w:rFonts w:eastAsia="Calibri" w:cs="Arial"/>
          <w:lang w:val="sr-Cyrl-RS"/>
        </w:rPr>
        <w:t>.</w:t>
      </w:r>
      <w:proofErr w:type="gramEnd"/>
      <w:r w:rsidR="005B26B0">
        <w:rPr>
          <w:rFonts w:eastAsia="Calibri" w:cs="Arial"/>
          <w:lang w:val="sr-Cyrl-RS"/>
        </w:rPr>
        <w:t xml:space="preserve"> </w:t>
      </w:r>
      <w:proofErr w:type="gramStart"/>
      <w:r w:rsidRPr="00F10346">
        <w:rPr>
          <w:rFonts w:eastAsia="Calibri" w:cs="Arial"/>
        </w:rPr>
        <w:t>године</w:t>
      </w:r>
      <w:proofErr w:type="gramEnd"/>
      <w:r w:rsidRPr="00677614">
        <w:rPr>
          <w:rFonts w:eastAsia="Calibri" w:cs="Arial"/>
        </w:rPr>
        <w:t>,</w:t>
      </w:r>
      <w:r w:rsidR="00493514">
        <w:rPr>
          <w:rFonts w:eastAsia="Calibri" w:cs="Arial"/>
          <w:lang w:val="sr-Cyrl-RS"/>
        </w:rPr>
        <w:t xml:space="preserve"> </w:t>
      </w:r>
      <w:r w:rsidRPr="00677614">
        <w:rPr>
          <w:rFonts w:eastAsia="Calibri" w:cs="Arial"/>
        </w:rPr>
        <w:t xml:space="preserve">Обрасцу структуре цене, </w:t>
      </w:r>
      <w:r w:rsidRPr="00AE3A37">
        <w:rPr>
          <w:rFonts w:eastAsia="Calibri" w:cs="Arial"/>
        </w:rPr>
        <w:t>и Техн</w:t>
      </w:r>
      <w:r w:rsidR="00C97B9D">
        <w:rPr>
          <w:rFonts w:eastAsia="Calibri" w:cs="Arial"/>
        </w:rPr>
        <w:t xml:space="preserve">ичкој спецификацији, који </w:t>
      </w:r>
      <w:r w:rsidRPr="00AE3A37">
        <w:rPr>
          <w:rFonts w:eastAsia="Calibri" w:cs="Arial"/>
        </w:rPr>
        <w:t>чине саставни део овог Уговора.</w:t>
      </w:r>
    </w:p>
    <w:p w:rsidR="00B23E50" w:rsidRPr="00B23E50" w:rsidRDefault="00B23E50" w:rsidP="00EC37C7">
      <w:pPr>
        <w:pStyle w:val="KDParagraf"/>
        <w:tabs>
          <w:tab w:val="left" w:pos="142"/>
        </w:tabs>
        <w:spacing w:before="0"/>
        <w:rPr>
          <w:rFonts w:eastAsia="Calibri" w:cs="Arial"/>
          <w:lang w:val="sr-Cyrl-RS"/>
        </w:rPr>
      </w:pPr>
      <w:r>
        <w:rPr>
          <w:rFonts w:eastAsia="Calibri" w:cs="Arial"/>
          <w:lang w:val="sr-Cyrl-RS"/>
        </w:rPr>
        <w:t>Купац се обавезује да плати уговорену вредност за испоручена добра.</w:t>
      </w:r>
    </w:p>
    <w:p w:rsidR="00343A18" w:rsidRPr="00677614" w:rsidRDefault="00343A18" w:rsidP="00343A18">
      <w:pPr>
        <w:pStyle w:val="KDParagraf"/>
        <w:spacing w:before="0"/>
        <w:rPr>
          <w:rFonts w:eastAsia="Calibri" w:cs="Arial"/>
        </w:rPr>
      </w:pPr>
    </w:p>
    <w:p w:rsidR="00343A18" w:rsidRPr="008803E5" w:rsidRDefault="00343A18" w:rsidP="008803E5">
      <w:pPr>
        <w:spacing w:before="0"/>
        <w:jc w:val="center"/>
        <w:rPr>
          <w:rFonts w:cs="Arial"/>
          <w:b/>
          <w:lang w:val="sr-Cyrl-RS"/>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343A18" w:rsidRPr="00E07623" w:rsidRDefault="00343A18" w:rsidP="00343A18">
      <w:pPr>
        <w:pStyle w:val="KDParagraf"/>
        <w:spacing w:before="0"/>
        <w:rPr>
          <w:rFonts w:cs="Arial"/>
          <w:color w:val="00B0F0"/>
          <w:lang w:val="sr-Cyrl-RS"/>
        </w:rPr>
      </w:pPr>
      <w:proofErr w:type="gramStart"/>
      <w:r w:rsidRPr="00F10346">
        <w:rPr>
          <w:rFonts w:cs="Arial"/>
        </w:rPr>
        <w:t>Укупна вредност добара из члана 1.ов</w:t>
      </w:r>
      <w:r w:rsidR="00EE23EA">
        <w:rPr>
          <w:rFonts w:cs="Arial"/>
        </w:rPr>
        <w:t>ог Угово</w:t>
      </w:r>
      <w:r w:rsidR="005B26B0">
        <w:rPr>
          <w:rFonts w:cs="Arial"/>
        </w:rPr>
        <w:t>ра износи _____________</w:t>
      </w:r>
      <w:r w:rsidR="005B26B0">
        <w:rPr>
          <w:rFonts w:cs="Arial"/>
          <w:lang w:val="sr-Cyrl-RS"/>
        </w:rPr>
        <w:t>________</w:t>
      </w:r>
      <w:r w:rsidR="00E07623">
        <w:rPr>
          <w:rFonts w:cs="Arial"/>
          <w:lang w:val="sr-Cyrl-RS"/>
        </w:rPr>
        <w:t>РСД.</w:t>
      </w:r>
      <w:proofErr w:type="gramEnd"/>
    </w:p>
    <w:p w:rsidR="00343A18" w:rsidRPr="00AD0F35" w:rsidRDefault="00343A18"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651843" w:rsidRDefault="00651843"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651843" w:rsidRDefault="00651843" w:rsidP="00343A18">
      <w:pPr>
        <w:pStyle w:val="KDParagraf"/>
        <w:spacing w:before="0"/>
        <w:rPr>
          <w:rFonts w:cs="Arial"/>
          <w:lang w:val="sr-Cyrl-RS"/>
        </w:rPr>
      </w:pPr>
    </w:p>
    <w:p w:rsidR="00343A18" w:rsidRDefault="00343A18" w:rsidP="00343A18">
      <w:pPr>
        <w:pStyle w:val="KDParagraf"/>
        <w:spacing w:before="0"/>
        <w:rPr>
          <w:rFonts w:cs="Arial"/>
          <w:lang w:val="sr-Cyrl-RS"/>
        </w:rPr>
      </w:pPr>
      <w:proofErr w:type="gramStart"/>
      <w:r w:rsidRPr="00F10346">
        <w:rPr>
          <w:rFonts w:cs="Arial"/>
        </w:rPr>
        <w:t xml:space="preserve">Цена добара из става 1.овог члана утврђена је на паритету </w:t>
      </w:r>
      <w:r w:rsidRPr="001C129A">
        <w:rPr>
          <w:rFonts w:cs="Arial"/>
        </w:rPr>
        <w:t>испоручено у складишта ЈП ЕПС</w:t>
      </w:r>
      <w:r w:rsidR="00EF15F3">
        <w:rPr>
          <w:rFonts w:cs="Arial"/>
          <w:lang w:val="sr-Cyrl-RS"/>
        </w:rPr>
        <w:t xml:space="preserve"> Огранак ТЕНТ, локација ТЕНТ А</w:t>
      </w:r>
      <w:r w:rsidR="00C229DE">
        <w:rPr>
          <w:rFonts w:cs="Arial"/>
          <w:lang w:val="sr-Cyrl-RS"/>
        </w:rPr>
        <w:t xml:space="preserve"> </w:t>
      </w:r>
      <w:r w:rsidRPr="001C129A">
        <w:rPr>
          <w:rFonts w:cs="Arial"/>
        </w:rPr>
        <w:t>обух</w:t>
      </w:r>
      <w:r w:rsidRPr="00F10346">
        <w:rPr>
          <w:rFonts w:cs="Arial"/>
        </w:rPr>
        <w:t xml:space="preserve">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roofErr w:type="gramEnd"/>
    </w:p>
    <w:p w:rsidR="00651843" w:rsidRDefault="00651843" w:rsidP="00343A18">
      <w:pPr>
        <w:pStyle w:val="KDParagraf"/>
        <w:spacing w:before="0"/>
        <w:rPr>
          <w:rFonts w:cs="Arial"/>
          <w:lang w:val="sr-Cyrl-RS"/>
        </w:rPr>
      </w:pPr>
    </w:p>
    <w:p w:rsidR="006C36BE" w:rsidRPr="006C36BE" w:rsidRDefault="006C36BE" w:rsidP="00343A18">
      <w:pPr>
        <w:pStyle w:val="KDParagraf"/>
        <w:spacing w:before="0"/>
        <w:rPr>
          <w:rFonts w:cs="Arial"/>
          <w:lang w:val="sr-Cyrl-RS"/>
        </w:rPr>
      </w:pPr>
      <w:r w:rsidRPr="006C36BE">
        <w:rPr>
          <w:rFonts w:cs="Arial"/>
          <w:lang w:val="sr-Cyrl-RS"/>
        </w:rPr>
        <w:t>Цена је фиксна за цео уговорени период и не подлеже никаквој промени</w:t>
      </w:r>
    </w:p>
    <w:p w:rsidR="0030782B" w:rsidRPr="008803E5" w:rsidRDefault="0030782B"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343A18" w:rsidRPr="004908DF" w:rsidRDefault="00343A18" w:rsidP="00343A18">
      <w:pPr>
        <w:pStyle w:val="KDParagraf"/>
        <w:spacing w:before="0"/>
        <w:rPr>
          <w:rFonts w:eastAsia="Calibri" w:cs="Arial"/>
          <w:color w:val="00B0F0"/>
          <w:lang w:val="sr-Cyrl-RS"/>
        </w:rPr>
      </w:pPr>
      <w:proofErr w:type="gramStart"/>
      <w:r w:rsidRPr="004908DF">
        <w:rPr>
          <w:rFonts w:eastAsia="Calibri" w:cs="Arial"/>
        </w:rPr>
        <w:t>Продавац се обавезује да, по извршеној испоруци добара из члана 1.</w:t>
      </w:r>
      <w:proofErr w:type="gramEnd"/>
      <w:r w:rsidRPr="004908DF">
        <w:rPr>
          <w:rFonts w:eastAsia="Calibri" w:cs="Arial"/>
        </w:rPr>
        <w:t xml:space="preserve"> </w:t>
      </w:r>
      <w:proofErr w:type="gramStart"/>
      <w:r w:rsidRPr="004908DF">
        <w:rPr>
          <w:rFonts w:eastAsia="Calibri" w:cs="Arial"/>
        </w:rPr>
        <w:t>овог</w:t>
      </w:r>
      <w:proofErr w:type="gramEnd"/>
      <w:r w:rsidRPr="004908DF">
        <w:rPr>
          <w:rFonts w:eastAsia="Calibri" w:cs="Arial"/>
        </w:rPr>
        <w:t xml:space="preserve">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w:t>
      </w:r>
      <w:r w:rsidRPr="004908DF">
        <w:rPr>
          <w:rFonts w:eastAsia="Calibri" w:cs="Arial"/>
        </w:rPr>
        <w:lastRenderedPageBreak/>
        <w:t>уговорених добара извршена, у року од 3 (три)</w:t>
      </w:r>
      <w:r w:rsidR="00811DC0">
        <w:rPr>
          <w:rFonts w:eastAsia="Calibri" w:cs="Arial"/>
        </w:rPr>
        <w:t xml:space="preserve"> дана</w:t>
      </w:r>
      <w:r w:rsidR="00811DC0">
        <w:rPr>
          <w:rFonts w:eastAsia="Calibri" w:cs="Arial"/>
          <w:lang w:val="sr-Cyrl-RS"/>
        </w:rPr>
        <w:t xml:space="preserve"> </w:t>
      </w:r>
      <w:r w:rsidRPr="004908DF">
        <w:rPr>
          <w:rFonts w:cs="Arial"/>
          <w:lang w:val="sr-Latn-CS"/>
        </w:rPr>
        <w:t>и потписивања</w:t>
      </w:r>
      <w:r w:rsidR="001C129A" w:rsidRPr="004908DF">
        <w:rPr>
          <w:rFonts w:cs="Arial"/>
          <w:lang w:val="sr-Cyrl-RS"/>
        </w:rPr>
        <w:t xml:space="preserve"> отпремнице</w:t>
      </w:r>
      <w:r w:rsidR="004908DF" w:rsidRPr="004908DF">
        <w:rPr>
          <w:rFonts w:cs="Arial"/>
          <w:lang w:val="sr-Cyrl-RS"/>
        </w:rPr>
        <w:t xml:space="preserve"> (</w:t>
      </w:r>
      <w:r w:rsidR="004908DF" w:rsidRPr="004908DF">
        <w:t xml:space="preserve"> </w:t>
      </w:r>
      <w:r w:rsidR="004908DF" w:rsidRPr="004908DF">
        <w:rPr>
          <w:rFonts w:cs="Arial"/>
          <w:lang w:val="sr-Cyrl-RS"/>
        </w:rPr>
        <w:t xml:space="preserve">или </w:t>
      </w:r>
      <w:r w:rsidR="00C92A24">
        <w:rPr>
          <w:rFonts w:cs="Arial"/>
          <w:lang w:val="sr-Cyrl-RS"/>
        </w:rPr>
        <w:t>Записник</w:t>
      </w:r>
      <w:r w:rsidR="00811DC0">
        <w:rPr>
          <w:rFonts w:cs="Arial"/>
          <w:lang w:val="sr-Cyrl-RS"/>
        </w:rPr>
        <w:t>а</w:t>
      </w:r>
      <w:r w:rsidR="00C92A24">
        <w:rPr>
          <w:rFonts w:cs="Arial"/>
          <w:lang w:val="sr-Cyrl-RS"/>
        </w:rPr>
        <w:t xml:space="preserve"> о изв</w:t>
      </w:r>
      <w:r w:rsidR="004908DF" w:rsidRPr="004908DF">
        <w:rPr>
          <w:rFonts w:cs="Arial"/>
          <w:lang w:val="sr-Cyrl-RS"/>
        </w:rPr>
        <w:t>ршеној испоруци</w:t>
      </w:r>
      <w:r w:rsidR="006E5082">
        <w:rPr>
          <w:rFonts w:cs="Arial"/>
          <w:lang w:val="sr-Cyrl-RS"/>
        </w:rPr>
        <w:t xml:space="preserve"> </w:t>
      </w:r>
      <w:r w:rsidR="004908DF" w:rsidRPr="004908DF">
        <w:rPr>
          <w:rFonts w:cs="Arial"/>
          <w:lang w:val="sr-Cyrl-RS"/>
        </w:rPr>
        <w:t xml:space="preserve">Прилог 3). </w:t>
      </w:r>
      <w:r w:rsidR="00610677" w:rsidRPr="004908DF">
        <w:rPr>
          <w:rFonts w:cs="Arial"/>
          <w:color w:val="00B0F0"/>
          <w:lang w:val="sr-Cyrl-RS"/>
        </w:rPr>
        <w:t xml:space="preserve"> </w:t>
      </w:r>
    </w:p>
    <w:p w:rsidR="00651843" w:rsidRDefault="00651843" w:rsidP="00FB51D5">
      <w:pPr>
        <w:pStyle w:val="KDParagraf"/>
        <w:spacing w:before="0"/>
        <w:rPr>
          <w:rFonts w:cs="Arial"/>
          <w:lang w:val="sr-Cyrl-RS"/>
        </w:rPr>
      </w:pPr>
    </w:p>
    <w:p w:rsidR="00610677" w:rsidRPr="00F250C7" w:rsidRDefault="00610677" w:rsidP="00FB51D5">
      <w:pPr>
        <w:pStyle w:val="KDParagraf"/>
        <w:spacing w:before="0"/>
        <w:rPr>
          <w:rFonts w:cs="Arial"/>
          <w:b/>
          <w:lang w:val="sr-Cyrl-RS"/>
        </w:rPr>
      </w:pPr>
      <w:r w:rsidRPr="004908DF">
        <w:rPr>
          <w:rFonts w:cs="Arial"/>
        </w:rPr>
        <w:t xml:space="preserve">Рачун мора </w:t>
      </w:r>
      <w:r w:rsidRPr="004908DF">
        <w:rPr>
          <w:rFonts w:cs="Arial"/>
          <w:b/>
        </w:rPr>
        <w:t xml:space="preserve">гласити на: Јавно предузеће „Електропривреда Србије“ Београд, огранак ТЕНТ, </w:t>
      </w:r>
      <w:r w:rsidRPr="004908DF">
        <w:rPr>
          <w:rFonts w:cs="Arial"/>
          <w:b/>
          <w:lang w:val="ru-RU"/>
        </w:rPr>
        <w:t>Богољуба Урошевића Црног 44</w:t>
      </w:r>
      <w:r w:rsidRPr="004908DF">
        <w:rPr>
          <w:rFonts w:cs="Arial"/>
          <w:b/>
        </w:rPr>
        <w:t xml:space="preserve">, 11500 Oбреновац, ПИБ </w:t>
      </w:r>
      <w:r w:rsidRPr="004908DF">
        <w:rPr>
          <w:rFonts w:cs="Arial"/>
          <w:b/>
          <w:lang w:val="sr-Cyrl-BA"/>
        </w:rPr>
        <w:t>(103920327)</w:t>
      </w:r>
      <w:r w:rsidRPr="004908DF">
        <w:rPr>
          <w:rFonts w:cs="Arial"/>
        </w:rPr>
        <w:t xml:space="preserve"> и би</w:t>
      </w:r>
      <w:r w:rsidR="00E2330A" w:rsidRPr="004908DF">
        <w:rPr>
          <w:rFonts w:cs="Arial"/>
        </w:rPr>
        <w:t>ти достављен на адресу Купца</w:t>
      </w:r>
      <w:r w:rsidRPr="004908DF">
        <w:rPr>
          <w:rFonts w:cs="Arial"/>
        </w:rPr>
        <w:t>: Јавно предузеће „Електропривреда Србије“ Београд, огранак ТЕНТ</w:t>
      </w:r>
      <w:r w:rsidR="00AF2135">
        <w:rPr>
          <w:rFonts w:cs="Arial"/>
          <w:lang w:val="sr-Cyrl-RS"/>
        </w:rPr>
        <w:t xml:space="preserve"> – ТЕНТ Б,</w:t>
      </w:r>
      <w:r w:rsidRPr="004908DF">
        <w:rPr>
          <w:rFonts w:cs="Arial"/>
        </w:rPr>
        <w:t xml:space="preserve"> 11500 Oбреновац,</w:t>
      </w:r>
      <w:r w:rsidR="000939AD">
        <w:rPr>
          <w:rFonts w:cs="Arial"/>
          <w:lang w:val="sr-Cyrl-RS"/>
        </w:rPr>
        <w:t xml:space="preserve"> Поштански Фах 35 Ушће</w:t>
      </w:r>
      <w:r w:rsidRPr="004908DF">
        <w:rPr>
          <w:rFonts w:cs="Arial"/>
        </w:rPr>
        <w:t xml:space="preserve"> са обавезним прилозима-/</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E2330A"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Pr="004908DF">
        <w:rPr>
          <w:rFonts w:cs="Arial"/>
        </w:rPr>
        <w:t xml:space="preserve">. </w:t>
      </w:r>
      <w:r w:rsidR="004908DF" w:rsidRPr="004908DF">
        <w:rPr>
          <w:rFonts w:cs="Arial"/>
          <w:b/>
          <w:lang w:val="sr-Cyrl-RS"/>
        </w:rPr>
        <w:t>Продавац</w:t>
      </w:r>
      <w:r w:rsidRPr="004908DF">
        <w:rPr>
          <w:rFonts w:cs="Arial"/>
          <w:b/>
        </w:rPr>
        <w:t xml:space="preserve"> је обавезан да на рачуну/рачунима наведе угов</w:t>
      </w:r>
      <w:r w:rsidR="00AD0F35">
        <w:rPr>
          <w:rFonts w:cs="Arial"/>
          <w:b/>
          <w:lang w:val="sr-Cyrl-RS"/>
        </w:rPr>
        <w:t>о</w:t>
      </w:r>
      <w:r w:rsidRPr="004908DF">
        <w:rPr>
          <w:rFonts w:cs="Arial"/>
          <w:b/>
        </w:rPr>
        <w:t>р на основу којег се рачун издаје (број и датум)</w:t>
      </w:r>
      <w:r w:rsidR="00D9213C">
        <w:rPr>
          <w:rFonts w:cs="Arial"/>
          <w:b/>
          <w:lang w:val="sr-Cyrl-RS"/>
        </w:rPr>
        <w:t xml:space="preserve"> и број јавне набавке</w:t>
      </w:r>
      <w:r w:rsidRPr="004908DF">
        <w:rPr>
          <w:rFonts w:cs="Arial"/>
          <w:b/>
        </w:rPr>
        <w:t>.</w:t>
      </w:r>
    </w:p>
    <w:p w:rsidR="00651843" w:rsidRDefault="00651843" w:rsidP="00FB51D5">
      <w:pPr>
        <w:pStyle w:val="KDParagraf"/>
        <w:spacing w:before="0"/>
        <w:rPr>
          <w:rFonts w:eastAsia="Calibri" w:cs="Arial"/>
          <w:lang w:val="sr-Cyrl-RS"/>
        </w:rPr>
      </w:pPr>
    </w:p>
    <w:p w:rsidR="00E2330A" w:rsidRPr="00F250C7" w:rsidRDefault="00FB51D5" w:rsidP="00FB51D5">
      <w:pPr>
        <w:pStyle w:val="KDParagraf"/>
        <w:spacing w:before="0"/>
        <w:rPr>
          <w:rFonts w:eastAsia="Calibri" w:cs="Arial"/>
          <w:lang w:val="sr-Cyrl-RS"/>
        </w:rPr>
      </w:pPr>
      <w:r w:rsidRPr="004908DF">
        <w:rPr>
          <w:rFonts w:eastAsia="Calibri" w:cs="Arial"/>
        </w:rPr>
        <w:t>Плаћање добара који су предмет ове јавне набавке</w:t>
      </w:r>
      <w:r w:rsidR="00290BFB" w:rsidRPr="004908DF">
        <w:rPr>
          <w:rFonts w:eastAsia="Calibri" w:cs="Arial"/>
        </w:rPr>
        <w:t xml:space="preserve"> Купац</w:t>
      </w:r>
      <w:r w:rsidRPr="004908DF">
        <w:rPr>
          <w:rFonts w:eastAsia="Calibri" w:cs="Arial"/>
        </w:rPr>
        <w:t xml:space="preserve"> ће и</w:t>
      </w:r>
      <w:r w:rsidR="00290BFB" w:rsidRPr="004908DF">
        <w:rPr>
          <w:rFonts w:eastAsia="Calibri" w:cs="Arial"/>
        </w:rPr>
        <w:t>звршити на текући рачун Продавца</w:t>
      </w:r>
      <w:r w:rsidRPr="004908DF">
        <w:rPr>
          <w:rFonts w:eastAsia="Calibri" w:cs="Arial"/>
        </w:rPr>
        <w:t xml:space="preserve">, након испоруке и потписивања </w:t>
      </w:r>
      <w:r w:rsidR="001C129A"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w:t>
      </w:r>
      <w:r w:rsidR="00DD7B26" w:rsidRPr="004908DF">
        <w:rPr>
          <w:rFonts w:eastAsia="Calibri" w:cs="Arial"/>
        </w:rPr>
        <w:t xml:space="preserve">до 45 дана </w:t>
      </w:r>
      <w:r w:rsidRPr="004908DF">
        <w:rPr>
          <w:rFonts w:eastAsia="Calibri" w:cs="Arial"/>
        </w:rPr>
        <w:t>од дана пријема исправног рачуна</w:t>
      </w:r>
      <w:r w:rsidR="00610677"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E2330A" w:rsidRPr="00F250C7" w:rsidRDefault="00FB51D5" w:rsidP="00FB51D5">
      <w:pPr>
        <w:pStyle w:val="KDParagraf"/>
        <w:spacing w:before="0"/>
        <w:rPr>
          <w:rFonts w:cs="Arial"/>
          <w:lang w:val="sr-Cyrl-RS"/>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651843" w:rsidRDefault="00651843" w:rsidP="00FB51D5">
      <w:pPr>
        <w:pStyle w:val="KDParagraf"/>
        <w:spacing w:before="0"/>
        <w:rPr>
          <w:rFonts w:cs="Arial"/>
          <w:b/>
          <w:lang w:val="sr-Cyrl-RS"/>
        </w:rPr>
      </w:pPr>
    </w:p>
    <w:p w:rsidR="00E2330A" w:rsidRPr="00F250C7" w:rsidRDefault="00E2330A" w:rsidP="00FB51D5">
      <w:pPr>
        <w:pStyle w:val="KDParagraf"/>
        <w:spacing w:before="0"/>
        <w:rPr>
          <w:rFonts w:cs="Arial"/>
          <w:b/>
          <w:lang w:val="sr-Cyrl-RS"/>
        </w:rPr>
      </w:pPr>
      <w:proofErr w:type="gramStart"/>
      <w:r w:rsidRPr="004908DF">
        <w:rPr>
          <w:rFonts w:cs="Arial"/>
          <w:b/>
        </w:rPr>
        <w:t xml:space="preserve">Рачун који није издат у складу са уговреним условима, неће бити исправан и биће враћен </w:t>
      </w:r>
      <w:r w:rsidR="004908DF" w:rsidRPr="004908DF">
        <w:rPr>
          <w:rFonts w:cs="Arial"/>
          <w:b/>
          <w:lang w:val="sr-Cyrl-RS"/>
        </w:rPr>
        <w:t>Продавцу</w:t>
      </w:r>
      <w:r w:rsidRPr="004908DF">
        <w:rPr>
          <w:rFonts w:cs="Arial"/>
          <w:b/>
        </w:rPr>
        <w:t>.</w:t>
      </w:r>
      <w:proofErr w:type="gramEnd"/>
    </w:p>
    <w:p w:rsidR="00343A18" w:rsidRPr="003B25AE" w:rsidRDefault="004C29D8" w:rsidP="00343A18">
      <w:pPr>
        <w:pStyle w:val="KDParagraf"/>
        <w:spacing w:before="0"/>
        <w:rPr>
          <w:rFonts w:cs="Arial"/>
          <w:lang w:val="sr-Cyrl-RS" w:eastAsia="sr-Latn-CS"/>
        </w:rPr>
      </w:pPr>
      <w:proofErr w:type="gramStart"/>
      <w:r w:rsidRPr="004908DF">
        <w:rPr>
          <w:rFonts w:cs="Arial"/>
          <w:lang w:eastAsia="sr-Latn-CS"/>
        </w:rPr>
        <w:t>Рок плаћања почиње да тече од дана пријема исправн</w:t>
      </w:r>
      <w:r w:rsidR="00DD7B26" w:rsidRPr="004908DF">
        <w:rPr>
          <w:rFonts w:cs="Arial"/>
          <w:lang w:eastAsia="sr-Latn-CS"/>
        </w:rPr>
        <w:t>ог</w:t>
      </w:r>
      <w:r w:rsidR="00043EAD" w:rsidRPr="004908DF">
        <w:rPr>
          <w:rFonts w:cs="Arial"/>
          <w:lang w:eastAsia="sr-Latn-CS"/>
        </w:rPr>
        <w:t xml:space="preserve"> </w:t>
      </w:r>
      <w:r w:rsidR="00DD7B26" w:rsidRPr="004908DF">
        <w:rPr>
          <w:rFonts w:cs="Arial"/>
          <w:lang w:eastAsia="sr-Latn-CS"/>
        </w:rPr>
        <w:t>рачуна</w:t>
      </w:r>
      <w:r w:rsidRPr="004908DF">
        <w:rPr>
          <w:rFonts w:cs="Arial"/>
          <w:lang w:eastAsia="sr-Latn-CS"/>
        </w:rPr>
        <w:t xml:space="preserve"> са захтеваном пратећом документацијом.</w:t>
      </w:r>
      <w:proofErr w:type="gramEnd"/>
      <w:r w:rsidRPr="00A600FB">
        <w:rPr>
          <w:rFonts w:cs="Arial"/>
          <w:lang w:eastAsia="sr-Latn-CS"/>
        </w:rPr>
        <w:t xml:space="preserve"> </w:t>
      </w:r>
    </w:p>
    <w:p w:rsidR="00A600FB" w:rsidRDefault="00A600FB" w:rsidP="00343A18">
      <w:pPr>
        <w:pStyle w:val="KDParagraf"/>
        <w:spacing w:before="0"/>
        <w:rPr>
          <w:rFonts w:cs="Arial"/>
          <w:b/>
          <w:lang w:val="sr-Cyrl-RS"/>
        </w:rPr>
      </w:pPr>
    </w:p>
    <w:p w:rsidR="00343A18" w:rsidRPr="00CD0ACF" w:rsidRDefault="00343A18" w:rsidP="00343A18">
      <w:pPr>
        <w:pStyle w:val="KDParagraf"/>
        <w:spacing w:before="0"/>
        <w:rPr>
          <w:rFonts w:cs="Arial"/>
          <w:b/>
          <w:lang w:val="sr-Cyrl-RS"/>
        </w:rPr>
      </w:pPr>
      <w:r w:rsidRPr="00F10346">
        <w:rPr>
          <w:rFonts w:cs="Arial"/>
          <w:b/>
        </w:rPr>
        <w:t>РОК И МЕСТО ИСПОРУКЕ</w:t>
      </w:r>
      <w:r w:rsidR="001C5F3F">
        <w:rPr>
          <w:rFonts w:cs="Arial"/>
          <w:b/>
          <w:lang w:val="sr-Cyrl-RS"/>
        </w:rPr>
        <w:t xml:space="preserve"> </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1C3728" w:rsidRDefault="001C3728" w:rsidP="001C3728">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Рок испоруке до</w:t>
      </w:r>
      <w:r w:rsidRPr="00602BAD">
        <w:rPr>
          <w:rFonts w:ascii="Arial" w:hAnsi="Arial" w:cs="Arial"/>
          <w:lang w:val="sr-Cyrl-RS"/>
        </w:rPr>
        <w:t xml:space="preserve">бара </w:t>
      </w:r>
      <w:r>
        <w:rPr>
          <w:rFonts w:ascii="Arial" w:hAnsi="Arial" w:cs="Arial"/>
          <w:lang w:val="sr-Cyrl-RS"/>
        </w:rPr>
        <w:t>износи ______</w:t>
      </w:r>
      <w:r w:rsidRPr="00602BAD">
        <w:rPr>
          <w:rFonts w:ascii="Arial" w:hAnsi="Arial" w:cs="Arial"/>
          <w:b/>
          <w:lang w:val="sr-Cyrl-RS"/>
        </w:rPr>
        <w:t xml:space="preserve"> дана</w:t>
      </w:r>
      <w:r w:rsidRPr="00602BAD">
        <w:rPr>
          <w:rFonts w:ascii="Arial" w:hAnsi="Arial" w:cs="Arial"/>
          <w:lang w:val="sr-Cyrl-RS"/>
        </w:rPr>
        <w:t xml:space="preserve"> од дана закључења уговора.</w:t>
      </w:r>
    </w:p>
    <w:p w:rsidR="001C3728" w:rsidRDefault="001C3728" w:rsidP="001C3728">
      <w:pPr>
        <w:pStyle w:val="ListParagraph"/>
        <w:autoSpaceDE w:val="0"/>
        <w:autoSpaceDN w:val="0"/>
        <w:adjustRightInd w:val="0"/>
        <w:spacing w:before="0" w:after="0" w:line="240" w:lineRule="auto"/>
        <w:ind w:left="0" w:firstLine="720"/>
        <w:contextualSpacing w:val="0"/>
        <w:rPr>
          <w:rFonts w:ascii="Arial" w:hAnsi="Arial" w:cs="Arial"/>
          <w:lang w:val="sr-Cyrl-RS"/>
        </w:rPr>
      </w:pPr>
    </w:p>
    <w:p w:rsidR="001C3728" w:rsidRPr="00602BAD" w:rsidRDefault="001C3728" w:rsidP="001C3728">
      <w:pPr>
        <w:pStyle w:val="Heading10"/>
        <w:spacing w:before="0"/>
        <w:rPr>
          <w:lang w:val="sr-Cyrl-RS"/>
        </w:rPr>
      </w:pPr>
      <w:r w:rsidRPr="00F10346">
        <w:t>Место испоруке добара</w:t>
      </w:r>
      <w:r>
        <w:rPr>
          <w:lang w:val="sr-Cyrl-RS"/>
        </w:rPr>
        <w:t>:</w:t>
      </w:r>
    </w:p>
    <w:p w:rsidR="001C3728" w:rsidRDefault="001C3728" w:rsidP="001C3728">
      <w:pPr>
        <w:spacing w:before="0"/>
        <w:rPr>
          <w:rFonts w:cs="Arial"/>
          <w:lang w:val="sr-Cyrl-CS" w:eastAsia="zh-CN"/>
        </w:rPr>
      </w:pPr>
    </w:p>
    <w:p w:rsidR="001C3728" w:rsidRDefault="001C3728" w:rsidP="001C3728">
      <w:pPr>
        <w:spacing w:before="0"/>
        <w:rPr>
          <w:rFonts w:cs="Arial"/>
          <w:lang w:val="sr-Cyrl-CS" w:eastAsia="zh-CN"/>
        </w:rPr>
      </w:pPr>
      <w:r w:rsidRPr="009F47DB">
        <w:rPr>
          <w:rFonts w:cs="Arial"/>
          <w:lang w:val="sr-Cyrl-CS" w:eastAsia="zh-CN"/>
        </w:rPr>
        <w:t>М</w:t>
      </w:r>
      <w:r>
        <w:rPr>
          <w:rFonts w:cs="Arial"/>
          <w:lang w:eastAsia="zh-CN"/>
        </w:rPr>
        <w:t>есто испоруке</w:t>
      </w:r>
      <w:r w:rsidRPr="009F47DB">
        <w:rPr>
          <w:rFonts w:cs="Arial"/>
          <w:lang w:val="sr-Cyrl-RS" w:eastAsia="zh-CN"/>
        </w:rPr>
        <w:t xml:space="preserve">: </w:t>
      </w:r>
      <w:r>
        <w:rPr>
          <w:rFonts w:cs="Arial"/>
          <w:lang w:val="sr-Cyrl-RS" w:eastAsia="zh-CN"/>
        </w:rPr>
        <w:t>ТЕНТ А – Обреновац, Ул. Богољуба Урошевића Црног 44</w:t>
      </w:r>
      <w:r>
        <w:rPr>
          <w:rFonts w:cs="Arial"/>
          <w:lang w:eastAsia="zh-CN"/>
        </w:rPr>
        <w:t xml:space="preserve">, 11 500 </w:t>
      </w:r>
      <w:r>
        <w:rPr>
          <w:rFonts w:cs="Arial"/>
          <w:lang w:val="sr-Cyrl-RS" w:eastAsia="zh-CN"/>
        </w:rPr>
        <w:t>Обреновац</w:t>
      </w:r>
      <w:r>
        <w:rPr>
          <w:rFonts w:cs="Arial"/>
          <w:lang w:eastAsia="zh-CN"/>
        </w:rPr>
        <w:t>.</w:t>
      </w:r>
      <w:r>
        <w:rPr>
          <w:rFonts w:cs="Arial"/>
          <w:lang w:val="sr-Cyrl-CS" w:eastAsia="zh-CN"/>
        </w:rPr>
        <w:t xml:space="preserve"> </w:t>
      </w:r>
    </w:p>
    <w:p w:rsidR="001C3728" w:rsidRDefault="001C3728" w:rsidP="001C3728">
      <w:pPr>
        <w:spacing w:before="0"/>
        <w:rPr>
          <w:rFonts w:cs="Arial"/>
          <w:lang w:val="sr-Cyrl-CS" w:eastAsia="zh-CN"/>
        </w:rPr>
      </w:pPr>
    </w:p>
    <w:p w:rsidR="001C3728" w:rsidRDefault="001C3728" w:rsidP="001C3728">
      <w:pPr>
        <w:spacing w:before="0"/>
        <w:rPr>
          <w:rFonts w:cs="Arial"/>
          <w:lang w:val="sr-Cyrl-CS" w:eastAsia="zh-CN"/>
        </w:rPr>
      </w:pPr>
      <w:r>
        <w:rPr>
          <w:rFonts w:cs="Arial"/>
          <w:lang w:val="sr-Cyrl-CS" w:eastAsia="zh-CN"/>
        </w:rPr>
        <w:t xml:space="preserve">Паритет испоруке: </w:t>
      </w:r>
      <w:r w:rsidRPr="009F47DB">
        <w:rPr>
          <w:rFonts w:cs="Arial"/>
          <w:lang w:val="sr-Cyrl-CS" w:eastAsia="zh-CN"/>
        </w:rPr>
        <w:t>ФЦО магацин Наручи</w:t>
      </w:r>
      <w:r>
        <w:rPr>
          <w:rFonts w:cs="Arial"/>
          <w:lang w:val="sr-Cyrl-CS" w:eastAsia="zh-CN"/>
        </w:rPr>
        <w:t>оца, локациј</w:t>
      </w:r>
      <w:r>
        <w:rPr>
          <w:rFonts w:cs="Arial"/>
          <w:lang w:val="sr-Latn-RS" w:eastAsia="zh-CN"/>
        </w:rPr>
        <w:t xml:space="preserve">a </w:t>
      </w:r>
      <w:r>
        <w:rPr>
          <w:rFonts w:cs="Arial"/>
          <w:lang w:val="sr-Cyrl-RS" w:eastAsia="zh-CN"/>
        </w:rPr>
        <w:t xml:space="preserve">ТЕНТ А, </w:t>
      </w:r>
      <w:r w:rsidRPr="009F47DB">
        <w:rPr>
          <w:rFonts w:cs="Arial"/>
          <w:lang w:val="sr-Cyrl-CS" w:eastAsia="zh-CN"/>
        </w:rPr>
        <w:t>са урачунатим зависним трошковима.</w:t>
      </w:r>
    </w:p>
    <w:p w:rsidR="00ED08B6" w:rsidRDefault="00ED08B6" w:rsidP="00ED08B6">
      <w:pPr>
        <w:spacing w:before="0"/>
        <w:rPr>
          <w:rFonts w:cs="Arial"/>
          <w:lang w:val="sr-Cyrl-CS" w:eastAsia="zh-CN"/>
        </w:rPr>
      </w:pPr>
    </w:p>
    <w:p w:rsidR="00343A18" w:rsidRPr="004908DF" w:rsidRDefault="00343A18" w:rsidP="00343A18">
      <w:pPr>
        <w:pStyle w:val="KDParagraf"/>
        <w:spacing w:before="0"/>
        <w:rPr>
          <w:rFonts w:cs="Arial"/>
          <w:lang w:val="sr-Cyrl-RS"/>
        </w:rPr>
      </w:pPr>
      <w:proofErr w:type="gramStart"/>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4908DF">
        <w:rPr>
          <w:rFonts w:cs="Arial"/>
        </w:rPr>
        <w:t xml:space="preserve"> Као датум испоруке сматра се датум пријема доб</w:t>
      </w:r>
      <w:r w:rsidR="00043EAD" w:rsidRPr="004908DF">
        <w:rPr>
          <w:rFonts w:cs="Arial"/>
        </w:rPr>
        <w:t>а</w:t>
      </w:r>
      <w:r w:rsidRPr="004908DF">
        <w:rPr>
          <w:rFonts w:cs="Arial"/>
        </w:rPr>
        <w:t>ра у складиште ЈП ЕПС</w:t>
      </w:r>
      <w:r w:rsidR="00A600FB" w:rsidRPr="004908DF">
        <w:rPr>
          <w:rFonts w:cs="Arial"/>
        </w:rPr>
        <w:t>, на адрес</w:t>
      </w:r>
      <w:r w:rsidR="00A600FB" w:rsidRPr="004908DF">
        <w:rPr>
          <w:rFonts w:cs="Arial"/>
          <w:lang w:val="sr-Cyrl-RS"/>
        </w:rPr>
        <w:t>ама које су назначене за место испоруке</w:t>
      </w:r>
    </w:p>
    <w:p w:rsidR="00343A18" w:rsidRPr="00F10346" w:rsidRDefault="00343A18" w:rsidP="001239A9">
      <w:pPr>
        <w:pStyle w:val="KDParagraf"/>
        <w:spacing w:before="0"/>
        <w:rPr>
          <w:rFonts w:cs="Arial"/>
        </w:rPr>
      </w:pPr>
      <w:r w:rsidRPr="004908DF">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4908DF">
        <w:rPr>
          <w:rFonts w:cs="Arial"/>
        </w:rPr>
        <w:t>од  0</w:t>
      </w:r>
      <w:r w:rsidR="001239A9" w:rsidRPr="004908DF">
        <w:rPr>
          <w:rFonts w:cs="Arial"/>
          <w:lang w:val="sr-Cyrl-RS"/>
        </w:rPr>
        <w:t>8</w:t>
      </w:r>
      <w:r w:rsidRPr="004908DF">
        <w:rPr>
          <w:rFonts w:cs="Arial"/>
        </w:rPr>
        <w:t>:00</w:t>
      </w:r>
      <w:proofErr w:type="gramEnd"/>
      <w:r w:rsidRPr="004908DF">
        <w:rPr>
          <w:rFonts w:cs="Arial"/>
        </w:rPr>
        <w:t xml:space="preserve"> до 14:00</w:t>
      </w:r>
      <w:r w:rsidRPr="004908DF">
        <w:rPr>
          <w:rFonts w:cs="Arial"/>
          <w:color w:val="00B0F0"/>
        </w:rPr>
        <w:t xml:space="preserve"> </w:t>
      </w:r>
      <w:r w:rsidRPr="004908DF">
        <w:rPr>
          <w:rFonts w:cs="Arial"/>
        </w:rPr>
        <w:t>часова,</w:t>
      </w:r>
      <w:r w:rsidR="001239A9" w:rsidRPr="004908DF">
        <w:t xml:space="preserve"> </w:t>
      </w:r>
      <w:r w:rsidR="001239A9" w:rsidRPr="004908DF">
        <w:rPr>
          <w:rFonts w:cs="Arial"/>
        </w:rPr>
        <w:t>а на захтев Наручиоца,   у случају ванредне потребе, више силе и ван радног времена, суботом, недељом, државним и верским празницима</w:t>
      </w:r>
      <w:r w:rsidRPr="004908DF">
        <w:rPr>
          <w:rFonts w:cs="Arial"/>
        </w:rPr>
        <w:t xml:space="preserve"> а  у свему у  складу са инструкцијама и захтевима Купца.</w:t>
      </w:r>
      <w:r w:rsidRPr="00F10346">
        <w:rPr>
          <w:rFonts w:cs="Arial"/>
        </w:rPr>
        <w:t xml:space="preserve"> </w:t>
      </w:r>
    </w:p>
    <w:p w:rsidR="001239A9" w:rsidRDefault="00343A18" w:rsidP="00343A18">
      <w:pPr>
        <w:pStyle w:val="KDParagraf"/>
        <w:spacing w:before="0"/>
        <w:rPr>
          <w:rFonts w:cs="Arial"/>
          <w:lang w:val="sr-Cyrl-RS"/>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343A18">
      <w:pPr>
        <w:pStyle w:val="KDParagraf"/>
        <w:spacing w:before="0"/>
        <w:rPr>
          <w:rFonts w:cs="Arial"/>
          <w:color w:val="00B0F0"/>
          <w:lang w:val="sr-Cyrl-BA"/>
        </w:rPr>
      </w:pPr>
      <w:proofErr w:type="gramStart"/>
      <w:r w:rsidRPr="00F10346">
        <w:rPr>
          <w:rFonts w:cs="Arial"/>
        </w:rPr>
        <w:t>У случају да Продавац не изв</w:t>
      </w:r>
      <w:r w:rsidR="001239A9">
        <w:rPr>
          <w:rFonts w:cs="Arial"/>
        </w:rPr>
        <w:t>рши испоруку добара у уговореним рок</w:t>
      </w:r>
      <w:r w:rsidRPr="00F10346">
        <w:rPr>
          <w:rFonts w:cs="Arial"/>
        </w:rPr>
        <w:t>овима, Купац има право на наплату уговорне казне</w:t>
      </w:r>
      <w:r w:rsidRPr="00F10346">
        <w:rPr>
          <w:rFonts w:cs="Arial"/>
          <w:color w:val="00B0F0"/>
        </w:rPr>
        <w:t xml:space="preserve"> </w:t>
      </w:r>
      <w:r w:rsidRPr="001239A9">
        <w:rPr>
          <w:rFonts w:cs="Arial"/>
        </w:rPr>
        <w:t xml:space="preserve">и </w:t>
      </w:r>
      <w:r w:rsidR="00A77E05">
        <w:rPr>
          <w:rFonts w:cs="Arial"/>
          <w:lang w:val="sr-Cyrl-RS"/>
        </w:rPr>
        <w:t>Менице</w:t>
      </w:r>
      <w:r w:rsidRPr="001239A9">
        <w:rPr>
          <w:rFonts w:cs="Arial"/>
        </w:rPr>
        <w:t xml:space="preserve"> за добро извршење посла у целости, као и право на раскид Уговора.</w:t>
      </w:r>
      <w:proofErr w:type="gramEnd"/>
    </w:p>
    <w:p w:rsidR="002555CA" w:rsidRDefault="002555CA" w:rsidP="007C35E2">
      <w:pPr>
        <w:pStyle w:val="KDParagraf"/>
        <w:spacing w:before="0"/>
        <w:rPr>
          <w:rFonts w:eastAsia="Calibri" w:cs="Arial"/>
          <w:color w:val="00B0F0"/>
        </w:rPr>
      </w:pPr>
    </w:p>
    <w:p w:rsidR="00F33319" w:rsidRPr="001C3728" w:rsidRDefault="00F33319" w:rsidP="007C35E2">
      <w:pPr>
        <w:pStyle w:val="KDParagraf"/>
        <w:spacing w:before="0"/>
        <w:rPr>
          <w:rFonts w:eastAsia="Calibri" w:cs="Arial"/>
          <w:color w:val="00B0F0"/>
        </w:rPr>
      </w:pPr>
    </w:p>
    <w:p w:rsidR="00D61FDC" w:rsidRPr="00D61FDC" w:rsidRDefault="00343A18" w:rsidP="00343A18">
      <w:pPr>
        <w:spacing w:before="0"/>
        <w:rPr>
          <w:rFonts w:cs="Arial"/>
          <w:b/>
          <w:lang w:val="sr-Cyrl-RS"/>
        </w:rPr>
      </w:pPr>
      <w:r w:rsidRPr="00F10346">
        <w:rPr>
          <w:rFonts w:cs="Arial"/>
          <w:b/>
        </w:rPr>
        <w:lastRenderedPageBreak/>
        <w:t>КВАЛИТАТИВНИ И КВАНТИТАТИВНИ ПРИЈЕМ</w:t>
      </w:r>
    </w:p>
    <w:p w:rsidR="00D61FDC" w:rsidRPr="00D61FDC" w:rsidRDefault="00343A18" w:rsidP="003B25AE">
      <w:pPr>
        <w:spacing w:before="0"/>
        <w:jc w:val="center"/>
        <w:rPr>
          <w:rFonts w:cs="Arial"/>
          <w:b/>
          <w:lang w:val="sr-Cyrl-RS"/>
        </w:rPr>
      </w:pPr>
      <w:proofErr w:type="gramStart"/>
      <w:r w:rsidRPr="00F10346">
        <w:rPr>
          <w:rFonts w:cs="Arial"/>
          <w:b/>
        </w:rPr>
        <w:t>Члан 6.</w:t>
      </w:r>
      <w:proofErr w:type="gramEnd"/>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B25AE" w:rsidRPr="00F250C7" w:rsidRDefault="00343A18" w:rsidP="00343A18">
      <w:pPr>
        <w:pStyle w:val="KDParagraf"/>
        <w:spacing w:before="0"/>
        <w:rPr>
          <w:rFonts w:cs="Arial"/>
          <w:lang w:val="sr-Cyrl-RS"/>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B25AE" w:rsidRPr="00F250C7" w:rsidRDefault="00343A18" w:rsidP="00343A18">
      <w:pPr>
        <w:pStyle w:val="KDParagraf"/>
        <w:spacing w:before="0"/>
        <w:rPr>
          <w:rFonts w:cs="Arial"/>
          <w:lang w:val="sr-Cyrl-RS"/>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proofErr w:type="gramStart"/>
      <w:r w:rsidRPr="001239A9">
        <w:rPr>
          <w:rFonts w:cs="Arial"/>
        </w:rPr>
        <w:t>,00</w:t>
      </w:r>
      <w:proofErr w:type="gramEnd"/>
      <w:r w:rsidRPr="001239A9">
        <w:rPr>
          <w:rFonts w:cs="Arial"/>
        </w:rPr>
        <w:t xml:space="preserve"> до 14,00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D61FDC" w:rsidRDefault="00343A18" w:rsidP="00343A18">
      <w:pPr>
        <w:pStyle w:val="KDNabrajanje"/>
        <w:spacing w:before="0"/>
        <w:rPr>
          <w:rFonts w:cs="Arial"/>
        </w:rPr>
      </w:pPr>
      <w:r w:rsidRPr="00F10346">
        <w:rPr>
          <w:rFonts w:cs="Arial"/>
        </w:rPr>
        <w:t>да ли су добра без видљивог оштећења</w:t>
      </w:r>
    </w:p>
    <w:p w:rsidR="00D61FDC" w:rsidRPr="00F10346" w:rsidRDefault="00D61FDC" w:rsidP="00D61FDC">
      <w:pPr>
        <w:pStyle w:val="KDNabrajanje"/>
        <w:numPr>
          <w:ilvl w:val="0"/>
          <w:numId w:val="0"/>
        </w:numPr>
        <w:spacing w:before="0"/>
        <w:ind w:left="568"/>
        <w:rPr>
          <w:rFonts w:cs="Arial"/>
        </w:rPr>
      </w:pP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6472D1" w:rsidRDefault="006472D1" w:rsidP="005B26B0">
      <w:pPr>
        <w:spacing w:before="0"/>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7.</w:t>
      </w:r>
      <w:proofErr w:type="gramEnd"/>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3B5E3D" w:rsidRDefault="00343A18" w:rsidP="00343A18">
      <w:pPr>
        <w:tabs>
          <w:tab w:val="left" w:pos="9090"/>
        </w:tabs>
        <w:rPr>
          <w:rFonts w:cs="Arial"/>
          <w:bCs/>
          <w:lang w:val="sr-Cyrl-CS"/>
        </w:rPr>
      </w:pPr>
      <w:r w:rsidRPr="003B5E3D">
        <w:rPr>
          <w:rFonts w:cs="Arial"/>
          <w:bCs/>
          <w:lang w:val="sr-Cyrl-CS"/>
        </w:rPr>
        <w:lastRenderedPageBreak/>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343A18">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5B26B0" w:rsidRPr="00651843" w:rsidRDefault="00343A18" w:rsidP="00651843">
      <w:pPr>
        <w:tabs>
          <w:tab w:val="left" w:pos="9090"/>
        </w:tabs>
        <w:rPr>
          <w:rFonts w:cs="Arial"/>
          <w:bCs/>
          <w:lang w:val="sr-Cyrl-CS"/>
        </w:rPr>
      </w:pPr>
      <w:r w:rsidRPr="003B5E3D">
        <w:rPr>
          <w:rFonts w:cs="Arial"/>
          <w:bCs/>
          <w:lang w:val="sr-Cyrl-CS"/>
        </w:rPr>
        <w:t>Трошкове контроле сноси Продавац.</w:t>
      </w:r>
    </w:p>
    <w:p w:rsidR="00ED08B6" w:rsidRPr="00F250C7" w:rsidRDefault="00ED08B6" w:rsidP="00F250C7">
      <w:pPr>
        <w:spacing w:before="0"/>
        <w:rPr>
          <w:rFonts w:eastAsia="Calibri" w:cs="Arial"/>
          <w:b/>
          <w:bCs/>
          <w:lang w:val="sr-Cyrl-RS"/>
        </w:rPr>
      </w:pPr>
    </w:p>
    <w:p w:rsidR="00F250C7" w:rsidRPr="00F250C7" w:rsidRDefault="00F250C7" w:rsidP="00F250C7">
      <w:pPr>
        <w:spacing w:before="0"/>
        <w:rPr>
          <w:rFonts w:eastAsia="Calibri" w:cs="Arial"/>
          <w:b/>
          <w:bCs/>
        </w:rPr>
      </w:pPr>
      <w:r w:rsidRPr="00F250C7">
        <w:rPr>
          <w:rFonts w:eastAsia="Calibri" w:cs="Arial"/>
          <w:b/>
          <w:bCs/>
        </w:rPr>
        <w:t>ОВЛАШЋЕНИ ПРЕДСТАВНИЦИ ЗА ПРАЋЕЊЕ УГОВОРА</w:t>
      </w:r>
    </w:p>
    <w:p w:rsidR="00F250C7" w:rsidRPr="00F250C7" w:rsidRDefault="00F250C7" w:rsidP="00F250C7">
      <w:pPr>
        <w:spacing w:before="0"/>
        <w:jc w:val="center"/>
        <w:rPr>
          <w:rFonts w:eastAsia="Calibri" w:cs="Arial"/>
        </w:rPr>
      </w:pPr>
      <w:proofErr w:type="gramStart"/>
      <w:r w:rsidRPr="00F250C7">
        <w:rPr>
          <w:rFonts w:eastAsia="Calibri" w:cs="Arial"/>
          <w:b/>
          <w:bCs/>
        </w:rPr>
        <w:t xml:space="preserve">Члан </w:t>
      </w:r>
      <w:r w:rsidR="00982A4B">
        <w:rPr>
          <w:rFonts w:eastAsia="Calibri" w:cs="Arial"/>
          <w:b/>
          <w:bCs/>
          <w:lang w:val="sr-Cyrl-RS"/>
        </w:rPr>
        <w:t>8</w:t>
      </w:r>
      <w:r w:rsidRPr="00F250C7">
        <w:rPr>
          <w:rFonts w:eastAsia="Calibri" w:cs="Arial"/>
        </w:rPr>
        <w:t>.</w:t>
      </w:r>
      <w:proofErr w:type="gramEnd"/>
    </w:p>
    <w:p w:rsidR="00F250C7" w:rsidRDefault="00F250C7" w:rsidP="00F250C7">
      <w:pPr>
        <w:spacing w:before="0"/>
        <w:rPr>
          <w:rFonts w:eastAsia="Calibri" w:cs="Arial"/>
          <w:lang w:val="sr-Cyrl-RS"/>
        </w:rPr>
      </w:pPr>
      <w:proofErr w:type="gramStart"/>
      <w:r w:rsidRPr="00F250C7">
        <w:rPr>
          <w:rFonts w:eastAsia="Calibri" w:cs="Arial"/>
        </w:rPr>
        <w:t xml:space="preserve">Овлашћени представници за праћење реализације </w:t>
      </w:r>
      <w:r w:rsidRPr="00F250C7">
        <w:rPr>
          <w:rFonts w:eastAsia="Calibri" w:cs="Arial"/>
          <w:lang w:val="sr-Cyrl-RS"/>
        </w:rPr>
        <w:t xml:space="preserve">испоруке добара </w:t>
      </w:r>
      <w:r w:rsidRPr="00F250C7">
        <w:rPr>
          <w:rFonts w:eastAsia="Calibri" w:cs="Arial"/>
        </w:rPr>
        <w:t>из члана 1.</w:t>
      </w:r>
      <w:proofErr w:type="gramEnd"/>
      <w:r w:rsidRPr="00F250C7">
        <w:rPr>
          <w:rFonts w:eastAsia="Calibri" w:cs="Arial"/>
        </w:rPr>
        <w:t xml:space="preserve"> </w:t>
      </w:r>
      <w:proofErr w:type="gramStart"/>
      <w:r w:rsidRPr="00F250C7">
        <w:rPr>
          <w:rFonts w:eastAsia="Calibri" w:cs="Arial"/>
        </w:rPr>
        <w:t>овог</w:t>
      </w:r>
      <w:proofErr w:type="gramEnd"/>
      <w:r w:rsidRPr="00F250C7">
        <w:rPr>
          <w:rFonts w:eastAsia="Calibri" w:cs="Arial"/>
        </w:rPr>
        <w:t xml:space="preserve"> Уговора су: </w:t>
      </w:r>
    </w:p>
    <w:p w:rsidR="005B26B0" w:rsidRPr="005B26B0" w:rsidRDefault="005B26B0" w:rsidP="00F250C7">
      <w:pPr>
        <w:spacing w:before="0"/>
        <w:rPr>
          <w:rFonts w:eastAsia="Calibri" w:cs="Arial"/>
          <w:lang w:val="sr-Cyrl-RS"/>
        </w:rPr>
      </w:pPr>
    </w:p>
    <w:p w:rsidR="00F250C7" w:rsidRPr="00ED08B6" w:rsidRDefault="00F250C7" w:rsidP="00F250C7">
      <w:pPr>
        <w:spacing w:before="0"/>
        <w:rPr>
          <w:rFonts w:eastAsia="Calibri" w:cs="Arial"/>
          <w:lang w:val="sr-Cyrl-RS"/>
        </w:rPr>
      </w:pPr>
      <w:r w:rsidRPr="00F250C7">
        <w:rPr>
          <w:rFonts w:eastAsia="Calibri" w:cs="Arial"/>
        </w:rPr>
        <w:t xml:space="preserve">          - </w:t>
      </w:r>
      <w:proofErr w:type="gramStart"/>
      <w:r w:rsidRPr="00F250C7">
        <w:rPr>
          <w:rFonts w:eastAsia="Calibri" w:cs="Arial"/>
        </w:rPr>
        <w:t>за</w:t>
      </w:r>
      <w:proofErr w:type="gramEnd"/>
      <w:r w:rsidRPr="00F250C7">
        <w:rPr>
          <w:rFonts w:eastAsia="Calibri" w:cs="Arial"/>
        </w:rPr>
        <w:t xml:space="preserve"> </w:t>
      </w:r>
      <w:r w:rsidRPr="00F250C7">
        <w:rPr>
          <w:rFonts w:eastAsia="Calibri" w:cs="Arial"/>
          <w:lang w:val="sr-Cyrl-RS"/>
        </w:rPr>
        <w:t>Купца</w:t>
      </w:r>
      <w:r w:rsidR="00ED08B6">
        <w:rPr>
          <w:rFonts w:eastAsia="Calibri" w:cs="Arial"/>
        </w:rPr>
        <w:t>:</w:t>
      </w:r>
      <w:r w:rsidR="00ED08B6">
        <w:rPr>
          <w:rFonts w:eastAsia="Calibri" w:cs="Arial"/>
          <w:lang w:val="sr-Cyrl-RS"/>
        </w:rPr>
        <w:t xml:space="preserve"> _____________________________________</w:t>
      </w:r>
    </w:p>
    <w:p w:rsidR="005B26B0" w:rsidRPr="005B26B0" w:rsidRDefault="005B26B0" w:rsidP="00F250C7">
      <w:pPr>
        <w:spacing w:before="0"/>
        <w:rPr>
          <w:rFonts w:eastAsia="Calibri" w:cs="Arial"/>
          <w:lang w:val="sr-Cyrl-RS"/>
        </w:rPr>
      </w:pPr>
    </w:p>
    <w:p w:rsidR="00F250C7" w:rsidRPr="00ED08B6" w:rsidRDefault="00F250C7" w:rsidP="00F250C7">
      <w:pPr>
        <w:spacing w:before="0"/>
        <w:rPr>
          <w:rFonts w:eastAsia="Calibri" w:cs="Arial"/>
          <w:lang w:val="sr-Cyrl-RS"/>
        </w:rPr>
      </w:pPr>
      <w:r w:rsidRPr="00F250C7">
        <w:rPr>
          <w:rFonts w:eastAsia="Calibri" w:cs="Arial"/>
        </w:rPr>
        <w:t xml:space="preserve">          - </w:t>
      </w:r>
      <w:proofErr w:type="gramStart"/>
      <w:r w:rsidRPr="00F250C7">
        <w:rPr>
          <w:rFonts w:eastAsia="Calibri" w:cs="Arial"/>
        </w:rPr>
        <w:t>за</w:t>
      </w:r>
      <w:proofErr w:type="gramEnd"/>
      <w:r w:rsidRPr="00F250C7">
        <w:rPr>
          <w:rFonts w:eastAsia="Calibri" w:cs="Arial"/>
        </w:rPr>
        <w:t xml:space="preserve"> Пр</w:t>
      </w:r>
      <w:r w:rsidRPr="00F250C7">
        <w:rPr>
          <w:rFonts w:eastAsia="Calibri" w:cs="Arial"/>
          <w:lang w:val="sr-Cyrl-RS"/>
        </w:rPr>
        <w:t>одавца</w:t>
      </w:r>
      <w:r w:rsidR="00ED08B6">
        <w:rPr>
          <w:rFonts w:eastAsia="Calibri" w:cs="Arial"/>
        </w:rPr>
        <w:t>:</w:t>
      </w:r>
      <w:r w:rsidR="00ED08B6">
        <w:rPr>
          <w:rFonts w:eastAsia="Calibri" w:cs="Arial"/>
          <w:lang w:val="sr-Cyrl-RS"/>
        </w:rPr>
        <w:t xml:space="preserve"> _______________________________________</w:t>
      </w:r>
    </w:p>
    <w:p w:rsidR="005B26B0" w:rsidRPr="005B26B0" w:rsidRDefault="005B26B0" w:rsidP="00F250C7">
      <w:pPr>
        <w:spacing w:before="0"/>
        <w:rPr>
          <w:rFonts w:eastAsia="Calibri" w:cs="Arial"/>
          <w:lang w:val="sr-Cyrl-RS"/>
        </w:rPr>
      </w:pPr>
    </w:p>
    <w:p w:rsidR="00F250C7" w:rsidRPr="00F250C7" w:rsidRDefault="00F250C7" w:rsidP="00F250C7">
      <w:pPr>
        <w:spacing w:before="0"/>
        <w:rPr>
          <w:rFonts w:eastAsia="Calibri" w:cs="Arial"/>
          <w:color w:val="1F497D"/>
          <w:lang w:val="sr-Cyrl-RS"/>
        </w:rPr>
      </w:pPr>
      <w:r w:rsidRPr="00F250C7">
        <w:rPr>
          <w:rFonts w:eastAsia="Calibri" w:cs="Arial"/>
        </w:rPr>
        <w:t>Овлашћења и дужности овлашћених представника</w:t>
      </w:r>
      <w:proofErr w:type="gramStart"/>
      <w:r w:rsidRPr="00F250C7">
        <w:rPr>
          <w:rFonts w:eastAsia="Calibri" w:cs="Arial"/>
        </w:rPr>
        <w:t>  за</w:t>
      </w:r>
      <w:proofErr w:type="gramEnd"/>
      <w:r w:rsidRPr="00F250C7">
        <w:rPr>
          <w:rFonts w:eastAsia="Calibri" w:cs="Arial"/>
        </w:rPr>
        <w:t xml:space="preserve"> праћење реализације овог Уговора су да:</w:t>
      </w:r>
    </w:p>
    <w:p w:rsidR="00F250C7" w:rsidRPr="00F250C7" w:rsidRDefault="00F250C7" w:rsidP="00F250C7">
      <w:pPr>
        <w:spacing w:before="0"/>
        <w:rPr>
          <w:rFonts w:eastAsia="Calibri" w:cs="Arial"/>
        </w:rPr>
      </w:pPr>
      <w:r w:rsidRPr="00F250C7">
        <w:rPr>
          <w:rFonts w:eastAsia="Calibri" w:cs="Arial"/>
        </w:rPr>
        <w:t xml:space="preserve">-        Да сачине, потпишу и верификују Записник о </w:t>
      </w:r>
      <w:r w:rsidRPr="00F250C7">
        <w:rPr>
          <w:rFonts w:eastAsia="Calibri" w:cs="Arial"/>
          <w:lang w:val="sr-Cyrl-RS"/>
        </w:rPr>
        <w:t>извршеној испоруци добара</w:t>
      </w:r>
      <w:r w:rsidRPr="00F250C7">
        <w:rPr>
          <w:rFonts w:eastAsia="Calibri" w:cs="Arial"/>
        </w:rPr>
        <w:t xml:space="preserve"> (без примедби);</w:t>
      </w:r>
    </w:p>
    <w:p w:rsidR="00F250C7" w:rsidRPr="00F250C7" w:rsidRDefault="00F250C7" w:rsidP="00F250C7">
      <w:pPr>
        <w:spacing w:before="0"/>
        <w:rPr>
          <w:rFonts w:eastAsia="Calibri" w:cs="Arial"/>
        </w:rPr>
      </w:pPr>
      <w:r w:rsidRPr="00F250C7">
        <w:rPr>
          <w:rFonts w:eastAsia="Calibri" w:cs="Arial"/>
        </w:rPr>
        <w:t xml:space="preserve">-        </w:t>
      </w:r>
      <w:proofErr w:type="gramStart"/>
      <w:r w:rsidRPr="00F250C7">
        <w:rPr>
          <w:rFonts w:eastAsia="Calibri" w:cs="Arial"/>
        </w:rPr>
        <w:t>благовремено</w:t>
      </w:r>
      <w:proofErr w:type="gramEnd"/>
      <w:r w:rsidRPr="00F250C7">
        <w:rPr>
          <w:rFonts w:eastAsia="Calibri" w:cs="Arial"/>
        </w:rPr>
        <w:t xml:space="preserve"> приме Коначан извештај  о извршеној </w:t>
      </w:r>
      <w:r w:rsidRPr="00F250C7">
        <w:rPr>
          <w:rFonts w:eastAsia="Calibri" w:cs="Arial"/>
          <w:lang w:val="sr-Cyrl-RS"/>
        </w:rPr>
        <w:t>испоруци</w:t>
      </w:r>
      <w:r w:rsidRPr="00F250C7">
        <w:rPr>
          <w:rFonts w:eastAsia="Calibri" w:cs="Arial"/>
        </w:rPr>
        <w:t xml:space="preserve"> и изјасне се поводом истог у писменој форми;</w:t>
      </w:r>
    </w:p>
    <w:p w:rsidR="00F250C7" w:rsidRPr="00982A4B" w:rsidRDefault="00F250C7" w:rsidP="00982A4B">
      <w:pPr>
        <w:spacing w:before="0"/>
        <w:rPr>
          <w:rFonts w:eastAsia="Calibri" w:cs="Arial"/>
          <w:lang w:val="sr-Cyrl-RS"/>
        </w:rPr>
      </w:pPr>
      <w:r w:rsidRPr="00F250C7">
        <w:rPr>
          <w:rFonts w:eastAsia="Calibri" w:cs="Arial"/>
        </w:rPr>
        <w:t xml:space="preserve">-        </w:t>
      </w:r>
      <w:proofErr w:type="gramStart"/>
      <w:r w:rsidRPr="00F250C7">
        <w:rPr>
          <w:rFonts w:eastAsia="Calibri" w:cs="Arial"/>
        </w:rPr>
        <w:t>извршавају</w:t>
      </w:r>
      <w:proofErr w:type="gramEnd"/>
      <w:r w:rsidRPr="00F250C7">
        <w:rPr>
          <w:rFonts w:eastAsia="Calibri" w:cs="Arial"/>
        </w:rPr>
        <w:t xml:space="preserve"> и друге дужности везане за реализацију предмета овог Уговора, по потреби.</w:t>
      </w:r>
    </w:p>
    <w:p w:rsidR="00982A4B" w:rsidRDefault="00982A4B" w:rsidP="00343A18">
      <w:pPr>
        <w:spacing w:before="0"/>
        <w:rPr>
          <w:rFonts w:cs="Arial"/>
          <w:b/>
          <w:lang w:val="sr-Cyrl-RS"/>
        </w:rPr>
      </w:pPr>
    </w:p>
    <w:p w:rsidR="00343A18" w:rsidRPr="00F10346" w:rsidRDefault="00343A18" w:rsidP="00343A18">
      <w:pPr>
        <w:spacing w:before="0"/>
        <w:rPr>
          <w:rFonts w:cs="Arial"/>
          <w:b/>
        </w:rPr>
      </w:pPr>
      <w:r w:rsidRPr="00F10346">
        <w:rPr>
          <w:rFonts w:cs="Arial"/>
          <w:b/>
        </w:rPr>
        <w:t>ГАРАНТНИ РОК</w:t>
      </w:r>
    </w:p>
    <w:p w:rsidR="00343A18" w:rsidRPr="00F10346" w:rsidRDefault="00982A4B" w:rsidP="00343A18">
      <w:pPr>
        <w:spacing w:before="0"/>
        <w:jc w:val="center"/>
        <w:rPr>
          <w:rFonts w:cs="Arial"/>
        </w:rPr>
      </w:pPr>
      <w:proofErr w:type="gramStart"/>
      <w:r>
        <w:rPr>
          <w:rFonts w:cs="Arial"/>
          <w:b/>
        </w:rPr>
        <w:t xml:space="preserve">Члан </w:t>
      </w:r>
      <w:r>
        <w:rPr>
          <w:rFonts w:cs="Arial"/>
          <w:b/>
          <w:lang w:val="sr-Cyrl-RS"/>
        </w:rPr>
        <w:t>9</w:t>
      </w:r>
      <w:r w:rsidR="00343A18" w:rsidRPr="00F10346">
        <w:rPr>
          <w:rFonts w:cs="Arial"/>
          <w:b/>
        </w:rPr>
        <w:t>.</w:t>
      </w:r>
      <w:proofErr w:type="gramEnd"/>
    </w:p>
    <w:p w:rsidR="001C3728" w:rsidRPr="00602BAD" w:rsidRDefault="001C3728" w:rsidP="001C3728">
      <w:pPr>
        <w:spacing w:before="0"/>
        <w:rPr>
          <w:rFonts w:cs="Arial"/>
          <w:lang w:val="sr-Latn-RS" w:eastAsia="zh-CN"/>
        </w:rPr>
      </w:pPr>
      <w:r w:rsidRPr="00602BAD">
        <w:rPr>
          <w:rFonts w:cs="Arial"/>
          <w:lang w:val="sr-Cyrl-CS" w:eastAsia="zh-CN"/>
        </w:rPr>
        <w:t xml:space="preserve">Гарантни рок </w:t>
      </w:r>
      <w:r>
        <w:rPr>
          <w:rFonts w:cs="Arial"/>
          <w:lang w:val="sr-Cyrl-CS" w:eastAsia="zh-CN"/>
        </w:rPr>
        <w:t>износи ____</w:t>
      </w:r>
      <w:r w:rsidRPr="00602BAD">
        <w:rPr>
          <w:rFonts w:cs="Arial"/>
          <w:lang w:val="sr-Cyrl-CS" w:eastAsia="zh-CN"/>
        </w:rPr>
        <w:t xml:space="preserve"> месеци од дана испоруке добара</w:t>
      </w:r>
      <w:r w:rsidR="00651843">
        <w:rPr>
          <w:rFonts w:cs="Arial"/>
          <w:lang w:val="sr-Cyrl-CS" w:eastAsia="zh-CN"/>
        </w:rPr>
        <w:t>.</w:t>
      </w:r>
    </w:p>
    <w:p w:rsidR="001C3728" w:rsidRDefault="001C3728" w:rsidP="001C3728">
      <w:pPr>
        <w:spacing w:before="0"/>
        <w:rPr>
          <w:rFonts w:cs="Arial"/>
          <w:lang w:val="sr-Cyrl-CS" w:eastAsia="zh-CN"/>
        </w:rPr>
      </w:pPr>
    </w:p>
    <w:p w:rsidR="00343A18" w:rsidRPr="00F10346" w:rsidRDefault="001C3728" w:rsidP="001C3728">
      <w:pPr>
        <w:tabs>
          <w:tab w:val="left" w:pos="9090"/>
        </w:tabs>
        <w:rPr>
          <w:rFonts w:cs="Arial"/>
        </w:rPr>
      </w:pPr>
      <w:r>
        <w:rPr>
          <w:rFonts w:cs="Arial"/>
          <w:lang w:val="sr-Cyrl-CS" w:eastAsia="zh-CN"/>
        </w:rPr>
        <w:t>Продавац</w:t>
      </w:r>
      <w:r w:rsidRPr="006216A7">
        <w:rPr>
          <w:rFonts w:cs="Arial"/>
          <w:lang w:eastAsia="zh-CN"/>
        </w:rPr>
        <w:t xml:space="preserve"> је дужан да о свом трошку отклони све евентуалне недостатке у току трајања гарантног рока</w:t>
      </w:r>
      <w:r>
        <w:rPr>
          <w:rFonts w:cs="Arial"/>
          <w:lang w:val="sr-Cyrl-RS" w:eastAsia="zh-CN"/>
        </w:rPr>
        <w:t xml:space="preserve">. </w:t>
      </w:r>
      <w:proofErr w:type="gramStart"/>
      <w:r w:rsidR="00343A18" w:rsidRPr="00F10346">
        <w:rPr>
          <w:rFonts w:cs="Arial"/>
        </w:rPr>
        <w:t>Купац  има</w:t>
      </w:r>
      <w:proofErr w:type="gramEnd"/>
      <w:r w:rsidR="00343A18" w:rsidRPr="00F10346">
        <w:rPr>
          <w:rFonts w:cs="Arial"/>
        </w:rPr>
        <w:t xml:space="preserve"> право на рекламацију у току трајања гарантног рока, тако што ће у пис</w:t>
      </w:r>
      <w:r>
        <w:rPr>
          <w:rFonts w:cs="Arial"/>
        </w:rPr>
        <w:t xml:space="preserve">аном облику доставити Продавцу </w:t>
      </w:r>
      <w:r>
        <w:rPr>
          <w:rFonts w:cs="Arial"/>
          <w:lang w:val="sr-Cyrl-RS"/>
        </w:rPr>
        <w:t>п</w:t>
      </w:r>
      <w:r w:rsidR="00343A18" w:rsidRPr="00F10346">
        <w:rPr>
          <w:rFonts w:cs="Arial"/>
        </w:rPr>
        <w:t>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5B26B0" w:rsidRPr="003835E4" w:rsidRDefault="005B26B0" w:rsidP="00343A18">
      <w:pPr>
        <w:spacing w:before="0"/>
        <w:rPr>
          <w:rFonts w:cs="Arial"/>
          <w:b/>
          <w:bCs/>
          <w:lang w:val="sr-Cyrl-RS"/>
        </w:rPr>
      </w:pPr>
    </w:p>
    <w:p w:rsidR="003835E4" w:rsidRDefault="003835E4" w:rsidP="003835E4">
      <w:pPr>
        <w:autoSpaceDE w:val="0"/>
        <w:autoSpaceDN w:val="0"/>
        <w:adjustRightInd w:val="0"/>
        <w:spacing w:after="120"/>
        <w:rPr>
          <w:rFonts w:cs="Arial"/>
          <w:b/>
          <w:snapToGrid w:val="0"/>
          <w:lang w:val="sr-Cyrl-RS"/>
        </w:rPr>
      </w:pPr>
      <w:r>
        <w:rPr>
          <w:rFonts w:cs="Arial"/>
          <w:b/>
          <w:snapToGrid w:val="0"/>
          <w:lang w:val="sr-Cyrl-CS"/>
        </w:rPr>
        <w:t xml:space="preserve">СРЕДСТВА ФИНАНСИЈСКОГ ОБЕЗБЕЂЕЊА </w:t>
      </w:r>
    </w:p>
    <w:p w:rsidR="003835E4" w:rsidRDefault="003835E4" w:rsidP="001C3728">
      <w:pPr>
        <w:autoSpaceDE w:val="0"/>
        <w:autoSpaceDN w:val="0"/>
        <w:adjustRightInd w:val="0"/>
        <w:spacing w:before="0"/>
        <w:jc w:val="center"/>
        <w:rPr>
          <w:rFonts w:eastAsia="TimesNewRomanPSMT" w:cs="Arial"/>
          <w:b/>
          <w:bCs/>
          <w:iCs/>
          <w:lang w:val="sr-Cyrl-RS"/>
        </w:rPr>
      </w:pPr>
      <w:r>
        <w:rPr>
          <w:rFonts w:cs="Arial"/>
          <w:b/>
          <w:lang w:val="sr-Cyrl-CS"/>
        </w:rPr>
        <w:t xml:space="preserve">Члан </w:t>
      </w:r>
      <w:r>
        <w:rPr>
          <w:rFonts w:cs="Arial"/>
          <w:b/>
          <w:lang w:val="sr-Cyrl-RS"/>
        </w:rPr>
        <w:t>10</w:t>
      </w:r>
      <w:r>
        <w:rPr>
          <w:rFonts w:cs="Arial"/>
          <w:b/>
          <w:lang w:val="sr-Cyrl-CS"/>
        </w:rPr>
        <w:t>.</w:t>
      </w:r>
    </w:p>
    <w:p w:rsidR="003835E4" w:rsidRDefault="003835E4" w:rsidP="001C3728">
      <w:pPr>
        <w:pStyle w:val="KDParagraf"/>
        <w:spacing w:before="0"/>
        <w:rPr>
          <w:rFonts w:eastAsia="TimesNewRomanPSMT" w:cs="Arial"/>
          <w:b/>
          <w:bCs/>
          <w:iCs/>
          <w:lang w:val="sr-Cyrl-RS"/>
        </w:rPr>
      </w:pPr>
      <w:r>
        <w:rPr>
          <w:rFonts w:eastAsia="TimesNewRomanPSMT" w:cs="Arial"/>
          <w:b/>
          <w:bCs/>
          <w:iCs/>
        </w:rPr>
        <w:t xml:space="preserve">Меница </w:t>
      </w:r>
      <w:r>
        <w:rPr>
          <w:rFonts w:eastAsia="TimesNewRomanPSMT" w:cs="Arial"/>
          <w:b/>
          <w:bCs/>
          <w:iCs/>
          <w:lang w:val="sr-Cyrl-RS"/>
        </w:rPr>
        <w:t>за добро извршење посла</w:t>
      </w:r>
    </w:p>
    <w:p w:rsidR="003835E4" w:rsidRDefault="003835E4" w:rsidP="003835E4">
      <w:pPr>
        <w:pStyle w:val="KDParagraf"/>
        <w:spacing w:before="0"/>
        <w:rPr>
          <w:rFonts w:eastAsia="TimesNewRomanPSMT" w:cs="Arial"/>
          <w:iCs/>
          <w:lang w:val="sr-Cyrl-RS"/>
        </w:rPr>
      </w:pPr>
      <w:r>
        <w:rPr>
          <w:rFonts w:eastAsia="TimesNewRomanPSMT" w:cs="Arial"/>
          <w:iCs/>
        </w:rPr>
        <w:t xml:space="preserve">Продавац је обавезан да Купцу </w:t>
      </w:r>
      <w:r>
        <w:rPr>
          <w:rFonts w:eastAsia="TimesNewRomanPSMT" w:cs="Arial"/>
          <w:iCs/>
          <w:lang w:val="sr-Cyrl-RS"/>
        </w:rPr>
        <w:t xml:space="preserve">уз потписан уговор </w:t>
      </w:r>
      <w:r>
        <w:rPr>
          <w:rFonts w:eastAsia="TimesNewRomanPSMT" w:cs="Arial"/>
          <w:iCs/>
        </w:rPr>
        <w:t>достави:</w:t>
      </w:r>
    </w:p>
    <w:p w:rsidR="003835E4" w:rsidRDefault="003835E4" w:rsidP="00264DE0">
      <w:pPr>
        <w:pStyle w:val="KDParagraf"/>
        <w:numPr>
          <w:ilvl w:val="0"/>
          <w:numId w:val="28"/>
        </w:numPr>
        <w:spacing w:before="0"/>
        <w:rPr>
          <w:rFonts w:eastAsia="TimesNewRomanPSMT" w:cs="Arial"/>
          <w:iCs/>
        </w:rPr>
      </w:pPr>
      <w:r>
        <w:rPr>
          <w:rFonts w:eastAsia="TimesNewRomanPSMT" w:cs="Arial"/>
          <w:iCs/>
        </w:rPr>
        <w:t>бланко сопствену меницу која је:</w:t>
      </w:r>
    </w:p>
    <w:p w:rsidR="003835E4" w:rsidRDefault="003835E4" w:rsidP="00264DE0">
      <w:pPr>
        <w:numPr>
          <w:ilvl w:val="0"/>
          <w:numId w:val="26"/>
        </w:numPr>
        <w:spacing w:before="0"/>
        <w:ind w:left="993"/>
        <w:rPr>
          <w:rFonts w:eastAsia="Calibri" w:cs="Arial"/>
        </w:rPr>
      </w:pPr>
      <w:r>
        <w:rPr>
          <w:rFonts w:cs="Arial"/>
        </w:rPr>
        <w:t>издата са клаузулом „без протеста“ и „без извештаја“</w:t>
      </w:r>
      <w:r>
        <w:rPr>
          <w:rFonts w:cs="Arial"/>
          <w:lang w:val="sr-Cyrl-RS"/>
        </w:rPr>
        <w:t xml:space="preserve"> </w:t>
      </w:r>
      <w:r>
        <w:rPr>
          <w:rFonts w:cs="Arial"/>
        </w:rPr>
        <w:t xml:space="preserve">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w:t>
      </w:r>
      <w:r>
        <w:rPr>
          <w:rFonts w:cs="Arial"/>
        </w:rPr>
        <w:lastRenderedPageBreak/>
        <w:t>бр. 16/65, 54/70 и 57/89 и "Сл. лист СРЈ" бр. 46/96, Сл. лист СЦГ бр. 01/03 Уст. повеља)</w:t>
      </w:r>
    </w:p>
    <w:p w:rsidR="003835E4" w:rsidRDefault="003835E4" w:rsidP="00264DE0">
      <w:pPr>
        <w:numPr>
          <w:ilvl w:val="0"/>
          <w:numId w:val="26"/>
        </w:numPr>
        <w:spacing w:before="0"/>
        <w:ind w:left="993"/>
        <w:rPr>
          <w:rFonts w:cs="Arial"/>
        </w:rPr>
      </w:pPr>
      <w:r>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Pr>
          <w:rFonts w:cs="Arial"/>
        </w:rPr>
        <w:t>“ бр</w:t>
      </w:r>
      <w:proofErr w:type="gramEnd"/>
      <w:r>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835E4" w:rsidRDefault="003835E4" w:rsidP="00264DE0">
      <w:pPr>
        <w:pStyle w:val="KDParagraf"/>
        <w:numPr>
          <w:ilvl w:val="0"/>
          <w:numId w:val="28"/>
        </w:numPr>
        <w:spacing w:before="0"/>
        <w:ind w:left="567"/>
        <w:rPr>
          <w:rFonts w:eastAsia="TimesNewRomanPSMT" w:cs="Arial"/>
          <w:iCs/>
        </w:rPr>
      </w:pPr>
      <w:r>
        <w:rPr>
          <w:rFonts w:eastAsia="TimesNewRomanPSMT" w:cs="Arial"/>
          <w:iCs/>
        </w:rPr>
        <w:t xml:space="preserve">Менично писмо – овлашћење којим Продавац овлашћује Купца да може наплатити меницу  на износ од </w:t>
      </w:r>
      <w:r>
        <w:rPr>
          <w:rFonts w:eastAsia="TimesNewRomanPSMT" w:cs="Arial"/>
          <w:iCs/>
          <w:lang w:val="sr-Cyrl-RS"/>
        </w:rPr>
        <w:t>10</w:t>
      </w:r>
      <w:r>
        <w:rPr>
          <w:rFonts w:eastAsia="TimesNewRomanPSMT" w:cs="Arial"/>
          <w:iCs/>
        </w:rPr>
        <w:t>% од вредности уговора (без ПДВ-а) са роком важења минимално</w:t>
      </w:r>
      <w:r>
        <w:rPr>
          <w:rFonts w:eastAsia="TimesNewRomanPSMT" w:cs="Arial"/>
          <w:iCs/>
          <w:lang w:val="sr-Cyrl-RS"/>
        </w:rPr>
        <w:t xml:space="preserve"> </w:t>
      </w:r>
      <w:r>
        <w:rPr>
          <w:rFonts w:eastAsia="TimesNewRomanPSMT" w:cs="Arial"/>
          <w:iCs/>
        </w:rPr>
        <w:t xml:space="preserve">30 дана дужим од </w:t>
      </w:r>
      <w:r>
        <w:rPr>
          <w:rFonts w:eastAsia="TimesNewRomanPSMT" w:cs="Arial"/>
          <w:iCs/>
          <w:lang w:val="sr-Cyrl-RS"/>
        </w:rPr>
        <w:t>рока испоруке</w:t>
      </w:r>
      <w:r>
        <w:rPr>
          <w:rFonts w:eastAsia="TimesNewRomanPSMT" w:cs="Arial"/>
          <w:iCs/>
        </w:rPr>
        <w:t xml:space="preserve">, с тим да евентуални продужетак рока </w:t>
      </w:r>
      <w:r>
        <w:rPr>
          <w:rFonts w:eastAsia="TimesNewRomanPSMT" w:cs="Arial"/>
          <w:iCs/>
          <w:lang w:val="sr-Cyrl-RS"/>
        </w:rPr>
        <w:t xml:space="preserve">испоруке </w:t>
      </w:r>
      <w:r>
        <w:rPr>
          <w:rFonts w:eastAsia="TimesNewRomanPSMT" w:cs="Arial"/>
          <w:iCs/>
        </w:rPr>
        <w:t xml:space="preserve">има за последицу и продужење рока важења менице и меничног овлашћења, </w:t>
      </w:r>
    </w:p>
    <w:p w:rsidR="003835E4" w:rsidRDefault="003835E4" w:rsidP="00264DE0">
      <w:pPr>
        <w:pStyle w:val="KDParagraf"/>
        <w:numPr>
          <w:ilvl w:val="0"/>
          <w:numId w:val="28"/>
        </w:numPr>
        <w:spacing w:before="0"/>
        <w:ind w:left="567"/>
        <w:rPr>
          <w:rFonts w:eastAsia="TimesNewRomanPSMT" w:cs="Arial"/>
          <w:iCs/>
        </w:rPr>
      </w:pPr>
      <w:r>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835E4" w:rsidRDefault="003835E4" w:rsidP="00264DE0">
      <w:pPr>
        <w:pStyle w:val="KDParagraf"/>
        <w:numPr>
          <w:ilvl w:val="0"/>
          <w:numId w:val="28"/>
        </w:numPr>
        <w:spacing w:before="0"/>
        <w:ind w:left="567"/>
        <w:rPr>
          <w:rFonts w:eastAsia="TimesNewRomanPSMT" w:cs="Arial"/>
          <w:iCs/>
        </w:rPr>
      </w:pPr>
      <w:r>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835E4" w:rsidRDefault="003835E4" w:rsidP="00264DE0">
      <w:pPr>
        <w:pStyle w:val="KDParagraf"/>
        <w:numPr>
          <w:ilvl w:val="0"/>
          <w:numId w:val="28"/>
        </w:numPr>
        <w:spacing w:before="0"/>
        <w:ind w:left="567"/>
        <w:rPr>
          <w:rFonts w:eastAsia="TimesNewRomanPSMT" w:cs="Arial"/>
          <w:iCs/>
        </w:rPr>
      </w:pPr>
      <w:proofErr w:type="gramStart"/>
      <w:r>
        <w:rPr>
          <w:rFonts w:eastAsia="TimesNewRomanPSMT" w:cs="Arial"/>
          <w:iCs/>
        </w:rPr>
        <w:t>фотокопију</w:t>
      </w:r>
      <w:proofErr w:type="gramEnd"/>
      <w:r>
        <w:rPr>
          <w:rFonts w:eastAsia="TimesNewRomanPSMT" w:cs="Arial"/>
          <w:iCs/>
        </w:rPr>
        <w:t xml:space="preserve"> ОП обрасца.</w:t>
      </w:r>
    </w:p>
    <w:p w:rsidR="003835E4" w:rsidRDefault="003835E4" w:rsidP="00264DE0">
      <w:pPr>
        <w:pStyle w:val="KDParagraf"/>
        <w:numPr>
          <w:ilvl w:val="0"/>
          <w:numId w:val="28"/>
        </w:numPr>
        <w:spacing w:before="0"/>
        <w:ind w:left="567"/>
        <w:rPr>
          <w:rFonts w:eastAsia="TimesNewRomanPSMT" w:cs="Arial"/>
          <w:iCs/>
        </w:rPr>
      </w:pPr>
      <w:r>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835E4" w:rsidRPr="003835E4" w:rsidRDefault="003835E4" w:rsidP="00ED08B6">
      <w:pPr>
        <w:ind w:left="357"/>
        <w:rPr>
          <w:rFonts w:eastAsia="Calibri" w:cs="Arial"/>
          <w:lang w:val="sr-Cyrl-RS"/>
        </w:rPr>
      </w:pPr>
      <w:proofErr w:type="gramStart"/>
      <w:r>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p>
    <w:p w:rsidR="003835E4" w:rsidRDefault="003835E4" w:rsidP="003835E4">
      <w:pPr>
        <w:tabs>
          <w:tab w:val="left" w:pos="567"/>
        </w:tabs>
        <w:rPr>
          <w:rFonts w:eastAsia="TimesNewRomanPSMT" w:cs="Arial"/>
          <w:b/>
          <w:bCs/>
          <w:iCs/>
          <w:u w:val="single"/>
          <w:lang w:val="sr-Cyrl-RS"/>
        </w:rPr>
      </w:pPr>
      <w:r>
        <w:rPr>
          <w:rFonts w:eastAsia="TimesNewRomanPSMT" w:cs="Arial"/>
          <w:b/>
          <w:bCs/>
          <w:iCs/>
          <w:u w:val="single"/>
        </w:rPr>
        <w:t xml:space="preserve">Меница као гаранција </w:t>
      </w:r>
      <w:proofErr w:type="gramStart"/>
      <w:r>
        <w:rPr>
          <w:rFonts w:eastAsia="TimesNewRomanPSMT" w:cs="Arial"/>
          <w:b/>
          <w:bCs/>
          <w:iCs/>
          <w:u w:val="single"/>
        </w:rPr>
        <w:t>за  отклањање</w:t>
      </w:r>
      <w:proofErr w:type="gramEnd"/>
      <w:r>
        <w:rPr>
          <w:rFonts w:eastAsia="TimesNewRomanPSMT" w:cs="Arial"/>
          <w:b/>
          <w:bCs/>
          <w:iCs/>
          <w:u w:val="single"/>
        </w:rPr>
        <w:t xml:space="preserve"> </w:t>
      </w:r>
      <w:r>
        <w:rPr>
          <w:rFonts w:eastAsia="TimesNewRomanPSMT" w:cs="Arial"/>
          <w:b/>
          <w:bCs/>
          <w:iCs/>
          <w:u w:val="single"/>
          <w:lang w:val="sr-Cyrl-RS"/>
        </w:rPr>
        <w:t>недостатака</w:t>
      </w:r>
      <w:r>
        <w:rPr>
          <w:rFonts w:eastAsia="TimesNewRomanPSMT" w:cs="Arial"/>
          <w:b/>
          <w:bCs/>
          <w:iCs/>
          <w:u w:val="single"/>
        </w:rPr>
        <w:t xml:space="preserve"> у гарантном року</w:t>
      </w:r>
    </w:p>
    <w:p w:rsidR="003835E4" w:rsidRDefault="003835E4" w:rsidP="003835E4">
      <w:pPr>
        <w:tabs>
          <w:tab w:val="left" w:pos="567"/>
        </w:tabs>
        <w:rPr>
          <w:rFonts w:eastAsia="TimesNewRomanPSMT" w:cs="Arial"/>
          <w:iCs/>
        </w:rPr>
      </w:pPr>
      <w:r>
        <w:rPr>
          <w:rFonts w:eastAsia="TimesNewRomanPSMT" w:cs="Arial"/>
          <w:iCs/>
        </w:rPr>
        <w:t>Продавац је обавезан да Купцу у тренутку примопредаје последње транше или најкасније 5 дана пре истека средства финансијског обезбеђења за добро извршење посла</w:t>
      </w:r>
      <w:proofErr w:type="gramStart"/>
      <w:r>
        <w:rPr>
          <w:rFonts w:eastAsia="TimesNewRomanPSMT" w:cs="Arial"/>
          <w:iCs/>
        </w:rPr>
        <w:t>,достави</w:t>
      </w:r>
      <w:proofErr w:type="gramEnd"/>
      <w:r>
        <w:rPr>
          <w:rFonts w:eastAsia="TimesNewRomanPSMT" w:cs="Arial"/>
          <w:iCs/>
        </w:rPr>
        <w:t>:</w:t>
      </w:r>
    </w:p>
    <w:p w:rsidR="003835E4" w:rsidRDefault="003835E4" w:rsidP="00264DE0">
      <w:pPr>
        <w:numPr>
          <w:ilvl w:val="0"/>
          <w:numId w:val="29"/>
        </w:numPr>
        <w:tabs>
          <w:tab w:val="left" w:pos="567"/>
        </w:tabs>
        <w:spacing w:before="0"/>
        <w:ind w:left="567"/>
        <w:rPr>
          <w:rFonts w:eastAsia="TimesNewRomanPSMT" w:cs="Arial"/>
          <w:iCs/>
        </w:rPr>
      </w:pPr>
      <w:r>
        <w:rPr>
          <w:rFonts w:eastAsia="TimesNewRomanPSMT" w:cs="Arial"/>
          <w:iCs/>
        </w:rPr>
        <w:t>бланко сопствену меницу за отклањање недостатака у гарантном року која је:</w:t>
      </w:r>
    </w:p>
    <w:p w:rsidR="003835E4" w:rsidRDefault="003835E4" w:rsidP="00264DE0">
      <w:pPr>
        <w:numPr>
          <w:ilvl w:val="0"/>
          <w:numId w:val="29"/>
        </w:numPr>
        <w:spacing w:before="0"/>
        <w:ind w:left="567"/>
        <w:rPr>
          <w:rFonts w:cs="Arial"/>
        </w:rPr>
      </w:pPr>
      <w:r>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835E4" w:rsidRDefault="003835E4" w:rsidP="00264DE0">
      <w:pPr>
        <w:numPr>
          <w:ilvl w:val="0"/>
          <w:numId w:val="29"/>
        </w:numPr>
        <w:spacing w:before="0"/>
        <w:ind w:left="567"/>
        <w:rPr>
          <w:rFonts w:cs="Arial"/>
        </w:rPr>
      </w:pPr>
      <w:r>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Pr>
          <w:rFonts w:cs="Arial"/>
        </w:rPr>
        <w:t>“ бр</w:t>
      </w:r>
      <w:proofErr w:type="gramEnd"/>
      <w:r>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835E4" w:rsidRDefault="003835E4" w:rsidP="00264DE0">
      <w:pPr>
        <w:numPr>
          <w:ilvl w:val="0"/>
          <w:numId w:val="29"/>
        </w:numPr>
        <w:tabs>
          <w:tab w:val="left" w:pos="567"/>
        </w:tabs>
        <w:spacing w:before="0"/>
        <w:ind w:left="567"/>
        <w:rPr>
          <w:rFonts w:eastAsia="TimesNewRomanPSMT" w:cs="Arial"/>
          <w:iCs/>
        </w:rPr>
      </w:pPr>
      <w:r>
        <w:rPr>
          <w:rFonts w:eastAsia="TimesNewRomanPSMT" w:cs="Arial"/>
          <w:iCs/>
        </w:rPr>
        <w:t xml:space="preserve">Менично писмо – </w:t>
      </w:r>
      <w:r w:rsidRPr="003835E4">
        <w:rPr>
          <w:rFonts w:eastAsia="TimesNewRomanPSMT" w:cs="Arial"/>
          <w:iCs/>
        </w:rPr>
        <w:t xml:space="preserve">овлашћење којим Продавац овлашћује Купца да може наплатити </w:t>
      </w:r>
      <w:proofErr w:type="gramStart"/>
      <w:r w:rsidRPr="003835E4">
        <w:rPr>
          <w:rFonts w:eastAsia="TimesNewRomanPSMT" w:cs="Arial"/>
          <w:iCs/>
        </w:rPr>
        <w:t>меницу  на</w:t>
      </w:r>
      <w:proofErr w:type="gramEnd"/>
      <w:r w:rsidRPr="003835E4">
        <w:rPr>
          <w:rFonts w:eastAsia="TimesNewRomanPSMT" w:cs="Arial"/>
          <w:iCs/>
        </w:rPr>
        <w:t xml:space="preserve"> износ од </w:t>
      </w:r>
      <w:r w:rsidRPr="003835E4">
        <w:rPr>
          <w:rFonts w:eastAsia="TimesNewRomanPSMT" w:cs="Arial"/>
          <w:iCs/>
          <w:lang w:val="sr-Cyrl-RS"/>
        </w:rPr>
        <w:t>5</w:t>
      </w:r>
      <w:r w:rsidRPr="003835E4">
        <w:rPr>
          <w:rFonts w:eastAsia="TimesNewRomanPSMT" w:cs="Arial"/>
          <w:iCs/>
        </w:rPr>
        <w:t>% од вредности уговора (без ПДВ-а) са роком важења минимално .....(</w:t>
      </w:r>
      <w:r>
        <w:rPr>
          <w:rFonts w:eastAsia="TimesNewRomanPSMT" w:cs="Arial"/>
          <w:iCs/>
        </w:rPr>
        <w:t xml:space="preserve">мин.30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3835E4" w:rsidRDefault="003835E4" w:rsidP="00264DE0">
      <w:pPr>
        <w:numPr>
          <w:ilvl w:val="0"/>
          <w:numId w:val="29"/>
        </w:numPr>
        <w:tabs>
          <w:tab w:val="left" w:pos="567"/>
        </w:tabs>
        <w:spacing w:before="0"/>
        <w:ind w:left="567"/>
        <w:rPr>
          <w:rFonts w:eastAsia="TimesNewRomanPSMT" w:cs="Arial"/>
          <w:iCs/>
        </w:rPr>
      </w:pPr>
      <w:r>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835E4" w:rsidRDefault="003835E4" w:rsidP="00264DE0">
      <w:pPr>
        <w:numPr>
          <w:ilvl w:val="0"/>
          <w:numId w:val="29"/>
        </w:numPr>
        <w:tabs>
          <w:tab w:val="left" w:pos="567"/>
        </w:tabs>
        <w:spacing w:before="0"/>
        <w:ind w:left="567"/>
        <w:rPr>
          <w:rFonts w:eastAsia="TimesNewRomanPSMT" w:cs="Arial"/>
          <w:iCs/>
        </w:rPr>
      </w:pPr>
      <w:r>
        <w:rPr>
          <w:rFonts w:eastAsia="TimesNewRomanPSMT" w:cs="Arial"/>
          <w:iC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r>
        <w:rPr>
          <w:rFonts w:eastAsia="TimesNewRomanPSMT" w:cs="Arial"/>
          <w:iCs/>
        </w:rPr>
        <w:lastRenderedPageBreak/>
        <w:t>поклапају датум са меничног овлашћења и датум овере банке на фотокопији депо картона),</w:t>
      </w:r>
    </w:p>
    <w:p w:rsidR="003835E4" w:rsidRDefault="003835E4" w:rsidP="00264DE0">
      <w:pPr>
        <w:numPr>
          <w:ilvl w:val="0"/>
          <w:numId w:val="29"/>
        </w:numPr>
        <w:tabs>
          <w:tab w:val="left" w:pos="567"/>
        </w:tabs>
        <w:spacing w:before="0"/>
        <w:ind w:left="567"/>
        <w:rPr>
          <w:rFonts w:eastAsia="TimesNewRomanPSMT" w:cs="Arial"/>
          <w:iCs/>
        </w:rPr>
      </w:pPr>
      <w:proofErr w:type="gramStart"/>
      <w:r>
        <w:rPr>
          <w:rFonts w:eastAsia="TimesNewRomanPSMT" w:cs="Arial"/>
          <w:iCs/>
        </w:rPr>
        <w:t>фотокопију</w:t>
      </w:r>
      <w:proofErr w:type="gramEnd"/>
      <w:r>
        <w:rPr>
          <w:rFonts w:eastAsia="TimesNewRomanPSMT" w:cs="Arial"/>
          <w:iCs/>
        </w:rPr>
        <w:t xml:space="preserve"> ОП обрасца.</w:t>
      </w:r>
    </w:p>
    <w:p w:rsidR="003835E4" w:rsidRDefault="003835E4" w:rsidP="00264DE0">
      <w:pPr>
        <w:numPr>
          <w:ilvl w:val="0"/>
          <w:numId w:val="29"/>
        </w:numPr>
        <w:tabs>
          <w:tab w:val="left" w:pos="567"/>
        </w:tabs>
        <w:spacing w:before="0"/>
        <w:ind w:left="567"/>
        <w:rPr>
          <w:rFonts w:eastAsia="TimesNewRomanPSMT" w:cs="Arial"/>
          <w:iCs/>
        </w:rPr>
      </w:pPr>
      <w:r>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D08B6" w:rsidRPr="00ED08B6" w:rsidRDefault="003835E4" w:rsidP="003835E4">
      <w:pPr>
        <w:tabs>
          <w:tab w:val="left" w:pos="567"/>
        </w:tabs>
        <w:rPr>
          <w:rFonts w:eastAsia="TimesNewRomanPSMT" w:cs="Arial"/>
          <w:iCs/>
          <w:lang w:val="sr-Cyrl-RS"/>
        </w:rPr>
      </w:pPr>
      <w:proofErr w:type="gramStart"/>
      <w:r>
        <w:rPr>
          <w:rFonts w:eastAsia="TimesNewRomanPSMT" w:cs="Arial"/>
          <w:iCs/>
        </w:rPr>
        <w:t>Меница може бити наплаћена у случају да Продавац не отклони недостатке у гарантном року.</w:t>
      </w:r>
      <w:proofErr w:type="gramEnd"/>
      <w:r>
        <w:rPr>
          <w:rFonts w:eastAsia="TimesNewRomanPSMT" w:cs="Arial"/>
          <w:iCs/>
        </w:rPr>
        <w:t xml:space="preserve"> </w:t>
      </w:r>
    </w:p>
    <w:p w:rsidR="00343A18" w:rsidRPr="00A87082" w:rsidRDefault="00343A18" w:rsidP="00343A18">
      <w:pPr>
        <w:pStyle w:val="KDParagraf"/>
        <w:spacing w:before="0"/>
        <w:rPr>
          <w:rFonts w:cs="Arial"/>
          <w:color w:val="00B0F0"/>
          <w:lang w:val="sr-Cyrl-RS"/>
        </w:rPr>
      </w:pPr>
    </w:p>
    <w:p w:rsidR="00343A18" w:rsidRPr="00424B4E" w:rsidRDefault="00343A18" w:rsidP="00343A18">
      <w:pPr>
        <w:spacing w:before="0"/>
        <w:rPr>
          <w:rFonts w:cs="Arial"/>
          <w:b/>
          <w:lang w:val="sr-Cyrl-RS"/>
        </w:rPr>
      </w:pPr>
      <w:r w:rsidRPr="00F10346">
        <w:rPr>
          <w:rFonts w:cs="Arial"/>
          <w:b/>
        </w:rPr>
        <w:t>УГОВОРНА КАЗНА ЗБОГ ЗАКАШЊЕЊА У ИСПОРУЦИ</w:t>
      </w:r>
      <w:r w:rsidR="00280A23">
        <w:rPr>
          <w:rFonts w:cs="Arial"/>
          <w:b/>
          <w:lang w:val="sr-Cyrl-RS"/>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982A4B">
        <w:rPr>
          <w:rFonts w:cs="Arial"/>
          <w:b/>
          <w:lang w:val="sr-Cyrl-RS"/>
        </w:rPr>
        <w:t>1</w:t>
      </w:r>
      <w:r w:rsidRPr="00F10346">
        <w:rPr>
          <w:rFonts w:cs="Arial"/>
          <w:b/>
        </w:rPr>
        <w:t>.</w:t>
      </w:r>
      <w:proofErr w:type="gramEnd"/>
    </w:p>
    <w:p w:rsidR="00343A18" w:rsidRPr="00982A4B"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w:t>
      </w:r>
      <w:r w:rsidR="00E74CCA">
        <w:rPr>
          <w:rFonts w:cs="Arial"/>
          <w:bCs/>
          <w:lang w:val="sr-Cyrl-CS"/>
        </w:rPr>
        <w:t xml:space="preserve"> </w:t>
      </w:r>
      <w:r w:rsidRPr="00F10346">
        <w:rPr>
          <w:rFonts w:cs="Arial"/>
          <w:bCs/>
          <w:lang w:val="sr-Cyrl-CS"/>
        </w:rPr>
        <w:t>у уговореном року и уговореној динамици,</w:t>
      </w:r>
      <w:r w:rsidR="00E74CCA">
        <w:rPr>
          <w:rFonts w:cs="Arial"/>
          <w:bCs/>
          <w:lang w:val="sr-Cyrl-CS"/>
        </w:rPr>
        <w:t xml:space="preserve"> </w:t>
      </w:r>
      <w:r w:rsidRPr="00F10346">
        <w:rPr>
          <w:rFonts w:cs="Arial"/>
          <w:bCs/>
          <w:lang w:val="sr-Cyrl-CS"/>
        </w:rPr>
        <w:t xml:space="preserve">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00982A4B">
        <w:rPr>
          <w:rFonts w:cs="Arial"/>
          <w:bCs/>
          <w:lang w:val="sr-Cyrl-CS"/>
        </w:rPr>
        <w:t xml:space="preserve"> </w:t>
      </w:r>
      <w:proofErr w:type="gramStart"/>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proofErr w:type="gramEnd"/>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r w:rsidR="00982A4B">
        <w:rPr>
          <w:rFonts w:cs="Arial"/>
          <w:bCs/>
          <w:lang w:val="sr-Cyrl-CS"/>
        </w:rPr>
        <w:t xml:space="preserve"> </w:t>
      </w:r>
      <w:proofErr w:type="gramStart"/>
      <w:r w:rsidRPr="003B5E3D">
        <w:rPr>
          <w:rFonts w:cs="Arial"/>
          <w:bCs/>
        </w:rPr>
        <w:t>Плаћање уговорне казне</w:t>
      </w:r>
      <w:r w:rsidRPr="003B5E3D">
        <w:rPr>
          <w:rFonts w:cs="Arial"/>
        </w:rPr>
        <w:t>, из става 1.</w:t>
      </w:r>
      <w:proofErr w:type="gramEnd"/>
      <w:r w:rsidRPr="003B5E3D">
        <w:rPr>
          <w:rFonts w:cs="Arial"/>
        </w:rPr>
        <w:t xml:space="preserve"> </w:t>
      </w:r>
      <w:proofErr w:type="gramStart"/>
      <w:r w:rsidRPr="003B5E3D">
        <w:rPr>
          <w:rFonts w:cs="Arial"/>
        </w:rPr>
        <w:t>овог</w:t>
      </w:r>
      <w:proofErr w:type="gramEnd"/>
      <w:r w:rsidRPr="003B5E3D">
        <w:rPr>
          <w:rFonts w:cs="Arial"/>
        </w:rPr>
        <w:t xml:space="preserve">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r w:rsidR="00982A4B">
        <w:rPr>
          <w:rFonts w:cs="Arial"/>
          <w:bCs/>
          <w:lang w:val="sr-Cyrl-CS"/>
        </w:rPr>
        <w:t xml:space="preserve"> </w:t>
      </w: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AE3A37">
        <w:rPr>
          <w:rFonts w:cs="Arial"/>
          <w:bCs/>
          <w:lang w:val="sr-Cyrl-CS"/>
        </w:rPr>
        <w:t>2</w:t>
      </w:r>
      <w:r w:rsidRPr="00AE3A37">
        <w:rPr>
          <w:rFonts w:cs="Arial"/>
          <w:bCs/>
          <w:lang w:val="sr-Cyrl-CS"/>
        </w:rPr>
        <w:t xml:space="preserve"> (дв</w:t>
      </w:r>
      <w:r w:rsidR="003B5E3D" w:rsidRPr="00AE3A37">
        <w:rPr>
          <w:rFonts w:cs="Arial"/>
          <w:bCs/>
          <w:lang w:val="sr-Cyrl-CS"/>
        </w:rPr>
        <w:t>а</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982A4B">
        <w:rPr>
          <w:rFonts w:cs="Arial"/>
          <w:b/>
          <w:lang w:val="sr-Cyrl-RS"/>
        </w:rPr>
        <w:t>2</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424B4E" w:rsidRPr="00424B4E" w:rsidRDefault="00424B4E" w:rsidP="00343A18">
      <w:pPr>
        <w:pStyle w:val="KDParagraf"/>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982A4B">
        <w:rPr>
          <w:rFonts w:cs="Arial"/>
          <w:b/>
          <w:lang w:val="sr-Cyrl-RS"/>
        </w:rPr>
        <w:t>3</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w:t>
      </w:r>
      <w:r w:rsidR="00376E64">
        <w:rPr>
          <w:rFonts w:cs="Arial"/>
          <w:bCs/>
          <w:lang w:val="sr-Cyrl-CS"/>
        </w:rPr>
        <w:t>, или ако не буде квалитетно и у</w:t>
      </w:r>
      <w:r w:rsidRPr="00F10346">
        <w:rPr>
          <w:rFonts w:cs="Arial"/>
          <w:bCs/>
          <w:lang w:val="sr-Cyrl-CS"/>
        </w:rPr>
        <w:t xml:space="preserve">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ED08B6" w:rsidRPr="002555CA" w:rsidRDefault="00343A18" w:rsidP="002555CA">
      <w:pPr>
        <w:tabs>
          <w:tab w:val="left" w:pos="9090"/>
        </w:tabs>
        <w:rPr>
          <w:rFonts w:cs="Arial"/>
          <w:bCs/>
          <w:lang w:val="sr-Cyrl-CS"/>
        </w:rPr>
      </w:pPr>
      <w:r w:rsidRPr="00F10346">
        <w:rPr>
          <w:rFonts w:cs="Arial"/>
          <w:bCs/>
          <w:lang w:val="sr-Cyrl-CS"/>
        </w:rPr>
        <w:lastRenderedPageBreak/>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r w:rsidR="00296015">
        <w:rPr>
          <w:rFonts w:cs="Arial"/>
          <w:bCs/>
          <w:lang w:val="sr-Cyrl-CS"/>
        </w:rPr>
        <w:t xml:space="preserve"> </w:t>
      </w: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r w:rsidR="00296015">
        <w:rPr>
          <w:rFonts w:cs="Arial"/>
          <w:bCs/>
          <w:lang w:val="sr-Cyrl-CS"/>
        </w:rPr>
        <w:t xml:space="preserve"> </w:t>
      </w: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ED08B6" w:rsidRDefault="00ED08B6"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1</w:t>
      </w:r>
      <w:r w:rsidR="00982A4B">
        <w:rPr>
          <w:rFonts w:cs="Arial"/>
          <w:b/>
          <w:lang w:val="sr-Cyrl-RS"/>
        </w:rPr>
        <w:t>4</w:t>
      </w:r>
      <w:r w:rsidRPr="00F10346">
        <w:rPr>
          <w:rFonts w:cs="Arial"/>
          <w:b/>
        </w:rPr>
        <w:t>.</w:t>
      </w:r>
      <w:proofErr w:type="gramEnd"/>
    </w:p>
    <w:p w:rsidR="00343A18" w:rsidRPr="005E434A" w:rsidRDefault="00343A18" w:rsidP="005E434A">
      <w:pPr>
        <w:rPr>
          <w:rFonts w:cs="Arial"/>
          <w:lang w:val="sr-Cyrl-RS"/>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ED08B6" w:rsidRDefault="00ED08B6"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1</w:t>
      </w:r>
      <w:r w:rsidR="00982A4B">
        <w:rPr>
          <w:rFonts w:cs="Arial"/>
          <w:b/>
          <w:lang w:val="sr-Cyrl-RS"/>
        </w:rPr>
        <w:t>5</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6619FB" w:rsidRPr="00296015" w:rsidRDefault="00343A18" w:rsidP="00296015">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982A4B">
        <w:rPr>
          <w:rFonts w:cs="Arial"/>
          <w:b/>
          <w:lang w:val="sr-Cyrl-RS"/>
        </w:rPr>
        <w:t>6</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EE077B" w:rsidRPr="00296015"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ED08B6" w:rsidRDefault="00ED08B6"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1</w:t>
      </w:r>
      <w:r w:rsidR="00982A4B">
        <w:rPr>
          <w:rFonts w:cs="Arial"/>
          <w:b/>
          <w:lang w:val="sr-Cyrl-RS"/>
        </w:rPr>
        <w:t>7</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0C6B58" w:rsidRPr="00F10346" w:rsidRDefault="000C6B5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E74CCA" w:rsidRPr="00EE077B" w:rsidRDefault="00424B4E" w:rsidP="00EE077B">
      <w:pPr>
        <w:spacing w:before="0"/>
        <w:jc w:val="center"/>
        <w:rPr>
          <w:rFonts w:cs="Arial"/>
          <w:b/>
          <w:lang w:val="sr-Cyrl-RS"/>
        </w:rPr>
      </w:pPr>
      <w:proofErr w:type="gramStart"/>
      <w:r>
        <w:rPr>
          <w:rFonts w:cs="Arial"/>
          <w:b/>
        </w:rPr>
        <w:t>Члан 1</w:t>
      </w:r>
      <w:r w:rsidR="00982A4B">
        <w:rPr>
          <w:rFonts w:cs="Arial"/>
          <w:b/>
          <w:lang w:val="sr-Cyrl-RS"/>
        </w:rPr>
        <w:t>8</w:t>
      </w:r>
      <w:r w:rsidR="00343A18" w:rsidRPr="00F10346">
        <w:rPr>
          <w:rFonts w:cs="Arial"/>
          <w:b/>
        </w:rPr>
        <w:t>.</w:t>
      </w:r>
      <w:proofErr w:type="gramEnd"/>
    </w:p>
    <w:p w:rsidR="000C6B58" w:rsidRPr="006472D1" w:rsidRDefault="006E0618" w:rsidP="006472D1">
      <w:pPr>
        <w:spacing w:before="0"/>
        <w:jc w:val="left"/>
        <w:rPr>
          <w:rFonts w:eastAsia="Calibri" w:cs="Arial"/>
          <w:lang w:val="sr-Cyrl-RS"/>
        </w:rPr>
      </w:pPr>
      <w:r w:rsidRPr="00E74CCA">
        <w:rPr>
          <w:rFonts w:eastAsia="Calibri" w:cs="Arial"/>
          <w:lang w:val="sr-Latn-RS"/>
        </w:rPr>
        <w:t xml:space="preserve">Уговор </w:t>
      </w:r>
      <w:r>
        <w:rPr>
          <w:rFonts w:eastAsia="Calibri" w:cs="Arial"/>
          <w:lang w:val="sr-Cyrl-RS"/>
        </w:rPr>
        <w:t xml:space="preserve">се сматра закљученим даном обостраног потписивања уговора. Уговор </w:t>
      </w:r>
      <w:r w:rsidRPr="00E74CCA">
        <w:rPr>
          <w:rFonts w:eastAsia="Calibri" w:cs="Arial"/>
          <w:lang w:val="sr-Latn-RS"/>
        </w:rPr>
        <w:t>ступа на снагу након потписивања од стране законски</w:t>
      </w:r>
      <w:r>
        <w:rPr>
          <w:rFonts w:eastAsia="Calibri" w:cs="Arial"/>
          <w:lang w:val="sr-Latn-RS"/>
        </w:rPr>
        <w:t>х заступника Уговорних страна</w:t>
      </w:r>
      <w:r>
        <w:rPr>
          <w:rFonts w:eastAsia="Calibri" w:cs="Arial"/>
          <w:lang w:val="sr-Cyrl-RS"/>
        </w:rPr>
        <w:t xml:space="preserve"> и достављања средства финансијског обезбеђења за добро извршење посла. </w:t>
      </w:r>
      <w:r w:rsidRPr="00732CF8">
        <w:rPr>
          <w:rFonts w:eastAsia="Calibri" w:cs="Arial"/>
          <w:lang w:val="sr-Cyrl-RS"/>
        </w:rPr>
        <w:t>Угoвoр сe зaкључуje дo испуњeњa свих угoвoрних oбaвeзa.</w:t>
      </w:r>
      <w:r>
        <w:rPr>
          <w:rFonts w:eastAsia="Calibri" w:cs="Arial"/>
          <w:lang w:val="sr-Cyrl-RS"/>
        </w:rPr>
        <w:t xml:space="preserve"> Обавезе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уговорне обавезе. </w:t>
      </w:r>
    </w:p>
    <w:p w:rsidR="005B26B0" w:rsidRDefault="00343A18" w:rsidP="00343A18">
      <w:pPr>
        <w:spacing w:before="0"/>
        <w:rPr>
          <w:rFonts w:cs="Arial"/>
          <w:b/>
          <w:lang w:val="sr-Cyrl-RS"/>
        </w:rPr>
      </w:pPr>
      <w:r w:rsidRPr="00F10346">
        <w:rPr>
          <w:rFonts w:cs="Arial"/>
          <w:b/>
        </w:rPr>
        <w:t xml:space="preserve"> </w:t>
      </w:r>
    </w:p>
    <w:p w:rsidR="00343A18" w:rsidRPr="00F10346" w:rsidRDefault="00343A18" w:rsidP="00343A18">
      <w:pPr>
        <w:spacing w:before="0"/>
        <w:rPr>
          <w:rFonts w:cs="Arial"/>
          <w:b/>
        </w:rPr>
      </w:pPr>
      <w:r w:rsidRPr="00F10346">
        <w:rPr>
          <w:rFonts w:cs="Arial"/>
          <w:b/>
        </w:rPr>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9721E7" w:rsidP="00343A18">
      <w:pPr>
        <w:spacing w:before="0"/>
        <w:jc w:val="center"/>
        <w:rPr>
          <w:rFonts w:cs="Arial"/>
          <w:b/>
        </w:rPr>
      </w:pPr>
      <w:proofErr w:type="gramStart"/>
      <w:r>
        <w:rPr>
          <w:rFonts w:cs="Arial"/>
          <w:b/>
        </w:rPr>
        <w:t xml:space="preserve">Члан </w:t>
      </w:r>
      <w:r w:rsidR="00982A4B">
        <w:rPr>
          <w:rFonts w:cs="Arial"/>
          <w:b/>
          <w:lang w:val="sr-Cyrl-RS"/>
        </w:rPr>
        <w:t>19</w:t>
      </w:r>
      <w:r w:rsidR="00343A18" w:rsidRPr="00F10346">
        <w:rPr>
          <w:rFonts w:cs="Arial"/>
          <w:b/>
        </w:rPr>
        <w:t>.</w:t>
      </w:r>
      <w:proofErr w:type="gramEnd"/>
    </w:p>
    <w:p w:rsidR="006E0618" w:rsidRPr="00C37BE3" w:rsidRDefault="006E0618" w:rsidP="006E0618">
      <w:pPr>
        <w:spacing w:before="0"/>
        <w:rPr>
          <w:rFonts w:cs="Arial"/>
          <w:lang w:val="sr-Cyrl-RS"/>
        </w:rPr>
      </w:pPr>
      <w:r>
        <w:rPr>
          <w:rFonts w:cs="Arial"/>
          <w:lang w:val="sr-Cyrl-RS"/>
        </w:rPr>
        <w:t>Куп</w:t>
      </w:r>
      <w:r w:rsidRPr="003333E0">
        <w:rPr>
          <w:rFonts w:cs="Arial"/>
        </w:rPr>
        <w:t xml:space="preserve">ац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3333E0">
        <w:rPr>
          <w:rFonts w:cs="Arial"/>
        </w:rPr>
        <w:t>Закона о јавним набавкама.</w:t>
      </w:r>
      <w:proofErr w:type="gramEnd"/>
    </w:p>
    <w:p w:rsidR="006E0618" w:rsidRPr="00C729E7" w:rsidRDefault="006E0618" w:rsidP="006E0618">
      <w:pPr>
        <w:spacing w:before="0"/>
        <w:rPr>
          <w:rFonts w:eastAsia="Calibri" w:cs="Arial"/>
        </w:rPr>
      </w:pPr>
      <w:r w:rsidRPr="00C729E7">
        <w:rPr>
          <w:rFonts w:eastAsia="Calibri" w:cs="Arial"/>
        </w:rPr>
        <w:t>Уговорне стране током трајања овог Уговора</w:t>
      </w:r>
      <w:proofErr w:type="gramStart"/>
      <w:r w:rsidRPr="00C729E7">
        <w:rPr>
          <w:rFonts w:eastAsia="Calibri" w:cs="Arial"/>
        </w:rPr>
        <w:t>  због</w:t>
      </w:r>
      <w:proofErr w:type="gramEnd"/>
      <w:r w:rsidRPr="00C729E7">
        <w:rPr>
          <w:rFonts w:eastAsia="Calibri" w:cs="Arial"/>
        </w:rPr>
        <w:t xml:space="preserve"> промењених околности ближе одређених у члану 115. </w:t>
      </w:r>
      <w:proofErr w:type="gramStart"/>
      <w:r w:rsidRPr="00C729E7">
        <w:rPr>
          <w:rFonts w:eastAsia="Calibri" w:cs="Arial"/>
        </w:rPr>
        <w:t>Закона, могу у писменој форми путем Анекса извршити измене и допуне овог Уговора.</w:t>
      </w:r>
      <w:proofErr w:type="gramEnd"/>
    </w:p>
    <w:p w:rsidR="006E0618" w:rsidRPr="00C729E7" w:rsidRDefault="006E0618" w:rsidP="006E0618">
      <w:pPr>
        <w:spacing w:before="0"/>
        <w:jc w:val="left"/>
        <w:rPr>
          <w:rFonts w:eastAsia="Calibri" w:cs="Arial"/>
          <w:color w:val="1F497D"/>
          <w:lang w:val="sr-Cyrl-RS"/>
        </w:rPr>
      </w:pPr>
      <w:r w:rsidRPr="00C729E7">
        <w:rPr>
          <w:rFonts w:eastAsia="Calibri" w:cs="Arial"/>
          <w:lang w:val="sr-Latn-RS" w:eastAsia="sr-Latn-CS"/>
        </w:rPr>
        <w:lastRenderedPageBreak/>
        <w:t xml:space="preserve">У </w:t>
      </w:r>
      <w:r w:rsidRPr="00C729E7">
        <w:rPr>
          <w:rFonts w:eastAsia="Calibri" w:cs="Arial"/>
          <w:lang w:val="sr-Cyrl-CS" w:eastAsia="sr-Latn-CS"/>
        </w:rPr>
        <w:t>свим наведеним случајев</w:t>
      </w:r>
      <w:r>
        <w:rPr>
          <w:rFonts w:eastAsia="Calibri" w:cs="Arial"/>
          <w:lang w:val="sr-Cyrl-CS" w:eastAsia="sr-Latn-CS"/>
        </w:rPr>
        <w:t>има, Куп</w:t>
      </w:r>
      <w:r w:rsidRPr="00C729E7">
        <w:rPr>
          <w:rFonts w:eastAsia="Calibri" w:cs="Arial"/>
          <w:lang w:val="sr-Cyrl-CS" w:eastAsia="sr-Latn-CS"/>
        </w:rPr>
        <w:t>ац</w:t>
      </w:r>
      <w:r w:rsidRPr="00C729E7">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C729E7">
        <w:rPr>
          <w:rFonts w:eastAsia="Calibri" w:cs="Arial"/>
          <w:lang w:val="sr-Cyrl-RS" w:eastAsia="sr-Latn-CS"/>
        </w:rPr>
        <w:t>.</w:t>
      </w:r>
    </w:p>
    <w:p w:rsidR="00B6438A" w:rsidRPr="00B6438A" w:rsidRDefault="00B6438A" w:rsidP="00B6438A">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0C6B58" w:rsidRPr="004F1F5C" w:rsidRDefault="00424B4E" w:rsidP="004F1F5C">
      <w:pPr>
        <w:spacing w:before="0"/>
        <w:jc w:val="center"/>
        <w:rPr>
          <w:rFonts w:cs="Arial"/>
          <w:b/>
          <w:lang w:val="sr-Cyrl-RS"/>
        </w:rPr>
      </w:pPr>
      <w:proofErr w:type="gramStart"/>
      <w:r>
        <w:rPr>
          <w:rFonts w:cs="Arial"/>
          <w:b/>
        </w:rPr>
        <w:t xml:space="preserve">Члан </w:t>
      </w:r>
      <w:r w:rsidR="00982A4B">
        <w:rPr>
          <w:rFonts w:cs="Arial"/>
          <w:b/>
          <w:lang w:val="sr-Cyrl-RS"/>
        </w:rPr>
        <w:t>20</w:t>
      </w:r>
      <w:r w:rsidR="00343A18"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0C6B58" w:rsidRPr="00564736" w:rsidRDefault="00343A18" w:rsidP="00564736">
      <w:pPr>
        <w:spacing w:before="0"/>
        <w:jc w:val="center"/>
        <w:rPr>
          <w:rFonts w:cs="Arial"/>
          <w:b/>
          <w:lang w:val="ru-RU"/>
        </w:rPr>
      </w:pPr>
      <w:r w:rsidRPr="00F10346">
        <w:rPr>
          <w:rFonts w:cs="Arial"/>
          <w:b/>
          <w:lang w:val="ru-RU"/>
        </w:rPr>
        <w:t xml:space="preserve">Члан </w:t>
      </w:r>
      <w:r w:rsidRPr="00F10346">
        <w:rPr>
          <w:rFonts w:cs="Arial"/>
          <w:b/>
        </w:rPr>
        <w:t>2</w:t>
      </w:r>
      <w:r w:rsidR="00982A4B">
        <w:rPr>
          <w:rFonts w:cs="Arial"/>
          <w:b/>
          <w:lang w:val="sr-Cyrl-RS"/>
        </w:rPr>
        <w:t>1</w:t>
      </w:r>
      <w:r w:rsidRPr="00F10346">
        <w:rPr>
          <w:rFonts w:cs="Arial"/>
          <w:b/>
          <w:lang w:val="ru-RU"/>
        </w:rPr>
        <w:t>.</w:t>
      </w:r>
    </w:p>
    <w:p w:rsidR="00343A18" w:rsidRPr="00324E83" w:rsidRDefault="00343A18" w:rsidP="00343A18">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24E83">
        <w:rPr>
          <w:rFonts w:cs="Arial"/>
          <w:lang w:val="sr-Cyrl-RS"/>
        </w:rPr>
        <w:t>.</w:t>
      </w:r>
      <w:proofErr w:type="gramEnd"/>
    </w:p>
    <w:p w:rsidR="00343A18" w:rsidRPr="00F10346" w:rsidRDefault="00343A18" w:rsidP="00343A18">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280A23" w:rsidRPr="00D91344" w:rsidRDefault="00343A18" w:rsidP="001A6D9C">
      <w:pPr>
        <w:spacing w:before="0"/>
        <w:jc w:val="center"/>
        <w:rPr>
          <w:rFonts w:cs="Arial"/>
          <w:b/>
          <w:lang w:val="sr-Cyrl-RS"/>
        </w:rPr>
      </w:pPr>
      <w:proofErr w:type="gramStart"/>
      <w:r w:rsidRPr="00F10346">
        <w:rPr>
          <w:rFonts w:cs="Arial"/>
          <w:b/>
        </w:rPr>
        <w:t>Члан 2</w:t>
      </w:r>
      <w:r w:rsidR="00982A4B">
        <w:rPr>
          <w:rFonts w:cs="Arial"/>
          <w:b/>
          <w:lang w:val="sr-Cyrl-RS"/>
        </w:rPr>
        <w:t>2</w:t>
      </w:r>
      <w:r w:rsidRPr="00F10346">
        <w:rPr>
          <w:rFonts w:cs="Arial"/>
          <w:b/>
        </w:rPr>
        <w:t>.</w:t>
      </w:r>
      <w:proofErr w:type="gramEnd"/>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 xml:space="preserve">говора су и његови прилози, </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D91344" w:rsidRDefault="000D6ACE" w:rsidP="00677614">
      <w:pPr>
        <w:tabs>
          <w:tab w:val="left" w:pos="9090"/>
        </w:tabs>
        <w:spacing w:before="0"/>
        <w:rPr>
          <w:rFonts w:cs="Arial"/>
          <w:lang w:val="sr-Cyrl-RS"/>
        </w:rPr>
      </w:pPr>
      <w:r w:rsidRPr="00507FF0">
        <w:rPr>
          <w:rFonts w:cs="Arial"/>
        </w:rPr>
        <w:t>Прилог</w:t>
      </w:r>
      <w:r w:rsidR="00677614" w:rsidRPr="00507FF0">
        <w:rPr>
          <w:rFonts w:cs="Arial"/>
        </w:rPr>
        <w:t xml:space="preserve"> </w:t>
      </w:r>
      <w:r w:rsidRPr="00507FF0">
        <w:rPr>
          <w:rFonts w:cs="Arial"/>
        </w:rPr>
        <w:t xml:space="preserve">3 </w:t>
      </w:r>
      <w:r w:rsidR="003677AC">
        <w:rPr>
          <w:rFonts w:cs="Arial"/>
        </w:rPr>
        <w:t>Записник о изв</w:t>
      </w:r>
      <w:r w:rsidR="00507FF0" w:rsidRPr="00507FF0">
        <w:rPr>
          <w:rFonts w:cs="Arial"/>
        </w:rPr>
        <w:t>ршеној испоруци</w:t>
      </w:r>
      <w:r w:rsidR="00D91344">
        <w:rPr>
          <w:rFonts w:cs="Arial"/>
          <w:lang w:val="sr-Cyrl-RS"/>
        </w:rPr>
        <w:t xml:space="preserve"> </w:t>
      </w:r>
      <w:r w:rsidR="006472D1">
        <w:rPr>
          <w:rFonts w:cs="Arial"/>
          <w:lang w:val="sr-Cyrl-RS"/>
        </w:rPr>
        <w:t>добара</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0D6ACE" w:rsidRDefault="000D6ACE" w:rsidP="00677614">
      <w:pPr>
        <w:tabs>
          <w:tab w:val="left" w:pos="9090"/>
        </w:tabs>
        <w:spacing w:before="0"/>
        <w:rPr>
          <w:rFonts w:cs="Arial"/>
          <w:lang w:val="sr-Cyrl-RS"/>
        </w:rPr>
      </w:pPr>
      <w:proofErr w:type="gramStart"/>
      <w:r w:rsidRPr="00AE3A37">
        <w:rPr>
          <w:rFonts w:cs="Arial"/>
        </w:rPr>
        <w:t>Прилог 5 Споразум о заједничком наступању</w:t>
      </w:r>
      <w:r w:rsidR="00FB3402">
        <w:rPr>
          <w:rFonts w:cs="Arial"/>
          <w:lang w:val="sr-Cyrl-RS"/>
        </w:rPr>
        <w:t xml:space="preserve"> у случају подношења заједничке понуде.</w:t>
      </w:r>
      <w:proofErr w:type="gramEnd"/>
    </w:p>
    <w:p w:rsidR="00CF4BAC" w:rsidRPr="00FB3402" w:rsidRDefault="00CF4BAC" w:rsidP="00677614">
      <w:pPr>
        <w:tabs>
          <w:tab w:val="left" w:pos="9090"/>
        </w:tabs>
        <w:spacing w:before="0"/>
        <w:rPr>
          <w:rFonts w:cs="Arial"/>
          <w:lang w:val="sr-Cyrl-RS"/>
        </w:rPr>
      </w:pPr>
      <w:r>
        <w:rPr>
          <w:rFonts w:cs="Arial"/>
          <w:lang w:val="sr-Cyrl-RS"/>
        </w:rPr>
        <w:t>Прилог 6 Меница</w:t>
      </w:r>
      <w:r w:rsidR="005B26B0">
        <w:rPr>
          <w:rFonts w:cs="Arial"/>
          <w:lang w:val="sr-Cyrl-RS"/>
        </w:rPr>
        <w:t xml:space="preserve"> за добро извршење посла</w:t>
      </w:r>
    </w:p>
    <w:p w:rsidR="00677614" w:rsidRDefault="00677614" w:rsidP="001353DA">
      <w:pPr>
        <w:spacing w:before="0"/>
        <w:rPr>
          <w:rFonts w:cs="Arial"/>
          <w:spacing w:val="2"/>
          <w:lang w:val="sr-Cyrl-CS"/>
        </w:rPr>
      </w:pPr>
    </w:p>
    <w:p w:rsidR="00CF4BAC"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CF4BAC" w:rsidRPr="00F10346" w:rsidRDefault="00CF4BAC" w:rsidP="001353DA">
      <w:pPr>
        <w:spacing w:before="0"/>
        <w:rPr>
          <w:rFonts w:cs="Arial"/>
          <w:spacing w:val="2"/>
          <w:lang w:val="sr-Cyrl-CS"/>
        </w:rPr>
      </w:pPr>
    </w:p>
    <w:p w:rsidR="000C6B58" w:rsidRPr="000C6B58" w:rsidRDefault="00343A18" w:rsidP="00C729E7">
      <w:pPr>
        <w:spacing w:before="0"/>
        <w:jc w:val="center"/>
        <w:rPr>
          <w:rFonts w:cs="Arial"/>
          <w:b/>
          <w:lang w:val="sr-Cyrl-RS"/>
        </w:rPr>
      </w:pPr>
      <w:proofErr w:type="gramStart"/>
      <w:r w:rsidRPr="00F10346">
        <w:rPr>
          <w:rFonts w:cs="Arial"/>
          <w:b/>
        </w:rPr>
        <w:t>Члан 2</w:t>
      </w:r>
      <w:r w:rsidR="00982A4B">
        <w:rPr>
          <w:rFonts w:cs="Arial"/>
          <w:b/>
          <w:lang w:val="sr-Cyrl-RS"/>
        </w:rPr>
        <w:t>3</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B24671" w:rsidRPr="003677AC" w:rsidRDefault="00B24671" w:rsidP="00343A18">
      <w:pPr>
        <w:pStyle w:val="KDParagraf"/>
        <w:spacing w:before="0"/>
        <w:rPr>
          <w:rFonts w:cs="Arial"/>
          <w:lang w:val="sr-Cyrl-RS"/>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r w:rsidRPr="00507FF0">
        <w:rPr>
          <w:rFonts w:cs="Arial"/>
        </w:rPr>
        <w:t>___________________________________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proofErr w:type="gramStart"/>
      <w:r w:rsidRPr="00507FF0">
        <w:rPr>
          <w:rFonts w:cs="Arial"/>
          <w:b/>
        </w:rPr>
        <w:t>М.П.</w:t>
      </w:r>
      <w:proofErr w:type="gramEnd"/>
    </w:p>
    <w:p w:rsidR="005B26B0" w:rsidRDefault="00677614" w:rsidP="005B26B0">
      <w:pPr>
        <w:spacing w:before="0"/>
        <w:rPr>
          <w:rFonts w:cs="Arial"/>
          <w:lang w:val="sr-Cyrl-RS"/>
        </w:rPr>
      </w:pPr>
      <w:r w:rsidRPr="00507FF0">
        <w:rPr>
          <w:rFonts w:cs="Arial"/>
        </w:rPr>
        <w:t xml:space="preserve">Финансијски директор ТЕНТ,                  </w:t>
      </w:r>
      <w:r w:rsidR="005B26B0">
        <w:rPr>
          <w:rFonts w:cs="Arial"/>
          <w:lang w:val="sr-Cyrl-RS"/>
        </w:rPr>
        <w:t xml:space="preserve">                                     </w:t>
      </w:r>
      <w:r w:rsidRPr="00507FF0">
        <w:rPr>
          <w:rFonts w:cs="Arial"/>
        </w:rPr>
        <w:t>име и презиме</w:t>
      </w:r>
      <w:proofErr w:type="gramStart"/>
      <w:r w:rsidRPr="00507FF0">
        <w:rPr>
          <w:rFonts w:cs="Arial"/>
        </w:rPr>
        <w:t>,функција</w:t>
      </w:r>
      <w:proofErr w:type="gramEnd"/>
      <w:r w:rsidRPr="00507FF0">
        <w:rPr>
          <w:rFonts w:cs="Arial"/>
        </w:rPr>
        <w:t xml:space="preserve">                                            </w:t>
      </w:r>
      <w:r w:rsidR="005B26B0">
        <w:rPr>
          <w:rFonts w:cs="Arial"/>
          <w:lang w:val="sr-Cyrl-RS"/>
        </w:rPr>
        <w:t xml:space="preserve">                  </w:t>
      </w:r>
    </w:p>
    <w:p w:rsidR="00677614" w:rsidRPr="009438C8" w:rsidRDefault="005B26B0" w:rsidP="005B26B0">
      <w:pPr>
        <w:spacing w:before="0"/>
        <w:rPr>
          <w:rFonts w:cs="Arial"/>
          <w:color w:val="00B0F0"/>
          <w:lang w:val="sr-Cyrl-RS"/>
        </w:rPr>
      </w:pPr>
      <w:r>
        <w:rPr>
          <w:rFonts w:cs="Arial"/>
          <w:lang w:val="sr-Cyrl-RS"/>
        </w:rPr>
        <w:t xml:space="preserve">         </w:t>
      </w:r>
      <w:r w:rsidR="009438C8">
        <w:rPr>
          <w:rFonts w:cs="Arial"/>
          <w:lang w:val="sr-Cyrl-RS"/>
        </w:rPr>
        <w:t>Жељко Вујиновић</w:t>
      </w:r>
    </w:p>
    <w:p w:rsidR="007E7BB8" w:rsidRPr="006472D1" w:rsidRDefault="007E7BB8" w:rsidP="006472D1">
      <w:pPr>
        <w:pStyle w:val="KDParagraf"/>
        <w:tabs>
          <w:tab w:val="clear" w:pos="567"/>
          <w:tab w:val="left" w:pos="2520"/>
        </w:tabs>
        <w:spacing w:before="0"/>
        <w:rPr>
          <w:rFonts w:cs="Arial"/>
          <w:lang w:val="sr-Cyrl-RS"/>
        </w:rPr>
      </w:pPr>
    </w:p>
    <w:sectPr w:rsidR="007E7BB8" w:rsidRPr="006472D1" w:rsidSect="00BD4906">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851" w:left="1440" w:header="142" w:footer="1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BF7" w:rsidRDefault="00957BF7">
      <w:r>
        <w:separator/>
      </w:r>
    </w:p>
    <w:p w:rsidR="00957BF7" w:rsidRDefault="00957BF7"/>
  </w:endnote>
  <w:endnote w:type="continuationSeparator" w:id="0">
    <w:p w:rsidR="00957BF7" w:rsidRDefault="00957BF7">
      <w:r>
        <w:continuationSeparator/>
      </w:r>
    </w:p>
    <w:p w:rsidR="00957BF7" w:rsidRDefault="00957B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Neue LT W06_55 Roman">
    <w:altName w:val="Times New Roman"/>
    <w:charset w:val="00"/>
    <w:family w:val="auto"/>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73A" w:rsidRDefault="00E9373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373A" w:rsidRDefault="00E9373A" w:rsidP="00841BE7">
    <w:pPr>
      <w:pStyle w:val="Footer"/>
      <w:ind w:right="360"/>
    </w:pPr>
  </w:p>
  <w:p w:rsidR="00E9373A" w:rsidRDefault="00E9373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73A" w:rsidRPr="005B26B0" w:rsidRDefault="00E9373A" w:rsidP="004276AD">
    <w:pPr>
      <w:pStyle w:val="Footer"/>
      <w:pBdr>
        <w:top w:val="single" w:sz="4" w:space="3" w:color="auto"/>
      </w:pBdr>
      <w:jc w:val="right"/>
      <w:rPr>
        <w:sz w:val="20"/>
        <w:szCs w:val="24"/>
      </w:rPr>
    </w:pPr>
    <w:r w:rsidRPr="005B26B0">
      <w:rPr>
        <w:rFonts w:cs="Arial"/>
        <w:b/>
        <w:sz w:val="20"/>
        <w:szCs w:val="24"/>
      </w:rPr>
      <w:t xml:space="preserve">Страна </w:t>
    </w:r>
    <w:r w:rsidRPr="005B26B0">
      <w:rPr>
        <w:rStyle w:val="PageNumber"/>
        <w:rFonts w:cs="Arial"/>
        <w:b/>
        <w:sz w:val="20"/>
        <w:szCs w:val="24"/>
      </w:rPr>
      <w:fldChar w:fldCharType="begin"/>
    </w:r>
    <w:r w:rsidRPr="005B26B0">
      <w:rPr>
        <w:rStyle w:val="PageNumber"/>
        <w:rFonts w:cs="Arial"/>
        <w:b/>
        <w:sz w:val="20"/>
        <w:szCs w:val="24"/>
      </w:rPr>
      <w:instrText xml:space="preserve"> PAGE </w:instrText>
    </w:r>
    <w:r w:rsidRPr="005B26B0">
      <w:rPr>
        <w:rStyle w:val="PageNumber"/>
        <w:rFonts w:cs="Arial"/>
        <w:b/>
        <w:sz w:val="20"/>
        <w:szCs w:val="24"/>
      </w:rPr>
      <w:fldChar w:fldCharType="separate"/>
    </w:r>
    <w:r w:rsidR="00231003">
      <w:rPr>
        <w:rStyle w:val="PageNumber"/>
        <w:rFonts w:cs="Arial"/>
        <w:b/>
        <w:noProof/>
        <w:sz w:val="20"/>
        <w:szCs w:val="24"/>
      </w:rPr>
      <w:t>55</w:t>
    </w:r>
    <w:r w:rsidRPr="005B26B0">
      <w:rPr>
        <w:rStyle w:val="PageNumber"/>
        <w:rFonts w:cs="Arial"/>
        <w:b/>
        <w:sz w:val="20"/>
        <w:szCs w:val="24"/>
      </w:rPr>
      <w:fldChar w:fldCharType="end"/>
    </w:r>
    <w:r w:rsidRPr="005B26B0">
      <w:rPr>
        <w:rStyle w:val="PageNumber"/>
        <w:rFonts w:cs="Arial"/>
        <w:b/>
        <w:sz w:val="20"/>
        <w:szCs w:val="24"/>
      </w:rPr>
      <w:t xml:space="preserve"> од </w:t>
    </w:r>
    <w:r w:rsidRPr="005B26B0">
      <w:rPr>
        <w:rStyle w:val="PageNumber"/>
        <w:rFonts w:cs="Arial"/>
        <w:b/>
        <w:sz w:val="20"/>
        <w:szCs w:val="24"/>
      </w:rPr>
      <w:fldChar w:fldCharType="begin"/>
    </w:r>
    <w:r w:rsidRPr="005B26B0">
      <w:rPr>
        <w:rStyle w:val="PageNumber"/>
        <w:rFonts w:cs="Arial"/>
        <w:b/>
        <w:sz w:val="20"/>
        <w:szCs w:val="24"/>
      </w:rPr>
      <w:instrText xml:space="preserve"> NUMPAGES </w:instrText>
    </w:r>
    <w:r w:rsidRPr="005B26B0">
      <w:rPr>
        <w:rStyle w:val="PageNumber"/>
        <w:rFonts w:cs="Arial"/>
        <w:b/>
        <w:sz w:val="20"/>
        <w:szCs w:val="24"/>
      </w:rPr>
      <w:fldChar w:fldCharType="separate"/>
    </w:r>
    <w:r w:rsidR="00231003">
      <w:rPr>
        <w:rStyle w:val="PageNumber"/>
        <w:rFonts w:cs="Arial"/>
        <w:b/>
        <w:noProof/>
        <w:sz w:val="20"/>
        <w:szCs w:val="24"/>
      </w:rPr>
      <w:t>56</w:t>
    </w:r>
    <w:r w:rsidRPr="005B26B0">
      <w:rPr>
        <w:rStyle w:val="PageNumber"/>
        <w:rFonts w:cs="Arial"/>
        <w:b/>
        <w:sz w:val="20"/>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73A" w:rsidRPr="009E16F1" w:rsidRDefault="00E9373A" w:rsidP="004276AD">
    <w:pPr>
      <w:pStyle w:val="Footer"/>
      <w:pBdr>
        <w:top w:val="single" w:sz="4" w:space="3" w:color="auto"/>
      </w:pBdr>
      <w:jc w:val="right"/>
      <w:rPr>
        <w:sz w:val="20"/>
        <w:szCs w:val="24"/>
      </w:rPr>
    </w:pPr>
    <w:r w:rsidRPr="009E16F1">
      <w:rPr>
        <w:rFonts w:cs="Arial"/>
        <w:sz w:val="20"/>
        <w:szCs w:val="24"/>
      </w:rPr>
      <w:t xml:space="preserve">Страна </w:t>
    </w:r>
    <w:r w:rsidRPr="009E16F1">
      <w:rPr>
        <w:rStyle w:val="PageNumber"/>
        <w:rFonts w:cs="Arial"/>
        <w:sz w:val="20"/>
        <w:szCs w:val="24"/>
      </w:rPr>
      <w:fldChar w:fldCharType="begin"/>
    </w:r>
    <w:r w:rsidRPr="009E16F1">
      <w:rPr>
        <w:rStyle w:val="PageNumber"/>
        <w:rFonts w:cs="Arial"/>
        <w:sz w:val="20"/>
        <w:szCs w:val="24"/>
      </w:rPr>
      <w:instrText xml:space="preserve"> PAGE </w:instrText>
    </w:r>
    <w:r w:rsidRPr="009E16F1">
      <w:rPr>
        <w:rStyle w:val="PageNumber"/>
        <w:rFonts w:cs="Arial"/>
        <w:sz w:val="20"/>
        <w:szCs w:val="24"/>
      </w:rPr>
      <w:fldChar w:fldCharType="separate"/>
    </w:r>
    <w:r w:rsidR="00231003">
      <w:rPr>
        <w:rStyle w:val="PageNumber"/>
        <w:rFonts w:cs="Arial"/>
        <w:noProof/>
        <w:sz w:val="20"/>
        <w:szCs w:val="24"/>
      </w:rPr>
      <w:t>1</w:t>
    </w:r>
    <w:r w:rsidRPr="009E16F1">
      <w:rPr>
        <w:rStyle w:val="PageNumber"/>
        <w:rFonts w:cs="Arial"/>
        <w:sz w:val="20"/>
        <w:szCs w:val="24"/>
      </w:rPr>
      <w:fldChar w:fldCharType="end"/>
    </w:r>
    <w:r w:rsidRPr="009E16F1">
      <w:rPr>
        <w:rStyle w:val="PageNumber"/>
        <w:rFonts w:cs="Arial"/>
        <w:sz w:val="20"/>
        <w:szCs w:val="24"/>
      </w:rPr>
      <w:t xml:space="preserve"> од </w:t>
    </w:r>
    <w:r w:rsidRPr="009E16F1">
      <w:rPr>
        <w:rStyle w:val="PageNumber"/>
        <w:rFonts w:cs="Arial"/>
        <w:sz w:val="20"/>
        <w:szCs w:val="24"/>
      </w:rPr>
      <w:fldChar w:fldCharType="begin"/>
    </w:r>
    <w:r w:rsidRPr="009E16F1">
      <w:rPr>
        <w:rStyle w:val="PageNumber"/>
        <w:rFonts w:cs="Arial"/>
        <w:sz w:val="20"/>
        <w:szCs w:val="24"/>
      </w:rPr>
      <w:instrText xml:space="preserve"> NUMPAGES </w:instrText>
    </w:r>
    <w:r w:rsidRPr="009E16F1">
      <w:rPr>
        <w:rStyle w:val="PageNumber"/>
        <w:rFonts w:cs="Arial"/>
        <w:sz w:val="20"/>
        <w:szCs w:val="24"/>
      </w:rPr>
      <w:fldChar w:fldCharType="separate"/>
    </w:r>
    <w:r w:rsidR="00231003">
      <w:rPr>
        <w:rStyle w:val="PageNumber"/>
        <w:rFonts w:cs="Arial"/>
        <w:noProof/>
        <w:sz w:val="20"/>
        <w:szCs w:val="24"/>
      </w:rPr>
      <w:t>56</w:t>
    </w:r>
    <w:r w:rsidRPr="009E16F1">
      <w:rPr>
        <w:rStyle w:val="PageNumber"/>
        <w:rFonts w:cs="Arial"/>
        <w:sz w:val="20"/>
        <w:szCs w:val="24"/>
      </w:rPr>
      <w:fldChar w:fldCharType="end"/>
    </w:r>
  </w:p>
  <w:p w:rsidR="00E9373A" w:rsidRPr="009E16F1" w:rsidRDefault="00E9373A">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BF7" w:rsidRDefault="00957BF7">
      <w:r>
        <w:separator/>
      </w:r>
    </w:p>
    <w:p w:rsidR="00957BF7" w:rsidRDefault="00957BF7"/>
  </w:footnote>
  <w:footnote w:type="continuationSeparator" w:id="0">
    <w:p w:rsidR="00957BF7" w:rsidRDefault="00957BF7">
      <w:r>
        <w:continuationSeparator/>
      </w:r>
    </w:p>
    <w:p w:rsidR="00957BF7" w:rsidRDefault="00957B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73A" w:rsidRPr="00BD4906" w:rsidRDefault="00E9373A" w:rsidP="009E16F1">
    <w:pPr>
      <w:pStyle w:val="Header"/>
      <w:jc w:val="center"/>
      <w:rPr>
        <w:sz w:val="22"/>
      </w:rPr>
    </w:pPr>
  </w:p>
  <w:p w:rsidR="00E9373A" w:rsidRPr="00BD4906" w:rsidRDefault="00E9373A" w:rsidP="004E1A25">
    <w:pPr>
      <w:pStyle w:val="Header"/>
      <w:jc w:val="center"/>
      <w:rPr>
        <w:color w:val="595959" w:themeColor="text1" w:themeTint="A6"/>
        <w:sz w:val="22"/>
      </w:rPr>
    </w:pPr>
    <w:r w:rsidRPr="00BD4906">
      <w:rPr>
        <w:color w:val="595959" w:themeColor="text1" w:themeTint="A6"/>
        <w:sz w:val="22"/>
      </w:rPr>
      <w:t>ЈП „Електропривреда Србије</w:t>
    </w:r>
    <w:proofErr w:type="gramStart"/>
    <w:r w:rsidRPr="00BD4906">
      <w:rPr>
        <w:color w:val="595959" w:themeColor="text1" w:themeTint="A6"/>
        <w:sz w:val="22"/>
      </w:rPr>
      <w:t>“ Београд</w:t>
    </w:r>
    <w:proofErr w:type="gramEnd"/>
  </w:p>
  <w:p w:rsidR="00E9373A" w:rsidRPr="00BD4906" w:rsidRDefault="00E9373A" w:rsidP="004E1A25">
    <w:pPr>
      <w:pStyle w:val="Header"/>
      <w:jc w:val="center"/>
      <w:rPr>
        <w:color w:val="595959" w:themeColor="text1" w:themeTint="A6"/>
        <w:sz w:val="22"/>
      </w:rPr>
    </w:pPr>
    <w:r w:rsidRPr="00BD4906">
      <w:rPr>
        <w:color w:val="595959" w:themeColor="text1" w:themeTint="A6"/>
        <w:sz w:val="22"/>
      </w:rPr>
      <w:t xml:space="preserve">Конкурсна </w:t>
    </w:r>
    <w:proofErr w:type="gramStart"/>
    <w:r w:rsidRPr="00BD4906">
      <w:rPr>
        <w:color w:val="595959" w:themeColor="text1" w:themeTint="A6"/>
        <w:sz w:val="22"/>
      </w:rPr>
      <w:t>документација  ЈН</w:t>
    </w:r>
    <w:proofErr w:type="gramEnd"/>
    <w:r w:rsidRPr="00BD4906">
      <w:rPr>
        <w:color w:val="595959" w:themeColor="text1" w:themeTint="A6"/>
        <w:sz w:val="22"/>
      </w:rPr>
      <w:t xml:space="preserve"> </w:t>
    </w:r>
    <w:r w:rsidRPr="00BD4906">
      <w:rPr>
        <w:rFonts w:cs="Arial"/>
        <w:color w:val="595959" w:themeColor="text1" w:themeTint="A6"/>
        <w:sz w:val="22"/>
      </w:rPr>
      <w:t>412</w:t>
    </w:r>
    <w:r w:rsidRPr="00BD4906">
      <w:rPr>
        <w:rFonts w:cs="Arial"/>
        <w:color w:val="595959" w:themeColor="text1" w:themeTint="A6"/>
        <w:sz w:val="22"/>
        <w:lang w:val="sr-Cyrl-CS"/>
      </w:rPr>
      <w:t>/201</w:t>
    </w:r>
    <w:r w:rsidRPr="00BD4906">
      <w:rPr>
        <w:rFonts w:cs="Arial"/>
        <w:color w:val="595959" w:themeColor="text1" w:themeTint="A6"/>
        <w:sz w:val="22"/>
      </w:rPr>
      <w:t>9</w:t>
    </w:r>
    <w:r w:rsidRPr="00BD4906">
      <w:rPr>
        <w:rFonts w:cs="Arial"/>
        <w:color w:val="595959" w:themeColor="text1" w:themeTint="A6"/>
        <w:sz w:val="22"/>
        <w:lang w:val="sr-Cyrl-CS"/>
      </w:rPr>
      <w:t xml:space="preserve"> (3000/</w:t>
    </w:r>
    <w:r w:rsidRPr="00BD4906">
      <w:rPr>
        <w:rFonts w:cs="Arial"/>
        <w:color w:val="595959" w:themeColor="text1" w:themeTint="A6"/>
        <w:sz w:val="22"/>
      </w:rPr>
      <w:t>0337</w:t>
    </w:r>
    <w:r w:rsidRPr="00BD4906">
      <w:rPr>
        <w:rFonts w:cs="Arial"/>
        <w:color w:val="595959" w:themeColor="text1" w:themeTint="A6"/>
        <w:sz w:val="22"/>
        <w:lang w:val="sr-Cyrl-CS"/>
      </w:rPr>
      <w:t>/201</w:t>
    </w:r>
    <w:r w:rsidRPr="00BD4906">
      <w:rPr>
        <w:rFonts w:cs="Arial"/>
        <w:color w:val="595959" w:themeColor="text1" w:themeTint="A6"/>
        <w:sz w:val="22"/>
      </w:rPr>
      <w:t>9</w:t>
    </w:r>
    <w:r w:rsidRPr="00BD4906">
      <w:rPr>
        <w:rFonts w:cs="Arial"/>
        <w:color w:val="595959" w:themeColor="text1" w:themeTint="A6"/>
        <w:sz w:val="22"/>
        <w:lang w:val="sr-Cyrl-C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73A" w:rsidRPr="00BD4906" w:rsidRDefault="00E9373A" w:rsidP="00BB080C">
    <w:pPr>
      <w:pStyle w:val="Header"/>
      <w:jc w:val="center"/>
      <w:rPr>
        <w:sz w:val="22"/>
        <w:szCs w:val="22"/>
      </w:rPr>
    </w:pPr>
  </w:p>
  <w:p w:rsidR="00E9373A" w:rsidRPr="00BD4906" w:rsidRDefault="00E9373A" w:rsidP="00BB080C">
    <w:pPr>
      <w:pStyle w:val="Header"/>
      <w:jc w:val="center"/>
      <w:rPr>
        <w:color w:val="595959" w:themeColor="text1" w:themeTint="A6"/>
        <w:sz w:val="22"/>
        <w:szCs w:val="22"/>
      </w:rPr>
    </w:pPr>
    <w:r w:rsidRPr="00BD4906">
      <w:rPr>
        <w:color w:val="595959" w:themeColor="text1" w:themeTint="A6"/>
        <w:sz w:val="22"/>
        <w:szCs w:val="22"/>
      </w:rPr>
      <w:t>ЈП „Електропривреда Србије</w:t>
    </w:r>
    <w:proofErr w:type="gramStart"/>
    <w:r w:rsidRPr="00BD4906">
      <w:rPr>
        <w:color w:val="595959" w:themeColor="text1" w:themeTint="A6"/>
        <w:sz w:val="22"/>
        <w:szCs w:val="22"/>
      </w:rPr>
      <w:t>“ Београд</w:t>
    </w:r>
    <w:proofErr w:type="gramEnd"/>
  </w:p>
  <w:p w:rsidR="00E9373A" w:rsidRPr="00BD4906" w:rsidRDefault="00E9373A" w:rsidP="00BB080C">
    <w:pPr>
      <w:pStyle w:val="Header"/>
      <w:jc w:val="center"/>
      <w:rPr>
        <w:color w:val="595959" w:themeColor="text1" w:themeTint="A6"/>
        <w:sz w:val="22"/>
        <w:szCs w:val="22"/>
      </w:rPr>
    </w:pPr>
    <w:r w:rsidRPr="00BD4906">
      <w:rPr>
        <w:color w:val="595959" w:themeColor="text1" w:themeTint="A6"/>
        <w:sz w:val="22"/>
        <w:szCs w:val="22"/>
      </w:rPr>
      <w:t xml:space="preserve">Конкурсна </w:t>
    </w:r>
    <w:proofErr w:type="gramStart"/>
    <w:r w:rsidRPr="00BD4906">
      <w:rPr>
        <w:color w:val="595959" w:themeColor="text1" w:themeTint="A6"/>
        <w:sz w:val="22"/>
        <w:szCs w:val="22"/>
      </w:rPr>
      <w:t>документација  ЈН</w:t>
    </w:r>
    <w:proofErr w:type="gramEnd"/>
    <w:r w:rsidRPr="00BD4906">
      <w:rPr>
        <w:color w:val="595959" w:themeColor="text1" w:themeTint="A6"/>
        <w:sz w:val="22"/>
        <w:szCs w:val="22"/>
      </w:rPr>
      <w:t xml:space="preserve"> </w:t>
    </w:r>
    <w:r w:rsidRPr="00BD4906">
      <w:rPr>
        <w:rFonts w:cs="Arial"/>
        <w:color w:val="595959" w:themeColor="text1" w:themeTint="A6"/>
        <w:sz w:val="22"/>
        <w:szCs w:val="22"/>
      </w:rPr>
      <w:t>412</w:t>
    </w:r>
    <w:r w:rsidRPr="00BD4906">
      <w:rPr>
        <w:rFonts w:cs="Arial"/>
        <w:color w:val="595959" w:themeColor="text1" w:themeTint="A6"/>
        <w:sz w:val="22"/>
        <w:szCs w:val="22"/>
        <w:lang w:val="sr-Cyrl-CS"/>
      </w:rPr>
      <w:t>/201</w:t>
    </w:r>
    <w:r w:rsidRPr="00BD4906">
      <w:rPr>
        <w:rFonts w:cs="Arial"/>
        <w:color w:val="595959" w:themeColor="text1" w:themeTint="A6"/>
        <w:sz w:val="22"/>
        <w:szCs w:val="22"/>
      </w:rPr>
      <w:t>9</w:t>
    </w:r>
    <w:r w:rsidRPr="00BD4906">
      <w:rPr>
        <w:rFonts w:cs="Arial"/>
        <w:color w:val="595959" w:themeColor="text1" w:themeTint="A6"/>
        <w:sz w:val="22"/>
        <w:szCs w:val="22"/>
        <w:lang w:val="sr-Cyrl-CS"/>
      </w:rPr>
      <w:t xml:space="preserve"> (3000/</w:t>
    </w:r>
    <w:r w:rsidRPr="00BD4906">
      <w:rPr>
        <w:rFonts w:cs="Arial"/>
        <w:color w:val="595959" w:themeColor="text1" w:themeTint="A6"/>
        <w:sz w:val="22"/>
        <w:szCs w:val="22"/>
      </w:rPr>
      <w:t>0337</w:t>
    </w:r>
    <w:r w:rsidRPr="00BD4906">
      <w:rPr>
        <w:rFonts w:cs="Arial"/>
        <w:color w:val="595959" w:themeColor="text1" w:themeTint="A6"/>
        <w:sz w:val="22"/>
        <w:szCs w:val="22"/>
        <w:lang w:val="sr-Cyrl-CS"/>
      </w:rPr>
      <w:t>/201</w:t>
    </w:r>
    <w:r w:rsidRPr="00BD4906">
      <w:rPr>
        <w:rFonts w:cs="Arial"/>
        <w:color w:val="595959" w:themeColor="text1" w:themeTint="A6"/>
        <w:sz w:val="22"/>
        <w:szCs w:val="22"/>
      </w:rPr>
      <w:t>9</w:t>
    </w:r>
    <w:r w:rsidRPr="00BD4906">
      <w:rPr>
        <w:rFonts w:cs="Arial"/>
        <w:color w:val="595959" w:themeColor="text1" w:themeTint="A6"/>
        <w:sz w:val="22"/>
        <w:szCs w:val="22"/>
        <w:lang w:val="sr-Cyrl-C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89F650F"/>
    <w:multiLevelType w:val="hybridMultilevel"/>
    <w:tmpl w:val="EB828EFC"/>
    <w:lvl w:ilvl="0" w:tplc="DDB869D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DD01203"/>
    <w:multiLevelType w:val="hybridMultilevel"/>
    <w:tmpl w:val="E500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653271E"/>
    <w:multiLevelType w:val="hybridMultilevel"/>
    <w:tmpl w:val="3A368CC2"/>
    <w:lvl w:ilvl="0" w:tplc="71C039D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99806E5"/>
    <w:multiLevelType w:val="multilevel"/>
    <w:tmpl w:val="70444992"/>
    <w:lvl w:ilvl="0">
      <w:start w:val="3"/>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1F606014"/>
    <w:multiLevelType w:val="hybridMultilevel"/>
    <w:tmpl w:val="6F98B8E8"/>
    <w:lvl w:ilvl="0" w:tplc="177E8602">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2E3E433A"/>
    <w:multiLevelType w:val="hybridMultilevel"/>
    <w:tmpl w:val="D16EDF88"/>
    <w:lvl w:ilvl="0" w:tplc="8F24C54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0E3469"/>
    <w:multiLevelType w:val="hybridMultilevel"/>
    <w:tmpl w:val="44249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5DA6CC5"/>
    <w:multiLevelType w:val="hybridMultilevel"/>
    <w:tmpl w:val="EAEC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6D51949"/>
    <w:multiLevelType w:val="hybridMultilevel"/>
    <w:tmpl w:val="C2E8E8A8"/>
    <w:lvl w:ilvl="0" w:tplc="56AA18E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9">
    <w:nsid w:val="480B0950"/>
    <w:multiLevelType w:val="hybridMultilevel"/>
    <w:tmpl w:val="E3721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E6F4E6B"/>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55002F12"/>
    <w:multiLevelType w:val="hybridMultilevel"/>
    <w:tmpl w:val="4282D21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4">
    <w:nsid w:val="58A61E20"/>
    <w:multiLevelType w:val="hybridMultilevel"/>
    <w:tmpl w:val="BEA43424"/>
    <w:lvl w:ilvl="0" w:tplc="0D5C080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nsid w:val="5F6C793B"/>
    <w:multiLevelType w:val="hybridMultilevel"/>
    <w:tmpl w:val="C084FBB6"/>
    <w:lvl w:ilvl="0" w:tplc="3E5E0B9A">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A2D05A5"/>
    <w:multiLevelType w:val="hybridMultilevel"/>
    <w:tmpl w:val="213EB67C"/>
    <w:lvl w:ilvl="0" w:tplc="25C8F29A">
      <w:start w:val="2"/>
      <w:numFmt w:val="bullet"/>
      <w:lvlText w:val="-"/>
      <w:lvlJc w:val="left"/>
      <w:pPr>
        <w:ind w:left="420" w:hanging="360"/>
      </w:pPr>
      <w:rPr>
        <w:rFonts w:ascii="Arial" w:eastAsia="Times New Roman" w:hAnsi="Arial" w:cs="Arial" w:hint="default"/>
        <w:b/>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92">
    <w:nsid w:val="6A39680A"/>
    <w:multiLevelType w:val="hybridMultilevel"/>
    <w:tmpl w:val="527E0B42"/>
    <w:lvl w:ilvl="0" w:tplc="E4CCF8BE">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D174AF6"/>
    <w:multiLevelType w:val="multilevel"/>
    <w:tmpl w:val="19623CD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6F6B248B"/>
    <w:multiLevelType w:val="hybridMultilevel"/>
    <w:tmpl w:val="F2F6765C"/>
    <w:lvl w:ilvl="0" w:tplc="9620EB78">
      <w:start w:val="3"/>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2A72FCF"/>
    <w:multiLevelType w:val="multilevel"/>
    <w:tmpl w:val="9E5EF630"/>
    <w:styleLink w:val="WW8Num3"/>
    <w:lvl w:ilvl="0">
      <w:numFmt w:val="bullet"/>
      <w:lvlText w:val="-"/>
      <w:lvlJc w:val="left"/>
      <w:pPr>
        <w:ind w:left="6946" w:firstLine="0"/>
      </w:pPr>
      <w:rPr>
        <w:rFonts w:ascii="Calibri" w:hAnsi="Calibri" w:cs="Calibri"/>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64B610E"/>
    <w:multiLevelType w:val="hybridMultilevel"/>
    <w:tmpl w:val="616CE866"/>
    <w:lvl w:ilvl="0" w:tplc="496041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AAF57E7"/>
    <w:multiLevelType w:val="hybridMultilevel"/>
    <w:tmpl w:val="A0C6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6"/>
  </w:num>
  <w:num w:numId="3">
    <w:abstractNumId w:val="88"/>
  </w:num>
  <w:num w:numId="4">
    <w:abstractNumId w:val="57"/>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2"/>
  </w:num>
  <w:num w:numId="7">
    <w:abstractNumId w:val="72"/>
  </w:num>
  <w:num w:numId="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4"/>
  </w:num>
  <w:num w:numId="10">
    <w:abstractNumId w:val="75"/>
  </w:num>
  <w:num w:numId="11">
    <w:abstractNumId w:val="69"/>
  </w:num>
  <w:num w:numId="12">
    <w:abstractNumId w:val="60"/>
  </w:num>
  <w:num w:numId="13">
    <w:abstractNumId w:val="76"/>
  </w:num>
  <w:num w:numId="14">
    <w:abstractNumId w:val="70"/>
  </w:num>
  <w:num w:numId="15">
    <w:abstractNumId w:val="65"/>
  </w:num>
  <w:num w:numId="16">
    <w:abstractNumId w:val="89"/>
  </w:num>
  <w:num w:numId="17">
    <w:abstractNumId w:val="95"/>
  </w:num>
  <w:num w:numId="18">
    <w:abstractNumId w:val="89"/>
  </w:num>
  <w:num w:numId="19">
    <w:abstractNumId w:val="50"/>
  </w:num>
  <w:num w:numId="20">
    <w:abstractNumId w:val="82"/>
  </w:num>
  <w:num w:numId="21">
    <w:abstractNumId w:val="68"/>
  </w:num>
  <w:num w:numId="22">
    <w:abstractNumId w:val="51"/>
  </w:num>
  <w:num w:numId="23">
    <w:abstractNumId w:val="63"/>
  </w:num>
  <w:num w:numId="24">
    <w:abstractNumId w:val="97"/>
  </w:num>
  <w:num w:numId="25">
    <w:abstractNumId w:val="93"/>
  </w:num>
  <w:num w:numId="26">
    <w:abstractNumId w:val="58"/>
  </w:num>
  <w:num w:numId="2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2"/>
  </w:num>
  <w:num w:numId="31">
    <w:abstractNumId w:val="67"/>
  </w:num>
  <w:num w:numId="32">
    <w:abstractNumId w:val="92"/>
  </w:num>
  <w:num w:numId="33">
    <w:abstractNumId w:val="71"/>
  </w:num>
  <w:num w:numId="34">
    <w:abstractNumId w:val="53"/>
  </w:num>
  <w:num w:numId="35">
    <w:abstractNumId w:val="83"/>
  </w:num>
  <w:num w:numId="36">
    <w:abstractNumId w:val="81"/>
  </w:num>
  <w:num w:numId="37">
    <w:abstractNumId w:val="64"/>
  </w:num>
  <w:num w:numId="38">
    <w:abstractNumId w:val="79"/>
  </w:num>
  <w:num w:numId="39">
    <w:abstractNumId w:val="84"/>
  </w:num>
  <w:num w:numId="40">
    <w:abstractNumId w:val="52"/>
  </w:num>
  <w:num w:numId="41">
    <w:abstractNumId w:val="100"/>
  </w:num>
  <w:num w:numId="42">
    <w:abstractNumId w:val="103"/>
  </w:num>
  <w:num w:numId="43">
    <w:abstractNumId w:val="77"/>
  </w:num>
  <w:num w:numId="44">
    <w:abstractNumId w:val="94"/>
  </w:num>
  <w:num w:numId="45">
    <w:abstractNumId w:val="91"/>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num>
  <w:num w:numId="4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FF"/>
    <w:rsid w:val="000042FE"/>
    <w:rsid w:val="0000496D"/>
    <w:rsid w:val="00005800"/>
    <w:rsid w:val="00005C53"/>
    <w:rsid w:val="00005D85"/>
    <w:rsid w:val="00006E35"/>
    <w:rsid w:val="00007461"/>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934"/>
    <w:rsid w:val="00021C6C"/>
    <w:rsid w:val="00021C99"/>
    <w:rsid w:val="00021E7F"/>
    <w:rsid w:val="000221F1"/>
    <w:rsid w:val="000224DA"/>
    <w:rsid w:val="00022726"/>
    <w:rsid w:val="000227EC"/>
    <w:rsid w:val="00022CB5"/>
    <w:rsid w:val="00023057"/>
    <w:rsid w:val="00023308"/>
    <w:rsid w:val="00023BFF"/>
    <w:rsid w:val="00023D09"/>
    <w:rsid w:val="00024500"/>
    <w:rsid w:val="0002512F"/>
    <w:rsid w:val="00025304"/>
    <w:rsid w:val="000258EB"/>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0A8"/>
    <w:rsid w:val="00032272"/>
    <w:rsid w:val="00032B7E"/>
    <w:rsid w:val="00032C65"/>
    <w:rsid w:val="00033D74"/>
    <w:rsid w:val="00034202"/>
    <w:rsid w:val="00034535"/>
    <w:rsid w:val="0003493C"/>
    <w:rsid w:val="00034E4F"/>
    <w:rsid w:val="00034FFF"/>
    <w:rsid w:val="00035379"/>
    <w:rsid w:val="0003588D"/>
    <w:rsid w:val="000359EE"/>
    <w:rsid w:val="00035C04"/>
    <w:rsid w:val="000360B3"/>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4BA"/>
    <w:rsid w:val="00043B23"/>
    <w:rsid w:val="00043C87"/>
    <w:rsid w:val="00043D31"/>
    <w:rsid w:val="00043EAD"/>
    <w:rsid w:val="000440B1"/>
    <w:rsid w:val="00044484"/>
    <w:rsid w:val="00044A8E"/>
    <w:rsid w:val="000455D2"/>
    <w:rsid w:val="00045FB6"/>
    <w:rsid w:val="00046A5F"/>
    <w:rsid w:val="00046BC7"/>
    <w:rsid w:val="00046BE9"/>
    <w:rsid w:val="00046D24"/>
    <w:rsid w:val="00046DA8"/>
    <w:rsid w:val="00046F29"/>
    <w:rsid w:val="00046FA0"/>
    <w:rsid w:val="0004799D"/>
    <w:rsid w:val="00050012"/>
    <w:rsid w:val="00050688"/>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06"/>
    <w:rsid w:val="00057549"/>
    <w:rsid w:val="000577BC"/>
    <w:rsid w:val="00057E3F"/>
    <w:rsid w:val="00057F61"/>
    <w:rsid w:val="0006051E"/>
    <w:rsid w:val="000609A8"/>
    <w:rsid w:val="00060DAC"/>
    <w:rsid w:val="0006139C"/>
    <w:rsid w:val="000613C3"/>
    <w:rsid w:val="00061507"/>
    <w:rsid w:val="000616A5"/>
    <w:rsid w:val="000616FA"/>
    <w:rsid w:val="00061902"/>
    <w:rsid w:val="00061F07"/>
    <w:rsid w:val="00061F18"/>
    <w:rsid w:val="00062080"/>
    <w:rsid w:val="0006233D"/>
    <w:rsid w:val="00062432"/>
    <w:rsid w:val="0006254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B96"/>
    <w:rsid w:val="00073D60"/>
    <w:rsid w:val="00073EC5"/>
    <w:rsid w:val="0007456F"/>
    <w:rsid w:val="00074E6D"/>
    <w:rsid w:val="00075F5B"/>
    <w:rsid w:val="0007605E"/>
    <w:rsid w:val="0007608E"/>
    <w:rsid w:val="000760C0"/>
    <w:rsid w:val="000765D5"/>
    <w:rsid w:val="00076DAD"/>
    <w:rsid w:val="0007717A"/>
    <w:rsid w:val="0007750C"/>
    <w:rsid w:val="00077746"/>
    <w:rsid w:val="00077A64"/>
    <w:rsid w:val="00077AC7"/>
    <w:rsid w:val="00077BE9"/>
    <w:rsid w:val="00077C5E"/>
    <w:rsid w:val="00077DE3"/>
    <w:rsid w:val="00077E62"/>
    <w:rsid w:val="00077ECB"/>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50"/>
    <w:rsid w:val="00082EB6"/>
    <w:rsid w:val="000832E3"/>
    <w:rsid w:val="000833FA"/>
    <w:rsid w:val="000837B5"/>
    <w:rsid w:val="000841A0"/>
    <w:rsid w:val="0008446C"/>
    <w:rsid w:val="00084768"/>
    <w:rsid w:val="00084C7E"/>
    <w:rsid w:val="00085036"/>
    <w:rsid w:val="00085380"/>
    <w:rsid w:val="00085745"/>
    <w:rsid w:val="00085788"/>
    <w:rsid w:val="00085A47"/>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39AD"/>
    <w:rsid w:val="0009423C"/>
    <w:rsid w:val="0009435A"/>
    <w:rsid w:val="00094481"/>
    <w:rsid w:val="000949B0"/>
    <w:rsid w:val="00094B62"/>
    <w:rsid w:val="00094C1B"/>
    <w:rsid w:val="00094E6C"/>
    <w:rsid w:val="0009531E"/>
    <w:rsid w:val="00095407"/>
    <w:rsid w:val="00095531"/>
    <w:rsid w:val="00095668"/>
    <w:rsid w:val="0009572C"/>
    <w:rsid w:val="00095F7C"/>
    <w:rsid w:val="000961F7"/>
    <w:rsid w:val="0009627F"/>
    <w:rsid w:val="0009663B"/>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1C2"/>
    <w:rsid w:val="000A7203"/>
    <w:rsid w:val="000A760B"/>
    <w:rsid w:val="000A7725"/>
    <w:rsid w:val="000A7A41"/>
    <w:rsid w:val="000A7CFA"/>
    <w:rsid w:val="000B02D2"/>
    <w:rsid w:val="000B057D"/>
    <w:rsid w:val="000B0BB9"/>
    <w:rsid w:val="000B0E5B"/>
    <w:rsid w:val="000B0ED8"/>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BFF"/>
    <w:rsid w:val="000B6C6F"/>
    <w:rsid w:val="000B6E4A"/>
    <w:rsid w:val="000B711D"/>
    <w:rsid w:val="000B722D"/>
    <w:rsid w:val="000B76C5"/>
    <w:rsid w:val="000B7943"/>
    <w:rsid w:val="000B7A06"/>
    <w:rsid w:val="000C0476"/>
    <w:rsid w:val="000C0611"/>
    <w:rsid w:val="000C0DF3"/>
    <w:rsid w:val="000C11FE"/>
    <w:rsid w:val="000C13F9"/>
    <w:rsid w:val="000C1407"/>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B58"/>
    <w:rsid w:val="000C7024"/>
    <w:rsid w:val="000C74FE"/>
    <w:rsid w:val="000C7B91"/>
    <w:rsid w:val="000C7BB7"/>
    <w:rsid w:val="000D003F"/>
    <w:rsid w:val="000D0050"/>
    <w:rsid w:val="000D02E0"/>
    <w:rsid w:val="000D0A0F"/>
    <w:rsid w:val="000D0B51"/>
    <w:rsid w:val="000D0C23"/>
    <w:rsid w:val="000D0D30"/>
    <w:rsid w:val="000D1051"/>
    <w:rsid w:val="000D14F7"/>
    <w:rsid w:val="000D18B7"/>
    <w:rsid w:val="000D1D0A"/>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93D"/>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3C95"/>
    <w:rsid w:val="000E3D28"/>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692"/>
    <w:rsid w:val="000F48FD"/>
    <w:rsid w:val="000F5222"/>
    <w:rsid w:val="000F53AA"/>
    <w:rsid w:val="000F5632"/>
    <w:rsid w:val="000F5797"/>
    <w:rsid w:val="000F57ED"/>
    <w:rsid w:val="000F59DB"/>
    <w:rsid w:val="000F627C"/>
    <w:rsid w:val="000F6421"/>
    <w:rsid w:val="000F683D"/>
    <w:rsid w:val="000F6D51"/>
    <w:rsid w:val="000F6EA8"/>
    <w:rsid w:val="000F7272"/>
    <w:rsid w:val="000F79CB"/>
    <w:rsid w:val="00100252"/>
    <w:rsid w:val="001005FD"/>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2F"/>
    <w:rsid w:val="001056CC"/>
    <w:rsid w:val="0010570A"/>
    <w:rsid w:val="00105A35"/>
    <w:rsid w:val="001066B6"/>
    <w:rsid w:val="0010671F"/>
    <w:rsid w:val="00107098"/>
    <w:rsid w:val="001070C7"/>
    <w:rsid w:val="0010773D"/>
    <w:rsid w:val="00107B56"/>
    <w:rsid w:val="00107CB3"/>
    <w:rsid w:val="00110022"/>
    <w:rsid w:val="001100C5"/>
    <w:rsid w:val="00110207"/>
    <w:rsid w:val="001105E6"/>
    <w:rsid w:val="0011086D"/>
    <w:rsid w:val="00110BD5"/>
    <w:rsid w:val="00110E6A"/>
    <w:rsid w:val="001111D8"/>
    <w:rsid w:val="00111425"/>
    <w:rsid w:val="001115F2"/>
    <w:rsid w:val="001117FD"/>
    <w:rsid w:val="00111C93"/>
    <w:rsid w:val="001120AD"/>
    <w:rsid w:val="00112183"/>
    <w:rsid w:val="001124AE"/>
    <w:rsid w:val="001126B3"/>
    <w:rsid w:val="001126DB"/>
    <w:rsid w:val="00113968"/>
    <w:rsid w:val="001139E5"/>
    <w:rsid w:val="00113B67"/>
    <w:rsid w:val="00113B84"/>
    <w:rsid w:val="0011421B"/>
    <w:rsid w:val="001146A1"/>
    <w:rsid w:val="001147C3"/>
    <w:rsid w:val="001148D5"/>
    <w:rsid w:val="00115226"/>
    <w:rsid w:val="001161CF"/>
    <w:rsid w:val="001162D0"/>
    <w:rsid w:val="00116570"/>
    <w:rsid w:val="00116795"/>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5"/>
    <w:rsid w:val="00122D69"/>
    <w:rsid w:val="00122F20"/>
    <w:rsid w:val="001232EA"/>
    <w:rsid w:val="001235B2"/>
    <w:rsid w:val="0012385D"/>
    <w:rsid w:val="001239A9"/>
    <w:rsid w:val="00123BC5"/>
    <w:rsid w:val="00123BE8"/>
    <w:rsid w:val="00124298"/>
    <w:rsid w:val="001243C5"/>
    <w:rsid w:val="001248BF"/>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211"/>
    <w:rsid w:val="0013148C"/>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B91"/>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DDB"/>
    <w:rsid w:val="00141FC2"/>
    <w:rsid w:val="00142570"/>
    <w:rsid w:val="00142637"/>
    <w:rsid w:val="00142809"/>
    <w:rsid w:val="00142A2F"/>
    <w:rsid w:val="00142C71"/>
    <w:rsid w:val="00142DAC"/>
    <w:rsid w:val="001430B1"/>
    <w:rsid w:val="001435FC"/>
    <w:rsid w:val="00143704"/>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1E"/>
    <w:rsid w:val="00152C72"/>
    <w:rsid w:val="00152D30"/>
    <w:rsid w:val="00152E7F"/>
    <w:rsid w:val="0015336B"/>
    <w:rsid w:val="00153543"/>
    <w:rsid w:val="00153763"/>
    <w:rsid w:val="00153AB1"/>
    <w:rsid w:val="00153EC1"/>
    <w:rsid w:val="00153F9F"/>
    <w:rsid w:val="001540BB"/>
    <w:rsid w:val="001541DC"/>
    <w:rsid w:val="0015476B"/>
    <w:rsid w:val="00154F96"/>
    <w:rsid w:val="00155004"/>
    <w:rsid w:val="001553E5"/>
    <w:rsid w:val="0015547E"/>
    <w:rsid w:val="00155607"/>
    <w:rsid w:val="001558D3"/>
    <w:rsid w:val="00155A46"/>
    <w:rsid w:val="001560FE"/>
    <w:rsid w:val="001563C0"/>
    <w:rsid w:val="00156578"/>
    <w:rsid w:val="001567D2"/>
    <w:rsid w:val="00156D58"/>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EC9"/>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4AE"/>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98F"/>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776"/>
    <w:rsid w:val="00192A35"/>
    <w:rsid w:val="00192B46"/>
    <w:rsid w:val="00192E7A"/>
    <w:rsid w:val="001930F3"/>
    <w:rsid w:val="0019387A"/>
    <w:rsid w:val="00193ACF"/>
    <w:rsid w:val="00193C15"/>
    <w:rsid w:val="0019425A"/>
    <w:rsid w:val="001945C6"/>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74D"/>
    <w:rsid w:val="001A6D9C"/>
    <w:rsid w:val="001A706C"/>
    <w:rsid w:val="001A72BF"/>
    <w:rsid w:val="001A73BC"/>
    <w:rsid w:val="001A7C5E"/>
    <w:rsid w:val="001A7CD9"/>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49"/>
    <w:rsid w:val="001B54B5"/>
    <w:rsid w:val="001B619C"/>
    <w:rsid w:val="001B61F1"/>
    <w:rsid w:val="001B6640"/>
    <w:rsid w:val="001B6BB1"/>
    <w:rsid w:val="001B6EAE"/>
    <w:rsid w:val="001B7C0C"/>
    <w:rsid w:val="001B7C30"/>
    <w:rsid w:val="001B7E0D"/>
    <w:rsid w:val="001C03D9"/>
    <w:rsid w:val="001C129A"/>
    <w:rsid w:val="001C1BA6"/>
    <w:rsid w:val="001C1C80"/>
    <w:rsid w:val="001C2554"/>
    <w:rsid w:val="001C2955"/>
    <w:rsid w:val="001C2959"/>
    <w:rsid w:val="001C2C69"/>
    <w:rsid w:val="001C2D06"/>
    <w:rsid w:val="001C2DE2"/>
    <w:rsid w:val="001C2E9D"/>
    <w:rsid w:val="001C30C8"/>
    <w:rsid w:val="001C3152"/>
    <w:rsid w:val="001C3413"/>
    <w:rsid w:val="001C3728"/>
    <w:rsid w:val="001C3BAF"/>
    <w:rsid w:val="001C3C76"/>
    <w:rsid w:val="001C3DD2"/>
    <w:rsid w:val="001C416A"/>
    <w:rsid w:val="001C45CF"/>
    <w:rsid w:val="001C4AC7"/>
    <w:rsid w:val="001C4B47"/>
    <w:rsid w:val="001C4EC8"/>
    <w:rsid w:val="001C4F39"/>
    <w:rsid w:val="001C53FD"/>
    <w:rsid w:val="001C57BF"/>
    <w:rsid w:val="001C588D"/>
    <w:rsid w:val="001C5A01"/>
    <w:rsid w:val="001C5CA1"/>
    <w:rsid w:val="001C5EBF"/>
    <w:rsid w:val="001C5F3F"/>
    <w:rsid w:val="001C6B5D"/>
    <w:rsid w:val="001C73A7"/>
    <w:rsid w:val="001C73B1"/>
    <w:rsid w:val="001C74FB"/>
    <w:rsid w:val="001C777A"/>
    <w:rsid w:val="001C7790"/>
    <w:rsid w:val="001C7B29"/>
    <w:rsid w:val="001C7B8E"/>
    <w:rsid w:val="001D04CF"/>
    <w:rsid w:val="001D09B2"/>
    <w:rsid w:val="001D1027"/>
    <w:rsid w:val="001D1509"/>
    <w:rsid w:val="001D1EB2"/>
    <w:rsid w:val="001D2B0B"/>
    <w:rsid w:val="001D307C"/>
    <w:rsid w:val="001D32F5"/>
    <w:rsid w:val="001D3C3D"/>
    <w:rsid w:val="001D3C84"/>
    <w:rsid w:val="001D3DA5"/>
    <w:rsid w:val="001D3DBD"/>
    <w:rsid w:val="001D4246"/>
    <w:rsid w:val="001D4DC7"/>
    <w:rsid w:val="001D4E60"/>
    <w:rsid w:val="001D5159"/>
    <w:rsid w:val="001D5473"/>
    <w:rsid w:val="001D5729"/>
    <w:rsid w:val="001D5984"/>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4FB0"/>
    <w:rsid w:val="001E5197"/>
    <w:rsid w:val="001E5228"/>
    <w:rsid w:val="001E5384"/>
    <w:rsid w:val="001E577C"/>
    <w:rsid w:val="001E6997"/>
    <w:rsid w:val="001E6C8B"/>
    <w:rsid w:val="001E6DC5"/>
    <w:rsid w:val="001E6E32"/>
    <w:rsid w:val="001E70CB"/>
    <w:rsid w:val="001E77A5"/>
    <w:rsid w:val="001F05D3"/>
    <w:rsid w:val="001F07C5"/>
    <w:rsid w:val="001F10C6"/>
    <w:rsid w:val="001F17A8"/>
    <w:rsid w:val="001F1802"/>
    <w:rsid w:val="001F18F4"/>
    <w:rsid w:val="001F282D"/>
    <w:rsid w:val="001F2AC6"/>
    <w:rsid w:val="001F2BE5"/>
    <w:rsid w:val="001F2E75"/>
    <w:rsid w:val="001F31C3"/>
    <w:rsid w:val="001F322B"/>
    <w:rsid w:val="001F392C"/>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07D4B"/>
    <w:rsid w:val="00210333"/>
    <w:rsid w:val="00210557"/>
    <w:rsid w:val="00210A85"/>
    <w:rsid w:val="00210C31"/>
    <w:rsid w:val="00210FF3"/>
    <w:rsid w:val="002110F9"/>
    <w:rsid w:val="0021136F"/>
    <w:rsid w:val="00211424"/>
    <w:rsid w:val="002114E5"/>
    <w:rsid w:val="0021152F"/>
    <w:rsid w:val="00211BA2"/>
    <w:rsid w:val="00211CE8"/>
    <w:rsid w:val="00211DDA"/>
    <w:rsid w:val="0021302C"/>
    <w:rsid w:val="00213058"/>
    <w:rsid w:val="00213277"/>
    <w:rsid w:val="0021334B"/>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B8"/>
    <w:rsid w:val="002165CA"/>
    <w:rsid w:val="0021666D"/>
    <w:rsid w:val="0021672E"/>
    <w:rsid w:val="002176BF"/>
    <w:rsid w:val="00217EA9"/>
    <w:rsid w:val="00220728"/>
    <w:rsid w:val="00220B82"/>
    <w:rsid w:val="00220C78"/>
    <w:rsid w:val="0022106B"/>
    <w:rsid w:val="002212D5"/>
    <w:rsid w:val="0022170E"/>
    <w:rsid w:val="00221994"/>
    <w:rsid w:val="002227E8"/>
    <w:rsid w:val="00222BA3"/>
    <w:rsid w:val="00222C12"/>
    <w:rsid w:val="00222E33"/>
    <w:rsid w:val="00222EC2"/>
    <w:rsid w:val="002231B9"/>
    <w:rsid w:val="002231BA"/>
    <w:rsid w:val="002231ED"/>
    <w:rsid w:val="002232C0"/>
    <w:rsid w:val="002233C3"/>
    <w:rsid w:val="002234C5"/>
    <w:rsid w:val="00223749"/>
    <w:rsid w:val="00223A5B"/>
    <w:rsid w:val="00224760"/>
    <w:rsid w:val="00224C2B"/>
    <w:rsid w:val="00224CF4"/>
    <w:rsid w:val="00224D9E"/>
    <w:rsid w:val="002251A4"/>
    <w:rsid w:val="00225879"/>
    <w:rsid w:val="002260F7"/>
    <w:rsid w:val="00226574"/>
    <w:rsid w:val="00226E84"/>
    <w:rsid w:val="0022742B"/>
    <w:rsid w:val="002275E8"/>
    <w:rsid w:val="00227901"/>
    <w:rsid w:val="00227CD0"/>
    <w:rsid w:val="0023000F"/>
    <w:rsid w:val="00230DAD"/>
    <w:rsid w:val="00230DC9"/>
    <w:rsid w:val="00231003"/>
    <w:rsid w:val="00232552"/>
    <w:rsid w:val="00232912"/>
    <w:rsid w:val="00232AB4"/>
    <w:rsid w:val="00232BD9"/>
    <w:rsid w:val="00232DF7"/>
    <w:rsid w:val="00233121"/>
    <w:rsid w:val="00233412"/>
    <w:rsid w:val="00233981"/>
    <w:rsid w:val="00233B0E"/>
    <w:rsid w:val="00234135"/>
    <w:rsid w:val="00234AFE"/>
    <w:rsid w:val="00234CA7"/>
    <w:rsid w:val="002352D8"/>
    <w:rsid w:val="0023562B"/>
    <w:rsid w:val="00235837"/>
    <w:rsid w:val="0023587D"/>
    <w:rsid w:val="00236565"/>
    <w:rsid w:val="0023668D"/>
    <w:rsid w:val="00236692"/>
    <w:rsid w:val="00236BCF"/>
    <w:rsid w:val="002373BB"/>
    <w:rsid w:val="00237670"/>
    <w:rsid w:val="00237DF9"/>
    <w:rsid w:val="00237FB2"/>
    <w:rsid w:val="00240344"/>
    <w:rsid w:val="0024058B"/>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566"/>
    <w:rsid w:val="00245760"/>
    <w:rsid w:val="00245AAF"/>
    <w:rsid w:val="00245D8D"/>
    <w:rsid w:val="00245DEA"/>
    <w:rsid w:val="00245E38"/>
    <w:rsid w:val="0024604B"/>
    <w:rsid w:val="002462B4"/>
    <w:rsid w:val="0024726B"/>
    <w:rsid w:val="00247887"/>
    <w:rsid w:val="002479F9"/>
    <w:rsid w:val="00247C64"/>
    <w:rsid w:val="00247C77"/>
    <w:rsid w:val="00247CEA"/>
    <w:rsid w:val="00247F64"/>
    <w:rsid w:val="00247FD6"/>
    <w:rsid w:val="002508A8"/>
    <w:rsid w:val="00251369"/>
    <w:rsid w:val="00251496"/>
    <w:rsid w:val="002514E2"/>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5CA"/>
    <w:rsid w:val="002559C0"/>
    <w:rsid w:val="00255CF9"/>
    <w:rsid w:val="00255F92"/>
    <w:rsid w:val="00255FE0"/>
    <w:rsid w:val="002565E1"/>
    <w:rsid w:val="00256BFF"/>
    <w:rsid w:val="00256D75"/>
    <w:rsid w:val="002574D4"/>
    <w:rsid w:val="0025750C"/>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29EB"/>
    <w:rsid w:val="0026340F"/>
    <w:rsid w:val="00263EA9"/>
    <w:rsid w:val="0026400A"/>
    <w:rsid w:val="002644E9"/>
    <w:rsid w:val="00264637"/>
    <w:rsid w:val="00264877"/>
    <w:rsid w:val="00264C85"/>
    <w:rsid w:val="00264D2A"/>
    <w:rsid w:val="00264D63"/>
    <w:rsid w:val="00264DE0"/>
    <w:rsid w:val="00265169"/>
    <w:rsid w:val="0026530F"/>
    <w:rsid w:val="002654BF"/>
    <w:rsid w:val="00265B55"/>
    <w:rsid w:val="002663F5"/>
    <w:rsid w:val="002666C4"/>
    <w:rsid w:val="0026679A"/>
    <w:rsid w:val="00266BA4"/>
    <w:rsid w:val="00266DA8"/>
    <w:rsid w:val="00266FD3"/>
    <w:rsid w:val="00266FE9"/>
    <w:rsid w:val="002672A6"/>
    <w:rsid w:val="00267795"/>
    <w:rsid w:val="002678FF"/>
    <w:rsid w:val="00267CAF"/>
    <w:rsid w:val="00267E07"/>
    <w:rsid w:val="00267F64"/>
    <w:rsid w:val="00267F8E"/>
    <w:rsid w:val="00270202"/>
    <w:rsid w:val="002703C2"/>
    <w:rsid w:val="0027049E"/>
    <w:rsid w:val="00270AA2"/>
    <w:rsid w:val="00270B2B"/>
    <w:rsid w:val="00271733"/>
    <w:rsid w:val="00271952"/>
    <w:rsid w:val="00271A9F"/>
    <w:rsid w:val="00271C4C"/>
    <w:rsid w:val="0027237B"/>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A23"/>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049"/>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5"/>
    <w:rsid w:val="00296016"/>
    <w:rsid w:val="002960CE"/>
    <w:rsid w:val="00296110"/>
    <w:rsid w:val="002963F0"/>
    <w:rsid w:val="00296950"/>
    <w:rsid w:val="00296972"/>
    <w:rsid w:val="00297467"/>
    <w:rsid w:val="00297696"/>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FF2"/>
    <w:rsid w:val="002A5235"/>
    <w:rsid w:val="002A57A5"/>
    <w:rsid w:val="002A5C0C"/>
    <w:rsid w:val="002A5CE7"/>
    <w:rsid w:val="002A6482"/>
    <w:rsid w:val="002A6546"/>
    <w:rsid w:val="002A69FB"/>
    <w:rsid w:val="002A6B08"/>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ECD"/>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8FA"/>
    <w:rsid w:val="002C3B6B"/>
    <w:rsid w:val="002C3DFA"/>
    <w:rsid w:val="002C3FEE"/>
    <w:rsid w:val="002C4BEA"/>
    <w:rsid w:val="002C5943"/>
    <w:rsid w:val="002C5A60"/>
    <w:rsid w:val="002C5AEB"/>
    <w:rsid w:val="002C6229"/>
    <w:rsid w:val="002C66EC"/>
    <w:rsid w:val="002C6CBF"/>
    <w:rsid w:val="002C6F42"/>
    <w:rsid w:val="002C70F3"/>
    <w:rsid w:val="002C70FB"/>
    <w:rsid w:val="002D0167"/>
    <w:rsid w:val="002D0554"/>
    <w:rsid w:val="002D0583"/>
    <w:rsid w:val="002D05BE"/>
    <w:rsid w:val="002D08E2"/>
    <w:rsid w:val="002D0FC0"/>
    <w:rsid w:val="002D1762"/>
    <w:rsid w:val="002D224C"/>
    <w:rsid w:val="002D2C21"/>
    <w:rsid w:val="002D2D9F"/>
    <w:rsid w:val="002D2DFE"/>
    <w:rsid w:val="002D32B2"/>
    <w:rsid w:val="002D32EE"/>
    <w:rsid w:val="002D3319"/>
    <w:rsid w:val="002D339D"/>
    <w:rsid w:val="002D344F"/>
    <w:rsid w:val="002D3733"/>
    <w:rsid w:val="002D3869"/>
    <w:rsid w:val="002D38FF"/>
    <w:rsid w:val="002D407F"/>
    <w:rsid w:val="002D410A"/>
    <w:rsid w:val="002D452C"/>
    <w:rsid w:val="002D4582"/>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6F26"/>
    <w:rsid w:val="002E7138"/>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44B"/>
    <w:rsid w:val="002F3DAD"/>
    <w:rsid w:val="002F3E3D"/>
    <w:rsid w:val="002F45B3"/>
    <w:rsid w:val="002F48D1"/>
    <w:rsid w:val="002F536E"/>
    <w:rsid w:val="002F53FF"/>
    <w:rsid w:val="002F5483"/>
    <w:rsid w:val="002F69BC"/>
    <w:rsid w:val="002F6ACF"/>
    <w:rsid w:val="002F6FD4"/>
    <w:rsid w:val="002F781B"/>
    <w:rsid w:val="003003A5"/>
    <w:rsid w:val="00300AC5"/>
    <w:rsid w:val="00300AF6"/>
    <w:rsid w:val="0030144A"/>
    <w:rsid w:val="00301863"/>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9D5"/>
    <w:rsid w:val="00305592"/>
    <w:rsid w:val="00305AD4"/>
    <w:rsid w:val="00305D38"/>
    <w:rsid w:val="003062C1"/>
    <w:rsid w:val="003063C6"/>
    <w:rsid w:val="003066B7"/>
    <w:rsid w:val="00306B60"/>
    <w:rsid w:val="00306EB9"/>
    <w:rsid w:val="00306EDC"/>
    <w:rsid w:val="0030777F"/>
    <w:rsid w:val="00307810"/>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04D"/>
    <w:rsid w:val="00316135"/>
    <w:rsid w:val="00316899"/>
    <w:rsid w:val="003168CA"/>
    <w:rsid w:val="00316A57"/>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4E83"/>
    <w:rsid w:val="003252AF"/>
    <w:rsid w:val="003255E6"/>
    <w:rsid w:val="00325A4F"/>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FBE"/>
    <w:rsid w:val="003320BE"/>
    <w:rsid w:val="003323DD"/>
    <w:rsid w:val="00332650"/>
    <w:rsid w:val="00332879"/>
    <w:rsid w:val="00332CFE"/>
    <w:rsid w:val="00332F26"/>
    <w:rsid w:val="00333065"/>
    <w:rsid w:val="003333E0"/>
    <w:rsid w:val="00333F16"/>
    <w:rsid w:val="0033467A"/>
    <w:rsid w:val="0033469C"/>
    <w:rsid w:val="00334D50"/>
    <w:rsid w:val="003350DA"/>
    <w:rsid w:val="00335160"/>
    <w:rsid w:val="00335525"/>
    <w:rsid w:val="003358B5"/>
    <w:rsid w:val="0033599E"/>
    <w:rsid w:val="00335A01"/>
    <w:rsid w:val="00335C32"/>
    <w:rsid w:val="00336343"/>
    <w:rsid w:val="0033663C"/>
    <w:rsid w:val="00336FB3"/>
    <w:rsid w:val="003372D6"/>
    <w:rsid w:val="003375F4"/>
    <w:rsid w:val="003376C6"/>
    <w:rsid w:val="00337C5A"/>
    <w:rsid w:val="00337E1E"/>
    <w:rsid w:val="0034052F"/>
    <w:rsid w:val="00340872"/>
    <w:rsid w:val="00340D97"/>
    <w:rsid w:val="0034123C"/>
    <w:rsid w:val="003412CC"/>
    <w:rsid w:val="00341536"/>
    <w:rsid w:val="0034192A"/>
    <w:rsid w:val="0034193A"/>
    <w:rsid w:val="00341B1C"/>
    <w:rsid w:val="00341B30"/>
    <w:rsid w:val="00341DAC"/>
    <w:rsid w:val="00341DCE"/>
    <w:rsid w:val="00341F5D"/>
    <w:rsid w:val="00341FC1"/>
    <w:rsid w:val="00342235"/>
    <w:rsid w:val="00342439"/>
    <w:rsid w:val="00342714"/>
    <w:rsid w:val="0034276C"/>
    <w:rsid w:val="00343446"/>
    <w:rsid w:val="00343455"/>
    <w:rsid w:val="003435DE"/>
    <w:rsid w:val="0034372E"/>
    <w:rsid w:val="0034375C"/>
    <w:rsid w:val="003437A5"/>
    <w:rsid w:val="003438AE"/>
    <w:rsid w:val="00343922"/>
    <w:rsid w:val="00343939"/>
    <w:rsid w:val="00343974"/>
    <w:rsid w:val="00343A18"/>
    <w:rsid w:val="00343A1F"/>
    <w:rsid w:val="00343EE5"/>
    <w:rsid w:val="0034413E"/>
    <w:rsid w:val="00344337"/>
    <w:rsid w:val="00344368"/>
    <w:rsid w:val="00344587"/>
    <w:rsid w:val="00344E22"/>
    <w:rsid w:val="00344ED8"/>
    <w:rsid w:val="00345036"/>
    <w:rsid w:val="0034602A"/>
    <w:rsid w:val="003460FF"/>
    <w:rsid w:val="00346FD6"/>
    <w:rsid w:val="003473A0"/>
    <w:rsid w:val="003477C1"/>
    <w:rsid w:val="00347BBC"/>
    <w:rsid w:val="00350395"/>
    <w:rsid w:val="003503BE"/>
    <w:rsid w:val="003508B5"/>
    <w:rsid w:val="00350E79"/>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D41"/>
    <w:rsid w:val="00354EB5"/>
    <w:rsid w:val="00355338"/>
    <w:rsid w:val="0035563A"/>
    <w:rsid w:val="003559E9"/>
    <w:rsid w:val="00355AF2"/>
    <w:rsid w:val="00355F74"/>
    <w:rsid w:val="00356838"/>
    <w:rsid w:val="00356A5A"/>
    <w:rsid w:val="00356ACE"/>
    <w:rsid w:val="00356B70"/>
    <w:rsid w:val="00356D65"/>
    <w:rsid w:val="003570AD"/>
    <w:rsid w:val="0035720B"/>
    <w:rsid w:val="00357ABA"/>
    <w:rsid w:val="00357FBA"/>
    <w:rsid w:val="003602D1"/>
    <w:rsid w:val="0036050C"/>
    <w:rsid w:val="0036054A"/>
    <w:rsid w:val="00360709"/>
    <w:rsid w:val="00360962"/>
    <w:rsid w:val="003613B7"/>
    <w:rsid w:val="00361491"/>
    <w:rsid w:val="00361E40"/>
    <w:rsid w:val="00362330"/>
    <w:rsid w:val="00362541"/>
    <w:rsid w:val="00362716"/>
    <w:rsid w:val="00362975"/>
    <w:rsid w:val="003629E5"/>
    <w:rsid w:val="00363152"/>
    <w:rsid w:val="0036336A"/>
    <w:rsid w:val="003633A6"/>
    <w:rsid w:val="00363912"/>
    <w:rsid w:val="00363A50"/>
    <w:rsid w:val="003640AD"/>
    <w:rsid w:val="003644F3"/>
    <w:rsid w:val="0036470A"/>
    <w:rsid w:val="00364E26"/>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475"/>
    <w:rsid w:val="003677AC"/>
    <w:rsid w:val="00367850"/>
    <w:rsid w:val="00367900"/>
    <w:rsid w:val="003679DF"/>
    <w:rsid w:val="00367BFF"/>
    <w:rsid w:val="00370865"/>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204"/>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6E64"/>
    <w:rsid w:val="003771A2"/>
    <w:rsid w:val="003772D0"/>
    <w:rsid w:val="00377540"/>
    <w:rsid w:val="0037783D"/>
    <w:rsid w:val="00377ACF"/>
    <w:rsid w:val="00377BB1"/>
    <w:rsid w:val="003803B6"/>
    <w:rsid w:val="003807DF"/>
    <w:rsid w:val="00381009"/>
    <w:rsid w:val="00381027"/>
    <w:rsid w:val="003810FE"/>
    <w:rsid w:val="00381889"/>
    <w:rsid w:val="0038206D"/>
    <w:rsid w:val="0038233F"/>
    <w:rsid w:val="00382754"/>
    <w:rsid w:val="00383211"/>
    <w:rsid w:val="003835E4"/>
    <w:rsid w:val="0038375A"/>
    <w:rsid w:val="00383E0F"/>
    <w:rsid w:val="003841C5"/>
    <w:rsid w:val="003844CF"/>
    <w:rsid w:val="003849FD"/>
    <w:rsid w:val="003851BF"/>
    <w:rsid w:val="003855EC"/>
    <w:rsid w:val="00385C26"/>
    <w:rsid w:val="003861B3"/>
    <w:rsid w:val="003863C1"/>
    <w:rsid w:val="00386410"/>
    <w:rsid w:val="003864E1"/>
    <w:rsid w:val="003867BF"/>
    <w:rsid w:val="00386875"/>
    <w:rsid w:val="00386CF5"/>
    <w:rsid w:val="00387971"/>
    <w:rsid w:val="003879DB"/>
    <w:rsid w:val="003904AC"/>
    <w:rsid w:val="003904F7"/>
    <w:rsid w:val="00390889"/>
    <w:rsid w:val="003916EB"/>
    <w:rsid w:val="00391789"/>
    <w:rsid w:val="003917AE"/>
    <w:rsid w:val="003918E7"/>
    <w:rsid w:val="00391CCF"/>
    <w:rsid w:val="00391D2E"/>
    <w:rsid w:val="00391E93"/>
    <w:rsid w:val="003926DB"/>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2C"/>
    <w:rsid w:val="00397A48"/>
    <w:rsid w:val="00397DF3"/>
    <w:rsid w:val="00397F14"/>
    <w:rsid w:val="003A02E9"/>
    <w:rsid w:val="003A0CD6"/>
    <w:rsid w:val="003A1241"/>
    <w:rsid w:val="003A15C6"/>
    <w:rsid w:val="003A18EB"/>
    <w:rsid w:val="003A1CBB"/>
    <w:rsid w:val="003A217D"/>
    <w:rsid w:val="003A23C1"/>
    <w:rsid w:val="003A25DB"/>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66C"/>
    <w:rsid w:val="003A681D"/>
    <w:rsid w:val="003A68E5"/>
    <w:rsid w:val="003A7252"/>
    <w:rsid w:val="003A74F5"/>
    <w:rsid w:val="003A7525"/>
    <w:rsid w:val="003A7C94"/>
    <w:rsid w:val="003B0703"/>
    <w:rsid w:val="003B0A49"/>
    <w:rsid w:val="003B0FEF"/>
    <w:rsid w:val="003B1316"/>
    <w:rsid w:val="003B17F1"/>
    <w:rsid w:val="003B1B5E"/>
    <w:rsid w:val="003B1E10"/>
    <w:rsid w:val="003B2544"/>
    <w:rsid w:val="003B25AE"/>
    <w:rsid w:val="003B2CDC"/>
    <w:rsid w:val="003B36F4"/>
    <w:rsid w:val="003B38C3"/>
    <w:rsid w:val="003B3D6E"/>
    <w:rsid w:val="003B40FC"/>
    <w:rsid w:val="003B4152"/>
    <w:rsid w:val="003B42AD"/>
    <w:rsid w:val="003B4978"/>
    <w:rsid w:val="003B4FCA"/>
    <w:rsid w:val="003B51FA"/>
    <w:rsid w:val="003B53C5"/>
    <w:rsid w:val="003B5BC3"/>
    <w:rsid w:val="003B5D08"/>
    <w:rsid w:val="003B5D91"/>
    <w:rsid w:val="003B5E3D"/>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D8"/>
    <w:rsid w:val="003C1AF9"/>
    <w:rsid w:val="003C1F3E"/>
    <w:rsid w:val="003C217A"/>
    <w:rsid w:val="003C24B3"/>
    <w:rsid w:val="003C298E"/>
    <w:rsid w:val="003C2C5F"/>
    <w:rsid w:val="003C2FF1"/>
    <w:rsid w:val="003C37BE"/>
    <w:rsid w:val="003C39B7"/>
    <w:rsid w:val="003C3DA1"/>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957"/>
    <w:rsid w:val="003C6A93"/>
    <w:rsid w:val="003C6C52"/>
    <w:rsid w:val="003C71E2"/>
    <w:rsid w:val="003C7223"/>
    <w:rsid w:val="003C79E9"/>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373"/>
    <w:rsid w:val="003D2418"/>
    <w:rsid w:val="003D2E38"/>
    <w:rsid w:val="003D2F9C"/>
    <w:rsid w:val="003D3414"/>
    <w:rsid w:val="003D37B2"/>
    <w:rsid w:val="003D38B6"/>
    <w:rsid w:val="003D3A10"/>
    <w:rsid w:val="003D529D"/>
    <w:rsid w:val="003D5362"/>
    <w:rsid w:val="003D5420"/>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3B69"/>
    <w:rsid w:val="00403BD9"/>
    <w:rsid w:val="00403C47"/>
    <w:rsid w:val="00403F39"/>
    <w:rsid w:val="00404B26"/>
    <w:rsid w:val="00404DD4"/>
    <w:rsid w:val="00405684"/>
    <w:rsid w:val="00405E5E"/>
    <w:rsid w:val="004062E7"/>
    <w:rsid w:val="004065AE"/>
    <w:rsid w:val="00406B48"/>
    <w:rsid w:val="00406F7D"/>
    <w:rsid w:val="0040775A"/>
    <w:rsid w:val="004077E5"/>
    <w:rsid w:val="004079DC"/>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4F39"/>
    <w:rsid w:val="00415058"/>
    <w:rsid w:val="00415A39"/>
    <w:rsid w:val="0041601E"/>
    <w:rsid w:val="00416358"/>
    <w:rsid w:val="0041640B"/>
    <w:rsid w:val="00416449"/>
    <w:rsid w:val="004164A3"/>
    <w:rsid w:val="0041695B"/>
    <w:rsid w:val="00416B98"/>
    <w:rsid w:val="00416F3D"/>
    <w:rsid w:val="00417318"/>
    <w:rsid w:val="00417EBA"/>
    <w:rsid w:val="004206CB"/>
    <w:rsid w:val="00420F5D"/>
    <w:rsid w:val="00421BD7"/>
    <w:rsid w:val="00421CCC"/>
    <w:rsid w:val="00422032"/>
    <w:rsid w:val="004222C0"/>
    <w:rsid w:val="00422350"/>
    <w:rsid w:val="00422578"/>
    <w:rsid w:val="00422D01"/>
    <w:rsid w:val="004232F7"/>
    <w:rsid w:val="00423C07"/>
    <w:rsid w:val="00423F85"/>
    <w:rsid w:val="00424296"/>
    <w:rsid w:val="00424976"/>
    <w:rsid w:val="00424A23"/>
    <w:rsid w:val="00424ACE"/>
    <w:rsid w:val="00424B12"/>
    <w:rsid w:val="00424B48"/>
    <w:rsid w:val="00424B4E"/>
    <w:rsid w:val="00425062"/>
    <w:rsid w:val="004252C7"/>
    <w:rsid w:val="0042539F"/>
    <w:rsid w:val="004259BE"/>
    <w:rsid w:val="00425A77"/>
    <w:rsid w:val="00425BA1"/>
    <w:rsid w:val="0042687E"/>
    <w:rsid w:val="00426B0C"/>
    <w:rsid w:val="00426CA9"/>
    <w:rsid w:val="00426CD4"/>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2F8D"/>
    <w:rsid w:val="0043312E"/>
    <w:rsid w:val="00433673"/>
    <w:rsid w:val="00433784"/>
    <w:rsid w:val="004338C4"/>
    <w:rsid w:val="00433B83"/>
    <w:rsid w:val="0043431B"/>
    <w:rsid w:val="00434B16"/>
    <w:rsid w:val="00435443"/>
    <w:rsid w:val="004354FC"/>
    <w:rsid w:val="00435A98"/>
    <w:rsid w:val="00435C5B"/>
    <w:rsid w:val="00435C72"/>
    <w:rsid w:val="00436336"/>
    <w:rsid w:val="004363D8"/>
    <w:rsid w:val="0043654E"/>
    <w:rsid w:val="0043679B"/>
    <w:rsid w:val="0043693C"/>
    <w:rsid w:val="00436DA9"/>
    <w:rsid w:val="00436EE1"/>
    <w:rsid w:val="00437049"/>
    <w:rsid w:val="004372EF"/>
    <w:rsid w:val="00437A68"/>
    <w:rsid w:val="00437B87"/>
    <w:rsid w:val="00437F73"/>
    <w:rsid w:val="00440A71"/>
    <w:rsid w:val="00440AD5"/>
    <w:rsid w:val="00440C6C"/>
    <w:rsid w:val="00441026"/>
    <w:rsid w:val="00441785"/>
    <w:rsid w:val="00441BAB"/>
    <w:rsid w:val="00441E54"/>
    <w:rsid w:val="0044217C"/>
    <w:rsid w:val="004424A0"/>
    <w:rsid w:val="004424DD"/>
    <w:rsid w:val="004425F5"/>
    <w:rsid w:val="00442F45"/>
    <w:rsid w:val="004433E9"/>
    <w:rsid w:val="004435FD"/>
    <w:rsid w:val="00443729"/>
    <w:rsid w:val="00443A03"/>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47F84"/>
    <w:rsid w:val="00450C9B"/>
    <w:rsid w:val="00450EB3"/>
    <w:rsid w:val="004511D5"/>
    <w:rsid w:val="00451863"/>
    <w:rsid w:val="00451891"/>
    <w:rsid w:val="0045189C"/>
    <w:rsid w:val="004518FA"/>
    <w:rsid w:val="004519B1"/>
    <w:rsid w:val="004519BB"/>
    <w:rsid w:val="00451F41"/>
    <w:rsid w:val="0045246A"/>
    <w:rsid w:val="00452710"/>
    <w:rsid w:val="00452758"/>
    <w:rsid w:val="00452965"/>
    <w:rsid w:val="0045306E"/>
    <w:rsid w:val="00453275"/>
    <w:rsid w:val="004532CC"/>
    <w:rsid w:val="00453A04"/>
    <w:rsid w:val="00453B90"/>
    <w:rsid w:val="00454600"/>
    <w:rsid w:val="0045469A"/>
    <w:rsid w:val="00455003"/>
    <w:rsid w:val="00455546"/>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61C"/>
    <w:rsid w:val="004669D3"/>
    <w:rsid w:val="00466B65"/>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E3C"/>
    <w:rsid w:val="004740BE"/>
    <w:rsid w:val="0047480C"/>
    <w:rsid w:val="00474AEE"/>
    <w:rsid w:val="00474F05"/>
    <w:rsid w:val="00474F43"/>
    <w:rsid w:val="00475220"/>
    <w:rsid w:val="004753EA"/>
    <w:rsid w:val="004754F5"/>
    <w:rsid w:val="004756E7"/>
    <w:rsid w:val="00475814"/>
    <w:rsid w:val="00475BD1"/>
    <w:rsid w:val="00475F7B"/>
    <w:rsid w:val="004764F9"/>
    <w:rsid w:val="00476720"/>
    <w:rsid w:val="00476735"/>
    <w:rsid w:val="00476E54"/>
    <w:rsid w:val="0047715C"/>
    <w:rsid w:val="004772F7"/>
    <w:rsid w:val="0047743A"/>
    <w:rsid w:val="0047790C"/>
    <w:rsid w:val="00480077"/>
    <w:rsid w:val="00480907"/>
    <w:rsid w:val="00480A0F"/>
    <w:rsid w:val="004812AF"/>
    <w:rsid w:val="00481BC8"/>
    <w:rsid w:val="00481EFC"/>
    <w:rsid w:val="00482208"/>
    <w:rsid w:val="00482257"/>
    <w:rsid w:val="0048279A"/>
    <w:rsid w:val="004829D9"/>
    <w:rsid w:val="00482D4C"/>
    <w:rsid w:val="00483A83"/>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AC4"/>
    <w:rsid w:val="00492CA1"/>
    <w:rsid w:val="00492DD4"/>
    <w:rsid w:val="0049306E"/>
    <w:rsid w:val="0049324F"/>
    <w:rsid w:val="004934A8"/>
    <w:rsid w:val="00493514"/>
    <w:rsid w:val="004936AE"/>
    <w:rsid w:val="004938FD"/>
    <w:rsid w:val="004939D2"/>
    <w:rsid w:val="004942C8"/>
    <w:rsid w:val="0049432C"/>
    <w:rsid w:val="004947DD"/>
    <w:rsid w:val="004949B3"/>
    <w:rsid w:val="00494CD6"/>
    <w:rsid w:val="00495232"/>
    <w:rsid w:val="0049540A"/>
    <w:rsid w:val="00495801"/>
    <w:rsid w:val="00495BD3"/>
    <w:rsid w:val="00495CA8"/>
    <w:rsid w:val="00495D9E"/>
    <w:rsid w:val="00495DC5"/>
    <w:rsid w:val="00496294"/>
    <w:rsid w:val="00496843"/>
    <w:rsid w:val="00496B12"/>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8AB"/>
    <w:rsid w:val="004A2E80"/>
    <w:rsid w:val="004A304D"/>
    <w:rsid w:val="004A34A8"/>
    <w:rsid w:val="004A375E"/>
    <w:rsid w:val="004A3EB1"/>
    <w:rsid w:val="004A41DC"/>
    <w:rsid w:val="004A491C"/>
    <w:rsid w:val="004A4FE8"/>
    <w:rsid w:val="004A5249"/>
    <w:rsid w:val="004A53A1"/>
    <w:rsid w:val="004A547C"/>
    <w:rsid w:val="004A586F"/>
    <w:rsid w:val="004A58FB"/>
    <w:rsid w:val="004A5929"/>
    <w:rsid w:val="004A5947"/>
    <w:rsid w:val="004A597C"/>
    <w:rsid w:val="004A5D09"/>
    <w:rsid w:val="004A5F4F"/>
    <w:rsid w:val="004A61E3"/>
    <w:rsid w:val="004A725C"/>
    <w:rsid w:val="004A766B"/>
    <w:rsid w:val="004A7A6A"/>
    <w:rsid w:val="004B0321"/>
    <w:rsid w:val="004B03F3"/>
    <w:rsid w:val="004B0E05"/>
    <w:rsid w:val="004B1425"/>
    <w:rsid w:val="004B143F"/>
    <w:rsid w:val="004B163D"/>
    <w:rsid w:val="004B19FF"/>
    <w:rsid w:val="004B1A93"/>
    <w:rsid w:val="004B1DD8"/>
    <w:rsid w:val="004B1FFA"/>
    <w:rsid w:val="004B20FF"/>
    <w:rsid w:val="004B2200"/>
    <w:rsid w:val="004B25C8"/>
    <w:rsid w:val="004B2BDE"/>
    <w:rsid w:val="004B2BFA"/>
    <w:rsid w:val="004B2C97"/>
    <w:rsid w:val="004B347E"/>
    <w:rsid w:val="004B3600"/>
    <w:rsid w:val="004B3A94"/>
    <w:rsid w:val="004B4696"/>
    <w:rsid w:val="004B47DD"/>
    <w:rsid w:val="004B4A56"/>
    <w:rsid w:val="004B4FC8"/>
    <w:rsid w:val="004B5055"/>
    <w:rsid w:val="004B535C"/>
    <w:rsid w:val="004B54EA"/>
    <w:rsid w:val="004B569B"/>
    <w:rsid w:val="004B5A0E"/>
    <w:rsid w:val="004B5A54"/>
    <w:rsid w:val="004B5C5A"/>
    <w:rsid w:val="004B5D05"/>
    <w:rsid w:val="004B5DC3"/>
    <w:rsid w:val="004B5ED3"/>
    <w:rsid w:val="004B62BF"/>
    <w:rsid w:val="004B664E"/>
    <w:rsid w:val="004B6C38"/>
    <w:rsid w:val="004B7035"/>
    <w:rsid w:val="004B70F6"/>
    <w:rsid w:val="004B71D0"/>
    <w:rsid w:val="004B721C"/>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05F"/>
    <w:rsid w:val="004D015A"/>
    <w:rsid w:val="004D0497"/>
    <w:rsid w:val="004D0519"/>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F4"/>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B26"/>
    <w:rsid w:val="004E0FFC"/>
    <w:rsid w:val="004E18C2"/>
    <w:rsid w:val="004E1A25"/>
    <w:rsid w:val="004E1B12"/>
    <w:rsid w:val="004E1B58"/>
    <w:rsid w:val="004E1BE6"/>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2D"/>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C2C"/>
    <w:rsid w:val="004F01B7"/>
    <w:rsid w:val="004F0358"/>
    <w:rsid w:val="004F1238"/>
    <w:rsid w:val="004F17E7"/>
    <w:rsid w:val="004F18B1"/>
    <w:rsid w:val="004F1A0A"/>
    <w:rsid w:val="004F1E87"/>
    <w:rsid w:val="004F1EB3"/>
    <w:rsid w:val="004F1F5C"/>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CFF"/>
    <w:rsid w:val="00501035"/>
    <w:rsid w:val="005010CC"/>
    <w:rsid w:val="00501389"/>
    <w:rsid w:val="00501520"/>
    <w:rsid w:val="0050179E"/>
    <w:rsid w:val="00501965"/>
    <w:rsid w:val="005019BE"/>
    <w:rsid w:val="00501A26"/>
    <w:rsid w:val="00501B60"/>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554F"/>
    <w:rsid w:val="00506033"/>
    <w:rsid w:val="005060FD"/>
    <w:rsid w:val="0050629D"/>
    <w:rsid w:val="00506AFC"/>
    <w:rsid w:val="00506EA2"/>
    <w:rsid w:val="00507883"/>
    <w:rsid w:val="00507896"/>
    <w:rsid w:val="00507C51"/>
    <w:rsid w:val="00507C67"/>
    <w:rsid w:val="00507FF0"/>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27"/>
    <w:rsid w:val="005232DA"/>
    <w:rsid w:val="0052331A"/>
    <w:rsid w:val="005240E1"/>
    <w:rsid w:val="0052460F"/>
    <w:rsid w:val="005247F2"/>
    <w:rsid w:val="00525053"/>
    <w:rsid w:val="00525055"/>
    <w:rsid w:val="0052562A"/>
    <w:rsid w:val="005256F8"/>
    <w:rsid w:val="00525877"/>
    <w:rsid w:val="00525BA5"/>
    <w:rsid w:val="00525C03"/>
    <w:rsid w:val="00525DFF"/>
    <w:rsid w:val="0052656C"/>
    <w:rsid w:val="005265BC"/>
    <w:rsid w:val="00526985"/>
    <w:rsid w:val="00526DAD"/>
    <w:rsid w:val="0052736F"/>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126"/>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20"/>
    <w:rsid w:val="00544638"/>
    <w:rsid w:val="00544C24"/>
    <w:rsid w:val="00544CAA"/>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120"/>
    <w:rsid w:val="005519B6"/>
    <w:rsid w:val="00551C38"/>
    <w:rsid w:val="00552254"/>
    <w:rsid w:val="00552446"/>
    <w:rsid w:val="00552504"/>
    <w:rsid w:val="0055290F"/>
    <w:rsid w:val="00552974"/>
    <w:rsid w:val="00553412"/>
    <w:rsid w:val="00553AE8"/>
    <w:rsid w:val="00553BCF"/>
    <w:rsid w:val="00553FBE"/>
    <w:rsid w:val="00554209"/>
    <w:rsid w:val="005542FC"/>
    <w:rsid w:val="005545D8"/>
    <w:rsid w:val="005546B3"/>
    <w:rsid w:val="0055483D"/>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736"/>
    <w:rsid w:val="00564B74"/>
    <w:rsid w:val="00564E84"/>
    <w:rsid w:val="00565119"/>
    <w:rsid w:val="00565159"/>
    <w:rsid w:val="005656F4"/>
    <w:rsid w:val="0056571E"/>
    <w:rsid w:val="00565922"/>
    <w:rsid w:val="00565F4F"/>
    <w:rsid w:val="00566390"/>
    <w:rsid w:val="00566C5B"/>
    <w:rsid w:val="00566D3C"/>
    <w:rsid w:val="00566D60"/>
    <w:rsid w:val="0056708A"/>
    <w:rsid w:val="005672E8"/>
    <w:rsid w:val="00567343"/>
    <w:rsid w:val="00567B57"/>
    <w:rsid w:val="00567C96"/>
    <w:rsid w:val="00567D3E"/>
    <w:rsid w:val="00567D98"/>
    <w:rsid w:val="0057065D"/>
    <w:rsid w:val="00570872"/>
    <w:rsid w:val="00570882"/>
    <w:rsid w:val="0057099C"/>
    <w:rsid w:val="00570BE3"/>
    <w:rsid w:val="00570CCC"/>
    <w:rsid w:val="00570D29"/>
    <w:rsid w:val="00570F4D"/>
    <w:rsid w:val="0057155E"/>
    <w:rsid w:val="00571570"/>
    <w:rsid w:val="00571EC5"/>
    <w:rsid w:val="00571ECD"/>
    <w:rsid w:val="00572146"/>
    <w:rsid w:val="005723A9"/>
    <w:rsid w:val="005724FE"/>
    <w:rsid w:val="00572700"/>
    <w:rsid w:val="0057279F"/>
    <w:rsid w:val="00572B5D"/>
    <w:rsid w:val="00572C64"/>
    <w:rsid w:val="00572F7C"/>
    <w:rsid w:val="005735A6"/>
    <w:rsid w:val="0057367F"/>
    <w:rsid w:val="00573A30"/>
    <w:rsid w:val="00573CC8"/>
    <w:rsid w:val="0057422C"/>
    <w:rsid w:val="00574472"/>
    <w:rsid w:val="005746C8"/>
    <w:rsid w:val="00574B7B"/>
    <w:rsid w:val="0057545E"/>
    <w:rsid w:val="0057567D"/>
    <w:rsid w:val="00575745"/>
    <w:rsid w:val="005757A9"/>
    <w:rsid w:val="00575B8C"/>
    <w:rsid w:val="00575C1F"/>
    <w:rsid w:val="00575EE0"/>
    <w:rsid w:val="00575EE4"/>
    <w:rsid w:val="0057608F"/>
    <w:rsid w:val="00576B30"/>
    <w:rsid w:val="00576BCB"/>
    <w:rsid w:val="00576EBE"/>
    <w:rsid w:val="005776F5"/>
    <w:rsid w:val="00577988"/>
    <w:rsid w:val="005779CC"/>
    <w:rsid w:val="005779CE"/>
    <w:rsid w:val="00577AAB"/>
    <w:rsid w:val="00577B37"/>
    <w:rsid w:val="00577B78"/>
    <w:rsid w:val="00577B88"/>
    <w:rsid w:val="00577D6B"/>
    <w:rsid w:val="0058000F"/>
    <w:rsid w:val="005800F0"/>
    <w:rsid w:val="005805BD"/>
    <w:rsid w:val="00580C0C"/>
    <w:rsid w:val="00580CE9"/>
    <w:rsid w:val="005811DF"/>
    <w:rsid w:val="00581333"/>
    <w:rsid w:val="00581406"/>
    <w:rsid w:val="00581443"/>
    <w:rsid w:val="005816EB"/>
    <w:rsid w:val="00582431"/>
    <w:rsid w:val="005829C3"/>
    <w:rsid w:val="00582A02"/>
    <w:rsid w:val="0058323D"/>
    <w:rsid w:val="005832AA"/>
    <w:rsid w:val="00583667"/>
    <w:rsid w:val="00583968"/>
    <w:rsid w:val="00583A40"/>
    <w:rsid w:val="00584509"/>
    <w:rsid w:val="005847B0"/>
    <w:rsid w:val="005848B9"/>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C30"/>
    <w:rsid w:val="00593EB1"/>
    <w:rsid w:val="00594D1F"/>
    <w:rsid w:val="00594F71"/>
    <w:rsid w:val="00595000"/>
    <w:rsid w:val="0059587B"/>
    <w:rsid w:val="005959ED"/>
    <w:rsid w:val="00595CDD"/>
    <w:rsid w:val="0059611B"/>
    <w:rsid w:val="005969BC"/>
    <w:rsid w:val="005976C1"/>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FB"/>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6B0"/>
    <w:rsid w:val="005B2A19"/>
    <w:rsid w:val="005B4B5C"/>
    <w:rsid w:val="005B4BF7"/>
    <w:rsid w:val="005B4F19"/>
    <w:rsid w:val="005B5392"/>
    <w:rsid w:val="005B56D4"/>
    <w:rsid w:val="005B5A1F"/>
    <w:rsid w:val="005B5A2D"/>
    <w:rsid w:val="005B5D37"/>
    <w:rsid w:val="005B605C"/>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8EC"/>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2B"/>
    <w:rsid w:val="005D65A6"/>
    <w:rsid w:val="005D6852"/>
    <w:rsid w:val="005D6D74"/>
    <w:rsid w:val="005E0151"/>
    <w:rsid w:val="005E0CF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34A"/>
    <w:rsid w:val="005E4435"/>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E2A"/>
    <w:rsid w:val="005F3F39"/>
    <w:rsid w:val="005F4261"/>
    <w:rsid w:val="005F438B"/>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BAD"/>
    <w:rsid w:val="00602C05"/>
    <w:rsid w:val="00602F44"/>
    <w:rsid w:val="0060310B"/>
    <w:rsid w:val="00603188"/>
    <w:rsid w:val="00603394"/>
    <w:rsid w:val="00603870"/>
    <w:rsid w:val="006038F0"/>
    <w:rsid w:val="00603900"/>
    <w:rsid w:val="00603992"/>
    <w:rsid w:val="00603B36"/>
    <w:rsid w:val="00604015"/>
    <w:rsid w:val="00604141"/>
    <w:rsid w:val="006041CB"/>
    <w:rsid w:val="0060421A"/>
    <w:rsid w:val="00604725"/>
    <w:rsid w:val="0060486C"/>
    <w:rsid w:val="00604B2B"/>
    <w:rsid w:val="00604B66"/>
    <w:rsid w:val="00604C9F"/>
    <w:rsid w:val="00604DE0"/>
    <w:rsid w:val="00605555"/>
    <w:rsid w:val="006058F1"/>
    <w:rsid w:val="0060593A"/>
    <w:rsid w:val="00605980"/>
    <w:rsid w:val="00605C42"/>
    <w:rsid w:val="006060DF"/>
    <w:rsid w:val="00606100"/>
    <w:rsid w:val="00606356"/>
    <w:rsid w:val="00606B56"/>
    <w:rsid w:val="00606BA9"/>
    <w:rsid w:val="00606CB6"/>
    <w:rsid w:val="00606DC4"/>
    <w:rsid w:val="0060795F"/>
    <w:rsid w:val="00607CF3"/>
    <w:rsid w:val="006103C9"/>
    <w:rsid w:val="00610677"/>
    <w:rsid w:val="0061088E"/>
    <w:rsid w:val="00610975"/>
    <w:rsid w:val="006109C2"/>
    <w:rsid w:val="00610BD0"/>
    <w:rsid w:val="0061168C"/>
    <w:rsid w:val="00611713"/>
    <w:rsid w:val="006117E1"/>
    <w:rsid w:val="006118C9"/>
    <w:rsid w:val="00611A8D"/>
    <w:rsid w:val="0061212F"/>
    <w:rsid w:val="00612982"/>
    <w:rsid w:val="00612F4B"/>
    <w:rsid w:val="00613206"/>
    <w:rsid w:val="00613831"/>
    <w:rsid w:val="00613B13"/>
    <w:rsid w:val="00613DE2"/>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FC7"/>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4C"/>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A2"/>
    <w:rsid w:val="0064325D"/>
    <w:rsid w:val="00643A8E"/>
    <w:rsid w:val="00643D46"/>
    <w:rsid w:val="006441A1"/>
    <w:rsid w:val="00644370"/>
    <w:rsid w:val="0064484E"/>
    <w:rsid w:val="00644D45"/>
    <w:rsid w:val="006454EA"/>
    <w:rsid w:val="0064553E"/>
    <w:rsid w:val="0064572D"/>
    <w:rsid w:val="00645F72"/>
    <w:rsid w:val="00645FFF"/>
    <w:rsid w:val="006460AA"/>
    <w:rsid w:val="00646539"/>
    <w:rsid w:val="006469F3"/>
    <w:rsid w:val="00647193"/>
    <w:rsid w:val="006472D1"/>
    <w:rsid w:val="00647A26"/>
    <w:rsid w:val="00650121"/>
    <w:rsid w:val="00650243"/>
    <w:rsid w:val="006506C2"/>
    <w:rsid w:val="00651550"/>
    <w:rsid w:val="00651843"/>
    <w:rsid w:val="006518CA"/>
    <w:rsid w:val="0065197C"/>
    <w:rsid w:val="00651AA8"/>
    <w:rsid w:val="00651E34"/>
    <w:rsid w:val="00651EBA"/>
    <w:rsid w:val="00652A26"/>
    <w:rsid w:val="00652D53"/>
    <w:rsid w:val="00652D55"/>
    <w:rsid w:val="0065369F"/>
    <w:rsid w:val="00653A2A"/>
    <w:rsid w:val="00653FA4"/>
    <w:rsid w:val="00654117"/>
    <w:rsid w:val="00654331"/>
    <w:rsid w:val="00654492"/>
    <w:rsid w:val="0065450E"/>
    <w:rsid w:val="00654FEE"/>
    <w:rsid w:val="006551C1"/>
    <w:rsid w:val="0065596B"/>
    <w:rsid w:val="00655BA4"/>
    <w:rsid w:val="00655C81"/>
    <w:rsid w:val="00655D42"/>
    <w:rsid w:val="00655DE3"/>
    <w:rsid w:val="0065691A"/>
    <w:rsid w:val="00656B13"/>
    <w:rsid w:val="00656CAA"/>
    <w:rsid w:val="00657021"/>
    <w:rsid w:val="0065720C"/>
    <w:rsid w:val="00657291"/>
    <w:rsid w:val="00657531"/>
    <w:rsid w:val="006577BC"/>
    <w:rsid w:val="00660662"/>
    <w:rsid w:val="0066068A"/>
    <w:rsid w:val="00660E11"/>
    <w:rsid w:val="00660E4F"/>
    <w:rsid w:val="006615A2"/>
    <w:rsid w:val="006618E1"/>
    <w:rsid w:val="006619FB"/>
    <w:rsid w:val="00661A0A"/>
    <w:rsid w:val="00661AD6"/>
    <w:rsid w:val="00661BB7"/>
    <w:rsid w:val="00662518"/>
    <w:rsid w:val="006625C2"/>
    <w:rsid w:val="00662A28"/>
    <w:rsid w:val="00662F41"/>
    <w:rsid w:val="00663D9E"/>
    <w:rsid w:val="00664027"/>
    <w:rsid w:val="00664534"/>
    <w:rsid w:val="00664A23"/>
    <w:rsid w:val="00664DF6"/>
    <w:rsid w:val="00664F29"/>
    <w:rsid w:val="0066500B"/>
    <w:rsid w:val="00665143"/>
    <w:rsid w:val="006658AD"/>
    <w:rsid w:val="00665BAE"/>
    <w:rsid w:val="00666A36"/>
    <w:rsid w:val="00666FF0"/>
    <w:rsid w:val="00667A08"/>
    <w:rsid w:val="00670208"/>
    <w:rsid w:val="00670461"/>
    <w:rsid w:val="006707D5"/>
    <w:rsid w:val="00670808"/>
    <w:rsid w:val="006709E5"/>
    <w:rsid w:val="00670C4B"/>
    <w:rsid w:val="00670DB0"/>
    <w:rsid w:val="006711E2"/>
    <w:rsid w:val="006713F0"/>
    <w:rsid w:val="006720CE"/>
    <w:rsid w:val="00672264"/>
    <w:rsid w:val="00672C02"/>
    <w:rsid w:val="00672DAC"/>
    <w:rsid w:val="006734A8"/>
    <w:rsid w:val="0067367A"/>
    <w:rsid w:val="00673B4A"/>
    <w:rsid w:val="00673FA5"/>
    <w:rsid w:val="00674172"/>
    <w:rsid w:val="006744BC"/>
    <w:rsid w:val="00674689"/>
    <w:rsid w:val="006746B6"/>
    <w:rsid w:val="00674801"/>
    <w:rsid w:val="00674876"/>
    <w:rsid w:val="0067547C"/>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ADA"/>
    <w:rsid w:val="00681D48"/>
    <w:rsid w:val="00681DD6"/>
    <w:rsid w:val="0068231E"/>
    <w:rsid w:val="006827C2"/>
    <w:rsid w:val="006828A6"/>
    <w:rsid w:val="00682C79"/>
    <w:rsid w:val="0068305D"/>
    <w:rsid w:val="0068310D"/>
    <w:rsid w:val="00683CE7"/>
    <w:rsid w:val="00684031"/>
    <w:rsid w:val="006841FC"/>
    <w:rsid w:val="006842CD"/>
    <w:rsid w:val="00684392"/>
    <w:rsid w:val="00684815"/>
    <w:rsid w:val="006851CC"/>
    <w:rsid w:val="00685A19"/>
    <w:rsid w:val="00685B9E"/>
    <w:rsid w:val="00685BAF"/>
    <w:rsid w:val="006865CB"/>
    <w:rsid w:val="00686711"/>
    <w:rsid w:val="00686FDC"/>
    <w:rsid w:val="0068778C"/>
    <w:rsid w:val="00687B3A"/>
    <w:rsid w:val="00687EE4"/>
    <w:rsid w:val="00690255"/>
    <w:rsid w:val="0069097C"/>
    <w:rsid w:val="006913BB"/>
    <w:rsid w:val="0069160E"/>
    <w:rsid w:val="00691ACB"/>
    <w:rsid w:val="00691F1E"/>
    <w:rsid w:val="0069229A"/>
    <w:rsid w:val="006929BD"/>
    <w:rsid w:val="00692D14"/>
    <w:rsid w:val="006931C9"/>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56E"/>
    <w:rsid w:val="006A0A56"/>
    <w:rsid w:val="006A0D89"/>
    <w:rsid w:val="006A0F23"/>
    <w:rsid w:val="006A0F2F"/>
    <w:rsid w:val="006A10D1"/>
    <w:rsid w:val="006A1120"/>
    <w:rsid w:val="006A17A2"/>
    <w:rsid w:val="006A1961"/>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4CF"/>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3B0"/>
    <w:rsid w:val="006C05A3"/>
    <w:rsid w:val="006C08E2"/>
    <w:rsid w:val="006C099B"/>
    <w:rsid w:val="006C0E01"/>
    <w:rsid w:val="006C0EF9"/>
    <w:rsid w:val="006C0FCB"/>
    <w:rsid w:val="006C1CEB"/>
    <w:rsid w:val="006C2E55"/>
    <w:rsid w:val="006C2F8C"/>
    <w:rsid w:val="006C36BE"/>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7C5"/>
    <w:rsid w:val="006D089A"/>
    <w:rsid w:val="006D0B88"/>
    <w:rsid w:val="006D1969"/>
    <w:rsid w:val="006D1E79"/>
    <w:rsid w:val="006D2017"/>
    <w:rsid w:val="006D244E"/>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618"/>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57"/>
    <w:rsid w:val="006E34E1"/>
    <w:rsid w:val="006E3697"/>
    <w:rsid w:val="006E3F62"/>
    <w:rsid w:val="006E40DA"/>
    <w:rsid w:val="006E4159"/>
    <w:rsid w:val="006E43B6"/>
    <w:rsid w:val="006E45E4"/>
    <w:rsid w:val="006E4A82"/>
    <w:rsid w:val="006E5082"/>
    <w:rsid w:val="006E56A8"/>
    <w:rsid w:val="006E5C38"/>
    <w:rsid w:val="006E5CFB"/>
    <w:rsid w:val="006E5EEB"/>
    <w:rsid w:val="006E6D5E"/>
    <w:rsid w:val="006E7441"/>
    <w:rsid w:val="006E7512"/>
    <w:rsid w:val="006E7B9D"/>
    <w:rsid w:val="006E7BBE"/>
    <w:rsid w:val="006F021F"/>
    <w:rsid w:val="006F031E"/>
    <w:rsid w:val="006F0448"/>
    <w:rsid w:val="006F08F5"/>
    <w:rsid w:val="006F0C0D"/>
    <w:rsid w:val="006F0D1E"/>
    <w:rsid w:val="006F1791"/>
    <w:rsid w:val="006F1B4D"/>
    <w:rsid w:val="006F1CDF"/>
    <w:rsid w:val="006F1E4F"/>
    <w:rsid w:val="006F1FC4"/>
    <w:rsid w:val="006F2017"/>
    <w:rsid w:val="006F21D0"/>
    <w:rsid w:val="006F21E6"/>
    <w:rsid w:val="006F221F"/>
    <w:rsid w:val="006F223B"/>
    <w:rsid w:val="006F241B"/>
    <w:rsid w:val="006F27AA"/>
    <w:rsid w:val="006F3560"/>
    <w:rsid w:val="006F35C3"/>
    <w:rsid w:val="006F3750"/>
    <w:rsid w:val="006F3A60"/>
    <w:rsid w:val="006F41BB"/>
    <w:rsid w:val="006F455A"/>
    <w:rsid w:val="006F48D1"/>
    <w:rsid w:val="006F48E4"/>
    <w:rsid w:val="006F549A"/>
    <w:rsid w:val="006F570F"/>
    <w:rsid w:val="006F571D"/>
    <w:rsid w:val="006F602A"/>
    <w:rsid w:val="006F615B"/>
    <w:rsid w:val="006F642E"/>
    <w:rsid w:val="006F6982"/>
    <w:rsid w:val="006F6DDA"/>
    <w:rsid w:val="006F6DEA"/>
    <w:rsid w:val="006F7630"/>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CAA"/>
    <w:rsid w:val="00717048"/>
    <w:rsid w:val="00717352"/>
    <w:rsid w:val="00717533"/>
    <w:rsid w:val="00717AAF"/>
    <w:rsid w:val="00717D4A"/>
    <w:rsid w:val="00717F9A"/>
    <w:rsid w:val="00720381"/>
    <w:rsid w:val="00720BCF"/>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EF"/>
    <w:rsid w:val="00723E3E"/>
    <w:rsid w:val="00724120"/>
    <w:rsid w:val="007244AD"/>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67A"/>
    <w:rsid w:val="00732A90"/>
    <w:rsid w:val="00732E32"/>
    <w:rsid w:val="0073318B"/>
    <w:rsid w:val="007336EF"/>
    <w:rsid w:val="00733BDA"/>
    <w:rsid w:val="00733E87"/>
    <w:rsid w:val="0073440B"/>
    <w:rsid w:val="00734629"/>
    <w:rsid w:val="00734A9C"/>
    <w:rsid w:val="00734CA1"/>
    <w:rsid w:val="00734D0A"/>
    <w:rsid w:val="0073540F"/>
    <w:rsid w:val="00735678"/>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58D"/>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6F8"/>
    <w:rsid w:val="0075081F"/>
    <w:rsid w:val="0075083C"/>
    <w:rsid w:val="0075140E"/>
    <w:rsid w:val="007515C1"/>
    <w:rsid w:val="007516E0"/>
    <w:rsid w:val="00751946"/>
    <w:rsid w:val="00751B9C"/>
    <w:rsid w:val="00751C9C"/>
    <w:rsid w:val="00752BF3"/>
    <w:rsid w:val="00752CD8"/>
    <w:rsid w:val="00752EAC"/>
    <w:rsid w:val="00753180"/>
    <w:rsid w:val="0075384F"/>
    <w:rsid w:val="0075390E"/>
    <w:rsid w:val="007539A5"/>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DD8"/>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584"/>
    <w:rsid w:val="007641E1"/>
    <w:rsid w:val="00764955"/>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3FC"/>
    <w:rsid w:val="00771564"/>
    <w:rsid w:val="00771671"/>
    <w:rsid w:val="0077172B"/>
    <w:rsid w:val="00771762"/>
    <w:rsid w:val="007717B8"/>
    <w:rsid w:val="00771BF8"/>
    <w:rsid w:val="00771E42"/>
    <w:rsid w:val="00772290"/>
    <w:rsid w:val="007725F4"/>
    <w:rsid w:val="00772805"/>
    <w:rsid w:val="00772AF9"/>
    <w:rsid w:val="00772BD3"/>
    <w:rsid w:val="00773029"/>
    <w:rsid w:val="007739D2"/>
    <w:rsid w:val="00773B43"/>
    <w:rsid w:val="00773B8F"/>
    <w:rsid w:val="00773BE9"/>
    <w:rsid w:val="00773D2A"/>
    <w:rsid w:val="007740FC"/>
    <w:rsid w:val="00774567"/>
    <w:rsid w:val="0077474F"/>
    <w:rsid w:val="00774CCB"/>
    <w:rsid w:val="00774D99"/>
    <w:rsid w:val="00775412"/>
    <w:rsid w:val="00775572"/>
    <w:rsid w:val="00775597"/>
    <w:rsid w:val="007755F9"/>
    <w:rsid w:val="00775627"/>
    <w:rsid w:val="00775809"/>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3CA"/>
    <w:rsid w:val="007944FF"/>
    <w:rsid w:val="007949AA"/>
    <w:rsid w:val="00794ED5"/>
    <w:rsid w:val="00795238"/>
    <w:rsid w:val="00795810"/>
    <w:rsid w:val="00795A34"/>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A1E"/>
    <w:rsid w:val="007A3FDC"/>
    <w:rsid w:val="007A40A1"/>
    <w:rsid w:val="007A4692"/>
    <w:rsid w:val="007A4AD3"/>
    <w:rsid w:val="007A4BCE"/>
    <w:rsid w:val="007A5011"/>
    <w:rsid w:val="007A51E1"/>
    <w:rsid w:val="007A55E5"/>
    <w:rsid w:val="007A5621"/>
    <w:rsid w:val="007A5AE6"/>
    <w:rsid w:val="007A5B97"/>
    <w:rsid w:val="007A5C0D"/>
    <w:rsid w:val="007A5D90"/>
    <w:rsid w:val="007A6247"/>
    <w:rsid w:val="007A634D"/>
    <w:rsid w:val="007A6499"/>
    <w:rsid w:val="007A6AF0"/>
    <w:rsid w:val="007A7107"/>
    <w:rsid w:val="007A7195"/>
    <w:rsid w:val="007A7B4F"/>
    <w:rsid w:val="007A7D40"/>
    <w:rsid w:val="007A7ED2"/>
    <w:rsid w:val="007B0642"/>
    <w:rsid w:val="007B06CB"/>
    <w:rsid w:val="007B0716"/>
    <w:rsid w:val="007B07AD"/>
    <w:rsid w:val="007B089A"/>
    <w:rsid w:val="007B0C3D"/>
    <w:rsid w:val="007B14BE"/>
    <w:rsid w:val="007B2102"/>
    <w:rsid w:val="007B2128"/>
    <w:rsid w:val="007B21C8"/>
    <w:rsid w:val="007B235D"/>
    <w:rsid w:val="007B2459"/>
    <w:rsid w:val="007B2BAE"/>
    <w:rsid w:val="007B3264"/>
    <w:rsid w:val="007B338C"/>
    <w:rsid w:val="007B3A0D"/>
    <w:rsid w:val="007B3EA3"/>
    <w:rsid w:val="007B43D1"/>
    <w:rsid w:val="007B4799"/>
    <w:rsid w:val="007B48BB"/>
    <w:rsid w:val="007B4C68"/>
    <w:rsid w:val="007B5554"/>
    <w:rsid w:val="007B5C31"/>
    <w:rsid w:val="007B6B7C"/>
    <w:rsid w:val="007B6D4F"/>
    <w:rsid w:val="007B7529"/>
    <w:rsid w:val="007B78A6"/>
    <w:rsid w:val="007B7BDF"/>
    <w:rsid w:val="007B7F39"/>
    <w:rsid w:val="007C0E2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4B6"/>
    <w:rsid w:val="007C559B"/>
    <w:rsid w:val="007C575E"/>
    <w:rsid w:val="007C6607"/>
    <w:rsid w:val="007C6AE0"/>
    <w:rsid w:val="007C752A"/>
    <w:rsid w:val="007C7BBC"/>
    <w:rsid w:val="007C7C75"/>
    <w:rsid w:val="007D0134"/>
    <w:rsid w:val="007D0921"/>
    <w:rsid w:val="007D0C87"/>
    <w:rsid w:val="007D0DC2"/>
    <w:rsid w:val="007D106E"/>
    <w:rsid w:val="007D1234"/>
    <w:rsid w:val="007D1350"/>
    <w:rsid w:val="007D14D6"/>
    <w:rsid w:val="007D1705"/>
    <w:rsid w:val="007D1834"/>
    <w:rsid w:val="007D1B28"/>
    <w:rsid w:val="007D1E12"/>
    <w:rsid w:val="007D21B5"/>
    <w:rsid w:val="007D22BD"/>
    <w:rsid w:val="007D25F4"/>
    <w:rsid w:val="007D2C5A"/>
    <w:rsid w:val="007D2F59"/>
    <w:rsid w:val="007D43C6"/>
    <w:rsid w:val="007D4704"/>
    <w:rsid w:val="007D483E"/>
    <w:rsid w:val="007D49AB"/>
    <w:rsid w:val="007D4B1B"/>
    <w:rsid w:val="007D4DC0"/>
    <w:rsid w:val="007D4E1C"/>
    <w:rsid w:val="007D4F30"/>
    <w:rsid w:val="007D5048"/>
    <w:rsid w:val="007D55AA"/>
    <w:rsid w:val="007D58F6"/>
    <w:rsid w:val="007D5AD5"/>
    <w:rsid w:val="007D6544"/>
    <w:rsid w:val="007D6562"/>
    <w:rsid w:val="007D6726"/>
    <w:rsid w:val="007D6F6C"/>
    <w:rsid w:val="007D70A8"/>
    <w:rsid w:val="007D747B"/>
    <w:rsid w:val="007D7A9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1FC"/>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302D"/>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0AD"/>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6FD"/>
    <w:rsid w:val="00807A5A"/>
    <w:rsid w:val="00810146"/>
    <w:rsid w:val="0081022B"/>
    <w:rsid w:val="00810A92"/>
    <w:rsid w:val="00810E5A"/>
    <w:rsid w:val="00810EDE"/>
    <w:rsid w:val="00810F21"/>
    <w:rsid w:val="00810FB4"/>
    <w:rsid w:val="008112A2"/>
    <w:rsid w:val="0081178A"/>
    <w:rsid w:val="00811DB9"/>
    <w:rsid w:val="00811DC0"/>
    <w:rsid w:val="0081219D"/>
    <w:rsid w:val="0081219E"/>
    <w:rsid w:val="008121AB"/>
    <w:rsid w:val="0081247E"/>
    <w:rsid w:val="00812777"/>
    <w:rsid w:val="0081305D"/>
    <w:rsid w:val="00813495"/>
    <w:rsid w:val="008134D9"/>
    <w:rsid w:val="00814263"/>
    <w:rsid w:val="0081473B"/>
    <w:rsid w:val="0081499B"/>
    <w:rsid w:val="00814AC8"/>
    <w:rsid w:val="00814B66"/>
    <w:rsid w:val="008150C2"/>
    <w:rsid w:val="008150CD"/>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E79"/>
    <w:rsid w:val="00816F3E"/>
    <w:rsid w:val="008172F2"/>
    <w:rsid w:val="00817675"/>
    <w:rsid w:val="008176D9"/>
    <w:rsid w:val="008177CD"/>
    <w:rsid w:val="00817A1D"/>
    <w:rsid w:val="008205DC"/>
    <w:rsid w:val="0082072C"/>
    <w:rsid w:val="00820A6A"/>
    <w:rsid w:val="00820AFC"/>
    <w:rsid w:val="00820B40"/>
    <w:rsid w:val="00820CDD"/>
    <w:rsid w:val="00820FE2"/>
    <w:rsid w:val="00821288"/>
    <w:rsid w:val="00821916"/>
    <w:rsid w:val="00821A0C"/>
    <w:rsid w:val="0082218F"/>
    <w:rsid w:val="0082227E"/>
    <w:rsid w:val="00822656"/>
    <w:rsid w:val="00822B25"/>
    <w:rsid w:val="00822F0D"/>
    <w:rsid w:val="00823171"/>
    <w:rsid w:val="0082353B"/>
    <w:rsid w:val="00823BE0"/>
    <w:rsid w:val="00823BFD"/>
    <w:rsid w:val="0082410A"/>
    <w:rsid w:val="0082469D"/>
    <w:rsid w:val="00824861"/>
    <w:rsid w:val="00824899"/>
    <w:rsid w:val="0082520C"/>
    <w:rsid w:val="008252C7"/>
    <w:rsid w:val="008254F0"/>
    <w:rsid w:val="008254FC"/>
    <w:rsid w:val="00825598"/>
    <w:rsid w:val="0082595F"/>
    <w:rsid w:val="008260CD"/>
    <w:rsid w:val="00826AE9"/>
    <w:rsid w:val="00827257"/>
    <w:rsid w:val="00827917"/>
    <w:rsid w:val="00830956"/>
    <w:rsid w:val="00830BD6"/>
    <w:rsid w:val="0083122D"/>
    <w:rsid w:val="0083139A"/>
    <w:rsid w:val="00831BD7"/>
    <w:rsid w:val="00832564"/>
    <w:rsid w:val="008337DE"/>
    <w:rsid w:val="00833911"/>
    <w:rsid w:val="00833CBB"/>
    <w:rsid w:val="00834673"/>
    <w:rsid w:val="00834839"/>
    <w:rsid w:val="00834929"/>
    <w:rsid w:val="00834A47"/>
    <w:rsid w:val="00834F58"/>
    <w:rsid w:val="00835FA9"/>
    <w:rsid w:val="00836E6D"/>
    <w:rsid w:val="00837753"/>
    <w:rsid w:val="00837B79"/>
    <w:rsid w:val="00837D4A"/>
    <w:rsid w:val="00840030"/>
    <w:rsid w:val="00840343"/>
    <w:rsid w:val="00840364"/>
    <w:rsid w:val="00840E10"/>
    <w:rsid w:val="0084157B"/>
    <w:rsid w:val="00841600"/>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E31"/>
    <w:rsid w:val="0084629B"/>
    <w:rsid w:val="0084679C"/>
    <w:rsid w:val="00846B71"/>
    <w:rsid w:val="00846DA9"/>
    <w:rsid w:val="00847241"/>
    <w:rsid w:val="008475C9"/>
    <w:rsid w:val="00847ABD"/>
    <w:rsid w:val="00847AE9"/>
    <w:rsid w:val="00847BAB"/>
    <w:rsid w:val="0085045F"/>
    <w:rsid w:val="008504CF"/>
    <w:rsid w:val="00850833"/>
    <w:rsid w:val="008508EC"/>
    <w:rsid w:val="008508F3"/>
    <w:rsid w:val="0085099D"/>
    <w:rsid w:val="00850CEC"/>
    <w:rsid w:val="00850D8B"/>
    <w:rsid w:val="00850F98"/>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9AB"/>
    <w:rsid w:val="00853AF1"/>
    <w:rsid w:val="00853BB6"/>
    <w:rsid w:val="00854058"/>
    <w:rsid w:val="0085405B"/>
    <w:rsid w:val="00854335"/>
    <w:rsid w:val="00854CC9"/>
    <w:rsid w:val="00854DF0"/>
    <w:rsid w:val="00855F92"/>
    <w:rsid w:val="00856228"/>
    <w:rsid w:val="00856260"/>
    <w:rsid w:val="008564A4"/>
    <w:rsid w:val="008564FC"/>
    <w:rsid w:val="008567F1"/>
    <w:rsid w:val="008568C8"/>
    <w:rsid w:val="00856933"/>
    <w:rsid w:val="00856D51"/>
    <w:rsid w:val="008576CB"/>
    <w:rsid w:val="00857BCE"/>
    <w:rsid w:val="00857FB0"/>
    <w:rsid w:val="00857FC1"/>
    <w:rsid w:val="00860691"/>
    <w:rsid w:val="00860E44"/>
    <w:rsid w:val="00860F2F"/>
    <w:rsid w:val="008610E8"/>
    <w:rsid w:val="00861413"/>
    <w:rsid w:val="00861417"/>
    <w:rsid w:val="00861714"/>
    <w:rsid w:val="008619C1"/>
    <w:rsid w:val="00861AFB"/>
    <w:rsid w:val="008627A2"/>
    <w:rsid w:val="008627C2"/>
    <w:rsid w:val="0086291D"/>
    <w:rsid w:val="008629A2"/>
    <w:rsid w:val="00862E60"/>
    <w:rsid w:val="00862F42"/>
    <w:rsid w:val="00863144"/>
    <w:rsid w:val="00863491"/>
    <w:rsid w:val="008637ED"/>
    <w:rsid w:val="00863941"/>
    <w:rsid w:val="00863D13"/>
    <w:rsid w:val="00863D4C"/>
    <w:rsid w:val="00863E7C"/>
    <w:rsid w:val="00864009"/>
    <w:rsid w:val="0086416E"/>
    <w:rsid w:val="00864634"/>
    <w:rsid w:val="00864EB3"/>
    <w:rsid w:val="008650CF"/>
    <w:rsid w:val="00865ADC"/>
    <w:rsid w:val="00865EFB"/>
    <w:rsid w:val="008667BE"/>
    <w:rsid w:val="00866B4E"/>
    <w:rsid w:val="00866BA4"/>
    <w:rsid w:val="00866BD3"/>
    <w:rsid w:val="0086708E"/>
    <w:rsid w:val="0086723C"/>
    <w:rsid w:val="00867279"/>
    <w:rsid w:val="0086756A"/>
    <w:rsid w:val="0086771B"/>
    <w:rsid w:val="0086784E"/>
    <w:rsid w:val="008678B4"/>
    <w:rsid w:val="00867AAE"/>
    <w:rsid w:val="00867F7A"/>
    <w:rsid w:val="0087005E"/>
    <w:rsid w:val="0087037D"/>
    <w:rsid w:val="008706F2"/>
    <w:rsid w:val="00870797"/>
    <w:rsid w:val="008708C1"/>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359"/>
    <w:rsid w:val="00875E57"/>
    <w:rsid w:val="00875FAD"/>
    <w:rsid w:val="00876181"/>
    <w:rsid w:val="00876388"/>
    <w:rsid w:val="00876810"/>
    <w:rsid w:val="008768C0"/>
    <w:rsid w:val="008770C4"/>
    <w:rsid w:val="008774EC"/>
    <w:rsid w:val="00877513"/>
    <w:rsid w:val="0087760F"/>
    <w:rsid w:val="00877BA7"/>
    <w:rsid w:val="00877D80"/>
    <w:rsid w:val="00877EFF"/>
    <w:rsid w:val="00877F45"/>
    <w:rsid w:val="008803E5"/>
    <w:rsid w:val="00880759"/>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2F2E"/>
    <w:rsid w:val="008A3110"/>
    <w:rsid w:val="008A36DD"/>
    <w:rsid w:val="008A39A0"/>
    <w:rsid w:val="008A3BE1"/>
    <w:rsid w:val="008A3D50"/>
    <w:rsid w:val="008A3E0A"/>
    <w:rsid w:val="008A3E1A"/>
    <w:rsid w:val="008A3E25"/>
    <w:rsid w:val="008A4F28"/>
    <w:rsid w:val="008A5791"/>
    <w:rsid w:val="008A59F6"/>
    <w:rsid w:val="008A5EF9"/>
    <w:rsid w:val="008A63D0"/>
    <w:rsid w:val="008A6413"/>
    <w:rsid w:val="008A6558"/>
    <w:rsid w:val="008A676A"/>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4AA"/>
    <w:rsid w:val="008B35FE"/>
    <w:rsid w:val="008B36B1"/>
    <w:rsid w:val="008B38B6"/>
    <w:rsid w:val="008B4192"/>
    <w:rsid w:val="008B4533"/>
    <w:rsid w:val="008B46D9"/>
    <w:rsid w:val="008B48B6"/>
    <w:rsid w:val="008B4B02"/>
    <w:rsid w:val="008B4F7E"/>
    <w:rsid w:val="008B51C1"/>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4DF"/>
    <w:rsid w:val="008C26BB"/>
    <w:rsid w:val="008C27AC"/>
    <w:rsid w:val="008C2C16"/>
    <w:rsid w:val="008C3081"/>
    <w:rsid w:val="008C3308"/>
    <w:rsid w:val="008C3987"/>
    <w:rsid w:val="008C440D"/>
    <w:rsid w:val="008C452B"/>
    <w:rsid w:val="008C4954"/>
    <w:rsid w:val="008C4FB0"/>
    <w:rsid w:val="008C5580"/>
    <w:rsid w:val="008C58E1"/>
    <w:rsid w:val="008C60F5"/>
    <w:rsid w:val="008C6211"/>
    <w:rsid w:val="008C6466"/>
    <w:rsid w:val="008C67CC"/>
    <w:rsid w:val="008C6922"/>
    <w:rsid w:val="008C76EA"/>
    <w:rsid w:val="008C779D"/>
    <w:rsid w:val="008C7874"/>
    <w:rsid w:val="008C7B72"/>
    <w:rsid w:val="008C7FEC"/>
    <w:rsid w:val="008D00CA"/>
    <w:rsid w:val="008D058C"/>
    <w:rsid w:val="008D05B6"/>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04"/>
    <w:rsid w:val="008D4F98"/>
    <w:rsid w:val="008D5016"/>
    <w:rsid w:val="008D5429"/>
    <w:rsid w:val="008D5F13"/>
    <w:rsid w:val="008D60CF"/>
    <w:rsid w:val="008D6B89"/>
    <w:rsid w:val="008D6D61"/>
    <w:rsid w:val="008D71DE"/>
    <w:rsid w:val="008D71FC"/>
    <w:rsid w:val="008D772A"/>
    <w:rsid w:val="008D7AB5"/>
    <w:rsid w:val="008E0174"/>
    <w:rsid w:val="008E042A"/>
    <w:rsid w:val="008E0524"/>
    <w:rsid w:val="008E052A"/>
    <w:rsid w:val="008E0895"/>
    <w:rsid w:val="008E095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C79"/>
    <w:rsid w:val="008E7D57"/>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053"/>
    <w:rsid w:val="008F410E"/>
    <w:rsid w:val="008F4198"/>
    <w:rsid w:val="008F4430"/>
    <w:rsid w:val="008F4598"/>
    <w:rsid w:val="008F4CC3"/>
    <w:rsid w:val="008F555D"/>
    <w:rsid w:val="008F5C6E"/>
    <w:rsid w:val="008F6097"/>
    <w:rsid w:val="008F6221"/>
    <w:rsid w:val="008F6669"/>
    <w:rsid w:val="008F6AD1"/>
    <w:rsid w:val="008F6D9D"/>
    <w:rsid w:val="008F70F6"/>
    <w:rsid w:val="008F72B1"/>
    <w:rsid w:val="008F74D7"/>
    <w:rsid w:val="008F774C"/>
    <w:rsid w:val="008F7C41"/>
    <w:rsid w:val="008F7E1F"/>
    <w:rsid w:val="008F7F28"/>
    <w:rsid w:val="00900270"/>
    <w:rsid w:val="00900607"/>
    <w:rsid w:val="009006BC"/>
    <w:rsid w:val="009009DC"/>
    <w:rsid w:val="00900A0D"/>
    <w:rsid w:val="00900DAE"/>
    <w:rsid w:val="00900F5C"/>
    <w:rsid w:val="0090162E"/>
    <w:rsid w:val="00901AF9"/>
    <w:rsid w:val="00902495"/>
    <w:rsid w:val="009028CD"/>
    <w:rsid w:val="00902C40"/>
    <w:rsid w:val="00902C8F"/>
    <w:rsid w:val="0090322B"/>
    <w:rsid w:val="00903326"/>
    <w:rsid w:val="00903592"/>
    <w:rsid w:val="00903921"/>
    <w:rsid w:val="0090442B"/>
    <w:rsid w:val="009046FA"/>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DB6"/>
    <w:rsid w:val="00910312"/>
    <w:rsid w:val="009103F8"/>
    <w:rsid w:val="00910720"/>
    <w:rsid w:val="00910A1A"/>
    <w:rsid w:val="00910CE1"/>
    <w:rsid w:val="00910D04"/>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29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771"/>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94B"/>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8E6"/>
    <w:rsid w:val="00934C61"/>
    <w:rsid w:val="0093512C"/>
    <w:rsid w:val="009355E8"/>
    <w:rsid w:val="00935B7F"/>
    <w:rsid w:val="00936709"/>
    <w:rsid w:val="00937BA5"/>
    <w:rsid w:val="00940069"/>
    <w:rsid w:val="0094044D"/>
    <w:rsid w:val="0094057D"/>
    <w:rsid w:val="00940764"/>
    <w:rsid w:val="00940C74"/>
    <w:rsid w:val="00941558"/>
    <w:rsid w:val="0094191C"/>
    <w:rsid w:val="00941CD4"/>
    <w:rsid w:val="00942097"/>
    <w:rsid w:val="0094234B"/>
    <w:rsid w:val="00942550"/>
    <w:rsid w:val="00942559"/>
    <w:rsid w:val="00942B95"/>
    <w:rsid w:val="009432EE"/>
    <w:rsid w:val="009435FF"/>
    <w:rsid w:val="009438C8"/>
    <w:rsid w:val="009440B1"/>
    <w:rsid w:val="00944391"/>
    <w:rsid w:val="00944830"/>
    <w:rsid w:val="00944882"/>
    <w:rsid w:val="009449E5"/>
    <w:rsid w:val="00944DED"/>
    <w:rsid w:val="00945D51"/>
    <w:rsid w:val="009464BD"/>
    <w:rsid w:val="009465FA"/>
    <w:rsid w:val="009467EE"/>
    <w:rsid w:val="00946A68"/>
    <w:rsid w:val="00946D7D"/>
    <w:rsid w:val="009474F9"/>
    <w:rsid w:val="009475BE"/>
    <w:rsid w:val="0094768F"/>
    <w:rsid w:val="00950883"/>
    <w:rsid w:val="00950897"/>
    <w:rsid w:val="00950B76"/>
    <w:rsid w:val="00950BA7"/>
    <w:rsid w:val="00950E8D"/>
    <w:rsid w:val="009513DF"/>
    <w:rsid w:val="00952753"/>
    <w:rsid w:val="00952760"/>
    <w:rsid w:val="00952CFD"/>
    <w:rsid w:val="00952E72"/>
    <w:rsid w:val="00952F9E"/>
    <w:rsid w:val="00953DE4"/>
    <w:rsid w:val="0095421C"/>
    <w:rsid w:val="009542BF"/>
    <w:rsid w:val="00954467"/>
    <w:rsid w:val="009547A5"/>
    <w:rsid w:val="00955170"/>
    <w:rsid w:val="00955364"/>
    <w:rsid w:val="009558CB"/>
    <w:rsid w:val="00955B08"/>
    <w:rsid w:val="00955EB0"/>
    <w:rsid w:val="00956051"/>
    <w:rsid w:val="009565CC"/>
    <w:rsid w:val="00956DB4"/>
    <w:rsid w:val="0095708A"/>
    <w:rsid w:val="009577E3"/>
    <w:rsid w:val="00957820"/>
    <w:rsid w:val="0095785E"/>
    <w:rsid w:val="00957BF7"/>
    <w:rsid w:val="00957C05"/>
    <w:rsid w:val="00957C91"/>
    <w:rsid w:val="00957EA5"/>
    <w:rsid w:val="009605D4"/>
    <w:rsid w:val="00960DE8"/>
    <w:rsid w:val="00960F87"/>
    <w:rsid w:val="00960FF0"/>
    <w:rsid w:val="009612C1"/>
    <w:rsid w:val="0096133A"/>
    <w:rsid w:val="009613AD"/>
    <w:rsid w:val="00961463"/>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465"/>
    <w:rsid w:val="00965931"/>
    <w:rsid w:val="00965AEB"/>
    <w:rsid w:val="00965B93"/>
    <w:rsid w:val="00965D90"/>
    <w:rsid w:val="00965F46"/>
    <w:rsid w:val="0096608B"/>
    <w:rsid w:val="00966A52"/>
    <w:rsid w:val="00966DC2"/>
    <w:rsid w:val="00966ED3"/>
    <w:rsid w:val="00966FDF"/>
    <w:rsid w:val="00967248"/>
    <w:rsid w:val="0096767D"/>
    <w:rsid w:val="00967A2B"/>
    <w:rsid w:val="00967D72"/>
    <w:rsid w:val="00970083"/>
    <w:rsid w:val="009707C8"/>
    <w:rsid w:val="00970B55"/>
    <w:rsid w:val="00970B70"/>
    <w:rsid w:val="00970CA0"/>
    <w:rsid w:val="00970FB7"/>
    <w:rsid w:val="0097117F"/>
    <w:rsid w:val="00971302"/>
    <w:rsid w:val="0097192A"/>
    <w:rsid w:val="00971B66"/>
    <w:rsid w:val="00971B9A"/>
    <w:rsid w:val="00971D11"/>
    <w:rsid w:val="00971DC9"/>
    <w:rsid w:val="00971EDE"/>
    <w:rsid w:val="00972001"/>
    <w:rsid w:val="009721E7"/>
    <w:rsid w:val="00972464"/>
    <w:rsid w:val="00972CFE"/>
    <w:rsid w:val="00973585"/>
    <w:rsid w:val="00973925"/>
    <w:rsid w:val="00973AE7"/>
    <w:rsid w:val="00973B4B"/>
    <w:rsid w:val="00973E53"/>
    <w:rsid w:val="00974148"/>
    <w:rsid w:val="00974649"/>
    <w:rsid w:val="009747C4"/>
    <w:rsid w:val="00974BB4"/>
    <w:rsid w:val="00974DAE"/>
    <w:rsid w:val="00975822"/>
    <w:rsid w:val="00975CDC"/>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A4B"/>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1"/>
    <w:rsid w:val="00993452"/>
    <w:rsid w:val="009935B0"/>
    <w:rsid w:val="0099379D"/>
    <w:rsid w:val="00993822"/>
    <w:rsid w:val="00993B35"/>
    <w:rsid w:val="00993BEB"/>
    <w:rsid w:val="00993C0E"/>
    <w:rsid w:val="00994023"/>
    <w:rsid w:val="00994286"/>
    <w:rsid w:val="009947AB"/>
    <w:rsid w:val="00994829"/>
    <w:rsid w:val="00994B96"/>
    <w:rsid w:val="00994BFF"/>
    <w:rsid w:val="00994C10"/>
    <w:rsid w:val="00994DCC"/>
    <w:rsid w:val="00994E95"/>
    <w:rsid w:val="0099520B"/>
    <w:rsid w:val="009952B6"/>
    <w:rsid w:val="009957A0"/>
    <w:rsid w:val="00995A49"/>
    <w:rsid w:val="00995AA6"/>
    <w:rsid w:val="0099622F"/>
    <w:rsid w:val="00996881"/>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AC4"/>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699"/>
    <w:rsid w:val="009B380E"/>
    <w:rsid w:val="009B3D65"/>
    <w:rsid w:val="009B3E2F"/>
    <w:rsid w:val="009B43A2"/>
    <w:rsid w:val="009B47D1"/>
    <w:rsid w:val="009B4AE7"/>
    <w:rsid w:val="009B4DE6"/>
    <w:rsid w:val="009B4E38"/>
    <w:rsid w:val="009B4E99"/>
    <w:rsid w:val="009B5EBB"/>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D13"/>
    <w:rsid w:val="009C2E94"/>
    <w:rsid w:val="009C3715"/>
    <w:rsid w:val="009C37D9"/>
    <w:rsid w:val="009C3D6D"/>
    <w:rsid w:val="009C41B8"/>
    <w:rsid w:val="009C478F"/>
    <w:rsid w:val="009C4AAA"/>
    <w:rsid w:val="009C4AF7"/>
    <w:rsid w:val="009C51AF"/>
    <w:rsid w:val="009C52E7"/>
    <w:rsid w:val="009C60B1"/>
    <w:rsid w:val="009C6333"/>
    <w:rsid w:val="009C65E1"/>
    <w:rsid w:val="009C703B"/>
    <w:rsid w:val="009C74F8"/>
    <w:rsid w:val="009C75DA"/>
    <w:rsid w:val="009C783B"/>
    <w:rsid w:val="009C7E94"/>
    <w:rsid w:val="009D023E"/>
    <w:rsid w:val="009D02AE"/>
    <w:rsid w:val="009D04F3"/>
    <w:rsid w:val="009D09EB"/>
    <w:rsid w:val="009D0AB6"/>
    <w:rsid w:val="009D11F3"/>
    <w:rsid w:val="009D1237"/>
    <w:rsid w:val="009D13B8"/>
    <w:rsid w:val="009D1B4A"/>
    <w:rsid w:val="009D1F9F"/>
    <w:rsid w:val="009D2510"/>
    <w:rsid w:val="009D2639"/>
    <w:rsid w:val="009D2B90"/>
    <w:rsid w:val="009D2FB1"/>
    <w:rsid w:val="009D3699"/>
    <w:rsid w:val="009D388C"/>
    <w:rsid w:val="009D3D17"/>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6F1"/>
    <w:rsid w:val="009E180F"/>
    <w:rsid w:val="009E1E91"/>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AAA"/>
    <w:rsid w:val="009E5027"/>
    <w:rsid w:val="009E5196"/>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A7F"/>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7DB"/>
    <w:rsid w:val="009F4AF2"/>
    <w:rsid w:val="009F4E66"/>
    <w:rsid w:val="009F4EBD"/>
    <w:rsid w:val="009F5124"/>
    <w:rsid w:val="009F54AF"/>
    <w:rsid w:val="009F5F2C"/>
    <w:rsid w:val="009F6DCE"/>
    <w:rsid w:val="009F71A8"/>
    <w:rsid w:val="009F7913"/>
    <w:rsid w:val="009F7C52"/>
    <w:rsid w:val="009F7E8E"/>
    <w:rsid w:val="00A004AB"/>
    <w:rsid w:val="00A00D64"/>
    <w:rsid w:val="00A01126"/>
    <w:rsid w:val="00A01169"/>
    <w:rsid w:val="00A01890"/>
    <w:rsid w:val="00A01AC8"/>
    <w:rsid w:val="00A0224B"/>
    <w:rsid w:val="00A0242E"/>
    <w:rsid w:val="00A025A0"/>
    <w:rsid w:val="00A02AC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A30"/>
    <w:rsid w:val="00A120B9"/>
    <w:rsid w:val="00A120E7"/>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5F9"/>
    <w:rsid w:val="00A2190F"/>
    <w:rsid w:val="00A21A88"/>
    <w:rsid w:val="00A221EE"/>
    <w:rsid w:val="00A227E1"/>
    <w:rsid w:val="00A22F1B"/>
    <w:rsid w:val="00A22FC9"/>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5C"/>
    <w:rsid w:val="00A315D5"/>
    <w:rsid w:val="00A31602"/>
    <w:rsid w:val="00A316B1"/>
    <w:rsid w:val="00A31FAC"/>
    <w:rsid w:val="00A32211"/>
    <w:rsid w:val="00A324E2"/>
    <w:rsid w:val="00A32AAB"/>
    <w:rsid w:val="00A331EF"/>
    <w:rsid w:val="00A33761"/>
    <w:rsid w:val="00A3390C"/>
    <w:rsid w:val="00A339C2"/>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9CF"/>
    <w:rsid w:val="00A42CD1"/>
    <w:rsid w:val="00A43292"/>
    <w:rsid w:val="00A43519"/>
    <w:rsid w:val="00A4363E"/>
    <w:rsid w:val="00A43EFF"/>
    <w:rsid w:val="00A444CB"/>
    <w:rsid w:val="00A4489B"/>
    <w:rsid w:val="00A4490C"/>
    <w:rsid w:val="00A44C4E"/>
    <w:rsid w:val="00A44E20"/>
    <w:rsid w:val="00A454CF"/>
    <w:rsid w:val="00A455C7"/>
    <w:rsid w:val="00A45FBF"/>
    <w:rsid w:val="00A462FB"/>
    <w:rsid w:val="00A4634C"/>
    <w:rsid w:val="00A46814"/>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605"/>
    <w:rsid w:val="00A530C5"/>
    <w:rsid w:val="00A53563"/>
    <w:rsid w:val="00A53B56"/>
    <w:rsid w:val="00A53E3F"/>
    <w:rsid w:val="00A54641"/>
    <w:rsid w:val="00A54741"/>
    <w:rsid w:val="00A55057"/>
    <w:rsid w:val="00A5514B"/>
    <w:rsid w:val="00A556C3"/>
    <w:rsid w:val="00A5577F"/>
    <w:rsid w:val="00A55B9A"/>
    <w:rsid w:val="00A55C74"/>
    <w:rsid w:val="00A56320"/>
    <w:rsid w:val="00A5645B"/>
    <w:rsid w:val="00A5665E"/>
    <w:rsid w:val="00A56F1D"/>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7C"/>
    <w:rsid w:val="00A62D86"/>
    <w:rsid w:val="00A631AB"/>
    <w:rsid w:val="00A63474"/>
    <w:rsid w:val="00A63E9D"/>
    <w:rsid w:val="00A64721"/>
    <w:rsid w:val="00A648C5"/>
    <w:rsid w:val="00A64D20"/>
    <w:rsid w:val="00A64F47"/>
    <w:rsid w:val="00A65020"/>
    <w:rsid w:val="00A65270"/>
    <w:rsid w:val="00A6544F"/>
    <w:rsid w:val="00A658CA"/>
    <w:rsid w:val="00A65E60"/>
    <w:rsid w:val="00A660DB"/>
    <w:rsid w:val="00A661DE"/>
    <w:rsid w:val="00A66713"/>
    <w:rsid w:val="00A66901"/>
    <w:rsid w:val="00A66F6A"/>
    <w:rsid w:val="00A67031"/>
    <w:rsid w:val="00A6753D"/>
    <w:rsid w:val="00A675CE"/>
    <w:rsid w:val="00A67706"/>
    <w:rsid w:val="00A6780D"/>
    <w:rsid w:val="00A67D88"/>
    <w:rsid w:val="00A67E9D"/>
    <w:rsid w:val="00A70475"/>
    <w:rsid w:val="00A70BB2"/>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2F"/>
    <w:rsid w:val="00A75FD7"/>
    <w:rsid w:val="00A7643D"/>
    <w:rsid w:val="00A767C0"/>
    <w:rsid w:val="00A77156"/>
    <w:rsid w:val="00A77296"/>
    <w:rsid w:val="00A7747D"/>
    <w:rsid w:val="00A7748B"/>
    <w:rsid w:val="00A77748"/>
    <w:rsid w:val="00A777CF"/>
    <w:rsid w:val="00A779BF"/>
    <w:rsid w:val="00A77B63"/>
    <w:rsid w:val="00A77E05"/>
    <w:rsid w:val="00A77E2B"/>
    <w:rsid w:val="00A77E54"/>
    <w:rsid w:val="00A77FAC"/>
    <w:rsid w:val="00A800E6"/>
    <w:rsid w:val="00A8038D"/>
    <w:rsid w:val="00A80511"/>
    <w:rsid w:val="00A80538"/>
    <w:rsid w:val="00A8054F"/>
    <w:rsid w:val="00A80C99"/>
    <w:rsid w:val="00A80D01"/>
    <w:rsid w:val="00A818DE"/>
    <w:rsid w:val="00A81A9B"/>
    <w:rsid w:val="00A81ADD"/>
    <w:rsid w:val="00A81CB1"/>
    <w:rsid w:val="00A81DFB"/>
    <w:rsid w:val="00A82037"/>
    <w:rsid w:val="00A82C77"/>
    <w:rsid w:val="00A83780"/>
    <w:rsid w:val="00A83EEA"/>
    <w:rsid w:val="00A84511"/>
    <w:rsid w:val="00A84512"/>
    <w:rsid w:val="00A84C35"/>
    <w:rsid w:val="00A84D17"/>
    <w:rsid w:val="00A852E5"/>
    <w:rsid w:val="00A85576"/>
    <w:rsid w:val="00A856EA"/>
    <w:rsid w:val="00A85E25"/>
    <w:rsid w:val="00A86624"/>
    <w:rsid w:val="00A86E74"/>
    <w:rsid w:val="00A86E7B"/>
    <w:rsid w:val="00A87082"/>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D62"/>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235"/>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C7843"/>
    <w:rsid w:val="00AD0802"/>
    <w:rsid w:val="00AD0BDD"/>
    <w:rsid w:val="00AD0C24"/>
    <w:rsid w:val="00AD0CF5"/>
    <w:rsid w:val="00AD0E3E"/>
    <w:rsid w:val="00AD0F35"/>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2DF5"/>
    <w:rsid w:val="00AE3042"/>
    <w:rsid w:val="00AE3287"/>
    <w:rsid w:val="00AE3724"/>
    <w:rsid w:val="00AE3A37"/>
    <w:rsid w:val="00AE5CF6"/>
    <w:rsid w:val="00AE605F"/>
    <w:rsid w:val="00AE6441"/>
    <w:rsid w:val="00AE6D51"/>
    <w:rsid w:val="00AE6D86"/>
    <w:rsid w:val="00AE6FAC"/>
    <w:rsid w:val="00AE749E"/>
    <w:rsid w:val="00AE76BF"/>
    <w:rsid w:val="00AE7D57"/>
    <w:rsid w:val="00AE7E3B"/>
    <w:rsid w:val="00AF0011"/>
    <w:rsid w:val="00AF07D7"/>
    <w:rsid w:val="00AF0DEB"/>
    <w:rsid w:val="00AF1072"/>
    <w:rsid w:val="00AF10E7"/>
    <w:rsid w:val="00AF12E5"/>
    <w:rsid w:val="00AF1B9B"/>
    <w:rsid w:val="00AF1C22"/>
    <w:rsid w:val="00AF1FB2"/>
    <w:rsid w:val="00AF2135"/>
    <w:rsid w:val="00AF22AD"/>
    <w:rsid w:val="00AF2321"/>
    <w:rsid w:val="00AF24C4"/>
    <w:rsid w:val="00AF25B9"/>
    <w:rsid w:val="00AF2AD0"/>
    <w:rsid w:val="00AF2E26"/>
    <w:rsid w:val="00AF30BC"/>
    <w:rsid w:val="00AF3469"/>
    <w:rsid w:val="00AF3551"/>
    <w:rsid w:val="00AF36B1"/>
    <w:rsid w:val="00AF3AF8"/>
    <w:rsid w:val="00AF3EF7"/>
    <w:rsid w:val="00AF3F68"/>
    <w:rsid w:val="00AF475B"/>
    <w:rsid w:val="00AF4D5B"/>
    <w:rsid w:val="00AF4F9C"/>
    <w:rsid w:val="00AF52D5"/>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429"/>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2C9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4B3"/>
    <w:rsid w:val="00B17747"/>
    <w:rsid w:val="00B17874"/>
    <w:rsid w:val="00B178CC"/>
    <w:rsid w:val="00B201E6"/>
    <w:rsid w:val="00B20233"/>
    <w:rsid w:val="00B20520"/>
    <w:rsid w:val="00B20556"/>
    <w:rsid w:val="00B205ED"/>
    <w:rsid w:val="00B20844"/>
    <w:rsid w:val="00B20A6C"/>
    <w:rsid w:val="00B20C4F"/>
    <w:rsid w:val="00B20F18"/>
    <w:rsid w:val="00B21790"/>
    <w:rsid w:val="00B220FA"/>
    <w:rsid w:val="00B22119"/>
    <w:rsid w:val="00B22208"/>
    <w:rsid w:val="00B2235B"/>
    <w:rsid w:val="00B2237A"/>
    <w:rsid w:val="00B22388"/>
    <w:rsid w:val="00B22618"/>
    <w:rsid w:val="00B2284F"/>
    <w:rsid w:val="00B22AE7"/>
    <w:rsid w:val="00B22B0F"/>
    <w:rsid w:val="00B231FF"/>
    <w:rsid w:val="00B2339A"/>
    <w:rsid w:val="00B23A88"/>
    <w:rsid w:val="00B23C10"/>
    <w:rsid w:val="00B23E50"/>
    <w:rsid w:val="00B240B4"/>
    <w:rsid w:val="00B240C2"/>
    <w:rsid w:val="00B240CF"/>
    <w:rsid w:val="00B24671"/>
    <w:rsid w:val="00B247D7"/>
    <w:rsid w:val="00B24BAB"/>
    <w:rsid w:val="00B24EE4"/>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BB"/>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9ED"/>
    <w:rsid w:val="00B454C1"/>
    <w:rsid w:val="00B45550"/>
    <w:rsid w:val="00B45569"/>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0D59"/>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12F"/>
    <w:rsid w:val="00B60558"/>
    <w:rsid w:val="00B6059B"/>
    <w:rsid w:val="00B60635"/>
    <w:rsid w:val="00B6080D"/>
    <w:rsid w:val="00B6099A"/>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38A"/>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12"/>
    <w:rsid w:val="00B6692D"/>
    <w:rsid w:val="00B66A88"/>
    <w:rsid w:val="00B66A96"/>
    <w:rsid w:val="00B677C8"/>
    <w:rsid w:val="00B67A37"/>
    <w:rsid w:val="00B67C02"/>
    <w:rsid w:val="00B67C31"/>
    <w:rsid w:val="00B700D3"/>
    <w:rsid w:val="00B7014B"/>
    <w:rsid w:val="00B71B46"/>
    <w:rsid w:val="00B72190"/>
    <w:rsid w:val="00B722F4"/>
    <w:rsid w:val="00B722FD"/>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3B3"/>
    <w:rsid w:val="00B77668"/>
    <w:rsid w:val="00B77AE6"/>
    <w:rsid w:val="00B77EBF"/>
    <w:rsid w:val="00B80DC0"/>
    <w:rsid w:val="00B81082"/>
    <w:rsid w:val="00B81086"/>
    <w:rsid w:val="00B811AE"/>
    <w:rsid w:val="00B813CF"/>
    <w:rsid w:val="00B81477"/>
    <w:rsid w:val="00B815E1"/>
    <w:rsid w:val="00B817DB"/>
    <w:rsid w:val="00B81A96"/>
    <w:rsid w:val="00B8211F"/>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A9F"/>
    <w:rsid w:val="00B87E31"/>
    <w:rsid w:val="00B9034A"/>
    <w:rsid w:val="00B90711"/>
    <w:rsid w:val="00B90852"/>
    <w:rsid w:val="00B90993"/>
    <w:rsid w:val="00B90CBB"/>
    <w:rsid w:val="00B90DB2"/>
    <w:rsid w:val="00B91012"/>
    <w:rsid w:val="00B910DC"/>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5CB"/>
    <w:rsid w:val="00B95B2D"/>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07"/>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80C"/>
    <w:rsid w:val="00BB09CA"/>
    <w:rsid w:val="00BB0BD9"/>
    <w:rsid w:val="00BB0F53"/>
    <w:rsid w:val="00BB0F68"/>
    <w:rsid w:val="00BB11CF"/>
    <w:rsid w:val="00BB1A4A"/>
    <w:rsid w:val="00BB1F50"/>
    <w:rsid w:val="00BB203D"/>
    <w:rsid w:val="00BB2AAA"/>
    <w:rsid w:val="00BB2CC1"/>
    <w:rsid w:val="00BB3467"/>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1EB8"/>
    <w:rsid w:val="00BC2114"/>
    <w:rsid w:val="00BC24F0"/>
    <w:rsid w:val="00BC2627"/>
    <w:rsid w:val="00BC2984"/>
    <w:rsid w:val="00BC2BD0"/>
    <w:rsid w:val="00BC3049"/>
    <w:rsid w:val="00BC3179"/>
    <w:rsid w:val="00BC319E"/>
    <w:rsid w:val="00BC33D6"/>
    <w:rsid w:val="00BC3868"/>
    <w:rsid w:val="00BC3BBF"/>
    <w:rsid w:val="00BC3CF0"/>
    <w:rsid w:val="00BC3E49"/>
    <w:rsid w:val="00BC3E4F"/>
    <w:rsid w:val="00BC40FB"/>
    <w:rsid w:val="00BC4363"/>
    <w:rsid w:val="00BC43FB"/>
    <w:rsid w:val="00BC478A"/>
    <w:rsid w:val="00BC4E75"/>
    <w:rsid w:val="00BC4FDF"/>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DC9"/>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906"/>
    <w:rsid w:val="00BD51C4"/>
    <w:rsid w:val="00BD5678"/>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BDF"/>
    <w:rsid w:val="00BE7DA2"/>
    <w:rsid w:val="00BF0559"/>
    <w:rsid w:val="00BF0CE1"/>
    <w:rsid w:val="00BF0D6C"/>
    <w:rsid w:val="00BF0EA5"/>
    <w:rsid w:val="00BF182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AEF"/>
    <w:rsid w:val="00C0613B"/>
    <w:rsid w:val="00C06BFF"/>
    <w:rsid w:val="00C070D9"/>
    <w:rsid w:val="00C07A89"/>
    <w:rsid w:val="00C07E6D"/>
    <w:rsid w:val="00C10575"/>
    <w:rsid w:val="00C109DD"/>
    <w:rsid w:val="00C10A9F"/>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831"/>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9D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017"/>
    <w:rsid w:val="00C37399"/>
    <w:rsid w:val="00C37A3F"/>
    <w:rsid w:val="00C40127"/>
    <w:rsid w:val="00C405D0"/>
    <w:rsid w:val="00C409D6"/>
    <w:rsid w:val="00C4115F"/>
    <w:rsid w:val="00C41DAF"/>
    <w:rsid w:val="00C41DCD"/>
    <w:rsid w:val="00C41E75"/>
    <w:rsid w:val="00C4217A"/>
    <w:rsid w:val="00C42493"/>
    <w:rsid w:val="00C42B1D"/>
    <w:rsid w:val="00C42D3A"/>
    <w:rsid w:val="00C42DE5"/>
    <w:rsid w:val="00C42F47"/>
    <w:rsid w:val="00C4334A"/>
    <w:rsid w:val="00C435F2"/>
    <w:rsid w:val="00C43772"/>
    <w:rsid w:val="00C43893"/>
    <w:rsid w:val="00C438A8"/>
    <w:rsid w:val="00C43C00"/>
    <w:rsid w:val="00C43C15"/>
    <w:rsid w:val="00C43CFC"/>
    <w:rsid w:val="00C44470"/>
    <w:rsid w:val="00C44910"/>
    <w:rsid w:val="00C4496F"/>
    <w:rsid w:val="00C4524C"/>
    <w:rsid w:val="00C45337"/>
    <w:rsid w:val="00C453A5"/>
    <w:rsid w:val="00C45585"/>
    <w:rsid w:val="00C458A4"/>
    <w:rsid w:val="00C463C0"/>
    <w:rsid w:val="00C466C9"/>
    <w:rsid w:val="00C46AEC"/>
    <w:rsid w:val="00C46E9D"/>
    <w:rsid w:val="00C46FE3"/>
    <w:rsid w:val="00C472E0"/>
    <w:rsid w:val="00C4759A"/>
    <w:rsid w:val="00C47A96"/>
    <w:rsid w:val="00C47D48"/>
    <w:rsid w:val="00C47FA0"/>
    <w:rsid w:val="00C505A6"/>
    <w:rsid w:val="00C50C5C"/>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CB1"/>
    <w:rsid w:val="00C65DCD"/>
    <w:rsid w:val="00C6628D"/>
    <w:rsid w:val="00C6641E"/>
    <w:rsid w:val="00C66456"/>
    <w:rsid w:val="00C668C8"/>
    <w:rsid w:val="00C66C13"/>
    <w:rsid w:val="00C671BA"/>
    <w:rsid w:val="00C672B0"/>
    <w:rsid w:val="00C6735D"/>
    <w:rsid w:val="00C6753B"/>
    <w:rsid w:val="00C677BF"/>
    <w:rsid w:val="00C70265"/>
    <w:rsid w:val="00C703CD"/>
    <w:rsid w:val="00C70621"/>
    <w:rsid w:val="00C7065A"/>
    <w:rsid w:val="00C709DB"/>
    <w:rsid w:val="00C70EFC"/>
    <w:rsid w:val="00C71C0B"/>
    <w:rsid w:val="00C71F22"/>
    <w:rsid w:val="00C7243C"/>
    <w:rsid w:val="00C729E7"/>
    <w:rsid w:val="00C72A79"/>
    <w:rsid w:val="00C73581"/>
    <w:rsid w:val="00C73E83"/>
    <w:rsid w:val="00C73FD2"/>
    <w:rsid w:val="00C740F9"/>
    <w:rsid w:val="00C742C7"/>
    <w:rsid w:val="00C74636"/>
    <w:rsid w:val="00C74E15"/>
    <w:rsid w:val="00C757BA"/>
    <w:rsid w:val="00C75F09"/>
    <w:rsid w:val="00C76219"/>
    <w:rsid w:val="00C765CB"/>
    <w:rsid w:val="00C7685A"/>
    <w:rsid w:val="00C768E0"/>
    <w:rsid w:val="00C76AA2"/>
    <w:rsid w:val="00C76FE8"/>
    <w:rsid w:val="00C778F0"/>
    <w:rsid w:val="00C800B9"/>
    <w:rsid w:val="00C8010E"/>
    <w:rsid w:val="00C8019D"/>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68F"/>
    <w:rsid w:val="00C86927"/>
    <w:rsid w:val="00C86EFD"/>
    <w:rsid w:val="00C87184"/>
    <w:rsid w:val="00C87876"/>
    <w:rsid w:val="00C87E6D"/>
    <w:rsid w:val="00C90867"/>
    <w:rsid w:val="00C90E1F"/>
    <w:rsid w:val="00C90FDB"/>
    <w:rsid w:val="00C91D6C"/>
    <w:rsid w:val="00C922F5"/>
    <w:rsid w:val="00C926F6"/>
    <w:rsid w:val="00C927CE"/>
    <w:rsid w:val="00C92A24"/>
    <w:rsid w:val="00C92C5D"/>
    <w:rsid w:val="00C92CB9"/>
    <w:rsid w:val="00C9395C"/>
    <w:rsid w:val="00C93B57"/>
    <w:rsid w:val="00C93C0F"/>
    <w:rsid w:val="00C93D2C"/>
    <w:rsid w:val="00C94240"/>
    <w:rsid w:val="00C942FB"/>
    <w:rsid w:val="00C947E2"/>
    <w:rsid w:val="00C94A19"/>
    <w:rsid w:val="00C94F21"/>
    <w:rsid w:val="00C95595"/>
    <w:rsid w:val="00C95E86"/>
    <w:rsid w:val="00C96CCB"/>
    <w:rsid w:val="00C97891"/>
    <w:rsid w:val="00C978BE"/>
    <w:rsid w:val="00C97B9D"/>
    <w:rsid w:val="00CA028F"/>
    <w:rsid w:val="00CA0951"/>
    <w:rsid w:val="00CA0CE9"/>
    <w:rsid w:val="00CA107E"/>
    <w:rsid w:val="00CA15A2"/>
    <w:rsid w:val="00CA1883"/>
    <w:rsid w:val="00CA1AEE"/>
    <w:rsid w:val="00CA2059"/>
    <w:rsid w:val="00CA26BD"/>
    <w:rsid w:val="00CA2F5C"/>
    <w:rsid w:val="00CA302F"/>
    <w:rsid w:val="00CA3506"/>
    <w:rsid w:val="00CA35A0"/>
    <w:rsid w:val="00CA391C"/>
    <w:rsid w:val="00CA3AF5"/>
    <w:rsid w:val="00CA3DB6"/>
    <w:rsid w:val="00CA4099"/>
    <w:rsid w:val="00CA4209"/>
    <w:rsid w:val="00CA4479"/>
    <w:rsid w:val="00CA4F5A"/>
    <w:rsid w:val="00CA567E"/>
    <w:rsid w:val="00CA5A0C"/>
    <w:rsid w:val="00CA5C24"/>
    <w:rsid w:val="00CA5E3A"/>
    <w:rsid w:val="00CA5FD3"/>
    <w:rsid w:val="00CA5FE0"/>
    <w:rsid w:val="00CA68BF"/>
    <w:rsid w:val="00CA6BE1"/>
    <w:rsid w:val="00CA6EEF"/>
    <w:rsid w:val="00CA7027"/>
    <w:rsid w:val="00CA7451"/>
    <w:rsid w:val="00CA7E86"/>
    <w:rsid w:val="00CB0383"/>
    <w:rsid w:val="00CB0E0B"/>
    <w:rsid w:val="00CB1020"/>
    <w:rsid w:val="00CB11A2"/>
    <w:rsid w:val="00CB1C68"/>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7C5"/>
    <w:rsid w:val="00CC22D3"/>
    <w:rsid w:val="00CC230A"/>
    <w:rsid w:val="00CC250B"/>
    <w:rsid w:val="00CC2D01"/>
    <w:rsid w:val="00CC2D23"/>
    <w:rsid w:val="00CC2EED"/>
    <w:rsid w:val="00CC3020"/>
    <w:rsid w:val="00CC3260"/>
    <w:rsid w:val="00CC373C"/>
    <w:rsid w:val="00CC3AF3"/>
    <w:rsid w:val="00CC3F1F"/>
    <w:rsid w:val="00CC3F91"/>
    <w:rsid w:val="00CC4097"/>
    <w:rsid w:val="00CC41E4"/>
    <w:rsid w:val="00CC472D"/>
    <w:rsid w:val="00CC49E4"/>
    <w:rsid w:val="00CC50AD"/>
    <w:rsid w:val="00CC5708"/>
    <w:rsid w:val="00CC5711"/>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ACF"/>
    <w:rsid w:val="00CD0B0F"/>
    <w:rsid w:val="00CD0F0C"/>
    <w:rsid w:val="00CD0FE3"/>
    <w:rsid w:val="00CD10A1"/>
    <w:rsid w:val="00CD120D"/>
    <w:rsid w:val="00CD17EB"/>
    <w:rsid w:val="00CD19DB"/>
    <w:rsid w:val="00CD1AD4"/>
    <w:rsid w:val="00CD1FC3"/>
    <w:rsid w:val="00CD2742"/>
    <w:rsid w:val="00CD2AFA"/>
    <w:rsid w:val="00CD2D36"/>
    <w:rsid w:val="00CD2F29"/>
    <w:rsid w:val="00CD3030"/>
    <w:rsid w:val="00CD31E2"/>
    <w:rsid w:val="00CD3911"/>
    <w:rsid w:val="00CD3DCE"/>
    <w:rsid w:val="00CD3DD2"/>
    <w:rsid w:val="00CD40A9"/>
    <w:rsid w:val="00CD4106"/>
    <w:rsid w:val="00CD4140"/>
    <w:rsid w:val="00CD4B57"/>
    <w:rsid w:val="00CD4E93"/>
    <w:rsid w:val="00CD4F35"/>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832"/>
    <w:rsid w:val="00CE5E29"/>
    <w:rsid w:val="00CE65AE"/>
    <w:rsid w:val="00CE6B89"/>
    <w:rsid w:val="00CE72F7"/>
    <w:rsid w:val="00CF013A"/>
    <w:rsid w:val="00CF014B"/>
    <w:rsid w:val="00CF063D"/>
    <w:rsid w:val="00CF0E9D"/>
    <w:rsid w:val="00CF0EB4"/>
    <w:rsid w:val="00CF12EE"/>
    <w:rsid w:val="00CF1909"/>
    <w:rsid w:val="00CF22BC"/>
    <w:rsid w:val="00CF24E1"/>
    <w:rsid w:val="00CF2640"/>
    <w:rsid w:val="00CF2649"/>
    <w:rsid w:val="00CF2B57"/>
    <w:rsid w:val="00CF2C78"/>
    <w:rsid w:val="00CF2D8E"/>
    <w:rsid w:val="00CF2E09"/>
    <w:rsid w:val="00CF334E"/>
    <w:rsid w:val="00CF3BB9"/>
    <w:rsid w:val="00CF3D65"/>
    <w:rsid w:val="00CF41C3"/>
    <w:rsid w:val="00CF461E"/>
    <w:rsid w:val="00CF47C5"/>
    <w:rsid w:val="00CF4933"/>
    <w:rsid w:val="00CF4BAC"/>
    <w:rsid w:val="00CF5340"/>
    <w:rsid w:val="00CF53F2"/>
    <w:rsid w:val="00CF5B2B"/>
    <w:rsid w:val="00CF5F84"/>
    <w:rsid w:val="00CF6030"/>
    <w:rsid w:val="00CF6394"/>
    <w:rsid w:val="00CF6695"/>
    <w:rsid w:val="00CF68A9"/>
    <w:rsid w:val="00CF68AF"/>
    <w:rsid w:val="00CF6ADD"/>
    <w:rsid w:val="00CF6B9E"/>
    <w:rsid w:val="00CF6C05"/>
    <w:rsid w:val="00CF6DFD"/>
    <w:rsid w:val="00CF6E8F"/>
    <w:rsid w:val="00CF7381"/>
    <w:rsid w:val="00CF7C8E"/>
    <w:rsid w:val="00D00431"/>
    <w:rsid w:val="00D0044D"/>
    <w:rsid w:val="00D00459"/>
    <w:rsid w:val="00D00607"/>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CD"/>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13B"/>
    <w:rsid w:val="00D132E8"/>
    <w:rsid w:val="00D13541"/>
    <w:rsid w:val="00D135CC"/>
    <w:rsid w:val="00D1395F"/>
    <w:rsid w:val="00D14065"/>
    <w:rsid w:val="00D14CA1"/>
    <w:rsid w:val="00D14D14"/>
    <w:rsid w:val="00D156E1"/>
    <w:rsid w:val="00D15B46"/>
    <w:rsid w:val="00D15CAB"/>
    <w:rsid w:val="00D15FC5"/>
    <w:rsid w:val="00D160AF"/>
    <w:rsid w:val="00D16608"/>
    <w:rsid w:val="00D16B39"/>
    <w:rsid w:val="00D16B9D"/>
    <w:rsid w:val="00D171AD"/>
    <w:rsid w:val="00D174CB"/>
    <w:rsid w:val="00D177A4"/>
    <w:rsid w:val="00D17A03"/>
    <w:rsid w:val="00D17A96"/>
    <w:rsid w:val="00D17B0C"/>
    <w:rsid w:val="00D17C24"/>
    <w:rsid w:val="00D202A7"/>
    <w:rsid w:val="00D206CB"/>
    <w:rsid w:val="00D20B17"/>
    <w:rsid w:val="00D20E51"/>
    <w:rsid w:val="00D2130B"/>
    <w:rsid w:val="00D220A6"/>
    <w:rsid w:val="00D222D5"/>
    <w:rsid w:val="00D22615"/>
    <w:rsid w:val="00D227C7"/>
    <w:rsid w:val="00D23169"/>
    <w:rsid w:val="00D231F7"/>
    <w:rsid w:val="00D23882"/>
    <w:rsid w:val="00D238F7"/>
    <w:rsid w:val="00D23942"/>
    <w:rsid w:val="00D23C9B"/>
    <w:rsid w:val="00D2476F"/>
    <w:rsid w:val="00D24969"/>
    <w:rsid w:val="00D24C3F"/>
    <w:rsid w:val="00D24D47"/>
    <w:rsid w:val="00D24D65"/>
    <w:rsid w:val="00D25497"/>
    <w:rsid w:val="00D25786"/>
    <w:rsid w:val="00D25B00"/>
    <w:rsid w:val="00D25C1F"/>
    <w:rsid w:val="00D25F7D"/>
    <w:rsid w:val="00D26447"/>
    <w:rsid w:val="00D26898"/>
    <w:rsid w:val="00D2689A"/>
    <w:rsid w:val="00D26D66"/>
    <w:rsid w:val="00D26F65"/>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6D1B"/>
    <w:rsid w:val="00D3701C"/>
    <w:rsid w:val="00D370AF"/>
    <w:rsid w:val="00D370DA"/>
    <w:rsid w:val="00D372C8"/>
    <w:rsid w:val="00D37560"/>
    <w:rsid w:val="00D379CA"/>
    <w:rsid w:val="00D37C99"/>
    <w:rsid w:val="00D40190"/>
    <w:rsid w:val="00D407B8"/>
    <w:rsid w:val="00D40B31"/>
    <w:rsid w:val="00D40B94"/>
    <w:rsid w:val="00D41C4E"/>
    <w:rsid w:val="00D41FA8"/>
    <w:rsid w:val="00D4241C"/>
    <w:rsid w:val="00D428AE"/>
    <w:rsid w:val="00D42B7D"/>
    <w:rsid w:val="00D42BF5"/>
    <w:rsid w:val="00D42D72"/>
    <w:rsid w:val="00D42E7E"/>
    <w:rsid w:val="00D43039"/>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43D"/>
    <w:rsid w:val="00D50A2B"/>
    <w:rsid w:val="00D50AD2"/>
    <w:rsid w:val="00D50DBE"/>
    <w:rsid w:val="00D51107"/>
    <w:rsid w:val="00D512E0"/>
    <w:rsid w:val="00D513B7"/>
    <w:rsid w:val="00D516D9"/>
    <w:rsid w:val="00D516F7"/>
    <w:rsid w:val="00D51908"/>
    <w:rsid w:val="00D51F7E"/>
    <w:rsid w:val="00D52169"/>
    <w:rsid w:val="00D521C4"/>
    <w:rsid w:val="00D52396"/>
    <w:rsid w:val="00D5264F"/>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1FDC"/>
    <w:rsid w:val="00D626E4"/>
    <w:rsid w:val="00D62771"/>
    <w:rsid w:val="00D62CE6"/>
    <w:rsid w:val="00D634A7"/>
    <w:rsid w:val="00D63709"/>
    <w:rsid w:val="00D63B35"/>
    <w:rsid w:val="00D63B84"/>
    <w:rsid w:val="00D63DEC"/>
    <w:rsid w:val="00D63F92"/>
    <w:rsid w:val="00D64685"/>
    <w:rsid w:val="00D646CC"/>
    <w:rsid w:val="00D648C5"/>
    <w:rsid w:val="00D64D4E"/>
    <w:rsid w:val="00D65144"/>
    <w:rsid w:val="00D652F7"/>
    <w:rsid w:val="00D6548E"/>
    <w:rsid w:val="00D656B3"/>
    <w:rsid w:val="00D65BEB"/>
    <w:rsid w:val="00D661A1"/>
    <w:rsid w:val="00D667BD"/>
    <w:rsid w:val="00D66B35"/>
    <w:rsid w:val="00D67757"/>
    <w:rsid w:val="00D67C01"/>
    <w:rsid w:val="00D67F8E"/>
    <w:rsid w:val="00D67F97"/>
    <w:rsid w:val="00D701F2"/>
    <w:rsid w:val="00D70F0C"/>
    <w:rsid w:val="00D711B7"/>
    <w:rsid w:val="00D7169A"/>
    <w:rsid w:val="00D73495"/>
    <w:rsid w:val="00D73918"/>
    <w:rsid w:val="00D73E0F"/>
    <w:rsid w:val="00D7414C"/>
    <w:rsid w:val="00D741FC"/>
    <w:rsid w:val="00D7442C"/>
    <w:rsid w:val="00D744E5"/>
    <w:rsid w:val="00D75F90"/>
    <w:rsid w:val="00D7621C"/>
    <w:rsid w:val="00D766DC"/>
    <w:rsid w:val="00D7673B"/>
    <w:rsid w:val="00D77210"/>
    <w:rsid w:val="00D7771E"/>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75F"/>
    <w:rsid w:val="00D828FC"/>
    <w:rsid w:val="00D82930"/>
    <w:rsid w:val="00D839ED"/>
    <w:rsid w:val="00D84599"/>
    <w:rsid w:val="00D846BA"/>
    <w:rsid w:val="00D84987"/>
    <w:rsid w:val="00D84CD2"/>
    <w:rsid w:val="00D84D38"/>
    <w:rsid w:val="00D8511B"/>
    <w:rsid w:val="00D852A1"/>
    <w:rsid w:val="00D85BDE"/>
    <w:rsid w:val="00D86811"/>
    <w:rsid w:val="00D8686F"/>
    <w:rsid w:val="00D87473"/>
    <w:rsid w:val="00D8753C"/>
    <w:rsid w:val="00D8789C"/>
    <w:rsid w:val="00D87A49"/>
    <w:rsid w:val="00D87CBD"/>
    <w:rsid w:val="00D9012C"/>
    <w:rsid w:val="00D902C0"/>
    <w:rsid w:val="00D90EFE"/>
    <w:rsid w:val="00D91344"/>
    <w:rsid w:val="00D914AE"/>
    <w:rsid w:val="00D91C9F"/>
    <w:rsid w:val="00D9213C"/>
    <w:rsid w:val="00D93012"/>
    <w:rsid w:val="00D93164"/>
    <w:rsid w:val="00D932FF"/>
    <w:rsid w:val="00D93759"/>
    <w:rsid w:val="00D93B6C"/>
    <w:rsid w:val="00D93EB8"/>
    <w:rsid w:val="00D9410D"/>
    <w:rsid w:val="00D94227"/>
    <w:rsid w:val="00D943D7"/>
    <w:rsid w:val="00D946E4"/>
    <w:rsid w:val="00D94ACF"/>
    <w:rsid w:val="00D94B1C"/>
    <w:rsid w:val="00D94EA0"/>
    <w:rsid w:val="00D95747"/>
    <w:rsid w:val="00D95F02"/>
    <w:rsid w:val="00D964CE"/>
    <w:rsid w:val="00D96616"/>
    <w:rsid w:val="00D96ED3"/>
    <w:rsid w:val="00D9736F"/>
    <w:rsid w:val="00D97437"/>
    <w:rsid w:val="00D976FA"/>
    <w:rsid w:val="00D97B1F"/>
    <w:rsid w:val="00D97D20"/>
    <w:rsid w:val="00DA07EB"/>
    <w:rsid w:val="00DA0CFC"/>
    <w:rsid w:val="00DA0EEF"/>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58B"/>
    <w:rsid w:val="00DA5820"/>
    <w:rsid w:val="00DA5BEA"/>
    <w:rsid w:val="00DA5D97"/>
    <w:rsid w:val="00DA65B3"/>
    <w:rsid w:val="00DA6982"/>
    <w:rsid w:val="00DA72A8"/>
    <w:rsid w:val="00DA776C"/>
    <w:rsid w:val="00DA79A6"/>
    <w:rsid w:val="00DA7F0B"/>
    <w:rsid w:val="00DA7F21"/>
    <w:rsid w:val="00DB0215"/>
    <w:rsid w:val="00DB0802"/>
    <w:rsid w:val="00DB11D7"/>
    <w:rsid w:val="00DB1284"/>
    <w:rsid w:val="00DB1391"/>
    <w:rsid w:val="00DB17D2"/>
    <w:rsid w:val="00DB1A57"/>
    <w:rsid w:val="00DB1A96"/>
    <w:rsid w:val="00DB1F21"/>
    <w:rsid w:val="00DB1F86"/>
    <w:rsid w:val="00DB2009"/>
    <w:rsid w:val="00DB23EA"/>
    <w:rsid w:val="00DB25E8"/>
    <w:rsid w:val="00DB2B91"/>
    <w:rsid w:val="00DB2E06"/>
    <w:rsid w:val="00DB31AC"/>
    <w:rsid w:val="00DB3255"/>
    <w:rsid w:val="00DB3413"/>
    <w:rsid w:val="00DB3560"/>
    <w:rsid w:val="00DB369C"/>
    <w:rsid w:val="00DB38AE"/>
    <w:rsid w:val="00DB38CA"/>
    <w:rsid w:val="00DB3A0D"/>
    <w:rsid w:val="00DB3B1D"/>
    <w:rsid w:val="00DB3B6D"/>
    <w:rsid w:val="00DB3ECF"/>
    <w:rsid w:val="00DB42FF"/>
    <w:rsid w:val="00DB4304"/>
    <w:rsid w:val="00DB4341"/>
    <w:rsid w:val="00DB4F66"/>
    <w:rsid w:val="00DB50FF"/>
    <w:rsid w:val="00DB611B"/>
    <w:rsid w:val="00DB6457"/>
    <w:rsid w:val="00DB658F"/>
    <w:rsid w:val="00DB660F"/>
    <w:rsid w:val="00DB6873"/>
    <w:rsid w:val="00DB6924"/>
    <w:rsid w:val="00DB6BD8"/>
    <w:rsid w:val="00DB6C8F"/>
    <w:rsid w:val="00DB6F09"/>
    <w:rsid w:val="00DB7C45"/>
    <w:rsid w:val="00DB7CEE"/>
    <w:rsid w:val="00DB7DC1"/>
    <w:rsid w:val="00DC036F"/>
    <w:rsid w:val="00DC0507"/>
    <w:rsid w:val="00DC0685"/>
    <w:rsid w:val="00DC11F7"/>
    <w:rsid w:val="00DC1208"/>
    <w:rsid w:val="00DC2172"/>
    <w:rsid w:val="00DC24E3"/>
    <w:rsid w:val="00DC26FA"/>
    <w:rsid w:val="00DC28A7"/>
    <w:rsid w:val="00DC298A"/>
    <w:rsid w:val="00DC2C18"/>
    <w:rsid w:val="00DC2DCA"/>
    <w:rsid w:val="00DC343E"/>
    <w:rsid w:val="00DC370A"/>
    <w:rsid w:val="00DC3B25"/>
    <w:rsid w:val="00DC3E06"/>
    <w:rsid w:val="00DC4446"/>
    <w:rsid w:val="00DC48DE"/>
    <w:rsid w:val="00DC4DA3"/>
    <w:rsid w:val="00DC4E95"/>
    <w:rsid w:val="00DC52A3"/>
    <w:rsid w:val="00DC55A5"/>
    <w:rsid w:val="00DC569E"/>
    <w:rsid w:val="00DC5EF4"/>
    <w:rsid w:val="00DC72E5"/>
    <w:rsid w:val="00DC72F3"/>
    <w:rsid w:val="00DC75EB"/>
    <w:rsid w:val="00DC7777"/>
    <w:rsid w:val="00DC7B00"/>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04"/>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644"/>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70"/>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A57"/>
    <w:rsid w:val="00DF5C97"/>
    <w:rsid w:val="00DF6727"/>
    <w:rsid w:val="00DF6E5E"/>
    <w:rsid w:val="00DF70BD"/>
    <w:rsid w:val="00DF7B1E"/>
    <w:rsid w:val="00DF7D8E"/>
    <w:rsid w:val="00DF7ED4"/>
    <w:rsid w:val="00E0007D"/>
    <w:rsid w:val="00E0009D"/>
    <w:rsid w:val="00E000A0"/>
    <w:rsid w:val="00E008B6"/>
    <w:rsid w:val="00E0095C"/>
    <w:rsid w:val="00E00966"/>
    <w:rsid w:val="00E009E9"/>
    <w:rsid w:val="00E00DFA"/>
    <w:rsid w:val="00E0165D"/>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62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3C"/>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A5D"/>
    <w:rsid w:val="00E2330A"/>
    <w:rsid w:val="00E235DA"/>
    <w:rsid w:val="00E2382E"/>
    <w:rsid w:val="00E23A14"/>
    <w:rsid w:val="00E23E63"/>
    <w:rsid w:val="00E24069"/>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67D"/>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74F"/>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B81"/>
    <w:rsid w:val="00E509E0"/>
    <w:rsid w:val="00E50E50"/>
    <w:rsid w:val="00E514C3"/>
    <w:rsid w:val="00E514E8"/>
    <w:rsid w:val="00E51FF0"/>
    <w:rsid w:val="00E52596"/>
    <w:rsid w:val="00E52BEC"/>
    <w:rsid w:val="00E52C59"/>
    <w:rsid w:val="00E52D85"/>
    <w:rsid w:val="00E5377F"/>
    <w:rsid w:val="00E5439A"/>
    <w:rsid w:val="00E54496"/>
    <w:rsid w:val="00E54594"/>
    <w:rsid w:val="00E54716"/>
    <w:rsid w:val="00E54F1C"/>
    <w:rsid w:val="00E54F2B"/>
    <w:rsid w:val="00E54F6D"/>
    <w:rsid w:val="00E5548B"/>
    <w:rsid w:val="00E557CB"/>
    <w:rsid w:val="00E55B8F"/>
    <w:rsid w:val="00E55C0C"/>
    <w:rsid w:val="00E55D21"/>
    <w:rsid w:val="00E562D1"/>
    <w:rsid w:val="00E56365"/>
    <w:rsid w:val="00E5696A"/>
    <w:rsid w:val="00E5698F"/>
    <w:rsid w:val="00E56AAE"/>
    <w:rsid w:val="00E571CA"/>
    <w:rsid w:val="00E57271"/>
    <w:rsid w:val="00E578FA"/>
    <w:rsid w:val="00E579F6"/>
    <w:rsid w:val="00E57D43"/>
    <w:rsid w:val="00E602B6"/>
    <w:rsid w:val="00E60307"/>
    <w:rsid w:val="00E60601"/>
    <w:rsid w:val="00E60A40"/>
    <w:rsid w:val="00E60BCF"/>
    <w:rsid w:val="00E60EF9"/>
    <w:rsid w:val="00E6101B"/>
    <w:rsid w:val="00E61766"/>
    <w:rsid w:val="00E62011"/>
    <w:rsid w:val="00E622AE"/>
    <w:rsid w:val="00E622CD"/>
    <w:rsid w:val="00E62540"/>
    <w:rsid w:val="00E62593"/>
    <w:rsid w:val="00E62635"/>
    <w:rsid w:val="00E62D70"/>
    <w:rsid w:val="00E638A1"/>
    <w:rsid w:val="00E63951"/>
    <w:rsid w:val="00E63996"/>
    <w:rsid w:val="00E63C90"/>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0899"/>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60C"/>
    <w:rsid w:val="00E74CCA"/>
    <w:rsid w:val="00E7501D"/>
    <w:rsid w:val="00E75381"/>
    <w:rsid w:val="00E75615"/>
    <w:rsid w:val="00E7573E"/>
    <w:rsid w:val="00E757AB"/>
    <w:rsid w:val="00E75C4F"/>
    <w:rsid w:val="00E75D41"/>
    <w:rsid w:val="00E762E3"/>
    <w:rsid w:val="00E7639B"/>
    <w:rsid w:val="00E76A5F"/>
    <w:rsid w:val="00E7725B"/>
    <w:rsid w:val="00E772D6"/>
    <w:rsid w:val="00E772E4"/>
    <w:rsid w:val="00E774F8"/>
    <w:rsid w:val="00E77811"/>
    <w:rsid w:val="00E77CB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623"/>
    <w:rsid w:val="00E85A88"/>
    <w:rsid w:val="00E85EB6"/>
    <w:rsid w:val="00E86317"/>
    <w:rsid w:val="00E86603"/>
    <w:rsid w:val="00E86D1F"/>
    <w:rsid w:val="00E876B2"/>
    <w:rsid w:val="00E879AE"/>
    <w:rsid w:val="00E90340"/>
    <w:rsid w:val="00E90551"/>
    <w:rsid w:val="00E9094B"/>
    <w:rsid w:val="00E90CE0"/>
    <w:rsid w:val="00E90EB4"/>
    <w:rsid w:val="00E90FAC"/>
    <w:rsid w:val="00E9117D"/>
    <w:rsid w:val="00E913BF"/>
    <w:rsid w:val="00E91D4D"/>
    <w:rsid w:val="00E91F1C"/>
    <w:rsid w:val="00E92236"/>
    <w:rsid w:val="00E929E7"/>
    <w:rsid w:val="00E92B3F"/>
    <w:rsid w:val="00E92C81"/>
    <w:rsid w:val="00E930CA"/>
    <w:rsid w:val="00E933C5"/>
    <w:rsid w:val="00E9373A"/>
    <w:rsid w:val="00E93896"/>
    <w:rsid w:val="00E93F15"/>
    <w:rsid w:val="00E9408B"/>
    <w:rsid w:val="00E94461"/>
    <w:rsid w:val="00E9482E"/>
    <w:rsid w:val="00E94A5E"/>
    <w:rsid w:val="00E94CE9"/>
    <w:rsid w:val="00E94D3D"/>
    <w:rsid w:val="00E95044"/>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647"/>
    <w:rsid w:val="00EA3881"/>
    <w:rsid w:val="00EA3B2E"/>
    <w:rsid w:val="00EA3B3B"/>
    <w:rsid w:val="00EA3D83"/>
    <w:rsid w:val="00EA3D97"/>
    <w:rsid w:val="00EA410E"/>
    <w:rsid w:val="00EA42C8"/>
    <w:rsid w:val="00EA42DC"/>
    <w:rsid w:val="00EA4956"/>
    <w:rsid w:val="00EA508B"/>
    <w:rsid w:val="00EA5683"/>
    <w:rsid w:val="00EA5E73"/>
    <w:rsid w:val="00EA5EC1"/>
    <w:rsid w:val="00EA5F11"/>
    <w:rsid w:val="00EA5F6F"/>
    <w:rsid w:val="00EA6075"/>
    <w:rsid w:val="00EA6178"/>
    <w:rsid w:val="00EA6436"/>
    <w:rsid w:val="00EA68CA"/>
    <w:rsid w:val="00EA6A03"/>
    <w:rsid w:val="00EA6CC6"/>
    <w:rsid w:val="00EA7178"/>
    <w:rsid w:val="00EA71F4"/>
    <w:rsid w:val="00EA7526"/>
    <w:rsid w:val="00EA7641"/>
    <w:rsid w:val="00EA789A"/>
    <w:rsid w:val="00EA7F97"/>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9B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0F1F"/>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7C7"/>
    <w:rsid w:val="00EC404C"/>
    <w:rsid w:val="00EC40F9"/>
    <w:rsid w:val="00EC4B14"/>
    <w:rsid w:val="00EC521B"/>
    <w:rsid w:val="00EC5229"/>
    <w:rsid w:val="00EC54F3"/>
    <w:rsid w:val="00EC5711"/>
    <w:rsid w:val="00EC5BB4"/>
    <w:rsid w:val="00EC5C99"/>
    <w:rsid w:val="00EC5C9F"/>
    <w:rsid w:val="00EC5E57"/>
    <w:rsid w:val="00EC6312"/>
    <w:rsid w:val="00EC6805"/>
    <w:rsid w:val="00EC680D"/>
    <w:rsid w:val="00EC6A22"/>
    <w:rsid w:val="00EC6B1F"/>
    <w:rsid w:val="00EC6C01"/>
    <w:rsid w:val="00EC6DF1"/>
    <w:rsid w:val="00EC7099"/>
    <w:rsid w:val="00EC737D"/>
    <w:rsid w:val="00EC7547"/>
    <w:rsid w:val="00EC7ACB"/>
    <w:rsid w:val="00ED0014"/>
    <w:rsid w:val="00ED022F"/>
    <w:rsid w:val="00ED08B6"/>
    <w:rsid w:val="00ED0F3E"/>
    <w:rsid w:val="00ED11CE"/>
    <w:rsid w:val="00ED1307"/>
    <w:rsid w:val="00ED13B2"/>
    <w:rsid w:val="00ED1A8A"/>
    <w:rsid w:val="00ED1C41"/>
    <w:rsid w:val="00ED2894"/>
    <w:rsid w:val="00ED2B45"/>
    <w:rsid w:val="00ED2E35"/>
    <w:rsid w:val="00ED3182"/>
    <w:rsid w:val="00ED3E9D"/>
    <w:rsid w:val="00ED3EE8"/>
    <w:rsid w:val="00ED476D"/>
    <w:rsid w:val="00ED508E"/>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77B"/>
    <w:rsid w:val="00EE09AC"/>
    <w:rsid w:val="00EE0AF4"/>
    <w:rsid w:val="00EE0E23"/>
    <w:rsid w:val="00EE20D0"/>
    <w:rsid w:val="00EE23EA"/>
    <w:rsid w:val="00EE260E"/>
    <w:rsid w:val="00EE2949"/>
    <w:rsid w:val="00EE2C3E"/>
    <w:rsid w:val="00EE3505"/>
    <w:rsid w:val="00EE365B"/>
    <w:rsid w:val="00EE3678"/>
    <w:rsid w:val="00EE3B5B"/>
    <w:rsid w:val="00EE3EA2"/>
    <w:rsid w:val="00EE3F24"/>
    <w:rsid w:val="00EE435F"/>
    <w:rsid w:val="00EE4556"/>
    <w:rsid w:val="00EE4A6F"/>
    <w:rsid w:val="00EE4E68"/>
    <w:rsid w:val="00EE5AA0"/>
    <w:rsid w:val="00EE5C00"/>
    <w:rsid w:val="00EE61F7"/>
    <w:rsid w:val="00EE669F"/>
    <w:rsid w:val="00EE67A7"/>
    <w:rsid w:val="00EE6866"/>
    <w:rsid w:val="00EE6BFF"/>
    <w:rsid w:val="00EE6CE1"/>
    <w:rsid w:val="00EE7071"/>
    <w:rsid w:val="00EE712B"/>
    <w:rsid w:val="00EE71C7"/>
    <w:rsid w:val="00EE71EB"/>
    <w:rsid w:val="00EE78E3"/>
    <w:rsid w:val="00EE7C88"/>
    <w:rsid w:val="00EE7F35"/>
    <w:rsid w:val="00EF0AF3"/>
    <w:rsid w:val="00EF0B96"/>
    <w:rsid w:val="00EF0BA7"/>
    <w:rsid w:val="00EF0CAA"/>
    <w:rsid w:val="00EF1033"/>
    <w:rsid w:val="00EF1442"/>
    <w:rsid w:val="00EF146F"/>
    <w:rsid w:val="00EF15F3"/>
    <w:rsid w:val="00EF165A"/>
    <w:rsid w:val="00EF17AA"/>
    <w:rsid w:val="00EF1DA2"/>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90"/>
    <w:rsid w:val="00F064C6"/>
    <w:rsid w:val="00F0650F"/>
    <w:rsid w:val="00F066DE"/>
    <w:rsid w:val="00F069E5"/>
    <w:rsid w:val="00F073C3"/>
    <w:rsid w:val="00F07861"/>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344"/>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9A"/>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0D"/>
    <w:rsid w:val="00F2269B"/>
    <w:rsid w:val="00F2300C"/>
    <w:rsid w:val="00F2311C"/>
    <w:rsid w:val="00F23C03"/>
    <w:rsid w:val="00F23DBE"/>
    <w:rsid w:val="00F23E96"/>
    <w:rsid w:val="00F23ECC"/>
    <w:rsid w:val="00F243BB"/>
    <w:rsid w:val="00F244BC"/>
    <w:rsid w:val="00F246E6"/>
    <w:rsid w:val="00F248DF"/>
    <w:rsid w:val="00F24E24"/>
    <w:rsid w:val="00F24F06"/>
    <w:rsid w:val="00F25056"/>
    <w:rsid w:val="00F250C7"/>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319"/>
    <w:rsid w:val="00F335BA"/>
    <w:rsid w:val="00F33A46"/>
    <w:rsid w:val="00F33A73"/>
    <w:rsid w:val="00F33BE8"/>
    <w:rsid w:val="00F3414F"/>
    <w:rsid w:val="00F341B0"/>
    <w:rsid w:val="00F341EA"/>
    <w:rsid w:val="00F3422C"/>
    <w:rsid w:val="00F34311"/>
    <w:rsid w:val="00F347FE"/>
    <w:rsid w:val="00F35178"/>
    <w:rsid w:val="00F354FC"/>
    <w:rsid w:val="00F356CC"/>
    <w:rsid w:val="00F35C70"/>
    <w:rsid w:val="00F35EB2"/>
    <w:rsid w:val="00F35F61"/>
    <w:rsid w:val="00F366A7"/>
    <w:rsid w:val="00F36A88"/>
    <w:rsid w:val="00F36CE2"/>
    <w:rsid w:val="00F36FF5"/>
    <w:rsid w:val="00F37334"/>
    <w:rsid w:val="00F378A4"/>
    <w:rsid w:val="00F379F3"/>
    <w:rsid w:val="00F40308"/>
    <w:rsid w:val="00F405C4"/>
    <w:rsid w:val="00F4078C"/>
    <w:rsid w:val="00F408D8"/>
    <w:rsid w:val="00F40BAB"/>
    <w:rsid w:val="00F416FF"/>
    <w:rsid w:val="00F41A1B"/>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C66"/>
    <w:rsid w:val="00F45D2F"/>
    <w:rsid w:val="00F45D79"/>
    <w:rsid w:val="00F461F8"/>
    <w:rsid w:val="00F46223"/>
    <w:rsid w:val="00F465C3"/>
    <w:rsid w:val="00F4662D"/>
    <w:rsid w:val="00F46745"/>
    <w:rsid w:val="00F46AB4"/>
    <w:rsid w:val="00F46F07"/>
    <w:rsid w:val="00F470AA"/>
    <w:rsid w:val="00F4729E"/>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899"/>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D6"/>
    <w:rsid w:val="00F6175E"/>
    <w:rsid w:val="00F6197F"/>
    <w:rsid w:val="00F622A9"/>
    <w:rsid w:val="00F623B2"/>
    <w:rsid w:val="00F62593"/>
    <w:rsid w:val="00F62DA1"/>
    <w:rsid w:val="00F63115"/>
    <w:rsid w:val="00F6325F"/>
    <w:rsid w:val="00F634B0"/>
    <w:rsid w:val="00F6369F"/>
    <w:rsid w:val="00F6388D"/>
    <w:rsid w:val="00F63C26"/>
    <w:rsid w:val="00F6416F"/>
    <w:rsid w:val="00F64203"/>
    <w:rsid w:val="00F64BAD"/>
    <w:rsid w:val="00F64BE6"/>
    <w:rsid w:val="00F64D10"/>
    <w:rsid w:val="00F64DA2"/>
    <w:rsid w:val="00F64EFC"/>
    <w:rsid w:val="00F655B8"/>
    <w:rsid w:val="00F657D5"/>
    <w:rsid w:val="00F657F8"/>
    <w:rsid w:val="00F65D1E"/>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10"/>
    <w:rsid w:val="00F80141"/>
    <w:rsid w:val="00F80694"/>
    <w:rsid w:val="00F80CDD"/>
    <w:rsid w:val="00F80D25"/>
    <w:rsid w:val="00F80FAF"/>
    <w:rsid w:val="00F80FFF"/>
    <w:rsid w:val="00F816C9"/>
    <w:rsid w:val="00F81904"/>
    <w:rsid w:val="00F81B05"/>
    <w:rsid w:val="00F825F3"/>
    <w:rsid w:val="00F82668"/>
    <w:rsid w:val="00F827FF"/>
    <w:rsid w:val="00F82E76"/>
    <w:rsid w:val="00F8369E"/>
    <w:rsid w:val="00F83795"/>
    <w:rsid w:val="00F8389B"/>
    <w:rsid w:val="00F83CF3"/>
    <w:rsid w:val="00F84AB1"/>
    <w:rsid w:val="00F84B77"/>
    <w:rsid w:val="00F84F58"/>
    <w:rsid w:val="00F853A9"/>
    <w:rsid w:val="00F85B74"/>
    <w:rsid w:val="00F85E5F"/>
    <w:rsid w:val="00F865E8"/>
    <w:rsid w:val="00F868C1"/>
    <w:rsid w:val="00F868CA"/>
    <w:rsid w:val="00F86BCA"/>
    <w:rsid w:val="00F87D7F"/>
    <w:rsid w:val="00F90004"/>
    <w:rsid w:val="00F9046C"/>
    <w:rsid w:val="00F90875"/>
    <w:rsid w:val="00F908F5"/>
    <w:rsid w:val="00F90EEC"/>
    <w:rsid w:val="00F90F6A"/>
    <w:rsid w:val="00F9148A"/>
    <w:rsid w:val="00F9189E"/>
    <w:rsid w:val="00F918A2"/>
    <w:rsid w:val="00F91BEB"/>
    <w:rsid w:val="00F91CC6"/>
    <w:rsid w:val="00F9252D"/>
    <w:rsid w:val="00F9262E"/>
    <w:rsid w:val="00F928D4"/>
    <w:rsid w:val="00F92AB0"/>
    <w:rsid w:val="00F92AC0"/>
    <w:rsid w:val="00F92E83"/>
    <w:rsid w:val="00F93527"/>
    <w:rsid w:val="00F93D07"/>
    <w:rsid w:val="00F93D7B"/>
    <w:rsid w:val="00F93DC8"/>
    <w:rsid w:val="00F946CA"/>
    <w:rsid w:val="00F94D16"/>
    <w:rsid w:val="00F94F42"/>
    <w:rsid w:val="00F95255"/>
    <w:rsid w:val="00F959E2"/>
    <w:rsid w:val="00F95AEE"/>
    <w:rsid w:val="00F95AFD"/>
    <w:rsid w:val="00F95DDD"/>
    <w:rsid w:val="00F9620D"/>
    <w:rsid w:val="00F9636A"/>
    <w:rsid w:val="00F96608"/>
    <w:rsid w:val="00F96FD4"/>
    <w:rsid w:val="00F97543"/>
    <w:rsid w:val="00F9755E"/>
    <w:rsid w:val="00F9774D"/>
    <w:rsid w:val="00FA0088"/>
    <w:rsid w:val="00FA056A"/>
    <w:rsid w:val="00FA0636"/>
    <w:rsid w:val="00FA0E61"/>
    <w:rsid w:val="00FA1161"/>
    <w:rsid w:val="00FA1C05"/>
    <w:rsid w:val="00FA1CF5"/>
    <w:rsid w:val="00FA21A4"/>
    <w:rsid w:val="00FA2296"/>
    <w:rsid w:val="00FA23D1"/>
    <w:rsid w:val="00FA28BA"/>
    <w:rsid w:val="00FA28DD"/>
    <w:rsid w:val="00FA2FED"/>
    <w:rsid w:val="00FA330A"/>
    <w:rsid w:val="00FA364E"/>
    <w:rsid w:val="00FA3996"/>
    <w:rsid w:val="00FA39FD"/>
    <w:rsid w:val="00FA3DF7"/>
    <w:rsid w:val="00FA40D7"/>
    <w:rsid w:val="00FA4B51"/>
    <w:rsid w:val="00FA4B5C"/>
    <w:rsid w:val="00FA5285"/>
    <w:rsid w:val="00FA6EE2"/>
    <w:rsid w:val="00FA7003"/>
    <w:rsid w:val="00FA70A1"/>
    <w:rsid w:val="00FA7140"/>
    <w:rsid w:val="00FA7265"/>
    <w:rsid w:val="00FA753E"/>
    <w:rsid w:val="00FA759E"/>
    <w:rsid w:val="00FA7AF9"/>
    <w:rsid w:val="00FA7CEE"/>
    <w:rsid w:val="00FA7D46"/>
    <w:rsid w:val="00FA7EEB"/>
    <w:rsid w:val="00FB020C"/>
    <w:rsid w:val="00FB0563"/>
    <w:rsid w:val="00FB06EA"/>
    <w:rsid w:val="00FB0864"/>
    <w:rsid w:val="00FB0B77"/>
    <w:rsid w:val="00FB0EE8"/>
    <w:rsid w:val="00FB1145"/>
    <w:rsid w:val="00FB171A"/>
    <w:rsid w:val="00FB175E"/>
    <w:rsid w:val="00FB182E"/>
    <w:rsid w:val="00FB1B9F"/>
    <w:rsid w:val="00FB1BD6"/>
    <w:rsid w:val="00FB1D54"/>
    <w:rsid w:val="00FB2290"/>
    <w:rsid w:val="00FB287D"/>
    <w:rsid w:val="00FB28D2"/>
    <w:rsid w:val="00FB29F8"/>
    <w:rsid w:val="00FB2A6B"/>
    <w:rsid w:val="00FB3182"/>
    <w:rsid w:val="00FB3398"/>
    <w:rsid w:val="00FB339A"/>
    <w:rsid w:val="00FB3402"/>
    <w:rsid w:val="00FB3F8A"/>
    <w:rsid w:val="00FB443A"/>
    <w:rsid w:val="00FB4458"/>
    <w:rsid w:val="00FB4998"/>
    <w:rsid w:val="00FB4BEA"/>
    <w:rsid w:val="00FB51D5"/>
    <w:rsid w:val="00FB57B9"/>
    <w:rsid w:val="00FB57CA"/>
    <w:rsid w:val="00FB669B"/>
    <w:rsid w:val="00FB6818"/>
    <w:rsid w:val="00FB695B"/>
    <w:rsid w:val="00FB6BF6"/>
    <w:rsid w:val="00FB6FB2"/>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3F"/>
    <w:rsid w:val="00FC6A5C"/>
    <w:rsid w:val="00FC6C92"/>
    <w:rsid w:val="00FC7212"/>
    <w:rsid w:val="00FC7857"/>
    <w:rsid w:val="00FC790F"/>
    <w:rsid w:val="00FC7F04"/>
    <w:rsid w:val="00FD0A1F"/>
    <w:rsid w:val="00FD0B28"/>
    <w:rsid w:val="00FD0BDB"/>
    <w:rsid w:val="00FD0C19"/>
    <w:rsid w:val="00FD0C58"/>
    <w:rsid w:val="00FD0D7F"/>
    <w:rsid w:val="00FD0DB8"/>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0D0"/>
    <w:rsid w:val="00FE2554"/>
    <w:rsid w:val="00FE2971"/>
    <w:rsid w:val="00FE2E6D"/>
    <w:rsid w:val="00FE2EE1"/>
    <w:rsid w:val="00FE2F41"/>
    <w:rsid w:val="00FE325F"/>
    <w:rsid w:val="00FE33F5"/>
    <w:rsid w:val="00FE34CE"/>
    <w:rsid w:val="00FE3F09"/>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8EE"/>
    <w:rsid w:val="00FF1DB8"/>
    <w:rsid w:val="00FF2811"/>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4C7"/>
    <w:rsid w:val="00FF6602"/>
    <w:rsid w:val="00FF6A0B"/>
    <w:rsid w:val="00FF6B7C"/>
    <w:rsid w:val="00FF7003"/>
    <w:rsid w:val="00FF7314"/>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A22FC9"/>
    <w:pPr>
      <w:numPr>
        <w:numId w:val="24"/>
      </w:numPr>
    </w:pPr>
  </w:style>
  <w:style w:type="numbering" w:customStyle="1" w:styleId="NoList3">
    <w:name w:val="No List3"/>
    <w:next w:val="NoList"/>
    <w:uiPriority w:val="99"/>
    <w:semiHidden/>
    <w:unhideWhenUsed/>
    <w:rsid w:val="0031604D"/>
  </w:style>
  <w:style w:type="table" w:customStyle="1" w:styleId="TableGrid10">
    <w:name w:val="Table Grid10"/>
    <w:basedOn w:val="TableNormal"/>
    <w:next w:val="TableGrid"/>
    <w:uiPriority w:val="59"/>
    <w:rsid w:val="0031604D"/>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31604D"/>
    <w:pPr>
      <w:spacing w:before="0" w:after="150" w:line="300" w:lineRule="atLeast"/>
      <w:jc w:val="left"/>
    </w:pPr>
    <w:rPr>
      <w:rFonts w:ascii="Helvetica Neue LT W06_55 Roman" w:hAnsi="Helvetica Neue LT W06_55 Roman"/>
      <w:sz w:val="20"/>
      <w:szCs w:val="20"/>
      <w:lang w:val="sr-Latn-RS" w:eastAsia="sr-Latn-RS"/>
    </w:rPr>
  </w:style>
  <w:style w:type="table" w:customStyle="1" w:styleId="TableGrid11">
    <w:name w:val="Table Grid11"/>
    <w:basedOn w:val="TableNormal"/>
    <w:next w:val="TableGrid"/>
    <w:uiPriority w:val="59"/>
    <w:rsid w:val="009952B6"/>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4E7C2C"/>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3835E4"/>
    <w:pPr>
      <w:spacing w:before="0" w:after="150"/>
      <w:jc w:val="left"/>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A22FC9"/>
    <w:pPr>
      <w:numPr>
        <w:numId w:val="24"/>
      </w:numPr>
    </w:pPr>
  </w:style>
  <w:style w:type="numbering" w:customStyle="1" w:styleId="NoList3">
    <w:name w:val="No List3"/>
    <w:next w:val="NoList"/>
    <w:uiPriority w:val="99"/>
    <w:semiHidden/>
    <w:unhideWhenUsed/>
    <w:rsid w:val="0031604D"/>
  </w:style>
  <w:style w:type="table" w:customStyle="1" w:styleId="TableGrid10">
    <w:name w:val="Table Grid10"/>
    <w:basedOn w:val="TableNormal"/>
    <w:next w:val="TableGrid"/>
    <w:uiPriority w:val="59"/>
    <w:rsid w:val="0031604D"/>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31604D"/>
    <w:pPr>
      <w:spacing w:before="0" w:after="150" w:line="300" w:lineRule="atLeast"/>
      <w:jc w:val="left"/>
    </w:pPr>
    <w:rPr>
      <w:rFonts w:ascii="Helvetica Neue LT W06_55 Roman" w:hAnsi="Helvetica Neue LT W06_55 Roman"/>
      <w:sz w:val="20"/>
      <w:szCs w:val="20"/>
      <w:lang w:val="sr-Latn-RS" w:eastAsia="sr-Latn-RS"/>
    </w:rPr>
  </w:style>
  <w:style w:type="table" w:customStyle="1" w:styleId="TableGrid11">
    <w:name w:val="Table Grid11"/>
    <w:basedOn w:val="TableNormal"/>
    <w:next w:val="TableGrid"/>
    <w:uiPriority w:val="59"/>
    <w:rsid w:val="009952B6"/>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4E7C2C"/>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3835E4"/>
    <w:pPr>
      <w:spacing w:before="0" w:after="150"/>
      <w:jc w:val="left"/>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4117">
      <w:bodyDiv w:val="1"/>
      <w:marLeft w:val="0"/>
      <w:marRight w:val="0"/>
      <w:marTop w:val="0"/>
      <w:marBottom w:val="0"/>
      <w:divBdr>
        <w:top w:val="none" w:sz="0" w:space="0" w:color="auto"/>
        <w:left w:val="none" w:sz="0" w:space="0" w:color="auto"/>
        <w:bottom w:val="none" w:sz="0" w:space="0" w:color="auto"/>
        <w:right w:val="none" w:sz="0" w:space="0" w:color="auto"/>
      </w:divBdr>
    </w:div>
    <w:div w:id="1142050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100279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9921872">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9740547">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542945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463856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4604419">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481034">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156181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3574394">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525279">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1303648">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download/Taksa-popunjeni-nalozi-ci.pdf"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jovan.knezevic@" TargetMode="External"/><Relationship Id="rId176" Type="http://schemas.openxmlformats.org/officeDocument/2006/relationships/header" Target="head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ovan.knezevic@eps.ra"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1112;ovan.kneze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6D276959-E472-42CF-A7C8-C807FED4F2D9}">
  <ds:schemaRefs>
    <ds:schemaRef ds:uri="http://schemas.openxmlformats.org/officeDocument/2006/bibliography"/>
  </ds:schemaRefs>
</ds:datastoreItem>
</file>

<file path=customXml/itemProps100.xml><?xml version="1.0" encoding="utf-8"?>
<ds:datastoreItem xmlns:ds="http://schemas.openxmlformats.org/officeDocument/2006/customXml" ds:itemID="{29E8FDB7-BB6B-43B4-B7DD-3A692A49D079}">
  <ds:schemaRefs>
    <ds:schemaRef ds:uri="http://schemas.openxmlformats.org/officeDocument/2006/bibliography"/>
  </ds:schemaRefs>
</ds:datastoreItem>
</file>

<file path=customXml/itemProps101.xml><?xml version="1.0" encoding="utf-8"?>
<ds:datastoreItem xmlns:ds="http://schemas.openxmlformats.org/officeDocument/2006/customXml" ds:itemID="{56141D0D-C882-4E52-AEFA-617C25B7765D}">
  <ds:schemaRefs>
    <ds:schemaRef ds:uri="http://schemas.openxmlformats.org/officeDocument/2006/bibliography"/>
  </ds:schemaRefs>
</ds:datastoreItem>
</file>

<file path=customXml/itemProps102.xml><?xml version="1.0" encoding="utf-8"?>
<ds:datastoreItem xmlns:ds="http://schemas.openxmlformats.org/officeDocument/2006/customXml" ds:itemID="{3671AF2D-4032-437A-B936-AFD2EF2D3284}">
  <ds:schemaRefs>
    <ds:schemaRef ds:uri="http://schemas.openxmlformats.org/officeDocument/2006/bibliography"/>
  </ds:schemaRefs>
</ds:datastoreItem>
</file>

<file path=customXml/itemProps103.xml><?xml version="1.0" encoding="utf-8"?>
<ds:datastoreItem xmlns:ds="http://schemas.openxmlformats.org/officeDocument/2006/customXml" ds:itemID="{C29FCBA7-2226-4F63-8254-539A8F312CDA}">
  <ds:schemaRefs>
    <ds:schemaRef ds:uri="http://schemas.openxmlformats.org/officeDocument/2006/bibliography"/>
  </ds:schemaRefs>
</ds:datastoreItem>
</file>

<file path=customXml/itemProps104.xml><?xml version="1.0" encoding="utf-8"?>
<ds:datastoreItem xmlns:ds="http://schemas.openxmlformats.org/officeDocument/2006/customXml" ds:itemID="{F98D2131-C72E-48C8-A5E7-5E4CBAAB213C}">
  <ds:schemaRefs>
    <ds:schemaRef ds:uri="http://schemas.openxmlformats.org/officeDocument/2006/bibliography"/>
  </ds:schemaRefs>
</ds:datastoreItem>
</file>

<file path=customXml/itemProps105.xml><?xml version="1.0" encoding="utf-8"?>
<ds:datastoreItem xmlns:ds="http://schemas.openxmlformats.org/officeDocument/2006/customXml" ds:itemID="{1AB7D9DD-93A4-4184-AAFA-702A687CBEED}">
  <ds:schemaRefs>
    <ds:schemaRef ds:uri="http://schemas.openxmlformats.org/officeDocument/2006/bibliography"/>
  </ds:schemaRefs>
</ds:datastoreItem>
</file>

<file path=customXml/itemProps106.xml><?xml version="1.0" encoding="utf-8"?>
<ds:datastoreItem xmlns:ds="http://schemas.openxmlformats.org/officeDocument/2006/customXml" ds:itemID="{1A15730A-9D2E-47D5-A147-DE4DFD49614C}">
  <ds:schemaRefs>
    <ds:schemaRef ds:uri="http://schemas.openxmlformats.org/officeDocument/2006/bibliography"/>
  </ds:schemaRefs>
</ds:datastoreItem>
</file>

<file path=customXml/itemProps107.xml><?xml version="1.0" encoding="utf-8"?>
<ds:datastoreItem xmlns:ds="http://schemas.openxmlformats.org/officeDocument/2006/customXml" ds:itemID="{FD2CF345-9AE3-41DF-91C3-F43FD46DC5E2}">
  <ds:schemaRefs>
    <ds:schemaRef ds:uri="http://schemas.openxmlformats.org/officeDocument/2006/bibliography"/>
  </ds:schemaRefs>
</ds:datastoreItem>
</file>

<file path=customXml/itemProps108.xml><?xml version="1.0" encoding="utf-8"?>
<ds:datastoreItem xmlns:ds="http://schemas.openxmlformats.org/officeDocument/2006/customXml" ds:itemID="{388CD507-BD34-482A-9F36-E4747B2DE780}">
  <ds:schemaRefs>
    <ds:schemaRef ds:uri="http://schemas.openxmlformats.org/officeDocument/2006/bibliography"/>
  </ds:schemaRefs>
</ds:datastoreItem>
</file>

<file path=customXml/itemProps109.xml><?xml version="1.0" encoding="utf-8"?>
<ds:datastoreItem xmlns:ds="http://schemas.openxmlformats.org/officeDocument/2006/customXml" ds:itemID="{2C0E8FBE-F89F-45EE-A88C-45064A54CC8C}">
  <ds:schemaRefs>
    <ds:schemaRef ds:uri="http://schemas.openxmlformats.org/officeDocument/2006/bibliography"/>
  </ds:schemaRefs>
</ds:datastoreItem>
</file>

<file path=customXml/itemProps11.xml><?xml version="1.0" encoding="utf-8"?>
<ds:datastoreItem xmlns:ds="http://schemas.openxmlformats.org/officeDocument/2006/customXml" ds:itemID="{AA93543C-519F-4FF6-B3F7-97B0B1FAE65D}">
  <ds:schemaRefs>
    <ds:schemaRef ds:uri="http://schemas.openxmlformats.org/officeDocument/2006/bibliography"/>
  </ds:schemaRefs>
</ds:datastoreItem>
</file>

<file path=customXml/itemProps110.xml><?xml version="1.0" encoding="utf-8"?>
<ds:datastoreItem xmlns:ds="http://schemas.openxmlformats.org/officeDocument/2006/customXml" ds:itemID="{6049F873-BDB0-4FA4-8547-FB44D0B92A4A}">
  <ds:schemaRefs>
    <ds:schemaRef ds:uri="http://schemas.openxmlformats.org/officeDocument/2006/bibliography"/>
  </ds:schemaRefs>
</ds:datastoreItem>
</file>

<file path=customXml/itemProps111.xml><?xml version="1.0" encoding="utf-8"?>
<ds:datastoreItem xmlns:ds="http://schemas.openxmlformats.org/officeDocument/2006/customXml" ds:itemID="{7CA87096-A4D4-4759-B7AB-BD07979F592F}">
  <ds:schemaRefs>
    <ds:schemaRef ds:uri="http://schemas.openxmlformats.org/officeDocument/2006/bibliography"/>
  </ds:schemaRefs>
</ds:datastoreItem>
</file>

<file path=customXml/itemProps112.xml><?xml version="1.0" encoding="utf-8"?>
<ds:datastoreItem xmlns:ds="http://schemas.openxmlformats.org/officeDocument/2006/customXml" ds:itemID="{E514F70B-6BF6-4DF5-ABCD-5727B325D19E}">
  <ds:schemaRefs>
    <ds:schemaRef ds:uri="http://schemas.openxmlformats.org/officeDocument/2006/bibliography"/>
  </ds:schemaRefs>
</ds:datastoreItem>
</file>

<file path=customXml/itemProps113.xml><?xml version="1.0" encoding="utf-8"?>
<ds:datastoreItem xmlns:ds="http://schemas.openxmlformats.org/officeDocument/2006/customXml" ds:itemID="{86E0931F-2AE0-499B-A9E1-674FDB8AA9EE}">
  <ds:schemaRefs>
    <ds:schemaRef ds:uri="http://schemas.openxmlformats.org/officeDocument/2006/bibliography"/>
  </ds:schemaRefs>
</ds:datastoreItem>
</file>

<file path=customXml/itemProps114.xml><?xml version="1.0" encoding="utf-8"?>
<ds:datastoreItem xmlns:ds="http://schemas.openxmlformats.org/officeDocument/2006/customXml" ds:itemID="{D1B0AC5A-B3E6-4F78-B66A-35CAF7E26875}">
  <ds:schemaRefs>
    <ds:schemaRef ds:uri="http://schemas.openxmlformats.org/officeDocument/2006/bibliography"/>
  </ds:schemaRefs>
</ds:datastoreItem>
</file>

<file path=customXml/itemProps115.xml><?xml version="1.0" encoding="utf-8"?>
<ds:datastoreItem xmlns:ds="http://schemas.openxmlformats.org/officeDocument/2006/customXml" ds:itemID="{9598B72B-EBBF-4023-A72E-DD19A76C63E1}">
  <ds:schemaRefs>
    <ds:schemaRef ds:uri="http://schemas.openxmlformats.org/officeDocument/2006/bibliography"/>
  </ds:schemaRefs>
</ds:datastoreItem>
</file>

<file path=customXml/itemProps116.xml><?xml version="1.0" encoding="utf-8"?>
<ds:datastoreItem xmlns:ds="http://schemas.openxmlformats.org/officeDocument/2006/customXml" ds:itemID="{E9F5D8D9-AB17-4966-98DC-76B0AA940AF2}">
  <ds:schemaRefs>
    <ds:schemaRef ds:uri="http://schemas.openxmlformats.org/officeDocument/2006/bibliography"/>
  </ds:schemaRefs>
</ds:datastoreItem>
</file>

<file path=customXml/itemProps117.xml><?xml version="1.0" encoding="utf-8"?>
<ds:datastoreItem xmlns:ds="http://schemas.openxmlformats.org/officeDocument/2006/customXml" ds:itemID="{5C987A66-515A-4FEB-91B7-EBBD8727B9F0}">
  <ds:schemaRefs>
    <ds:schemaRef ds:uri="http://schemas.openxmlformats.org/officeDocument/2006/bibliography"/>
  </ds:schemaRefs>
</ds:datastoreItem>
</file>

<file path=customXml/itemProps118.xml><?xml version="1.0" encoding="utf-8"?>
<ds:datastoreItem xmlns:ds="http://schemas.openxmlformats.org/officeDocument/2006/customXml" ds:itemID="{23EC3E0C-7183-4F4A-AB8C-565FEC86AF3D}">
  <ds:schemaRefs>
    <ds:schemaRef ds:uri="http://schemas.openxmlformats.org/officeDocument/2006/bibliography"/>
  </ds:schemaRefs>
</ds:datastoreItem>
</file>

<file path=customXml/itemProps119.xml><?xml version="1.0" encoding="utf-8"?>
<ds:datastoreItem xmlns:ds="http://schemas.openxmlformats.org/officeDocument/2006/customXml" ds:itemID="{160FD4BB-012F-419E-8E92-A4C73DA833BB}">
  <ds:schemaRefs>
    <ds:schemaRef ds:uri="http://schemas.openxmlformats.org/officeDocument/2006/bibliography"/>
  </ds:schemaRefs>
</ds:datastoreItem>
</file>

<file path=customXml/itemProps12.xml><?xml version="1.0" encoding="utf-8"?>
<ds:datastoreItem xmlns:ds="http://schemas.openxmlformats.org/officeDocument/2006/customXml" ds:itemID="{379519A9-9385-4FE9-B0B4-69B62DC43208}">
  <ds:schemaRefs>
    <ds:schemaRef ds:uri="http://schemas.openxmlformats.org/officeDocument/2006/bibliography"/>
  </ds:schemaRefs>
</ds:datastoreItem>
</file>

<file path=customXml/itemProps120.xml><?xml version="1.0" encoding="utf-8"?>
<ds:datastoreItem xmlns:ds="http://schemas.openxmlformats.org/officeDocument/2006/customXml" ds:itemID="{84BE5CCB-3A38-4F6F-9B52-7CAA2F1B8209}">
  <ds:schemaRefs>
    <ds:schemaRef ds:uri="http://schemas.openxmlformats.org/officeDocument/2006/bibliography"/>
  </ds:schemaRefs>
</ds:datastoreItem>
</file>

<file path=customXml/itemProps121.xml><?xml version="1.0" encoding="utf-8"?>
<ds:datastoreItem xmlns:ds="http://schemas.openxmlformats.org/officeDocument/2006/customXml" ds:itemID="{E3822226-5105-4D5C-901E-2A000DCC7F87}">
  <ds:schemaRefs>
    <ds:schemaRef ds:uri="http://schemas.openxmlformats.org/officeDocument/2006/bibliography"/>
  </ds:schemaRefs>
</ds:datastoreItem>
</file>

<file path=customXml/itemProps122.xml><?xml version="1.0" encoding="utf-8"?>
<ds:datastoreItem xmlns:ds="http://schemas.openxmlformats.org/officeDocument/2006/customXml" ds:itemID="{2A8B5796-3AA3-4C6E-BD28-C51D7E9D0064}">
  <ds:schemaRefs>
    <ds:schemaRef ds:uri="http://schemas.openxmlformats.org/officeDocument/2006/bibliography"/>
  </ds:schemaRefs>
</ds:datastoreItem>
</file>

<file path=customXml/itemProps123.xml><?xml version="1.0" encoding="utf-8"?>
<ds:datastoreItem xmlns:ds="http://schemas.openxmlformats.org/officeDocument/2006/customXml" ds:itemID="{2E05390A-0A60-4F9C-B690-A87FE5A73F12}">
  <ds:schemaRefs>
    <ds:schemaRef ds:uri="http://schemas.openxmlformats.org/officeDocument/2006/bibliography"/>
  </ds:schemaRefs>
</ds:datastoreItem>
</file>

<file path=customXml/itemProps124.xml><?xml version="1.0" encoding="utf-8"?>
<ds:datastoreItem xmlns:ds="http://schemas.openxmlformats.org/officeDocument/2006/customXml" ds:itemID="{001C64CB-A66D-472F-99A7-515BE7AA9A66}">
  <ds:schemaRefs>
    <ds:schemaRef ds:uri="http://schemas.openxmlformats.org/officeDocument/2006/bibliography"/>
  </ds:schemaRefs>
</ds:datastoreItem>
</file>

<file path=customXml/itemProps125.xml><?xml version="1.0" encoding="utf-8"?>
<ds:datastoreItem xmlns:ds="http://schemas.openxmlformats.org/officeDocument/2006/customXml" ds:itemID="{089FB026-44AF-4705-B608-79D435265787}">
  <ds:schemaRefs>
    <ds:schemaRef ds:uri="http://schemas.openxmlformats.org/officeDocument/2006/bibliography"/>
  </ds:schemaRefs>
</ds:datastoreItem>
</file>

<file path=customXml/itemProps126.xml><?xml version="1.0" encoding="utf-8"?>
<ds:datastoreItem xmlns:ds="http://schemas.openxmlformats.org/officeDocument/2006/customXml" ds:itemID="{4EED87FE-D290-4160-A719-0F7119E88718}">
  <ds:schemaRefs>
    <ds:schemaRef ds:uri="http://schemas.openxmlformats.org/officeDocument/2006/bibliography"/>
  </ds:schemaRefs>
</ds:datastoreItem>
</file>

<file path=customXml/itemProps127.xml><?xml version="1.0" encoding="utf-8"?>
<ds:datastoreItem xmlns:ds="http://schemas.openxmlformats.org/officeDocument/2006/customXml" ds:itemID="{55FF1F32-EAE2-4AB0-9568-D5BC5247CEEF}">
  <ds:schemaRefs>
    <ds:schemaRef ds:uri="http://schemas.openxmlformats.org/officeDocument/2006/bibliography"/>
  </ds:schemaRefs>
</ds:datastoreItem>
</file>

<file path=customXml/itemProps128.xml><?xml version="1.0" encoding="utf-8"?>
<ds:datastoreItem xmlns:ds="http://schemas.openxmlformats.org/officeDocument/2006/customXml" ds:itemID="{F9EADF3E-184B-4C63-A90C-71FD1E313BBA}">
  <ds:schemaRefs>
    <ds:schemaRef ds:uri="http://schemas.openxmlformats.org/officeDocument/2006/bibliography"/>
  </ds:schemaRefs>
</ds:datastoreItem>
</file>

<file path=customXml/itemProps129.xml><?xml version="1.0" encoding="utf-8"?>
<ds:datastoreItem xmlns:ds="http://schemas.openxmlformats.org/officeDocument/2006/customXml" ds:itemID="{89EE201A-740E-402F-B27C-0FF6835D54E3}">
  <ds:schemaRefs>
    <ds:schemaRef ds:uri="http://schemas.openxmlformats.org/officeDocument/2006/bibliography"/>
  </ds:schemaRefs>
</ds:datastoreItem>
</file>

<file path=customXml/itemProps13.xml><?xml version="1.0" encoding="utf-8"?>
<ds:datastoreItem xmlns:ds="http://schemas.openxmlformats.org/officeDocument/2006/customXml" ds:itemID="{BC009826-B2E7-4A95-B199-A5E124DEDA03}">
  <ds:schemaRefs>
    <ds:schemaRef ds:uri="http://schemas.openxmlformats.org/officeDocument/2006/bibliography"/>
  </ds:schemaRefs>
</ds:datastoreItem>
</file>

<file path=customXml/itemProps130.xml><?xml version="1.0" encoding="utf-8"?>
<ds:datastoreItem xmlns:ds="http://schemas.openxmlformats.org/officeDocument/2006/customXml" ds:itemID="{FA1A8060-FAB2-48BC-9475-CC928E4CABAD}">
  <ds:schemaRefs>
    <ds:schemaRef ds:uri="http://schemas.openxmlformats.org/officeDocument/2006/bibliography"/>
  </ds:schemaRefs>
</ds:datastoreItem>
</file>

<file path=customXml/itemProps131.xml><?xml version="1.0" encoding="utf-8"?>
<ds:datastoreItem xmlns:ds="http://schemas.openxmlformats.org/officeDocument/2006/customXml" ds:itemID="{D44160DD-DD58-4245-8A79-7365FCAF0620}">
  <ds:schemaRefs>
    <ds:schemaRef ds:uri="http://schemas.openxmlformats.org/officeDocument/2006/bibliography"/>
  </ds:schemaRefs>
</ds:datastoreItem>
</file>

<file path=customXml/itemProps132.xml><?xml version="1.0" encoding="utf-8"?>
<ds:datastoreItem xmlns:ds="http://schemas.openxmlformats.org/officeDocument/2006/customXml" ds:itemID="{2FE27B79-6CAC-4C60-A778-B4CBC41641B4}">
  <ds:schemaRefs>
    <ds:schemaRef ds:uri="http://schemas.openxmlformats.org/officeDocument/2006/bibliography"/>
  </ds:schemaRefs>
</ds:datastoreItem>
</file>

<file path=customXml/itemProps133.xml><?xml version="1.0" encoding="utf-8"?>
<ds:datastoreItem xmlns:ds="http://schemas.openxmlformats.org/officeDocument/2006/customXml" ds:itemID="{27E159AB-D4D9-41A7-82E5-8A8CB8286812}">
  <ds:schemaRefs>
    <ds:schemaRef ds:uri="http://schemas.openxmlformats.org/officeDocument/2006/bibliography"/>
  </ds:schemaRefs>
</ds:datastoreItem>
</file>

<file path=customXml/itemProps134.xml><?xml version="1.0" encoding="utf-8"?>
<ds:datastoreItem xmlns:ds="http://schemas.openxmlformats.org/officeDocument/2006/customXml" ds:itemID="{DFB28B77-5A40-4E94-AE36-2E32D5A7D2EB}">
  <ds:schemaRefs>
    <ds:schemaRef ds:uri="http://schemas.openxmlformats.org/officeDocument/2006/bibliography"/>
  </ds:schemaRefs>
</ds:datastoreItem>
</file>

<file path=customXml/itemProps135.xml><?xml version="1.0" encoding="utf-8"?>
<ds:datastoreItem xmlns:ds="http://schemas.openxmlformats.org/officeDocument/2006/customXml" ds:itemID="{E20A09D8-4699-40EF-87C6-DC360C906AEF}">
  <ds:schemaRefs>
    <ds:schemaRef ds:uri="http://schemas.openxmlformats.org/officeDocument/2006/bibliography"/>
  </ds:schemaRefs>
</ds:datastoreItem>
</file>

<file path=customXml/itemProps136.xml><?xml version="1.0" encoding="utf-8"?>
<ds:datastoreItem xmlns:ds="http://schemas.openxmlformats.org/officeDocument/2006/customXml" ds:itemID="{856298CB-EF13-4EA8-B705-3204CDDC9FCC}">
  <ds:schemaRefs>
    <ds:schemaRef ds:uri="http://schemas.openxmlformats.org/officeDocument/2006/bibliography"/>
  </ds:schemaRefs>
</ds:datastoreItem>
</file>

<file path=customXml/itemProps137.xml><?xml version="1.0" encoding="utf-8"?>
<ds:datastoreItem xmlns:ds="http://schemas.openxmlformats.org/officeDocument/2006/customXml" ds:itemID="{C1D4A97C-CDE6-4AD3-AD5B-AF2D52699108}">
  <ds:schemaRefs>
    <ds:schemaRef ds:uri="http://schemas.openxmlformats.org/officeDocument/2006/bibliography"/>
  </ds:schemaRefs>
</ds:datastoreItem>
</file>

<file path=customXml/itemProps138.xml><?xml version="1.0" encoding="utf-8"?>
<ds:datastoreItem xmlns:ds="http://schemas.openxmlformats.org/officeDocument/2006/customXml" ds:itemID="{3BD25D47-025B-403D-9A4E-3387E1F7E738}">
  <ds:schemaRefs>
    <ds:schemaRef ds:uri="http://schemas.openxmlformats.org/officeDocument/2006/bibliography"/>
  </ds:schemaRefs>
</ds:datastoreItem>
</file>

<file path=customXml/itemProps139.xml><?xml version="1.0" encoding="utf-8"?>
<ds:datastoreItem xmlns:ds="http://schemas.openxmlformats.org/officeDocument/2006/customXml" ds:itemID="{21BE049D-B857-461D-A731-D1C4AE5B6B1D}">
  <ds:schemaRefs>
    <ds:schemaRef ds:uri="http://schemas.openxmlformats.org/officeDocument/2006/bibliography"/>
  </ds:schemaRefs>
</ds:datastoreItem>
</file>

<file path=customXml/itemProps14.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140.xml><?xml version="1.0" encoding="utf-8"?>
<ds:datastoreItem xmlns:ds="http://schemas.openxmlformats.org/officeDocument/2006/customXml" ds:itemID="{9BE0446D-ECB8-451A-932E-74269877924F}">
  <ds:schemaRefs>
    <ds:schemaRef ds:uri="http://schemas.openxmlformats.org/officeDocument/2006/bibliography"/>
  </ds:schemaRefs>
</ds:datastoreItem>
</file>

<file path=customXml/itemProps141.xml><?xml version="1.0" encoding="utf-8"?>
<ds:datastoreItem xmlns:ds="http://schemas.openxmlformats.org/officeDocument/2006/customXml" ds:itemID="{EFCE393C-3343-4883-8EEE-546CE74DD1E5}">
  <ds:schemaRefs>
    <ds:schemaRef ds:uri="http://schemas.openxmlformats.org/officeDocument/2006/bibliography"/>
  </ds:schemaRefs>
</ds:datastoreItem>
</file>

<file path=customXml/itemProps142.xml><?xml version="1.0" encoding="utf-8"?>
<ds:datastoreItem xmlns:ds="http://schemas.openxmlformats.org/officeDocument/2006/customXml" ds:itemID="{83A97A12-F63D-4A00-B093-47D4DF0F937F}">
  <ds:schemaRefs>
    <ds:schemaRef ds:uri="http://schemas.openxmlformats.org/officeDocument/2006/bibliography"/>
  </ds:schemaRefs>
</ds:datastoreItem>
</file>

<file path=customXml/itemProps143.xml><?xml version="1.0" encoding="utf-8"?>
<ds:datastoreItem xmlns:ds="http://schemas.openxmlformats.org/officeDocument/2006/customXml" ds:itemID="{8845A889-1EAB-43AE-A04D-F74B14C0B23E}">
  <ds:schemaRefs>
    <ds:schemaRef ds:uri="http://schemas.openxmlformats.org/officeDocument/2006/bibliography"/>
  </ds:schemaRefs>
</ds:datastoreItem>
</file>

<file path=customXml/itemProps144.xml><?xml version="1.0" encoding="utf-8"?>
<ds:datastoreItem xmlns:ds="http://schemas.openxmlformats.org/officeDocument/2006/customXml" ds:itemID="{21C91584-4212-4764-B1FA-921BF83E704C}">
  <ds:schemaRefs>
    <ds:schemaRef ds:uri="http://schemas.openxmlformats.org/officeDocument/2006/bibliography"/>
  </ds:schemaRefs>
</ds:datastoreItem>
</file>

<file path=customXml/itemProps145.xml><?xml version="1.0" encoding="utf-8"?>
<ds:datastoreItem xmlns:ds="http://schemas.openxmlformats.org/officeDocument/2006/customXml" ds:itemID="{41473565-2DD8-4019-967F-9B035FE11D41}">
  <ds:schemaRefs>
    <ds:schemaRef ds:uri="http://schemas.openxmlformats.org/officeDocument/2006/bibliography"/>
  </ds:schemaRefs>
</ds:datastoreItem>
</file>

<file path=customXml/itemProps146.xml><?xml version="1.0" encoding="utf-8"?>
<ds:datastoreItem xmlns:ds="http://schemas.openxmlformats.org/officeDocument/2006/customXml" ds:itemID="{AB382493-A436-4754-998D-45CB1B79B536}">
  <ds:schemaRefs>
    <ds:schemaRef ds:uri="http://schemas.openxmlformats.org/officeDocument/2006/bibliography"/>
  </ds:schemaRefs>
</ds:datastoreItem>
</file>

<file path=customXml/itemProps147.xml><?xml version="1.0" encoding="utf-8"?>
<ds:datastoreItem xmlns:ds="http://schemas.openxmlformats.org/officeDocument/2006/customXml" ds:itemID="{82747243-D0E9-46A7-9832-C0990851C5F8}">
  <ds:schemaRefs>
    <ds:schemaRef ds:uri="http://schemas.openxmlformats.org/officeDocument/2006/bibliography"/>
  </ds:schemaRefs>
</ds:datastoreItem>
</file>

<file path=customXml/itemProps148.xml><?xml version="1.0" encoding="utf-8"?>
<ds:datastoreItem xmlns:ds="http://schemas.openxmlformats.org/officeDocument/2006/customXml" ds:itemID="{23A5DB04-2747-4FD3-AE9F-D164C77CD84A}">
  <ds:schemaRefs>
    <ds:schemaRef ds:uri="http://schemas.openxmlformats.org/officeDocument/2006/bibliography"/>
  </ds:schemaRefs>
</ds:datastoreItem>
</file>

<file path=customXml/itemProps149.xml><?xml version="1.0" encoding="utf-8"?>
<ds:datastoreItem xmlns:ds="http://schemas.openxmlformats.org/officeDocument/2006/customXml" ds:itemID="{26F6CC9D-71DB-40E2-B86A-FE4DD283C6C2}">
  <ds:schemaRefs>
    <ds:schemaRef ds:uri="http://schemas.openxmlformats.org/officeDocument/2006/bibliography"/>
  </ds:schemaRefs>
</ds:datastoreItem>
</file>

<file path=customXml/itemProps15.xml><?xml version="1.0" encoding="utf-8"?>
<ds:datastoreItem xmlns:ds="http://schemas.openxmlformats.org/officeDocument/2006/customXml" ds:itemID="{2D68FFEC-3266-4B99-98AF-44D0FA5E1707}">
  <ds:schemaRefs>
    <ds:schemaRef ds:uri="http://schemas.openxmlformats.org/officeDocument/2006/bibliography"/>
  </ds:schemaRefs>
</ds:datastoreItem>
</file>

<file path=customXml/itemProps150.xml><?xml version="1.0" encoding="utf-8"?>
<ds:datastoreItem xmlns:ds="http://schemas.openxmlformats.org/officeDocument/2006/customXml" ds:itemID="{827BD421-E73C-4457-B1CF-B64C78E22CD3}">
  <ds:schemaRefs>
    <ds:schemaRef ds:uri="http://schemas.openxmlformats.org/officeDocument/2006/bibliography"/>
  </ds:schemaRefs>
</ds:datastoreItem>
</file>

<file path=customXml/itemProps151.xml><?xml version="1.0" encoding="utf-8"?>
<ds:datastoreItem xmlns:ds="http://schemas.openxmlformats.org/officeDocument/2006/customXml" ds:itemID="{4D4B0E23-AE2D-4A33-9478-90D36D1FD7BC}">
  <ds:schemaRefs>
    <ds:schemaRef ds:uri="http://schemas.openxmlformats.org/officeDocument/2006/bibliography"/>
  </ds:schemaRefs>
</ds:datastoreItem>
</file>

<file path=customXml/itemProps152.xml><?xml version="1.0" encoding="utf-8"?>
<ds:datastoreItem xmlns:ds="http://schemas.openxmlformats.org/officeDocument/2006/customXml" ds:itemID="{0087B865-1A8E-446B-9F9E-B73C0D2F3C14}">
  <ds:schemaRefs>
    <ds:schemaRef ds:uri="http://schemas.openxmlformats.org/officeDocument/2006/bibliography"/>
  </ds:schemaRefs>
</ds:datastoreItem>
</file>

<file path=customXml/itemProps153.xml><?xml version="1.0" encoding="utf-8"?>
<ds:datastoreItem xmlns:ds="http://schemas.openxmlformats.org/officeDocument/2006/customXml" ds:itemID="{64FE5B2B-0FD3-4FD1-BE3C-ABB41B5431CB}">
  <ds:schemaRefs>
    <ds:schemaRef ds:uri="http://schemas.openxmlformats.org/officeDocument/2006/bibliography"/>
  </ds:schemaRefs>
</ds:datastoreItem>
</file>

<file path=customXml/itemProps154.xml><?xml version="1.0" encoding="utf-8"?>
<ds:datastoreItem xmlns:ds="http://schemas.openxmlformats.org/officeDocument/2006/customXml" ds:itemID="{29DD20F0-86BD-4B7D-ABEA-371E98D37FE5}">
  <ds:schemaRefs>
    <ds:schemaRef ds:uri="http://schemas.openxmlformats.org/officeDocument/2006/bibliography"/>
  </ds:schemaRefs>
</ds:datastoreItem>
</file>

<file path=customXml/itemProps155.xml><?xml version="1.0" encoding="utf-8"?>
<ds:datastoreItem xmlns:ds="http://schemas.openxmlformats.org/officeDocument/2006/customXml" ds:itemID="{9F4B8A42-4822-4F1D-8FD1-498271E9CAC5}">
  <ds:schemaRefs>
    <ds:schemaRef ds:uri="http://schemas.openxmlformats.org/officeDocument/2006/bibliography"/>
  </ds:schemaRefs>
</ds:datastoreItem>
</file>

<file path=customXml/itemProps156.xml><?xml version="1.0" encoding="utf-8"?>
<ds:datastoreItem xmlns:ds="http://schemas.openxmlformats.org/officeDocument/2006/customXml" ds:itemID="{16B6DE47-9265-480B-94AC-2C7D0FDD1592}">
  <ds:schemaRefs>
    <ds:schemaRef ds:uri="http://schemas.openxmlformats.org/officeDocument/2006/bibliography"/>
  </ds:schemaRefs>
</ds:datastoreItem>
</file>

<file path=customXml/itemProps157.xml><?xml version="1.0" encoding="utf-8"?>
<ds:datastoreItem xmlns:ds="http://schemas.openxmlformats.org/officeDocument/2006/customXml" ds:itemID="{5079DFB8-9CAD-4695-AFDF-7BDEC909E95C}">
  <ds:schemaRefs>
    <ds:schemaRef ds:uri="http://schemas.openxmlformats.org/officeDocument/2006/bibliography"/>
  </ds:schemaRefs>
</ds:datastoreItem>
</file>

<file path=customXml/itemProps16.xml><?xml version="1.0" encoding="utf-8"?>
<ds:datastoreItem xmlns:ds="http://schemas.openxmlformats.org/officeDocument/2006/customXml" ds:itemID="{36DDE4B6-A5A4-4EA2-A452-70202A03EF82}">
  <ds:schemaRefs>
    <ds:schemaRef ds:uri="http://schemas.openxmlformats.org/officeDocument/2006/bibliography"/>
  </ds:schemaRefs>
</ds:datastoreItem>
</file>

<file path=customXml/itemProps17.xml><?xml version="1.0" encoding="utf-8"?>
<ds:datastoreItem xmlns:ds="http://schemas.openxmlformats.org/officeDocument/2006/customXml" ds:itemID="{3E0C02A8-2BC0-4514-82CB-196F81E15230}">
  <ds:schemaRefs>
    <ds:schemaRef ds:uri="http://schemas.openxmlformats.org/officeDocument/2006/bibliography"/>
  </ds:schemaRefs>
</ds:datastoreItem>
</file>

<file path=customXml/itemProps18.xml><?xml version="1.0" encoding="utf-8"?>
<ds:datastoreItem xmlns:ds="http://schemas.openxmlformats.org/officeDocument/2006/customXml" ds:itemID="{B406448B-9AE1-4B32-8B28-382EA2F1A380}">
  <ds:schemaRefs>
    <ds:schemaRef ds:uri="http://schemas.openxmlformats.org/officeDocument/2006/bibliography"/>
  </ds:schemaRefs>
</ds:datastoreItem>
</file>

<file path=customXml/itemProps19.xml><?xml version="1.0" encoding="utf-8"?>
<ds:datastoreItem xmlns:ds="http://schemas.openxmlformats.org/officeDocument/2006/customXml" ds:itemID="{2F8A1CDC-71D3-45F8-B3FF-9CEE90D479A7}">
  <ds:schemaRefs>
    <ds:schemaRef ds:uri="http://schemas.openxmlformats.org/officeDocument/2006/bibliography"/>
  </ds:schemaRefs>
</ds:datastoreItem>
</file>

<file path=customXml/itemProps2.xml><?xml version="1.0" encoding="utf-8"?>
<ds:datastoreItem xmlns:ds="http://schemas.openxmlformats.org/officeDocument/2006/customXml" ds:itemID="{49D7AAE0-215A-4654-9C7C-06DC4040881F}">
  <ds:schemaRefs>
    <ds:schemaRef ds:uri="http://schemas.openxmlformats.org/officeDocument/2006/bibliography"/>
  </ds:schemaRefs>
</ds:datastoreItem>
</file>

<file path=customXml/itemProps20.xml><?xml version="1.0" encoding="utf-8"?>
<ds:datastoreItem xmlns:ds="http://schemas.openxmlformats.org/officeDocument/2006/customXml" ds:itemID="{AAECAD87-3F6E-4D60-9770-2B7A3D6269B4}">
  <ds:schemaRefs>
    <ds:schemaRef ds:uri="http://schemas.openxmlformats.org/officeDocument/2006/bibliography"/>
  </ds:schemaRefs>
</ds:datastoreItem>
</file>

<file path=customXml/itemProps21.xml><?xml version="1.0" encoding="utf-8"?>
<ds:datastoreItem xmlns:ds="http://schemas.openxmlformats.org/officeDocument/2006/customXml" ds:itemID="{D31FCE4E-F8D6-46C2-B86E-4B6F980BB9C2}">
  <ds:schemaRefs>
    <ds:schemaRef ds:uri="http://schemas.openxmlformats.org/officeDocument/2006/bibliography"/>
  </ds:schemaRefs>
</ds:datastoreItem>
</file>

<file path=customXml/itemProps22.xml><?xml version="1.0" encoding="utf-8"?>
<ds:datastoreItem xmlns:ds="http://schemas.openxmlformats.org/officeDocument/2006/customXml" ds:itemID="{728FEE1F-E91A-438F-9C7E-71C645AECC90}">
  <ds:schemaRefs>
    <ds:schemaRef ds:uri="http://schemas.openxmlformats.org/officeDocument/2006/bibliography"/>
  </ds:schemaRefs>
</ds:datastoreItem>
</file>

<file path=customXml/itemProps23.xml><?xml version="1.0" encoding="utf-8"?>
<ds:datastoreItem xmlns:ds="http://schemas.openxmlformats.org/officeDocument/2006/customXml" ds:itemID="{19124A5D-1DB5-4B7C-8137-5E6A0FA33204}">
  <ds:schemaRefs>
    <ds:schemaRef ds:uri="http://schemas.openxmlformats.org/officeDocument/2006/bibliography"/>
  </ds:schemaRefs>
</ds:datastoreItem>
</file>

<file path=customXml/itemProps24.xml><?xml version="1.0" encoding="utf-8"?>
<ds:datastoreItem xmlns:ds="http://schemas.openxmlformats.org/officeDocument/2006/customXml" ds:itemID="{2B95C9D9-9DF7-4D16-B2DF-9056CEF04E82}">
  <ds:schemaRefs>
    <ds:schemaRef ds:uri="http://schemas.openxmlformats.org/officeDocument/2006/bibliography"/>
  </ds:schemaRefs>
</ds:datastoreItem>
</file>

<file path=customXml/itemProps25.xml><?xml version="1.0" encoding="utf-8"?>
<ds:datastoreItem xmlns:ds="http://schemas.openxmlformats.org/officeDocument/2006/customXml" ds:itemID="{42054627-B11A-4449-8899-DBC503DB174D}">
  <ds:schemaRefs>
    <ds:schemaRef ds:uri="http://schemas.openxmlformats.org/officeDocument/2006/bibliography"/>
  </ds:schemaRefs>
</ds:datastoreItem>
</file>

<file path=customXml/itemProps26.xml><?xml version="1.0" encoding="utf-8"?>
<ds:datastoreItem xmlns:ds="http://schemas.openxmlformats.org/officeDocument/2006/customXml" ds:itemID="{90DB998D-D65C-44CC-BBB6-15C0D058157F}">
  <ds:schemaRefs>
    <ds:schemaRef ds:uri="http://schemas.openxmlformats.org/officeDocument/2006/bibliography"/>
  </ds:schemaRefs>
</ds:datastoreItem>
</file>

<file path=customXml/itemProps27.xml><?xml version="1.0" encoding="utf-8"?>
<ds:datastoreItem xmlns:ds="http://schemas.openxmlformats.org/officeDocument/2006/customXml" ds:itemID="{CA80F90F-E988-45BF-9D82-F127A12111B7}">
  <ds:schemaRefs>
    <ds:schemaRef ds:uri="http://schemas.openxmlformats.org/officeDocument/2006/bibliography"/>
  </ds:schemaRefs>
</ds:datastoreItem>
</file>

<file path=customXml/itemProps28.xml><?xml version="1.0" encoding="utf-8"?>
<ds:datastoreItem xmlns:ds="http://schemas.openxmlformats.org/officeDocument/2006/customXml" ds:itemID="{C8D0A408-10C2-49EE-8ACB-80F070882CE5}">
  <ds:schemaRefs>
    <ds:schemaRef ds:uri="http://schemas.openxmlformats.org/officeDocument/2006/bibliography"/>
  </ds:schemaRefs>
</ds:datastoreItem>
</file>

<file path=customXml/itemProps29.xml><?xml version="1.0" encoding="utf-8"?>
<ds:datastoreItem xmlns:ds="http://schemas.openxmlformats.org/officeDocument/2006/customXml" ds:itemID="{8850FB88-DD38-472B-8819-9F89A82154B8}">
  <ds:schemaRefs>
    <ds:schemaRef ds:uri="http://schemas.openxmlformats.org/officeDocument/2006/bibliography"/>
  </ds:schemaRefs>
</ds:datastoreItem>
</file>

<file path=customXml/itemProps3.xml><?xml version="1.0" encoding="utf-8"?>
<ds:datastoreItem xmlns:ds="http://schemas.openxmlformats.org/officeDocument/2006/customXml" ds:itemID="{B822A824-2698-48D6-8089-AD2E6EF7AFAB}">
  <ds:schemaRefs>
    <ds:schemaRef ds:uri="http://schemas.openxmlformats.org/officeDocument/2006/bibliography"/>
  </ds:schemaRefs>
</ds:datastoreItem>
</file>

<file path=customXml/itemProps30.xml><?xml version="1.0" encoding="utf-8"?>
<ds:datastoreItem xmlns:ds="http://schemas.openxmlformats.org/officeDocument/2006/customXml" ds:itemID="{A6279AEC-30BF-4B07-B08B-E9D99C5009E9}">
  <ds:schemaRefs>
    <ds:schemaRef ds:uri="http://schemas.openxmlformats.org/officeDocument/2006/bibliography"/>
  </ds:schemaRefs>
</ds:datastoreItem>
</file>

<file path=customXml/itemProps31.xml><?xml version="1.0" encoding="utf-8"?>
<ds:datastoreItem xmlns:ds="http://schemas.openxmlformats.org/officeDocument/2006/customXml" ds:itemID="{710AA15D-4A60-4F2E-97C1-B188394CECC3}">
  <ds:schemaRefs>
    <ds:schemaRef ds:uri="http://schemas.openxmlformats.org/officeDocument/2006/bibliography"/>
  </ds:schemaRefs>
</ds:datastoreItem>
</file>

<file path=customXml/itemProps32.xml><?xml version="1.0" encoding="utf-8"?>
<ds:datastoreItem xmlns:ds="http://schemas.openxmlformats.org/officeDocument/2006/customXml" ds:itemID="{CC15FB53-1BD7-46BF-B183-64409E2CC073}">
  <ds:schemaRefs>
    <ds:schemaRef ds:uri="http://schemas.openxmlformats.org/officeDocument/2006/bibliography"/>
  </ds:schemaRefs>
</ds:datastoreItem>
</file>

<file path=customXml/itemProps33.xml><?xml version="1.0" encoding="utf-8"?>
<ds:datastoreItem xmlns:ds="http://schemas.openxmlformats.org/officeDocument/2006/customXml" ds:itemID="{D24CA354-BF8E-4CDC-AA83-19CB46B8CD74}">
  <ds:schemaRefs>
    <ds:schemaRef ds:uri="http://schemas.openxmlformats.org/officeDocument/2006/bibliography"/>
  </ds:schemaRefs>
</ds:datastoreItem>
</file>

<file path=customXml/itemProps34.xml><?xml version="1.0" encoding="utf-8"?>
<ds:datastoreItem xmlns:ds="http://schemas.openxmlformats.org/officeDocument/2006/customXml" ds:itemID="{D72CB95B-2015-47EF-A885-9AD25995BD93}">
  <ds:schemaRefs>
    <ds:schemaRef ds:uri="http://schemas.openxmlformats.org/officeDocument/2006/bibliography"/>
  </ds:schemaRefs>
</ds:datastoreItem>
</file>

<file path=customXml/itemProps35.xml><?xml version="1.0" encoding="utf-8"?>
<ds:datastoreItem xmlns:ds="http://schemas.openxmlformats.org/officeDocument/2006/customXml" ds:itemID="{40E4B3F8-DDD0-4FC2-ADE7-FB8096ED952A}">
  <ds:schemaRefs>
    <ds:schemaRef ds:uri="http://schemas.openxmlformats.org/officeDocument/2006/bibliography"/>
  </ds:schemaRefs>
</ds:datastoreItem>
</file>

<file path=customXml/itemProps36.xml><?xml version="1.0" encoding="utf-8"?>
<ds:datastoreItem xmlns:ds="http://schemas.openxmlformats.org/officeDocument/2006/customXml" ds:itemID="{9702D826-1B23-4609-AD70-D47ECB1F3034}">
  <ds:schemaRefs>
    <ds:schemaRef ds:uri="http://schemas.openxmlformats.org/officeDocument/2006/bibliography"/>
  </ds:schemaRefs>
</ds:datastoreItem>
</file>

<file path=customXml/itemProps37.xml><?xml version="1.0" encoding="utf-8"?>
<ds:datastoreItem xmlns:ds="http://schemas.openxmlformats.org/officeDocument/2006/customXml" ds:itemID="{09DD7D35-2607-4C4E-AEF9-6A1C4AD6DC9A}">
  <ds:schemaRefs>
    <ds:schemaRef ds:uri="http://schemas.openxmlformats.org/officeDocument/2006/bibliography"/>
  </ds:schemaRefs>
</ds:datastoreItem>
</file>

<file path=customXml/itemProps38.xml><?xml version="1.0" encoding="utf-8"?>
<ds:datastoreItem xmlns:ds="http://schemas.openxmlformats.org/officeDocument/2006/customXml" ds:itemID="{DC5EB005-D9EC-43D5-BAF6-B687538A49C8}">
  <ds:schemaRefs>
    <ds:schemaRef ds:uri="http://schemas.openxmlformats.org/officeDocument/2006/bibliography"/>
  </ds:schemaRefs>
</ds:datastoreItem>
</file>

<file path=customXml/itemProps39.xml><?xml version="1.0" encoding="utf-8"?>
<ds:datastoreItem xmlns:ds="http://schemas.openxmlformats.org/officeDocument/2006/customXml" ds:itemID="{2FBC6EE0-7D02-475C-A79D-88B5231C70D8}">
  <ds:schemaRefs>
    <ds:schemaRef ds:uri="http://schemas.openxmlformats.org/officeDocument/2006/bibliography"/>
  </ds:schemaRefs>
</ds:datastoreItem>
</file>

<file path=customXml/itemProps4.xml><?xml version="1.0" encoding="utf-8"?>
<ds:datastoreItem xmlns:ds="http://schemas.openxmlformats.org/officeDocument/2006/customXml" ds:itemID="{E2E069C7-517C-4F32-AB5F-957BBF91321B}">
  <ds:schemaRefs>
    <ds:schemaRef ds:uri="http://schemas.openxmlformats.org/officeDocument/2006/bibliography"/>
  </ds:schemaRefs>
</ds:datastoreItem>
</file>

<file path=customXml/itemProps40.xml><?xml version="1.0" encoding="utf-8"?>
<ds:datastoreItem xmlns:ds="http://schemas.openxmlformats.org/officeDocument/2006/customXml" ds:itemID="{EF82FA54-91CE-48F1-A9B6-CAB3C353891B}">
  <ds:schemaRefs>
    <ds:schemaRef ds:uri="http://schemas.openxmlformats.org/officeDocument/2006/bibliography"/>
  </ds:schemaRefs>
</ds:datastoreItem>
</file>

<file path=customXml/itemProps41.xml><?xml version="1.0" encoding="utf-8"?>
<ds:datastoreItem xmlns:ds="http://schemas.openxmlformats.org/officeDocument/2006/customXml" ds:itemID="{A302926D-276C-49A2-BF39-FBB9D26B75DC}">
  <ds:schemaRefs>
    <ds:schemaRef ds:uri="http://schemas.openxmlformats.org/officeDocument/2006/bibliography"/>
  </ds:schemaRefs>
</ds:datastoreItem>
</file>

<file path=customXml/itemProps42.xml><?xml version="1.0" encoding="utf-8"?>
<ds:datastoreItem xmlns:ds="http://schemas.openxmlformats.org/officeDocument/2006/customXml" ds:itemID="{8F799261-EC3E-471A-84A2-ABD165C77D24}">
  <ds:schemaRefs>
    <ds:schemaRef ds:uri="http://schemas.openxmlformats.org/officeDocument/2006/bibliography"/>
  </ds:schemaRefs>
</ds:datastoreItem>
</file>

<file path=customXml/itemProps43.xml><?xml version="1.0" encoding="utf-8"?>
<ds:datastoreItem xmlns:ds="http://schemas.openxmlformats.org/officeDocument/2006/customXml" ds:itemID="{C707B2FF-FF37-469B-9EFE-BBDCF36D69AA}">
  <ds:schemaRefs>
    <ds:schemaRef ds:uri="http://schemas.openxmlformats.org/officeDocument/2006/bibliography"/>
  </ds:schemaRefs>
</ds:datastoreItem>
</file>

<file path=customXml/itemProps44.xml><?xml version="1.0" encoding="utf-8"?>
<ds:datastoreItem xmlns:ds="http://schemas.openxmlformats.org/officeDocument/2006/customXml" ds:itemID="{8FE80821-4F52-4225-8831-06509FCC6A15}">
  <ds:schemaRefs>
    <ds:schemaRef ds:uri="http://schemas.openxmlformats.org/officeDocument/2006/bibliography"/>
  </ds:schemaRefs>
</ds:datastoreItem>
</file>

<file path=customXml/itemProps45.xml><?xml version="1.0" encoding="utf-8"?>
<ds:datastoreItem xmlns:ds="http://schemas.openxmlformats.org/officeDocument/2006/customXml" ds:itemID="{C8F13A46-85EF-40F7-BDCE-5CEF1EEDAECF}">
  <ds:schemaRefs>
    <ds:schemaRef ds:uri="http://schemas.openxmlformats.org/officeDocument/2006/bibliography"/>
  </ds:schemaRefs>
</ds:datastoreItem>
</file>

<file path=customXml/itemProps46.xml><?xml version="1.0" encoding="utf-8"?>
<ds:datastoreItem xmlns:ds="http://schemas.openxmlformats.org/officeDocument/2006/customXml" ds:itemID="{BED48F6A-3DB9-4F40-849D-E460D240E6C3}">
  <ds:schemaRefs>
    <ds:schemaRef ds:uri="http://schemas.openxmlformats.org/officeDocument/2006/bibliography"/>
  </ds:schemaRefs>
</ds:datastoreItem>
</file>

<file path=customXml/itemProps47.xml><?xml version="1.0" encoding="utf-8"?>
<ds:datastoreItem xmlns:ds="http://schemas.openxmlformats.org/officeDocument/2006/customXml" ds:itemID="{3CBA42D8-A63D-496B-BA50-4CE38A3A2310}">
  <ds:schemaRefs>
    <ds:schemaRef ds:uri="http://schemas.openxmlformats.org/officeDocument/2006/bibliography"/>
  </ds:schemaRefs>
</ds:datastoreItem>
</file>

<file path=customXml/itemProps48.xml><?xml version="1.0" encoding="utf-8"?>
<ds:datastoreItem xmlns:ds="http://schemas.openxmlformats.org/officeDocument/2006/customXml" ds:itemID="{B7049DEB-4DDE-4360-B943-C50AC6A93429}">
  <ds:schemaRefs>
    <ds:schemaRef ds:uri="http://schemas.openxmlformats.org/officeDocument/2006/bibliography"/>
  </ds:schemaRefs>
</ds:datastoreItem>
</file>

<file path=customXml/itemProps49.xml><?xml version="1.0" encoding="utf-8"?>
<ds:datastoreItem xmlns:ds="http://schemas.openxmlformats.org/officeDocument/2006/customXml" ds:itemID="{6D853B02-4805-4F22-9BEE-113B2C9B9ABF}">
  <ds:schemaRefs>
    <ds:schemaRef ds:uri="http://schemas.openxmlformats.org/officeDocument/2006/bibliography"/>
  </ds:schemaRefs>
</ds:datastoreItem>
</file>

<file path=customXml/itemProps5.xml><?xml version="1.0" encoding="utf-8"?>
<ds:datastoreItem xmlns:ds="http://schemas.openxmlformats.org/officeDocument/2006/customXml" ds:itemID="{0411C78D-D21D-4713-B37C-28587E423E0F}">
  <ds:schemaRefs>
    <ds:schemaRef ds:uri="http://schemas.openxmlformats.org/officeDocument/2006/bibliography"/>
  </ds:schemaRefs>
</ds:datastoreItem>
</file>

<file path=customXml/itemProps50.xml><?xml version="1.0" encoding="utf-8"?>
<ds:datastoreItem xmlns:ds="http://schemas.openxmlformats.org/officeDocument/2006/customXml" ds:itemID="{485CE143-93A3-43B8-9754-C553F0F78FFD}">
  <ds:schemaRefs>
    <ds:schemaRef ds:uri="http://schemas.openxmlformats.org/officeDocument/2006/bibliography"/>
  </ds:schemaRefs>
</ds:datastoreItem>
</file>

<file path=customXml/itemProps51.xml><?xml version="1.0" encoding="utf-8"?>
<ds:datastoreItem xmlns:ds="http://schemas.openxmlformats.org/officeDocument/2006/customXml" ds:itemID="{06CFD525-254E-4FA4-8F24-E7B5725E5283}">
  <ds:schemaRefs>
    <ds:schemaRef ds:uri="http://schemas.openxmlformats.org/officeDocument/2006/bibliography"/>
  </ds:schemaRefs>
</ds:datastoreItem>
</file>

<file path=customXml/itemProps52.xml><?xml version="1.0" encoding="utf-8"?>
<ds:datastoreItem xmlns:ds="http://schemas.openxmlformats.org/officeDocument/2006/customXml" ds:itemID="{8C2C551A-AB49-41A7-B4DA-23FC3854386E}">
  <ds:schemaRefs>
    <ds:schemaRef ds:uri="http://schemas.openxmlformats.org/officeDocument/2006/bibliography"/>
  </ds:schemaRefs>
</ds:datastoreItem>
</file>

<file path=customXml/itemProps53.xml><?xml version="1.0" encoding="utf-8"?>
<ds:datastoreItem xmlns:ds="http://schemas.openxmlformats.org/officeDocument/2006/customXml" ds:itemID="{17AF50F8-E17F-4C22-B3C9-0DA5CFDCDD59}">
  <ds:schemaRefs>
    <ds:schemaRef ds:uri="http://schemas.openxmlformats.org/officeDocument/2006/bibliography"/>
  </ds:schemaRefs>
</ds:datastoreItem>
</file>

<file path=customXml/itemProps54.xml><?xml version="1.0" encoding="utf-8"?>
<ds:datastoreItem xmlns:ds="http://schemas.openxmlformats.org/officeDocument/2006/customXml" ds:itemID="{91DB5186-CEFB-4EF0-A5A6-874E0ACFC025}">
  <ds:schemaRefs>
    <ds:schemaRef ds:uri="http://schemas.openxmlformats.org/officeDocument/2006/bibliography"/>
  </ds:schemaRefs>
</ds:datastoreItem>
</file>

<file path=customXml/itemProps55.xml><?xml version="1.0" encoding="utf-8"?>
<ds:datastoreItem xmlns:ds="http://schemas.openxmlformats.org/officeDocument/2006/customXml" ds:itemID="{6AF96620-BADD-4E7F-93C8-98EB15694793}">
  <ds:schemaRefs>
    <ds:schemaRef ds:uri="http://schemas.openxmlformats.org/officeDocument/2006/bibliography"/>
  </ds:schemaRefs>
</ds:datastoreItem>
</file>

<file path=customXml/itemProps56.xml><?xml version="1.0" encoding="utf-8"?>
<ds:datastoreItem xmlns:ds="http://schemas.openxmlformats.org/officeDocument/2006/customXml" ds:itemID="{E9D27DE2-23CF-4B04-9034-342CB542FAD1}">
  <ds:schemaRefs>
    <ds:schemaRef ds:uri="http://schemas.openxmlformats.org/officeDocument/2006/bibliography"/>
  </ds:schemaRefs>
</ds:datastoreItem>
</file>

<file path=customXml/itemProps57.xml><?xml version="1.0" encoding="utf-8"?>
<ds:datastoreItem xmlns:ds="http://schemas.openxmlformats.org/officeDocument/2006/customXml" ds:itemID="{D9361F3A-1C39-490E-99BD-04ED6FAC8463}">
  <ds:schemaRefs>
    <ds:schemaRef ds:uri="http://schemas.openxmlformats.org/officeDocument/2006/bibliography"/>
  </ds:schemaRefs>
</ds:datastoreItem>
</file>

<file path=customXml/itemProps58.xml><?xml version="1.0" encoding="utf-8"?>
<ds:datastoreItem xmlns:ds="http://schemas.openxmlformats.org/officeDocument/2006/customXml" ds:itemID="{ADCF924D-1C57-4CFB-BC63-C1C106C83393}">
  <ds:schemaRefs>
    <ds:schemaRef ds:uri="http://schemas.openxmlformats.org/officeDocument/2006/bibliography"/>
  </ds:schemaRefs>
</ds:datastoreItem>
</file>

<file path=customXml/itemProps59.xml><?xml version="1.0" encoding="utf-8"?>
<ds:datastoreItem xmlns:ds="http://schemas.openxmlformats.org/officeDocument/2006/customXml" ds:itemID="{728D9C49-0905-4BFC-9E67-E63B8AE8E5B5}">
  <ds:schemaRefs>
    <ds:schemaRef ds:uri="http://schemas.openxmlformats.org/officeDocument/2006/bibliography"/>
  </ds:schemaRefs>
</ds:datastoreItem>
</file>

<file path=customXml/itemProps6.xml><?xml version="1.0" encoding="utf-8"?>
<ds:datastoreItem xmlns:ds="http://schemas.openxmlformats.org/officeDocument/2006/customXml" ds:itemID="{D2CD56E0-5892-4D73-B17E-66D80E4545AE}">
  <ds:schemaRefs>
    <ds:schemaRef ds:uri="http://schemas.openxmlformats.org/officeDocument/2006/bibliography"/>
  </ds:schemaRefs>
</ds:datastoreItem>
</file>

<file path=customXml/itemProps60.xml><?xml version="1.0" encoding="utf-8"?>
<ds:datastoreItem xmlns:ds="http://schemas.openxmlformats.org/officeDocument/2006/customXml" ds:itemID="{05E88B29-8980-4332-9E77-83EEEF71DE8A}">
  <ds:schemaRefs>
    <ds:schemaRef ds:uri="http://schemas.openxmlformats.org/officeDocument/2006/bibliography"/>
  </ds:schemaRefs>
</ds:datastoreItem>
</file>

<file path=customXml/itemProps61.xml><?xml version="1.0" encoding="utf-8"?>
<ds:datastoreItem xmlns:ds="http://schemas.openxmlformats.org/officeDocument/2006/customXml" ds:itemID="{B863EDC8-BB28-4DE5-AA28-1A20C75157E1}">
  <ds:schemaRefs>
    <ds:schemaRef ds:uri="http://schemas.openxmlformats.org/officeDocument/2006/bibliography"/>
  </ds:schemaRefs>
</ds:datastoreItem>
</file>

<file path=customXml/itemProps62.xml><?xml version="1.0" encoding="utf-8"?>
<ds:datastoreItem xmlns:ds="http://schemas.openxmlformats.org/officeDocument/2006/customXml" ds:itemID="{F121F302-CD75-4317-BC95-09422A667443}">
  <ds:schemaRefs>
    <ds:schemaRef ds:uri="http://schemas.openxmlformats.org/officeDocument/2006/bibliography"/>
  </ds:schemaRefs>
</ds:datastoreItem>
</file>

<file path=customXml/itemProps63.xml><?xml version="1.0" encoding="utf-8"?>
<ds:datastoreItem xmlns:ds="http://schemas.openxmlformats.org/officeDocument/2006/customXml" ds:itemID="{2108368A-75A7-410F-B0C3-FC379C258D54}">
  <ds:schemaRefs>
    <ds:schemaRef ds:uri="http://schemas.openxmlformats.org/officeDocument/2006/bibliography"/>
  </ds:schemaRefs>
</ds:datastoreItem>
</file>

<file path=customXml/itemProps64.xml><?xml version="1.0" encoding="utf-8"?>
<ds:datastoreItem xmlns:ds="http://schemas.openxmlformats.org/officeDocument/2006/customXml" ds:itemID="{624D5EE8-90A0-4476-9358-888635C6216F}">
  <ds:schemaRefs>
    <ds:schemaRef ds:uri="http://schemas.openxmlformats.org/officeDocument/2006/bibliography"/>
  </ds:schemaRefs>
</ds:datastoreItem>
</file>

<file path=customXml/itemProps65.xml><?xml version="1.0" encoding="utf-8"?>
<ds:datastoreItem xmlns:ds="http://schemas.openxmlformats.org/officeDocument/2006/customXml" ds:itemID="{067A081F-2FE9-425C-AB1F-11F86A4903FB}">
  <ds:schemaRefs>
    <ds:schemaRef ds:uri="http://schemas.openxmlformats.org/officeDocument/2006/bibliography"/>
  </ds:schemaRefs>
</ds:datastoreItem>
</file>

<file path=customXml/itemProps66.xml><?xml version="1.0" encoding="utf-8"?>
<ds:datastoreItem xmlns:ds="http://schemas.openxmlformats.org/officeDocument/2006/customXml" ds:itemID="{F8CEB27B-4137-49BE-B0B0-2BE4E271EE4D}">
  <ds:schemaRefs>
    <ds:schemaRef ds:uri="http://schemas.openxmlformats.org/officeDocument/2006/bibliography"/>
  </ds:schemaRefs>
</ds:datastoreItem>
</file>

<file path=customXml/itemProps67.xml><?xml version="1.0" encoding="utf-8"?>
<ds:datastoreItem xmlns:ds="http://schemas.openxmlformats.org/officeDocument/2006/customXml" ds:itemID="{48E48C66-3093-49C2-BEE9-87C242D76B2E}">
  <ds:schemaRefs>
    <ds:schemaRef ds:uri="http://schemas.openxmlformats.org/officeDocument/2006/bibliography"/>
  </ds:schemaRefs>
</ds:datastoreItem>
</file>

<file path=customXml/itemProps68.xml><?xml version="1.0" encoding="utf-8"?>
<ds:datastoreItem xmlns:ds="http://schemas.openxmlformats.org/officeDocument/2006/customXml" ds:itemID="{199E9911-3F4D-424E-800A-8918E066437C}">
  <ds:schemaRefs>
    <ds:schemaRef ds:uri="http://schemas.openxmlformats.org/officeDocument/2006/bibliography"/>
  </ds:schemaRefs>
</ds:datastoreItem>
</file>

<file path=customXml/itemProps69.xml><?xml version="1.0" encoding="utf-8"?>
<ds:datastoreItem xmlns:ds="http://schemas.openxmlformats.org/officeDocument/2006/customXml" ds:itemID="{1AA69274-AB33-41FC-94D9-E0BE49D1ED87}">
  <ds:schemaRefs>
    <ds:schemaRef ds:uri="http://schemas.openxmlformats.org/officeDocument/2006/bibliography"/>
  </ds:schemaRefs>
</ds:datastoreItem>
</file>

<file path=customXml/itemProps7.xml><?xml version="1.0" encoding="utf-8"?>
<ds:datastoreItem xmlns:ds="http://schemas.openxmlformats.org/officeDocument/2006/customXml" ds:itemID="{5190FD1C-10B8-4574-82A6-EC3A7BD67779}">
  <ds:schemaRefs>
    <ds:schemaRef ds:uri="http://schemas.openxmlformats.org/officeDocument/2006/bibliography"/>
  </ds:schemaRefs>
</ds:datastoreItem>
</file>

<file path=customXml/itemProps70.xml><?xml version="1.0" encoding="utf-8"?>
<ds:datastoreItem xmlns:ds="http://schemas.openxmlformats.org/officeDocument/2006/customXml" ds:itemID="{29645BF9-BF11-404E-A24A-B1E4E3B04827}">
  <ds:schemaRefs>
    <ds:schemaRef ds:uri="http://schemas.openxmlformats.org/officeDocument/2006/bibliography"/>
  </ds:schemaRefs>
</ds:datastoreItem>
</file>

<file path=customXml/itemProps71.xml><?xml version="1.0" encoding="utf-8"?>
<ds:datastoreItem xmlns:ds="http://schemas.openxmlformats.org/officeDocument/2006/customXml" ds:itemID="{A475AFE4-4DB3-423E-8D51-6BD4ED063323}">
  <ds:schemaRefs>
    <ds:schemaRef ds:uri="http://schemas.openxmlformats.org/officeDocument/2006/bibliography"/>
  </ds:schemaRefs>
</ds:datastoreItem>
</file>

<file path=customXml/itemProps72.xml><?xml version="1.0" encoding="utf-8"?>
<ds:datastoreItem xmlns:ds="http://schemas.openxmlformats.org/officeDocument/2006/customXml" ds:itemID="{0D048D0B-C8A0-4C0E-9ECE-01E32B93E3CE}">
  <ds:schemaRefs>
    <ds:schemaRef ds:uri="http://schemas.openxmlformats.org/officeDocument/2006/bibliography"/>
  </ds:schemaRefs>
</ds:datastoreItem>
</file>

<file path=customXml/itemProps73.xml><?xml version="1.0" encoding="utf-8"?>
<ds:datastoreItem xmlns:ds="http://schemas.openxmlformats.org/officeDocument/2006/customXml" ds:itemID="{26AF3339-72A4-4363-8D54-73B59EEFC559}">
  <ds:schemaRefs>
    <ds:schemaRef ds:uri="http://schemas.openxmlformats.org/officeDocument/2006/bibliography"/>
  </ds:schemaRefs>
</ds:datastoreItem>
</file>

<file path=customXml/itemProps74.xml><?xml version="1.0" encoding="utf-8"?>
<ds:datastoreItem xmlns:ds="http://schemas.openxmlformats.org/officeDocument/2006/customXml" ds:itemID="{2BED4639-652A-4AAD-AABA-542A3E32BEE4}">
  <ds:schemaRefs>
    <ds:schemaRef ds:uri="http://schemas.openxmlformats.org/officeDocument/2006/bibliography"/>
  </ds:schemaRefs>
</ds:datastoreItem>
</file>

<file path=customXml/itemProps75.xml><?xml version="1.0" encoding="utf-8"?>
<ds:datastoreItem xmlns:ds="http://schemas.openxmlformats.org/officeDocument/2006/customXml" ds:itemID="{E13BCD40-F54B-433D-9F3B-93CC5F14E1E4}">
  <ds:schemaRefs>
    <ds:schemaRef ds:uri="http://schemas.openxmlformats.org/officeDocument/2006/bibliography"/>
  </ds:schemaRefs>
</ds:datastoreItem>
</file>

<file path=customXml/itemProps76.xml><?xml version="1.0" encoding="utf-8"?>
<ds:datastoreItem xmlns:ds="http://schemas.openxmlformats.org/officeDocument/2006/customXml" ds:itemID="{64DC5166-B14B-4A82-8071-2771F7EDD8E5}">
  <ds:schemaRefs>
    <ds:schemaRef ds:uri="http://schemas.openxmlformats.org/officeDocument/2006/bibliography"/>
  </ds:schemaRefs>
</ds:datastoreItem>
</file>

<file path=customXml/itemProps77.xml><?xml version="1.0" encoding="utf-8"?>
<ds:datastoreItem xmlns:ds="http://schemas.openxmlformats.org/officeDocument/2006/customXml" ds:itemID="{F18D93DA-0115-4C84-BE94-10C380DDC403}">
  <ds:schemaRefs>
    <ds:schemaRef ds:uri="http://schemas.openxmlformats.org/officeDocument/2006/bibliography"/>
  </ds:schemaRefs>
</ds:datastoreItem>
</file>

<file path=customXml/itemProps78.xml><?xml version="1.0" encoding="utf-8"?>
<ds:datastoreItem xmlns:ds="http://schemas.openxmlformats.org/officeDocument/2006/customXml" ds:itemID="{922F971C-CF11-43DD-8CE2-F3418290571C}">
  <ds:schemaRefs>
    <ds:schemaRef ds:uri="http://schemas.openxmlformats.org/officeDocument/2006/bibliography"/>
  </ds:schemaRefs>
</ds:datastoreItem>
</file>

<file path=customXml/itemProps79.xml><?xml version="1.0" encoding="utf-8"?>
<ds:datastoreItem xmlns:ds="http://schemas.openxmlformats.org/officeDocument/2006/customXml" ds:itemID="{C308E3D9-5B2A-4547-8CFE-B0D5FFC762F2}">
  <ds:schemaRefs>
    <ds:schemaRef ds:uri="http://schemas.openxmlformats.org/officeDocument/2006/bibliography"/>
  </ds:schemaRefs>
</ds:datastoreItem>
</file>

<file path=customXml/itemProps8.xml><?xml version="1.0" encoding="utf-8"?>
<ds:datastoreItem xmlns:ds="http://schemas.openxmlformats.org/officeDocument/2006/customXml" ds:itemID="{B9FFD7C9-E38B-4959-9BFE-A062688860EA}">
  <ds:schemaRefs>
    <ds:schemaRef ds:uri="http://schemas.openxmlformats.org/officeDocument/2006/bibliography"/>
  </ds:schemaRefs>
</ds:datastoreItem>
</file>

<file path=customXml/itemProps80.xml><?xml version="1.0" encoding="utf-8"?>
<ds:datastoreItem xmlns:ds="http://schemas.openxmlformats.org/officeDocument/2006/customXml" ds:itemID="{6AB0F7B1-A8AC-4AF0-B51D-6C9AA4D2ACF7}">
  <ds:schemaRefs>
    <ds:schemaRef ds:uri="http://schemas.openxmlformats.org/officeDocument/2006/bibliography"/>
  </ds:schemaRefs>
</ds:datastoreItem>
</file>

<file path=customXml/itemProps81.xml><?xml version="1.0" encoding="utf-8"?>
<ds:datastoreItem xmlns:ds="http://schemas.openxmlformats.org/officeDocument/2006/customXml" ds:itemID="{0F6B5EB1-7DCD-4D61-9306-93ACD77FFBFB}">
  <ds:schemaRefs>
    <ds:schemaRef ds:uri="http://schemas.openxmlformats.org/officeDocument/2006/bibliography"/>
  </ds:schemaRefs>
</ds:datastoreItem>
</file>

<file path=customXml/itemProps82.xml><?xml version="1.0" encoding="utf-8"?>
<ds:datastoreItem xmlns:ds="http://schemas.openxmlformats.org/officeDocument/2006/customXml" ds:itemID="{EBC2B4C7-4D03-4130-8EC0-A4D6925B98C9}">
  <ds:schemaRefs>
    <ds:schemaRef ds:uri="http://schemas.openxmlformats.org/officeDocument/2006/bibliography"/>
  </ds:schemaRefs>
</ds:datastoreItem>
</file>

<file path=customXml/itemProps83.xml><?xml version="1.0" encoding="utf-8"?>
<ds:datastoreItem xmlns:ds="http://schemas.openxmlformats.org/officeDocument/2006/customXml" ds:itemID="{95E5E8A3-9EC5-478D-A142-055ABFC24D56}">
  <ds:schemaRefs>
    <ds:schemaRef ds:uri="http://schemas.openxmlformats.org/officeDocument/2006/bibliography"/>
  </ds:schemaRefs>
</ds:datastoreItem>
</file>

<file path=customXml/itemProps84.xml><?xml version="1.0" encoding="utf-8"?>
<ds:datastoreItem xmlns:ds="http://schemas.openxmlformats.org/officeDocument/2006/customXml" ds:itemID="{A507F773-3A2C-4F73-ABF5-1A5D9E3FDFC5}">
  <ds:schemaRefs>
    <ds:schemaRef ds:uri="http://schemas.openxmlformats.org/officeDocument/2006/bibliography"/>
  </ds:schemaRefs>
</ds:datastoreItem>
</file>

<file path=customXml/itemProps85.xml><?xml version="1.0" encoding="utf-8"?>
<ds:datastoreItem xmlns:ds="http://schemas.openxmlformats.org/officeDocument/2006/customXml" ds:itemID="{0529E1A3-5286-423F-ADD4-687E2E5CE131}">
  <ds:schemaRefs>
    <ds:schemaRef ds:uri="http://schemas.openxmlformats.org/officeDocument/2006/bibliography"/>
  </ds:schemaRefs>
</ds:datastoreItem>
</file>

<file path=customXml/itemProps86.xml><?xml version="1.0" encoding="utf-8"?>
<ds:datastoreItem xmlns:ds="http://schemas.openxmlformats.org/officeDocument/2006/customXml" ds:itemID="{2AB8D2BA-713E-4D6F-9A50-27CBBCE3264D}">
  <ds:schemaRefs>
    <ds:schemaRef ds:uri="http://schemas.openxmlformats.org/officeDocument/2006/bibliography"/>
  </ds:schemaRefs>
</ds:datastoreItem>
</file>

<file path=customXml/itemProps87.xml><?xml version="1.0" encoding="utf-8"?>
<ds:datastoreItem xmlns:ds="http://schemas.openxmlformats.org/officeDocument/2006/customXml" ds:itemID="{953C3F9C-EF3E-4734-9A40-36A8A788DB39}">
  <ds:schemaRefs>
    <ds:schemaRef ds:uri="http://schemas.openxmlformats.org/officeDocument/2006/bibliography"/>
  </ds:schemaRefs>
</ds:datastoreItem>
</file>

<file path=customXml/itemProps88.xml><?xml version="1.0" encoding="utf-8"?>
<ds:datastoreItem xmlns:ds="http://schemas.openxmlformats.org/officeDocument/2006/customXml" ds:itemID="{EF204631-6E54-4E65-8EE1-2340FD1967AE}">
  <ds:schemaRefs>
    <ds:schemaRef ds:uri="http://schemas.openxmlformats.org/officeDocument/2006/bibliography"/>
  </ds:schemaRefs>
</ds:datastoreItem>
</file>

<file path=customXml/itemProps89.xml><?xml version="1.0" encoding="utf-8"?>
<ds:datastoreItem xmlns:ds="http://schemas.openxmlformats.org/officeDocument/2006/customXml" ds:itemID="{599A1125-5061-419F-8771-EF5242C4F5D1}">
  <ds:schemaRefs>
    <ds:schemaRef ds:uri="http://schemas.openxmlformats.org/officeDocument/2006/bibliography"/>
  </ds:schemaRefs>
</ds:datastoreItem>
</file>

<file path=customXml/itemProps9.xml><?xml version="1.0" encoding="utf-8"?>
<ds:datastoreItem xmlns:ds="http://schemas.openxmlformats.org/officeDocument/2006/customXml" ds:itemID="{3D6F2FC0-7AD4-4414-B254-22FEA26BDEFC}">
  <ds:schemaRefs>
    <ds:schemaRef ds:uri="http://schemas.openxmlformats.org/officeDocument/2006/bibliography"/>
  </ds:schemaRefs>
</ds:datastoreItem>
</file>

<file path=customXml/itemProps90.xml><?xml version="1.0" encoding="utf-8"?>
<ds:datastoreItem xmlns:ds="http://schemas.openxmlformats.org/officeDocument/2006/customXml" ds:itemID="{17D01CAE-AA2D-4246-B11B-AA4D700BD5FA}">
  <ds:schemaRefs>
    <ds:schemaRef ds:uri="http://schemas.openxmlformats.org/officeDocument/2006/bibliography"/>
  </ds:schemaRefs>
</ds:datastoreItem>
</file>

<file path=customXml/itemProps91.xml><?xml version="1.0" encoding="utf-8"?>
<ds:datastoreItem xmlns:ds="http://schemas.openxmlformats.org/officeDocument/2006/customXml" ds:itemID="{1686C308-F8CC-4C7D-B948-6772A586F53A}">
  <ds:schemaRefs>
    <ds:schemaRef ds:uri="http://schemas.openxmlformats.org/officeDocument/2006/bibliography"/>
  </ds:schemaRefs>
</ds:datastoreItem>
</file>

<file path=customXml/itemProps92.xml><?xml version="1.0" encoding="utf-8"?>
<ds:datastoreItem xmlns:ds="http://schemas.openxmlformats.org/officeDocument/2006/customXml" ds:itemID="{9A4556A0-37DC-489E-8F8A-27F407A05470}">
  <ds:schemaRefs>
    <ds:schemaRef ds:uri="http://schemas.openxmlformats.org/officeDocument/2006/bibliography"/>
  </ds:schemaRefs>
</ds:datastoreItem>
</file>

<file path=customXml/itemProps93.xml><?xml version="1.0" encoding="utf-8"?>
<ds:datastoreItem xmlns:ds="http://schemas.openxmlformats.org/officeDocument/2006/customXml" ds:itemID="{FF22B971-04AC-44D8-BE8A-8878BDD529EB}">
  <ds:schemaRefs>
    <ds:schemaRef ds:uri="http://schemas.openxmlformats.org/officeDocument/2006/bibliography"/>
  </ds:schemaRefs>
</ds:datastoreItem>
</file>

<file path=customXml/itemProps94.xml><?xml version="1.0" encoding="utf-8"?>
<ds:datastoreItem xmlns:ds="http://schemas.openxmlformats.org/officeDocument/2006/customXml" ds:itemID="{8E7089CB-B7A8-4C79-8D9A-26F233F3B52E}">
  <ds:schemaRefs>
    <ds:schemaRef ds:uri="http://schemas.openxmlformats.org/officeDocument/2006/bibliography"/>
  </ds:schemaRefs>
</ds:datastoreItem>
</file>

<file path=customXml/itemProps95.xml><?xml version="1.0" encoding="utf-8"?>
<ds:datastoreItem xmlns:ds="http://schemas.openxmlformats.org/officeDocument/2006/customXml" ds:itemID="{6F4070F5-4CEF-4D7B-B39A-89AE94E5DB34}">
  <ds:schemaRefs>
    <ds:schemaRef ds:uri="http://schemas.openxmlformats.org/officeDocument/2006/bibliography"/>
  </ds:schemaRefs>
</ds:datastoreItem>
</file>

<file path=customXml/itemProps96.xml><?xml version="1.0" encoding="utf-8"?>
<ds:datastoreItem xmlns:ds="http://schemas.openxmlformats.org/officeDocument/2006/customXml" ds:itemID="{BB04CEF9-006E-4711-B3A5-063F5B726D3A}">
  <ds:schemaRefs>
    <ds:schemaRef ds:uri="http://schemas.openxmlformats.org/officeDocument/2006/bibliography"/>
  </ds:schemaRefs>
</ds:datastoreItem>
</file>

<file path=customXml/itemProps97.xml><?xml version="1.0" encoding="utf-8"?>
<ds:datastoreItem xmlns:ds="http://schemas.openxmlformats.org/officeDocument/2006/customXml" ds:itemID="{BFEED032-E009-442F-A871-541F312C36C1}">
  <ds:schemaRefs>
    <ds:schemaRef ds:uri="http://schemas.openxmlformats.org/officeDocument/2006/bibliography"/>
  </ds:schemaRefs>
</ds:datastoreItem>
</file>

<file path=customXml/itemProps98.xml><?xml version="1.0" encoding="utf-8"?>
<ds:datastoreItem xmlns:ds="http://schemas.openxmlformats.org/officeDocument/2006/customXml" ds:itemID="{D7F058CF-AD40-4AB8-B039-683861E06445}">
  <ds:schemaRefs>
    <ds:schemaRef ds:uri="http://schemas.openxmlformats.org/officeDocument/2006/bibliography"/>
  </ds:schemaRefs>
</ds:datastoreItem>
</file>

<file path=customXml/itemProps99.xml><?xml version="1.0" encoding="utf-8"?>
<ds:datastoreItem xmlns:ds="http://schemas.openxmlformats.org/officeDocument/2006/customXml" ds:itemID="{E91AA1B9-E5AA-482B-ACF7-A3BFD2F84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2016</TotalTime>
  <Pages>56</Pages>
  <Words>17973</Words>
  <Characters>102449</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120182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Jovan Knezevic</cp:lastModifiedBy>
  <cp:revision>2578</cp:revision>
  <cp:lastPrinted>2019-04-05T11:25:00Z</cp:lastPrinted>
  <dcterms:created xsi:type="dcterms:W3CDTF">2016-04-08T12:43:00Z</dcterms:created>
  <dcterms:modified xsi:type="dcterms:W3CDTF">2019-04-18T07:11:00Z</dcterms:modified>
</cp:coreProperties>
</file>