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B33BE9" w:rsidRPr="00B33BE9">
        <w:t>3000/1143/2019(544/2019)</w:t>
      </w:r>
    </w:p>
    <w:p w:rsidR="00210557" w:rsidRPr="00F10346" w:rsidRDefault="00210557" w:rsidP="00210557">
      <w:pPr>
        <w:jc w:val="center"/>
        <w:rPr>
          <w:rFonts w:cs="Arial"/>
        </w:rPr>
      </w:pPr>
    </w:p>
    <w:p w:rsidR="0096173E" w:rsidRPr="0096173E" w:rsidRDefault="00F831DA" w:rsidP="00BD6991">
      <w:pPr>
        <w:pStyle w:val="BodyText"/>
        <w:spacing w:before="0"/>
        <w:rPr>
          <w:rFonts w:cs="Arial"/>
          <w:sz w:val="22"/>
          <w:szCs w:val="22"/>
          <w:lang w:val="sr-Cyrl-RS"/>
        </w:rPr>
      </w:pPr>
      <w:r w:rsidRPr="00F831DA">
        <w:rPr>
          <w:rFonts w:cs="Arial"/>
          <w:b/>
          <w:bCs/>
          <w:sz w:val="22"/>
          <w:szCs w:val="22"/>
          <w:lang w:val="sr-Cyrl-RS"/>
        </w:rPr>
        <w:t>УПС-еви и радне станице за системе управљања заједничких постројења ТЕНТ-А</w:t>
      </w:r>
    </w:p>
    <w:p w:rsidR="00646539" w:rsidRPr="00F10346" w:rsidRDefault="00646539" w:rsidP="00BD6991">
      <w:pPr>
        <w:pStyle w:val="BodyText"/>
        <w:spacing w:before="0"/>
        <w:rPr>
          <w:rFonts w:cs="Arial"/>
          <w:sz w:val="22"/>
          <w:szCs w:val="22"/>
          <w:lang w:val="en-US"/>
        </w:rPr>
      </w:pPr>
    </w:p>
    <w:p w:rsidR="00771564" w:rsidRPr="00877FF2" w:rsidRDefault="001D1CF3" w:rsidP="001D1CF3">
      <w:pPr>
        <w:pStyle w:val="BodyText"/>
        <w:tabs>
          <w:tab w:val="left" w:pos="1225"/>
        </w:tabs>
        <w:spacing w:before="0"/>
        <w:rPr>
          <w:rFonts w:cs="Arial"/>
          <w:sz w:val="22"/>
          <w:szCs w:val="22"/>
          <w:lang w:val="sr-Cyrl-RS"/>
        </w:rPr>
      </w:pPr>
      <w:r>
        <w:rPr>
          <w:rFonts w:cs="Arial"/>
          <w:sz w:val="22"/>
          <w:szCs w:val="22"/>
          <w:lang w:val="ru-RU"/>
        </w:rPr>
        <w:tab/>
      </w:r>
      <w:r>
        <w:rPr>
          <w:rFonts w:cs="Arial"/>
          <w:sz w:val="22"/>
          <w:szCs w:val="22"/>
          <w:lang w:val="sr-Cyrl-RS"/>
        </w:rPr>
        <w:t xml:space="preserve">Комисија за јавну набавку </w:t>
      </w:r>
      <w:r w:rsidR="00B33BE9" w:rsidRPr="00B33BE9">
        <w:rPr>
          <w:rFonts w:cs="Arial"/>
          <w:sz w:val="22"/>
          <w:szCs w:val="22"/>
          <w:lang w:val="sr-Cyrl-RS"/>
        </w:rPr>
        <w:t>3000/1143/2019(544/2019)</w:t>
      </w:r>
      <w:r>
        <w:rPr>
          <w:rFonts w:cs="Arial"/>
          <w:sz w:val="22"/>
          <w:szCs w:val="22"/>
          <w:lang w:val="sr-Cyrl-RS"/>
        </w:rPr>
        <w:t>формирана решењем број 105Е0301-</w:t>
      </w:r>
      <w:r w:rsidR="00877FF2">
        <w:rPr>
          <w:rFonts w:cs="Arial"/>
          <w:sz w:val="22"/>
          <w:szCs w:val="22"/>
          <w:lang w:val="sr-Latn-RS"/>
        </w:rPr>
        <w:t xml:space="preserve">194486/2-2019 </w:t>
      </w:r>
      <w:r w:rsidR="00877FF2">
        <w:rPr>
          <w:rFonts w:cs="Arial"/>
          <w:sz w:val="22"/>
          <w:szCs w:val="22"/>
          <w:lang w:val="sr-Cyrl-RS"/>
        </w:rPr>
        <w:t>од 08.04.2019</w:t>
      </w: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Pr="00F10346" w:rsidRDefault="00744357"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77FF2" w:rsidRPr="00877FF2">
        <w:rPr>
          <w:rFonts w:eastAsia="Arial Unicode MS" w:cs="Arial"/>
          <w:kern w:val="2"/>
          <w:lang w:val="sr-Cyrl-RS"/>
        </w:rPr>
        <w:t>105Е0301-194486/</w:t>
      </w:r>
      <w:r w:rsidR="00F77224">
        <w:rPr>
          <w:rFonts w:eastAsia="Arial Unicode MS" w:cs="Arial"/>
          <w:kern w:val="2"/>
          <w:lang w:val="sr-Latn-RS"/>
        </w:rPr>
        <w:t>4</w:t>
      </w:r>
      <w:bookmarkStart w:id="6" w:name="_GoBack"/>
      <w:bookmarkEnd w:id="6"/>
      <w:r w:rsidR="00877FF2" w:rsidRPr="00877FF2">
        <w:rPr>
          <w:rFonts w:eastAsia="Arial Unicode MS" w:cs="Arial"/>
          <w:kern w:val="2"/>
          <w:lang w:val="sr-Cyrl-RS"/>
        </w:rPr>
        <w:t xml:space="preserve">-2019 од </w:t>
      </w:r>
      <w:r w:rsidR="0094462F">
        <w:rPr>
          <w:rFonts w:eastAsia="Arial Unicode MS" w:cs="Arial"/>
          <w:kern w:val="2"/>
          <w:lang w:val="sr-Latn-RS"/>
        </w:rPr>
        <w:t>30.04.</w:t>
      </w:r>
      <w:r w:rsidR="00877FF2" w:rsidRPr="00877FF2">
        <w:rPr>
          <w:rFonts w:eastAsia="Arial Unicode MS" w:cs="Arial"/>
          <w:kern w:val="2"/>
          <w:lang w:val="sr-Cyrl-RS"/>
        </w:rPr>
        <w:t>2019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151A55">
        <w:rPr>
          <w:rFonts w:cs="Arial"/>
          <w:lang w:val="ru-RU"/>
        </w:rPr>
        <w:t xml:space="preserve"> </w:t>
      </w:r>
      <w:r w:rsidR="00EB2566" w:rsidRPr="00F10346">
        <w:rPr>
          <w:rFonts w:cs="Arial"/>
          <w:lang w:val="ru-RU"/>
        </w:rPr>
        <w:t>,</w:t>
      </w:r>
      <w:r w:rsidR="00151A55">
        <w:rPr>
          <w:rFonts w:cs="Arial"/>
          <w:lang w:val="ru-RU"/>
        </w:rPr>
        <w:t>април</w:t>
      </w:r>
      <w:r w:rsidR="00744357">
        <w:rPr>
          <w:rFonts w:cs="Arial"/>
          <w:lang w:val="ru-RU"/>
        </w:rPr>
        <w:t xml:space="preserve"> </w:t>
      </w:r>
      <w:r w:rsidR="00A32A8F">
        <w:rPr>
          <w:rFonts w:cs="Arial"/>
          <w:lang w:val="ru-RU"/>
        </w:rPr>
        <w:t xml:space="preserve"> </w:t>
      </w:r>
      <w:r w:rsidR="001F62BF" w:rsidRPr="00F10346">
        <w:rPr>
          <w:rFonts w:cs="Arial"/>
          <w:lang w:val="ru-RU"/>
        </w:rPr>
        <w:t>201</w:t>
      </w:r>
      <w:r w:rsidR="00744357">
        <w:rPr>
          <w:rFonts w:cs="Arial"/>
          <w:lang w:val="ru-RU"/>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2067D0" w:rsidRPr="002067D0">
        <w:rPr>
          <w:rFonts w:eastAsia="TimesNewRomanPSMT" w:cs="Arial"/>
          <w:color w:val="000000"/>
          <w:kern w:val="2"/>
          <w:lang w:val="sr-Latn-RS"/>
        </w:rPr>
        <w:t>105Е0301-194486/</w:t>
      </w:r>
      <w:r w:rsidR="002067D0">
        <w:rPr>
          <w:rFonts w:eastAsia="TimesNewRomanPSMT" w:cs="Arial"/>
          <w:color w:val="000000"/>
          <w:kern w:val="2"/>
          <w:lang w:val="sr-Cyrl-RS"/>
        </w:rPr>
        <w:t>1</w:t>
      </w:r>
      <w:r w:rsidR="002067D0" w:rsidRPr="002067D0">
        <w:rPr>
          <w:rFonts w:eastAsia="TimesNewRomanPSMT" w:cs="Arial"/>
          <w:color w:val="000000"/>
          <w:kern w:val="2"/>
          <w:lang w:val="sr-Latn-RS"/>
        </w:rPr>
        <w:t>-2019 од 08.04.2019</w:t>
      </w:r>
      <w:r w:rsidR="008E5865" w:rsidRPr="008E5865">
        <w:rPr>
          <w:rFonts w:eastAsia="TimesNewRomanPSMT" w:cs="Arial"/>
          <w:color w:val="000000"/>
          <w:kern w:val="2"/>
          <w:lang w:val="sr-Latn-RS"/>
        </w:rPr>
        <w:t>-</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2067D0" w:rsidRPr="002067D0">
        <w:rPr>
          <w:rFonts w:eastAsia="TimesNewRomanPSMT" w:cs="Arial"/>
          <w:color w:val="000000"/>
          <w:kern w:val="2"/>
          <w:lang w:val="sr-Latn-RS"/>
        </w:rPr>
        <w:t>105Е0301-194486/2-2019 од 08.04.2019</w:t>
      </w:r>
      <w:r w:rsidR="002067D0">
        <w:rPr>
          <w:rFonts w:eastAsia="TimesNewRomanPSMT" w:cs="Arial"/>
          <w:color w:val="000000"/>
          <w:kern w:val="2"/>
          <w:lang w:val="sr-Cyrl-RS"/>
        </w:rPr>
        <w:t xml:space="preserve">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F831DA" w:rsidRPr="00F831DA">
        <w:t>3000/1143/2019(544/2019)</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A47CEA">
            <w:pPr>
              <w:tabs>
                <w:tab w:val="left" w:pos="360"/>
                <w:tab w:val="left" w:pos="567"/>
                <w:tab w:val="right" w:leader="dot" w:pos="9639"/>
              </w:tabs>
              <w:rPr>
                <w:rFonts w:cs="Arial"/>
              </w:rPr>
            </w:pPr>
            <w:r w:rsidRPr="00F10346">
              <w:rPr>
                <w:rFonts w:cs="Arial"/>
              </w:rPr>
              <w:t xml:space="preserve">Обрасци ( 1 - </w:t>
            </w:r>
            <w:r w:rsidR="00A47CEA">
              <w:rPr>
                <w:rFonts w:cs="Arial"/>
                <w:lang w:val="sr-Cyrl-RS"/>
              </w:rPr>
              <w:t>5</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D43D2C" w:rsidP="00A47CEA">
            <w:pPr>
              <w:tabs>
                <w:tab w:val="left" w:pos="360"/>
                <w:tab w:val="left" w:pos="567"/>
                <w:tab w:val="right" w:leader="dot" w:pos="9639"/>
              </w:tabs>
              <w:jc w:val="center"/>
              <w:rPr>
                <w:lang w:val="sr-Cyrl-RS"/>
              </w:rPr>
            </w:pPr>
            <w:r>
              <w:rPr>
                <w:lang w:val="sr-Cyrl-RS"/>
              </w:rPr>
              <w:t>4</w:t>
            </w:r>
            <w:r w:rsidR="00A47CEA">
              <w:rPr>
                <w:lang w:val="sr-Cyrl-RS"/>
              </w:rPr>
              <w:t>1</w:t>
            </w:r>
            <w:r w:rsidR="00A719E9">
              <w:rPr>
                <w:lang w:val="sr-Cyrl-RS"/>
              </w:rPr>
              <w:t>-</w:t>
            </w:r>
            <w:r w:rsidR="00A47CEA">
              <w:rPr>
                <w:lang w:val="sr-Cyrl-RS"/>
              </w:rPr>
              <w:t>48</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A47CEA">
        <w:rPr>
          <w:rFonts w:cs="Arial"/>
          <w:bCs/>
          <w:noProof/>
          <w:lang w:val="sr-Cyrl-RS"/>
        </w:rPr>
        <w:t>48</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5161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Набавка добара</w:t>
            </w:r>
            <w:bookmarkEnd w:id="16"/>
            <w:r w:rsidR="009B5665">
              <w:t xml:space="preserve"> </w:t>
            </w:r>
            <w:r w:rsidR="00F831DA" w:rsidRPr="00F831DA">
              <w:rPr>
                <w:rFonts w:cs="Arial"/>
              </w:rPr>
              <w:t>УПС-еви и радне станице за системе управљања заједничких постројења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9B5665"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F831DA" w:rsidRPr="00F831DA">
        <w:rPr>
          <w:rFonts w:eastAsia="Calibri" w:cs="Arial"/>
          <w:color w:val="000000"/>
        </w:rPr>
        <w:t>УПС-еви и радне станице за системе управљања заједничких постројења ТЕНТ-А</w:t>
      </w:r>
      <w:r w:rsidR="009B5665" w:rsidRPr="009B5665">
        <w:rPr>
          <w:rFonts w:eastAsia="Calibri" w:cs="Arial"/>
          <w:color w:val="000000"/>
        </w:rPr>
        <w:t xml:space="preserve">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9B5665" w:rsidRPr="009B5665">
        <w:rPr>
          <w:rFonts w:cs="Arial"/>
          <w:szCs w:val="24"/>
          <w:lang w:val="sr-Cyrl-RS" w:eastAsia="zh-CN"/>
        </w:rPr>
        <w:t>Модули</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F831DA" w:rsidRPr="00F831DA">
        <w:rPr>
          <w:rFonts w:cs="Arial"/>
          <w:b w:val="0"/>
          <w:lang w:val="sr-Cyrl-RS" w:eastAsia="zh-CN"/>
        </w:rPr>
        <w:t>31731100.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9B5665">
        <w:rPr>
          <w:rFonts w:cs="Arial"/>
          <w:lang w:val="sr-Cyrl-RS"/>
        </w:rPr>
        <w:t xml:space="preserve"> и опис </w:t>
      </w:r>
      <w:r w:rsidR="00DB369C" w:rsidRPr="00F10346">
        <w:rPr>
          <w:rFonts w:cs="Arial"/>
        </w:rPr>
        <w:t>добара</w:t>
      </w:r>
      <w:bookmarkEnd w:id="19"/>
      <w:bookmarkEnd w:id="20"/>
    </w:p>
    <w:p w:rsidR="007E653B" w:rsidRPr="007E653B" w:rsidRDefault="007E653B" w:rsidP="007E653B">
      <w:pPr>
        <w:numPr>
          <w:ilvl w:val="0"/>
          <w:numId w:val="45"/>
        </w:numPr>
        <w:rPr>
          <w:lang w:val="sr-Latn-RS" w:eastAsia="ar-SA"/>
        </w:rPr>
      </w:pPr>
      <w:r w:rsidRPr="007E653B">
        <w:rPr>
          <w:b/>
          <w:lang w:val="sr-Cyrl-RS" w:eastAsia="ar-SA"/>
        </w:rPr>
        <w:t xml:space="preserve">Надзорна радна станица – рачунар –  </w:t>
      </w:r>
      <w:r w:rsidRPr="007E653B">
        <w:rPr>
          <w:b/>
          <w:lang w:val="sr-Latn-RS" w:eastAsia="ar-SA"/>
        </w:rPr>
        <w:t>Dell OptiPlex 3050MT Core i3-7100 3,9GHz 4GB 500GB Windows 10 Pro 64 bit</w:t>
      </w:r>
      <w:r w:rsidRPr="007E653B">
        <w:rPr>
          <w:lang w:val="sr-Cyrl-RS" w:eastAsia="ar-SA"/>
        </w:rPr>
        <w:t xml:space="preserve">, </w:t>
      </w:r>
      <w:r w:rsidRPr="007E653B">
        <w:rPr>
          <w:lang w:val="sr-Latn-CS" w:eastAsia="ar-SA"/>
        </w:rPr>
        <w:t>или одговарајући идентичние конструкције, карактеристика и квалитета.</w:t>
      </w:r>
    </w:p>
    <w:p w:rsidR="007E653B" w:rsidRPr="007E653B" w:rsidRDefault="007E653B" w:rsidP="007E653B">
      <w:pPr>
        <w:numPr>
          <w:ilvl w:val="1"/>
          <w:numId w:val="45"/>
        </w:numPr>
        <w:rPr>
          <w:lang w:val="sr-Latn-RS" w:eastAsia="ar-SA"/>
        </w:rPr>
      </w:pPr>
      <w:r w:rsidRPr="007E653B">
        <w:rPr>
          <w:lang w:val="sr-Cyrl-RS" w:eastAsia="ar-SA"/>
        </w:rPr>
        <w:t xml:space="preserve">Уз надзорну станицу као саставни део испоручити: једну </w:t>
      </w:r>
      <w:r w:rsidRPr="007E653B">
        <w:rPr>
          <w:lang w:val="sr-Latn-RS" w:eastAsia="ar-SA"/>
        </w:rPr>
        <w:t>USB</w:t>
      </w:r>
      <w:r w:rsidRPr="007E653B">
        <w:rPr>
          <w:lang w:val="sr-Cyrl-RS" w:eastAsia="ar-SA"/>
        </w:rPr>
        <w:t xml:space="preserve"> тастатуру; један </w:t>
      </w:r>
      <w:r w:rsidRPr="007E653B">
        <w:rPr>
          <w:lang w:val="sr-Latn-RS" w:eastAsia="ar-SA"/>
        </w:rPr>
        <w:t>USB</w:t>
      </w:r>
      <w:r w:rsidRPr="007E653B">
        <w:rPr>
          <w:lang w:val="sr-Cyrl-RS" w:eastAsia="ar-SA"/>
        </w:rPr>
        <w:t xml:space="preserve"> миш; два </w:t>
      </w:r>
      <w:r w:rsidRPr="007E653B">
        <w:rPr>
          <w:lang w:val="sr-Latn-RS" w:eastAsia="ar-SA"/>
        </w:rPr>
        <w:t>USB</w:t>
      </w:r>
      <w:r w:rsidRPr="007E653B">
        <w:rPr>
          <w:lang w:val="sr-Cyrl-RS" w:eastAsia="ar-SA"/>
        </w:rPr>
        <w:t xml:space="preserve"> продужна кабла дужине 10</w:t>
      </w:r>
      <w:r w:rsidRPr="007E653B">
        <w:rPr>
          <w:lang w:val="sr-Latn-RS" w:eastAsia="ar-SA"/>
        </w:rPr>
        <w:t>m;</w:t>
      </w:r>
      <w:r w:rsidRPr="007E653B">
        <w:rPr>
          <w:lang w:val="sr-Cyrl-RS" w:eastAsia="ar-SA"/>
        </w:rPr>
        <w:t xml:space="preserve"> два </w:t>
      </w:r>
      <w:r w:rsidRPr="007E653B">
        <w:rPr>
          <w:lang w:val="sr-Latn-RS" w:eastAsia="ar-SA"/>
        </w:rPr>
        <w:t xml:space="preserve">HDMI </w:t>
      </w:r>
      <w:r w:rsidRPr="007E653B">
        <w:rPr>
          <w:lang w:val="sr-Cyrl-RS" w:eastAsia="ar-SA"/>
        </w:rPr>
        <w:t xml:space="preserve">продужна кабла дужине </w:t>
      </w:r>
      <w:r w:rsidRPr="007E653B">
        <w:rPr>
          <w:lang w:val="sr-Latn-RS" w:eastAsia="ar-SA"/>
        </w:rPr>
        <w:t>10m.</w:t>
      </w:r>
      <w:r w:rsidRPr="007E653B">
        <w:rPr>
          <w:lang w:val="sr-Cyrl-RS" w:eastAsia="ar-SA"/>
        </w:rPr>
        <w:t xml:space="preserve"> </w:t>
      </w:r>
    </w:p>
    <w:p w:rsidR="007E653B" w:rsidRPr="007E653B" w:rsidRDefault="00472624" w:rsidP="00472624">
      <w:pPr>
        <w:rPr>
          <w:lang w:val="sr-Cyrl-CS" w:eastAsia="ar-SA"/>
        </w:rPr>
      </w:pPr>
      <w:r w:rsidRPr="00472624">
        <w:rPr>
          <w:b/>
          <w:lang w:val="sr-Latn-RS" w:eastAsia="ar-SA"/>
        </w:rPr>
        <w:t>2</w:t>
      </w:r>
      <w:r>
        <w:rPr>
          <w:lang w:val="sr-Latn-RS" w:eastAsia="ar-SA"/>
        </w:rPr>
        <w:t>.</w:t>
      </w:r>
      <w:r w:rsidR="007E653B" w:rsidRPr="007E653B">
        <w:rPr>
          <w:lang w:val="sr-Cyrl-CS" w:eastAsia="ar-SA"/>
        </w:rPr>
        <w:t>На рачунарима извршити миграцију InfoCONTR</w:t>
      </w:r>
      <w:r w:rsidR="007E653B" w:rsidRPr="007E653B">
        <w:rPr>
          <w:lang w:val="sr-Latn-RS" w:eastAsia="ar-SA"/>
        </w:rPr>
        <w:t>O</w:t>
      </w:r>
      <w:r w:rsidR="007E653B" w:rsidRPr="007E653B">
        <w:rPr>
          <w:lang w:val="sr-Cyrl-CS" w:eastAsia="ar-SA"/>
        </w:rPr>
        <w:t>L SCADA пакета намењеног за систем управљања КГХ термокоманди и релејних просторија ТЕНТ А (који је тренутно у употреби).</w:t>
      </w:r>
    </w:p>
    <w:p w:rsidR="007E653B" w:rsidRPr="007E653B" w:rsidRDefault="007E653B" w:rsidP="007E653B">
      <w:pPr>
        <w:rPr>
          <w:lang w:val="sr-Latn-RS" w:eastAsia="ar-SA"/>
        </w:rPr>
      </w:pPr>
    </w:p>
    <w:p w:rsidR="007E653B" w:rsidRPr="007E653B" w:rsidRDefault="007E653B" w:rsidP="007E653B">
      <w:pPr>
        <w:rPr>
          <w:lang w:val="sr-Cyrl-CS" w:eastAsia="ar-SA"/>
        </w:rPr>
      </w:pPr>
    </w:p>
    <w:p w:rsidR="007E653B" w:rsidRPr="00472624" w:rsidRDefault="00472624" w:rsidP="00472624">
      <w:pPr>
        <w:rPr>
          <w:lang w:val="sr-Latn-RS" w:eastAsia="ar-SA"/>
        </w:rPr>
      </w:pPr>
      <w:r>
        <w:rPr>
          <w:b/>
          <w:lang w:val="sr-Latn-RS" w:eastAsia="ar-SA"/>
        </w:rPr>
        <w:lastRenderedPageBreak/>
        <w:t>3.</w:t>
      </w:r>
      <w:r w:rsidR="007E653B" w:rsidRPr="00472624">
        <w:rPr>
          <w:b/>
          <w:lang w:val="sr-Latn-RS" w:eastAsia="ar-SA"/>
        </w:rPr>
        <w:t>Smart UPS SMT3000IC APC Schneider Electric 3KVA,</w:t>
      </w:r>
      <w:r w:rsidR="007E653B" w:rsidRPr="00472624">
        <w:rPr>
          <w:b/>
          <w:lang w:val="sr-Cyrl-RS" w:eastAsia="ar-SA"/>
        </w:rPr>
        <w:t xml:space="preserve"> </w:t>
      </w:r>
      <w:r w:rsidR="007E653B" w:rsidRPr="00472624">
        <w:rPr>
          <w:lang w:val="sr-Latn-CS" w:eastAsia="ar-SA"/>
        </w:rPr>
        <w:t>или одговарајући идентичне конструкције, карактеристика и квалитета.</w:t>
      </w:r>
    </w:p>
    <w:p w:rsidR="009326B7" w:rsidRPr="005929AA" w:rsidRDefault="0032186E" w:rsidP="00A73066">
      <w:pPr>
        <w:pStyle w:val="podnaslov2"/>
        <w:tabs>
          <w:tab w:val="left" w:pos="351"/>
        </w:tabs>
        <w:spacing w:before="0" w:after="0"/>
        <w:rPr>
          <w:rFonts w:cs="Arial"/>
          <w:b w:val="0"/>
          <w:sz w:val="22"/>
          <w:szCs w:val="22"/>
          <w:lang w:val="sr-Cyrl-RS"/>
        </w:rPr>
      </w:pPr>
      <w:r w:rsidRPr="005929AA">
        <w:rPr>
          <w:rFonts w:cs="Arial"/>
          <w:sz w:val="22"/>
          <w:szCs w:val="22"/>
        </w:rPr>
        <w:t xml:space="preserve">3.2 </w:t>
      </w:r>
      <w:r w:rsidR="00BE385F" w:rsidRPr="005929AA">
        <w:rPr>
          <w:rFonts w:cs="Arial"/>
          <w:b w:val="0"/>
          <w:sz w:val="22"/>
          <w:szCs w:val="22"/>
          <w:lang w:val="sr-Cyrl-RS"/>
        </w:rPr>
        <w:t>Документација која се доставља као саставни део понуде:</w:t>
      </w:r>
    </w:p>
    <w:p w:rsidR="00797CE2" w:rsidRPr="007E653B" w:rsidRDefault="00BE385F" w:rsidP="00066ABB">
      <w:pPr>
        <w:pStyle w:val="podnaslov2"/>
        <w:tabs>
          <w:tab w:val="left" w:pos="351"/>
        </w:tabs>
        <w:spacing w:before="0"/>
        <w:rPr>
          <w:rFonts w:cs="Arial"/>
          <w:b w:val="0"/>
          <w:sz w:val="22"/>
          <w:szCs w:val="22"/>
          <w:lang w:val="sr-Cyrl-RS"/>
        </w:rPr>
      </w:pPr>
      <w:r w:rsidRPr="005929AA">
        <w:rPr>
          <w:rFonts w:cs="Arial"/>
          <w:b w:val="0"/>
          <w:sz w:val="22"/>
          <w:szCs w:val="22"/>
          <w:lang w:val="sr-Cyrl-RS"/>
        </w:rPr>
        <w:t>-</w:t>
      </w:r>
      <w:r w:rsidR="00621973" w:rsidRPr="005929AA">
        <w:rPr>
          <w:rFonts w:cs="Arial"/>
          <w:b w:val="0"/>
          <w:sz w:val="22"/>
          <w:szCs w:val="22"/>
          <w:lang w:val="sr-Cyrl-RS"/>
        </w:rPr>
        <w:t xml:space="preserve"> </w:t>
      </w:r>
      <w:r w:rsidR="000D2BBF" w:rsidRPr="005929AA">
        <w:rPr>
          <w:rFonts w:cs="Arial"/>
          <w:b w:val="0"/>
          <w:sz w:val="22"/>
          <w:szCs w:val="22"/>
          <w:lang w:val="sr-Cyrl-RS"/>
        </w:rPr>
        <w:t>извод из каталога</w:t>
      </w:r>
      <w:r w:rsidR="009326B7" w:rsidRPr="005929AA">
        <w:rPr>
          <w:rFonts w:cs="Arial"/>
          <w:b w:val="0"/>
          <w:sz w:val="22"/>
          <w:szCs w:val="22"/>
          <w:lang w:val="sr-Cyrl-RS"/>
        </w:rPr>
        <w:t xml:space="preserve"> понуђене опреме са карактеристикама</w:t>
      </w:r>
      <w:r w:rsidR="00621973" w:rsidRPr="005929AA">
        <w:rPr>
          <w:rFonts w:cs="Arial"/>
          <w:b w:val="0"/>
          <w:sz w:val="22"/>
          <w:szCs w:val="22"/>
          <w:lang w:val="sr-Cyrl-RS"/>
        </w:rPr>
        <w:t xml:space="preserve"> </w:t>
      </w:r>
      <w:r w:rsidR="00066ABB" w:rsidRPr="005929AA">
        <w:rPr>
          <w:rFonts w:cs="Arial"/>
          <w:b w:val="0"/>
          <w:sz w:val="22"/>
          <w:szCs w:val="22"/>
          <w:lang w:val="sr-Cyrl-RS"/>
        </w:rPr>
        <w:t>за све позиције.</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proofErr w:type="gramStart"/>
      <w:r w:rsidRPr="00FC455A">
        <w:rPr>
          <w:rFonts w:eastAsia="Calibri" w:cs="Arial"/>
          <w:color w:val="000000" w:themeColor="text1"/>
        </w:rPr>
        <w:t xml:space="preserve">Изабрани понуђач је обавезан да испоруку добара изврши у року који не може бити дужи </w:t>
      </w:r>
      <w:r w:rsidRPr="00A67ED4">
        <w:rPr>
          <w:rFonts w:eastAsia="Calibri" w:cs="Arial"/>
          <w:color w:val="000000" w:themeColor="text1"/>
        </w:rPr>
        <w:t xml:space="preserve">од </w:t>
      </w:r>
      <w:r w:rsidR="00A67ED4">
        <w:rPr>
          <w:rFonts w:eastAsia="Calibri" w:cs="Arial"/>
          <w:color w:val="000000" w:themeColor="text1"/>
          <w:lang w:val="sr-Cyrl-RS"/>
        </w:rPr>
        <w:t>60</w:t>
      </w:r>
      <w:r w:rsidRPr="00A67ED4">
        <w:rPr>
          <w:rFonts w:eastAsia="Calibri" w:cs="Arial"/>
          <w:color w:val="000000" w:themeColor="text1"/>
          <w:lang w:val="sr-Cyrl-RS"/>
        </w:rPr>
        <w:t xml:space="preserve"> </w:t>
      </w:r>
      <w:r w:rsidR="00066ABB" w:rsidRPr="00A67ED4">
        <w:rPr>
          <w:rFonts w:eastAsia="Calibri" w:cs="Arial"/>
          <w:color w:val="000000" w:themeColor="text1"/>
          <w:lang w:val="sr-Cyrl-RS"/>
        </w:rPr>
        <w:t>дана</w:t>
      </w:r>
      <w:r w:rsidRPr="00FC455A">
        <w:rPr>
          <w:rFonts w:eastAsia="Calibri" w:cs="Arial"/>
          <w:color w:val="000000" w:themeColor="text1"/>
        </w:rPr>
        <w:t xml:space="preserve"> од дана ступања Уговора на снагу</w:t>
      </w:r>
      <w:r w:rsidR="009C636C">
        <w:rPr>
          <w:rFonts w:eastAsia="Calibri" w:cs="Arial"/>
          <w:color w:val="000000" w:themeColor="text1"/>
        </w:rPr>
        <w:t>.</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lastRenderedPageBreak/>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4577C3">
        <w:rPr>
          <w:rFonts w:cs="Arial"/>
          <w:lang w:val="sr-Cyrl-RS" w:eastAsia="zh-CN"/>
        </w:rPr>
        <w:t>12</w:t>
      </w:r>
      <w:r w:rsidR="00C65BA5">
        <w:rPr>
          <w:rFonts w:cs="Arial"/>
          <w:lang w:val="sr-Latn-RS" w:eastAsia="zh-CN"/>
        </w:rPr>
        <w:t xml:space="preserve"> </w:t>
      </w:r>
      <w:r w:rsidR="00C65BA5">
        <w:rPr>
          <w:rFonts w:cs="Arial"/>
          <w:lang w:val="sr-Cyrl-RS" w:eastAsia="zh-CN"/>
        </w:rPr>
        <w:t>месец</w:t>
      </w:r>
      <w:r w:rsidR="00135E45">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985"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9072"/>
      </w:tblGrid>
      <w:tr w:rsidR="00C94BAD" w:rsidRPr="00C94BAD" w:rsidTr="00B15162">
        <w:trPr>
          <w:trHeight w:val="524"/>
          <w:jc w:val="center"/>
        </w:trPr>
        <w:tc>
          <w:tcPr>
            <w:tcW w:w="913" w:type="dxa"/>
            <w:vAlign w:val="center"/>
          </w:tcPr>
          <w:p w:rsidR="00C94BAD" w:rsidRPr="00C94BAD" w:rsidRDefault="00C94BAD" w:rsidP="00C94BAD">
            <w:pPr>
              <w:jc w:val="center"/>
              <w:rPr>
                <w:rFonts w:cs="Arial"/>
                <w:b/>
              </w:rPr>
            </w:pPr>
            <w:r w:rsidRPr="00C94BAD">
              <w:rPr>
                <w:rFonts w:cs="Arial"/>
                <w:b/>
              </w:rPr>
              <w:t>Ред. бр.</w:t>
            </w:r>
          </w:p>
        </w:tc>
        <w:tc>
          <w:tcPr>
            <w:tcW w:w="9072"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B15162">
        <w:trPr>
          <w:jc w:val="center"/>
        </w:trPr>
        <w:tc>
          <w:tcPr>
            <w:tcW w:w="913" w:type="dxa"/>
            <w:vAlign w:val="center"/>
          </w:tcPr>
          <w:p w:rsidR="00C94BAD" w:rsidRPr="00C94BAD" w:rsidRDefault="00C94BAD" w:rsidP="00C94BAD">
            <w:pPr>
              <w:jc w:val="center"/>
              <w:rPr>
                <w:rFonts w:cs="Arial"/>
              </w:rPr>
            </w:pPr>
            <w:r w:rsidRPr="00C94BAD">
              <w:rPr>
                <w:rFonts w:cs="Arial"/>
              </w:rPr>
              <w:t>1.</w:t>
            </w:r>
          </w:p>
        </w:tc>
        <w:tc>
          <w:tcPr>
            <w:tcW w:w="9072"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B15162">
        <w:trPr>
          <w:trHeight w:val="3706"/>
          <w:jc w:val="center"/>
        </w:trPr>
        <w:tc>
          <w:tcPr>
            <w:tcW w:w="913" w:type="dxa"/>
            <w:vAlign w:val="center"/>
          </w:tcPr>
          <w:p w:rsidR="00C94BAD" w:rsidRPr="00C94BAD" w:rsidRDefault="00C94BAD" w:rsidP="00C94BAD">
            <w:pPr>
              <w:jc w:val="center"/>
              <w:rPr>
                <w:rFonts w:cs="Arial"/>
              </w:rPr>
            </w:pPr>
            <w:r w:rsidRPr="00C94BAD">
              <w:rPr>
                <w:rFonts w:cs="Arial"/>
              </w:rPr>
              <w:t>2.</w:t>
            </w:r>
          </w:p>
        </w:tc>
        <w:tc>
          <w:tcPr>
            <w:tcW w:w="9072"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w:t>
              </w:r>
              <w:r w:rsidRPr="00C94BAD">
                <w:rPr>
                  <w:rFonts w:cs="Arial"/>
                  <w:color w:val="0000FF"/>
                  <w:u w:val="single"/>
                </w:rPr>
                <w:lastRenderedPageBreak/>
                <w:t>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B15162">
        <w:trPr>
          <w:trHeight w:val="70"/>
          <w:jc w:val="center"/>
        </w:trPr>
        <w:tc>
          <w:tcPr>
            <w:tcW w:w="913" w:type="dxa"/>
            <w:vAlign w:val="center"/>
          </w:tcPr>
          <w:p w:rsidR="00C94BAD" w:rsidRPr="00C94BAD" w:rsidRDefault="00C94BAD" w:rsidP="00C94BAD">
            <w:pPr>
              <w:jc w:val="center"/>
              <w:rPr>
                <w:rFonts w:cs="Arial"/>
              </w:rPr>
            </w:pPr>
            <w:r w:rsidRPr="00C94BAD">
              <w:rPr>
                <w:rFonts w:cs="Arial"/>
              </w:rPr>
              <w:lastRenderedPageBreak/>
              <w:t>3.</w:t>
            </w:r>
          </w:p>
        </w:tc>
        <w:tc>
          <w:tcPr>
            <w:tcW w:w="9072"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w:t>
            </w:r>
            <w:r w:rsidRPr="00C94BAD">
              <w:rPr>
                <w:rFonts w:eastAsia="TimesNewRomanPSMT" w:cs="Arial"/>
              </w:rPr>
              <w:lastRenderedPageBreak/>
              <w:t xml:space="preserve">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B15162">
        <w:trPr>
          <w:jc w:val="center"/>
        </w:trPr>
        <w:tc>
          <w:tcPr>
            <w:tcW w:w="913" w:type="dxa"/>
            <w:vAlign w:val="center"/>
          </w:tcPr>
          <w:p w:rsidR="00C94BAD" w:rsidRPr="00C94BAD" w:rsidRDefault="00C94BAD" w:rsidP="00C94BAD">
            <w:pPr>
              <w:jc w:val="center"/>
              <w:rPr>
                <w:rFonts w:cs="Arial"/>
              </w:rPr>
            </w:pPr>
            <w:r w:rsidRPr="00C94BAD">
              <w:rPr>
                <w:rFonts w:cs="Arial"/>
              </w:rPr>
              <w:lastRenderedPageBreak/>
              <w:t xml:space="preserve">4. </w:t>
            </w:r>
          </w:p>
        </w:tc>
        <w:tc>
          <w:tcPr>
            <w:tcW w:w="9072"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B15162">
        <w:trPr>
          <w:trHeight w:val="708"/>
          <w:jc w:val="center"/>
        </w:trPr>
        <w:tc>
          <w:tcPr>
            <w:tcW w:w="913" w:type="dxa"/>
            <w:vAlign w:val="center"/>
          </w:tcPr>
          <w:p w:rsidR="00591135" w:rsidRPr="002F02D4" w:rsidRDefault="00591135" w:rsidP="00C94BAD">
            <w:pPr>
              <w:jc w:val="center"/>
              <w:rPr>
                <w:rFonts w:cs="Arial"/>
                <w:lang w:val="sr-Cyrl-RS"/>
              </w:rPr>
            </w:pPr>
          </w:p>
        </w:tc>
        <w:tc>
          <w:tcPr>
            <w:tcW w:w="9072"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066C35" w:rsidRPr="00C94BAD" w:rsidTr="00B15162">
        <w:trPr>
          <w:trHeight w:val="708"/>
          <w:jc w:val="center"/>
        </w:trPr>
        <w:tc>
          <w:tcPr>
            <w:tcW w:w="913" w:type="dxa"/>
            <w:vAlign w:val="center"/>
          </w:tcPr>
          <w:p w:rsidR="00066C35" w:rsidRDefault="006D21F6" w:rsidP="00C94BAD">
            <w:pPr>
              <w:jc w:val="center"/>
              <w:rPr>
                <w:rFonts w:cs="Arial"/>
                <w:lang w:val="sr-Cyrl-RS"/>
              </w:rPr>
            </w:pPr>
            <w:r>
              <w:rPr>
                <w:rFonts w:cs="Arial"/>
                <w:lang w:val="sr-Latn-RS"/>
              </w:rPr>
              <w:t>5</w:t>
            </w:r>
            <w:r w:rsidR="00066C35">
              <w:rPr>
                <w:rFonts w:cs="Arial"/>
                <w:lang w:val="sr-Cyrl-RS"/>
              </w:rPr>
              <w:t>.</w:t>
            </w:r>
          </w:p>
        </w:tc>
        <w:tc>
          <w:tcPr>
            <w:tcW w:w="9072" w:type="dxa"/>
          </w:tcPr>
          <w:p w:rsidR="00066C35" w:rsidRPr="002A652C" w:rsidRDefault="00066C35" w:rsidP="00A56BF8">
            <w:pPr>
              <w:autoSpaceDE w:val="0"/>
              <w:autoSpaceDN w:val="0"/>
              <w:rPr>
                <w:rFonts w:eastAsiaTheme="minorHAnsi" w:cs="Arial"/>
                <w:b/>
                <w:bCs/>
              </w:rPr>
            </w:pPr>
            <w:r w:rsidRPr="002A652C">
              <w:rPr>
                <w:rFonts w:cs="Arial"/>
                <w:b/>
                <w:bCs/>
                <w:u w:val="single"/>
              </w:rPr>
              <w:t>Услов:</w:t>
            </w:r>
          </w:p>
          <w:p w:rsidR="00066C35" w:rsidRPr="002A652C" w:rsidRDefault="00066C35" w:rsidP="00A56BF8">
            <w:pPr>
              <w:autoSpaceDE w:val="0"/>
              <w:autoSpaceDN w:val="0"/>
              <w:rPr>
                <w:rFonts w:cs="Arial"/>
              </w:rPr>
            </w:pPr>
            <w:r w:rsidRPr="002A652C">
              <w:rPr>
                <w:rFonts w:cs="Arial"/>
              </w:rPr>
              <w:t xml:space="preserve">Пословни капацитет </w:t>
            </w:r>
          </w:p>
          <w:p w:rsidR="00066C35" w:rsidRDefault="00066C35" w:rsidP="00A56BF8">
            <w:pPr>
              <w:autoSpaceDE w:val="0"/>
              <w:autoSpaceDN w:val="0"/>
              <w:rPr>
                <w:rFonts w:cs="Arial"/>
                <w:lang w:val="sr-Cyrl-RS"/>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r w:rsidR="00B15162">
              <w:rPr>
                <w:rFonts w:cs="Arial"/>
                <w:lang w:val="sr-Cyrl-RS"/>
              </w:rPr>
              <w:t xml:space="preserve"> </w:t>
            </w:r>
            <w:r w:rsidR="00044AE0">
              <w:rPr>
                <w:rFonts w:cs="Arial"/>
                <w:lang w:val="sr-Cyrl-RS"/>
              </w:rPr>
              <w:t>има</w:t>
            </w:r>
            <w:r w:rsidRPr="002A652C">
              <w:rPr>
                <w:rFonts w:cs="Arial"/>
              </w:rPr>
              <w:t>:</w:t>
            </w:r>
          </w:p>
          <w:p w:rsidR="001F01E1" w:rsidRPr="001F01E1" w:rsidRDefault="00000524" w:rsidP="001F01E1">
            <w:pPr>
              <w:rPr>
                <w:rFonts w:cs="Arial"/>
                <w:lang w:val="sr-Cyrl-RS"/>
              </w:rPr>
            </w:pPr>
            <w:r>
              <w:rPr>
                <w:rFonts w:cs="Arial"/>
                <w:lang w:val="sr-Cyrl-RS"/>
              </w:rPr>
              <w:t>-</w:t>
            </w:r>
            <w:r w:rsidR="001F01E1" w:rsidRPr="001F01E1">
              <w:rPr>
                <w:rFonts w:cs="Arial"/>
                <w:lang w:val="sr-Cyrl-RS"/>
              </w:rPr>
              <w:t>Потврд</w:t>
            </w:r>
            <w:r w:rsidR="00CA37E6">
              <w:rPr>
                <w:rFonts w:cs="Arial"/>
                <w:lang w:val="sr-Cyrl-RS"/>
              </w:rPr>
              <w:t>у</w:t>
            </w:r>
            <w:r w:rsidR="001F01E1" w:rsidRPr="001F01E1">
              <w:rPr>
                <w:rFonts w:cs="Arial"/>
                <w:lang w:val="sr-Cyrl-RS"/>
              </w:rPr>
              <w:t xml:space="preserve"> да је одобрен и обучен за рад </w:t>
            </w:r>
            <w:r>
              <w:rPr>
                <w:rFonts w:cs="Arial"/>
                <w:lang w:val="sr-Cyrl-RS"/>
              </w:rPr>
              <w:t>са InfoCONTROL SCADA системом .</w:t>
            </w:r>
          </w:p>
          <w:p w:rsidR="001F01E1" w:rsidRDefault="001F01E1" w:rsidP="00A56BF8">
            <w:pPr>
              <w:autoSpaceDE w:val="0"/>
              <w:autoSpaceDN w:val="0"/>
              <w:rPr>
                <w:rFonts w:cs="Arial"/>
                <w:b/>
                <w:u w:val="single"/>
                <w:lang w:val="sr-Cyrl-RS"/>
              </w:rPr>
            </w:pPr>
            <w:r w:rsidRPr="001F01E1">
              <w:rPr>
                <w:rFonts w:cs="Arial"/>
                <w:b/>
                <w:u w:val="single"/>
                <w:lang w:val="sr-Cyrl-RS"/>
              </w:rPr>
              <w:t>Доказ:</w:t>
            </w:r>
          </w:p>
          <w:p w:rsidR="001F01E1" w:rsidRPr="001F01E1" w:rsidRDefault="001F01E1" w:rsidP="00A56BF8">
            <w:pPr>
              <w:autoSpaceDE w:val="0"/>
              <w:autoSpaceDN w:val="0"/>
              <w:rPr>
                <w:rFonts w:cs="Arial"/>
                <w:lang w:val="sr-Cyrl-RS"/>
              </w:rPr>
            </w:pPr>
            <w:r>
              <w:rPr>
                <w:rFonts w:cs="Arial"/>
                <w:lang w:val="sr-Cyrl-RS"/>
              </w:rPr>
              <w:t>-</w:t>
            </w:r>
            <w:r w:rsidR="00CA37E6">
              <w:rPr>
                <w:rFonts w:cs="Arial"/>
                <w:lang w:val="sr-Cyrl-RS"/>
              </w:rPr>
              <w:t>В</w:t>
            </w:r>
            <w:r w:rsidR="00CA37E6" w:rsidRPr="00CA37E6">
              <w:rPr>
                <w:rFonts w:cs="Arial"/>
                <w:lang w:val="sr-Cyrl-RS"/>
              </w:rPr>
              <w:t>ажећа</w:t>
            </w:r>
            <w:r w:rsidR="00CA37E6">
              <w:rPr>
                <w:rFonts w:cs="Arial"/>
                <w:lang w:val="sr-Cyrl-RS"/>
              </w:rPr>
              <w:t xml:space="preserve"> потврда</w:t>
            </w:r>
            <w:r w:rsidR="00CA37E6" w:rsidRPr="00CA37E6">
              <w:rPr>
                <w:rFonts w:cs="Arial"/>
                <w:lang w:val="sr-Cyrl-RS"/>
              </w:rPr>
              <w:t xml:space="preserve"> за текућу 2019. год.</w:t>
            </w:r>
            <w:r w:rsidRPr="001F01E1">
              <w:rPr>
                <w:rFonts w:cs="Arial"/>
                <w:lang w:val="sr-Cyrl-RS"/>
              </w:rPr>
              <w:t xml:space="preserve"> у оригиналу потписан</w:t>
            </w:r>
            <w:r w:rsidR="00CA37E6">
              <w:rPr>
                <w:rFonts w:cs="Arial"/>
                <w:lang w:val="sr-Cyrl-RS"/>
              </w:rPr>
              <w:t>а</w:t>
            </w:r>
            <w:r w:rsidRPr="001F01E1">
              <w:rPr>
                <w:rFonts w:cs="Arial"/>
                <w:lang w:val="sr-Cyrl-RS"/>
              </w:rPr>
              <w:t xml:space="preserve"> и оверена печатом, издата од стране произвођача (званичног носиоца права)</w:t>
            </w:r>
          </w:p>
          <w:p w:rsidR="001F01E1" w:rsidRPr="001F01E1" w:rsidRDefault="001F01E1" w:rsidP="001F01E1">
            <w:pPr>
              <w:autoSpaceDE w:val="0"/>
              <w:autoSpaceDN w:val="0"/>
              <w:rPr>
                <w:rFonts w:cs="Arial"/>
                <w:lang w:val="sr-Cyrl-RS"/>
              </w:rPr>
            </w:pPr>
            <w:r w:rsidRPr="001F01E1">
              <w:rPr>
                <w:rFonts w:cs="Arial"/>
                <w:lang w:val="sr-Cyrl-RS"/>
              </w:rPr>
              <w:t>Напомена:</w:t>
            </w:r>
          </w:p>
          <w:p w:rsidR="001F01E1" w:rsidRPr="001F01E1" w:rsidRDefault="001F01E1" w:rsidP="001F01E1">
            <w:pPr>
              <w:autoSpaceDE w:val="0"/>
              <w:autoSpaceDN w:val="0"/>
              <w:rPr>
                <w:rFonts w:cs="Arial"/>
                <w:lang w:val="sr-Cyrl-RS"/>
              </w:rPr>
            </w:pPr>
            <w:r>
              <w:rPr>
                <w:rFonts w:cs="Arial"/>
                <w:lang w:val="sr-Cyrl-RS"/>
              </w:rPr>
              <w:t>-</w:t>
            </w:r>
            <w:r w:rsidRPr="001F01E1">
              <w:rPr>
                <w:rFonts w:cs="Arial"/>
                <w:lang w:val="sr-Cyrl-RS"/>
              </w:rPr>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доказ број 5), а уколико више њих заједно испуњавају услов из тачке 5. - овај доказ доставити за те чланове.</w:t>
            </w:r>
          </w:p>
          <w:p w:rsidR="001F01E1" w:rsidRPr="001F01E1" w:rsidRDefault="001F01E1" w:rsidP="001F01E1">
            <w:pPr>
              <w:autoSpaceDE w:val="0"/>
              <w:autoSpaceDN w:val="0"/>
              <w:rPr>
                <w:rFonts w:cs="Arial"/>
                <w:lang w:val="sr-Cyrl-RS"/>
              </w:rPr>
            </w:pPr>
            <w:r>
              <w:rPr>
                <w:rFonts w:cs="Arial"/>
                <w:lang w:val="sr-Cyrl-RS"/>
              </w:rPr>
              <w:t>-</w:t>
            </w:r>
            <w:r w:rsidRPr="001F01E1">
              <w:rPr>
                <w:rFonts w:cs="Arial"/>
                <w:lang w:val="sr-Cyrl-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66C35" w:rsidRPr="00575E04" w:rsidRDefault="00066C35" w:rsidP="003D5792">
            <w:pPr>
              <w:autoSpaceDE w:val="0"/>
              <w:autoSpaceDN w:val="0"/>
              <w:ind w:left="-108" w:hanging="360"/>
              <w:contextualSpacing/>
              <w:rPr>
                <w:rFonts w:cs="Arial"/>
                <w:color w:val="00B0F0"/>
              </w:rPr>
            </w:pPr>
            <w:r w:rsidRPr="002A652C">
              <w:rPr>
                <w:rFonts w:cs="Arial"/>
              </w:rPr>
              <w:t xml:space="preserve">-је </w:t>
            </w:r>
          </w:p>
        </w:tc>
      </w:tr>
    </w:tbl>
    <w:p w:rsidR="00CD38C4" w:rsidRDefault="00CD38C4" w:rsidP="00B13CD3">
      <w:pPr>
        <w:spacing w:before="0"/>
        <w:rPr>
          <w:rFonts w:cs="Arial"/>
          <w:lang w:val="sr-Cyrl-RS" w:eastAsia="zh-CN"/>
        </w:rPr>
      </w:pPr>
    </w:p>
    <w:p w:rsidR="00CD38C4" w:rsidRDefault="00CD38C4" w:rsidP="00B13CD3">
      <w:pPr>
        <w:spacing w:before="0"/>
        <w:rPr>
          <w:rFonts w:cs="Arial"/>
          <w:lang w:val="sr-Cyrl-RS" w:eastAsia="zh-CN"/>
        </w:rPr>
      </w:pPr>
    </w:p>
    <w:p w:rsidR="00CD38C4" w:rsidRDefault="00CD38C4" w:rsidP="00B13CD3">
      <w:pPr>
        <w:spacing w:before="0"/>
        <w:rPr>
          <w:rFonts w:cs="Arial"/>
          <w:lang w:val="sr-Cyrl-RS" w:eastAsia="zh-CN"/>
        </w:rPr>
      </w:pPr>
    </w:p>
    <w:p w:rsidR="00CD38C4" w:rsidRDefault="00CD38C4" w:rsidP="00B13CD3">
      <w:pPr>
        <w:spacing w:before="0"/>
        <w:rPr>
          <w:rFonts w:cs="Arial"/>
          <w:lang w:val="sr-Cyrl-RS" w:eastAsia="zh-CN"/>
        </w:rPr>
      </w:pPr>
    </w:p>
    <w:p w:rsidR="00B13CD3" w:rsidRPr="00F10346" w:rsidRDefault="00B13CD3" w:rsidP="00B13CD3">
      <w:pPr>
        <w:spacing w:before="0"/>
        <w:rPr>
          <w:rFonts w:cs="Arial"/>
          <w:lang w:eastAsia="zh-CN"/>
        </w:rPr>
      </w:pPr>
      <w:r w:rsidRPr="00F10346">
        <w:rPr>
          <w:rFonts w:cs="Arial"/>
          <w:lang w:eastAsia="zh-CN"/>
        </w:rPr>
        <w:lastRenderedPageBreak/>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6D21F6">
        <w:rPr>
          <w:rFonts w:cs="Arial"/>
          <w:lang w:val="sr-Latn-RS" w:eastAsia="zh-CN"/>
        </w:rPr>
        <w:t>5</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CD38C4" w:rsidRDefault="009057DD" w:rsidP="009057DD">
      <w:pPr>
        <w:spacing w:before="0"/>
        <w:rPr>
          <w:rFonts w:cs="Arial"/>
          <w:lang w:val="sr-Cyrl-RS" w:eastAsia="zh-CN"/>
        </w:rPr>
      </w:pPr>
      <w:r w:rsidRPr="00F10346">
        <w:rPr>
          <w:rFonts w:cs="Arial"/>
          <w:lang w:val="sr-Cyrl-CS" w:eastAsia="zh-CN"/>
        </w:rPr>
        <w:t>6</w:t>
      </w:r>
      <w:r w:rsidRPr="00F10346">
        <w:rPr>
          <w:rFonts w:cs="Arial"/>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w:t>
      </w: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w:t>
      </w:r>
      <w:r w:rsidRPr="00B727CF">
        <w:rPr>
          <w:rFonts w:cs="Arial"/>
          <w:lang w:val="ru-RU"/>
        </w:rPr>
        <w:lastRenderedPageBreak/>
        <w:t>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781784" w:rsidRDefault="003A6A89" w:rsidP="00342D6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w:t>
      </w:r>
      <w:proofErr w:type="gramStart"/>
      <w:r w:rsidRPr="003A6A89">
        <w:rPr>
          <w:rFonts w:cs="Arial"/>
        </w:rPr>
        <w:t>О извршеном жребању сачињава се записник који потписују представници наручиоца и присутних понуђача.</w:t>
      </w:r>
      <w:proofErr w:type="gramEnd"/>
    </w:p>
    <w:p w:rsidR="00E22F4C" w:rsidRDefault="00E22F4C" w:rsidP="00342D69">
      <w:pPr>
        <w:rPr>
          <w:rFonts w:cs="Arial"/>
          <w:lang w:val="sr-Cyrl-RS"/>
        </w:rPr>
      </w:pPr>
    </w:p>
    <w:p w:rsidR="00E22F4C" w:rsidRDefault="00E22F4C" w:rsidP="00342D69">
      <w:pPr>
        <w:rPr>
          <w:rFonts w:cs="Arial"/>
          <w:lang w:val="sr-Cyrl-RS"/>
        </w:rPr>
      </w:pPr>
    </w:p>
    <w:p w:rsidR="00E22F4C" w:rsidRDefault="00E22F4C" w:rsidP="00342D69">
      <w:pPr>
        <w:rPr>
          <w:rFonts w:cs="Arial"/>
          <w:lang w:val="sr-Cyrl-RS"/>
        </w:rPr>
      </w:pPr>
    </w:p>
    <w:p w:rsidR="00E22F4C" w:rsidRDefault="00E22F4C" w:rsidP="00342D69">
      <w:pPr>
        <w:rPr>
          <w:rFonts w:cs="Arial"/>
          <w:lang w:val="sr-Cyrl-RS"/>
        </w:rPr>
      </w:pPr>
    </w:p>
    <w:p w:rsidR="00E22F4C" w:rsidRDefault="00E22F4C"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BF1749" w:rsidRDefault="00BF1749" w:rsidP="00342D69">
      <w:pPr>
        <w:rPr>
          <w:rFonts w:cs="Arial"/>
          <w:lang w:val="sr-Latn-RS"/>
        </w:rPr>
      </w:pPr>
    </w:p>
    <w:p w:rsidR="00164A25" w:rsidRPr="001D2A79" w:rsidRDefault="00FF31E1" w:rsidP="002034E1">
      <w:pPr>
        <w:pStyle w:val="BodyText"/>
        <w:tabs>
          <w:tab w:val="left" w:pos="2041"/>
        </w:tabs>
        <w:rPr>
          <w:rFonts w:cs="Arial"/>
          <w:i/>
          <w:color w:val="FF0000"/>
          <w:sz w:val="22"/>
          <w:szCs w:val="22"/>
          <w:lang w:val="sr-Cyrl-RS"/>
        </w:rPr>
      </w:pPr>
      <w:r w:rsidRPr="00F10346">
        <w:rPr>
          <w:i/>
          <w:color w:val="FF0000"/>
          <w:sz w:val="22"/>
          <w:szCs w:val="22"/>
          <w:lang w:val="en-US"/>
        </w:rPr>
        <w:lastRenderedPageBreak/>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00537E18">
        <w:rPr>
          <w:rStyle w:val="StyleArial"/>
          <w:rFonts w:cs="Arial"/>
          <w:sz w:val="22"/>
          <w:szCs w:val="22"/>
          <w:lang w:val="sr-Cyrl-RS"/>
        </w:rPr>
        <w:t xml:space="preserve"> који је</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68A5" w:rsidRDefault="003F68A5" w:rsidP="003F68A5">
      <w:pPr>
        <w:rPr>
          <w:rFonts w:cs="Arial"/>
        </w:rPr>
      </w:pPr>
      <w:r>
        <w:rPr>
          <w:rFonts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r>
        <w:rPr>
          <w:rFonts w:cs="Arial"/>
        </w:rPr>
        <w:t>“</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22F4C" w:rsidRDefault="008D2B23" w:rsidP="001A6A3A">
      <w:pPr>
        <w:pStyle w:val="Title"/>
        <w:spacing w:before="0"/>
        <w:jc w:val="left"/>
        <w:rPr>
          <w:rFonts w:cs="Arial"/>
          <w:b w:val="0"/>
          <w:sz w:val="22"/>
          <w:szCs w:val="22"/>
          <w:lang w:val="sr-Cyrl-RS"/>
        </w:rPr>
      </w:pPr>
      <w:r w:rsidRPr="00E22F4C">
        <w:rPr>
          <w:rFonts w:cs="Arial"/>
          <w:b w:val="0"/>
          <w:sz w:val="22"/>
          <w:szCs w:val="22"/>
          <w:lang w:val="ru-RU"/>
        </w:rPr>
        <w:t xml:space="preserve">Понуђач подноси понуду у затвореној коверти </w:t>
      </w:r>
      <w:r w:rsidRPr="00E22F4C">
        <w:rPr>
          <w:rFonts w:cs="Arial"/>
          <w:b w:val="0"/>
          <w:sz w:val="22"/>
          <w:szCs w:val="22"/>
        </w:rPr>
        <w:t>или кутији</w:t>
      </w:r>
      <w:r w:rsidRPr="00E22F4C">
        <w:rPr>
          <w:rFonts w:cs="Arial"/>
          <w:b w:val="0"/>
          <w:sz w:val="22"/>
          <w:szCs w:val="22"/>
          <w:lang w:val="ru-RU"/>
        </w:rPr>
        <w:t xml:space="preserve">, тако да се </w:t>
      </w:r>
      <w:r w:rsidR="00613B13" w:rsidRPr="00E22F4C">
        <w:rPr>
          <w:rFonts w:cs="Arial"/>
          <w:b w:val="0"/>
          <w:sz w:val="22"/>
          <w:szCs w:val="22"/>
          <w:lang w:val="ru-RU"/>
        </w:rPr>
        <w:t>при отварању може проверити да ли је затворена, као и када</w:t>
      </w:r>
      <w:r w:rsidRPr="00E22F4C">
        <w:rPr>
          <w:rFonts w:cs="Arial"/>
          <w:b w:val="0"/>
          <w:sz w:val="22"/>
          <w:szCs w:val="22"/>
          <w:lang w:val="ru-RU"/>
        </w:rPr>
        <w:t xml:space="preserve">, на адресу: Јавно предузеће „Електропривреда Србије“, </w:t>
      </w:r>
      <w:r w:rsidR="00613B13" w:rsidRPr="00E22F4C">
        <w:rPr>
          <w:rFonts w:cs="Arial"/>
          <w:b w:val="0"/>
          <w:sz w:val="22"/>
          <w:szCs w:val="22"/>
          <w:lang w:val="ru-RU"/>
        </w:rPr>
        <w:t>огранак</w:t>
      </w:r>
      <w:r w:rsidR="0095708A" w:rsidRPr="00E22F4C">
        <w:rPr>
          <w:rFonts w:cs="Arial"/>
          <w:b w:val="0"/>
          <w:sz w:val="22"/>
          <w:szCs w:val="22"/>
          <w:lang w:val="ru-RU"/>
        </w:rPr>
        <w:t xml:space="preserve"> ТЕНТ</w:t>
      </w:r>
      <w:r w:rsidRPr="00E22F4C">
        <w:rPr>
          <w:rFonts w:cs="Arial"/>
          <w:b w:val="0"/>
          <w:sz w:val="22"/>
          <w:szCs w:val="22"/>
          <w:lang w:val="ru-RU"/>
        </w:rPr>
        <w:t>,</w:t>
      </w:r>
      <w:r w:rsidR="00613B13" w:rsidRPr="00E22F4C">
        <w:rPr>
          <w:rFonts w:cs="Arial"/>
          <w:b w:val="0"/>
          <w:color w:val="00B0F0"/>
          <w:sz w:val="22"/>
          <w:szCs w:val="22"/>
          <w:lang w:val="ru-RU"/>
        </w:rPr>
        <w:t xml:space="preserve"> </w:t>
      </w:r>
      <w:r w:rsidR="001A6A3A" w:rsidRPr="00E22F4C">
        <w:rPr>
          <w:rFonts w:eastAsia="TimesNewRomanPSMT" w:cs="Arial"/>
          <w:b w:val="0"/>
          <w:bCs w:val="0"/>
          <w:sz w:val="22"/>
          <w:szCs w:val="22"/>
        </w:rPr>
        <w:t>Улица Богољуба Урошевића Црног 44., 11500 Обреновац</w:t>
      </w:r>
      <w:r w:rsidR="00613B13" w:rsidRPr="00E22F4C">
        <w:rPr>
          <w:rFonts w:cs="Arial"/>
          <w:b w:val="0"/>
          <w:color w:val="00B0F0"/>
          <w:sz w:val="22"/>
          <w:szCs w:val="22"/>
          <w:lang w:val="ru-RU"/>
        </w:rPr>
        <w:t xml:space="preserve">, </w:t>
      </w:r>
      <w:r w:rsidRPr="00E22F4C">
        <w:rPr>
          <w:rFonts w:cs="Arial"/>
          <w:b w:val="0"/>
          <w:sz w:val="22"/>
          <w:szCs w:val="22"/>
          <w:lang w:val="ru-RU"/>
        </w:rPr>
        <w:t xml:space="preserve">ПАК </w:t>
      </w:r>
      <w:r w:rsidR="001D2A79" w:rsidRPr="00E22F4C">
        <w:rPr>
          <w:rFonts w:cs="Arial"/>
          <w:b w:val="0"/>
          <w:sz w:val="22"/>
          <w:szCs w:val="22"/>
          <w:lang w:val="sr-Cyrl-RS"/>
        </w:rPr>
        <w:t>11</w:t>
      </w:r>
      <w:r w:rsidR="0095708A" w:rsidRPr="00E22F4C">
        <w:rPr>
          <w:rFonts w:cs="Arial"/>
          <w:b w:val="0"/>
          <w:color w:val="00B0F0"/>
          <w:sz w:val="22"/>
          <w:szCs w:val="22"/>
          <w:lang w:val="ru-RU"/>
        </w:rPr>
        <w:t xml:space="preserve"> </w:t>
      </w:r>
      <w:r w:rsidRPr="00E22F4C">
        <w:rPr>
          <w:rFonts w:cs="Arial"/>
          <w:b w:val="0"/>
          <w:sz w:val="22"/>
          <w:szCs w:val="22"/>
          <w:lang w:val="ru-RU"/>
        </w:rPr>
        <w:t>писарница - са назнак</w:t>
      </w:r>
      <w:r w:rsidR="001A6A3A" w:rsidRPr="00E22F4C">
        <w:rPr>
          <w:rFonts w:cs="Arial"/>
          <w:b w:val="0"/>
          <w:sz w:val="22"/>
          <w:szCs w:val="22"/>
          <w:lang w:val="ru-RU"/>
        </w:rPr>
        <w:t xml:space="preserve">ом: „Понуда за јавну набавку добара: </w:t>
      </w:r>
      <w:r w:rsidR="00E22F4C" w:rsidRPr="00E22F4C">
        <w:rPr>
          <w:rFonts w:cs="Arial"/>
          <w:b w:val="0"/>
          <w:sz w:val="22"/>
          <w:szCs w:val="22"/>
          <w:lang w:val="sr-Cyrl-RS"/>
        </w:rPr>
        <w:t xml:space="preserve">УПС-еви и радне станице за системе управљања заједничких постројења ТЕНТ-А </w:t>
      </w:r>
      <w:r w:rsidRPr="00E22F4C">
        <w:rPr>
          <w:rFonts w:cs="Arial"/>
          <w:b w:val="0"/>
          <w:sz w:val="22"/>
          <w:szCs w:val="22"/>
          <w:lang w:val="ru-RU"/>
        </w:rPr>
        <w:t xml:space="preserve">- Јавна набавка број </w:t>
      </w:r>
      <w:r w:rsidR="00E22F4C" w:rsidRPr="00E22F4C">
        <w:rPr>
          <w:b w:val="0"/>
          <w:sz w:val="22"/>
          <w:szCs w:val="22"/>
        </w:rPr>
        <w:t>. 3000/1143/2019(544/2019)</w:t>
      </w:r>
      <w:r w:rsidRPr="00E22F4C">
        <w:rPr>
          <w:rFonts w:cs="Arial"/>
          <w:b w:val="0"/>
          <w:sz w:val="22"/>
          <w:szCs w:val="22"/>
          <w:lang w:val="ru-RU"/>
        </w:rPr>
        <w:t xml:space="preserve">НЕ ОТВАРАТИ“. </w:t>
      </w:r>
    </w:p>
    <w:p w:rsidR="008D2B23" w:rsidRPr="00E22F4C" w:rsidRDefault="008D2B23" w:rsidP="008D2B23">
      <w:pPr>
        <w:pStyle w:val="KDParagraf"/>
        <w:spacing w:before="0"/>
        <w:rPr>
          <w:rFonts w:cs="Arial"/>
        </w:rPr>
      </w:pPr>
      <w:proofErr w:type="gramStart"/>
      <w:r w:rsidRPr="00E22F4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E22F4C">
        <w:rPr>
          <w:rFonts w:eastAsia="TimesNewRomanPSMT" w:cs="Arial"/>
          <w:bCs/>
        </w:rPr>
        <w:t>У случају да понуду подноси група п</w:t>
      </w:r>
      <w:r w:rsidR="009B3371" w:rsidRPr="00E22F4C">
        <w:rPr>
          <w:rFonts w:eastAsia="TimesNewRomanPSMT" w:cs="Arial"/>
          <w:bCs/>
        </w:rPr>
        <w:t xml:space="preserve">онуђача, на полеђини </w:t>
      </w:r>
      <w:proofErr w:type="gramStart"/>
      <w:r w:rsidR="009B3371" w:rsidRPr="00E22F4C">
        <w:rPr>
          <w:rFonts w:eastAsia="TimesNewRomanPSMT" w:cs="Arial"/>
          <w:bCs/>
        </w:rPr>
        <w:t xml:space="preserve">коверте </w:t>
      </w:r>
      <w:r w:rsidRPr="00E22F4C">
        <w:rPr>
          <w:rFonts w:eastAsia="TimesNewRomanPSMT" w:cs="Arial"/>
          <w:bCs/>
        </w:rPr>
        <w:t xml:space="preserve"> назначити</w:t>
      </w:r>
      <w:proofErr w:type="gramEnd"/>
      <w:r w:rsidRPr="00E22F4C">
        <w:rPr>
          <w:rFonts w:eastAsia="TimesNewRomanPSMT" w:cs="Arial"/>
          <w:bCs/>
        </w:rPr>
        <w:t xml:space="preserve"> да се ради о групи понуђача и навести називе и адресу свих</w:t>
      </w:r>
      <w:r w:rsidRPr="00F10346">
        <w:rPr>
          <w:rFonts w:eastAsia="TimesNewRomanPSMT" w:cs="Arial"/>
          <w:bCs/>
        </w:rPr>
        <w:t xml:space="preserve">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10346">
        <w:rPr>
          <w:rFonts w:cs="Arial"/>
        </w:rPr>
        <w:lastRenderedPageBreak/>
        <w:t xml:space="preserve">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9B457B"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262DA9">
        <w:rPr>
          <w:lang w:val="sr-Cyrl-RS"/>
        </w:rPr>
        <w:t>.</w:t>
      </w:r>
      <w:r w:rsidR="00333065" w:rsidRPr="003000CC">
        <w:t xml:space="preserve"> </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6E0EF7" w:rsidRPr="006E0EF7">
        <w:rPr>
          <w:rFonts w:cs="Arial"/>
          <w:lang w:val="sr-Cyrl-RS"/>
        </w:rPr>
        <w:t xml:space="preserve">УПС-еви и радне станице за системе управљања заједничких постројења ТЕНТ-А </w:t>
      </w:r>
      <w:r w:rsidRPr="00F10346">
        <w:rPr>
          <w:rFonts w:cs="Arial"/>
          <w:lang w:val="ru-RU"/>
        </w:rPr>
        <w:t>-</w:t>
      </w:r>
      <w:r w:rsidR="001D2A79">
        <w:rPr>
          <w:rFonts w:cs="Arial"/>
          <w:lang w:val="ru-RU"/>
        </w:rPr>
        <w:t xml:space="preserve"> Јавна набавка број </w:t>
      </w:r>
      <w:r w:rsidR="006E0EF7" w:rsidRPr="006E0EF7">
        <w:t>3000/1143/2019(544/2019)</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6E0EF7" w:rsidRPr="006E0EF7">
        <w:rPr>
          <w:rFonts w:cs="Arial"/>
          <w:lang w:val="sr-Cyrl-RS"/>
        </w:rPr>
        <w:t>УПС-еви и радне станице за системе управљања заједничких постројења ТЕНТ-А</w:t>
      </w:r>
      <w:r w:rsidR="00E277AF" w:rsidRPr="00E277AF">
        <w:rPr>
          <w:rFonts w:cs="Arial"/>
          <w:lang w:val="sr-Cyrl-RS"/>
        </w:rPr>
        <w:t xml:space="preserve"> </w:t>
      </w:r>
      <w:r w:rsidRPr="00F10346">
        <w:rPr>
          <w:rFonts w:cs="Arial"/>
        </w:rPr>
        <w:t>-</w:t>
      </w:r>
      <w:r w:rsidR="001D2A79">
        <w:rPr>
          <w:rFonts w:cs="Arial"/>
        </w:rPr>
        <w:t xml:space="preserve"> Јавна набавка број </w:t>
      </w:r>
      <w:r w:rsidR="006E0EF7" w:rsidRPr="006E0EF7">
        <w:t>3000/1143/2019(544/2019</w:t>
      </w:r>
      <w:proofErr w:type="gramStart"/>
      <w:r w:rsidR="006E0EF7" w:rsidRPr="006E0EF7">
        <w:t>)</w:t>
      </w:r>
      <w:r w:rsidRPr="00F10346">
        <w:rPr>
          <w:rFonts w:cs="Arial"/>
        </w:rPr>
        <w:t>НЕ</w:t>
      </w:r>
      <w:proofErr w:type="gramEnd"/>
      <w:r w:rsidRPr="00F10346">
        <w:rPr>
          <w:rFonts w:cs="Arial"/>
        </w:rPr>
        <w:t xml:space="preserve">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E31981">
        <w:rPr>
          <w:rFonts w:ascii="Arial" w:hAnsi="Arial" w:cs="Arial"/>
          <w:lang w:val="sr-Cyrl-RS"/>
        </w:rPr>
        <w:t>60</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w:t>
      </w:r>
      <w:r w:rsidR="00E31981">
        <w:rPr>
          <w:rFonts w:cs="Arial"/>
          <w:lang w:val="sr-Cyrl-RS" w:eastAsia="zh-CN"/>
        </w:rPr>
        <w:t>12</w:t>
      </w:r>
      <w:r w:rsidRPr="006D72F6">
        <w:rPr>
          <w:rFonts w:cs="Arial"/>
          <w:lang w:eastAsia="zh-CN"/>
        </w:rPr>
        <w:t xml:space="preserve"> месец</w:t>
      </w:r>
      <w:r w:rsidR="00E31981">
        <w:rPr>
          <w:rFonts w:cs="Arial"/>
          <w:lang w:val="sr-Cyrl-RS" w:eastAsia="zh-CN"/>
        </w:rPr>
        <w:t>и</w:t>
      </w:r>
      <w:r w:rsidRPr="006D72F6">
        <w:rPr>
          <w:rFonts w:cs="Arial"/>
          <w:lang w:eastAsia="zh-CN"/>
        </w:rPr>
        <w:t xml:space="preserve">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w:t>
      </w:r>
      <w:r w:rsidR="006A6457">
        <w:rPr>
          <w:rFonts w:cs="Arial"/>
          <w:lang w:val="sr-Cyrl-RS"/>
        </w:rPr>
        <w:t>Наручиоца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lastRenderedPageBreak/>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xml:space="preserve">% од вредности понуде (без ПДВ-а) са роком важења минимално 30 дана дужим од рока важења </w:t>
      </w:r>
      <w:r w:rsidRPr="00FB0A32">
        <w:rPr>
          <w:rFonts w:cs="Arial"/>
        </w:rPr>
        <w:lastRenderedPageBreak/>
        <w:t>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FB0A32">
        <w:rPr>
          <w:rFonts w:ascii="Arial" w:hAnsi="Arial" w:cs="Arial"/>
        </w:rPr>
        <w:lastRenderedPageBreak/>
        <w:t>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D8664F" w:rsidRPr="00D8664F" w:rsidRDefault="00D8664F" w:rsidP="005877E7">
      <w:pPr>
        <w:rPr>
          <w:rFonts w:cs="Arial"/>
          <w:lang w:val="sr-Cyrl-RS"/>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r w:rsidR="006A6457" w:rsidRPr="006A6457">
        <w:rPr>
          <w:b/>
          <w:bCs/>
        </w:rPr>
        <w:t xml:space="preserve">за добро извршење посла  </w:t>
      </w:r>
    </w:p>
    <w:p w:rsidR="00B5077E" w:rsidRDefault="00E01C6A" w:rsidP="00B5077E">
      <w:pPr>
        <w:jc w:val="center"/>
        <w:rPr>
          <w:b/>
          <w:bCs/>
          <w:lang w:val="sr-Cyrl-CS"/>
        </w:rPr>
      </w:pPr>
      <w:r w:rsidRPr="00E01C6A">
        <w:rPr>
          <w:b/>
          <w:bCs/>
        </w:rPr>
        <w:t>ЈН</w:t>
      </w:r>
      <w:r w:rsidR="004B7254" w:rsidRPr="004B7254">
        <w:t xml:space="preserve"> </w:t>
      </w:r>
      <w:r w:rsidR="00B5077E" w:rsidRPr="00B5077E">
        <w:rPr>
          <w:b/>
          <w:bCs/>
        </w:rPr>
        <w:t>УПС-еви и радне станице за системе управљања заједничких постројења ТЕНТ-А</w:t>
      </w:r>
      <w:r w:rsidRPr="00E01C6A">
        <w:rPr>
          <w:b/>
          <w:bCs/>
        </w:rPr>
        <w:t xml:space="preserve"> бр</w:t>
      </w:r>
      <w:r w:rsidRPr="00E01C6A">
        <w:t xml:space="preserve"> </w:t>
      </w:r>
      <w:r w:rsidR="00B5077E" w:rsidRPr="00B5077E">
        <w:rPr>
          <w:b/>
          <w:bCs/>
          <w:lang w:val="sr-Cyrl-CS"/>
        </w:rPr>
        <w:t>3000/1143/2019(544/2019)</w:t>
      </w:r>
    </w:p>
    <w:p w:rsidR="00D8664F" w:rsidRPr="00D8664F" w:rsidRDefault="00D8664F" w:rsidP="00B5077E">
      <w:pPr>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lastRenderedPageBreak/>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322F2A" w:rsidRDefault="008D2B23" w:rsidP="00EA07C6">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B5077E" w:rsidRPr="00B5077E">
        <w:rPr>
          <w:rFonts w:cs="Arial"/>
          <w:lang w:val="ru-RU"/>
        </w:rPr>
        <w:t>УПС-еви и радне станице за системе управљања заједничких постројења ТЕНТ-А</w:t>
      </w:r>
      <w:r w:rsidR="00322F2A">
        <w:rPr>
          <w:rFonts w:cs="Arial"/>
          <w:lang w:val="ru-RU"/>
        </w:rPr>
        <w:t xml:space="preserve"> </w:t>
      </w:r>
      <w:r w:rsidR="00EA07C6" w:rsidRPr="00EA07C6">
        <w:rPr>
          <w:rFonts w:cs="Arial"/>
          <w:lang w:val="ru-RU"/>
        </w:rPr>
        <w:t xml:space="preserve">бр </w:t>
      </w:r>
      <w:r w:rsidR="00B5077E" w:rsidRPr="00B5077E">
        <w:rPr>
          <w:rFonts w:cs="Arial"/>
          <w:lang w:val="ru-RU"/>
        </w:rPr>
        <w:t>3000/1143/2019(544/2019)</w:t>
      </w:r>
      <w:r w:rsidR="00B5077E">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5" w:name="_Toc441651603"/>
      <w:bookmarkStart w:id="246" w:name="_Toc442559914"/>
      <w:r w:rsidRPr="00F10346">
        <w:rPr>
          <w:rFonts w:cs="Arial"/>
        </w:rPr>
        <w:lastRenderedPageBreak/>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w:t>
      </w:r>
      <w:r w:rsidR="000A71C6">
        <w:rPr>
          <w:rFonts w:ascii="Arial" w:eastAsia="TimesNewRomanPSMT" w:hAnsi="Arial" w:cs="Arial"/>
          <w:bCs/>
          <w:iCs/>
          <w:lang w:val="sr-Cyrl-RS"/>
        </w:rPr>
        <w:t>еваних техничких карактеристика</w:t>
      </w:r>
    </w:p>
    <w:p w:rsidR="00B20A6C" w:rsidRPr="00B5077E" w:rsidRDefault="00322F2A" w:rsidP="00B20A6C">
      <w:pPr>
        <w:pStyle w:val="ListParagraph"/>
        <w:numPr>
          <w:ilvl w:val="0"/>
          <w:numId w:val="21"/>
        </w:numPr>
        <w:spacing w:before="0"/>
        <w:rPr>
          <w:rFonts w:ascii="Arial" w:hAnsi="Arial" w:cs="Arial"/>
        </w:rPr>
      </w:pPr>
      <w:r w:rsidRPr="00B5077E">
        <w:rPr>
          <w:rFonts w:ascii="Arial" w:eastAsia="TimesNewRomanPSMT" w:hAnsi="Arial" w:cs="Arial"/>
          <w:bCs/>
          <w:iCs/>
          <w:lang w:val="sr-Cyrl-RS"/>
        </w:rPr>
        <w:t xml:space="preserve"> </w:t>
      </w:r>
      <w:r w:rsidR="00B20A6C" w:rsidRPr="00B5077E">
        <w:rPr>
          <w:rFonts w:ascii="Arial" w:hAnsi="Arial" w:cs="Arial"/>
        </w:rPr>
        <w:t>Наручилац ће донети одлуку о обустави поступка јавне набавке у складу са чланом 109. Закона.</w:t>
      </w:r>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AC0498" w:rsidRPr="00AC0498">
        <w:rPr>
          <w:rFonts w:cs="Arial"/>
          <w:lang w:val="sr-Cyrl-RS"/>
        </w:rPr>
        <w:t>УПС-еви и радне станице за системе управљања заједничких постројења ТЕНТ-А</w:t>
      </w:r>
      <w:r w:rsidR="007515B2">
        <w:rPr>
          <w:rFonts w:cs="Arial"/>
          <w:lang w:bidi="en-US"/>
        </w:rPr>
        <w:t>.</w:t>
      </w:r>
      <w:r w:rsidR="00322F2A" w:rsidRPr="00322F2A">
        <w:t xml:space="preserve"> </w:t>
      </w:r>
      <w:proofErr w:type="gramStart"/>
      <w:r w:rsidR="00AC0498" w:rsidRPr="00AC0498">
        <w:rPr>
          <w:rFonts w:cs="Arial"/>
          <w:lang w:bidi="en-US"/>
        </w:rPr>
        <w:t>3000/1143/2019(544/2019)</w:t>
      </w:r>
      <w:r w:rsidR="00322F2A">
        <w:rPr>
          <w:rFonts w:cs="Arial"/>
          <w:lang w:val="sr-Cyrl-RS" w:bidi="en-US"/>
        </w:rPr>
        <w:t xml:space="preserve"> </w:t>
      </w:r>
      <w:r w:rsidRPr="00F10346">
        <w:rPr>
          <w:rFonts w:cs="Arial"/>
          <w:lang w:bidi="en-US"/>
        </w:rPr>
        <w:t>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E05B1B">
        <w:rPr>
          <w:lang w:val="sr-Cyrl-RS"/>
        </w:rPr>
        <w:t xml:space="preserve">1143 </w:t>
      </w:r>
      <w:r w:rsidR="001D2A79">
        <w:t>201</w:t>
      </w:r>
      <w:r w:rsidR="00322F2A">
        <w:rPr>
          <w:lang w:val="sr-Cyrl-RS"/>
        </w:rPr>
        <w:t>9</w:t>
      </w:r>
      <w:r w:rsidR="00EA07C6">
        <w:rPr>
          <w:lang w:val="sr-Cyrl-RS"/>
        </w:rPr>
        <w:t xml:space="preserve"> </w:t>
      </w:r>
      <w:r w:rsidR="00E05B1B">
        <w:rPr>
          <w:lang w:val="sr-Cyrl-RS"/>
        </w:rPr>
        <w:t>544</w:t>
      </w:r>
      <w:r w:rsidR="00380780">
        <w:rPr>
          <w:lang w:val="sr-Cyrl-RS"/>
        </w:rPr>
        <w:t xml:space="preserve"> </w:t>
      </w:r>
      <w:r w:rsidR="001D2A79">
        <w:rPr>
          <w:lang w:val="sr-Cyrl-RS"/>
        </w:rPr>
        <w:t>201</w:t>
      </w:r>
      <w:r w:rsidR="00322F2A">
        <w:rPr>
          <w:lang w:val="sr-Cyrl-RS"/>
        </w:rPr>
        <w:t>9</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E05B1B" w:rsidRPr="00E05B1B">
        <w:t>3000/1143/2019(544/2019)</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lastRenderedPageBreak/>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5"/>
      <w:bookmarkEnd w:id="256"/>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343A18" w:rsidRPr="00F10346" w:rsidRDefault="00FF0899" w:rsidP="00343A18">
      <w:pPr>
        <w:pStyle w:val="KDObrazac"/>
        <w:spacing w:before="0"/>
        <w:rPr>
          <w:noProof/>
        </w:rPr>
      </w:pPr>
      <w:bookmarkStart w:id="259" w:name="_Toc442559924"/>
      <w:r>
        <w:rPr>
          <w:lang w:val="sr-Cyrl-RS"/>
        </w:rPr>
        <w:t>О</w:t>
      </w:r>
      <w:r w:rsidR="00343A18" w:rsidRPr="00F10346">
        <w:t xml:space="preserve">БРАЗАЦ </w:t>
      </w:r>
      <w:r w:rsidR="001D2A79">
        <w:rPr>
          <w:lang w:val="sr-Cyrl-RS"/>
        </w:rPr>
        <w:t>1</w:t>
      </w:r>
      <w:r w:rsidR="00343A18"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E05B1B" w:rsidRPr="00E05B1B">
        <w:rPr>
          <w:rFonts w:cs="Arial"/>
          <w:lang w:val="sr-Cyrl-RS"/>
        </w:rPr>
        <w:t>УПС-еви и радне станице за системе управљања заједничких постројења ТЕНТ-А</w:t>
      </w:r>
      <w:r w:rsidR="00E05B1B" w:rsidRPr="00E05B1B">
        <w:rPr>
          <w:rFonts w:eastAsia="TimesNewRomanPS-BoldMT" w:cs="Arial"/>
          <w:lang w:val="sr-Cyrl-RS"/>
        </w:rPr>
        <w:t xml:space="preserve"> </w:t>
      </w:r>
      <w:r w:rsidR="001D2A79">
        <w:rPr>
          <w:rFonts w:eastAsia="TimesNewRomanPS-BoldMT" w:cs="Arial"/>
          <w:bCs/>
          <w:color w:val="000000" w:themeColor="text1"/>
        </w:rPr>
        <w:t>ЈН бр</w:t>
      </w:r>
      <w:r w:rsidR="00E05B1B" w:rsidRPr="00E05B1B">
        <w:rPr>
          <w:rFonts w:eastAsia="TimesNewRomanPS-BoldMT" w:cs="Arial"/>
          <w:bCs/>
          <w:color w:val="000000" w:themeColor="text1"/>
        </w:rPr>
        <w:t>3000/1143/2019(544/2019)</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432A86" w:rsidRDefault="00432A86"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F1749" w:rsidRDefault="00BF1749" w:rsidP="00343A18">
      <w:pPr>
        <w:spacing w:before="0"/>
        <w:rPr>
          <w:rFonts w:cs="Arial"/>
          <w:iCs/>
          <w:lang w:val="sr-Latn-RS"/>
        </w:rPr>
      </w:pPr>
    </w:p>
    <w:p w:rsidR="00BF1749" w:rsidRDefault="00BF1749" w:rsidP="00343A18">
      <w:pPr>
        <w:spacing w:before="0"/>
        <w:rPr>
          <w:rFonts w:cs="Arial"/>
          <w:iCs/>
          <w:lang w:val="sr-Latn-RS"/>
        </w:rPr>
      </w:pPr>
    </w:p>
    <w:p w:rsidR="00BF1749" w:rsidRDefault="00BF1749" w:rsidP="00343A18">
      <w:pPr>
        <w:spacing w:before="0"/>
        <w:rPr>
          <w:rFonts w:cs="Arial"/>
          <w:iCs/>
          <w:lang w:val="sr-Latn-RS"/>
        </w:rPr>
      </w:pPr>
    </w:p>
    <w:p w:rsidR="00BF1749" w:rsidRDefault="00BF1749" w:rsidP="00343A18">
      <w:pPr>
        <w:spacing w:before="0"/>
        <w:rPr>
          <w:rFonts w:cs="Arial"/>
          <w:iCs/>
          <w:lang w:val="sr-Latn-RS"/>
        </w:rPr>
      </w:pPr>
    </w:p>
    <w:p w:rsidR="00BF1749" w:rsidRDefault="00BF1749"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05B1B" w:rsidP="00432A86">
            <w:pPr>
              <w:spacing w:before="0"/>
              <w:jc w:val="left"/>
              <w:rPr>
                <w:rFonts w:cs="Arial"/>
                <w:b/>
                <w:lang w:val="sr-Cyrl-CS"/>
              </w:rPr>
            </w:pPr>
            <w:r w:rsidRPr="00E05B1B">
              <w:rPr>
                <w:rFonts w:cs="Arial"/>
                <w:lang w:val="sr-Cyrl-RS"/>
              </w:rPr>
              <w:t xml:space="preserve">УПС-еви и радне станице за системе управљања заједничких постројења ТЕНТ-А </w:t>
            </w:r>
            <w:r w:rsidRPr="00E05B1B">
              <w:t>3000/1143/2019(544/2019)</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0D4B38">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0D4B38">
              <w:rPr>
                <w:rFonts w:cs="Arial"/>
                <w:spacing w:val="4"/>
                <w:lang w:val="sr-Cyrl-CS"/>
              </w:rPr>
              <w:t xml:space="preserve">60 </w:t>
            </w:r>
            <w:r w:rsidR="00FF76E1" w:rsidRPr="00FF76E1">
              <w:rPr>
                <w:rFonts w:cs="Arial"/>
                <w:spacing w:val="4"/>
                <w:lang w:val="sr-Cyrl-CS"/>
              </w:rPr>
              <w:t>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 xml:space="preserve">Гарантни рок за квалитет испоручених  добара je </w:t>
            </w:r>
            <w:r w:rsidR="000D4B38">
              <w:rPr>
                <w:rFonts w:cs="Arial"/>
                <w:bCs/>
                <w:iCs/>
                <w:lang w:val="sr-Cyrl-CS"/>
              </w:rPr>
              <w:t>12</w:t>
            </w:r>
            <w:r w:rsidRPr="009D0701">
              <w:rPr>
                <w:rFonts w:cs="Arial"/>
                <w:bCs/>
                <w:iCs/>
                <w:lang w:val="sr-Cyrl-CS"/>
              </w:rPr>
              <w:t xml:space="preserve"> месец</w:t>
            </w:r>
            <w:r w:rsidR="000D4B38">
              <w:rPr>
                <w:rFonts w:cs="Arial"/>
                <w:bCs/>
                <w:iCs/>
                <w:lang w:val="sr-Cyrl-CS"/>
              </w:rPr>
              <w:t>и</w:t>
            </w:r>
            <w:r w:rsidRPr="009D0701">
              <w:rPr>
                <w:rFonts w:cs="Arial"/>
                <w:bCs/>
                <w:iCs/>
                <w:lang w:val="sr-Cyrl-CS"/>
              </w:rPr>
              <w:t xml:space="preserve">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086A76">
            <w:pPr>
              <w:rPr>
                <w:rFonts w:cs="Arial"/>
                <w:lang w:val="sr-Cyrl-CS"/>
              </w:rPr>
            </w:pPr>
            <w:r>
              <w:rPr>
                <w:rFonts w:cs="Arial"/>
                <w:lang w:val="sr-Cyrl-CS"/>
              </w:rPr>
              <w:t>_________</w:t>
            </w:r>
            <w:r w:rsidRPr="00DC6501">
              <w:rPr>
                <w:rFonts w:cs="Arial"/>
                <w:lang w:val="sr-Cyrl-CS"/>
              </w:rPr>
              <w:t>месец</w:t>
            </w:r>
            <w:r w:rsidR="00086A76">
              <w:rPr>
                <w:rFonts w:cs="Arial"/>
                <w:lang w:val="sr-Cyrl-CS"/>
              </w:rPr>
              <w:t>и</w:t>
            </w:r>
            <w:r w:rsidRPr="00DC6501">
              <w:rPr>
                <w:rFonts w:cs="Arial"/>
                <w:lang w:val="sr-Cyrl-CS"/>
              </w:rPr>
              <w:t xml:space="preserve">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2936C3" w:rsidRDefault="002936C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0" w:name="_Toc442559925"/>
      <w:proofErr w:type="gramStart"/>
      <w:r w:rsidRPr="00F10346">
        <w:lastRenderedPageBreak/>
        <w:t xml:space="preserve">ОБРАЗАЦ </w:t>
      </w:r>
      <w:r w:rsidR="00BF404D">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99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4"/>
        <w:gridCol w:w="707"/>
        <w:gridCol w:w="769"/>
        <w:gridCol w:w="887"/>
        <w:gridCol w:w="978"/>
        <w:gridCol w:w="976"/>
        <w:gridCol w:w="978"/>
        <w:gridCol w:w="1818"/>
      </w:tblGrid>
      <w:tr w:rsidR="007F7D7A" w:rsidRPr="00F10346" w:rsidTr="00F04A67">
        <w:tc>
          <w:tcPr>
            <w:tcW w:w="320"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47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1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0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4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4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4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2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F04A67">
        <w:tc>
          <w:tcPr>
            <w:tcW w:w="3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47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1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4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2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F1749" w:rsidRPr="00F10346" w:rsidTr="00F04A67">
        <w:tc>
          <w:tcPr>
            <w:tcW w:w="320" w:type="pct"/>
            <w:shd w:val="clear" w:color="auto" w:fill="auto"/>
          </w:tcPr>
          <w:p w:rsidR="00BF1749" w:rsidRPr="00F10346" w:rsidRDefault="00BF1749" w:rsidP="00BC01DC">
            <w:pPr>
              <w:spacing w:before="0"/>
              <w:jc w:val="center"/>
              <w:rPr>
                <w:rFonts w:cs="Arial"/>
                <w:b/>
                <w:bCs/>
                <w:iCs/>
                <w:lang w:val="sr-Cyrl-CS"/>
              </w:rPr>
            </w:pPr>
          </w:p>
        </w:tc>
        <w:tc>
          <w:tcPr>
            <w:tcW w:w="1472" w:type="pct"/>
            <w:shd w:val="clear" w:color="auto" w:fill="auto"/>
          </w:tcPr>
          <w:p w:rsidR="00BF1749" w:rsidRPr="00BF1749" w:rsidRDefault="00BF1749" w:rsidP="00BC01DC">
            <w:pPr>
              <w:spacing w:before="0"/>
              <w:jc w:val="center"/>
              <w:rPr>
                <w:rFonts w:cs="Arial"/>
                <w:bCs/>
                <w:iCs/>
                <w:lang w:val="sr-Cyrl-RS"/>
              </w:rPr>
            </w:pPr>
            <w:r w:rsidRPr="00BF1749">
              <w:rPr>
                <w:rFonts w:cs="Arial"/>
                <w:bCs/>
                <w:iCs/>
                <w:lang w:val="sr-Cyrl-RS"/>
              </w:rPr>
              <w:t>Добра</w:t>
            </w:r>
          </w:p>
        </w:tc>
        <w:tc>
          <w:tcPr>
            <w:tcW w:w="319" w:type="pct"/>
            <w:shd w:val="clear" w:color="auto" w:fill="auto"/>
          </w:tcPr>
          <w:p w:rsidR="00BF1749" w:rsidRPr="00F10346" w:rsidRDefault="00BF1749" w:rsidP="00BC01DC">
            <w:pPr>
              <w:spacing w:before="0"/>
              <w:jc w:val="center"/>
              <w:rPr>
                <w:rFonts w:cs="Arial"/>
                <w:b/>
                <w:bCs/>
                <w:iCs/>
                <w:lang w:val="sr-Cyrl-CS"/>
              </w:rPr>
            </w:pPr>
          </w:p>
        </w:tc>
        <w:tc>
          <w:tcPr>
            <w:tcW w:w="347" w:type="pct"/>
            <w:shd w:val="clear" w:color="auto" w:fill="auto"/>
          </w:tcPr>
          <w:p w:rsidR="00BF1749" w:rsidRPr="00F10346" w:rsidRDefault="00BF1749" w:rsidP="00BC01DC">
            <w:pPr>
              <w:spacing w:before="0"/>
              <w:jc w:val="center"/>
              <w:rPr>
                <w:rFonts w:cs="Arial"/>
                <w:b/>
                <w:bCs/>
                <w:iCs/>
                <w:lang w:val="sr-Cyrl-CS"/>
              </w:rPr>
            </w:pPr>
          </w:p>
        </w:tc>
        <w:tc>
          <w:tcPr>
            <w:tcW w:w="400" w:type="pct"/>
            <w:shd w:val="clear" w:color="auto" w:fill="auto"/>
          </w:tcPr>
          <w:p w:rsidR="00BF1749" w:rsidRPr="00F10346" w:rsidRDefault="00BF1749" w:rsidP="00BC01DC">
            <w:pPr>
              <w:spacing w:before="0"/>
              <w:jc w:val="center"/>
              <w:rPr>
                <w:rFonts w:cs="Arial"/>
                <w:b/>
                <w:bCs/>
                <w:iCs/>
                <w:lang w:val="sr-Cyrl-CS"/>
              </w:rPr>
            </w:pPr>
          </w:p>
        </w:tc>
        <w:tc>
          <w:tcPr>
            <w:tcW w:w="441" w:type="pct"/>
            <w:shd w:val="clear" w:color="auto" w:fill="auto"/>
          </w:tcPr>
          <w:p w:rsidR="00BF1749" w:rsidRPr="00F10346" w:rsidRDefault="00BF1749" w:rsidP="00BC01DC">
            <w:pPr>
              <w:spacing w:before="0"/>
              <w:jc w:val="center"/>
              <w:rPr>
                <w:rFonts w:cs="Arial"/>
                <w:b/>
                <w:bCs/>
                <w:iCs/>
                <w:lang w:val="sr-Cyrl-CS"/>
              </w:rPr>
            </w:pPr>
          </w:p>
        </w:tc>
        <w:tc>
          <w:tcPr>
            <w:tcW w:w="440" w:type="pct"/>
            <w:shd w:val="clear" w:color="auto" w:fill="auto"/>
          </w:tcPr>
          <w:p w:rsidR="00BF1749" w:rsidRPr="00F10346" w:rsidRDefault="00BF1749" w:rsidP="00BC01DC">
            <w:pPr>
              <w:spacing w:before="0"/>
              <w:jc w:val="center"/>
              <w:rPr>
                <w:rFonts w:cs="Arial"/>
                <w:b/>
                <w:bCs/>
                <w:iCs/>
                <w:lang w:val="sr-Cyrl-CS"/>
              </w:rPr>
            </w:pPr>
          </w:p>
        </w:tc>
        <w:tc>
          <w:tcPr>
            <w:tcW w:w="441" w:type="pct"/>
            <w:shd w:val="clear" w:color="auto" w:fill="auto"/>
          </w:tcPr>
          <w:p w:rsidR="00BF1749" w:rsidRPr="00F10346" w:rsidRDefault="00BF1749" w:rsidP="00BC01DC">
            <w:pPr>
              <w:spacing w:before="0"/>
              <w:jc w:val="center"/>
              <w:rPr>
                <w:rFonts w:cs="Arial"/>
                <w:b/>
                <w:bCs/>
                <w:iCs/>
                <w:lang w:val="sr-Cyrl-CS"/>
              </w:rPr>
            </w:pPr>
          </w:p>
        </w:tc>
        <w:tc>
          <w:tcPr>
            <w:tcW w:w="821" w:type="pct"/>
          </w:tcPr>
          <w:p w:rsidR="00BF1749" w:rsidRPr="00F10346" w:rsidRDefault="00BF1749" w:rsidP="00BC01DC">
            <w:pPr>
              <w:spacing w:before="0"/>
              <w:jc w:val="center"/>
              <w:rPr>
                <w:rFonts w:cs="Arial"/>
                <w:b/>
                <w:bCs/>
                <w:iCs/>
                <w:lang w:val="sr-Cyrl-CS"/>
              </w:rPr>
            </w:pPr>
          </w:p>
        </w:tc>
      </w:tr>
      <w:tr w:rsidR="00653DE6" w:rsidRPr="00F10346" w:rsidTr="00F04A67">
        <w:tc>
          <w:tcPr>
            <w:tcW w:w="320" w:type="pct"/>
            <w:shd w:val="clear" w:color="auto" w:fill="auto"/>
            <w:vAlign w:val="center"/>
          </w:tcPr>
          <w:p w:rsidR="00653DE6" w:rsidRPr="00F10346" w:rsidRDefault="00653DE6" w:rsidP="00BC01DC">
            <w:pPr>
              <w:spacing w:before="0"/>
              <w:jc w:val="center"/>
              <w:rPr>
                <w:rFonts w:cs="Arial"/>
                <w:b/>
                <w:bCs/>
                <w:iCs/>
                <w:lang w:val="sr-Cyrl-CS"/>
              </w:rPr>
            </w:pPr>
            <w:r w:rsidRPr="00F10346">
              <w:rPr>
                <w:rFonts w:cs="Arial"/>
                <w:b/>
                <w:bCs/>
                <w:iCs/>
                <w:lang w:val="sr-Cyrl-CS"/>
              </w:rPr>
              <w:t>1.</w:t>
            </w:r>
          </w:p>
        </w:tc>
        <w:tc>
          <w:tcPr>
            <w:tcW w:w="1472" w:type="pct"/>
            <w:shd w:val="clear" w:color="auto" w:fill="auto"/>
            <w:vAlign w:val="center"/>
          </w:tcPr>
          <w:p w:rsidR="00653DE6" w:rsidRPr="00535A1A" w:rsidRDefault="00F04A67">
            <w:pPr>
              <w:rPr>
                <w:rFonts w:cs="Arial"/>
                <w:color w:val="000000"/>
                <w:lang w:val="sr-Cyrl-RS"/>
              </w:rPr>
            </w:pPr>
            <w:r w:rsidRPr="00F04A67">
              <w:rPr>
                <w:rFonts w:cs="Arial"/>
                <w:color w:val="000000"/>
                <w:lang w:val="sr-Cyrl-RS"/>
              </w:rPr>
              <w:t>Надзорна радна станица – рачунар –  Dell OptiPlex 3050MT Core i3-7100 3,9GHz 4GB 500GB Windows 10 Pro 64 bit, или одговарајући</w:t>
            </w:r>
            <w:r>
              <w:t xml:space="preserve"> </w:t>
            </w:r>
            <w:r w:rsidRPr="00F04A67">
              <w:rPr>
                <w:rFonts w:cs="Arial"/>
                <w:color w:val="000000"/>
                <w:lang w:val="sr-Cyrl-RS"/>
              </w:rPr>
              <w:t>идентичние конструкције, карактеристика и квалитета</w:t>
            </w:r>
            <w:r>
              <w:rPr>
                <w:rFonts w:cs="Arial"/>
                <w:color w:val="000000"/>
                <w:lang w:val="sr-Cyrl-RS"/>
              </w:rPr>
              <w:t xml:space="preserve">, комплет са </w:t>
            </w:r>
            <w:r w:rsidRPr="00F04A67">
              <w:rPr>
                <w:rFonts w:cs="Arial"/>
                <w:color w:val="000000"/>
                <w:lang w:val="sr-Cyrl-RS"/>
              </w:rPr>
              <w:t>USB миш</w:t>
            </w:r>
            <w:r>
              <w:rPr>
                <w:rFonts w:cs="Arial"/>
                <w:color w:val="000000"/>
                <w:lang w:val="sr-Cyrl-RS"/>
              </w:rPr>
              <w:t>ем,кабловима и тастатуром</w:t>
            </w:r>
          </w:p>
        </w:tc>
        <w:tc>
          <w:tcPr>
            <w:tcW w:w="319" w:type="pct"/>
            <w:shd w:val="clear" w:color="auto" w:fill="auto"/>
            <w:vAlign w:val="center"/>
          </w:tcPr>
          <w:p w:rsidR="00653DE6" w:rsidRPr="00F10346" w:rsidRDefault="00F04A67" w:rsidP="00EE430F">
            <w:pPr>
              <w:spacing w:before="0"/>
              <w:jc w:val="center"/>
              <w:rPr>
                <w:rFonts w:cs="Arial"/>
                <w:bCs/>
                <w:iCs/>
                <w:lang w:val="sr-Cyrl-CS"/>
              </w:rPr>
            </w:pPr>
            <w:r>
              <w:rPr>
                <w:rFonts w:cs="Arial"/>
                <w:bCs/>
                <w:iCs/>
                <w:lang w:val="sr-Cyrl-CS"/>
              </w:rPr>
              <w:t>ком</w:t>
            </w:r>
            <w:r w:rsidR="00FD69CC">
              <w:rPr>
                <w:rFonts w:cs="Arial"/>
                <w:bCs/>
                <w:iCs/>
                <w:lang w:val="sr-Cyrl-CS"/>
              </w:rPr>
              <w:t>п</w:t>
            </w:r>
            <w:r>
              <w:rPr>
                <w:rFonts w:cs="Arial"/>
                <w:bCs/>
                <w:iCs/>
                <w:lang w:val="sr-Cyrl-CS"/>
              </w:rPr>
              <w:t>лет</w:t>
            </w:r>
          </w:p>
        </w:tc>
        <w:tc>
          <w:tcPr>
            <w:tcW w:w="347" w:type="pct"/>
            <w:shd w:val="clear" w:color="auto" w:fill="auto"/>
            <w:vAlign w:val="center"/>
          </w:tcPr>
          <w:p w:rsidR="00653DE6" w:rsidRPr="00DD7A87" w:rsidRDefault="00C55E57" w:rsidP="00CE0F34">
            <w:pPr>
              <w:jc w:val="center"/>
              <w:rPr>
                <w:rFonts w:cs="Arial"/>
                <w:lang w:val="sr-Cyrl-RS"/>
              </w:rPr>
            </w:pPr>
            <w:r>
              <w:rPr>
                <w:rFonts w:cs="Arial"/>
                <w:lang w:val="sr-Cyrl-RS"/>
              </w:rPr>
              <w:t>2</w:t>
            </w:r>
          </w:p>
        </w:tc>
        <w:tc>
          <w:tcPr>
            <w:tcW w:w="400" w:type="pct"/>
            <w:shd w:val="clear" w:color="auto" w:fill="auto"/>
            <w:vAlign w:val="center"/>
          </w:tcPr>
          <w:p w:rsidR="00653DE6" w:rsidRPr="00F10346" w:rsidRDefault="00653DE6" w:rsidP="00BC01DC">
            <w:pPr>
              <w:spacing w:before="0"/>
              <w:jc w:val="center"/>
              <w:rPr>
                <w:rFonts w:cs="Arial"/>
                <w:b/>
                <w:bCs/>
                <w:iCs/>
              </w:rPr>
            </w:pPr>
          </w:p>
        </w:tc>
        <w:tc>
          <w:tcPr>
            <w:tcW w:w="441" w:type="pct"/>
            <w:shd w:val="clear" w:color="auto" w:fill="auto"/>
            <w:vAlign w:val="center"/>
          </w:tcPr>
          <w:p w:rsidR="00653DE6" w:rsidRPr="00F10346" w:rsidRDefault="00653DE6" w:rsidP="00BC01DC">
            <w:pPr>
              <w:spacing w:before="0"/>
              <w:jc w:val="center"/>
              <w:rPr>
                <w:rFonts w:cs="Arial"/>
                <w:b/>
                <w:bCs/>
                <w:iCs/>
              </w:rPr>
            </w:pPr>
          </w:p>
        </w:tc>
        <w:tc>
          <w:tcPr>
            <w:tcW w:w="440" w:type="pct"/>
            <w:shd w:val="clear" w:color="auto" w:fill="auto"/>
            <w:vAlign w:val="center"/>
          </w:tcPr>
          <w:p w:rsidR="00653DE6" w:rsidRPr="00F10346" w:rsidRDefault="00653DE6" w:rsidP="00BC01DC">
            <w:pPr>
              <w:spacing w:before="0"/>
              <w:jc w:val="center"/>
              <w:rPr>
                <w:rFonts w:cs="Arial"/>
                <w:b/>
                <w:bCs/>
                <w:iCs/>
              </w:rPr>
            </w:pPr>
          </w:p>
        </w:tc>
        <w:tc>
          <w:tcPr>
            <w:tcW w:w="441" w:type="pct"/>
            <w:shd w:val="clear" w:color="auto" w:fill="auto"/>
            <w:vAlign w:val="center"/>
          </w:tcPr>
          <w:p w:rsidR="00653DE6" w:rsidRPr="00F10346" w:rsidRDefault="00653DE6" w:rsidP="00BC01DC">
            <w:pPr>
              <w:spacing w:before="0"/>
              <w:jc w:val="center"/>
              <w:rPr>
                <w:rFonts w:cs="Arial"/>
                <w:b/>
                <w:bCs/>
                <w:iCs/>
              </w:rPr>
            </w:pPr>
          </w:p>
        </w:tc>
        <w:tc>
          <w:tcPr>
            <w:tcW w:w="821" w:type="pct"/>
          </w:tcPr>
          <w:p w:rsidR="00653DE6" w:rsidRPr="00F10346" w:rsidRDefault="00653DE6" w:rsidP="00BC01DC">
            <w:pPr>
              <w:spacing w:before="0"/>
              <w:jc w:val="center"/>
              <w:rPr>
                <w:rFonts w:cs="Arial"/>
                <w:b/>
                <w:bCs/>
                <w:iCs/>
              </w:rPr>
            </w:pPr>
          </w:p>
        </w:tc>
      </w:tr>
      <w:tr w:rsidR="00653DE6" w:rsidRPr="00F10346" w:rsidTr="00F04A67">
        <w:tc>
          <w:tcPr>
            <w:tcW w:w="320" w:type="pct"/>
            <w:shd w:val="clear" w:color="auto" w:fill="auto"/>
            <w:vAlign w:val="center"/>
          </w:tcPr>
          <w:p w:rsidR="00653DE6" w:rsidRPr="00F10346" w:rsidRDefault="00653DE6" w:rsidP="00BC01DC">
            <w:pPr>
              <w:spacing w:before="0"/>
              <w:jc w:val="center"/>
              <w:rPr>
                <w:rFonts w:cs="Arial"/>
                <w:b/>
                <w:bCs/>
                <w:iCs/>
                <w:lang w:val="sr-Cyrl-CS"/>
              </w:rPr>
            </w:pPr>
            <w:r>
              <w:rPr>
                <w:rFonts w:cs="Arial"/>
                <w:b/>
                <w:bCs/>
                <w:iCs/>
                <w:lang w:val="sr-Cyrl-CS"/>
              </w:rPr>
              <w:t>2.</w:t>
            </w:r>
          </w:p>
        </w:tc>
        <w:tc>
          <w:tcPr>
            <w:tcW w:w="1472" w:type="pct"/>
            <w:shd w:val="clear" w:color="auto" w:fill="auto"/>
            <w:vAlign w:val="center"/>
          </w:tcPr>
          <w:p w:rsidR="00653DE6" w:rsidRPr="00F04A67" w:rsidRDefault="00F04A67">
            <w:pPr>
              <w:rPr>
                <w:rFonts w:cs="Arial"/>
                <w:color w:val="000000"/>
                <w:lang w:val="sr-Cyrl-RS"/>
              </w:rPr>
            </w:pPr>
            <w:r w:rsidRPr="00F04A67">
              <w:rPr>
                <w:rFonts w:cs="Arial"/>
                <w:color w:val="000000"/>
              </w:rPr>
              <w:t>Smart UPS SMT3000IC APC Schneider Electric 3KVA</w:t>
            </w:r>
            <w:r>
              <w:t xml:space="preserve"> </w:t>
            </w:r>
            <w:r w:rsidRPr="00F04A67">
              <w:rPr>
                <w:rFonts w:cs="Arial"/>
                <w:color w:val="000000"/>
              </w:rPr>
              <w:t>или одговарајући</w:t>
            </w:r>
            <w:r>
              <w:rPr>
                <w:rFonts w:cs="Arial"/>
                <w:color w:val="000000"/>
                <w:lang w:val="sr-Cyrl-RS"/>
              </w:rPr>
              <w:t>,</w:t>
            </w:r>
            <w:r>
              <w:t xml:space="preserve"> </w:t>
            </w:r>
            <w:r w:rsidRPr="00F04A67">
              <w:rPr>
                <w:rFonts w:cs="Arial"/>
                <w:color w:val="000000"/>
                <w:lang w:val="sr-Cyrl-RS"/>
              </w:rPr>
              <w:t>идентичние конструкције, карактеристика и квалитета</w:t>
            </w:r>
          </w:p>
        </w:tc>
        <w:tc>
          <w:tcPr>
            <w:tcW w:w="319" w:type="pct"/>
            <w:shd w:val="clear" w:color="auto" w:fill="auto"/>
          </w:tcPr>
          <w:p w:rsidR="00653DE6" w:rsidRPr="00F04A67" w:rsidRDefault="00F04A67" w:rsidP="00EE430F">
            <w:pPr>
              <w:jc w:val="center"/>
              <w:rPr>
                <w:lang w:val="sr-Cyrl-RS"/>
              </w:rPr>
            </w:pPr>
            <w:r>
              <w:rPr>
                <w:lang w:val="sr-Cyrl-RS"/>
              </w:rPr>
              <w:t>ком</w:t>
            </w:r>
          </w:p>
        </w:tc>
        <w:tc>
          <w:tcPr>
            <w:tcW w:w="347" w:type="pct"/>
            <w:shd w:val="clear" w:color="auto" w:fill="auto"/>
            <w:vAlign w:val="center"/>
          </w:tcPr>
          <w:p w:rsidR="00653DE6" w:rsidRPr="00DD7A87" w:rsidRDefault="00C55E57" w:rsidP="00CE0F34">
            <w:pPr>
              <w:jc w:val="center"/>
              <w:rPr>
                <w:rFonts w:cs="Arial"/>
                <w:lang w:val="sr-Cyrl-RS"/>
              </w:rPr>
            </w:pPr>
            <w:r>
              <w:rPr>
                <w:rFonts w:cs="Arial"/>
                <w:lang w:val="sr-Cyrl-RS"/>
              </w:rPr>
              <w:t>2</w:t>
            </w:r>
          </w:p>
        </w:tc>
        <w:tc>
          <w:tcPr>
            <w:tcW w:w="400" w:type="pct"/>
            <w:shd w:val="clear" w:color="auto" w:fill="auto"/>
            <w:vAlign w:val="center"/>
          </w:tcPr>
          <w:p w:rsidR="00653DE6" w:rsidRPr="00F10346" w:rsidRDefault="00653DE6" w:rsidP="00BC01DC">
            <w:pPr>
              <w:spacing w:before="0"/>
              <w:jc w:val="center"/>
              <w:rPr>
                <w:rFonts w:cs="Arial"/>
                <w:b/>
                <w:bCs/>
                <w:iCs/>
              </w:rPr>
            </w:pPr>
          </w:p>
        </w:tc>
        <w:tc>
          <w:tcPr>
            <w:tcW w:w="441" w:type="pct"/>
            <w:shd w:val="clear" w:color="auto" w:fill="auto"/>
            <w:vAlign w:val="center"/>
          </w:tcPr>
          <w:p w:rsidR="00653DE6" w:rsidRPr="00F10346" w:rsidRDefault="00653DE6" w:rsidP="00BC01DC">
            <w:pPr>
              <w:spacing w:before="0"/>
              <w:jc w:val="center"/>
              <w:rPr>
                <w:rFonts w:cs="Arial"/>
                <w:b/>
                <w:bCs/>
                <w:iCs/>
              </w:rPr>
            </w:pPr>
          </w:p>
        </w:tc>
        <w:tc>
          <w:tcPr>
            <w:tcW w:w="440" w:type="pct"/>
            <w:shd w:val="clear" w:color="auto" w:fill="auto"/>
            <w:vAlign w:val="center"/>
          </w:tcPr>
          <w:p w:rsidR="00653DE6" w:rsidRPr="00F10346" w:rsidRDefault="00653DE6" w:rsidP="00BC01DC">
            <w:pPr>
              <w:spacing w:before="0"/>
              <w:jc w:val="center"/>
              <w:rPr>
                <w:rFonts w:cs="Arial"/>
                <w:b/>
                <w:bCs/>
                <w:iCs/>
              </w:rPr>
            </w:pPr>
          </w:p>
        </w:tc>
        <w:tc>
          <w:tcPr>
            <w:tcW w:w="441" w:type="pct"/>
            <w:shd w:val="clear" w:color="auto" w:fill="auto"/>
            <w:vAlign w:val="center"/>
          </w:tcPr>
          <w:p w:rsidR="00653DE6" w:rsidRPr="00F10346" w:rsidRDefault="00653DE6" w:rsidP="00BC01DC">
            <w:pPr>
              <w:spacing w:before="0"/>
              <w:jc w:val="center"/>
              <w:rPr>
                <w:rFonts w:cs="Arial"/>
                <w:b/>
                <w:bCs/>
                <w:iCs/>
              </w:rPr>
            </w:pPr>
          </w:p>
        </w:tc>
        <w:tc>
          <w:tcPr>
            <w:tcW w:w="821" w:type="pct"/>
          </w:tcPr>
          <w:p w:rsidR="00653DE6" w:rsidRPr="00F10346" w:rsidRDefault="00653DE6" w:rsidP="00BC01DC">
            <w:pPr>
              <w:spacing w:before="0"/>
              <w:jc w:val="center"/>
              <w:rPr>
                <w:rFonts w:cs="Arial"/>
                <w:b/>
                <w:bCs/>
                <w:iCs/>
              </w:rPr>
            </w:pPr>
          </w:p>
        </w:tc>
      </w:tr>
      <w:tr w:rsidR="00BF1749" w:rsidRPr="00F10346" w:rsidTr="00F04A67">
        <w:tc>
          <w:tcPr>
            <w:tcW w:w="320" w:type="pct"/>
            <w:shd w:val="clear" w:color="auto" w:fill="auto"/>
            <w:vAlign w:val="center"/>
          </w:tcPr>
          <w:p w:rsidR="00BF1749" w:rsidRDefault="00BF1749" w:rsidP="00BC01DC">
            <w:pPr>
              <w:spacing w:before="0"/>
              <w:jc w:val="center"/>
              <w:rPr>
                <w:rFonts w:cs="Arial"/>
                <w:b/>
                <w:bCs/>
                <w:iCs/>
                <w:lang w:val="sr-Cyrl-CS"/>
              </w:rPr>
            </w:pPr>
          </w:p>
        </w:tc>
        <w:tc>
          <w:tcPr>
            <w:tcW w:w="1472" w:type="pct"/>
            <w:shd w:val="clear" w:color="auto" w:fill="auto"/>
            <w:vAlign w:val="center"/>
          </w:tcPr>
          <w:p w:rsidR="00BF1749" w:rsidRPr="00D46D4B" w:rsidRDefault="00BF1749">
            <w:pPr>
              <w:rPr>
                <w:rFonts w:cs="Arial"/>
                <w:color w:val="000000"/>
              </w:rPr>
            </w:pPr>
            <w:r w:rsidRPr="00BF1749">
              <w:rPr>
                <w:rFonts w:cs="Arial"/>
                <w:color w:val="000000"/>
              </w:rPr>
              <w:tab/>
              <w:t>Услуге</w:t>
            </w:r>
          </w:p>
        </w:tc>
        <w:tc>
          <w:tcPr>
            <w:tcW w:w="319" w:type="pct"/>
            <w:shd w:val="clear" w:color="auto" w:fill="auto"/>
          </w:tcPr>
          <w:p w:rsidR="00BF1749" w:rsidRDefault="00BF1749" w:rsidP="00EE430F">
            <w:pPr>
              <w:jc w:val="center"/>
            </w:pPr>
          </w:p>
        </w:tc>
        <w:tc>
          <w:tcPr>
            <w:tcW w:w="347" w:type="pct"/>
            <w:shd w:val="clear" w:color="auto" w:fill="auto"/>
            <w:vAlign w:val="center"/>
          </w:tcPr>
          <w:p w:rsidR="00BF1749" w:rsidRPr="00DD7A87" w:rsidRDefault="00BF1749" w:rsidP="00CE0F34">
            <w:pPr>
              <w:jc w:val="center"/>
              <w:rPr>
                <w:rFonts w:cs="Arial"/>
                <w:lang w:val="sr-Cyrl-RS"/>
              </w:rPr>
            </w:pPr>
          </w:p>
        </w:tc>
        <w:tc>
          <w:tcPr>
            <w:tcW w:w="400" w:type="pct"/>
            <w:shd w:val="clear" w:color="auto" w:fill="auto"/>
            <w:vAlign w:val="center"/>
          </w:tcPr>
          <w:p w:rsidR="00BF1749" w:rsidRPr="00F10346" w:rsidRDefault="00BF1749" w:rsidP="00BC01DC">
            <w:pPr>
              <w:spacing w:before="0"/>
              <w:jc w:val="center"/>
              <w:rPr>
                <w:rFonts w:cs="Arial"/>
                <w:b/>
                <w:bCs/>
                <w:iCs/>
              </w:rPr>
            </w:pPr>
          </w:p>
        </w:tc>
        <w:tc>
          <w:tcPr>
            <w:tcW w:w="441" w:type="pct"/>
            <w:shd w:val="clear" w:color="auto" w:fill="auto"/>
            <w:vAlign w:val="center"/>
          </w:tcPr>
          <w:p w:rsidR="00BF1749" w:rsidRPr="00F10346" w:rsidRDefault="00BF1749" w:rsidP="00BC01DC">
            <w:pPr>
              <w:spacing w:before="0"/>
              <w:jc w:val="center"/>
              <w:rPr>
                <w:rFonts w:cs="Arial"/>
                <w:b/>
                <w:bCs/>
                <w:iCs/>
              </w:rPr>
            </w:pPr>
          </w:p>
        </w:tc>
        <w:tc>
          <w:tcPr>
            <w:tcW w:w="440" w:type="pct"/>
            <w:shd w:val="clear" w:color="auto" w:fill="auto"/>
            <w:vAlign w:val="center"/>
          </w:tcPr>
          <w:p w:rsidR="00BF1749" w:rsidRPr="00F10346" w:rsidRDefault="00BF1749" w:rsidP="00BC01DC">
            <w:pPr>
              <w:spacing w:before="0"/>
              <w:jc w:val="center"/>
              <w:rPr>
                <w:rFonts w:cs="Arial"/>
                <w:b/>
                <w:bCs/>
                <w:iCs/>
              </w:rPr>
            </w:pPr>
          </w:p>
        </w:tc>
        <w:tc>
          <w:tcPr>
            <w:tcW w:w="441" w:type="pct"/>
            <w:shd w:val="clear" w:color="auto" w:fill="auto"/>
            <w:vAlign w:val="center"/>
          </w:tcPr>
          <w:p w:rsidR="00BF1749" w:rsidRPr="00F10346" w:rsidRDefault="00BF1749" w:rsidP="00BC01DC">
            <w:pPr>
              <w:spacing w:before="0"/>
              <w:jc w:val="center"/>
              <w:rPr>
                <w:rFonts w:cs="Arial"/>
                <w:b/>
                <w:bCs/>
                <w:iCs/>
              </w:rPr>
            </w:pPr>
          </w:p>
        </w:tc>
        <w:tc>
          <w:tcPr>
            <w:tcW w:w="821" w:type="pct"/>
          </w:tcPr>
          <w:p w:rsidR="00BF1749" w:rsidRPr="00F10346" w:rsidRDefault="00BF1749" w:rsidP="00BC01DC">
            <w:pPr>
              <w:spacing w:before="0"/>
              <w:jc w:val="center"/>
              <w:rPr>
                <w:rFonts w:cs="Arial"/>
                <w:b/>
                <w:bCs/>
                <w:iCs/>
              </w:rPr>
            </w:pPr>
          </w:p>
        </w:tc>
      </w:tr>
      <w:tr w:rsidR="00653DE6" w:rsidRPr="00F10346" w:rsidTr="00F04A67">
        <w:tc>
          <w:tcPr>
            <w:tcW w:w="320" w:type="pct"/>
            <w:shd w:val="clear" w:color="auto" w:fill="auto"/>
            <w:vAlign w:val="center"/>
          </w:tcPr>
          <w:p w:rsidR="00653DE6" w:rsidRDefault="00653DE6" w:rsidP="00BC01DC">
            <w:pPr>
              <w:spacing w:before="0"/>
              <w:jc w:val="center"/>
              <w:rPr>
                <w:rFonts w:cs="Arial"/>
                <w:b/>
                <w:bCs/>
                <w:iCs/>
                <w:lang w:val="sr-Cyrl-CS"/>
              </w:rPr>
            </w:pPr>
            <w:r>
              <w:rPr>
                <w:rFonts w:cs="Arial"/>
                <w:b/>
                <w:bCs/>
                <w:iCs/>
                <w:lang w:val="sr-Cyrl-CS"/>
              </w:rPr>
              <w:t>3.</w:t>
            </w:r>
          </w:p>
        </w:tc>
        <w:tc>
          <w:tcPr>
            <w:tcW w:w="1472" w:type="pct"/>
            <w:shd w:val="clear" w:color="auto" w:fill="auto"/>
            <w:vAlign w:val="center"/>
          </w:tcPr>
          <w:p w:rsidR="00F04A67" w:rsidRPr="00F04A67" w:rsidRDefault="00F04A67" w:rsidP="00F04A67">
            <w:pPr>
              <w:rPr>
                <w:rFonts w:cs="Arial"/>
                <w:color w:val="000000"/>
              </w:rPr>
            </w:pPr>
            <w:r>
              <w:rPr>
                <w:rFonts w:cs="Arial"/>
                <w:color w:val="000000"/>
                <w:lang w:val="sr-Cyrl-RS"/>
              </w:rPr>
              <w:t>М</w:t>
            </w:r>
            <w:r w:rsidRPr="00F04A67">
              <w:rPr>
                <w:rFonts w:cs="Arial"/>
                <w:color w:val="000000"/>
              </w:rPr>
              <w:t>играциј</w:t>
            </w:r>
            <w:r>
              <w:rPr>
                <w:rFonts w:cs="Arial"/>
                <w:color w:val="000000"/>
                <w:lang w:val="sr-Cyrl-RS"/>
              </w:rPr>
              <w:t>а</w:t>
            </w:r>
            <w:r w:rsidRPr="00F04A67">
              <w:rPr>
                <w:rFonts w:cs="Arial"/>
                <w:color w:val="000000"/>
              </w:rPr>
              <w:t xml:space="preserve"> InfoCONTROL SCADA пакета намењеног за систем управљања КГХ термокоманди и релејних просторија ТЕНТ А (који је тренутно у употреби).</w:t>
            </w:r>
          </w:p>
          <w:p w:rsidR="00653DE6" w:rsidRPr="00D46D4B" w:rsidRDefault="00653DE6">
            <w:pPr>
              <w:rPr>
                <w:rFonts w:cs="Arial"/>
                <w:color w:val="000000"/>
              </w:rPr>
            </w:pPr>
          </w:p>
        </w:tc>
        <w:tc>
          <w:tcPr>
            <w:tcW w:w="319" w:type="pct"/>
            <w:shd w:val="clear" w:color="auto" w:fill="auto"/>
          </w:tcPr>
          <w:p w:rsidR="00653DE6" w:rsidRPr="00F04A67" w:rsidRDefault="00F04A67" w:rsidP="00EE430F">
            <w:pPr>
              <w:jc w:val="center"/>
              <w:rPr>
                <w:lang w:val="sr-Cyrl-RS"/>
              </w:rPr>
            </w:pPr>
            <w:r>
              <w:rPr>
                <w:lang w:val="sr-Cyrl-RS"/>
              </w:rPr>
              <w:t>ком</w:t>
            </w:r>
          </w:p>
        </w:tc>
        <w:tc>
          <w:tcPr>
            <w:tcW w:w="347" w:type="pct"/>
            <w:shd w:val="clear" w:color="auto" w:fill="auto"/>
            <w:vAlign w:val="center"/>
          </w:tcPr>
          <w:p w:rsidR="00653DE6" w:rsidRPr="00DD7A87" w:rsidRDefault="00F04A67" w:rsidP="00CE0F34">
            <w:pPr>
              <w:jc w:val="center"/>
              <w:rPr>
                <w:rFonts w:cs="Arial"/>
                <w:lang w:val="sr-Cyrl-RS"/>
              </w:rPr>
            </w:pPr>
            <w:r>
              <w:rPr>
                <w:rFonts w:cs="Arial"/>
                <w:lang w:val="sr-Cyrl-RS"/>
              </w:rPr>
              <w:t>1</w:t>
            </w:r>
          </w:p>
        </w:tc>
        <w:tc>
          <w:tcPr>
            <w:tcW w:w="400" w:type="pct"/>
            <w:shd w:val="clear" w:color="auto" w:fill="auto"/>
            <w:vAlign w:val="center"/>
          </w:tcPr>
          <w:p w:rsidR="00653DE6" w:rsidRPr="00F10346" w:rsidRDefault="00653DE6" w:rsidP="00BC01DC">
            <w:pPr>
              <w:spacing w:before="0"/>
              <w:jc w:val="center"/>
              <w:rPr>
                <w:rFonts w:cs="Arial"/>
                <w:b/>
                <w:bCs/>
                <w:iCs/>
              </w:rPr>
            </w:pPr>
          </w:p>
        </w:tc>
        <w:tc>
          <w:tcPr>
            <w:tcW w:w="441" w:type="pct"/>
            <w:shd w:val="clear" w:color="auto" w:fill="auto"/>
            <w:vAlign w:val="center"/>
          </w:tcPr>
          <w:p w:rsidR="00653DE6" w:rsidRPr="00F10346" w:rsidRDefault="00653DE6" w:rsidP="00BC01DC">
            <w:pPr>
              <w:spacing w:before="0"/>
              <w:jc w:val="center"/>
              <w:rPr>
                <w:rFonts w:cs="Arial"/>
                <w:b/>
                <w:bCs/>
                <w:iCs/>
              </w:rPr>
            </w:pPr>
          </w:p>
        </w:tc>
        <w:tc>
          <w:tcPr>
            <w:tcW w:w="440" w:type="pct"/>
            <w:shd w:val="clear" w:color="auto" w:fill="auto"/>
            <w:vAlign w:val="center"/>
          </w:tcPr>
          <w:p w:rsidR="00653DE6" w:rsidRPr="00F10346" w:rsidRDefault="00653DE6" w:rsidP="00BC01DC">
            <w:pPr>
              <w:spacing w:before="0"/>
              <w:jc w:val="center"/>
              <w:rPr>
                <w:rFonts w:cs="Arial"/>
                <w:b/>
                <w:bCs/>
                <w:iCs/>
              </w:rPr>
            </w:pPr>
          </w:p>
        </w:tc>
        <w:tc>
          <w:tcPr>
            <w:tcW w:w="441" w:type="pct"/>
            <w:shd w:val="clear" w:color="auto" w:fill="auto"/>
            <w:vAlign w:val="center"/>
          </w:tcPr>
          <w:p w:rsidR="00653DE6" w:rsidRPr="00F10346" w:rsidRDefault="00653DE6" w:rsidP="00BC01DC">
            <w:pPr>
              <w:spacing w:before="0"/>
              <w:jc w:val="center"/>
              <w:rPr>
                <w:rFonts w:cs="Arial"/>
                <w:b/>
                <w:bCs/>
                <w:iCs/>
              </w:rPr>
            </w:pPr>
          </w:p>
        </w:tc>
        <w:tc>
          <w:tcPr>
            <w:tcW w:w="821" w:type="pct"/>
          </w:tcPr>
          <w:p w:rsidR="00653DE6" w:rsidRPr="00F10346" w:rsidRDefault="00653DE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343A18" w:rsidRPr="00F10346" w:rsidRDefault="00343A18" w:rsidP="00343A18">
      <w:pPr>
        <w:pStyle w:val="KDObrazac"/>
        <w:spacing w:before="0"/>
      </w:pPr>
      <w:bookmarkStart w:id="261" w:name="_Toc442559926"/>
      <w:proofErr w:type="gramStart"/>
      <w:r w:rsidRPr="00F10346">
        <w:lastRenderedPageBreak/>
        <w:t xml:space="preserve">ОБРАЗАЦ </w:t>
      </w:r>
      <w:r w:rsidR="00BF404D">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11108C" w:rsidRPr="0011108C">
        <w:rPr>
          <w:rFonts w:cs="Arial"/>
          <w:lang w:val="ru-RU"/>
        </w:rPr>
        <w:t>УПС-еви и радне станице за системе управљања заједничких постројења ТЕНТ-А</w:t>
      </w:r>
      <w:r w:rsidR="004D3684" w:rsidRPr="004D3684">
        <w:rPr>
          <w:rFonts w:cs="Arial"/>
          <w:lang w:val="ru-RU"/>
        </w:rPr>
        <w:t xml:space="preserve"> </w:t>
      </w:r>
      <w:r w:rsidRPr="00F10346">
        <w:rPr>
          <w:rFonts w:cs="Arial"/>
          <w:lang w:val="ru-RU"/>
        </w:rPr>
        <w:t>ЈН бр.</w:t>
      </w:r>
      <w:r w:rsidR="0065165C" w:rsidRPr="0065165C">
        <w:t xml:space="preserve"> </w:t>
      </w:r>
      <w:r w:rsidR="0011108C" w:rsidRPr="0011108C">
        <w:rPr>
          <w:rFonts w:cs="Arial"/>
          <w:lang w:val="ru-RU"/>
        </w:rPr>
        <w:t>3000/1143/2019(544/2019)</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BF404D">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11108C" w:rsidRPr="0011108C">
        <w:rPr>
          <w:rFonts w:cs="Arial"/>
        </w:rPr>
        <w:t>УПС-еви и радне станице за системе управљања заједничких постројења 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11108C" w:rsidRPr="0011108C">
        <w:rPr>
          <w:rFonts w:cs="Arial"/>
          <w:lang w:val="ru-RU"/>
        </w:rPr>
        <w:t>3000/1143/2019(544/2019)</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E62D51" w:rsidRDefault="00E62D51" w:rsidP="00874F5B">
      <w:pPr>
        <w:rPr>
          <w:lang w:val="sr-Cyrl-RS"/>
        </w:rPr>
      </w:pPr>
    </w:p>
    <w:p w:rsidR="00E62D51" w:rsidRPr="00E62D51" w:rsidRDefault="00E62D51" w:rsidP="00874F5B">
      <w:pPr>
        <w:rPr>
          <w:lang w:val="sr-Cyrl-RS"/>
        </w:rPr>
      </w:pPr>
    </w:p>
    <w:p w:rsidR="00952E72" w:rsidRPr="00F10346" w:rsidRDefault="00952E72" w:rsidP="00874F5B"/>
    <w:p w:rsidR="00C10B2B" w:rsidRPr="00E62D51" w:rsidRDefault="00E62D51" w:rsidP="00E62D51">
      <w:pPr>
        <w:tabs>
          <w:tab w:val="left" w:pos="7517"/>
        </w:tabs>
        <w:spacing w:before="0"/>
        <w:rPr>
          <w:rFonts w:cs="Arial"/>
          <w:b/>
          <w:lang w:val="sr-Cyrl-CS"/>
        </w:rPr>
      </w:pPr>
      <w:bookmarkStart w:id="264"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65EC2" w:rsidRDefault="00C10B2B" w:rsidP="00C65EC2">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11108C" w:rsidRPr="0011108C">
        <w:rPr>
          <w:rFonts w:cs="Arial"/>
        </w:rPr>
        <w:t xml:space="preserve">УПС-еви и радне станице за системе управљања заједничких постројења ТЕНТ-А </w:t>
      </w:r>
      <w:r w:rsidRPr="00F10346">
        <w:rPr>
          <w:rFonts w:cs="Arial"/>
        </w:rPr>
        <w:t>бр.</w:t>
      </w:r>
      <w:r w:rsidRPr="002C09B0">
        <w:t xml:space="preserve"> </w:t>
      </w:r>
      <w:r w:rsidR="0011108C" w:rsidRPr="0011108C">
        <w:rPr>
          <w:rFonts w:cs="Arial"/>
        </w:rPr>
        <w:t>3000/1143/2019(544/2019)</w:t>
      </w:r>
    </w:p>
    <w:p w:rsidR="00C10B2B" w:rsidRPr="00F10346" w:rsidRDefault="00C10B2B" w:rsidP="00C65EC2">
      <w:pPr>
        <w:spacing w:after="120"/>
        <w:jc w:val="center"/>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11108C" w:rsidRDefault="0011108C" w:rsidP="00C10B2B">
      <w:pPr>
        <w:pStyle w:val="KDObrazac"/>
        <w:spacing w:before="0"/>
        <w:jc w:val="both"/>
        <w:rPr>
          <w:lang w:val="sr-Cyrl-RS"/>
        </w:rPr>
      </w:pPr>
    </w:p>
    <w:p w:rsidR="0011108C" w:rsidRDefault="0011108C" w:rsidP="00C10B2B">
      <w:pPr>
        <w:pStyle w:val="KDObrazac"/>
        <w:spacing w:before="0"/>
        <w:jc w:val="both"/>
        <w:rPr>
          <w:lang w:val="sr-Cyrl-RS"/>
        </w:rPr>
      </w:pPr>
    </w:p>
    <w:p w:rsidR="0011108C" w:rsidRDefault="0011108C" w:rsidP="00C10B2B">
      <w:pPr>
        <w:pStyle w:val="KDObrazac"/>
        <w:spacing w:before="0"/>
        <w:jc w:val="both"/>
        <w:rPr>
          <w:lang w:val="sr-Cyrl-RS"/>
        </w:rPr>
      </w:pPr>
    </w:p>
    <w:p w:rsidR="0011108C" w:rsidRDefault="0011108C" w:rsidP="00C10B2B">
      <w:pPr>
        <w:pStyle w:val="KDObrazac"/>
        <w:spacing w:before="0"/>
        <w:jc w:val="both"/>
        <w:rPr>
          <w:lang w:val="sr-Cyrl-RS"/>
        </w:rPr>
      </w:pPr>
    </w:p>
    <w:p w:rsidR="00C10B2B" w:rsidRDefault="00C10B2B" w:rsidP="00C10B2B">
      <w:pPr>
        <w:pStyle w:val="KDObrazac"/>
        <w:spacing w:before="0"/>
        <w:rPr>
          <w:lang w:val="sr-Cyrl-RS"/>
        </w:rPr>
      </w:pPr>
    </w:p>
    <w:bookmarkEnd w:id="264"/>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51005E" w:rsidRPr="0051005E">
        <w:rPr>
          <w:rFonts w:cs="Arial"/>
          <w:lang w:val="sr-Cyrl-RS"/>
        </w:rPr>
        <w:t xml:space="preserve">УПС-еви и радне станице за системе управљања заједничких постројења ТЕНТ-А </w:t>
      </w:r>
      <w:r w:rsidR="0051005E" w:rsidRPr="0051005E">
        <w:rPr>
          <w:rFonts w:cs="Arial"/>
          <w:b/>
          <w:lang w:val="sr-Cyrl-CS"/>
        </w:rPr>
        <w:t>3000/1143/2019(544/2019)</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5872BA" w:rsidRDefault="005872BA" w:rsidP="001B0370">
      <w:pPr>
        <w:pStyle w:val="ListParagraph"/>
        <w:spacing w:before="0" w:after="0" w:line="240" w:lineRule="auto"/>
        <w:rPr>
          <w:rFonts w:ascii="Arial" w:hAnsi="Arial" w:cs="Arial"/>
          <w:color w:val="00B0F0"/>
          <w:lang w:val="sr-Cyrl-RS"/>
        </w:rPr>
      </w:pPr>
    </w:p>
    <w:p w:rsidR="005872BA" w:rsidRPr="005872BA" w:rsidRDefault="005872BA" w:rsidP="001B0370">
      <w:pPr>
        <w:pStyle w:val="ListParagraph"/>
        <w:spacing w:before="0" w:after="0" w:line="240" w:lineRule="auto"/>
        <w:rPr>
          <w:rFonts w:ascii="Arial" w:hAnsi="Arial" w:cs="Arial"/>
          <w:color w:val="00B0F0"/>
          <w:lang w:val="sr-Cyrl-RS"/>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w:t>
      </w:r>
      <w:r w:rsidRPr="00E7266B">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Default="00E7266B" w:rsidP="00E7266B">
      <w:pPr>
        <w:spacing w:before="0"/>
        <w:rPr>
          <w:rFonts w:cs="Arial"/>
          <w:color w:val="00B0F0"/>
          <w:lang w:val="sr-Cyrl-RS"/>
        </w:rPr>
      </w:pPr>
    </w:p>
    <w:p w:rsidR="00D622D4" w:rsidRDefault="00D622D4" w:rsidP="00E7266B">
      <w:pPr>
        <w:spacing w:before="0"/>
        <w:rPr>
          <w:rFonts w:cs="Arial"/>
          <w:color w:val="00B0F0"/>
          <w:lang w:val="sr-Cyrl-RS"/>
        </w:rPr>
      </w:pPr>
    </w:p>
    <w:p w:rsidR="00D622D4" w:rsidRDefault="00D622D4" w:rsidP="00E7266B">
      <w:pPr>
        <w:spacing w:before="0"/>
        <w:rPr>
          <w:rFonts w:cs="Arial"/>
          <w:color w:val="00B0F0"/>
          <w:lang w:val="sr-Cyrl-RS"/>
        </w:rPr>
      </w:pPr>
    </w:p>
    <w:p w:rsidR="00A47CEA" w:rsidRDefault="00A47CEA" w:rsidP="00E7266B">
      <w:pPr>
        <w:spacing w:before="0"/>
        <w:rPr>
          <w:rFonts w:cs="Arial"/>
          <w:color w:val="00B0F0"/>
          <w:lang w:val="sr-Cyrl-RS"/>
        </w:rPr>
      </w:pPr>
    </w:p>
    <w:p w:rsidR="00A47CEA" w:rsidRDefault="00A47CEA" w:rsidP="00E7266B">
      <w:pPr>
        <w:spacing w:before="0"/>
        <w:rPr>
          <w:rFonts w:cs="Arial"/>
          <w:color w:val="00B0F0"/>
          <w:lang w:val="sr-Cyrl-RS"/>
        </w:rPr>
      </w:pPr>
    </w:p>
    <w:p w:rsidR="005872BA" w:rsidRPr="00D622D4" w:rsidRDefault="005872BA" w:rsidP="00E7266B">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C65EC2">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A0CB6" w:rsidRPr="005872BA" w:rsidRDefault="00343A18" w:rsidP="00C16632">
      <w:pPr>
        <w:pStyle w:val="KDPodnaslov1"/>
        <w:numPr>
          <w:ilvl w:val="0"/>
          <w:numId w:val="26"/>
        </w:numPr>
        <w:spacing w:before="0"/>
        <w:jc w:val="center"/>
        <w:rPr>
          <w:rFonts w:cs="Arial"/>
        </w:rPr>
      </w:pPr>
      <w:r w:rsidRPr="005872BA">
        <w:rPr>
          <w:rFonts w:eastAsia="Arial Unicode MS" w:cs="Arial"/>
          <w:color w:val="FF0000"/>
        </w:rPr>
        <w:br w:type="page"/>
      </w:r>
      <w:r w:rsidR="003A0CB6" w:rsidRPr="005872BA">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3A0CB6" w:rsidRPr="000C6367" w:rsidRDefault="00A47CEA" w:rsidP="003A0CB6">
      <w:pPr>
        <w:pStyle w:val="KDParagraf"/>
        <w:spacing w:before="0"/>
        <w:rPr>
          <w:rFonts w:cs="Arial"/>
        </w:rPr>
      </w:pPr>
      <w:r w:rsidRPr="00A47CEA">
        <w:rPr>
          <w:rFonts w:cs="Arial"/>
          <w:lang w:val="sr-Cyrl-RS"/>
        </w:rPr>
        <w:t xml:space="preserve">УПС-еви и радне станице за системе управљања заједничких постројења ТЕНТ-А </w:t>
      </w:r>
      <w:r w:rsidR="003A0CB6" w:rsidRPr="000C6367">
        <w:rPr>
          <w:rFonts w:cs="Arial"/>
        </w:rPr>
        <w:t>Уговорне стране констатују:</w:t>
      </w:r>
    </w:p>
    <w:p w:rsidR="003A0CB6" w:rsidRPr="00AB51EB" w:rsidRDefault="003A0CB6" w:rsidP="00A47CEA">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w:t>
      </w:r>
      <w:r w:rsidR="00A47CEA" w:rsidRPr="00A47CEA">
        <w:t>3000/1143/2019(544/2019)</w:t>
      </w:r>
      <w:r w:rsidR="003A14B4" w:rsidRPr="00AB51EB">
        <w:rPr>
          <w:lang w:val="en-US"/>
        </w:rPr>
        <w:t xml:space="preserve"> </w:t>
      </w:r>
      <w:r w:rsidRPr="000C6367">
        <w:t xml:space="preserve">ради набавке добара и то </w:t>
      </w:r>
      <w:r w:rsidR="00A47CEA" w:rsidRPr="00A47CEA">
        <w:rPr>
          <w:rFonts w:cs="Arial"/>
          <w:lang w:val="sr-Cyrl-RS"/>
        </w:rPr>
        <w:t>УПС-еви и радне станице за системе управљања заједничких постројења ТЕНТ-А</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193EAB">
        <w:rPr>
          <w:rFonts w:cs="Arial"/>
          <w:lang w:val="sr-Cyrl-RS"/>
        </w:rPr>
        <w:t>9</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A47CEA" w:rsidRPr="00A47CEA">
        <w:rPr>
          <w:rFonts w:eastAsia="Calibri" w:cs="Arial"/>
          <w:lang w:val="ru-RU"/>
        </w:rPr>
        <w:t>УПС-еви и радне станице за системе управљања заједничких постројења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w:t>
      </w:r>
      <w:r w:rsidRPr="000C6367">
        <w:rPr>
          <w:rFonts w:eastAsia="Calibri" w:cs="Arial"/>
        </w:rPr>
        <w:lastRenderedPageBreak/>
        <w:t xml:space="preserve">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664737" w:rsidRDefault="00664737" w:rsidP="003A0CB6">
      <w:pPr>
        <w:pStyle w:val="KDParagraf"/>
        <w:spacing w:before="0"/>
        <w:rPr>
          <w:rFonts w:eastAsia="Calibri" w:cs="Arial"/>
          <w:lang w:val="sr-Cyrl-RS"/>
        </w:rPr>
      </w:pPr>
      <w:r>
        <w:rPr>
          <w:rFonts w:eastAsia="Calibri" w:cs="Arial"/>
          <w:lang w:val="sr-Cyrl-RS"/>
        </w:rPr>
        <w:t xml:space="preserve"> Плаћање се врши у </w:t>
      </w:r>
      <w:r w:rsidRPr="00664737">
        <w:rPr>
          <w:rFonts w:eastAsia="Calibri" w:cs="Arial"/>
        </w:rPr>
        <w:t xml:space="preserve"> законском року до 45 дана од пријема исправног рачуна и потписивања Записника о квантитативном и квалитативном пријему добара</w:t>
      </w:r>
      <w:r>
        <w:rPr>
          <w:rFonts w:eastAsia="Calibri" w:cs="Arial"/>
          <w:lang w:val="sr-Cyrl-RS"/>
        </w:rPr>
        <w:t>.</w:t>
      </w:r>
    </w:p>
    <w:p w:rsidR="003A0CB6" w:rsidRPr="009A44B1" w:rsidRDefault="00664737" w:rsidP="003A0CB6">
      <w:pPr>
        <w:pStyle w:val="KDParagraf"/>
        <w:spacing w:before="0"/>
        <w:rPr>
          <w:rFonts w:cs="Arial"/>
        </w:rPr>
      </w:pPr>
      <w:r w:rsidRPr="00664737">
        <w:rPr>
          <w:rFonts w:eastAsia="Calibri" w:cs="Arial"/>
        </w:rPr>
        <w:t xml:space="preserve"> </w:t>
      </w:r>
      <w:r w:rsidR="003A0CB6" w:rsidRPr="00AA0EE5">
        <w:rPr>
          <w:rFonts w:cs="Arial"/>
          <w:b/>
        </w:rPr>
        <w:t>Рачун мора</w:t>
      </w:r>
      <w:r w:rsidR="003A0CB6" w:rsidRPr="003B161F">
        <w:rPr>
          <w:rFonts w:cs="Arial"/>
        </w:rPr>
        <w:t xml:space="preserve"> </w:t>
      </w:r>
      <w:r w:rsidR="003A0CB6"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sidR="003A0CB6">
        <w:rPr>
          <w:rFonts w:cs="Arial"/>
          <w:b/>
          <w:lang w:val="sr-Cyrl-RS"/>
        </w:rPr>
        <w:t xml:space="preserve">, </w:t>
      </w:r>
      <w:r w:rsidR="003A0CB6" w:rsidRPr="003B161F">
        <w:rPr>
          <w:rFonts w:cs="Arial"/>
          <w:b/>
        </w:rPr>
        <w:t xml:space="preserve">огранак ТЕНТ, </w:t>
      </w:r>
      <w:r w:rsidR="003A0CB6" w:rsidRPr="003B161F">
        <w:rPr>
          <w:rFonts w:cs="Arial"/>
          <w:b/>
          <w:lang w:val="ru-RU"/>
        </w:rPr>
        <w:t>Богољуба Урошевића Црног 44</w:t>
      </w:r>
      <w:r w:rsidR="003A0CB6" w:rsidRPr="003B161F">
        <w:rPr>
          <w:rFonts w:cs="Arial"/>
          <w:b/>
        </w:rPr>
        <w:t xml:space="preserve">, 11500 Oбреновац, ПИБ </w:t>
      </w:r>
      <w:r w:rsidR="003A0CB6" w:rsidRPr="003B161F">
        <w:rPr>
          <w:rFonts w:cs="Arial"/>
          <w:b/>
          <w:lang w:val="sr-Cyrl-BA"/>
        </w:rPr>
        <w:t>(103920327)</w:t>
      </w:r>
      <w:r w:rsidR="003A0CB6" w:rsidRPr="003B161F">
        <w:rPr>
          <w:rFonts w:cs="Arial"/>
        </w:rPr>
        <w:t xml:space="preserve"> </w:t>
      </w:r>
      <w:r w:rsidR="003A0CB6" w:rsidRPr="005A4FD7">
        <w:rPr>
          <w:rFonts w:cs="Arial"/>
        </w:rPr>
        <w:t>и бити достављен на адресу К</w:t>
      </w:r>
      <w:r w:rsidR="006177AC">
        <w:rPr>
          <w:rFonts w:cs="Arial"/>
          <w:lang w:val="sr-Cyrl-RS"/>
        </w:rPr>
        <w:t>упца</w:t>
      </w:r>
      <w:r w:rsidR="003A0CB6" w:rsidRPr="005A4FD7">
        <w:rPr>
          <w:rFonts w:cs="Arial"/>
        </w:rPr>
        <w:t xml:space="preserve">: Јавно предузеће „Електропривреда Србије“ Београд, огранак ТЕНТ, </w:t>
      </w:r>
      <w:r w:rsidR="003A0CB6" w:rsidRPr="005A4FD7">
        <w:rPr>
          <w:rFonts w:cs="Arial"/>
          <w:lang w:val="ru-RU"/>
        </w:rPr>
        <w:t>Богољуба Урошевића Црног 44</w:t>
      </w:r>
      <w:r w:rsidR="003A0CB6"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003A0CB6" w:rsidRPr="009A44B1">
        <w:rPr>
          <w:rFonts w:cs="Arial"/>
        </w:rPr>
        <w:t xml:space="preserve"> је обавезан да на рачуну/рачунима наведе угов</w:t>
      </w:r>
      <w:r w:rsidR="00B113D2">
        <w:rPr>
          <w:rFonts w:cs="Arial"/>
          <w:lang w:val="sr-Cyrl-RS"/>
        </w:rPr>
        <w:t>о</w:t>
      </w:r>
      <w:r w:rsidR="003A0CB6"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Default="003A0CB6" w:rsidP="003A0CB6">
      <w:pPr>
        <w:pStyle w:val="KDParagraf"/>
        <w:spacing w:before="0"/>
        <w:rPr>
          <w:rFonts w:cs="Arial"/>
          <w:lang w:val="sr-Cyrl-RS"/>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p>
    <w:p w:rsidR="00A47CEA" w:rsidRDefault="00A47CEA" w:rsidP="003A0CB6">
      <w:pPr>
        <w:pStyle w:val="KDParagraf"/>
        <w:spacing w:before="0"/>
        <w:rPr>
          <w:rFonts w:cs="Arial"/>
          <w:lang w:val="sr-Cyrl-RS"/>
        </w:rPr>
      </w:pPr>
    </w:p>
    <w:p w:rsidR="00A47CEA" w:rsidRDefault="00A47CEA" w:rsidP="003A0CB6">
      <w:pPr>
        <w:pStyle w:val="KDParagraf"/>
        <w:spacing w:before="0"/>
        <w:rPr>
          <w:rFonts w:cs="Arial"/>
          <w:lang w:val="sr-Cyrl-RS"/>
        </w:rPr>
      </w:pPr>
    </w:p>
    <w:p w:rsidR="00A47CEA" w:rsidRPr="00A47CEA" w:rsidRDefault="00A47CEA" w:rsidP="003A0CB6">
      <w:pPr>
        <w:pStyle w:val="KDParagraf"/>
        <w:spacing w:before="0"/>
        <w:rPr>
          <w:rFonts w:cs="Arial"/>
          <w:lang w:val="sr-Cyrl-RS"/>
        </w:rPr>
      </w:pP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lastRenderedPageBreak/>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Pr="00C62B78">
        <w:rPr>
          <w:rFonts w:eastAsia="Calibri" w:cs="Arial"/>
        </w:rPr>
        <w:t>од дана ступања Уговора на снагу</w:t>
      </w:r>
      <w:r w:rsidR="00282DDE">
        <w:rPr>
          <w:rFonts w:eastAsia="Calibri" w:cs="Arial"/>
          <w:lang w:val="sr-Cyrl-RS"/>
        </w:rPr>
        <w:t>.</w:t>
      </w:r>
      <w:proofErr w:type="gramEnd"/>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месеца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33B96" w:rsidRPr="00133B96" w:rsidRDefault="00133B96" w:rsidP="00133B96">
      <w:pPr>
        <w:pStyle w:val="KDParagraf"/>
        <w:spacing w:before="0"/>
        <w:rPr>
          <w:rFonts w:cs="Arial"/>
          <w:bCs/>
        </w:rPr>
      </w:pPr>
      <w:proofErr w:type="gramStart"/>
      <w:r w:rsidRPr="00133B96">
        <w:rPr>
          <w:rFonts w:cs="Arial"/>
          <w:bCs/>
        </w:rPr>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714F85" w:rsidRDefault="00714F85"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w:t>
      </w:r>
      <w:r w:rsidRPr="008628E1">
        <w:rPr>
          <w:rFonts w:cs="Arial"/>
          <w:bCs/>
        </w:rPr>
        <w:lastRenderedPageBreak/>
        <w:t>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lastRenderedPageBreak/>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BD6357">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1D" w:rsidRDefault="00E5161D">
      <w:r>
        <w:separator/>
      </w:r>
    </w:p>
    <w:p w:rsidR="00E5161D" w:rsidRDefault="00E5161D"/>
  </w:endnote>
  <w:endnote w:type="continuationSeparator" w:id="0">
    <w:p w:rsidR="00E5161D" w:rsidRDefault="00E5161D">
      <w:r>
        <w:continuationSeparator/>
      </w:r>
    </w:p>
    <w:p w:rsidR="00E5161D" w:rsidRDefault="00E51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E1" w:rsidRDefault="009505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5E1" w:rsidRDefault="009505E1" w:rsidP="00841BE7">
    <w:pPr>
      <w:pStyle w:val="Footer"/>
      <w:ind w:right="360"/>
    </w:pPr>
  </w:p>
  <w:p w:rsidR="009505E1" w:rsidRDefault="009505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E1" w:rsidRPr="00EC5BB4" w:rsidRDefault="009505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7224">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7224">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E1" w:rsidRPr="00EC5BB4" w:rsidRDefault="009505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722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7224">
      <w:rPr>
        <w:rStyle w:val="PageNumber"/>
        <w:rFonts w:cs="Arial"/>
        <w:b/>
        <w:noProof/>
        <w:szCs w:val="24"/>
      </w:rPr>
      <w:t>48</w:t>
    </w:r>
    <w:r w:rsidRPr="00EC5BB4">
      <w:rPr>
        <w:rStyle w:val="PageNumber"/>
        <w:rFonts w:cs="Arial"/>
        <w:b/>
        <w:szCs w:val="24"/>
      </w:rPr>
      <w:fldChar w:fldCharType="end"/>
    </w:r>
  </w:p>
  <w:p w:rsidR="009505E1" w:rsidRDefault="00950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1D" w:rsidRDefault="00E5161D">
      <w:r>
        <w:separator/>
      </w:r>
    </w:p>
    <w:p w:rsidR="00E5161D" w:rsidRDefault="00E5161D"/>
  </w:footnote>
  <w:footnote w:type="continuationSeparator" w:id="0">
    <w:p w:rsidR="00E5161D" w:rsidRDefault="00E5161D">
      <w:r>
        <w:continuationSeparator/>
      </w:r>
    </w:p>
    <w:p w:rsidR="00E5161D" w:rsidRDefault="00E516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E1" w:rsidRDefault="009505E1" w:rsidP="004276AD">
    <w:pPr>
      <w:pStyle w:val="Header"/>
      <w:rPr>
        <w:sz w:val="20"/>
      </w:rPr>
    </w:pPr>
  </w:p>
  <w:p w:rsidR="009505E1" w:rsidRPr="004276AD" w:rsidRDefault="009505E1" w:rsidP="00A32A8F">
    <w:pPr>
      <w:pStyle w:val="Header"/>
      <w:jc w:val="right"/>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B33BE9">
      <w:t>3000/1143/2019(544/2019)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E1" w:rsidRPr="001D2A79" w:rsidRDefault="009505E1"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9505E1" w:rsidRPr="00210557" w:rsidRDefault="009505E1" w:rsidP="00DF10A7">
    <w:pPr>
      <w:pStyle w:val="Header"/>
      <w:tabs>
        <w:tab w:val="clear" w:pos="8640"/>
        <w:tab w:val="left" w:pos="5040"/>
        <w:tab w:val="left" w:pos="5760"/>
      </w:tabs>
      <w:jc w:val="right"/>
    </w:pPr>
    <w:r>
      <w:tab/>
    </w:r>
    <w:r>
      <w:tab/>
    </w:r>
    <w:r>
      <w:tab/>
    </w:r>
    <w:r>
      <w:tab/>
      <w:t xml:space="preserve">           </w:t>
    </w:r>
    <w:r w:rsidRPr="00B33BE9">
      <w:t>3000/1143/2019(544/2019)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861532"/>
    <w:multiLevelType w:val="hybridMultilevel"/>
    <w:tmpl w:val="878A5A28"/>
    <w:lvl w:ilvl="0" w:tplc="06703A40">
      <w:start w:val="1"/>
      <w:numFmt w:val="decimal"/>
      <w:lvlText w:val="%1."/>
      <w:lvlJc w:val="left"/>
      <w:pPr>
        <w:ind w:left="360" w:hanging="360"/>
      </w:pPr>
      <w:rPr>
        <w:b/>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0A2447B0"/>
    <w:multiLevelType w:val="hybridMultilevel"/>
    <w:tmpl w:val="3A5A22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C373C7E"/>
    <w:multiLevelType w:val="hybridMultilevel"/>
    <w:tmpl w:val="0282A7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F4254D"/>
    <w:multiLevelType w:val="hybridMultilevel"/>
    <w:tmpl w:val="264CBF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8"/>
  </w:num>
  <w:num w:numId="3">
    <w:abstractNumId w:val="90"/>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0"/>
  </w:num>
  <w:num w:numId="8">
    <w:abstractNumId w:val="76"/>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81"/>
  </w:num>
  <w:num w:numId="12">
    <w:abstractNumId w:val="72"/>
  </w:num>
  <w:num w:numId="13">
    <w:abstractNumId w:val="62"/>
  </w:num>
  <w:num w:numId="14">
    <w:abstractNumId w:val="59"/>
  </w:num>
  <w:num w:numId="15">
    <w:abstractNumId w:val="82"/>
  </w:num>
  <w:num w:numId="16">
    <w:abstractNumId w:val="67"/>
  </w:num>
  <w:num w:numId="17">
    <w:abstractNumId w:val="91"/>
  </w:num>
  <w:num w:numId="18">
    <w:abstractNumId w:val="95"/>
  </w:num>
  <w:num w:numId="19">
    <w:abstractNumId w:val="91"/>
  </w:num>
  <w:num w:numId="20">
    <w:abstractNumId w:val="50"/>
  </w:num>
  <w:num w:numId="21">
    <w:abstractNumId w:val="85"/>
  </w:num>
  <w:num w:numId="22">
    <w:abstractNumId w:val="70"/>
  </w:num>
  <w:num w:numId="23">
    <w:abstractNumId w:val="49"/>
  </w:num>
  <w:num w:numId="24">
    <w:abstractNumId w:val="53"/>
  </w:num>
  <w:num w:numId="25">
    <w:abstractNumId w:val="78"/>
  </w:num>
  <w:num w:numId="26">
    <w:abstractNumId w:val="77"/>
  </w:num>
  <w:num w:numId="27">
    <w:abstractNumId w:val="61"/>
  </w:num>
  <w:num w:numId="28">
    <w:abstractNumId w:val="93"/>
  </w:num>
  <w:num w:numId="2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63"/>
  </w:num>
  <w:num w:numId="32">
    <w:abstractNumId w:val="75"/>
  </w:num>
  <w:num w:numId="33">
    <w:abstractNumId w:val="84"/>
  </w:num>
  <w:num w:numId="34">
    <w:abstractNumId w:val="80"/>
  </w:num>
  <w:num w:numId="35">
    <w:abstractNumId w:val="102"/>
  </w:num>
  <w:num w:numId="36">
    <w:abstractNumId w:val="104"/>
  </w:num>
  <w:num w:numId="37">
    <w:abstractNumId w:val="83"/>
  </w:num>
  <w:num w:numId="38">
    <w:abstractNumId w:val="74"/>
  </w:num>
  <w:num w:numId="39">
    <w:abstractNumId w:val="86"/>
  </w:num>
  <w:num w:numId="40">
    <w:abstractNumId w:val="71"/>
  </w:num>
  <w:num w:numId="41">
    <w:abstractNumId w:val="66"/>
  </w:num>
  <w:num w:numId="42">
    <w:abstractNumId w:val="69"/>
  </w:num>
  <w:num w:numId="43">
    <w:abstractNumId w:val="94"/>
  </w:num>
  <w:num w:numId="44">
    <w:abstractNumId w:val="101"/>
  </w:num>
  <w:num w:numId="45">
    <w:abstractNumId w:val="51"/>
  </w:num>
  <w:num w:numId="46">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24"/>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AE0"/>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144"/>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C35"/>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A76"/>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A8"/>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53"/>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6B0"/>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38"/>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08C"/>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1CD1"/>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5E45"/>
    <w:rsid w:val="001364AE"/>
    <w:rsid w:val="001364B9"/>
    <w:rsid w:val="00136E8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A55"/>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678D4"/>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1C"/>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EAB"/>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BA0"/>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46C"/>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CF3"/>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35"/>
    <w:rsid w:val="001E577C"/>
    <w:rsid w:val="001E6997"/>
    <w:rsid w:val="001E6C8B"/>
    <w:rsid w:val="001E6DC5"/>
    <w:rsid w:val="001E6E32"/>
    <w:rsid w:val="001E70CB"/>
    <w:rsid w:val="001E77A5"/>
    <w:rsid w:val="001F01E1"/>
    <w:rsid w:val="001F05D3"/>
    <w:rsid w:val="001F10C6"/>
    <w:rsid w:val="001F17A8"/>
    <w:rsid w:val="001F1802"/>
    <w:rsid w:val="001F18F4"/>
    <w:rsid w:val="001F1C41"/>
    <w:rsid w:val="001F1E63"/>
    <w:rsid w:val="001F1EF2"/>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0C6"/>
    <w:rsid w:val="00204111"/>
    <w:rsid w:val="00204871"/>
    <w:rsid w:val="002049BE"/>
    <w:rsid w:val="00204F32"/>
    <w:rsid w:val="00205B96"/>
    <w:rsid w:val="00205C4A"/>
    <w:rsid w:val="00205F6E"/>
    <w:rsid w:val="002067CF"/>
    <w:rsid w:val="002067D0"/>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DF"/>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872"/>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DA9"/>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A3D"/>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2E68"/>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A7"/>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31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5BA"/>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2F2A"/>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8AB"/>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266"/>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1FB4"/>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792"/>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8A5"/>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07A24"/>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90B"/>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86"/>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77C3"/>
    <w:rsid w:val="00457A99"/>
    <w:rsid w:val="004612CD"/>
    <w:rsid w:val="004618A5"/>
    <w:rsid w:val="00461DF9"/>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624"/>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684"/>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05E"/>
    <w:rsid w:val="005102CB"/>
    <w:rsid w:val="0051076C"/>
    <w:rsid w:val="00510945"/>
    <w:rsid w:val="00511278"/>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A1A"/>
    <w:rsid w:val="0053641D"/>
    <w:rsid w:val="005365A7"/>
    <w:rsid w:val="0053691F"/>
    <w:rsid w:val="00536D2F"/>
    <w:rsid w:val="005370E0"/>
    <w:rsid w:val="00537227"/>
    <w:rsid w:val="00537552"/>
    <w:rsid w:val="00537609"/>
    <w:rsid w:val="00537747"/>
    <w:rsid w:val="00537933"/>
    <w:rsid w:val="00537B72"/>
    <w:rsid w:val="00537E18"/>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2BA"/>
    <w:rsid w:val="0058756C"/>
    <w:rsid w:val="005877E7"/>
    <w:rsid w:val="00587B94"/>
    <w:rsid w:val="00587C8E"/>
    <w:rsid w:val="005907A6"/>
    <w:rsid w:val="0059096E"/>
    <w:rsid w:val="00590C50"/>
    <w:rsid w:val="00591069"/>
    <w:rsid w:val="00591135"/>
    <w:rsid w:val="00591B88"/>
    <w:rsid w:val="005929AA"/>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A8D"/>
    <w:rsid w:val="005A6BCE"/>
    <w:rsid w:val="005A6E71"/>
    <w:rsid w:val="005A7129"/>
    <w:rsid w:val="005B08A3"/>
    <w:rsid w:val="005B0B4C"/>
    <w:rsid w:val="005B108A"/>
    <w:rsid w:val="005B1305"/>
    <w:rsid w:val="005B14C3"/>
    <w:rsid w:val="005B14F4"/>
    <w:rsid w:val="005B1BFA"/>
    <w:rsid w:val="005B1CE6"/>
    <w:rsid w:val="005B2112"/>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858"/>
    <w:rsid w:val="005F4A91"/>
    <w:rsid w:val="005F4E61"/>
    <w:rsid w:val="005F4FD3"/>
    <w:rsid w:val="005F56B6"/>
    <w:rsid w:val="005F5B94"/>
    <w:rsid w:val="005F5C73"/>
    <w:rsid w:val="005F62FE"/>
    <w:rsid w:val="005F631E"/>
    <w:rsid w:val="005F6498"/>
    <w:rsid w:val="005F68E7"/>
    <w:rsid w:val="005F7163"/>
    <w:rsid w:val="005F71C8"/>
    <w:rsid w:val="005F739C"/>
    <w:rsid w:val="005F793F"/>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81B"/>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177AC"/>
    <w:rsid w:val="0062021E"/>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05"/>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121"/>
    <w:rsid w:val="0065369F"/>
    <w:rsid w:val="006538C2"/>
    <w:rsid w:val="00653A2A"/>
    <w:rsid w:val="00653B7A"/>
    <w:rsid w:val="00653DE6"/>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737"/>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D1"/>
    <w:rsid w:val="006828A6"/>
    <w:rsid w:val="00682C79"/>
    <w:rsid w:val="0068305D"/>
    <w:rsid w:val="0068310D"/>
    <w:rsid w:val="00683CE7"/>
    <w:rsid w:val="00684031"/>
    <w:rsid w:val="006841FC"/>
    <w:rsid w:val="006842CD"/>
    <w:rsid w:val="00684392"/>
    <w:rsid w:val="00684815"/>
    <w:rsid w:val="00685A19"/>
    <w:rsid w:val="00685B9E"/>
    <w:rsid w:val="00685BAF"/>
    <w:rsid w:val="00686092"/>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45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1F6"/>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7"/>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D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8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C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12"/>
    <w:rsid w:val="0074253B"/>
    <w:rsid w:val="007429CB"/>
    <w:rsid w:val="00742BAE"/>
    <w:rsid w:val="00742CF1"/>
    <w:rsid w:val="00742D71"/>
    <w:rsid w:val="00742E7C"/>
    <w:rsid w:val="0074342B"/>
    <w:rsid w:val="00743433"/>
    <w:rsid w:val="00743CB1"/>
    <w:rsid w:val="00744024"/>
    <w:rsid w:val="0074417D"/>
    <w:rsid w:val="00744357"/>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B2"/>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CE2"/>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EF5"/>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3B"/>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56"/>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77FF2"/>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4C6"/>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9DB"/>
    <w:rsid w:val="008B7F60"/>
    <w:rsid w:val="008B7F7A"/>
    <w:rsid w:val="008C1322"/>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1A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C9"/>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62F"/>
    <w:rsid w:val="00944830"/>
    <w:rsid w:val="009449E5"/>
    <w:rsid w:val="00944DED"/>
    <w:rsid w:val="00945D51"/>
    <w:rsid w:val="00945F01"/>
    <w:rsid w:val="009464BD"/>
    <w:rsid w:val="009465FA"/>
    <w:rsid w:val="009467EE"/>
    <w:rsid w:val="00946A68"/>
    <w:rsid w:val="00946D7D"/>
    <w:rsid w:val="009474F9"/>
    <w:rsid w:val="0094751F"/>
    <w:rsid w:val="009475BE"/>
    <w:rsid w:val="009505E1"/>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25F"/>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9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6F7"/>
    <w:rsid w:val="009A5C24"/>
    <w:rsid w:val="009A61F4"/>
    <w:rsid w:val="009A630B"/>
    <w:rsid w:val="009A682F"/>
    <w:rsid w:val="009A6936"/>
    <w:rsid w:val="009A6D33"/>
    <w:rsid w:val="009A6FAB"/>
    <w:rsid w:val="009A7244"/>
    <w:rsid w:val="009A76CE"/>
    <w:rsid w:val="009A7A41"/>
    <w:rsid w:val="009A7B7C"/>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57B"/>
    <w:rsid w:val="009B47D1"/>
    <w:rsid w:val="009B4A68"/>
    <w:rsid w:val="009B4AE7"/>
    <w:rsid w:val="009B4DE6"/>
    <w:rsid w:val="009B4E38"/>
    <w:rsid w:val="009B4E99"/>
    <w:rsid w:val="009B5665"/>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D9"/>
    <w:rsid w:val="00A035DF"/>
    <w:rsid w:val="00A0480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8F"/>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209"/>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EA"/>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6BF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67ED4"/>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498"/>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49B6"/>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B13"/>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162"/>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BE9"/>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77E"/>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CF"/>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357"/>
    <w:rsid w:val="00BD66DE"/>
    <w:rsid w:val="00BD6991"/>
    <w:rsid w:val="00BD6B3A"/>
    <w:rsid w:val="00BD6F1B"/>
    <w:rsid w:val="00BD72A8"/>
    <w:rsid w:val="00BD73C2"/>
    <w:rsid w:val="00BD7ABC"/>
    <w:rsid w:val="00BE0231"/>
    <w:rsid w:val="00BE03C3"/>
    <w:rsid w:val="00BE0691"/>
    <w:rsid w:val="00BE06C7"/>
    <w:rsid w:val="00BE0987"/>
    <w:rsid w:val="00BE1272"/>
    <w:rsid w:val="00BE15D8"/>
    <w:rsid w:val="00BE1A3D"/>
    <w:rsid w:val="00BE21A1"/>
    <w:rsid w:val="00BE2401"/>
    <w:rsid w:val="00BE29C7"/>
    <w:rsid w:val="00BE2C29"/>
    <w:rsid w:val="00BE2EA9"/>
    <w:rsid w:val="00BE37EC"/>
    <w:rsid w:val="00BE385F"/>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49"/>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5F6"/>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8B"/>
    <w:rsid w:val="00C3452E"/>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A65"/>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5E57"/>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5EC2"/>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E6"/>
    <w:rsid w:val="00CA391C"/>
    <w:rsid w:val="00CA3AF5"/>
    <w:rsid w:val="00CA3DB6"/>
    <w:rsid w:val="00CA4099"/>
    <w:rsid w:val="00CA4209"/>
    <w:rsid w:val="00CA4844"/>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8C4"/>
    <w:rsid w:val="00CD3911"/>
    <w:rsid w:val="00CD3DCE"/>
    <w:rsid w:val="00CD3DD2"/>
    <w:rsid w:val="00CD4106"/>
    <w:rsid w:val="00CD4140"/>
    <w:rsid w:val="00CD4B57"/>
    <w:rsid w:val="00CD4E93"/>
    <w:rsid w:val="00CD62FB"/>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2B5"/>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7E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D2C"/>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D4B"/>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2FF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CC3"/>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A25"/>
    <w:rsid w:val="00D73E0F"/>
    <w:rsid w:val="00D741FC"/>
    <w:rsid w:val="00D7442C"/>
    <w:rsid w:val="00D744E5"/>
    <w:rsid w:val="00D7472C"/>
    <w:rsid w:val="00D74C88"/>
    <w:rsid w:val="00D74E7E"/>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039"/>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1B"/>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2F4C"/>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81"/>
    <w:rsid w:val="00E31D64"/>
    <w:rsid w:val="00E31D86"/>
    <w:rsid w:val="00E322A1"/>
    <w:rsid w:val="00E33A7E"/>
    <w:rsid w:val="00E34279"/>
    <w:rsid w:val="00E3438F"/>
    <w:rsid w:val="00E34AF4"/>
    <w:rsid w:val="00E34C2A"/>
    <w:rsid w:val="00E34CA3"/>
    <w:rsid w:val="00E34E3E"/>
    <w:rsid w:val="00E352DF"/>
    <w:rsid w:val="00E3545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6FDC"/>
    <w:rsid w:val="00E47140"/>
    <w:rsid w:val="00E47185"/>
    <w:rsid w:val="00E47299"/>
    <w:rsid w:val="00E4759D"/>
    <w:rsid w:val="00E4764D"/>
    <w:rsid w:val="00E50E50"/>
    <w:rsid w:val="00E514C3"/>
    <w:rsid w:val="00E514E8"/>
    <w:rsid w:val="00E5161D"/>
    <w:rsid w:val="00E51FF0"/>
    <w:rsid w:val="00E52596"/>
    <w:rsid w:val="00E52885"/>
    <w:rsid w:val="00E52BEC"/>
    <w:rsid w:val="00E52C59"/>
    <w:rsid w:val="00E52D85"/>
    <w:rsid w:val="00E5377F"/>
    <w:rsid w:val="00E5439A"/>
    <w:rsid w:val="00E54496"/>
    <w:rsid w:val="00E54716"/>
    <w:rsid w:val="00E54D41"/>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87766"/>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58EB"/>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4897"/>
    <w:rsid w:val="00F04A67"/>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1D"/>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3F79"/>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A2"/>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340"/>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22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1DA"/>
    <w:rsid w:val="00F8369E"/>
    <w:rsid w:val="00F83795"/>
    <w:rsid w:val="00F8389B"/>
    <w:rsid w:val="00F83CF3"/>
    <w:rsid w:val="00F8446F"/>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B9D"/>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E91"/>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9CC"/>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2DD"/>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99"/>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100.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101.xml><?xml version="1.0" encoding="utf-8"?>
<ds:datastoreItem xmlns:ds="http://schemas.openxmlformats.org/officeDocument/2006/customXml" ds:itemID="{9739BC72-2E11-46AF-9A7E-3881FAECCC09}">
  <ds:schemaRefs>
    <ds:schemaRef ds:uri="http://schemas.openxmlformats.org/officeDocument/2006/bibliography"/>
  </ds:schemaRefs>
</ds:datastoreItem>
</file>

<file path=customXml/itemProps102.xml><?xml version="1.0" encoding="utf-8"?>
<ds:datastoreItem xmlns:ds="http://schemas.openxmlformats.org/officeDocument/2006/customXml" ds:itemID="{CA95861D-204C-4F5E-9853-8DCEF02AE32F}">
  <ds:schemaRefs>
    <ds:schemaRef ds:uri="http://schemas.openxmlformats.org/officeDocument/2006/bibliography"/>
  </ds:schemaRefs>
</ds:datastoreItem>
</file>

<file path=customXml/itemProps103.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104.xml><?xml version="1.0" encoding="utf-8"?>
<ds:datastoreItem xmlns:ds="http://schemas.openxmlformats.org/officeDocument/2006/customXml" ds:itemID="{10D08E81-4F58-4246-8612-3D0A6FDBD4B5}">
  <ds:schemaRefs>
    <ds:schemaRef ds:uri="http://schemas.openxmlformats.org/officeDocument/2006/bibliography"/>
  </ds:schemaRefs>
</ds:datastoreItem>
</file>

<file path=customXml/itemProps105.xml><?xml version="1.0" encoding="utf-8"?>
<ds:datastoreItem xmlns:ds="http://schemas.openxmlformats.org/officeDocument/2006/customXml" ds:itemID="{05CE91C0-6701-42EE-BB17-CA992A0BFAB9}">
  <ds:schemaRefs>
    <ds:schemaRef ds:uri="http://schemas.openxmlformats.org/officeDocument/2006/bibliography"/>
  </ds:schemaRefs>
</ds:datastoreItem>
</file>

<file path=customXml/itemProps106.xml><?xml version="1.0" encoding="utf-8"?>
<ds:datastoreItem xmlns:ds="http://schemas.openxmlformats.org/officeDocument/2006/customXml" ds:itemID="{3DD49117-DF1D-48EE-8977-90717D448D86}">
  <ds:schemaRefs>
    <ds:schemaRef ds:uri="http://schemas.openxmlformats.org/officeDocument/2006/bibliography"/>
  </ds:schemaRefs>
</ds:datastoreItem>
</file>

<file path=customXml/itemProps107.xml><?xml version="1.0" encoding="utf-8"?>
<ds:datastoreItem xmlns:ds="http://schemas.openxmlformats.org/officeDocument/2006/customXml" ds:itemID="{0EEF4F9C-E1A5-405D-801B-ECC6359BAF72}">
  <ds:schemaRefs>
    <ds:schemaRef ds:uri="http://schemas.openxmlformats.org/officeDocument/2006/bibliography"/>
  </ds:schemaRefs>
</ds:datastoreItem>
</file>

<file path=customXml/itemProps108.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109.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11.xml><?xml version="1.0" encoding="utf-8"?>
<ds:datastoreItem xmlns:ds="http://schemas.openxmlformats.org/officeDocument/2006/customXml" ds:itemID="{7A729799-E228-4165-99FC-C26837569856}">
  <ds:schemaRefs>
    <ds:schemaRef ds:uri="http://schemas.openxmlformats.org/officeDocument/2006/bibliography"/>
  </ds:schemaRefs>
</ds:datastoreItem>
</file>

<file path=customXml/itemProps110.xml><?xml version="1.0" encoding="utf-8"?>
<ds:datastoreItem xmlns:ds="http://schemas.openxmlformats.org/officeDocument/2006/customXml" ds:itemID="{A90F1B04-BAD6-454E-84E3-2E318707CA82}">
  <ds:schemaRefs>
    <ds:schemaRef ds:uri="http://schemas.openxmlformats.org/officeDocument/2006/bibliography"/>
  </ds:schemaRefs>
</ds:datastoreItem>
</file>

<file path=customXml/itemProps111.xml><?xml version="1.0" encoding="utf-8"?>
<ds:datastoreItem xmlns:ds="http://schemas.openxmlformats.org/officeDocument/2006/customXml" ds:itemID="{F186987F-3264-4E12-A5FE-CB1CBA81CA64}">
  <ds:schemaRefs>
    <ds:schemaRef ds:uri="http://schemas.openxmlformats.org/officeDocument/2006/bibliography"/>
  </ds:schemaRefs>
</ds:datastoreItem>
</file>

<file path=customXml/itemProps112.xml><?xml version="1.0" encoding="utf-8"?>
<ds:datastoreItem xmlns:ds="http://schemas.openxmlformats.org/officeDocument/2006/customXml" ds:itemID="{D981D14F-274D-48AA-9F86-A1E30DC99403}">
  <ds:schemaRefs>
    <ds:schemaRef ds:uri="http://schemas.openxmlformats.org/officeDocument/2006/bibliography"/>
  </ds:schemaRefs>
</ds:datastoreItem>
</file>

<file path=customXml/itemProps113.xml><?xml version="1.0" encoding="utf-8"?>
<ds:datastoreItem xmlns:ds="http://schemas.openxmlformats.org/officeDocument/2006/customXml" ds:itemID="{A17207D3-62DC-4F48-8454-B53EFF343840}">
  <ds:schemaRefs>
    <ds:schemaRef ds:uri="http://schemas.openxmlformats.org/officeDocument/2006/bibliography"/>
  </ds:schemaRefs>
</ds:datastoreItem>
</file>

<file path=customXml/itemProps114.xml><?xml version="1.0" encoding="utf-8"?>
<ds:datastoreItem xmlns:ds="http://schemas.openxmlformats.org/officeDocument/2006/customXml" ds:itemID="{52132B8B-828C-40E8-B3E2-C5F77067D4D9}">
  <ds:schemaRefs>
    <ds:schemaRef ds:uri="http://schemas.openxmlformats.org/officeDocument/2006/bibliography"/>
  </ds:schemaRefs>
</ds:datastoreItem>
</file>

<file path=customXml/itemProps115.xml><?xml version="1.0" encoding="utf-8"?>
<ds:datastoreItem xmlns:ds="http://schemas.openxmlformats.org/officeDocument/2006/customXml" ds:itemID="{7DB520CC-4F16-4D2C-91B0-710DD04CA7C9}">
  <ds:schemaRefs>
    <ds:schemaRef ds:uri="http://schemas.openxmlformats.org/officeDocument/2006/bibliography"/>
  </ds:schemaRefs>
</ds:datastoreItem>
</file>

<file path=customXml/itemProps116.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117.xml><?xml version="1.0" encoding="utf-8"?>
<ds:datastoreItem xmlns:ds="http://schemas.openxmlformats.org/officeDocument/2006/customXml" ds:itemID="{09C05B29-84B3-4D32-8924-DA7DB1D03BC7}">
  <ds:schemaRefs>
    <ds:schemaRef ds:uri="http://schemas.openxmlformats.org/officeDocument/2006/bibliography"/>
  </ds:schemaRefs>
</ds:datastoreItem>
</file>

<file path=customXml/itemProps118.xml><?xml version="1.0" encoding="utf-8"?>
<ds:datastoreItem xmlns:ds="http://schemas.openxmlformats.org/officeDocument/2006/customXml" ds:itemID="{2C267D8D-F6BB-4DDA-AC4F-9FD87C23AC80}">
  <ds:schemaRefs>
    <ds:schemaRef ds:uri="http://schemas.openxmlformats.org/officeDocument/2006/bibliography"/>
  </ds:schemaRefs>
</ds:datastoreItem>
</file>

<file path=customXml/itemProps119.xml><?xml version="1.0" encoding="utf-8"?>
<ds:datastoreItem xmlns:ds="http://schemas.openxmlformats.org/officeDocument/2006/customXml" ds:itemID="{AA218D80-0334-4662-866C-F9EB49CA1E4D}">
  <ds:schemaRefs>
    <ds:schemaRef ds:uri="http://schemas.openxmlformats.org/officeDocument/2006/bibliography"/>
  </ds:schemaRefs>
</ds:datastoreItem>
</file>

<file path=customXml/itemProps12.xml><?xml version="1.0" encoding="utf-8"?>
<ds:datastoreItem xmlns:ds="http://schemas.openxmlformats.org/officeDocument/2006/customXml" ds:itemID="{333A795C-73DA-41A1-B127-776396D81B06}">
  <ds:schemaRefs>
    <ds:schemaRef ds:uri="http://schemas.openxmlformats.org/officeDocument/2006/bibliography"/>
  </ds:schemaRefs>
</ds:datastoreItem>
</file>

<file path=customXml/itemProps120.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121.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122.xml><?xml version="1.0" encoding="utf-8"?>
<ds:datastoreItem xmlns:ds="http://schemas.openxmlformats.org/officeDocument/2006/customXml" ds:itemID="{DF272A9C-6049-4FC8-B370-3E3329BE7CBE}">
  <ds:schemaRefs>
    <ds:schemaRef ds:uri="http://schemas.openxmlformats.org/officeDocument/2006/bibliography"/>
  </ds:schemaRefs>
</ds:datastoreItem>
</file>

<file path=customXml/itemProps123.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124.xml><?xml version="1.0" encoding="utf-8"?>
<ds:datastoreItem xmlns:ds="http://schemas.openxmlformats.org/officeDocument/2006/customXml" ds:itemID="{BC29A9E5-BD6A-4446-B916-325BB0F24DE8}">
  <ds:schemaRefs>
    <ds:schemaRef ds:uri="http://schemas.openxmlformats.org/officeDocument/2006/bibliography"/>
  </ds:schemaRefs>
</ds:datastoreItem>
</file>

<file path=customXml/itemProps125.xml><?xml version="1.0" encoding="utf-8"?>
<ds:datastoreItem xmlns:ds="http://schemas.openxmlformats.org/officeDocument/2006/customXml" ds:itemID="{9A71F81D-AEA4-402F-B438-DEF8C2F27195}">
  <ds:schemaRefs>
    <ds:schemaRef ds:uri="http://schemas.openxmlformats.org/officeDocument/2006/bibliography"/>
  </ds:schemaRefs>
</ds:datastoreItem>
</file>

<file path=customXml/itemProps126.xml><?xml version="1.0" encoding="utf-8"?>
<ds:datastoreItem xmlns:ds="http://schemas.openxmlformats.org/officeDocument/2006/customXml" ds:itemID="{948ECA4F-2EC3-465E-A9BB-1E53CE0ACACB}">
  <ds:schemaRefs>
    <ds:schemaRef ds:uri="http://schemas.openxmlformats.org/officeDocument/2006/bibliography"/>
  </ds:schemaRefs>
</ds:datastoreItem>
</file>

<file path=customXml/itemProps127.xml><?xml version="1.0" encoding="utf-8"?>
<ds:datastoreItem xmlns:ds="http://schemas.openxmlformats.org/officeDocument/2006/customXml" ds:itemID="{CFC85004-BE81-48C4-8E2F-BAE84B878DAE}">
  <ds:schemaRefs>
    <ds:schemaRef ds:uri="http://schemas.openxmlformats.org/officeDocument/2006/bibliography"/>
  </ds:schemaRefs>
</ds:datastoreItem>
</file>

<file path=customXml/itemProps128.xml><?xml version="1.0" encoding="utf-8"?>
<ds:datastoreItem xmlns:ds="http://schemas.openxmlformats.org/officeDocument/2006/customXml" ds:itemID="{6823CE3E-5802-4708-96BD-8D39BE98570A}">
  <ds:schemaRefs>
    <ds:schemaRef ds:uri="http://schemas.openxmlformats.org/officeDocument/2006/bibliography"/>
  </ds:schemaRefs>
</ds:datastoreItem>
</file>

<file path=customXml/itemProps129.xml><?xml version="1.0" encoding="utf-8"?>
<ds:datastoreItem xmlns:ds="http://schemas.openxmlformats.org/officeDocument/2006/customXml" ds:itemID="{36DF6140-59CD-4F90-A182-2DA5732792C9}">
  <ds:schemaRefs>
    <ds:schemaRef ds:uri="http://schemas.openxmlformats.org/officeDocument/2006/bibliography"/>
  </ds:schemaRefs>
</ds:datastoreItem>
</file>

<file path=customXml/itemProps13.xml><?xml version="1.0" encoding="utf-8"?>
<ds:datastoreItem xmlns:ds="http://schemas.openxmlformats.org/officeDocument/2006/customXml" ds:itemID="{3200C8F2-809C-4AF4-9B64-2130972F4203}">
  <ds:schemaRefs>
    <ds:schemaRef ds:uri="http://schemas.openxmlformats.org/officeDocument/2006/bibliography"/>
  </ds:schemaRefs>
</ds:datastoreItem>
</file>

<file path=customXml/itemProps130.xml><?xml version="1.0" encoding="utf-8"?>
<ds:datastoreItem xmlns:ds="http://schemas.openxmlformats.org/officeDocument/2006/customXml" ds:itemID="{B1559D54-50BA-414E-AABE-5EAA046CB5EC}">
  <ds:schemaRefs>
    <ds:schemaRef ds:uri="http://schemas.openxmlformats.org/officeDocument/2006/bibliography"/>
  </ds:schemaRefs>
</ds:datastoreItem>
</file>

<file path=customXml/itemProps131.xml><?xml version="1.0" encoding="utf-8"?>
<ds:datastoreItem xmlns:ds="http://schemas.openxmlformats.org/officeDocument/2006/customXml" ds:itemID="{77C29AF0-1EEC-4793-8813-44AFC39D6922}">
  <ds:schemaRefs>
    <ds:schemaRef ds:uri="http://schemas.openxmlformats.org/officeDocument/2006/bibliography"/>
  </ds:schemaRefs>
</ds:datastoreItem>
</file>

<file path=customXml/itemProps132.xml><?xml version="1.0" encoding="utf-8"?>
<ds:datastoreItem xmlns:ds="http://schemas.openxmlformats.org/officeDocument/2006/customXml" ds:itemID="{3F0B0A85-0978-490F-B0CD-42B39B407EEA}">
  <ds:schemaRefs>
    <ds:schemaRef ds:uri="http://schemas.openxmlformats.org/officeDocument/2006/bibliography"/>
  </ds:schemaRefs>
</ds:datastoreItem>
</file>

<file path=customXml/itemProps133.xml><?xml version="1.0" encoding="utf-8"?>
<ds:datastoreItem xmlns:ds="http://schemas.openxmlformats.org/officeDocument/2006/customXml" ds:itemID="{B2809110-926A-43CF-9761-4CDD9B5716DC}">
  <ds:schemaRefs>
    <ds:schemaRef ds:uri="http://schemas.openxmlformats.org/officeDocument/2006/bibliography"/>
  </ds:schemaRefs>
</ds:datastoreItem>
</file>

<file path=customXml/itemProps134.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135.xml><?xml version="1.0" encoding="utf-8"?>
<ds:datastoreItem xmlns:ds="http://schemas.openxmlformats.org/officeDocument/2006/customXml" ds:itemID="{6E416F41-D11D-4BD4-8988-DD3FDA72B259}">
  <ds:schemaRefs>
    <ds:schemaRef ds:uri="http://schemas.openxmlformats.org/officeDocument/2006/bibliography"/>
  </ds:schemaRefs>
</ds:datastoreItem>
</file>

<file path=customXml/itemProps136.xml><?xml version="1.0" encoding="utf-8"?>
<ds:datastoreItem xmlns:ds="http://schemas.openxmlformats.org/officeDocument/2006/customXml" ds:itemID="{AAE75871-4096-4B53-B635-D57A3556963C}">
  <ds:schemaRefs>
    <ds:schemaRef ds:uri="http://schemas.openxmlformats.org/officeDocument/2006/bibliography"/>
  </ds:schemaRefs>
</ds:datastoreItem>
</file>

<file path=customXml/itemProps137.xml><?xml version="1.0" encoding="utf-8"?>
<ds:datastoreItem xmlns:ds="http://schemas.openxmlformats.org/officeDocument/2006/customXml" ds:itemID="{93C42320-6624-4C8F-A225-A4919C9C7450}">
  <ds:schemaRefs>
    <ds:schemaRef ds:uri="http://schemas.openxmlformats.org/officeDocument/2006/bibliography"/>
  </ds:schemaRefs>
</ds:datastoreItem>
</file>

<file path=customXml/itemProps138.xml><?xml version="1.0" encoding="utf-8"?>
<ds:datastoreItem xmlns:ds="http://schemas.openxmlformats.org/officeDocument/2006/customXml" ds:itemID="{CBEB77D1-7F52-4794-B045-F43D62554FEB}">
  <ds:schemaRefs>
    <ds:schemaRef ds:uri="http://schemas.openxmlformats.org/officeDocument/2006/bibliography"/>
  </ds:schemaRefs>
</ds:datastoreItem>
</file>

<file path=customXml/itemProps139.xml><?xml version="1.0" encoding="utf-8"?>
<ds:datastoreItem xmlns:ds="http://schemas.openxmlformats.org/officeDocument/2006/customXml" ds:itemID="{A5786463-EF76-436A-B714-9D97E70F0564}">
  <ds:schemaRefs>
    <ds:schemaRef ds:uri="http://schemas.openxmlformats.org/officeDocument/2006/bibliography"/>
  </ds:schemaRefs>
</ds:datastoreItem>
</file>

<file path=customXml/itemProps14.xml><?xml version="1.0" encoding="utf-8"?>
<ds:datastoreItem xmlns:ds="http://schemas.openxmlformats.org/officeDocument/2006/customXml" ds:itemID="{0F8804E2-93D1-45CF-97CE-CF1410DC4279}">
  <ds:schemaRefs>
    <ds:schemaRef ds:uri="http://schemas.openxmlformats.org/officeDocument/2006/bibliography"/>
  </ds:schemaRefs>
</ds:datastoreItem>
</file>

<file path=customXml/itemProps140.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141.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142.xml><?xml version="1.0" encoding="utf-8"?>
<ds:datastoreItem xmlns:ds="http://schemas.openxmlformats.org/officeDocument/2006/customXml" ds:itemID="{F06F19C4-686B-4A2D-8404-2633B6D8D1FC}">
  <ds:schemaRefs>
    <ds:schemaRef ds:uri="http://schemas.openxmlformats.org/officeDocument/2006/bibliography"/>
  </ds:schemaRefs>
</ds:datastoreItem>
</file>

<file path=customXml/itemProps143.xml><?xml version="1.0" encoding="utf-8"?>
<ds:datastoreItem xmlns:ds="http://schemas.openxmlformats.org/officeDocument/2006/customXml" ds:itemID="{C15D540E-0FFF-43DA-A372-BB65C3ED00EC}">
  <ds:schemaRefs>
    <ds:schemaRef ds:uri="http://schemas.openxmlformats.org/officeDocument/2006/bibliography"/>
  </ds:schemaRefs>
</ds:datastoreItem>
</file>

<file path=customXml/itemProps144.xml><?xml version="1.0" encoding="utf-8"?>
<ds:datastoreItem xmlns:ds="http://schemas.openxmlformats.org/officeDocument/2006/customXml" ds:itemID="{F1EC4432-C4CE-4137-B14A-28BEEB4A3B85}">
  <ds:schemaRefs>
    <ds:schemaRef ds:uri="http://schemas.openxmlformats.org/officeDocument/2006/bibliography"/>
  </ds:schemaRefs>
</ds:datastoreItem>
</file>

<file path=customXml/itemProps145.xml><?xml version="1.0" encoding="utf-8"?>
<ds:datastoreItem xmlns:ds="http://schemas.openxmlformats.org/officeDocument/2006/customXml" ds:itemID="{01C352E1-0A75-4601-8AF5-56AD90815961}">
  <ds:schemaRefs>
    <ds:schemaRef ds:uri="http://schemas.openxmlformats.org/officeDocument/2006/bibliography"/>
  </ds:schemaRefs>
</ds:datastoreItem>
</file>

<file path=customXml/itemProps146.xml><?xml version="1.0" encoding="utf-8"?>
<ds:datastoreItem xmlns:ds="http://schemas.openxmlformats.org/officeDocument/2006/customXml" ds:itemID="{BE04E902-BE8F-4A0E-8DD2-3BAA076AF5F4}">
  <ds:schemaRefs>
    <ds:schemaRef ds:uri="http://schemas.openxmlformats.org/officeDocument/2006/bibliography"/>
  </ds:schemaRefs>
</ds:datastoreItem>
</file>

<file path=customXml/itemProps147.xml><?xml version="1.0" encoding="utf-8"?>
<ds:datastoreItem xmlns:ds="http://schemas.openxmlformats.org/officeDocument/2006/customXml" ds:itemID="{F72D90B4-C8C0-449A-BA0F-72845D5D664C}">
  <ds:schemaRefs>
    <ds:schemaRef ds:uri="http://schemas.openxmlformats.org/officeDocument/2006/bibliography"/>
  </ds:schemaRefs>
</ds:datastoreItem>
</file>

<file path=customXml/itemProps148.xml><?xml version="1.0" encoding="utf-8"?>
<ds:datastoreItem xmlns:ds="http://schemas.openxmlformats.org/officeDocument/2006/customXml" ds:itemID="{3154F108-7912-4245-AF7A-FC5AAE7B9144}">
  <ds:schemaRefs>
    <ds:schemaRef ds:uri="http://schemas.openxmlformats.org/officeDocument/2006/bibliography"/>
  </ds:schemaRefs>
</ds:datastoreItem>
</file>

<file path=customXml/itemProps149.xml><?xml version="1.0" encoding="utf-8"?>
<ds:datastoreItem xmlns:ds="http://schemas.openxmlformats.org/officeDocument/2006/customXml" ds:itemID="{C059C088-F215-4B80-88E1-29F4E08663EC}">
  <ds:schemaRefs>
    <ds:schemaRef ds:uri="http://schemas.openxmlformats.org/officeDocument/2006/bibliography"/>
  </ds:schemaRefs>
</ds:datastoreItem>
</file>

<file path=customXml/itemProps15.xml><?xml version="1.0" encoding="utf-8"?>
<ds:datastoreItem xmlns:ds="http://schemas.openxmlformats.org/officeDocument/2006/customXml" ds:itemID="{6C403984-C860-4832-A4E1-EE7C15860FB6}">
  <ds:schemaRefs>
    <ds:schemaRef ds:uri="http://schemas.openxmlformats.org/officeDocument/2006/bibliography"/>
  </ds:schemaRefs>
</ds:datastoreItem>
</file>

<file path=customXml/itemProps150.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151.xml><?xml version="1.0" encoding="utf-8"?>
<ds:datastoreItem xmlns:ds="http://schemas.openxmlformats.org/officeDocument/2006/customXml" ds:itemID="{21363829-FD66-4DC7-9919-257CB66265DA}">
  <ds:schemaRefs>
    <ds:schemaRef ds:uri="http://schemas.openxmlformats.org/officeDocument/2006/bibliography"/>
  </ds:schemaRefs>
</ds:datastoreItem>
</file>

<file path=customXml/itemProps152.xml><?xml version="1.0" encoding="utf-8"?>
<ds:datastoreItem xmlns:ds="http://schemas.openxmlformats.org/officeDocument/2006/customXml" ds:itemID="{34BEBCA3-4482-4813-A355-9159DC561C72}">
  <ds:schemaRefs>
    <ds:schemaRef ds:uri="http://schemas.openxmlformats.org/officeDocument/2006/bibliography"/>
  </ds:schemaRefs>
</ds:datastoreItem>
</file>

<file path=customXml/itemProps153.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154.xml><?xml version="1.0" encoding="utf-8"?>
<ds:datastoreItem xmlns:ds="http://schemas.openxmlformats.org/officeDocument/2006/customXml" ds:itemID="{FDFC1E37-FD07-46E4-92FC-00DFB1E63DEA}">
  <ds:schemaRefs>
    <ds:schemaRef ds:uri="http://schemas.openxmlformats.org/officeDocument/2006/bibliography"/>
  </ds:schemaRefs>
</ds:datastoreItem>
</file>

<file path=customXml/itemProps155.xml><?xml version="1.0" encoding="utf-8"?>
<ds:datastoreItem xmlns:ds="http://schemas.openxmlformats.org/officeDocument/2006/customXml" ds:itemID="{C453F02D-771E-4D7F-97EA-B53E6518927A}">
  <ds:schemaRefs>
    <ds:schemaRef ds:uri="http://schemas.openxmlformats.org/officeDocument/2006/bibliography"/>
  </ds:schemaRefs>
</ds:datastoreItem>
</file>

<file path=customXml/itemProps156.xml><?xml version="1.0" encoding="utf-8"?>
<ds:datastoreItem xmlns:ds="http://schemas.openxmlformats.org/officeDocument/2006/customXml" ds:itemID="{8182E938-B1A2-459F-B93D-11E4E30F1797}">
  <ds:schemaRefs>
    <ds:schemaRef ds:uri="http://schemas.openxmlformats.org/officeDocument/2006/bibliography"/>
  </ds:schemaRefs>
</ds:datastoreItem>
</file>

<file path=customXml/itemProps157.xml><?xml version="1.0" encoding="utf-8"?>
<ds:datastoreItem xmlns:ds="http://schemas.openxmlformats.org/officeDocument/2006/customXml" ds:itemID="{545F7B59-B1D3-46C1-8F00-A8330B6A44B3}">
  <ds:schemaRefs>
    <ds:schemaRef ds:uri="http://schemas.openxmlformats.org/officeDocument/2006/bibliography"/>
  </ds:schemaRefs>
</ds:datastoreItem>
</file>

<file path=customXml/itemProps16.xml><?xml version="1.0" encoding="utf-8"?>
<ds:datastoreItem xmlns:ds="http://schemas.openxmlformats.org/officeDocument/2006/customXml" ds:itemID="{21052EEF-0A75-487B-87A5-29EC5B10994D}">
  <ds:schemaRefs>
    <ds:schemaRef ds:uri="http://schemas.openxmlformats.org/officeDocument/2006/bibliography"/>
  </ds:schemaRefs>
</ds:datastoreItem>
</file>

<file path=customXml/itemProps17.xml><?xml version="1.0" encoding="utf-8"?>
<ds:datastoreItem xmlns:ds="http://schemas.openxmlformats.org/officeDocument/2006/customXml" ds:itemID="{C090F2EE-A3AB-4252-A8CA-EECA6504D09E}">
  <ds:schemaRefs>
    <ds:schemaRef ds:uri="http://schemas.openxmlformats.org/officeDocument/2006/bibliography"/>
  </ds:schemaRefs>
</ds:datastoreItem>
</file>

<file path=customXml/itemProps18.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19.xml><?xml version="1.0" encoding="utf-8"?>
<ds:datastoreItem xmlns:ds="http://schemas.openxmlformats.org/officeDocument/2006/customXml" ds:itemID="{A0067947-059C-4F19-AED7-7D982C8AAE5B}">
  <ds:schemaRefs>
    <ds:schemaRef ds:uri="http://schemas.openxmlformats.org/officeDocument/2006/bibliography"/>
  </ds:schemaRefs>
</ds:datastoreItem>
</file>

<file path=customXml/itemProps2.xml><?xml version="1.0" encoding="utf-8"?>
<ds:datastoreItem xmlns:ds="http://schemas.openxmlformats.org/officeDocument/2006/customXml" ds:itemID="{56456981-5402-4471-B968-6CC7E1C53EDB}">
  <ds:schemaRefs>
    <ds:schemaRef ds:uri="http://schemas.openxmlformats.org/officeDocument/2006/bibliography"/>
  </ds:schemaRefs>
</ds:datastoreItem>
</file>

<file path=customXml/itemProps20.xml><?xml version="1.0" encoding="utf-8"?>
<ds:datastoreItem xmlns:ds="http://schemas.openxmlformats.org/officeDocument/2006/customXml" ds:itemID="{7E473BC8-74DD-4597-839D-7307199BFA9D}">
  <ds:schemaRefs>
    <ds:schemaRef ds:uri="http://schemas.openxmlformats.org/officeDocument/2006/bibliography"/>
  </ds:schemaRefs>
</ds:datastoreItem>
</file>

<file path=customXml/itemProps21.xml><?xml version="1.0" encoding="utf-8"?>
<ds:datastoreItem xmlns:ds="http://schemas.openxmlformats.org/officeDocument/2006/customXml" ds:itemID="{45B79925-F52F-43B6-A476-CEB875D92237}">
  <ds:schemaRefs>
    <ds:schemaRef ds:uri="http://schemas.openxmlformats.org/officeDocument/2006/bibliography"/>
  </ds:schemaRefs>
</ds:datastoreItem>
</file>

<file path=customXml/itemProps22.xml><?xml version="1.0" encoding="utf-8"?>
<ds:datastoreItem xmlns:ds="http://schemas.openxmlformats.org/officeDocument/2006/customXml" ds:itemID="{E904632B-8E69-4DC8-994D-FF9BCAB4EBB6}">
  <ds:schemaRefs>
    <ds:schemaRef ds:uri="http://schemas.openxmlformats.org/officeDocument/2006/bibliography"/>
  </ds:schemaRefs>
</ds:datastoreItem>
</file>

<file path=customXml/itemProps23.xml><?xml version="1.0" encoding="utf-8"?>
<ds:datastoreItem xmlns:ds="http://schemas.openxmlformats.org/officeDocument/2006/customXml" ds:itemID="{B46FE36E-91E3-495D-A9BB-7956CA36B3C1}">
  <ds:schemaRefs>
    <ds:schemaRef ds:uri="http://schemas.openxmlformats.org/officeDocument/2006/bibliography"/>
  </ds:schemaRefs>
</ds:datastoreItem>
</file>

<file path=customXml/itemProps24.xml><?xml version="1.0" encoding="utf-8"?>
<ds:datastoreItem xmlns:ds="http://schemas.openxmlformats.org/officeDocument/2006/customXml" ds:itemID="{0FD51D52-296B-4CB1-B61A-DC9F644A5C75}">
  <ds:schemaRefs>
    <ds:schemaRef ds:uri="http://schemas.openxmlformats.org/officeDocument/2006/bibliography"/>
  </ds:schemaRefs>
</ds:datastoreItem>
</file>

<file path=customXml/itemProps25.xml><?xml version="1.0" encoding="utf-8"?>
<ds:datastoreItem xmlns:ds="http://schemas.openxmlformats.org/officeDocument/2006/customXml" ds:itemID="{566C482C-4F41-41AF-A7DF-9F677A44B2DD}">
  <ds:schemaRefs>
    <ds:schemaRef ds:uri="http://schemas.openxmlformats.org/officeDocument/2006/bibliography"/>
  </ds:schemaRefs>
</ds:datastoreItem>
</file>

<file path=customXml/itemProps26.xml><?xml version="1.0" encoding="utf-8"?>
<ds:datastoreItem xmlns:ds="http://schemas.openxmlformats.org/officeDocument/2006/customXml" ds:itemID="{4CC9F20C-5174-482D-8CA1-47AD8F7BB1CB}">
  <ds:schemaRefs>
    <ds:schemaRef ds:uri="http://schemas.openxmlformats.org/officeDocument/2006/bibliography"/>
  </ds:schemaRefs>
</ds:datastoreItem>
</file>

<file path=customXml/itemProps27.xml><?xml version="1.0" encoding="utf-8"?>
<ds:datastoreItem xmlns:ds="http://schemas.openxmlformats.org/officeDocument/2006/customXml" ds:itemID="{F830350F-8E45-4FA8-8064-1AC453267EB7}">
  <ds:schemaRefs>
    <ds:schemaRef ds:uri="http://schemas.openxmlformats.org/officeDocument/2006/bibliography"/>
  </ds:schemaRefs>
</ds:datastoreItem>
</file>

<file path=customXml/itemProps28.xml><?xml version="1.0" encoding="utf-8"?>
<ds:datastoreItem xmlns:ds="http://schemas.openxmlformats.org/officeDocument/2006/customXml" ds:itemID="{F66DCAC6-9E86-4DE6-BFD5-4796323995E7}">
  <ds:schemaRefs>
    <ds:schemaRef ds:uri="http://schemas.openxmlformats.org/officeDocument/2006/bibliography"/>
  </ds:schemaRefs>
</ds:datastoreItem>
</file>

<file path=customXml/itemProps29.xml><?xml version="1.0" encoding="utf-8"?>
<ds:datastoreItem xmlns:ds="http://schemas.openxmlformats.org/officeDocument/2006/customXml" ds:itemID="{C963E7AA-A2EC-48E7-8789-E555CDA27716}">
  <ds:schemaRefs>
    <ds:schemaRef ds:uri="http://schemas.openxmlformats.org/officeDocument/2006/bibliography"/>
  </ds:schemaRefs>
</ds:datastoreItem>
</file>

<file path=customXml/itemProps3.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30.xml><?xml version="1.0" encoding="utf-8"?>
<ds:datastoreItem xmlns:ds="http://schemas.openxmlformats.org/officeDocument/2006/customXml" ds:itemID="{DE07C918-8F51-4399-B150-76C79F82779B}">
  <ds:schemaRefs>
    <ds:schemaRef ds:uri="http://schemas.openxmlformats.org/officeDocument/2006/bibliography"/>
  </ds:schemaRefs>
</ds:datastoreItem>
</file>

<file path=customXml/itemProps31.xml><?xml version="1.0" encoding="utf-8"?>
<ds:datastoreItem xmlns:ds="http://schemas.openxmlformats.org/officeDocument/2006/customXml" ds:itemID="{5E016CFD-009A-4D2E-AB3D-8B4F1DBA6A1F}">
  <ds:schemaRefs>
    <ds:schemaRef ds:uri="http://schemas.openxmlformats.org/officeDocument/2006/bibliography"/>
  </ds:schemaRefs>
</ds:datastoreItem>
</file>

<file path=customXml/itemProps32.xml><?xml version="1.0" encoding="utf-8"?>
<ds:datastoreItem xmlns:ds="http://schemas.openxmlformats.org/officeDocument/2006/customXml" ds:itemID="{118FBA7E-166B-4D21-BB9C-B7A544B9FC29}">
  <ds:schemaRefs>
    <ds:schemaRef ds:uri="http://schemas.openxmlformats.org/officeDocument/2006/bibliography"/>
  </ds:schemaRefs>
</ds:datastoreItem>
</file>

<file path=customXml/itemProps33.xml><?xml version="1.0" encoding="utf-8"?>
<ds:datastoreItem xmlns:ds="http://schemas.openxmlformats.org/officeDocument/2006/customXml" ds:itemID="{157B8EAA-A445-4C14-B759-8EF981833734}">
  <ds:schemaRefs>
    <ds:schemaRef ds:uri="http://schemas.openxmlformats.org/officeDocument/2006/bibliography"/>
  </ds:schemaRefs>
</ds:datastoreItem>
</file>

<file path=customXml/itemProps34.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35.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36.xml><?xml version="1.0" encoding="utf-8"?>
<ds:datastoreItem xmlns:ds="http://schemas.openxmlformats.org/officeDocument/2006/customXml" ds:itemID="{6EA828E2-EE08-4039-9B2D-97888DA7E011}">
  <ds:schemaRefs>
    <ds:schemaRef ds:uri="http://schemas.openxmlformats.org/officeDocument/2006/bibliography"/>
  </ds:schemaRefs>
</ds:datastoreItem>
</file>

<file path=customXml/itemProps37.xml><?xml version="1.0" encoding="utf-8"?>
<ds:datastoreItem xmlns:ds="http://schemas.openxmlformats.org/officeDocument/2006/customXml" ds:itemID="{5B58DFDD-761B-49B1-BCAC-02FCE8030EFB}">
  <ds:schemaRefs>
    <ds:schemaRef ds:uri="http://schemas.openxmlformats.org/officeDocument/2006/bibliography"/>
  </ds:schemaRefs>
</ds:datastoreItem>
</file>

<file path=customXml/itemProps38.xml><?xml version="1.0" encoding="utf-8"?>
<ds:datastoreItem xmlns:ds="http://schemas.openxmlformats.org/officeDocument/2006/customXml" ds:itemID="{38104CF6-264D-45F3-B1AB-10954B004DC2}">
  <ds:schemaRefs>
    <ds:schemaRef ds:uri="http://schemas.openxmlformats.org/officeDocument/2006/bibliography"/>
  </ds:schemaRefs>
</ds:datastoreItem>
</file>

<file path=customXml/itemProps39.xml><?xml version="1.0" encoding="utf-8"?>
<ds:datastoreItem xmlns:ds="http://schemas.openxmlformats.org/officeDocument/2006/customXml" ds:itemID="{E158A165-11D2-470C-AC13-C3BC1B00D1BB}">
  <ds:schemaRefs>
    <ds:schemaRef ds:uri="http://schemas.openxmlformats.org/officeDocument/2006/bibliography"/>
  </ds:schemaRefs>
</ds:datastoreItem>
</file>

<file path=customXml/itemProps4.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40.xml><?xml version="1.0" encoding="utf-8"?>
<ds:datastoreItem xmlns:ds="http://schemas.openxmlformats.org/officeDocument/2006/customXml" ds:itemID="{314D29EA-B0A4-42E6-A6E6-05BBC4E59BB7}">
  <ds:schemaRefs>
    <ds:schemaRef ds:uri="http://schemas.openxmlformats.org/officeDocument/2006/bibliography"/>
  </ds:schemaRefs>
</ds:datastoreItem>
</file>

<file path=customXml/itemProps41.xml><?xml version="1.0" encoding="utf-8"?>
<ds:datastoreItem xmlns:ds="http://schemas.openxmlformats.org/officeDocument/2006/customXml" ds:itemID="{E7FB7363-913B-421E-9759-6F5D072BF96F}">
  <ds:schemaRefs>
    <ds:schemaRef ds:uri="http://schemas.openxmlformats.org/officeDocument/2006/bibliography"/>
  </ds:schemaRefs>
</ds:datastoreItem>
</file>

<file path=customXml/itemProps42.xml><?xml version="1.0" encoding="utf-8"?>
<ds:datastoreItem xmlns:ds="http://schemas.openxmlformats.org/officeDocument/2006/customXml" ds:itemID="{F89861A1-CBDD-4C28-B315-5A422EBD083B}">
  <ds:schemaRefs>
    <ds:schemaRef ds:uri="http://schemas.openxmlformats.org/officeDocument/2006/bibliography"/>
  </ds:schemaRefs>
</ds:datastoreItem>
</file>

<file path=customXml/itemProps43.xml><?xml version="1.0" encoding="utf-8"?>
<ds:datastoreItem xmlns:ds="http://schemas.openxmlformats.org/officeDocument/2006/customXml" ds:itemID="{3D200366-9D69-42AD-9E73-1B1280F6FB81}">
  <ds:schemaRefs>
    <ds:schemaRef ds:uri="http://schemas.openxmlformats.org/officeDocument/2006/bibliography"/>
  </ds:schemaRefs>
</ds:datastoreItem>
</file>

<file path=customXml/itemProps44.xml><?xml version="1.0" encoding="utf-8"?>
<ds:datastoreItem xmlns:ds="http://schemas.openxmlformats.org/officeDocument/2006/customXml" ds:itemID="{47F7FA47-E80F-4EEA-82E7-058DED0C2F7C}">
  <ds:schemaRefs>
    <ds:schemaRef ds:uri="http://schemas.openxmlformats.org/officeDocument/2006/bibliography"/>
  </ds:schemaRefs>
</ds:datastoreItem>
</file>

<file path=customXml/itemProps45.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46.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47.xml><?xml version="1.0" encoding="utf-8"?>
<ds:datastoreItem xmlns:ds="http://schemas.openxmlformats.org/officeDocument/2006/customXml" ds:itemID="{C996CC02-A9FD-40C2-8DA6-CB0BB8668F91}">
  <ds:schemaRefs>
    <ds:schemaRef ds:uri="http://schemas.openxmlformats.org/officeDocument/2006/bibliography"/>
  </ds:schemaRefs>
</ds:datastoreItem>
</file>

<file path=customXml/itemProps48.xml><?xml version="1.0" encoding="utf-8"?>
<ds:datastoreItem xmlns:ds="http://schemas.openxmlformats.org/officeDocument/2006/customXml" ds:itemID="{2CFBCD5A-7ACE-495E-8F2B-3E0B466D7D16}">
  <ds:schemaRefs>
    <ds:schemaRef ds:uri="http://schemas.openxmlformats.org/officeDocument/2006/bibliography"/>
  </ds:schemaRefs>
</ds:datastoreItem>
</file>

<file path=customXml/itemProps49.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5.xml><?xml version="1.0" encoding="utf-8"?>
<ds:datastoreItem xmlns:ds="http://schemas.openxmlformats.org/officeDocument/2006/customXml" ds:itemID="{0250B792-C6E9-4F89-A869-777A368D7427}">
  <ds:schemaRefs>
    <ds:schemaRef ds:uri="http://schemas.openxmlformats.org/officeDocument/2006/bibliography"/>
  </ds:schemaRefs>
</ds:datastoreItem>
</file>

<file path=customXml/itemProps50.xml><?xml version="1.0" encoding="utf-8"?>
<ds:datastoreItem xmlns:ds="http://schemas.openxmlformats.org/officeDocument/2006/customXml" ds:itemID="{367A67AF-795B-47F1-9009-D2AFB945E595}">
  <ds:schemaRefs>
    <ds:schemaRef ds:uri="http://schemas.openxmlformats.org/officeDocument/2006/bibliography"/>
  </ds:schemaRefs>
</ds:datastoreItem>
</file>

<file path=customXml/itemProps51.xml><?xml version="1.0" encoding="utf-8"?>
<ds:datastoreItem xmlns:ds="http://schemas.openxmlformats.org/officeDocument/2006/customXml" ds:itemID="{27AC5B62-06F5-42F1-87AB-1DC45AED1B9A}">
  <ds:schemaRefs>
    <ds:schemaRef ds:uri="http://schemas.openxmlformats.org/officeDocument/2006/bibliography"/>
  </ds:schemaRefs>
</ds:datastoreItem>
</file>

<file path=customXml/itemProps52.xml><?xml version="1.0" encoding="utf-8"?>
<ds:datastoreItem xmlns:ds="http://schemas.openxmlformats.org/officeDocument/2006/customXml" ds:itemID="{500D81DD-5914-43FA-AA92-C6E95451562C}">
  <ds:schemaRefs>
    <ds:schemaRef ds:uri="http://schemas.openxmlformats.org/officeDocument/2006/bibliography"/>
  </ds:schemaRefs>
</ds:datastoreItem>
</file>

<file path=customXml/itemProps53.xml><?xml version="1.0" encoding="utf-8"?>
<ds:datastoreItem xmlns:ds="http://schemas.openxmlformats.org/officeDocument/2006/customXml" ds:itemID="{385B90AD-F3AB-466E-AED3-2D6BADF45D28}">
  <ds:schemaRefs>
    <ds:schemaRef ds:uri="http://schemas.openxmlformats.org/officeDocument/2006/bibliography"/>
  </ds:schemaRefs>
</ds:datastoreItem>
</file>

<file path=customXml/itemProps54.xml><?xml version="1.0" encoding="utf-8"?>
<ds:datastoreItem xmlns:ds="http://schemas.openxmlformats.org/officeDocument/2006/customXml" ds:itemID="{80C50F59-7F11-44CF-9877-E3DFFD9044EE}">
  <ds:schemaRefs>
    <ds:schemaRef ds:uri="http://schemas.openxmlformats.org/officeDocument/2006/bibliography"/>
  </ds:schemaRefs>
</ds:datastoreItem>
</file>

<file path=customXml/itemProps55.xml><?xml version="1.0" encoding="utf-8"?>
<ds:datastoreItem xmlns:ds="http://schemas.openxmlformats.org/officeDocument/2006/customXml" ds:itemID="{3DEC6908-B80F-4815-BD35-5D2BBAF38A50}">
  <ds:schemaRefs>
    <ds:schemaRef ds:uri="http://schemas.openxmlformats.org/officeDocument/2006/bibliography"/>
  </ds:schemaRefs>
</ds:datastoreItem>
</file>

<file path=customXml/itemProps56.xml><?xml version="1.0" encoding="utf-8"?>
<ds:datastoreItem xmlns:ds="http://schemas.openxmlformats.org/officeDocument/2006/customXml" ds:itemID="{5E3CCAB9-03C9-4DCF-B74A-E5C9C7CD5172}">
  <ds:schemaRefs>
    <ds:schemaRef ds:uri="http://schemas.openxmlformats.org/officeDocument/2006/bibliography"/>
  </ds:schemaRefs>
</ds:datastoreItem>
</file>

<file path=customXml/itemProps57.xml><?xml version="1.0" encoding="utf-8"?>
<ds:datastoreItem xmlns:ds="http://schemas.openxmlformats.org/officeDocument/2006/customXml" ds:itemID="{86AB85FD-009F-497B-A742-B164B7043EAD}">
  <ds:schemaRefs>
    <ds:schemaRef ds:uri="http://schemas.openxmlformats.org/officeDocument/2006/bibliography"/>
  </ds:schemaRefs>
</ds:datastoreItem>
</file>

<file path=customXml/itemProps58.xml><?xml version="1.0" encoding="utf-8"?>
<ds:datastoreItem xmlns:ds="http://schemas.openxmlformats.org/officeDocument/2006/customXml" ds:itemID="{5B1B40A4-C9A6-42E1-86F1-144042E4C889}">
  <ds:schemaRefs>
    <ds:schemaRef ds:uri="http://schemas.openxmlformats.org/officeDocument/2006/bibliography"/>
  </ds:schemaRefs>
</ds:datastoreItem>
</file>

<file path=customXml/itemProps59.xml><?xml version="1.0" encoding="utf-8"?>
<ds:datastoreItem xmlns:ds="http://schemas.openxmlformats.org/officeDocument/2006/customXml" ds:itemID="{C29BD3E8-6576-4BA3-8A3D-002768866D24}">
  <ds:schemaRefs>
    <ds:schemaRef ds:uri="http://schemas.openxmlformats.org/officeDocument/2006/bibliography"/>
  </ds:schemaRefs>
</ds:datastoreItem>
</file>

<file path=customXml/itemProps6.xml><?xml version="1.0" encoding="utf-8"?>
<ds:datastoreItem xmlns:ds="http://schemas.openxmlformats.org/officeDocument/2006/customXml" ds:itemID="{53902238-2EDA-43E4-88CD-049F11232869}">
  <ds:schemaRefs>
    <ds:schemaRef ds:uri="http://schemas.openxmlformats.org/officeDocument/2006/bibliography"/>
  </ds:schemaRefs>
</ds:datastoreItem>
</file>

<file path=customXml/itemProps60.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61.xml><?xml version="1.0" encoding="utf-8"?>
<ds:datastoreItem xmlns:ds="http://schemas.openxmlformats.org/officeDocument/2006/customXml" ds:itemID="{E7A88332-F2C2-4839-B4FF-DC837B4A2981}">
  <ds:schemaRefs>
    <ds:schemaRef ds:uri="http://schemas.openxmlformats.org/officeDocument/2006/bibliography"/>
  </ds:schemaRefs>
</ds:datastoreItem>
</file>

<file path=customXml/itemProps62.xml><?xml version="1.0" encoding="utf-8"?>
<ds:datastoreItem xmlns:ds="http://schemas.openxmlformats.org/officeDocument/2006/customXml" ds:itemID="{78F78CFC-87DE-4616-8F9C-B42CBDEFC806}">
  <ds:schemaRefs>
    <ds:schemaRef ds:uri="http://schemas.openxmlformats.org/officeDocument/2006/bibliography"/>
  </ds:schemaRefs>
</ds:datastoreItem>
</file>

<file path=customXml/itemProps63.xml><?xml version="1.0" encoding="utf-8"?>
<ds:datastoreItem xmlns:ds="http://schemas.openxmlformats.org/officeDocument/2006/customXml" ds:itemID="{C7AFABDE-82C5-4DFD-8371-27A004092E4D}">
  <ds:schemaRefs>
    <ds:schemaRef ds:uri="http://schemas.openxmlformats.org/officeDocument/2006/bibliography"/>
  </ds:schemaRefs>
</ds:datastoreItem>
</file>

<file path=customXml/itemProps64.xml><?xml version="1.0" encoding="utf-8"?>
<ds:datastoreItem xmlns:ds="http://schemas.openxmlformats.org/officeDocument/2006/customXml" ds:itemID="{CC6AF95E-9E48-4FF9-893E-EBED05093C1D}">
  <ds:schemaRefs>
    <ds:schemaRef ds:uri="http://schemas.openxmlformats.org/officeDocument/2006/bibliography"/>
  </ds:schemaRefs>
</ds:datastoreItem>
</file>

<file path=customXml/itemProps65.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66.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67.xml><?xml version="1.0" encoding="utf-8"?>
<ds:datastoreItem xmlns:ds="http://schemas.openxmlformats.org/officeDocument/2006/customXml" ds:itemID="{45F0A916-6C2C-4E4B-AD5F-C5BA887EBDB4}">
  <ds:schemaRefs>
    <ds:schemaRef ds:uri="http://schemas.openxmlformats.org/officeDocument/2006/bibliography"/>
  </ds:schemaRefs>
</ds:datastoreItem>
</file>

<file path=customXml/itemProps68.xml><?xml version="1.0" encoding="utf-8"?>
<ds:datastoreItem xmlns:ds="http://schemas.openxmlformats.org/officeDocument/2006/customXml" ds:itemID="{ECC5129D-7D10-44DF-AA1E-AA072D2A11C7}">
  <ds:schemaRefs>
    <ds:schemaRef ds:uri="http://schemas.openxmlformats.org/officeDocument/2006/bibliography"/>
  </ds:schemaRefs>
</ds:datastoreItem>
</file>

<file path=customXml/itemProps69.xml><?xml version="1.0" encoding="utf-8"?>
<ds:datastoreItem xmlns:ds="http://schemas.openxmlformats.org/officeDocument/2006/customXml" ds:itemID="{87517EA9-FE80-46F3-9630-337506D2D5BB}">
  <ds:schemaRefs>
    <ds:schemaRef ds:uri="http://schemas.openxmlformats.org/officeDocument/2006/bibliography"/>
  </ds:schemaRefs>
</ds:datastoreItem>
</file>

<file path=customXml/itemProps7.xml><?xml version="1.0" encoding="utf-8"?>
<ds:datastoreItem xmlns:ds="http://schemas.openxmlformats.org/officeDocument/2006/customXml" ds:itemID="{D07B8B3B-4ACF-4427-95F2-5B70B10477AD}">
  <ds:schemaRefs>
    <ds:schemaRef ds:uri="http://schemas.openxmlformats.org/officeDocument/2006/bibliography"/>
  </ds:schemaRefs>
</ds:datastoreItem>
</file>

<file path=customXml/itemProps70.xml><?xml version="1.0" encoding="utf-8"?>
<ds:datastoreItem xmlns:ds="http://schemas.openxmlformats.org/officeDocument/2006/customXml" ds:itemID="{02779866-45F7-4905-AB60-579EC396DB15}">
  <ds:schemaRefs>
    <ds:schemaRef ds:uri="http://schemas.openxmlformats.org/officeDocument/2006/bibliography"/>
  </ds:schemaRefs>
</ds:datastoreItem>
</file>

<file path=customXml/itemProps71.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72.xml><?xml version="1.0" encoding="utf-8"?>
<ds:datastoreItem xmlns:ds="http://schemas.openxmlformats.org/officeDocument/2006/customXml" ds:itemID="{A58F730A-EB7B-4C8A-A701-8AAEE6804B97}">
  <ds:schemaRefs>
    <ds:schemaRef ds:uri="http://schemas.openxmlformats.org/officeDocument/2006/bibliography"/>
  </ds:schemaRefs>
</ds:datastoreItem>
</file>

<file path=customXml/itemProps73.xml><?xml version="1.0" encoding="utf-8"?>
<ds:datastoreItem xmlns:ds="http://schemas.openxmlformats.org/officeDocument/2006/customXml" ds:itemID="{444FAE31-02CF-477B-A8CB-E41D67374DDE}">
  <ds:schemaRefs>
    <ds:schemaRef ds:uri="http://schemas.openxmlformats.org/officeDocument/2006/bibliography"/>
  </ds:schemaRefs>
</ds:datastoreItem>
</file>

<file path=customXml/itemProps74.xml><?xml version="1.0" encoding="utf-8"?>
<ds:datastoreItem xmlns:ds="http://schemas.openxmlformats.org/officeDocument/2006/customXml" ds:itemID="{A0D3D489-1129-4555-87D4-DCF0016CE9A7}">
  <ds:schemaRefs>
    <ds:schemaRef ds:uri="http://schemas.openxmlformats.org/officeDocument/2006/bibliography"/>
  </ds:schemaRefs>
</ds:datastoreItem>
</file>

<file path=customXml/itemProps75.xml><?xml version="1.0" encoding="utf-8"?>
<ds:datastoreItem xmlns:ds="http://schemas.openxmlformats.org/officeDocument/2006/customXml" ds:itemID="{2A3F772A-7D94-49E6-AC2A-4DA8FE1C95C6}">
  <ds:schemaRefs>
    <ds:schemaRef ds:uri="http://schemas.openxmlformats.org/officeDocument/2006/bibliography"/>
  </ds:schemaRefs>
</ds:datastoreItem>
</file>

<file path=customXml/itemProps76.xml><?xml version="1.0" encoding="utf-8"?>
<ds:datastoreItem xmlns:ds="http://schemas.openxmlformats.org/officeDocument/2006/customXml" ds:itemID="{5747298A-FE73-45B5-9A34-9FFE92C0AAB7}">
  <ds:schemaRefs>
    <ds:schemaRef ds:uri="http://schemas.openxmlformats.org/officeDocument/2006/bibliography"/>
  </ds:schemaRefs>
</ds:datastoreItem>
</file>

<file path=customXml/itemProps77.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78.xml><?xml version="1.0" encoding="utf-8"?>
<ds:datastoreItem xmlns:ds="http://schemas.openxmlformats.org/officeDocument/2006/customXml" ds:itemID="{A599F31F-F22C-4F19-AACB-970DB911C2C7}">
  <ds:schemaRefs>
    <ds:schemaRef ds:uri="http://schemas.openxmlformats.org/officeDocument/2006/bibliography"/>
  </ds:schemaRefs>
</ds:datastoreItem>
</file>

<file path=customXml/itemProps79.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8.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80.xml><?xml version="1.0" encoding="utf-8"?>
<ds:datastoreItem xmlns:ds="http://schemas.openxmlformats.org/officeDocument/2006/customXml" ds:itemID="{79AB0BEA-9FBE-4BE1-B3B9-26565BE69423}">
  <ds:schemaRefs>
    <ds:schemaRef ds:uri="http://schemas.openxmlformats.org/officeDocument/2006/bibliography"/>
  </ds:schemaRefs>
</ds:datastoreItem>
</file>

<file path=customXml/itemProps81.xml><?xml version="1.0" encoding="utf-8"?>
<ds:datastoreItem xmlns:ds="http://schemas.openxmlformats.org/officeDocument/2006/customXml" ds:itemID="{7A958386-1B7D-4BEF-8E26-848A3CBAA6F5}">
  <ds:schemaRefs>
    <ds:schemaRef ds:uri="http://schemas.openxmlformats.org/officeDocument/2006/bibliography"/>
  </ds:schemaRefs>
</ds:datastoreItem>
</file>

<file path=customXml/itemProps82.xml><?xml version="1.0" encoding="utf-8"?>
<ds:datastoreItem xmlns:ds="http://schemas.openxmlformats.org/officeDocument/2006/customXml" ds:itemID="{54C2D930-690D-4CAD-B095-DB843C6791DA}">
  <ds:schemaRefs>
    <ds:schemaRef ds:uri="http://schemas.openxmlformats.org/officeDocument/2006/bibliography"/>
  </ds:schemaRefs>
</ds:datastoreItem>
</file>

<file path=customXml/itemProps83.xml><?xml version="1.0" encoding="utf-8"?>
<ds:datastoreItem xmlns:ds="http://schemas.openxmlformats.org/officeDocument/2006/customXml" ds:itemID="{74C73B49-132E-4172-8E0B-233F2C080D50}">
  <ds:schemaRefs>
    <ds:schemaRef ds:uri="http://schemas.openxmlformats.org/officeDocument/2006/bibliography"/>
  </ds:schemaRefs>
</ds:datastoreItem>
</file>

<file path=customXml/itemProps84.xml><?xml version="1.0" encoding="utf-8"?>
<ds:datastoreItem xmlns:ds="http://schemas.openxmlformats.org/officeDocument/2006/customXml" ds:itemID="{2930DED4-A7CC-4BD2-87BB-B6812A6316EA}">
  <ds:schemaRefs>
    <ds:schemaRef ds:uri="http://schemas.openxmlformats.org/officeDocument/2006/bibliography"/>
  </ds:schemaRefs>
</ds:datastoreItem>
</file>

<file path=customXml/itemProps85.xml><?xml version="1.0" encoding="utf-8"?>
<ds:datastoreItem xmlns:ds="http://schemas.openxmlformats.org/officeDocument/2006/customXml" ds:itemID="{E6E8B7DE-42A0-4D76-A3AC-FC688B4C57F9}">
  <ds:schemaRefs>
    <ds:schemaRef ds:uri="http://schemas.openxmlformats.org/officeDocument/2006/bibliography"/>
  </ds:schemaRefs>
</ds:datastoreItem>
</file>

<file path=customXml/itemProps86.xml><?xml version="1.0" encoding="utf-8"?>
<ds:datastoreItem xmlns:ds="http://schemas.openxmlformats.org/officeDocument/2006/customXml" ds:itemID="{0E6F8919-32A0-4FFB-9D86-F686BC190F12}">
  <ds:schemaRefs>
    <ds:schemaRef ds:uri="http://schemas.openxmlformats.org/officeDocument/2006/bibliography"/>
  </ds:schemaRefs>
</ds:datastoreItem>
</file>

<file path=customXml/itemProps87.xml><?xml version="1.0" encoding="utf-8"?>
<ds:datastoreItem xmlns:ds="http://schemas.openxmlformats.org/officeDocument/2006/customXml" ds:itemID="{DD78F52B-576F-40F6-8B77-27F791505930}">
  <ds:schemaRefs>
    <ds:schemaRef ds:uri="http://schemas.openxmlformats.org/officeDocument/2006/bibliography"/>
  </ds:schemaRefs>
</ds:datastoreItem>
</file>

<file path=customXml/itemProps88.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89.xml><?xml version="1.0" encoding="utf-8"?>
<ds:datastoreItem xmlns:ds="http://schemas.openxmlformats.org/officeDocument/2006/customXml" ds:itemID="{5685DBE8-AED9-4AC6-8D3A-76BCE76D0855}">
  <ds:schemaRefs>
    <ds:schemaRef ds:uri="http://schemas.openxmlformats.org/officeDocument/2006/bibliography"/>
  </ds:schemaRefs>
</ds:datastoreItem>
</file>

<file path=customXml/itemProps9.xml><?xml version="1.0" encoding="utf-8"?>
<ds:datastoreItem xmlns:ds="http://schemas.openxmlformats.org/officeDocument/2006/customXml" ds:itemID="{E6570205-C959-4EFB-9199-4C258FF518E7}">
  <ds:schemaRefs>
    <ds:schemaRef ds:uri="http://schemas.openxmlformats.org/officeDocument/2006/bibliography"/>
  </ds:schemaRefs>
</ds:datastoreItem>
</file>

<file path=customXml/itemProps90.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91.xml><?xml version="1.0" encoding="utf-8"?>
<ds:datastoreItem xmlns:ds="http://schemas.openxmlformats.org/officeDocument/2006/customXml" ds:itemID="{AF0EBA0F-E616-427B-80B4-B8943FAEA8CD}">
  <ds:schemaRefs>
    <ds:schemaRef ds:uri="http://schemas.openxmlformats.org/officeDocument/2006/bibliography"/>
  </ds:schemaRefs>
</ds:datastoreItem>
</file>

<file path=customXml/itemProps92.xml><?xml version="1.0" encoding="utf-8"?>
<ds:datastoreItem xmlns:ds="http://schemas.openxmlformats.org/officeDocument/2006/customXml" ds:itemID="{6C6238F4-843D-4653-A9A3-9D5603CCA93A}">
  <ds:schemaRefs>
    <ds:schemaRef ds:uri="http://schemas.openxmlformats.org/officeDocument/2006/bibliography"/>
  </ds:schemaRefs>
</ds:datastoreItem>
</file>

<file path=customXml/itemProps93.xml><?xml version="1.0" encoding="utf-8"?>
<ds:datastoreItem xmlns:ds="http://schemas.openxmlformats.org/officeDocument/2006/customXml" ds:itemID="{9692ED92-2993-43FD-B6B5-EE67A9AD1B91}">
  <ds:schemaRefs>
    <ds:schemaRef ds:uri="http://schemas.openxmlformats.org/officeDocument/2006/bibliography"/>
  </ds:schemaRefs>
</ds:datastoreItem>
</file>

<file path=customXml/itemProps94.xml><?xml version="1.0" encoding="utf-8"?>
<ds:datastoreItem xmlns:ds="http://schemas.openxmlformats.org/officeDocument/2006/customXml" ds:itemID="{F06CD264-9C13-4613-87A3-7AB6A1358D60}">
  <ds:schemaRefs>
    <ds:schemaRef ds:uri="http://schemas.openxmlformats.org/officeDocument/2006/bibliography"/>
  </ds:schemaRefs>
</ds:datastoreItem>
</file>

<file path=customXml/itemProps95.xml><?xml version="1.0" encoding="utf-8"?>
<ds:datastoreItem xmlns:ds="http://schemas.openxmlformats.org/officeDocument/2006/customXml" ds:itemID="{9B8F5FA0-F0FC-48D5-B2E0-91EAA288A358}">
  <ds:schemaRefs>
    <ds:schemaRef ds:uri="http://schemas.openxmlformats.org/officeDocument/2006/bibliography"/>
  </ds:schemaRefs>
</ds:datastoreItem>
</file>

<file path=customXml/itemProps96.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97.xml><?xml version="1.0" encoding="utf-8"?>
<ds:datastoreItem xmlns:ds="http://schemas.openxmlformats.org/officeDocument/2006/customXml" ds:itemID="{78DDAD9C-C331-478C-B061-B97AFE112E7F}">
  <ds:schemaRefs>
    <ds:schemaRef ds:uri="http://schemas.openxmlformats.org/officeDocument/2006/bibliography"/>
  </ds:schemaRefs>
</ds:datastoreItem>
</file>

<file path=customXml/itemProps98.xml><?xml version="1.0" encoding="utf-8"?>
<ds:datastoreItem xmlns:ds="http://schemas.openxmlformats.org/officeDocument/2006/customXml" ds:itemID="{785F5441-FA5F-467C-9283-D46740D2FA5F}">
  <ds:schemaRefs>
    <ds:schemaRef ds:uri="http://schemas.openxmlformats.org/officeDocument/2006/bibliography"/>
  </ds:schemaRefs>
</ds:datastoreItem>
</file>

<file path=customXml/itemProps99.xml><?xml version="1.0" encoding="utf-8"?>
<ds:datastoreItem xmlns:ds="http://schemas.openxmlformats.org/officeDocument/2006/customXml" ds:itemID="{3178C24F-AF78-403F-8173-6947C79A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48</Pages>
  <Words>16290</Words>
  <Characters>92859</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108932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129</cp:revision>
  <cp:lastPrinted>2019-04-08T11:22:00Z</cp:lastPrinted>
  <dcterms:created xsi:type="dcterms:W3CDTF">2019-04-02T08:52:00Z</dcterms:created>
  <dcterms:modified xsi:type="dcterms:W3CDTF">2019-04-30T12:20:00Z</dcterms:modified>
</cp:coreProperties>
</file>