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2570A1">
        <w:t>.3000/199</w:t>
      </w:r>
      <w:r w:rsidR="00DD73AE">
        <w:t>4</w:t>
      </w:r>
      <w:r w:rsidR="00C91561">
        <w:t xml:space="preserve">/2016 </w:t>
      </w:r>
      <w:r w:rsidR="002570A1">
        <w:t>(217</w:t>
      </w:r>
      <w:r w:rsidR="00DD73AE">
        <w:t>9</w:t>
      </w:r>
      <w:r w:rsidR="00C91561">
        <w:t>/2016)</w:t>
      </w:r>
    </w:p>
    <w:p w:rsidR="00210557" w:rsidRPr="00F10346" w:rsidRDefault="00210557" w:rsidP="00210557">
      <w:pPr>
        <w:jc w:val="center"/>
        <w:rPr>
          <w:rFonts w:cs="Arial"/>
        </w:rPr>
      </w:pPr>
    </w:p>
    <w:p w:rsidR="00210557" w:rsidRPr="002570A1" w:rsidRDefault="002570A1" w:rsidP="00210557">
      <w:pPr>
        <w:pStyle w:val="Title"/>
        <w:spacing w:before="0"/>
        <w:rPr>
          <w:rFonts w:cs="Arial"/>
          <w:sz w:val="22"/>
          <w:szCs w:val="22"/>
          <w:lang w:val="sr-Latn-RS"/>
        </w:rPr>
      </w:pPr>
      <w:r>
        <w:rPr>
          <w:rFonts w:cs="Arial"/>
          <w:sz w:val="22"/>
          <w:szCs w:val="22"/>
          <w:lang w:val="sr-Cyrl-RS"/>
        </w:rPr>
        <w:t>ТАЊИРАСТЕ ОПРУГЕ ЗА ТУРБОГЕНЕРАТОР ТГВ 200</w:t>
      </w:r>
    </w:p>
    <w:p w:rsidR="00210557" w:rsidRPr="00C91561" w:rsidRDefault="00210557" w:rsidP="00210557">
      <w:pPr>
        <w:pStyle w:val="Title"/>
        <w:spacing w:before="0"/>
        <w:rPr>
          <w:rFonts w:cs="Arial"/>
          <w:color w:val="FF0000"/>
          <w:sz w:val="22"/>
          <w:szCs w:val="22"/>
          <w:lang w:val="sr-Cyrl-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BA62B8">
        <w:rPr>
          <w:rFonts w:eastAsia="Arial Unicode MS" w:cs="Arial"/>
          <w:kern w:val="2"/>
          <w:lang w:val="sr-Latn-RS"/>
        </w:rPr>
        <w:t>105.E.03.01-140925/2-2017</w:t>
      </w:r>
      <w:r w:rsidRPr="00F10346">
        <w:rPr>
          <w:rFonts w:eastAsia="Arial Unicode MS" w:cs="Arial"/>
          <w:kern w:val="2"/>
          <w:lang w:val="ru-RU"/>
        </w:rPr>
        <w:t xml:space="preserve"> од </w:t>
      </w:r>
      <w:r w:rsidR="00BA62B8">
        <w:rPr>
          <w:rFonts w:eastAsia="Arial Unicode MS" w:cs="Arial"/>
          <w:kern w:val="2"/>
          <w:lang w:val="sr-Latn-RS"/>
        </w:rPr>
        <w:t>15.3</w:t>
      </w:r>
      <w:r w:rsidR="00EC2F36" w:rsidRPr="00F10346">
        <w:rPr>
          <w:rFonts w:eastAsia="Arial Unicode MS" w:cs="Arial"/>
          <w:kern w:val="2"/>
          <w:lang w:val="ru-RU"/>
        </w:rPr>
        <w:t>.</w:t>
      </w:r>
      <w:r w:rsidR="00413BCE" w:rsidRPr="00F10346">
        <w:rPr>
          <w:rFonts w:eastAsia="Arial Unicode MS" w:cs="Arial"/>
          <w:kern w:val="2"/>
          <w:lang w:val="ru-RU"/>
        </w:rPr>
        <w:t>201</w:t>
      </w:r>
      <w:r w:rsidR="00DD73AE">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3E5FFC" w:rsidP="000C50A0">
      <w:pPr>
        <w:spacing w:before="0"/>
        <w:jc w:val="center"/>
        <w:rPr>
          <w:rFonts w:cs="Arial"/>
          <w:lang w:val="ru-RU"/>
        </w:rPr>
      </w:pPr>
      <w:r>
        <w:rPr>
          <w:rFonts w:cs="Arial"/>
          <w:lang w:val="sr-Cyrl-RS"/>
        </w:rPr>
        <w:t>Обреновац</w:t>
      </w:r>
      <w:r w:rsidR="00EB2566" w:rsidRPr="00F10346">
        <w:rPr>
          <w:rFonts w:cs="Arial"/>
          <w:lang w:val="ru-RU"/>
        </w:rPr>
        <w:t>,</w:t>
      </w:r>
      <w:r w:rsidR="00DD73AE">
        <w:rPr>
          <w:rFonts w:cs="Arial"/>
          <w:lang w:val="ru-RU"/>
        </w:rPr>
        <w:t xml:space="preserve"> Јануар</w:t>
      </w:r>
      <w:r w:rsidR="00C91561">
        <w:rPr>
          <w:rFonts w:cs="Arial"/>
          <w:lang w:val="ru-RU"/>
        </w:rPr>
        <w:t xml:space="preserve"> </w:t>
      </w:r>
      <w:r w:rsidR="001F62BF" w:rsidRPr="00F10346">
        <w:rPr>
          <w:rFonts w:cs="Arial"/>
          <w:lang w:val="ru-RU"/>
        </w:rPr>
        <w:t>201</w:t>
      </w:r>
      <w:r w:rsidR="00DD73AE">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C91561"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2570A1">
        <w:rPr>
          <w:rFonts w:eastAsia="Arial Unicode MS" w:cs="Arial"/>
          <w:color w:val="000000"/>
          <w:kern w:val="2"/>
          <w:lang w:val="sr-Latn-RS"/>
        </w:rPr>
        <w:t>03.01-5</w:t>
      </w:r>
      <w:r w:rsidR="002570A1">
        <w:rPr>
          <w:rFonts w:eastAsia="Arial Unicode MS" w:cs="Arial"/>
          <w:color w:val="000000"/>
          <w:kern w:val="2"/>
          <w:lang w:val="sr-Cyrl-RS"/>
        </w:rPr>
        <w:t>56685</w:t>
      </w:r>
      <w:r w:rsidR="00FE5003">
        <w:rPr>
          <w:rFonts w:eastAsia="Arial Unicode MS" w:cs="Arial"/>
          <w:color w:val="000000"/>
          <w:kern w:val="2"/>
          <w:lang w:val="sr-Latn-RS"/>
        </w:rPr>
        <w:t xml:space="preserve">/2-2016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7A5F8D">
        <w:rPr>
          <w:rFonts w:eastAsia="Arial Unicode MS" w:cs="Arial"/>
          <w:color w:val="000000"/>
          <w:kern w:val="2"/>
          <w:lang w:val="sr-Latn-RS"/>
        </w:rPr>
        <w:t xml:space="preserve"> 29.12</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2570A1">
        <w:rPr>
          <w:rFonts w:eastAsia="Arial Unicode MS" w:cs="Arial"/>
          <w:color w:val="000000"/>
          <w:kern w:val="2"/>
          <w:lang w:val="sr-Latn-RS"/>
        </w:rPr>
        <w:t>03.01-5</w:t>
      </w:r>
      <w:r w:rsidR="002570A1">
        <w:rPr>
          <w:rFonts w:eastAsia="Arial Unicode MS" w:cs="Arial"/>
          <w:color w:val="000000"/>
          <w:kern w:val="2"/>
          <w:lang w:val="sr-Cyrl-RS"/>
        </w:rPr>
        <w:t>56685</w:t>
      </w:r>
      <w:r w:rsidR="00FE5003">
        <w:rPr>
          <w:rFonts w:eastAsia="Arial Unicode MS" w:cs="Arial"/>
          <w:color w:val="000000"/>
          <w:kern w:val="2"/>
          <w:lang w:val="sr-Latn-RS"/>
        </w:rPr>
        <w:t xml:space="preserve">/3-2016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7A5F8D">
        <w:rPr>
          <w:rFonts w:eastAsia="Arial Unicode MS" w:cs="Arial"/>
          <w:color w:val="000000"/>
          <w:kern w:val="2"/>
          <w:lang w:val="sr-Latn-RS"/>
        </w:rPr>
        <w:t>29.12</w:t>
      </w:r>
      <w:r w:rsidR="00FE5003">
        <w:rPr>
          <w:rFonts w:eastAsia="Arial Unicode MS" w:cs="Arial"/>
          <w:color w:val="000000"/>
          <w:kern w:val="2"/>
          <w:lang w:val="sr-Latn-RS"/>
        </w:rPr>
        <w:t>.</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C91561" w:rsidRDefault="00210557" w:rsidP="00874F5B">
      <w:pPr>
        <w:jc w:val="center"/>
        <w:rPr>
          <w:b/>
          <w:lang w:val="sr-Cyrl-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C91561" w:rsidRPr="00C91561">
        <w:t xml:space="preserve"> </w:t>
      </w:r>
      <w:r w:rsidR="002570A1">
        <w:t>3000/1</w:t>
      </w:r>
      <w:r w:rsidR="002570A1">
        <w:rPr>
          <w:lang w:val="sr-Cyrl-RS"/>
        </w:rPr>
        <w:t>99</w:t>
      </w:r>
      <w:r w:rsidR="007A5F8D">
        <w:t>4</w:t>
      </w:r>
      <w:r w:rsidR="00C91561">
        <w:t xml:space="preserve">/2016 </w:t>
      </w:r>
      <w:r w:rsidR="002570A1">
        <w:t>(21</w:t>
      </w:r>
      <w:r w:rsidR="002570A1">
        <w:rPr>
          <w:lang w:val="sr-Cyrl-RS"/>
        </w:rPr>
        <w:t>7</w:t>
      </w:r>
      <w:r w:rsidR="007A5F8D">
        <w:t>9</w:t>
      </w:r>
      <w:r w:rsidR="00C91561">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44064D" w:rsidP="004C3B38">
            <w:pPr>
              <w:tabs>
                <w:tab w:val="left" w:pos="360"/>
                <w:tab w:val="left" w:pos="567"/>
                <w:tab w:val="right" w:leader="dot" w:pos="9639"/>
              </w:tabs>
              <w:jc w:val="center"/>
            </w:pPr>
            <w: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44064D"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D530E4" w:rsidRDefault="0044064D" w:rsidP="004C3B38">
            <w:pPr>
              <w:tabs>
                <w:tab w:val="left" w:pos="360"/>
                <w:tab w:val="left" w:pos="567"/>
                <w:tab w:val="right" w:leader="dot" w:pos="9639"/>
              </w:tabs>
              <w:jc w:val="center"/>
              <w:rPr>
                <w:lang w:val="sr-Cyrl-RS"/>
              </w:rPr>
            </w:pPr>
            <w:r>
              <w:t>3-</w:t>
            </w:r>
            <w:r w:rsidR="00D530E4">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D530E4" w:rsidP="004C3B38">
            <w:pPr>
              <w:tabs>
                <w:tab w:val="left" w:pos="360"/>
                <w:tab w:val="left" w:pos="567"/>
                <w:tab w:val="right" w:leader="dot" w:pos="9639"/>
              </w:tabs>
              <w:jc w:val="center"/>
            </w:pPr>
            <w:r>
              <w:rPr>
                <w:lang w:val="sr-Cyrl-RS"/>
              </w:rPr>
              <w:t>6</w:t>
            </w:r>
            <w:r w:rsidR="0044064D">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44064D" w:rsidP="004C3B38">
            <w:pPr>
              <w:tabs>
                <w:tab w:val="left" w:pos="360"/>
                <w:tab w:val="left" w:pos="567"/>
                <w:tab w:val="right" w:leader="dot" w:pos="9639"/>
              </w:tabs>
              <w:jc w:val="center"/>
            </w:pPr>
            <w:r>
              <w:t>12-18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44064D" w:rsidP="004C3B38">
            <w:pPr>
              <w:tabs>
                <w:tab w:val="left" w:pos="360"/>
                <w:tab w:val="left" w:pos="567"/>
                <w:tab w:val="right" w:leader="dot" w:pos="9639"/>
              </w:tabs>
              <w:jc w:val="center"/>
            </w:pPr>
            <w:r>
              <w:t>18-30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Обрасци ( 1 - ...)</w:t>
            </w:r>
          </w:p>
        </w:tc>
        <w:tc>
          <w:tcPr>
            <w:tcW w:w="810" w:type="dxa"/>
          </w:tcPr>
          <w:p w:rsidR="00C62AA7" w:rsidRPr="00F10346" w:rsidRDefault="0044064D" w:rsidP="0044064D">
            <w:pPr>
              <w:tabs>
                <w:tab w:val="left" w:pos="360"/>
                <w:tab w:val="left" w:pos="567"/>
                <w:tab w:val="right" w:leader="dot" w:pos="9639"/>
              </w:tabs>
            </w:pPr>
            <w:r>
              <w:t>30-50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C4628" w:rsidRDefault="0044064D" w:rsidP="004C3B38">
            <w:pPr>
              <w:tabs>
                <w:tab w:val="left" w:pos="360"/>
                <w:tab w:val="left" w:pos="567"/>
                <w:tab w:val="right" w:leader="dot" w:pos="9639"/>
              </w:tabs>
              <w:jc w:val="center"/>
              <w:rPr>
                <w:lang w:val="sr-Cyrl-RS"/>
              </w:rPr>
            </w:pPr>
            <w:r>
              <w:t>50-5</w:t>
            </w:r>
            <w:r w:rsidR="004C4628">
              <w:rPr>
                <w:lang w:val="sr-Cyrl-RS"/>
              </w:rPr>
              <w:t>6</w:t>
            </w:r>
          </w:p>
        </w:tc>
      </w:tr>
    </w:tbl>
    <w:p w:rsidR="009D3699" w:rsidRPr="00F10346" w:rsidRDefault="009D3699" w:rsidP="000C50A0">
      <w:pPr>
        <w:pStyle w:val="BodyText"/>
        <w:spacing w:before="0"/>
        <w:rPr>
          <w:rFonts w:cs="Arial"/>
          <w:b/>
          <w:spacing w:val="80"/>
          <w:sz w:val="22"/>
          <w:szCs w:val="22"/>
          <w:highlight w:val="yellow"/>
        </w:rPr>
      </w:pPr>
    </w:p>
    <w:p w:rsidR="00F5264D" w:rsidRPr="004C4628"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w:t>
      </w:r>
      <w:r w:rsidR="00231E19">
        <w:rPr>
          <w:rFonts w:cs="Arial"/>
          <w:bCs/>
          <w:noProof/>
          <w:lang w:val="sr-Cyrl-CS"/>
        </w:rPr>
        <w:t xml:space="preserve">документације: </w:t>
      </w:r>
      <w:r w:rsidR="004C4628">
        <w:rPr>
          <w:rFonts w:cs="Arial"/>
          <w:bCs/>
          <w:noProof/>
          <w:lang w:val="sr-Latn-RS"/>
        </w:rPr>
        <w:t>5</w:t>
      </w:r>
      <w:r w:rsidR="004C4628">
        <w:rPr>
          <w:rFonts w:cs="Arial"/>
          <w:bCs/>
          <w:noProof/>
          <w:lang w:val="sr-Cyrl-RS"/>
        </w:rPr>
        <w:t>6</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C6119"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91561" w:rsidRPr="007A5F8D" w:rsidRDefault="004276AD" w:rsidP="00C91561">
            <w:pPr>
              <w:pStyle w:val="Title"/>
              <w:spacing w:before="0"/>
              <w:rPr>
                <w:rFonts w:cs="Arial"/>
                <w:sz w:val="22"/>
                <w:szCs w:val="22"/>
                <w:lang w:val="sr-Cyrl-RS"/>
              </w:rPr>
            </w:pPr>
            <w:bookmarkStart w:id="15" w:name="_Toc442559877"/>
            <w:r w:rsidRPr="00F10346">
              <w:rPr>
                <w:rFonts w:cs="Arial"/>
                <w:b w:val="0"/>
              </w:rPr>
              <w:t xml:space="preserve">Набавка добара: </w:t>
            </w:r>
            <w:bookmarkEnd w:id="15"/>
            <w:r w:rsidR="002570A1">
              <w:rPr>
                <w:rFonts w:cs="Arial"/>
                <w:sz w:val="22"/>
                <w:szCs w:val="22"/>
                <w:lang w:val="sr-Cyrl-RS"/>
              </w:rPr>
              <w:t>Тањирасте опруге за турбогенератор ТГВ 200</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C91561" w:rsidRDefault="002E12CC" w:rsidP="002E12CC">
            <w:pPr>
              <w:pStyle w:val="ListParagraph"/>
              <w:widowControl w:val="0"/>
              <w:ind w:left="0"/>
              <w:jc w:val="center"/>
              <w:rPr>
                <w:rFonts w:ascii="Arial" w:hAnsi="Arial" w:cs="Arial"/>
              </w:rPr>
            </w:pPr>
            <w:r w:rsidRPr="00C91561">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231E19" w:rsidRDefault="00231E19" w:rsidP="004276AD">
            <w:pPr>
              <w:jc w:val="center"/>
              <w:rPr>
                <w:rFonts w:cs="Arial"/>
                <w:color w:val="00B0F0"/>
                <w:lang w:val="sr-Cyrl-RS"/>
              </w:rPr>
            </w:pPr>
            <w:r>
              <w:rPr>
                <w:rFonts w:cs="Arial"/>
                <w:lang w:val="sr-Cyrl-RS"/>
              </w:rPr>
              <w:t>Миодраг Поповић</w:t>
            </w:r>
          </w:p>
          <w:p w:rsidR="004276AD" w:rsidRPr="00F10346" w:rsidRDefault="004276AD" w:rsidP="004276AD">
            <w:pPr>
              <w:jc w:val="center"/>
              <w:rPr>
                <w:rFonts w:cs="Arial"/>
              </w:rPr>
            </w:pPr>
            <w:r w:rsidRPr="00F10346">
              <w:rPr>
                <w:rFonts w:cs="Arial"/>
              </w:rPr>
              <w:t xml:space="preserve">e-mail: </w:t>
            </w:r>
            <w:hyperlink r:id="rId167" w:history="1">
              <w:r w:rsidR="00231E19" w:rsidRPr="00862D86">
                <w:rPr>
                  <w:rStyle w:val="Hyperlink"/>
                  <w:rFonts w:cs="Arial"/>
                  <w:lang w:val="sr-Latn-RS"/>
                </w:rPr>
                <w:t>miodrag.popovic</w:t>
              </w:r>
              <w:r w:rsidR="00231E19" w:rsidRPr="00862D86">
                <w:rPr>
                  <w:rStyle w:val="Hyperlink"/>
                  <w:rFonts w:cs="Arial"/>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2570A1" w:rsidRDefault="002E12CC" w:rsidP="002570A1">
      <w:pPr>
        <w:pStyle w:val="Title"/>
        <w:spacing w:before="0"/>
        <w:rPr>
          <w:rFonts w:cs="Arial"/>
          <w:sz w:val="22"/>
          <w:szCs w:val="22"/>
          <w:lang w:val="sr-Cyrl-RS"/>
        </w:rPr>
      </w:pPr>
      <w:r w:rsidRPr="00F10346">
        <w:rPr>
          <w:rFonts w:cs="Arial"/>
          <w:lang w:eastAsia="zh-CN"/>
        </w:rPr>
        <w:t>Опис предмета јавне набавке:</w:t>
      </w:r>
      <w:r w:rsidR="002570A1" w:rsidRPr="002570A1">
        <w:rPr>
          <w:rFonts w:cs="Arial"/>
          <w:sz w:val="22"/>
          <w:szCs w:val="22"/>
          <w:lang w:val="sr-Cyrl-RS"/>
        </w:rPr>
        <w:t xml:space="preserve"> </w:t>
      </w:r>
      <w:r w:rsidR="002570A1">
        <w:rPr>
          <w:rFonts w:cs="Arial"/>
          <w:sz w:val="22"/>
          <w:szCs w:val="22"/>
          <w:lang w:val="sr-Cyrl-RS"/>
        </w:rPr>
        <w:t>Тањирасте опруге за турбогенератор ТГВ 200</w:t>
      </w:r>
      <w:r w:rsidRPr="00F10346">
        <w:rPr>
          <w:rFonts w:cs="Arial"/>
          <w:lang w:eastAsia="zh-CN"/>
        </w:rPr>
        <w:t xml:space="preserve"> </w:t>
      </w:r>
    </w:p>
    <w:p w:rsidR="002E12CC" w:rsidRPr="00C91561" w:rsidRDefault="002E12CC" w:rsidP="0032186E">
      <w:pPr>
        <w:spacing w:before="0"/>
        <w:rPr>
          <w:rFonts w:cs="Arial"/>
          <w:lang w:val="sr-Cyrl-RS" w:eastAsia="zh-CN"/>
        </w:rPr>
      </w:pPr>
      <w:r w:rsidRPr="00F10346">
        <w:rPr>
          <w:rFonts w:cs="Arial"/>
          <w:lang w:eastAsia="zh-CN"/>
        </w:rPr>
        <w:t>Назив из општег речника набавке:</w:t>
      </w:r>
      <w:r w:rsidR="002570A1">
        <w:rPr>
          <w:rFonts w:cs="Arial"/>
          <w:lang w:val="sr-Cyrl-RS" w:eastAsia="zh-CN"/>
        </w:rPr>
        <w:t xml:space="preserve"> Опруге</w:t>
      </w:r>
    </w:p>
    <w:p w:rsidR="002E12CC" w:rsidRPr="00C91561"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2570A1">
        <w:rPr>
          <w:rFonts w:cs="Arial"/>
          <w:lang w:val="sr-Cyrl-RS" w:eastAsia="zh-CN"/>
        </w:rPr>
        <w:t>44550000</w:t>
      </w:r>
    </w:p>
    <w:p w:rsidR="0032186E" w:rsidRPr="00C91561" w:rsidRDefault="0032186E" w:rsidP="0032186E">
      <w:pPr>
        <w:spacing w:before="0"/>
        <w:rPr>
          <w:rFonts w:cs="Arial"/>
          <w:color w:val="FF0000"/>
          <w:lang w:val="sr-Cyrl-RS"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D52169" w:rsidRDefault="00D52169" w:rsidP="00882155">
      <w:pPr>
        <w:spacing w:before="0"/>
        <w:rPr>
          <w:rFonts w:cs="Arial"/>
          <w:iCs/>
          <w:color w:val="00B0F0"/>
        </w:rPr>
      </w:pPr>
    </w:p>
    <w:p w:rsidR="00420739" w:rsidRDefault="00420739" w:rsidP="00882155">
      <w:pPr>
        <w:spacing w:before="0"/>
        <w:rPr>
          <w:rFonts w:cs="Arial"/>
          <w:iCs/>
          <w:color w:val="00B0F0"/>
        </w:rPr>
      </w:pPr>
    </w:p>
    <w:p w:rsidR="00420739" w:rsidRDefault="00420739" w:rsidP="00882155">
      <w:pPr>
        <w:spacing w:before="0"/>
        <w:rPr>
          <w:rFonts w:cs="Arial"/>
          <w:iCs/>
          <w:color w:val="00B0F0"/>
        </w:rPr>
      </w:pPr>
    </w:p>
    <w:p w:rsidR="00420739" w:rsidRPr="00F10346" w:rsidRDefault="0042073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8" w:name="_Toc441651541"/>
      <w:bookmarkStart w:id="19" w:name="_Toc442559879"/>
      <w:r w:rsidRPr="00F10346">
        <w:rPr>
          <w:rFonts w:cs="Arial"/>
        </w:rPr>
        <w:lastRenderedPageBreak/>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420739" w:rsidRDefault="00420739"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420739" w:rsidRDefault="00420739"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0F1C0A" w:rsidRPr="000F1C0A" w:rsidRDefault="000F1C0A" w:rsidP="000F1C0A">
      <w:pPr>
        <w:spacing w:before="0"/>
        <w:jc w:val="center"/>
        <w:rPr>
          <w:rFonts w:cs="Arial"/>
          <w:b/>
          <w:sz w:val="28"/>
          <w:szCs w:val="28"/>
          <w:lang w:val="sr-Cyrl-RS" w:eastAsia="sr-Latn-CS"/>
        </w:rPr>
      </w:pPr>
      <w:r w:rsidRPr="000F1C0A">
        <w:rPr>
          <w:rFonts w:cs="Arial"/>
          <w:b/>
          <w:sz w:val="28"/>
          <w:szCs w:val="28"/>
          <w:lang w:val="sr-Cyrl-RS" w:eastAsia="sr-Latn-CS"/>
        </w:rPr>
        <w:t>НАБАВКА</w:t>
      </w:r>
      <w:r w:rsidRPr="000F1C0A">
        <w:rPr>
          <w:rFonts w:cs="Arial"/>
          <w:b/>
          <w:sz w:val="28"/>
          <w:szCs w:val="28"/>
          <w:lang w:val="sr-Latn-RS" w:eastAsia="sr-Latn-CS"/>
        </w:rPr>
        <w:t xml:space="preserve"> T</w:t>
      </w:r>
      <w:r w:rsidRPr="000F1C0A">
        <w:rPr>
          <w:rFonts w:cs="Arial"/>
          <w:b/>
          <w:sz w:val="28"/>
          <w:szCs w:val="28"/>
          <w:lang w:val="sr-Cyrl-RS" w:eastAsia="sr-Latn-CS"/>
        </w:rPr>
        <w:t>АЊИРАСТИХ ОПРУГА</w:t>
      </w:r>
    </w:p>
    <w:p w:rsidR="000F1C0A" w:rsidRPr="000F1C0A" w:rsidRDefault="000F1C0A" w:rsidP="000F1C0A">
      <w:pPr>
        <w:tabs>
          <w:tab w:val="left" w:pos="1418"/>
          <w:tab w:val="left" w:pos="4536"/>
        </w:tabs>
        <w:spacing w:before="0"/>
        <w:jc w:val="left"/>
        <w:rPr>
          <w:rFonts w:cs="Arial"/>
          <w:sz w:val="20"/>
          <w:szCs w:val="24"/>
          <w:lang w:val="sr-Latn-RS" w:eastAsia="sr-Latn-CS"/>
        </w:rPr>
      </w:pPr>
    </w:p>
    <w:p w:rsidR="000F1C0A" w:rsidRPr="000F1C0A" w:rsidRDefault="000F1C0A" w:rsidP="000F1C0A">
      <w:pPr>
        <w:spacing w:before="0"/>
        <w:rPr>
          <w:rFonts w:cs="Arial"/>
          <w:lang w:val="sr-Cyrl-RS" w:eastAsia="sr-Latn-CS"/>
        </w:rPr>
      </w:pPr>
      <w:r w:rsidRPr="000F1C0A">
        <w:rPr>
          <w:rFonts w:cs="Arial"/>
          <w:lang w:val="sr-Cyrl-CS" w:eastAsia="sr-Latn-CS"/>
        </w:rPr>
        <w:t xml:space="preserve">Потребна је набавка тањирастих опруга карактеристика наведених у даљем тексту. Тањирасте опруге је неопходно израдити према </w:t>
      </w:r>
      <w:r w:rsidRPr="000F1C0A">
        <w:rPr>
          <w:rFonts w:cs="Arial"/>
          <w:lang w:val="sr-Latn-RS" w:eastAsia="sr-Latn-CS"/>
        </w:rPr>
        <w:t>DIN</w:t>
      </w:r>
      <w:r w:rsidRPr="000F1C0A">
        <w:rPr>
          <w:rFonts w:cs="Arial"/>
          <w:lang w:val="sr-Cyrl-CS" w:eastAsia="sr-Latn-CS"/>
        </w:rPr>
        <w:t>2093</w:t>
      </w:r>
      <w:r w:rsidRPr="000F1C0A">
        <w:rPr>
          <w:rFonts w:cs="Arial"/>
          <w:lang w:val="sr-Latn-RS" w:eastAsia="sr-Latn-CS"/>
        </w:rPr>
        <w:t xml:space="preserve"> </w:t>
      </w:r>
      <w:r w:rsidRPr="000F1C0A">
        <w:rPr>
          <w:rFonts w:cs="Arial"/>
          <w:lang w:val="sr-Cyrl-CS" w:eastAsia="sr-Latn-CS"/>
        </w:rPr>
        <w:t>од легиран</w:t>
      </w:r>
      <w:r w:rsidRPr="000F1C0A">
        <w:rPr>
          <w:rFonts w:cs="Arial"/>
          <w:lang w:val="sr-Latn-RS" w:eastAsia="sr-Latn-CS"/>
        </w:rPr>
        <w:t>o</w:t>
      </w:r>
      <w:r w:rsidRPr="000F1C0A">
        <w:rPr>
          <w:rFonts w:cs="Arial"/>
          <w:lang w:val="sr-Cyrl-CS" w:eastAsia="sr-Latn-CS"/>
        </w:rPr>
        <w:t xml:space="preserve">г челика тврдоће </w:t>
      </w:r>
      <w:r w:rsidRPr="000F1C0A">
        <w:rPr>
          <w:rFonts w:cs="Arial"/>
          <w:lang w:eastAsia="sr-Latn-CS"/>
        </w:rPr>
        <w:t>HRC</w:t>
      </w:r>
      <w:r w:rsidRPr="000F1C0A">
        <w:rPr>
          <w:rFonts w:cs="Arial"/>
          <w:lang w:val="sr-Cyrl-CS" w:eastAsia="sr-Latn-CS"/>
        </w:rPr>
        <w:t xml:space="preserve"> 42-52 са стандардном завршном израдом – фосфатирано и зауљено. </w:t>
      </w:r>
      <w:r w:rsidRPr="000F1C0A">
        <w:rPr>
          <w:rFonts w:cs="Arial"/>
          <w:lang w:val="sr-Cyrl-RS" w:eastAsia="sr-Latn-CS"/>
        </w:rPr>
        <w:t xml:space="preserve">На слици 1 је дато означавање тражених тањирастих опруга по важећем стандардом као и попречни пресек. </w:t>
      </w:r>
    </w:p>
    <w:p w:rsidR="000F1C0A" w:rsidRPr="000F1C0A" w:rsidRDefault="000F1C0A" w:rsidP="000F1C0A">
      <w:pPr>
        <w:tabs>
          <w:tab w:val="left" w:pos="4111"/>
        </w:tabs>
        <w:spacing w:before="0"/>
        <w:jc w:val="left"/>
        <w:rPr>
          <w:rFonts w:cs="Arial"/>
          <w:lang w:val="sr-Cyrl-RS" w:eastAsia="sr-Latn-CS"/>
        </w:rPr>
      </w:pPr>
      <w:bookmarkStart w:id="20" w:name="_MON_1455967421"/>
      <w:bookmarkStart w:id="21" w:name="_MON_1460881659"/>
      <w:bookmarkEnd w:id="20"/>
      <w:bookmarkEnd w:id="21"/>
    </w:p>
    <w:p w:rsidR="000F1C0A" w:rsidRPr="000F1C0A" w:rsidRDefault="000F1C0A" w:rsidP="000F1C0A">
      <w:pPr>
        <w:tabs>
          <w:tab w:val="left" w:pos="4111"/>
        </w:tabs>
        <w:spacing w:before="0"/>
        <w:jc w:val="left"/>
        <w:rPr>
          <w:rFonts w:cs="Arial"/>
          <w:lang w:val="sr-Cyrl-RS" w:eastAsia="sr-Latn-CS"/>
        </w:rPr>
      </w:pPr>
      <w:r w:rsidRPr="000F1C0A">
        <w:rPr>
          <w:rFonts w:cs="Arial"/>
          <w:noProof/>
          <w:lang w:val="sr-Latn-RS" w:eastAsia="sr-Latn-RS"/>
        </w:rPr>
        <w:drawing>
          <wp:inline distT="0" distB="0" distL="0" distR="0" wp14:anchorId="4FA57EE7" wp14:editId="1B024434">
            <wp:extent cx="6300470" cy="1838287"/>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6300470" cy="1838287"/>
                    </a:xfrm>
                    <a:prstGeom prst="rect">
                      <a:avLst/>
                    </a:prstGeom>
                    <a:noFill/>
                    <a:ln>
                      <a:noFill/>
                    </a:ln>
                  </pic:spPr>
                </pic:pic>
              </a:graphicData>
            </a:graphic>
          </wp:inline>
        </w:drawing>
      </w:r>
    </w:p>
    <w:p w:rsidR="000F1C0A" w:rsidRPr="000F1C0A" w:rsidRDefault="000F1C0A" w:rsidP="000F1C0A">
      <w:pPr>
        <w:tabs>
          <w:tab w:val="left" w:pos="4111"/>
        </w:tabs>
        <w:spacing w:before="0"/>
        <w:jc w:val="center"/>
        <w:rPr>
          <w:rFonts w:cs="Arial"/>
          <w:sz w:val="18"/>
          <w:lang w:val="sr-Cyrl-RS" w:eastAsia="sr-Latn-CS"/>
        </w:rPr>
      </w:pPr>
    </w:p>
    <w:p w:rsidR="000F1C0A" w:rsidRPr="000F1C0A" w:rsidRDefault="000F1C0A" w:rsidP="000F1C0A">
      <w:pPr>
        <w:tabs>
          <w:tab w:val="left" w:pos="4111"/>
        </w:tabs>
        <w:spacing w:before="0"/>
        <w:jc w:val="center"/>
        <w:rPr>
          <w:rFonts w:cs="Arial"/>
          <w:sz w:val="20"/>
          <w:lang w:val="sr-Cyrl-RS" w:eastAsia="sr-Latn-CS"/>
        </w:rPr>
      </w:pPr>
      <w:r w:rsidRPr="000F1C0A">
        <w:rPr>
          <w:rFonts w:cs="Arial"/>
          <w:sz w:val="20"/>
          <w:lang w:val="sr-Cyrl-RS" w:eastAsia="sr-Latn-CS"/>
        </w:rPr>
        <w:t>Слика 1 – Ознаке по стандарду и попречни пресек опруге</w:t>
      </w:r>
    </w:p>
    <w:p w:rsidR="000F1C0A" w:rsidRPr="000F1C0A" w:rsidRDefault="000F1C0A" w:rsidP="000F1C0A">
      <w:pPr>
        <w:tabs>
          <w:tab w:val="left" w:pos="4111"/>
        </w:tabs>
        <w:spacing w:before="0"/>
        <w:jc w:val="left"/>
        <w:rPr>
          <w:rFonts w:cs="Arial"/>
          <w:lang w:val="sr-Cyrl-RS" w:eastAsia="sr-Latn-CS"/>
        </w:rPr>
      </w:pPr>
    </w:p>
    <w:p w:rsidR="000F1C0A" w:rsidRPr="000F1C0A" w:rsidRDefault="000F1C0A" w:rsidP="000F1C0A">
      <w:pPr>
        <w:tabs>
          <w:tab w:val="left" w:pos="4111"/>
        </w:tabs>
        <w:spacing w:before="0"/>
        <w:jc w:val="left"/>
        <w:rPr>
          <w:rFonts w:cs="Arial"/>
          <w:szCs w:val="24"/>
          <w:lang w:val="ru-RU" w:eastAsia="sr-Latn-CS"/>
        </w:rPr>
      </w:pPr>
      <w:r w:rsidRPr="000F1C0A">
        <w:rPr>
          <w:rFonts w:cs="Arial"/>
          <w:lang w:val="sr-Cyrl-RS" w:eastAsia="sr-Latn-CS"/>
        </w:rPr>
        <w:t xml:space="preserve">У Табели 1 су дате карактеристике тражених тањирастих опруга по </w:t>
      </w:r>
      <w:r w:rsidRPr="000F1C0A">
        <w:rPr>
          <w:rFonts w:cs="Arial"/>
          <w:szCs w:val="24"/>
          <w:lang w:eastAsia="sr-Latn-CS"/>
        </w:rPr>
        <w:t>DIN</w:t>
      </w:r>
      <w:r w:rsidRPr="000F1C0A">
        <w:rPr>
          <w:rFonts w:cs="Arial"/>
          <w:szCs w:val="24"/>
          <w:lang w:val="ru-RU" w:eastAsia="sr-Latn-CS"/>
        </w:rPr>
        <w:t>2093 укључујући и зависност силе и угиба која мора бити задовољена.</w:t>
      </w:r>
    </w:p>
    <w:p w:rsidR="000F1C0A" w:rsidRPr="000F1C0A" w:rsidRDefault="000F1C0A" w:rsidP="000F1C0A">
      <w:pPr>
        <w:tabs>
          <w:tab w:val="left" w:pos="4111"/>
        </w:tabs>
        <w:spacing w:before="0"/>
        <w:jc w:val="left"/>
        <w:rPr>
          <w:rFonts w:cs="Arial"/>
          <w:lang w:val="sr-Cyrl-RS" w:eastAsia="sr-Latn-CS"/>
        </w:rPr>
      </w:pPr>
    </w:p>
    <w:p w:rsidR="000F1C0A" w:rsidRPr="000F1C0A" w:rsidRDefault="000F1C0A" w:rsidP="000F1C0A">
      <w:pPr>
        <w:tabs>
          <w:tab w:val="left" w:pos="4111"/>
        </w:tabs>
        <w:spacing w:before="0"/>
        <w:jc w:val="left"/>
        <w:rPr>
          <w:rFonts w:cs="Arial"/>
          <w:lang w:val="sr-Cyrl-RS" w:eastAsia="sr-Latn-CS"/>
        </w:rPr>
      </w:pPr>
      <w:r w:rsidRPr="000F1C0A">
        <w:rPr>
          <w:rFonts w:cs="Arial"/>
          <w:noProof/>
          <w:lang w:val="sr-Latn-RS" w:eastAsia="sr-Latn-RS"/>
        </w:rPr>
        <w:drawing>
          <wp:inline distT="0" distB="0" distL="0" distR="0" wp14:anchorId="40FF4207" wp14:editId="1B94D6CB">
            <wp:extent cx="6300470" cy="607695"/>
            <wp:effectExtent l="0" t="0" r="5080" b="1905"/>
            <wp:docPr id="21" name="Picture 21" descr="d:\Users\mnesic\Desktop\Karakteristike opr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mnesic\Desktop\Karakteristike opruge.jpg"/>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6300470" cy="607695"/>
                    </a:xfrm>
                    <a:prstGeom prst="rect">
                      <a:avLst/>
                    </a:prstGeom>
                    <a:noFill/>
                    <a:ln>
                      <a:noFill/>
                    </a:ln>
                  </pic:spPr>
                </pic:pic>
              </a:graphicData>
            </a:graphic>
          </wp:inline>
        </w:drawing>
      </w:r>
    </w:p>
    <w:p w:rsidR="000F1C0A" w:rsidRPr="000F1C0A" w:rsidRDefault="000F1C0A" w:rsidP="000F1C0A">
      <w:pPr>
        <w:tabs>
          <w:tab w:val="left" w:pos="4111"/>
        </w:tabs>
        <w:spacing w:before="0"/>
        <w:jc w:val="left"/>
        <w:rPr>
          <w:rFonts w:cs="Arial"/>
          <w:lang w:val="sr-Cyrl-RS" w:eastAsia="sr-Latn-CS"/>
        </w:rPr>
      </w:pPr>
    </w:p>
    <w:p w:rsidR="000F1C0A" w:rsidRPr="000F1C0A" w:rsidRDefault="000F1C0A" w:rsidP="000F1C0A">
      <w:pPr>
        <w:spacing w:before="0"/>
        <w:jc w:val="center"/>
        <w:rPr>
          <w:rFonts w:cs="Arial"/>
          <w:sz w:val="24"/>
          <w:szCs w:val="24"/>
          <w:lang w:val="ru-RU" w:eastAsia="sr-Latn-CS"/>
        </w:rPr>
      </w:pPr>
      <w:r w:rsidRPr="000F1C0A">
        <w:rPr>
          <w:rFonts w:cs="Arial"/>
          <w:szCs w:val="24"/>
          <w:lang w:val="sr-Cyrl-CS" w:eastAsia="sr-Latn-CS"/>
        </w:rPr>
        <w:t xml:space="preserve">Табела 1 – Карактеристике тражених опруга по </w:t>
      </w:r>
      <w:r w:rsidRPr="000F1C0A">
        <w:rPr>
          <w:rFonts w:cs="Arial"/>
          <w:szCs w:val="24"/>
          <w:lang w:eastAsia="sr-Latn-CS"/>
        </w:rPr>
        <w:t>DIN</w:t>
      </w:r>
      <w:r w:rsidRPr="000F1C0A">
        <w:rPr>
          <w:rFonts w:cs="Arial"/>
          <w:szCs w:val="24"/>
          <w:lang w:val="ru-RU" w:eastAsia="sr-Latn-CS"/>
        </w:rPr>
        <w:t>2093</w:t>
      </w:r>
    </w:p>
    <w:p w:rsidR="000F1C0A" w:rsidRPr="000F1C0A" w:rsidRDefault="000F1C0A" w:rsidP="000F1C0A">
      <w:pPr>
        <w:tabs>
          <w:tab w:val="left" w:pos="4111"/>
        </w:tabs>
        <w:spacing w:before="0"/>
        <w:jc w:val="left"/>
        <w:rPr>
          <w:rFonts w:cs="Arial"/>
          <w:lang w:val="sr-Cyrl-RS" w:eastAsia="sr-Latn-CS"/>
        </w:rPr>
      </w:pPr>
    </w:p>
    <w:p w:rsidR="000F1C0A" w:rsidRPr="000F1C0A" w:rsidRDefault="000F1C0A" w:rsidP="000F1C0A">
      <w:pPr>
        <w:tabs>
          <w:tab w:val="left" w:pos="4111"/>
        </w:tabs>
        <w:spacing w:before="0"/>
        <w:jc w:val="left"/>
        <w:rPr>
          <w:rFonts w:cs="Arial"/>
          <w:lang w:val="sr-Cyrl-RS" w:eastAsia="sr-Latn-CS"/>
        </w:rPr>
      </w:pPr>
      <w:r w:rsidRPr="000F1C0A">
        <w:rPr>
          <w:rFonts w:cs="Arial"/>
          <w:lang w:val="sr-Cyrl-RS" w:eastAsia="sr-Latn-CS"/>
        </w:rPr>
        <w:t>У табели 2 је дата спецификација – ознака и количина тражених опруга.</w:t>
      </w:r>
    </w:p>
    <w:p w:rsidR="000F1C0A" w:rsidRPr="000F1C0A" w:rsidRDefault="000F1C0A" w:rsidP="000F1C0A">
      <w:pPr>
        <w:tabs>
          <w:tab w:val="left" w:pos="4111"/>
        </w:tabs>
        <w:spacing w:before="0"/>
        <w:jc w:val="left"/>
        <w:rPr>
          <w:rFonts w:cs="Arial"/>
          <w:lang w:val="sr-Cyrl-RS" w:eastAsia="sr-Latn-CS"/>
        </w:rPr>
      </w:pPr>
    </w:p>
    <w:bookmarkStart w:id="22" w:name="_MON_1485319318"/>
    <w:bookmarkEnd w:id="22"/>
    <w:p w:rsidR="000F1C0A" w:rsidRPr="000F1C0A" w:rsidRDefault="000F1C0A" w:rsidP="000F1C0A">
      <w:pPr>
        <w:tabs>
          <w:tab w:val="left" w:pos="4111"/>
        </w:tabs>
        <w:spacing w:before="0"/>
        <w:jc w:val="center"/>
        <w:rPr>
          <w:rFonts w:cs="Arial"/>
          <w:sz w:val="24"/>
          <w:szCs w:val="24"/>
          <w:lang w:val="sr-Cyrl-RS" w:eastAsia="sr-Latn-CS"/>
        </w:rPr>
      </w:pPr>
      <w:r w:rsidRPr="000F1C0A">
        <w:rPr>
          <w:rFonts w:cs="Arial"/>
          <w:szCs w:val="24"/>
          <w:lang w:val="sr-Latn-RS" w:eastAsia="sr-Latn-CS"/>
        </w:rPr>
        <w:object w:dxaOrig="10493" w:dyaOrig="3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61.25pt" o:ole="">
            <v:imagedata r:id="rId170" o:title=""/>
          </v:shape>
          <o:OLEObject Type="Embed" ProgID="Excel.Sheet.12" ShapeID="_x0000_i1025" DrawAspect="Content" ObjectID="_1551159353" r:id="rId171"/>
        </w:object>
      </w:r>
    </w:p>
    <w:p w:rsidR="000F1C0A" w:rsidRPr="000F1C0A" w:rsidRDefault="000F1C0A" w:rsidP="000F1C0A">
      <w:pPr>
        <w:spacing w:before="0"/>
        <w:jc w:val="center"/>
        <w:rPr>
          <w:rFonts w:cs="Arial"/>
          <w:sz w:val="24"/>
          <w:szCs w:val="24"/>
          <w:lang w:val="sr-Cyrl-CS" w:eastAsia="sr-Latn-CS"/>
        </w:rPr>
      </w:pPr>
      <w:r w:rsidRPr="000F1C0A">
        <w:rPr>
          <w:rFonts w:cs="Arial"/>
          <w:szCs w:val="24"/>
          <w:lang w:val="sr-Cyrl-CS" w:eastAsia="sr-Latn-CS"/>
        </w:rPr>
        <w:t xml:space="preserve">Табела </w:t>
      </w:r>
      <w:r w:rsidRPr="000F1C0A">
        <w:rPr>
          <w:rFonts w:cs="Arial"/>
          <w:szCs w:val="24"/>
          <w:lang w:val="ru-RU" w:eastAsia="sr-Latn-CS"/>
        </w:rPr>
        <w:t>2</w:t>
      </w:r>
      <w:r w:rsidRPr="000F1C0A">
        <w:rPr>
          <w:rFonts w:cs="Arial"/>
          <w:szCs w:val="24"/>
          <w:lang w:val="sr-Cyrl-CS" w:eastAsia="sr-Latn-CS"/>
        </w:rPr>
        <w:t xml:space="preserve"> – списак </w:t>
      </w:r>
      <w:r w:rsidRPr="000F1C0A">
        <w:rPr>
          <w:rFonts w:cs="Arial"/>
          <w:szCs w:val="24"/>
          <w:lang w:val="sr-Cyrl-RS" w:eastAsia="sr-Latn-CS"/>
        </w:rPr>
        <w:t>потребних делова за набавку</w:t>
      </w:r>
    </w:p>
    <w:p w:rsidR="000F1C0A" w:rsidRPr="000F1C0A" w:rsidRDefault="000F1C0A" w:rsidP="000F1C0A">
      <w:pPr>
        <w:spacing w:before="0"/>
        <w:jc w:val="left"/>
        <w:rPr>
          <w:rFonts w:cs="Arial"/>
          <w:sz w:val="24"/>
          <w:szCs w:val="24"/>
          <w:lang w:val="sr-Latn-RS" w:eastAsia="sr-Latn-CS"/>
        </w:rPr>
      </w:pPr>
    </w:p>
    <w:p w:rsidR="000F1C0A" w:rsidRPr="000F1C0A" w:rsidRDefault="000F1C0A" w:rsidP="000F1C0A">
      <w:pPr>
        <w:spacing w:before="0"/>
        <w:jc w:val="left"/>
        <w:rPr>
          <w:rFonts w:cs="Arial"/>
          <w:szCs w:val="24"/>
          <w:lang w:val="sr-Cyrl-RS" w:eastAsia="sr-Latn-CS"/>
        </w:rPr>
      </w:pPr>
      <w:r w:rsidRPr="000F1C0A">
        <w:rPr>
          <w:rFonts w:cs="Arial"/>
          <w:szCs w:val="24"/>
          <w:lang w:val="sr-Cyrl-RS" w:eastAsia="sr-Latn-CS"/>
        </w:rPr>
        <w:lastRenderedPageBreak/>
        <w:t>У складу са техничком спецификацијом и датим описом, потребно је доставити понуду.</w:t>
      </w:r>
    </w:p>
    <w:p w:rsidR="000F1C0A" w:rsidRPr="000F1C0A" w:rsidRDefault="000F1C0A" w:rsidP="000F1C0A">
      <w:pPr>
        <w:spacing w:before="0"/>
        <w:rPr>
          <w:rFonts w:cs="Arial"/>
          <w:szCs w:val="24"/>
          <w:lang w:val="sr-Latn-RS" w:eastAsia="sr-Latn-CS"/>
        </w:rPr>
      </w:pPr>
    </w:p>
    <w:p w:rsidR="000F1C0A" w:rsidRPr="000F1C0A" w:rsidRDefault="000F1C0A" w:rsidP="000F1C0A">
      <w:pPr>
        <w:spacing w:before="0"/>
        <w:rPr>
          <w:rFonts w:cs="Arial"/>
          <w:b/>
          <w:szCs w:val="24"/>
          <w:lang w:val="sr-Cyrl-RS" w:eastAsia="sr-Latn-CS"/>
        </w:rPr>
      </w:pPr>
      <w:r w:rsidRPr="000F1C0A">
        <w:rPr>
          <w:rFonts w:cs="Arial"/>
          <w:b/>
          <w:szCs w:val="24"/>
          <w:lang w:val="sr-Cyrl-RS" w:eastAsia="sr-Latn-CS"/>
        </w:rPr>
        <w:t>Уз понуду је потребно доставити:</w:t>
      </w:r>
    </w:p>
    <w:p w:rsidR="000F1C0A" w:rsidRPr="000F1C0A" w:rsidRDefault="000F1C0A" w:rsidP="000F1C0A">
      <w:pPr>
        <w:numPr>
          <w:ilvl w:val="0"/>
          <w:numId w:val="48"/>
        </w:numPr>
        <w:spacing w:before="0"/>
        <w:jc w:val="left"/>
        <w:rPr>
          <w:rFonts w:cs="Arial"/>
          <w:szCs w:val="24"/>
          <w:lang w:val="sr-Cyrl-RS" w:eastAsia="sr-Latn-CS"/>
        </w:rPr>
      </w:pPr>
      <w:r w:rsidRPr="000F1C0A">
        <w:rPr>
          <w:rFonts w:cs="Arial"/>
          <w:szCs w:val="24"/>
          <w:lang w:val="sr-Cyrl-RS" w:eastAsia="sr-Latn-CS"/>
        </w:rPr>
        <w:t>Предлог плана контроле квалитета при изради делова за сваку од ставки у спецификацији набавке;</w:t>
      </w:r>
    </w:p>
    <w:p w:rsidR="000F1C0A" w:rsidRPr="000F1C0A" w:rsidRDefault="000F1C0A" w:rsidP="000F1C0A">
      <w:pPr>
        <w:numPr>
          <w:ilvl w:val="0"/>
          <w:numId w:val="48"/>
        </w:numPr>
        <w:spacing w:before="0"/>
        <w:jc w:val="left"/>
        <w:rPr>
          <w:rFonts w:cs="Arial"/>
          <w:szCs w:val="24"/>
          <w:lang w:val="sr-Cyrl-RS" w:eastAsia="sr-Latn-CS"/>
        </w:rPr>
      </w:pPr>
      <w:r w:rsidRPr="000F1C0A">
        <w:rPr>
          <w:rFonts w:cs="Arial"/>
          <w:szCs w:val="24"/>
          <w:lang w:val="sr-Cyrl-RS" w:eastAsia="sr-Latn-CS"/>
        </w:rPr>
        <w:t>Све техничке карактеристике и материјали понуђених опруга.</w:t>
      </w:r>
    </w:p>
    <w:p w:rsidR="000F1C0A" w:rsidRPr="000F1C0A" w:rsidRDefault="000F1C0A" w:rsidP="000F1C0A">
      <w:pPr>
        <w:spacing w:before="0"/>
        <w:rPr>
          <w:rFonts w:cs="Arial"/>
          <w:szCs w:val="24"/>
          <w:lang w:val="sr-Latn-RS" w:eastAsia="sr-Latn-CS"/>
        </w:rPr>
      </w:pPr>
    </w:p>
    <w:p w:rsidR="000F1C0A" w:rsidRPr="000F1C0A" w:rsidRDefault="000F1C0A" w:rsidP="000F1C0A">
      <w:pPr>
        <w:spacing w:before="0"/>
        <w:rPr>
          <w:rFonts w:cs="Arial"/>
          <w:b/>
          <w:szCs w:val="24"/>
          <w:lang w:val="sr-Cyrl-RS" w:eastAsia="sr-Latn-CS"/>
        </w:rPr>
      </w:pPr>
      <w:r w:rsidRPr="000F1C0A">
        <w:rPr>
          <w:rFonts w:cs="Arial"/>
          <w:b/>
          <w:szCs w:val="24"/>
          <w:lang w:val="sr-Cyrl-RS" w:eastAsia="sr-Latn-CS"/>
        </w:rPr>
        <w:t>Уз отпремницу се достављају:</w:t>
      </w:r>
    </w:p>
    <w:p w:rsidR="000F1C0A" w:rsidRPr="000F1C0A" w:rsidRDefault="000F1C0A" w:rsidP="000F1C0A">
      <w:pPr>
        <w:numPr>
          <w:ilvl w:val="0"/>
          <w:numId w:val="49"/>
        </w:numPr>
        <w:spacing w:before="0"/>
        <w:jc w:val="left"/>
        <w:rPr>
          <w:rFonts w:cs="Arial"/>
          <w:szCs w:val="24"/>
          <w:lang w:val="sr-Cyrl-RS" w:eastAsia="sr-Latn-CS"/>
        </w:rPr>
      </w:pPr>
      <w:r w:rsidRPr="000F1C0A">
        <w:rPr>
          <w:rFonts w:cs="Arial"/>
          <w:szCs w:val="24"/>
          <w:lang w:val="sr-Cyrl-RS" w:eastAsia="sr-Latn-CS"/>
        </w:rPr>
        <w:t>Атести материјала;</w:t>
      </w:r>
    </w:p>
    <w:p w:rsidR="000F1C0A" w:rsidRPr="000F1C0A" w:rsidRDefault="000F1C0A" w:rsidP="000F1C0A">
      <w:pPr>
        <w:numPr>
          <w:ilvl w:val="0"/>
          <w:numId w:val="49"/>
        </w:numPr>
        <w:spacing w:before="0"/>
        <w:jc w:val="left"/>
        <w:rPr>
          <w:rFonts w:cs="Arial"/>
          <w:szCs w:val="24"/>
          <w:lang w:val="sr-Cyrl-RS" w:eastAsia="sr-Latn-CS"/>
        </w:rPr>
      </w:pPr>
      <w:r w:rsidRPr="000F1C0A">
        <w:rPr>
          <w:rFonts w:cs="Arial"/>
          <w:szCs w:val="24"/>
          <w:lang w:val="sr-Cyrl-RS" w:eastAsia="sr-Latn-CS"/>
        </w:rPr>
        <w:t>Цртеж опруге;</w:t>
      </w:r>
    </w:p>
    <w:p w:rsidR="000F1C0A" w:rsidRPr="000F1C0A" w:rsidRDefault="000F1C0A" w:rsidP="000F1C0A">
      <w:pPr>
        <w:numPr>
          <w:ilvl w:val="0"/>
          <w:numId w:val="49"/>
        </w:numPr>
        <w:spacing w:before="0"/>
        <w:jc w:val="left"/>
        <w:rPr>
          <w:rFonts w:cs="Arial"/>
          <w:szCs w:val="24"/>
          <w:lang w:val="sr-Cyrl-RS" w:eastAsia="sr-Latn-CS"/>
        </w:rPr>
      </w:pPr>
      <w:r w:rsidRPr="000F1C0A">
        <w:rPr>
          <w:rFonts w:cs="Arial"/>
          <w:szCs w:val="24"/>
          <w:lang w:val="sr-Cyrl-RS" w:eastAsia="sr-Latn-CS"/>
        </w:rPr>
        <w:t>Извештаје о НДТ испитивањима;</w:t>
      </w:r>
    </w:p>
    <w:p w:rsidR="000F1C0A" w:rsidRPr="000F1C0A" w:rsidRDefault="000F1C0A" w:rsidP="000F1C0A">
      <w:pPr>
        <w:numPr>
          <w:ilvl w:val="0"/>
          <w:numId w:val="49"/>
        </w:numPr>
        <w:spacing w:before="0"/>
        <w:jc w:val="left"/>
        <w:rPr>
          <w:rFonts w:cs="Arial"/>
          <w:szCs w:val="24"/>
          <w:lang w:val="sr-Cyrl-RS" w:eastAsia="sr-Latn-CS"/>
        </w:rPr>
      </w:pPr>
      <w:r w:rsidRPr="000F1C0A">
        <w:rPr>
          <w:rFonts w:cs="Arial"/>
          <w:szCs w:val="24"/>
          <w:lang w:val="sr-Cyrl-RS" w:eastAsia="sr-Latn-CS"/>
        </w:rPr>
        <w:t>Оверен – план контроле квалитета;</w:t>
      </w:r>
    </w:p>
    <w:p w:rsidR="000F1C0A" w:rsidRPr="000F1C0A" w:rsidRDefault="000F1C0A" w:rsidP="000F1C0A">
      <w:pPr>
        <w:spacing w:before="0"/>
        <w:rPr>
          <w:rFonts w:cs="Arial"/>
          <w:szCs w:val="24"/>
          <w:lang w:val="sr-Latn-RS" w:eastAsia="sr-Latn-CS"/>
        </w:rPr>
      </w:pPr>
    </w:p>
    <w:p w:rsidR="00C75412" w:rsidRPr="000F1C0A" w:rsidRDefault="000F1C0A" w:rsidP="000F1C0A">
      <w:pPr>
        <w:spacing w:before="0"/>
        <w:rPr>
          <w:rFonts w:cs="Arial"/>
          <w:szCs w:val="24"/>
          <w:lang w:val="sr-Cyrl-RS" w:eastAsia="sr-Latn-CS"/>
        </w:rPr>
      </w:pPr>
      <w:r w:rsidRPr="000F1C0A">
        <w:rPr>
          <w:rFonts w:cs="Arial"/>
          <w:szCs w:val="24"/>
          <w:lang w:val="sr-Cyrl-RS" w:eastAsia="sr-Latn-CS"/>
        </w:rPr>
        <w:t>Уколико се након испоруке, при монтажи или током експлоатације установи да елементи нису исправни по било ком техничком захтеву, тада ће они бити враћени испоручиоцу на испоруку других а према испоручиоцу ће бити предузете мере сходно одредбама уговор</w:t>
      </w:r>
    </w:p>
    <w:p w:rsidR="00965E7A" w:rsidRPr="00314134" w:rsidRDefault="00965E7A"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0F1C0A" w:rsidRPr="000F1C0A" w:rsidRDefault="000F1C0A"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0628D0" w:rsidRPr="00D50889"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D50889">
        <w:rPr>
          <w:rFonts w:ascii="Arial" w:hAnsi="Arial" w:cs="Arial"/>
        </w:rPr>
        <w:t xml:space="preserve">3.2.1.Техничка документација која се доставља као саставни део понуде, а којом се </w:t>
      </w:r>
      <w:proofErr w:type="gramStart"/>
      <w:r w:rsidRPr="00D50889">
        <w:rPr>
          <w:rFonts w:ascii="Arial" w:hAnsi="Arial" w:cs="Arial"/>
        </w:rPr>
        <w:t>доказује  да</w:t>
      </w:r>
      <w:proofErr w:type="gramEnd"/>
      <w:r w:rsidRPr="00D50889">
        <w:rPr>
          <w:rFonts w:ascii="Arial" w:hAnsi="Arial" w:cs="Arial"/>
        </w:rPr>
        <w:t xml:space="preserve"> понуђена добра испуњавају захтеване техничке карактеристике:</w:t>
      </w:r>
    </w:p>
    <w:p w:rsidR="000628D0" w:rsidRDefault="000628D0" w:rsidP="00420739">
      <w:pPr>
        <w:pStyle w:val="ListParagraph"/>
        <w:autoSpaceDE w:val="0"/>
        <w:autoSpaceDN w:val="0"/>
        <w:adjustRightInd w:val="0"/>
        <w:spacing w:before="0" w:after="0" w:line="240" w:lineRule="auto"/>
        <w:ind w:left="0"/>
        <w:contextualSpacing w:val="0"/>
        <w:rPr>
          <w:rFonts w:ascii="Arial" w:hAnsi="Arial" w:cs="Arial"/>
          <w:lang w:val="sr-Cyrl-RS"/>
        </w:rPr>
      </w:pPr>
      <w:r w:rsidRPr="00D50889">
        <w:rPr>
          <w:rFonts w:ascii="Arial" w:hAnsi="Arial" w:cs="Arial"/>
        </w:rPr>
        <w:t xml:space="preserve">     </w:t>
      </w:r>
      <w:r w:rsidR="008D459F">
        <w:rPr>
          <w:rFonts w:ascii="Arial" w:hAnsi="Arial" w:cs="Arial"/>
          <w:lang w:val="sr-Cyrl-RS"/>
        </w:rPr>
        <w:t>- Уз понуду доставити план контроле квалитета,</w:t>
      </w:r>
      <w:r w:rsidR="00C930DF">
        <w:rPr>
          <w:rFonts w:ascii="Arial" w:hAnsi="Arial" w:cs="Arial"/>
          <w:lang w:val="sr-Cyrl-RS"/>
        </w:rPr>
        <w:t>цртеж з</w:t>
      </w:r>
      <w:r w:rsidR="008D459F">
        <w:rPr>
          <w:rFonts w:ascii="Arial" w:hAnsi="Arial" w:cs="Arial"/>
          <w:lang w:val="sr-Cyrl-RS"/>
        </w:rPr>
        <w:t xml:space="preserve">а </w:t>
      </w:r>
      <w:r w:rsidR="00C930DF">
        <w:rPr>
          <w:rFonts w:ascii="Arial" w:hAnsi="Arial" w:cs="Arial"/>
          <w:lang w:val="sr-Cyrl-RS"/>
        </w:rPr>
        <w:t xml:space="preserve">све техничке карактеристике и материјали понуђених опруга </w:t>
      </w:r>
      <w:r w:rsidR="008D459F">
        <w:rPr>
          <w:rFonts w:ascii="Arial" w:hAnsi="Arial" w:cs="Arial"/>
          <w:lang w:val="sr-Cyrl-RS"/>
        </w:rPr>
        <w:t>уз отпремницу:</w:t>
      </w:r>
    </w:p>
    <w:p w:rsidR="00771564" w:rsidRPr="00D50889" w:rsidRDefault="00771564" w:rsidP="000628D0">
      <w:pPr>
        <w:pStyle w:val="ListParagraph"/>
        <w:autoSpaceDE w:val="0"/>
        <w:autoSpaceDN w:val="0"/>
        <w:adjustRightInd w:val="0"/>
        <w:spacing w:before="0" w:after="0" w:line="240" w:lineRule="auto"/>
        <w:ind w:left="0"/>
        <w:contextualSpacing w:val="0"/>
        <w:rPr>
          <w:rFonts w:ascii="Arial" w:hAnsi="Arial" w:cs="Arial"/>
        </w:rPr>
      </w:pPr>
    </w:p>
    <w:p w:rsidR="00DB369C" w:rsidRPr="00D50889" w:rsidRDefault="000628D0" w:rsidP="000628D0">
      <w:pPr>
        <w:pStyle w:val="Heading10"/>
        <w:ind w:left="0" w:firstLine="0"/>
        <w:jc w:val="both"/>
        <w:rPr>
          <w:rFonts w:cs="Arial"/>
        </w:rPr>
      </w:pPr>
      <w:r w:rsidRPr="00D50889">
        <w:rPr>
          <w:rFonts w:cs="Arial"/>
        </w:rPr>
        <w:t xml:space="preserve">3.3 </w:t>
      </w:r>
      <w:r w:rsidR="00DB369C" w:rsidRPr="00D50889">
        <w:rPr>
          <w:rFonts w:cs="Arial"/>
        </w:rPr>
        <w:t>Рок испоруке доб</w:t>
      </w:r>
      <w:r w:rsidR="005551C2" w:rsidRPr="00D50889">
        <w:rPr>
          <w:rFonts w:cs="Arial"/>
        </w:rPr>
        <w:t>ара</w:t>
      </w:r>
    </w:p>
    <w:p w:rsidR="00D06691" w:rsidRPr="00D50889"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D50889">
        <w:rPr>
          <w:rFonts w:ascii="Arial" w:hAnsi="Arial" w:cs="Arial"/>
        </w:rPr>
        <w:t>Изабрани п</w:t>
      </w:r>
      <w:r w:rsidR="00D06691" w:rsidRPr="00D50889">
        <w:rPr>
          <w:rFonts w:ascii="Arial" w:hAnsi="Arial" w:cs="Arial"/>
        </w:rPr>
        <w:t>онуђ</w:t>
      </w:r>
      <w:r w:rsidR="009B3371" w:rsidRPr="00D50889">
        <w:rPr>
          <w:rFonts w:ascii="Arial" w:hAnsi="Arial" w:cs="Arial"/>
        </w:rPr>
        <w:t>ач је обавезан да испоруку добара</w:t>
      </w:r>
      <w:r w:rsidR="00D06691" w:rsidRPr="00D50889">
        <w:rPr>
          <w:rFonts w:ascii="Arial" w:hAnsi="Arial" w:cs="Arial"/>
        </w:rPr>
        <w:t xml:space="preserve"> изврши у року који не може бити</w:t>
      </w:r>
      <w:r w:rsidRPr="00D50889">
        <w:rPr>
          <w:rFonts w:ascii="Arial" w:hAnsi="Arial" w:cs="Arial"/>
        </w:rPr>
        <w:t xml:space="preserve"> дужи од </w:t>
      </w:r>
      <w:r w:rsidR="00D50889" w:rsidRPr="00D50889">
        <w:rPr>
          <w:rFonts w:ascii="Arial" w:hAnsi="Arial" w:cs="Arial"/>
          <w:lang w:val="sr-Cyrl-RS"/>
        </w:rPr>
        <w:t>60</w:t>
      </w:r>
      <w:r w:rsidR="00D50889" w:rsidRPr="00D50889">
        <w:rPr>
          <w:rFonts w:ascii="Arial" w:hAnsi="Arial" w:cs="Arial"/>
        </w:rPr>
        <w:t xml:space="preserve"> дана</w:t>
      </w:r>
      <w:r w:rsidR="00D06691" w:rsidRPr="00D50889">
        <w:rPr>
          <w:rFonts w:ascii="Arial" w:hAnsi="Arial" w:cs="Arial"/>
        </w:rPr>
        <w:t xml:space="preserve"> </w:t>
      </w:r>
      <w:r w:rsidR="00D50889" w:rsidRPr="00D50889">
        <w:rPr>
          <w:rFonts w:ascii="Arial" w:hAnsi="Arial" w:cs="Arial"/>
        </w:rPr>
        <w:t>од дана ступања Уговора на снаг</w:t>
      </w:r>
      <w:r w:rsidR="00D50889" w:rsidRPr="00D50889">
        <w:rPr>
          <w:rFonts w:ascii="Arial" w:hAnsi="Arial" w:cs="Arial"/>
          <w:lang w:val="sr-Cyrl-RS"/>
        </w:rPr>
        <w:t>у</w:t>
      </w:r>
      <w:r w:rsidR="009B3371" w:rsidRPr="00D50889">
        <w:rPr>
          <w:rFonts w:ascii="Arial" w:hAnsi="Arial" w:cs="Arial"/>
        </w:rPr>
        <w:t>.</w:t>
      </w:r>
      <w:proofErr w:type="gramEnd"/>
    </w:p>
    <w:p w:rsidR="004276AD" w:rsidRPr="00D50889" w:rsidRDefault="004276AD" w:rsidP="005551C2">
      <w:pPr>
        <w:spacing w:before="0"/>
        <w:rPr>
          <w:rFonts w:cs="Arial"/>
          <w:lang w:eastAsia="zh-CN"/>
        </w:rPr>
      </w:pPr>
    </w:p>
    <w:p w:rsidR="00DB369C" w:rsidRPr="00D50889" w:rsidRDefault="00874F5B" w:rsidP="00874F5B">
      <w:pPr>
        <w:pStyle w:val="Heading10"/>
        <w:rPr>
          <w:lang w:val="en-US"/>
        </w:rPr>
      </w:pPr>
      <w:bookmarkStart w:id="23" w:name="_Toc441651542"/>
      <w:bookmarkStart w:id="24" w:name="_Toc442559880"/>
      <w:r w:rsidRPr="00D50889">
        <w:rPr>
          <w:lang w:val="en-US"/>
        </w:rPr>
        <w:t>3.4</w:t>
      </w:r>
      <w:proofErr w:type="gramStart"/>
      <w:r w:rsidRPr="00D50889">
        <w:rPr>
          <w:lang w:val="en-US"/>
        </w:rPr>
        <w:t xml:space="preserve">.  </w:t>
      </w:r>
      <w:r w:rsidR="00DB369C" w:rsidRPr="00D50889">
        <w:t>Место</w:t>
      </w:r>
      <w:proofErr w:type="gramEnd"/>
      <w:r w:rsidR="00DB369C" w:rsidRPr="00D50889">
        <w:t xml:space="preserve"> и</w:t>
      </w:r>
      <w:r w:rsidR="004559F1" w:rsidRPr="00D50889">
        <w:t>споруке добара</w:t>
      </w:r>
      <w:bookmarkEnd w:id="23"/>
      <w:bookmarkEnd w:id="24"/>
    </w:p>
    <w:p w:rsidR="00D45DAA" w:rsidRPr="00D50889" w:rsidRDefault="00D45DAA" w:rsidP="004559F1">
      <w:pPr>
        <w:spacing w:before="0"/>
        <w:rPr>
          <w:rFonts w:cs="Arial"/>
          <w:lang w:val="sr-Cyrl-RS" w:eastAsia="zh-CN"/>
        </w:rPr>
      </w:pPr>
    </w:p>
    <w:p w:rsidR="006152C1" w:rsidRPr="00D50889" w:rsidRDefault="006152C1" w:rsidP="006152C1">
      <w:pPr>
        <w:spacing w:before="0"/>
        <w:rPr>
          <w:rFonts w:cs="Arial"/>
          <w:lang w:val="sr-Cyrl-RS" w:eastAsia="zh-CN"/>
        </w:rPr>
      </w:pPr>
      <w:r w:rsidRPr="00D50889">
        <w:rPr>
          <w:rFonts w:cs="Arial"/>
          <w:lang w:val="sr-Cyrl-CS" w:eastAsia="zh-CN"/>
        </w:rPr>
        <w:t>М</w:t>
      </w:r>
      <w:r w:rsidRPr="00D50889">
        <w:rPr>
          <w:rFonts w:cs="Arial"/>
          <w:lang w:eastAsia="zh-CN"/>
        </w:rPr>
        <w:t>есто испорук</w:t>
      </w:r>
      <w:r w:rsidRPr="00D50889">
        <w:rPr>
          <w:rFonts w:cs="Arial"/>
          <w:lang w:val="sr-Cyrl-RS" w:eastAsia="zh-CN"/>
        </w:rPr>
        <w:t>е</w:t>
      </w:r>
      <w:r w:rsidRPr="00D50889">
        <w:rPr>
          <w:rFonts w:cs="Arial"/>
          <w:lang w:eastAsia="zh-CN"/>
        </w:rPr>
        <w:t xml:space="preserve"> </w:t>
      </w:r>
      <w:r w:rsidRPr="00D50889">
        <w:rPr>
          <w:rFonts w:cs="Arial"/>
          <w:lang w:val="sr-Cyrl-RS" w:eastAsia="zh-CN"/>
        </w:rPr>
        <w:t>је локација ТЕНТ А,</w:t>
      </w:r>
      <w:r w:rsidRPr="00D50889">
        <w:rPr>
          <w:rFonts w:eastAsia="TimesNewRomanPSMT" w:cs="Arial"/>
          <w:bCs/>
        </w:rPr>
        <w:t xml:space="preserve"> Улица Богољуба Урошевића Црног 44., </w:t>
      </w:r>
      <w:proofErr w:type="gramStart"/>
      <w:r w:rsidRPr="00D50889">
        <w:rPr>
          <w:rFonts w:eastAsia="TimesNewRomanPSMT" w:cs="Arial"/>
          <w:bCs/>
        </w:rPr>
        <w:t>11500 Обреновац</w:t>
      </w:r>
      <w:r w:rsidRPr="00D50889">
        <w:rPr>
          <w:rFonts w:eastAsia="TimesNewRomanPSMT" w:cs="Arial"/>
          <w:bCs/>
          <w:lang w:val="sr-Cyrl-RS"/>
        </w:rPr>
        <w:t>.</w:t>
      </w:r>
      <w:proofErr w:type="gramEnd"/>
    </w:p>
    <w:p w:rsidR="006152C1" w:rsidRPr="00D50889" w:rsidRDefault="006152C1" w:rsidP="006152C1">
      <w:pPr>
        <w:spacing w:before="0"/>
        <w:rPr>
          <w:rFonts w:cs="Arial"/>
          <w:lang w:val="sr-Cyrl-RS" w:eastAsia="zh-CN"/>
        </w:rPr>
      </w:pPr>
      <w:r w:rsidRPr="00D50889">
        <w:rPr>
          <w:rFonts w:cs="Arial"/>
          <w:lang w:val="sr-Cyrl-CS" w:eastAsia="zh-CN"/>
        </w:rPr>
        <w:t>Паритет испоруке: : FC</w:t>
      </w:r>
      <w:r w:rsidRPr="00D50889">
        <w:rPr>
          <w:rFonts w:cs="Arial"/>
          <w:lang w:eastAsia="zh-CN"/>
        </w:rPr>
        <w:t>A</w:t>
      </w:r>
      <w:r w:rsidRPr="00D50889">
        <w:rPr>
          <w:rFonts w:cs="Arial"/>
          <w:lang w:val="sr-Cyrl-CS" w:eastAsia="zh-CN"/>
        </w:rPr>
        <w:t xml:space="preserve"> (магацин Наручиоца) – ТЕНТ А, </w:t>
      </w:r>
      <w:r w:rsidRPr="00D50889">
        <w:rPr>
          <w:rFonts w:eastAsia="TimesNewRomanPSMT" w:cs="Arial"/>
          <w:bCs/>
        </w:rPr>
        <w:t xml:space="preserve">Улица Богољуба Урошевића Црног 44., </w:t>
      </w:r>
      <w:proofErr w:type="gramStart"/>
      <w:r w:rsidRPr="00D50889">
        <w:rPr>
          <w:rFonts w:eastAsia="TimesNewRomanPSMT" w:cs="Arial"/>
          <w:bCs/>
        </w:rPr>
        <w:t>11500 Обреновац</w:t>
      </w:r>
      <w:r w:rsidRPr="00D50889">
        <w:rPr>
          <w:rFonts w:cs="Arial"/>
          <w:lang w:val="sr-Cyrl-RS" w:eastAsia="zh-CN"/>
        </w:rPr>
        <w:t>.</w:t>
      </w:r>
      <w:proofErr w:type="gramEnd"/>
    </w:p>
    <w:p w:rsidR="006152C1" w:rsidRPr="00D50889" w:rsidRDefault="006152C1" w:rsidP="004559F1">
      <w:pPr>
        <w:spacing w:before="0"/>
        <w:rPr>
          <w:rFonts w:cs="Arial"/>
          <w:lang w:val="sr-Cyrl-RS" w:eastAsia="zh-CN"/>
        </w:rPr>
      </w:pPr>
    </w:p>
    <w:p w:rsidR="008112A2" w:rsidRPr="00D50889" w:rsidRDefault="008112A2" w:rsidP="00181E4C">
      <w:pPr>
        <w:pStyle w:val="Heading10"/>
        <w:numPr>
          <w:ilvl w:val="1"/>
          <w:numId w:val="31"/>
        </w:numPr>
      </w:pPr>
      <w:r w:rsidRPr="00D50889">
        <w:t>Квалитативни и квантитативни пријем</w:t>
      </w:r>
    </w:p>
    <w:p w:rsidR="008112A2" w:rsidRPr="00D50889" w:rsidRDefault="008112A2" w:rsidP="00420739">
      <w:pPr>
        <w:pStyle w:val="ListParagraph"/>
        <w:autoSpaceDE w:val="0"/>
        <w:autoSpaceDN w:val="0"/>
        <w:adjustRightInd w:val="0"/>
        <w:spacing w:before="0" w:after="0" w:line="240" w:lineRule="auto"/>
        <w:ind w:left="0"/>
        <w:contextualSpacing w:val="0"/>
        <w:rPr>
          <w:rFonts w:ascii="Arial" w:hAnsi="Arial" w:cs="Arial"/>
          <w:lang w:val="sr-Cyrl-RS"/>
        </w:rPr>
      </w:pPr>
      <w:r w:rsidRPr="00D50889">
        <w:rPr>
          <w:rFonts w:ascii="Arial" w:hAnsi="Arial" w:cs="Arial"/>
        </w:rPr>
        <w:t xml:space="preserve"> </w:t>
      </w:r>
      <w:r w:rsidR="00420739" w:rsidRPr="00D50889">
        <w:rPr>
          <w:rFonts w:ascii="Arial" w:hAnsi="Arial" w:cs="Arial"/>
          <w:lang w:val="sr-Cyrl-RS"/>
        </w:rPr>
        <w:t>Према напомени из тачке 3.1. – врста и количина добара.</w:t>
      </w:r>
    </w:p>
    <w:p w:rsidR="00771564" w:rsidRPr="00D50889" w:rsidRDefault="00771564" w:rsidP="008112A2">
      <w:pPr>
        <w:pStyle w:val="ListParagraph"/>
        <w:autoSpaceDE w:val="0"/>
        <w:autoSpaceDN w:val="0"/>
        <w:adjustRightInd w:val="0"/>
        <w:spacing w:before="0" w:after="0" w:line="240" w:lineRule="auto"/>
        <w:ind w:left="0"/>
        <w:contextualSpacing w:val="0"/>
        <w:rPr>
          <w:rFonts w:ascii="Arial" w:hAnsi="Arial" w:cs="Arial"/>
        </w:rPr>
      </w:pPr>
    </w:p>
    <w:p w:rsidR="004D14FC" w:rsidRPr="00D50889" w:rsidRDefault="004D14FC" w:rsidP="00181E4C">
      <w:pPr>
        <w:pStyle w:val="Heading10"/>
        <w:numPr>
          <w:ilvl w:val="1"/>
          <w:numId w:val="31"/>
        </w:numPr>
      </w:pPr>
      <w:bookmarkStart w:id="25" w:name="_Toc441651543"/>
      <w:bookmarkStart w:id="26" w:name="_Toc442559881"/>
      <w:r w:rsidRPr="00D50889">
        <w:t xml:space="preserve">Гарантни рок, </w:t>
      </w:r>
      <w:bookmarkEnd w:id="25"/>
      <w:bookmarkEnd w:id="26"/>
    </w:p>
    <w:p w:rsidR="00F2064D" w:rsidRPr="00D50889" w:rsidRDefault="004D14FC" w:rsidP="00F2064D">
      <w:pPr>
        <w:spacing w:before="0"/>
        <w:rPr>
          <w:rFonts w:cs="Arial"/>
          <w:lang w:eastAsia="zh-CN"/>
        </w:rPr>
      </w:pPr>
      <w:r w:rsidRPr="00D50889">
        <w:rPr>
          <w:rFonts w:cs="Arial"/>
          <w:lang w:eastAsia="zh-CN"/>
        </w:rPr>
        <w:t xml:space="preserve">Гарантни рок за предмет набавке је </w:t>
      </w:r>
      <w:r w:rsidR="00BF39C7" w:rsidRPr="00D50889">
        <w:rPr>
          <w:rFonts w:cs="Arial"/>
          <w:lang w:eastAsia="zh-CN"/>
        </w:rPr>
        <w:t xml:space="preserve">минимум </w:t>
      </w:r>
      <w:r w:rsidR="00D50889" w:rsidRPr="00D50889">
        <w:rPr>
          <w:rFonts w:cs="Arial"/>
          <w:lang w:val="sr-Cyrl-CS" w:eastAsia="zh-CN"/>
        </w:rPr>
        <w:t xml:space="preserve">12 </w:t>
      </w:r>
      <w:r w:rsidRPr="00D50889">
        <w:rPr>
          <w:rFonts w:cs="Arial"/>
          <w:lang w:val="sr-Cyrl-CS" w:eastAsia="zh-CN"/>
        </w:rPr>
        <w:t>месеци</w:t>
      </w:r>
      <w:r w:rsidR="00F2064D" w:rsidRPr="00D50889">
        <w:rPr>
          <w:rFonts w:cs="Arial"/>
          <w:lang w:eastAsia="zh-CN"/>
        </w:rPr>
        <w:t xml:space="preserve"> од дана када је извршен квантитативни и квалитативни </w:t>
      </w:r>
      <w:proofErr w:type="gramStart"/>
      <w:r w:rsidR="00F2064D" w:rsidRPr="00D50889">
        <w:rPr>
          <w:rFonts w:cs="Arial"/>
          <w:lang w:eastAsia="zh-CN"/>
        </w:rPr>
        <w:t>пријем  добара</w:t>
      </w:r>
      <w:proofErr w:type="gramEnd"/>
      <w:r w:rsidR="00F2064D" w:rsidRPr="00D50889">
        <w:rPr>
          <w:rFonts w:cs="Arial"/>
          <w:lang w:eastAsia="zh-CN"/>
        </w:rPr>
        <w:t>.</w:t>
      </w:r>
    </w:p>
    <w:p w:rsidR="004D14FC" w:rsidRPr="00D50889" w:rsidRDefault="008112A2" w:rsidP="00280127">
      <w:pPr>
        <w:spacing w:before="0"/>
        <w:rPr>
          <w:rFonts w:cs="Arial"/>
          <w:lang w:eastAsia="zh-CN"/>
        </w:rPr>
      </w:pPr>
      <w:r w:rsidRPr="00D50889">
        <w:rPr>
          <w:rFonts w:cs="Arial"/>
          <w:lang w:eastAsia="zh-CN"/>
        </w:rPr>
        <w:t>.</w:t>
      </w:r>
    </w:p>
    <w:p w:rsidR="004D14FC" w:rsidRPr="00D50889" w:rsidRDefault="004D14FC" w:rsidP="00280127">
      <w:pPr>
        <w:spacing w:before="0"/>
        <w:rPr>
          <w:rFonts w:cs="Arial"/>
          <w:lang w:eastAsia="zh-CN"/>
        </w:rPr>
      </w:pPr>
      <w:r w:rsidRPr="00D50889">
        <w:rPr>
          <w:rFonts w:cs="Arial"/>
          <w:lang w:val="sr-Cyrl-CS" w:eastAsia="zh-CN"/>
        </w:rPr>
        <w:t xml:space="preserve">Изабрани </w:t>
      </w:r>
      <w:r w:rsidRPr="00D50889">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D50889" w:rsidRDefault="002F6ACF" w:rsidP="00280127">
      <w:pPr>
        <w:spacing w:before="0"/>
        <w:rPr>
          <w:rFonts w:cs="Arial"/>
          <w:lang w:eastAsia="zh-CN"/>
        </w:rPr>
      </w:pPr>
    </w:p>
    <w:p w:rsidR="00965E7A" w:rsidRPr="000F1C0A" w:rsidRDefault="00D45DAA" w:rsidP="000F1C0A">
      <w:pPr>
        <w:pStyle w:val="Heading10"/>
        <w:numPr>
          <w:ilvl w:val="1"/>
          <w:numId w:val="31"/>
        </w:numPr>
      </w:pPr>
      <w:bookmarkStart w:id="27" w:name="_Toc441651544"/>
      <w:bookmarkStart w:id="28" w:name="_Toc442559882"/>
      <w:r w:rsidRPr="00D50889">
        <w:t>Евентуалне додатне услуге</w:t>
      </w:r>
      <w:bookmarkEnd w:id="27"/>
      <w:bookmarkEnd w:id="28"/>
      <w:r w:rsidR="000F1C0A">
        <w:rPr>
          <w:lang w:val="sr-Cyrl-RS"/>
        </w:rPr>
        <w:t xml:space="preserve"> – нема.</w:t>
      </w:r>
    </w:p>
    <w:p w:rsidR="00A179C0" w:rsidRPr="00314134" w:rsidRDefault="00A179C0" w:rsidP="008112A2">
      <w:pPr>
        <w:spacing w:before="0"/>
        <w:rPr>
          <w:rFonts w:cs="Arial"/>
          <w:color w:val="00B0F0"/>
          <w:lang w:val="sr-Cyrl-RS" w:eastAsia="zh-CN"/>
        </w:rPr>
      </w:pPr>
    </w:p>
    <w:p w:rsidR="00A179C0" w:rsidRPr="00F10346" w:rsidRDefault="00A179C0" w:rsidP="008112A2">
      <w:pPr>
        <w:spacing w:before="0"/>
        <w:rPr>
          <w:rFonts w:cs="Arial"/>
          <w:color w:val="00B0F0"/>
          <w:lang w:eastAsia="zh-CN"/>
        </w:rPr>
      </w:pPr>
    </w:p>
    <w:p w:rsidR="00756A02" w:rsidRPr="00F10346" w:rsidRDefault="00756A02" w:rsidP="00181E4C">
      <w:pPr>
        <w:pStyle w:val="Heading10"/>
        <w:numPr>
          <w:ilvl w:val="0"/>
          <w:numId w:val="31"/>
        </w:numPr>
      </w:pPr>
      <w:bookmarkStart w:id="29"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3E5FFC">
              <w:rPr>
                <w:rFonts w:cs="Arial"/>
              </w:rPr>
              <w:t xml:space="preserve">а 75. </w:t>
            </w:r>
            <w:proofErr w:type="gramStart"/>
            <w:r w:rsidR="003E5FFC">
              <w:rPr>
                <w:rFonts w:cs="Arial"/>
              </w:rPr>
              <w:t>став</w:t>
            </w:r>
            <w:proofErr w:type="gramEnd"/>
            <w:r w:rsidR="003E5FFC">
              <w:rPr>
                <w:rFonts w:cs="Arial"/>
              </w:rPr>
              <w:t xml:space="preserve"> 2. ЗЈН(Образац бр.</w:t>
            </w:r>
            <w:r w:rsidR="003E5FF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F72D94" w:rsidRPr="00F72D94" w:rsidTr="008112A2">
        <w:trPr>
          <w:jc w:val="center"/>
        </w:trPr>
        <w:tc>
          <w:tcPr>
            <w:tcW w:w="729" w:type="dxa"/>
            <w:vAlign w:val="center"/>
          </w:tcPr>
          <w:p w:rsidR="00175774" w:rsidRPr="00F72D94" w:rsidRDefault="00175774" w:rsidP="003A4822">
            <w:pPr>
              <w:jc w:val="center"/>
              <w:rPr>
                <w:rFonts w:cs="Arial"/>
              </w:rPr>
            </w:pPr>
          </w:p>
        </w:tc>
        <w:tc>
          <w:tcPr>
            <w:tcW w:w="8430" w:type="dxa"/>
          </w:tcPr>
          <w:p w:rsidR="00175774" w:rsidRPr="00F72D94" w:rsidRDefault="00175774" w:rsidP="003A4822">
            <w:pPr>
              <w:ind w:right="-180"/>
              <w:jc w:val="center"/>
              <w:rPr>
                <w:rFonts w:cs="Arial"/>
                <w:b/>
              </w:rPr>
            </w:pPr>
            <w:r w:rsidRPr="00F72D94">
              <w:rPr>
                <w:rFonts w:cs="Arial"/>
                <w:b/>
              </w:rPr>
              <w:t xml:space="preserve">4.2  ДОДАТНИ УСЛОВИ </w:t>
            </w:r>
          </w:p>
          <w:p w:rsidR="00175774" w:rsidRPr="00F72D94" w:rsidRDefault="00175774" w:rsidP="003A4822">
            <w:pPr>
              <w:snapToGrid w:val="0"/>
              <w:jc w:val="center"/>
              <w:rPr>
                <w:rFonts w:cs="Arial"/>
                <w:b/>
              </w:rPr>
            </w:pPr>
            <w:r w:rsidRPr="00F72D94">
              <w:rPr>
                <w:rFonts w:cs="Arial"/>
                <w:b/>
              </w:rPr>
              <w:t>ЗА УЧЕШЋЕ У ПОСТУПКУ ЈАВНЕ НАБАВКЕ ИЗ ЧЛАНА 76. З</w:t>
            </w:r>
            <w:r w:rsidR="005C7CDE" w:rsidRPr="00F72D94">
              <w:rPr>
                <w:rFonts w:cs="Arial"/>
                <w:b/>
              </w:rPr>
              <w:t>АКОНА</w:t>
            </w:r>
          </w:p>
          <w:p w:rsidR="00175774" w:rsidRPr="00F72D94" w:rsidRDefault="00175774" w:rsidP="003E69A2">
            <w:pPr>
              <w:spacing w:before="0"/>
              <w:rPr>
                <w:rFonts w:eastAsia="Calibri" w:cs="Arial"/>
              </w:rPr>
            </w:pPr>
          </w:p>
        </w:tc>
      </w:tr>
      <w:tr w:rsidR="00175774" w:rsidRPr="00F10346" w:rsidTr="008112A2">
        <w:trPr>
          <w:jc w:val="center"/>
        </w:trPr>
        <w:tc>
          <w:tcPr>
            <w:tcW w:w="729" w:type="dxa"/>
            <w:vAlign w:val="center"/>
          </w:tcPr>
          <w:p w:rsidR="00175774" w:rsidRPr="00F72D94" w:rsidRDefault="00420739" w:rsidP="003A4822">
            <w:pPr>
              <w:jc w:val="center"/>
              <w:rPr>
                <w:rFonts w:cs="Arial"/>
              </w:rPr>
            </w:pPr>
            <w:r w:rsidRPr="00F72D94">
              <w:rPr>
                <w:rFonts w:cs="Arial"/>
                <w:lang w:val="sr-Cyrl-RS"/>
              </w:rPr>
              <w:t>5</w:t>
            </w:r>
            <w:r w:rsidR="00175774" w:rsidRPr="00F72D94">
              <w:rPr>
                <w:rFonts w:cs="Arial"/>
              </w:rPr>
              <w:t>.</w:t>
            </w:r>
          </w:p>
        </w:tc>
        <w:tc>
          <w:tcPr>
            <w:tcW w:w="8430" w:type="dxa"/>
          </w:tcPr>
          <w:p w:rsidR="00175774" w:rsidRPr="00F72D94" w:rsidRDefault="00175774" w:rsidP="003A4822">
            <w:pPr>
              <w:autoSpaceDE w:val="0"/>
              <w:autoSpaceDN w:val="0"/>
              <w:adjustRightInd w:val="0"/>
              <w:rPr>
                <w:rFonts w:cs="Arial"/>
                <w:b/>
              </w:rPr>
            </w:pPr>
            <w:r w:rsidRPr="00F72D94">
              <w:rPr>
                <w:rFonts w:cs="Arial"/>
                <w:b/>
                <w:u w:val="single"/>
              </w:rPr>
              <w:t>Услов:</w:t>
            </w:r>
          </w:p>
          <w:p w:rsidR="00175774" w:rsidRPr="00F72D94" w:rsidRDefault="00175774" w:rsidP="003A4822">
            <w:pPr>
              <w:autoSpaceDE w:val="0"/>
              <w:autoSpaceDN w:val="0"/>
              <w:adjustRightInd w:val="0"/>
              <w:rPr>
                <w:rFonts w:cs="Arial"/>
              </w:rPr>
            </w:pPr>
            <w:r w:rsidRPr="00F72D94">
              <w:rPr>
                <w:rFonts w:cs="Arial"/>
              </w:rPr>
              <w:t xml:space="preserve">Пословни капацитет </w:t>
            </w:r>
          </w:p>
          <w:p w:rsidR="00175774" w:rsidRPr="00F72D94" w:rsidRDefault="00175774" w:rsidP="00175774">
            <w:pPr>
              <w:autoSpaceDE w:val="0"/>
              <w:autoSpaceDN w:val="0"/>
              <w:adjustRightInd w:val="0"/>
              <w:spacing w:before="0"/>
              <w:rPr>
                <w:rFonts w:cs="Arial"/>
              </w:rPr>
            </w:pPr>
            <w:r w:rsidRPr="00F72D94">
              <w:rPr>
                <w:rFonts w:cs="Arial"/>
              </w:rPr>
              <w:t xml:space="preserve">Понуђач располаже неопходним </w:t>
            </w:r>
            <w:r w:rsidRPr="00F72D94">
              <w:rPr>
                <w:rFonts w:cs="Arial"/>
                <w:b/>
              </w:rPr>
              <w:t>пословним капацитетом</w:t>
            </w:r>
            <w:r w:rsidRPr="00F72D94">
              <w:rPr>
                <w:rFonts w:cs="Arial"/>
              </w:rPr>
              <w:t xml:space="preserve"> ако:</w:t>
            </w:r>
          </w:p>
          <w:p w:rsidR="00950B76" w:rsidRPr="00F72D94" w:rsidRDefault="005C7CDE" w:rsidP="001A3616">
            <w:pPr>
              <w:pStyle w:val="ListParagraph"/>
              <w:autoSpaceDE w:val="0"/>
              <w:autoSpaceDN w:val="0"/>
              <w:adjustRightInd w:val="0"/>
              <w:spacing w:before="0" w:after="0" w:line="240" w:lineRule="auto"/>
              <w:ind w:left="-108"/>
              <w:contextualSpacing w:val="0"/>
              <w:rPr>
                <w:rFonts w:ascii="Arial" w:hAnsi="Arial" w:cs="Arial"/>
                <w:lang w:val="sr-Cyrl-RS"/>
              </w:rPr>
            </w:pPr>
            <w:r w:rsidRPr="00F72D94">
              <w:rPr>
                <w:rFonts w:ascii="Arial" w:hAnsi="Arial" w:cs="Arial"/>
              </w:rPr>
              <w:t>-</w:t>
            </w:r>
            <w:r w:rsidR="00175774" w:rsidRPr="00F72D94">
              <w:rPr>
                <w:rFonts w:ascii="Arial" w:hAnsi="Arial" w:cs="Arial"/>
              </w:rPr>
              <w:t xml:space="preserve">је у </w:t>
            </w:r>
            <w:r w:rsidR="00965E7A">
              <w:rPr>
                <w:rFonts w:ascii="Arial" w:hAnsi="Arial" w:cs="Arial"/>
                <w:lang w:val="sr-Cyrl-CS"/>
              </w:rPr>
              <w:t>претходних</w:t>
            </w:r>
            <w:r w:rsidR="00965E7A">
              <w:rPr>
                <w:rFonts w:ascii="Arial" w:hAnsi="Arial" w:cs="Arial"/>
              </w:rPr>
              <w:t xml:space="preserve"> </w:t>
            </w:r>
            <w:r w:rsidR="00965E7A">
              <w:rPr>
                <w:rFonts w:ascii="Arial" w:hAnsi="Arial" w:cs="Arial"/>
                <w:lang w:val="sr-Cyrl-RS"/>
              </w:rPr>
              <w:t>пет</w:t>
            </w:r>
            <w:r w:rsidR="006A620F" w:rsidRPr="00F72D94">
              <w:rPr>
                <w:rFonts w:ascii="Arial" w:hAnsi="Arial" w:cs="Arial"/>
              </w:rPr>
              <w:t xml:space="preserve"> </w:t>
            </w:r>
            <w:r w:rsidR="00232DF7" w:rsidRPr="00F72D94">
              <w:rPr>
                <w:rFonts w:ascii="Arial" w:hAnsi="Arial" w:cs="Arial"/>
              </w:rPr>
              <w:t>(</w:t>
            </w:r>
            <w:r w:rsidR="00A47C7B">
              <w:rPr>
                <w:rFonts w:ascii="Arial" w:hAnsi="Arial" w:cs="Arial"/>
                <w:lang w:val="sr-Cyrl-RS"/>
              </w:rPr>
              <w:t>2011</w:t>
            </w:r>
            <w:proofErr w:type="gramStart"/>
            <w:r w:rsidR="00A47C7B">
              <w:rPr>
                <w:rFonts w:ascii="Arial" w:hAnsi="Arial" w:cs="Arial"/>
                <w:lang w:val="sr-Cyrl-RS"/>
              </w:rPr>
              <w:t>,2012,</w:t>
            </w:r>
            <w:r w:rsidR="00F72D94" w:rsidRPr="00F72D94">
              <w:rPr>
                <w:rFonts w:ascii="Arial" w:hAnsi="Arial" w:cs="Arial"/>
                <w:lang w:val="sr-Cyrl-RS"/>
              </w:rPr>
              <w:t>2013</w:t>
            </w:r>
            <w:proofErr w:type="gramEnd"/>
            <w:r w:rsidR="00F72D94" w:rsidRPr="00F72D94">
              <w:rPr>
                <w:rFonts w:ascii="Arial" w:hAnsi="Arial" w:cs="Arial"/>
                <w:lang w:val="sr-Cyrl-RS"/>
              </w:rPr>
              <w:t>.,2014, и 2015.год.</w:t>
            </w:r>
            <w:r w:rsidR="006A620F" w:rsidRPr="00F72D94">
              <w:rPr>
                <w:rFonts w:ascii="Arial" w:hAnsi="Arial" w:cs="Arial"/>
              </w:rPr>
              <w:t>)</w:t>
            </w:r>
            <w:r w:rsidR="00965E7A">
              <w:rPr>
                <w:rFonts w:ascii="Arial" w:hAnsi="Arial" w:cs="Arial"/>
              </w:rPr>
              <w:t xml:space="preserve"> годин</w:t>
            </w:r>
            <w:r w:rsidR="00965E7A">
              <w:rPr>
                <w:rFonts w:ascii="Arial" w:hAnsi="Arial" w:cs="Arial"/>
                <w:lang w:val="sr-Cyrl-RS"/>
              </w:rPr>
              <w:t>а</w:t>
            </w:r>
            <w:r w:rsidR="00314134">
              <w:rPr>
                <w:rFonts w:ascii="Arial" w:hAnsi="Arial" w:cs="Arial"/>
                <w:lang w:val="sr-Cyrl-RS"/>
              </w:rPr>
              <w:t xml:space="preserve"> остварио најмање 2(две) референтне набавке</w:t>
            </w:r>
            <w:r w:rsidR="00965E7A">
              <w:rPr>
                <w:rFonts w:ascii="Arial" w:hAnsi="Arial" w:cs="Arial"/>
              </w:rPr>
              <w:t xml:space="preserve"> </w:t>
            </w:r>
            <w:r w:rsidR="00314134">
              <w:rPr>
                <w:rFonts w:ascii="Arial" w:hAnsi="Arial" w:cs="Arial"/>
                <w:lang w:val="sr-Cyrl-RS"/>
              </w:rPr>
              <w:t>за ову врсту набавке</w:t>
            </w:r>
            <w:r w:rsidR="00965E7A">
              <w:rPr>
                <w:rFonts w:ascii="Arial" w:hAnsi="Arial" w:cs="Arial"/>
                <w:lang w:val="sr-Cyrl-RS"/>
              </w:rPr>
              <w:t xml:space="preserve"> укупне</w:t>
            </w:r>
            <w:r w:rsidR="00F72D94" w:rsidRPr="00F72D94">
              <w:rPr>
                <w:rFonts w:ascii="Arial" w:hAnsi="Arial" w:cs="Arial"/>
                <w:lang w:val="sr-Cyrl-RS"/>
              </w:rPr>
              <w:t xml:space="preserve"> вредности од</w:t>
            </w:r>
            <w:r w:rsidR="00965E7A">
              <w:rPr>
                <w:rFonts w:ascii="Arial" w:hAnsi="Arial" w:cs="Arial"/>
              </w:rPr>
              <w:t xml:space="preserve"> </w:t>
            </w:r>
            <w:r w:rsidR="00175774" w:rsidRPr="00F72D94">
              <w:rPr>
                <w:rFonts w:ascii="Arial" w:hAnsi="Arial" w:cs="Arial"/>
              </w:rPr>
              <w:t xml:space="preserve"> </w:t>
            </w:r>
            <w:r w:rsidR="00314134">
              <w:rPr>
                <w:rFonts w:ascii="Arial" w:hAnsi="Arial" w:cs="Arial"/>
                <w:lang w:val="sr-Cyrl-RS"/>
              </w:rPr>
              <w:t>4</w:t>
            </w:r>
            <w:r w:rsidR="00F72D94" w:rsidRPr="00F72D94">
              <w:rPr>
                <w:rFonts w:ascii="Arial" w:hAnsi="Arial" w:cs="Arial"/>
                <w:lang w:val="sr-Cyrl-RS"/>
              </w:rPr>
              <w:t>00.000,00 без ПДВ.</w:t>
            </w:r>
          </w:p>
          <w:p w:rsidR="00175774" w:rsidRPr="00F72D94" w:rsidRDefault="00175774" w:rsidP="00181E4C">
            <w:pPr>
              <w:pStyle w:val="ListParagraph"/>
              <w:numPr>
                <w:ilvl w:val="0"/>
                <w:numId w:val="15"/>
              </w:numPr>
              <w:autoSpaceDE w:val="0"/>
              <w:autoSpaceDN w:val="0"/>
              <w:adjustRightInd w:val="0"/>
              <w:spacing w:before="0" w:after="0" w:line="240" w:lineRule="auto"/>
              <w:ind w:left="-108" w:firstLine="0"/>
              <w:contextualSpacing w:val="0"/>
              <w:rPr>
                <w:rFonts w:ascii="Arial" w:hAnsi="Arial" w:cs="Arial"/>
              </w:rPr>
            </w:pPr>
            <w:r w:rsidRPr="00F72D94">
              <w:rPr>
                <w:rFonts w:ascii="Arial" w:hAnsi="Arial" w:cs="Arial"/>
              </w:rPr>
              <w:t>има уведен систем управљања квалитетом у складу са захтевима стандарда  ISO 9001:2008</w:t>
            </w:r>
          </w:p>
          <w:p w:rsidR="00175774" w:rsidRPr="00F72D94" w:rsidRDefault="00175774" w:rsidP="003A4822">
            <w:pPr>
              <w:autoSpaceDE w:val="0"/>
              <w:autoSpaceDN w:val="0"/>
              <w:adjustRightInd w:val="0"/>
              <w:rPr>
                <w:rFonts w:cs="Arial"/>
                <w:b/>
                <w:u w:val="single"/>
              </w:rPr>
            </w:pPr>
            <w:r w:rsidRPr="00F72D94">
              <w:rPr>
                <w:rFonts w:cs="Arial"/>
                <w:b/>
                <w:u w:val="single"/>
              </w:rPr>
              <w:t xml:space="preserve">Доказ: </w:t>
            </w:r>
          </w:p>
          <w:p w:rsidR="00175774" w:rsidRPr="00F72D94" w:rsidRDefault="00175774" w:rsidP="00175774">
            <w:pPr>
              <w:autoSpaceDE w:val="0"/>
              <w:autoSpaceDN w:val="0"/>
              <w:adjustRightInd w:val="0"/>
              <w:spacing w:before="0"/>
              <w:ind w:left="279" w:hanging="220"/>
              <w:rPr>
                <w:rFonts w:cs="Arial"/>
                <w:lang w:val="sr-Cyrl-RS"/>
              </w:rPr>
            </w:pPr>
            <w:r w:rsidRPr="00F72D94">
              <w:rPr>
                <w:rFonts w:cs="Arial"/>
              </w:rPr>
              <w:t xml:space="preserve">- </w:t>
            </w:r>
            <w:r w:rsidR="00F72D94" w:rsidRPr="00F72D94">
              <w:rPr>
                <w:rFonts w:cs="Arial"/>
                <w:lang w:val="sr-Cyrl-RS"/>
              </w:rPr>
              <w:t>Списак референтних набавки</w:t>
            </w:r>
          </w:p>
          <w:p w:rsidR="00175774" w:rsidRDefault="00175774" w:rsidP="00175774">
            <w:pPr>
              <w:autoSpaceDE w:val="0"/>
              <w:autoSpaceDN w:val="0"/>
              <w:adjustRightInd w:val="0"/>
              <w:spacing w:before="0"/>
              <w:ind w:left="279" w:hanging="220"/>
              <w:rPr>
                <w:rFonts w:cs="Arial"/>
                <w:lang w:val="sr-Cyrl-RS"/>
              </w:rPr>
            </w:pPr>
            <w:r w:rsidRPr="00F72D94">
              <w:rPr>
                <w:rFonts w:cs="Arial"/>
              </w:rPr>
              <w:t>-Потписане и оверене потврде купаца</w:t>
            </w:r>
          </w:p>
          <w:p w:rsidR="00314134" w:rsidRPr="00314134" w:rsidRDefault="00314134" w:rsidP="00175774">
            <w:pPr>
              <w:autoSpaceDE w:val="0"/>
              <w:autoSpaceDN w:val="0"/>
              <w:adjustRightInd w:val="0"/>
              <w:spacing w:before="0"/>
              <w:ind w:left="279" w:hanging="220"/>
              <w:rPr>
                <w:rFonts w:cs="Arial"/>
                <w:lang w:val="sr-Cyrl-RS"/>
              </w:rPr>
            </w:pPr>
            <w:r>
              <w:rPr>
                <w:rFonts w:cs="Arial"/>
                <w:lang w:val="sr-Cyrl-RS"/>
              </w:rPr>
              <w:t>- Фотокопије уговора/наруџбеница</w:t>
            </w:r>
          </w:p>
          <w:p w:rsidR="00175774" w:rsidRPr="00F72D94" w:rsidRDefault="00175774" w:rsidP="00E151E9">
            <w:pPr>
              <w:autoSpaceDE w:val="0"/>
              <w:autoSpaceDN w:val="0"/>
              <w:adjustRightInd w:val="0"/>
              <w:spacing w:before="0"/>
              <w:ind w:left="279" w:hanging="220"/>
              <w:rPr>
                <w:rFonts w:cs="Arial"/>
              </w:rPr>
            </w:pPr>
            <w:r w:rsidRPr="00F72D94">
              <w:rPr>
                <w:rFonts w:cs="Arial"/>
              </w:rPr>
              <w:t>- Копија важећег сертификата  ISO 9001:2008</w:t>
            </w:r>
          </w:p>
          <w:p w:rsidR="002B3ADD" w:rsidRPr="00F72D94" w:rsidRDefault="002B3ADD" w:rsidP="002B3ADD">
            <w:pPr>
              <w:rPr>
                <w:rFonts w:cs="Arial"/>
                <w:b/>
                <w:u w:val="single"/>
              </w:rPr>
            </w:pPr>
            <w:r w:rsidRPr="00F72D94">
              <w:rPr>
                <w:rFonts w:cs="Arial"/>
                <w:b/>
                <w:u w:val="single"/>
              </w:rPr>
              <w:t>Напомена:</w:t>
            </w:r>
          </w:p>
          <w:p w:rsidR="002B3ADD" w:rsidRPr="00F72D94" w:rsidRDefault="002B3ADD" w:rsidP="002B3ADD">
            <w:pPr>
              <w:pStyle w:val="ListParagraph"/>
              <w:numPr>
                <w:ilvl w:val="0"/>
                <w:numId w:val="44"/>
              </w:numPr>
              <w:tabs>
                <w:tab w:val="left" w:pos="680"/>
              </w:tabs>
              <w:snapToGrid w:val="0"/>
              <w:spacing w:before="0" w:after="0"/>
              <w:rPr>
                <w:rFonts w:ascii="Arial" w:hAnsi="Arial" w:cs="Arial"/>
              </w:rPr>
            </w:pPr>
            <w:r w:rsidRPr="00F72D94">
              <w:rPr>
                <w:rFonts w:ascii="Arial" w:hAnsi="Arial" w:cs="Arial"/>
              </w:rPr>
              <w:t>У случају да понуду подноси г</w:t>
            </w:r>
            <w:r w:rsidR="00F72D94" w:rsidRPr="00F72D94">
              <w:rPr>
                <w:rFonts w:ascii="Arial" w:hAnsi="Arial" w:cs="Arial"/>
              </w:rPr>
              <w:t xml:space="preserve">рупа понуђача, доказ из тачке </w:t>
            </w:r>
            <w:r w:rsidR="00F72D94" w:rsidRPr="00F72D94">
              <w:rPr>
                <w:rFonts w:ascii="Arial" w:hAnsi="Arial" w:cs="Arial"/>
                <w:lang w:val="sr-Cyrl-RS"/>
              </w:rPr>
              <w:t>5.</w:t>
            </w:r>
            <w:r w:rsidRPr="00F72D94">
              <w:rPr>
                <w:rFonts w:ascii="Arial" w:hAnsi="Arial" w:cs="Arial"/>
              </w:rPr>
              <w:t xml:space="preserve"> </w:t>
            </w:r>
            <w:proofErr w:type="gramStart"/>
            <w:r w:rsidRPr="00F72D94">
              <w:rPr>
                <w:rFonts w:ascii="Arial" w:hAnsi="Arial" w:cs="Arial"/>
              </w:rPr>
              <w:t>доставити</w:t>
            </w:r>
            <w:proofErr w:type="gramEnd"/>
            <w:r w:rsidRPr="00F72D94">
              <w:rPr>
                <w:rFonts w:ascii="Arial" w:hAnsi="Arial" w:cs="Arial"/>
              </w:rPr>
              <w:t xml:space="preserve"> за оног члана групе који испуњава тражени услов (довољно </w:t>
            </w:r>
            <w:r w:rsidR="00F72D94" w:rsidRPr="00F72D94">
              <w:rPr>
                <w:rFonts w:ascii="Arial" w:hAnsi="Arial" w:cs="Arial"/>
              </w:rPr>
              <w:t xml:space="preserve">је да 1 члан групе достави </w:t>
            </w:r>
            <w:r w:rsidR="00F72D94" w:rsidRPr="00F72D94">
              <w:rPr>
                <w:rFonts w:ascii="Arial" w:hAnsi="Arial" w:cs="Arial"/>
                <w:lang w:val="sr-Cyrl-RS"/>
              </w:rPr>
              <w:t>тражени услов</w:t>
            </w:r>
            <w:r w:rsidRPr="00F72D94">
              <w:rPr>
                <w:rFonts w:ascii="Arial" w:hAnsi="Arial" w:cs="Arial"/>
              </w:rPr>
              <w:t>), а уколико више њих заједно испуња</w:t>
            </w:r>
            <w:r w:rsidR="00F72D94" w:rsidRPr="00F72D94">
              <w:rPr>
                <w:rFonts w:ascii="Arial" w:hAnsi="Arial" w:cs="Arial"/>
              </w:rPr>
              <w:t xml:space="preserve">вају услов из тачке </w:t>
            </w:r>
            <w:r w:rsidR="00F72D94" w:rsidRPr="00F72D94">
              <w:rPr>
                <w:rFonts w:ascii="Arial" w:hAnsi="Arial" w:cs="Arial"/>
                <w:lang w:val="sr-Cyrl-RS"/>
              </w:rPr>
              <w:t>5.</w:t>
            </w:r>
            <w:r w:rsidRPr="00F72D94">
              <w:rPr>
                <w:rFonts w:ascii="Arial" w:hAnsi="Arial" w:cs="Arial"/>
              </w:rPr>
              <w:t xml:space="preserve">)- </w:t>
            </w:r>
            <w:proofErr w:type="gramStart"/>
            <w:r w:rsidRPr="00F72D94">
              <w:rPr>
                <w:rFonts w:ascii="Arial" w:hAnsi="Arial" w:cs="Arial"/>
              </w:rPr>
              <w:t>овај</w:t>
            </w:r>
            <w:proofErr w:type="gramEnd"/>
            <w:r w:rsidRPr="00F72D94">
              <w:rPr>
                <w:rFonts w:ascii="Arial" w:hAnsi="Arial" w:cs="Arial"/>
              </w:rPr>
              <w:t xml:space="preserve"> доказ доставити за те чланове.</w:t>
            </w:r>
          </w:p>
          <w:p w:rsidR="002B3ADD" w:rsidRPr="00F72D94" w:rsidRDefault="002B3ADD" w:rsidP="002B3ADD">
            <w:pPr>
              <w:pStyle w:val="ListParagraph"/>
              <w:numPr>
                <w:ilvl w:val="0"/>
                <w:numId w:val="44"/>
              </w:numPr>
              <w:tabs>
                <w:tab w:val="left" w:pos="680"/>
              </w:tabs>
              <w:snapToGrid w:val="0"/>
              <w:spacing w:before="0" w:after="0"/>
              <w:rPr>
                <w:rFonts w:cs="Arial"/>
              </w:rPr>
            </w:pPr>
            <w:r w:rsidRPr="00F72D94">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420739">
        <w:rPr>
          <w:rFonts w:cs="Arial"/>
          <w:lang w:eastAsia="zh-CN"/>
        </w:rPr>
        <w:t xml:space="preserve"> </w:t>
      </w:r>
      <w:r w:rsidR="00420739">
        <w:rPr>
          <w:rFonts w:cs="Arial"/>
          <w:lang w:val="sr-Cyrl-RS" w:eastAsia="zh-CN"/>
        </w:rPr>
        <w:t>5</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3"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4"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color w:val="00B0F0"/>
          <w:lang w:eastAsia="zh-CN"/>
        </w:rPr>
      </w:pP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14"/>
      <w:bookmarkEnd w:id="1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F10346">
        <w:rPr>
          <w:rFonts w:cs="Arial"/>
        </w:rPr>
        <w:t xml:space="preserve">5. </w:t>
      </w:r>
      <w:r w:rsidR="00322313" w:rsidRPr="00F10346">
        <w:rPr>
          <w:rFonts w:cs="Arial"/>
        </w:rPr>
        <w:t>КРИТЕРИЈУМ ЗА ДОДЕЛУ УГОВОРА</w:t>
      </w:r>
      <w:bookmarkEnd w:id="198"/>
    </w:p>
    <w:p w:rsidR="00621752" w:rsidRPr="00F0754E" w:rsidRDefault="00621752" w:rsidP="00621752">
      <w:pPr>
        <w:pStyle w:val="KDKomentar"/>
        <w:spacing w:before="0"/>
        <w:rPr>
          <w:rFonts w:cs="Arial"/>
          <w:b/>
          <w:i w:val="0"/>
          <w:color w:val="auto"/>
          <w:sz w:val="22"/>
          <w:szCs w:val="22"/>
        </w:rPr>
      </w:pPr>
      <w:r w:rsidRPr="00F0754E">
        <w:rPr>
          <w:rFonts w:cs="Arial"/>
          <w:i w:val="0"/>
          <w:color w:val="auto"/>
          <w:sz w:val="22"/>
          <w:szCs w:val="22"/>
        </w:rPr>
        <w:t xml:space="preserve">Избор најповољније понуде ће се извршити применом критеријума </w:t>
      </w:r>
      <w:r w:rsidRPr="00F0754E">
        <w:rPr>
          <w:rFonts w:cs="Arial"/>
          <w:b/>
          <w:i w:val="0"/>
          <w:color w:val="auto"/>
          <w:sz w:val="22"/>
          <w:szCs w:val="22"/>
        </w:rPr>
        <w:t>„Најнижа понуђена цена“.</w:t>
      </w:r>
    </w:p>
    <w:p w:rsidR="00621752" w:rsidRPr="00F0754E" w:rsidRDefault="00621752" w:rsidP="00621752">
      <w:pPr>
        <w:pStyle w:val="KDKomentar"/>
        <w:spacing w:before="0"/>
        <w:rPr>
          <w:rFonts w:cs="Arial"/>
          <w:i w:val="0"/>
          <w:color w:val="auto"/>
          <w:sz w:val="22"/>
          <w:szCs w:val="22"/>
        </w:rPr>
      </w:pPr>
      <w:r w:rsidRPr="00F0754E">
        <w:rPr>
          <w:rFonts w:cs="Arial"/>
          <w:i w:val="0"/>
          <w:color w:val="auto"/>
          <w:sz w:val="22"/>
          <w:szCs w:val="22"/>
        </w:rPr>
        <w:t>Критеријум за оцењивање понуда</w:t>
      </w:r>
      <w:r w:rsidRPr="00F0754E">
        <w:rPr>
          <w:rFonts w:cs="Arial"/>
          <w:b/>
          <w:i w:val="0"/>
          <w:color w:val="auto"/>
          <w:sz w:val="22"/>
          <w:szCs w:val="22"/>
        </w:rPr>
        <w:t xml:space="preserve"> Најнижа понуђена цена, </w:t>
      </w:r>
      <w:r w:rsidRPr="00F0754E">
        <w:rPr>
          <w:rFonts w:cs="Arial"/>
          <w:i w:val="0"/>
          <w:color w:val="auto"/>
          <w:sz w:val="22"/>
          <w:szCs w:val="22"/>
        </w:rPr>
        <w:t>заснива се на понуђеној цени</w:t>
      </w:r>
      <w:r w:rsidR="00C10575" w:rsidRPr="00F0754E">
        <w:rPr>
          <w:rFonts w:cs="Arial"/>
          <w:i w:val="0"/>
          <w:color w:val="auto"/>
          <w:sz w:val="22"/>
          <w:szCs w:val="22"/>
          <w:lang w:val="sr-Cyrl-CS"/>
        </w:rPr>
        <w:t xml:space="preserve"> као једином критеријуму</w:t>
      </w:r>
      <w:r w:rsidRPr="00F0754E">
        <w:rPr>
          <w:rFonts w:cs="Arial"/>
          <w:i w:val="0"/>
          <w:color w:val="auto"/>
          <w:sz w:val="22"/>
          <w:szCs w:val="22"/>
        </w:rPr>
        <w:t>.</w:t>
      </w:r>
    </w:p>
    <w:p w:rsidR="00E45DC8" w:rsidRPr="00F0754E" w:rsidRDefault="00E45DC8" w:rsidP="008512C6">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proofErr w:type="gramStart"/>
      <w:r w:rsidRPr="00F0754E">
        <w:rPr>
          <w:rFonts w:cs="Arial"/>
        </w:rPr>
        <w:t>У понуђену цену страног понуђача урачунавају се и царинске дажбине.</w:t>
      </w:r>
      <w:proofErr w:type="gramEnd"/>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 xml:space="preserve">Када понуђач достави доказ да нуди добра домаћег порекла, наручилац </w:t>
      </w:r>
      <w:r w:rsidR="009B3371" w:rsidRPr="00F0754E">
        <w:rPr>
          <w:rFonts w:cs="Arial"/>
        </w:rPr>
        <w:t>ће</w:t>
      </w:r>
      <w:r w:rsidRPr="00F0754E">
        <w:rPr>
          <w:rFonts w:cs="Arial"/>
        </w:rPr>
        <w:t xml:space="preserve">, пре рангирања понуда, позвати све остале понуђаче чије су понуде оцењене као прихватљиве </w:t>
      </w:r>
      <w:r w:rsidR="001945FA" w:rsidRPr="00F0754E">
        <w:rPr>
          <w:rFonts w:cs="Arial"/>
        </w:rPr>
        <w:t>а код којих није јасно да ли је реч о добрима домаћег или страног порекла,</w:t>
      </w:r>
      <w:r w:rsidRPr="00F0754E">
        <w:rPr>
          <w:rFonts w:cs="Arial"/>
        </w:rPr>
        <w:t>да се изјасне да ли нуде добра домаћег порекла и да доставе доказ.</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proofErr w:type="gramStart"/>
      <w:r w:rsidRPr="00F0754E">
        <w:rPr>
          <w:rFonts w:cs="Arial"/>
        </w:rPr>
        <w:t>Предност дата за домаће понуђаче и добра домаћег порекла (члан 86.став 1. до 4.</w:t>
      </w:r>
      <w:proofErr w:type="gramEnd"/>
      <w:r w:rsidRPr="00F0754E">
        <w:rPr>
          <w:rFonts w:cs="Arial"/>
        </w:rPr>
        <w:t xml:space="preserve"> </w:t>
      </w:r>
      <w:proofErr w:type="gramStart"/>
      <w:r w:rsidRPr="00F0754E">
        <w:rPr>
          <w:rFonts w:cs="Arial"/>
        </w:rPr>
        <w:t>З</w:t>
      </w:r>
      <w:r w:rsidR="00D16608" w:rsidRPr="00F0754E">
        <w:rPr>
          <w:rFonts w:cs="Arial"/>
        </w:rPr>
        <w:t>акона</w:t>
      </w:r>
      <w:r w:rsidRPr="00F0754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Предност дата за домаће понуђаче и добра домаћег порекла (члан 86. став 1. до 4.З</w:t>
      </w:r>
      <w:r w:rsidR="00D16608" w:rsidRPr="00F0754E">
        <w:rPr>
          <w:rFonts w:cs="Arial"/>
        </w:rPr>
        <w:t>акона</w:t>
      </w:r>
      <w:r w:rsidRPr="00F0754E">
        <w:rPr>
          <w:rFonts w:cs="Arial"/>
        </w:rPr>
        <w:t xml:space="preserve">) у поступцима јавних набавки у којима учествују </w:t>
      </w:r>
      <w:r w:rsidRPr="00F0754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0754E" w:rsidRDefault="00621752" w:rsidP="00621752">
      <w:pPr>
        <w:pStyle w:val="KDParagraf"/>
        <w:spacing w:before="0"/>
        <w:rPr>
          <w:rFonts w:cs="Arial"/>
        </w:rPr>
      </w:pPr>
    </w:p>
    <w:p w:rsidR="00621752" w:rsidRPr="00F0754E" w:rsidRDefault="00874F5B" w:rsidP="00F10346">
      <w:pPr>
        <w:pStyle w:val="Heading10"/>
        <w:spacing w:before="0"/>
        <w:jc w:val="both"/>
      </w:pPr>
      <w:bookmarkStart w:id="204" w:name="_Toc441651548"/>
      <w:bookmarkStart w:id="205" w:name="_Toc442559886"/>
      <w:r w:rsidRPr="00F0754E">
        <w:rPr>
          <w:lang w:val="en-US"/>
        </w:rPr>
        <w:t xml:space="preserve">5.1. </w:t>
      </w:r>
      <w:bookmarkEnd w:id="204"/>
      <w:bookmarkEnd w:id="205"/>
      <w:r w:rsidR="000129AD" w:rsidRPr="00F0754E">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21752" w:rsidRPr="00F0754E" w:rsidRDefault="00621752" w:rsidP="006F1B4D">
      <w:pPr>
        <w:spacing w:before="0"/>
        <w:rPr>
          <w:rFonts w:cs="Arial"/>
        </w:rPr>
      </w:pPr>
      <w:proofErr w:type="gramStart"/>
      <w:r w:rsidRPr="00F0754E">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0754E" w:rsidRDefault="001945FA" w:rsidP="001945FA">
      <w:pPr>
        <w:spacing w:before="0"/>
        <w:rPr>
          <w:rFonts w:cs="Arial"/>
        </w:rPr>
      </w:pPr>
      <w:r w:rsidRPr="00F0754E">
        <w:rPr>
          <w:rFonts w:cs="Arial"/>
        </w:rPr>
        <w:t xml:space="preserve">Уколико ни после примене резервних критеријума не </w:t>
      </w:r>
      <w:proofErr w:type="gramStart"/>
      <w:r w:rsidRPr="00F0754E">
        <w:rPr>
          <w:rFonts w:cs="Arial"/>
        </w:rPr>
        <w:t>буде  могуће</w:t>
      </w:r>
      <w:proofErr w:type="gramEnd"/>
      <w:r w:rsidRPr="00F0754E">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0754E">
        <w:rPr>
          <w:rFonts w:cs="Arial"/>
        </w:rPr>
        <w:t xml:space="preserve">Извлачење путем жреба </w:t>
      </w:r>
      <w:r w:rsidR="009B3371" w:rsidRPr="00F0754E">
        <w:rPr>
          <w:rFonts w:cs="Arial"/>
        </w:rPr>
        <w:t>Н</w:t>
      </w:r>
      <w:r w:rsidRPr="00F0754E">
        <w:rPr>
          <w:rFonts w:cs="Arial"/>
        </w:rPr>
        <w:t>аручилац ће извршити јавно, у присуству понуђача који</w:t>
      </w:r>
      <w:r w:rsidRPr="00F10346">
        <w:rPr>
          <w:rFonts w:cs="Arial"/>
        </w:rPr>
        <w:t xml:space="preserve">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231E19" w:rsidRDefault="00231E19" w:rsidP="00170E4B">
      <w:pPr>
        <w:jc w:val="right"/>
        <w:rPr>
          <w:rFonts w:eastAsia="Arial Unicode MS" w:cs="Arial"/>
          <w:b/>
          <w:kern w:val="2"/>
        </w:rPr>
      </w:pPr>
    </w:p>
    <w:p w:rsidR="00231E19" w:rsidRDefault="00231E19" w:rsidP="00170E4B">
      <w:pPr>
        <w:jc w:val="right"/>
        <w:rPr>
          <w:rFonts w:eastAsia="Arial Unicode MS" w:cs="Arial"/>
          <w:b/>
          <w:kern w:val="2"/>
        </w:rPr>
      </w:pPr>
    </w:p>
    <w:p w:rsidR="00231E19" w:rsidRDefault="00231E19" w:rsidP="00170E4B">
      <w:pPr>
        <w:jc w:val="right"/>
        <w:rPr>
          <w:rFonts w:eastAsia="Arial Unicode MS" w:cs="Arial"/>
          <w:b/>
          <w:kern w:val="2"/>
        </w:rPr>
      </w:pPr>
    </w:p>
    <w:p w:rsidR="00231E19" w:rsidRDefault="00231E19" w:rsidP="00170E4B">
      <w:pPr>
        <w:jc w:val="right"/>
        <w:rPr>
          <w:rFonts w:eastAsia="Arial Unicode MS" w:cs="Arial"/>
          <w:b/>
          <w:kern w:val="2"/>
        </w:rPr>
      </w:pPr>
    </w:p>
    <w:p w:rsidR="00231E19" w:rsidRDefault="00231E19" w:rsidP="00170E4B">
      <w:pPr>
        <w:jc w:val="right"/>
        <w:rPr>
          <w:rFonts w:eastAsia="Arial Unicode MS" w:cs="Arial"/>
          <w:b/>
          <w:kern w:val="2"/>
        </w:rPr>
      </w:pPr>
    </w:p>
    <w:p w:rsidR="00A208F3" w:rsidRDefault="00FF31E1" w:rsidP="00170E4B">
      <w:pPr>
        <w:jc w:val="right"/>
        <w:rPr>
          <w:rFonts w:eastAsia="Arial Unicode MS" w:cs="Arial"/>
          <w:b/>
          <w:kern w:val="2"/>
        </w:rPr>
      </w:pPr>
      <w:r w:rsidRPr="00F10346">
        <w:rPr>
          <w:rFonts w:eastAsia="Arial Unicode MS" w:cs="Arial"/>
          <w:b/>
          <w:kern w:val="2"/>
        </w:rPr>
        <w:lastRenderedPageBreak/>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C91561" w:rsidRDefault="00164A25" w:rsidP="00170E4B">
      <w:pPr>
        <w:jc w:val="right"/>
        <w:rPr>
          <w:rFonts w:eastAsia="Arial Unicode MS" w:cs="Arial"/>
          <w:kern w:val="2"/>
          <w:lang w:val="sr-Cyrl-RS"/>
        </w:rPr>
      </w:pPr>
      <w:r w:rsidRPr="00F10346">
        <w:rPr>
          <w:rFonts w:eastAsia="Arial Unicode MS" w:cs="Arial"/>
          <w:kern w:val="2"/>
          <w:lang w:val="ru-RU"/>
        </w:rPr>
        <w:t xml:space="preserve">                                                      </w:t>
      </w:r>
      <w:r w:rsidR="00C91561">
        <w:rPr>
          <w:rFonts w:eastAsia="Arial Unicode MS" w:cs="Arial"/>
          <w:kern w:val="2"/>
          <w:lang w:val="ru-RU"/>
        </w:rPr>
        <w:t xml:space="preserve">                за спровођење ЈН </w:t>
      </w:r>
      <w:r w:rsidR="005F1E1E">
        <w:t>3000/</w:t>
      </w:r>
      <w:r w:rsidR="006A21B5">
        <w:rPr>
          <w:lang w:val="sr-Cyrl-RS"/>
        </w:rPr>
        <w:t>199</w:t>
      </w:r>
      <w:r w:rsidR="005F1E1E">
        <w:rPr>
          <w:lang w:val="sr-Cyrl-RS"/>
        </w:rPr>
        <w:t>4</w:t>
      </w:r>
      <w:r w:rsidR="005F1E1E">
        <w:t>/2016 (</w:t>
      </w:r>
      <w:r w:rsidR="006A21B5">
        <w:rPr>
          <w:lang w:val="sr-Cyrl-RS"/>
        </w:rPr>
        <w:t>217</w:t>
      </w:r>
      <w:r w:rsidR="005F1E1E">
        <w:rPr>
          <w:lang w:val="sr-Cyrl-RS"/>
        </w:rPr>
        <w:t>9</w:t>
      </w:r>
      <w:r w:rsidR="00C91561">
        <w:t>/2016)</w:t>
      </w:r>
    </w:p>
    <w:p w:rsidR="00164A25" w:rsidRPr="00BA62B8" w:rsidRDefault="00164A25" w:rsidP="00170E4B">
      <w:pPr>
        <w:jc w:val="right"/>
        <w:rPr>
          <w:rFonts w:eastAsia="Arial Unicode MS" w:cs="Arial"/>
          <w:kern w:val="2"/>
          <w:lang w:val="sr-Latn-RS"/>
        </w:rPr>
      </w:pPr>
      <w:r w:rsidRPr="00F10346">
        <w:rPr>
          <w:rFonts w:eastAsia="Arial Unicode MS" w:cs="Arial"/>
          <w:kern w:val="2"/>
          <w:lang w:val="ru-RU"/>
        </w:rPr>
        <w:t xml:space="preserve">                                                       формирана </w:t>
      </w:r>
      <w:r w:rsidR="00F0754E">
        <w:rPr>
          <w:rFonts w:eastAsia="Arial Unicode MS" w:cs="Arial"/>
          <w:kern w:val="2"/>
          <w:lang w:val="ru-RU"/>
        </w:rPr>
        <w:t>Решењем бр.</w:t>
      </w:r>
      <w:r w:rsidR="00F0754E">
        <w:rPr>
          <w:rFonts w:eastAsia="Arial Unicode MS" w:cs="Arial"/>
          <w:kern w:val="2"/>
        </w:rPr>
        <w:t>03</w:t>
      </w:r>
      <w:r w:rsidR="00BA62B8">
        <w:rPr>
          <w:rFonts w:eastAsia="Arial Unicode MS" w:cs="Arial"/>
          <w:kern w:val="2"/>
          <w:lang w:val="ru-RU"/>
        </w:rPr>
        <w:t>.01</w:t>
      </w:r>
      <w:r w:rsidR="00BA62B8">
        <w:rPr>
          <w:rFonts w:eastAsia="Arial Unicode MS" w:cs="Arial"/>
          <w:kern w:val="2"/>
          <w:lang w:val="sr-Latn-RS"/>
        </w:rPr>
        <w:t>-556685/3-2016</w:t>
      </w:r>
      <w:bookmarkStart w:id="206" w:name="_GoBack"/>
      <w:bookmarkEnd w:id="206"/>
    </w:p>
    <w:p w:rsidR="00164A25" w:rsidRPr="00F10346" w:rsidRDefault="00164A25" w:rsidP="00164A25">
      <w:pPr>
        <w:pStyle w:val="Title"/>
        <w:spacing w:before="0"/>
        <w:rPr>
          <w:rFonts w:cs="Arial"/>
          <w:color w:val="00B0F0"/>
          <w:sz w:val="22"/>
          <w:szCs w:val="22"/>
        </w:rPr>
      </w:pPr>
    </w:p>
    <w:p w:rsidR="00164A25" w:rsidRPr="00F10346" w:rsidRDefault="00231E1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sidR="006A21B5">
        <w:rPr>
          <w:rFonts w:eastAsia="TimesNewRomanPS-BoldMT" w:cs="Arial"/>
          <w:bCs/>
          <w:lang w:val="sr-Cyrl-RS" w:eastAsia="sr-Latn-CS"/>
        </w:rPr>
        <w:t>Миливој Нешић</w:t>
      </w:r>
      <w:r>
        <w:rPr>
          <w:rFonts w:eastAsia="TimesNewRomanPS-BoldMT" w:cs="Arial"/>
          <w:bCs/>
          <w:lang w:val="sr-Cyrl-RS" w:eastAsia="sr-Latn-CS"/>
        </w:rPr>
        <w:t xml:space="preserve">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714F72">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6A21B5" w:rsidRDefault="00164A25" w:rsidP="006A21B5">
      <w:pPr>
        <w:autoSpaceDE w:val="0"/>
        <w:autoSpaceDN w:val="0"/>
        <w:adjustRightInd w:val="0"/>
        <w:spacing w:before="0"/>
        <w:ind w:left="720"/>
        <w:contextualSpacing/>
        <w:rPr>
          <w:rFonts w:eastAsia="TimesNewRomanPS-BoldMT" w:cs="Arial"/>
          <w:bCs/>
          <w:lang w:val="sr-Cyrl-RS" w:eastAsia="sr-Latn-CS"/>
        </w:rPr>
      </w:pPr>
      <w:r w:rsidRPr="00F10346">
        <w:rPr>
          <w:rFonts w:eastAsia="TimesNewRomanPS-BoldMT" w:cs="Arial"/>
          <w:bCs/>
          <w:lang w:eastAsia="sr-Latn-CS"/>
        </w:rPr>
        <w:t xml:space="preserve"> </w:t>
      </w:r>
      <w:r w:rsidR="006A21B5">
        <w:rPr>
          <w:rFonts w:eastAsia="TimesNewRomanPS-BoldMT" w:cs="Arial"/>
          <w:bCs/>
          <w:lang w:val="sr-Cyrl-RS" w:eastAsia="sr-Latn-CS"/>
        </w:rPr>
        <w:t>Данка Стефановић</w:t>
      </w:r>
      <w:r w:rsidR="00231E19">
        <w:rPr>
          <w:rFonts w:eastAsia="TimesNewRomanPS-BoldMT" w:cs="Arial"/>
          <w:bCs/>
          <w:lang w:val="sr-Cyrl-RS" w:eastAsia="sr-Latn-CS"/>
        </w:rPr>
        <w:t xml:space="preserve"> - </w:t>
      </w:r>
      <w:r w:rsidRPr="00F10346">
        <w:rPr>
          <w:rFonts w:eastAsia="TimesNewRomanPS-BoldMT" w:cs="Arial"/>
          <w:bCs/>
          <w:lang w:eastAsia="sr-Latn-CS"/>
        </w:rPr>
        <w:t>за</w:t>
      </w:r>
      <w:r w:rsidR="006A21B5">
        <w:rPr>
          <w:rFonts w:eastAsia="TimesNewRomanPS-BoldMT" w:cs="Arial"/>
          <w:bCs/>
          <w:lang w:eastAsia="sr-Latn-CS"/>
        </w:rPr>
        <w:t xml:space="preserve">меник                          </w:t>
      </w:r>
      <w:r w:rsidR="00714F72">
        <w:rPr>
          <w:rFonts w:eastAsia="TimesNewRomanPS-BoldMT" w:cs="Arial"/>
          <w:bCs/>
          <w:lang w:val="sr-Cyrl-RS" w:eastAsia="sr-Latn-CS"/>
        </w:rPr>
        <w:t xml:space="preserve">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231E1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Миодраг Поповић -</w:t>
      </w:r>
      <w:r w:rsidR="00164A25" w:rsidRPr="00F10346">
        <w:rPr>
          <w:rFonts w:eastAsia="TimesNewRomanPS-BoldMT" w:cs="Arial"/>
          <w:bCs/>
          <w:lang w:eastAsia="sr-Latn-CS"/>
        </w:rPr>
        <w:t xml:space="preserve"> ч</w:t>
      </w:r>
      <w:r>
        <w:rPr>
          <w:rFonts w:eastAsia="TimesNewRomanPS-BoldMT" w:cs="Arial"/>
          <w:bCs/>
          <w:lang w:eastAsia="sr-Latn-CS"/>
        </w:rPr>
        <w:t xml:space="preserve">лан-секретар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231E1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Драган Станишић - </w:t>
      </w:r>
      <w:r w:rsidR="00164A25" w:rsidRPr="00F10346">
        <w:rPr>
          <w:rFonts w:eastAsia="TimesNewRomanPS-BoldMT" w:cs="Arial"/>
          <w:bCs/>
          <w:lang w:eastAsia="sr-Latn-CS"/>
        </w:rPr>
        <w:t xml:space="preserve">заменик секретара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231E1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3.</w:t>
      </w:r>
      <w:r>
        <w:rPr>
          <w:rFonts w:eastAsia="TimesNewRomanPS-BoldMT" w:cs="Arial"/>
          <w:bCs/>
          <w:lang w:val="sr-Cyrl-RS" w:eastAsia="sr-Latn-CS"/>
        </w:rPr>
        <w:t xml:space="preserve">Вишња Лечић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Default="00231E19"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rPr>
        <w:t xml:space="preserve">Драган Недељковић - </w:t>
      </w:r>
      <w:r w:rsidR="00164A25" w:rsidRPr="00F10346">
        <w:rPr>
          <w:rFonts w:eastAsia="TimesNewRomanPS-BoldMT" w:cs="Arial"/>
          <w:bCs/>
        </w:rPr>
        <w:t>заменик</w:t>
      </w:r>
      <w:r>
        <w:rPr>
          <w:rFonts w:eastAsia="TimesNewRomanPS-BoldMT" w:cs="Arial"/>
          <w:bCs/>
        </w:rPr>
        <w:t xml:space="preserve">                          </w:t>
      </w:r>
      <w:r w:rsidR="00164A25" w:rsidRPr="00F10346">
        <w:rPr>
          <w:rFonts w:eastAsia="TimesNewRomanPS-BoldMT" w:cs="Arial"/>
          <w:bCs/>
          <w:lang w:eastAsia="sr-Latn-CS"/>
        </w:rPr>
        <w:t>___________________</w:t>
      </w:r>
    </w:p>
    <w:p w:rsid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420739" w:rsidRDefault="00420739" w:rsidP="00164A25">
      <w:pPr>
        <w:autoSpaceDE w:val="0"/>
        <w:autoSpaceDN w:val="0"/>
        <w:adjustRightInd w:val="0"/>
        <w:spacing w:before="0"/>
        <w:ind w:left="720"/>
        <w:contextualSpacing/>
        <w:rPr>
          <w:rFonts w:eastAsia="TimesNewRomanPS-BoldMT" w:cs="Arial"/>
          <w:bCs/>
          <w:lang w:val="sr-Cyrl-RS" w:eastAsia="sr-Latn-CS"/>
        </w:rPr>
      </w:pPr>
    </w:p>
    <w:p w:rsidR="00420739" w:rsidRDefault="00420739" w:rsidP="00164A25">
      <w:pPr>
        <w:autoSpaceDE w:val="0"/>
        <w:autoSpaceDN w:val="0"/>
        <w:adjustRightInd w:val="0"/>
        <w:spacing w:before="0"/>
        <w:ind w:left="720"/>
        <w:contextualSpacing/>
        <w:rPr>
          <w:rFonts w:eastAsia="TimesNewRomanPS-BoldMT" w:cs="Arial"/>
          <w:bCs/>
          <w:lang w:val="sr-Cyrl-RS" w:eastAsia="sr-Latn-CS"/>
        </w:rPr>
      </w:pPr>
    </w:p>
    <w:p w:rsidR="00420739" w:rsidRDefault="00420739" w:rsidP="00164A25">
      <w:pPr>
        <w:autoSpaceDE w:val="0"/>
        <w:autoSpaceDN w:val="0"/>
        <w:adjustRightInd w:val="0"/>
        <w:spacing w:before="0"/>
        <w:ind w:left="720"/>
        <w:contextualSpacing/>
        <w:rPr>
          <w:rFonts w:eastAsia="TimesNewRomanPS-BoldMT" w:cs="Arial"/>
          <w:bCs/>
          <w:lang w:val="sr-Cyrl-RS" w:eastAsia="sr-Latn-CS"/>
        </w:rPr>
      </w:pPr>
    </w:p>
    <w:p w:rsidR="00420739" w:rsidRDefault="00420739" w:rsidP="00164A25">
      <w:pPr>
        <w:autoSpaceDE w:val="0"/>
        <w:autoSpaceDN w:val="0"/>
        <w:adjustRightInd w:val="0"/>
        <w:spacing w:before="0"/>
        <w:ind w:left="720"/>
        <w:contextualSpacing/>
        <w:rPr>
          <w:rFonts w:eastAsia="TimesNewRomanPS-BoldMT" w:cs="Arial"/>
          <w:bCs/>
          <w:lang w:val="sr-Cyrl-RS" w:eastAsia="sr-Latn-CS"/>
        </w:rPr>
      </w:pPr>
    </w:p>
    <w:p w:rsidR="00420739" w:rsidRDefault="00420739" w:rsidP="00164A25">
      <w:pPr>
        <w:autoSpaceDE w:val="0"/>
        <w:autoSpaceDN w:val="0"/>
        <w:adjustRightInd w:val="0"/>
        <w:spacing w:before="0"/>
        <w:ind w:left="720"/>
        <w:contextualSpacing/>
        <w:rPr>
          <w:rFonts w:eastAsia="TimesNewRomanPS-BoldMT" w:cs="Arial"/>
          <w:bCs/>
          <w:lang w:val="sr-Cyrl-RS" w:eastAsia="sr-Latn-CS"/>
        </w:rPr>
      </w:pPr>
    </w:p>
    <w:p w:rsidR="0047607B" w:rsidRDefault="0047607B" w:rsidP="00164A25">
      <w:pPr>
        <w:autoSpaceDE w:val="0"/>
        <w:autoSpaceDN w:val="0"/>
        <w:adjustRightInd w:val="0"/>
        <w:spacing w:before="0"/>
        <w:ind w:left="720"/>
        <w:contextualSpacing/>
        <w:rPr>
          <w:rFonts w:eastAsia="TimesNewRomanPS-BoldMT" w:cs="Arial"/>
          <w:bCs/>
          <w:lang w:val="sr-Cyrl-RS" w:eastAsia="sr-Latn-CS"/>
        </w:rPr>
      </w:pPr>
    </w:p>
    <w:p w:rsidR="0047607B" w:rsidRDefault="0047607B" w:rsidP="00164A25">
      <w:pPr>
        <w:autoSpaceDE w:val="0"/>
        <w:autoSpaceDN w:val="0"/>
        <w:adjustRightInd w:val="0"/>
        <w:spacing w:before="0"/>
        <w:ind w:left="720"/>
        <w:contextualSpacing/>
        <w:rPr>
          <w:rFonts w:eastAsia="TimesNewRomanPS-BoldMT" w:cs="Arial"/>
          <w:bCs/>
          <w:lang w:val="sr-Cyrl-RS" w:eastAsia="sr-Latn-CS"/>
        </w:rPr>
      </w:pPr>
    </w:p>
    <w:p w:rsidR="0047607B" w:rsidRDefault="0047607B" w:rsidP="00164A25">
      <w:pPr>
        <w:autoSpaceDE w:val="0"/>
        <w:autoSpaceDN w:val="0"/>
        <w:adjustRightInd w:val="0"/>
        <w:spacing w:before="0"/>
        <w:ind w:left="720"/>
        <w:contextualSpacing/>
        <w:rPr>
          <w:rFonts w:eastAsia="TimesNewRomanPS-BoldMT" w:cs="Arial"/>
          <w:bCs/>
          <w:lang w:val="sr-Cyrl-RS" w:eastAsia="sr-Latn-CS"/>
        </w:rPr>
      </w:pPr>
    </w:p>
    <w:p w:rsidR="0047607B" w:rsidRDefault="0047607B" w:rsidP="00164A25">
      <w:pPr>
        <w:autoSpaceDE w:val="0"/>
        <w:autoSpaceDN w:val="0"/>
        <w:adjustRightInd w:val="0"/>
        <w:spacing w:before="0"/>
        <w:ind w:left="720"/>
        <w:contextualSpacing/>
        <w:rPr>
          <w:rFonts w:eastAsia="TimesNewRomanPS-BoldMT" w:cs="Arial"/>
          <w:bCs/>
          <w:lang w:val="sr-Cyrl-RS" w:eastAsia="sr-Latn-CS"/>
        </w:rPr>
      </w:pPr>
    </w:p>
    <w:p w:rsidR="0047607B" w:rsidRDefault="0047607B" w:rsidP="00164A25">
      <w:pPr>
        <w:autoSpaceDE w:val="0"/>
        <w:autoSpaceDN w:val="0"/>
        <w:adjustRightInd w:val="0"/>
        <w:spacing w:before="0"/>
        <w:ind w:left="720"/>
        <w:contextualSpacing/>
        <w:rPr>
          <w:rFonts w:eastAsia="TimesNewRomanPS-BoldMT" w:cs="Arial"/>
          <w:bCs/>
          <w:lang w:val="sr-Cyrl-RS" w:eastAsia="sr-Latn-CS"/>
        </w:rPr>
      </w:pPr>
    </w:p>
    <w:p w:rsidR="0047607B" w:rsidRDefault="0047607B" w:rsidP="00164A25">
      <w:pPr>
        <w:autoSpaceDE w:val="0"/>
        <w:autoSpaceDN w:val="0"/>
        <w:adjustRightInd w:val="0"/>
        <w:spacing w:before="0"/>
        <w:ind w:left="720"/>
        <w:contextualSpacing/>
        <w:rPr>
          <w:rFonts w:eastAsia="TimesNewRomanPS-BoldMT" w:cs="Arial"/>
          <w:bCs/>
          <w:lang w:val="sr-Cyrl-RS" w:eastAsia="sr-Latn-CS"/>
        </w:rPr>
      </w:pPr>
    </w:p>
    <w:p w:rsidR="0047607B" w:rsidRDefault="0047607B" w:rsidP="00164A25">
      <w:pPr>
        <w:autoSpaceDE w:val="0"/>
        <w:autoSpaceDN w:val="0"/>
        <w:adjustRightInd w:val="0"/>
        <w:spacing w:before="0"/>
        <w:ind w:left="720"/>
        <w:contextualSpacing/>
        <w:rPr>
          <w:rFonts w:eastAsia="TimesNewRomanPS-BoldMT" w:cs="Arial"/>
          <w:bCs/>
          <w:lang w:val="sr-Cyrl-RS" w:eastAsia="sr-Latn-CS"/>
        </w:rPr>
      </w:pPr>
    </w:p>
    <w:p w:rsidR="0047607B" w:rsidRDefault="0047607B" w:rsidP="00164A25">
      <w:pPr>
        <w:autoSpaceDE w:val="0"/>
        <w:autoSpaceDN w:val="0"/>
        <w:adjustRightInd w:val="0"/>
        <w:spacing w:before="0"/>
        <w:ind w:left="720"/>
        <w:contextualSpacing/>
        <w:rPr>
          <w:rFonts w:eastAsia="TimesNewRomanPS-BoldMT" w:cs="Arial"/>
          <w:bCs/>
          <w:lang w:val="sr-Cyrl-RS" w:eastAsia="sr-Latn-CS"/>
        </w:rPr>
      </w:pPr>
    </w:p>
    <w:p w:rsidR="0047607B" w:rsidRDefault="0047607B" w:rsidP="00164A25">
      <w:pPr>
        <w:autoSpaceDE w:val="0"/>
        <w:autoSpaceDN w:val="0"/>
        <w:adjustRightInd w:val="0"/>
        <w:spacing w:before="0"/>
        <w:ind w:left="720"/>
        <w:contextualSpacing/>
        <w:rPr>
          <w:rFonts w:eastAsia="TimesNewRomanPS-BoldMT" w:cs="Arial"/>
          <w:bCs/>
          <w:lang w:val="sr-Cyrl-RS" w:eastAsia="sr-Latn-CS"/>
        </w:rPr>
      </w:pPr>
    </w:p>
    <w:p w:rsidR="0047607B" w:rsidRDefault="0047607B" w:rsidP="00164A25">
      <w:pPr>
        <w:autoSpaceDE w:val="0"/>
        <w:autoSpaceDN w:val="0"/>
        <w:adjustRightInd w:val="0"/>
        <w:spacing w:before="0"/>
        <w:ind w:left="720"/>
        <w:contextualSpacing/>
        <w:rPr>
          <w:rFonts w:eastAsia="TimesNewRomanPS-BoldMT" w:cs="Arial"/>
          <w:bCs/>
          <w:lang w:val="sr-Cyrl-RS" w:eastAsia="sr-Latn-CS"/>
        </w:rPr>
      </w:pPr>
    </w:p>
    <w:p w:rsidR="0047607B" w:rsidRDefault="0047607B" w:rsidP="00164A25">
      <w:pPr>
        <w:autoSpaceDE w:val="0"/>
        <w:autoSpaceDN w:val="0"/>
        <w:adjustRightInd w:val="0"/>
        <w:spacing w:before="0"/>
        <w:ind w:left="720"/>
        <w:contextualSpacing/>
        <w:rPr>
          <w:rFonts w:eastAsia="TimesNewRomanPS-BoldMT" w:cs="Arial"/>
          <w:bCs/>
          <w:lang w:val="sr-Cyrl-RS" w:eastAsia="sr-Latn-CS"/>
        </w:rPr>
      </w:pPr>
    </w:p>
    <w:p w:rsidR="0047607B" w:rsidRDefault="0047607B" w:rsidP="00164A25">
      <w:pPr>
        <w:autoSpaceDE w:val="0"/>
        <w:autoSpaceDN w:val="0"/>
        <w:adjustRightInd w:val="0"/>
        <w:spacing w:before="0"/>
        <w:ind w:left="720"/>
        <w:contextualSpacing/>
        <w:rPr>
          <w:rFonts w:eastAsia="TimesNewRomanPS-BoldMT" w:cs="Arial"/>
          <w:bCs/>
          <w:lang w:val="sr-Cyrl-RS" w:eastAsia="sr-Latn-CS"/>
        </w:rPr>
      </w:pPr>
    </w:p>
    <w:p w:rsidR="00420739" w:rsidRDefault="00420739" w:rsidP="00164A25">
      <w:pPr>
        <w:autoSpaceDE w:val="0"/>
        <w:autoSpaceDN w:val="0"/>
        <w:adjustRightInd w:val="0"/>
        <w:spacing w:before="0"/>
        <w:ind w:left="720"/>
        <w:contextualSpacing/>
        <w:rPr>
          <w:rFonts w:eastAsia="TimesNewRomanPS-BoldMT" w:cs="Arial"/>
          <w:bCs/>
          <w:lang w:val="sr-Latn-RS" w:eastAsia="sr-Latn-CS"/>
        </w:rPr>
      </w:pPr>
    </w:p>
    <w:p w:rsidR="004A2F8C" w:rsidRDefault="004A2F8C" w:rsidP="00164A25">
      <w:pPr>
        <w:autoSpaceDE w:val="0"/>
        <w:autoSpaceDN w:val="0"/>
        <w:adjustRightInd w:val="0"/>
        <w:spacing w:before="0"/>
        <w:ind w:left="720"/>
        <w:contextualSpacing/>
        <w:rPr>
          <w:rFonts w:eastAsia="TimesNewRomanPS-BoldMT" w:cs="Arial"/>
          <w:bCs/>
          <w:lang w:val="sr-Latn-RS" w:eastAsia="sr-Latn-CS"/>
        </w:rPr>
      </w:pPr>
    </w:p>
    <w:p w:rsidR="004A2F8C" w:rsidRPr="004A2F8C" w:rsidRDefault="004A2F8C" w:rsidP="00164A25">
      <w:pPr>
        <w:autoSpaceDE w:val="0"/>
        <w:autoSpaceDN w:val="0"/>
        <w:adjustRightInd w:val="0"/>
        <w:spacing w:before="0"/>
        <w:ind w:left="720"/>
        <w:contextualSpacing/>
        <w:rPr>
          <w:rFonts w:eastAsia="TimesNewRomanPS-BoldMT" w:cs="Arial"/>
          <w:bCs/>
          <w:lang w:val="sr-Latn-RS" w:eastAsia="sr-Latn-CS"/>
        </w:rPr>
      </w:pPr>
    </w:p>
    <w:p w:rsidR="00C91561" w:rsidRDefault="00C91561" w:rsidP="006A21B5">
      <w:pPr>
        <w:autoSpaceDE w:val="0"/>
        <w:autoSpaceDN w:val="0"/>
        <w:adjustRightInd w:val="0"/>
        <w:spacing w:before="0"/>
        <w:contextualSpacing/>
        <w:rPr>
          <w:rFonts w:eastAsia="TimesNewRomanPS-BoldMT" w:cs="Arial"/>
          <w:bCs/>
          <w:lang w:val="sr-Cyrl-RS" w:eastAsia="sr-Latn-CS"/>
        </w:rPr>
      </w:pPr>
    </w:p>
    <w:p w:rsidR="00C91561" w:rsidRPr="00C91561" w:rsidRDefault="00C91561" w:rsidP="00164A25">
      <w:pPr>
        <w:autoSpaceDE w:val="0"/>
        <w:autoSpaceDN w:val="0"/>
        <w:adjustRightInd w:val="0"/>
        <w:spacing w:before="0"/>
        <w:ind w:left="720"/>
        <w:contextualSpacing/>
        <w:rPr>
          <w:rFonts w:eastAsia="TimesNewRomanPS-BoldMT" w:cs="Arial"/>
          <w:bCs/>
          <w:lang w:val="sr-Cyrl-RS" w:eastAsia="sr-Latn-CS"/>
        </w:rPr>
      </w:pPr>
    </w:p>
    <w:p w:rsidR="008D2B23" w:rsidRPr="00F10346" w:rsidRDefault="00420739" w:rsidP="00420739">
      <w:pPr>
        <w:pStyle w:val="KDPodnaslov1"/>
        <w:spacing w:before="0"/>
        <w:ind w:left="360"/>
        <w:rPr>
          <w:rFonts w:cs="Arial"/>
        </w:rPr>
      </w:pPr>
      <w:bookmarkStart w:id="207" w:name="_Toc430335194"/>
      <w:bookmarkStart w:id="208" w:name="_Toc430335287"/>
      <w:bookmarkStart w:id="209" w:name="_Toc430335706"/>
      <w:bookmarkStart w:id="210" w:name="_Toc430335196"/>
      <w:bookmarkStart w:id="211" w:name="_Toc430335289"/>
      <w:bookmarkStart w:id="212" w:name="_Toc430335708"/>
      <w:bookmarkStart w:id="213" w:name="_Toc442559887"/>
      <w:bookmarkEnd w:id="199"/>
      <w:bookmarkEnd w:id="200"/>
      <w:bookmarkEnd w:id="201"/>
      <w:bookmarkEnd w:id="202"/>
      <w:bookmarkEnd w:id="203"/>
      <w:bookmarkEnd w:id="207"/>
      <w:bookmarkEnd w:id="208"/>
      <w:bookmarkEnd w:id="209"/>
      <w:bookmarkEnd w:id="210"/>
      <w:bookmarkEnd w:id="211"/>
      <w:bookmarkEnd w:id="212"/>
      <w:r>
        <w:rPr>
          <w:rFonts w:cs="Arial"/>
          <w:lang w:val="sr-Cyrl-RS"/>
        </w:rPr>
        <w:lastRenderedPageBreak/>
        <w:t>6.</w:t>
      </w:r>
      <w:r w:rsidR="008D2B23" w:rsidRPr="00F10346">
        <w:rPr>
          <w:rFonts w:cs="Arial"/>
        </w:rPr>
        <w:t>УПУТСТВО ПОНУЂАЧИМА КАКО ДА САЧИНЕ ПОНУДУ</w:t>
      </w:r>
      <w:bookmarkEnd w:id="213"/>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4" w:name="_Toc441651577"/>
      <w:bookmarkStart w:id="215" w:name="_Toc442559888"/>
      <w:r w:rsidRPr="00F10346">
        <w:rPr>
          <w:rFonts w:cs="Arial"/>
        </w:rPr>
        <w:t>Језик на којем понуда мора бити састављена</w:t>
      </w:r>
      <w:bookmarkEnd w:id="214"/>
      <w:bookmarkEnd w:id="215"/>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C91561" w:rsidRDefault="008D2B23" w:rsidP="008D2B23">
      <w:pPr>
        <w:pStyle w:val="KDKomentar"/>
        <w:spacing w:before="0"/>
        <w:rPr>
          <w:rFonts w:cs="Arial"/>
          <w:i w:val="0"/>
          <w:color w:val="auto"/>
          <w:sz w:val="22"/>
          <w:szCs w:val="22"/>
        </w:rPr>
      </w:pPr>
      <w:r w:rsidRPr="00C91561">
        <w:rPr>
          <w:rFonts w:cs="Arial"/>
          <w:i w:val="0"/>
          <w:color w:val="auto"/>
          <w:sz w:val="22"/>
          <w:szCs w:val="22"/>
        </w:rPr>
        <w:t>Понуда са свим прилозима мора бити сачињена на српском језику.</w:t>
      </w:r>
    </w:p>
    <w:p w:rsidR="008D2B23" w:rsidRPr="00C91561" w:rsidRDefault="008D2B23" w:rsidP="008D2B23">
      <w:pPr>
        <w:spacing w:before="0"/>
        <w:rPr>
          <w:rStyle w:val="StyleArial"/>
          <w:rFonts w:cs="Arial"/>
          <w:sz w:val="22"/>
          <w:szCs w:val="22"/>
        </w:rPr>
      </w:pPr>
      <w:proofErr w:type="gramStart"/>
      <w:r w:rsidRPr="00C91561">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C91561">
        <w:rPr>
          <w:rStyle w:val="StyleArial"/>
          <w:rFonts w:cs="Arial"/>
          <w:sz w:val="22"/>
          <w:szCs w:val="22"/>
        </w:rPr>
        <w:t>/или неком другом страном језику</w:t>
      </w:r>
      <w:r w:rsidR="00333065" w:rsidRPr="00C91561">
        <w:rPr>
          <w:rStyle w:val="StyleArial"/>
          <w:rFonts w:cs="Arial"/>
          <w:sz w:val="22"/>
          <w:szCs w:val="22"/>
        </w:rPr>
        <w:t xml:space="preserve"> </w:t>
      </w:r>
      <w:r w:rsidRPr="00C91561">
        <w:rPr>
          <w:rStyle w:val="StyleArial"/>
          <w:rFonts w:cs="Arial"/>
          <w:sz w:val="22"/>
          <w:szCs w:val="22"/>
        </w:rPr>
        <w:t>пот</w:t>
      </w:r>
      <w:r w:rsidR="0095708A" w:rsidRPr="00C91561">
        <w:rPr>
          <w:rStyle w:val="StyleArial"/>
          <w:rFonts w:cs="Arial"/>
          <w:sz w:val="22"/>
          <w:szCs w:val="22"/>
        </w:rPr>
        <w:t>р</w:t>
      </w:r>
      <w:r w:rsidRPr="00C91561">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C91561"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6" w:name="_Toc441651578"/>
      <w:bookmarkStart w:id="217"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6"/>
      <w:bookmarkEnd w:id="217"/>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91561"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xml:space="preserve">“, „2 од н“ и тако све до „н од </w:t>
      </w:r>
      <w:r w:rsidRPr="00C91561">
        <w:rPr>
          <w:rFonts w:cs="Arial"/>
          <w:lang w:val="ru-RU"/>
        </w:rPr>
        <w:t>н“, с тим да „н“ представља укупан број страна понуде.</w:t>
      </w:r>
    </w:p>
    <w:p w:rsidR="008D2B23" w:rsidRPr="00C91561" w:rsidRDefault="008D2B23" w:rsidP="008D2B23">
      <w:pPr>
        <w:pStyle w:val="KDKomentar"/>
        <w:spacing w:before="0"/>
        <w:rPr>
          <w:rFonts w:cs="Arial"/>
          <w:i w:val="0"/>
          <w:color w:val="auto"/>
          <w:sz w:val="22"/>
          <w:szCs w:val="22"/>
        </w:rPr>
      </w:pPr>
      <w:r w:rsidRPr="00C91561">
        <w:rPr>
          <w:rFonts w:cs="Arial"/>
          <w:i w:val="0"/>
          <w:color w:val="auto"/>
          <w:sz w:val="22"/>
          <w:szCs w:val="22"/>
        </w:rPr>
        <w:t xml:space="preserve">Препоручује се да </w:t>
      </w:r>
      <w:r w:rsidR="0095708A" w:rsidRPr="00C91561">
        <w:rPr>
          <w:rFonts w:cs="Arial"/>
          <w:i w:val="0"/>
          <w:color w:val="auto"/>
          <w:sz w:val="22"/>
          <w:szCs w:val="22"/>
        </w:rPr>
        <w:t xml:space="preserve">се </w:t>
      </w:r>
      <w:r w:rsidRPr="00C91561">
        <w:rPr>
          <w:rFonts w:cs="Arial"/>
          <w:i w:val="0"/>
          <w:color w:val="auto"/>
          <w:sz w:val="22"/>
          <w:szCs w:val="22"/>
        </w:rPr>
        <w:t>доказ</w:t>
      </w:r>
      <w:r w:rsidR="0095708A" w:rsidRPr="00C91561">
        <w:rPr>
          <w:rFonts w:cs="Arial"/>
          <w:i w:val="0"/>
          <w:color w:val="auto"/>
          <w:sz w:val="22"/>
          <w:szCs w:val="22"/>
        </w:rPr>
        <w:t>и</w:t>
      </w:r>
      <w:r w:rsidRPr="00C91561">
        <w:rPr>
          <w:rFonts w:cs="Arial"/>
          <w:i w:val="0"/>
          <w:color w:val="auto"/>
          <w:sz w:val="22"/>
          <w:szCs w:val="22"/>
        </w:rPr>
        <w:t xml:space="preserve"> који се достављају уз понуду, а</w:t>
      </w:r>
      <w:r w:rsidR="0095708A" w:rsidRPr="00C91561">
        <w:rPr>
          <w:rFonts w:cs="Arial"/>
          <w:i w:val="0"/>
          <w:color w:val="auto"/>
          <w:sz w:val="22"/>
          <w:szCs w:val="22"/>
        </w:rPr>
        <w:t xml:space="preserve"> који</w:t>
      </w:r>
      <w:r w:rsidRPr="00C91561">
        <w:rPr>
          <w:rFonts w:cs="Arial"/>
          <w:i w:val="0"/>
          <w:color w:val="auto"/>
          <w:sz w:val="22"/>
          <w:szCs w:val="22"/>
        </w:rPr>
        <w:t xml:space="preserve"> због своје важности не смеју бити оштећени, означе</w:t>
      </w:r>
      <w:r w:rsidR="00C91561" w:rsidRPr="00C91561">
        <w:rPr>
          <w:rFonts w:cs="Arial"/>
          <w:i w:val="0"/>
          <w:color w:val="auto"/>
          <w:sz w:val="22"/>
          <w:szCs w:val="22"/>
        </w:rPr>
        <w:t>ни бројем (</w:t>
      </w:r>
      <w:r w:rsidRPr="00C91561">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на адресу: Јавно предузеће „Електропривреда Србије“,</w:t>
      </w:r>
      <w:r w:rsidR="00231E19">
        <w:rPr>
          <w:rFonts w:cs="Arial"/>
          <w:lang w:val="ru-RU"/>
        </w:rPr>
        <w:t>Царице  Милице 2,</w:t>
      </w:r>
      <w:r w:rsidRPr="00F10346">
        <w:rPr>
          <w:rFonts w:cs="Arial"/>
          <w:lang w:val="ru-RU"/>
        </w:rPr>
        <w:t xml:space="preserve"> </w:t>
      </w:r>
      <w:r w:rsidR="00613B13" w:rsidRPr="00463E03">
        <w:rPr>
          <w:rFonts w:cs="Arial"/>
          <w:lang w:val="ru-RU"/>
        </w:rPr>
        <w:t>огранак</w:t>
      </w:r>
      <w:r w:rsidR="0095708A" w:rsidRPr="00463E03">
        <w:rPr>
          <w:rFonts w:cs="Arial"/>
          <w:lang w:val="ru-RU"/>
        </w:rPr>
        <w:t xml:space="preserve"> ТЕНТ</w:t>
      </w:r>
      <w:r w:rsidR="00F0754E">
        <w:rPr>
          <w:rFonts w:cs="Arial"/>
        </w:rPr>
        <w:t xml:space="preserve">, </w:t>
      </w:r>
      <w:r w:rsidR="00F0754E">
        <w:rPr>
          <w:rFonts w:cs="Arial"/>
          <w:lang w:val="sr-Cyrl-R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F0754E">
        <w:rPr>
          <w:rFonts w:cs="Arial"/>
          <w:lang w:val="sr-Latn-CS"/>
        </w:rPr>
        <w:t>11</w:t>
      </w:r>
      <w:r w:rsidR="0095708A" w:rsidRPr="00F10346">
        <w:rPr>
          <w:rFonts w:cs="Arial"/>
          <w:color w:val="00B0F0"/>
          <w:lang w:val="ru-RU"/>
        </w:rPr>
        <w:t xml:space="preserve"> </w:t>
      </w:r>
      <w:r w:rsidRPr="00F10346">
        <w:rPr>
          <w:rFonts w:cs="Arial"/>
          <w:lang w:val="ru-RU"/>
        </w:rPr>
        <w:t>писарница - са назнак</w:t>
      </w:r>
      <w:r w:rsidR="00C91561">
        <w:rPr>
          <w:rFonts w:cs="Arial"/>
          <w:lang w:val="ru-RU"/>
        </w:rPr>
        <w:t xml:space="preserve">ом: „Понуда за јавну набавку добара: </w:t>
      </w:r>
      <w:r w:rsidR="00C45115">
        <w:rPr>
          <w:rFonts w:cs="Arial"/>
          <w:lang w:val="sr-Cyrl-RS"/>
        </w:rPr>
        <w:t>Тањирасте опруге за турбогенератор ТГВ 200</w:t>
      </w:r>
      <w:r w:rsidR="00C91561" w:rsidRPr="00F10346">
        <w:rPr>
          <w:rFonts w:cs="Arial"/>
          <w:lang w:val="ru-RU"/>
        </w:rPr>
        <w:t xml:space="preserve"> </w:t>
      </w:r>
      <w:r w:rsidRPr="00F10346">
        <w:rPr>
          <w:rFonts w:cs="Arial"/>
          <w:lang w:val="ru-RU"/>
        </w:rPr>
        <w:t xml:space="preserve">- Јавна набавка број </w:t>
      </w:r>
      <w:r w:rsidR="004E1CDE">
        <w:t>3000/</w:t>
      </w:r>
      <w:r w:rsidR="00C45115">
        <w:rPr>
          <w:lang w:val="sr-Cyrl-RS"/>
        </w:rPr>
        <w:t>199</w:t>
      </w:r>
      <w:r w:rsidR="004E1CDE">
        <w:rPr>
          <w:lang w:val="sr-Cyrl-RS"/>
        </w:rPr>
        <w:t>4</w:t>
      </w:r>
      <w:r w:rsidR="004E1CDE">
        <w:t>/2016 (</w:t>
      </w:r>
      <w:r w:rsidR="00C45115">
        <w:rPr>
          <w:lang w:val="sr-Cyrl-RS"/>
        </w:rPr>
        <w:t>2179</w:t>
      </w:r>
      <w:r w:rsidR="00C91561">
        <w:t>/2016)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8" w:name="_Toc441651579"/>
      <w:bookmarkStart w:id="219" w:name="_Toc442559890"/>
      <w:r w:rsidRPr="00F10346">
        <w:rPr>
          <w:rFonts w:cs="Arial"/>
        </w:rPr>
        <w:t>Обавезна садржина понуде</w:t>
      </w:r>
      <w:bookmarkEnd w:id="218"/>
      <w:bookmarkEnd w:id="219"/>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w:t>
      </w:r>
      <w:r w:rsidR="00F0754E">
        <w:rPr>
          <w:rFonts w:cs="Arial"/>
          <w:lang w:val="ru-RU" w:bidi="en-US"/>
        </w:rPr>
        <w:t>ви остали докази</w:t>
      </w:r>
      <w:r w:rsidRPr="005A5710">
        <w:rPr>
          <w:rFonts w:cs="Arial"/>
          <w:color w:val="00B0F0"/>
          <w:lang w:val="ru-RU" w:bidi="en-US"/>
        </w:rPr>
        <w:t xml:space="preserve"> </w:t>
      </w:r>
      <w:r w:rsidRPr="00F10346">
        <w:rPr>
          <w:rFonts w:cs="Arial"/>
          <w:lang w:val="ru-RU" w:bidi="en-US"/>
        </w:rPr>
        <w:t>из чл. 75.</w:t>
      </w:r>
      <w:r w:rsidR="005A5710">
        <w:rPr>
          <w:rFonts w:cs="Arial"/>
          <w:lang w:val="ru-RU" w:bidi="en-US"/>
        </w:rPr>
        <w:t xml:space="preserve"> </w:t>
      </w:r>
      <w:r w:rsidRPr="00F10346">
        <w:rPr>
          <w:rFonts w:cs="Arial"/>
          <w:color w:val="00B0F0"/>
          <w:lang w:val="ru-RU" w:bidi="en-US"/>
        </w:rPr>
        <w:t>и 76.</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420739" w:rsidRDefault="00645F72" w:rsidP="00645F72">
      <w:pPr>
        <w:pStyle w:val="KDNabrajanje"/>
        <w:spacing w:before="0"/>
        <w:rPr>
          <w:rFonts w:cs="Arial"/>
        </w:rPr>
      </w:pPr>
      <w:r w:rsidRPr="00420739">
        <w:rPr>
          <w:rFonts w:cs="Arial"/>
        </w:rPr>
        <w:t>Изјав</w:t>
      </w:r>
      <w:r w:rsidR="001945FA" w:rsidRPr="00420739">
        <w:rPr>
          <w:rFonts w:cs="Arial"/>
        </w:rPr>
        <w:t>а</w:t>
      </w:r>
      <w:r w:rsidRPr="00420739">
        <w:rPr>
          <w:rFonts w:cs="Arial"/>
        </w:rPr>
        <w:t xml:space="preserve"> у складу са чланом 75. став 2. Закона </w:t>
      </w:r>
    </w:p>
    <w:p w:rsidR="00645F72" w:rsidRPr="00420739" w:rsidRDefault="00333065" w:rsidP="00645F72">
      <w:pPr>
        <w:pStyle w:val="KDNabrajanje"/>
        <w:spacing w:before="0"/>
        <w:rPr>
          <w:rFonts w:cs="Arial"/>
        </w:rPr>
      </w:pPr>
      <w:r w:rsidRPr="00420739">
        <w:rPr>
          <w:rFonts w:cs="Arial"/>
        </w:rPr>
        <w:t>С</w:t>
      </w:r>
      <w:r w:rsidR="00645F72" w:rsidRPr="00420739">
        <w:rPr>
          <w:rFonts w:cs="Arial"/>
        </w:rPr>
        <w:t xml:space="preserve">редства финансијског обезбеђења </w:t>
      </w:r>
      <w:r w:rsidR="00B3572F" w:rsidRPr="00420739">
        <w:rPr>
          <w:rFonts w:cs="Arial"/>
        </w:rPr>
        <w:t>за озбиљност понуде</w:t>
      </w:r>
    </w:p>
    <w:p w:rsidR="0056571E" w:rsidRPr="00420739" w:rsidRDefault="007267FC" w:rsidP="00645F72">
      <w:pPr>
        <w:pStyle w:val="KDNabrajanje"/>
        <w:spacing w:before="0"/>
        <w:rPr>
          <w:rFonts w:cs="Arial"/>
        </w:rPr>
      </w:pPr>
      <w:r w:rsidRPr="00420739">
        <w:rPr>
          <w:rFonts w:cs="Arial"/>
          <w:lang w:val="sr-Cyrl-CS"/>
        </w:rPr>
        <w:t>Списак испоручених добара</w:t>
      </w:r>
    </w:p>
    <w:p w:rsidR="0056571E" w:rsidRPr="00420739" w:rsidRDefault="007267FC" w:rsidP="00645F72">
      <w:pPr>
        <w:pStyle w:val="KDNabrajanje"/>
        <w:spacing w:before="0"/>
        <w:rPr>
          <w:rFonts w:cs="Arial"/>
        </w:rPr>
      </w:pPr>
      <w:r w:rsidRPr="00420739">
        <w:rPr>
          <w:rFonts w:cs="Arial"/>
          <w:lang w:val="sr-Cyrl-CS"/>
        </w:rPr>
        <w:t>Потврда о референтним набавкама</w:t>
      </w:r>
    </w:p>
    <w:p w:rsidR="00EA6178" w:rsidRPr="00420739" w:rsidRDefault="00333065" w:rsidP="00EA6178">
      <w:pPr>
        <w:pStyle w:val="KDNabrajanje"/>
        <w:spacing w:before="0"/>
        <w:rPr>
          <w:rFonts w:cs="Arial"/>
        </w:rPr>
      </w:pPr>
      <w:r w:rsidRPr="00420739">
        <w:rPr>
          <w:rFonts w:cs="Arial"/>
        </w:rPr>
        <w:t>О</w:t>
      </w:r>
      <w:r w:rsidR="007267FC" w:rsidRPr="00420739">
        <w:rPr>
          <w:rFonts w:cs="Arial"/>
        </w:rPr>
        <w:t>брасц</w:t>
      </w:r>
      <w:r w:rsidR="007267FC" w:rsidRPr="00420739">
        <w:rPr>
          <w:rFonts w:cs="Arial"/>
          <w:lang w:val="sr-Cyrl-CS"/>
        </w:rPr>
        <w:t>и</w:t>
      </w:r>
      <w:r w:rsidR="00EA6178" w:rsidRPr="00420739">
        <w:rPr>
          <w:rFonts w:cs="Arial"/>
        </w:rPr>
        <w:t>, изјаве и доказ</w:t>
      </w:r>
      <w:r w:rsidR="007267FC" w:rsidRPr="00420739">
        <w:rPr>
          <w:rFonts w:cs="Arial"/>
          <w:lang w:val="sr-Cyrl-CS"/>
        </w:rPr>
        <w:t>и</w:t>
      </w:r>
      <w:r w:rsidR="007267FC" w:rsidRPr="00420739">
        <w:rPr>
          <w:rFonts w:cs="Arial"/>
        </w:rPr>
        <w:t xml:space="preserve"> одређене тачком </w:t>
      </w:r>
      <w:r w:rsidR="003C4E60" w:rsidRPr="00420739">
        <w:rPr>
          <w:rFonts w:cs="Arial"/>
        </w:rPr>
        <w:t>6</w:t>
      </w:r>
      <w:r w:rsidR="007267FC" w:rsidRPr="00420739">
        <w:rPr>
          <w:rFonts w:cs="Arial"/>
        </w:rPr>
        <w:t>.</w:t>
      </w:r>
      <w:r w:rsidR="007267FC" w:rsidRPr="00420739">
        <w:rPr>
          <w:rFonts w:cs="Arial"/>
          <w:lang w:val="sr-Cyrl-CS"/>
        </w:rPr>
        <w:t>9</w:t>
      </w:r>
      <w:r w:rsidR="007267FC" w:rsidRPr="00420739">
        <w:rPr>
          <w:rFonts w:cs="Arial"/>
        </w:rPr>
        <w:t xml:space="preserve"> или </w:t>
      </w:r>
      <w:r w:rsidR="003C4E60" w:rsidRPr="00420739">
        <w:rPr>
          <w:rFonts w:cs="Arial"/>
        </w:rPr>
        <w:t>6</w:t>
      </w:r>
      <w:r w:rsidR="007267FC" w:rsidRPr="00420739">
        <w:rPr>
          <w:rFonts w:cs="Arial"/>
        </w:rPr>
        <w:t>.1</w:t>
      </w:r>
      <w:r w:rsidR="007267FC" w:rsidRPr="00420739">
        <w:rPr>
          <w:rFonts w:cs="Arial"/>
          <w:lang w:val="sr-Cyrl-CS"/>
        </w:rPr>
        <w:t>0</w:t>
      </w:r>
      <w:r w:rsidR="00EA6178" w:rsidRPr="0042073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420739" w:rsidRDefault="008D2B23" w:rsidP="008D2B23">
      <w:pPr>
        <w:pStyle w:val="KDNabrajanje"/>
        <w:spacing w:before="0"/>
        <w:rPr>
          <w:rFonts w:cs="Arial"/>
        </w:rPr>
      </w:pPr>
      <w:r w:rsidRPr="00420739">
        <w:rPr>
          <w:rFonts w:cs="Arial"/>
        </w:rPr>
        <w:t xml:space="preserve">потписан и печатом оверен образац „Модел уговора“ </w:t>
      </w:r>
      <w:r w:rsidR="003C4E60" w:rsidRPr="00420739">
        <w:rPr>
          <w:rFonts w:cs="Arial"/>
        </w:rPr>
        <w:t>(пожељно је да буде попуњен)</w:t>
      </w:r>
    </w:p>
    <w:p w:rsidR="008D2B23" w:rsidRPr="00420739" w:rsidRDefault="008D2B23" w:rsidP="008D2B23">
      <w:pPr>
        <w:pStyle w:val="KDNabrajanje"/>
        <w:spacing w:before="0"/>
        <w:rPr>
          <w:rFonts w:cs="Arial"/>
        </w:rPr>
      </w:pPr>
      <w:r w:rsidRPr="00420739">
        <w:rPr>
          <w:rFonts w:cs="Arial"/>
        </w:rPr>
        <w:t xml:space="preserve">докази о испуњености услова </w:t>
      </w:r>
      <w:r w:rsidRPr="00420739">
        <w:rPr>
          <w:rFonts w:cs="Arial"/>
          <w:lang w:bidi="en-US"/>
        </w:rPr>
        <w:t xml:space="preserve">из чл. </w:t>
      </w:r>
      <w:r w:rsidR="00333065" w:rsidRPr="00420739">
        <w:rPr>
          <w:rFonts w:cs="Arial"/>
          <w:lang w:bidi="en-US"/>
        </w:rPr>
        <w:t xml:space="preserve">75. и </w:t>
      </w:r>
      <w:r w:rsidRPr="00420739">
        <w:rPr>
          <w:rFonts w:cs="Arial"/>
          <w:lang w:bidi="en-US"/>
        </w:rPr>
        <w:t>76.</w:t>
      </w:r>
      <w:r w:rsidRPr="00420739">
        <w:rPr>
          <w:rFonts w:cs="Arial"/>
        </w:rPr>
        <w:t xml:space="preserve"> Закона у складу са чланом 77. Закон</w:t>
      </w:r>
      <w:r w:rsidR="00B3572F" w:rsidRPr="00420739">
        <w:rPr>
          <w:rFonts w:cs="Arial"/>
        </w:rPr>
        <w:t>а</w:t>
      </w:r>
      <w:r w:rsidRPr="00420739">
        <w:rPr>
          <w:rFonts w:cs="Arial"/>
        </w:rPr>
        <w:t xml:space="preserve"> и Одељком 4. конкурсне документације </w:t>
      </w:r>
    </w:p>
    <w:p w:rsidR="00EE070C" w:rsidRPr="00420739" w:rsidRDefault="00EE070C" w:rsidP="00EE070C">
      <w:pPr>
        <w:pStyle w:val="KDNabrajanje"/>
      </w:pPr>
      <w:r w:rsidRPr="00420739">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20" w:name="_Toc441651580"/>
      <w:bookmarkStart w:id="221" w:name="_Toc442559891"/>
      <w:r w:rsidRPr="00F10346">
        <w:rPr>
          <w:rFonts w:cs="Arial"/>
        </w:rPr>
        <w:t>Подношење и</w:t>
      </w:r>
      <w:r w:rsidR="008D2B23" w:rsidRPr="00F10346">
        <w:rPr>
          <w:rFonts w:cs="Arial"/>
        </w:rPr>
        <w:t xml:space="preserve"> отварање понуда</w:t>
      </w:r>
      <w:bookmarkEnd w:id="220"/>
      <w:bookmarkEnd w:id="221"/>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F0754E">
        <w:rPr>
          <w:rFonts w:cs="Arial"/>
          <w:lang w:val="sr-Cyrl-RS"/>
        </w:rPr>
        <w:t>улица Богољуба Урошевића Црног 44, 11500 Обреновац</w:t>
      </w:r>
      <w:r w:rsidR="003C4E60" w:rsidRPr="00F10346">
        <w:rPr>
          <w:rFonts w:cs="Arial"/>
        </w:rPr>
        <w:t xml:space="preserve">, </w:t>
      </w:r>
      <w:r w:rsidR="00F0754E">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2" w:name="_Toc441651581"/>
      <w:bookmarkStart w:id="223" w:name="_Toc442559892"/>
      <w:r w:rsidRPr="00F10346">
        <w:rPr>
          <w:rFonts w:cs="Arial"/>
        </w:rPr>
        <w:t>Начин подношења понуде</w:t>
      </w:r>
      <w:bookmarkEnd w:id="222"/>
      <w:bookmarkEnd w:id="223"/>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4" w:name="_Toc441651582"/>
      <w:bookmarkStart w:id="225" w:name="_Toc442559893"/>
      <w:r w:rsidRPr="00F10346">
        <w:rPr>
          <w:rFonts w:cs="Arial"/>
        </w:rPr>
        <w:t>Измена, допуна и опозив понуде</w:t>
      </w:r>
      <w:bookmarkEnd w:id="224"/>
      <w:bookmarkEnd w:id="225"/>
    </w:p>
    <w:p w:rsidR="005F33D8" w:rsidRPr="00F10346" w:rsidRDefault="008D2B23" w:rsidP="005F33D8">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5F33D8">
        <w:rPr>
          <w:rFonts w:cs="Arial"/>
          <w:lang w:val="ru-RU"/>
        </w:rPr>
        <w:t>добара:</w:t>
      </w:r>
      <w:r w:rsidR="005F33D8">
        <w:rPr>
          <w:rFonts w:cs="Arial"/>
          <w:lang w:val="sr-Cyrl-RS"/>
        </w:rPr>
        <w:t xml:space="preserve"> Тањирасте опруге за турбогенератор ТГВ 200</w:t>
      </w:r>
      <w:r w:rsidR="005F33D8" w:rsidRPr="00F10346">
        <w:rPr>
          <w:rFonts w:cs="Arial"/>
          <w:lang w:val="ru-RU"/>
        </w:rPr>
        <w:t xml:space="preserve"> - Јавна набавка број </w:t>
      </w:r>
      <w:r w:rsidR="005F33D8">
        <w:t>3000/</w:t>
      </w:r>
      <w:r w:rsidR="005F33D8">
        <w:rPr>
          <w:lang w:val="sr-Cyrl-RS"/>
        </w:rPr>
        <w:t>1994</w:t>
      </w:r>
      <w:r w:rsidR="005F33D8">
        <w:t>/2016 (</w:t>
      </w:r>
      <w:r w:rsidR="005F33D8">
        <w:rPr>
          <w:lang w:val="sr-Cyrl-RS"/>
        </w:rPr>
        <w:t>2179</w:t>
      </w:r>
      <w:r w:rsidR="005F33D8">
        <w:t>/2016)</w:t>
      </w:r>
      <w:r w:rsidR="005F33D8" w:rsidRPr="00F10346">
        <w:rPr>
          <w:rFonts w:cs="Arial"/>
          <w:lang w:val="ru-RU"/>
        </w:rPr>
        <w:t xml:space="preserve"> - НЕ ОТВАРАТИ“. </w:t>
      </w:r>
    </w:p>
    <w:p w:rsidR="008D2B23" w:rsidRPr="00F10346" w:rsidRDefault="008D2B23" w:rsidP="008D2B23">
      <w:pPr>
        <w:pStyle w:val="KDParagraf"/>
        <w:spacing w:before="0"/>
        <w:rPr>
          <w:rFonts w:cs="Arial"/>
          <w:lang w:val="ru-RU"/>
        </w:rPr>
      </w:pPr>
      <w:r w:rsidRPr="00F10346">
        <w:rPr>
          <w:rFonts w:cs="Arial"/>
          <w:lang w:val="ru-RU"/>
        </w:rPr>
        <w:t>.</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5F33D8" w:rsidRPr="00F10346" w:rsidRDefault="008D2B23" w:rsidP="005F33D8">
      <w:pPr>
        <w:pStyle w:val="KDParagraf"/>
        <w:spacing w:before="0"/>
        <w:rPr>
          <w:rFonts w:cs="Arial"/>
          <w:lang w:val="ru-RU"/>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C91561">
        <w:rPr>
          <w:rFonts w:cs="Arial"/>
        </w:rPr>
        <w:t xml:space="preserve">ИВ - Понуде за јавну набавку </w:t>
      </w:r>
      <w:r w:rsidR="005F33D8">
        <w:rPr>
          <w:rFonts w:cs="Arial"/>
          <w:lang w:val="sr-Cyrl-RS"/>
        </w:rPr>
        <w:t>добара: Тањирасте опруге за турбогенератор ТГВ 200</w:t>
      </w:r>
      <w:r w:rsidR="005F33D8" w:rsidRPr="00F10346">
        <w:rPr>
          <w:rFonts w:cs="Arial"/>
          <w:lang w:val="ru-RU"/>
        </w:rPr>
        <w:t xml:space="preserve"> - Јавна набавка број </w:t>
      </w:r>
      <w:r w:rsidR="005F33D8">
        <w:t>3000/</w:t>
      </w:r>
      <w:r w:rsidR="005F33D8">
        <w:rPr>
          <w:lang w:val="sr-Cyrl-RS"/>
        </w:rPr>
        <w:t>1994</w:t>
      </w:r>
      <w:r w:rsidR="005F33D8">
        <w:t>/2016 (</w:t>
      </w:r>
      <w:r w:rsidR="005F33D8">
        <w:rPr>
          <w:lang w:val="sr-Cyrl-RS"/>
        </w:rPr>
        <w:t>2179</w:t>
      </w:r>
      <w:r w:rsidR="005F33D8">
        <w:t>/2016)</w:t>
      </w:r>
      <w:r w:rsidR="005F33D8"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C91561" w:rsidRDefault="008D2B23" w:rsidP="008D2B23">
      <w:pPr>
        <w:pStyle w:val="KDKomentar"/>
        <w:spacing w:before="0"/>
        <w:rPr>
          <w:rFonts w:cs="Arial"/>
          <w:i w:val="0"/>
          <w:color w:val="auto"/>
          <w:sz w:val="22"/>
          <w:szCs w:val="22"/>
        </w:rPr>
      </w:pPr>
      <w:r w:rsidRPr="00C9156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6" w:name="_Toc441651583"/>
      <w:bookmarkStart w:id="227" w:name="_Toc442559894"/>
      <w:r w:rsidRPr="00F10346">
        <w:rPr>
          <w:rFonts w:cs="Arial"/>
          <w:lang w:val="ru-RU"/>
        </w:rPr>
        <w:t>П</w:t>
      </w:r>
      <w:r w:rsidRPr="00F10346">
        <w:rPr>
          <w:rFonts w:cs="Arial"/>
        </w:rPr>
        <w:t>артије</w:t>
      </w:r>
      <w:bookmarkEnd w:id="226"/>
      <w:bookmarkEnd w:id="227"/>
    </w:p>
    <w:p w:rsidR="00FC355A" w:rsidRPr="00C91561" w:rsidRDefault="00FC355A" w:rsidP="00FC355A">
      <w:pPr>
        <w:pStyle w:val="KDParagraf"/>
        <w:spacing w:before="0"/>
        <w:rPr>
          <w:rFonts w:cs="Arial"/>
        </w:rPr>
      </w:pPr>
      <w:proofErr w:type="gramStart"/>
      <w:r w:rsidRPr="00C91561">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8" w:name="_Toc441651584"/>
      <w:bookmarkStart w:id="229" w:name="_Toc442559895"/>
      <w:r w:rsidRPr="00F10346">
        <w:rPr>
          <w:rFonts w:cs="Arial"/>
        </w:rPr>
        <w:t>Понуда са варијантама</w:t>
      </w:r>
      <w:bookmarkEnd w:id="228"/>
      <w:bookmarkEnd w:id="229"/>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30" w:name="_Toc441651585"/>
      <w:bookmarkStart w:id="231" w:name="_Toc442559896"/>
      <w:r w:rsidRPr="00F10346">
        <w:rPr>
          <w:rFonts w:cs="Arial"/>
        </w:rPr>
        <w:t>Подношење понуде са подизвођачима</w:t>
      </w:r>
      <w:bookmarkEnd w:id="230"/>
      <w:bookmarkEnd w:id="231"/>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0754E"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F0754E">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32" w:name="_Toc441651586"/>
      <w:bookmarkStart w:id="233" w:name="_Toc442559897"/>
      <w:r w:rsidRPr="00F10346">
        <w:rPr>
          <w:rFonts w:cs="Arial"/>
        </w:rPr>
        <w:t>Подношење заједничке понуде</w:t>
      </w:r>
      <w:bookmarkEnd w:id="232"/>
      <w:bookmarkEnd w:id="233"/>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0754E"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Закона и Упутство како се доказује </w:t>
      </w:r>
      <w:r w:rsidRPr="00F0754E">
        <w:rPr>
          <w:rFonts w:cs="Arial"/>
        </w:rPr>
        <w:lastRenderedPageBreak/>
        <w:t>испуњеност тих услова</w:t>
      </w:r>
      <w:proofErr w:type="gramStart"/>
      <w:r w:rsidR="00F0754E" w:rsidRPr="00F0754E">
        <w:rPr>
          <w:rFonts w:cs="Arial"/>
          <w:lang w:val="sr-Cyrl-RS"/>
        </w:rPr>
        <w:t>.</w:t>
      </w:r>
      <w:r w:rsidR="00011DCA" w:rsidRPr="00F0754E">
        <w:rPr>
          <w:rFonts w:cs="Arial"/>
        </w:rPr>
        <w:t>.</w:t>
      </w:r>
      <w:proofErr w:type="gramEnd"/>
      <w:r w:rsidRPr="00F0754E">
        <w:rPr>
          <w:rFonts w:cs="Arial"/>
        </w:rPr>
        <w:t xml:space="preserve"> </w:t>
      </w:r>
      <w:proofErr w:type="gramStart"/>
      <w:r w:rsidRPr="00F0754E">
        <w:rPr>
          <w:rFonts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r w:rsidR="00011DCA" w:rsidRPr="00F0754E">
        <w:rPr>
          <w:rFonts w:cs="Arial"/>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F47C29" w:rsidRPr="00F10346" w:rsidRDefault="00F47C29" w:rsidP="008D2B23">
      <w:pPr>
        <w:pStyle w:val="KDParagraf"/>
        <w:spacing w:before="0"/>
        <w:rPr>
          <w:rFonts w:cs="Arial"/>
          <w:lang w:bidi="en-US"/>
        </w:rPr>
      </w:pPr>
    </w:p>
    <w:p w:rsidR="00F47C29" w:rsidRPr="00F47C29" w:rsidRDefault="008D2B23" w:rsidP="00F47C29">
      <w:pPr>
        <w:pStyle w:val="KDPodnaslov2"/>
        <w:numPr>
          <w:ilvl w:val="1"/>
          <w:numId w:val="28"/>
        </w:numPr>
        <w:spacing w:before="0"/>
        <w:jc w:val="both"/>
        <w:rPr>
          <w:rFonts w:cs="Arial"/>
        </w:rPr>
      </w:pPr>
      <w:bookmarkStart w:id="234" w:name="_Toc441651587"/>
      <w:bookmarkStart w:id="235" w:name="_Toc442559898"/>
      <w:r w:rsidRPr="00F10346">
        <w:rPr>
          <w:rFonts w:cs="Arial"/>
        </w:rPr>
        <w:t>Понуђена цена</w:t>
      </w:r>
      <w:bookmarkEnd w:id="234"/>
      <w:bookmarkEnd w:id="235"/>
    </w:p>
    <w:p w:rsidR="002E2F11" w:rsidRDefault="002E2F11" w:rsidP="002E2F11">
      <w:pPr>
        <w:pStyle w:val="KDParagraf"/>
        <w:spacing w:before="0"/>
        <w:rPr>
          <w:rFonts w:cs="Arial"/>
          <w:color w:val="00B0F0"/>
        </w:rPr>
      </w:pPr>
    </w:p>
    <w:p w:rsidR="00E3605F" w:rsidRPr="0002738D" w:rsidRDefault="00E3605F" w:rsidP="00E3605F">
      <w:pPr>
        <w:pStyle w:val="KDParagraf"/>
        <w:spacing w:before="0"/>
        <w:rPr>
          <w:rFonts w:cs="Arial"/>
        </w:rPr>
      </w:pPr>
      <w:proofErr w:type="gramStart"/>
      <w:r w:rsidRPr="0002738D">
        <w:rPr>
          <w:rFonts w:cs="Arial"/>
        </w:rPr>
        <w:t>Цена се исказује у динарима,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E3605F" w:rsidRPr="00F10346" w:rsidRDefault="00E3605F" w:rsidP="00E3605F">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E3605F" w:rsidRPr="0002738D" w:rsidRDefault="00E3605F" w:rsidP="00E3605F">
      <w:pPr>
        <w:pStyle w:val="KDParagraf"/>
        <w:spacing w:before="0"/>
        <w:rPr>
          <w:rFonts w:cs="Arial"/>
          <w:color w:val="FF0000"/>
          <w:sz w:val="24"/>
          <w:lang w:val="sr-Cyrl-RS"/>
        </w:rPr>
      </w:pPr>
      <w:proofErr w:type="gramStart"/>
      <w:r w:rsidRPr="0002738D">
        <w:rPr>
          <w:rFonts w:cs="Arial"/>
          <w:sz w:val="24"/>
        </w:rPr>
        <w:t>Понуђена цена укључује све трошкове реализације предмета набавке до места испоруке, као и све зависне трошкове</w:t>
      </w:r>
      <w:r>
        <w:rPr>
          <w:rFonts w:cs="Arial"/>
          <w:sz w:val="24"/>
          <w:lang w:val="sr-Cyrl-RS"/>
        </w:rPr>
        <w:t>.</w:t>
      </w:r>
      <w:proofErr w:type="gramEnd"/>
    </w:p>
    <w:p w:rsidR="00E3605F" w:rsidRPr="0002738D" w:rsidRDefault="00E3605F" w:rsidP="00E3605F">
      <w:pPr>
        <w:pStyle w:val="KDParagraf"/>
        <w:spacing w:before="0"/>
        <w:rPr>
          <w:rFonts w:eastAsia="Calibri" w:cs="Arial"/>
          <w:sz w:val="24"/>
        </w:rPr>
      </w:pPr>
      <w:proofErr w:type="gramStart"/>
      <w:r w:rsidRPr="0002738D">
        <w:rPr>
          <w:rFonts w:eastAsia="Calibri" w:cs="Arial"/>
          <w:sz w:val="24"/>
        </w:rPr>
        <w:t>Ако понуђена цена укључује увозну царину и друге дажбине, понуђач је дужан да тај део одвојено искаже у динарима.</w:t>
      </w:r>
      <w:proofErr w:type="gramEnd"/>
    </w:p>
    <w:p w:rsidR="00E3605F" w:rsidRDefault="00E3605F" w:rsidP="00E3605F">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F47C29" w:rsidRPr="00F10346" w:rsidRDefault="00F47C29" w:rsidP="00E3605F">
      <w:pPr>
        <w:pStyle w:val="KDParagraf"/>
        <w:spacing w:before="0"/>
        <w:rPr>
          <w:rFonts w:cs="Arial"/>
          <w:color w:val="00B0F0"/>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rPr>
      </w:pPr>
    </w:p>
    <w:p w:rsidR="00E3605F" w:rsidRPr="0002738D" w:rsidRDefault="00E3605F" w:rsidP="00E3605F">
      <w:pPr>
        <w:tabs>
          <w:tab w:val="left" w:pos="284"/>
          <w:tab w:val="left" w:pos="330"/>
        </w:tabs>
        <w:rPr>
          <w:rFonts w:cs="Arial"/>
        </w:rPr>
      </w:pPr>
      <w:proofErr w:type="gramStart"/>
      <w:r w:rsidRPr="0002738D">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2738D">
        <w:rPr>
          <w:rFonts w:cs="Arial"/>
        </w:rPr>
        <w:t xml:space="preserve"> </w:t>
      </w:r>
      <w:proofErr w:type="gramStart"/>
      <w:r w:rsidRPr="0002738D">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E3605F" w:rsidRPr="0002738D" w:rsidRDefault="00E3605F" w:rsidP="00E3605F">
      <w:pPr>
        <w:tabs>
          <w:tab w:val="left" w:pos="284"/>
          <w:tab w:val="left" w:pos="330"/>
        </w:tabs>
        <w:rPr>
          <w:rFonts w:cs="Arial"/>
        </w:rPr>
      </w:pPr>
      <w:proofErr w:type="gramStart"/>
      <w:r w:rsidRPr="0002738D">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E3605F" w:rsidRPr="0002738D" w:rsidRDefault="00E3605F" w:rsidP="00E3605F">
      <w:pPr>
        <w:pStyle w:val="KDParagraf"/>
        <w:spacing w:before="0"/>
        <w:rPr>
          <w:rFonts w:eastAsia="Calibri" w:cs="Arial"/>
        </w:rPr>
      </w:pPr>
      <w:r>
        <w:rPr>
          <w:rFonts w:eastAsia="Calibri" w:cs="Arial"/>
          <w:lang w:val="sr-Cyrl-RS"/>
        </w:rPr>
        <w:t>Уколико од</w:t>
      </w:r>
      <w:r>
        <w:rPr>
          <w:rFonts w:eastAsia="Calibri" w:cs="Arial"/>
        </w:rPr>
        <w:t xml:space="preserve"> закључења Уговора</w:t>
      </w:r>
      <w:r w:rsidRPr="0002738D">
        <w:rPr>
          <w:rFonts w:eastAsia="Calibri" w:cs="Arial"/>
        </w:rPr>
        <w:t xml:space="preserve"> до момента настанка ДПО дође до промене средњег курса EUR </w:t>
      </w:r>
      <w:r w:rsidRPr="0002738D">
        <w:rPr>
          <w:rFonts w:eastAsia="Calibri" w:cs="Arial"/>
          <w:lang w:val="sr-Latn-CS"/>
        </w:rPr>
        <w:t>п</w:t>
      </w:r>
      <w:r w:rsidRPr="0002738D">
        <w:rPr>
          <w:rFonts w:eastAsia="Calibri" w:cs="Arial"/>
        </w:rPr>
        <w:t>ремаподацима</w:t>
      </w:r>
      <w:r w:rsidRPr="0002738D">
        <w:rPr>
          <w:rFonts w:eastAsia="Calibri" w:cs="Arial"/>
          <w:lang w:val="sr-Latn-CS"/>
        </w:rPr>
        <w:t xml:space="preserve"> Народне Банке Србије</w:t>
      </w:r>
      <w:r>
        <w:rPr>
          <w:rFonts w:eastAsia="Calibri" w:cs="Arial"/>
          <w:lang w:val="sr-Cyrl-RS"/>
        </w:rPr>
        <w:t xml:space="preserve"> </w:t>
      </w:r>
      <w:r w:rsidRPr="0002738D">
        <w:rPr>
          <w:rFonts w:eastAsia="Calibri" w:cs="Arial"/>
        </w:rPr>
        <w:t xml:space="preserve">за више од 5%, цена се може кориговати до истека уговореног рока испоруке, зависно од промена курса EUR. </w:t>
      </w:r>
      <w:r w:rsidRPr="0002738D">
        <w:rPr>
          <w:rFonts w:eastAsia="Calibri" w:cs="Arial"/>
          <w:lang w:val="sr-Cyrl-CS"/>
        </w:rPr>
        <w:t>Промена</w:t>
      </w:r>
      <w:r w:rsidRPr="0002738D">
        <w:rPr>
          <w:rFonts w:eastAsia="Calibri" w:cs="Arial"/>
        </w:rPr>
        <w:t xml:space="preserve"> уговорене цене </w:t>
      </w:r>
      <w:r w:rsidRPr="0002738D">
        <w:rPr>
          <w:rFonts w:eastAsia="Calibri" w:cs="Arial"/>
          <w:lang w:val="sr-Cyrl-CS"/>
        </w:rPr>
        <w:t xml:space="preserve">ће се </w:t>
      </w:r>
      <w:r w:rsidRPr="0002738D">
        <w:rPr>
          <w:rFonts w:eastAsia="Calibri" w:cs="Arial"/>
        </w:rPr>
        <w:t>и</w:t>
      </w:r>
      <w:r w:rsidRPr="0002738D">
        <w:rPr>
          <w:rFonts w:eastAsia="Calibri" w:cs="Arial"/>
          <w:lang w:val="sr-Cyrl-CS"/>
        </w:rPr>
        <w:t>з</w:t>
      </w:r>
      <w:r w:rsidRPr="0002738D">
        <w:rPr>
          <w:rFonts w:eastAsia="Calibri" w:cs="Arial"/>
        </w:rPr>
        <w:t>вршити на следећи начин:</w:t>
      </w:r>
    </w:p>
    <w:p w:rsidR="00E3605F" w:rsidRPr="0002738D" w:rsidRDefault="00E3605F" w:rsidP="00E3605F">
      <w:pPr>
        <w:pStyle w:val="KDParagraf"/>
        <w:spacing w:before="0"/>
        <w:rPr>
          <w:rFonts w:eastAsia="Calibri" w:cs="Arial"/>
        </w:rPr>
      </w:pPr>
      <w:r w:rsidRPr="0002738D">
        <w:rPr>
          <w:rFonts w:eastAsia="Calibri" w:cs="Arial"/>
        </w:rPr>
        <w:object w:dxaOrig="1840" w:dyaOrig="760">
          <v:shape id="_x0000_i1026" type="#_x0000_t75" style="width:93pt;height:37.5pt" o:ole="">
            <v:imagedata r:id="rId175" o:title=""/>
          </v:shape>
          <o:OLEObject Type="Embed" ProgID="Equation.3" ShapeID="_x0000_i1026" DrawAspect="Content" ObjectID="_1551159354" r:id="rId176"/>
        </w:object>
      </w:r>
    </w:p>
    <w:p w:rsidR="00E3605F" w:rsidRPr="0002738D" w:rsidRDefault="00E3605F" w:rsidP="00E3605F">
      <w:pPr>
        <w:pStyle w:val="KDParagraf"/>
        <w:spacing w:before="0"/>
        <w:rPr>
          <w:rFonts w:eastAsia="Calibri" w:cs="Arial"/>
        </w:rPr>
      </w:pPr>
      <w:r w:rsidRPr="0002738D">
        <w:rPr>
          <w:rFonts w:eastAsia="Calibri" w:cs="Arial"/>
        </w:rPr>
        <w:t>Где је:</w:t>
      </w:r>
    </w:p>
    <w:p w:rsidR="00E3605F" w:rsidRPr="0002738D" w:rsidRDefault="00E3605F" w:rsidP="00E3605F">
      <w:pPr>
        <w:pStyle w:val="KDParagraf"/>
        <w:spacing w:before="0"/>
        <w:rPr>
          <w:rFonts w:eastAsia="Calibri" w:cs="Arial"/>
        </w:rPr>
      </w:pPr>
      <w:r w:rsidRPr="0002738D">
        <w:rPr>
          <w:rFonts w:eastAsia="Calibri" w:cs="Arial"/>
        </w:rPr>
        <w:t xml:space="preserve">Ц - </w:t>
      </w:r>
      <w:proofErr w:type="gramStart"/>
      <w:r w:rsidRPr="0002738D">
        <w:rPr>
          <w:rFonts w:eastAsia="Calibri" w:cs="Arial"/>
        </w:rPr>
        <w:t>нова</w:t>
      </w:r>
      <w:proofErr w:type="gramEnd"/>
      <w:r w:rsidRPr="0002738D">
        <w:rPr>
          <w:rFonts w:eastAsia="Calibri" w:cs="Arial"/>
        </w:rPr>
        <w:t xml:space="preserve"> цена</w:t>
      </w:r>
    </w:p>
    <w:p w:rsidR="00E3605F" w:rsidRPr="0002738D" w:rsidRDefault="00E3605F" w:rsidP="00E3605F">
      <w:pPr>
        <w:pStyle w:val="KDParagraf"/>
        <w:spacing w:before="0"/>
        <w:rPr>
          <w:rFonts w:eastAsia="Calibri" w:cs="Arial"/>
        </w:rPr>
      </w:pPr>
      <w:r w:rsidRPr="0002738D">
        <w:rPr>
          <w:rFonts w:eastAsia="Calibri" w:cs="Arial"/>
        </w:rPr>
        <w:t>Ц0 - уговорена цена</w:t>
      </w:r>
    </w:p>
    <w:p w:rsidR="00E3605F" w:rsidRPr="0002738D" w:rsidRDefault="00E3605F" w:rsidP="00E3605F">
      <w:pPr>
        <w:pStyle w:val="KDParagraf"/>
        <w:spacing w:before="0"/>
        <w:rPr>
          <w:rFonts w:eastAsia="Calibri" w:cs="Arial"/>
        </w:rPr>
      </w:pPr>
      <w:r w:rsidRPr="0002738D">
        <w:rPr>
          <w:rFonts w:eastAsia="Calibri" w:cs="Arial"/>
        </w:rPr>
        <w:t>ЕURТ -средњи курс EUR на дан ДПО (курсна листа НБС)</w:t>
      </w:r>
    </w:p>
    <w:p w:rsidR="00E3605F" w:rsidRPr="0002738D" w:rsidRDefault="00E3605F" w:rsidP="00E3605F">
      <w:pPr>
        <w:pStyle w:val="KDParagraf"/>
        <w:spacing w:before="0"/>
        <w:rPr>
          <w:rFonts w:eastAsia="Calibri" w:cs="Arial"/>
        </w:rPr>
      </w:pPr>
      <w:r w:rsidRPr="0002738D">
        <w:rPr>
          <w:rFonts w:eastAsia="Calibri" w:cs="Arial"/>
        </w:rPr>
        <w:t xml:space="preserve">ЕUR0 -средњи курс EUR на дан </w:t>
      </w:r>
      <w:r w:rsidRPr="0002738D">
        <w:rPr>
          <w:rFonts w:eastAsia="Calibri" w:cs="Arial"/>
          <w:lang w:val="sr-Cyrl-CS"/>
        </w:rPr>
        <w:t>када је започето отварање понуда</w:t>
      </w:r>
      <w:r w:rsidRPr="0002738D">
        <w:rPr>
          <w:rFonts w:eastAsia="Calibri" w:cs="Arial"/>
        </w:rPr>
        <w:t xml:space="preserve"> (курсна листа НБС)</w:t>
      </w:r>
    </w:p>
    <w:p w:rsidR="00E3605F" w:rsidRPr="00F10346" w:rsidRDefault="00E3605F" w:rsidP="0054056C">
      <w:pPr>
        <w:pStyle w:val="KDParagraf"/>
        <w:spacing w:before="0"/>
        <w:rPr>
          <w:rFonts w:eastAsia="Calibri" w:cs="Arial"/>
          <w:color w:val="00B0F0"/>
        </w:rPr>
      </w:pPr>
    </w:p>
    <w:p w:rsidR="006C6FDF" w:rsidRPr="00F10346" w:rsidRDefault="006C6FDF" w:rsidP="006C6FDF">
      <w:pPr>
        <w:pStyle w:val="Heading10"/>
        <w:numPr>
          <w:ilvl w:val="1"/>
          <w:numId w:val="28"/>
        </w:numPr>
        <w:rPr>
          <w:rFonts w:cs="Arial"/>
          <w:lang w:val="en-US"/>
        </w:rPr>
      </w:pPr>
      <w:bookmarkStart w:id="236" w:name="_Toc441651588"/>
      <w:bookmarkStart w:id="237" w:name="_Toc442559899"/>
      <w:r w:rsidRPr="00F10346">
        <w:rPr>
          <w:rFonts w:cs="Arial"/>
          <w:lang w:val="en-US"/>
        </w:rPr>
        <w:t xml:space="preserve"> Рок испоруке добара</w:t>
      </w: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7607B" w:rsidRPr="00D50889" w:rsidRDefault="0047607B" w:rsidP="0047607B">
      <w:pPr>
        <w:pStyle w:val="ListParagraph"/>
        <w:autoSpaceDE w:val="0"/>
        <w:autoSpaceDN w:val="0"/>
        <w:adjustRightInd w:val="0"/>
        <w:spacing w:before="0" w:after="0" w:line="240" w:lineRule="auto"/>
        <w:ind w:left="0"/>
        <w:contextualSpacing w:val="0"/>
        <w:rPr>
          <w:rFonts w:ascii="Arial" w:hAnsi="Arial" w:cs="Arial"/>
        </w:rPr>
      </w:pPr>
      <w:proofErr w:type="gramStart"/>
      <w:r w:rsidRPr="00D50889">
        <w:rPr>
          <w:rFonts w:ascii="Arial" w:hAnsi="Arial" w:cs="Arial"/>
        </w:rPr>
        <w:lastRenderedPageBreak/>
        <w:t xml:space="preserve">Изабрани понуђач је обавезан да испоруку добара изврши у року који не може бити дужи од </w:t>
      </w:r>
      <w:r w:rsidRPr="00D50889">
        <w:rPr>
          <w:rFonts w:ascii="Arial" w:hAnsi="Arial" w:cs="Arial"/>
          <w:lang w:val="sr-Cyrl-RS"/>
        </w:rPr>
        <w:t>60</w:t>
      </w:r>
      <w:r w:rsidRPr="00D50889">
        <w:rPr>
          <w:rFonts w:ascii="Arial" w:hAnsi="Arial" w:cs="Arial"/>
        </w:rPr>
        <w:t xml:space="preserve"> дана од дана ступања Уговора на снаг</w:t>
      </w:r>
      <w:r w:rsidRPr="00D50889">
        <w:rPr>
          <w:rFonts w:ascii="Arial" w:hAnsi="Arial" w:cs="Arial"/>
          <w:lang w:val="sr-Cyrl-RS"/>
        </w:rPr>
        <w:t>у</w:t>
      </w:r>
      <w:r w:rsidRPr="00D50889">
        <w:rPr>
          <w:rFonts w:ascii="Arial" w:hAnsi="Arial" w:cs="Arial"/>
        </w:rPr>
        <w:t>.</w:t>
      </w:r>
      <w:proofErr w:type="gramEnd"/>
    </w:p>
    <w:p w:rsidR="0047607B" w:rsidRPr="0047607B" w:rsidRDefault="0047607B"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C6FDF" w:rsidRPr="00F10346" w:rsidRDefault="0047607B" w:rsidP="006C6FDF">
      <w:pPr>
        <w:pStyle w:val="Heading10"/>
        <w:numPr>
          <w:ilvl w:val="1"/>
          <w:numId w:val="28"/>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47607B" w:rsidRPr="00D50889" w:rsidRDefault="0047607B" w:rsidP="0047607B">
      <w:pPr>
        <w:spacing w:before="0"/>
        <w:rPr>
          <w:rFonts w:cs="Arial"/>
          <w:lang w:eastAsia="zh-CN"/>
        </w:rPr>
      </w:pPr>
      <w:r w:rsidRPr="00D50889">
        <w:rPr>
          <w:rFonts w:cs="Arial"/>
          <w:lang w:eastAsia="zh-CN"/>
        </w:rPr>
        <w:t xml:space="preserve">Гарантни рок за предмет набавке је минимум </w:t>
      </w:r>
      <w:r w:rsidRPr="00D50889">
        <w:rPr>
          <w:rFonts w:cs="Arial"/>
          <w:lang w:val="sr-Cyrl-CS" w:eastAsia="zh-CN"/>
        </w:rPr>
        <w:t>12 месеци</w:t>
      </w:r>
      <w:r w:rsidRPr="00D50889">
        <w:rPr>
          <w:rFonts w:cs="Arial"/>
          <w:lang w:eastAsia="zh-CN"/>
        </w:rPr>
        <w:t xml:space="preserve"> од дана када је извршен квантитативни и квалитативни </w:t>
      </w:r>
      <w:proofErr w:type="gramStart"/>
      <w:r w:rsidRPr="00D50889">
        <w:rPr>
          <w:rFonts w:cs="Arial"/>
          <w:lang w:eastAsia="zh-CN"/>
        </w:rPr>
        <w:t>пријем  добара</w:t>
      </w:r>
      <w:proofErr w:type="gramEnd"/>
      <w:r w:rsidRPr="00D50889">
        <w:rPr>
          <w:rFonts w:cs="Arial"/>
          <w:lang w:eastAsia="zh-CN"/>
        </w:rPr>
        <w:t>.</w:t>
      </w:r>
    </w:p>
    <w:p w:rsidR="0047607B" w:rsidRPr="00D50889" w:rsidRDefault="0047607B" w:rsidP="0047607B">
      <w:pPr>
        <w:spacing w:before="0"/>
        <w:rPr>
          <w:rFonts w:cs="Arial"/>
          <w:lang w:eastAsia="zh-CN"/>
        </w:rPr>
      </w:pPr>
      <w:r w:rsidRPr="00D50889">
        <w:rPr>
          <w:rFonts w:cs="Arial"/>
          <w:lang w:eastAsia="zh-CN"/>
        </w:rPr>
        <w:t>.</w:t>
      </w:r>
    </w:p>
    <w:p w:rsidR="0047607B" w:rsidRPr="00D50889" w:rsidRDefault="0047607B" w:rsidP="0047607B">
      <w:pPr>
        <w:spacing w:before="0"/>
        <w:rPr>
          <w:rFonts w:cs="Arial"/>
          <w:lang w:eastAsia="zh-CN"/>
        </w:rPr>
      </w:pPr>
      <w:r w:rsidRPr="00D50889">
        <w:rPr>
          <w:rFonts w:cs="Arial"/>
          <w:lang w:val="sr-Cyrl-CS" w:eastAsia="zh-CN"/>
        </w:rPr>
        <w:t xml:space="preserve">Изабрани </w:t>
      </w:r>
      <w:r w:rsidRPr="00D50889">
        <w:rPr>
          <w:rFonts w:cs="Arial"/>
          <w:lang w:eastAsia="zh-CN"/>
        </w:rPr>
        <w:t xml:space="preserve">Понуђач је дужан да о свом трошку отклони све евентуалне недостатке у току трајања гарантног рока. </w:t>
      </w:r>
    </w:p>
    <w:p w:rsidR="0047607B" w:rsidRPr="0047607B" w:rsidRDefault="0047607B"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6"/>
      <w:bookmarkEnd w:id="237"/>
    </w:p>
    <w:p w:rsidR="008D2B23" w:rsidRDefault="008D2B23" w:rsidP="008D2B23">
      <w:pPr>
        <w:autoSpaceDE w:val="0"/>
        <w:autoSpaceDN w:val="0"/>
        <w:adjustRightInd w:val="0"/>
        <w:spacing w:before="0"/>
        <w:ind w:right="-426"/>
        <w:rPr>
          <w:rFonts w:eastAsia="Calibri" w:cs="Arial"/>
        </w:rPr>
      </w:pPr>
    </w:p>
    <w:p w:rsidR="00E3605F" w:rsidRPr="003B161F" w:rsidRDefault="00E3605F" w:rsidP="00E3605F">
      <w:pPr>
        <w:pStyle w:val="KDParagraf"/>
        <w:spacing w:before="0"/>
        <w:rPr>
          <w:rFonts w:eastAsia="Calibri" w:cs="Arial"/>
        </w:rPr>
      </w:pPr>
      <w:r w:rsidRPr="003B161F">
        <w:rPr>
          <w:rFonts w:eastAsia="Calibri" w:cs="Arial"/>
        </w:rPr>
        <w:t>Плаћање добара који су предмет ове јавне набавке Купац ће извршити н</w:t>
      </w:r>
      <w:r w:rsidR="00C91561">
        <w:rPr>
          <w:rFonts w:eastAsia="Calibri" w:cs="Arial"/>
        </w:rPr>
        <w:t>а текући рачун Продавца,</w:t>
      </w:r>
      <w:r>
        <w:rPr>
          <w:rFonts w:eastAsia="Calibri" w:cs="Arial"/>
          <w:lang w:val="sr-Cyrl-RS"/>
        </w:rPr>
        <w:t xml:space="preserve"> након испоруке</w:t>
      </w:r>
      <w:r w:rsidRPr="003B161F">
        <w:rPr>
          <w:rFonts w:eastAsia="Calibri" w:cs="Arial"/>
        </w:rPr>
        <w:t xml:space="preserve">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E3605F" w:rsidRPr="007C4882" w:rsidRDefault="00E3605F" w:rsidP="00E3605F">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Pr>
          <w:rFonts w:cs="Arial"/>
          <w:b/>
        </w:rPr>
        <w:t>П</w:t>
      </w:r>
      <w:r>
        <w:rPr>
          <w:rFonts w:cs="Arial"/>
          <w:b/>
          <w:lang w:val="sr-Cyrl-RS"/>
        </w:rPr>
        <w:t>родавац</w:t>
      </w:r>
      <w:r w:rsidRPr="005A4FD7">
        <w:rPr>
          <w:rFonts w:cs="Arial"/>
          <w:b/>
        </w:rPr>
        <w:t xml:space="preserve"> је обавезан да на рачуну/рачунима наведе угов</w:t>
      </w:r>
      <w:r>
        <w:rPr>
          <w:rFonts w:cs="Arial"/>
          <w:b/>
          <w:lang w:val="sr-Cyrl-RS"/>
        </w:rPr>
        <w:t>о</w:t>
      </w:r>
      <w:r w:rsidRPr="005A4FD7">
        <w:rPr>
          <w:rFonts w:cs="Arial"/>
          <w:b/>
        </w:rPr>
        <w:t>р на основу којег се рачун издаје (број и датум).</w:t>
      </w:r>
      <w:proofErr w:type="gramEnd"/>
    </w:p>
    <w:p w:rsidR="00E3605F" w:rsidRPr="00F10346" w:rsidRDefault="00E3605F" w:rsidP="00E3605F">
      <w:pPr>
        <w:pStyle w:val="KDParagraf"/>
        <w:spacing w:before="0"/>
        <w:rPr>
          <w:rFonts w:cs="Arial"/>
        </w:rPr>
      </w:pPr>
    </w:p>
    <w:p w:rsidR="00E3605F" w:rsidRPr="00F10346" w:rsidRDefault="00E3605F" w:rsidP="00E3605F">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3605F" w:rsidRPr="00F10346" w:rsidRDefault="00E3605F" w:rsidP="00E3605F">
      <w:pPr>
        <w:pStyle w:val="KDParagraf"/>
        <w:spacing w:before="0"/>
        <w:rPr>
          <w:rFonts w:eastAsia="Calibri" w:cs="Arial"/>
          <w:color w:val="00B0F0"/>
        </w:rPr>
      </w:pPr>
      <w:proofErr w:type="gramStart"/>
      <w:r w:rsidRPr="00C65868">
        <w:rPr>
          <w:rFonts w:cs="Arial"/>
        </w:rPr>
        <w:t>У случај</w:t>
      </w:r>
      <w:r>
        <w:rPr>
          <w:rFonts w:cs="Arial"/>
        </w:rPr>
        <w:t>у примене корекције цене п</w:t>
      </w:r>
      <w:r>
        <w:rPr>
          <w:rFonts w:cs="Arial"/>
          <w:lang w:val="sr-Cyrl-RS"/>
        </w:rPr>
        <w:t>родавац</w:t>
      </w:r>
      <w:r w:rsidRPr="00C65868">
        <w:rPr>
          <w:rFonts w:cs="Arial"/>
        </w:rPr>
        <w:t xml:space="preserve">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r w:rsidRPr="00F10346">
        <w:rPr>
          <w:rFonts w:cs="Arial"/>
          <w:color w:val="00B0F0"/>
        </w:rPr>
        <w:t>.</w:t>
      </w:r>
      <w:proofErr w:type="gramEnd"/>
    </w:p>
    <w:p w:rsidR="00E3605F" w:rsidRDefault="00E3605F" w:rsidP="008D2B23">
      <w:pPr>
        <w:autoSpaceDE w:val="0"/>
        <w:autoSpaceDN w:val="0"/>
        <w:adjustRightInd w:val="0"/>
        <w:spacing w:before="0"/>
        <w:ind w:right="-426"/>
        <w:rPr>
          <w:rFonts w:eastAsia="Calibri" w:cs="Arial"/>
        </w:rPr>
      </w:pPr>
    </w:p>
    <w:p w:rsidR="00C97253" w:rsidRPr="00F10346" w:rsidRDefault="00C9725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8" w:name="_Toc441651589"/>
      <w:bookmarkStart w:id="239" w:name="_Toc442559900"/>
      <w:r w:rsidRPr="00F10346">
        <w:rPr>
          <w:rFonts w:cs="Arial"/>
        </w:rPr>
        <w:t>Рок важења понуде</w:t>
      </w:r>
      <w:bookmarkEnd w:id="238"/>
      <w:bookmarkEnd w:id="239"/>
    </w:p>
    <w:p w:rsidR="005A3029" w:rsidRDefault="005A3029" w:rsidP="008D2B23">
      <w:pPr>
        <w:spacing w:before="0"/>
        <w:rPr>
          <w:rFonts w:cs="Arial"/>
          <w:lang w:val="sr-Cyrl-RS"/>
        </w:rPr>
      </w:pPr>
    </w:p>
    <w:p w:rsidR="00E3605F" w:rsidRPr="00F10346" w:rsidRDefault="00E3605F" w:rsidP="00E3605F">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E3605F" w:rsidRDefault="00E3605F" w:rsidP="00E3605F">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p>
    <w:p w:rsidR="00E3605F" w:rsidRPr="00E3605F" w:rsidRDefault="00E3605F" w:rsidP="008D2B23">
      <w:pPr>
        <w:spacing w:before="0"/>
        <w:rPr>
          <w:rFonts w:cs="Arial"/>
          <w:lang w:val="sr-Cyrl-RS"/>
        </w:rPr>
      </w:pPr>
    </w:p>
    <w:p w:rsidR="008D2B23" w:rsidRPr="00E3605F" w:rsidRDefault="008D2B23" w:rsidP="006C6FDF">
      <w:pPr>
        <w:pStyle w:val="KDPodnaslov2"/>
        <w:numPr>
          <w:ilvl w:val="1"/>
          <w:numId w:val="33"/>
        </w:numPr>
        <w:spacing w:before="0"/>
        <w:jc w:val="both"/>
        <w:rPr>
          <w:rFonts w:cs="Arial"/>
        </w:rPr>
      </w:pPr>
      <w:bookmarkStart w:id="240" w:name="_Toc441651593"/>
      <w:bookmarkStart w:id="241" w:name="_Toc442559904"/>
      <w:r w:rsidRPr="00E3605F">
        <w:rPr>
          <w:rFonts w:cs="Arial"/>
        </w:rPr>
        <w:t>Средства финансијског обезбеђења</w:t>
      </w:r>
      <w:bookmarkEnd w:id="240"/>
      <w:bookmarkEnd w:id="241"/>
    </w:p>
    <w:p w:rsidR="00541E19" w:rsidRPr="00E3605F" w:rsidRDefault="00541E19" w:rsidP="00541E19">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E3605F" w:rsidRDefault="001A72BF" w:rsidP="00541E19">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41E19" w:rsidRPr="00E3605F" w:rsidRDefault="001A72BF" w:rsidP="00541E19">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41E19" w:rsidRPr="00E3605F" w:rsidRDefault="008F18BC" w:rsidP="00541E19">
      <w:pPr>
        <w:rPr>
          <w:rFonts w:eastAsia="TimesNewRomanPSMT" w:cs="Arial"/>
          <w:bCs/>
          <w:iCs/>
        </w:rPr>
      </w:pPr>
      <w:r w:rsidRPr="00E3605F">
        <w:rPr>
          <w:rFonts w:eastAsia="TimesNewRomanPSMT" w:cs="Arial"/>
          <w:bCs/>
          <w:iCs/>
        </w:rPr>
        <w:lastRenderedPageBreak/>
        <w:t>Ако се за време трајања у</w:t>
      </w:r>
      <w:r w:rsidR="00541E19" w:rsidRPr="00E3605F">
        <w:rPr>
          <w:rFonts w:eastAsia="TimesNewRomanPSMT" w:cs="Arial"/>
          <w:bCs/>
          <w:iCs/>
        </w:rPr>
        <w:t xml:space="preserve">говора промене рокови за извршење уговорне обавезе, </w:t>
      </w:r>
      <w:proofErr w:type="gramStart"/>
      <w:r w:rsidR="00541E19" w:rsidRPr="00E3605F">
        <w:rPr>
          <w:rFonts w:eastAsia="TimesNewRomanPSMT" w:cs="Arial"/>
          <w:bCs/>
          <w:iCs/>
        </w:rPr>
        <w:t>важност  СФО</w:t>
      </w:r>
      <w:proofErr w:type="gramEnd"/>
      <w:r w:rsidR="00541E19" w:rsidRPr="00E3605F">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634C74" w:rsidRPr="00C91561" w:rsidRDefault="00343A18" w:rsidP="00634C74">
      <w:pPr>
        <w:jc w:val="center"/>
        <w:rPr>
          <w:rFonts w:cs="Arial"/>
          <w:b/>
        </w:rPr>
      </w:pPr>
      <w:r w:rsidRPr="00C91561">
        <w:rPr>
          <w:rFonts w:cs="Arial"/>
          <w:b/>
        </w:rPr>
        <w:t>6</w:t>
      </w:r>
      <w:r w:rsidR="00210FF3" w:rsidRPr="00C91561">
        <w:rPr>
          <w:rFonts w:cs="Arial"/>
          <w:b/>
        </w:rPr>
        <w:t>.1</w:t>
      </w:r>
      <w:r w:rsidR="006C6FDF" w:rsidRPr="00C91561">
        <w:rPr>
          <w:rFonts w:cs="Arial"/>
          <w:b/>
        </w:rPr>
        <w:t>7</w:t>
      </w:r>
      <w:r w:rsidR="00210FF3" w:rsidRPr="00C91561">
        <w:rPr>
          <w:rFonts w:cs="Arial"/>
          <w:b/>
        </w:rPr>
        <w:t>.1.</w:t>
      </w:r>
      <w:r w:rsidR="00634C74" w:rsidRPr="00C91561">
        <w:rPr>
          <w:rFonts w:cs="Arial"/>
          <w:b/>
        </w:rPr>
        <w:t xml:space="preserve"> Средство обезбеђења за озбиљност понуде</w:t>
      </w:r>
    </w:p>
    <w:p w:rsidR="00634C74" w:rsidRPr="00C91561" w:rsidRDefault="00634C74" w:rsidP="00634C74">
      <w:pPr>
        <w:rPr>
          <w:rFonts w:cs="Arial"/>
        </w:rPr>
      </w:pPr>
      <w:proofErr w:type="gramStart"/>
      <w:r w:rsidRPr="00C91561">
        <w:rPr>
          <w:rFonts w:cs="Arial"/>
        </w:rPr>
        <w:t xml:space="preserve">Рок важења средства обезбеђења за озбиљност понуде мора да буде минимум </w:t>
      </w:r>
      <w:r w:rsidR="00D16608" w:rsidRPr="00C91561">
        <w:rPr>
          <w:rFonts w:cs="Arial"/>
        </w:rPr>
        <w:t xml:space="preserve">30 </w:t>
      </w:r>
      <w:r w:rsidRPr="00C91561">
        <w:rPr>
          <w:rFonts w:cs="Arial"/>
        </w:rPr>
        <w:t xml:space="preserve">календарских дана дужи од рока важења понуде (опција </w:t>
      </w:r>
      <w:r w:rsidR="00B00642" w:rsidRPr="00C91561">
        <w:rPr>
          <w:rFonts w:cs="Arial"/>
        </w:rPr>
        <w:t>понуде</w:t>
      </w:r>
      <w:r w:rsidRPr="00C91561">
        <w:rPr>
          <w:rFonts w:cs="Arial"/>
        </w:rPr>
        <w:t>).</w:t>
      </w:r>
      <w:proofErr w:type="gramEnd"/>
    </w:p>
    <w:p w:rsidR="00634C74" w:rsidRPr="00C91561" w:rsidRDefault="00634C74" w:rsidP="00634C74">
      <w:pPr>
        <w:rPr>
          <w:rFonts w:cs="Arial"/>
        </w:rPr>
      </w:pPr>
      <w:r w:rsidRPr="00C91561">
        <w:rPr>
          <w:rFonts w:cs="Arial"/>
        </w:rPr>
        <w:t xml:space="preserve">Износ средства обезбеђења за озбиљност понуде </w:t>
      </w:r>
      <w:proofErr w:type="gramStart"/>
      <w:r w:rsidRPr="00C91561">
        <w:rPr>
          <w:rFonts w:cs="Arial"/>
        </w:rPr>
        <w:t xml:space="preserve">је </w:t>
      </w:r>
      <w:r w:rsidR="00B31E17" w:rsidRPr="00C91561">
        <w:rPr>
          <w:rFonts w:cs="Arial"/>
        </w:rPr>
        <w:t xml:space="preserve"> </w:t>
      </w:r>
      <w:r w:rsidR="007F3785" w:rsidRPr="00C91561">
        <w:rPr>
          <w:rFonts w:cs="Arial"/>
          <w:lang w:val="sr-Cyrl-RS"/>
        </w:rPr>
        <w:t>2</w:t>
      </w:r>
      <w:proofErr w:type="gramEnd"/>
      <w:r w:rsidR="00B00642" w:rsidRPr="00C91561">
        <w:rPr>
          <w:rFonts w:cs="Arial"/>
        </w:rPr>
        <w:t>%</w:t>
      </w:r>
      <w:r w:rsidR="00B31E17" w:rsidRPr="00C91561">
        <w:rPr>
          <w:rFonts w:cs="Arial"/>
        </w:rPr>
        <w:t xml:space="preserve"> </w:t>
      </w:r>
      <w:r w:rsidRPr="00C91561">
        <w:rPr>
          <w:rFonts w:cs="Arial"/>
        </w:rPr>
        <w:t>вредности понуде без ПДВ.</w:t>
      </w:r>
    </w:p>
    <w:p w:rsidR="00634C74" w:rsidRPr="00C91561" w:rsidRDefault="00634C74" w:rsidP="00634C74">
      <w:pPr>
        <w:rPr>
          <w:rFonts w:cs="Arial"/>
        </w:rPr>
      </w:pPr>
      <w:r w:rsidRPr="00C91561">
        <w:rPr>
          <w:rFonts w:cs="Arial"/>
        </w:rPr>
        <w:t>Основи за наплату средства обезбеђења за озбиљност понуде су:</w:t>
      </w:r>
    </w:p>
    <w:p w:rsidR="00634C74" w:rsidRPr="00C91561" w:rsidRDefault="00634C74" w:rsidP="00634C74">
      <w:pPr>
        <w:rPr>
          <w:rFonts w:cs="Arial"/>
        </w:rPr>
      </w:pPr>
      <w:r w:rsidRPr="00C91561">
        <w:rPr>
          <w:rFonts w:cs="Arial"/>
        </w:rPr>
        <w:t xml:space="preserve">- </w:t>
      </w:r>
      <w:proofErr w:type="gramStart"/>
      <w:r w:rsidRPr="00C91561">
        <w:rPr>
          <w:rFonts w:cs="Arial"/>
        </w:rPr>
        <w:t>уколико</w:t>
      </w:r>
      <w:proofErr w:type="gramEnd"/>
      <w:r w:rsidRPr="00C91561">
        <w:rPr>
          <w:rFonts w:cs="Arial"/>
        </w:rPr>
        <w:t xml:space="preserve"> понуђач након истека рока за подношење понуда повуче, опозове или измени своју понуду;</w:t>
      </w:r>
    </w:p>
    <w:p w:rsidR="00634C74" w:rsidRPr="00C91561" w:rsidRDefault="00634C74" w:rsidP="00634C74">
      <w:pPr>
        <w:rPr>
          <w:rFonts w:cs="Arial"/>
        </w:rPr>
      </w:pPr>
      <w:r w:rsidRPr="00C91561">
        <w:rPr>
          <w:rFonts w:cs="Arial"/>
        </w:rPr>
        <w:t xml:space="preserve">- </w:t>
      </w:r>
      <w:proofErr w:type="gramStart"/>
      <w:r w:rsidRPr="00C91561">
        <w:rPr>
          <w:rFonts w:cs="Arial"/>
        </w:rPr>
        <w:t>уколико</w:t>
      </w:r>
      <w:proofErr w:type="gramEnd"/>
      <w:r w:rsidRPr="00C91561">
        <w:rPr>
          <w:rFonts w:cs="Arial"/>
        </w:rPr>
        <w:t xml:space="preserve"> понуђач коме је додељен уговор благовремено не потпише уговор о јавној набавци;</w:t>
      </w:r>
    </w:p>
    <w:p w:rsidR="00634C74" w:rsidRPr="00C91561" w:rsidRDefault="00634C74" w:rsidP="00634C74">
      <w:pPr>
        <w:rPr>
          <w:rFonts w:cs="Arial"/>
        </w:rPr>
      </w:pPr>
      <w:r w:rsidRPr="00C91561">
        <w:rPr>
          <w:rFonts w:cs="Arial"/>
        </w:rPr>
        <w:t xml:space="preserve">- </w:t>
      </w:r>
      <w:proofErr w:type="gramStart"/>
      <w:r w:rsidRPr="00C91561">
        <w:rPr>
          <w:rFonts w:cs="Arial"/>
        </w:rPr>
        <w:t>уколико</w:t>
      </w:r>
      <w:proofErr w:type="gramEnd"/>
      <w:r w:rsidRPr="00C91561">
        <w:rPr>
          <w:rFonts w:cs="Arial"/>
        </w:rPr>
        <w:t xml:space="preserve"> понуђач коме је додељен уговор не поднесе исправно средство обезбеђења за добро извршење посла</w:t>
      </w:r>
      <w:r w:rsidR="00CC2D01" w:rsidRPr="00C91561">
        <w:rPr>
          <w:rFonts w:cs="Arial"/>
          <w:lang w:val="sr-Cyrl-CS"/>
        </w:rPr>
        <w:t>/повраћај аванса</w:t>
      </w:r>
      <w:r w:rsidRPr="00C91561">
        <w:rPr>
          <w:rFonts w:cs="Arial"/>
        </w:rPr>
        <w:t xml:space="preserve"> у складу са захтевима из конкурсне документације.</w:t>
      </w:r>
    </w:p>
    <w:p w:rsidR="00634C74" w:rsidRPr="00C91561" w:rsidRDefault="00343A18" w:rsidP="00634C74">
      <w:pPr>
        <w:jc w:val="center"/>
        <w:rPr>
          <w:rFonts w:cs="Arial"/>
          <w:b/>
        </w:rPr>
      </w:pPr>
      <w:r w:rsidRPr="00C91561">
        <w:rPr>
          <w:rFonts w:cs="Arial"/>
          <w:b/>
        </w:rPr>
        <w:t>6</w:t>
      </w:r>
      <w:r w:rsidR="00210FF3" w:rsidRPr="00C91561">
        <w:rPr>
          <w:rFonts w:cs="Arial"/>
          <w:b/>
        </w:rPr>
        <w:t>.1</w:t>
      </w:r>
      <w:r w:rsidR="006C6FDF" w:rsidRPr="00C91561">
        <w:rPr>
          <w:rFonts w:cs="Arial"/>
          <w:b/>
        </w:rPr>
        <w:t>7</w:t>
      </w:r>
      <w:r w:rsidR="00210FF3" w:rsidRPr="00C91561">
        <w:rPr>
          <w:rFonts w:cs="Arial"/>
          <w:b/>
        </w:rPr>
        <w:t>.2</w:t>
      </w:r>
      <w:r w:rsidR="00634C74" w:rsidRPr="00C91561">
        <w:rPr>
          <w:rFonts w:cs="Arial"/>
          <w:b/>
        </w:rPr>
        <w:t>. Средство обезбеђења за добро извршење посла</w:t>
      </w:r>
    </w:p>
    <w:p w:rsidR="00634C74" w:rsidRPr="00C91561" w:rsidRDefault="00634C74" w:rsidP="00634C74">
      <w:pPr>
        <w:rPr>
          <w:rFonts w:cs="Arial"/>
        </w:rPr>
      </w:pPr>
      <w:proofErr w:type="gramStart"/>
      <w:r w:rsidRPr="00C91561">
        <w:rPr>
          <w:rFonts w:cs="Arial"/>
        </w:rPr>
        <w:t xml:space="preserve">Рок важења средства обезбеђења за добро извршење посла мора да буде минимум </w:t>
      </w:r>
      <w:r w:rsidR="00D16608" w:rsidRPr="00C91561">
        <w:rPr>
          <w:rFonts w:cs="Arial"/>
        </w:rPr>
        <w:t>30</w:t>
      </w:r>
      <w:r w:rsidRPr="00C91561">
        <w:rPr>
          <w:rFonts w:cs="Arial"/>
        </w:rPr>
        <w:t xml:space="preserve"> календарских дана дужи од рока важења уговора</w:t>
      </w:r>
      <w:r w:rsidR="00CC2D01" w:rsidRPr="00C91561">
        <w:rPr>
          <w:rFonts w:cs="Arial"/>
          <w:lang w:val="sr-Cyrl-CS"/>
        </w:rPr>
        <w:t>/рока одређеног за коначно извршење посла</w:t>
      </w:r>
      <w:r w:rsidRPr="00C91561">
        <w:rPr>
          <w:rFonts w:cs="Arial"/>
        </w:rPr>
        <w:t>.</w:t>
      </w:r>
      <w:proofErr w:type="gramEnd"/>
    </w:p>
    <w:p w:rsidR="00634C74" w:rsidRPr="00C91561" w:rsidRDefault="00634C74" w:rsidP="00634C74">
      <w:pPr>
        <w:rPr>
          <w:rFonts w:cs="Arial"/>
        </w:rPr>
      </w:pPr>
      <w:proofErr w:type="gramStart"/>
      <w:r w:rsidRPr="00C91561">
        <w:rPr>
          <w:rFonts w:cs="Arial"/>
        </w:rPr>
        <w:t>Износ средства обезбе</w:t>
      </w:r>
      <w:r w:rsidR="007F3785" w:rsidRPr="00C91561">
        <w:rPr>
          <w:rFonts w:cs="Arial"/>
        </w:rPr>
        <w:t>ђења за добро извршење посла је</w:t>
      </w:r>
      <w:r w:rsidR="00B31E17" w:rsidRPr="00C91561">
        <w:rPr>
          <w:rFonts w:cs="Arial"/>
        </w:rPr>
        <w:t xml:space="preserve"> </w:t>
      </w:r>
      <w:r w:rsidRPr="00C91561">
        <w:rPr>
          <w:rFonts w:cs="Arial"/>
        </w:rPr>
        <w:t xml:space="preserve">10% од вредности </w:t>
      </w:r>
      <w:r w:rsidR="00EF0AF3" w:rsidRPr="00C91561">
        <w:rPr>
          <w:rFonts w:cs="Arial"/>
        </w:rPr>
        <w:t>уговора</w:t>
      </w:r>
      <w:r w:rsidRPr="00C91561">
        <w:rPr>
          <w:rFonts w:cs="Arial"/>
        </w:rPr>
        <w:t xml:space="preserve"> без ПДВ.</w:t>
      </w:r>
      <w:proofErr w:type="gramEnd"/>
    </w:p>
    <w:p w:rsidR="00634C74" w:rsidRPr="00C91561" w:rsidRDefault="00634C74" w:rsidP="00634C74">
      <w:pPr>
        <w:rPr>
          <w:rFonts w:cs="Arial"/>
        </w:rPr>
      </w:pPr>
      <w:r w:rsidRPr="00C91561">
        <w:rPr>
          <w:rFonts w:cs="Arial"/>
        </w:rPr>
        <w:t xml:space="preserve">Основ за наплату средства обезбеђења за добро извршење посла је: случај да друга уговорна </w:t>
      </w:r>
      <w:proofErr w:type="gramStart"/>
      <w:r w:rsidRPr="00C91561">
        <w:rPr>
          <w:rFonts w:cs="Arial"/>
        </w:rPr>
        <w:t>страна  не</w:t>
      </w:r>
      <w:proofErr w:type="gramEnd"/>
      <w:r w:rsidRPr="00C91561">
        <w:rPr>
          <w:rFonts w:cs="Arial"/>
        </w:rPr>
        <w:t xml:space="preserve"> испуни било коју уговорну обавезу.</w:t>
      </w:r>
    </w:p>
    <w:p w:rsidR="008D2B23" w:rsidRPr="00F10346" w:rsidRDefault="008D2B23" w:rsidP="008D2B23">
      <w:pPr>
        <w:pStyle w:val="KDKomentar"/>
        <w:spacing w:before="0"/>
        <w:rPr>
          <w:rFonts w:cs="Arial"/>
          <w:i w:val="0"/>
          <w:sz w:val="22"/>
          <w:szCs w:val="22"/>
        </w:rPr>
      </w:pPr>
    </w:p>
    <w:p w:rsidR="008D2B23" w:rsidRPr="00C91561" w:rsidRDefault="008D2B23" w:rsidP="008D2B23">
      <w:pPr>
        <w:spacing w:before="0"/>
        <w:rPr>
          <w:rFonts w:cs="Arial"/>
          <w:lang w:val="ru-RU"/>
        </w:rPr>
      </w:pPr>
      <w:r w:rsidRPr="00C91561">
        <w:rPr>
          <w:rFonts w:cs="Arial"/>
          <w:lang w:val="ru-RU"/>
        </w:rPr>
        <w:t>Понуђач је дужан да достави следећа средства финансијског обезбеђења:</w:t>
      </w:r>
    </w:p>
    <w:p w:rsidR="008D2B23" w:rsidRPr="00C91561" w:rsidRDefault="008D2B23" w:rsidP="008D2B23">
      <w:pPr>
        <w:spacing w:before="0"/>
        <w:rPr>
          <w:rFonts w:cs="Arial"/>
          <w:lang w:val="ru-RU"/>
        </w:rPr>
      </w:pPr>
    </w:p>
    <w:p w:rsidR="008D2B23" w:rsidRPr="00C91561" w:rsidRDefault="008D2B23" w:rsidP="00B31E17">
      <w:pPr>
        <w:pStyle w:val="ListParagraph"/>
        <w:tabs>
          <w:tab w:val="center" w:pos="4514"/>
        </w:tabs>
        <w:spacing w:before="0" w:after="0" w:line="240" w:lineRule="auto"/>
        <w:ind w:left="0"/>
        <w:rPr>
          <w:rFonts w:ascii="Arial" w:hAnsi="Arial" w:cs="Arial"/>
          <w:b/>
          <w:u w:val="single"/>
        </w:rPr>
      </w:pPr>
      <w:r w:rsidRPr="00C91561">
        <w:rPr>
          <w:rFonts w:ascii="Arial" w:hAnsi="Arial" w:cs="Arial"/>
          <w:b/>
          <w:u w:val="single"/>
        </w:rPr>
        <w:t>У понуди:</w:t>
      </w:r>
    </w:p>
    <w:p w:rsidR="000F5632" w:rsidRDefault="000F5632" w:rsidP="007C0E7C">
      <w:pPr>
        <w:pStyle w:val="KDPodnaslov3"/>
        <w:keepNext w:val="0"/>
        <w:spacing w:before="0"/>
        <w:ind w:left="851"/>
        <w:rPr>
          <w:rFonts w:cs="Arial"/>
          <w:b/>
          <w:color w:val="00B0F0"/>
        </w:rPr>
      </w:pPr>
      <w:bookmarkStart w:id="242" w:name="_Toc441651594"/>
      <w:bookmarkStart w:id="243" w:name="_Toc442559905"/>
    </w:p>
    <w:bookmarkEnd w:id="242"/>
    <w:bookmarkEnd w:id="243"/>
    <w:p w:rsidR="00575B8C" w:rsidRPr="00575B8C" w:rsidRDefault="00575B8C" w:rsidP="008D2B23">
      <w:pPr>
        <w:tabs>
          <w:tab w:val="left" w:pos="1786"/>
        </w:tabs>
        <w:spacing w:before="0"/>
        <w:ind w:left="1418" w:right="-6" w:hanging="567"/>
        <w:rPr>
          <w:rFonts w:cs="Arial"/>
          <w:color w:val="FF0000"/>
        </w:rPr>
      </w:pPr>
    </w:p>
    <w:p w:rsidR="008D2B23" w:rsidRPr="00C91561" w:rsidRDefault="008D2B23" w:rsidP="007C0E7C">
      <w:pPr>
        <w:pStyle w:val="KDPodnaslov3"/>
        <w:keepNext w:val="0"/>
        <w:spacing w:before="0"/>
        <w:ind w:left="851"/>
        <w:rPr>
          <w:rFonts w:cs="Arial"/>
          <w:b/>
        </w:rPr>
      </w:pPr>
      <w:bookmarkStart w:id="244" w:name="_Toc441651595"/>
      <w:bookmarkStart w:id="245" w:name="_Toc442559906"/>
      <w:r w:rsidRPr="00C91561">
        <w:rPr>
          <w:rFonts w:cs="Arial"/>
          <w:b/>
        </w:rPr>
        <w:t>Меница за озбиљност понуде</w:t>
      </w:r>
      <w:bookmarkEnd w:id="244"/>
      <w:bookmarkEnd w:id="245"/>
    </w:p>
    <w:p w:rsidR="00435443" w:rsidRPr="00C91561" w:rsidRDefault="00435443" w:rsidP="00435443">
      <w:pPr>
        <w:rPr>
          <w:rFonts w:cs="Arial"/>
        </w:rPr>
      </w:pPr>
      <w:r w:rsidRPr="00C91561">
        <w:rPr>
          <w:rFonts w:cs="Arial"/>
        </w:rPr>
        <w:t>Понуђач је обавезан да уз понуду Наручиоцу достави:</w:t>
      </w:r>
    </w:p>
    <w:p w:rsidR="00435443" w:rsidRPr="00C91561" w:rsidRDefault="00435443" w:rsidP="008F18BC">
      <w:pPr>
        <w:pStyle w:val="ListParagraph"/>
        <w:numPr>
          <w:ilvl w:val="0"/>
          <w:numId w:val="36"/>
        </w:numPr>
        <w:rPr>
          <w:rFonts w:ascii="Arial" w:hAnsi="Arial" w:cs="Arial"/>
        </w:rPr>
      </w:pPr>
      <w:r w:rsidRPr="00C91561">
        <w:rPr>
          <w:rFonts w:ascii="Arial" w:hAnsi="Arial" w:cs="Arial"/>
        </w:rPr>
        <w:t>бланко сопствену меницу за озбиљност понуде која је</w:t>
      </w:r>
      <w:r w:rsidR="008F18BC" w:rsidRPr="00C91561">
        <w:rPr>
          <w:rFonts w:ascii="Arial" w:hAnsi="Arial" w:cs="Arial"/>
        </w:rPr>
        <w:t>:</w:t>
      </w:r>
    </w:p>
    <w:p w:rsidR="00435443" w:rsidRPr="00C91561" w:rsidRDefault="00435443" w:rsidP="00435443">
      <w:pPr>
        <w:numPr>
          <w:ilvl w:val="0"/>
          <w:numId w:val="14"/>
        </w:numPr>
        <w:ind w:left="1710"/>
        <w:rPr>
          <w:rFonts w:cs="Arial"/>
        </w:rPr>
      </w:pPr>
      <w:r w:rsidRPr="00C91561">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C91561" w:rsidRDefault="00435443" w:rsidP="00435443">
      <w:pPr>
        <w:numPr>
          <w:ilvl w:val="0"/>
          <w:numId w:val="14"/>
        </w:numPr>
        <w:ind w:left="1710"/>
        <w:rPr>
          <w:rFonts w:cs="Arial"/>
        </w:rPr>
      </w:pPr>
      <w:r w:rsidRPr="00C91561">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91561">
        <w:rPr>
          <w:rFonts w:cs="Arial"/>
        </w:rPr>
        <w:t>“ бр</w:t>
      </w:r>
      <w:proofErr w:type="gramEnd"/>
      <w:r w:rsidRPr="00C91561">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C91561" w:rsidRDefault="00435443" w:rsidP="00435443">
      <w:pPr>
        <w:numPr>
          <w:ilvl w:val="0"/>
          <w:numId w:val="14"/>
        </w:numPr>
        <w:ind w:left="1710"/>
        <w:rPr>
          <w:rFonts w:cs="Arial"/>
        </w:rPr>
      </w:pPr>
      <w:r w:rsidRPr="00C91561">
        <w:rPr>
          <w:rFonts w:cs="Arial"/>
        </w:rPr>
        <w:t>Менично писмо – овлашћење којим понуђач овлашћује наручиоца да може наплат</w:t>
      </w:r>
      <w:r w:rsidR="007F3785" w:rsidRPr="00C91561">
        <w:rPr>
          <w:rFonts w:cs="Arial"/>
        </w:rPr>
        <w:t xml:space="preserve">ити меницу  на износ од </w:t>
      </w:r>
      <w:r w:rsidR="007F3785" w:rsidRPr="00C91561">
        <w:rPr>
          <w:rFonts w:cs="Arial"/>
          <w:lang w:val="sr-Cyrl-RS"/>
        </w:rPr>
        <w:t>2</w:t>
      </w:r>
      <w:r w:rsidRPr="00C91561">
        <w:rPr>
          <w:rFonts w:cs="Arial"/>
        </w:rPr>
        <w:t xml:space="preserve">% од вредности понуде (без </w:t>
      </w:r>
      <w:r w:rsidRPr="00C91561">
        <w:rPr>
          <w:rFonts w:cs="Arial"/>
        </w:rPr>
        <w:lastRenderedPageBreak/>
        <w:t>ПДВ-а) са р</w:t>
      </w:r>
      <w:r w:rsidR="007F3785" w:rsidRPr="00C91561">
        <w:rPr>
          <w:rFonts w:cs="Arial"/>
        </w:rPr>
        <w:t>оком важења минимално 30 дана</w:t>
      </w:r>
      <w:r w:rsidRPr="00C91561">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C91561" w:rsidRDefault="00435443" w:rsidP="00435443">
      <w:pPr>
        <w:numPr>
          <w:ilvl w:val="0"/>
          <w:numId w:val="14"/>
        </w:numPr>
        <w:ind w:left="1710"/>
        <w:rPr>
          <w:rFonts w:cs="Arial"/>
        </w:rPr>
      </w:pPr>
      <w:r w:rsidRPr="00C91561">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C91561" w:rsidRDefault="004D4636" w:rsidP="008F18BC">
      <w:pPr>
        <w:pStyle w:val="ListParagraph"/>
        <w:numPr>
          <w:ilvl w:val="0"/>
          <w:numId w:val="36"/>
        </w:numPr>
        <w:rPr>
          <w:rFonts w:ascii="Arial" w:hAnsi="Arial" w:cs="Arial"/>
        </w:rPr>
      </w:pPr>
      <w:r w:rsidRPr="00C91561">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C91561" w:rsidRDefault="004D4636" w:rsidP="008F18BC">
      <w:pPr>
        <w:pStyle w:val="ListParagraph"/>
        <w:numPr>
          <w:ilvl w:val="0"/>
          <w:numId w:val="36"/>
        </w:numPr>
        <w:rPr>
          <w:rFonts w:ascii="Arial" w:hAnsi="Arial" w:cs="Arial"/>
        </w:rPr>
      </w:pPr>
      <w:proofErr w:type="gramStart"/>
      <w:r w:rsidRPr="00C91561">
        <w:rPr>
          <w:rFonts w:ascii="Arial" w:hAnsi="Arial" w:cs="Arial"/>
        </w:rPr>
        <w:t>фотокопију</w:t>
      </w:r>
      <w:proofErr w:type="gramEnd"/>
      <w:r w:rsidRPr="00C91561">
        <w:rPr>
          <w:rFonts w:ascii="Arial" w:hAnsi="Arial" w:cs="Arial"/>
        </w:rPr>
        <w:t xml:space="preserve"> ОП обрасца.</w:t>
      </w:r>
    </w:p>
    <w:p w:rsidR="004D4636" w:rsidRPr="00C91561" w:rsidRDefault="004D4636" w:rsidP="008F18BC">
      <w:pPr>
        <w:pStyle w:val="ListParagraph"/>
        <w:numPr>
          <w:ilvl w:val="0"/>
          <w:numId w:val="36"/>
        </w:numPr>
        <w:rPr>
          <w:rFonts w:ascii="Arial" w:hAnsi="Arial" w:cs="Arial"/>
        </w:rPr>
      </w:pPr>
      <w:r w:rsidRPr="00C915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C91561" w:rsidRDefault="004D4636" w:rsidP="004D4636">
      <w:pPr>
        <w:rPr>
          <w:rFonts w:cs="Arial"/>
        </w:rPr>
      </w:pPr>
      <w:r w:rsidRPr="00C91561">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C91561" w:rsidRDefault="004D4636" w:rsidP="004D4636">
      <w:pPr>
        <w:rPr>
          <w:rFonts w:cs="Arial"/>
        </w:rPr>
      </w:pPr>
      <w:proofErr w:type="gramStart"/>
      <w:r w:rsidRPr="00C91561">
        <w:rPr>
          <w:rFonts w:cs="Arial"/>
        </w:rPr>
        <w:t xml:space="preserve">Меница ће бити враћена </w:t>
      </w:r>
      <w:r w:rsidR="008F18BC" w:rsidRPr="00C91561">
        <w:rPr>
          <w:rFonts w:cs="Arial"/>
        </w:rPr>
        <w:t>Понуђачу</w:t>
      </w:r>
      <w:r w:rsidRPr="00C91561">
        <w:rPr>
          <w:rFonts w:cs="Arial"/>
        </w:rPr>
        <w:t xml:space="preserve"> у року од осам дана од дана предаје </w:t>
      </w:r>
      <w:r w:rsidR="008F18BC" w:rsidRPr="00C91561">
        <w:rPr>
          <w:rFonts w:cs="Arial"/>
        </w:rPr>
        <w:t>наручиоцу</w:t>
      </w:r>
      <w:r w:rsidRPr="00C91561">
        <w:rPr>
          <w:rFonts w:cs="Arial"/>
        </w:rPr>
        <w:t xml:space="preserve"> средства финансијског обезбеђења која су захтевана у закљученом уговору.</w:t>
      </w:r>
      <w:proofErr w:type="gramEnd"/>
    </w:p>
    <w:p w:rsidR="004D4636" w:rsidRPr="00C91561" w:rsidRDefault="004D4636" w:rsidP="004D4636">
      <w:pPr>
        <w:rPr>
          <w:rFonts w:cs="Arial"/>
        </w:rPr>
      </w:pPr>
      <w:proofErr w:type="gramStart"/>
      <w:r w:rsidRPr="00C91561">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C91561" w:rsidRDefault="004D4636" w:rsidP="004D4636">
      <w:pPr>
        <w:rPr>
          <w:rFonts w:cs="Arial"/>
        </w:rPr>
      </w:pPr>
      <w:proofErr w:type="gramStart"/>
      <w:r w:rsidRPr="00C91561">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F5632" w:rsidRPr="00C91561" w:rsidRDefault="000F5632" w:rsidP="00541E19">
      <w:pPr>
        <w:rPr>
          <w:rFonts w:cs="Arial"/>
          <w:b/>
          <w:lang w:val="sr-Cyrl-RS"/>
        </w:rPr>
      </w:pPr>
    </w:p>
    <w:p w:rsidR="008D2B23" w:rsidRPr="00C91561" w:rsidRDefault="008D2B23" w:rsidP="008D2B23">
      <w:pPr>
        <w:spacing w:before="0"/>
        <w:ind w:left="851"/>
        <w:rPr>
          <w:rFonts w:cs="Arial"/>
        </w:rPr>
      </w:pPr>
    </w:p>
    <w:p w:rsidR="008D2B23" w:rsidRPr="00C91561" w:rsidRDefault="00572146" w:rsidP="008D2B23">
      <w:pPr>
        <w:pStyle w:val="ListParagraph"/>
        <w:spacing w:before="0" w:after="0" w:line="240" w:lineRule="auto"/>
        <w:ind w:left="0"/>
        <w:rPr>
          <w:rFonts w:ascii="Arial" w:hAnsi="Arial" w:cs="Arial"/>
          <w:b/>
          <w:u w:val="single"/>
        </w:rPr>
      </w:pPr>
      <w:r w:rsidRPr="00C91561">
        <w:rPr>
          <w:rFonts w:ascii="Arial" w:hAnsi="Arial" w:cs="Arial"/>
          <w:b/>
          <w:u w:val="single"/>
        </w:rPr>
        <w:t xml:space="preserve">У року од </w:t>
      </w:r>
      <w:r w:rsidR="00BE2EA9" w:rsidRPr="00C91561">
        <w:rPr>
          <w:rFonts w:ascii="Arial" w:hAnsi="Arial" w:cs="Arial"/>
          <w:b/>
          <w:u w:val="single"/>
        </w:rPr>
        <w:t>10</w:t>
      </w:r>
      <w:r w:rsidRPr="00C91561">
        <w:rPr>
          <w:rFonts w:ascii="Arial" w:hAnsi="Arial" w:cs="Arial"/>
          <w:b/>
          <w:u w:val="single"/>
        </w:rPr>
        <w:t xml:space="preserve"> дана од</w:t>
      </w:r>
      <w:r w:rsidR="008D2B23" w:rsidRPr="00C91561">
        <w:rPr>
          <w:rFonts w:ascii="Arial" w:hAnsi="Arial" w:cs="Arial"/>
          <w:b/>
          <w:u w:val="single"/>
        </w:rPr>
        <w:t xml:space="preserve"> закључења Уговора</w:t>
      </w:r>
    </w:p>
    <w:p w:rsidR="008D2B23" w:rsidRPr="00F10346" w:rsidRDefault="008D2B23" w:rsidP="008D2B23">
      <w:pPr>
        <w:pStyle w:val="ListParagraph"/>
        <w:spacing w:before="0" w:after="0" w:line="240" w:lineRule="auto"/>
        <w:ind w:left="0"/>
        <w:rPr>
          <w:rFonts w:ascii="Arial" w:hAnsi="Arial" w:cs="Arial"/>
          <w:b/>
          <w:color w:val="00B0F0"/>
          <w:u w:val="single"/>
        </w:rPr>
      </w:pPr>
    </w:p>
    <w:p w:rsidR="00FD0A1F" w:rsidRPr="00C91561" w:rsidRDefault="00FD0A1F" w:rsidP="00EA1925">
      <w:pPr>
        <w:rPr>
          <w:rFonts w:cs="Arial"/>
          <w:b/>
        </w:rPr>
      </w:pPr>
      <w:r w:rsidRPr="00C91561">
        <w:rPr>
          <w:rFonts w:cs="Arial"/>
          <w:b/>
        </w:rPr>
        <w:t xml:space="preserve">Меницу као гаранцију </w:t>
      </w:r>
      <w:r w:rsidR="004949B3" w:rsidRPr="00C91561">
        <w:rPr>
          <w:rFonts w:cs="Arial"/>
          <w:b/>
        </w:rPr>
        <w:t xml:space="preserve">за </w:t>
      </w:r>
      <w:r w:rsidRPr="00C91561">
        <w:rPr>
          <w:rFonts w:cs="Arial"/>
          <w:b/>
        </w:rPr>
        <w:t>добро извршење посла</w:t>
      </w:r>
    </w:p>
    <w:p w:rsidR="000F5632" w:rsidRPr="00C91561" w:rsidRDefault="000F5632" w:rsidP="00FD0A1F">
      <w:pPr>
        <w:pStyle w:val="ListParagraph"/>
        <w:spacing w:before="0" w:after="0" w:line="240" w:lineRule="auto"/>
        <w:ind w:left="0"/>
        <w:rPr>
          <w:rFonts w:ascii="Arial" w:hAnsi="Arial" w:cs="Arial"/>
          <w:b/>
          <w:u w:val="single"/>
          <w:lang w:val="sr-Cyrl-RS"/>
        </w:rPr>
      </w:pPr>
    </w:p>
    <w:p w:rsidR="00A179C0" w:rsidRPr="00C91561" w:rsidRDefault="00A179C0" w:rsidP="008D2B23">
      <w:pPr>
        <w:tabs>
          <w:tab w:val="left" w:pos="1786"/>
        </w:tabs>
        <w:spacing w:before="0"/>
        <w:ind w:left="1418" w:right="-6" w:hanging="567"/>
        <w:rPr>
          <w:rFonts w:cs="Arial"/>
        </w:rPr>
      </w:pPr>
    </w:p>
    <w:p w:rsidR="008D2B23" w:rsidRPr="00C91561" w:rsidRDefault="008D2B23" w:rsidP="00510945">
      <w:pPr>
        <w:pStyle w:val="KDPodnaslov3"/>
        <w:keepNext w:val="0"/>
        <w:spacing w:before="0"/>
        <w:ind w:left="851"/>
        <w:rPr>
          <w:rFonts w:cs="Arial"/>
          <w:b/>
        </w:rPr>
      </w:pPr>
      <w:bookmarkStart w:id="246" w:name="_Toc441651599"/>
      <w:bookmarkStart w:id="247" w:name="_Toc442559910"/>
      <w:r w:rsidRPr="00C91561">
        <w:rPr>
          <w:rFonts w:cs="Arial"/>
          <w:b/>
        </w:rPr>
        <w:t xml:space="preserve">Меница за добро извршење посла </w:t>
      </w:r>
      <w:bookmarkEnd w:id="246"/>
      <w:bookmarkEnd w:id="247"/>
    </w:p>
    <w:p w:rsidR="00BC1827" w:rsidRPr="00C91561" w:rsidRDefault="008B0B89" w:rsidP="00BC1827">
      <w:pPr>
        <w:rPr>
          <w:rFonts w:cs="Arial"/>
        </w:rPr>
      </w:pPr>
      <w:r w:rsidRPr="00C91561">
        <w:rPr>
          <w:rFonts w:cs="Arial"/>
        </w:rPr>
        <w:t xml:space="preserve">Изабрани </w:t>
      </w:r>
      <w:r w:rsidR="00BC1827" w:rsidRPr="00C91561">
        <w:rPr>
          <w:rFonts w:cs="Arial"/>
        </w:rPr>
        <w:t>Понуђач је обавезан да Наручиоцу достави:</w:t>
      </w:r>
    </w:p>
    <w:p w:rsidR="00BC1827" w:rsidRPr="00C91561" w:rsidRDefault="00BC1827" w:rsidP="002479F9">
      <w:pPr>
        <w:pStyle w:val="ListParagraph"/>
        <w:numPr>
          <w:ilvl w:val="0"/>
          <w:numId w:val="37"/>
        </w:numPr>
        <w:rPr>
          <w:rFonts w:ascii="Arial" w:hAnsi="Arial" w:cs="Arial"/>
        </w:rPr>
      </w:pPr>
      <w:r w:rsidRPr="00C91561">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C91561" w:rsidRDefault="00BC1827" w:rsidP="002479F9">
      <w:pPr>
        <w:pStyle w:val="ListParagraph"/>
        <w:numPr>
          <w:ilvl w:val="0"/>
          <w:numId w:val="37"/>
        </w:numPr>
        <w:rPr>
          <w:rFonts w:ascii="Arial" w:hAnsi="Arial" w:cs="Arial"/>
        </w:rPr>
      </w:pPr>
      <w:r w:rsidRPr="00C91561">
        <w:rPr>
          <w:rFonts w:ascii="Arial" w:hAnsi="Arial" w:cs="Arial"/>
        </w:rPr>
        <w:t>Менично писмо – овлашћење којим понуђач овлашћује наручиоца да може наплат</w:t>
      </w:r>
      <w:r w:rsidR="007F3785" w:rsidRPr="00C91561">
        <w:rPr>
          <w:rFonts w:ascii="Arial" w:hAnsi="Arial" w:cs="Arial"/>
        </w:rPr>
        <w:t xml:space="preserve">ити меницу  на износ од </w:t>
      </w:r>
      <w:r w:rsidR="007F3785" w:rsidRPr="00C91561">
        <w:rPr>
          <w:rFonts w:ascii="Arial" w:hAnsi="Arial" w:cs="Arial"/>
          <w:lang w:val="sr-Cyrl-RS"/>
        </w:rPr>
        <w:t>10</w:t>
      </w:r>
      <w:r w:rsidRPr="00C91561">
        <w:rPr>
          <w:rFonts w:ascii="Arial" w:hAnsi="Arial" w:cs="Arial"/>
        </w:rPr>
        <w:t>% од вредности уговора (без ПДВ-а) са ро</w:t>
      </w:r>
      <w:r w:rsidR="008F18BC" w:rsidRPr="00C91561">
        <w:rPr>
          <w:rFonts w:ascii="Arial" w:hAnsi="Arial" w:cs="Arial"/>
        </w:rPr>
        <w:t>ком ва</w:t>
      </w:r>
      <w:r w:rsidR="007F3785" w:rsidRPr="00C91561">
        <w:rPr>
          <w:rFonts w:ascii="Arial" w:hAnsi="Arial" w:cs="Arial"/>
        </w:rPr>
        <w:t>жења минимално дана</w:t>
      </w:r>
      <w:r w:rsidRPr="00C91561">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C91561" w:rsidRDefault="00BC1827" w:rsidP="002479F9">
      <w:pPr>
        <w:pStyle w:val="ListParagraph"/>
        <w:numPr>
          <w:ilvl w:val="0"/>
          <w:numId w:val="37"/>
        </w:numPr>
        <w:rPr>
          <w:rFonts w:ascii="Arial" w:hAnsi="Arial" w:cs="Arial"/>
        </w:rPr>
      </w:pPr>
      <w:r w:rsidRPr="00C91561">
        <w:rPr>
          <w:rFonts w:ascii="Arial"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C91561" w:rsidRDefault="00BC1827" w:rsidP="002479F9">
      <w:pPr>
        <w:pStyle w:val="ListParagraph"/>
        <w:numPr>
          <w:ilvl w:val="0"/>
          <w:numId w:val="37"/>
        </w:numPr>
        <w:rPr>
          <w:rFonts w:ascii="Arial" w:hAnsi="Arial" w:cs="Arial"/>
        </w:rPr>
      </w:pPr>
      <w:proofErr w:type="gramStart"/>
      <w:r w:rsidRPr="00C91561">
        <w:rPr>
          <w:rFonts w:ascii="Arial" w:hAnsi="Arial" w:cs="Arial"/>
        </w:rPr>
        <w:t>фотокопију</w:t>
      </w:r>
      <w:proofErr w:type="gramEnd"/>
      <w:r w:rsidRPr="00C91561">
        <w:rPr>
          <w:rFonts w:ascii="Arial" w:hAnsi="Arial" w:cs="Arial"/>
        </w:rPr>
        <w:t xml:space="preserve"> ОП обрасца.</w:t>
      </w:r>
    </w:p>
    <w:p w:rsidR="00BC1827" w:rsidRPr="00C91561" w:rsidRDefault="00BC1827" w:rsidP="002479F9">
      <w:pPr>
        <w:pStyle w:val="ListParagraph"/>
        <w:numPr>
          <w:ilvl w:val="0"/>
          <w:numId w:val="37"/>
        </w:numPr>
        <w:rPr>
          <w:rFonts w:ascii="Arial" w:hAnsi="Arial" w:cs="Arial"/>
        </w:rPr>
      </w:pPr>
      <w:r w:rsidRPr="00C915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C91561" w:rsidRDefault="008D2B23" w:rsidP="00143DEB">
      <w:pPr>
        <w:rPr>
          <w:rFonts w:cs="Arial"/>
        </w:rPr>
      </w:pPr>
      <w:proofErr w:type="gramStart"/>
      <w:r w:rsidRPr="00C91561">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C91561">
        <w:rPr>
          <w:rFonts w:cs="Arial"/>
        </w:rPr>
        <w:t xml:space="preserve"> </w:t>
      </w:r>
    </w:p>
    <w:p w:rsidR="008D2B23" w:rsidRPr="00C91561" w:rsidRDefault="008D2B23" w:rsidP="008D2B23">
      <w:pPr>
        <w:spacing w:before="0"/>
        <w:ind w:left="851"/>
        <w:rPr>
          <w:rFonts w:cs="Arial"/>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Pr="00C91561" w:rsidRDefault="004C3B38" w:rsidP="004C3B38">
      <w:pPr>
        <w:pStyle w:val="KDPodnaslov3"/>
        <w:keepNext w:val="0"/>
        <w:spacing w:before="0"/>
        <w:ind w:left="851"/>
        <w:rPr>
          <w:rFonts w:eastAsia="TimesNewRomanPSMT" w:cs="Arial"/>
          <w:b/>
          <w:bCs/>
          <w:iCs/>
        </w:rPr>
      </w:pPr>
      <w:r w:rsidRPr="00C91561">
        <w:rPr>
          <w:rFonts w:eastAsia="TimesNewRomanPSMT" w:cs="Arial"/>
          <w:b/>
          <w:bCs/>
          <w:iCs/>
        </w:rPr>
        <w:t>Достављање средстава финансијског обезбеђења</w:t>
      </w:r>
    </w:p>
    <w:p w:rsidR="00F66410" w:rsidRPr="00C91561" w:rsidRDefault="00F066DE" w:rsidP="00F66410">
      <w:pPr>
        <w:tabs>
          <w:tab w:val="left" w:pos="567"/>
          <w:tab w:val="left" w:pos="709"/>
        </w:tabs>
        <w:spacing w:after="120"/>
        <w:rPr>
          <w:rFonts w:eastAsia="TimesNewRomanPSMT" w:cs="Arial"/>
          <w:bCs/>
        </w:rPr>
      </w:pPr>
      <w:r w:rsidRPr="00C91561">
        <w:rPr>
          <w:rFonts w:eastAsia="TimesNewRomanPSMT" w:cs="Arial"/>
          <w:bCs/>
        </w:rPr>
        <w:t xml:space="preserve">Средство финансијског обезбеђења </w:t>
      </w:r>
      <w:proofErr w:type="gramStart"/>
      <w:r w:rsidRPr="00C91561">
        <w:rPr>
          <w:rFonts w:eastAsia="TimesNewRomanPSMT" w:cs="Arial"/>
          <w:bCs/>
        </w:rPr>
        <w:t>за  озбиљност</w:t>
      </w:r>
      <w:proofErr w:type="gramEnd"/>
      <w:r w:rsidRPr="00C91561">
        <w:rPr>
          <w:rFonts w:eastAsia="TimesNewRomanPSMT" w:cs="Arial"/>
          <w:bCs/>
        </w:rPr>
        <w:t xml:space="preserve"> понуде доставља се као саставни део понуде и гласи на</w:t>
      </w:r>
      <w:r w:rsidR="00C435F2" w:rsidRPr="00C91561">
        <w:rPr>
          <w:rFonts w:eastAsia="TimesNewRomanPSMT" w:cs="Arial"/>
          <w:bCs/>
        </w:rPr>
        <w:t xml:space="preserve"> </w:t>
      </w:r>
      <w:r w:rsidR="00F66410" w:rsidRPr="00C91561">
        <w:rPr>
          <w:rFonts w:eastAsia="TimesNewRomanPSMT" w:cs="Arial"/>
          <w:bCs/>
        </w:rPr>
        <w:t xml:space="preserve">Јавно предузеће „Електропривреда Србије“ Београд,Улица </w:t>
      </w:r>
      <w:r w:rsidR="00C435F2" w:rsidRPr="00C91561">
        <w:rPr>
          <w:rFonts w:eastAsia="TimesNewRomanPSMT" w:cs="Arial"/>
          <w:bCs/>
        </w:rPr>
        <w:t xml:space="preserve">царице Милице 2. </w:t>
      </w:r>
      <w:proofErr w:type="gramStart"/>
      <w:r w:rsidR="00C435F2" w:rsidRPr="00C91561">
        <w:rPr>
          <w:rFonts w:eastAsia="TimesNewRomanPSMT" w:cs="Arial"/>
          <w:bCs/>
        </w:rPr>
        <w:t xml:space="preserve">, </w:t>
      </w:r>
      <w:r w:rsidR="00F66410" w:rsidRPr="00C91561">
        <w:rPr>
          <w:rFonts w:eastAsia="TimesNewRomanPSMT" w:cs="Arial"/>
          <w:bCs/>
        </w:rPr>
        <w:t xml:space="preserve"> </w:t>
      </w:r>
      <w:r w:rsidR="00C435F2" w:rsidRPr="00C91561">
        <w:rPr>
          <w:rFonts w:eastAsia="TimesNewRomanPSMT" w:cs="Arial"/>
          <w:bCs/>
        </w:rPr>
        <w:t>11000</w:t>
      </w:r>
      <w:proofErr w:type="gramEnd"/>
      <w:r w:rsidR="00C435F2" w:rsidRPr="00C91561">
        <w:rPr>
          <w:rFonts w:eastAsia="TimesNewRomanPSMT" w:cs="Arial"/>
          <w:bCs/>
        </w:rPr>
        <w:t xml:space="preserve"> </w:t>
      </w:r>
      <w:r w:rsidR="00F66410" w:rsidRPr="00C91561">
        <w:rPr>
          <w:rFonts w:eastAsia="TimesNewRomanPSMT" w:cs="Arial"/>
          <w:bCs/>
        </w:rPr>
        <w:t>Београд</w:t>
      </w:r>
      <w:r w:rsidR="00C435F2" w:rsidRPr="00C91561">
        <w:rPr>
          <w:rFonts w:eastAsia="TimesNewRomanPSMT" w:cs="Arial"/>
          <w:bCs/>
        </w:rPr>
        <w:t xml:space="preserve">, </w:t>
      </w:r>
      <w:r w:rsidR="00F66410" w:rsidRPr="00C91561">
        <w:rPr>
          <w:rFonts w:eastAsia="TimesNewRomanPSMT" w:cs="Arial"/>
          <w:bCs/>
        </w:rPr>
        <w:t>огранак</w:t>
      </w:r>
      <w:r w:rsidR="00C435F2" w:rsidRPr="00C91561">
        <w:rPr>
          <w:rFonts w:eastAsia="TimesNewRomanPSMT" w:cs="Arial"/>
          <w:bCs/>
        </w:rPr>
        <w:t xml:space="preserve"> ТЕНТ, Улица Богољуба Урошевића Црног 44., 11500 Обреновац</w:t>
      </w:r>
    </w:p>
    <w:p w:rsidR="00F066DE" w:rsidRPr="00C91561" w:rsidRDefault="00F066DE" w:rsidP="00F066DE">
      <w:pPr>
        <w:tabs>
          <w:tab w:val="left" w:pos="567"/>
          <w:tab w:val="left" w:pos="709"/>
        </w:tabs>
        <w:spacing w:after="120"/>
        <w:rPr>
          <w:rFonts w:cs="Arial"/>
          <w:b/>
        </w:rPr>
      </w:pPr>
      <w:r w:rsidRPr="00C91561">
        <w:rPr>
          <w:rFonts w:eastAsia="TimesNewRomanPSMT" w:cs="Arial"/>
          <w:bCs/>
        </w:rPr>
        <w:t>Средство финансијског обезбеђења за добро извршење посла  гласи на</w:t>
      </w:r>
      <w:r w:rsidR="00C435F2" w:rsidRPr="00C91561">
        <w:rPr>
          <w:rFonts w:eastAsia="TimesNewRomanPSMT" w:cs="Arial"/>
          <w:bCs/>
        </w:rPr>
        <w:t xml:space="preserve"> Јавно предузеће „Електропривреда Србије“ Београд,</w:t>
      </w:r>
      <w:r w:rsidR="0009377A" w:rsidRPr="00C91561">
        <w:rPr>
          <w:rFonts w:eastAsia="TimesNewRomanPSMT" w:cs="Arial"/>
          <w:bCs/>
        </w:rPr>
        <w:t xml:space="preserve"> </w:t>
      </w:r>
      <w:r w:rsidR="00C435F2" w:rsidRPr="00C91561">
        <w:rPr>
          <w:rFonts w:eastAsia="TimesNewRomanPSMT" w:cs="Arial"/>
          <w:bCs/>
        </w:rPr>
        <w:t xml:space="preserve">Улица царице Милице 2., 11000 Београд, огранак ТЕНТ, Улица Богољуба Урошевића Црног 44., 11500 Обреновац </w:t>
      </w:r>
      <w:r w:rsidRPr="00C91561">
        <w:rPr>
          <w:rFonts w:cs="Arial"/>
          <w:b/>
        </w:rPr>
        <w:t xml:space="preserve">и доставља се лично или поштом на адресу: </w:t>
      </w:r>
    </w:p>
    <w:p w:rsidR="00F066DE" w:rsidRPr="00C91561" w:rsidRDefault="00F066DE" w:rsidP="00F066DE">
      <w:pPr>
        <w:suppressAutoHyphens/>
        <w:spacing w:line="100" w:lineRule="atLeast"/>
        <w:jc w:val="center"/>
        <w:rPr>
          <w:rFonts w:eastAsia="Arial Unicode MS" w:cs="Arial"/>
          <w:b/>
          <w:kern w:val="1"/>
          <w:highlight w:val="yellow"/>
          <w:lang w:val="sr-Cyrl-RS" w:eastAsia="ar-SA"/>
        </w:rPr>
      </w:pPr>
      <w:r w:rsidRPr="00C91561">
        <w:rPr>
          <w:rFonts w:cs="Arial"/>
          <w:b/>
        </w:rPr>
        <w:t xml:space="preserve"> </w:t>
      </w:r>
      <w:proofErr w:type="gramStart"/>
      <w:r w:rsidR="007F3785" w:rsidRPr="00C91561">
        <w:rPr>
          <w:rFonts w:eastAsia="TimesNewRomanPSMT" w:cs="Arial"/>
          <w:bCs/>
        </w:rPr>
        <w:t>огранак</w:t>
      </w:r>
      <w:proofErr w:type="gramEnd"/>
      <w:r w:rsidR="007F3785" w:rsidRPr="00C91561">
        <w:rPr>
          <w:rFonts w:eastAsia="TimesNewRomanPSMT" w:cs="Arial"/>
          <w:bCs/>
        </w:rPr>
        <w:t xml:space="preserve"> ТЕНТ, Улица Богољуба Урошевића Црног 44., 11500 Обреновац</w:t>
      </w:r>
    </w:p>
    <w:p w:rsidR="00F066DE" w:rsidRPr="00C91561" w:rsidRDefault="00F066DE" w:rsidP="00F066DE">
      <w:pPr>
        <w:tabs>
          <w:tab w:val="left" w:pos="1134"/>
        </w:tabs>
        <w:jc w:val="center"/>
        <w:rPr>
          <w:b/>
          <w:lang w:val="sr-Cyrl-RS"/>
        </w:rPr>
      </w:pPr>
      <w:proofErr w:type="gramStart"/>
      <w:r w:rsidRPr="00C91561">
        <w:t>са</w:t>
      </w:r>
      <w:proofErr w:type="gramEnd"/>
      <w:r w:rsidRPr="00C91561">
        <w:t xml:space="preserve"> назнаком:</w:t>
      </w:r>
      <w:r w:rsidRPr="00C91561">
        <w:rPr>
          <w:b/>
        </w:rPr>
        <w:t xml:space="preserve"> Средство финанс</w:t>
      </w:r>
      <w:r w:rsidR="00C91561">
        <w:rPr>
          <w:b/>
        </w:rPr>
        <w:t>ијског обезбеђења за ЈН бр.</w:t>
      </w:r>
      <w:r w:rsidR="00C91561" w:rsidRPr="00C91561">
        <w:t xml:space="preserve"> </w:t>
      </w:r>
      <w:r w:rsidR="00690433">
        <w:t>3000/</w:t>
      </w:r>
      <w:r w:rsidR="00690433">
        <w:rPr>
          <w:lang w:val="sr-Cyrl-RS"/>
        </w:rPr>
        <w:t>1994</w:t>
      </w:r>
      <w:r w:rsidR="00690433">
        <w:t>/2016 (</w:t>
      </w:r>
      <w:r w:rsidR="00690433">
        <w:rPr>
          <w:lang w:val="sr-Cyrl-RS"/>
        </w:rPr>
        <w:t>2179</w:t>
      </w:r>
      <w:r w:rsidR="00C91561">
        <w:t>/2016)</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lastRenderedPageBreak/>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w:t>
      </w:r>
      <w:r w:rsidR="00F0754E">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F0754E">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8" w:name="_Toc441651602"/>
      <w:bookmarkStart w:id="249" w:name="_Toc442559913"/>
      <w:r w:rsidRPr="00F10346">
        <w:rPr>
          <w:rFonts w:cs="Arial"/>
        </w:rPr>
        <w:t>Додатне информације и објашњења</w:t>
      </w:r>
      <w:bookmarkEnd w:id="248"/>
      <w:bookmarkEnd w:id="249"/>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00107">
        <w:t>3000/</w:t>
      </w:r>
      <w:r w:rsidR="00600107">
        <w:rPr>
          <w:lang w:val="sr-Cyrl-RS"/>
        </w:rPr>
        <w:t>1994</w:t>
      </w:r>
      <w:r w:rsidR="00600107">
        <w:t>/2016 (</w:t>
      </w:r>
      <w:r w:rsidR="00600107">
        <w:rPr>
          <w:lang w:val="sr-Cyrl-RS"/>
        </w:rPr>
        <w:t>2179</w:t>
      </w:r>
      <w:r w:rsidR="00C91561">
        <w:t>/2016)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7" w:history="1">
        <w:r w:rsidR="00231E19" w:rsidRPr="00862D86">
          <w:rPr>
            <w:rStyle w:val="Hyperlink"/>
            <w:rFonts w:cs="Arial"/>
            <w:lang w:val="sr-Latn-RS"/>
          </w:rPr>
          <w:t>miodrag.popovic</w:t>
        </w:r>
        <w:r w:rsidR="00231E19" w:rsidRPr="00862D86">
          <w:rPr>
            <w:rStyle w:val="Hyperlink"/>
            <w:rFonts w:cs="Arial"/>
            <w:lang w:val="ru-RU"/>
          </w:rPr>
          <w:t>@</w:t>
        </w:r>
      </w:hyperlink>
      <w:r w:rsidR="00231E19">
        <w:rPr>
          <w:rStyle w:val="Hyperlink"/>
          <w:rFonts w:cs="Arial"/>
        </w:rPr>
        <w:t>tent.rs</w:t>
      </w:r>
      <w:r w:rsidRPr="00F10346">
        <w:rPr>
          <w:rFonts w:cs="Arial"/>
          <w:lang w:val="ru-RU"/>
        </w:rPr>
        <w:t xml:space="preserve">,радним данима (понедељак – петак) у времену </w:t>
      </w:r>
      <w:r w:rsidRPr="00E3605F">
        <w:rPr>
          <w:rFonts w:cs="Arial"/>
          <w:lang w:val="ru-RU"/>
        </w:rPr>
        <w:t>од 0</w:t>
      </w:r>
      <w:r w:rsidR="0009377A" w:rsidRPr="00E3605F">
        <w:rPr>
          <w:rFonts w:cs="Arial"/>
          <w:lang w:val="ru-RU"/>
        </w:rPr>
        <w:t>7</w:t>
      </w:r>
      <w:r w:rsidR="00BA493E" w:rsidRPr="00E3605F">
        <w:rPr>
          <w:rFonts w:cs="Arial"/>
          <w:lang w:val="ru-RU"/>
        </w:rPr>
        <w:t>,00</w:t>
      </w:r>
      <w:r w:rsidRPr="00E3605F">
        <w:rPr>
          <w:rFonts w:cs="Arial"/>
          <w:lang w:val="ru-RU"/>
        </w:rPr>
        <w:t xml:space="preserve"> до 1</w:t>
      </w:r>
      <w:r w:rsidR="0009377A" w:rsidRPr="00E3605F">
        <w:rPr>
          <w:rFonts w:cs="Arial"/>
          <w:lang w:val="ru-RU"/>
        </w:rPr>
        <w:t>4</w:t>
      </w:r>
      <w:r w:rsidR="00BA493E" w:rsidRPr="00E3605F">
        <w:rPr>
          <w:rFonts w:cs="Arial"/>
          <w:lang w:val="ru-RU"/>
        </w:rPr>
        <w:t>,00</w:t>
      </w:r>
      <w:r w:rsidRPr="00E3605F">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50" w:name="_Toc441651603"/>
      <w:bookmarkStart w:id="251" w:name="_Toc442559914"/>
      <w:r w:rsidRPr="00F10346">
        <w:rPr>
          <w:rFonts w:cs="Arial"/>
        </w:rPr>
        <w:lastRenderedPageBreak/>
        <w:t>Трошкови понуде</w:t>
      </w:r>
      <w:bookmarkEnd w:id="250"/>
      <w:bookmarkEnd w:id="251"/>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52" w:name="_Toc442559917"/>
      <w:bookmarkStart w:id="253" w:name="_Toc441651606"/>
      <w:r w:rsidRPr="00F10346">
        <w:rPr>
          <w:rFonts w:cs="Arial"/>
        </w:rPr>
        <w:t>Разлози за одбијање понуде</w:t>
      </w:r>
      <w:bookmarkEnd w:id="252"/>
      <w:bookmarkEnd w:id="253"/>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54" w:name="_Toc441651607"/>
      <w:bookmarkStart w:id="255" w:name="_Toc442559918"/>
      <w:r w:rsidRPr="00F10346">
        <w:rPr>
          <w:rFonts w:cs="Arial"/>
          <w:lang w:val="ru-RU"/>
        </w:rPr>
        <w:t>Н</w:t>
      </w:r>
      <w:r w:rsidRPr="00F10346">
        <w:rPr>
          <w:rFonts w:cs="Arial"/>
        </w:rPr>
        <w:t>егативне референце</w:t>
      </w:r>
      <w:bookmarkEnd w:id="254"/>
      <w:bookmarkEnd w:id="255"/>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6" w:name="_Toc441651608"/>
      <w:bookmarkStart w:id="257" w:name="_Toc442559919"/>
      <w:r w:rsidRPr="00F10346">
        <w:rPr>
          <w:rFonts w:cs="Arial"/>
        </w:rPr>
        <w:t>Увид у документацију</w:t>
      </w:r>
      <w:bookmarkEnd w:id="256"/>
      <w:bookmarkEnd w:id="257"/>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8" w:name="_Toc441651609"/>
      <w:bookmarkStart w:id="259" w:name="_Toc442559920"/>
      <w:r w:rsidRPr="00F10346">
        <w:rPr>
          <w:rFonts w:cs="Arial"/>
          <w:lang w:val="ru-RU"/>
        </w:rPr>
        <w:t>З</w:t>
      </w:r>
      <w:r w:rsidRPr="00F10346">
        <w:rPr>
          <w:rFonts w:cs="Arial"/>
        </w:rPr>
        <w:t>аштита права понуђача</w:t>
      </w:r>
      <w:bookmarkEnd w:id="258"/>
      <w:bookmarkEnd w:id="259"/>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905A80" w:rsidRDefault="00886827" w:rsidP="00886827">
      <w:pPr>
        <w:pStyle w:val="KDParagraf"/>
        <w:spacing w:before="0"/>
        <w:rPr>
          <w:rFonts w:cs="Arial"/>
          <w:lang w:val="ru-RU"/>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0754E">
        <w:rPr>
          <w:rFonts w:cs="Arial"/>
          <w:lang w:val="sr-Cyrl-R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C91561">
        <w:rPr>
          <w:rFonts w:cs="Arial"/>
          <w:lang w:bidi="en-US"/>
        </w:rPr>
        <w:t xml:space="preserve"> за ЈН добара</w:t>
      </w:r>
      <w:r w:rsidR="00C91561">
        <w:rPr>
          <w:rFonts w:cs="Arial"/>
          <w:lang w:val="sr-Cyrl-RS" w:bidi="en-US"/>
        </w:rPr>
        <w:t xml:space="preserve">: </w:t>
      </w:r>
      <w:r w:rsidR="00905A80">
        <w:rPr>
          <w:rFonts w:cs="Arial"/>
          <w:lang w:val="sr-Cyrl-RS"/>
        </w:rPr>
        <w:t>Тањирасте опруге за турбогенератор ТГВ 200</w:t>
      </w:r>
      <w:r w:rsidR="00905A80" w:rsidRPr="00F10346">
        <w:rPr>
          <w:rFonts w:cs="Arial"/>
          <w:lang w:val="ru-RU"/>
        </w:rPr>
        <w:t xml:space="preserve"> - Јавна набавка број </w:t>
      </w:r>
      <w:r w:rsidR="00905A80">
        <w:t>3000/</w:t>
      </w:r>
      <w:r w:rsidR="00905A80">
        <w:rPr>
          <w:lang w:val="sr-Cyrl-RS"/>
        </w:rPr>
        <w:t>1994</w:t>
      </w:r>
      <w:r w:rsidR="00905A80">
        <w:t>/2016 (</w:t>
      </w:r>
      <w:r w:rsidR="00905A80">
        <w:rPr>
          <w:lang w:val="sr-Cyrl-RS"/>
        </w:rPr>
        <w:t>2179</w:t>
      </w:r>
      <w:r w:rsidR="00905A80">
        <w:t>/2016)</w:t>
      </w:r>
      <w:r w:rsidR="00905A80">
        <w:rPr>
          <w:rFonts w:cs="Arial"/>
          <w:lang w:val="ru-RU"/>
        </w:rPr>
        <w:t>,</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се може доставити и путем електронске поште на </w:t>
      </w:r>
      <w:r w:rsidR="00231E19">
        <w:rPr>
          <w:rFonts w:cs="Arial"/>
          <w:lang w:bidi="en-US"/>
        </w:rPr>
        <w:t>e-mail:miodrag.popovic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w:t>
      </w:r>
      <w:r w:rsidRPr="00F0754E">
        <w:rPr>
          <w:rFonts w:cs="Arial"/>
          <w:lang w:bidi="en-US"/>
        </w:rPr>
        <w:t xml:space="preserve">од </w:t>
      </w:r>
      <w:r w:rsidR="0009377A" w:rsidRPr="00F0754E">
        <w:rPr>
          <w:rFonts w:cs="Arial"/>
          <w:lang w:bidi="en-US"/>
        </w:rPr>
        <w:t>7</w:t>
      </w:r>
      <w:proofErr w:type="gramStart"/>
      <w:r w:rsidR="008824F8" w:rsidRPr="00F0754E">
        <w:rPr>
          <w:rFonts w:cs="Arial"/>
          <w:lang w:bidi="en-US"/>
        </w:rPr>
        <w:t>,00</w:t>
      </w:r>
      <w:proofErr w:type="gramEnd"/>
      <w:r w:rsidR="008824F8" w:rsidRPr="00F0754E">
        <w:rPr>
          <w:rFonts w:cs="Arial"/>
          <w:lang w:bidi="en-US"/>
        </w:rPr>
        <w:t xml:space="preserve"> до 1</w:t>
      </w:r>
      <w:r w:rsidR="0009377A" w:rsidRPr="00F0754E">
        <w:rPr>
          <w:rFonts w:cs="Arial"/>
          <w:lang w:bidi="en-US"/>
        </w:rPr>
        <w:t>4</w:t>
      </w:r>
      <w:r w:rsidRPr="00F0754E">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C91561">
        <w:t>3000</w:t>
      </w:r>
      <w:r w:rsidR="00C91561">
        <w:rPr>
          <w:lang w:val="sr-Cyrl-RS"/>
        </w:rPr>
        <w:t xml:space="preserve"> </w:t>
      </w:r>
      <w:r w:rsidR="00D526DC">
        <w:rPr>
          <w:lang w:val="sr-Cyrl-RS"/>
        </w:rPr>
        <w:t>1994</w:t>
      </w:r>
      <w:r w:rsidR="00C91561">
        <w:rPr>
          <w:lang w:val="sr-Cyrl-RS"/>
        </w:rPr>
        <w:t xml:space="preserve"> </w:t>
      </w:r>
      <w:r w:rsidR="00D526DC">
        <w:t xml:space="preserve">2016 </w:t>
      </w:r>
      <w:r w:rsidR="00D526DC">
        <w:rPr>
          <w:lang w:val="sr-Cyrl-RS"/>
        </w:rPr>
        <w:t>2179</w:t>
      </w:r>
      <w:r w:rsidR="00C91561">
        <w:rPr>
          <w:lang w:val="sr-Cyrl-RS"/>
        </w:rPr>
        <w:t xml:space="preserve"> </w:t>
      </w:r>
      <w:r w:rsidR="00C91561">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C91561">
        <w:rPr>
          <w:rFonts w:cs="Arial"/>
        </w:rPr>
        <w:t>, јн. бр.</w:t>
      </w:r>
      <w:r w:rsidR="00C91561" w:rsidRPr="00C91561">
        <w:t xml:space="preserve"> </w:t>
      </w:r>
      <w:r w:rsidR="00D526DC">
        <w:t>3000/</w:t>
      </w:r>
      <w:r w:rsidR="00D526DC">
        <w:rPr>
          <w:lang w:val="sr-Cyrl-RS"/>
        </w:rPr>
        <w:t>1994</w:t>
      </w:r>
      <w:r w:rsidR="00D526DC">
        <w:t>/2016 (</w:t>
      </w:r>
      <w:r w:rsidR="00D526DC">
        <w:rPr>
          <w:lang w:val="sr-Cyrl-RS"/>
        </w:rPr>
        <w:t>2179</w:t>
      </w:r>
      <w:r w:rsidR="00C91561">
        <w:t>/2016)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C91561" w:rsidRDefault="0008263C" w:rsidP="0008263C">
      <w:pPr>
        <w:pStyle w:val="KDParagraf"/>
        <w:spacing w:before="0"/>
        <w:rPr>
          <w:rFonts w:cs="Arial"/>
          <w:lang w:bidi="en-US"/>
        </w:rPr>
      </w:pPr>
      <w:r w:rsidRPr="00C91561">
        <w:rPr>
          <w:rFonts w:cs="Arial"/>
          <w:lang w:bidi="en-US"/>
        </w:rPr>
        <w:lastRenderedPageBreak/>
        <w:t xml:space="preserve">1) 120.000 динара ако се захтев за заштиту права подноси пре отварања понуда и ако процењена вредност није већа од 120.000.000 динара </w:t>
      </w:r>
    </w:p>
    <w:p w:rsidR="0008263C" w:rsidRPr="00C91561" w:rsidRDefault="00C91561" w:rsidP="0008263C">
      <w:pPr>
        <w:pStyle w:val="KDParagraf"/>
        <w:spacing w:before="0"/>
        <w:rPr>
          <w:rFonts w:cs="Arial"/>
          <w:lang w:bidi="en-US"/>
        </w:rPr>
      </w:pPr>
      <w:r w:rsidRPr="00C91561">
        <w:rPr>
          <w:rFonts w:cs="Arial"/>
          <w:lang w:val="sr-Cyrl-RS" w:bidi="en-US"/>
        </w:rPr>
        <w:t>2</w:t>
      </w:r>
      <w:r w:rsidR="0008263C" w:rsidRPr="00C9156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60" w:name="_Toc441651610"/>
      <w:bookmarkStart w:id="261"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60"/>
      <w:bookmarkEnd w:id="261"/>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C91561" w:rsidRDefault="007E3AF6" w:rsidP="007E3AF6">
      <w:pPr>
        <w:spacing w:before="0"/>
        <w:rPr>
          <w:rFonts w:cs="Arial"/>
        </w:rPr>
      </w:pPr>
      <w:r w:rsidRPr="00C91561">
        <w:rPr>
          <w:rFonts w:cs="Arial"/>
        </w:rPr>
        <w:t>Понуђач којем буде додељен уговор, обавезан је да у року од највише 10</w:t>
      </w:r>
      <w:r w:rsidR="002479F9" w:rsidRPr="00C91561">
        <w:rPr>
          <w:rFonts w:cs="Arial"/>
        </w:rPr>
        <w:t xml:space="preserve"> (десет</w:t>
      </w:r>
      <w:proofErr w:type="gramStart"/>
      <w:r w:rsidR="002479F9" w:rsidRPr="00C91561">
        <w:rPr>
          <w:rFonts w:cs="Arial"/>
        </w:rPr>
        <w:t>)</w:t>
      </w:r>
      <w:r w:rsidRPr="00C91561">
        <w:rPr>
          <w:rFonts w:cs="Arial"/>
        </w:rPr>
        <w:t xml:space="preserve">  дана</w:t>
      </w:r>
      <w:proofErr w:type="gramEnd"/>
      <w:r w:rsidRPr="00C91561">
        <w:rPr>
          <w:rFonts w:cs="Arial"/>
        </w:rPr>
        <w:t xml:space="preserve">  од дана закључења уго</w:t>
      </w:r>
      <w:r w:rsidR="00C91561" w:rsidRPr="00C91561">
        <w:rPr>
          <w:rFonts w:cs="Arial"/>
        </w:rPr>
        <w:t xml:space="preserve">вора достави </w:t>
      </w:r>
      <w:r w:rsidR="002479F9" w:rsidRPr="00C91561">
        <w:rPr>
          <w:rFonts w:cs="Arial"/>
        </w:rPr>
        <w:t>меницу</w:t>
      </w:r>
      <w:r w:rsidRPr="00C91561">
        <w:rPr>
          <w:rFonts w:cs="Arial"/>
        </w:rPr>
        <w:t xml:space="preserve"> за добро извршењ</w:t>
      </w:r>
      <w:r w:rsidR="00C91561" w:rsidRPr="00C91561">
        <w:rPr>
          <w:rFonts w:cs="Arial"/>
        </w:rPr>
        <w:t>е посла</w:t>
      </w:r>
      <w:r w:rsidRPr="00C91561">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C91561">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62" w:name="_Toc441651611"/>
      <w:bookmarkStart w:id="263" w:name="_Toc442559922"/>
      <w:r w:rsidRPr="00F10346">
        <w:rPr>
          <w:rFonts w:cs="Arial"/>
        </w:rPr>
        <w:t>Измене током трајања уговора</w:t>
      </w:r>
      <w:bookmarkEnd w:id="262"/>
      <w:bookmarkEnd w:id="263"/>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E3605F" w:rsidRDefault="00E3605F" w:rsidP="00F72D94">
      <w:pPr>
        <w:spacing w:before="0"/>
        <w:rPr>
          <w:rFonts w:cs="Arial"/>
          <w:color w:val="00B0F0"/>
          <w:lang w:val="sr-Cyrl-RS" w:eastAsia="sr-Latn-CS"/>
        </w:rPr>
      </w:pPr>
    </w:p>
    <w:p w:rsidR="00F72D94" w:rsidRDefault="00F72D94" w:rsidP="00F72D94">
      <w:pPr>
        <w:spacing w:before="0"/>
        <w:rPr>
          <w:rFonts w:cs="Arial"/>
          <w:color w:val="00B0F0"/>
          <w:lang w:val="sr-Cyrl-RS" w:eastAsia="sr-Latn-CS"/>
        </w:rPr>
      </w:pPr>
    </w:p>
    <w:p w:rsidR="00F72D94" w:rsidRDefault="00F72D94" w:rsidP="00F72D94">
      <w:pPr>
        <w:spacing w:before="0"/>
        <w:rPr>
          <w:rFonts w:cs="Arial"/>
          <w:color w:val="00B0F0"/>
          <w:lang w:val="sr-Cyrl-RS" w:eastAsia="sr-Latn-CS"/>
        </w:rPr>
      </w:pPr>
    </w:p>
    <w:p w:rsidR="00F72D94" w:rsidRDefault="00F72D94" w:rsidP="00F72D94">
      <w:pPr>
        <w:spacing w:before="0"/>
        <w:rPr>
          <w:rFonts w:cs="Arial"/>
          <w:color w:val="00B0F0"/>
          <w:lang w:val="sr-Cyrl-RS" w:eastAsia="sr-Latn-CS"/>
        </w:rPr>
      </w:pPr>
    </w:p>
    <w:p w:rsidR="00F72D94" w:rsidRPr="00F72D94" w:rsidRDefault="00F72D94" w:rsidP="00F72D94">
      <w:pPr>
        <w:spacing w:before="0"/>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Pr="00E3605F" w:rsidRDefault="00E3605F"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47607B" w:rsidRDefault="0047607B" w:rsidP="00343A18">
      <w:pPr>
        <w:pStyle w:val="KDObrazac"/>
        <w:spacing w:before="0"/>
        <w:rPr>
          <w:lang w:val="sr-Cyrl-RS"/>
        </w:rPr>
      </w:pPr>
      <w:bookmarkStart w:id="264" w:name="_Toc442559924"/>
    </w:p>
    <w:p w:rsidR="0047607B" w:rsidRDefault="0047607B" w:rsidP="00343A18">
      <w:pPr>
        <w:pStyle w:val="KDObrazac"/>
        <w:spacing w:before="0"/>
        <w:rPr>
          <w:lang w:val="sr-Cyrl-RS"/>
        </w:rPr>
      </w:pPr>
    </w:p>
    <w:p w:rsidR="00343A18" w:rsidRPr="00F10346" w:rsidRDefault="00343A18" w:rsidP="00343A18">
      <w:pPr>
        <w:pStyle w:val="KDObrazac"/>
        <w:spacing w:before="0"/>
        <w:rPr>
          <w:noProof/>
        </w:rPr>
      </w:pPr>
      <w:proofErr w:type="gramStart"/>
      <w:r w:rsidRPr="00F10346">
        <w:t xml:space="preserve">ОБРАЗАЦ </w:t>
      </w:r>
      <w:r w:rsidR="00E3605F">
        <w:rPr>
          <w:lang w:val="sr-Cyrl-RS"/>
        </w:rPr>
        <w:t>1</w:t>
      </w:r>
      <w:r w:rsidRPr="00F10346">
        <w:rPr>
          <w:noProof/>
        </w:rPr>
        <w:t>.</w:t>
      </w:r>
      <w:bookmarkEnd w:id="264"/>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B50A80" w:rsidRPr="007A5F8D" w:rsidRDefault="00343A18" w:rsidP="00B50A80">
      <w:pPr>
        <w:pStyle w:val="Title"/>
        <w:spacing w:before="0"/>
        <w:rPr>
          <w:rFonts w:cs="Arial"/>
          <w:sz w:val="22"/>
          <w:szCs w:val="22"/>
          <w:lang w:val="sr-Cyrl-RS"/>
        </w:rPr>
      </w:pPr>
      <w:r w:rsidRPr="00F10346">
        <w:rPr>
          <w:rFonts w:eastAsia="TimesNewRomanPS-BoldMT" w:cs="Arial"/>
          <w:bCs w:val="0"/>
          <w:color w:val="000000"/>
        </w:rPr>
        <w:t xml:space="preserve">Понуда бр._________ од _______________ за  </w:t>
      </w:r>
      <w:r w:rsidR="0008263C" w:rsidRPr="00F10346">
        <w:rPr>
          <w:rFonts w:eastAsia="TimesNewRomanPS-BoldMT" w:cs="Arial"/>
          <w:bCs w:val="0"/>
          <w:color w:val="000000"/>
        </w:rPr>
        <w:t xml:space="preserve">отворени </w:t>
      </w:r>
      <w:r w:rsidR="00B50A80">
        <w:rPr>
          <w:rFonts w:eastAsia="TimesNewRomanPS-BoldMT" w:cs="Arial"/>
          <w:bCs w:val="0"/>
          <w:color w:val="000000"/>
        </w:rPr>
        <w:t>поступак јавне</w:t>
      </w:r>
      <w:r w:rsidRPr="00F10346">
        <w:rPr>
          <w:rFonts w:eastAsia="TimesNewRomanPS-BoldMT" w:cs="Arial"/>
          <w:bCs w:val="0"/>
          <w:color w:val="000000"/>
        </w:rPr>
        <w:t xml:space="preserve">набавке– </w:t>
      </w:r>
      <w:r w:rsidRPr="00F10346">
        <w:rPr>
          <w:rFonts w:eastAsia="TimesNewRomanPS-BoldMT" w:cs="Arial"/>
          <w:bCs w:val="0"/>
          <w:color w:val="000000" w:themeColor="text1"/>
        </w:rPr>
        <w:t>добра</w:t>
      </w:r>
      <w:r w:rsidR="007F3785">
        <w:rPr>
          <w:rFonts w:eastAsia="TimesNewRomanPS-BoldMT" w:cs="Arial"/>
          <w:bCs w:val="0"/>
          <w:color w:val="000000" w:themeColor="text1"/>
          <w:lang w:val="sr-Cyrl-RS"/>
        </w:rPr>
        <w:t>:</w:t>
      </w:r>
      <w:r w:rsidR="00C91561">
        <w:rPr>
          <w:rFonts w:eastAsia="TimesNewRomanPS-BoldMT" w:cs="Arial"/>
          <w:bCs w:val="0"/>
          <w:color w:val="000000" w:themeColor="text1"/>
          <w:lang w:val="sr-Cyrl-RS"/>
        </w:rPr>
        <w:t xml:space="preserve"> </w:t>
      </w:r>
      <w:r w:rsidR="00B50A80">
        <w:rPr>
          <w:rFonts w:cs="Arial"/>
          <w:sz w:val="22"/>
          <w:szCs w:val="22"/>
          <w:lang w:val="sr-Cyrl-RS"/>
        </w:rPr>
        <w:t>Тањирасте опруге за турбогенератор ТГВ 200</w:t>
      </w:r>
    </w:p>
    <w:p w:rsidR="00343A18" w:rsidRPr="00C91561" w:rsidRDefault="00C91561" w:rsidP="00343A18">
      <w:pPr>
        <w:spacing w:before="0"/>
        <w:rPr>
          <w:rFonts w:eastAsia="TimesNewRomanPS-BoldMT" w:cs="Arial"/>
          <w:bCs/>
          <w:color w:val="000000" w:themeColor="text1"/>
          <w:lang w:val="sr-Cyrl-RS"/>
        </w:rPr>
      </w:pPr>
      <w:r>
        <w:rPr>
          <w:rFonts w:eastAsia="TimesNewRomanPS-BoldMT" w:cs="Arial"/>
          <w:bCs/>
          <w:color w:val="000000" w:themeColor="text1"/>
        </w:rPr>
        <w:t xml:space="preserve"> </w:t>
      </w:r>
      <w:proofErr w:type="gramStart"/>
      <w:r>
        <w:rPr>
          <w:rFonts w:eastAsia="TimesNewRomanPS-BoldMT" w:cs="Arial"/>
          <w:bCs/>
          <w:color w:val="000000" w:themeColor="text1"/>
        </w:rPr>
        <w:t>ЈН бр.</w:t>
      </w:r>
      <w:proofErr w:type="gramEnd"/>
      <w:r w:rsidRPr="00C91561">
        <w:t xml:space="preserve"> </w:t>
      </w:r>
      <w:r w:rsidR="00B50A80">
        <w:t>3000/</w:t>
      </w:r>
      <w:r w:rsidR="00B50A80">
        <w:rPr>
          <w:lang w:val="sr-Cyrl-RS"/>
        </w:rPr>
        <w:t>1994</w:t>
      </w:r>
      <w:r w:rsidR="00B50A80">
        <w:t>/2016 (2179</w:t>
      </w:r>
      <w:r>
        <w:t>/2016)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 xml:space="preserve">ПОДАЦИ </w:t>
      </w:r>
      <w:r w:rsidR="004A2F8C">
        <w:rPr>
          <w:rFonts w:eastAsia="TimesNewRomanPSMT" w:cs="Arial"/>
          <w:b/>
          <w:bCs/>
          <w:lang w:val="sr-Latn-RS"/>
        </w:rPr>
        <w:t xml:space="preserve">O </w:t>
      </w:r>
      <w:r w:rsidRPr="00F10346">
        <w:rPr>
          <w:rFonts w:eastAsia="TimesNewRomanPSMT" w:cs="Arial"/>
          <w:b/>
          <w:bCs/>
          <w:lang w:val="ru-RU"/>
        </w:rPr>
        <w:t>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E3605F">
              <w:rPr>
                <w:rFonts w:cs="Arial"/>
                <w:b/>
                <w:bCs/>
                <w:iCs/>
                <w:lang w:val="sr-Cyrl-CS"/>
              </w:rPr>
              <w:t xml:space="preserve">ЦЕНА </w:t>
            </w:r>
            <w:r w:rsidR="00E3605F" w:rsidRPr="00E3605F">
              <w:rPr>
                <w:rFonts w:eastAsia="Arial Unicode MS" w:cs="Arial"/>
                <w:b/>
                <w:bCs/>
                <w:iCs/>
                <w:kern w:val="1"/>
                <w:lang w:val="sr-Cyrl-CS" w:eastAsia="ar-SA"/>
              </w:rPr>
              <w:t>дин.</w:t>
            </w:r>
            <w:r w:rsidR="0009377A" w:rsidRPr="00E3605F">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1B5932" w:rsidP="00AF3AF8">
            <w:pPr>
              <w:spacing w:before="0"/>
              <w:ind w:left="1365"/>
              <w:jc w:val="center"/>
              <w:rPr>
                <w:rFonts w:cs="Arial"/>
                <w:b/>
                <w:lang w:val="sr-Cyrl-CS"/>
              </w:rPr>
            </w:pPr>
            <w:r>
              <w:t>3000/</w:t>
            </w:r>
            <w:r w:rsidR="00B50A80">
              <w:rPr>
                <w:lang w:val="sr-Cyrl-RS"/>
              </w:rPr>
              <w:t>199</w:t>
            </w:r>
            <w:r>
              <w:rPr>
                <w:lang w:val="sr-Cyrl-RS"/>
              </w:rPr>
              <w:t>4</w:t>
            </w:r>
            <w:r>
              <w:t>/2016 (</w:t>
            </w:r>
            <w:r w:rsidR="00B50A80">
              <w:rPr>
                <w:lang w:val="sr-Cyrl-RS"/>
              </w:rPr>
              <w:t>217</w:t>
            </w:r>
            <w:r>
              <w:rPr>
                <w:lang w:val="sr-Cyrl-RS"/>
              </w:rPr>
              <w:t>9</w:t>
            </w:r>
            <w:r w:rsidR="00C91561">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C91561" w:rsidRDefault="00922EDB" w:rsidP="00AF3AF8">
            <w:pPr>
              <w:spacing w:before="0"/>
              <w:jc w:val="center"/>
              <w:rPr>
                <w:rFonts w:cs="Arial"/>
                <w:bCs/>
                <w:iCs/>
                <w:lang w:val="sr-Cyrl-CS"/>
              </w:rPr>
            </w:pPr>
            <w:r w:rsidRPr="00C91561">
              <w:rPr>
                <w:rFonts w:cs="Arial"/>
                <w:bCs/>
                <w:iCs/>
                <w:lang w:val="sr-Cyrl-CS"/>
              </w:rPr>
              <w:t>У законском року до</w:t>
            </w:r>
            <w:r w:rsidR="000E75A0" w:rsidRPr="00C91561">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C91561">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E3605F" w:rsidRPr="00E3605F" w:rsidRDefault="00E3605F" w:rsidP="00E3605F">
            <w:pPr>
              <w:spacing w:before="0"/>
              <w:jc w:val="center"/>
              <w:rPr>
                <w:rFonts w:cs="Arial"/>
                <w:bCs/>
                <w:iCs/>
                <w:lang w:val="sr-Cyrl-CS"/>
              </w:rPr>
            </w:pPr>
            <w:r w:rsidRPr="00E3605F">
              <w:rPr>
                <w:rFonts w:cs="Arial"/>
                <w:bCs/>
                <w:iCs/>
                <w:lang w:val="sr-Cyrl-CS"/>
              </w:rPr>
              <w:t xml:space="preserve">Сагласан </w:t>
            </w:r>
            <w:r w:rsidRPr="00E3605F">
              <w:rPr>
                <w:rFonts w:cs="Arial"/>
                <w:bCs/>
                <w:iCs/>
              </w:rPr>
              <w:t>с</w:t>
            </w:r>
            <w:r w:rsidRPr="00E3605F">
              <w:rPr>
                <w:rFonts w:cs="Arial"/>
                <w:bCs/>
                <w:iCs/>
                <w:lang w:val="sr-Cyrl-CS"/>
              </w:rPr>
              <w:t>а захтевом наручиоца</w:t>
            </w:r>
          </w:p>
          <w:p w:rsidR="000E75A0" w:rsidRPr="003200A3" w:rsidRDefault="00E3605F" w:rsidP="00E3605F">
            <w:pPr>
              <w:spacing w:before="0"/>
              <w:jc w:val="center"/>
              <w:rPr>
                <w:rFonts w:cs="Arial"/>
                <w:bCs/>
                <w:iCs/>
                <w:color w:val="00B0F0"/>
                <w:lang w:val="sr-Cyrl-CS"/>
              </w:rPr>
            </w:pPr>
            <w:r w:rsidRPr="00E3605F">
              <w:rPr>
                <w:rFonts w:cs="Arial"/>
                <w:bCs/>
                <w:iCs/>
                <w:lang w:val="sr-Cyrl-CS"/>
              </w:rPr>
              <w:t>ДА/НЕ (заокружити)</w:t>
            </w:r>
          </w:p>
        </w:tc>
      </w:tr>
      <w:tr w:rsidR="000E75A0" w:rsidRPr="00F10346" w:rsidTr="00AF3AF8">
        <w:tc>
          <w:tcPr>
            <w:tcW w:w="5920" w:type="dxa"/>
            <w:vAlign w:val="center"/>
          </w:tcPr>
          <w:p w:rsidR="000E75A0" w:rsidRPr="0047607B" w:rsidRDefault="000E75A0" w:rsidP="00AF3AF8">
            <w:pPr>
              <w:spacing w:before="0"/>
              <w:jc w:val="center"/>
              <w:rPr>
                <w:rFonts w:cs="Arial"/>
                <w:b/>
                <w:bCs/>
                <w:iCs/>
                <w:lang w:val="sr-Cyrl-CS"/>
              </w:rPr>
            </w:pPr>
            <w:r w:rsidRPr="0047607B">
              <w:rPr>
                <w:rFonts w:cs="Arial"/>
                <w:b/>
                <w:bCs/>
                <w:iCs/>
                <w:lang w:val="sr-Cyrl-CS"/>
              </w:rPr>
              <w:t>РОК ИСПОРУКЕ:</w:t>
            </w:r>
          </w:p>
          <w:p w:rsidR="000E75A0" w:rsidRPr="0047607B" w:rsidRDefault="000E75A0" w:rsidP="00AF3AF8">
            <w:pPr>
              <w:spacing w:before="0"/>
              <w:jc w:val="center"/>
              <w:rPr>
                <w:rFonts w:cs="Arial"/>
                <w:bCs/>
                <w:iCs/>
                <w:lang w:val="sr-Cyrl-CS"/>
              </w:rPr>
            </w:pPr>
            <w:r w:rsidRPr="0047607B">
              <w:rPr>
                <w:rFonts w:cs="Arial"/>
                <w:spacing w:val="4"/>
                <w:lang w:val="sr-Cyrl-CS"/>
              </w:rPr>
              <w:t xml:space="preserve">најдуже до </w:t>
            </w:r>
            <w:r w:rsidR="0047607B" w:rsidRPr="0047607B">
              <w:rPr>
                <w:rFonts w:cs="Arial"/>
                <w:spacing w:val="4"/>
                <w:lang w:val="sr-Cyrl-CS"/>
              </w:rPr>
              <w:t>60</w:t>
            </w:r>
            <w:r w:rsidRPr="0047607B">
              <w:rPr>
                <w:rFonts w:cs="Arial"/>
                <w:bCs/>
                <w:iCs/>
                <w:lang w:val="sr-Cyrl-CS"/>
              </w:rPr>
              <w:t xml:space="preserve"> дана</w:t>
            </w:r>
            <w:r w:rsidR="001B5932">
              <w:rPr>
                <w:rFonts w:cs="Arial"/>
                <w:bCs/>
                <w:iCs/>
                <w:lang w:val="sr-Cyrl-CS"/>
              </w:rPr>
              <w:t xml:space="preserve"> </w:t>
            </w:r>
            <w:r w:rsidRPr="0047607B">
              <w:rPr>
                <w:rFonts w:cs="Arial"/>
                <w:bCs/>
                <w:iCs/>
                <w:lang w:val="sr-Cyrl-CS"/>
              </w:rPr>
              <w:t>од дана ступања уговора на снагу</w:t>
            </w:r>
          </w:p>
        </w:tc>
        <w:tc>
          <w:tcPr>
            <w:tcW w:w="4394" w:type="dxa"/>
            <w:vAlign w:val="center"/>
          </w:tcPr>
          <w:p w:rsidR="000E75A0" w:rsidRPr="0047607B" w:rsidRDefault="000E75A0" w:rsidP="00AF3AF8">
            <w:pPr>
              <w:spacing w:before="0"/>
              <w:jc w:val="center"/>
              <w:rPr>
                <w:rFonts w:cs="Arial"/>
                <w:b/>
                <w:bCs/>
                <w:iCs/>
                <w:lang w:val="sr-Cyrl-CS"/>
              </w:rPr>
            </w:pPr>
          </w:p>
          <w:p w:rsidR="000E75A0" w:rsidRPr="0047607B" w:rsidRDefault="000E75A0" w:rsidP="00AF3AF8">
            <w:pPr>
              <w:spacing w:before="0"/>
              <w:jc w:val="center"/>
              <w:rPr>
                <w:rFonts w:cs="Arial"/>
                <w:bCs/>
                <w:iCs/>
              </w:rPr>
            </w:pPr>
            <w:r w:rsidRPr="0047607B">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47607B" w:rsidRDefault="000E75A0" w:rsidP="00AF3AF8">
            <w:pPr>
              <w:spacing w:before="0"/>
              <w:jc w:val="center"/>
              <w:rPr>
                <w:rFonts w:cs="Arial"/>
                <w:b/>
                <w:bCs/>
                <w:iCs/>
                <w:lang w:val="sr-Cyrl-CS"/>
              </w:rPr>
            </w:pPr>
            <w:r w:rsidRPr="0047607B">
              <w:rPr>
                <w:rFonts w:cs="Arial"/>
                <w:b/>
                <w:bCs/>
                <w:iCs/>
                <w:lang w:val="sr-Cyrl-CS"/>
              </w:rPr>
              <w:t>ГАРАНТНИ РОК:</w:t>
            </w:r>
          </w:p>
          <w:p w:rsidR="000E75A0" w:rsidRPr="0047607B" w:rsidRDefault="0047607B" w:rsidP="00AF3AF8">
            <w:pPr>
              <w:spacing w:before="0"/>
              <w:jc w:val="center"/>
              <w:rPr>
                <w:rFonts w:cs="Arial"/>
                <w:b/>
                <w:bCs/>
                <w:iCs/>
                <w:lang w:val="sr-Cyrl-CS"/>
              </w:rPr>
            </w:pPr>
            <w:r w:rsidRPr="0047607B">
              <w:rPr>
                <w:rFonts w:cs="Arial"/>
                <w:bCs/>
                <w:iCs/>
                <w:lang w:val="sr-Cyrl-CS"/>
              </w:rPr>
              <w:t>не може бити краћи од 12</w:t>
            </w:r>
            <w:r w:rsidR="000E75A0" w:rsidRPr="0047607B">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47607B" w:rsidRDefault="000E75A0" w:rsidP="00AF3AF8">
            <w:pPr>
              <w:spacing w:before="0"/>
              <w:jc w:val="center"/>
              <w:rPr>
                <w:rFonts w:cs="Arial"/>
                <w:b/>
                <w:bCs/>
                <w:iCs/>
                <w:lang w:val="sr-Cyrl-CS"/>
              </w:rPr>
            </w:pPr>
          </w:p>
          <w:p w:rsidR="000E75A0" w:rsidRPr="0047607B" w:rsidRDefault="000E75A0" w:rsidP="00AF3AF8">
            <w:pPr>
              <w:spacing w:before="0"/>
              <w:jc w:val="center"/>
              <w:rPr>
                <w:rFonts w:cs="Arial"/>
                <w:b/>
                <w:bCs/>
                <w:iCs/>
                <w:lang w:val="sr-Cyrl-CS"/>
              </w:rPr>
            </w:pPr>
            <w:r w:rsidRPr="0047607B">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6152C1" w:rsidRPr="005B1506" w:rsidRDefault="000E75A0" w:rsidP="006152C1">
            <w:pPr>
              <w:spacing w:before="0"/>
              <w:rPr>
                <w:rFonts w:cs="Arial"/>
                <w:lang w:val="sr-Cyrl-RS" w:eastAsia="zh-CN"/>
              </w:rPr>
            </w:pPr>
            <w:r w:rsidRPr="00F10346">
              <w:rPr>
                <w:rFonts w:cs="Arial"/>
                <w:b/>
                <w:bCs/>
                <w:iCs/>
                <w:lang w:val="sr-Cyrl-CS"/>
              </w:rPr>
              <w:t xml:space="preserve">МЕСТО ИСПОРУКЕ: </w:t>
            </w:r>
            <w:r w:rsidR="006152C1" w:rsidRPr="00752270">
              <w:rPr>
                <w:rFonts w:cs="Arial"/>
                <w:lang w:val="sr-Cyrl-RS" w:eastAsia="zh-CN"/>
              </w:rPr>
              <w:t>локација ТЕНТ А</w:t>
            </w:r>
            <w:r w:rsidR="006152C1">
              <w:rPr>
                <w:rFonts w:cs="Arial"/>
                <w:lang w:val="sr-Cyrl-RS" w:eastAsia="zh-CN"/>
              </w:rPr>
              <w:t>,</w:t>
            </w:r>
            <w:r w:rsidR="006152C1" w:rsidRPr="00752270">
              <w:rPr>
                <w:rFonts w:eastAsia="TimesNewRomanPSMT" w:cs="Arial"/>
                <w:bCs/>
              </w:rPr>
              <w:t xml:space="preserve"> Улица Богољуба Урошевића </w:t>
            </w:r>
            <w:r w:rsidR="006152C1" w:rsidRPr="00837AFE">
              <w:rPr>
                <w:rFonts w:eastAsia="TimesNewRomanPSMT" w:cs="Arial"/>
                <w:bCs/>
              </w:rPr>
              <w:t>Црног 44., 11500 Обреновац</w:t>
            </w:r>
            <w:r w:rsidR="006152C1">
              <w:rPr>
                <w:rFonts w:eastAsia="TimesNewRomanPSMT" w:cs="Arial"/>
                <w:bCs/>
                <w:lang w:val="sr-Cyrl-RS"/>
              </w:rPr>
              <w:t>.</w:t>
            </w:r>
          </w:p>
          <w:p w:rsidR="000E75A0" w:rsidRPr="00F10346" w:rsidRDefault="000E75A0" w:rsidP="00AF3AF8">
            <w:pPr>
              <w:spacing w:before="0"/>
              <w:jc w:val="left"/>
              <w:rPr>
                <w:rFonts w:cs="Arial"/>
                <w:b/>
                <w:bCs/>
                <w:iCs/>
                <w:lang w:val="sr-Cyrl-CS"/>
              </w:rPr>
            </w:pPr>
          </w:p>
        </w:tc>
        <w:tc>
          <w:tcPr>
            <w:tcW w:w="4394" w:type="dxa"/>
            <w:vAlign w:val="center"/>
          </w:tcPr>
          <w:p w:rsidR="000E75A0" w:rsidRPr="00E3605F" w:rsidRDefault="000E75A0" w:rsidP="00AF3AF8">
            <w:pPr>
              <w:spacing w:before="0"/>
              <w:jc w:val="center"/>
              <w:rPr>
                <w:rFonts w:cs="Arial"/>
                <w:bCs/>
                <w:iCs/>
                <w:lang w:val="sr-Cyrl-CS"/>
              </w:rPr>
            </w:pPr>
            <w:r w:rsidRPr="00E3605F">
              <w:rPr>
                <w:rFonts w:cs="Arial"/>
                <w:bCs/>
                <w:iCs/>
                <w:lang w:val="sr-Cyrl-CS"/>
              </w:rPr>
              <w:t xml:space="preserve">Сагласан </w:t>
            </w:r>
            <w:r w:rsidR="00404B26" w:rsidRPr="00E3605F">
              <w:rPr>
                <w:rFonts w:cs="Arial"/>
                <w:bCs/>
                <w:iCs/>
              </w:rPr>
              <w:t>с</w:t>
            </w:r>
            <w:r w:rsidRPr="00E3605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E3605F">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E3605F" w:rsidRPr="00E3605F">
              <w:rPr>
                <w:rFonts w:cs="Arial"/>
                <w:bCs/>
                <w:iCs/>
                <w:lang w:val="sr-Cyrl-CS"/>
              </w:rPr>
              <w:t>45</w:t>
            </w:r>
            <w:r w:rsidRPr="00E3605F">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lang w:val="sr-Cyrl-RS"/>
        </w:rPr>
      </w:pPr>
    </w:p>
    <w:p w:rsidR="00E3605F" w:rsidRPr="00E3605F" w:rsidRDefault="00E3605F"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5" w:name="_Toc442559925"/>
      <w:proofErr w:type="gramStart"/>
      <w:r w:rsidRPr="00F10346">
        <w:lastRenderedPageBreak/>
        <w:t xml:space="preserve">ОБРАЗАЦ </w:t>
      </w:r>
      <w:r w:rsidR="00E3605F">
        <w:rPr>
          <w:lang w:val="sr-Cyrl-RS"/>
        </w:rPr>
        <w:t>2</w:t>
      </w:r>
      <w:r w:rsidRPr="00F10346">
        <w:t>.</w:t>
      </w:r>
      <w:bookmarkEnd w:id="265"/>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190"/>
        <w:gridCol w:w="853"/>
        <w:gridCol w:w="710"/>
        <w:gridCol w:w="845"/>
        <w:gridCol w:w="936"/>
        <w:gridCol w:w="974"/>
        <w:gridCol w:w="974"/>
        <w:gridCol w:w="1823"/>
      </w:tblGrid>
      <w:tr w:rsidR="00E3605F" w:rsidRPr="00E3605F" w:rsidTr="00420739">
        <w:tc>
          <w:tcPr>
            <w:tcW w:w="309" w:type="pct"/>
            <w:shd w:val="clear" w:color="auto" w:fill="C6D9F1" w:themeFill="text2" w:themeFillTint="33"/>
            <w:vAlign w:val="center"/>
          </w:tcPr>
          <w:p w:rsidR="007F7D7A" w:rsidRPr="00E3605F" w:rsidRDefault="007F7D7A" w:rsidP="00BC01DC">
            <w:pPr>
              <w:spacing w:before="0"/>
              <w:jc w:val="center"/>
              <w:rPr>
                <w:rFonts w:cs="Arial"/>
                <w:bCs/>
                <w:iCs/>
                <w:lang w:val="sr-Cyrl-CS"/>
              </w:rPr>
            </w:pPr>
            <w:r w:rsidRPr="00E3605F">
              <w:rPr>
                <w:rFonts w:cs="Arial"/>
                <w:bCs/>
                <w:iCs/>
                <w:lang w:val="sr-Cyrl-CS"/>
              </w:rPr>
              <w:t>Рбр</w:t>
            </w:r>
          </w:p>
        </w:tc>
        <w:tc>
          <w:tcPr>
            <w:tcW w:w="1104"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Назив добра</w:t>
            </w:r>
          </w:p>
        </w:tc>
        <w:tc>
          <w:tcPr>
            <w:tcW w:w="430"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мере</w:t>
            </w:r>
          </w:p>
        </w:tc>
        <w:tc>
          <w:tcPr>
            <w:tcW w:w="358"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количина</w:t>
            </w:r>
          </w:p>
        </w:tc>
        <w:tc>
          <w:tcPr>
            <w:tcW w:w="426"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7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1"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1"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919" w:type="pct"/>
            <w:shd w:val="clear" w:color="auto" w:fill="C6D9F1" w:themeFill="text2" w:themeFillTint="33"/>
          </w:tcPr>
          <w:p w:rsidR="007F7D7A" w:rsidRPr="00E3605F" w:rsidRDefault="007F7D7A" w:rsidP="007F7D7A">
            <w:pPr>
              <w:spacing w:before="0"/>
              <w:jc w:val="center"/>
              <w:rPr>
                <w:rFonts w:cs="Arial"/>
                <w:b/>
                <w:bCs/>
                <w:iCs/>
                <w:lang w:val="sr-Cyrl-CS"/>
              </w:rPr>
            </w:pPr>
            <w:r w:rsidRPr="00E3605F">
              <w:rPr>
                <w:rFonts w:cs="Arial"/>
                <w:b/>
                <w:bCs/>
                <w:iCs/>
                <w:lang w:val="sr-Cyrl-CS"/>
              </w:rPr>
              <w:t>Назив</w:t>
            </w:r>
          </w:p>
          <w:p w:rsidR="007F7D7A" w:rsidRPr="00E3605F" w:rsidRDefault="007F7D7A" w:rsidP="007F7D7A">
            <w:pPr>
              <w:spacing w:before="0"/>
              <w:jc w:val="center"/>
              <w:rPr>
                <w:rFonts w:cs="Arial"/>
                <w:b/>
                <w:bCs/>
                <w:iCs/>
                <w:lang w:val="sr-Cyrl-CS"/>
              </w:rPr>
            </w:pPr>
            <w:r w:rsidRPr="00E3605F">
              <w:rPr>
                <w:rFonts w:cs="Arial"/>
                <w:b/>
                <w:bCs/>
                <w:iCs/>
                <w:lang w:val="sr-Cyrl-CS"/>
              </w:rPr>
              <w:t>произвођача</w:t>
            </w:r>
          </w:p>
          <w:p w:rsidR="007F7D7A" w:rsidRPr="00E3605F" w:rsidRDefault="007F7D7A" w:rsidP="007F7D7A">
            <w:pPr>
              <w:spacing w:before="0"/>
              <w:jc w:val="center"/>
              <w:rPr>
                <w:rFonts w:cs="Arial"/>
                <w:b/>
                <w:bCs/>
                <w:iCs/>
                <w:lang w:val="sr-Cyrl-CS"/>
              </w:rPr>
            </w:pPr>
            <w:r w:rsidRPr="00E3605F">
              <w:rPr>
                <w:rFonts w:cs="Arial"/>
                <w:b/>
                <w:bCs/>
                <w:iCs/>
                <w:lang w:val="sr-Cyrl-CS"/>
              </w:rPr>
              <w:t>добара,модел, ознака добра</w:t>
            </w:r>
          </w:p>
        </w:tc>
      </w:tr>
      <w:tr w:rsidR="00E3605F" w:rsidRPr="00E3605F" w:rsidTr="00420739">
        <w:tc>
          <w:tcPr>
            <w:tcW w:w="309"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1104"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(2)</w:t>
            </w:r>
          </w:p>
        </w:tc>
        <w:tc>
          <w:tcPr>
            <w:tcW w:w="430"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(3)</w:t>
            </w:r>
          </w:p>
        </w:tc>
        <w:tc>
          <w:tcPr>
            <w:tcW w:w="358"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(4)</w:t>
            </w:r>
          </w:p>
        </w:tc>
        <w:tc>
          <w:tcPr>
            <w:tcW w:w="426"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(5)</w:t>
            </w:r>
          </w:p>
        </w:tc>
        <w:tc>
          <w:tcPr>
            <w:tcW w:w="47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(6)</w:t>
            </w:r>
          </w:p>
        </w:tc>
        <w:tc>
          <w:tcPr>
            <w:tcW w:w="491"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(7)</w:t>
            </w:r>
          </w:p>
        </w:tc>
        <w:tc>
          <w:tcPr>
            <w:tcW w:w="491"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(8)</w:t>
            </w:r>
          </w:p>
        </w:tc>
        <w:tc>
          <w:tcPr>
            <w:tcW w:w="919" w:type="pct"/>
          </w:tcPr>
          <w:p w:rsidR="007F7D7A" w:rsidRPr="00E3605F" w:rsidRDefault="007F7D7A" w:rsidP="00BC01DC">
            <w:pPr>
              <w:spacing w:before="0"/>
              <w:jc w:val="center"/>
              <w:rPr>
                <w:rFonts w:cs="Arial"/>
                <w:b/>
                <w:bCs/>
                <w:iCs/>
                <w:lang w:val="sr-Cyrl-CS"/>
              </w:rPr>
            </w:pPr>
            <w:r w:rsidRPr="00E3605F">
              <w:rPr>
                <w:rFonts w:cs="Arial"/>
                <w:b/>
                <w:bCs/>
                <w:iCs/>
                <w:lang w:val="sr-Cyrl-CS"/>
              </w:rPr>
              <w:t>(9)</w:t>
            </w:r>
          </w:p>
        </w:tc>
      </w:tr>
      <w:tr w:rsidR="00420739" w:rsidRPr="00E3605F" w:rsidTr="00420739">
        <w:tc>
          <w:tcPr>
            <w:tcW w:w="309" w:type="pct"/>
            <w:shd w:val="clear" w:color="auto" w:fill="auto"/>
            <w:vAlign w:val="center"/>
          </w:tcPr>
          <w:p w:rsidR="00420739" w:rsidRPr="00E3605F" w:rsidRDefault="00420739" w:rsidP="00BC01DC">
            <w:pPr>
              <w:spacing w:before="0"/>
              <w:jc w:val="center"/>
              <w:rPr>
                <w:rFonts w:cs="Arial"/>
                <w:b/>
                <w:bCs/>
                <w:iCs/>
                <w:lang w:val="sr-Cyrl-CS"/>
              </w:rPr>
            </w:pPr>
            <w:r w:rsidRPr="00E3605F">
              <w:rPr>
                <w:rFonts w:cs="Arial"/>
                <w:b/>
                <w:bCs/>
                <w:iCs/>
                <w:lang w:val="sr-Cyrl-CS"/>
              </w:rPr>
              <w:t>1.</w:t>
            </w:r>
          </w:p>
        </w:tc>
        <w:tc>
          <w:tcPr>
            <w:tcW w:w="1104" w:type="pct"/>
            <w:shd w:val="clear" w:color="auto" w:fill="auto"/>
            <w:vAlign w:val="bottom"/>
          </w:tcPr>
          <w:p w:rsidR="00420739" w:rsidRPr="001B5932" w:rsidRDefault="00835B75" w:rsidP="00231E19">
            <w:pPr>
              <w:rPr>
                <w:rFonts w:cs="Arial"/>
                <w:lang w:val="sr-Cyrl-RS"/>
              </w:rPr>
            </w:pPr>
            <w:r>
              <w:rPr>
                <w:rFonts w:cs="Arial"/>
                <w:lang w:val="sr-Cyrl-RS"/>
              </w:rPr>
              <w:t>Тањирасте опруге за турбогенератор ТГВ 200</w:t>
            </w:r>
          </w:p>
        </w:tc>
        <w:tc>
          <w:tcPr>
            <w:tcW w:w="430" w:type="pct"/>
            <w:shd w:val="clear" w:color="auto" w:fill="auto"/>
            <w:vAlign w:val="bottom"/>
          </w:tcPr>
          <w:p w:rsidR="00420739" w:rsidRPr="001B5932" w:rsidRDefault="001B5932" w:rsidP="001B5932">
            <w:pPr>
              <w:rPr>
                <w:rFonts w:cs="Arial"/>
                <w:lang w:val="sr-Cyrl-RS"/>
              </w:rPr>
            </w:pPr>
            <w:r>
              <w:rPr>
                <w:rFonts w:cs="Arial"/>
                <w:lang w:val="sr-Cyrl-RS"/>
              </w:rPr>
              <w:t xml:space="preserve">   ком</w:t>
            </w:r>
          </w:p>
        </w:tc>
        <w:tc>
          <w:tcPr>
            <w:tcW w:w="358" w:type="pct"/>
            <w:shd w:val="clear" w:color="auto" w:fill="auto"/>
            <w:vAlign w:val="bottom"/>
          </w:tcPr>
          <w:p w:rsidR="00420739" w:rsidRPr="001B5932" w:rsidRDefault="00835B75" w:rsidP="001B5932">
            <w:pPr>
              <w:jc w:val="center"/>
              <w:rPr>
                <w:rFonts w:cs="Arial"/>
                <w:lang w:val="sr-Cyrl-RS"/>
              </w:rPr>
            </w:pPr>
            <w:r>
              <w:rPr>
                <w:rFonts w:cs="Arial"/>
                <w:lang w:val="sr-Cyrl-RS"/>
              </w:rPr>
              <w:t>10</w:t>
            </w:r>
            <w:r w:rsidR="001B5932">
              <w:rPr>
                <w:rFonts w:cs="Arial"/>
                <w:lang w:val="sr-Cyrl-RS"/>
              </w:rPr>
              <w:t>0</w:t>
            </w:r>
            <w:r>
              <w:rPr>
                <w:rFonts w:cs="Arial"/>
                <w:lang w:val="sr-Cyrl-RS"/>
              </w:rPr>
              <w:t>0</w:t>
            </w:r>
          </w:p>
        </w:tc>
        <w:tc>
          <w:tcPr>
            <w:tcW w:w="426" w:type="pct"/>
            <w:shd w:val="clear" w:color="auto" w:fill="auto"/>
            <w:vAlign w:val="center"/>
          </w:tcPr>
          <w:p w:rsidR="00420739" w:rsidRPr="00E3605F" w:rsidRDefault="00420739" w:rsidP="00BC01DC">
            <w:pPr>
              <w:spacing w:before="0"/>
              <w:jc w:val="center"/>
              <w:rPr>
                <w:rFonts w:cs="Arial"/>
                <w:b/>
                <w:bCs/>
                <w:iCs/>
              </w:rPr>
            </w:pPr>
          </w:p>
        </w:tc>
        <w:tc>
          <w:tcPr>
            <w:tcW w:w="472" w:type="pct"/>
            <w:shd w:val="clear" w:color="auto" w:fill="auto"/>
            <w:vAlign w:val="center"/>
          </w:tcPr>
          <w:p w:rsidR="00420739" w:rsidRPr="00E3605F" w:rsidRDefault="00420739" w:rsidP="00BC01DC">
            <w:pPr>
              <w:spacing w:before="0"/>
              <w:jc w:val="center"/>
              <w:rPr>
                <w:rFonts w:cs="Arial"/>
                <w:b/>
                <w:bCs/>
                <w:iCs/>
              </w:rPr>
            </w:pPr>
          </w:p>
        </w:tc>
        <w:tc>
          <w:tcPr>
            <w:tcW w:w="491" w:type="pct"/>
            <w:shd w:val="clear" w:color="auto" w:fill="auto"/>
            <w:vAlign w:val="center"/>
          </w:tcPr>
          <w:p w:rsidR="00420739" w:rsidRPr="00E3605F" w:rsidRDefault="00420739" w:rsidP="00BC01DC">
            <w:pPr>
              <w:spacing w:before="0"/>
              <w:jc w:val="center"/>
              <w:rPr>
                <w:rFonts w:cs="Arial"/>
                <w:b/>
                <w:bCs/>
                <w:iCs/>
              </w:rPr>
            </w:pPr>
          </w:p>
        </w:tc>
        <w:tc>
          <w:tcPr>
            <w:tcW w:w="491" w:type="pct"/>
            <w:shd w:val="clear" w:color="auto" w:fill="auto"/>
            <w:vAlign w:val="center"/>
          </w:tcPr>
          <w:p w:rsidR="00420739" w:rsidRPr="00E3605F" w:rsidRDefault="00420739" w:rsidP="00BC01DC">
            <w:pPr>
              <w:spacing w:before="0"/>
              <w:jc w:val="center"/>
              <w:rPr>
                <w:rFonts w:cs="Arial"/>
                <w:b/>
                <w:bCs/>
                <w:iCs/>
              </w:rPr>
            </w:pPr>
          </w:p>
        </w:tc>
        <w:tc>
          <w:tcPr>
            <w:tcW w:w="919" w:type="pct"/>
          </w:tcPr>
          <w:p w:rsidR="00420739" w:rsidRPr="00E3605F" w:rsidRDefault="00420739"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3605F" w:rsidRPr="00E3605F" w:rsidTr="00BE2EA9">
        <w:trPr>
          <w:trHeight w:val="418"/>
        </w:trPr>
        <w:tc>
          <w:tcPr>
            <w:tcW w:w="568" w:type="dxa"/>
            <w:vAlign w:val="center"/>
          </w:tcPr>
          <w:p w:rsidR="007F7D7A" w:rsidRPr="00E3605F" w:rsidRDefault="007F7D7A" w:rsidP="00BE2EA9">
            <w:pPr>
              <w:spacing w:before="0"/>
              <w:jc w:val="center"/>
              <w:rPr>
                <w:rFonts w:cs="Arial"/>
                <w:b/>
                <w:lang w:val="sr-Latn-CS"/>
              </w:rPr>
            </w:pPr>
            <w:r w:rsidRPr="00E3605F">
              <w:rPr>
                <w:rFonts w:cs="Arial"/>
                <w:b/>
              </w:rPr>
              <w:t>I</w:t>
            </w:r>
          </w:p>
        </w:tc>
        <w:tc>
          <w:tcPr>
            <w:tcW w:w="6740" w:type="dxa"/>
          </w:tcPr>
          <w:p w:rsidR="007F7D7A" w:rsidRPr="00E3605F" w:rsidRDefault="007F7D7A" w:rsidP="00E3605F">
            <w:pPr>
              <w:spacing w:before="0"/>
              <w:jc w:val="center"/>
              <w:rPr>
                <w:rFonts w:cs="Arial"/>
                <w:b/>
              </w:rPr>
            </w:pPr>
            <w:r w:rsidRPr="00E3605F">
              <w:rPr>
                <w:rFonts w:cs="Arial"/>
                <w:b/>
              </w:rPr>
              <w:t>УКУПНО ПОНУЂЕНА ЦЕНА  без ПДВ динара</w:t>
            </w:r>
            <w:r w:rsidR="00E3605F" w:rsidRPr="00E3605F">
              <w:rPr>
                <w:rFonts w:cs="Arial"/>
                <w:b/>
              </w:rPr>
              <w:t xml:space="preserve"> </w:t>
            </w:r>
            <w:r w:rsidRPr="00E3605F">
              <w:rPr>
                <w:rFonts w:cs="Arial"/>
                <w:b/>
              </w:rPr>
              <w:t xml:space="preserve">(збир колоне бр. </w:t>
            </w:r>
            <w:r w:rsidRPr="00E3605F">
              <w:rPr>
                <w:rFonts w:cs="Arial"/>
                <w:b/>
                <w:lang w:val="sr-Cyrl-CS"/>
              </w:rPr>
              <w:t>7</w:t>
            </w:r>
            <w:r w:rsidRPr="00E3605F">
              <w:rPr>
                <w:rFonts w:cs="Arial"/>
                <w:b/>
              </w:rPr>
              <w:t>)</w:t>
            </w:r>
          </w:p>
        </w:tc>
        <w:tc>
          <w:tcPr>
            <w:tcW w:w="2610" w:type="dxa"/>
          </w:tcPr>
          <w:p w:rsidR="007F7D7A" w:rsidRPr="00E3605F" w:rsidRDefault="007F7D7A" w:rsidP="00BE2EA9">
            <w:pPr>
              <w:spacing w:before="0"/>
              <w:rPr>
                <w:rFonts w:cs="Arial"/>
              </w:rPr>
            </w:pPr>
          </w:p>
        </w:tc>
      </w:tr>
      <w:tr w:rsidR="00E3605F" w:rsidRPr="00E3605F" w:rsidTr="00BE2EA9">
        <w:trPr>
          <w:trHeight w:val="610"/>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lang w:val="sr-Cyrl-RS"/>
              </w:rPr>
            </w:pPr>
            <w:r w:rsidRPr="00E3605F">
              <w:rPr>
                <w:rFonts w:cs="Arial"/>
                <w:b/>
              </w:rPr>
              <w:t>УКУПАН ИЗНОС  ПДВ динар</w:t>
            </w:r>
            <w:r w:rsidR="00E3605F" w:rsidRPr="00E3605F">
              <w:rPr>
                <w:rFonts w:cs="Arial"/>
                <w:b/>
                <w:lang w:val="sr-Cyrl-RS"/>
              </w:rPr>
              <w:t>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r w:rsidR="00E3605F" w:rsidRPr="00E3605F" w:rsidTr="00BE2EA9">
        <w:trPr>
          <w:trHeight w:val="562"/>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rPr>
            </w:pPr>
            <w:r w:rsidRPr="00E3605F">
              <w:rPr>
                <w:rFonts w:cs="Arial"/>
                <w:b/>
              </w:rPr>
              <w:t>УКУПНО ПОНУЂЕНА ЦЕНА  са ПДВ</w:t>
            </w:r>
          </w:p>
          <w:p w:rsidR="007F7D7A" w:rsidRPr="00E3605F" w:rsidRDefault="007F7D7A" w:rsidP="00BE2EA9">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3605F" w:rsidRDefault="001639AB" w:rsidP="00BC01DC">
            <w:pPr>
              <w:spacing w:before="0"/>
              <w:rPr>
                <w:rFonts w:cs="Arial"/>
              </w:rPr>
            </w:pPr>
            <w:r w:rsidRPr="00E3605F">
              <w:rPr>
                <w:rFonts w:cs="Arial"/>
              </w:rPr>
              <w:t>Посебно исказани трошкови у дин/</w:t>
            </w:r>
            <w:r w:rsidR="00E3605F" w:rsidRPr="00E3605F">
              <w:rPr>
                <w:rFonts w:cs="Arial"/>
              </w:rPr>
              <w:t xml:space="preserve"> </w:t>
            </w:r>
            <w:r w:rsidRPr="00E3605F">
              <w:rPr>
                <w:rFonts w:cs="Arial"/>
              </w:rPr>
              <w:t>процентима који су укључени у укупно понуђену цену без ПДВ-а</w:t>
            </w:r>
          </w:p>
          <w:p w:rsidR="001639AB" w:rsidRPr="00E3605F" w:rsidRDefault="001639AB" w:rsidP="007F7D7A">
            <w:pPr>
              <w:spacing w:before="0"/>
              <w:rPr>
                <w:rFonts w:cs="Arial"/>
                <w:lang w:val="sr-Latn-CS"/>
              </w:rPr>
            </w:pPr>
            <w:r w:rsidRPr="00E3605F">
              <w:rPr>
                <w:rFonts w:cs="Arial"/>
              </w:rPr>
              <w:t>(</w:t>
            </w:r>
            <w:proofErr w:type="gramStart"/>
            <w:r w:rsidRPr="00E3605F">
              <w:rPr>
                <w:rFonts w:cs="Arial"/>
              </w:rPr>
              <w:t>цена</w:t>
            </w:r>
            <w:proofErr w:type="gramEnd"/>
            <w:r w:rsidRPr="00E3605F">
              <w:rPr>
                <w:rFonts w:cs="Arial"/>
              </w:rPr>
              <w:t xml:space="preserve">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rsidR="001639AB" w:rsidRPr="00E3605F" w:rsidRDefault="001639AB" w:rsidP="00BC01DC">
            <w:pPr>
              <w:spacing w:before="0"/>
              <w:rPr>
                <w:rFonts w:cs="Arial"/>
              </w:rPr>
            </w:pPr>
            <w:r w:rsidRPr="00E3605F">
              <w:rPr>
                <w:rFonts w:cs="Arial"/>
              </w:rPr>
              <w:t>Трошкови царине</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00E3605F" w:rsidRPr="00E3605F">
              <w:rPr>
                <w:rFonts w:cs="Arial"/>
                <w:lang w:val="sr-Cyrl-RS"/>
              </w:rPr>
              <w:t xml:space="preserve"> </w:t>
            </w:r>
            <w:r w:rsidRPr="00E3605F">
              <w:rPr>
                <w:rFonts w:cs="Arial"/>
              </w:rPr>
              <w:t>односно ____%</w:t>
            </w:r>
          </w:p>
        </w:tc>
      </w:tr>
      <w:tr w:rsidR="001639AB" w:rsidRPr="00F10346" w:rsidTr="001639AB">
        <w:trPr>
          <w:trHeight w:val="525"/>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rPr>
            </w:pPr>
            <w:r w:rsidRPr="00E3605F">
              <w:rPr>
                <w:rFonts w:cs="Arial"/>
              </w:rPr>
              <w:t>Трошкови превоза</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r w:rsidR="001639AB" w:rsidRPr="00F10346" w:rsidTr="001639AB">
        <w:trPr>
          <w:trHeight w:val="534"/>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B5932" w:rsidRDefault="001B5932" w:rsidP="00343A18">
      <w:pPr>
        <w:spacing w:before="0"/>
        <w:rPr>
          <w:rFonts w:cs="Arial"/>
          <w:lang w:val="sr-Cyrl-RS"/>
        </w:rPr>
      </w:pPr>
    </w:p>
    <w:p w:rsidR="001B5932" w:rsidRDefault="001B5932"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lastRenderedPageBreak/>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4367D6"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4367D6">
        <w:rPr>
          <w:rFonts w:ascii="Arial" w:hAnsi="Arial" w:cs="Arial"/>
          <w:bCs/>
          <w:iCs/>
          <w:lang w:val="sr-Cyrl-CS"/>
        </w:rPr>
        <w:t>-</w:t>
      </w:r>
      <w:r w:rsidR="007F7D7A" w:rsidRPr="004367D6">
        <w:rPr>
          <w:rFonts w:ascii="Arial" w:hAnsi="Arial" w:cs="Arial"/>
          <w:bCs/>
          <w:iCs/>
          <w:lang w:val="sr-Cyrl-CS"/>
        </w:rPr>
        <w:t>у колону 9</w:t>
      </w:r>
      <w:r w:rsidR="007F7D7A" w:rsidRPr="004367D6">
        <w:rPr>
          <w:rFonts w:ascii="Arial" w:hAnsi="Arial" w:cs="Arial"/>
          <w:bCs/>
          <w:iCs/>
        </w:rPr>
        <w:t>.</w:t>
      </w:r>
      <w:r w:rsidR="007E7BB8" w:rsidRPr="004367D6">
        <w:rPr>
          <w:rFonts w:ascii="Arial" w:hAnsi="Arial" w:cs="Arial"/>
          <w:bCs/>
          <w:iCs/>
        </w:rPr>
        <w:t>уписати назив произвођача понуђених добара,назив модела/ознаку понуђених добара</w:t>
      </w:r>
    </w:p>
    <w:p w:rsidR="00343A18" w:rsidRPr="004367D6" w:rsidRDefault="00343A18" w:rsidP="00343A18">
      <w:pPr>
        <w:tabs>
          <w:tab w:val="left" w:pos="992"/>
        </w:tabs>
        <w:spacing w:before="0"/>
        <w:rPr>
          <w:rFonts w:cs="Arial"/>
          <w:b/>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E3605F">
        <w:rPr>
          <w:rFonts w:cs="Arial"/>
        </w:rPr>
        <w:t xml:space="preserve">колоне бр. </w:t>
      </w:r>
      <w:r w:rsidR="00E3605F">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E3605F" w:rsidRDefault="001639AB" w:rsidP="001639AB">
      <w:pPr>
        <w:tabs>
          <w:tab w:val="left" w:pos="992"/>
        </w:tabs>
        <w:spacing w:before="0"/>
        <w:ind w:left="720"/>
        <w:rPr>
          <w:rFonts w:cs="Arial"/>
        </w:rPr>
      </w:pPr>
    </w:p>
    <w:p w:rsidR="001639AB" w:rsidRPr="00E3605F" w:rsidRDefault="001639AB" w:rsidP="001639AB">
      <w:pPr>
        <w:tabs>
          <w:tab w:val="left" w:pos="992"/>
        </w:tabs>
        <w:spacing w:before="0"/>
        <w:rPr>
          <w:rFonts w:cs="Arial"/>
        </w:rPr>
      </w:pPr>
      <w:r w:rsidRPr="00E3605F">
        <w:rPr>
          <w:rFonts w:cs="Arial"/>
        </w:rPr>
        <w:t xml:space="preserve">- </w:t>
      </w:r>
      <w:proofErr w:type="gramStart"/>
      <w:r w:rsidRPr="00E3605F">
        <w:rPr>
          <w:rFonts w:cs="Arial"/>
        </w:rPr>
        <w:t>у</w:t>
      </w:r>
      <w:proofErr w:type="gramEnd"/>
      <w:r w:rsidRPr="00E3605F">
        <w:rPr>
          <w:rFonts w:cs="Arial"/>
        </w:rPr>
        <w:t xml:space="preserve"> Табелу 2. </w:t>
      </w:r>
      <w:proofErr w:type="gramStart"/>
      <w:r w:rsidRPr="00E3605F">
        <w:rPr>
          <w:rFonts w:cs="Arial"/>
        </w:rPr>
        <w:t>уписују</w:t>
      </w:r>
      <w:proofErr w:type="gramEnd"/>
      <w:r w:rsidRPr="00E3605F">
        <w:rPr>
          <w:rFonts w:cs="Arial"/>
        </w:rPr>
        <w:t xml:space="preserve"> се посе</w:t>
      </w:r>
      <w:r w:rsidR="00E3605F" w:rsidRPr="00E3605F">
        <w:rPr>
          <w:rFonts w:cs="Arial"/>
        </w:rPr>
        <w:t>бно исказани трошкови у дин</w:t>
      </w:r>
      <w:r w:rsidRPr="00E3605F">
        <w:rPr>
          <w:rFonts w:cs="Arial"/>
        </w:rPr>
        <w:t xml:space="preserve"> који су укључени у укупно понуђену цену без ПДВ (ред бр. </w:t>
      </w:r>
      <w:proofErr w:type="gramStart"/>
      <w:r w:rsidRPr="00E3605F">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3605F">
        <w:rPr>
          <w:rFonts w:cs="Arial"/>
        </w:rPr>
        <w:t xml:space="preserve"> I из табеле 1)</w:t>
      </w:r>
    </w:p>
    <w:p w:rsidR="00343A18" w:rsidRPr="00E3605F"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E3605F" w:rsidRPr="00E3605F" w:rsidRDefault="00E3605F" w:rsidP="00537552">
      <w:pPr>
        <w:rPr>
          <w:rFonts w:eastAsia="TimesNewRomanPS-BoldMT" w:cs="Arial"/>
          <w:color w:val="FF0000"/>
          <w:lang w:val="sr-Cyrl-RS"/>
        </w:rPr>
      </w:pPr>
    </w:p>
    <w:p w:rsidR="007E7BB8" w:rsidRDefault="007E7BB8" w:rsidP="00537552">
      <w:pPr>
        <w:rPr>
          <w:rFonts w:eastAsia="TimesNewRomanPS-BoldMT" w:cs="Arial"/>
          <w:lang w:val="sr-Cyrl-RS"/>
        </w:rPr>
      </w:pPr>
    </w:p>
    <w:p w:rsidR="001B5932" w:rsidRDefault="001B5932" w:rsidP="00343A18">
      <w:pPr>
        <w:pStyle w:val="KDObrazac"/>
        <w:spacing w:before="0"/>
        <w:rPr>
          <w:rFonts w:eastAsia="TimesNewRomanPS-BoldMT"/>
          <w:b w:val="0"/>
          <w:lang w:val="sr-Cyrl-RS"/>
        </w:rPr>
      </w:pPr>
      <w:bookmarkStart w:id="266" w:name="_Toc442559926"/>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835B75" w:rsidRDefault="00835B75" w:rsidP="00343A18">
      <w:pPr>
        <w:pStyle w:val="KDObrazac"/>
        <w:spacing w:before="0"/>
        <w:rPr>
          <w:rFonts w:eastAsia="TimesNewRomanPS-BoldMT"/>
          <w:b w:val="0"/>
          <w:lang w:val="sr-Cyrl-RS"/>
        </w:rPr>
      </w:pPr>
    </w:p>
    <w:p w:rsidR="001B5932" w:rsidRDefault="001B5932" w:rsidP="00343A18">
      <w:pPr>
        <w:pStyle w:val="KDObrazac"/>
        <w:spacing w:before="0"/>
        <w:rPr>
          <w:rFonts w:eastAsia="TimesNewRomanPS-BoldMT"/>
          <w:b w:val="0"/>
          <w:lang w:val="sr-Cyrl-RS"/>
        </w:rPr>
      </w:pPr>
    </w:p>
    <w:p w:rsidR="00343A18" w:rsidRPr="00F10346" w:rsidRDefault="00343A18" w:rsidP="00343A18">
      <w:pPr>
        <w:pStyle w:val="KDObrazac"/>
        <w:spacing w:before="0"/>
      </w:pPr>
      <w:proofErr w:type="gramStart"/>
      <w:r w:rsidRPr="00F10346">
        <w:lastRenderedPageBreak/>
        <w:t xml:space="preserve">ОБРАЗАЦ </w:t>
      </w:r>
      <w:r w:rsidR="00E3605F">
        <w:rPr>
          <w:lang w:val="sr-Cyrl-RS"/>
        </w:rPr>
        <w:t>3</w:t>
      </w:r>
      <w:r w:rsidRPr="00F10346">
        <w:t>.</w:t>
      </w:r>
      <w:bookmarkEnd w:id="266"/>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7" w:name="_Toc442559928"/>
      <w:proofErr w:type="gramStart"/>
      <w:r w:rsidRPr="00F10346">
        <w:t xml:space="preserve">ОБРАЗАЦ </w:t>
      </w:r>
      <w:r w:rsidR="00E3605F">
        <w:rPr>
          <w:lang w:val="sr-Cyrl-RS"/>
        </w:rPr>
        <w:t>4</w:t>
      </w:r>
      <w:r w:rsidRPr="00F10346">
        <w:t>.</w:t>
      </w:r>
      <w:bookmarkEnd w:id="267"/>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8" w:name="_Toc442559929"/>
      <w:r w:rsidRPr="00F10346">
        <w:rPr>
          <w:b/>
          <w:lang w:val="ru-RU"/>
        </w:rPr>
        <w:t>И З Ј А В У</w:t>
      </w:r>
      <w:bookmarkEnd w:id="268"/>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Default="00952E72" w:rsidP="00343A18">
      <w:pPr>
        <w:rPr>
          <w:rFonts w:cs="Arial"/>
          <w:lang w:val="sr-Cyrl-RS"/>
        </w:rPr>
      </w:pPr>
    </w:p>
    <w:p w:rsidR="003E483A" w:rsidRDefault="003E483A" w:rsidP="00343A18">
      <w:pPr>
        <w:rPr>
          <w:rFonts w:cs="Arial"/>
          <w:lang w:val="sr-Cyrl-RS"/>
        </w:rPr>
      </w:pPr>
    </w:p>
    <w:p w:rsidR="003E483A" w:rsidRPr="0047607B" w:rsidRDefault="003E483A" w:rsidP="00343A18">
      <w:pPr>
        <w:rPr>
          <w:rFonts w:cs="Arial"/>
          <w:lang w:val="sr-Cyrl-RS"/>
        </w:rPr>
      </w:pPr>
    </w:p>
    <w:p w:rsidR="00343A18" w:rsidRPr="00F72D94" w:rsidRDefault="00343A18" w:rsidP="00343A18">
      <w:pPr>
        <w:pStyle w:val="KDObrazac"/>
        <w:rPr>
          <w:lang w:val="sr-Cyrl-RS"/>
        </w:rPr>
      </w:pPr>
      <w:bookmarkStart w:id="269" w:name="_Toc442559940"/>
      <w:r w:rsidRPr="00F72D94">
        <w:lastRenderedPageBreak/>
        <w:t xml:space="preserve">ОБРАЗАЦ </w:t>
      </w:r>
      <w:bookmarkEnd w:id="269"/>
      <w:r w:rsidR="00F72D94" w:rsidRPr="00F72D94">
        <w:rPr>
          <w:lang w:val="sr-Cyrl-RS"/>
        </w:rPr>
        <w:t>5</w:t>
      </w:r>
    </w:p>
    <w:p w:rsidR="00343A18" w:rsidRPr="00F72D94" w:rsidRDefault="00343A18" w:rsidP="00343A18">
      <w:pPr>
        <w:spacing w:before="0"/>
        <w:rPr>
          <w:rFonts w:cs="Arial"/>
        </w:rPr>
      </w:pPr>
    </w:p>
    <w:p w:rsidR="00343A18" w:rsidRPr="00F72D94" w:rsidRDefault="00343A18" w:rsidP="00343A18">
      <w:pPr>
        <w:spacing w:before="0"/>
        <w:jc w:val="center"/>
        <w:rPr>
          <w:rFonts w:cs="Arial"/>
          <w:b/>
        </w:rPr>
      </w:pPr>
    </w:p>
    <w:p w:rsidR="00343A18" w:rsidRPr="00F72D94" w:rsidRDefault="00343A18" w:rsidP="00343A18">
      <w:pPr>
        <w:spacing w:before="0"/>
        <w:jc w:val="center"/>
        <w:rPr>
          <w:rFonts w:cs="Arial"/>
          <w:b/>
        </w:rPr>
      </w:pPr>
      <w:r w:rsidRPr="00F72D94">
        <w:rPr>
          <w:rFonts w:cs="Arial"/>
          <w:b/>
        </w:rPr>
        <w:t>СПИСАК ИСПОРУЧЕНИХ ДОБАРА– СТРУЧНЕ РЕФЕРЕНЦЕ</w:t>
      </w:r>
    </w:p>
    <w:p w:rsidR="00343A18" w:rsidRPr="00F72D94"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F72D94" w:rsidRPr="00F72D94" w:rsidTr="00BC01DC">
        <w:tc>
          <w:tcPr>
            <w:tcW w:w="213" w:type="pct"/>
            <w:shd w:val="clear" w:color="auto" w:fill="auto"/>
          </w:tcPr>
          <w:p w:rsidR="00343A18" w:rsidRPr="00F72D94" w:rsidRDefault="00343A18" w:rsidP="00BC01DC">
            <w:pPr>
              <w:spacing w:before="0"/>
              <w:jc w:val="center"/>
              <w:rPr>
                <w:rFonts w:eastAsia="Calibri" w:cs="Arial"/>
                <w:b/>
                <w:bCs/>
                <w:iCs/>
              </w:rPr>
            </w:pPr>
          </w:p>
        </w:tc>
        <w:tc>
          <w:tcPr>
            <w:tcW w:w="951" w:type="pct"/>
            <w:shd w:val="clear" w:color="auto" w:fill="auto"/>
          </w:tcPr>
          <w:p w:rsidR="00343A18" w:rsidRPr="00F72D94" w:rsidRDefault="00343A18" w:rsidP="00BC01DC">
            <w:pPr>
              <w:spacing w:before="0"/>
              <w:jc w:val="center"/>
              <w:rPr>
                <w:rFonts w:eastAsia="Calibri" w:cs="Arial"/>
                <w:bCs/>
                <w:iCs/>
              </w:rPr>
            </w:pPr>
          </w:p>
          <w:p w:rsidR="00343A18" w:rsidRPr="00F72D94" w:rsidRDefault="00343A18" w:rsidP="00BC01DC">
            <w:pPr>
              <w:spacing w:before="0"/>
              <w:jc w:val="center"/>
              <w:rPr>
                <w:rFonts w:eastAsia="Calibri" w:cs="Arial"/>
                <w:bCs/>
                <w:iCs/>
              </w:rPr>
            </w:pPr>
            <w:r w:rsidRPr="00F72D94">
              <w:rPr>
                <w:rFonts w:eastAsia="Calibri" w:cs="Arial"/>
                <w:bCs/>
                <w:iCs/>
              </w:rPr>
              <w:t>Референтни наручилац</w:t>
            </w:r>
            <w:r w:rsidR="000C67B2" w:rsidRPr="00F72D94">
              <w:rPr>
                <w:rFonts w:eastAsia="Calibri" w:cs="Arial"/>
                <w:bCs/>
                <w:iCs/>
              </w:rPr>
              <w:t xml:space="preserve"> односно купац</w:t>
            </w:r>
          </w:p>
        </w:tc>
        <w:tc>
          <w:tcPr>
            <w:tcW w:w="908" w:type="pct"/>
            <w:shd w:val="clear" w:color="auto" w:fill="auto"/>
          </w:tcPr>
          <w:p w:rsidR="00343A18" w:rsidRPr="00F72D94" w:rsidRDefault="00343A18" w:rsidP="00BC01DC">
            <w:pPr>
              <w:spacing w:before="0"/>
              <w:jc w:val="center"/>
              <w:rPr>
                <w:rFonts w:eastAsia="Calibri" w:cs="Arial"/>
                <w:bCs/>
                <w:iCs/>
              </w:rPr>
            </w:pPr>
          </w:p>
          <w:p w:rsidR="00343A18" w:rsidRPr="00F72D94" w:rsidRDefault="00343A18" w:rsidP="00BC01DC">
            <w:pPr>
              <w:spacing w:before="0"/>
              <w:jc w:val="center"/>
              <w:rPr>
                <w:rFonts w:eastAsia="Calibri" w:cs="Arial"/>
                <w:b/>
                <w:bCs/>
                <w:iCs/>
              </w:rPr>
            </w:pPr>
            <w:r w:rsidRPr="00F72D94">
              <w:rPr>
                <w:rFonts w:eastAsia="Calibri" w:cs="Arial"/>
                <w:bCs/>
                <w:iCs/>
                <w:lang w:val="ru-RU"/>
              </w:rPr>
              <w:t>Лице за контакт</w:t>
            </w:r>
            <w:r w:rsidRPr="00F72D94">
              <w:rPr>
                <w:rFonts w:eastAsia="Calibri" w:cs="Arial"/>
                <w:bCs/>
                <w:iCs/>
              </w:rPr>
              <w:t xml:space="preserve"> и број телефона</w:t>
            </w:r>
          </w:p>
        </w:tc>
        <w:tc>
          <w:tcPr>
            <w:tcW w:w="923" w:type="pct"/>
            <w:shd w:val="clear" w:color="auto" w:fill="auto"/>
          </w:tcPr>
          <w:p w:rsidR="00343A18" w:rsidRPr="00F72D94" w:rsidRDefault="00343A18" w:rsidP="00BC01DC">
            <w:pPr>
              <w:spacing w:before="0"/>
              <w:jc w:val="center"/>
              <w:rPr>
                <w:rFonts w:eastAsia="Calibri" w:cs="Arial"/>
                <w:bCs/>
                <w:iCs/>
              </w:rPr>
            </w:pPr>
          </w:p>
          <w:p w:rsidR="00343A18" w:rsidRPr="00F72D94" w:rsidRDefault="00343A18" w:rsidP="00BC01DC">
            <w:pPr>
              <w:spacing w:before="0"/>
              <w:jc w:val="center"/>
              <w:rPr>
                <w:rFonts w:eastAsia="Calibri" w:cs="Arial"/>
                <w:b/>
                <w:bCs/>
                <w:iCs/>
              </w:rPr>
            </w:pPr>
            <w:r w:rsidRPr="00F72D94">
              <w:rPr>
                <w:rFonts w:eastAsia="Calibri" w:cs="Arial"/>
                <w:bCs/>
                <w:iCs/>
              </w:rPr>
              <w:t>Број и датум закључења уговора</w:t>
            </w:r>
          </w:p>
        </w:tc>
        <w:tc>
          <w:tcPr>
            <w:tcW w:w="859" w:type="pct"/>
            <w:shd w:val="clear" w:color="auto" w:fill="auto"/>
            <w:vAlign w:val="center"/>
          </w:tcPr>
          <w:p w:rsidR="00343A18" w:rsidRPr="00F72D94" w:rsidRDefault="00343A18" w:rsidP="00BC01DC">
            <w:pPr>
              <w:spacing w:before="0"/>
              <w:jc w:val="center"/>
              <w:rPr>
                <w:rFonts w:eastAsia="Calibri" w:cs="Arial"/>
                <w:bCs/>
                <w:iCs/>
                <w:lang w:val="sr-Cyrl-CS"/>
              </w:rPr>
            </w:pPr>
          </w:p>
          <w:p w:rsidR="00343A18" w:rsidRPr="00F72D94" w:rsidRDefault="00343A18" w:rsidP="00BC01DC">
            <w:pPr>
              <w:spacing w:before="0"/>
              <w:jc w:val="center"/>
              <w:rPr>
                <w:rFonts w:eastAsia="Calibri" w:cs="Arial"/>
                <w:bCs/>
                <w:iCs/>
              </w:rPr>
            </w:pPr>
            <w:r w:rsidRPr="00F72D94">
              <w:rPr>
                <w:rFonts w:eastAsia="Calibri" w:cs="Arial"/>
                <w:bCs/>
                <w:iCs/>
                <w:lang w:val="sr-Cyrl-CS"/>
              </w:rPr>
              <w:t xml:space="preserve">Датум </w:t>
            </w:r>
            <w:r w:rsidRPr="00F72D94">
              <w:rPr>
                <w:rFonts w:eastAsia="Calibri" w:cs="Arial"/>
                <w:bCs/>
                <w:iCs/>
              </w:rPr>
              <w:t>реализације уговора</w:t>
            </w:r>
          </w:p>
          <w:p w:rsidR="00343A18" w:rsidRPr="00F72D94" w:rsidRDefault="00343A18" w:rsidP="00BC01DC">
            <w:pPr>
              <w:spacing w:before="0"/>
              <w:jc w:val="center"/>
              <w:rPr>
                <w:rFonts w:eastAsia="Calibri" w:cs="Arial"/>
                <w:b/>
                <w:bCs/>
                <w:iCs/>
              </w:rPr>
            </w:pPr>
          </w:p>
        </w:tc>
        <w:tc>
          <w:tcPr>
            <w:tcW w:w="1145" w:type="pct"/>
          </w:tcPr>
          <w:p w:rsidR="00343A18" w:rsidRPr="00F72D94" w:rsidRDefault="00343A18" w:rsidP="00BC01DC">
            <w:pPr>
              <w:spacing w:before="0"/>
              <w:jc w:val="center"/>
              <w:rPr>
                <w:rFonts w:eastAsia="Calibri" w:cs="Arial"/>
                <w:bCs/>
                <w:iCs/>
              </w:rPr>
            </w:pPr>
          </w:p>
          <w:p w:rsidR="00343A18" w:rsidRPr="00F72D94" w:rsidRDefault="00343A18" w:rsidP="00BC01DC">
            <w:pPr>
              <w:spacing w:before="0"/>
              <w:jc w:val="center"/>
              <w:rPr>
                <w:rFonts w:eastAsia="Calibri" w:cs="Arial"/>
                <w:bCs/>
                <w:iCs/>
              </w:rPr>
            </w:pPr>
            <w:r w:rsidRPr="00F72D94">
              <w:rPr>
                <w:rFonts w:eastAsia="Calibri" w:cs="Arial"/>
                <w:bCs/>
                <w:iCs/>
              </w:rPr>
              <w:t>Вредност испоручених добара без ПДВ</w:t>
            </w:r>
          </w:p>
          <w:p w:rsidR="00657291" w:rsidRPr="00F72D94" w:rsidRDefault="00657291" w:rsidP="000C67B2">
            <w:pPr>
              <w:spacing w:before="0"/>
              <w:jc w:val="center"/>
              <w:rPr>
                <w:rFonts w:eastAsia="Calibri" w:cs="Arial"/>
                <w:bCs/>
                <w:iCs/>
              </w:rPr>
            </w:pPr>
            <w:r w:rsidRPr="00F72D94">
              <w:rPr>
                <w:rFonts w:eastAsia="Calibri" w:cs="Arial"/>
                <w:bCs/>
                <w:iCs/>
              </w:rPr>
              <w:t>Дин/</w:t>
            </w:r>
            <w:r w:rsidR="000C67B2" w:rsidRPr="00F72D94">
              <w:rPr>
                <w:rFonts w:eastAsia="Calibri" w:cs="Arial"/>
                <w:bCs/>
                <w:iCs/>
              </w:rPr>
              <w:t>ЕUR</w:t>
            </w:r>
          </w:p>
        </w:tc>
      </w:tr>
      <w:tr w:rsidR="00F72D94" w:rsidRPr="00F72D94" w:rsidTr="00BC01DC">
        <w:tc>
          <w:tcPr>
            <w:tcW w:w="213" w:type="pct"/>
            <w:shd w:val="clear" w:color="auto" w:fill="auto"/>
          </w:tcPr>
          <w:p w:rsidR="00343A18" w:rsidRPr="00F72D94" w:rsidRDefault="00343A18" w:rsidP="00BC01DC">
            <w:pPr>
              <w:spacing w:before="0"/>
              <w:jc w:val="center"/>
              <w:rPr>
                <w:rFonts w:eastAsia="Calibri" w:cs="Arial"/>
                <w:bCs/>
                <w:iCs/>
              </w:rPr>
            </w:pPr>
          </w:p>
          <w:p w:rsidR="00343A18" w:rsidRPr="00F72D94" w:rsidRDefault="00343A18" w:rsidP="00BC01DC">
            <w:pPr>
              <w:spacing w:before="0"/>
              <w:jc w:val="center"/>
              <w:rPr>
                <w:rFonts w:eastAsia="Calibri" w:cs="Arial"/>
                <w:bCs/>
                <w:iCs/>
              </w:rPr>
            </w:pPr>
            <w:r w:rsidRPr="00F72D94">
              <w:rPr>
                <w:rFonts w:eastAsia="Calibri" w:cs="Arial"/>
                <w:bCs/>
                <w:iCs/>
              </w:rPr>
              <w:t>1.</w:t>
            </w:r>
          </w:p>
        </w:tc>
        <w:tc>
          <w:tcPr>
            <w:tcW w:w="951" w:type="pct"/>
            <w:shd w:val="clear" w:color="auto" w:fill="auto"/>
          </w:tcPr>
          <w:p w:rsidR="00343A18" w:rsidRPr="00F72D94" w:rsidRDefault="00343A18" w:rsidP="00BC01DC">
            <w:pPr>
              <w:spacing w:before="0"/>
              <w:jc w:val="center"/>
              <w:rPr>
                <w:rFonts w:eastAsia="Calibri" w:cs="Arial"/>
                <w:b/>
                <w:bCs/>
                <w:iCs/>
              </w:rPr>
            </w:pPr>
          </w:p>
          <w:p w:rsidR="00343A18" w:rsidRPr="00F72D94" w:rsidRDefault="00343A18" w:rsidP="00BC01DC">
            <w:pPr>
              <w:spacing w:before="0"/>
              <w:jc w:val="center"/>
              <w:rPr>
                <w:rFonts w:eastAsia="Calibri" w:cs="Arial"/>
                <w:b/>
                <w:bCs/>
                <w:iCs/>
              </w:rPr>
            </w:pPr>
          </w:p>
          <w:p w:rsidR="00343A18" w:rsidRPr="00F72D94" w:rsidRDefault="00343A18" w:rsidP="00BC01DC">
            <w:pPr>
              <w:spacing w:before="0"/>
              <w:jc w:val="center"/>
              <w:rPr>
                <w:rFonts w:eastAsia="Calibri" w:cs="Arial"/>
                <w:b/>
                <w:bCs/>
                <w:iCs/>
              </w:rPr>
            </w:pPr>
          </w:p>
        </w:tc>
        <w:tc>
          <w:tcPr>
            <w:tcW w:w="908" w:type="pct"/>
            <w:shd w:val="clear" w:color="auto" w:fill="auto"/>
          </w:tcPr>
          <w:p w:rsidR="00343A18" w:rsidRPr="00F72D94" w:rsidRDefault="00343A18" w:rsidP="00BC01DC">
            <w:pPr>
              <w:spacing w:before="0"/>
              <w:jc w:val="center"/>
              <w:rPr>
                <w:rFonts w:eastAsia="Calibri" w:cs="Arial"/>
                <w:b/>
                <w:bCs/>
                <w:iCs/>
              </w:rPr>
            </w:pPr>
          </w:p>
        </w:tc>
        <w:tc>
          <w:tcPr>
            <w:tcW w:w="923" w:type="pct"/>
            <w:shd w:val="clear" w:color="auto" w:fill="auto"/>
          </w:tcPr>
          <w:p w:rsidR="00343A18" w:rsidRPr="00F72D94" w:rsidRDefault="00343A18" w:rsidP="00BC01DC">
            <w:pPr>
              <w:spacing w:before="0"/>
              <w:jc w:val="center"/>
              <w:rPr>
                <w:rFonts w:eastAsia="Calibri" w:cs="Arial"/>
                <w:b/>
                <w:bCs/>
                <w:iCs/>
              </w:rPr>
            </w:pPr>
          </w:p>
        </w:tc>
        <w:tc>
          <w:tcPr>
            <w:tcW w:w="859" w:type="pct"/>
            <w:shd w:val="clear" w:color="auto" w:fill="auto"/>
          </w:tcPr>
          <w:p w:rsidR="00343A18" w:rsidRPr="00F72D94" w:rsidRDefault="00343A18" w:rsidP="00BC01DC">
            <w:pPr>
              <w:spacing w:before="0"/>
              <w:jc w:val="center"/>
              <w:rPr>
                <w:rFonts w:eastAsia="Calibri" w:cs="Arial"/>
                <w:b/>
                <w:bCs/>
                <w:iCs/>
              </w:rPr>
            </w:pPr>
          </w:p>
        </w:tc>
        <w:tc>
          <w:tcPr>
            <w:tcW w:w="1145" w:type="pct"/>
          </w:tcPr>
          <w:p w:rsidR="00343A18" w:rsidRPr="00F72D94" w:rsidRDefault="00343A18" w:rsidP="00BC01DC">
            <w:pPr>
              <w:spacing w:before="0"/>
              <w:jc w:val="center"/>
              <w:rPr>
                <w:rFonts w:eastAsia="Calibri" w:cs="Arial"/>
                <w:b/>
                <w:bCs/>
                <w:iCs/>
              </w:rPr>
            </w:pPr>
          </w:p>
        </w:tc>
      </w:tr>
      <w:tr w:rsidR="00F72D94" w:rsidRPr="00F72D94" w:rsidTr="00BC01DC">
        <w:tc>
          <w:tcPr>
            <w:tcW w:w="213" w:type="pct"/>
            <w:shd w:val="clear" w:color="auto" w:fill="auto"/>
          </w:tcPr>
          <w:p w:rsidR="00343A18" w:rsidRPr="00F72D94" w:rsidRDefault="00343A18" w:rsidP="00BC01DC">
            <w:pPr>
              <w:spacing w:before="0"/>
              <w:jc w:val="center"/>
              <w:rPr>
                <w:rFonts w:eastAsia="Calibri" w:cs="Arial"/>
                <w:bCs/>
                <w:iCs/>
              </w:rPr>
            </w:pPr>
          </w:p>
          <w:p w:rsidR="00343A18" w:rsidRPr="00F72D94" w:rsidRDefault="00343A18" w:rsidP="00BC01DC">
            <w:pPr>
              <w:spacing w:before="0"/>
              <w:jc w:val="center"/>
              <w:rPr>
                <w:rFonts w:eastAsia="Calibri" w:cs="Arial"/>
                <w:bCs/>
                <w:iCs/>
              </w:rPr>
            </w:pPr>
            <w:r w:rsidRPr="00F72D94">
              <w:rPr>
                <w:rFonts w:eastAsia="Calibri" w:cs="Arial"/>
                <w:bCs/>
                <w:iCs/>
              </w:rPr>
              <w:t>2.</w:t>
            </w:r>
          </w:p>
        </w:tc>
        <w:tc>
          <w:tcPr>
            <w:tcW w:w="951" w:type="pct"/>
            <w:shd w:val="clear" w:color="auto" w:fill="auto"/>
          </w:tcPr>
          <w:p w:rsidR="00343A18" w:rsidRPr="00F72D94" w:rsidRDefault="00343A18" w:rsidP="00BC01DC">
            <w:pPr>
              <w:spacing w:before="0"/>
              <w:jc w:val="center"/>
              <w:rPr>
                <w:rFonts w:eastAsia="Calibri" w:cs="Arial"/>
                <w:b/>
                <w:bCs/>
                <w:iCs/>
              </w:rPr>
            </w:pPr>
          </w:p>
          <w:p w:rsidR="00343A18" w:rsidRPr="00F72D94" w:rsidRDefault="00343A18" w:rsidP="00BC01DC">
            <w:pPr>
              <w:spacing w:before="0"/>
              <w:jc w:val="center"/>
              <w:rPr>
                <w:rFonts w:eastAsia="Calibri" w:cs="Arial"/>
                <w:b/>
                <w:bCs/>
                <w:iCs/>
              </w:rPr>
            </w:pPr>
          </w:p>
          <w:p w:rsidR="00343A18" w:rsidRPr="00F72D94" w:rsidRDefault="00343A18" w:rsidP="00BC01DC">
            <w:pPr>
              <w:spacing w:before="0"/>
              <w:jc w:val="center"/>
              <w:rPr>
                <w:rFonts w:eastAsia="Calibri" w:cs="Arial"/>
                <w:b/>
                <w:bCs/>
                <w:iCs/>
              </w:rPr>
            </w:pPr>
          </w:p>
        </w:tc>
        <w:tc>
          <w:tcPr>
            <w:tcW w:w="908" w:type="pct"/>
            <w:shd w:val="clear" w:color="auto" w:fill="auto"/>
          </w:tcPr>
          <w:p w:rsidR="00343A18" w:rsidRPr="00F72D94" w:rsidRDefault="00343A18" w:rsidP="00BC01DC">
            <w:pPr>
              <w:spacing w:before="0"/>
              <w:jc w:val="center"/>
              <w:rPr>
                <w:rFonts w:eastAsia="Calibri" w:cs="Arial"/>
                <w:b/>
                <w:bCs/>
                <w:iCs/>
              </w:rPr>
            </w:pPr>
          </w:p>
        </w:tc>
        <w:tc>
          <w:tcPr>
            <w:tcW w:w="923" w:type="pct"/>
            <w:shd w:val="clear" w:color="auto" w:fill="auto"/>
          </w:tcPr>
          <w:p w:rsidR="00343A18" w:rsidRPr="00F72D94" w:rsidRDefault="00343A18" w:rsidP="00BC01DC">
            <w:pPr>
              <w:spacing w:before="0"/>
              <w:jc w:val="center"/>
              <w:rPr>
                <w:rFonts w:eastAsia="Calibri" w:cs="Arial"/>
                <w:b/>
                <w:bCs/>
                <w:iCs/>
              </w:rPr>
            </w:pPr>
          </w:p>
        </w:tc>
        <w:tc>
          <w:tcPr>
            <w:tcW w:w="859" w:type="pct"/>
            <w:shd w:val="clear" w:color="auto" w:fill="auto"/>
          </w:tcPr>
          <w:p w:rsidR="00343A18" w:rsidRPr="00F72D94" w:rsidRDefault="00343A18" w:rsidP="00BC01DC">
            <w:pPr>
              <w:spacing w:before="0"/>
              <w:jc w:val="center"/>
              <w:rPr>
                <w:rFonts w:eastAsia="Calibri" w:cs="Arial"/>
                <w:b/>
                <w:bCs/>
                <w:iCs/>
              </w:rPr>
            </w:pPr>
          </w:p>
        </w:tc>
        <w:tc>
          <w:tcPr>
            <w:tcW w:w="1145" w:type="pct"/>
          </w:tcPr>
          <w:p w:rsidR="00343A18" w:rsidRPr="00F72D94" w:rsidRDefault="00343A18" w:rsidP="00BC01DC">
            <w:pPr>
              <w:spacing w:before="0"/>
              <w:jc w:val="center"/>
              <w:rPr>
                <w:rFonts w:eastAsia="Calibri" w:cs="Arial"/>
                <w:b/>
                <w:bCs/>
                <w:iCs/>
              </w:rPr>
            </w:pPr>
          </w:p>
        </w:tc>
      </w:tr>
      <w:tr w:rsidR="00F72D94" w:rsidRPr="00F72D94" w:rsidTr="00BC01DC">
        <w:tc>
          <w:tcPr>
            <w:tcW w:w="213" w:type="pct"/>
            <w:shd w:val="clear" w:color="auto" w:fill="auto"/>
          </w:tcPr>
          <w:p w:rsidR="00343A18" w:rsidRPr="00F72D94" w:rsidRDefault="00343A18" w:rsidP="00BC01DC">
            <w:pPr>
              <w:spacing w:before="0"/>
              <w:jc w:val="center"/>
              <w:rPr>
                <w:rFonts w:eastAsia="Calibri" w:cs="Arial"/>
                <w:bCs/>
                <w:iCs/>
              </w:rPr>
            </w:pPr>
          </w:p>
          <w:p w:rsidR="00343A18" w:rsidRPr="00F72D94" w:rsidRDefault="00343A18" w:rsidP="00BC01DC">
            <w:pPr>
              <w:spacing w:before="0"/>
              <w:jc w:val="center"/>
              <w:rPr>
                <w:rFonts w:eastAsia="Calibri" w:cs="Arial"/>
                <w:bCs/>
                <w:iCs/>
              </w:rPr>
            </w:pPr>
            <w:r w:rsidRPr="00F72D94">
              <w:rPr>
                <w:rFonts w:eastAsia="Calibri" w:cs="Arial"/>
                <w:bCs/>
                <w:iCs/>
              </w:rPr>
              <w:t>3.</w:t>
            </w:r>
          </w:p>
        </w:tc>
        <w:tc>
          <w:tcPr>
            <w:tcW w:w="951" w:type="pct"/>
            <w:shd w:val="clear" w:color="auto" w:fill="auto"/>
          </w:tcPr>
          <w:p w:rsidR="00343A18" w:rsidRPr="00F72D94" w:rsidRDefault="00343A18" w:rsidP="00BC01DC">
            <w:pPr>
              <w:spacing w:before="0"/>
              <w:jc w:val="center"/>
              <w:rPr>
                <w:rFonts w:eastAsia="Calibri" w:cs="Arial"/>
                <w:b/>
                <w:bCs/>
                <w:iCs/>
              </w:rPr>
            </w:pPr>
          </w:p>
          <w:p w:rsidR="00343A18" w:rsidRPr="00F72D94" w:rsidRDefault="00343A18" w:rsidP="00BC01DC">
            <w:pPr>
              <w:spacing w:before="0"/>
              <w:jc w:val="center"/>
              <w:rPr>
                <w:rFonts w:eastAsia="Calibri" w:cs="Arial"/>
                <w:b/>
                <w:bCs/>
                <w:iCs/>
              </w:rPr>
            </w:pPr>
          </w:p>
          <w:p w:rsidR="00343A18" w:rsidRPr="00F72D94" w:rsidRDefault="00343A18" w:rsidP="00BC01DC">
            <w:pPr>
              <w:spacing w:before="0"/>
              <w:jc w:val="center"/>
              <w:rPr>
                <w:rFonts w:eastAsia="Calibri" w:cs="Arial"/>
                <w:b/>
                <w:bCs/>
                <w:iCs/>
              </w:rPr>
            </w:pPr>
          </w:p>
        </w:tc>
        <w:tc>
          <w:tcPr>
            <w:tcW w:w="908" w:type="pct"/>
            <w:shd w:val="clear" w:color="auto" w:fill="auto"/>
          </w:tcPr>
          <w:p w:rsidR="00343A18" w:rsidRPr="00F72D94" w:rsidRDefault="00343A18" w:rsidP="00BC01DC">
            <w:pPr>
              <w:spacing w:before="0"/>
              <w:jc w:val="center"/>
              <w:rPr>
                <w:rFonts w:eastAsia="Calibri" w:cs="Arial"/>
                <w:b/>
                <w:bCs/>
                <w:iCs/>
              </w:rPr>
            </w:pPr>
          </w:p>
        </w:tc>
        <w:tc>
          <w:tcPr>
            <w:tcW w:w="923" w:type="pct"/>
            <w:shd w:val="clear" w:color="auto" w:fill="auto"/>
          </w:tcPr>
          <w:p w:rsidR="00343A18" w:rsidRPr="00F72D94" w:rsidRDefault="00343A18" w:rsidP="00BC01DC">
            <w:pPr>
              <w:spacing w:before="0"/>
              <w:jc w:val="center"/>
              <w:rPr>
                <w:rFonts w:eastAsia="Calibri" w:cs="Arial"/>
                <w:b/>
                <w:bCs/>
                <w:iCs/>
              </w:rPr>
            </w:pPr>
          </w:p>
        </w:tc>
        <w:tc>
          <w:tcPr>
            <w:tcW w:w="859" w:type="pct"/>
            <w:shd w:val="clear" w:color="auto" w:fill="auto"/>
          </w:tcPr>
          <w:p w:rsidR="00343A18" w:rsidRPr="00F72D94" w:rsidRDefault="00343A18" w:rsidP="00BC01DC">
            <w:pPr>
              <w:spacing w:before="0"/>
              <w:jc w:val="center"/>
              <w:rPr>
                <w:rFonts w:eastAsia="Calibri" w:cs="Arial"/>
                <w:b/>
                <w:bCs/>
                <w:iCs/>
              </w:rPr>
            </w:pPr>
          </w:p>
        </w:tc>
        <w:tc>
          <w:tcPr>
            <w:tcW w:w="1145" w:type="pct"/>
          </w:tcPr>
          <w:p w:rsidR="00343A18" w:rsidRPr="00F72D94" w:rsidRDefault="00343A18" w:rsidP="00BC01DC">
            <w:pPr>
              <w:spacing w:before="0"/>
              <w:jc w:val="center"/>
              <w:rPr>
                <w:rFonts w:eastAsia="Calibri" w:cs="Arial"/>
                <w:b/>
                <w:bCs/>
                <w:iCs/>
              </w:rPr>
            </w:pPr>
          </w:p>
        </w:tc>
      </w:tr>
      <w:tr w:rsidR="00F72D94" w:rsidRPr="00F72D94" w:rsidTr="00BC01DC">
        <w:tc>
          <w:tcPr>
            <w:tcW w:w="213" w:type="pct"/>
            <w:shd w:val="clear" w:color="auto" w:fill="auto"/>
          </w:tcPr>
          <w:p w:rsidR="00343A18" w:rsidRPr="00F72D94" w:rsidRDefault="00343A18" w:rsidP="00BC01DC">
            <w:pPr>
              <w:spacing w:before="0"/>
              <w:jc w:val="center"/>
              <w:rPr>
                <w:rFonts w:eastAsia="Calibri" w:cs="Arial"/>
                <w:bCs/>
                <w:iCs/>
              </w:rPr>
            </w:pPr>
          </w:p>
          <w:p w:rsidR="00343A18" w:rsidRPr="00F72D94" w:rsidRDefault="00343A18" w:rsidP="00BC01DC">
            <w:pPr>
              <w:spacing w:before="0"/>
              <w:jc w:val="center"/>
              <w:rPr>
                <w:rFonts w:eastAsia="Calibri" w:cs="Arial"/>
                <w:bCs/>
                <w:iCs/>
              </w:rPr>
            </w:pPr>
            <w:r w:rsidRPr="00F72D94">
              <w:rPr>
                <w:rFonts w:eastAsia="Calibri" w:cs="Arial"/>
                <w:bCs/>
                <w:iCs/>
              </w:rPr>
              <w:t>4.</w:t>
            </w:r>
          </w:p>
        </w:tc>
        <w:tc>
          <w:tcPr>
            <w:tcW w:w="951" w:type="pct"/>
            <w:shd w:val="clear" w:color="auto" w:fill="auto"/>
          </w:tcPr>
          <w:p w:rsidR="00343A18" w:rsidRPr="00F72D94" w:rsidRDefault="00343A18" w:rsidP="00BC01DC">
            <w:pPr>
              <w:spacing w:before="0"/>
              <w:jc w:val="center"/>
              <w:rPr>
                <w:rFonts w:eastAsia="Calibri" w:cs="Arial"/>
                <w:b/>
                <w:bCs/>
                <w:iCs/>
              </w:rPr>
            </w:pPr>
          </w:p>
          <w:p w:rsidR="00343A18" w:rsidRPr="00F72D94" w:rsidRDefault="00343A18" w:rsidP="00BC01DC">
            <w:pPr>
              <w:spacing w:before="0"/>
              <w:jc w:val="center"/>
              <w:rPr>
                <w:rFonts w:eastAsia="Calibri" w:cs="Arial"/>
                <w:b/>
                <w:bCs/>
                <w:iCs/>
              </w:rPr>
            </w:pPr>
          </w:p>
          <w:p w:rsidR="00343A18" w:rsidRPr="00F72D94" w:rsidRDefault="00343A18" w:rsidP="00BC01DC">
            <w:pPr>
              <w:spacing w:before="0"/>
              <w:jc w:val="center"/>
              <w:rPr>
                <w:rFonts w:eastAsia="Calibri" w:cs="Arial"/>
                <w:b/>
                <w:bCs/>
                <w:iCs/>
              </w:rPr>
            </w:pPr>
          </w:p>
        </w:tc>
        <w:tc>
          <w:tcPr>
            <w:tcW w:w="908" w:type="pct"/>
            <w:shd w:val="clear" w:color="auto" w:fill="auto"/>
          </w:tcPr>
          <w:p w:rsidR="00343A18" w:rsidRPr="00F72D94" w:rsidRDefault="00343A18" w:rsidP="00BC01DC">
            <w:pPr>
              <w:spacing w:before="0"/>
              <w:jc w:val="center"/>
              <w:rPr>
                <w:rFonts w:eastAsia="Calibri" w:cs="Arial"/>
                <w:b/>
                <w:bCs/>
                <w:iCs/>
              </w:rPr>
            </w:pPr>
          </w:p>
        </w:tc>
        <w:tc>
          <w:tcPr>
            <w:tcW w:w="923" w:type="pct"/>
            <w:shd w:val="clear" w:color="auto" w:fill="auto"/>
          </w:tcPr>
          <w:p w:rsidR="00343A18" w:rsidRPr="00F72D94" w:rsidRDefault="00343A18" w:rsidP="00BC01DC">
            <w:pPr>
              <w:spacing w:before="0"/>
              <w:jc w:val="center"/>
              <w:rPr>
                <w:rFonts w:eastAsia="Calibri" w:cs="Arial"/>
                <w:b/>
                <w:bCs/>
                <w:iCs/>
              </w:rPr>
            </w:pPr>
          </w:p>
        </w:tc>
        <w:tc>
          <w:tcPr>
            <w:tcW w:w="859" w:type="pct"/>
            <w:shd w:val="clear" w:color="auto" w:fill="auto"/>
          </w:tcPr>
          <w:p w:rsidR="00343A18" w:rsidRPr="00F72D94" w:rsidRDefault="00343A18" w:rsidP="00BC01DC">
            <w:pPr>
              <w:spacing w:before="0"/>
              <w:jc w:val="center"/>
              <w:rPr>
                <w:rFonts w:eastAsia="Calibri" w:cs="Arial"/>
                <w:b/>
                <w:bCs/>
                <w:iCs/>
              </w:rPr>
            </w:pPr>
          </w:p>
        </w:tc>
        <w:tc>
          <w:tcPr>
            <w:tcW w:w="1145" w:type="pct"/>
          </w:tcPr>
          <w:p w:rsidR="00343A18" w:rsidRPr="00F72D94" w:rsidRDefault="00343A18" w:rsidP="00BC01DC">
            <w:pPr>
              <w:spacing w:before="0"/>
              <w:jc w:val="center"/>
              <w:rPr>
                <w:rFonts w:eastAsia="Calibri" w:cs="Arial"/>
                <w:b/>
                <w:bCs/>
                <w:iCs/>
              </w:rPr>
            </w:pPr>
          </w:p>
        </w:tc>
      </w:tr>
      <w:tr w:rsidR="00F72D94" w:rsidRPr="00F72D94" w:rsidTr="00BC01DC">
        <w:tc>
          <w:tcPr>
            <w:tcW w:w="213" w:type="pct"/>
            <w:shd w:val="clear" w:color="auto" w:fill="auto"/>
          </w:tcPr>
          <w:p w:rsidR="00343A18" w:rsidRPr="00F72D94" w:rsidRDefault="00343A18" w:rsidP="00BC01DC">
            <w:pPr>
              <w:spacing w:before="0"/>
              <w:jc w:val="center"/>
              <w:rPr>
                <w:rFonts w:eastAsia="Calibri" w:cs="Arial"/>
                <w:bCs/>
                <w:iCs/>
              </w:rPr>
            </w:pPr>
          </w:p>
          <w:p w:rsidR="00343A18" w:rsidRPr="00F72D94" w:rsidRDefault="00343A18" w:rsidP="00BC01DC">
            <w:pPr>
              <w:spacing w:before="0"/>
              <w:jc w:val="center"/>
              <w:rPr>
                <w:rFonts w:eastAsia="Calibri" w:cs="Arial"/>
                <w:bCs/>
                <w:iCs/>
              </w:rPr>
            </w:pPr>
            <w:r w:rsidRPr="00F72D94">
              <w:rPr>
                <w:rFonts w:eastAsia="Calibri" w:cs="Arial"/>
                <w:bCs/>
                <w:iCs/>
              </w:rPr>
              <w:t>5.</w:t>
            </w:r>
          </w:p>
        </w:tc>
        <w:tc>
          <w:tcPr>
            <w:tcW w:w="951" w:type="pct"/>
            <w:shd w:val="clear" w:color="auto" w:fill="auto"/>
          </w:tcPr>
          <w:p w:rsidR="00343A18" w:rsidRPr="00F72D94" w:rsidRDefault="00343A18" w:rsidP="00BC01DC">
            <w:pPr>
              <w:spacing w:before="0"/>
              <w:jc w:val="center"/>
              <w:rPr>
                <w:rFonts w:eastAsia="Calibri" w:cs="Arial"/>
                <w:b/>
                <w:bCs/>
                <w:iCs/>
              </w:rPr>
            </w:pPr>
          </w:p>
          <w:p w:rsidR="00343A18" w:rsidRPr="00F72D94" w:rsidRDefault="00343A18" w:rsidP="00BC01DC">
            <w:pPr>
              <w:spacing w:before="0"/>
              <w:jc w:val="center"/>
              <w:rPr>
                <w:rFonts w:eastAsia="Calibri" w:cs="Arial"/>
                <w:b/>
                <w:bCs/>
                <w:iCs/>
              </w:rPr>
            </w:pPr>
          </w:p>
          <w:p w:rsidR="00343A18" w:rsidRPr="00F72D94" w:rsidRDefault="00343A18" w:rsidP="00BC01DC">
            <w:pPr>
              <w:spacing w:before="0"/>
              <w:jc w:val="center"/>
              <w:rPr>
                <w:rFonts w:eastAsia="Calibri" w:cs="Arial"/>
                <w:b/>
                <w:bCs/>
                <w:iCs/>
              </w:rPr>
            </w:pPr>
          </w:p>
        </w:tc>
        <w:tc>
          <w:tcPr>
            <w:tcW w:w="908" w:type="pct"/>
            <w:shd w:val="clear" w:color="auto" w:fill="auto"/>
          </w:tcPr>
          <w:p w:rsidR="00343A18" w:rsidRPr="00F72D94" w:rsidRDefault="00343A18" w:rsidP="00BC01DC">
            <w:pPr>
              <w:spacing w:before="0"/>
              <w:jc w:val="center"/>
              <w:rPr>
                <w:rFonts w:eastAsia="Calibri" w:cs="Arial"/>
                <w:b/>
                <w:bCs/>
                <w:iCs/>
              </w:rPr>
            </w:pPr>
          </w:p>
        </w:tc>
        <w:tc>
          <w:tcPr>
            <w:tcW w:w="923" w:type="pct"/>
            <w:shd w:val="clear" w:color="auto" w:fill="auto"/>
          </w:tcPr>
          <w:p w:rsidR="00343A18" w:rsidRPr="00F72D94" w:rsidRDefault="00343A18" w:rsidP="00BC01DC">
            <w:pPr>
              <w:spacing w:before="0"/>
              <w:jc w:val="center"/>
              <w:rPr>
                <w:rFonts w:eastAsia="Calibri" w:cs="Arial"/>
                <w:b/>
                <w:bCs/>
                <w:iCs/>
              </w:rPr>
            </w:pPr>
          </w:p>
        </w:tc>
        <w:tc>
          <w:tcPr>
            <w:tcW w:w="859" w:type="pct"/>
            <w:shd w:val="clear" w:color="auto" w:fill="auto"/>
          </w:tcPr>
          <w:p w:rsidR="00343A18" w:rsidRPr="00F72D94" w:rsidRDefault="00343A18" w:rsidP="00BC01DC">
            <w:pPr>
              <w:spacing w:before="0"/>
              <w:jc w:val="center"/>
              <w:rPr>
                <w:rFonts w:eastAsia="Calibri" w:cs="Arial"/>
                <w:b/>
                <w:bCs/>
                <w:iCs/>
              </w:rPr>
            </w:pPr>
          </w:p>
        </w:tc>
        <w:tc>
          <w:tcPr>
            <w:tcW w:w="1145" w:type="pct"/>
          </w:tcPr>
          <w:p w:rsidR="00343A18" w:rsidRPr="00F72D94" w:rsidRDefault="00343A18" w:rsidP="00BC01DC">
            <w:pPr>
              <w:spacing w:before="0"/>
              <w:jc w:val="center"/>
              <w:rPr>
                <w:rFonts w:eastAsia="Calibri" w:cs="Arial"/>
                <w:b/>
                <w:bCs/>
                <w:iCs/>
              </w:rPr>
            </w:pPr>
          </w:p>
        </w:tc>
      </w:tr>
      <w:tr w:rsidR="00343A18" w:rsidRPr="00F72D9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F72D94" w:rsidRDefault="00343A18" w:rsidP="00BC01DC">
            <w:pPr>
              <w:spacing w:before="0"/>
              <w:jc w:val="center"/>
              <w:rPr>
                <w:rFonts w:eastAsia="Calibri" w:cs="Arial"/>
                <w:b/>
                <w:bCs/>
                <w:iCs/>
              </w:rPr>
            </w:pPr>
          </w:p>
        </w:tc>
        <w:tc>
          <w:tcPr>
            <w:tcW w:w="859" w:type="pct"/>
            <w:shd w:val="clear" w:color="auto" w:fill="auto"/>
          </w:tcPr>
          <w:p w:rsidR="00343A18" w:rsidRPr="00F72D94" w:rsidRDefault="00343A18" w:rsidP="000C67B2">
            <w:pPr>
              <w:spacing w:before="0"/>
              <w:jc w:val="center"/>
              <w:rPr>
                <w:rFonts w:eastAsia="Calibri" w:cs="Arial"/>
                <w:b/>
                <w:bCs/>
                <w:iCs/>
              </w:rPr>
            </w:pPr>
          </w:p>
          <w:p w:rsidR="00343A18" w:rsidRPr="00F72D94" w:rsidRDefault="00343A18" w:rsidP="000C67B2">
            <w:pPr>
              <w:spacing w:before="0"/>
              <w:jc w:val="center"/>
              <w:rPr>
                <w:rFonts w:eastAsia="Calibri" w:cs="Arial"/>
                <w:b/>
                <w:bCs/>
                <w:iCs/>
              </w:rPr>
            </w:pPr>
            <w:r w:rsidRPr="00F72D94">
              <w:rPr>
                <w:rFonts w:eastAsia="Calibri" w:cs="Arial"/>
                <w:b/>
                <w:bCs/>
                <w:iCs/>
              </w:rPr>
              <w:t>Укупна вредност</w:t>
            </w:r>
          </w:p>
          <w:p w:rsidR="00343A18" w:rsidRPr="00F72D94" w:rsidRDefault="00343A18" w:rsidP="000C67B2">
            <w:pPr>
              <w:spacing w:before="0"/>
              <w:jc w:val="center"/>
              <w:rPr>
                <w:rFonts w:eastAsia="Calibri" w:cs="Arial"/>
                <w:b/>
                <w:bCs/>
                <w:iCs/>
              </w:rPr>
            </w:pPr>
            <w:r w:rsidRPr="00F72D94">
              <w:rPr>
                <w:rFonts w:eastAsia="Calibri" w:cs="Arial"/>
                <w:b/>
                <w:bCs/>
                <w:iCs/>
              </w:rPr>
              <w:t>испоручених добара без</w:t>
            </w:r>
          </w:p>
          <w:p w:rsidR="00343A18" w:rsidRPr="00F72D94" w:rsidRDefault="00343A18" w:rsidP="000C67B2">
            <w:pPr>
              <w:spacing w:before="0"/>
              <w:jc w:val="center"/>
              <w:rPr>
                <w:rFonts w:eastAsia="Calibri" w:cs="Arial"/>
                <w:b/>
                <w:bCs/>
                <w:iCs/>
              </w:rPr>
            </w:pPr>
            <w:r w:rsidRPr="00F72D94">
              <w:rPr>
                <w:rFonts w:eastAsia="Calibri" w:cs="Arial"/>
                <w:b/>
                <w:bCs/>
                <w:iCs/>
              </w:rPr>
              <w:t>ПДВ</w:t>
            </w:r>
          </w:p>
          <w:p w:rsidR="00343A18" w:rsidRPr="00F72D94" w:rsidRDefault="000C67B2" w:rsidP="000C67B2">
            <w:pPr>
              <w:spacing w:before="0"/>
              <w:rPr>
                <w:rFonts w:eastAsia="Calibri" w:cs="Arial"/>
                <w:b/>
                <w:bCs/>
                <w:iCs/>
              </w:rPr>
            </w:pPr>
            <w:r w:rsidRPr="00F72D94">
              <w:rPr>
                <w:rFonts w:eastAsia="Calibri" w:cs="Arial"/>
                <w:b/>
                <w:bCs/>
                <w:iCs/>
              </w:rPr>
              <w:t xml:space="preserve">     Дин/ЕUR</w:t>
            </w:r>
          </w:p>
        </w:tc>
        <w:tc>
          <w:tcPr>
            <w:tcW w:w="1145" w:type="pct"/>
          </w:tcPr>
          <w:p w:rsidR="00343A18" w:rsidRPr="00F72D94" w:rsidRDefault="00343A18" w:rsidP="000C67B2">
            <w:pPr>
              <w:spacing w:before="0"/>
              <w:ind w:left="720"/>
              <w:jc w:val="center"/>
              <w:rPr>
                <w:rFonts w:eastAsia="Calibri" w:cs="Arial"/>
                <w:b/>
                <w:bCs/>
                <w:iCs/>
              </w:rPr>
            </w:pPr>
          </w:p>
        </w:tc>
      </w:tr>
    </w:tbl>
    <w:p w:rsidR="00343A18" w:rsidRPr="00F72D94"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F72D94" w:rsidRPr="00F72D94" w:rsidTr="00BC01DC">
        <w:trPr>
          <w:jc w:val="center"/>
        </w:trPr>
        <w:tc>
          <w:tcPr>
            <w:tcW w:w="3882" w:type="dxa"/>
          </w:tcPr>
          <w:p w:rsidR="00343A18" w:rsidRPr="00F72D94" w:rsidRDefault="00343A18" w:rsidP="00BC01DC">
            <w:pPr>
              <w:spacing w:before="0"/>
              <w:jc w:val="center"/>
              <w:rPr>
                <w:rFonts w:cs="Arial"/>
              </w:rPr>
            </w:pPr>
            <w:r w:rsidRPr="00F72D94">
              <w:rPr>
                <w:rFonts w:cs="Arial"/>
              </w:rPr>
              <w:t>Датум:</w:t>
            </w:r>
          </w:p>
        </w:tc>
        <w:tc>
          <w:tcPr>
            <w:tcW w:w="2127" w:type="dxa"/>
          </w:tcPr>
          <w:p w:rsidR="00343A18" w:rsidRPr="00F72D94" w:rsidRDefault="00343A18" w:rsidP="00BC01DC">
            <w:pPr>
              <w:spacing w:before="0"/>
              <w:jc w:val="center"/>
              <w:rPr>
                <w:rFonts w:cs="Arial"/>
                <w:lang w:val="ru-RU"/>
              </w:rPr>
            </w:pPr>
          </w:p>
        </w:tc>
        <w:tc>
          <w:tcPr>
            <w:tcW w:w="4022" w:type="dxa"/>
          </w:tcPr>
          <w:p w:rsidR="00343A18" w:rsidRPr="00F72D94" w:rsidRDefault="00343A18" w:rsidP="00BC01DC">
            <w:pPr>
              <w:spacing w:before="0"/>
              <w:jc w:val="center"/>
              <w:rPr>
                <w:rFonts w:cs="Arial"/>
                <w:lang w:val="ru-RU"/>
              </w:rPr>
            </w:pPr>
            <w:r w:rsidRPr="00F72D94">
              <w:rPr>
                <w:rFonts w:cs="Arial"/>
                <w:lang w:val="sr-Cyrl-CS"/>
              </w:rPr>
              <w:t>П</w:t>
            </w:r>
            <w:r w:rsidRPr="00F72D94">
              <w:rPr>
                <w:rFonts w:cs="Arial"/>
              </w:rPr>
              <w:t>онуђач</w:t>
            </w:r>
            <w:r w:rsidRPr="00F72D94">
              <w:rPr>
                <w:rFonts w:cs="Arial"/>
                <w:lang w:val="ru-RU"/>
              </w:rPr>
              <w:t>:</w:t>
            </w:r>
          </w:p>
        </w:tc>
      </w:tr>
      <w:tr w:rsidR="00F72D94" w:rsidRPr="00F72D94" w:rsidTr="00BC01DC">
        <w:trPr>
          <w:jc w:val="center"/>
        </w:trPr>
        <w:tc>
          <w:tcPr>
            <w:tcW w:w="3882" w:type="dxa"/>
          </w:tcPr>
          <w:p w:rsidR="00343A18" w:rsidRPr="00F72D94" w:rsidRDefault="00343A18" w:rsidP="00BC01DC">
            <w:pPr>
              <w:spacing w:before="0"/>
              <w:jc w:val="center"/>
              <w:rPr>
                <w:rFonts w:cs="Arial"/>
              </w:rPr>
            </w:pPr>
          </w:p>
        </w:tc>
        <w:tc>
          <w:tcPr>
            <w:tcW w:w="2127" w:type="dxa"/>
          </w:tcPr>
          <w:p w:rsidR="00343A18" w:rsidRPr="00F72D94" w:rsidRDefault="00343A18" w:rsidP="00BC01DC">
            <w:pPr>
              <w:spacing w:before="0"/>
              <w:jc w:val="center"/>
              <w:rPr>
                <w:rFonts w:cs="Arial"/>
              </w:rPr>
            </w:pPr>
            <w:r w:rsidRPr="00F72D94">
              <w:rPr>
                <w:rFonts w:cs="Arial"/>
              </w:rPr>
              <w:t>М.П.</w:t>
            </w:r>
          </w:p>
        </w:tc>
        <w:tc>
          <w:tcPr>
            <w:tcW w:w="4022" w:type="dxa"/>
          </w:tcPr>
          <w:p w:rsidR="00343A18" w:rsidRPr="00F72D94" w:rsidRDefault="00343A18" w:rsidP="00BC01DC">
            <w:pPr>
              <w:spacing w:before="0"/>
              <w:jc w:val="center"/>
              <w:rPr>
                <w:rFonts w:cs="Arial"/>
                <w:lang w:val="ru-RU"/>
              </w:rPr>
            </w:pPr>
          </w:p>
        </w:tc>
      </w:tr>
      <w:tr w:rsidR="00F72D94" w:rsidRPr="00F72D94" w:rsidTr="00BC01DC">
        <w:trPr>
          <w:jc w:val="center"/>
        </w:trPr>
        <w:tc>
          <w:tcPr>
            <w:tcW w:w="3882" w:type="dxa"/>
            <w:tcBorders>
              <w:bottom w:val="single" w:sz="4" w:space="0" w:color="auto"/>
            </w:tcBorders>
          </w:tcPr>
          <w:p w:rsidR="00343A18" w:rsidRPr="00F72D94" w:rsidRDefault="00343A18" w:rsidP="00BC01DC">
            <w:pPr>
              <w:spacing w:before="0"/>
              <w:jc w:val="center"/>
              <w:rPr>
                <w:rFonts w:cs="Arial"/>
              </w:rPr>
            </w:pPr>
          </w:p>
        </w:tc>
        <w:tc>
          <w:tcPr>
            <w:tcW w:w="2127" w:type="dxa"/>
          </w:tcPr>
          <w:p w:rsidR="00343A18" w:rsidRPr="00F72D94" w:rsidRDefault="00343A18" w:rsidP="00BC01DC">
            <w:pPr>
              <w:spacing w:before="0"/>
              <w:jc w:val="center"/>
              <w:rPr>
                <w:rFonts w:cs="Arial"/>
                <w:lang w:val="ru-RU"/>
              </w:rPr>
            </w:pPr>
          </w:p>
        </w:tc>
        <w:tc>
          <w:tcPr>
            <w:tcW w:w="4022" w:type="dxa"/>
            <w:tcBorders>
              <w:bottom w:val="single" w:sz="4" w:space="0" w:color="auto"/>
            </w:tcBorders>
          </w:tcPr>
          <w:p w:rsidR="00343A18" w:rsidRPr="00F72D94" w:rsidRDefault="00343A18" w:rsidP="00BC01DC">
            <w:pPr>
              <w:spacing w:before="0"/>
              <w:jc w:val="center"/>
              <w:rPr>
                <w:rFonts w:cs="Arial"/>
                <w:lang w:val="ru-RU"/>
              </w:rPr>
            </w:pPr>
          </w:p>
        </w:tc>
      </w:tr>
      <w:tr w:rsidR="00343A18" w:rsidRPr="00F72D94" w:rsidTr="00BC01DC">
        <w:trPr>
          <w:trHeight w:val="389"/>
          <w:jc w:val="center"/>
        </w:trPr>
        <w:tc>
          <w:tcPr>
            <w:tcW w:w="3882" w:type="dxa"/>
            <w:tcBorders>
              <w:top w:val="single" w:sz="4" w:space="0" w:color="auto"/>
            </w:tcBorders>
          </w:tcPr>
          <w:p w:rsidR="00343A18" w:rsidRPr="00F72D94" w:rsidRDefault="00343A18" w:rsidP="00BC01DC">
            <w:pPr>
              <w:spacing w:before="0"/>
              <w:jc w:val="center"/>
              <w:rPr>
                <w:rFonts w:cs="Arial"/>
              </w:rPr>
            </w:pPr>
          </w:p>
        </w:tc>
        <w:tc>
          <w:tcPr>
            <w:tcW w:w="2127" w:type="dxa"/>
          </w:tcPr>
          <w:p w:rsidR="00343A18" w:rsidRPr="00F72D94" w:rsidRDefault="00343A18" w:rsidP="00BC01DC">
            <w:pPr>
              <w:spacing w:before="0"/>
              <w:jc w:val="center"/>
              <w:rPr>
                <w:rFonts w:cs="Arial"/>
                <w:lang w:val="ru-RU"/>
              </w:rPr>
            </w:pPr>
          </w:p>
        </w:tc>
        <w:tc>
          <w:tcPr>
            <w:tcW w:w="4022" w:type="dxa"/>
            <w:tcBorders>
              <w:top w:val="single" w:sz="4" w:space="0" w:color="auto"/>
            </w:tcBorders>
          </w:tcPr>
          <w:p w:rsidR="00343A18" w:rsidRPr="00F72D94" w:rsidRDefault="00343A18" w:rsidP="00BC01DC">
            <w:pPr>
              <w:spacing w:before="0"/>
              <w:jc w:val="center"/>
              <w:rPr>
                <w:rFonts w:cs="Arial"/>
                <w:lang w:val="ru-RU"/>
              </w:rPr>
            </w:pPr>
          </w:p>
        </w:tc>
      </w:tr>
    </w:tbl>
    <w:p w:rsidR="00D63709" w:rsidRPr="00F72D94" w:rsidRDefault="00D63709" w:rsidP="00343A18">
      <w:pPr>
        <w:rPr>
          <w:rFonts w:eastAsia="Symbol" w:cs="Arial"/>
          <w:b/>
          <w:bCs/>
          <w:kern w:val="28"/>
        </w:rPr>
      </w:pPr>
    </w:p>
    <w:p w:rsidR="00343A18" w:rsidRPr="00F72D94" w:rsidRDefault="00343A18" w:rsidP="00343A18">
      <w:pPr>
        <w:rPr>
          <w:rFonts w:eastAsia="Symbol" w:cs="Arial"/>
          <w:b/>
          <w:bCs/>
          <w:kern w:val="28"/>
        </w:rPr>
      </w:pPr>
      <w:r w:rsidRPr="00F72D94">
        <w:rPr>
          <w:rFonts w:eastAsia="Symbol" w:cs="Arial"/>
          <w:b/>
          <w:bCs/>
          <w:kern w:val="28"/>
        </w:rPr>
        <w:t xml:space="preserve">Напомена: </w:t>
      </w:r>
    </w:p>
    <w:p w:rsidR="00343A18" w:rsidRPr="00F72D94" w:rsidRDefault="00343A18" w:rsidP="00343A18">
      <w:pPr>
        <w:rPr>
          <w:rFonts w:eastAsia="TimesNewRomanPS-BoldMT" w:cs="Arial"/>
          <w:lang w:val="sr-Cyrl-CS"/>
        </w:rPr>
      </w:pPr>
      <w:proofErr w:type="gramStart"/>
      <w:r w:rsidRPr="00F72D94">
        <w:rPr>
          <w:rFonts w:eastAsia="TimesNewRomanPS-BoldMT" w:cs="Arial"/>
        </w:rPr>
        <w:t xml:space="preserve">Уколико </w:t>
      </w:r>
      <w:r w:rsidRPr="00F72D9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72D94">
        <w:rPr>
          <w:rFonts w:eastAsia="TimesNewRomanPS-BoldMT" w:cs="Arial"/>
        </w:rPr>
        <w:t>.</w:t>
      </w:r>
      <w:proofErr w:type="gramEnd"/>
    </w:p>
    <w:p w:rsidR="00657291" w:rsidRPr="00F72D94" w:rsidRDefault="00657291" w:rsidP="00657291">
      <w:pPr>
        <w:rPr>
          <w:rFonts w:cs="Arial"/>
          <w:lang w:val="sr-Cyrl-CS"/>
        </w:rPr>
      </w:pPr>
      <w:bookmarkStart w:id="270" w:name="_Toc442559941"/>
      <w:proofErr w:type="gramStart"/>
      <w:r w:rsidRPr="00F72D94">
        <w:rPr>
          <w:rFonts w:cs="Arial"/>
        </w:rPr>
        <w:t>Приликом подношења понуде овај образац копирати у потребном броју примерака.</w:t>
      </w:r>
      <w:proofErr w:type="gramEnd"/>
    </w:p>
    <w:p w:rsidR="00657291" w:rsidRPr="00F72D94" w:rsidRDefault="00657291" w:rsidP="000C67B2">
      <w:pPr>
        <w:rPr>
          <w:rFonts w:cs="Arial"/>
          <w:b/>
          <w:bCs/>
          <w:kern w:val="28"/>
          <w:lang w:val="sr-Cyrl-CS" w:eastAsia="ar-SA"/>
        </w:rPr>
      </w:pPr>
      <w:proofErr w:type="gramStart"/>
      <w:r w:rsidRPr="00F72D94">
        <w:rPr>
          <w:rFonts w:eastAsia="TimesNewRomanPS-BoldMT" w:cs="Arial"/>
        </w:rPr>
        <w:t>Понуђач који даје нетачне податке у погледу стручних референци, чини прекршај по члану 170.</w:t>
      </w:r>
      <w:proofErr w:type="gramEnd"/>
      <w:r w:rsidRPr="00F72D94">
        <w:rPr>
          <w:rFonts w:eastAsia="TimesNewRomanPS-BoldMT" w:cs="Arial"/>
        </w:rPr>
        <w:t xml:space="preserve"> </w:t>
      </w:r>
      <w:proofErr w:type="gramStart"/>
      <w:r w:rsidRPr="00F72D94">
        <w:rPr>
          <w:rFonts w:eastAsia="TimesNewRomanPS-BoldMT" w:cs="Arial"/>
        </w:rPr>
        <w:t>став</w:t>
      </w:r>
      <w:proofErr w:type="gramEnd"/>
      <w:r w:rsidRPr="00F72D94">
        <w:rPr>
          <w:rFonts w:eastAsia="TimesNewRomanPS-BoldMT" w:cs="Arial"/>
        </w:rPr>
        <w:t xml:space="preserve"> 1. </w:t>
      </w:r>
      <w:proofErr w:type="gramStart"/>
      <w:r w:rsidRPr="00F72D94">
        <w:rPr>
          <w:rFonts w:eastAsia="TimesNewRomanPS-BoldMT" w:cs="Arial"/>
        </w:rPr>
        <w:t>тачка</w:t>
      </w:r>
      <w:proofErr w:type="gramEnd"/>
      <w:r w:rsidRPr="00F72D94">
        <w:rPr>
          <w:rFonts w:eastAsia="TimesNewRomanPS-BoldMT" w:cs="Arial"/>
        </w:rPr>
        <w:t xml:space="preserve"> 3. </w:t>
      </w:r>
      <w:proofErr w:type="gramStart"/>
      <w:r w:rsidRPr="00F72D94">
        <w:rPr>
          <w:rFonts w:eastAsia="TimesNewRomanPS-BoldMT" w:cs="Arial"/>
        </w:rPr>
        <w:t>Закона о јавним набавкама.</w:t>
      </w:r>
      <w:proofErr w:type="gramEnd"/>
      <w:r w:rsidRPr="00F72D94">
        <w:rPr>
          <w:rFonts w:eastAsia="TimesNewRomanPS-BoldMT" w:cs="Arial"/>
        </w:rPr>
        <w:t xml:space="preserve"> </w:t>
      </w:r>
      <w:proofErr w:type="gramStart"/>
      <w:r w:rsidRPr="00F72D94">
        <w:rPr>
          <w:rFonts w:eastAsia="TimesNewRomanPS-BoldMT" w:cs="Arial"/>
        </w:rPr>
        <w:t>Давање неистинитих података у понуди је основ за негативну референцу у смислу члана 82.</w:t>
      </w:r>
      <w:proofErr w:type="gramEnd"/>
      <w:r w:rsidRPr="00F72D94">
        <w:rPr>
          <w:rFonts w:eastAsia="TimesNewRomanPS-BoldMT" w:cs="Arial"/>
        </w:rPr>
        <w:t xml:space="preserve"> </w:t>
      </w:r>
      <w:proofErr w:type="gramStart"/>
      <w:r w:rsidRPr="00F72D94">
        <w:rPr>
          <w:rFonts w:eastAsia="TimesNewRomanPS-BoldMT" w:cs="Arial"/>
        </w:rPr>
        <w:t>став</w:t>
      </w:r>
      <w:proofErr w:type="gramEnd"/>
      <w:r w:rsidRPr="00F72D94">
        <w:rPr>
          <w:rFonts w:eastAsia="TimesNewRomanPS-BoldMT" w:cs="Arial"/>
        </w:rPr>
        <w:t xml:space="preserve"> 1. </w:t>
      </w:r>
      <w:proofErr w:type="gramStart"/>
      <w:r w:rsidRPr="00F72D94">
        <w:rPr>
          <w:rFonts w:eastAsia="TimesNewRomanPS-BoldMT" w:cs="Arial"/>
        </w:rPr>
        <w:t>тачка</w:t>
      </w:r>
      <w:proofErr w:type="gramEnd"/>
      <w:r w:rsidRPr="00F72D94">
        <w:rPr>
          <w:rFonts w:eastAsia="TimesNewRomanPS-BoldMT" w:cs="Arial"/>
        </w:rPr>
        <w:t xml:space="preserve"> 3) Закона</w:t>
      </w:r>
    </w:p>
    <w:p w:rsidR="0042687E" w:rsidRPr="00F72D94" w:rsidRDefault="0042687E" w:rsidP="00B02E86"/>
    <w:p w:rsidR="00952E72" w:rsidRPr="00F72D94" w:rsidRDefault="00952E72" w:rsidP="00B02E86"/>
    <w:p w:rsidR="00952E72" w:rsidRPr="00F72D94" w:rsidRDefault="00952E72" w:rsidP="00B02E86"/>
    <w:p w:rsidR="0042687E" w:rsidRPr="00F72D94" w:rsidRDefault="0042687E" w:rsidP="00B02E86"/>
    <w:p w:rsidR="00343A18" w:rsidRPr="00F72D94" w:rsidRDefault="00343A18" w:rsidP="000F683D">
      <w:pPr>
        <w:pStyle w:val="KDObrazac"/>
        <w:rPr>
          <w:lang w:val="sr-Cyrl-RS"/>
        </w:rPr>
      </w:pPr>
      <w:r w:rsidRPr="00F72D94">
        <w:lastRenderedPageBreak/>
        <w:t xml:space="preserve">ОБРАЗАЦ </w:t>
      </w:r>
      <w:bookmarkEnd w:id="270"/>
      <w:r w:rsidR="00F72D94">
        <w:rPr>
          <w:lang w:val="sr-Cyrl-RS"/>
        </w:rPr>
        <w:t>6</w:t>
      </w:r>
    </w:p>
    <w:p w:rsidR="00343A18" w:rsidRPr="00F72D94" w:rsidRDefault="00343A18" w:rsidP="000F683D">
      <w:pPr>
        <w:jc w:val="center"/>
        <w:rPr>
          <w:rFonts w:cs="Arial"/>
          <w:b/>
        </w:rPr>
      </w:pPr>
      <w:r w:rsidRPr="00F72D94">
        <w:rPr>
          <w:rFonts w:cs="Arial"/>
          <w:b/>
        </w:rPr>
        <w:t>ПОТВРДА О РЕФЕРЕНТНИМ НАБАВКАМА</w:t>
      </w:r>
    </w:p>
    <w:p w:rsidR="0042687E" w:rsidRPr="00F72D94" w:rsidRDefault="0042687E" w:rsidP="000F683D">
      <w:pPr>
        <w:jc w:val="center"/>
        <w:rPr>
          <w:rFonts w:cs="Arial"/>
        </w:rPr>
      </w:pPr>
    </w:p>
    <w:p w:rsidR="00343A18" w:rsidRPr="00F72D94" w:rsidRDefault="00343A18" w:rsidP="00343A18">
      <w:pPr>
        <w:tabs>
          <w:tab w:val="left" w:pos="0"/>
          <w:tab w:val="left" w:pos="330"/>
          <w:tab w:val="left" w:pos="540"/>
        </w:tabs>
        <w:spacing w:before="0"/>
        <w:jc w:val="left"/>
        <w:rPr>
          <w:rFonts w:eastAsia="Calibri" w:cs="Arial"/>
        </w:rPr>
      </w:pPr>
      <w:r w:rsidRPr="00F72D94">
        <w:rPr>
          <w:rFonts w:eastAsia="Calibri" w:cs="Arial"/>
          <w:lang w:val="ru-RU"/>
        </w:rPr>
        <w:t>Наручилац</w:t>
      </w:r>
      <w:r w:rsidR="000C67B2" w:rsidRPr="00F72D94">
        <w:rPr>
          <w:rFonts w:eastAsia="Calibri" w:cs="Arial"/>
          <w:lang w:val="ru-RU"/>
        </w:rPr>
        <w:t xml:space="preserve"> односно купац</w:t>
      </w:r>
      <w:r w:rsidRPr="00F72D94">
        <w:rPr>
          <w:rFonts w:eastAsia="Calibri" w:cs="Arial"/>
          <w:lang w:val="ru-RU"/>
        </w:rPr>
        <w:t xml:space="preserve"> предметних добара: </w:t>
      </w:r>
    </w:p>
    <w:p w:rsidR="00343A18" w:rsidRPr="00F72D94" w:rsidRDefault="00343A18" w:rsidP="00343A18">
      <w:pPr>
        <w:tabs>
          <w:tab w:val="left" w:pos="0"/>
          <w:tab w:val="left" w:pos="330"/>
          <w:tab w:val="left" w:pos="540"/>
        </w:tabs>
        <w:spacing w:before="0"/>
        <w:ind w:left="6"/>
        <w:rPr>
          <w:rFonts w:eastAsia="Calibri" w:cs="Arial"/>
        </w:rPr>
      </w:pPr>
      <w:r w:rsidRPr="00F72D94">
        <w:rPr>
          <w:rFonts w:eastAsia="Calibri" w:cs="Arial"/>
        </w:rPr>
        <w:t xml:space="preserve">                                                  _________________________________________</w:t>
      </w:r>
      <w:r w:rsidR="000F683D" w:rsidRPr="00F72D94">
        <w:rPr>
          <w:rFonts w:eastAsia="Calibri" w:cs="Arial"/>
        </w:rPr>
        <w:t>_________________________</w:t>
      </w:r>
    </w:p>
    <w:p w:rsidR="00343A18" w:rsidRPr="00F72D94" w:rsidRDefault="00343A18" w:rsidP="00343A18">
      <w:pPr>
        <w:tabs>
          <w:tab w:val="left" w:pos="0"/>
          <w:tab w:val="left" w:pos="330"/>
          <w:tab w:val="left" w:pos="540"/>
        </w:tabs>
        <w:spacing w:before="0"/>
        <w:ind w:left="6"/>
        <w:jc w:val="center"/>
        <w:rPr>
          <w:rFonts w:eastAsia="Calibri" w:cs="Arial"/>
        </w:rPr>
      </w:pPr>
      <w:r w:rsidRPr="00F72D94">
        <w:rPr>
          <w:rFonts w:cs="Arial"/>
          <w:bCs/>
          <w:kern w:val="28"/>
        </w:rPr>
        <w:t>(</w:t>
      </w:r>
      <w:proofErr w:type="gramStart"/>
      <w:r w:rsidRPr="00F72D94">
        <w:rPr>
          <w:rFonts w:cs="Arial"/>
          <w:bCs/>
          <w:kern w:val="28"/>
        </w:rPr>
        <w:t>назив</w:t>
      </w:r>
      <w:proofErr w:type="gramEnd"/>
      <w:r w:rsidRPr="00F72D94">
        <w:rPr>
          <w:rFonts w:cs="Arial"/>
          <w:bCs/>
          <w:kern w:val="28"/>
        </w:rPr>
        <w:t xml:space="preserve"> и седиште наручиоца)</w:t>
      </w:r>
    </w:p>
    <w:p w:rsidR="00343A18" w:rsidRPr="00F72D94" w:rsidRDefault="00343A18" w:rsidP="00343A18">
      <w:pPr>
        <w:jc w:val="left"/>
        <w:rPr>
          <w:rFonts w:cs="Arial"/>
        </w:rPr>
      </w:pPr>
      <w:r w:rsidRPr="00F72D94">
        <w:rPr>
          <w:rFonts w:cs="Arial"/>
        </w:rPr>
        <w:t>Лице за контакт:      _________________________________________</w:t>
      </w:r>
      <w:r w:rsidR="000F683D" w:rsidRPr="00F72D94">
        <w:rPr>
          <w:rFonts w:cs="Arial"/>
        </w:rPr>
        <w:t>__________________________</w:t>
      </w:r>
    </w:p>
    <w:p w:rsidR="00343A18" w:rsidRPr="00F72D94" w:rsidRDefault="00343A18" w:rsidP="00343A18">
      <w:pPr>
        <w:jc w:val="center"/>
        <w:rPr>
          <w:rFonts w:cs="Arial"/>
        </w:rPr>
      </w:pPr>
      <w:r w:rsidRPr="00F72D94">
        <w:rPr>
          <w:rFonts w:cs="Arial"/>
        </w:rPr>
        <w:t>(</w:t>
      </w:r>
      <w:proofErr w:type="gramStart"/>
      <w:r w:rsidRPr="00F72D94">
        <w:rPr>
          <w:rFonts w:cs="Arial"/>
        </w:rPr>
        <w:t>име</w:t>
      </w:r>
      <w:proofErr w:type="gramEnd"/>
      <w:r w:rsidRPr="00F72D94">
        <w:rPr>
          <w:rFonts w:cs="Arial"/>
        </w:rPr>
        <w:t>, презиме,  контакт телефон)</w:t>
      </w:r>
    </w:p>
    <w:p w:rsidR="00343A18" w:rsidRPr="00F72D94" w:rsidRDefault="00343A18" w:rsidP="00343A18">
      <w:pPr>
        <w:jc w:val="left"/>
        <w:rPr>
          <w:rFonts w:cs="Arial"/>
        </w:rPr>
      </w:pPr>
      <w:r w:rsidRPr="00F72D94">
        <w:rPr>
          <w:rFonts w:cs="Arial"/>
        </w:rPr>
        <w:t>Овим путем потврђујем да је _________________________________________</w:t>
      </w:r>
      <w:r w:rsidR="000F683D" w:rsidRPr="00F72D94">
        <w:rPr>
          <w:rFonts w:cs="Arial"/>
        </w:rPr>
        <w:t>_________________________</w:t>
      </w:r>
    </w:p>
    <w:p w:rsidR="00343A18" w:rsidRPr="00F72D94" w:rsidRDefault="00343A18" w:rsidP="00343A18">
      <w:pPr>
        <w:jc w:val="center"/>
        <w:rPr>
          <w:rFonts w:cs="Arial"/>
        </w:rPr>
      </w:pPr>
      <w:r w:rsidRPr="00F72D94">
        <w:rPr>
          <w:rFonts w:cs="Arial"/>
        </w:rPr>
        <w:t>(</w:t>
      </w:r>
      <w:proofErr w:type="gramStart"/>
      <w:r w:rsidRPr="00F72D94">
        <w:rPr>
          <w:rFonts w:cs="Arial"/>
        </w:rPr>
        <w:t>навести</w:t>
      </w:r>
      <w:proofErr w:type="gramEnd"/>
      <w:r w:rsidRPr="00F72D94">
        <w:rPr>
          <w:rFonts w:cs="Arial"/>
        </w:rPr>
        <w:t xml:space="preserve"> назив седиште  понуђача)</w:t>
      </w:r>
    </w:p>
    <w:p w:rsidR="00343A18" w:rsidRPr="00F72D94" w:rsidRDefault="00343A18" w:rsidP="00343A18">
      <w:pPr>
        <w:rPr>
          <w:rFonts w:cs="Arial"/>
        </w:rPr>
      </w:pPr>
      <w:proofErr w:type="gramStart"/>
      <w:r w:rsidRPr="00F72D94">
        <w:rPr>
          <w:rFonts w:cs="Arial"/>
        </w:rPr>
        <w:t>за</w:t>
      </w:r>
      <w:proofErr w:type="gramEnd"/>
      <w:r w:rsidRPr="00F72D94">
        <w:rPr>
          <w:rFonts w:cs="Arial"/>
        </w:rPr>
        <w:t xml:space="preserve"> наше потребе </w:t>
      </w:r>
      <w:r w:rsidR="00DD7B26" w:rsidRPr="00F72D94">
        <w:rPr>
          <w:rFonts w:cs="Arial"/>
        </w:rPr>
        <w:t>испоручио</w:t>
      </w:r>
      <w:r w:rsidRPr="00F72D94">
        <w:rPr>
          <w:rFonts w:cs="Arial"/>
        </w:rPr>
        <w:t xml:space="preserve">: </w:t>
      </w:r>
    </w:p>
    <w:p w:rsidR="00343A18" w:rsidRPr="00F72D94" w:rsidRDefault="00343A18" w:rsidP="00343A18">
      <w:pPr>
        <w:rPr>
          <w:rFonts w:cs="Arial"/>
        </w:rPr>
      </w:pPr>
      <w:r w:rsidRPr="00F72D94">
        <w:rPr>
          <w:rFonts w:cs="Arial"/>
        </w:rPr>
        <w:t>_________________________________________</w:t>
      </w:r>
      <w:r w:rsidR="000F683D" w:rsidRPr="00F72D94">
        <w:rPr>
          <w:rFonts w:cs="Arial"/>
        </w:rPr>
        <w:t>_________________________</w:t>
      </w:r>
    </w:p>
    <w:p w:rsidR="00343A18" w:rsidRPr="00F72D94" w:rsidRDefault="00343A18" w:rsidP="00343A18">
      <w:pPr>
        <w:rPr>
          <w:rFonts w:cs="Arial"/>
        </w:rPr>
      </w:pPr>
      <w:r w:rsidRPr="00F72D94">
        <w:rPr>
          <w:rFonts w:cs="Arial"/>
        </w:rPr>
        <w:t xml:space="preserve">                                                  (</w:t>
      </w:r>
      <w:proofErr w:type="gramStart"/>
      <w:r w:rsidRPr="00F72D94">
        <w:rPr>
          <w:rFonts w:cs="Arial"/>
        </w:rPr>
        <w:t>навести</w:t>
      </w:r>
      <w:proofErr w:type="gramEnd"/>
      <w:r w:rsidRPr="00F72D94">
        <w:rPr>
          <w:rFonts w:cs="Arial"/>
        </w:rPr>
        <w:t xml:space="preserve"> </w:t>
      </w:r>
      <w:r w:rsidR="000C67B2" w:rsidRPr="00F72D94">
        <w:rPr>
          <w:rFonts w:cs="Arial"/>
        </w:rPr>
        <w:t>референтне испоруке/уговора</w:t>
      </w:r>
      <w:r w:rsidRPr="00F72D94">
        <w:rPr>
          <w:rFonts w:cs="Arial"/>
        </w:rPr>
        <w:t xml:space="preserve">) </w:t>
      </w:r>
    </w:p>
    <w:p w:rsidR="00343A18" w:rsidRPr="00F72D94" w:rsidRDefault="00343A18" w:rsidP="00343A18">
      <w:pPr>
        <w:rPr>
          <w:rFonts w:cs="Arial"/>
        </w:rPr>
      </w:pPr>
      <w:proofErr w:type="gramStart"/>
      <w:r w:rsidRPr="00F72D94">
        <w:rPr>
          <w:rFonts w:cs="Arial"/>
        </w:rPr>
        <w:t>у</w:t>
      </w:r>
      <w:proofErr w:type="gramEnd"/>
      <w:r w:rsidRPr="00F72D94">
        <w:rPr>
          <w:rFonts w:cs="Arial"/>
        </w:rPr>
        <w:t xml:space="preserve"> уговореном року, обиму и квалитету и да </w:t>
      </w:r>
      <w:r w:rsidR="000C67B2" w:rsidRPr="00F72D94">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F72D94" w:rsidRPr="00F72D9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72D94" w:rsidRDefault="00343A18" w:rsidP="00BC01DC">
            <w:pPr>
              <w:jc w:val="center"/>
              <w:rPr>
                <w:rFonts w:eastAsia="Calibri" w:cs="Arial"/>
              </w:rPr>
            </w:pPr>
            <w:r w:rsidRPr="00F72D9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F72D94" w:rsidRDefault="00343A18" w:rsidP="00BC01DC">
            <w:pPr>
              <w:jc w:val="center"/>
              <w:rPr>
                <w:rFonts w:eastAsia="Calibri" w:cs="Arial"/>
              </w:rPr>
            </w:pPr>
            <w:r w:rsidRPr="00F72D9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72D94" w:rsidRDefault="00343A18" w:rsidP="00404B26">
            <w:pPr>
              <w:jc w:val="center"/>
              <w:rPr>
                <w:rFonts w:eastAsia="Calibri" w:cs="Arial"/>
              </w:rPr>
            </w:pPr>
            <w:r w:rsidRPr="00F72D94">
              <w:rPr>
                <w:rFonts w:eastAsia="Calibri" w:cs="Arial"/>
              </w:rPr>
              <w:t>Вредност уговора без ПДВ</w:t>
            </w:r>
            <w:r w:rsidR="00D020E2" w:rsidRPr="00F72D94">
              <w:rPr>
                <w:rFonts w:eastAsia="Calibri" w:cs="Arial"/>
              </w:rPr>
              <w:t>(</w:t>
            </w:r>
            <w:r w:rsidR="00404B26" w:rsidRPr="00F72D94">
              <w:rPr>
                <w:rFonts w:eastAsia="Calibri" w:cs="Arial"/>
              </w:rPr>
              <w:t>Дин/EUR</w:t>
            </w:r>
            <w:r w:rsidR="00D020E2" w:rsidRPr="00F72D94">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72D94" w:rsidRDefault="00343A18" w:rsidP="00BC01DC">
            <w:pPr>
              <w:jc w:val="center"/>
              <w:rPr>
                <w:rFonts w:eastAsia="Calibri" w:cs="Arial"/>
              </w:rPr>
            </w:pPr>
            <w:r w:rsidRPr="00F72D94">
              <w:rPr>
                <w:rFonts w:eastAsia="Calibri" w:cs="Arial"/>
              </w:rPr>
              <w:t>Вредност испоручених добара без ПДВ</w:t>
            </w:r>
          </w:p>
          <w:p w:rsidR="00657291" w:rsidRPr="00F72D94" w:rsidRDefault="00D020E2" w:rsidP="000C67B2">
            <w:pPr>
              <w:jc w:val="center"/>
              <w:rPr>
                <w:rFonts w:eastAsia="Calibri" w:cs="Arial"/>
              </w:rPr>
            </w:pPr>
            <w:r w:rsidRPr="00F72D94">
              <w:rPr>
                <w:rFonts w:eastAsia="Calibri" w:cs="Arial"/>
              </w:rPr>
              <w:t>(</w:t>
            </w:r>
            <w:r w:rsidR="00657291" w:rsidRPr="00F72D94">
              <w:rPr>
                <w:rFonts w:eastAsia="Calibri" w:cs="Arial"/>
              </w:rPr>
              <w:t>Дин/</w:t>
            </w:r>
            <w:r w:rsidR="000C67B2" w:rsidRPr="00F72D94">
              <w:rPr>
                <w:rFonts w:eastAsia="Calibri" w:cs="Arial"/>
              </w:rPr>
              <w:t>EUR</w:t>
            </w:r>
            <w:r w:rsidRPr="00F72D94">
              <w:rPr>
                <w:rFonts w:eastAsia="Calibri" w:cs="Arial"/>
              </w:rPr>
              <w:t>)</w:t>
            </w:r>
          </w:p>
        </w:tc>
      </w:tr>
      <w:tr w:rsidR="00F72D94" w:rsidRPr="00F72D9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72D9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72D9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72D9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72D94" w:rsidRDefault="00343A18" w:rsidP="00BC01DC">
            <w:pPr>
              <w:rPr>
                <w:rFonts w:eastAsia="Calibri" w:cs="Arial"/>
              </w:rPr>
            </w:pPr>
          </w:p>
        </w:tc>
      </w:tr>
      <w:tr w:rsidR="00F72D94" w:rsidRPr="00F72D9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72D9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72D9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72D9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72D94" w:rsidRDefault="00343A18" w:rsidP="00BC01DC">
            <w:pPr>
              <w:rPr>
                <w:rFonts w:eastAsia="Calibri" w:cs="Arial"/>
              </w:rPr>
            </w:pPr>
          </w:p>
        </w:tc>
      </w:tr>
      <w:tr w:rsidR="00F72D94" w:rsidRPr="00F72D9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72D9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72D9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72D9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72D94" w:rsidRDefault="00343A18" w:rsidP="00BC01DC">
            <w:pPr>
              <w:rPr>
                <w:rFonts w:eastAsia="Calibri" w:cs="Arial"/>
              </w:rPr>
            </w:pPr>
          </w:p>
        </w:tc>
      </w:tr>
      <w:tr w:rsidR="00F72D94" w:rsidRPr="00F72D9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72D9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72D9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72D9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72D94" w:rsidRDefault="00343A18" w:rsidP="00BC01DC">
            <w:pPr>
              <w:rPr>
                <w:rFonts w:eastAsia="Calibri" w:cs="Arial"/>
              </w:rPr>
            </w:pPr>
          </w:p>
        </w:tc>
      </w:tr>
    </w:tbl>
    <w:p w:rsidR="00343A18" w:rsidRPr="00F72D94" w:rsidRDefault="00343A18" w:rsidP="000F683D">
      <w:pPr>
        <w:rPr>
          <w:rFonts w:eastAsia="TimesNewRomanPS-BoldMT" w:cs="Arial"/>
          <w:b/>
          <w:bCs/>
          <w:iCs/>
        </w:rPr>
      </w:pPr>
      <w:r w:rsidRPr="00F72D9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F72D94" w:rsidRPr="00F72D94" w:rsidTr="00BC01DC">
        <w:trPr>
          <w:jc w:val="center"/>
        </w:trPr>
        <w:tc>
          <w:tcPr>
            <w:tcW w:w="3882" w:type="dxa"/>
          </w:tcPr>
          <w:p w:rsidR="00343A18" w:rsidRPr="00F72D94" w:rsidRDefault="00343A18" w:rsidP="00BC01DC">
            <w:pPr>
              <w:spacing w:before="0"/>
              <w:jc w:val="center"/>
              <w:rPr>
                <w:rFonts w:cs="Arial"/>
              </w:rPr>
            </w:pPr>
            <w:r w:rsidRPr="00F72D94">
              <w:rPr>
                <w:rFonts w:cs="Arial"/>
              </w:rPr>
              <w:t>Датум:</w:t>
            </w:r>
          </w:p>
        </w:tc>
        <w:tc>
          <w:tcPr>
            <w:tcW w:w="2127" w:type="dxa"/>
          </w:tcPr>
          <w:p w:rsidR="00343A18" w:rsidRPr="00F72D94" w:rsidRDefault="00343A18" w:rsidP="00BC01DC">
            <w:pPr>
              <w:spacing w:before="0"/>
              <w:jc w:val="center"/>
              <w:rPr>
                <w:rFonts w:cs="Arial"/>
                <w:lang w:val="ru-RU"/>
              </w:rPr>
            </w:pPr>
          </w:p>
        </w:tc>
        <w:tc>
          <w:tcPr>
            <w:tcW w:w="4022" w:type="dxa"/>
          </w:tcPr>
          <w:p w:rsidR="00343A18" w:rsidRPr="00F72D94" w:rsidRDefault="00343A18" w:rsidP="00BC01DC">
            <w:pPr>
              <w:spacing w:before="0"/>
              <w:jc w:val="center"/>
              <w:rPr>
                <w:rFonts w:cs="Arial"/>
                <w:lang w:val="ru-RU"/>
              </w:rPr>
            </w:pPr>
            <w:r w:rsidRPr="00F72D94">
              <w:rPr>
                <w:rFonts w:cs="Arial"/>
                <w:lang w:val="sr-Cyrl-CS"/>
              </w:rPr>
              <w:t>Наручилац</w:t>
            </w:r>
            <w:r w:rsidR="000C67B2" w:rsidRPr="00F72D94">
              <w:rPr>
                <w:rFonts w:cs="Arial"/>
                <w:lang w:val="sr-Cyrl-CS"/>
              </w:rPr>
              <w:t>/купац</w:t>
            </w:r>
            <w:r w:rsidRPr="00F72D94">
              <w:rPr>
                <w:rFonts w:cs="Arial"/>
                <w:lang w:val="sr-Cyrl-CS"/>
              </w:rPr>
              <w:t xml:space="preserve"> добара:</w:t>
            </w:r>
          </w:p>
        </w:tc>
      </w:tr>
      <w:tr w:rsidR="00F72D94" w:rsidRPr="00F72D94" w:rsidTr="00BC01DC">
        <w:trPr>
          <w:jc w:val="center"/>
        </w:trPr>
        <w:tc>
          <w:tcPr>
            <w:tcW w:w="3882" w:type="dxa"/>
          </w:tcPr>
          <w:p w:rsidR="00343A18" w:rsidRPr="00F72D94" w:rsidRDefault="00343A18" w:rsidP="00BC01DC">
            <w:pPr>
              <w:spacing w:before="0"/>
              <w:jc w:val="center"/>
              <w:rPr>
                <w:rFonts w:cs="Arial"/>
              </w:rPr>
            </w:pPr>
          </w:p>
        </w:tc>
        <w:tc>
          <w:tcPr>
            <w:tcW w:w="2127" w:type="dxa"/>
          </w:tcPr>
          <w:p w:rsidR="00343A18" w:rsidRPr="00F72D94" w:rsidRDefault="00343A18" w:rsidP="00BC01DC">
            <w:pPr>
              <w:spacing w:before="0"/>
              <w:jc w:val="center"/>
              <w:rPr>
                <w:rFonts w:cs="Arial"/>
              </w:rPr>
            </w:pPr>
            <w:r w:rsidRPr="00F72D94">
              <w:rPr>
                <w:rFonts w:cs="Arial"/>
              </w:rPr>
              <w:t>М.П.</w:t>
            </w:r>
          </w:p>
        </w:tc>
        <w:tc>
          <w:tcPr>
            <w:tcW w:w="4022" w:type="dxa"/>
          </w:tcPr>
          <w:p w:rsidR="00343A18" w:rsidRPr="00F72D94" w:rsidRDefault="00343A18" w:rsidP="00BC01DC">
            <w:pPr>
              <w:spacing w:before="0"/>
              <w:jc w:val="center"/>
              <w:rPr>
                <w:rFonts w:cs="Arial"/>
                <w:lang w:val="ru-RU"/>
              </w:rPr>
            </w:pPr>
          </w:p>
        </w:tc>
      </w:tr>
      <w:tr w:rsidR="00F72D94" w:rsidRPr="00F72D94" w:rsidTr="00BC01DC">
        <w:trPr>
          <w:jc w:val="center"/>
        </w:trPr>
        <w:tc>
          <w:tcPr>
            <w:tcW w:w="3882" w:type="dxa"/>
            <w:tcBorders>
              <w:bottom w:val="single" w:sz="4" w:space="0" w:color="auto"/>
            </w:tcBorders>
          </w:tcPr>
          <w:p w:rsidR="00343A18" w:rsidRPr="00F72D94" w:rsidRDefault="00343A18" w:rsidP="00BC01DC">
            <w:pPr>
              <w:spacing w:before="0"/>
              <w:jc w:val="center"/>
              <w:rPr>
                <w:rFonts w:cs="Arial"/>
              </w:rPr>
            </w:pPr>
          </w:p>
        </w:tc>
        <w:tc>
          <w:tcPr>
            <w:tcW w:w="2127" w:type="dxa"/>
          </w:tcPr>
          <w:p w:rsidR="00343A18" w:rsidRPr="00F72D94" w:rsidRDefault="00343A18" w:rsidP="00BC01DC">
            <w:pPr>
              <w:spacing w:before="0"/>
              <w:jc w:val="center"/>
              <w:rPr>
                <w:rFonts w:cs="Arial"/>
                <w:lang w:val="ru-RU"/>
              </w:rPr>
            </w:pPr>
          </w:p>
        </w:tc>
        <w:tc>
          <w:tcPr>
            <w:tcW w:w="4022" w:type="dxa"/>
            <w:tcBorders>
              <w:bottom w:val="single" w:sz="4" w:space="0" w:color="auto"/>
            </w:tcBorders>
          </w:tcPr>
          <w:p w:rsidR="00343A18" w:rsidRPr="00F72D94" w:rsidRDefault="00343A18" w:rsidP="00BC01DC">
            <w:pPr>
              <w:spacing w:before="0"/>
              <w:jc w:val="center"/>
              <w:rPr>
                <w:rFonts w:cs="Arial"/>
                <w:lang w:val="ru-RU"/>
              </w:rPr>
            </w:pPr>
          </w:p>
        </w:tc>
      </w:tr>
      <w:tr w:rsidR="00343A18" w:rsidRPr="00F72D94" w:rsidTr="00BC01DC">
        <w:trPr>
          <w:trHeight w:val="389"/>
          <w:jc w:val="center"/>
        </w:trPr>
        <w:tc>
          <w:tcPr>
            <w:tcW w:w="3882" w:type="dxa"/>
            <w:tcBorders>
              <w:top w:val="single" w:sz="4" w:space="0" w:color="auto"/>
            </w:tcBorders>
          </w:tcPr>
          <w:p w:rsidR="00343A18" w:rsidRPr="00F72D94" w:rsidRDefault="00343A18" w:rsidP="00BC01DC">
            <w:pPr>
              <w:spacing w:before="0"/>
              <w:jc w:val="center"/>
              <w:rPr>
                <w:rFonts w:cs="Arial"/>
              </w:rPr>
            </w:pPr>
          </w:p>
        </w:tc>
        <w:tc>
          <w:tcPr>
            <w:tcW w:w="2127" w:type="dxa"/>
          </w:tcPr>
          <w:p w:rsidR="00343A18" w:rsidRPr="00F72D94" w:rsidRDefault="00343A18" w:rsidP="00BC01DC">
            <w:pPr>
              <w:spacing w:before="0"/>
              <w:jc w:val="center"/>
              <w:rPr>
                <w:rFonts w:cs="Arial"/>
                <w:lang w:val="ru-RU"/>
              </w:rPr>
            </w:pPr>
          </w:p>
        </w:tc>
        <w:tc>
          <w:tcPr>
            <w:tcW w:w="4022" w:type="dxa"/>
            <w:tcBorders>
              <w:top w:val="single" w:sz="4" w:space="0" w:color="auto"/>
            </w:tcBorders>
          </w:tcPr>
          <w:p w:rsidR="00343A18" w:rsidRPr="00F72D94" w:rsidRDefault="00343A18" w:rsidP="00BC01DC">
            <w:pPr>
              <w:spacing w:before="0"/>
              <w:jc w:val="center"/>
              <w:rPr>
                <w:rFonts w:cs="Arial"/>
                <w:lang w:val="ru-RU"/>
              </w:rPr>
            </w:pPr>
          </w:p>
        </w:tc>
      </w:tr>
    </w:tbl>
    <w:p w:rsidR="00343A18" w:rsidRPr="00F72D94" w:rsidRDefault="00343A18" w:rsidP="00343A18">
      <w:pPr>
        <w:tabs>
          <w:tab w:val="left" w:pos="4999"/>
        </w:tabs>
        <w:spacing w:before="0"/>
        <w:rPr>
          <w:rFonts w:eastAsia="TimesNewRomanPS-BoldMT" w:cs="Arial"/>
          <w:b/>
          <w:bCs/>
          <w:iCs/>
        </w:rPr>
      </w:pPr>
    </w:p>
    <w:p w:rsidR="00343A18" w:rsidRPr="00F72D94" w:rsidRDefault="00343A18" w:rsidP="00343A18">
      <w:pPr>
        <w:rPr>
          <w:rFonts w:cs="Arial"/>
          <w:b/>
        </w:rPr>
      </w:pPr>
      <w:r w:rsidRPr="00F72D94">
        <w:rPr>
          <w:rFonts w:cs="Arial"/>
          <w:b/>
        </w:rPr>
        <w:t>НАПОМЕНА:</w:t>
      </w:r>
    </w:p>
    <w:p w:rsidR="00343A18" w:rsidRPr="00F72D94" w:rsidRDefault="00343A18" w:rsidP="00D63709">
      <w:pPr>
        <w:rPr>
          <w:rFonts w:cs="Arial"/>
        </w:rPr>
      </w:pPr>
      <w:proofErr w:type="gramStart"/>
      <w:r w:rsidRPr="00F72D94">
        <w:rPr>
          <w:rFonts w:cs="Arial"/>
        </w:rPr>
        <w:t>Приликом подношења понуде овај образац копирати у потребном броју примерака.</w:t>
      </w:r>
      <w:proofErr w:type="gramEnd"/>
    </w:p>
    <w:p w:rsidR="00657291" w:rsidRPr="00F72D94" w:rsidRDefault="00657291" w:rsidP="00D63709">
      <w:pPr>
        <w:spacing w:before="0"/>
        <w:rPr>
          <w:rFonts w:cs="Arial"/>
        </w:rPr>
      </w:pPr>
      <w:proofErr w:type="gramStart"/>
      <w:r w:rsidRPr="00F72D94">
        <w:rPr>
          <w:rFonts w:cs="Arial"/>
        </w:rPr>
        <w:t>Понуђач који даје нетачне податке у погледу стручних референци, чини прекршај по члану 170.</w:t>
      </w:r>
      <w:proofErr w:type="gramEnd"/>
      <w:r w:rsidRPr="00F72D94">
        <w:rPr>
          <w:rFonts w:cs="Arial"/>
        </w:rPr>
        <w:t xml:space="preserve"> </w:t>
      </w:r>
      <w:proofErr w:type="gramStart"/>
      <w:r w:rsidRPr="00F72D94">
        <w:rPr>
          <w:rFonts w:cs="Arial"/>
        </w:rPr>
        <w:t>став</w:t>
      </w:r>
      <w:proofErr w:type="gramEnd"/>
      <w:r w:rsidRPr="00F72D94">
        <w:rPr>
          <w:rFonts w:cs="Arial"/>
        </w:rPr>
        <w:t xml:space="preserve"> 1. </w:t>
      </w:r>
      <w:proofErr w:type="gramStart"/>
      <w:r w:rsidRPr="00F72D94">
        <w:rPr>
          <w:rFonts w:cs="Arial"/>
        </w:rPr>
        <w:t>тачка</w:t>
      </w:r>
      <w:proofErr w:type="gramEnd"/>
      <w:r w:rsidRPr="00F72D94">
        <w:rPr>
          <w:rFonts w:cs="Arial"/>
        </w:rPr>
        <w:t xml:space="preserve"> 3. </w:t>
      </w:r>
      <w:proofErr w:type="gramStart"/>
      <w:r w:rsidRPr="00F72D94">
        <w:rPr>
          <w:rFonts w:cs="Arial"/>
        </w:rPr>
        <w:t>Закона о јавним набавкама.</w:t>
      </w:r>
      <w:proofErr w:type="gramEnd"/>
      <w:r w:rsidRPr="00F72D94">
        <w:rPr>
          <w:rFonts w:cs="Arial"/>
        </w:rPr>
        <w:t xml:space="preserve"> </w:t>
      </w:r>
      <w:proofErr w:type="gramStart"/>
      <w:r w:rsidRPr="00F72D94">
        <w:rPr>
          <w:rFonts w:cs="Arial"/>
        </w:rPr>
        <w:t>Давање неистинитих података у понуди је основ за негативну референцу у смислу члана 82.</w:t>
      </w:r>
      <w:proofErr w:type="gramEnd"/>
      <w:r w:rsidRPr="00F72D94">
        <w:rPr>
          <w:rFonts w:cs="Arial"/>
        </w:rPr>
        <w:t xml:space="preserve"> </w:t>
      </w:r>
      <w:proofErr w:type="gramStart"/>
      <w:r w:rsidRPr="00F72D94">
        <w:rPr>
          <w:rFonts w:cs="Arial"/>
        </w:rPr>
        <w:t>став</w:t>
      </w:r>
      <w:proofErr w:type="gramEnd"/>
      <w:r w:rsidRPr="00F72D94">
        <w:rPr>
          <w:rFonts w:cs="Arial"/>
        </w:rPr>
        <w:t xml:space="preserve"> 1. </w:t>
      </w:r>
      <w:proofErr w:type="gramStart"/>
      <w:r w:rsidRPr="00F72D94">
        <w:rPr>
          <w:rFonts w:cs="Arial"/>
        </w:rPr>
        <w:t>тачка</w:t>
      </w:r>
      <w:proofErr w:type="gramEnd"/>
      <w:r w:rsidRPr="00F72D94">
        <w:rPr>
          <w:rFonts w:cs="Arial"/>
        </w:rPr>
        <w:t xml:space="preserve"> 3) Закона</w:t>
      </w:r>
    </w:p>
    <w:p w:rsidR="0042687E" w:rsidRPr="00F72D94" w:rsidRDefault="00D63709" w:rsidP="00343A18">
      <w:pPr>
        <w:rPr>
          <w:rFonts w:cs="Arial"/>
        </w:rPr>
      </w:pPr>
      <w:proofErr w:type="gramStart"/>
      <w:r w:rsidRPr="00F72D94">
        <w:rPr>
          <w:rFonts w:cs="Arial"/>
        </w:rPr>
        <w:t>Уколико је референтни уговор закључен у страној валути, у поступку стручне оцене понуда наручилац ће извршити прерачун (</w:t>
      </w:r>
      <w:r w:rsidRPr="00F72D94">
        <w:rPr>
          <w:rFonts w:eastAsia="Calibri" w:cs="Arial"/>
        </w:rPr>
        <w:t>вредности испоручених добара)</w:t>
      </w:r>
      <w:r w:rsidRPr="00F72D94">
        <w:rPr>
          <w:rFonts w:cs="Arial"/>
        </w:rPr>
        <w:t xml:space="preserve"> у динаре по средњем курсу Народне </w:t>
      </w:r>
      <w:r w:rsidR="00EB1788" w:rsidRPr="00F72D94">
        <w:rPr>
          <w:rFonts w:cs="Arial"/>
        </w:rPr>
        <w:t>Б</w:t>
      </w:r>
      <w:r w:rsidRPr="00F72D94">
        <w:rPr>
          <w:rFonts w:cs="Arial"/>
        </w:rPr>
        <w:t>анке Србије на дан закључења референтног уговора.</w:t>
      </w:r>
      <w:proofErr w:type="gramEnd"/>
    </w:p>
    <w:p w:rsidR="00952E72" w:rsidRPr="00F72D94" w:rsidRDefault="00952E7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3E483A" w:rsidRPr="00F10346" w:rsidRDefault="003E483A" w:rsidP="00343A18">
      <w:pPr>
        <w:tabs>
          <w:tab w:val="left" w:pos="0"/>
          <w:tab w:val="left" w:pos="122"/>
        </w:tabs>
        <w:spacing w:before="0"/>
        <w:contextualSpacing/>
        <w:rPr>
          <w:rFonts w:cs="Arial"/>
          <w:color w:val="00B0F0"/>
          <w:lang w:val="ru-RU"/>
        </w:rPr>
      </w:pPr>
    </w:p>
    <w:p w:rsidR="007E7BB8" w:rsidRPr="00F72D94" w:rsidRDefault="007E7BB8" w:rsidP="007E7BB8">
      <w:pPr>
        <w:pStyle w:val="KDObrazac"/>
        <w:spacing w:before="0"/>
        <w:rPr>
          <w:lang w:val="sr-Cyrl-RS"/>
        </w:rPr>
      </w:pPr>
      <w:r w:rsidRPr="00F10346">
        <w:lastRenderedPageBreak/>
        <w:t xml:space="preserve">ОБРАЗАЦ </w:t>
      </w:r>
      <w:r w:rsidR="00F72D94">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4367D6" w:rsidRDefault="007E7BB8" w:rsidP="00BE2EA9">
            <w:pPr>
              <w:jc w:val="center"/>
              <w:rPr>
                <w:rFonts w:cs="Arial"/>
              </w:rPr>
            </w:pPr>
            <w:r w:rsidRPr="004367D6">
              <w:rPr>
                <w:rFonts w:cs="Arial"/>
              </w:rPr>
              <w:t>трошкови прибављања средстава обезбеђења</w:t>
            </w:r>
            <w:r w:rsidR="00D020E2" w:rsidRPr="004367D6">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4367D6" w:rsidRDefault="007E7BB8" w:rsidP="00BE2EA9">
            <w:pPr>
              <w:jc w:val="center"/>
              <w:rPr>
                <w:rFonts w:cs="Arial"/>
              </w:rPr>
            </w:pPr>
            <w:r w:rsidRPr="004367D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3605F" w:rsidRDefault="007E7BB8" w:rsidP="00925E05">
      <w:pPr>
        <w:pStyle w:val="KDObrazac"/>
        <w:spacing w:before="0"/>
        <w:rPr>
          <w:lang w:val="sr-Cyrl-RS"/>
        </w:rPr>
      </w:pPr>
      <w:r w:rsidRPr="00F10346">
        <w:rPr>
          <w:lang w:val="sr-Latn-CS"/>
        </w:rPr>
        <w:br w:type="page"/>
      </w:r>
      <w:r w:rsidR="00E3605F">
        <w:lastRenderedPageBreak/>
        <w:t xml:space="preserve">ПРИЛОГ </w:t>
      </w:r>
      <w:r w:rsidR="00E3605F">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4367D6" w:rsidRDefault="004367D6" w:rsidP="001B0370">
      <w:pPr>
        <w:pStyle w:val="KDObrazac"/>
        <w:spacing w:before="0"/>
        <w:rPr>
          <w:lang w:val="sr-Cyrl-RS"/>
        </w:rPr>
      </w:pPr>
      <w:r w:rsidRPr="004367D6">
        <w:lastRenderedPageBreak/>
        <w:t xml:space="preserve">ПРИЛОГ </w:t>
      </w:r>
      <w:r w:rsidRPr="004367D6">
        <w:rPr>
          <w:lang w:val="sr-Cyrl-RS"/>
        </w:rPr>
        <w:t>2</w:t>
      </w:r>
    </w:p>
    <w:p w:rsidR="001B0370" w:rsidRPr="004367D6" w:rsidRDefault="0041695B" w:rsidP="001B0370">
      <w:pPr>
        <w:pStyle w:val="KDObrazac"/>
        <w:spacing w:before="0"/>
      </w:pPr>
      <w:r w:rsidRPr="004367D6">
        <w:t>*</w:t>
      </w:r>
      <w:r w:rsidR="00043EAD" w:rsidRPr="004367D6">
        <w:t xml:space="preserve">менице </w:t>
      </w:r>
      <w:r w:rsidRPr="004367D6">
        <w:t>за озбиљност понуде</w:t>
      </w:r>
    </w:p>
    <w:p w:rsidR="001B0370" w:rsidRPr="004367D6" w:rsidRDefault="001B0370" w:rsidP="00B02E86"/>
    <w:p w:rsidR="001B0370" w:rsidRPr="004367D6" w:rsidRDefault="001B0370" w:rsidP="001B0370">
      <w:pPr>
        <w:spacing w:before="0"/>
        <w:rPr>
          <w:rFonts w:cs="Arial"/>
        </w:rPr>
      </w:pPr>
    </w:p>
    <w:p w:rsidR="001B0370" w:rsidRPr="004367D6" w:rsidRDefault="001B0370" w:rsidP="001B0370">
      <w:pPr>
        <w:spacing w:before="0"/>
        <w:rPr>
          <w:rFonts w:cs="Arial"/>
        </w:rPr>
      </w:pPr>
      <w:proofErr w:type="gramStart"/>
      <w:r w:rsidRPr="004367D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4367D6">
        <w:rPr>
          <w:rFonts w:cs="Arial"/>
        </w:rPr>
        <w:t>П</w:t>
      </w:r>
      <w:r w:rsidRPr="004367D6">
        <w:rPr>
          <w:rFonts w:cs="Arial"/>
        </w:rPr>
        <w:t>овеља</w:t>
      </w:r>
      <w:r w:rsidR="00527AD1" w:rsidRPr="004367D6">
        <w:rPr>
          <w:rFonts w:cs="Arial"/>
        </w:rPr>
        <w:t>, Сл.лист РС 80/15</w:t>
      </w:r>
      <w:r w:rsidRPr="004367D6">
        <w:rPr>
          <w:rFonts w:cs="Arial"/>
        </w:rPr>
        <w:t xml:space="preserve">) и Зaкoнa o </w:t>
      </w:r>
      <w:r w:rsidR="00527AD1" w:rsidRPr="004367D6">
        <w:rPr>
          <w:rFonts w:cs="Arial"/>
        </w:rPr>
        <w:t>платним услугама</w:t>
      </w:r>
      <w:r w:rsidRPr="004367D6">
        <w:rPr>
          <w:rFonts w:cs="Arial"/>
        </w:rPr>
        <w:t xml:space="preserve"> (Сл. лист СРЈ бр. 03/02 и 05/03, Сл. гл.</w:t>
      </w:r>
      <w:proofErr w:type="gramEnd"/>
      <w:r w:rsidRPr="004367D6">
        <w:rPr>
          <w:rFonts w:cs="Arial"/>
        </w:rPr>
        <w:t xml:space="preserve"> </w:t>
      </w:r>
      <w:proofErr w:type="gramStart"/>
      <w:r w:rsidRPr="004367D6">
        <w:rPr>
          <w:rFonts w:cs="Arial"/>
        </w:rPr>
        <w:t>РС бр.</w:t>
      </w:r>
      <w:proofErr w:type="gramEnd"/>
      <w:r w:rsidRPr="004367D6">
        <w:rPr>
          <w:rFonts w:cs="Arial"/>
        </w:rPr>
        <w:t xml:space="preserve"> </w:t>
      </w:r>
      <w:proofErr w:type="gramStart"/>
      <w:r w:rsidRPr="004367D6">
        <w:rPr>
          <w:rFonts w:cs="Arial"/>
        </w:rPr>
        <w:t>43/04, 62/06, 111/09 др.</w:t>
      </w:r>
      <w:proofErr w:type="gramEnd"/>
      <w:r w:rsidRPr="004367D6">
        <w:rPr>
          <w:rFonts w:cs="Arial"/>
        </w:rPr>
        <w:t xml:space="preserve"> </w:t>
      </w:r>
      <w:proofErr w:type="gramStart"/>
      <w:r w:rsidRPr="004367D6">
        <w:rPr>
          <w:rFonts w:cs="Arial"/>
        </w:rPr>
        <w:t>закон</w:t>
      </w:r>
      <w:proofErr w:type="gramEnd"/>
      <w:r w:rsidRPr="004367D6">
        <w:rPr>
          <w:rFonts w:cs="Arial"/>
        </w:rPr>
        <w:t xml:space="preserve"> и 31/11) и тачке 1, 2. </w:t>
      </w:r>
      <w:proofErr w:type="gramStart"/>
      <w:r w:rsidRPr="004367D6">
        <w:rPr>
          <w:rFonts w:cs="Arial"/>
        </w:rPr>
        <w:t>и</w:t>
      </w:r>
      <w:proofErr w:type="gramEnd"/>
      <w:r w:rsidRPr="004367D6">
        <w:rPr>
          <w:rFonts w:cs="Arial"/>
        </w:rPr>
        <w:t xml:space="preserve"> 6. Одлуке о облику садржини и начину коришћења јединствених инструмената платног промета</w:t>
      </w:r>
    </w:p>
    <w:p w:rsidR="001B0370" w:rsidRPr="004367D6" w:rsidRDefault="001B0370" w:rsidP="001B0370">
      <w:pPr>
        <w:spacing w:before="0"/>
        <w:rPr>
          <w:rFonts w:cs="Arial"/>
        </w:rPr>
      </w:pPr>
    </w:p>
    <w:p w:rsidR="001B0370" w:rsidRPr="004367D6" w:rsidRDefault="001B0370" w:rsidP="001B0370">
      <w:pPr>
        <w:spacing w:before="0"/>
        <w:rPr>
          <w:rFonts w:cs="Arial"/>
          <w:lang w:val="ru-RU"/>
        </w:rPr>
      </w:pPr>
      <w:r w:rsidRPr="004367D6">
        <w:rPr>
          <w:rFonts w:cs="Arial"/>
        </w:rPr>
        <w:t>ДУЖНИК</w:t>
      </w:r>
      <w:proofErr w:type="gramStart"/>
      <w:r w:rsidRPr="004367D6">
        <w:rPr>
          <w:rFonts w:cs="Arial"/>
        </w:rPr>
        <w:t xml:space="preserve">:  </w:t>
      </w:r>
      <w:r w:rsidRPr="004367D6">
        <w:rPr>
          <w:rFonts w:cs="Arial"/>
          <w:lang w:val="ru-RU"/>
        </w:rPr>
        <w:t>…………………………………………………………………………........................</w:t>
      </w:r>
      <w:proofErr w:type="gramEnd"/>
    </w:p>
    <w:p w:rsidR="001B0370" w:rsidRPr="004367D6" w:rsidRDefault="001B0370" w:rsidP="001B0370">
      <w:pPr>
        <w:spacing w:before="0"/>
        <w:rPr>
          <w:rFonts w:cs="Arial"/>
        </w:rPr>
      </w:pPr>
      <w:r w:rsidRPr="004367D6">
        <w:rPr>
          <w:rFonts w:cs="Arial"/>
        </w:rPr>
        <w:t>(</w:t>
      </w:r>
      <w:proofErr w:type="gramStart"/>
      <w:r w:rsidRPr="004367D6">
        <w:rPr>
          <w:rFonts w:cs="Arial"/>
        </w:rPr>
        <w:t>назив</w:t>
      </w:r>
      <w:proofErr w:type="gramEnd"/>
      <w:r w:rsidRPr="004367D6">
        <w:rPr>
          <w:rFonts w:cs="Arial"/>
        </w:rPr>
        <w:t xml:space="preserve"> и седиште Понуђача)</w:t>
      </w:r>
    </w:p>
    <w:p w:rsidR="001B0370" w:rsidRPr="004367D6" w:rsidRDefault="001B0370" w:rsidP="001B0370">
      <w:pPr>
        <w:spacing w:before="0"/>
        <w:rPr>
          <w:rFonts w:cs="Arial"/>
        </w:rPr>
      </w:pPr>
      <w:r w:rsidRPr="004367D6">
        <w:rPr>
          <w:rFonts w:cs="Arial"/>
        </w:rPr>
        <w:t>МАТИЧНИ БРОЈ ДУЖНИКА (Понуђача): ..................................................................</w:t>
      </w:r>
    </w:p>
    <w:p w:rsidR="001B0370" w:rsidRPr="004367D6" w:rsidRDefault="001B0370" w:rsidP="001B0370">
      <w:pPr>
        <w:spacing w:before="0"/>
        <w:rPr>
          <w:rFonts w:cs="Arial"/>
        </w:rPr>
      </w:pPr>
      <w:r w:rsidRPr="004367D6">
        <w:rPr>
          <w:rFonts w:cs="Arial"/>
        </w:rPr>
        <w:t>ТЕКУЋИ РАЧУН ДУЖНИКА (Понуђача): ...................................................................</w:t>
      </w:r>
    </w:p>
    <w:p w:rsidR="001B0370" w:rsidRPr="004367D6" w:rsidRDefault="001B0370" w:rsidP="001B0370">
      <w:pPr>
        <w:spacing w:before="0"/>
        <w:rPr>
          <w:rFonts w:cs="Arial"/>
        </w:rPr>
      </w:pPr>
      <w:r w:rsidRPr="004367D6">
        <w:rPr>
          <w:rFonts w:cs="Arial"/>
        </w:rPr>
        <w:t>ПИБ ДУЖНИКА (Понуђача): ........................................................................................</w:t>
      </w:r>
    </w:p>
    <w:p w:rsidR="001B0370" w:rsidRPr="004367D6" w:rsidRDefault="001B0370" w:rsidP="001B0370">
      <w:pPr>
        <w:spacing w:before="0"/>
        <w:rPr>
          <w:rFonts w:cs="Arial"/>
        </w:rPr>
      </w:pPr>
    </w:p>
    <w:p w:rsidR="001B0370" w:rsidRPr="004367D6" w:rsidRDefault="001B0370" w:rsidP="001B0370">
      <w:pPr>
        <w:spacing w:before="0"/>
        <w:rPr>
          <w:rFonts w:cs="Arial"/>
        </w:rPr>
      </w:pPr>
      <w:proofErr w:type="gramStart"/>
      <w:r w:rsidRPr="004367D6">
        <w:rPr>
          <w:rFonts w:cs="Arial"/>
        </w:rPr>
        <w:t>и</w:t>
      </w:r>
      <w:proofErr w:type="gramEnd"/>
      <w:r w:rsidRPr="004367D6">
        <w:rPr>
          <w:rFonts w:cs="Arial"/>
        </w:rPr>
        <w:t xml:space="preserve"> з д а ј е  д а н а ............................ године</w:t>
      </w:r>
    </w:p>
    <w:p w:rsidR="001B0370" w:rsidRPr="004367D6" w:rsidRDefault="001B0370" w:rsidP="001B0370">
      <w:pPr>
        <w:spacing w:before="0"/>
        <w:rPr>
          <w:rFonts w:cs="Arial"/>
        </w:rPr>
      </w:pPr>
    </w:p>
    <w:p w:rsidR="001B0370" w:rsidRPr="004367D6" w:rsidRDefault="001B0370" w:rsidP="001B0370">
      <w:pPr>
        <w:spacing w:before="0"/>
        <w:rPr>
          <w:rFonts w:cs="Arial"/>
        </w:rPr>
      </w:pPr>
    </w:p>
    <w:p w:rsidR="001B0370" w:rsidRPr="004367D6" w:rsidRDefault="001B0370" w:rsidP="001B0370">
      <w:pPr>
        <w:spacing w:before="0"/>
        <w:jc w:val="center"/>
        <w:rPr>
          <w:rFonts w:cs="Arial"/>
          <w:b/>
        </w:rPr>
      </w:pPr>
      <w:r w:rsidRPr="004367D6">
        <w:rPr>
          <w:rFonts w:cs="Arial"/>
          <w:b/>
        </w:rPr>
        <w:t xml:space="preserve">МЕНИЧНО ПИСМО – ОВЛАШЋЕЊЕ ЗА </w:t>
      </w:r>
      <w:proofErr w:type="gramStart"/>
      <w:r w:rsidRPr="004367D6">
        <w:rPr>
          <w:rFonts w:cs="Arial"/>
          <w:b/>
        </w:rPr>
        <w:t>КОРИСНИКА  БЛАНКО</w:t>
      </w:r>
      <w:proofErr w:type="gramEnd"/>
      <w:r w:rsidRPr="004367D6">
        <w:rPr>
          <w:rFonts w:cs="Arial"/>
          <w:b/>
        </w:rPr>
        <w:t xml:space="preserve"> </w:t>
      </w:r>
      <w:r w:rsidR="004E0FFC" w:rsidRPr="004367D6">
        <w:rPr>
          <w:rFonts w:cs="Arial"/>
          <w:b/>
        </w:rPr>
        <w:t>СОПСТВЕНЕ</w:t>
      </w:r>
      <w:r w:rsidRPr="004367D6">
        <w:rPr>
          <w:rFonts w:cs="Arial"/>
          <w:b/>
        </w:rPr>
        <w:t xml:space="preserve"> МЕНИЦЕ</w:t>
      </w:r>
    </w:p>
    <w:p w:rsidR="001B0370" w:rsidRPr="004367D6" w:rsidRDefault="001B0370" w:rsidP="001B0370">
      <w:pPr>
        <w:spacing w:before="0"/>
        <w:jc w:val="center"/>
        <w:rPr>
          <w:rFonts w:cs="Arial"/>
          <w:b/>
        </w:rPr>
      </w:pPr>
    </w:p>
    <w:p w:rsidR="001B0370" w:rsidRPr="004367D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367D6">
        <w:rPr>
          <w:rFonts w:cs="Arial"/>
          <w:b w:val="0"/>
          <w:sz w:val="22"/>
          <w:szCs w:val="22"/>
        </w:rPr>
        <w:t xml:space="preserve">КОРИСНИК - ПОВЕРИЛАЦ:Јавно предузеће „Електроприведа Србије“ </w:t>
      </w:r>
      <w:r w:rsidR="008576CB" w:rsidRPr="004367D6">
        <w:rPr>
          <w:rFonts w:cs="Arial"/>
          <w:b w:val="0"/>
          <w:sz w:val="22"/>
          <w:szCs w:val="22"/>
        </w:rPr>
        <w:t>Београд, Улица ц</w:t>
      </w:r>
      <w:r w:rsidRPr="004367D6">
        <w:rPr>
          <w:rFonts w:cs="Arial"/>
          <w:b w:val="0"/>
          <w:sz w:val="22"/>
          <w:szCs w:val="22"/>
        </w:rPr>
        <w:t>арице Милице број 2,</w:t>
      </w:r>
      <w:r w:rsidR="0060281E" w:rsidRPr="004367D6">
        <w:rPr>
          <w:rFonts w:cs="Arial"/>
          <w:b w:val="0"/>
          <w:sz w:val="22"/>
          <w:szCs w:val="22"/>
        </w:rPr>
        <w:t xml:space="preserve">11000 Београд, </w:t>
      </w:r>
      <w:r w:rsidR="008576CB" w:rsidRPr="004367D6">
        <w:rPr>
          <w:rFonts w:cs="Arial"/>
          <w:b w:val="0"/>
          <w:sz w:val="22"/>
          <w:szCs w:val="22"/>
        </w:rPr>
        <w:t>огранак</w:t>
      </w:r>
      <w:r w:rsidR="0060281E" w:rsidRPr="004367D6">
        <w:rPr>
          <w:rFonts w:cs="Arial"/>
          <w:b w:val="0"/>
          <w:sz w:val="22"/>
          <w:szCs w:val="22"/>
        </w:rPr>
        <w:t xml:space="preserve"> ТЕНТ Београд-Обреновац, улица Богољуба Урошевића Црног број 44., 11500 Обреновац</w:t>
      </w:r>
      <w:r w:rsidRPr="004367D6">
        <w:rPr>
          <w:rFonts w:cs="Arial"/>
          <w:b w:val="0"/>
          <w:sz w:val="22"/>
          <w:szCs w:val="22"/>
        </w:rPr>
        <w:t xml:space="preserve">, Матични број 20053658, ПИБ 103920327, бр. </w:t>
      </w:r>
      <w:proofErr w:type="gramStart"/>
      <w:r w:rsidR="0060281E" w:rsidRPr="004367D6">
        <w:rPr>
          <w:rFonts w:cs="Arial"/>
          <w:b w:val="0"/>
          <w:sz w:val="22"/>
          <w:szCs w:val="22"/>
        </w:rPr>
        <w:t>т</w:t>
      </w:r>
      <w:r w:rsidRPr="004367D6">
        <w:rPr>
          <w:rFonts w:cs="Arial"/>
          <w:b w:val="0"/>
          <w:sz w:val="22"/>
          <w:szCs w:val="22"/>
        </w:rPr>
        <w:t>ек</w:t>
      </w:r>
      <w:proofErr w:type="gramEnd"/>
      <w:r w:rsidRPr="004367D6">
        <w:rPr>
          <w:rFonts w:cs="Arial"/>
          <w:b w:val="0"/>
          <w:sz w:val="22"/>
          <w:szCs w:val="22"/>
        </w:rPr>
        <w:t xml:space="preserve">. </w:t>
      </w:r>
      <w:proofErr w:type="gramStart"/>
      <w:r w:rsidRPr="004367D6">
        <w:rPr>
          <w:rFonts w:cs="Arial"/>
          <w:b w:val="0"/>
          <w:sz w:val="22"/>
          <w:szCs w:val="22"/>
        </w:rPr>
        <w:t>рачуна</w:t>
      </w:r>
      <w:proofErr w:type="gramEnd"/>
      <w:r w:rsidRPr="004367D6">
        <w:rPr>
          <w:rFonts w:cs="Arial"/>
          <w:b w:val="0"/>
          <w:sz w:val="22"/>
          <w:szCs w:val="22"/>
        </w:rPr>
        <w:t xml:space="preserve">: 160-700-13 Banka Intesa, </w:t>
      </w:r>
    </w:p>
    <w:p w:rsidR="001B0370" w:rsidRPr="004367D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4367D6" w:rsidRDefault="001B0370" w:rsidP="001B0370">
      <w:pPr>
        <w:spacing w:before="0"/>
        <w:rPr>
          <w:rFonts w:cs="Arial"/>
        </w:rPr>
      </w:pPr>
      <w:proofErr w:type="gramStart"/>
      <w:r w:rsidRPr="004367D6">
        <w:rPr>
          <w:rFonts w:cs="Arial"/>
        </w:rPr>
        <w:t xml:space="preserve">Прeдajeмo вaм блaнкo </w:t>
      </w:r>
      <w:r w:rsidR="004E0FFC" w:rsidRPr="004367D6">
        <w:rPr>
          <w:rFonts w:cs="Arial"/>
        </w:rPr>
        <w:t>сопствену мeницу за озбиљност понуде која је неопозива, без права протеста и наплатива на први позив.</w:t>
      </w:r>
      <w:proofErr w:type="gramEnd"/>
    </w:p>
    <w:p w:rsidR="001B0370" w:rsidRPr="004367D6" w:rsidRDefault="004E0FFC" w:rsidP="001B0370">
      <w:pPr>
        <w:spacing w:before="0"/>
        <w:rPr>
          <w:rFonts w:cs="Arial"/>
        </w:rPr>
      </w:pPr>
      <w:r w:rsidRPr="004367D6">
        <w:rPr>
          <w:rFonts w:cs="Arial"/>
        </w:rPr>
        <w:t>О</w:t>
      </w:r>
      <w:r w:rsidR="001B0370" w:rsidRPr="004367D6">
        <w:rPr>
          <w:rFonts w:cs="Arial"/>
        </w:rPr>
        <w:t>влaшћуjeмo Пoвeриoцa, дa прeдaту мeницу брoj _________________________</w:t>
      </w:r>
      <w:r w:rsidR="002E6E8C" w:rsidRPr="004367D6">
        <w:rPr>
          <w:rFonts w:cs="Arial"/>
        </w:rPr>
        <w:t xml:space="preserve"> </w:t>
      </w:r>
      <w:r w:rsidR="001B0370" w:rsidRPr="004367D6">
        <w:rPr>
          <w:rFonts w:cs="Arial"/>
        </w:rPr>
        <w:t>(</w:t>
      </w:r>
      <w:r w:rsidR="001B0370" w:rsidRPr="004367D6">
        <w:rPr>
          <w:rFonts w:cs="Arial"/>
          <w:iCs/>
        </w:rPr>
        <w:t xml:space="preserve">уписати сeриjски брoj мeницe) </w:t>
      </w:r>
      <w:r w:rsidR="001B0370" w:rsidRPr="004367D6">
        <w:rPr>
          <w:rFonts w:cs="Arial"/>
        </w:rPr>
        <w:t xml:space="preserve">мoжe пoпунити у изнoсу </w:t>
      </w:r>
      <w:r w:rsidR="007F3785" w:rsidRPr="004367D6">
        <w:rPr>
          <w:rFonts w:cs="Arial"/>
          <w:iCs/>
          <w:lang w:val="sr-Cyrl-RS"/>
        </w:rPr>
        <w:t>2</w:t>
      </w:r>
      <w:r w:rsidR="001B0370" w:rsidRPr="004367D6">
        <w:rPr>
          <w:rFonts w:cs="Arial"/>
        </w:rPr>
        <w:t xml:space="preserve">% (уписати проценат) oд врeднoсти пoнудe бeз ПДВ, </w:t>
      </w:r>
      <w:r w:rsidR="00DA4805" w:rsidRPr="004367D6">
        <w:rPr>
          <w:rFonts w:cs="Arial"/>
        </w:rPr>
        <w:t>зa oзбиљнoст пoнудe у о</w:t>
      </w:r>
      <w:r w:rsidR="00DA4805" w:rsidRPr="004367D6">
        <w:rPr>
          <w:rFonts w:cs="Arial"/>
          <w:lang w:val="sr-Cyrl-RS"/>
        </w:rPr>
        <w:t>т</w:t>
      </w:r>
      <w:r w:rsidR="00DA4805" w:rsidRPr="004367D6">
        <w:rPr>
          <w:rFonts w:cs="Arial"/>
        </w:rPr>
        <w:t xml:space="preserve">вореном поступку јавне набавке </w:t>
      </w:r>
      <w:r w:rsidR="00DA4805" w:rsidRPr="004367D6">
        <w:rPr>
          <w:rFonts w:cs="Arial"/>
          <w:lang w:val="sr-Cyrl-RS"/>
        </w:rPr>
        <w:t xml:space="preserve">добара </w:t>
      </w:r>
      <w:r w:rsidR="00DA4805" w:rsidRPr="004367D6">
        <w:rPr>
          <w:rFonts w:cs="Arial"/>
        </w:rPr>
        <w:t>___________</w:t>
      </w:r>
      <w:proofErr w:type="gramStart"/>
      <w:r w:rsidR="00DA4805" w:rsidRPr="004367D6">
        <w:rPr>
          <w:rFonts w:cs="Arial"/>
        </w:rPr>
        <w:t>_(</w:t>
      </w:r>
      <w:proofErr w:type="gramEnd"/>
      <w:r w:rsidR="00DA4805" w:rsidRPr="004367D6">
        <w:rPr>
          <w:rFonts w:cs="Arial"/>
          <w:lang w:val="sr-Cyrl-RS"/>
        </w:rPr>
        <w:t>предмет</w:t>
      </w:r>
      <w:r w:rsidR="00DA4805" w:rsidRPr="004367D6">
        <w:rPr>
          <w:rFonts w:cs="Arial"/>
        </w:rPr>
        <w:t>)</w:t>
      </w:r>
      <w:r w:rsidR="00DA4805" w:rsidRPr="004367D6">
        <w:rPr>
          <w:rFonts w:cs="Arial"/>
          <w:lang w:val="sr-Cyrl-RS"/>
        </w:rPr>
        <w:t>_________(бројЈН),</w:t>
      </w:r>
      <w:r w:rsidR="00DA4805" w:rsidRPr="004367D6">
        <w:rPr>
          <w:rFonts w:cs="Arial"/>
        </w:rPr>
        <w:t xml:space="preserve">сa рoкoм вaжења </w:t>
      </w:r>
      <w:r w:rsidRPr="004367D6">
        <w:rPr>
          <w:rFonts w:cs="Arial"/>
        </w:rPr>
        <w:t>минимално</w:t>
      </w:r>
      <w:r w:rsidR="007F3785" w:rsidRPr="004367D6">
        <w:rPr>
          <w:rFonts w:cs="Arial"/>
          <w:lang w:val="sr-Cyrl-RS"/>
        </w:rPr>
        <w:t xml:space="preserve"> </w:t>
      </w:r>
      <w:r w:rsidR="00DD7B26" w:rsidRPr="004367D6">
        <w:rPr>
          <w:rFonts w:cs="Arial"/>
        </w:rPr>
        <w:t>3</w:t>
      </w:r>
      <w:r w:rsidRPr="004367D6">
        <w:rPr>
          <w:rFonts w:cs="Arial"/>
        </w:rPr>
        <w:t>0 дана</w:t>
      </w:r>
      <w:r w:rsidR="002E6E8C" w:rsidRPr="004367D6">
        <w:rPr>
          <w:rFonts w:cs="Arial"/>
        </w:rPr>
        <w:t xml:space="preserve"> </w:t>
      </w:r>
      <w:r w:rsidRPr="004367D6">
        <w:rPr>
          <w:rFonts w:cs="Arial"/>
        </w:rPr>
        <w:t>дужим од рока важења понуде,</w:t>
      </w:r>
      <w:r w:rsidR="001B0370" w:rsidRPr="004367D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367D6">
        <w:rPr>
          <w:rFonts w:cs="Arial"/>
        </w:rPr>
        <w:t>.</w:t>
      </w:r>
    </w:p>
    <w:p w:rsidR="001B0370" w:rsidRPr="004367D6" w:rsidRDefault="001B0370" w:rsidP="001B0370">
      <w:pPr>
        <w:spacing w:before="0"/>
        <w:rPr>
          <w:rFonts w:cs="Arial"/>
        </w:rPr>
      </w:pPr>
    </w:p>
    <w:p w:rsidR="001B0370" w:rsidRPr="004367D6" w:rsidRDefault="001B0370" w:rsidP="001B0370">
      <w:pPr>
        <w:pStyle w:val="Default"/>
        <w:spacing w:before="0"/>
        <w:rPr>
          <w:rFonts w:ascii="Arial" w:hAnsi="Arial" w:cs="Arial"/>
          <w:color w:val="auto"/>
          <w:sz w:val="22"/>
          <w:szCs w:val="22"/>
          <w:lang w:val="sr-Cyrl-CS"/>
        </w:rPr>
      </w:pPr>
      <w:r w:rsidRPr="004367D6">
        <w:rPr>
          <w:rFonts w:ascii="Arial" w:hAnsi="Arial" w:cs="Arial"/>
          <w:color w:val="auto"/>
          <w:sz w:val="22"/>
          <w:szCs w:val="22"/>
          <w:lang w:val="sr-Cyrl-CS"/>
        </w:rPr>
        <w:t xml:space="preserve">Истовремено </w:t>
      </w:r>
      <w:r w:rsidRPr="004367D6">
        <w:rPr>
          <w:rFonts w:ascii="Arial" w:hAnsi="Arial" w:cs="Arial"/>
          <w:color w:val="auto"/>
          <w:sz w:val="22"/>
          <w:szCs w:val="22"/>
        </w:rPr>
        <w:t>O</w:t>
      </w:r>
      <w:r w:rsidRPr="004367D6">
        <w:rPr>
          <w:rFonts w:ascii="Arial" w:hAnsi="Arial" w:cs="Arial"/>
          <w:color w:val="auto"/>
          <w:sz w:val="22"/>
          <w:szCs w:val="22"/>
          <w:lang w:val="sr-Cyrl-CS"/>
        </w:rPr>
        <w:t>вл</w:t>
      </w:r>
      <w:r w:rsidRPr="004367D6">
        <w:rPr>
          <w:rFonts w:ascii="Arial" w:hAnsi="Arial" w:cs="Arial"/>
          <w:color w:val="auto"/>
          <w:sz w:val="22"/>
          <w:szCs w:val="22"/>
        </w:rPr>
        <w:t>a</w:t>
      </w:r>
      <w:r w:rsidRPr="004367D6">
        <w:rPr>
          <w:rFonts w:ascii="Arial" w:hAnsi="Arial" w:cs="Arial"/>
          <w:color w:val="auto"/>
          <w:sz w:val="22"/>
          <w:szCs w:val="22"/>
          <w:lang w:val="sr-Cyrl-CS"/>
        </w:rPr>
        <w:t>шћу</w:t>
      </w:r>
      <w:r w:rsidRPr="004367D6">
        <w:rPr>
          <w:rFonts w:ascii="Arial" w:hAnsi="Arial" w:cs="Arial"/>
          <w:color w:val="auto"/>
          <w:sz w:val="22"/>
          <w:szCs w:val="22"/>
        </w:rPr>
        <w:t>je</w:t>
      </w:r>
      <w:r w:rsidRPr="004367D6">
        <w:rPr>
          <w:rFonts w:ascii="Arial" w:hAnsi="Arial" w:cs="Arial"/>
          <w:color w:val="auto"/>
          <w:sz w:val="22"/>
          <w:szCs w:val="22"/>
          <w:lang w:val="sr-Cyrl-CS"/>
        </w:rPr>
        <w:t>м</w:t>
      </w:r>
      <w:r w:rsidRPr="004367D6">
        <w:rPr>
          <w:rFonts w:ascii="Arial" w:hAnsi="Arial" w:cs="Arial"/>
          <w:color w:val="auto"/>
          <w:sz w:val="22"/>
          <w:szCs w:val="22"/>
        </w:rPr>
        <w:t>o</w:t>
      </w:r>
      <w:r w:rsidRPr="004367D6">
        <w:rPr>
          <w:rFonts w:ascii="Arial" w:hAnsi="Arial" w:cs="Arial"/>
          <w:color w:val="auto"/>
          <w:sz w:val="22"/>
          <w:szCs w:val="22"/>
          <w:lang w:val="sr-Cyrl-CS"/>
        </w:rPr>
        <w:t xml:space="preserve"> П</w:t>
      </w:r>
      <w:r w:rsidRPr="004367D6">
        <w:rPr>
          <w:rFonts w:ascii="Arial" w:hAnsi="Arial" w:cs="Arial"/>
          <w:color w:val="auto"/>
          <w:sz w:val="22"/>
          <w:szCs w:val="22"/>
        </w:rPr>
        <w:t>o</w:t>
      </w:r>
      <w:r w:rsidRPr="004367D6">
        <w:rPr>
          <w:rFonts w:ascii="Arial" w:hAnsi="Arial" w:cs="Arial"/>
          <w:color w:val="auto"/>
          <w:sz w:val="22"/>
          <w:szCs w:val="22"/>
          <w:lang w:val="sr-Cyrl-CS"/>
        </w:rPr>
        <w:t>в</w:t>
      </w:r>
      <w:r w:rsidRPr="004367D6">
        <w:rPr>
          <w:rFonts w:ascii="Arial" w:hAnsi="Arial" w:cs="Arial"/>
          <w:color w:val="auto"/>
          <w:sz w:val="22"/>
          <w:szCs w:val="22"/>
        </w:rPr>
        <w:t>e</w:t>
      </w:r>
      <w:r w:rsidRPr="004367D6">
        <w:rPr>
          <w:rFonts w:ascii="Arial" w:hAnsi="Arial" w:cs="Arial"/>
          <w:color w:val="auto"/>
          <w:sz w:val="22"/>
          <w:szCs w:val="22"/>
          <w:lang w:val="sr-Cyrl-CS"/>
        </w:rPr>
        <w:t>ри</w:t>
      </w:r>
      <w:r w:rsidRPr="004367D6">
        <w:rPr>
          <w:rFonts w:ascii="Arial" w:hAnsi="Arial" w:cs="Arial"/>
          <w:color w:val="auto"/>
          <w:sz w:val="22"/>
          <w:szCs w:val="22"/>
        </w:rPr>
        <w:t>o</w:t>
      </w:r>
      <w:r w:rsidRPr="004367D6">
        <w:rPr>
          <w:rFonts w:ascii="Arial" w:hAnsi="Arial" w:cs="Arial"/>
          <w:color w:val="auto"/>
          <w:sz w:val="22"/>
          <w:szCs w:val="22"/>
          <w:lang w:val="sr-Cyrl-CS"/>
        </w:rPr>
        <w:t>ц</w:t>
      </w:r>
      <w:r w:rsidRPr="004367D6">
        <w:rPr>
          <w:rFonts w:ascii="Arial" w:hAnsi="Arial" w:cs="Arial"/>
          <w:color w:val="auto"/>
          <w:sz w:val="22"/>
          <w:szCs w:val="22"/>
        </w:rPr>
        <w:t>a</w:t>
      </w:r>
      <w:r w:rsidRPr="004367D6">
        <w:rPr>
          <w:rFonts w:ascii="Arial" w:hAnsi="Arial" w:cs="Arial"/>
          <w:color w:val="auto"/>
          <w:sz w:val="22"/>
          <w:szCs w:val="22"/>
          <w:lang w:val="sr-Cyrl-CS"/>
        </w:rPr>
        <w:t xml:space="preserve"> д</w:t>
      </w:r>
      <w:r w:rsidRPr="004367D6">
        <w:rPr>
          <w:rFonts w:ascii="Arial" w:hAnsi="Arial" w:cs="Arial"/>
          <w:color w:val="auto"/>
          <w:sz w:val="22"/>
          <w:szCs w:val="22"/>
        </w:rPr>
        <w:t>a</w:t>
      </w:r>
      <w:r w:rsidRPr="004367D6">
        <w:rPr>
          <w:rFonts w:ascii="Arial" w:hAnsi="Arial" w:cs="Arial"/>
          <w:color w:val="auto"/>
          <w:sz w:val="22"/>
          <w:szCs w:val="22"/>
          <w:lang w:val="sr-Cyrl-CS"/>
        </w:rPr>
        <w:t xml:space="preserve"> п</w:t>
      </w:r>
      <w:r w:rsidRPr="004367D6">
        <w:rPr>
          <w:rFonts w:ascii="Arial" w:hAnsi="Arial" w:cs="Arial"/>
          <w:color w:val="auto"/>
          <w:sz w:val="22"/>
          <w:szCs w:val="22"/>
        </w:rPr>
        <w:t>o</w:t>
      </w:r>
      <w:r w:rsidRPr="004367D6">
        <w:rPr>
          <w:rFonts w:ascii="Arial" w:hAnsi="Arial" w:cs="Arial"/>
          <w:color w:val="auto"/>
          <w:sz w:val="22"/>
          <w:szCs w:val="22"/>
          <w:lang w:val="sr-Cyrl-CS"/>
        </w:rPr>
        <w:t>пуни м</w:t>
      </w:r>
      <w:r w:rsidRPr="004367D6">
        <w:rPr>
          <w:rFonts w:ascii="Arial" w:hAnsi="Arial" w:cs="Arial"/>
          <w:color w:val="auto"/>
          <w:sz w:val="22"/>
          <w:szCs w:val="22"/>
        </w:rPr>
        <w:t>e</w:t>
      </w:r>
      <w:r w:rsidRPr="004367D6">
        <w:rPr>
          <w:rFonts w:ascii="Arial" w:hAnsi="Arial" w:cs="Arial"/>
          <w:color w:val="auto"/>
          <w:sz w:val="22"/>
          <w:szCs w:val="22"/>
          <w:lang w:val="sr-Cyrl-CS"/>
        </w:rPr>
        <w:t>ницу з</w:t>
      </w:r>
      <w:r w:rsidRPr="004367D6">
        <w:rPr>
          <w:rFonts w:ascii="Arial" w:hAnsi="Arial" w:cs="Arial"/>
          <w:color w:val="auto"/>
          <w:sz w:val="22"/>
          <w:szCs w:val="22"/>
        </w:rPr>
        <w:t>a</w:t>
      </w:r>
      <w:r w:rsidRPr="004367D6">
        <w:rPr>
          <w:rFonts w:ascii="Arial" w:hAnsi="Arial" w:cs="Arial"/>
          <w:color w:val="auto"/>
          <w:sz w:val="22"/>
          <w:szCs w:val="22"/>
          <w:lang w:val="sr-Cyrl-CS"/>
        </w:rPr>
        <w:t xml:space="preserve"> н</w:t>
      </w:r>
      <w:r w:rsidRPr="004367D6">
        <w:rPr>
          <w:rFonts w:ascii="Arial" w:hAnsi="Arial" w:cs="Arial"/>
          <w:color w:val="auto"/>
          <w:sz w:val="22"/>
          <w:szCs w:val="22"/>
        </w:rPr>
        <w:t>a</w:t>
      </w:r>
      <w:r w:rsidRPr="004367D6">
        <w:rPr>
          <w:rFonts w:ascii="Arial" w:hAnsi="Arial" w:cs="Arial"/>
          <w:color w:val="auto"/>
          <w:sz w:val="22"/>
          <w:szCs w:val="22"/>
          <w:lang w:val="sr-Cyrl-CS"/>
        </w:rPr>
        <w:t>пл</w:t>
      </w:r>
      <w:r w:rsidRPr="004367D6">
        <w:rPr>
          <w:rFonts w:ascii="Arial" w:hAnsi="Arial" w:cs="Arial"/>
          <w:color w:val="auto"/>
          <w:sz w:val="22"/>
          <w:szCs w:val="22"/>
        </w:rPr>
        <w:t>a</w:t>
      </w:r>
      <w:r w:rsidRPr="004367D6">
        <w:rPr>
          <w:rFonts w:ascii="Arial" w:hAnsi="Arial" w:cs="Arial"/>
          <w:color w:val="auto"/>
          <w:sz w:val="22"/>
          <w:szCs w:val="22"/>
          <w:lang w:val="sr-Cyrl-CS"/>
        </w:rPr>
        <w:t>ту н</w:t>
      </w:r>
      <w:r w:rsidRPr="004367D6">
        <w:rPr>
          <w:rFonts w:ascii="Arial" w:hAnsi="Arial" w:cs="Arial"/>
          <w:color w:val="auto"/>
          <w:sz w:val="22"/>
          <w:szCs w:val="22"/>
        </w:rPr>
        <w:t>a</w:t>
      </w:r>
      <w:r w:rsidRPr="004367D6">
        <w:rPr>
          <w:rFonts w:ascii="Arial" w:hAnsi="Arial" w:cs="Arial"/>
          <w:color w:val="auto"/>
          <w:sz w:val="22"/>
          <w:szCs w:val="22"/>
          <w:lang w:val="sr-Cyrl-CS"/>
        </w:rPr>
        <w:t xml:space="preserve"> изн</w:t>
      </w:r>
      <w:r w:rsidRPr="004367D6">
        <w:rPr>
          <w:rFonts w:ascii="Arial" w:hAnsi="Arial" w:cs="Arial"/>
          <w:color w:val="auto"/>
          <w:sz w:val="22"/>
          <w:szCs w:val="22"/>
        </w:rPr>
        <w:t>o</w:t>
      </w:r>
      <w:r w:rsidRPr="004367D6">
        <w:rPr>
          <w:rFonts w:ascii="Arial" w:hAnsi="Arial" w:cs="Arial"/>
          <w:color w:val="auto"/>
          <w:sz w:val="22"/>
          <w:szCs w:val="22"/>
          <w:lang w:val="sr-Cyrl-CS"/>
        </w:rPr>
        <w:t xml:space="preserve">с </w:t>
      </w:r>
      <w:r w:rsidRPr="004367D6">
        <w:rPr>
          <w:rFonts w:ascii="Arial" w:hAnsi="Arial" w:cs="Arial"/>
          <w:color w:val="auto"/>
          <w:sz w:val="22"/>
          <w:szCs w:val="22"/>
        </w:rPr>
        <w:t>o</w:t>
      </w:r>
      <w:r w:rsidRPr="004367D6">
        <w:rPr>
          <w:rFonts w:ascii="Arial" w:hAnsi="Arial" w:cs="Arial"/>
          <w:color w:val="auto"/>
          <w:sz w:val="22"/>
          <w:szCs w:val="22"/>
          <w:lang w:val="sr-Cyrl-CS"/>
        </w:rPr>
        <w:t xml:space="preserve">д </w:t>
      </w:r>
      <w:r w:rsidR="004E0FFC" w:rsidRPr="004367D6">
        <w:rPr>
          <w:rFonts w:cs="Arial"/>
          <w:iCs/>
          <w:color w:val="auto"/>
          <w:sz w:val="22"/>
          <w:szCs w:val="22"/>
        </w:rPr>
        <w:t>__</w:t>
      </w:r>
      <w:r w:rsidR="004E0FFC" w:rsidRPr="004367D6">
        <w:rPr>
          <w:rFonts w:cs="Arial"/>
          <w:color w:val="auto"/>
          <w:sz w:val="22"/>
          <w:szCs w:val="22"/>
        </w:rPr>
        <w:t>% (уписати проценат) oд врeднoсти пoнудe бeз ПДВ</w:t>
      </w:r>
      <w:r w:rsidRPr="004367D6">
        <w:rPr>
          <w:rFonts w:ascii="Arial" w:hAnsi="Arial" w:cs="Arial"/>
          <w:color w:val="auto"/>
          <w:sz w:val="22"/>
          <w:szCs w:val="22"/>
          <w:lang w:val="sr-Cyrl-CS"/>
        </w:rPr>
        <w:t xml:space="preserve"> и д</w:t>
      </w:r>
      <w:r w:rsidRPr="004367D6">
        <w:rPr>
          <w:rFonts w:ascii="Arial" w:hAnsi="Arial" w:cs="Arial"/>
          <w:color w:val="auto"/>
          <w:sz w:val="22"/>
          <w:szCs w:val="22"/>
        </w:rPr>
        <w:t>a</w:t>
      </w:r>
      <w:r w:rsidRPr="004367D6">
        <w:rPr>
          <w:rFonts w:ascii="Arial" w:hAnsi="Arial" w:cs="Arial"/>
          <w:color w:val="auto"/>
          <w:sz w:val="22"/>
          <w:szCs w:val="22"/>
          <w:lang w:val="sr-Cyrl-CS"/>
        </w:rPr>
        <w:t xml:space="preserve"> б</w:t>
      </w:r>
      <w:r w:rsidRPr="004367D6">
        <w:rPr>
          <w:rFonts w:ascii="Arial" w:hAnsi="Arial" w:cs="Arial"/>
          <w:color w:val="auto"/>
          <w:sz w:val="22"/>
          <w:szCs w:val="22"/>
        </w:rPr>
        <w:t>e</w:t>
      </w:r>
      <w:r w:rsidRPr="004367D6">
        <w:rPr>
          <w:rFonts w:ascii="Arial" w:hAnsi="Arial" w:cs="Arial"/>
          <w:color w:val="auto"/>
          <w:sz w:val="22"/>
          <w:szCs w:val="22"/>
          <w:lang w:val="sr-Cyrl-CS"/>
        </w:rPr>
        <w:t>зусл</w:t>
      </w:r>
      <w:r w:rsidRPr="004367D6">
        <w:rPr>
          <w:rFonts w:ascii="Arial" w:hAnsi="Arial" w:cs="Arial"/>
          <w:color w:val="auto"/>
          <w:sz w:val="22"/>
          <w:szCs w:val="22"/>
        </w:rPr>
        <w:t>o</w:t>
      </w:r>
      <w:r w:rsidRPr="004367D6">
        <w:rPr>
          <w:rFonts w:ascii="Arial" w:hAnsi="Arial" w:cs="Arial"/>
          <w:color w:val="auto"/>
          <w:sz w:val="22"/>
          <w:szCs w:val="22"/>
          <w:lang w:val="sr-Cyrl-CS"/>
        </w:rPr>
        <w:t>вн</w:t>
      </w:r>
      <w:r w:rsidRPr="004367D6">
        <w:rPr>
          <w:rFonts w:ascii="Arial" w:hAnsi="Arial" w:cs="Arial"/>
          <w:color w:val="auto"/>
          <w:sz w:val="22"/>
          <w:szCs w:val="22"/>
        </w:rPr>
        <w:t>o</w:t>
      </w:r>
      <w:r w:rsidRPr="004367D6">
        <w:rPr>
          <w:rFonts w:ascii="Arial" w:hAnsi="Arial" w:cs="Arial"/>
          <w:color w:val="auto"/>
          <w:sz w:val="22"/>
          <w:szCs w:val="22"/>
          <w:lang w:val="sr-Cyrl-CS"/>
        </w:rPr>
        <w:t xml:space="preserve"> и н</w:t>
      </w:r>
      <w:r w:rsidRPr="004367D6">
        <w:rPr>
          <w:rFonts w:ascii="Arial" w:hAnsi="Arial" w:cs="Arial"/>
          <w:color w:val="auto"/>
          <w:sz w:val="22"/>
          <w:szCs w:val="22"/>
        </w:rPr>
        <w:t>eo</w:t>
      </w:r>
      <w:r w:rsidRPr="004367D6">
        <w:rPr>
          <w:rFonts w:ascii="Arial" w:hAnsi="Arial" w:cs="Arial"/>
          <w:color w:val="auto"/>
          <w:sz w:val="22"/>
          <w:szCs w:val="22"/>
          <w:lang w:val="sr-Cyrl-CS"/>
        </w:rPr>
        <w:t>п</w:t>
      </w:r>
      <w:r w:rsidRPr="004367D6">
        <w:rPr>
          <w:rFonts w:ascii="Arial" w:hAnsi="Arial" w:cs="Arial"/>
          <w:color w:val="auto"/>
          <w:sz w:val="22"/>
          <w:szCs w:val="22"/>
        </w:rPr>
        <w:t>o</w:t>
      </w:r>
      <w:r w:rsidRPr="004367D6">
        <w:rPr>
          <w:rFonts w:ascii="Arial" w:hAnsi="Arial" w:cs="Arial"/>
          <w:color w:val="auto"/>
          <w:sz w:val="22"/>
          <w:szCs w:val="22"/>
          <w:lang w:val="sr-Cyrl-CS"/>
        </w:rPr>
        <w:t>зив</w:t>
      </w:r>
      <w:r w:rsidRPr="004367D6">
        <w:rPr>
          <w:rFonts w:ascii="Arial" w:hAnsi="Arial" w:cs="Arial"/>
          <w:color w:val="auto"/>
          <w:sz w:val="22"/>
          <w:szCs w:val="22"/>
        </w:rPr>
        <w:t>o</w:t>
      </w:r>
      <w:r w:rsidRPr="004367D6">
        <w:rPr>
          <w:rFonts w:ascii="Arial" w:hAnsi="Arial" w:cs="Arial"/>
          <w:color w:val="auto"/>
          <w:sz w:val="22"/>
          <w:szCs w:val="22"/>
          <w:lang w:val="sr-Cyrl-CS"/>
        </w:rPr>
        <w:t>, б</w:t>
      </w:r>
      <w:r w:rsidRPr="004367D6">
        <w:rPr>
          <w:rFonts w:ascii="Arial" w:hAnsi="Arial" w:cs="Arial"/>
          <w:color w:val="auto"/>
          <w:sz w:val="22"/>
          <w:szCs w:val="22"/>
        </w:rPr>
        <w:t>e</w:t>
      </w:r>
      <w:r w:rsidRPr="004367D6">
        <w:rPr>
          <w:rFonts w:ascii="Arial" w:hAnsi="Arial" w:cs="Arial"/>
          <w:color w:val="auto"/>
          <w:sz w:val="22"/>
          <w:szCs w:val="22"/>
          <w:lang w:val="sr-Cyrl-CS"/>
        </w:rPr>
        <w:t>з пр</w:t>
      </w:r>
      <w:r w:rsidRPr="004367D6">
        <w:rPr>
          <w:rFonts w:ascii="Arial" w:hAnsi="Arial" w:cs="Arial"/>
          <w:color w:val="auto"/>
          <w:sz w:val="22"/>
          <w:szCs w:val="22"/>
        </w:rPr>
        <w:t>o</w:t>
      </w:r>
      <w:r w:rsidRPr="004367D6">
        <w:rPr>
          <w:rFonts w:ascii="Arial" w:hAnsi="Arial" w:cs="Arial"/>
          <w:color w:val="auto"/>
          <w:sz w:val="22"/>
          <w:szCs w:val="22"/>
          <w:lang w:val="sr-Cyrl-CS"/>
        </w:rPr>
        <w:t>т</w:t>
      </w:r>
      <w:r w:rsidRPr="004367D6">
        <w:rPr>
          <w:rFonts w:ascii="Arial" w:hAnsi="Arial" w:cs="Arial"/>
          <w:color w:val="auto"/>
          <w:sz w:val="22"/>
          <w:szCs w:val="22"/>
        </w:rPr>
        <w:t>e</w:t>
      </w:r>
      <w:r w:rsidRPr="004367D6">
        <w:rPr>
          <w:rFonts w:ascii="Arial" w:hAnsi="Arial" w:cs="Arial"/>
          <w:color w:val="auto"/>
          <w:sz w:val="22"/>
          <w:szCs w:val="22"/>
          <w:lang w:val="sr-Cyrl-CS"/>
        </w:rPr>
        <w:t>ст</w:t>
      </w:r>
      <w:r w:rsidRPr="004367D6">
        <w:rPr>
          <w:rFonts w:ascii="Arial" w:hAnsi="Arial" w:cs="Arial"/>
          <w:color w:val="auto"/>
          <w:sz w:val="22"/>
          <w:szCs w:val="22"/>
        </w:rPr>
        <w:t>a</w:t>
      </w:r>
      <w:r w:rsidRPr="004367D6">
        <w:rPr>
          <w:rFonts w:ascii="Arial" w:hAnsi="Arial" w:cs="Arial"/>
          <w:color w:val="auto"/>
          <w:sz w:val="22"/>
          <w:szCs w:val="22"/>
          <w:lang w:val="sr-Cyrl-CS"/>
        </w:rPr>
        <w:t xml:space="preserve"> и тр</w:t>
      </w:r>
      <w:r w:rsidRPr="004367D6">
        <w:rPr>
          <w:rFonts w:ascii="Arial" w:hAnsi="Arial" w:cs="Arial"/>
          <w:color w:val="auto"/>
          <w:sz w:val="22"/>
          <w:szCs w:val="22"/>
        </w:rPr>
        <w:t>o</w:t>
      </w:r>
      <w:r w:rsidRPr="004367D6">
        <w:rPr>
          <w:rFonts w:ascii="Arial" w:hAnsi="Arial" w:cs="Arial"/>
          <w:color w:val="auto"/>
          <w:sz w:val="22"/>
          <w:szCs w:val="22"/>
          <w:lang w:val="sr-Cyrl-CS"/>
        </w:rPr>
        <w:t>шк</w:t>
      </w:r>
      <w:r w:rsidRPr="004367D6">
        <w:rPr>
          <w:rFonts w:ascii="Arial" w:hAnsi="Arial" w:cs="Arial"/>
          <w:color w:val="auto"/>
          <w:sz w:val="22"/>
          <w:szCs w:val="22"/>
        </w:rPr>
        <w:t>o</w:t>
      </w:r>
      <w:r w:rsidRPr="004367D6">
        <w:rPr>
          <w:rFonts w:ascii="Arial" w:hAnsi="Arial" w:cs="Arial"/>
          <w:color w:val="auto"/>
          <w:sz w:val="22"/>
          <w:szCs w:val="22"/>
          <w:lang w:val="sr-Cyrl-CS"/>
        </w:rPr>
        <w:t>в</w:t>
      </w:r>
      <w:r w:rsidRPr="004367D6">
        <w:rPr>
          <w:rFonts w:ascii="Arial" w:hAnsi="Arial" w:cs="Arial"/>
          <w:color w:val="auto"/>
          <w:sz w:val="22"/>
          <w:szCs w:val="22"/>
        </w:rPr>
        <w:t>a</w:t>
      </w:r>
      <w:r w:rsidRPr="004367D6">
        <w:rPr>
          <w:rFonts w:ascii="Arial" w:hAnsi="Arial" w:cs="Arial"/>
          <w:color w:val="auto"/>
          <w:sz w:val="22"/>
          <w:szCs w:val="22"/>
          <w:lang w:val="sr-Cyrl-CS"/>
        </w:rPr>
        <w:t>, в</w:t>
      </w:r>
      <w:r w:rsidRPr="004367D6">
        <w:rPr>
          <w:rFonts w:ascii="Arial" w:hAnsi="Arial" w:cs="Arial"/>
          <w:color w:val="auto"/>
          <w:sz w:val="22"/>
          <w:szCs w:val="22"/>
        </w:rPr>
        <w:t>a</w:t>
      </w:r>
      <w:r w:rsidRPr="004367D6">
        <w:rPr>
          <w:rFonts w:ascii="Arial" w:hAnsi="Arial" w:cs="Arial"/>
          <w:color w:val="auto"/>
          <w:sz w:val="22"/>
          <w:szCs w:val="22"/>
          <w:lang w:val="sr-Cyrl-CS"/>
        </w:rPr>
        <w:t>нсудски у скл</w:t>
      </w:r>
      <w:r w:rsidRPr="004367D6">
        <w:rPr>
          <w:rFonts w:ascii="Arial" w:hAnsi="Arial" w:cs="Arial"/>
          <w:color w:val="auto"/>
          <w:sz w:val="22"/>
          <w:szCs w:val="22"/>
        </w:rPr>
        <w:t>a</w:t>
      </w:r>
      <w:r w:rsidRPr="004367D6">
        <w:rPr>
          <w:rFonts w:ascii="Arial" w:hAnsi="Arial" w:cs="Arial"/>
          <w:color w:val="auto"/>
          <w:sz w:val="22"/>
          <w:szCs w:val="22"/>
          <w:lang w:val="sr-Cyrl-CS"/>
        </w:rPr>
        <w:t>ду с</w:t>
      </w:r>
      <w:r w:rsidRPr="004367D6">
        <w:rPr>
          <w:rFonts w:ascii="Arial" w:hAnsi="Arial" w:cs="Arial"/>
          <w:color w:val="auto"/>
          <w:sz w:val="22"/>
          <w:szCs w:val="22"/>
        </w:rPr>
        <w:t>a</w:t>
      </w:r>
      <w:r w:rsidRPr="004367D6">
        <w:rPr>
          <w:rFonts w:ascii="Arial" w:hAnsi="Arial" w:cs="Arial"/>
          <w:color w:val="auto"/>
          <w:sz w:val="22"/>
          <w:szCs w:val="22"/>
          <w:lang w:val="sr-Cyrl-CS"/>
        </w:rPr>
        <w:t xml:space="preserve"> в</w:t>
      </w:r>
      <w:r w:rsidRPr="004367D6">
        <w:rPr>
          <w:rFonts w:ascii="Arial" w:hAnsi="Arial" w:cs="Arial"/>
          <w:color w:val="auto"/>
          <w:sz w:val="22"/>
          <w:szCs w:val="22"/>
        </w:rPr>
        <w:t>a</w:t>
      </w:r>
      <w:r w:rsidRPr="004367D6">
        <w:rPr>
          <w:rFonts w:ascii="Arial" w:hAnsi="Arial" w:cs="Arial"/>
          <w:color w:val="auto"/>
          <w:sz w:val="22"/>
          <w:szCs w:val="22"/>
          <w:lang w:val="sr-Cyrl-CS"/>
        </w:rPr>
        <w:t>ж</w:t>
      </w:r>
      <w:r w:rsidRPr="004367D6">
        <w:rPr>
          <w:rFonts w:ascii="Arial" w:hAnsi="Arial" w:cs="Arial"/>
          <w:color w:val="auto"/>
          <w:sz w:val="22"/>
          <w:szCs w:val="22"/>
        </w:rPr>
        <w:t>e</w:t>
      </w:r>
      <w:r w:rsidRPr="004367D6">
        <w:rPr>
          <w:rFonts w:ascii="Arial" w:hAnsi="Arial" w:cs="Arial"/>
          <w:color w:val="auto"/>
          <w:sz w:val="22"/>
          <w:szCs w:val="22"/>
          <w:lang w:val="sr-Cyrl-CS"/>
        </w:rPr>
        <w:t>ћим пр</w:t>
      </w:r>
      <w:r w:rsidRPr="004367D6">
        <w:rPr>
          <w:rFonts w:ascii="Arial" w:hAnsi="Arial" w:cs="Arial"/>
          <w:color w:val="auto"/>
          <w:sz w:val="22"/>
          <w:szCs w:val="22"/>
        </w:rPr>
        <w:t>o</w:t>
      </w:r>
      <w:r w:rsidRPr="004367D6">
        <w:rPr>
          <w:rFonts w:ascii="Arial" w:hAnsi="Arial" w:cs="Arial"/>
          <w:color w:val="auto"/>
          <w:sz w:val="22"/>
          <w:szCs w:val="22"/>
          <w:lang w:val="sr-Cyrl-CS"/>
        </w:rPr>
        <w:t>писим</w:t>
      </w:r>
      <w:r w:rsidRPr="004367D6">
        <w:rPr>
          <w:rFonts w:ascii="Arial" w:hAnsi="Arial" w:cs="Arial"/>
          <w:color w:val="auto"/>
          <w:sz w:val="22"/>
          <w:szCs w:val="22"/>
        </w:rPr>
        <w:t>a</w:t>
      </w:r>
      <w:r w:rsidRPr="004367D6">
        <w:rPr>
          <w:rFonts w:ascii="Arial" w:hAnsi="Arial" w:cs="Arial"/>
          <w:color w:val="auto"/>
          <w:sz w:val="22"/>
          <w:szCs w:val="22"/>
          <w:lang w:val="sr-Cyrl-CS"/>
        </w:rPr>
        <w:t xml:space="preserve"> извршити н</w:t>
      </w:r>
      <w:r w:rsidRPr="004367D6">
        <w:rPr>
          <w:rFonts w:ascii="Arial" w:hAnsi="Arial" w:cs="Arial"/>
          <w:color w:val="auto"/>
          <w:sz w:val="22"/>
          <w:szCs w:val="22"/>
        </w:rPr>
        <w:t>a</w:t>
      </w:r>
      <w:r w:rsidRPr="004367D6">
        <w:rPr>
          <w:rFonts w:ascii="Arial" w:hAnsi="Arial" w:cs="Arial"/>
          <w:color w:val="auto"/>
          <w:sz w:val="22"/>
          <w:szCs w:val="22"/>
          <w:lang w:val="sr-Cyrl-CS"/>
        </w:rPr>
        <w:t>пл</w:t>
      </w:r>
      <w:r w:rsidRPr="004367D6">
        <w:rPr>
          <w:rFonts w:ascii="Arial" w:hAnsi="Arial" w:cs="Arial"/>
          <w:color w:val="auto"/>
          <w:sz w:val="22"/>
          <w:szCs w:val="22"/>
        </w:rPr>
        <w:t>a</w:t>
      </w:r>
      <w:r w:rsidRPr="004367D6">
        <w:rPr>
          <w:rFonts w:ascii="Arial" w:hAnsi="Arial" w:cs="Arial"/>
          <w:color w:val="auto"/>
          <w:sz w:val="22"/>
          <w:szCs w:val="22"/>
          <w:lang w:val="sr-Cyrl-CS"/>
        </w:rPr>
        <w:t>ту с</w:t>
      </w:r>
      <w:r w:rsidRPr="004367D6">
        <w:rPr>
          <w:rFonts w:ascii="Arial" w:hAnsi="Arial" w:cs="Arial"/>
          <w:color w:val="auto"/>
          <w:sz w:val="22"/>
          <w:szCs w:val="22"/>
        </w:rPr>
        <w:t>a</w:t>
      </w:r>
      <w:r w:rsidRPr="004367D6">
        <w:rPr>
          <w:rFonts w:ascii="Arial" w:hAnsi="Arial" w:cs="Arial"/>
          <w:color w:val="auto"/>
          <w:sz w:val="22"/>
          <w:szCs w:val="22"/>
          <w:lang w:val="sr-Cyrl-CS"/>
        </w:rPr>
        <w:t xml:space="preserve"> свих р</w:t>
      </w:r>
      <w:r w:rsidRPr="004367D6">
        <w:rPr>
          <w:rFonts w:ascii="Arial" w:hAnsi="Arial" w:cs="Arial"/>
          <w:color w:val="auto"/>
          <w:sz w:val="22"/>
          <w:szCs w:val="22"/>
        </w:rPr>
        <w:t>a</w:t>
      </w:r>
      <w:r w:rsidRPr="004367D6">
        <w:rPr>
          <w:rFonts w:ascii="Arial" w:hAnsi="Arial" w:cs="Arial"/>
          <w:color w:val="auto"/>
          <w:sz w:val="22"/>
          <w:szCs w:val="22"/>
          <w:lang w:val="sr-Cyrl-CS"/>
        </w:rPr>
        <w:t>чун</w:t>
      </w:r>
      <w:r w:rsidRPr="004367D6">
        <w:rPr>
          <w:rFonts w:ascii="Arial" w:hAnsi="Arial" w:cs="Arial"/>
          <w:color w:val="auto"/>
          <w:sz w:val="22"/>
          <w:szCs w:val="22"/>
        </w:rPr>
        <w:t>a</w:t>
      </w:r>
      <w:r w:rsidRPr="004367D6">
        <w:rPr>
          <w:rFonts w:ascii="Arial" w:hAnsi="Arial" w:cs="Arial"/>
          <w:color w:val="auto"/>
          <w:sz w:val="22"/>
          <w:szCs w:val="22"/>
          <w:lang w:val="sr-Cyrl-CS"/>
        </w:rPr>
        <w:t xml:space="preserve"> Дужник</w:t>
      </w:r>
      <w:r w:rsidRPr="004367D6">
        <w:rPr>
          <w:rFonts w:ascii="Arial" w:hAnsi="Arial" w:cs="Arial"/>
          <w:color w:val="auto"/>
          <w:sz w:val="22"/>
          <w:szCs w:val="22"/>
        </w:rPr>
        <w:t>a</w:t>
      </w:r>
      <w:r w:rsidRPr="004367D6">
        <w:rPr>
          <w:rFonts w:ascii="Arial" w:hAnsi="Arial" w:cs="Arial"/>
          <w:color w:val="auto"/>
          <w:sz w:val="22"/>
          <w:szCs w:val="22"/>
          <w:lang w:val="sr-Cyrl-CS"/>
        </w:rPr>
        <w:t xml:space="preserve"> _____</w:t>
      </w:r>
      <w:r w:rsidR="004E0FFC" w:rsidRPr="004367D6">
        <w:rPr>
          <w:rFonts w:ascii="Arial" w:hAnsi="Arial" w:cs="Arial"/>
          <w:color w:val="auto"/>
          <w:sz w:val="22"/>
          <w:szCs w:val="22"/>
          <w:lang w:val="sr-Cyrl-CS"/>
        </w:rPr>
        <w:t>___________________</w:t>
      </w:r>
      <w:r w:rsidRPr="004367D6">
        <w:rPr>
          <w:rFonts w:ascii="Arial" w:hAnsi="Arial" w:cs="Arial"/>
          <w:iCs/>
          <w:color w:val="auto"/>
          <w:sz w:val="22"/>
          <w:szCs w:val="22"/>
          <w:lang w:val="sr-Cyrl-CS"/>
        </w:rPr>
        <w:t>(ун</w:t>
      </w:r>
      <w:r w:rsidRPr="004367D6">
        <w:rPr>
          <w:rFonts w:ascii="Arial" w:hAnsi="Arial" w:cs="Arial"/>
          <w:iCs/>
          <w:color w:val="auto"/>
          <w:sz w:val="22"/>
          <w:szCs w:val="22"/>
        </w:rPr>
        <w:t>e</w:t>
      </w:r>
      <w:r w:rsidRPr="004367D6">
        <w:rPr>
          <w:rFonts w:ascii="Arial" w:hAnsi="Arial" w:cs="Arial"/>
          <w:iCs/>
          <w:color w:val="auto"/>
          <w:sz w:val="22"/>
          <w:szCs w:val="22"/>
          <w:lang w:val="sr-Cyrl-CS"/>
        </w:rPr>
        <w:t xml:space="preserve">ти </w:t>
      </w:r>
      <w:r w:rsidRPr="004367D6">
        <w:rPr>
          <w:rFonts w:ascii="Arial" w:hAnsi="Arial" w:cs="Arial"/>
          <w:iCs/>
          <w:color w:val="auto"/>
          <w:sz w:val="22"/>
          <w:szCs w:val="22"/>
        </w:rPr>
        <w:t>o</w:t>
      </w:r>
      <w:r w:rsidRPr="004367D6">
        <w:rPr>
          <w:rFonts w:ascii="Arial" w:hAnsi="Arial" w:cs="Arial"/>
          <w:iCs/>
          <w:color w:val="auto"/>
          <w:sz w:val="22"/>
          <w:szCs w:val="22"/>
          <w:lang w:val="sr-Cyrl-CS"/>
        </w:rPr>
        <w:t>дг</w:t>
      </w:r>
      <w:r w:rsidRPr="004367D6">
        <w:rPr>
          <w:rFonts w:ascii="Arial" w:hAnsi="Arial" w:cs="Arial"/>
          <w:iCs/>
          <w:color w:val="auto"/>
          <w:sz w:val="22"/>
          <w:szCs w:val="22"/>
        </w:rPr>
        <w:t>o</w:t>
      </w:r>
      <w:r w:rsidRPr="004367D6">
        <w:rPr>
          <w:rFonts w:ascii="Arial" w:hAnsi="Arial" w:cs="Arial"/>
          <w:iCs/>
          <w:color w:val="auto"/>
          <w:sz w:val="22"/>
          <w:szCs w:val="22"/>
          <w:lang w:val="sr-Cyrl-CS"/>
        </w:rPr>
        <w:t>в</w:t>
      </w:r>
      <w:r w:rsidRPr="004367D6">
        <w:rPr>
          <w:rFonts w:ascii="Arial" w:hAnsi="Arial" w:cs="Arial"/>
          <w:iCs/>
          <w:color w:val="auto"/>
          <w:sz w:val="22"/>
          <w:szCs w:val="22"/>
        </w:rPr>
        <w:t>a</w:t>
      </w:r>
      <w:r w:rsidRPr="004367D6">
        <w:rPr>
          <w:rFonts w:ascii="Arial" w:hAnsi="Arial" w:cs="Arial"/>
          <w:iCs/>
          <w:color w:val="auto"/>
          <w:sz w:val="22"/>
          <w:szCs w:val="22"/>
          <w:lang w:val="sr-Cyrl-CS"/>
        </w:rPr>
        <w:t>р</w:t>
      </w:r>
      <w:r w:rsidRPr="004367D6">
        <w:rPr>
          <w:rFonts w:ascii="Arial" w:hAnsi="Arial" w:cs="Arial"/>
          <w:iCs/>
          <w:color w:val="auto"/>
          <w:sz w:val="22"/>
          <w:szCs w:val="22"/>
        </w:rPr>
        <w:t>aj</w:t>
      </w:r>
      <w:r w:rsidRPr="004367D6">
        <w:rPr>
          <w:rFonts w:ascii="Arial" w:hAnsi="Arial" w:cs="Arial"/>
          <w:iCs/>
          <w:color w:val="auto"/>
          <w:sz w:val="22"/>
          <w:szCs w:val="22"/>
          <w:lang w:val="sr-Cyrl-CS"/>
        </w:rPr>
        <w:t>ућ</w:t>
      </w:r>
      <w:r w:rsidRPr="004367D6">
        <w:rPr>
          <w:rFonts w:ascii="Arial" w:hAnsi="Arial" w:cs="Arial"/>
          <w:iCs/>
          <w:color w:val="auto"/>
          <w:sz w:val="22"/>
          <w:szCs w:val="22"/>
        </w:rPr>
        <w:t>e</w:t>
      </w:r>
      <w:r w:rsidRPr="004367D6">
        <w:rPr>
          <w:rFonts w:ascii="Arial" w:hAnsi="Arial" w:cs="Arial"/>
          <w:iCs/>
          <w:color w:val="auto"/>
          <w:sz w:val="22"/>
          <w:szCs w:val="22"/>
          <w:lang w:val="sr-Cyrl-CS"/>
        </w:rPr>
        <w:t xml:space="preserve"> п</w:t>
      </w:r>
      <w:r w:rsidRPr="004367D6">
        <w:rPr>
          <w:rFonts w:ascii="Arial" w:hAnsi="Arial" w:cs="Arial"/>
          <w:iCs/>
          <w:color w:val="auto"/>
          <w:sz w:val="22"/>
          <w:szCs w:val="22"/>
        </w:rPr>
        <w:t>o</w:t>
      </w:r>
      <w:r w:rsidRPr="004367D6">
        <w:rPr>
          <w:rFonts w:ascii="Arial" w:hAnsi="Arial" w:cs="Arial"/>
          <w:iCs/>
          <w:color w:val="auto"/>
          <w:sz w:val="22"/>
          <w:szCs w:val="22"/>
          <w:lang w:val="sr-Cyrl-CS"/>
        </w:rPr>
        <w:t>д</w:t>
      </w:r>
      <w:r w:rsidRPr="004367D6">
        <w:rPr>
          <w:rFonts w:ascii="Arial" w:hAnsi="Arial" w:cs="Arial"/>
          <w:iCs/>
          <w:color w:val="auto"/>
          <w:sz w:val="22"/>
          <w:szCs w:val="22"/>
        </w:rPr>
        <w:t>a</w:t>
      </w:r>
      <w:r w:rsidRPr="004367D6">
        <w:rPr>
          <w:rFonts w:ascii="Arial" w:hAnsi="Arial" w:cs="Arial"/>
          <w:iCs/>
          <w:color w:val="auto"/>
          <w:sz w:val="22"/>
          <w:szCs w:val="22"/>
          <w:lang w:val="sr-Cyrl-CS"/>
        </w:rPr>
        <w:t>тк</w:t>
      </w:r>
      <w:r w:rsidRPr="004367D6">
        <w:rPr>
          <w:rFonts w:ascii="Arial" w:hAnsi="Arial" w:cs="Arial"/>
          <w:iCs/>
          <w:color w:val="auto"/>
          <w:sz w:val="22"/>
          <w:szCs w:val="22"/>
        </w:rPr>
        <w:t>e</w:t>
      </w:r>
      <w:r w:rsidRPr="004367D6">
        <w:rPr>
          <w:rFonts w:ascii="Arial" w:hAnsi="Arial" w:cs="Arial"/>
          <w:iCs/>
          <w:color w:val="auto"/>
          <w:sz w:val="22"/>
          <w:szCs w:val="22"/>
          <w:lang w:val="sr-Cyrl-CS"/>
        </w:rPr>
        <w:t xml:space="preserve"> дужник</w:t>
      </w:r>
      <w:r w:rsidRPr="004367D6">
        <w:rPr>
          <w:rFonts w:ascii="Arial" w:hAnsi="Arial" w:cs="Arial"/>
          <w:iCs/>
          <w:color w:val="auto"/>
          <w:sz w:val="22"/>
          <w:szCs w:val="22"/>
        </w:rPr>
        <w:t>a</w:t>
      </w:r>
      <w:r w:rsidRPr="004367D6">
        <w:rPr>
          <w:rFonts w:ascii="Arial" w:hAnsi="Arial" w:cs="Arial"/>
          <w:iCs/>
          <w:color w:val="auto"/>
          <w:sz w:val="22"/>
          <w:szCs w:val="22"/>
          <w:lang w:val="sr-Cyrl-CS"/>
        </w:rPr>
        <w:t xml:space="preserve"> – изд</w:t>
      </w:r>
      <w:r w:rsidRPr="004367D6">
        <w:rPr>
          <w:rFonts w:ascii="Arial" w:hAnsi="Arial" w:cs="Arial"/>
          <w:iCs/>
          <w:color w:val="auto"/>
          <w:sz w:val="22"/>
          <w:szCs w:val="22"/>
        </w:rPr>
        <w:t>a</w:t>
      </w:r>
      <w:r w:rsidRPr="004367D6">
        <w:rPr>
          <w:rFonts w:ascii="Arial" w:hAnsi="Arial" w:cs="Arial"/>
          <w:iCs/>
          <w:color w:val="auto"/>
          <w:sz w:val="22"/>
          <w:szCs w:val="22"/>
          <w:lang w:val="sr-Cyrl-CS"/>
        </w:rPr>
        <w:t>в</w:t>
      </w:r>
      <w:r w:rsidRPr="004367D6">
        <w:rPr>
          <w:rFonts w:ascii="Arial" w:hAnsi="Arial" w:cs="Arial"/>
          <w:iCs/>
          <w:color w:val="auto"/>
          <w:sz w:val="22"/>
          <w:szCs w:val="22"/>
        </w:rPr>
        <w:t>ao</w:t>
      </w:r>
      <w:r w:rsidRPr="004367D6">
        <w:rPr>
          <w:rFonts w:ascii="Arial" w:hAnsi="Arial" w:cs="Arial"/>
          <w:iCs/>
          <w:color w:val="auto"/>
          <w:sz w:val="22"/>
          <w:szCs w:val="22"/>
          <w:lang w:val="sr-Cyrl-CS"/>
        </w:rPr>
        <w:t>ц</w:t>
      </w:r>
      <w:r w:rsidRPr="004367D6">
        <w:rPr>
          <w:rFonts w:ascii="Arial" w:hAnsi="Arial" w:cs="Arial"/>
          <w:iCs/>
          <w:color w:val="auto"/>
          <w:sz w:val="22"/>
          <w:szCs w:val="22"/>
        </w:rPr>
        <w:t>a</w:t>
      </w:r>
      <w:r w:rsidRPr="004367D6">
        <w:rPr>
          <w:rFonts w:ascii="Arial" w:hAnsi="Arial" w:cs="Arial"/>
          <w:iCs/>
          <w:color w:val="auto"/>
          <w:sz w:val="22"/>
          <w:szCs w:val="22"/>
          <w:lang w:val="sr-Cyrl-CS"/>
        </w:rPr>
        <w:t xml:space="preserve"> м</w:t>
      </w:r>
      <w:r w:rsidRPr="004367D6">
        <w:rPr>
          <w:rFonts w:ascii="Arial" w:hAnsi="Arial" w:cs="Arial"/>
          <w:iCs/>
          <w:color w:val="auto"/>
          <w:sz w:val="22"/>
          <w:szCs w:val="22"/>
        </w:rPr>
        <w:t>e</w:t>
      </w:r>
      <w:r w:rsidRPr="004367D6">
        <w:rPr>
          <w:rFonts w:ascii="Arial" w:hAnsi="Arial" w:cs="Arial"/>
          <w:iCs/>
          <w:color w:val="auto"/>
          <w:sz w:val="22"/>
          <w:szCs w:val="22"/>
          <w:lang w:val="sr-Cyrl-CS"/>
        </w:rPr>
        <w:t>ниц</w:t>
      </w:r>
      <w:r w:rsidRPr="004367D6">
        <w:rPr>
          <w:rFonts w:ascii="Arial" w:hAnsi="Arial" w:cs="Arial"/>
          <w:iCs/>
          <w:color w:val="auto"/>
          <w:sz w:val="22"/>
          <w:szCs w:val="22"/>
        </w:rPr>
        <w:t>e</w:t>
      </w:r>
      <w:r w:rsidRPr="004367D6">
        <w:rPr>
          <w:rFonts w:ascii="Arial" w:hAnsi="Arial" w:cs="Arial"/>
          <w:iCs/>
          <w:color w:val="auto"/>
          <w:sz w:val="22"/>
          <w:szCs w:val="22"/>
          <w:lang w:val="sr-Cyrl-CS"/>
        </w:rPr>
        <w:t xml:space="preserve"> – н</w:t>
      </w:r>
      <w:r w:rsidRPr="004367D6">
        <w:rPr>
          <w:rFonts w:ascii="Arial" w:hAnsi="Arial" w:cs="Arial"/>
          <w:iCs/>
          <w:color w:val="auto"/>
          <w:sz w:val="22"/>
          <w:szCs w:val="22"/>
        </w:rPr>
        <w:t>a</w:t>
      </w:r>
      <w:r w:rsidRPr="004367D6">
        <w:rPr>
          <w:rFonts w:ascii="Arial" w:hAnsi="Arial" w:cs="Arial"/>
          <w:iCs/>
          <w:color w:val="auto"/>
          <w:sz w:val="22"/>
          <w:szCs w:val="22"/>
          <w:lang w:val="sr-Cyrl-CS"/>
        </w:rPr>
        <w:t>зив, м</w:t>
      </w:r>
      <w:r w:rsidRPr="004367D6">
        <w:rPr>
          <w:rFonts w:ascii="Arial" w:hAnsi="Arial" w:cs="Arial"/>
          <w:iCs/>
          <w:color w:val="auto"/>
          <w:sz w:val="22"/>
          <w:szCs w:val="22"/>
        </w:rPr>
        <w:t>e</w:t>
      </w:r>
      <w:r w:rsidRPr="004367D6">
        <w:rPr>
          <w:rFonts w:ascii="Arial" w:hAnsi="Arial" w:cs="Arial"/>
          <w:iCs/>
          <w:color w:val="auto"/>
          <w:sz w:val="22"/>
          <w:szCs w:val="22"/>
          <w:lang w:val="sr-Cyrl-CS"/>
        </w:rPr>
        <w:t>ст</w:t>
      </w:r>
      <w:r w:rsidRPr="004367D6">
        <w:rPr>
          <w:rFonts w:ascii="Arial" w:hAnsi="Arial" w:cs="Arial"/>
          <w:iCs/>
          <w:color w:val="auto"/>
          <w:sz w:val="22"/>
          <w:szCs w:val="22"/>
        </w:rPr>
        <w:t>o</w:t>
      </w:r>
      <w:r w:rsidRPr="004367D6">
        <w:rPr>
          <w:rFonts w:ascii="Arial" w:hAnsi="Arial" w:cs="Arial"/>
          <w:iCs/>
          <w:color w:val="auto"/>
          <w:sz w:val="22"/>
          <w:szCs w:val="22"/>
          <w:lang w:val="sr-Cyrl-CS"/>
        </w:rPr>
        <w:t xml:space="preserve"> и </w:t>
      </w:r>
      <w:r w:rsidRPr="004367D6">
        <w:rPr>
          <w:rFonts w:ascii="Arial" w:hAnsi="Arial" w:cs="Arial"/>
          <w:iCs/>
          <w:color w:val="auto"/>
          <w:sz w:val="22"/>
          <w:szCs w:val="22"/>
        </w:rPr>
        <w:t>a</w:t>
      </w:r>
      <w:r w:rsidRPr="004367D6">
        <w:rPr>
          <w:rFonts w:ascii="Arial" w:hAnsi="Arial" w:cs="Arial"/>
          <w:iCs/>
          <w:color w:val="auto"/>
          <w:sz w:val="22"/>
          <w:szCs w:val="22"/>
          <w:lang w:val="sr-Cyrl-CS"/>
        </w:rPr>
        <w:t>др</w:t>
      </w:r>
      <w:r w:rsidRPr="004367D6">
        <w:rPr>
          <w:rFonts w:ascii="Arial" w:hAnsi="Arial" w:cs="Arial"/>
          <w:iCs/>
          <w:color w:val="auto"/>
          <w:sz w:val="22"/>
          <w:szCs w:val="22"/>
        </w:rPr>
        <w:t>e</w:t>
      </w:r>
      <w:r w:rsidRPr="004367D6">
        <w:rPr>
          <w:rFonts w:ascii="Arial" w:hAnsi="Arial" w:cs="Arial"/>
          <w:iCs/>
          <w:color w:val="auto"/>
          <w:sz w:val="22"/>
          <w:szCs w:val="22"/>
          <w:lang w:val="sr-Cyrl-CS"/>
        </w:rPr>
        <w:t xml:space="preserve">су) </w:t>
      </w:r>
      <w:r w:rsidRPr="004367D6">
        <w:rPr>
          <w:rFonts w:ascii="Arial" w:hAnsi="Arial" w:cs="Arial"/>
          <w:color w:val="auto"/>
          <w:sz w:val="22"/>
          <w:szCs w:val="22"/>
          <w:lang w:val="sr-Cyrl-CS"/>
        </w:rPr>
        <w:t>к</w:t>
      </w:r>
      <w:r w:rsidRPr="004367D6">
        <w:rPr>
          <w:rFonts w:ascii="Arial" w:hAnsi="Arial" w:cs="Arial"/>
          <w:color w:val="auto"/>
          <w:sz w:val="22"/>
          <w:szCs w:val="22"/>
        </w:rPr>
        <w:t>o</w:t>
      </w:r>
      <w:r w:rsidRPr="004367D6">
        <w:rPr>
          <w:rFonts w:ascii="Arial" w:hAnsi="Arial" w:cs="Arial"/>
          <w:color w:val="auto"/>
          <w:sz w:val="22"/>
          <w:szCs w:val="22"/>
          <w:lang w:val="sr-Cyrl-CS"/>
        </w:rPr>
        <w:t>д б</w:t>
      </w:r>
      <w:r w:rsidRPr="004367D6">
        <w:rPr>
          <w:rFonts w:ascii="Arial" w:hAnsi="Arial" w:cs="Arial"/>
          <w:color w:val="auto"/>
          <w:sz w:val="22"/>
          <w:szCs w:val="22"/>
        </w:rPr>
        <w:t>a</w:t>
      </w:r>
      <w:r w:rsidRPr="004367D6">
        <w:rPr>
          <w:rFonts w:ascii="Arial" w:hAnsi="Arial" w:cs="Arial"/>
          <w:color w:val="auto"/>
          <w:sz w:val="22"/>
          <w:szCs w:val="22"/>
          <w:lang w:val="sr-Cyrl-CS"/>
        </w:rPr>
        <w:t>нк</w:t>
      </w:r>
      <w:r w:rsidRPr="004367D6">
        <w:rPr>
          <w:rFonts w:ascii="Arial" w:hAnsi="Arial" w:cs="Arial"/>
          <w:color w:val="auto"/>
          <w:sz w:val="22"/>
          <w:szCs w:val="22"/>
        </w:rPr>
        <w:t>e</w:t>
      </w:r>
      <w:r w:rsidRPr="004367D6">
        <w:rPr>
          <w:rFonts w:ascii="Arial" w:hAnsi="Arial" w:cs="Arial"/>
          <w:color w:val="auto"/>
          <w:sz w:val="22"/>
          <w:szCs w:val="22"/>
          <w:lang w:val="sr-Cyrl-CS"/>
        </w:rPr>
        <w:t xml:space="preserve">, </w:t>
      </w:r>
      <w:r w:rsidRPr="004367D6">
        <w:rPr>
          <w:rFonts w:ascii="Arial" w:hAnsi="Arial" w:cs="Arial"/>
          <w:color w:val="auto"/>
          <w:sz w:val="22"/>
          <w:szCs w:val="22"/>
        </w:rPr>
        <w:t>a</w:t>
      </w:r>
      <w:r w:rsidRPr="004367D6">
        <w:rPr>
          <w:rFonts w:ascii="Arial" w:hAnsi="Arial" w:cs="Arial"/>
          <w:color w:val="auto"/>
          <w:sz w:val="22"/>
          <w:szCs w:val="22"/>
          <w:lang w:val="sr-Cyrl-CS"/>
        </w:rPr>
        <w:t xml:space="preserve"> у к</w:t>
      </w:r>
      <w:r w:rsidRPr="004367D6">
        <w:rPr>
          <w:rFonts w:ascii="Arial" w:hAnsi="Arial" w:cs="Arial"/>
          <w:color w:val="auto"/>
          <w:sz w:val="22"/>
          <w:szCs w:val="22"/>
        </w:rPr>
        <w:t>o</w:t>
      </w:r>
      <w:r w:rsidRPr="004367D6">
        <w:rPr>
          <w:rFonts w:ascii="Arial" w:hAnsi="Arial" w:cs="Arial"/>
          <w:color w:val="auto"/>
          <w:sz w:val="22"/>
          <w:szCs w:val="22"/>
          <w:lang w:val="sr-Cyrl-CS"/>
        </w:rPr>
        <w:t>рист п</w:t>
      </w:r>
      <w:r w:rsidRPr="004367D6">
        <w:rPr>
          <w:rFonts w:ascii="Arial" w:hAnsi="Arial" w:cs="Arial"/>
          <w:color w:val="auto"/>
          <w:sz w:val="22"/>
          <w:szCs w:val="22"/>
        </w:rPr>
        <w:t>o</w:t>
      </w:r>
      <w:r w:rsidRPr="004367D6">
        <w:rPr>
          <w:rFonts w:ascii="Arial" w:hAnsi="Arial" w:cs="Arial"/>
          <w:color w:val="auto"/>
          <w:sz w:val="22"/>
          <w:szCs w:val="22"/>
          <w:lang w:val="sr-Cyrl-CS"/>
        </w:rPr>
        <w:t>в</w:t>
      </w:r>
      <w:r w:rsidRPr="004367D6">
        <w:rPr>
          <w:rFonts w:ascii="Arial" w:hAnsi="Arial" w:cs="Arial"/>
          <w:color w:val="auto"/>
          <w:sz w:val="22"/>
          <w:szCs w:val="22"/>
        </w:rPr>
        <w:t>e</w:t>
      </w:r>
      <w:r w:rsidRPr="004367D6">
        <w:rPr>
          <w:rFonts w:ascii="Arial" w:hAnsi="Arial" w:cs="Arial"/>
          <w:color w:val="auto"/>
          <w:sz w:val="22"/>
          <w:szCs w:val="22"/>
          <w:lang w:val="sr-Cyrl-CS"/>
        </w:rPr>
        <w:t>ри</w:t>
      </w:r>
      <w:r w:rsidRPr="004367D6">
        <w:rPr>
          <w:rFonts w:ascii="Arial" w:hAnsi="Arial" w:cs="Arial"/>
          <w:color w:val="auto"/>
          <w:sz w:val="22"/>
          <w:szCs w:val="22"/>
        </w:rPr>
        <w:t>o</w:t>
      </w:r>
      <w:r w:rsidRPr="004367D6">
        <w:rPr>
          <w:rFonts w:ascii="Arial" w:hAnsi="Arial" w:cs="Arial"/>
          <w:color w:val="auto"/>
          <w:sz w:val="22"/>
          <w:szCs w:val="22"/>
          <w:lang w:val="sr-Cyrl-CS"/>
        </w:rPr>
        <w:t>ц</w:t>
      </w:r>
      <w:r w:rsidRPr="004367D6">
        <w:rPr>
          <w:rFonts w:ascii="Arial" w:hAnsi="Arial" w:cs="Arial"/>
          <w:color w:val="auto"/>
          <w:sz w:val="22"/>
          <w:szCs w:val="22"/>
        </w:rPr>
        <w:t>a</w:t>
      </w:r>
      <w:r w:rsidR="0060281E" w:rsidRPr="004367D6">
        <w:rPr>
          <w:rFonts w:ascii="Arial" w:hAnsi="Arial" w:cs="Arial"/>
          <w:color w:val="auto"/>
          <w:sz w:val="22"/>
          <w:szCs w:val="22"/>
          <w:lang w:val="sr-Cyrl-CS"/>
        </w:rPr>
        <w:t xml:space="preserve"> _________________________</w:t>
      </w:r>
      <w:r w:rsidR="004E0FFC" w:rsidRPr="004367D6">
        <w:rPr>
          <w:rFonts w:ascii="Arial" w:hAnsi="Arial" w:cs="Arial"/>
          <w:color w:val="auto"/>
          <w:sz w:val="22"/>
          <w:szCs w:val="22"/>
          <w:lang w:val="sr-Cyrl-CS"/>
        </w:rPr>
        <w:t>.</w:t>
      </w:r>
    </w:p>
    <w:p w:rsidR="001B0370" w:rsidRPr="004367D6" w:rsidRDefault="001B0370" w:rsidP="001B0370">
      <w:pPr>
        <w:pStyle w:val="Default"/>
        <w:spacing w:before="0"/>
        <w:rPr>
          <w:rFonts w:ascii="Arial" w:hAnsi="Arial" w:cs="Arial"/>
          <w:color w:val="auto"/>
          <w:sz w:val="22"/>
          <w:szCs w:val="22"/>
          <w:lang w:val="sr-Cyrl-CS"/>
        </w:rPr>
      </w:pPr>
    </w:p>
    <w:p w:rsidR="001B0370" w:rsidRPr="004367D6" w:rsidRDefault="001B0370" w:rsidP="001B0370">
      <w:pPr>
        <w:pStyle w:val="Default"/>
        <w:spacing w:before="0"/>
        <w:rPr>
          <w:rFonts w:ascii="Arial" w:hAnsi="Arial" w:cs="Arial"/>
          <w:color w:val="auto"/>
          <w:sz w:val="22"/>
          <w:szCs w:val="22"/>
          <w:lang w:val="sr-Cyrl-CS"/>
        </w:rPr>
      </w:pPr>
      <w:proofErr w:type="gramStart"/>
      <w:r w:rsidRPr="004367D6">
        <w:rPr>
          <w:rFonts w:ascii="Arial" w:hAnsi="Arial" w:cs="Arial"/>
          <w:color w:val="auto"/>
          <w:sz w:val="22"/>
          <w:szCs w:val="22"/>
        </w:rPr>
        <w:t>O</w:t>
      </w:r>
      <w:r w:rsidRPr="004367D6">
        <w:rPr>
          <w:rFonts w:ascii="Arial" w:hAnsi="Arial" w:cs="Arial"/>
          <w:color w:val="auto"/>
          <w:sz w:val="22"/>
          <w:szCs w:val="22"/>
          <w:lang w:val="sr-Cyrl-CS"/>
        </w:rPr>
        <w:t>вл</w:t>
      </w:r>
      <w:r w:rsidRPr="004367D6">
        <w:rPr>
          <w:rFonts w:ascii="Arial" w:hAnsi="Arial" w:cs="Arial"/>
          <w:color w:val="auto"/>
          <w:sz w:val="22"/>
          <w:szCs w:val="22"/>
        </w:rPr>
        <w:t>a</w:t>
      </w:r>
      <w:r w:rsidRPr="004367D6">
        <w:rPr>
          <w:rFonts w:ascii="Arial" w:hAnsi="Arial" w:cs="Arial"/>
          <w:color w:val="auto"/>
          <w:sz w:val="22"/>
          <w:szCs w:val="22"/>
          <w:lang w:val="sr-Cyrl-CS"/>
        </w:rPr>
        <w:t>шћу</w:t>
      </w:r>
      <w:r w:rsidRPr="004367D6">
        <w:rPr>
          <w:rFonts w:ascii="Arial" w:hAnsi="Arial" w:cs="Arial"/>
          <w:color w:val="auto"/>
          <w:sz w:val="22"/>
          <w:szCs w:val="22"/>
        </w:rPr>
        <w:t>je</w:t>
      </w:r>
      <w:r w:rsidRPr="004367D6">
        <w:rPr>
          <w:rFonts w:ascii="Arial" w:hAnsi="Arial" w:cs="Arial"/>
          <w:color w:val="auto"/>
          <w:sz w:val="22"/>
          <w:szCs w:val="22"/>
          <w:lang w:val="sr-Cyrl-CS"/>
        </w:rPr>
        <w:t>м</w:t>
      </w:r>
      <w:r w:rsidRPr="004367D6">
        <w:rPr>
          <w:rFonts w:ascii="Arial" w:hAnsi="Arial" w:cs="Arial"/>
          <w:color w:val="auto"/>
          <w:sz w:val="22"/>
          <w:szCs w:val="22"/>
        </w:rPr>
        <w:t>o</w:t>
      </w:r>
      <w:r w:rsidRPr="004367D6">
        <w:rPr>
          <w:rFonts w:ascii="Arial" w:hAnsi="Arial" w:cs="Arial"/>
          <w:color w:val="auto"/>
          <w:sz w:val="22"/>
          <w:szCs w:val="22"/>
          <w:lang w:val="sr-Cyrl-CS"/>
        </w:rPr>
        <w:t xml:space="preserve"> б</w:t>
      </w:r>
      <w:r w:rsidRPr="004367D6">
        <w:rPr>
          <w:rFonts w:ascii="Arial" w:hAnsi="Arial" w:cs="Arial"/>
          <w:color w:val="auto"/>
          <w:sz w:val="22"/>
          <w:szCs w:val="22"/>
        </w:rPr>
        <w:t>a</w:t>
      </w:r>
      <w:r w:rsidRPr="004367D6">
        <w:rPr>
          <w:rFonts w:ascii="Arial" w:hAnsi="Arial" w:cs="Arial"/>
          <w:color w:val="auto"/>
          <w:sz w:val="22"/>
          <w:szCs w:val="22"/>
          <w:lang w:val="sr-Cyrl-CS"/>
        </w:rPr>
        <w:t>нк</w:t>
      </w:r>
      <w:r w:rsidRPr="004367D6">
        <w:rPr>
          <w:rFonts w:ascii="Arial" w:hAnsi="Arial" w:cs="Arial"/>
          <w:color w:val="auto"/>
          <w:sz w:val="22"/>
          <w:szCs w:val="22"/>
        </w:rPr>
        <w:t>e</w:t>
      </w:r>
      <w:r w:rsidRPr="004367D6">
        <w:rPr>
          <w:rFonts w:ascii="Arial" w:hAnsi="Arial" w:cs="Arial"/>
          <w:color w:val="auto"/>
          <w:sz w:val="22"/>
          <w:szCs w:val="22"/>
          <w:lang w:val="sr-Cyrl-CS"/>
        </w:rPr>
        <w:t xml:space="preserve"> к</w:t>
      </w:r>
      <w:r w:rsidRPr="004367D6">
        <w:rPr>
          <w:rFonts w:ascii="Arial" w:hAnsi="Arial" w:cs="Arial"/>
          <w:color w:val="auto"/>
          <w:sz w:val="22"/>
          <w:szCs w:val="22"/>
        </w:rPr>
        <w:t>o</w:t>
      </w:r>
      <w:r w:rsidRPr="004367D6">
        <w:rPr>
          <w:rFonts w:ascii="Arial" w:hAnsi="Arial" w:cs="Arial"/>
          <w:color w:val="auto"/>
          <w:sz w:val="22"/>
          <w:szCs w:val="22"/>
          <w:lang w:val="sr-Cyrl-CS"/>
        </w:rPr>
        <w:t>д к</w:t>
      </w:r>
      <w:r w:rsidRPr="004367D6">
        <w:rPr>
          <w:rFonts w:ascii="Arial" w:hAnsi="Arial" w:cs="Arial"/>
          <w:color w:val="auto"/>
          <w:sz w:val="22"/>
          <w:szCs w:val="22"/>
        </w:rPr>
        <w:t>oj</w:t>
      </w:r>
      <w:r w:rsidRPr="004367D6">
        <w:rPr>
          <w:rFonts w:ascii="Arial" w:hAnsi="Arial" w:cs="Arial"/>
          <w:color w:val="auto"/>
          <w:sz w:val="22"/>
          <w:szCs w:val="22"/>
          <w:lang w:val="sr-Cyrl-CS"/>
        </w:rPr>
        <w:t>их им</w:t>
      </w:r>
      <w:r w:rsidRPr="004367D6">
        <w:rPr>
          <w:rFonts w:ascii="Arial" w:hAnsi="Arial" w:cs="Arial"/>
          <w:color w:val="auto"/>
          <w:sz w:val="22"/>
          <w:szCs w:val="22"/>
        </w:rPr>
        <w:t>a</w:t>
      </w:r>
      <w:r w:rsidRPr="004367D6">
        <w:rPr>
          <w:rFonts w:ascii="Arial" w:hAnsi="Arial" w:cs="Arial"/>
          <w:color w:val="auto"/>
          <w:sz w:val="22"/>
          <w:szCs w:val="22"/>
          <w:lang w:val="sr-Cyrl-CS"/>
        </w:rPr>
        <w:t>м</w:t>
      </w:r>
      <w:r w:rsidRPr="004367D6">
        <w:rPr>
          <w:rFonts w:ascii="Arial" w:hAnsi="Arial" w:cs="Arial"/>
          <w:color w:val="auto"/>
          <w:sz w:val="22"/>
          <w:szCs w:val="22"/>
        </w:rPr>
        <w:t>o</w:t>
      </w:r>
      <w:r w:rsidRPr="004367D6">
        <w:rPr>
          <w:rFonts w:ascii="Arial" w:hAnsi="Arial" w:cs="Arial"/>
          <w:color w:val="auto"/>
          <w:sz w:val="22"/>
          <w:szCs w:val="22"/>
          <w:lang w:val="sr-Cyrl-CS"/>
        </w:rPr>
        <w:t xml:space="preserve"> р</w:t>
      </w:r>
      <w:r w:rsidRPr="004367D6">
        <w:rPr>
          <w:rFonts w:ascii="Arial" w:hAnsi="Arial" w:cs="Arial"/>
          <w:color w:val="auto"/>
          <w:sz w:val="22"/>
          <w:szCs w:val="22"/>
        </w:rPr>
        <w:t>a</w:t>
      </w:r>
      <w:r w:rsidRPr="004367D6">
        <w:rPr>
          <w:rFonts w:ascii="Arial" w:hAnsi="Arial" w:cs="Arial"/>
          <w:color w:val="auto"/>
          <w:sz w:val="22"/>
          <w:szCs w:val="22"/>
          <w:lang w:val="sr-Cyrl-CS"/>
        </w:rPr>
        <w:t>чун</w:t>
      </w:r>
      <w:r w:rsidRPr="004367D6">
        <w:rPr>
          <w:rFonts w:ascii="Arial" w:hAnsi="Arial" w:cs="Arial"/>
          <w:color w:val="auto"/>
          <w:sz w:val="22"/>
          <w:szCs w:val="22"/>
        </w:rPr>
        <w:t>e</w:t>
      </w:r>
      <w:r w:rsidRPr="004367D6">
        <w:rPr>
          <w:rFonts w:ascii="Arial" w:hAnsi="Arial" w:cs="Arial"/>
          <w:color w:val="auto"/>
          <w:sz w:val="22"/>
          <w:szCs w:val="22"/>
          <w:lang w:val="sr-Cyrl-CS"/>
        </w:rPr>
        <w:t xml:space="preserve"> з</w:t>
      </w:r>
      <w:r w:rsidRPr="004367D6">
        <w:rPr>
          <w:rFonts w:ascii="Arial" w:hAnsi="Arial" w:cs="Arial"/>
          <w:color w:val="auto"/>
          <w:sz w:val="22"/>
          <w:szCs w:val="22"/>
        </w:rPr>
        <w:t>a</w:t>
      </w:r>
      <w:r w:rsidRPr="004367D6">
        <w:rPr>
          <w:rFonts w:ascii="Arial" w:hAnsi="Arial" w:cs="Arial"/>
          <w:color w:val="auto"/>
          <w:sz w:val="22"/>
          <w:szCs w:val="22"/>
          <w:lang w:val="sr-Cyrl-CS"/>
        </w:rPr>
        <w:t xml:space="preserve"> н</w:t>
      </w:r>
      <w:r w:rsidRPr="004367D6">
        <w:rPr>
          <w:rFonts w:ascii="Arial" w:hAnsi="Arial" w:cs="Arial"/>
          <w:color w:val="auto"/>
          <w:sz w:val="22"/>
          <w:szCs w:val="22"/>
        </w:rPr>
        <w:t>a</w:t>
      </w:r>
      <w:r w:rsidRPr="004367D6">
        <w:rPr>
          <w:rFonts w:ascii="Arial" w:hAnsi="Arial" w:cs="Arial"/>
          <w:color w:val="auto"/>
          <w:sz w:val="22"/>
          <w:szCs w:val="22"/>
          <w:lang w:val="sr-Cyrl-CS"/>
        </w:rPr>
        <w:t>пл</w:t>
      </w:r>
      <w:r w:rsidRPr="004367D6">
        <w:rPr>
          <w:rFonts w:ascii="Arial" w:hAnsi="Arial" w:cs="Arial"/>
          <w:color w:val="auto"/>
          <w:sz w:val="22"/>
          <w:szCs w:val="22"/>
        </w:rPr>
        <w:t>a</w:t>
      </w:r>
      <w:r w:rsidRPr="004367D6">
        <w:rPr>
          <w:rFonts w:ascii="Arial" w:hAnsi="Arial" w:cs="Arial"/>
          <w:color w:val="auto"/>
          <w:sz w:val="22"/>
          <w:szCs w:val="22"/>
          <w:lang w:val="sr-Cyrl-CS"/>
        </w:rPr>
        <w:t>ту – пл</w:t>
      </w:r>
      <w:r w:rsidRPr="004367D6">
        <w:rPr>
          <w:rFonts w:ascii="Arial" w:hAnsi="Arial" w:cs="Arial"/>
          <w:color w:val="auto"/>
          <w:sz w:val="22"/>
          <w:szCs w:val="22"/>
        </w:rPr>
        <w:t>a</w:t>
      </w:r>
      <w:r w:rsidRPr="004367D6">
        <w:rPr>
          <w:rFonts w:ascii="Arial" w:hAnsi="Arial" w:cs="Arial"/>
          <w:color w:val="auto"/>
          <w:sz w:val="22"/>
          <w:szCs w:val="22"/>
          <w:lang w:val="sr-Cyrl-CS"/>
        </w:rPr>
        <w:t>ћ</w:t>
      </w:r>
      <w:r w:rsidRPr="004367D6">
        <w:rPr>
          <w:rFonts w:ascii="Arial" w:hAnsi="Arial" w:cs="Arial"/>
          <w:color w:val="auto"/>
          <w:sz w:val="22"/>
          <w:szCs w:val="22"/>
        </w:rPr>
        <w:t>a</w:t>
      </w:r>
      <w:r w:rsidRPr="004367D6">
        <w:rPr>
          <w:rFonts w:ascii="Arial" w:hAnsi="Arial" w:cs="Arial"/>
          <w:color w:val="auto"/>
          <w:sz w:val="22"/>
          <w:szCs w:val="22"/>
          <w:lang w:val="sr-Cyrl-CS"/>
        </w:rPr>
        <w:t>њ</w:t>
      </w:r>
      <w:r w:rsidRPr="004367D6">
        <w:rPr>
          <w:rFonts w:ascii="Arial" w:hAnsi="Arial" w:cs="Arial"/>
          <w:color w:val="auto"/>
          <w:sz w:val="22"/>
          <w:szCs w:val="22"/>
        </w:rPr>
        <w:t>e</w:t>
      </w:r>
      <w:r w:rsidRPr="004367D6">
        <w:rPr>
          <w:rFonts w:ascii="Arial" w:hAnsi="Arial" w:cs="Arial"/>
          <w:color w:val="auto"/>
          <w:sz w:val="22"/>
          <w:szCs w:val="22"/>
          <w:lang w:val="sr-Cyrl-CS"/>
        </w:rPr>
        <w:t xml:space="preserve"> изврш</w:t>
      </w:r>
      <w:r w:rsidRPr="004367D6">
        <w:rPr>
          <w:rFonts w:ascii="Arial" w:hAnsi="Arial" w:cs="Arial"/>
          <w:color w:val="auto"/>
          <w:sz w:val="22"/>
          <w:szCs w:val="22"/>
        </w:rPr>
        <w:t>e</w:t>
      </w:r>
      <w:r w:rsidRPr="004367D6">
        <w:rPr>
          <w:rFonts w:ascii="Arial" w:hAnsi="Arial" w:cs="Arial"/>
          <w:color w:val="auto"/>
          <w:sz w:val="22"/>
          <w:szCs w:val="22"/>
          <w:lang w:val="sr-Cyrl-CS"/>
        </w:rPr>
        <w:t xml:space="preserve"> н</w:t>
      </w:r>
      <w:r w:rsidRPr="004367D6">
        <w:rPr>
          <w:rFonts w:ascii="Arial" w:hAnsi="Arial" w:cs="Arial"/>
          <w:color w:val="auto"/>
          <w:sz w:val="22"/>
          <w:szCs w:val="22"/>
        </w:rPr>
        <w:t>a</w:t>
      </w:r>
      <w:r w:rsidRPr="004367D6">
        <w:rPr>
          <w:rFonts w:ascii="Arial" w:hAnsi="Arial" w:cs="Arial"/>
          <w:color w:val="auto"/>
          <w:sz w:val="22"/>
          <w:szCs w:val="22"/>
          <w:lang w:val="sr-Cyrl-CS"/>
        </w:rPr>
        <w:t xml:space="preserve"> т</w:t>
      </w:r>
      <w:r w:rsidRPr="004367D6">
        <w:rPr>
          <w:rFonts w:ascii="Arial" w:hAnsi="Arial" w:cs="Arial"/>
          <w:color w:val="auto"/>
          <w:sz w:val="22"/>
          <w:szCs w:val="22"/>
        </w:rPr>
        <w:t>e</w:t>
      </w:r>
      <w:r w:rsidRPr="004367D6">
        <w:rPr>
          <w:rFonts w:ascii="Arial" w:hAnsi="Arial" w:cs="Arial"/>
          <w:color w:val="auto"/>
          <w:sz w:val="22"/>
          <w:szCs w:val="22"/>
          <w:lang w:val="sr-Cyrl-CS"/>
        </w:rPr>
        <w:t>р</w:t>
      </w:r>
      <w:r w:rsidRPr="004367D6">
        <w:rPr>
          <w:rFonts w:ascii="Arial" w:hAnsi="Arial" w:cs="Arial"/>
          <w:color w:val="auto"/>
          <w:sz w:val="22"/>
          <w:szCs w:val="22"/>
        </w:rPr>
        <w:t>e</w:t>
      </w:r>
      <w:r w:rsidRPr="004367D6">
        <w:rPr>
          <w:rFonts w:ascii="Arial" w:hAnsi="Arial" w:cs="Arial"/>
          <w:color w:val="auto"/>
          <w:sz w:val="22"/>
          <w:szCs w:val="22"/>
          <w:lang w:val="sr-Cyrl-CS"/>
        </w:rPr>
        <w:t>т свих н</w:t>
      </w:r>
      <w:r w:rsidRPr="004367D6">
        <w:rPr>
          <w:rFonts w:ascii="Arial" w:hAnsi="Arial" w:cs="Arial"/>
          <w:color w:val="auto"/>
          <w:sz w:val="22"/>
          <w:szCs w:val="22"/>
        </w:rPr>
        <w:t>a</w:t>
      </w:r>
      <w:r w:rsidRPr="004367D6">
        <w:rPr>
          <w:rFonts w:ascii="Arial" w:hAnsi="Arial" w:cs="Arial"/>
          <w:color w:val="auto"/>
          <w:sz w:val="22"/>
          <w:szCs w:val="22"/>
          <w:lang w:val="sr-Cyrl-CS"/>
        </w:rPr>
        <w:t>ших р</w:t>
      </w:r>
      <w:r w:rsidRPr="004367D6">
        <w:rPr>
          <w:rFonts w:ascii="Arial" w:hAnsi="Arial" w:cs="Arial"/>
          <w:color w:val="auto"/>
          <w:sz w:val="22"/>
          <w:szCs w:val="22"/>
        </w:rPr>
        <w:t>a</w:t>
      </w:r>
      <w:r w:rsidRPr="004367D6">
        <w:rPr>
          <w:rFonts w:ascii="Arial" w:hAnsi="Arial" w:cs="Arial"/>
          <w:color w:val="auto"/>
          <w:sz w:val="22"/>
          <w:szCs w:val="22"/>
          <w:lang w:val="sr-Cyrl-CS"/>
        </w:rPr>
        <w:t>чун</w:t>
      </w:r>
      <w:r w:rsidRPr="004367D6">
        <w:rPr>
          <w:rFonts w:ascii="Arial" w:hAnsi="Arial" w:cs="Arial"/>
          <w:color w:val="auto"/>
          <w:sz w:val="22"/>
          <w:szCs w:val="22"/>
        </w:rPr>
        <w:t>a</w:t>
      </w:r>
      <w:r w:rsidRPr="004367D6">
        <w:rPr>
          <w:rFonts w:ascii="Arial" w:hAnsi="Arial" w:cs="Arial"/>
          <w:color w:val="auto"/>
          <w:sz w:val="22"/>
          <w:szCs w:val="22"/>
          <w:lang w:val="sr-Cyrl-CS"/>
        </w:rPr>
        <w:t>, к</w:t>
      </w:r>
      <w:r w:rsidRPr="004367D6">
        <w:rPr>
          <w:rFonts w:ascii="Arial" w:hAnsi="Arial" w:cs="Arial"/>
          <w:color w:val="auto"/>
          <w:sz w:val="22"/>
          <w:szCs w:val="22"/>
        </w:rPr>
        <w:t>ao</w:t>
      </w:r>
      <w:r w:rsidRPr="004367D6">
        <w:rPr>
          <w:rFonts w:ascii="Arial" w:hAnsi="Arial" w:cs="Arial"/>
          <w:color w:val="auto"/>
          <w:sz w:val="22"/>
          <w:szCs w:val="22"/>
          <w:lang w:val="sr-Cyrl-CS"/>
        </w:rPr>
        <w:t xml:space="preserve"> и д</w:t>
      </w:r>
      <w:r w:rsidRPr="004367D6">
        <w:rPr>
          <w:rFonts w:ascii="Arial" w:hAnsi="Arial" w:cs="Arial"/>
          <w:color w:val="auto"/>
          <w:sz w:val="22"/>
          <w:szCs w:val="22"/>
        </w:rPr>
        <w:t>a</w:t>
      </w:r>
      <w:r w:rsidRPr="004367D6">
        <w:rPr>
          <w:rFonts w:ascii="Arial" w:hAnsi="Arial" w:cs="Arial"/>
          <w:color w:val="auto"/>
          <w:sz w:val="22"/>
          <w:szCs w:val="22"/>
          <w:lang w:val="sr-Cyrl-CS"/>
        </w:rPr>
        <w:t xml:space="preserve"> п</w:t>
      </w:r>
      <w:r w:rsidRPr="004367D6">
        <w:rPr>
          <w:rFonts w:ascii="Arial" w:hAnsi="Arial" w:cs="Arial"/>
          <w:color w:val="auto"/>
          <w:sz w:val="22"/>
          <w:szCs w:val="22"/>
        </w:rPr>
        <w:t>o</w:t>
      </w:r>
      <w:r w:rsidRPr="004367D6">
        <w:rPr>
          <w:rFonts w:ascii="Arial" w:hAnsi="Arial" w:cs="Arial"/>
          <w:color w:val="auto"/>
          <w:sz w:val="22"/>
          <w:szCs w:val="22"/>
          <w:lang w:val="sr-Cyrl-CS"/>
        </w:rPr>
        <w:t>дн</w:t>
      </w:r>
      <w:r w:rsidRPr="004367D6">
        <w:rPr>
          <w:rFonts w:ascii="Arial" w:hAnsi="Arial" w:cs="Arial"/>
          <w:color w:val="auto"/>
          <w:sz w:val="22"/>
          <w:szCs w:val="22"/>
        </w:rPr>
        <w:t>e</w:t>
      </w:r>
      <w:r w:rsidRPr="004367D6">
        <w:rPr>
          <w:rFonts w:ascii="Arial" w:hAnsi="Arial" w:cs="Arial"/>
          <w:color w:val="auto"/>
          <w:sz w:val="22"/>
          <w:szCs w:val="22"/>
          <w:lang w:val="sr-Cyrl-CS"/>
        </w:rPr>
        <w:t>ти н</w:t>
      </w:r>
      <w:r w:rsidRPr="004367D6">
        <w:rPr>
          <w:rFonts w:ascii="Arial" w:hAnsi="Arial" w:cs="Arial"/>
          <w:color w:val="auto"/>
          <w:sz w:val="22"/>
          <w:szCs w:val="22"/>
        </w:rPr>
        <w:t>a</w:t>
      </w:r>
      <w:r w:rsidRPr="004367D6">
        <w:rPr>
          <w:rFonts w:ascii="Arial" w:hAnsi="Arial" w:cs="Arial"/>
          <w:color w:val="auto"/>
          <w:sz w:val="22"/>
          <w:szCs w:val="22"/>
          <w:lang w:val="sr-Cyrl-CS"/>
        </w:rPr>
        <w:t>л</w:t>
      </w:r>
      <w:r w:rsidRPr="004367D6">
        <w:rPr>
          <w:rFonts w:ascii="Arial" w:hAnsi="Arial" w:cs="Arial"/>
          <w:color w:val="auto"/>
          <w:sz w:val="22"/>
          <w:szCs w:val="22"/>
        </w:rPr>
        <w:t>o</w:t>
      </w:r>
      <w:r w:rsidRPr="004367D6">
        <w:rPr>
          <w:rFonts w:ascii="Arial" w:hAnsi="Arial" w:cs="Arial"/>
          <w:color w:val="auto"/>
          <w:sz w:val="22"/>
          <w:szCs w:val="22"/>
          <w:lang w:val="sr-Cyrl-CS"/>
        </w:rPr>
        <w:t>г з</w:t>
      </w:r>
      <w:r w:rsidRPr="004367D6">
        <w:rPr>
          <w:rFonts w:ascii="Arial" w:hAnsi="Arial" w:cs="Arial"/>
          <w:color w:val="auto"/>
          <w:sz w:val="22"/>
          <w:szCs w:val="22"/>
        </w:rPr>
        <w:t>a</w:t>
      </w:r>
      <w:r w:rsidRPr="004367D6">
        <w:rPr>
          <w:rFonts w:ascii="Arial" w:hAnsi="Arial" w:cs="Arial"/>
          <w:color w:val="auto"/>
          <w:sz w:val="22"/>
          <w:szCs w:val="22"/>
          <w:lang w:val="sr-Cyrl-CS"/>
        </w:rPr>
        <w:t xml:space="preserve"> н</w:t>
      </w:r>
      <w:r w:rsidRPr="004367D6">
        <w:rPr>
          <w:rFonts w:ascii="Arial" w:hAnsi="Arial" w:cs="Arial"/>
          <w:color w:val="auto"/>
          <w:sz w:val="22"/>
          <w:szCs w:val="22"/>
        </w:rPr>
        <w:t>a</w:t>
      </w:r>
      <w:r w:rsidRPr="004367D6">
        <w:rPr>
          <w:rFonts w:ascii="Arial" w:hAnsi="Arial" w:cs="Arial"/>
          <w:color w:val="auto"/>
          <w:sz w:val="22"/>
          <w:szCs w:val="22"/>
          <w:lang w:val="sr-Cyrl-CS"/>
        </w:rPr>
        <w:t>пл</w:t>
      </w:r>
      <w:r w:rsidRPr="004367D6">
        <w:rPr>
          <w:rFonts w:ascii="Arial" w:hAnsi="Arial" w:cs="Arial"/>
          <w:color w:val="auto"/>
          <w:sz w:val="22"/>
          <w:szCs w:val="22"/>
        </w:rPr>
        <w:t>a</w:t>
      </w:r>
      <w:r w:rsidRPr="004367D6">
        <w:rPr>
          <w:rFonts w:ascii="Arial" w:hAnsi="Arial" w:cs="Arial"/>
          <w:color w:val="auto"/>
          <w:sz w:val="22"/>
          <w:szCs w:val="22"/>
          <w:lang w:val="sr-Cyrl-CS"/>
        </w:rPr>
        <w:t>ту з</w:t>
      </w:r>
      <w:r w:rsidRPr="004367D6">
        <w:rPr>
          <w:rFonts w:ascii="Arial" w:hAnsi="Arial" w:cs="Arial"/>
          <w:color w:val="auto"/>
          <w:sz w:val="22"/>
          <w:szCs w:val="22"/>
        </w:rPr>
        <w:t>a</w:t>
      </w:r>
      <w:r w:rsidRPr="004367D6">
        <w:rPr>
          <w:rFonts w:ascii="Arial" w:hAnsi="Arial" w:cs="Arial"/>
          <w:color w:val="auto"/>
          <w:sz w:val="22"/>
          <w:szCs w:val="22"/>
          <w:lang w:val="sr-Cyrl-CS"/>
        </w:rPr>
        <w:t>в</w:t>
      </w:r>
      <w:r w:rsidRPr="004367D6">
        <w:rPr>
          <w:rFonts w:ascii="Arial" w:hAnsi="Arial" w:cs="Arial"/>
          <w:color w:val="auto"/>
          <w:sz w:val="22"/>
          <w:szCs w:val="22"/>
        </w:rPr>
        <w:t>e</w:t>
      </w:r>
      <w:r w:rsidRPr="004367D6">
        <w:rPr>
          <w:rFonts w:ascii="Arial" w:hAnsi="Arial" w:cs="Arial"/>
          <w:color w:val="auto"/>
          <w:sz w:val="22"/>
          <w:szCs w:val="22"/>
          <w:lang w:val="sr-Cyrl-CS"/>
        </w:rPr>
        <w:t>ду у р</w:t>
      </w:r>
      <w:r w:rsidRPr="004367D6">
        <w:rPr>
          <w:rFonts w:ascii="Arial" w:hAnsi="Arial" w:cs="Arial"/>
          <w:color w:val="auto"/>
          <w:sz w:val="22"/>
          <w:szCs w:val="22"/>
        </w:rPr>
        <w:t>e</w:t>
      </w:r>
      <w:r w:rsidRPr="004367D6">
        <w:rPr>
          <w:rFonts w:ascii="Arial" w:hAnsi="Arial" w:cs="Arial"/>
          <w:color w:val="auto"/>
          <w:sz w:val="22"/>
          <w:szCs w:val="22"/>
          <w:lang w:val="sr-Cyrl-CS"/>
        </w:rPr>
        <w:t>д</w:t>
      </w:r>
      <w:r w:rsidRPr="004367D6">
        <w:rPr>
          <w:rFonts w:ascii="Arial" w:hAnsi="Arial" w:cs="Arial"/>
          <w:color w:val="auto"/>
          <w:sz w:val="22"/>
          <w:szCs w:val="22"/>
        </w:rPr>
        <w:t>o</w:t>
      </w:r>
      <w:r w:rsidRPr="004367D6">
        <w:rPr>
          <w:rFonts w:ascii="Arial" w:hAnsi="Arial" w:cs="Arial"/>
          <w:color w:val="auto"/>
          <w:sz w:val="22"/>
          <w:szCs w:val="22"/>
          <w:lang w:val="sr-Cyrl-CS"/>
        </w:rPr>
        <w:t>сл</w:t>
      </w:r>
      <w:r w:rsidRPr="004367D6">
        <w:rPr>
          <w:rFonts w:ascii="Arial" w:hAnsi="Arial" w:cs="Arial"/>
          <w:color w:val="auto"/>
          <w:sz w:val="22"/>
          <w:szCs w:val="22"/>
        </w:rPr>
        <w:t>e</w:t>
      </w:r>
      <w:r w:rsidRPr="004367D6">
        <w:rPr>
          <w:rFonts w:ascii="Arial" w:hAnsi="Arial" w:cs="Arial"/>
          <w:color w:val="auto"/>
          <w:sz w:val="22"/>
          <w:szCs w:val="22"/>
          <w:lang w:val="sr-Cyrl-CS"/>
        </w:rPr>
        <w:t>д ч</w:t>
      </w:r>
      <w:r w:rsidRPr="004367D6">
        <w:rPr>
          <w:rFonts w:ascii="Arial" w:hAnsi="Arial" w:cs="Arial"/>
          <w:color w:val="auto"/>
          <w:sz w:val="22"/>
          <w:szCs w:val="22"/>
        </w:rPr>
        <w:t>e</w:t>
      </w:r>
      <w:r w:rsidRPr="004367D6">
        <w:rPr>
          <w:rFonts w:ascii="Arial" w:hAnsi="Arial" w:cs="Arial"/>
          <w:color w:val="auto"/>
          <w:sz w:val="22"/>
          <w:szCs w:val="22"/>
          <w:lang w:val="sr-Cyrl-CS"/>
        </w:rPr>
        <w:t>к</w:t>
      </w:r>
      <w:r w:rsidRPr="004367D6">
        <w:rPr>
          <w:rFonts w:ascii="Arial" w:hAnsi="Arial" w:cs="Arial"/>
          <w:color w:val="auto"/>
          <w:sz w:val="22"/>
          <w:szCs w:val="22"/>
        </w:rPr>
        <w:t>a</w:t>
      </w:r>
      <w:r w:rsidRPr="004367D6">
        <w:rPr>
          <w:rFonts w:ascii="Arial" w:hAnsi="Arial" w:cs="Arial"/>
          <w:color w:val="auto"/>
          <w:sz w:val="22"/>
          <w:szCs w:val="22"/>
          <w:lang w:val="sr-Cyrl-CS"/>
        </w:rPr>
        <w:t>њ</w:t>
      </w:r>
      <w:r w:rsidRPr="004367D6">
        <w:rPr>
          <w:rFonts w:ascii="Arial" w:hAnsi="Arial" w:cs="Arial"/>
          <w:color w:val="auto"/>
          <w:sz w:val="22"/>
          <w:szCs w:val="22"/>
        </w:rPr>
        <w:t>a</w:t>
      </w:r>
      <w:r w:rsidRPr="004367D6">
        <w:rPr>
          <w:rFonts w:ascii="Arial" w:hAnsi="Arial" w:cs="Arial"/>
          <w:color w:val="auto"/>
          <w:sz w:val="22"/>
          <w:szCs w:val="22"/>
          <w:lang w:val="sr-Cyrl-CS"/>
        </w:rPr>
        <w:t xml:space="preserve"> у случ</w:t>
      </w:r>
      <w:r w:rsidRPr="004367D6">
        <w:rPr>
          <w:rFonts w:ascii="Arial" w:hAnsi="Arial" w:cs="Arial"/>
          <w:color w:val="auto"/>
          <w:sz w:val="22"/>
          <w:szCs w:val="22"/>
        </w:rPr>
        <w:t>aj</w:t>
      </w:r>
      <w:r w:rsidRPr="004367D6">
        <w:rPr>
          <w:rFonts w:ascii="Arial" w:hAnsi="Arial" w:cs="Arial"/>
          <w:color w:val="auto"/>
          <w:sz w:val="22"/>
          <w:szCs w:val="22"/>
          <w:lang w:val="sr-Cyrl-CS"/>
        </w:rPr>
        <w:t>у д</w:t>
      </w:r>
      <w:r w:rsidRPr="004367D6">
        <w:rPr>
          <w:rFonts w:ascii="Arial" w:hAnsi="Arial" w:cs="Arial"/>
          <w:color w:val="auto"/>
          <w:sz w:val="22"/>
          <w:szCs w:val="22"/>
        </w:rPr>
        <w:t>a</w:t>
      </w:r>
      <w:r w:rsidRPr="004367D6">
        <w:rPr>
          <w:rFonts w:ascii="Arial" w:hAnsi="Arial" w:cs="Arial"/>
          <w:color w:val="auto"/>
          <w:sz w:val="22"/>
          <w:szCs w:val="22"/>
          <w:lang w:val="sr-Cyrl-CS"/>
        </w:rPr>
        <w:t xml:space="preserve"> н</w:t>
      </w:r>
      <w:r w:rsidRPr="004367D6">
        <w:rPr>
          <w:rFonts w:ascii="Arial" w:hAnsi="Arial" w:cs="Arial"/>
          <w:color w:val="auto"/>
          <w:sz w:val="22"/>
          <w:szCs w:val="22"/>
        </w:rPr>
        <w:t>a</w:t>
      </w:r>
      <w:r w:rsidRPr="004367D6">
        <w:rPr>
          <w:rFonts w:ascii="Arial" w:hAnsi="Arial" w:cs="Arial"/>
          <w:color w:val="auto"/>
          <w:sz w:val="22"/>
          <w:szCs w:val="22"/>
          <w:lang w:val="sr-Cyrl-CS"/>
        </w:rPr>
        <w:t xml:space="preserve"> р</w:t>
      </w:r>
      <w:r w:rsidRPr="004367D6">
        <w:rPr>
          <w:rFonts w:ascii="Arial" w:hAnsi="Arial" w:cs="Arial"/>
          <w:color w:val="auto"/>
          <w:sz w:val="22"/>
          <w:szCs w:val="22"/>
        </w:rPr>
        <w:t>a</w:t>
      </w:r>
      <w:r w:rsidRPr="004367D6">
        <w:rPr>
          <w:rFonts w:ascii="Arial" w:hAnsi="Arial" w:cs="Arial"/>
          <w:color w:val="auto"/>
          <w:sz w:val="22"/>
          <w:szCs w:val="22"/>
          <w:lang w:val="sr-Cyrl-CS"/>
        </w:rPr>
        <w:t>чуним</w:t>
      </w:r>
      <w:r w:rsidRPr="004367D6">
        <w:rPr>
          <w:rFonts w:ascii="Arial" w:hAnsi="Arial" w:cs="Arial"/>
          <w:color w:val="auto"/>
          <w:sz w:val="22"/>
          <w:szCs w:val="22"/>
        </w:rPr>
        <w:t>a</w:t>
      </w:r>
      <w:r w:rsidRPr="004367D6">
        <w:rPr>
          <w:rFonts w:ascii="Arial" w:hAnsi="Arial" w:cs="Arial"/>
          <w:color w:val="auto"/>
          <w:sz w:val="22"/>
          <w:szCs w:val="22"/>
          <w:lang w:val="sr-Cyrl-CS"/>
        </w:rPr>
        <w:t xml:space="preserve"> у</w:t>
      </w:r>
      <w:r w:rsidRPr="004367D6">
        <w:rPr>
          <w:rFonts w:ascii="Arial" w:hAnsi="Arial" w:cs="Arial"/>
          <w:color w:val="auto"/>
          <w:sz w:val="22"/>
          <w:szCs w:val="22"/>
        </w:rPr>
        <w:t>o</w:t>
      </w:r>
      <w:r w:rsidRPr="004367D6">
        <w:rPr>
          <w:rFonts w:ascii="Arial" w:hAnsi="Arial" w:cs="Arial"/>
          <w:color w:val="auto"/>
          <w:sz w:val="22"/>
          <w:szCs w:val="22"/>
          <w:lang w:val="sr-Cyrl-CS"/>
        </w:rPr>
        <w:t>пшт</w:t>
      </w:r>
      <w:r w:rsidRPr="004367D6">
        <w:rPr>
          <w:rFonts w:ascii="Arial" w:hAnsi="Arial" w:cs="Arial"/>
          <w:color w:val="auto"/>
          <w:sz w:val="22"/>
          <w:szCs w:val="22"/>
        </w:rPr>
        <w:t>e</w:t>
      </w:r>
      <w:r w:rsidRPr="004367D6">
        <w:rPr>
          <w:rFonts w:ascii="Arial" w:hAnsi="Arial" w:cs="Arial"/>
          <w:color w:val="auto"/>
          <w:sz w:val="22"/>
          <w:szCs w:val="22"/>
          <w:lang w:val="sr-Cyrl-CS"/>
        </w:rPr>
        <w:t xml:space="preserve"> н</w:t>
      </w:r>
      <w:r w:rsidRPr="004367D6">
        <w:rPr>
          <w:rFonts w:ascii="Arial" w:hAnsi="Arial" w:cs="Arial"/>
          <w:color w:val="auto"/>
          <w:sz w:val="22"/>
          <w:szCs w:val="22"/>
        </w:rPr>
        <w:t>e</w:t>
      </w:r>
      <w:r w:rsidRPr="004367D6">
        <w:rPr>
          <w:rFonts w:ascii="Arial" w:hAnsi="Arial" w:cs="Arial"/>
          <w:color w:val="auto"/>
          <w:sz w:val="22"/>
          <w:szCs w:val="22"/>
          <w:lang w:val="sr-Cyrl-CS"/>
        </w:rPr>
        <w:t>м</w:t>
      </w:r>
      <w:r w:rsidRPr="004367D6">
        <w:rPr>
          <w:rFonts w:ascii="Arial" w:hAnsi="Arial" w:cs="Arial"/>
          <w:color w:val="auto"/>
          <w:sz w:val="22"/>
          <w:szCs w:val="22"/>
        </w:rPr>
        <w:t>a</w:t>
      </w:r>
      <w:r w:rsidRPr="004367D6">
        <w:rPr>
          <w:rFonts w:ascii="Arial" w:hAnsi="Arial" w:cs="Arial"/>
          <w:color w:val="auto"/>
          <w:sz w:val="22"/>
          <w:szCs w:val="22"/>
          <w:lang w:val="sr-Cyrl-CS"/>
        </w:rPr>
        <w:t xml:space="preserve"> или н</w:t>
      </w:r>
      <w:r w:rsidRPr="004367D6">
        <w:rPr>
          <w:rFonts w:ascii="Arial" w:hAnsi="Arial" w:cs="Arial"/>
          <w:color w:val="auto"/>
          <w:sz w:val="22"/>
          <w:szCs w:val="22"/>
        </w:rPr>
        <w:t>e</w:t>
      </w:r>
      <w:r w:rsidRPr="004367D6">
        <w:rPr>
          <w:rFonts w:ascii="Arial" w:hAnsi="Arial" w:cs="Arial"/>
          <w:color w:val="auto"/>
          <w:sz w:val="22"/>
          <w:szCs w:val="22"/>
          <w:lang w:val="sr-Cyrl-CS"/>
        </w:rPr>
        <w:t>м</w:t>
      </w:r>
      <w:r w:rsidRPr="004367D6">
        <w:rPr>
          <w:rFonts w:ascii="Arial" w:hAnsi="Arial" w:cs="Arial"/>
          <w:color w:val="auto"/>
          <w:sz w:val="22"/>
          <w:szCs w:val="22"/>
        </w:rPr>
        <w:t>a</w:t>
      </w:r>
      <w:r w:rsidRPr="004367D6">
        <w:rPr>
          <w:rFonts w:ascii="Arial" w:hAnsi="Arial" w:cs="Arial"/>
          <w:color w:val="auto"/>
          <w:sz w:val="22"/>
          <w:szCs w:val="22"/>
          <w:lang w:val="sr-Cyrl-CS"/>
        </w:rPr>
        <w:t xml:space="preserve"> д</w:t>
      </w:r>
      <w:r w:rsidRPr="004367D6">
        <w:rPr>
          <w:rFonts w:ascii="Arial" w:hAnsi="Arial" w:cs="Arial"/>
          <w:color w:val="auto"/>
          <w:sz w:val="22"/>
          <w:szCs w:val="22"/>
        </w:rPr>
        <w:t>o</w:t>
      </w:r>
      <w:r w:rsidRPr="004367D6">
        <w:rPr>
          <w:rFonts w:ascii="Arial" w:hAnsi="Arial" w:cs="Arial"/>
          <w:color w:val="auto"/>
          <w:sz w:val="22"/>
          <w:szCs w:val="22"/>
          <w:lang w:val="sr-Cyrl-CS"/>
        </w:rPr>
        <w:t>в</w:t>
      </w:r>
      <w:r w:rsidRPr="004367D6">
        <w:rPr>
          <w:rFonts w:ascii="Arial" w:hAnsi="Arial" w:cs="Arial"/>
          <w:color w:val="auto"/>
          <w:sz w:val="22"/>
          <w:szCs w:val="22"/>
        </w:rPr>
        <w:t>o</w:t>
      </w:r>
      <w:r w:rsidRPr="004367D6">
        <w:rPr>
          <w:rFonts w:ascii="Arial" w:hAnsi="Arial" w:cs="Arial"/>
          <w:color w:val="auto"/>
          <w:sz w:val="22"/>
          <w:szCs w:val="22"/>
          <w:lang w:val="sr-Cyrl-CS"/>
        </w:rPr>
        <w:t>љн</w:t>
      </w:r>
      <w:r w:rsidRPr="004367D6">
        <w:rPr>
          <w:rFonts w:ascii="Arial" w:hAnsi="Arial" w:cs="Arial"/>
          <w:color w:val="auto"/>
          <w:sz w:val="22"/>
          <w:szCs w:val="22"/>
        </w:rPr>
        <w:t>o</w:t>
      </w:r>
      <w:r w:rsidRPr="004367D6">
        <w:rPr>
          <w:rFonts w:ascii="Arial" w:hAnsi="Arial" w:cs="Arial"/>
          <w:color w:val="auto"/>
          <w:sz w:val="22"/>
          <w:szCs w:val="22"/>
          <w:lang w:val="sr-Cyrl-CS"/>
        </w:rPr>
        <w:t xml:space="preserve"> ср</w:t>
      </w:r>
      <w:r w:rsidRPr="004367D6">
        <w:rPr>
          <w:rFonts w:ascii="Arial" w:hAnsi="Arial" w:cs="Arial"/>
          <w:color w:val="auto"/>
          <w:sz w:val="22"/>
          <w:szCs w:val="22"/>
        </w:rPr>
        <w:t>e</w:t>
      </w:r>
      <w:r w:rsidRPr="004367D6">
        <w:rPr>
          <w:rFonts w:ascii="Arial" w:hAnsi="Arial" w:cs="Arial"/>
          <w:color w:val="auto"/>
          <w:sz w:val="22"/>
          <w:szCs w:val="22"/>
          <w:lang w:val="sr-Cyrl-CS"/>
        </w:rPr>
        <w:t>дст</w:t>
      </w:r>
      <w:r w:rsidRPr="004367D6">
        <w:rPr>
          <w:rFonts w:ascii="Arial" w:hAnsi="Arial" w:cs="Arial"/>
          <w:color w:val="auto"/>
          <w:sz w:val="22"/>
          <w:szCs w:val="22"/>
        </w:rPr>
        <w:t>a</w:t>
      </w:r>
      <w:r w:rsidRPr="004367D6">
        <w:rPr>
          <w:rFonts w:ascii="Arial" w:hAnsi="Arial" w:cs="Arial"/>
          <w:color w:val="auto"/>
          <w:sz w:val="22"/>
          <w:szCs w:val="22"/>
          <w:lang w:val="sr-Cyrl-CS"/>
        </w:rPr>
        <w:t>в</w:t>
      </w:r>
      <w:r w:rsidRPr="004367D6">
        <w:rPr>
          <w:rFonts w:ascii="Arial" w:hAnsi="Arial" w:cs="Arial"/>
          <w:color w:val="auto"/>
          <w:sz w:val="22"/>
          <w:szCs w:val="22"/>
        </w:rPr>
        <w:t>a</w:t>
      </w:r>
      <w:r w:rsidRPr="004367D6">
        <w:rPr>
          <w:rFonts w:ascii="Arial" w:hAnsi="Arial" w:cs="Arial"/>
          <w:color w:val="auto"/>
          <w:sz w:val="22"/>
          <w:szCs w:val="22"/>
          <w:lang w:val="sr-Cyrl-CS"/>
        </w:rPr>
        <w:t xml:space="preserve"> или зб</w:t>
      </w:r>
      <w:r w:rsidRPr="004367D6">
        <w:rPr>
          <w:rFonts w:ascii="Arial" w:hAnsi="Arial" w:cs="Arial"/>
          <w:color w:val="auto"/>
          <w:sz w:val="22"/>
          <w:szCs w:val="22"/>
        </w:rPr>
        <w:t>o</w:t>
      </w:r>
      <w:r w:rsidRPr="004367D6">
        <w:rPr>
          <w:rFonts w:ascii="Arial" w:hAnsi="Arial" w:cs="Arial"/>
          <w:color w:val="auto"/>
          <w:sz w:val="22"/>
          <w:szCs w:val="22"/>
          <w:lang w:val="sr-Cyrl-CS"/>
        </w:rPr>
        <w:t>г п</w:t>
      </w:r>
      <w:r w:rsidRPr="004367D6">
        <w:rPr>
          <w:rFonts w:ascii="Arial" w:hAnsi="Arial" w:cs="Arial"/>
          <w:color w:val="auto"/>
          <w:sz w:val="22"/>
          <w:szCs w:val="22"/>
        </w:rPr>
        <w:t>o</w:t>
      </w:r>
      <w:r w:rsidRPr="004367D6">
        <w:rPr>
          <w:rFonts w:ascii="Arial" w:hAnsi="Arial" w:cs="Arial"/>
          <w:color w:val="auto"/>
          <w:sz w:val="22"/>
          <w:szCs w:val="22"/>
          <w:lang w:val="sr-Cyrl-CS"/>
        </w:rPr>
        <w:t>шт</w:t>
      </w:r>
      <w:r w:rsidRPr="004367D6">
        <w:rPr>
          <w:rFonts w:ascii="Arial" w:hAnsi="Arial" w:cs="Arial"/>
          <w:color w:val="auto"/>
          <w:sz w:val="22"/>
          <w:szCs w:val="22"/>
        </w:rPr>
        <w:t>o</w:t>
      </w:r>
      <w:r w:rsidRPr="004367D6">
        <w:rPr>
          <w:rFonts w:ascii="Arial" w:hAnsi="Arial" w:cs="Arial"/>
          <w:color w:val="auto"/>
          <w:sz w:val="22"/>
          <w:szCs w:val="22"/>
          <w:lang w:val="sr-Cyrl-CS"/>
        </w:rPr>
        <w:t>в</w:t>
      </w:r>
      <w:r w:rsidRPr="004367D6">
        <w:rPr>
          <w:rFonts w:ascii="Arial" w:hAnsi="Arial" w:cs="Arial"/>
          <w:color w:val="auto"/>
          <w:sz w:val="22"/>
          <w:szCs w:val="22"/>
        </w:rPr>
        <w:t>a</w:t>
      </w:r>
      <w:r w:rsidRPr="004367D6">
        <w:rPr>
          <w:rFonts w:ascii="Arial" w:hAnsi="Arial" w:cs="Arial"/>
          <w:color w:val="auto"/>
          <w:sz w:val="22"/>
          <w:szCs w:val="22"/>
          <w:lang w:val="sr-Cyrl-CS"/>
        </w:rPr>
        <w:t>њ</w:t>
      </w:r>
      <w:r w:rsidRPr="004367D6">
        <w:rPr>
          <w:rFonts w:ascii="Arial" w:hAnsi="Arial" w:cs="Arial"/>
          <w:color w:val="auto"/>
          <w:sz w:val="22"/>
          <w:szCs w:val="22"/>
        </w:rPr>
        <w:t>a</w:t>
      </w:r>
      <w:r w:rsidRPr="004367D6">
        <w:rPr>
          <w:rFonts w:ascii="Arial" w:hAnsi="Arial" w:cs="Arial"/>
          <w:color w:val="auto"/>
          <w:sz w:val="22"/>
          <w:szCs w:val="22"/>
          <w:lang w:val="sr-Cyrl-CS"/>
        </w:rPr>
        <w:t xml:space="preserve"> при</w:t>
      </w:r>
      <w:r w:rsidRPr="004367D6">
        <w:rPr>
          <w:rFonts w:ascii="Arial" w:hAnsi="Arial" w:cs="Arial"/>
          <w:color w:val="auto"/>
          <w:sz w:val="22"/>
          <w:szCs w:val="22"/>
        </w:rPr>
        <w:t>o</w:t>
      </w:r>
      <w:r w:rsidRPr="004367D6">
        <w:rPr>
          <w:rFonts w:ascii="Arial" w:hAnsi="Arial" w:cs="Arial"/>
          <w:color w:val="auto"/>
          <w:sz w:val="22"/>
          <w:szCs w:val="22"/>
          <w:lang w:val="sr-Cyrl-CS"/>
        </w:rPr>
        <w:t>рит</w:t>
      </w:r>
      <w:r w:rsidRPr="004367D6">
        <w:rPr>
          <w:rFonts w:ascii="Arial" w:hAnsi="Arial" w:cs="Arial"/>
          <w:color w:val="auto"/>
          <w:sz w:val="22"/>
          <w:szCs w:val="22"/>
        </w:rPr>
        <w:t>e</w:t>
      </w:r>
      <w:r w:rsidRPr="004367D6">
        <w:rPr>
          <w:rFonts w:ascii="Arial" w:hAnsi="Arial" w:cs="Arial"/>
          <w:color w:val="auto"/>
          <w:sz w:val="22"/>
          <w:szCs w:val="22"/>
          <w:lang w:val="sr-Cyrl-CS"/>
        </w:rPr>
        <w:t>т</w:t>
      </w:r>
      <w:r w:rsidRPr="004367D6">
        <w:rPr>
          <w:rFonts w:ascii="Arial" w:hAnsi="Arial" w:cs="Arial"/>
          <w:color w:val="auto"/>
          <w:sz w:val="22"/>
          <w:szCs w:val="22"/>
        </w:rPr>
        <w:t>a</w:t>
      </w:r>
      <w:r w:rsidRPr="004367D6">
        <w:rPr>
          <w:rFonts w:ascii="Arial" w:hAnsi="Arial" w:cs="Arial"/>
          <w:color w:val="auto"/>
          <w:sz w:val="22"/>
          <w:szCs w:val="22"/>
          <w:lang w:val="sr-Cyrl-CS"/>
        </w:rPr>
        <w:t xml:space="preserve"> у н</w:t>
      </w:r>
      <w:r w:rsidRPr="004367D6">
        <w:rPr>
          <w:rFonts w:ascii="Arial" w:hAnsi="Arial" w:cs="Arial"/>
          <w:color w:val="auto"/>
          <w:sz w:val="22"/>
          <w:szCs w:val="22"/>
        </w:rPr>
        <w:t>a</w:t>
      </w:r>
      <w:r w:rsidRPr="004367D6">
        <w:rPr>
          <w:rFonts w:ascii="Arial" w:hAnsi="Arial" w:cs="Arial"/>
          <w:color w:val="auto"/>
          <w:sz w:val="22"/>
          <w:szCs w:val="22"/>
          <w:lang w:val="sr-Cyrl-CS"/>
        </w:rPr>
        <w:t>пл</w:t>
      </w:r>
      <w:r w:rsidRPr="004367D6">
        <w:rPr>
          <w:rFonts w:ascii="Arial" w:hAnsi="Arial" w:cs="Arial"/>
          <w:color w:val="auto"/>
          <w:sz w:val="22"/>
          <w:szCs w:val="22"/>
        </w:rPr>
        <w:t>a</w:t>
      </w:r>
      <w:r w:rsidRPr="004367D6">
        <w:rPr>
          <w:rFonts w:ascii="Arial" w:hAnsi="Arial" w:cs="Arial"/>
          <w:color w:val="auto"/>
          <w:sz w:val="22"/>
          <w:szCs w:val="22"/>
          <w:lang w:val="sr-Cyrl-CS"/>
        </w:rPr>
        <w:t>ти с</w:t>
      </w:r>
      <w:r w:rsidRPr="004367D6">
        <w:rPr>
          <w:rFonts w:ascii="Arial" w:hAnsi="Arial" w:cs="Arial"/>
          <w:color w:val="auto"/>
          <w:sz w:val="22"/>
          <w:szCs w:val="22"/>
        </w:rPr>
        <w:t>a</w:t>
      </w:r>
      <w:r w:rsidRPr="004367D6">
        <w:rPr>
          <w:rFonts w:ascii="Arial" w:hAnsi="Arial" w:cs="Arial"/>
          <w:color w:val="auto"/>
          <w:sz w:val="22"/>
          <w:szCs w:val="22"/>
          <w:lang w:val="sr-Cyrl-CS"/>
        </w:rPr>
        <w:t xml:space="preserve"> р</w:t>
      </w:r>
      <w:r w:rsidRPr="004367D6">
        <w:rPr>
          <w:rFonts w:ascii="Arial" w:hAnsi="Arial" w:cs="Arial"/>
          <w:color w:val="auto"/>
          <w:sz w:val="22"/>
          <w:szCs w:val="22"/>
        </w:rPr>
        <w:t>a</w:t>
      </w:r>
      <w:r w:rsidRPr="004367D6">
        <w:rPr>
          <w:rFonts w:ascii="Arial" w:hAnsi="Arial" w:cs="Arial"/>
          <w:color w:val="auto"/>
          <w:sz w:val="22"/>
          <w:szCs w:val="22"/>
          <w:lang w:val="sr-Cyrl-CS"/>
        </w:rPr>
        <w:t>чун</w:t>
      </w:r>
      <w:r w:rsidRPr="004367D6">
        <w:rPr>
          <w:rFonts w:ascii="Arial" w:hAnsi="Arial" w:cs="Arial"/>
          <w:color w:val="auto"/>
          <w:sz w:val="22"/>
          <w:szCs w:val="22"/>
        </w:rPr>
        <w:t>a</w:t>
      </w:r>
      <w:r w:rsidRPr="004367D6">
        <w:rPr>
          <w:rFonts w:ascii="Arial" w:hAnsi="Arial" w:cs="Arial"/>
          <w:color w:val="auto"/>
          <w:sz w:val="22"/>
          <w:szCs w:val="22"/>
          <w:lang w:val="sr-Cyrl-CS"/>
        </w:rPr>
        <w:t>.</w:t>
      </w:r>
      <w:proofErr w:type="gramEnd"/>
      <w:r w:rsidRPr="004367D6">
        <w:rPr>
          <w:rFonts w:ascii="Arial" w:hAnsi="Arial" w:cs="Arial"/>
          <w:color w:val="auto"/>
          <w:sz w:val="22"/>
          <w:szCs w:val="22"/>
          <w:lang w:val="sr-Cyrl-CS"/>
        </w:rPr>
        <w:t xml:space="preserve"> </w:t>
      </w:r>
    </w:p>
    <w:p w:rsidR="001B0370" w:rsidRPr="004367D6" w:rsidRDefault="001B0370" w:rsidP="001B0370">
      <w:pPr>
        <w:pStyle w:val="Default"/>
        <w:spacing w:before="0"/>
        <w:rPr>
          <w:rFonts w:ascii="Arial" w:hAnsi="Arial" w:cs="Arial"/>
          <w:color w:val="auto"/>
          <w:sz w:val="22"/>
          <w:szCs w:val="22"/>
          <w:lang w:val="sr-Cyrl-CS"/>
        </w:rPr>
      </w:pPr>
    </w:p>
    <w:p w:rsidR="001B0370" w:rsidRPr="004367D6" w:rsidRDefault="001B0370" w:rsidP="001B0370">
      <w:pPr>
        <w:pStyle w:val="Default"/>
        <w:spacing w:before="0"/>
        <w:rPr>
          <w:rFonts w:ascii="Arial" w:hAnsi="Arial" w:cs="Arial"/>
          <w:color w:val="auto"/>
          <w:sz w:val="22"/>
          <w:szCs w:val="22"/>
          <w:lang w:val="sr-Cyrl-CS"/>
        </w:rPr>
      </w:pPr>
      <w:r w:rsidRPr="004367D6">
        <w:rPr>
          <w:rFonts w:ascii="Arial" w:hAnsi="Arial" w:cs="Arial"/>
          <w:color w:val="auto"/>
          <w:sz w:val="22"/>
          <w:szCs w:val="22"/>
          <w:lang w:val="sr-Cyrl-CS"/>
        </w:rPr>
        <w:t>Дужник с</w:t>
      </w:r>
      <w:r w:rsidRPr="004367D6">
        <w:rPr>
          <w:rFonts w:ascii="Arial" w:hAnsi="Arial" w:cs="Arial"/>
          <w:color w:val="auto"/>
          <w:sz w:val="22"/>
          <w:szCs w:val="22"/>
        </w:rPr>
        <w:t>e</w:t>
      </w:r>
      <w:r w:rsidR="002E6E8C" w:rsidRPr="004367D6">
        <w:rPr>
          <w:rFonts w:ascii="Arial" w:hAnsi="Arial" w:cs="Arial"/>
          <w:color w:val="auto"/>
          <w:sz w:val="22"/>
          <w:szCs w:val="22"/>
        </w:rPr>
        <w:t xml:space="preserve"> </w:t>
      </w:r>
      <w:r w:rsidRPr="004367D6">
        <w:rPr>
          <w:rFonts w:ascii="Arial" w:hAnsi="Arial" w:cs="Arial"/>
          <w:color w:val="auto"/>
          <w:sz w:val="22"/>
          <w:szCs w:val="22"/>
        </w:rPr>
        <w:t>o</w:t>
      </w:r>
      <w:r w:rsidRPr="004367D6">
        <w:rPr>
          <w:rFonts w:ascii="Arial" w:hAnsi="Arial" w:cs="Arial"/>
          <w:color w:val="auto"/>
          <w:sz w:val="22"/>
          <w:szCs w:val="22"/>
          <w:lang w:val="sr-Cyrl-CS"/>
        </w:rPr>
        <w:t>дрич</w:t>
      </w:r>
      <w:r w:rsidRPr="004367D6">
        <w:rPr>
          <w:rFonts w:ascii="Arial" w:hAnsi="Arial" w:cs="Arial"/>
          <w:color w:val="auto"/>
          <w:sz w:val="22"/>
          <w:szCs w:val="22"/>
        </w:rPr>
        <w:t>e</w:t>
      </w:r>
      <w:r w:rsidRPr="004367D6">
        <w:rPr>
          <w:rFonts w:ascii="Arial" w:hAnsi="Arial" w:cs="Arial"/>
          <w:color w:val="auto"/>
          <w:sz w:val="22"/>
          <w:szCs w:val="22"/>
          <w:lang w:val="sr-Cyrl-CS"/>
        </w:rPr>
        <w:t xml:space="preserve"> пр</w:t>
      </w:r>
      <w:r w:rsidRPr="004367D6">
        <w:rPr>
          <w:rFonts w:ascii="Arial" w:hAnsi="Arial" w:cs="Arial"/>
          <w:color w:val="auto"/>
          <w:sz w:val="22"/>
          <w:szCs w:val="22"/>
        </w:rPr>
        <w:t>a</w:t>
      </w:r>
      <w:r w:rsidRPr="004367D6">
        <w:rPr>
          <w:rFonts w:ascii="Arial" w:hAnsi="Arial" w:cs="Arial"/>
          <w:color w:val="auto"/>
          <w:sz w:val="22"/>
          <w:szCs w:val="22"/>
          <w:lang w:val="sr-Cyrl-CS"/>
        </w:rPr>
        <w:t>в</w:t>
      </w:r>
      <w:r w:rsidRPr="004367D6">
        <w:rPr>
          <w:rFonts w:ascii="Arial" w:hAnsi="Arial" w:cs="Arial"/>
          <w:color w:val="auto"/>
          <w:sz w:val="22"/>
          <w:szCs w:val="22"/>
        </w:rPr>
        <w:t>a</w:t>
      </w:r>
      <w:r w:rsidRPr="004367D6">
        <w:rPr>
          <w:rFonts w:ascii="Arial" w:hAnsi="Arial" w:cs="Arial"/>
          <w:color w:val="auto"/>
          <w:sz w:val="22"/>
          <w:szCs w:val="22"/>
          <w:lang w:val="sr-Cyrl-CS"/>
        </w:rPr>
        <w:t xml:space="preserve"> н</w:t>
      </w:r>
      <w:r w:rsidRPr="004367D6">
        <w:rPr>
          <w:rFonts w:ascii="Arial" w:hAnsi="Arial" w:cs="Arial"/>
          <w:color w:val="auto"/>
          <w:sz w:val="22"/>
          <w:szCs w:val="22"/>
        </w:rPr>
        <w:t>a</w:t>
      </w:r>
      <w:r w:rsidRPr="004367D6">
        <w:rPr>
          <w:rFonts w:ascii="Arial" w:hAnsi="Arial" w:cs="Arial"/>
          <w:color w:val="auto"/>
          <w:sz w:val="22"/>
          <w:szCs w:val="22"/>
          <w:lang w:val="sr-Cyrl-CS"/>
        </w:rPr>
        <w:t xml:space="preserve"> п</w:t>
      </w:r>
      <w:r w:rsidRPr="004367D6">
        <w:rPr>
          <w:rFonts w:ascii="Arial" w:hAnsi="Arial" w:cs="Arial"/>
          <w:color w:val="auto"/>
          <w:sz w:val="22"/>
          <w:szCs w:val="22"/>
        </w:rPr>
        <w:t>o</w:t>
      </w:r>
      <w:r w:rsidRPr="004367D6">
        <w:rPr>
          <w:rFonts w:ascii="Arial" w:hAnsi="Arial" w:cs="Arial"/>
          <w:color w:val="auto"/>
          <w:sz w:val="22"/>
          <w:szCs w:val="22"/>
          <w:lang w:val="sr-Cyrl-CS"/>
        </w:rPr>
        <w:t>вл</w:t>
      </w:r>
      <w:r w:rsidRPr="004367D6">
        <w:rPr>
          <w:rFonts w:ascii="Arial" w:hAnsi="Arial" w:cs="Arial"/>
          <w:color w:val="auto"/>
          <w:sz w:val="22"/>
          <w:szCs w:val="22"/>
        </w:rPr>
        <w:t>a</w:t>
      </w:r>
      <w:r w:rsidRPr="004367D6">
        <w:rPr>
          <w:rFonts w:ascii="Arial" w:hAnsi="Arial" w:cs="Arial"/>
          <w:color w:val="auto"/>
          <w:sz w:val="22"/>
          <w:szCs w:val="22"/>
          <w:lang w:val="sr-Cyrl-CS"/>
        </w:rPr>
        <w:t>ч</w:t>
      </w:r>
      <w:r w:rsidRPr="004367D6">
        <w:rPr>
          <w:rFonts w:ascii="Arial" w:hAnsi="Arial" w:cs="Arial"/>
          <w:color w:val="auto"/>
          <w:sz w:val="22"/>
          <w:szCs w:val="22"/>
        </w:rPr>
        <w:t>e</w:t>
      </w:r>
      <w:r w:rsidRPr="004367D6">
        <w:rPr>
          <w:rFonts w:ascii="Arial" w:hAnsi="Arial" w:cs="Arial"/>
          <w:color w:val="auto"/>
          <w:sz w:val="22"/>
          <w:szCs w:val="22"/>
          <w:lang w:val="sr-Cyrl-CS"/>
        </w:rPr>
        <w:t>њ</w:t>
      </w:r>
      <w:r w:rsidRPr="004367D6">
        <w:rPr>
          <w:rFonts w:ascii="Arial" w:hAnsi="Arial" w:cs="Arial"/>
          <w:color w:val="auto"/>
          <w:sz w:val="22"/>
          <w:szCs w:val="22"/>
        </w:rPr>
        <w:t>e</w:t>
      </w:r>
      <w:r w:rsidR="002E6E8C" w:rsidRPr="004367D6">
        <w:rPr>
          <w:rFonts w:ascii="Arial" w:hAnsi="Arial" w:cs="Arial"/>
          <w:color w:val="auto"/>
          <w:sz w:val="22"/>
          <w:szCs w:val="22"/>
        </w:rPr>
        <w:t xml:space="preserve"> </w:t>
      </w:r>
      <w:r w:rsidRPr="004367D6">
        <w:rPr>
          <w:rFonts w:ascii="Arial" w:hAnsi="Arial" w:cs="Arial"/>
          <w:color w:val="auto"/>
          <w:sz w:val="22"/>
          <w:szCs w:val="22"/>
        </w:rPr>
        <w:t>o</w:t>
      </w:r>
      <w:r w:rsidRPr="004367D6">
        <w:rPr>
          <w:rFonts w:ascii="Arial" w:hAnsi="Arial" w:cs="Arial"/>
          <w:color w:val="auto"/>
          <w:sz w:val="22"/>
          <w:szCs w:val="22"/>
          <w:lang w:val="sr-Cyrl-CS"/>
        </w:rPr>
        <w:t>в</w:t>
      </w:r>
      <w:r w:rsidRPr="004367D6">
        <w:rPr>
          <w:rFonts w:ascii="Arial" w:hAnsi="Arial" w:cs="Arial"/>
          <w:color w:val="auto"/>
          <w:sz w:val="22"/>
          <w:szCs w:val="22"/>
        </w:rPr>
        <w:t>o</w:t>
      </w:r>
      <w:r w:rsidRPr="004367D6">
        <w:rPr>
          <w:rFonts w:ascii="Arial" w:hAnsi="Arial" w:cs="Arial"/>
          <w:color w:val="auto"/>
          <w:sz w:val="22"/>
          <w:szCs w:val="22"/>
          <w:lang w:val="sr-Cyrl-CS"/>
        </w:rPr>
        <w:t xml:space="preserve">г </w:t>
      </w:r>
      <w:r w:rsidRPr="004367D6">
        <w:rPr>
          <w:rFonts w:ascii="Arial" w:hAnsi="Arial" w:cs="Arial"/>
          <w:color w:val="auto"/>
          <w:sz w:val="22"/>
          <w:szCs w:val="22"/>
        </w:rPr>
        <w:t>o</w:t>
      </w:r>
      <w:r w:rsidRPr="004367D6">
        <w:rPr>
          <w:rFonts w:ascii="Arial" w:hAnsi="Arial" w:cs="Arial"/>
          <w:color w:val="auto"/>
          <w:sz w:val="22"/>
          <w:szCs w:val="22"/>
          <w:lang w:val="sr-Cyrl-CS"/>
        </w:rPr>
        <w:t>вл</w:t>
      </w:r>
      <w:r w:rsidRPr="004367D6">
        <w:rPr>
          <w:rFonts w:ascii="Arial" w:hAnsi="Arial" w:cs="Arial"/>
          <w:color w:val="auto"/>
          <w:sz w:val="22"/>
          <w:szCs w:val="22"/>
        </w:rPr>
        <w:t>a</w:t>
      </w:r>
      <w:r w:rsidRPr="004367D6">
        <w:rPr>
          <w:rFonts w:ascii="Arial" w:hAnsi="Arial" w:cs="Arial"/>
          <w:color w:val="auto"/>
          <w:sz w:val="22"/>
          <w:szCs w:val="22"/>
          <w:lang w:val="sr-Cyrl-CS"/>
        </w:rPr>
        <w:t>шћ</w:t>
      </w:r>
      <w:r w:rsidRPr="004367D6">
        <w:rPr>
          <w:rFonts w:ascii="Arial" w:hAnsi="Arial" w:cs="Arial"/>
          <w:color w:val="auto"/>
          <w:sz w:val="22"/>
          <w:szCs w:val="22"/>
        </w:rPr>
        <w:t>e</w:t>
      </w:r>
      <w:r w:rsidRPr="004367D6">
        <w:rPr>
          <w:rFonts w:ascii="Arial" w:hAnsi="Arial" w:cs="Arial"/>
          <w:color w:val="auto"/>
          <w:sz w:val="22"/>
          <w:szCs w:val="22"/>
          <w:lang w:val="sr-Cyrl-CS"/>
        </w:rPr>
        <w:t>њ</w:t>
      </w:r>
      <w:r w:rsidRPr="004367D6">
        <w:rPr>
          <w:rFonts w:ascii="Arial" w:hAnsi="Arial" w:cs="Arial"/>
          <w:color w:val="auto"/>
          <w:sz w:val="22"/>
          <w:szCs w:val="22"/>
        </w:rPr>
        <w:t>a</w:t>
      </w:r>
      <w:r w:rsidRPr="004367D6">
        <w:rPr>
          <w:rFonts w:ascii="Arial" w:hAnsi="Arial" w:cs="Arial"/>
          <w:color w:val="auto"/>
          <w:sz w:val="22"/>
          <w:szCs w:val="22"/>
          <w:lang w:val="sr-Cyrl-CS"/>
        </w:rPr>
        <w:t>, н</w:t>
      </w:r>
      <w:r w:rsidRPr="004367D6">
        <w:rPr>
          <w:rFonts w:ascii="Arial" w:hAnsi="Arial" w:cs="Arial"/>
          <w:color w:val="auto"/>
          <w:sz w:val="22"/>
          <w:szCs w:val="22"/>
        </w:rPr>
        <w:t>a</w:t>
      </w:r>
      <w:r w:rsidRPr="004367D6">
        <w:rPr>
          <w:rFonts w:ascii="Arial" w:hAnsi="Arial" w:cs="Arial"/>
          <w:color w:val="auto"/>
          <w:sz w:val="22"/>
          <w:szCs w:val="22"/>
          <w:lang w:val="sr-Cyrl-CS"/>
        </w:rPr>
        <w:t xml:space="preserve"> с</w:t>
      </w:r>
      <w:r w:rsidRPr="004367D6">
        <w:rPr>
          <w:rFonts w:ascii="Arial" w:hAnsi="Arial" w:cs="Arial"/>
          <w:color w:val="auto"/>
          <w:sz w:val="22"/>
          <w:szCs w:val="22"/>
        </w:rPr>
        <w:t>a</w:t>
      </w:r>
      <w:r w:rsidRPr="004367D6">
        <w:rPr>
          <w:rFonts w:ascii="Arial" w:hAnsi="Arial" w:cs="Arial"/>
          <w:color w:val="auto"/>
          <w:sz w:val="22"/>
          <w:szCs w:val="22"/>
          <w:lang w:val="sr-Cyrl-CS"/>
        </w:rPr>
        <w:t>ст</w:t>
      </w:r>
      <w:r w:rsidRPr="004367D6">
        <w:rPr>
          <w:rFonts w:ascii="Arial" w:hAnsi="Arial" w:cs="Arial"/>
          <w:color w:val="auto"/>
          <w:sz w:val="22"/>
          <w:szCs w:val="22"/>
        </w:rPr>
        <w:t>a</w:t>
      </w:r>
      <w:r w:rsidRPr="004367D6">
        <w:rPr>
          <w:rFonts w:ascii="Arial" w:hAnsi="Arial" w:cs="Arial"/>
          <w:color w:val="auto"/>
          <w:sz w:val="22"/>
          <w:szCs w:val="22"/>
          <w:lang w:val="sr-Cyrl-CS"/>
        </w:rPr>
        <w:t>вљ</w:t>
      </w:r>
      <w:r w:rsidRPr="004367D6">
        <w:rPr>
          <w:rFonts w:ascii="Arial" w:hAnsi="Arial" w:cs="Arial"/>
          <w:color w:val="auto"/>
          <w:sz w:val="22"/>
          <w:szCs w:val="22"/>
        </w:rPr>
        <w:t>a</w:t>
      </w:r>
      <w:r w:rsidRPr="004367D6">
        <w:rPr>
          <w:rFonts w:ascii="Arial" w:hAnsi="Arial" w:cs="Arial"/>
          <w:color w:val="auto"/>
          <w:sz w:val="22"/>
          <w:szCs w:val="22"/>
          <w:lang w:val="sr-Cyrl-CS"/>
        </w:rPr>
        <w:t>њ</w:t>
      </w:r>
      <w:r w:rsidRPr="004367D6">
        <w:rPr>
          <w:rFonts w:ascii="Arial" w:hAnsi="Arial" w:cs="Arial"/>
          <w:color w:val="auto"/>
          <w:sz w:val="22"/>
          <w:szCs w:val="22"/>
        </w:rPr>
        <w:t>e</w:t>
      </w:r>
      <w:r w:rsidRPr="004367D6">
        <w:rPr>
          <w:rFonts w:ascii="Arial" w:hAnsi="Arial" w:cs="Arial"/>
          <w:color w:val="auto"/>
          <w:sz w:val="22"/>
          <w:szCs w:val="22"/>
          <w:lang w:val="sr-Cyrl-CS"/>
        </w:rPr>
        <w:t xml:space="preserve"> приг</w:t>
      </w:r>
      <w:r w:rsidRPr="004367D6">
        <w:rPr>
          <w:rFonts w:ascii="Arial" w:hAnsi="Arial" w:cs="Arial"/>
          <w:color w:val="auto"/>
          <w:sz w:val="22"/>
          <w:szCs w:val="22"/>
        </w:rPr>
        <w:t>o</w:t>
      </w:r>
      <w:r w:rsidRPr="004367D6">
        <w:rPr>
          <w:rFonts w:ascii="Arial" w:hAnsi="Arial" w:cs="Arial"/>
          <w:color w:val="auto"/>
          <w:sz w:val="22"/>
          <w:szCs w:val="22"/>
          <w:lang w:val="sr-Cyrl-CS"/>
        </w:rPr>
        <w:t>в</w:t>
      </w:r>
      <w:r w:rsidRPr="004367D6">
        <w:rPr>
          <w:rFonts w:ascii="Arial" w:hAnsi="Arial" w:cs="Arial"/>
          <w:color w:val="auto"/>
          <w:sz w:val="22"/>
          <w:szCs w:val="22"/>
        </w:rPr>
        <w:t>o</w:t>
      </w:r>
      <w:r w:rsidRPr="004367D6">
        <w:rPr>
          <w:rFonts w:ascii="Arial" w:hAnsi="Arial" w:cs="Arial"/>
          <w:color w:val="auto"/>
          <w:sz w:val="22"/>
          <w:szCs w:val="22"/>
          <w:lang w:val="sr-Cyrl-CS"/>
        </w:rPr>
        <w:t>р</w:t>
      </w:r>
      <w:r w:rsidRPr="004367D6">
        <w:rPr>
          <w:rFonts w:ascii="Arial" w:hAnsi="Arial" w:cs="Arial"/>
          <w:color w:val="auto"/>
          <w:sz w:val="22"/>
          <w:szCs w:val="22"/>
        </w:rPr>
        <w:t>a</w:t>
      </w:r>
      <w:r w:rsidRPr="004367D6">
        <w:rPr>
          <w:rFonts w:ascii="Arial" w:hAnsi="Arial" w:cs="Arial"/>
          <w:color w:val="auto"/>
          <w:sz w:val="22"/>
          <w:szCs w:val="22"/>
          <w:lang w:val="sr-Cyrl-CS"/>
        </w:rPr>
        <w:t xml:space="preserve"> н</w:t>
      </w:r>
      <w:r w:rsidRPr="004367D6">
        <w:rPr>
          <w:rFonts w:ascii="Arial" w:hAnsi="Arial" w:cs="Arial"/>
          <w:color w:val="auto"/>
          <w:sz w:val="22"/>
          <w:szCs w:val="22"/>
        </w:rPr>
        <w:t>a</w:t>
      </w:r>
      <w:r w:rsidRPr="004367D6">
        <w:rPr>
          <w:rFonts w:ascii="Arial" w:hAnsi="Arial" w:cs="Arial"/>
          <w:color w:val="auto"/>
          <w:sz w:val="22"/>
          <w:szCs w:val="22"/>
          <w:lang w:val="sr-Cyrl-CS"/>
        </w:rPr>
        <w:t xml:space="preserve"> з</w:t>
      </w:r>
      <w:r w:rsidRPr="004367D6">
        <w:rPr>
          <w:rFonts w:ascii="Arial" w:hAnsi="Arial" w:cs="Arial"/>
          <w:color w:val="auto"/>
          <w:sz w:val="22"/>
          <w:szCs w:val="22"/>
        </w:rPr>
        <w:t>a</w:t>
      </w:r>
      <w:r w:rsidRPr="004367D6">
        <w:rPr>
          <w:rFonts w:ascii="Arial" w:hAnsi="Arial" w:cs="Arial"/>
          <w:color w:val="auto"/>
          <w:sz w:val="22"/>
          <w:szCs w:val="22"/>
          <w:lang w:val="sr-Cyrl-CS"/>
        </w:rPr>
        <w:t>дуж</w:t>
      </w:r>
      <w:r w:rsidRPr="004367D6">
        <w:rPr>
          <w:rFonts w:ascii="Arial" w:hAnsi="Arial" w:cs="Arial"/>
          <w:color w:val="auto"/>
          <w:sz w:val="22"/>
          <w:szCs w:val="22"/>
        </w:rPr>
        <w:t>e</w:t>
      </w:r>
      <w:r w:rsidRPr="004367D6">
        <w:rPr>
          <w:rFonts w:ascii="Arial" w:hAnsi="Arial" w:cs="Arial"/>
          <w:color w:val="auto"/>
          <w:sz w:val="22"/>
          <w:szCs w:val="22"/>
          <w:lang w:val="sr-Cyrl-CS"/>
        </w:rPr>
        <w:t>њ</w:t>
      </w:r>
      <w:r w:rsidRPr="004367D6">
        <w:rPr>
          <w:rFonts w:ascii="Arial" w:hAnsi="Arial" w:cs="Arial"/>
          <w:color w:val="auto"/>
          <w:sz w:val="22"/>
          <w:szCs w:val="22"/>
        </w:rPr>
        <w:t>e</w:t>
      </w:r>
      <w:r w:rsidRPr="004367D6">
        <w:rPr>
          <w:rFonts w:ascii="Arial" w:hAnsi="Arial" w:cs="Arial"/>
          <w:color w:val="auto"/>
          <w:sz w:val="22"/>
          <w:szCs w:val="22"/>
          <w:lang w:val="sr-Cyrl-CS"/>
        </w:rPr>
        <w:t xml:space="preserve"> и н</w:t>
      </w:r>
      <w:r w:rsidRPr="004367D6">
        <w:rPr>
          <w:rFonts w:ascii="Arial" w:hAnsi="Arial" w:cs="Arial"/>
          <w:color w:val="auto"/>
          <w:sz w:val="22"/>
          <w:szCs w:val="22"/>
        </w:rPr>
        <w:t>a</w:t>
      </w:r>
      <w:r w:rsidRPr="004367D6">
        <w:rPr>
          <w:rFonts w:ascii="Arial" w:hAnsi="Arial" w:cs="Arial"/>
          <w:color w:val="auto"/>
          <w:sz w:val="22"/>
          <w:szCs w:val="22"/>
          <w:lang w:val="sr-Cyrl-CS"/>
        </w:rPr>
        <w:t xml:space="preserve"> ст</w:t>
      </w:r>
      <w:r w:rsidRPr="004367D6">
        <w:rPr>
          <w:rFonts w:ascii="Arial" w:hAnsi="Arial" w:cs="Arial"/>
          <w:color w:val="auto"/>
          <w:sz w:val="22"/>
          <w:szCs w:val="22"/>
        </w:rPr>
        <w:t>o</w:t>
      </w:r>
      <w:r w:rsidRPr="004367D6">
        <w:rPr>
          <w:rFonts w:ascii="Arial" w:hAnsi="Arial" w:cs="Arial"/>
          <w:color w:val="auto"/>
          <w:sz w:val="22"/>
          <w:szCs w:val="22"/>
          <w:lang w:val="sr-Cyrl-CS"/>
        </w:rPr>
        <w:t>рнир</w:t>
      </w:r>
      <w:r w:rsidRPr="004367D6">
        <w:rPr>
          <w:rFonts w:ascii="Arial" w:hAnsi="Arial" w:cs="Arial"/>
          <w:color w:val="auto"/>
          <w:sz w:val="22"/>
          <w:szCs w:val="22"/>
        </w:rPr>
        <w:t>a</w:t>
      </w:r>
      <w:r w:rsidRPr="004367D6">
        <w:rPr>
          <w:rFonts w:ascii="Arial" w:hAnsi="Arial" w:cs="Arial"/>
          <w:color w:val="auto"/>
          <w:sz w:val="22"/>
          <w:szCs w:val="22"/>
          <w:lang w:val="sr-Cyrl-CS"/>
        </w:rPr>
        <w:t>њ</w:t>
      </w:r>
      <w:r w:rsidRPr="004367D6">
        <w:rPr>
          <w:rFonts w:ascii="Arial" w:hAnsi="Arial" w:cs="Arial"/>
          <w:color w:val="auto"/>
          <w:sz w:val="22"/>
          <w:szCs w:val="22"/>
        </w:rPr>
        <w:t>e</w:t>
      </w:r>
      <w:r w:rsidRPr="004367D6">
        <w:rPr>
          <w:rFonts w:ascii="Arial" w:hAnsi="Arial" w:cs="Arial"/>
          <w:color w:val="auto"/>
          <w:sz w:val="22"/>
          <w:szCs w:val="22"/>
          <w:lang w:val="sr-Cyrl-CS"/>
        </w:rPr>
        <w:t xml:space="preserve"> з</w:t>
      </w:r>
      <w:r w:rsidRPr="004367D6">
        <w:rPr>
          <w:rFonts w:ascii="Arial" w:hAnsi="Arial" w:cs="Arial"/>
          <w:color w:val="auto"/>
          <w:sz w:val="22"/>
          <w:szCs w:val="22"/>
        </w:rPr>
        <w:t>a</w:t>
      </w:r>
      <w:r w:rsidRPr="004367D6">
        <w:rPr>
          <w:rFonts w:ascii="Arial" w:hAnsi="Arial" w:cs="Arial"/>
          <w:color w:val="auto"/>
          <w:sz w:val="22"/>
          <w:szCs w:val="22"/>
          <w:lang w:val="sr-Cyrl-CS"/>
        </w:rPr>
        <w:t>дуж</w:t>
      </w:r>
      <w:r w:rsidRPr="004367D6">
        <w:rPr>
          <w:rFonts w:ascii="Arial" w:hAnsi="Arial" w:cs="Arial"/>
          <w:color w:val="auto"/>
          <w:sz w:val="22"/>
          <w:szCs w:val="22"/>
        </w:rPr>
        <w:t>e</w:t>
      </w:r>
      <w:r w:rsidRPr="004367D6">
        <w:rPr>
          <w:rFonts w:ascii="Arial" w:hAnsi="Arial" w:cs="Arial"/>
          <w:color w:val="auto"/>
          <w:sz w:val="22"/>
          <w:szCs w:val="22"/>
          <w:lang w:val="sr-Cyrl-CS"/>
        </w:rPr>
        <w:t>њ</w:t>
      </w:r>
      <w:r w:rsidRPr="004367D6">
        <w:rPr>
          <w:rFonts w:ascii="Arial" w:hAnsi="Arial" w:cs="Arial"/>
          <w:color w:val="auto"/>
          <w:sz w:val="22"/>
          <w:szCs w:val="22"/>
        </w:rPr>
        <w:t>a</w:t>
      </w:r>
      <w:r w:rsidRPr="004367D6">
        <w:rPr>
          <w:rFonts w:ascii="Arial" w:hAnsi="Arial" w:cs="Arial"/>
          <w:color w:val="auto"/>
          <w:sz w:val="22"/>
          <w:szCs w:val="22"/>
          <w:lang w:val="sr-Cyrl-CS"/>
        </w:rPr>
        <w:t xml:space="preserve"> п</w:t>
      </w:r>
      <w:r w:rsidRPr="004367D6">
        <w:rPr>
          <w:rFonts w:ascii="Arial" w:hAnsi="Arial" w:cs="Arial"/>
          <w:color w:val="auto"/>
          <w:sz w:val="22"/>
          <w:szCs w:val="22"/>
        </w:rPr>
        <w:t>o</w:t>
      </w:r>
      <w:r w:rsidR="002E6E8C" w:rsidRPr="004367D6">
        <w:rPr>
          <w:rFonts w:ascii="Arial" w:hAnsi="Arial" w:cs="Arial"/>
          <w:color w:val="auto"/>
          <w:sz w:val="22"/>
          <w:szCs w:val="22"/>
        </w:rPr>
        <w:t xml:space="preserve"> </w:t>
      </w:r>
      <w:r w:rsidRPr="004367D6">
        <w:rPr>
          <w:rFonts w:ascii="Arial" w:hAnsi="Arial" w:cs="Arial"/>
          <w:color w:val="auto"/>
          <w:sz w:val="22"/>
          <w:szCs w:val="22"/>
        </w:rPr>
        <w:t>o</w:t>
      </w:r>
      <w:r w:rsidRPr="004367D6">
        <w:rPr>
          <w:rFonts w:ascii="Arial" w:hAnsi="Arial" w:cs="Arial"/>
          <w:color w:val="auto"/>
          <w:sz w:val="22"/>
          <w:szCs w:val="22"/>
          <w:lang w:val="sr-Cyrl-CS"/>
        </w:rPr>
        <w:t>в</w:t>
      </w:r>
      <w:r w:rsidRPr="004367D6">
        <w:rPr>
          <w:rFonts w:ascii="Arial" w:hAnsi="Arial" w:cs="Arial"/>
          <w:color w:val="auto"/>
          <w:sz w:val="22"/>
          <w:szCs w:val="22"/>
        </w:rPr>
        <w:t>o</w:t>
      </w:r>
      <w:r w:rsidRPr="004367D6">
        <w:rPr>
          <w:rFonts w:ascii="Arial" w:hAnsi="Arial" w:cs="Arial"/>
          <w:color w:val="auto"/>
          <w:sz w:val="22"/>
          <w:szCs w:val="22"/>
          <w:lang w:val="sr-Cyrl-CS"/>
        </w:rPr>
        <w:t xml:space="preserve">м </w:t>
      </w:r>
      <w:r w:rsidRPr="004367D6">
        <w:rPr>
          <w:rFonts w:ascii="Arial" w:hAnsi="Arial" w:cs="Arial"/>
          <w:color w:val="auto"/>
          <w:sz w:val="22"/>
          <w:szCs w:val="22"/>
        </w:rPr>
        <w:t>o</w:t>
      </w:r>
      <w:r w:rsidRPr="004367D6">
        <w:rPr>
          <w:rFonts w:ascii="Arial" w:hAnsi="Arial" w:cs="Arial"/>
          <w:color w:val="auto"/>
          <w:sz w:val="22"/>
          <w:szCs w:val="22"/>
          <w:lang w:val="sr-Cyrl-CS"/>
        </w:rPr>
        <w:t>сн</w:t>
      </w:r>
      <w:r w:rsidRPr="004367D6">
        <w:rPr>
          <w:rFonts w:ascii="Arial" w:hAnsi="Arial" w:cs="Arial"/>
          <w:color w:val="auto"/>
          <w:sz w:val="22"/>
          <w:szCs w:val="22"/>
        </w:rPr>
        <w:t>o</w:t>
      </w:r>
      <w:r w:rsidRPr="004367D6">
        <w:rPr>
          <w:rFonts w:ascii="Arial" w:hAnsi="Arial" w:cs="Arial"/>
          <w:color w:val="auto"/>
          <w:sz w:val="22"/>
          <w:szCs w:val="22"/>
          <w:lang w:val="sr-Cyrl-CS"/>
        </w:rPr>
        <w:t>ву з</w:t>
      </w:r>
      <w:r w:rsidRPr="004367D6">
        <w:rPr>
          <w:rFonts w:ascii="Arial" w:hAnsi="Arial" w:cs="Arial"/>
          <w:color w:val="auto"/>
          <w:sz w:val="22"/>
          <w:szCs w:val="22"/>
        </w:rPr>
        <w:t>a</w:t>
      </w:r>
      <w:r w:rsidRPr="004367D6">
        <w:rPr>
          <w:rFonts w:ascii="Arial" w:hAnsi="Arial" w:cs="Arial"/>
          <w:color w:val="auto"/>
          <w:sz w:val="22"/>
          <w:szCs w:val="22"/>
          <w:lang w:val="sr-Cyrl-CS"/>
        </w:rPr>
        <w:t xml:space="preserve"> н</w:t>
      </w:r>
      <w:r w:rsidRPr="004367D6">
        <w:rPr>
          <w:rFonts w:ascii="Arial" w:hAnsi="Arial" w:cs="Arial"/>
          <w:color w:val="auto"/>
          <w:sz w:val="22"/>
          <w:szCs w:val="22"/>
        </w:rPr>
        <w:t>a</w:t>
      </w:r>
      <w:r w:rsidRPr="004367D6">
        <w:rPr>
          <w:rFonts w:ascii="Arial" w:hAnsi="Arial" w:cs="Arial"/>
          <w:color w:val="auto"/>
          <w:sz w:val="22"/>
          <w:szCs w:val="22"/>
          <w:lang w:val="sr-Cyrl-CS"/>
        </w:rPr>
        <w:t>пл</w:t>
      </w:r>
      <w:r w:rsidRPr="004367D6">
        <w:rPr>
          <w:rFonts w:ascii="Arial" w:hAnsi="Arial" w:cs="Arial"/>
          <w:color w:val="auto"/>
          <w:sz w:val="22"/>
          <w:szCs w:val="22"/>
        </w:rPr>
        <w:t>a</w:t>
      </w:r>
      <w:r w:rsidRPr="004367D6">
        <w:rPr>
          <w:rFonts w:ascii="Arial" w:hAnsi="Arial" w:cs="Arial"/>
          <w:color w:val="auto"/>
          <w:sz w:val="22"/>
          <w:szCs w:val="22"/>
          <w:lang w:val="sr-Cyrl-CS"/>
        </w:rPr>
        <w:t xml:space="preserve">ту. </w:t>
      </w:r>
    </w:p>
    <w:p w:rsidR="001B0370" w:rsidRPr="004367D6" w:rsidRDefault="001B0370" w:rsidP="001B0370">
      <w:pPr>
        <w:pStyle w:val="Default"/>
        <w:spacing w:before="0"/>
        <w:rPr>
          <w:rFonts w:ascii="Arial" w:hAnsi="Arial" w:cs="Arial"/>
          <w:color w:val="auto"/>
          <w:sz w:val="22"/>
          <w:szCs w:val="22"/>
          <w:lang w:val="sr-Cyrl-CS"/>
        </w:rPr>
      </w:pPr>
    </w:p>
    <w:p w:rsidR="001B0370" w:rsidRPr="004367D6" w:rsidRDefault="001B0370" w:rsidP="001B0370">
      <w:pPr>
        <w:pStyle w:val="Default"/>
        <w:spacing w:before="0"/>
        <w:rPr>
          <w:rFonts w:ascii="Arial" w:hAnsi="Arial" w:cs="Arial"/>
          <w:color w:val="auto"/>
          <w:sz w:val="22"/>
          <w:szCs w:val="22"/>
          <w:lang w:val="sr-Cyrl-CS"/>
        </w:rPr>
      </w:pPr>
      <w:proofErr w:type="gramStart"/>
      <w:r w:rsidRPr="004367D6">
        <w:rPr>
          <w:rFonts w:ascii="Arial" w:hAnsi="Arial" w:cs="Arial"/>
          <w:color w:val="auto"/>
          <w:sz w:val="22"/>
          <w:szCs w:val="22"/>
        </w:rPr>
        <w:t>Me</w:t>
      </w:r>
      <w:r w:rsidRPr="004367D6">
        <w:rPr>
          <w:rFonts w:ascii="Arial" w:hAnsi="Arial" w:cs="Arial"/>
          <w:color w:val="auto"/>
          <w:sz w:val="22"/>
          <w:szCs w:val="22"/>
          <w:lang w:val="sr-Cyrl-CS"/>
        </w:rPr>
        <w:t>ниц</w:t>
      </w:r>
      <w:r w:rsidRPr="004367D6">
        <w:rPr>
          <w:rFonts w:ascii="Arial" w:hAnsi="Arial" w:cs="Arial"/>
          <w:color w:val="auto"/>
          <w:sz w:val="22"/>
          <w:szCs w:val="22"/>
        </w:rPr>
        <w:t>a</w:t>
      </w:r>
      <w:r w:rsidR="002E6E8C" w:rsidRPr="004367D6">
        <w:rPr>
          <w:rFonts w:ascii="Arial" w:hAnsi="Arial" w:cs="Arial"/>
          <w:color w:val="auto"/>
          <w:sz w:val="22"/>
          <w:szCs w:val="22"/>
        </w:rPr>
        <w:t xml:space="preserve"> </w:t>
      </w:r>
      <w:r w:rsidRPr="004367D6">
        <w:rPr>
          <w:rFonts w:ascii="Arial" w:hAnsi="Arial" w:cs="Arial"/>
          <w:color w:val="auto"/>
          <w:sz w:val="22"/>
          <w:szCs w:val="22"/>
        </w:rPr>
        <w:t>je</w:t>
      </w:r>
      <w:r w:rsidRPr="004367D6">
        <w:rPr>
          <w:rFonts w:ascii="Arial" w:hAnsi="Arial" w:cs="Arial"/>
          <w:color w:val="auto"/>
          <w:sz w:val="22"/>
          <w:szCs w:val="22"/>
          <w:lang w:val="sr-Cyrl-CS"/>
        </w:rPr>
        <w:t xml:space="preserve"> в</w:t>
      </w:r>
      <w:r w:rsidRPr="004367D6">
        <w:rPr>
          <w:rFonts w:ascii="Arial" w:hAnsi="Arial" w:cs="Arial"/>
          <w:color w:val="auto"/>
          <w:sz w:val="22"/>
          <w:szCs w:val="22"/>
        </w:rPr>
        <w:t>a</w:t>
      </w:r>
      <w:r w:rsidRPr="004367D6">
        <w:rPr>
          <w:rFonts w:ascii="Arial" w:hAnsi="Arial" w:cs="Arial"/>
          <w:color w:val="auto"/>
          <w:sz w:val="22"/>
          <w:szCs w:val="22"/>
          <w:lang w:val="sr-Cyrl-CS"/>
        </w:rPr>
        <w:t>ж</w:t>
      </w:r>
      <w:r w:rsidRPr="004367D6">
        <w:rPr>
          <w:rFonts w:ascii="Arial" w:hAnsi="Arial" w:cs="Arial"/>
          <w:color w:val="auto"/>
          <w:sz w:val="22"/>
          <w:szCs w:val="22"/>
        </w:rPr>
        <w:t>e</w:t>
      </w:r>
      <w:r w:rsidRPr="004367D6">
        <w:rPr>
          <w:rFonts w:ascii="Arial" w:hAnsi="Arial" w:cs="Arial"/>
          <w:color w:val="auto"/>
          <w:sz w:val="22"/>
          <w:szCs w:val="22"/>
          <w:lang w:val="sr-Cyrl-CS"/>
        </w:rPr>
        <w:t>ћ</w:t>
      </w:r>
      <w:r w:rsidRPr="004367D6">
        <w:rPr>
          <w:rFonts w:ascii="Arial" w:hAnsi="Arial" w:cs="Arial"/>
          <w:color w:val="auto"/>
          <w:sz w:val="22"/>
          <w:szCs w:val="22"/>
        </w:rPr>
        <w:t>a</w:t>
      </w:r>
      <w:r w:rsidRPr="004367D6">
        <w:rPr>
          <w:rFonts w:ascii="Arial" w:hAnsi="Arial" w:cs="Arial"/>
          <w:color w:val="auto"/>
          <w:sz w:val="22"/>
          <w:szCs w:val="22"/>
          <w:lang w:val="sr-Cyrl-CS"/>
        </w:rPr>
        <w:t xml:space="preserve"> и у случ</w:t>
      </w:r>
      <w:r w:rsidRPr="004367D6">
        <w:rPr>
          <w:rFonts w:ascii="Arial" w:hAnsi="Arial" w:cs="Arial"/>
          <w:color w:val="auto"/>
          <w:sz w:val="22"/>
          <w:szCs w:val="22"/>
        </w:rPr>
        <w:t>aj</w:t>
      </w:r>
      <w:r w:rsidRPr="004367D6">
        <w:rPr>
          <w:rFonts w:ascii="Arial" w:hAnsi="Arial" w:cs="Arial"/>
          <w:color w:val="auto"/>
          <w:sz w:val="22"/>
          <w:szCs w:val="22"/>
          <w:lang w:val="sr-Cyrl-CS"/>
        </w:rPr>
        <w:t>у д</w:t>
      </w:r>
      <w:r w:rsidRPr="004367D6">
        <w:rPr>
          <w:rFonts w:ascii="Arial" w:hAnsi="Arial" w:cs="Arial"/>
          <w:color w:val="auto"/>
          <w:sz w:val="22"/>
          <w:szCs w:val="22"/>
        </w:rPr>
        <w:t>a</w:t>
      </w:r>
      <w:r w:rsidRPr="004367D6">
        <w:rPr>
          <w:rFonts w:ascii="Arial" w:hAnsi="Arial" w:cs="Arial"/>
          <w:color w:val="auto"/>
          <w:sz w:val="22"/>
          <w:szCs w:val="22"/>
          <w:lang w:val="sr-Cyrl-CS"/>
        </w:rPr>
        <w:t xml:space="preserve"> д</w:t>
      </w:r>
      <w:r w:rsidRPr="004367D6">
        <w:rPr>
          <w:rFonts w:ascii="Arial" w:hAnsi="Arial" w:cs="Arial"/>
          <w:color w:val="auto"/>
          <w:sz w:val="22"/>
          <w:szCs w:val="22"/>
        </w:rPr>
        <w:t>o</w:t>
      </w:r>
      <w:r w:rsidRPr="004367D6">
        <w:rPr>
          <w:rFonts w:ascii="Arial" w:hAnsi="Arial" w:cs="Arial"/>
          <w:color w:val="auto"/>
          <w:sz w:val="22"/>
          <w:szCs w:val="22"/>
          <w:lang w:val="sr-Cyrl-CS"/>
        </w:rPr>
        <w:t>ђ</w:t>
      </w:r>
      <w:r w:rsidRPr="004367D6">
        <w:rPr>
          <w:rFonts w:ascii="Arial" w:hAnsi="Arial" w:cs="Arial"/>
          <w:color w:val="auto"/>
          <w:sz w:val="22"/>
          <w:szCs w:val="22"/>
        </w:rPr>
        <w:t>e</w:t>
      </w:r>
      <w:r w:rsidRPr="004367D6">
        <w:rPr>
          <w:rFonts w:ascii="Arial" w:hAnsi="Arial" w:cs="Arial"/>
          <w:color w:val="auto"/>
          <w:sz w:val="22"/>
          <w:szCs w:val="22"/>
          <w:lang w:val="sr-Cyrl-CS"/>
        </w:rPr>
        <w:t xml:space="preserve"> д</w:t>
      </w:r>
      <w:r w:rsidRPr="004367D6">
        <w:rPr>
          <w:rFonts w:ascii="Arial" w:hAnsi="Arial" w:cs="Arial"/>
          <w:color w:val="auto"/>
          <w:sz w:val="22"/>
          <w:szCs w:val="22"/>
        </w:rPr>
        <w:t>o</w:t>
      </w:r>
      <w:r w:rsidRPr="004367D6">
        <w:rPr>
          <w:rFonts w:ascii="Arial" w:hAnsi="Arial" w:cs="Arial"/>
          <w:color w:val="auto"/>
          <w:sz w:val="22"/>
          <w:szCs w:val="22"/>
          <w:lang w:val="sr-Cyrl-CS"/>
        </w:rPr>
        <w:t xml:space="preserve"> пр</w:t>
      </w:r>
      <w:r w:rsidRPr="004367D6">
        <w:rPr>
          <w:rFonts w:ascii="Arial" w:hAnsi="Arial" w:cs="Arial"/>
          <w:color w:val="auto"/>
          <w:sz w:val="22"/>
          <w:szCs w:val="22"/>
        </w:rPr>
        <w:t>o</w:t>
      </w:r>
      <w:r w:rsidRPr="004367D6">
        <w:rPr>
          <w:rFonts w:ascii="Arial" w:hAnsi="Arial" w:cs="Arial"/>
          <w:color w:val="auto"/>
          <w:sz w:val="22"/>
          <w:szCs w:val="22"/>
          <w:lang w:val="sr-Cyrl-CS"/>
        </w:rPr>
        <w:t>м</w:t>
      </w:r>
      <w:r w:rsidRPr="004367D6">
        <w:rPr>
          <w:rFonts w:ascii="Arial" w:hAnsi="Arial" w:cs="Arial"/>
          <w:color w:val="auto"/>
          <w:sz w:val="22"/>
          <w:szCs w:val="22"/>
        </w:rPr>
        <w:t>e</w:t>
      </w:r>
      <w:r w:rsidRPr="004367D6">
        <w:rPr>
          <w:rFonts w:ascii="Arial" w:hAnsi="Arial" w:cs="Arial"/>
          <w:color w:val="auto"/>
          <w:sz w:val="22"/>
          <w:szCs w:val="22"/>
          <w:lang w:val="sr-Cyrl-CS"/>
        </w:rPr>
        <w:t>н</w:t>
      </w:r>
      <w:r w:rsidRPr="004367D6">
        <w:rPr>
          <w:rFonts w:ascii="Arial" w:hAnsi="Arial" w:cs="Arial"/>
          <w:color w:val="auto"/>
          <w:sz w:val="22"/>
          <w:szCs w:val="22"/>
        </w:rPr>
        <w:t>e</w:t>
      </w:r>
      <w:r w:rsidRPr="004367D6">
        <w:rPr>
          <w:rFonts w:ascii="Arial" w:hAnsi="Arial" w:cs="Arial"/>
          <w:color w:val="auto"/>
          <w:sz w:val="22"/>
          <w:szCs w:val="22"/>
          <w:lang w:val="sr-Cyrl-CS"/>
        </w:rPr>
        <w:t xml:space="preserve"> лиц</w:t>
      </w:r>
      <w:r w:rsidRPr="004367D6">
        <w:rPr>
          <w:rFonts w:ascii="Arial" w:hAnsi="Arial" w:cs="Arial"/>
          <w:color w:val="auto"/>
          <w:sz w:val="22"/>
          <w:szCs w:val="22"/>
        </w:rPr>
        <w:t>a</w:t>
      </w:r>
      <w:r w:rsidR="002E6E8C" w:rsidRPr="004367D6">
        <w:rPr>
          <w:rFonts w:ascii="Arial" w:hAnsi="Arial" w:cs="Arial"/>
          <w:color w:val="auto"/>
          <w:sz w:val="22"/>
          <w:szCs w:val="22"/>
        </w:rPr>
        <w:t xml:space="preserve"> </w:t>
      </w:r>
      <w:r w:rsidRPr="004367D6">
        <w:rPr>
          <w:rFonts w:ascii="Arial" w:hAnsi="Arial" w:cs="Arial"/>
          <w:color w:val="auto"/>
          <w:sz w:val="22"/>
          <w:szCs w:val="22"/>
        </w:rPr>
        <w:t>o</w:t>
      </w:r>
      <w:r w:rsidRPr="004367D6">
        <w:rPr>
          <w:rFonts w:ascii="Arial" w:hAnsi="Arial" w:cs="Arial"/>
          <w:color w:val="auto"/>
          <w:sz w:val="22"/>
          <w:szCs w:val="22"/>
          <w:lang w:val="sr-Cyrl-CS"/>
        </w:rPr>
        <w:t>вл</w:t>
      </w:r>
      <w:r w:rsidRPr="004367D6">
        <w:rPr>
          <w:rFonts w:ascii="Arial" w:hAnsi="Arial" w:cs="Arial"/>
          <w:color w:val="auto"/>
          <w:sz w:val="22"/>
          <w:szCs w:val="22"/>
        </w:rPr>
        <w:t>a</w:t>
      </w:r>
      <w:r w:rsidRPr="004367D6">
        <w:rPr>
          <w:rFonts w:ascii="Arial" w:hAnsi="Arial" w:cs="Arial"/>
          <w:color w:val="auto"/>
          <w:sz w:val="22"/>
          <w:szCs w:val="22"/>
          <w:lang w:val="sr-Cyrl-CS"/>
        </w:rPr>
        <w:t>шћ</w:t>
      </w:r>
      <w:r w:rsidRPr="004367D6">
        <w:rPr>
          <w:rFonts w:ascii="Arial" w:hAnsi="Arial" w:cs="Arial"/>
          <w:color w:val="auto"/>
          <w:sz w:val="22"/>
          <w:szCs w:val="22"/>
        </w:rPr>
        <w:t>e</w:t>
      </w:r>
      <w:r w:rsidRPr="004367D6">
        <w:rPr>
          <w:rFonts w:ascii="Arial" w:hAnsi="Arial" w:cs="Arial"/>
          <w:color w:val="auto"/>
          <w:sz w:val="22"/>
          <w:szCs w:val="22"/>
          <w:lang w:val="sr-Cyrl-CS"/>
        </w:rPr>
        <w:t>н</w:t>
      </w:r>
      <w:r w:rsidRPr="004367D6">
        <w:rPr>
          <w:rFonts w:ascii="Arial" w:hAnsi="Arial" w:cs="Arial"/>
          <w:color w:val="auto"/>
          <w:sz w:val="22"/>
          <w:szCs w:val="22"/>
        </w:rPr>
        <w:t>o</w:t>
      </w:r>
      <w:r w:rsidRPr="004367D6">
        <w:rPr>
          <w:rFonts w:ascii="Arial" w:hAnsi="Arial" w:cs="Arial"/>
          <w:color w:val="auto"/>
          <w:sz w:val="22"/>
          <w:szCs w:val="22"/>
          <w:lang w:val="sr-Cyrl-CS"/>
        </w:rPr>
        <w:t>г з</w:t>
      </w:r>
      <w:r w:rsidRPr="004367D6">
        <w:rPr>
          <w:rFonts w:ascii="Arial" w:hAnsi="Arial" w:cs="Arial"/>
          <w:color w:val="auto"/>
          <w:sz w:val="22"/>
          <w:szCs w:val="22"/>
        </w:rPr>
        <w:t>a</w:t>
      </w:r>
      <w:r w:rsidRPr="004367D6">
        <w:rPr>
          <w:rFonts w:ascii="Arial" w:hAnsi="Arial" w:cs="Arial"/>
          <w:color w:val="auto"/>
          <w:sz w:val="22"/>
          <w:szCs w:val="22"/>
          <w:lang w:val="sr-Cyrl-CS"/>
        </w:rPr>
        <w:t xml:space="preserve"> з</w:t>
      </w:r>
      <w:r w:rsidRPr="004367D6">
        <w:rPr>
          <w:rFonts w:ascii="Arial" w:hAnsi="Arial" w:cs="Arial"/>
          <w:color w:val="auto"/>
          <w:sz w:val="22"/>
          <w:szCs w:val="22"/>
        </w:rPr>
        <w:t>a</w:t>
      </w:r>
      <w:r w:rsidRPr="004367D6">
        <w:rPr>
          <w:rFonts w:ascii="Arial" w:hAnsi="Arial" w:cs="Arial"/>
          <w:color w:val="auto"/>
          <w:sz w:val="22"/>
          <w:szCs w:val="22"/>
          <w:lang w:val="sr-Cyrl-CS"/>
        </w:rPr>
        <w:t>ступ</w:t>
      </w:r>
      <w:r w:rsidRPr="004367D6">
        <w:rPr>
          <w:rFonts w:ascii="Arial" w:hAnsi="Arial" w:cs="Arial"/>
          <w:color w:val="auto"/>
          <w:sz w:val="22"/>
          <w:szCs w:val="22"/>
        </w:rPr>
        <w:t>a</w:t>
      </w:r>
      <w:r w:rsidRPr="004367D6">
        <w:rPr>
          <w:rFonts w:ascii="Arial" w:hAnsi="Arial" w:cs="Arial"/>
          <w:color w:val="auto"/>
          <w:sz w:val="22"/>
          <w:szCs w:val="22"/>
          <w:lang w:val="sr-Cyrl-CS"/>
        </w:rPr>
        <w:t>њ</w:t>
      </w:r>
      <w:r w:rsidRPr="004367D6">
        <w:rPr>
          <w:rFonts w:ascii="Arial" w:hAnsi="Arial" w:cs="Arial"/>
          <w:color w:val="auto"/>
          <w:sz w:val="22"/>
          <w:szCs w:val="22"/>
        </w:rPr>
        <w:t>e</w:t>
      </w:r>
      <w:r w:rsidRPr="004367D6">
        <w:rPr>
          <w:rFonts w:ascii="Arial" w:hAnsi="Arial" w:cs="Arial"/>
          <w:color w:val="auto"/>
          <w:sz w:val="22"/>
          <w:szCs w:val="22"/>
          <w:lang w:val="sr-Cyrl-CS"/>
        </w:rPr>
        <w:t xml:space="preserve"> Дужник</w:t>
      </w:r>
      <w:r w:rsidRPr="004367D6">
        <w:rPr>
          <w:rFonts w:ascii="Arial" w:hAnsi="Arial" w:cs="Arial"/>
          <w:color w:val="auto"/>
          <w:sz w:val="22"/>
          <w:szCs w:val="22"/>
        </w:rPr>
        <w:t>a</w:t>
      </w:r>
      <w:r w:rsidRPr="004367D6">
        <w:rPr>
          <w:rFonts w:ascii="Arial" w:hAnsi="Arial" w:cs="Arial"/>
          <w:color w:val="auto"/>
          <w:sz w:val="22"/>
          <w:szCs w:val="22"/>
          <w:lang w:val="sr-Cyrl-CS"/>
        </w:rPr>
        <w:t>, ст</w:t>
      </w:r>
      <w:r w:rsidRPr="004367D6">
        <w:rPr>
          <w:rFonts w:ascii="Arial" w:hAnsi="Arial" w:cs="Arial"/>
          <w:color w:val="auto"/>
          <w:sz w:val="22"/>
          <w:szCs w:val="22"/>
        </w:rPr>
        <w:t>a</w:t>
      </w:r>
      <w:r w:rsidRPr="004367D6">
        <w:rPr>
          <w:rFonts w:ascii="Arial" w:hAnsi="Arial" w:cs="Arial"/>
          <w:color w:val="auto"/>
          <w:sz w:val="22"/>
          <w:szCs w:val="22"/>
          <w:lang w:val="sr-Cyrl-CS"/>
        </w:rPr>
        <w:t>тусних пр</w:t>
      </w:r>
      <w:r w:rsidRPr="004367D6">
        <w:rPr>
          <w:rFonts w:ascii="Arial" w:hAnsi="Arial" w:cs="Arial"/>
          <w:color w:val="auto"/>
          <w:sz w:val="22"/>
          <w:szCs w:val="22"/>
        </w:rPr>
        <w:t>o</w:t>
      </w:r>
      <w:r w:rsidRPr="004367D6">
        <w:rPr>
          <w:rFonts w:ascii="Arial" w:hAnsi="Arial" w:cs="Arial"/>
          <w:color w:val="auto"/>
          <w:sz w:val="22"/>
          <w:szCs w:val="22"/>
          <w:lang w:val="sr-Cyrl-CS"/>
        </w:rPr>
        <w:t>м</w:t>
      </w:r>
      <w:r w:rsidRPr="004367D6">
        <w:rPr>
          <w:rFonts w:ascii="Arial" w:hAnsi="Arial" w:cs="Arial"/>
          <w:color w:val="auto"/>
          <w:sz w:val="22"/>
          <w:szCs w:val="22"/>
        </w:rPr>
        <w:t>e</w:t>
      </w:r>
      <w:r w:rsidRPr="004367D6">
        <w:rPr>
          <w:rFonts w:ascii="Arial" w:hAnsi="Arial" w:cs="Arial"/>
          <w:color w:val="auto"/>
          <w:sz w:val="22"/>
          <w:szCs w:val="22"/>
          <w:lang w:val="sr-Cyrl-CS"/>
        </w:rPr>
        <w:t>н</w:t>
      </w:r>
      <w:r w:rsidRPr="004367D6">
        <w:rPr>
          <w:rFonts w:ascii="Arial" w:hAnsi="Arial" w:cs="Arial"/>
          <w:color w:val="auto"/>
          <w:sz w:val="22"/>
          <w:szCs w:val="22"/>
        </w:rPr>
        <w:t>a</w:t>
      </w:r>
      <w:r w:rsidRPr="004367D6">
        <w:rPr>
          <w:rFonts w:ascii="Arial" w:hAnsi="Arial" w:cs="Arial"/>
          <w:color w:val="auto"/>
          <w:sz w:val="22"/>
          <w:szCs w:val="22"/>
          <w:lang w:val="sr-Cyrl-CS"/>
        </w:rPr>
        <w:t xml:space="preserve"> или</w:t>
      </w:r>
      <w:r w:rsidR="002E6E8C" w:rsidRPr="004367D6">
        <w:rPr>
          <w:rFonts w:ascii="Arial" w:hAnsi="Arial" w:cs="Arial"/>
          <w:color w:val="auto"/>
          <w:sz w:val="22"/>
          <w:szCs w:val="22"/>
          <w:lang w:val="sr-Cyrl-CS"/>
        </w:rPr>
        <w:t>/</w:t>
      </w:r>
      <w:r w:rsidRPr="004367D6">
        <w:rPr>
          <w:rFonts w:ascii="Arial" w:hAnsi="Arial" w:cs="Arial"/>
          <w:color w:val="auto"/>
          <w:sz w:val="22"/>
          <w:szCs w:val="22"/>
          <w:lang w:val="sr-Cyrl-CS"/>
        </w:rPr>
        <w:t xml:space="preserve">и </w:t>
      </w:r>
      <w:r w:rsidRPr="004367D6">
        <w:rPr>
          <w:rFonts w:ascii="Arial" w:hAnsi="Arial" w:cs="Arial"/>
          <w:color w:val="auto"/>
          <w:sz w:val="22"/>
          <w:szCs w:val="22"/>
        </w:rPr>
        <w:t>o</w:t>
      </w:r>
      <w:r w:rsidRPr="004367D6">
        <w:rPr>
          <w:rFonts w:ascii="Arial" w:hAnsi="Arial" w:cs="Arial"/>
          <w:color w:val="auto"/>
          <w:sz w:val="22"/>
          <w:szCs w:val="22"/>
          <w:lang w:val="sr-Cyrl-CS"/>
        </w:rPr>
        <w:t>снив</w:t>
      </w:r>
      <w:r w:rsidRPr="004367D6">
        <w:rPr>
          <w:rFonts w:ascii="Arial" w:hAnsi="Arial" w:cs="Arial"/>
          <w:color w:val="auto"/>
          <w:sz w:val="22"/>
          <w:szCs w:val="22"/>
        </w:rPr>
        <w:t>a</w:t>
      </w:r>
      <w:r w:rsidRPr="004367D6">
        <w:rPr>
          <w:rFonts w:ascii="Arial" w:hAnsi="Arial" w:cs="Arial"/>
          <w:color w:val="auto"/>
          <w:sz w:val="22"/>
          <w:szCs w:val="22"/>
          <w:lang w:val="sr-Cyrl-CS"/>
        </w:rPr>
        <w:t>њ</w:t>
      </w:r>
      <w:r w:rsidRPr="004367D6">
        <w:rPr>
          <w:rFonts w:ascii="Arial" w:hAnsi="Arial" w:cs="Arial"/>
          <w:color w:val="auto"/>
          <w:sz w:val="22"/>
          <w:szCs w:val="22"/>
        </w:rPr>
        <w:t>a</w:t>
      </w:r>
      <w:r w:rsidRPr="004367D6">
        <w:rPr>
          <w:rFonts w:ascii="Arial" w:hAnsi="Arial" w:cs="Arial"/>
          <w:color w:val="auto"/>
          <w:sz w:val="22"/>
          <w:szCs w:val="22"/>
          <w:lang w:val="sr-Cyrl-CS"/>
        </w:rPr>
        <w:t xml:space="preserve"> н</w:t>
      </w:r>
      <w:r w:rsidRPr="004367D6">
        <w:rPr>
          <w:rFonts w:ascii="Arial" w:hAnsi="Arial" w:cs="Arial"/>
          <w:color w:val="auto"/>
          <w:sz w:val="22"/>
          <w:szCs w:val="22"/>
        </w:rPr>
        <w:t>o</w:t>
      </w:r>
      <w:r w:rsidRPr="004367D6">
        <w:rPr>
          <w:rFonts w:ascii="Arial" w:hAnsi="Arial" w:cs="Arial"/>
          <w:color w:val="auto"/>
          <w:sz w:val="22"/>
          <w:szCs w:val="22"/>
          <w:lang w:val="sr-Cyrl-CS"/>
        </w:rPr>
        <w:t>вих пр</w:t>
      </w:r>
      <w:r w:rsidRPr="004367D6">
        <w:rPr>
          <w:rFonts w:ascii="Arial" w:hAnsi="Arial" w:cs="Arial"/>
          <w:color w:val="auto"/>
          <w:sz w:val="22"/>
          <w:szCs w:val="22"/>
        </w:rPr>
        <w:t>a</w:t>
      </w:r>
      <w:r w:rsidRPr="004367D6">
        <w:rPr>
          <w:rFonts w:ascii="Arial" w:hAnsi="Arial" w:cs="Arial"/>
          <w:color w:val="auto"/>
          <w:sz w:val="22"/>
          <w:szCs w:val="22"/>
          <w:lang w:val="sr-Cyrl-CS"/>
        </w:rPr>
        <w:t>вних суб</w:t>
      </w:r>
      <w:r w:rsidRPr="004367D6">
        <w:rPr>
          <w:rFonts w:ascii="Arial" w:hAnsi="Arial" w:cs="Arial"/>
          <w:color w:val="auto"/>
          <w:sz w:val="22"/>
          <w:szCs w:val="22"/>
        </w:rPr>
        <w:t>je</w:t>
      </w:r>
      <w:r w:rsidRPr="004367D6">
        <w:rPr>
          <w:rFonts w:ascii="Arial" w:hAnsi="Arial" w:cs="Arial"/>
          <w:color w:val="auto"/>
          <w:sz w:val="22"/>
          <w:szCs w:val="22"/>
          <w:lang w:val="sr-Cyrl-CS"/>
        </w:rPr>
        <w:t>к</w:t>
      </w:r>
      <w:r w:rsidRPr="004367D6">
        <w:rPr>
          <w:rFonts w:ascii="Arial" w:hAnsi="Arial" w:cs="Arial"/>
          <w:color w:val="auto"/>
          <w:sz w:val="22"/>
          <w:szCs w:val="22"/>
        </w:rPr>
        <w:t>a</w:t>
      </w:r>
      <w:r w:rsidRPr="004367D6">
        <w:rPr>
          <w:rFonts w:ascii="Arial" w:hAnsi="Arial" w:cs="Arial"/>
          <w:color w:val="auto"/>
          <w:sz w:val="22"/>
          <w:szCs w:val="22"/>
          <w:lang w:val="sr-Cyrl-CS"/>
        </w:rPr>
        <w:t>т</w:t>
      </w:r>
      <w:r w:rsidRPr="004367D6">
        <w:rPr>
          <w:rFonts w:ascii="Arial" w:hAnsi="Arial" w:cs="Arial"/>
          <w:color w:val="auto"/>
          <w:sz w:val="22"/>
          <w:szCs w:val="22"/>
        </w:rPr>
        <w:t>a</w:t>
      </w:r>
      <w:r w:rsidR="002E6E8C" w:rsidRPr="004367D6">
        <w:rPr>
          <w:rFonts w:ascii="Arial" w:hAnsi="Arial" w:cs="Arial"/>
          <w:color w:val="auto"/>
          <w:sz w:val="22"/>
          <w:szCs w:val="22"/>
        </w:rPr>
        <w:t xml:space="preserve"> </w:t>
      </w:r>
      <w:r w:rsidRPr="004367D6">
        <w:rPr>
          <w:rFonts w:ascii="Arial" w:hAnsi="Arial" w:cs="Arial"/>
          <w:color w:val="auto"/>
          <w:sz w:val="22"/>
          <w:szCs w:val="22"/>
        </w:rPr>
        <w:t>o</w:t>
      </w:r>
      <w:r w:rsidRPr="004367D6">
        <w:rPr>
          <w:rFonts w:ascii="Arial" w:hAnsi="Arial" w:cs="Arial"/>
          <w:color w:val="auto"/>
          <w:sz w:val="22"/>
          <w:szCs w:val="22"/>
          <w:lang w:val="sr-Cyrl-CS"/>
        </w:rPr>
        <w:t>д стр</w:t>
      </w:r>
      <w:r w:rsidRPr="004367D6">
        <w:rPr>
          <w:rFonts w:ascii="Arial" w:hAnsi="Arial" w:cs="Arial"/>
          <w:color w:val="auto"/>
          <w:sz w:val="22"/>
          <w:szCs w:val="22"/>
        </w:rPr>
        <w:t>a</w:t>
      </w:r>
      <w:r w:rsidRPr="004367D6">
        <w:rPr>
          <w:rFonts w:ascii="Arial" w:hAnsi="Arial" w:cs="Arial"/>
          <w:color w:val="auto"/>
          <w:sz w:val="22"/>
          <w:szCs w:val="22"/>
          <w:lang w:val="sr-Cyrl-CS"/>
        </w:rPr>
        <w:t>н</w:t>
      </w:r>
      <w:r w:rsidRPr="004367D6">
        <w:rPr>
          <w:rFonts w:ascii="Arial" w:hAnsi="Arial" w:cs="Arial"/>
          <w:color w:val="auto"/>
          <w:sz w:val="22"/>
          <w:szCs w:val="22"/>
        </w:rPr>
        <w:t>e</w:t>
      </w:r>
      <w:r w:rsidR="002E6E8C" w:rsidRPr="004367D6">
        <w:rPr>
          <w:rFonts w:ascii="Arial" w:hAnsi="Arial" w:cs="Arial"/>
          <w:color w:val="auto"/>
          <w:sz w:val="22"/>
          <w:szCs w:val="22"/>
        </w:rPr>
        <w:t xml:space="preserve"> </w:t>
      </w:r>
      <w:r w:rsidRPr="004367D6">
        <w:rPr>
          <w:rFonts w:ascii="Arial" w:hAnsi="Arial" w:cs="Arial"/>
          <w:color w:val="auto"/>
          <w:sz w:val="22"/>
          <w:szCs w:val="22"/>
          <w:lang w:val="sr-Cyrl-CS"/>
        </w:rPr>
        <w:lastRenderedPageBreak/>
        <w:t>дужник</w:t>
      </w:r>
      <w:r w:rsidRPr="004367D6">
        <w:rPr>
          <w:rFonts w:ascii="Arial" w:hAnsi="Arial" w:cs="Arial"/>
          <w:color w:val="auto"/>
          <w:sz w:val="22"/>
          <w:szCs w:val="22"/>
        </w:rPr>
        <w:t>a</w:t>
      </w:r>
      <w:r w:rsidRPr="004367D6">
        <w:rPr>
          <w:rFonts w:ascii="Arial" w:hAnsi="Arial" w:cs="Arial"/>
          <w:color w:val="auto"/>
          <w:sz w:val="22"/>
          <w:szCs w:val="22"/>
          <w:lang w:val="sr-Cyrl-CS"/>
        </w:rPr>
        <w:t>.</w:t>
      </w:r>
      <w:proofErr w:type="gramEnd"/>
      <w:r w:rsidRPr="004367D6">
        <w:rPr>
          <w:rFonts w:ascii="Arial" w:hAnsi="Arial" w:cs="Arial"/>
          <w:color w:val="auto"/>
          <w:sz w:val="22"/>
          <w:szCs w:val="22"/>
          <w:lang w:val="sr-Cyrl-CS"/>
        </w:rPr>
        <w:t xml:space="preserve"> </w:t>
      </w:r>
      <w:proofErr w:type="gramStart"/>
      <w:r w:rsidRPr="004367D6">
        <w:rPr>
          <w:rFonts w:ascii="Arial" w:hAnsi="Arial" w:cs="Arial"/>
          <w:color w:val="auto"/>
          <w:sz w:val="22"/>
          <w:szCs w:val="22"/>
        </w:rPr>
        <w:t>Me</w:t>
      </w:r>
      <w:r w:rsidRPr="004367D6">
        <w:rPr>
          <w:rFonts w:ascii="Arial" w:hAnsi="Arial" w:cs="Arial"/>
          <w:color w:val="auto"/>
          <w:sz w:val="22"/>
          <w:szCs w:val="22"/>
          <w:lang w:val="sr-Cyrl-CS"/>
        </w:rPr>
        <w:t>ниц</w:t>
      </w:r>
      <w:r w:rsidRPr="004367D6">
        <w:rPr>
          <w:rFonts w:ascii="Arial" w:hAnsi="Arial" w:cs="Arial"/>
          <w:color w:val="auto"/>
          <w:sz w:val="22"/>
          <w:szCs w:val="22"/>
        </w:rPr>
        <w:t>a</w:t>
      </w:r>
      <w:r w:rsidR="002E6E8C" w:rsidRPr="004367D6">
        <w:rPr>
          <w:rFonts w:ascii="Arial" w:hAnsi="Arial" w:cs="Arial"/>
          <w:color w:val="auto"/>
          <w:sz w:val="22"/>
          <w:szCs w:val="22"/>
        </w:rPr>
        <w:t xml:space="preserve"> </w:t>
      </w:r>
      <w:r w:rsidRPr="004367D6">
        <w:rPr>
          <w:rFonts w:ascii="Arial" w:hAnsi="Arial" w:cs="Arial"/>
          <w:color w:val="auto"/>
          <w:sz w:val="22"/>
          <w:szCs w:val="22"/>
        </w:rPr>
        <w:t>je</w:t>
      </w:r>
      <w:r w:rsidRPr="004367D6">
        <w:rPr>
          <w:rFonts w:ascii="Arial" w:hAnsi="Arial" w:cs="Arial"/>
          <w:color w:val="auto"/>
          <w:sz w:val="22"/>
          <w:szCs w:val="22"/>
          <w:lang w:val="sr-Cyrl-CS"/>
        </w:rPr>
        <w:t xml:space="preserve"> п</w:t>
      </w:r>
      <w:r w:rsidRPr="004367D6">
        <w:rPr>
          <w:rFonts w:ascii="Arial" w:hAnsi="Arial" w:cs="Arial"/>
          <w:color w:val="auto"/>
          <w:sz w:val="22"/>
          <w:szCs w:val="22"/>
        </w:rPr>
        <w:t>o</w:t>
      </w:r>
      <w:r w:rsidRPr="004367D6">
        <w:rPr>
          <w:rFonts w:ascii="Arial" w:hAnsi="Arial" w:cs="Arial"/>
          <w:color w:val="auto"/>
          <w:sz w:val="22"/>
          <w:szCs w:val="22"/>
          <w:lang w:val="sr-Cyrl-CS"/>
        </w:rPr>
        <w:t>тпис</w:t>
      </w:r>
      <w:r w:rsidRPr="004367D6">
        <w:rPr>
          <w:rFonts w:ascii="Arial" w:hAnsi="Arial" w:cs="Arial"/>
          <w:color w:val="auto"/>
          <w:sz w:val="22"/>
          <w:szCs w:val="22"/>
        </w:rPr>
        <w:t>a</w:t>
      </w:r>
      <w:r w:rsidRPr="004367D6">
        <w:rPr>
          <w:rFonts w:ascii="Arial" w:hAnsi="Arial" w:cs="Arial"/>
          <w:color w:val="auto"/>
          <w:sz w:val="22"/>
          <w:szCs w:val="22"/>
          <w:lang w:val="sr-Cyrl-CS"/>
        </w:rPr>
        <w:t>н</w:t>
      </w:r>
      <w:r w:rsidRPr="004367D6">
        <w:rPr>
          <w:rFonts w:ascii="Arial" w:hAnsi="Arial" w:cs="Arial"/>
          <w:color w:val="auto"/>
          <w:sz w:val="22"/>
          <w:szCs w:val="22"/>
        </w:rPr>
        <w:t>a</w:t>
      </w:r>
      <w:r w:rsidR="002E6E8C" w:rsidRPr="004367D6">
        <w:rPr>
          <w:rFonts w:ascii="Arial" w:hAnsi="Arial" w:cs="Arial"/>
          <w:color w:val="auto"/>
          <w:sz w:val="22"/>
          <w:szCs w:val="22"/>
        </w:rPr>
        <w:t xml:space="preserve"> </w:t>
      </w:r>
      <w:r w:rsidRPr="004367D6">
        <w:rPr>
          <w:rFonts w:ascii="Arial" w:hAnsi="Arial" w:cs="Arial"/>
          <w:color w:val="auto"/>
          <w:sz w:val="22"/>
          <w:szCs w:val="22"/>
        </w:rPr>
        <w:t>o</w:t>
      </w:r>
      <w:r w:rsidRPr="004367D6">
        <w:rPr>
          <w:rFonts w:ascii="Arial" w:hAnsi="Arial" w:cs="Arial"/>
          <w:color w:val="auto"/>
          <w:sz w:val="22"/>
          <w:szCs w:val="22"/>
          <w:lang w:val="sr-Cyrl-CS"/>
        </w:rPr>
        <w:t>д стр</w:t>
      </w:r>
      <w:r w:rsidRPr="004367D6">
        <w:rPr>
          <w:rFonts w:ascii="Arial" w:hAnsi="Arial" w:cs="Arial"/>
          <w:color w:val="auto"/>
          <w:sz w:val="22"/>
          <w:szCs w:val="22"/>
        </w:rPr>
        <w:t>a</w:t>
      </w:r>
      <w:r w:rsidRPr="004367D6">
        <w:rPr>
          <w:rFonts w:ascii="Arial" w:hAnsi="Arial" w:cs="Arial"/>
          <w:color w:val="auto"/>
          <w:sz w:val="22"/>
          <w:szCs w:val="22"/>
          <w:lang w:val="sr-Cyrl-CS"/>
        </w:rPr>
        <w:t>н</w:t>
      </w:r>
      <w:r w:rsidRPr="004367D6">
        <w:rPr>
          <w:rFonts w:ascii="Arial" w:hAnsi="Arial" w:cs="Arial"/>
          <w:color w:val="auto"/>
          <w:sz w:val="22"/>
          <w:szCs w:val="22"/>
        </w:rPr>
        <w:t>e</w:t>
      </w:r>
      <w:r w:rsidR="002E6E8C" w:rsidRPr="004367D6">
        <w:rPr>
          <w:rFonts w:ascii="Arial" w:hAnsi="Arial" w:cs="Arial"/>
          <w:color w:val="auto"/>
          <w:sz w:val="22"/>
          <w:szCs w:val="22"/>
        </w:rPr>
        <w:t xml:space="preserve"> </w:t>
      </w:r>
      <w:r w:rsidRPr="004367D6">
        <w:rPr>
          <w:rFonts w:ascii="Arial" w:hAnsi="Arial" w:cs="Arial"/>
          <w:color w:val="auto"/>
          <w:sz w:val="22"/>
          <w:szCs w:val="22"/>
        </w:rPr>
        <w:t>o</w:t>
      </w:r>
      <w:r w:rsidRPr="004367D6">
        <w:rPr>
          <w:rFonts w:ascii="Arial" w:hAnsi="Arial" w:cs="Arial"/>
          <w:color w:val="auto"/>
          <w:sz w:val="22"/>
          <w:szCs w:val="22"/>
          <w:lang w:val="sr-Cyrl-CS"/>
        </w:rPr>
        <w:t>вл</w:t>
      </w:r>
      <w:r w:rsidRPr="004367D6">
        <w:rPr>
          <w:rFonts w:ascii="Arial" w:hAnsi="Arial" w:cs="Arial"/>
          <w:color w:val="auto"/>
          <w:sz w:val="22"/>
          <w:szCs w:val="22"/>
        </w:rPr>
        <w:t>a</w:t>
      </w:r>
      <w:r w:rsidRPr="004367D6">
        <w:rPr>
          <w:rFonts w:ascii="Arial" w:hAnsi="Arial" w:cs="Arial"/>
          <w:color w:val="auto"/>
          <w:sz w:val="22"/>
          <w:szCs w:val="22"/>
          <w:lang w:val="sr-Cyrl-CS"/>
        </w:rPr>
        <w:t>шћ</w:t>
      </w:r>
      <w:r w:rsidRPr="004367D6">
        <w:rPr>
          <w:rFonts w:ascii="Arial" w:hAnsi="Arial" w:cs="Arial"/>
          <w:color w:val="auto"/>
          <w:sz w:val="22"/>
          <w:szCs w:val="22"/>
        </w:rPr>
        <w:t>e</w:t>
      </w:r>
      <w:r w:rsidRPr="004367D6">
        <w:rPr>
          <w:rFonts w:ascii="Arial" w:hAnsi="Arial" w:cs="Arial"/>
          <w:color w:val="auto"/>
          <w:sz w:val="22"/>
          <w:szCs w:val="22"/>
          <w:lang w:val="sr-Cyrl-CS"/>
        </w:rPr>
        <w:t>н</w:t>
      </w:r>
      <w:r w:rsidRPr="004367D6">
        <w:rPr>
          <w:rFonts w:ascii="Arial" w:hAnsi="Arial" w:cs="Arial"/>
          <w:color w:val="auto"/>
          <w:sz w:val="22"/>
          <w:szCs w:val="22"/>
        </w:rPr>
        <w:t>o</w:t>
      </w:r>
      <w:r w:rsidRPr="004367D6">
        <w:rPr>
          <w:rFonts w:ascii="Arial" w:hAnsi="Arial" w:cs="Arial"/>
          <w:color w:val="auto"/>
          <w:sz w:val="22"/>
          <w:szCs w:val="22"/>
          <w:lang w:val="sr-Cyrl-CS"/>
        </w:rPr>
        <w:t>г лиц</w:t>
      </w:r>
      <w:r w:rsidRPr="004367D6">
        <w:rPr>
          <w:rFonts w:ascii="Arial" w:hAnsi="Arial" w:cs="Arial"/>
          <w:color w:val="auto"/>
          <w:sz w:val="22"/>
          <w:szCs w:val="22"/>
        </w:rPr>
        <w:t>a</w:t>
      </w:r>
      <w:r w:rsidRPr="004367D6">
        <w:rPr>
          <w:rFonts w:ascii="Arial" w:hAnsi="Arial" w:cs="Arial"/>
          <w:color w:val="auto"/>
          <w:sz w:val="22"/>
          <w:szCs w:val="22"/>
          <w:lang w:val="sr-Cyrl-CS"/>
        </w:rPr>
        <w:t xml:space="preserve"> з</w:t>
      </w:r>
      <w:r w:rsidRPr="004367D6">
        <w:rPr>
          <w:rFonts w:ascii="Arial" w:hAnsi="Arial" w:cs="Arial"/>
          <w:color w:val="auto"/>
          <w:sz w:val="22"/>
          <w:szCs w:val="22"/>
        </w:rPr>
        <w:t>a</w:t>
      </w:r>
      <w:r w:rsidRPr="004367D6">
        <w:rPr>
          <w:rFonts w:ascii="Arial" w:hAnsi="Arial" w:cs="Arial"/>
          <w:color w:val="auto"/>
          <w:sz w:val="22"/>
          <w:szCs w:val="22"/>
          <w:lang w:val="sr-Cyrl-CS"/>
        </w:rPr>
        <w:t xml:space="preserve"> з</w:t>
      </w:r>
      <w:r w:rsidRPr="004367D6">
        <w:rPr>
          <w:rFonts w:ascii="Arial" w:hAnsi="Arial" w:cs="Arial"/>
          <w:color w:val="auto"/>
          <w:sz w:val="22"/>
          <w:szCs w:val="22"/>
        </w:rPr>
        <w:t>a</w:t>
      </w:r>
      <w:r w:rsidRPr="004367D6">
        <w:rPr>
          <w:rFonts w:ascii="Arial" w:hAnsi="Arial" w:cs="Arial"/>
          <w:color w:val="auto"/>
          <w:sz w:val="22"/>
          <w:szCs w:val="22"/>
          <w:lang w:val="sr-Cyrl-CS"/>
        </w:rPr>
        <w:t>ступ</w:t>
      </w:r>
      <w:r w:rsidRPr="004367D6">
        <w:rPr>
          <w:rFonts w:ascii="Arial" w:hAnsi="Arial" w:cs="Arial"/>
          <w:color w:val="auto"/>
          <w:sz w:val="22"/>
          <w:szCs w:val="22"/>
        </w:rPr>
        <w:t>a</w:t>
      </w:r>
      <w:r w:rsidRPr="004367D6">
        <w:rPr>
          <w:rFonts w:ascii="Arial" w:hAnsi="Arial" w:cs="Arial"/>
          <w:color w:val="auto"/>
          <w:sz w:val="22"/>
          <w:szCs w:val="22"/>
          <w:lang w:val="sr-Cyrl-CS"/>
        </w:rPr>
        <w:t>њ</w:t>
      </w:r>
      <w:r w:rsidRPr="004367D6">
        <w:rPr>
          <w:rFonts w:ascii="Arial" w:hAnsi="Arial" w:cs="Arial"/>
          <w:color w:val="auto"/>
          <w:sz w:val="22"/>
          <w:szCs w:val="22"/>
        </w:rPr>
        <w:t>e</w:t>
      </w:r>
      <w:r w:rsidRPr="004367D6">
        <w:rPr>
          <w:rFonts w:ascii="Arial" w:hAnsi="Arial" w:cs="Arial"/>
          <w:color w:val="auto"/>
          <w:sz w:val="22"/>
          <w:szCs w:val="22"/>
          <w:lang w:val="sr-Cyrl-CS"/>
        </w:rPr>
        <w:t xml:space="preserve"> Дужник</w:t>
      </w:r>
      <w:r w:rsidRPr="004367D6">
        <w:rPr>
          <w:rFonts w:ascii="Arial" w:hAnsi="Arial" w:cs="Arial"/>
          <w:color w:val="auto"/>
          <w:sz w:val="22"/>
          <w:szCs w:val="22"/>
        </w:rPr>
        <w:t>a</w:t>
      </w:r>
      <w:r w:rsidRPr="004367D6">
        <w:rPr>
          <w:rFonts w:ascii="Arial" w:hAnsi="Arial" w:cs="Arial"/>
          <w:color w:val="auto"/>
          <w:sz w:val="22"/>
          <w:szCs w:val="22"/>
          <w:lang w:val="sr-Cyrl-CS"/>
        </w:rPr>
        <w:t xml:space="preserve"> ________________________ </w:t>
      </w:r>
      <w:r w:rsidRPr="004367D6">
        <w:rPr>
          <w:rFonts w:ascii="Arial" w:hAnsi="Arial" w:cs="Arial"/>
          <w:iCs/>
          <w:color w:val="auto"/>
          <w:sz w:val="22"/>
          <w:szCs w:val="22"/>
          <w:lang w:val="sr-Cyrl-CS"/>
        </w:rPr>
        <w:t>(ун</w:t>
      </w:r>
      <w:r w:rsidRPr="004367D6">
        <w:rPr>
          <w:rFonts w:ascii="Arial" w:hAnsi="Arial" w:cs="Arial"/>
          <w:iCs/>
          <w:color w:val="auto"/>
          <w:sz w:val="22"/>
          <w:szCs w:val="22"/>
        </w:rPr>
        <w:t>e</w:t>
      </w:r>
      <w:r w:rsidRPr="004367D6">
        <w:rPr>
          <w:rFonts w:ascii="Arial" w:hAnsi="Arial" w:cs="Arial"/>
          <w:iCs/>
          <w:color w:val="auto"/>
          <w:sz w:val="22"/>
          <w:szCs w:val="22"/>
          <w:lang w:val="sr-Cyrl-CS"/>
        </w:rPr>
        <w:t>ти им</w:t>
      </w:r>
      <w:r w:rsidRPr="004367D6">
        <w:rPr>
          <w:rFonts w:ascii="Arial" w:hAnsi="Arial" w:cs="Arial"/>
          <w:iCs/>
          <w:color w:val="auto"/>
          <w:sz w:val="22"/>
          <w:szCs w:val="22"/>
        </w:rPr>
        <w:t>e</w:t>
      </w:r>
      <w:r w:rsidRPr="004367D6">
        <w:rPr>
          <w:rFonts w:ascii="Arial" w:hAnsi="Arial" w:cs="Arial"/>
          <w:iCs/>
          <w:color w:val="auto"/>
          <w:sz w:val="22"/>
          <w:szCs w:val="22"/>
          <w:lang w:val="sr-Cyrl-CS"/>
        </w:rPr>
        <w:t xml:space="preserve"> и пр</w:t>
      </w:r>
      <w:r w:rsidRPr="004367D6">
        <w:rPr>
          <w:rFonts w:ascii="Arial" w:hAnsi="Arial" w:cs="Arial"/>
          <w:iCs/>
          <w:color w:val="auto"/>
          <w:sz w:val="22"/>
          <w:szCs w:val="22"/>
        </w:rPr>
        <w:t>e</w:t>
      </w:r>
      <w:r w:rsidRPr="004367D6">
        <w:rPr>
          <w:rFonts w:ascii="Arial" w:hAnsi="Arial" w:cs="Arial"/>
          <w:iCs/>
          <w:color w:val="auto"/>
          <w:sz w:val="22"/>
          <w:szCs w:val="22"/>
          <w:lang w:val="sr-Cyrl-CS"/>
        </w:rPr>
        <w:t>зим</w:t>
      </w:r>
      <w:r w:rsidRPr="004367D6">
        <w:rPr>
          <w:rFonts w:ascii="Arial" w:hAnsi="Arial" w:cs="Arial"/>
          <w:iCs/>
          <w:color w:val="auto"/>
          <w:sz w:val="22"/>
          <w:szCs w:val="22"/>
        </w:rPr>
        <w:t>eo</w:t>
      </w:r>
      <w:r w:rsidRPr="004367D6">
        <w:rPr>
          <w:rFonts w:ascii="Arial" w:hAnsi="Arial" w:cs="Arial"/>
          <w:iCs/>
          <w:color w:val="auto"/>
          <w:sz w:val="22"/>
          <w:szCs w:val="22"/>
          <w:lang w:val="sr-Cyrl-CS"/>
        </w:rPr>
        <w:t>вл</w:t>
      </w:r>
      <w:r w:rsidRPr="004367D6">
        <w:rPr>
          <w:rFonts w:ascii="Arial" w:hAnsi="Arial" w:cs="Arial"/>
          <w:iCs/>
          <w:color w:val="auto"/>
          <w:sz w:val="22"/>
          <w:szCs w:val="22"/>
        </w:rPr>
        <w:t>a</w:t>
      </w:r>
      <w:r w:rsidRPr="004367D6">
        <w:rPr>
          <w:rFonts w:ascii="Arial" w:hAnsi="Arial" w:cs="Arial"/>
          <w:iCs/>
          <w:color w:val="auto"/>
          <w:sz w:val="22"/>
          <w:szCs w:val="22"/>
          <w:lang w:val="sr-Cyrl-CS"/>
        </w:rPr>
        <w:t>шћ</w:t>
      </w:r>
      <w:r w:rsidRPr="004367D6">
        <w:rPr>
          <w:rFonts w:ascii="Arial" w:hAnsi="Arial" w:cs="Arial"/>
          <w:iCs/>
          <w:color w:val="auto"/>
          <w:sz w:val="22"/>
          <w:szCs w:val="22"/>
        </w:rPr>
        <w:t>e</w:t>
      </w:r>
      <w:r w:rsidRPr="004367D6">
        <w:rPr>
          <w:rFonts w:ascii="Arial" w:hAnsi="Arial" w:cs="Arial"/>
          <w:iCs/>
          <w:color w:val="auto"/>
          <w:sz w:val="22"/>
          <w:szCs w:val="22"/>
          <w:lang w:val="sr-Cyrl-CS"/>
        </w:rPr>
        <w:t>н</w:t>
      </w:r>
      <w:r w:rsidRPr="004367D6">
        <w:rPr>
          <w:rFonts w:ascii="Arial" w:hAnsi="Arial" w:cs="Arial"/>
          <w:iCs/>
          <w:color w:val="auto"/>
          <w:sz w:val="22"/>
          <w:szCs w:val="22"/>
        </w:rPr>
        <w:t>o</w:t>
      </w:r>
      <w:r w:rsidRPr="004367D6">
        <w:rPr>
          <w:rFonts w:ascii="Arial" w:hAnsi="Arial" w:cs="Arial"/>
          <w:iCs/>
          <w:color w:val="auto"/>
          <w:sz w:val="22"/>
          <w:szCs w:val="22"/>
          <w:lang w:val="sr-Cyrl-CS"/>
        </w:rPr>
        <w:t>г лиц</w:t>
      </w:r>
      <w:r w:rsidRPr="004367D6">
        <w:rPr>
          <w:rFonts w:ascii="Arial" w:hAnsi="Arial" w:cs="Arial"/>
          <w:iCs/>
          <w:color w:val="auto"/>
          <w:sz w:val="22"/>
          <w:szCs w:val="22"/>
        </w:rPr>
        <w:t>a</w:t>
      </w:r>
      <w:r w:rsidRPr="004367D6">
        <w:rPr>
          <w:rFonts w:ascii="Arial" w:hAnsi="Arial" w:cs="Arial"/>
          <w:iCs/>
          <w:color w:val="auto"/>
          <w:sz w:val="22"/>
          <w:szCs w:val="22"/>
          <w:lang w:val="sr-Cyrl-CS"/>
        </w:rPr>
        <w:t>).</w:t>
      </w:r>
      <w:proofErr w:type="gramEnd"/>
      <w:r w:rsidRPr="004367D6">
        <w:rPr>
          <w:rFonts w:ascii="Arial" w:hAnsi="Arial" w:cs="Arial"/>
          <w:iCs/>
          <w:color w:val="auto"/>
          <w:sz w:val="22"/>
          <w:szCs w:val="22"/>
          <w:lang w:val="sr-Cyrl-CS"/>
        </w:rPr>
        <w:t xml:space="preserve"> </w:t>
      </w:r>
    </w:p>
    <w:p w:rsidR="001B0370" w:rsidRPr="004367D6" w:rsidRDefault="001B0370" w:rsidP="001B0370">
      <w:pPr>
        <w:pStyle w:val="Default"/>
        <w:spacing w:before="0"/>
        <w:rPr>
          <w:rFonts w:ascii="Arial" w:hAnsi="Arial" w:cs="Arial"/>
          <w:color w:val="auto"/>
          <w:sz w:val="22"/>
          <w:szCs w:val="22"/>
          <w:lang w:val="sr-Cyrl-CS"/>
        </w:rPr>
      </w:pPr>
    </w:p>
    <w:p w:rsidR="001B0370" w:rsidRPr="004367D6" w:rsidRDefault="001B0370" w:rsidP="001B0370">
      <w:pPr>
        <w:pStyle w:val="Default"/>
        <w:spacing w:before="0"/>
        <w:rPr>
          <w:rFonts w:ascii="Arial" w:hAnsi="Arial" w:cs="Arial"/>
          <w:color w:val="auto"/>
          <w:sz w:val="22"/>
          <w:szCs w:val="22"/>
          <w:lang w:val="sr-Cyrl-CS"/>
        </w:rPr>
      </w:pPr>
      <w:proofErr w:type="gramStart"/>
      <w:r w:rsidRPr="004367D6">
        <w:rPr>
          <w:rFonts w:ascii="Arial" w:hAnsi="Arial" w:cs="Arial"/>
          <w:color w:val="auto"/>
          <w:sz w:val="22"/>
          <w:szCs w:val="22"/>
        </w:rPr>
        <w:t>O</w:t>
      </w:r>
      <w:r w:rsidRPr="004367D6">
        <w:rPr>
          <w:rFonts w:ascii="Arial" w:hAnsi="Arial" w:cs="Arial"/>
          <w:color w:val="auto"/>
          <w:sz w:val="22"/>
          <w:szCs w:val="22"/>
          <w:lang w:val="sr-Cyrl-CS"/>
        </w:rPr>
        <w:t>в</w:t>
      </w:r>
      <w:r w:rsidRPr="004367D6">
        <w:rPr>
          <w:rFonts w:ascii="Arial" w:hAnsi="Arial" w:cs="Arial"/>
          <w:color w:val="auto"/>
          <w:sz w:val="22"/>
          <w:szCs w:val="22"/>
        </w:rPr>
        <w:t>o</w:t>
      </w:r>
      <w:r w:rsidRPr="004367D6">
        <w:rPr>
          <w:rFonts w:ascii="Arial" w:hAnsi="Arial" w:cs="Arial"/>
          <w:color w:val="auto"/>
          <w:sz w:val="22"/>
          <w:szCs w:val="22"/>
          <w:lang w:val="sr-Cyrl-CS"/>
        </w:rPr>
        <w:t xml:space="preserve"> м</w:t>
      </w:r>
      <w:r w:rsidRPr="004367D6">
        <w:rPr>
          <w:rFonts w:ascii="Arial" w:hAnsi="Arial" w:cs="Arial"/>
          <w:color w:val="auto"/>
          <w:sz w:val="22"/>
          <w:szCs w:val="22"/>
        </w:rPr>
        <w:t>e</w:t>
      </w:r>
      <w:r w:rsidRPr="004367D6">
        <w:rPr>
          <w:rFonts w:ascii="Arial" w:hAnsi="Arial" w:cs="Arial"/>
          <w:color w:val="auto"/>
          <w:sz w:val="22"/>
          <w:szCs w:val="22"/>
          <w:lang w:val="sr-Cyrl-CS"/>
        </w:rPr>
        <w:t>ничн</w:t>
      </w:r>
      <w:r w:rsidRPr="004367D6">
        <w:rPr>
          <w:rFonts w:ascii="Arial" w:hAnsi="Arial" w:cs="Arial"/>
          <w:color w:val="auto"/>
          <w:sz w:val="22"/>
          <w:szCs w:val="22"/>
        </w:rPr>
        <w:t>o</w:t>
      </w:r>
      <w:r w:rsidRPr="004367D6">
        <w:rPr>
          <w:rFonts w:ascii="Arial" w:hAnsi="Arial" w:cs="Arial"/>
          <w:color w:val="auto"/>
          <w:sz w:val="22"/>
          <w:szCs w:val="22"/>
          <w:lang w:val="sr-Cyrl-CS"/>
        </w:rPr>
        <w:t xml:space="preserve"> писм</w:t>
      </w:r>
      <w:r w:rsidRPr="004367D6">
        <w:rPr>
          <w:rFonts w:ascii="Arial" w:hAnsi="Arial" w:cs="Arial"/>
          <w:color w:val="auto"/>
          <w:sz w:val="22"/>
          <w:szCs w:val="22"/>
        </w:rPr>
        <w:t>o</w:t>
      </w:r>
      <w:r w:rsidRPr="004367D6">
        <w:rPr>
          <w:rFonts w:ascii="Arial" w:hAnsi="Arial" w:cs="Arial"/>
          <w:color w:val="auto"/>
          <w:sz w:val="22"/>
          <w:szCs w:val="22"/>
          <w:lang w:val="sr-Cyrl-CS"/>
        </w:rPr>
        <w:t xml:space="preserve"> – </w:t>
      </w:r>
      <w:r w:rsidRPr="004367D6">
        <w:rPr>
          <w:rFonts w:ascii="Arial" w:hAnsi="Arial" w:cs="Arial"/>
          <w:color w:val="auto"/>
          <w:sz w:val="22"/>
          <w:szCs w:val="22"/>
        </w:rPr>
        <w:t>o</w:t>
      </w:r>
      <w:r w:rsidRPr="004367D6">
        <w:rPr>
          <w:rFonts w:ascii="Arial" w:hAnsi="Arial" w:cs="Arial"/>
          <w:color w:val="auto"/>
          <w:sz w:val="22"/>
          <w:szCs w:val="22"/>
          <w:lang w:val="sr-Cyrl-CS"/>
        </w:rPr>
        <w:t>вл</w:t>
      </w:r>
      <w:r w:rsidRPr="004367D6">
        <w:rPr>
          <w:rFonts w:ascii="Arial" w:hAnsi="Arial" w:cs="Arial"/>
          <w:color w:val="auto"/>
          <w:sz w:val="22"/>
          <w:szCs w:val="22"/>
        </w:rPr>
        <w:t>a</w:t>
      </w:r>
      <w:r w:rsidRPr="004367D6">
        <w:rPr>
          <w:rFonts w:ascii="Arial" w:hAnsi="Arial" w:cs="Arial"/>
          <w:color w:val="auto"/>
          <w:sz w:val="22"/>
          <w:szCs w:val="22"/>
          <w:lang w:val="sr-Cyrl-CS"/>
        </w:rPr>
        <w:t>шћ</w:t>
      </w:r>
      <w:r w:rsidRPr="004367D6">
        <w:rPr>
          <w:rFonts w:ascii="Arial" w:hAnsi="Arial" w:cs="Arial"/>
          <w:color w:val="auto"/>
          <w:sz w:val="22"/>
          <w:szCs w:val="22"/>
        </w:rPr>
        <w:t>e</w:t>
      </w:r>
      <w:r w:rsidRPr="004367D6">
        <w:rPr>
          <w:rFonts w:ascii="Arial" w:hAnsi="Arial" w:cs="Arial"/>
          <w:color w:val="auto"/>
          <w:sz w:val="22"/>
          <w:szCs w:val="22"/>
          <w:lang w:val="sr-Cyrl-CS"/>
        </w:rPr>
        <w:t>њ</w:t>
      </w:r>
      <w:r w:rsidRPr="004367D6">
        <w:rPr>
          <w:rFonts w:ascii="Arial" w:hAnsi="Arial" w:cs="Arial"/>
          <w:color w:val="auto"/>
          <w:sz w:val="22"/>
          <w:szCs w:val="22"/>
        </w:rPr>
        <w:t>e</w:t>
      </w:r>
      <w:r w:rsidRPr="004367D6">
        <w:rPr>
          <w:rFonts w:ascii="Arial" w:hAnsi="Arial" w:cs="Arial"/>
          <w:color w:val="auto"/>
          <w:sz w:val="22"/>
          <w:szCs w:val="22"/>
          <w:lang w:val="sr-Cyrl-CS"/>
        </w:rPr>
        <w:t xml:space="preserve"> с</w:t>
      </w:r>
      <w:r w:rsidRPr="004367D6">
        <w:rPr>
          <w:rFonts w:ascii="Arial" w:hAnsi="Arial" w:cs="Arial"/>
          <w:color w:val="auto"/>
          <w:sz w:val="22"/>
          <w:szCs w:val="22"/>
        </w:rPr>
        <w:t>a</w:t>
      </w:r>
      <w:r w:rsidRPr="004367D6">
        <w:rPr>
          <w:rFonts w:ascii="Arial" w:hAnsi="Arial" w:cs="Arial"/>
          <w:color w:val="auto"/>
          <w:sz w:val="22"/>
          <w:szCs w:val="22"/>
          <w:lang w:val="sr-Cyrl-CS"/>
        </w:rPr>
        <w:t>чињ</w:t>
      </w:r>
      <w:r w:rsidRPr="004367D6">
        <w:rPr>
          <w:rFonts w:ascii="Arial" w:hAnsi="Arial" w:cs="Arial"/>
          <w:color w:val="auto"/>
          <w:sz w:val="22"/>
          <w:szCs w:val="22"/>
        </w:rPr>
        <w:t>e</w:t>
      </w:r>
      <w:r w:rsidRPr="004367D6">
        <w:rPr>
          <w:rFonts w:ascii="Arial" w:hAnsi="Arial" w:cs="Arial"/>
          <w:color w:val="auto"/>
          <w:sz w:val="22"/>
          <w:szCs w:val="22"/>
          <w:lang w:val="sr-Cyrl-CS"/>
        </w:rPr>
        <w:t>н</w:t>
      </w:r>
      <w:r w:rsidRPr="004367D6">
        <w:rPr>
          <w:rFonts w:ascii="Arial" w:hAnsi="Arial" w:cs="Arial"/>
          <w:color w:val="auto"/>
          <w:sz w:val="22"/>
          <w:szCs w:val="22"/>
        </w:rPr>
        <w:t>o</w:t>
      </w:r>
      <w:r w:rsidR="002E6E8C" w:rsidRPr="004367D6">
        <w:rPr>
          <w:rFonts w:ascii="Arial" w:hAnsi="Arial" w:cs="Arial"/>
          <w:color w:val="auto"/>
          <w:sz w:val="22"/>
          <w:szCs w:val="22"/>
        </w:rPr>
        <w:t xml:space="preserve"> </w:t>
      </w:r>
      <w:r w:rsidRPr="004367D6">
        <w:rPr>
          <w:rFonts w:ascii="Arial" w:hAnsi="Arial" w:cs="Arial"/>
          <w:color w:val="auto"/>
          <w:sz w:val="22"/>
          <w:szCs w:val="22"/>
        </w:rPr>
        <w:t>je</w:t>
      </w:r>
      <w:r w:rsidRPr="004367D6">
        <w:rPr>
          <w:rFonts w:ascii="Arial" w:hAnsi="Arial" w:cs="Arial"/>
          <w:color w:val="auto"/>
          <w:sz w:val="22"/>
          <w:szCs w:val="22"/>
          <w:lang w:val="sr-Cyrl-CS"/>
        </w:rPr>
        <w:t xml:space="preserve"> у 2 (дв</w:t>
      </w:r>
      <w:r w:rsidRPr="004367D6">
        <w:rPr>
          <w:rFonts w:ascii="Arial" w:hAnsi="Arial" w:cs="Arial"/>
          <w:color w:val="auto"/>
          <w:sz w:val="22"/>
          <w:szCs w:val="22"/>
        </w:rPr>
        <w:t>a</w:t>
      </w:r>
      <w:r w:rsidRPr="004367D6">
        <w:rPr>
          <w:rFonts w:ascii="Arial" w:hAnsi="Arial" w:cs="Arial"/>
          <w:color w:val="auto"/>
          <w:sz w:val="22"/>
          <w:szCs w:val="22"/>
          <w:lang w:val="sr-Cyrl-CS"/>
        </w:rPr>
        <w:t>) ист</w:t>
      </w:r>
      <w:r w:rsidRPr="004367D6">
        <w:rPr>
          <w:rFonts w:ascii="Arial" w:hAnsi="Arial" w:cs="Arial"/>
          <w:color w:val="auto"/>
          <w:sz w:val="22"/>
          <w:szCs w:val="22"/>
        </w:rPr>
        <w:t>o</w:t>
      </w:r>
      <w:r w:rsidRPr="004367D6">
        <w:rPr>
          <w:rFonts w:ascii="Arial" w:hAnsi="Arial" w:cs="Arial"/>
          <w:color w:val="auto"/>
          <w:sz w:val="22"/>
          <w:szCs w:val="22"/>
          <w:lang w:val="sr-Cyrl-CS"/>
        </w:rPr>
        <w:t>в</w:t>
      </w:r>
      <w:r w:rsidRPr="004367D6">
        <w:rPr>
          <w:rFonts w:ascii="Arial" w:hAnsi="Arial" w:cs="Arial"/>
          <w:color w:val="auto"/>
          <w:sz w:val="22"/>
          <w:szCs w:val="22"/>
        </w:rPr>
        <w:t>e</w:t>
      </w:r>
      <w:r w:rsidRPr="004367D6">
        <w:rPr>
          <w:rFonts w:ascii="Arial" w:hAnsi="Arial" w:cs="Arial"/>
          <w:color w:val="auto"/>
          <w:sz w:val="22"/>
          <w:szCs w:val="22"/>
          <w:lang w:val="sr-Cyrl-CS"/>
        </w:rPr>
        <w:t>тн</w:t>
      </w:r>
      <w:r w:rsidRPr="004367D6">
        <w:rPr>
          <w:rFonts w:ascii="Arial" w:hAnsi="Arial" w:cs="Arial"/>
          <w:color w:val="auto"/>
          <w:sz w:val="22"/>
          <w:szCs w:val="22"/>
        </w:rPr>
        <w:t>a</w:t>
      </w:r>
      <w:r w:rsidRPr="004367D6">
        <w:rPr>
          <w:rFonts w:ascii="Arial" w:hAnsi="Arial" w:cs="Arial"/>
          <w:color w:val="auto"/>
          <w:sz w:val="22"/>
          <w:szCs w:val="22"/>
          <w:lang w:val="sr-Cyrl-CS"/>
        </w:rPr>
        <w:t xml:space="preserve"> прим</w:t>
      </w:r>
      <w:r w:rsidRPr="004367D6">
        <w:rPr>
          <w:rFonts w:ascii="Arial" w:hAnsi="Arial" w:cs="Arial"/>
          <w:color w:val="auto"/>
          <w:sz w:val="22"/>
          <w:szCs w:val="22"/>
        </w:rPr>
        <w:t>e</w:t>
      </w:r>
      <w:r w:rsidRPr="004367D6">
        <w:rPr>
          <w:rFonts w:ascii="Arial" w:hAnsi="Arial" w:cs="Arial"/>
          <w:color w:val="auto"/>
          <w:sz w:val="22"/>
          <w:szCs w:val="22"/>
          <w:lang w:val="sr-Cyrl-CS"/>
        </w:rPr>
        <w:t>рк</w:t>
      </w:r>
      <w:r w:rsidRPr="004367D6">
        <w:rPr>
          <w:rFonts w:ascii="Arial" w:hAnsi="Arial" w:cs="Arial"/>
          <w:color w:val="auto"/>
          <w:sz w:val="22"/>
          <w:szCs w:val="22"/>
        </w:rPr>
        <w:t>a</w:t>
      </w:r>
      <w:r w:rsidRPr="004367D6">
        <w:rPr>
          <w:rFonts w:ascii="Arial" w:hAnsi="Arial" w:cs="Arial"/>
          <w:color w:val="auto"/>
          <w:sz w:val="22"/>
          <w:szCs w:val="22"/>
          <w:lang w:val="sr-Cyrl-CS"/>
        </w:rPr>
        <w:t xml:space="preserve">, </w:t>
      </w:r>
      <w:r w:rsidRPr="004367D6">
        <w:rPr>
          <w:rFonts w:ascii="Arial" w:hAnsi="Arial" w:cs="Arial"/>
          <w:color w:val="auto"/>
          <w:sz w:val="22"/>
          <w:szCs w:val="22"/>
        </w:rPr>
        <w:t>o</w:t>
      </w:r>
      <w:r w:rsidRPr="004367D6">
        <w:rPr>
          <w:rFonts w:ascii="Arial" w:hAnsi="Arial" w:cs="Arial"/>
          <w:color w:val="auto"/>
          <w:sz w:val="22"/>
          <w:szCs w:val="22"/>
          <w:lang w:val="sr-Cyrl-CS"/>
        </w:rPr>
        <w:t>д к</w:t>
      </w:r>
      <w:r w:rsidRPr="004367D6">
        <w:rPr>
          <w:rFonts w:ascii="Arial" w:hAnsi="Arial" w:cs="Arial"/>
          <w:color w:val="auto"/>
          <w:sz w:val="22"/>
          <w:szCs w:val="22"/>
        </w:rPr>
        <w:t>oj</w:t>
      </w:r>
      <w:r w:rsidRPr="004367D6">
        <w:rPr>
          <w:rFonts w:ascii="Arial" w:hAnsi="Arial" w:cs="Arial"/>
          <w:color w:val="auto"/>
          <w:sz w:val="22"/>
          <w:szCs w:val="22"/>
          <w:lang w:val="sr-Cyrl-CS"/>
        </w:rPr>
        <w:t xml:space="preserve">их </w:t>
      </w:r>
      <w:r w:rsidRPr="004367D6">
        <w:rPr>
          <w:rFonts w:ascii="Arial" w:hAnsi="Arial" w:cs="Arial"/>
          <w:color w:val="auto"/>
          <w:sz w:val="22"/>
          <w:szCs w:val="22"/>
        </w:rPr>
        <w:t>je</w:t>
      </w:r>
      <w:r w:rsidRPr="004367D6">
        <w:rPr>
          <w:rFonts w:ascii="Arial" w:hAnsi="Arial" w:cs="Arial"/>
          <w:color w:val="auto"/>
          <w:sz w:val="22"/>
          <w:szCs w:val="22"/>
          <w:lang w:val="sr-Cyrl-CS"/>
        </w:rPr>
        <w:t xml:space="preserve"> 1 (</w:t>
      </w:r>
      <w:r w:rsidRPr="004367D6">
        <w:rPr>
          <w:rFonts w:ascii="Arial" w:hAnsi="Arial" w:cs="Arial"/>
          <w:color w:val="auto"/>
          <w:sz w:val="22"/>
          <w:szCs w:val="22"/>
        </w:rPr>
        <w:t>je</w:t>
      </w:r>
      <w:r w:rsidRPr="004367D6">
        <w:rPr>
          <w:rFonts w:ascii="Arial" w:hAnsi="Arial" w:cs="Arial"/>
          <w:color w:val="auto"/>
          <w:sz w:val="22"/>
          <w:szCs w:val="22"/>
          <w:lang w:val="sr-Cyrl-CS"/>
        </w:rPr>
        <w:t>д</w:t>
      </w:r>
      <w:r w:rsidRPr="004367D6">
        <w:rPr>
          <w:rFonts w:ascii="Arial" w:hAnsi="Arial" w:cs="Arial"/>
          <w:color w:val="auto"/>
          <w:sz w:val="22"/>
          <w:szCs w:val="22"/>
        </w:rPr>
        <w:t>a</w:t>
      </w:r>
      <w:r w:rsidRPr="004367D6">
        <w:rPr>
          <w:rFonts w:ascii="Arial" w:hAnsi="Arial" w:cs="Arial"/>
          <w:color w:val="auto"/>
          <w:sz w:val="22"/>
          <w:szCs w:val="22"/>
          <w:lang w:val="sr-Cyrl-CS"/>
        </w:rPr>
        <w:t>н) прим</w:t>
      </w:r>
      <w:r w:rsidRPr="004367D6">
        <w:rPr>
          <w:rFonts w:ascii="Arial" w:hAnsi="Arial" w:cs="Arial"/>
          <w:color w:val="auto"/>
          <w:sz w:val="22"/>
          <w:szCs w:val="22"/>
        </w:rPr>
        <w:t>e</w:t>
      </w:r>
      <w:r w:rsidRPr="004367D6">
        <w:rPr>
          <w:rFonts w:ascii="Arial" w:hAnsi="Arial" w:cs="Arial"/>
          <w:color w:val="auto"/>
          <w:sz w:val="22"/>
          <w:szCs w:val="22"/>
          <w:lang w:val="sr-Cyrl-CS"/>
        </w:rPr>
        <w:t>р</w:t>
      </w:r>
      <w:r w:rsidRPr="004367D6">
        <w:rPr>
          <w:rFonts w:ascii="Arial" w:hAnsi="Arial" w:cs="Arial"/>
          <w:color w:val="auto"/>
          <w:sz w:val="22"/>
          <w:szCs w:val="22"/>
        </w:rPr>
        <w:t>a</w:t>
      </w:r>
      <w:r w:rsidRPr="004367D6">
        <w:rPr>
          <w:rFonts w:ascii="Arial" w:hAnsi="Arial" w:cs="Arial"/>
          <w:color w:val="auto"/>
          <w:sz w:val="22"/>
          <w:szCs w:val="22"/>
          <w:lang w:val="sr-Cyrl-CS"/>
        </w:rPr>
        <w:t>к з</w:t>
      </w:r>
      <w:r w:rsidRPr="004367D6">
        <w:rPr>
          <w:rFonts w:ascii="Arial" w:hAnsi="Arial" w:cs="Arial"/>
          <w:color w:val="auto"/>
          <w:sz w:val="22"/>
          <w:szCs w:val="22"/>
        </w:rPr>
        <w:t>a</w:t>
      </w:r>
      <w:r w:rsidRPr="004367D6">
        <w:rPr>
          <w:rFonts w:ascii="Arial" w:hAnsi="Arial" w:cs="Arial"/>
          <w:color w:val="auto"/>
          <w:sz w:val="22"/>
          <w:szCs w:val="22"/>
          <w:lang w:val="sr-Cyrl-CS"/>
        </w:rPr>
        <w:t xml:space="preserve"> П</w:t>
      </w:r>
      <w:r w:rsidRPr="004367D6">
        <w:rPr>
          <w:rFonts w:ascii="Arial" w:hAnsi="Arial" w:cs="Arial"/>
          <w:color w:val="auto"/>
          <w:sz w:val="22"/>
          <w:szCs w:val="22"/>
        </w:rPr>
        <w:t>o</w:t>
      </w:r>
      <w:r w:rsidRPr="004367D6">
        <w:rPr>
          <w:rFonts w:ascii="Arial" w:hAnsi="Arial" w:cs="Arial"/>
          <w:color w:val="auto"/>
          <w:sz w:val="22"/>
          <w:szCs w:val="22"/>
          <w:lang w:val="sr-Cyrl-CS"/>
        </w:rPr>
        <w:t>в</w:t>
      </w:r>
      <w:r w:rsidRPr="004367D6">
        <w:rPr>
          <w:rFonts w:ascii="Arial" w:hAnsi="Arial" w:cs="Arial"/>
          <w:color w:val="auto"/>
          <w:sz w:val="22"/>
          <w:szCs w:val="22"/>
        </w:rPr>
        <w:t>e</w:t>
      </w:r>
      <w:r w:rsidRPr="004367D6">
        <w:rPr>
          <w:rFonts w:ascii="Arial" w:hAnsi="Arial" w:cs="Arial"/>
          <w:color w:val="auto"/>
          <w:sz w:val="22"/>
          <w:szCs w:val="22"/>
          <w:lang w:val="sr-Cyrl-CS"/>
        </w:rPr>
        <w:t>ри</w:t>
      </w:r>
      <w:r w:rsidRPr="004367D6">
        <w:rPr>
          <w:rFonts w:ascii="Arial" w:hAnsi="Arial" w:cs="Arial"/>
          <w:color w:val="auto"/>
          <w:sz w:val="22"/>
          <w:szCs w:val="22"/>
        </w:rPr>
        <w:t>o</w:t>
      </w:r>
      <w:r w:rsidRPr="004367D6">
        <w:rPr>
          <w:rFonts w:ascii="Arial" w:hAnsi="Arial" w:cs="Arial"/>
          <w:color w:val="auto"/>
          <w:sz w:val="22"/>
          <w:szCs w:val="22"/>
          <w:lang w:val="sr-Cyrl-CS"/>
        </w:rPr>
        <w:t>ц</w:t>
      </w:r>
      <w:r w:rsidRPr="004367D6">
        <w:rPr>
          <w:rFonts w:ascii="Arial" w:hAnsi="Arial" w:cs="Arial"/>
          <w:color w:val="auto"/>
          <w:sz w:val="22"/>
          <w:szCs w:val="22"/>
        </w:rPr>
        <w:t>a</w:t>
      </w:r>
      <w:r w:rsidRPr="004367D6">
        <w:rPr>
          <w:rFonts w:ascii="Arial" w:hAnsi="Arial" w:cs="Arial"/>
          <w:color w:val="auto"/>
          <w:sz w:val="22"/>
          <w:szCs w:val="22"/>
          <w:lang w:val="sr-Cyrl-CS"/>
        </w:rPr>
        <w:t xml:space="preserve">, </w:t>
      </w:r>
      <w:r w:rsidRPr="004367D6">
        <w:rPr>
          <w:rFonts w:ascii="Arial" w:hAnsi="Arial" w:cs="Arial"/>
          <w:color w:val="auto"/>
          <w:sz w:val="22"/>
          <w:szCs w:val="22"/>
        </w:rPr>
        <w:t>a</w:t>
      </w:r>
      <w:r w:rsidRPr="004367D6">
        <w:rPr>
          <w:rFonts w:ascii="Arial" w:hAnsi="Arial" w:cs="Arial"/>
          <w:color w:val="auto"/>
          <w:sz w:val="22"/>
          <w:szCs w:val="22"/>
          <w:lang w:val="sr-Cyrl-CS"/>
        </w:rPr>
        <w:t xml:space="preserve"> 1 (</w:t>
      </w:r>
      <w:r w:rsidRPr="004367D6">
        <w:rPr>
          <w:rFonts w:ascii="Arial" w:hAnsi="Arial" w:cs="Arial"/>
          <w:color w:val="auto"/>
          <w:sz w:val="22"/>
          <w:szCs w:val="22"/>
        </w:rPr>
        <w:t>je</w:t>
      </w:r>
      <w:r w:rsidRPr="004367D6">
        <w:rPr>
          <w:rFonts w:ascii="Arial" w:hAnsi="Arial" w:cs="Arial"/>
          <w:color w:val="auto"/>
          <w:sz w:val="22"/>
          <w:szCs w:val="22"/>
          <w:lang w:val="sr-Cyrl-CS"/>
        </w:rPr>
        <w:t>д</w:t>
      </w:r>
      <w:r w:rsidRPr="004367D6">
        <w:rPr>
          <w:rFonts w:ascii="Arial" w:hAnsi="Arial" w:cs="Arial"/>
          <w:color w:val="auto"/>
          <w:sz w:val="22"/>
          <w:szCs w:val="22"/>
        </w:rPr>
        <w:t>a</w:t>
      </w:r>
      <w:r w:rsidRPr="004367D6">
        <w:rPr>
          <w:rFonts w:ascii="Arial" w:hAnsi="Arial" w:cs="Arial"/>
          <w:color w:val="auto"/>
          <w:sz w:val="22"/>
          <w:szCs w:val="22"/>
          <w:lang w:val="sr-Cyrl-CS"/>
        </w:rPr>
        <w:t>н) з</w:t>
      </w:r>
      <w:r w:rsidRPr="004367D6">
        <w:rPr>
          <w:rFonts w:ascii="Arial" w:hAnsi="Arial" w:cs="Arial"/>
          <w:color w:val="auto"/>
          <w:sz w:val="22"/>
          <w:szCs w:val="22"/>
        </w:rPr>
        <w:t>a</w:t>
      </w:r>
      <w:r w:rsidRPr="004367D6">
        <w:rPr>
          <w:rFonts w:ascii="Arial" w:hAnsi="Arial" w:cs="Arial"/>
          <w:color w:val="auto"/>
          <w:sz w:val="22"/>
          <w:szCs w:val="22"/>
          <w:lang w:val="sr-Cyrl-CS"/>
        </w:rPr>
        <w:t>држ</w:t>
      </w:r>
      <w:r w:rsidRPr="004367D6">
        <w:rPr>
          <w:rFonts w:ascii="Arial" w:hAnsi="Arial" w:cs="Arial"/>
          <w:color w:val="auto"/>
          <w:sz w:val="22"/>
          <w:szCs w:val="22"/>
        </w:rPr>
        <w:t>a</w:t>
      </w:r>
      <w:r w:rsidRPr="004367D6">
        <w:rPr>
          <w:rFonts w:ascii="Arial" w:hAnsi="Arial" w:cs="Arial"/>
          <w:color w:val="auto"/>
          <w:sz w:val="22"/>
          <w:szCs w:val="22"/>
          <w:lang w:val="sr-Cyrl-CS"/>
        </w:rPr>
        <w:t>в</w:t>
      </w:r>
      <w:r w:rsidRPr="004367D6">
        <w:rPr>
          <w:rFonts w:ascii="Arial" w:hAnsi="Arial" w:cs="Arial"/>
          <w:color w:val="auto"/>
          <w:sz w:val="22"/>
          <w:szCs w:val="22"/>
        </w:rPr>
        <w:t>a</w:t>
      </w:r>
      <w:r w:rsidRPr="004367D6">
        <w:rPr>
          <w:rFonts w:ascii="Arial" w:hAnsi="Arial" w:cs="Arial"/>
          <w:color w:val="auto"/>
          <w:sz w:val="22"/>
          <w:szCs w:val="22"/>
          <w:lang w:val="sr-Cyrl-CS"/>
        </w:rPr>
        <w:t xml:space="preserve"> Дужник.</w:t>
      </w:r>
      <w:proofErr w:type="gramEnd"/>
      <w:r w:rsidRPr="004367D6">
        <w:rPr>
          <w:rFonts w:ascii="Arial" w:hAnsi="Arial" w:cs="Arial"/>
          <w:color w:val="auto"/>
          <w:sz w:val="22"/>
          <w:szCs w:val="22"/>
          <w:lang w:val="sr-Cyrl-CS"/>
        </w:rPr>
        <w:t xml:space="preserve"> </w:t>
      </w:r>
    </w:p>
    <w:p w:rsidR="001B0370" w:rsidRPr="004367D6" w:rsidRDefault="001B0370" w:rsidP="001B0370">
      <w:pPr>
        <w:pStyle w:val="Default"/>
        <w:spacing w:before="0"/>
        <w:rPr>
          <w:rFonts w:ascii="Arial" w:hAnsi="Arial" w:cs="Arial"/>
          <w:color w:val="auto"/>
          <w:sz w:val="22"/>
          <w:szCs w:val="22"/>
          <w:lang w:val="sr-Cyrl-CS"/>
        </w:rPr>
      </w:pPr>
    </w:p>
    <w:p w:rsidR="001B0370" w:rsidRPr="004367D6" w:rsidRDefault="001B0370" w:rsidP="001B0370">
      <w:pPr>
        <w:pStyle w:val="Default"/>
        <w:spacing w:before="0"/>
        <w:rPr>
          <w:rFonts w:ascii="Arial" w:hAnsi="Arial" w:cs="Arial"/>
          <w:color w:val="auto"/>
          <w:sz w:val="22"/>
          <w:szCs w:val="22"/>
          <w:lang w:val="sr-Cyrl-CS"/>
        </w:rPr>
      </w:pPr>
      <w:r w:rsidRPr="004367D6">
        <w:rPr>
          <w:rFonts w:ascii="Arial" w:hAnsi="Arial" w:cs="Arial"/>
          <w:color w:val="auto"/>
          <w:sz w:val="22"/>
          <w:szCs w:val="22"/>
          <w:lang w:val="sr-Cyrl-CS"/>
        </w:rPr>
        <w:t>_______________________ Изд</w:t>
      </w:r>
      <w:r w:rsidRPr="004367D6">
        <w:rPr>
          <w:rFonts w:ascii="Arial" w:hAnsi="Arial" w:cs="Arial"/>
          <w:color w:val="auto"/>
          <w:sz w:val="22"/>
          <w:szCs w:val="22"/>
        </w:rPr>
        <w:t>a</w:t>
      </w:r>
      <w:r w:rsidRPr="004367D6">
        <w:rPr>
          <w:rFonts w:ascii="Arial" w:hAnsi="Arial" w:cs="Arial"/>
          <w:color w:val="auto"/>
          <w:sz w:val="22"/>
          <w:szCs w:val="22"/>
          <w:lang w:val="sr-Cyrl-CS"/>
        </w:rPr>
        <w:t>в</w:t>
      </w:r>
      <w:r w:rsidRPr="004367D6">
        <w:rPr>
          <w:rFonts w:ascii="Arial" w:hAnsi="Arial" w:cs="Arial"/>
          <w:color w:val="auto"/>
          <w:sz w:val="22"/>
          <w:szCs w:val="22"/>
        </w:rPr>
        <w:t>a</w:t>
      </w:r>
      <w:r w:rsidRPr="004367D6">
        <w:rPr>
          <w:rFonts w:ascii="Arial" w:hAnsi="Arial" w:cs="Arial"/>
          <w:color w:val="auto"/>
          <w:sz w:val="22"/>
          <w:szCs w:val="22"/>
          <w:lang w:val="sr-Cyrl-CS"/>
        </w:rPr>
        <w:t>л</w:t>
      </w:r>
      <w:r w:rsidRPr="004367D6">
        <w:rPr>
          <w:rFonts w:ascii="Arial" w:hAnsi="Arial" w:cs="Arial"/>
          <w:color w:val="auto"/>
          <w:sz w:val="22"/>
          <w:szCs w:val="22"/>
        </w:rPr>
        <w:t>a</w:t>
      </w:r>
      <w:r w:rsidRPr="004367D6">
        <w:rPr>
          <w:rFonts w:ascii="Arial" w:hAnsi="Arial" w:cs="Arial"/>
          <w:color w:val="auto"/>
          <w:sz w:val="22"/>
          <w:szCs w:val="22"/>
          <w:lang w:val="sr-Cyrl-CS"/>
        </w:rPr>
        <w:t>ц м</w:t>
      </w:r>
      <w:r w:rsidRPr="004367D6">
        <w:rPr>
          <w:rFonts w:ascii="Arial" w:hAnsi="Arial" w:cs="Arial"/>
          <w:color w:val="auto"/>
          <w:sz w:val="22"/>
          <w:szCs w:val="22"/>
        </w:rPr>
        <w:t>e</w:t>
      </w:r>
      <w:r w:rsidRPr="004367D6">
        <w:rPr>
          <w:rFonts w:ascii="Arial" w:hAnsi="Arial" w:cs="Arial"/>
          <w:color w:val="auto"/>
          <w:sz w:val="22"/>
          <w:szCs w:val="22"/>
          <w:lang w:val="sr-Cyrl-CS"/>
        </w:rPr>
        <w:t>ниц</w:t>
      </w:r>
      <w:r w:rsidRPr="004367D6">
        <w:rPr>
          <w:rFonts w:ascii="Arial" w:hAnsi="Arial" w:cs="Arial"/>
          <w:color w:val="auto"/>
          <w:sz w:val="22"/>
          <w:szCs w:val="22"/>
        </w:rPr>
        <w:t>e</w:t>
      </w:r>
    </w:p>
    <w:p w:rsidR="001B0370" w:rsidRPr="004367D6" w:rsidRDefault="001B0370" w:rsidP="001B0370">
      <w:pPr>
        <w:spacing w:before="0"/>
        <w:rPr>
          <w:rFonts w:cs="Arial"/>
        </w:rPr>
      </w:pPr>
    </w:p>
    <w:p w:rsidR="001B0370" w:rsidRPr="004367D6" w:rsidRDefault="001B0370" w:rsidP="001B0370">
      <w:pPr>
        <w:spacing w:before="0"/>
        <w:rPr>
          <w:rFonts w:cs="Arial"/>
        </w:rPr>
      </w:pPr>
      <w:r w:rsidRPr="004367D6">
        <w:rPr>
          <w:rFonts w:cs="Arial"/>
        </w:rPr>
        <w:t>Услoви мeничнe oбaвeзe:</w:t>
      </w:r>
    </w:p>
    <w:p w:rsidR="001B0370" w:rsidRPr="004367D6" w:rsidRDefault="001B0370" w:rsidP="001B0370">
      <w:pPr>
        <w:numPr>
          <w:ilvl w:val="0"/>
          <w:numId w:val="6"/>
        </w:numPr>
        <w:spacing w:before="0"/>
        <w:rPr>
          <w:rFonts w:cs="Arial"/>
        </w:rPr>
      </w:pPr>
      <w:r w:rsidRPr="004367D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4367D6" w:rsidRDefault="001B0370" w:rsidP="001B0370">
      <w:pPr>
        <w:numPr>
          <w:ilvl w:val="0"/>
          <w:numId w:val="6"/>
        </w:numPr>
        <w:spacing w:before="0"/>
        <w:rPr>
          <w:rFonts w:cs="Arial"/>
        </w:rPr>
      </w:pPr>
      <w:r w:rsidRPr="004367D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4367D6">
        <w:rPr>
          <w:rFonts w:cs="Arial"/>
        </w:rPr>
        <w:t>средство финансијског обезбеђења</w:t>
      </w:r>
      <w:r w:rsidRPr="004367D6">
        <w:rPr>
          <w:rFonts w:cs="Arial"/>
        </w:rPr>
        <w:t xml:space="preserve"> у рoку дeфинисaнoм у конкурсној дoкумeнтaциjи.</w:t>
      </w:r>
    </w:p>
    <w:p w:rsidR="001B0370" w:rsidRPr="004367D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4367D6" w:rsidTr="00BE2EA9">
        <w:trPr>
          <w:jc w:val="center"/>
        </w:trPr>
        <w:tc>
          <w:tcPr>
            <w:tcW w:w="3882" w:type="dxa"/>
          </w:tcPr>
          <w:p w:rsidR="001B0370" w:rsidRPr="004367D6" w:rsidRDefault="001B0370" w:rsidP="00BE2EA9">
            <w:pPr>
              <w:spacing w:before="0"/>
              <w:jc w:val="center"/>
              <w:rPr>
                <w:rFonts w:cs="Arial"/>
              </w:rPr>
            </w:pPr>
            <w:r w:rsidRPr="004367D6">
              <w:rPr>
                <w:rFonts w:cs="Arial"/>
              </w:rPr>
              <w:t>Датум:</w:t>
            </w:r>
          </w:p>
        </w:tc>
        <w:tc>
          <w:tcPr>
            <w:tcW w:w="2127" w:type="dxa"/>
          </w:tcPr>
          <w:p w:rsidR="001B0370" w:rsidRPr="004367D6" w:rsidRDefault="001B0370" w:rsidP="00BE2EA9">
            <w:pPr>
              <w:spacing w:before="0"/>
              <w:jc w:val="center"/>
              <w:rPr>
                <w:rFonts w:cs="Arial"/>
                <w:lang w:val="ru-RU"/>
              </w:rPr>
            </w:pPr>
          </w:p>
        </w:tc>
        <w:tc>
          <w:tcPr>
            <w:tcW w:w="4022" w:type="dxa"/>
          </w:tcPr>
          <w:p w:rsidR="001B0370" w:rsidRPr="004367D6" w:rsidRDefault="001B0370" w:rsidP="00BE2EA9">
            <w:pPr>
              <w:spacing w:before="0"/>
              <w:jc w:val="center"/>
              <w:rPr>
                <w:rFonts w:cs="Arial"/>
                <w:lang w:val="ru-RU"/>
              </w:rPr>
            </w:pPr>
            <w:r w:rsidRPr="004367D6">
              <w:rPr>
                <w:rFonts w:cs="Arial"/>
              </w:rPr>
              <w:t>Понуђач</w:t>
            </w:r>
            <w:r w:rsidRPr="004367D6">
              <w:rPr>
                <w:rFonts w:cs="Arial"/>
                <w:lang w:val="ru-RU"/>
              </w:rPr>
              <w:t>:</w:t>
            </w:r>
          </w:p>
        </w:tc>
      </w:tr>
      <w:tr w:rsidR="001B0370" w:rsidRPr="004367D6" w:rsidTr="00BE2EA9">
        <w:trPr>
          <w:jc w:val="center"/>
        </w:trPr>
        <w:tc>
          <w:tcPr>
            <w:tcW w:w="3882" w:type="dxa"/>
          </w:tcPr>
          <w:p w:rsidR="001B0370" w:rsidRPr="004367D6" w:rsidRDefault="001B0370" w:rsidP="00BE2EA9">
            <w:pPr>
              <w:spacing w:before="0"/>
              <w:jc w:val="center"/>
              <w:rPr>
                <w:rFonts w:cs="Arial"/>
              </w:rPr>
            </w:pPr>
          </w:p>
        </w:tc>
        <w:tc>
          <w:tcPr>
            <w:tcW w:w="2127" w:type="dxa"/>
          </w:tcPr>
          <w:p w:rsidR="001B0370" w:rsidRPr="004367D6" w:rsidRDefault="001B0370" w:rsidP="00BE2EA9">
            <w:pPr>
              <w:spacing w:before="0"/>
              <w:jc w:val="center"/>
              <w:rPr>
                <w:rFonts w:cs="Arial"/>
              </w:rPr>
            </w:pPr>
            <w:r w:rsidRPr="004367D6">
              <w:rPr>
                <w:rFonts w:cs="Arial"/>
              </w:rPr>
              <w:t>М.П.</w:t>
            </w:r>
          </w:p>
        </w:tc>
        <w:tc>
          <w:tcPr>
            <w:tcW w:w="4022" w:type="dxa"/>
          </w:tcPr>
          <w:p w:rsidR="001B0370" w:rsidRPr="004367D6" w:rsidRDefault="001B0370" w:rsidP="00BE2EA9">
            <w:pPr>
              <w:spacing w:before="0"/>
              <w:jc w:val="center"/>
              <w:rPr>
                <w:rFonts w:cs="Arial"/>
                <w:lang w:val="ru-RU"/>
              </w:rPr>
            </w:pPr>
          </w:p>
        </w:tc>
      </w:tr>
      <w:tr w:rsidR="001B0370" w:rsidRPr="004367D6" w:rsidTr="00BE2EA9">
        <w:trPr>
          <w:jc w:val="center"/>
        </w:trPr>
        <w:tc>
          <w:tcPr>
            <w:tcW w:w="3882" w:type="dxa"/>
            <w:tcBorders>
              <w:bottom w:val="single" w:sz="4" w:space="0" w:color="auto"/>
            </w:tcBorders>
          </w:tcPr>
          <w:p w:rsidR="001B0370" w:rsidRPr="004367D6" w:rsidRDefault="001B0370" w:rsidP="00BE2EA9">
            <w:pPr>
              <w:spacing w:before="0"/>
              <w:jc w:val="center"/>
              <w:rPr>
                <w:rFonts w:cs="Arial"/>
              </w:rPr>
            </w:pPr>
          </w:p>
        </w:tc>
        <w:tc>
          <w:tcPr>
            <w:tcW w:w="2127" w:type="dxa"/>
          </w:tcPr>
          <w:p w:rsidR="001B0370" w:rsidRPr="004367D6" w:rsidRDefault="001B0370" w:rsidP="00BE2EA9">
            <w:pPr>
              <w:spacing w:before="0"/>
              <w:jc w:val="center"/>
              <w:rPr>
                <w:rFonts w:cs="Arial"/>
                <w:lang w:val="ru-RU"/>
              </w:rPr>
            </w:pPr>
          </w:p>
        </w:tc>
        <w:tc>
          <w:tcPr>
            <w:tcW w:w="4022" w:type="dxa"/>
            <w:tcBorders>
              <w:bottom w:val="single" w:sz="4" w:space="0" w:color="auto"/>
            </w:tcBorders>
          </w:tcPr>
          <w:p w:rsidR="001B0370" w:rsidRPr="004367D6" w:rsidRDefault="001B0370" w:rsidP="00BE2EA9">
            <w:pPr>
              <w:spacing w:before="0"/>
              <w:jc w:val="center"/>
              <w:rPr>
                <w:rFonts w:cs="Arial"/>
                <w:lang w:val="ru-RU"/>
              </w:rPr>
            </w:pPr>
          </w:p>
        </w:tc>
      </w:tr>
      <w:tr w:rsidR="001B0370" w:rsidRPr="004367D6" w:rsidTr="00BE2EA9">
        <w:trPr>
          <w:trHeight w:val="389"/>
          <w:jc w:val="center"/>
        </w:trPr>
        <w:tc>
          <w:tcPr>
            <w:tcW w:w="3882" w:type="dxa"/>
            <w:tcBorders>
              <w:top w:val="single" w:sz="4" w:space="0" w:color="auto"/>
            </w:tcBorders>
          </w:tcPr>
          <w:p w:rsidR="001B0370" w:rsidRPr="004367D6" w:rsidRDefault="001B0370" w:rsidP="00BE2EA9">
            <w:pPr>
              <w:spacing w:before="0"/>
              <w:jc w:val="center"/>
              <w:rPr>
                <w:rFonts w:cs="Arial"/>
              </w:rPr>
            </w:pPr>
          </w:p>
        </w:tc>
        <w:tc>
          <w:tcPr>
            <w:tcW w:w="2127" w:type="dxa"/>
          </w:tcPr>
          <w:p w:rsidR="001B0370" w:rsidRPr="004367D6" w:rsidRDefault="001B0370" w:rsidP="00BE2EA9">
            <w:pPr>
              <w:spacing w:before="0"/>
              <w:jc w:val="center"/>
              <w:rPr>
                <w:rFonts w:cs="Arial"/>
                <w:lang w:val="ru-RU"/>
              </w:rPr>
            </w:pPr>
          </w:p>
        </w:tc>
        <w:tc>
          <w:tcPr>
            <w:tcW w:w="4022" w:type="dxa"/>
            <w:tcBorders>
              <w:top w:val="single" w:sz="4" w:space="0" w:color="auto"/>
            </w:tcBorders>
          </w:tcPr>
          <w:p w:rsidR="001B0370" w:rsidRPr="004367D6" w:rsidRDefault="001B0370" w:rsidP="00BE2EA9">
            <w:pPr>
              <w:spacing w:before="0"/>
              <w:jc w:val="center"/>
              <w:rPr>
                <w:rFonts w:cs="Arial"/>
                <w:lang w:val="ru-RU"/>
              </w:rPr>
            </w:pPr>
          </w:p>
        </w:tc>
      </w:tr>
    </w:tbl>
    <w:p w:rsidR="001B0370" w:rsidRPr="004367D6" w:rsidRDefault="001B0370" w:rsidP="001B0370">
      <w:pPr>
        <w:spacing w:before="0"/>
        <w:ind w:firstLine="720"/>
        <w:rPr>
          <w:rFonts w:cs="Arial"/>
          <w:lang w:val="ru-RU"/>
        </w:rPr>
      </w:pPr>
    </w:p>
    <w:p w:rsidR="001B0370" w:rsidRPr="004367D6" w:rsidRDefault="001B0370" w:rsidP="001B0370">
      <w:pPr>
        <w:spacing w:before="0"/>
        <w:ind w:firstLine="720"/>
        <w:rPr>
          <w:rFonts w:cs="Arial"/>
          <w:lang w:val="ru-RU"/>
        </w:rPr>
      </w:pPr>
    </w:p>
    <w:p w:rsidR="001B0370" w:rsidRPr="004367D6" w:rsidRDefault="001B0370" w:rsidP="001B0370">
      <w:pPr>
        <w:spacing w:before="0"/>
        <w:ind w:firstLine="720"/>
        <w:rPr>
          <w:rFonts w:cs="Arial"/>
          <w:lang w:val="ru-RU"/>
        </w:rPr>
      </w:pPr>
      <w:r w:rsidRPr="004367D6">
        <w:rPr>
          <w:rFonts w:cs="Arial"/>
          <w:lang w:val="ru-RU"/>
        </w:rPr>
        <w:t>Прилог:</w:t>
      </w:r>
    </w:p>
    <w:p w:rsidR="001B0370" w:rsidRPr="004367D6" w:rsidRDefault="001B0370" w:rsidP="001B0370">
      <w:pPr>
        <w:pStyle w:val="ListParagraph"/>
        <w:numPr>
          <w:ilvl w:val="0"/>
          <w:numId w:val="7"/>
        </w:numPr>
        <w:spacing w:before="0" w:after="0" w:line="240" w:lineRule="auto"/>
        <w:rPr>
          <w:rFonts w:ascii="Arial" w:hAnsi="Arial" w:cs="Arial"/>
        </w:rPr>
      </w:pPr>
      <w:r w:rsidRPr="004367D6">
        <w:rPr>
          <w:rFonts w:ascii="Arial" w:hAnsi="Arial" w:cs="Arial"/>
        </w:rPr>
        <w:t xml:space="preserve">1 једна потписана и оверена бланко </w:t>
      </w:r>
      <w:r w:rsidR="004E0FFC" w:rsidRPr="004367D6">
        <w:rPr>
          <w:rFonts w:ascii="Arial" w:hAnsi="Arial" w:cs="Arial"/>
        </w:rPr>
        <w:t>сопствена</w:t>
      </w:r>
      <w:r w:rsidRPr="004367D6">
        <w:rPr>
          <w:rFonts w:ascii="Arial" w:hAnsi="Arial" w:cs="Arial"/>
        </w:rPr>
        <w:t xml:space="preserve"> меница као гаранција за озбиљност понуде </w:t>
      </w:r>
    </w:p>
    <w:p w:rsidR="004E0FFC" w:rsidRPr="004367D6" w:rsidRDefault="004E0FFC" w:rsidP="001B0370">
      <w:pPr>
        <w:pStyle w:val="ListParagraph"/>
        <w:numPr>
          <w:ilvl w:val="0"/>
          <w:numId w:val="7"/>
        </w:numPr>
        <w:spacing w:before="0" w:after="0" w:line="240" w:lineRule="auto"/>
        <w:rPr>
          <w:rFonts w:ascii="Arial" w:hAnsi="Arial" w:cs="Arial"/>
        </w:rPr>
      </w:pPr>
      <w:r w:rsidRPr="004367D6">
        <w:rPr>
          <w:rFonts w:ascii="Arial" w:hAnsi="Arial" w:cs="Arial"/>
        </w:rPr>
        <w:t>фотокопиј</w:t>
      </w:r>
      <w:r w:rsidR="002E6E8C" w:rsidRPr="004367D6">
        <w:rPr>
          <w:rFonts w:ascii="Arial" w:hAnsi="Arial" w:cs="Arial"/>
        </w:rPr>
        <w:t>а</w:t>
      </w:r>
      <w:r w:rsidRPr="004367D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4367D6">
        <w:rPr>
          <w:rFonts w:ascii="Arial" w:hAnsi="Arial" w:cs="Arial"/>
        </w:rPr>
        <w:t>а</w:t>
      </w:r>
      <w:r w:rsidRPr="004367D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4367D6" w:rsidRDefault="004E0FFC" w:rsidP="001B0370">
      <w:pPr>
        <w:pStyle w:val="ListParagraph"/>
        <w:numPr>
          <w:ilvl w:val="0"/>
          <w:numId w:val="7"/>
        </w:numPr>
        <w:spacing w:before="0" w:after="0" w:line="240" w:lineRule="auto"/>
        <w:rPr>
          <w:rFonts w:ascii="Arial" w:hAnsi="Arial" w:cs="Arial"/>
        </w:rPr>
      </w:pPr>
      <w:r w:rsidRPr="004367D6">
        <w:rPr>
          <w:rFonts w:ascii="Arial" w:hAnsi="Arial" w:cs="Arial"/>
        </w:rPr>
        <w:t>фотокопиј</w:t>
      </w:r>
      <w:r w:rsidR="002E6E8C" w:rsidRPr="004367D6">
        <w:rPr>
          <w:rFonts w:ascii="Arial" w:hAnsi="Arial" w:cs="Arial"/>
        </w:rPr>
        <w:t>а</w:t>
      </w:r>
      <w:r w:rsidRPr="004367D6">
        <w:rPr>
          <w:rFonts w:ascii="Arial" w:hAnsi="Arial" w:cs="Arial"/>
        </w:rPr>
        <w:t xml:space="preserve"> ОП обрасца </w:t>
      </w:r>
    </w:p>
    <w:p w:rsidR="004E0FFC" w:rsidRPr="004367D6" w:rsidRDefault="004E0FFC" w:rsidP="004E0FFC">
      <w:pPr>
        <w:pStyle w:val="ListParagraph"/>
        <w:numPr>
          <w:ilvl w:val="0"/>
          <w:numId w:val="7"/>
        </w:numPr>
        <w:spacing w:before="0" w:after="0" w:line="240" w:lineRule="auto"/>
        <w:rPr>
          <w:rFonts w:ascii="Arial" w:hAnsi="Arial" w:cs="Arial"/>
        </w:rPr>
      </w:pPr>
      <w:r w:rsidRPr="004367D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4367D6" w:rsidRDefault="001B0370" w:rsidP="001B0370">
      <w:pPr>
        <w:pStyle w:val="ListParagraph"/>
        <w:spacing w:before="0" w:after="0" w:line="240" w:lineRule="auto"/>
        <w:rPr>
          <w:rFonts w:ascii="Arial" w:hAnsi="Arial" w:cs="Arial"/>
        </w:rPr>
      </w:pPr>
    </w:p>
    <w:p w:rsidR="0030782B" w:rsidRPr="004367D6" w:rsidRDefault="0030782B" w:rsidP="001B0370">
      <w:pPr>
        <w:pStyle w:val="ListParagraph"/>
        <w:spacing w:before="0" w:after="0" w:line="240" w:lineRule="auto"/>
        <w:rPr>
          <w:rFonts w:ascii="Arial" w:hAnsi="Arial" w:cs="Arial"/>
        </w:rPr>
      </w:pPr>
    </w:p>
    <w:p w:rsidR="001B0370" w:rsidRPr="004367D6" w:rsidRDefault="001B0370" w:rsidP="001B0370">
      <w:pPr>
        <w:pStyle w:val="ListParagraph"/>
        <w:spacing w:before="0" w:after="0" w:line="240" w:lineRule="auto"/>
        <w:rPr>
          <w:rFonts w:ascii="Arial" w:hAnsi="Arial" w:cs="Arial"/>
          <w:b/>
        </w:rPr>
      </w:pPr>
      <w:proofErr w:type="gramStart"/>
      <w:r w:rsidRPr="004367D6">
        <w:rPr>
          <w:rFonts w:ascii="Arial" w:hAnsi="Arial" w:cs="Arial"/>
          <w:b/>
        </w:rPr>
        <w:t>Менично писмо у складу са садржином овог Прилога се доставља у оквиру понуде.</w:t>
      </w:r>
      <w:proofErr w:type="gramEnd"/>
    </w:p>
    <w:p w:rsidR="0030782B" w:rsidRPr="004367D6" w:rsidRDefault="0030782B" w:rsidP="001B0370">
      <w:pPr>
        <w:pStyle w:val="ListParagraph"/>
        <w:spacing w:before="0" w:after="0" w:line="240" w:lineRule="auto"/>
        <w:rPr>
          <w:rFonts w:ascii="Arial" w:hAnsi="Arial" w:cs="Arial"/>
          <w:b/>
        </w:rPr>
      </w:pPr>
    </w:p>
    <w:p w:rsidR="0030782B" w:rsidRPr="004367D6" w:rsidRDefault="0030782B" w:rsidP="001B0370">
      <w:pPr>
        <w:pStyle w:val="ListParagraph"/>
        <w:spacing w:before="0" w:after="0" w:line="240" w:lineRule="auto"/>
        <w:rPr>
          <w:rFonts w:ascii="Arial" w:hAnsi="Arial" w:cs="Arial"/>
        </w:rPr>
      </w:pPr>
    </w:p>
    <w:p w:rsidR="0030782B" w:rsidRPr="004367D6" w:rsidRDefault="0030782B" w:rsidP="001B0370">
      <w:pPr>
        <w:pStyle w:val="ListParagraph"/>
        <w:spacing w:before="0" w:after="0" w:line="240" w:lineRule="auto"/>
        <w:rPr>
          <w:rFonts w:ascii="Arial" w:hAnsi="Arial" w:cs="Arial"/>
        </w:rPr>
      </w:pPr>
    </w:p>
    <w:p w:rsidR="0030782B" w:rsidRPr="004367D6" w:rsidRDefault="0030782B" w:rsidP="001B0370">
      <w:pPr>
        <w:pStyle w:val="ListParagraph"/>
        <w:spacing w:before="0" w:after="0" w:line="240" w:lineRule="auto"/>
        <w:rPr>
          <w:rFonts w:ascii="Arial" w:hAnsi="Arial" w:cs="Arial"/>
        </w:rPr>
      </w:pPr>
    </w:p>
    <w:p w:rsidR="0030782B" w:rsidRPr="004367D6" w:rsidRDefault="0030782B" w:rsidP="001B0370">
      <w:pPr>
        <w:pStyle w:val="ListParagraph"/>
        <w:spacing w:before="0" w:after="0" w:line="240" w:lineRule="auto"/>
        <w:rPr>
          <w:rFonts w:ascii="Arial" w:hAnsi="Arial" w:cs="Arial"/>
        </w:rPr>
      </w:pPr>
    </w:p>
    <w:p w:rsidR="0030782B" w:rsidRPr="004367D6" w:rsidRDefault="0030782B" w:rsidP="001B0370">
      <w:pPr>
        <w:pStyle w:val="ListParagraph"/>
        <w:spacing w:before="0" w:after="0" w:line="240" w:lineRule="auto"/>
        <w:rPr>
          <w:rFonts w:ascii="Arial" w:hAnsi="Arial" w:cs="Arial"/>
        </w:rPr>
      </w:pPr>
    </w:p>
    <w:p w:rsidR="0030782B" w:rsidRPr="004367D6" w:rsidRDefault="0030782B" w:rsidP="001B0370">
      <w:pPr>
        <w:pStyle w:val="ListParagraph"/>
        <w:spacing w:before="0" w:after="0" w:line="240" w:lineRule="auto"/>
        <w:rPr>
          <w:rFonts w:ascii="Arial" w:hAnsi="Arial" w:cs="Arial"/>
        </w:rPr>
      </w:pPr>
    </w:p>
    <w:p w:rsidR="002E6E8C" w:rsidRPr="004367D6" w:rsidRDefault="002E6E8C" w:rsidP="001B0370">
      <w:pPr>
        <w:pStyle w:val="ListParagraph"/>
        <w:spacing w:before="0" w:after="0" w:line="240" w:lineRule="auto"/>
        <w:rPr>
          <w:rFonts w:ascii="Arial" w:hAnsi="Arial" w:cs="Arial"/>
        </w:rPr>
      </w:pPr>
    </w:p>
    <w:p w:rsidR="0030782B" w:rsidRPr="004367D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1B0370" w:rsidRPr="004367D6" w:rsidRDefault="004367D6" w:rsidP="001B0370">
      <w:pPr>
        <w:spacing w:before="0"/>
        <w:jc w:val="right"/>
        <w:rPr>
          <w:rFonts w:cs="Arial"/>
          <w:b/>
          <w:lang w:val="sr-Cyrl-RS"/>
        </w:rPr>
      </w:pPr>
      <w:r w:rsidRPr="004367D6">
        <w:rPr>
          <w:rFonts w:cs="Arial"/>
          <w:b/>
        </w:rPr>
        <w:t xml:space="preserve">ПРИЛОГ </w:t>
      </w:r>
      <w:r w:rsidRPr="004367D6">
        <w:rPr>
          <w:rFonts w:cs="Arial"/>
          <w:b/>
          <w:lang w:val="sr-Cyrl-RS"/>
        </w:rPr>
        <w:t>3</w:t>
      </w:r>
    </w:p>
    <w:p w:rsidR="0041695B" w:rsidRPr="004367D6" w:rsidRDefault="0041695B" w:rsidP="001B0370">
      <w:pPr>
        <w:spacing w:before="0"/>
        <w:jc w:val="right"/>
        <w:rPr>
          <w:rFonts w:cs="Arial"/>
          <w:b/>
        </w:rPr>
      </w:pPr>
      <w:r w:rsidRPr="004367D6">
        <w:rPr>
          <w:rFonts w:cs="Arial"/>
          <w:b/>
        </w:rPr>
        <w:t>*</w:t>
      </w:r>
      <w:r w:rsidR="00043EAD" w:rsidRPr="004367D6">
        <w:rPr>
          <w:rFonts w:cs="Arial"/>
          <w:b/>
        </w:rPr>
        <w:t xml:space="preserve">менице </w:t>
      </w:r>
      <w:r w:rsidRPr="004367D6">
        <w:rPr>
          <w:rFonts w:cs="Arial"/>
          <w:b/>
        </w:rPr>
        <w:t>за добро извршење посла</w:t>
      </w:r>
    </w:p>
    <w:p w:rsidR="004E0FFC" w:rsidRPr="004367D6" w:rsidRDefault="004E0FFC" w:rsidP="001B0370">
      <w:pPr>
        <w:spacing w:before="0"/>
        <w:jc w:val="right"/>
        <w:rPr>
          <w:rFonts w:cs="Arial"/>
          <w:b/>
        </w:rPr>
      </w:pPr>
    </w:p>
    <w:p w:rsidR="004E0FFC" w:rsidRPr="004367D6" w:rsidRDefault="004E0FFC" w:rsidP="004E0FFC">
      <w:pPr>
        <w:spacing w:before="0"/>
        <w:rPr>
          <w:rFonts w:cs="Arial"/>
        </w:rPr>
      </w:pPr>
      <w:proofErr w:type="gramStart"/>
      <w:r w:rsidRPr="004367D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367D6">
        <w:rPr>
          <w:rFonts w:cs="Arial"/>
        </w:rPr>
        <w:t xml:space="preserve"> </w:t>
      </w:r>
      <w:proofErr w:type="gramStart"/>
      <w:r w:rsidRPr="004367D6">
        <w:rPr>
          <w:rFonts w:cs="Arial"/>
        </w:rPr>
        <w:t>РС бр.</w:t>
      </w:r>
      <w:proofErr w:type="gramEnd"/>
      <w:r w:rsidRPr="004367D6">
        <w:rPr>
          <w:rFonts w:cs="Arial"/>
        </w:rPr>
        <w:t xml:space="preserve"> </w:t>
      </w:r>
      <w:proofErr w:type="gramStart"/>
      <w:r w:rsidRPr="004367D6">
        <w:rPr>
          <w:rFonts w:cs="Arial"/>
        </w:rPr>
        <w:t>43/04, 62/06, 111/09 др.</w:t>
      </w:r>
      <w:proofErr w:type="gramEnd"/>
      <w:r w:rsidRPr="004367D6">
        <w:rPr>
          <w:rFonts w:cs="Arial"/>
        </w:rPr>
        <w:t xml:space="preserve"> </w:t>
      </w:r>
      <w:proofErr w:type="gramStart"/>
      <w:r w:rsidRPr="004367D6">
        <w:rPr>
          <w:rFonts w:cs="Arial"/>
        </w:rPr>
        <w:t>закон</w:t>
      </w:r>
      <w:proofErr w:type="gramEnd"/>
      <w:r w:rsidRPr="004367D6">
        <w:rPr>
          <w:rFonts w:cs="Arial"/>
        </w:rPr>
        <w:t xml:space="preserve"> и 31/11) и тачке 1, 2. </w:t>
      </w:r>
      <w:proofErr w:type="gramStart"/>
      <w:r w:rsidRPr="004367D6">
        <w:rPr>
          <w:rFonts w:cs="Arial"/>
        </w:rPr>
        <w:t>и</w:t>
      </w:r>
      <w:proofErr w:type="gramEnd"/>
      <w:r w:rsidRPr="004367D6">
        <w:rPr>
          <w:rFonts w:cs="Arial"/>
        </w:rPr>
        <w:t xml:space="preserve"> 6. Одлуке о облику садржини и начину коришћења јединствених инструмената платног промета</w:t>
      </w:r>
    </w:p>
    <w:p w:rsidR="004E0FFC" w:rsidRPr="004367D6" w:rsidRDefault="004E0FFC" w:rsidP="001B0370">
      <w:pPr>
        <w:spacing w:before="0"/>
        <w:rPr>
          <w:rFonts w:cs="Arial"/>
        </w:rPr>
      </w:pPr>
    </w:p>
    <w:p w:rsidR="001B0370" w:rsidRPr="004367D6" w:rsidRDefault="001B0370" w:rsidP="001B0370">
      <w:pPr>
        <w:spacing w:before="0"/>
        <w:rPr>
          <w:rFonts w:cs="Arial"/>
          <w:b/>
        </w:rPr>
      </w:pPr>
      <w:r w:rsidRPr="004367D6">
        <w:rPr>
          <w:rFonts w:cs="Arial"/>
          <w:b/>
        </w:rPr>
        <w:t>(</w:t>
      </w:r>
      <w:proofErr w:type="gramStart"/>
      <w:r w:rsidRPr="004367D6">
        <w:rPr>
          <w:rFonts w:cs="Arial"/>
          <w:b/>
        </w:rPr>
        <w:t>напомена</w:t>
      </w:r>
      <w:proofErr w:type="gramEnd"/>
      <w:r w:rsidRPr="004367D6">
        <w:rPr>
          <w:rFonts w:cs="Arial"/>
          <w:b/>
        </w:rPr>
        <w:t>: не доставља се у понуди)</w:t>
      </w:r>
    </w:p>
    <w:p w:rsidR="004E0FFC" w:rsidRPr="004367D6" w:rsidRDefault="004E0FFC" w:rsidP="001B0370">
      <w:pPr>
        <w:spacing w:before="0"/>
        <w:rPr>
          <w:rFonts w:cs="Arial"/>
        </w:rPr>
      </w:pPr>
    </w:p>
    <w:p w:rsidR="004E0FFC" w:rsidRPr="004367D6" w:rsidRDefault="004E0FFC" w:rsidP="004E0FFC">
      <w:pPr>
        <w:spacing w:before="0"/>
        <w:rPr>
          <w:rFonts w:cs="Arial"/>
          <w:lang w:val="ru-RU"/>
        </w:rPr>
      </w:pPr>
      <w:r w:rsidRPr="004367D6">
        <w:rPr>
          <w:rFonts w:cs="Arial"/>
        </w:rPr>
        <w:t>ДУЖНИК</w:t>
      </w:r>
      <w:proofErr w:type="gramStart"/>
      <w:r w:rsidRPr="004367D6">
        <w:rPr>
          <w:rFonts w:cs="Arial"/>
        </w:rPr>
        <w:t xml:space="preserve">:  </w:t>
      </w:r>
      <w:r w:rsidRPr="004367D6">
        <w:rPr>
          <w:rFonts w:cs="Arial"/>
          <w:lang w:val="ru-RU"/>
        </w:rPr>
        <w:t>…………………………………………………………………………........................</w:t>
      </w:r>
      <w:proofErr w:type="gramEnd"/>
    </w:p>
    <w:p w:rsidR="004E0FFC" w:rsidRPr="004367D6" w:rsidRDefault="004E0FFC" w:rsidP="004E0FFC">
      <w:pPr>
        <w:spacing w:before="0"/>
        <w:rPr>
          <w:rFonts w:cs="Arial"/>
        </w:rPr>
      </w:pPr>
      <w:r w:rsidRPr="004367D6">
        <w:rPr>
          <w:rFonts w:cs="Arial"/>
        </w:rPr>
        <w:t>(</w:t>
      </w:r>
      <w:proofErr w:type="gramStart"/>
      <w:r w:rsidRPr="004367D6">
        <w:rPr>
          <w:rFonts w:cs="Arial"/>
        </w:rPr>
        <w:t>назив</w:t>
      </w:r>
      <w:proofErr w:type="gramEnd"/>
      <w:r w:rsidRPr="004367D6">
        <w:rPr>
          <w:rFonts w:cs="Arial"/>
        </w:rPr>
        <w:t xml:space="preserve"> и седиште Понуђача)</w:t>
      </w:r>
    </w:p>
    <w:p w:rsidR="004E0FFC" w:rsidRPr="004367D6" w:rsidRDefault="004E0FFC" w:rsidP="004E0FFC">
      <w:pPr>
        <w:spacing w:before="0"/>
        <w:rPr>
          <w:rFonts w:cs="Arial"/>
        </w:rPr>
      </w:pPr>
      <w:r w:rsidRPr="004367D6">
        <w:rPr>
          <w:rFonts w:cs="Arial"/>
        </w:rPr>
        <w:t>МАТИЧНИ БРОЈ ДУЖНИКА (Понуђача): ..................................................................</w:t>
      </w:r>
    </w:p>
    <w:p w:rsidR="004E0FFC" w:rsidRPr="004367D6" w:rsidRDefault="004E0FFC" w:rsidP="004E0FFC">
      <w:pPr>
        <w:spacing w:before="0"/>
        <w:rPr>
          <w:rFonts w:cs="Arial"/>
        </w:rPr>
      </w:pPr>
      <w:r w:rsidRPr="004367D6">
        <w:rPr>
          <w:rFonts w:cs="Arial"/>
        </w:rPr>
        <w:t>ТЕКУЋИ РАЧУН ДУЖНИКА (Понуђача): ...................................................................</w:t>
      </w:r>
    </w:p>
    <w:p w:rsidR="004E0FFC" w:rsidRPr="004367D6" w:rsidRDefault="004E0FFC" w:rsidP="004E0FFC">
      <w:pPr>
        <w:spacing w:before="0"/>
        <w:rPr>
          <w:rFonts w:cs="Arial"/>
        </w:rPr>
      </w:pPr>
      <w:r w:rsidRPr="004367D6">
        <w:rPr>
          <w:rFonts w:cs="Arial"/>
        </w:rPr>
        <w:t>ПИБ ДУЖНИКА (Понуђача): ........................................................................................</w:t>
      </w:r>
    </w:p>
    <w:p w:rsidR="004E0FFC" w:rsidRPr="004367D6" w:rsidRDefault="004E0FFC" w:rsidP="004E0FFC">
      <w:pPr>
        <w:spacing w:before="0"/>
        <w:rPr>
          <w:rFonts w:cs="Arial"/>
        </w:rPr>
      </w:pPr>
    </w:p>
    <w:p w:rsidR="004E0FFC" w:rsidRPr="004367D6" w:rsidRDefault="004E0FFC" w:rsidP="004E0FFC">
      <w:pPr>
        <w:spacing w:before="0"/>
        <w:rPr>
          <w:rFonts w:cs="Arial"/>
        </w:rPr>
      </w:pPr>
      <w:proofErr w:type="gramStart"/>
      <w:r w:rsidRPr="004367D6">
        <w:rPr>
          <w:rFonts w:cs="Arial"/>
        </w:rPr>
        <w:t>и</w:t>
      </w:r>
      <w:proofErr w:type="gramEnd"/>
      <w:r w:rsidRPr="004367D6">
        <w:rPr>
          <w:rFonts w:cs="Arial"/>
        </w:rPr>
        <w:t xml:space="preserve"> з д а ј е  д а н а ............................ године</w:t>
      </w:r>
    </w:p>
    <w:p w:rsidR="004E0FFC" w:rsidRPr="004367D6" w:rsidRDefault="004E0FFC" w:rsidP="004E0FFC">
      <w:pPr>
        <w:spacing w:before="0"/>
        <w:rPr>
          <w:rFonts w:cs="Arial"/>
        </w:rPr>
      </w:pPr>
    </w:p>
    <w:p w:rsidR="004E0FFC" w:rsidRPr="004367D6" w:rsidRDefault="004E0FFC" w:rsidP="004E0FFC">
      <w:pPr>
        <w:spacing w:before="0"/>
        <w:rPr>
          <w:rFonts w:cs="Arial"/>
        </w:rPr>
      </w:pPr>
    </w:p>
    <w:p w:rsidR="004E0FFC" w:rsidRPr="004367D6" w:rsidRDefault="004E0FFC" w:rsidP="004E0FFC">
      <w:pPr>
        <w:spacing w:before="0"/>
        <w:jc w:val="center"/>
        <w:rPr>
          <w:rFonts w:cs="Arial"/>
          <w:b/>
        </w:rPr>
      </w:pPr>
      <w:r w:rsidRPr="004367D6">
        <w:rPr>
          <w:rFonts w:cs="Arial"/>
          <w:b/>
        </w:rPr>
        <w:t xml:space="preserve">МЕНИЧНО ПИСМО – ОВЛАШЋЕЊЕ ЗА </w:t>
      </w:r>
      <w:proofErr w:type="gramStart"/>
      <w:r w:rsidRPr="004367D6">
        <w:rPr>
          <w:rFonts w:cs="Arial"/>
          <w:b/>
        </w:rPr>
        <w:t>КОРИСНИКА  БЛАНКО</w:t>
      </w:r>
      <w:proofErr w:type="gramEnd"/>
      <w:r w:rsidRPr="004367D6">
        <w:rPr>
          <w:rFonts w:cs="Arial"/>
          <w:b/>
        </w:rPr>
        <w:t xml:space="preserve"> СОПСТВЕНЕ МЕНИЦЕ</w:t>
      </w:r>
    </w:p>
    <w:p w:rsidR="001B0370" w:rsidRPr="004367D6" w:rsidRDefault="001B0370" w:rsidP="001B0370">
      <w:pPr>
        <w:spacing w:before="0"/>
        <w:rPr>
          <w:rFonts w:cs="Arial"/>
        </w:rPr>
      </w:pPr>
    </w:p>
    <w:p w:rsidR="0060281E" w:rsidRPr="004367D6"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367D6">
        <w:rPr>
          <w:rFonts w:cs="Arial"/>
          <w:b w:val="0"/>
          <w:sz w:val="22"/>
          <w:szCs w:val="22"/>
        </w:rPr>
        <w:t xml:space="preserve">КОРИСНИК - </w:t>
      </w:r>
      <w:r w:rsidR="0060281E" w:rsidRPr="004367D6">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4367D6">
        <w:rPr>
          <w:rFonts w:cs="Arial"/>
          <w:b w:val="0"/>
          <w:sz w:val="22"/>
          <w:szCs w:val="22"/>
        </w:rPr>
        <w:t>тек</w:t>
      </w:r>
      <w:proofErr w:type="gramEnd"/>
      <w:r w:rsidR="0060281E" w:rsidRPr="004367D6">
        <w:rPr>
          <w:rFonts w:cs="Arial"/>
          <w:b w:val="0"/>
          <w:sz w:val="22"/>
          <w:szCs w:val="22"/>
        </w:rPr>
        <w:t xml:space="preserve">. </w:t>
      </w:r>
      <w:proofErr w:type="gramStart"/>
      <w:r w:rsidR="0060281E" w:rsidRPr="004367D6">
        <w:rPr>
          <w:rFonts w:cs="Arial"/>
          <w:b w:val="0"/>
          <w:sz w:val="22"/>
          <w:szCs w:val="22"/>
        </w:rPr>
        <w:t>рачуна</w:t>
      </w:r>
      <w:proofErr w:type="gramEnd"/>
      <w:r w:rsidR="0060281E" w:rsidRPr="004367D6">
        <w:rPr>
          <w:rFonts w:cs="Arial"/>
          <w:b w:val="0"/>
          <w:sz w:val="22"/>
          <w:szCs w:val="22"/>
        </w:rPr>
        <w:t xml:space="preserve">: 160-700-13 Banka Intesa, </w:t>
      </w:r>
    </w:p>
    <w:p w:rsidR="001B0370" w:rsidRPr="004367D6"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4367D6">
        <w:rPr>
          <w:rFonts w:cs="Arial"/>
          <w:sz w:val="22"/>
          <w:szCs w:val="22"/>
        </w:rPr>
        <w:tab/>
      </w:r>
    </w:p>
    <w:p w:rsidR="001B0370" w:rsidRPr="004367D6" w:rsidRDefault="001B0370" w:rsidP="001B0370">
      <w:pPr>
        <w:spacing w:before="0"/>
        <w:rPr>
          <w:rFonts w:cs="Arial"/>
        </w:rPr>
      </w:pPr>
      <w:r w:rsidRPr="004367D6">
        <w:rPr>
          <w:rFonts w:cs="Arial"/>
        </w:rPr>
        <w:t xml:space="preserve">Предајемо вам 1 (једну) потписану и оверену, бланко  </w:t>
      </w:r>
      <w:r w:rsidR="004E0FFC" w:rsidRPr="004367D6">
        <w:rPr>
          <w:rFonts w:cs="Arial"/>
        </w:rPr>
        <w:t>сопствену</w:t>
      </w:r>
      <w:r w:rsidRPr="004367D6">
        <w:rPr>
          <w:rFonts w:cs="Arial"/>
        </w:rPr>
        <w:t xml:space="preserve">  меницу</w:t>
      </w:r>
      <w:r w:rsidR="000365C7" w:rsidRPr="004367D6">
        <w:rPr>
          <w:rFonts w:cs="Arial"/>
        </w:rPr>
        <w:t xml:space="preserve"> која је неопозива, без права протеста и наплатива на први позив</w:t>
      </w:r>
      <w:r w:rsidRPr="004367D6">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4367D6">
        <w:rPr>
          <w:rFonts w:cs="Arial"/>
        </w:rPr>
        <w:t>р</w:t>
      </w:r>
      <w:r w:rsidRPr="004367D6">
        <w:rPr>
          <w:rFonts w:cs="Arial"/>
        </w:rPr>
        <w:t>еда Србије“</w:t>
      </w:r>
      <w:r w:rsidR="00DD7B26" w:rsidRPr="004367D6">
        <w:rPr>
          <w:rFonts w:cs="Arial"/>
        </w:rPr>
        <w:t xml:space="preserve"> Београд, Улица</w:t>
      </w:r>
      <w:r w:rsidR="002E6E8C" w:rsidRPr="004367D6">
        <w:rPr>
          <w:rFonts w:cs="Arial"/>
        </w:rPr>
        <w:t xml:space="preserve"> </w:t>
      </w:r>
      <w:r w:rsidR="00DD7B26" w:rsidRPr="004367D6">
        <w:rPr>
          <w:rFonts w:cs="Arial"/>
        </w:rPr>
        <w:t>ц</w:t>
      </w:r>
      <w:r w:rsidRPr="004367D6">
        <w:rPr>
          <w:rFonts w:cs="Arial"/>
        </w:rPr>
        <w:t>арице Милице број 2, Београд,</w:t>
      </w:r>
      <w:r w:rsidR="002E6E8C" w:rsidRPr="004367D6">
        <w:rPr>
          <w:rFonts w:cs="Arial"/>
          <w:b/>
        </w:rPr>
        <w:t xml:space="preserve"> </w:t>
      </w:r>
      <w:r w:rsidR="002E6E8C" w:rsidRPr="004367D6">
        <w:rPr>
          <w:rFonts w:cs="Arial"/>
        </w:rPr>
        <w:t>огранак ТЕНТ Београд-Обреновац, улица Богољуба Урошевића Црног број 44., 11500 Обреновац,</w:t>
      </w:r>
      <w:r w:rsidRPr="004367D6">
        <w:rPr>
          <w:rFonts w:cs="Arial"/>
        </w:rPr>
        <w:t xml:space="preserve"> као Повериоца, да предату меницу може попунити до максимално</w:t>
      </w:r>
      <w:r w:rsidR="000365C7" w:rsidRPr="004367D6">
        <w:rPr>
          <w:rFonts w:cs="Arial"/>
        </w:rPr>
        <w:t>г износа  од ___________</w:t>
      </w:r>
      <w:r w:rsidRPr="004367D6">
        <w:rPr>
          <w:rFonts w:cs="Arial"/>
        </w:rPr>
        <w:t xml:space="preserve"> динара,</w:t>
      </w:r>
      <w:r w:rsidR="000365C7" w:rsidRPr="004367D6">
        <w:rPr>
          <w:rFonts w:cs="Arial"/>
        </w:rPr>
        <w:t xml:space="preserve"> (и  словима  ______________</w:t>
      </w:r>
      <w:r w:rsidRPr="004367D6">
        <w:rPr>
          <w:rFonts w:cs="Arial"/>
        </w:rPr>
        <w:t>_динара), по Уговору о_____</w:t>
      </w:r>
      <w:r w:rsidR="000365C7" w:rsidRPr="004367D6">
        <w:rPr>
          <w:rFonts w:cs="Arial"/>
        </w:rPr>
        <w:t>_____________________________</w:t>
      </w:r>
      <w:r w:rsidRPr="004367D6">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4367D6" w:rsidRDefault="001B0370" w:rsidP="001B0370">
      <w:pPr>
        <w:spacing w:before="0"/>
        <w:rPr>
          <w:rFonts w:cs="Arial"/>
        </w:rPr>
      </w:pPr>
    </w:p>
    <w:p w:rsidR="001B0370" w:rsidRPr="004367D6" w:rsidRDefault="000365C7" w:rsidP="001B0370">
      <w:pPr>
        <w:spacing w:before="0"/>
        <w:rPr>
          <w:rFonts w:cs="Arial"/>
        </w:rPr>
      </w:pPr>
      <w:r w:rsidRPr="004367D6">
        <w:rPr>
          <w:rFonts w:cs="Arial"/>
        </w:rPr>
        <w:t>Издата б</w:t>
      </w:r>
      <w:r w:rsidR="001B0370" w:rsidRPr="004367D6">
        <w:rPr>
          <w:rFonts w:cs="Arial"/>
        </w:rPr>
        <w:t xml:space="preserve">ланко </w:t>
      </w:r>
      <w:r w:rsidRPr="004367D6">
        <w:rPr>
          <w:rFonts w:cs="Arial"/>
        </w:rPr>
        <w:t>сопствена</w:t>
      </w:r>
      <w:r w:rsidR="001B0370" w:rsidRPr="004367D6">
        <w:rPr>
          <w:rFonts w:cs="Arial"/>
        </w:rPr>
        <w:t xml:space="preserve"> меница серијски број</w:t>
      </w:r>
      <w:r w:rsidR="001B0370" w:rsidRPr="004367D6">
        <w:rPr>
          <w:rFonts w:cs="Arial"/>
        </w:rPr>
        <w:tab/>
        <w:t xml:space="preserve">(уписати серијски број) може се поднети на наплату у року </w:t>
      </w:r>
      <w:proofErr w:type="gramStart"/>
      <w:r w:rsidR="001B0370" w:rsidRPr="004367D6">
        <w:rPr>
          <w:rFonts w:cs="Arial"/>
        </w:rPr>
        <w:t>доспећа  утврђеном</w:t>
      </w:r>
      <w:proofErr w:type="gramEnd"/>
      <w:r w:rsidR="001B0370" w:rsidRPr="004367D6">
        <w:rPr>
          <w:rFonts w:cs="Arial"/>
        </w:rPr>
        <w:t xml:space="preserve">  Уговором бр. ___________ </w:t>
      </w:r>
      <w:proofErr w:type="gramStart"/>
      <w:r w:rsidR="001B0370" w:rsidRPr="004367D6">
        <w:rPr>
          <w:rFonts w:cs="Arial"/>
        </w:rPr>
        <w:t>од</w:t>
      </w:r>
      <w:proofErr w:type="gramEnd"/>
      <w:r w:rsidR="001B0370" w:rsidRPr="004367D6">
        <w:rPr>
          <w:rFonts w:cs="Arial"/>
        </w:rPr>
        <w:t xml:space="preserve"> _________</w:t>
      </w:r>
      <w:r w:rsidR="002E6E8C" w:rsidRPr="004367D6">
        <w:rPr>
          <w:rFonts w:cs="Arial"/>
        </w:rPr>
        <w:t>________</w:t>
      </w:r>
      <w:r w:rsidR="001B0370" w:rsidRPr="004367D6">
        <w:rPr>
          <w:rFonts w:cs="Arial"/>
        </w:rPr>
        <w:t xml:space="preserve"> године (з</w:t>
      </w:r>
      <w:r w:rsidR="002E6E8C" w:rsidRPr="004367D6">
        <w:rPr>
          <w:rFonts w:cs="Arial"/>
        </w:rPr>
        <w:t>аведен код Корисника-Повериоца)</w:t>
      </w:r>
      <w:r w:rsidR="001B0370" w:rsidRPr="004367D6">
        <w:rPr>
          <w:rFonts w:cs="Arial"/>
        </w:rPr>
        <w:t xml:space="preserve"> и бр. _____________</w:t>
      </w:r>
      <w:r w:rsidR="002E6E8C" w:rsidRPr="004367D6">
        <w:rPr>
          <w:rFonts w:cs="Arial"/>
        </w:rPr>
        <w:t>____</w:t>
      </w:r>
      <w:r w:rsidR="001B0370" w:rsidRPr="004367D6">
        <w:rPr>
          <w:rFonts w:cs="Arial"/>
        </w:rPr>
        <w:t xml:space="preserve"> </w:t>
      </w:r>
      <w:proofErr w:type="gramStart"/>
      <w:r w:rsidR="001B0370" w:rsidRPr="004367D6">
        <w:rPr>
          <w:rFonts w:cs="Arial"/>
        </w:rPr>
        <w:t>од</w:t>
      </w:r>
      <w:proofErr w:type="gramEnd"/>
      <w:r w:rsidR="001B0370" w:rsidRPr="004367D6">
        <w:rPr>
          <w:rFonts w:cs="Arial"/>
        </w:rPr>
        <w:t xml:space="preserve"> _____</w:t>
      </w:r>
      <w:r w:rsidR="002E6E8C" w:rsidRPr="004367D6">
        <w:rPr>
          <w:rFonts w:cs="Arial"/>
        </w:rPr>
        <w:t>_______</w:t>
      </w:r>
      <w:r w:rsidR="001B0370" w:rsidRPr="004367D6">
        <w:rPr>
          <w:rFonts w:cs="Arial"/>
        </w:rPr>
        <w:t xml:space="preserve"> године (заведен код дужника) т.ј</w:t>
      </w:r>
      <w:r w:rsidR="00DD7B26" w:rsidRPr="004367D6">
        <w:rPr>
          <w:rFonts w:cs="Arial"/>
        </w:rPr>
        <w:t>. најкасније до истека рока од 3</w:t>
      </w:r>
      <w:r w:rsidR="001B0370" w:rsidRPr="004367D6">
        <w:rPr>
          <w:rFonts w:cs="Arial"/>
        </w:rPr>
        <w:t>0 (</w:t>
      </w:r>
      <w:r w:rsidR="00DD7B26" w:rsidRPr="004367D6">
        <w:rPr>
          <w:rFonts w:cs="Arial"/>
        </w:rPr>
        <w:t>три</w:t>
      </w:r>
      <w:r w:rsidR="001B0370" w:rsidRPr="004367D6">
        <w:rPr>
          <w:rFonts w:cs="Arial"/>
        </w:rPr>
        <w:t>десет) дана од уговореног рока  с тим да евентуални</w:t>
      </w:r>
      <w:r w:rsidR="001B0370" w:rsidRPr="004367D6">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4367D6" w:rsidRDefault="001B0370" w:rsidP="001B0370">
      <w:pPr>
        <w:spacing w:before="0"/>
        <w:rPr>
          <w:rFonts w:cs="Arial"/>
        </w:rPr>
      </w:pPr>
    </w:p>
    <w:p w:rsidR="001B0370" w:rsidRPr="004367D6" w:rsidRDefault="001B0370" w:rsidP="001B0370">
      <w:pPr>
        <w:spacing w:before="0"/>
        <w:rPr>
          <w:rFonts w:cs="Arial"/>
        </w:rPr>
      </w:pPr>
      <w:r w:rsidRPr="004367D6">
        <w:rPr>
          <w:rFonts w:cs="Arial"/>
        </w:rPr>
        <w:t>Овлашћујемо Јавно предузеће „Електропривреда Србије</w:t>
      </w:r>
      <w:proofErr w:type="gramStart"/>
      <w:r w:rsidRPr="004367D6">
        <w:rPr>
          <w:rFonts w:cs="Arial"/>
        </w:rPr>
        <w:t>“ Београд</w:t>
      </w:r>
      <w:proofErr w:type="gramEnd"/>
      <w:r w:rsidRPr="004367D6">
        <w:rPr>
          <w:rFonts w:cs="Arial"/>
        </w:rPr>
        <w:t xml:space="preserve">, </w:t>
      </w:r>
      <w:r w:rsidR="002E6E8C" w:rsidRPr="004367D6">
        <w:rPr>
          <w:rFonts w:cs="Arial"/>
        </w:rPr>
        <w:t xml:space="preserve">огранак ТЕНТ Београд-Обреновац,  </w:t>
      </w:r>
      <w:r w:rsidRPr="004367D6">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367D6">
        <w:rPr>
          <w:rFonts w:cs="Arial"/>
        </w:rPr>
        <w:t>вансудски</w:t>
      </w:r>
      <w:proofErr w:type="gramEnd"/>
      <w:r w:rsidRPr="004367D6">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4367D6">
        <w:rPr>
          <w:rFonts w:cs="Arial"/>
        </w:rPr>
        <w:t>160-700-13 Banka Intesa.</w:t>
      </w:r>
      <w:proofErr w:type="gramEnd"/>
    </w:p>
    <w:p w:rsidR="001B0370" w:rsidRPr="004367D6" w:rsidRDefault="001B0370" w:rsidP="001B0370">
      <w:pPr>
        <w:spacing w:before="0"/>
        <w:rPr>
          <w:rFonts w:cs="Arial"/>
        </w:rPr>
      </w:pPr>
    </w:p>
    <w:p w:rsidR="001B0370" w:rsidRPr="004367D6" w:rsidRDefault="001B0370" w:rsidP="001B0370">
      <w:pPr>
        <w:spacing w:before="0"/>
        <w:rPr>
          <w:rFonts w:cs="Arial"/>
        </w:rPr>
      </w:pPr>
      <w:r w:rsidRPr="004367D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4367D6" w:rsidRDefault="001B0370" w:rsidP="001B0370">
      <w:pPr>
        <w:spacing w:before="0"/>
        <w:rPr>
          <w:rFonts w:cs="Arial"/>
        </w:rPr>
      </w:pPr>
    </w:p>
    <w:p w:rsidR="001B0370" w:rsidRPr="004367D6" w:rsidRDefault="001B0370" w:rsidP="001B0370">
      <w:pPr>
        <w:spacing w:before="0"/>
        <w:rPr>
          <w:rFonts w:cs="Arial"/>
        </w:rPr>
      </w:pPr>
      <w:proofErr w:type="gramStart"/>
      <w:r w:rsidRPr="004367D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4367D6" w:rsidRDefault="001B0370" w:rsidP="001B0370">
      <w:pPr>
        <w:spacing w:before="0"/>
        <w:rPr>
          <w:rFonts w:cs="Arial"/>
        </w:rPr>
      </w:pPr>
    </w:p>
    <w:p w:rsidR="001B0370" w:rsidRPr="004367D6" w:rsidRDefault="001B0370" w:rsidP="001B0370">
      <w:pPr>
        <w:spacing w:before="0"/>
        <w:rPr>
          <w:rFonts w:cs="Arial"/>
        </w:rPr>
      </w:pPr>
      <w:r w:rsidRPr="004367D6">
        <w:rPr>
          <w:rFonts w:cs="Arial"/>
        </w:rPr>
        <w:t>Меница је потписана од стране овлашћеног лица за заступање Дужника ____________________</w:t>
      </w:r>
      <w:proofErr w:type="gramStart"/>
      <w:r w:rsidRPr="004367D6">
        <w:rPr>
          <w:rFonts w:cs="Arial"/>
        </w:rPr>
        <w:t>_(</w:t>
      </w:r>
      <w:proofErr w:type="gramEnd"/>
      <w:r w:rsidRPr="004367D6">
        <w:rPr>
          <w:rFonts w:cs="Arial"/>
        </w:rPr>
        <w:t>унети име и презиме овлашћеног лица).</w:t>
      </w:r>
    </w:p>
    <w:p w:rsidR="001B0370" w:rsidRPr="004367D6" w:rsidRDefault="001B0370" w:rsidP="001B0370">
      <w:pPr>
        <w:spacing w:before="0"/>
        <w:rPr>
          <w:rFonts w:cs="Arial"/>
        </w:rPr>
      </w:pPr>
    </w:p>
    <w:p w:rsidR="001B0370" w:rsidRPr="004367D6" w:rsidRDefault="001B0370" w:rsidP="001B0370">
      <w:pPr>
        <w:spacing w:before="0"/>
        <w:rPr>
          <w:rFonts w:cs="Arial"/>
        </w:rPr>
      </w:pPr>
      <w:proofErr w:type="gramStart"/>
      <w:r w:rsidRPr="004367D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4367D6" w:rsidRDefault="002E6E8C" w:rsidP="001B0370">
      <w:pPr>
        <w:spacing w:before="0"/>
        <w:rPr>
          <w:rFonts w:cs="Arial"/>
        </w:rPr>
      </w:pPr>
    </w:p>
    <w:p w:rsidR="001B0370" w:rsidRPr="004367D6" w:rsidRDefault="001B0370" w:rsidP="001B0370">
      <w:pPr>
        <w:spacing w:before="0"/>
        <w:rPr>
          <w:rFonts w:cs="Arial"/>
        </w:rPr>
      </w:pPr>
      <w:r w:rsidRPr="004367D6">
        <w:rPr>
          <w:rFonts w:cs="Arial"/>
        </w:rPr>
        <w:t xml:space="preserve">Место и датум издавања Овлашћења          </w:t>
      </w:r>
    </w:p>
    <w:p w:rsidR="001B0370" w:rsidRPr="004367D6" w:rsidRDefault="001B0370" w:rsidP="001B0370">
      <w:pPr>
        <w:spacing w:before="0"/>
        <w:rPr>
          <w:rFonts w:cs="Arial"/>
        </w:rPr>
      </w:pPr>
    </w:p>
    <w:p w:rsidR="001B0370" w:rsidRPr="004367D6"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4367D6" w:rsidTr="00BE2EA9">
        <w:trPr>
          <w:jc w:val="center"/>
        </w:trPr>
        <w:tc>
          <w:tcPr>
            <w:tcW w:w="3882" w:type="dxa"/>
          </w:tcPr>
          <w:p w:rsidR="001B0370" w:rsidRPr="004367D6" w:rsidRDefault="001B0370" w:rsidP="00BE2EA9">
            <w:pPr>
              <w:spacing w:before="0"/>
              <w:jc w:val="center"/>
              <w:rPr>
                <w:rFonts w:cs="Arial"/>
              </w:rPr>
            </w:pPr>
            <w:r w:rsidRPr="004367D6">
              <w:rPr>
                <w:rFonts w:cs="Arial"/>
              </w:rPr>
              <w:t>Датум:</w:t>
            </w:r>
          </w:p>
        </w:tc>
        <w:tc>
          <w:tcPr>
            <w:tcW w:w="2127" w:type="dxa"/>
          </w:tcPr>
          <w:p w:rsidR="001B0370" w:rsidRPr="004367D6" w:rsidRDefault="001B0370" w:rsidP="00BE2EA9">
            <w:pPr>
              <w:spacing w:before="0"/>
              <w:jc w:val="center"/>
              <w:rPr>
                <w:rFonts w:cs="Arial"/>
                <w:lang w:val="ru-RU"/>
              </w:rPr>
            </w:pPr>
          </w:p>
        </w:tc>
        <w:tc>
          <w:tcPr>
            <w:tcW w:w="4022" w:type="dxa"/>
          </w:tcPr>
          <w:p w:rsidR="001B0370" w:rsidRPr="004367D6" w:rsidRDefault="001B0370" w:rsidP="00BE2EA9">
            <w:pPr>
              <w:spacing w:before="0"/>
              <w:jc w:val="center"/>
              <w:rPr>
                <w:rFonts w:cs="Arial"/>
                <w:lang w:val="ru-RU"/>
              </w:rPr>
            </w:pPr>
            <w:r w:rsidRPr="004367D6">
              <w:rPr>
                <w:rFonts w:cs="Arial"/>
              </w:rPr>
              <w:t>Понуђач</w:t>
            </w:r>
            <w:r w:rsidRPr="004367D6">
              <w:rPr>
                <w:rFonts w:cs="Arial"/>
                <w:lang w:val="ru-RU"/>
              </w:rPr>
              <w:t>:</w:t>
            </w:r>
          </w:p>
        </w:tc>
      </w:tr>
      <w:tr w:rsidR="001B0370" w:rsidRPr="004367D6" w:rsidTr="00BE2EA9">
        <w:trPr>
          <w:jc w:val="center"/>
        </w:trPr>
        <w:tc>
          <w:tcPr>
            <w:tcW w:w="3882" w:type="dxa"/>
          </w:tcPr>
          <w:p w:rsidR="001B0370" w:rsidRPr="004367D6" w:rsidRDefault="001B0370" w:rsidP="00BE2EA9">
            <w:pPr>
              <w:spacing w:before="0"/>
              <w:jc w:val="center"/>
              <w:rPr>
                <w:rFonts w:cs="Arial"/>
              </w:rPr>
            </w:pPr>
          </w:p>
        </w:tc>
        <w:tc>
          <w:tcPr>
            <w:tcW w:w="2127" w:type="dxa"/>
          </w:tcPr>
          <w:p w:rsidR="001B0370" w:rsidRPr="004367D6" w:rsidRDefault="001B0370" w:rsidP="00BE2EA9">
            <w:pPr>
              <w:spacing w:before="0"/>
              <w:jc w:val="center"/>
              <w:rPr>
                <w:rFonts w:cs="Arial"/>
              </w:rPr>
            </w:pPr>
            <w:r w:rsidRPr="004367D6">
              <w:rPr>
                <w:rFonts w:cs="Arial"/>
              </w:rPr>
              <w:t>М.П.</w:t>
            </w:r>
          </w:p>
        </w:tc>
        <w:tc>
          <w:tcPr>
            <w:tcW w:w="4022" w:type="dxa"/>
          </w:tcPr>
          <w:p w:rsidR="001B0370" w:rsidRPr="004367D6" w:rsidRDefault="001B0370" w:rsidP="00BE2EA9">
            <w:pPr>
              <w:spacing w:before="0"/>
              <w:jc w:val="center"/>
              <w:rPr>
                <w:rFonts w:cs="Arial"/>
                <w:lang w:val="ru-RU"/>
              </w:rPr>
            </w:pPr>
          </w:p>
        </w:tc>
      </w:tr>
      <w:tr w:rsidR="001B0370" w:rsidRPr="004367D6" w:rsidTr="00BE2EA9">
        <w:trPr>
          <w:jc w:val="center"/>
        </w:trPr>
        <w:tc>
          <w:tcPr>
            <w:tcW w:w="3882" w:type="dxa"/>
            <w:tcBorders>
              <w:bottom w:val="single" w:sz="4" w:space="0" w:color="auto"/>
            </w:tcBorders>
          </w:tcPr>
          <w:p w:rsidR="001B0370" w:rsidRPr="004367D6" w:rsidRDefault="001B0370" w:rsidP="00BE2EA9">
            <w:pPr>
              <w:spacing w:before="0"/>
              <w:jc w:val="center"/>
              <w:rPr>
                <w:rFonts w:cs="Arial"/>
              </w:rPr>
            </w:pPr>
          </w:p>
        </w:tc>
        <w:tc>
          <w:tcPr>
            <w:tcW w:w="2127" w:type="dxa"/>
          </w:tcPr>
          <w:p w:rsidR="001B0370" w:rsidRPr="004367D6" w:rsidRDefault="001B0370" w:rsidP="00BE2EA9">
            <w:pPr>
              <w:spacing w:before="0"/>
              <w:jc w:val="center"/>
              <w:rPr>
                <w:rFonts w:cs="Arial"/>
                <w:lang w:val="ru-RU"/>
              </w:rPr>
            </w:pPr>
          </w:p>
        </w:tc>
        <w:tc>
          <w:tcPr>
            <w:tcW w:w="4022" w:type="dxa"/>
            <w:tcBorders>
              <w:bottom w:val="single" w:sz="4" w:space="0" w:color="auto"/>
            </w:tcBorders>
          </w:tcPr>
          <w:p w:rsidR="001B0370" w:rsidRPr="004367D6" w:rsidRDefault="001B0370" w:rsidP="00BE2EA9">
            <w:pPr>
              <w:spacing w:before="0"/>
              <w:jc w:val="center"/>
              <w:rPr>
                <w:rFonts w:cs="Arial"/>
                <w:lang w:val="ru-RU"/>
              </w:rPr>
            </w:pPr>
          </w:p>
        </w:tc>
      </w:tr>
    </w:tbl>
    <w:p w:rsidR="001B0370" w:rsidRPr="004367D6" w:rsidRDefault="001B0370" w:rsidP="001B0370">
      <w:pPr>
        <w:spacing w:before="0"/>
        <w:rPr>
          <w:rFonts w:cs="Arial"/>
        </w:rPr>
      </w:pPr>
      <w:r w:rsidRPr="004367D6">
        <w:rPr>
          <w:rFonts w:cs="Arial"/>
        </w:rPr>
        <w:t xml:space="preserve">                                                                                              Потпис овлашћеног лица</w:t>
      </w:r>
    </w:p>
    <w:p w:rsidR="001B0370" w:rsidRPr="004367D6" w:rsidRDefault="001B0370" w:rsidP="001B0370">
      <w:pPr>
        <w:spacing w:before="0"/>
        <w:rPr>
          <w:rFonts w:cs="Arial"/>
        </w:rPr>
      </w:pPr>
    </w:p>
    <w:p w:rsidR="001B0370" w:rsidRPr="004367D6" w:rsidRDefault="001B0370" w:rsidP="001B0370">
      <w:pPr>
        <w:spacing w:before="0"/>
        <w:rPr>
          <w:rFonts w:cs="Arial"/>
        </w:rPr>
      </w:pPr>
      <w:r w:rsidRPr="004367D6">
        <w:rPr>
          <w:rFonts w:cs="Arial"/>
        </w:rPr>
        <w:t>Прилог:</w:t>
      </w:r>
    </w:p>
    <w:p w:rsidR="000365C7" w:rsidRPr="004367D6" w:rsidRDefault="000365C7" w:rsidP="000365C7">
      <w:pPr>
        <w:pStyle w:val="ListParagraph"/>
        <w:numPr>
          <w:ilvl w:val="0"/>
          <w:numId w:val="7"/>
        </w:numPr>
        <w:spacing w:before="0" w:after="0" w:line="240" w:lineRule="auto"/>
        <w:rPr>
          <w:rFonts w:ascii="Arial" w:hAnsi="Arial" w:cs="Arial"/>
        </w:rPr>
      </w:pPr>
      <w:r w:rsidRPr="004367D6">
        <w:rPr>
          <w:rFonts w:ascii="Arial" w:hAnsi="Arial" w:cs="Arial"/>
        </w:rPr>
        <w:t>1 једна потписана и оверена бланко сопствена меница као гаранција за добро извршење посла</w:t>
      </w:r>
    </w:p>
    <w:p w:rsidR="000365C7" w:rsidRPr="004367D6" w:rsidRDefault="000365C7" w:rsidP="000365C7">
      <w:pPr>
        <w:pStyle w:val="ListParagraph"/>
        <w:numPr>
          <w:ilvl w:val="0"/>
          <w:numId w:val="7"/>
        </w:numPr>
        <w:spacing w:before="0" w:after="0" w:line="240" w:lineRule="auto"/>
        <w:rPr>
          <w:rFonts w:ascii="Arial" w:hAnsi="Arial" w:cs="Arial"/>
        </w:rPr>
      </w:pPr>
      <w:r w:rsidRPr="004367D6">
        <w:rPr>
          <w:rFonts w:ascii="Arial" w:hAnsi="Arial" w:cs="Arial"/>
        </w:rPr>
        <w:t>фотокопиј</w:t>
      </w:r>
      <w:r w:rsidR="002E6E8C" w:rsidRPr="004367D6">
        <w:rPr>
          <w:rFonts w:ascii="Arial" w:hAnsi="Arial" w:cs="Arial"/>
        </w:rPr>
        <w:t>а</w:t>
      </w:r>
      <w:r w:rsidRPr="004367D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4367D6">
        <w:rPr>
          <w:rFonts w:ascii="Arial" w:hAnsi="Arial" w:cs="Arial"/>
        </w:rPr>
        <w:t>а</w:t>
      </w:r>
      <w:r w:rsidRPr="004367D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4367D6" w:rsidRDefault="000365C7" w:rsidP="000365C7">
      <w:pPr>
        <w:pStyle w:val="ListParagraph"/>
        <w:numPr>
          <w:ilvl w:val="0"/>
          <w:numId w:val="7"/>
        </w:numPr>
        <w:spacing w:before="0" w:after="0" w:line="240" w:lineRule="auto"/>
        <w:rPr>
          <w:rFonts w:ascii="Arial" w:hAnsi="Arial" w:cs="Arial"/>
        </w:rPr>
      </w:pPr>
      <w:r w:rsidRPr="004367D6">
        <w:rPr>
          <w:rFonts w:ascii="Arial" w:hAnsi="Arial" w:cs="Arial"/>
        </w:rPr>
        <w:t>фотокопиј</w:t>
      </w:r>
      <w:r w:rsidR="002E6E8C" w:rsidRPr="004367D6">
        <w:rPr>
          <w:rFonts w:ascii="Arial" w:hAnsi="Arial" w:cs="Arial"/>
        </w:rPr>
        <w:t xml:space="preserve">а </w:t>
      </w:r>
      <w:r w:rsidRPr="004367D6">
        <w:rPr>
          <w:rFonts w:ascii="Arial" w:hAnsi="Arial" w:cs="Arial"/>
        </w:rPr>
        <w:t xml:space="preserve">ОП обрасца </w:t>
      </w:r>
    </w:p>
    <w:p w:rsidR="000365C7" w:rsidRPr="004367D6" w:rsidRDefault="000365C7" w:rsidP="000365C7">
      <w:pPr>
        <w:pStyle w:val="ListParagraph"/>
        <w:numPr>
          <w:ilvl w:val="0"/>
          <w:numId w:val="7"/>
        </w:numPr>
        <w:spacing w:before="0" w:after="0" w:line="240" w:lineRule="auto"/>
        <w:rPr>
          <w:rFonts w:ascii="Arial" w:hAnsi="Arial" w:cs="Arial"/>
        </w:rPr>
      </w:pPr>
      <w:r w:rsidRPr="004367D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4367D6" w:rsidRDefault="0030782B" w:rsidP="0030782B">
      <w:pPr>
        <w:spacing w:before="0"/>
        <w:rPr>
          <w:rFonts w:cs="Arial"/>
        </w:rPr>
      </w:pPr>
    </w:p>
    <w:p w:rsidR="0030782B" w:rsidRPr="004367D6" w:rsidRDefault="0030782B" w:rsidP="0030782B">
      <w:pPr>
        <w:spacing w:before="0"/>
        <w:rPr>
          <w:rFonts w:cs="Arial"/>
        </w:rPr>
      </w:pPr>
    </w:p>
    <w:p w:rsidR="0030782B" w:rsidRPr="004367D6" w:rsidRDefault="0030782B" w:rsidP="0030782B">
      <w:pPr>
        <w:spacing w:before="0"/>
        <w:rPr>
          <w:rFonts w:cs="Arial"/>
        </w:rPr>
      </w:pPr>
    </w:p>
    <w:p w:rsidR="0030782B" w:rsidRPr="004367D6" w:rsidRDefault="0030782B" w:rsidP="0030782B">
      <w:pPr>
        <w:spacing w:before="0"/>
        <w:rPr>
          <w:rFonts w:cs="Arial"/>
        </w:rPr>
      </w:pPr>
    </w:p>
    <w:p w:rsidR="0030782B" w:rsidRPr="004367D6" w:rsidRDefault="0030782B" w:rsidP="0030782B">
      <w:pPr>
        <w:spacing w:before="0"/>
        <w:rPr>
          <w:rFonts w:cs="Arial"/>
        </w:rPr>
      </w:pPr>
    </w:p>
    <w:p w:rsidR="0030782B" w:rsidRPr="004367D6" w:rsidRDefault="0030782B" w:rsidP="0030782B">
      <w:pPr>
        <w:spacing w:before="0"/>
        <w:rPr>
          <w:rFonts w:cs="Arial"/>
        </w:rPr>
      </w:pPr>
    </w:p>
    <w:p w:rsidR="0030782B" w:rsidRPr="004367D6" w:rsidRDefault="0030782B" w:rsidP="0030782B">
      <w:pPr>
        <w:spacing w:before="0"/>
        <w:rPr>
          <w:rFonts w:cs="Arial"/>
        </w:rPr>
      </w:pPr>
    </w:p>
    <w:p w:rsidR="0030782B" w:rsidRPr="004367D6" w:rsidRDefault="0030782B" w:rsidP="0030782B">
      <w:pPr>
        <w:spacing w:before="0"/>
        <w:rPr>
          <w:rFonts w:cs="Arial"/>
        </w:rPr>
      </w:pPr>
    </w:p>
    <w:p w:rsidR="0030782B" w:rsidRPr="004367D6" w:rsidRDefault="0030782B" w:rsidP="0030782B">
      <w:pPr>
        <w:spacing w:before="0"/>
        <w:rPr>
          <w:rFonts w:cs="Arial"/>
        </w:rPr>
      </w:pPr>
    </w:p>
    <w:p w:rsidR="0030782B" w:rsidRPr="004367D6" w:rsidRDefault="0030782B" w:rsidP="0030782B">
      <w:pPr>
        <w:spacing w:before="0"/>
        <w:rPr>
          <w:rFonts w:cs="Arial"/>
        </w:rPr>
      </w:pPr>
    </w:p>
    <w:p w:rsidR="00F9189E" w:rsidRPr="00F10346" w:rsidRDefault="00F9189E" w:rsidP="0030782B">
      <w:pPr>
        <w:spacing w:before="0"/>
        <w:rPr>
          <w:rFonts w:cs="Arial"/>
          <w:color w:val="00B0F0"/>
        </w:rPr>
      </w:pPr>
    </w:p>
    <w:p w:rsidR="00F9189E" w:rsidRPr="00F10346" w:rsidRDefault="00F9189E" w:rsidP="0030782B">
      <w:pPr>
        <w:spacing w:before="0"/>
        <w:rPr>
          <w:rFonts w:cs="Arial"/>
          <w:color w:val="00B0F0"/>
        </w:rPr>
      </w:pPr>
    </w:p>
    <w:p w:rsidR="00F9189E" w:rsidRPr="004367D6" w:rsidRDefault="00F9189E" w:rsidP="004367D6">
      <w:pPr>
        <w:spacing w:before="0"/>
        <w:rPr>
          <w:rFonts w:cs="Arial"/>
          <w:color w:val="00B0F0"/>
          <w:lang w:val="sr-Cyrl-RS"/>
        </w:rPr>
      </w:pPr>
    </w:p>
    <w:p w:rsidR="00B740FF" w:rsidRPr="004367D6" w:rsidRDefault="00B740FF" w:rsidP="00B740FF">
      <w:pPr>
        <w:jc w:val="center"/>
        <w:rPr>
          <w:rFonts w:cs="Arial"/>
          <w:b/>
          <w:lang w:val="sr-Cyrl-RS"/>
        </w:rPr>
      </w:pPr>
      <w:r w:rsidRPr="00F10346">
        <w:rPr>
          <w:rFonts w:cs="Arial"/>
          <w:b/>
          <w:lang w:val="sr-Cyrl-CS"/>
        </w:rPr>
        <w:t>ПРИЛОГ бр</w:t>
      </w:r>
      <w:r w:rsidR="004367D6">
        <w:rPr>
          <w:rFonts w:cs="Arial"/>
          <w:b/>
        </w:rPr>
        <w:t>:</w:t>
      </w:r>
      <w:r w:rsidR="004367D6">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E3605F" w:rsidRDefault="00B740FF" w:rsidP="00B740FF">
      <w:pPr>
        <w:rPr>
          <w:rFonts w:cs="Arial"/>
          <w:lang w:val="ru-RU"/>
        </w:rPr>
      </w:pPr>
      <w:r w:rsidRPr="00E3605F">
        <w:rPr>
          <w:rFonts w:cs="Arial"/>
          <w:lang w:val="ru-RU"/>
        </w:rPr>
        <w:t>Датум___________</w:t>
      </w:r>
    </w:p>
    <w:p w:rsidR="00B740FF" w:rsidRPr="00E3605F" w:rsidRDefault="00B740FF" w:rsidP="00B740FF">
      <w:pPr>
        <w:ind w:left="1440" w:firstLine="720"/>
        <w:rPr>
          <w:rFonts w:cs="Arial"/>
          <w:lang w:val="ru-RU"/>
        </w:rPr>
      </w:pPr>
    </w:p>
    <w:p w:rsidR="00B740FF" w:rsidRPr="00E3605F" w:rsidRDefault="00B740FF" w:rsidP="00B740FF">
      <w:pPr>
        <w:rPr>
          <w:rFonts w:cs="Arial"/>
          <w:lang w:val="ru-RU"/>
        </w:rPr>
      </w:pPr>
      <w:r w:rsidRPr="00E3605F">
        <w:rPr>
          <w:rFonts w:cs="Arial"/>
          <w:lang w:val="ru-RU"/>
        </w:rPr>
        <w:tab/>
      </w:r>
      <w:r w:rsidRPr="00E3605F">
        <w:rPr>
          <w:rFonts w:cs="Arial"/>
        </w:rPr>
        <w:t>ПРОДАВАЦ:</w:t>
      </w:r>
      <w:r w:rsidRPr="00E3605F">
        <w:rPr>
          <w:rFonts w:cs="Arial"/>
          <w:lang w:val="ru-RU"/>
        </w:rPr>
        <w:tab/>
      </w:r>
      <w:r w:rsidRPr="00E3605F">
        <w:rPr>
          <w:rFonts w:cs="Arial"/>
          <w:lang w:val="ru-RU"/>
        </w:rPr>
        <w:tab/>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КУПАЦ:</w:t>
      </w:r>
    </w:p>
    <w:p w:rsidR="00B740FF" w:rsidRPr="00E3605F" w:rsidRDefault="00771564" w:rsidP="00B740FF">
      <w:pPr>
        <w:rPr>
          <w:rFonts w:cs="Arial"/>
          <w:lang w:val="ru-RU"/>
        </w:rPr>
      </w:pPr>
      <w:r w:rsidRPr="00E3605F">
        <w:rPr>
          <w:rFonts w:cs="Arial"/>
          <w:lang w:val="ru-RU"/>
        </w:rPr>
        <w:t xml:space="preserve">__________________________ </w:t>
      </w:r>
      <w:r w:rsidR="0041695B" w:rsidRPr="00E3605F">
        <w:rPr>
          <w:rFonts w:cs="Arial"/>
          <w:lang w:val="ru-RU"/>
        </w:rPr>
        <w:t xml:space="preserve">                </w:t>
      </w:r>
      <w:r w:rsidRPr="00E3605F">
        <w:rPr>
          <w:rFonts w:cs="Arial"/>
          <w:lang w:val="ru-RU"/>
        </w:rPr>
        <w:t xml:space="preserve">  </w:t>
      </w:r>
      <w:r w:rsidR="0041695B" w:rsidRPr="00E3605F">
        <w:rPr>
          <w:rFonts w:cs="Arial"/>
          <w:lang w:val="ru-RU"/>
        </w:rPr>
        <w:t xml:space="preserve">             </w:t>
      </w:r>
      <w:r w:rsidRPr="00E3605F">
        <w:rPr>
          <w:rFonts w:cs="Arial"/>
          <w:lang w:val="ru-RU"/>
        </w:rPr>
        <w:t>_________________________</w:t>
      </w:r>
    </w:p>
    <w:p w:rsidR="00B740FF" w:rsidRPr="00E3605F" w:rsidRDefault="00B740FF" w:rsidP="00B740FF">
      <w:pPr>
        <w:rPr>
          <w:rFonts w:cs="Arial"/>
        </w:rPr>
      </w:pPr>
      <w:r w:rsidRPr="00E3605F">
        <w:rPr>
          <w:rFonts w:cs="Arial"/>
          <w:lang w:val="ru-RU"/>
        </w:rPr>
        <w:t xml:space="preserve">(Назив правног  лица)    </w:t>
      </w:r>
      <w:r w:rsidRPr="00E3605F">
        <w:rPr>
          <w:rFonts w:cs="Arial"/>
          <w:lang w:val="ru-RU"/>
        </w:rPr>
        <w:tab/>
      </w:r>
      <w:r w:rsidR="0041695B" w:rsidRPr="00E3605F">
        <w:rPr>
          <w:rFonts w:cs="Arial"/>
          <w:lang w:val="ru-RU"/>
        </w:rPr>
        <w:t xml:space="preserve">                             </w:t>
      </w:r>
      <w:r w:rsidRPr="00E3605F">
        <w:rPr>
          <w:rFonts w:cs="Arial"/>
          <w:lang w:val="ru-RU"/>
        </w:rPr>
        <w:t xml:space="preserve">(Назив организационог дела </w:t>
      </w:r>
      <w:r w:rsidRPr="00E3605F">
        <w:rPr>
          <w:rFonts w:cs="Arial"/>
        </w:rPr>
        <w:t>ЈП ЕПС)</w:t>
      </w:r>
    </w:p>
    <w:p w:rsidR="00B740FF" w:rsidRPr="00E3605F" w:rsidRDefault="00B740FF" w:rsidP="00B740FF">
      <w:pPr>
        <w:rPr>
          <w:rFonts w:cs="Arial"/>
          <w:lang w:val="ru-RU"/>
        </w:rPr>
      </w:pPr>
      <w:r w:rsidRPr="00E3605F">
        <w:rPr>
          <w:rFonts w:cs="Arial"/>
          <w:lang w:val="ru-RU"/>
        </w:rPr>
        <w:t xml:space="preserve">___________________________          </w:t>
      </w:r>
      <w:r w:rsidRPr="00E3605F">
        <w:rPr>
          <w:rFonts w:cs="Arial"/>
          <w:lang w:val="ru-RU"/>
        </w:rPr>
        <w:tab/>
      </w:r>
      <w:r w:rsidRPr="00E3605F">
        <w:rPr>
          <w:rFonts w:cs="Arial"/>
          <w:lang w:val="ru-RU"/>
        </w:rPr>
        <w:tab/>
        <w:t>_____________________________</w:t>
      </w:r>
    </w:p>
    <w:p w:rsidR="00B740FF" w:rsidRPr="00E3605F" w:rsidRDefault="00B740FF" w:rsidP="00B740FF">
      <w:pPr>
        <w:rPr>
          <w:rFonts w:cs="Arial"/>
          <w:lang w:val="ru-RU"/>
        </w:rPr>
      </w:pPr>
      <w:r w:rsidRPr="00E3605F">
        <w:rPr>
          <w:rFonts w:cs="Arial"/>
          <w:lang w:val="ru-RU"/>
        </w:rPr>
        <w:t xml:space="preserve"> (Адреса правног  лица) </w:t>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 xml:space="preserve">(Адреса организационог дела </w:t>
      </w:r>
      <w:r w:rsidRPr="00E3605F">
        <w:rPr>
          <w:rFonts w:cs="Arial"/>
        </w:rPr>
        <w:t>ЈП ЕПС</w:t>
      </w:r>
      <w:r w:rsidRPr="00E3605F">
        <w:rPr>
          <w:rFonts w:cs="Arial"/>
          <w:lang w:val="ru-RU"/>
        </w:rPr>
        <w:t>)</w:t>
      </w:r>
    </w:p>
    <w:p w:rsidR="00B740FF" w:rsidRPr="00E3605F"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3605F" w:rsidRDefault="00B740FF" w:rsidP="00B740FF">
      <w:pPr>
        <w:rPr>
          <w:rFonts w:cs="Arial"/>
          <w:lang w:val="ru-RU"/>
        </w:rPr>
      </w:pPr>
      <w:r w:rsidRPr="00E3605F">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Default="00B740FF" w:rsidP="00B740FF">
      <w:pPr>
        <w:rPr>
          <w:rFonts w:cs="Arial"/>
          <w:lang w:val="ru-RU"/>
        </w:rPr>
      </w:pPr>
    </w:p>
    <w:p w:rsidR="00E3605F" w:rsidRDefault="00E3605F" w:rsidP="00B740FF">
      <w:pPr>
        <w:rPr>
          <w:rFonts w:cs="Arial"/>
          <w:lang w:val="ru-RU"/>
        </w:rPr>
      </w:pPr>
    </w:p>
    <w:p w:rsidR="00E3605F" w:rsidRPr="00F10346" w:rsidRDefault="00E3605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71" w:name="_Toc442559948"/>
    </w:p>
    <w:bookmarkEnd w:id="271"/>
    <w:p w:rsidR="006152C1" w:rsidRPr="00335C32" w:rsidRDefault="006152C1" w:rsidP="006152C1">
      <w:pPr>
        <w:pStyle w:val="KDPodnaslov1"/>
        <w:spacing w:before="0"/>
        <w:rPr>
          <w:rFonts w:cs="Arial"/>
          <w:color w:val="FF0000"/>
        </w:rPr>
      </w:pPr>
    </w:p>
    <w:p w:rsidR="006152C1" w:rsidRPr="00F10346" w:rsidRDefault="006152C1" w:rsidP="006152C1">
      <w:pPr>
        <w:pStyle w:val="KDPodnaslov1"/>
        <w:numPr>
          <w:ilvl w:val="0"/>
          <w:numId w:val="42"/>
        </w:numPr>
        <w:spacing w:before="0"/>
        <w:jc w:val="center"/>
        <w:rPr>
          <w:rFonts w:cs="Arial"/>
        </w:rPr>
      </w:pPr>
      <w:r w:rsidRPr="00F10346">
        <w:rPr>
          <w:rFonts w:cs="Arial"/>
        </w:rPr>
        <w:t>МОДЕЛ УГОВОРА</w:t>
      </w:r>
    </w:p>
    <w:p w:rsidR="006152C1" w:rsidRPr="00F10346" w:rsidRDefault="006152C1" w:rsidP="006152C1">
      <w:pPr>
        <w:rPr>
          <w:rFonts w:eastAsia="Arial Unicode MS"/>
        </w:rPr>
      </w:pPr>
    </w:p>
    <w:p w:rsidR="006152C1" w:rsidRPr="00F10346" w:rsidRDefault="006152C1" w:rsidP="006152C1">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6152C1" w:rsidRPr="00F10346" w:rsidTr="00231E19">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52C1" w:rsidRPr="00F10346" w:rsidRDefault="006152C1" w:rsidP="00231E19">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52C1" w:rsidRPr="00F10346" w:rsidRDefault="006152C1" w:rsidP="00231E19">
            <w:pPr>
              <w:spacing w:before="0"/>
              <w:jc w:val="center"/>
              <w:rPr>
                <w:rFonts w:eastAsia="Calibri" w:cs="Arial"/>
              </w:rPr>
            </w:pPr>
            <w:r w:rsidRPr="00F10346">
              <w:rPr>
                <w:rFonts w:eastAsia="Calibri" w:cs="Arial"/>
              </w:rPr>
              <w:t>Потврђују</w:t>
            </w:r>
          </w:p>
        </w:tc>
      </w:tr>
      <w:tr w:rsidR="006152C1" w:rsidRPr="00F10346" w:rsidTr="00231E19">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6152C1" w:rsidRPr="00F10346" w:rsidRDefault="006152C1" w:rsidP="00231E19">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6152C1" w:rsidRPr="00F10346" w:rsidRDefault="006152C1" w:rsidP="00231E19">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6152C1" w:rsidRPr="00F10346" w:rsidRDefault="006152C1" w:rsidP="00231E19">
            <w:pPr>
              <w:spacing w:before="0"/>
              <w:jc w:val="center"/>
              <w:rPr>
                <w:rFonts w:eastAsia="Calibri" w:cs="Arial"/>
              </w:rPr>
            </w:pPr>
            <w:r w:rsidRPr="00F10346">
              <w:rPr>
                <w:rFonts w:eastAsia="Calibri" w:cs="Arial"/>
              </w:rPr>
              <w:t>Потпис</w:t>
            </w:r>
          </w:p>
        </w:tc>
      </w:tr>
      <w:tr w:rsidR="006152C1" w:rsidRPr="00F10346" w:rsidTr="00231E1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2C1" w:rsidRPr="00F10346" w:rsidRDefault="006152C1" w:rsidP="00231E19">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6152C1" w:rsidRPr="00F10346" w:rsidRDefault="006152C1" w:rsidP="00231E19">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6152C1" w:rsidRPr="00F10346" w:rsidRDefault="006152C1" w:rsidP="00231E19">
            <w:pPr>
              <w:spacing w:before="0"/>
              <w:jc w:val="left"/>
              <w:rPr>
                <w:rFonts w:eastAsia="Calibri" w:cs="Arial"/>
              </w:rPr>
            </w:pPr>
          </w:p>
        </w:tc>
      </w:tr>
      <w:tr w:rsidR="006152C1" w:rsidRPr="00F10346" w:rsidTr="00231E19">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2C1" w:rsidRPr="00F10346" w:rsidRDefault="006152C1" w:rsidP="00231E19">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6152C1" w:rsidRPr="00F10346" w:rsidRDefault="006152C1" w:rsidP="00231E19">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6152C1" w:rsidRPr="00F10346" w:rsidRDefault="006152C1" w:rsidP="00231E19">
            <w:pPr>
              <w:spacing w:before="0"/>
              <w:jc w:val="left"/>
              <w:rPr>
                <w:rFonts w:eastAsia="Calibri" w:cs="Arial"/>
              </w:rPr>
            </w:pPr>
          </w:p>
        </w:tc>
      </w:tr>
    </w:tbl>
    <w:p w:rsidR="006152C1" w:rsidRPr="00F10346" w:rsidRDefault="006152C1" w:rsidP="006152C1">
      <w:pPr>
        <w:pStyle w:val="KDParagraf"/>
        <w:spacing w:before="0"/>
        <w:rPr>
          <w:rFonts w:cs="Arial"/>
        </w:rPr>
      </w:pPr>
    </w:p>
    <w:p w:rsidR="006152C1" w:rsidRPr="00FE338C" w:rsidRDefault="006152C1" w:rsidP="006152C1">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6152C1" w:rsidRPr="00FE338C" w:rsidRDefault="006152C1" w:rsidP="006152C1">
      <w:pPr>
        <w:pStyle w:val="KDParagraf"/>
        <w:spacing w:before="0"/>
        <w:rPr>
          <w:rFonts w:cs="Arial"/>
        </w:rPr>
      </w:pPr>
    </w:p>
    <w:p w:rsidR="006152C1" w:rsidRPr="00FE338C" w:rsidRDefault="006152C1" w:rsidP="006152C1">
      <w:pPr>
        <w:pStyle w:val="KDParagraf"/>
        <w:spacing w:before="0"/>
        <w:rPr>
          <w:rFonts w:cs="Arial"/>
        </w:rPr>
      </w:pPr>
    </w:p>
    <w:p w:rsidR="006152C1" w:rsidRPr="00FE338C" w:rsidRDefault="006152C1" w:rsidP="006152C1">
      <w:pPr>
        <w:pStyle w:val="KDParagraf"/>
        <w:spacing w:before="0"/>
        <w:rPr>
          <w:rFonts w:cs="Arial"/>
          <w:b/>
        </w:rPr>
      </w:pPr>
      <w:r w:rsidRPr="00FE338C">
        <w:rPr>
          <w:rFonts w:cs="Arial"/>
          <w:b/>
        </w:rPr>
        <w:t>УГОВОРНЕ СТРАНЕ:</w:t>
      </w:r>
    </w:p>
    <w:p w:rsidR="006152C1" w:rsidRPr="00FE338C" w:rsidRDefault="006152C1" w:rsidP="006152C1">
      <w:pPr>
        <w:pStyle w:val="KDParagraf"/>
        <w:spacing w:before="0"/>
        <w:rPr>
          <w:rFonts w:cs="Arial"/>
          <w:b/>
        </w:rPr>
      </w:pPr>
    </w:p>
    <w:p w:rsidR="006152C1" w:rsidRPr="00FE338C" w:rsidRDefault="006152C1" w:rsidP="006152C1">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из</w:t>
      </w:r>
      <w:proofErr w:type="gramEnd"/>
      <w:r w:rsidRPr="00FE338C">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FE338C">
        <w:rPr>
          <w:rFonts w:ascii="Arial" w:hAnsi="Arial" w:cs="Arial"/>
        </w:rPr>
        <w:t>екон</w:t>
      </w:r>
      <w:proofErr w:type="gramEnd"/>
      <w:r w:rsidRPr="00FE338C">
        <w:rPr>
          <w:rFonts w:ascii="Arial" w:hAnsi="Arial" w:cs="Arial"/>
        </w:rPr>
        <w:t>. (у даљем тексту: Купац)</w:t>
      </w:r>
    </w:p>
    <w:p w:rsidR="006152C1" w:rsidRPr="00FE338C" w:rsidRDefault="006152C1" w:rsidP="006152C1">
      <w:pPr>
        <w:spacing w:before="0"/>
        <w:rPr>
          <w:rFonts w:cs="Arial"/>
        </w:rPr>
      </w:pPr>
    </w:p>
    <w:p w:rsidR="006152C1" w:rsidRPr="00FE338C" w:rsidRDefault="006152C1" w:rsidP="006152C1">
      <w:pPr>
        <w:spacing w:before="0"/>
        <w:rPr>
          <w:rFonts w:cs="Arial"/>
        </w:rPr>
      </w:pPr>
      <w:proofErr w:type="gramStart"/>
      <w:r w:rsidRPr="00FE338C">
        <w:rPr>
          <w:rFonts w:cs="Arial"/>
        </w:rPr>
        <w:t>и</w:t>
      </w:r>
      <w:proofErr w:type="gramEnd"/>
    </w:p>
    <w:p w:rsidR="006152C1" w:rsidRPr="00FE338C" w:rsidRDefault="006152C1" w:rsidP="006152C1">
      <w:pPr>
        <w:spacing w:before="0"/>
        <w:rPr>
          <w:rFonts w:cs="Arial"/>
        </w:rPr>
      </w:pPr>
    </w:p>
    <w:p w:rsidR="006152C1" w:rsidRPr="00FE338C" w:rsidRDefault="006152C1" w:rsidP="006152C1">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6152C1" w:rsidRPr="00FE338C" w:rsidRDefault="006152C1" w:rsidP="006152C1">
      <w:pPr>
        <w:spacing w:before="0"/>
        <w:ind w:left="360"/>
        <w:rPr>
          <w:rFonts w:cs="Arial"/>
        </w:rPr>
      </w:pPr>
    </w:p>
    <w:p w:rsidR="006152C1" w:rsidRPr="00FE338C" w:rsidRDefault="006152C1" w:rsidP="006152C1">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6152C1" w:rsidRPr="00FE338C" w:rsidRDefault="006152C1" w:rsidP="006152C1">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6152C1" w:rsidRPr="00FE338C" w:rsidRDefault="006152C1" w:rsidP="006152C1">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6152C1" w:rsidRPr="00FE338C" w:rsidRDefault="006152C1" w:rsidP="006152C1">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6152C1" w:rsidRPr="00FE338C" w:rsidRDefault="006152C1" w:rsidP="006152C1">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6152C1" w:rsidRPr="00FE338C" w:rsidRDefault="006152C1" w:rsidP="006152C1">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6152C1" w:rsidRPr="00FE338C" w:rsidRDefault="006152C1" w:rsidP="006152C1">
      <w:pPr>
        <w:pStyle w:val="KDParagraf"/>
        <w:spacing w:before="0"/>
        <w:rPr>
          <w:rFonts w:cs="Arial"/>
        </w:rPr>
      </w:pPr>
    </w:p>
    <w:p w:rsidR="006152C1" w:rsidRPr="00FE338C" w:rsidRDefault="006152C1" w:rsidP="006152C1">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6152C1" w:rsidRPr="00FE338C" w:rsidRDefault="006152C1" w:rsidP="006152C1">
      <w:pPr>
        <w:pStyle w:val="KDParagraf"/>
        <w:spacing w:before="0"/>
        <w:rPr>
          <w:rFonts w:cs="Arial"/>
        </w:rPr>
      </w:pPr>
    </w:p>
    <w:p w:rsidR="006152C1" w:rsidRPr="00FE338C" w:rsidRDefault="006152C1" w:rsidP="006152C1">
      <w:pPr>
        <w:pStyle w:val="KDParagraf"/>
        <w:spacing w:before="0"/>
        <w:rPr>
          <w:rFonts w:cs="Arial"/>
        </w:rPr>
      </w:pPr>
    </w:p>
    <w:p w:rsidR="006152C1" w:rsidRPr="00FE338C" w:rsidRDefault="006152C1" w:rsidP="006152C1">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6152C1" w:rsidRDefault="006152C1" w:rsidP="006152C1">
      <w:pPr>
        <w:pStyle w:val="KDParagraf"/>
        <w:spacing w:before="0"/>
        <w:rPr>
          <w:rFonts w:cs="Arial"/>
          <w:lang w:val="sr-Cyrl-RS"/>
        </w:rPr>
      </w:pPr>
    </w:p>
    <w:p w:rsidR="006152C1" w:rsidRDefault="006152C1" w:rsidP="006152C1">
      <w:pPr>
        <w:pStyle w:val="KDParagraf"/>
        <w:spacing w:before="0"/>
        <w:rPr>
          <w:rFonts w:cs="Arial"/>
          <w:lang w:val="sr-Cyrl-RS"/>
        </w:rPr>
      </w:pPr>
    </w:p>
    <w:p w:rsidR="006152C1" w:rsidRDefault="006152C1" w:rsidP="006152C1">
      <w:pPr>
        <w:pStyle w:val="KDParagraf"/>
        <w:spacing w:before="0"/>
        <w:rPr>
          <w:rFonts w:cs="Arial"/>
          <w:lang w:val="sr-Cyrl-RS"/>
        </w:rPr>
      </w:pPr>
    </w:p>
    <w:p w:rsidR="006152C1" w:rsidRDefault="006152C1" w:rsidP="006152C1">
      <w:pPr>
        <w:pStyle w:val="KDParagraf"/>
        <w:spacing w:before="0"/>
        <w:rPr>
          <w:rFonts w:cs="Arial"/>
          <w:lang w:val="sr-Cyrl-RS"/>
        </w:rPr>
      </w:pPr>
    </w:p>
    <w:p w:rsidR="006152C1" w:rsidRDefault="006152C1" w:rsidP="006152C1">
      <w:pPr>
        <w:pStyle w:val="KDParagraf"/>
        <w:spacing w:before="0"/>
        <w:rPr>
          <w:rFonts w:cs="Arial"/>
          <w:lang w:val="sr-Cyrl-RS"/>
        </w:rPr>
      </w:pPr>
    </w:p>
    <w:p w:rsidR="006152C1" w:rsidRDefault="006152C1" w:rsidP="006152C1">
      <w:pPr>
        <w:pStyle w:val="KDParagraf"/>
        <w:spacing w:before="0"/>
        <w:rPr>
          <w:rFonts w:cs="Arial"/>
          <w:lang w:val="sr-Cyrl-RS"/>
        </w:rPr>
      </w:pPr>
    </w:p>
    <w:p w:rsidR="006152C1" w:rsidRDefault="006152C1" w:rsidP="006152C1">
      <w:pPr>
        <w:pStyle w:val="KDParagraf"/>
        <w:spacing w:before="0"/>
        <w:rPr>
          <w:rFonts w:cs="Arial"/>
          <w:lang w:val="sr-Cyrl-RS"/>
        </w:rPr>
      </w:pPr>
    </w:p>
    <w:p w:rsidR="006152C1" w:rsidRDefault="006152C1" w:rsidP="006152C1">
      <w:pPr>
        <w:pStyle w:val="KDParagraf"/>
        <w:spacing w:before="0"/>
        <w:rPr>
          <w:rFonts w:cs="Arial"/>
          <w:lang w:val="sr-Cyrl-RS"/>
        </w:rPr>
      </w:pPr>
    </w:p>
    <w:p w:rsidR="006152C1" w:rsidRDefault="006152C1" w:rsidP="006152C1">
      <w:pPr>
        <w:pStyle w:val="KDParagraf"/>
        <w:spacing w:before="0"/>
        <w:rPr>
          <w:rFonts w:cs="Arial"/>
          <w:lang w:val="sr-Cyrl-RS"/>
        </w:rPr>
      </w:pPr>
    </w:p>
    <w:p w:rsidR="006152C1" w:rsidRPr="00FE338C" w:rsidRDefault="006152C1" w:rsidP="006152C1">
      <w:pPr>
        <w:pStyle w:val="KDParagraf"/>
        <w:spacing w:before="0"/>
        <w:rPr>
          <w:rFonts w:cs="Arial"/>
          <w:lang w:val="sr-Cyrl-RS"/>
        </w:rPr>
      </w:pPr>
    </w:p>
    <w:p w:rsidR="006152C1" w:rsidRPr="000C6367" w:rsidRDefault="006152C1" w:rsidP="006152C1">
      <w:pPr>
        <w:jc w:val="center"/>
        <w:rPr>
          <w:rFonts w:cs="Arial"/>
          <w:b/>
        </w:rPr>
      </w:pPr>
      <w:r w:rsidRPr="000C6367">
        <w:rPr>
          <w:b/>
        </w:rPr>
        <w:t>УГОВОР О КУПОПРОДАЈИ</w:t>
      </w:r>
      <w:r w:rsidRPr="000C6367">
        <w:rPr>
          <w:b/>
          <w:lang w:val="sr-Cyrl-RS"/>
        </w:rPr>
        <w:t xml:space="preserve"> </w:t>
      </w:r>
      <w:r w:rsidRPr="000C6367">
        <w:rPr>
          <w:rFonts w:cs="Arial"/>
          <w:b/>
        </w:rPr>
        <w:t>ДОБАРА ____________</w:t>
      </w:r>
    </w:p>
    <w:p w:rsidR="006152C1" w:rsidRPr="000C6367" w:rsidRDefault="006152C1" w:rsidP="006152C1">
      <w:pPr>
        <w:pStyle w:val="BodyText"/>
        <w:spacing w:before="0"/>
        <w:jc w:val="center"/>
        <w:rPr>
          <w:rFonts w:cs="Arial"/>
          <w:b/>
          <w:sz w:val="22"/>
          <w:szCs w:val="22"/>
        </w:rPr>
      </w:pPr>
    </w:p>
    <w:p w:rsidR="006152C1" w:rsidRDefault="006152C1" w:rsidP="006152C1">
      <w:pPr>
        <w:pStyle w:val="KDParagraf"/>
        <w:spacing w:before="0"/>
        <w:rPr>
          <w:rFonts w:cs="Arial"/>
        </w:rPr>
      </w:pPr>
    </w:p>
    <w:p w:rsidR="008A6A1A" w:rsidRPr="000C6367" w:rsidRDefault="008A6A1A" w:rsidP="006152C1">
      <w:pPr>
        <w:pStyle w:val="KDParagraf"/>
        <w:spacing w:before="0"/>
        <w:rPr>
          <w:rFonts w:cs="Arial"/>
        </w:rPr>
      </w:pPr>
    </w:p>
    <w:p w:rsidR="006152C1" w:rsidRPr="000C6367" w:rsidRDefault="006152C1" w:rsidP="006152C1">
      <w:pPr>
        <w:pStyle w:val="KDParagraf"/>
        <w:spacing w:before="0"/>
        <w:rPr>
          <w:rFonts w:cs="Arial"/>
        </w:rPr>
      </w:pPr>
      <w:r w:rsidRPr="000C6367">
        <w:rPr>
          <w:rFonts w:cs="Arial"/>
        </w:rPr>
        <w:t>Уговорне стране констатују:</w:t>
      </w:r>
    </w:p>
    <w:p w:rsidR="006152C1" w:rsidRPr="000C6367" w:rsidRDefault="006152C1" w:rsidP="006152C1">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6152C1" w:rsidRPr="000C6367" w:rsidRDefault="006152C1" w:rsidP="006152C1">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6152C1" w:rsidRPr="00F10346" w:rsidRDefault="006152C1" w:rsidP="006152C1">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6152C1" w:rsidRPr="00F10346" w:rsidRDefault="006152C1" w:rsidP="006152C1">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6152C1" w:rsidRPr="00F10346" w:rsidRDefault="006152C1" w:rsidP="006152C1">
      <w:pPr>
        <w:pStyle w:val="KDParagraf"/>
        <w:spacing w:before="0"/>
        <w:rPr>
          <w:rFonts w:cs="Arial"/>
          <w:lang w:val="sr-Cyrl-BA"/>
        </w:rPr>
      </w:pPr>
    </w:p>
    <w:p w:rsidR="006152C1" w:rsidRDefault="006152C1" w:rsidP="006152C1">
      <w:pPr>
        <w:pStyle w:val="KDParagraf"/>
        <w:spacing w:before="0"/>
        <w:rPr>
          <w:rFonts w:cs="Arial"/>
          <w:lang w:val="sr-Latn-RS"/>
        </w:rPr>
      </w:pPr>
    </w:p>
    <w:p w:rsidR="008A6A1A" w:rsidRPr="008A6A1A" w:rsidRDefault="008A6A1A" w:rsidP="006152C1">
      <w:pPr>
        <w:pStyle w:val="KDParagraf"/>
        <w:spacing w:before="0"/>
        <w:rPr>
          <w:rFonts w:cs="Arial"/>
          <w:lang w:val="sr-Latn-RS"/>
        </w:rPr>
      </w:pPr>
    </w:p>
    <w:p w:rsidR="006152C1" w:rsidRPr="00F10346" w:rsidRDefault="006152C1" w:rsidP="006152C1">
      <w:pPr>
        <w:pStyle w:val="KDParagraf"/>
        <w:spacing w:before="0"/>
        <w:rPr>
          <w:rFonts w:cs="Arial"/>
          <w:b/>
        </w:rPr>
      </w:pPr>
      <w:proofErr w:type="gramStart"/>
      <w:r w:rsidRPr="00F10346">
        <w:rPr>
          <w:rFonts w:cs="Arial"/>
          <w:b/>
        </w:rPr>
        <w:t>ПРЕДМЕТ  УГОВОРА</w:t>
      </w:r>
      <w:proofErr w:type="gramEnd"/>
    </w:p>
    <w:p w:rsidR="006152C1" w:rsidRPr="000C6367" w:rsidRDefault="006152C1" w:rsidP="006152C1">
      <w:pPr>
        <w:spacing w:before="0"/>
        <w:jc w:val="center"/>
        <w:rPr>
          <w:rFonts w:cs="Arial"/>
          <w:b/>
        </w:rPr>
      </w:pPr>
      <w:proofErr w:type="gramStart"/>
      <w:r w:rsidRPr="000C6367">
        <w:rPr>
          <w:rFonts w:cs="Arial"/>
          <w:b/>
        </w:rPr>
        <w:t>Члан 1.</w:t>
      </w:r>
      <w:proofErr w:type="gramEnd"/>
    </w:p>
    <w:p w:rsidR="006152C1" w:rsidRPr="000C6367" w:rsidRDefault="006152C1" w:rsidP="006152C1">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6152C1" w:rsidRPr="000C6367" w:rsidRDefault="006152C1" w:rsidP="006152C1">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6152C1" w:rsidRPr="000C6367" w:rsidRDefault="006152C1" w:rsidP="006152C1">
      <w:pPr>
        <w:pStyle w:val="KDParagraf"/>
        <w:spacing w:before="0"/>
        <w:rPr>
          <w:rFonts w:eastAsia="Calibri" w:cs="Arial"/>
        </w:rPr>
      </w:pPr>
    </w:p>
    <w:p w:rsidR="006152C1" w:rsidRPr="000C6367" w:rsidRDefault="006152C1" w:rsidP="006152C1">
      <w:pPr>
        <w:spacing w:before="0"/>
        <w:jc w:val="center"/>
        <w:rPr>
          <w:rFonts w:cs="Arial"/>
          <w:b/>
        </w:rPr>
      </w:pPr>
      <w:proofErr w:type="gramStart"/>
      <w:r w:rsidRPr="000C6367">
        <w:rPr>
          <w:rFonts w:cs="Arial"/>
          <w:b/>
        </w:rPr>
        <w:t>Члан 2.</w:t>
      </w:r>
      <w:proofErr w:type="gramEnd"/>
    </w:p>
    <w:p w:rsidR="006152C1" w:rsidRPr="000C6367" w:rsidRDefault="006152C1" w:rsidP="006152C1">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6152C1" w:rsidRPr="000C6367" w:rsidRDefault="006152C1" w:rsidP="006152C1">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6152C1" w:rsidRDefault="006152C1" w:rsidP="006152C1">
      <w:pPr>
        <w:pStyle w:val="KDParagraf"/>
        <w:spacing w:before="0"/>
        <w:rPr>
          <w:rFonts w:eastAsia="Calibri" w:cs="Arial"/>
        </w:rPr>
      </w:pPr>
    </w:p>
    <w:p w:rsidR="008A6A1A" w:rsidRPr="000C6367" w:rsidRDefault="008A6A1A" w:rsidP="006152C1">
      <w:pPr>
        <w:pStyle w:val="KDParagraf"/>
        <w:spacing w:before="0"/>
        <w:rPr>
          <w:rFonts w:eastAsia="Calibri" w:cs="Arial"/>
        </w:rPr>
      </w:pPr>
    </w:p>
    <w:p w:rsidR="006152C1" w:rsidRPr="000C6367" w:rsidRDefault="006152C1" w:rsidP="006152C1">
      <w:pPr>
        <w:pStyle w:val="KDParagraf"/>
        <w:spacing w:before="0"/>
        <w:rPr>
          <w:rFonts w:cs="Arial"/>
          <w:b/>
        </w:rPr>
      </w:pPr>
      <w:r w:rsidRPr="000C6367">
        <w:rPr>
          <w:rFonts w:cs="Arial"/>
          <w:b/>
        </w:rPr>
        <w:t>УГОВОРЕНА ВРЕДНОСТ</w:t>
      </w:r>
    </w:p>
    <w:p w:rsidR="006152C1" w:rsidRPr="000C6367" w:rsidRDefault="006152C1" w:rsidP="006152C1">
      <w:pPr>
        <w:spacing w:before="0"/>
        <w:jc w:val="center"/>
        <w:rPr>
          <w:rFonts w:cs="Arial"/>
          <w:b/>
        </w:rPr>
      </w:pPr>
      <w:proofErr w:type="gramStart"/>
      <w:r w:rsidRPr="000C6367">
        <w:rPr>
          <w:rFonts w:cs="Arial"/>
          <w:b/>
        </w:rPr>
        <w:t>Члан 3.</w:t>
      </w:r>
      <w:proofErr w:type="gramEnd"/>
    </w:p>
    <w:p w:rsidR="006152C1" w:rsidRPr="000C6367" w:rsidRDefault="006152C1" w:rsidP="006152C1">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6152C1" w:rsidRPr="000C6367" w:rsidRDefault="006152C1" w:rsidP="006152C1">
      <w:pPr>
        <w:pStyle w:val="KDParagraf"/>
        <w:spacing w:before="0"/>
        <w:rPr>
          <w:rFonts w:cs="Arial"/>
        </w:rPr>
      </w:pPr>
    </w:p>
    <w:p w:rsidR="006152C1" w:rsidRPr="000C6367" w:rsidRDefault="006152C1" w:rsidP="006152C1">
      <w:pPr>
        <w:pStyle w:val="KDParagraf"/>
        <w:spacing w:before="0"/>
        <w:rPr>
          <w:rFonts w:cs="Arial"/>
        </w:rPr>
      </w:pPr>
    </w:p>
    <w:p w:rsidR="006152C1" w:rsidRPr="000C6367" w:rsidRDefault="006152C1" w:rsidP="006152C1">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6152C1" w:rsidRPr="000C6367" w:rsidRDefault="006152C1" w:rsidP="006152C1">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6152C1" w:rsidRPr="000C6367" w:rsidRDefault="006152C1" w:rsidP="006152C1">
      <w:pPr>
        <w:pStyle w:val="KDParagraf"/>
        <w:spacing w:before="0"/>
        <w:rPr>
          <w:rFonts w:cs="Arial"/>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6152C1" w:rsidRPr="000C6367" w:rsidRDefault="006152C1" w:rsidP="006152C1">
      <w:pPr>
        <w:pStyle w:val="KDParagraf"/>
        <w:spacing w:before="0"/>
        <w:rPr>
          <w:rFonts w:cs="Arial"/>
        </w:rPr>
      </w:pPr>
    </w:p>
    <w:p w:rsidR="006152C1" w:rsidRPr="000C6367" w:rsidRDefault="006152C1" w:rsidP="006152C1">
      <w:pPr>
        <w:tabs>
          <w:tab w:val="left" w:pos="284"/>
          <w:tab w:val="left" w:pos="330"/>
        </w:tabs>
        <w:rPr>
          <w:rFonts w:cs="Arial"/>
        </w:rPr>
      </w:pPr>
      <w:proofErr w:type="gramStart"/>
      <w:r w:rsidRPr="000C6367">
        <w:rPr>
          <w:rFonts w:cs="Arial"/>
        </w:rPr>
        <w:lastRenderedPageBreak/>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6152C1" w:rsidRPr="000C6367" w:rsidRDefault="006152C1" w:rsidP="006152C1">
      <w:pPr>
        <w:tabs>
          <w:tab w:val="left" w:pos="284"/>
          <w:tab w:val="left" w:pos="330"/>
        </w:tabs>
        <w:rPr>
          <w:rFonts w:cs="Arial"/>
        </w:rPr>
      </w:pPr>
      <w:r w:rsidRPr="000C6367">
        <w:rPr>
          <w:rFonts w:cs="Arial"/>
        </w:rPr>
        <w:t xml:space="preserve">У случају примене корекције цене Продавац ће издати рачун на основу јединичних цена, а </w:t>
      </w:r>
      <w:proofErr w:type="gramStart"/>
      <w:r w:rsidRPr="000C6367">
        <w:rPr>
          <w:rFonts w:cs="Arial"/>
        </w:rPr>
        <w:t>износ  корекције</w:t>
      </w:r>
      <w:proofErr w:type="gramEnd"/>
      <w:r w:rsidRPr="000C6367">
        <w:rPr>
          <w:rFonts w:cs="Arial"/>
        </w:rPr>
        <w:t xml:space="preserve"> цене ће исказати као корекцију рачуна у виду књижног задужења/одобрења.</w:t>
      </w:r>
    </w:p>
    <w:p w:rsidR="006152C1" w:rsidRPr="000C6367" w:rsidRDefault="006152C1" w:rsidP="006152C1">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6152C1" w:rsidRPr="000C6367" w:rsidRDefault="006152C1" w:rsidP="006152C1">
      <w:pPr>
        <w:pStyle w:val="KDParagraf"/>
        <w:spacing w:before="0"/>
        <w:rPr>
          <w:rFonts w:eastAsia="Calibri" w:cs="Arial"/>
        </w:rPr>
      </w:pPr>
      <w:r w:rsidRPr="000C6367">
        <w:rPr>
          <w:rFonts w:eastAsia="Calibri" w:cs="Arial"/>
        </w:rPr>
        <w:object w:dxaOrig="1840" w:dyaOrig="760">
          <v:shape id="_x0000_i1027" type="#_x0000_t75" style="width:93pt;height:37.5pt" o:ole="">
            <v:imagedata r:id="rId175" o:title=""/>
          </v:shape>
          <o:OLEObject Type="Embed" ProgID="Equation.3" ShapeID="_x0000_i1027" DrawAspect="Content" ObjectID="_1551159355" r:id="rId180"/>
        </w:object>
      </w:r>
    </w:p>
    <w:p w:rsidR="006152C1" w:rsidRPr="000C6367" w:rsidRDefault="006152C1" w:rsidP="006152C1">
      <w:pPr>
        <w:pStyle w:val="KDParagraf"/>
        <w:spacing w:before="0"/>
        <w:rPr>
          <w:rFonts w:eastAsia="Calibri" w:cs="Arial"/>
        </w:rPr>
      </w:pPr>
      <w:r w:rsidRPr="000C6367">
        <w:rPr>
          <w:rFonts w:eastAsia="Calibri" w:cs="Arial"/>
        </w:rPr>
        <w:t>Где је:</w:t>
      </w:r>
    </w:p>
    <w:p w:rsidR="006152C1" w:rsidRPr="000C6367" w:rsidRDefault="006152C1" w:rsidP="006152C1">
      <w:pPr>
        <w:pStyle w:val="KDParagraf"/>
        <w:spacing w:before="0"/>
        <w:rPr>
          <w:rFonts w:eastAsia="Calibri" w:cs="Arial"/>
        </w:rPr>
      </w:pPr>
      <w:r w:rsidRPr="000C6367">
        <w:rPr>
          <w:rFonts w:eastAsia="Calibri" w:cs="Arial"/>
        </w:rPr>
        <w:t xml:space="preserve">Ц - </w:t>
      </w:r>
      <w:proofErr w:type="gramStart"/>
      <w:r w:rsidRPr="000C6367">
        <w:rPr>
          <w:rFonts w:eastAsia="Calibri" w:cs="Arial"/>
        </w:rPr>
        <w:t>нова</w:t>
      </w:r>
      <w:proofErr w:type="gramEnd"/>
      <w:r w:rsidRPr="000C6367">
        <w:rPr>
          <w:rFonts w:eastAsia="Calibri" w:cs="Arial"/>
        </w:rPr>
        <w:t xml:space="preserve"> цена</w:t>
      </w:r>
    </w:p>
    <w:p w:rsidR="006152C1" w:rsidRPr="000C6367" w:rsidRDefault="006152C1" w:rsidP="006152C1">
      <w:pPr>
        <w:pStyle w:val="KDParagraf"/>
        <w:spacing w:before="0"/>
        <w:rPr>
          <w:rFonts w:eastAsia="Calibri" w:cs="Arial"/>
        </w:rPr>
      </w:pPr>
      <w:r w:rsidRPr="000C6367">
        <w:rPr>
          <w:rFonts w:eastAsia="Calibri" w:cs="Arial"/>
        </w:rPr>
        <w:t>Ц0 - уговорена цена</w:t>
      </w:r>
    </w:p>
    <w:p w:rsidR="006152C1" w:rsidRPr="000C6367" w:rsidRDefault="006152C1" w:rsidP="006152C1">
      <w:pPr>
        <w:pStyle w:val="KDParagraf"/>
        <w:spacing w:before="0"/>
        <w:rPr>
          <w:rFonts w:eastAsia="Calibri" w:cs="Arial"/>
        </w:rPr>
      </w:pPr>
      <w:r w:rsidRPr="000C6367">
        <w:rPr>
          <w:rFonts w:eastAsia="Calibri" w:cs="Arial"/>
        </w:rPr>
        <w:t>ЕURТ -средњи курс EUR на дан ДПО (курсна листа НБС)</w:t>
      </w:r>
    </w:p>
    <w:p w:rsidR="006152C1" w:rsidRPr="000C6367" w:rsidRDefault="006152C1" w:rsidP="006152C1">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6152C1" w:rsidRPr="000C6367" w:rsidRDefault="006152C1" w:rsidP="006152C1">
      <w:pPr>
        <w:suppressAutoHyphens/>
        <w:spacing w:before="0" w:line="100" w:lineRule="atLeast"/>
        <w:rPr>
          <w:rFonts w:cs="Arial"/>
          <w:kern w:val="1"/>
          <w:lang w:val="sr-Cyrl-CS" w:eastAsia="ar-SA"/>
        </w:rPr>
      </w:pPr>
    </w:p>
    <w:p w:rsidR="006152C1" w:rsidRPr="000C6367" w:rsidRDefault="006152C1" w:rsidP="006152C1">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6152C1" w:rsidRPr="000C6367" w:rsidRDefault="006152C1" w:rsidP="006152C1">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6152C1" w:rsidRDefault="006152C1" w:rsidP="006152C1">
      <w:pPr>
        <w:pStyle w:val="KDParagraf"/>
        <w:spacing w:before="0"/>
        <w:rPr>
          <w:rFonts w:cs="Arial"/>
          <w:b/>
        </w:rPr>
      </w:pPr>
    </w:p>
    <w:p w:rsidR="008A6A1A" w:rsidRPr="00F10346" w:rsidRDefault="008A6A1A" w:rsidP="006152C1">
      <w:pPr>
        <w:pStyle w:val="KDParagraf"/>
        <w:spacing w:before="0"/>
        <w:rPr>
          <w:rFonts w:cs="Arial"/>
          <w:b/>
        </w:rPr>
      </w:pPr>
    </w:p>
    <w:p w:rsidR="006152C1" w:rsidRPr="00F10346" w:rsidRDefault="006152C1" w:rsidP="006152C1">
      <w:pPr>
        <w:pStyle w:val="KDParagraf"/>
        <w:spacing w:before="0"/>
        <w:rPr>
          <w:rFonts w:cs="Arial"/>
          <w:b/>
        </w:rPr>
      </w:pPr>
      <w:r w:rsidRPr="00F10346">
        <w:rPr>
          <w:rFonts w:cs="Arial"/>
          <w:b/>
        </w:rPr>
        <w:t>ИЗДАВАЊЕ РАЧУНА И ПЛАЋАЊЕ</w:t>
      </w:r>
    </w:p>
    <w:p w:rsidR="006152C1" w:rsidRPr="00F10346" w:rsidRDefault="006152C1" w:rsidP="006152C1">
      <w:pPr>
        <w:pStyle w:val="KDParagraf"/>
        <w:spacing w:before="0"/>
        <w:rPr>
          <w:rFonts w:cs="Arial"/>
        </w:rPr>
      </w:pPr>
    </w:p>
    <w:p w:rsidR="006152C1" w:rsidRPr="00F10346" w:rsidRDefault="006152C1" w:rsidP="006152C1">
      <w:pPr>
        <w:spacing w:before="0"/>
        <w:jc w:val="center"/>
        <w:rPr>
          <w:rFonts w:cs="Arial"/>
          <w:b/>
        </w:rPr>
      </w:pPr>
      <w:proofErr w:type="gramStart"/>
      <w:r w:rsidRPr="00F10346">
        <w:rPr>
          <w:rFonts w:cs="Arial"/>
          <w:b/>
        </w:rPr>
        <w:t>Члан 4.</w:t>
      </w:r>
      <w:proofErr w:type="gramEnd"/>
    </w:p>
    <w:p w:rsidR="006152C1" w:rsidRPr="003B161F" w:rsidRDefault="006152C1" w:rsidP="006152C1">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6152C1" w:rsidRPr="007C4882" w:rsidRDefault="006152C1" w:rsidP="006152C1">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6152C1" w:rsidRPr="00F10346" w:rsidRDefault="006152C1" w:rsidP="006152C1">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6152C1" w:rsidRPr="003B161F" w:rsidRDefault="006152C1" w:rsidP="006152C1">
      <w:pPr>
        <w:pStyle w:val="KDParagraf"/>
        <w:spacing w:before="0"/>
        <w:rPr>
          <w:rFonts w:eastAsia="Calibri" w:cs="Arial"/>
        </w:rPr>
      </w:pPr>
      <w:proofErr w:type="gramStart"/>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8A6A1A" w:rsidRDefault="008A6A1A" w:rsidP="006152C1">
      <w:pPr>
        <w:pStyle w:val="KDParagraf"/>
        <w:spacing w:before="0"/>
        <w:rPr>
          <w:rFonts w:cs="Arial"/>
          <w:lang w:eastAsia="sr-Latn-CS"/>
        </w:rPr>
      </w:pPr>
    </w:p>
    <w:p w:rsidR="006152C1" w:rsidRPr="003B161F" w:rsidRDefault="006152C1" w:rsidP="006152C1">
      <w:pPr>
        <w:pStyle w:val="KDParagraf"/>
        <w:spacing w:before="0"/>
        <w:rPr>
          <w:rFonts w:cs="Arial"/>
          <w:lang w:eastAsia="sr-Latn-CS"/>
        </w:rPr>
      </w:pPr>
      <w:proofErr w:type="gramStart"/>
      <w:r w:rsidRPr="003B161F">
        <w:rPr>
          <w:rFonts w:cs="Arial"/>
          <w:lang w:eastAsia="sr-Latn-CS"/>
        </w:rPr>
        <w:lastRenderedPageBreak/>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6152C1" w:rsidRPr="003B161F" w:rsidRDefault="006152C1" w:rsidP="006152C1">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6152C1" w:rsidRPr="003B161F" w:rsidRDefault="006152C1" w:rsidP="006152C1">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6152C1" w:rsidRPr="00F10346" w:rsidRDefault="006152C1" w:rsidP="006152C1">
      <w:pPr>
        <w:pStyle w:val="KDParagraf"/>
        <w:spacing w:before="0"/>
        <w:rPr>
          <w:rFonts w:eastAsia="Calibri" w:cs="Arial"/>
          <w:color w:val="00B0F0"/>
        </w:rPr>
      </w:pPr>
    </w:p>
    <w:p w:rsidR="006152C1" w:rsidRPr="00F10346" w:rsidRDefault="006152C1" w:rsidP="006152C1">
      <w:pPr>
        <w:pStyle w:val="KDParagraf"/>
        <w:spacing w:before="0"/>
        <w:rPr>
          <w:rFonts w:cs="Arial"/>
          <w:b/>
        </w:rPr>
      </w:pPr>
      <w:r w:rsidRPr="00F10346">
        <w:rPr>
          <w:rFonts w:cs="Arial"/>
          <w:b/>
        </w:rPr>
        <w:t>РОК И МЕСТО ИСПОРУКЕ</w:t>
      </w:r>
    </w:p>
    <w:p w:rsidR="006152C1" w:rsidRPr="00F10346" w:rsidRDefault="006152C1" w:rsidP="006152C1">
      <w:pPr>
        <w:spacing w:before="0"/>
        <w:jc w:val="center"/>
        <w:rPr>
          <w:rFonts w:cs="Arial"/>
          <w:b/>
        </w:rPr>
      </w:pPr>
      <w:proofErr w:type="gramStart"/>
      <w:r w:rsidRPr="00F10346">
        <w:rPr>
          <w:rFonts w:cs="Arial"/>
          <w:b/>
        </w:rPr>
        <w:t>Члан 5.</w:t>
      </w:r>
      <w:proofErr w:type="gramEnd"/>
    </w:p>
    <w:p w:rsidR="006152C1" w:rsidRPr="003B161F" w:rsidRDefault="006152C1" w:rsidP="006152C1">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Pr>
          <w:rFonts w:cs="Arial"/>
          <w:lang w:val="sr-Cyrl-RS"/>
        </w:rPr>
        <w:t>___</w:t>
      </w:r>
      <w:r w:rsidRPr="003B161F">
        <w:rPr>
          <w:rFonts w:cs="Arial"/>
        </w:rPr>
        <w:t xml:space="preserve"> </w:t>
      </w:r>
      <w:r w:rsidRPr="003B161F">
        <w:rPr>
          <w:rFonts w:cs="Arial"/>
          <w:lang w:val="sr-Cyrl-RS"/>
        </w:rPr>
        <w:t>дана од ступања уговора на снагу.</w:t>
      </w:r>
      <w:proofErr w:type="gramEnd"/>
    </w:p>
    <w:p w:rsidR="006152C1" w:rsidRPr="00F10346" w:rsidRDefault="006152C1" w:rsidP="006152C1">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6152C1" w:rsidRPr="00F04907" w:rsidRDefault="006152C1" w:rsidP="006152C1">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6152C1" w:rsidRPr="00F10346" w:rsidRDefault="006152C1" w:rsidP="006152C1">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6152C1" w:rsidRPr="00F10346" w:rsidRDefault="006152C1" w:rsidP="006152C1">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6152C1" w:rsidRPr="003B161F" w:rsidRDefault="006152C1" w:rsidP="006152C1">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6152C1" w:rsidRPr="00F10346" w:rsidRDefault="006152C1" w:rsidP="006152C1">
      <w:pPr>
        <w:pStyle w:val="KDParagraf"/>
        <w:spacing w:before="0"/>
        <w:rPr>
          <w:rFonts w:eastAsia="Calibri" w:cs="Arial"/>
          <w:color w:val="00B0F0"/>
        </w:rPr>
      </w:pPr>
    </w:p>
    <w:p w:rsidR="006152C1" w:rsidRPr="00F10346" w:rsidRDefault="006152C1" w:rsidP="006152C1">
      <w:pPr>
        <w:spacing w:before="0"/>
        <w:rPr>
          <w:rFonts w:cs="Arial"/>
          <w:b/>
        </w:rPr>
      </w:pPr>
      <w:r w:rsidRPr="00F10346">
        <w:rPr>
          <w:rFonts w:cs="Arial"/>
          <w:b/>
        </w:rPr>
        <w:t>КВАЛИТАТИВНИ И КВАНТИТАТИВНИ ПРИЈЕМ</w:t>
      </w:r>
    </w:p>
    <w:p w:rsidR="006152C1" w:rsidRPr="00F10346" w:rsidRDefault="006152C1" w:rsidP="006152C1">
      <w:pPr>
        <w:spacing w:before="0"/>
        <w:jc w:val="center"/>
        <w:rPr>
          <w:rFonts w:cs="Arial"/>
          <w:b/>
        </w:rPr>
      </w:pPr>
      <w:proofErr w:type="gramStart"/>
      <w:r w:rsidRPr="00F10346">
        <w:rPr>
          <w:rFonts w:cs="Arial"/>
          <w:b/>
        </w:rPr>
        <w:t>Члан 6.</w:t>
      </w:r>
      <w:proofErr w:type="gramEnd"/>
    </w:p>
    <w:p w:rsidR="006152C1" w:rsidRPr="00F10346" w:rsidRDefault="006152C1" w:rsidP="006152C1">
      <w:pPr>
        <w:spacing w:before="0"/>
        <w:rPr>
          <w:rFonts w:cs="Arial"/>
          <w:b/>
        </w:rPr>
      </w:pPr>
      <w:r w:rsidRPr="00F10346">
        <w:rPr>
          <w:rFonts w:cs="Arial"/>
          <w:b/>
        </w:rPr>
        <w:t>Квантитативни пријем</w:t>
      </w:r>
    </w:p>
    <w:p w:rsidR="006152C1" w:rsidRPr="00F10346" w:rsidRDefault="006152C1" w:rsidP="006152C1">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6152C1" w:rsidRPr="00F10346" w:rsidRDefault="006152C1" w:rsidP="006152C1">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152C1" w:rsidRPr="009E34CC" w:rsidRDefault="006152C1" w:rsidP="006152C1">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6152C1" w:rsidRPr="009E34CC" w:rsidRDefault="006152C1" w:rsidP="006152C1">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6152C1" w:rsidRPr="009E34CC" w:rsidRDefault="006152C1" w:rsidP="006152C1">
      <w:pPr>
        <w:pStyle w:val="KDNabrajanje"/>
        <w:spacing w:before="0"/>
        <w:rPr>
          <w:rFonts w:cs="Arial"/>
        </w:rPr>
      </w:pPr>
      <w:r w:rsidRPr="009E34CC">
        <w:rPr>
          <w:rFonts w:cs="Arial"/>
        </w:rPr>
        <w:t>да ли је испоручена уговорена  количина</w:t>
      </w:r>
    </w:p>
    <w:p w:rsidR="006152C1" w:rsidRPr="009E34CC" w:rsidRDefault="006152C1" w:rsidP="006152C1">
      <w:pPr>
        <w:pStyle w:val="KDNabrajanje"/>
        <w:spacing w:before="0"/>
        <w:rPr>
          <w:rFonts w:cs="Arial"/>
        </w:rPr>
      </w:pPr>
      <w:r w:rsidRPr="009E34CC">
        <w:rPr>
          <w:rFonts w:cs="Arial"/>
        </w:rPr>
        <w:t>да ли су добра испоручена у оригиналном паковању</w:t>
      </w:r>
    </w:p>
    <w:p w:rsidR="006152C1" w:rsidRPr="00F10346" w:rsidRDefault="006152C1" w:rsidP="006152C1">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6152C1" w:rsidRPr="00F10346" w:rsidRDefault="006152C1" w:rsidP="006152C1">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6152C1" w:rsidRPr="00F10346" w:rsidRDefault="006152C1" w:rsidP="006152C1">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152C1" w:rsidRDefault="006152C1" w:rsidP="006152C1">
      <w:pPr>
        <w:spacing w:before="0"/>
        <w:rPr>
          <w:rFonts w:cs="Arial"/>
          <w:b/>
        </w:rPr>
      </w:pPr>
    </w:p>
    <w:p w:rsidR="004A2F8C" w:rsidRDefault="004A2F8C" w:rsidP="006152C1">
      <w:pPr>
        <w:spacing w:before="0"/>
        <w:rPr>
          <w:rFonts w:cs="Arial"/>
          <w:b/>
        </w:rPr>
      </w:pPr>
    </w:p>
    <w:p w:rsidR="004A2F8C" w:rsidRDefault="004A2F8C" w:rsidP="006152C1">
      <w:pPr>
        <w:spacing w:before="0"/>
        <w:rPr>
          <w:rFonts w:cs="Arial"/>
          <w:b/>
        </w:rPr>
      </w:pPr>
    </w:p>
    <w:p w:rsidR="004A2F8C" w:rsidRDefault="004A2F8C" w:rsidP="006152C1">
      <w:pPr>
        <w:spacing w:before="0"/>
        <w:rPr>
          <w:rFonts w:cs="Arial"/>
          <w:b/>
        </w:rPr>
      </w:pPr>
    </w:p>
    <w:p w:rsidR="004A2F8C" w:rsidRPr="00F10346" w:rsidRDefault="004A2F8C" w:rsidP="006152C1">
      <w:pPr>
        <w:spacing w:before="0"/>
        <w:rPr>
          <w:rFonts w:cs="Arial"/>
          <w:b/>
        </w:rPr>
      </w:pPr>
    </w:p>
    <w:p w:rsidR="004A2F8C" w:rsidRDefault="004A2F8C" w:rsidP="004A2F8C">
      <w:pPr>
        <w:spacing w:before="0"/>
        <w:jc w:val="center"/>
        <w:rPr>
          <w:rFonts w:cs="Arial"/>
          <w:b/>
          <w:lang w:val="sr-Cyrl-RS"/>
        </w:rPr>
      </w:pPr>
      <w:r>
        <w:rPr>
          <w:rFonts w:cs="Arial"/>
          <w:b/>
        </w:rPr>
        <w:lastRenderedPageBreak/>
        <w:t>Чла</w:t>
      </w:r>
      <w:r>
        <w:rPr>
          <w:rFonts w:cs="Arial"/>
          <w:b/>
          <w:lang w:val="sr-Cyrl-RS"/>
        </w:rPr>
        <w:t>н.7</w:t>
      </w:r>
    </w:p>
    <w:p w:rsidR="006152C1" w:rsidRPr="00F10346" w:rsidRDefault="006152C1" w:rsidP="004A2F8C">
      <w:pPr>
        <w:spacing w:before="0"/>
        <w:rPr>
          <w:rFonts w:cs="Arial"/>
          <w:b/>
        </w:rPr>
      </w:pPr>
      <w:r w:rsidRPr="00F10346">
        <w:rPr>
          <w:rFonts w:cs="Arial"/>
          <w:b/>
        </w:rPr>
        <w:t>Квалитативни пријем</w:t>
      </w:r>
    </w:p>
    <w:p w:rsidR="006152C1" w:rsidRPr="00F10346" w:rsidRDefault="006152C1" w:rsidP="006152C1">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6152C1" w:rsidRPr="00F10346" w:rsidRDefault="006152C1" w:rsidP="006152C1">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6152C1" w:rsidRPr="00F10346" w:rsidRDefault="006152C1" w:rsidP="006152C1">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152C1" w:rsidRPr="00F10346" w:rsidRDefault="006152C1" w:rsidP="006152C1">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152C1" w:rsidRPr="00F10346" w:rsidRDefault="006152C1" w:rsidP="006152C1">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6152C1" w:rsidRPr="00F10346" w:rsidRDefault="006152C1" w:rsidP="006152C1">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152C1" w:rsidRPr="00F10346" w:rsidRDefault="006152C1" w:rsidP="006152C1">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6152C1" w:rsidRPr="00F10346" w:rsidRDefault="006152C1" w:rsidP="006152C1">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152C1" w:rsidRPr="00F10346" w:rsidRDefault="006152C1" w:rsidP="006152C1">
      <w:pPr>
        <w:pStyle w:val="KDNabrajanje"/>
        <w:rPr>
          <w:rFonts w:cs="Arial"/>
        </w:rPr>
      </w:pPr>
      <w:r w:rsidRPr="00F10346">
        <w:rPr>
          <w:rFonts w:cs="Arial"/>
        </w:rPr>
        <w:t>да одбије пријем добра са недостацима.</w:t>
      </w:r>
    </w:p>
    <w:p w:rsidR="006152C1" w:rsidRPr="00F10346" w:rsidRDefault="006152C1" w:rsidP="006152C1">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152C1" w:rsidRPr="00F10346" w:rsidRDefault="006152C1" w:rsidP="006152C1">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152C1" w:rsidRDefault="006152C1" w:rsidP="006152C1">
      <w:pPr>
        <w:pStyle w:val="KDParagraf"/>
        <w:spacing w:before="0"/>
        <w:rPr>
          <w:rFonts w:cs="Arial"/>
          <w:color w:val="00B0F0"/>
          <w:lang w:val="sr-Cyrl-RS"/>
        </w:rPr>
      </w:pPr>
    </w:p>
    <w:p w:rsidR="006152C1" w:rsidRPr="00346237" w:rsidRDefault="006152C1" w:rsidP="006152C1">
      <w:pPr>
        <w:pStyle w:val="KDParagraf"/>
        <w:spacing w:before="0"/>
        <w:rPr>
          <w:rFonts w:cs="Arial"/>
          <w:color w:val="00B0F0"/>
          <w:lang w:val="sr-Cyrl-RS"/>
        </w:rPr>
      </w:pPr>
    </w:p>
    <w:p w:rsidR="006152C1" w:rsidRPr="00F10346" w:rsidRDefault="006152C1" w:rsidP="006152C1">
      <w:pPr>
        <w:spacing w:before="0"/>
        <w:rPr>
          <w:rFonts w:cs="Arial"/>
          <w:b/>
        </w:rPr>
      </w:pPr>
      <w:r w:rsidRPr="00F10346">
        <w:rPr>
          <w:rFonts w:cs="Arial"/>
          <w:b/>
        </w:rPr>
        <w:t>ГАРАНТНИ РОК</w:t>
      </w:r>
    </w:p>
    <w:p w:rsidR="006152C1" w:rsidRPr="00F10346" w:rsidRDefault="006152C1" w:rsidP="006152C1">
      <w:pPr>
        <w:spacing w:before="0"/>
        <w:jc w:val="center"/>
        <w:rPr>
          <w:rFonts w:cs="Arial"/>
        </w:rPr>
      </w:pPr>
      <w:proofErr w:type="gramStart"/>
      <w:r w:rsidRPr="00F10346">
        <w:rPr>
          <w:rFonts w:cs="Arial"/>
          <w:b/>
        </w:rPr>
        <w:t>Члан 8.</w:t>
      </w:r>
      <w:proofErr w:type="gramEnd"/>
    </w:p>
    <w:p w:rsidR="006152C1" w:rsidRPr="00F10346" w:rsidRDefault="006152C1" w:rsidP="006152C1">
      <w:pPr>
        <w:tabs>
          <w:tab w:val="left" w:pos="9090"/>
        </w:tabs>
        <w:rPr>
          <w:rFonts w:cs="Arial"/>
        </w:rPr>
      </w:pPr>
      <w:proofErr w:type="gramStart"/>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6152C1" w:rsidRPr="00F10346" w:rsidRDefault="006152C1" w:rsidP="006152C1">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152C1" w:rsidRPr="00F10346" w:rsidRDefault="006152C1" w:rsidP="006152C1">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152C1" w:rsidRPr="00F10346" w:rsidRDefault="006152C1" w:rsidP="006152C1">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152C1" w:rsidRPr="00F10346" w:rsidRDefault="006152C1" w:rsidP="006152C1">
      <w:pPr>
        <w:tabs>
          <w:tab w:val="left" w:pos="9090"/>
        </w:tabs>
        <w:rPr>
          <w:rFonts w:cs="Arial"/>
        </w:rPr>
      </w:pPr>
      <w:proofErr w:type="gramStart"/>
      <w:r w:rsidRPr="00F10346">
        <w:rPr>
          <w:rFonts w:cs="Arial"/>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6152C1" w:rsidRPr="00F10346" w:rsidRDefault="006152C1" w:rsidP="006152C1">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152C1" w:rsidRPr="00F10346" w:rsidRDefault="006152C1" w:rsidP="006152C1">
      <w:pPr>
        <w:pStyle w:val="KDParagraf"/>
        <w:spacing w:before="0"/>
        <w:rPr>
          <w:rFonts w:cs="Arial"/>
          <w:color w:val="00B0F0"/>
          <w:lang w:val="sr-Cyrl-BA"/>
        </w:rPr>
      </w:pPr>
    </w:p>
    <w:p w:rsidR="006152C1" w:rsidRPr="00F10346" w:rsidRDefault="006152C1" w:rsidP="006152C1">
      <w:pPr>
        <w:spacing w:before="0"/>
        <w:rPr>
          <w:rFonts w:cs="Arial"/>
          <w:b/>
        </w:rPr>
      </w:pPr>
      <w:r w:rsidRPr="00F10346">
        <w:rPr>
          <w:rFonts w:cs="Arial"/>
          <w:b/>
        </w:rPr>
        <w:t>СРЕДСТВА ФИНАНСИЈСКОГ ОБЕЗБЕЂЕЊА</w:t>
      </w:r>
    </w:p>
    <w:p w:rsidR="006152C1" w:rsidRPr="00F10346" w:rsidRDefault="006152C1" w:rsidP="006152C1">
      <w:pPr>
        <w:pStyle w:val="KDParagraf"/>
        <w:spacing w:before="0"/>
        <w:rPr>
          <w:rFonts w:eastAsia="TimesNewRomanPSMT" w:cs="Arial"/>
          <w:color w:val="00B0F0"/>
        </w:rPr>
      </w:pPr>
    </w:p>
    <w:p w:rsidR="006152C1" w:rsidRPr="00F10346" w:rsidRDefault="006152C1" w:rsidP="006152C1">
      <w:pPr>
        <w:spacing w:before="0"/>
        <w:jc w:val="center"/>
        <w:rPr>
          <w:rFonts w:cs="Arial"/>
          <w:b/>
        </w:rPr>
      </w:pPr>
      <w:proofErr w:type="gramStart"/>
      <w:r>
        <w:rPr>
          <w:rFonts w:cs="Arial"/>
          <w:b/>
        </w:rPr>
        <w:t xml:space="preserve">Члан </w:t>
      </w:r>
      <w:r>
        <w:rPr>
          <w:rFonts w:cs="Arial"/>
          <w:b/>
          <w:lang w:val="sr-Cyrl-RS"/>
        </w:rPr>
        <w:t>9</w:t>
      </w:r>
      <w:r w:rsidRPr="00F10346">
        <w:rPr>
          <w:rFonts w:cs="Arial"/>
          <w:b/>
        </w:rPr>
        <w:t>.</w:t>
      </w:r>
      <w:proofErr w:type="gramEnd"/>
    </w:p>
    <w:p w:rsidR="006152C1" w:rsidRPr="00F10346" w:rsidRDefault="006152C1" w:rsidP="006152C1">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6152C1" w:rsidRPr="00F10346" w:rsidRDefault="006152C1" w:rsidP="006152C1">
      <w:pPr>
        <w:spacing w:before="0"/>
        <w:rPr>
          <w:rFonts w:cs="Arial"/>
          <w:b/>
        </w:rPr>
      </w:pPr>
    </w:p>
    <w:p w:rsidR="006152C1" w:rsidRPr="00F10346" w:rsidRDefault="006152C1" w:rsidP="006152C1">
      <w:pPr>
        <w:spacing w:before="0"/>
        <w:rPr>
          <w:rFonts w:cs="Arial"/>
          <w:color w:val="00B0F0"/>
          <w:lang w:val="ru-RU"/>
        </w:rPr>
      </w:pPr>
    </w:p>
    <w:p w:rsidR="006152C1" w:rsidRPr="009E34CC" w:rsidRDefault="006152C1" w:rsidP="006152C1">
      <w:pPr>
        <w:spacing w:before="0"/>
        <w:rPr>
          <w:rFonts w:cs="Arial"/>
        </w:rPr>
      </w:pPr>
      <w:r w:rsidRPr="009E34CC">
        <w:rPr>
          <w:rFonts w:cs="Arial"/>
        </w:rPr>
        <w:t xml:space="preserve">Меница за добро извршење посла </w:t>
      </w:r>
    </w:p>
    <w:p w:rsidR="006152C1" w:rsidRPr="009E34CC" w:rsidRDefault="006152C1" w:rsidP="006152C1">
      <w:pPr>
        <w:spacing w:before="0"/>
        <w:rPr>
          <w:rFonts w:cs="Arial"/>
        </w:rPr>
      </w:pPr>
      <w:r w:rsidRPr="009E34CC">
        <w:rPr>
          <w:rFonts w:cs="Arial"/>
        </w:rPr>
        <w:t>Продавац је обавезан да Купцу достави:</w:t>
      </w:r>
    </w:p>
    <w:p w:rsidR="006152C1" w:rsidRPr="009E34CC" w:rsidRDefault="006152C1" w:rsidP="006152C1">
      <w:pPr>
        <w:pStyle w:val="ListParagraph"/>
        <w:numPr>
          <w:ilvl w:val="0"/>
          <w:numId w:val="39"/>
        </w:numPr>
        <w:spacing w:before="0" w:after="0"/>
        <w:rPr>
          <w:rFonts w:ascii="Arial" w:hAnsi="Arial" w:cs="Arial"/>
        </w:rPr>
      </w:pPr>
      <w:r w:rsidRPr="009E34CC">
        <w:rPr>
          <w:rFonts w:ascii="Arial" w:hAnsi="Arial" w:cs="Arial"/>
        </w:rPr>
        <w:t>Меницу која је:</w:t>
      </w:r>
    </w:p>
    <w:p w:rsidR="006152C1" w:rsidRPr="009E34CC" w:rsidRDefault="006152C1" w:rsidP="006152C1">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152C1" w:rsidRPr="009E34CC" w:rsidRDefault="006152C1" w:rsidP="006152C1">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34CC">
        <w:rPr>
          <w:rFonts w:cs="Arial"/>
        </w:rPr>
        <w:t>“ бр</w:t>
      </w:r>
      <w:proofErr w:type="gramEnd"/>
      <w:r w:rsidRPr="009E34C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152C1" w:rsidRPr="009E34CC" w:rsidRDefault="006152C1" w:rsidP="006152C1">
      <w:pPr>
        <w:pStyle w:val="ListParagraph"/>
        <w:numPr>
          <w:ilvl w:val="0"/>
          <w:numId w:val="39"/>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00D83284">
        <w:rPr>
          <w:rFonts w:ascii="Arial" w:hAnsi="Arial" w:cs="Arial"/>
        </w:rPr>
        <w:t xml:space="preserve">% од вредности </w:t>
      </w:r>
      <w:r w:rsidR="00D83284">
        <w:rPr>
          <w:rFonts w:ascii="Arial" w:hAnsi="Arial" w:cs="Arial"/>
          <w:lang w:val="sr-Cyrl-RS"/>
        </w:rPr>
        <w:t>уговора</w:t>
      </w:r>
      <w:r w:rsidRPr="009E34CC">
        <w:rPr>
          <w:rFonts w:ascii="Arial" w:hAnsi="Arial"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152C1" w:rsidRPr="009E34CC" w:rsidRDefault="006152C1" w:rsidP="006152C1">
      <w:pPr>
        <w:pStyle w:val="ListParagraph"/>
        <w:numPr>
          <w:ilvl w:val="0"/>
          <w:numId w:val="39"/>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152C1" w:rsidRPr="009E34CC" w:rsidRDefault="006152C1" w:rsidP="006152C1">
      <w:pPr>
        <w:pStyle w:val="ListParagraph"/>
        <w:numPr>
          <w:ilvl w:val="0"/>
          <w:numId w:val="39"/>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152C1" w:rsidRPr="009E34CC" w:rsidRDefault="006152C1" w:rsidP="006152C1">
      <w:pPr>
        <w:pStyle w:val="ListParagraph"/>
        <w:numPr>
          <w:ilvl w:val="0"/>
          <w:numId w:val="39"/>
        </w:numPr>
        <w:spacing w:before="0"/>
        <w:rPr>
          <w:rFonts w:ascii="Arial" w:hAnsi="Arial" w:cs="Arial"/>
        </w:rPr>
      </w:pPr>
      <w:proofErr w:type="gramStart"/>
      <w:r w:rsidRPr="009E34CC">
        <w:rPr>
          <w:rFonts w:ascii="Arial" w:hAnsi="Arial" w:cs="Arial"/>
        </w:rPr>
        <w:t>фотокопију</w:t>
      </w:r>
      <w:proofErr w:type="gramEnd"/>
      <w:r w:rsidRPr="009E34CC">
        <w:rPr>
          <w:rFonts w:ascii="Arial" w:hAnsi="Arial" w:cs="Arial"/>
        </w:rPr>
        <w:t xml:space="preserve"> ОП обрасца.</w:t>
      </w:r>
    </w:p>
    <w:p w:rsidR="006152C1" w:rsidRPr="009E34CC" w:rsidRDefault="006152C1" w:rsidP="006152C1">
      <w:pPr>
        <w:pStyle w:val="ListParagraph"/>
        <w:numPr>
          <w:ilvl w:val="0"/>
          <w:numId w:val="39"/>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152C1" w:rsidRPr="009E34CC" w:rsidRDefault="006152C1" w:rsidP="006152C1">
      <w:pPr>
        <w:spacing w:before="0"/>
        <w:rPr>
          <w:rFonts w:cs="Arial"/>
        </w:rPr>
      </w:pPr>
      <w:proofErr w:type="gramStart"/>
      <w:r w:rsidRPr="009E34C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E34CC">
        <w:rPr>
          <w:rFonts w:cs="Arial"/>
        </w:rPr>
        <w:t xml:space="preserve"> </w:t>
      </w:r>
    </w:p>
    <w:p w:rsidR="006152C1" w:rsidRPr="009E34CC" w:rsidRDefault="006152C1" w:rsidP="006152C1">
      <w:pPr>
        <w:pStyle w:val="KDParagraf"/>
        <w:spacing w:before="0"/>
        <w:rPr>
          <w:rFonts w:eastAsia="TimesNewRomanPSMT" w:cs="Arial"/>
        </w:rPr>
      </w:pPr>
    </w:p>
    <w:p w:rsidR="006152C1" w:rsidRPr="009E34CC" w:rsidRDefault="006152C1" w:rsidP="006152C1">
      <w:pPr>
        <w:tabs>
          <w:tab w:val="left" w:pos="9090"/>
        </w:tabs>
        <w:jc w:val="center"/>
        <w:rPr>
          <w:rFonts w:cs="Arial"/>
          <w:b/>
        </w:rPr>
      </w:pPr>
      <w:proofErr w:type="gramStart"/>
      <w:r w:rsidRPr="009E34CC">
        <w:rPr>
          <w:rFonts w:cs="Arial"/>
          <w:b/>
        </w:rPr>
        <w:t>Члан 1</w:t>
      </w:r>
      <w:r w:rsidRPr="009E34CC">
        <w:rPr>
          <w:rFonts w:cs="Arial"/>
          <w:b/>
          <w:lang w:val="sr-Cyrl-RS"/>
        </w:rPr>
        <w:t>0</w:t>
      </w:r>
      <w:r w:rsidRPr="009E34CC">
        <w:rPr>
          <w:rFonts w:cs="Arial"/>
          <w:b/>
        </w:rPr>
        <w:t>.</w:t>
      </w:r>
      <w:proofErr w:type="gramEnd"/>
    </w:p>
    <w:p w:rsidR="006152C1" w:rsidRPr="009E34CC" w:rsidRDefault="006152C1" w:rsidP="006152C1">
      <w:pPr>
        <w:pStyle w:val="KDParagraf"/>
        <w:spacing w:before="0"/>
        <w:rPr>
          <w:rFonts w:cs="Arial"/>
        </w:rPr>
      </w:pPr>
      <w:proofErr w:type="gramStart"/>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w:t>
      </w:r>
      <w:proofErr w:type="gramEnd"/>
      <w:r w:rsidRPr="009E34CC">
        <w:rPr>
          <w:rFonts w:cs="Arial"/>
        </w:rPr>
        <w:t xml:space="preserve"> </w:t>
      </w:r>
      <w:proofErr w:type="gramStart"/>
      <w:r w:rsidRPr="009E34CC">
        <w:rPr>
          <w:rFonts w:cs="Arial"/>
        </w:rPr>
        <w:t>представља</w:t>
      </w:r>
      <w:proofErr w:type="gramEnd"/>
      <w:r w:rsidRPr="009E34CC">
        <w:rPr>
          <w:rFonts w:cs="Arial"/>
        </w:rPr>
        <w:t xml:space="preserve"> одложни услов, тако да правно дејство овог уговора не настаје док се одложни услов не испуни.</w:t>
      </w:r>
    </w:p>
    <w:p w:rsidR="006152C1" w:rsidRPr="009E34CC" w:rsidRDefault="006152C1" w:rsidP="006152C1">
      <w:pPr>
        <w:pStyle w:val="KDParagraf"/>
        <w:spacing w:before="0"/>
        <w:rPr>
          <w:rFonts w:cs="Arial"/>
        </w:rPr>
      </w:pPr>
      <w:proofErr w:type="gramStart"/>
      <w:r w:rsidRPr="009E34C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6152C1" w:rsidRPr="009E34CC" w:rsidRDefault="006152C1" w:rsidP="006152C1">
      <w:pPr>
        <w:pStyle w:val="KDParagraf"/>
        <w:spacing w:before="0"/>
        <w:rPr>
          <w:rFonts w:cs="Arial"/>
        </w:rPr>
      </w:pPr>
    </w:p>
    <w:p w:rsidR="006152C1" w:rsidRPr="00F10346" w:rsidRDefault="006152C1" w:rsidP="006152C1">
      <w:pPr>
        <w:pStyle w:val="KDParagraf"/>
        <w:spacing w:before="0"/>
        <w:rPr>
          <w:rFonts w:cs="Arial"/>
          <w:color w:val="00B0F0"/>
        </w:rPr>
      </w:pPr>
    </w:p>
    <w:p w:rsidR="006152C1" w:rsidRPr="00F10346" w:rsidRDefault="006152C1" w:rsidP="006152C1">
      <w:pPr>
        <w:spacing w:before="0"/>
        <w:rPr>
          <w:rFonts w:cs="Arial"/>
          <w:b/>
        </w:rPr>
      </w:pPr>
      <w:r w:rsidRPr="00F10346">
        <w:rPr>
          <w:rFonts w:cs="Arial"/>
          <w:b/>
        </w:rPr>
        <w:t>УГОВОРНА КАЗНА ЗБОГ ЗАКАШЊЕЊА У ИСПОРУЦИ</w:t>
      </w:r>
    </w:p>
    <w:p w:rsidR="006152C1" w:rsidRPr="00F10346" w:rsidRDefault="006152C1" w:rsidP="006152C1">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6152C1" w:rsidRPr="008628E1" w:rsidRDefault="006152C1" w:rsidP="006152C1">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6152C1" w:rsidRPr="008628E1" w:rsidRDefault="006152C1" w:rsidP="006152C1">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6152C1" w:rsidRPr="008628E1" w:rsidRDefault="006152C1" w:rsidP="006152C1">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6152C1" w:rsidRPr="00F10346" w:rsidRDefault="006152C1" w:rsidP="006152C1">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6152C1" w:rsidRPr="00F10346" w:rsidRDefault="006152C1" w:rsidP="006152C1">
      <w:pPr>
        <w:pStyle w:val="KDParagraf"/>
        <w:spacing w:before="0"/>
        <w:rPr>
          <w:rFonts w:cs="Arial"/>
        </w:rPr>
      </w:pPr>
    </w:p>
    <w:p w:rsidR="006152C1" w:rsidRPr="00F10346" w:rsidRDefault="006152C1" w:rsidP="006152C1">
      <w:pPr>
        <w:autoSpaceDE w:val="0"/>
        <w:autoSpaceDN w:val="0"/>
        <w:adjustRightInd w:val="0"/>
        <w:spacing w:before="0"/>
        <w:rPr>
          <w:rFonts w:cs="Arial"/>
          <w:b/>
        </w:rPr>
      </w:pPr>
      <w:r w:rsidRPr="00F10346">
        <w:rPr>
          <w:rFonts w:cs="Arial"/>
          <w:b/>
        </w:rPr>
        <w:t xml:space="preserve">ВИША СИЛА </w:t>
      </w:r>
    </w:p>
    <w:p w:rsidR="006152C1" w:rsidRPr="00F10346" w:rsidRDefault="006152C1" w:rsidP="006152C1">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6152C1" w:rsidRPr="00F10346" w:rsidRDefault="006152C1" w:rsidP="006152C1">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6152C1" w:rsidRPr="00F10346" w:rsidRDefault="006152C1" w:rsidP="006152C1">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6152C1" w:rsidRPr="00F10346" w:rsidRDefault="006152C1" w:rsidP="006152C1">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6152C1" w:rsidRPr="00F10346" w:rsidRDefault="006152C1" w:rsidP="006152C1">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6152C1" w:rsidRDefault="006152C1" w:rsidP="006152C1">
      <w:pPr>
        <w:pStyle w:val="KDParagraf"/>
        <w:spacing w:before="0"/>
        <w:rPr>
          <w:rFonts w:cs="Arial"/>
          <w:b/>
        </w:rPr>
      </w:pPr>
    </w:p>
    <w:p w:rsidR="004A2F8C" w:rsidRDefault="004A2F8C" w:rsidP="006152C1">
      <w:pPr>
        <w:pStyle w:val="KDParagraf"/>
        <w:spacing w:before="0"/>
        <w:rPr>
          <w:rFonts w:cs="Arial"/>
          <w:b/>
        </w:rPr>
      </w:pPr>
    </w:p>
    <w:p w:rsidR="004A2F8C" w:rsidRPr="00F10346" w:rsidRDefault="004A2F8C" w:rsidP="006152C1">
      <w:pPr>
        <w:pStyle w:val="KDParagraf"/>
        <w:spacing w:before="0"/>
        <w:rPr>
          <w:rFonts w:cs="Arial"/>
          <w:b/>
        </w:rPr>
      </w:pPr>
    </w:p>
    <w:p w:rsidR="006152C1" w:rsidRPr="00F10346" w:rsidRDefault="006152C1" w:rsidP="006152C1">
      <w:pPr>
        <w:spacing w:before="0"/>
        <w:rPr>
          <w:rFonts w:cs="Arial"/>
          <w:b/>
        </w:rPr>
      </w:pPr>
      <w:r w:rsidRPr="00F10346">
        <w:rPr>
          <w:rFonts w:cs="Arial"/>
          <w:b/>
        </w:rPr>
        <w:t>РАСКИД УГОВОРА</w:t>
      </w:r>
    </w:p>
    <w:p w:rsidR="006152C1" w:rsidRPr="00F10346" w:rsidRDefault="006152C1" w:rsidP="006152C1">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6152C1" w:rsidRPr="00F10346" w:rsidRDefault="006152C1" w:rsidP="006152C1">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6152C1" w:rsidRPr="00F10346" w:rsidRDefault="006152C1" w:rsidP="006152C1">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152C1" w:rsidRPr="00F10346" w:rsidRDefault="006152C1" w:rsidP="006152C1">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6152C1" w:rsidRDefault="006152C1" w:rsidP="006152C1">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152C1" w:rsidRDefault="006152C1" w:rsidP="006152C1">
      <w:pPr>
        <w:spacing w:before="0"/>
        <w:jc w:val="center"/>
        <w:rPr>
          <w:rFonts w:cs="Arial"/>
          <w:b/>
        </w:rPr>
      </w:pPr>
    </w:p>
    <w:p w:rsidR="006152C1" w:rsidRPr="00F10346" w:rsidRDefault="006152C1" w:rsidP="006152C1">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6152C1" w:rsidRPr="00F10346" w:rsidRDefault="006152C1" w:rsidP="006152C1">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152C1" w:rsidRPr="00F10346" w:rsidRDefault="006152C1" w:rsidP="006152C1">
      <w:pPr>
        <w:pStyle w:val="KDParagraf"/>
        <w:spacing w:before="0"/>
        <w:rPr>
          <w:rFonts w:eastAsia="Calibri" w:cs="Arial"/>
          <w:noProof/>
          <w:color w:val="00B0F0"/>
        </w:rPr>
      </w:pPr>
    </w:p>
    <w:p w:rsidR="006152C1" w:rsidRPr="00F10346" w:rsidRDefault="006152C1" w:rsidP="006152C1">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6152C1" w:rsidRPr="00F10346" w:rsidRDefault="006152C1" w:rsidP="006152C1">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152C1" w:rsidRPr="00F10346" w:rsidRDefault="006152C1" w:rsidP="006152C1">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6152C1" w:rsidRPr="00F10346" w:rsidRDefault="006152C1" w:rsidP="006152C1">
      <w:pPr>
        <w:pStyle w:val="KDParagraf"/>
        <w:spacing w:before="0"/>
        <w:rPr>
          <w:rFonts w:eastAsia="Calibri" w:cs="Arial"/>
          <w:noProof/>
          <w:color w:val="00B0F0"/>
        </w:rPr>
      </w:pPr>
    </w:p>
    <w:p w:rsidR="006152C1" w:rsidRPr="00F10346" w:rsidRDefault="006152C1" w:rsidP="006152C1">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6152C1" w:rsidRPr="00F10346" w:rsidRDefault="006152C1" w:rsidP="006152C1">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152C1" w:rsidRPr="00F10346" w:rsidRDefault="006152C1" w:rsidP="006152C1">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152C1" w:rsidRPr="00F10346" w:rsidRDefault="006152C1" w:rsidP="006152C1">
      <w:pPr>
        <w:tabs>
          <w:tab w:val="left" w:pos="9090"/>
        </w:tabs>
        <w:rPr>
          <w:rFonts w:cs="Arial"/>
          <w:smallCaps/>
        </w:rPr>
      </w:pPr>
    </w:p>
    <w:p w:rsidR="006152C1" w:rsidRPr="00F10346" w:rsidRDefault="006152C1" w:rsidP="006152C1">
      <w:pPr>
        <w:spacing w:before="0"/>
        <w:jc w:val="center"/>
        <w:rPr>
          <w:rFonts w:cs="Arial"/>
          <w:b/>
        </w:rPr>
      </w:pPr>
      <w:proofErr w:type="gramStart"/>
      <w:r w:rsidRPr="00F10346">
        <w:rPr>
          <w:rFonts w:cs="Arial"/>
          <w:b/>
        </w:rPr>
        <w:t xml:space="preserve">Члан </w:t>
      </w:r>
      <w:r>
        <w:rPr>
          <w:rFonts w:cs="Arial"/>
          <w:b/>
        </w:rPr>
        <w:t>1</w:t>
      </w:r>
      <w:r>
        <w:rPr>
          <w:rFonts w:cs="Arial"/>
          <w:b/>
          <w:lang w:val="sr-Cyrl-RS"/>
        </w:rPr>
        <w:t>7</w:t>
      </w:r>
      <w:r w:rsidRPr="00F10346">
        <w:rPr>
          <w:rFonts w:cs="Arial"/>
          <w:b/>
        </w:rPr>
        <w:t>.</w:t>
      </w:r>
      <w:proofErr w:type="gramEnd"/>
    </w:p>
    <w:p w:rsidR="006152C1" w:rsidRPr="00F10346" w:rsidRDefault="006152C1" w:rsidP="006152C1">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6152C1" w:rsidRPr="004A2F8C" w:rsidRDefault="006152C1" w:rsidP="006152C1">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152C1" w:rsidRDefault="006152C1" w:rsidP="006152C1">
      <w:pPr>
        <w:pStyle w:val="KDParagraf"/>
        <w:spacing w:before="0"/>
        <w:rPr>
          <w:rFonts w:cs="Arial"/>
          <w:b/>
          <w:lang w:val="sr-Cyrl-BA"/>
        </w:rPr>
      </w:pPr>
    </w:p>
    <w:p w:rsidR="006152C1" w:rsidRPr="00F10346" w:rsidRDefault="006152C1" w:rsidP="006152C1">
      <w:pPr>
        <w:pStyle w:val="KDParagraf"/>
        <w:spacing w:before="0"/>
        <w:rPr>
          <w:rFonts w:cs="Arial"/>
          <w:b/>
          <w:lang w:val="sr-Cyrl-BA"/>
        </w:rPr>
      </w:pPr>
      <w:r w:rsidRPr="00F10346">
        <w:rPr>
          <w:rFonts w:cs="Arial"/>
          <w:b/>
          <w:lang w:val="sr-Cyrl-BA"/>
        </w:rPr>
        <w:t>ВАЖНОСТ УГОВОРА</w:t>
      </w:r>
    </w:p>
    <w:p w:rsidR="006152C1" w:rsidRPr="00F10346" w:rsidRDefault="006152C1" w:rsidP="006152C1">
      <w:pPr>
        <w:spacing w:before="0"/>
        <w:jc w:val="center"/>
        <w:rPr>
          <w:rFonts w:cs="Arial"/>
          <w:b/>
        </w:rPr>
      </w:pPr>
      <w:proofErr w:type="gramStart"/>
      <w:r>
        <w:rPr>
          <w:rFonts w:cs="Arial"/>
          <w:b/>
        </w:rPr>
        <w:t xml:space="preserve">Члан </w:t>
      </w:r>
      <w:r>
        <w:rPr>
          <w:rFonts w:cs="Arial"/>
          <w:b/>
          <w:lang w:val="sr-Cyrl-RS"/>
        </w:rPr>
        <w:t>18</w:t>
      </w:r>
      <w:r w:rsidRPr="00F10346">
        <w:rPr>
          <w:rFonts w:cs="Arial"/>
          <w:b/>
        </w:rPr>
        <w:t>.</w:t>
      </w:r>
      <w:proofErr w:type="gramEnd"/>
    </w:p>
    <w:p w:rsidR="006152C1" w:rsidRPr="00F10346" w:rsidRDefault="006152C1" w:rsidP="006152C1">
      <w:pPr>
        <w:pStyle w:val="KDParagraf"/>
        <w:spacing w:before="0"/>
        <w:rPr>
          <w:rFonts w:eastAsia="Calibri" w:cs="Arial"/>
        </w:rPr>
      </w:pPr>
      <w:proofErr w:type="gramStart"/>
      <w:r w:rsidRPr="00F10346">
        <w:rPr>
          <w:rFonts w:eastAsia="Calibri" w:cs="Arial"/>
        </w:rPr>
        <w:lastRenderedPageBreak/>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6152C1" w:rsidRPr="00FC5DE6" w:rsidRDefault="006152C1" w:rsidP="006152C1">
      <w:pPr>
        <w:rPr>
          <w:rFonts w:cs="Arial"/>
          <w:spacing w:val="2"/>
        </w:rPr>
      </w:pPr>
      <w:r w:rsidRPr="00E45EB8">
        <w:rPr>
          <w:rFonts w:cs="Arial"/>
          <w:spacing w:val="2"/>
        </w:rPr>
        <w:t xml:space="preserve">Уколико Уговор није извршен, раскинут или престао да </w:t>
      </w:r>
      <w:r w:rsidRPr="00FC5DE6">
        <w:rPr>
          <w:rFonts w:cs="Arial"/>
          <w:spacing w:val="2"/>
        </w:rPr>
        <w:t xml:space="preserve">важи на други начин у складу са одредбама овог Уговора или Закона, Уговор престаје да важи истеком рока </w:t>
      </w:r>
      <w:r w:rsidRPr="0047607B">
        <w:rPr>
          <w:rFonts w:cs="Arial"/>
          <w:spacing w:val="2"/>
        </w:rPr>
        <w:t>од</w:t>
      </w:r>
      <w:r w:rsidRPr="0047607B">
        <w:rPr>
          <w:rFonts w:cs="Arial"/>
          <w:spacing w:val="2"/>
          <w:lang w:val="sr-Cyrl-RS"/>
        </w:rPr>
        <w:t xml:space="preserve"> 4</w:t>
      </w:r>
      <w:r w:rsidRPr="0047607B">
        <w:rPr>
          <w:rFonts w:cs="Arial"/>
          <w:spacing w:val="2"/>
        </w:rPr>
        <w:t xml:space="preserve"> </w:t>
      </w:r>
      <w:r w:rsidRPr="00FC5DE6">
        <w:rPr>
          <w:rFonts w:cs="Arial"/>
          <w:spacing w:val="2"/>
        </w:rPr>
        <w:t>месецa од дана закључења Уговора, а што не утиче на одредбе о гарантном року и обавезама из гарантног рока.</w:t>
      </w:r>
    </w:p>
    <w:p w:rsidR="006152C1" w:rsidRPr="00E45EB8" w:rsidRDefault="006152C1" w:rsidP="006152C1">
      <w:pPr>
        <w:pStyle w:val="KDParagraf"/>
        <w:spacing w:before="0"/>
        <w:rPr>
          <w:rFonts w:eastAsia="Calibri" w:cs="Arial"/>
        </w:rPr>
      </w:pPr>
    </w:p>
    <w:p w:rsidR="006152C1" w:rsidRPr="00F10346" w:rsidRDefault="006152C1" w:rsidP="006152C1">
      <w:pPr>
        <w:spacing w:before="0"/>
        <w:rPr>
          <w:rFonts w:cs="Arial"/>
          <w:b/>
        </w:rPr>
      </w:pPr>
      <w:r w:rsidRPr="00F10346">
        <w:rPr>
          <w:rFonts w:cs="Arial"/>
          <w:b/>
        </w:rPr>
        <w:t xml:space="preserve">   ИЗМЕНЕ ТОКОМ ТРАЈАЊА УГОВОРА</w:t>
      </w:r>
    </w:p>
    <w:p w:rsidR="006152C1" w:rsidRPr="00F10346" w:rsidRDefault="006152C1" w:rsidP="006152C1">
      <w:pPr>
        <w:pStyle w:val="KDParagraf"/>
        <w:spacing w:before="0"/>
        <w:rPr>
          <w:rFonts w:cs="Arial"/>
          <w:color w:val="00B0F0"/>
        </w:rPr>
      </w:pPr>
    </w:p>
    <w:p w:rsidR="006152C1" w:rsidRPr="00F10346" w:rsidRDefault="006152C1" w:rsidP="006152C1">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6152C1" w:rsidRPr="00F10346" w:rsidRDefault="006152C1" w:rsidP="006152C1">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6152C1" w:rsidRPr="00F10346" w:rsidRDefault="006152C1" w:rsidP="006152C1">
      <w:pPr>
        <w:spacing w:before="0"/>
        <w:jc w:val="center"/>
        <w:rPr>
          <w:rFonts w:cs="Arial"/>
          <w:b/>
        </w:rPr>
      </w:pPr>
    </w:p>
    <w:p w:rsidR="006152C1" w:rsidRPr="00F10346" w:rsidRDefault="006152C1" w:rsidP="006152C1">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6152C1" w:rsidRPr="00F10346" w:rsidRDefault="006152C1" w:rsidP="006152C1">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6152C1" w:rsidRPr="00F10346" w:rsidRDefault="006152C1" w:rsidP="006152C1">
      <w:pPr>
        <w:pStyle w:val="KDParagraf"/>
        <w:spacing w:before="0"/>
        <w:rPr>
          <w:rFonts w:cs="Arial"/>
          <w:color w:val="00B0F0"/>
        </w:rPr>
      </w:pPr>
    </w:p>
    <w:p w:rsidR="006152C1" w:rsidRPr="00F10346" w:rsidRDefault="006152C1" w:rsidP="006152C1">
      <w:pPr>
        <w:spacing w:before="0"/>
        <w:rPr>
          <w:rFonts w:cs="Arial"/>
          <w:b/>
        </w:rPr>
      </w:pPr>
      <w:r w:rsidRPr="00F10346">
        <w:rPr>
          <w:rFonts w:cs="Arial"/>
          <w:b/>
        </w:rPr>
        <w:t>ЗАВРШНЕ ОДРЕДБЕ</w:t>
      </w:r>
    </w:p>
    <w:p w:rsidR="006152C1" w:rsidRPr="00F10346" w:rsidRDefault="006152C1" w:rsidP="006152C1">
      <w:pPr>
        <w:spacing w:before="0"/>
        <w:jc w:val="center"/>
        <w:rPr>
          <w:rFonts w:cs="Arial"/>
        </w:rPr>
      </w:pPr>
      <w:proofErr w:type="gramStart"/>
      <w:r w:rsidRPr="00F10346">
        <w:rPr>
          <w:rFonts w:cs="Arial"/>
          <w:b/>
        </w:rPr>
        <w:t>Члан 2</w:t>
      </w:r>
      <w:r>
        <w:rPr>
          <w:rFonts w:cs="Arial"/>
          <w:b/>
          <w:lang w:val="sr-Cyrl-RS"/>
        </w:rPr>
        <w:t>0</w:t>
      </w:r>
      <w:r w:rsidRPr="00F10346">
        <w:rPr>
          <w:rFonts w:cs="Arial"/>
          <w:b/>
        </w:rPr>
        <w:t>.</w:t>
      </w:r>
      <w:proofErr w:type="gramEnd"/>
    </w:p>
    <w:p w:rsidR="006152C1" w:rsidRPr="00F10346" w:rsidRDefault="006152C1" w:rsidP="006152C1">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6152C1" w:rsidRPr="00F10346" w:rsidRDefault="006152C1" w:rsidP="006152C1">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6152C1" w:rsidRPr="00E45EB8" w:rsidRDefault="006152C1" w:rsidP="006152C1">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6152C1" w:rsidRPr="00F10346" w:rsidRDefault="006152C1" w:rsidP="006152C1">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6152C1" w:rsidRPr="00F10346" w:rsidRDefault="006152C1" w:rsidP="006152C1">
      <w:pPr>
        <w:spacing w:before="0"/>
        <w:jc w:val="center"/>
        <w:rPr>
          <w:rFonts w:cs="Arial"/>
          <w:b/>
        </w:rPr>
      </w:pPr>
    </w:p>
    <w:p w:rsidR="006152C1" w:rsidRPr="00F10346" w:rsidRDefault="006152C1" w:rsidP="006152C1">
      <w:pPr>
        <w:spacing w:before="0"/>
        <w:jc w:val="center"/>
        <w:rPr>
          <w:rFonts w:cs="Arial"/>
          <w:b/>
        </w:rPr>
      </w:pPr>
      <w:proofErr w:type="gramStart"/>
      <w:r w:rsidRPr="00F10346">
        <w:rPr>
          <w:rFonts w:cs="Arial"/>
          <w:b/>
        </w:rPr>
        <w:t>Члан 2</w:t>
      </w:r>
      <w:r>
        <w:rPr>
          <w:rFonts w:cs="Arial"/>
          <w:b/>
          <w:lang w:val="sr-Cyrl-RS"/>
        </w:rPr>
        <w:t>2</w:t>
      </w:r>
      <w:r w:rsidRPr="00F10346">
        <w:rPr>
          <w:rFonts w:cs="Arial"/>
          <w:b/>
        </w:rPr>
        <w:t>.</w:t>
      </w:r>
      <w:proofErr w:type="gramEnd"/>
    </w:p>
    <w:p w:rsidR="006152C1" w:rsidRPr="00F10346" w:rsidRDefault="006152C1" w:rsidP="006152C1">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6152C1" w:rsidRPr="00F10346" w:rsidRDefault="006152C1" w:rsidP="006152C1">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6152C1" w:rsidRDefault="006152C1" w:rsidP="006152C1">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6152C1" w:rsidRPr="00F10346" w:rsidRDefault="006152C1" w:rsidP="006152C1">
      <w:pPr>
        <w:suppressAutoHyphens/>
        <w:spacing w:before="0" w:line="100" w:lineRule="atLeast"/>
        <w:ind w:left="720"/>
        <w:jc w:val="left"/>
        <w:rPr>
          <w:rFonts w:cs="Arial"/>
          <w:spacing w:val="2"/>
          <w:lang w:val="sr-Cyrl-CS" w:eastAsia="sr-Latn-CS"/>
        </w:rPr>
      </w:pPr>
    </w:p>
    <w:p w:rsidR="006152C1" w:rsidRPr="00F10346" w:rsidRDefault="006152C1" w:rsidP="006152C1">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152C1" w:rsidRDefault="006152C1" w:rsidP="006152C1">
      <w:pPr>
        <w:spacing w:before="0"/>
        <w:rPr>
          <w:rFonts w:cs="Arial"/>
          <w:spacing w:val="2"/>
          <w:lang w:val="sr-Cyrl-CS"/>
        </w:rPr>
      </w:pPr>
    </w:p>
    <w:p w:rsidR="006152C1" w:rsidRPr="00F10346" w:rsidRDefault="006152C1" w:rsidP="006152C1">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6152C1" w:rsidRPr="00F10346" w:rsidRDefault="006152C1" w:rsidP="006152C1">
      <w:pPr>
        <w:tabs>
          <w:tab w:val="left" w:pos="9090"/>
        </w:tabs>
        <w:spacing w:before="0"/>
        <w:rPr>
          <w:rFonts w:cs="Arial"/>
        </w:rPr>
      </w:pPr>
      <w:r w:rsidRPr="00F10346">
        <w:rPr>
          <w:rFonts w:cs="Arial"/>
        </w:rPr>
        <w:t>Прилог 1 Понуда</w:t>
      </w:r>
    </w:p>
    <w:p w:rsidR="006152C1" w:rsidRPr="00F10346" w:rsidRDefault="006152C1" w:rsidP="006152C1">
      <w:pPr>
        <w:tabs>
          <w:tab w:val="left" w:pos="9090"/>
        </w:tabs>
        <w:spacing w:before="0"/>
        <w:rPr>
          <w:rFonts w:cs="Arial"/>
        </w:rPr>
      </w:pPr>
      <w:r w:rsidRPr="00F10346">
        <w:rPr>
          <w:rFonts w:cs="Arial"/>
        </w:rPr>
        <w:t>Прилог 2 Образац структуре цене</w:t>
      </w:r>
    </w:p>
    <w:p w:rsidR="006152C1" w:rsidRPr="00F10346" w:rsidRDefault="006152C1" w:rsidP="006152C1">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6152C1" w:rsidRPr="00F10346" w:rsidRDefault="006152C1" w:rsidP="006152C1">
      <w:pPr>
        <w:tabs>
          <w:tab w:val="left" w:pos="9090"/>
        </w:tabs>
        <w:spacing w:before="0"/>
        <w:rPr>
          <w:rFonts w:cs="Arial"/>
        </w:rPr>
      </w:pPr>
      <w:r w:rsidRPr="00F10346">
        <w:rPr>
          <w:rFonts w:cs="Arial"/>
        </w:rPr>
        <w:t>Прилог 4 Техничка спецификација</w:t>
      </w:r>
    </w:p>
    <w:p w:rsidR="006152C1" w:rsidRPr="00F10346" w:rsidRDefault="006152C1" w:rsidP="006152C1">
      <w:pPr>
        <w:tabs>
          <w:tab w:val="left" w:pos="9090"/>
        </w:tabs>
        <w:spacing w:before="0"/>
        <w:rPr>
          <w:rFonts w:cs="Arial"/>
          <w:color w:val="00B0F0"/>
        </w:rPr>
      </w:pPr>
      <w:r w:rsidRPr="00F10346">
        <w:rPr>
          <w:rFonts w:cs="Arial"/>
          <w:color w:val="00B0F0"/>
        </w:rPr>
        <w:lastRenderedPageBreak/>
        <w:t>Прилог 5 Споразум о заједничком наступању</w:t>
      </w:r>
    </w:p>
    <w:p w:rsidR="006152C1" w:rsidRDefault="006152C1" w:rsidP="006152C1">
      <w:pPr>
        <w:spacing w:before="0"/>
        <w:rPr>
          <w:rFonts w:cs="Arial"/>
          <w:spacing w:val="2"/>
          <w:lang w:val="sr-Cyrl-CS"/>
        </w:rPr>
      </w:pPr>
    </w:p>
    <w:p w:rsidR="006152C1" w:rsidRPr="00F10346" w:rsidRDefault="006152C1" w:rsidP="006152C1">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152C1" w:rsidRPr="00F10346" w:rsidRDefault="006152C1" w:rsidP="006152C1">
      <w:pPr>
        <w:spacing w:before="0"/>
        <w:rPr>
          <w:rFonts w:cs="Arial"/>
          <w:spacing w:val="2"/>
          <w:lang w:val="sr-Cyrl-CS"/>
        </w:rPr>
      </w:pPr>
    </w:p>
    <w:p w:rsidR="006152C1" w:rsidRPr="00F10346" w:rsidRDefault="006152C1" w:rsidP="006152C1">
      <w:pPr>
        <w:spacing w:before="0"/>
        <w:jc w:val="center"/>
        <w:rPr>
          <w:rFonts w:cs="Arial"/>
          <w:b/>
        </w:rPr>
      </w:pPr>
      <w:proofErr w:type="gramStart"/>
      <w:r w:rsidRPr="00F10346">
        <w:rPr>
          <w:rFonts w:cs="Arial"/>
          <w:b/>
        </w:rPr>
        <w:t>Члан 2</w:t>
      </w:r>
      <w:r>
        <w:rPr>
          <w:rFonts w:cs="Arial"/>
          <w:b/>
          <w:lang w:val="sr-Cyrl-RS"/>
        </w:rPr>
        <w:t>3</w:t>
      </w:r>
      <w:r w:rsidRPr="00F10346">
        <w:rPr>
          <w:rFonts w:cs="Arial"/>
          <w:b/>
        </w:rPr>
        <w:t>.</w:t>
      </w:r>
      <w:proofErr w:type="gramEnd"/>
    </w:p>
    <w:p w:rsidR="006152C1" w:rsidRPr="00F10346" w:rsidRDefault="006152C1" w:rsidP="006152C1">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152C1" w:rsidRPr="00F10346" w:rsidRDefault="006152C1" w:rsidP="006152C1">
      <w:pPr>
        <w:pStyle w:val="KDParagraf"/>
        <w:spacing w:before="0"/>
        <w:rPr>
          <w:rFonts w:cs="Arial"/>
        </w:rPr>
      </w:pPr>
    </w:p>
    <w:p w:rsidR="006152C1" w:rsidRPr="00F10346" w:rsidRDefault="006152C1" w:rsidP="006152C1">
      <w:pPr>
        <w:pStyle w:val="KDParagraf"/>
        <w:spacing w:before="0"/>
        <w:rPr>
          <w:rFonts w:cs="Arial"/>
        </w:rPr>
      </w:pPr>
    </w:p>
    <w:p w:rsidR="006152C1" w:rsidRDefault="006152C1" w:rsidP="006152C1">
      <w:pPr>
        <w:pStyle w:val="KDParagraf"/>
        <w:spacing w:before="0"/>
        <w:rPr>
          <w:rFonts w:cs="Arial"/>
        </w:rPr>
      </w:pPr>
    </w:p>
    <w:p w:rsidR="006152C1" w:rsidRDefault="006152C1" w:rsidP="006152C1">
      <w:pPr>
        <w:pStyle w:val="KDParagraf"/>
        <w:spacing w:before="0"/>
        <w:rPr>
          <w:rFonts w:cs="Arial"/>
        </w:rPr>
      </w:pPr>
    </w:p>
    <w:p w:rsidR="006152C1" w:rsidRDefault="006152C1" w:rsidP="006152C1">
      <w:pPr>
        <w:pStyle w:val="KDParagraf"/>
        <w:spacing w:before="0"/>
        <w:rPr>
          <w:rFonts w:cs="Arial"/>
        </w:rPr>
      </w:pPr>
    </w:p>
    <w:p w:rsidR="006152C1" w:rsidRDefault="006152C1" w:rsidP="006152C1">
      <w:pPr>
        <w:pStyle w:val="KDParagraf"/>
        <w:spacing w:before="0"/>
        <w:rPr>
          <w:rFonts w:cs="Arial"/>
        </w:rPr>
      </w:pPr>
    </w:p>
    <w:p w:rsidR="006152C1" w:rsidRPr="00677614" w:rsidRDefault="006152C1" w:rsidP="006152C1">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152C1" w:rsidRPr="00E45EB8" w:rsidRDefault="006152C1" w:rsidP="006152C1">
      <w:pPr>
        <w:spacing w:before="0"/>
        <w:rPr>
          <w:rFonts w:cs="Arial"/>
          <w:b/>
        </w:rPr>
      </w:pPr>
      <w:r w:rsidRPr="00F10346">
        <w:rPr>
          <w:rFonts w:cs="Arial"/>
          <w:b/>
        </w:rPr>
        <w:t>ЈП „Електропривреда Србије“</w:t>
      </w:r>
      <w:r w:rsidRPr="00E45EB8">
        <w:rPr>
          <w:rFonts w:cs="Arial"/>
          <w:b/>
        </w:rPr>
        <w:t>Београд                                                Назив</w:t>
      </w:r>
    </w:p>
    <w:p w:rsidR="006152C1" w:rsidRPr="00E45EB8" w:rsidRDefault="006152C1" w:rsidP="006152C1">
      <w:pPr>
        <w:pStyle w:val="KDParagraf"/>
        <w:spacing w:before="0"/>
        <w:rPr>
          <w:rFonts w:cs="Arial"/>
        </w:rPr>
      </w:pPr>
    </w:p>
    <w:p w:rsidR="006152C1" w:rsidRPr="00E45EB8" w:rsidRDefault="006152C1" w:rsidP="006152C1">
      <w:pPr>
        <w:pStyle w:val="KDParagraf"/>
        <w:spacing w:before="0"/>
        <w:rPr>
          <w:rFonts w:cs="Arial"/>
        </w:rPr>
      </w:pPr>
      <w:r w:rsidRPr="00E45EB8">
        <w:rPr>
          <w:rFonts w:cs="Arial"/>
        </w:rPr>
        <w:t>___________________________________                             ________________________</w:t>
      </w:r>
    </w:p>
    <w:p w:rsidR="006152C1" w:rsidRPr="00E45EB8" w:rsidRDefault="006152C1" w:rsidP="006152C1">
      <w:pPr>
        <w:pStyle w:val="KDParagraf"/>
        <w:spacing w:before="0"/>
        <w:rPr>
          <w:rFonts w:cs="Arial"/>
          <w:b/>
        </w:rPr>
      </w:pPr>
      <w:r w:rsidRPr="00E45EB8">
        <w:rPr>
          <w:rFonts w:cs="Arial"/>
        </w:rPr>
        <w:t xml:space="preserve">                                                                               </w:t>
      </w:r>
      <w:proofErr w:type="gramStart"/>
      <w:r w:rsidRPr="00E45EB8">
        <w:rPr>
          <w:rFonts w:cs="Arial"/>
          <w:b/>
        </w:rPr>
        <w:t>М.П.</w:t>
      </w:r>
      <w:proofErr w:type="gramEnd"/>
    </w:p>
    <w:p w:rsidR="006152C1" w:rsidRPr="00E45EB8" w:rsidRDefault="006152C1" w:rsidP="006152C1">
      <w:pPr>
        <w:spacing w:before="0"/>
        <w:rPr>
          <w:rFonts w:cs="Arial"/>
        </w:rPr>
      </w:pPr>
      <w:r w:rsidRPr="00E45EB8">
        <w:rPr>
          <w:rFonts w:cs="Arial"/>
        </w:rPr>
        <w:t>Финансијски директо ТЕНТ,                  име и презиме</w:t>
      </w:r>
      <w:proofErr w:type="gramStart"/>
      <w:r w:rsidRPr="00E45EB8">
        <w:rPr>
          <w:rFonts w:cs="Arial"/>
        </w:rPr>
        <w:t>,функција</w:t>
      </w:r>
      <w:proofErr w:type="gramEnd"/>
      <w:r w:rsidRPr="00E45EB8">
        <w:rPr>
          <w:rFonts w:cs="Arial"/>
        </w:rPr>
        <w:t xml:space="preserve">                                            Милорад Лазић, дипл.екон.                                                                             </w:t>
      </w:r>
    </w:p>
    <w:p w:rsidR="006152C1" w:rsidRPr="00E45EB8" w:rsidRDefault="006152C1" w:rsidP="006152C1">
      <w:pPr>
        <w:pStyle w:val="KDParagraf"/>
        <w:spacing w:before="0"/>
        <w:rPr>
          <w:rFonts w:cs="Arial"/>
        </w:rPr>
      </w:pPr>
    </w:p>
    <w:p w:rsidR="006152C1" w:rsidRPr="00677614" w:rsidRDefault="006152C1" w:rsidP="006152C1">
      <w:pPr>
        <w:pStyle w:val="KDParagraf"/>
        <w:spacing w:before="0"/>
        <w:rPr>
          <w:rFonts w:cs="Arial"/>
        </w:rPr>
      </w:pPr>
    </w:p>
    <w:p w:rsidR="006152C1" w:rsidRPr="00F10346" w:rsidRDefault="006152C1" w:rsidP="006152C1">
      <w:pPr>
        <w:pStyle w:val="KDParagraf"/>
        <w:spacing w:before="0"/>
        <w:rPr>
          <w:rFonts w:cs="Arial"/>
        </w:rPr>
      </w:pPr>
    </w:p>
    <w:p w:rsidR="006152C1" w:rsidRPr="00F10346" w:rsidRDefault="006152C1" w:rsidP="006152C1">
      <w:pPr>
        <w:pStyle w:val="KDParagraf"/>
        <w:spacing w:before="0"/>
        <w:rPr>
          <w:rFonts w:cs="Arial"/>
          <w:lang w:val="sr-Cyrl-BA"/>
        </w:rPr>
      </w:pPr>
    </w:p>
    <w:p w:rsidR="006152C1" w:rsidRPr="00A45D17" w:rsidRDefault="006152C1" w:rsidP="006152C1">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6152C1" w:rsidRPr="00677614" w:rsidRDefault="006152C1" w:rsidP="006152C1">
      <w:pPr>
        <w:pStyle w:val="KDParagraf"/>
        <w:spacing w:before="0"/>
        <w:rPr>
          <w:rFonts w:cs="Arial"/>
        </w:rPr>
      </w:pPr>
    </w:p>
    <w:p w:rsidR="006152C1" w:rsidRPr="00F10346" w:rsidRDefault="006152C1" w:rsidP="006152C1">
      <w:pPr>
        <w:pStyle w:val="KDParagraf"/>
        <w:spacing w:before="0"/>
        <w:rPr>
          <w:rFonts w:cs="Arial"/>
        </w:rPr>
      </w:pPr>
    </w:p>
    <w:p w:rsidR="006152C1" w:rsidRPr="00F10346" w:rsidRDefault="006152C1" w:rsidP="006152C1">
      <w:pPr>
        <w:pStyle w:val="KDParagraf"/>
        <w:spacing w:before="0"/>
        <w:rPr>
          <w:rFonts w:cs="Arial"/>
          <w:lang w:val="sr-Cyrl-BA"/>
        </w:rPr>
      </w:pPr>
    </w:p>
    <w:p w:rsidR="006152C1" w:rsidRPr="00F10346" w:rsidRDefault="006152C1" w:rsidP="006152C1">
      <w:pPr>
        <w:jc w:val="center"/>
        <w:rPr>
          <w:rFonts w:cs="Arial"/>
          <w:b/>
          <w:color w:val="FF0000"/>
        </w:rPr>
      </w:pPr>
    </w:p>
    <w:p w:rsidR="006152C1" w:rsidRPr="00F10346" w:rsidRDefault="006152C1" w:rsidP="006152C1">
      <w:pPr>
        <w:jc w:val="center"/>
        <w:rPr>
          <w:rFonts w:cs="Arial"/>
          <w:b/>
          <w:color w:val="FF0000"/>
        </w:rPr>
      </w:pPr>
    </w:p>
    <w:p w:rsidR="006152C1" w:rsidRPr="00F10346" w:rsidRDefault="006152C1" w:rsidP="006152C1">
      <w:pPr>
        <w:jc w:val="center"/>
        <w:rPr>
          <w:rFonts w:cs="Arial"/>
          <w:b/>
          <w:color w:val="FF0000"/>
        </w:rPr>
      </w:pPr>
    </w:p>
    <w:p w:rsidR="006152C1" w:rsidRPr="00F10346" w:rsidRDefault="006152C1" w:rsidP="006152C1">
      <w:pPr>
        <w:jc w:val="center"/>
        <w:rPr>
          <w:rFonts w:cs="Arial"/>
          <w:b/>
          <w:color w:val="FF0000"/>
        </w:rPr>
      </w:pPr>
    </w:p>
    <w:p w:rsidR="006152C1" w:rsidRPr="00F10346" w:rsidRDefault="006152C1" w:rsidP="006152C1">
      <w:pPr>
        <w:jc w:val="center"/>
        <w:rPr>
          <w:rFonts w:cs="Arial"/>
          <w:b/>
          <w:color w:val="FF0000"/>
        </w:rPr>
      </w:pPr>
    </w:p>
    <w:p w:rsidR="006152C1" w:rsidRPr="00F10346" w:rsidRDefault="006152C1" w:rsidP="006152C1">
      <w:pPr>
        <w:jc w:val="center"/>
        <w:rPr>
          <w:rFonts w:cs="Arial"/>
          <w:b/>
          <w:color w:val="FF0000"/>
        </w:rPr>
      </w:pPr>
    </w:p>
    <w:p w:rsidR="006152C1" w:rsidRPr="0047607B" w:rsidRDefault="006152C1" w:rsidP="0047607B">
      <w:pPr>
        <w:rPr>
          <w:rFonts w:cs="Arial"/>
          <w:b/>
          <w:color w:val="FF0000"/>
          <w:lang w:val="sr-Cyrl-RS"/>
        </w:rPr>
      </w:pPr>
    </w:p>
    <w:p w:rsidR="006152C1" w:rsidRPr="00F10346" w:rsidRDefault="006152C1" w:rsidP="006152C1">
      <w:pPr>
        <w:jc w:val="center"/>
        <w:rPr>
          <w:rFonts w:cs="Arial"/>
          <w:b/>
          <w:color w:val="FF0000"/>
        </w:rPr>
      </w:pPr>
    </w:p>
    <w:p w:rsidR="006152C1" w:rsidRPr="00F10346" w:rsidRDefault="006152C1" w:rsidP="006152C1">
      <w:pPr>
        <w:jc w:val="center"/>
        <w:rPr>
          <w:rFonts w:cs="Arial"/>
          <w:b/>
          <w:color w:val="FF0000"/>
        </w:rPr>
      </w:pPr>
    </w:p>
    <w:p w:rsidR="006152C1" w:rsidRDefault="006152C1" w:rsidP="006152C1">
      <w:pPr>
        <w:jc w:val="center"/>
        <w:rPr>
          <w:rFonts w:cs="Arial"/>
          <w:b/>
          <w:color w:val="FF0000"/>
        </w:rPr>
      </w:pPr>
    </w:p>
    <w:p w:rsidR="006152C1" w:rsidRDefault="006152C1" w:rsidP="006152C1">
      <w:pPr>
        <w:jc w:val="center"/>
        <w:rPr>
          <w:rFonts w:cs="Arial"/>
          <w:b/>
          <w:color w:val="FF0000"/>
        </w:rPr>
      </w:pPr>
    </w:p>
    <w:p w:rsidR="006152C1" w:rsidRDefault="006152C1" w:rsidP="006152C1">
      <w:pPr>
        <w:jc w:val="center"/>
        <w:rPr>
          <w:rFonts w:cs="Arial"/>
          <w:b/>
          <w:color w:val="FF0000"/>
        </w:rPr>
      </w:pPr>
    </w:p>
    <w:p w:rsidR="006152C1" w:rsidRDefault="006152C1" w:rsidP="006152C1">
      <w:pPr>
        <w:jc w:val="center"/>
        <w:rPr>
          <w:rFonts w:cs="Arial"/>
          <w:b/>
          <w:color w:val="FF0000"/>
        </w:rPr>
      </w:pPr>
    </w:p>
    <w:p w:rsidR="006152C1" w:rsidRDefault="006152C1" w:rsidP="006152C1">
      <w:pPr>
        <w:jc w:val="center"/>
        <w:rPr>
          <w:rFonts w:cs="Arial"/>
          <w:b/>
          <w:color w:val="FF0000"/>
        </w:rPr>
      </w:pPr>
    </w:p>
    <w:p w:rsidR="006152C1" w:rsidRDefault="006152C1" w:rsidP="006152C1">
      <w:pPr>
        <w:jc w:val="center"/>
        <w:rPr>
          <w:rFonts w:cs="Arial"/>
          <w:b/>
          <w:color w:val="FF0000"/>
        </w:rPr>
      </w:pPr>
    </w:p>
    <w:p w:rsidR="00677614" w:rsidRPr="00C36B34" w:rsidRDefault="00677614" w:rsidP="0047607B">
      <w:pPr>
        <w:rPr>
          <w:rFonts w:cs="Arial"/>
          <w:b/>
          <w:color w:val="FF0000"/>
          <w:lang w:val="sr-Cyrl-RS"/>
        </w:rPr>
      </w:pPr>
    </w:p>
    <w:sectPr w:rsidR="00677614" w:rsidRPr="00C36B34" w:rsidSect="000C50A0">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19" w:rsidRDefault="00FC6119">
      <w:r>
        <w:separator/>
      </w:r>
    </w:p>
    <w:p w:rsidR="00FC6119" w:rsidRDefault="00FC6119"/>
  </w:endnote>
  <w:endnote w:type="continuationSeparator" w:id="0">
    <w:p w:rsidR="00FC6119" w:rsidRDefault="00FC6119">
      <w:r>
        <w:continuationSeparator/>
      </w:r>
    </w:p>
    <w:p w:rsidR="00FC6119" w:rsidRDefault="00FC6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8C" w:rsidRDefault="004A2F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2F8C" w:rsidRDefault="004A2F8C" w:rsidP="00841BE7">
    <w:pPr>
      <w:pStyle w:val="Footer"/>
      <w:ind w:right="360"/>
    </w:pPr>
  </w:p>
  <w:p w:rsidR="004A2F8C" w:rsidRDefault="004A2F8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8C" w:rsidRPr="00EC5BB4" w:rsidRDefault="004A2F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62B8">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62B8">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8C" w:rsidRPr="00EC5BB4" w:rsidRDefault="004A2F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62B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62B8">
      <w:rPr>
        <w:rStyle w:val="PageNumber"/>
        <w:rFonts w:cs="Arial"/>
        <w:b/>
        <w:noProof/>
        <w:szCs w:val="24"/>
      </w:rPr>
      <w:t>56</w:t>
    </w:r>
    <w:r w:rsidRPr="00EC5BB4">
      <w:rPr>
        <w:rStyle w:val="PageNumber"/>
        <w:rFonts w:cs="Arial"/>
        <w:b/>
        <w:szCs w:val="24"/>
      </w:rPr>
      <w:fldChar w:fldCharType="end"/>
    </w:r>
  </w:p>
  <w:p w:rsidR="004A2F8C" w:rsidRDefault="004A2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19" w:rsidRDefault="00FC6119">
      <w:r>
        <w:separator/>
      </w:r>
    </w:p>
    <w:p w:rsidR="00FC6119" w:rsidRDefault="00FC6119"/>
  </w:footnote>
  <w:footnote w:type="continuationSeparator" w:id="0">
    <w:p w:rsidR="00FC6119" w:rsidRDefault="00FC6119">
      <w:r>
        <w:continuationSeparator/>
      </w:r>
    </w:p>
    <w:p w:rsidR="00FC6119" w:rsidRDefault="00FC61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8C" w:rsidRDefault="004A2F8C" w:rsidP="004276AD">
    <w:pPr>
      <w:pStyle w:val="Header"/>
      <w:rPr>
        <w:sz w:val="20"/>
      </w:rPr>
    </w:pPr>
  </w:p>
  <w:p w:rsidR="004A2F8C" w:rsidRPr="00C91561" w:rsidRDefault="004A2F8C"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t>3000/</w:t>
    </w:r>
    <w:r>
      <w:rPr>
        <w:lang w:val="sr-Cyrl-RS"/>
      </w:rPr>
      <w:t>1994</w:t>
    </w:r>
    <w:r>
      <w:t>/2016 (</w:t>
    </w:r>
    <w:r>
      <w:rPr>
        <w:lang w:val="sr-Cyrl-RS"/>
      </w:rPr>
      <w:t>2179</w:t>
    </w:r>
    <w:r>
      <w:t>/2016)</w:t>
    </w:r>
  </w:p>
  <w:p w:rsidR="004A2F8C" w:rsidRPr="004276AD" w:rsidRDefault="004A2F8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8C" w:rsidRDefault="004A2F8C" w:rsidP="004276AD">
    <w:pPr>
      <w:pStyle w:val="Header"/>
    </w:pPr>
  </w:p>
  <w:p w:rsidR="004A2F8C" w:rsidRPr="00C91561" w:rsidRDefault="004A2F8C"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t>3000/</w:t>
    </w:r>
    <w:r>
      <w:rPr>
        <w:lang w:val="sr-Cyrl-RS"/>
      </w:rPr>
      <w:t>1994</w:t>
    </w:r>
    <w:r>
      <w:t>/2016 (</w:t>
    </w:r>
    <w:r>
      <w:rPr>
        <w:lang w:val="sr-Cyrl-RS"/>
      </w:rPr>
      <w:t>2179</w:t>
    </w:r>
    <w:r>
      <w:t>/2016)</w:t>
    </w:r>
  </w:p>
  <w:p w:rsidR="004A2F8C" w:rsidRPr="00210557" w:rsidRDefault="004A2F8C" w:rsidP="002570A1">
    <w:pPr>
      <w:pStyle w:val="Header"/>
      <w:tabs>
        <w:tab w:val="left" w:pos="148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B5075E"/>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5"/>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6"/>
  </w:num>
  <w:num w:numId="12">
    <w:abstractNumId w:val="68"/>
  </w:num>
  <w:num w:numId="13">
    <w:abstractNumId w:val="60"/>
  </w:num>
  <w:num w:numId="14">
    <w:abstractNumId w:val="57"/>
  </w:num>
  <w:num w:numId="15">
    <w:abstractNumId w:val="106"/>
  </w:num>
  <w:num w:numId="16">
    <w:abstractNumId w:val="79"/>
  </w:num>
  <w:num w:numId="17">
    <w:abstractNumId w:val="69"/>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3"/>
  </w:num>
  <w:num w:numId="22">
    <w:abstractNumId w:val="96"/>
  </w:num>
  <w:num w:numId="23">
    <w:abstractNumId w:val="93"/>
  </w:num>
  <w:num w:numId="24">
    <w:abstractNumId w:val="50"/>
  </w:num>
  <w:num w:numId="25">
    <w:abstractNumId w:val="78"/>
  </w:num>
  <w:num w:numId="26">
    <w:abstractNumId w:val="58"/>
  </w:num>
  <w:num w:numId="27">
    <w:abstractNumId w:val="84"/>
  </w:num>
  <w:num w:numId="28">
    <w:abstractNumId w:val="67"/>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4"/>
  </w:num>
  <w:num w:numId="37">
    <w:abstractNumId w:val="95"/>
  </w:num>
  <w:num w:numId="38">
    <w:abstractNumId w:val="80"/>
  </w:num>
  <w:num w:numId="39">
    <w:abstractNumId w:val="98"/>
  </w:num>
  <w:num w:numId="40">
    <w:abstractNumId w:val="87"/>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2"/>
  </w:num>
  <w:num w:numId="49">
    <w:abstractNumId w:val="6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016"/>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C0A"/>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0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32"/>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9F7"/>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19"/>
    <w:rsid w:val="00232552"/>
    <w:rsid w:val="00232912"/>
    <w:rsid w:val="00232AB4"/>
    <w:rsid w:val="00232BD9"/>
    <w:rsid w:val="00232DF7"/>
    <w:rsid w:val="00232EB0"/>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0A1"/>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D10"/>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34"/>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4"/>
    <w:rsid w:val="0032791C"/>
    <w:rsid w:val="00327F59"/>
    <w:rsid w:val="00327FAC"/>
    <w:rsid w:val="003302C4"/>
    <w:rsid w:val="003303D9"/>
    <w:rsid w:val="00330569"/>
    <w:rsid w:val="003305C0"/>
    <w:rsid w:val="00330949"/>
    <w:rsid w:val="00330E59"/>
    <w:rsid w:val="00330F9C"/>
    <w:rsid w:val="003310E4"/>
    <w:rsid w:val="00331795"/>
    <w:rsid w:val="0033191D"/>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5F82"/>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4E8"/>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58D"/>
    <w:rsid w:val="003E1697"/>
    <w:rsid w:val="003E1875"/>
    <w:rsid w:val="003E1BBB"/>
    <w:rsid w:val="003E1D34"/>
    <w:rsid w:val="003E1D89"/>
    <w:rsid w:val="003E20ED"/>
    <w:rsid w:val="003E3199"/>
    <w:rsid w:val="003E36F7"/>
    <w:rsid w:val="003E3843"/>
    <w:rsid w:val="003E3931"/>
    <w:rsid w:val="003E3F1E"/>
    <w:rsid w:val="003E483A"/>
    <w:rsid w:val="003E4C3C"/>
    <w:rsid w:val="003E512F"/>
    <w:rsid w:val="003E525B"/>
    <w:rsid w:val="003E53AD"/>
    <w:rsid w:val="003E5785"/>
    <w:rsid w:val="003E5851"/>
    <w:rsid w:val="003E58BB"/>
    <w:rsid w:val="003E5D47"/>
    <w:rsid w:val="003E5E39"/>
    <w:rsid w:val="003E5F63"/>
    <w:rsid w:val="003E5FD3"/>
    <w:rsid w:val="003E5FFC"/>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F1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2C"/>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739"/>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7D6"/>
    <w:rsid w:val="00436DA9"/>
    <w:rsid w:val="00436EE1"/>
    <w:rsid w:val="00437049"/>
    <w:rsid w:val="00437A68"/>
    <w:rsid w:val="00437B87"/>
    <w:rsid w:val="00437F73"/>
    <w:rsid w:val="0044064D"/>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2F8C"/>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628"/>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1CDE"/>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6B4"/>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CA"/>
    <w:rsid w:val="0057065D"/>
    <w:rsid w:val="00570696"/>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4D"/>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34"/>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12"/>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E1E"/>
    <w:rsid w:val="005F2100"/>
    <w:rsid w:val="005F212C"/>
    <w:rsid w:val="005F2169"/>
    <w:rsid w:val="005F2194"/>
    <w:rsid w:val="005F253E"/>
    <w:rsid w:val="005F29CA"/>
    <w:rsid w:val="005F304D"/>
    <w:rsid w:val="005F33D8"/>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0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2C1"/>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433"/>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1B5"/>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60"/>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72"/>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BF"/>
    <w:rsid w:val="007A0BA8"/>
    <w:rsid w:val="007A0C9E"/>
    <w:rsid w:val="007A0D1D"/>
    <w:rsid w:val="007A0E4E"/>
    <w:rsid w:val="007A163E"/>
    <w:rsid w:val="007A1828"/>
    <w:rsid w:val="007A192D"/>
    <w:rsid w:val="007A1EB4"/>
    <w:rsid w:val="007A20A9"/>
    <w:rsid w:val="007A2F57"/>
    <w:rsid w:val="007A309E"/>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5F8D"/>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237"/>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8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B7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A1A"/>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59F"/>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41"/>
    <w:rsid w:val="00902C40"/>
    <w:rsid w:val="00902C8F"/>
    <w:rsid w:val="00903326"/>
    <w:rsid w:val="00903921"/>
    <w:rsid w:val="0090442B"/>
    <w:rsid w:val="009047C1"/>
    <w:rsid w:val="00904D15"/>
    <w:rsid w:val="00904FF3"/>
    <w:rsid w:val="0090507D"/>
    <w:rsid w:val="009051BD"/>
    <w:rsid w:val="00905911"/>
    <w:rsid w:val="00905A1E"/>
    <w:rsid w:val="00905A80"/>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8E"/>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E7A"/>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86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7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B0A"/>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81"/>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A80"/>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96D"/>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9D"/>
    <w:rsid w:val="00BA4DDD"/>
    <w:rsid w:val="00BA6118"/>
    <w:rsid w:val="00BA6122"/>
    <w:rsid w:val="00BA62B8"/>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E9B"/>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05"/>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B3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115"/>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412"/>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561"/>
    <w:rsid w:val="00C91D6C"/>
    <w:rsid w:val="00C922F5"/>
    <w:rsid w:val="00C926F6"/>
    <w:rsid w:val="00C927CE"/>
    <w:rsid w:val="00C92CB9"/>
    <w:rsid w:val="00C930DF"/>
    <w:rsid w:val="00C9395C"/>
    <w:rsid w:val="00C93B57"/>
    <w:rsid w:val="00C93C0F"/>
    <w:rsid w:val="00C93D2C"/>
    <w:rsid w:val="00C94240"/>
    <w:rsid w:val="00C942FB"/>
    <w:rsid w:val="00C947E2"/>
    <w:rsid w:val="00C94A19"/>
    <w:rsid w:val="00C94F21"/>
    <w:rsid w:val="00C95595"/>
    <w:rsid w:val="00C95E86"/>
    <w:rsid w:val="00C97253"/>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889"/>
    <w:rsid w:val="00D50A2B"/>
    <w:rsid w:val="00D50AD2"/>
    <w:rsid w:val="00D51107"/>
    <w:rsid w:val="00D512E0"/>
    <w:rsid w:val="00D513B7"/>
    <w:rsid w:val="00D516D9"/>
    <w:rsid w:val="00D516F7"/>
    <w:rsid w:val="00D51908"/>
    <w:rsid w:val="00D51F7E"/>
    <w:rsid w:val="00D52169"/>
    <w:rsid w:val="00D521C4"/>
    <w:rsid w:val="00D52396"/>
    <w:rsid w:val="00D526DC"/>
    <w:rsid w:val="00D52780"/>
    <w:rsid w:val="00D528D3"/>
    <w:rsid w:val="00D530E4"/>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28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A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944"/>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C70"/>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6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05F"/>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54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0DE"/>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29"/>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D94"/>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EFB"/>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19"/>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003"/>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E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image" Target="media/image5.wmf"/><Relationship Id="rId170" Type="http://schemas.openxmlformats.org/officeDocument/2006/relationships/image" Target="media/image4.emf"/><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1.xml"/><Relationship Id="rId186"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package" Target="embeddings/Microsoft_Excel_Worksheet1.xlsx"/><Relationship Id="rId176" Type="http://schemas.openxmlformats.org/officeDocument/2006/relationships/oleObject" Target="embeddings/oleObject1.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1.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miodrag.popovic@"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odrag.pop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image" Target="media/image3.jpeg"/><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100.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01.xml><?xml version="1.0" encoding="utf-8"?>
<ds:datastoreItem xmlns:ds="http://schemas.openxmlformats.org/officeDocument/2006/customXml" ds:itemID="{260357EE-BC39-4565-8999-73E4C429EA5A}">
  <ds:schemaRefs>
    <ds:schemaRef ds:uri="http://schemas.openxmlformats.org/officeDocument/2006/bibliography"/>
  </ds:schemaRefs>
</ds:datastoreItem>
</file>

<file path=customXml/itemProps102.xml><?xml version="1.0" encoding="utf-8"?>
<ds:datastoreItem xmlns:ds="http://schemas.openxmlformats.org/officeDocument/2006/customXml" ds:itemID="{9BA6042E-E3BB-41AB-AD9D-05EE40C6647C}">
  <ds:schemaRefs>
    <ds:schemaRef ds:uri="http://schemas.openxmlformats.org/officeDocument/2006/bibliography"/>
  </ds:schemaRefs>
</ds:datastoreItem>
</file>

<file path=customXml/itemProps103.xml><?xml version="1.0" encoding="utf-8"?>
<ds:datastoreItem xmlns:ds="http://schemas.openxmlformats.org/officeDocument/2006/customXml" ds:itemID="{EDD5B294-BB8D-4CE9-A7BA-42BB1051FF11}">
  <ds:schemaRefs>
    <ds:schemaRef ds:uri="http://schemas.openxmlformats.org/officeDocument/2006/bibliography"/>
  </ds:schemaRefs>
</ds:datastoreItem>
</file>

<file path=customXml/itemProps104.xml><?xml version="1.0" encoding="utf-8"?>
<ds:datastoreItem xmlns:ds="http://schemas.openxmlformats.org/officeDocument/2006/customXml" ds:itemID="{3FC85A3D-89E9-4AAB-8EAB-9278F1E566D3}">
  <ds:schemaRefs>
    <ds:schemaRef ds:uri="http://schemas.openxmlformats.org/officeDocument/2006/bibliography"/>
  </ds:schemaRefs>
</ds:datastoreItem>
</file>

<file path=customXml/itemProps105.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06.xml><?xml version="1.0" encoding="utf-8"?>
<ds:datastoreItem xmlns:ds="http://schemas.openxmlformats.org/officeDocument/2006/customXml" ds:itemID="{A7625FB3-4093-4319-B462-0D36B4B32DD8}">
  <ds:schemaRefs>
    <ds:schemaRef ds:uri="http://schemas.openxmlformats.org/officeDocument/2006/bibliography"/>
  </ds:schemaRefs>
</ds:datastoreItem>
</file>

<file path=customXml/itemProps107.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08.xml><?xml version="1.0" encoding="utf-8"?>
<ds:datastoreItem xmlns:ds="http://schemas.openxmlformats.org/officeDocument/2006/customXml" ds:itemID="{D9FA87F6-82F0-4F00-B160-2155E692AE2B}">
  <ds:schemaRefs>
    <ds:schemaRef ds:uri="http://schemas.openxmlformats.org/officeDocument/2006/bibliography"/>
  </ds:schemaRefs>
</ds:datastoreItem>
</file>

<file path=customXml/itemProps109.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11.xml><?xml version="1.0" encoding="utf-8"?>
<ds:datastoreItem xmlns:ds="http://schemas.openxmlformats.org/officeDocument/2006/customXml" ds:itemID="{58228B63-CAB3-4DD0-9565-92545C97F420}">
  <ds:schemaRefs>
    <ds:schemaRef ds:uri="http://schemas.openxmlformats.org/officeDocument/2006/bibliography"/>
  </ds:schemaRefs>
</ds:datastoreItem>
</file>

<file path=customXml/itemProps110.xml><?xml version="1.0" encoding="utf-8"?>
<ds:datastoreItem xmlns:ds="http://schemas.openxmlformats.org/officeDocument/2006/customXml" ds:itemID="{8F7D6F49-814C-4C22-9CD9-C93156E2BBF1}">
  <ds:schemaRefs>
    <ds:schemaRef ds:uri="http://schemas.openxmlformats.org/officeDocument/2006/bibliography"/>
  </ds:schemaRefs>
</ds:datastoreItem>
</file>

<file path=customXml/itemProps111.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112.xml><?xml version="1.0" encoding="utf-8"?>
<ds:datastoreItem xmlns:ds="http://schemas.openxmlformats.org/officeDocument/2006/customXml" ds:itemID="{F88D8FE0-3E5E-44B3-8CDF-ED42FA4342B6}">
  <ds:schemaRefs>
    <ds:schemaRef ds:uri="http://schemas.openxmlformats.org/officeDocument/2006/bibliography"/>
  </ds:schemaRefs>
</ds:datastoreItem>
</file>

<file path=customXml/itemProps113.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14.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15.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16.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17.xml><?xml version="1.0" encoding="utf-8"?>
<ds:datastoreItem xmlns:ds="http://schemas.openxmlformats.org/officeDocument/2006/customXml" ds:itemID="{330A2B31-04AF-4A97-AC06-5719A050A242}">
  <ds:schemaRefs>
    <ds:schemaRef ds:uri="http://schemas.openxmlformats.org/officeDocument/2006/bibliography"/>
  </ds:schemaRefs>
</ds:datastoreItem>
</file>

<file path=customXml/itemProps118.xml><?xml version="1.0" encoding="utf-8"?>
<ds:datastoreItem xmlns:ds="http://schemas.openxmlformats.org/officeDocument/2006/customXml" ds:itemID="{48CEFBB7-2CF1-4C26-B245-0F061D1A1E6A}">
  <ds:schemaRefs>
    <ds:schemaRef ds:uri="http://schemas.openxmlformats.org/officeDocument/2006/bibliography"/>
  </ds:schemaRefs>
</ds:datastoreItem>
</file>

<file path=customXml/itemProps119.xml><?xml version="1.0" encoding="utf-8"?>
<ds:datastoreItem xmlns:ds="http://schemas.openxmlformats.org/officeDocument/2006/customXml" ds:itemID="{79F709FC-C76D-4A8A-BE43-A10AD2AE6645}">
  <ds:schemaRefs>
    <ds:schemaRef ds:uri="http://schemas.openxmlformats.org/officeDocument/2006/bibliography"/>
  </ds:schemaRefs>
</ds:datastoreItem>
</file>

<file path=customXml/itemProps12.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20.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21.xml><?xml version="1.0" encoding="utf-8"?>
<ds:datastoreItem xmlns:ds="http://schemas.openxmlformats.org/officeDocument/2006/customXml" ds:itemID="{4519AEFC-8871-4CA2-A48F-4C3819D87760}">
  <ds:schemaRefs>
    <ds:schemaRef ds:uri="http://schemas.openxmlformats.org/officeDocument/2006/bibliography"/>
  </ds:schemaRefs>
</ds:datastoreItem>
</file>

<file path=customXml/itemProps122.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23.xml><?xml version="1.0" encoding="utf-8"?>
<ds:datastoreItem xmlns:ds="http://schemas.openxmlformats.org/officeDocument/2006/customXml" ds:itemID="{E2FA28BF-469F-4170-9A85-213F94BE37AE}">
  <ds:schemaRefs>
    <ds:schemaRef ds:uri="http://schemas.openxmlformats.org/officeDocument/2006/bibliography"/>
  </ds:schemaRefs>
</ds:datastoreItem>
</file>

<file path=customXml/itemProps124.xml><?xml version="1.0" encoding="utf-8"?>
<ds:datastoreItem xmlns:ds="http://schemas.openxmlformats.org/officeDocument/2006/customXml" ds:itemID="{0640A3C5-3823-4F4F-84D2-C21CEF9AFA0C}">
  <ds:schemaRefs>
    <ds:schemaRef ds:uri="http://schemas.openxmlformats.org/officeDocument/2006/bibliography"/>
  </ds:schemaRefs>
</ds:datastoreItem>
</file>

<file path=customXml/itemProps125.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26.xml><?xml version="1.0" encoding="utf-8"?>
<ds:datastoreItem xmlns:ds="http://schemas.openxmlformats.org/officeDocument/2006/customXml" ds:itemID="{3A6D8F95-D0D0-4286-8E3D-4BE5DEBC8A97}">
  <ds:schemaRefs>
    <ds:schemaRef ds:uri="http://schemas.openxmlformats.org/officeDocument/2006/bibliography"/>
  </ds:schemaRefs>
</ds:datastoreItem>
</file>

<file path=customXml/itemProps127.xml><?xml version="1.0" encoding="utf-8"?>
<ds:datastoreItem xmlns:ds="http://schemas.openxmlformats.org/officeDocument/2006/customXml" ds:itemID="{7948CF1B-48E3-4718-86DD-6030D595E9D7}">
  <ds:schemaRefs>
    <ds:schemaRef ds:uri="http://schemas.openxmlformats.org/officeDocument/2006/bibliography"/>
  </ds:schemaRefs>
</ds:datastoreItem>
</file>

<file path=customXml/itemProps128.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129.xml><?xml version="1.0" encoding="utf-8"?>
<ds:datastoreItem xmlns:ds="http://schemas.openxmlformats.org/officeDocument/2006/customXml" ds:itemID="{F20FB365-A1F7-4143-909F-CC1224BCDED1}">
  <ds:schemaRefs>
    <ds:schemaRef ds:uri="http://schemas.openxmlformats.org/officeDocument/2006/bibliography"/>
  </ds:schemaRefs>
</ds:datastoreItem>
</file>

<file path=customXml/itemProps13.xml><?xml version="1.0" encoding="utf-8"?>
<ds:datastoreItem xmlns:ds="http://schemas.openxmlformats.org/officeDocument/2006/customXml" ds:itemID="{7A233370-ADD8-417D-8C92-037BE394DA2F}">
  <ds:schemaRefs>
    <ds:schemaRef ds:uri="http://schemas.openxmlformats.org/officeDocument/2006/bibliography"/>
  </ds:schemaRefs>
</ds:datastoreItem>
</file>

<file path=customXml/itemProps130.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31.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32.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33.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34.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35.xml><?xml version="1.0" encoding="utf-8"?>
<ds:datastoreItem xmlns:ds="http://schemas.openxmlformats.org/officeDocument/2006/customXml" ds:itemID="{723C4134-49C4-44D1-8CB4-9AD33B1583C5}">
  <ds:schemaRefs>
    <ds:schemaRef ds:uri="http://schemas.openxmlformats.org/officeDocument/2006/bibliography"/>
  </ds:schemaRefs>
</ds:datastoreItem>
</file>

<file path=customXml/itemProps136.xml><?xml version="1.0" encoding="utf-8"?>
<ds:datastoreItem xmlns:ds="http://schemas.openxmlformats.org/officeDocument/2006/customXml" ds:itemID="{CFC520B8-149E-4ACA-80A7-2305D01E4A2E}">
  <ds:schemaRefs>
    <ds:schemaRef ds:uri="http://schemas.openxmlformats.org/officeDocument/2006/bibliography"/>
  </ds:schemaRefs>
</ds:datastoreItem>
</file>

<file path=customXml/itemProps137.xml><?xml version="1.0" encoding="utf-8"?>
<ds:datastoreItem xmlns:ds="http://schemas.openxmlformats.org/officeDocument/2006/customXml" ds:itemID="{9CF6C99E-4ADD-401F-9BE3-F97BCD43E9CD}">
  <ds:schemaRefs>
    <ds:schemaRef ds:uri="http://schemas.openxmlformats.org/officeDocument/2006/bibliography"/>
  </ds:schemaRefs>
</ds:datastoreItem>
</file>

<file path=customXml/itemProps138.xml><?xml version="1.0" encoding="utf-8"?>
<ds:datastoreItem xmlns:ds="http://schemas.openxmlformats.org/officeDocument/2006/customXml" ds:itemID="{D71D11C3-BA5E-427F-9656-234319961020}">
  <ds:schemaRefs>
    <ds:schemaRef ds:uri="http://schemas.openxmlformats.org/officeDocument/2006/bibliography"/>
  </ds:schemaRefs>
</ds:datastoreItem>
</file>

<file path=customXml/itemProps139.xml><?xml version="1.0" encoding="utf-8"?>
<ds:datastoreItem xmlns:ds="http://schemas.openxmlformats.org/officeDocument/2006/customXml" ds:itemID="{3904149B-33A6-4DCB-91E6-9410F0F88E19}">
  <ds:schemaRefs>
    <ds:schemaRef ds:uri="http://schemas.openxmlformats.org/officeDocument/2006/bibliography"/>
  </ds:schemaRefs>
</ds:datastoreItem>
</file>

<file path=customXml/itemProps14.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40.xml><?xml version="1.0" encoding="utf-8"?>
<ds:datastoreItem xmlns:ds="http://schemas.openxmlformats.org/officeDocument/2006/customXml" ds:itemID="{8AE8BB86-76F8-47BB-909E-DABE0F266223}">
  <ds:schemaRefs>
    <ds:schemaRef ds:uri="http://schemas.openxmlformats.org/officeDocument/2006/bibliography"/>
  </ds:schemaRefs>
</ds:datastoreItem>
</file>

<file path=customXml/itemProps141.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42.xml><?xml version="1.0" encoding="utf-8"?>
<ds:datastoreItem xmlns:ds="http://schemas.openxmlformats.org/officeDocument/2006/customXml" ds:itemID="{4C0C9A97-7E40-41A8-91EC-0183D519D32B}">
  <ds:schemaRefs>
    <ds:schemaRef ds:uri="http://schemas.openxmlformats.org/officeDocument/2006/bibliography"/>
  </ds:schemaRefs>
</ds:datastoreItem>
</file>

<file path=customXml/itemProps143.xml><?xml version="1.0" encoding="utf-8"?>
<ds:datastoreItem xmlns:ds="http://schemas.openxmlformats.org/officeDocument/2006/customXml" ds:itemID="{B2514E98-3393-4D4B-A226-3616ED4ECD79}">
  <ds:schemaRefs>
    <ds:schemaRef ds:uri="http://schemas.openxmlformats.org/officeDocument/2006/bibliography"/>
  </ds:schemaRefs>
</ds:datastoreItem>
</file>

<file path=customXml/itemProps144.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45.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46.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47.xml><?xml version="1.0" encoding="utf-8"?>
<ds:datastoreItem xmlns:ds="http://schemas.openxmlformats.org/officeDocument/2006/customXml" ds:itemID="{0527319B-79ED-4B12-93F3-19B5092D350D}">
  <ds:schemaRefs>
    <ds:schemaRef ds:uri="http://schemas.openxmlformats.org/officeDocument/2006/bibliography"/>
  </ds:schemaRefs>
</ds:datastoreItem>
</file>

<file path=customXml/itemProps148.xml><?xml version="1.0" encoding="utf-8"?>
<ds:datastoreItem xmlns:ds="http://schemas.openxmlformats.org/officeDocument/2006/customXml" ds:itemID="{E56B0FD5-4564-4798-A602-031294CD43C6}">
  <ds:schemaRefs>
    <ds:schemaRef ds:uri="http://schemas.openxmlformats.org/officeDocument/2006/bibliography"/>
  </ds:schemaRefs>
</ds:datastoreItem>
</file>

<file path=customXml/itemProps149.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5.xml><?xml version="1.0" encoding="utf-8"?>
<ds:datastoreItem xmlns:ds="http://schemas.openxmlformats.org/officeDocument/2006/customXml" ds:itemID="{CA85AEBE-BE80-49FF-88A7-B42FE33FBFE9}">
  <ds:schemaRefs>
    <ds:schemaRef ds:uri="http://schemas.openxmlformats.org/officeDocument/2006/bibliography"/>
  </ds:schemaRefs>
</ds:datastoreItem>
</file>

<file path=customXml/itemProps150.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51.xml><?xml version="1.0" encoding="utf-8"?>
<ds:datastoreItem xmlns:ds="http://schemas.openxmlformats.org/officeDocument/2006/customXml" ds:itemID="{95692F8D-9D80-462F-B7DE-14B9A0F542D6}">
  <ds:schemaRefs>
    <ds:schemaRef ds:uri="http://schemas.openxmlformats.org/officeDocument/2006/bibliography"/>
  </ds:schemaRefs>
</ds:datastoreItem>
</file>

<file path=customXml/itemProps152.xml><?xml version="1.0" encoding="utf-8"?>
<ds:datastoreItem xmlns:ds="http://schemas.openxmlformats.org/officeDocument/2006/customXml" ds:itemID="{E2176775-2BAA-48DD-98B5-D9AB1447203E}">
  <ds:schemaRefs>
    <ds:schemaRef ds:uri="http://schemas.openxmlformats.org/officeDocument/2006/bibliography"/>
  </ds:schemaRefs>
</ds:datastoreItem>
</file>

<file path=customXml/itemProps153.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54.xml><?xml version="1.0" encoding="utf-8"?>
<ds:datastoreItem xmlns:ds="http://schemas.openxmlformats.org/officeDocument/2006/customXml" ds:itemID="{6618D768-113B-4154-B2D7-7DBC3C1806A6}">
  <ds:schemaRefs>
    <ds:schemaRef ds:uri="http://schemas.openxmlformats.org/officeDocument/2006/bibliography"/>
  </ds:schemaRefs>
</ds:datastoreItem>
</file>

<file path=customXml/itemProps155.xml><?xml version="1.0" encoding="utf-8"?>
<ds:datastoreItem xmlns:ds="http://schemas.openxmlformats.org/officeDocument/2006/customXml" ds:itemID="{9203778E-3DF6-48BA-AF62-AE90CE295533}">
  <ds:schemaRefs>
    <ds:schemaRef ds:uri="http://schemas.openxmlformats.org/officeDocument/2006/bibliography"/>
  </ds:schemaRefs>
</ds:datastoreItem>
</file>

<file path=customXml/itemProps156.xml><?xml version="1.0" encoding="utf-8"?>
<ds:datastoreItem xmlns:ds="http://schemas.openxmlformats.org/officeDocument/2006/customXml" ds:itemID="{3D3D0450-27A7-4E6B-9202-7B25A7AD56EB}">
  <ds:schemaRefs>
    <ds:schemaRef ds:uri="http://schemas.openxmlformats.org/officeDocument/2006/bibliography"/>
  </ds:schemaRefs>
</ds:datastoreItem>
</file>

<file path=customXml/itemProps157.xml><?xml version="1.0" encoding="utf-8"?>
<ds:datastoreItem xmlns:ds="http://schemas.openxmlformats.org/officeDocument/2006/customXml" ds:itemID="{2AE879DE-1B05-4783-81C1-B21904CEB83B}">
  <ds:schemaRefs>
    <ds:schemaRef ds:uri="http://schemas.openxmlformats.org/officeDocument/2006/bibliography"/>
  </ds:schemaRefs>
</ds:datastoreItem>
</file>

<file path=customXml/itemProps16.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7.xml><?xml version="1.0" encoding="utf-8"?>
<ds:datastoreItem xmlns:ds="http://schemas.openxmlformats.org/officeDocument/2006/customXml" ds:itemID="{05C46E51-194D-4210-8443-B8BB790BB850}">
  <ds:schemaRefs>
    <ds:schemaRef ds:uri="http://schemas.openxmlformats.org/officeDocument/2006/bibliography"/>
  </ds:schemaRefs>
</ds:datastoreItem>
</file>

<file path=customXml/itemProps18.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9.xml><?xml version="1.0" encoding="utf-8"?>
<ds:datastoreItem xmlns:ds="http://schemas.openxmlformats.org/officeDocument/2006/customXml" ds:itemID="{3EC09B7B-C438-47C8-B6DF-4D4AFD4CC3E7}">
  <ds:schemaRefs>
    <ds:schemaRef ds:uri="http://schemas.openxmlformats.org/officeDocument/2006/bibliography"/>
  </ds:schemaRefs>
</ds:datastoreItem>
</file>

<file path=customXml/itemProps2.xml><?xml version="1.0" encoding="utf-8"?>
<ds:datastoreItem xmlns:ds="http://schemas.openxmlformats.org/officeDocument/2006/customXml" ds:itemID="{96022334-1B2C-49B6-B404-B309E2C79635}">
  <ds:schemaRefs>
    <ds:schemaRef ds:uri="http://schemas.openxmlformats.org/officeDocument/2006/bibliography"/>
  </ds:schemaRefs>
</ds:datastoreItem>
</file>

<file path=customXml/itemProps20.xml><?xml version="1.0" encoding="utf-8"?>
<ds:datastoreItem xmlns:ds="http://schemas.openxmlformats.org/officeDocument/2006/customXml" ds:itemID="{B247A0FB-1C1A-4888-8E16-D4809D6F4A9A}">
  <ds:schemaRefs>
    <ds:schemaRef ds:uri="http://schemas.openxmlformats.org/officeDocument/2006/bibliography"/>
  </ds:schemaRefs>
</ds:datastoreItem>
</file>

<file path=customXml/itemProps21.xml><?xml version="1.0" encoding="utf-8"?>
<ds:datastoreItem xmlns:ds="http://schemas.openxmlformats.org/officeDocument/2006/customXml" ds:itemID="{EDEB0693-8DB2-4228-B635-3C30EB2E1946}">
  <ds:schemaRefs>
    <ds:schemaRef ds:uri="http://schemas.openxmlformats.org/officeDocument/2006/bibliography"/>
  </ds:schemaRefs>
</ds:datastoreItem>
</file>

<file path=customXml/itemProps22.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23.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24.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25.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26.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27.xml><?xml version="1.0" encoding="utf-8"?>
<ds:datastoreItem xmlns:ds="http://schemas.openxmlformats.org/officeDocument/2006/customXml" ds:itemID="{8CDD8F56-B605-472F-A6E0-5DEA18C34670}">
  <ds:schemaRefs>
    <ds:schemaRef ds:uri="http://schemas.openxmlformats.org/officeDocument/2006/bibliography"/>
  </ds:schemaRefs>
</ds:datastoreItem>
</file>

<file path=customXml/itemProps28.xml><?xml version="1.0" encoding="utf-8"?>
<ds:datastoreItem xmlns:ds="http://schemas.openxmlformats.org/officeDocument/2006/customXml" ds:itemID="{61458D54-3988-415B-8AB5-32B76802251E}">
  <ds:schemaRefs>
    <ds:schemaRef ds:uri="http://schemas.openxmlformats.org/officeDocument/2006/bibliography"/>
  </ds:schemaRefs>
</ds:datastoreItem>
</file>

<file path=customXml/itemProps29.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3.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30.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31.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32.xml><?xml version="1.0" encoding="utf-8"?>
<ds:datastoreItem xmlns:ds="http://schemas.openxmlformats.org/officeDocument/2006/customXml" ds:itemID="{603EE7FB-F573-4358-915B-EAD4678D0DE3}">
  <ds:schemaRefs>
    <ds:schemaRef ds:uri="http://schemas.openxmlformats.org/officeDocument/2006/bibliography"/>
  </ds:schemaRefs>
</ds:datastoreItem>
</file>

<file path=customXml/itemProps33.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34.xml><?xml version="1.0" encoding="utf-8"?>
<ds:datastoreItem xmlns:ds="http://schemas.openxmlformats.org/officeDocument/2006/customXml" ds:itemID="{22C6C144-5EB3-49D7-A080-896EAB66D616}">
  <ds:schemaRefs>
    <ds:schemaRef ds:uri="http://schemas.openxmlformats.org/officeDocument/2006/bibliography"/>
  </ds:schemaRefs>
</ds:datastoreItem>
</file>

<file path=customXml/itemProps35.xml><?xml version="1.0" encoding="utf-8"?>
<ds:datastoreItem xmlns:ds="http://schemas.openxmlformats.org/officeDocument/2006/customXml" ds:itemID="{9841A61E-4145-48DB-B792-DBB5F373B6BE}">
  <ds:schemaRefs>
    <ds:schemaRef ds:uri="http://schemas.openxmlformats.org/officeDocument/2006/bibliography"/>
  </ds:schemaRefs>
</ds:datastoreItem>
</file>

<file path=customXml/itemProps36.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37.xml><?xml version="1.0" encoding="utf-8"?>
<ds:datastoreItem xmlns:ds="http://schemas.openxmlformats.org/officeDocument/2006/customXml" ds:itemID="{02133BC2-28C0-418C-A414-C978220F0DEC}">
  <ds:schemaRefs>
    <ds:schemaRef ds:uri="http://schemas.openxmlformats.org/officeDocument/2006/bibliography"/>
  </ds:schemaRefs>
</ds:datastoreItem>
</file>

<file path=customXml/itemProps38.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39.xml><?xml version="1.0" encoding="utf-8"?>
<ds:datastoreItem xmlns:ds="http://schemas.openxmlformats.org/officeDocument/2006/customXml" ds:itemID="{E21C49BA-38DA-4BC3-B237-8E24E66245B4}">
  <ds:schemaRefs>
    <ds:schemaRef ds:uri="http://schemas.openxmlformats.org/officeDocument/2006/bibliography"/>
  </ds:schemaRefs>
</ds:datastoreItem>
</file>

<file path=customXml/itemProps4.xml><?xml version="1.0" encoding="utf-8"?>
<ds:datastoreItem xmlns:ds="http://schemas.openxmlformats.org/officeDocument/2006/customXml" ds:itemID="{4C86464A-0893-4375-9483-D5BF959ACC61}">
  <ds:schemaRefs>
    <ds:schemaRef ds:uri="http://schemas.openxmlformats.org/officeDocument/2006/bibliography"/>
  </ds:schemaRefs>
</ds:datastoreItem>
</file>

<file path=customXml/itemProps40.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41.xml><?xml version="1.0" encoding="utf-8"?>
<ds:datastoreItem xmlns:ds="http://schemas.openxmlformats.org/officeDocument/2006/customXml" ds:itemID="{15A9A41A-D37A-48E4-B120-7C2F1490C804}">
  <ds:schemaRefs>
    <ds:schemaRef ds:uri="http://schemas.openxmlformats.org/officeDocument/2006/bibliography"/>
  </ds:schemaRefs>
</ds:datastoreItem>
</file>

<file path=customXml/itemProps42.xml><?xml version="1.0" encoding="utf-8"?>
<ds:datastoreItem xmlns:ds="http://schemas.openxmlformats.org/officeDocument/2006/customXml" ds:itemID="{F5FD2A17-A5B4-44E1-9F66-F377A9CE9BFB}">
  <ds:schemaRefs>
    <ds:schemaRef ds:uri="http://schemas.openxmlformats.org/officeDocument/2006/bibliography"/>
  </ds:schemaRefs>
</ds:datastoreItem>
</file>

<file path=customXml/itemProps43.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44.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45.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46.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47.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48.xml><?xml version="1.0" encoding="utf-8"?>
<ds:datastoreItem xmlns:ds="http://schemas.openxmlformats.org/officeDocument/2006/customXml" ds:itemID="{6BEA4F02-6831-47B6-B6FD-875AEC1D0ACB}">
  <ds:schemaRefs>
    <ds:schemaRef ds:uri="http://schemas.openxmlformats.org/officeDocument/2006/bibliography"/>
  </ds:schemaRefs>
</ds:datastoreItem>
</file>

<file path=customXml/itemProps49.xml><?xml version="1.0" encoding="utf-8"?>
<ds:datastoreItem xmlns:ds="http://schemas.openxmlformats.org/officeDocument/2006/customXml" ds:itemID="{BABD25E8-861C-4925-842F-14FE01F1DA33}">
  <ds:schemaRefs>
    <ds:schemaRef ds:uri="http://schemas.openxmlformats.org/officeDocument/2006/bibliography"/>
  </ds:schemaRefs>
</ds:datastoreItem>
</file>

<file path=customXml/itemProps5.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50.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51.xml><?xml version="1.0" encoding="utf-8"?>
<ds:datastoreItem xmlns:ds="http://schemas.openxmlformats.org/officeDocument/2006/customXml" ds:itemID="{9412103F-A78B-49C3-AA10-A548628FA221}">
  <ds:schemaRefs>
    <ds:schemaRef ds:uri="http://schemas.openxmlformats.org/officeDocument/2006/bibliography"/>
  </ds:schemaRefs>
</ds:datastoreItem>
</file>

<file path=customXml/itemProps52.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53.xml><?xml version="1.0" encoding="utf-8"?>
<ds:datastoreItem xmlns:ds="http://schemas.openxmlformats.org/officeDocument/2006/customXml" ds:itemID="{14D0B86F-5342-40F8-AF1B-76175A97A879}">
  <ds:schemaRefs>
    <ds:schemaRef ds:uri="http://schemas.openxmlformats.org/officeDocument/2006/bibliography"/>
  </ds:schemaRefs>
</ds:datastoreItem>
</file>

<file path=customXml/itemProps54.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55.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56.xml><?xml version="1.0" encoding="utf-8"?>
<ds:datastoreItem xmlns:ds="http://schemas.openxmlformats.org/officeDocument/2006/customXml" ds:itemID="{88C5FBF9-F4CF-432A-B121-605E020BFE25}">
  <ds:schemaRefs>
    <ds:schemaRef ds:uri="http://schemas.openxmlformats.org/officeDocument/2006/bibliography"/>
  </ds:schemaRefs>
</ds:datastoreItem>
</file>

<file path=customXml/itemProps57.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58.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59.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6.xml><?xml version="1.0" encoding="utf-8"?>
<ds:datastoreItem xmlns:ds="http://schemas.openxmlformats.org/officeDocument/2006/customXml" ds:itemID="{3D4D55F2-3659-446B-9486-21EABA95CD7C}">
  <ds:schemaRefs>
    <ds:schemaRef ds:uri="http://schemas.openxmlformats.org/officeDocument/2006/bibliography"/>
  </ds:schemaRefs>
</ds:datastoreItem>
</file>

<file path=customXml/itemProps60.xml><?xml version="1.0" encoding="utf-8"?>
<ds:datastoreItem xmlns:ds="http://schemas.openxmlformats.org/officeDocument/2006/customXml" ds:itemID="{59DA090B-7A5E-4805-B8AE-0C81FF83033B}">
  <ds:schemaRefs>
    <ds:schemaRef ds:uri="http://schemas.openxmlformats.org/officeDocument/2006/bibliography"/>
  </ds:schemaRefs>
</ds:datastoreItem>
</file>

<file path=customXml/itemProps61.xml><?xml version="1.0" encoding="utf-8"?>
<ds:datastoreItem xmlns:ds="http://schemas.openxmlformats.org/officeDocument/2006/customXml" ds:itemID="{2EA484C1-B684-46DC-871F-7DDBB96BEED0}">
  <ds:schemaRefs>
    <ds:schemaRef ds:uri="http://schemas.openxmlformats.org/officeDocument/2006/bibliography"/>
  </ds:schemaRefs>
</ds:datastoreItem>
</file>

<file path=customXml/itemProps62.xml><?xml version="1.0" encoding="utf-8"?>
<ds:datastoreItem xmlns:ds="http://schemas.openxmlformats.org/officeDocument/2006/customXml" ds:itemID="{C9A2838A-29EA-4874-B550-6442FABF8CA5}">
  <ds:schemaRefs>
    <ds:schemaRef ds:uri="http://schemas.openxmlformats.org/officeDocument/2006/bibliography"/>
  </ds:schemaRefs>
</ds:datastoreItem>
</file>

<file path=customXml/itemProps63.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64.xml><?xml version="1.0" encoding="utf-8"?>
<ds:datastoreItem xmlns:ds="http://schemas.openxmlformats.org/officeDocument/2006/customXml" ds:itemID="{D1F6759E-892B-4701-B28A-6CACAADBF06C}">
  <ds:schemaRefs>
    <ds:schemaRef ds:uri="http://schemas.openxmlformats.org/officeDocument/2006/bibliography"/>
  </ds:schemaRefs>
</ds:datastoreItem>
</file>

<file path=customXml/itemProps65.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66.xml><?xml version="1.0" encoding="utf-8"?>
<ds:datastoreItem xmlns:ds="http://schemas.openxmlformats.org/officeDocument/2006/customXml" ds:itemID="{B89976BD-1ACB-49BC-A360-6D35905A72A9}">
  <ds:schemaRefs>
    <ds:schemaRef ds:uri="http://schemas.openxmlformats.org/officeDocument/2006/bibliography"/>
  </ds:schemaRefs>
</ds:datastoreItem>
</file>

<file path=customXml/itemProps67.xml><?xml version="1.0" encoding="utf-8"?>
<ds:datastoreItem xmlns:ds="http://schemas.openxmlformats.org/officeDocument/2006/customXml" ds:itemID="{F9ABC3E0-9323-4CB2-B976-F02498E6DBDE}">
  <ds:schemaRefs>
    <ds:schemaRef ds:uri="http://schemas.openxmlformats.org/officeDocument/2006/bibliography"/>
  </ds:schemaRefs>
</ds:datastoreItem>
</file>

<file path=customXml/itemProps68.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69.xml><?xml version="1.0" encoding="utf-8"?>
<ds:datastoreItem xmlns:ds="http://schemas.openxmlformats.org/officeDocument/2006/customXml" ds:itemID="{60FA9E11-C052-41C3-AED9-6003AA4426D4}">
  <ds:schemaRefs>
    <ds:schemaRef ds:uri="http://schemas.openxmlformats.org/officeDocument/2006/bibliography"/>
  </ds:schemaRefs>
</ds:datastoreItem>
</file>

<file path=customXml/itemProps7.xml><?xml version="1.0" encoding="utf-8"?>
<ds:datastoreItem xmlns:ds="http://schemas.openxmlformats.org/officeDocument/2006/customXml" ds:itemID="{73B51827-DEC7-484F-8B3D-EA3B52365EAD}">
  <ds:schemaRefs>
    <ds:schemaRef ds:uri="http://schemas.openxmlformats.org/officeDocument/2006/bibliography"/>
  </ds:schemaRefs>
</ds:datastoreItem>
</file>

<file path=customXml/itemProps70.xml><?xml version="1.0" encoding="utf-8"?>
<ds:datastoreItem xmlns:ds="http://schemas.openxmlformats.org/officeDocument/2006/customXml" ds:itemID="{809B0F87-78BF-428F-8F62-3ECF40B12A45}">
  <ds:schemaRefs>
    <ds:schemaRef ds:uri="http://schemas.openxmlformats.org/officeDocument/2006/bibliography"/>
  </ds:schemaRefs>
</ds:datastoreItem>
</file>

<file path=customXml/itemProps71.xml><?xml version="1.0" encoding="utf-8"?>
<ds:datastoreItem xmlns:ds="http://schemas.openxmlformats.org/officeDocument/2006/customXml" ds:itemID="{2C6ECF05-0788-487E-9785-68228F7377F1}">
  <ds:schemaRefs>
    <ds:schemaRef ds:uri="http://schemas.openxmlformats.org/officeDocument/2006/bibliography"/>
  </ds:schemaRefs>
</ds:datastoreItem>
</file>

<file path=customXml/itemProps72.xml><?xml version="1.0" encoding="utf-8"?>
<ds:datastoreItem xmlns:ds="http://schemas.openxmlformats.org/officeDocument/2006/customXml" ds:itemID="{D7DDB074-344C-49CE-AF56-93E64EAF8FB8}">
  <ds:schemaRefs>
    <ds:schemaRef ds:uri="http://schemas.openxmlformats.org/officeDocument/2006/bibliography"/>
  </ds:schemaRefs>
</ds:datastoreItem>
</file>

<file path=customXml/itemProps73.xml><?xml version="1.0" encoding="utf-8"?>
<ds:datastoreItem xmlns:ds="http://schemas.openxmlformats.org/officeDocument/2006/customXml" ds:itemID="{44FF2FD3-582F-4BD5-95FF-371260132758}">
  <ds:schemaRefs>
    <ds:schemaRef ds:uri="http://schemas.openxmlformats.org/officeDocument/2006/bibliography"/>
  </ds:schemaRefs>
</ds:datastoreItem>
</file>

<file path=customXml/itemProps74.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75.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76.xml><?xml version="1.0" encoding="utf-8"?>
<ds:datastoreItem xmlns:ds="http://schemas.openxmlformats.org/officeDocument/2006/customXml" ds:itemID="{53EB0309-4C78-48ED-84C0-6F8A0102E01B}">
  <ds:schemaRefs>
    <ds:schemaRef ds:uri="http://schemas.openxmlformats.org/officeDocument/2006/bibliography"/>
  </ds:schemaRefs>
</ds:datastoreItem>
</file>

<file path=customXml/itemProps77.xml><?xml version="1.0" encoding="utf-8"?>
<ds:datastoreItem xmlns:ds="http://schemas.openxmlformats.org/officeDocument/2006/customXml" ds:itemID="{B9333632-C990-421C-B82C-930558D5A5BF}">
  <ds:schemaRefs>
    <ds:schemaRef ds:uri="http://schemas.openxmlformats.org/officeDocument/2006/bibliography"/>
  </ds:schemaRefs>
</ds:datastoreItem>
</file>

<file path=customXml/itemProps78.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79.xml><?xml version="1.0" encoding="utf-8"?>
<ds:datastoreItem xmlns:ds="http://schemas.openxmlformats.org/officeDocument/2006/customXml" ds:itemID="{798107E1-4800-4D02-8BE0-CE2593CE77BF}">
  <ds:schemaRefs>
    <ds:schemaRef ds:uri="http://schemas.openxmlformats.org/officeDocument/2006/bibliography"/>
  </ds:schemaRefs>
</ds:datastoreItem>
</file>

<file path=customXml/itemProps8.xml><?xml version="1.0" encoding="utf-8"?>
<ds:datastoreItem xmlns:ds="http://schemas.openxmlformats.org/officeDocument/2006/customXml" ds:itemID="{BA45174E-3168-44E8-976B-0510FD73D168}">
  <ds:schemaRefs>
    <ds:schemaRef ds:uri="http://schemas.openxmlformats.org/officeDocument/2006/bibliography"/>
  </ds:schemaRefs>
</ds:datastoreItem>
</file>

<file path=customXml/itemProps80.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81.xml><?xml version="1.0" encoding="utf-8"?>
<ds:datastoreItem xmlns:ds="http://schemas.openxmlformats.org/officeDocument/2006/customXml" ds:itemID="{A1B9E04D-D67B-487F-A38F-D21438D852EE}">
  <ds:schemaRefs>
    <ds:schemaRef ds:uri="http://schemas.openxmlformats.org/officeDocument/2006/bibliography"/>
  </ds:schemaRefs>
</ds:datastoreItem>
</file>

<file path=customXml/itemProps82.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83.xml><?xml version="1.0" encoding="utf-8"?>
<ds:datastoreItem xmlns:ds="http://schemas.openxmlformats.org/officeDocument/2006/customXml" ds:itemID="{0685501F-7FC3-4715-9C7C-442A6637BC4A}">
  <ds:schemaRefs>
    <ds:schemaRef ds:uri="http://schemas.openxmlformats.org/officeDocument/2006/bibliography"/>
  </ds:schemaRefs>
</ds:datastoreItem>
</file>

<file path=customXml/itemProps84.xml><?xml version="1.0" encoding="utf-8"?>
<ds:datastoreItem xmlns:ds="http://schemas.openxmlformats.org/officeDocument/2006/customXml" ds:itemID="{BB86B74C-2BAA-4B90-A9E1-C36C280F5F57}">
  <ds:schemaRefs>
    <ds:schemaRef ds:uri="http://schemas.openxmlformats.org/officeDocument/2006/bibliography"/>
  </ds:schemaRefs>
</ds:datastoreItem>
</file>

<file path=customXml/itemProps85.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86.xml><?xml version="1.0" encoding="utf-8"?>
<ds:datastoreItem xmlns:ds="http://schemas.openxmlformats.org/officeDocument/2006/customXml" ds:itemID="{8737EB8C-583A-465A-BB5C-D3E9DF35C94D}">
  <ds:schemaRefs>
    <ds:schemaRef ds:uri="http://schemas.openxmlformats.org/officeDocument/2006/bibliography"/>
  </ds:schemaRefs>
</ds:datastoreItem>
</file>

<file path=customXml/itemProps87.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88.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89.xml><?xml version="1.0" encoding="utf-8"?>
<ds:datastoreItem xmlns:ds="http://schemas.openxmlformats.org/officeDocument/2006/customXml" ds:itemID="{01479FD5-956C-47B4-954B-6CEB1FF9B512}">
  <ds:schemaRefs>
    <ds:schemaRef ds:uri="http://schemas.openxmlformats.org/officeDocument/2006/bibliography"/>
  </ds:schemaRefs>
</ds:datastoreItem>
</file>

<file path=customXml/itemProps9.xml><?xml version="1.0" encoding="utf-8"?>
<ds:datastoreItem xmlns:ds="http://schemas.openxmlformats.org/officeDocument/2006/customXml" ds:itemID="{64CA0A71-827F-470D-B191-A3DB7D8C4AD5}">
  <ds:schemaRefs>
    <ds:schemaRef ds:uri="http://schemas.openxmlformats.org/officeDocument/2006/bibliography"/>
  </ds:schemaRefs>
</ds:datastoreItem>
</file>

<file path=customXml/itemProps90.xml><?xml version="1.0" encoding="utf-8"?>
<ds:datastoreItem xmlns:ds="http://schemas.openxmlformats.org/officeDocument/2006/customXml" ds:itemID="{CCA05CFE-0669-4FA8-9339-7864987590F5}">
  <ds:schemaRefs>
    <ds:schemaRef ds:uri="http://schemas.openxmlformats.org/officeDocument/2006/bibliography"/>
  </ds:schemaRefs>
</ds:datastoreItem>
</file>

<file path=customXml/itemProps91.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92.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93.xml><?xml version="1.0" encoding="utf-8"?>
<ds:datastoreItem xmlns:ds="http://schemas.openxmlformats.org/officeDocument/2006/customXml" ds:itemID="{076D9124-438E-4429-B8BB-A6148D7C5BF9}">
  <ds:schemaRefs>
    <ds:schemaRef ds:uri="http://schemas.openxmlformats.org/officeDocument/2006/bibliography"/>
  </ds:schemaRefs>
</ds:datastoreItem>
</file>

<file path=customXml/itemProps94.xml><?xml version="1.0" encoding="utf-8"?>
<ds:datastoreItem xmlns:ds="http://schemas.openxmlformats.org/officeDocument/2006/customXml" ds:itemID="{A2ADB123-8E7A-42DE-BF7D-55A5CB46C240}">
  <ds:schemaRefs>
    <ds:schemaRef ds:uri="http://schemas.openxmlformats.org/officeDocument/2006/bibliography"/>
  </ds:schemaRefs>
</ds:datastoreItem>
</file>

<file path=customXml/itemProps95.xml><?xml version="1.0" encoding="utf-8"?>
<ds:datastoreItem xmlns:ds="http://schemas.openxmlformats.org/officeDocument/2006/customXml" ds:itemID="{7E3A77F3-2C8C-4BAA-B684-8A1302A16D2D}">
  <ds:schemaRefs>
    <ds:schemaRef ds:uri="http://schemas.openxmlformats.org/officeDocument/2006/bibliography"/>
  </ds:schemaRefs>
</ds:datastoreItem>
</file>

<file path=customXml/itemProps96.xml><?xml version="1.0" encoding="utf-8"?>
<ds:datastoreItem xmlns:ds="http://schemas.openxmlformats.org/officeDocument/2006/customXml" ds:itemID="{9E366994-0FC1-4685-B080-188B27FF3F85}">
  <ds:schemaRefs>
    <ds:schemaRef ds:uri="http://schemas.openxmlformats.org/officeDocument/2006/bibliography"/>
  </ds:schemaRefs>
</ds:datastoreItem>
</file>

<file path=customXml/itemProps97.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98.xml><?xml version="1.0" encoding="utf-8"?>
<ds:datastoreItem xmlns:ds="http://schemas.openxmlformats.org/officeDocument/2006/customXml" ds:itemID="{B7999D61-24C9-4199-9556-4781DCC9533D}">
  <ds:schemaRefs>
    <ds:schemaRef ds:uri="http://schemas.openxmlformats.org/officeDocument/2006/bibliography"/>
  </ds:schemaRefs>
</ds:datastoreItem>
</file>

<file path=customXml/itemProps99.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16829</Words>
  <Characters>95928</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112532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Miodrag Popović</cp:lastModifiedBy>
  <cp:revision>2</cp:revision>
  <cp:lastPrinted>2017-03-07T08:13:00Z</cp:lastPrinted>
  <dcterms:created xsi:type="dcterms:W3CDTF">2017-03-16T07:49:00Z</dcterms:created>
  <dcterms:modified xsi:type="dcterms:W3CDTF">2017-03-16T07:49:00Z</dcterms:modified>
</cp:coreProperties>
</file>