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8627BD" w:rsidRPr="008627BD">
        <w:rPr>
          <w:rFonts w:cs="Arial"/>
          <w:lang w:val="sr-Cyrl-CS"/>
        </w:rPr>
        <w:t>3000</w:t>
      </w:r>
      <w:r w:rsidR="008627BD" w:rsidRPr="008627BD">
        <w:rPr>
          <w:rFonts w:cs="Arial"/>
          <w:lang w:val="sr-Latn-RS"/>
        </w:rPr>
        <w:t>/1866/</w:t>
      </w:r>
      <w:r w:rsidR="008627BD" w:rsidRPr="008627BD">
        <w:rPr>
          <w:rFonts w:cs="Arial"/>
          <w:lang w:val="sr-Cyrl-CS"/>
        </w:rPr>
        <w:t>201</w:t>
      </w:r>
      <w:r w:rsidR="008627BD" w:rsidRPr="008627BD">
        <w:rPr>
          <w:rFonts w:cs="Arial"/>
          <w:lang w:val="sr-Latn-RS"/>
        </w:rPr>
        <w:t>7</w:t>
      </w:r>
      <w:r w:rsidR="008627BD" w:rsidRPr="008627BD">
        <w:rPr>
          <w:rFonts w:cs="Arial"/>
          <w:lang w:val="sr-Cyrl-CS"/>
        </w:rPr>
        <w:t xml:space="preserve"> (</w:t>
      </w:r>
      <w:r w:rsidR="008627BD" w:rsidRPr="008627BD">
        <w:rPr>
          <w:rFonts w:cs="Arial"/>
          <w:lang w:val="sr-Latn-RS"/>
        </w:rPr>
        <w:t>286/</w:t>
      </w:r>
      <w:r w:rsidR="008627BD" w:rsidRPr="008627BD">
        <w:rPr>
          <w:rFonts w:cs="Arial"/>
          <w:lang w:val="sr-Cyrl-CS"/>
        </w:rPr>
        <w:t>201</w:t>
      </w:r>
      <w:r w:rsidR="008627BD" w:rsidRPr="008627BD">
        <w:rPr>
          <w:rFonts w:cs="Arial"/>
          <w:lang w:val="sr-Latn-RS"/>
        </w:rPr>
        <w:t>7</w:t>
      </w:r>
      <w:r w:rsidR="008627BD" w:rsidRPr="008627BD">
        <w:rPr>
          <w:rFonts w:cs="Arial"/>
          <w:lang w:val="sr-Cyrl-CS"/>
        </w:rPr>
        <w:t>)</w:t>
      </w:r>
    </w:p>
    <w:p w:rsidR="00210557" w:rsidRPr="002B1693" w:rsidRDefault="00210557" w:rsidP="00781B02">
      <w:pPr>
        <w:rPr>
          <w:rFonts w:cs="Arial"/>
          <w:lang w:val="ru-RU"/>
        </w:rPr>
      </w:pPr>
    </w:p>
    <w:p w:rsidR="00C6752E" w:rsidRPr="002B1693" w:rsidRDefault="000B37D4" w:rsidP="000B37D4">
      <w:pPr>
        <w:jc w:val="center"/>
        <w:rPr>
          <w:rFonts w:eastAsia="Arial Unicode MS" w:cs="Arial"/>
          <w:b/>
          <w:kern w:val="2"/>
          <w:lang w:val="ru-RU"/>
        </w:rPr>
      </w:pPr>
      <w:r w:rsidRPr="000B37D4">
        <w:rPr>
          <w:rFonts w:cs="Arial"/>
          <w:b/>
          <w:bCs/>
          <w:lang w:val="sr-Cyrl-CS" w:eastAsia="ar-SA"/>
        </w:rPr>
        <w:t>Бaждaрeњe тaхoгрaфa</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2B1693" w:rsidRDefault="00150FCE"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61CE2" w:rsidRPr="00861CE2">
        <w:rPr>
          <w:rFonts w:eastAsia="Arial Unicode MS" w:cs="Arial"/>
          <w:color w:val="000000"/>
          <w:kern w:val="2"/>
          <w:lang w:val="sr-Latn-RS"/>
        </w:rPr>
        <w:t>105-E.03.01-217948/</w:t>
      </w:r>
      <w:r w:rsidR="00586352">
        <w:rPr>
          <w:rFonts w:eastAsia="Arial Unicode MS" w:cs="Arial"/>
          <w:color w:val="000000"/>
          <w:kern w:val="2"/>
          <w:lang w:val="sr-Latn-RS"/>
        </w:rPr>
        <w:t>5</w:t>
      </w:r>
      <w:r w:rsidR="00861CE2" w:rsidRPr="00861CE2">
        <w:rPr>
          <w:rFonts w:eastAsia="Arial Unicode MS" w:cs="Arial"/>
          <w:color w:val="000000"/>
          <w:kern w:val="2"/>
          <w:lang w:val="sr-Latn-RS"/>
        </w:rPr>
        <w:t>-2017</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586352">
        <w:rPr>
          <w:rFonts w:eastAsia="Arial Unicode MS" w:cs="Arial"/>
          <w:color w:val="000000"/>
          <w:kern w:val="2"/>
          <w:lang w:val="sr-Latn-RS"/>
        </w:rPr>
        <w:t>15.05</w:t>
      </w:r>
      <w:r w:rsidR="005021AA">
        <w:rPr>
          <w:rFonts w:eastAsia="Arial Unicode MS" w:cs="Arial"/>
          <w:color w:val="000000"/>
          <w:kern w:val="2"/>
          <w:lang w:val="sr-Latn-RS"/>
        </w:rPr>
        <w:t>.201</w:t>
      </w:r>
      <w:r w:rsidR="00FE6C21">
        <w:rPr>
          <w:rFonts w:eastAsia="Arial Unicode MS" w:cs="Arial"/>
          <w:color w:val="000000"/>
          <w:kern w:val="2"/>
          <w:lang w:val="sr-Latn-RS"/>
        </w:rPr>
        <w:t>7</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861CE2">
        <w:rPr>
          <w:rFonts w:cs="Arial"/>
          <w:lang w:val="ru-RU"/>
        </w:rPr>
        <w:t xml:space="preserve">Мај </w:t>
      </w:r>
      <w:r w:rsidRPr="00A41B31">
        <w:rPr>
          <w:rFonts w:cs="Arial"/>
          <w:lang w:val="ru-RU"/>
        </w:rPr>
        <w:t>201</w:t>
      </w:r>
      <w:r w:rsidR="006C4A50">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A1D1B" w:rsidRPr="008A1D1B">
        <w:rPr>
          <w:rFonts w:eastAsia="Arial Unicode MS" w:cs="Arial"/>
          <w:color w:val="000000"/>
          <w:kern w:val="2"/>
          <w:lang w:val="sr-Latn-RS"/>
        </w:rPr>
        <w:t>105-E.03.01-217948/</w:t>
      </w:r>
      <w:r w:rsidR="00586352">
        <w:rPr>
          <w:rFonts w:eastAsia="Arial Unicode MS" w:cs="Arial"/>
          <w:color w:val="000000"/>
          <w:kern w:val="2"/>
          <w:lang w:val="sr-Latn-RS"/>
        </w:rPr>
        <w:t>2</w:t>
      </w:r>
      <w:r w:rsidR="008A1D1B" w:rsidRPr="008A1D1B">
        <w:rPr>
          <w:rFonts w:eastAsia="Arial Unicode MS" w:cs="Arial"/>
          <w:color w:val="000000"/>
          <w:kern w:val="2"/>
          <w:lang w:val="sr-Latn-RS"/>
        </w:rPr>
        <w:t>-2017</w:t>
      </w:r>
      <w:r w:rsidR="002B1693">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586352">
        <w:rPr>
          <w:rFonts w:eastAsia="Arial Unicode MS" w:cs="Arial"/>
          <w:color w:val="000000"/>
          <w:kern w:val="2"/>
          <w:lang w:val="sr-Latn-RS"/>
        </w:rPr>
        <w:t>15.05</w:t>
      </w:r>
      <w:r w:rsidR="00106C9B" w:rsidRPr="00106C9B">
        <w:rPr>
          <w:rFonts w:eastAsia="Arial Unicode MS" w:cs="Arial"/>
          <w:color w:val="000000"/>
          <w:kern w:val="2"/>
          <w:lang w:val="sr-Latn-RS"/>
        </w:rPr>
        <w:t>.201</w:t>
      </w:r>
      <w:r w:rsidR="00FE6C21">
        <w:rPr>
          <w:rFonts w:eastAsia="Arial Unicode MS" w:cs="Arial"/>
          <w:color w:val="000000"/>
          <w:kern w:val="2"/>
          <w:lang w:val="sr-Latn-RS"/>
        </w:rPr>
        <w:t>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8A1D1B" w:rsidRPr="008A1D1B">
        <w:rPr>
          <w:rFonts w:eastAsia="Arial Unicode MS" w:cs="Arial"/>
          <w:color w:val="000000"/>
          <w:kern w:val="2"/>
          <w:lang w:val="sr-Latn-RS"/>
        </w:rPr>
        <w:t>105-E.03.01-217948/</w:t>
      </w:r>
      <w:r w:rsidR="00586352">
        <w:rPr>
          <w:rFonts w:eastAsia="Arial Unicode MS" w:cs="Arial"/>
          <w:color w:val="000000"/>
          <w:kern w:val="2"/>
          <w:lang w:val="sr-Latn-RS"/>
        </w:rPr>
        <w:t>3</w:t>
      </w:r>
      <w:r w:rsidR="008A1D1B" w:rsidRPr="008A1D1B">
        <w:rPr>
          <w:rFonts w:eastAsia="Arial Unicode MS" w:cs="Arial"/>
          <w:color w:val="000000"/>
          <w:kern w:val="2"/>
          <w:lang w:val="sr-Latn-RS"/>
        </w:rPr>
        <w:t xml:space="preserve">-2017 oд </w:t>
      </w:r>
      <w:r w:rsidR="00586352">
        <w:rPr>
          <w:rFonts w:eastAsia="Arial Unicode MS" w:cs="Arial"/>
          <w:color w:val="000000"/>
          <w:kern w:val="2"/>
          <w:lang w:val="sr-Latn-RS"/>
        </w:rPr>
        <w:t>15.05</w:t>
      </w:r>
      <w:r w:rsidR="008A1D1B" w:rsidRPr="008A1D1B">
        <w:rPr>
          <w:rFonts w:eastAsia="Arial Unicode MS" w:cs="Arial"/>
          <w:color w:val="000000"/>
          <w:kern w:val="2"/>
          <w:lang w:val="sr-Latn-RS"/>
        </w:rPr>
        <w:t>.2017</w:t>
      </w:r>
      <w:r w:rsidR="00FE6C21" w:rsidRPr="00FE6C21">
        <w:rPr>
          <w:rFonts w:eastAsia="Arial Unicode MS" w:cs="Arial"/>
          <w:color w:val="000000"/>
          <w:kern w:val="2"/>
          <w:lang w:val="ru-RU"/>
        </w:rPr>
        <w:t xml:space="preserve"> </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8627BD" w:rsidRPr="008627BD">
        <w:rPr>
          <w:rFonts w:cs="Arial"/>
          <w:lang w:val="sr-Cyrl-CS"/>
        </w:rPr>
        <w:t>3000</w:t>
      </w:r>
      <w:r w:rsidR="008627BD" w:rsidRPr="008627BD">
        <w:rPr>
          <w:rFonts w:cs="Arial"/>
          <w:lang w:val="sr-Latn-RS"/>
        </w:rPr>
        <w:t>/1866/</w:t>
      </w:r>
      <w:r w:rsidR="008627BD" w:rsidRPr="008627BD">
        <w:rPr>
          <w:rFonts w:cs="Arial"/>
          <w:lang w:val="sr-Cyrl-CS"/>
        </w:rPr>
        <w:t>201</w:t>
      </w:r>
      <w:r w:rsidR="008627BD" w:rsidRPr="008627BD">
        <w:rPr>
          <w:rFonts w:cs="Arial"/>
          <w:lang w:val="sr-Latn-RS"/>
        </w:rPr>
        <w:t>7</w:t>
      </w:r>
      <w:r w:rsidR="008627BD" w:rsidRPr="008627BD">
        <w:rPr>
          <w:rFonts w:cs="Arial"/>
          <w:lang w:val="sr-Cyrl-CS"/>
        </w:rPr>
        <w:t xml:space="preserve"> (</w:t>
      </w:r>
      <w:r w:rsidR="008627BD" w:rsidRPr="008627BD">
        <w:rPr>
          <w:rFonts w:cs="Arial"/>
          <w:lang w:val="sr-Latn-RS"/>
        </w:rPr>
        <w:t>286/</w:t>
      </w:r>
      <w:r w:rsidR="008627BD" w:rsidRPr="008627BD">
        <w:rPr>
          <w:rFonts w:cs="Arial"/>
          <w:lang w:val="sr-Cyrl-CS"/>
        </w:rPr>
        <w:t>201</w:t>
      </w:r>
      <w:r w:rsidR="008627BD" w:rsidRPr="008627BD">
        <w:rPr>
          <w:rFonts w:cs="Arial"/>
          <w:lang w:val="sr-Latn-RS"/>
        </w:rPr>
        <w:t>7</w:t>
      </w:r>
      <w:r w:rsidR="008627BD" w:rsidRPr="008627BD">
        <w:rPr>
          <w:rFonts w:cs="Arial"/>
          <w:lang w:val="sr-Cyrl-CS"/>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3A6CEE" w:rsidRDefault="003A6CEE" w:rsidP="004C3B38">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236B8F" w:rsidRDefault="00D13B89" w:rsidP="004C3B38">
            <w:pPr>
              <w:tabs>
                <w:tab w:val="left" w:pos="360"/>
                <w:tab w:val="left" w:pos="567"/>
                <w:tab w:val="right" w:leader="dot" w:pos="9639"/>
              </w:tabs>
              <w:jc w:val="center"/>
              <w:rPr>
                <w:rFonts w:cs="Arial"/>
                <w:lang w:val="sr-Latn-RS"/>
              </w:rPr>
            </w:pPr>
            <w:r>
              <w:rPr>
                <w:rFonts w:cs="Arial"/>
                <w:lang w:val="sr-Latn-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C64425" w:rsidRDefault="007D658F" w:rsidP="007C0E73">
            <w:pPr>
              <w:tabs>
                <w:tab w:val="left" w:pos="360"/>
                <w:tab w:val="left" w:pos="567"/>
                <w:tab w:val="right" w:leader="dot" w:pos="9639"/>
              </w:tabs>
              <w:jc w:val="center"/>
              <w:rPr>
                <w:rFonts w:cs="Arial"/>
                <w:lang w:val="sr-Cyrl-RS"/>
              </w:rPr>
            </w:pPr>
            <w:r>
              <w:rPr>
                <w:rFonts w:cs="Arial"/>
                <w:lang w:val="sr-Cyrl-RS"/>
              </w:rPr>
              <w:t>2</w:t>
            </w:r>
            <w:r w:rsidR="007C0E73">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75BCC" w:rsidRDefault="00D13B89" w:rsidP="007C0E73">
            <w:pPr>
              <w:tabs>
                <w:tab w:val="left" w:pos="360"/>
                <w:tab w:val="left" w:pos="567"/>
                <w:tab w:val="right" w:leader="dot" w:pos="9639"/>
              </w:tabs>
              <w:jc w:val="center"/>
              <w:rPr>
                <w:rFonts w:cs="Arial"/>
                <w:lang w:val="sr-Cyrl-RS"/>
              </w:rPr>
            </w:pPr>
            <w:r>
              <w:rPr>
                <w:rFonts w:cs="Arial"/>
                <w:lang w:val="sr-Latn-RS"/>
              </w:rPr>
              <w:t>3</w:t>
            </w:r>
            <w:r w:rsidR="007C0E73">
              <w:rPr>
                <w:rFonts w:cs="Arial"/>
                <w:lang w:val="sr-Cyrl-RS"/>
              </w:rPr>
              <w:t>4</w:t>
            </w:r>
          </w:p>
        </w:tc>
      </w:tr>
    </w:tbl>
    <w:p w:rsidR="009D3699" w:rsidRPr="00E47C2E" w:rsidRDefault="009D3699" w:rsidP="000C50A0">
      <w:pPr>
        <w:pStyle w:val="BodyText"/>
        <w:spacing w:before="0"/>
        <w:rPr>
          <w:rFonts w:cs="Arial"/>
          <w:b/>
          <w:spacing w:val="80"/>
          <w:sz w:val="22"/>
          <w:szCs w:val="22"/>
          <w:highlight w:val="yellow"/>
        </w:rPr>
      </w:pPr>
    </w:p>
    <w:p w:rsidR="00F5264D" w:rsidRPr="00375BCC" w:rsidRDefault="00C53AC6" w:rsidP="00C53AC6">
      <w:pPr>
        <w:jc w:val="right"/>
        <w:rPr>
          <w:rFonts w:cs="Arial"/>
          <w:color w:val="548DD4" w:themeColor="text2" w:themeTint="99"/>
          <w:lang w:val="sr-Cyrl-RS"/>
        </w:rPr>
      </w:pPr>
      <w:r w:rsidRPr="00E47C2E">
        <w:rPr>
          <w:rFonts w:cs="Arial"/>
          <w:bCs/>
          <w:noProof/>
          <w:lang w:val="sr-Cyrl-CS"/>
        </w:rPr>
        <w:t>Укупан број страна документације</w:t>
      </w:r>
      <w:r w:rsidRPr="003D71E0">
        <w:rPr>
          <w:rFonts w:cs="Arial"/>
          <w:bCs/>
          <w:noProof/>
          <w:lang w:val="sr-Cyrl-CS"/>
        </w:rPr>
        <w:t>:</w:t>
      </w:r>
      <w:r w:rsidR="00375BCC">
        <w:rPr>
          <w:rFonts w:cs="Arial"/>
          <w:bCs/>
          <w:noProof/>
          <w:lang w:val="sr-Cyrl-RS"/>
        </w:rPr>
        <w:t>3</w:t>
      </w:r>
      <w:r w:rsidR="007C0E73">
        <w:rPr>
          <w:rFonts w:cs="Arial"/>
          <w:bCs/>
          <w:noProof/>
          <w:lang w:val="sr-Cyrl-RS"/>
        </w:rPr>
        <w:t>8</w:t>
      </w:r>
    </w:p>
    <w:p w:rsidR="001853E1" w:rsidRPr="00E47C2E" w:rsidRDefault="001853E1" w:rsidP="000C50A0">
      <w:pPr>
        <w:pStyle w:val="BodyText"/>
        <w:spacing w:before="0"/>
        <w:rPr>
          <w:rFonts w:cs="Arial"/>
          <w:sz w:val="22"/>
          <w:szCs w:val="22"/>
        </w:rPr>
      </w:pPr>
    </w:p>
    <w:p w:rsidR="00FA0E61" w:rsidRPr="00E47C2E" w:rsidRDefault="00473AD5" w:rsidP="00B95663">
      <w:pPr>
        <w:pStyle w:val="Heading10"/>
        <w:numPr>
          <w:ilvl w:val="0"/>
          <w:numId w:val="15"/>
        </w:numPr>
        <w:spacing w:before="0"/>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B053D1"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167D76"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826095">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8663B8" w:rsidRPr="008663B8">
              <w:rPr>
                <w:rFonts w:cs="Arial"/>
                <w:b w:val="0"/>
                <w:lang w:val="ru-RU"/>
              </w:rPr>
              <w:t>Бaждaрeњe тaхoгрaфa</w:t>
            </w:r>
            <w:bookmarkEnd w:id="15"/>
          </w:p>
        </w:tc>
      </w:tr>
      <w:tr w:rsidR="002E12CC" w:rsidRPr="00586352"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Default="002E12CC" w:rsidP="00FC7302">
            <w:pPr>
              <w:pStyle w:val="ListParagraph"/>
              <w:widowControl w:val="0"/>
              <w:spacing w:before="0" w:after="0"/>
              <w:ind w:left="0"/>
              <w:jc w:val="center"/>
              <w:rPr>
                <w:rFonts w:ascii="Arial" w:hAnsi="Arial" w:cs="Arial"/>
                <w:lang w:val="sr-Latn-RS"/>
              </w:rPr>
            </w:pPr>
            <w:r w:rsidRPr="00505799">
              <w:rPr>
                <w:rFonts w:ascii="Arial" w:hAnsi="Arial" w:cs="Arial"/>
              </w:rPr>
              <w:t>J</w:t>
            </w:r>
            <w:r w:rsidRPr="002B1693">
              <w:rPr>
                <w:rFonts w:ascii="Arial" w:hAnsi="Arial" w:cs="Arial"/>
                <w:lang w:val="ru-RU"/>
              </w:rPr>
              <w:t xml:space="preserve">авна набавка </w:t>
            </w:r>
            <w:r w:rsidR="00FC7302">
              <w:rPr>
                <w:rFonts w:ascii="Arial" w:hAnsi="Arial" w:cs="Arial"/>
                <w:lang w:val="ru-RU"/>
              </w:rPr>
              <w:t>ни</w:t>
            </w:r>
            <w:r w:rsidRPr="002B1693">
              <w:rPr>
                <w:rFonts w:ascii="Arial" w:hAnsi="Arial" w:cs="Arial"/>
                <w:lang w:val="ru-RU"/>
              </w:rPr>
              <w:t xml:space="preserve">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p w:rsidR="00826095" w:rsidRPr="00826095" w:rsidRDefault="00826095" w:rsidP="00FC7302">
            <w:pPr>
              <w:pStyle w:val="ListParagraph"/>
              <w:widowControl w:val="0"/>
              <w:spacing w:before="0" w:after="0"/>
              <w:ind w:left="0"/>
              <w:jc w:val="center"/>
              <w:rPr>
                <w:rFonts w:ascii="Arial" w:hAnsi="Arial" w:cs="Arial"/>
                <w:lang w:val="sr-Latn-RS"/>
              </w:rPr>
            </w:pPr>
          </w:p>
        </w:tc>
      </w:tr>
      <w:tr w:rsidR="004276AD" w:rsidRPr="00586352"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357B50" w:rsidRPr="00357B50" w:rsidRDefault="00357B50" w:rsidP="00357B50">
      <w:pPr>
        <w:pStyle w:val="Heading10"/>
        <w:spacing w:before="0"/>
        <w:ind w:left="360" w:firstLine="0"/>
        <w:jc w:val="both"/>
        <w:rPr>
          <w:rFonts w:cs="Arial"/>
        </w:rPr>
      </w:pPr>
      <w:bookmarkStart w:id="16" w:name="_Toc442559878"/>
      <w:bookmarkStart w:id="17" w:name="_Toc427817448"/>
    </w:p>
    <w:p w:rsidR="002E12CC" w:rsidRDefault="002E12CC" w:rsidP="00B95663">
      <w:pPr>
        <w:pStyle w:val="Heading10"/>
        <w:numPr>
          <w:ilvl w:val="0"/>
          <w:numId w:val="15"/>
        </w:numPr>
        <w:spacing w:before="0"/>
        <w:jc w:val="both"/>
        <w:rPr>
          <w:rFonts w:cs="Arial"/>
          <w:lang w:val="sr-Latn-RS"/>
        </w:rPr>
      </w:pPr>
      <w:r w:rsidRPr="00E47C2E">
        <w:rPr>
          <w:rFonts w:cs="Arial"/>
        </w:rPr>
        <w:t>ПОДАЦИ О ПРЕДМЕТУ ЈАВНЕ НАБАВКЕ</w:t>
      </w:r>
    </w:p>
    <w:p w:rsidR="00720484" w:rsidRPr="00720484" w:rsidRDefault="00720484" w:rsidP="00720484">
      <w:pPr>
        <w:rPr>
          <w:lang w:val="sr-Latn-RS" w:eastAsia="ar-SA"/>
        </w:rPr>
      </w:pP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720484" w:rsidRPr="00720484" w:rsidRDefault="002E12CC" w:rsidP="00FC7302">
      <w:pPr>
        <w:spacing w:before="0"/>
        <w:rPr>
          <w:rFonts w:cs="Arial"/>
          <w:lang w:val="sr-Latn-R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8663B8" w:rsidRPr="008663B8">
        <w:rPr>
          <w:rFonts w:cs="Arial"/>
          <w:lang w:val="sr-Cyrl-CS" w:eastAsia="zh-CN"/>
        </w:rPr>
        <w:t>Бaждaрeњe тaхoгрaфa</w:t>
      </w:r>
    </w:p>
    <w:p w:rsidR="002E12CC" w:rsidRPr="0070036E" w:rsidRDefault="006A4762" w:rsidP="003C77BF">
      <w:pPr>
        <w:spacing w:before="0"/>
        <w:ind w:left="-360" w:right="-14"/>
        <w:jc w:val="left"/>
        <w:rPr>
          <w:rFonts w:cs="Arial"/>
          <w:lang w:val="sr-Cyrl-RS"/>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080E32" w:rsidRPr="00080E32">
        <w:rPr>
          <w:rFonts w:cs="Arial"/>
          <w:lang w:val="sr-Latn-CS"/>
        </w:rPr>
        <w:t>Услуге одржавања теретних возила</w:t>
      </w:r>
    </w:p>
    <w:p w:rsidR="003C77BF" w:rsidRPr="003C77BF"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080E32" w:rsidRPr="00080E32">
        <w:rPr>
          <w:rFonts w:cs="Arial"/>
          <w:lang w:val="sr-Latn-CS"/>
        </w:rPr>
        <w:t xml:space="preserve">50114200 </w:t>
      </w:r>
    </w:p>
    <w:p w:rsidR="0032186E" w:rsidRPr="00E47C2E"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B95663">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E13FFC" w:rsidRPr="002B1693" w:rsidRDefault="00923A78" w:rsidP="00B95663">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 xml:space="preserve">Према </w:t>
      </w:r>
      <w:r w:rsidR="00884867">
        <w:rPr>
          <w:rFonts w:ascii="Arial" w:hAnsi="Arial" w:cs="Arial"/>
          <w:lang w:val="ru-RU"/>
        </w:rPr>
        <w:t>техничкој спецификацији – прилог 3 конкурсне документације</w:t>
      </w:r>
    </w:p>
    <w:p w:rsidR="00DB369C" w:rsidRPr="00E47C2E" w:rsidRDefault="0032186E" w:rsidP="00B95663">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884867" w:rsidRDefault="00884867" w:rsidP="00B95663">
      <w:pPr>
        <w:pStyle w:val="Heading10"/>
        <w:spacing w:before="0"/>
        <w:ind w:left="0" w:firstLine="0"/>
        <w:jc w:val="both"/>
        <w:rPr>
          <w:rFonts w:eastAsia="Calibri" w:cs="Arial"/>
          <w:b w:val="0"/>
          <w:lang w:val="ru-RU" w:eastAsia="en-US"/>
        </w:rPr>
      </w:pPr>
      <w:r w:rsidRPr="00884867">
        <w:rPr>
          <w:rFonts w:eastAsia="Calibri" w:cs="Arial"/>
          <w:b w:val="0"/>
          <w:lang w:val="ru-RU" w:eastAsia="en-US"/>
        </w:rPr>
        <w:t>Према техничкој спецификацији – прилог 3</w:t>
      </w:r>
      <w:r>
        <w:rPr>
          <w:rFonts w:eastAsia="Calibri" w:cs="Arial"/>
          <w:b w:val="0"/>
          <w:lang w:val="ru-RU" w:eastAsia="en-US"/>
        </w:rPr>
        <w:t xml:space="preserve"> </w:t>
      </w:r>
      <w:r w:rsidRPr="00884867">
        <w:rPr>
          <w:rFonts w:cs="Arial"/>
          <w:b w:val="0"/>
          <w:lang w:val="ru-RU"/>
        </w:rPr>
        <w:t>конкурсне документације</w:t>
      </w:r>
    </w:p>
    <w:p w:rsidR="00DB369C" w:rsidRPr="00E47C2E" w:rsidRDefault="000628D0" w:rsidP="00B95663">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5B63B8" w:rsidRPr="00610A9C" w:rsidRDefault="004D14FC" w:rsidP="00610A9C">
      <w:pPr>
        <w:autoSpaceDE w:val="0"/>
        <w:autoSpaceDN w:val="0"/>
        <w:adjustRightInd w:val="0"/>
        <w:spacing w:before="0"/>
        <w:rPr>
          <w:rFonts w:cs="Arial"/>
          <w:bCs/>
          <w:lang w:val="sr-Cyrl-RS"/>
        </w:rPr>
      </w:pPr>
      <w:r w:rsidRPr="00610A9C">
        <w:rPr>
          <w:rFonts w:cs="Arial"/>
          <w:lang w:val="ru-RU"/>
        </w:rPr>
        <w:t>Изабрани п</w:t>
      </w:r>
      <w:r w:rsidR="00D06691" w:rsidRPr="00610A9C">
        <w:rPr>
          <w:rFonts w:cs="Arial"/>
          <w:lang w:val="ru-RU"/>
        </w:rPr>
        <w:t xml:space="preserve">онуђач је обавезан да </w:t>
      </w:r>
      <w:r w:rsidR="005A3E24" w:rsidRPr="00610A9C">
        <w:rPr>
          <w:rFonts w:cs="Arial"/>
          <w:lang w:val="sr-Cyrl-RS"/>
        </w:rPr>
        <w:t>услугу</w:t>
      </w:r>
      <w:r w:rsidR="00627420" w:rsidRPr="00610A9C">
        <w:rPr>
          <w:rFonts w:cs="Arial"/>
          <w:lang w:val="sr-Cyrl-RS"/>
        </w:rPr>
        <w:t xml:space="preserve"> </w:t>
      </w:r>
      <w:r w:rsidR="00A63575" w:rsidRPr="00610A9C">
        <w:rPr>
          <w:rFonts w:cs="Arial"/>
          <w:lang w:val="ru-RU"/>
        </w:rPr>
        <w:t xml:space="preserve"> </w:t>
      </w:r>
      <w:r w:rsidR="00D06691" w:rsidRPr="00610A9C">
        <w:rPr>
          <w:rFonts w:cs="Arial"/>
          <w:lang w:val="ru-RU"/>
        </w:rPr>
        <w:t>изврши</w:t>
      </w:r>
      <w:r w:rsidR="00220BEA" w:rsidRPr="00610A9C">
        <w:rPr>
          <w:rFonts w:cs="Arial"/>
          <w:lang w:val="sr-Cyrl-RS"/>
        </w:rPr>
        <w:t xml:space="preserve"> </w:t>
      </w:r>
      <w:bookmarkStart w:id="20" w:name="_Toc441651542"/>
      <w:bookmarkStart w:id="21" w:name="_Toc442559880"/>
      <w:r w:rsidR="005B63B8" w:rsidRPr="00610A9C">
        <w:rPr>
          <w:rFonts w:cs="Arial"/>
          <w:lang w:val="sr-Cyrl-RS"/>
        </w:rPr>
        <w:t>по потреби Наручиоца</w:t>
      </w:r>
      <w:r w:rsidR="005B63B8" w:rsidRPr="00610A9C">
        <w:rPr>
          <w:rFonts w:cs="Arial"/>
          <w:lang w:val="sr-Latn-RS"/>
        </w:rPr>
        <w:t xml:space="preserve"> </w:t>
      </w:r>
      <w:r w:rsidR="005B63B8" w:rsidRPr="00610A9C">
        <w:rPr>
          <w:rFonts w:cs="Arial"/>
          <w:bCs/>
          <w:lang w:val="sr-Cyrl-RS"/>
        </w:rPr>
        <w:t xml:space="preserve">у року од </w:t>
      </w:r>
      <w:r w:rsidR="002324FD">
        <w:rPr>
          <w:rFonts w:cs="Arial"/>
          <w:bCs/>
          <w:lang w:val="sr-Cyrl-RS"/>
        </w:rPr>
        <w:t>24</w:t>
      </w:r>
      <w:r w:rsidR="00914C50" w:rsidRPr="00610A9C">
        <w:rPr>
          <w:rFonts w:cs="Arial"/>
          <w:bCs/>
          <w:lang w:val="sr-Cyrl-RS"/>
        </w:rPr>
        <w:t xml:space="preserve"> месец</w:t>
      </w:r>
      <w:r w:rsidR="00884867">
        <w:rPr>
          <w:rFonts w:cs="Arial"/>
          <w:bCs/>
          <w:lang w:val="sr-Cyrl-RS"/>
        </w:rPr>
        <w:t>а</w:t>
      </w:r>
      <w:r w:rsidR="005B63B8" w:rsidRPr="00610A9C">
        <w:rPr>
          <w:rFonts w:cs="Arial"/>
          <w:bCs/>
          <w:lang w:val="sr-Cyrl-RS"/>
        </w:rPr>
        <w:t xml:space="preserve"> од дана </w:t>
      </w:r>
      <w:r w:rsidR="00914C50" w:rsidRPr="00610A9C">
        <w:rPr>
          <w:rFonts w:cs="Arial"/>
          <w:bCs/>
          <w:lang w:val="sr-Cyrl-RS"/>
        </w:rPr>
        <w:t>закључења уговора</w:t>
      </w:r>
      <w:r w:rsidR="00273DDB">
        <w:rPr>
          <w:rFonts w:cs="Arial"/>
          <w:bCs/>
          <w:lang w:val="sr-Cyrl-RS"/>
        </w:rPr>
        <w:t xml:space="preserve"> и то: 19 баждарења и 200 НЧ у 2017. години и 19 баждарења и 200 НЧ у 201</w:t>
      </w:r>
      <w:r w:rsidR="00CE6007">
        <w:rPr>
          <w:rFonts w:cs="Arial"/>
          <w:bCs/>
          <w:lang w:val="sr-Latn-RS"/>
        </w:rPr>
        <w:t>8</w:t>
      </w:r>
      <w:r w:rsidR="00273DDB">
        <w:rPr>
          <w:rFonts w:cs="Arial"/>
          <w:bCs/>
          <w:lang w:val="sr-Cyrl-RS"/>
        </w:rPr>
        <w:t>. години.</w:t>
      </w:r>
      <w:r w:rsidR="00273DDB" w:rsidRPr="00610A9C">
        <w:rPr>
          <w:rFonts w:cs="Arial"/>
          <w:bCs/>
          <w:lang w:val="sr-Cyrl-RS"/>
        </w:rPr>
        <w:t xml:space="preserve"> </w:t>
      </w:r>
      <w:r w:rsidR="00610A9C" w:rsidRPr="00610A9C">
        <w:rPr>
          <w:rFonts w:cs="Arial"/>
          <w:bCs/>
          <w:lang w:val="sr-Cyrl-RS"/>
        </w:rPr>
        <w:t>Извршилац услуге има обавезу да</w:t>
      </w:r>
      <w:r w:rsidR="002324FD">
        <w:rPr>
          <w:rFonts w:cs="Arial"/>
          <w:bCs/>
          <w:lang w:val="sr-Cyrl-RS"/>
        </w:rPr>
        <w:t xml:space="preserve"> услугу изврши</w:t>
      </w:r>
      <w:r w:rsidR="00610A9C" w:rsidRPr="00610A9C">
        <w:rPr>
          <w:rFonts w:cs="Arial"/>
          <w:bCs/>
          <w:lang w:val="sr-Cyrl-RS"/>
        </w:rPr>
        <w:t xml:space="preserve"> у року од највише </w:t>
      </w:r>
      <w:r w:rsidR="002324FD">
        <w:rPr>
          <w:rFonts w:cs="Arial"/>
          <w:bCs/>
          <w:lang w:val="sr-Cyrl-RS"/>
        </w:rPr>
        <w:t>5</w:t>
      </w:r>
      <w:r w:rsidR="00610A9C" w:rsidRPr="00610A9C">
        <w:rPr>
          <w:rFonts w:cs="Arial"/>
          <w:bCs/>
          <w:lang w:val="sr-Cyrl-RS"/>
        </w:rPr>
        <w:t xml:space="preserve"> </w:t>
      </w:r>
      <w:r w:rsidR="002324FD">
        <w:rPr>
          <w:rFonts w:cs="Arial"/>
          <w:bCs/>
          <w:lang w:val="sr-Cyrl-RS"/>
        </w:rPr>
        <w:t>дана</w:t>
      </w:r>
      <w:r w:rsidR="00610A9C" w:rsidRPr="00610A9C">
        <w:rPr>
          <w:rFonts w:cs="Arial"/>
          <w:bCs/>
          <w:lang w:val="sr-Cyrl-RS"/>
        </w:rPr>
        <w:t xml:space="preserve"> од </w:t>
      </w:r>
      <w:r w:rsidR="00610A9C">
        <w:rPr>
          <w:rFonts w:cs="Arial"/>
          <w:bCs/>
          <w:lang w:val="sr-Cyrl-RS"/>
        </w:rPr>
        <w:t xml:space="preserve"> </w:t>
      </w:r>
      <w:r w:rsidR="002324FD">
        <w:rPr>
          <w:rFonts w:cs="Arial"/>
          <w:bCs/>
          <w:lang w:val="sr-Cyrl-RS"/>
        </w:rPr>
        <w:t>дана достављања писаног захтева Наручиоца.</w:t>
      </w:r>
    </w:p>
    <w:p w:rsidR="00DB369C" w:rsidRPr="00357B50" w:rsidRDefault="00781B02" w:rsidP="005B63B8">
      <w:pPr>
        <w:pStyle w:val="ListParagraph"/>
        <w:autoSpaceDE w:val="0"/>
        <w:autoSpaceDN w:val="0"/>
        <w:adjustRightInd w:val="0"/>
        <w:spacing w:before="0" w:after="0" w:line="240" w:lineRule="auto"/>
        <w:ind w:left="0"/>
        <w:contextualSpacing w:val="0"/>
        <w:rPr>
          <w:rFonts w:ascii="Arial" w:hAnsi="Arial" w:cs="Arial"/>
          <w:b/>
          <w:lang w:val="ru-RU"/>
        </w:rPr>
      </w:pPr>
      <w:r w:rsidRPr="00357B50">
        <w:rPr>
          <w:rFonts w:ascii="Arial" w:hAnsi="Arial" w:cs="Arial"/>
          <w:b/>
          <w:lang w:val="ru-RU"/>
        </w:rPr>
        <w:t>3.4.</w:t>
      </w:r>
      <w:r w:rsidR="00DB369C" w:rsidRPr="00357B50">
        <w:rPr>
          <w:rFonts w:ascii="Arial" w:hAnsi="Arial" w:cs="Arial"/>
          <w:b/>
          <w:lang w:val="ru-RU"/>
        </w:rPr>
        <w:t xml:space="preserve">Место </w:t>
      </w:r>
      <w:bookmarkEnd w:id="20"/>
      <w:bookmarkEnd w:id="21"/>
      <w:r w:rsidR="00A63575" w:rsidRPr="00357B50">
        <w:rPr>
          <w:rFonts w:ascii="Arial" w:hAnsi="Arial" w:cs="Arial"/>
          <w:b/>
          <w:lang w:val="ru-RU"/>
        </w:rPr>
        <w:t>извршења услуга</w:t>
      </w:r>
    </w:p>
    <w:p w:rsidR="00E13FFC" w:rsidRDefault="0014706E" w:rsidP="00B95663">
      <w:pPr>
        <w:spacing w:before="0"/>
        <w:rPr>
          <w:rFonts w:cs="Arial"/>
          <w:bCs/>
          <w:lang w:val="sr-Cyrl-RS" w:eastAsia="zh-CN"/>
        </w:rPr>
      </w:pPr>
      <w:r w:rsidRPr="00273DDB">
        <w:rPr>
          <w:rFonts w:cs="Arial"/>
          <w:bCs/>
          <w:lang w:val="sr-Cyrl-RS" w:eastAsia="zh-CN"/>
        </w:rPr>
        <w:t xml:space="preserve">Понуда се даје на паритеу ф-ко </w:t>
      </w:r>
      <w:r w:rsidR="00273DDB">
        <w:rPr>
          <w:rFonts w:cs="Arial"/>
          <w:bCs/>
          <w:lang w:val="sr-Cyrl-RS" w:eastAsia="zh-CN"/>
        </w:rPr>
        <w:t>Извршилац</w:t>
      </w:r>
      <w:r w:rsidRPr="00357B50">
        <w:rPr>
          <w:rFonts w:cs="Arial"/>
          <w:bCs/>
          <w:lang w:val="sr-Cyrl-RS" w:eastAsia="zh-CN"/>
        </w:rPr>
        <w:t xml:space="preserve">, а  место </w:t>
      </w:r>
      <w:r w:rsidRPr="00357B50">
        <w:rPr>
          <w:rFonts w:cs="Arial"/>
          <w:bCs/>
          <w:lang w:val="ru-RU" w:eastAsia="zh-CN"/>
        </w:rPr>
        <w:t>извршења</w:t>
      </w:r>
      <w:r w:rsidRPr="00357B50">
        <w:rPr>
          <w:rFonts w:cs="Arial"/>
          <w:bCs/>
          <w:lang w:val="sr-Cyrl-RS" w:eastAsia="zh-CN"/>
        </w:rPr>
        <w:t xml:space="preserve"> услуга </w:t>
      </w:r>
      <w:r w:rsidR="003262C3" w:rsidRPr="003262C3">
        <w:rPr>
          <w:rFonts w:cs="Arial"/>
          <w:bCs/>
          <w:lang w:val="sr-Cyrl-RS" w:eastAsia="zh-CN"/>
        </w:rPr>
        <w:t xml:space="preserve">је </w:t>
      </w:r>
      <w:r w:rsidR="002324FD">
        <w:rPr>
          <w:rFonts w:cs="Arial"/>
          <w:bCs/>
          <w:lang w:val="sr-Cyrl-RS" w:eastAsia="zh-CN"/>
        </w:rPr>
        <w:t xml:space="preserve">сервисни центар </w:t>
      </w:r>
      <w:r w:rsidR="003262C3" w:rsidRPr="003262C3">
        <w:rPr>
          <w:rFonts w:cs="Arial"/>
          <w:bCs/>
          <w:lang w:val="sr-Cyrl-RS" w:eastAsia="zh-CN"/>
        </w:rPr>
        <w:t>извршиоца услуг</w:t>
      </w:r>
      <w:r w:rsidR="002324FD">
        <w:rPr>
          <w:rFonts w:cs="Arial"/>
          <w:bCs/>
          <w:lang w:val="sr-Cyrl-RS" w:eastAsia="zh-CN"/>
        </w:rPr>
        <w:t>е</w:t>
      </w:r>
      <w:r w:rsidR="00F72AF3">
        <w:rPr>
          <w:rFonts w:cs="Arial"/>
          <w:bCs/>
          <w:lang w:val="sr-Cyrl-RS" w:eastAsia="zh-CN"/>
        </w:rPr>
        <w:t>.</w:t>
      </w:r>
    </w:p>
    <w:p w:rsidR="00273DDB" w:rsidRDefault="00273DDB"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E13FFC" w:rsidRDefault="00220BEA" w:rsidP="00B95663">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844EBE" w:rsidRPr="00844EBE" w:rsidRDefault="00844EBE" w:rsidP="00844EBE">
      <w:pPr>
        <w:autoSpaceDE w:val="0"/>
        <w:autoSpaceDN w:val="0"/>
        <w:adjustRightInd w:val="0"/>
        <w:spacing w:before="0"/>
        <w:rPr>
          <w:rFonts w:cs="Arial"/>
          <w:b/>
          <w:lang w:val="sr-Latn-RS"/>
        </w:rPr>
      </w:pPr>
      <w:r w:rsidRPr="00844EBE">
        <w:rPr>
          <w:rFonts w:cs="Arial"/>
          <w:b/>
          <w:lang w:val="sr-Latn-RS"/>
        </w:rPr>
        <w:t>3.6. Гарантни рок</w:t>
      </w:r>
    </w:p>
    <w:p w:rsidR="00844EBE" w:rsidRPr="00844EBE" w:rsidRDefault="00844EBE" w:rsidP="00844EBE">
      <w:pPr>
        <w:autoSpaceDE w:val="0"/>
        <w:autoSpaceDN w:val="0"/>
        <w:adjustRightInd w:val="0"/>
        <w:spacing w:before="0"/>
        <w:rPr>
          <w:rFonts w:cs="Arial"/>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p w:rsidR="00E13FFC" w:rsidRPr="006078F2" w:rsidRDefault="00844EBE" w:rsidP="006078F2">
      <w:pPr>
        <w:pStyle w:val="ListParagraph"/>
        <w:autoSpaceDE w:val="0"/>
        <w:autoSpaceDN w:val="0"/>
        <w:adjustRightInd w:val="0"/>
        <w:spacing w:before="0" w:after="0" w:line="240" w:lineRule="auto"/>
        <w:ind w:left="0"/>
        <w:contextualSpacing w:val="0"/>
        <w:rPr>
          <w:rFonts w:ascii="Arial" w:hAnsi="Arial" w:cs="Arial"/>
          <w:lang w:val="sr-Latn-RS"/>
        </w:rPr>
      </w:pPr>
      <w:r w:rsidRPr="00844EBE">
        <w:rPr>
          <w:rFonts w:ascii="Arial" w:hAnsi="Arial" w:cs="Arial"/>
          <w:lang w:val="sr-Latn-RS"/>
        </w:rPr>
        <w:t>Изабрани Понуђач је дужан да о свом трошку отклони све евентуалне недостатке у току трајања гарантног рока.</w:t>
      </w:r>
    </w:p>
    <w:p w:rsidR="00DB369C" w:rsidRPr="00B95663" w:rsidRDefault="00781B02" w:rsidP="00B95663">
      <w:pPr>
        <w:spacing w:before="0"/>
        <w:rPr>
          <w:rFonts w:cs="Arial"/>
          <w:lang w:val="sr-Latn-RS" w:eastAsia="zh-CN"/>
        </w:rPr>
      </w:pPr>
      <w:bookmarkStart w:id="22" w:name="_Toc441651544"/>
      <w:bookmarkStart w:id="23" w:name="_Toc442559882"/>
      <w:r w:rsidRPr="00273DDB">
        <w:rPr>
          <w:rFonts w:cs="Arial"/>
          <w:b/>
          <w:lang w:val="ru-RU"/>
        </w:rPr>
        <w:t>3.</w:t>
      </w:r>
      <w:r w:rsidR="00844EBE">
        <w:rPr>
          <w:rFonts w:cs="Arial"/>
          <w:b/>
          <w:lang w:val="sr-Cyrl-RS"/>
        </w:rPr>
        <w:t>7</w:t>
      </w:r>
      <w:r w:rsidRPr="00273DDB">
        <w:rPr>
          <w:rFonts w:cs="Arial"/>
          <w:b/>
          <w:lang w:val="ru-RU"/>
        </w:rPr>
        <w:t xml:space="preserve">. </w:t>
      </w:r>
      <w:r w:rsidR="00D45DAA" w:rsidRPr="00273DDB">
        <w:rPr>
          <w:rFonts w:cs="Arial"/>
          <w:b/>
          <w:lang w:val="ru-RU"/>
        </w:rPr>
        <w:t>Евентуалне додатне услуге</w:t>
      </w:r>
      <w:bookmarkEnd w:id="22"/>
      <w:bookmarkEnd w:id="23"/>
      <w:r w:rsidR="00B95663" w:rsidRPr="00C71BD3">
        <w:rPr>
          <w:rFonts w:cs="Arial"/>
          <w:b/>
          <w:lang w:val="sr-Latn-RS"/>
        </w:rPr>
        <w:t>:</w:t>
      </w:r>
      <w:r w:rsidR="00B95663">
        <w:rPr>
          <w:rFonts w:cs="Arial"/>
          <w:lang w:val="sr-Latn-RS"/>
        </w:rPr>
        <w:t xml:space="preserve"> </w:t>
      </w:r>
      <w:r w:rsidR="00B95663" w:rsidRPr="00273DDB">
        <w:rPr>
          <w:rFonts w:cs="Arial"/>
          <w:lang w:val="ru-RU" w:eastAsia="zh-CN"/>
        </w:rPr>
        <w:t>Н</w:t>
      </w:r>
      <w:r w:rsidR="00B95663">
        <w:rPr>
          <w:rFonts w:cs="Arial"/>
          <w:lang w:val="sr-Cyrl-RS" w:eastAsia="zh-CN"/>
        </w:rPr>
        <w:t>ема</w:t>
      </w:r>
      <w:r w:rsidR="00B95663">
        <w:rPr>
          <w:rFonts w:cs="Arial"/>
          <w:lang w:val="sr-Latn-RS" w:eastAsia="zh-CN"/>
        </w:rPr>
        <w:t>.</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Pr="00903944" w:rsidRDefault="00F1426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586352"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586352"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586352"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586352"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2B1693" w:rsidRDefault="00BE2596" w:rsidP="00E82BBD">
      <w:pPr>
        <w:spacing w:before="0"/>
        <w:rPr>
          <w:rFonts w:cs="Arial"/>
          <w:lang w:val="ru-RU" w:eastAsia="zh-CN"/>
        </w:rPr>
      </w:pPr>
      <w:r w:rsidRPr="002B1693">
        <w:rPr>
          <w:rFonts w:cs="Arial"/>
          <w:lang w:val="ru-RU" w:eastAsia="zh-CN"/>
        </w:rPr>
        <w:lastRenderedPageBreak/>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295402">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57144A" w:rsidRPr="0057144A" w:rsidRDefault="00BE2596" w:rsidP="00E82BBD">
      <w:pPr>
        <w:spacing w:before="0"/>
        <w:rPr>
          <w:rFonts w:cs="Arial"/>
          <w:lang w:val="sr-Cyrl-RS"/>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144A"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E82BBD">
      <w:pPr>
        <w:spacing w:before="0"/>
        <w:ind w:firstLine="720"/>
        <w:rPr>
          <w:rFonts w:cs="Arial"/>
          <w:lang w:val="ru-RU" w:eastAsia="zh-CN"/>
        </w:rPr>
      </w:pPr>
      <w:r w:rsidRPr="002B1693">
        <w:rPr>
          <w:rFonts w:cs="Arial"/>
          <w:lang w:val="ru-RU" w:eastAsia="zh-CN"/>
        </w:rPr>
        <w:t>1)извод из регистра надлежног органа:</w:t>
      </w:r>
    </w:p>
    <w:p w:rsidR="00BE2596" w:rsidRPr="002B1693" w:rsidRDefault="00BE2596" w:rsidP="00E82BBD">
      <w:pPr>
        <w:spacing w:before="0"/>
        <w:ind w:firstLine="720"/>
        <w:rPr>
          <w:rFonts w:cs="Arial"/>
          <w:lang w:val="ru-RU" w:eastAsia="zh-CN"/>
        </w:rPr>
      </w:pP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BE2596" w:rsidRPr="002B1693" w:rsidRDefault="00BE2596" w:rsidP="00E82BBD">
      <w:pPr>
        <w:spacing w:before="0"/>
        <w:ind w:firstLine="720"/>
        <w:rPr>
          <w:rFonts w:cs="Arial"/>
          <w:lang w:val="ru-RU" w:eastAsia="zh-CN"/>
        </w:rPr>
      </w:pPr>
      <w:r w:rsidRPr="002B1693">
        <w:rPr>
          <w:rFonts w:cs="Arial"/>
          <w:lang w:val="ru-RU" w:eastAsia="zh-CN"/>
        </w:rPr>
        <w:t>2)докази из члана 75. став 1. тачка 1) ,2) и 4) Закона</w:t>
      </w:r>
    </w:p>
    <w:p w:rsidR="0057144A" w:rsidRPr="002D7F5D" w:rsidRDefault="00BE2596" w:rsidP="002D7F5D">
      <w:pPr>
        <w:spacing w:before="0"/>
        <w:ind w:firstLine="720"/>
        <w:rPr>
          <w:rFonts w:cs="Arial"/>
          <w:color w:val="0000FF"/>
          <w:u w:val="single"/>
          <w:lang w:val="sr-Latn-RS" w:eastAsia="zh-CN"/>
        </w:rPr>
      </w:pPr>
      <w:r w:rsidRPr="002B1693">
        <w:rPr>
          <w:rFonts w:cs="Arial"/>
          <w:lang w:val="ru-RU" w:eastAsia="zh-CN"/>
        </w:rPr>
        <w:t xml:space="preserve">-регистар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57144A"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144A" w:rsidRPr="0057144A" w:rsidRDefault="00BE2596" w:rsidP="00E82BBD">
      <w:pPr>
        <w:spacing w:before="0"/>
        <w:rPr>
          <w:rFonts w:cs="Arial"/>
          <w:lang w:val="sr-Cyrl-RS"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786"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4B5AC1"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0DA8" w:rsidRDefault="00C80DA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Default="00BE2596" w:rsidP="00136FFF">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63490D" w:rsidRPr="0063490D" w:rsidRDefault="0063490D" w:rsidP="00136FFF">
      <w:pPr>
        <w:spacing w:before="0"/>
        <w:rPr>
          <w:rFonts w:eastAsia="TimesNewRomanPSMT"/>
          <w:lang w:val="sr-Cyrl-RS"/>
        </w:rPr>
      </w:pPr>
      <w:r w:rsidRPr="0063490D">
        <w:rPr>
          <w:rFonts w:eastAsia="TimesNewRomanPSMT"/>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E917DF" w:rsidRDefault="00E917DF" w:rsidP="00136FFF">
      <w:pPr>
        <w:spacing w:before="0"/>
        <w:rPr>
          <w:rFonts w:cs="Arial"/>
          <w:lang w:val="sr-Cyrl-RS"/>
        </w:rPr>
      </w:pPr>
      <w:r w:rsidRPr="00E917DF">
        <w:rPr>
          <w:rFonts w:cs="Arial"/>
          <w:lang w:val="sr-Cyrl-RS"/>
        </w:rPr>
        <w:t>Уколико ни после примене резервн</w:t>
      </w:r>
      <w:r>
        <w:rPr>
          <w:rFonts w:cs="Arial"/>
          <w:lang w:val="sr-Cyrl-RS"/>
        </w:rPr>
        <w:t>ог</w:t>
      </w:r>
      <w:r w:rsidRPr="00E917DF">
        <w:rPr>
          <w:rFonts w:cs="Arial"/>
          <w:lang w:val="sr-Cyrl-RS"/>
        </w:rPr>
        <w:t xml:space="preserve"> критеријума не буде  могуће изабрати најповољнију понуду, најповољнија понуда биће изабрана путем жреба.</w:t>
      </w:r>
    </w:p>
    <w:p w:rsidR="00BE2596" w:rsidRPr="00B32FCE" w:rsidRDefault="00BE2596" w:rsidP="00136FFF">
      <w:pPr>
        <w:spacing w:before="0"/>
        <w:rPr>
          <w:rFonts w:cs="Arial"/>
          <w:b/>
          <w:lang w:val="sr-Cyrl-RS"/>
        </w:rPr>
      </w:pPr>
      <w:r w:rsidRPr="00E917DF">
        <w:rPr>
          <w:rFonts w:cs="Arial"/>
          <w:lang w:val="sr-Cyrl-RS"/>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CD769B" w:rsidRPr="00E917DF">
        <w:rPr>
          <w:rFonts w:cs="Arial"/>
          <w:lang w:val="sr-Cyrl-RS"/>
        </w:rPr>
        <w:t>Н</w:t>
      </w:r>
      <w:r w:rsidRPr="00E917DF">
        <w:rPr>
          <w:rFonts w:cs="Arial"/>
          <w:lang w:val="sr-Cyrl-RS"/>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917DF">
        <w:rPr>
          <w:rFonts w:eastAsia="TimesNewRomanPSMT" w:cs="Arial"/>
          <w:bCs/>
          <w:lang w:val="sr-Cyrl-RS"/>
        </w:rPr>
        <w:t>.</w:t>
      </w:r>
      <w:r w:rsidR="00B32FCE" w:rsidRPr="00E917DF">
        <w:rPr>
          <w:lang w:val="sr-Cyrl-RS"/>
        </w:rPr>
        <w:t xml:space="preserve"> </w:t>
      </w:r>
      <w:r w:rsidR="00B32FCE" w:rsidRPr="002B1693">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140EEC" w:rsidRPr="00140EEC" w:rsidRDefault="0069089B" w:rsidP="008724A0">
      <w:pPr>
        <w:autoSpaceDE w:val="0"/>
        <w:autoSpaceDN w:val="0"/>
        <w:adjustRightInd w:val="0"/>
        <w:spacing w:before="0"/>
        <w:jc w:val="left"/>
        <w:rPr>
          <w:rFonts w:cs="Arial"/>
          <w:lang w:val="ru-RU"/>
        </w:rPr>
      </w:pPr>
      <w:r w:rsidRPr="00E47C2E">
        <w:rPr>
          <w:rFonts w:cs="Arial"/>
        </w:rPr>
        <w:t> </w:t>
      </w:r>
      <w:r w:rsidR="00BA22C2" w:rsidRPr="00BA22C2">
        <w:rPr>
          <w:rFonts w:eastAsia="TimesNewRomanPS-BoldMT" w:cs="Arial"/>
          <w:bCs/>
          <w:lang w:val="ru-RU" w:eastAsia="sr-Latn-CS"/>
        </w:rPr>
        <w:t xml:space="preserve"> </w:t>
      </w:r>
      <w:bookmarkStart w:id="199" w:name="_GoBack"/>
      <w:bookmarkEnd w:id="199"/>
    </w:p>
    <w:p w:rsidR="00140EEC" w:rsidRPr="00140EEC" w:rsidRDefault="00140EEC" w:rsidP="00140EEC">
      <w:pPr>
        <w:widowControl w:val="0"/>
        <w:autoSpaceDE w:val="0"/>
        <w:autoSpaceDN w:val="0"/>
        <w:adjustRightInd w:val="0"/>
        <w:spacing w:before="0"/>
        <w:jc w:val="left"/>
        <w:rPr>
          <w:rFonts w:cs="Arial"/>
          <w:lang w:val="ru-RU"/>
        </w:rPr>
      </w:pP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r w:rsidRPr="00140EEC">
        <w:rPr>
          <w:rFonts w:cs="Arial"/>
          <w:lang w:val="ru-RU"/>
        </w:rPr>
        <w:tab/>
      </w:r>
    </w:p>
    <w:p w:rsidR="00BE7496" w:rsidRPr="002B1693" w:rsidRDefault="008512C6" w:rsidP="00E6793F">
      <w:pPr>
        <w:autoSpaceDE w:val="0"/>
        <w:autoSpaceDN w:val="0"/>
        <w:adjustRightInd w:val="0"/>
        <w:spacing w:before="0"/>
        <w:jc w:val="left"/>
        <w:rPr>
          <w:rFonts w:eastAsia="TimesNewRomanPSMT" w:cs="Arial"/>
          <w:bCs/>
          <w:color w:val="FF0000"/>
          <w:lang w:val="ru-RU"/>
        </w:rPr>
      </w:pPr>
      <w:r w:rsidRPr="002B1693">
        <w:rPr>
          <w:rFonts w:eastAsia="TimesNewRomanPSMT" w:cs="Arial"/>
          <w:bCs/>
          <w:color w:val="FF0000"/>
          <w:lang w:val="ru-RU"/>
        </w:rPr>
        <w:br w:type="page"/>
      </w:r>
    </w:p>
    <w:p w:rsidR="008D2B23" w:rsidRDefault="00F30B4F" w:rsidP="00F30B4F">
      <w:pPr>
        <w:pStyle w:val="KDPodnaslov1"/>
        <w:spacing w:before="0"/>
        <w:ind w:left="360"/>
        <w:rPr>
          <w:rFonts w:cs="Arial"/>
          <w:lang w:val="sr-Latn-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AC022D" w:rsidRPr="00AC022D" w:rsidRDefault="00AC022D" w:rsidP="00F30B4F">
      <w:pPr>
        <w:pStyle w:val="KDPodnaslov1"/>
        <w:spacing w:before="0"/>
        <w:ind w:left="360"/>
        <w:rPr>
          <w:rFonts w:cs="Arial"/>
          <w:lang w:val="sr-Latn-RS"/>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68F1" w:rsidRPr="002B1693" w:rsidRDefault="003268F1"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94837"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3268F1" w:rsidRPr="004B5AC1" w:rsidRDefault="003268F1" w:rsidP="00894837">
      <w:pPr>
        <w:pStyle w:val="KDParagraf"/>
        <w:spacing w:before="0"/>
        <w:rPr>
          <w:rFonts w:cs="Arial"/>
          <w:lang w:val="ru-RU"/>
        </w:rPr>
      </w:pPr>
    </w:p>
    <w:p w:rsidR="008D2B23" w:rsidRPr="003268F1" w:rsidRDefault="008D2B23" w:rsidP="00C538BD">
      <w:pPr>
        <w:pStyle w:val="KDPodnaslov2"/>
        <w:numPr>
          <w:ilvl w:val="1"/>
          <w:numId w:val="19"/>
        </w:numPr>
        <w:spacing w:before="0"/>
        <w:jc w:val="both"/>
        <w:rPr>
          <w:rFonts w:cs="Arial"/>
          <w:lang w:val="ru-RU"/>
        </w:rPr>
      </w:pPr>
      <w:bookmarkStart w:id="209" w:name="_Toc441651578"/>
      <w:bookmarkStart w:id="210" w:name="_Toc442559889"/>
      <w:r w:rsidRPr="003268F1">
        <w:rPr>
          <w:rFonts w:cs="Arial"/>
          <w:lang w:val="ru-RU"/>
        </w:rPr>
        <w:t xml:space="preserve">Начин састављања </w:t>
      </w:r>
      <w:r w:rsidR="00FC355A" w:rsidRPr="003268F1">
        <w:rPr>
          <w:rFonts w:cs="Arial"/>
          <w:lang w:val="ru-RU"/>
        </w:rPr>
        <w:t xml:space="preserve">и подношења </w:t>
      </w:r>
      <w:r w:rsidRPr="003268F1">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DD3E64" w:rsidRPr="00DD3E64">
        <w:rPr>
          <w:rFonts w:cs="Arial"/>
          <w:b/>
          <w:lang w:val="sr-Cyrl-CS"/>
        </w:rPr>
        <w:t xml:space="preserve">Бaждaрeњe тaхoгрaфa </w:t>
      </w:r>
      <w:r w:rsidRPr="00E47C2E">
        <w:rPr>
          <w:rFonts w:cs="Arial"/>
          <w:lang w:val="ru-RU"/>
        </w:rPr>
        <w:t xml:space="preserve">- Јавна набавка број </w:t>
      </w:r>
      <w:r w:rsidR="00C73251" w:rsidRPr="00C73251">
        <w:rPr>
          <w:rFonts w:cs="Arial"/>
          <w:b/>
          <w:lang w:val="sr-Cyrl-CS"/>
        </w:rPr>
        <w:t>3000</w:t>
      </w:r>
      <w:r w:rsidR="00C73251" w:rsidRPr="00C73251">
        <w:rPr>
          <w:rFonts w:cs="Arial"/>
          <w:b/>
          <w:lang w:val="sr-Latn-RS"/>
        </w:rPr>
        <w:t>/1866/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410CF" w:rsidRPr="002B1693">
        <w:rPr>
          <w:rFonts w:cs="Arial"/>
          <w:lang w:val="ru-RU"/>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EA6178" w:rsidRPr="001C0C25"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1C0C25" w:rsidRPr="00F32029" w:rsidRDefault="001C0C25" w:rsidP="00F32029">
      <w:pPr>
        <w:pStyle w:val="KDNabrajanje"/>
        <w:spacing w:before="0"/>
        <w:rPr>
          <w:rFonts w:cs="Arial"/>
        </w:rPr>
      </w:pPr>
      <w:r>
        <w:rPr>
          <w:rFonts w:cs="Arial"/>
          <w:lang w:val="sr-Cyrl-RS"/>
        </w:rPr>
        <w:t xml:space="preserve">Техничка спецификација попуњена, </w:t>
      </w:r>
      <w:r w:rsidR="00FB77F8">
        <w:rPr>
          <w:rFonts w:cs="Arial"/>
          <w:lang w:val="sr-Cyrl-RS"/>
        </w:rPr>
        <w:t>потписана</w:t>
      </w:r>
      <w:r>
        <w:rPr>
          <w:rFonts w:cs="Arial"/>
          <w:lang w:val="sr-Cyrl-RS"/>
        </w:rPr>
        <w:t xml:space="preserve"> и печатом оверена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001410CF">
        <w:rPr>
          <w:lang w:bidi="en-US"/>
        </w:rPr>
        <w:t xml:space="preserve">из чл. 75. </w:t>
      </w:r>
      <w:r w:rsidRPr="00F32029">
        <w:t xml:space="preserve">Закона у складу са чланом 77. Закона и Одељком 4. конкурсне документације </w:t>
      </w:r>
    </w:p>
    <w:p w:rsidR="00DF418A" w:rsidRPr="001F0892" w:rsidRDefault="002A4077" w:rsidP="001F0892">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F4347B" w:rsidRPr="00F4347B" w:rsidRDefault="00F4347B" w:rsidP="00F4347B"/>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F4347B" w:rsidRDefault="008D2B23" w:rsidP="008D2B23">
      <w:pPr>
        <w:pStyle w:val="KDParagraf"/>
        <w:spacing w:before="0"/>
        <w:rPr>
          <w:rFonts w:cs="Arial"/>
          <w:lang w:val="ru-RU"/>
        </w:rPr>
      </w:pPr>
      <w:r w:rsidRPr="00E47C2E">
        <w:rPr>
          <w:rFonts w:cs="Arial"/>
          <w:lang w:val="ru-RU"/>
        </w:rPr>
        <w:t>У</w:t>
      </w:r>
      <w:r w:rsidRPr="00F4347B">
        <w:rPr>
          <w:rFonts w:cs="Arial"/>
          <w:lang w:val="ru-RU"/>
        </w:rPr>
        <w:t xml:space="preserve"> </w:t>
      </w:r>
      <w:r w:rsidRPr="00E47C2E">
        <w:rPr>
          <w:rFonts w:cs="Arial"/>
          <w:lang w:val="ru-RU"/>
        </w:rPr>
        <w:t>року</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подношење</w:t>
      </w:r>
      <w:r w:rsidRPr="00F4347B">
        <w:rPr>
          <w:rFonts w:cs="Arial"/>
          <w:lang w:val="ru-RU"/>
        </w:rPr>
        <w:t xml:space="preserve"> </w:t>
      </w:r>
      <w:r w:rsidRPr="00E47C2E">
        <w:rPr>
          <w:rFonts w:cs="Arial"/>
          <w:lang w:val="ru-RU"/>
        </w:rPr>
        <w:t>понуде</w:t>
      </w:r>
      <w:r w:rsidRPr="00F4347B">
        <w:rPr>
          <w:rFonts w:cs="Arial"/>
          <w:lang w:val="ru-RU"/>
        </w:rPr>
        <w:t xml:space="preserve"> </w:t>
      </w:r>
      <w:r w:rsidRPr="00E47C2E">
        <w:rPr>
          <w:rFonts w:cs="Arial"/>
          <w:lang w:val="ru-RU"/>
        </w:rPr>
        <w:t>понуђач</w:t>
      </w:r>
      <w:r w:rsidRPr="00F4347B">
        <w:rPr>
          <w:rFonts w:cs="Arial"/>
          <w:lang w:val="ru-RU"/>
        </w:rPr>
        <w:t xml:space="preserve"> </w:t>
      </w:r>
      <w:r w:rsidRPr="00E47C2E">
        <w:rPr>
          <w:rFonts w:cs="Arial"/>
          <w:lang w:val="ru-RU"/>
        </w:rPr>
        <w:t>може</w:t>
      </w:r>
      <w:r w:rsidRPr="00F4347B">
        <w:rPr>
          <w:rFonts w:cs="Arial"/>
          <w:lang w:val="ru-RU"/>
        </w:rPr>
        <w:t xml:space="preserve"> </w:t>
      </w:r>
      <w:r w:rsidRPr="00E47C2E">
        <w:rPr>
          <w:rFonts w:cs="Arial"/>
          <w:lang w:val="ru-RU"/>
        </w:rPr>
        <w:t>да</w:t>
      </w:r>
      <w:r w:rsidRPr="00F4347B">
        <w:rPr>
          <w:rFonts w:cs="Arial"/>
          <w:lang w:val="ru-RU"/>
        </w:rPr>
        <w:t xml:space="preserve"> </w:t>
      </w:r>
      <w:r w:rsidRPr="00E47C2E">
        <w:rPr>
          <w:rFonts w:cs="Arial"/>
          <w:lang w:val="ru-RU"/>
        </w:rPr>
        <w:t>измени</w:t>
      </w:r>
      <w:r w:rsidRPr="00F4347B">
        <w:rPr>
          <w:rFonts w:cs="Arial"/>
          <w:lang w:val="ru-RU"/>
        </w:rPr>
        <w:t xml:space="preserve"> </w:t>
      </w:r>
      <w:r w:rsidRPr="00E47C2E">
        <w:rPr>
          <w:rFonts w:cs="Arial"/>
          <w:lang w:val="ru-RU"/>
        </w:rPr>
        <w:t>или</w:t>
      </w:r>
      <w:r w:rsidRPr="00F4347B">
        <w:rPr>
          <w:rFonts w:cs="Arial"/>
          <w:lang w:val="ru-RU"/>
        </w:rPr>
        <w:t xml:space="preserve"> </w:t>
      </w:r>
      <w:r w:rsidRPr="00E47C2E">
        <w:rPr>
          <w:rFonts w:cs="Arial"/>
          <w:lang w:val="ru-RU"/>
        </w:rPr>
        <w:t>допуни</w:t>
      </w:r>
      <w:r w:rsidRPr="00F4347B">
        <w:rPr>
          <w:rFonts w:cs="Arial"/>
          <w:lang w:val="ru-RU"/>
        </w:rPr>
        <w:t xml:space="preserve"> </w:t>
      </w:r>
      <w:r w:rsidRPr="00E47C2E">
        <w:rPr>
          <w:rFonts w:cs="Arial"/>
          <w:lang w:val="ru-RU"/>
        </w:rPr>
        <w:t>већ</w:t>
      </w:r>
      <w:r w:rsidRPr="00F4347B">
        <w:rPr>
          <w:rFonts w:cs="Arial"/>
          <w:lang w:val="ru-RU"/>
        </w:rPr>
        <w:t xml:space="preserve"> </w:t>
      </w:r>
      <w:r w:rsidRPr="00E47C2E">
        <w:rPr>
          <w:rFonts w:cs="Arial"/>
          <w:lang w:val="ru-RU"/>
        </w:rPr>
        <w:t>поднету</w:t>
      </w:r>
      <w:r w:rsidRPr="00F4347B">
        <w:rPr>
          <w:rFonts w:cs="Arial"/>
          <w:lang w:val="ru-RU"/>
        </w:rPr>
        <w:t xml:space="preserve"> </w:t>
      </w:r>
      <w:r w:rsidRPr="00E47C2E">
        <w:rPr>
          <w:rFonts w:cs="Arial"/>
          <w:lang w:val="ru-RU"/>
        </w:rPr>
        <w:t>понуду</w:t>
      </w:r>
      <w:r w:rsidRPr="00F4347B">
        <w:rPr>
          <w:rFonts w:cs="Arial"/>
          <w:lang w:val="ru-RU"/>
        </w:rPr>
        <w:t xml:space="preserve"> </w:t>
      </w:r>
      <w:r w:rsidRPr="00E47C2E">
        <w:rPr>
          <w:rFonts w:cs="Arial"/>
          <w:lang w:val="ru-RU"/>
        </w:rPr>
        <w:t>писаним</w:t>
      </w:r>
      <w:r w:rsidRPr="00F4347B">
        <w:rPr>
          <w:rFonts w:cs="Arial"/>
          <w:lang w:val="ru-RU"/>
        </w:rPr>
        <w:t xml:space="preserve"> </w:t>
      </w:r>
      <w:r w:rsidRPr="00E47C2E">
        <w:rPr>
          <w:rFonts w:cs="Arial"/>
          <w:lang w:val="ru-RU"/>
        </w:rPr>
        <w:t>путем</w:t>
      </w:r>
      <w:r w:rsidRPr="00F4347B">
        <w:rPr>
          <w:rFonts w:cs="Arial"/>
          <w:lang w:val="ru-RU"/>
        </w:rPr>
        <w:t xml:space="preserve">, </w:t>
      </w:r>
      <w:r w:rsidRPr="00E47C2E">
        <w:rPr>
          <w:rFonts w:cs="Arial"/>
          <w:lang w:val="ru-RU"/>
        </w:rPr>
        <w:t>на</w:t>
      </w:r>
      <w:r w:rsidRPr="00F4347B">
        <w:rPr>
          <w:rFonts w:cs="Arial"/>
          <w:lang w:val="ru-RU"/>
        </w:rPr>
        <w:t xml:space="preserve"> </w:t>
      </w:r>
      <w:r w:rsidRPr="00E47C2E">
        <w:rPr>
          <w:rFonts w:cs="Arial"/>
          <w:lang w:val="ru-RU"/>
        </w:rPr>
        <w:t>адресу</w:t>
      </w:r>
      <w:r w:rsidRPr="00F4347B">
        <w:rPr>
          <w:rFonts w:cs="Arial"/>
          <w:lang w:val="ru-RU"/>
        </w:rPr>
        <w:t xml:space="preserve"> </w:t>
      </w:r>
      <w:r w:rsidRPr="00E47C2E">
        <w:rPr>
          <w:rFonts w:cs="Arial"/>
          <w:lang w:val="ru-RU"/>
        </w:rPr>
        <w:t>Наручиоца</w:t>
      </w:r>
      <w:r w:rsidR="0066644E" w:rsidRPr="00F4347B">
        <w:rPr>
          <w:rFonts w:cs="Arial"/>
          <w:lang w:val="ru-RU"/>
        </w:rPr>
        <w:t xml:space="preserve"> </w:t>
      </w:r>
      <w:r w:rsidR="0066644E" w:rsidRPr="00E47C2E">
        <w:rPr>
          <w:rFonts w:cs="Arial"/>
          <w:lang w:val="ru-RU"/>
        </w:rPr>
        <w:t>на</w:t>
      </w:r>
      <w:r w:rsidR="0066644E" w:rsidRPr="00F4347B">
        <w:rPr>
          <w:rFonts w:cs="Arial"/>
          <w:lang w:val="ru-RU"/>
        </w:rPr>
        <w:t xml:space="preserve"> </w:t>
      </w:r>
      <w:r w:rsidR="0066644E" w:rsidRPr="00E47C2E">
        <w:rPr>
          <w:rFonts w:cs="Arial"/>
          <w:lang w:val="ru-RU"/>
        </w:rPr>
        <w:t>коју</w:t>
      </w:r>
      <w:r w:rsidR="0066644E" w:rsidRPr="00F4347B">
        <w:rPr>
          <w:rFonts w:cs="Arial"/>
          <w:lang w:val="ru-RU"/>
        </w:rPr>
        <w:t xml:space="preserve"> </w:t>
      </w:r>
      <w:r w:rsidR="0066644E" w:rsidRPr="00E47C2E">
        <w:rPr>
          <w:rFonts w:cs="Arial"/>
          <w:lang w:val="ru-RU"/>
        </w:rPr>
        <w:t>је</w:t>
      </w:r>
      <w:r w:rsidR="0066644E" w:rsidRPr="00F4347B">
        <w:rPr>
          <w:rFonts w:cs="Arial"/>
          <w:lang w:val="ru-RU"/>
        </w:rPr>
        <w:t xml:space="preserve"> </w:t>
      </w:r>
      <w:r w:rsidR="0066644E" w:rsidRPr="00E47C2E">
        <w:rPr>
          <w:rFonts w:cs="Arial"/>
          <w:lang w:val="ru-RU"/>
        </w:rPr>
        <w:t>поднео</w:t>
      </w:r>
      <w:r w:rsidR="0066644E" w:rsidRPr="00F4347B">
        <w:rPr>
          <w:rFonts w:cs="Arial"/>
          <w:lang w:val="ru-RU"/>
        </w:rPr>
        <w:t xml:space="preserve"> </w:t>
      </w:r>
      <w:r w:rsidR="0066644E" w:rsidRPr="00E47C2E">
        <w:rPr>
          <w:rFonts w:cs="Arial"/>
          <w:lang w:val="ru-RU"/>
        </w:rPr>
        <w:t>понуду</w:t>
      </w:r>
      <w:r w:rsidRPr="00F4347B">
        <w:rPr>
          <w:rFonts w:cs="Arial"/>
          <w:lang w:val="ru-RU"/>
        </w:rPr>
        <w:t xml:space="preserve">, </w:t>
      </w:r>
      <w:r w:rsidRPr="00E47C2E">
        <w:rPr>
          <w:rFonts w:cs="Arial"/>
          <w:lang w:val="ru-RU"/>
        </w:rPr>
        <w:t>са</w:t>
      </w:r>
      <w:r w:rsidRPr="00F4347B">
        <w:rPr>
          <w:rFonts w:cs="Arial"/>
          <w:lang w:val="ru-RU"/>
        </w:rPr>
        <w:t xml:space="preserve"> </w:t>
      </w:r>
      <w:r w:rsidRPr="00E47C2E">
        <w:rPr>
          <w:rFonts w:cs="Arial"/>
          <w:lang w:val="ru-RU"/>
        </w:rPr>
        <w:t>назнаком</w:t>
      </w:r>
      <w:r w:rsidRPr="00F4347B">
        <w:rPr>
          <w:rFonts w:cs="Arial"/>
          <w:lang w:val="ru-RU"/>
        </w:rPr>
        <w:t xml:space="preserve"> „</w:t>
      </w:r>
      <w:r w:rsidRPr="00E47C2E">
        <w:rPr>
          <w:rFonts w:cs="Arial"/>
          <w:lang w:val="ru-RU"/>
        </w:rPr>
        <w:t>ИЗМЕНА</w:t>
      </w:r>
      <w:r w:rsidRPr="00F4347B">
        <w:rPr>
          <w:rFonts w:cs="Arial"/>
          <w:lang w:val="ru-RU"/>
        </w:rPr>
        <w:t xml:space="preserve"> – </w:t>
      </w:r>
      <w:r w:rsidRPr="00E47C2E">
        <w:rPr>
          <w:rFonts w:cs="Arial"/>
          <w:lang w:val="ru-RU"/>
        </w:rPr>
        <w:t>ДОПУНА</w:t>
      </w:r>
      <w:r w:rsidRPr="00F4347B">
        <w:rPr>
          <w:rFonts w:cs="Arial"/>
          <w:lang w:val="ru-RU"/>
        </w:rPr>
        <w:t xml:space="preserve"> - </w:t>
      </w:r>
      <w:r w:rsidRPr="00E47C2E">
        <w:rPr>
          <w:rFonts w:cs="Arial"/>
          <w:lang w:val="ru-RU"/>
        </w:rPr>
        <w:t>Понуде</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јавну</w:t>
      </w:r>
      <w:r w:rsidRPr="00F4347B">
        <w:rPr>
          <w:rFonts w:cs="Arial"/>
          <w:lang w:val="ru-RU"/>
        </w:rPr>
        <w:t xml:space="preserve"> </w:t>
      </w:r>
      <w:r w:rsidRPr="00E47C2E">
        <w:rPr>
          <w:rFonts w:cs="Arial"/>
          <w:lang w:val="ru-RU"/>
        </w:rPr>
        <w:t>набавку</w:t>
      </w:r>
      <w:r w:rsidRPr="00F4347B">
        <w:rPr>
          <w:rFonts w:cs="Arial"/>
          <w:lang w:val="ru-RU"/>
        </w:rPr>
        <w:t xml:space="preserve"> </w:t>
      </w:r>
      <w:r w:rsidR="00C270F7" w:rsidRPr="00C270F7">
        <w:rPr>
          <w:rFonts w:cs="Arial"/>
          <w:lang w:val="ru-RU"/>
        </w:rPr>
        <w:t>услуге</w:t>
      </w:r>
      <w:r w:rsidR="00C270F7" w:rsidRPr="00F4347B">
        <w:rPr>
          <w:rFonts w:cs="Arial"/>
          <w:lang w:val="ru-RU"/>
        </w:rPr>
        <w:t xml:space="preserve"> </w:t>
      </w:r>
      <w:r w:rsidR="00991DCA">
        <w:rPr>
          <w:rFonts w:cs="Arial"/>
          <w:lang w:val="ru-RU"/>
        </w:rPr>
        <w:t xml:space="preserve">- </w:t>
      </w:r>
      <w:r w:rsidR="00DD3E64" w:rsidRPr="00DD3E64">
        <w:rPr>
          <w:rFonts w:cs="Arial"/>
          <w:b/>
          <w:lang w:val="ru-RU"/>
        </w:rPr>
        <w:t>Бaждaрeњe тaхoгрaфa</w:t>
      </w:r>
      <w:r w:rsidR="00DD3E64" w:rsidRPr="00DD3E64">
        <w:rPr>
          <w:rFonts w:cs="Arial"/>
          <w:lang w:val="ru-RU"/>
        </w:rPr>
        <w:t xml:space="preserve"> </w:t>
      </w:r>
      <w:r w:rsidRPr="00F4347B">
        <w:rPr>
          <w:rFonts w:cs="Arial"/>
          <w:lang w:val="ru-RU"/>
        </w:rPr>
        <w:t xml:space="preserve">- </w:t>
      </w:r>
      <w:r w:rsidRPr="00E47C2E">
        <w:rPr>
          <w:rFonts w:cs="Arial"/>
          <w:lang w:val="ru-RU"/>
        </w:rPr>
        <w:t>Јавна</w:t>
      </w:r>
      <w:r w:rsidRPr="00F4347B">
        <w:rPr>
          <w:rFonts w:cs="Arial"/>
          <w:lang w:val="ru-RU"/>
        </w:rPr>
        <w:t xml:space="preserve"> </w:t>
      </w:r>
      <w:r w:rsidRPr="00E47C2E">
        <w:rPr>
          <w:rFonts w:cs="Arial"/>
          <w:lang w:val="ru-RU"/>
        </w:rPr>
        <w:t>набавка</w:t>
      </w:r>
      <w:r w:rsidRPr="00F4347B">
        <w:rPr>
          <w:rFonts w:cs="Arial"/>
          <w:lang w:val="ru-RU"/>
        </w:rPr>
        <w:t xml:space="preserve"> </w:t>
      </w:r>
      <w:r w:rsidRPr="00E47C2E">
        <w:rPr>
          <w:rFonts w:cs="Arial"/>
          <w:lang w:val="ru-RU"/>
        </w:rPr>
        <w:t>број</w:t>
      </w:r>
      <w:r w:rsidRPr="00F4347B">
        <w:rPr>
          <w:rFonts w:cs="Arial"/>
          <w:lang w:val="ru-RU"/>
        </w:rPr>
        <w:t xml:space="preserve"> </w:t>
      </w:r>
      <w:r w:rsidR="00C73251" w:rsidRPr="00C73251">
        <w:rPr>
          <w:rFonts w:cs="Arial"/>
          <w:b/>
          <w:lang w:val="sr-Cyrl-RS"/>
        </w:rPr>
        <w:t>3000/1866/2017 (286/2017)</w:t>
      </w:r>
      <w:r w:rsidRPr="00F4347B">
        <w:rPr>
          <w:rFonts w:cs="Arial"/>
          <w:lang w:val="ru-RU"/>
        </w:rPr>
        <w:t xml:space="preserve"> – </w:t>
      </w:r>
      <w:r w:rsidRPr="00E47C2E">
        <w:rPr>
          <w:rFonts w:cs="Arial"/>
          <w:lang w:val="ru-RU"/>
        </w:rPr>
        <w:t>НЕ</w:t>
      </w:r>
      <w:r w:rsidRPr="00F4347B">
        <w:rPr>
          <w:rFonts w:cs="Arial"/>
          <w:lang w:val="ru-RU"/>
        </w:rPr>
        <w:t xml:space="preserve"> </w:t>
      </w:r>
      <w:r w:rsidRPr="00E47C2E">
        <w:rPr>
          <w:rFonts w:cs="Arial"/>
          <w:lang w:val="ru-RU"/>
        </w:rPr>
        <w:t>ОТВАРАТИ</w:t>
      </w:r>
      <w:r w:rsidRPr="00F4347B">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DD3E64" w:rsidRPr="00DD3E64">
        <w:rPr>
          <w:rFonts w:cs="Arial"/>
          <w:b/>
          <w:lang w:val="ru-RU"/>
        </w:rPr>
        <w:t>Бaждaрeњe тaхoгрaфa</w:t>
      </w:r>
      <w:r w:rsidR="003268F1" w:rsidRPr="003268F1">
        <w:rPr>
          <w:rFonts w:cs="Arial"/>
          <w:b/>
          <w:lang w:val="ru-RU"/>
        </w:rPr>
        <w:t xml:space="preserve"> </w:t>
      </w:r>
      <w:r w:rsidRPr="002B1693">
        <w:rPr>
          <w:rFonts w:cs="Arial"/>
          <w:lang w:val="ru-RU"/>
        </w:rPr>
        <w:t xml:space="preserve">- Јавна набавка број </w:t>
      </w:r>
      <w:r w:rsidR="00C73251" w:rsidRPr="00C73251">
        <w:rPr>
          <w:rFonts w:cs="Arial"/>
          <w:b/>
          <w:lang w:val="sr-Cyrl-CS"/>
        </w:rPr>
        <w:t>3000</w:t>
      </w:r>
      <w:r w:rsidR="00C73251" w:rsidRPr="00C73251">
        <w:rPr>
          <w:rFonts w:cs="Arial"/>
          <w:b/>
          <w:lang w:val="sr-Latn-RS"/>
        </w:rPr>
        <w:t>/1866/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2B1693">
        <w:rPr>
          <w:rFonts w:cs="Arial"/>
          <w:lang w:val="ru-RU"/>
        </w:rPr>
        <w:t xml:space="preserve"> – НЕ ОТВАРАТИ“.</w:t>
      </w:r>
    </w:p>
    <w:p w:rsidR="00EA6178" w:rsidRPr="002B1693" w:rsidRDefault="008D2B23" w:rsidP="00EC6CD3">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50F33" w:rsidRPr="002B1693" w:rsidRDefault="00E50F33" w:rsidP="00E50F33">
      <w:pPr>
        <w:pStyle w:val="KDParagraf"/>
        <w:spacing w:before="0"/>
        <w:rPr>
          <w:rFonts w:cs="Arial"/>
          <w:lang w:val="ru-RU"/>
        </w:rPr>
      </w:pPr>
      <w:r w:rsidRPr="002B1693">
        <w:rPr>
          <w:rFonts w:cs="Arial"/>
          <w:lang w:val="ru-RU"/>
        </w:rPr>
        <w:t xml:space="preserve">Набавка </w:t>
      </w:r>
      <w:r w:rsidR="001410CF">
        <w:rPr>
          <w:rFonts w:cs="Arial"/>
          <w:lang w:val="ru-RU"/>
        </w:rPr>
        <w:t>ни</w:t>
      </w:r>
      <w:r w:rsidRPr="002B1693">
        <w:rPr>
          <w:rFonts w:cs="Arial"/>
          <w:lang w:val="ru-RU"/>
        </w:rPr>
        <w:t xml:space="preserve">је обликована </w:t>
      </w:r>
      <w:r w:rsidR="001410CF">
        <w:rPr>
          <w:rFonts w:cs="Arial"/>
          <w:lang w:val="ru-RU"/>
        </w:rPr>
        <w:t>по</w:t>
      </w:r>
      <w:r w:rsidR="00EC6CD3">
        <w:rPr>
          <w:rFonts w:cs="Arial"/>
          <w:lang w:val="sr-Cyrl-RS"/>
        </w:rPr>
        <w:t xml:space="preserve"> </w:t>
      </w:r>
      <w:r w:rsidRPr="002B1693">
        <w:rPr>
          <w:rFonts w:cs="Arial"/>
          <w:lang w:val="ru-RU"/>
        </w:rPr>
        <w:t>партиј</w:t>
      </w:r>
      <w:r w:rsidR="001410CF">
        <w:rPr>
          <w:rFonts w:cs="Arial"/>
          <w:lang w:val="sr-Cyrl-RS"/>
        </w:rPr>
        <w:t>ама</w:t>
      </w:r>
      <w:r w:rsidRPr="002B1693">
        <w:rPr>
          <w:rFonts w:cs="Arial"/>
          <w:lang w:val="ru-RU"/>
        </w:rPr>
        <w:t>.</w:t>
      </w:r>
    </w:p>
    <w:p w:rsidR="008D2B23" w:rsidRPr="002B1693"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2B1693">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B56C9D">
        <w:rPr>
          <w:rFonts w:cs="Arial"/>
          <w:lang w:val="sr-Cyrl-RS"/>
        </w:rPr>
        <w:t>.</w:t>
      </w:r>
    </w:p>
    <w:p w:rsidR="0066644E" w:rsidRPr="002B1693" w:rsidRDefault="0066644E" w:rsidP="0066644E">
      <w:pPr>
        <w:pStyle w:val="KDParagraf"/>
        <w:spacing w:before="0"/>
        <w:rPr>
          <w:rFonts w:cs="Arial"/>
          <w:lang w:val="ru-RU"/>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2B1693"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E77BAD" w:rsidRPr="00E77BAD" w:rsidRDefault="0066644E" w:rsidP="00B56C9D">
      <w:pPr>
        <w:pStyle w:val="KDNabrajanje"/>
        <w:spacing w:before="0"/>
        <w:rPr>
          <w:color w:val="00B0F0"/>
          <w:lang w:bidi="en-US"/>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E77BAD">
        <w:rPr>
          <w:lang w:val="sr-Cyrl-RS"/>
        </w:rPr>
        <w:t xml:space="preserve">. </w:t>
      </w:r>
    </w:p>
    <w:p w:rsidR="0066644E" w:rsidRPr="00E77BAD"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77BAD">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2B1693" w:rsidRDefault="004309EE" w:rsidP="004309EE">
      <w:pPr>
        <w:pStyle w:val="KDParagraf"/>
        <w:spacing w:before="0"/>
        <w:rPr>
          <w:rFonts w:cs="Arial"/>
          <w:lang w:val="ru-RU"/>
        </w:rPr>
      </w:pPr>
      <w:r w:rsidRPr="002B1693">
        <w:rPr>
          <w:rFonts w:cs="Arial"/>
          <w:lang w:val="ru-RU"/>
        </w:rPr>
        <w:t>Цена се исказује у динарима или ЕУР, без пореза на додату вредност.</w:t>
      </w:r>
    </w:p>
    <w:p w:rsidR="004309EE" w:rsidRPr="002B1693" w:rsidRDefault="004309EE" w:rsidP="004309EE">
      <w:pPr>
        <w:pStyle w:val="KDParagraf"/>
        <w:spacing w:before="0"/>
        <w:rPr>
          <w:rFonts w:cs="Arial"/>
          <w:lang w:val="ru-RU"/>
        </w:rPr>
      </w:pPr>
      <w:r w:rsidRPr="002B169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2B1693" w:rsidRDefault="004309EE" w:rsidP="004309EE">
      <w:pPr>
        <w:pStyle w:val="KDParagraf"/>
        <w:spacing w:before="0"/>
        <w:rPr>
          <w:rFonts w:cs="Arial"/>
          <w:lang w:val="ru-RU"/>
        </w:rPr>
      </w:pPr>
      <w:r w:rsidRPr="002B16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2B1693" w:rsidRDefault="004309EE" w:rsidP="004309EE">
      <w:pPr>
        <w:pStyle w:val="KDParagraf"/>
        <w:spacing w:before="0"/>
        <w:rPr>
          <w:rFonts w:cs="Arial"/>
          <w:lang w:val="ru-RU"/>
        </w:rPr>
      </w:pPr>
      <w:r w:rsidRPr="002B1693">
        <w:rPr>
          <w:rFonts w:cs="Arial"/>
          <w:lang w:val="ru-RU"/>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2B1693" w:rsidRDefault="004309EE" w:rsidP="004309EE">
      <w:pPr>
        <w:pStyle w:val="KDParagraf"/>
        <w:spacing w:before="0"/>
        <w:rPr>
          <w:rFonts w:cs="Arial"/>
          <w:lang w:val="ru-RU"/>
        </w:rPr>
      </w:pPr>
      <w:r w:rsidRPr="002B1693">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и др.)</w:t>
      </w:r>
    </w:p>
    <w:p w:rsidR="0066644E" w:rsidRDefault="004309EE" w:rsidP="004309EE">
      <w:pPr>
        <w:pStyle w:val="KDParagraf"/>
        <w:spacing w:before="0"/>
        <w:rPr>
          <w:rFonts w:cs="Arial"/>
          <w:lang w:val="ru-RU"/>
        </w:rPr>
      </w:pPr>
      <w:r w:rsidRPr="002B1693">
        <w:rPr>
          <w:rFonts w:cs="Arial"/>
          <w:lang w:val="ru-RU"/>
        </w:rPr>
        <w:t>Ако је у понуди исказана неуобичајено ниска цена, Наручилац ће поступити у складу са чланом 92. Закона.</w:t>
      </w:r>
    </w:p>
    <w:p w:rsidR="008F70C0" w:rsidRPr="008F70C0" w:rsidRDefault="008F70C0" w:rsidP="008F70C0">
      <w:pPr>
        <w:pStyle w:val="KDParagraf"/>
        <w:spacing w:before="0"/>
        <w:rPr>
          <w:rFonts w:cs="Arial"/>
          <w:b/>
          <w:lang w:val="sr-Cyrl-RS"/>
        </w:rPr>
      </w:pPr>
      <w:r w:rsidRPr="008F70C0">
        <w:rPr>
          <w:rFonts w:cs="Arial"/>
          <w:b/>
          <w:lang w:val="sr-Cyrl-RS"/>
        </w:rPr>
        <w:t xml:space="preserve">Уколико је удаљеност сервиса понуђача већа од </w:t>
      </w:r>
      <w:r w:rsidR="00BF11FE">
        <w:rPr>
          <w:rFonts w:cs="Arial"/>
          <w:b/>
          <w:lang w:val="sr-Latn-RS"/>
        </w:rPr>
        <w:t>35</w:t>
      </w:r>
      <w:r w:rsidRPr="008F70C0">
        <w:rPr>
          <w:rFonts w:cs="Arial"/>
          <w:b/>
          <w:lang w:val="sr-Cyrl-RS"/>
        </w:rPr>
        <w:t xml:space="preserve"> км, наручилац ће приликом оцене понуда обрачунати трошкове горива, путарине и дневнице које би имао за транспорт возила, на сопственим точковима, од места наручиоца до места понуђача и обратно. </w:t>
      </w:r>
    </w:p>
    <w:p w:rsidR="008F70C0" w:rsidRPr="008F70C0" w:rsidRDefault="008F70C0" w:rsidP="008F70C0">
      <w:pPr>
        <w:pStyle w:val="KDParagraf"/>
        <w:spacing w:before="0"/>
        <w:rPr>
          <w:rFonts w:cs="Arial"/>
          <w:b/>
          <w:lang w:val="sr-Cyrl-RS"/>
        </w:rPr>
      </w:pPr>
      <w:r w:rsidRPr="008F70C0">
        <w:rPr>
          <w:rFonts w:cs="Arial"/>
          <w:b/>
          <w:lang w:val="sr-Cyrl-RS"/>
        </w:rPr>
        <w:t>Удаљеност у километрима биће утврђена према даљинару (са интернет портала daljinar.com).</w:t>
      </w:r>
    </w:p>
    <w:p w:rsidR="008F70C0" w:rsidRPr="008F70C0" w:rsidRDefault="008F70C0" w:rsidP="008F70C0">
      <w:pPr>
        <w:pStyle w:val="KDParagraf"/>
        <w:spacing w:before="0"/>
        <w:rPr>
          <w:rFonts w:cs="Arial"/>
          <w:b/>
          <w:lang w:val="sr-Cyrl-RS"/>
        </w:rPr>
      </w:pPr>
      <w:r w:rsidRPr="008F70C0">
        <w:rPr>
          <w:rFonts w:cs="Arial"/>
          <w:b/>
          <w:lang w:val="sr-Cyrl-RS"/>
        </w:rPr>
        <w:t>Цене горива према ценама горива на пумпама (НИС) са којима наручилац има уговор.</w:t>
      </w:r>
    </w:p>
    <w:p w:rsidR="008F70C0" w:rsidRPr="008F70C0" w:rsidRDefault="008F70C0" w:rsidP="008F70C0">
      <w:pPr>
        <w:pStyle w:val="KDParagraf"/>
        <w:spacing w:before="0"/>
        <w:rPr>
          <w:rFonts w:cs="Arial"/>
          <w:b/>
          <w:lang w:val="sr-Cyrl-RS"/>
        </w:rPr>
      </w:pPr>
      <w:r w:rsidRPr="008F70C0">
        <w:rPr>
          <w:rFonts w:cs="Arial"/>
          <w:b/>
          <w:lang w:val="sr-Cyrl-RS"/>
        </w:rPr>
        <w:t>Просечна потрошња 20л/100 км.</w:t>
      </w:r>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Default="0016784B" w:rsidP="006E6F46">
      <w:pPr>
        <w:spacing w:before="0"/>
        <w:rPr>
          <w:rFonts w:eastAsia="Calibri" w:cs="Arial"/>
          <w:lang w:val="ru-RU"/>
        </w:rPr>
      </w:pPr>
      <w:r w:rsidRPr="00610A9C">
        <w:rPr>
          <w:rFonts w:cs="Arial"/>
          <w:lang w:val="ru-RU"/>
        </w:rPr>
        <w:t xml:space="preserve">Изабрани понуђач је обавезан да </w:t>
      </w:r>
      <w:r w:rsidRPr="00610A9C">
        <w:rPr>
          <w:rFonts w:cs="Arial"/>
          <w:lang w:val="sr-Cyrl-RS"/>
        </w:rPr>
        <w:t xml:space="preserve">услугу </w:t>
      </w:r>
      <w:r w:rsidRPr="00610A9C">
        <w:rPr>
          <w:rFonts w:cs="Arial"/>
          <w:lang w:val="ru-RU"/>
        </w:rPr>
        <w:t xml:space="preserve"> изврши</w:t>
      </w:r>
      <w:r w:rsidRPr="00610A9C">
        <w:rPr>
          <w:rFonts w:cs="Arial"/>
          <w:lang w:val="sr-Cyrl-RS"/>
        </w:rPr>
        <w:t xml:space="preserve"> по потреби Наручиоца</w:t>
      </w:r>
      <w:r w:rsidRPr="00610A9C">
        <w:rPr>
          <w:rFonts w:cs="Arial"/>
          <w:lang w:val="sr-Latn-RS"/>
        </w:rPr>
        <w:t xml:space="preserve"> </w:t>
      </w:r>
      <w:r w:rsidRPr="00610A9C">
        <w:rPr>
          <w:rFonts w:cs="Arial"/>
          <w:bCs/>
          <w:lang w:val="sr-Cyrl-RS"/>
        </w:rPr>
        <w:t xml:space="preserve">у року од </w:t>
      </w:r>
      <w:r>
        <w:rPr>
          <w:rFonts w:cs="Arial"/>
          <w:bCs/>
          <w:lang w:val="sr-Cyrl-RS"/>
        </w:rPr>
        <w:t>24</w:t>
      </w:r>
      <w:r w:rsidRPr="00610A9C">
        <w:rPr>
          <w:rFonts w:cs="Arial"/>
          <w:bCs/>
          <w:lang w:val="sr-Cyrl-RS"/>
        </w:rPr>
        <w:t xml:space="preserve"> месец</w:t>
      </w:r>
      <w:r>
        <w:rPr>
          <w:rFonts w:cs="Arial"/>
          <w:bCs/>
          <w:lang w:val="sr-Cyrl-RS"/>
        </w:rPr>
        <w:t>а</w:t>
      </w:r>
      <w:r w:rsidRPr="00610A9C">
        <w:rPr>
          <w:rFonts w:cs="Arial"/>
          <w:bCs/>
          <w:lang w:val="sr-Cyrl-RS"/>
        </w:rPr>
        <w:t xml:space="preserve"> од дана закључења уговора</w:t>
      </w:r>
      <w:r>
        <w:rPr>
          <w:rFonts w:cs="Arial"/>
          <w:bCs/>
          <w:lang w:val="sr-Cyrl-RS"/>
        </w:rPr>
        <w:t xml:space="preserve"> и то: 19 баждарења и 200 НЧ у 2017. години и 19 баждарења и 200 НЧ у 201</w:t>
      </w:r>
      <w:r w:rsidR="009E38B3">
        <w:rPr>
          <w:rFonts w:cs="Arial"/>
          <w:bCs/>
          <w:lang w:val="sr-Latn-RS"/>
        </w:rPr>
        <w:t>8</w:t>
      </w:r>
      <w:r>
        <w:rPr>
          <w:rFonts w:cs="Arial"/>
          <w:bCs/>
          <w:lang w:val="sr-Cyrl-RS"/>
        </w:rPr>
        <w:t>. години.</w:t>
      </w:r>
      <w:r w:rsidRPr="00610A9C">
        <w:rPr>
          <w:rFonts w:cs="Arial"/>
          <w:bCs/>
          <w:lang w:val="sr-Cyrl-RS"/>
        </w:rPr>
        <w:t xml:space="preserve"> Извршилац услуге има обавезу да</w:t>
      </w:r>
      <w:r>
        <w:rPr>
          <w:rFonts w:cs="Arial"/>
          <w:bCs/>
          <w:lang w:val="sr-Cyrl-RS"/>
        </w:rPr>
        <w:t xml:space="preserve"> услугу изврши</w:t>
      </w:r>
      <w:r w:rsidRPr="00610A9C">
        <w:rPr>
          <w:rFonts w:cs="Arial"/>
          <w:bCs/>
          <w:lang w:val="sr-Cyrl-RS"/>
        </w:rPr>
        <w:t xml:space="preserve"> у року од највише </w:t>
      </w:r>
      <w:r>
        <w:rPr>
          <w:rFonts w:cs="Arial"/>
          <w:bCs/>
          <w:lang w:val="sr-Cyrl-RS"/>
        </w:rPr>
        <w:t>5</w:t>
      </w:r>
      <w:r w:rsidRPr="00610A9C">
        <w:rPr>
          <w:rFonts w:cs="Arial"/>
          <w:bCs/>
          <w:lang w:val="sr-Cyrl-RS"/>
        </w:rPr>
        <w:t xml:space="preserve"> </w:t>
      </w:r>
      <w:r>
        <w:rPr>
          <w:rFonts w:cs="Arial"/>
          <w:bCs/>
          <w:lang w:val="sr-Cyrl-RS"/>
        </w:rPr>
        <w:t>дана</w:t>
      </w:r>
      <w:r w:rsidRPr="00610A9C">
        <w:rPr>
          <w:rFonts w:cs="Arial"/>
          <w:bCs/>
          <w:lang w:val="sr-Cyrl-RS"/>
        </w:rPr>
        <w:t xml:space="preserve"> од </w:t>
      </w:r>
      <w:r>
        <w:rPr>
          <w:rFonts w:cs="Arial"/>
          <w:bCs/>
          <w:lang w:val="sr-Cyrl-RS"/>
        </w:rPr>
        <w:t xml:space="preserve"> дана достављања писаног захтева Наручиоца</w:t>
      </w:r>
    </w:p>
    <w:p w:rsidR="008E759C" w:rsidRDefault="008E759C" w:rsidP="006E6F46">
      <w:pPr>
        <w:spacing w:before="0"/>
        <w:rPr>
          <w:rFonts w:eastAsia="Calibri" w:cs="Arial"/>
          <w:lang w:val="ru-RU"/>
        </w:rPr>
      </w:pPr>
    </w:p>
    <w:p w:rsidR="008E759C" w:rsidRDefault="008E759C" w:rsidP="006E6F46">
      <w:pPr>
        <w:spacing w:before="0"/>
        <w:rPr>
          <w:rFonts w:cs="Arial"/>
          <w:b/>
          <w:lang w:val="sr-Cyrl-RS" w:eastAsia="zh-CN"/>
        </w:rPr>
      </w:pPr>
      <w:r w:rsidRPr="008E759C">
        <w:rPr>
          <w:rFonts w:cs="Arial"/>
          <w:color w:val="00B0F0"/>
          <w:lang w:val="sr-Cyrl-RS" w:eastAsia="zh-CN"/>
        </w:rPr>
        <w:t xml:space="preserve">. </w:t>
      </w:r>
      <w:r>
        <w:rPr>
          <w:rFonts w:cs="Arial"/>
          <w:color w:val="00B0F0"/>
          <w:lang w:val="sr-Cyrl-RS" w:eastAsia="zh-CN"/>
        </w:rPr>
        <w:t xml:space="preserve">    </w:t>
      </w:r>
      <w:r w:rsidRPr="008E759C">
        <w:rPr>
          <w:rFonts w:cs="Arial"/>
          <w:b/>
          <w:lang w:val="sr-Cyrl-RS" w:eastAsia="zh-CN"/>
        </w:rPr>
        <w:t>6.14</w:t>
      </w:r>
      <w:r w:rsidRPr="008E759C">
        <w:rPr>
          <w:rFonts w:cs="Arial"/>
          <w:b/>
          <w:lang w:val="sr-Cyrl-RS" w:eastAsia="zh-CN"/>
        </w:rPr>
        <w:tab/>
        <w:t>Гарантни рок</w:t>
      </w:r>
    </w:p>
    <w:p w:rsidR="008E759C" w:rsidRPr="008E759C" w:rsidRDefault="008E759C" w:rsidP="008E759C">
      <w:pPr>
        <w:spacing w:before="0"/>
        <w:rPr>
          <w:rFonts w:cs="Arial"/>
          <w:lang w:val="sr-Cyrl-RS" w:eastAsia="zh-CN"/>
        </w:rPr>
      </w:pPr>
      <w:r w:rsidRPr="008E759C">
        <w:rPr>
          <w:rFonts w:cs="Arial"/>
          <w:lang w:val="sr-Cyrl-RS" w:eastAsia="zh-CN"/>
        </w:rPr>
        <w:t>Гарантни рок за предмет набавке је минимум 12 месеци од дана извршења услуге.</w:t>
      </w:r>
    </w:p>
    <w:p w:rsidR="008E759C" w:rsidRPr="008E759C" w:rsidRDefault="008E759C" w:rsidP="008E759C">
      <w:pPr>
        <w:spacing w:before="0"/>
        <w:rPr>
          <w:rFonts w:cs="Arial"/>
          <w:lang w:val="sr-Cyrl-RS" w:eastAsia="zh-CN"/>
        </w:rPr>
      </w:pPr>
      <w:r w:rsidRPr="008E759C">
        <w:rPr>
          <w:rFonts w:cs="Arial"/>
          <w:lang w:val="sr-Cyrl-RS" w:eastAsia="zh-CN"/>
        </w:rPr>
        <w:t>Изабрани Понуђач је дужан да о свом трошку отклони све евентуалне недостатке у току трајања гарантног рока.</w:t>
      </w:r>
    </w:p>
    <w:p w:rsidR="008E759C" w:rsidRPr="00457A6C" w:rsidRDefault="008E759C" w:rsidP="008E759C">
      <w:pPr>
        <w:spacing w:before="0"/>
        <w:rPr>
          <w:rFonts w:cs="Arial"/>
          <w:color w:val="00B0F0"/>
          <w:lang w:val="sr-Cyrl-RS" w:eastAsia="zh-CN"/>
        </w:rPr>
      </w:pPr>
    </w:p>
    <w:p w:rsidR="008D2B23" w:rsidRPr="00282C0C" w:rsidRDefault="008E759C" w:rsidP="008E759C">
      <w:pPr>
        <w:pStyle w:val="KDPodnaslov2"/>
        <w:spacing w:before="0"/>
        <w:jc w:val="both"/>
        <w:rPr>
          <w:rFonts w:cs="Arial"/>
          <w:lang w:val="ru-RU"/>
        </w:rPr>
      </w:pPr>
      <w:bookmarkStart w:id="229" w:name="_Toc441651588"/>
      <w:bookmarkStart w:id="230" w:name="_Toc442559899"/>
      <w:r>
        <w:rPr>
          <w:rFonts w:cs="Arial"/>
          <w:lang w:val="sr-Cyrl-RS"/>
        </w:rPr>
        <w:t xml:space="preserve">      6.15 </w:t>
      </w:r>
      <w:r w:rsidR="008D2B23" w:rsidRPr="00282C0C">
        <w:rPr>
          <w:rFonts w:cs="Arial"/>
          <w:lang w:val="ru-RU"/>
        </w:rPr>
        <w:t>Начин и услови плаћања</w:t>
      </w:r>
      <w:bookmarkEnd w:id="229"/>
      <w:bookmarkEnd w:id="230"/>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Корисник услуге се обавезује да Пружаоцу услуге плати извршене услуге на следећи начин:</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w:t>
      </w:r>
      <w:r w:rsidRPr="002B1693">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2B1693">
        <w:rPr>
          <w:rFonts w:eastAsia="Calibri" w:cs="Arial"/>
          <w:lang w:val="ru-RU"/>
        </w:rPr>
        <w:t>Записник</w:t>
      </w:r>
      <w:r w:rsidR="00FD5D1B">
        <w:rPr>
          <w:rFonts w:eastAsia="Calibri" w:cs="Arial"/>
          <w:lang w:val="sr-Cyrl-RS"/>
        </w:rPr>
        <w:t>а</w:t>
      </w:r>
      <w:r w:rsidR="00FD5D1B" w:rsidRPr="002B1693">
        <w:rPr>
          <w:rFonts w:eastAsia="Calibri" w:cs="Arial"/>
          <w:lang w:val="ru-RU"/>
        </w:rPr>
        <w:t xml:space="preserve"> о пруженим услугама</w:t>
      </w:r>
      <w:r w:rsidRPr="002B1693">
        <w:rPr>
          <w:rFonts w:eastAsia="Calibri" w:cs="Arial"/>
          <w:lang w:val="ru-RU"/>
        </w:rPr>
        <w:t>, који је саставни део рачуна).</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b/>
          <w:lang w:val="ru-RU"/>
        </w:rPr>
        <w:t>Рачун мора да гласи на</w:t>
      </w:r>
      <w:r w:rsidRPr="002B1693">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2B1693">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2B1693">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2B1693">
        <w:rPr>
          <w:rFonts w:eastAsia="Calibri" w:cs="Arial"/>
          <w:lang w:val="ru-RU"/>
        </w:rPr>
        <w:t>р на основу којег се рачун издаје (број и датум).</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2B1693">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783226" w:rsidP="00783226">
      <w:pPr>
        <w:pStyle w:val="KDPodnaslov2"/>
        <w:spacing w:before="0"/>
        <w:ind w:left="450"/>
        <w:jc w:val="both"/>
        <w:rPr>
          <w:rFonts w:cs="Arial"/>
          <w:lang w:val="ru-RU"/>
        </w:rPr>
      </w:pPr>
      <w:bookmarkStart w:id="231" w:name="_Toc441651589"/>
      <w:bookmarkStart w:id="232" w:name="_Toc442559900"/>
      <w:r>
        <w:rPr>
          <w:rFonts w:cs="Arial"/>
          <w:lang w:val="sr-Cyrl-RS"/>
        </w:rPr>
        <w:t xml:space="preserve">6.16 </w:t>
      </w:r>
      <w:r w:rsidR="008D2B23" w:rsidRPr="00282C0C">
        <w:rPr>
          <w:rFonts w:cs="Arial"/>
          <w:lang w:val="ru-RU"/>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85348E" w:rsidRPr="002B1693" w:rsidRDefault="00783226" w:rsidP="00783226">
      <w:pPr>
        <w:pStyle w:val="KDPodnaslov2"/>
        <w:spacing w:before="0"/>
        <w:ind w:left="810"/>
        <w:jc w:val="both"/>
        <w:rPr>
          <w:rFonts w:cs="Arial"/>
          <w:lang w:val="ru-RU"/>
        </w:rPr>
      </w:pPr>
      <w:r>
        <w:rPr>
          <w:rFonts w:cs="Arial"/>
          <w:lang w:val="ru-RU"/>
        </w:rPr>
        <w:t xml:space="preserve">6. 17 </w:t>
      </w:r>
      <w:r w:rsidR="0085348E"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783226" w:rsidP="00783226">
      <w:pPr>
        <w:pStyle w:val="KDPodnaslov2"/>
        <w:spacing w:before="0"/>
        <w:ind w:left="810"/>
        <w:jc w:val="both"/>
        <w:rPr>
          <w:rFonts w:cs="Arial"/>
          <w:lang w:val="ru-RU"/>
        </w:rPr>
      </w:pPr>
      <w:r>
        <w:rPr>
          <w:rFonts w:cs="Arial"/>
          <w:lang w:val="ru-RU"/>
        </w:rPr>
        <w:t xml:space="preserve">6.18  </w:t>
      </w:r>
      <w:r w:rsidR="0085348E"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282C0C" w:rsidRDefault="00783226" w:rsidP="00783226">
      <w:pPr>
        <w:pStyle w:val="KDPodnaslov2"/>
        <w:spacing w:before="0"/>
        <w:ind w:left="810"/>
        <w:jc w:val="both"/>
        <w:rPr>
          <w:rFonts w:cs="Arial"/>
          <w:lang w:val="ru-RU"/>
        </w:rPr>
      </w:pPr>
      <w:r>
        <w:rPr>
          <w:rFonts w:cs="Arial"/>
          <w:lang w:val="sr-Cyrl-RS"/>
        </w:rPr>
        <w:t xml:space="preserve">6.19  </w:t>
      </w:r>
      <w:r w:rsidR="0085348E" w:rsidRPr="00282C0C">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783226" w:rsidP="00783226">
      <w:pPr>
        <w:pStyle w:val="KDPodnaslov2"/>
        <w:spacing w:before="0"/>
        <w:ind w:left="810"/>
        <w:jc w:val="both"/>
        <w:rPr>
          <w:rFonts w:cs="Arial"/>
          <w:lang w:val="ru-RU"/>
        </w:rPr>
      </w:pPr>
      <w:r>
        <w:rPr>
          <w:rFonts w:cs="Arial"/>
          <w:lang w:val="ru-RU"/>
        </w:rPr>
        <w:t xml:space="preserve">6.20 </w:t>
      </w:r>
      <w:r w:rsidR="008F774C"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282C0C" w:rsidRDefault="00783226" w:rsidP="00783226">
      <w:pPr>
        <w:pStyle w:val="KDPodnaslov2"/>
        <w:spacing w:before="0"/>
        <w:ind w:left="810"/>
        <w:jc w:val="both"/>
        <w:rPr>
          <w:rFonts w:cs="Arial"/>
          <w:lang w:val="ru-RU"/>
        </w:rPr>
      </w:pPr>
      <w:bookmarkStart w:id="233" w:name="_Toc441651602"/>
      <w:bookmarkStart w:id="234" w:name="_Toc442559913"/>
      <w:r>
        <w:rPr>
          <w:rFonts w:cs="Arial"/>
          <w:lang w:val="sr-Cyrl-RS"/>
        </w:rPr>
        <w:t xml:space="preserve">6.21 </w:t>
      </w:r>
      <w:r w:rsidR="008D2B23" w:rsidRPr="00282C0C">
        <w:rPr>
          <w:rFonts w:cs="Arial"/>
          <w:lang w:val="ru-RU"/>
        </w:rPr>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w:t>
      </w:r>
      <w:r w:rsidRPr="00E47C2E">
        <w:rPr>
          <w:rFonts w:cs="Arial"/>
          <w:lang w:val="ru-RU"/>
        </w:rPr>
        <w:lastRenderedPageBreak/>
        <w:t xml:space="preserve">Наручиоца, са назнаком: „ОБЈАШЊЕЊА – позив за јавну набавку број </w:t>
      </w:r>
      <w:r w:rsidR="00C73251" w:rsidRPr="00C73251">
        <w:rPr>
          <w:rFonts w:cs="Arial"/>
          <w:b/>
          <w:lang w:val="sr-Cyrl-CS"/>
        </w:rPr>
        <w:t>3000</w:t>
      </w:r>
      <w:r w:rsidR="00C73251" w:rsidRPr="00C73251">
        <w:rPr>
          <w:rFonts w:cs="Arial"/>
          <w:b/>
          <w:lang w:val="sr-Latn-RS"/>
        </w:rPr>
        <w:t>/1866/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282C0C" w:rsidRDefault="00783226" w:rsidP="00783226">
      <w:pPr>
        <w:pStyle w:val="KDPodnaslov2"/>
        <w:spacing w:before="0"/>
        <w:ind w:left="810"/>
        <w:jc w:val="both"/>
        <w:rPr>
          <w:rFonts w:cs="Arial"/>
          <w:lang w:val="ru-RU"/>
        </w:rPr>
      </w:pPr>
      <w:bookmarkStart w:id="235" w:name="_Toc441651603"/>
      <w:bookmarkStart w:id="236" w:name="_Toc442559914"/>
      <w:r>
        <w:rPr>
          <w:rFonts w:cs="Arial"/>
          <w:lang w:val="sr-Cyrl-RS"/>
        </w:rPr>
        <w:t xml:space="preserve">6.22 </w:t>
      </w:r>
      <w:r w:rsidR="008D2B23" w:rsidRPr="00282C0C">
        <w:rPr>
          <w:rFonts w:cs="Arial"/>
          <w:lang w:val="ru-RU"/>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783226" w:rsidP="00783226">
      <w:pPr>
        <w:pStyle w:val="KDPodnaslov2"/>
        <w:spacing w:before="0"/>
        <w:ind w:left="810"/>
        <w:jc w:val="both"/>
        <w:rPr>
          <w:rFonts w:cs="Arial"/>
          <w:lang w:val="ru-RU"/>
        </w:rPr>
      </w:pPr>
      <w:r>
        <w:rPr>
          <w:rFonts w:cs="Arial"/>
          <w:lang w:val="ru-RU"/>
        </w:rPr>
        <w:t xml:space="preserve">6.23 </w:t>
      </w:r>
      <w:r w:rsidR="00C14152" w:rsidRPr="002B1693">
        <w:rPr>
          <w:rFonts w:cs="Arial"/>
          <w:lang w:val="ru-RU"/>
        </w:rPr>
        <w:t>Д</w:t>
      </w:r>
      <w:r w:rsidR="00C14152" w:rsidRPr="00E47C2E">
        <w:rPr>
          <w:rFonts w:cs="Arial"/>
          <w:lang w:val="sr-Latn-CS"/>
        </w:rPr>
        <w:t>одатн</w:t>
      </w:r>
      <w:r w:rsidR="00C14152" w:rsidRPr="002B1693">
        <w:rPr>
          <w:rFonts w:cs="Arial"/>
          <w:lang w:val="ru-RU"/>
        </w:rPr>
        <w:t>а</w:t>
      </w:r>
      <w:r w:rsidR="00C14152" w:rsidRPr="00E47C2E">
        <w:rPr>
          <w:rFonts w:cs="Arial"/>
          <w:lang w:val="sr-Latn-CS"/>
        </w:rPr>
        <w:t xml:space="preserve"> објашњења</w:t>
      </w:r>
      <w:r w:rsidR="00C14152"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282C0C" w:rsidRDefault="00783226" w:rsidP="00783226">
      <w:pPr>
        <w:pStyle w:val="KDPodnaslov2"/>
        <w:spacing w:before="0"/>
        <w:ind w:left="810"/>
        <w:jc w:val="both"/>
        <w:rPr>
          <w:rFonts w:cs="Arial"/>
          <w:lang w:val="ru-RU"/>
        </w:rPr>
      </w:pPr>
      <w:bookmarkStart w:id="237" w:name="_Toc442559917"/>
      <w:bookmarkStart w:id="238" w:name="_Toc441651606"/>
      <w:r>
        <w:rPr>
          <w:rFonts w:cs="Arial"/>
          <w:lang w:val="sr-Cyrl-RS"/>
        </w:rPr>
        <w:t xml:space="preserve">6.24 </w:t>
      </w:r>
      <w:r w:rsidR="00B20A6C" w:rsidRPr="00282C0C">
        <w:rPr>
          <w:rFonts w:cs="Arial"/>
          <w:lang w:val="ru-RU"/>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lastRenderedPageBreak/>
        <w:t>је неблаговремена, неприхватљива или неодговарајућа;</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282C0C" w:rsidRDefault="00B20A6C" w:rsidP="00B20A6C">
      <w:pPr>
        <w:spacing w:before="0"/>
        <w:rPr>
          <w:rFonts w:cs="Arial"/>
          <w:lang w:val="ru-RU"/>
        </w:rPr>
      </w:pPr>
      <w:r w:rsidRPr="002B1693">
        <w:rPr>
          <w:rFonts w:cs="Arial"/>
          <w:lang w:val="ru-RU"/>
        </w:rPr>
        <w:t xml:space="preserve">Наручилац ће донети одлуку о обустави поступка јавне набавке у складу са чланом 109. </w:t>
      </w:r>
      <w:r w:rsidRPr="00282C0C">
        <w:rPr>
          <w:rFonts w:cs="Arial"/>
          <w:lang w:val="ru-RU"/>
        </w:rPr>
        <w:t>Закона.</w:t>
      </w:r>
    </w:p>
    <w:p w:rsidR="00B20A6C" w:rsidRPr="00282C0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2B1693" w:rsidRDefault="00783226" w:rsidP="00783226">
      <w:pPr>
        <w:pStyle w:val="KDPodnaslov2"/>
        <w:spacing w:before="0"/>
        <w:ind w:left="810"/>
        <w:jc w:val="both"/>
        <w:rPr>
          <w:rFonts w:cs="Arial"/>
          <w:lang w:val="ru-RU"/>
        </w:rPr>
      </w:pPr>
      <w:r>
        <w:rPr>
          <w:rFonts w:cs="Arial"/>
          <w:lang w:val="ru-RU"/>
        </w:rPr>
        <w:t xml:space="preserve">6.25 </w:t>
      </w:r>
      <w:r w:rsidR="00C14152"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783226" w:rsidP="00783226">
      <w:pPr>
        <w:pStyle w:val="KDPodnaslov2"/>
        <w:spacing w:before="0"/>
        <w:ind w:left="810"/>
        <w:jc w:val="both"/>
        <w:rPr>
          <w:rFonts w:cs="Arial"/>
          <w:lang w:val="ru-RU"/>
        </w:rPr>
      </w:pPr>
      <w:bookmarkStart w:id="239" w:name="_Toc441651607"/>
      <w:bookmarkStart w:id="240" w:name="_Toc442559918"/>
      <w:r>
        <w:rPr>
          <w:rFonts w:cs="Arial"/>
          <w:lang w:val="ru-RU"/>
        </w:rPr>
        <w:t xml:space="preserve">6.26 </w:t>
      </w:r>
      <w:r w:rsidR="008D2B23" w:rsidRPr="00E47C2E">
        <w:rPr>
          <w:rFonts w:cs="Arial"/>
          <w:lang w:val="ru-RU"/>
        </w:rPr>
        <w:t>Н</w:t>
      </w:r>
      <w:r w:rsidR="008D2B23" w:rsidRPr="00282C0C">
        <w:rPr>
          <w:rFonts w:cs="Arial"/>
          <w:lang w:val="ru-RU"/>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282C0C" w:rsidRDefault="00783226" w:rsidP="00783226">
      <w:pPr>
        <w:pStyle w:val="KDPodnaslov2"/>
        <w:spacing w:before="0"/>
        <w:ind w:left="810"/>
        <w:jc w:val="both"/>
        <w:rPr>
          <w:rFonts w:cs="Arial"/>
          <w:lang w:val="ru-RU"/>
        </w:rPr>
      </w:pPr>
      <w:bookmarkStart w:id="241" w:name="_Toc441651608"/>
      <w:bookmarkStart w:id="242" w:name="_Toc442559919"/>
      <w:r>
        <w:rPr>
          <w:rFonts w:cs="Arial"/>
          <w:lang w:val="sr-Cyrl-RS"/>
        </w:rPr>
        <w:lastRenderedPageBreak/>
        <w:t xml:space="preserve">6.27 </w:t>
      </w:r>
      <w:r w:rsidR="008D2B23" w:rsidRPr="00282C0C">
        <w:rPr>
          <w:rFonts w:cs="Arial"/>
          <w:lang w:val="ru-RU"/>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82C0C" w:rsidRDefault="008D2B23" w:rsidP="008D2B23">
      <w:pPr>
        <w:pStyle w:val="KDParagraf"/>
        <w:spacing w:before="0"/>
        <w:rPr>
          <w:rFonts w:cs="Arial"/>
          <w:lang w:val="ru-RU"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82C0C">
        <w:rPr>
          <w:rFonts w:cs="Arial"/>
          <w:lang w:val="ru-RU" w:bidi="en-US"/>
        </w:rPr>
        <w:t>Закона.</w:t>
      </w:r>
    </w:p>
    <w:p w:rsidR="008D2B23" w:rsidRPr="00282C0C" w:rsidRDefault="008D2B23" w:rsidP="008D2B23">
      <w:pPr>
        <w:pStyle w:val="KDParagraf"/>
        <w:spacing w:before="0"/>
        <w:rPr>
          <w:rFonts w:cs="Arial"/>
          <w:lang w:val="ru-RU" w:bidi="en-US"/>
        </w:rPr>
      </w:pPr>
    </w:p>
    <w:p w:rsidR="008D2B23" w:rsidRPr="00282C0C" w:rsidRDefault="00783226" w:rsidP="00783226">
      <w:pPr>
        <w:pStyle w:val="KDPodnaslov2"/>
        <w:spacing w:before="0"/>
        <w:jc w:val="both"/>
        <w:rPr>
          <w:rFonts w:cs="Arial"/>
          <w:lang w:val="ru-RU"/>
        </w:rPr>
      </w:pPr>
      <w:bookmarkStart w:id="243" w:name="_Toc441651609"/>
      <w:bookmarkStart w:id="244" w:name="_Toc442559920"/>
      <w:r>
        <w:rPr>
          <w:rFonts w:cs="Arial"/>
          <w:lang w:val="ru-RU"/>
        </w:rPr>
        <w:t xml:space="preserve">6.28 </w:t>
      </w:r>
      <w:r w:rsidR="008D2B23" w:rsidRPr="00E47C2E">
        <w:rPr>
          <w:rFonts w:cs="Arial"/>
          <w:lang w:val="ru-RU"/>
        </w:rPr>
        <w:t>З</w:t>
      </w:r>
      <w:r w:rsidR="008D2B23" w:rsidRPr="00282C0C">
        <w:rPr>
          <w:rFonts w:cs="Arial"/>
          <w:lang w:val="ru-RU"/>
        </w:rPr>
        <w:t>аштита права понуђача</w:t>
      </w:r>
      <w:bookmarkEnd w:id="243"/>
      <w:bookmarkEnd w:id="244"/>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Default="0031435B" w:rsidP="00B74A7E">
      <w:pPr>
        <w:spacing w:before="0"/>
        <w:rPr>
          <w:rFonts w:cs="Arial"/>
          <w:b/>
          <w:lang w:val="sr-Latn-RS"/>
        </w:rPr>
      </w:pPr>
      <w:r w:rsidRPr="002B1693">
        <w:rPr>
          <w:rFonts w:cs="Arial"/>
          <w:b/>
          <w:lang w:val="ru-RU"/>
        </w:rPr>
        <w:t>Рокови и начин подношења захтева за заштиту права:</w:t>
      </w:r>
    </w:p>
    <w:p w:rsidR="00B06338" w:rsidRPr="00B06338" w:rsidRDefault="00B06338" w:rsidP="00B74A7E">
      <w:pPr>
        <w:spacing w:before="0"/>
        <w:rPr>
          <w:rFonts w:cs="Arial"/>
          <w:b/>
          <w:lang w:val="sr-Latn-RS"/>
        </w:rPr>
      </w:pPr>
    </w:p>
    <w:p w:rsidR="0031435B" w:rsidRPr="00AB6424" w:rsidRDefault="0031435B" w:rsidP="00B74A7E">
      <w:pPr>
        <w:spacing w:before="0"/>
        <w:rPr>
          <w:rFonts w:cs="Arial"/>
          <w:lang w:val="sr-Latn-RS"/>
        </w:rPr>
      </w:pP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подноси</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лично</w:t>
      </w:r>
      <w:r w:rsidRPr="00AB6424">
        <w:rPr>
          <w:rFonts w:cs="Arial"/>
          <w:lang w:val="sr-Latn-RS"/>
        </w:rPr>
        <w:t xml:space="preserve"> </w:t>
      </w:r>
      <w:r w:rsidRPr="002B1693">
        <w:rPr>
          <w:rFonts w:cs="Arial"/>
          <w:lang w:val="ru-RU"/>
        </w:rPr>
        <w:t>или</w:t>
      </w:r>
      <w:r w:rsidRPr="00AB6424">
        <w:rPr>
          <w:rFonts w:cs="Arial"/>
          <w:lang w:val="sr-Latn-RS"/>
        </w:rPr>
        <w:t xml:space="preserve"> </w:t>
      </w:r>
      <w:r w:rsidRPr="002B1693">
        <w:rPr>
          <w:rFonts w:cs="Arial"/>
          <w:lang w:val="ru-RU"/>
        </w:rPr>
        <w:t>путем</w:t>
      </w:r>
      <w:r w:rsidRPr="00AB6424">
        <w:rPr>
          <w:rFonts w:cs="Arial"/>
          <w:lang w:val="sr-Latn-RS"/>
        </w:rPr>
        <w:t xml:space="preserve"> </w:t>
      </w:r>
      <w:r w:rsidRPr="002B1693">
        <w:rPr>
          <w:rFonts w:cs="Arial"/>
          <w:lang w:val="ru-RU"/>
        </w:rPr>
        <w:t>поште</w:t>
      </w:r>
      <w:r w:rsidRPr="00AB6424">
        <w:rPr>
          <w:rFonts w:cs="Arial"/>
          <w:lang w:val="sr-Latn-RS"/>
        </w:rPr>
        <w:t xml:space="preserve"> </w:t>
      </w:r>
      <w:r w:rsidRPr="002B1693">
        <w:rPr>
          <w:rFonts w:cs="Arial"/>
          <w:lang w:val="ru-RU"/>
        </w:rPr>
        <w:t>на</w:t>
      </w:r>
      <w:r w:rsidRPr="00AB6424">
        <w:rPr>
          <w:rFonts w:cs="Arial"/>
          <w:lang w:val="sr-Latn-RS"/>
        </w:rPr>
        <w:t xml:space="preserve"> </w:t>
      </w:r>
      <w:r w:rsidRPr="002B1693">
        <w:rPr>
          <w:rFonts w:cs="Arial"/>
          <w:lang w:val="ru-RU"/>
        </w:rPr>
        <w:t>адресу</w:t>
      </w:r>
      <w:r w:rsidRPr="00AB6424">
        <w:rPr>
          <w:rFonts w:cs="Arial"/>
          <w:lang w:val="sr-Latn-RS"/>
        </w:rPr>
        <w:t xml:space="preserve">: </w:t>
      </w:r>
      <w:r w:rsidR="003C70EE" w:rsidRPr="002B1693">
        <w:rPr>
          <w:rFonts w:cs="Arial"/>
          <w:lang w:val="ru-RU"/>
        </w:rPr>
        <w:t>ЈП</w:t>
      </w:r>
      <w:r w:rsidR="003C70EE" w:rsidRPr="00AB6424">
        <w:rPr>
          <w:rFonts w:cs="Arial"/>
          <w:lang w:val="sr-Latn-RS"/>
        </w:rPr>
        <w:t xml:space="preserve"> „</w:t>
      </w:r>
      <w:r w:rsidR="003C70EE" w:rsidRPr="002B1693">
        <w:rPr>
          <w:rFonts w:cs="Arial"/>
          <w:lang w:val="ru-RU"/>
        </w:rPr>
        <w:t>Електропривреда</w:t>
      </w:r>
      <w:r w:rsidR="003C70EE" w:rsidRPr="00AB6424">
        <w:rPr>
          <w:rFonts w:cs="Arial"/>
          <w:lang w:val="sr-Latn-RS"/>
        </w:rPr>
        <w:t xml:space="preserve"> </w:t>
      </w:r>
      <w:r w:rsidR="003C70EE" w:rsidRPr="002B1693">
        <w:rPr>
          <w:rFonts w:cs="Arial"/>
          <w:lang w:val="ru-RU"/>
        </w:rPr>
        <w:t>Србије</w:t>
      </w:r>
      <w:r w:rsidR="003C70EE" w:rsidRPr="00AB6424">
        <w:rPr>
          <w:rFonts w:cs="Arial"/>
          <w:lang w:val="sr-Latn-RS"/>
        </w:rPr>
        <w:t xml:space="preserve">“ </w:t>
      </w:r>
      <w:r w:rsidR="003C70EE" w:rsidRPr="002B1693">
        <w:rPr>
          <w:rFonts w:cs="Arial"/>
          <w:lang w:val="ru-RU"/>
        </w:rPr>
        <w:t>Београд</w:t>
      </w:r>
      <w:r w:rsidR="003C70EE" w:rsidRPr="00AB6424">
        <w:rPr>
          <w:rFonts w:cs="Arial"/>
          <w:lang w:val="sr-Latn-RS"/>
        </w:rPr>
        <w:t xml:space="preserve">, </w:t>
      </w:r>
      <w:r w:rsidR="003C70EE" w:rsidRPr="00AB6424">
        <w:rPr>
          <w:rFonts w:cs="Arial"/>
          <w:lang w:val="sr-Latn-RS" w:bidi="en-US"/>
        </w:rPr>
        <w:t xml:space="preserve">- </w:t>
      </w:r>
      <w:r w:rsidR="003C70EE" w:rsidRPr="002B1693">
        <w:rPr>
          <w:rFonts w:cs="Arial"/>
          <w:lang w:val="ru-RU" w:bidi="en-US"/>
        </w:rPr>
        <w:t>огранак</w:t>
      </w:r>
      <w:r w:rsidR="003C70EE" w:rsidRPr="00AB6424">
        <w:rPr>
          <w:rFonts w:cs="Arial"/>
          <w:lang w:val="sr-Latn-RS" w:bidi="en-US"/>
        </w:rPr>
        <w:t xml:space="preserve"> </w:t>
      </w:r>
      <w:r w:rsidR="003C70EE" w:rsidRPr="002B1693">
        <w:rPr>
          <w:rFonts w:cs="Arial"/>
          <w:lang w:val="ru-RU" w:bidi="en-US"/>
        </w:rPr>
        <w:t>ТЕНТ</w:t>
      </w:r>
      <w:r w:rsidR="003C70EE" w:rsidRPr="00AB6424">
        <w:rPr>
          <w:rFonts w:cs="Arial"/>
          <w:lang w:val="sr-Latn-RS" w:bidi="en-US"/>
        </w:rPr>
        <w:t xml:space="preserve">, </w:t>
      </w:r>
      <w:r w:rsidR="003C70EE" w:rsidRPr="002B1693">
        <w:rPr>
          <w:rFonts w:cs="Arial"/>
          <w:lang w:val="ru-RU" w:bidi="en-US"/>
        </w:rPr>
        <w:t>Богољуба</w:t>
      </w:r>
      <w:r w:rsidR="003C70EE" w:rsidRPr="00AB6424">
        <w:rPr>
          <w:rFonts w:cs="Arial"/>
          <w:lang w:val="sr-Latn-RS" w:bidi="en-US"/>
        </w:rPr>
        <w:t xml:space="preserve"> </w:t>
      </w:r>
      <w:r w:rsidR="003C70EE" w:rsidRPr="002B1693">
        <w:rPr>
          <w:rFonts w:cs="Arial"/>
          <w:lang w:val="ru-RU" w:bidi="en-US"/>
        </w:rPr>
        <w:t>Урошевића</w:t>
      </w:r>
      <w:r w:rsidR="003C70EE" w:rsidRPr="00AB6424">
        <w:rPr>
          <w:rFonts w:cs="Arial"/>
          <w:lang w:val="sr-Latn-RS" w:bidi="en-US"/>
        </w:rPr>
        <w:t xml:space="preserve"> </w:t>
      </w:r>
      <w:r w:rsidR="003C70EE" w:rsidRPr="002B1693">
        <w:rPr>
          <w:rFonts w:cs="Arial"/>
          <w:lang w:val="ru-RU" w:bidi="en-US"/>
        </w:rPr>
        <w:t>Црног</w:t>
      </w:r>
      <w:r w:rsidR="003C70EE" w:rsidRPr="00AB6424">
        <w:rPr>
          <w:rFonts w:cs="Arial"/>
          <w:lang w:val="sr-Latn-RS" w:bidi="en-US"/>
        </w:rPr>
        <w:t xml:space="preserve"> </w:t>
      </w:r>
      <w:r w:rsidR="003C70EE" w:rsidRPr="002B1693">
        <w:rPr>
          <w:rFonts w:cs="Arial"/>
          <w:lang w:val="ru-RU" w:bidi="en-US"/>
        </w:rPr>
        <w:t>бр</w:t>
      </w:r>
      <w:r w:rsidR="003C70EE" w:rsidRPr="00AB6424">
        <w:rPr>
          <w:rFonts w:cs="Arial"/>
          <w:lang w:val="sr-Latn-RS" w:bidi="en-US"/>
        </w:rPr>
        <w:t>.44</w:t>
      </w:r>
      <w:r w:rsidR="003C70EE">
        <w:rPr>
          <w:rFonts w:cs="Arial"/>
          <w:lang w:val="sr-Cyrl-RS" w:bidi="en-US"/>
        </w:rPr>
        <w:t>, 11500 Обреновац</w:t>
      </w:r>
      <w:r w:rsidR="00643389" w:rsidRPr="00AB6424">
        <w:rPr>
          <w:rFonts w:cs="Arial"/>
          <w:color w:val="00B0F0"/>
          <w:lang w:val="sr-Latn-RS" w:bidi="en-US"/>
        </w:rPr>
        <w:t xml:space="preserve">, </w:t>
      </w:r>
      <w:r w:rsidRPr="002B1693">
        <w:rPr>
          <w:rFonts w:cs="Arial"/>
          <w:lang w:val="ru-RU"/>
        </w:rPr>
        <w:t>са</w:t>
      </w:r>
      <w:r w:rsidRPr="00AB6424">
        <w:rPr>
          <w:rFonts w:cs="Arial"/>
          <w:lang w:val="sr-Latn-RS"/>
        </w:rPr>
        <w:t xml:space="preserve"> </w:t>
      </w:r>
      <w:r w:rsidRPr="002B1693">
        <w:rPr>
          <w:rFonts w:cs="Arial"/>
          <w:lang w:val="ru-RU"/>
        </w:rPr>
        <w:t>назнаком</w:t>
      </w:r>
      <w:r w:rsidRPr="00AB6424">
        <w:rPr>
          <w:rFonts w:cs="Arial"/>
          <w:lang w:val="sr-Latn-RS"/>
        </w:rPr>
        <w:t xml:space="preserve"> </w:t>
      </w: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ЈН</w:t>
      </w:r>
      <w:r w:rsidRPr="00AB6424">
        <w:rPr>
          <w:rFonts w:cs="Arial"/>
          <w:lang w:val="sr-Latn-RS"/>
        </w:rPr>
        <w:t xml:space="preserve"> </w:t>
      </w:r>
      <w:r w:rsidR="00466278" w:rsidRPr="00466278">
        <w:rPr>
          <w:rFonts w:cs="Arial"/>
          <w:lang w:val="ru-RU"/>
        </w:rPr>
        <w:t>услуге</w:t>
      </w:r>
      <w:r w:rsidR="00466278" w:rsidRPr="00AB6424">
        <w:rPr>
          <w:rFonts w:cs="Arial"/>
          <w:lang w:val="sr-Latn-RS"/>
        </w:rPr>
        <w:t xml:space="preserve"> - </w:t>
      </w:r>
      <w:r w:rsidR="00991DCA" w:rsidRPr="00991DCA">
        <w:rPr>
          <w:rFonts w:cs="Arial"/>
          <w:b/>
          <w:lang w:val="ru-RU"/>
        </w:rPr>
        <w:t>Б</w:t>
      </w:r>
      <w:r w:rsidR="00991DCA" w:rsidRPr="00991DCA">
        <w:rPr>
          <w:rFonts w:cs="Arial"/>
          <w:b/>
          <w:lang w:val="sr-Latn-RS"/>
        </w:rPr>
        <w:t>a</w:t>
      </w:r>
      <w:r w:rsidR="00991DCA" w:rsidRPr="00991DCA">
        <w:rPr>
          <w:rFonts w:cs="Arial"/>
          <w:b/>
          <w:lang w:val="ru-RU"/>
        </w:rPr>
        <w:t>жд</w:t>
      </w:r>
      <w:r w:rsidR="00991DCA" w:rsidRPr="00991DCA">
        <w:rPr>
          <w:rFonts w:cs="Arial"/>
          <w:b/>
          <w:lang w:val="sr-Latn-RS"/>
        </w:rPr>
        <w:t>a</w:t>
      </w:r>
      <w:r w:rsidR="00991DCA" w:rsidRPr="00991DCA">
        <w:rPr>
          <w:rFonts w:cs="Arial"/>
          <w:b/>
          <w:lang w:val="ru-RU"/>
        </w:rPr>
        <w:t>р</w:t>
      </w:r>
      <w:r w:rsidR="00991DCA" w:rsidRPr="00991DCA">
        <w:rPr>
          <w:rFonts w:cs="Arial"/>
          <w:b/>
          <w:lang w:val="sr-Latn-RS"/>
        </w:rPr>
        <w:t>e</w:t>
      </w:r>
      <w:r w:rsidR="00991DCA" w:rsidRPr="00991DCA">
        <w:rPr>
          <w:rFonts w:cs="Arial"/>
          <w:b/>
          <w:lang w:val="ru-RU"/>
        </w:rPr>
        <w:t>њ</w:t>
      </w:r>
      <w:r w:rsidR="00991DCA" w:rsidRPr="00991DCA">
        <w:rPr>
          <w:rFonts w:cs="Arial"/>
          <w:b/>
          <w:lang w:val="sr-Latn-RS"/>
        </w:rPr>
        <w:t xml:space="preserve">e </w:t>
      </w:r>
      <w:r w:rsidR="00991DCA" w:rsidRPr="00991DCA">
        <w:rPr>
          <w:rFonts w:cs="Arial"/>
          <w:b/>
          <w:lang w:val="ru-RU"/>
        </w:rPr>
        <w:t>т</w:t>
      </w:r>
      <w:r w:rsidR="00991DCA" w:rsidRPr="00991DCA">
        <w:rPr>
          <w:rFonts w:cs="Arial"/>
          <w:b/>
          <w:lang w:val="sr-Latn-RS"/>
        </w:rPr>
        <w:t>a</w:t>
      </w:r>
      <w:r w:rsidR="00991DCA" w:rsidRPr="00991DCA">
        <w:rPr>
          <w:rFonts w:cs="Arial"/>
          <w:b/>
          <w:lang w:val="ru-RU"/>
        </w:rPr>
        <w:t>х</w:t>
      </w:r>
      <w:r w:rsidR="00991DCA" w:rsidRPr="00991DCA">
        <w:rPr>
          <w:rFonts w:cs="Arial"/>
          <w:b/>
          <w:lang w:val="sr-Latn-RS"/>
        </w:rPr>
        <w:t>o</w:t>
      </w:r>
      <w:r w:rsidR="00991DCA" w:rsidRPr="00991DCA">
        <w:rPr>
          <w:rFonts w:cs="Arial"/>
          <w:b/>
          <w:lang w:val="ru-RU"/>
        </w:rPr>
        <w:t>гр</w:t>
      </w:r>
      <w:r w:rsidR="00991DCA" w:rsidRPr="00991DCA">
        <w:rPr>
          <w:rFonts w:cs="Arial"/>
          <w:b/>
          <w:lang w:val="sr-Latn-RS"/>
        </w:rPr>
        <w:t>a</w:t>
      </w:r>
      <w:r w:rsidR="00991DCA" w:rsidRPr="00991DCA">
        <w:rPr>
          <w:rFonts w:cs="Arial"/>
          <w:b/>
          <w:lang w:val="ru-RU"/>
        </w:rPr>
        <w:t>ф</w:t>
      </w:r>
      <w:r w:rsidR="00991DCA" w:rsidRPr="00991DCA">
        <w:rPr>
          <w:rFonts w:cs="Arial"/>
          <w:b/>
          <w:lang w:val="sr-Latn-RS"/>
        </w:rPr>
        <w:t>a</w:t>
      </w:r>
      <w:r w:rsidR="00447531" w:rsidRPr="00AB6424">
        <w:rPr>
          <w:rFonts w:cs="Arial"/>
          <w:b/>
          <w:lang w:val="sr-Latn-RS"/>
        </w:rPr>
        <w:t xml:space="preserve"> </w:t>
      </w:r>
      <w:r w:rsidRPr="002B1693">
        <w:rPr>
          <w:rFonts w:cs="Arial"/>
          <w:lang w:val="ru-RU"/>
        </w:rPr>
        <w:t>бр</w:t>
      </w:r>
      <w:r w:rsidRPr="00AB6424">
        <w:rPr>
          <w:rFonts w:cs="Arial"/>
          <w:lang w:val="sr-Latn-RS"/>
        </w:rPr>
        <w:t>.</w:t>
      </w:r>
      <w:r w:rsidRPr="002B1693">
        <w:rPr>
          <w:rFonts w:cs="Arial"/>
          <w:lang w:val="ru-RU"/>
        </w:rPr>
        <w:t>ЈН</w:t>
      </w:r>
      <w:r w:rsidR="00D502A7">
        <w:rPr>
          <w:rFonts w:cs="Arial"/>
          <w:lang w:val="sr-Cyrl-RS"/>
        </w:rPr>
        <w:t xml:space="preserve"> </w:t>
      </w:r>
      <w:r w:rsidR="00C73251" w:rsidRPr="00C73251">
        <w:rPr>
          <w:rFonts w:cs="Arial"/>
          <w:b/>
          <w:lang w:val="sr-Cyrl-CS"/>
        </w:rPr>
        <w:t>3000</w:t>
      </w:r>
      <w:r w:rsidR="00C73251" w:rsidRPr="00C73251">
        <w:rPr>
          <w:rFonts w:cs="Arial"/>
          <w:b/>
          <w:lang w:val="sr-Latn-RS"/>
        </w:rPr>
        <w:t>/1866/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AB6424">
        <w:rPr>
          <w:rFonts w:cs="Arial"/>
          <w:lang w:val="sr-Latn-RS"/>
        </w:rPr>
        <w:t xml:space="preserve">, </w:t>
      </w:r>
      <w:r w:rsidRPr="002B1693">
        <w:rPr>
          <w:rFonts w:cs="Arial"/>
          <w:lang w:val="ru-RU"/>
        </w:rPr>
        <w:t>а</w:t>
      </w:r>
      <w:r w:rsidRPr="00AB6424">
        <w:rPr>
          <w:rFonts w:cs="Arial"/>
          <w:lang w:val="sr-Latn-RS"/>
        </w:rPr>
        <w:t xml:space="preserve"> </w:t>
      </w:r>
      <w:r w:rsidRPr="002B1693">
        <w:rPr>
          <w:rFonts w:cs="Arial"/>
          <w:lang w:val="ru-RU"/>
        </w:rPr>
        <w:t>копија</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истовремено</w:t>
      </w:r>
      <w:r w:rsidRPr="00AB6424">
        <w:rPr>
          <w:rFonts w:cs="Arial"/>
          <w:lang w:val="sr-Latn-RS"/>
        </w:rPr>
        <w:t xml:space="preserve"> </w:t>
      </w:r>
      <w:r w:rsidRPr="002B1693">
        <w:rPr>
          <w:rFonts w:cs="Arial"/>
          <w:lang w:val="ru-RU"/>
        </w:rPr>
        <w:t>доставља</w:t>
      </w:r>
      <w:r w:rsidRPr="00AB6424">
        <w:rPr>
          <w:rFonts w:cs="Arial"/>
          <w:lang w:val="sr-Latn-RS"/>
        </w:rPr>
        <w:t xml:space="preserve"> </w:t>
      </w:r>
      <w:r w:rsidRPr="002B1693">
        <w:rPr>
          <w:rFonts w:cs="Arial"/>
          <w:lang w:val="ru-RU"/>
        </w:rPr>
        <w:t>Републичкој</w:t>
      </w:r>
      <w:r w:rsidRPr="00AB6424">
        <w:rPr>
          <w:rFonts w:cs="Arial"/>
          <w:lang w:val="sr-Latn-RS"/>
        </w:rPr>
        <w:t xml:space="preserve"> </w:t>
      </w:r>
      <w:r w:rsidRPr="002B1693">
        <w:rPr>
          <w:rFonts w:cs="Arial"/>
          <w:lang w:val="ru-RU"/>
        </w:rPr>
        <w:t>комисији</w:t>
      </w:r>
      <w:r w:rsidRPr="00AB6424">
        <w:rPr>
          <w:rFonts w:cs="Arial"/>
          <w:lang w:val="sr-Latn-RS"/>
        </w:rPr>
        <w:t>.</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lastRenderedPageBreak/>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73251" w:rsidRPr="00C73251">
        <w:rPr>
          <w:rFonts w:cs="Arial"/>
          <w:b/>
          <w:lang w:val="sr-Cyrl-CS"/>
        </w:rPr>
        <w:t>3000</w:t>
      </w:r>
      <w:r w:rsidR="00C73251">
        <w:rPr>
          <w:rFonts w:cs="Arial"/>
          <w:b/>
          <w:lang w:val="sr-Cyrl-RS"/>
        </w:rPr>
        <w:t xml:space="preserve"> </w:t>
      </w:r>
      <w:r w:rsidR="00C73251" w:rsidRPr="00C73251">
        <w:rPr>
          <w:rFonts w:cs="Arial"/>
          <w:b/>
          <w:lang w:val="sr-Latn-RS"/>
        </w:rPr>
        <w:t>1866</w:t>
      </w:r>
      <w:r w:rsidR="00C73251">
        <w:rPr>
          <w:rFonts w:cs="Arial"/>
          <w:b/>
          <w:lang w:val="sr-Cyrl-RS"/>
        </w:rPr>
        <w:t xml:space="preserve"> </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Pr>
          <w:rFonts w:cs="Arial"/>
          <w:b/>
          <w:lang w:val="sr-Cyrl-RS"/>
        </w:rPr>
        <w:t xml:space="preserve"> </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C73251" w:rsidRPr="00C73251">
        <w:rPr>
          <w:rFonts w:cs="Arial"/>
          <w:b/>
          <w:lang w:val="sr-Cyrl-CS"/>
        </w:rPr>
        <w:t>3000</w:t>
      </w:r>
      <w:r w:rsidR="00C73251" w:rsidRPr="00C73251">
        <w:rPr>
          <w:rFonts w:cs="Arial"/>
          <w:b/>
          <w:lang w:val="sr-Latn-RS"/>
        </w:rPr>
        <w:t>/1866/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 xml:space="preserve"> (</w:t>
      </w:r>
      <w:r w:rsidR="00C73251" w:rsidRPr="00C73251">
        <w:rPr>
          <w:rFonts w:cs="Arial"/>
          <w:b/>
          <w:lang w:val="sr-Latn-RS"/>
        </w:rPr>
        <w:t>286/</w:t>
      </w:r>
      <w:r w:rsidR="00C73251" w:rsidRPr="00C73251">
        <w:rPr>
          <w:rFonts w:cs="Arial"/>
          <w:b/>
          <w:lang w:val="sr-Cyrl-CS"/>
        </w:rPr>
        <w:t>201</w:t>
      </w:r>
      <w:r w:rsidR="00C73251" w:rsidRPr="00C73251">
        <w:rPr>
          <w:rFonts w:cs="Arial"/>
          <w:b/>
          <w:lang w:val="sr-Latn-RS"/>
        </w:rPr>
        <w:t>7</w:t>
      </w:r>
      <w:r w:rsidR="00C73251" w:rsidRPr="00C73251">
        <w:rPr>
          <w:rFonts w:cs="Arial"/>
          <w:b/>
          <w:lang w:val="sr-Cyrl-CS"/>
        </w:rPr>
        <w:t>)</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FE5855" w:rsidP="00E44993">
      <w:pPr>
        <w:tabs>
          <w:tab w:val="left" w:pos="567"/>
        </w:tabs>
        <w:spacing w:before="0"/>
        <w:rPr>
          <w:rFonts w:cs="Arial"/>
          <w:lang w:val="ru-RU" w:bidi="en-US"/>
        </w:rPr>
      </w:pPr>
      <w:r>
        <w:rPr>
          <w:rFonts w:cs="Arial"/>
          <w:lang w:val="ru-RU" w:bidi="en-US"/>
        </w:rPr>
        <w:t>2</w:t>
      </w:r>
      <w:r w:rsidRPr="00FE5855">
        <w:rPr>
          <w:rFonts w:cs="Arial"/>
          <w:lang w:val="sr-Cyrl-RS" w:bidi="en-US"/>
        </w:rPr>
        <w:t>) 120.000,00 динара ако се захтев за заштиту права подноси након отварања понуда и ако процењена вредност није већа од 120.000.000,00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lastRenderedPageBreak/>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7E3AF6" w:rsidRPr="002B1693" w:rsidRDefault="0086669D" w:rsidP="007E3AF6">
      <w:pPr>
        <w:spacing w:before="0"/>
        <w:rPr>
          <w:rFonts w:cs="Arial"/>
          <w:lang w:val="ru-RU"/>
        </w:rPr>
      </w:pPr>
      <w:r w:rsidRPr="002B1693">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7E3AF6" w:rsidRPr="002B1693">
        <w:rPr>
          <w:rFonts w:cs="Arial"/>
          <w:lang w:val="ru-RU"/>
        </w:rPr>
        <w:t xml:space="preserve">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922EDB" w:rsidRPr="004E2C4D" w:rsidRDefault="008D2B23" w:rsidP="004E2C4D">
      <w:pPr>
        <w:spacing w:before="0"/>
        <w:rPr>
          <w:rFonts w:cs="Arial"/>
          <w:lang w:val="sr-Cyrl-RS" w:eastAsia="sr-Latn-CS"/>
        </w:rPr>
      </w:pPr>
      <w:r w:rsidRPr="002B169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7C0E73" w:rsidRDefault="00377FE7" w:rsidP="007C0E73">
      <w:pPr>
        <w:pStyle w:val="KDPodnaslov1"/>
        <w:spacing w:before="0"/>
        <w:rPr>
          <w:rFonts w:cs="Arial"/>
          <w:lang w:val="sr-Cyrl-RS"/>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Default="00B043D1" w:rsidP="001210A3">
      <w:pPr>
        <w:pStyle w:val="KDObrazac"/>
        <w:spacing w:before="0"/>
        <w:rPr>
          <w:noProof/>
        </w:rPr>
      </w:pPr>
      <w:proofErr w:type="gramStart"/>
      <w:r w:rsidRPr="00E47C2E">
        <w:t xml:space="preserve">ОБРАЗАЦ </w:t>
      </w:r>
      <w:r w:rsidR="00780391">
        <w:rPr>
          <w:lang w:val="sr-Cyrl-RS"/>
        </w:rPr>
        <w:t>1</w:t>
      </w:r>
      <w:r w:rsidRPr="00E47C2E">
        <w:rPr>
          <w:noProof/>
        </w:rPr>
        <w:t>.</w:t>
      </w:r>
      <w:bookmarkEnd w:id="249"/>
      <w:proofErr w:type="gramEnd"/>
    </w:p>
    <w:p w:rsidR="001210A3" w:rsidRPr="001210A3" w:rsidRDefault="001210A3" w:rsidP="001210A3">
      <w:pPr>
        <w:pStyle w:val="KDObrazac"/>
        <w:spacing w:before="0"/>
        <w:rPr>
          <w:rStyle w:val="BookTitle"/>
          <w:b/>
          <w:bCs w:val="0"/>
          <w:smallCaps w:val="0"/>
          <w:noProof/>
          <w:spacing w:val="0"/>
        </w:rPr>
      </w:pPr>
    </w:p>
    <w:p w:rsidR="00343A18" w:rsidRDefault="00343A18" w:rsidP="001210A3">
      <w:pPr>
        <w:spacing w:before="0"/>
        <w:jc w:val="center"/>
        <w:rPr>
          <w:rStyle w:val="BookTitle"/>
          <w:rFonts w:cs="Arial"/>
        </w:rPr>
      </w:pPr>
      <w:r w:rsidRPr="00E47C2E">
        <w:rPr>
          <w:rStyle w:val="BookTitle"/>
          <w:rFonts w:cs="Arial"/>
        </w:rPr>
        <w:t>ОБРАЗАЦ ПОНУДЕ</w:t>
      </w:r>
    </w:p>
    <w:p w:rsidR="001210A3" w:rsidRPr="001210A3" w:rsidRDefault="001210A3" w:rsidP="001210A3">
      <w:pPr>
        <w:spacing w:before="0"/>
        <w:jc w:val="center"/>
        <w:rPr>
          <w:rStyle w:val="BookTitle"/>
          <w:rFonts w:cs="Arial"/>
        </w:rPr>
      </w:pPr>
    </w:p>
    <w:p w:rsidR="00343A18" w:rsidRDefault="00343A18" w:rsidP="00343A18">
      <w:pPr>
        <w:spacing w:before="0"/>
        <w:rPr>
          <w:rFonts w:cs="Arial"/>
          <w:b/>
          <w:lang w:val="sr-Latn-RS"/>
        </w:rPr>
      </w:pPr>
      <w:r w:rsidRPr="002B1693">
        <w:rPr>
          <w:rFonts w:eastAsia="TimesNewRomanPS-BoldMT" w:cs="Arial"/>
          <w:bCs/>
          <w:color w:val="000000"/>
          <w:lang w:val="ru-RU"/>
        </w:rPr>
        <w:t>Понуда</w:t>
      </w:r>
      <w:r w:rsidRPr="00AB6424">
        <w:rPr>
          <w:rFonts w:eastAsia="TimesNewRomanPS-BoldMT" w:cs="Arial"/>
          <w:bCs/>
          <w:color w:val="000000"/>
          <w:lang w:val="ru-RU"/>
        </w:rPr>
        <w:t xml:space="preserve"> </w:t>
      </w:r>
      <w:r w:rsidRPr="002B1693">
        <w:rPr>
          <w:rFonts w:eastAsia="TimesNewRomanPS-BoldMT" w:cs="Arial"/>
          <w:bCs/>
          <w:color w:val="000000"/>
          <w:lang w:val="ru-RU"/>
        </w:rPr>
        <w:t>бр</w:t>
      </w:r>
      <w:r w:rsidRPr="00AB6424">
        <w:rPr>
          <w:rFonts w:eastAsia="TimesNewRomanPS-BoldMT" w:cs="Arial"/>
          <w:bCs/>
          <w:color w:val="000000"/>
          <w:lang w:val="ru-RU"/>
        </w:rPr>
        <w:t xml:space="preserve">._________ </w:t>
      </w:r>
      <w:r w:rsidRPr="002B1693">
        <w:rPr>
          <w:rFonts w:eastAsia="TimesNewRomanPS-BoldMT" w:cs="Arial"/>
          <w:bCs/>
          <w:color w:val="000000"/>
          <w:lang w:val="ru-RU"/>
        </w:rPr>
        <w:t>од</w:t>
      </w:r>
      <w:r w:rsidRPr="00AB6424">
        <w:rPr>
          <w:rFonts w:eastAsia="TimesNewRomanPS-BoldMT" w:cs="Arial"/>
          <w:bCs/>
          <w:color w:val="000000"/>
          <w:lang w:val="ru-RU"/>
        </w:rPr>
        <w:t xml:space="preserve"> _______________ </w:t>
      </w:r>
      <w:r w:rsidRPr="002B1693">
        <w:rPr>
          <w:rFonts w:eastAsia="TimesNewRomanPS-BoldMT" w:cs="Arial"/>
          <w:bCs/>
          <w:color w:val="000000"/>
          <w:lang w:val="ru-RU"/>
        </w:rPr>
        <w:t>за</w:t>
      </w:r>
      <w:r w:rsidRPr="00AB6424">
        <w:rPr>
          <w:rFonts w:eastAsia="TimesNewRomanPS-BoldMT" w:cs="Arial"/>
          <w:bCs/>
          <w:color w:val="000000"/>
          <w:lang w:val="ru-RU"/>
        </w:rPr>
        <w:t xml:space="preserve">  </w:t>
      </w:r>
      <w:r w:rsidR="0031435B" w:rsidRPr="002B1693">
        <w:rPr>
          <w:rFonts w:eastAsia="TimesNewRomanPS-BoldMT" w:cs="Arial"/>
          <w:bCs/>
          <w:color w:val="000000"/>
          <w:lang w:val="ru-RU"/>
        </w:rPr>
        <w:t>отворени</w:t>
      </w:r>
      <w:r w:rsidR="0031435B" w:rsidRPr="00AB6424">
        <w:rPr>
          <w:rFonts w:eastAsia="TimesNewRomanPS-BoldMT" w:cs="Arial"/>
          <w:bCs/>
          <w:color w:val="000000"/>
          <w:lang w:val="ru-RU"/>
        </w:rPr>
        <w:t xml:space="preserve"> </w:t>
      </w:r>
      <w:r w:rsidRPr="002B1693">
        <w:rPr>
          <w:rFonts w:eastAsia="TimesNewRomanPS-BoldMT" w:cs="Arial"/>
          <w:bCs/>
          <w:color w:val="000000"/>
          <w:lang w:val="ru-RU"/>
        </w:rPr>
        <w:t>поступак</w:t>
      </w:r>
      <w:r w:rsidRPr="00AB6424">
        <w:rPr>
          <w:rFonts w:eastAsia="TimesNewRomanPS-BoldMT" w:cs="Arial"/>
          <w:bCs/>
          <w:color w:val="000000"/>
          <w:lang w:val="ru-RU"/>
        </w:rPr>
        <w:t xml:space="preserve"> </w:t>
      </w:r>
      <w:r w:rsidRPr="002B1693">
        <w:rPr>
          <w:rFonts w:eastAsia="TimesNewRomanPS-BoldMT" w:cs="Arial"/>
          <w:bCs/>
          <w:color w:val="000000"/>
          <w:lang w:val="ru-RU"/>
        </w:rPr>
        <w:t>јавне</w:t>
      </w:r>
      <w:r w:rsidRPr="00AB6424">
        <w:rPr>
          <w:rFonts w:eastAsia="TimesNewRomanPS-BoldMT" w:cs="Arial"/>
          <w:bCs/>
          <w:color w:val="000000"/>
          <w:lang w:val="ru-RU"/>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AB6424">
        <w:rPr>
          <w:rFonts w:eastAsia="TimesNewRomanPS-BoldMT" w:cs="Arial"/>
          <w:bCs/>
          <w:color w:val="000000"/>
          <w:lang w:val="ru-RU"/>
        </w:rPr>
        <w:t xml:space="preserve"> </w:t>
      </w:r>
      <w:r w:rsidR="00466278" w:rsidRPr="002B1693">
        <w:rPr>
          <w:rFonts w:eastAsia="TimesNewRomanPS-BoldMT" w:cs="Arial"/>
          <w:bCs/>
          <w:color w:val="000000" w:themeColor="text1"/>
          <w:lang w:val="ru-RU"/>
        </w:rPr>
        <w:t>услуге</w:t>
      </w:r>
      <w:r w:rsidR="00466278" w:rsidRPr="00AB6424">
        <w:rPr>
          <w:rFonts w:eastAsia="TimesNewRomanPS-BoldMT" w:cs="Arial"/>
          <w:bCs/>
          <w:color w:val="000000" w:themeColor="text1"/>
          <w:lang w:val="ru-RU"/>
        </w:rPr>
        <w:t xml:space="preserve"> - </w:t>
      </w:r>
      <w:r w:rsidR="00991DCA" w:rsidRPr="00991DCA">
        <w:rPr>
          <w:rFonts w:cs="Arial"/>
          <w:lang w:val="ru-RU"/>
        </w:rPr>
        <w:t>Бaждaрeњe тaхoгрaфa</w:t>
      </w:r>
      <w:r w:rsidR="00991DCA" w:rsidRPr="00991DCA">
        <w:rPr>
          <w:rFonts w:cs="Arial"/>
          <w:bCs/>
          <w:lang w:val="ru-RU"/>
        </w:rPr>
        <w:t xml:space="preserve"> </w:t>
      </w:r>
      <w:r w:rsidRPr="002B1693">
        <w:rPr>
          <w:rFonts w:eastAsia="TimesNewRomanPS-BoldMT" w:cs="Arial"/>
          <w:bCs/>
          <w:color w:val="000000" w:themeColor="text1"/>
          <w:lang w:val="ru-RU"/>
        </w:rPr>
        <w:t>ЈН</w:t>
      </w:r>
      <w:r w:rsidRPr="00AB6424">
        <w:rPr>
          <w:rFonts w:eastAsia="TimesNewRomanPS-BoldMT" w:cs="Arial"/>
          <w:bCs/>
          <w:color w:val="000000" w:themeColor="text1"/>
          <w:lang w:val="ru-RU"/>
        </w:rPr>
        <w:t xml:space="preserve"> </w:t>
      </w:r>
      <w:r w:rsidRPr="002B1693">
        <w:rPr>
          <w:rFonts w:eastAsia="TimesNewRomanPS-BoldMT" w:cs="Arial"/>
          <w:bCs/>
          <w:color w:val="000000" w:themeColor="text1"/>
          <w:lang w:val="ru-RU"/>
        </w:rPr>
        <w:t>бр</w:t>
      </w:r>
      <w:r w:rsidRPr="00AB6424">
        <w:rPr>
          <w:rFonts w:eastAsia="TimesNewRomanPS-BoldMT" w:cs="Arial"/>
          <w:b/>
          <w:bCs/>
          <w:color w:val="000000" w:themeColor="text1"/>
          <w:lang w:val="ru-RU"/>
        </w:rPr>
        <w:t xml:space="preserve">. </w:t>
      </w:r>
      <w:r w:rsidR="007A5995" w:rsidRPr="007A5995">
        <w:rPr>
          <w:rFonts w:cs="Arial"/>
          <w:b/>
          <w:lang w:val="sr-Cyrl-CS"/>
        </w:rPr>
        <w:t>3000</w:t>
      </w:r>
      <w:r w:rsidR="007A5995" w:rsidRPr="007A5995">
        <w:rPr>
          <w:rFonts w:cs="Arial"/>
          <w:b/>
          <w:lang w:val="sr-Latn-RS"/>
        </w:rPr>
        <w:t>/1866/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 xml:space="preserve"> (</w:t>
      </w:r>
      <w:r w:rsidR="007A5995" w:rsidRPr="007A5995">
        <w:rPr>
          <w:rFonts w:cs="Arial"/>
          <w:b/>
          <w:lang w:val="sr-Latn-RS"/>
        </w:rPr>
        <w:t>286/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w:t>
      </w:r>
      <w:r w:rsidR="00D97988">
        <w:rPr>
          <w:rFonts w:cs="Arial"/>
          <w:b/>
          <w:lang w:val="sr-Cyrl-CS"/>
        </w:rPr>
        <w:t>.</w:t>
      </w:r>
    </w:p>
    <w:p w:rsidR="001210A3" w:rsidRPr="001210A3" w:rsidRDefault="001210A3" w:rsidP="00343A18">
      <w:pPr>
        <w:spacing w:before="0"/>
        <w:rPr>
          <w:rFonts w:cs="Arial"/>
          <w:b/>
          <w:lang w:val="sr-Latn-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86352"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86352"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86352"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86352"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Б) СА ПОДИЗВОЂАЧЕМ</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AB6424" w:rsidRDefault="00AB6424"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86352"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86352"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86352"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86352"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Pr="00C85502" w:rsidRDefault="00C85502"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586352"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140EEC" w:rsidTr="00AF3AF8">
        <w:trPr>
          <w:trHeight w:val="440"/>
        </w:trPr>
        <w:tc>
          <w:tcPr>
            <w:tcW w:w="5920" w:type="dxa"/>
            <w:vAlign w:val="center"/>
          </w:tcPr>
          <w:p w:rsidR="000E75A0" w:rsidRPr="00466278" w:rsidRDefault="00991DCA" w:rsidP="00F125E5">
            <w:pPr>
              <w:spacing w:before="0"/>
              <w:rPr>
                <w:rFonts w:eastAsia="TimesNewRomanPS-BoldMT" w:cs="Arial"/>
                <w:bCs/>
                <w:color w:val="000000" w:themeColor="text1"/>
                <w:lang w:val="sr-Cyrl-RS"/>
              </w:rPr>
            </w:pPr>
            <w:r w:rsidRPr="00991DCA">
              <w:rPr>
                <w:rFonts w:cs="Arial"/>
                <w:lang w:val="ru-RU"/>
              </w:rPr>
              <w:t>Бaждaрeњe тaхoгрaфa</w:t>
            </w:r>
            <w:r w:rsidR="009C0B9E" w:rsidRPr="009C0B9E">
              <w:rPr>
                <w:rFonts w:cs="Arial"/>
                <w:lang w:val="ru-RU"/>
              </w:rPr>
              <w:t xml:space="preserve"> </w:t>
            </w:r>
            <w:r w:rsidR="00466278" w:rsidRPr="002B1693">
              <w:rPr>
                <w:rFonts w:eastAsia="TimesNewRomanPS-BoldMT" w:cs="Arial"/>
                <w:bCs/>
                <w:color w:val="000000" w:themeColor="text1"/>
                <w:lang w:val="ru-RU"/>
              </w:rPr>
              <w:t>ЈН бр</w:t>
            </w:r>
            <w:r w:rsidR="00466278" w:rsidRPr="002B1693">
              <w:rPr>
                <w:rFonts w:eastAsia="TimesNewRomanPS-BoldMT" w:cs="Arial"/>
                <w:b/>
                <w:bCs/>
                <w:color w:val="000000" w:themeColor="text1"/>
                <w:lang w:val="ru-RU"/>
              </w:rPr>
              <w:t xml:space="preserve">. </w:t>
            </w:r>
            <w:r w:rsidR="007A5995" w:rsidRPr="007A5995">
              <w:rPr>
                <w:rFonts w:cs="Arial"/>
                <w:b/>
                <w:lang w:val="sr-Cyrl-CS"/>
              </w:rPr>
              <w:t>3000</w:t>
            </w:r>
            <w:r w:rsidR="007A5995" w:rsidRPr="007A5995">
              <w:rPr>
                <w:rFonts w:cs="Arial"/>
                <w:b/>
                <w:lang w:val="sr-Latn-RS"/>
              </w:rPr>
              <w:t>/1866/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 xml:space="preserve"> (</w:t>
            </w:r>
            <w:r w:rsidR="007A5995" w:rsidRPr="007A5995">
              <w:rPr>
                <w:rFonts w:cs="Arial"/>
                <w:b/>
                <w:lang w:val="sr-Latn-RS"/>
              </w:rPr>
              <w:t>286/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00706392"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586352" w:rsidTr="008B2252">
        <w:tc>
          <w:tcPr>
            <w:tcW w:w="5242" w:type="dxa"/>
            <w:vAlign w:val="center"/>
          </w:tcPr>
          <w:p w:rsidR="000C27B5" w:rsidRPr="007F3DC3" w:rsidRDefault="000C27B5" w:rsidP="00C47C09">
            <w:pPr>
              <w:spacing w:before="0"/>
              <w:jc w:val="center"/>
              <w:rPr>
                <w:rFonts w:cs="Arial"/>
                <w:b/>
                <w:bCs/>
                <w:iCs/>
                <w:lang w:val="sr-Cyrl-CS"/>
              </w:rPr>
            </w:pPr>
            <w:r w:rsidRPr="007F3DC3">
              <w:rPr>
                <w:rFonts w:cs="Arial"/>
                <w:b/>
                <w:bCs/>
                <w:iCs/>
                <w:lang w:val="sr-Cyrl-CS"/>
              </w:rPr>
              <w:t xml:space="preserve">РОК ИЗВРШЕЊА: </w:t>
            </w:r>
          </w:p>
          <w:p w:rsidR="000C27B5" w:rsidRPr="0072576F" w:rsidRDefault="0016784B" w:rsidP="00A0716F">
            <w:pPr>
              <w:autoSpaceDE w:val="0"/>
              <w:autoSpaceDN w:val="0"/>
              <w:adjustRightInd w:val="0"/>
              <w:spacing w:before="0"/>
              <w:rPr>
                <w:rFonts w:eastAsia="Calibri" w:cs="Arial"/>
                <w:bCs/>
                <w:highlight w:val="yellow"/>
                <w:lang w:val="sr-Cyrl-RS"/>
              </w:rPr>
            </w:pPr>
            <w:r w:rsidRPr="00610A9C">
              <w:rPr>
                <w:rFonts w:cs="Arial"/>
                <w:lang w:val="sr-Cyrl-RS"/>
              </w:rPr>
              <w:t>потреби Наручиоца</w:t>
            </w:r>
            <w:r w:rsidRPr="00610A9C">
              <w:rPr>
                <w:rFonts w:cs="Arial"/>
                <w:lang w:val="sr-Latn-RS"/>
              </w:rPr>
              <w:t xml:space="preserve"> </w:t>
            </w:r>
            <w:r w:rsidRPr="00610A9C">
              <w:rPr>
                <w:rFonts w:cs="Arial"/>
                <w:bCs/>
                <w:lang w:val="sr-Cyrl-RS"/>
              </w:rPr>
              <w:t xml:space="preserve">у року од </w:t>
            </w:r>
            <w:r>
              <w:rPr>
                <w:rFonts w:cs="Arial"/>
                <w:bCs/>
                <w:lang w:val="sr-Cyrl-RS"/>
              </w:rPr>
              <w:t>24</w:t>
            </w:r>
            <w:r w:rsidRPr="00610A9C">
              <w:rPr>
                <w:rFonts w:cs="Arial"/>
                <w:bCs/>
                <w:lang w:val="sr-Cyrl-RS"/>
              </w:rPr>
              <w:t xml:space="preserve"> месец</w:t>
            </w:r>
            <w:r>
              <w:rPr>
                <w:rFonts w:cs="Arial"/>
                <w:bCs/>
                <w:lang w:val="sr-Cyrl-RS"/>
              </w:rPr>
              <w:t>а</w:t>
            </w:r>
            <w:r w:rsidRPr="00610A9C">
              <w:rPr>
                <w:rFonts w:cs="Arial"/>
                <w:bCs/>
                <w:lang w:val="sr-Cyrl-RS"/>
              </w:rPr>
              <w:t xml:space="preserve"> од дана закључења уговора</w:t>
            </w:r>
            <w:r>
              <w:rPr>
                <w:rFonts w:cs="Arial"/>
                <w:bCs/>
                <w:lang w:val="sr-Cyrl-RS"/>
              </w:rPr>
              <w:t xml:space="preserve"> и то: 19 баждарења и 200 НЧ у 2017. години и 19 баждарења и 200 НЧ у 201</w:t>
            </w:r>
            <w:r w:rsidR="00A0716F">
              <w:rPr>
                <w:rFonts w:cs="Arial"/>
                <w:bCs/>
                <w:lang w:val="sr-Latn-RS"/>
              </w:rPr>
              <w:t>8</w:t>
            </w:r>
            <w:r>
              <w:rPr>
                <w:rFonts w:cs="Arial"/>
                <w:bCs/>
                <w:lang w:val="sr-Cyrl-RS"/>
              </w:rPr>
              <w:t>. години.</w:t>
            </w:r>
            <w:r w:rsidRPr="00610A9C">
              <w:rPr>
                <w:rFonts w:cs="Arial"/>
                <w:bCs/>
                <w:lang w:val="sr-Cyrl-RS"/>
              </w:rPr>
              <w:t xml:space="preserve"> Извршилац услуге има обавезу да</w:t>
            </w:r>
            <w:r>
              <w:rPr>
                <w:rFonts w:cs="Arial"/>
                <w:bCs/>
                <w:lang w:val="sr-Cyrl-RS"/>
              </w:rPr>
              <w:t xml:space="preserve"> услугу изврши</w:t>
            </w:r>
            <w:r w:rsidRPr="00610A9C">
              <w:rPr>
                <w:rFonts w:cs="Arial"/>
                <w:bCs/>
                <w:lang w:val="sr-Cyrl-RS"/>
              </w:rPr>
              <w:t xml:space="preserve"> у року од највише </w:t>
            </w:r>
            <w:r>
              <w:rPr>
                <w:rFonts w:cs="Arial"/>
                <w:bCs/>
                <w:lang w:val="sr-Cyrl-RS"/>
              </w:rPr>
              <w:t>5</w:t>
            </w:r>
            <w:r w:rsidRPr="00610A9C">
              <w:rPr>
                <w:rFonts w:cs="Arial"/>
                <w:bCs/>
                <w:lang w:val="sr-Cyrl-RS"/>
              </w:rPr>
              <w:t xml:space="preserve"> </w:t>
            </w:r>
            <w:r>
              <w:rPr>
                <w:rFonts w:cs="Arial"/>
                <w:bCs/>
                <w:lang w:val="sr-Cyrl-RS"/>
              </w:rPr>
              <w:t>дана</w:t>
            </w:r>
            <w:r w:rsidRPr="00610A9C">
              <w:rPr>
                <w:rFonts w:cs="Arial"/>
                <w:bCs/>
                <w:lang w:val="sr-Cyrl-RS"/>
              </w:rPr>
              <w:t xml:space="preserve"> од </w:t>
            </w:r>
            <w:r>
              <w:rPr>
                <w:rFonts w:cs="Arial"/>
                <w:bCs/>
                <w:lang w:val="sr-Cyrl-RS"/>
              </w:rPr>
              <w:t xml:space="preserve"> дана достављања писаног захтева Наручиоца</w:t>
            </w:r>
          </w:p>
        </w:tc>
        <w:tc>
          <w:tcPr>
            <w:tcW w:w="4003" w:type="dxa"/>
            <w:vAlign w:val="center"/>
          </w:tcPr>
          <w:p w:rsidR="000C27B5" w:rsidRPr="0072576F" w:rsidRDefault="000C27B5" w:rsidP="00C47C09">
            <w:pPr>
              <w:spacing w:before="0"/>
              <w:jc w:val="center"/>
              <w:rPr>
                <w:rFonts w:cs="Arial"/>
                <w:b/>
                <w:bCs/>
                <w:iCs/>
                <w:highlight w:val="yellow"/>
                <w:lang w:val="sr-Cyrl-CS"/>
              </w:rPr>
            </w:pPr>
          </w:p>
          <w:p w:rsidR="007F3DC3" w:rsidRPr="007F3DC3" w:rsidRDefault="00282C0C" w:rsidP="007F3DC3">
            <w:pPr>
              <w:spacing w:before="0"/>
              <w:jc w:val="center"/>
              <w:rPr>
                <w:rFonts w:cs="Arial"/>
                <w:bCs/>
                <w:iCs/>
                <w:lang w:val="sr-Cyrl-CS"/>
              </w:rPr>
            </w:pPr>
            <w:r w:rsidRPr="007F3DC3">
              <w:rPr>
                <w:rFonts w:cs="Arial"/>
                <w:bCs/>
                <w:iCs/>
                <w:lang w:val="sr-Cyrl-CS"/>
              </w:rPr>
              <w:t xml:space="preserve">по потреби Наручиоца у року од </w:t>
            </w:r>
            <w:r w:rsidR="007F3DC3" w:rsidRPr="007F3DC3">
              <w:rPr>
                <w:rFonts w:cs="Arial"/>
                <w:bCs/>
                <w:iCs/>
                <w:lang w:val="sr-Cyrl-CS"/>
              </w:rPr>
              <w:t>24</w:t>
            </w:r>
            <w:r w:rsidRPr="007F3DC3">
              <w:rPr>
                <w:rFonts w:cs="Arial"/>
                <w:bCs/>
                <w:iCs/>
                <w:lang w:val="sr-Cyrl-CS"/>
              </w:rPr>
              <w:t xml:space="preserve"> месец</w:t>
            </w:r>
            <w:r w:rsidR="007F3DC3" w:rsidRPr="007F3DC3">
              <w:rPr>
                <w:rFonts w:cs="Arial"/>
                <w:bCs/>
                <w:iCs/>
                <w:lang w:val="sr-Cyrl-CS"/>
              </w:rPr>
              <w:t xml:space="preserve">а </w:t>
            </w:r>
            <w:r w:rsidRPr="007F3DC3">
              <w:rPr>
                <w:rFonts w:cs="Arial"/>
                <w:bCs/>
                <w:iCs/>
                <w:lang w:val="sr-Cyrl-CS"/>
              </w:rPr>
              <w:t>од дана закључења уговора</w:t>
            </w:r>
            <w:r w:rsidR="0016784B">
              <w:rPr>
                <w:rFonts w:cs="Arial"/>
                <w:bCs/>
                <w:lang w:val="sr-Cyrl-RS"/>
              </w:rPr>
              <w:t xml:space="preserve"> и то: 19 баждарења и 200 НЧ у 2017. години и 19 баждарења и 200 НЧ у 201</w:t>
            </w:r>
            <w:r w:rsidR="00A0716F">
              <w:rPr>
                <w:rFonts w:cs="Arial"/>
                <w:bCs/>
                <w:lang w:val="sr-Latn-RS"/>
              </w:rPr>
              <w:t>8</w:t>
            </w:r>
            <w:r w:rsidR="0016784B">
              <w:rPr>
                <w:rFonts w:cs="Arial"/>
                <w:bCs/>
                <w:lang w:val="sr-Cyrl-RS"/>
              </w:rPr>
              <w:t>. години.</w:t>
            </w:r>
            <w:r w:rsidR="007F3DC3" w:rsidRPr="007F3DC3">
              <w:rPr>
                <w:rFonts w:cs="Arial"/>
                <w:bCs/>
                <w:iCs/>
                <w:lang w:val="sr-Cyrl-CS"/>
              </w:rPr>
              <w:t>,</w:t>
            </w:r>
          </w:p>
          <w:p w:rsidR="000C27B5" w:rsidRPr="0072576F" w:rsidRDefault="00282C0C" w:rsidP="007F3DC3">
            <w:pPr>
              <w:spacing w:before="0"/>
              <w:jc w:val="center"/>
              <w:rPr>
                <w:rFonts w:cs="Arial"/>
                <w:bCs/>
                <w:iCs/>
                <w:color w:val="00B0F0"/>
                <w:highlight w:val="yellow"/>
                <w:lang w:val="ru-RU"/>
              </w:rPr>
            </w:pPr>
            <w:r w:rsidRPr="007F3DC3">
              <w:rPr>
                <w:rFonts w:cs="Arial"/>
                <w:bCs/>
                <w:iCs/>
                <w:lang w:val="sr-Cyrl-CS"/>
              </w:rPr>
              <w:t xml:space="preserve">у року од </w:t>
            </w:r>
            <w:r w:rsidRPr="007F3DC3">
              <w:rPr>
                <w:rFonts w:cs="Arial"/>
                <w:bCs/>
                <w:iCs/>
                <w:lang w:val="sr-Latn-RS"/>
              </w:rPr>
              <w:t xml:space="preserve">___ </w:t>
            </w:r>
            <w:r w:rsidR="007F3DC3" w:rsidRPr="007F3DC3">
              <w:rPr>
                <w:rFonts w:cs="Arial"/>
                <w:bCs/>
                <w:iCs/>
                <w:lang w:val="ru-RU"/>
              </w:rPr>
              <w:t>дана од  дана достављања писаног захтева Наручиоца.</w:t>
            </w:r>
          </w:p>
        </w:tc>
      </w:tr>
      <w:tr w:rsidR="000C27B5" w:rsidRPr="00586352" w:rsidTr="008B2252">
        <w:trPr>
          <w:trHeight w:val="818"/>
        </w:trPr>
        <w:tc>
          <w:tcPr>
            <w:tcW w:w="5242" w:type="dxa"/>
            <w:vAlign w:val="center"/>
          </w:tcPr>
          <w:p w:rsidR="000C27B5" w:rsidRPr="00EF19E2" w:rsidRDefault="000C27B5" w:rsidP="00C47C09">
            <w:pPr>
              <w:spacing w:before="0"/>
              <w:jc w:val="center"/>
              <w:rPr>
                <w:rFonts w:cs="Arial"/>
                <w:bCs/>
                <w:iCs/>
                <w:color w:val="00B0F0"/>
                <w:lang w:val="sr-Cyrl-CS"/>
              </w:rPr>
            </w:pPr>
            <w:r w:rsidRPr="00EF19E2">
              <w:rPr>
                <w:rFonts w:cs="Arial"/>
                <w:b/>
                <w:bCs/>
                <w:iCs/>
                <w:lang w:val="sr-Cyrl-CS"/>
              </w:rPr>
              <w:t xml:space="preserve">МЕСТО ИЗВРШЕЊА: </w:t>
            </w:r>
          </w:p>
          <w:p w:rsidR="001C471A" w:rsidRPr="00EF19E2" w:rsidRDefault="00EF19E2" w:rsidP="00A07D0E">
            <w:pPr>
              <w:spacing w:before="0"/>
              <w:rPr>
                <w:rFonts w:cs="Arial"/>
                <w:bCs/>
                <w:lang w:val="sr-Cyrl-RS" w:eastAsia="zh-CN"/>
              </w:rPr>
            </w:pPr>
            <w:r w:rsidRPr="00EF19E2">
              <w:rPr>
                <w:rFonts w:cs="Arial"/>
                <w:bCs/>
                <w:lang w:val="sr-Cyrl-RS" w:eastAsia="zh-CN"/>
              </w:rPr>
              <w:t xml:space="preserve">Понуда се даје на паритеу ф-ко Извршилац, а  место </w:t>
            </w:r>
            <w:r w:rsidRPr="00EF19E2">
              <w:rPr>
                <w:rFonts w:cs="Arial"/>
                <w:bCs/>
                <w:lang w:val="ru-RU" w:eastAsia="zh-CN"/>
              </w:rPr>
              <w:t>извршења</w:t>
            </w:r>
            <w:r w:rsidRPr="00EF19E2">
              <w:rPr>
                <w:rFonts w:cs="Arial"/>
                <w:bCs/>
                <w:lang w:val="sr-Cyrl-RS" w:eastAsia="zh-CN"/>
              </w:rPr>
              <w:t xml:space="preserve"> услуга је сервисни центар извршиоца услуге.</w:t>
            </w:r>
          </w:p>
        </w:tc>
        <w:tc>
          <w:tcPr>
            <w:tcW w:w="4003" w:type="dxa"/>
            <w:vAlign w:val="center"/>
          </w:tcPr>
          <w:p w:rsidR="000C27B5" w:rsidRPr="00EF19E2" w:rsidRDefault="000C27B5" w:rsidP="00C47C09">
            <w:pPr>
              <w:spacing w:before="0"/>
              <w:jc w:val="center"/>
              <w:rPr>
                <w:rFonts w:cs="Arial"/>
                <w:bCs/>
                <w:iCs/>
                <w:lang w:val="sr-Cyrl-CS"/>
              </w:rPr>
            </w:pPr>
            <w:r w:rsidRPr="00EF19E2">
              <w:rPr>
                <w:rFonts w:cs="Arial"/>
                <w:bCs/>
                <w:iCs/>
                <w:lang w:val="sr-Cyrl-CS"/>
              </w:rPr>
              <w:t>Сагласан за захтевом наручиоца</w:t>
            </w:r>
          </w:p>
          <w:p w:rsidR="000C27B5" w:rsidRPr="00EF19E2" w:rsidRDefault="000C27B5" w:rsidP="00C47C09">
            <w:pPr>
              <w:spacing w:before="0"/>
              <w:jc w:val="center"/>
              <w:rPr>
                <w:rFonts w:cs="Arial"/>
                <w:b/>
                <w:bCs/>
                <w:iCs/>
                <w:lang w:val="sr-Cyrl-CS"/>
              </w:rPr>
            </w:pPr>
            <w:r w:rsidRPr="00EF19E2">
              <w:rPr>
                <w:rFonts w:cs="Arial"/>
                <w:bCs/>
                <w:iCs/>
                <w:lang w:val="sr-Cyrl-CS"/>
              </w:rPr>
              <w:t>ДА/НЕ (заокружити)</w:t>
            </w:r>
          </w:p>
        </w:tc>
      </w:tr>
      <w:tr w:rsidR="00A07D0E" w:rsidRPr="00586352" w:rsidTr="00A07D0E">
        <w:trPr>
          <w:trHeight w:val="285"/>
        </w:trPr>
        <w:tc>
          <w:tcPr>
            <w:tcW w:w="5242" w:type="dxa"/>
            <w:vAlign w:val="center"/>
          </w:tcPr>
          <w:p w:rsidR="00A07D0E" w:rsidRDefault="00A07D0E" w:rsidP="00C47C09">
            <w:pPr>
              <w:spacing w:before="0"/>
              <w:jc w:val="center"/>
              <w:rPr>
                <w:rFonts w:cs="Arial"/>
                <w:b/>
                <w:bCs/>
                <w:iCs/>
                <w:lang w:val="sr-Latn-RS"/>
              </w:rPr>
            </w:pPr>
            <w:r w:rsidRPr="00A07D0E">
              <w:rPr>
                <w:rFonts w:cs="Arial"/>
                <w:b/>
                <w:bCs/>
                <w:iCs/>
                <w:lang w:val="sr-Cyrl-CS"/>
              </w:rPr>
              <w:t>ГАРАНТНИ РОК:</w:t>
            </w:r>
          </w:p>
          <w:p w:rsidR="00A07D0E" w:rsidRPr="00A07D0E" w:rsidRDefault="005645B6" w:rsidP="00C47C09">
            <w:pPr>
              <w:spacing w:before="0"/>
              <w:jc w:val="center"/>
              <w:rPr>
                <w:rFonts w:cs="Arial"/>
                <w:b/>
                <w:bCs/>
                <w:iCs/>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c>
          <w:tcPr>
            <w:tcW w:w="4003" w:type="dxa"/>
            <w:vAlign w:val="center"/>
          </w:tcPr>
          <w:p w:rsidR="00A07D0E" w:rsidRPr="00886159" w:rsidRDefault="005645B6" w:rsidP="00C47C09">
            <w:pPr>
              <w:spacing w:before="0"/>
              <w:jc w:val="center"/>
              <w:rPr>
                <w:rFonts w:cs="Arial"/>
                <w:bCs/>
                <w:iCs/>
                <w:lang w:val="sr-Cyrl-CS"/>
              </w:rPr>
            </w:pPr>
            <w:r>
              <w:rPr>
                <w:rFonts w:cs="Arial"/>
                <w:lang w:val="sr-Latn-RS"/>
              </w:rPr>
              <w:t>___</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r>
      <w:tr w:rsidR="000C27B5" w:rsidRPr="00586352"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47C09">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586352"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CE2A60" w:rsidRPr="00BF6AB9" w:rsidRDefault="00BA2C2D" w:rsidP="00BF6AB9">
      <w:pPr>
        <w:autoSpaceDE w:val="0"/>
        <w:autoSpaceDN w:val="0"/>
        <w:adjustRightInd w:val="0"/>
        <w:rPr>
          <w:rFonts w:eastAsia="TimesNewRomanPS-BoldMT" w:cs="Arial"/>
          <w:bCs/>
          <w:iCs/>
          <w:lang w:val="sr-Latn-RS"/>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CE2A60" w:rsidRDefault="00CE2A60" w:rsidP="00343A18">
      <w:pPr>
        <w:pStyle w:val="KDObrazac"/>
        <w:spacing w:before="0"/>
        <w:rPr>
          <w:lang w:val="sr-Cyrl-RS"/>
        </w:rPr>
      </w:pPr>
    </w:p>
    <w:p w:rsidR="00FC43CA" w:rsidRDefault="00FC43CA" w:rsidP="00C73EC3">
      <w:pPr>
        <w:pStyle w:val="KDObrazac"/>
        <w:spacing w:before="0"/>
        <w:rPr>
          <w:lang w:val="ru-RU"/>
        </w:rPr>
      </w:pPr>
    </w:p>
    <w:p w:rsidR="00C47C09" w:rsidRPr="00C73EC3" w:rsidRDefault="00343A18" w:rsidP="00C73EC3">
      <w:pPr>
        <w:pStyle w:val="KDObrazac"/>
        <w:spacing w:before="0"/>
        <w:rPr>
          <w:lang w:val="sr-Latn-RS"/>
        </w:rPr>
      </w:pPr>
      <w:r w:rsidRPr="002B1693">
        <w:rPr>
          <w:lang w:val="ru-RU"/>
        </w:rPr>
        <w:t xml:space="preserve">ОБРАЗАЦ </w:t>
      </w:r>
      <w:r w:rsidR="00780391">
        <w:rPr>
          <w:lang w:val="sr-Cyrl-RS"/>
        </w:rPr>
        <w:t>2</w:t>
      </w:r>
      <w:r w:rsidRPr="002B1693">
        <w:rPr>
          <w:lang w:val="ru-RU"/>
        </w:rPr>
        <w:t>.</w:t>
      </w:r>
      <w:bookmarkEnd w:id="250"/>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6"/>
        <w:gridCol w:w="651"/>
        <w:gridCol w:w="966"/>
        <w:gridCol w:w="1375"/>
        <w:gridCol w:w="1529"/>
        <w:gridCol w:w="1351"/>
        <w:gridCol w:w="1527"/>
      </w:tblGrid>
      <w:tr w:rsidR="00DC6B4F" w:rsidRPr="00586352" w:rsidTr="00C449A9">
        <w:tc>
          <w:tcPr>
            <w:tcW w:w="269" w:type="pct"/>
            <w:shd w:val="clear" w:color="auto" w:fill="C6D9F1" w:themeFill="text2" w:themeFillTint="33"/>
            <w:vAlign w:val="center"/>
          </w:tcPr>
          <w:p w:rsidR="002D5D85" w:rsidRPr="00DC6B4F" w:rsidRDefault="002D5D85" w:rsidP="00597833">
            <w:pPr>
              <w:spacing w:before="0"/>
              <w:jc w:val="center"/>
              <w:rPr>
                <w:rFonts w:cs="Arial"/>
                <w:bCs/>
                <w:iCs/>
                <w:lang w:val="sr-Cyrl-CS"/>
              </w:rPr>
            </w:pPr>
            <w:r w:rsidRPr="00DC6B4F">
              <w:rPr>
                <w:rFonts w:cs="Arial"/>
                <w:bCs/>
                <w:iCs/>
                <w:lang w:val="sr-Cyrl-CS"/>
              </w:rPr>
              <w:t>Рбр</w:t>
            </w:r>
          </w:p>
        </w:tc>
        <w:tc>
          <w:tcPr>
            <w:tcW w:w="1001"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597833">
            <w:pPr>
              <w:spacing w:before="0"/>
              <w:jc w:val="center"/>
              <w:rPr>
                <w:rFonts w:cs="Arial"/>
                <w:b/>
                <w:bCs/>
                <w:iCs/>
                <w:lang w:val="sr-Cyrl-CS"/>
              </w:rPr>
            </w:pPr>
            <w:r>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C449A9">
        <w:tc>
          <w:tcPr>
            <w:tcW w:w="269"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(1)</w:t>
            </w:r>
          </w:p>
        </w:tc>
        <w:tc>
          <w:tcPr>
            <w:tcW w:w="100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(8)</w:t>
            </w:r>
          </w:p>
        </w:tc>
      </w:tr>
      <w:tr w:rsidR="00C73EC3" w:rsidRPr="0072576F" w:rsidTr="00C449A9">
        <w:trPr>
          <w:trHeight w:val="958"/>
        </w:trPr>
        <w:tc>
          <w:tcPr>
            <w:tcW w:w="269"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1.</w:t>
            </w:r>
          </w:p>
        </w:tc>
        <w:tc>
          <w:tcPr>
            <w:tcW w:w="1001" w:type="pct"/>
            <w:shd w:val="clear" w:color="auto" w:fill="auto"/>
            <w:vAlign w:val="center"/>
          </w:tcPr>
          <w:p w:rsidR="00C73EC3" w:rsidRPr="0072576F" w:rsidRDefault="0072576F" w:rsidP="00597833">
            <w:pPr>
              <w:spacing w:before="0" w:line="276" w:lineRule="auto"/>
              <w:ind w:right="15"/>
              <w:rPr>
                <w:rFonts w:cs="Arial"/>
                <w:lang w:val="ru-RU"/>
              </w:rPr>
            </w:pPr>
            <w:r>
              <w:rPr>
                <w:rFonts w:cs="Arial"/>
                <w:lang w:val="sr-Cyrl-RS"/>
              </w:rPr>
              <w:t>Поправка, уградња и баздарење тахографа</w:t>
            </w:r>
            <w:r w:rsidR="00C73EC3" w:rsidRPr="0072576F">
              <w:rPr>
                <w:rFonts w:cs="Arial"/>
                <w:lang w:val="ru-RU"/>
              </w:rPr>
              <w:t xml:space="preserve"> </w:t>
            </w:r>
            <w:r w:rsidR="00C449A9">
              <w:rPr>
                <w:rFonts w:cs="Arial"/>
                <w:lang w:val="ru-RU"/>
              </w:rPr>
              <w:t>у складу са техичком спецификацијом</w:t>
            </w:r>
          </w:p>
        </w:tc>
        <w:tc>
          <w:tcPr>
            <w:tcW w:w="328" w:type="pct"/>
            <w:shd w:val="clear" w:color="auto" w:fill="auto"/>
            <w:vAlign w:val="center"/>
          </w:tcPr>
          <w:p w:rsidR="00C73EC3" w:rsidRDefault="0072576F" w:rsidP="00597833">
            <w:pPr>
              <w:spacing w:before="0"/>
              <w:jc w:val="center"/>
              <w:rPr>
                <w:rFonts w:cs="Arial"/>
                <w:lang w:val="sr-Cyrl-RS"/>
              </w:rPr>
            </w:pPr>
            <w:r>
              <w:rPr>
                <w:rFonts w:cs="Arial"/>
                <w:lang w:val="sr-Cyrl-RS"/>
              </w:rPr>
              <w:t>/</w:t>
            </w:r>
          </w:p>
        </w:tc>
        <w:tc>
          <w:tcPr>
            <w:tcW w:w="487" w:type="pct"/>
            <w:shd w:val="clear" w:color="auto" w:fill="auto"/>
            <w:vAlign w:val="center"/>
          </w:tcPr>
          <w:p w:rsidR="00C73EC3" w:rsidRDefault="0072576F" w:rsidP="0017369F">
            <w:pPr>
              <w:spacing w:after="200" w:line="276" w:lineRule="auto"/>
              <w:rPr>
                <w:rFonts w:cs="Arial"/>
                <w:sz w:val="20"/>
                <w:szCs w:val="20"/>
                <w:lang w:val="sr-Latn-CS"/>
              </w:rPr>
            </w:pPr>
            <w:r>
              <w:rPr>
                <w:rFonts w:cs="Arial"/>
                <w:lang w:val="ru-RU"/>
              </w:rPr>
              <w:t>/</w:t>
            </w:r>
          </w:p>
        </w:tc>
        <w:tc>
          <w:tcPr>
            <w:tcW w:w="693" w:type="pct"/>
            <w:shd w:val="clear" w:color="auto" w:fill="auto"/>
            <w:vAlign w:val="center"/>
          </w:tcPr>
          <w:p w:rsidR="00C73EC3" w:rsidRPr="0072576F" w:rsidRDefault="0072576F" w:rsidP="00597833">
            <w:pPr>
              <w:spacing w:before="0"/>
              <w:jc w:val="center"/>
              <w:rPr>
                <w:rFonts w:cs="Arial"/>
                <w:b/>
                <w:bCs/>
                <w:iCs/>
                <w:lang w:val="ru-RU"/>
              </w:rPr>
            </w:pPr>
            <w:r>
              <w:rPr>
                <w:rFonts w:cs="Arial"/>
                <w:b/>
                <w:bCs/>
                <w:iCs/>
                <w:lang w:val="ru-RU"/>
              </w:rPr>
              <w:t>/</w:t>
            </w:r>
          </w:p>
        </w:tc>
        <w:tc>
          <w:tcPr>
            <w:tcW w:w="771" w:type="pct"/>
            <w:shd w:val="clear" w:color="auto" w:fill="auto"/>
            <w:vAlign w:val="center"/>
          </w:tcPr>
          <w:p w:rsidR="00C73EC3" w:rsidRPr="0072576F" w:rsidRDefault="0072576F" w:rsidP="00597833">
            <w:pPr>
              <w:spacing w:before="0"/>
              <w:jc w:val="center"/>
              <w:rPr>
                <w:rFonts w:cs="Arial"/>
                <w:b/>
                <w:bCs/>
                <w:iCs/>
                <w:lang w:val="ru-RU"/>
              </w:rPr>
            </w:pPr>
            <w:r>
              <w:rPr>
                <w:rFonts w:cs="Arial"/>
                <w:b/>
                <w:bCs/>
                <w:iCs/>
                <w:lang w:val="ru-RU"/>
              </w:rPr>
              <w:t>/</w:t>
            </w:r>
          </w:p>
        </w:tc>
        <w:tc>
          <w:tcPr>
            <w:tcW w:w="681" w:type="pct"/>
            <w:shd w:val="clear" w:color="auto" w:fill="auto"/>
            <w:vAlign w:val="center"/>
          </w:tcPr>
          <w:p w:rsidR="00C73EC3" w:rsidRPr="0072576F" w:rsidRDefault="00C73EC3" w:rsidP="00597833">
            <w:pPr>
              <w:spacing w:before="0"/>
              <w:jc w:val="center"/>
              <w:rPr>
                <w:rFonts w:cs="Arial"/>
                <w:b/>
                <w:bCs/>
                <w:iCs/>
                <w:lang w:val="ru-RU"/>
              </w:rPr>
            </w:pPr>
          </w:p>
        </w:tc>
        <w:tc>
          <w:tcPr>
            <w:tcW w:w="770" w:type="pct"/>
            <w:shd w:val="clear" w:color="auto" w:fill="auto"/>
            <w:vAlign w:val="center"/>
          </w:tcPr>
          <w:p w:rsidR="00C73EC3" w:rsidRPr="0072576F" w:rsidRDefault="00C73EC3" w:rsidP="00597833">
            <w:pPr>
              <w:spacing w:before="0"/>
              <w:jc w:val="center"/>
              <w:rPr>
                <w:rFonts w:cs="Arial"/>
                <w:b/>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72576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7629B7" w:rsidRPr="009A70A7" w:rsidRDefault="007629B7" w:rsidP="007629B7">
            <w:pPr>
              <w:spacing w:before="0"/>
              <w:jc w:val="center"/>
              <w:rPr>
                <w:rFonts w:cs="Arial"/>
                <w:b/>
                <w:lang w:val="sr-Cyrl-RS"/>
              </w:rPr>
            </w:pPr>
            <w:r w:rsidRPr="0072576F">
              <w:rPr>
                <w:rFonts w:cs="Arial"/>
                <w:b/>
                <w:lang w:val="ru-RU"/>
              </w:rPr>
              <w:t xml:space="preserve">(збир колоне бр. </w:t>
            </w:r>
            <w:r w:rsidRPr="00DC6B4F">
              <w:rPr>
                <w:rFonts w:cs="Arial"/>
                <w:b/>
                <w:lang w:val="sr-Cyrl-CS"/>
              </w:rPr>
              <w:t>7</w:t>
            </w:r>
            <w:r w:rsidRPr="0072576F">
              <w:rPr>
                <w:rFonts w:cs="Arial"/>
                <w:b/>
                <w:lang w:val="ru-RU"/>
              </w:rPr>
              <w:t>)</w:t>
            </w:r>
            <w:r>
              <w:rPr>
                <w:rFonts w:cs="Arial"/>
                <w:b/>
                <w:lang w:val="sr-Cyrl-RS"/>
              </w:rPr>
              <w:t xml:space="preserve"> </w:t>
            </w:r>
          </w:p>
        </w:tc>
        <w:tc>
          <w:tcPr>
            <w:tcW w:w="2610" w:type="dxa"/>
          </w:tcPr>
          <w:p w:rsidR="007629B7" w:rsidRPr="0072576F" w:rsidRDefault="007629B7" w:rsidP="00362E18">
            <w:pPr>
              <w:spacing w:before="0"/>
              <w:rPr>
                <w:rFonts w:cs="Arial"/>
                <w:lang w:val="ru-RU"/>
              </w:rPr>
            </w:pPr>
          </w:p>
        </w:tc>
      </w:tr>
      <w:tr w:rsidR="007629B7" w:rsidRPr="00586352"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7629B7">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586352"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7629B7">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lastRenderedPageBreak/>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xml:space="preserve">- у Табелу 2. уписују се посебно исказани трошкови у дин/ </w:t>
      </w:r>
      <w:r w:rsidRPr="00A5046A">
        <w:rPr>
          <w:rFonts w:cs="Arial"/>
        </w:rPr>
        <w:t>EUR</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F468C1" w:rsidRDefault="00F468C1" w:rsidP="00781B02">
      <w:pPr>
        <w:rPr>
          <w:rFonts w:eastAsia="TimesNewRomanPS-BoldMT" w:cs="Arial"/>
          <w:lang w:val="sr-Cyrl-RS"/>
        </w:rPr>
      </w:pPr>
    </w:p>
    <w:p w:rsidR="003D5E24" w:rsidRPr="007D33BE" w:rsidRDefault="003D5E24" w:rsidP="00781B02">
      <w:pPr>
        <w:rPr>
          <w:rFonts w:eastAsia="TimesNewRomanPS-BoldMT" w:cs="Arial"/>
          <w:lang w:val="sr-Latn-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991DCA" w:rsidRPr="00991DCA">
        <w:rPr>
          <w:rFonts w:cs="Arial"/>
          <w:lang w:val="ru-RU"/>
        </w:rPr>
        <w:t>Бaждaрeњe тaхoгрaфa</w:t>
      </w:r>
      <w:r w:rsidR="009C0B9E" w:rsidRPr="009C0B9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A5995" w:rsidRPr="007A5995">
        <w:rPr>
          <w:rFonts w:cs="Arial"/>
          <w:b/>
          <w:lang w:val="sr-Cyrl-CS"/>
        </w:rPr>
        <w:t>3000/1866/2017 (286/2017)</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A20B77" w:rsidRDefault="00A20B77" w:rsidP="00343A18">
      <w:pPr>
        <w:rPr>
          <w:rFonts w:cs="Arial"/>
          <w:lang w:val="sr-Latn-RS"/>
        </w:rPr>
      </w:pPr>
    </w:p>
    <w:p w:rsidR="00A20B77" w:rsidRDefault="00A20B77"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991DCA" w:rsidRPr="00991DCA">
        <w:rPr>
          <w:rFonts w:cs="Arial"/>
          <w:lang w:val="sr-Cyrl-RS"/>
        </w:rPr>
        <w:t>Бaждaрeњe тaхoгрaфa</w:t>
      </w:r>
      <w:r w:rsidR="009C0B9E" w:rsidRPr="009C0B9E">
        <w:rPr>
          <w:rFonts w:cs="Arial"/>
          <w:lang w:val="sr-Cyrl-RS"/>
        </w:rPr>
        <w:t xml:space="preserve"> </w:t>
      </w:r>
      <w:r w:rsidRPr="005E6B7B">
        <w:rPr>
          <w:rFonts w:cs="Arial"/>
          <w:lang w:val="sr-Cyrl-RS"/>
        </w:rPr>
        <w:t xml:space="preserve">у </w:t>
      </w:r>
      <w:r w:rsidR="006825F2" w:rsidRPr="005E6B7B">
        <w:rPr>
          <w:rFonts w:cs="Arial"/>
          <w:lang w:val="sr-Cyrl-RS"/>
        </w:rPr>
        <w:t xml:space="preserve">отвореном </w:t>
      </w:r>
      <w:r w:rsidRPr="005E6B7B">
        <w:rPr>
          <w:rFonts w:cs="Arial"/>
          <w:lang w:val="sr-Cyrl-RS"/>
        </w:rPr>
        <w:t>поступку</w:t>
      </w:r>
      <w:r w:rsidR="009C0B9E">
        <w:rPr>
          <w:rFonts w:cs="Arial"/>
          <w:lang w:val="sr-Cyrl-RS"/>
        </w:rPr>
        <w:t xml:space="preserve"> </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7A5995" w:rsidRPr="007A5995">
        <w:rPr>
          <w:rFonts w:cs="Arial"/>
          <w:b/>
          <w:lang w:val="sr-Cyrl-CS"/>
        </w:rPr>
        <w:t>3000/1866/2017 (286/2017)</w:t>
      </w:r>
      <w:r w:rsidR="007D33BE">
        <w:rPr>
          <w:rFonts w:cs="Arial"/>
          <w:b/>
          <w:lang w:val="sr-Latn-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586352"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991DCA" w:rsidRDefault="007E7BB8" w:rsidP="001B4AC5">
      <w:pPr>
        <w:spacing w:after="120"/>
        <w:jc w:val="center"/>
        <w:rPr>
          <w:rFonts w:cs="Arial"/>
          <w:lang w:val="sr-Cyrl-C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991DCA" w:rsidRPr="00991DCA">
        <w:rPr>
          <w:rFonts w:cs="Arial"/>
          <w:lang w:val="sr-Cyrl-CS"/>
        </w:rPr>
        <w:t>Бaждaрeњe тaхoгрaфa</w:t>
      </w:r>
    </w:p>
    <w:p w:rsidR="00116686" w:rsidRPr="001B4AC5" w:rsidRDefault="009C0B9E" w:rsidP="001B4AC5">
      <w:pPr>
        <w:spacing w:after="120"/>
        <w:jc w:val="center"/>
        <w:rPr>
          <w:rFonts w:cs="Arial"/>
          <w:b/>
          <w:lang w:val="sr-Latn-RS"/>
        </w:rPr>
      </w:pPr>
      <w:r w:rsidRPr="009C0B9E">
        <w:rPr>
          <w:rFonts w:cs="Arial"/>
          <w:lang w:val="sr-Cyrl-CS"/>
        </w:rPr>
        <w:t xml:space="preserve"> </w:t>
      </w:r>
      <w:r w:rsidR="006825F2" w:rsidRPr="00282C0C">
        <w:rPr>
          <w:rFonts w:cs="Arial"/>
          <w:lang w:val="sr-Cyrl-CS"/>
        </w:rPr>
        <w:t>ЈН</w:t>
      </w:r>
      <w:r w:rsidR="007E7BB8" w:rsidRPr="009C0B9E">
        <w:rPr>
          <w:rFonts w:cs="Arial"/>
          <w:lang w:val="sr-Latn-RS"/>
        </w:rPr>
        <w:t xml:space="preserve"> </w:t>
      </w:r>
      <w:r w:rsidR="007E7BB8" w:rsidRPr="00282C0C">
        <w:rPr>
          <w:rFonts w:cs="Arial"/>
          <w:lang w:val="sr-Cyrl-CS"/>
        </w:rPr>
        <w:t>бр</w:t>
      </w:r>
      <w:r w:rsidR="007E7BB8" w:rsidRPr="009C0B9E">
        <w:rPr>
          <w:rFonts w:cs="Arial"/>
          <w:lang w:val="sr-Latn-RS"/>
        </w:rPr>
        <w:t>.</w:t>
      </w:r>
      <w:r w:rsidR="00780391" w:rsidRPr="009C0B9E">
        <w:rPr>
          <w:lang w:val="sr-Latn-RS"/>
        </w:rPr>
        <w:t xml:space="preserve"> </w:t>
      </w:r>
      <w:r w:rsidR="007A5995" w:rsidRPr="007A5995">
        <w:rPr>
          <w:rFonts w:cs="Arial"/>
          <w:b/>
          <w:lang w:val="sr-Cyrl-CS"/>
        </w:rPr>
        <w:t>3000</w:t>
      </w:r>
      <w:r w:rsidR="007A5995" w:rsidRPr="007A5995">
        <w:rPr>
          <w:rFonts w:cs="Arial"/>
          <w:b/>
          <w:lang w:val="sr-Latn-RS"/>
        </w:rPr>
        <w:t>/1866/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 xml:space="preserve"> (</w:t>
      </w:r>
      <w:r w:rsidR="007A5995" w:rsidRPr="007A5995">
        <w:rPr>
          <w:rFonts w:cs="Arial"/>
          <w:b/>
          <w:lang w:val="sr-Latn-RS"/>
        </w:rPr>
        <w:t>286/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5046A" w:rsidRDefault="007E7BB8" w:rsidP="00BE2EA9">
            <w:pPr>
              <w:jc w:val="center"/>
              <w:rPr>
                <w:rFonts w:cs="Arial"/>
              </w:rPr>
            </w:pPr>
          </w:p>
        </w:tc>
        <w:tc>
          <w:tcPr>
            <w:tcW w:w="4260" w:type="dxa"/>
            <w:shd w:val="clear" w:color="auto" w:fill="auto"/>
          </w:tcPr>
          <w:p w:rsidR="007E7BB8" w:rsidRPr="00A5046A" w:rsidRDefault="007E7BB8" w:rsidP="00BE2EA9">
            <w:pPr>
              <w:rPr>
                <w:rFonts w:cs="Arial"/>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8635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8635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8635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4"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314EA9" w:rsidRDefault="00314EA9" w:rsidP="002C3ABE">
      <w:pPr>
        <w:autoSpaceDE w:val="0"/>
        <w:autoSpaceDN w:val="0"/>
        <w:adjustRightInd w:val="0"/>
        <w:rPr>
          <w:rFonts w:eastAsia="TimesNewRomanPSMT" w:cs="Arial"/>
          <w:b/>
          <w:bCs/>
          <w:color w:val="000000"/>
          <w:sz w:val="24"/>
          <w:szCs w:val="24"/>
          <w:lang w:val="sr-Latn-RS"/>
        </w:rPr>
      </w:pPr>
    </w:p>
    <w:p w:rsidR="001C25E6" w:rsidRPr="00FD687D" w:rsidRDefault="001C25E6" w:rsidP="001C25E6">
      <w:pPr>
        <w:spacing w:before="0"/>
        <w:rPr>
          <w:rFonts w:cs="Arial"/>
          <w:b/>
          <w:lang w:val="sr-Cyrl-RS"/>
        </w:rPr>
      </w:pPr>
      <w:r w:rsidRPr="002B1693">
        <w:rPr>
          <w:rFonts w:cs="Arial"/>
          <w:color w:val="00B0F0"/>
          <w:lang w:val="ru-RU"/>
        </w:rPr>
        <w:lastRenderedPageBreak/>
        <w:t xml:space="preserve">                                                                   </w:t>
      </w:r>
      <w:r>
        <w:rPr>
          <w:rFonts w:cs="Arial"/>
          <w:color w:val="00B0F0"/>
          <w:lang w:val="sr-Cyrl-RS"/>
        </w:rPr>
        <w:t xml:space="preserve">                                               </w:t>
      </w:r>
      <w:r w:rsidRPr="002B1693">
        <w:rPr>
          <w:rFonts w:cs="Arial"/>
          <w:b/>
          <w:lang w:val="ru-RU"/>
        </w:rPr>
        <w:t>ПРИЛОГ</w:t>
      </w:r>
      <w:r w:rsidRPr="00FD687D">
        <w:rPr>
          <w:rFonts w:cs="Arial"/>
          <w:b/>
          <w:lang w:val="sr-Cyrl-RS"/>
        </w:rPr>
        <w:t xml:space="preserve"> </w:t>
      </w:r>
      <w:r>
        <w:rPr>
          <w:rFonts w:cs="Arial"/>
          <w:b/>
          <w:lang w:val="sr-Cyrl-RS"/>
        </w:rPr>
        <w:t>3</w:t>
      </w:r>
      <w:r w:rsidRPr="00FD687D">
        <w:rPr>
          <w:rFonts w:cs="Arial"/>
          <w:b/>
          <w:lang w:val="sr-Cyrl-RS"/>
        </w:rPr>
        <w:t>.</w:t>
      </w:r>
    </w:p>
    <w:p w:rsidR="00664959" w:rsidRPr="00664959" w:rsidRDefault="00664959" w:rsidP="00AC2B40">
      <w:pPr>
        <w:tabs>
          <w:tab w:val="right" w:pos="10255"/>
        </w:tabs>
        <w:spacing w:before="0"/>
        <w:jc w:val="center"/>
        <w:rPr>
          <w:rFonts w:cs="Arial"/>
          <w:b/>
          <w:sz w:val="24"/>
          <w:szCs w:val="24"/>
          <w:lang w:val="sr-Cyrl-RS"/>
        </w:rPr>
      </w:pPr>
      <w:r w:rsidRPr="00664959">
        <w:rPr>
          <w:rFonts w:cs="Arial"/>
          <w:b/>
          <w:sz w:val="24"/>
          <w:szCs w:val="24"/>
          <w:lang w:val="sr-Cyrl-CS"/>
        </w:rPr>
        <w:t>Т</w:t>
      </w:r>
      <w:r w:rsidR="00E70460">
        <w:rPr>
          <w:rFonts w:cs="Arial"/>
          <w:b/>
          <w:sz w:val="24"/>
          <w:szCs w:val="24"/>
          <w:lang w:val="sr-Cyrl-CS"/>
        </w:rPr>
        <w:t>ЕХНИЧКА СПЕЦИФИКАЦИЈА</w:t>
      </w:r>
    </w:p>
    <w:p w:rsidR="00664959" w:rsidRPr="00664959" w:rsidRDefault="00664959" w:rsidP="00664959">
      <w:pPr>
        <w:tabs>
          <w:tab w:val="right" w:pos="10255"/>
        </w:tabs>
        <w:spacing w:before="0"/>
        <w:jc w:val="center"/>
        <w:rPr>
          <w:rFonts w:cs="Arial"/>
          <w:b/>
          <w:sz w:val="24"/>
          <w:szCs w:val="24"/>
          <w:lang w:val="sr-Cyrl-RS"/>
        </w:rPr>
      </w:pPr>
      <w:r w:rsidRPr="00664959">
        <w:rPr>
          <w:rFonts w:cs="Arial"/>
          <w:b/>
          <w:sz w:val="24"/>
          <w:szCs w:val="24"/>
          <w:lang w:val="sr-Cyrl-CS"/>
        </w:rPr>
        <w:t xml:space="preserve">   </w:t>
      </w:r>
    </w:p>
    <w:p w:rsidR="00664959" w:rsidRPr="00664959" w:rsidRDefault="00664959" w:rsidP="00664959">
      <w:pPr>
        <w:tabs>
          <w:tab w:val="right" w:pos="10255"/>
        </w:tabs>
        <w:spacing w:before="0"/>
        <w:jc w:val="center"/>
        <w:rPr>
          <w:rFonts w:cs="Arial"/>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664959" w:rsidRPr="00586352" w:rsidTr="004B7425">
        <w:trPr>
          <w:trHeight w:val="6502"/>
        </w:trPr>
        <w:tc>
          <w:tcPr>
            <w:tcW w:w="10456" w:type="dxa"/>
          </w:tcPr>
          <w:p w:rsidR="00664959" w:rsidRPr="00664959" w:rsidRDefault="00664959" w:rsidP="00664959">
            <w:pPr>
              <w:adjustRightInd w:val="0"/>
              <w:spacing w:before="0" w:line="312" w:lineRule="atLeast"/>
              <w:jc w:val="left"/>
              <w:rPr>
                <w:rFonts w:ascii="Times New Roman" w:hAnsi="Times New Roman"/>
                <w:b/>
                <w:color w:val="29303B"/>
                <w:sz w:val="24"/>
                <w:szCs w:val="24"/>
                <w:lang w:val="sr-Cyrl-RS"/>
              </w:rPr>
            </w:pPr>
            <w:r w:rsidRPr="00664959">
              <w:rPr>
                <w:rFonts w:ascii="Times New Roman" w:hAnsi="Times New Roman"/>
                <w:b/>
                <w:color w:val="29303B"/>
                <w:sz w:val="24"/>
                <w:szCs w:val="24"/>
                <w:lang w:val="sr-Cyrl-RS"/>
              </w:rPr>
              <w:t>А – БАЖДАРЕЊЕ ТАХОГРАФА</w:t>
            </w:r>
          </w:p>
          <w:p w:rsidR="00664959" w:rsidRPr="00664959" w:rsidRDefault="00664959" w:rsidP="00664959">
            <w:pPr>
              <w:spacing w:before="0" w:after="200" w:line="276" w:lineRule="auto"/>
              <w:jc w:val="left"/>
              <w:rPr>
                <w:rFonts w:ascii="Calibri" w:eastAsia="Calibri" w:hAnsi="Calibri"/>
                <w:sz w:val="24"/>
                <w:szCs w:val="24"/>
                <w:lang w:val="sr-Cyrl-RS"/>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984"/>
              <w:gridCol w:w="1527"/>
              <w:gridCol w:w="629"/>
              <w:gridCol w:w="719"/>
              <w:gridCol w:w="2386"/>
              <w:gridCol w:w="1119"/>
              <w:gridCol w:w="989"/>
            </w:tblGrid>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p>
              </w:tc>
              <w:tc>
                <w:tcPr>
                  <w:tcW w:w="1984" w:type="dxa"/>
                  <w:shd w:val="clear" w:color="auto" w:fill="auto"/>
                  <w:vAlign w:val="center"/>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Предмет набавке</w:t>
                  </w:r>
                </w:p>
              </w:tc>
              <w:tc>
                <w:tcPr>
                  <w:tcW w:w="1527" w:type="dxa"/>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Регистарски број</w:t>
                  </w:r>
                </w:p>
              </w:tc>
              <w:tc>
                <w:tcPr>
                  <w:tcW w:w="629" w:type="dxa"/>
                  <w:shd w:val="clear" w:color="auto" w:fill="auto"/>
                  <w:vAlign w:val="center"/>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ЈМ</w:t>
                  </w:r>
                </w:p>
              </w:tc>
              <w:tc>
                <w:tcPr>
                  <w:tcW w:w="719" w:type="dxa"/>
                  <w:shd w:val="clear" w:color="auto" w:fill="auto"/>
                  <w:vAlign w:val="center"/>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Cyrl-RS"/>
                    </w:rPr>
                    <w:t>Кол</w:t>
                  </w:r>
                  <w:r w:rsidRPr="00664959">
                    <w:rPr>
                      <w:rFonts w:ascii="Times New Roman" w:hAnsi="Times New Roman"/>
                      <w:sz w:val="24"/>
                      <w:szCs w:val="24"/>
                      <w:lang w:val="sr-Latn-RS"/>
                    </w:rPr>
                    <w:t>.</w:t>
                  </w:r>
                </w:p>
              </w:tc>
              <w:tc>
                <w:tcPr>
                  <w:tcW w:w="2386" w:type="dxa"/>
                  <w:shd w:val="clear" w:color="auto" w:fill="auto"/>
                  <w:vAlign w:val="center"/>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rPr>
                    <w:t>Tip</w:t>
                  </w:r>
                  <w:r w:rsidRPr="00664959">
                    <w:rPr>
                      <w:rFonts w:ascii="Times New Roman" w:hAnsi="Times New Roman"/>
                      <w:sz w:val="24"/>
                      <w:szCs w:val="24"/>
                      <w:lang w:val="sr-Cyrl-CS"/>
                    </w:rPr>
                    <w:t xml:space="preserve"> </w:t>
                  </w:r>
                  <w:r w:rsidRPr="00664959">
                    <w:rPr>
                      <w:rFonts w:ascii="Times New Roman" w:hAnsi="Times New Roman"/>
                      <w:sz w:val="24"/>
                      <w:szCs w:val="24"/>
                    </w:rPr>
                    <w:t>tahografa</w:t>
                  </w:r>
                </w:p>
              </w:tc>
              <w:tc>
                <w:tcPr>
                  <w:tcW w:w="1119" w:type="dxa"/>
                  <w:shd w:val="clear" w:color="auto" w:fill="auto"/>
                  <w:vAlign w:val="center"/>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Cyrl-RS"/>
                    </w:rPr>
                    <w:t>Цена</w:t>
                  </w:r>
                  <w:r w:rsidRPr="00664959">
                    <w:rPr>
                      <w:rFonts w:ascii="Times New Roman" w:hAnsi="Times New Roman"/>
                      <w:sz w:val="24"/>
                      <w:szCs w:val="24"/>
                      <w:lang w:val="sr-Latn-RS"/>
                    </w:rPr>
                    <w:t>/JM</w:t>
                  </w:r>
                </w:p>
                <w:p w:rsidR="00664959" w:rsidRPr="00664959" w:rsidRDefault="00664959" w:rsidP="00664959">
                  <w:pPr>
                    <w:spacing w:before="0"/>
                    <w:jc w:val="center"/>
                    <w:rPr>
                      <w:rFonts w:ascii="Times New Roman" w:hAnsi="Times New Roman"/>
                      <w:sz w:val="24"/>
                      <w:szCs w:val="24"/>
                      <w:lang w:val="sr-Latn-RS"/>
                    </w:rPr>
                  </w:pPr>
                </w:p>
              </w:tc>
              <w:tc>
                <w:tcPr>
                  <w:tcW w:w="989" w:type="dxa"/>
                  <w:shd w:val="clear" w:color="auto" w:fill="auto"/>
                  <w:vAlign w:val="center"/>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Износ</w:t>
                  </w: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1</w:t>
                  </w:r>
                </w:p>
              </w:tc>
              <w:tc>
                <w:tcPr>
                  <w:tcW w:w="1984"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rPr>
                    <w:t>Mercedes</w:t>
                  </w:r>
                  <w:r w:rsidRPr="00664959">
                    <w:rPr>
                      <w:rFonts w:ascii="Times New Roman" w:hAnsi="Times New Roman"/>
                      <w:sz w:val="24"/>
                      <w:szCs w:val="24"/>
                      <w:lang w:val="sr-Cyrl-CS"/>
                    </w:rPr>
                    <w:t xml:space="preserve"> </w:t>
                  </w:r>
                  <w:r w:rsidRPr="00664959">
                    <w:rPr>
                      <w:rFonts w:ascii="Times New Roman" w:hAnsi="Times New Roman"/>
                      <w:sz w:val="24"/>
                      <w:szCs w:val="24"/>
                    </w:rPr>
                    <w:t>Atego</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 580SF</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lang w:val="sr-Cyrl-CS"/>
                    </w:rPr>
                  </w:pPr>
                  <w:r w:rsidRPr="00664959">
                    <w:rPr>
                      <w:rFonts w:cs="Arial"/>
                      <w:lang w:val="sr-Latn-RS" w:eastAsia="hr-HR"/>
                    </w:rPr>
                    <w:t>Siemens 1324.710015420300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2</w:t>
                  </w:r>
                </w:p>
              </w:tc>
              <w:tc>
                <w:tcPr>
                  <w:tcW w:w="1984"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Turbo</w:t>
                  </w:r>
                  <w:r w:rsidRPr="00664959">
                    <w:rPr>
                      <w:rFonts w:ascii="Times New Roman" w:hAnsi="Times New Roman"/>
                      <w:sz w:val="24"/>
                      <w:szCs w:val="24"/>
                      <w:lang w:val="sr-Cyrl-CS"/>
                    </w:rPr>
                    <w:t xml:space="preserve"> </w:t>
                  </w:r>
                  <w:r w:rsidRPr="00664959">
                    <w:rPr>
                      <w:rFonts w:ascii="Times New Roman" w:hAnsi="Times New Roman"/>
                      <w:sz w:val="24"/>
                      <w:szCs w:val="24"/>
                    </w:rPr>
                    <w:t>Zeta</w:t>
                  </w:r>
                  <w:r w:rsidRPr="00664959">
                    <w:rPr>
                      <w:rFonts w:ascii="Times New Roman" w:hAnsi="Times New Roman"/>
                      <w:sz w:val="24"/>
                      <w:szCs w:val="24"/>
                      <w:lang w:val="sr-Cyrl-CS"/>
                    </w:rPr>
                    <w:t xml:space="preserve"> 79.12</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BG861NO</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MANNESMANN</w:t>
                  </w:r>
                  <w:r w:rsidRPr="00664959">
                    <w:rPr>
                      <w:rFonts w:ascii="Times New Roman" w:hAnsi="Times New Roman"/>
                      <w:sz w:val="24"/>
                      <w:szCs w:val="24"/>
                      <w:lang w:val="sr-Cyrl-CS"/>
                    </w:rPr>
                    <w:t xml:space="preserve">  1314.37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3</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Turbo</w:t>
                  </w:r>
                  <w:r w:rsidRPr="00664959">
                    <w:rPr>
                      <w:rFonts w:ascii="Times New Roman" w:hAnsi="Times New Roman"/>
                      <w:sz w:val="24"/>
                      <w:szCs w:val="24"/>
                      <w:lang w:val="sr-Cyrl-CS"/>
                    </w:rPr>
                    <w:t xml:space="preserve"> </w:t>
                  </w:r>
                  <w:r w:rsidRPr="00664959">
                    <w:rPr>
                      <w:rFonts w:ascii="Times New Roman" w:hAnsi="Times New Roman"/>
                      <w:sz w:val="24"/>
                      <w:szCs w:val="24"/>
                    </w:rPr>
                    <w:t>Zeta</w:t>
                  </w:r>
                  <w:r w:rsidRPr="00664959">
                    <w:rPr>
                      <w:rFonts w:ascii="Times New Roman" w:hAnsi="Times New Roman"/>
                      <w:sz w:val="24"/>
                      <w:szCs w:val="24"/>
                      <w:lang w:val="sr-Cyrl-CS"/>
                    </w:rPr>
                    <w:t xml:space="preserve"> 79.12</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BG686BK</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MANNESMANN</w:t>
                  </w:r>
                  <w:r w:rsidRPr="00664959">
                    <w:rPr>
                      <w:rFonts w:ascii="Times New Roman" w:hAnsi="Times New Roman"/>
                      <w:sz w:val="24"/>
                      <w:szCs w:val="24"/>
                      <w:lang w:val="sr-Cyrl-CS"/>
                    </w:rPr>
                    <w:t xml:space="preserve">  1314.37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4</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15.280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BG840TD</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Siemens</w:t>
                  </w:r>
                  <w:r w:rsidRPr="00664959">
                    <w:rPr>
                      <w:rFonts w:ascii="Times New Roman" w:hAnsi="Times New Roman"/>
                      <w:sz w:val="24"/>
                      <w:szCs w:val="24"/>
                      <w:lang w:val="sr-Cyrl-CS"/>
                    </w:rPr>
                    <w:t xml:space="preserve"> </w:t>
                  </w:r>
                  <w:r w:rsidRPr="00664959">
                    <w:rPr>
                      <w:rFonts w:ascii="Times New Roman" w:hAnsi="Times New Roman"/>
                      <w:sz w:val="24"/>
                      <w:szCs w:val="24"/>
                    </w:rPr>
                    <w:t>AG</w:t>
                  </w:r>
                  <w:r w:rsidRPr="00664959">
                    <w:rPr>
                      <w:rFonts w:ascii="Times New Roman" w:hAnsi="Times New Roman"/>
                      <w:sz w:val="24"/>
                      <w:szCs w:val="24"/>
                      <w:lang w:val="sr-Cyrl-CS"/>
                    </w:rPr>
                    <w:t xml:space="preserve"> 1324.510015680100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5</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L</w:t>
                  </w:r>
                  <w:r w:rsidRPr="00664959">
                    <w:rPr>
                      <w:rFonts w:ascii="Times New Roman" w:hAnsi="Times New Roman"/>
                      <w:sz w:val="24"/>
                      <w:szCs w:val="24"/>
                      <w:lang w:val="sr-Cyrl-CS"/>
                    </w:rPr>
                    <w:t>33</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BG474ĆO</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MANNESMANN</w:t>
                  </w:r>
                  <w:r w:rsidRPr="00664959">
                    <w:rPr>
                      <w:rFonts w:ascii="Times New Roman" w:hAnsi="Times New Roman"/>
                      <w:sz w:val="24"/>
                      <w:szCs w:val="24"/>
                      <w:lang w:val="sr-Cyrl-CS"/>
                    </w:rPr>
                    <w:t xml:space="preserve">  131</w:t>
                  </w:r>
                  <w:r w:rsidRPr="00664959">
                    <w:rPr>
                      <w:rFonts w:ascii="Times New Roman" w:hAnsi="Times New Roman"/>
                      <w:sz w:val="24"/>
                      <w:szCs w:val="24"/>
                      <w:lang w:val="sr-Cyrl-RS"/>
                    </w:rPr>
                    <w:t>8</w:t>
                  </w:r>
                  <w:r w:rsidRPr="00664959">
                    <w:rPr>
                      <w:rFonts w:ascii="Times New Roman" w:hAnsi="Times New Roman"/>
                      <w:sz w:val="24"/>
                      <w:szCs w:val="24"/>
                      <w:lang w:val="sr-Cyrl-CS"/>
                    </w:rPr>
                    <w:t>.</w:t>
                  </w:r>
                  <w:r w:rsidRPr="00664959">
                    <w:rPr>
                      <w:rFonts w:ascii="Times New Roman" w:hAnsi="Times New Roman"/>
                      <w:sz w:val="24"/>
                      <w:szCs w:val="24"/>
                      <w:lang w:val="sr-Cyrl-RS"/>
                    </w:rPr>
                    <w:t>2</w:t>
                  </w:r>
                  <w:r w:rsidRPr="00664959">
                    <w:rPr>
                      <w:rFonts w:ascii="Times New Roman" w:hAnsi="Times New Roman"/>
                      <w:sz w:val="24"/>
                      <w:szCs w:val="24"/>
                      <w:lang w:val="sr-Cyrl-CS"/>
                    </w:rPr>
                    <w:t>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6</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Iveko</w:t>
                  </w:r>
                  <w:r w:rsidRPr="00664959">
                    <w:rPr>
                      <w:rFonts w:ascii="Times New Roman" w:hAnsi="Times New Roman"/>
                      <w:sz w:val="24"/>
                      <w:szCs w:val="24"/>
                      <w:lang w:val="sr-Cyrl-CS"/>
                    </w:rPr>
                    <w:t xml:space="preserve"> </w:t>
                  </w:r>
                  <w:r w:rsidRPr="00664959">
                    <w:rPr>
                      <w:rFonts w:ascii="Times New Roman" w:hAnsi="Times New Roman"/>
                      <w:sz w:val="24"/>
                      <w:szCs w:val="24"/>
                    </w:rPr>
                    <w:t>Platforma</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BG840WČ</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Mannesmann</w:t>
                  </w:r>
                  <w:r w:rsidRPr="00664959">
                    <w:rPr>
                      <w:rFonts w:ascii="Times New Roman" w:hAnsi="Times New Roman"/>
                      <w:sz w:val="24"/>
                      <w:szCs w:val="24"/>
                      <w:lang w:val="sr-Cyrl-CS"/>
                    </w:rPr>
                    <w:t xml:space="preserve">  1324.601052010001</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7</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vatrogasno</w:t>
                  </w:r>
                  <w:r w:rsidRPr="00664959">
                    <w:rPr>
                      <w:rFonts w:ascii="Times New Roman" w:hAnsi="Times New Roman"/>
                      <w:sz w:val="24"/>
                      <w:szCs w:val="24"/>
                      <w:lang w:val="sr-Cyrl-CS"/>
                    </w:rPr>
                    <w:t xml:space="preserve"> </w:t>
                  </w:r>
                  <w:r w:rsidRPr="00664959">
                    <w:rPr>
                      <w:rFonts w:ascii="Times New Roman" w:hAnsi="Times New Roman"/>
                      <w:sz w:val="24"/>
                      <w:szCs w:val="24"/>
                    </w:rPr>
                    <w:t>TGS</w:t>
                  </w:r>
                  <w:r w:rsidRPr="00664959">
                    <w:rPr>
                      <w:rFonts w:ascii="Times New Roman" w:hAnsi="Times New Roman"/>
                      <w:sz w:val="24"/>
                      <w:szCs w:val="24"/>
                      <w:lang w:val="sr-Cyrl-CS"/>
                    </w:rPr>
                    <w:t xml:space="preserve"> 33.360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BG580SH</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Stoneridge</w:t>
                  </w:r>
                  <w:r w:rsidRPr="00664959">
                    <w:rPr>
                      <w:rFonts w:ascii="Times New Roman" w:hAnsi="Times New Roman"/>
                      <w:sz w:val="24"/>
                      <w:szCs w:val="24"/>
                      <w:lang w:val="sr-Cyrl-CS"/>
                    </w:rPr>
                    <w:t xml:space="preserve"> 2416 </w:t>
                  </w:r>
                  <w:r w:rsidRPr="00664959">
                    <w:rPr>
                      <w:rFonts w:ascii="Times New Roman" w:hAnsi="Times New Roman"/>
                      <w:sz w:val="24"/>
                      <w:szCs w:val="24"/>
                    </w:rPr>
                    <w:t>mac</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8</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vatrogasno</w:t>
                  </w:r>
                  <w:r w:rsidRPr="00664959">
                    <w:rPr>
                      <w:rFonts w:ascii="Times New Roman" w:hAnsi="Times New Roman"/>
                      <w:sz w:val="24"/>
                      <w:szCs w:val="24"/>
                      <w:lang w:val="sr-Cyrl-CS"/>
                    </w:rPr>
                    <w:t xml:space="preserve"> </w:t>
                  </w:r>
                  <w:r w:rsidRPr="00664959">
                    <w:rPr>
                      <w:rFonts w:ascii="Times New Roman" w:hAnsi="Times New Roman"/>
                      <w:sz w:val="24"/>
                      <w:szCs w:val="24"/>
                    </w:rPr>
                    <w:t>TGS</w:t>
                  </w:r>
                  <w:r w:rsidRPr="00664959">
                    <w:rPr>
                      <w:rFonts w:ascii="Times New Roman" w:hAnsi="Times New Roman"/>
                      <w:sz w:val="24"/>
                      <w:szCs w:val="24"/>
                      <w:lang w:val="sr-Cyrl-CS"/>
                    </w:rPr>
                    <w:t xml:space="preserve"> 33.360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BG805VŽ</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Stoneridge</w:t>
                  </w:r>
                  <w:r w:rsidRPr="00664959">
                    <w:rPr>
                      <w:rFonts w:ascii="Times New Roman" w:hAnsi="Times New Roman"/>
                      <w:sz w:val="24"/>
                      <w:szCs w:val="24"/>
                      <w:lang w:val="sr-Cyrl-CS"/>
                    </w:rPr>
                    <w:t xml:space="preserve"> 2416 </w:t>
                  </w:r>
                  <w:r w:rsidRPr="00664959">
                    <w:rPr>
                      <w:rFonts w:ascii="Times New Roman" w:hAnsi="Times New Roman"/>
                      <w:sz w:val="24"/>
                      <w:szCs w:val="24"/>
                    </w:rPr>
                    <w:t>mac</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9</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vatrogasno</w:t>
                  </w:r>
                  <w:r w:rsidRPr="00664959">
                    <w:rPr>
                      <w:rFonts w:ascii="Times New Roman" w:hAnsi="Times New Roman"/>
                      <w:sz w:val="24"/>
                      <w:szCs w:val="24"/>
                      <w:lang w:val="sr-Cyrl-CS"/>
                    </w:rPr>
                    <w:t xml:space="preserve"> </w:t>
                  </w:r>
                  <w:r w:rsidRPr="00664959">
                    <w:rPr>
                      <w:rFonts w:ascii="Times New Roman" w:hAnsi="Times New Roman"/>
                      <w:sz w:val="24"/>
                      <w:szCs w:val="24"/>
                    </w:rPr>
                    <w:t>TGL</w:t>
                  </w:r>
                  <w:r w:rsidRPr="00664959">
                    <w:rPr>
                      <w:rFonts w:ascii="Times New Roman" w:hAnsi="Times New Roman"/>
                      <w:sz w:val="24"/>
                      <w:szCs w:val="24"/>
                      <w:lang w:val="sr-Cyrl-CS"/>
                    </w:rPr>
                    <w:t xml:space="preserve"> 12.250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BG805VZ</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Siemens</w:t>
                  </w:r>
                  <w:r w:rsidRPr="00664959">
                    <w:rPr>
                      <w:rFonts w:ascii="Times New Roman" w:hAnsi="Times New Roman"/>
                      <w:sz w:val="24"/>
                      <w:szCs w:val="24"/>
                      <w:lang w:val="sr-Cyrl-CS"/>
                    </w:rPr>
                    <w:t xml:space="preserve"> </w:t>
                  </w:r>
                  <w:r w:rsidRPr="00664959">
                    <w:rPr>
                      <w:rFonts w:ascii="Times New Roman" w:hAnsi="Times New Roman"/>
                      <w:sz w:val="24"/>
                      <w:szCs w:val="24"/>
                    </w:rPr>
                    <w:t>AG</w:t>
                  </w:r>
                  <w:r w:rsidRPr="00664959">
                    <w:rPr>
                      <w:rFonts w:ascii="Times New Roman" w:hAnsi="Times New Roman"/>
                      <w:sz w:val="24"/>
                      <w:szCs w:val="24"/>
                      <w:lang w:val="sr-Cyrl-CS"/>
                    </w:rPr>
                    <w:t xml:space="preserve"> 1324-510015680100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10</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vatrogasno</w:t>
                  </w:r>
                  <w:r w:rsidRPr="00664959">
                    <w:rPr>
                      <w:rFonts w:ascii="Times New Roman" w:hAnsi="Times New Roman"/>
                      <w:sz w:val="24"/>
                      <w:szCs w:val="24"/>
                      <w:lang w:val="sr-Cyrl-CS"/>
                    </w:rPr>
                    <w:t xml:space="preserve"> </w:t>
                  </w:r>
                  <w:r w:rsidRPr="00664959">
                    <w:rPr>
                      <w:rFonts w:ascii="Times New Roman" w:hAnsi="Times New Roman"/>
                      <w:sz w:val="24"/>
                      <w:szCs w:val="24"/>
                    </w:rPr>
                    <w:t>TGL</w:t>
                  </w:r>
                  <w:r w:rsidRPr="00664959">
                    <w:rPr>
                      <w:rFonts w:ascii="Times New Roman" w:hAnsi="Times New Roman"/>
                      <w:sz w:val="24"/>
                      <w:szCs w:val="24"/>
                      <w:lang w:val="sr-Cyrl-CS"/>
                    </w:rPr>
                    <w:t xml:space="preserve"> 12.250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BG172NZ</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Siemens</w:t>
                  </w:r>
                  <w:r w:rsidRPr="00664959">
                    <w:rPr>
                      <w:rFonts w:ascii="Times New Roman" w:hAnsi="Times New Roman"/>
                      <w:sz w:val="24"/>
                      <w:szCs w:val="24"/>
                      <w:lang w:val="sr-Cyrl-CS"/>
                    </w:rPr>
                    <w:t xml:space="preserve"> </w:t>
                  </w:r>
                  <w:r w:rsidRPr="00664959">
                    <w:rPr>
                      <w:rFonts w:ascii="Times New Roman" w:hAnsi="Times New Roman"/>
                      <w:sz w:val="24"/>
                      <w:szCs w:val="24"/>
                    </w:rPr>
                    <w:t>AG</w:t>
                  </w:r>
                  <w:r w:rsidRPr="00664959">
                    <w:rPr>
                      <w:rFonts w:ascii="Times New Roman" w:hAnsi="Times New Roman"/>
                      <w:sz w:val="24"/>
                      <w:szCs w:val="24"/>
                      <w:lang w:val="sr-Cyrl-CS"/>
                    </w:rPr>
                    <w:t xml:space="preserve"> 1324-510015680100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11</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FAP</w:t>
                  </w:r>
                  <w:r w:rsidRPr="00664959">
                    <w:rPr>
                      <w:rFonts w:ascii="Times New Roman" w:hAnsi="Times New Roman"/>
                      <w:sz w:val="24"/>
                      <w:szCs w:val="24"/>
                      <w:lang w:val="sr-Cyrl-CS"/>
                    </w:rPr>
                    <w:t xml:space="preserve"> 13.18</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BG312NZ</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Latn-RS"/>
                    </w:rPr>
                  </w:pPr>
                  <w:r w:rsidRPr="00664959">
                    <w:rPr>
                      <w:rFonts w:ascii="Times New Roman" w:hAnsi="Times New Roman"/>
                      <w:sz w:val="24"/>
                      <w:szCs w:val="24"/>
                    </w:rPr>
                    <w:t>Siemens</w:t>
                  </w:r>
                  <w:r w:rsidRPr="00664959">
                    <w:rPr>
                      <w:rFonts w:ascii="Times New Roman" w:hAnsi="Times New Roman"/>
                      <w:sz w:val="24"/>
                      <w:szCs w:val="24"/>
                      <w:lang w:val="sr-Cyrl-CS"/>
                    </w:rPr>
                    <w:t xml:space="preserve"> </w:t>
                  </w:r>
                  <w:r w:rsidRPr="00664959">
                    <w:rPr>
                      <w:rFonts w:ascii="Times New Roman" w:hAnsi="Times New Roman"/>
                      <w:sz w:val="24"/>
                      <w:szCs w:val="24"/>
                      <w:lang w:val="sr-Latn-RS"/>
                    </w:rPr>
                    <w:t>VDO    1318-27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lang w:val="sr-Cyrl-RS"/>
                    </w:rPr>
                    <w:t>12</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FAP</w:t>
                  </w:r>
                  <w:r w:rsidRPr="00664959">
                    <w:rPr>
                      <w:rFonts w:ascii="Times New Roman" w:hAnsi="Times New Roman"/>
                      <w:sz w:val="24"/>
                      <w:szCs w:val="24"/>
                      <w:lang w:val="sr-Cyrl-CS"/>
                    </w:rPr>
                    <w:t xml:space="preserve"> 16.20</w:t>
                  </w:r>
                </w:p>
              </w:tc>
              <w:tc>
                <w:tcPr>
                  <w:tcW w:w="1527" w:type="dxa"/>
                </w:tcPr>
                <w:p w:rsidR="00664959" w:rsidRPr="00664959" w:rsidRDefault="00664959" w:rsidP="00664959">
                  <w:pPr>
                    <w:spacing w:before="0"/>
                    <w:jc w:val="center"/>
                    <w:rPr>
                      <w:rFonts w:ascii="Times New Roman" w:hAnsi="Times New Roman"/>
                      <w:sz w:val="24"/>
                      <w:szCs w:val="24"/>
                      <w:lang w:val="sr-Cyrl-RS"/>
                    </w:rPr>
                  </w:pP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VDO</w:t>
                  </w:r>
                  <w:r w:rsidRPr="00664959">
                    <w:rPr>
                      <w:rFonts w:ascii="Times New Roman" w:hAnsi="Times New Roman"/>
                      <w:sz w:val="24"/>
                      <w:szCs w:val="24"/>
                      <w:lang w:val="sr-Cyrl-CS"/>
                    </w:rPr>
                    <w:t xml:space="preserve"> </w:t>
                  </w:r>
                  <w:r w:rsidRPr="00664959">
                    <w:rPr>
                      <w:rFonts w:ascii="Times New Roman" w:hAnsi="Times New Roman"/>
                      <w:sz w:val="24"/>
                      <w:szCs w:val="24"/>
                    </w:rPr>
                    <w:t>Kienzle</w:t>
                  </w:r>
                  <w:r w:rsidRPr="00664959">
                    <w:rPr>
                      <w:rFonts w:ascii="Times New Roman" w:hAnsi="Times New Roman"/>
                      <w:sz w:val="24"/>
                      <w:szCs w:val="24"/>
                      <w:lang w:val="sr-Cyrl-CS"/>
                    </w:rPr>
                    <w:t xml:space="preserve"> 1318.27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3</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MAN</w:t>
                  </w:r>
                  <w:r w:rsidRPr="00664959">
                    <w:rPr>
                      <w:rFonts w:ascii="Times New Roman" w:hAnsi="Times New Roman"/>
                      <w:sz w:val="24"/>
                      <w:szCs w:val="24"/>
                      <w:lang w:val="sr-Cyrl-CS"/>
                    </w:rPr>
                    <w:t xml:space="preserve"> </w:t>
                  </w:r>
                  <w:r w:rsidRPr="00664959">
                    <w:rPr>
                      <w:rFonts w:ascii="Times New Roman" w:hAnsi="Times New Roman"/>
                      <w:sz w:val="24"/>
                      <w:szCs w:val="24"/>
                    </w:rPr>
                    <w:t>vatrogasno</w:t>
                  </w:r>
                  <w:r w:rsidRPr="00664959">
                    <w:rPr>
                      <w:rFonts w:ascii="Times New Roman" w:hAnsi="Times New Roman"/>
                      <w:sz w:val="24"/>
                      <w:szCs w:val="24"/>
                      <w:lang w:val="sr-Cyrl-CS"/>
                    </w:rPr>
                    <w:t xml:space="preserve"> </w:t>
                  </w:r>
                  <w:r w:rsidRPr="00664959">
                    <w:rPr>
                      <w:rFonts w:ascii="Times New Roman" w:hAnsi="Times New Roman"/>
                      <w:sz w:val="24"/>
                      <w:szCs w:val="24"/>
                    </w:rPr>
                    <w:t>TGL</w:t>
                  </w:r>
                  <w:r w:rsidRPr="00664959">
                    <w:rPr>
                      <w:rFonts w:ascii="Times New Roman" w:hAnsi="Times New Roman"/>
                      <w:sz w:val="24"/>
                      <w:szCs w:val="24"/>
                      <w:lang w:val="sr-Cyrl-CS"/>
                    </w:rPr>
                    <w:t xml:space="preserve"> 12.250</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BG146JN</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rPr>
                    <w:t>Kontinental</w:t>
                  </w:r>
                  <w:r w:rsidRPr="00664959">
                    <w:rPr>
                      <w:rFonts w:ascii="Times New Roman" w:hAnsi="Times New Roman"/>
                      <w:sz w:val="24"/>
                      <w:szCs w:val="24"/>
                      <w:lang w:val="sr-Cyrl-CS"/>
                    </w:rPr>
                    <w:t xml:space="preserve"> </w:t>
                  </w:r>
                  <w:r w:rsidRPr="00664959">
                    <w:rPr>
                      <w:rFonts w:ascii="Times New Roman" w:hAnsi="Times New Roman"/>
                      <w:sz w:val="24"/>
                      <w:szCs w:val="24"/>
                    </w:rPr>
                    <w:t>Brasil</w:t>
                  </w:r>
                  <w:r w:rsidRPr="00664959">
                    <w:rPr>
                      <w:rFonts w:ascii="Times New Roman" w:hAnsi="Times New Roman"/>
                      <w:sz w:val="24"/>
                      <w:szCs w:val="24"/>
                      <w:lang w:val="sr-Cyrl-CS"/>
                    </w:rPr>
                    <w:t xml:space="preserve">  1324.510015680100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4</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TAM</w:t>
                  </w:r>
                  <w:r w:rsidRPr="00664959">
                    <w:rPr>
                      <w:rFonts w:ascii="Times New Roman" w:hAnsi="Times New Roman"/>
                      <w:sz w:val="24"/>
                      <w:szCs w:val="24"/>
                      <w:lang w:val="sr-Cyrl-CS"/>
                    </w:rPr>
                    <w:t xml:space="preserve"> 130 </w:t>
                  </w:r>
                  <w:r w:rsidRPr="00664959">
                    <w:rPr>
                      <w:rFonts w:ascii="Times New Roman" w:hAnsi="Times New Roman"/>
                      <w:sz w:val="24"/>
                      <w:szCs w:val="24"/>
                    </w:rPr>
                    <w:t>T</w:t>
                  </w:r>
                  <w:r w:rsidRPr="00664959">
                    <w:rPr>
                      <w:rFonts w:ascii="Times New Roman" w:hAnsi="Times New Roman"/>
                      <w:sz w:val="24"/>
                      <w:szCs w:val="24"/>
                      <w:lang w:val="sr-Cyrl-CS"/>
                    </w:rPr>
                    <w:t>11</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BG583ĐJ</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VEGLIA</w:t>
                  </w:r>
                  <w:r w:rsidRPr="00664959">
                    <w:rPr>
                      <w:rFonts w:ascii="Times New Roman" w:hAnsi="Times New Roman"/>
                      <w:sz w:val="24"/>
                      <w:szCs w:val="24"/>
                      <w:lang w:val="sr-Cyrl-CS"/>
                    </w:rPr>
                    <w:t xml:space="preserve"> </w:t>
                  </w:r>
                  <w:r w:rsidRPr="00664959">
                    <w:rPr>
                      <w:rFonts w:ascii="Times New Roman" w:hAnsi="Times New Roman"/>
                      <w:sz w:val="24"/>
                      <w:szCs w:val="24"/>
                    </w:rPr>
                    <w:t>BESANCON</w:t>
                  </w:r>
                  <w:r w:rsidRPr="00664959">
                    <w:rPr>
                      <w:rFonts w:ascii="Times New Roman" w:hAnsi="Times New Roman"/>
                      <w:sz w:val="24"/>
                      <w:szCs w:val="24"/>
                      <w:lang w:val="sr-Cyrl-CS"/>
                    </w:rPr>
                    <w:t xml:space="preserve"> 28-1300</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5</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FAP</w:t>
                  </w:r>
                  <w:r w:rsidRPr="00664959">
                    <w:rPr>
                      <w:rFonts w:ascii="Times New Roman" w:hAnsi="Times New Roman"/>
                      <w:sz w:val="24"/>
                      <w:szCs w:val="24"/>
                      <w:lang w:val="sr-Cyrl-CS"/>
                    </w:rPr>
                    <w:t xml:space="preserve"> 14.14</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BG326SE</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Latn-RS"/>
                    </w:rPr>
                  </w:pPr>
                  <w:r w:rsidRPr="00664959">
                    <w:rPr>
                      <w:rFonts w:ascii="Times New Roman" w:hAnsi="Times New Roman"/>
                      <w:sz w:val="24"/>
                      <w:szCs w:val="24"/>
                      <w:lang w:val="sr-Latn-RS"/>
                    </w:rPr>
                    <w:t>VDO Kienzle 1318.27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6</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Turbo</w:t>
                  </w:r>
                  <w:r w:rsidRPr="00664959">
                    <w:rPr>
                      <w:rFonts w:ascii="Times New Roman" w:hAnsi="Times New Roman"/>
                      <w:sz w:val="24"/>
                      <w:szCs w:val="24"/>
                      <w:lang w:val="sr-Cyrl-CS"/>
                    </w:rPr>
                    <w:t xml:space="preserve"> </w:t>
                  </w:r>
                  <w:r w:rsidRPr="00664959">
                    <w:rPr>
                      <w:rFonts w:ascii="Times New Roman" w:hAnsi="Times New Roman"/>
                      <w:sz w:val="24"/>
                      <w:szCs w:val="24"/>
                    </w:rPr>
                    <w:t>Rival</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BG823NĐ</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RS"/>
                    </w:rPr>
                  </w:pPr>
                  <w:r w:rsidRPr="00664959">
                    <w:rPr>
                      <w:rFonts w:ascii="Times New Roman" w:hAnsi="Times New Roman"/>
                      <w:sz w:val="24"/>
                      <w:szCs w:val="24"/>
                    </w:rPr>
                    <w:t>Kontinental</w:t>
                  </w:r>
                  <w:r w:rsidRPr="00664959">
                    <w:rPr>
                      <w:rFonts w:ascii="Times New Roman" w:hAnsi="Times New Roman"/>
                      <w:sz w:val="24"/>
                      <w:szCs w:val="24"/>
                      <w:lang w:val="sr-Cyrl-CS"/>
                    </w:rPr>
                    <w:t xml:space="preserve"> </w:t>
                  </w:r>
                  <w:r w:rsidRPr="00664959">
                    <w:rPr>
                      <w:rFonts w:ascii="Times New Roman" w:hAnsi="Times New Roman"/>
                      <w:sz w:val="24"/>
                      <w:szCs w:val="24"/>
                    </w:rPr>
                    <w:t>Brasil</w:t>
                  </w:r>
                  <w:r w:rsidRPr="00664959">
                    <w:rPr>
                      <w:rFonts w:ascii="Times New Roman" w:hAnsi="Times New Roman"/>
                      <w:sz w:val="24"/>
                      <w:szCs w:val="24"/>
                      <w:lang w:val="sr-Cyrl-CS"/>
                    </w:rPr>
                    <w:t xml:space="preserve">  13</w:t>
                  </w:r>
                  <w:r w:rsidRPr="00664959">
                    <w:rPr>
                      <w:rFonts w:ascii="Times New Roman" w:hAnsi="Times New Roman"/>
                      <w:sz w:val="24"/>
                      <w:szCs w:val="24"/>
                      <w:lang w:val="sr-Cyrl-RS"/>
                    </w:rPr>
                    <w:t>18</w:t>
                  </w:r>
                  <w:r w:rsidRPr="00664959">
                    <w:rPr>
                      <w:rFonts w:ascii="Times New Roman" w:hAnsi="Times New Roman"/>
                      <w:sz w:val="24"/>
                      <w:szCs w:val="24"/>
                      <w:lang w:val="sr-Cyrl-CS"/>
                    </w:rPr>
                    <w:t>.</w:t>
                  </w:r>
                  <w:r w:rsidRPr="00664959">
                    <w:rPr>
                      <w:rFonts w:ascii="Times New Roman" w:hAnsi="Times New Roman"/>
                      <w:sz w:val="24"/>
                      <w:szCs w:val="24"/>
                      <w:lang w:val="sr-Cyrl-RS"/>
                    </w:rPr>
                    <w:t>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7</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FAP</w:t>
                  </w:r>
                  <w:r w:rsidRPr="00664959">
                    <w:rPr>
                      <w:rFonts w:ascii="Times New Roman" w:hAnsi="Times New Roman"/>
                      <w:sz w:val="24"/>
                      <w:szCs w:val="24"/>
                      <w:lang w:val="sr-Cyrl-CS"/>
                    </w:rPr>
                    <w:t xml:space="preserve"> 2226 </w:t>
                  </w:r>
                  <w:r w:rsidRPr="00664959">
                    <w:rPr>
                      <w:rFonts w:ascii="Times New Roman" w:hAnsi="Times New Roman"/>
                      <w:sz w:val="24"/>
                      <w:szCs w:val="24"/>
                    </w:rPr>
                    <w:t>BK</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BG885YW</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Kienzle</w:t>
                  </w:r>
                  <w:r w:rsidRPr="00664959">
                    <w:rPr>
                      <w:rFonts w:ascii="Times New Roman" w:hAnsi="Times New Roman"/>
                      <w:sz w:val="24"/>
                      <w:szCs w:val="24"/>
                      <w:lang w:val="sr-Cyrl-CS"/>
                    </w:rPr>
                    <w:t xml:space="preserve"> 1311.27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C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RS"/>
                    </w:rPr>
                    <w:t>1</w:t>
                  </w:r>
                  <w:r w:rsidRPr="00664959">
                    <w:rPr>
                      <w:rFonts w:ascii="Times New Roman" w:hAnsi="Times New Roman"/>
                      <w:sz w:val="24"/>
                      <w:szCs w:val="24"/>
                      <w:lang w:val="sr-Cyrl-CS"/>
                    </w:rPr>
                    <w:t>8</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FAP</w:t>
                  </w:r>
                  <w:r w:rsidRPr="00664959">
                    <w:rPr>
                      <w:rFonts w:ascii="Times New Roman" w:hAnsi="Times New Roman"/>
                      <w:sz w:val="24"/>
                      <w:szCs w:val="24"/>
                      <w:lang w:val="sr-Cyrl-CS"/>
                    </w:rPr>
                    <w:t xml:space="preserve"> 1921</w:t>
                  </w:r>
                  <w:r w:rsidRPr="00664959">
                    <w:rPr>
                      <w:rFonts w:ascii="Times New Roman" w:hAnsi="Times New Roman"/>
                      <w:sz w:val="24"/>
                      <w:szCs w:val="24"/>
                    </w:rPr>
                    <w:t>BG</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SV006SČ</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Kienzle</w:t>
                  </w:r>
                  <w:r w:rsidRPr="00664959">
                    <w:rPr>
                      <w:rFonts w:ascii="Times New Roman" w:hAnsi="Times New Roman"/>
                      <w:sz w:val="24"/>
                      <w:szCs w:val="24"/>
                      <w:lang w:val="sr-Cyrl-CS"/>
                    </w:rPr>
                    <w:t xml:space="preserve"> 1311.27</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C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lang w:val="sr-Cyrl-CS"/>
                    </w:rPr>
                    <w:t>19</w:t>
                  </w: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rPr>
                    <w:t>Turbo</w:t>
                  </w:r>
                  <w:r w:rsidRPr="00664959">
                    <w:rPr>
                      <w:rFonts w:ascii="Times New Roman" w:hAnsi="Times New Roman"/>
                      <w:sz w:val="24"/>
                      <w:szCs w:val="24"/>
                      <w:lang w:val="sr-Cyrl-CS"/>
                    </w:rPr>
                    <w:t xml:space="preserve"> </w:t>
                  </w:r>
                  <w:r w:rsidRPr="00664959">
                    <w:rPr>
                      <w:rFonts w:ascii="Times New Roman" w:hAnsi="Times New Roman"/>
                      <w:sz w:val="24"/>
                      <w:szCs w:val="24"/>
                    </w:rPr>
                    <w:t>Rival</w:t>
                  </w:r>
                </w:p>
              </w:tc>
              <w:tc>
                <w:tcPr>
                  <w:tcW w:w="1527" w:type="dxa"/>
                </w:tcPr>
                <w:p w:rsidR="00664959" w:rsidRPr="00664959" w:rsidRDefault="00664959" w:rsidP="00664959">
                  <w:pPr>
                    <w:spacing w:before="0"/>
                    <w:jc w:val="center"/>
                    <w:rPr>
                      <w:rFonts w:ascii="Times New Roman" w:hAnsi="Times New Roman"/>
                      <w:sz w:val="24"/>
                      <w:szCs w:val="24"/>
                      <w:lang w:val="sr-Latn-RS"/>
                    </w:rPr>
                  </w:pPr>
                  <w:r w:rsidRPr="00664959">
                    <w:rPr>
                      <w:rFonts w:ascii="Times New Roman" w:hAnsi="Times New Roman"/>
                      <w:sz w:val="24"/>
                      <w:szCs w:val="24"/>
                      <w:lang w:val="sr-Latn-RS"/>
                    </w:rPr>
                    <w:t>SV001EŽ</w:t>
                  </w: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r w:rsidRPr="00664959">
                    <w:rPr>
                      <w:rFonts w:ascii="Times New Roman" w:hAnsi="Times New Roman"/>
                      <w:sz w:val="24"/>
                      <w:szCs w:val="24"/>
                      <w:lang w:val="sr-Cyrl-RS"/>
                    </w:rPr>
                    <w:t>ком</w:t>
                  </w:r>
                </w:p>
              </w:tc>
              <w:tc>
                <w:tcPr>
                  <w:tcW w:w="719" w:type="dxa"/>
                  <w:shd w:val="clear" w:color="auto" w:fill="auto"/>
                </w:tcPr>
                <w:p w:rsidR="00664959" w:rsidRPr="00664959" w:rsidRDefault="00664959" w:rsidP="00664959">
                  <w:pPr>
                    <w:spacing w:before="0"/>
                    <w:jc w:val="center"/>
                    <w:rPr>
                      <w:rFonts w:ascii="Times New Roman" w:hAnsi="Times New Roman"/>
                      <w:sz w:val="24"/>
                      <w:szCs w:val="24"/>
                      <w:lang w:val="sr-Cyrl-CS"/>
                    </w:rPr>
                  </w:pPr>
                  <w:r w:rsidRPr="00664959">
                    <w:rPr>
                      <w:rFonts w:ascii="Times New Roman" w:hAnsi="Times New Roman"/>
                      <w:sz w:val="24"/>
                      <w:szCs w:val="24"/>
                      <w:lang w:val="sr-Cyrl-CS"/>
                    </w:rPr>
                    <w:t>2</w:t>
                  </w: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r w:rsidRPr="00664959">
                    <w:rPr>
                      <w:rFonts w:ascii="Times New Roman" w:hAnsi="Times New Roman"/>
                      <w:sz w:val="24"/>
                      <w:szCs w:val="24"/>
                    </w:rPr>
                    <w:t>MANNESMANN</w:t>
                  </w:r>
                  <w:r w:rsidRPr="00664959">
                    <w:rPr>
                      <w:rFonts w:ascii="Times New Roman" w:hAnsi="Times New Roman"/>
                      <w:sz w:val="24"/>
                      <w:szCs w:val="24"/>
                      <w:lang w:val="sr-Cyrl-CS"/>
                    </w:rPr>
                    <w:t xml:space="preserve"> </w:t>
                  </w:r>
                  <w:r w:rsidRPr="00664959">
                    <w:rPr>
                      <w:rFonts w:ascii="Times New Roman" w:hAnsi="Times New Roman"/>
                      <w:sz w:val="24"/>
                      <w:szCs w:val="24"/>
                    </w:rPr>
                    <w:t>Kienzle</w:t>
                  </w:r>
                  <w:r w:rsidRPr="00664959">
                    <w:rPr>
                      <w:rFonts w:ascii="Times New Roman" w:hAnsi="Times New Roman"/>
                      <w:sz w:val="24"/>
                      <w:szCs w:val="24"/>
                      <w:lang w:val="sr-Cyrl-CS"/>
                    </w:rPr>
                    <w:t xml:space="preserve"> 1318.24</w:t>
                  </w: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r w:rsidR="00664959" w:rsidRPr="00586352" w:rsidTr="004B7425">
              <w:trPr>
                <w:trHeight w:val="84"/>
              </w:trPr>
              <w:tc>
                <w:tcPr>
                  <w:tcW w:w="528" w:type="dxa"/>
                  <w:shd w:val="clear" w:color="auto" w:fill="auto"/>
                </w:tcPr>
                <w:p w:rsidR="00664959" w:rsidRPr="00664959" w:rsidRDefault="00664959" w:rsidP="00664959">
                  <w:pPr>
                    <w:spacing w:before="0"/>
                    <w:jc w:val="left"/>
                    <w:rPr>
                      <w:rFonts w:ascii="Times New Roman" w:hAnsi="Times New Roman"/>
                      <w:sz w:val="24"/>
                      <w:szCs w:val="24"/>
                      <w:lang w:val="sr-Cyrl-RS"/>
                    </w:rPr>
                  </w:pPr>
                </w:p>
              </w:tc>
              <w:tc>
                <w:tcPr>
                  <w:tcW w:w="1984" w:type="dxa"/>
                  <w:shd w:val="clear" w:color="auto" w:fill="auto"/>
                </w:tcPr>
                <w:p w:rsidR="00664959" w:rsidRPr="00664959" w:rsidRDefault="00664959" w:rsidP="00664959">
                  <w:pPr>
                    <w:spacing w:before="0"/>
                    <w:jc w:val="center"/>
                    <w:rPr>
                      <w:rFonts w:ascii="Times New Roman" w:hAnsi="Times New Roman"/>
                      <w:sz w:val="24"/>
                      <w:szCs w:val="24"/>
                      <w:lang w:val="sr-Cyrl-CS"/>
                    </w:rPr>
                  </w:pPr>
                </w:p>
              </w:tc>
              <w:tc>
                <w:tcPr>
                  <w:tcW w:w="1527" w:type="dxa"/>
                </w:tcPr>
                <w:p w:rsidR="00664959" w:rsidRPr="00664959" w:rsidRDefault="00664959" w:rsidP="00664959">
                  <w:pPr>
                    <w:spacing w:before="0"/>
                    <w:jc w:val="center"/>
                    <w:rPr>
                      <w:rFonts w:ascii="Times New Roman" w:hAnsi="Times New Roman"/>
                      <w:sz w:val="24"/>
                      <w:szCs w:val="24"/>
                      <w:lang w:val="sr-Latn-RS"/>
                    </w:rPr>
                  </w:pPr>
                </w:p>
              </w:tc>
              <w:tc>
                <w:tcPr>
                  <w:tcW w:w="62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719" w:type="dxa"/>
                  <w:shd w:val="clear" w:color="auto" w:fill="auto"/>
                </w:tcPr>
                <w:p w:rsidR="00664959" w:rsidRPr="00664959" w:rsidRDefault="00664959" w:rsidP="00664959">
                  <w:pPr>
                    <w:spacing w:before="0"/>
                    <w:jc w:val="center"/>
                    <w:rPr>
                      <w:rFonts w:ascii="Times New Roman" w:hAnsi="Times New Roman"/>
                      <w:sz w:val="24"/>
                      <w:szCs w:val="24"/>
                      <w:highlight w:val="yellow"/>
                      <w:lang w:val="sr-Cyrl-RS"/>
                    </w:rPr>
                  </w:pPr>
                </w:p>
              </w:tc>
              <w:tc>
                <w:tcPr>
                  <w:tcW w:w="2386" w:type="dxa"/>
                  <w:shd w:val="clear" w:color="auto" w:fill="auto"/>
                </w:tcPr>
                <w:p w:rsidR="00664959" w:rsidRPr="00664959" w:rsidRDefault="00664959" w:rsidP="00664959">
                  <w:pPr>
                    <w:spacing w:before="0"/>
                    <w:jc w:val="left"/>
                    <w:rPr>
                      <w:rFonts w:ascii="Times New Roman" w:hAnsi="Times New Roman"/>
                      <w:sz w:val="24"/>
                      <w:szCs w:val="24"/>
                      <w:lang w:val="sr-Cyrl-CS"/>
                    </w:rPr>
                  </w:pPr>
                </w:p>
              </w:tc>
              <w:tc>
                <w:tcPr>
                  <w:tcW w:w="1119" w:type="dxa"/>
                  <w:shd w:val="clear" w:color="auto" w:fill="auto"/>
                </w:tcPr>
                <w:p w:rsidR="00664959" w:rsidRPr="00664959" w:rsidRDefault="00664959" w:rsidP="00664959">
                  <w:pPr>
                    <w:spacing w:before="0"/>
                    <w:jc w:val="center"/>
                    <w:rPr>
                      <w:rFonts w:ascii="Times New Roman" w:hAnsi="Times New Roman"/>
                      <w:sz w:val="24"/>
                      <w:szCs w:val="24"/>
                      <w:lang w:val="sr-Cyrl-RS"/>
                    </w:rPr>
                  </w:pPr>
                </w:p>
              </w:tc>
              <w:tc>
                <w:tcPr>
                  <w:tcW w:w="989" w:type="dxa"/>
                  <w:shd w:val="clear" w:color="auto" w:fill="auto"/>
                </w:tcPr>
                <w:p w:rsidR="00664959" w:rsidRPr="00664959" w:rsidRDefault="00664959" w:rsidP="00664959">
                  <w:pPr>
                    <w:spacing w:before="0"/>
                    <w:jc w:val="left"/>
                    <w:rPr>
                      <w:rFonts w:ascii="Times New Roman" w:hAnsi="Times New Roman"/>
                      <w:sz w:val="24"/>
                      <w:szCs w:val="24"/>
                      <w:lang w:val="sr-Cyrl-CS"/>
                    </w:rPr>
                  </w:pPr>
                </w:p>
              </w:tc>
            </w:tr>
          </w:tbl>
          <w:p w:rsidR="00664959" w:rsidRPr="00664959" w:rsidRDefault="00664959" w:rsidP="00664959">
            <w:pPr>
              <w:spacing w:before="0"/>
              <w:ind w:right="-23"/>
              <w:rPr>
                <w:rFonts w:ascii="Calibri" w:eastAsia="Calibri" w:hAnsi="Calibri"/>
                <w:sz w:val="24"/>
                <w:szCs w:val="24"/>
                <w:lang w:val="sr-Cyrl-RS"/>
              </w:rPr>
            </w:pPr>
            <w:r w:rsidRPr="00664959">
              <w:rPr>
                <w:rFonts w:ascii="Calibri" w:eastAsia="Calibri" w:hAnsi="Calibri"/>
                <w:sz w:val="24"/>
                <w:szCs w:val="24"/>
                <w:lang w:val="sr-Cyrl-RS"/>
              </w:rPr>
              <w:tab/>
              <w:t xml:space="preserve">                                                                </w:t>
            </w:r>
          </w:p>
          <w:p w:rsidR="00664959" w:rsidRPr="00664959" w:rsidRDefault="00664959" w:rsidP="00664959">
            <w:pPr>
              <w:spacing w:before="0"/>
              <w:ind w:right="-23"/>
              <w:rPr>
                <w:rFonts w:eastAsia="Calibri" w:cs="Arial"/>
                <w:sz w:val="24"/>
                <w:szCs w:val="24"/>
                <w:lang w:val="sr-Latn-CS"/>
              </w:rPr>
            </w:pPr>
            <w:r w:rsidRPr="00664959">
              <w:rPr>
                <w:rFonts w:ascii="Calibri" w:eastAsia="Calibri" w:hAnsi="Calibri"/>
                <w:sz w:val="24"/>
                <w:szCs w:val="24"/>
                <w:lang w:val="sr-Cyrl-RS"/>
              </w:rPr>
              <w:t xml:space="preserve">                                                                                </w:t>
            </w:r>
            <w:r w:rsidRPr="00664959">
              <w:rPr>
                <w:rFonts w:eastAsia="Calibri" w:cs="Arial"/>
                <w:b/>
                <w:sz w:val="24"/>
                <w:szCs w:val="24"/>
                <w:lang w:val="sr-Cyrl-RS"/>
              </w:rPr>
              <w:t>А</w:t>
            </w:r>
            <w:r w:rsidRPr="00664959">
              <w:rPr>
                <w:rFonts w:ascii="Calibri" w:eastAsia="Calibri" w:hAnsi="Calibri"/>
                <w:sz w:val="24"/>
                <w:szCs w:val="24"/>
                <w:lang w:val="sr-Cyrl-RS"/>
              </w:rPr>
              <w:t xml:space="preserve">  </w:t>
            </w:r>
            <w:r w:rsidRPr="00664959">
              <w:rPr>
                <w:rFonts w:ascii="Calibri" w:eastAsia="Calibri" w:hAnsi="Calibri"/>
                <w:b/>
                <w:sz w:val="24"/>
                <w:szCs w:val="24"/>
                <w:lang w:val="sr-Cyrl-RS"/>
              </w:rPr>
              <w:t>:</w:t>
            </w:r>
            <w:r w:rsidRPr="00664959">
              <w:rPr>
                <w:rFonts w:ascii="Calibri" w:eastAsia="Calibri" w:hAnsi="Calibri"/>
                <w:sz w:val="24"/>
                <w:szCs w:val="24"/>
                <w:lang w:val="sr-Cyrl-RS"/>
              </w:rPr>
              <w:t xml:space="preserve">  </w:t>
            </w:r>
            <w:r w:rsidRPr="00664959">
              <w:rPr>
                <w:rFonts w:eastAsia="Calibri" w:cs="Arial"/>
                <w:sz w:val="24"/>
                <w:szCs w:val="24"/>
                <w:lang w:val="sr-Latn-CS"/>
              </w:rPr>
              <w:t>УКУПНО: ___________________</w:t>
            </w:r>
            <w:r w:rsidRPr="00664959">
              <w:rPr>
                <w:rFonts w:eastAsia="Calibri" w:cs="Arial"/>
                <w:sz w:val="24"/>
                <w:szCs w:val="24"/>
                <w:lang w:val="sr-Cyrl-CS"/>
              </w:rPr>
              <w:t>_</w:t>
            </w:r>
            <w:r w:rsidRPr="00664959">
              <w:rPr>
                <w:rFonts w:eastAsia="Calibri" w:cs="Arial"/>
                <w:sz w:val="24"/>
                <w:szCs w:val="24"/>
                <w:lang w:val="sr-Latn-CS"/>
              </w:rPr>
              <w:t xml:space="preserve"> динара</w:t>
            </w:r>
          </w:p>
          <w:p w:rsidR="00664959" w:rsidRPr="00664959" w:rsidRDefault="00664959" w:rsidP="00664959">
            <w:pPr>
              <w:spacing w:before="0"/>
              <w:ind w:right="-23"/>
              <w:rPr>
                <w:rFonts w:eastAsia="Calibri" w:cs="Arial"/>
                <w:sz w:val="24"/>
                <w:szCs w:val="24"/>
                <w:lang w:val="sr-Latn-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ПДВ: ____________________ динара</w:t>
            </w:r>
          </w:p>
          <w:p w:rsidR="00664959" w:rsidRPr="00664959" w:rsidRDefault="00664959" w:rsidP="00664959">
            <w:pPr>
              <w:spacing w:before="0"/>
              <w:ind w:right="-23"/>
              <w:rPr>
                <w:rFonts w:eastAsia="Calibri" w:cs="Arial"/>
                <w:sz w:val="24"/>
                <w:szCs w:val="24"/>
                <w:lang w:val="sr-Cyrl-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ЗА УПЛАТУ: _____________________динара</w:t>
            </w:r>
          </w:p>
          <w:p w:rsidR="00664959" w:rsidRPr="00664959" w:rsidRDefault="00664959" w:rsidP="00664959">
            <w:pPr>
              <w:spacing w:before="0" w:after="200" w:line="276" w:lineRule="auto"/>
              <w:jc w:val="left"/>
              <w:rPr>
                <w:rFonts w:ascii="Calibri" w:eastAsia="Calibri" w:hAnsi="Calibri"/>
                <w:sz w:val="24"/>
                <w:szCs w:val="24"/>
                <w:lang w:val="sr-Cyrl-RS"/>
              </w:rPr>
            </w:pPr>
          </w:p>
          <w:p w:rsidR="00664959" w:rsidRPr="00664959" w:rsidRDefault="00664959" w:rsidP="00664959">
            <w:pPr>
              <w:spacing w:before="0" w:after="200" w:line="276" w:lineRule="auto"/>
              <w:jc w:val="left"/>
              <w:rPr>
                <w:rFonts w:ascii="Calibri" w:eastAsia="Calibri" w:hAnsi="Calibri"/>
                <w:sz w:val="24"/>
                <w:szCs w:val="24"/>
                <w:lang w:val="sr-Cyrl-RS"/>
              </w:rPr>
            </w:pPr>
          </w:p>
          <w:p w:rsidR="00664959" w:rsidRPr="00664959" w:rsidRDefault="00664959" w:rsidP="00664959">
            <w:pPr>
              <w:spacing w:before="0"/>
              <w:ind w:right="-1149"/>
              <w:rPr>
                <w:rFonts w:eastAsia="Calibri" w:cs="Arial"/>
                <w:b/>
                <w:sz w:val="24"/>
                <w:szCs w:val="24"/>
                <w:lang w:val="sr-Cyrl-CS"/>
              </w:rPr>
            </w:pPr>
            <w:r w:rsidRPr="00664959">
              <w:rPr>
                <w:rFonts w:eastAsia="Calibri" w:cs="Arial"/>
                <w:b/>
                <w:sz w:val="24"/>
                <w:szCs w:val="24"/>
                <w:lang w:val="ru-RU"/>
              </w:rPr>
              <w:t xml:space="preserve">  </w:t>
            </w:r>
            <w:r w:rsidRPr="00664959">
              <w:rPr>
                <w:rFonts w:eastAsia="Calibri" w:cs="Arial"/>
                <w:b/>
                <w:sz w:val="24"/>
                <w:szCs w:val="24"/>
                <w:lang w:val="sr-Cyrl-RS"/>
              </w:rPr>
              <w:t>Б</w:t>
            </w:r>
            <w:r w:rsidRPr="00664959">
              <w:rPr>
                <w:rFonts w:eastAsia="Calibri" w:cs="Arial"/>
                <w:b/>
                <w:sz w:val="24"/>
                <w:szCs w:val="24"/>
                <w:lang w:val="ru-RU"/>
              </w:rPr>
              <w:t xml:space="preserve"> – ИНТЕРВЕНТНЕ ПОПРАВКЕ</w:t>
            </w:r>
          </w:p>
          <w:p w:rsidR="00664959" w:rsidRPr="00664959" w:rsidRDefault="00664959" w:rsidP="00664959">
            <w:pPr>
              <w:spacing w:before="0"/>
              <w:ind w:right="-1149"/>
              <w:rPr>
                <w:rFonts w:eastAsia="Calibri" w:cs="Arial"/>
                <w:sz w:val="24"/>
                <w:szCs w:val="24"/>
                <w:lang w:val="ru-RU"/>
              </w:rPr>
            </w:pPr>
          </w:p>
          <w:p w:rsidR="00664959" w:rsidRPr="00664959" w:rsidRDefault="00664959" w:rsidP="00664959">
            <w:pPr>
              <w:spacing w:before="0"/>
              <w:jc w:val="left"/>
              <w:rPr>
                <w:rFonts w:eastAsia="Calibri" w:cs="Arial"/>
                <w:b/>
                <w:sz w:val="24"/>
                <w:szCs w:val="24"/>
                <w:lang w:val="sr-Cyrl-RS"/>
              </w:rPr>
            </w:pPr>
            <w:r w:rsidRPr="00664959">
              <w:rPr>
                <w:rFonts w:eastAsia="Calibri" w:cs="Arial"/>
                <w:b/>
                <w:sz w:val="24"/>
                <w:szCs w:val="24"/>
                <w:lang w:val="sr-Latn-CS"/>
              </w:rPr>
              <w:t xml:space="preserve">  1</w:t>
            </w:r>
            <w:r w:rsidRPr="00664959">
              <w:rPr>
                <w:rFonts w:eastAsia="Calibri" w:cs="Arial"/>
                <w:b/>
                <w:sz w:val="24"/>
                <w:szCs w:val="24"/>
                <w:lang w:val="ru-RU"/>
              </w:rPr>
              <w:t xml:space="preserve">. Интервентне поправке </w:t>
            </w:r>
            <w:r w:rsidRPr="00664959">
              <w:rPr>
                <w:rFonts w:eastAsia="Calibri" w:cs="Arial"/>
                <w:b/>
                <w:sz w:val="24"/>
                <w:szCs w:val="24"/>
                <w:lang w:val="sr-Cyrl-RS"/>
              </w:rPr>
              <w:t>тахографа</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115"/>
              <w:gridCol w:w="1318"/>
              <w:gridCol w:w="1438"/>
              <w:gridCol w:w="1438"/>
              <w:gridCol w:w="1558"/>
            </w:tblGrid>
            <w:tr w:rsidR="00664959" w:rsidRPr="00664959" w:rsidTr="004B7425">
              <w:trPr>
                <w:trHeight w:val="84"/>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4959" w:rsidRPr="00664959" w:rsidRDefault="00664959" w:rsidP="00664959">
                  <w:pPr>
                    <w:spacing w:before="0"/>
                    <w:ind w:left="-108" w:right="-228"/>
                    <w:jc w:val="center"/>
                    <w:rPr>
                      <w:rFonts w:cs="Arial"/>
                      <w:sz w:val="24"/>
                      <w:szCs w:val="24"/>
                      <w:lang w:val="sr-Cyrl-CS" w:eastAsia="hr-HR"/>
                    </w:rPr>
                  </w:pPr>
                  <w:r w:rsidRPr="00664959">
                    <w:rPr>
                      <w:rFonts w:eastAsia="Calibri" w:cs="Arial"/>
                      <w:sz w:val="24"/>
                      <w:szCs w:val="24"/>
                    </w:rPr>
                    <w:t>Р.бр.</w:t>
                  </w:r>
                </w:p>
              </w:tc>
              <w:tc>
                <w:tcPr>
                  <w:tcW w:w="3115" w:type="dxa"/>
                  <w:tcBorders>
                    <w:top w:val="single" w:sz="4" w:space="0" w:color="auto"/>
                    <w:left w:val="single" w:sz="4" w:space="0" w:color="auto"/>
                    <w:bottom w:val="single" w:sz="4" w:space="0" w:color="auto"/>
                    <w:right w:val="single" w:sz="4" w:space="0" w:color="auto"/>
                  </w:tcBorders>
                  <w:shd w:val="clear" w:color="auto" w:fill="C0C0C0"/>
                  <w:vAlign w:val="bottom"/>
                </w:tcPr>
                <w:p w:rsidR="00664959" w:rsidRPr="00664959" w:rsidRDefault="00664959" w:rsidP="00664959">
                  <w:pPr>
                    <w:spacing w:before="0"/>
                    <w:ind w:left="-108" w:right="-108"/>
                    <w:jc w:val="center"/>
                    <w:rPr>
                      <w:rFonts w:cs="Arial"/>
                      <w:sz w:val="24"/>
                      <w:szCs w:val="24"/>
                      <w:lang w:val="sr-Cyrl-CS" w:eastAsia="hr-HR"/>
                    </w:rPr>
                  </w:pPr>
                </w:p>
                <w:p w:rsidR="00664959" w:rsidRPr="00664959" w:rsidRDefault="00664959" w:rsidP="00664959">
                  <w:pPr>
                    <w:spacing w:before="0"/>
                    <w:ind w:left="-108" w:right="-108"/>
                    <w:jc w:val="center"/>
                    <w:rPr>
                      <w:rFonts w:eastAsia="Calibri" w:cs="Arial"/>
                      <w:sz w:val="24"/>
                      <w:szCs w:val="24"/>
                    </w:rPr>
                  </w:pPr>
                  <w:r w:rsidRPr="00664959">
                    <w:rPr>
                      <w:rFonts w:eastAsia="Calibri" w:cs="Arial"/>
                      <w:sz w:val="24"/>
                      <w:szCs w:val="24"/>
                    </w:rPr>
                    <w:t>Потрошни материјал</w:t>
                  </w:r>
                </w:p>
                <w:p w:rsidR="00664959" w:rsidRPr="00664959" w:rsidRDefault="00664959" w:rsidP="00664959">
                  <w:pPr>
                    <w:spacing w:before="0"/>
                    <w:ind w:left="-108" w:right="-108"/>
                    <w:jc w:val="center"/>
                    <w:rPr>
                      <w:rFonts w:cs="Arial"/>
                      <w:sz w:val="24"/>
                      <w:szCs w:val="24"/>
                      <w:lang w:val="sr-Cyrl-CS" w:eastAsia="hr-HR"/>
                    </w:rPr>
                  </w:pPr>
                </w:p>
              </w:tc>
              <w:tc>
                <w:tcPr>
                  <w:tcW w:w="13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rPr>
                    <w:t>Јед.мере</w:t>
                  </w:r>
                </w:p>
              </w:tc>
              <w:tc>
                <w:tcPr>
                  <w:tcW w:w="14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rPr>
                    <w:t>Очекивана количина</w:t>
                  </w:r>
                </w:p>
              </w:tc>
              <w:tc>
                <w:tcPr>
                  <w:tcW w:w="14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rPr>
                    <w:t>Цена/ЈМ</w:t>
                  </w:r>
                </w:p>
              </w:tc>
              <w:tc>
                <w:tcPr>
                  <w:tcW w:w="15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rPr>
                    <w:t>Укупно</w:t>
                  </w:r>
                </w:p>
              </w:tc>
            </w:tr>
            <w:tr w:rsidR="00664959" w:rsidRPr="00586352" w:rsidTr="004B7425">
              <w:trPr>
                <w:trHeight w:val="84"/>
              </w:trPr>
              <w:tc>
                <w:tcPr>
                  <w:tcW w:w="719" w:type="dxa"/>
                  <w:tcBorders>
                    <w:top w:val="single" w:sz="4" w:space="0" w:color="auto"/>
                    <w:left w:val="single" w:sz="4" w:space="0" w:color="auto"/>
                    <w:bottom w:val="single" w:sz="4" w:space="0" w:color="auto"/>
                    <w:right w:val="single" w:sz="4" w:space="0" w:color="auto"/>
                  </w:tcBorders>
                  <w:hideMark/>
                </w:tcPr>
                <w:p w:rsidR="00664959" w:rsidRPr="00664959" w:rsidRDefault="00664959" w:rsidP="00664959">
                  <w:pPr>
                    <w:spacing w:before="0"/>
                    <w:ind w:left="-108" w:right="-228"/>
                    <w:jc w:val="left"/>
                    <w:rPr>
                      <w:rFonts w:cs="Arial"/>
                      <w:sz w:val="24"/>
                      <w:szCs w:val="24"/>
                      <w:lang w:val="sr-Cyrl-CS" w:eastAsia="hr-HR"/>
                    </w:rPr>
                  </w:pPr>
                  <w:r w:rsidRPr="00664959">
                    <w:rPr>
                      <w:rFonts w:eastAsia="Calibri" w:cs="Arial"/>
                      <w:sz w:val="24"/>
                      <w:szCs w:val="24"/>
                    </w:rPr>
                    <w:t xml:space="preserve">    1</w:t>
                  </w:r>
                </w:p>
              </w:tc>
              <w:tc>
                <w:tcPr>
                  <w:tcW w:w="3115" w:type="dxa"/>
                  <w:tcBorders>
                    <w:top w:val="single" w:sz="4" w:space="0" w:color="auto"/>
                    <w:left w:val="single" w:sz="4" w:space="0" w:color="auto"/>
                    <w:bottom w:val="single" w:sz="4" w:space="0" w:color="auto"/>
                    <w:right w:val="single" w:sz="4" w:space="0" w:color="auto"/>
                  </w:tcBorders>
                  <w:vAlign w:val="center"/>
                  <w:hideMark/>
                </w:tcPr>
                <w:p w:rsidR="00664959" w:rsidRPr="00664959" w:rsidRDefault="00664959" w:rsidP="00664959">
                  <w:pPr>
                    <w:spacing w:before="0"/>
                    <w:jc w:val="left"/>
                    <w:rPr>
                      <w:rFonts w:cs="Arial"/>
                      <w:sz w:val="24"/>
                      <w:szCs w:val="24"/>
                      <w:lang w:val="sr-Cyrl-RS" w:eastAsia="hr-HR"/>
                    </w:rPr>
                  </w:pPr>
                  <w:r w:rsidRPr="00664959">
                    <w:rPr>
                      <w:rFonts w:eastAsia="Calibri" w:cs="Arial"/>
                      <w:sz w:val="24"/>
                      <w:szCs w:val="24"/>
                      <w:lang w:val="ru-RU"/>
                    </w:rPr>
                    <w:t xml:space="preserve">Интервентне </w:t>
                  </w:r>
                  <w:r w:rsidRPr="00664959">
                    <w:rPr>
                      <w:rFonts w:eastAsia="Calibri" w:cs="Arial"/>
                      <w:sz w:val="24"/>
                      <w:szCs w:val="24"/>
                      <w:lang w:val="sr-Cyrl-RS"/>
                    </w:rPr>
                    <w:t>услуге које се не могу предвидети</w:t>
                  </w:r>
                </w:p>
              </w:tc>
              <w:tc>
                <w:tcPr>
                  <w:tcW w:w="1318" w:type="dxa"/>
                  <w:tcBorders>
                    <w:top w:val="single" w:sz="4" w:space="0" w:color="auto"/>
                    <w:left w:val="single" w:sz="4" w:space="0" w:color="auto"/>
                    <w:bottom w:val="single" w:sz="4" w:space="0" w:color="auto"/>
                    <w:right w:val="single" w:sz="4" w:space="0" w:color="auto"/>
                  </w:tcBorders>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lang w:val="ru-RU"/>
                    </w:rPr>
                    <w:t>НЧ</w:t>
                  </w:r>
                </w:p>
              </w:tc>
              <w:tc>
                <w:tcPr>
                  <w:tcW w:w="1438" w:type="dxa"/>
                  <w:tcBorders>
                    <w:top w:val="single" w:sz="4" w:space="0" w:color="auto"/>
                    <w:left w:val="single" w:sz="4" w:space="0" w:color="auto"/>
                    <w:bottom w:val="single" w:sz="4" w:space="0" w:color="auto"/>
                    <w:right w:val="single" w:sz="4" w:space="0" w:color="auto"/>
                  </w:tcBorders>
                  <w:vAlign w:val="center"/>
                  <w:hideMark/>
                </w:tcPr>
                <w:p w:rsidR="00664959" w:rsidRPr="00664959" w:rsidRDefault="00664959" w:rsidP="00664959">
                  <w:pPr>
                    <w:spacing w:before="0"/>
                    <w:ind w:left="-108" w:right="-108"/>
                    <w:jc w:val="center"/>
                    <w:rPr>
                      <w:rFonts w:cs="Arial"/>
                      <w:sz w:val="24"/>
                      <w:szCs w:val="24"/>
                      <w:lang w:val="sr-Cyrl-CS" w:eastAsia="hr-HR"/>
                    </w:rPr>
                  </w:pPr>
                  <w:r w:rsidRPr="00664959">
                    <w:rPr>
                      <w:rFonts w:eastAsia="Calibri" w:cs="Arial"/>
                      <w:sz w:val="24"/>
                      <w:szCs w:val="24"/>
                      <w:lang w:val="sr-Latn-CS"/>
                    </w:rPr>
                    <w:t>400</w:t>
                  </w:r>
                </w:p>
              </w:tc>
              <w:tc>
                <w:tcPr>
                  <w:tcW w:w="1438" w:type="dxa"/>
                  <w:tcBorders>
                    <w:top w:val="single" w:sz="4" w:space="0" w:color="auto"/>
                    <w:left w:val="single" w:sz="4" w:space="0" w:color="auto"/>
                    <w:bottom w:val="single" w:sz="4" w:space="0" w:color="auto"/>
                    <w:right w:val="single" w:sz="4" w:space="0" w:color="auto"/>
                  </w:tcBorders>
                </w:tcPr>
                <w:p w:rsidR="00664959" w:rsidRPr="00664959" w:rsidRDefault="00664959" w:rsidP="00664959">
                  <w:pPr>
                    <w:spacing w:before="0"/>
                    <w:ind w:left="-108" w:right="-108"/>
                    <w:jc w:val="center"/>
                    <w:rPr>
                      <w:rFonts w:cs="Arial"/>
                      <w:sz w:val="24"/>
                      <w:szCs w:val="24"/>
                      <w:lang w:val="sr-Cyrl-CS" w:eastAsia="hr-HR"/>
                    </w:rPr>
                  </w:pPr>
                </w:p>
              </w:tc>
              <w:tc>
                <w:tcPr>
                  <w:tcW w:w="1558" w:type="dxa"/>
                  <w:tcBorders>
                    <w:top w:val="single" w:sz="4" w:space="0" w:color="auto"/>
                    <w:left w:val="single" w:sz="4" w:space="0" w:color="auto"/>
                    <w:bottom w:val="single" w:sz="4" w:space="0" w:color="auto"/>
                    <w:right w:val="single" w:sz="4" w:space="0" w:color="auto"/>
                  </w:tcBorders>
                </w:tcPr>
                <w:p w:rsidR="00664959" w:rsidRPr="00664959" w:rsidRDefault="00664959" w:rsidP="00664959">
                  <w:pPr>
                    <w:spacing w:before="0"/>
                    <w:ind w:left="-108" w:right="-108"/>
                    <w:jc w:val="center"/>
                    <w:rPr>
                      <w:rFonts w:cs="Arial"/>
                      <w:sz w:val="24"/>
                      <w:szCs w:val="24"/>
                      <w:lang w:val="sr-Cyrl-CS" w:eastAsia="hr-HR"/>
                    </w:rPr>
                  </w:pPr>
                </w:p>
              </w:tc>
            </w:tr>
          </w:tbl>
          <w:p w:rsidR="00664959" w:rsidRPr="00664959" w:rsidRDefault="00664959" w:rsidP="00664959">
            <w:pPr>
              <w:spacing w:before="0"/>
              <w:ind w:left="162" w:right="38"/>
              <w:rPr>
                <w:rFonts w:eastAsia="Calibri" w:cs="Arial"/>
                <w:sz w:val="24"/>
                <w:szCs w:val="24"/>
                <w:lang w:val="ru-RU"/>
              </w:rPr>
            </w:pPr>
          </w:p>
          <w:p w:rsidR="00664959" w:rsidRPr="00664959" w:rsidRDefault="00664959" w:rsidP="00664959">
            <w:pPr>
              <w:spacing w:before="0"/>
              <w:ind w:right="-23"/>
              <w:rPr>
                <w:rFonts w:eastAsia="Calibri" w:cs="Arial"/>
                <w:sz w:val="24"/>
                <w:szCs w:val="24"/>
                <w:lang w:val="sr-Latn-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b/>
                <w:sz w:val="24"/>
                <w:szCs w:val="24"/>
                <w:lang w:val="sr-Cyrl-RS"/>
              </w:rPr>
              <w:t>Б  :</w:t>
            </w:r>
            <w:r w:rsidRPr="00664959">
              <w:rPr>
                <w:rFonts w:eastAsia="Calibri" w:cs="Arial"/>
                <w:sz w:val="24"/>
                <w:szCs w:val="24"/>
                <w:lang w:val="sr-Cyrl-RS"/>
              </w:rPr>
              <w:t xml:space="preserve">  </w:t>
            </w:r>
            <w:r w:rsidRPr="00664959">
              <w:rPr>
                <w:rFonts w:eastAsia="Calibri" w:cs="Arial"/>
                <w:sz w:val="24"/>
                <w:szCs w:val="24"/>
                <w:lang w:val="sr-Latn-CS"/>
              </w:rPr>
              <w:t>УКУПНО: ___________________</w:t>
            </w:r>
            <w:r w:rsidRPr="00664959">
              <w:rPr>
                <w:rFonts w:eastAsia="Calibri" w:cs="Arial"/>
                <w:sz w:val="24"/>
                <w:szCs w:val="24"/>
                <w:lang w:val="ru-RU"/>
              </w:rPr>
              <w:t>_</w:t>
            </w:r>
            <w:r w:rsidRPr="00664959">
              <w:rPr>
                <w:rFonts w:eastAsia="Calibri" w:cs="Arial"/>
                <w:sz w:val="24"/>
                <w:szCs w:val="24"/>
                <w:lang w:val="sr-Latn-CS"/>
              </w:rPr>
              <w:t xml:space="preserve"> динара</w:t>
            </w:r>
          </w:p>
          <w:p w:rsidR="00664959" w:rsidRPr="00664959" w:rsidRDefault="00664959" w:rsidP="00664959">
            <w:pPr>
              <w:spacing w:before="0"/>
              <w:ind w:right="-23"/>
              <w:rPr>
                <w:rFonts w:eastAsia="Calibri" w:cs="Arial"/>
                <w:sz w:val="24"/>
                <w:szCs w:val="24"/>
                <w:lang w:val="sr-Latn-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ПДВ: ____________________ динара</w:t>
            </w:r>
          </w:p>
          <w:p w:rsidR="00664959" w:rsidRPr="00664959" w:rsidRDefault="00664959" w:rsidP="00664959">
            <w:pPr>
              <w:spacing w:before="0"/>
              <w:ind w:right="-23"/>
              <w:rPr>
                <w:rFonts w:eastAsia="Calibri" w:cs="Arial"/>
                <w:sz w:val="24"/>
                <w:szCs w:val="24"/>
                <w:lang w:val="sr-Cyrl-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ЗА УПЛАТУ: _____________________динара</w:t>
            </w:r>
          </w:p>
          <w:p w:rsidR="00664959" w:rsidRPr="00664959" w:rsidRDefault="00664959" w:rsidP="00664959">
            <w:pPr>
              <w:spacing w:before="0" w:after="200" w:line="276" w:lineRule="auto"/>
              <w:jc w:val="left"/>
              <w:rPr>
                <w:rFonts w:ascii="Calibri" w:eastAsia="Calibri" w:hAnsi="Calibri"/>
                <w:sz w:val="24"/>
                <w:szCs w:val="24"/>
                <w:lang w:val="sr-Cyrl-RS"/>
              </w:rPr>
            </w:pPr>
          </w:p>
          <w:p w:rsidR="00664959" w:rsidRPr="00664959" w:rsidRDefault="00664959" w:rsidP="00664959">
            <w:pPr>
              <w:spacing w:before="0"/>
              <w:ind w:right="-23"/>
              <w:rPr>
                <w:rFonts w:eastAsia="Calibri" w:cs="Arial"/>
                <w:sz w:val="24"/>
                <w:szCs w:val="24"/>
                <w:lang w:val="sr-Latn-CS"/>
              </w:rPr>
            </w:pPr>
            <w:r w:rsidRPr="00664959">
              <w:rPr>
                <w:rFonts w:eastAsia="Calibri" w:cs="Arial"/>
                <w:sz w:val="24"/>
                <w:szCs w:val="24"/>
                <w:lang w:val="sr-Cyrl-RS"/>
              </w:rPr>
              <w:t xml:space="preserve">                                                                   </w:t>
            </w:r>
            <w:r w:rsidRPr="00664959">
              <w:rPr>
                <w:rFonts w:eastAsia="Calibri" w:cs="Arial"/>
                <w:b/>
                <w:sz w:val="24"/>
                <w:szCs w:val="24"/>
                <w:lang w:val="sr-Cyrl-RS"/>
              </w:rPr>
              <w:t xml:space="preserve">А + Б  : </w:t>
            </w:r>
            <w:r w:rsidRPr="00664959">
              <w:rPr>
                <w:rFonts w:eastAsia="Calibri" w:cs="Arial"/>
                <w:sz w:val="24"/>
                <w:szCs w:val="24"/>
                <w:lang w:val="sr-Latn-CS"/>
              </w:rPr>
              <w:t>УКУПНО: ___________________</w:t>
            </w:r>
            <w:r w:rsidRPr="00664959">
              <w:rPr>
                <w:rFonts w:eastAsia="Calibri" w:cs="Arial"/>
                <w:sz w:val="24"/>
                <w:szCs w:val="24"/>
                <w:lang w:val="ru-RU"/>
              </w:rPr>
              <w:t>_</w:t>
            </w:r>
            <w:r w:rsidRPr="00664959">
              <w:rPr>
                <w:rFonts w:eastAsia="Calibri" w:cs="Arial"/>
                <w:sz w:val="24"/>
                <w:szCs w:val="24"/>
                <w:lang w:val="sr-Latn-CS"/>
              </w:rPr>
              <w:t xml:space="preserve"> динара</w:t>
            </w:r>
          </w:p>
          <w:p w:rsidR="00664959" w:rsidRPr="00664959" w:rsidRDefault="00664959" w:rsidP="00664959">
            <w:pPr>
              <w:spacing w:before="0"/>
              <w:ind w:right="-23"/>
              <w:rPr>
                <w:rFonts w:eastAsia="Calibri" w:cs="Arial"/>
                <w:sz w:val="24"/>
                <w:szCs w:val="24"/>
                <w:lang w:val="sr-Latn-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ПДВ: ____________________ динара</w:t>
            </w:r>
          </w:p>
          <w:p w:rsidR="00664959" w:rsidRPr="00664959" w:rsidRDefault="00664959" w:rsidP="00664959">
            <w:pPr>
              <w:spacing w:before="0"/>
              <w:ind w:right="-23"/>
              <w:rPr>
                <w:rFonts w:eastAsia="Calibri" w:cs="Arial"/>
                <w:sz w:val="24"/>
                <w:szCs w:val="24"/>
                <w:lang w:val="sr-Cyrl-CS"/>
              </w:rPr>
            </w:pPr>
            <w:r w:rsidRPr="00664959">
              <w:rPr>
                <w:rFonts w:eastAsia="Calibri" w:cs="Arial"/>
                <w:sz w:val="24"/>
                <w:szCs w:val="24"/>
                <w:lang w:val="sr-Latn-CS"/>
              </w:rPr>
              <w:t xml:space="preserve">                                                                </w:t>
            </w:r>
            <w:r w:rsidRPr="00664959">
              <w:rPr>
                <w:rFonts w:eastAsia="Calibri" w:cs="Arial"/>
                <w:sz w:val="24"/>
                <w:szCs w:val="24"/>
                <w:lang w:val="sr-Cyrl-RS"/>
              </w:rPr>
              <w:t xml:space="preserve">          </w:t>
            </w:r>
            <w:r w:rsidRPr="00664959">
              <w:rPr>
                <w:rFonts w:eastAsia="Calibri" w:cs="Arial"/>
                <w:sz w:val="24"/>
                <w:szCs w:val="24"/>
                <w:lang w:val="sr-Latn-CS"/>
              </w:rPr>
              <w:t>ЗА УПЛАТУ: _____________________динара</w:t>
            </w:r>
            <w:r w:rsidRPr="00664959">
              <w:rPr>
                <w:rFonts w:ascii="Calibri" w:eastAsia="Calibri" w:hAnsi="Calibri"/>
                <w:sz w:val="24"/>
                <w:szCs w:val="24"/>
                <w:lang w:val="sr-Cyrl-RS"/>
              </w:rPr>
              <w:t xml:space="preserve">    </w:t>
            </w:r>
          </w:p>
        </w:tc>
      </w:tr>
    </w:tbl>
    <w:p w:rsidR="00314EA9" w:rsidRDefault="00314EA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C2B40" w:rsidRPr="00E47C2E" w:rsidTr="004B7425">
        <w:trPr>
          <w:jc w:val="center"/>
        </w:trPr>
        <w:tc>
          <w:tcPr>
            <w:tcW w:w="3882" w:type="dxa"/>
          </w:tcPr>
          <w:p w:rsidR="00AC2B40" w:rsidRPr="00E47C2E" w:rsidRDefault="00AC2B40" w:rsidP="004B7425">
            <w:pPr>
              <w:spacing w:before="0"/>
              <w:jc w:val="center"/>
              <w:rPr>
                <w:rFonts w:cs="Arial"/>
              </w:rPr>
            </w:pPr>
            <w:r w:rsidRPr="00E47C2E">
              <w:rPr>
                <w:rFonts w:cs="Arial"/>
              </w:rPr>
              <w:t>Датум:</w:t>
            </w:r>
          </w:p>
        </w:tc>
        <w:tc>
          <w:tcPr>
            <w:tcW w:w="2127" w:type="dxa"/>
          </w:tcPr>
          <w:p w:rsidR="00AC2B40" w:rsidRPr="00E47C2E" w:rsidRDefault="00AC2B40" w:rsidP="004B7425">
            <w:pPr>
              <w:spacing w:before="0"/>
              <w:jc w:val="center"/>
              <w:rPr>
                <w:rFonts w:cs="Arial"/>
                <w:lang w:val="ru-RU"/>
              </w:rPr>
            </w:pPr>
          </w:p>
        </w:tc>
        <w:tc>
          <w:tcPr>
            <w:tcW w:w="4022" w:type="dxa"/>
          </w:tcPr>
          <w:p w:rsidR="00AC2B40" w:rsidRPr="00E47C2E" w:rsidRDefault="00AC2B40" w:rsidP="004B7425">
            <w:pPr>
              <w:spacing w:before="0"/>
              <w:jc w:val="center"/>
              <w:rPr>
                <w:rFonts w:cs="Arial"/>
                <w:lang w:val="sr-Cyrl-CS"/>
              </w:rPr>
            </w:pPr>
            <w:r w:rsidRPr="00E47C2E">
              <w:rPr>
                <w:rFonts w:cs="Arial"/>
                <w:lang w:val="sr-Cyrl-CS"/>
              </w:rPr>
              <w:t>П</w:t>
            </w:r>
            <w:r w:rsidRPr="00E47C2E">
              <w:rPr>
                <w:rFonts w:cs="Arial"/>
              </w:rPr>
              <w:t>онуђач</w:t>
            </w:r>
          </w:p>
        </w:tc>
      </w:tr>
      <w:tr w:rsidR="00AC2B40" w:rsidRPr="00E47C2E" w:rsidTr="004B7425">
        <w:trPr>
          <w:jc w:val="center"/>
        </w:trPr>
        <w:tc>
          <w:tcPr>
            <w:tcW w:w="3882" w:type="dxa"/>
          </w:tcPr>
          <w:p w:rsidR="00AC2B40" w:rsidRPr="00E47C2E" w:rsidRDefault="00AC2B40" w:rsidP="004B7425">
            <w:pPr>
              <w:spacing w:before="0"/>
              <w:jc w:val="center"/>
              <w:rPr>
                <w:rFonts w:cs="Arial"/>
              </w:rPr>
            </w:pPr>
          </w:p>
        </w:tc>
        <w:tc>
          <w:tcPr>
            <w:tcW w:w="2127" w:type="dxa"/>
          </w:tcPr>
          <w:p w:rsidR="00AC2B40" w:rsidRPr="00E47C2E" w:rsidRDefault="00AC2B40" w:rsidP="004B7425">
            <w:pPr>
              <w:spacing w:before="0"/>
              <w:jc w:val="center"/>
              <w:rPr>
                <w:rFonts w:cs="Arial"/>
              </w:rPr>
            </w:pPr>
            <w:r w:rsidRPr="00E47C2E">
              <w:rPr>
                <w:rFonts w:cs="Arial"/>
              </w:rPr>
              <w:t>М.П.</w:t>
            </w:r>
          </w:p>
        </w:tc>
        <w:tc>
          <w:tcPr>
            <w:tcW w:w="4022" w:type="dxa"/>
          </w:tcPr>
          <w:p w:rsidR="00AC2B40" w:rsidRPr="00E47C2E" w:rsidRDefault="00AC2B40" w:rsidP="004B7425">
            <w:pPr>
              <w:spacing w:before="0"/>
              <w:jc w:val="center"/>
              <w:rPr>
                <w:rFonts w:cs="Arial"/>
                <w:lang w:val="ru-RU"/>
              </w:rPr>
            </w:pPr>
          </w:p>
        </w:tc>
      </w:tr>
      <w:tr w:rsidR="00AC2B40" w:rsidRPr="00E47C2E" w:rsidTr="004B7425">
        <w:trPr>
          <w:jc w:val="center"/>
        </w:trPr>
        <w:tc>
          <w:tcPr>
            <w:tcW w:w="3882" w:type="dxa"/>
            <w:tcBorders>
              <w:bottom w:val="single" w:sz="4" w:space="0" w:color="auto"/>
            </w:tcBorders>
          </w:tcPr>
          <w:p w:rsidR="00AC2B40" w:rsidRPr="00E47C2E" w:rsidRDefault="00AC2B40" w:rsidP="004B7425">
            <w:pPr>
              <w:spacing w:before="0"/>
              <w:jc w:val="center"/>
              <w:rPr>
                <w:rFonts w:cs="Arial"/>
              </w:rPr>
            </w:pPr>
          </w:p>
        </w:tc>
        <w:tc>
          <w:tcPr>
            <w:tcW w:w="2127" w:type="dxa"/>
          </w:tcPr>
          <w:p w:rsidR="00AC2B40" w:rsidRPr="00E47C2E" w:rsidRDefault="00AC2B40" w:rsidP="004B7425">
            <w:pPr>
              <w:spacing w:before="0"/>
              <w:jc w:val="center"/>
              <w:rPr>
                <w:rFonts w:cs="Arial"/>
                <w:lang w:val="ru-RU"/>
              </w:rPr>
            </w:pPr>
          </w:p>
        </w:tc>
        <w:tc>
          <w:tcPr>
            <w:tcW w:w="4022" w:type="dxa"/>
            <w:tcBorders>
              <w:bottom w:val="single" w:sz="4" w:space="0" w:color="auto"/>
            </w:tcBorders>
          </w:tcPr>
          <w:p w:rsidR="00AC2B40" w:rsidRPr="00E47C2E" w:rsidRDefault="00AC2B40" w:rsidP="004B7425">
            <w:pPr>
              <w:spacing w:before="0"/>
              <w:jc w:val="center"/>
              <w:rPr>
                <w:rFonts w:cs="Arial"/>
                <w:lang w:val="ru-RU"/>
              </w:rPr>
            </w:pPr>
          </w:p>
        </w:tc>
      </w:tr>
    </w:tbl>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Default="00664959" w:rsidP="002C3ABE">
      <w:pPr>
        <w:autoSpaceDE w:val="0"/>
        <w:autoSpaceDN w:val="0"/>
        <w:adjustRightInd w:val="0"/>
        <w:rPr>
          <w:rFonts w:eastAsia="TimesNewRomanPSMT" w:cs="Arial"/>
          <w:b/>
          <w:bCs/>
          <w:color w:val="000000"/>
          <w:sz w:val="24"/>
          <w:szCs w:val="24"/>
          <w:lang w:val="sr-Cyrl-CS"/>
        </w:rPr>
      </w:pPr>
    </w:p>
    <w:p w:rsidR="00664959" w:rsidRPr="00664959" w:rsidRDefault="00664959" w:rsidP="002C3ABE">
      <w:pPr>
        <w:autoSpaceDE w:val="0"/>
        <w:autoSpaceDN w:val="0"/>
        <w:adjustRightInd w:val="0"/>
        <w:rPr>
          <w:rFonts w:eastAsia="TimesNewRomanPSMT" w:cs="Arial"/>
          <w:b/>
          <w:bCs/>
          <w:color w:val="000000"/>
          <w:sz w:val="24"/>
          <w:szCs w:val="24"/>
          <w:lang w:val="sr-Cyrl-CS"/>
        </w:rPr>
      </w:pPr>
    </w:p>
    <w:p w:rsidR="00F36F9F" w:rsidRPr="000A2E30" w:rsidRDefault="007C646E" w:rsidP="000A2E30">
      <w:pPr>
        <w:pStyle w:val="KDPodnaslov1"/>
        <w:spacing w:before="0"/>
        <w:ind w:left="360"/>
        <w:jc w:val="center"/>
        <w:rPr>
          <w:rFonts w:cs="Arial"/>
          <w:lang w:val="sr-Cyrl-RS"/>
        </w:rPr>
      </w:pPr>
      <w:r w:rsidRPr="002F7549">
        <w:rPr>
          <w:rFonts w:cs="Arial"/>
          <w:lang w:val="ru-RU"/>
        </w:rPr>
        <w:lastRenderedPageBreak/>
        <w:t>8. МОДЕЛ УГОВОРА</w:t>
      </w:r>
    </w:p>
    <w:bookmarkEnd w:id="254"/>
    <w:p w:rsidR="00343A18" w:rsidRDefault="00343A18" w:rsidP="00343A18">
      <w:pPr>
        <w:pStyle w:val="KDParagraf"/>
        <w:spacing w:before="0"/>
        <w:rPr>
          <w:rFonts w:cs="Arial"/>
          <w:lang w:val="sr-Cyrl-RS"/>
        </w:rPr>
      </w:pPr>
      <w:r w:rsidRPr="002B169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A14CB" w:rsidRDefault="00343A18" w:rsidP="00343A18">
      <w:pPr>
        <w:pStyle w:val="KDParagraf"/>
        <w:spacing w:before="0"/>
        <w:rPr>
          <w:rFonts w:cs="Arial"/>
          <w:color w:val="000000"/>
          <w:lang w:val="sr-Latn-RS"/>
        </w:rPr>
      </w:pPr>
    </w:p>
    <w:p w:rsidR="00F36F9F" w:rsidRPr="000A2E30" w:rsidRDefault="00EE793E" w:rsidP="00EE793E">
      <w:pPr>
        <w:pStyle w:val="KDParagraf"/>
        <w:spacing w:before="0"/>
        <w:rPr>
          <w:rFonts w:cs="Arial"/>
          <w:b/>
          <w:lang w:val="sr-Cyrl-RS"/>
        </w:rPr>
      </w:pPr>
      <w:r w:rsidRPr="002B1693">
        <w:rPr>
          <w:rFonts w:cs="Arial"/>
          <w:b/>
          <w:lang w:val="sr-Cyrl-RS"/>
        </w:rPr>
        <w:t>Уговорне стране:</w:t>
      </w:r>
    </w:p>
    <w:p w:rsidR="00F36F9F" w:rsidRPr="000A2E30" w:rsidRDefault="00EE793E" w:rsidP="00EE793E">
      <w:pPr>
        <w:pStyle w:val="KDParagraf"/>
        <w:spacing w:before="0"/>
        <w:rPr>
          <w:rFonts w:cs="Arial"/>
          <w:lang w:val="sr-Cyrl-RS"/>
        </w:rPr>
      </w:pPr>
      <w:r w:rsidRPr="002B1693">
        <w:rPr>
          <w:rFonts w:cs="Arial"/>
          <w:b/>
          <w:lang w:val="sr-Cyrl-RS"/>
        </w:rPr>
        <w:t>КОРИСНИК УСЛУГЕ</w:t>
      </w:r>
      <w:r w:rsidRPr="002B1693">
        <w:rPr>
          <w:rFonts w:cs="Arial"/>
          <w:lang w:val="sr-Cyrl-RS"/>
        </w:rPr>
        <w:t xml:space="preserve">: </w:t>
      </w:r>
    </w:p>
    <w:p w:rsidR="00EE793E" w:rsidRPr="00485568" w:rsidRDefault="00B16DCF" w:rsidP="00EE793E">
      <w:pPr>
        <w:pStyle w:val="KDParagraf"/>
        <w:spacing w:before="0"/>
        <w:rPr>
          <w:rFonts w:cs="Arial"/>
        </w:rPr>
      </w:pPr>
      <w:r w:rsidRPr="002B169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76B11">
        <w:rPr>
          <w:rFonts w:cs="Arial"/>
          <w:lang w:val="sr-Latn-RS"/>
        </w:rPr>
        <w:t>Banka</w:t>
      </w:r>
      <w:r w:rsidRPr="002B1693">
        <w:rPr>
          <w:rFonts w:cs="Arial"/>
          <w:lang w:val="sr-Cyrl-RS"/>
        </w:rPr>
        <w:t xml:space="preserve"> </w:t>
      </w:r>
      <w:r w:rsidRPr="00876B11">
        <w:rPr>
          <w:rFonts w:cs="Arial"/>
          <w:lang w:val="sr-Latn-RS"/>
        </w:rPr>
        <w:t>Intes</w:t>
      </w:r>
      <w:r w:rsidRPr="002B169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F36F9F" w:rsidRPr="000A2E30" w:rsidRDefault="00F36F9F" w:rsidP="00EE793E">
      <w:pPr>
        <w:pStyle w:val="KDParagraf"/>
        <w:spacing w:before="0"/>
        <w:rPr>
          <w:rFonts w:cs="Arial"/>
          <w:lang w:val="sr-Cyrl-RS"/>
        </w:rPr>
      </w:pPr>
      <w:r w:rsidRPr="00485568">
        <w:rPr>
          <w:rFonts w:cs="Arial"/>
        </w:rPr>
        <w:t>И</w:t>
      </w:r>
    </w:p>
    <w:p w:rsidR="00EE793E" w:rsidRPr="000A2E30" w:rsidRDefault="00EE793E" w:rsidP="00EE793E">
      <w:pPr>
        <w:pStyle w:val="KDParagraf"/>
        <w:spacing w:before="0"/>
        <w:rPr>
          <w:rFonts w:cs="Arial"/>
          <w:lang w:val="sr-Cyrl-RS"/>
        </w:rPr>
      </w:pPr>
      <w:r w:rsidRPr="00485568">
        <w:rPr>
          <w:rFonts w:cs="Arial"/>
          <w:b/>
        </w:rPr>
        <w:t>ПРУЖАЛАЦ УСЛУГЕ</w:t>
      </w:r>
      <w:r w:rsidRPr="00485568">
        <w:rPr>
          <w:rFonts w:cs="Arial"/>
        </w:rPr>
        <w:t xml:space="preserve">: </w:t>
      </w:r>
    </w:p>
    <w:p w:rsidR="00B16DCF" w:rsidRPr="0040270B" w:rsidRDefault="00B16DCF" w:rsidP="0040270B">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F84689">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40270B">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B16DCF">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B16DCF">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40270B" w:rsidRDefault="00EE793E" w:rsidP="0040270B">
      <w:pPr>
        <w:spacing w:before="0"/>
        <w:rPr>
          <w:rFonts w:eastAsia="Calibri" w:cs="Arial"/>
          <w:lang w:val="sr-Latn-RS"/>
        </w:rPr>
      </w:pPr>
      <w:r w:rsidRPr="002B1693">
        <w:rPr>
          <w:rFonts w:cs="Arial"/>
          <w:lang w:val="ru-RU"/>
        </w:rPr>
        <w:t xml:space="preserve"> (у даљем тексту: Пружалац услуге) </w:t>
      </w:r>
    </w:p>
    <w:p w:rsidR="00F36F9F" w:rsidRPr="000A2E30" w:rsidRDefault="00F36F9F" w:rsidP="00EE793E">
      <w:pPr>
        <w:pStyle w:val="KDParagraf"/>
        <w:spacing w:before="0"/>
        <w:rPr>
          <w:rFonts w:cs="Arial"/>
          <w:lang w:val="sr-Cyrl-RS"/>
        </w:rPr>
      </w:pPr>
    </w:p>
    <w:p w:rsidR="008D45B1" w:rsidRPr="00FC43CA" w:rsidRDefault="00EE793E" w:rsidP="00FC43CA">
      <w:pPr>
        <w:pStyle w:val="KDParagraf"/>
        <w:spacing w:before="0"/>
        <w:jc w:val="center"/>
        <w:rPr>
          <w:rFonts w:cs="Arial"/>
          <w:b/>
          <w:lang w:val="ru-RU"/>
        </w:rPr>
      </w:pPr>
      <w:r w:rsidRPr="002B1693">
        <w:rPr>
          <w:rFonts w:cs="Arial"/>
          <w:b/>
          <w:lang w:val="ru-RU"/>
        </w:rPr>
        <w:t>УГОВОР</w:t>
      </w:r>
      <w:r w:rsidR="007C646E" w:rsidRPr="002B1693">
        <w:rPr>
          <w:rFonts w:cs="Arial"/>
          <w:b/>
          <w:lang w:val="ru-RU"/>
        </w:rPr>
        <w:t xml:space="preserve"> </w:t>
      </w:r>
      <w:r w:rsidRPr="002B1693">
        <w:rPr>
          <w:rFonts w:cs="Arial"/>
          <w:b/>
          <w:lang w:val="ru-RU"/>
        </w:rPr>
        <w:t>О ПРУЖАЊУ УСЛУГЕ</w:t>
      </w:r>
      <w:r w:rsidR="008E652D">
        <w:rPr>
          <w:rFonts w:cs="Arial"/>
          <w:b/>
          <w:lang w:val="ru-RU"/>
        </w:rPr>
        <w:t>, Т-ЖТ</w:t>
      </w:r>
    </w:p>
    <w:p w:rsidR="00EE793E" w:rsidRPr="0040270B" w:rsidRDefault="00EE793E" w:rsidP="001E5E3C">
      <w:pPr>
        <w:pStyle w:val="KDParagraf"/>
        <w:spacing w:before="0"/>
        <w:jc w:val="left"/>
        <w:rPr>
          <w:rFonts w:cs="Arial"/>
          <w:b/>
          <w:lang w:val="ru-RU"/>
        </w:rPr>
      </w:pPr>
      <w:r w:rsidRPr="002B1693">
        <w:rPr>
          <w:rFonts w:cs="Arial"/>
          <w:b/>
          <w:lang w:val="ru-RU"/>
        </w:rPr>
        <w:t>УВОДНЕ ОДРЕДБЕ</w:t>
      </w:r>
    </w:p>
    <w:p w:rsidR="00B16DCF" w:rsidRPr="00F71882" w:rsidRDefault="00B16DCF" w:rsidP="00B16DCF">
      <w:pPr>
        <w:pStyle w:val="KDParagraf"/>
        <w:spacing w:before="0"/>
        <w:rPr>
          <w:rFonts w:cs="Arial"/>
          <w:lang w:val="ru-RU"/>
        </w:rPr>
      </w:pPr>
      <w:r w:rsidRPr="00F71882">
        <w:rPr>
          <w:rFonts w:cs="Arial"/>
          <w:lang w:val="ru-RU"/>
        </w:rPr>
        <w:t>Уговорне стране констатују:</w:t>
      </w:r>
    </w:p>
    <w:p w:rsidR="00B16DCF" w:rsidRPr="00F455E8" w:rsidRDefault="00B16DCF" w:rsidP="009C0B9E">
      <w:pPr>
        <w:pStyle w:val="KDParagraf"/>
        <w:numPr>
          <w:ilvl w:val="0"/>
          <w:numId w:val="25"/>
        </w:numPr>
        <w:spacing w:before="0"/>
        <w:rPr>
          <w:rFonts w:cs="Arial"/>
          <w:lang w:val="ru-RU"/>
        </w:rPr>
      </w:pPr>
      <w:r w:rsidRPr="002B1693">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7670E9" w:rsidRPr="007670E9">
        <w:rPr>
          <w:rFonts w:cs="Arial"/>
          <w:lang w:val="ru-RU"/>
        </w:rPr>
        <w:t xml:space="preserve">Бaждaрeњe тaхoгрaфa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7A5995" w:rsidRPr="007A5995">
        <w:rPr>
          <w:rFonts w:cs="Arial"/>
          <w:b/>
          <w:lang w:val="sr-Cyrl-CS"/>
        </w:rPr>
        <w:t>3000</w:t>
      </w:r>
      <w:r w:rsidR="007A5995" w:rsidRPr="007A5995">
        <w:rPr>
          <w:rFonts w:cs="Arial"/>
          <w:b/>
          <w:lang w:val="sr-Latn-RS"/>
        </w:rPr>
        <w:t>/1866/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 xml:space="preserve"> (</w:t>
      </w:r>
      <w:r w:rsidR="007A5995" w:rsidRPr="007A5995">
        <w:rPr>
          <w:rFonts w:cs="Arial"/>
          <w:b/>
          <w:lang w:val="sr-Latn-RS"/>
        </w:rPr>
        <w:t>286/</w:t>
      </w:r>
      <w:r w:rsidR="007A5995" w:rsidRPr="007A5995">
        <w:rPr>
          <w:rFonts w:cs="Arial"/>
          <w:b/>
          <w:lang w:val="sr-Cyrl-CS"/>
        </w:rPr>
        <w:t>201</w:t>
      </w:r>
      <w:r w:rsidR="007A5995" w:rsidRPr="007A5995">
        <w:rPr>
          <w:rFonts w:cs="Arial"/>
          <w:b/>
          <w:lang w:val="sr-Latn-RS"/>
        </w:rPr>
        <w:t>7</w:t>
      </w:r>
      <w:r w:rsidR="007A5995" w:rsidRPr="007A5995">
        <w:rPr>
          <w:rFonts w:cs="Arial"/>
          <w:b/>
          <w:lang w:val="sr-Cyrl-CS"/>
        </w:rPr>
        <w:t>)</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7A5995" w:rsidRDefault="00EE793E" w:rsidP="007A5995">
      <w:pPr>
        <w:pStyle w:val="KDNabrajanje"/>
        <w:numPr>
          <w:ilvl w:val="0"/>
          <w:numId w:val="24"/>
        </w:numPr>
        <w:tabs>
          <w:tab w:val="num" w:pos="567"/>
        </w:tabs>
        <w:spacing w:before="0"/>
        <w:rPr>
          <w:rFonts w:cs="Arial"/>
        </w:rPr>
      </w:pPr>
      <w:r w:rsidRPr="007A5995">
        <w:rPr>
          <w:rFonts w:cs="Arial"/>
        </w:rPr>
        <w:tab/>
        <w:t xml:space="preserve">да Понуда Понуђача (у даљем тексту: Пружалац услуге) у </w:t>
      </w:r>
      <w:r w:rsidR="00FD5422" w:rsidRPr="007A5995">
        <w:rPr>
          <w:rFonts w:cs="Arial"/>
        </w:rPr>
        <w:t>отвореном</w:t>
      </w:r>
      <w:r w:rsidRPr="007A5995">
        <w:rPr>
          <w:rFonts w:cs="Arial"/>
        </w:rPr>
        <w:t xml:space="preserve"> поступку за </w:t>
      </w:r>
      <w:r w:rsidR="00FD5422" w:rsidRPr="007A5995">
        <w:rPr>
          <w:rFonts w:cs="Arial"/>
        </w:rPr>
        <w:t>ЈН</w:t>
      </w:r>
      <w:r w:rsidRPr="007A5995">
        <w:rPr>
          <w:rFonts w:cs="Arial"/>
        </w:rPr>
        <w:t xml:space="preserve"> број </w:t>
      </w:r>
      <w:r w:rsidR="007A5995" w:rsidRPr="007A5995">
        <w:rPr>
          <w:rFonts w:cs="Arial"/>
          <w:b/>
        </w:rPr>
        <w:t>3000/1866/2017 (286/2017)</w:t>
      </w:r>
      <w:r w:rsidRPr="007A5995">
        <w:rPr>
          <w:rFonts w:cs="Arial"/>
        </w:rPr>
        <w:t>, која је заведена код Корисника услуге под   бројем ______</w:t>
      </w:r>
      <w:r w:rsidR="00FD5422" w:rsidRPr="007A5995">
        <w:rPr>
          <w:rFonts w:cs="Arial"/>
        </w:rPr>
        <w:t xml:space="preserve"> од _____.201</w:t>
      </w:r>
      <w:r w:rsidR="00BF6AB9" w:rsidRPr="007A5995">
        <w:rPr>
          <w:rFonts w:cs="Arial"/>
          <w:lang w:val="sr-Latn-RS"/>
        </w:rPr>
        <w:t>7</w:t>
      </w:r>
      <w:r w:rsidRPr="007A5995">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B1693" w:rsidRDefault="00EE793E" w:rsidP="00EE793E">
      <w:pPr>
        <w:pStyle w:val="KDParagraf"/>
        <w:spacing w:before="0"/>
        <w:rPr>
          <w:rFonts w:cs="Arial"/>
          <w:lang w:val="ru-RU"/>
        </w:rPr>
      </w:pPr>
      <w:r w:rsidRPr="002B1693">
        <w:rPr>
          <w:rFonts w:cs="Arial"/>
          <w:lang w:val="ru-RU"/>
        </w:rPr>
        <w:t>•</w:t>
      </w:r>
      <w:r w:rsidRPr="002B1693">
        <w:rPr>
          <w:rFonts w:cs="Arial"/>
          <w:lang w:val="ru-RU"/>
        </w:rPr>
        <w:tab/>
        <w:t>да је Корисник услуге, на основу Понуде Пружаоца услуге</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xml:space="preserve">  и Одлуке о додели Уговора</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изабрао Пружао</w:t>
      </w:r>
      <w:r w:rsidR="000350BD" w:rsidRPr="002B1693">
        <w:rPr>
          <w:rFonts w:cs="Arial"/>
          <w:lang w:val="ru-RU"/>
        </w:rPr>
        <w:t>ца услуге за реализацију услуге</w:t>
      </w:r>
      <w:r w:rsidRPr="002B1693">
        <w:rPr>
          <w:rFonts w:cs="Arial"/>
          <w:lang w:val="ru-RU"/>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t>Члан 1</w:t>
      </w:r>
      <w:r w:rsidRPr="002B1693">
        <w:rPr>
          <w:rFonts w:cs="Arial"/>
          <w:lang w:val="ru-RU"/>
        </w:rPr>
        <w:t>.</w:t>
      </w:r>
    </w:p>
    <w:p w:rsidR="0064553D" w:rsidRPr="00744EAC"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p>
    <w:p w:rsidR="00FE5110" w:rsidRDefault="007670E9" w:rsidP="00EE793E">
      <w:pPr>
        <w:pStyle w:val="KDParagraf"/>
        <w:spacing w:before="0"/>
        <w:rPr>
          <w:rFonts w:cs="Arial"/>
          <w:lang w:val="sr-Cyrl-RS"/>
        </w:rPr>
      </w:pPr>
      <w:r w:rsidRPr="007670E9">
        <w:rPr>
          <w:rFonts w:cs="Arial"/>
          <w:lang w:val="sr-Cyrl-RS"/>
        </w:rPr>
        <w:t>Бaждaрeњe тaхoгрaфa</w:t>
      </w:r>
    </w:p>
    <w:p w:rsidR="007670E9" w:rsidRPr="00FE5110" w:rsidRDefault="007670E9" w:rsidP="00EE793E">
      <w:pPr>
        <w:pStyle w:val="KDParagraf"/>
        <w:spacing w:before="0"/>
        <w:rPr>
          <w:rFonts w:cs="Arial"/>
          <w:lang w:val="sr-Latn-RS"/>
        </w:rPr>
      </w:pPr>
    </w:p>
    <w:p w:rsidR="000A2E30" w:rsidRDefault="000A2E30" w:rsidP="000350BD">
      <w:pPr>
        <w:pStyle w:val="KDParagraf"/>
        <w:spacing w:before="0"/>
        <w:jc w:val="left"/>
        <w:rPr>
          <w:rFonts w:cs="Arial"/>
          <w:b/>
          <w:lang w:val="sr-Cyrl-RS"/>
        </w:rPr>
      </w:pPr>
    </w:p>
    <w:p w:rsidR="00EE793E" w:rsidRPr="00F36F9F" w:rsidRDefault="00EE793E" w:rsidP="000350BD">
      <w:pPr>
        <w:pStyle w:val="KDParagraf"/>
        <w:spacing w:before="0"/>
        <w:jc w:val="left"/>
        <w:rPr>
          <w:rFonts w:cs="Arial"/>
          <w:b/>
          <w:lang w:val="sr-Cyrl-RS"/>
        </w:rPr>
      </w:pPr>
      <w:r w:rsidRPr="00F36F9F">
        <w:rPr>
          <w:rFonts w:cs="Arial"/>
          <w:b/>
          <w:lang w:val="sr-Cyrl-RS"/>
        </w:rPr>
        <w:lastRenderedPageBreak/>
        <w:t>ЦЕНА</w:t>
      </w:r>
    </w:p>
    <w:p w:rsidR="00EE793E" w:rsidRPr="00F36F9F" w:rsidRDefault="00EE793E" w:rsidP="000350BD">
      <w:pPr>
        <w:pStyle w:val="KDParagraf"/>
        <w:spacing w:before="0"/>
        <w:jc w:val="center"/>
        <w:rPr>
          <w:rFonts w:cs="Arial"/>
          <w:lang w:val="sr-Cyrl-RS"/>
        </w:rPr>
      </w:pPr>
      <w:r w:rsidRPr="00F36F9F">
        <w:rPr>
          <w:rFonts w:cs="Arial"/>
          <w:b/>
          <w:lang w:val="sr-Cyrl-RS"/>
        </w:rPr>
        <w:t>Члан 2</w:t>
      </w:r>
      <w:r w:rsidRPr="00F36F9F">
        <w:rPr>
          <w:rFonts w:cs="Arial"/>
          <w:lang w:val="sr-Cyrl-RS"/>
        </w:rPr>
        <w:t>.</w:t>
      </w:r>
    </w:p>
    <w:p w:rsidR="002B6181" w:rsidRDefault="00EE793E" w:rsidP="002B6181">
      <w:pPr>
        <w:pStyle w:val="KDParagraf"/>
        <w:spacing w:before="0"/>
        <w:rPr>
          <w:rFonts w:cs="Arial"/>
          <w:lang w:val="sr-Cyrl-RS"/>
        </w:rPr>
      </w:pPr>
      <w:r w:rsidRPr="00F36F9F">
        <w:rPr>
          <w:rFonts w:cs="Arial"/>
          <w:lang w:val="sr-Cyrl-RS"/>
        </w:rPr>
        <w:t xml:space="preserve"> </w:t>
      </w:r>
      <w:r w:rsidR="002B6181" w:rsidRPr="002B1693">
        <w:rPr>
          <w:rFonts w:cs="Arial"/>
          <w:lang w:val="ru-RU"/>
        </w:rPr>
        <w:t>Цена Услуге из члана 1. овог Уговора</w:t>
      </w:r>
      <w:r w:rsidR="00920A4C" w:rsidRPr="00920A4C">
        <w:rPr>
          <w:rFonts w:cs="Arial"/>
          <w:lang w:val="sr-Cyrl-RS"/>
        </w:rPr>
        <w:t xml:space="preserve"> </w:t>
      </w:r>
      <w:r w:rsidR="002B6181" w:rsidRPr="002B1693">
        <w:rPr>
          <w:rFonts w:cs="Arial"/>
          <w:lang w:val="ru-RU"/>
        </w:rPr>
        <w:t xml:space="preserve">износи __________________ (словима: ________________________) </w:t>
      </w:r>
      <w:r w:rsidR="002B6181" w:rsidRPr="00E47C2E">
        <w:rPr>
          <w:rFonts w:cs="Arial"/>
        </w:rPr>
        <w:t>RSD</w:t>
      </w:r>
      <w:r w:rsidR="002B6181" w:rsidRPr="002B1693">
        <w:rPr>
          <w:rFonts w:cs="Arial"/>
          <w:lang w:val="ru-RU"/>
        </w:rPr>
        <w:t>/Е</w:t>
      </w:r>
      <w:r w:rsidR="002B6181" w:rsidRPr="00E47C2E">
        <w:rPr>
          <w:rFonts w:cs="Arial"/>
        </w:rPr>
        <w:t>UR</w:t>
      </w:r>
      <w:r w:rsidR="002B6181" w:rsidRPr="002B1693">
        <w:rPr>
          <w:rFonts w:cs="Arial"/>
          <w:lang w:val="ru-RU"/>
        </w:rPr>
        <w:t>, без пореза на додату вредност.</w:t>
      </w:r>
    </w:p>
    <w:p w:rsidR="002B6181" w:rsidRPr="002B1693" w:rsidRDefault="002B6181" w:rsidP="002B6181">
      <w:pPr>
        <w:pStyle w:val="KDParagraf"/>
        <w:spacing w:before="0"/>
        <w:rPr>
          <w:rFonts w:cs="Arial"/>
          <w:lang w:val="ru-RU"/>
        </w:rPr>
      </w:pPr>
      <w:r w:rsidRPr="002B1693">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74521F">
        <w:rPr>
          <w:rFonts w:cs="Arial"/>
          <w:lang w:val="sr-Latn-RS"/>
        </w:rPr>
        <w:t xml:space="preserve"> </w:t>
      </w:r>
      <w:r w:rsidRPr="002B1693">
        <w:rPr>
          <w:rFonts w:cs="Arial"/>
          <w:lang w:val="ru-RU"/>
        </w:rPr>
        <w:t>У цену су урачунати сви трошкови везани за реализацију Услуге.</w:t>
      </w:r>
      <w:r w:rsidR="0074521F">
        <w:rPr>
          <w:rFonts w:cs="Arial"/>
          <w:lang w:val="sr-Latn-RS"/>
        </w:rPr>
        <w:t xml:space="preserve"> </w:t>
      </w:r>
      <w:r w:rsidRPr="002B1693">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2B1693" w:rsidRDefault="002B6181" w:rsidP="002B6181">
      <w:pPr>
        <w:pStyle w:val="KDParagraf"/>
        <w:spacing w:before="0"/>
        <w:rPr>
          <w:rFonts w:cs="Arial"/>
          <w:lang w:val="ru-RU"/>
        </w:rPr>
      </w:pPr>
      <w:r w:rsidRPr="002B1693">
        <w:rPr>
          <w:rFonts w:cs="Arial"/>
          <w:lang w:val="ru-RU"/>
        </w:rPr>
        <w:t xml:space="preserve">Цена је фиксна односно не може се мењати за све време извршења Услуге. </w:t>
      </w:r>
    </w:p>
    <w:p w:rsidR="00441E81" w:rsidRPr="002B1693" w:rsidRDefault="00441E81"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C52430" w:rsidRPr="00C52430" w:rsidRDefault="00C52430" w:rsidP="00C52430">
      <w:pPr>
        <w:pStyle w:val="KDParagraf"/>
        <w:spacing w:before="0"/>
        <w:rPr>
          <w:rFonts w:cs="Arial"/>
          <w:lang w:val="sr-Cyrl-RS"/>
        </w:rPr>
      </w:pPr>
      <w:r w:rsidRPr="002B1693">
        <w:rPr>
          <w:rFonts w:cs="Arial"/>
          <w:lang w:val="ru-RU"/>
        </w:rPr>
        <w:t xml:space="preserve">Корисник услуге се обавезује да Пружаоцу услуга плати извршену Услугу </w:t>
      </w:r>
      <w:r w:rsidRPr="002B1693">
        <w:rPr>
          <w:rFonts w:cs="Arial"/>
          <w:color w:val="000000" w:themeColor="text1"/>
          <w:lang w:val="ru-RU"/>
        </w:rPr>
        <w:t>динарском</w:t>
      </w:r>
      <w:r w:rsidRPr="002B1693">
        <w:rPr>
          <w:rFonts w:cs="Arial"/>
          <w:lang w:val="ru-RU"/>
        </w:rPr>
        <w:t xml:space="preserve"> дознаком , на следећи начин:</w:t>
      </w:r>
    </w:p>
    <w:p w:rsidR="00C52430" w:rsidRPr="002B1693" w:rsidRDefault="00C52430" w:rsidP="00C52430">
      <w:pPr>
        <w:pStyle w:val="KDParagraf"/>
        <w:spacing w:before="0"/>
        <w:rPr>
          <w:rFonts w:eastAsia="Calibri" w:cs="Arial"/>
          <w:lang w:val="ru-RU"/>
        </w:rPr>
      </w:pPr>
      <w:r w:rsidRPr="002B1693">
        <w:rPr>
          <w:rFonts w:eastAsia="Calibri" w:cs="Arial"/>
          <w:lang w:val="ru-RU"/>
        </w:rPr>
        <w:t>• сукцесивно у зависности од извршења уговорених услуга, у року д</w:t>
      </w:r>
      <w:r>
        <w:rPr>
          <w:rFonts w:eastAsia="Calibri" w:cs="Arial"/>
        </w:rPr>
        <w:t>o</w:t>
      </w:r>
      <w:r w:rsidRPr="002B1693">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2B1693">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2B1693">
        <w:rPr>
          <w:rFonts w:eastAsia="Calibri" w:cs="Arial"/>
          <w:lang w:val="ru-RU"/>
        </w:rPr>
        <w:t xml:space="preserve">Рачун мора </w:t>
      </w:r>
      <w:r w:rsidRPr="002B1693">
        <w:rPr>
          <w:rFonts w:eastAsia="Calibri" w:cs="Arial"/>
          <w:b/>
          <w:bCs/>
          <w:lang w:val="ru-RU"/>
        </w:rPr>
        <w:t xml:space="preserve">гласити на: </w:t>
      </w:r>
      <w:r w:rsidR="00CE0124" w:rsidRPr="002B1693">
        <w:rPr>
          <w:rFonts w:eastAsia="Calibri" w:cs="Arial"/>
          <w:b/>
          <w:bCs/>
          <w:lang w:val="ru-RU"/>
        </w:rPr>
        <w:t xml:space="preserve">Јавно предузеће „Електропривреда Србије“ Београд, Царице Милице 2, ПИБ 103920327, Огранак ТЕНТ Београд-Обреновац, Богољуба Урошевића Црног 44, 11500 </w:t>
      </w:r>
      <w:r w:rsidR="00CE0124" w:rsidRPr="00CE0124">
        <w:rPr>
          <w:rFonts w:eastAsia="Calibri" w:cs="Arial"/>
          <w:b/>
          <w:bCs/>
        </w:rPr>
        <w:t>O</w:t>
      </w:r>
      <w:r w:rsidR="00CE0124" w:rsidRPr="002B1693">
        <w:rPr>
          <w:rFonts w:eastAsia="Calibri" w:cs="Arial"/>
          <w:b/>
          <w:bCs/>
          <w:lang w:val="ru-RU"/>
        </w:rPr>
        <w:t>бреновац</w:t>
      </w:r>
      <w:r w:rsidRPr="002B1693">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2B1693">
        <w:rPr>
          <w:rFonts w:eastAsia="Calibri" w:cs="Arial"/>
          <w:lang w:val="ru-RU"/>
        </w:rPr>
        <w:t xml:space="preserve">, 11500 </w:t>
      </w:r>
      <w:r w:rsidRPr="009D5668">
        <w:rPr>
          <w:rFonts w:eastAsia="Calibri" w:cs="Arial"/>
        </w:rPr>
        <w:t>O</w:t>
      </w:r>
      <w:r w:rsidRPr="002B1693">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2B1693">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2B1693">
        <w:rPr>
          <w:rFonts w:eastAsia="Calibri" w:cs="Arial"/>
          <w:b/>
          <w:bCs/>
          <w:lang w:val="ru-RU"/>
        </w:rPr>
        <w:t>р на основу којег се рачун издаје (број и датум).</w:t>
      </w:r>
    </w:p>
    <w:p w:rsidR="00C52430" w:rsidRPr="0074521F" w:rsidRDefault="00C52430" w:rsidP="00C52430">
      <w:pPr>
        <w:spacing w:before="0"/>
        <w:rPr>
          <w:rFonts w:eastAsia="Calibri" w:cs="Arial"/>
          <w:lang w:val="ru-RU"/>
        </w:rPr>
      </w:pPr>
      <w:r w:rsidRPr="002B1693">
        <w:rPr>
          <w:rFonts w:eastAsia="Calibri" w:cs="Arial"/>
          <w:lang w:val="ru-RU"/>
        </w:rPr>
        <w:t xml:space="preserve">У испостављеном рачуну, </w:t>
      </w:r>
      <w:r w:rsidR="0040270B" w:rsidRPr="0040270B">
        <w:rPr>
          <w:rFonts w:eastAsia="Calibri" w:cs="Arial"/>
          <w:b/>
          <w:bCs/>
          <w:lang w:val="ru-RU"/>
        </w:rPr>
        <w:t>Пружаоц услуге</w:t>
      </w:r>
      <w:r w:rsidRPr="002B1693">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270B" w:rsidRPr="0040270B">
        <w:rPr>
          <w:rFonts w:eastAsia="Calibri" w:cs="Arial"/>
          <w:b/>
          <w:bCs/>
          <w:lang w:val="ru-RU"/>
        </w:rPr>
        <w:t>Пружаоц услуге</w:t>
      </w:r>
      <w:r w:rsidRPr="002B1693">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4521F">
        <w:rPr>
          <w:rFonts w:eastAsia="Calibri" w:cs="Arial"/>
          <w:lang w:val="sr-Latn-RS"/>
        </w:rPr>
        <w:t xml:space="preserve"> </w:t>
      </w:r>
      <w:r w:rsidRPr="002B1693">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C2541" w:rsidRDefault="00064420" w:rsidP="00064420">
      <w:pPr>
        <w:pStyle w:val="KDParagraf"/>
        <w:spacing w:before="0"/>
        <w:rPr>
          <w:rFonts w:eastAsia="Calibri" w:cs="Arial"/>
          <w:color w:val="00B0F0"/>
          <w:lang w:val="sr-Cyrl-RS"/>
        </w:rPr>
      </w:pPr>
      <w:r w:rsidRPr="002B1693">
        <w:rPr>
          <w:rFonts w:cs="Arial"/>
          <w:lang w:val="ru-RU"/>
        </w:rPr>
        <w:t>Рок за извршење Услуге из члана 1. овог Уговора</w:t>
      </w:r>
      <w:r>
        <w:rPr>
          <w:rFonts w:cs="Arial"/>
          <w:lang w:val="sr-Cyrl-RS"/>
        </w:rPr>
        <w:t xml:space="preserve"> је</w:t>
      </w:r>
      <w:r w:rsidRPr="002B1693">
        <w:rPr>
          <w:rFonts w:cs="Arial"/>
          <w:lang w:val="ru-RU"/>
        </w:rPr>
        <w:t xml:space="preserve">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Корисника услуге</w:t>
      </w:r>
      <w:r w:rsidR="0017369F" w:rsidRPr="0017369F">
        <w:rPr>
          <w:lang w:val="ru-RU"/>
        </w:rPr>
        <w:t xml:space="preserve"> </w:t>
      </w:r>
      <w:r w:rsidR="00223B2D">
        <w:rPr>
          <w:rFonts w:cs="Arial"/>
          <w:lang w:val="sr-Cyrl-RS"/>
        </w:rPr>
        <w:t>у року од 24</w:t>
      </w:r>
      <w:r w:rsidR="0017369F" w:rsidRPr="0017369F">
        <w:rPr>
          <w:rFonts w:cs="Arial"/>
          <w:lang w:val="sr-Cyrl-RS"/>
        </w:rPr>
        <w:t xml:space="preserve"> месец</w:t>
      </w:r>
      <w:r w:rsidR="00223B2D">
        <w:rPr>
          <w:rFonts w:cs="Arial"/>
          <w:lang w:val="sr-Cyrl-RS"/>
        </w:rPr>
        <w:t>а</w:t>
      </w:r>
      <w:r w:rsidR="0017369F" w:rsidRPr="0017369F">
        <w:rPr>
          <w:rFonts w:cs="Arial"/>
          <w:lang w:val="sr-Cyrl-RS"/>
        </w:rPr>
        <w:t xml:space="preserve"> од дана закључења уговора</w:t>
      </w:r>
      <w:r w:rsidR="00FC43CA" w:rsidRPr="00FC43CA">
        <w:rPr>
          <w:rFonts w:cs="Arial"/>
          <w:bCs/>
          <w:lang w:val="sr-Cyrl-RS"/>
        </w:rPr>
        <w:t xml:space="preserve"> и то: 19 баждарења и 200 НЧ у 2017. години и 19 баждарења и 200 НЧ у 201</w:t>
      </w:r>
      <w:r w:rsidR="00965B34">
        <w:rPr>
          <w:rFonts w:cs="Arial"/>
          <w:bCs/>
          <w:lang w:val="sr-Latn-RS"/>
        </w:rPr>
        <w:t>8</w:t>
      </w:r>
      <w:r w:rsidR="00FC43CA" w:rsidRPr="00FC43CA">
        <w:rPr>
          <w:rFonts w:cs="Arial"/>
          <w:bCs/>
          <w:lang w:val="sr-Cyrl-RS"/>
        </w:rPr>
        <w:t>. години</w:t>
      </w:r>
      <w:r w:rsidR="0017369F" w:rsidRPr="0017369F">
        <w:rPr>
          <w:rFonts w:cs="Arial"/>
          <w:lang w:val="sr-Cyrl-RS"/>
        </w:rPr>
        <w:t xml:space="preserve">. </w:t>
      </w:r>
      <w:r w:rsidR="00D37FB4">
        <w:rPr>
          <w:rFonts w:cs="Arial"/>
          <w:lang w:val="sr-Cyrl-RS"/>
        </w:rPr>
        <w:t>Пружалац услуге</w:t>
      </w:r>
      <w:r w:rsidR="0017369F" w:rsidRPr="0017369F">
        <w:rPr>
          <w:rFonts w:cs="Arial"/>
          <w:lang w:val="sr-Cyrl-RS"/>
        </w:rPr>
        <w:t xml:space="preserve"> има обавезу</w:t>
      </w:r>
      <w:r w:rsidR="00223B2D">
        <w:rPr>
          <w:rFonts w:cs="Arial"/>
          <w:lang w:val="sr-Cyrl-RS"/>
        </w:rPr>
        <w:t xml:space="preserve"> изврши услугу </w:t>
      </w:r>
      <w:r w:rsidR="0017369F" w:rsidRPr="0017369F">
        <w:rPr>
          <w:rFonts w:cs="Arial"/>
          <w:lang w:val="sr-Cyrl-RS"/>
        </w:rPr>
        <w:t xml:space="preserve"> у року од </w:t>
      </w:r>
      <w:r w:rsidR="0017369F">
        <w:rPr>
          <w:rFonts w:cs="Arial"/>
          <w:lang w:val="sr-Cyrl-RS"/>
        </w:rPr>
        <w:t>___</w:t>
      </w:r>
      <w:r w:rsidR="0017369F" w:rsidRPr="0017369F">
        <w:rPr>
          <w:rFonts w:cs="Arial"/>
          <w:lang w:val="sr-Cyrl-RS"/>
        </w:rPr>
        <w:t xml:space="preserve"> </w:t>
      </w:r>
      <w:r w:rsidR="00223B2D" w:rsidRPr="00223B2D">
        <w:rPr>
          <w:rFonts w:cs="Arial"/>
          <w:lang w:val="sr-Cyrl-RS"/>
        </w:rPr>
        <w:t>дана од  дана достављања писаног захтева</w:t>
      </w:r>
      <w:r w:rsidR="0017369F" w:rsidRPr="0017369F">
        <w:rPr>
          <w:rFonts w:cs="Arial"/>
          <w:lang w:val="sr-Cyrl-RS"/>
        </w:rPr>
        <w:t xml:space="preserve"> </w:t>
      </w:r>
      <w:r w:rsidR="00DE6902" w:rsidRPr="00DE6902">
        <w:rPr>
          <w:rFonts w:cs="Arial"/>
          <w:lang w:val="sr-Cyrl-RS"/>
        </w:rPr>
        <w:t>Корисник</w:t>
      </w:r>
      <w:r w:rsidR="00DE6902">
        <w:rPr>
          <w:rFonts w:cs="Arial"/>
          <w:lang w:val="sr-Cyrl-RS"/>
        </w:rPr>
        <w:t>а</w:t>
      </w:r>
      <w:r w:rsidR="00DE6902" w:rsidRPr="00DE6902">
        <w:rPr>
          <w:rFonts w:cs="Arial"/>
          <w:lang w:val="sr-Cyrl-RS"/>
        </w:rPr>
        <w:t xml:space="preserve"> услуге</w:t>
      </w:r>
      <w:r w:rsidR="00223B2D">
        <w:rPr>
          <w:rFonts w:cs="Arial"/>
          <w:lang w:val="sr-Cyrl-RS"/>
        </w:rPr>
        <w:t>.</w:t>
      </w:r>
    </w:p>
    <w:p w:rsidR="00D37FB4" w:rsidRPr="00FC43CA" w:rsidRDefault="00FC43CA" w:rsidP="00D37FB4">
      <w:pPr>
        <w:pStyle w:val="KDParagraf"/>
        <w:spacing w:before="0"/>
        <w:rPr>
          <w:rFonts w:cs="Arial"/>
          <w:bCs/>
          <w:lang w:val="sr-Cyrl-RS" w:eastAsia="zh-CN"/>
        </w:rPr>
      </w:pPr>
      <w:r w:rsidRPr="00FC43CA">
        <w:rPr>
          <w:rFonts w:cs="Arial"/>
          <w:bCs/>
          <w:lang w:val="sr-Cyrl-RS" w:eastAsia="zh-CN"/>
        </w:rPr>
        <w:t xml:space="preserve">Понуда се даје на паритеу ф-ко Извршилац, а  место </w:t>
      </w:r>
      <w:r w:rsidRPr="00FC43CA">
        <w:rPr>
          <w:rFonts w:cs="Arial"/>
          <w:bCs/>
          <w:lang w:val="ru-RU" w:eastAsia="zh-CN"/>
        </w:rPr>
        <w:t>извршења</w:t>
      </w:r>
      <w:r w:rsidRPr="00FC43CA">
        <w:rPr>
          <w:rFonts w:cs="Arial"/>
          <w:bCs/>
          <w:lang w:val="sr-Cyrl-RS" w:eastAsia="zh-CN"/>
        </w:rPr>
        <w:t xml:space="preserve"> услуга је сервисни центар </w:t>
      </w:r>
      <w:r w:rsidR="00D37FB4" w:rsidRPr="00FC43CA">
        <w:rPr>
          <w:rFonts w:cs="Arial"/>
          <w:bCs/>
          <w:lang w:val="sr-Cyrl-RS" w:eastAsia="zh-CN"/>
        </w:rPr>
        <w:t>Пружаоца услуга.</w:t>
      </w:r>
    </w:p>
    <w:p w:rsidR="00FC43CA" w:rsidRDefault="00FC43CA" w:rsidP="00EE793E">
      <w:pPr>
        <w:pStyle w:val="KDParagraf"/>
        <w:spacing w:before="0"/>
        <w:rPr>
          <w:rFonts w:cs="Arial"/>
          <w:bCs/>
          <w:lang w:val="sr-Cyrl-RS" w:eastAsia="zh-CN"/>
        </w:rPr>
      </w:pPr>
    </w:p>
    <w:p w:rsidR="00EE793E" w:rsidRPr="002B1693" w:rsidRDefault="00EE793E" w:rsidP="00EE793E">
      <w:pPr>
        <w:pStyle w:val="KDParagraf"/>
        <w:spacing w:before="0"/>
        <w:rPr>
          <w:rFonts w:cs="Arial"/>
          <w:b/>
          <w:lang w:val="ru-RU"/>
        </w:rPr>
      </w:pPr>
      <w:r w:rsidRPr="002B1693">
        <w:rPr>
          <w:rFonts w:cs="Arial"/>
          <w:b/>
          <w:lang w:val="ru-RU"/>
        </w:rPr>
        <w:t xml:space="preserve">ЗАКЉУЧИВАЊЕ И СТУПАЊЕ НА СНАГУ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ru-RU"/>
        </w:rPr>
      </w:pPr>
      <w:r w:rsidRPr="002B1693">
        <w:rPr>
          <w:rFonts w:cs="Arial"/>
          <w:lang w:val="ru-RU"/>
        </w:rPr>
        <w:t>Овај Уговор сматра се закљученим</w:t>
      </w:r>
      <w:r w:rsidR="004D067D">
        <w:rPr>
          <w:rFonts w:cs="Arial"/>
          <w:lang w:val="sr-Cyrl-RS"/>
        </w:rPr>
        <w:t xml:space="preserve"> и </w:t>
      </w:r>
      <w:r w:rsidR="004D067D" w:rsidRPr="002B1693">
        <w:rPr>
          <w:rFonts w:cs="Arial"/>
          <w:lang w:val="ru-RU"/>
        </w:rPr>
        <w:t>ступа на снагу</w:t>
      </w:r>
      <w:r w:rsidRPr="002B1693">
        <w:rPr>
          <w:rFonts w:cs="Arial"/>
          <w:lang w:val="ru-RU"/>
        </w:rPr>
        <w:t xml:space="preserve"> када га потпишу овлашћени представници Уговорних страна.</w:t>
      </w:r>
    </w:p>
    <w:p w:rsidR="00EE793E" w:rsidRPr="002B1693" w:rsidRDefault="00EE793E" w:rsidP="00586A59">
      <w:pPr>
        <w:pStyle w:val="KDParagraf"/>
        <w:spacing w:before="0"/>
        <w:jc w:val="center"/>
        <w:rPr>
          <w:rFonts w:cs="Arial"/>
          <w:lang w:val="ru-RU"/>
        </w:rPr>
      </w:pPr>
      <w:r w:rsidRPr="002B1693">
        <w:rPr>
          <w:rFonts w:cs="Arial"/>
          <w:b/>
          <w:lang w:val="ru-RU"/>
        </w:rPr>
        <w:lastRenderedPageBreak/>
        <w:t xml:space="preserve">Члан </w:t>
      </w:r>
      <w:r w:rsidR="004D067D">
        <w:rPr>
          <w:rFonts w:cs="Arial"/>
          <w:b/>
          <w:lang w:val="sr-Cyrl-RS"/>
        </w:rPr>
        <w:t>6</w:t>
      </w:r>
      <w:r w:rsidRPr="002B1693">
        <w:rPr>
          <w:rFonts w:cs="Arial"/>
          <w:lang w:val="ru-RU"/>
        </w:rPr>
        <w:t>.</w:t>
      </w:r>
    </w:p>
    <w:p w:rsidR="00EE793E" w:rsidRPr="00486363" w:rsidRDefault="00EE793E" w:rsidP="00EE793E">
      <w:pPr>
        <w:pStyle w:val="KDParagraf"/>
        <w:spacing w:before="0"/>
        <w:rPr>
          <w:rFonts w:cs="Arial"/>
          <w:lang w:val="ru-RU"/>
        </w:rPr>
      </w:pPr>
      <w:r w:rsidRPr="002B1693">
        <w:rPr>
          <w:rFonts w:cs="Arial"/>
          <w:lang w:val="ru-RU"/>
        </w:rPr>
        <w:t xml:space="preserve">Овај Уговор се закључује за период од </w:t>
      </w:r>
      <w:r w:rsidR="0059514B">
        <w:rPr>
          <w:rFonts w:cs="Arial"/>
          <w:lang w:val="sr-Cyrl-RS"/>
        </w:rPr>
        <w:t>25</w:t>
      </w:r>
      <w:r w:rsidRPr="002B1693">
        <w:rPr>
          <w:rFonts w:cs="Arial"/>
          <w:lang w:val="ru-RU"/>
        </w:rPr>
        <w:t xml:space="preserve"> (словима:</w:t>
      </w:r>
      <w:r w:rsidR="0059514B">
        <w:rPr>
          <w:rFonts w:cs="Arial"/>
          <w:lang w:val="sr-Cyrl-RS"/>
        </w:rPr>
        <w:t>двадесетпет</w:t>
      </w:r>
      <w:r w:rsidR="004E7EC4">
        <w:rPr>
          <w:rFonts w:cs="Arial"/>
          <w:lang w:val="sr-Cyrl-RS"/>
        </w:rPr>
        <w:t>)</w:t>
      </w:r>
      <w:r w:rsidR="00AB41C2">
        <w:rPr>
          <w:rFonts w:cs="Arial"/>
          <w:lang w:val="sr-Cyrl-RS"/>
        </w:rPr>
        <w:t xml:space="preserve"> месеци</w:t>
      </w:r>
      <w:r w:rsidRPr="002B1693">
        <w:rPr>
          <w:rFonts w:cs="Arial"/>
          <w:lang w:val="ru-RU"/>
        </w:rPr>
        <w:t>, односно до обостраног испуњења уговорених обавеза и/или до исцрпљења уговореног износа из члана 2. овог Уговора.</w:t>
      </w:r>
      <w:r w:rsidR="00486363" w:rsidRPr="00486363">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7</w:t>
      </w:r>
      <w:r w:rsidRPr="002B1693">
        <w:rPr>
          <w:rFonts w:cs="Arial"/>
          <w:lang w:val="ru-RU"/>
        </w:rPr>
        <w:t>.</w:t>
      </w:r>
    </w:p>
    <w:p w:rsidR="00EE793E" w:rsidRPr="004E7EC4" w:rsidRDefault="00EE793E" w:rsidP="00EE793E">
      <w:pPr>
        <w:pStyle w:val="KDParagraf"/>
        <w:spacing w:before="0"/>
        <w:rPr>
          <w:rFonts w:cs="Arial"/>
          <w:color w:val="00B0F0"/>
          <w:lang w:val="sr-Cyrl-RS"/>
        </w:rPr>
      </w:pPr>
      <w:r w:rsidRPr="002B1693">
        <w:rPr>
          <w:rFonts w:cs="Arial"/>
          <w:lang w:val="ru-RU"/>
        </w:rPr>
        <w:t xml:space="preserve">Овај Уговор и његови Прилози  , сачињени су на српском језику. </w:t>
      </w:r>
    </w:p>
    <w:p w:rsidR="00EE793E" w:rsidRPr="002B1693" w:rsidRDefault="00EE793E" w:rsidP="00EE793E">
      <w:pPr>
        <w:pStyle w:val="KDParagraf"/>
        <w:spacing w:before="0"/>
        <w:rPr>
          <w:rFonts w:cs="Arial"/>
          <w:lang w:val="ru-RU"/>
        </w:rPr>
      </w:pPr>
      <w:r w:rsidRPr="002B1693">
        <w:rPr>
          <w:rFonts w:cs="Arial"/>
          <w:lang w:val="ru-RU"/>
        </w:rPr>
        <w:t>На овај Уговор примењују се закони Републике Србије.</w:t>
      </w:r>
    </w:p>
    <w:p w:rsidR="00EE793E" w:rsidRPr="002B1693" w:rsidRDefault="00EE793E" w:rsidP="00EE793E">
      <w:pPr>
        <w:pStyle w:val="KDParagraf"/>
        <w:spacing w:before="0"/>
        <w:rPr>
          <w:rFonts w:cs="Arial"/>
          <w:lang w:val="ru-RU"/>
        </w:rPr>
      </w:pPr>
      <w:r w:rsidRPr="002B1693">
        <w:rPr>
          <w:rFonts w:cs="Arial"/>
          <w:lang w:val="ru-RU"/>
        </w:rPr>
        <w:t xml:space="preserve">У случају спора меродавно право је право Републике Србије, а поступак се води на српском језику. </w:t>
      </w:r>
    </w:p>
    <w:p w:rsidR="00EE793E" w:rsidRPr="0074521F" w:rsidRDefault="00EE793E" w:rsidP="00EE793E">
      <w:pPr>
        <w:pStyle w:val="KDParagraf"/>
        <w:spacing w:before="0"/>
        <w:rPr>
          <w:rFonts w:cs="Arial"/>
          <w:lang w:val="sr-Latn-RS"/>
        </w:rPr>
      </w:pPr>
    </w:p>
    <w:p w:rsidR="00EE793E" w:rsidRPr="002B1693" w:rsidRDefault="00EE793E" w:rsidP="00EE793E">
      <w:pPr>
        <w:pStyle w:val="KDParagraf"/>
        <w:spacing w:before="0"/>
        <w:rPr>
          <w:rFonts w:cs="Arial"/>
          <w:b/>
          <w:lang w:val="ru-RU"/>
        </w:rPr>
      </w:pPr>
      <w:r w:rsidRPr="002B1693">
        <w:rPr>
          <w:rFonts w:cs="Arial"/>
          <w:b/>
          <w:lang w:val="ru-RU"/>
        </w:rPr>
        <w:t xml:space="preserve">КВАЛИТАТИВНИ И КВАНТИТАТИВНИ ПРИЈЕМ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9C088B">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0A2E30">
        <w:rPr>
          <w:rFonts w:cs="Arial"/>
          <w:lang w:val="ru-RU"/>
        </w:rPr>
        <w:t xml:space="preserve">Квантитативни и квалитативни пријем Услуге врши се у присуству овлашћених представника </w:t>
      </w:r>
      <w:r w:rsidR="00C023EB" w:rsidRPr="000A2E30">
        <w:rPr>
          <w:rFonts w:cs="Arial"/>
          <w:lang w:val="sr-Cyrl-RS"/>
        </w:rPr>
        <w:t>Корисника услуга</w:t>
      </w:r>
      <w:r w:rsidR="000A2E30" w:rsidRPr="000A2E30">
        <w:rPr>
          <w:rFonts w:cs="Arial"/>
          <w:lang w:val="ru-RU"/>
        </w:rPr>
        <w:t xml:space="preserve">. </w:t>
      </w:r>
      <w:r w:rsidRPr="000A2E30">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sidRPr="000A2E30">
        <w:rPr>
          <w:rFonts w:cs="Arial"/>
          <w:lang w:val="sr-Cyrl-RS"/>
        </w:rPr>
        <w:t>5</w:t>
      </w:r>
      <w:r w:rsidRPr="000A2E30">
        <w:rPr>
          <w:rFonts w:cs="Arial"/>
          <w:lang w:val="ru-RU"/>
        </w:rPr>
        <w:t>(словима:</w:t>
      </w:r>
      <w:r w:rsidR="00C023EB" w:rsidRPr="000A2E30">
        <w:rPr>
          <w:rFonts w:cs="Arial"/>
          <w:lang w:val="sr-Cyrl-RS"/>
        </w:rPr>
        <w:t>пет</w:t>
      </w:r>
      <w:r w:rsidRPr="000A2E30">
        <w:rPr>
          <w:rFonts w:cs="Arial"/>
          <w:lang w:val="ru-RU"/>
        </w:rPr>
        <w:t>) дана.</w:t>
      </w:r>
      <w:r w:rsidR="0074521F" w:rsidRPr="000A2E30">
        <w:rPr>
          <w:rFonts w:cs="Arial"/>
          <w:lang w:val="sr-Latn-RS"/>
        </w:rPr>
        <w:t xml:space="preserve"> </w:t>
      </w:r>
      <w:r w:rsidRPr="000A2E30">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sidRPr="000A2E30">
        <w:rPr>
          <w:rFonts w:cs="Arial"/>
          <w:lang w:val="sr-Cyrl-RS"/>
        </w:rPr>
        <w:t xml:space="preserve">5 </w:t>
      </w:r>
      <w:r w:rsidRPr="000A2E30">
        <w:rPr>
          <w:rFonts w:cs="Arial"/>
          <w:lang w:val="ru-RU"/>
        </w:rPr>
        <w:t xml:space="preserve">(словима: </w:t>
      </w:r>
      <w:r w:rsidR="00C023EB" w:rsidRPr="000A2E30">
        <w:rPr>
          <w:rFonts w:cs="Arial"/>
          <w:lang w:val="sr-Cyrl-RS"/>
        </w:rPr>
        <w:t xml:space="preserve">пет </w:t>
      </w:r>
      <w:r w:rsidRPr="000A2E30">
        <w:rPr>
          <w:rFonts w:cs="Arial"/>
          <w:lang w:val="ru-RU"/>
        </w:rPr>
        <w:t>дана) од момента пријема рекламације о свом трошку.</w:t>
      </w:r>
    </w:p>
    <w:p w:rsidR="00EE793E" w:rsidRPr="002B1693" w:rsidRDefault="00EE793E" w:rsidP="00EE793E">
      <w:pPr>
        <w:pStyle w:val="KDParagraf"/>
        <w:spacing w:before="0"/>
        <w:rPr>
          <w:rFonts w:cs="Arial"/>
          <w:lang w:val="ru-RU"/>
        </w:rPr>
      </w:pPr>
    </w:p>
    <w:p w:rsidR="00F52BF7" w:rsidRPr="00AB41C2" w:rsidRDefault="00F52BF7" w:rsidP="00F52BF7">
      <w:pPr>
        <w:pStyle w:val="KDParagraf"/>
        <w:spacing w:before="0"/>
        <w:rPr>
          <w:rFonts w:cs="Arial"/>
          <w:b/>
          <w:lang w:val="ru-RU"/>
        </w:rPr>
      </w:pPr>
      <w:r w:rsidRPr="00AB41C2">
        <w:rPr>
          <w:rFonts w:cs="Arial"/>
          <w:b/>
          <w:lang w:val="ru-RU"/>
        </w:rPr>
        <w:t xml:space="preserve">ГАРАНТНИ РОК </w:t>
      </w:r>
    </w:p>
    <w:p w:rsidR="00F52BF7" w:rsidRPr="00AB41C2" w:rsidRDefault="00F52BF7" w:rsidP="00F52BF7">
      <w:pPr>
        <w:pStyle w:val="KDParagraf"/>
        <w:spacing w:before="0"/>
        <w:jc w:val="center"/>
        <w:rPr>
          <w:rFonts w:cs="Arial"/>
          <w:b/>
          <w:lang w:val="ru-RU"/>
        </w:rPr>
      </w:pPr>
      <w:r w:rsidRPr="00AB41C2">
        <w:rPr>
          <w:rFonts w:cs="Arial"/>
          <w:b/>
          <w:lang w:val="ru-RU"/>
        </w:rPr>
        <w:t xml:space="preserve">Члан </w:t>
      </w:r>
      <w:r w:rsidR="00AB41C2">
        <w:rPr>
          <w:rFonts w:cs="Arial"/>
          <w:b/>
          <w:lang w:val="ru-RU"/>
        </w:rPr>
        <w:t>9</w:t>
      </w:r>
      <w:r w:rsidRPr="00AB41C2">
        <w:rPr>
          <w:rFonts w:cs="Arial"/>
          <w:b/>
          <w:lang w:val="ru-RU"/>
        </w:rPr>
        <w:t>.</w:t>
      </w:r>
    </w:p>
    <w:p w:rsidR="00F52BF7" w:rsidRPr="00AB41C2" w:rsidRDefault="00F52BF7" w:rsidP="00F52BF7">
      <w:pPr>
        <w:pStyle w:val="KDParagraf"/>
        <w:spacing w:before="0"/>
        <w:rPr>
          <w:rFonts w:cs="Arial"/>
          <w:lang w:val="ru-RU"/>
        </w:rPr>
      </w:pPr>
      <w:r w:rsidRPr="00AB41C2">
        <w:rPr>
          <w:rFonts w:cs="Arial"/>
          <w:lang w:val="ru-RU"/>
        </w:rPr>
        <w:t>Гарантни рок за предмет набавке је ______ месеца од дана од дана извршења услуге .</w:t>
      </w:r>
    </w:p>
    <w:p w:rsidR="00F52BF7" w:rsidRPr="00AB41C2" w:rsidRDefault="00F52BF7" w:rsidP="00F52BF7">
      <w:pPr>
        <w:pStyle w:val="KDParagraf"/>
        <w:spacing w:before="0"/>
        <w:rPr>
          <w:rFonts w:cs="Arial"/>
          <w:lang w:val="ru-RU"/>
        </w:rPr>
      </w:pPr>
      <w:r w:rsidRPr="00AB41C2">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EE793E" w:rsidRPr="002B1693" w:rsidRDefault="00F52BF7" w:rsidP="00F52BF7">
      <w:pPr>
        <w:pStyle w:val="KDParagraf"/>
        <w:spacing w:before="0"/>
        <w:rPr>
          <w:rFonts w:cs="Arial"/>
          <w:lang w:val="ru-RU"/>
        </w:rPr>
      </w:pPr>
      <w:r w:rsidRPr="00AB41C2">
        <w:rPr>
          <w:rFonts w:cs="Arial"/>
          <w:lang w:val="ru-RU"/>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ВИША СИЛА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C3384A">
        <w:rPr>
          <w:rFonts w:cs="Arial"/>
          <w:b/>
          <w:lang w:val="sr-Cyrl-RS"/>
        </w:rPr>
        <w:t>10</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4521F">
        <w:rPr>
          <w:rFonts w:cs="Arial"/>
          <w:lang w:val="sr-Latn-RS"/>
        </w:rPr>
        <w:t xml:space="preserve"> </w:t>
      </w:r>
      <w:r w:rsidRPr="002B169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4521F">
        <w:rPr>
          <w:rFonts w:cs="Arial"/>
          <w:lang w:val="sr-Latn-RS"/>
        </w:rPr>
        <w:t xml:space="preserve"> </w:t>
      </w:r>
      <w:r w:rsidRPr="002B169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2B169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НАКНАДА ШТЕТЕ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1</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74521F">
        <w:rPr>
          <w:rFonts w:cs="Arial"/>
          <w:lang w:val="sr-Latn-RS"/>
        </w:rPr>
        <w:t xml:space="preserve"> </w:t>
      </w:r>
      <w:r w:rsidRPr="002B1693">
        <w:rPr>
          <w:rFonts w:cs="Arial"/>
          <w:lang w:val="ru-RU"/>
        </w:rPr>
        <w:t xml:space="preserve">Уколико Корисник услуге претрпи штету због чињења или </w:t>
      </w:r>
      <w:r w:rsidRPr="002B1693">
        <w:rPr>
          <w:rFonts w:cs="Arial"/>
          <w:lang w:val="ru-RU"/>
        </w:rPr>
        <w:lastRenderedPageBreak/>
        <w:t>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B1693" w:rsidRDefault="00EE793E" w:rsidP="00EE793E">
      <w:pPr>
        <w:pStyle w:val="KDParagraf"/>
        <w:spacing w:before="0"/>
        <w:rPr>
          <w:rFonts w:cs="Arial"/>
          <w:lang w:val="ru-RU"/>
        </w:rPr>
      </w:pPr>
      <w:r w:rsidRPr="002B1693">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74521F">
        <w:rPr>
          <w:rFonts w:cs="Arial"/>
          <w:lang w:val="sr-Latn-RS"/>
        </w:rPr>
        <w:t xml:space="preserve"> </w:t>
      </w:r>
      <w:r w:rsidRPr="002B1693">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4521F">
        <w:rPr>
          <w:rFonts w:cs="Arial"/>
          <w:lang w:val="sr-Latn-RS"/>
        </w:rPr>
        <w:t>.</w:t>
      </w:r>
      <w:r w:rsidRPr="002B1693">
        <w:rPr>
          <w:rFonts w:cs="Arial"/>
          <w:lang w:val="ru-RU"/>
        </w:rPr>
        <w:t>.</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2B1693">
        <w:rPr>
          <w:rFonts w:cs="Arial"/>
          <w:b/>
          <w:lang w:val="ru-RU"/>
        </w:rPr>
        <w:t xml:space="preserve">Члан </w:t>
      </w:r>
      <w:r w:rsidR="008D219D">
        <w:rPr>
          <w:rFonts w:cs="Arial"/>
          <w:b/>
          <w:lang w:val="sr-Cyrl-RS"/>
        </w:rPr>
        <w:t>1</w:t>
      </w:r>
      <w:r w:rsidR="00C3384A">
        <w:rPr>
          <w:rFonts w:cs="Arial"/>
          <w:b/>
          <w:lang w:val="sr-Cyrl-RS"/>
        </w:rPr>
        <w:t>2</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74521F">
        <w:rPr>
          <w:rFonts w:cs="Arial"/>
          <w:lang w:val="sr-Latn-RS"/>
        </w:rPr>
        <w:t xml:space="preserve"> </w:t>
      </w:r>
      <w:r w:rsidRPr="002B1693">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74521F">
        <w:rPr>
          <w:rFonts w:cs="Arial"/>
          <w:lang w:val="sr-Latn-RS"/>
        </w:rPr>
        <w:t xml:space="preserve"> </w:t>
      </w:r>
      <w:r w:rsidRPr="002B1693">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РАСКИД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3</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B1693" w:rsidRDefault="00EE793E" w:rsidP="00EE793E">
      <w:pPr>
        <w:pStyle w:val="KDParagraf"/>
        <w:spacing w:before="0"/>
        <w:rPr>
          <w:rFonts w:cs="Arial"/>
          <w:lang w:val="ru-RU"/>
        </w:rPr>
      </w:pPr>
      <w:r w:rsidRPr="002B1693">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74521F">
        <w:rPr>
          <w:rFonts w:cs="Arial"/>
          <w:lang w:val="sr-Latn-RS"/>
        </w:rPr>
        <w:t xml:space="preserve"> </w:t>
      </w:r>
      <w:r w:rsidRPr="002B1693">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0270B">
        <w:rPr>
          <w:rFonts w:cs="Arial"/>
          <w:lang w:val="sr-Latn-RS"/>
        </w:rPr>
        <w:t>1</w:t>
      </w:r>
      <w:r w:rsidR="00C3384A">
        <w:rPr>
          <w:rFonts w:cs="Arial"/>
          <w:lang w:val="sr-Cyrl-RS"/>
        </w:rPr>
        <w:t>2</w:t>
      </w:r>
      <w:r w:rsidRPr="002B1693">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ЗАВРШНЕ ОДРЕДБЕ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4</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6</w:t>
      </w:r>
      <w:r w:rsidRPr="002B1693">
        <w:rPr>
          <w:rFonts w:cs="Arial"/>
          <w:lang w:val="ru-RU"/>
        </w:rPr>
        <w:t>.</w:t>
      </w:r>
    </w:p>
    <w:p w:rsidR="00B8420E" w:rsidRPr="008D219D" w:rsidRDefault="00EE793E" w:rsidP="00EE793E">
      <w:pPr>
        <w:pStyle w:val="KDParagraf"/>
        <w:spacing w:before="0"/>
        <w:rPr>
          <w:rFonts w:cs="Arial"/>
          <w:lang w:val="sr-Cyrl-RS"/>
        </w:rPr>
      </w:pPr>
      <w:r w:rsidRPr="002B169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2B1693">
        <w:rPr>
          <w:rFonts w:cs="Arial"/>
          <w:lang w:val="ru-RU"/>
        </w:rPr>
        <w:t>.</w:t>
      </w:r>
    </w:p>
    <w:p w:rsidR="00EE793E" w:rsidRPr="002B1693" w:rsidRDefault="00EE793E" w:rsidP="008D219D">
      <w:pPr>
        <w:pStyle w:val="KDParagraf"/>
        <w:spacing w:before="0"/>
        <w:jc w:val="center"/>
        <w:rPr>
          <w:rFonts w:cs="Arial"/>
          <w:lang w:val="ru-RU"/>
        </w:rPr>
      </w:pPr>
      <w:r w:rsidRPr="002B1693">
        <w:rPr>
          <w:rFonts w:cs="Arial"/>
          <w:b/>
          <w:lang w:val="ru-RU"/>
        </w:rPr>
        <w:lastRenderedPageBreak/>
        <w:t xml:space="preserve">Члан </w:t>
      </w:r>
      <w:r w:rsidR="008D219D">
        <w:rPr>
          <w:rFonts w:cs="Arial"/>
          <w:b/>
          <w:lang w:val="sr-Cyrl-RS"/>
        </w:rPr>
        <w:t>1</w:t>
      </w:r>
      <w:r w:rsidR="00C3384A">
        <w:rPr>
          <w:rFonts w:cs="Arial"/>
          <w:b/>
          <w:lang w:val="sr-Cyrl-RS"/>
        </w:rPr>
        <w:t>7</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Саставни део овог Уговора чине:</w:t>
      </w:r>
    </w:p>
    <w:p w:rsidR="008D219D" w:rsidRPr="002B1693" w:rsidRDefault="008D219D" w:rsidP="008D219D">
      <w:pPr>
        <w:pStyle w:val="KDParagraf"/>
        <w:spacing w:before="0"/>
        <w:rPr>
          <w:rFonts w:cs="Arial"/>
          <w:lang w:val="ru-RU"/>
        </w:rPr>
      </w:pPr>
      <w:r w:rsidRPr="002B1693">
        <w:rPr>
          <w:rFonts w:cs="Arial"/>
          <w:lang w:val="ru-RU"/>
        </w:rPr>
        <w:t>Прилог 1 Понуда</w:t>
      </w:r>
    </w:p>
    <w:p w:rsidR="008D219D" w:rsidRPr="002B1693" w:rsidRDefault="008D219D" w:rsidP="008D219D">
      <w:pPr>
        <w:pStyle w:val="KDParagraf"/>
        <w:spacing w:before="0"/>
        <w:rPr>
          <w:rFonts w:cs="Arial"/>
          <w:lang w:val="ru-RU"/>
        </w:rPr>
      </w:pPr>
      <w:r w:rsidRPr="002B1693">
        <w:rPr>
          <w:rFonts w:cs="Arial"/>
          <w:lang w:val="ru-RU"/>
        </w:rPr>
        <w:t>Прилог 2 Образац структуре цене</w:t>
      </w:r>
    </w:p>
    <w:p w:rsidR="008D219D" w:rsidRDefault="008D219D" w:rsidP="008D219D">
      <w:pPr>
        <w:pStyle w:val="KDParagraf"/>
        <w:spacing w:before="0"/>
        <w:rPr>
          <w:rFonts w:cs="Arial"/>
          <w:lang w:val="ru-RU"/>
        </w:rPr>
      </w:pPr>
      <w:r w:rsidRPr="002B1693">
        <w:rPr>
          <w:rFonts w:cs="Arial"/>
          <w:lang w:val="ru-RU"/>
        </w:rPr>
        <w:t>Прилог 3 Конкурсна документација (на Порталу јавних набавки под шифром_______)</w:t>
      </w:r>
    </w:p>
    <w:p w:rsidR="007A751C" w:rsidRPr="002B1693" w:rsidRDefault="007A751C" w:rsidP="008D219D">
      <w:pPr>
        <w:pStyle w:val="KDParagraf"/>
        <w:spacing w:before="0"/>
        <w:rPr>
          <w:rFonts w:cs="Arial"/>
          <w:lang w:val="ru-RU"/>
        </w:rPr>
      </w:pPr>
      <w:r>
        <w:rPr>
          <w:rFonts w:cs="Arial"/>
          <w:lang w:val="ru-RU"/>
        </w:rPr>
        <w:t>Прилог 4 Техничка спецификација</w:t>
      </w:r>
    </w:p>
    <w:p w:rsidR="00EE793E" w:rsidRDefault="008D219D" w:rsidP="008D219D">
      <w:pPr>
        <w:pStyle w:val="KDParagraf"/>
        <w:spacing w:before="0"/>
        <w:rPr>
          <w:rFonts w:cs="Arial"/>
          <w:lang w:val="sr-Cyrl-RS"/>
        </w:rPr>
      </w:pPr>
      <w:r w:rsidRPr="002B1693">
        <w:rPr>
          <w:rFonts w:cs="Arial"/>
          <w:lang w:val="ru-RU"/>
        </w:rPr>
        <w:t xml:space="preserve">Прилог </w:t>
      </w:r>
      <w:r w:rsidR="0052746C">
        <w:rPr>
          <w:rFonts w:cs="Arial"/>
          <w:lang w:val="sr-Latn-RS"/>
        </w:rPr>
        <w:t xml:space="preserve">4 </w:t>
      </w:r>
      <w:r w:rsidRPr="002B1693">
        <w:rPr>
          <w:rFonts w:cs="Arial"/>
          <w:lang w:val="ru-RU"/>
        </w:rPr>
        <w:t>Споразум о заједничком наступању</w:t>
      </w:r>
    </w:p>
    <w:p w:rsidR="008D219D" w:rsidRPr="0074521F" w:rsidRDefault="008D219D" w:rsidP="008D219D">
      <w:pPr>
        <w:pStyle w:val="KDParagraf"/>
        <w:spacing w:before="0"/>
        <w:rPr>
          <w:rFonts w:cs="Arial"/>
          <w:lang w:val="sr-Latn-RS"/>
        </w:rPr>
      </w:pP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723B69">
        <w:rPr>
          <w:rFonts w:cs="Arial"/>
          <w:b/>
          <w:lang w:val="sr-Cyrl-RS"/>
        </w:rPr>
        <w:t>1</w:t>
      </w:r>
      <w:r w:rsidR="00C3384A">
        <w:rPr>
          <w:rFonts w:cs="Arial"/>
          <w:b/>
          <w:lang w:val="sr-Cyrl-RS"/>
        </w:rPr>
        <w:t>9</w:t>
      </w:r>
      <w:r w:rsidRPr="002B1693">
        <w:rPr>
          <w:rFonts w:cs="Arial"/>
          <w:lang w:val="ru-RU"/>
        </w:rPr>
        <w:t>.</w:t>
      </w:r>
    </w:p>
    <w:p w:rsidR="00B17826" w:rsidRPr="0074521F" w:rsidRDefault="00B17826" w:rsidP="00B17826">
      <w:pPr>
        <w:pStyle w:val="KDParagraf"/>
        <w:spacing w:before="0"/>
        <w:rPr>
          <w:rFonts w:eastAsia="Calibri" w:cs="Arial"/>
          <w:noProof/>
          <w:lang w:val="ru-RU"/>
        </w:rPr>
      </w:pPr>
      <w:r w:rsidRPr="002B1693">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2B1693" w:rsidRDefault="00B17826" w:rsidP="00B17826">
      <w:pPr>
        <w:pStyle w:val="KDParagraf"/>
        <w:spacing w:before="0"/>
        <w:rPr>
          <w:rFonts w:eastAsia="Calibri" w:cs="Arial"/>
          <w:noProof/>
          <w:lang w:val="ru-RU"/>
        </w:rPr>
      </w:pPr>
      <w:r w:rsidRPr="002B1693">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74521F" w:rsidRDefault="00906791" w:rsidP="00EE793E">
      <w:pPr>
        <w:pStyle w:val="KDParagraf"/>
        <w:spacing w:before="0"/>
        <w:rPr>
          <w:rFonts w:cs="Arial"/>
          <w:lang w:val="sr-Latn-RS"/>
        </w:rPr>
      </w:pPr>
    </w:p>
    <w:p w:rsidR="00B17826" w:rsidRPr="002B1693" w:rsidRDefault="00906791" w:rsidP="00B17826">
      <w:pPr>
        <w:pStyle w:val="KDParagraf"/>
        <w:spacing w:before="0"/>
        <w:rPr>
          <w:rFonts w:cs="Arial"/>
          <w:b/>
          <w:lang w:val="ru-RU"/>
        </w:rPr>
      </w:pPr>
      <w:r w:rsidRPr="002B1693">
        <w:rPr>
          <w:rFonts w:cs="Arial"/>
          <w:b/>
          <w:lang w:val="ru-RU"/>
        </w:rPr>
        <w:t xml:space="preserve">         </w:t>
      </w:r>
      <w:r w:rsidR="00B17826" w:rsidRPr="002B1693">
        <w:rPr>
          <w:rFonts w:cs="Arial"/>
          <w:b/>
          <w:lang w:val="ru-RU"/>
        </w:rPr>
        <w:t xml:space="preserve">       КОРИСНИК </w:t>
      </w:r>
      <w:r w:rsidR="002D6F0B" w:rsidRPr="002B1693">
        <w:rPr>
          <w:rFonts w:cs="Arial"/>
          <w:b/>
          <w:lang w:val="ru-RU"/>
        </w:rPr>
        <w:t>УСЛУГА</w:t>
      </w:r>
      <w:r w:rsidR="00B17826" w:rsidRPr="002B1693">
        <w:rPr>
          <w:rFonts w:cs="Arial"/>
          <w:b/>
          <w:lang w:val="ru-RU"/>
        </w:rPr>
        <w:t xml:space="preserve">                                           </w:t>
      </w:r>
      <w:r w:rsidR="002D6F0B" w:rsidRPr="002B1693">
        <w:rPr>
          <w:rFonts w:cs="Arial"/>
          <w:b/>
          <w:lang w:val="ru-RU"/>
        </w:rPr>
        <w:t xml:space="preserve">       </w:t>
      </w:r>
      <w:r w:rsidR="00B17826" w:rsidRPr="002B1693">
        <w:rPr>
          <w:rFonts w:cs="Arial"/>
          <w:b/>
          <w:lang w:val="ru-RU"/>
        </w:rPr>
        <w:t>ПРУЖАЛАЦ</w:t>
      </w:r>
      <w:r w:rsidR="002D6F0B" w:rsidRPr="002B1693">
        <w:rPr>
          <w:rFonts w:cs="Arial"/>
          <w:b/>
          <w:lang w:val="ru-RU"/>
        </w:rPr>
        <w:t xml:space="preserve"> УСЛУГА</w:t>
      </w:r>
    </w:p>
    <w:p w:rsidR="00B17826" w:rsidRPr="002B1693" w:rsidRDefault="00B17826" w:rsidP="00B17826">
      <w:pPr>
        <w:spacing w:before="0"/>
        <w:rPr>
          <w:rFonts w:cs="Arial"/>
          <w:b/>
          <w:lang w:val="ru-RU"/>
        </w:rPr>
      </w:pPr>
      <w:r w:rsidRPr="002B1693">
        <w:rPr>
          <w:rFonts w:cs="Arial"/>
          <w:b/>
          <w:lang w:val="ru-RU"/>
        </w:rPr>
        <w:t xml:space="preserve">ЈП „Електропривреда Србије“Београд                                                </w:t>
      </w:r>
      <w:r w:rsidRPr="002B1693">
        <w:rPr>
          <w:rFonts w:cs="Arial"/>
          <w:b/>
          <w:color w:val="FF0000"/>
          <w:lang w:val="ru-RU"/>
        </w:rPr>
        <w:t>Назив</w:t>
      </w:r>
    </w:p>
    <w:p w:rsidR="00B17826" w:rsidRPr="002B1693" w:rsidRDefault="00B17826" w:rsidP="00B17826">
      <w:pPr>
        <w:pStyle w:val="KDParagraf"/>
        <w:spacing w:before="0"/>
        <w:rPr>
          <w:rFonts w:cs="Arial"/>
          <w:lang w:val="ru-RU"/>
        </w:rPr>
      </w:pPr>
    </w:p>
    <w:p w:rsidR="00B17826" w:rsidRPr="002B1693" w:rsidRDefault="00B17826" w:rsidP="00B17826">
      <w:pPr>
        <w:pStyle w:val="KDParagraf"/>
        <w:spacing w:before="0"/>
        <w:rPr>
          <w:rFonts w:cs="Arial"/>
          <w:lang w:val="ru-RU"/>
        </w:rPr>
      </w:pPr>
      <w:r w:rsidRPr="002B1693">
        <w:rPr>
          <w:rFonts w:cs="Arial"/>
          <w:lang w:val="ru-RU"/>
        </w:rPr>
        <w:t>___________________________________                             ________________________</w:t>
      </w:r>
    </w:p>
    <w:p w:rsidR="00B17826" w:rsidRPr="002B1693" w:rsidRDefault="00B17826" w:rsidP="00B17826">
      <w:pPr>
        <w:pStyle w:val="KDParagraf"/>
        <w:spacing w:before="0"/>
        <w:rPr>
          <w:rFonts w:cs="Arial"/>
          <w:b/>
          <w:lang w:val="ru-RU"/>
        </w:rPr>
      </w:pPr>
      <w:r w:rsidRPr="002B1693">
        <w:rPr>
          <w:rFonts w:cs="Arial"/>
          <w:lang w:val="ru-RU"/>
        </w:rPr>
        <w:t xml:space="preserve">                                                                               </w:t>
      </w:r>
      <w:r w:rsidRPr="002B1693">
        <w:rPr>
          <w:rFonts w:cs="Arial"/>
          <w:b/>
          <w:lang w:val="ru-RU"/>
        </w:rPr>
        <w:t>М.П.</w:t>
      </w:r>
    </w:p>
    <w:p w:rsidR="00B17826" w:rsidRPr="002B1693" w:rsidRDefault="00B17826" w:rsidP="00B17826">
      <w:pPr>
        <w:spacing w:before="0"/>
        <w:rPr>
          <w:rFonts w:cs="Arial"/>
          <w:color w:val="00B0F0"/>
          <w:lang w:val="ru-RU"/>
        </w:rPr>
      </w:pPr>
      <w:r w:rsidRPr="002B1693">
        <w:rPr>
          <w:rFonts w:cs="Arial"/>
          <w:lang w:val="ru-RU"/>
        </w:rPr>
        <w:t>Финансијски директор огранка ТЕНТ,</w:t>
      </w:r>
      <w:r w:rsidRPr="002B1693">
        <w:rPr>
          <w:rFonts w:cs="Arial"/>
          <w:color w:val="00B0F0"/>
          <w:lang w:val="ru-RU"/>
        </w:rPr>
        <w:t xml:space="preserve">                  </w:t>
      </w:r>
      <w:r w:rsidRPr="002B1693">
        <w:rPr>
          <w:rFonts w:cs="Arial"/>
          <w:color w:val="FF0000"/>
          <w:lang w:val="ru-RU"/>
        </w:rPr>
        <w:t>име и презиме,функција</w:t>
      </w:r>
      <w:r w:rsidRPr="002B1693">
        <w:rPr>
          <w:rFonts w:cs="Arial"/>
          <w:lang w:val="ru-RU"/>
        </w:rPr>
        <w:t xml:space="preserve">                                            Милорад Лазић, дипл.екон.                                                                             </w:t>
      </w:r>
    </w:p>
    <w:p w:rsidR="00EE793E" w:rsidRPr="0074521F" w:rsidRDefault="00EE793E" w:rsidP="00B17826">
      <w:pPr>
        <w:pStyle w:val="KDParagraf"/>
        <w:tabs>
          <w:tab w:val="left" w:pos="6360"/>
        </w:tabs>
        <w:spacing w:before="0"/>
        <w:rPr>
          <w:rFonts w:cs="Arial"/>
          <w:lang w:val="sr-Latn-RS"/>
        </w:rPr>
      </w:pPr>
    </w:p>
    <w:p w:rsidR="008D219D" w:rsidRPr="002B1693" w:rsidRDefault="008D219D" w:rsidP="008D219D">
      <w:pPr>
        <w:pStyle w:val="KDParagraf"/>
        <w:spacing w:before="0"/>
        <w:rPr>
          <w:rFonts w:cs="Arial"/>
          <w:b/>
          <w:lang w:val="ru-RU"/>
        </w:rPr>
      </w:pPr>
      <w:r w:rsidRPr="002B1693">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Default="00EE793E"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8B77D9" w:rsidRDefault="00314EA9" w:rsidP="00EE793E">
      <w:pPr>
        <w:pStyle w:val="KDParagraf"/>
        <w:spacing w:before="0"/>
        <w:rPr>
          <w:rFonts w:cs="Arial"/>
          <w:lang w:val="sr-Cyrl-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492765" w:rsidRPr="004716A6" w:rsidRDefault="00492765" w:rsidP="00A676E8">
      <w:pPr>
        <w:pStyle w:val="KDParagraf"/>
        <w:spacing w:before="0"/>
        <w:rPr>
          <w:rFonts w:cs="Arial"/>
          <w:lang w:val="sr-Cyrl-RS"/>
        </w:rPr>
      </w:pPr>
    </w:p>
    <w:sectPr w:rsidR="00492765" w:rsidRPr="004716A6"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D1" w:rsidRDefault="00B053D1">
      <w:r>
        <w:separator/>
      </w:r>
    </w:p>
    <w:p w:rsidR="00B053D1" w:rsidRDefault="00B053D1"/>
  </w:endnote>
  <w:endnote w:type="continuationSeparator" w:id="0">
    <w:p w:rsidR="00B053D1" w:rsidRDefault="00B053D1">
      <w:r>
        <w:continuationSeparator/>
      </w:r>
    </w:p>
    <w:p w:rsidR="00B053D1" w:rsidRDefault="00B05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9F" w:rsidRDefault="0017369F" w:rsidP="00841BE7">
    <w:pPr>
      <w:pStyle w:val="Footer"/>
      <w:ind w:right="360"/>
    </w:pPr>
  </w:p>
  <w:p w:rsidR="0017369F" w:rsidRDefault="001736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24A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24A0">
      <w:rPr>
        <w:rStyle w:val="PageNumber"/>
        <w:rFonts w:cs="Arial"/>
        <w:b/>
        <w:noProof/>
        <w:szCs w:val="24"/>
      </w:rPr>
      <w:t>38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635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6352">
      <w:rPr>
        <w:rStyle w:val="PageNumber"/>
        <w:rFonts w:cs="Arial"/>
        <w:b/>
        <w:noProof/>
        <w:szCs w:val="24"/>
      </w:rPr>
      <w:t>38</w:t>
    </w:r>
    <w:r w:rsidRPr="00EC5BB4">
      <w:rPr>
        <w:rStyle w:val="PageNumber"/>
        <w:rFonts w:cs="Arial"/>
        <w:b/>
        <w:szCs w:val="24"/>
      </w:rPr>
      <w:fldChar w:fldCharType="end"/>
    </w:r>
  </w:p>
  <w:p w:rsidR="0017369F" w:rsidRDefault="0017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D1" w:rsidRDefault="00B053D1">
      <w:r>
        <w:separator/>
      </w:r>
    </w:p>
    <w:p w:rsidR="00B053D1" w:rsidRDefault="00B053D1"/>
  </w:footnote>
  <w:footnote w:type="continuationSeparator" w:id="0">
    <w:p w:rsidR="00B053D1" w:rsidRDefault="00B053D1">
      <w:r>
        <w:continuationSeparator/>
      </w:r>
    </w:p>
    <w:p w:rsidR="00B053D1" w:rsidRDefault="00B053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rPr>
        <w:sz w:val="20"/>
      </w:rPr>
    </w:pPr>
  </w:p>
  <w:p w:rsidR="0017369F" w:rsidRDefault="0017369F"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6B0112" w:rsidRDefault="0017369F"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E84085" w:rsidRPr="00FC01C9">
      <w:rPr>
        <w:rFonts w:cs="Arial"/>
        <w:sz w:val="22"/>
        <w:szCs w:val="22"/>
        <w:lang w:val="sr-Cyrl-CS"/>
      </w:rPr>
      <w:t>3000</w:t>
    </w:r>
    <w:r w:rsidR="00E84085" w:rsidRPr="00FC01C9">
      <w:rPr>
        <w:rFonts w:cs="Arial"/>
        <w:sz w:val="22"/>
        <w:szCs w:val="22"/>
        <w:lang w:val="sr-Latn-RS"/>
      </w:rPr>
      <w:t>/</w:t>
    </w:r>
    <w:r w:rsidR="00E84085">
      <w:rPr>
        <w:rFonts w:cs="Arial"/>
        <w:sz w:val="22"/>
        <w:szCs w:val="22"/>
        <w:lang w:val="sr-Latn-RS"/>
      </w:rPr>
      <w:t>1866</w:t>
    </w:r>
    <w:r w:rsidR="00E84085" w:rsidRPr="00FC01C9">
      <w:rPr>
        <w:rFonts w:cs="Arial"/>
        <w:sz w:val="22"/>
        <w:szCs w:val="22"/>
        <w:lang w:val="sr-Latn-RS"/>
      </w:rPr>
      <w:t>/</w:t>
    </w:r>
    <w:r w:rsidR="00E84085">
      <w:rPr>
        <w:rFonts w:cs="Arial"/>
        <w:sz w:val="22"/>
        <w:szCs w:val="22"/>
        <w:lang w:val="sr-Cyrl-CS"/>
      </w:rPr>
      <w:t>201</w:t>
    </w:r>
    <w:r w:rsidR="00E84085">
      <w:rPr>
        <w:rFonts w:cs="Arial"/>
        <w:sz w:val="22"/>
        <w:szCs w:val="22"/>
        <w:lang w:val="sr-Latn-RS"/>
      </w:rPr>
      <w:t>7</w:t>
    </w:r>
    <w:r w:rsidR="00E84085" w:rsidRPr="00FC01C9">
      <w:rPr>
        <w:rFonts w:cs="Arial"/>
        <w:sz w:val="22"/>
        <w:szCs w:val="22"/>
        <w:lang w:val="sr-Cyrl-CS"/>
      </w:rPr>
      <w:t xml:space="preserve"> (</w:t>
    </w:r>
    <w:r w:rsidR="00E84085">
      <w:rPr>
        <w:rFonts w:cs="Arial"/>
        <w:sz w:val="22"/>
        <w:szCs w:val="22"/>
        <w:lang w:val="sr-Latn-RS"/>
      </w:rPr>
      <w:t>286</w:t>
    </w:r>
    <w:r w:rsidR="00E84085" w:rsidRPr="00FC01C9">
      <w:rPr>
        <w:rFonts w:cs="Arial"/>
        <w:sz w:val="22"/>
        <w:szCs w:val="22"/>
        <w:lang w:val="sr-Latn-RS"/>
      </w:rPr>
      <w:t>/</w:t>
    </w:r>
    <w:r w:rsidR="00E84085" w:rsidRPr="00FC01C9">
      <w:rPr>
        <w:rFonts w:cs="Arial"/>
        <w:sz w:val="22"/>
        <w:szCs w:val="22"/>
        <w:lang w:val="sr-Cyrl-CS"/>
      </w:rPr>
      <w:t>201</w:t>
    </w:r>
    <w:r w:rsidR="00E84085">
      <w:rPr>
        <w:rFonts w:cs="Arial"/>
        <w:sz w:val="22"/>
        <w:szCs w:val="22"/>
        <w:lang w:val="sr-Latn-RS"/>
      </w:rPr>
      <w:t>7</w:t>
    </w:r>
    <w:r w:rsidR="00E84085" w:rsidRPr="00FC01C9">
      <w:rPr>
        <w:rFonts w:cs="Arial"/>
        <w:sz w:val="22"/>
        <w:szCs w:val="22"/>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pPr>
  </w:p>
  <w:p w:rsidR="0017369F" w:rsidRDefault="0017369F"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7E148D" w:rsidRDefault="0017369F" w:rsidP="007E148D">
    <w:pPr>
      <w:pStyle w:val="Header"/>
      <w:spacing w:before="0"/>
      <w:rPr>
        <w:szCs w:val="24"/>
        <w:lang w:val="sr-Cyrl-RS"/>
      </w:rPr>
    </w:pPr>
    <w:r>
      <w:rPr>
        <w:rFonts w:cs="Arial"/>
        <w:b/>
        <w:sz w:val="22"/>
        <w:szCs w:val="22"/>
        <w:lang w:val="sr-Cyrl-RS"/>
      </w:rPr>
      <w:t xml:space="preserve">                                                                                            </w:t>
    </w:r>
    <w:r w:rsidR="00E84085" w:rsidRPr="00E84085">
      <w:rPr>
        <w:rFonts w:cs="Arial"/>
        <w:sz w:val="22"/>
        <w:szCs w:val="22"/>
        <w:lang w:val="sr-Cyrl-CS"/>
      </w:rPr>
      <w:t>3000</w:t>
    </w:r>
    <w:r w:rsidR="00E84085" w:rsidRPr="00E84085">
      <w:rPr>
        <w:rFonts w:cs="Arial"/>
        <w:sz w:val="22"/>
        <w:szCs w:val="22"/>
        <w:lang w:val="sr-Latn-RS"/>
      </w:rPr>
      <w:t>/1866/</w:t>
    </w:r>
    <w:r w:rsidR="00E84085" w:rsidRPr="00E84085">
      <w:rPr>
        <w:rFonts w:cs="Arial"/>
        <w:sz w:val="22"/>
        <w:szCs w:val="22"/>
        <w:lang w:val="sr-Cyrl-CS"/>
      </w:rPr>
      <w:t>201</w:t>
    </w:r>
    <w:r w:rsidR="00E84085" w:rsidRPr="00E84085">
      <w:rPr>
        <w:rFonts w:cs="Arial"/>
        <w:sz w:val="22"/>
        <w:szCs w:val="22"/>
        <w:lang w:val="sr-Latn-RS"/>
      </w:rPr>
      <w:t>7</w:t>
    </w:r>
    <w:r w:rsidR="00E84085" w:rsidRPr="00E84085">
      <w:rPr>
        <w:rFonts w:cs="Arial"/>
        <w:sz w:val="22"/>
        <w:szCs w:val="22"/>
        <w:lang w:val="sr-Cyrl-CS"/>
      </w:rPr>
      <w:t xml:space="preserve"> (</w:t>
    </w:r>
    <w:r w:rsidR="00E84085" w:rsidRPr="00E84085">
      <w:rPr>
        <w:rFonts w:cs="Arial"/>
        <w:sz w:val="22"/>
        <w:szCs w:val="22"/>
        <w:lang w:val="sr-Latn-RS"/>
      </w:rPr>
      <w:t>286/</w:t>
    </w:r>
    <w:r w:rsidR="00E84085" w:rsidRPr="00E84085">
      <w:rPr>
        <w:rFonts w:cs="Arial"/>
        <w:sz w:val="22"/>
        <w:szCs w:val="22"/>
        <w:lang w:val="sr-Cyrl-CS"/>
      </w:rPr>
      <w:t>201</w:t>
    </w:r>
    <w:r w:rsidR="00E84085" w:rsidRPr="00E84085">
      <w:rPr>
        <w:rFonts w:cs="Arial"/>
        <w:sz w:val="22"/>
        <w:szCs w:val="22"/>
        <w:lang w:val="sr-Latn-RS"/>
      </w:rPr>
      <w:t>7</w:t>
    </w:r>
    <w:r w:rsidR="00E84085" w:rsidRPr="00E84085">
      <w:rPr>
        <w:rFonts w:cs="Arial"/>
        <w:sz w:val="22"/>
        <w:szCs w:val="22"/>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6"/>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8"/>
  </w:num>
  <w:num w:numId="13">
    <w:abstractNumId w:val="61"/>
  </w:num>
  <w:num w:numId="14">
    <w:abstractNumId w:val="57"/>
  </w:num>
  <w:num w:numId="15">
    <w:abstractNumId w:val="65"/>
  </w:num>
  <w:num w:numId="16">
    <w:abstractNumId w:val="82"/>
  </w:num>
  <w:num w:numId="17">
    <w:abstractNumId w:val="76"/>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2"/>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044"/>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0C0"/>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32"/>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2E30"/>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29"/>
    <w:rsid w:val="000B1C19"/>
    <w:rsid w:val="000B1CF8"/>
    <w:rsid w:val="000B1DA4"/>
    <w:rsid w:val="000B1F37"/>
    <w:rsid w:val="000B1FA7"/>
    <w:rsid w:val="000B217E"/>
    <w:rsid w:val="000B225C"/>
    <w:rsid w:val="000B3387"/>
    <w:rsid w:val="000B37D4"/>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4FE"/>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6FFF"/>
    <w:rsid w:val="001370C5"/>
    <w:rsid w:val="001374C4"/>
    <w:rsid w:val="00137540"/>
    <w:rsid w:val="00137B56"/>
    <w:rsid w:val="00137DF3"/>
    <w:rsid w:val="001405B1"/>
    <w:rsid w:val="00140694"/>
    <w:rsid w:val="00140C2C"/>
    <w:rsid w:val="00140EEC"/>
    <w:rsid w:val="001410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4B"/>
    <w:rsid w:val="00167882"/>
    <w:rsid w:val="00167D76"/>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9F"/>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0C25"/>
    <w:rsid w:val="001C1863"/>
    <w:rsid w:val="001C193D"/>
    <w:rsid w:val="001C1BA6"/>
    <w:rsid w:val="001C1C80"/>
    <w:rsid w:val="001C2554"/>
    <w:rsid w:val="001C25E6"/>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1E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D"/>
    <w:rsid w:val="00224C2B"/>
    <w:rsid w:val="00224CF4"/>
    <w:rsid w:val="00224D9E"/>
    <w:rsid w:val="002251A4"/>
    <w:rsid w:val="00225879"/>
    <w:rsid w:val="002260F7"/>
    <w:rsid w:val="002263EC"/>
    <w:rsid w:val="00226574"/>
    <w:rsid w:val="0022742B"/>
    <w:rsid w:val="002274FE"/>
    <w:rsid w:val="002275E8"/>
    <w:rsid w:val="00227901"/>
    <w:rsid w:val="00227CD0"/>
    <w:rsid w:val="00227FF3"/>
    <w:rsid w:val="0023000F"/>
    <w:rsid w:val="002307CC"/>
    <w:rsid w:val="002308A8"/>
    <w:rsid w:val="00230DAD"/>
    <w:rsid w:val="00230DC9"/>
    <w:rsid w:val="002324FD"/>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3DDB"/>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0C"/>
    <w:rsid w:val="00282CE8"/>
    <w:rsid w:val="00282DE8"/>
    <w:rsid w:val="002832A5"/>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950"/>
    <w:rsid w:val="00296972"/>
    <w:rsid w:val="00297F48"/>
    <w:rsid w:val="002A0233"/>
    <w:rsid w:val="002A065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81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20"/>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E0"/>
    <w:rsid w:val="003260D5"/>
    <w:rsid w:val="003262C3"/>
    <w:rsid w:val="003264A0"/>
    <w:rsid w:val="003268F1"/>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9A"/>
    <w:rsid w:val="003473A0"/>
    <w:rsid w:val="003477C1"/>
    <w:rsid w:val="00347BBC"/>
    <w:rsid w:val="00347D2C"/>
    <w:rsid w:val="00350395"/>
    <w:rsid w:val="003503BE"/>
    <w:rsid w:val="003508B5"/>
    <w:rsid w:val="00350A45"/>
    <w:rsid w:val="00350FB0"/>
    <w:rsid w:val="003515FF"/>
    <w:rsid w:val="0035163D"/>
    <w:rsid w:val="00351717"/>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3DF"/>
    <w:rsid w:val="00373705"/>
    <w:rsid w:val="003737F4"/>
    <w:rsid w:val="003746CC"/>
    <w:rsid w:val="00374D0A"/>
    <w:rsid w:val="00374D49"/>
    <w:rsid w:val="00374EE7"/>
    <w:rsid w:val="00374FCD"/>
    <w:rsid w:val="00375021"/>
    <w:rsid w:val="003756A2"/>
    <w:rsid w:val="00375838"/>
    <w:rsid w:val="00375BCC"/>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B2B"/>
    <w:rsid w:val="003A6CE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7B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3E8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531"/>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A6"/>
    <w:rsid w:val="004716B3"/>
    <w:rsid w:val="00471C42"/>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63"/>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AC1"/>
    <w:rsid w:val="004B5C2B"/>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C"/>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6C"/>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B6"/>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37B"/>
    <w:rsid w:val="00582431"/>
    <w:rsid w:val="005829C3"/>
    <w:rsid w:val="0058323D"/>
    <w:rsid w:val="005832AA"/>
    <w:rsid w:val="00583667"/>
    <w:rsid w:val="00583A40"/>
    <w:rsid w:val="00584509"/>
    <w:rsid w:val="005847B0"/>
    <w:rsid w:val="005851BE"/>
    <w:rsid w:val="005852D5"/>
    <w:rsid w:val="00585A47"/>
    <w:rsid w:val="005862EC"/>
    <w:rsid w:val="00586352"/>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14B"/>
    <w:rsid w:val="0059587B"/>
    <w:rsid w:val="005959ED"/>
    <w:rsid w:val="00595CDD"/>
    <w:rsid w:val="005969BC"/>
    <w:rsid w:val="00597748"/>
    <w:rsid w:val="00597833"/>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29D"/>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F2"/>
    <w:rsid w:val="0060795F"/>
    <w:rsid w:val="00607CF3"/>
    <w:rsid w:val="006103C9"/>
    <w:rsid w:val="0061088E"/>
    <w:rsid w:val="00610975"/>
    <w:rsid w:val="006109C2"/>
    <w:rsid w:val="00610A9C"/>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B70"/>
    <w:rsid w:val="00631E7E"/>
    <w:rsid w:val="006327A1"/>
    <w:rsid w:val="006328D3"/>
    <w:rsid w:val="00632FBA"/>
    <w:rsid w:val="00633020"/>
    <w:rsid w:val="00633DAC"/>
    <w:rsid w:val="00633DC1"/>
    <w:rsid w:val="0063490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959"/>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074F"/>
    <w:rsid w:val="0068164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50"/>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58B6"/>
    <w:rsid w:val="006F602A"/>
    <w:rsid w:val="006F642E"/>
    <w:rsid w:val="006F6DDA"/>
    <w:rsid w:val="006F6DEA"/>
    <w:rsid w:val="00700220"/>
    <w:rsid w:val="00700281"/>
    <w:rsid w:val="0070036E"/>
    <w:rsid w:val="00700546"/>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484"/>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5046"/>
    <w:rsid w:val="00725217"/>
    <w:rsid w:val="0072543B"/>
    <w:rsid w:val="0072576F"/>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7"/>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1FB"/>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0E9"/>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22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995"/>
    <w:rsid w:val="007A5AE6"/>
    <w:rsid w:val="007A5B97"/>
    <w:rsid w:val="007A5C0D"/>
    <w:rsid w:val="007A5D90"/>
    <w:rsid w:val="007A6247"/>
    <w:rsid w:val="007A634D"/>
    <w:rsid w:val="007A6499"/>
    <w:rsid w:val="007A6AF0"/>
    <w:rsid w:val="007A7107"/>
    <w:rsid w:val="007A751C"/>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00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3"/>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BE"/>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C3"/>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5B4"/>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0D"/>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5"/>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E"/>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A5"/>
    <w:rsid w:val="00860691"/>
    <w:rsid w:val="00860E44"/>
    <w:rsid w:val="008610E8"/>
    <w:rsid w:val="00861417"/>
    <w:rsid w:val="00861714"/>
    <w:rsid w:val="008619C1"/>
    <w:rsid w:val="00861AFB"/>
    <w:rsid w:val="00861CE2"/>
    <w:rsid w:val="00862676"/>
    <w:rsid w:val="008627A2"/>
    <w:rsid w:val="008627BD"/>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B8"/>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A0"/>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867"/>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D1B"/>
    <w:rsid w:val="008A1EF4"/>
    <w:rsid w:val="008A22E4"/>
    <w:rsid w:val="008A2347"/>
    <w:rsid w:val="008A2AA5"/>
    <w:rsid w:val="008A2CDE"/>
    <w:rsid w:val="008A36DD"/>
    <w:rsid w:val="008A39A0"/>
    <w:rsid w:val="008A3BE1"/>
    <w:rsid w:val="008A3D50"/>
    <w:rsid w:val="008A3E0A"/>
    <w:rsid w:val="008A3E25"/>
    <w:rsid w:val="008A4F28"/>
    <w:rsid w:val="008A5035"/>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7D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5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52D"/>
    <w:rsid w:val="008E6AC4"/>
    <w:rsid w:val="008E6C55"/>
    <w:rsid w:val="008E6E16"/>
    <w:rsid w:val="008E6FD6"/>
    <w:rsid w:val="008E7418"/>
    <w:rsid w:val="008E759C"/>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1C8"/>
    <w:rsid w:val="008F555D"/>
    <w:rsid w:val="008F5567"/>
    <w:rsid w:val="008F5C6E"/>
    <w:rsid w:val="008F6097"/>
    <w:rsid w:val="008F6221"/>
    <w:rsid w:val="008F6669"/>
    <w:rsid w:val="008F6AD1"/>
    <w:rsid w:val="008F705C"/>
    <w:rsid w:val="008F70C0"/>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4C50"/>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34"/>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0A4"/>
    <w:rsid w:val="009915BC"/>
    <w:rsid w:val="00991890"/>
    <w:rsid w:val="009919AE"/>
    <w:rsid w:val="009919EF"/>
    <w:rsid w:val="00991A45"/>
    <w:rsid w:val="00991DCA"/>
    <w:rsid w:val="0099236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AA3"/>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9E"/>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B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8B3"/>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967"/>
    <w:rsid w:val="00A05D7D"/>
    <w:rsid w:val="00A05EC4"/>
    <w:rsid w:val="00A0624F"/>
    <w:rsid w:val="00A062D2"/>
    <w:rsid w:val="00A06F0F"/>
    <w:rsid w:val="00A07052"/>
    <w:rsid w:val="00A07141"/>
    <w:rsid w:val="00A0716F"/>
    <w:rsid w:val="00A072C8"/>
    <w:rsid w:val="00A074BF"/>
    <w:rsid w:val="00A0751E"/>
    <w:rsid w:val="00A07730"/>
    <w:rsid w:val="00A07D0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77"/>
    <w:rsid w:val="00A20D58"/>
    <w:rsid w:val="00A215D1"/>
    <w:rsid w:val="00A2190F"/>
    <w:rsid w:val="00A21A88"/>
    <w:rsid w:val="00A221EE"/>
    <w:rsid w:val="00A227E1"/>
    <w:rsid w:val="00A22F1B"/>
    <w:rsid w:val="00A2376D"/>
    <w:rsid w:val="00A238D1"/>
    <w:rsid w:val="00A23976"/>
    <w:rsid w:val="00A239AC"/>
    <w:rsid w:val="00A23A68"/>
    <w:rsid w:val="00A23FE0"/>
    <w:rsid w:val="00A240C8"/>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9E4"/>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43A"/>
    <w:rsid w:val="00A818DE"/>
    <w:rsid w:val="00A81A9B"/>
    <w:rsid w:val="00A81ADD"/>
    <w:rsid w:val="00A81CB1"/>
    <w:rsid w:val="00A81DFB"/>
    <w:rsid w:val="00A822F0"/>
    <w:rsid w:val="00A82C77"/>
    <w:rsid w:val="00A8303D"/>
    <w:rsid w:val="00A83780"/>
    <w:rsid w:val="00A84511"/>
    <w:rsid w:val="00A84512"/>
    <w:rsid w:val="00A84D17"/>
    <w:rsid w:val="00A84E8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FB1"/>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1C2"/>
    <w:rsid w:val="00AB4555"/>
    <w:rsid w:val="00AB4ACA"/>
    <w:rsid w:val="00AB51E6"/>
    <w:rsid w:val="00AB5D7F"/>
    <w:rsid w:val="00AB603E"/>
    <w:rsid w:val="00AB628B"/>
    <w:rsid w:val="00AB63DA"/>
    <w:rsid w:val="00AB6424"/>
    <w:rsid w:val="00AB6BBB"/>
    <w:rsid w:val="00AB70D2"/>
    <w:rsid w:val="00AB71FF"/>
    <w:rsid w:val="00AB78F1"/>
    <w:rsid w:val="00AB7CD9"/>
    <w:rsid w:val="00AC022D"/>
    <w:rsid w:val="00AC043E"/>
    <w:rsid w:val="00AC0714"/>
    <w:rsid w:val="00AC0842"/>
    <w:rsid w:val="00AC0958"/>
    <w:rsid w:val="00AC1A40"/>
    <w:rsid w:val="00AC1BFB"/>
    <w:rsid w:val="00AC1CAC"/>
    <w:rsid w:val="00AC1EFD"/>
    <w:rsid w:val="00AC254B"/>
    <w:rsid w:val="00AC2764"/>
    <w:rsid w:val="00AC2B4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C04"/>
    <w:rsid w:val="00AE6D51"/>
    <w:rsid w:val="00AE6D86"/>
    <w:rsid w:val="00AE6F6A"/>
    <w:rsid w:val="00AE70D3"/>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3D1"/>
    <w:rsid w:val="00B05487"/>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160"/>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C2"/>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F1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1FE"/>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AB9"/>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84A"/>
    <w:rsid w:val="00C339A0"/>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9A9"/>
    <w:rsid w:val="00C4524C"/>
    <w:rsid w:val="00C45337"/>
    <w:rsid w:val="00C453A5"/>
    <w:rsid w:val="00C458A4"/>
    <w:rsid w:val="00C466C9"/>
    <w:rsid w:val="00C46AEC"/>
    <w:rsid w:val="00C46E9D"/>
    <w:rsid w:val="00C46FE3"/>
    <w:rsid w:val="00C472E0"/>
    <w:rsid w:val="00C474F6"/>
    <w:rsid w:val="00C4759A"/>
    <w:rsid w:val="00C47A96"/>
    <w:rsid w:val="00C47C09"/>
    <w:rsid w:val="00C47D48"/>
    <w:rsid w:val="00C47FA0"/>
    <w:rsid w:val="00C5006E"/>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25"/>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BD3"/>
    <w:rsid w:val="00C71C0B"/>
    <w:rsid w:val="00C71F22"/>
    <w:rsid w:val="00C7243C"/>
    <w:rsid w:val="00C72A79"/>
    <w:rsid w:val="00C73251"/>
    <w:rsid w:val="00C73581"/>
    <w:rsid w:val="00C73E83"/>
    <w:rsid w:val="00C73EC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0DA8"/>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007"/>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AD"/>
    <w:rsid w:val="00D379CA"/>
    <w:rsid w:val="00D37FB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4E8D"/>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41"/>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E64"/>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BD1"/>
    <w:rsid w:val="00DE3FC0"/>
    <w:rsid w:val="00DE4199"/>
    <w:rsid w:val="00DE45EA"/>
    <w:rsid w:val="00DE47BC"/>
    <w:rsid w:val="00DE485E"/>
    <w:rsid w:val="00DE49A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AFC"/>
    <w:rsid w:val="00E62D70"/>
    <w:rsid w:val="00E6382F"/>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92B"/>
    <w:rsid w:val="00E6793F"/>
    <w:rsid w:val="00E67EB5"/>
    <w:rsid w:val="00E70460"/>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085"/>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7D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4E"/>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16A"/>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9E2"/>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5E5"/>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9F"/>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47B"/>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68C1"/>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BF7"/>
    <w:rsid w:val="00F53299"/>
    <w:rsid w:val="00F54AEB"/>
    <w:rsid w:val="00F54D35"/>
    <w:rsid w:val="00F54D3A"/>
    <w:rsid w:val="00F55101"/>
    <w:rsid w:val="00F552BD"/>
    <w:rsid w:val="00F556C5"/>
    <w:rsid w:val="00F55B22"/>
    <w:rsid w:val="00F55CE9"/>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882"/>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33"/>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90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7F8"/>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3CA"/>
    <w:rsid w:val="00FC4614"/>
    <w:rsid w:val="00FC5431"/>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F5"/>
    <w:rsid w:val="00FE34CE"/>
    <w:rsid w:val="00FE4327"/>
    <w:rsid w:val="00FE435C"/>
    <w:rsid w:val="00FE4C19"/>
    <w:rsid w:val="00FE5110"/>
    <w:rsid w:val="00FE5738"/>
    <w:rsid w:val="00FE5855"/>
    <w:rsid w:val="00FE5A9E"/>
    <w:rsid w:val="00FE5EBE"/>
    <w:rsid w:val="00FE6030"/>
    <w:rsid w:val="00FE62F5"/>
    <w:rsid w:val="00FE63EA"/>
    <w:rsid w:val="00FE64C5"/>
    <w:rsid w:val="00FE6630"/>
    <w:rsid w:val="00FE6C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85EFD1-F08E-430B-B79D-2188F853F985}">
  <ds:schemaRefs>
    <ds:schemaRef ds:uri="http://schemas.openxmlformats.org/officeDocument/2006/bibliography"/>
  </ds:schemaRefs>
</ds:datastoreItem>
</file>

<file path=customXml/itemProps100.xml><?xml version="1.0" encoding="utf-8"?>
<ds:datastoreItem xmlns:ds="http://schemas.openxmlformats.org/officeDocument/2006/customXml" ds:itemID="{6123936C-DAFA-46C1-8F5E-A6DA02A5EDC6}">
  <ds:schemaRefs>
    <ds:schemaRef ds:uri="http://schemas.openxmlformats.org/officeDocument/2006/bibliography"/>
  </ds:schemaRefs>
</ds:datastoreItem>
</file>

<file path=customXml/itemProps101.xml><?xml version="1.0" encoding="utf-8"?>
<ds:datastoreItem xmlns:ds="http://schemas.openxmlformats.org/officeDocument/2006/customXml" ds:itemID="{8CE94B01-EED1-493A-9546-9B8B6EC4BC53}">
  <ds:schemaRefs>
    <ds:schemaRef ds:uri="http://schemas.openxmlformats.org/officeDocument/2006/bibliography"/>
  </ds:schemaRefs>
</ds:datastoreItem>
</file>

<file path=customXml/itemProps102.xml><?xml version="1.0" encoding="utf-8"?>
<ds:datastoreItem xmlns:ds="http://schemas.openxmlformats.org/officeDocument/2006/customXml" ds:itemID="{EFCD7972-719A-4380-B7CA-3B800660C850}">
  <ds:schemaRefs>
    <ds:schemaRef ds:uri="http://schemas.openxmlformats.org/officeDocument/2006/bibliography"/>
  </ds:schemaRefs>
</ds:datastoreItem>
</file>

<file path=customXml/itemProps103.xml><?xml version="1.0" encoding="utf-8"?>
<ds:datastoreItem xmlns:ds="http://schemas.openxmlformats.org/officeDocument/2006/customXml" ds:itemID="{8FE45ED7-C3C9-43FB-BEEB-6D1FF8C44A8E}">
  <ds:schemaRefs>
    <ds:schemaRef ds:uri="http://schemas.openxmlformats.org/officeDocument/2006/bibliography"/>
  </ds:schemaRefs>
</ds:datastoreItem>
</file>

<file path=customXml/itemProps104.xml><?xml version="1.0" encoding="utf-8"?>
<ds:datastoreItem xmlns:ds="http://schemas.openxmlformats.org/officeDocument/2006/customXml" ds:itemID="{41426C5A-8999-4D42-8F85-D5BB643884BF}">
  <ds:schemaRefs>
    <ds:schemaRef ds:uri="http://schemas.openxmlformats.org/officeDocument/2006/bibliography"/>
  </ds:schemaRefs>
</ds:datastoreItem>
</file>

<file path=customXml/itemProps105.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06.xml><?xml version="1.0" encoding="utf-8"?>
<ds:datastoreItem xmlns:ds="http://schemas.openxmlformats.org/officeDocument/2006/customXml" ds:itemID="{AB834B9C-77B1-42CD-BD47-699CAF50FCCC}">
  <ds:schemaRefs>
    <ds:schemaRef ds:uri="http://schemas.openxmlformats.org/officeDocument/2006/bibliography"/>
  </ds:schemaRefs>
</ds:datastoreItem>
</file>

<file path=customXml/itemProps107.xml><?xml version="1.0" encoding="utf-8"?>
<ds:datastoreItem xmlns:ds="http://schemas.openxmlformats.org/officeDocument/2006/customXml" ds:itemID="{7F331622-CBF1-461E-8240-AFFE6A0C7682}">
  <ds:schemaRefs>
    <ds:schemaRef ds:uri="http://schemas.openxmlformats.org/officeDocument/2006/bibliography"/>
  </ds:schemaRefs>
</ds:datastoreItem>
</file>

<file path=customXml/itemProps108.xml><?xml version="1.0" encoding="utf-8"?>
<ds:datastoreItem xmlns:ds="http://schemas.openxmlformats.org/officeDocument/2006/customXml" ds:itemID="{7B7F29BB-D5B7-40D7-81A3-EF7A7E6C0F6C}">
  <ds:schemaRefs>
    <ds:schemaRef ds:uri="http://schemas.openxmlformats.org/officeDocument/2006/bibliography"/>
  </ds:schemaRefs>
</ds:datastoreItem>
</file>

<file path=customXml/itemProps109.xml><?xml version="1.0" encoding="utf-8"?>
<ds:datastoreItem xmlns:ds="http://schemas.openxmlformats.org/officeDocument/2006/customXml" ds:itemID="{5E45DBAD-0347-4D38-BF2E-0635FF3AED85}">
  <ds:schemaRefs>
    <ds:schemaRef ds:uri="http://schemas.openxmlformats.org/officeDocument/2006/bibliography"/>
  </ds:schemaRefs>
</ds:datastoreItem>
</file>

<file path=customXml/itemProps11.xml><?xml version="1.0" encoding="utf-8"?>
<ds:datastoreItem xmlns:ds="http://schemas.openxmlformats.org/officeDocument/2006/customXml" ds:itemID="{DD5823FC-30BB-40FA-A00C-217D8AB12E05}">
  <ds:schemaRefs>
    <ds:schemaRef ds:uri="http://schemas.openxmlformats.org/officeDocument/2006/bibliography"/>
  </ds:schemaRefs>
</ds:datastoreItem>
</file>

<file path=customXml/itemProps110.xml><?xml version="1.0" encoding="utf-8"?>
<ds:datastoreItem xmlns:ds="http://schemas.openxmlformats.org/officeDocument/2006/customXml" ds:itemID="{8CD8F316-5451-4ED3-8CC1-D7D85F88105B}">
  <ds:schemaRefs>
    <ds:schemaRef ds:uri="http://schemas.openxmlformats.org/officeDocument/2006/bibliography"/>
  </ds:schemaRefs>
</ds:datastoreItem>
</file>

<file path=customXml/itemProps111.xml><?xml version="1.0" encoding="utf-8"?>
<ds:datastoreItem xmlns:ds="http://schemas.openxmlformats.org/officeDocument/2006/customXml" ds:itemID="{03B7F527-3EF7-4B1D-BCC1-7E7CA5C49B3B}">
  <ds:schemaRefs>
    <ds:schemaRef ds:uri="http://schemas.openxmlformats.org/officeDocument/2006/bibliography"/>
  </ds:schemaRefs>
</ds:datastoreItem>
</file>

<file path=customXml/itemProps112.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113.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114.xml><?xml version="1.0" encoding="utf-8"?>
<ds:datastoreItem xmlns:ds="http://schemas.openxmlformats.org/officeDocument/2006/customXml" ds:itemID="{0C46E811-ED14-4405-9C67-2ECA76EAFA5B}">
  <ds:schemaRefs>
    <ds:schemaRef ds:uri="http://schemas.openxmlformats.org/officeDocument/2006/bibliography"/>
  </ds:schemaRefs>
</ds:datastoreItem>
</file>

<file path=customXml/itemProps115.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116.xml><?xml version="1.0" encoding="utf-8"?>
<ds:datastoreItem xmlns:ds="http://schemas.openxmlformats.org/officeDocument/2006/customXml" ds:itemID="{836CA906-6B16-4138-8EDD-4BEDD250E347}">
  <ds:schemaRefs>
    <ds:schemaRef ds:uri="http://schemas.openxmlformats.org/officeDocument/2006/bibliography"/>
  </ds:schemaRefs>
</ds:datastoreItem>
</file>

<file path=customXml/itemProps117.xml><?xml version="1.0" encoding="utf-8"?>
<ds:datastoreItem xmlns:ds="http://schemas.openxmlformats.org/officeDocument/2006/customXml" ds:itemID="{0CE489E4-4BA0-4C63-B031-C880342F3B4C}">
  <ds:schemaRefs>
    <ds:schemaRef ds:uri="http://schemas.openxmlformats.org/officeDocument/2006/bibliography"/>
  </ds:schemaRefs>
</ds:datastoreItem>
</file>

<file path=customXml/itemProps118.xml><?xml version="1.0" encoding="utf-8"?>
<ds:datastoreItem xmlns:ds="http://schemas.openxmlformats.org/officeDocument/2006/customXml" ds:itemID="{DC74E704-B5CD-413A-ADDC-DF085B914101}">
  <ds:schemaRefs>
    <ds:schemaRef ds:uri="http://schemas.openxmlformats.org/officeDocument/2006/bibliography"/>
  </ds:schemaRefs>
</ds:datastoreItem>
</file>

<file path=customXml/itemProps119.xml><?xml version="1.0" encoding="utf-8"?>
<ds:datastoreItem xmlns:ds="http://schemas.openxmlformats.org/officeDocument/2006/customXml" ds:itemID="{F672AB99-1369-4774-A61E-8A6CBF51B82A}">
  <ds:schemaRefs>
    <ds:schemaRef ds:uri="http://schemas.openxmlformats.org/officeDocument/2006/bibliography"/>
  </ds:schemaRefs>
</ds:datastoreItem>
</file>

<file path=customXml/itemProps12.xml><?xml version="1.0" encoding="utf-8"?>
<ds:datastoreItem xmlns:ds="http://schemas.openxmlformats.org/officeDocument/2006/customXml" ds:itemID="{626B8A93-D27D-4CCE-97A4-EEC115E2E9C6}">
  <ds:schemaRefs>
    <ds:schemaRef ds:uri="http://schemas.openxmlformats.org/officeDocument/2006/bibliography"/>
  </ds:schemaRefs>
</ds:datastoreItem>
</file>

<file path=customXml/itemProps120.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121.xml><?xml version="1.0" encoding="utf-8"?>
<ds:datastoreItem xmlns:ds="http://schemas.openxmlformats.org/officeDocument/2006/customXml" ds:itemID="{13FB43DC-4A71-435D-98EA-F9DD127A2522}">
  <ds:schemaRefs>
    <ds:schemaRef ds:uri="http://schemas.openxmlformats.org/officeDocument/2006/bibliography"/>
  </ds:schemaRefs>
</ds:datastoreItem>
</file>

<file path=customXml/itemProps122.xml><?xml version="1.0" encoding="utf-8"?>
<ds:datastoreItem xmlns:ds="http://schemas.openxmlformats.org/officeDocument/2006/customXml" ds:itemID="{D6310E32-2EC4-4A19-868E-3A800D07A9FF}">
  <ds:schemaRefs>
    <ds:schemaRef ds:uri="http://schemas.openxmlformats.org/officeDocument/2006/bibliography"/>
  </ds:schemaRefs>
</ds:datastoreItem>
</file>

<file path=customXml/itemProps123.xml><?xml version="1.0" encoding="utf-8"?>
<ds:datastoreItem xmlns:ds="http://schemas.openxmlformats.org/officeDocument/2006/customXml" ds:itemID="{07078923-9CAA-4C31-BAF0-EA3B2C803CB0}">
  <ds:schemaRefs>
    <ds:schemaRef ds:uri="http://schemas.openxmlformats.org/officeDocument/2006/bibliography"/>
  </ds:schemaRefs>
</ds:datastoreItem>
</file>

<file path=customXml/itemProps124.xml><?xml version="1.0" encoding="utf-8"?>
<ds:datastoreItem xmlns:ds="http://schemas.openxmlformats.org/officeDocument/2006/customXml" ds:itemID="{A9A30332-664C-4602-9613-FDD7B399D211}">
  <ds:schemaRefs>
    <ds:schemaRef ds:uri="http://schemas.openxmlformats.org/officeDocument/2006/bibliography"/>
  </ds:schemaRefs>
</ds:datastoreItem>
</file>

<file path=customXml/itemProps125.xml><?xml version="1.0" encoding="utf-8"?>
<ds:datastoreItem xmlns:ds="http://schemas.openxmlformats.org/officeDocument/2006/customXml" ds:itemID="{A30049AB-9A27-4188-A029-C0B0BF8210CC}">
  <ds:schemaRefs>
    <ds:schemaRef ds:uri="http://schemas.openxmlformats.org/officeDocument/2006/bibliography"/>
  </ds:schemaRefs>
</ds:datastoreItem>
</file>

<file path=customXml/itemProps126.xml><?xml version="1.0" encoding="utf-8"?>
<ds:datastoreItem xmlns:ds="http://schemas.openxmlformats.org/officeDocument/2006/customXml" ds:itemID="{F3C4A8BC-1D77-4473-AB1E-80C33189EC89}">
  <ds:schemaRefs>
    <ds:schemaRef ds:uri="http://schemas.openxmlformats.org/officeDocument/2006/bibliography"/>
  </ds:schemaRefs>
</ds:datastoreItem>
</file>

<file path=customXml/itemProps127.xml><?xml version="1.0" encoding="utf-8"?>
<ds:datastoreItem xmlns:ds="http://schemas.openxmlformats.org/officeDocument/2006/customXml" ds:itemID="{127D52AC-172C-4988-A916-7DA6F658AA09}">
  <ds:schemaRefs>
    <ds:schemaRef ds:uri="http://schemas.openxmlformats.org/officeDocument/2006/bibliography"/>
  </ds:schemaRefs>
</ds:datastoreItem>
</file>

<file path=customXml/itemProps128.xml><?xml version="1.0" encoding="utf-8"?>
<ds:datastoreItem xmlns:ds="http://schemas.openxmlformats.org/officeDocument/2006/customXml" ds:itemID="{DCB44600-5404-4475-AA31-B761ABC89EC7}">
  <ds:schemaRefs>
    <ds:schemaRef ds:uri="http://schemas.openxmlformats.org/officeDocument/2006/bibliography"/>
  </ds:schemaRefs>
</ds:datastoreItem>
</file>

<file path=customXml/itemProps129.xml><?xml version="1.0" encoding="utf-8"?>
<ds:datastoreItem xmlns:ds="http://schemas.openxmlformats.org/officeDocument/2006/customXml" ds:itemID="{B8F7D8A1-5352-457D-96EB-FED2822ACAC3}">
  <ds:schemaRefs>
    <ds:schemaRef ds:uri="http://schemas.openxmlformats.org/officeDocument/2006/bibliography"/>
  </ds:schemaRefs>
</ds:datastoreItem>
</file>

<file path=customXml/itemProps13.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130.xml><?xml version="1.0" encoding="utf-8"?>
<ds:datastoreItem xmlns:ds="http://schemas.openxmlformats.org/officeDocument/2006/customXml" ds:itemID="{05A4544A-D6C0-4704-B112-53CB9D211C4C}">
  <ds:schemaRefs>
    <ds:schemaRef ds:uri="http://schemas.openxmlformats.org/officeDocument/2006/bibliography"/>
  </ds:schemaRefs>
</ds:datastoreItem>
</file>

<file path=customXml/itemProps131.xml><?xml version="1.0" encoding="utf-8"?>
<ds:datastoreItem xmlns:ds="http://schemas.openxmlformats.org/officeDocument/2006/customXml" ds:itemID="{D87079CA-C559-457D-945E-AE3F19B71BCC}">
  <ds:schemaRefs>
    <ds:schemaRef ds:uri="http://schemas.openxmlformats.org/officeDocument/2006/bibliography"/>
  </ds:schemaRefs>
</ds:datastoreItem>
</file>

<file path=customXml/itemProps132.xml><?xml version="1.0" encoding="utf-8"?>
<ds:datastoreItem xmlns:ds="http://schemas.openxmlformats.org/officeDocument/2006/customXml" ds:itemID="{041ED199-1DD2-4498-842B-0B0672BC0E96}">
  <ds:schemaRefs>
    <ds:schemaRef ds:uri="http://schemas.openxmlformats.org/officeDocument/2006/bibliography"/>
  </ds:schemaRefs>
</ds:datastoreItem>
</file>

<file path=customXml/itemProps133.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134.xml><?xml version="1.0" encoding="utf-8"?>
<ds:datastoreItem xmlns:ds="http://schemas.openxmlformats.org/officeDocument/2006/customXml" ds:itemID="{BF57B923-CB22-4F1D-B7E7-B620A5982F44}">
  <ds:schemaRefs>
    <ds:schemaRef ds:uri="http://schemas.openxmlformats.org/officeDocument/2006/bibliography"/>
  </ds:schemaRefs>
</ds:datastoreItem>
</file>

<file path=customXml/itemProps135.xml><?xml version="1.0" encoding="utf-8"?>
<ds:datastoreItem xmlns:ds="http://schemas.openxmlformats.org/officeDocument/2006/customXml" ds:itemID="{7DC3F8A3-F15B-44B4-967D-78F37222F6CD}">
  <ds:schemaRefs>
    <ds:schemaRef ds:uri="http://schemas.openxmlformats.org/officeDocument/2006/bibliography"/>
  </ds:schemaRefs>
</ds:datastoreItem>
</file>

<file path=customXml/itemProps136.xml><?xml version="1.0" encoding="utf-8"?>
<ds:datastoreItem xmlns:ds="http://schemas.openxmlformats.org/officeDocument/2006/customXml" ds:itemID="{E30A8DC6-7C45-41D0-9FDD-E6862C0B95C4}">
  <ds:schemaRefs>
    <ds:schemaRef ds:uri="http://schemas.openxmlformats.org/officeDocument/2006/bibliography"/>
  </ds:schemaRefs>
</ds:datastoreItem>
</file>

<file path=customXml/itemProps137.xml><?xml version="1.0" encoding="utf-8"?>
<ds:datastoreItem xmlns:ds="http://schemas.openxmlformats.org/officeDocument/2006/customXml" ds:itemID="{295E5D3B-4CEC-4CDF-90A0-BCFAD1F5341E}">
  <ds:schemaRefs>
    <ds:schemaRef ds:uri="http://schemas.openxmlformats.org/officeDocument/2006/bibliography"/>
  </ds:schemaRefs>
</ds:datastoreItem>
</file>

<file path=customXml/itemProps138.xml><?xml version="1.0" encoding="utf-8"?>
<ds:datastoreItem xmlns:ds="http://schemas.openxmlformats.org/officeDocument/2006/customXml" ds:itemID="{42B06581-E8A1-4EA0-B4C1-5A2E01353D3A}">
  <ds:schemaRefs>
    <ds:schemaRef ds:uri="http://schemas.openxmlformats.org/officeDocument/2006/bibliography"/>
  </ds:schemaRefs>
</ds:datastoreItem>
</file>

<file path=customXml/itemProps139.xml><?xml version="1.0" encoding="utf-8"?>
<ds:datastoreItem xmlns:ds="http://schemas.openxmlformats.org/officeDocument/2006/customXml" ds:itemID="{9950ECD9-BDB7-4DA8-9117-09439A614C31}">
  <ds:schemaRefs>
    <ds:schemaRef ds:uri="http://schemas.openxmlformats.org/officeDocument/2006/bibliography"/>
  </ds:schemaRefs>
</ds:datastoreItem>
</file>

<file path=customXml/itemProps14.xml><?xml version="1.0" encoding="utf-8"?>
<ds:datastoreItem xmlns:ds="http://schemas.openxmlformats.org/officeDocument/2006/customXml" ds:itemID="{6B09961B-DF70-480A-AA4C-81D034404373}">
  <ds:schemaRefs>
    <ds:schemaRef ds:uri="http://schemas.openxmlformats.org/officeDocument/2006/bibliography"/>
  </ds:schemaRefs>
</ds:datastoreItem>
</file>

<file path=customXml/itemProps140.xml><?xml version="1.0" encoding="utf-8"?>
<ds:datastoreItem xmlns:ds="http://schemas.openxmlformats.org/officeDocument/2006/customXml" ds:itemID="{E59E5A6D-A9D1-4B48-B52A-8026AF505C62}">
  <ds:schemaRefs>
    <ds:schemaRef ds:uri="http://schemas.openxmlformats.org/officeDocument/2006/bibliography"/>
  </ds:schemaRefs>
</ds:datastoreItem>
</file>

<file path=customXml/itemProps141.xml><?xml version="1.0" encoding="utf-8"?>
<ds:datastoreItem xmlns:ds="http://schemas.openxmlformats.org/officeDocument/2006/customXml" ds:itemID="{636BD0C0-B152-4657-8294-46D8D944D086}">
  <ds:schemaRefs>
    <ds:schemaRef ds:uri="http://schemas.openxmlformats.org/officeDocument/2006/bibliography"/>
  </ds:schemaRefs>
</ds:datastoreItem>
</file>

<file path=customXml/itemProps142.xml><?xml version="1.0" encoding="utf-8"?>
<ds:datastoreItem xmlns:ds="http://schemas.openxmlformats.org/officeDocument/2006/customXml" ds:itemID="{3FDE53B9-2EC9-4AC5-9EDD-D83F3B94CCE6}">
  <ds:schemaRefs>
    <ds:schemaRef ds:uri="http://schemas.openxmlformats.org/officeDocument/2006/bibliography"/>
  </ds:schemaRefs>
</ds:datastoreItem>
</file>

<file path=customXml/itemProps143.xml><?xml version="1.0" encoding="utf-8"?>
<ds:datastoreItem xmlns:ds="http://schemas.openxmlformats.org/officeDocument/2006/customXml" ds:itemID="{266352EC-709E-4B80-817E-FBFA38761160}">
  <ds:schemaRefs>
    <ds:schemaRef ds:uri="http://schemas.openxmlformats.org/officeDocument/2006/bibliography"/>
  </ds:schemaRefs>
</ds:datastoreItem>
</file>

<file path=customXml/itemProps144.xml><?xml version="1.0" encoding="utf-8"?>
<ds:datastoreItem xmlns:ds="http://schemas.openxmlformats.org/officeDocument/2006/customXml" ds:itemID="{5FB9F6D4-B3CC-4099-85EB-5D7427414FA0}">
  <ds:schemaRefs>
    <ds:schemaRef ds:uri="http://schemas.openxmlformats.org/officeDocument/2006/bibliography"/>
  </ds:schemaRefs>
</ds:datastoreItem>
</file>

<file path=customXml/itemProps145.xml><?xml version="1.0" encoding="utf-8"?>
<ds:datastoreItem xmlns:ds="http://schemas.openxmlformats.org/officeDocument/2006/customXml" ds:itemID="{B01E20E8-6EBC-413E-8C0D-3E02C67E9821}">
  <ds:schemaRefs>
    <ds:schemaRef ds:uri="http://schemas.openxmlformats.org/officeDocument/2006/bibliography"/>
  </ds:schemaRefs>
</ds:datastoreItem>
</file>

<file path=customXml/itemProps146.xml><?xml version="1.0" encoding="utf-8"?>
<ds:datastoreItem xmlns:ds="http://schemas.openxmlformats.org/officeDocument/2006/customXml" ds:itemID="{976BEED1-F20E-431A-8409-4C3159F2BFD7}">
  <ds:schemaRefs>
    <ds:schemaRef ds:uri="http://schemas.openxmlformats.org/officeDocument/2006/bibliography"/>
  </ds:schemaRefs>
</ds:datastoreItem>
</file>

<file path=customXml/itemProps147.xml><?xml version="1.0" encoding="utf-8"?>
<ds:datastoreItem xmlns:ds="http://schemas.openxmlformats.org/officeDocument/2006/customXml" ds:itemID="{B48CE357-F381-4BC5-AA9D-CEA23ACD84AB}">
  <ds:schemaRefs>
    <ds:schemaRef ds:uri="http://schemas.openxmlformats.org/officeDocument/2006/bibliography"/>
  </ds:schemaRefs>
</ds:datastoreItem>
</file>

<file path=customXml/itemProps148.xml><?xml version="1.0" encoding="utf-8"?>
<ds:datastoreItem xmlns:ds="http://schemas.openxmlformats.org/officeDocument/2006/customXml" ds:itemID="{B6F7DB4B-3DF6-4DC9-952A-AAA168E3510F}">
  <ds:schemaRefs>
    <ds:schemaRef ds:uri="http://schemas.openxmlformats.org/officeDocument/2006/bibliography"/>
  </ds:schemaRefs>
</ds:datastoreItem>
</file>

<file path=customXml/itemProps149.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15.xml><?xml version="1.0" encoding="utf-8"?>
<ds:datastoreItem xmlns:ds="http://schemas.openxmlformats.org/officeDocument/2006/customXml" ds:itemID="{7D4A58B6-1051-471D-8C14-7AE5BBFCCAD9}">
  <ds:schemaRefs>
    <ds:schemaRef ds:uri="http://schemas.openxmlformats.org/officeDocument/2006/bibliography"/>
  </ds:schemaRefs>
</ds:datastoreItem>
</file>

<file path=customXml/itemProps150.xml><?xml version="1.0" encoding="utf-8"?>
<ds:datastoreItem xmlns:ds="http://schemas.openxmlformats.org/officeDocument/2006/customXml" ds:itemID="{8FF244B0-F835-475C-9B14-00AF1C75B273}">
  <ds:schemaRefs>
    <ds:schemaRef ds:uri="http://schemas.openxmlformats.org/officeDocument/2006/bibliography"/>
  </ds:schemaRefs>
</ds:datastoreItem>
</file>

<file path=customXml/itemProps151.xml><?xml version="1.0" encoding="utf-8"?>
<ds:datastoreItem xmlns:ds="http://schemas.openxmlformats.org/officeDocument/2006/customXml" ds:itemID="{BB23176C-4AFF-4CF4-83A9-3538F43F6DEC}">
  <ds:schemaRefs>
    <ds:schemaRef ds:uri="http://schemas.openxmlformats.org/officeDocument/2006/bibliography"/>
  </ds:schemaRefs>
</ds:datastoreItem>
</file>

<file path=customXml/itemProps152.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153.xml><?xml version="1.0" encoding="utf-8"?>
<ds:datastoreItem xmlns:ds="http://schemas.openxmlformats.org/officeDocument/2006/customXml" ds:itemID="{DFBB4B18-38E8-43C3-ADB6-86B2FB66F76A}">
  <ds:schemaRefs>
    <ds:schemaRef ds:uri="http://schemas.openxmlformats.org/officeDocument/2006/bibliography"/>
  </ds:schemaRefs>
</ds:datastoreItem>
</file>

<file path=customXml/itemProps154.xml><?xml version="1.0" encoding="utf-8"?>
<ds:datastoreItem xmlns:ds="http://schemas.openxmlformats.org/officeDocument/2006/customXml" ds:itemID="{AE6678B9-A300-4E0B-BFAD-A2C9BBF3C3B7}">
  <ds:schemaRefs>
    <ds:schemaRef ds:uri="http://schemas.openxmlformats.org/officeDocument/2006/bibliography"/>
  </ds:schemaRefs>
</ds:datastoreItem>
</file>

<file path=customXml/itemProps155.xml><?xml version="1.0" encoding="utf-8"?>
<ds:datastoreItem xmlns:ds="http://schemas.openxmlformats.org/officeDocument/2006/customXml" ds:itemID="{27E62752-C41C-497F-8631-56F25FEDF7D7}">
  <ds:schemaRefs>
    <ds:schemaRef ds:uri="http://schemas.openxmlformats.org/officeDocument/2006/bibliography"/>
  </ds:schemaRefs>
</ds:datastoreItem>
</file>

<file path=customXml/itemProps156.xml><?xml version="1.0" encoding="utf-8"?>
<ds:datastoreItem xmlns:ds="http://schemas.openxmlformats.org/officeDocument/2006/customXml" ds:itemID="{150ECAA0-4D63-47AD-86A7-AE1B94E98548}">
  <ds:schemaRefs>
    <ds:schemaRef ds:uri="http://schemas.openxmlformats.org/officeDocument/2006/bibliography"/>
  </ds:schemaRefs>
</ds:datastoreItem>
</file>

<file path=customXml/itemProps157.xml><?xml version="1.0" encoding="utf-8"?>
<ds:datastoreItem xmlns:ds="http://schemas.openxmlformats.org/officeDocument/2006/customXml" ds:itemID="{D39F0D78-3CE0-4DB1-A98F-F37494BBA793}">
  <ds:schemaRefs>
    <ds:schemaRef ds:uri="http://schemas.openxmlformats.org/officeDocument/2006/bibliography"/>
  </ds:schemaRefs>
</ds:datastoreItem>
</file>

<file path=customXml/itemProps16.xml><?xml version="1.0" encoding="utf-8"?>
<ds:datastoreItem xmlns:ds="http://schemas.openxmlformats.org/officeDocument/2006/customXml" ds:itemID="{2B82EE11-F099-4313-826C-82E559C037B6}">
  <ds:schemaRefs>
    <ds:schemaRef ds:uri="http://schemas.openxmlformats.org/officeDocument/2006/bibliography"/>
  </ds:schemaRefs>
</ds:datastoreItem>
</file>

<file path=customXml/itemProps17.xml><?xml version="1.0" encoding="utf-8"?>
<ds:datastoreItem xmlns:ds="http://schemas.openxmlformats.org/officeDocument/2006/customXml" ds:itemID="{A0CCD8BF-84DA-436A-A3C9-496A9CF96863}">
  <ds:schemaRefs>
    <ds:schemaRef ds:uri="http://schemas.openxmlformats.org/officeDocument/2006/bibliography"/>
  </ds:schemaRefs>
</ds:datastoreItem>
</file>

<file path=customXml/itemProps18.xml><?xml version="1.0" encoding="utf-8"?>
<ds:datastoreItem xmlns:ds="http://schemas.openxmlformats.org/officeDocument/2006/customXml" ds:itemID="{353C4FFB-E9E5-4336-ADD0-135D6F7C3468}">
  <ds:schemaRefs>
    <ds:schemaRef ds:uri="http://schemas.openxmlformats.org/officeDocument/2006/bibliography"/>
  </ds:schemaRefs>
</ds:datastoreItem>
</file>

<file path=customXml/itemProps19.xml><?xml version="1.0" encoding="utf-8"?>
<ds:datastoreItem xmlns:ds="http://schemas.openxmlformats.org/officeDocument/2006/customXml" ds:itemID="{3ACE4801-98F3-4A81-98B8-B5C1554F919B}">
  <ds:schemaRefs>
    <ds:schemaRef ds:uri="http://schemas.openxmlformats.org/officeDocument/2006/bibliography"/>
  </ds:schemaRefs>
</ds:datastoreItem>
</file>

<file path=customXml/itemProps2.xml><?xml version="1.0" encoding="utf-8"?>
<ds:datastoreItem xmlns:ds="http://schemas.openxmlformats.org/officeDocument/2006/customXml" ds:itemID="{E3CBEC7B-4754-49E6-A9D0-EDE2B77747B0}">
  <ds:schemaRefs>
    <ds:schemaRef ds:uri="http://schemas.openxmlformats.org/officeDocument/2006/bibliography"/>
  </ds:schemaRefs>
</ds:datastoreItem>
</file>

<file path=customXml/itemProps20.xml><?xml version="1.0" encoding="utf-8"?>
<ds:datastoreItem xmlns:ds="http://schemas.openxmlformats.org/officeDocument/2006/customXml" ds:itemID="{818D2CA0-110C-4AA6-9C74-4E492628D69D}">
  <ds:schemaRefs>
    <ds:schemaRef ds:uri="http://schemas.openxmlformats.org/officeDocument/2006/bibliography"/>
  </ds:schemaRefs>
</ds:datastoreItem>
</file>

<file path=customXml/itemProps21.xml><?xml version="1.0" encoding="utf-8"?>
<ds:datastoreItem xmlns:ds="http://schemas.openxmlformats.org/officeDocument/2006/customXml" ds:itemID="{1425D6D7-23C0-426E-A6F6-C5FBD6424119}">
  <ds:schemaRefs>
    <ds:schemaRef ds:uri="http://schemas.openxmlformats.org/officeDocument/2006/bibliography"/>
  </ds:schemaRefs>
</ds:datastoreItem>
</file>

<file path=customXml/itemProps22.xml><?xml version="1.0" encoding="utf-8"?>
<ds:datastoreItem xmlns:ds="http://schemas.openxmlformats.org/officeDocument/2006/customXml" ds:itemID="{48B7FB5B-558F-4A0D-876B-11BBFCDCCBE9}">
  <ds:schemaRefs>
    <ds:schemaRef ds:uri="http://schemas.openxmlformats.org/officeDocument/2006/bibliography"/>
  </ds:schemaRefs>
</ds:datastoreItem>
</file>

<file path=customXml/itemProps23.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24.xml><?xml version="1.0" encoding="utf-8"?>
<ds:datastoreItem xmlns:ds="http://schemas.openxmlformats.org/officeDocument/2006/customXml" ds:itemID="{66B4130B-DC27-41A6-ABF1-9ABF20130E87}">
  <ds:schemaRefs>
    <ds:schemaRef ds:uri="http://schemas.openxmlformats.org/officeDocument/2006/bibliography"/>
  </ds:schemaRefs>
</ds:datastoreItem>
</file>

<file path=customXml/itemProps25.xml><?xml version="1.0" encoding="utf-8"?>
<ds:datastoreItem xmlns:ds="http://schemas.openxmlformats.org/officeDocument/2006/customXml" ds:itemID="{F8628154-69F4-46F8-A175-AFA64F88B491}">
  <ds:schemaRefs>
    <ds:schemaRef ds:uri="http://schemas.openxmlformats.org/officeDocument/2006/bibliography"/>
  </ds:schemaRefs>
</ds:datastoreItem>
</file>

<file path=customXml/itemProps26.xml><?xml version="1.0" encoding="utf-8"?>
<ds:datastoreItem xmlns:ds="http://schemas.openxmlformats.org/officeDocument/2006/customXml" ds:itemID="{E4750201-A18B-4A8D-A312-FB594E324A8F}">
  <ds:schemaRefs>
    <ds:schemaRef ds:uri="http://schemas.openxmlformats.org/officeDocument/2006/bibliography"/>
  </ds:schemaRefs>
</ds:datastoreItem>
</file>

<file path=customXml/itemProps27.xml><?xml version="1.0" encoding="utf-8"?>
<ds:datastoreItem xmlns:ds="http://schemas.openxmlformats.org/officeDocument/2006/customXml" ds:itemID="{55F3438F-6F41-4907-BE1F-FAC1EC9F6DE1}">
  <ds:schemaRefs>
    <ds:schemaRef ds:uri="http://schemas.openxmlformats.org/officeDocument/2006/bibliography"/>
  </ds:schemaRefs>
</ds:datastoreItem>
</file>

<file path=customXml/itemProps28.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29.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3.xml><?xml version="1.0" encoding="utf-8"?>
<ds:datastoreItem xmlns:ds="http://schemas.openxmlformats.org/officeDocument/2006/customXml" ds:itemID="{4B0AAE2A-584C-42AF-966D-206ED7A50C7B}">
  <ds:schemaRefs>
    <ds:schemaRef ds:uri="http://schemas.openxmlformats.org/officeDocument/2006/bibliography"/>
  </ds:schemaRefs>
</ds:datastoreItem>
</file>

<file path=customXml/itemProps30.xml><?xml version="1.0" encoding="utf-8"?>
<ds:datastoreItem xmlns:ds="http://schemas.openxmlformats.org/officeDocument/2006/customXml" ds:itemID="{431C09B9-B899-4D3E-890E-BA9D34ABD52A}">
  <ds:schemaRefs>
    <ds:schemaRef ds:uri="http://schemas.openxmlformats.org/officeDocument/2006/bibliography"/>
  </ds:schemaRefs>
</ds:datastoreItem>
</file>

<file path=customXml/itemProps31.xml><?xml version="1.0" encoding="utf-8"?>
<ds:datastoreItem xmlns:ds="http://schemas.openxmlformats.org/officeDocument/2006/customXml" ds:itemID="{DFDAA05D-8A97-40F8-9F9F-F3A217804515}">
  <ds:schemaRefs>
    <ds:schemaRef ds:uri="http://schemas.openxmlformats.org/officeDocument/2006/bibliography"/>
  </ds:schemaRefs>
</ds:datastoreItem>
</file>

<file path=customXml/itemProps32.xml><?xml version="1.0" encoding="utf-8"?>
<ds:datastoreItem xmlns:ds="http://schemas.openxmlformats.org/officeDocument/2006/customXml" ds:itemID="{61E7997B-C0FC-4D50-9DB5-3F70D1A019EA}">
  <ds:schemaRefs>
    <ds:schemaRef ds:uri="http://schemas.openxmlformats.org/officeDocument/2006/bibliography"/>
  </ds:schemaRefs>
</ds:datastoreItem>
</file>

<file path=customXml/itemProps33.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34.xml><?xml version="1.0" encoding="utf-8"?>
<ds:datastoreItem xmlns:ds="http://schemas.openxmlformats.org/officeDocument/2006/customXml" ds:itemID="{B3FD1C2D-CE2E-4BAB-BC2E-9459B8338251}">
  <ds:schemaRefs>
    <ds:schemaRef ds:uri="http://schemas.openxmlformats.org/officeDocument/2006/bibliography"/>
  </ds:schemaRefs>
</ds:datastoreItem>
</file>

<file path=customXml/itemProps35.xml><?xml version="1.0" encoding="utf-8"?>
<ds:datastoreItem xmlns:ds="http://schemas.openxmlformats.org/officeDocument/2006/customXml" ds:itemID="{B1F2BC17-9669-4C1F-886C-A8DB4937EB2B}">
  <ds:schemaRefs>
    <ds:schemaRef ds:uri="http://schemas.openxmlformats.org/officeDocument/2006/bibliography"/>
  </ds:schemaRefs>
</ds:datastoreItem>
</file>

<file path=customXml/itemProps36.xml><?xml version="1.0" encoding="utf-8"?>
<ds:datastoreItem xmlns:ds="http://schemas.openxmlformats.org/officeDocument/2006/customXml" ds:itemID="{0458D4B6-FC4F-4282-A801-90FC2ABD29E3}">
  <ds:schemaRefs>
    <ds:schemaRef ds:uri="http://schemas.openxmlformats.org/officeDocument/2006/bibliography"/>
  </ds:schemaRefs>
</ds:datastoreItem>
</file>

<file path=customXml/itemProps37.xml><?xml version="1.0" encoding="utf-8"?>
<ds:datastoreItem xmlns:ds="http://schemas.openxmlformats.org/officeDocument/2006/customXml" ds:itemID="{4BE83844-DA04-4F68-95CE-A84DF5F1FCC2}">
  <ds:schemaRefs>
    <ds:schemaRef ds:uri="http://schemas.openxmlformats.org/officeDocument/2006/bibliography"/>
  </ds:schemaRefs>
</ds:datastoreItem>
</file>

<file path=customXml/itemProps38.xml><?xml version="1.0" encoding="utf-8"?>
<ds:datastoreItem xmlns:ds="http://schemas.openxmlformats.org/officeDocument/2006/customXml" ds:itemID="{A862D938-9533-47B7-9705-E353B8FAA369}">
  <ds:schemaRefs>
    <ds:schemaRef ds:uri="http://schemas.openxmlformats.org/officeDocument/2006/bibliography"/>
  </ds:schemaRefs>
</ds:datastoreItem>
</file>

<file path=customXml/itemProps39.xml><?xml version="1.0" encoding="utf-8"?>
<ds:datastoreItem xmlns:ds="http://schemas.openxmlformats.org/officeDocument/2006/customXml" ds:itemID="{CEE50040-A74A-4088-B59B-6FF65E3AFD37}">
  <ds:schemaRefs>
    <ds:schemaRef ds:uri="http://schemas.openxmlformats.org/officeDocument/2006/bibliography"/>
  </ds:schemaRefs>
</ds:datastoreItem>
</file>

<file path=customXml/itemProps4.xml><?xml version="1.0" encoding="utf-8"?>
<ds:datastoreItem xmlns:ds="http://schemas.openxmlformats.org/officeDocument/2006/customXml" ds:itemID="{855B03A7-4C1E-48FC-ACFF-F696339093B2}">
  <ds:schemaRefs>
    <ds:schemaRef ds:uri="http://schemas.openxmlformats.org/officeDocument/2006/bibliography"/>
  </ds:schemaRefs>
</ds:datastoreItem>
</file>

<file path=customXml/itemProps40.xml><?xml version="1.0" encoding="utf-8"?>
<ds:datastoreItem xmlns:ds="http://schemas.openxmlformats.org/officeDocument/2006/customXml" ds:itemID="{9FAFE17A-5CEE-4B24-89D9-8D527EC7D329}">
  <ds:schemaRefs>
    <ds:schemaRef ds:uri="http://schemas.openxmlformats.org/officeDocument/2006/bibliography"/>
  </ds:schemaRefs>
</ds:datastoreItem>
</file>

<file path=customXml/itemProps41.xml><?xml version="1.0" encoding="utf-8"?>
<ds:datastoreItem xmlns:ds="http://schemas.openxmlformats.org/officeDocument/2006/customXml" ds:itemID="{59D3AC71-58F1-440A-B75F-1B977879EFE3}">
  <ds:schemaRefs>
    <ds:schemaRef ds:uri="http://schemas.openxmlformats.org/officeDocument/2006/bibliography"/>
  </ds:schemaRefs>
</ds:datastoreItem>
</file>

<file path=customXml/itemProps42.xml><?xml version="1.0" encoding="utf-8"?>
<ds:datastoreItem xmlns:ds="http://schemas.openxmlformats.org/officeDocument/2006/customXml" ds:itemID="{F4C668BE-88C3-49D4-ACFA-BEDC7F830D6B}">
  <ds:schemaRefs>
    <ds:schemaRef ds:uri="http://schemas.openxmlformats.org/officeDocument/2006/bibliography"/>
  </ds:schemaRefs>
</ds:datastoreItem>
</file>

<file path=customXml/itemProps43.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44.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45.xml><?xml version="1.0" encoding="utf-8"?>
<ds:datastoreItem xmlns:ds="http://schemas.openxmlformats.org/officeDocument/2006/customXml" ds:itemID="{42C71A1B-ADDD-487B-AF71-2E813E889E23}">
  <ds:schemaRefs>
    <ds:schemaRef ds:uri="http://schemas.openxmlformats.org/officeDocument/2006/bibliography"/>
  </ds:schemaRefs>
</ds:datastoreItem>
</file>

<file path=customXml/itemProps46.xml><?xml version="1.0" encoding="utf-8"?>
<ds:datastoreItem xmlns:ds="http://schemas.openxmlformats.org/officeDocument/2006/customXml" ds:itemID="{E11D7B4C-392E-48B7-AA2C-430CCEB175FB}">
  <ds:schemaRefs>
    <ds:schemaRef ds:uri="http://schemas.openxmlformats.org/officeDocument/2006/bibliography"/>
  </ds:schemaRefs>
</ds:datastoreItem>
</file>

<file path=customXml/itemProps47.xml><?xml version="1.0" encoding="utf-8"?>
<ds:datastoreItem xmlns:ds="http://schemas.openxmlformats.org/officeDocument/2006/customXml" ds:itemID="{27870AE0-AFF7-42CD-BF69-C40B7CAC044C}">
  <ds:schemaRefs>
    <ds:schemaRef ds:uri="http://schemas.openxmlformats.org/officeDocument/2006/bibliography"/>
  </ds:schemaRefs>
</ds:datastoreItem>
</file>

<file path=customXml/itemProps48.xml><?xml version="1.0" encoding="utf-8"?>
<ds:datastoreItem xmlns:ds="http://schemas.openxmlformats.org/officeDocument/2006/customXml" ds:itemID="{9B8107E0-F988-44F8-B160-76B7330914E9}">
  <ds:schemaRefs>
    <ds:schemaRef ds:uri="http://schemas.openxmlformats.org/officeDocument/2006/bibliography"/>
  </ds:schemaRefs>
</ds:datastoreItem>
</file>

<file path=customXml/itemProps49.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5.xml><?xml version="1.0" encoding="utf-8"?>
<ds:datastoreItem xmlns:ds="http://schemas.openxmlformats.org/officeDocument/2006/customXml" ds:itemID="{880B0F12-2B6C-462F-BBA5-A3E32B13AB4C}">
  <ds:schemaRefs>
    <ds:schemaRef ds:uri="http://schemas.openxmlformats.org/officeDocument/2006/bibliography"/>
  </ds:schemaRefs>
</ds:datastoreItem>
</file>

<file path=customXml/itemProps50.xml><?xml version="1.0" encoding="utf-8"?>
<ds:datastoreItem xmlns:ds="http://schemas.openxmlformats.org/officeDocument/2006/customXml" ds:itemID="{9F08EEAC-CE4C-4A92-B1B8-8E3BBC912F42}">
  <ds:schemaRefs>
    <ds:schemaRef ds:uri="http://schemas.openxmlformats.org/officeDocument/2006/bibliography"/>
  </ds:schemaRefs>
</ds:datastoreItem>
</file>

<file path=customXml/itemProps51.xml><?xml version="1.0" encoding="utf-8"?>
<ds:datastoreItem xmlns:ds="http://schemas.openxmlformats.org/officeDocument/2006/customXml" ds:itemID="{6ADE37D1-010A-4FF7-B35B-1CE5A4314A99}">
  <ds:schemaRefs>
    <ds:schemaRef ds:uri="http://schemas.openxmlformats.org/officeDocument/2006/bibliography"/>
  </ds:schemaRefs>
</ds:datastoreItem>
</file>

<file path=customXml/itemProps52.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53.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54.xml><?xml version="1.0" encoding="utf-8"?>
<ds:datastoreItem xmlns:ds="http://schemas.openxmlformats.org/officeDocument/2006/customXml" ds:itemID="{06C04AA5-18CC-471D-B02D-DFE9290FFDCC}">
  <ds:schemaRefs>
    <ds:schemaRef ds:uri="http://schemas.openxmlformats.org/officeDocument/2006/bibliography"/>
  </ds:schemaRefs>
</ds:datastoreItem>
</file>

<file path=customXml/itemProps55.xml><?xml version="1.0" encoding="utf-8"?>
<ds:datastoreItem xmlns:ds="http://schemas.openxmlformats.org/officeDocument/2006/customXml" ds:itemID="{200AB67B-81FC-4C64-90A9-5F5FDC5993B9}">
  <ds:schemaRefs>
    <ds:schemaRef ds:uri="http://schemas.openxmlformats.org/officeDocument/2006/bibliography"/>
  </ds:schemaRefs>
</ds:datastoreItem>
</file>

<file path=customXml/itemProps56.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57.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58.xml><?xml version="1.0" encoding="utf-8"?>
<ds:datastoreItem xmlns:ds="http://schemas.openxmlformats.org/officeDocument/2006/customXml" ds:itemID="{B6EF1FEF-A25B-4900-87BA-F87D56783B46}">
  <ds:schemaRefs>
    <ds:schemaRef ds:uri="http://schemas.openxmlformats.org/officeDocument/2006/bibliography"/>
  </ds:schemaRefs>
</ds:datastoreItem>
</file>

<file path=customXml/itemProps59.xml><?xml version="1.0" encoding="utf-8"?>
<ds:datastoreItem xmlns:ds="http://schemas.openxmlformats.org/officeDocument/2006/customXml" ds:itemID="{271E2D96-9CDC-4962-8FE6-46A64E15CE67}">
  <ds:schemaRefs>
    <ds:schemaRef ds:uri="http://schemas.openxmlformats.org/officeDocument/2006/bibliography"/>
  </ds:schemaRefs>
</ds:datastoreItem>
</file>

<file path=customXml/itemProps6.xml><?xml version="1.0" encoding="utf-8"?>
<ds:datastoreItem xmlns:ds="http://schemas.openxmlformats.org/officeDocument/2006/customXml" ds:itemID="{6D6EDBCD-9D01-45B5-B850-06C6257B151D}">
  <ds:schemaRefs>
    <ds:schemaRef ds:uri="http://schemas.openxmlformats.org/officeDocument/2006/bibliography"/>
  </ds:schemaRefs>
</ds:datastoreItem>
</file>

<file path=customXml/itemProps60.xml><?xml version="1.0" encoding="utf-8"?>
<ds:datastoreItem xmlns:ds="http://schemas.openxmlformats.org/officeDocument/2006/customXml" ds:itemID="{D7367CC7-3C5F-4333-A20A-F6D25DB75D0F}">
  <ds:schemaRefs>
    <ds:schemaRef ds:uri="http://schemas.openxmlformats.org/officeDocument/2006/bibliography"/>
  </ds:schemaRefs>
</ds:datastoreItem>
</file>

<file path=customXml/itemProps61.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62.xml><?xml version="1.0" encoding="utf-8"?>
<ds:datastoreItem xmlns:ds="http://schemas.openxmlformats.org/officeDocument/2006/customXml" ds:itemID="{9AD905FB-454F-4595-9B31-FD14B44BC729}">
  <ds:schemaRefs>
    <ds:schemaRef ds:uri="http://schemas.openxmlformats.org/officeDocument/2006/bibliography"/>
  </ds:schemaRefs>
</ds:datastoreItem>
</file>

<file path=customXml/itemProps63.xml><?xml version="1.0" encoding="utf-8"?>
<ds:datastoreItem xmlns:ds="http://schemas.openxmlformats.org/officeDocument/2006/customXml" ds:itemID="{8E075C45-FDB4-4C82-A306-A68DC2CE73AF}">
  <ds:schemaRefs>
    <ds:schemaRef ds:uri="http://schemas.openxmlformats.org/officeDocument/2006/bibliography"/>
  </ds:schemaRefs>
</ds:datastoreItem>
</file>

<file path=customXml/itemProps64.xml><?xml version="1.0" encoding="utf-8"?>
<ds:datastoreItem xmlns:ds="http://schemas.openxmlformats.org/officeDocument/2006/customXml" ds:itemID="{DEB9B93A-79CB-4C87-8178-7859036209C6}">
  <ds:schemaRefs>
    <ds:schemaRef ds:uri="http://schemas.openxmlformats.org/officeDocument/2006/bibliography"/>
  </ds:schemaRefs>
</ds:datastoreItem>
</file>

<file path=customXml/itemProps65.xml><?xml version="1.0" encoding="utf-8"?>
<ds:datastoreItem xmlns:ds="http://schemas.openxmlformats.org/officeDocument/2006/customXml" ds:itemID="{502E32E0-E2D8-4EE7-912F-4135EEB90396}">
  <ds:schemaRefs>
    <ds:schemaRef ds:uri="http://schemas.openxmlformats.org/officeDocument/2006/bibliography"/>
  </ds:schemaRefs>
</ds:datastoreItem>
</file>

<file path=customXml/itemProps66.xml><?xml version="1.0" encoding="utf-8"?>
<ds:datastoreItem xmlns:ds="http://schemas.openxmlformats.org/officeDocument/2006/customXml" ds:itemID="{E0F99F47-2374-45D6-907D-E5E70328083A}">
  <ds:schemaRefs>
    <ds:schemaRef ds:uri="http://schemas.openxmlformats.org/officeDocument/2006/bibliography"/>
  </ds:schemaRefs>
</ds:datastoreItem>
</file>

<file path=customXml/itemProps67.xml><?xml version="1.0" encoding="utf-8"?>
<ds:datastoreItem xmlns:ds="http://schemas.openxmlformats.org/officeDocument/2006/customXml" ds:itemID="{753B269E-9716-44E2-9557-B78291298A0E}">
  <ds:schemaRefs>
    <ds:schemaRef ds:uri="http://schemas.openxmlformats.org/officeDocument/2006/bibliography"/>
  </ds:schemaRefs>
</ds:datastoreItem>
</file>

<file path=customXml/itemProps68.xml><?xml version="1.0" encoding="utf-8"?>
<ds:datastoreItem xmlns:ds="http://schemas.openxmlformats.org/officeDocument/2006/customXml" ds:itemID="{F14E15B1-E869-4C60-9362-344E4065F40D}">
  <ds:schemaRefs>
    <ds:schemaRef ds:uri="http://schemas.openxmlformats.org/officeDocument/2006/bibliography"/>
  </ds:schemaRefs>
</ds:datastoreItem>
</file>

<file path=customXml/itemProps69.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7.xml><?xml version="1.0" encoding="utf-8"?>
<ds:datastoreItem xmlns:ds="http://schemas.openxmlformats.org/officeDocument/2006/customXml" ds:itemID="{E6530913-0FDA-4575-B12B-024E2B403B18}">
  <ds:schemaRefs>
    <ds:schemaRef ds:uri="http://schemas.openxmlformats.org/officeDocument/2006/bibliography"/>
  </ds:schemaRefs>
</ds:datastoreItem>
</file>

<file path=customXml/itemProps70.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71.xml><?xml version="1.0" encoding="utf-8"?>
<ds:datastoreItem xmlns:ds="http://schemas.openxmlformats.org/officeDocument/2006/customXml" ds:itemID="{10E3BB90-461F-40F4-ABAF-2945BC336B55}">
  <ds:schemaRefs>
    <ds:schemaRef ds:uri="http://schemas.openxmlformats.org/officeDocument/2006/bibliography"/>
  </ds:schemaRefs>
</ds:datastoreItem>
</file>

<file path=customXml/itemProps72.xml><?xml version="1.0" encoding="utf-8"?>
<ds:datastoreItem xmlns:ds="http://schemas.openxmlformats.org/officeDocument/2006/customXml" ds:itemID="{19D620C2-9BE2-4230-A1C3-8E66F5FAB541}">
  <ds:schemaRefs>
    <ds:schemaRef ds:uri="http://schemas.openxmlformats.org/officeDocument/2006/bibliography"/>
  </ds:schemaRefs>
</ds:datastoreItem>
</file>

<file path=customXml/itemProps73.xml><?xml version="1.0" encoding="utf-8"?>
<ds:datastoreItem xmlns:ds="http://schemas.openxmlformats.org/officeDocument/2006/customXml" ds:itemID="{04C2000F-054C-4D06-B7EE-930B82558F6E}">
  <ds:schemaRefs>
    <ds:schemaRef ds:uri="http://schemas.openxmlformats.org/officeDocument/2006/bibliography"/>
  </ds:schemaRefs>
</ds:datastoreItem>
</file>

<file path=customXml/itemProps74.xml><?xml version="1.0" encoding="utf-8"?>
<ds:datastoreItem xmlns:ds="http://schemas.openxmlformats.org/officeDocument/2006/customXml" ds:itemID="{C1EAAEF8-D22D-4519-B77F-06E525489595}">
  <ds:schemaRefs>
    <ds:schemaRef ds:uri="http://schemas.openxmlformats.org/officeDocument/2006/bibliography"/>
  </ds:schemaRefs>
</ds:datastoreItem>
</file>

<file path=customXml/itemProps75.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76.xml><?xml version="1.0" encoding="utf-8"?>
<ds:datastoreItem xmlns:ds="http://schemas.openxmlformats.org/officeDocument/2006/customXml" ds:itemID="{654F2E0F-E910-4062-B7AB-D5691414936F}">
  <ds:schemaRefs>
    <ds:schemaRef ds:uri="http://schemas.openxmlformats.org/officeDocument/2006/bibliography"/>
  </ds:schemaRefs>
</ds:datastoreItem>
</file>

<file path=customXml/itemProps77.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78.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79.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8.xml><?xml version="1.0" encoding="utf-8"?>
<ds:datastoreItem xmlns:ds="http://schemas.openxmlformats.org/officeDocument/2006/customXml" ds:itemID="{8293F385-0238-4B93-AA37-DE78AF2B4EAC}">
  <ds:schemaRefs>
    <ds:schemaRef ds:uri="http://schemas.openxmlformats.org/officeDocument/2006/bibliography"/>
  </ds:schemaRefs>
</ds:datastoreItem>
</file>

<file path=customXml/itemProps80.xml><?xml version="1.0" encoding="utf-8"?>
<ds:datastoreItem xmlns:ds="http://schemas.openxmlformats.org/officeDocument/2006/customXml" ds:itemID="{96F32E45-19A3-4B4E-9A71-6012659912ED}">
  <ds:schemaRefs>
    <ds:schemaRef ds:uri="http://schemas.openxmlformats.org/officeDocument/2006/bibliography"/>
  </ds:schemaRefs>
</ds:datastoreItem>
</file>

<file path=customXml/itemProps81.xml><?xml version="1.0" encoding="utf-8"?>
<ds:datastoreItem xmlns:ds="http://schemas.openxmlformats.org/officeDocument/2006/customXml" ds:itemID="{443E6F66-A2B7-46FE-A6BF-4CAA2C7AC8A3}">
  <ds:schemaRefs>
    <ds:schemaRef ds:uri="http://schemas.openxmlformats.org/officeDocument/2006/bibliography"/>
  </ds:schemaRefs>
</ds:datastoreItem>
</file>

<file path=customXml/itemProps82.xml><?xml version="1.0" encoding="utf-8"?>
<ds:datastoreItem xmlns:ds="http://schemas.openxmlformats.org/officeDocument/2006/customXml" ds:itemID="{72E99823-6E73-40C4-809B-ED2F1E0D1F2B}">
  <ds:schemaRefs>
    <ds:schemaRef ds:uri="http://schemas.openxmlformats.org/officeDocument/2006/bibliography"/>
  </ds:schemaRefs>
</ds:datastoreItem>
</file>

<file path=customXml/itemProps83.xml><?xml version="1.0" encoding="utf-8"?>
<ds:datastoreItem xmlns:ds="http://schemas.openxmlformats.org/officeDocument/2006/customXml" ds:itemID="{A5807115-2EF2-45E0-8376-4753C374D823}">
  <ds:schemaRefs>
    <ds:schemaRef ds:uri="http://schemas.openxmlformats.org/officeDocument/2006/bibliography"/>
  </ds:schemaRefs>
</ds:datastoreItem>
</file>

<file path=customXml/itemProps84.xml><?xml version="1.0" encoding="utf-8"?>
<ds:datastoreItem xmlns:ds="http://schemas.openxmlformats.org/officeDocument/2006/customXml" ds:itemID="{130CFDA3-C4DE-4E50-B7DA-8154EF084028}">
  <ds:schemaRefs>
    <ds:schemaRef ds:uri="http://schemas.openxmlformats.org/officeDocument/2006/bibliography"/>
  </ds:schemaRefs>
</ds:datastoreItem>
</file>

<file path=customXml/itemProps85.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86.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87.xml><?xml version="1.0" encoding="utf-8"?>
<ds:datastoreItem xmlns:ds="http://schemas.openxmlformats.org/officeDocument/2006/customXml" ds:itemID="{4B3922ED-1ED0-409F-8E06-996ED3875AA1}">
  <ds:schemaRefs>
    <ds:schemaRef ds:uri="http://schemas.openxmlformats.org/officeDocument/2006/bibliography"/>
  </ds:schemaRefs>
</ds:datastoreItem>
</file>

<file path=customXml/itemProps88.xml><?xml version="1.0" encoding="utf-8"?>
<ds:datastoreItem xmlns:ds="http://schemas.openxmlformats.org/officeDocument/2006/customXml" ds:itemID="{B5C4048C-967E-43A8-911F-3615FC993457}">
  <ds:schemaRefs>
    <ds:schemaRef ds:uri="http://schemas.openxmlformats.org/officeDocument/2006/bibliography"/>
  </ds:schemaRefs>
</ds:datastoreItem>
</file>

<file path=customXml/itemProps89.xml><?xml version="1.0" encoding="utf-8"?>
<ds:datastoreItem xmlns:ds="http://schemas.openxmlformats.org/officeDocument/2006/customXml" ds:itemID="{F47224C8-9924-4A97-ACA3-F21A4E751FCF}">
  <ds:schemaRefs>
    <ds:schemaRef ds:uri="http://schemas.openxmlformats.org/officeDocument/2006/bibliography"/>
  </ds:schemaRefs>
</ds:datastoreItem>
</file>

<file path=customXml/itemProps9.xml><?xml version="1.0" encoding="utf-8"?>
<ds:datastoreItem xmlns:ds="http://schemas.openxmlformats.org/officeDocument/2006/customXml" ds:itemID="{DA72B35F-8E62-4444-81B0-E212646A2862}">
  <ds:schemaRefs>
    <ds:schemaRef ds:uri="http://schemas.openxmlformats.org/officeDocument/2006/bibliography"/>
  </ds:schemaRefs>
</ds:datastoreItem>
</file>

<file path=customXml/itemProps90.xml><?xml version="1.0" encoding="utf-8"?>
<ds:datastoreItem xmlns:ds="http://schemas.openxmlformats.org/officeDocument/2006/customXml" ds:itemID="{F5981D80-29BA-4062-AFCC-682ECBF4F673}">
  <ds:schemaRefs>
    <ds:schemaRef ds:uri="http://schemas.openxmlformats.org/officeDocument/2006/bibliography"/>
  </ds:schemaRefs>
</ds:datastoreItem>
</file>

<file path=customXml/itemProps91.xml><?xml version="1.0" encoding="utf-8"?>
<ds:datastoreItem xmlns:ds="http://schemas.openxmlformats.org/officeDocument/2006/customXml" ds:itemID="{78063614-77F9-4961-8E2A-F0A9AAAA685B}">
  <ds:schemaRefs>
    <ds:schemaRef ds:uri="http://schemas.openxmlformats.org/officeDocument/2006/bibliography"/>
  </ds:schemaRefs>
</ds:datastoreItem>
</file>

<file path=customXml/itemProps92.xml><?xml version="1.0" encoding="utf-8"?>
<ds:datastoreItem xmlns:ds="http://schemas.openxmlformats.org/officeDocument/2006/customXml" ds:itemID="{8C72409D-1D00-4C30-AFF8-53F16D76C9C7}">
  <ds:schemaRefs>
    <ds:schemaRef ds:uri="http://schemas.openxmlformats.org/officeDocument/2006/bibliography"/>
  </ds:schemaRefs>
</ds:datastoreItem>
</file>

<file path=customXml/itemProps93.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94.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95.xml><?xml version="1.0" encoding="utf-8"?>
<ds:datastoreItem xmlns:ds="http://schemas.openxmlformats.org/officeDocument/2006/customXml" ds:itemID="{5BADA94A-4603-477E-8104-761E3468094C}">
  <ds:schemaRefs>
    <ds:schemaRef ds:uri="http://schemas.openxmlformats.org/officeDocument/2006/bibliography"/>
  </ds:schemaRefs>
</ds:datastoreItem>
</file>

<file path=customXml/itemProps96.xml><?xml version="1.0" encoding="utf-8"?>
<ds:datastoreItem xmlns:ds="http://schemas.openxmlformats.org/officeDocument/2006/customXml" ds:itemID="{D914973E-9BB9-44BD-81C6-D873B2AF4C36}">
  <ds:schemaRefs>
    <ds:schemaRef ds:uri="http://schemas.openxmlformats.org/officeDocument/2006/bibliography"/>
  </ds:schemaRefs>
</ds:datastoreItem>
</file>

<file path=customXml/itemProps97.xml><?xml version="1.0" encoding="utf-8"?>
<ds:datastoreItem xmlns:ds="http://schemas.openxmlformats.org/officeDocument/2006/customXml" ds:itemID="{C69D772A-6E8E-402E-B9D4-324DB23DAF71}">
  <ds:schemaRefs>
    <ds:schemaRef ds:uri="http://schemas.openxmlformats.org/officeDocument/2006/bibliography"/>
  </ds:schemaRefs>
</ds:datastoreItem>
</file>

<file path=customXml/itemProps98.xml><?xml version="1.0" encoding="utf-8"?>
<ds:datastoreItem xmlns:ds="http://schemas.openxmlformats.org/officeDocument/2006/customXml" ds:itemID="{01E0593E-E2D9-4A83-AB01-B0CC2E14F5F2}">
  <ds:schemaRefs>
    <ds:schemaRef ds:uri="http://schemas.openxmlformats.org/officeDocument/2006/bibliography"/>
  </ds:schemaRefs>
</ds:datastoreItem>
</file>

<file path=customXml/itemProps99.xml><?xml version="1.0" encoding="utf-8"?>
<ds:datastoreItem xmlns:ds="http://schemas.openxmlformats.org/officeDocument/2006/customXml" ds:itemID="{185E382C-38F4-41D8-AD5D-BCE123C4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38</Pages>
  <Words>12379</Words>
  <Characters>70566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82780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572</cp:revision>
  <cp:lastPrinted>2017-05-11T07:45:00Z</cp:lastPrinted>
  <dcterms:created xsi:type="dcterms:W3CDTF">2016-04-12T07:23:00Z</dcterms:created>
  <dcterms:modified xsi:type="dcterms:W3CDTF">2017-05-15T08:07:00Z</dcterms:modified>
</cp:coreProperties>
</file>