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09" w:rsidRDefault="00FE3F09" w:rsidP="00113B84">
      <w:pPr>
        <w:suppressAutoHyphens/>
        <w:jc w:val="center"/>
        <w:rPr>
          <w:rFonts w:eastAsia="Arial Unicode MS" w:cs="Arial"/>
          <w:b/>
          <w:color w:val="000000"/>
          <w:kern w:val="1"/>
          <w:lang w:val="sr-Cyrl-RS" w:eastAsia="ar-SA"/>
        </w:rPr>
      </w:pPr>
    </w:p>
    <w:p w:rsidR="00FE3F09" w:rsidRDefault="00FE3F09" w:rsidP="00113B84">
      <w:pPr>
        <w:suppressAutoHyphens/>
        <w:jc w:val="center"/>
        <w:rPr>
          <w:rFonts w:eastAsia="Arial Unicode MS" w:cs="Arial"/>
          <w:b/>
          <w:color w:val="000000"/>
          <w:kern w:val="1"/>
          <w:lang w:val="sr-Cyrl-RS" w:eastAsia="ar-SA"/>
        </w:rPr>
      </w:pPr>
    </w:p>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210557" w:rsidRPr="00F10346" w:rsidRDefault="00B6012F" w:rsidP="00874F5B">
      <w:pPr>
        <w:jc w:val="center"/>
      </w:pPr>
      <w:r>
        <w:rPr>
          <w:b/>
          <w:szCs w:val="24"/>
        </w:rPr>
        <w:t xml:space="preserve"> 3000/</w:t>
      </w:r>
      <w:r w:rsidR="00B125A4">
        <w:rPr>
          <w:b/>
          <w:szCs w:val="24"/>
        </w:rPr>
        <w:t>133</w:t>
      </w:r>
      <w:r w:rsidR="00B125A4">
        <w:rPr>
          <w:b/>
          <w:szCs w:val="24"/>
          <w:lang w:val="sr-Cyrl-RS"/>
        </w:rPr>
        <w:t>7</w:t>
      </w:r>
      <w:r w:rsidR="005B4F19">
        <w:rPr>
          <w:b/>
          <w:szCs w:val="24"/>
        </w:rPr>
        <w:t>/2017</w:t>
      </w:r>
      <w:r>
        <w:rPr>
          <w:b/>
          <w:szCs w:val="24"/>
        </w:rPr>
        <w:t xml:space="preserve"> (</w:t>
      </w:r>
      <w:r w:rsidR="00B125A4">
        <w:rPr>
          <w:b/>
          <w:szCs w:val="24"/>
          <w:lang w:val="sr-Cyrl-RS"/>
        </w:rPr>
        <w:t>648</w:t>
      </w:r>
      <w:r w:rsidR="005B4F19">
        <w:rPr>
          <w:b/>
          <w:szCs w:val="24"/>
        </w:rPr>
        <w:t>/2017</w:t>
      </w:r>
      <w:r>
        <w:rPr>
          <w:b/>
          <w:szCs w:val="24"/>
        </w:rPr>
        <w:t>)</w:t>
      </w:r>
    </w:p>
    <w:p w:rsidR="00210557" w:rsidRPr="00F10346" w:rsidRDefault="00210557" w:rsidP="00210557">
      <w:pPr>
        <w:pStyle w:val="Title"/>
        <w:spacing w:before="0"/>
        <w:rPr>
          <w:rFonts w:cs="Arial"/>
          <w:b w:val="0"/>
          <w:color w:val="FF0000"/>
          <w:sz w:val="22"/>
          <w:szCs w:val="22"/>
        </w:rPr>
      </w:pPr>
    </w:p>
    <w:p w:rsidR="00164A25" w:rsidRPr="00F10346" w:rsidRDefault="00B125A4" w:rsidP="00B125A4">
      <w:pPr>
        <w:jc w:val="center"/>
        <w:rPr>
          <w:rFonts w:eastAsia="Arial Unicode MS" w:cs="Arial"/>
          <w:b/>
          <w:kern w:val="2"/>
        </w:rPr>
      </w:pPr>
      <w:r>
        <w:rPr>
          <w:rFonts w:cs="Arial"/>
          <w:b/>
          <w:lang w:val="sr-Cyrl-RS"/>
        </w:rPr>
        <w:t xml:space="preserve">Набавка </w:t>
      </w:r>
      <w:r>
        <w:rPr>
          <w:rFonts w:cs="Arial"/>
          <w:b/>
          <w:lang w:val="sr-Latn-RS"/>
        </w:rPr>
        <w:t>лaбoрaтoриjскe пeћи зa жaрeњe</w:t>
      </w:r>
    </w:p>
    <w:p w:rsidR="00164A25" w:rsidRPr="00F10346" w:rsidRDefault="00164A25" w:rsidP="00B125A4">
      <w:pPr>
        <w:jc w:val="cente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Default="00646539" w:rsidP="000C50A0">
      <w:pPr>
        <w:pStyle w:val="BodyText"/>
        <w:spacing w:before="0"/>
        <w:jc w:val="center"/>
        <w:rPr>
          <w:rFonts w:cs="Arial"/>
          <w:sz w:val="22"/>
          <w:szCs w:val="22"/>
          <w:lang w:val="sr-Cyrl-RS"/>
        </w:rPr>
      </w:pPr>
    </w:p>
    <w:p w:rsidR="00FE3F09" w:rsidRDefault="00FE3F09" w:rsidP="000C50A0">
      <w:pPr>
        <w:pStyle w:val="BodyText"/>
        <w:spacing w:before="0"/>
        <w:jc w:val="center"/>
        <w:rPr>
          <w:rFonts w:cs="Arial"/>
          <w:sz w:val="22"/>
          <w:szCs w:val="22"/>
          <w:lang w:val="sr-Cyrl-RS"/>
        </w:rPr>
      </w:pPr>
    </w:p>
    <w:p w:rsidR="00FE3F09" w:rsidRDefault="00FE3F09" w:rsidP="000C50A0">
      <w:pPr>
        <w:pStyle w:val="BodyText"/>
        <w:spacing w:before="0"/>
        <w:jc w:val="center"/>
        <w:rPr>
          <w:rFonts w:cs="Arial"/>
          <w:sz w:val="22"/>
          <w:szCs w:val="22"/>
          <w:lang w:val="sr-Cyrl-RS"/>
        </w:rPr>
      </w:pPr>
    </w:p>
    <w:p w:rsidR="00FE3F09" w:rsidRPr="00FE3F09" w:rsidRDefault="00FE3F09" w:rsidP="000C50A0">
      <w:pPr>
        <w:pStyle w:val="BodyText"/>
        <w:spacing w:before="0"/>
        <w:jc w:val="center"/>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621562">
        <w:rPr>
          <w:rFonts w:eastAsia="Arial Unicode MS" w:cs="Arial"/>
          <w:kern w:val="2"/>
          <w:lang w:val="sr-Latn-RS"/>
        </w:rPr>
        <w:t>5383-E.03.02-225578/5</w:t>
      </w:r>
      <w:r w:rsidR="004003D9" w:rsidRPr="004003D9">
        <w:rPr>
          <w:rFonts w:eastAsia="Arial Unicode MS" w:cs="Arial"/>
          <w:kern w:val="2"/>
          <w:lang w:val="sr-Latn-RS"/>
        </w:rPr>
        <w:t>-2017 од 24.05.2017 године</w:t>
      </w:r>
      <w:r w:rsidRPr="00F10346">
        <w:rPr>
          <w:rFonts w:eastAsia="Arial Unicode MS" w:cs="Arial"/>
          <w:kern w:val="2"/>
          <w:lang w:val="ru-RU"/>
        </w:rPr>
        <w:t>)</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AF24C4">
        <w:rPr>
          <w:rFonts w:cs="Arial"/>
          <w:lang w:val="sr-Latn-RS"/>
        </w:rPr>
        <w:t>Maj</w:t>
      </w:r>
      <w:r>
        <w:rPr>
          <w:rFonts w:cs="Arial"/>
          <w:lang w:val="ru-RU"/>
        </w:rPr>
        <w:t xml:space="preserve"> </w:t>
      </w:r>
      <w:r w:rsidR="001F62BF" w:rsidRPr="00F10346">
        <w:rPr>
          <w:rFonts w:cs="Arial"/>
          <w:lang w:val="ru-RU"/>
        </w:rPr>
        <w:t>201</w:t>
      </w:r>
      <w:r w:rsidR="00AF24C4">
        <w:rPr>
          <w:rFonts w:cs="Arial"/>
          <w:lang w:val="sr-Latn-RS"/>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621562" w:rsidRPr="00621562">
        <w:rPr>
          <w:rFonts w:eastAsia="Arial Unicode MS" w:cs="Arial"/>
          <w:kern w:val="2"/>
          <w:lang w:val="sr-Latn-RS"/>
        </w:rPr>
        <w:t xml:space="preserve">5383-E.03.02-225578/2-2017 од 24.05.2017 године </w:t>
      </w:r>
      <w:r w:rsidR="00261778" w:rsidRPr="00F10346">
        <w:rPr>
          <w:rFonts w:eastAsia="Arial Unicode MS" w:cs="Arial"/>
          <w:color w:val="000000"/>
          <w:kern w:val="2"/>
          <w:lang w:val="ru-RU"/>
        </w:rPr>
        <w:t xml:space="preserve">и Решења о образовању комисије за јавну набавку број </w:t>
      </w:r>
      <w:r w:rsidR="00621562">
        <w:rPr>
          <w:rFonts w:eastAsia="Arial Unicode MS" w:cs="Arial"/>
          <w:kern w:val="2"/>
          <w:lang w:val="sr-Latn-RS"/>
        </w:rPr>
        <w:t>5383-E.03.02-225578/3</w:t>
      </w:r>
      <w:r w:rsidR="00621562" w:rsidRPr="00621562">
        <w:rPr>
          <w:rFonts w:eastAsia="Arial Unicode MS" w:cs="Arial"/>
          <w:kern w:val="2"/>
          <w:lang w:val="sr-Latn-RS"/>
        </w:rPr>
        <w:t>-2017 од 24.05.2017 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E2767D" w:rsidRDefault="00210557" w:rsidP="00E2767D">
      <w:pPr>
        <w:jc w:val="center"/>
        <w:rPr>
          <w:rFonts w:eastAsia="Arial Unicode MS" w:cs="Arial"/>
          <w:b/>
          <w:kern w:val="2"/>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w:t>
      </w:r>
      <w:r w:rsidR="00B125A4" w:rsidRPr="00B125A4">
        <w:rPr>
          <w:rFonts w:cs="Arial"/>
          <w:b/>
          <w:lang w:val="sr-Cyrl-RS"/>
        </w:rPr>
        <w:t xml:space="preserve">Набавка лaбoрaтoриjскe пeћи зa жaрeњe </w:t>
      </w:r>
      <w:r w:rsidRPr="00F10346">
        <w:rPr>
          <w:b/>
        </w:rPr>
        <w:t>бр.</w:t>
      </w:r>
      <w:bookmarkEnd w:id="9"/>
      <w:bookmarkEnd w:id="10"/>
      <w:bookmarkEnd w:id="11"/>
      <w:r w:rsidR="00B6012F" w:rsidRPr="00B6012F">
        <w:rPr>
          <w:b/>
          <w:szCs w:val="24"/>
        </w:rPr>
        <w:t xml:space="preserve"> </w:t>
      </w:r>
      <w:r w:rsidR="0027237B">
        <w:rPr>
          <w:b/>
          <w:szCs w:val="24"/>
        </w:rPr>
        <w:t>3000/</w:t>
      </w:r>
      <w:r w:rsidR="00B125A4">
        <w:rPr>
          <w:b/>
          <w:szCs w:val="24"/>
        </w:rPr>
        <w:t>133</w:t>
      </w:r>
      <w:r w:rsidR="00B125A4">
        <w:rPr>
          <w:b/>
          <w:szCs w:val="24"/>
          <w:lang w:val="sr-Cyrl-RS"/>
        </w:rPr>
        <w:t>7</w:t>
      </w:r>
      <w:r w:rsidR="00B125A4">
        <w:rPr>
          <w:b/>
          <w:szCs w:val="24"/>
        </w:rPr>
        <w:t>/2017 (</w:t>
      </w:r>
      <w:r w:rsidR="00B125A4">
        <w:rPr>
          <w:b/>
          <w:szCs w:val="24"/>
          <w:lang w:val="sr-Cyrl-RS"/>
        </w:rPr>
        <w:t>648</w:t>
      </w:r>
      <w:r w:rsidR="00FC6A3F">
        <w:rPr>
          <w:b/>
          <w:szCs w:val="24"/>
        </w:rPr>
        <w:t>/2017</w:t>
      </w:r>
      <w:r w:rsidR="0027237B">
        <w:rPr>
          <w:b/>
          <w:szCs w:val="24"/>
        </w:rPr>
        <w:t>)</w:t>
      </w:r>
    </w:p>
    <w:p w:rsidR="009D3699" w:rsidRPr="00F10346" w:rsidRDefault="009D3699" w:rsidP="00E2767D">
      <w:pPr>
        <w:pStyle w:val="BodyText"/>
        <w:spacing w:before="0"/>
        <w:jc w:val="center"/>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1.</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Општи подаци о јавној набавци</w:t>
            </w:r>
          </w:p>
        </w:tc>
        <w:tc>
          <w:tcPr>
            <w:tcW w:w="810" w:type="dxa"/>
          </w:tcPr>
          <w:p w:rsidR="00C62AA7" w:rsidRPr="001C4F39" w:rsidRDefault="004F1F5C" w:rsidP="004C3B38">
            <w:pPr>
              <w:tabs>
                <w:tab w:val="left" w:pos="360"/>
                <w:tab w:val="left" w:pos="567"/>
                <w:tab w:val="right" w:leader="dot" w:pos="9639"/>
              </w:tabs>
              <w:jc w:val="center"/>
              <w:rPr>
                <w:lang w:val="sr-Cyrl-RS"/>
              </w:rPr>
            </w:pPr>
            <w:r>
              <w:rPr>
                <w:lang w:val="sr-Cyrl-RS"/>
              </w:rPr>
              <w:t>2</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2.</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Подаци о предмету набавке</w:t>
            </w:r>
          </w:p>
        </w:tc>
        <w:tc>
          <w:tcPr>
            <w:tcW w:w="810" w:type="dxa"/>
          </w:tcPr>
          <w:p w:rsidR="00C62AA7" w:rsidRPr="001C4F39" w:rsidRDefault="006707D5" w:rsidP="004C3B38">
            <w:pPr>
              <w:tabs>
                <w:tab w:val="left" w:pos="360"/>
                <w:tab w:val="left" w:pos="567"/>
                <w:tab w:val="right" w:leader="dot" w:pos="9639"/>
              </w:tabs>
              <w:jc w:val="center"/>
              <w:rPr>
                <w:lang w:val="sr-Cyrl-RS"/>
              </w:rPr>
            </w:pPr>
            <w:r w:rsidRPr="001C4F39">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3.</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Техничка спецификација (врста, техничке карактеристике, квалитет, количина и опис добара...)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4.</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Услови за учешће у поступку ЈН и упутство како се доказује испуњеност услова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5</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5.</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Критеријум за доделу уговора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8</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6.</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Упутство понуђачима како да сачине понуду</w:t>
            </w:r>
          </w:p>
        </w:tc>
        <w:tc>
          <w:tcPr>
            <w:tcW w:w="810" w:type="dxa"/>
          </w:tcPr>
          <w:p w:rsidR="00C62AA7" w:rsidRPr="001C4F39" w:rsidRDefault="00B24EE4" w:rsidP="004C3B38">
            <w:pPr>
              <w:tabs>
                <w:tab w:val="left" w:pos="360"/>
                <w:tab w:val="left" w:pos="567"/>
                <w:tab w:val="right" w:leader="dot" w:pos="9639"/>
              </w:tabs>
              <w:jc w:val="center"/>
              <w:rPr>
                <w:lang w:val="sr-Cyrl-RS"/>
              </w:rPr>
            </w:pPr>
            <w:r>
              <w:rPr>
                <w:lang w:val="sr-Cyrl-RS"/>
              </w:rPr>
              <w:t>10</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7.</w:t>
            </w:r>
          </w:p>
        </w:tc>
        <w:tc>
          <w:tcPr>
            <w:tcW w:w="7574" w:type="dxa"/>
          </w:tcPr>
          <w:p w:rsidR="00C62AA7" w:rsidRPr="001C4F39" w:rsidRDefault="00C62AA7" w:rsidP="007506F8">
            <w:pPr>
              <w:tabs>
                <w:tab w:val="left" w:pos="360"/>
                <w:tab w:val="left" w:pos="567"/>
                <w:tab w:val="right" w:leader="dot" w:pos="9639"/>
              </w:tabs>
              <w:rPr>
                <w:rFonts w:cs="Arial"/>
                <w:lang w:val="sr-Cyrl-RS"/>
              </w:rPr>
            </w:pPr>
            <w:r w:rsidRPr="001C4F39">
              <w:rPr>
                <w:rFonts w:cs="Arial"/>
              </w:rPr>
              <w:t xml:space="preserve">Обрасци ( 1 - </w:t>
            </w:r>
            <w:r w:rsidR="00CF6B9E">
              <w:rPr>
                <w:rFonts w:cs="Arial"/>
                <w:lang w:val="sr-Cyrl-RS"/>
              </w:rPr>
              <w:t>4</w:t>
            </w:r>
            <w:r w:rsidRPr="001C4F39">
              <w:rPr>
                <w:rFonts w:cs="Arial"/>
              </w:rPr>
              <w:t>)</w:t>
            </w:r>
            <w:r w:rsidR="007506F8" w:rsidRPr="001C4F39">
              <w:rPr>
                <w:rFonts w:cs="Arial"/>
                <w:lang w:val="sr-Cyrl-RS"/>
              </w:rPr>
              <w:t xml:space="preserve"> и Прилози (1-3)</w:t>
            </w:r>
          </w:p>
        </w:tc>
        <w:tc>
          <w:tcPr>
            <w:tcW w:w="810" w:type="dxa"/>
          </w:tcPr>
          <w:p w:rsidR="00C62AA7" w:rsidRPr="001C4F39" w:rsidRDefault="00B24EE4" w:rsidP="004F1F5C">
            <w:pPr>
              <w:tabs>
                <w:tab w:val="left" w:pos="360"/>
                <w:tab w:val="left" w:pos="567"/>
                <w:tab w:val="right" w:leader="dot" w:pos="9639"/>
              </w:tabs>
              <w:jc w:val="center"/>
              <w:rPr>
                <w:lang w:val="sr-Cyrl-RS"/>
              </w:rPr>
            </w:pPr>
            <w:r>
              <w:rPr>
                <w:lang w:val="sr-Cyrl-RS"/>
              </w:rPr>
              <w:t>24</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8.</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Модел уговора</w:t>
            </w:r>
          </w:p>
        </w:tc>
        <w:tc>
          <w:tcPr>
            <w:tcW w:w="810" w:type="dxa"/>
          </w:tcPr>
          <w:p w:rsidR="00C62AA7" w:rsidRPr="001C4F39" w:rsidRDefault="004F1F5C" w:rsidP="004C3B38">
            <w:pPr>
              <w:tabs>
                <w:tab w:val="left" w:pos="360"/>
                <w:tab w:val="left" w:pos="567"/>
                <w:tab w:val="right" w:leader="dot" w:pos="9639"/>
              </w:tabs>
              <w:jc w:val="center"/>
              <w:rPr>
                <w:lang w:val="sr-Cyrl-RS"/>
              </w:rPr>
            </w:pPr>
            <w:r>
              <w:rPr>
                <w:lang w:val="sr-Cyrl-RS"/>
              </w:rPr>
              <w:t>39</w:t>
            </w:r>
          </w:p>
        </w:tc>
      </w:tr>
    </w:tbl>
    <w:p w:rsidR="009D3699" w:rsidRPr="00F6369F" w:rsidRDefault="009D3699" w:rsidP="000C50A0">
      <w:pPr>
        <w:pStyle w:val="BodyText"/>
        <w:spacing w:before="0"/>
        <w:rPr>
          <w:rFonts w:cs="Arial"/>
          <w:b/>
          <w:color w:val="FF0000"/>
          <w:spacing w:val="80"/>
          <w:sz w:val="22"/>
          <w:szCs w:val="22"/>
          <w:highlight w:val="yellow"/>
        </w:rPr>
      </w:pPr>
    </w:p>
    <w:p w:rsidR="00F5264D" w:rsidRPr="00F80110"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CF6B9E">
        <w:rPr>
          <w:rFonts w:cs="Arial"/>
          <w:bCs/>
          <w:noProof/>
          <w:lang w:val="sr-Cyrl-CS"/>
        </w:rPr>
        <w:t>4</w:t>
      </w:r>
      <w:r w:rsidR="00F80110">
        <w:rPr>
          <w:rFonts w:cs="Arial"/>
          <w:bCs/>
          <w:noProof/>
          <w:lang w:val="sr-Latn-RS"/>
        </w:rPr>
        <w:t>8</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E44D42"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B6012F" w:rsidRDefault="004276AD" w:rsidP="00B6012F">
            <w:pPr>
              <w:jc w:val="center"/>
              <w:rPr>
                <w:rFonts w:cs="Arial"/>
                <w:lang w:val="sr-Cyrl-RS"/>
              </w:rPr>
            </w:pPr>
            <w:bookmarkStart w:id="15" w:name="_Toc442559877"/>
            <w:r w:rsidRPr="00F10346">
              <w:rPr>
                <w:rFonts w:cs="Arial"/>
              </w:rPr>
              <w:t>Набавка добара:</w:t>
            </w:r>
          </w:p>
          <w:p w:rsidR="004276AD" w:rsidRPr="0094768F" w:rsidRDefault="004276AD" w:rsidP="002E12CC">
            <w:pPr>
              <w:pStyle w:val="Heading10"/>
              <w:jc w:val="center"/>
              <w:rPr>
                <w:rFonts w:cs="Arial"/>
                <w:b w:val="0"/>
                <w:lang w:val="sr-Latn-RS"/>
              </w:rPr>
            </w:pPr>
            <w:r w:rsidRPr="00F10346">
              <w:rPr>
                <w:rFonts w:cs="Arial"/>
              </w:rPr>
              <w:t xml:space="preserve"> </w:t>
            </w:r>
            <w:r w:rsidR="009F2AD1" w:rsidRPr="009F2AD1">
              <w:rPr>
                <w:rFonts w:cs="Arial"/>
                <w:lang w:val="sr-Cyrl-RS"/>
              </w:rPr>
              <w:t>Набавка лaбoрaтoриjскe пeћи зa жaрeњe</w:t>
            </w:r>
            <w:bookmarkEnd w:id="15"/>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B6012F" w:rsidRDefault="002E12CC" w:rsidP="002E12CC">
            <w:pPr>
              <w:pStyle w:val="ListParagraph"/>
              <w:widowControl w:val="0"/>
              <w:ind w:left="0"/>
              <w:jc w:val="center"/>
              <w:rPr>
                <w:rFonts w:ascii="Arial" w:hAnsi="Arial" w:cs="Arial"/>
              </w:rPr>
            </w:pPr>
            <w:r w:rsidRPr="00B6012F">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316A57" w:rsidRDefault="00316A57" w:rsidP="004276AD">
            <w:pPr>
              <w:jc w:val="center"/>
              <w:rPr>
                <w:rFonts w:cs="Arial"/>
                <w:color w:val="00B0F0"/>
                <w:lang w:val="sr-Cyrl-RS"/>
              </w:rPr>
            </w:pPr>
            <w:r>
              <w:rPr>
                <w:rFonts w:cs="Arial"/>
                <w:lang w:val="sr-Cyrl-RS"/>
              </w:rPr>
              <w:t>Славиша Зечевић</w:t>
            </w:r>
          </w:p>
          <w:p w:rsidR="004276AD" w:rsidRPr="00F10346" w:rsidRDefault="004276AD" w:rsidP="004276AD">
            <w:pPr>
              <w:jc w:val="center"/>
              <w:rPr>
                <w:rFonts w:cs="Arial"/>
              </w:rPr>
            </w:pPr>
            <w:r w:rsidRPr="00F10346">
              <w:rPr>
                <w:rFonts w:cs="Arial"/>
              </w:rPr>
              <w:t xml:space="preserve">e-mail: </w:t>
            </w:r>
            <w:hyperlink r:id="rId167" w:history="1">
              <w:r w:rsidR="00B02429" w:rsidRPr="00B756A0">
                <w:rPr>
                  <w:rStyle w:val="Hyperlink"/>
                  <w:rFonts w:cs="Arial"/>
                </w:rPr>
                <w:t>slavisa.zecevic@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F10346" w:rsidRDefault="002E12CC" w:rsidP="00FE45C7">
      <w:pPr>
        <w:spacing w:before="0"/>
        <w:jc w:val="left"/>
        <w:rPr>
          <w:rFonts w:cs="Arial"/>
          <w:lang w:eastAsia="zh-CN"/>
        </w:rPr>
      </w:pPr>
      <w:r w:rsidRPr="00F10346">
        <w:rPr>
          <w:rFonts w:cs="Arial"/>
          <w:lang w:eastAsia="zh-CN"/>
        </w:rPr>
        <w:t>Опис предмета јавне набавке:</w:t>
      </w:r>
      <w:r w:rsidR="00FE45C7" w:rsidRPr="00FE45C7">
        <w:rPr>
          <w:rFonts w:cs="Arial"/>
        </w:rPr>
        <w:t xml:space="preserve"> </w:t>
      </w:r>
      <w:r w:rsidR="009F2AD1" w:rsidRPr="009F2AD1">
        <w:rPr>
          <w:rFonts w:cs="Arial"/>
          <w:b/>
          <w:lang w:val="sr-Cyrl-RS"/>
        </w:rPr>
        <w:t>Набавка лaбoрaтoриjскe пeћи зa жaрeњe</w:t>
      </w:r>
    </w:p>
    <w:p w:rsidR="002E12CC" w:rsidRPr="006615A2" w:rsidRDefault="002E12CC" w:rsidP="009F2AD1">
      <w:pPr>
        <w:rPr>
          <w:rFonts w:cs="Arial"/>
          <w:lang w:val="sr-Cyrl-RS" w:eastAsia="zh-CN"/>
        </w:rPr>
      </w:pPr>
      <w:r w:rsidRPr="00F10346">
        <w:rPr>
          <w:rFonts w:cs="Arial"/>
          <w:lang w:eastAsia="zh-CN"/>
        </w:rPr>
        <w:t>Назив из општег речника набавке:</w:t>
      </w:r>
      <w:r w:rsidR="00FE45C7">
        <w:rPr>
          <w:rFonts w:cs="Arial"/>
          <w:lang w:val="sr-Cyrl-RS" w:eastAsia="zh-CN"/>
        </w:rPr>
        <w:t xml:space="preserve"> гасови</w:t>
      </w:r>
      <w:r w:rsidR="009F2AD1" w:rsidRPr="009F2AD1">
        <w:rPr>
          <w:rFonts w:cs="Arial"/>
          <w:lang w:val="sr-Cyrl-RS" w:eastAsia="zh-CN"/>
        </w:rPr>
        <w:t>42300000 – Индустријске или лабораторијске пећи, пећи за спаљивање и пећнице.</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6707D5" w:rsidRPr="00B02429" w:rsidRDefault="006707D5" w:rsidP="002E12CC">
      <w:pPr>
        <w:tabs>
          <w:tab w:val="left" w:pos="1134"/>
        </w:tabs>
        <w:rPr>
          <w:rFonts w:cs="Arial"/>
          <w:lang w:val="sr-Latn-RS"/>
        </w:rPr>
      </w:pP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6"/>
      <w:r w:rsidRPr="00F10346">
        <w:t>)</w:t>
      </w:r>
    </w:p>
    <w:p w:rsidR="00DB369C" w:rsidRPr="004D736D" w:rsidRDefault="0032186E" w:rsidP="0032186E">
      <w:pPr>
        <w:pStyle w:val="Heading10"/>
        <w:ind w:left="0" w:firstLine="0"/>
        <w:jc w:val="both"/>
        <w:rPr>
          <w:rFonts w:cs="Arial"/>
          <w:lang w:val="sr-Cyrl-RS"/>
        </w:rPr>
      </w:pPr>
      <w:bookmarkStart w:id="18" w:name="_Toc441651541"/>
      <w:bookmarkStart w:id="19"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8"/>
      <w:bookmarkEnd w:id="19"/>
      <w:r w:rsidR="004D736D" w:rsidRPr="009F47DB">
        <w:rPr>
          <w:rFonts w:cs="Arial"/>
          <w:lang w:val="sr-Cyrl-RS"/>
        </w:rPr>
        <w:t xml:space="preserve"> и технички захтеви</w:t>
      </w:r>
    </w:p>
    <w:p w:rsidR="0032186E" w:rsidRPr="006A1961" w:rsidRDefault="0032186E"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6A4FAD" w:rsidRPr="006A4FAD" w:rsidRDefault="006A4FAD" w:rsidP="006A4FAD">
      <w:pPr>
        <w:tabs>
          <w:tab w:val="right" w:pos="10255"/>
        </w:tabs>
        <w:spacing w:before="0"/>
        <w:jc w:val="left"/>
        <w:rPr>
          <w:rFonts w:cs="Arial"/>
          <w:sz w:val="24"/>
          <w:szCs w:val="24"/>
          <w:lang w:val="sr-Cyrl-RS"/>
        </w:rPr>
      </w:pPr>
      <w:r w:rsidRPr="006A4FAD">
        <w:rPr>
          <w:rFonts w:cs="Arial"/>
          <w:sz w:val="24"/>
          <w:szCs w:val="24"/>
          <w:lang w:val="sr-Cyrl-RS"/>
        </w:rPr>
        <w:t>Лабораторијска пећ за жарење</w:t>
      </w:r>
    </w:p>
    <w:p w:rsidR="006A4FAD" w:rsidRPr="006A4FAD" w:rsidRDefault="006A4FAD" w:rsidP="006A4FAD">
      <w:pPr>
        <w:tabs>
          <w:tab w:val="right" w:pos="10255"/>
        </w:tabs>
        <w:spacing w:before="0"/>
        <w:jc w:val="left"/>
        <w:rPr>
          <w:rFonts w:cs="Arial"/>
        </w:rPr>
      </w:pPr>
    </w:p>
    <w:p w:rsidR="006A4FAD" w:rsidRPr="006A4FAD" w:rsidRDefault="006A4FAD" w:rsidP="006A4FAD">
      <w:pPr>
        <w:numPr>
          <w:ilvl w:val="0"/>
          <w:numId w:val="50"/>
        </w:numPr>
        <w:spacing w:before="0" w:after="200" w:line="276" w:lineRule="auto"/>
        <w:contextualSpacing/>
        <w:jc w:val="left"/>
        <w:rPr>
          <w:rFonts w:eastAsia="Calibri" w:cs="Arial"/>
          <w:color w:val="333333"/>
          <w:lang w:val="en-GB"/>
        </w:rPr>
      </w:pPr>
      <w:r w:rsidRPr="006A4FAD">
        <w:rPr>
          <w:rFonts w:eastAsia="Calibri" w:cs="Arial"/>
          <w:color w:val="333333"/>
          <w:lang w:val="sr-Cyrl-RS"/>
        </w:rPr>
        <w:t xml:space="preserve">Могућност рада на температурама до 1100 </w:t>
      </w:r>
      <w:r w:rsidRPr="006A4FAD">
        <w:rPr>
          <w:rFonts w:eastAsia="Calibri" w:cs="Arial"/>
          <w:color w:val="333333"/>
          <w:vertAlign w:val="superscript"/>
          <w:lang w:val="sr-Cyrl-RS"/>
        </w:rPr>
        <w:t>0</w:t>
      </w:r>
      <w:r w:rsidRPr="006A4FAD">
        <w:rPr>
          <w:rFonts w:eastAsia="Calibri" w:cs="Arial"/>
          <w:color w:val="333333"/>
          <w:lang w:val="sr-Cyrl-RS"/>
        </w:rPr>
        <w:t>С</w:t>
      </w:r>
    </w:p>
    <w:p w:rsidR="006A4FAD" w:rsidRPr="006A4FAD" w:rsidRDefault="006A4FAD" w:rsidP="006A4FAD">
      <w:pPr>
        <w:numPr>
          <w:ilvl w:val="0"/>
          <w:numId w:val="50"/>
        </w:numPr>
        <w:spacing w:before="0" w:after="200" w:line="276" w:lineRule="auto"/>
        <w:contextualSpacing/>
        <w:jc w:val="left"/>
        <w:rPr>
          <w:rFonts w:eastAsia="Calibri" w:cs="Arial"/>
          <w:color w:val="333333"/>
          <w:lang w:val="en-GB"/>
        </w:rPr>
      </w:pPr>
      <w:r w:rsidRPr="006A4FAD">
        <w:rPr>
          <w:rFonts w:eastAsia="Calibri" w:cs="Arial"/>
          <w:color w:val="333333"/>
          <w:lang w:val="en-GB"/>
        </w:rPr>
        <w:t>Конструкција пећи ура</w:t>
      </w:r>
      <w:r w:rsidRPr="006A4FAD">
        <w:rPr>
          <w:rFonts w:eastAsia="Calibri" w:cs="Arial"/>
          <w:color w:val="333333"/>
          <w:lang w:val="sr-Cyrl-RS"/>
        </w:rPr>
        <w:t>ђ</w:t>
      </w:r>
      <w:r w:rsidRPr="006A4FAD">
        <w:rPr>
          <w:rFonts w:eastAsia="Calibri" w:cs="Arial"/>
          <w:color w:val="333333"/>
          <w:lang w:val="en-GB"/>
        </w:rPr>
        <w:t xml:space="preserve">ена од профилисаног челичног лима, рам је од нерђајућег челика попуњен керамичком циглом. </w:t>
      </w:r>
    </w:p>
    <w:p w:rsidR="006A4FAD" w:rsidRPr="006A4FAD" w:rsidRDefault="006A4FAD" w:rsidP="006A4FAD">
      <w:pPr>
        <w:numPr>
          <w:ilvl w:val="0"/>
          <w:numId w:val="50"/>
        </w:numPr>
        <w:spacing w:before="0" w:after="200" w:line="276" w:lineRule="auto"/>
        <w:contextualSpacing/>
        <w:jc w:val="left"/>
        <w:rPr>
          <w:rFonts w:eastAsia="Calibri" w:cs="Arial"/>
        </w:rPr>
      </w:pPr>
      <w:r w:rsidRPr="006A4FAD">
        <w:rPr>
          <w:rFonts w:eastAsia="Calibri" w:cs="Arial"/>
          <w:color w:val="333333"/>
          <w:lang w:val="en-GB"/>
        </w:rPr>
        <w:lastRenderedPageBreak/>
        <w:t>Комора пећи је ура</w:t>
      </w:r>
      <w:r w:rsidRPr="006A4FAD">
        <w:rPr>
          <w:rFonts w:eastAsia="Calibri" w:cs="Arial"/>
          <w:color w:val="333333"/>
          <w:lang w:val="sr-Cyrl-RS"/>
        </w:rPr>
        <w:t>ђ</w:t>
      </w:r>
      <w:r w:rsidRPr="006A4FAD">
        <w:rPr>
          <w:rFonts w:eastAsia="Calibri" w:cs="Arial"/>
          <w:color w:val="333333"/>
          <w:lang w:val="en-GB"/>
        </w:rPr>
        <w:t xml:space="preserve">ена од висококвалитетне керамике. </w:t>
      </w:r>
    </w:p>
    <w:p w:rsidR="006A4FAD" w:rsidRPr="006A4FAD" w:rsidRDefault="006A4FAD" w:rsidP="006A4FAD">
      <w:pPr>
        <w:numPr>
          <w:ilvl w:val="0"/>
          <w:numId w:val="50"/>
        </w:numPr>
        <w:spacing w:before="0" w:after="200" w:line="276" w:lineRule="auto"/>
        <w:contextualSpacing/>
        <w:jc w:val="left"/>
        <w:rPr>
          <w:rFonts w:eastAsia="Calibri" w:cs="Arial"/>
        </w:rPr>
      </w:pPr>
      <w:r w:rsidRPr="006A4FAD">
        <w:rPr>
          <w:rFonts w:eastAsia="Calibri" w:cs="Arial"/>
          <w:color w:val="333333"/>
          <w:lang w:val="en-GB"/>
        </w:rPr>
        <w:t>Изолациони простор пећи од слоја керамичких влакана, на бази алуминијум оксида</w:t>
      </w:r>
      <w:proofErr w:type="gramStart"/>
      <w:r w:rsidRPr="006A4FAD">
        <w:rPr>
          <w:rFonts w:eastAsia="Calibri" w:cs="Arial"/>
          <w:color w:val="333333"/>
          <w:lang w:val="en-GB"/>
        </w:rPr>
        <w:t>,уз</w:t>
      </w:r>
      <w:proofErr w:type="gramEnd"/>
      <w:r w:rsidRPr="006A4FAD">
        <w:rPr>
          <w:rFonts w:eastAsia="Calibri" w:cs="Arial"/>
          <w:color w:val="333333"/>
          <w:lang w:val="en-GB"/>
        </w:rPr>
        <w:t xml:space="preserve"> ваздушно струјање.</w:t>
      </w:r>
    </w:p>
    <w:p w:rsidR="006A4FAD" w:rsidRPr="006A4FAD" w:rsidRDefault="006A4FAD" w:rsidP="006A4FAD">
      <w:pPr>
        <w:numPr>
          <w:ilvl w:val="0"/>
          <w:numId w:val="50"/>
        </w:numPr>
        <w:spacing w:before="0" w:after="200" w:line="276" w:lineRule="auto"/>
        <w:contextualSpacing/>
        <w:jc w:val="left"/>
        <w:rPr>
          <w:rFonts w:eastAsia="Calibri" w:cs="Arial"/>
        </w:rPr>
      </w:pPr>
      <w:r w:rsidRPr="006A4FAD">
        <w:rPr>
          <w:rFonts w:eastAsia="Calibri" w:cs="Arial"/>
          <w:color w:val="333333"/>
          <w:lang w:val="en-GB"/>
        </w:rPr>
        <w:t>Врата пећи се отварају на</w:t>
      </w:r>
      <w:r w:rsidRPr="006A4FAD">
        <w:rPr>
          <w:rFonts w:eastAsia="Calibri" w:cs="Arial"/>
          <w:color w:val="333333"/>
          <w:lang w:val="sr-Cyrl-RS"/>
        </w:rPr>
        <w:t xml:space="preserve"> </w:t>
      </w:r>
      <w:r w:rsidRPr="006A4FAD">
        <w:rPr>
          <w:rFonts w:eastAsia="Calibri" w:cs="Arial"/>
          <w:color w:val="333333"/>
          <w:lang w:val="en-GB"/>
        </w:rPr>
        <w:t xml:space="preserve">доле, механизмом полуга и опруга, са одговарајућом изолацијом. </w:t>
      </w:r>
    </w:p>
    <w:p w:rsidR="006A4FAD" w:rsidRPr="006A4FAD" w:rsidRDefault="006A4FAD" w:rsidP="006A4FAD">
      <w:pPr>
        <w:numPr>
          <w:ilvl w:val="0"/>
          <w:numId w:val="50"/>
        </w:numPr>
        <w:spacing w:before="0" w:after="200" w:line="276" w:lineRule="auto"/>
        <w:contextualSpacing/>
        <w:jc w:val="left"/>
        <w:rPr>
          <w:rFonts w:eastAsia="Calibri" w:cs="Arial"/>
        </w:rPr>
      </w:pPr>
      <w:r w:rsidRPr="006A4FAD">
        <w:rPr>
          <w:rFonts w:eastAsia="Calibri" w:cs="Arial"/>
          <w:color w:val="333333"/>
          <w:lang w:val="en-GB"/>
        </w:rPr>
        <w:t xml:space="preserve">Грејачи пећи израђени од легиране електроотпоме жице "кантхал А1". </w:t>
      </w:r>
    </w:p>
    <w:p w:rsidR="006A4FAD" w:rsidRPr="006A4FAD" w:rsidRDefault="006A4FAD" w:rsidP="006A4FAD">
      <w:pPr>
        <w:numPr>
          <w:ilvl w:val="0"/>
          <w:numId w:val="50"/>
        </w:numPr>
        <w:spacing w:before="0" w:after="200" w:line="276" w:lineRule="auto"/>
        <w:contextualSpacing/>
        <w:jc w:val="left"/>
        <w:rPr>
          <w:rFonts w:eastAsia="Calibri" w:cs="Arial"/>
        </w:rPr>
      </w:pPr>
      <w:r w:rsidRPr="006A4FAD">
        <w:rPr>
          <w:rFonts w:eastAsia="Calibri" w:cs="Arial"/>
          <w:color w:val="333333"/>
          <w:lang w:val="en-GB"/>
        </w:rPr>
        <w:t>Пећ офарбана електростатичким наносом и печена у комори</w:t>
      </w:r>
    </w:p>
    <w:p w:rsidR="006A4FAD" w:rsidRPr="006A4FAD" w:rsidRDefault="006A4FAD" w:rsidP="006A4FAD">
      <w:pPr>
        <w:numPr>
          <w:ilvl w:val="0"/>
          <w:numId w:val="50"/>
        </w:numPr>
        <w:spacing w:before="0" w:after="200" w:line="276" w:lineRule="auto"/>
        <w:contextualSpacing/>
        <w:jc w:val="left"/>
        <w:rPr>
          <w:rFonts w:eastAsia="Calibri" w:cs="Arial"/>
        </w:rPr>
      </w:pPr>
      <w:r w:rsidRPr="006A4FAD">
        <w:rPr>
          <w:rFonts w:eastAsia="Calibri" w:cs="Arial"/>
          <w:lang w:val="en-GB"/>
        </w:rPr>
        <w:t xml:space="preserve">Управљање пећи мора да се врши преко микропроцесорског регулатора </w:t>
      </w:r>
    </w:p>
    <w:p w:rsidR="006A4FAD" w:rsidRPr="006A4FAD" w:rsidRDefault="006A4FAD" w:rsidP="006A4FAD">
      <w:pPr>
        <w:numPr>
          <w:ilvl w:val="0"/>
          <w:numId w:val="50"/>
        </w:numPr>
        <w:spacing w:before="0" w:after="200" w:line="276" w:lineRule="auto"/>
        <w:contextualSpacing/>
        <w:jc w:val="left"/>
        <w:rPr>
          <w:rFonts w:eastAsia="Calibri" w:cs="Arial"/>
        </w:rPr>
      </w:pPr>
      <w:r w:rsidRPr="006A4FAD">
        <w:rPr>
          <w:rFonts w:eastAsia="Calibri" w:cs="Arial"/>
          <w:lang w:val="en-GB"/>
        </w:rPr>
        <w:t>Могу</w:t>
      </w:r>
      <w:r w:rsidRPr="006A4FAD">
        <w:rPr>
          <w:rFonts w:eastAsia="Calibri" w:cs="Arial"/>
          <w:lang w:val="sr-Cyrl-RS"/>
        </w:rPr>
        <w:t>ћ</w:t>
      </w:r>
      <w:r w:rsidRPr="006A4FAD">
        <w:rPr>
          <w:rFonts w:eastAsia="Calibri" w:cs="Arial"/>
          <w:lang w:val="en-GB"/>
        </w:rPr>
        <w:t>ност пограмирања минимум</w:t>
      </w:r>
      <w:r w:rsidRPr="006A4FAD">
        <w:rPr>
          <w:rFonts w:eastAsia="Calibri" w:cs="Arial"/>
          <w:lang w:val="sr-Cyrl-RS"/>
        </w:rPr>
        <w:t xml:space="preserve"> </w:t>
      </w:r>
      <w:r w:rsidRPr="006A4FAD">
        <w:rPr>
          <w:rFonts w:eastAsia="Calibri" w:cs="Arial"/>
          <w:lang w:val="en-GB"/>
        </w:rPr>
        <w:t>5 рампи уз могућност поде</w:t>
      </w:r>
      <w:r w:rsidRPr="006A4FAD">
        <w:rPr>
          <w:rFonts w:eastAsia="Calibri" w:cs="Arial"/>
          <w:lang w:val="sr-Cyrl-RS"/>
        </w:rPr>
        <w:t>ш</w:t>
      </w:r>
      <w:r w:rsidRPr="006A4FAD">
        <w:rPr>
          <w:rFonts w:eastAsia="Calibri" w:cs="Arial"/>
          <w:lang w:val="en-GB"/>
        </w:rPr>
        <w:t>авања времена постизања жељене температуре</w:t>
      </w:r>
    </w:p>
    <w:p w:rsidR="006A4FAD" w:rsidRPr="006A4FAD" w:rsidRDefault="006A4FAD" w:rsidP="006A4FAD">
      <w:pPr>
        <w:numPr>
          <w:ilvl w:val="0"/>
          <w:numId w:val="50"/>
        </w:numPr>
        <w:spacing w:before="0" w:after="200" w:line="276" w:lineRule="auto"/>
        <w:contextualSpacing/>
        <w:jc w:val="left"/>
        <w:rPr>
          <w:rFonts w:eastAsia="Calibri" w:cs="Arial"/>
        </w:rPr>
      </w:pPr>
      <w:r w:rsidRPr="006A4FAD">
        <w:rPr>
          <w:rFonts w:eastAsia="Calibri" w:cs="Arial"/>
          <w:lang w:val="sr-Cyrl-RS"/>
        </w:rPr>
        <w:t>У</w:t>
      </w:r>
      <w:r w:rsidRPr="006A4FAD">
        <w:rPr>
          <w:rFonts w:eastAsia="Calibri" w:cs="Arial"/>
          <w:lang w:val="en-GB"/>
        </w:rPr>
        <w:t>нутрашње димензије коморе ШxДxВ 200</w:t>
      </w:r>
      <w:r w:rsidRPr="006A4FAD">
        <w:rPr>
          <w:rFonts w:eastAsia="Calibri" w:cs="Arial"/>
        </w:rPr>
        <w:t>x300x100 mm ±10%</w:t>
      </w:r>
    </w:p>
    <w:p w:rsidR="006A4FAD" w:rsidRPr="006A4FAD" w:rsidRDefault="006A4FAD" w:rsidP="006A4FAD">
      <w:pPr>
        <w:numPr>
          <w:ilvl w:val="0"/>
          <w:numId w:val="50"/>
        </w:numPr>
        <w:spacing w:before="0" w:after="200" w:line="276" w:lineRule="auto"/>
        <w:contextualSpacing/>
        <w:jc w:val="left"/>
        <w:rPr>
          <w:rFonts w:eastAsia="Calibri" w:cs="Arial"/>
        </w:rPr>
      </w:pPr>
      <w:r w:rsidRPr="006A4FAD">
        <w:rPr>
          <w:rFonts w:eastAsia="Calibri" w:cs="Arial"/>
          <w:lang w:val="sr-Cyrl-RS"/>
        </w:rPr>
        <w:t>С</w:t>
      </w:r>
      <w:r w:rsidRPr="006A4FAD">
        <w:rPr>
          <w:rFonts w:eastAsia="Calibri" w:cs="Arial"/>
        </w:rPr>
        <w:t>пољашње димен</w:t>
      </w:r>
      <w:r w:rsidRPr="006A4FAD">
        <w:rPr>
          <w:rFonts w:eastAsia="Calibri" w:cs="Arial"/>
          <w:lang w:val="sr-Cyrl-RS"/>
        </w:rPr>
        <w:t>з</w:t>
      </w:r>
      <w:r w:rsidRPr="006A4FAD">
        <w:rPr>
          <w:rFonts w:eastAsia="Calibri" w:cs="Arial"/>
        </w:rPr>
        <w:t xml:space="preserve">ије не веће од </w:t>
      </w:r>
      <w:r w:rsidRPr="006A4FAD">
        <w:rPr>
          <w:rFonts w:eastAsia="Calibri" w:cs="Arial"/>
          <w:lang w:val="en-GB"/>
        </w:rPr>
        <w:t xml:space="preserve">ШxДxВ </w:t>
      </w:r>
      <w:r w:rsidRPr="006A4FAD">
        <w:rPr>
          <w:rFonts w:eastAsia="Calibri" w:cs="Arial"/>
        </w:rPr>
        <w:t>450x500x</w:t>
      </w:r>
      <w:r w:rsidRPr="006A4FAD">
        <w:rPr>
          <w:rFonts w:eastAsia="Calibri" w:cs="Arial"/>
          <w:lang w:val="sr-Cyrl-RS"/>
        </w:rPr>
        <w:t>4</w:t>
      </w:r>
      <w:r w:rsidRPr="006A4FAD">
        <w:rPr>
          <w:rFonts w:eastAsia="Calibri" w:cs="Arial"/>
        </w:rPr>
        <w:t>00 mm</w:t>
      </w:r>
    </w:p>
    <w:p w:rsidR="006A4FAD" w:rsidRPr="006A4FAD" w:rsidRDefault="006A4FAD" w:rsidP="006A4FAD">
      <w:pPr>
        <w:numPr>
          <w:ilvl w:val="0"/>
          <w:numId w:val="50"/>
        </w:numPr>
        <w:spacing w:before="0" w:after="200" w:line="276" w:lineRule="auto"/>
        <w:contextualSpacing/>
        <w:jc w:val="left"/>
        <w:rPr>
          <w:rFonts w:eastAsia="Calibri" w:cs="Arial"/>
        </w:rPr>
      </w:pPr>
      <w:r w:rsidRPr="006A4FAD">
        <w:rPr>
          <w:rFonts w:eastAsia="Calibri" w:cs="Arial"/>
        </w:rPr>
        <w:t>Снага пећи не већа од 3 кW</w:t>
      </w:r>
    </w:p>
    <w:p w:rsidR="006A4FAD" w:rsidRPr="006A4FAD" w:rsidRDefault="006A4FAD" w:rsidP="006A4FAD">
      <w:pPr>
        <w:numPr>
          <w:ilvl w:val="0"/>
          <w:numId w:val="50"/>
        </w:numPr>
        <w:spacing w:before="0" w:after="200" w:line="276" w:lineRule="auto"/>
        <w:contextualSpacing/>
        <w:jc w:val="left"/>
        <w:rPr>
          <w:rFonts w:eastAsia="Calibri" w:cs="Arial"/>
        </w:rPr>
      </w:pPr>
      <w:r w:rsidRPr="006A4FAD">
        <w:rPr>
          <w:rFonts w:eastAsia="Calibri" w:cs="Arial"/>
        </w:rPr>
        <w:t>Напајање 220 V, 50 Hz</w:t>
      </w: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D45DAA" w:rsidRPr="009F47DB" w:rsidRDefault="000628D0" w:rsidP="009432EE">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39782C" w:rsidRPr="00597651" w:rsidRDefault="00CA5FE0" w:rsidP="00CA5FE0">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Pr>
          <w:rFonts w:ascii="Arial" w:hAnsi="Arial" w:cs="Arial"/>
        </w:rPr>
        <w:t>Изабрани Понуђач је обавезан да</w:t>
      </w:r>
      <w:r>
        <w:rPr>
          <w:rFonts w:ascii="Arial" w:hAnsi="Arial" w:cs="Arial"/>
          <w:lang w:val="sr-Cyrl-RS"/>
        </w:rPr>
        <w:t xml:space="preserve"> из</w:t>
      </w:r>
      <w:r w:rsidR="00C765CB">
        <w:rPr>
          <w:rFonts w:ascii="Arial" w:hAnsi="Arial" w:cs="Arial"/>
          <w:lang w:val="sr-Cyrl-RS"/>
        </w:rPr>
        <w:t xml:space="preserve">врши испоруку добара у року од </w:t>
      </w:r>
      <w:r w:rsidR="007A7217">
        <w:rPr>
          <w:rFonts w:ascii="Arial" w:hAnsi="Arial" w:cs="Arial"/>
          <w:lang w:val="sr-Latn-RS"/>
        </w:rPr>
        <w:t>6</w:t>
      </w:r>
      <w:r>
        <w:rPr>
          <w:rFonts w:ascii="Arial" w:hAnsi="Arial" w:cs="Arial"/>
          <w:lang w:val="sr-Cyrl-RS"/>
        </w:rPr>
        <w:t>0 дана од дана потписивања уговора.</w:t>
      </w:r>
      <w:proofErr w:type="gramEnd"/>
    </w:p>
    <w:p w:rsidR="00DB369C" w:rsidRPr="00F10346" w:rsidRDefault="00874F5B" w:rsidP="00874F5B">
      <w:pPr>
        <w:pStyle w:val="Heading10"/>
        <w:rPr>
          <w:lang w:val="en-US"/>
        </w:rPr>
      </w:pPr>
      <w:bookmarkStart w:id="20" w:name="_Toc441651542"/>
      <w:bookmarkStart w:id="21"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0"/>
      <w:bookmarkEnd w:id="21"/>
    </w:p>
    <w:p w:rsidR="004559F1" w:rsidRPr="009F47DB" w:rsidRDefault="004D14FC" w:rsidP="004559F1">
      <w:pPr>
        <w:spacing w:before="0"/>
        <w:rPr>
          <w:rFonts w:cs="Arial"/>
          <w:lang w:val="sr-Cyrl-RS" w:eastAsia="zh-CN"/>
        </w:rPr>
      </w:pPr>
      <w:r w:rsidRPr="009F47DB">
        <w:rPr>
          <w:rFonts w:cs="Arial"/>
          <w:lang w:val="sr-Cyrl-CS" w:eastAsia="zh-CN"/>
        </w:rPr>
        <w:t>М</w:t>
      </w:r>
      <w:r w:rsidR="00D45DAA" w:rsidRPr="009F47DB">
        <w:rPr>
          <w:rFonts w:cs="Arial"/>
          <w:lang w:eastAsia="zh-CN"/>
        </w:rPr>
        <w:t xml:space="preserve">есто испоруке </w:t>
      </w:r>
      <w:r w:rsidR="009432EE" w:rsidRPr="009F47DB">
        <w:rPr>
          <w:rFonts w:cs="Arial"/>
          <w:lang w:val="sr-Cyrl-RS" w:eastAsia="zh-CN"/>
        </w:rPr>
        <w:t xml:space="preserve">: </w:t>
      </w:r>
      <w:r w:rsidR="00CA7451">
        <w:rPr>
          <w:rFonts w:cs="Arial"/>
          <w:lang w:val="sr-Cyrl-RS" w:eastAsia="zh-CN"/>
        </w:rPr>
        <w:t>ТЕНТ Б Ушће</w:t>
      </w:r>
    </w:p>
    <w:p w:rsidR="00BF39C7" w:rsidRPr="009F47DB" w:rsidRDefault="004D14FC" w:rsidP="00BF39C7">
      <w:pPr>
        <w:spacing w:before="0"/>
        <w:rPr>
          <w:rFonts w:cs="Arial"/>
          <w:lang w:val="sr-Cyrl-CS" w:eastAsia="zh-CN"/>
        </w:rPr>
      </w:pPr>
      <w:r w:rsidRPr="009F47DB">
        <w:rPr>
          <w:rFonts w:cs="Arial"/>
          <w:lang w:val="sr-Cyrl-CS" w:eastAsia="zh-CN"/>
        </w:rPr>
        <w:t xml:space="preserve">Паритет испоруке </w:t>
      </w:r>
      <w:r w:rsidR="009432EE" w:rsidRPr="009F47DB">
        <w:rPr>
          <w:rFonts w:cs="Arial"/>
          <w:lang w:val="sr-Cyrl-CS" w:eastAsia="zh-CN"/>
        </w:rPr>
        <w:t xml:space="preserve">ФЦО </w:t>
      </w:r>
      <w:r w:rsidR="004D736D" w:rsidRPr="009F47DB">
        <w:rPr>
          <w:rFonts w:cs="Arial"/>
          <w:lang w:val="sr-Cyrl-CS" w:eastAsia="zh-CN"/>
        </w:rPr>
        <w:t xml:space="preserve">магацин </w:t>
      </w:r>
      <w:r w:rsidR="009432EE" w:rsidRPr="009F47DB">
        <w:rPr>
          <w:rFonts w:cs="Arial"/>
          <w:lang w:val="sr-Cyrl-CS" w:eastAsia="zh-CN"/>
        </w:rPr>
        <w:t>Наручи</w:t>
      </w:r>
      <w:r w:rsidR="001124AE">
        <w:rPr>
          <w:rFonts w:cs="Arial"/>
          <w:lang w:val="sr-Cyrl-CS" w:eastAsia="zh-CN"/>
        </w:rPr>
        <w:t>оца, локациј</w:t>
      </w:r>
      <w:r w:rsidR="001124AE">
        <w:rPr>
          <w:rFonts w:cs="Arial"/>
          <w:lang w:val="sr-Latn-RS" w:eastAsia="zh-CN"/>
        </w:rPr>
        <w:t xml:space="preserve">a </w:t>
      </w:r>
      <w:r w:rsidR="001124AE">
        <w:rPr>
          <w:rFonts w:cs="Arial"/>
          <w:lang w:val="sr-Cyrl-RS" w:eastAsia="zh-CN"/>
        </w:rPr>
        <w:t xml:space="preserve">ТЕНТ Б, </w:t>
      </w:r>
      <w:r w:rsidR="004D736D" w:rsidRPr="009F47DB">
        <w:rPr>
          <w:rFonts w:cs="Arial"/>
          <w:lang w:val="sr-Cyrl-CS" w:eastAsia="zh-CN"/>
        </w:rPr>
        <w:t>са урачунатим зависним трошковима.</w:t>
      </w:r>
    </w:p>
    <w:p w:rsidR="00D45DAA" w:rsidRPr="00735678" w:rsidRDefault="00D45DAA" w:rsidP="004559F1">
      <w:pPr>
        <w:spacing w:before="0"/>
        <w:rPr>
          <w:rFonts w:cs="Arial"/>
          <w:color w:val="00B0F0"/>
          <w:lang w:val="sr-Cyrl-RS" w:eastAsia="zh-CN"/>
        </w:rPr>
      </w:pPr>
    </w:p>
    <w:p w:rsidR="008112A2" w:rsidRPr="00F10346" w:rsidRDefault="008112A2" w:rsidP="00181E4C">
      <w:pPr>
        <w:pStyle w:val="Heading10"/>
        <w:numPr>
          <w:ilvl w:val="1"/>
          <w:numId w:val="31"/>
        </w:numPr>
      </w:pPr>
      <w:r w:rsidRPr="00F10346">
        <w:t>Квалитативни и квантитативни пријем</w:t>
      </w:r>
    </w:p>
    <w:p w:rsidR="008112A2" w:rsidRPr="001C4EC8" w:rsidRDefault="008112A2" w:rsidP="007D7A9B">
      <w:pPr>
        <w:pStyle w:val="ListParagraph"/>
        <w:autoSpaceDE w:val="0"/>
        <w:autoSpaceDN w:val="0"/>
        <w:adjustRightInd w:val="0"/>
        <w:spacing w:before="0" w:after="0" w:line="240" w:lineRule="auto"/>
        <w:ind w:left="0"/>
        <w:contextualSpacing w:val="0"/>
        <w:rPr>
          <w:rFonts w:ascii="Arial" w:hAnsi="Arial" w:cs="Arial"/>
          <w:color w:val="FF0000"/>
        </w:rPr>
      </w:pPr>
      <w:r w:rsidRPr="00F10346">
        <w:rPr>
          <w:rFonts w:ascii="Arial" w:hAnsi="Arial" w:cs="Arial"/>
          <w:color w:val="00B0F0"/>
        </w:rPr>
        <w:t xml:space="preserve"> </w:t>
      </w:r>
    </w:p>
    <w:p w:rsidR="004D736D" w:rsidRPr="009F47DB" w:rsidRDefault="004D736D" w:rsidP="004D736D">
      <w:pPr>
        <w:pStyle w:val="ListParagraph"/>
        <w:autoSpaceDE w:val="0"/>
        <w:autoSpaceDN w:val="0"/>
        <w:adjustRightInd w:val="0"/>
        <w:spacing w:before="0"/>
        <w:rPr>
          <w:rFonts w:ascii="Arial" w:hAnsi="Arial" w:cs="Arial"/>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w:t>
      </w:r>
      <w:proofErr w:type="gramStart"/>
      <w:r w:rsidR="009E43A0" w:rsidRPr="009F47DB">
        <w:rPr>
          <w:rFonts w:ascii="Arial" w:hAnsi="Arial" w:cs="Arial"/>
          <w:lang w:val="sr-Cyrl-RS"/>
        </w:rPr>
        <w:t xml:space="preserve">се </w:t>
      </w:r>
      <w:r w:rsidR="00CD4F35" w:rsidRPr="009F47DB">
        <w:rPr>
          <w:rFonts w:ascii="Arial" w:hAnsi="Arial" w:cs="Arial"/>
          <w:lang w:val="sr-Cyrl-RS"/>
        </w:rPr>
        <w:t xml:space="preserve"> утврђу</w:t>
      </w:r>
      <w:r w:rsidR="009E43A0" w:rsidRPr="009F47DB">
        <w:rPr>
          <w:rFonts w:ascii="Arial" w:hAnsi="Arial" w:cs="Arial"/>
          <w:lang w:val="sr-Cyrl-RS"/>
        </w:rPr>
        <w:t>ју</w:t>
      </w:r>
      <w:proofErr w:type="gramEnd"/>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Pr="009F47DB">
        <w:rPr>
          <w:rFonts w:ascii="Arial" w:hAnsi="Arial" w:cs="Arial"/>
        </w:rPr>
        <w:t xml:space="preserve"> робе.</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00C50C5C">
        <w:rPr>
          <w:rFonts w:ascii="Arial" w:hAnsi="Arial" w:cs="Arial"/>
          <w:lang w:val="sr-Cyrl-RS"/>
        </w:rPr>
        <w:t>наручена</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527AD0" w:rsidRPr="00DC7B00" w:rsidRDefault="00527AD0" w:rsidP="00DC7B00">
      <w:pPr>
        <w:pStyle w:val="ListParagraph"/>
        <w:autoSpaceDE w:val="0"/>
        <w:autoSpaceDN w:val="0"/>
        <w:adjustRightInd w:val="0"/>
        <w:spacing w:before="0"/>
        <w:rPr>
          <w:rFonts w:ascii="Arial" w:hAnsi="Arial" w:cs="Arial"/>
          <w:lang w:val="sr-Cyrl-RS"/>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527AD0" w:rsidRDefault="00527AD0" w:rsidP="00527AD0">
      <w:pPr>
        <w:pStyle w:val="ListParagraph"/>
        <w:autoSpaceDE w:val="0"/>
        <w:autoSpaceDN w:val="0"/>
        <w:adjustRightInd w:val="0"/>
        <w:spacing w:before="0"/>
        <w:rPr>
          <w:rFonts w:ascii="Arial" w:hAnsi="Arial" w:cs="Arial"/>
          <w:lang w:val="sr-Cyrl-RS"/>
        </w:rPr>
      </w:pPr>
      <w:proofErr w:type="gramStart"/>
      <w:r w:rsidRPr="00272D07">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33663C" w:rsidRPr="0033663C" w:rsidRDefault="0033663C" w:rsidP="00527AD0">
      <w:pPr>
        <w:pStyle w:val="ListParagraph"/>
        <w:autoSpaceDE w:val="0"/>
        <w:autoSpaceDN w:val="0"/>
        <w:adjustRightInd w:val="0"/>
        <w:spacing w:before="0"/>
        <w:rPr>
          <w:rFonts w:ascii="Arial" w:hAnsi="Arial" w:cs="Arial"/>
          <w:lang w:val="sr-Cyrl-RS"/>
        </w:rPr>
      </w:pPr>
    </w:p>
    <w:p w:rsidR="004D736D" w:rsidRDefault="003B5E3D" w:rsidP="004D736D">
      <w:pPr>
        <w:pStyle w:val="ListParagraph"/>
        <w:autoSpaceDE w:val="0"/>
        <w:autoSpaceDN w:val="0"/>
        <w:adjustRightInd w:val="0"/>
        <w:spacing w:before="0"/>
        <w:rPr>
          <w:rFonts w:ascii="Arial" w:hAnsi="Arial" w:cs="Arial"/>
          <w:lang w:val="sr-Cyrl-RS"/>
        </w:rPr>
      </w:pPr>
      <w:r w:rsidRPr="00272D07">
        <w:rPr>
          <w:rFonts w:ascii="Arial" w:hAnsi="Arial" w:cs="Arial"/>
          <w:lang w:val="sr-Cyrl-RS"/>
        </w:rPr>
        <w:t>Понуђач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r w:rsidRPr="00272D07">
        <w:rPr>
          <w:rFonts w:ascii="Arial" w:hAnsi="Arial" w:cs="Arial"/>
          <w:lang w:val="sr-Cyrl-RS"/>
        </w:rPr>
        <w:t xml:space="preserve">Понуђаћач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771564" w:rsidRPr="00DC7B00"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CD4F35" w:rsidRPr="006216A7" w:rsidRDefault="004D14FC" w:rsidP="00F2064D">
      <w:pPr>
        <w:pStyle w:val="Heading10"/>
        <w:numPr>
          <w:ilvl w:val="1"/>
          <w:numId w:val="31"/>
        </w:numPr>
        <w:spacing w:before="0"/>
        <w:rPr>
          <w:rFonts w:cs="Arial"/>
          <w:lang w:eastAsia="zh-CN"/>
        </w:rPr>
      </w:pPr>
      <w:bookmarkStart w:id="22" w:name="_Toc441651543"/>
      <w:bookmarkStart w:id="23" w:name="_Toc442559881"/>
      <w:r w:rsidRPr="006216A7">
        <w:t>Гарантни рок</w:t>
      </w:r>
      <w:bookmarkEnd w:id="22"/>
      <w:bookmarkEnd w:id="23"/>
    </w:p>
    <w:p w:rsidR="00F2064D" w:rsidRPr="00597651" w:rsidRDefault="004D14FC" w:rsidP="00CD4F35">
      <w:pPr>
        <w:pStyle w:val="Heading10"/>
        <w:spacing w:before="0"/>
        <w:ind w:left="0" w:firstLine="0"/>
        <w:rPr>
          <w:rFonts w:cs="Arial"/>
          <w:lang w:val="sr-Cyrl-RS" w:eastAsia="zh-CN"/>
        </w:rPr>
      </w:pPr>
      <w:r w:rsidRPr="006216A7">
        <w:rPr>
          <w:rFonts w:cs="Arial"/>
          <w:lang w:eastAsia="zh-CN"/>
        </w:rPr>
        <w:t xml:space="preserve">Гарантни рок за предмет набавке је </w:t>
      </w:r>
      <w:r w:rsidR="00BF39C7" w:rsidRPr="006216A7">
        <w:rPr>
          <w:rFonts w:cs="Arial"/>
          <w:lang w:eastAsia="zh-CN"/>
        </w:rPr>
        <w:t xml:space="preserve">минимум </w:t>
      </w:r>
      <w:r w:rsidR="00CD4F35" w:rsidRPr="006216A7">
        <w:rPr>
          <w:rFonts w:cs="Arial"/>
          <w:lang w:eastAsia="zh-CN"/>
        </w:rPr>
        <w:t xml:space="preserve">12 (дванаест) месеци </w:t>
      </w:r>
      <w:r w:rsidR="00597651">
        <w:rPr>
          <w:rFonts w:cs="Arial"/>
          <w:lang w:eastAsia="zh-CN"/>
        </w:rPr>
        <w:t xml:space="preserve">од дана </w:t>
      </w:r>
      <w:r w:rsidR="00597651">
        <w:rPr>
          <w:rFonts w:cs="Arial"/>
          <w:lang w:val="sr-Cyrl-RS" w:eastAsia="zh-CN"/>
        </w:rPr>
        <w:t>испоруке</w:t>
      </w:r>
    </w:p>
    <w:p w:rsidR="00A179C0" w:rsidRPr="00DC7B00" w:rsidRDefault="004D14FC" w:rsidP="008112A2">
      <w:pPr>
        <w:spacing w:before="0"/>
        <w:rPr>
          <w:rFonts w:cs="Arial"/>
          <w:lang w:val="sr-Cyrl-RS" w:eastAsia="zh-CN"/>
        </w:rPr>
      </w:pPr>
      <w:r w:rsidRPr="006216A7">
        <w:rPr>
          <w:rFonts w:cs="Arial"/>
          <w:lang w:val="sr-Cyrl-CS" w:eastAsia="zh-CN"/>
        </w:rPr>
        <w:lastRenderedPageBreak/>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756A02" w:rsidRPr="00F10346" w:rsidRDefault="00756A02" w:rsidP="00181E4C">
      <w:pPr>
        <w:pStyle w:val="Heading10"/>
        <w:numPr>
          <w:ilvl w:val="0"/>
          <w:numId w:val="31"/>
        </w:numPr>
      </w:pPr>
      <w:bookmarkStart w:id="24" w:name="_Toc442559884"/>
      <w:r w:rsidRPr="00F10346">
        <w:t>УСЛОВИ ЗА УЧЕШЋЕ У ПОСТУПКУ ЈАВНЕ НАБАВКЕ ИЗ ЧЛ. 75.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D319AD" w:rsidRPr="00D319AD" w:rsidRDefault="00D319AD" w:rsidP="003A4822">
            <w:pPr>
              <w:tabs>
                <w:tab w:val="left" w:pos="680"/>
              </w:tabs>
              <w:snapToGrid w:val="0"/>
              <w:contextualSpacing/>
              <w:rPr>
                <w:rFonts w:eastAsia="Calibri" w:cs="Arial"/>
                <w:lang w:val="sr-Cyrl-RS"/>
              </w:rPr>
            </w:pP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ED655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w:t>
      </w:r>
      <w:r w:rsidR="004A5929">
        <w:rPr>
          <w:rFonts w:cs="Arial"/>
          <w:lang w:eastAsia="zh-CN"/>
        </w:rPr>
        <w:t xml:space="preserve">е </w:t>
      </w:r>
      <w:proofErr w:type="gramStart"/>
      <w:r w:rsidR="004A5929">
        <w:rPr>
          <w:rFonts w:cs="Arial"/>
          <w:lang w:eastAsia="zh-CN"/>
        </w:rPr>
        <w:t xml:space="preserve">обавезне </w:t>
      </w:r>
      <w:r w:rsidRPr="00F10346">
        <w:rPr>
          <w:rFonts w:cs="Arial"/>
          <w:lang w:eastAsia="zh-CN"/>
        </w:rPr>
        <w:t xml:space="preserve"> услове</w:t>
      </w:r>
      <w:proofErr w:type="gramEnd"/>
      <w:r w:rsidRPr="00F10346">
        <w:rPr>
          <w:rFonts w:cs="Arial"/>
          <w:lang w:eastAsia="zh-CN"/>
        </w:rPr>
        <w:t xml:space="preserve">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4A5929">
        <w:rPr>
          <w:rFonts w:cs="Arial"/>
          <w:lang w:val="sr-Cyrl-RS" w:eastAsia="zh-CN"/>
        </w:rPr>
        <w:t>4</w:t>
      </w:r>
      <w:r w:rsidRPr="00F10346">
        <w:rPr>
          <w:rFonts w:cs="Arial"/>
          <w:lang w:eastAsia="zh-CN"/>
        </w:rPr>
        <w:t xml:space="preserve"> овог обрасца, биће одбијена као неприхватљива.</w:t>
      </w:r>
    </w:p>
    <w:p w:rsidR="00B60FC8" w:rsidRPr="004A5929"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4A5929" w:rsidRPr="004A5929" w:rsidRDefault="004A5929" w:rsidP="007F582B">
      <w:pPr>
        <w:spacing w:before="0"/>
        <w:rPr>
          <w:rFonts w:cs="Arial"/>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lastRenderedPageBreak/>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Pr="006707D5" w:rsidRDefault="006707D5"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10346">
        <w:rPr>
          <w:rFonts w:cs="Arial"/>
        </w:rPr>
        <w:t xml:space="preserve">5. </w:t>
      </w:r>
      <w:r w:rsidR="00322313" w:rsidRPr="00F10346">
        <w:rPr>
          <w:rFonts w:cs="Arial"/>
        </w:rPr>
        <w:t>КРИТЕРИЈУМ ЗА ДОДЕЛУ УГОВОРА</w:t>
      </w:r>
      <w:bookmarkEnd w:id="193"/>
    </w:p>
    <w:p w:rsidR="00621752" w:rsidRPr="007F12E8" w:rsidRDefault="00621752" w:rsidP="00621752">
      <w:pPr>
        <w:pStyle w:val="KDKomentar"/>
        <w:spacing w:before="0"/>
        <w:rPr>
          <w:rFonts w:cs="Arial"/>
          <w:b/>
          <w:i w:val="0"/>
          <w:color w:val="auto"/>
          <w:sz w:val="22"/>
          <w:szCs w:val="22"/>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E45DC8" w:rsidRPr="006707D5"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E45DC8" w:rsidRPr="006707D5" w:rsidRDefault="00621752" w:rsidP="00621752">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proofErr w:type="gramStart"/>
      <w:r w:rsidRPr="007F12E8">
        <w:rPr>
          <w:rFonts w:cs="Arial"/>
        </w:rPr>
        <w:t>У понуђену цену страног понуђача урачунавају се и царинске дажбине.</w:t>
      </w:r>
      <w:proofErr w:type="gramEnd"/>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за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621752" w:rsidP="00621752">
      <w:pPr>
        <w:pStyle w:val="KDParagraf"/>
        <w:spacing w:before="0"/>
        <w:rPr>
          <w:rFonts w:cs="Arial"/>
        </w:rPr>
      </w:pPr>
    </w:p>
    <w:p w:rsidR="00621752" w:rsidRPr="007F12E8" w:rsidRDefault="00874F5B" w:rsidP="00F10346">
      <w:pPr>
        <w:pStyle w:val="Heading10"/>
        <w:spacing w:before="0"/>
        <w:jc w:val="both"/>
      </w:pPr>
      <w:bookmarkStart w:id="199" w:name="_Toc441651548"/>
      <w:bookmarkStart w:id="200" w:name="_Toc442559886"/>
      <w:r w:rsidRPr="007F12E8">
        <w:rPr>
          <w:lang w:val="en-US"/>
        </w:rPr>
        <w:t xml:space="preserve">5.1. </w:t>
      </w:r>
      <w:bookmarkEnd w:id="199"/>
      <w:bookmarkEnd w:id="200"/>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621752" w:rsidRPr="007F12E8" w:rsidRDefault="00621752" w:rsidP="006F1B4D">
      <w:pPr>
        <w:spacing w:before="0"/>
        <w:rPr>
          <w:rFonts w:cs="Arial"/>
        </w:rPr>
      </w:pPr>
      <w:proofErr w:type="gramStart"/>
      <w:r w:rsidRPr="007F12E8">
        <w:rPr>
          <w:rFonts w:cs="Arial"/>
        </w:rPr>
        <w:lastRenderedPageBreak/>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p>
    <w:p w:rsidR="001945FA" w:rsidRPr="00F10346" w:rsidRDefault="001945FA" w:rsidP="001945FA">
      <w:pPr>
        <w:spacing w:before="0"/>
        <w:rPr>
          <w:rFonts w:cs="Arial"/>
        </w:rPr>
      </w:pPr>
      <w:r w:rsidRPr="00F10346">
        <w:rPr>
          <w:rFonts w:cs="Arial"/>
        </w:rPr>
        <w:t>Ук</w:t>
      </w:r>
      <w:r w:rsidR="00583968">
        <w:rPr>
          <w:rFonts w:cs="Arial"/>
        </w:rPr>
        <w:t>олико ни после примене резервн</w:t>
      </w:r>
      <w:r w:rsidR="00583968">
        <w:rPr>
          <w:rFonts w:cs="Arial"/>
          <w:lang w:val="sr-Cyrl-RS"/>
        </w:rPr>
        <w:t>ог</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7539A5" w:rsidRPr="007539A5">
        <w:t xml:space="preserve"> </w:t>
      </w:r>
      <w:proofErr w:type="gramStart"/>
      <w:r w:rsidR="007539A5" w:rsidRPr="007539A5">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A208F3" w:rsidRDefault="00A208F3" w:rsidP="00170E4B">
      <w:pPr>
        <w:jc w:val="right"/>
        <w:rPr>
          <w:rFonts w:eastAsia="Arial Unicode MS" w:cs="Arial"/>
          <w:b/>
          <w:kern w:val="2"/>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10346" w:rsidRDefault="00164A25" w:rsidP="00170E4B">
      <w:pPr>
        <w:jc w:val="right"/>
        <w:rPr>
          <w:rFonts w:eastAsia="Arial Unicode MS" w:cs="Arial"/>
          <w:kern w:val="2"/>
        </w:rPr>
      </w:pPr>
      <w:r w:rsidRPr="00F10346">
        <w:rPr>
          <w:rFonts w:eastAsia="Arial Unicode MS" w:cs="Arial"/>
          <w:kern w:val="2"/>
          <w:lang w:val="ru-RU"/>
        </w:rPr>
        <w:t xml:space="preserve">                                                                      за спровођење ЈН</w:t>
      </w:r>
      <w:r w:rsidR="00455003">
        <w:rPr>
          <w:rFonts w:eastAsia="Arial Unicode MS" w:cs="Arial"/>
          <w:kern w:val="2"/>
        </w:rPr>
        <w:t>3000/</w:t>
      </w:r>
      <w:r w:rsidR="00D319AD">
        <w:rPr>
          <w:rFonts w:eastAsia="Arial Unicode MS" w:cs="Arial"/>
          <w:kern w:val="2"/>
        </w:rPr>
        <w:t>133</w:t>
      </w:r>
      <w:r w:rsidR="00D319AD">
        <w:rPr>
          <w:rFonts w:eastAsia="Arial Unicode MS" w:cs="Arial"/>
          <w:kern w:val="2"/>
          <w:lang w:val="sr-Cyrl-RS"/>
        </w:rPr>
        <w:t>7</w:t>
      </w:r>
      <w:r w:rsidR="00C765CB">
        <w:rPr>
          <w:rFonts w:eastAsia="Arial Unicode MS" w:cs="Arial"/>
          <w:kern w:val="2"/>
        </w:rPr>
        <w:t>/2017</w:t>
      </w:r>
      <w:r w:rsidR="00455003">
        <w:rPr>
          <w:rFonts w:eastAsia="Arial Unicode MS" w:cs="Arial"/>
          <w:kern w:val="2"/>
        </w:rPr>
        <w:t xml:space="preserve"> (</w:t>
      </w:r>
      <w:r w:rsidR="00D319AD">
        <w:rPr>
          <w:rFonts w:eastAsia="Arial Unicode MS" w:cs="Arial"/>
          <w:kern w:val="2"/>
          <w:lang w:val="sr-Cyrl-RS"/>
        </w:rPr>
        <w:t>648</w:t>
      </w:r>
      <w:r w:rsidR="00C765CB">
        <w:rPr>
          <w:rFonts w:eastAsia="Arial Unicode MS" w:cs="Arial"/>
          <w:kern w:val="2"/>
        </w:rPr>
        <w:t>/2017</w:t>
      </w:r>
      <w:r w:rsidR="00124298" w:rsidRPr="00124298">
        <w:rPr>
          <w:rFonts w:eastAsia="Arial Unicode MS" w:cs="Arial"/>
          <w:kern w:val="2"/>
        </w:rPr>
        <w:t>)</w:t>
      </w:r>
    </w:p>
    <w:p w:rsidR="00164A25" w:rsidRPr="00C765CB" w:rsidRDefault="00164A25" w:rsidP="00170E4B">
      <w:pPr>
        <w:jc w:val="right"/>
        <w:rPr>
          <w:rFonts w:eastAsia="Arial Unicode MS" w:cs="Arial"/>
          <w:kern w:val="2"/>
          <w:lang w:val="sr-Latn-RS"/>
        </w:rPr>
      </w:pPr>
      <w:r w:rsidRPr="00F10346">
        <w:rPr>
          <w:rFonts w:eastAsia="Arial Unicode MS" w:cs="Arial"/>
          <w:kern w:val="2"/>
          <w:lang w:val="ru-RU"/>
        </w:rPr>
        <w:t xml:space="preserve">                                                       формирана Решењем бр.</w:t>
      </w:r>
      <w:r w:rsidR="00BC7DC9" w:rsidRPr="00BC7DC9">
        <w:rPr>
          <w:rFonts w:eastAsia="Arial Unicode MS" w:cs="Arial"/>
          <w:kern w:val="2"/>
          <w:lang w:val="sr-Latn-RS"/>
        </w:rPr>
        <w:t xml:space="preserve"> </w:t>
      </w:r>
      <w:r w:rsidR="00D550A8">
        <w:rPr>
          <w:rFonts w:eastAsia="Arial Unicode MS" w:cs="Arial"/>
          <w:kern w:val="2"/>
          <w:lang w:val="sr-Latn-RS"/>
        </w:rPr>
        <w:t>5383-E.03.02-225578/3</w:t>
      </w:r>
      <w:r w:rsidR="00D550A8" w:rsidRPr="00D550A8">
        <w:rPr>
          <w:rFonts w:eastAsia="Arial Unicode MS" w:cs="Arial"/>
          <w:kern w:val="2"/>
          <w:lang w:val="sr-Latn-RS"/>
        </w:rPr>
        <w:t>-2017 од 24.05.2017 године</w:t>
      </w:r>
    </w:p>
    <w:p w:rsidR="00164A25" w:rsidRDefault="00164A25" w:rsidP="00164A25">
      <w:pPr>
        <w:pStyle w:val="Title"/>
        <w:spacing w:before="0"/>
        <w:rPr>
          <w:rFonts w:cs="Arial"/>
          <w:color w:val="00B0F0"/>
          <w:sz w:val="22"/>
          <w:szCs w:val="22"/>
          <w:lang w:val="sr-Cyrl-RS"/>
        </w:rPr>
      </w:pPr>
    </w:p>
    <w:p w:rsidR="00F80FAF" w:rsidRDefault="00F80FAF" w:rsidP="00BA1C07">
      <w:pPr>
        <w:pStyle w:val="BodyText"/>
        <w:rPr>
          <w:sz w:val="22"/>
          <w:szCs w:val="22"/>
          <w:lang w:val="en-US" w:eastAsia="en-US"/>
        </w:rPr>
      </w:pPr>
    </w:p>
    <w:p w:rsidR="00D550A8" w:rsidRDefault="00D550A8" w:rsidP="00BA1C07">
      <w:pPr>
        <w:pStyle w:val="BodyText"/>
        <w:rPr>
          <w:sz w:val="22"/>
          <w:szCs w:val="22"/>
          <w:lang w:val="en-US" w:eastAsia="en-US"/>
        </w:rPr>
      </w:pPr>
    </w:p>
    <w:p w:rsidR="00D550A8" w:rsidRDefault="00D550A8" w:rsidP="00BA1C07">
      <w:pPr>
        <w:pStyle w:val="BodyText"/>
        <w:rPr>
          <w:sz w:val="22"/>
          <w:szCs w:val="22"/>
          <w:lang w:val="en-US" w:eastAsia="en-US"/>
        </w:rPr>
      </w:pPr>
    </w:p>
    <w:p w:rsidR="00D550A8" w:rsidRDefault="00D550A8" w:rsidP="00BA1C07">
      <w:pPr>
        <w:pStyle w:val="BodyText"/>
        <w:rPr>
          <w:sz w:val="22"/>
          <w:szCs w:val="22"/>
          <w:lang w:val="en-US" w:eastAsia="en-US"/>
        </w:rPr>
      </w:pPr>
    </w:p>
    <w:p w:rsidR="00D550A8" w:rsidRDefault="00D550A8" w:rsidP="00BA1C07">
      <w:pPr>
        <w:pStyle w:val="BodyText"/>
        <w:rPr>
          <w:sz w:val="22"/>
          <w:szCs w:val="22"/>
          <w:lang w:val="en-US" w:eastAsia="en-US"/>
        </w:rPr>
      </w:pPr>
    </w:p>
    <w:p w:rsidR="00D550A8" w:rsidRDefault="00D550A8" w:rsidP="00BA1C07">
      <w:pPr>
        <w:pStyle w:val="BodyText"/>
        <w:rPr>
          <w:sz w:val="22"/>
          <w:szCs w:val="22"/>
          <w:lang w:val="en-US" w:eastAsia="en-US"/>
        </w:rPr>
      </w:pPr>
    </w:p>
    <w:p w:rsidR="00D550A8" w:rsidRDefault="00D550A8" w:rsidP="00BA1C07">
      <w:pPr>
        <w:pStyle w:val="BodyText"/>
        <w:rPr>
          <w:lang w:val="sr-Latn-RS" w:eastAsia="en-US"/>
        </w:rPr>
      </w:pPr>
      <w:bookmarkStart w:id="201" w:name="_GoBack"/>
      <w:bookmarkEnd w:id="201"/>
    </w:p>
    <w:p w:rsidR="00F80FAF" w:rsidRDefault="00F80FAF" w:rsidP="00BA1C07">
      <w:pPr>
        <w:pStyle w:val="BodyText"/>
        <w:rPr>
          <w:lang w:val="sr-Latn-RS" w:eastAsia="en-US"/>
        </w:rPr>
      </w:pPr>
    </w:p>
    <w:p w:rsidR="00F80FAF" w:rsidRDefault="00F80FAF" w:rsidP="00BA1C07">
      <w:pPr>
        <w:pStyle w:val="BodyText"/>
        <w:rPr>
          <w:lang w:val="sr-Latn-RS" w:eastAsia="en-US"/>
        </w:rPr>
      </w:pPr>
    </w:p>
    <w:p w:rsidR="00F80FAF" w:rsidRPr="00F80FAF" w:rsidRDefault="00F80FAF" w:rsidP="00BA1C07">
      <w:pPr>
        <w:pStyle w:val="BodyText"/>
        <w:rPr>
          <w:lang w:val="sr-Latn-RS" w:eastAsia="en-US"/>
        </w:rPr>
      </w:pPr>
    </w:p>
    <w:p w:rsidR="00BA1C07" w:rsidRDefault="00BA1C07" w:rsidP="00BA1C07">
      <w:pPr>
        <w:pStyle w:val="BodyText"/>
        <w:rPr>
          <w:lang w:val="sr-Cyrl-RS" w:eastAsia="en-US"/>
        </w:rPr>
      </w:pPr>
    </w:p>
    <w:p w:rsidR="00BA1C07" w:rsidRDefault="00BA1C07" w:rsidP="00BA1C07">
      <w:pPr>
        <w:pStyle w:val="BodyText"/>
        <w:rPr>
          <w:lang w:val="sr-Cyrl-RS" w:eastAsia="en-US"/>
        </w:rPr>
      </w:pPr>
    </w:p>
    <w:p w:rsidR="00BA1C07" w:rsidRDefault="00BA1C07" w:rsidP="00BA1C07">
      <w:pPr>
        <w:pStyle w:val="BodyText"/>
        <w:rPr>
          <w:lang w:val="sr-Cyrl-RS" w:eastAsia="en-US"/>
        </w:rPr>
      </w:pPr>
    </w:p>
    <w:p w:rsidR="00BA1C07" w:rsidRDefault="00BA1C07" w:rsidP="00BA1C07">
      <w:pPr>
        <w:pStyle w:val="BodyText"/>
        <w:rPr>
          <w:lang w:val="sr-Cyrl-RS" w:eastAsia="en-US"/>
        </w:rPr>
      </w:pPr>
    </w:p>
    <w:p w:rsidR="00BA1C07" w:rsidRDefault="00BA1C07" w:rsidP="00BA1C07">
      <w:pPr>
        <w:pStyle w:val="BodyText"/>
        <w:rPr>
          <w:lang w:val="sr-Cyrl-RS" w:eastAsia="en-US"/>
        </w:rPr>
      </w:pPr>
    </w:p>
    <w:p w:rsidR="00BA1C07" w:rsidRDefault="00BA1C07" w:rsidP="00BA1C07">
      <w:pPr>
        <w:pStyle w:val="BodyText"/>
        <w:rPr>
          <w:lang w:val="sr-Cyrl-RS" w:eastAsia="en-US"/>
        </w:rPr>
      </w:pPr>
    </w:p>
    <w:p w:rsidR="00BA1C07" w:rsidRDefault="00BA1C07" w:rsidP="00BA1C07">
      <w:pPr>
        <w:pStyle w:val="BodyText"/>
        <w:rPr>
          <w:lang w:val="sr-Cyrl-RS" w:eastAsia="en-US"/>
        </w:rPr>
      </w:pPr>
    </w:p>
    <w:p w:rsidR="00BA1C07" w:rsidRDefault="00BA1C07" w:rsidP="00BA1C07">
      <w:pPr>
        <w:pStyle w:val="BodyText"/>
        <w:rPr>
          <w:lang w:val="sr-Cyrl-RS" w:eastAsia="en-US"/>
        </w:rPr>
      </w:pPr>
    </w:p>
    <w:p w:rsidR="00BA1C07" w:rsidRDefault="00BA1C07" w:rsidP="00BA1C07">
      <w:pPr>
        <w:pStyle w:val="BodyText"/>
        <w:rPr>
          <w:lang w:val="sr-Cyrl-RS" w:eastAsia="en-US"/>
        </w:rPr>
      </w:pPr>
    </w:p>
    <w:p w:rsidR="00BA1C07" w:rsidRDefault="00BA1C07" w:rsidP="00BA1C07">
      <w:pPr>
        <w:pStyle w:val="BodyText"/>
        <w:rPr>
          <w:lang w:val="sr-Cyrl-RS" w:eastAsia="en-US"/>
        </w:rPr>
      </w:pPr>
    </w:p>
    <w:p w:rsidR="00BA1C07" w:rsidRDefault="00BA1C07" w:rsidP="00BA1C07">
      <w:pPr>
        <w:pStyle w:val="BodyText"/>
        <w:rPr>
          <w:lang w:val="sr-Cyrl-RS" w:eastAsia="en-US"/>
        </w:rPr>
      </w:pPr>
    </w:p>
    <w:p w:rsidR="00BA1C07" w:rsidRPr="00876810" w:rsidRDefault="00BA1C07" w:rsidP="00BA1C07">
      <w:pPr>
        <w:pStyle w:val="BodyText"/>
        <w:rPr>
          <w:lang w:val="sr-Latn-RS" w:eastAsia="en-US"/>
        </w:rPr>
      </w:pPr>
    </w:p>
    <w:p w:rsidR="00BE7496" w:rsidRPr="006707D5" w:rsidRDefault="00BE7496" w:rsidP="00621752">
      <w:pPr>
        <w:autoSpaceDE w:val="0"/>
        <w:autoSpaceDN w:val="0"/>
        <w:adjustRightInd w:val="0"/>
        <w:spacing w:before="0"/>
        <w:rPr>
          <w:rFonts w:eastAsia="TimesNewRomanPSMT" w:cs="Arial"/>
          <w:bCs/>
          <w:color w:val="FF0000"/>
          <w:lang w:val="sr-Cyrl-RS"/>
        </w:rPr>
      </w:pPr>
    </w:p>
    <w:p w:rsidR="008D2B23" w:rsidRPr="00F10346" w:rsidRDefault="008D2B23" w:rsidP="00181E4C">
      <w:pPr>
        <w:pStyle w:val="KDPodnaslov1"/>
        <w:numPr>
          <w:ilvl w:val="0"/>
          <w:numId w:val="17"/>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4"/>
      <w:bookmarkEnd w:id="195"/>
      <w:bookmarkEnd w:id="196"/>
      <w:bookmarkEnd w:id="197"/>
      <w:bookmarkEnd w:id="198"/>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7F12E8" w:rsidRDefault="008D2B23" w:rsidP="008D2B23">
      <w:pPr>
        <w:pStyle w:val="KDKomentar"/>
        <w:spacing w:before="0"/>
        <w:rPr>
          <w:rFonts w:cs="Arial"/>
          <w:i w:val="0"/>
          <w:color w:val="auto"/>
          <w:sz w:val="22"/>
          <w:szCs w:val="22"/>
        </w:rPr>
      </w:pPr>
      <w:r w:rsidRPr="007F12E8">
        <w:rPr>
          <w:rFonts w:cs="Arial"/>
          <w:i w:val="0"/>
          <w:color w:val="auto"/>
          <w:sz w:val="22"/>
          <w:szCs w:val="22"/>
        </w:rPr>
        <w:t>Понуда са свим прилозима мора бити сачињена на српском језику.</w:t>
      </w:r>
    </w:p>
    <w:p w:rsidR="008D2B23" w:rsidRPr="004B47DD" w:rsidRDefault="008D2B23" w:rsidP="008D2B23">
      <w:pPr>
        <w:pStyle w:val="KDKomentar"/>
        <w:spacing w:before="0"/>
        <w:rPr>
          <w:rStyle w:val="StyleArial"/>
          <w:rFonts w:cs="Arial"/>
          <w:i w:val="0"/>
          <w:color w:val="auto"/>
          <w:sz w:val="22"/>
          <w:szCs w:val="22"/>
          <w:lang w:val="sr-Latn-RS"/>
        </w:rPr>
      </w:pPr>
      <w:r w:rsidRPr="007F12E8">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w:t>
      </w:r>
      <w:r w:rsidR="004B47DD">
        <w:rPr>
          <w:rStyle w:val="StyleArial"/>
          <w:rFonts w:cs="Arial"/>
          <w:i w:val="0"/>
          <w:color w:val="auto"/>
          <w:sz w:val="22"/>
          <w:szCs w:val="22"/>
        </w:rPr>
        <w:t>еводиоца</w:t>
      </w:r>
      <w:r w:rsidR="004B47DD">
        <w:rPr>
          <w:rStyle w:val="StyleArial"/>
          <w:rFonts w:cs="Arial"/>
          <w:i w:val="0"/>
          <w:color w:val="auto"/>
          <w:sz w:val="22"/>
          <w:szCs w:val="22"/>
          <w:lang w:val="sr-Latn-RS"/>
        </w:rPr>
        <w:t>.</w:t>
      </w:r>
    </w:p>
    <w:p w:rsidR="008D2B23" w:rsidRPr="00F10346" w:rsidRDefault="008D2B23" w:rsidP="008D2B23">
      <w:pPr>
        <w:pStyle w:val="KDParagraf"/>
        <w:spacing w:before="0"/>
        <w:rPr>
          <w:rFonts w:cs="Arial"/>
          <w:lang w:val="ru-RU" w:eastAsia="sr-Latn-CS"/>
        </w:rPr>
      </w:pPr>
    </w:p>
    <w:p w:rsidR="008D2B23" w:rsidRDefault="008D2B23" w:rsidP="00181E4C">
      <w:pPr>
        <w:pStyle w:val="KDPodnaslov2"/>
        <w:numPr>
          <w:ilvl w:val="1"/>
          <w:numId w:val="28"/>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4B47DD" w:rsidRPr="004B47DD" w:rsidRDefault="004B47DD" w:rsidP="004B47DD"/>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664DF6">
        <w:rPr>
          <w:rFonts w:cs="Arial"/>
          <w:lang w:val="ru-RU"/>
        </w:rPr>
        <w:t xml:space="preserve">- </w:t>
      </w:r>
      <w:r w:rsidR="00664DF6">
        <w:rPr>
          <w:rFonts w:cs="Arial"/>
          <w:lang w:val="ru-RU"/>
        </w:rPr>
        <w:tab/>
        <w:t>ТЕНТ Б Ушће Обреновац,</w:t>
      </w:r>
      <w:r w:rsidR="0095708A" w:rsidRPr="001C129A">
        <w:rPr>
          <w:rFonts w:cs="Arial"/>
          <w:lang w:val="ru-RU"/>
        </w:rPr>
        <w:t xml:space="preserve"> </w:t>
      </w:r>
      <w:r w:rsidRPr="001C129A">
        <w:rPr>
          <w:rFonts w:cs="Arial"/>
          <w:lang w:val="ru-RU"/>
        </w:rPr>
        <w:t>писарница - са назнаком: „</w:t>
      </w:r>
      <w:r w:rsidRPr="00F10346">
        <w:rPr>
          <w:rFonts w:cs="Arial"/>
          <w:lang w:val="ru-RU"/>
        </w:rPr>
        <w:t xml:space="preserve">Понуда за јавну набавку  </w:t>
      </w:r>
      <w:r w:rsidR="000E2639" w:rsidRPr="000E2639">
        <w:rPr>
          <w:rFonts w:cs="Arial"/>
          <w:b/>
          <w:lang w:val="sr-Cyrl-RS"/>
        </w:rPr>
        <w:t>Набавка лaбoрaтoриjскe пeћи зa жaрeњe</w:t>
      </w:r>
      <w:r w:rsidR="00664DF6" w:rsidRPr="00DE482F">
        <w:rPr>
          <w:rFonts w:cs="Arial"/>
          <w:b/>
          <w:lang w:val="sr-Cyrl-RS"/>
        </w:rPr>
        <w:t xml:space="preserve"> </w:t>
      </w:r>
      <w:r w:rsidRPr="00F10346">
        <w:rPr>
          <w:rFonts w:cs="Arial"/>
          <w:lang w:val="ru-RU"/>
        </w:rPr>
        <w:t xml:space="preserve">Јавна набавка број </w:t>
      </w:r>
      <w:r w:rsidR="000E2639">
        <w:rPr>
          <w:rFonts w:cs="Arial"/>
          <w:b/>
        </w:rPr>
        <w:t>3000/133</w:t>
      </w:r>
      <w:r w:rsidR="000E2639">
        <w:rPr>
          <w:rFonts w:cs="Arial"/>
          <w:b/>
          <w:lang w:val="sr-Cyrl-RS"/>
        </w:rPr>
        <w:t>7</w:t>
      </w:r>
      <w:r w:rsidR="00220728">
        <w:rPr>
          <w:rFonts w:cs="Arial"/>
          <w:b/>
        </w:rPr>
        <w:t>/2017</w:t>
      </w:r>
      <w:r w:rsidR="00210333">
        <w:rPr>
          <w:rFonts w:cs="Arial"/>
          <w:b/>
        </w:rPr>
        <w:t xml:space="preserve"> (</w:t>
      </w:r>
      <w:r w:rsidR="000E2639">
        <w:rPr>
          <w:rFonts w:cs="Arial"/>
          <w:b/>
          <w:lang w:val="sr-Cyrl-RS"/>
        </w:rPr>
        <w:t>648</w:t>
      </w:r>
      <w:r w:rsidR="00220728">
        <w:rPr>
          <w:rFonts w:cs="Arial"/>
          <w:b/>
        </w:rPr>
        <w:t>/2017</w:t>
      </w:r>
      <w:r w:rsidR="00003DFF" w:rsidRPr="00003DFF">
        <w:rPr>
          <w:rFonts w:cs="Arial"/>
          <w:b/>
        </w:rPr>
        <w:t>)</w:t>
      </w:r>
      <w:r w:rsidRPr="00F10346">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7D25F4" w:rsidRDefault="00613B13" w:rsidP="007D25F4">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181E4C">
      <w:pPr>
        <w:pStyle w:val="KDPodnaslov2"/>
        <w:numPr>
          <w:ilvl w:val="1"/>
          <w:numId w:val="28"/>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7F12E8"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27020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270202">
        <w:rPr>
          <w:rFonts w:cs="Arial"/>
          <w:lang w:val="sr-Cyrl-RS"/>
        </w:rPr>
        <w:t>-ТЕНТ Б</w:t>
      </w:r>
      <w:r w:rsidR="003C4E60" w:rsidRPr="00463E03">
        <w:rPr>
          <w:rFonts w:cs="Arial"/>
        </w:rPr>
        <w:t>,</w:t>
      </w:r>
      <w:r w:rsidR="003C4E60" w:rsidRPr="00F10346">
        <w:rPr>
          <w:rFonts w:cs="Arial"/>
          <w:color w:val="00B0F0"/>
        </w:rPr>
        <w:t xml:space="preserve"> </w:t>
      </w:r>
      <w:r w:rsidR="00724120">
        <w:rPr>
          <w:rFonts w:cs="Arial"/>
          <w:lang w:val="ru-RU"/>
        </w:rPr>
        <w:t>Ушће Обреновац</w:t>
      </w:r>
      <w:r w:rsidR="00270202">
        <w:rPr>
          <w:rFonts w:cs="Arial"/>
          <w:lang w:val="ru-RU"/>
        </w:rPr>
        <w:t xml:space="preserve"> –Управна зграда први спрат.</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lastRenderedPageBreak/>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DA558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FB0AD3" w:rsidRPr="00FB0AD3">
        <w:rPr>
          <w:rFonts w:cs="Arial"/>
          <w:lang w:val="sr-Cyrl-RS"/>
        </w:rPr>
        <w:t>Набавка лaбoрaтoриjскe пeћи зa жaрeњe</w:t>
      </w:r>
      <w:r w:rsidR="00DA558B" w:rsidRPr="00DA558B">
        <w:rPr>
          <w:rFonts w:cs="Arial"/>
          <w:lang w:val="sr-Cyrl-RS"/>
        </w:rPr>
        <w:t xml:space="preserve"> </w:t>
      </w:r>
      <w:r w:rsidR="00DA558B" w:rsidRPr="00DA558B">
        <w:rPr>
          <w:rFonts w:cs="Arial"/>
          <w:lang w:val="ru-RU"/>
        </w:rPr>
        <w:t xml:space="preserve">Јавна набавка број </w:t>
      </w:r>
      <w:r w:rsidR="00FB0AD3">
        <w:rPr>
          <w:rFonts w:cs="Arial"/>
        </w:rPr>
        <w:t>3000/133</w:t>
      </w:r>
      <w:r w:rsidR="00FB0AD3">
        <w:rPr>
          <w:rFonts w:cs="Arial"/>
          <w:lang w:val="sr-Cyrl-RS"/>
        </w:rPr>
        <w:t>7</w:t>
      </w:r>
      <w:r w:rsidR="004222C0">
        <w:rPr>
          <w:rFonts w:cs="Arial"/>
        </w:rPr>
        <w:t>/2017</w:t>
      </w:r>
      <w:r w:rsidR="00DA558B" w:rsidRPr="00DA558B">
        <w:rPr>
          <w:rFonts w:cs="Arial"/>
        </w:rPr>
        <w:t xml:space="preserve"> (</w:t>
      </w:r>
      <w:r w:rsidR="00FB0AD3">
        <w:rPr>
          <w:rFonts w:cs="Arial"/>
          <w:lang w:val="sr-Cyrl-RS"/>
        </w:rPr>
        <w:t>648</w:t>
      </w:r>
      <w:r w:rsidR="004222C0">
        <w:rPr>
          <w:rFonts w:cs="Arial"/>
        </w:rPr>
        <w:t>/2017</w:t>
      </w:r>
      <w:r w:rsidR="00DA558B" w:rsidRPr="00DA558B">
        <w:rPr>
          <w:rFonts w:cs="Arial"/>
        </w:rPr>
        <w:t>)</w:t>
      </w:r>
      <w:r w:rsidR="00DA558B" w:rsidRPr="00DA558B">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DA558B" w:rsidRPr="00DA558B" w:rsidRDefault="008D2B23" w:rsidP="00DA558B">
      <w:pPr>
        <w:pStyle w:val="KDParagraf"/>
        <w:spacing w:before="0"/>
        <w:rPr>
          <w:rFonts w:cs="Arial"/>
          <w:lang w:val="ru-RU"/>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772E2" w:rsidRPr="004772E2">
        <w:rPr>
          <w:rFonts w:cs="Arial"/>
          <w:lang w:val="sr-Cyrl-RS"/>
        </w:rPr>
        <w:t xml:space="preserve">Набавка лaбoрaтoриjскe пeћи зa жaрeњe </w:t>
      </w:r>
      <w:r w:rsidR="00DA558B" w:rsidRPr="00DA558B">
        <w:rPr>
          <w:rFonts w:cs="Arial"/>
          <w:lang w:val="ru-RU"/>
        </w:rPr>
        <w:t xml:space="preserve">Јавна набавка број </w:t>
      </w:r>
      <w:r w:rsidR="009F771E">
        <w:rPr>
          <w:rFonts w:cs="Arial"/>
        </w:rPr>
        <w:t>3000/1337</w:t>
      </w:r>
      <w:r w:rsidR="00245566">
        <w:rPr>
          <w:rFonts w:cs="Arial"/>
        </w:rPr>
        <w:t>/2017</w:t>
      </w:r>
      <w:r w:rsidR="00DA558B" w:rsidRPr="00DA558B">
        <w:rPr>
          <w:rFonts w:cs="Arial"/>
        </w:rPr>
        <w:t xml:space="preserve"> (</w:t>
      </w:r>
      <w:r w:rsidR="009F771E">
        <w:rPr>
          <w:rFonts w:cs="Arial"/>
          <w:lang w:val="sr-Latn-RS"/>
        </w:rPr>
        <w:t>648</w:t>
      </w:r>
      <w:r w:rsidR="00245566">
        <w:rPr>
          <w:rFonts w:cs="Arial"/>
        </w:rPr>
        <w:t>/2017</w:t>
      </w:r>
      <w:proofErr w:type="gramStart"/>
      <w:r w:rsidR="00DA558B" w:rsidRPr="00DA558B">
        <w:rPr>
          <w:rFonts w:cs="Arial"/>
        </w:rPr>
        <w:t>)</w:t>
      </w:r>
      <w:r w:rsidR="00DA558B" w:rsidRPr="00DA558B">
        <w:rPr>
          <w:rFonts w:cs="Arial"/>
          <w:lang w:val="ru-RU"/>
        </w:rPr>
        <w:t>-</w:t>
      </w:r>
      <w:proofErr w:type="gramEnd"/>
      <w:r w:rsidR="00DA558B" w:rsidRPr="00DA558B">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EA6178" w:rsidRPr="00421CCC" w:rsidRDefault="00EA6178" w:rsidP="008D2B23">
      <w:pPr>
        <w:pStyle w:val="KDKomentar"/>
        <w:spacing w:before="0"/>
        <w:rPr>
          <w:rFonts w:cs="Arial"/>
          <w:i w:val="0"/>
          <w:sz w:val="22"/>
          <w:szCs w:val="22"/>
        </w:rPr>
      </w:pPr>
    </w:p>
    <w:p w:rsidR="008D2B23" w:rsidRPr="00421CCC" w:rsidRDefault="008D2B23" w:rsidP="00181E4C">
      <w:pPr>
        <w:pStyle w:val="KDPodnaslov2"/>
        <w:numPr>
          <w:ilvl w:val="1"/>
          <w:numId w:val="28"/>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FC355A" w:rsidRPr="005A5710" w:rsidRDefault="00FC355A" w:rsidP="00FC355A">
      <w:pPr>
        <w:pStyle w:val="KDParagraf"/>
        <w:spacing w:before="0"/>
        <w:rPr>
          <w:rFonts w:cs="Arial"/>
          <w:color w:val="00B0F0"/>
        </w:rPr>
      </w:pPr>
      <w:proofErr w:type="gramStart"/>
      <w:r w:rsidRPr="00421CCC">
        <w:rPr>
          <w:rFonts w:cs="Arial"/>
        </w:rPr>
        <w:t>Набавка није обликована по партијама</w:t>
      </w:r>
      <w:r w:rsidRPr="00421CCC">
        <w:rPr>
          <w:rFonts w:cs="Arial"/>
          <w:color w:val="00B0F0"/>
        </w:rPr>
        <w:t>.</w:t>
      </w:r>
      <w:proofErr w:type="gramEnd"/>
    </w:p>
    <w:p w:rsidR="00771564" w:rsidRPr="00F10346" w:rsidRDefault="00771564" w:rsidP="00FC355A">
      <w:pPr>
        <w:pStyle w:val="KDParagraf"/>
        <w:spacing w:before="0"/>
        <w:rPr>
          <w:rFonts w:cs="Arial"/>
          <w:color w:val="00B0F0"/>
        </w:rPr>
      </w:pPr>
    </w:p>
    <w:p w:rsidR="008D2B23" w:rsidRPr="00F10346" w:rsidRDefault="008D2B23" w:rsidP="00181E4C">
      <w:pPr>
        <w:pStyle w:val="KDPodnaslov2"/>
        <w:numPr>
          <w:ilvl w:val="1"/>
          <w:numId w:val="28"/>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376AB3" w:rsidRDefault="00EE070C" w:rsidP="008D2B23">
      <w:pPr>
        <w:pStyle w:val="KDParagraf"/>
        <w:spacing w:before="0"/>
        <w:rPr>
          <w:rFonts w:cs="Arial"/>
          <w:lang w:val="sr-Cyrl-RS"/>
        </w:rPr>
      </w:pPr>
      <w:proofErr w:type="gramStart"/>
      <w:r w:rsidRPr="00F10346">
        <w:rPr>
          <w:rFonts w:cs="Arial"/>
        </w:rPr>
        <w:lastRenderedPageBreak/>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00376AB3">
        <w:rPr>
          <w:rFonts w:cs="Arial"/>
          <w:lang w:val="sr-Cyrl-RS"/>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181E4C">
      <w:pPr>
        <w:pStyle w:val="KDPodnaslov2"/>
        <w:numPr>
          <w:ilvl w:val="1"/>
          <w:numId w:val="28"/>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376AB3"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376AB3">
        <w:rPr>
          <w:rFonts w:cs="Arial"/>
          <w:lang w:val="sr-Cyrl-RS"/>
        </w:rPr>
        <w:t>.</w:t>
      </w:r>
      <w:proofErr w:type="gramEnd"/>
      <w:r w:rsidR="00011DCA" w:rsidRPr="00F10346">
        <w:rPr>
          <w:rFonts w:cs="Arial"/>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255F92" w:rsidRPr="00255F92" w:rsidRDefault="00255F92" w:rsidP="008D2B23">
      <w:pPr>
        <w:pStyle w:val="KDParagraf"/>
        <w:spacing w:before="0"/>
        <w:rPr>
          <w:rFonts w:cs="Arial"/>
          <w:lang w:val="sr-Cyrl-RS" w:bidi="en-US"/>
        </w:rPr>
      </w:pPr>
    </w:p>
    <w:p w:rsidR="008D2B23" w:rsidRPr="00F10346" w:rsidRDefault="008D2B23" w:rsidP="00181E4C">
      <w:pPr>
        <w:pStyle w:val="KDPodnaslov2"/>
        <w:numPr>
          <w:ilvl w:val="1"/>
          <w:numId w:val="28"/>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795A34" w:rsidRPr="00F10346" w:rsidRDefault="00795A34" w:rsidP="002E2F11">
      <w:pPr>
        <w:pStyle w:val="KDParagraf"/>
        <w:spacing w:before="0"/>
        <w:rPr>
          <w:rFonts w:cs="Arial"/>
        </w:rPr>
      </w:pPr>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9977EB" w:rsidRPr="007B43D1" w:rsidRDefault="009977EB" w:rsidP="0054056C">
      <w:pPr>
        <w:pStyle w:val="KDParagraf"/>
        <w:spacing w:before="0"/>
        <w:rPr>
          <w:rFonts w:eastAsia="Calibri" w:cs="Arial"/>
          <w:color w:val="00B0F0"/>
          <w:lang w:val="sr-Cyrl-RS"/>
        </w:rPr>
      </w:pPr>
    </w:p>
    <w:p w:rsidR="006C6FDF" w:rsidRPr="00F10346" w:rsidRDefault="006C6FDF" w:rsidP="006C6FDF">
      <w:pPr>
        <w:pStyle w:val="Heading10"/>
        <w:numPr>
          <w:ilvl w:val="1"/>
          <w:numId w:val="28"/>
        </w:numPr>
        <w:rPr>
          <w:rFonts w:cs="Arial"/>
          <w:lang w:val="en-US"/>
        </w:rPr>
      </w:pPr>
      <w:bookmarkStart w:id="231" w:name="_Toc441651588"/>
      <w:bookmarkStart w:id="232" w:name="_Toc442559899"/>
      <w:r w:rsidRPr="00F10346">
        <w:rPr>
          <w:rFonts w:cs="Arial"/>
          <w:lang w:val="en-US"/>
        </w:rPr>
        <w:t xml:space="preserve"> Рок испоруке добара</w:t>
      </w:r>
    </w:p>
    <w:p w:rsidR="009B3371" w:rsidRPr="00464D08" w:rsidRDefault="009C2D13" w:rsidP="006C6FDF">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9C2D13">
        <w:rPr>
          <w:rFonts w:ascii="Arial" w:hAnsi="Arial" w:cs="Arial"/>
        </w:rPr>
        <w:t>Изабрани Понуђач је обавезан да изв</w:t>
      </w:r>
      <w:r w:rsidR="00A4363E">
        <w:rPr>
          <w:rFonts w:ascii="Arial" w:hAnsi="Arial" w:cs="Arial"/>
        </w:rPr>
        <w:t xml:space="preserve">рши испоруку добара у року од </w:t>
      </w:r>
      <w:r w:rsidR="00EE1A5D">
        <w:rPr>
          <w:rFonts w:ascii="Arial" w:hAnsi="Arial" w:cs="Arial"/>
          <w:lang w:val="sr-Cyrl-RS"/>
        </w:rPr>
        <w:t>6</w:t>
      </w:r>
      <w:r w:rsidR="00A4363E">
        <w:rPr>
          <w:rFonts w:ascii="Arial" w:hAnsi="Arial" w:cs="Arial"/>
          <w:lang w:val="sr-Cyrl-RS"/>
        </w:rPr>
        <w:t>0</w:t>
      </w:r>
      <w:r w:rsidRPr="009C2D13">
        <w:rPr>
          <w:rFonts w:ascii="Arial" w:hAnsi="Arial" w:cs="Arial"/>
        </w:rPr>
        <w:t xml:space="preserve"> дана од дана потписивања уговора.</w:t>
      </w:r>
      <w:proofErr w:type="gramEnd"/>
    </w:p>
    <w:p w:rsidR="006C6FDF" w:rsidRPr="00F10346" w:rsidRDefault="00551120" w:rsidP="006C6FDF">
      <w:pPr>
        <w:pStyle w:val="Heading10"/>
        <w:numPr>
          <w:ilvl w:val="1"/>
          <w:numId w:val="28"/>
        </w:numPr>
        <w:rPr>
          <w:rFonts w:cs="Arial"/>
          <w:lang w:val="en-US"/>
        </w:rPr>
      </w:pPr>
      <w:r>
        <w:rPr>
          <w:rFonts w:cs="Arial"/>
          <w:lang w:val="en-US"/>
        </w:rPr>
        <w:t>Гарантни рок</w:t>
      </w:r>
    </w:p>
    <w:p w:rsidR="006C6FDF" w:rsidRPr="006216A7" w:rsidRDefault="006C6FDF" w:rsidP="006C6FDF">
      <w:pPr>
        <w:spacing w:before="0"/>
        <w:rPr>
          <w:rFonts w:cs="Arial"/>
          <w:lang w:eastAsia="zh-CN"/>
        </w:rPr>
      </w:pPr>
      <w:r w:rsidRPr="006216A7">
        <w:rPr>
          <w:rFonts w:cs="Arial"/>
          <w:lang w:eastAsia="zh-CN"/>
        </w:rPr>
        <w:t xml:space="preserve">Гарантни рок за предмет набавке је </w:t>
      </w:r>
      <w:r w:rsidR="00551120" w:rsidRPr="006216A7">
        <w:rPr>
          <w:rFonts w:cs="Arial"/>
          <w:lang w:val="sr-Cyrl-CS" w:eastAsia="zh-CN"/>
        </w:rPr>
        <w:t>12</w:t>
      </w:r>
      <w:r w:rsidR="00354709" w:rsidRPr="006216A7">
        <w:rPr>
          <w:rFonts w:cs="Arial"/>
          <w:lang w:val="sr-Cyrl-CS" w:eastAsia="zh-CN"/>
        </w:rPr>
        <w:t xml:space="preserve"> месеци </w:t>
      </w:r>
      <w:r w:rsidRPr="006216A7">
        <w:rPr>
          <w:rFonts w:cs="Arial"/>
          <w:lang w:eastAsia="zh-CN"/>
        </w:rPr>
        <w:t xml:space="preserve">од </w:t>
      </w:r>
      <w:r w:rsidR="00EE1A5D">
        <w:rPr>
          <w:rFonts w:cs="Arial"/>
          <w:lang w:val="sr-Cyrl-RS" w:eastAsia="zh-CN"/>
        </w:rPr>
        <w:t>испоруке</w:t>
      </w:r>
      <w:r w:rsidR="008F18BC" w:rsidRPr="006216A7">
        <w:rPr>
          <w:rFonts w:cs="Arial"/>
          <w:lang w:eastAsia="zh-CN"/>
        </w:rPr>
        <w:t xml:space="preserve"> </w:t>
      </w:r>
    </w:p>
    <w:p w:rsidR="006C6FDF" w:rsidRPr="007B43D1" w:rsidRDefault="006C6FDF" w:rsidP="007B43D1">
      <w:pPr>
        <w:pStyle w:val="Heading10"/>
        <w:spacing w:before="0"/>
        <w:ind w:left="0" w:firstLine="0"/>
        <w:rPr>
          <w:rFonts w:cs="Arial"/>
          <w:lang w:val="sr-Cyrl-RS" w:eastAsia="zh-CN"/>
        </w:rPr>
      </w:pPr>
      <w:r w:rsidRPr="006216A7">
        <w:rPr>
          <w:rFonts w:cs="Arial"/>
          <w:lang w:eastAsia="zh-CN"/>
        </w:rPr>
        <w:t>Изабрани Понуђач је дужан да о свом трошку отклони све евентуалне недостатке у току трајања гарантног рока</w:t>
      </w:r>
      <w:r w:rsidRPr="006216A7">
        <w:rPr>
          <w:rFonts w:cs="Arial"/>
          <w:color w:val="00B0F0"/>
          <w:lang w:eastAsia="zh-CN"/>
        </w:rPr>
        <w:t xml:space="preserve">.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н</w:t>
      </w:r>
      <w:r w:rsidR="00354709" w:rsidRPr="00272D07">
        <w:rPr>
          <w:rFonts w:eastAsia="Calibri" w:cs="Arial"/>
        </w:rPr>
        <w:t>акон испоруке</w:t>
      </w:r>
      <w:r w:rsidRPr="00272D07">
        <w:rPr>
          <w:rFonts w:eastAsia="Calibri" w:cs="Arial"/>
        </w:rPr>
        <w:t xml:space="preserve"> </w:t>
      </w:r>
      <w:r w:rsidR="00354709" w:rsidRPr="00354709">
        <w:rPr>
          <w:rFonts w:eastAsia="Calibri" w:cs="Arial"/>
        </w:rPr>
        <w:t>и потписивања Записника о квалитативно</w:t>
      </w:r>
      <w:r w:rsidR="003D2373">
        <w:rPr>
          <w:rFonts w:eastAsia="Calibri" w:cs="Arial"/>
        </w:rPr>
        <w:t>м квантитативном пријему добара</w:t>
      </w:r>
      <w:r w:rsidR="00050012">
        <w:rPr>
          <w:rFonts w:eastAsia="Calibri" w:cs="Arial"/>
          <w:lang w:val="sr-Cyrl-RS"/>
        </w:rPr>
        <w:t>,</w:t>
      </w:r>
      <w:r w:rsidR="003D2373">
        <w:rPr>
          <w:rFonts w:eastAsia="Calibri" w:cs="Arial"/>
          <w:lang w:val="sr-Cyrl-RS"/>
        </w:rPr>
        <w:t xml:space="preserve"> </w:t>
      </w:r>
      <w:r w:rsidR="00354709" w:rsidRPr="00354709">
        <w:rPr>
          <w:rFonts w:eastAsia="Calibri" w:cs="Arial"/>
        </w:rPr>
        <w:t>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3508B5" w:rsidRPr="00F10346" w:rsidRDefault="005A3029" w:rsidP="005A3029">
      <w:pPr>
        <w:pStyle w:val="KDParagraf"/>
        <w:spacing w:before="0"/>
        <w:rPr>
          <w:rFonts w:cs="Arial"/>
          <w:color w:val="00B0F0"/>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w:t>
      </w:r>
      <w:proofErr w:type="gramStart"/>
      <w:r w:rsidR="002D2C21" w:rsidRPr="00272D07">
        <w:rPr>
          <w:rFonts w:cs="Arial"/>
        </w:rPr>
        <w:t>“ Београд</w:t>
      </w:r>
      <w:proofErr w:type="gramEnd"/>
      <w:r w:rsidR="002D2C21" w:rsidRPr="00272D07">
        <w:rPr>
          <w:rFonts w:cs="Arial"/>
        </w:rPr>
        <w:t>,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w:t>
      </w:r>
      <w:r w:rsidR="00334D50">
        <w:rPr>
          <w:rFonts w:cs="Arial"/>
        </w:rPr>
        <w:t xml:space="preserve">: </w:t>
      </w:r>
      <w:r w:rsidR="00334D50">
        <w:rPr>
          <w:rFonts w:cs="Arial"/>
          <w:lang w:val="sr-Cyrl-RS"/>
        </w:rPr>
        <w:t xml:space="preserve">ТЕНТ Б, Ушће, Поштански фах 35, Обреновац </w:t>
      </w:r>
      <w:r w:rsidR="003803B6">
        <w:rPr>
          <w:rFonts w:cs="Arial"/>
        </w:rPr>
        <w:t xml:space="preserve"> </w:t>
      </w:r>
      <w:r w:rsidRPr="00ED655C">
        <w:rPr>
          <w:rFonts w:cs="Arial"/>
        </w:rPr>
        <w:t>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A179C0" w:rsidRPr="00F10346" w:rsidRDefault="00A179C0" w:rsidP="00B00642">
      <w:pPr>
        <w:pStyle w:val="KDParagraf"/>
        <w:spacing w:before="0"/>
        <w:rPr>
          <w:rFonts w:cs="Arial"/>
        </w:rPr>
      </w:pPr>
    </w:p>
    <w:p w:rsidR="00B00642" w:rsidRPr="00F10346" w:rsidRDefault="00B00642" w:rsidP="00B00642">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6C6FDF">
      <w:pPr>
        <w:pStyle w:val="KDPodnaslov2"/>
        <w:numPr>
          <w:ilvl w:val="1"/>
          <w:numId w:val="33"/>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131211" w:rsidRPr="00FB1B9F"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7B43D1" w:rsidRPr="007B43D1" w:rsidRDefault="007B43D1" w:rsidP="008D2B23">
      <w:pPr>
        <w:spacing w:before="0"/>
        <w:rPr>
          <w:rFonts w:cs="Arial"/>
          <w:lang w:val="sr-Cyrl-RS"/>
        </w:rPr>
      </w:pPr>
    </w:p>
    <w:p w:rsidR="008D2B23" w:rsidRPr="00272D07" w:rsidRDefault="008D2B23" w:rsidP="006C6FDF">
      <w:pPr>
        <w:pStyle w:val="KDPodnaslov2"/>
        <w:numPr>
          <w:ilvl w:val="1"/>
          <w:numId w:val="33"/>
        </w:numPr>
        <w:spacing w:before="0"/>
        <w:jc w:val="both"/>
        <w:rPr>
          <w:rFonts w:cs="Arial"/>
        </w:rPr>
      </w:pPr>
      <w:bookmarkStart w:id="235" w:name="_Toc441651593"/>
      <w:bookmarkStart w:id="236" w:name="_Toc442559904"/>
      <w:r w:rsidRPr="00272D07">
        <w:rPr>
          <w:rFonts w:cs="Arial"/>
        </w:rPr>
        <w:t>Средства финансијског обезбеђења</w:t>
      </w:r>
      <w:bookmarkEnd w:id="235"/>
      <w:bookmarkEnd w:id="236"/>
    </w:p>
    <w:p w:rsidR="008D2B23" w:rsidRPr="00403F39" w:rsidRDefault="008D2B23" w:rsidP="008D2B23">
      <w:pPr>
        <w:pStyle w:val="KDParagraf"/>
        <w:spacing w:before="0"/>
        <w:rPr>
          <w:rFonts w:cs="Arial"/>
          <w:color w:val="FF0000"/>
          <w:lang w:val="sr-Cyrl-RS"/>
        </w:rPr>
      </w:pPr>
    </w:p>
    <w:p w:rsidR="008708C1" w:rsidRDefault="00541E19" w:rsidP="00541E19">
      <w:pPr>
        <w:rPr>
          <w:rFonts w:eastAsia="TimesNewRomanPSMT" w:cs="Arial"/>
          <w:bCs/>
          <w:iCs/>
          <w:lang w:val="sr-Cyrl-RS"/>
        </w:rPr>
      </w:pPr>
      <w:r w:rsidRPr="00272D07">
        <w:rPr>
          <w:rFonts w:eastAsia="TimesNewRomanPSMT" w:cs="Arial"/>
          <w:bCs/>
          <w:iCs/>
        </w:rPr>
        <w:t>Сви трошкови око прибављања средстава обезб</w:t>
      </w:r>
      <w:r w:rsidR="008708C1">
        <w:rPr>
          <w:rFonts w:eastAsia="TimesNewRomanPSMT" w:cs="Arial"/>
          <w:bCs/>
          <w:iCs/>
        </w:rPr>
        <w:t>еђења падају на терет понуђача</w:t>
      </w:r>
      <w:r w:rsidR="008708C1">
        <w:rPr>
          <w:rFonts w:eastAsia="TimesNewRomanPSMT" w:cs="Arial"/>
          <w:bCs/>
          <w:iCs/>
          <w:lang w:val="sr-Cyrl-RS"/>
        </w:rPr>
        <w:t>.</w:t>
      </w:r>
    </w:p>
    <w:p w:rsidR="001A72BF" w:rsidRDefault="001A72BF" w:rsidP="00541E19">
      <w:pPr>
        <w:rPr>
          <w:rFonts w:eastAsia="TimesNewRomanPSMT" w:cs="Arial"/>
          <w:bCs/>
          <w:iCs/>
          <w:lang w:val="sr-Cyrl-RS"/>
        </w:rPr>
      </w:pPr>
      <w:proofErr w:type="gramStart"/>
      <w:r w:rsidRPr="00272D07">
        <w:rPr>
          <w:rFonts w:eastAsia="TimesNewRomanPSMT" w:cs="Arial"/>
          <w:bCs/>
          <w:iCs/>
        </w:rPr>
        <w:t>Члан групе понуђача може бити налогодавац средства финансијског обезбеђења.</w:t>
      </w:r>
      <w:proofErr w:type="gramEnd"/>
    </w:p>
    <w:p w:rsidR="008708C1" w:rsidRPr="008708C1" w:rsidRDefault="008708C1" w:rsidP="00541E19">
      <w:pPr>
        <w:rPr>
          <w:rFonts w:eastAsia="TimesNewRomanPSMT" w:cs="Arial"/>
          <w:bCs/>
          <w:iCs/>
          <w:lang w:val="sr-Cyrl-RS"/>
        </w:rPr>
      </w:pPr>
    </w:p>
    <w:p w:rsidR="00541E19" w:rsidRPr="00272D07" w:rsidRDefault="001A72BF" w:rsidP="00541E19">
      <w:pPr>
        <w:rPr>
          <w:rFonts w:eastAsia="TimesNewRomanPSMT" w:cs="Arial"/>
          <w:bCs/>
          <w:iCs/>
        </w:rPr>
      </w:pPr>
      <w:proofErr w:type="gramStart"/>
      <w:r w:rsidRPr="00272D07">
        <w:rPr>
          <w:rFonts w:eastAsia="TimesNewRomanPSMT" w:cs="Arial"/>
          <w:bCs/>
          <w:iCs/>
        </w:rPr>
        <w:t>Средства финансијског обезбеђења морају да буду у валути у којој је и понуда.</w:t>
      </w:r>
      <w:proofErr w:type="gramEnd"/>
    </w:p>
    <w:p w:rsidR="00541E19" w:rsidRPr="00403F39" w:rsidRDefault="008F18BC" w:rsidP="00541E19">
      <w:pPr>
        <w:rPr>
          <w:rFonts w:eastAsia="TimesNewRomanPSMT" w:cs="Arial"/>
          <w:bCs/>
          <w:iCs/>
        </w:rPr>
      </w:pPr>
      <w:r w:rsidRPr="00272D07">
        <w:rPr>
          <w:rFonts w:eastAsia="TimesNewRomanPSMT" w:cs="Arial"/>
          <w:bCs/>
          <w:iCs/>
        </w:rPr>
        <w:t>Ако се за време трајања у</w:t>
      </w:r>
      <w:r w:rsidR="00541E19" w:rsidRPr="00272D07">
        <w:rPr>
          <w:rFonts w:eastAsia="TimesNewRomanPSMT" w:cs="Arial"/>
          <w:bCs/>
          <w:iCs/>
        </w:rPr>
        <w:t xml:space="preserve">говора промене рокови за извршење уговорне обавезе, </w:t>
      </w:r>
      <w:proofErr w:type="gramStart"/>
      <w:r w:rsidR="00541E19" w:rsidRPr="00272D07">
        <w:rPr>
          <w:rFonts w:eastAsia="TimesNewRomanPSMT" w:cs="Arial"/>
          <w:bCs/>
          <w:iCs/>
        </w:rPr>
        <w:t>важност  СФО</w:t>
      </w:r>
      <w:proofErr w:type="gramEnd"/>
      <w:r w:rsidR="00541E19" w:rsidRPr="00272D07">
        <w:rPr>
          <w:rFonts w:eastAsia="TimesNewRomanPSMT" w:cs="Arial"/>
          <w:bCs/>
          <w:iCs/>
        </w:rPr>
        <w:t xml:space="preserve"> мора се продужити.</w:t>
      </w:r>
      <w:r w:rsidR="00541E19" w:rsidRPr="00403F39">
        <w:rPr>
          <w:rFonts w:eastAsia="TimesNewRomanPSMT" w:cs="Arial"/>
          <w:bCs/>
          <w:iCs/>
        </w:rPr>
        <w:t xml:space="preserve"> </w:t>
      </w:r>
    </w:p>
    <w:p w:rsidR="006C0FCB" w:rsidRPr="00403F39" w:rsidRDefault="006C0FCB" w:rsidP="00403F39">
      <w:pPr>
        <w:pStyle w:val="ListParagraph"/>
        <w:autoSpaceDE w:val="0"/>
        <w:autoSpaceDN w:val="0"/>
        <w:adjustRightInd w:val="0"/>
        <w:spacing w:before="0" w:after="0" w:line="240" w:lineRule="auto"/>
        <w:ind w:left="0"/>
        <w:rPr>
          <w:rFonts w:eastAsia="TimesNewRomanPSMT" w:cs="Arial"/>
          <w:bCs/>
          <w:iCs/>
          <w:color w:val="FF0000"/>
          <w:lang w:val="sr-Cyrl-RS"/>
        </w:rPr>
      </w:pPr>
    </w:p>
    <w:p w:rsidR="00634C74" w:rsidRPr="00F24E24" w:rsidRDefault="0015547E" w:rsidP="0015547E">
      <w:pPr>
        <w:rPr>
          <w:rFonts w:cs="Arial"/>
          <w:b/>
        </w:rPr>
      </w:pPr>
      <w:r>
        <w:rPr>
          <w:rFonts w:cs="Arial"/>
          <w:b/>
          <w:lang w:val="sr-Cyrl-RS"/>
        </w:rPr>
        <w:t xml:space="preserve">         </w:t>
      </w:r>
      <w:r w:rsidR="00343A18" w:rsidRPr="00F24E24">
        <w:rPr>
          <w:rFonts w:cs="Arial"/>
          <w:b/>
        </w:rPr>
        <w:t>6</w:t>
      </w:r>
      <w:r w:rsidR="00210FF3" w:rsidRPr="00F24E24">
        <w:rPr>
          <w:rFonts w:cs="Arial"/>
          <w:b/>
        </w:rPr>
        <w:t>.1</w:t>
      </w:r>
      <w:r w:rsidR="006C6FDF" w:rsidRPr="00F24E24">
        <w:rPr>
          <w:rFonts w:cs="Arial"/>
          <w:b/>
        </w:rPr>
        <w:t>7</w:t>
      </w:r>
      <w:r>
        <w:rPr>
          <w:rFonts w:cs="Arial"/>
          <w:b/>
        </w:rPr>
        <w:t>.</w:t>
      </w:r>
      <w:r>
        <w:rPr>
          <w:rFonts w:cs="Arial"/>
          <w:b/>
          <w:lang w:val="sr-Cyrl-RS"/>
        </w:rPr>
        <w:t>1</w:t>
      </w:r>
      <w:r w:rsidR="00634C74" w:rsidRPr="00F24E24">
        <w:rPr>
          <w:rFonts w:cs="Arial"/>
          <w:b/>
        </w:rPr>
        <w:t>. Средство обезбеђења за добро извршење посла</w:t>
      </w:r>
    </w:p>
    <w:p w:rsidR="00634C74" w:rsidRPr="00F45C66" w:rsidRDefault="00634C74" w:rsidP="00634C74">
      <w:pPr>
        <w:rPr>
          <w:rFonts w:cs="Arial"/>
          <w:lang w:val="sr-Cyrl-RS"/>
        </w:rPr>
      </w:pPr>
      <w:proofErr w:type="gramStart"/>
      <w:r w:rsidRPr="00F24E24">
        <w:rPr>
          <w:rFonts w:cs="Arial"/>
        </w:rPr>
        <w:t xml:space="preserve">Рок важења средства обезбеђења за добро извршење посла мора да буде минимум </w:t>
      </w:r>
      <w:r w:rsidR="00D16608" w:rsidRPr="00F24E24">
        <w:rPr>
          <w:rFonts w:cs="Arial"/>
        </w:rPr>
        <w:t>30</w:t>
      </w:r>
      <w:r w:rsidRPr="00F24E24">
        <w:rPr>
          <w:rFonts w:cs="Arial"/>
        </w:rPr>
        <w:t xml:space="preserve"> календарских дана дужи од рока </w:t>
      </w:r>
      <w:r w:rsidR="00D14D14">
        <w:rPr>
          <w:rFonts w:cs="Arial"/>
          <w:lang w:val="sr-Cyrl-RS"/>
        </w:rPr>
        <w:t>извршења</w:t>
      </w:r>
      <w:r w:rsidR="00F45C66">
        <w:rPr>
          <w:rFonts w:cs="Arial"/>
          <w:lang w:val="sr-Cyrl-RS"/>
        </w:rPr>
        <w:t>.</w:t>
      </w:r>
      <w:proofErr w:type="gramEnd"/>
    </w:p>
    <w:p w:rsidR="00634C74" w:rsidRPr="00F24E24" w:rsidRDefault="00634C74" w:rsidP="00634C74">
      <w:pPr>
        <w:rPr>
          <w:rFonts w:cs="Arial"/>
        </w:rPr>
      </w:pPr>
      <w:r w:rsidRPr="00F24E24">
        <w:rPr>
          <w:rFonts w:cs="Arial"/>
        </w:rPr>
        <w:lastRenderedPageBreak/>
        <w:t xml:space="preserve">Износ средства обезбеђења за добро извршење посла </w:t>
      </w:r>
      <w:proofErr w:type="gramStart"/>
      <w:r w:rsidRPr="00F24E24">
        <w:rPr>
          <w:rFonts w:cs="Arial"/>
        </w:rPr>
        <w:t xml:space="preserve">је </w:t>
      </w:r>
      <w:r w:rsidR="00B31E17" w:rsidRPr="00F24E24">
        <w:rPr>
          <w:rFonts w:cs="Arial"/>
        </w:rPr>
        <w:t xml:space="preserve"> </w:t>
      </w:r>
      <w:r w:rsidRPr="00F24E24">
        <w:rPr>
          <w:rFonts w:cs="Arial"/>
        </w:rPr>
        <w:t>10</w:t>
      </w:r>
      <w:proofErr w:type="gramEnd"/>
      <w:r w:rsidRPr="00F24E24">
        <w:rPr>
          <w:rFonts w:cs="Arial"/>
        </w:rPr>
        <w:t xml:space="preserve">% од вредности </w:t>
      </w:r>
      <w:r w:rsidR="00EF0AF3" w:rsidRPr="00F24E24">
        <w:rPr>
          <w:rFonts w:cs="Arial"/>
        </w:rPr>
        <w:t>уговора</w:t>
      </w:r>
      <w:r w:rsidRPr="00F24E24">
        <w:rPr>
          <w:rFonts w:cs="Arial"/>
        </w:rPr>
        <w:t xml:space="preserve"> без ПДВ.</w:t>
      </w:r>
    </w:p>
    <w:p w:rsidR="00634C74" w:rsidRPr="00F24E24" w:rsidRDefault="00634C74" w:rsidP="00634C74">
      <w:pPr>
        <w:rPr>
          <w:rFonts w:cs="Arial"/>
        </w:rPr>
      </w:pPr>
      <w:r w:rsidRPr="00F24E24">
        <w:rPr>
          <w:rFonts w:cs="Arial"/>
        </w:rPr>
        <w:t xml:space="preserve">Основ за наплату средства обезбеђења за добро извршење посла је: случај да друга уговорна </w:t>
      </w:r>
      <w:proofErr w:type="gramStart"/>
      <w:r w:rsidRPr="00F24E24">
        <w:rPr>
          <w:rFonts w:cs="Arial"/>
        </w:rPr>
        <w:t>страна  не</w:t>
      </w:r>
      <w:proofErr w:type="gramEnd"/>
      <w:r w:rsidRPr="00F24E24">
        <w:rPr>
          <w:rFonts w:cs="Arial"/>
        </w:rPr>
        <w:t xml:space="preserve"> испуни било коју уговорну обавезу.</w:t>
      </w:r>
    </w:p>
    <w:p w:rsidR="008D2B23" w:rsidRPr="00F24E24" w:rsidRDefault="008D2B23" w:rsidP="008D2B23">
      <w:pPr>
        <w:pStyle w:val="KDKomentar"/>
        <w:spacing w:before="0"/>
        <w:rPr>
          <w:rFonts w:cs="Arial"/>
          <w:i w:val="0"/>
          <w:color w:val="auto"/>
          <w:sz w:val="22"/>
          <w:szCs w:val="22"/>
          <w:lang w:val="sr-Cyrl-RS"/>
        </w:rPr>
      </w:pPr>
    </w:p>
    <w:p w:rsidR="008D2B23" w:rsidRPr="00F24E24" w:rsidRDefault="008D2B23" w:rsidP="008D2B23">
      <w:pPr>
        <w:spacing w:before="0"/>
        <w:rPr>
          <w:rFonts w:cs="Arial"/>
          <w:lang w:val="ru-RU"/>
        </w:rPr>
      </w:pPr>
      <w:r w:rsidRPr="00F24E24">
        <w:rPr>
          <w:rFonts w:cs="Arial"/>
          <w:lang w:val="ru-RU"/>
        </w:rPr>
        <w:t>Понуђач је дужан да достави следећа средства финансијског обезбеђења:</w:t>
      </w:r>
    </w:p>
    <w:p w:rsidR="0015547E" w:rsidRDefault="0015547E" w:rsidP="0015547E">
      <w:pPr>
        <w:spacing w:before="0"/>
        <w:rPr>
          <w:rFonts w:cs="Arial"/>
          <w:b/>
          <w:lang w:val="ru-RU"/>
        </w:rPr>
      </w:pPr>
    </w:p>
    <w:p w:rsidR="0015547E" w:rsidRPr="0015547E" w:rsidRDefault="0015547E" w:rsidP="0015547E">
      <w:pPr>
        <w:spacing w:before="0"/>
        <w:rPr>
          <w:rFonts w:cs="Arial"/>
          <w:b/>
          <w:lang w:val="ru-RU"/>
        </w:rPr>
      </w:pPr>
      <w:r w:rsidRPr="0015547E">
        <w:rPr>
          <w:rFonts w:cs="Arial"/>
          <w:b/>
          <w:lang w:val="ru-RU"/>
        </w:rPr>
        <w:t xml:space="preserve">Меница за добро извршење посла </w:t>
      </w:r>
    </w:p>
    <w:p w:rsidR="0015547E" w:rsidRPr="00D01263" w:rsidRDefault="0015547E" w:rsidP="0015547E">
      <w:pPr>
        <w:spacing w:before="0"/>
        <w:rPr>
          <w:rFonts w:cs="Arial"/>
          <w:lang w:val="ru-RU"/>
        </w:rPr>
      </w:pPr>
      <w:r w:rsidRPr="00D01263">
        <w:rPr>
          <w:rFonts w:cs="Arial"/>
          <w:lang w:val="ru-RU"/>
        </w:rPr>
        <w:t>Изабрани Понуђач је обавезан да Наручиоцу достави:</w:t>
      </w:r>
    </w:p>
    <w:p w:rsidR="0015547E" w:rsidRPr="00D01263" w:rsidRDefault="0015547E" w:rsidP="0015547E">
      <w:pPr>
        <w:spacing w:before="0"/>
        <w:rPr>
          <w:rFonts w:cs="Arial"/>
          <w:lang w:val="ru-RU"/>
        </w:rPr>
      </w:pPr>
      <w:r w:rsidRPr="00D01263">
        <w:rPr>
          <w:rFonts w:cs="Arial"/>
          <w:lang w:val="ru-RU"/>
        </w:rPr>
        <w:t>1)</w:t>
      </w:r>
      <w:r w:rsidRPr="00D01263">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5547E" w:rsidRPr="00D01263" w:rsidRDefault="0015547E" w:rsidP="0015547E">
      <w:pPr>
        <w:spacing w:before="0"/>
        <w:rPr>
          <w:rFonts w:cs="Arial"/>
          <w:lang w:val="ru-RU"/>
        </w:rPr>
      </w:pPr>
      <w:r w:rsidRPr="00D01263">
        <w:rPr>
          <w:rFonts w:cs="Arial"/>
          <w:lang w:val="ru-RU"/>
        </w:rPr>
        <w:t>2)</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Pr>
          <w:rFonts w:cs="Arial"/>
          <w:lang w:val="ru-RU"/>
        </w:rPr>
        <w:t>10</w:t>
      </w:r>
      <w:r w:rsidRPr="00D01263">
        <w:rPr>
          <w:rFonts w:cs="Arial"/>
          <w:lang w:val="ru-RU"/>
        </w:rPr>
        <w:t xml:space="preserve">% од вредности уговора (без ПДВ-а) са роком важења минимално </w:t>
      </w:r>
      <w:r>
        <w:rPr>
          <w:rFonts w:cs="Arial"/>
          <w:lang w:val="ru-RU"/>
        </w:rPr>
        <w:t>30 дана</w:t>
      </w:r>
      <w:r w:rsidRPr="00D01263">
        <w:rPr>
          <w:rFonts w:cs="Arial"/>
          <w:lang w:val="ru-RU"/>
        </w:rPr>
        <w:t xml:space="preserve"> дужим од рока </w:t>
      </w:r>
      <w:r w:rsidR="00D932FF">
        <w:rPr>
          <w:rFonts w:cs="Arial"/>
          <w:lang w:val="ru-RU"/>
        </w:rPr>
        <w:t>извршења</w:t>
      </w:r>
      <w:r w:rsidRPr="00D01263">
        <w:rPr>
          <w:rFonts w:cs="Arial"/>
          <w:lang w:val="ru-RU"/>
        </w:rPr>
        <w:t>, с тим да е</w:t>
      </w:r>
      <w:r w:rsidR="00D932FF">
        <w:rPr>
          <w:rFonts w:cs="Arial"/>
          <w:lang w:val="ru-RU"/>
        </w:rPr>
        <w:t>вентуални продужетак рока извршења</w:t>
      </w:r>
      <w:r w:rsidRPr="00D01263">
        <w:rPr>
          <w:rFonts w:cs="Arial"/>
          <w:lang w:val="ru-RU"/>
        </w:rPr>
        <w:t xml:space="preserve"> уговора има за последицу и продужење рока важења менице и меничног овлашћења, </w:t>
      </w:r>
    </w:p>
    <w:p w:rsidR="0015547E" w:rsidRPr="00D01263" w:rsidRDefault="0015547E" w:rsidP="0015547E">
      <w:pPr>
        <w:spacing w:before="0"/>
        <w:rPr>
          <w:rFonts w:cs="Arial"/>
          <w:lang w:val="ru-RU"/>
        </w:rPr>
      </w:pPr>
      <w:r w:rsidRPr="00D01263">
        <w:rPr>
          <w:rFonts w:cs="Arial"/>
          <w:lang w:val="ru-RU"/>
        </w:rPr>
        <w:t>3)</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5547E" w:rsidRPr="00D01263" w:rsidRDefault="0015547E" w:rsidP="0015547E">
      <w:pPr>
        <w:spacing w:before="0"/>
        <w:rPr>
          <w:rFonts w:cs="Arial"/>
          <w:lang w:val="ru-RU"/>
        </w:rPr>
      </w:pPr>
      <w:r w:rsidRPr="00D01263">
        <w:rPr>
          <w:rFonts w:cs="Arial"/>
          <w:lang w:val="ru-RU"/>
        </w:rPr>
        <w:t>4)</w:t>
      </w:r>
      <w:r w:rsidRPr="00D01263">
        <w:rPr>
          <w:rFonts w:cs="Arial"/>
          <w:lang w:val="ru-RU"/>
        </w:rPr>
        <w:tab/>
        <w:t>фотокопију ОП обрасца.</w:t>
      </w:r>
    </w:p>
    <w:p w:rsidR="0015547E" w:rsidRPr="00D01263" w:rsidRDefault="0015547E" w:rsidP="0015547E">
      <w:pPr>
        <w:spacing w:before="0"/>
        <w:rPr>
          <w:rFonts w:cs="Arial"/>
          <w:lang w:val="ru-RU"/>
        </w:rPr>
      </w:pPr>
      <w:r w:rsidRPr="00D01263">
        <w:rPr>
          <w:rFonts w:cs="Arial"/>
          <w:lang w:val="ru-RU"/>
        </w:rPr>
        <w:t>5)</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5547E" w:rsidRPr="00D01263" w:rsidRDefault="0015547E" w:rsidP="0015547E">
      <w:pPr>
        <w:spacing w:before="0"/>
        <w:rPr>
          <w:rFonts w:cs="Arial"/>
          <w:lang w:val="ru-RU"/>
        </w:rPr>
      </w:pPr>
      <w:r w:rsidRPr="00D01263">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7B43D1" w:rsidRPr="00FB1B9F" w:rsidRDefault="008D2B23" w:rsidP="0015547E">
      <w:pPr>
        <w:rPr>
          <w:rFonts w:cs="Arial"/>
          <w:color w:val="00B0F0"/>
          <w:lang w:val="sr-Latn-RS"/>
        </w:rPr>
      </w:pPr>
      <w:r w:rsidRPr="00F10346">
        <w:rPr>
          <w:rFonts w:cs="Arial"/>
          <w:color w:val="00B0F0"/>
        </w:rPr>
        <w:t>.</w:t>
      </w:r>
    </w:p>
    <w:p w:rsidR="004C3B38" w:rsidRPr="0012385D" w:rsidRDefault="004C3B38" w:rsidP="004C3B38">
      <w:pPr>
        <w:pStyle w:val="KDPodnaslov3"/>
        <w:keepNext w:val="0"/>
        <w:spacing w:before="0"/>
        <w:ind w:left="851"/>
        <w:rPr>
          <w:rFonts w:eastAsia="TimesNewRomanPSMT" w:cs="Arial"/>
          <w:b/>
          <w:bCs/>
          <w:iCs/>
        </w:rPr>
      </w:pPr>
      <w:r w:rsidRPr="0012385D">
        <w:rPr>
          <w:rFonts w:eastAsia="TimesNewRomanPSMT" w:cs="Arial"/>
          <w:b/>
          <w:bCs/>
          <w:iCs/>
        </w:rPr>
        <w:t>Достављање средстава финансијског обезбеђења</w:t>
      </w:r>
    </w:p>
    <w:p w:rsidR="0015547E" w:rsidRPr="00F10346" w:rsidRDefault="0015547E" w:rsidP="0015547E">
      <w:pPr>
        <w:tabs>
          <w:tab w:val="left" w:pos="567"/>
          <w:tab w:val="left" w:pos="709"/>
        </w:tabs>
        <w:spacing w:after="120"/>
        <w:rPr>
          <w:rFonts w:cs="Arial"/>
          <w:b/>
        </w:rPr>
      </w:pPr>
      <w:r w:rsidRPr="0018448A">
        <w:rPr>
          <w:rFonts w:eastAsia="TimesNewRomanPSMT" w:cs="Arial"/>
          <w:bCs/>
        </w:rPr>
        <w:t>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w:t>
      </w:r>
      <w:r w:rsidRPr="00F10346">
        <w:rPr>
          <w:rFonts w:eastAsia="TimesNewRomanPSMT" w:cs="Arial"/>
          <w:bCs/>
          <w:color w:val="00B0F0"/>
        </w:rPr>
        <w:t xml:space="preserve"> </w:t>
      </w:r>
      <w:r w:rsidRPr="00F10346">
        <w:rPr>
          <w:rFonts w:cs="Arial"/>
          <w:b/>
        </w:rPr>
        <w:t xml:space="preserve">и доставља се лично или </w:t>
      </w:r>
      <w:r w:rsidRPr="00A615B5">
        <w:rPr>
          <w:rFonts w:cs="Arial"/>
          <w:b/>
        </w:rPr>
        <w:t xml:space="preserve">на одговарајући начин </w:t>
      </w:r>
      <w:r w:rsidRPr="00F10346">
        <w:rPr>
          <w:rFonts w:cs="Arial"/>
          <w:b/>
        </w:rPr>
        <w:t xml:space="preserve">поштом на адресу: </w:t>
      </w:r>
    </w:p>
    <w:p w:rsidR="0015547E" w:rsidRPr="0015547E" w:rsidRDefault="0015547E" w:rsidP="0015547E">
      <w:pPr>
        <w:tabs>
          <w:tab w:val="left" w:pos="8640"/>
        </w:tabs>
        <w:spacing w:before="0"/>
        <w:ind w:right="-19"/>
        <w:rPr>
          <w:rFonts w:cs="Arial"/>
          <w:lang w:val="sr-Cyrl-RS"/>
        </w:rPr>
      </w:pPr>
      <w:r>
        <w:rPr>
          <w:rFonts w:cs="Arial"/>
          <w:lang w:val="sr-Cyrl-RS"/>
        </w:rPr>
        <w:t xml:space="preserve">ТЕНТ Б Ушће 11500 Обреновац- </w:t>
      </w:r>
      <w:r w:rsidRPr="0018448A">
        <w:t>са назнаком:</w:t>
      </w:r>
      <w:r w:rsidRPr="0018448A">
        <w:rPr>
          <w:b/>
        </w:rPr>
        <w:t xml:space="preserve"> Средство финансијског обезбеђења </w:t>
      </w:r>
      <w:r>
        <w:rPr>
          <w:b/>
          <w:lang w:val="sr-Cyrl-RS"/>
        </w:rPr>
        <w:t xml:space="preserve">    </w:t>
      </w:r>
      <w:r w:rsidRPr="0018448A">
        <w:rPr>
          <w:b/>
        </w:rPr>
        <w:t>за ЈН бр</w:t>
      </w:r>
      <w:r>
        <w:rPr>
          <w:rFonts w:cs="Arial"/>
          <w:lang w:val="sr-Cyrl-RS"/>
        </w:rPr>
        <w:t xml:space="preserve">. </w:t>
      </w:r>
      <w:r w:rsidR="00EF1DA2">
        <w:rPr>
          <w:rFonts w:cs="Arial"/>
          <w:b/>
          <w:lang w:val="sr-Latn-RS"/>
        </w:rPr>
        <w:t>3000/</w:t>
      </w:r>
      <w:r w:rsidR="00912CAB">
        <w:rPr>
          <w:rFonts w:cs="Arial"/>
          <w:b/>
          <w:lang w:val="sr-Latn-RS"/>
        </w:rPr>
        <w:t>133</w:t>
      </w:r>
      <w:r w:rsidR="00912CAB">
        <w:rPr>
          <w:rFonts w:cs="Arial"/>
          <w:b/>
          <w:lang w:val="sr-Cyrl-RS"/>
        </w:rPr>
        <w:t>7</w:t>
      </w:r>
      <w:r w:rsidR="00FB1B9F">
        <w:rPr>
          <w:rFonts w:cs="Arial"/>
          <w:b/>
          <w:lang w:val="sr-Latn-RS"/>
        </w:rPr>
        <w:t>/2017</w:t>
      </w:r>
      <w:r w:rsidR="00912CAB">
        <w:rPr>
          <w:rFonts w:cs="Arial"/>
          <w:b/>
          <w:lang w:val="sr-Latn-RS"/>
        </w:rPr>
        <w:t>(</w:t>
      </w:r>
      <w:r w:rsidR="00912CAB">
        <w:rPr>
          <w:rFonts w:cs="Arial"/>
          <w:b/>
          <w:lang w:val="sr-Cyrl-RS"/>
        </w:rPr>
        <w:t>648</w:t>
      </w:r>
      <w:r w:rsidR="00FB1B9F">
        <w:rPr>
          <w:rFonts w:cs="Arial"/>
          <w:b/>
          <w:lang w:val="sr-Latn-RS"/>
        </w:rPr>
        <w:t>/2017</w:t>
      </w:r>
      <w:r w:rsidRPr="00FF7067">
        <w:rPr>
          <w:rFonts w:cs="Arial"/>
          <w:b/>
          <w:lang w:val="sr-Latn-RS"/>
        </w:rPr>
        <w:t>)</w:t>
      </w:r>
    </w:p>
    <w:p w:rsidR="00D932FF" w:rsidRDefault="00D932FF" w:rsidP="003B25AE">
      <w:pPr>
        <w:rPr>
          <w:rFonts w:cs="Arial"/>
          <w:lang w:val="sr-Cyrl-RS"/>
        </w:rPr>
      </w:pPr>
      <w:r w:rsidRPr="00D932FF">
        <w:rPr>
          <w:rFonts w:cs="Arial"/>
          <w:lang w:val="sr-Cyrl-RS"/>
        </w:rPr>
        <w:t>Понуђач којем буде додељен уговор, обавезан је да у року од  10 (десет)  дана  од пријема уговора од стране наручиоца достави уз потп</w:t>
      </w:r>
      <w:r>
        <w:rPr>
          <w:rFonts w:cs="Arial"/>
          <w:lang w:val="sr-Cyrl-RS"/>
        </w:rPr>
        <w:t xml:space="preserve">исан уговор </w:t>
      </w:r>
      <w:r w:rsidRPr="00D932FF">
        <w:rPr>
          <w:rFonts w:cs="Arial"/>
          <w:lang w:val="sr-Cyrl-RS"/>
        </w:rPr>
        <w:t>меницу за добро извршење посла</w:t>
      </w:r>
    </w:p>
    <w:p w:rsidR="00912CAB" w:rsidRDefault="00912CAB" w:rsidP="003B25AE">
      <w:pPr>
        <w:rPr>
          <w:rFonts w:cs="Arial"/>
          <w:lang w:val="sr-Cyrl-RS"/>
        </w:rPr>
      </w:pPr>
    </w:p>
    <w:p w:rsidR="0085348E" w:rsidRPr="00F10346" w:rsidRDefault="0085348E" w:rsidP="006C6FDF">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lastRenderedPageBreak/>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37" w:name="_Toc441651602"/>
      <w:bookmarkStart w:id="238" w:name="_Toc442559913"/>
      <w:r w:rsidRPr="00F10346">
        <w:rPr>
          <w:rFonts w:cs="Arial"/>
        </w:rPr>
        <w:t>Додатне информације и објашњења</w:t>
      </w:r>
      <w:bookmarkEnd w:id="237"/>
      <w:bookmarkEnd w:id="238"/>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68231E">
        <w:rPr>
          <w:rFonts w:cs="Arial"/>
          <w:color w:val="000000"/>
          <w:lang w:val="ru-RU"/>
        </w:rPr>
        <w:t>3000/</w:t>
      </w:r>
      <w:r w:rsidR="00912CAB">
        <w:rPr>
          <w:rFonts w:cs="Arial"/>
          <w:color w:val="000000"/>
          <w:lang w:val="sr-Latn-RS"/>
        </w:rPr>
        <w:t>133</w:t>
      </w:r>
      <w:r w:rsidR="00912CAB">
        <w:rPr>
          <w:rFonts w:cs="Arial"/>
          <w:color w:val="000000"/>
          <w:lang w:val="sr-Cyrl-RS"/>
        </w:rPr>
        <w:t>7</w:t>
      </w:r>
      <w:r w:rsidR="00357ABA">
        <w:rPr>
          <w:rFonts w:cs="Arial"/>
          <w:color w:val="000000"/>
          <w:lang w:val="ru-RU"/>
        </w:rPr>
        <w:t>/201</w:t>
      </w:r>
      <w:r w:rsidR="00357ABA">
        <w:rPr>
          <w:rFonts w:cs="Arial"/>
          <w:color w:val="000000"/>
          <w:lang w:val="sr-Latn-RS"/>
        </w:rPr>
        <w:t>7</w:t>
      </w:r>
      <w:r w:rsidR="00297696" w:rsidRPr="00297696">
        <w:rPr>
          <w:rFonts w:cs="Arial"/>
          <w:color w:val="000000"/>
          <w:lang w:val="ru-RU"/>
        </w:rPr>
        <w:t xml:space="preserve"> (</w:t>
      </w:r>
      <w:r w:rsidR="00912CAB">
        <w:rPr>
          <w:rFonts w:cs="Arial"/>
          <w:color w:val="000000"/>
          <w:lang w:val="ru-RU"/>
        </w:rPr>
        <w:t>648</w:t>
      </w:r>
      <w:r w:rsidR="00357ABA">
        <w:rPr>
          <w:rFonts w:cs="Arial"/>
          <w:color w:val="000000"/>
          <w:lang w:val="ru-RU"/>
        </w:rPr>
        <w:t>/201</w:t>
      </w:r>
      <w:r w:rsidR="00357ABA">
        <w:rPr>
          <w:rFonts w:cs="Arial"/>
          <w:color w:val="000000"/>
          <w:lang w:val="sr-Latn-RS"/>
        </w:rPr>
        <w:t>7</w:t>
      </w:r>
      <w:r w:rsidR="00297696" w:rsidRPr="00297696">
        <w:rPr>
          <w:rFonts w:cs="Arial"/>
          <w:color w:val="000000"/>
          <w:lang w:val="ru-RU"/>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4936AE" w:rsidRPr="00B756A0">
          <w:rPr>
            <w:rStyle w:val="Hyperlink"/>
            <w:rFonts w:cs="Arial"/>
            <w:lang w:val="sr-Latn-RS"/>
          </w:rPr>
          <w:t>slavisa</w:t>
        </w:r>
        <w:r w:rsidR="004936AE" w:rsidRPr="00B756A0">
          <w:rPr>
            <w:rStyle w:val="Hyperlink"/>
            <w:rFonts w:cs="Arial"/>
          </w:rPr>
          <w:t>.zecevic</w:t>
        </w:r>
        <w:r w:rsidR="004936AE" w:rsidRPr="00B756A0">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39" w:name="_Toc441651603"/>
      <w:bookmarkStart w:id="240" w:name="_Toc442559914"/>
      <w:r w:rsidRPr="00F10346">
        <w:rPr>
          <w:rFonts w:cs="Arial"/>
        </w:rPr>
        <w:t>Трошкови понуде</w:t>
      </w:r>
      <w:bookmarkEnd w:id="239"/>
      <w:bookmarkEnd w:id="24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C6FDF">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6C6FDF">
      <w:pPr>
        <w:pStyle w:val="KDPodnaslov2"/>
        <w:numPr>
          <w:ilvl w:val="1"/>
          <w:numId w:val="33"/>
        </w:numPr>
        <w:spacing w:before="0"/>
        <w:jc w:val="both"/>
        <w:rPr>
          <w:rFonts w:cs="Arial"/>
        </w:rPr>
      </w:pPr>
      <w:bookmarkStart w:id="241" w:name="_Toc442559917"/>
      <w:bookmarkStart w:id="242" w:name="_Toc441651606"/>
      <w:r w:rsidRPr="00F10346">
        <w:rPr>
          <w:rFonts w:cs="Arial"/>
        </w:rPr>
        <w:t>Разлози за одбијање понуде</w:t>
      </w:r>
      <w:bookmarkEnd w:id="241"/>
      <w:bookmarkEnd w:id="242"/>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A530C5" w:rsidRDefault="00B20A6C" w:rsidP="00B20A6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C6FDF">
      <w:pPr>
        <w:pStyle w:val="KDPodnaslov2"/>
        <w:numPr>
          <w:ilvl w:val="1"/>
          <w:numId w:val="3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43" w:name="_Toc441651607"/>
      <w:bookmarkStart w:id="244" w:name="_Toc442559918"/>
      <w:r w:rsidRPr="00F10346">
        <w:rPr>
          <w:rFonts w:cs="Arial"/>
          <w:lang w:val="ru-RU"/>
        </w:rPr>
        <w:lastRenderedPageBreak/>
        <w:t>Н</w:t>
      </w:r>
      <w:r w:rsidRPr="00F10346">
        <w:rPr>
          <w:rFonts w:cs="Arial"/>
        </w:rPr>
        <w:t>егативне референце</w:t>
      </w:r>
      <w:bookmarkEnd w:id="243"/>
      <w:bookmarkEnd w:id="244"/>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5" w:name="_Toc441651608"/>
      <w:bookmarkStart w:id="246" w:name="_Toc442559919"/>
      <w:r w:rsidRPr="00F10346">
        <w:rPr>
          <w:rFonts w:cs="Arial"/>
        </w:rPr>
        <w:t>Увид у документацију</w:t>
      </w:r>
      <w:bookmarkEnd w:id="245"/>
      <w:bookmarkEnd w:id="246"/>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936AE">
        <w:rPr>
          <w:rFonts w:cs="Arial"/>
          <w:lang w:bidi="en-US"/>
        </w:rPr>
        <w:t xml:space="preserve">- </w:t>
      </w:r>
      <w:r w:rsidR="004936AE">
        <w:rPr>
          <w:rFonts w:cs="Arial"/>
          <w:lang w:val="sr-Cyrl-RS" w:bidi="en-US"/>
        </w:rPr>
        <w:t>ТЕНТ Б,</w:t>
      </w:r>
      <w:r w:rsidR="00297696" w:rsidRPr="00297696">
        <w:rPr>
          <w:rFonts w:cs="Arial"/>
          <w:lang w:bidi="en-US"/>
        </w:rPr>
        <w:t xml:space="preserve"> 11500 Обреновац</w:t>
      </w:r>
      <w:r w:rsidR="00F45C66">
        <w:rPr>
          <w:rFonts w:cs="Arial"/>
          <w:lang w:val="sr-Cyrl-RS" w:bidi="en-US"/>
        </w:rPr>
        <w:t>, Поштански Фах Ушће</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297696">
        <w:rPr>
          <w:rFonts w:cs="Arial"/>
          <w:lang w:bidi="en-US"/>
        </w:rPr>
        <w:t xml:space="preserve"> </w:t>
      </w:r>
      <w:r w:rsidRPr="00F10346">
        <w:rPr>
          <w:rFonts w:cs="Arial"/>
          <w:lang w:bidi="en-US"/>
        </w:rPr>
        <w:t xml:space="preserve"> </w:t>
      </w:r>
      <w:r w:rsidR="00BB64B6" w:rsidRPr="00BB64B6">
        <w:rPr>
          <w:rFonts w:cs="Arial"/>
          <w:b/>
          <w:lang w:val="sr-Cyrl-RS"/>
        </w:rPr>
        <w:t xml:space="preserve">Набавка </w:t>
      </w:r>
      <w:r w:rsidR="00BB64B6" w:rsidRPr="00BB64B6">
        <w:rPr>
          <w:rFonts w:cs="Arial"/>
          <w:b/>
          <w:lang w:val="sr-Cyrl-RS"/>
        </w:rPr>
        <w:lastRenderedPageBreak/>
        <w:t>лaбoрaтoриjскe пeћи зa жaрeњe</w:t>
      </w:r>
      <w:r w:rsidR="00297696">
        <w:rPr>
          <w:rFonts w:cs="Arial"/>
          <w:lang w:bidi="en-US"/>
        </w:rPr>
        <w:t>, бр.ЈН</w:t>
      </w:r>
      <w:r w:rsidR="00297696" w:rsidRPr="00297696">
        <w:t xml:space="preserve"> </w:t>
      </w:r>
      <w:r w:rsidR="00EA36D1">
        <w:rPr>
          <w:rFonts w:cs="Arial"/>
          <w:lang w:bidi="en-US"/>
        </w:rPr>
        <w:t>3000/133</w:t>
      </w:r>
      <w:r w:rsidR="00EA36D1">
        <w:rPr>
          <w:rFonts w:cs="Arial"/>
          <w:lang w:val="sr-Cyrl-RS" w:bidi="en-US"/>
        </w:rPr>
        <w:t>7</w:t>
      </w:r>
      <w:r w:rsidR="00EA36D1">
        <w:rPr>
          <w:rFonts w:cs="Arial"/>
          <w:lang w:bidi="en-US"/>
        </w:rPr>
        <w:t>/2017 (</w:t>
      </w:r>
      <w:r w:rsidR="00EA36D1">
        <w:rPr>
          <w:rFonts w:cs="Arial"/>
          <w:lang w:val="sr-Cyrl-RS" w:bidi="en-US"/>
        </w:rPr>
        <w:t>648</w:t>
      </w:r>
      <w:r w:rsidR="0067547C">
        <w:rPr>
          <w:rFonts w:cs="Arial"/>
          <w:lang w:bidi="en-US"/>
        </w:rPr>
        <w:t>/2017</w:t>
      </w:r>
      <w:r w:rsidR="00297696" w:rsidRPr="00297696">
        <w:rPr>
          <w:rFonts w:cs="Arial"/>
          <w:lang w:bidi="en-US"/>
        </w:rPr>
        <w:t>)</w:t>
      </w:r>
      <w:r w:rsidRPr="00F10346">
        <w:rPr>
          <w:rFonts w:cs="Arial"/>
          <w:lang w:bidi="en-US"/>
        </w:rPr>
        <w:t>, а копија се истовремено доставља Републичкој комисији.</w:t>
      </w:r>
    </w:p>
    <w:p w:rsidR="00EE7F35"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4936AE">
        <w:rPr>
          <w:rFonts w:cs="Arial"/>
          <w:lang w:bidi="en-US"/>
        </w:rPr>
        <w:t xml:space="preserve"> </w:t>
      </w:r>
      <w:r w:rsidR="004936AE" w:rsidRPr="00EE7F35">
        <w:rPr>
          <w:rFonts w:cs="Arial"/>
          <w:b/>
          <w:lang w:bidi="en-US"/>
        </w:rPr>
        <w:t>slavisa.zecevic</w:t>
      </w:r>
      <w:r w:rsidR="003D5F71" w:rsidRPr="00EE7F35">
        <w:rPr>
          <w:rFonts w:cs="Arial"/>
          <w:b/>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D7673B"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297696" w:rsidRDefault="008824F8" w:rsidP="00F45C66">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плаћања 153 или 253, позив на број</w:t>
      </w:r>
      <w:r w:rsidR="00F55899">
        <w:rPr>
          <w:rFonts w:cs="Arial"/>
        </w:rPr>
        <w:t xml:space="preserve"> </w:t>
      </w:r>
      <w:r w:rsidR="00A215F9">
        <w:rPr>
          <w:rFonts w:cs="Arial"/>
          <w:lang w:val="sr-Cyrl-CS"/>
        </w:rPr>
        <w:t>3000</w:t>
      </w:r>
      <w:r w:rsidR="00A402AE">
        <w:rPr>
          <w:rFonts w:cs="Arial"/>
          <w:lang w:val="sr-Latn-RS"/>
        </w:rPr>
        <w:t>133</w:t>
      </w:r>
      <w:r w:rsidR="00A402AE">
        <w:rPr>
          <w:rFonts w:cs="Arial"/>
          <w:lang w:val="sr-Cyrl-RS"/>
        </w:rPr>
        <w:t>7</w:t>
      </w:r>
      <w:r w:rsidR="00A215F9">
        <w:rPr>
          <w:rFonts w:cs="Arial"/>
          <w:lang w:val="sr-Cyrl-CS"/>
        </w:rPr>
        <w:t>201</w:t>
      </w:r>
      <w:r w:rsidR="00A402AE">
        <w:rPr>
          <w:rFonts w:cs="Arial"/>
          <w:lang w:val="sr-Latn-RS"/>
        </w:rPr>
        <w:t>7</w:t>
      </w:r>
      <w:r w:rsidR="00A402AE">
        <w:rPr>
          <w:rFonts w:cs="Arial"/>
          <w:lang w:val="sr-Cyrl-RS"/>
        </w:rPr>
        <w:t>648</w:t>
      </w:r>
      <w:r w:rsidR="00A215F9">
        <w:rPr>
          <w:rFonts w:cs="Arial"/>
          <w:lang w:val="sr-Cyrl-CS"/>
        </w:rPr>
        <w:t>201</w:t>
      </w:r>
      <w:r w:rsidR="00A215F9">
        <w:rPr>
          <w:rFonts w:cs="Arial"/>
          <w:lang w:val="sr-Latn-RS"/>
        </w:rPr>
        <w:t>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AA4EA5">
        <w:rPr>
          <w:rFonts w:cs="Arial"/>
          <w:lang w:val="sr-Cyrl-CS"/>
        </w:rPr>
        <w:t xml:space="preserve">3000/1337/2017 (648/2017) </w:t>
      </w:r>
      <w:r w:rsidRPr="00F10346">
        <w:rPr>
          <w:rFonts w:cs="Arial"/>
        </w:rPr>
        <w:t>прималац уплате: буџет Републике Србије) уплати таксу</w:t>
      </w:r>
      <w:r w:rsidR="00886827" w:rsidRPr="00F10346">
        <w:rPr>
          <w:rFonts w:cs="Arial"/>
          <w:lang w:bidi="en-US"/>
        </w:rPr>
        <w:t xml:space="preserve"> од: </w:t>
      </w:r>
      <w:r w:rsidR="0008263C" w:rsidRPr="00297696">
        <w:rPr>
          <w:rFonts w:cs="Arial"/>
          <w:lang w:bidi="en-US"/>
        </w:rPr>
        <w:t xml:space="preserve">120.000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09377A" w:rsidRPr="0009377A" w:rsidRDefault="00886827" w:rsidP="00886827">
      <w:pPr>
        <w:pStyle w:val="KDParagraf"/>
        <w:spacing w:before="0"/>
        <w:rPr>
          <w:rFonts w:cs="Arial"/>
          <w:lang w:bidi="en-US"/>
        </w:rPr>
      </w:pPr>
      <w:r w:rsidRPr="00F10346">
        <w:rPr>
          <w:rFonts w:cs="Arial"/>
          <w:lang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A402AE" w:rsidRDefault="0088682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9" w:name="_Toc441651610"/>
      <w:bookmarkStart w:id="250"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49"/>
      <w:bookmarkEnd w:id="250"/>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BB3467" w:rsidRDefault="00BB3467" w:rsidP="00BB3467">
      <w:pPr>
        <w:rPr>
          <w:rFonts w:cs="Arial"/>
          <w:lang w:val="sr-Cyrl-RS"/>
        </w:rPr>
      </w:pPr>
      <w:r w:rsidRPr="00D932FF">
        <w:rPr>
          <w:rFonts w:cs="Arial"/>
          <w:lang w:val="sr-Cyrl-RS"/>
        </w:rPr>
        <w:t>Понуђач којем буде додељен уговор, обавезан је да у року од  10 (десет)  дана  од пријема уговора од стране наручиоца достави уз потп</w:t>
      </w:r>
      <w:r>
        <w:rPr>
          <w:rFonts w:cs="Arial"/>
          <w:lang w:val="sr-Cyrl-RS"/>
        </w:rPr>
        <w:t xml:space="preserve">исан уговор </w:t>
      </w:r>
      <w:r w:rsidRPr="00D932FF">
        <w:rPr>
          <w:rFonts w:cs="Arial"/>
          <w:lang w:val="sr-Cyrl-RS"/>
        </w:rPr>
        <w:t>меницу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297696">
        <w:rPr>
          <w:rFonts w:cs="Arial"/>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Default="007E3AF6" w:rsidP="007E3AF6">
      <w:pPr>
        <w:spacing w:before="0"/>
        <w:rPr>
          <w:rFonts w:cs="Arial"/>
          <w:lang w:val="ru-RU"/>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BB3467" w:rsidRDefault="00A179C0" w:rsidP="007E3AF6">
      <w:pPr>
        <w:spacing w:before="0"/>
        <w:rPr>
          <w:rFonts w:cs="Arial"/>
          <w:lang w:val="sr-Cyrl-RS"/>
        </w:rPr>
      </w:pPr>
    </w:p>
    <w:p w:rsidR="008D2B23" w:rsidRPr="00F10346" w:rsidRDefault="008D2B23" w:rsidP="006C6FDF">
      <w:pPr>
        <w:pStyle w:val="KDPodnaslov2"/>
        <w:numPr>
          <w:ilvl w:val="1"/>
          <w:numId w:val="33"/>
        </w:numPr>
        <w:spacing w:before="0"/>
        <w:jc w:val="both"/>
        <w:rPr>
          <w:rFonts w:cs="Arial"/>
        </w:rPr>
      </w:pPr>
      <w:bookmarkStart w:id="251" w:name="_Toc441651611"/>
      <w:bookmarkStart w:id="252" w:name="_Toc442559922"/>
      <w:r w:rsidRPr="00F10346">
        <w:rPr>
          <w:rFonts w:cs="Arial"/>
        </w:rPr>
        <w:t>Измене током трајања уговора</w:t>
      </w:r>
      <w:bookmarkEnd w:id="251"/>
      <w:bookmarkEnd w:id="252"/>
    </w:p>
    <w:p w:rsidR="00DF7B1E" w:rsidRPr="00F10346" w:rsidRDefault="00DF7B1E" w:rsidP="00DF7B1E">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09377A" w:rsidRPr="0009377A" w:rsidRDefault="0009377A" w:rsidP="00922EDB">
      <w:pPr>
        <w:spacing w:before="0"/>
        <w:rPr>
          <w:rFonts w:cs="Arial"/>
          <w:color w:val="00B0F0"/>
          <w:lang w:eastAsia="sr-Latn-CS"/>
        </w:rPr>
      </w:pPr>
    </w:p>
    <w:p w:rsidR="00922EDB" w:rsidRPr="00F10346" w:rsidRDefault="00922EDB" w:rsidP="00922EDB">
      <w:pPr>
        <w:spacing w:before="0"/>
        <w:rPr>
          <w:rFonts w:cs="Arial"/>
          <w:color w:val="00B0F0"/>
          <w:lang w:eastAsia="sr-Latn-CS"/>
        </w:rPr>
      </w:pPr>
      <w:r w:rsidRPr="00F10346">
        <w:rPr>
          <w:rFonts w:cs="Arial"/>
          <w:color w:val="00B0F0"/>
          <w:lang w:eastAsia="sr-Latn-CS"/>
        </w:rPr>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Default="00465640"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900270" w:rsidRPr="00A402AE" w:rsidRDefault="00900270" w:rsidP="00D7673B">
      <w:pPr>
        <w:spacing w:before="0"/>
        <w:rPr>
          <w:rFonts w:cs="Arial"/>
          <w:color w:val="00B0F0"/>
          <w:lang w:val="sr-Cyrl-RS" w:eastAsia="sr-Latn-CS"/>
        </w:rPr>
      </w:pPr>
    </w:p>
    <w:p w:rsidR="00900270" w:rsidRDefault="00900270" w:rsidP="00D7673B">
      <w:pPr>
        <w:spacing w:before="0"/>
        <w:rPr>
          <w:rFonts w:cs="Arial"/>
          <w:color w:val="00B0F0"/>
          <w:lang w:val="sr-Latn-RS" w:eastAsia="sr-Latn-CS"/>
        </w:rPr>
      </w:pPr>
    </w:p>
    <w:p w:rsidR="00900270" w:rsidRDefault="00900270" w:rsidP="00D7673B">
      <w:pPr>
        <w:spacing w:before="0"/>
        <w:rPr>
          <w:rFonts w:cs="Arial"/>
          <w:color w:val="00B0F0"/>
          <w:lang w:val="sr-Latn-RS" w:eastAsia="sr-Latn-CS"/>
        </w:rPr>
      </w:pPr>
    </w:p>
    <w:p w:rsidR="00900270" w:rsidRPr="00900270" w:rsidRDefault="00900270" w:rsidP="00D7673B">
      <w:pPr>
        <w:spacing w:before="0"/>
        <w:rPr>
          <w:rFonts w:cs="Arial"/>
          <w:color w:val="00B0F0"/>
          <w:lang w:val="sr-Latn-RS" w:eastAsia="sr-Latn-CS"/>
        </w:rPr>
      </w:pPr>
    </w:p>
    <w:p w:rsidR="007B43D1" w:rsidRDefault="007B43D1" w:rsidP="00D7673B">
      <w:pPr>
        <w:spacing w:before="0"/>
        <w:rPr>
          <w:rFonts w:cs="Arial"/>
          <w:color w:val="00B0F0"/>
          <w:lang w:val="sr-Cyrl-RS" w:eastAsia="sr-Latn-CS"/>
        </w:rPr>
      </w:pPr>
    </w:p>
    <w:p w:rsidR="00F45C66" w:rsidRDefault="00F45C66" w:rsidP="00D7673B">
      <w:pPr>
        <w:spacing w:before="0"/>
        <w:rPr>
          <w:rFonts w:cs="Arial"/>
          <w:color w:val="00B0F0"/>
          <w:lang w:val="sr-Cyrl-RS" w:eastAsia="sr-Latn-CS"/>
        </w:rPr>
      </w:pPr>
    </w:p>
    <w:p w:rsidR="00C615C2" w:rsidRDefault="00C615C2" w:rsidP="00D7673B">
      <w:pPr>
        <w:spacing w:before="0"/>
        <w:rPr>
          <w:rFonts w:cs="Arial"/>
          <w:color w:val="00B0F0"/>
          <w:lang w:val="sr-Cyrl-RS" w:eastAsia="sr-Latn-CS"/>
        </w:rPr>
      </w:pPr>
    </w:p>
    <w:p w:rsidR="00C615C2" w:rsidRDefault="00C615C2" w:rsidP="00D7673B">
      <w:pPr>
        <w:spacing w:before="0"/>
        <w:rPr>
          <w:rFonts w:cs="Arial"/>
          <w:color w:val="00B0F0"/>
          <w:lang w:val="sr-Cyrl-RS" w:eastAsia="sr-Latn-CS"/>
        </w:rPr>
      </w:pPr>
    </w:p>
    <w:p w:rsidR="00C615C2" w:rsidRDefault="00C615C2" w:rsidP="00D7673B">
      <w:pPr>
        <w:spacing w:before="0"/>
        <w:rPr>
          <w:rFonts w:cs="Arial"/>
          <w:color w:val="00B0F0"/>
          <w:lang w:val="sr-Cyrl-RS" w:eastAsia="sr-Latn-CS"/>
        </w:rPr>
      </w:pPr>
    </w:p>
    <w:p w:rsidR="00C615C2" w:rsidRDefault="00C615C2" w:rsidP="00D7673B">
      <w:pPr>
        <w:spacing w:before="0"/>
        <w:rPr>
          <w:rFonts w:cs="Arial"/>
          <w:color w:val="00B0F0"/>
          <w:lang w:val="sr-Cyrl-RS" w:eastAsia="sr-Latn-CS"/>
        </w:rPr>
      </w:pPr>
    </w:p>
    <w:p w:rsidR="00C615C2" w:rsidRDefault="00C615C2" w:rsidP="00D7673B">
      <w:pPr>
        <w:spacing w:before="0"/>
        <w:rPr>
          <w:rFonts w:cs="Arial"/>
          <w:color w:val="00B0F0"/>
          <w:lang w:val="sr-Cyrl-RS" w:eastAsia="sr-Latn-CS"/>
        </w:rPr>
      </w:pPr>
    </w:p>
    <w:p w:rsidR="00C615C2" w:rsidRDefault="00C615C2" w:rsidP="00D7673B">
      <w:pPr>
        <w:spacing w:before="0"/>
        <w:rPr>
          <w:rFonts w:cs="Arial"/>
          <w:color w:val="00B0F0"/>
          <w:lang w:val="sr-Cyrl-RS" w:eastAsia="sr-Latn-CS"/>
        </w:rPr>
      </w:pPr>
    </w:p>
    <w:p w:rsidR="00C615C2" w:rsidRDefault="00C615C2" w:rsidP="00D7673B">
      <w:pPr>
        <w:spacing w:before="0"/>
        <w:rPr>
          <w:rFonts w:cs="Arial"/>
          <w:color w:val="00B0F0"/>
          <w:lang w:val="sr-Cyrl-RS" w:eastAsia="sr-Latn-CS"/>
        </w:rPr>
      </w:pPr>
    </w:p>
    <w:p w:rsidR="00F45C66" w:rsidRPr="00F45C66" w:rsidRDefault="00F45C66" w:rsidP="00D7673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eastAsia="sr-Latn-CS"/>
        </w:rPr>
      </w:pPr>
    </w:p>
    <w:p w:rsidR="00402AAB" w:rsidRDefault="00402AAB" w:rsidP="00922EDB">
      <w:pPr>
        <w:spacing w:before="0"/>
        <w:rPr>
          <w:rFonts w:cs="Arial"/>
          <w:color w:val="00B0F0"/>
          <w:lang w:eastAsia="sr-Latn-CS"/>
        </w:rPr>
      </w:pPr>
    </w:p>
    <w:p w:rsidR="00402AAB" w:rsidRDefault="00402AAB" w:rsidP="00922EDB">
      <w:pPr>
        <w:spacing w:before="0"/>
        <w:rPr>
          <w:rFonts w:cs="Arial"/>
          <w:color w:val="00B0F0"/>
          <w:lang w:eastAsia="sr-Latn-CS"/>
        </w:rPr>
      </w:pPr>
    </w:p>
    <w:p w:rsidR="00465640" w:rsidRPr="00A402AE"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3" w:name="_Toc442559924"/>
      <w:proofErr w:type="gramStart"/>
      <w:r w:rsidRPr="00F10346">
        <w:lastRenderedPageBreak/>
        <w:t xml:space="preserve">ОБРАЗАЦ </w:t>
      </w:r>
      <w:r w:rsidR="00402AAB">
        <w:t xml:space="preserve"> 1</w:t>
      </w:r>
      <w:proofErr w:type="gramEnd"/>
      <w:r w:rsidRPr="00F10346">
        <w:rPr>
          <w:noProof/>
        </w:rPr>
        <w:t>.</w:t>
      </w:r>
      <w:bookmarkEnd w:id="253"/>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A402AE">
        <w:rPr>
          <w:rFonts w:cs="Arial"/>
          <w:b/>
          <w:lang w:val="sr-Cyrl-RS"/>
        </w:rPr>
        <w:t xml:space="preserve">Набавка </w:t>
      </w:r>
      <w:r w:rsidR="00A402AE">
        <w:rPr>
          <w:rFonts w:cs="Arial"/>
          <w:b/>
          <w:lang w:val="sr-Latn-RS"/>
        </w:rPr>
        <w:t>лaбoрaтoриjскe пeћи зa жaрeњe</w:t>
      </w:r>
      <w:r w:rsidR="00A402AE" w:rsidRPr="00F10346">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8504CF">
        <w:rPr>
          <w:rFonts w:eastAsia="TimesNewRomanPS-BoldMT" w:cs="Arial"/>
          <w:bCs/>
          <w:color w:val="000000" w:themeColor="text1"/>
        </w:rPr>
        <w:t>3000/</w:t>
      </w:r>
      <w:r w:rsidR="00A402AE">
        <w:rPr>
          <w:rFonts w:eastAsia="TimesNewRomanPS-BoldMT" w:cs="Arial"/>
          <w:bCs/>
          <w:color w:val="000000" w:themeColor="text1"/>
        </w:rPr>
        <w:t>133</w:t>
      </w:r>
      <w:r w:rsidR="00A402AE">
        <w:rPr>
          <w:rFonts w:eastAsia="TimesNewRomanPS-BoldMT" w:cs="Arial"/>
          <w:bCs/>
          <w:color w:val="000000" w:themeColor="text1"/>
          <w:lang w:val="sr-Cyrl-RS"/>
        </w:rPr>
        <w:t>7</w:t>
      </w:r>
      <w:r w:rsidR="00A402AE">
        <w:rPr>
          <w:rFonts w:eastAsia="TimesNewRomanPS-BoldMT" w:cs="Arial"/>
          <w:bCs/>
          <w:color w:val="000000" w:themeColor="text1"/>
        </w:rPr>
        <w:t xml:space="preserve">/2017 </w:t>
      </w:r>
      <w:r w:rsidR="00A402AE">
        <w:rPr>
          <w:rFonts w:eastAsia="TimesNewRomanPS-BoldMT" w:cs="Arial"/>
          <w:bCs/>
          <w:color w:val="000000" w:themeColor="text1"/>
          <w:lang w:val="sr-Cyrl-RS"/>
        </w:rPr>
        <w:t>(648</w:t>
      </w:r>
      <w:r w:rsidR="00900270">
        <w:rPr>
          <w:rFonts w:eastAsia="TimesNewRomanPS-BoldMT" w:cs="Arial"/>
          <w:bCs/>
          <w:color w:val="000000" w:themeColor="text1"/>
        </w:rPr>
        <w:t>/2017</w:t>
      </w:r>
      <w:r w:rsidR="00402AAB" w:rsidRPr="00402AAB">
        <w:rPr>
          <w:rFonts w:eastAsia="TimesNewRomanPS-BoldMT" w:cs="Arial"/>
          <w:bCs/>
          <w:color w:val="000000" w:themeColor="text1"/>
        </w:rPr>
        <w:t>)</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lang w:val="sr-Cyrl-RS"/>
        </w:rPr>
      </w:pPr>
    </w:p>
    <w:p w:rsidR="00A402AE" w:rsidRDefault="00A402AE" w:rsidP="00343A18">
      <w:pPr>
        <w:spacing w:before="0"/>
        <w:rPr>
          <w:rFonts w:eastAsia="TimesNewRomanPSMT" w:cs="Arial"/>
          <w:bCs/>
          <w:lang w:val="sr-Cyrl-RS"/>
        </w:rPr>
      </w:pPr>
    </w:p>
    <w:p w:rsidR="00A402AE" w:rsidRPr="00A402AE" w:rsidRDefault="00A402AE"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rPr>
      </w:pPr>
    </w:p>
    <w:p w:rsidR="004B721C" w:rsidRPr="00F10346" w:rsidRDefault="004B721C"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gridCol w:w="379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402AAB" w:rsidRPr="00402AAB" w:rsidRDefault="00A402AE" w:rsidP="009028CD">
            <w:pPr>
              <w:spacing w:before="0"/>
              <w:ind w:left="1365"/>
              <w:jc w:val="center"/>
              <w:rPr>
                <w:rFonts w:cs="Arial"/>
                <w:b/>
              </w:rPr>
            </w:pPr>
            <w:r w:rsidRPr="00A402AE">
              <w:rPr>
                <w:rFonts w:cs="Arial"/>
                <w:b/>
                <w:lang w:val="sr-Cyrl-RS"/>
              </w:rPr>
              <w:t xml:space="preserve">Набавка лaбoрaтoриjскe пeћи зa жaрeњe </w:t>
            </w:r>
            <w:r>
              <w:rPr>
                <w:rFonts w:cs="Arial"/>
                <w:b/>
              </w:rPr>
              <w:t>ЈН бр. 3000/133</w:t>
            </w:r>
            <w:r>
              <w:rPr>
                <w:rFonts w:cs="Arial"/>
                <w:b/>
                <w:lang w:val="sr-Cyrl-RS"/>
              </w:rPr>
              <w:t>7</w:t>
            </w:r>
            <w:r>
              <w:rPr>
                <w:rFonts w:cs="Arial"/>
                <w:b/>
              </w:rPr>
              <w:t>/2017 (</w:t>
            </w:r>
            <w:r>
              <w:rPr>
                <w:rFonts w:cs="Arial"/>
                <w:b/>
                <w:lang w:val="sr-Cyrl-RS"/>
              </w:rPr>
              <w:t>648</w:t>
            </w:r>
            <w:r w:rsidR="009028CD">
              <w:rPr>
                <w:rFonts w:cs="Arial"/>
                <w:b/>
              </w:rPr>
              <w:t>/2017</w:t>
            </w:r>
            <w:r w:rsidR="00402AAB" w:rsidRPr="00402AAB">
              <w:rPr>
                <w:rFonts w:cs="Arial"/>
                <w:b/>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3951"/>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922EDB" w:rsidP="00402AAB">
            <w:pPr>
              <w:spacing w:before="0"/>
              <w:jc w:val="center"/>
              <w:rPr>
                <w:rFonts w:cs="Arial"/>
                <w:b/>
                <w:bCs/>
                <w:iCs/>
                <w:lang w:val="sr-Cyrl-RS"/>
              </w:rPr>
            </w:pPr>
            <w:r w:rsidRPr="00402AAB">
              <w:rPr>
                <w:rFonts w:cs="Arial"/>
                <w:bCs/>
                <w:iCs/>
                <w:lang w:val="sr-Cyrl-CS"/>
              </w:rPr>
              <w:t>у законском року до</w:t>
            </w:r>
            <w:r w:rsidR="000E75A0" w:rsidRPr="00402AAB">
              <w:rPr>
                <w:rFonts w:cs="Arial"/>
                <w:bCs/>
                <w:iCs/>
                <w:lang w:val="sr-Cyrl-CS"/>
              </w:rPr>
              <w:t xml:space="preserve"> 45</w:t>
            </w:r>
            <w:r w:rsidR="00F616D6">
              <w:rPr>
                <w:rFonts w:cs="Arial"/>
                <w:bCs/>
                <w:iCs/>
                <w:lang w:val="sr-Cyrl-CS"/>
              </w:rPr>
              <w:t xml:space="preserve"> (словима: четрдесетпет)</w:t>
            </w:r>
            <w:r w:rsidR="000E75A0" w:rsidRPr="00402AAB">
              <w:rPr>
                <w:rFonts w:cs="Arial"/>
                <w:bCs/>
                <w:iCs/>
                <w:lang w:val="sr-Cyrl-CS"/>
              </w:rPr>
              <w:t xml:space="preserve"> дана од пријема исправног рачуна</w:t>
            </w:r>
            <w:r w:rsidR="00DF3770">
              <w:rPr>
                <w:rFonts w:cs="Arial"/>
                <w:bCs/>
                <w:iCs/>
                <w:lang w:val="sr-Cyrl-CS"/>
              </w:rPr>
              <w:t>,</w:t>
            </w:r>
            <w:r w:rsidR="000E75A0"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w:t>
            </w:r>
            <w:r w:rsidR="00A0224B">
              <w:rPr>
                <w:rFonts w:cs="Arial"/>
                <w:bCs/>
                <w:iCs/>
                <w:lang w:val="sr-Cyrl-RS"/>
              </w:rPr>
              <w:t>р</w:t>
            </w:r>
            <w:r w:rsidR="00F616D6" w:rsidRPr="00F24E24">
              <w:rPr>
                <w:rFonts w:cs="Arial"/>
                <w:bCs/>
                <w:iCs/>
                <w:lang w:val="sr-Cyrl-RS"/>
              </w:rPr>
              <w:t>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556297" w:rsidRPr="006216A7">
              <w:rPr>
                <w:rFonts w:cs="Arial"/>
                <w:bCs/>
                <w:iCs/>
                <w:lang w:val="sr-Cyrl-RS"/>
              </w:rPr>
              <w:t>Прилога бр. 3</w:t>
            </w:r>
            <w:r w:rsidR="00840343" w:rsidRPr="006216A7">
              <w:rPr>
                <w:rFonts w:cs="Arial"/>
                <w:bCs/>
                <w:iCs/>
                <w:lang w:val="sr-Cyrl-RS"/>
              </w:rPr>
              <w:t>)</w:t>
            </w:r>
          </w:p>
        </w:tc>
        <w:tc>
          <w:tcPr>
            <w:tcW w:w="4394" w:type="dxa"/>
            <w:vAlign w:val="center"/>
          </w:tcPr>
          <w:p w:rsidR="00AC15D9" w:rsidRPr="00C571E0" w:rsidRDefault="00AC15D9" w:rsidP="00AC15D9">
            <w:pPr>
              <w:spacing w:before="0"/>
              <w:jc w:val="center"/>
              <w:rPr>
                <w:rFonts w:cs="Arial"/>
                <w:bCs/>
                <w:iCs/>
                <w:color w:val="00B0F0"/>
                <w:lang w:val="sr-Cyrl-CS"/>
              </w:rPr>
            </w:pPr>
          </w:p>
          <w:p w:rsidR="00C571E0" w:rsidRPr="00C571E0" w:rsidRDefault="00C571E0" w:rsidP="00C571E0">
            <w:pPr>
              <w:spacing w:before="0"/>
              <w:jc w:val="center"/>
              <w:rPr>
                <w:rFonts w:cs="Arial"/>
                <w:bCs/>
                <w:iCs/>
                <w:lang w:val="sr-Cyrl-CS"/>
              </w:rPr>
            </w:pPr>
            <w:r w:rsidRPr="00C571E0">
              <w:rPr>
                <w:rFonts w:cs="Arial"/>
                <w:bCs/>
                <w:iCs/>
                <w:lang w:val="sr-Cyrl-CS"/>
              </w:rPr>
              <w:t>Сагласан са захтевом наручиоца</w:t>
            </w:r>
          </w:p>
          <w:p w:rsidR="00F24E24" w:rsidRPr="00C571E0" w:rsidRDefault="00C571E0" w:rsidP="00C571E0">
            <w:pPr>
              <w:spacing w:before="0"/>
              <w:jc w:val="center"/>
              <w:rPr>
                <w:rFonts w:cs="Arial"/>
                <w:bCs/>
                <w:iCs/>
                <w:lang w:val="sr-Cyrl-CS"/>
              </w:rPr>
            </w:pPr>
            <w:r w:rsidRPr="00C571E0">
              <w:rPr>
                <w:rFonts w:cs="Arial"/>
                <w:bCs/>
                <w:iCs/>
                <w:lang w:val="sr-Cyrl-CS"/>
              </w:rPr>
              <w:t>ДА/НЕ (заокружити)</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0E75A0" w:rsidRPr="00A402AE" w:rsidRDefault="002514E2" w:rsidP="00A402AE">
            <w:pPr>
              <w:pStyle w:val="ListParagraph"/>
              <w:numPr>
                <w:ilvl w:val="0"/>
                <w:numId w:val="13"/>
              </w:numPr>
              <w:autoSpaceDE w:val="0"/>
              <w:autoSpaceDN w:val="0"/>
              <w:adjustRightInd w:val="0"/>
              <w:spacing w:before="0" w:after="0" w:line="240" w:lineRule="auto"/>
              <w:contextualSpacing w:val="0"/>
              <w:rPr>
                <w:rFonts w:ascii="Arial" w:hAnsi="Arial" w:cs="Arial"/>
                <w:lang w:val="sr-Cyrl-RS"/>
              </w:rPr>
            </w:pPr>
            <w:r>
              <w:rPr>
                <w:rFonts w:ascii="Arial" w:hAnsi="Arial" w:cs="Arial"/>
                <w:lang w:val="sr-Cyrl-RS"/>
              </w:rPr>
              <w:t>Не дуже</w:t>
            </w:r>
            <w:r w:rsidR="004A7A6A">
              <w:rPr>
                <w:rFonts w:ascii="Arial" w:hAnsi="Arial" w:cs="Arial"/>
              </w:rPr>
              <w:t xml:space="preserve"> од </w:t>
            </w:r>
            <w:r w:rsidR="00C571E0">
              <w:rPr>
                <w:rFonts w:ascii="Arial" w:hAnsi="Arial" w:cs="Arial"/>
                <w:lang w:val="sr-Cyrl-RS"/>
              </w:rPr>
              <w:t>6</w:t>
            </w:r>
            <w:r w:rsidR="00DD5604" w:rsidRPr="009C2D13">
              <w:rPr>
                <w:rFonts w:ascii="Arial" w:hAnsi="Arial" w:cs="Arial"/>
              </w:rPr>
              <w:t>0 дана од дана потписивања уговора.</w:t>
            </w:r>
          </w:p>
        </w:tc>
        <w:tc>
          <w:tcPr>
            <w:tcW w:w="4394" w:type="dxa"/>
            <w:vAlign w:val="center"/>
          </w:tcPr>
          <w:p w:rsidR="00DD5604" w:rsidRDefault="00DD5604" w:rsidP="00DD5604">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___</w:t>
            </w:r>
            <w:r w:rsidRPr="009C2D13">
              <w:rPr>
                <w:rFonts w:ascii="Arial" w:hAnsi="Arial" w:cs="Arial"/>
              </w:rPr>
              <w:t xml:space="preserve"> дана од дана потписивања уговора.</w:t>
            </w:r>
          </w:p>
          <w:p w:rsidR="000E75A0" w:rsidRPr="00DD5604" w:rsidRDefault="000E75A0" w:rsidP="00665398">
            <w:pPr>
              <w:pStyle w:val="ListParagraph"/>
              <w:autoSpaceDE w:val="0"/>
              <w:autoSpaceDN w:val="0"/>
              <w:adjustRightInd w:val="0"/>
              <w:spacing w:before="0" w:after="0" w:line="240" w:lineRule="auto"/>
              <w:ind w:left="0"/>
              <w:contextualSpacing w:val="0"/>
              <w:rPr>
                <w:rFonts w:cs="Arial"/>
                <w:bCs/>
                <w:iCs/>
                <w:color w:val="00B0F0"/>
                <w:lang w:val="sr-Cyrl-RS"/>
              </w:rPr>
            </w:pP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DD5604" w:rsidRPr="00E47B81" w:rsidRDefault="00E47B81" w:rsidP="00E47B81">
            <w:pPr>
              <w:pStyle w:val="ListParagraph"/>
              <w:numPr>
                <w:ilvl w:val="0"/>
                <w:numId w:val="13"/>
              </w:numPr>
              <w:spacing w:before="0"/>
              <w:rPr>
                <w:rFonts w:ascii="Arial" w:hAnsi="Arial" w:cs="Arial"/>
                <w:lang w:eastAsia="zh-CN"/>
              </w:rPr>
            </w:pPr>
            <w:r w:rsidRPr="00E47B81">
              <w:rPr>
                <w:rFonts w:ascii="Arial" w:hAnsi="Arial" w:cs="Arial"/>
                <w:lang w:val="sr-Cyrl-RS" w:eastAsia="zh-CN"/>
              </w:rPr>
              <w:t>Не краћи од</w:t>
            </w:r>
            <w:r w:rsidR="00DD5604" w:rsidRPr="00E47B81">
              <w:rPr>
                <w:rFonts w:ascii="Arial" w:hAnsi="Arial" w:cs="Arial"/>
                <w:lang w:eastAsia="zh-CN"/>
              </w:rPr>
              <w:t xml:space="preserve"> </w:t>
            </w:r>
            <w:r w:rsidR="00DD5604" w:rsidRPr="00E47B81">
              <w:rPr>
                <w:rFonts w:ascii="Arial" w:hAnsi="Arial" w:cs="Arial"/>
                <w:lang w:val="sr-Cyrl-CS" w:eastAsia="zh-CN"/>
              </w:rPr>
              <w:t xml:space="preserve">12 месеци </w:t>
            </w:r>
            <w:r w:rsidR="00DD5604" w:rsidRPr="00E47B81">
              <w:rPr>
                <w:rFonts w:ascii="Arial" w:hAnsi="Arial" w:cs="Arial"/>
                <w:lang w:eastAsia="zh-CN"/>
              </w:rPr>
              <w:t xml:space="preserve">од дана </w:t>
            </w:r>
            <w:r w:rsidR="00C571E0">
              <w:rPr>
                <w:rFonts w:ascii="Arial" w:hAnsi="Arial" w:cs="Arial"/>
                <w:lang w:val="sr-Cyrl-RS" w:eastAsia="zh-CN"/>
              </w:rPr>
              <w:t>испоруке</w:t>
            </w:r>
            <w:r w:rsidR="00DD5604" w:rsidRPr="00E47B81">
              <w:rPr>
                <w:rFonts w:ascii="Arial" w:hAnsi="Arial" w:cs="Arial"/>
                <w:lang w:eastAsia="zh-CN"/>
              </w:rPr>
              <w:t xml:space="preserve"> </w:t>
            </w:r>
          </w:p>
          <w:p w:rsidR="000E75A0" w:rsidRPr="00F616D6" w:rsidRDefault="000E75A0" w:rsidP="00DD5604">
            <w:pPr>
              <w:spacing w:before="0"/>
              <w:jc w:val="center"/>
              <w:rPr>
                <w:rFonts w:cs="Arial"/>
                <w:b/>
                <w:bCs/>
                <w:iCs/>
                <w:lang w:val="sr-Cyrl-CS"/>
              </w:rPr>
            </w:pPr>
          </w:p>
        </w:tc>
        <w:tc>
          <w:tcPr>
            <w:tcW w:w="4394" w:type="dxa"/>
            <w:vAlign w:val="center"/>
          </w:tcPr>
          <w:p w:rsidR="000E75A0" w:rsidRPr="00F10346" w:rsidRDefault="000E75A0" w:rsidP="00AF3AF8">
            <w:pPr>
              <w:spacing w:before="0"/>
              <w:jc w:val="center"/>
              <w:rPr>
                <w:rFonts w:cs="Arial"/>
                <w:b/>
                <w:bCs/>
                <w:iCs/>
                <w:lang w:val="sr-Cyrl-CS"/>
              </w:rPr>
            </w:pPr>
          </w:p>
          <w:p w:rsidR="000E75A0" w:rsidRPr="00F616D6" w:rsidRDefault="000E75A0" w:rsidP="00C571E0">
            <w:pPr>
              <w:spacing w:before="0"/>
              <w:rPr>
                <w:rFonts w:cs="Arial"/>
                <w:b/>
                <w:bCs/>
                <w:iCs/>
                <w:lang w:val="sr-Cyrl-CS"/>
              </w:rPr>
            </w:pPr>
            <w:r w:rsidRPr="00F616D6">
              <w:rPr>
                <w:rFonts w:cs="Arial"/>
                <w:bCs/>
                <w:iCs/>
                <w:lang w:val="sr-Cyrl-CS"/>
              </w:rPr>
              <w:t xml:space="preserve">____ месеци од дана </w:t>
            </w:r>
            <w:r w:rsidR="00C571E0">
              <w:rPr>
                <w:rFonts w:cs="Arial"/>
                <w:bCs/>
                <w:iCs/>
                <w:lang w:val="sr-Cyrl-CS"/>
              </w:rPr>
              <w:t>испоруке</w:t>
            </w:r>
          </w:p>
        </w:tc>
      </w:tr>
      <w:tr w:rsidR="000E75A0" w:rsidRPr="00F10346" w:rsidTr="00AF3AF8">
        <w:trPr>
          <w:trHeight w:val="818"/>
        </w:trPr>
        <w:tc>
          <w:tcPr>
            <w:tcW w:w="5920"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DD5604" w:rsidP="00DD5604">
            <w:pPr>
              <w:spacing w:before="0"/>
              <w:jc w:val="center"/>
              <w:rPr>
                <w:rFonts w:cs="Arial"/>
                <w:b/>
                <w:bCs/>
                <w:iCs/>
                <w:lang w:val="sr-Cyrl-CS"/>
              </w:rPr>
            </w:pPr>
            <w:r>
              <w:rPr>
                <w:rFonts w:cs="Arial"/>
                <w:bCs/>
                <w:iCs/>
                <w:lang w:val="sr-Cyrl-CS"/>
              </w:rPr>
              <w:t>Огранак ТЕНТ Б</w:t>
            </w:r>
            <w:r w:rsidR="00F616D6" w:rsidRPr="00F616D6">
              <w:rPr>
                <w:rFonts w:cs="Arial"/>
                <w:bCs/>
                <w:iCs/>
                <w:lang w:val="sr-Cyrl-CS"/>
              </w:rPr>
              <w:t>, ФЦО Наручилац</w:t>
            </w:r>
          </w:p>
        </w:tc>
        <w:tc>
          <w:tcPr>
            <w:tcW w:w="4394"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E47B81">
            <w:pPr>
              <w:spacing w:before="0"/>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Latn-RS"/>
        </w:rPr>
      </w:pPr>
    </w:p>
    <w:p w:rsidR="00665398" w:rsidRPr="00665398" w:rsidRDefault="00665398" w:rsidP="00BA2C2D">
      <w:pPr>
        <w:autoSpaceDE w:val="0"/>
        <w:autoSpaceDN w:val="0"/>
        <w:adjustRightInd w:val="0"/>
        <w:rPr>
          <w:rFonts w:eastAsia="TimesNewRomanPS-BoldMT" w:cs="Arial"/>
          <w:bCs/>
          <w:iCs/>
          <w:sz w:val="20"/>
          <w:szCs w:val="20"/>
          <w:lang w:val="sr-Latn-RS"/>
        </w:rPr>
      </w:pPr>
    </w:p>
    <w:p w:rsidR="00F76EDE" w:rsidRPr="00F76EDE" w:rsidRDefault="00F76EDE"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4" w:name="_Toc442559925"/>
      <w:proofErr w:type="gramStart"/>
      <w:r w:rsidRPr="00F10346">
        <w:lastRenderedPageBreak/>
        <w:t xml:space="preserve">ОБРАЗАЦ </w:t>
      </w:r>
      <w:r w:rsidR="00F76EDE">
        <w:rPr>
          <w:lang w:val="sr-Cyrl-RS"/>
        </w:rPr>
        <w:t>2</w:t>
      </w:r>
      <w:r w:rsidRPr="00F10346">
        <w:t>.</w:t>
      </w:r>
      <w:bookmarkEnd w:id="254"/>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948"/>
        <w:gridCol w:w="762"/>
        <w:gridCol w:w="1254"/>
        <w:gridCol w:w="825"/>
        <w:gridCol w:w="916"/>
        <w:gridCol w:w="974"/>
        <w:gridCol w:w="974"/>
        <w:gridCol w:w="1653"/>
      </w:tblGrid>
      <w:tr w:rsidR="007F7D7A" w:rsidRPr="00F10346" w:rsidTr="007641E1">
        <w:tc>
          <w:tcPr>
            <w:tcW w:w="309"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763"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47"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6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47"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93"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9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500"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917"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641E1">
            <w:pPr>
              <w:spacing w:before="0"/>
              <w:jc w:val="center"/>
              <w:rPr>
                <w:rFonts w:cs="Arial"/>
                <w:b/>
                <w:bCs/>
                <w:iCs/>
                <w:lang w:val="sr-Cyrl-CS"/>
              </w:rPr>
            </w:pPr>
            <w:r w:rsidRPr="00F10346">
              <w:rPr>
                <w:rFonts w:cs="Arial"/>
                <w:b/>
                <w:bCs/>
                <w:iCs/>
                <w:lang w:val="sr-Cyrl-CS"/>
              </w:rPr>
              <w:t>добара</w:t>
            </w:r>
          </w:p>
        </w:tc>
      </w:tr>
      <w:tr w:rsidR="007F7D7A" w:rsidRPr="00F10346" w:rsidTr="007641E1">
        <w:tc>
          <w:tcPr>
            <w:tcW w:w="30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76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9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9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50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917"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7641E1" w:rsidRPr="00F10346" w:rsidTr="007641E1">
        <w:tc>
          <w:tcPr>
            <w:tcW w:w="309" w:type="pct"/>
            <w:shd w:val="clear" w:color="auto" w:fill="auto"/>
            <w:vAlign w:val="center"/>
          </w:tcPr>
          <w:p w:rsidR="007641E1" w:rsidRPr="00F10346" w:rsidRDefault="007641E1" w:rsidP="00BC01DC">
            <w:pPr>
              <w:spacing w:before="0"/>
              <w:jc w:val="center"/>
              <w:rPr>
                <w:rFonts w:cs="Arial"/>
                <w:b/>
                <w:bCs/>
                <w:iCs/>
                <w:lang w:val="sr-Cyrl-CS"/>
              </w:rPr>
            </w:pPr>
            <w:r w:rsidRPr="00F10346">
              <w:rPr>
                <w:rFonts w:cs="Arial"/>
                <w:b/>
                <w:bCs/>
                <w:iCs/>
                <w:lang w:val="sr-Cyrl-CS"/>
              </w:rPr>
              <w:t>1.</w:t>
            </w:r>
          </w:p>
        </w:tc>
        <w:tc>
          <w:tcPr>
            <w:tcW w:w="763" w:type="pct"/>
            <w:shd w:val="clear" w:color="auto" w:fill="auto"/>
          </w:tcPr>
          <w:p w:rsidR="007641E1" w:rsidRPr="003233FA" w:rsidRDefault="003233FA" w:rsidP="003233FA">
            <w:pPr>
              <w:jc w:val="center"/>
              <w:rPr>
                <w:b/>
                <w:lang w:val="sr-Cyrl-RS"/>
              </w:rPr>
            </w:pPr>
            <w:r w:rsidRPr="003233FA">
              <w:rPr>
                <w:b/>
                <w:lang w:val="sr-Cyrl-RS"/>
              </w:rPr>
              <w:t>Лабораторијска пећ за жарење</w:t>
            </w:r>
          </w:p>
        </w:tc>
        <w:tc>
          <w:tcPr>
            <w:tcW w:w="447" w:type="pct"/>
            <w:shd w:val="clear" w:color="auto" w:fill="auto"/>
            <w:vAlign w:val="center"/>
          </w:tcPr>
          <w:p w:rsidR="007641E1" w:rsidRPr="003233FA" w:rsidRDefault="007641E1" w:rsidP="003233FA">
            <w:pPr>
              <w:spacing w:before="0"/>
              <w:jc w:val="center"/>
              <w:rPr>
                <w:rFonts w:cs="Arial"/>
                <w:b/>
                <w:bCs/>
                <w:iCs/>
                <w:lang w:val="sr-Cyrl-CS"/>
              </w:rPr>
            </w:pPr>
            <w:r w:rsidRPr="003233FA">
              <w:rPr>
                <w:rFonts w:cs="Arial"/>
                <w:b/>
                <w:bCs/>
                <w:iCs/>
                <w:lang w:val="sr-Cyrl-CS"/>
              </w:rPr>
              <w:t>к</w:t>
            </w:r>
            <w:r w:rsidR="00DD5604" w:rsidRPr="003233FA">
              <w:rPr>
                <w:rFonts w:cs="Arial"/>
                <w:b/>
                <w:bCs/>
                <w:iCs/>
                <w:lang w:val="sr-Cyrl-CS"/>
              </w:rPr>
              <w:t>ом</w:t>
            </w:r>
          </w:p>
        </w:tc>
        <w:tc>
          <w:tcPr>
            <w:tcW w:w="632" w:type="pct"/>
            <w:shd w:val="clear" w:color="auto" w:fill="auto"/>
          </w:tcPr>
          <w:p w:rsidR="003233FA" w:rsidRPr="003233FA" w:rsidRDefault="003233FA" w:rsidP="003233FA">
            <w:pPr>
              <w:rPr>
                <w:b/>
                <w:lang w:val="sr-Cyrl-RS"/>
              </w:rPr>
            </w:pPr>
            <w:r>
              <w:rPr>
                <w:b/>
                <w:lang w:val="sr-Cyrl-RS"/>
              </w:rPr>
              <w:t xml:space="preserve">       </w:t>
            </w:r>
            <w:r w:rsidRPr="003233FA">
              <w:rPr>
                <w:b/>
                <w:lang w:val="sr-Cyrl-RS"/>
              </w:rPr>
              <w:t>2</w:t>
            </w: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639AB" w:rsidRPr="00F24E24" w:rsidRDefault="001639AB" w:rsidP="00BC01DC">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7F7D7A">
            <w:pPr>
              <w:spacing w:before="0"/>
              <w:rPr>
                <w:rFonts w:cs="Arial"/>
                <w:lang w:val="sr-Latn-CS"/>
              </w:rPr>
            </w:pPr>
            <w:r w:rsidRPr="00F24E24">
              <w:rPr>
                <w:rFonts w:cs="Arial"/>
              </w:rPr>
              <w:t>(</w:t>
            </w:r>
            <w:proofErr w:type="gramStart"/>
            <w:r w:rsidRPr="00F24E24">
              <w:rPr>
                <w:rFonts w:cs="Arial"/>
              </w:rPr>
              <w:t>цена</w:t>
            </w:r>
            <w:proofErr w:type="gramEnd"/>
            <w:r w:rsidRPr="00F24E24">
              <w:rPr>
                <w:rFonts w:cs="Arial"/>
              </w:rPr>
              <w:t xml:space="preserve">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24E24"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192776">
        <w:rPr>
          <w:rFonts w:cs="Arial"/>
        </w:rPr>
        <w:t xml:space="preserve">колоне бр. </w:t>
      </w:r>
      <w:r w:rsidR="00192776">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Pr="00994829" w:rsidRDefault="00994829" w:rsidP="001639AB">
      <w:pPr>
        <w:tabs>
          <w:tab w:val="left" w:pos="992"/>
        </w:tabs>
        <w:spacing w:before="0"/>
        <w:rPr>
          <w:rFonts w:eastAsia="TimesNewRomanPS-BoldMT" w:cs="Arial"/>
          <w:lang w:val="sr-Cyrl-RS"/>
        </w:rPr>
      </w:pP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5" w:name="_Toc442559926"/>
      <w:proofErr w:type="gramStart"/>
      <w:r w:rsidRPr="00F10346">
        <w:lastRenderedPageBreak/>
        <w:t xml:space="preserve">ОБРАЗАЦ </w:t>
      </w:r>
      <w:r w:rsidR="00994829">
        <w:rPr>
          <w:lang w:val="sr-Cyrl-RS"/>
        </w:rPr>
        <w:t>3</w:t>
      </w:r>
      <w:r w:rsidRPr="00F10346">
        <w:t>.</w:t>
      </w:r>
      <w:bookmarkEnd w:id="255"/>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816E79" w:rsidRDefault="007E7BB8" w:rsidP="00816E79">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091005" w:rsidRPr="00091005">
        <w:rPr>
          <w:rFonts w:cs="Arial"/>
          <w:b/>
          <w:lang w:val="sr-Cyrl-RS"/>
        </w:rPr>
        <w:t>Набавка лaбoрaтoриjскe пeћи зa жaрeњe</w:t>
      </w:r>
      <w:r w:rsidR="00F24E24">
        <w:rPr>
          <w:rFonts w:cs="Arial"/>
          <w:lang w:val="ru-RU"/>
        </w:rPr>
        <w:t xml:space="preserve">, </w:t>
      </w:r>
      <w:r w:rsidRPr="00F10346">
        <w:rPr>
          <w:rFonts w:cs="Arial"/>
          <w:lang w:val="ru-RU"/>
        </w:rPr>
        <w:t>ЈН бр.</w:t>
      </w:r>
      <w:r w:rsidR="00F24E24" w:rsidRPr="00F24E24">
        <w:t xml:space="preserve"> </w:t>
      </w:r>
      <w:r w:rsidR="00297467">
        <w:rPr>
          <w:rFonts w:cs="Arial"/>
          <w:lang w:val="ru-RU"/>
        </w:rPr>
        <w:t>3000/</w:t>
      </w:r>
      <w:r w:rsidR="00091005">
        <w:rPr>
          <w:rFonts w:cs="Arial"/>
          <w:lang w:val="sr-Latn-RS"/>
        </w:rPr>
        <w:t>133</w:t>
      </w:r>
      <w:r w:rsidR="00091005">
        <w:rPr>
          <w:rFonts w:cs="Arial"/>
          <w:lang w:val="sr-Cyrl-RS"/>
        </w:rPr>
        <w:t>7</w:t>
      </w:r>
      <w:r w:rsidR="00297467">
        <w:rPr>
          <w:rFonts w:cs="Arial"/>
          <w:lang w:val="ru-RU"/>
        </w:rPr>
        <w:t>/201</w:t>
      </w:r>
      <w:r w:rsidR="00297467">
        <w:rPr>
          <w:rFonts w:cs="Arial"/>
          <w:lang w:val="sr-Latn-RS"/>
        </w:rPr>
        <w:t>7</w:t>
      </w:r>
      <w:r w:rsidR="00091005">
        <w:rPr>
          <w:rFonts w:cs="Arial"/>
          <w:lang w:val="ru-RU"/>
        </w:rPr>
        <w:t xml:space="preserve"> (648</w:t>
      </w:r>
      <w:r w:rsidR="00F24E24" w:rsidRPr="00F24E24">
        <w:rPr>
          <w:rFonts w:cs="Arial"/>
          <w:lang w:val="ru-RU"/>
        </w:rPr>
        <w:t>/201</w:t>
      </w:r>
      <w:r w:rsidR="00297467">
        <w:rPr>
          <w:rFonts w:cs="Arial"/>
          <w:lang w:val="sr-Latn-RS"/>
        </w:rPr>
        <w:t>7</w:t>
      </w:r>
      <w:r w:rsidR="0006254E">
        <w:rPr>
          <w:rFonts w:cs="Arial"/>
          <w:lang w:val="ru-RU"/>
        </w:rPr>
        <w:t>)</w:t>
      </w:r>
      <w:r w:rsidR="00816E79">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DC298A">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6" w:name="_Toc442559928"/>
      <w:proofErr w:type="gramStart"/>
      <w:r w:rsidRPr="00F10346">
        <w:lastRenderedPageBreak/>
        <w:t xml:space="preserve">ОБРАЗАЦ </w:t>
      </w:r>
      <w:r w:rsidR="00F24E24">
        <w:rPr>
          <w:lang w:val="sr-Cyrl-RS"/>
        </w:rPr>
        <w:t>4</w:t>
      </w:r>
      <w:r w:rsidRPr="00F10346">
        <w:t>.</w:t>
      </w:r>
      <w:bookmarkEnd w:id="256"/>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66537D" w:rsidRPr="0066537D">
        <w:rPr>
          <w:rFonts w:cs="Arial"/>
          <w:b/>
          <w:lang w:val="sr-Cyrl-RS"/>
        </w:rPr>
        <w:t>Набавка лaбoрaтoриjскe пeћи зa жaрeњe</w:t>
      </w:r>
      <w:r w:rsidR="0006254E">
        <w:rPr>
          <w:rFonts w:cs="Arial"/>
          <w:lang w:val="ru-RU"/>
        </w:rPr>
        <w:t xml:space="preserve">, </w:t>
      </w:r>
      <w:r w:rsidR="0006254E" w:rsidRPr="00F10346">
        <w:rPr>
          <w:rFonts w:cs="Arial"/>
          <w:lang w:val="ru-RU"/>
        </w:rPr>
        <w:t>ЈН бр.</w:t>
      </w:r>
      <w:r w:rsidR="0006254E" w:rsidRPr="00F24E24">
        <w:t xml:space="preserve"> </w:t>
      </w:r>
      <w:r w:rsidR="0006254E" w:rsidRPr="00F24E24">
        <w:rPr>
          <w:rFonts w:cs="Arial"/>
          <w:lang w:val="ru-RU"/>
        </w:rPr>
        <w:t>3000/</w:t>
      </w:r>
      <w:r w:rsidR="0066537D">
        <w:rPr>
          <w:rFonts w:cs="Arial"/>
          <w:lang w:val="sr-Latn-RS"/>
        </w:rPr>
        <w:t>133</w:t>
      </w:r>
      <w:r w:rsidR="0066537D">
        <w:rPr>
          <w:rFonts w:cs="Arial"/>
          <w:lang w:val="sr-Cyrl-RS"/>
        </w:rPr>
        <w:t>7</w:t>
      </w:r>
      <w:r w:rsidR="00EE6BFF">
        <w:rPr>
          <w:rFonts w:cs="Arial"/>
          <w:lang w:val="ru-RU"/>
        </w:rPr>
        <w:t>/201</w:t>
      </w:r>
      <w:r w:rsidR="00EE6BFF">
        <w:rPr>
          <w:rFonts w:cs="Arial"/>
          <w:lang w:val="sr-Latn-RS"/>
        </w:rPr>
        <w:t>7</w:t>
      </w:r>
      <w:r w:rsidR="0066537D">
        <w:rPr>
          <w:rFonts w:cs="Arial"/>
          <w:lang w:val="ru-RU"/>
        </w:rPr>
        <w:t xml:space="preserve"> (648</w:t>
      </w:r>
      <w:r w:rsidR="0006254E" w:rsidRPr="00F24E24">
        <w:rPr>
          <w:rFonts w:cs="Arial"/>
          <w:lang w:val="ru-RU"/>
        </w:rPr>
        <w:t>/201</w:t>
      </w:r>
      <w:r w:rsidR="00EE6BFF">
        <w:rPr>
          <w:rFonts w:cs="Arial"/>
          <w:lang w:val="sr-Latn-RS"/>
        </w:rPr>
        <w:t>7</w:t>
      </w:r>
      <w:r w:rsidR="0006254E">
        <w:rPr>
          <w:rFonts w:cs="Arial"/>
          <w:lang w:val="ru-RU"/>
        </w:rPr>
        <w:t xml:space="preserve">)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F9189E" w:rsidRPr="000841A0" w:rsidRDefault="00343A18" w:rsidP="000841A0">
      <w:pPr>
        <w:pStyle w:val="KDObrazac"/>
        <w:spacing w:before="0"/>
        <w:jc w:val="both"/>
        <w:rPr>
          <w:color w:val="00B0F0"/>
          <w:lang w:val="sr-Cyrl-RS"/>
        </w:rPr>
      </w:pPr>
      <w:r w:rsidRPr="00F10346">
        <w:rPr>
          <w:color w:val="00B0F0"/>
        </w:rPr>
        <w:br w:type="page"/>
      </w:r>
    </w:p>
    <w:p w:rsidR="00F9189E" w:rsidRPr="00F10346" w:rsidRDefault="00F9189E" w:rsidP="00343A18">
      <w:pPr>
        <w:rPr>
          <w:rFonts w:cs="Arial"/>
          <w:b/>
          <w:color w:val="00B0F0"/>
        </w:rPr>
      </w:pPr>
    </w:p>
    <w:p w:rsidR="007E7BB8" w:rsidRPr="00994829" w:rsidRDefault="007E7BB8" w:rsidP="007E7BB8">
      <w:pPr>
        <w:pStyle w:val="KDObrazac"/>
        <w:spacing w:before="0"/>
        <w:rPr>
          <w:lang w:val="sr-Cyrl-RS"/>
        </w:rPr>
      </w:pPr>
      <w:proofErr w:type="gramStart"/>
      <w:r w:rsidRPr="00F10346">
        <w:t xml:space="preserve">ОБРАЗАЦ </w:t>
      </w:r>
      <w:r w:rsidR="00994829">
        <w:rPr>
          <w:lang w:val="sr-Cyrl-RS"/>
        </w:rPr>
        <w:t xml:space="preserve"> </w:t>
      </w:r>
      <w:r w:rsidR="00CA5A0C">
        <w:rPr>
          <w:lang w:val="sr-Cyrl-RS"/>
        </w:rPr>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Default="007E7BB8" w:rsidP="000841A0">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994829" w:rsidRPr="00994829">
        <w:t xml:space="preserve"> </w:t>
      </w:r>
      <w:r w:rsidR="00E826FD" w:rsidRPr="00E826FD">
        <w:rPr>
          <w:rFonts w:cs="Arial"/>
          <w:b/>
          <w:lang w:val="sr-Cyrl-RS"/>
        </w:rPr>
        <w:t>Набавка лaбoрaтoриjскe пeћи зa жaрeњe</w:t>
      </w:r>
      <w:r w:rsidR="000841A0">
        <w:rPr>
          <w:rFonts w:cs="Arial"/>
          <w:lang w:val="ru-RU"/>
        </w:rPr>
        <w:t xml:space="preserve">, </w:t>
      </w:r>
      <w:r w:rsidR="000841A0" w:rsidRPr="00F10346">
        <w:rPr>
          <w:rFonts w:cs="Arial"/>
          <w:lang w:val="ru-RU"/>
        </w:rPr>
        <w:t>ЈН бр.</w:t>
      </w:r>
      <w:r w:rsidR="000841A0" w:rsidRPr="00F24E24">
        <w:t xml:space="preserve"> </w:t>
      </w:r>
      <w:r w:rsidR="00E826FD">
        <w:rPr>
          <w:rFonts w:cs="Arial"/>
          <w:lang w:val="ru-RU"/>
        </w:rPr>
        <w:t>3000/1337/2017(648</w:t>
      </w:r>
      <w:r w:rsidR="00A675CE" w:rsidRPr="00A675CE">
        <w:rPr>
          <w:rFonts w:cs="Arial"/>
          <w:lang w:val="ru-RU"/>
        </w:rPr>
        <w:t>/2017)</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994829" w:rsidRDefault="007E7BB8" w:rsidP="00BE2EA9">
            <w:pPr>
              <w:jc w:val="center"/>
              <w:rPr>
                <w:rFonts w:cs="Arial"/>
              </w:rPr>
            </w:pP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Pr="0034192A" w:rsidRDefault="006929BD" w:rsidP="006929BD">
      <w:pPr>
        <w:spacing w:before="0"/>
        <w:jc w:val="right"/>
        <w:rPr>
          <w:rFonts w:cs="Arial"/>
          <w:b/>
          <w:lang w:val="sr-Latn-RS"/>
        </w:rPr>
      </w:pPr>
      <w:r w:rsidRPr="00554B85">
        <w:rPr>
          <w:rFonts w:cs="Arial"/>
          <w:b/>
        </w:rPr>
        <w:lastRenderedPageBreak/>
        <w:t xml:space="preserve">ПРИЛОГ </w:t>
      </w:r>
      <w:r w:rsidR="0034192A">
        <w:rPr>
          <w:rFonts w:cs="Arial"/>
          <w:b/>
          <w:lang w:val="sr-Latn-RS"/>
        </w:rPr>
        <w:t>2</w:t>
      </w:r>
    </w:p>
    <w:p w:rsidR="006929BD" w:rsidRPr="00554B85" w:rsidRDefault="006929BD" w:rsidP="006929BD">
      <w:pPr>
        <w:spacing w:before="0"/>
        <w:jc w:val="right"/>
        <w:rPr>
          <w:rFonts w:cs="Arial"/>
          <w:b/>
        </w:rPr>
      </w:pPr>
      <w:r w:rsidRPr="00554B85">
        <w:rPr>
          <w:rFonts w:cs="Arial"/>
          <w:b/>
        </w:rPr>
        <w:t>*менице за добро извршење посла</w:t>
      </w:r>
    </w:p>
    <w:p w:rsidR="006929BD" w:rsidRPr="00554B85" w:rsidRDefault="006929BD" w:rsidP="006929BD">
      <w:pPr>
        <w:spacing w:before="0"/>
        <w:jc w:val="right"/>
        <w:rPr>
          <w:rFonts w:cs="Arial"/>
          <w:b/>
        </w:rPr>
      </w:pPr>
    </w:p>
    <w:p w:rsidR="006929BD" w:rsidRPr="00554B85" w:rsidRDefault="006929BD" w:rsidP="006929BD">
      <w:pPr>
        <w:spacing w:before="0"/>
        <w:rPr>
          <w:rFonts w:cs="Arial"/>
        </w:rPr>
      </w:pPr>
      <w:proofErr w:type="gramStart"/>
      <w:r w:rsidRPr="00554B8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54B85">
        <w:rPr>
          <w:rFonts w:cs="Arial"/>
        </w:rPr>
        <w:t xml:space="preserve"> </w:t>
      </w:r>
      <w:proofErr w:type="gramStart"/>
      <w:r w:rsidRPr="00554B85">
        <w:rPr>
          <w:rFonts w:cs="Arial"/>
        </w:rPr>
        <w:t>РС бр.</w:t>
      </w:r>
      <w:proofErr w:type="gramEnd"/>
      <w:r w:rsidRPr="00554B85">
        <w:rPr>
          <w:rFonts w:cs="Arial"/>
        </w:rPr>
        <w:t xml:space="preserve"> </w:t>
      </w:r>
      <w:proofErr w:type="gramStart"/>
      <w:r w:rsidRPr="00554B85">
        <w:rPr>
          <w:rFonts w:cs="Arial"/>
        </w:rPr>
        <w:t>43/04, 62/06, 111/09 др.</w:t>
      </w:r>
      <w:proofErr w:type="gramEnd"/>
      <w:r w:rsidRPr="00554B85">
        <w:rPr>
          <w:rFonts w:cs="Arial"/>
        </w:rPr>
        <w:t xml:space="preserve"> </w:t>
      </w:r>
      <w:proofErr w:type="gramStart"/>
      <w:r w:rsidRPr="00554B85">
        <w:rPr>
          <w:rFonts w:cs="Arial"/>
        </w:rPr>
        <w:t>закон</w:t>
      </w:r>
      <w:proofErr w:type="gramEnd"/>
      <w:r w:rsidRPr="00554B85">
        <w:rPr>
          <w:rFonts w:cs="Arial"/>
        </w:rPr>
        <w:t xml:space="preserve"> и 31/11) и тачке 1, 2. </w:t>
      </w:r>
      <w:proofErr w:type="gramStart"/>
      <w:r w:rsidRPr="00554B85">
        <w:rPr>
          <w:rFonts w:cs="Arial"/>
        </w:rPr>
        <w:t>и</w:t>
      </w:r>
      <w:proofErr w:type="gramEnd"/>
      <w:r w:rsidRPr="00554B85">
        <w:rPr>
          <w:rFonts w:cs="Arial"/>
        </w:rPr>
        <w:t xml:space="preserve"> 6. Одлуке о облику садржини и начину коришћења јединствених инструмената платног промета</w:t>
      </w:r>
    </w:p>
    <w:p w:rsidR="006929BD" w:rsidRPr="00554B85" w:rsidRDefault="006929BD" w:rsidP="006929BD">
      <w:pPr>
        <w:spacing w:before="0"/>
        <w:rPr>
          <w:rFonts w:cs="Arial"/>
        </w:rPr>
      </w:pPr>
    </w:p>
    <w:p w:rsidR="006929BD" w:rsidRPr="00554B85" w:rsidRDefault="006929BD" w:rsidP="006929BD">
      <w:pPr>
        <w:spacing w:before="0"/>
        <w:rPr>
          <w:rFonts w:cs="Arial"/>
          <w:b/>
        </w:rPr>
      </w:pPr>
      <w:r w:rsidRPr="00554B85">
        <w:rPr>
          <w:rFonts w:cs="Arial"/>
          <w:b/>
        </w:rPr>
        <w:t>(</w:t>
      </w:r>
      <w:proofErr w:type="gramStart"/>
      <w:r w:rsidRPr="00554B85">
        <w:rPr>
          <w:rFonts w:cs="Arial"/>
          <w:b/>
        </w:rPr>
        <w:t>напомена</w:t>
      </w:r>
      <w:proofErr w:type="gramEnd"/>
      <w:r w:rsidRPr="00554B85">
        <w:rPr>
          <w:rFonts w:cs="Arial"/>
          <w:b/>
        </w:rPr>
        <w:t>: не доставља се у понуди)</w:t>
      </w:r>
    </w:p>
    <w:p w:rsidR="006929BD" w:rsidRPr="00554B85" w:rsidRDefault="006929BD" w:rsidP="006929BD">
      <w:pPr>
        <w:spacing w:before="0"/>
        <w:rPr>
          <w:rFonts w:cs="Arial"/>
        </w:rPr>
      </w:pPr>
    </w:p>
    <w:p w:rsidR="006929BD" w:rsidRPr="00554B85" w:rsidRDefault="006929BD" w:rsidP="006929BD">
      <w:pPr>
        <w:spacing w:before="0"/>
        <w:rPr>
          <w:rFonts w:cs="Arial"/>
          <w:lang w:val="ru-RU"/>
        </w:rPr>
      </w:pPr>
      <w:r w:rsidRPr="00554B85">
        <w:rPr>
          <w:rFonts w:cs="Arial"/>
        </w:rPr>
        <w:t>ДУЖНИК</w:t>
      </w:r>
      <w:proofErr w:type="gramStart"/>
      <w:r w:rsidRPr="00554B85">
        <w:rPr>
          <w:rFonts w:cs="Arial"/>
        </w:rPr>
        <w:t xml:space="preserve">:  </w:t>
      </w:r>
      <w:r w:rsidRPr="00554B85">
        <w:rPr>
          <w:rFonts w:cs="Arial"/>
          <w:lang w:val="ru-RU"/>
        </w:rPr>
        <w:t>…………………………………………………………………………........................</w:t>
      </w:r>
      <w:proofErr w:type="gramEnd"/>
    </w:p>
    <w:p w:rsidR="006929BD" w:rsidRPr="00554B85" w:rsidRDefault="006929BD" w:rsidP="006929BD">
      <w:pPr>
        <w:spacing w:before="0"/>
        <w:rPr>
          <w:rFonts w:cs="Arial"/>
        </w:rPr>
      </w:pPr>
      <w:r w:rsidRPr="00554B85">
        <w:rPr>
          <w:rFonts w:cs="Arial"/>
        </w:rPr>
        <w:t>(</w:t>
      </w:r>
      <w:proofErr w:type="gramStart"/>
      <w:r w:rsidRPr="00554B85">
        <w:rPr>
          <w:rFonts w:cs="Arial"/>
        </w:rPr>
        <w:t>назив</w:t>
      </w:r>
      <w:proofErr w:type="gramEnd"/>
      <w:r w:rsidRPr="00554B85">
        <w:rPr>
          <w:rFonts w:cs="Arial"/>
        </w:rPr>
        <w:t xml:space="preserve"> и седиште Понуђача)</w:t>
      </w:r>
    </w:p>
    <w:p w:rsidR="006929BD" w:rsidRPr="00554B85" w:rsidRDefault="006929BD" w:rsidP="006929BD">
      <w:pPr>
        <w:spacing w:before="0"/>
        <w:rPr>
          <w:rFonts w:cs="Arial"/>
        </w:rPr>
      </w:pPr>
      <w:r w:rsidRPr="00554B85">
        <w:rPr>
          <w:rFonts w:cs="Arial"/>
        </w:rPr>
        <w:t>МАТИЧНИ БРОЈ ДУЖНИКА (Понуђача): ..................................................................</w:t>
      </w:r>
    </w:p>
    <w:p w:rsidR="006929BD" w:rsidRPr="00554B85" w:rsidRDefault="006929BD" w:rsidP="006929BD">
      <w:pPr>
        <w:spacing w:before="0"/>
        <w:rPr>
          <w:rFonts w:cs="Arial"/>
        </w:rPr>
      </w:pPr>
      <w:r w:rsidRPr="00554B85">
        <w:rPr>
          <w:rFonts w:cs="Arial"/>
        </w:rPr>
        <w:t>ТЕКУЋИ РАЧУН ДУЖНИКА (Понуђача): ...................................................................</w:t>
      </w:r>
    </w:p>
    <w:p w:rsidR="006929BD" w:rsidRPr="00554B85" w:rsidRDefault="006929BD" w:rsidP="006929BD">
      <w:pPr>
        <w:spacing w:before="0"/>
        <w:rPr>
          <w:rFonts w:cs="Arial"/>
        </w:rPr>
      </w:pPr>
      <w:r w:rsidRPr="00554B85">
        <w:rPr>
          <w:rFonts w:cs="Arial"/>
        </w:rPr>
        <w:t>ПИБ ДУЖНИКА (Понуђача): ........................................................................................</w:t>
      </w:r>
    </w:p>
    <w:p w:rsidR="006929BD" w:rsidRPr="00554B85" w:rsidRDefault="006929BD" w:rsidP="006929BD">
      <w:pPr>
        <w:spacing w:before="0"/>
        <w:rPr>
          <w:rFonts w:cs="Arial"/>
        </w:rPr>
      </w:pPr>
    </w:p>
    <w:p w:rsidR="006929BD" w:rsidRPr="00554B85" w:rsidRDefault="006929BD" w:rsidP="006929BD">
      <w:pPr>
        <w:spacing w:before="0"/>
        <w:rPr>
          <w:rFonts w:cs="Arial"/>
        </w:rPr>
      </w:pPr>
      <w:proofErr w:type="gramStart"/>
      <w:r w:rsidRPr="00554B85">
        <w:rPr>
          <w:rFonts w:cs="Arial"/>
        </w:rPr>
        <w:t>и</w:t>
      </w:r>
      <w:proofErr w:type="gramEnd"/>
      <w:r w:rsidRPr="00554B85">
        <w:rPr>
          <w:rFonts w:cs="Arial"/>
        </w:rPr>
        <w:t xml:space="preserve"> з д а ј е  д а н а ............................ године</w:t>
      </w: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jc w:val="center"/>
        <w:rPr>
          <w:rFonts w:cs="Arial"/>
          <w:b/>
        </w:rPr>
      </w:pPr>
      <w:r w:rsidRPr="00554B85">
        <w:rPr>
          <w:rFonts w:cs="Arial"/>
          <w:b/>
        </w:rPr>
        <w:t xml:space="preserve">МЕНИЧНО ПИСМО – ОВЛАШЋЕЊЕ ЗА </w:t>
      </w:r>
      <w:proofErr w:type="gramStart"/>
      <w:r w:rsidRPr="00554B85">
        <w:rPr>
          <w:rFonts w:cs="Arial"/>
          <w:b/>
        </w:rPr>
        <w:t>КОРИСНИКА  БЛАНКО</w:t>
      </w:r>
      <w:proofErr w:type="gramEnd"/>
      <w:r w:rsidRPr="00554B85">
        <w:rPr>
          <w:rFonts w:cs="Arial"/>
          <w:b/>
        </w:rPr>
        <w:t xml:space="preserve"> СОПСТВЕНЕ МЕНИЦЕ</w:t>
      </w:r>
    </w:p>
    <w:p w:rsidR="006929BD" w:rsidRPr="00554B85" w:rsidRDefault="006929BD" w:rsidP="006929BD">
      <w:pPr>
        <w:spacing w:before="0"/>
        <w:rPr>
          <w:rFonts w:cs="Arial"/>
        </w:rPr>
      </w:pPr>
    </w:p>
    <w:p w:rsidR="006929BD" w:rsidRPr="00554B85" w:rsidRDefault="006929BD" w:rsidP="006929B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554B85">
        <w:rPr>
          <w:rFonts w:cs="Arial"/>
          <w:b w:val="0"/>
          <w:sz w:val="22"/>
          <w:szCs w:val="22"/>
        </w:rPr>
        <w:t>тек</w:t>
      </w:r>
      <w:proofErr w:type="gramEnd"/>
      <w:r w:rsidRPr="00554B85">
        <w:rPr>
          <w:rFonts w:cs="Arial"/>
          <w:b w:val="0"/>
          <w:sz w:val="22"/>
          <w:szCs w:val="22"/>
        </w:rPr>
        <w:t xml:space="preserve">. </w:t>
      </w:r>
      <w:proofErr w:type="gramStart"/>
      <w:r w:rsidRPr="00554B85">
        <w:rPr>
          <w:rFonts w:cs="Arial"/>
          <w:b w:val="0"/>
          <w:sz w:val="22"/>
          <w:szCs w:val="22"/>
        </w:rPr>
        <w:t>рачуна</w:t>
      </w:r>
      <w:proofErr w:type="gramEnd"/>
      <w:r w:rsidRPr="00554B85">
        <w:rPr>
          <w:rFonts w:cs="Arial"/>
          <w:b w:val="0"/>
          <w:sz w:val="22"/>
          <w:szCs w:val="22"/>
        </w:rPr>
        <w:t xml:space="preserve">: 160-700-13 Banka Intesa, </w:t>
      </w:r>
    </w:p>
    <w:p w:rsidR="006929BD" w:rsidRPr="00554B85" w:rsidRDefault="006929BD" w:rsidP="006929BD">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554B85">
        <w:rPr>
          <w:rFonts w:cs="Arial"/>
          <w:sz w:val="22"/>
          <w:szCs w:val="22"/>
        </w:rPr>
        <w:tab/>
      </w:r>
    </w:p>
    <w:p w:rsidR="006929BD" w:rsidRPr="00554B85" w:rsidRDefault="006929BD" w:rsidP="006929BD">
      <w:pPr>
        <w:spacing w:before="0"/>
        <w:rPr>
          <w:rFonts w:cs="Arial"/>
        </w:rPr>
      </w:pPr>
      <w:r w:rsidRPr="00554B85">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54B85">
        <w:rPr>
          <w:rFonts w:cs="Arial"/>
          <w:b/>
        </w:rPr>
        <w:t xml:space="preserve"> </w:t>
      </w:r>
      <w:r w:rsidRPr="00554B85">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Издата бланко сопствена меница серијски број</w:t>
      </w:r>
      <w:r w:rsidRPr="00554B85">
        <w:rPr>
          <w:rFonts w:cs="Arial"/>
        </w:rPr>
        <w:tab/>
        <w:t xml:space="preserve">(уписати серијски број) може се поднети на наплату у року </w:t>
      </w:r>
      <w:proofErr w:type="gramStart"/>
      <w:r w:rsidRPr="00554B85">
        <w:rPr>
          <w:rFonts w:cs="Arial"/>
        </w:rPr>
        <w:t>доспећа  утврђеном</w:t>
      </w:r>
      <w:proofErr w:type="gramEnd"/>
      <w:r w:rsidRPr="00554B85">
        <w:rPr>
          <w:rFonts w:cs="Arial"/>
        </w:rPr>
        <w:t xml:space="preserve">  Уговором бр. ___________ </w:t>
      </w:r>
      <w:proofErr w:type="gramStart"/>
      <w:r w:rsidRPr="00554B85">
        <w:rPr>
          <w:rFonts w:cs="Arial"/>
        </w:rPr>
        <w:t>од</w:t>
      </w:r>
      <w:proofErr w:type="gramEnd"/>
      <w:r w:rsidRPr="00554B85">
        <w:rPr>
          <w:rFonts w:cs="Arial"/>
        </w:rPr>
        <w:t xml:space="preserve"> _________________ године (заведен код Корисника-Повериоца) и бр. _________________ </w:t>
      </w:r>
      <w:proofErr w:type="gramStart"/>
      <w:r w:rsidRPr="00554B85">
        <w:rPr>
          <w:rFonts w:cs="Arial"/>
        </w:rPr>
        <w:t>од</w:t>
      </w:r>
      <w:proofErr w:type="gramEnd"/>
      <w:r w:rsidRPr="00554B85">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554B85">
        <w:rPr>
          <w:rFonts w:cs="Arial"/>
        </w:rPr>
        <w:br/>
        <w:t xml:space="preserve">продужетак рока </w:t>
      </w:r>
      <w:r w:rsidR="00F9252D">
        <w:rPr>
          <w:rFonts w:cs="Arial"/>
          <w:lang w:val="sr-Cyrl-RS"/>
        </w:rPr>
        <w:t>извршења</w:t>
      </w:r>
      <w:r w:rsidRPr="00554B85">
        <w:rPr>
          <w:rFonts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Овлашћујемо Јавно предузеће „Електропривреда Србије</w:t>
      </w:r>
      <w:proofErr w:type="gramStart"/>
      <w:r w:rsidRPr="00554B85">
        <w:rPr>
          <w:rFonts w:cs="Arial"/>
        </w:rPr>
        <w:t>“ Београд</w:t>
      </w:r>
      <w:proofErr w:type="gramEnd"/>
      <w:r w:rsidRPr="00554B85">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54B85">
        <w:rPr>
          <w:rFonts w:cs="Arial"/>
        </w:rPr>
        <w:t>вансудски</w:t>
      </w:r>
      <w:proofErr w:type="gramEnd"/>
      <w:r w:rsidRPr="00554B85">
        <w:rPr>
          <w:rFonts w:cs="Arial"/>
        </w:rPr>
        <w:t xml:space="preserve"> ИНИЦИРА наплату - издавањем налога за </w:t>
      </w:r>
      <w:r w:rsidRPr="00554B85">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554B85">
        <w:rPr>
          <w:rFonts w:cs="Arial"/>
        </w:rPr>
        <w:t>160-700-13 Banka Intesa.</w:t>
      </w:r>
      <w:proofErr w:type="gramEnd"/>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929BD" w:rsidRPr="00554B85" w:rsidRDefault="006929BD" w:rsidP="006929BD">
      <w:pPr>
        <w:spacing w:before="0"/>
        <w:rPr>
          <w:rFonts w:cs="Arial"/>
        </w:rPr>
      </w:pPr>
    </w:p>
    <w:p w:rsidR="006929BD" w:rsidRPr="00554B85" w:rsidRDefault="006929BD" w:rsidP="006929BD">
      <w:pPr>
        <w:spacing w:before="0"/>
        <w:rPr>
          <w:rFonts w:cs="Arial"/>
        </w:rPr>
      </w:pPr>
      <w:proofErr w:type="gramStart"/>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Меница је потписана од стране овлашћеног лица за заступање Дужника ____________________</w:t>
      </w:r>
      <w:proofErr w:type="gramStart"/>
      <w:r w:rsidRPr="00554B85">
        <w:rPr>
          <w:rFonts w:cs="Arial"/>
        </w:rPr>
        <w:t>_(</w:t>
      </w:r>
      <w:proofErr w:type="gramEnd"/>
      <w:r w:rsidRPr="00554B85">
        <w:rPr>
          <w:rFonts w:cs="Arial"/>
        </w:rPr>
        <w:t>унети име и презиме овлашћеног лица).</w:t>
      </w:r>
    </w:p>
    <w:p w:rsidR="006929BD" w:rsidRPr="00554B85" w:rsidRDefault="006929BD" w:rsidP="006929BD">
      <w:pPr>
        <w:spacing w:before="0"/>
        <w:rPr>
          <w:rFonts w:cs="Arial"/>
        </w:rPr>
      </w:pPr>
    </w:p>
    <w:p w:rsidR="006929BD" w:rsidRPr="00554B85" w:rsidRDefault="006929BD" w:rsidP="006929BD">
      <w:pPr>
        <w:spacing w:before="0"/>
        <w:rPr>
          <w:rFonts w:cs="Arial"/>
        </w:rPr>
      </w:pPr>
      <w:proofErr w:type="gramStart"/>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 xml:space="preserve">Место и датум издавања Овлашћења          </w:t>
      </w:r>
    </w:p>
    <w:p w:rsidR="006929BD" w:rsidRPr="00554B85" w:rsidRDefault="006929BD" w:rsidP="006929BD">
      <w:pPr>
        <w:spacing w:before="0"/>
        <w:rPr>
          <w:rFonts w:cs="Arial"/>
        </w:rPr>
      </w:pPr>
    </w:p>
    <w:p w:rsidR="006929BD" w:rsidRPr="00554B85" w:rsidRDefault="006929BD" w:rsidP="006929B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929BD" w:rsidRPr="00554B85" w:rsidTr="00307810">
        <w:trPr>
          <w:jc w:val="center"/>
        </w:trPr>
        <w:tc>
          <w:tcPr>
            <w:tcW w:w="3882" w:type="dxa"/>
          </w:tcPr>
          <w:p w:rsidR="006929BD" w:rsidRPr="00554B85" w:rsidRDefault="006929BD" w:rsidP="00307810">
            <w:pPr>
              <w:spacing w:before="0"/>
              <w:jc w:val="center"/>
              <w:rPr>
                <w:rFonts w:cs="Arial"/>
              </w:rPr>
            </w:pPr>
            <w:r w:rsidRPr="00554B85">
              <w:rPr>
                <w:rFonts w:cs="Arial"/>
              </w:rPr>
              <w:t>Датум:</w:t>
            </w:r>
          </w:p>
        </w:tc>
        <w:tc>
          <w:tcPr>
            <w:tcW w:w="2127" w:type="dxa"/>
          </w:tcPr>
          <w:p w:rsidR="006929BD" w:rsidRPr="00554B85" w:rsidRDefault="006929BD" w:rsidP="00307810">
            <w:pPr>
              <w:spacing w:before="0"/>
              <w:jc w:val="center"/>
              <w:rPr>
                <w:rFonts w:cs="Arial"/>
                <w:lang w:val="ru-RU"/>
              </w:rPr>
            </w:pPr>
          </w:p>
        </w:tc>
        <w:tc>
          <w:tcPr>
            <w:tcW w:w="4022" w:type="dxa"/>
          </w:tcPr>
          <w:p w:rsidR="006929BD" w:rsidRPr="00554B85" w:rsidRDefault="006929BD" w:rsidP="00307810">
            <w:pPr>
              <w:spacing w:before="0"/>
              <w:jc w:val="center"/>
              <w:rPr>
                <w:rFonts w:cs="Arial"/>
                <w:lang w:val="ru-RU"/>
              </w:rPr>
            </w:pPr>
            <w:r w:rsidRPr="00554B85">
              <w:rPr>
                <w:rFonts w:cs="Arial"/>
              </w:rPr>
              <w:t>Понуђач</w:t>
            </w:r>
            <w:r w:rsidRPr="00554B85">
              <w:rPr>
                <w:rFonts w:cs="Arial"/>
                <w:lang w:val="ru-RU"/>
              </w:rPr>
              <w:t>:</w:t>
            </w:r>
          </w:p>
        </w:tc>
      </w:tr>
      <w:tr w:rsidR="006929BD" w:rsidRPr="00554B85" w:rsidTr="00307810">
        <w:trPr>
          <w:jc w:val="center"/>
        </w:trPr>
        <w:tc>
          <w:tcPr>
            <w:tcW w:w="3882" w:type="dxa"/>
          </w:tcPr>
          <w:p w:rsidR="006929BD" w:rsidRPr="00554B85" w:rsidRDefault="006929BD" w:rsidP="00307810">
            <w:pPr>
              <w:spacing w:before="0"/>
              <w:jc w:val="center"/>
              <w:rPr>
                <w:rFonts w:cs="Arial"/>
              </w:rPr>
            </w:pPr>
          </w:p>
        </w:tc>
        <w:tc>
          <w:tcPr>
            <w:tcW w:w="2127" w:type="dxa"/>
          </w:tcPr>
          <w:p w:rsidR="006929BD" w:rsidRPr="00554B85" w:rsidRDefault="006929BD" w:rsidP="00307810">
            <w:pPr>
              <w:spacing w:before="0"/>
              <w:jc w:val="center"/>
              <w:rPr>
                <w:rFonts w:cs="Arial"/>
              </w:rPr>
            </w:pPr>
            <w:r w:rsidRPr="00554B85">
              <w:rPr>
                <w:rFonts w:cs="Arial"/>
              </w:rPr>
              <w:t>М.П.</w:t>
            </w:r>
          </w:p>
        </w:tc>
        <w:tc>
          <w:tcPr>
            <w:tcW w:w="4022" w:type="dxa"/>
          </w:tcPr>
          <w:p w:rsidR="006929BD" w:rsidRPr="00554B85" w:rsidRDefault="006929BD" w:rsidP="00307810">
            <w:pPr>
              <w:spacing w:before="0"/>
              <w:jc w:val="center"/>
              <w:rPr>
                <w:rFonts w:cs="Arial"/>
                <w:lang w:val="ru-RU"/>
              </w:rPr>
            </w:pPr>
          </w:p>
        </w:tc>
      </w:tr>
      <w:tr w:rsidR="006929BD" w:rsidRPr="00554B85" w:rsidTr="00307810">
        <w:trPr>
          <w:jc w:val="center"/>
        </w:trPr>
        <w:tc>
          <w:tcPr>
            <w:tcW w:w="3882" w:type="dxa"/>
            <w:tcBorders>
              <w:bottom w:val="single" w:sz="4" w:space="0" w:color="auto"/>
            </w:tcBorders>
          </w:tcPr>
          <w:p w:rsidR="006929BD" w:rsidRPr="00554B85" w:rsidRDefault="006929BD" w:rsidP="00307810">
            <w:pPr>
              <w:spacing w:before="0"/>
              <w:jc w:val="center"/>
              <w:rPr>
                <w:rFonts w:cs="Arial"/>
              </w:rPr>
            </w:pPr>
          </w:p>
        </w:tc>
        <w:tc>
          <w:tcPr>
            <w:tcW w:w="2127" w:type="dxa"/>
          </w:tcPr>
          <w:p w:rsidR="006929BD" w:rsidRPr="00554B85" w:rsidRDefault="006929BD" w:rsidP="00307810">
            <w:pPr>
              <w:spacing w:before="0"/>
              <w:jc w:val="center"/>
              <w:rPr>
                <w:rFonts w:cs="Arial"/>
                <w:lang w:val="ru-RU"/>
              </w:rPr>
            </w:pPr>
          </w:p>
        </w:tc>
        <w:tc>
          <w:tcPr>
            <w:tcW w:w="4022" w:type="dxa"/>
            <w:tcBorders>
              <w:bottom w:val="single" w:sz="4" w:space="0" w:color="auto"/>
            </w:tcBorders>
          </w:tcPr>
          <w:p w:rsidR="006929BD" w:rsidRPr="00554B85" w:rsidRDefault="006929BD" w:rsidP="00307810">
            <w:pPr>
              <w:spacing w:before="0"/>
              <w:jc w:val="center"/>
              <w:rPr>
                <w:rFonts w:cs="Arial"/>
                <w:lang w:val="ru-RU"/>
              </w:rPr>
            </w:pPr>
          </w:p>
        </w:tc>
      </w:tr>
    </w:tbl>
    <w:p w:rsidR="006929BD" w:rsidRPr="00554B85" w:rsidRDefault="006929BD" w:rsidP="006929BD">
      <w:pPr>
        <w:spacing w:before="0"/>
        <w:rPr>
          <w:rFonts w:cs="Arial"/>
        </w:rPr>
      </w:pPr>
      <w:r w:rsidRPr="00554B85">
        <w:rPr>
          <w:rFonts w:cs="Arial"/>
        </w:rPr>
        <w:t xml:space="preserve">                                                                                              Потпис овлашћеног лица</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Прилог:</w:t>
      </w:r>
    </w:p>
    <w:p w:rsidR="006929BD" w:rsidRPr="00554B85" w:rsidRDefault="006929BD" w:rsidP="006929BD">
      <w:pPr>
        <w:pStyle w:val="ListParagraph"/>
        <w:numPr>
          <w:ilvl w:val="0"/>
          <w:numId w:val="7"/>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6929BD" w:rsidRPr="00554B85" w:rsidRDefault="006929BD" w:rsidP="006929BD">
      <w:pPr>
        <w:pStyle w:val="ListParagraph"/>
        <w:numPr>
          <w:ilvl w:val="0"/>
          <w:numId w:val="7"/>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929BD" w:rsidRPr="00554B85" w:rsidRDefault="006929BD" w:rsidP="006929BD">
      <w:pPr>
        <w:pStyle w:val="ListParagraph"/>
        <w:numPr>
          <w:ilvl w:val="0"/>
          <w:numId w:val="7"/>
        </w:numPr>
        <w:spacing w:before="0" w:after="0" w:line="240" w:lineRule="auto"/>
        <w:rPr>
          <w:rFonts w:ascii="Arial" w:hAnsi="Arial" w:cs="Arial"/>
        </w:rPr>
      </w:pPr>
      <w:r w:rsidRPr="00554B85">
        <w:rPr>
          <w:rFonts w:ascii="Arial" w:hAnsi="Arial" w:cs="Arial"/>
        </w:rPr>
        <w:t xml:space="preserve">фотокопија ОП обрасца </w:t>
      </w:r>
    </w:p>
    <w:p w:rsidR="006929BD" w:rsidRPr="00554B85" w:rsidRDefault="006929BD" w:rsidP="006929BD">
      <w:pPr>
        <w:pStyle w:val="ListParagraph"/>
        <w:numPr>
          <w:ilvl w:val="0"/>
          <w:numId w:val="7"/>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Pr="00F10346" w:rsidRDefault="006929BD"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rPr>
      </w:pPr>
    </w:p>
    <w:p w:rsidR="0034192A" w:rsidRDefault="0034192A" w:rsidP="00932668">
      <w:pPr>
        <w:tabs>
          <w:tab w:val="num" w:pos="360"/>
        </w:tabs>
        <w:rPr>
          <w:rFonts w:cs="Arial"/>
          <w:spacing w:val="2"/>
        </w:rPr>
      </w:pPr>
    </w:p>
    <w:p w:rsidR="0034192A" w:rsidRPr="00F10346" w:rsidRDefault="0034192A" w:rsidP="00932668">
      <w:pPr>
        <w:tabs>
          <w:tab w:val="num" w:pos="360"/>
        </w:tabs>
        <w:rPr>
          <w:rFonts w:cs="Arial"/>
          <w:spacing w:val="2"/>
        </w:rPr>
      </w:pPr>
    </w:p>
    <w:p w:rsidR="00F9189E" w:rsidRPr="00D26F65" w:rsidRDefault="00F9189E" w:rsidP="00493514">
      <w:pPr>
        <w:spacing w:before="0"/>
        <w:rPr>
          <w:rFonts w:cs="Arial"/>
          <w:color w:val="00B0F0"/>
          <w:lang w:val="sr-Cyrl-RS"/>
        </w:rPr>
      </w:pPr>
    </w:p>
    <w:p w:rsidR="00864EB3" w:rsidRDefault="00864EB3" w:rsidP="00B740FF">
      <w:pPr>
        <w:jc w:val="center"/>
        <w:rPr>
          <w:rFonts w:cs="Arial"/>
          <w:b/>
          <w:lang w:val="sr-Cyrl-CS"/>
        </w:rPr>
      </w:pPr>
    </w:p>
    <w:p w:rsidR="00B740FF" w:rsidRPr="00F10346" w:rsidRDefault="00B740FF" w:rsidP="00B740FF">
      <w:pPr>
        <w:jc w:val="center"/>
        <w:rPr>
          <w:rFonts w:cs="Arial"/>
          <w:b/>
        </w:rPr>
      </w:pPr>
      <w:r w:rsidRPr="00F10346">
        <w:rPr>
          <w:rFonts w:cs="Arial"/>
          <w:b/>
          <w:lang w:val="sr-Cyrl-CS"/>
        </w:rPr>
        <w:t>ПРИЛОГ бр</w:t>
      </w:r>
      <w:r w:rsidRPr="00F10346">
        <w:rPr>
          <w:rFonts w:cs="Arial"/>
          <w:b/>
        </w:rPr>
        <w:t>:</w:t>
      </w:r>
      <w:r w:rsidR="00601AB1">
        <w:rPr>
          <w:rFonts w:cs="Arial"/>
          <w:b/>
        </w:rPr>
        <w:t>3</w:t>
      </w:r>
    </w:p>
    <w:p w:rsidR="00B740FF" w:rsidRPr="0034413E" w:rsidRDefault="00B740FF" w:rsidP="00601AB1">
      <w:pPr>
        <w:jc w:val="center"/>
        <w:rPr>
          <w:rFonts w:cs="Arial"/>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w:t>
      </w:r>
      <w:r w:rsidR="00454600">
        <w:rPr>
          <w:rFonts w:cs="Arial"/>
          <w:lang w:val="ru-RU"/>
        </w:rPr>
        <w:t>му, квалитету, уговореном р</w:t>
      </w:r>
      <w:r w:rsidR="007974FA">
        <w:rPr>
          <w:rFonts w:cs="Arial"/>
          <w:lang w:val="ru-RU"/>
        </w:rPr>
        <w:t>оку</w:t>
      </w:r>
      <w:r w:rsidRPr="00F10346">
        <w:rPr>
          <w:rFonts w:cs="Arial"/>
          <w:lang w:val="ru-RU"/>
        </w:rPr>
        <w:t xml:space="preserve">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112183" w:rsidRPr="00481EFC" w:rsidRDefault="00343A18" w:rsidP="00343A18">
      <w:pPr>
        <w:pStyle w:val="KDPodnaslov1"/>
        <w:numPr>
          <w:ilvl w:val="0"/>
          <w:numId w:val="33"/>
        </w:numPr>
        <w:spacing w:before="0"/>
        <w:rPr>
          <w:rFonts w:cs="Arial"/>
          <w:color w:val="FF0000"/>
        </w:rPr>
      </w:pPr>
      <w:r w:rsidRPr="00341DAC">
        <w:rPr>
          <w:rFonts w:eastAsia="Arial Unicode MS" w:cs="Arial"/>
        </w:rPr>
        <w:br w:type="page"/>
      </w:r>
    </w:p>
    <w:p w:rsidR="00112183" w:rsidRDefault="00112183" w:rsidP="00343A18">
      <w:pPr>
        <w:pStyle w:val="KDParagraf"/>
        <w:spacing w:before="0"/>
        <w:rPr>
          <w:rFonts w:cs="Arial"/>
          <w:lang w:val="sr-Cyrl-RS"/>
        </w:rPr>
      </w:pPr>
    </w:p>
    <w:p w:rsidR="00112183" w:rsidRDefault="00112183" w:rsidP="00112183">
      <w:pPr>
        <w:pStyle w:val="KDPodnaslov1"/>
        <w:spacing w:before="0"/>
        <w:ind w:left="360"/>
        <w:jc w:val="center"/>
        <w:rPr>
          <w:rFonts w:cs="Arial"/>
          <w:lang w:val="sr-Cyrl-RS"/>
        </w:rPr>
      </w:pPr>
      <w:r w:rsidRPr="00E47C2E">
        <w:rPr>
          <w:rFonts w:cs="Arial"/>
        </w:rPr>
        <w:t>8. МОДЕЛ УГОВОРА</w:t>
      </w:r>
    </w:p>
    <w:p w:rsidR="00112183" w:rsidRPr="00112183" w:rsidRDefault="00112183"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341DAC" w:rsidRDefault="00343A18" w:rsidP="00FA7AF9">
      <w:pPr>
        <w:pStyle w:val="ListParagraph"/>
        <w:numPr>
          <w:ilvl w:val="0"/>
          <w:numId w:val="9"/>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AE3A37" w:rsidRDefault="00343A18" w:rsidP="00B02E86">
      <w:pPr>
        <w:jc w:val="center"/>
        <w:rPr>
          <w:b/>
        </w:rPr>
      </w:pPr>
      <w:bookmarkStart w:id="258" w:name="_Toc442559949"/>
      <w:r w:rsidRPr="00AE3A37">
        <w:rPr>
          <w:b/>
        </w:rPr>
        <w:t>УГОВОР О КУПОПРОДАЈИ</w:t>
      </w:r>
      <w:bookmarkEnd w:id="258"/>
    </w:p>
    <w:p w:rsidR="00343A18" w:rsidRPr="00F10346" w:rsidRDefault="00343A18" w:rsidP="00FC7E40">
      <w:pPr>
        <w:pStyle w:val="KDParagraf"/>
        <w:spacing w:before="0"/>
        <w:jc w:val="center"/>
        <w:rPr>
          <w:rFonts w:cs="Arial"/>
          <w:b/>
        </w:rPr>
      </w:pPr>
      <w:r w:rsidRPr="00AE3A37">
        <w:rPr>
          <w:rFonts w:cs="Arial"/>
          <w:b/>
        </w:rPr>
        <w:t>ДОБАРА</w:t>
      </w:r>
      <w:r w:rsidR="00AE3A37" w:rsidRPr="00AE3A37">
        <w:rPr>
          <w:rFonts w:cs="Arial"/>
          <w:b/>
        </w:rPr>
        <w:t>:</w:t>
      </w:r>
      <w:r w:rsidRPr="00AE3A37">
        <w:rPr>
          <w:rFonts w:cs="Arial"/>
          <w:b/>
        </w:rPr>
        <w:t xml:space="preserve"> </w:t>
      </w:r>
      <w:r w:rsidR="00FC7E40" w:rsidRPr="00FC7E40">
        <w:rPr>
          <w:rFonts w:cs="Arial"/>
          <w:b/>
          <w:lang w:val="sr-Cyrl-RS"/>
        </w:rPr>
        <w:t>Набавка лaбoрaтoриjскe пeћи зa жaрeњe</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150CD" w:rsidRPr="008150CD" w:rsidRDefault="00343A18" w:rsidP="008150CD">
      <w:pPr>
        <w:ind w:left="-360" w:right="-19"/>
        <w:jc w:val="center"/>
        <w:outlineLvl w:val="0"/>
        <w:rPr>
          <w:rFonts w:cs="Arial"/>
          <w:lang w:val="sr-Cyrl-RS"/>
        </w:rPr>
      </w:pPr>
      <w:proofErr w:type="gramStart"/>
      <w:r w:rsidRPr="00F10346">
        <w:t>да</w:t>
      </w:r>
      <w:proofErr w:type="gramEnd"/>
      <w:r w:rsidRPr="00F10346">
        <w:t xml:space="preserve"> је </w:t>
      </w:r>
      <w:r w:rsidR="004A586F">
        <w:rPr>
          <w:lang w:val="sr-Cyrl-RS"/>
        </w:rPr>
        <w:t>Куп</w:t>
      </w:r>
      <w:r w:rsidRPr="00F10346">
        <w:t>ац у складу са Конкурсном документацијом а сагласно члану 3</w:t>
      </w:r>
      <w:r w:rsidR="00030949" w:rsidRPr="00F10346">
        <w:t>2</w:t>
      </w:r>
      <w:r w:rsidRPr="00F10346">
        <w:t xml:space="preserve">. </w:t>
      </w:r>
      <w:proofErr w:type="gramStart"/>
      <w:r w:rsidRPr="00F10346">
        <w:t xml:space="preserve">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proofErr w:type="gramEnd"/>
      <w:r w:rsidR="00493514">
        <w:rPr>
          <w:lang w:val="sr-Cyrl-RS"/>
        </w:rPr>
        <w:t xml:space="preserve"> </w:t>
      </w:r>
      <w:r w:rsidR="008150CD" w:rsidRPr="008150CD">
        <w:rPr>
          <w:rFonts w:cs="Arial"/>
          <w:lang w:val="sr-Cyrl-RS"/>
        </w:rPr>
        <w:t>3000/</w:t>
      </w:r>
      <w:r w:rsidR="00983A2C">
        <w:rPr>
          <w:rFonts w:cs="Arial"/>
          <w:lang w:val="sr-Latn-RS"/>
        </w:rPr>
        <w:t>133</w:t>
      </w:r>
      <w:r w:rsidR="00983A2C">
        <w:rPr>
          <w:rFonts w:cs="Arial"/>
          <w:lang w:val="sr-Cyrl-RS"/>
        </w:rPr>
        <w:t>7</w:t>
      </w:r>
      <w:r w:rsidR="008150CD" w:rsidRPr="008150CD">
        <w:rPr>
          <w:rFonts w:cs="Arial"/>
          <w:lang w:val="sr-Cyrl-RS"/>
        </w:rPr>
        <w:t>/201</w:t>
      </w:r>
      <w:r w:rsidR="00983A2C">
        <w:rPr>
          <w:rFonts w:cs="Arial"/>
          <w:lang w:val="sr-Latn-RS"/>
        </w:rPr>
        <w:t>7(</w:t>
      </w:r>
      <w:r w:rsidR="00983A2C">
        <w:rPr>
          <w:rFonts w:cs="Arial"/>
          <w:lang w:val="sr-Cyrl-RS"/>
        </w:rPr>
        <w:t>648</w:t>
      </w:r>
      <w:r w:rsidR="00021934">
        <w:rPr>
          <w:rFonts w:cs="Arial"/>
          <w:lang w:val="sr-Latn-RS"/>
        </w:rPr>
        <w:t>/2017</w:t>
      </w:r>
      <w:r w:rsidR="008150CD" w:rsidRPr="008150CD">
        <w:rPr>
          <w:rFonts w:cs="Arial"/>
          <w:lang w:val="sr-Latn-RS"/>
        </w:rPr>
        <w:t>)</w:t>
      </w:r>
    </w:p>
    <w:p w:rsidR="00447F84" w:rsidRPr="00447F84" w:rsidRDefault="00493514" w:rsidP="00447F84">
      <w:pPr>
        <w:pStyle w:val="KDParagraf"/>
        <w:spacing w:before="0"/>
        <w:jc w:val="center"/>
        <w:rPr>
          <w:rFonts w:cs="Arial"/>
        </w:rPr>
      </w:pPr>
      <w:r w:rsidRPr="00447F84">
        <w:rPr>
          <w:lang w:val="sr-Cyrl-RS"/>
        </w:rPr>
        <w:t xml:space="preserve"> </w:t>
      </w:r>
      <w:proofErr w:type="gramStart"/>
      <w:r w:rsidR="00343A18" w:rsidRPr="00F10346">
        <w:t>ради</w:t>
      </w:r>
      <w:proofErr w:type="gramEnd"/>
      <w:r w:rsidR="00343A18" w:rsidRPr="00F10346">
        <w:t xml:space="preserve"> набавке добара и то </w:t>
      </w:r>
      <w:r w:rsidR="00CE182F" w:rsidRPr="00CE182F">
        <w:rPr>
          <w:rFonts w:cs="Arial"/>
          <w:lang w:val="sr-Cyrl-RS"/>
        </w:rPr>
        <w:t>Набавка лaбoрaтoриjскe пeћи зa жaрeњe</w:t>
      </w:r>
    </w:p>
    <w:p w:rsidR="00343A18" w:rsidRPr="00447F84" w:rsidRDefault="00343A18" w:rsidP="00343A18">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sidR="004A586F">
        <w:rPr>
          <w:rFonts w:cs="Arial"/>
        </w:rPr>
        <w:t xml:space="preserve"> на интернет страници </w:t>
      </w:r>
      <w:r w:rsidR="004A586F">
        <w:rPr>
          <w:rFonts w:cs="Arial"/>
          <w:lang w:val="sr-Cyrl-RS"/>
        </w:rPr>
        <w:t>Куп</w:t>
      </w:r>
      <w:r w:rsidR="00A53B56">
        <w:rPr>
          <w:rFonts w:cs="Arial"/>
        </w:rPr>
        <w:t>ца</w:t>
      </w:r>
      <w:r w:rsidR="00A53B56">
        <w:rPr>
          <w:rFonts w:cs="Arial"/>
          <w:lang w:val="sr-Latn-RS"/>
        </w:rPr>
        <w:t>.</w:t>
      </w:r>
    </w:p>
    <w:p w:rsidR="00343A18" w:rsidRPr="00F10346" w:rsidRDefault="00ED0F3E" w:rsidP="00343A18">
      <w:pPr>
        <w:pStyle w:val="KDNabrajanje"/>
        <w:spacing w:before="0"/>
        <w:rPr>
          <w:rFonts w:cs="Arial"/>
        </w:rPr>
      </w:pPr>
      <w:r>
        <w:rPr>
          <w:rFonts w:cs="Arial"/>
        </w:rPr>
        <w:t>да Понуда П</w:t>
      </w:r>
      <w:r>
        <w:rPr>
          <w:rFonts w:cs="Arial"/>
          <w:lang w:val="sr-Cyrl-RS"/>
        </w:rPr>
        <w:t>родавц</w:t>
      </w:r>
      <w:r w:rsidR="00343A18" w:rsidRPr="00493514">
        <w:rPr>
          <w:rFonts w:cs="Arial"/>
        </w:rPr>
        <w:t xml:space="preserve">а , која је заведена код </w:t>
      </w:r>
      <w:r>
        <w:rPr>
          <w:rFonts w:cs="Arial"/>
          <w:lang w:val="sr-Cyrl-RS"/>
        </w:rPr>
        <w:t>Купца</w:t>
      </w:r>
      <w:r w:rsidR="00343A18" w:rsidRPr="00493514">
        <w:rPr>
          <w:rFonts w:cs="Arial"/>
        </w:rPr>
        <w:t xml:space="preserve"> под бројем</w:t>
      </w:r>
      <w:r w:rsidR="002C6CBF">
        <w:rPr>
          <w:rFonts w:cs="Arial"/>
        </w:rPr>
        <w:t xml:space="preserve"> ________ од ________201</w:t>
      </w:r>
      <w:r w:rsidR="002C6CBF">
        <w:rPr>
          <w:rFonts w:cs="Arial"/>
          <w:lang w:val="sr-Latn-RS"/>
        </w:rPr>
        <w:t>7</w:t>
      </w:r>
      <w:r w:rsidR="00343A18" w:rsidRPr="00F10346">
        <w:rPr>
          <w:rFonts w:cs="Arial"/>
        </w:rPr>
        <w:t>.године, у потпуности одговара захт</w:t>
      </w:r>
      <w:r>
        <w:rPr>
          <w:rFonts w:cs="Arial"/>
        </w:rPr>
        <w:t xml:space="preserve">еву </w:t>
      </w:r>
      <w:r>
        <w:rPr>
          <w:rFonts w:cs="Arial"/>
          <w:lang w:val="sr-Cyrl-RS"/>
        </w:rPr>
        <w:t>Куп</w:t>
      </w:r>
      <w:r w:rsidR="00343A18" w:rsidRPr="00F10346">
        <w:rPr>
          <w:rFonts w:cs="Arial"/>
        </w:rPr>
        <w:t>ца из Позива за подношење понуда и Конкурсне документације</w:t>
      </w:r>
    </w:p>
    <w:p w:rsidR="00343A18" w:rsidRPr="00B90DB2" w:rsidRDefault="00D57319" w:rsidP="00343A18">
      <w:pPr>
        <w:pStyle w:val="KDNabrajanje"/>
        <w:spacing w:before="0"/>
        <w:rPr>
          <w:rFonts w:cs="Arial"/>
          <w:b/>
        </w:rPr>
      </w:pPr>
      <w:r>
        <w:rPr>
          <w:rFonts w:cs="Arial"/>
        </w:rPr>
        <w:t xml:space="preserve">да је </w:t>
      </w:r>
      <w:r>
        <w:rPr>
          <w:rFonts w:cs="Arial"/>
          <w:lang w:val="sr-Cyrl-RS"/>
        </w:rPr>
        <w:t>Купац</w:t>
      </w:r>
      <w:r w:rsidR="00343A18" w:rsidRPr="00F10346">
        <w:rPr>
          <w:rFonts w:cs="Arial"/>
        </w:rPr>
        <w:t xml:space="preserve"> својом Одлуком о додели уговора бр. ____________ од __.__.__</w:t>
      </w:r>
      <w:r w:rsidR="00B9034A">
        <w:rPr>
          <w:rFonts w:cs="Arial"/>
        </w:rPr>
        <w:t>_. године изабрао понуду П</w:t>
      </w:r>
      <w:r w:rsidR="00B9034A">
        <w:rPr>
          <w:rFonts w:cs="Arial"/>
          <w:lang w:val="sr-Cyrl-RS"/>
        </w:rPr>
        <w:t>родавц</w:t>
      </w:r>
      <w:r w:rsidR="00343A18" w:rsidRPr="00F10346">
        <w:rPr>
          <w:rFonts w:cs="Arial"/>
        </w:rPr>
        <w:t>а.</w:t>
      </w:r>
    </w:p>
    <w:p w:rsidR="00343A18" w:rsidRPr="00F10346" w:rsidRDefault="00343A18" w:rsidP="00343A18">
      <w:pPr>
        <w:pStyle w:val="KDParagraf"/>
        <w:spacing w:before="0"/>
        <w:rPr>
          <w:rFonts w:cs="Arial"/>
          <w:lang w:val="sr-Cyrl-BA"/>
        </w:rPr>
      </w:pPr>
    </w:p>
    <w:p w:rsidR="00A3135D" w:rsidRDefault="00A3135D"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lastRenderedPageBreak/>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343A18" w:rsidRPr="00677614" w:rsidRDefault="00343A18" w:rsidP="00D57319">
      <w:pPr>
        <w:pStyle w:val="KDParagraf"/>
        <w:tabs>
          <w:tab w:val="left" w:pos="142"/>
        </w:tabs>
        <w:spacing w:before="0"/>
        <w:rPr>
          <w:rFonts w:eastAsia="Calibri" w:cs="Arial"/>
        </w:rPr>
      </w:pPr>
      <w:r w:rsidRPr="00F10346">
        <w:rPr>
          <w:rFonts w:eastAsia="Calibri" w:cs="Arial"/>
          <w:lang w:val="ru-RU"/>
        </w:rPr>
        <w:t xml:space="preserve">Предмет овог Уговора о купопродаји (даље: Уговор) је </w:t>
      </w:r>
      <w:r w:rsidR="00341DAC">
        <w:rPr>
          <w:rFonts w:eastAsia="Calibri" w:cs="Arial"/>
          <w:lang w:val="ru-RU"/>
        </w:rPr>
        <w:t xml:space="preserve">набавка </w:t>
      </w:r>
      <w:r w:rsidR="00D57319" w:rsidRPr="00D57319">
        <w:rPr>
          <w:rFonts w:cs="Arial"/>
          <w:lang w:val="sr-Cyrl-RS"/>
        </w:rPr>
        <w:t>Набавка лaбoрaтoриjскe пeћи зa жaрeњe</w:t>
      </w:r>
      <w:r w:rsidR="00D57319" w:rsidRPr="00D57319">
        <w:rPr>
          <w:rFonts w:eastAsia="Calibri" w:cs="Arial"/>
          <w:lang w:val="sr-Cyrl-RS"/>
        </w:rPr>
        <w:t xml:space="preserve"> </w:t>
      </w: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8803E5" w:rsidRDefault="00343A18" w:rsidP="008803E5">
      <w:pPr>
        <w:spacing w:before="0"/>
        <w:jc w:val="center"/>
        <w:rPr>
          <w:rFonts w:cs="Arial"/>
          <w:b/>
          <w:lang w:val="sr-Cyrl-RS"/>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spacing w:before="0"/>
        <w:jc w:val="center"/>
        <w:rPr>
          <w:rFonts w:cs="Arial"/>
          <w:b/>
        </w:rPr>
      </w:pPr>
    </w:p>
    <w:p w:rsidR="00343A18" w:rsidRPr="00E07623" w:rsidRDefault="00343A18" w:rsidP="00343A18">
      <w:pPr>
        <w:pStyle w:val="KDParagraf"/>
        <w:spacing w:before="0"/>
        <w:rPr>
          <w:rFonts w:cs="Arial"/>
          <w:color w:val="00B0F0"/>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w:t>
      </w:r>
      <w:r w:rsidR="00493514">
        <w:rPr>
          <w:rFonts w:cs="Arial"/>
          <w:lang w:val="sr-Cyrl-RS"/>
        </w:rPr>
        <w:t>___</w:t>
      </w:r>
      <w:r w:rsidR="00EE23EA">
        <w:rPr>
          <w:rFonts w:cs="Arial"/>
        </w:rPr>
        <w:t>_____</w:t>
      </w:r>
      <w:r w:rsidR="00493514">
        <w:rPr>
          <w:rFonts w:cs="Arial"/>
          <w:lang w:val="sr-Cyrl-RS"/>
        </w:rPr>
        <w:t>________</w:t>
      </w:r>
      <w:r w:rsidR="00EE23EA">
        <w:rPr>
          <w:rFonts w:cs="Arial"/>
        </w:rPr>
        <w:t>____</w:t>
      </w:r>
      <w:r w:rsidRPr="00F10346">
        <w:rPr>
          <w:rFonts w:cs="Arial"/>
        </w:rPr>
        <w:t>)</w:t>
      </w:r>
      <w:r w:rsidR="00EE23EA">
        <w:rPr>
          <w:rFonts w:cs="Arial"/>
        </w:rPr>
        <w:t xml:space="preserve"> </w:t>
      </w:r>
      <w:r w:rsidR="00E07623">
        <w:rPr>
          <w:rFonts w:cs="Arial"/>
          <w:lang w:val="sr-Cyrl-RS"/>
        </w:rPr>
        <w:t>РСД.</w:t>
      </w:r>
    </w:p>
    <w:p w:rsidR="00343A18" w:rsidRPr="00AD0F35"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Pr="00F10346" w:rsidRDefault="00343A18" w:rsidP="00343A18">
      <w:pPr>
        <w:pStyle w:val="KDParagraf"/>
        <w:spacing w:before="0"/>
        <w:rPr>
          <w:rFonts w:cs="Arial"/>
        </w:rPr>
      </w:pPr>
      <w:proofErr w:type="gramStart"/>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C229DE">
        <w:rPr>
          <w:rFonts w:cs="Arial"/>
          <w:lang w:val="sr-Cyrl-RS"/>
        </w:rPr>
        <w:t xml:space="preserve"> Огранак ТЕНТ, локација ТЕНТ Б </w:t>
      </w:r>
      <w:r w:rsidRPr="001C129A">
        <w:rPr>
          <w:rFonts w:cs="Arial"/>
        </w:rPr>
        <w:t>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roofErr w:type="gramEnd"/>
    </w:p>
    <w:p w:rsidR="0030782B" w:rsidRPr="008803E5" w:rsidRDefault="0030782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 по извршеној испоруци добара из члана 1.</w:t>
      </w:r>
      <w:proofErr w:type="gramEnd"/>
      <w:r w:rsidRPr="004908DF">
        <w:rPr>
          <w:rFonts w:eastAsia="Calibri" w:cs="Arial"/>
        </w:rPr>
        <w:t xml:space="preserve"> </w:t>
      </w:r>
      <w:proofErr w:type="gramStart"/>
      <w:r w:rsidRPr="004908DF">
        <w:rPr>
          <w:rFonts w:eastAsia="Calibri" w:cs="Arial"/>
        </w:rPr>
        <w:t>овог</w:t>
      </w:r>
      <w:proofErr w:type="gramEnd"/>
      <w:r w:rsidRPr="004908DF">
        <w:rPr>
          <w:rFonts w:eastAsia="Calibri" w:cs="Arial"/>
        </w:rPr>
        <w:t xml:space="preserve">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w:t>
      </w:r>
      <w:r w:rsidR="00614804">
        <w:rPr>
          <w:rFonts w:eastAsia="Calibri" w:cs="Arial"/>
        </w:rPr>
        <w:t xml:space="preserve"> дана</w:t>
      </w:r>
      <w:r w:rsidRPr="004908DF">
        <w:rPr>
          <w:rFonts w:cs="Arial"/>
          <w:lang w:val="sr-Latn-CS"/>
        </w:rPr>
        <w:t xml:space="preserve"> 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 xml:space="preserve">или </w:t>
      </w:r>
      <w:r w:rsidR="00C92A24">
        <w:rPr>
          <w:rFonts w:cs="Arial"/>
          <w:lang w:val="sr-Cyrl-RS"/>
        </w:rPr>
        <w:t>Записник о изв</w:t>
      </w:r>
      <w:r w:rsidR="004908DF" w:rsidRPr="004908DF">
        <w:rPr>
          <w:rFonts w:cs="Arial"/>
          <w:lang w:val="sr-Cyrl-RS"/>
        </w:rPr>
        <w:t>ршеној испоруци</w:t>
      </w:r>
      <w:r w:rsidR="00425529">
        <w:rPr>
          <w:rFonts w:cs="Arial"/>
          <w:lang w:val="sr-Cyrl-RS"/>
        </w:rPr>
        <w:t xml:space="preserve"> </w:t>
      </w:r>
      <w:r w:rsidR="004908DF" w:rsidRPr="004908DF">
        <w:t xml:space="preserve"> </w:t>
      </w:r>
      <w:r w:rsidR="004908DF" w:rsidRPr="004908DF">
        <w:rPr>
          <w:rFonts w:cs="Arial"/>
          <w:lang w:val="sr-Cyrl-RS"/>
        </w:rPr>
        <w:t xml:space="preserve">Прилог 3). </w:t>
      </w:r>
      <w:r w:rsidR="00610677" w:rsidRPr="004908DF">
        <w:rPr>
          <w:rFonts w:cs="Arial"/>
          <w:color w:val="00B0F0"/>
          <w:lang w:val="sr-Cyrl-RS"/>
        </w:rPr>
        <w:t xml:space="preserve"> </w:t>
      </w:r>
    </w:p>
    <w:p w:rsidR="00610677" w:rsidRPr="003B25AE" w:rsidRDefault="00610677" w:rsidP="00FB51D5">
      <w:pPr>
        <w:pStyle w:val="KDParagraf"/>
        <w:spacing w:before="0"/>
        <w:rPr>
          <w:rFonts w:cs="Arial"/>
          <w:b/>
          <w:lang w:val="sr-Cyrl-RS"/>
        </w:rPr>
      </w:pPr>
      <w:r w:rsidRPr="004908DF">
        <w:rPr>
          <w:rFonts w:cs="Arial"/>
        </w:rPr>
        <w:t xml:space="preserve">Рачун мора </w:t>
      </w:r>
      <w:r w:rsidRPr="004908DF">
        <w:rPr>
          <w:rFonts w:cs="Arial"/>
          <w:b/>
        </w:rPr>
        <w:t xml:space="preserve">гласити на: Јавно предузеће „Електропривреда Србије“ Београд, 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AF2135">
        <w:rPr>
          <w:rFonts w:cs="Arial"/>
          <w:lang w:val="sr-Cyrl-RS"/>
        </w:rPr>
        <w:t xml:space="preserve"> – ТЕНТ Б,</w:t>
      </w:r>
      <w:r w:rsidRPr="004908DF">
        <w:rPr>
          <w:rFonts w:cs="Arial"/>
        </w:rPr>
        <w:t xml:space="preserve"> 11500 Oбреновац,</w:t>
      </w:r>
      <w:r w:rsidR="000939AD">
        <w:rPr>
          <w:rFonts w:cs="Arial"/>
          <w:lang w:val="sr-Cyrl-RS"/>
        </w:rPr>
        <w:t xml:space="preserve"> Поштански Фах 35 Ушће</w:t>
      </w:r>
      <w:r w:rsidRPr="004908DF">
        <w:rPr>
          <w:rFonts w:cs="Arial"/>
        </w:rPr>
        <w:t xml:space="preserve">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AD0F35">
        <w:rPr>
          <w:rFonts w:cs="Arial"/>
          <w:b/>
          <w:lang w:val="sr-Cyrl-RS"/>
        </w:rPr>
        <w:t>о</w:t>
      </w:r>
      <w:r w:rsidRPr="004908DF">
        <w:rPr>
          <w:rFonts w:cs="Arial"/>
          <w:b/>
        </w:rPr>
        <w:t>р на основу којег се рачун издаје (број и датум)</w:t>
      </w:r>
      <w:r w:rsidR="00D9213C">
        <w:rPr>
          <w:rFonts w:cs="Arial"/>
          <w:b/>
          <w:lang w:val="sr-Cyrl-RS"/>
        </w:rPr>
        <w:t xml:space="preserve"> и број јавне набавке</w:t>
      </w:r>
      <w:r w:rsidRPr="004908DF">
        <w:rPr>
          <w:rFonts w:cs="Arial"/>
          <w:b/>
        </w:rPr>
        <w:t>.</w:t>
      </w:r>
    </w:p>
    <w:p w:rsidR="00610677" w:rsidRPr="004908DF" w:rsidRDefault="00610677" w:rsidP="00FB51D5">
      <w:pPr>
        <w:pStyle w:val="KDParagraf"/>
        <w:spacing w:before="0"/>
        <w:rPr>
          <w:rFonts w:eastAsia="Calibri" w:cs="Arial"/>
        </w:rPr>
      </w:pPr>
    </w:p>
    <w:p w:rsidR="00FB51D5" w:rsidRDefault="00FB51D5" w:rsidP="00FB51D5">
      <w:pPr>
        <w:pStyle w:val="KDParagraf"/>
        <w:spacing w:before="0"/>
        <w:rPr>
          <w:rFonts w:eastAsia="Calibri" w:cs="Arial"/>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сукцесивно, након сваке појединачне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1C129A" w:rsidRDefault="00E2330A" w:rsidP="00FB51D5">
      <w:pPr>
        <w:pStyle w:val="KDParagraf"/>
        <w:spacing w:before="0"/>
        <w:rPr>
          <w:rFonts w:eastAsia="Calibri" w:cs="Arial"/>
        </w:rPr>
      </w:pPr>
    </w:p>
    <w:p w:rsidR="00FB51D5"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 xml:space="preserve">ни тачан назив, </w:t>
      </w:r>
      <w:r w:rsidR="00290BFB" w:rsidRPr="00F10346">
        <w:rPr>
          <w:rFonts w:cs="Arial"/>
        </w:rPr>
        <w:lastRenderedPageBreak/>
        <w:t>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Default="00E2330A" w:rsidP="00FB51D5">
      <w:pPr>
        <w:pStyle w:val="KDParagraf"/>
        <w:spacing w:before="0"/>
        <w:rPr>
          <w:rFonts w:cs="Arial"/>
          <w:highlight w:val="red"/>
          <w:lang w:val="sr-Cyrl-RS"/>
        </w:rPr>
      </w:pPr>
    </w:p>
    <w:p w:rsidR="00E2330A" w:rsidRPr="007C4882" w:rsidRDefault="00E2330A" w:rsidP="00E2330A">
      <w:pPr>
        <w:pStyle w:val="KDParagraf"/>
        <w:spacing w:before="0"/>
        <w:rPr>
          <w:rFonts w:cs="Arial"/>
          <w:b/>
        </w:rPr>
      </w:pPr>
      <w:proofErr w:type="gramStart"/>
      <w:r w:rsidRPr="004908DF">
        <w:rPr>
          <w:rFonts w:cs="Arial"/>
          <w:b/>
        </w:rPr>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E2330A" w:rsidRDefault="00E2330A" w:rsidP="00FB51D5">
      <w:pPr>
        <w:pStyle w:val="KDParagraf"/>
        <w:spacing w:before="0"/>
        <w:rPr>
          <w:rFonts w:cs="Arial"/>
          <w:highlight w:val="red"/>
          <w:lang w:val="sr-Cyrl-RS"/>
        </w:rPr>
      </w:pPr>
    </w:p>
    <w:p w:rsidR="00343A18" w:rsidRPr="003B25AE" w:rsidRDefault="004C29D8" w:rsidP="00343A18">
      <w:pPr>
        <w:pStyle w:val="KDParagraf"/>
        <w:spacing w:before="0"/>
        <w:rPr>
          <w:rFonts w:cs="Arial"/>
          <w:lang w:val="sr-Cyrl-RS" w:eastAsia="sr-Latn-CS"/>
        </w:rPr>
      </w:pPr>
      <w:proofErr w:type="gramStart"/>
      <w:r w:rsidRPr="004908DF">
        <w:rPr>
          <w:rFonts w:cs="Arial"/>
          <w:lang w:eastAsia="sr-Latn-CS"/>
        </w:rPr>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proofErr w:type="gramEnd"/>
      <w:r w:rsidRPr="00A600FB">
        <w:rPr>
          <w:rFonts w:cs="Arial"/>
          <w:lang w:eastAsia="sr-Latn-CS"/>
        </w:rPr>
        <w:t xml:space="preserve"> </w:t>
      </w:r>
    </w:p>
    <w:p w:rsidR="00A600FB" w:rsidRDefault="00A600FB" w:rsidP="00343A18">
      <w:pPr>
        <w:pStyle w:val="KDParagraf"/>
        <w:spacing w:before="0"/>
        <w:rPr>
          <w:rFonts w:cs="Arial"/>
          <w:b/>
          <w:lang w:val="sr-Cyrl-RS"/>
        </w:rPr>
      </w:pPr>
    </w:p>
    <w:p w:rsidR="00343A18" w:rsidRPr="00CD0ACF" w:rsidRDefault="00343A18" w:rsidP="00343A18">
      <w:pPr>
        <w:pStyle w:val="KDParagraf"/>
        <w:spacing w:before="0"/>
        <w:rPr>
          <w:rFonts w:cs="Arial"/>
          <w:b/>
          <w:lang w:val="sr-Cyrl-RS"/>
        </w:rPr>
      </w:pPr>
      <w:r w:rsidRPr="00F10346">
        <w:rPr>
          <w:rFonts w:cs="Arial"/>
          <w:b/>
        </w:rPr>
        <w:t>РОК И МЕСТО ИСПОРУКЕ</w:t>
      </w:r>
      <w:r w:rsidR="00CD0ACF">
        <w:rPr>
          <w:rFonts w:cs="Arial"/>
          <w:b/>
          <w:lang w:val="sr-Cyrl-RS"/>
        </w:rPr>
        <w:t xml:space="preserve"> </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343A18" w:rsidRPr="00F10346" w:rsidRDefault="00343A18" w:rsidP="00343A18">
      <w:pPr>
        <w:pStyle w:val="KDParagraf"/>
        <w:spacing w:before="0"/>
        <w:rPr>
          <w:rFonts w:cs="Arial"/>
          <w:color w:val="00B0F0"/>
        </w:rPr>
      </w:pPr>
    </w:p>
    <w:p w:rsidR="00C92C5D" w:rsidRDefault="00720BCF" w:rsidP="00C92C5D">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sz w:val="24"/>
          <w:szCs w:val="24"/>
          <w:lang w:val="sr-Cyrl-RS"/>
        </w:rPr>
        <w:t>Продавац</w:t>
      </w:r>
      <w:r w:rsidR="00C92C5D" w:rsidRPr="009C2D13">
        <w:rPr>
          <w:rFonts w:ascii="Arial" w:hAnsi="Arial" w:cs="Arial"/>
        </w:rPr>
        <w:t xml:space="preserve"> је обавезан да из</w:t>
      </w:r>
      <w:r>
        <w:rPr>
          <w:rFonts w:ascii="Arial" w:hAnsi="Arial" w:cs="Arial"/>
        </w:rPr>
        <w:t xml:space="preserve">врши испоруку добара у року од </w:t>
      </w:r>
      <w:r w:rsidR="00156D58">
        <w:rPr>
          <w:rFonts w:ascii="Arial" w:hAnsi="Arial" w:cs="Arial"/>
          <w:lang w:val="sr-Latn-RS"/>
        </w:rPr>
        <w:t>__</w:t>
      </w:r>
      <w:r w:rsidR="00C92C5D" w:rsidRPr="009C2D13">
        <w:rPr>
          <w:rFonts w:ascii="Arial" w:hAnsi="Arial" w:cs="Arial"/>
        </w:rPr>
        <w:t xml:space="preserve"> дана од дана потписивања уговора.</w:t>
      </w:r>
    </w:p>
    <w:p w:rsidR="00A600FB" w:rsidRPr="004908DF" w:rsidRDefault="00A600FB" w:rsidP="00AF2135">
      <w:pPr>
        <w:pStyle w:val="KDParagraf"/>
        <w:spacing w:before="0"/>
        <w:rPr>
          <w:rFonts w:cs="Arial"/>
          <w:lang w:val="sr-Cyrl-RS"/>
        </w:rPr>
      </w:pPr>
    </w:p>
    <w:p w:rsidR="00A600FB" w:rsidRPr="004908DF" w:rsidRDefault="00A600FB" w:rsidP="00A600FB">
      <w:pPr>
        <w:pStyle w:val="KDParagraf"/>
        <w:spacing w:before="0"/>
        <w:rPr>
          <w:rFonts w:cs="Arial"/>
          <w:lang w:val="sr-Cyrl-RS"/>
        </w:rPr>
      </w:pPr>
      <w:r w:rsidRPr="004908DF">
        <w:rPr>
          <w:rFonts w:cs="Arial"/>
          <w:lang w:val="sr-Cyrl-RS"/>
        </w:rPr>
        <w:t xml:space="preserve">Паритет испоруке </w:t>
      </w:r>
      <w:r w:rsidR="00AF2135">
        <w:rPr>
          <w:rFonts w:cs="Arial"/>
          <w:lang w:val="sr-Cyrl-RS"/>
        </w:rPr>
        <w:t xml:space="preserve">ФЦО магацин Наручиоца, локација ТЕНТ Б </w:t>
      </w:r>
      <w:r w:rsidRPr="004908DF">
        <w:rPr>
          <w:rFonts w:cs="Arial"/>
          <w:lang w:val="sr-Cyrl-RS"/>
        </w:rPr>
        <w:t>са урачунатим зависним трошковима.</w:t>
      </w:r>
    </w:p>
    <w:p w:rsidR="00343A18" w:rsidRPr="004908DF" w:rsidRDefault="00343A18" w:rsidP="00343A18">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14:00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343A18"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1239A9" w:rsidRDefault="001239A9" w:rsidP="00343A18">
      <w:pPr>
        <w:pStyle w:val="KDParagraf"/>
        <w:spacing w:before="0"/>
        <w:rPr>
          <w:rFonts w:cs="Arial"/>
          <w:lang w:val="sr-Cyrl-RS"/>
        </w:rPr>
      </w:pPr>
    </w:p>
    <w:p w:rsidR="00343A18" w:rsidRPr="00F10346" w:rsidRDefault="00343A18" w:rsidP="00343A18">
      <w:pPr>
        <w:pStyle w:val="KDParagraf"/>
        <w:spacing w:before="0"/>
        <w:rPr>
          <w:rFonts w:cs="Arial"/>
          <w:color w:val="00B0F0"/>
          <w:lang w:val="sr-Cyrl-BA"/>
        </w:rPr>
      </w:pPr>
      <w:proofErr w:type="gramStart"/>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Pr="00F10346">
        <w:rPr>
          <w:rFonts w:cs="Arial"/>
          <w:color w:val="00B0F0"/>
        </w:rPr>
        <w:t xml:space="preserve"> </w:t>
      </w:r>
      <w:r w:rsidRPr="001239A9">
        <w:rPr>
          <w:rFonts w:cs="Arial"/>
        </w:rPr>
        <w:t xml:space="preserve">и </w:t>
      </w:r>
      <w:r w:rsidR="00A77E05">
        <w:rPr>
          <w:rFonts w:cs="Arial"/>
          <w:lang w:val="sr-Cyrl-RS"/>
        </w:rPr>
        <w:t>Менице</w:t>
      </w:r>
      <w:r w:rsidRPr="001239A9">
        <w:rPr>
          <w:rFonts w:cs="Arial"/>
        </w:rPr>
        <w:t xml:space="preserve"> за добро извршење посла у целости,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343A18" w:rsidRDefault="00343A18" w:rsidP="00343A18">
      <w:pPr>
        <w:spacing w:before="0"/>
        <w:rPr>
          <w:rFonts w:cs="Arial"/>
          <w:b/>
          <w:lang w:val="sr-Cyrl-RS"/>
        </w:rPr>
      </w:pPr>
      <w:r w:rsidRPr="00F10346">
        <w:rPr>
          <w:rFonts w:cs="Arial"/>
          <w:b/>
        </w:rPr>
        <w:t>КВАЛИТАТИВНИ И КВАНТИТАТИВНИ ПРИЈЕМ</w:t>
      </w:r>
    </w:p>
    <w:p w:rsidR="00D61FDC" w:rsidRPr="00D61FDC" w:rsidRDefault="00D61FDC" w:rsidP="00343A18">
      <w:pPr>
        <w:spacing w:before="0"/>
        <w:rPr>
          <w:rFonts w:cs="Arial"/>
          <w:b/>
          <w:lang w:val="sr-Cyrl-RS"/>
        </w:rPr>
      </w:pPr>
    </w:p>
    <w:p w:rsidR="00D61FDC" w:rsidRPr="00D61FDC" w:rsidRDefault="00343A18" w:rsidP="003B25AE">
      <w:pPr>
        <w:spacing w:before="0"/>
        <w:jc w:val="center"/>
        <w:rPr>
          <w:rFonts w:cs="Arial"/>
          <w:b/>
          <w:lang w:val="sr-Cyrl-RS"/>
        </w:rPr>
      </w:pPr>
      <w:proofErr w:type="gramStart"/>
      <w:r w:rsidRPr="00F10346">
        <w:rPr>
          <w:rFonts w:cs="Arial"/>
          <w:b/>
        </w:rPr>
        <w:t>Члан 6.</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B25AE" w:rsidRDefault="003B25AE"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14,00</w:t>
      </w:r>
      <w:r w:rsidRPr="00F10346">
        <w:rPr>
          <w:rFonts w:cs="Arial"/>
        </w:rPr>
        <w:t xml:space="preserve"> часова.</w:t>
      </w:r>
    </w:p>
    <w:p w:rsidR="003B25AE" w:rsidRDefault="003B25AE"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D61FDC" w:rsidRDefault="00343A18" w:rsidP="00343A18">
      <w:pPr>
        <w:pStyle w:val="KDNabrajanje"/>
        <w:spacing w:before="0"/>
        <w:rPr>
          <w:rFonts w:cs="Arial"/>
        </w:rPr>
      </w:pPr>
      <w:r w:rsidRPr="00F10346">
        <w:rPr>
          <w:rFonts w:cs="Arial"/>
        </w:rPr>
        <w:t>да ли су добра без видљивог оштећења</w:t>
      </w:r>
    </w:p>
    <w:p w:rsidR="00D61FDC" w:rsidRPr="00F10346" w:rsidRDefault="00D61FDC" w:rsidP="00D61FDC">
      <w:pPr>
        <w:pStyle w:val="KDNabrajanje"/>
        <w:numPr>
          <w:ilvl w:val="0"/>
          <w:numId w:val="0"/>
        </w:numPr>
        <w:spacing w:before="0"/>
        <w:ind w:left="568"/>
        <w:rPr>
          <w:rFonts w:cs="Arial"/>
        </w:rPr>
      </w:pPr>
    </w:p>
    <w:p w:rsidR="00343A18" w:rsidRPr="00F10346" w:rsidRDefault="00343A18" w:rsidP="00343A18">
      <w:pPr>
        <w:pStyle w:val="KDParagraf"/>
        <w:spacing w:before="0"/>
        <w:rPr>
          <w:rFonts w:cs="Arial"/>
          <w:lang w:val="sr-Cyrl-BA"/>
        </w:rPr>
      </w:pPr>
      <w:r w:rsidRPr="00F10346">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721E7" w:rsidRPr="009721E7" w:rsidRDefault="009721E7" w:rsidP="00343A18">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D61FDC" w:rsidRPr="003B5E3D" w:rsidRDefault="00343A18" w:rsidP="00343A18">
      <w:pPr>
        <w:tabs>
          <w:tab w:val="left" w:pos="9090"/>
        </w:tabs>
        <w:rPr>
          <w:rFonts w:cs="Arial"/>
          <w:bCs/>
          <w:lang w:val="sr-Cyrl-CS"/>
        </w:rPr>
      </w:pPr>
      <w:r w:rsidRPr="003B5E3D">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Члан 8.</w:t>
      </w:r>
      <w:proofErr w:type="gramEnd"/>
    </w:p>
    <w:p w:rsidR="00343A18" w:rsidRPr="00F93527" w:rsidRDefault="00343A18" w:rsidP="00343A18">
      <w:pPr>
        <w:tabs>
          <w:tab w:val="left" w:pos="9090"/>
        </w:tabs>
        <w:rPr>
          <w:rFonts w:cs="Arial"/>
          <w:lang w:val="sr-Cyrl-RS"/>
        </w:rPr>
      </w:pPr>
      <w:proofErr w:type="gramStart"/>
      <w:r w:rsidRPr="00F10346">
        <w:rPr>
          <w:rFonts w:cs="Arial"/>
        </w:rPr>
        <w:t>Гарантни рок за испоручена добра из члана 1, износи ______________ месеци</w:t>
      </w:r>
      <w:r w:rsidR="00C90FDB" w:rsidRPr="00F10346">
        <w:rPr>
          <w:rFonts w:cs="Arial"/>
        </w:rPr>
        <w:t xml:space="preserve"> </w:t>
      </w:r>
      <w:r w:rsidR="00F93527">
        <w:rPr>
          <w:rFonts w:cs="Arial"/>
        </w:rPr>
        <w:t xml:space="preserve">од дана </w:t>
      </w:r>
      <w:r w:rsidR="000B35B5">
        <w:rPr>
          <w:rFonts w:cs="Arial"/>
          <w:lang w:val="sr-Cyrl-RS"/>
        </w:rPr>
        <w:t>испоруке</w:t>
      </w:r>
      <w:r w:rsidR="00F93527">
        <w:rPr>
          <w:rFonts w:cs="Arial"/>
          <w:lang w:val="sr-Cyrl-RS"/>
        </w:rPr>
        <w:t>.</w:t>
      </w:r>
      <w:proofErr w:type="gramEnd"/>
    </w:p>
    <w:p w:rsidR="00343A18" w:rsidRPr="00F10346" w:rsidRDefault="00343A18" w:rsidP="00343A18">
      <w:pPr>
        <w:tabs>
          <w:tab w:val="left" w:pos="9090"/>
        </w:tabs>
        <w:rPr>
          <w:rFonts w:cs="Arial"/>
        </w:rPr>
      </w:pPr>
      <w:proofErr w:type="gramStart"/>
      <w:r w:rsidRPr="00F10346">
        <w:rPr>
          <w:rFonts w:cs="Arial"/>
        </w:rPr>
        <w:lastRenderedPageBreak/>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9</w:t>
      </w:r>
      <w:r w:rsidRPr="00F10346">
        <w:rPr>
          <w:rFonts w:cs="Arial"/>
          <w:b/>
        </w:rPr>
        <w:t>.</w:t>
      </w:r>
      <w:proofErr w:type="gramEnd"/>
      <w:r w:rsidRPr="00F10346">
        <w:rPr>
          <w:rFonts w:cs="Arial"/>
          <w:b/>
        </w:rPr>
        <w:t xml:space="preserve"> </w:t>
      </w:r>
    </w:p>
    <w:p w:rsidR="00343A18" w:rsidRPr="00F10346" w:rsidRDefault="00343A18" w:rsidP="00343A18">
      <w:pPr>
        <w:spacing w:before="0"/>
        <w:rPr>
          <w:rFonts w:cs="Arial"/>
          <w:b/>
          <w:bCs/>
        </w:rPr>
      </w:pPr>
    </w:p>
    <w:p w:rsidR="00343A18" w:rsidRPr="00F10346" w:rsidRDefault="00343A18" w:rsidP="00343A18">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E31629" w:rsidRPr="00F10346" w:rsidRDefault="00E31629" w:rsidP="00343A18">
      <w:pPr>
        <w:spacing w:before="0"/>
        <w:rPr>
          <w:rFonts w:cs="Arial"/>
          <w:b/>
        </w:rPr>
      </w:pPr>
    </w:p>
    <w:p w:rsidR="00D61FDC" w:rsidRDefault="00D61FDC" w:rsidP="00D61FDC">
      <w:pPr>
        <w:spacing w:before="0"/>
        <w:rPr>
          <w:rFonts w:cs="Arial"/>
          <w:lang w:val="sr-Cyrl-RS"/>
        </w:rPr>
      </w:pPr>
      <w:r w:rsidRPr="003A1F90">
        <w:rPr>
          <w:rFonts w:cs="Arial"/>
        </w:rPr>
        <w:t xml:space="preserve">Меница за добро извршење посла </w:t>
      </w:r>
    </w:p>
    <w:p w:rsidR="00564B74" w:rsidRPr="00564B74" w:rsidRDefault="00564B74" w:rsidP="00564B74">
      <w:pPr>
        <w:spacing w:before="0"/>
        <w:jc w:val="left"/>
        <w:rPr>
          <w:rFonts w:eastAsia="Calibri" w:cs="Arial"/>
          <w:lang w:val="sr-Latn-RS"/>
        </w:rPr>
      </w:pPr>
      <w:r>
        <w:rPr>
          <w:rFonts w:eastAsia="Calibri" w:cs="Arial"/>
          <w:lang w:val="sr-Latn-RS"/>
        </w:rPr>
        <w:t>П</w:t>
      </w:r>
      <w:r>
        <w:rPr>
          <w:rFonts w:eastAsia="Calibri" w:cs="Arial"/>
          <w:lang w:val="sr-Cyrl-RS"/>
        </w:rPr>
        <w:t>родавац је</w:t>
      </w:r>
      <w:r w:rsidRPr="00564B74">
        <w:rPr>
          <w:rFonts w:eastAsia="Calibri" w:cs="Arial"/>
          <w:lang w:val="sr-Latn-RS"/>
        </w:rPr>
        <w:t xml:space="preserve"> </w:t>
      </w:r>
      <w:r>
        <w:rPr>
          <w:rFonts w:eastAsia="Calibri" w:cs="Arial"/>
          <w:lang w:val="sr-Latn-RS"/>
        </w:rPr>
        <w:t xml:space="preserve">обавезан </w:t>
      </w:r>
      <w:r w:rsidRPr="00564B74">
        <w:rPr>
          <w:rFonts w:eastAsia="Calibri" w:cs="Arial"/>
          <w:lang w:val="sr-Latn-RS"/>
        </w:rPr>
        <w:t xml:space="preserve"> да у року од  10 (десет)  дана  </w:t>
      </w:r>
      <w:r w:rsidRPr="00564B74">
        <w:rPr>
          <w:rFonts w:eastAsia="Calibri" w:cs="Arial"/>
          <w:lang w:val="sr-Cyrl-RS"/>
        </w:rPr>
        <w:t>од пријема уговора од стране наручиоца</w:t>
      </w:r>
      <w:r w:rsidRPr="00564B74">
        <w:rPr>
          <w:rFonts w:eastAsia="Calibri" w:cs="Arial"/>
          <w:lang w:val="sr-Latn-RS"/>
        </w:rPr>
        <w:t xml:space="preserve"> достави </w:t>
      </w:r>
      <w:r w:rsidRPr="00564B74">
        <w:rPr>
          <w:rFonts w:eastAsia="Calibri" w:cs="Arial"/>
          <w:lang w:val="sr-Cyrl-RS"/>
        </w:rPr>
        <w:t xml:space="preserve">уз потписан уговор </w:t>
      </w:r>
      <w:r w:rsidRPr="00564B74">
        <w:rPr>
          <w:rFonts w:eastAsia="Calibri" w:cs="Arial"/>
          <w:lang w:val="sr-Latn-RS"/>
        </w:rPr>
        <w:t>меницу за добро извршење посла.</w:t>
      </w:r>
    </w:p>
    <w:p w:rsidR="00564B74" w:rsidRPr="00564B74" w:rsidRDefault="00564B74" w:rsidP="00D61FDC">
      <w:pPr>
        <w:spacing w:before="0"/>
        <w:rPr>
          <w:rFonts w:cs="Arial"/>
          <w:lang w:val="sr-Cyrl-RS"/>
        </w:rPr>
      </w:pPr>
    </w:p>
    <w:p w:rsidR="00D61FDC" w:rsidRPr="003A1F90" w:rsidRDefault="00D61FDC" w:rsidP="00D61FDC">
      <w:pPr>
        <w:numPr>
          <w:ilvl w:val="0"/>
          <w:numId w:val="39"/>
        </w:numPr>
        <w:spacing w:before="0" w:after="200" w:line="276" w:lineRule="auto"/>
        <w:contextualSpacing/>
        <w:rPr>
          <w:rFonts w:eastAsia="Calibri" w:cs="Arial"/>
          <w:lang w:val="sr-Cyrl-RS"/>
        </w:rPr>
      </w:pPr>
      <w:r w:rsidRPr="003A1F90">
        <w:rPr>
          <w:rFonts w:eastAsia="Calibri" w:cs="Arial"/>
          <w:lang w:val="sr-Cyrl-RS"/>
        </w:rPr>
        <w:t>Меницу која је:</w:t>
      </w:r>
    </w:p>
    <w:p w:rsidR="00D61FDC" w:rsidRPr="003A1F90" w:rsidRDefault="00D61FDC" w:rsidP="00D61FDC">
      <w:pPr>
        <w:numPr>
          <w:ilvl w:val="0"/>
          <w:numId w:val="14"/>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61FDC" w:rsidRPr="003A1F90" w:rsidRDefault="00D61FDC" w:rsidP="00D61FDC">
      <w:pPr>
        <w:numPr>
          <w:ilvl w:val="0"/>
          <w:numId w:val="14"/>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A1F90">
        <w:rPr>
          <w:rFonts w:cs="Arial"/>
        </w:rPr>
        <w:t>“ бр</w:t>
      </w:r>
      <w:proofErr w:type="gramEnd"/>
      <w:r w:rsidRPr="003A1F90">
        <w:rPr>
          <w:rFonts w:cs="Arial"/>
        </w:rPr>
        <w:t>. 56/11</w:t>
      </w:r>
      <w:r w:rsidRPr="003A1F90">
        <w:rPr>
          <w:rFonts w:cs="Arial"/>
          <w:lang w:val="sr-Cyrl-RS"/>
        </w:rPr>
        <w:t xml:space="preserve"> и 80/15</w:t>
      </w:r>
      <w:r w:rsidRPr="003A1F9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61FDC" w:rsidRPr="003A1F90" w:rsidRDefault="00D61FDC" w:rsidP="00D61FDC">
      <w:pPr>
        <w:numPr>
          <w:ilvl w:val="0"/>
          <w:numId w:val="39"/>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sidR="0074358D">
        <w:rPr>
          <w:rFonts w:eastAsia="Calibri" w:cs="Arial"/>
          <w:lang w:val="sr-Cyrl-RS"/>
        </w:rPr>
        <w:t>10</w:t>
      </w:r>
      <w:r w:rsidRPr="003A1F90">
        <w:rPr>
          <w:rFonts w:eastAsia="Calibri" w:cs="Arial"/>
          <w:lang w:val="sr-Cyrl-RS"/>
        </w:rPr>
        <w:t xml:space="preserve">% од вредности </w:t>
      </w:r>
      <w:r w:rsidR="00D94227">
        <w:rPr>
          <w:rFonts w:eastAsia="Calibri" w:cs="Arial"/>
          <w:lang w:val="sr-Latn-RS"/>
        </w:rPr>
        <w:t>угoвoрa</w:t>
      </w:r>
      <w:r w:rsidRPr="003A1F90">
        <w:rPr>
          <w:rFonts w:eastAsia="Calibri" w:cs="Arial"/>
          <w:lang w:val="sr-Cyrl-RS"/>
        </w:rPr>
        <w:t xml:space="preserve"> (без ПДВ) са роком важења минимално </w:t>
      </w:r>
      <w:r w:rsidR="0074358D">
        <w:rPr>
          <w:rFonts w:eastAsia="Calibri" w:cs="Arial"/>
          <w:lang w:val="sr-Cyrl-RS"/>
        </w:rPr>
        <w:t>30 дана</w:t>
      </w:r>
      <w:r w:rsidRPr="003A1F90">
        <w:rPr>
          <w:rFonts w:eastAsia="Calibri" w:cs="Arial"/>
          <w:lang w:val="sr-Cyrl-RS"/>
        </w:rPr>
        <w:t xml:space="preserve"> дужим од рока </w:t>
      </w:r>
      <w:r w:rsidR="00E602B6">
        <w:rPr>
          <w:rFonts w:eastAsia="Calibri" w:cs="Arial"/>
          <w:lang w:val="sr-Cyrl-RS"/>
        </w:rPr>
        <w:t>извршења</w:t>
      </w:r>
      <w:r w:rsidRPr="003A1F90">
        <w:rPr>
          <w:rFonts w:eastAsia="Calibri" w:cs="Arial"/>
          <w:lang w:val="sr-Cyrl-RS"/>
        </w:rPr>
        <w:t xml:space="preserve">, с тим да евентуални продужетак рока </w:t>
      </w:r>
      <w:r w:rsidR="00E602B6">
        <w:rPr>
          <w:rFonts w:eastAsia="Calibri" w:cs="Arial"/>
          <w:lang w:val="sr-Cyrl-RS"/>
        </w:rPr>
        <w:t>извршења</w:t>
      </w:r>
      <w:r w:rsidRPr="003A1F90">
        <w:rPr>
          <w:rFonts w:eastAsia="Calibri" w:cs="Arial"/>
          <w:lang w:val="sr-Cyrl-RS"/>
        </w:rPr>
        <w:t xml:space="preserve"> уговора има за последицу и продужење рока важења менице и меничног овлашћења, које мора бити издато на основу Закона о меници. </w:t>
      </w:r>
    </w:p>
    <w:p w:rsidR="00D61FDC" w:rsidRPr="003A1F90" w:rsidRDefault="00D61FDC" w:rsidP="00D61FDC">
      <w:pPr>
        <w:numPr>
          <w:ilvl w:val="0"/>
          <w:numId w:val="39"/>
        </w:numPr>
        <w:spacing w:before="0" w:after="200" w:line="276" w:lineRule="auto"/>
        <w:contextualSpacing/>
        <w:rPr>
          <w:rFonts w:eastAsia="Calibri" w:cs="Arial"/>
          <w:lang w:val="sr-Cyrl-RS"/>
        </w:rPr>
      </w:pPr>
      <w:r w:rsidRPr="003A1F90">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61FDC" w:rsidRPr="003A1F90" w:rsidRDefault="00D61FDC" w:rsidP="00D61FDC">
      <w:pPr>
        <w:numPr>
          <w:ilvl w:val="0"/>
          <w:numId w:val="39"/>
        </w:numPr>
        <w:spacing w:before="0" w:after="200" w:line="276" w:lineRule="auto"/>
        <w:contextualSpacing/>
        <w:rPr>
          <w:rFonts w:eastAsia="Calibri" w:cs="Arial"/>
          <w:lang w:val="sr-Cyrl-RS"/>
        </w:rPr>
      </w:pPr>
      <w:r w:rsidRPr="003A1F90">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61FDC" w:rsidRPr="003A1F90" w:rsidRDefault="00D61FDC" w:rsidP="00D61FDC">
      <w:pPr>
        <w:numPr>
          <w:ilvl w:val="0"/>
          <w:numId w:val="39"/>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D61FDC" w:rsidRPr="003A1F90" w:rsidRDefault="00D61FDC" w:rsidP="00D61FDC">
      <w:pPr>
        <w:numPr>
          <w:ilvl w:val="0"/>
          <w:numId w:val="39"/>
        </w:numPr>
        <w:spacing w:before="0" w:after="200" w:line="276" w:lineRule="auto"/>
        <w:contextualSpacing/>
        <w:rPr>
          <w:rFonts w:eastAsia="Calibri" w:cs="Arial"/>
          <w:lang w:val="sr-Cyrl-RS"/>
        </w:rPr>
      </w:pPr>
      <w:r w:rsidRPr="003A1F90">
        <w:rPr>
          <w:rFonts w:eastAsia="Calibri" w:cs="Arial"/>
          <w:lang w:val="sr-Cyrl-R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61FDC" w:rsidRPr="003A1F90" w:rsidRDefault="00D61FDC" w:rsidP="00D61FDC">
      <w:pPr>
        <w:spacing w:before="0"/>
        <w:rPr>
          <w:rFonts w:cs="Arial"/>
        </w:rPr>
      </w:pPr>
      <w:proofErr w:type="gramStart"/>
      <w:r w:rsidRPr="003A1F90">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A1F90">
        <w:rPr>
          <w:rFonts w:cs="Arial"/>
        </w:rPr>
        <w:t xml:space="preserve"> </w:t>
      </w:r>
    </w:p>
    <w:p w:rsidR="00343A18" w:rsidRPr="00D61FDC" w:rsidRDefault="00343A18" w:rsidP="00343A18">
      <w:pPr>
        <w:pStyle w:val="KDParagraf"/>
        <w:spacing w:before="0"/>
        <w:rPr>
          <w:rFonts w:eastAsia="TimesNewRomanPSMT" w:cs="Arial"/>
          <w:lang w:val="sr-Cyrl-RS"/>
        </w:rPr>
      </w:pPr>
    </w:p>
    <w:p w:rsidR="00343A18" w:rsidRPr="00A87082" w:rsidRDefault="00343A18" w:rsidP="00343A18">
      <w:pPr>
        <w:pStyle w:val="KDParagraf"/>
        <w:spacing w:before="0"/>
        <w:rPr>
          <w:rFonts w:cs="Arial"/>
          <w:color w:val="00B0F0"/>
          <w:lang w:val="sr-Cyrl-RS"/>
        </w:rPr>
      </w:pPr>
    </w:p>
    <w:p w:rsidR="00343A18" w:rsidRPr="00424B4E" w:rsidRDefault="00343A18" w:rsidP="00343A18">
      <w:pPr>
        <w:spacing w:before="0"/>
        <w:rPr>
          <w:rFonts w:cs="Arial"/>
          <w:b/>
          <w:lang w:val="sr-Cyrl-RS"/>
        </w:rPr>
      </w:pPr>
      <w:r w:rsidRPr="00F10346">
        <w:rPr>
          <w:rFonts w:cs="Arial"/>
          <w:b/>
        </w:rPr>
        <w:t>УГОВОРНА КАЗНА ЗБОГ ЗАКАШЊЕЊА У ИСПОРУЦИ</w:t>
      </w:r>
      <w:r w:rsidR="00EA4491">
        <w:rPr>
          <w:rFonts w:cs="Arial"/>
          <w:b/>
          <w:lang w:val="sr-Cyrl-RS"/>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424B4E">
        <w:rPr>
          <w:rFonts w:cs="Arial"/>
          <w:b/>
          <w:lang w:val="sr-Cyrl-RS"/>
        </w:rPr>
        <w:t>0</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00E74CCA">
        <w:rPr>
          <w:rFonts w:cs="Arial"/>
          <w:bCs/>
          <w:lang w:val="sr-Cyrl-CS"/>
        </w:rPr>
        <w:t xml:space="preserve"> </w:t>
      </w:r>
      <w:r w:rsidRPr="00F10346">
        <w:rPr>
          <w:rFonts w:cs="Arial"/>
          <w:bCs/>
          <w:lang w:val="sr-Cyrl-CS"/>
        </w:rPr>
        <w:t>у уговореном року и уговореној динамици,</w:t>
      </w:r>
      <w:r w:rsidR="00E74CCA">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343A18">
      <w:pPr>
        <w:tabs>
          <w:tab w:val="left" w:pos="9090"/>
        </w:tabs>
        <w:rPr>
          <w:rFonts w:cs="Arial"/>
        </w:rPr>
      </w:pP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343A18">
      <w:pPr>
        <w:tabs>
          <w:tab w:val="left" w:pos="9090"/>
        </w:tabs>
        <w:rPr>
          <w:rFonts w:cs="Arial"/>
        </w:rPr>
      </w:pP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424B4E">
        <w:rPr>
          <w:rFonts w:cs="Arial"/>
          <w:b/>
          <w:lang w:val="sr-Cyrl-RS"/>
        </w:rPr>
        <w:t>1</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Default="00343A18" w:rsidP="00343A18">
      <w:pPr>
        <w:pStyle w:val="KDParagraf"/>
        <w:spacing w:before="0"/>
        <w:rPr>
          <w:rFonts w:cs="Arial"/>
          <w:b/>
          <w:lang w:val="sr-Cyrl-RS"/>
        </w:rPr>
      </w:pPr>
    </w:p>
    <w:p w:rsidR="00424B4E" w:rsidRPr="00424B4E" w:rsidRDefault="00424B4E"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424B4E">
        <w:rPr>
          <w:rFonts w:cs="Arial"/>
          <w:b/>
          <w:lang w:val="sr-Cyrl-RS"/>
        </w:rPr>
        <w:t>2</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424B4E">
        <w:rPr>
          <w:rFonts w:cs="Arial"/>
          <w:b/>
          <w:lang w:val="sr-Cyrl-RS"/>
        </w:rPr>
        <w:t>3</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424B4E">
        <w:rPr>
          <w:rFonts w:cs="Arial"/>
          <w:b/>
          <w:lang w:val="sr-Cyrl-RS"/>
        </w:rPr>
        <w:t>4</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424B4E">
        <w:rPr>
          <w:rFonts w:cs="Arial"/>
          <w:b/>
          <w:lang w:val="sr-Cyrl-RS"/>
        </w:rPr>
        <w:t>5</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C6B58" w:rsidRPr="000C6B58" w:rsidRDefault="000C6B58" w:rsidP="00343A18">
      <w:pPr>
        <w:tabs>
          <w:tab w:val="left" w:pos="9090"/>
        </w:tabs>
        <w:rPr>
          <w:rFonts w:cs="Arial"/>
          <w:smallCaps/>
          <w:lang w:val="sr-Cyrl-RS"/>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424B4E">
        <w:rPr>
          <w:rFonts w:cs="Arial"/>
          <w:b/>
          <w:lang w:val="sr-Cyrl-RS"/>
        </w:rPr>
        <w:t>6</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C6B58" w:rsidRPr="00F10346" w:rsidRDefault="000C6B5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424B4E" w:rsidP="00343A18">
      <w:pPr>
        <w:spacing w:before="0"/>
        <w:jc w:val="center"/>
        <w:rPr>
          <w:rFonts w:cs="Arial"/>
          <w:b/>
        </w:rPr>
      </w:pPr>
      <w:proofErr w:type="gramStart"/>
      <w:r>
        <w:rPr>
          <w:rFonts w:cs="Arial"/>
          <w:b/>
        </w:rPr>
        <w:t>Члан 1</w:t>
      </w:r>
      <w:r>
        <w:rPr>
          <w:rFonts w:cs="Arial"/>
          <w:b/>
          <w:lang w:val="sr-Cyrl-RS"/>
        </w:rPr>
        <w:t>7</w:t>
      </w:r>
      <w:r w:rsidR="00343A18" w:rsidRPr="00F10346">
        <w:rPr>
          <w:rFonts w:cs="Arial"/>
          <w:b/>
        </w:rPr>
        <w:t>.</w:t>
      </w:r>
      <w:proofErr w:type="gramEnd"/>
    </w:p>
    <w:p w:rsidR="00E74CCA" w:rsidRPr="00E74CCA" w:rsidRDefault="00E74CCA" w:rsidP="00E74CCA">
      <w:pPr>
        <w:spacing w:before="0"/>
        <w:jc w:val="left"/>
        <w:rPr>
          <w:rFonts w:eastAsia="Calibri" w:cs="Arial"/>
          <w:lang w:val="sr-Latn-RS"/>
        </w:rPr>
      </w:pPr>
    </w:p>
    <w:p w:rsidR="00E74CCA" w:rsidRPr="00E74CCA" w:rsidRDefault="00E74CCA" w:rsidP="00E74CCA">
      <w:pPr>
        <w:spacing w:before="0"/>
        <w:jc w:val="left"/>
        <w:rPr>
          <w:rFonts w:eastAsia="Calibri" w:cs="Arial"/>
          <w:lang w:val="sr-Latn-RS"/>
        </w:rPr>
      </w:pPr>
    </w:p>
    <w:p w:rsidR="007943CA" w:rsidRPr="007943CA" w:rsidRDefault="00E74CCA" w:rsidP="00E74CCA">
      <w:pPr>
        <w:spacing w:before="0"/>
        <w:jc w:val="left"/>
        <w:rPr>
          <w:rFonts w:eastAsia="Calibri" w:cs="Arial"/>
          <w:lang w:val="sr-Cyrl-RS"/>
        </w:rPr>
      </w:pPr>
      <w:r w:rsidRPr="00E74CCA">
        <w:rPr>
          <w:rFonts w:eastAsia="Calibri" w:cs="Arial"/>
          <w:lang w:val="sr-Latn-RS"/>
        </w:rPr>
        <w:t>Уговор ступа на снагу након потписивања од стране законских заступника Уговорних страна и достављања средства финансијског обезбеђења.</w:t>
      </w:r>
    </w:p>
    <w:p w:rsidR="000C6B58" w:rsidRDefault="000C6B58" w:rsidP="00343A18">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9721E7" w:rsidP="00343A18">
      <w:pPr>
        <w:spacing w:before="0"/>
        <w:jc w:val="center"/>
        <w:rPr>
          <w:rFonts w:cs="Arial"/>
          <w:b/>
        </w:rPr>
      </w:pPr>
      <w:proofErr w:type="gramStart"/>
      <w:r>
        <w:rPr>
          <w:rFonts w:cs="Arial"/>
          <w:b/>
        </w:rPr>
        <w:t xml:space="preserve">Члан </w:t>
      </w:r>
      <w:r w:rsidR="00424B4E">
        <w:rPr>
          <w:rFonts w:cs="Arial"/>
          <w:b/>
          <w:lang w:val="sr-Cyrl-RS"/>
        </w:rPr>
        <w:t>18</w:t>
      </w:r>
      <w:r w:rsidR="00343A18"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Pr="00F10346" w:rsidRDefault="00343A18" w:rsidP="00343A18">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0C6B58" w:rsidRDefault="000C6B58" w:rsidP="00343A18">
      <w:pPr>
        <w:pStyle w:val="KDParagraf"/>
        <w:spacing w:before="0"/>
        <w:rPr>
          <w:rFonts w:cs="Arial"/>
          <w:color w:val="00B0F0"/>
          <w:lang w:val="sr-Cyrl-RS"/>
        </w:rPr>
      </w:pPr>
    </w:p>
    <w:p w:rsidR="006E60F2" w:rsidRPr="000C6B58" w:rsidRDefault="006E60F2"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0C6B58" w:rsidRPr="004F1F5C" w:rsidRDefault="00424B4E" w:rsidP="004F1F5C">
      <w:pPr>
        <w:spacing w:before="0"/>
        <w:jc w:val="center"/>
        <w:rPr>
          <w:rFonts w:cs="Arial"/>
          <w:b/>
          <w:lang w:val="sr-Cyrl-RS"/>
        </w:rPr>
      </w:pPr>
      <w:proofErr w:type="gramStart"/>
      <w:r>
        <w:rPr>
          <w:rFonts w:cs="Arial"/>
          <w:b/>
        </w:rPr>
        <w:t xml:space="preserve">Члан </w:t>
      </w:r>
      <w:r>
        <w:rPr>
          <w:rFonts w:cs="Arial"/>
          <w:b/>
          <w:lang w:val="sr-Cyrl-RS"/>
        </w:rPr>
        <w:t>19</w:t>
      </w:r>
      <w:r w:rsidR="00343A18" w:rsidRPr="00F10346">
        <w:rPr>
          <w:rFonts w:cs="Arial"/>
          <w:b/>
        </w:rPr>
        <w:t>.</w:t>
      </w:r>
      <w:proofErr w:type="gramEnd"/>
    </w:p>
    <w:p w:rsidR="00343A18"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6E60F2" w:rsidRPr="00F10346" w:rsidRDefault="006E60F2" w:rsidP="00343A18">
      <w:pPr>
        <w:tabs>
          <w:tab w:val="left" w:pos="9090"/>
        </w:tabs>
        <w:rPr>
          <w:rFonts w:cs="Arial"/>
          <w:lang w:val="sr-Cyrl-CS"/>
        </w:rPr>
      </w:pPr>
    </w:p>
    <w:p w:rsidR="000C6B58" w:rsidRPr="00564736" w:rsidRDefault="00343A18" w:rsidP="00564736">
      <w:pPr>
        <w:spacing w:before="0"/>
        <w:jc w:val="center"/>
        <w:rPr>
          <w:rFonts w:cs="Arial"/>
          <w:b/>
          <w:lang w:val="ru-RU"/>
        </w:rPr>
      </w:pPr>
      <w:r w:rsidRPr="00F10346">
        <w:rPr>
          <w:rFonts w:cs="Arial"/>
          <w:b/>
          <w:lang w:val="ru-RU"/>
        </w:rPr>
        <w:t xml:space="preserve">Члан </w:t>
      </w:r>
      <w:r w:rsidRPr="00F10346">
        <w:rPr>
          <w:rFonts w:cs="Arial"/>
          <w:b/>
        </w:rPr>
        <w:t>2</w:t>
      </w:r>
      <w:r w:rsidR="00424B4E">
        <w:rPr>
          <w:rFonts w:cs="Arial"/>
          <w:b/>
          <w:lang w:val="sr-Cyrl-RS"/>
        </w:rPr>
        <w:t>0</w:t>
      </w:r>
      <w:r w:rsidRPr="00F10346">
        <w:rPr>
          <w:rFonts w:cs="Arial"/>
          <w:b/>
          <w:lang w:val="ru-RU"/>
        </w:rPr>
        <w:t>.</w:t>
      </w:r>
    </w:p>
    <w:p w:rsidR="00343A18" w:rsidRPr="00324E83"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4E83">
        <w:rPr>
          <w:rFonts w:cs="Arial"/>
          <w:lang w:val="sr-Cyrl-RS"/>
        </w:rPr>
        <w:t>.</w:t>
      </w:r>
      <w:proofErr w:type="gramEnd"/>
    </w:p>
    <w:p w:rsidR="00343A18" w:rsidRDefault="00343A18" w:rsidP="00343A18">
      <w:pPr>
        <w:tabs>
          <w:tab w:val="left" w:pos="9090"/>
        </w:tabs>
        <w:rPr>
          <w:rFonts w:cs="Arial"/>
          <w:lang w:val="sr-Cyrl-RS"/>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6E60F2" w:rsidRPr="006E60F2" w:rsidRDefault="006E60F2" w:rsidP="00343A18">
      <w:pPr>
        <w:tabs>
          <w:tab w:val="left" w:pos="9090"/>
        </w:tabs>
        <w:rPr>
          <w:rFonts w:cs="Arial"/>
          <w:lang w:val="sr-Cyrl-RS"/>
        </w:rPr>
      </w:pPr>
    </w:p>
    <w:p w:rsidR="00343A18" w:rsidRPr="00F10346" w:rsidRDefault="00343A18" w:rsidP="00343A18">
      <w:pPr>
        <w:spacing w:before="0"/>
        <w:jc w:val="center"/>
        <w:rPr>
          <w:rFonts w:cs="Arial"/>
          <w:b/>
        </w:rPr>
      </w:pPr>
    </w:p>
    <w:p w:rsidR="00677614" w:rsidRDefault="00343A18" w:rsidP="00D91344">
      <w:pPr>
        <w:spacing w:before="0"/>
        <w:jc w:val="center"/>
        <w:rPr>
          <w:rFonts w:cs="Arial"/>
          <w:b/>
          <w:lang w:val="sr-Cyrl-RS"/>
        </w:rPr>
      </w:pPr>
      <w:proofErr w:type="gramStart"/>
      <w:r w:rsidRPr="00F10346">
        <w:rPr>
          <w:rFonts w:cs="Arial"/>
          <w:b/>
        </w:rPr>
        <w:t>Члан 2</w:t>
      </w:r>
      <w:r w:rsidR="00424B4E">
        <w:rPr>
          <w:rFonts w:cs="Arial"/>
          <w:b/>
          <w:lang w:val="sr-Cyrl-RS"/>
        </w:rPr>
        <w:t>1</w:t>
      </w:r>
      <w:r w:rsidRPr="00F10346">
        <w:rPr>
          <w:rFonts w:cs="Arial"/>
          <w:b/>
        </w:rPr>
        <w:t>.</w:t>
      </w:r>
      <w:proofErr w:type="gramEnd"/>
      <w:r w:rsidR="00D91344">
        <w:rPr>
          <w:rFonts w:cs="Arial"/>
          <w:b/>
          <w:lang w:val="sr-Cyrl-RS"/>
        </w:rPr>
        <w:t xml:space="preserve"> </w:t>
      </w:r>
    </w:p>
    <w:p w:rsidR="006E60F2" w:rsidRPr="00D91344" w:rsidRDefault="006E60F2" w:rsidP="00D91344">
      <w:pPr>
        <w:spacing w:before="0"/>
        <w:jc w:val="center"/>
        <w:rPr>
          <w:rFonts w:cs="Arial"/>
          <w:b/>
          <w:lang w:val="sr-Cyrl-R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D91344" w:rsidRDefault="000D6ACE" w:rsidP="00677614">
      <w:pPr>
        <w:tabs>
          <w:tab w:val="left" w:pos="9090"/>
        </w:tabs>
        <w:spacing w:before="0"/>
        <w:rPr>
          <w:rFonts w:cs="Arial"/>
          <w:lang w:val="sr-Cyrl-RS"/>
        </w:rPr>
      </w:pPr>
      <w:r w:rsidRPr="00507FF0">
        <w:rPr>
          <w:rFonts w:cs="Arial"/>
        </w:rPr>
        <w:t>Прилог</w:t>
      </w:r>
      <w:r w:rsidR="00677614" w:rsidRPr="00507FF0">
        <w:rPr>
          <w:rFonts w:cs="Arial"/>
        </w:rPr>
        <w:t xml:space="preserve"> </w:t>
      </w:r>
      <w:r w:rsidRPr="00507FF0">
        <w:rPr>
          <w:rFonts w:cs="Arial"/>
        </w:rPr>
        <w:t xml:space="preserve">3 </w:t>
      </w:r>
      <w:r w:rsidR="003677AC">
        <w:rPr>
          <w:rFonts w:cs="Arial"/>
        </w:rPr>
        <w:t>Записник о изв</w:t>
      </w:r>
      <w:r w:rsidR="00507FF0" w:rsidRPr="00507FF0">
        <w:rPr>
          <w:rFonts w:cs="Arial"/>
        </w:rPr>
        <w:t>ршеној испоруци</w:t>
      </w:r>
      <w:r w:rsidR="00D91344">
        <w:rPr>
          <w:rFonts w:cs="Arial"/>
          <w:lang w:val="sr-Cyrl-RS"/>
        </w:rPr>
        <w:t xml:space="preserve"> </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Default="000D6ACE" w:rsidP="00677614">
      <w:pPr>
        <w:tabs>
          <w:tab w:val="left" w:pos="9090"/>
        </w:tabs>
        <w:spacing w:before="0"/>
        <w:rPr>
          <w:rFonts w:cs="Arial"/>
          <w:lang w:val="sr-Cyrl-RS"/>
        </w:rPr>
      </w:pPr>
      <w:proofErr w:type="gramStart"/>
      <w:r w:rsidRPr="00AE3A37">
        <w:rPr>
          <w:rFonts w:cs="Arial"/>
        </w:rPr>
        <w:t>Прилог 5 Споразум о заједничком наступању</w:t>
      </w:r>
      <w:r w:rsidR="00FB3402">
        <w:rPr>
          <w:rFonts w:cs="Arial"/>
          <w:lang w:val="sr-Cyrl-RS"/>
        </w:rPr>
        <w:t xml:space="preserve"> у случају подношења заједничке понуде.</w:t>
      </w:r>
      <w:proofErr w:type="gramEnd"/>
    </w:p>
    <w:p w:rsidR="00CF4BAC" w:rsidRPr="00FB3402" w:rsidRDefault="00CF4BAC" w:rsidP="00677614">
      <w:pPr>
        <w:tabs>
          <w:tab w:val="left" w:pos="9090"/>
        </w:tabs>
        <w:spacing w:before="0"/>
        <w:rPr>
          <w:rFonts w:cs="Arial"/>
          <w:lang w:val="sr-Cyrl-RS"/>
        </w:rPr>
      </w:pPr>
      <w:r>
        <w:rPr>
          <w:rFonts w:cs="Arial"/>
          <w:lang w:val="sr-Cyrl-RS"/>
        </w:rPr>
        <w:t>Прилог 6 Меница</w:t>
      </w:r>
    </w:p>
    <w:p w:rsidR="00677614" w:rsidRDefault="00677614" w:rsidP="001353DA">
      <w:pPr>
        <w:spacing w:before="0"/>
        <w:rPr>
          <w:rFonts w:cs="Arial"/>
          <w:spacing w:val="2"/>
          <w:lang w:val="sr-Cyrl-CS"/>
        </w:rPr>
      </w:pPr>
    </w:p>
    <w:p w:rsidR="00F9636A"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0C6B58" w:rsidRDefault="000C6B58" w:rsidP="001353DA">
      <w:pPr>
        <w:spacing w:before="0"/>
        <w:rPr>
          <w:rFonts w:cs="Arial"/>
          <w:spacing w:val="2"/>
          <w:lang w:val="sr-Cyrl-CS"/>
        </w:rPr>
      </w:pPr>
    </w:p>
    <w:p w:rsidR="00CF4BAC" w:rsidRDefault="00CF4BAC" w:rsidP="001353DA">
      <w:pPr>
        <w:spacing w:before="0"/>
        <w:rPr>
          <w:rFonts w:cs="Arial"/>
          <w:spacing w:val="2"/>
          <w:lang w:val="sr-Cyrl-CS"/>
        </w:rPr>
      </w:pPr>
    </w:p>
    <w:p w:rsidR="00CF4BAC" w:rsidRDefault="00CF4BAC" w:rsidP="001353DA">
      <w:pPr>
        <w:spacing w:before="0"/>
        <w:rPr>
          <w:rFonts w:cs="Arial"/>
          <w:spacing w:val="2"/>
          <w:lang w:val="sr-Cyrl-CS"/>
        </w:rPr>
      </w:pPr>
    </w:p>
    <w:p w:rsidR="00CF4BAC" w:rsidRDefault="00CF4BAC" w:rsidP="001353DA">
      <w:pPr>
        <w:spacing w:before="0"/>
        <w:rPr>
          <w:rFonts w:cs="Arial"/>
          <w:spacing w:val="2"/>
          <w:lang w:val="sr-Cyrl-CS"/>
        </w:rPr>
      </w:pPr>
    </w:p>
    <w:p w:rsidR="00CF4BAC" w:rsidRDefault="00CF4BAC" w:rsidP="001353DA">
      <w:pPr>
        <w:spacing w:before="0"/>
        <w:rPr>
          <w:rFonts w:cs="Arial"/>
          <w:spacing w:val="2"/>
          <w:lang w:val="sr-Cyrl-CS"/>
        </w:rPr>
      </w:pPr>
    </w:p>
    <w:p w:rsidR="00CF4BAC" w:rsidRDefault="00CF4BAC" w:rsidP="001353DA">
      <w:pPr>
        <w:spacing w:before="0"/>
        <w:rPr>
          <w:rFonts w:cs="Arial"/>
          <w:spacing w:val="2"/>
          <w:lang w:val="sr-Cyrl-CS"/>
        </w:rPr>
      </w:pPr>
    </w:p>
    <w:p w:rsidR="00CF4BAC" w:rsidRDefault="00CF4BAC" w:rsidP="001353DA">
      <w:pPr>
        <w:spacing w:before="0"/>
        <w:rPr>
          <w:rFonts w:cs="Arial"/>
          <w:spacing w:val="2"/>
          <w:lang w:val="sr-Cyrl-CS"/>
        </w:rPr>
      </w:pPr>
    </w:p>
    <w:p w:rsidR="00CF4BAC" w:rsidRPr="00F10346" w:rsidRDefault="00CF4BAC" w:rsidP="001353DA">
      <w:pPr>
        <w:spacing w:before="0"/>
        <w:rPr>
          <w:rFonts w:cs="Arial"/>
          <w:spacing w:val="2"/>
          <w:lang w:val="sr-Cyrl-CS"/>
        </w:rPr>
      </w:pPr>
    </w:p>
    <w:p w:rsidR="00343A18" w:rsidRDefault="00343A18" w:rsidP="00343A18">
      <w:pPr>
        <w:spacing w:before="0"/>
        <w:jc w:val="center"/>
        <w:rPr>
          <w:rFonts w:cs="Arial"/>
          <w:b/>
          <w:lang w:val="sr-Cyrl-RS"/>
        </w:rPr>
      </w:pPr>
      <w:proofErr w:type="gramStart"/>
      <w:r w:rsidRPr="00F10346">
        <w:rPr>
          <w:rFonts w:cs="Arial"/>
          <w:b/>
        </w:rPr>
        <w:t>Члан 2</w:t>
      </w:r>
      <w:r w:rsidR="00424B4E">
        <w:rPr>
          <w:rFonts w:cs="Arial"/>
          <w:b/>
          <w:lang w:val="sr-Cyrl-RS"/>
        </w:rPr>
        <w:t>2</w:t>
      </w:r>
      <w:r w:rsidRPr="00F10346">
        <w:rPr>
          <w:rFonts w:cs="Arial"/>
          <w:b/>
        </w:rPr>
        <w:t>.</w:t>
      </w:r>
      <w:proofErr w:type="gramEnd"/>
    </w:p>
    <w:p w:rsidR="000C6B58" w:rsidRPr="000C6B58" w:rsidRDefault="000C6B58" w:rsidP="00343A18">
      <w:pPr>
        <w:spacing w:before="0"/>
        <w:jc w:val="center"/>
        <w:rPr>
          <w:rFonts w:cs="Arial"/>
          <w:b/>
          <w:lang w:val="sr-Cyrl-RS"/>
        </w:rPr>
      </w:pPr>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677614" w:rsidRPr="003677AC" w:rsidRDefault="00677614" w:rsidP="00343A18">
      <w:pPr>
        <w:pStyle w:val="KDParagraf"/>
        <w:spacing w:before="0"/>
        <w:rPr>
          <w:rFonts w:cs="Arial"/>
          <w:lang w:val="sr-Cyrl-RS"/>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677614" w:rsidRPr="00507FF0" w:rsidRDefault="00677614" w:rsidP="00677614">
      <w:pPr>
        <w:spacing w:before="0"/>
        <w:rPr>
          <w:rFonts w:cs="Arial"/>
          <w:color w:val="00B0F0"/>
        </w:rPr>
      </w:pPr>
      <w:r w:rsidRPr="00507FF0">
        <w:rPr>
          <w:rFonts w:cs="Arial"/>
        </w:rPr>
        <w:t>Финансијски директор ТЕНТ,                  име и презиме</w:t>
      </w:r>
      <w:proofErr w:type="gramStart"/>
      <w:r w:rsidRPr="00507FF0">
        <w:rPr>
          <w:rFonts w:cs="Arial"/>
        </w:rPr>
        <w:t>,функција</w:t>
      </w:r>
      <w:proofErr w:type="gramEnd"/>
      <w:r w:rsidRPr="00507FF0">
        <w:rPr>
          <w:rFonts w:cs="Arial"/>
        </w:rPr>
        <w:t xml:space="preserve">                                            Милорад Лазић, дипл.екон.                                                                             </w:t>
      </w:r>
    </w:p>
    <w:p w:rsidR="00677614" w:rsidRPr="00507FF0" w:rsidRDefault="00677614" w:rsidP="00343A18">
      <w:pPr>
        <w:pStyle w:val="KDParagraf"/>
        <w:spacing w:before="0"/>
        <w:rPr>
          <w:rFonts w:cs="Arial"/>
        </w:rPr>
      </w:pPr>
    </w:p>
    <w:p w:rsidR="00677614" w:rsidRDefault="00677614" w:rsidP="00343A18">
      <w:pPr>
        <w:pStyle w:val="KDParagraf"/>
        <w:spacing w:before="0"/>
        <w:rPr>
          <w:rFonts w:cs="Arial"/>
          <w:lang w:val="sr-Cyrl-RS"/>
        </w:rPr>
      </w:pPr>
    </w:p>
    <w:p w:rsidR="003677AC" w:rsidRDefault="003677AC" w:rsidP="00343A18">
      <w:pPr>
        <w:pStyle w:val="KDParagraf"/>
        <w:spacing w:before="0"/>
        <w:rPr>
          <w:rFonts w:cs="Arial"/>
          <w:lang w:val="sr-Cyrl-RS"/>
        </w:rPr>
      </w:pPr>
    </w:p>
    <w:p w:rsidR="003677AC" w:rsidRPr="003677AC" w:rsidRDefault="003677AC" w:rsidP="00343A18">
      <w:pPr>
        <w:pStyle w:val="KDParagraf"/>
        <w:spacing w:before="0"/>
        <w:rPr>
          <w:rFonts w:cs="Arial"/>
          <w:lang w:val="sr-Cyrl-RS"/>
        </w:rPr>
      </w:pPr>
    </w:p>
    <w:p w:rsidR="00E2330A" w:rsidRPr="00507FF0" w:rsidRDefault="00E2330A" w:rsidP="00E2330A">
      <w:pPr>
        <w:pStyle w:val="KDParagraf"/>
        <w:spacing w:before="0"/>
        <w:rPr>
          <w:rFonts w:cs="Arial"/>
          <w:b/>
        </w:rPr>
      </w:pPr>
      <w:r w:rsidRPr="00507FF0">
        <w:rPr>
          <w:rFonts w:cs="Arial"/>
          <w:b/>
        </w:rPr>
        <w:t>НАПОМЕНА:</w:t>
      </w:r>
    </w:p>
    <w:p w:rsidR="00E2330A" w:rsidRPr="00FA4AD8" w:rsidRDefault="00E2330A" w:rsidP="00E2330A">
      <w:pPr>
        <w:pStyle w:val="KDParagraf"/>
        <w:spacing w:before="0"/>
        <w:rPr>
          <w:rFonts w:cs="Arial"/>
          <w:b/>
        </w:rPr>
      </w:pPr>
      <w:proofErr w:type="gramStart"/>
      <w:r w:rsidRPr="00507FF0">
        <w:rPr>
          <w:rFonts w:cs="Arial"/>
          <w:b/>
        </w:rPr>
        <w:t>НАКОН ИЗБОРА НАЈПОВЉНИЈЕ ПОНУДЕ, СВЕ ОПЦИОНЕ ФОРМУАЛЦИЈЕ ОВОГ МОДЕЛА УГОВРА ЋЕ СЕ ПРИЛАГОДТИ КОНКРЕТНО ИЗАБРНОЈ ПОНУДИ.</w:t>
      </w:r>
      <w:proofErr w:type="gramEnd"/>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7E7BB8" w:rsidRPr="003677AC" w:rsidRDefault="007E7BB8" w:rsidP="00343A18">
      <w:pPr>
        <w:pStyle w:val="KDParagraf"/>
        <w:spacing w:before="0"/>
        <w:rPr>
          <w:rFonts w:eastAsia="Calibri" w:cs="Arial"/>
          <w:noProof/>
          <w:color w:val="00B0F0"/>
          <w:lang w:val="sr-Cyrl-RS"/>
        </w:rPr>
      </w:pPr>
    </w:p>
    <w:sectPr w:rsidR="007E7BB8" w:rsidRPr="003677AC"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D42" w:rsidRDefault="00E44D42">
      <w:r>
        <w:separator/>
      </w:r>
    </w:p>
    <w:p w:rsidR="00E44D42" w:rsidRDefault="00E44D42"/>
  </w:endnote>
  <w:endnote w:type="continuationSeparator" w:id="0">
    <w:p w:rsidR="00E44D42" w:rsidRDefault="00E44D42">
      <w:r>
        <w:continuationSeparator/>
      </w:r>
    </w:p>
    <w:p w:rsidR="00E44D42" w:rsidRDefault="00E44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91" w:rsidRDefault="00EA449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4491" w:rsidRDefault="00EA4491" w:rsidP="00841BE7">
    <w:pPr>
      <w:pStyle w:val="Footer"/>
      <w:ind w:right="360"/>
    </w:pPr>
  </w:p>
  <w:p w:rsidR="00EA4491" w:rsidRDefault="00EA449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91" w:rsidRPr="00EC5BB4" w:rsidRDefault="00EA449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550A8">
      <w:rPr>
        <w:rStyle w:val="PageNumber"/>
        <w:rFonts w:cs="Arial"/>
        <w:b/>
        <w:noProof/>
        <w:szCs w:val="24"/>
      </w:rPr>
      <w:t>14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550A8">
      <w:rPr>
        <w:rStyle w:val="PageNumber"/>
        <w:rFonts w:cs="Arial"/>
        <w:b/>
        <w:noProof/>
        <w:szCs w:val="24"/>
      </w:rPr>
      <w:t>46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91" w:rsidRPr="00EC5BB4" w:rsidRDefault="00EA449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2156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21562">
      <w:rPr>
        <w:rStyle w:val="PageNumber"/>
        <w:rFonts w:cs="Arial"/>
        <w:b/>
        <w:noProof/>
        <w:szCs w:val="24"/>
      </w:rPr>
      <w:t>46</w:t>
    </w:r>
    <w:r w:rsidRPr="00EC5BB4">
      <w:rPr>
        <w:rStyle w:val="PageNumber"/>
        <w:rFonts w:cs="Arial"/>
        <w:b/>
        <w:szCs w:val="24"/>
      </w:rPr>
      <w:fldChar w:fldCharType="end"/>
    </w:r>
  </w:p>
  <w:p w:rsidR="00EA4491" w:rsidRDefault="00EA4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D42" w:rsidRDefault="00E44D42">
      <w:r>
        <w:separator/>
      </w:r>
    </w:p>
    <w:p w:rsidR="00E44D42" w:rsidRDefault="00E44D42"/>
  </w:footnote>
  <w:footnote w:type="continuationSeparator" w:id="0">
    <w:p w:rsidR="00E44D42" w:rsidRDefault="00E44D42">
      <w:r>
        <w:continuationSeparator/>
      </w:r>
    </w:p>
    <w:p w:rsidR="00E44D42" w:rsidRDefault="00E44D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91" w:rsidRDefault="00EA4491" w:rsidP="004276AD">
    <w:pPr>
      <w:pStyle w:val="Header"/>
      <w:rPr>
        <w:sz w:val="20"/>
      </w:rPr>
    </w:pPr>
  </w:p>
  <w:p w:rsidR="00EA4491" w:rsidRPr="00297696" w:rsidRDefault="00EA4491"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EA4491" w:rsidRPr="00297696" w:rsidRDefault="00EA4491"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Pr>
        <w:b/>
        <w:sz w:val="20"/>
      </w:rPr>
      <w:t xml:space="preserve"> 3000/133</w:t>
    </w:r>
    <w:r>
      <w:rPr>
        <w:b/>
        <w:sz w:val="20"/>
        <w:lang w:val="sr-Cyrl-RS"/>
      </w:rPr>
      <w:t>7</w:t>
    </w:r>
    <w:r>
      <w:rPr>
        <w:b/>
        <w:sz w:val="20"/>
      </w:rPr>
      <w:t>/2017 (</w:t>
    </w:r>
    <w:r>
      <w:rPr>
        <w:b/>
        <w:sz w:val="20"/>
        <w:lang w:val="sr-Cyrl-RS"/>
      </w:rPr>
      <w:t>648</w:t>
    </w:r>
    <w:r>
      <w:rPr>
        <w:b/>
        <w:sz w:val="20"/>
      </w:rPr>
      <w:t>/2017</w:t>
    </w:r>
    <w:r w:rsidRPr="00297696">
      <w:rPr>
        <w:b/>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91" w:rsidRDefault="00EA4491" w:rsidP="004276AD">
    <w:pPr>
      <w:pStyle w:val="Header"/>
    </w:pPr>
  </w:p>
  <w:p w:rsidR="00EA4491" w:rsidRPr="00297696" w:rsidRDefault="00EA4491"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EA4491" w:rsidRPr="00297696" w:rsidRDefault="00EA4491" w:rsidP="0012385D">
    <w:pPr>
      <w:pStyle w:val="Header"/>
      <w:rPr>
        <w:sz w:val="20"/>
      </w:rPr>
    </w:pPr>
    <w:r w:rsidRPr="00297696">
      <w:rPr>
        <w:sz w:val="20"/>
      </w:rPr>
      <w:t xml:space="preserve">Конкурсна </w:t>
    </w:r>
    <w:proofErr w:type="gramStart"/>
    <w:r w:rsidRPr="00297696">
      <w:rPr>
        <w:sz w:val="20"/>
      </w:rPr>
      <w:t>документација  ЈН</w:t>
    </w:r>
    <w:proofErr w:type="gramEnd"/>
    <w:r>
      <w:rPr>
        <w:b/>
        <w:sz w:val="20"/>
      </w:rPr>
      <w:t xml:space="preserve"> 3000/133</w:t>
    </w:r>
    <w:r>
      <w:rPr>
        <w:b/>
        <w:sz w:val="20"/>
        <w:lang w:val="sr-Cyrl-RS"/>
      </w:rPr>
      <w:t>7</w:t>
    </w:r>
    <w:r>
      <w:rPr>
        <w:b/>
        <w:sz w:val="20"/>
      </w:rPr>
      <w:t>/2017 (</w:t>
    </w:r>
    <w:r>
      <w:rPr>
        <w:b/>
        <w:sz w:val="20"/>
        <w:lang w:val="sr-Cyrl-RS"/>
      </w:rPr>
      <w:t>648</w:t>
    </w:r>
    <w:r>
      <w:rPr>
        <w:b/>
        <w:sz w:val="20"/>
      </w:rPr>
      <w:t>/2017</w:t>
    </w:r>
    <w:r w:rsidRPr="00297696">
      <w:rPr>
        <w:b/>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7C523F1"/>
    <w:multiLevelType w:val="hybridMultilevel"/>
    <w:tmpl w:val="214248DA"/>
    <w:lvl w:ilvl="0" w:tplc="85F0DC1E">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17D2318"/>
    <w:multiLevelType w:val="hybridMultilevel"/>
    <w:tmpl w:val="6AF8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35A21E3"/>
    <w:multiLevelType w:val="hybridMultilevel"/>
    <w:tmpl w:val="ECBC6920"/>
    <w:lvl w:ilvl="0" w:tplc="4E7C649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4"/>
  </w:num>
  <w:num w:numId="3">
    <w:abstractNumId w:val="91"/>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4"/>
  </w:num>
  <w:num w:numId="8">
    <w:abstractNumId w:val="71"/>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num>
  <w:num w:numId="11">
    <w:abstractNumId w:val="75"/>
  </w:num>
  <w:num w:numId="12">
    <w:abstractNumId w:val="67"/>
  </w:num>
  <w:num w:numId="13">
    <w:abstractNumId w:val="60"/>
  </w:num>
  <w:num w:numId="14">
    <w:abstractNumId w:val="57"/>
  </w:num>
  <w:num w:numId="15">
    <w:abstractNumId w:val="107"/>
  </w:num>
  <w:num w:numId="16">
    <w:abstractNumId w:val="78"/>
  </w:num>
  <w:num w:numId="17">
    <w:abstractNumId w:val="68"/>
  </w:num>
  <w:num w:numId="18">
    <w:abstractNumId w:val="70"/>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2"/>
  </w:num>
  <w:num w:numId="22">
    <w:abstractNumId w:val="96"/>
  </w:num>
  <w:num w:numId="23">
    <w:abstractNumId w:val="92"/>
  </w:num>
  <w:num w:numId="24">
    <w:abstractNumId w:val="50"/>
  </w:num>
  <w:num w:numId="25">
    <w:abstractNumId w:val="77"/>
  </w:num>
  <w:num w:numId="26">
    <w:abstractNumId w:val="58"/>
  </w:num>
  <w:num w:numId="27">
    <w:abstractNumId w:val="84"/>
  </w:num>
  <w:num w:numId="28">
    <w:abstractNumId w:val="66"/>
  </w:num>
  <w:num w:numId="29">
    <w:abstractNumId w:val="89"/>
  </w:num>
  <w:num w:numId="30">
    <w:abstractNumId w:val="86"/>
  </w:num>
  <w:num w:numId="31">
    <w:abstractNumId w:val="49"/>
  </w:num>
  <w:num w:numId="32">
    <w:abstractNumId w:val="105"/>
  </w:num>
  <w:num w:numId="33">
    <w:abstractNumId w:val="51"/>
  </w:num>
  <w:num w:numId="34">
    <w:abstractNumId w:val="52"/>
  </w:num>
  <w:num w:numId="35">
    <w:abstractNumId w:val="83"/>
  </w:num>
  <w:num w:numId="36">
    <w:abstractNumId w:val="73"/>
  </w:num>
  <w:num w:numId="37">
    <w:abstractNumId w:val="94"/>
  </w:num>
  <w:num w:numId="38">
    <w:abstractNumId w:val="79"/>
  </w:num>
  <w:num w:numId="39">
    <w:abstractNumId w:val="98"/>
  </w:num>
  <w:num w:numId="40">
    <w:abstractNumId w:val="87"/>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num>
  <w:num w:numId="49">
    <w:abstractNumId w:val="99"/>
  </w:num>
  <w:num w:numId="50">
    <w:abstractNumId w:val="9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9E4"/>
    <w:rsid w:val="00006E35"/>
    <w:rsid w:val="00007461"/>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934"/>
    <w:rsid w:val="00021C99"/>
    <w:rsid w:val="00021E7F"/>
    <w:rsid w:val="000221F1"/>
    <w:rsid w:val="000224DA"/>
    <w:rsid w:val="00022726"/>
    <w:rsid w:val="000227EC"/>
    <w:rsid w:val="00022CB5"/>
    <w:rsid w:val="00023057"/>
    <w:rsid w:val="00023308"/>
    <w:rsid w:val="00023BFF"/>
    <w:rsid w:val="00023D09"/>
    <w:rsid w:val="0002450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012"/>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54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ECB"/>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1A0"/>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005"/>
    <w:rsid w:val="000912C2"/>
    <w:rsid w:val="000917DD"/>
    <w:rsid w:val="00091BB0"/>
    <w:rsid w:val="0009245D"/>
    <w:rsid w:val="0009251A"/>
    <w:rsid w:val="000927C9"/>
    <w:rsid w:val="0009315D"/>
    <w:rsid w:val="00093300"/>
    <w:rsid w:val="000934CF"/>
    <w:rsid w:val="0009377A"/>
    <w:rsid w:val="000939AD"/>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5B5"/>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407"/>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B91"/>
    <w:rsid w:val="000C7BB7"/>
    <w:rsid w:val="000D003F"/>
    <w:rsid w:val="000D02E0"/>
    <w:rsid w:val="000D0D30"/>
    <w:rsid w:val="000D1051"/>
    <w:rsid w:val="000D14F7"/>
    <w:rsid w:val="000D18B7"/>
    <w:rsid w:val="000D1D0A"/>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93D"/>
    <w:rsid w:val="000D7B65"/>
    <w:rsid w:val="000E0014"/>
    <w:rsid w:val="000E08CC"/>
    <w:rsid w:val="000E0FC1"/>
    <w:rsid w:val="000E10A1"/>
    <w:rsid w:val="000E1258"/>
    <w:rsid w:val="000E1606"/>
    <w:rsid w:val="000E1B81"/>
    <w:rsid w:val="000E1C4A"/>
    <w:rsid w:val="000E1D0A"/>
    <w:rsid w:val="000E1FD4"/>
    <w:rsid w:val="000E2391"/>
    <w:rsid w:val="000E2639"/>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97"/>
    <w:rsid w:val="000F57ED"/>
    <w:rsid w:val="000F59DB"/>
    <w:rsid w:val="000F627C"/>
    <w:rsid w:val="000F6421"/>
    <w:rsid w:val="000F683D"/>
    <w:rsid w:val="000F6D51"/>
    <w:rsid w:val="000F6EA8"/>
    <w:rsid w:val="000F7272"/>
    <w:rsid w:val="000F79CB"/>
    <w:rsid w:val="00100252"/>
    <w:rsid w:val="001005FD"/>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183"/>
    <w:rsid w:val="001124AE"/>
    <w:rsid w:val="001126B3"/>
    <w:rsid w:val="001126DB"/>
    <w:rsid w:val="00113968"/>
    <w:rsid w:val="001139E5"/>
    <w:rsid w:val="00113B67"/>
    <w:rsid w:val="00113B84"/>
    <w:rsid w:val="001146A1"/>
    <w:rsid w:val="001147C3"/>
    <w:rsid w:val="001148D5"/>
    <w:rsid w:val="00115226"/>
    <w:rsid w:val="001161CF"/>
    <w:rsid w:val="001162D0"/>
    <w:rsid w:val="00116570"/>
    <w:rsid w:val="00116795"/>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48BF"/>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211"/>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CD8"/>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543"/>
    <w:rsid w:val="00153763"/>
    <w:rsid w:val="00153AB1"/>
    <w:rsid w:val="00153EC1"/>
    <w:rsid w:val="00153F9F"/>
    <w:rsid w:val="001540BB"/>
    <w:rsid w:val="001541DC"/>
    <w:rsid w:val="00154F96"/>
    <w:rsid w:val="00155004"/>
    <w:rsid w:val="001553E5"/>
    <w:rsid w:val="0015547E"/>
    <w:rsid w:val="00155607"/>
    <w:rsid w:val="001558D3"/>
    <w:rsid w:val="00155A46"/>
    <w:rsid w:val="001560FE"/>
    <w:rsid w:val="001563C0"/>
    <w:rsid w:val="00156578"/>
    <w:rsid w:val="001567D2"/>
    <w:rsid w:val="00156D5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EC9"/>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AE0"/>
    <w:rsid w:val="00190D4A"/>
    <w:rsid w:val="00190EED"/>
    <w:rsid w:val="0019115C"/>
    <w:rsid w:val="00191706"/>
    <w:rsid w:val="001917F1"/>
    <w:rsid w:val="00191978"/>
    <w:rsid w:val="00191A6C"/>
    <w:rsid w:val="00191AA9"/>
    <w:rsid w:val="00191B87"/>
    <w:rsid w:val="00191DBB"/>
    <w:rsid w:val="00192224"/>
    <w:rsid w:val="00192230"/>
    <w:rsid w:val="00192727"/>
    <w:rsid w:val="00192776"/>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9"/>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9"/>
    <w:rsid w:val="001B54B5"/>
    <w:rsid w:val="001B619C"/>
    <w:rsid w:val="001B61F1"/>
    <w:rsid w:val="001B6640"/>
    <w:rsid w:val="001B6BB1"/>
    <w:rsid w:val="001B6EAE"/>
    <w:rsid w:val="001B7C0C"/>
    <w:rsid w:val="001B7C30"/>
    <w:rsid w:val="001B7E0D"/>
    <w:rsid w:val="001C03D9"/>
    <w:rsid w:val="001C129A"/>
    <w:rsid w:val="001C1BA6"/>
    <w:rsid w:val="001C1C80"/>
    <w:rsid w:val="001C2554"/>
    <w:rsid w:val="001C2955"/>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4F39"/>
    <w:rsid w:val="001C53FD"/>
    <w:rsid w:val="001C57BF"/>
    <w:rsid w:val="001C588D"/>
    <w:rsid w:val="001C5A01"/>
    <w:rsid w:val="001C5CA1"/>
    <w:rsid w:val="001C5EBF"/>
    <w:rsid w:val="001C6B5D"/>
    <w:rsid w:val="001C73A7"/>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333"/>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728"/>
    <w:rsid w:val="00220B82"/>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56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4E2"/>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92"/>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202"/>
    <w:rsid w:val="002703C2"/>
    <w:rsid w:val="0027049E"/>
    <w:rsid w:val="00270AA2"/>
    <w:rsid w:val="00270B2B"/>
    <w:rsid w:val="00271733"/>
    <w:rsid w:val="00271952"/>
    <w:rsid w:val="00271C4C"/>
    <w:rsid w:val="0027237B"/>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049"/>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67"/>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F2"/>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BAF"/>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8FA"/>
    <w:rsid w:val="002C3B6B"/>
    <w:rsid w:val="002C3DFA"/>
    <w:rsid w:val="002C3FEE"/>
    <w:rsid w:val="002C4BEA"/>
    <w:rsid w:val="002C5943"/>
    <w:rsid w:val="002C5A60"/>
    <w:rsid w:val="002C5AEB"/>
    <w:rsid w:val="002C6229"/>
    <w:rsid w:val="002C66EC"/>
    <w:rsid w:val="002C6CBF"/>
    <w:rsid w:val="002C6F42"/>
    <w:rsid w:val="002C70F3"/>
    <w:rsid w:val="002C70FB"/>
    <w:rsid w:val="002D0167"/>
    <w:rsid w:val="002D0554"/>
    <w:rsid w:val="002D0583"/>
    <w:rsid w:val="002D05BE"/>
    <w:rsid w:val="002D0713"/>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52C"/>
    <w:rsid w:val="002D4582"/>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138"/>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44B"/>
    <w:rsid w:val="002F3DAD"/>
    <w:rsid w:val="002F3E3D"/>
    <w:rsid w:val="002F45B3"/>
    <w:rsid w:val="002F48D1"/>
    <w:rsid w:val="002F536E"/>
    <w:rsid w:val="002F53FF"/>
    <w:rsid w:val="002F6ACF"/>
    <w:rsid w:val="002F6FD4"/>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9D5"/>
    <w:rsid w:val="00305592"/>
    <w:rsid w:val="00305AD4"/>
    <w:rsid w:val="00305D38"/>
    <w:rsid w:val="003062C1"/>
    <w:rsid w:val="003063C6"/>
    <w:rsid w:val="00306B60"/>
    <w:rsid w:val="00306EB9"/>
    <w:rsid w:val="00306EDC"/>
    <w:rsid w:val="0030777F"/>
    <w:rsid w:val="00307810"/>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A57"/>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3FA"/>
    <w:rsid w:val="003234AB"/>
    <w:rsid w:val="00323886"/>
    <w:rsid w:val="003238D9"/>
    <w:rsid w:val="0032453F"/>
    <w:rsid w:val="00324AE5"/>
    <w:rsid w:val="00324CE1"/>
    <w:rsid w:val="00324D24"/>
    <w:rsid w:val="00324E83"/>
    <w:rsid w:val="003252AF"/>
    <w:rsid w:val="003255E6"/>
    <w:rsid w:val="00325A4F"/>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FBE"/>
    <w:rsid w:val="003320BE"/>
    <w:rsid w:val="003323DD"/>
    <w:rsid w:val="00332650"/>
    <w:rsid w:val="00332879"/>
    <w:rsid w:val="00332CFE"/>
    <w:rsid w:val="00332F26"/>
    <w:rsid w:val="00333065"/>
    <w:rsid w:val="00333F16"/>
    <w:rsid w:val="0033467A"/>
    <w:rsid w:val="0033469C"/>
    <w:rsid w:val="00334D50"/>
    <w:rsid w:val="003350DA"/>
    <w:rsid w:val="00335160"/>
    <w:rsid w:val="00335525"/>
    <w:rsid w:val="003358B5"/>
    <w:rsid w:val="0033599E"/>
    <w:rsid w:val="00335A01"/>
    <w:rsid w:val="00335C32"/>
    <w:rsid w:val="00336343"/>
    <w:rsid w:val="0033663C"/>
    <w:rsid w:val="00336FB3"/>
    <w:rsid w:val="003372D6"/>
    <w:rsid w:val="003375F4"/>
    <w:rsid w:val="003376C6"/>
    <w:rsid w:val="00337C5A"/>
    <w:rsid w:val="00337E1E"/>
    <w:rsid w:val="0034052F"/>
    <w:rsid w:val="00340872"/>
    <w:rsid w:val="00340D97"/>
    <w:rsid w:val="0034123C"/>
    <w:rsid w:val="003412CC"/>
    <w:rsid w:val="00341536"/>
    <w:rsid w:val="0034192A"/>
    <w:rsid w:val="0034193A"/>
    <w:rsid w:val="00341B1C"/>
    <w:rsid w:val="00341B30"/>
    <w:rsid w:val="00341DAC"/>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13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ABA"/>
    <w:rsid w:val="00357FBA"/>
    <w:rsid w:val="003602D1"/>
    <w:rsid w:val="0036050C"/>
    <w:rsid w:val="0036054A"/>
    <w:rsid w:val="00360709"/>
    <w:rsid w:val="00360962"/>
    <w:rsid w:val="003613B7"/>
    <w:rsid w:val="00361491"/>
    <w:rsid w:val="00361E40"/>
    <w:rsid w:val="00362330"/>
    <w:rsid w:val="00362541"/>
    <w:rsid w:val="0036271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7AC"/>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D8B"/>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3B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6DB"/>
    <w:rsid w:val="00392978"/>
    <w:rsid w:val="00392CF4"/>
    <w:rsid w:val="00392DE4"/>
    <w:rsid w:val="00392E30"/>
    <w:rsid w:val="00393306"/>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2C"/>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525"/>
    <w:rsid w:val="003A7C94"/>
    <w:rsid w:val="003B0703"/>
    <w:rsid w:val="003B0A49"/>
    <w:rsid w:val="003B0FEF"/>
    <w:rsid w:val="003B1316"/>
    <w:rsid w:val="003B17F1"/>
    <w:rsid w:val="003B1B5E"/>
    <w:rsid w:val="003B1E10"/>
    <w:rsid w:val="003B2544"/>
    <w:rsid w:val="003B25AE"/>
    <w:rsid w:val="003B2CDC"/>
    <w:rsid w:val="003B36F4"/>
    <w:rsid w:val="003B38C3"/>
    <w:rsid w:val="003B3D6E"/>
    <w:rsid w:val="003B40FC"/>
    <w:rsid w:val="003B4152"/>
    <w:rsid w:val="003B42AD"/>
    <w:rsid w:val="003B4978"/>
    <w:rsid w:val="003B4FCA"/>
    <w:rsid w:val="003B51FA"/>
    <w:rsid w:val="003B53C5"/>
    <w:rsid w:val="003B5BC3"/>
    <w:rsid w:val="003B5D08"/>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957"/>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373"/>
    <w:rsid w:val="003D2418"/>
    <w:rsid w:val="003D2E38"/>
    <w:rsid w:val="003D3414"/>
    <w:rsid w:val="003D37B2"/>
    <w:rsid w:val="003D38B6"/>
    <w:rsid w:val="003D3A10"/>
    <w:rsid w:val="003D529D"/>
    <w:rsid w:val="003D5362"/>
    <w:rsid w:val="003D5420"/>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3D9"/>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E5E"/>
    <w:rsid w:val="004062E7"/>
    <w:rsid w:val="004065AE"/>
    <w:rsid w:val="00406B48"/>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49"/>
    <w:rsid w:val="004164A3"/>
    <w:rsid w:val="0041695B"/>
    <w:rsid w:val="00416B98"/>
    <w:rsid w:val="00417EBA"/>
    <w:rsid w:val="004206CB"/>
    <w:rsid w:val="00420F5D"/>
    <w:rsid w:val="00421BD7"/>
    <w:rsid w:val="00421CCC"/>
    <w:rsid w:val="00422032"/>
    <w:rsid w:val="004222C0"/>
    <w:rsid w:val="00422350"/>
    <w:rsid w:val="00422578"/>
    <w:rsid w:val="00422D01"/>
    <w:rsid w:val="004232F7"/>
    <w:rsid w:val="00423C07"/>
    <w:rsid w:val="00423F85"/>
    <w:rsid w:val="00424296"/>
    <w:rsid w:val="00424976"/>
    <w:rsid w:val="00424A23"/>
    <w:rsid w:val="00424ACE"/>
    <w:rsid w:val="00424B12"/>
    <w:rsid w:val="00424B48"/>
    <w:rsid w:val="00424B4E"/>
    <w:rsid w:val="00425062"/>
    <w:rsid w:val="004252C7"/>
    <w:rsid w:val="0042539F"/>
    <w:rsid w:val="00425529"/>
    <w:rsid w:val="004259BE"/>
    <w:rsid w:val="00425A77"/>
    <w:rsid w:val="00425BA1"/>
    <w:rsid w:val="0042687E"/>
    <w:rsid w:val="00426B0C"/>
    <w:rsid w:val="00426CA9"/>
    <w:rsid w:val="00426CD4"/>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2EF"/>
    <w:rsid w:val="00437A68"/>
    <w:rsid w:val="00437B87"/>
    <w:rsid w:val="00437F73"/>
    <w:rsid w:val="00440A71"/>
    <w:rsid w:val="00440AD5"/>
    <w:rsid w:val="00441026"/>
    <w:rsid w:val="00441785"/>
    <w:rsid w:val="00441BAB"/>
    <w:rsid w:val="00441E54"/>
    <w:rsid w:val="0044217C"/>
    <w:rsid w:val="004424A0"/>
    <w:rsid w:val="004424DD"/>
    <w:rsid w:val="004425F5"/>
    <w:rsid w:val="00442F4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F8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00"/>
    <w:rsid w:val="0045469A"/>
    <w:rsid w:val="00455003"/>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08"/>
    <w:rsid w:val="00464D1D"/>
    <w:rsid w:val="00464D71"/>
    <w:rsid w:val="004650BE"/>
    <w:rsid w:val="00465275"/>
    <w:rsid w:val="00465640"/>
    <w:rsid w:val="00465992"/>
    <w:rsid w:val="00465B0B"/>
    <w:rsid w:val="00465CEB"/>
    <w:rsid w:val="00466372"/>
    <w:rsid w:val="0046641A"/>
    <w:rsid w:val="00466485"/>
    <w:rsid w:val="004669D3"/>
    <w:rsid w:val="00466B65"/>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715C"/>
    <w:rsid w:val="004772E2"/>
    <w:rsid w:val="004772F7"/>
    <w:rsid w:val="0047743A"/>
    <w:rsid w:val="0047790C"/>
    <w:rsid w:val="00480077"/>
    <w:rsid w:val="00480907"/>
    <w:rsid w:val="00480A0F"/>
    <w:rsid w:val="004812AF"/>
    <w:rsid w:val="00481BC8"/>
    <w:rsid w:val="00481EFC"/>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AC4"/>
    <w:rsid w:val="00492DD4"/>
    <w:rsid w:val="0049306E"/>
    <w:rsid w:val="0049324F"/>
    <w:rsid w:val="004934A8"/>
    <w:rsid w:val="00493514"/>
    <w:rsid w:val="004936AE"/>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8AB"/>
    <w:rsid w:val="004A2E80"/>
    <w:rsid w:val="004A304D"/>
    <w:rsid w:val="004A34A8"/>
    <w:rsid w:val="004A375E"/>
    <w:rsid w:val="004A3EB1"/>
    <w:rsid w:val="004A41DC"/>
    <w:rsid w:val="004A491C"/>
    <w:rsid w:val="004A4FE8"/>
    <w:rsid w:val="004A5249"/>
    <w:rsid w:val="004A53A1"/>
    <w:rsid w:val="004A547C"/>
    <w:rsid w:val="004A586F"/>
    <w:rsid w:val="004A58FB"/>
    <w:rsid w:val="004A5929"/>
    <w:rsid w:val="004A5947"/>
    <w:rsid w:val="004A597C"/>
    <w:rsid w:val="004A5D09"/>
    <w:rsid w:val="004A5F4F"/>
    <w:rsid w:val="004A61E3"/>
    <w:rsid w:val="004A725C"/>
    <w:rsid w:val="004A766B"/>
    <w:rsid w:val="004A7A6A"/>
    <w:rsid w:val="004B0321"/>
    <w:rsid w:val="004B03F3"/>
    <w:rsid w:val="004B0E05"/>
    <w:rsid w:val="004B1425"/>
    <w:rsid w:val="004B143F"/>
    <w:rsid w:val="004B163D"/>
    <w:rsid w:val="004B19FF"/>
    <w:rsid w:val="004B1A93"/>
    <w:rsid w:val="004B1DD8"/>
    <w:rsid w:val="004B1FFA"/>
    <w:rsid w:val="004B20FF"/>
    <w:rsid w:val="004B2200"/>
    <w:rsid w:val="004B25C8"/>
    <w:rsid w:val="004B2BFA"/>
    <w:rsid w:val="004B347E"/>
    <w:rsid w:val="004B3A94"/>
    <w:rsid w:val="004B4696"/>
    <w:rsid w:val="004B47DD"/>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21C"/>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1F5C"/>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504"/>
    <w:rsid w:val="00552974"/>
    <w:rsid w:val="00553412"/>
    <w:rsid w:val="00553AE8"/>
    <w:rsid w:val="00553BCF"/>
    <w:rsid w:val="00553FBE"/>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736"/>
    <w:rsid w:val="00564B74"/>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5A6"/>
    <w:rsid w:val="0057367F"/>
    <w:rsid w:val="00573CC8"/>
    <w:rsid w:val="0057422C"/>
    <w:rsid w:val="00574472"/>
    <w:rsid w:val="005746C8"/>
    <w:rsid w:val="00574B7B"/>
    <w:rsid w:val="0057545E"/>
    <w:rsid w:val="0057567D"/>
    <w:rsid w:val="00575745"/>
    <w:rsid w:val="005757A9"/>
    <w:rsid w:val="00575B8C"/>
    <w:rsid w:val="00575C1F"/>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C7E"/>
    <w:rsid w:val="00597651"/>
    <w:rsid w:val="005976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4F19"/>
    <w:rsid w:val="005B5392"/>
    <w:rsid w:val="005B56D4"/>
    <w:rsid w:val="005B5A1F"/>
    <w:rsid w:val="005B5A2D"/>
    <w:rsid w:val="005B5D37"/>
    <w:rsid w:val="005B605C"/>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852"/>
    <w:rsid w:val="005D6D74"/>
    <w:rsid w:val="005E0151"/>
    <w:rsid w:val="005E0CF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435"/>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DE2"/>
    <w:rsid w:val="00614007"/>
    <w:rsid w:val="006144C6"/>
    <w:rsid w:val="006145B3"/>
    <w:rsid w:val="006147EE"/>
    <w:rsid w:val="00614804"/>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562"/>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C7"/>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46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5FFF"/>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5A2"/>
    <w:rsid w:val="006618E1"/>
    <w:rsid w:val="006619FB"/>
    <w:rsid w:val="00661A0A"/>
    <w:rsid w:val="00661AD6"/>
    <w:rsid w:val="00661BB7"/>
    <w:rsid w:val="00662518"/>
    <w:rsid w:val="006625C2"/>
    <w:rsid w:val="00662A28"/>
    <w:rsid w:val="00662F41"/>
    <w:rsid w:val="00663D9E"/>
    <w:rsid w:val="00664027"/>
    <w:rsid w:val="00664534"/>
    <w:rsid w:val="00664A23"/>
    <w:rsid w:val="00664DF6"/>
    <w:rsid w:val="00664F29"/>
    <w:rsid w:val="0066500B"/>
    <w:rsid w:val="00665143"/>
    <w:rsid w:val="0066537D"/>
    <w:rsid w:val="00665398"/>
    <w:rsid w:val="006658AD"/>
    <w:rsid w:val="00665BAE"/>
    <w:rsid w:val="00666A36"/>
    <w:rsid w:val="00666FF0"/>
    <w:rsid w:val="00667A08"/>
    <w:rsid w:val="00670208"/>
    <w:rsid w:val="00670461"/>
    <w:rsid w:val="006707D5"/>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4876"/>
    <w:rsid w:val="0067547C"/>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31E"/>
    <w:rsid w:val="006827C2"/>
    <w:rsid w:val="006828A6"/>
    <w:rsid w:val="00682C79"/>
    <w:rsid w:val="0068305D"/>
    <w:rsid w:val="0068310D"/>
    <w:rsid w:val="00683CE7"/>
    <w:rsid w:val="00684031"/>
    <w:rsid w:val="006841FC"/>
    <w:rsid w:val="006842CD"/>
    <w:rsid w:val="00684392"/>
    <w:rsid w:val="00684815"/>
    <w:rsid w:val="006851CC"/>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9BD"/>
    <w:rsid w:val="00692D14"/>
    <w:rsid w:val="006931C9"/>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961"/>
    <w:rsid w:val="006A1CD1"/>
    <w:rsid w:val="006A296F"/>
    <w:rsid w:val="006A2F54"/>
    <w:rsid w:val="006A3059"/>
    <w:rsid w:val="006A3139"/>
    <w:rsid w:val="006A3550"/>
    <w:rsid w:val="006A4169"/>
    <w:rsid w:val="006A443F"/>
    <w:rsid w:val="006A4727"/>
    <w:rsid w:val="006A48CE"/>
    <w:rsid w:val="006A49E0"/>
    <w:rsid w:val="006A4C93"/>
    <w:rsid w:val="006A4FAD"/>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C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3B0"/>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082"/>
    <w:rsid w:val="006E56A8"/>
    <w:rsid w:val="006E5C38"/>
    <w:rsid w:val="006E5CFB"/>
    <w:rsid w:val="006E5EEB"/>
    <w:rsid w:val="006E60F2"/>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21F"/>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763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BCF"/>
    <w:rsid w:val="00720FAB"/>
    <w:rsid w:val="00720FB7"/>
    <w:rsid w:val="00721732"/>
    <w:rsid w:val="00721793"/>
    <w:rsid w:val="007217B0"/>
    <w:rsid w:val="00721F60"/>
    <w:rsid w:val="00722152"/>
    <w:rsid w:val="007223C9"/>
    <w:rsid w:val="007226DA"/>
    <w:rsid w:val="0072274F"/>
    <w:rsid w:val="007228FE"/>
    <w:rsid w:val="00722955"/>
    <w:rsid w:val="0072295D"/>
    <w:rsid w:val="00722ACB"/>
    <w:rsid w:val="00722E3C"/>
    <w:rsid w:val="00723592"/>
    <w:rsid w:val="007237AF"/>
    <w:rsid w:val="00723E3E"/>
    <w:rsid w:val="00724120"/>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BDA"/>
    <w:rsid w:val="00733E87"/>
    <w:rsid w:val="0073440B"/>
    <w:rsid w:val="00734629"/>
    <w:rsid w:val="00734A9C"/>
    <w:rsid w:val="00734CA1"/>
    <w:rsid w:val="00734D0A"/>
    <w:rsid w:val="0073540F"/>
    <w:rsid w:val="00735678"/>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58D"/>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9A5"/>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745"/>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91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3CA"/>
    <w:rsid w:val="007944FF"/>
    <w:rsid w:val="00794ED5"/>
    <w:rsid w:val="00795238"/>
    <w:rsid w:val="00795810"/>
    <w:rsid w:val="00795A34"/>
    <w:rsid w:val="00795A97"/>
    <w:rsid w:val="00795B64"/>
    <w:rsid w:val="007969FB"/>
    <w:rsid w:val="0079748E"/>
    <w:rsid w:val="007974FA"/>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195"/>
    <w:rsid w:val="007A7217"/>
    <w:rsid w:val="007A7B4F"/>
    <w:rsid w:val="007A7D40"/>
    <w:rsid w:val="007A7ED2"/>
    <w:rsid w:val="007B0642"/>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3D1"/>
    <w:rsid w:val="007B4799"/>
    <w:rsid w:val="007B48BB"/>
    <w:rsid w:val="007B4C68"/>
    <w:rsid w:val="007B5554"/>
    <w:rsid w:val="007B5C31"/>
    <w:rsid w:val="007B6B7C"/>
    <w:rsid w:val="007B6D4F"/>
    <w:rsid w:val="007B7529"/>
    <w:rsid w:val="007B78A6"/>
    <w:rsid w:val="007B7BDF"/>
    <w:rsid w:val="007B7F39"/>
    <w:rsid w:val="007C0E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5F4"/>
    <w:rsid w:val="007D2C5A"/>
    <w:rsid w:val="007D2F59"/>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1FC"/>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4D9"/>
    <w:rsid w:val="00814263"/>
    <w:rsid w:val="0081473B"/>
    <w:rsid w:val="0081499B"/>
    <w:rsid w:val="00814AC8"/>
    <w:rsid w:val="00814B66"/>
    <w:rsid w:val="008150CD"/>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E79"/>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0"/>
    <w:rsid w:val="008254FC"/>
    <w:rsid w:val="00825598"/>
    <w:rsid w:val="0082595F"/>
    <w:rsid w:val="008260CD"/>
    <w:rsid w:val="00826AE9"/>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4C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F2F"/>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EB3"/>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8C1"/>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10"/>
    <w:rsid w:val="008768C0"/>
    <w:rsid w:val="008770C4"/>
    <w:rsid w:val="008774EC"/>
    <w:rsid w:val="00877513"/>
    <w:rsid w:val="0087760F"/>
    <w:rsid w:val="00877BA7"/>
    <w:rsid w:val="00877D80"/>
    <w:rsid w:val="00877EFF"/>
    <w:rsid w:val="00877F45"/>
    <w:rsid w:val="008803E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2F2E"/>
    <w:rsid w:val="008A36DD"/>
    <w:rsid w:val="008A39A0"/>
    <w:rsid w:val="008A3BE1"/>
    <w:rsid w:val="008A3D50"/>
    <w:rsid w:val="008A3E0A"/>
    <w:rsid w:val="008A3E1A"/>
    <w:rsid w:val="008A3E25"/>
    <w:rsid w:val="008A4F28"/>
    <w:rsid w:val="008A5791"/>
    <w:rsid w:val="008A59F6"/>
    <w:rsid w:val="008A5EF9"/>
    <w:rsid w:val="008A63D0"/>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4AA"/>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04"/>
    <w:rsid w:val="008D4F98"/>
    <w:rsid w:val="008D5016"/>
    <w:rsid w:val="008D5429"/>
    <w:rsid w:val="008D5F13"/>
    <w:rsid w:val="008D60CF"/>
    <w:rsid w:val="008D6D61"/>
    <w:rsid w:val="008D71DE"/>
    <w:rsid w:val="008D71FC"/>
    <w:rsid w:val="008D7AB5"/>
    <w:rsid w:val="008E0174"/>
    <w:rsid w:val="008E042A"/>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D57"/>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CC3"/>
    <w:rsid w:val="008F555D"/>
    <w:rsid w:val="008F5C6E"/>
    <w:rsid w:val="008F6097"/>
    <w:rsid w:val="008F6221"/>
    <w:rsid w:val="008F6669"/>
    <w:rsid w:val="008F6AD1"/>
    <w:rsid w:val="008F70F6"/>
    <w:rsid w:val="008F72B1"/>
    <w:rsid w:val="008F74D7"/>
    <w:rsid w:val="008F774C"/>
    <w:rsid w:val="008F7C41"/>
    <w:rsid w:val="008F7E1F"/>
    <w:rsid w:val="008F7F28"/>
    <w:rsid w:val="00900270"/>
    <w:rsid w:val="00900607"/>
    <w:rsid w:val="009006BC"/>
    <w:rsid w:val="009009DC"/>
    <w:rsid w:val="00900A0D"/>
    <w:rsid w:val="00900F5C"/>
    <w:rsid w:val="0090162E"/>
    <w:rsid w:val="00901AF9"/>
    <w:rsid w:val="00902495"/>
    <w:rsid w:val="009028CD"/>
    <w:rsid w:val="00902C40"/>
    <w:rsid w:val="00902C8F"/>
    <w:rsid w:val="00903326"/>
    <w:rsid w:val="00903592"/>
    <w:rsid w:val="00903921"/>
    <w:rsid w:val="0090442B"/>
    <w:rsid w:val="009047C1"/>
    <w:rsid w:val="00904C05"/>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0CE1"/>
    <w:rsid w:val="009110D5"/>
    <w:rsid w:val="00911108"/>
    <w:rsid w:val="009112D5"/>
    <w:rsid w:val="00911D29"/>
    <w:rsid w:val="0091234D"/>
    <w:rsid w:val="0091248D"/>
    <w:rsid w:val="00912668"/>
    <w:rsid w:val="00912CAB"/>
    <w:rsid w:val="00912E0D"/>
    <w:rsid w:val="00912E2D"/>
    <w:rsid w:val="00913926"/>
    <w:rsid w:val="00913B1A"/>
    <w:rsid w:val="00913B82"/>
    <w:rsid w:val="0091448B"/>
    <w:rsid w:val="00914BEF"/>
    <w:rsid w:val="0091529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94B"/>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097"/>
    <w:rsid w:val="0094234B"/>
    <w:rsid w:val="00942550"/>
    <w:rsid w:val="00942559"/>
    <w:rsid w:val="00942B95"/>
    <w:rsid w:val="009432EE"/>
    <w:rsid w:val="009435FF"/>
    <w:rsid w:val="009440B1"/>
    <w:rsid w:val="00944391"/>
    <w:rsid w:val="00944830"/>
    <w:rsid w:val="00944882"/>
    <w:rsid w:val="009449E5"/>
    <w:rsid w:val="00944DED"/>
    <w:rsid w:val="00945D51"/>
    <w:rsid w:val="009464BD"/>
    <w:rsid w:val="009465FA"/>
    <w:rsid w:val="009467EE"/>
    <w:rsid w:val="00946A68"/>
    <w:rsid w:val="00946D7D"/>
    <w:rsid w:val="009474F9"/>
    <w:rsid w:val="009475BE"/>
    <w:rsid w:val="0094768F"/>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CDC"/>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A2C"/>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622F"/>
    <w:rsid w:val="00996881"/>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99"/>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D13"/>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AD1"/>
    <w:rsid w:val="009F2B22"/>
    <w:rsid w:val="009F31B3"/>
    <w:rsid w:val="009F3A79"/>
    <w:rsid w:val="009F3EDD"/>
    <w:rsid w:val="009F4360"/>
    <w:rsid w:val="009F4383"/>
    <w:rsid w:val="009F47DB"/>
    <w:rsid w:val="009F4AF2"/>
    <w:rsid w:val="009F4E66"/>
    <w:rsid w:val="009F4EBD"/>
    <w:rsid w:val="009F5124"/>
    <w:rsid w:val="009F5F2C"/>
    <w:rsid w:val="009F6DCE"/>
    <w:rsid w:val="009F71A8"/>
    <w:rsid w:val="009F771E"/>
    <w:rsid w:val="009F7913"/>
    <w:rsid w:val="009F7C52"/>
    <w:rsid w:val="009F7E8E"/>
    <w:rsid w:val="00A004AB"/>
    <w:rsid w:val="00A00D64"/>
    <w:rsid w:val="00A01126"/>
    <w:rsid w:val="00A01169"/>
    <w:rsid w:val="00A01890"/>
    <w:rsid w:val="00A01AC8"/>
    <w:rsid w:val="00A0224B"/>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EFF"/>
    <w:rsid w:val="00A17FE4"/>
    <w:rsid w:val="00A2002D"/>
    <w:rsid w:val="00A201F2"/>
    <w:rsid w:val="00A207AE"/>
    <w:rsid w:val="00A207DD"/>
    <w:rsid w:val="00A208F3"/>
    <w:rsid w:val="00A20D58"/>
    <w:rsid w:val="00A215D1"/>
    <w:rsid w:val="00A215F9"/>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35D"/>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2AE"/>
    <w:rsid w:val="00A40992"/>
    <w:rsid w:val="00A41655"/>
    <w:rsid w:val="00A416A2"/>
    <w:rsid w:val="00A419B5"/>
    <w:rsid w:val="00A42020"/>
    <w:rsid w:val="00A4250B"/>
    <w:rsid w:val="00A42768"/>
    <w:rsid w:val="00A4277D"/>
    <w:rsid w:val="00A42845"/>
    <w:rsid w:val="00A42CD1"/>
    <w:rsid w:val="00A43292"/>
    <w:rsid w:val="00A43519"/>
    <w:rsid w:val="00A4363E"/>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0C5"/>
    <w:rsid w:val="00A53563"/>
    <w:rsid w:val="00A53B56"/>
    <w:rsid w:val="00A53E3F"/>
    <w:rsid w:val="00A54641"/>
    <w:rsid w:val="00A54741"/>
    <w:rsid w:val="00A55057"/>
    <w:rsid w:val="00A5514B"/>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D20"/>
    <w:rsid w:val="00A64F47"/>
    <w:rsid w:val="00A65020"/>
    <w:rsid w:val="00A6544F"/>
    <w:rsid w:val="00A658CA"/>
    <w:rsid w:val="00A65E60"/>
    <w:rsid w:val="00A660DB"/>
    <w:rsid w:val="00A661DE"/>
    <w:rsid w:val="00A66713"/>
    <w:rsid w:val="00A66901"/>
    <w:rsid w:val="00A66F6A"/>
    <w:rsid w:val="00A67031"/>
    <w:rsid w:val="00A675CE"/>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05"/>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82"/>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4EA5"/>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0F35"/>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A37"/>
    <w:rsid w:val="00AE5CF6"/>
    <w:rsid w:val="00AE605F"/>
    <w:rsid w:val="00AE6441"/>
    <w:rsid w:val="00AE6D51"/>
    <w:rsid w:val="00AE6D86"/>
    <w:rsid w:val="00AE6FAC"/>
    <w:rsid w:val="00AE749E"/>
    <w:rsid w:val="00AE76BF"/>
    <w:rsid w:val="00AE7D57"/>
    <w:rsid w:val="00AE7E3B"/>
    <w:rsid w:val="00AF0011"/>
    <w:rsid w:val="00AF07D7"/>
    <w:rsid w:val="00AF0DEB"/>
    <w:rsid w:val="00AF1072"/>
    <w:rsid w:val="00AF10E7"/>
    <w:rsid w:val="00AF12E5"/>
    <w:rsid w:val="00AF1B9B"/>
    <w:rsid w:val="00AF1C22"/>
    <w:rsid w:val="00AF1FB2"/>
    <w:rsid w:val="00AF2135"/>
    <w:rsid w:val="00AF22AD"/>
    <w:rsid w:val="00AF2321"/>
    <w:rsid w:val="00AF24C4"/>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83B"/>
    <w:rsid w:val="00AF7BAE"/>
    <w:rsid w:val="00B00049"/>
    <w:rsid w:val="00B000D9"/>
    <w:rsid w:val="00B00168"/>
    <w:rsid w:val="00B00642"/>
    <w:rsid w:val="00B00978"/>
    <w:rsid w:val="00B00B81"/>
    <w:rsid w:val="00B00BBC"/>
    <w:rsid w:val="00B00D80"/>
    <w:rsid w:val="00B0106E"/>
    <w:rsid w:val="00B01607"/>
    <w:rsid w:val="00B0162D"/>
    <w:rsid w:val="00B0190C"/>
    <w:rsid w:val="00B02429"/>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5A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8E3"/>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7D7"/>
    <w:rsid w:val="00B24BAB"/>
    <w:rsid w:val="00B24EE4"/>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9ED"/>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12F"/>
    <w:rsid w:val="00B60558"/>
    <w:rsid w:val="00B6059B"/>
    <w:rsid w:val="00B60635"/>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34A"/>
    <w:rsid w:val="00B90711"/>
    <w:rsid w:val="00B90852"/>
    <w:rsid w:val="00B90993"/>
    <w:rsid w:val="00B90CBB"/>
    <w:rsid w:val="00B90DB2"/>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5CB"/>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07"/>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467"/>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6"/>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63"/>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DC9"/>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AEF"/>
    <w:rsid w:val="00C0613B"/>
    <w:rsid w:val="00C06BFF"/>
    <w:rsid w:val="00C070D9"/>
    <w:rsid w:val="00C07A89"/>
    <w:rsid w:val="00C07E6D"/>
    <w:rsid w:val="00C10575"/>
    <w:rsid w:val="00C109DD"/>
    <w:rsid w:val="00C10A9F"/>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D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017"/>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3C0"/>
    <w:rsid w:val="00C466C9"/>
    <w:rsid w:val="00C46AEC"/>
    <w:rsid w:val="00C46E9D"/>
    <w:rsid w:val="00C46FE3"/>
    <w:rsid w:val="00C472E0"/>
    <w:rsid w:val="00C4759A"/>
    <w:rsid w:val="00C47A96"/>
    <w:rsid w:val="00C47D48"/>
    <w:rsid w:val="00C47FA0"/>
    <w:rsid w:val="00C50C5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1E0"/>
    <w:rsid w:val="00C5776A"/>
    <w:rsid w:val="00C57982"/>
    <w:rsid w:val="00C579DE"/>
    <w:rsid w:val="00C57A4A"/>
    <w:rsid w:val="00C57A82"/>
    <w:rsid w:val="00C57E44"/>
    <w:rsid w:val="00C57EFF"/>
    <w:rsid w:val="00C57F14"/>
    <w:rsid w:val="00C57FC4"/>
    <w:rsid w:val="00C60097"/>
    <w:rsid w:val="00C60512"/>
    <w:rsid w:val="00C611DA"/>
    <w:rsid w:val="00C615C2"/>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7BF"/>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5CB"/>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68F"/>
    <w:rsid w:val="00C86927"/>
    <w:rsid w:val="00C86EFD"/>
    <w:rsid w:val="00C87184"/>
    <w:rsid w:val="00C87876"/>
    <w:rsid w:val="00C87E6D"/>
    <w:rsid w:val="00C90867"/>
    <w:rsid w:val="00C90E1F"/>
    <w:rsid w:val="00C90FDB"/>
    <w:rsid w:val="00C91D6C"/>
    <w:rsid w:val="00C922F5"/>
    <w:rsid w:val="00C926F6"/>
    <w:rsid w:val="00C927CE"/>
    <w:rsid w:val="00C92A24"/>
    <w:rsid w:val="00C92C5D"/>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F5A"/>
    <w:rsid w:val="00CA567E"/>
    <w:rsid w:val="00CA5A0C"/>
    <w:rsid w:val="00CA5C24"/>
    <w:rsid w:val="00CA5E3A"/>
    <w:rsid w:val="00CA5FD3"/>
    <w:rsid w:val="00CA5FE0"/>
    <w:rsid w:val="00CA68BF"/>
    <w:rsid w:val="00CA6BE1"/>
    <w:rsid w:val="00CA6EEF"/>
    <w:rsid w:val="00CA7027"/>
    <w:rsid w:val="00CA7451"/>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7C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ACF"/>
    <w:rsid w:val="00CD0B0F"/>
    <w:rsid w:val="00CD0F0C"/>
    <w:rsid w:val="00CD0FE3"/>
    <w:rsid w:val="00CD10A1"/>
    <w:rsid w:val="00CD120D"/>
    <w:rsid w:val="00CD17EB"/>
    <w:rsid w:val="00CD19DB"/>
    <w:rsid w:val="00CD2742"/>
    <w:rsid w:val="00CD2AFA"/>
    <w:rsid w:val="00CD2D36"/>
    <w:rsid w:val="00CD2F29"/>
    <w:rsid w:val="00CD3030"/>
    <w:rsid w:val="00CD31E2"/>
    <w:rsid w:val="00CD3911"/>
    <w:rsid w:val="00CD3DCE"/>
    <w:rsid w:val="00CD3DD2"/>
    <w:rsid w:val="00CD4106"/>
    <w:rsid w:val="00CD4140"/>
    <w:rsid w:val="00CD4B57"/>
    <w:rsid w:val="00CD4E93"/>
    <w:rsid w:val="00CD4F35"/>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82F"/>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3A"/>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33"/>
    <w:rsid w:val="00CF4BAC"/>
    <w:rsid w:val="00CF5340"/>
    <w:rsid w:val="00CF53F2"/>
    <w:rsid w:val="00CF5B2B"/>
    <w:rsid w:val="00CF5F84"/>
    <w:rsid w:val="00CF6030"/>
    <w:rsid w:val="00CF6394"/>
    <w:rsid w:val="00CF6695"/>
    <w:rsid w:val="00CF68A9"/>
    <w:rsid w:val="00CF68AF"/>
    <w:rsid w:val="00CF6B9E"/>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4D14"/>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56D"/>
    <w:rsid w:val="00D25786"/>
    <w:rsid w:val="00D25B00"/>
    <w:rsid w:val="00D25C1F"/>
    <w:rsid w:val="00D25F7D"/>
    <w:rsid w:val="00D26447"/>
    <w:rsid w:val="00D26898"/>
    <w:rsid w:val="00D2689A"/>
    <w:rsid w:val="00D26D66"/>
    <w:rsid w:val="00D26F65"/>
    <w:rsid w:val="00D27361"/>
    <w:rsid w:val="00D273C7"/>
    <w:rsid w:val="00D279E1"/>
    <w:rsid w:val="00D279EA"/>
    <w:rsid w:val="00D30177"/>
    <w:rsid w:val="00D3017F"/>
    <w:rsid w:val="00D30598"/>
    <w:rsid w:val="00D30E90"/>
    <w:rsid w:val="00D30EBF"/>
    <w:rsid w:val="00D31213"/>
    <w:rsid w:val="00D31828"/>
    <w:rsid w:val="00D319AD"/>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37C99"/>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43D"/>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A8"/>
    <w:rsid w:val="00D550CD"/>
    <w:rsid w:val="00D55179"/>
    <w:rsid w:val="00D5564B"/>
    <w:rsid w:val="00D559FC"/>
    <w:rsid w:val="00D563CB"/>
    <w:rsid w:val="00D56B3E"/>
    <w:rsid w:val="00D572DA"/>
    <w:rsid w:val="00D57319"/>
    <w:rsid w:val="00D603C5"/>
    <w:rsid w:val="00D604D9"/>
    <w:rsid w:val="00D60E10"/>
    <w:rsid w:val="00D60F7A"/>
    <w:rsid w:val="00D61040"/>
    <w:rsid w:val="00D615C1"/>
    <w:rsid w:val="00D61D7B"/>
    <w:rsid w:val="00D61F13"/>
    <w:rsid w:val="00D61F77"/>
    <w:rsid w:val="00D61FDC"/>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4C"/>
    <w:rsid w:val="00D741FC"/>
    <w:rsid w:val="00D7442C"/>
    <w:rsid w:val="00D744E5"/>
    <w:rsid w:val="00D75F90"/>
    <w:rsid w:val="00D7621C"/>
    <w:rsid w:val="00D766DC"/>
    <w:rsid w:val="00D7673B"/>
    <w:rsid w:val="00D77210"/>
    <w:rsid w:val="00D7771E"/>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344"/>
    <w:rsid w:val="00D914AE"/>
    <w:rsid w:val="00D91C9F"/>
    <w:rsid w:val="00D9213C"/>
    <w:rsid w:val="00D93012"/>
    <w:rsid w:val="00D93164"/>
    <w:rsid w:val="00D932FF"/>
    <w:rsid w:val="00D93759"/>
    <w:rsid w:val="00D93B6C"/>
    <w:rsid w:val="00D93EB8"/>
    <w:rsid w:val="00D9410D"/>
    <w:rsid w:val="00D94227"/>
    <w:rsid w:val="00D943D7"/>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0EEF"/>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8B"/>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98A"/>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B00"/>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04"/>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70"/>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C97"/>
    <w:rsid w:val="00DF6727"/>
    <w:rsid w:val="00DF6E5E"/>
    <w:rsid w:val="00DF70BD"/>
    <w:rsid w:val="00DF7B1E"/>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62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67D"/>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74F"/>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D42"/>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B81"/>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2B6"/>
    <w:rsid w:val="00E60307"/>
    <w:rsid w:val="00E60601"/>
    <w:rsid w:val="00E60A40"/>
    <w:rsid w:val="00E60BCF"/>
    <w:rsid w:val="00E60EF9"/>
    <w:rsid w:val="00E6101B"/>
    <w:rsid w:val="00E61766"/>
    <w:rsid w:val="00E62011"/>
    <w:rsid w:val="00E622AE"/>
    <w:rsid w:val="00E622CD"/>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089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CCA"/>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FD"/>
    <w:rsid w:val="00E82875"/>
    <w:rsid w:val="00E82C6F"/>
    <w:rsid w:val="00E83492"/>
    <w:rsid w:val="00E837C0"/>
    <w:rsid w:val="00E8464D"/>
    <w:rsid w:val="00E84F16"/>
    <w:rsid w:val="00E8519B"/>
    <w:rsid w:val="00E85281"/>
    <w:rsid w:val="00E85A88"/>
    <w:rsid w:val="00E85EB6"/>
    <w:rsid w:val="00E86317"/>
    <w:rsid w:val="00E86603"/>
    <w:rsid w:val="00E876B2"/>
    <w:rsid w:val="00E879AE"/>
    <w:rsid w:val="00E90340"/>
    <w:rsid w:val="00E90551"/>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6D1"/>
    <w:rsid w:val="00EA3881"/>
    <w:rsid w:val="00EA3B2E"/>
    <w:rsid w:val="00EA3B3B"/>
    <w:rsid w:val="00EA3D83"/>
    <w:rsid w:val="00EA3D97"/>
    <w:rsid w:val="00EA410E"/>
    <w:rsid w:val="00EA42DC"/>
    <w:rsid w:val="00EA4491"/>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9B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E57"/>
    <w:rsid w:val="00EC6312"/>
    <w:rsid w:val="00EC6805"/>
    <w:rsid w:val="00EC680D"/>
    <w:rsid w:val="00EC6A22"/>
    <w:rsid w:val="00EC6B1F"/>
    <w:rsid w:val="00EC6C01"/>
    <w:rsid w:val="00EC6DF1"/>
    <w:rsid w:val="00EC7099"/>
    <w:rsid w:val="00EC737D"/>
    <w:rsid w:val="00EC7547"/>
    <w:rsid w:val="00EC7ACB"/>
    <w:rsid w:val="00ED0014"/>
    <w:rsid w:val="00ED022F"/>
    <w:rsid w:val="00ED0F3E"/>
    <w:rsid w:val="00ED11CE"/>
    <w:rsid w:val="00ED1307"/>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5D"/>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BFF"/>
    <w:rsid w:val="00EE6CE1"/>
    <w:rsid w:val="00EE7071"/>
    <w:rsid w:val="00EE712B"/>
    <w:rsid w:val="00EE71C7"/>
    <w:rsid w:val="00EE71EB"/>
    <w:rsid w:val="00EE78E3"/>
    <w:rsid w:val="00EE7C88"/>
    <w:rsid w:val="00EE7F35"/>
    <w:rsid w:val="00EF0AF3"/>
    <w:rsid w:val="00EF0B96"/>
    <w:rsid w:val="00EF0BA7"/>
    <w:rsid w:val="00EF0CAA"/>
    <w:rsid w:val="00EF1033"/>
    <w:rsid w:val="00EF1442"/>
    <w:rsid w:val="00EF146F"/>
    <w:rsid w:val="00EF165A"/>
    <w:rsid w:val="00EF17AA"/>
    <w:rsid w:val="00EF1DA2"/>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861"/>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0D"/>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5C4"/>
    <w:rsid w:val="00F4078C"/>
    <w:rsid w:val="00F408D8"/>
    <w:rsid w:val="00F40BAB"/>
    <w:rsid w:val="00F416FF"/>
    <w:rsid w:val="00F41A1B"/>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C66"/>
    <w:rsid w:val="00F45D2F"/>
    <w:rsid w:val="00F45D79"/>
    <w:rsid w:val="00F461F8"/>
    <w:rsid w:val="00F46223"/>
    <w:rsid w:val="00F465C3"/>
    <w:rsid w:val="00F4662D"/>
    <w:rsid w:val="00F46745"/>
    <w:rsid w:val="00F46AB4"/>
    <w:rsid w:val="00F470AA"/>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9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69F"/>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10"/>
    <w:rsid w:val="00F80141"/>
    <w:rsid w:val="00F80694"/>
    <w:rsid w:val="00F80D25"/>
    <w:rsid w:val="00F80FAF"/>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7F"/>
    <w:rsid w:val="00F90004"/>
    <w:rsid w:val="00F9046C"/>
    <w:rsid w:val="00F90875"/>
    <w:rsid w:val="00F908F5"/>
    <w:rsid w:val="00F90EEC"/>
    <w:rsid w:val="00F90F6A"/>
    <w:rsid w:val="00F9148A"/>
    <w:rsid w:val="00F9189E"/>
    <w:rsid w:val="00F918A2"/>
    <w:rsid w:val="00F91BEB"/>
    <w:rsid w:val="00F91CC6"/>
    <w:rsid w:val="00F9252D"/>
    <w:rsid w:val="00F9262E"/>
    <w:rsid w:val="00F928D4"/>
    <w:rsid w:val="00F92AB0"/>
    <w:rsid w:val="00F92AC0"/>
    <w:rsid w:val="00F92E83"/>
    <w:rsid w:val="00F93527"/>
    <w:rsid w:val="00F93D07"/>
    <w:rsid w:val="00F93D7B"/>
    <w:rsid w:val="00F93DC8"/>
    <w:rsid w:val="00F946CA"/>
    <w:rsid w:val="00F94D16"/>
    <w:rsid w:val="00F94F42"/>
    <w:rsid w:val="00F95255"/>
    <w:rsid w:val="00F959E2"/>
    <w:rsid w:val="00F95AEE"/>
    <w:rsid w:val="00F95AFD"/>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AD3"/>
    <w:rsid w:val="00FB0B77"/>
    <w:rsid w:val="00FB0EE8"/>
    <w:rsid w:val="00FB1145"/>
    <w:rsid w:val="00FB171A"/>
    <w:rsid w:val="00FB175E"/>
    <w:rsid w:val="00FB182E"/>
    <w:rsid w:val="00FB1B9F"/>
    <w:rsid w:val="00FB1BD6"/>
    <w:rsid w:val="00FB1D54"/>
    <w:rsid w:val="00FB2290"/>
    <w:rsid w:val="00FB287D"/>
    <w:rsid w:val="00FB28D2"/>
    <w:rsid w:val="00FB29F8"/>
    <w:rsid w:val="00FB2A6B"/>
    <w:rsid w:val="00FB3182"/>
    <w:rsid w:val="00FB3398"/>
    <w:rsid w:val="00FB339A"/>
    <w:rsid w:val="00FB340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3F"/>
    <w:rsid w:val="00FC6A5C"/>
    <w:rsid w:val="00FC6C92"/>
    <w:rsid w:val="00FC7212"/>
    <w:rsid w:val="00FC7857"/>
    <w:rsid w:val="00FC7E40"/>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F09"/>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C7"/>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463856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48103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56181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525279">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lavisa.zec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avisa.zec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EFE6DCD-8C0A-4F32-A7C3-59A9899F921E}">
  <ds:schemaRefs>
    <ds:schemaRef ds:uri="http://schemas.openxmlformats.org/officeDocument/2006/bibliography"/>
  </ds:schemaRefs>
</ds:datastoreItem>
</file>

<file path=customXml/itemProps100.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101.xml><?xml version="1.0" encoding="utf-8"?>
<ds:datastoreItem xmlns:ds="http://schemas.openxmlformats.org/officeDocument/2006/customXml" ds:itemID="{E3E95DFA-5147-445C-BA0F-E9F79CF04FC2}">
  <ds:schemaRefs>
    <ds:schemaRef ds:uri="http://schemas.openxmlformats.org/officeDocument/2006/bibliography"/>
  </ds:schemaRefs>
</ds:datastoreItem>
</file>

<file path=customXml/itemProps102.xml><?xml version="1.0" encoding="utf-8"?>
<ds:datastoreItem xmlns:ds="http://schemas.openxmlformats.org/officeDocument/2006/customXml" ds:itemID="{65E8785C-05FF-4B73-AAAB-0C46E7996804}">
  <ds:schemaRefs>
    <ds:schemaRef ds:uri="http://schemas.openxmlformats.org/officeDocument/2006/bibliography"/>
  </ds:schemaRefs>
</ds:datastoreItem>
</file>

<file path=customXml/itemProps103.xml><?xml version="1.0" encoding="utf-8"?>
<ds:datastoreItem xmlns:ds="http://schemas.openxmlformats.org/officeDocument/2006/customXml" ds:itemID="{648CC89A-0315-4CAF-8B38-52658BC0687D}">
  <ds:schemaRefs>
    <ds:schemaRef ds:uri="http://schemas.openxmlformats.org/officeDocument/2006/bibliography"/>
  </ds:schemaRefs>
</ds:datastoreItem>
</file>

<file path=customXml/itemProps104.xml><?xml version="1.0" encoding="utf-8"?>
<ds:datastoreItem xmlns:ds="http://schemas.openxmlformats.org/officeDocument/2006/customXml" ds:itemID="{497B0F78-0BCD-471E-97BB-CDBD3D9E574A}">
  <ds:schemaRefs>
    <ds:schemaRef ds:uri="http://schemas.openxmlformats.org/officeDocument/2006/bibliography"/>
  </ds:schemaRefs>
</ds:datastoreItem>
</file>

<file path=customXml/itemProps105.xml><?xml version="1.0" encoding="utf-8"?>
<ds:datastoreItem xmlns:ds="http://schemas.openxmlformats.org/officeDocument/2006/customXml" ds:itemID="{E0FD1A8F-C9D6-4B0E-A31D-18834CC0147C}">
  <ds:schemaRefs>
    <ds:schemaRef ds:uri="http://schemas.openxmlformats.org/officeDocument/2006/bibliography"/>
  </ds:schemaRefs>
</ds:datastoreItem>
</file>

<file path=customXml/itemProps106.xml><?xml version="1.0" encoding="utf-8"?>
<ds:datastoreItem xmlns:ds="http://schemas.openxmlformats.org/officeDocument/2006/customXml" ds:itemID="{0C218176-ED85-4F05-94F5-BAFE84D74149}">
  <ds:schemaRefs>
    <ds:schemaRef ds:uri="http://schemas.openxmlformats.org/officeDocument/2006/bibliography"/>
  </ds:schemaRefs>
</ds:datastoreItem>
</file>

<file path=customXml/itemProps107.xml><?xml version="1.0" encoding="utf-8"?>
<ds:datastoreItem xmlns:ds="http://schemas.openxmlformats.org/officeDocument/2006/customXml" ds:itemID="{875E80C2-7A41-4ACB-A43B-C5890F68A668}">
  <ds:schemaRefs>
    <ds:schemaRef ds:uri="http://schemas.openxmlformats.org/officeDocument/2006/bibliography"/>
  </ds:schemaRefs>
</ds:datastoreItem>
</file>

<file path=customXml/itemProps108.xml><?xml version="1.0" encoding="utf-8"?>
<ds:datastoreItem xmlns:ds="http://schemas.openxmlformats.org/officeDocument/2006/customXml" ds:itemID="{44940B90-56DF-46D3-87EF-5C57D10577E0}">
  <ds:schemaRefs>
    <ds:schemaRef ds:uri="http://schemas.openxmlformats.org/officeDocument/2006/bibliography"/>
  </ds:schemaRefs>
</ds:datastoreItem>
</file>

<file path=customXml/itemProps109.xml><?xml version="1.0" encoding="utf-8"?>
<ds:datastoreItem xmlns:ds="http://schemas.openxmlformats.org/officeDocument/2006/customXml" ds:itemID="{FF22B971-04AC-44D8-BE8A-8878BDD529EB}">
  <ds:schemaRefs>
    <ds:schemaRef ds:uri="http://schemas.openxmlformats.org/officeDocument/2006/bibliography"/>
  </ds:schemaRefs>
</ds:datastoreItem>
</file>

<file path=customXml/itemProps11.xml><?xml version="1.0" encoding="utf-8"?>
<ds:datastoreItem xmlns:ds="http://schemas.openxmlformats.org/officeDocument/2006/customXml" ds:itemID="{1022EF83-4DD3-46F0-A252-BC7471D84706}">
  <ds:schemaRefs>
    <ds:schemaRef ds:uri="http://schemas.openxmlformats.org/officeDocument/2006/bibliography"/>
  </ds:schemaRefs>
</ds:datastoreItem>
</file>

<file path=customXml/itemProps110.xml><?xml version="1.0" encoding="utf-8"?>
<ds:datastoreItem xmlns:ds="http://schemas.openxmlformats.org/officeDocument/2006/customXml" ds:itemID="{A76F4CAE-3E6A-4702-8BCA-75473BF086E1}">
  <ds:schemaRefs>
    <ds:schemaRef ds:uri="http://schemas.openxmlformats.org/officeDocument/2006/bibliography"/>
  </ds:schemaRefs>
</ds:datastoreItem>
</file>

<file path=customXml/itemProps111.xml><?xml version="1.0" encoding="utf-8"?>
<ds:datastoreItem xmlns:ds="http://schemas.openxmlformats.org/officeDocument/2006/customXml" ds:itemID="{3E94D7F2-966D-4F1F-9AE4-016D59A31245}">
  <ds:schemaRefs>
    <ds:schemaRef ds:uri="http://schemas.openxmlformats.org/officeDocument/2006/bibliography"/>
  </ds:schemaRefs>
</ds:datastoreItem>
</file>

<file path=customXml/itemProps112.xml><?xml version="1.0" encoding="utf-8"?>
<ds:datastoreItem xmlns:ds="http://schemas.openxmlformats.org/officeDocument/2006/customXml" ds:itemID="{94EF54C0-DB70-42BD-8DB6-E7C4B8983E87}">
  <ds:schemaRefs>
    <ds:schemaRef ds:uri="http://schemas.openxmlformats.org/officeDocument/2006/bibliography"/>
  </ds:schemaRefs>
</ds:datastoreItem>
</file>

<file path=customXml/itemProps113.xml><?xml version="1.0" encoding="utf-8"?>
<ds:datastoreItem xmlns:ds="http://schemas.openxmlformats.org/officeDocument/2006/customXml" ds:itemID="{0A8D04A8-225F-4399-BCD4-A98DF67120FC}">
  <ds:schemaRefs>
    <ds:schemaRef ds:uri="http://schemas.openxmlformats.org/officeDocument/2006/bibliography"/>
  </ds:schemaRefs>
</ds:datastoreItem>
</file>

<file path=customXml/itemProps114.xml><?xml version="1.0" encoding="utf-8"?>
<ds:datastoreItem xmlns:ds="http://schemas.openxmlformats.org/officeDocument/2006/customXml" ds:itemID="{E11D79E1-ECAB-4496-9459-82019E84C40E}">
  <ds:schemaRefs>
    <ds:schemaRef ds:uri="http://schemas.openxmlformats.org/officeDocument/2006/bibliography"/>
  </ds:schemaRefs>
</ds:datastoreItem>
</file>

<file path=customXml/itemProps115.xml><?xml version="1.0" encoding="utf-8"?>
<ds:datastoreItem xmlns:ds="http://schemas.openxmlformats.org/officeDocument/2006/customXml" ds:itemID="{5D02C05D-93C5-49B1-8D4E-A99C23633D80}">
  <ds:schemaRefs>
    <ds:schemaRef ds:uri="http://schemas.openxmlformats.org/officeDocument/2006/bibliography"/>
  </ds:schemaRefs>
</ds:datastoreItem>
</file>

<file path=customXml/itemProps116.xml><?xml version="1.0" encoding="utf-8"?>
<ds:datastoreItem xmlns:ds="http://schemas.openxmlformats.org/officeDocument/2006/customXml" ds:itemID="{3332E26D-5A39-47D1-A8BE-EA781EC024D9}">
  <ds:schemaRefs>
    <ds:schemaRef ds:uri="http://schemas.openxmlformats.org/officeDocument/2006/bibliography"/>
  </ds:schemaRefs>
</ds:datastoreItem>
</file>

<file path=customXml/itemProps117.xml><?xml version="1.0" encoding="utf-8"?>
<ds:datastoreItem xmlns:ds="http://schemas.openxmlformats.org/officeDocument/2006/customXml" ds:itemID="{4EB13391-25D1-4594-A9F4-C5161EEAABFF}">
  <ds:schemaRefs>
    <ds:schemaRef ds:uri="http://schemas.openxmlformats.org/officeDocument/2006/bibliography"/>
  </ds:schemaRefs>
</ds:datastoreItem>
</file>

<file path=customXml/itemProps118.xml><?xml version="1.0" encoding="utf-8"?>
<ds:datastoreItem xmlns:ds="http://schemas.openxmlformats.org/officeDocument/2006/customXml" ds:itemID="{6A1077D8-3531-4BEF-8FBF-E18B3B9054F8}">
  <ds:schemaRefs>
    <ds:schemaRef ds:uri="http://schemas.openxmlformats.org/officeDocument/2006/bibliography"/>
  </ds:schemaRefs>
</ds:datastoreItem>
</file>

<file path=customXml/itemProps119.xml><?xml version="1.0" encoding="utf-8"?>
<ds:datastoreItem xmlns:ds="http://schemas.openxmlformats.org/officeDocument/2006/customXml" ds:itemID="{FC3648B5-012B-4152-998B-5055DEC9873E}">
  <ds:schemaRefs>
    <ds:schemaRef ds:uri="http://schemas.openxmlformats.org/officeDocument/2006/bibliography"/>
  </ds:schemaRefs>
</ds:datastoreItem>
</file>

<file path=customXml/itemProps12.xml><?xml version="1.0" encoding="utf-8"?>
<ds:datastoreItem xmlns:ds="http://schemas.openxmlformats.org/officeDocument/2006/customXml" ds:itemID="{997EC88B-0764-4DF8-9D4D-74B53361F9BA}">
  <ds:schemaRefs>
    <ds:schemaRef ds:uri="http://schemas.openxmlformats.org/officeDocument/2006/bibliography"/>
  </ds:schemaRefs>
</ds:datastoreItem>
</file>

<file path=customXml/itemProps120.xml><?xml version="1.0" encoding="utf-8"?>
<ds:datastoreItem xmlns:ds="http://schemas.openxmlformats.org/officeDocument/2006/customXml" ds:itemID="{CC677FF6-C10F-4B44-B29D-B7519B6FAA11}">
  <ds:schemaRefs>
    <ds:schemaRef ds:uri="http://schemas.openxmlformats.org/officeDocument/2006/bibliography"/>
  </ds:schemaRefs>
</ds:datastoreItem>
</file>

<file path=customXml/itemProps121.xml><?xml version="1.0" encoding="utf-8"?>
<ds:datastoreItem xmlns:ds="http://schemas.openxmlformats.org/officeDocument/2006/customXml" ds:itemID="{F40B290E-851C-4E2A-938C-66865FC454E0}">
  <ds:schemaRefs>
    <ds:schemaRef ds:uri="http://schemas.openxmlformats.org/officeDocument/2006/bibliography"/>
  </ds:schemaRefs>
</ds:datastoreItem>
</file>

<file path=customXml/itemProps122.xml><?xml version="1.0" encoding="utf-8"?>
<ds:datastoreItem xmlns:ds="http://schemas.openxmlformats.org/officeDocument/2006/customXml" ds:itemID="{E65A46A1-EB42-45F1-8841-5A39A1526D4B}">
  <ds:schemaRefs>
    <ds:schemaRef ds:uri="http://schemas.openxmlformats.org/officeDocument/2006/bibliography"/>
  </ds:schemaRefs>
</ds:datastoreItem>
</file>

<file path=customXml/itemProps123.xml><?xml version="1.0" encoding="utf-8"?>
<ds:datastoreItem xmlns:ds="http://schemas.openxmlformats.org/officeDocument/2006/customXml" ds:itemID="{21BE049D-B857-461D-A731-D1C4AE5B6B1D}">
  <ds:schemaRefs>
    <ds:schemaRef ds:uri="http://schemas.openxmlformats.org/officeDocument/2006/bibliography"/>
  </ds:schemaRefs>
</ds:datastoreItem>
</file>

<file path=customXml/itemProps124.xml><?xml version="1.0" encoding="utf-8"?>
<ds:datastoreItem xmlns:ds="http://schemas.openxmlformats.org/officeDocument/2006/customXml" ds:itemID="{F2240E03-2FBD-4E17-BFA6-71C035EC631F}">
  <ds:schemaRefs>
    <ds:schemaRef ds:uri="http://schemas.openxmlformats.org/officeDocument/2006/bibliography"/>
  </ds:schemaRefs>
</ds:datastoreItem>
</file>

<file path=customXml/itemProps125.xml><?xml version="1.0" encoding="utf-8"?>
<ds:datastoreItem xmlns:ds="http://schemas.openxmlformats.org/officeDocument/2006/customXml" ds:itemID="{DF9BC531-A115-4D78-A48F-41E1AF03DEC5}">
  <ds:schemaRefs>
    <ds:schemaRef ds:uri="http://schemas.openxmlformats.org/officeDocument/2006/bibliography"/>
  </ds:schemaRefs>
</ds:datastoreItem>
</file>

<file path=customXml/itemProps126.xml><?xml version="1.0" encoding="utf-8"?>
<ds:datastoreItem xmlns:ds="http://schemas.openxmlformats.org/officeDocument/2006/customXml" ds:itemID="{CC378109-741F-4DF4-ACC5-8777BDFB5622}">
  <ds:schemaRefs>
    <ds:schemaRef ds:uri="http://schemas.openxmlformats.org/officeDocument/2006/bibliography"/>
  </ds:schemaRefs>
</ds:datastoreItem>
</file>

<file path=customXml/itemProps127.xml><?xml version="1.0" encoding="utf-8"?>
<ds:datastoreItem xmlns:ds="http://schemas.openxmlformats.org/officeDocument/2006/customXml" ds:itemID="{0B2D4EEA-92DB-4986-B7E5-836446FA59E6}">
  <ds:schemaRefs>
    <ds:schemaRef ds:uri="http://schemas.openxmlformats.org/officeDocument/2006/bibliography"/>
  </ds:schemaRefs>
</ds:datastoreItem>
</file>

<file path=customXml/itemProps128.xml><?xml version="1.0" encoding="utf-8"?>
<ds:datastoreItem xmlns:ds="http://schemas.openxmlformats.org/officeDocument/2006/customXml" ds:itemID="{47445764-E326-4217-8D82-419CC167249A}">
  <ds:schemaRefs>
    <ds:schemaRef ds:uri="http://schemas.openxmlformats.org/officeDocument/2006/bibliography"/>
  </ds:schemaRefs>
</ds:datastoreItem>
</file>

<file path=customXml/itemProps129.xml><?xml version="1.0" encoding="utf-8"?>
<ds:datastoreItem xmlns:ds="http://schemas.openxmlformats.org/officeDocument/2006/customXml" ds:itemID="{A040C506-8842-458B-B2FD-2A23798F7B41}">
  <ds:schemaRefs>
    <ds:schemaRef ds:uri="http://schemas.openxmlformats.org/officeDocument/2006/bibliography"/>
  </ds:schemaRefs>
</ds:datastoreItem>
</file>

<file path=customXml/itemProps13.xml><?xml version="1.0" encoding="utf-8"?>
<ds:datastoreItem xmlns:ds="http://schemas.openxmlformats.org/officeDocument/2006/customXml" ds:itemID="{4DAF9095-E74F-48D2-998D-11C7652BC4B6}">
  <ds:schemaRefs>
    <ds:schemaRef ds:uri="http://schemas.openxmlformats.org/officeDocument/2006/bibliography"/>
  </ds:schemaRefs>
</ds:datastoreItem>
</file>

<file path=customXml/itemProps130.xml><?xml version="1.0" encoding="utf-8"?>
<ds:datastoreItem xmlns:ds="http://schemas.openxmlformats.org/officeDocument/2006/customXml" ds:itemID="{4F643461-344F-4353-A13A-D9C21C5A4883}">
  <ds:schemaRefs>
    <ds:schemaRef ds:uri="http://schemas.openxmlformats.org/officeDocument/2006/bibliography"/>
  </ds:schemaRefs>
</ds:datastoreItem>
</file>

<file path=customXml/itemProps131.xml><?xml version="1.0" encoding="utf-8"?>
<ds:datastoreItem xmlns:ds="http://schemas.openxmlformats.org/officeDocument/2006/customXml" ds:itemID="{D0D97863-4848-465E-8A3A-EBF3BA2708C6}">
  <ds:schemaRefs>
    <ds:schemaRef ds:uri="http://schemas.openxmlformats.org/officeDocument/2006/bibliography"/>
  </ds:schemaRefs>
</ds:datastoreItem>
</file>

<file path=customXml/itemProps132.xml><?xml version="1.0" encoding="utf-8"?>
<ds:datastoreItem xmlns:ds="http://schemas.openxmlformats.org/officeDocument/2006/customXml" ds:itemID="{F62670FF-F211-4C05-9D46-91D032A3D6F4}">
  <ds:schemaRefs>
    <ds:schemaRef ds:uri="http://schemas.openxmlformats.org/officeDocument/2006/bibliography"/>
  </ds:schemaRefs>
</ds:datastoreItem>
</file>

<file path=customXml/itemProps133.xml><?xml version="1.0" encoding="utf-8"?>
<ds:datastoreItem xmlns:ds="http://schemas.openxmlformats.org/officeDocument/2006/customXml" ds:itemID="{EC85BEA3-9E28-4152-9CBC-071897ED5BCE}">
  <ds:schemaRefs>
    <ds:schemaRef ds:uri="http://schemas.openxmlformats.org/officeDocument/2006/bibliography"/>
  </ds:schemaRefs>
</ds:datastoreItem>
</file>

<file path=customXml/itemProps134.xml><?xml version="1.0" encoding="utf-8"?>
<ds:datastoreItem xmlns:ds="http://schemas.openxmlformats.org/officeDocument/2006/customXml" ds:itemID="{7F763FC8-D6ED-4C2C-AA66-FFF9063847DE}">
  <ds:schemaRefs>
    <ds:schemaRef ds:uri="http://schemas.openxmlformats.org/officeDocument/2006/bibliography"/>
  </ds:schemaRefs>
</ds:datastoreItem>
</file>

<file path=customXml/itemProps135.xml><?xml version="1.0" encoding="utf-8"?>
<ds:datastoreItem xmlns:ds="http://schemas.openxmlformats.org/officeDocument/2006/customXml" ds:itemID="{69B7384F-6E42-4A59-8820-54003AB3D90C}">
  <ds:schemaRefs>
    <ds:schemaRef ds:uri="http://schemas.openxmlformats.org/officeDocument/2006/bibliography"/>
  </ds:schemaRefs>
</ds:datastoreItem>
</file>

<file path=customXml/itemProps136.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137.xml><?xml version="1.0" encoding="utf-8"?>
<ds:datastoreItem xmlns:ds="http://schemas.openxmlformats.org/officeDocument/2006/customXml" ds:itemID="{C69287C8-2D54-465B-A7C3-B2B9BC607415}">
  <ds:schemaRefs>
    <ds:schemaRef ds:uri="http://schemas.openxmlformats.org/officeDocument/2006/bibliography"/>
  </ds:schemaRefs>
</ds:datastoreItem>
</file>

<file path=customXml/itemProps138.xml><?xml version="1.0" encoding="utf-8"?>
<ds:datastoreItem xmlns:ds="http://schemas.openxmlformats.org/officeDocument/2006/customXml" ds:itemID="{CF5A90E4-AAF4-49ED-9570-174C234324B7}">
  <ds:schemaRefs>
    <ds:schemaRef ds:uri="http://schemas.openxmlformats.org/officeDocument/2006/bibliography"/>
  </ds:schemaRefs>
</ds:datastoreItem>
</file>

<file path=customXml/itemProps139.xml><?xml version="1.0" encoding="utf-8"?>
<ds:datastoreItem xmlns:ds="http://schemas.openxmlformats.org/officeDocument/2006/customXml" ds:itemID="{3DF0E48A-AC2C-40F5-8898-AA176CDBB45E}">
  <ds:schemaRefs>
    <ds:schemaRef ds:uri="http://schemas.openxmlformats.org/officeDocument/2006/bibliography"/>
  </ds:schemaRefs>
</ds:datastoreItem>
</file>

<file path=customXml/itemProps14.xml><?xml version="1.0" encoding="utf-8"?>
<ds:datastoreItem xmlns:ds="http://schemas.openxmlformats.org/officeDocument/2006/customXml" ds:itemID="{68C29417-C9CA-4D60-A551-3EE30F4CD7B2}">
  <ds:schemaRefs>
    <ds:schemaRef ds:uri="http://schemas.openxmlformats.org/officeDocument/2006/bibliography"/>
  </ds:schemaRefs>
</ds:datastoreItem>
</file>

<file path=customXml/itemProps140.xml><?xml version="1.0" encoding="utf-8"?>
<ds:datastoreItem xmlns:ds="http://schemas.openxmlformats.org/officeDocument/2006/customXml" ds:itemID="{9F749AA4-DA28-4971-AD80-6841FB4F41F3}">
  <ds:schemaRefs>
    <ds:schemaRef ds:uri="http://schemas.openxmlformats.org/officeDocument/2006/bibliography"/>
  </ds:schemaRefs>
</ds:datastoreItem>
</file>

<file path=customXml/itemProps141.xml><?xml version="1.0" encoding="utf-8"?>
<ds:datastoreItem xmlns:ds="http://schemas.openxmlformats.org/officeDocument/2006/customXml" ds:itemID="{6C1F13C9-6765-4575-AF5E-CC63E5807E57}">
  <ds:schemaRefs>
    <ds:schemaRef ds:uri="http://schemas.openxmlformats.org/officeDocument/2006/bibliography"/>
  </ds:schemaRefs>
</ds:datastoreItem>
</file>

<file path=customXml/itemProps142.xml><?xml version="1.0" encoding="utf-8"?>
<ds:datastoreItem xmlns:ds="http://schemas.openxmlformats.org/officeDocument/2006/customXml" ds:itemID="{C579461E-DEDD-4D7E-A462-6CE2BD54E98E}">
  <ds:schemaRefs>
    <ds:schemaRef ds:uri="http://schemas.openxmlformats.org/officeDocument/2006/bibliography"/>
  </ds:schemaRefs>
</ds:datastoreItem>
</file>

<file path=customXml/itemProps143.xml><?xml version="1.0" encoding="utf-8"?>
<ds:datastoreItem xmlns:ds="http://schemas.openxmlformats.org/officeDocument/2006/customXml" ds:itemID="{079AF731-5C40-4CC8-8AD9-44D5F6740B8F}">
  <ds:schemaRefs>
    <ds:schemaRef ds:uri="http://schemas.openxmlformats.org/officeDocument/2006/bibliography"/>
  </ds:schemaRefs>
</ds:datastoreItem>
</file>

<file path=customXml/itemProps144.xml><?xml version="1.0" encoding="utf-8"?>
<ds:datastoreItem xmlns:ds="http://schemas.openxmlformats.org/officeDocument/2006/customXml" ds:itemID="{744E2548-004F-4335-AB14-08C965E7F8CB}">
  <ds:schemaRefs>
    <ds:schemaRef ds:uri="http://schemas.openxmlformats.org/officeDocument/2006/bibliography"/>
  </ds:schemaRefs>
</ds:datastoreItem>
</file>

<file path=customXml/itemProps145.xml><?xml version="1.0" encoding="utf-8"?>
<ds:datastoreItem xmlns:ds="http://schemas.openxmlformats.org/officeDocument/2006/customXml" ds:itemID="{F3798816-C35A-445A-9E53-20DB6A3423A6}">
  <ds:schemaRefs>
    <ds:schemaRef ds:uri="http://schemas.openxmlformats.org/officeDocument/2006/bibliography"/>
  </ds:schemaRefs>
</ds:datastoreItem>
</file>

<file path=customXml/itemProps146.xml><?xml version="1.0" encoding="utf-8"?>
<ds:datastoreItem xmlns:ds="http://schemas.openxmlformats.org/officeDocument/2006/customXml" ds:itemID="{427115D8-871D-4401-8F9E-6BA1F7E32FFE}">
  <ds:schemaRefs>
    <ds:schemaRef ds:uri="http://schemas.openxmlformats.org/officeDocument/2006/bibliography"/>
  </ds:schemaRefs>
</ds:datastoreItem>
</file>

<file path=customXml/itemProps147.xml><?xml version="1.0" encoding="utf-8"?>
<ds:datastoreItem xmlns:ds="http://schemas.openxmlformats.org/officeDocument/2006/customXml" ds:itemID="{197DC319-3FFC-40E5-98AB-1007D94CEE40}">
  <ds:schemaRefs>
    <ds:schemaRef ds:uri="http://schemas.openxmlformats.org/officeDocument/2006/bibliography"/>
  </ds:schemaRefs>
</ds:datastoreItem>
</file>

<file path=customXml/itemProps148.xml><?xml version="1.0" encoding="utf-8"?>
<ds:datastoreItem xmlns:ds="http://schemas.openxmlformats.org/officeDocument/2006/customXml" ds:itemID="{0CFE6B00-C5A6-4200-B00D-F5230853EC98}">
  <ds:schemaRefs>
    <ds:schemaRef ds:uri="http://schemas.openxmlformats.org/officeDocument/2006/bibliography"/>
  </ds:schemaRefs>
</ds:datastoreItem>
</file>

<file path=customXml/itemProps149.xml><?xml version="1.0" encoding="utf-8"?>
<ds:datastoreItem xmlns:ds="http://schemas.openxmlformats.org/officeDocument/2006/customXml" ds:itemID="{E84F0003-2216-440E-89F1-CEF7156AF943}">
  <ds:schemaRefs>
    <ds:schemaRef ds:uri="http://schemas.openxmlformats.org/officeDocument/2006/bibliography"/>
  </ds:schemaRefs>
</ds:datastoreItem>
</file>

<file path=customXml/itemProps15.xml><?xml version="1.0" encoding="utf-8"?>
<ds:datastoreItem xmlns:ds="http://schemas.openxmlformats.org/officeDocument/2006/customXml" ds:itemID="{1686C308-F8CC-4C7D-B948-6772A586F53A}">
  <ds:schemaRefs>
    <ds:schemaRef ds:uri="http://schemas.openxmlformats.org/officeDocument/2006/bibliography"/>
  </ds:schemaRefs>
</ds:datastoreItem>
</file>

<file path=customXml/itemProps150.xml><?xml version="1.0" encoding="utf-8"?>
<ds:datastoreItem xmlns:ds="http://schemas.openxmlformats.org/officeDocument/2006/customXml" ds:itemID="{C9D24269-58C8-49A7-A1B1-810CE6EB29F0}">
  <ds:schemaRefs>
    <ds:schemaRef ds:uri="http://schemas.openxmlformats.org/officeDocument/2006/bibliography"/>
  </ds:schemaRefs>
</ds:datastoreItem>
</file>

<file path=customXml/itemProps151.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152.xml><?xml version="1.0" encoding="utf-8"?>
<ds:datastoreItem xmlns:ds="http://schemas.openxmlformats.org/officeDocument/2006/customXml" ds:itemID="{7BD4EA20-C1E6-4974-A302-EC5220B49A5F}">
  <ds:schemaRefs>
    <ds:schemaRef ds:uri="http://schemas.openxmlformats.org/officeDocument/2006/bibliography"/>
  </ds:schemaRefs>
</ds:datastoreItem>
</file>

<file path=customXml/itemProps153.xml><?xml version="1.0" encoding="utf-8"?>
<ds:datastoreItem xmlns:ds="http://schemas.openxmlformats.org/officeDocument/2006/customXml" ds:itemID="{B4ABE03B-C11C-4355-9172-33E31685349E}">
  <ds:schemaRefs>
    <ds:schemaRef ds:uri="http://schemas.openxmlformats.org/officeDocument/2006/bibliography"/>
  </ds:schemaRefs>
</ds:datastoreItem>
</file>

<file path=customXml/itemProps154.xml><?xml version="1.0" encoding="utf-8"?>
<ds:datastoreItem xmlns:ds="http://schemas.openxmlformats.org/officeDocument/2006/customXml" ds:itemID="{A471DE20-8F23-4EE8-A298-D6B056238ED1}">
  <ds:schemaRefs>
    <ds:schemaRef ds:uri="http://schemas.openxmlformats.org/officeDocument/2006/bibliography"/>
  </ds:schemaRefs>
</ds:datastoreItem>
</file>

<file path=customXml/itemProps155.xml><?xml version="1.0" encoding="utf-8"?>
<ds:datastoreItem xmlns:ds="http://schemas.openxmlformats.org/officeDocument/2006/customXml" ds:itemID="{86F6DEAF-5C5F-45ED-9653-4890D7071E01}">
  <ds:schemaRefs>
    <ds:schemaRef ds:uri="http://schemas.openxmlformats.org/officeDocument/2006/bibliography"/>
  </ds:schemaRefs>
</ds:datastoreItem>
</file>

<file path=customXml/itemProps156.xml><?xml version="1.0" encoding="utf-8"?>
<ds:datastoreItem xmlns:ds="http://schemas.openxmlformats.org/officeDocument/2006/customXml" ds:itemID="{55273CE8-5994-406A-AD70-F793F12C7793}">
  <ds:schemaRefs>
    <ds:schemaRef ds:uri="http://schemas.openxmlformats.org/officeDocument/2006/bibliography"/>
  </ds:schemaRefs>
</ds:datastoreItem>
</file>

<file path=customXml/itemProps157.xml><?xml version="1.0" encoding="utf-8"?>
<ds:datastoreItem xmlns:ds="http://schemas.openxmlformats.org/officeDocument/2006/customXml" ds:itemID="{8DCF7F15-E78B-432B-BBD9-01F0970EF2F1}">
  <ds:schemaRefs>
    <ds:schemaRef ds:uri="http://schemas.openxmlformats.org/officeDocument/2006/bibliography"/>
  </ds:schemaRefs>
</ds:datastoreItem>
</file>

<file path=customXml/itemProps16.xml><?xml version="1.0" encoding="utf-8"?>
<ds:datastoreItem xmlns:ds="http://schemas.openxmlformats.org/officeDocument/2006/customXml" ds:itemID="{8B9D0E6C-455F-4138-AB84-6E0271B93897}">
  <ds:schemaRefs>
    <ds:schemaRef ds:uri="http://schemas.openxmlformats.org/officeDocument/2006/bibliography"/>
  </ds:schemaRefs>
</ds:datastoreItem>
</file>

<file path=customXml/itemProps17.xml><?xml version="1.0" encoding="utf-8"?>
<ds:datastoreItem xmlns:ds="http://schemas.openxmlformats.org/officeDocument/2006/customXml" ds:itemID="{22FEF47A-351B-42E1-94F5-F77055F3E8A8}">
  <ds:schemaRefs>
    <ds:schemaRef ds:uri="http://schemas.openxmlformats.org/officeDocument/2006/bibliography"/>
  </ds:schemaRefs>
</ds:datastoreItem>
</file>

<file path=customXml/itemProps18.xml><?xml version="1.0" encoding="utf-8"?>
<ds:datastoreItem xmlns:ds="http://schemas.openxmlformats.org/officeDocument/2006/customXml" ds:itemID="{838C5DF6-DB70-4D61-829E-E6BBEDB4E92D}">
  <ds:schemaRefs>
    <ds:schemaRef ds:uri="http://schemas.openxmlformats.org/officeDocument/2006/bibliography"/>
  </ds:schemaRefs>
</ds:datastoreItem>
</file>

<file path=customXml/itemProps19.xml><?xml version="1.0" encoding="utf-8"?>
<ds:datastoreItem xmlns:ds="http://schemas.openxmlformats.org/officeDocument/2006/customXml" ds:itemID="{E59B4EA5-008F-4402-80D6-6569E5D0EEF8}">
  <ds:schemaRefs>
    <ds:schemaRef ds:uri="http://schemas.openxmlformats.org/officeDocument/2006/bibliography"/>
  </ds:schemaRefs>
</ds:datastoreItem>
</file>

<file path=customXml/itemProps2.xml><?xml version="1.0" encoding="utf-8"?>
<ds:datastoreItem xmlns:ds="http://schemas.openxmlformats.org/officeDocument/2006/customXml" ds:itemID="{32E1BA72-009F-45D1-A234-C11194C2C765}">
  <ds:schemaRefs>
    <ds:schemaRef ds:uri="http://schemas.openxmlformats.org/officeDocument/2006/bibliography"/>
  </ds:schemaRefs>
</ds:datastoreItem>
</file>

<file path=customXml/itemProps20.xml><?xml version="1.0" encoding="utf-8"?>
<ds:datastoreItem xmlns:ds="http://schemas.openxmlformats.org/officeDocument/2006/customXml" ds:itemID="{68A28459-E3F7-4B45-9C6F-2F8D5E169D70}">
  <ds:schemaRefs>
    <ds:schemaRef ds:uri="http://schemas.openxmlformats.org/officeDocument/2006/bibliography"/>
  </ds:schemaRefs>
</ds:datastoreItem>
</file>

<file path=customXml/itemProps21.xml><?xml version="1.0" encoding="utf-8"?>
<ds:datastoreItem xmlns:ds="http://schemas.openxmlformats.org/officeDocument/2006/customXml" ds:itemID="{BBED2C07-8F0F-443E-B85A-D91A27A9A420}">
  <ds:schemaRefs>
    <ds:schemaRef ds:uri="http://schemas.openxmlformats.org/officeDocument/2006/bibliography"/>
  </ds:schemaRefs>
</ds:datastoreItem>
</file>

<file path=customXml/itemProps22.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23.xml><?xml version="1.0" encoding="utf-8"?>
<ds:datastoreItem xmlns:ds="http://schemas.openxmlformats.org/officeDocument/2006/customXml" ds:itemID="{87BC31C6-4924-421A-BD6B-B8F2F00FE73B}">
  <ds:schemaRefs>
    <ds:schemaRef ds:uri="http://schemas.openxmlformats.org/officeDocument/2006/bibliography"/>
  </ds:schemaRefs>
</ds:datastoreItem>
</file>

<file path=customXml/itemProps24.xml><?xml version="1.0" encoding="utf-8"?>
<ds:datastoreItem xmlns:ds="http://schemas.openxmlformats.org/officeDocument/2006/customXml" ds:itemID="{128C3305-2BFE-412E-B01A-C9E19823FC51}">
  <ds:schemaRefs>
    <ds:schemaRef ds:uri="http://schemas.openxmlformats.org/officeDocument/2006/bibliography"/>
  </ds:schemaRefs>
</ds:datastoreItem>
</file>

<file path=customXml/itemProps25.xml><?xml version="1.0" encoding="utf-8"?>
<ds:datastoreItem xmlns:ds="http://schemas.openxmlformats.org/officeDocument/2006/customXml" ds:itemID="{54EB35AA-3F79-4D4B-BDEB-2C596560BC1B}">
  <ds:schemaRefs>
    <ds:schemaRef ds:uri="http://schemas.openxmlformats.org/officeDocument/2006/bibliography"/>
  </ds:schemaRefs>
</ds:datastoreItem>
</file>

<file path=customXml/itemProps26.xml><?xml version="1.0" encoding="utf-8"?>
<ds:datastoreItem xmlns:ds="http://schemas.openxmlformats.org/officeDocument/2006/customXml" ds:itemID="{4F376C9C-04AD-4E30-892A-192A20C48E6F}">
  <ds:schemaRefs>
    <ds:schemaRef ds:uri="http://schemas.openxmlformats.org/officeDocument/2006/bibliography"/>
  </ds:schemaRefs>
</ds:datastoreItem>
</file>

<file path=customXml/itemProps27.xml><?xml version="1.0" encoding="utf-8"?>
<ds:datastoreItem xmlns:ds="http://schemas.openxmlformats.org/officeDocument/2006/customXml" ds:itemID="{9E292EF5-6C25-4DB4-B1FD-CAC8BDABD01A}">
  <ds:schemaRefs>
    <ds:schemaRef ds:uri="http://schemas.openxmlformats.org/officeDocument/2006/bibliography"/>
  </ds:schemaRefs>
</ds:datastoreItem>
</file>

<file path=customXml/itemProps28.xml><?xml version="1.0" encoding="utf-8"?>
<ds:datastoreItem xmlns:ds="http://schemas.openxmlformats.org/officeDocument/2006/customXml" ds:itemID="{94EE2DF5-C131-4A2B-9E63-3DC0D6BA6A14}">
  <ds:schemaRefs>
    <ds:schemaRef ds:uri="http://schemas.openxmlformats.org/officeDocument/2006/bibliography"/>
  </ds:schemaRefs>
</ds:datastoreItem>
</file>

<file path=customXml/itemProps29.xml><?xml version="1.0" encoding="utf-8"?>
<ds:datastoreItem xmlns:ds="http://schemas.openxmlformats.org/officeDocument/2006/customXml" ds:itemID="{1D6C3F4F-FB53-48DB-B458-325D068CEE3E}">
  <ds:schemaRefs>
    <ds:schemaRef ds:uri="http://schemas.openxmlformats.org/officeDocument/2006/bibliography"/>
  </ds:schemaRefs>
</ds:datastoreItem>
</file>

<file path=customXml/itemProps3.xml><?xml version="1.0" encoding="utf-8"?>
<ds:datastoreItem xmlns:ds="http://schemas.openxmlformats.org/officeDocument/2006/customXml" ds:itemID="{AD88BD45-2C12-45E0-93B7-FE758F1682C0}">
  <ds:schemaRefs>
    <ds:schemaRef ds:uri="http://schemas.openxmlformats.org/officeDocument/2006/bibliography"/>
  </ds:schemaRefs>
</ds:datastoreItem>
</file>

<file path=customXml/itemProps30.xml><?xml version="1.0" encoding="utf-8"?>
<ds:datastoreItem xmlns:ds="http://schemas.openxmlformats.org/officeDocument/2006/customXml" ds:itemID="{23B56282-19C1-472B-A71C-F25CF8694B2B}">
  <ds:schemaRefs>
    <ds:schemaRef ds:uri="http://schemas.openxmlformats.org/officeDocument/2006/bibliography"/>
  </ds:schemaRefs>
</ds:datastoreItem>
</file>

<file path=customXml/itemProps31.xml><?xml version="1.0" encoding="utf-8"?>
<ds:datastoreItem xmlns:ds="http://schemas.openxmlformats.org/officeDocument/2006/customXml" ds:itemID="{EBCA7B88-C444-4222-86DC-5092D7089E3E}">
  <ds:schemaRefs>
    <ds:schemaRef ds:uri="http://schemas.openxmlformats.org/officeDocument/2006/bibliography"/>
  </ds:schemaRefs>
</ds:datastoreItem>
</file>

<file path=customXml/itemProps32.xml><?xml version="1.0" encoding="utf-8"?>
<ds:datastoreItem xmlns:ds="http://schemas.openxmlformats.org/officeDocument/2006/customXml" ds:itemID="{778DD0F9-BE66-44B8-A199-DF138D537FC5}">
  <ds:schemaRefs>
    <ds:schemaRef ds:uri="http://schemas.openxmlformats.org/officeDocument/2006/bibliography"/>
  </ds:schemaRefs>
</ds:datastoreItem>
</file>

<file path=customXml/itemProps33.xml><?xml version="1.0" encoding="utf-8"?>
<ds:datastoreItem xmlns:ds="http://schemas.openxmlformats.org/officeDocument/2006/customXml" ds:itemID="{A9F3EBE4-255A-4DB9-AB8F-C9E7B82910D0}">
  <ds:schemaRefs>
    <ds:schemaRef ds:uri="http://schemas.openxmlformats.org/officeDocument/2006/bibliography"/>
  </ds:schemaRefs>
</ds:datastoreItem>
</file>

<file path=customXml/itemProps34.xml><?xml version="1.0" encoding="utf-8"?>
<ds:datastoreItem xmlns:ds="http://schemas.openxmlformats.org/officeDocument/2006/customXml" ds:itemID="{B6B22244-466D-44EC-B8B5-CD8C7E2FB686}">
  <ds:schemaRefs>
    <ds:schemaRef ds:uri="http://schemas.openxmlformats.org/officeDocument/2006/bibliography"/>
  </ds:schemaRefs>
</ds:datastoreItem>
</file>

<file path=customXml/itemProps35.xml><?xml version="1.0" encoding="utf-8"?>
<ds:datastoreItem xmlns:ds="http://schemas.openxmlformats.org/officeDocument/2006/customXml" ds:itemID="{EFAD9E1E-F2F0-4589-B61F-9111DC3BD361}">
  <ds:schemaRefs>
    <ds:schemaRef ds:uri="http://schemas.openxmlformats.org/officeDocument/2006/bibliography"/>
  </ds:schemaRefs>
</ds:datastoreItem>
</file>

<file path=customXml/itemProps36.xml><?xml version="1.0" encoding="utf-8"?>
<ds:datastoreItem xmlns:ds="http://schemas.openxmlformats.org/officeDocument/2006/customXml" ds:itemID="{05630A4B-096C-4FB7-ABA3-51C9924A1B8B}">
  <ds:schemaRefs>
    <ds:schemaRef ds:uri="http://schemas.openxmlformats.org/officeDocument/2006/bibliography"/>
  </ds:schemaRefs>
</ds:datastoreItem>
</file>

<file path=customXml/itemProps37.xml><?xml version="1.0" encoding="utf-8"?>
<ds:datastoreItem xmlns:ds="http://schemas.openxmlformats.org/officeDocument/2006/customXml" ds:itemID="{91C602A2-23BF-4756-AEDA-E60BF8E15618}">
  <ds:schemaRefs>
    <ds:schemaRef ds:uri="http://schemas.openxmlformats.org/officeDocument/2006/bibliography"/>
  </ds:schemaRefs>
</ds:datastoreItem>
</file>

<file path=customXml/itemProps38.xml><?xml version="1.0" encoding="utf-8"?>
<ds:datastoreItem xmlns:ds="http://schemas.openxmlformats.org/officeDocument/2006/customXml" ds:itemID="{116E3A6C-9BE4-4BCB-BCE7-8A9298DD4DE5}">
  <ds:schemaRefs>
    <ds:schemaRef ds:uri="http://schemas.openxmlformats.org/officeDocument/2006/bibliography"/>
  </ds:schemaRefs>
</ds:datastoreItem>
</file>

<file path=customXml/itemProps39.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4.xml><?xml version="1.0" encoding="utf-8"?>
<ds:datastoreItem xmlns:ds="http://schemas.openxmlformats.org/officeDocument/2006/customXml" ds:itemID="{44435930-4D1E-4340-BAC7-A78F023B93F9}">
  <ds:schemaRefs>
    <ds:schemaRef ds:uri="http://schemas.openxmlformats.org/officeDocument/2006/bibliography"/>
  </ds:schemaRefs>
</ds:datastoreItem>
</file>

<file path=customXml/itemProps40.xml><?xml version="1.0" encoding="utf-8"?>
<ds:datastoreItem xmlns:ds="http://schemas.openxmlformats.org/officeDocument/2006/customXml" ds:itemID="{DFE2CA02-9EB0-4B0A-8025-74E67C98B431}">
  <ds:schemaRefs>
    <ds:schemaRef ds:uri="http://schemas.openxmlformats.org/officeDocument/2006/bibliography"/>
  </ds:schemaRefs>
</ds:datastoreItem>
</file>

<file path=customXml/itemProps41.xml><?xml version="1.0" encoding="utf-8"?>
<ds:datastoreItem xmlns:ds="http://schemas.openxmlformats.org/officeDocument/2006/customXml" ds:itemID="{B83E4A52-566B-4616-B4CE-CC0BC11E94C8}">
  <ds:schemaRefs>
    <ds:schemaRef ds:uri="http://schemas.openxmlformats.org/officeDocument/2006/bibliography"/>
  </ds:schemaRefs>
</ds:datastoreItem>
</file>

<file path=customXml/itemProps42.xml><?xml version="1.0" encoding="utf-8"?>
<ds:datastoreItem xmlns:ds="http://schemas.openxmlformats.org/officeDocument/2006/customXml" ds:itemID="{B6D1D93A-1C64-49B0-9911-4B9B5E6802B1}">
  <ds:schemaRefs>
    <ds:schemaRef ds:uri="http://schemas.openxmlformats.org/officeDocument/2006/bibliography"/>
  </ds:schemaRefs>
</ds:datastoreItem>
</file>

<file path=customXml/itemProps43.xml><?xml version="1.0" encoding="utf-8"?>
<ds:datastoreItem xmlns:ds="http://schemas.openxmlformats.org/officeDocument/2006/customXml" ds:itemID="{1AB7D9DD-93A4-4184-AAFA-702A687CBEED}">
  <ds:schemaRefs>
    <ds:schemaRef ds:uri="http://schemas.openxmlformats.org/officeDocument/2006/bibliography"/>
  </ds:schemaRefs>
</ds:datastoreItem>
</file>

<file path=customXml/itemProps44.xml><?xml version="1.0" encoding="utf-8"?>
<ds:datastoreItem xmlns:ds="http://schemas.openxmlformats.org/officeDocument/2006/customXml" ds:itemID="{289A0936-2690-44FB-A91F-660782A355F4}">
  <ds:schemaRefs>
    <ds:schemaRef ds:uri="http://schemas.openxmlformats.org/officeDocument/2006/bibliography"/>
  </ds:schemaRefs>
</ds:datastoreItem>
</file>

<file path=customXml/itemProps45.xml><?xml version="1.0" encoding="utf-8"?>
<ds:datastoreItem xmlns:ds="http://schemas.openxmlformats.org/officeDocument/2006/customXml" ds:itemID="{7119BC12-4CCF-4A0F-BDAC-86E28BCE7680}">
  <ds:schemaRefs>
    <ds:schemaRef ds:uri="http://schemas.openxmlformats.org/officeDocument/2006/bibliography"/>
  </ds:schemaRefs>
</ds:datastoreItem>
</file>

<file path=customXml/itemProps46.xml><?xml version="1.0" encoding="utf-8"?>
<ds:datastoreItem xmlns:ds="http://schemas.openxmlformats.org/officeDocument/2006/customXml" ds:itemID="{447F2943-BCB8-4692-9B33-162E20414E7B}">
  <ds:schemaRefs>
    <ds:schemaRef ds:uri="http://schemas.openxmlformats.org/officeDocument/2006/bibliography"/>
  </ds:schemaRefs>
</ds:datastoreItem>
</file>

<file path=customXml/itemProps47.xml><?xml version="1.0" encoding="utf-8"?>
<ds:datastoreItem xmlns:ds="http://schemas.openxmlformats.org/officeDocument/2006/customXml" ds:itemID="{58E4685A-5477-4AEA-A97A-474EC1F5A16F}">
  <ds:schemaRefs>
    <ds:schemaRef ds:uri="http://schemas.openxmlformats.org/officeDocument/2006/bibliography"/>
  </ds:schemaRefs>
</ds:datastoreItem>
</file>

<file path=customXml/itemProps48.xml><?xml version="1.0" encoding="utf-8"?>
<ds:datastoreItem xmlns:ds="http://schemas.openxmlformats.org/officeDocument/2006/customXml" ds:itemID="{B56BCD20-0B21-489F-829B-B0BC55CB1A97}">
  <ds:schemaRefs>
    <ds:schemaRef ds:uri="http://schemas.openxmlformats.org/officeDocument/2006/bibliography"/>
  </ds:schemaRefs>
</ds:datastoreItem>
</file>

<file path=customXml/itemProps49.xml><?xml version="1.0" encoding="utf-8"?>
<ds:datastoreItem xmlns:ds="http://schemas.openxmlformats.org/officeDocument/2006/customXml" ds:itemID="{FFD9487C-1642-4C39-A608-2C47A8A5C5AE}">
  <ds:schemaRefs>
    <ds:schemaRef ds:uri="http://schemas.openxmlformats.org/officeDocument/2006/bibliography"/>
  </ds:schemaRefs>
</ds:datastoreItem>
</file>

<file path=customXml/itemProps5.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50.xml><?xml version="1.0" encoding="utf-8"?>
<ds:datastoreItem xmlns:ds="http://schemas.openxmlformats.org/officeDocument/2006/customXml" ds:itemID="{593C2C18-18DF-4441-92D2-6B7A1C5240A6}">
  <ds:schemaRefs>
    <ds:schemaRef ds:uri="http://schemas.openxmlformats.org/officeDocument/2006/bibliography"/>
  </ds:schemaRefs>
</ds:datastoreItem>
</file>

<file path=customXml/itemProps51.xml><?xml version="1.0" encoding="utf-8"?>
<ds:datastoreItem xmlns:ds="http://schemas.openxmlformats.org/officeDocument/2006/customXml" ds:itemID="{CA0DD8D0-F60D-4F13-B53A-BD1545DF9670}">
  <ds:schemaRefs>
    <ds:schemaRef ds:uri="http://schemas.openxmlformats.org/officeDocument/2006/bibliography"/>
  </ds:schemaRefs>
</ds:datastoreItem>
</file>

<file path=customXml/itemProps52.xml><?xml version="1.0" encoding="utf-8"?>
<ds:datastoreItem xmlns:ds="http://schemas.openxmlformats.org/officeDocument/2006/customXml" ds:itemID="{2F3CC984-0456-4C09-810C-E562FED141CA}">
  <ds:schemaRefs>
    <ds:schemaRef ds:uri="http://schemas.openxmlformats.org/officeDocument/2006/bibliography"/>
  </ds:schemaRefs>
</ds:datastoreItem>
</file>

<file path=customXml/itemProps53.xml><?xml version="1.0" encoding="utf-8"?>
<ds:datastoreItem xmlns:ds="http://schemas.openxmlformats.org/officeDocument/2006/customXml" ds:itemID="{44EE88B0-C815-4F5E-9B1E-CD60ACA2BF3D}">
  <ds:schemaRefs>
    <ds:schemaRef ds:uri="http://schemas.openxmlformats.org/officeDocument/2006/bibliography"/>
  </ds:schemaRefs>
</ds:datastoreItem>
</file>

<file path=customXml/itemProps54.xml><?xml version="1.0" encoding="utf-8"?>
<ds:datastoreItem xmlns:ds="http://schemas.openxmlformats.org/officeDocument/2006/customXml" ds:itemID="{5E348ABA-4EAC-4EB1-9F7A-5A2ABFD9DB14}">
  <ds:schemaRefs>
    <ds:schemaRef ds:uri="http://schemas.openxmlformats.org/officeDocument/2006/bibliography"/>
  </ds:schemaRefs>
</ds:datastoreItem>
</file>

<file path=customXml/itemProps55.xml><?xml version="1.0" encoding="utf-8"?>
<ds:datastoreItem xmlns:ds="http://schemas.openxmlformats.org/officeDocument/2006/customXml" ds:itemID="{93AB86CD-5806-41F7-947B-DDDD7AEEF1FA}">
  <ds:schemaRefs>
    <ds:schemaRef ds:uri="http://schemas.openxmlformats.org/officeDocument/2006/bibliography"/>
  </ds:schemaRefs>
</ds:datastoreItem>
</file>

<file path=customXml/itemProps56.xml><?xml version="1.0" encoding="utf-8"?>
<ds:datastoreItem xmlns:ds="http://schemas.openxmlformats.org/officeDocument/2006/customXml" ds:itemID="{DD0DF98F-1768-43E9-8A9F-465EAA3739F4}">
  <ds:schemaRefs>
    <ds:schemaRef ds:uri="http://schemas.openxmlformats.org/officeDocument/2006/bibliography"/>
  </ds:schemaRefs>
</ds:datastoreItem>
</file>

<file path=customXml/itemProps57.xml><?xml version="1.0" encoding="utf-8"?>
<ds:datastoreItem xmlns:ds="http://schemas.openxmlformats.org/officeDocument/2006/customXml" ds:itemID="{F8FC59F6-BC49-409E-9BD7-68793CC016FA}">
  <ds:schemaRefs>
    <ds:schemaRef ds:uri="http://schemas.openxmlformats.org/officeDocument/2006/bibliography"/>
  </ds:schemaRefs>
</ds:datastoreItem>
</file>

<file path=customXml/itemProps58.xml><?xml version="1.0" encoding="utf-8"?>
<ds:datastoreItem xmlns:ds="http://schemas.openxmlformats.org/officeDocument/2006/customXml" ds:itemID="{C1DCF163-2A66-4C78-9437-CAB930FA0142}">
  <ds:schemaRefs>
    <ds:schemaRef ds:uri="http://schemas.openxmlformats.org/officeDocument/2006/bibliography"/>
  </ds:schemaRefs>
</ds:datastoreItem>
</file>

<file path=customXml/itemProps59.xml><?xml version="1.0" encoding="utf-8"?>
<ds:datastoreItem xmlns:ds="http://schemas.openxmlformats.org/officeDocument/2006/customXml" ds:itemID="{2A1BD29D-A286-45CF-9A7E-1BA9F8401A82}">
  <ds:schemaRefs>
    <ds:schemaRef ds:uri="http://schemas.openxmlformats.org/officeDocument/2006/bibliography"/>
  </ds:schemaRefs>
</ds:datastoreItem>
</file>

<file path=customXml/itemProps6.xml><?xml version="1.0" encoding="utf-8"?>
<ds:datastoreItem xmlns:ds="http://schemas.openxmlformats.org/officeDocument/2006/customXml" ds:itemID="{76C1F427-F385-4D5B-87ED-FD8A6DAC1A88}">
  <ds:schemaRefs>
    <ds:schemaRef ds:uri="http://schemas.openxmlformats.org/officeDocument/2006/bibliography"/>
  </ds:schemaRefs>
</ds:datastoreItem>
</file>

<file path=customXml/itemProps60.xml><?xml version="1.0" encoding="utf-8"?>
<ds:datastoreItem xmlns:ds="http://schemas.openxmlformats.org/officeDocument/2006/customXml" ds:itemID="{519F5B3F-5EF6-4F17-911B-8B4BF5536804}">
  <ds:schemaRefs>
    <ds:schemaRef ds:uri="http://schemas.openxmlformats.org/officeDocument/2006/bibliography"/>
  </ds:schemaRefs>
</ds:datastoreItem>
</file>

<file path=customXml/itemProps61.xml><?xml version="1.0" encoding="utf-8"?>
<ds:datastoreItem xmlns:ds="http://schemas.openxmlformats.org/officeDocument/2006/customXml" ds:itemID="{3F7155F4-5F21-4D3E-8441-8D2D546987AB}">
  <ds:schemaRefs>
    <ds:schemaRef ds:uri="http://schemas.openxmlformats.org/officeDocument/2006/bibliography"/>
  </ds:schemaRefs>
</ds:datastoreItem>
</file>

<file path=customXml/itemProps62.xml><?xml version="1.0" encoding="utf-8"?>
<ds:datastoreItem xmlns:ds="http://schemas.openxmlformats.org/officeDocument/2006/customXml" ds:itemID="{7DD87740-C67E-4F33-8032-C0E02BC66F6F}">
  <ds:schemaRefs>
    <ds:schemaRef ds:uri="http://schemas.openxmlformats.org/officeDocument/2006/bibliography"/>
  </ds:schemaRefs>
</ds:datastoreItem>
</file>

<file path=customXml/itemProps63.xml><?xml version="1.0" encoding="utf-8"?>
<ds:datastoreItem xmlns:ds="http://schemas.openxmlformats.org/officeDocument/2006/customXml" ds:itemID="{D209575C-922D-4F04-A8E8-894A6BDCC1C2}">
  <ds:schemaRefs>
    <ds:schemaRef ds:uri="http://schemas.openxmlformats.org/officeDocument/2006/bibliography"/>
  </ds:schemaRefs>
</ds:datastoreItem>
</file>

<file path=customXml/itemProps64.xml><?xml version="1.0" encoding="utf-8"?>
<ds:datastoreItem xmlns:ds="http://schemas.openxmlformats.org/officeDocument/2006/customXml" ds:itemID="{7D4F181F-D402-4CF0-A845-B57778894C55}">
  <ds:schemaRefs>
    <ds:schemaRef ds:uri="http://schemas.openxmlformats.org/officeDocument/2006/bibliography"/>
  </ds:schemaRefs>
</ds:datastoreItem>
</file>

<file path=customXml/itemProps65.xml><?xml version="1.0" encoding="utf-8"?>
<ds:datastoreItem xmlns:ds="http://schemas.openxmlformats.org/officeDocument/2006/customXml" ds:itemID="{65227D71-25A2-45E5-878B-2DFEAF21C8A5}">
  <ds:schemaRefs>
    <ds:schemaRef ds:uri="http://schemas.openxmlformats.org/officeDocument/2006/bibliography"/>
  </ds:schemaRefs>
</ds:datastoreItem>
</file>

<file path=customXml/itemProps66.xml><?xml version="1.0" encoding="utf-8"?>
<ds:datastoreItem xmlns:ds="http://schemas.openxmlformats.org/officeDocument/2006/customXml" ds:itemID="{51C85F70-0681-45B9-90A6-661345DA9BDD}">
  <ds:schemaRefs>
    <ds:schemaRef ds:uri="http://schemas.openxmlformats.org/officeDocument/2006/bibliography"/>
  </ds:schemaRefs>
</ds:datastoreItem>
</file>

<file path=customXml/itemProps67.xml><?xml version="1.0" encoding="utf-8"?>
<ds:datastoreItem xmlns:ds="http://schemas.openxmlformats.org/officeDocument/2006/customXml" ds:itemID="{19FC6C1A-5FD5-40F4-9071-48FFBD092259}">
  <ds:schemaRefs>
    <ds:schemaRef ds:uri="http://schemas.openxmlformats.org/officeDocument/2006/bibliography"/>
  </ds:schemaRefs>
</ds:datastoreItem>
</file>

<file path=customXml/itemProps68.xml><?xml version="1.0" encoding="utf-8"?>
<ds:datastoreItem xmlns:ds="http://schemas.openxmlformats.org/officeDocument/2006/customXml" ds:itemID="{D4BDD805-0167-4424-9481-008282FB32B3}">
  <ds:schemaRefs>
    <ds:schemaRef ds:uri="http://schemas.openxmlformats.org/officeDocument/2006/bibliography"/>
  </ds:schemaRefs>
</ds:datastoreItem>
</file>

<file path=customXml/itemProps69.xml><?xml version="1.0" encoding="utf-8"?>
<ds:datastoreItem xmlns:ds="http://schemas.openxmlformats.org/officeDocument/2006/customXml" ds:itemID="{EC065690-156E-4A28-A4CD-6ABC93B2E9DD}">
  <ds:schemaRefs>
    <ds:schemaRef ds:uri="http://schemas.openxmlformats.org/officeDocument/2006/bibliography"/>
  </ds:schemaRefs>
</ds:datastoreItem>
</file>

<file path=customXml/itemProps7.xml><?xml version="1.0" encoding="utf-8"?>
<ds:datastoreItem xmlns:ds="http://schemas.openxmlformats.org/officeDocument/2006/customXml" ds:itemID="{58F2C4E6-49E7-4F6B-AAD6-3799C3A91A95}">
  <ds:schemaRefs>
    <ds:schemaRef ds:uri="http://schemas.openxmlformats.org/officeDocument/2006/bibliography"/>
  </ds:schemaRefs>
</ds:datastoreItem>
</file>

<file path=customXml/itemProps70.xml><?xml version="1.0" encoding="utf-8"?>
<ds:datastoreItem xmlns:ds="http://schemas.openxmlformats.org/officeDocument/2006/customXml" ds:itemID="{7D045BDE-4847-4DDA-AECA-F03375F5040E}">
  <ds:schemaRefs>
    <ds:schemaRef ds:uri="http://schemas.openxmlformats.org/officeDocument/2006/bibliography"/>
  </ds:schemaRefs>
</ds:datastoreItem>
</file>

<file path=customXml/itemProps71.xml><?xml version="1.0" encoding="utf-8"?>
<ds:datastoreItem xmlns:ds="http://schemas.openxmlformats.org/officeDocument/2006/customXml" ds:itemID="{AEF4D5D8-1429-4CD3-AD46-81826FB0D42A}">
  <ds:schemaRefs>
    <ds:schemaRef ds:uri="http://schemas.openxmlformats.org/officeDocument/2006/bibliography"/>
  </ds:schemaRefs>
</ds:datastoreItem>
</file>

<file path=customXml/itemProps72.xml><?xml version="1.0" encoding="utf-8"?>
<ds:datastoreItem xmlns:ds="http://schemas.openxmlformats.org/officeDocument/2006/customXml" ds:itemID="{2C594D07-ABE2-4A07-9FBD-ED23BF59AD90}">
  <ds:schemaRefs>
    <ds:schemaRef ds:uri="http://schemas.openxmlformats.org/officeDocument/2006/bibliography"/>
  </ds:schemaRefs>
</ds:datastoreItem>
</file>

<file path=customXml/itemProps73.xml><?xml version="1.0" encoding="utf-8"?>
<ds:datastoreItem xmlns:ds="http://schemas.openxmlformats.org/officeDocument/2006/customXml" ds:itemID="{6D4C1ADC-9088-4734-BC60-F8C5AF3929A6}">
  <ds:schemaRefs>
    <ds:schemaRef ds:uri="http://schemas.openxmlformats.org/officeDocument/2006/bibliography"/>
  </ds:schemaRefs>
</ds:datastoreItem>
</file>

<file path=customXml/itemProps74.xml><?xml version="1.0" encoding="utf-8"?>
<ds:datastoreItem xmlns:ds="http://schemas.openxmlformats.org/officeDocument/2006/customXml" ds:itemID="{91F4D4CA-80CD-4358-A741-06C18FA07736}">
  <ds:schemaRefs>
    <ds:schemaRef ds:uri="http://schemas.openxmlformats.org/officeDocument/2006/bibliography"/>
  </ds:schemaRefs>
</ds:datastoreItem>
</file>

<file path=customXml/itemProps75.xml><?xml version="1.0" encoding="utf-8"?>
<ds:datastoreItem xmlns:ds="http://schemas.openxmlformats.org/officeDocument/2006/customXml" ds:itemID="{3D8B69A3-BE73-47C2-BFA0-63FEC191BE1A}">
  <ds:schemaRefs>
    <ds:schemaRef ds:uri="http://schemas.openxmlformats.org/officeDocument/2006/bibliography"/>
  </ds:schemaRefs>
</ds:datastoreItem>
</file>

<file path=customXml/itemProps76.xml><?xml version="1.0" encoding="utf-8"?>
<ds:datastoreItem xmlns:ds="http://schemas.openxmlformats.org/officeDocument/2006/customXml" ds:itemID="{E514F70B-6BF6-4DF5-ABCD-5727B325D19E}">
  <ds:schemaRefs>
    <ds:schemaRef ds:uri="http://schemas.openxmlformats.org/officeDocument/2006/bibliography"/>
  </ds:schemaRefs>
</ds:datastoreItem>
</file>

<file path=customXml/itemProps77.xml><?xml version="1.0" encoding="utf-8"?>
<ds:datastoreItem xmlns:ds="http://schemas.openxmlformats.org/officeDocument/2006/customXml" ds:itemID="{1D91241B-2088-4270-8089-7569249E508D}">
  <ds:schemaRefs>
    <ds:schemaRef ds:uri="http://schemas.openxmlformats.org/officeDocument/2006/bibliography"/>
  </ds:schemaRefs>
</ds:datastoreItem>
</file>

<file path=customXml/itemProps78.xml><?xml version="1.0" encoding="utf-8"?>
<ds:datastoreItem xmlns:ds="http://schemas.openxmlformats.org/officeDocument/2006/customXml" ds:itemID="{7F564649-4305-434C-8D9C-F1CDFEC34F56}">
  <ds:schemaRefs>
    <ds:schemaRef ds:uri="http://schemas.openxmlformats.org/officeDocument/2006/bibliography"/>
  </ds:schemaRefs>
</ds:datastoreItem>
</file>

<file path=customXml/itemProps79.xml><?xml version="1.0" encoding="utf-8"?>
<ds:datastoreItem xmlns:ds="http://schemas.openxmlformats.org/officeDocument/2006/customXml" ds:itemID="{65DF57E3-C2AB-4F65-BF37-29EC9852E487}">
  <ds:schemaRefs>
    <ds:schemaRef ds:uri="http://schemas.openxmlformats.org/officeDocument/2006/bibliography"/>
  </ds:schemaRefs>
</ds:datastoreItem>
</file>

<file path=customXml/itemProps8.xml><?xml version="1.0" encoding="utf-8"?>
<ds:datastoreItem xmlns:ds="http://schemas.openxmlformats.org/officeDocument/2006/customXml" ds:itemID="{D0415D6A-35D0-4C49-8327-68349AF3A4CD}">
  <ds:schemaRefs>
    <ds:schemaRef ds:uri="http://schemas.openxmlformats.org/officeDocument/2006/bibliography"/>
  </ds:schemaRefs>
</ds:datastoreItem>
</file>

<file path=customXml/itemProps80.xml><?xml version="1.0" encoding="utf-8"?>
<ds:datastoreItem xmlns:ds="http://schemas.openxmlformats.org/officeDocument/2006/customXml" ds:itemID="{D0F18436-4013-4936-B9E2-811017E4BA33}">
  <ds:schemaRefs>
    <ds:schemaRef ds:uri="http://schemas.openxmlformats.org/officeDocument/2006/bibliography"/>
  </ds:schemaRefs>
</ds:datastoreItem>
</file>

<file path=customXml/itemProps81.xml><?xml version="1.0" encoding="utf-8"?>
<ds:datastoreItem xmlns:ds="http://schemas.openxmlformats.org/officeDocument/2006/customXml" ds:itemID="{220CD728-9B85-4998-84DF-B201658A4190}">
  <ds:schemaRefs>
    <ds:schemaRef ds:uri="http://schemas.openxmlformats.org/officeDocument/2006/bibliography"/>
  </ds:schemaRefs>
</ds:datastoreItem>
</file>

<file path=customXml/itemProps82.xml><?xml version="1.0" encoding="utf-8"?>
<ds:datastoreItem xmlns:ds="http://schemas.openxmlformats.org/officeDocument/2006/customXml" ds:itemID="{D971F24A-1B53-4DD0-9DBC-EC7AA9638562}">
  <ds:schemaRefs>
    <ds:schemaRef ds:uri="http://schemas.openxmlformats.org/officeDocument/2006/bibliography"/>
  </ds:schemaRefs>
</ds:datastoreItem>
</file>

<file path=customXml/itemProps83.xml><?xml version="1.0" encoding="utf-8"?>
<ds:datastoreItem xmlns:ds="http://schemas.openxmlformats.org/officeDocument/2006/customXml" ds:itemID="{FE774A4A-EF91-4C68-88F0-14E2F1AD769E}">
  <ds:schemaRefs>
    <ds:schemaRef ds:uri="http://schemas.openxmlformats.org/officeDocument/2006/bibliography"/>
  </ds:schemaRefs>
</ds:datastoreItem>
</file>

<file path=customXml/itemProps84.xml><?xml version="1.0" encoding="utf-8"?>
<ds:datastoreItem xmlns:ds="http://schemas.openxmlformats.org/officeDocument/2006/customXml" ds:itemID="{E4B6CAD4-B22B-482E-B9C9-56996BE3D58B}">
  <ds:schemaRefs>
    <ds:schemaRef ds:uri="http://schemas.openxmlformats.org/officeDocument/2006/bibliography"/>
  </ds:schemaRefs>
</ds:datastoreItem>
</file>

<file path=customXml/itemProps85.xml><?xml version="1.0" encoding="utf-8"?>
<ds:datastoreItem xmlns:ds="http://schemas.openxmlformats.org/officeDocument/2006/customXml" ds:itemID="{D8EBAB78-EC88-4D7B-B8F0-BFCAB36F3E5C}">
  <ds:schemaRefs>
    <ds:schemaRef ds:uri="http://schemas.openxmlformats.org/officeDocument/2006/bibliography"/>
  </ds:schemaRefs>
</ds:datastoreItem>
</file>

<file path=customXml/itemProps86.xml><?xml version="1.0" encoding="utf-8"?>
<ds:datastoreItem xmlns:ds="http://schemas.openxmlformats.org/officeDocument/2006/customXml" ds:itemID="{547EA521-6112-4716-990D-283F2FDB5C04}">
  <ds:schemaRefs>
    <ds:schemaRef ds:uri="http://schemas.openxmlformats.org/officeDocument/2006/bibliography"/>
  </ds:schemaRefs>
</ds:datastoreItem>
</file>

<file path=customXml/itemProps87.xml><?xml version="1.0" encoding="utf-8"?>
<ds:datastoreItem xmlns:ds="http://schemas.openxmlformats.org/officeDocument/2006/customXml" ds:itemID="{DA1CDB36-1208-4891-8B47-05793C9E8F4D}">
  <ds:schemaRefs>
    <ds:schemaRef ds:uri="http://schemas.openxmlformats.org/officeDocument/2006/bibliography"/>
  </ds:schemaRefs>
</ds:datastoreItem>
</file>

<file path=customXml/itemProps88.xml><?xml version="1.0" encoding="utf-8"?>
<ds:datastoreItem xmlns:ds="http://schemas.openxmlformats.org/officeDocument/2006/customXml" ds:itemID="{3A9BE069-90FF-41AD-B997-CA8EE5F14685}">
  <ds:schemaRefs>
    <ds:schemaRef ds:uri="http://schemas.openxmlformats.org/officeDocument/2006/bibliography"/>
  </ds:schemaRefs>
</ds:datastoreItem>
</file>

<file path=customXml/itemProps89.xml><?xml version="1.0" encoding="utf-8"?>
<ds:datastoreItem xmlns:ds="http://schemas.openxmlformats.org/officeDocument/2006/customXml" ds:itemID="{E82F3178-74CB-45C4-9698-1AF2730B6C48}">
  <ds:schemaRefs>
    <ds:schemaRef ds:uri="http://schemas.openxmlformats.org/officeDocument/2006/bibliography"/>
  </ds:schemaRefs>
</ds:datastoreItem>
</file>

<file path=customXml/itemProps9.xml><?xml version="1.0" encoding="utf-8"?>
<ds:datastoreItem xmlns:ds="http://schemas.openxmlformats.org/officeDocument/2006/customXml" ds:itemID="{2980D537-0E31-42C9-9939-B19D5793E815}">
  <ds:schemaRefs>
    <ds:schemaRef ds:uri="http://schemas.openxmlformats.org/officeDocument/2006/bibliography"/>
  </ds:schemaRefs>
</ds:datastoreItem>
</file>

<file path=customXml/itemProps90.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91.xml><?xml version="1.0" encoding="utf-8"?>
<ds:datastoreItem xmlns:ds="http://schemas.openxmlformats.org/officeDocument/2006/customXml" ds:itemID="{EA7248A3-FE28-4ED8-8D96-C34C1126BBB6}">
  <ds:schemaRefs>
    <ds:schemaRef ds:uri="http://schemas.openxmlformats.org/officeDocument/2006/bibliography"/>
  </ds:schemaRefs>
</ds:datastoreItem>
</file>

<file path=customXml/itemProps92.xml><?xml version="1.0" encoding="utf-8"?>
<ds:datastoreItem xmlns:ds="http://schemas.openxmlformats.org/officeDocument/2006/customXml" ds:itemID="{E5C56B7D-D818-4A49-907D-AAE914A897B3}">
  <ds:schemaRefs>
    <ds:schemaRef ds:uri="http://schemas.openxmlformats.org/officeDocument/2006/bibliography"/>
  </ds:schemaRefs>
</ds:datastoreItem>
</file>

<file path=customXml/itemProps93.xml><?xml version="1.0" encoding="utf-8"?>
<ds:datastoreItem xmlns:ds="http://schemas.openxmlformats.org/officeDocument/2006/customXml" ds:itemID="{18F3FD68-FE03-4C20-BBA1-2D5290999885}">
  <ds:schemaRefs>
    <ds:schemaRef ds:uri="http://schemas.openxmlformats.org/officeDocument/2006/bibliography"/>
  </ds:schemaRefs>
</ds:datastoreItem>
</file>

<file path=customXml/itemProps94.xml><?xml version="1.0" encoding="utf-8"?>
<ds:datastoreItem xmlns:ds="http://schemas.openxmlformats.org/officeDocument/2006/customXml" ds:itemID="{030A4BB7-6975-4DFB-ACB4-FFEF5055063C}">
  <ds:schemaRefs>
    <ds:schemaRef ds:uri="http://schemas.openxmlformats.org/officeDocument/2006/bibliography"/>
  </ds:schemaRefs>
</ds:datastoreItem>
</file>

<file path=customXml/itemProps95.xml><?xml version="1.0" encoding="utf-8"?>
<ds:datastoreItem xmlns:ds="http://schemas.openxmlformats.org/officeDocument/2006/customXml" ds:itemID="{D21F3695-2095-4CA8-BD05-4854A2937AD6}">
  <ds:schemaRefs>
    <ds:schemaRef ds:uri="http://schemas.openxmlformats.org/officeDocument/2006/bibliography"/>
  </ds:schemaRefs>
</ds:datastoreItem>
</file>

<file path=customXml/itemProps96.xml><?xml version="1.0" encoding="utf-8"?>
<ds:datastoreItem xmlns:ds="http://schemas.openxmlformats.org/officeDocument/2006/customXml" ds:itemID="{D57ADBEA-DF6E-4313-A2F6-17744BA7F9EC}">
  <ds:schemaRefs>
    <ds:schemaRef ds:uri="http://schemas.openxmlformats.org/officeDocument/2006/bibliography"/>
  </ds:schemaRefs>
</ds:datastoreItem>
</file>

<file path=customXml/itemProps97.xml><?xml version="1.0" encoding="utf-8"?>
<ds:datastoreItem xmlns:ds="http://schemas.openxmlformats.org/officeDocument/2006/customXml" ds:itemID="{E741C648-0120-4FC6-A620-54FAEC395691}">
  <ds:schemaRefs>
    <ds:schemaRef ds:uri="http://schemas.openxmlformats.org/officeDocument/2006/bibliography"/>
  </ds:schemaRefs>
</ds:datastoreItem>
</file>

<file path=customXml/itemProps98.xml><?xml version="1.0" encoding="utf-8"?>
<ds:datastoreItem xmlns:ds="http://schemas.openxmlformats.org/officeDocument/2006/customXml" ds:itemID="{BDBBE650-DD0F-408A-B8A6-F690FB914E01}">
  <ds:schemaRefs>
    <ds:schemaRef ds:uri="http://schemas.openxmlformats.org/officeDocument/2006/bibliography"/>
  </ds:schemaRefs>
</ds:datastoreItem>
</file>

<file path=customXml/itemProps99.xml><?xml version="1.0" encoding="utf-8"?>
<ds:datastoreItem xmlns:ds="http://schemas.openxmlformats.org/officeDocument/2006/customXml" ds:itemID="{E32FA2FF-9825-4764-8F28-14A70E6E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46</Pages>
  <Words>14273</Words>
  <Characters>81359</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95442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Slavisa Zecevic</cp:lastModifiedBy>
  <cp:revision>1247</cp:revision>
  <cp:lastPrinted>2017-05-19T12:41:00Z</cp:lastPrinted>
  <dcterms:created xsi:type="dcterms:W3CDTF">2016-04-08T12:43:00Z</dcterms:created>
  <dcterms:modified xsi:type="dcterms:W3CDTF">2017-05-24T10:00:00Z</dcterms:modified>
</cp:coreProperties>
</file>