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3000/</w:t>
      </w:r>
      <w:r w:rsidR="00C8019D">
        <w:rPr>
          <w:b/>
          <w:szCs w:val="24"/>
        </w:rPr>
        <w:t>1338</w:t>
      </w:r>
      <w:r w:rsidR="005B4F19">
        <w:rPr>
          <w:b/>
          <w:szCs w:val="24"/>
        </w:rPr>
        <w:t>/2017</w:t>
      </w:r>
      <w:r>
        <w:rPr>
          <w:b/>
          <w:szCs w:val="24"/>
        </w:rPr>
        <w:t xml:space="preserve"> (</w:t>
      </w:r>
      <w:r w:rsidR="00C8019D">
        <w:rPr>
          <w:b/>
          <w:szCs w:val="24"/>
        </w:rPr>
        <w:t>660</w:t>
      </w:r>
      <w:r w:rsidR="005B4F19">
        <w:rPr>
          <w:b/>
          <w:szCs w:val="24"/>
        </w:rPr>
        <w:t>/2017</w:t>
      </w:r>
      <w:r>
        <w:rPr>
          <w:b/>
          <w:szCs w:val="24"/>
        </w:rPr>
        <w:t>)</w:t>
      </w:r>
    </w:p>
    <w:p w:rsidR="00210557" w:rsidRPr="00F10346" w:rsidRDefault="00210557" w:rsidP="00C8019D">
      <w:pPr>
        <w:pStyle w:val="Title"/>
        <w:spacing w:before="0"/>
        <w:rPr>
          <w:rFonts w:cs="Arial"/>
          <w:b w:val="0"/>
          <w:color w:val="FF0000"/>
          <w:sz w:val="22"/>
          <w:szCs w:val="22"/>
        </w:rPr>
      </w:pPr>
    </w:p>
    <w:p w:rsidR="00164A25" w:rsidRPr="00F10346" w:rsidRDefault="00C8019D" w:rsidP="00C8019D">
      <w:pPr>
        <w:jc w:val="center"/>
        <w:rPr>
          <w:rFonts w:eastAsia="Arial Unicode MS" w:cs="Arial"/>
          <w:b/>
          <w:kern w:val="2"/>
        </w:rPr>
      </w:pPr>
      <w:r w:rsidRPr="00C8019D">
        <w:rPr>
          <w:rFonts w:cs="Arial"/>
          <w:b/>
          <w:lang w:val="sr-Cyrl-RS"/>
        </w:rPr>
        <w:t>Контејнер за смештај радника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13831">
        <w:rPr>
          <w:rFonts w:eastAsia="Arial Unicode MS" w:cs="Arial"/>
          <w:kern w:val="2"/>
          <w:lang w:val="sr-Latn-RS"/>
        </w:rPr>
        <w:t>5383-E.03.02-225524/5-2017</w:t>
      </w:r>
      <w:r w:rsidR="00F07861">
        <w:rPr>
          <w:rFonts w:eastAsia="Arial Unicode MS" w:cs="Arial"/>
          <w:kern w:val="2"/>
          <w:lang w:val="sr-Latn-RS"/>
        </w:rPr>
        <w:t xml:space="preserve"> </w:t>
      </w:r>
      <w:r w:rsidRPr="00F10346">
        <w:rPr>
          <w:rFonts w:eastAsia="Arial Unicode MS" w:cs="Arial"/>
          <w:kern w:val="2"/>
          <w:lang w:val="ru-RU"/>
        </w:rPr>
        <w:t xml:space="preserve">од </w:t>
      </w:r>
      <w:r w:rsidR="00613831">
        <w:rPr>
          <w:rFonts w:eastAsia="Arial Unicode MS" w:cs="Arial"/>
          <w:kern w:val="2"/>
          <w:lang w:val="sr-Latn-RS"/>
        </w:rPr>
        <w:t>24.05.</w:t>
      </w:r>
      <w:r w:rsidR="00413BCE" w:rsidRPr="00F10346">
        <w:rPr>
          <w:rFonts w:eastAsia="Arial Unicode MS" w:cs="Arial"/>
          <w:kern w:val="2"/>
          <w:lang w:val="ru-RU"/>
        </w:rPr>
        <w:t>201</w:t>
      </w:r>
      <w:r w:rsidR="00AF24C4">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AF24C4">
        <w:rPr>
          <w:rFonts w:cs="Arial"/>
          <w:lang w:val="sr-Latn-RS"/>
        </w:rPr>
        <w:t>Maj</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13831">
        <w:rPr>
          <w:rFonts w:eastAsia="Arial Unicode MS" w:cs="Arial"/>
          <w:kern w:val="2"/>
          <w:lang w:val="sr-Latn-RS"/>
        </w:rPr>
        <w:t>5383-E.03.02-225524/2</w:t>
      </w:r>
      <w:r w:rsidR="00613831" w:rsidRPr="00613831">
        <w:rPr>
          <w:rFonts w:eastAsia="Arial Unicode MS" w:cs="Arial"/>
          <w:kern w:val="2"/>
          <w:lang w:val="sr-Latn-RS"/>
        </w:rPr>
        <w:t>-2017 од 24.05.2017.</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613831">
        <w:rPr>
          <w:rFonts w:eastAsia="Arial Unicode MS" w:cs="Arial"/>
          <w:kern w:val="2"/>
          <w:lang w:val="sr-Latn-RS"/>
        </w:rPr>
        <w:t>5383-E.03.02-225524/3</w:t>
      </w:r>
      <w:r w:rsidR="00613831" w:rsidRPr="00613831">
        <w:rPr>
          <w:rFonts w:eastAsia="Arial Unicode MS" w:cs="Arial"/>
          <w:kern w:val="2"/>
          <w:lang w:val="sr-Latn-RS"/>
        </w:rPr>
        <w:t>-2017 од 24.05.2017.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w:t>
      </w:r>
      <w:r w:rsidR="003C18D8" w:rsidRPr="003C18D8">
        <w:rPr>
          <w:rFonts w:cs="Arial"/>
          <w:b/>
          <w:lang w:val="sr-Cyrl-RS"/>
        </w:rPr>
        <w:t xml:space="preserve">Контејнер за смештај радника </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9"/>
      <w:bookmarkEnd w:id="10"/>
      <w:bookmarkEnd w:id="11"/>
      <w:r w:rsidR="00B6012F" w:rsidRPr="00B6012F">
        <w:rPr>
          <w:b/>
          <w:szCs w:val="24"/>
        </w:rPr>
        <w:t xml:space="preserve"> </w:t>
      </w:r>
      <w:r w:rsidR="0027237B">
        <w:rPr>
          <w:b/>
          <w:szCs w:val="24"/>
        </w:rPr>
        <w:t>3000/</w:t>
      </w:r>
      <w:r w:rsidR="003C18D8">
        <w:rPr>
          <w:b/>
          <w:szCs w:val="24"/>
        </w:rPr>
        <w:t>1338/2017 (660</w:t>
      </w:r>
      <w:r w:rsidR="00FC6A3F">
        <w:rPr>
          <w:b/>
          <w:szCs w:val="24"/>
        </w:rPr>
        <w:t>/2017</w:t>
      </w:r>
      <w:r w:rsidR="0027237B">
        <w:rPr>
          <w:b/>
          <w:szCs w:val="24"/>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C62AA7" w:rsidP="007506F8">
            <w:pPr>
              <w:tabs>
                <w:tab w:val="left" w:pos="360"/>
                <w:tab w:val="left" w:pos="567"/>
                <w:tab w:val="right" w:leader="dot" w:pos="9639"/>
              </w:tabs>
              <w:rPr>
                <w:rFonts w:cs="Arial"/>
                <w:lang w:val="sr-Cyrl-RS"/>
              </w:rPr>
            </w:pPr>
            <w:r w:rsidRPr="001C4F39">
              <w:rPr>
                <w:rFonts w:cs="Arial"/>
              </w:rPr>
              <w:t xml:space="preserve">Обрасци ( 1 - </w:t>
            </w:r>
            <w:r w:rsidR="00CF6B9E">
              <w:rPr>
                <w:rFonts w:cs="Arial"/>
                <w:lang w:val="sr-Cyrl-RS"/>
              </w:rPr>
              <w:t>4</w:t>
            </w:r>
            <w:r w:rsidRPr="001C4F39">
              <w:rPr>
                <w:rFonts w:cs="Arial"/>
              </w:rPr>
              <w:t>)</w:t>
            </w:r>
            <w:r w:rsidR="007506F8" w:rsidRPr="001C4F39">
              <w:rPr>
                <w:rFonts w:cs="Arial"/>
                <w:lang w:val="sr-Cyrl-RS"/>
              </w:rPr>
              <w:t xml:space="preserve"> и Прилози (1-3)</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39</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F80110"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CF6B9E">
        <w:rPr>
          <w:rFonts w:cs="Arial"/>
          <w:bCs/>
          <w:noProof/>
          <w:lang w:val="sr-Cyrl-CS"/>
        </w:rPr>
        <w:t>4</w:t>
      </w:r>
      <w:r w:rsidR="00F80110">
        <w:rPr>
          <w:rFonts w:cs="Arial"/>
          <w:bCs/>
          <w:noProof/>
          <w:lang w:val="sr-Latn-RS"/>
        </w:rPr>
        <w:t>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3422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5"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C43893" w:rsidRPr="00C43893">
              <w:rPr>
                <w:rFonts w:cs="Arial"/>
                <w:lang w:val="sr-Cyrl-RS"/>
              </w:rPr>
              <w:t>Контејнер за смештај радника</w:t>
            </w:r>
            <w:bookmarkEnd w:id="15"/>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7A55E5" w:rsidRPr="007A55E5">
        <w:rPr>
          <w:rFonts w:cs="Arial"/>
          <w:b/>
          <w:lang w:val="sr-Cyrl-RS"/>
        </w:rPr>
        <w:t>Контејнер за смештај радника</w:t>
      </w:r>
    </w:p>
    <w:p w:rsidR="002E12CC" w:rsidRPr="000D0A0F" w:rsidRDefault="002E12CC" w:rsidP="0032186E">
      <w:pPr>
        <w:spacing w:before="0"/>
        <w:rPr>
          <w:rFonts w:cs="Arial"/>
          <w:lang w:val="sr-Latn-RS" w:eastAsia="zh-CN"/>
        </w:rPr>
      </w:pPr>
      <w:r w:rsidRPr="00F10346">
        <w:rPr>
          <w:rFonts w:cs="Arial"/>
          <w:lang w:eastAsia="zh-CN"/>
        </w:rPr>
        <w:t>Назив из општег речника набавке:</w:t>
      </w:r>
      <w:r w:rsidR="00FE45C7">
        <w:rPr>
          <w:rFonts w:cs="Arial"/>
          <w:lang w:val="sr-Cyrl-RS" w:eastAsia="zh-CN"/>
        </w:rPr>
        <w:t xml:space="preserve"> гасови</w:t>
      </w:r>
      <w:r w:rsidR="006615A2">
        <w:rPr>
          <w:rFonts w:cs="Arial"/>
          <w:lang w:val="sr-Cyrl-RS" w:eastAsia="zh-CN"/>
        </w:rPr>
        <w:t xml:space="preserve">: </w:t>
      </w:r>
      <w:r w:rsidR="00D25497" w:rsidRPr="00D25497">
        <w:rPr>
          <w:rFonts w:cs="Arial"/>
          <w:lang w:val="sr-Latn-RS"/>
        </w:rPr>
        <w:t>44613000 – Велики контејнери</w:t>
      </w:r>
    </w:p>
    <w:p w:rsidR="001B619C" w:rsidRPr="00F10346" w:rsidRDefault="001B619C" w:rsidP="0032186E">
      <w:pPr>
        <w:spacing w:before="0"/>
        <w:rPr>
          <w:rFonts w:cs="Arial"/>
          <w:lang w:eastAsia="zh-CN"/>
        </w:rPr>
      </w:pPr>
    </w:p>
    <w:p w:rsidR="006707D5" w:rsidRPr="000D0A0F" w:rsidRDefault="002E12CC" w:rsidP="000D0A0F">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5A37FB" w:rsidRDefault="0032186E" w:rsidP="005A37F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p>
    <w:p w:rsidR="0032186E" w:rsidRPr="005A37FB" w:rsidRDefault="0032186E" w:rsidP="005A37FB">
      <w:pPr>
        <w:pStyle w:val="Heading10"/>
        <w:ind w:left="0" w:firstLine="0"/>
        <w:jc w:val="both"/>
        <w:rPr>
          <w:rFonts w:cs="Arial"/>
          <w:lang w:val="sr-Latn-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A339C2" w:rsidRPr="00A339C2" w:rsidRDefault="00A339C2" w:rsidP="00A339C2">
      <w:pPr>
        <w:tabs>
          <w:tab w:val="right" w:pos="10255"/>
        </w:tabs>
        <w:spacing w:before="0"/>
        <w:jc w:val="left"/>
        <w:rPr>
          <w:rFonts w:cs="Arial"/>
          <w:sz w:val="24"/>
          <w:szCs w:val="24"/>
        </w:rPr>
      </w:pPr>
      <w:r w:rsidRPr="00A339C2">
        <w:rPr>
          <w:rFonts w:cs="Arial"/>
          <w:sz w:val="24"/>
          <w:szCs w:val="24"/>
          <w:lang w:val="sr-Cyrl-RS"/>
        </w:rPr>
        <w:t>Стандардни контејнерски модул, димензија 6 x 2,4 м, са купатилом.</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Cyrl-CS"/>
        </w:rPr>
      </w:pPr>
      <w:r w:rsidRPr="00A339C2">
        <w:rPr>
          <w:rFonts w:eastAsia="Calibri" w:cs="Arial"/>
          <w:lang w:val="sr-Latn-RS"/>
        </w:rPr>
        <w:t xml:space="preserve">Конструкција контејнера мора бити поцинкована </w:t>
      </w:r>
      <w:r w:rsidRPr="00A339C2">
        <w:rPr>
          <w:rFonts w:eastAsia="Calibri" w:cs="Arial"/>
          <w:lang w:val="sr-Cyrl-CS"/>
        </w:rPr>
        <w:t xml:space="preserve">офарбана темељном бојом </w:t>
      </w:r>
      <w:r w:rsidRPr="00A339C2">
        <w:rPr>
          <w:rFonts w:eastAsia="Calibri" w:cs="Arial"/>
          <w:lang w:val="sr-Latn-RS"/>
        </w:rPr>
        <w:t xml:space="preserve">и </w:t>
      </w:r>
      <w:r w:rsidRPr="00A339C2">
        <w:rPr>
          <w:rFonts w:eastAsia="Calibri" w:cs="Arial"/>
          <w:lang w:val="sr-Cyrl-CS"/>
        </w:rPr>
        <w:t>завршно офарбана 3у1 бојом</w:t>
      </w:r>
      <w:r w:rsidRPr="00A339C2">
        <w:rPr>
          <w:rFonts w:eastAsia="Calibri" w:cs="Arial"/>
          <w:lang w:val="sr-Latn-RS"/>
        </w:rPr>
        <w:t>. Израђена је од профилних цеви и HOP (ХОП) профила</w:t>
      </w:r>
      <w:r w:rsidRPr="00A339C2">
        <w:rPr>
          <w:rFonts w:eastAsia="Calibri" w:cs="Arial"/>
          <w:lang w:val="sr-Cyrl-CS"/>
        </w:rPr>
        <w:t xml:space="preserve"> дебљине 3мм.</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Под, зидови и кров морају бити изоловани.</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 xml:space="preserve">Зидови од сендвич панела са испуном од </w:t>
      </w:r>
      <w:r w:rsidRPr="00A339C2">
        <w:rPr>
          <w:rFonts w:eastAsia="Calibri" w:cs="Arial"/>
          <w:lang w:val="sr-Cyrl-CS"/>
        </w:rPr>
        <w:t>полиуретана</w:t>
      </w:r>
      <w:r w:rsidRPr="00A339C2">
        <w:rPr>
          <w:rFonts w:eastAsia="Calibri" w:cs="Arial"/>
          <w:lang w:val="sr-Latn-RS"/>
        </w:rPr>
        <w:t xml:space="preserve">, дебљине 50мм. Кров од сендвич панела са испуном од </w:t>
      </w:r>
      <w:r w:rsidRPr="00A339C2">
        <w:rPr>
          <w:rFonts w:eastAsia="Calibri" w:cs="Arial"/>
          <w:lang w:val="sr-Cyrl-CS"/>
        </w:rPr>
        <w:t xml:space="preserve">полиуретана </w:t>
      </w:r>
      <w:r w:rsidRPr="00A339C2">
        <w:rPr>
          <w:rFonts w:eastAsia="Calibri" w:cs="Arial"/>
          <w:lang w:val="sr-Latn-RS"/>
        </w:rPr>
        <w:t xml:space="preserve"> дебљине </w:t>
      </w:r>
      <w:r w:rsidRPr="00A339C2">
        <w:rPr>
          <w:rFonts w:eastAsia="Calibri" w:cs="Arial"/>
          <w:lang w:val="sr-Cyrl-CS"/>
        </w:rPr>
        <w:t>8</w:t>
      </w:r>
      <w:r w:rsidRPr="00A339C2">
        <w:rPr>
          <w:rFonts w:eastAsia="Calibri" w:cs="Arial"/>
          <w:lang w:val="sr-Latn-RS"/>
        </w:rPr>
        <w:t>0мм, са завршном облогом од хидроиз</w:t>
      </w:r>
      <w:r w:rsidRPr="00A339C2">
        <w:rPr>
          <w:rFonts w:eastAsia="Calibri" w:cs="Arial"/>
          <w:lang w:val="sr-Cyrl-CS"/>
        </w:rPr>
        <w:t>о</w:t>
      </w:r>
      <w:r w:rsidRPr="00A339C2">
        <w:rPr>
          <w:rFonts w:eastAsia="Calibri" w:cs="Arial"/>
          <w:lang w:val="sr-Latn-RS"/>
        </w:rPr>
        <w:t>лационе траке дебљине 1,5мм од PVC-а са ојачањима од полиестарске мрежиц</w:t>
      </w:r>
      <w:r w:rsidRPr="00A339C2">
        <w:rPr>
          <w:rFonts w:eastAsia="Calibri" w:cs="Arial"/>
          <w:lang w:val="sr-Cyrl-CS"/>
        </w:rPr>
        <w:t>е</w:t>
      </w:r>
      <w:r w:rsidRPr="00A339C2">
        <w:rPr>
          <w:rFonts w:eastAsia="Calibri" w:cs="Arial"/>
          <w:lang w:val="sr-Latn-RS"/>
        </w:rPr>
        <w:t xml:space="preserve">. Под мора бити од поцинкованог лима, изолован каменом вуном, са </w:t>
      </w:r>
      <w:r w:rsidRPr="00A339C2">
        <w:rPr>
          <w:rFonts w:eastAsia="Calibri" w:cs="Arial"/>
          <w:lang w:val="sr-Latn-RS"/>
        </w:rPr>
        <w:lastRenderedPageBreak/>
        <w:t>влагоотпорном блажујком (</w:t>
      </w:r>
      <w:r w:rsidRPr="00A339C2">
        <w:rPr>
          <w:rFonts w:eastAsia="Calibri" w:cs="Arial"/>
          <w:lang w:val="sr-Cyrl-CS"/>
        </w:rPr>
        <w:t>боравак</w:t>
      </w:r>
      <w:r w:rsidRPr="00A339C2">
        <w:rPr>
          <w:rFonts w:eastAsia="Calibri" w:cs="Arial"/>
          <w:lang w:val="sr-Latn-RS"/>
        </w:rPr>
        <w:t>) и цементном иверицом</w:t>
      </w:r>
      <w:r w:rsidRPr="00A339C2">
        <w:rPr>
          <w:rFonts w:eastAsia="Calibri" w:cs="Arial"/>
          <w:lang w:val="sr-Cyrl-CS"/>
        </w:rPr>
        <w:t xml:space="preserve"> (купатило)</w:t>
      </w:r>
      <w:r w:rsidRPr="00A339C2">
        <w:rPr>
          <w:rFonts w:eastAsia="Calibri" w:cs="Arial"/>
          <w:lang w:val="sr-Latn-RS"/>
        </w:rPr>
        <w:t xml:space="preserve"> а финална облога мора бити PVC</w:t>
      </w:r>
      <w:r w:rsidRPr="00A339C2">
        <w:rPr>
          <w:rFonts w:eastAsia="Calibri" w:cs="Arial"/>
          <w:lang w:val="sr-Cyrl-CS"/>
        </w:rPr>
        <w:t xml:space="preserve"> (купатило)</w:t>
      </w:r>
      <w:r w:rsidRPr="00A339C2">
        <w:rPr>
          <w:rFonts w:eastAsia="Calibri" w:cs="Arial"/>
          <w:lang w:val="sr-Latn-RS"/>
        </w:rPr>
        <w:t xml:space="preserve"> или ламинат</w:t>
      </w:r>
      <w:r w:rsidRPr="00A339C2">
        <w:rPr>
          <w:rFonts w:eastAsia="Calibri" w:cs="Arial"/>
          <w:lang w:val="sr-Cyrl-CS"/>
        </w:rPr>
        <w:t xml:space="preserve"> (боравак)</w:t>
      </w:r>
      <w:r w:rsidRPr="00A339C2">
        <w:rPr>
          <w:rFonts w:eastAsia="Calibri" w:cs="Arial"/>
          <w:lang w:val="sr-Latn-RS"/>
        </w:rPr>
        <w:t>.</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Контејнер мора имати улазна врата и врата од купатила, као и два велика прозора у боравишном делу и један мањи у купатилу. Сва столарија мора бити петокоморни INOUTIC профил или одговарајући.   Улазна врата димензија 100 x 200 cm а унутрашња 70 x 200 cm.</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Прозори у боравшном делу би требало да буду PVC прозори димензија 90 x 110 cm, са могућношћу отварања и на кип и потпуно, са нискоемисионим стаклом пуњеним аргоном у тремопакету 4+16+4 (clima guard premium Ug=1,1W/m</w:t>
      </w:r>
      <w:r w:rsidRPr="00A339C2">
        <w:rPr>
          <w:rFonts w:eastAsia="Calibri" w:cs="Arial"/>
          <w:vertAlign w:val="superscript"/>
          <w:lang w:val="sr-Latn-RS"/>
        </w:rPr>
        <w:t>2</w:t>
      </w:r>
      <w:r w:rsidRPr="00A339C2">
        <w:rPr>
          <w:rFonts w:eastAsia="Calibri" w:cs="Arial"/>
          <w:lang w:val="sr-Latn-RS"/>
        </w:rPr>
        <w:t>K).    Прозор у купатилу је PVC прозор димензија 60 x 60 са могућношћу отварања на кип, са нискоемисионим стаклом пуњеним аргоном у т</w:t>
      </w:r>
      <w:r w:rsidRPr="00A339C2">
        <w:rPr>
          <w:rFonts w:eastAsia="Calibri" w:cs="Arial"/>
          <w:lang w:val="sr-Cyrl-CS"/>
        </w:rPr>
        <w:t>ер</w:t>
      </w:r>
      <w:r w:rsidRPr="00A339C2">
        <w:rPr>
          <w:rFonts w:eastAsia="Calibri" w:cs="Arial"/>
          <w:lang w:val="sr-Latn-RS"/>
        </w:rPr>
        <w:t>мопакету 4+16+4 (clima guard premium Ug=1,1W/m</w:t>
      </w:r>
      <w:r w:rsidRPr="00A339C2">
        <w:rPr>
          <w:rFonts w:eastAsia="Calibri" w:cs="Arial"/>
          <w:vertAlign w:val="superscript"/>
          <w:lang w:val="sr-Latn-RS"/>
        </w:rPr>
        <w:t>2</w:t>
      </w:r>
      <w:r w:rsidRPr="00A339C2">
        <w:rPr>
          <w:rFonts w:eastAsia="Calibri" w:cs="Arial"/>
          <w:lang w:val="sr-Latn-RS"/>
        </w:rPr>
        <w:t>K).</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У контејнеру се морају налазити радијатори довољног капацитета за грејање те површине. Топловод и топловодне цеви обезбеђује наручилац.</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Клима уређај, сплит систем, 9000 BTU, са јонизатором, тајмером, аутоматским чишћењем и LCD дисплејом са приказом температуре.</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Купатило мора имати WC шољу са водокотлићем, лавабо са славином, бојлер запремине 80</w:t>
      </w:r>
      <w:r w:rsidRPr="00A339C2">
        <w:rPr>
          <w:rFonts w:eastAsia="Calibri" w:cs="Arial"/>
          <w:lang w:val="sr-Cyrl-RS"/>
        </w:rPr>
        <w:t>л</w:t>
      </w:r>
      <w:r w:rsidRPr="00A339C2">
        <w:rPr>
          <w:rFonts w:eastAsia="Calibri" w:cs="Arial"/>
          <w:lang w:val="sr-Latn-RS"/>
        </w:rPr>
        <w:t>, водонепропусну туш кабину као и пратећу санитарну галантерију (носач убруса, тоалет папира, дозатор течног сапуна и огледало).</w:t>
      </w:r>
    </w:p>
    <w:p w:rsidR="00A339C2" w:rsidRPr="00A339C2" w:rsidRDefault="00A339C2" w:rsidP="00A339C2">
      <w:pPr>
        <w:autoSpaceDE w:val="0"/>
        <w:autoSpaceDN w:val="0"/>
        <w:adjustRightInd w:val="0"/>
        <w:spacing w:before="0" w:after="200" w:line="276" w:lineRule="auto"/>
        <w:contextualSpacing/>
        <w:jc w:val="left"/>
        <w:rPr>
          <w:rFonts w:eastAsia="Calibri" w:cs="Arial"/>
          <w:lang w:val="sr-Latn-RS"/>
        </w:rPr>
      </w:pPr>
      <w:r w:rsidRPr="00A339C2">
        <w:rPr>
          <w:rFonts w:eastAsia="Calibri" w:cs="Arial"/>
          <w:lang w:val="sr-Latn-RS"/>
        </w:rPr>
        <w:t>Електричне инсталације обухватају развод инсталација каналицама, индустријски уко-уто прикључак (четворополни пошто је струја у електрани нулована) са разводном таблом, аутоматским осигурачима и FID склопком, са</w:t>
      </w:r>
      <w:r w:rsidRPr="00A339C2">
        <w:rPr>
          <w:rFonts w:eastAsia="Calibri" w:cs="Arial"/>
          <w:lang w:val="sr-Cyrl-CS"/>
        </w:rPr>
        <w:t xml:space="preserve"> </w:t>
      </w:r>
      <w:r w:rsidRPr="00A339C2">
        <w:rPr>
          <w:rFonts w:eastAsia="Calibri" w:cs="Arial"/>
          <w:lang w:val="sr-Latn-RS"/>
        </w:rPr>
        <w:t>6 утичница и два прекидача. Расвета мора бити вододихтујућа, флуоресцентна.</w:t>
      </w:r>
    </w:p>
    <w:p w:rsidR="00A339C2" w:rsidRPr="00A339C2" w:rsidRDefault="00A339C2" w:rsidP="00A339C2">
      <w:pPr>
        <w:spacing w:before="0" w:after="200" w:line="276" w:lineRule="auto"/>
        <w:contextualSpacing/>
        <w:jc w:val="left"/>
        <w:rPr>
          <w:rFonts w:eastAsia="Calibri" w:cs="Arial"/>
        </w:rPr>
      </w:pPr>
      <w:proofErr w:type="gramStart"/>
      <w:r w:rsidRPr="00A339C2">
        <w:rPr>
          <w:rFonts w:eastAsia="Calibri" w:cs="Arial"/>
        </w:rPr>
        <w:t>T</w:t>
      </w:r>
      <w:r w:rsidRPr="00A339C2">
        <w:rPr>
          <w:rFonts w:eastAsia="Calibri" w:cs="Arial"/>
          <w:lang w:val="sr-Cyrl-RS"/>
        </w:rPr>
        <w:t>рошкове испоруке и монтаже урачунати у цену.</w:t>
      </w:r>
      <w:proofErr w:type="gramEnd"/>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4276AD" w:rsidRDefault="00CA5FE0" w:rsidP="00CA5FE0">
      <w:pPr>
        <w:pStyle w:val="ListParagraph"/>
        <w:autoSpaceDE w:val="0"/>
        <w:autoSpaceDN w:val="0"/>
        <w:adjustRightInd w:val="0"/>
        <w:spacing w:before="0" w:after="0" w:line="240" w:lineRule="auto"/>
        <w:ind w:left="0"/>
        <w:contextualSpacing w:val="0"/>
        <w:rPr>
          <w:rFonts w:ascii="Arial" w:hAnsi="Arial" w:cs="Arial"/>
          <w:lang w:val="sr-Latn-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473E3C">
        <w:rPr>
          <w:rFonts w:ascii="Arial" w:hAnsi="Arial" w:cs="Arial"/>
          <w:lang w:val="sr-Latn-RS"/>
        </w:rPr>
        <w:t>6</w:t>
      </w:r>
      <w:r>
        <w:rPr>
          <w:rFonts w:ascii="Arial" w:hAnsi="Arial" w:cs="Arial"/>
          <w:lang w:val="sr-Cyrl-RS"/>
        </w:rPr>
        <w:t>0 дана од дана потписивања уговора.</w:t>
      </w:r>
      <w:proofErr w:type="gramEnd"/>
    </w:p>
    <w:p w:rsidR="0039782C" w:rsidRPr="0039782C" w:rsidRDefault="0039782C" w:rsidP="0039782C">
      <w:pPr>
        <w:pStyle w:val="ListParagraph"/>
        <w:autoSpaceDE w:val="0"/>
        <w:autoSpaceDN w:val="0"/>
        <w:adjustRightInd w:val="0"/>
        <w:spacing w:before="0" w:after="0" w:line="240" w:lineRule="auto"/>
        <w:ind w:left="0"/>
        <w:contextualSpacing w:val="0"/>
        <w:rPr>
          <w:rFonts w:ascii="Arial" w:hAnsi="Arial" w:cs="Arial"/>
          <w:b/>
          <w:lang w:val="sr-Cyrl-RS"/>
        </w:rPr>
      </w:pPr>
      <w:r w:rsidRPr="0039782C">
        <w:rPr>
          <w:rFonts w:ascii="Arial" w:hAnsi="Arial" w:cs="Arial"/>
          <w:b/>
          <w:lang w:val="sr-Latn-RS"/>
        </w:rPr>
        <w:t xml:space="preserve">3.3.1 </w:t>
      </w:r>
      <w:r>
        <w:rPr>
          <w:rFonts w:ascii="Arial" w:hAnsi="Arial" w:cs="Arial"/>
          <w:b/>
          <w:lang w:val="sr-Cyrl-RS"/>
        </w:rPr>
        <w:t>Рок за монтажу</w:t>
      </w:r>
    </w:p>
    <w:p w:rsidR="0039782C" w:rsidRPr="005A37FB" w:rsidRDefault="0039782C" w:rsidP="00CA5FE0">
      <w:pPr>
        <w:pStyle w:val="ListParagraph"/>
        <w:autoSpaceDE w:val="0"/>
        <w:autoSpaceDN w:val="0"/>
        <w:adjustRightInd w:val="0"/>
        <w:spacing w:before="0" w:after="0" w:line="240" w:lineRule="auto"/>
        <w:ind w:left="0"/>
        <w:contextualSpacing w:val="0"/>
        <w:rPr>
          <w:rFonts w:ascii="Arial" w:hAnsi="Arial" w:cs="Arial"/>
          <w:lang w:val="sr-Latn-RS"/>
        </w:rPr>
      </w:pPr>
      <w:r w:rsidRPr="009C2D13">
        <w:rPr>
          <w:rFonts w:ascii="Arial" w:hAnsi="Arial" w:cs="Arial"/>
        </w:rPr>
        <w:t xml:space="preserve">Изабрани Понуђач је обавезан да изврши </w:t>
      </w:r>
      <w:r>
        <w:rPr>
          <w:rFonts w:ascii="Arial" w:hAnsi="Arial" w:cs="Arial"/>
          <w:lang w:val="sr-Cyrl-RS"/>
        </w:rPr>
        <w:t>монтажу испоручених добара</w:t>
      </w:r>
      <w:r w:rsidRPr="009C2D13">
        <w:rPr>
          <w:rFonts w:ascii="Arial" w:hAnsi="Arial" w:cs="Arial"/>
        </w:rPr>
        <w:t xml:space="preserve"> </w:t>
      </w:r>
      <w:r>
        <w:rPr>
          <w:rFonts w:ascii="Arial" w:hAnsi="Arial" w:cs="Arial"/>
        </w:rPr>
        <w:t xml:space="preserve">у року од </w:t>
      </w:r>
      <w:r w:rsidR="00544120">
        <w:rPr>
          <w:rFonts w:ascii="Arial" w:hAnsi="Arial" w:cs="Arial"/>
          <w:lang w:val="sr-Latn-RS"/>
        </w:rPr>
        <w:t>5</w:t>
      </w:r>
      <w:r w:rsidRPr="009C2D13">
        <w:rPr>
          <w:rFonts w:ascii="Arial" w:hAnsi="Arial" w:cs="Arial"/>
        </w:rPr>
        <w:t xml:space="preserve"> д</w:t>
      </w:r>
      <w:r>
        <w:rPr>
          <w:rFonts w:ascii="Arial" w:hAnsi="Arial" w:cs="Arial"/>
        </w:rPr>
        <w:t xml:space="preserve">ана од дана </w:t>
      </w:r>
      <w:r>
        <w:rPr>
          <w:rFonts w:ascii="Arial" w:hAnsi="Arial" w:cs="Arial"/>
          <w:lang w:val="sr-Cyrl-RS"/>
        </w:rPr>
        <w:t>испоруке добара</w:t>
      </w: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D45DAA" w:rsidRPr="005A37FB" w:rsidRDefault="004D14FC" w:rsidP="004559F1">
      <w:pPr>
        <w:spacing w:before="0"/>
        <w:rPr>
          <w:rFonts w:cs="Arial"/>
          <w:lang w:val="sr-Latn-R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8112A2" w:rsidRPr="00F10346" w:rsidRDefault="008112A2" w:rsidP="00181E4C">
      <w:pPr>
        <w:pStyle w:val="Heading10"/>
        <w:numPr>
          <w:ilvl w:val="1"/>
          <w:numId w:val="3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Default="00527AD0" w:rsidP="00527AD0">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3663C" w:rsidRPr="0033663C" w:rsidRDefault="0033663C" w:rsidP="00527AD0">
      <w:pPr>
        <w:pStyle w:val="ListParagraph"/>
        <w:autoSpaceDE w:val="0"/>
        <w:autoSpaceDN w:val="0"/>
        <w:adjustRightInd w:val="0"/>
        <w:spacing w:before="0"/>
        <w:rPr>
          <w:rFonts w:ascii="Arial" w:hAnsi="Arial" w:cs="Arial"/>
          <w:lang w:val="sr-Cyrl-RS"/>
        </w:rPr>
      </w:pPr>
    </w:p>
    <w:p w:rsidR="004D736D"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DC7B00"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F2064D">
      <w:pPr>
        <w:pStyle w:val="Heading10"/>
        <w:numPr>
          <w:ilvl w:val="1"/>
          <w:numId w:val="31"/>
        </w:numPr>
        <w:spacing w:before="0"/>
        <w:rPr>
          <w:rFonts w:cs="Arial"/>
          <w:lang w:eastAsia="zh-CN"/>
        </w:rPr>
      </w:pPr>
      <w:bookmarkStart w:id="22" w:name="_Toc441651543"/>
      <w:bookmarkStart w:id="23" w:name="_Toc442559881"/>
      <w:r w:rsidRPr="006216A7">
        <w:t>Гарантни рок</w:t>
      </w:r>
      <w:bookmarkEnd w:id="22"/>
      <w:bookmarkEnd w:id="23"/>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064D" w:rsidRPr="006216A7">
        <w:rPr>
          <w:rFonts w:cs="Arial"/>
          <w:lang w:eastAsia="zh-CN"/>
        </w:rPr>
        <w:t>од дана када је извршен</w:t>
      </w:r>
      <w:r w:rsidR="00DC7B00">
        <w:rPr>
          <w:rFonts w:cs="Arial"/>
          <w:lang w:val="sr-Cyrl-RS" w:eastAsia="zh-CN"/>
        </w:rPr>
        <w:t>а</w:t>
      </w:r>
      <w:r w:rsidR="00F2064D" w:rsidRPr="006216A7">
        <w:rPr>
          <w:rFonts w:cs="Arial"/>
          <w:lang w:eastAsia="zh-CN"/>
        </w:rPr>
        <w:t xml:space="preserve"> </w:t>
      </w:r>
      <w:r w:rsidR="00DC7B00">
        <w:rPr>
          <w:rFonts w:cs="Arial"/>
          <w:lang w:val="sr-Cyrl-RS" w:eastAsia="zh-CN"/>
        </w:rPr>
        <w:t>монтажа.</w:t>
      </w:r>
      <w:r w:rsidR="00C463C0" w:rsidRPr="006216A7">
        <w:rPr>
          <w:rFonts w:cs="Arial"/>
          <w:lang w:val="sr-Latn-RS" w:eastAsia="zh-CN"/>
        </w:rPr>
        <w:t xml:space="preserve"> </w:t>
      </w:r>
    </w:p>
    <w:p w:rsidR="00A179C0" w:rsidRPr="00DC7B0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56A02" w:rsidRPr="00F10346" w:rsidRDefault="00756A02" w:rsidP="00181E4C">
      <w:pPr>
        <w:pStyle w:val="Heading10"/>
        <w:numPr>
          <w:ilvl w:val="0"/>
          <w:numId w:val="31"/>
        </w:numPr>
      </w:pPr>
      <w:bookmarkStart w:id="24"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w:t>
            </w:r>
            <w:r w:rsidRPr="00F10346">
              <w:rPr>
                <w:rFonts w:cs="Arial"/>
              </w:rPr>
              <w:lastRenderedPageBreak/>
              <w:t>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lastRenderedPageBreak/>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4A5929" w:rsidRPr="004A5929" w:rsidRDefault="004A5929"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lastRenderedPageBreak/>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539A5" w:rsidRPr="007539A5">
        <w:t xml:space="preserve"> </w:t>
      </w:r>
      <w:proofErr w:type="gramStart"/>
      <w:r w:rsidR="007539A5" w:rsidRPr="007539A5">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455003">
        <w:rPr>
          <w:rFonts w:eastAsia="Arial Unicode MS" w:cs="Arial"/>
          <w:kern w:val="2"/>
        </w:rPr>
        <w:t>3000/</w:t>
      </w:r>
      <w:r w:rsidR="000833FA">
        <w:rPr>
          <w:rFonts w:eastAsia="Arial Unicode MS" w:cs="Arial"/>
          <w:kern w:val="2"/>
        </w:rPr>
        <w:t>1338</w:t>
      </w:r>
      <w:r w:rsidR="00C765CB">
        <w:rPr>
          <w:rFonts w:eastAsia="Arial Unicode MS" w:cs="Arial"/>
          <w:kern w:val="2"/>
        </w:rPr>
        <w:t>/2017</w:t>
      </w:r>
      <w:r w:rsidR="00455003">
        <w:rPr>
          <w:rFonts w:eastAsia="Arial Unicode MS" w:cs="Arial"/>
          <w:kern w:val="2"/>
        </w:rPr>
        <w:t xml:space="preserve"> (</w:t>
      </w:r>
      <w:r w:rsidR="000833FA">
        <w:rPr>
          <w:rFonts w:eastAsia="Arial Unicode MS" w:cs="Arial"/>
          <w:kern w:val="2"/>
          <w:lang w:val="sr-Latn-RS"/>
        </w:rPr>
        <w:t>660</w:t>
      </w:r>
      <w:r w:rsidR="00C765CB">
        <w:rPr>
          <w:rFonts w:eastAsia="Arial Unicode MS" w:cs="Arial"/>
          <w:kern w:val="2"/>
        </w:rPr>
        <w:t>/2017</w:t>
      </w:r>
      <w:r w:rsidR="00124298" w:rsidRPr="00124298">
        <w:rPr>
          <w:rFonts w:eastAsia="Arial Unicode MS" w:cs="Arial"/>
          <w:kern w:val="2"/>
        </w:rPr>
        <w:t>)</w:t>
      </w:r>
    </w:p>
    <w:p w:rsidR="00164A25" w:rsidRPr="00C765CB" w:rsidRDefault="00164A25" w:rsidP="00170E4B">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00BC7DC9" w:rsidRPr="00BC7DC9">
        <w:rPr>
          <w:rFonts w:eastAsia="Arial Unicode MS" w:cs="Arial"/>
          <w:kern w:val="2"/>
          <w:lang w:val="sr-Latn-RS"/>
        </w:rPr>
        <w:t xml:space="preserve"> </w:t>
      </w:r>
      <w:r w:rsidR="00BD5678">
        <w:rPr>
          <w:rFonts w:eastAsia="Arial Unicode MS" w:cs="Arial"/>
          <w:kern w:val="2"/>
          <w:lang w:val="sr-Latn-RS"/>
        </w:rPr>
        <w:t>5383-E.03.02-225524/3</w:t>
      </w:r>
      <w:r w:rsidR="00BD5678" w:rsidRPr="00BD5678">
        <w:rPr>
          <w:rFonts w:eastAsia="Arial Unicode MS" w:cs="Arial"/>
          <w:kern w:val="2"/>
          <w:lang w:val="sr-Latn-RS"/>
        </w:rPr>
        <w:t>-2017 од 24.05.2017. године</w:t>
      </w:r>
    </w:p>
    <w:p w:rsidR="00164A25" w:rsidRDefault="00164A25" w:rsidP="00164A25">
      <w:pPr>
        <w:pStyle w:val="Title"/>
        <w:spacing w:before="0"/>
        <w:rPr>
          <w:rFonts w:cs="Arial"/>
          <w:color w:val="00B0F0"/>
          <w:sz w:val="22"/>
          <w:szCs w:val="22"/>
          <w:lang w:val="sr-Cyrl-RS"/>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BD5678" w:rsidRDefault="00BD5678" w:rsidP="00BA1C07">
      <w:pPr>
        <w:pStyle w:val="BodyText"/>
        <w:rPr>
          <w:sz w:val="22"/>
          <w:szCs w:val="22"/>
          <w:lang w:val="en-US" w:eastAsia="en-US"/>
        </w:rPr>
      </w:pPr>
    </w:p>
    <w:p w:rsidR="00BD5678" w:rsidRDefault="00BD5678" w:rsidP="00BA1C07">
      <w:pPr>
        <w:pStyle w:val="BodyText"/>
        <w:rPr>
          <w:sz w:val="22"/>
          <w:szCs w:val="22"/>
          <w:lang w:val="en-US" w:eastAsia="en-US"/>
        </w:rPr>
      </w:pPr>
    </w:p>
    <w:p w:rsidR="00BD5678" w:rsidRDefault="00BD5678" w:rsidP="00BA1C07">
      <w:pPr>
        <w:pStyle w:val="BodyText"/>
        <w:rPr>
          <w:sz w:val="22"/>
          <w:szCs w:val="22"/>
          <w:lang w:val="en-US" w:eastAsia="en-US"/>
        </w:rPr>
      </w:pPr>
    </w:p>
    <w:p w:rsidR="00BD5678" w:rsidRDefault="00BD5678" w:rsidP="00BA1C07">
      <w:pPr>
        <w:pStyle w:val="BodyText"/>
        <w:rPr>
          <w:lang w:val="sr-Latn-RS" w:eastAsia="en-US"/>
        </w:rPr>
      </w:pPr>
      <w:bookmarkStart w:id="201" w:name="_GoBack"/>
      <w:bookmarkEnd w:id="201"/>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Pr="00A7643D" w:rsidRDefault="00BA1C07" w:rsidP="00BA1C07">
      <w:pPr>
        <w:pStyle w:val="BodyText"/>
        <w:rPr>
          <w:lang w:val="sr-Latn-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181E4C">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4B47DD" w:rsidRDefault="008D2B23" w:rsidP="008D2B23">
      <w:pPr>
        <w:pStyle w:val="KDKomentar"/>
        <w:spacing w:before="0"/>
        <w:rPr>
          <w:rStyle w:val="StyleArial"/>
          <w:rFonts w:cs="Arial"/>
          <w:i w:val="0"/>
          <w:color w:val="auto"/>
          <w:sz w:val="22"/>
          <w:szCs w:val="22"/>
          <w:lang w:val="sr-Latn-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4B47DD">
        <w:rPr>
          <w:rStyle w:val="StyleArial"/>
          <w:rFonts w:cs="Arial"/>
          <w:i w:val="0"/>
          <w:color w:val="auto"/>
          <w:sz w:val="22"/>
          <w:szCs w:val="22"/>
          <w:lang w:val="sr-Latn-RS"/>
        </w:rPr>
        <w:t>.</w:t>
      </w:r>
    </w:p>
    <w:p w:rsidR="008D2B23" w:rsidRPr="00F10346" w:rsidRDefault="008D2B23" w:rsidP="008D2B23">
      <w:pPr>
        <w:pStyle w:val="KDParagraf"/>
        <w:spacing w:before="0"/>
        <w:rPr>
          <w:rFonts w:cs="Arial"/>
          <w:lang w:val="ru-RU" w:eastAsia="sr-Latn-CS"/>
        </w:rPr>
      </w:pPr>
    </w:p>
    <w:p w:rsidR="008D2B23"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B47DD" w:rsidRPr="004B47DD" w:rsidRDefault="004B47DD" w:rsidP="004B47DD"/>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3A68E5">
        <w:rPr>
          <w:rFonts w:cs="Arial"/>
          <w:b/>
          <w:lang w:val="sr-Cyrl-RS"/>
        </w:rPr>
        <w:t>Контејнер за смештај радника</w:t>
      </w:r>
      <w:r w:rsidR="00664DF6" w:rsidRPr="00DE482F">
        <w:rPr>
          <w:rFonts w:cs="Arial"/>
          <w:b/>
          <w:lang w:val="sr-Cyrl-RS"/>
        </w:rPr>
        <w:t xml:space="preserve"> </w:t>
      </w:r>
      <w:r w:rsidRPr="00F10346">
        <w:rPr>
          <w:rFonts w:cs="Arial"/>
          <w:lang w:val="ru-RU"/>
        </w:rPr>
        <w:t xml:space="preserve">Јавна набавка број </w:t>
      </w:r>
      <w:r w:rsidR="003A68E5">
        <w:rPr>
          <w:rFonts w:cs="Arial"/>
          <w:b/>
        </w:rPr>
        <w:t>3000/1338</w:t>
      </w:r>
      <w:r w:rsidR="00220728">
        <w:rPr>
          <w:rFonts w:cs="Arial"/>
          <w:b/>
        </w:rPr>
        <w:t>/2017</w:t>
      </w:r>
      <w:r w:rsidR="00210333">
        <w:rPr>
          <w:rFonts w:cs="Arial"/>
          <w:b/>
        </w:rPr>
        <w:t xml:space="preserve"> (</w:t>
      </w:r>
      <w:r w:rsidR="003A68E5">
        <w:rPr>
          <w:rFonts w:cs="Arial"/>
          <w:b/>
          <w:lang w:val="sr-Latn-RS"/>
        </w:rPr>
        <w:t>660</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54331" w:rsidRPr="00654331">
        <w:rPr>
          <w:rFonts w:cs="Arial"/>
          <w:lang w:val="sr-Cyrl-RS"/>
        </w:rPr>
        <w:t xml:space="preserve">Контејнер за смештај радника </w:t>
      </w:r>
      <w:r w:rsidR="00DA558B" w:rsidRPr="00DA558B">
        <w:rPr>
          <w:rFonts w:cs="Arial"/>
          <w:lang w:val="ru-RU"/>
        </w:rPr>
        <w:t xml:space="preserve">Јавна набавка број </w:t>
      </w:r>
      <w:r w:rsidR="00654331">
        <w:rPr>
          <w:rFonts w:cs="Arial"/>
        </w:rPr>
        <w:t>3000/1338</w:t>
      </w:r>
      <w:r w:rsidR="004222C0">
        <w:rPr>
          <w:rFonts w:cs="Arial"/>
        </w:rPr>
        <w:t>/2017</w:t>
      </w:r>
      <w:r w:rsidR="00DA558B" w:rsidRPr="00DA558B">
        <w:rPr>
          <w:rFonts w:cs="Arial"/>
        </w:rPr>
        <w:t xml:space="preserve"> (</w:t>
      </w:r>
      <w:r w:rsidR="00654331">
        <w:rPr>
          <w:rFonts w:cs="Arial"/>
          <w:lang w:val="sr-Latn-RS"/>
        </w:rPr>
        <w:t>660</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54331" w:rsidRPr="00654331">
        <w:rPr>
          <w:rFonts w:cs="Arial"/>
          <w:lang w:val="sr-Cyrl-RS"/>
        </w:rPr>
        <w:t>Контејнер за смештај радника</w:t>
      </w:r>
      <w:r w:rsidR="00DA558B" w:rsidRPr="00DA558B">
        <w:rPr>
          <w:rFonts w:cs="Arial"/>
          <w:lang w:val="sr-Cyrl-RS"/>
        </w:rPr>
        <w:t xml:space="preserve"> </w:t>
      </w:r>
      <w:r w:rsidR="00DA558B" w:rsidRPr="00DA558B">
        <w:rPr>
          <w:rFonts w:cs="Arial"/>
          <w:lang w:val="ru-RU"/>
        </w:rPr>
        <w:t xml:space="preserve">Јавна набавка број </w:t>
      </w:r>
      <w:r w:rsidR="00654331">
        <w:rPr>
          <w:rFonts w:cs="Arial"/>
        </w:rPr>
        <w:t>3000/1338</w:t>
      </w:r>
      <w:r w:rsidR="00245566">
        <w:rPr>
          <w:rFonts w:cs="Arial"/>
        </w:rPr>
        <w:t>/2017</w:t>
      </w:r>
      <w:r w:rsidR="00DA558B" w:rsidRPr="00DA558B">
        <w:rPr>
          <w:rFonts w:cs="Arial"/>
        </w:rPr>
        <w:t xml:space="preserve"> (</w:t>
      </w:r>
      <w:r w:rsidR="00654331">
        <w:rPr>
          <w:rFonts w:cs="Arial"/>
          <w:lang w:val="sr-Latn-RS"/>
        </w:rPr>
        <w:t>660</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lastRenderedPageBreak/>
        <w:t xml:space="preserve"> Рок испоруке добара</w:t>
      </w:r>
    </w:p>
    <w:p w:rsidR="006C6FDF"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AF52D5">
        <w:rPr>
          <w:rFonts w:ascii="Arial" w:hAnsi="Arial" w:cs="Arial"/>
          <w:lang w:val="sr-Latn-RS"/>
        </w:rPr>
        <w:t>6</w:t>
      </w:r>
      <w:r w:rsidR="00A4363E">
        <w:rPr>
          <w:rFonts w:ascii="Arial" w:hAnsi="Arial" w:cs="Arial"/>
          <w:lang w:val="sr-Cyrl-RS"/>
        </w:rPr>
        <w:t>0</w:t>
      </w:r>
      <w:r w:rsidRPr="009C2D13">
        <w:rPr>
          <w:rFonts w:ascii="Arial" w:hAnsi="Arial" w:cs="Arial"/>
        </w:rPr>
        <w:t xml:space="preserve"> дана од дана потписивања уговора.</w:t>
      </w:r>
      <w:proofErr w:type="gramEnd"/>
    </w:p>
    <w:p w:rsidR="00A4363E" w:rsidRDefault="00A4363E" w:rsidP="00A4363E">
      <w:pPr>
        <w:pStyle w:val="ListParagraph"/>
        <w:numPr>
          <w:ilvl w:val="2"/>
          <w:numId w:val="28"/>
        </w:numPr>
        <w:autoSpaceDE w:val="0"/>
        <w:autoSpaceDN w:val="0"/>
        <w:adjustRightInd w:val="0"/>
        <w:spacing w:before="0" w:after="0" w:line="240" w:lineRule="auto"/>
        <w:contextualSpacing w:val="0"/>
        <w:rPr>
          <w:rFonts w:ascii="Arial" w:hAnsi="Arial" w:cs="Arial"/>
          <w:b/>
          <w:lang w:val="sr-Cyrl-RS"/>
        </w:rPr>
      </w:pPr>
      <w:r>
        <w:rPr>
          <w:rFonts w:ascii="Arial" w:hAnsi="Arial" w:cs="Arial"/>
          <w:b/>
          <w:lang w:val="sr-Cyrl-RS"/>
        </w:rPr>
        <w:t>Рок за монтажу</w:t>
      </w:r>
    </w:p>
    <w:p w:rsidR="00A4363E" w:rsidRPr="00A4363E" w:rsidRDefault="00A4363E" w:rsidP="00A4363E">
      <w:pPr>
        <w:autoSpaceDE w:val="0"/>
        <w:autoSpaceDN w:val="0"/>
        <w:adjustRightInd w:val="0"/>
        <w:spacing w:before="0"/>
        <w:rPr>
          <w:rFonts w:cs="Arial"/>
          <w:lang w:val="sr-Cyrl-RS"/>
        </w:rPr>
      </w:pPr>
    </w:p>
    <w:p w:rsidR="00A4363E" w:rsidRPr="00A4363E" w:rsidRDefault="00A4363E" w:rsidP="00A4363E">
      <w:pPr>
        <w:pStyle w:val="ListParagraph"/>
        <w:autoSpaceDE w:val="0"/>
        <w:autoSpaceDN w:val="0"/>
        <w:adjustRightInd w:val="0"/>
        <w:spacing w:before="0" w:after="0" w:line="240" w:lineRule="auto"/>
        <w:ind w:left="0"/>
        <w:contextualSpacing w:val="0"/>
        <w:rPr>
          <w:rFonts w:ascii="Arial" w:hAnsi="Arial" w:cs="Arial"/>
          <w:lang w:val="sr-Cyrl-RS"/>
        </w:rPr>
      </w:pPr>
      <w:r w:rsidRPr="009C2D13">
        <w:rPr>
          <w:rFonts w:ascii="Arial" w:hAnsi="Arial" w:cs="Arial"/>
        </w:rPr>
        <w:t xml:space="preserve">Изабрани Понуђач је обавезан да изврши </w:t>
      </w:r>
      <w:r>
        <w:rPr>
          <w:rFonts w:ascii="Arial" w:hAnsi="Arial" w:cs="Arial"/>
          <w:lang w:val="sr-Cyrl-RS"/>
        </w:rPr>
        <w:t>монтажу испоручених добара</w:t>
      </w:r>
      <w:r w:rsidRPr="009C2D13">
        <w:rPr>
          <w:rFonts w:ascii="Arial" w:hAnsi="Arial" w:cs="Arial"/>
        </w:rPr>
        <w:t xml:space="preserve"> </w:t>
      </w:r>
      <w:r>
        <w:rPr>
          <w:rFonts w:ascii="Arial" w:hAnsi="Arial" w:cs="Arial"/>
        </w:rPr>
        <w:t xml:space="preserve">у року од </w:t>
      </w:r>
      <w:r w:rsidR="00F65D1E">
        <w:rPr>
          <w:rFonts w:ascii="Arial" w:hAnsi="Arial" w:cs="Arial"/>
          <w:lang w:val="sr-Latn-RS"/>
        </w:rPr>
        <w:t>5</w:t>
      </w:r>
      <w:r w:rsidRPr="009C2D13">
        <w:rPr>
          <w:rFonts w:ascii="Arial" w:hAnsi="Arial" w:cs="Arial"/>
        </w:rPr>
        <w:t xml:space="preserve"> д</w:t>
      </w:r>
      <w:r>
        <w:rPr>
          <w:rFonts w:ascii="Arial" w:hAnsi="Arial" w:cs="Arial"/>
        </w:rPr>
        <w:t xml:space="preserve">ана од дана </w:t>
      </w:r>
      <w:r>
        <w:rPr>
          <w:rFonts w:ascii="Arial" w:hAnsi="Arial" w:cs="Arial"/>
          <w:lang w:val="sr-Cyrl-RS"/>
        </w:rPr>
        <w:t>испоруке добара</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51120" w:rsidP="006C6FDF">
      <w:pPr>
        <w:pStyle w:val="Heading10"/>
        <w:numPr>
          <w:ilvl w:val="1"/>
          <w:numId w:val="28"/>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9C2D13">
        <w:rPr>
          <w:rFonts w:cs="Arial"/>
          <w:lang w:val="sr-Cyrl-RS" w:eastAsia="zh-CN"/>
        </w:rPr>
        <w:t>монтаже</w:t>
      </w:r>
      <w:r w:rsidR="00551120" w:rsidRPr="006216A7">
        <w:rPr>
          <w:rFonts w:cs="Arial"/>
          <w:lang w:val="sr-Cyrl-RS" w:eastAsia="zh-CN"/>
        </w:rPr>
        <w:t>.</w:t>
      </w:r>
      <w:proofErr w:type="gramEnd"/>
      <w:r w:rsidR="008F18BC" w:rsidRPr="006216A7">
        <w:rPr>
          <w:rFonts w:cs="Arial"/>
          <w:lang w:eastAsia="zh-CN"/>
        </w:rPr>
        <w:t xml:space="preserve"> </w:t>
      </w:r>
    </w:p>
    <w:p w:rsidR="006C6FDF" w:rsidRPr="007B43D1" w:rsidRDefault="006C6FDF" w:rsidP="007B43D1">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131211" w:rsidRPr="00FB1B9F"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72D07" w:rsidRDefault="008D2B23" w:rsidP="006C6FDF">
      <w:pPr>
        <w:pStyle w:val="KDPodnaslov2"/>
        <w:numPr>
          <w:ilvl w:val="1"/>
          <w:numId w:val="33"/>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8708C1" w:rsidRDefault="00541E19" w:rsidP="00541E19">
      <w:pPr>
        <w:rPr>
          <w:rFonts w:eastAsia="TimesNewRomanPSMT" w:cs="Arial"/>
          <w:bCs/>
          <w:iCs/>
          <w:lang w:val="sr-Cyrl-RS"/>
        </w:rPr>
      </w:pPr>
      <w:r w:rsidRPr="00272D07">
        <w:rPr>
          <w:rFonts w:eastAsia="TimesNewRomanPSMT" w:cs="Arial"/>
          <w:bCs/>
          <w:iCs/>
        </w:rPr>
        <w:t>Сви трошкови око прибављања средстава обезб</w:t>
      </w:r>
      <w:r w:rsidR="008708C1">
        <w:rPr>
          <w:rFonts w:eastAsia="TimesNewRomanPSMT" w:cs="Arial"/>
          <w:bCs/>
          <w:iCs/>
        </w:rPr>
        <w:t>еђења падају на терет понуђача</w:t>
      </w:r>
      <w:r w:rsidR="008708C1">
        <w:rPr>
          <w:rFonts w:eastAsia="TimesNewRomanPSMT" w:cs="Arial"/>
          <w:bCs/>
          <w:iCs/>
          <w:lang w:val="sr-Cyrl-RS"/>
        </w:rPr>
        <w:t>.</w:t>
      </w:r>
    </w:p>
    <w:p w:rsidR="008708C1" w:rsidRPr="00F65D1E" w:rsidRDefault="001A72BF" w:rsidP="00541E19">
      <w:pPr>
        <w:rPr>
          <w:rFonts w:eastAsia="TimesNewRomanPSMT" w:cs="Arial"/>
          <w:bCs/>
          <w:iCs/>
          <w:lang w:val="sr-Latn-R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Default="006C0FCB" w:rsidP="00403F39">
      <w:pPr>
        <w:pStyle w:val="ListParagraph"/>
        <w:autoSpaceDE w:val="0"/>
        <w:autoSpaceDN w:val="0"/>
        <w:adjustRightInd w:val="0"/>
        <w:spacing w:before="0" w:after="0" w:line="240" w:lineRule="auto"/>
        <w:ind w:left="0"/>
        <w:rPr>
          <w:rFonts w:eastAsia="TimesNewRomanPSMT" w:cs="Arial"/>
          <w:bCs/>
          <w:iCs/>
          <w:color w:val="FF0000"/>
          <w:lang w:val="sr-Latn-RS"/>
        </w:rPr>
      </w:pPr>
    </w:p>
    <w:p w:rsidR="00F65D1E" w:rsidRDefault="00F65D1E" w:rsidP="00403F39">
      <w:pPr>
        <w:pStyle w:val="ListParagraph"/>
        <w:autoSpaceDE w:val="0"/>
        <w:autoSpaceDN w:val="0"/>
        <w:adjustRightInd w:val="0"/>
        <w:spacing w:before="0" w:after="0" w:line="240" w:lineRule="auto"/>
        <w:ind w:left="0"/>
        <w:rPr>
          <w:rFonts w:eastAsia="TimesNewRomanPSMT" w:cs="Arial"/>
          <w:bCs/>
          <w:iCs/>
          <w:color w:val="FF0000"/>
          <w:lang w:val="sr-Latn-RS"/>
        </w:rPr>
      </w:pPr>
    </w:p>
    <w:p w:rsidR="00F65D1E" w:rsidRPr="00F65D1E" w:rsidRDefault="00F65D1E" w:rsidP="00403F39">
      <w:pPr>
        <w:pStyle w:val="ListParagraph"/>
        <w:autoSpaceDE w:val="0"/>
        <w:autoSpaceDN w:val="0"/>
        <w:adjustRightInd w:val="0"/>
        <w:spacing w:before="0" w:after="0" w:line="240" w:lineRule="auto"/>
        <w:ind w:left="0"/>
        <w:rPr>
          <w:rFonts w:eastAsia="TimesNewRomanPSMT" w:cs="Arial"/>
          <w:bCs/>
          <w:iCs/>
          <w:color w:val="FF0000"/>
          <w:lang w:val="sr-Latn-RS"/>
        </w:rPr>
      </w:pPr>
    </w:p>
    <w:p w:rsidR="00634C74" w:rsidRPr="00F24E24" w:rsidRDefault="0015547E" w:rsidP="0015547E">
      <w:pPr>
        <w:rPr>
          <w:rFonts w:cs="Arial"/>
          <w:b/>
        </w:rPr>
      </w:pPr>
      <w:r>
        <w:rPr>
          <w:rFonts w:cs="Arial"/>
          <w:b/>
          <w:lang w:val="sr-Cyrl-RS"/>
        </w:rPr>
        <w:lastRenderedPageBreak/>
        <w:t xml:space="preserve">         </w:t>
      </w:r>
      <w:r w:rsidR="00343A18" w:rsidRPr="00F24E24">
        <w:rPr>
          <w:rFonts w:cs="Arial"/>
          <w:b/>
        </w:rPr>
        <w:t>6</w:t>
      </w:r>
      <w:r w:rsidR="00210FF3" w:rsidRPr="00F24E24">
        <w:rPr>
          <w:rFonts w:cs="Arial"/>
          <w:b/>
        </w:rPr>
        <w:t>.1</w:t>
      </w:r>
      <w:r w:rsidR="006C6FDF" w:rsidRPr="00F24E24">
        <w:rPr>
          <w:rFonts w:cs="Arial"/>
          <w:b/>
        </w:rPr>
        <w:t>7</w:t>
      </w:r>
      <w:r>
        <w:rPr>
          <w:rFonts w:cs="Arial"/>
          <w:b/>
        </w:rPr>
        <w:t>.</w:t>
      </w:r>
      <w:r>
        <w:rPr>
          <w:rFonts w:cs="Arial"/>
          <w:b/>
          <w:lang w:val="sr-Cyrl-RS"/>
        </w:rPr>
        <w:t>1</w:t>
      </w:r>
      <w:r w:rsidR="00634C74" w:rsidRPr="00F24E24">
        <w:rPr>
          <w:rFonts w:cs="Arial"/>
          <w:b/>
        </w:rPr>
        <w:t>. Средство обезбеђења за добро извршење посла</w:t>
      </w:r>
    </w:p>
    <w:p w:rsidR="00634C74" w:rsidRPr="00F45C66"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D14D14">
        <w:rPr>
          <w:rFonts w:cs="Arial"/>
          <w:lang w:val="sr-Cyrl-RS"/>
        </w:rPr>
        <w:t>извршења</w:t>
      </w:r>
      <w:r w:rsidR="00F45C66">
        <w:rPr>
          <w:rFonts w:cs="Arial"/>
          <w:lang w:val="sr-Cyrl-RS"/>
        </w:rPr>
        <w:t>.</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8D2B23" w:rsidP="008D2B23">
      <w:pPr>
        <w:pStyle w:val="KDKomentar"/>
        <w:spacing w:before="0"/>
        <w:rPr>
          <w:rFonts w:cs="Arial"/>
          <w:i w:val="0"/>
          <w:color w:val="auto"/>
          <w:sz w:val="22"/>
          <w:szCs w:val="22"/>
          <w:lang w:val="sr-Cyrl-RS"/>
        </w:rPr>
      </w:pPr>
    </w:p>
    <w:p w:rsidR="008D2B23" w:rsidRPr="00F24E24" w:rsidRDefault="008D2B23" w:rsidP="008D2B23">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15547E" w:rsidRDefault="0015547E" w:rsidP="0015547E">
      <w:pPr>
        <w:spacing w:before="0"/>
        <w:rPr>
          <w:rFonts w:cs="Arial"/>
          <w:b/>
          <w:lang w:val="ru-RU"/>
        </w:rPr>
      </w:pPr>
    </w:p>
    <w:p w:rsidR="0015547E" w:rsidRPr="0015547E" w:rsidRDefault="0015547E" w:rsidP="0015547E">
      <w:pPr>
        <w:spacing w:before="0"/>
        <w:rPr>
          <w:rFonts w:cs="Arial"/>
          <w:b/>
          <w:lang w:val="ru-RU"/>
        </w:rPr>
      </w:pPr>
      <w:r w:rsidRPr="0015547E">
        <w:rPr>
          <w:rFonts w:cs="Arial"/>
          <w:b/>
          <w:lang w:val="ru-RU"/>
        </w:rPr>
        <w:t xml:space="preserve">Меница за добро извршење посла </w:t>
      </w:r>
    </w:p>
    <w:p w:rsidR="0015547E" w:rsidRPr="00D01263" w:rsidRDefault="0015547E" w:rsidP="0015547E">
      <w:pPr>
        <w:spacing w:before="0"/>
        <w:rPr>
          <w:rFonts w:cs="Arial"/>
          <w:lang w:val="ru-RU"/>
        </w:rPr>
      </w:pPr>
      <w:r w:rsidRPr="00D01263">
        <w:rPr>
          <w:rFonts w:cs="Arial"/>
          <w:lang w:val="ru-RU"/>
        </w:rPr>
        <w:t>Изабрани Понуђач је обавезан да Наручиоцу достави:</w:t>
      </w:r>
    </w:p>
    <w:p w:rsidR="0015547E" w:rsidRPr="00D01263" w:rsidRDefault="0015547E" w:rsidP="0015547E">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5547E" w:rsidRPr="00D01263" w:rsidRDefault="0015547E" w:rsidP="0015547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sidR="00D932FF">
        <w:rPr>
          <w:rFonts w:cs="Arial"/>
          <w:lang w:val="ru-RU"/>
        </w:rPr>
        <w:t>извршења</w:t>
      </w:r>
      <w:r w:rsidRPr="00D01263">
        <w:rPr>
          <w:rFonts w:cs="Arial"/>
          <w:lang w:val="ru-RU"/>
        </w:rPr>
        <w:t>, с тим да е</w:t>
      </w:r>
      <w:r w:rsidR="00D932FF">
        <w:rPr>
          <w:rFonts w:cs="Arial"/>
          <w:lang w:val="ru-RU"/>
        </w:rPr>
        <w:t>вентуални продужетак рока извршења</w:t>
      </w:r>
      <w:r w:rsidRPr="00D01263">
        <w:rPr>
          <w:rFonts w:cs="Arial"/>
          <w:lang w:val="ru-RU"/>
        </w:rPr>
        <w:t xml:space="preserve"> уговора има за последицу и продужење рока важења менице и меничног овлашћења, </w:t>
      </w:r>
    </w:p>
    <w:p w:rsidR="0015547E" w:rsidRPr="00D01263" w:rsidRDefault="0015547E" w:rsidP="0015547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547E" w:rsidRPr="00D01263" w:rsidRDefault="0015547E" w:rsidP="0015547E">
      <w:pPr>
        <w:spacing w:before="0"/>
        <w:rPr>
          <w:rFonts w:cs="Arial"/>
          <w:lang w:val="ru-RU"/>
        </w:rPr>
      </w:pPr>
      <w:r w:rsidRPr="00D01263">
        <w:rPr>
          <w:rFonts w:cs="Arial"/>
          <w:lang w:val="ru-RU"/>
        </w:rPr>
        <w:t>4)</w:t>
      </w:r>
      <w:r w:rsidRPr="00D01263">
        <w:rPr>
          <w:rFonts w:cs="Arial"/>
          <w:lang w:val="ru-RU"/>
        </w:rPr>
        <w:tab/>
        <w:t>фотокопију ОП обрасца.</w:t>
      </w:r>
    </w:p>
    <w:p w:rsidR="0015547E" w:rsidRPr="00D01263" w:rsidRDefault="0015547E" w:rsidP="0015547E">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547E" w:rsidRPr="00D01263" w:rsidRDefault="0015547E" w:rsidP="0015547E">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B43D1" w:rsidRPr="00FB1B9F" w:rsidRDefault="008D2B23" w:rsidP="0015547E">
      <w:pPr>
        <w:rPr>
          <w:rFonts w:cs="Arial"/>
          <w:color w:val="00B0F0"/>
          <w:lang w:val="sr-Latn-RS"/>
        </w:rPr>
      </w:pPr>
      <w:r w:rsidRPr="00F10346">
        <w:rPr>
          <w:rFonts w:cs="Arial"/>
          <w:color w:val="00B0F0"/>
        </w:rPr>
        <w:t>.</w:t>
      </w: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15547E" w:rsidRPr="00F10346" w:rsidRDefault="0015547E" w:rsidP="0015547E">
      <w:pPr>
        <w:tabs>
          <w:tab w:val="left" w:pos="567"/>
          <w:tab w:val="left" w:pos="709"/>
        </w:tabs>
        <w:spacing w:after="120"/>
        <w:rPr>
          <w:rFonts w:cs="Arial"/>
          <w:b/>
        </w:rPr>
      </w:pPr>
      <w:r w:rsidRPr="0018448A">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F10346">
        <w:rPr>
          <w:rFonts w:eastAsia="TimesNewRomanPSMT" w:cs="Arial"/>
          <w:bCs/>
          <w:color w:val="00B0F0"/>
        </w:rPr>
        <w:t xml:space="preserve"> </w:t>
      </w:r>
      <w:r w:rsidRPr="00F10346">
        <w:rPr>
          <w:rFonts w:cs="Arial"/>
          <w:b/>
        </w:rPr>
        <w:t xml:space="preserve">и доставља се лично или </w:t>
      </w:r>
      <w:r w:rsidRPr="00A615B5">
        <w:rPr>
          <w:rFonts w:cs="Arial"/>
          <w:b/>
        </w:rPr>
        <w:t xml:space="preserve">на одговарајући начин </w:t>
      </w:r>
      <w:r w:rsidRPr="00F10346">
        <w:rPr>
          <w:rFonts w:cs="Arial"/>
          <w:b/>
        </w:rPr>
        <w:t xml:space="preserve">поштом на адресу: </w:t>
      </w:r>
    </w:p>
    <w:p w:rsidR="0015547E" w:rsidRPr="0015547E" w:rsidRDefault="0015547E" w:rsidP="0015547E">
      <w:pPr>
        <w:tabs>
          <w:tab w:val="left" w:pos="8640"/>
        </w:tabs>
        <w:spacing w:before="0"/>
        <w:ind w:right="-19"/>
        <w:rPr>
          <w:rFonts w:cs="Arial"/>
          <w:lang w:val="sr-Cyrl-RS"/>
        </w:rPr>
      </w:pPr>
      <w:r>
        <w:rPr>
          <w:rFonts w:cs="Arial"/>
          <w:lang w:val="sr-Cyrl-RS"/>
        </w:rPr>
        <w:t xml:space="preserve">ТЕНТ Б Ушће 11500 Обреновац- </w:t>
      </w:r>
      <w:r w:rsidRPr="0018448A">
        <w:t>са назнаком:</w:t>
      </w:r>
      <w:r w:rsidRPr="0018448A">
        <w:rPr>
          <w:b/>
        </w:rPr>
        <w:t xml:space="preserve"> Средство финансијског обезбеђења </w:t>
      </w:r>
      <w:r>
        <w:rPr>
          <w:b/>
          <w:lang w:val="sr-Cyrl-RS"/>
        </w:rPr>
        <w:t xml:space="preserve">    </w:t>
      </w:r>
      <w:r w:rsidRPr="0018448A">
        <w:rPr>
          <w:b/>
        </w:rPr>
        <w:t>за ЈН бр</w:t>
      </w:r>
      <w:r>
        <w:rPr>
          <w:rFonts w:cs="Arial"/>
          <w:lang w:val="sr-Cyrl-RS"/>
        </w:rPr>
        <w:t xml:space="preserve">. </w:t>
      </w:r>
      <w:r w:rsidR="00EF1DA2">
        <w:rPr>
          <w:rFonts w:cs="Arial"/>
          <w:b/>
          <w:lang w:val="sr-Latn-RS"/>
        </w:rPr>
        <w:t>3000/</w:t>
      </w:r>
      <w:r w:rsidR="00F65D1E">
        <w:rPr>
          <w:rFonts w:cs="Arial"/>
          <w:b/>
          <w:lang w:val="sr-Latn-RS"/>
        </w:rPr>
        <w:t>1338</w:t>
      </w:r>
      <w:r w:rsidR="00FB1B9F">
        <w:rPr>
          <w:rFonts w:cs="Arial"/>
          <w:b/>
          <w:lang w:val="sr-Latn-RS"/>
        </w:rPr>
        <w:t>/2017</w:t>
      </w:r>
      <w:r w:rsidR="00F65D1E">
        <w:rPr>
          <w:rFonts w:cs="Arial"/>
          <w:b/>
          <w:lang w:val="sr-Latn-RS"/>
        </w:rPr>
        <w:t>(660</w:t>
      </w:r>
      <w:r w:rsidR="00FB1B9F">
        <w:rPr>
          <w:rFonts w:cs="Arial"/>
          <w:b/>
          <w:lang w:val="sr-Latn-RS"/>
        </w:rPr>
        <w:t>/2017</w:t>
      </w:r>
      <w:r w:rsidRPr="00FF7067">
        <w:rPr>
          <w:rFonts w:cs="Arial"/>
          <w:b/>
          <w:lang w:val="sr-Latn-RS"/>
        </w:rPr>
        <w:t>)</w:t>
      </w:r>
    </w:p>
    <w:p w:rsidR="00D932FF" w:rsidRPr="00F65D1E" w:rsidRDefault="00D932FF" w:rsidP="003B25AE">
      <w:pPr>
        <w:rPr>
          <w:rFonts w:cs="Arial"/>
          <w:lang w:val="sr-Latn-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F65D1E">
        <w:rPr>
          <w:rFonts w:cs="Arial"/>
          <w:color w:val="000000"/>
          <w:lang w:val="sr-Latn-RS"/>
        </w:rPr>
        <w:t>1338</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F65D1E">
        <w:rPr>
          <w:rFonts w:cs="Arial"/>
          <w:color w:val="000000"/>
          <w:lang w:val="sr-Latn-RS"/>
        </w:rPr>
        <w:t>660</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8A3110" w:rsidRPr="008A3110">
        <w:rPr>
          <w:rFonts w:cs="Arial"/>
          <w:b/>
          <w:lang w:val="sr-Cyrl-RS"/>
        </w:rPr>
        <w:t>Контејнер за смештај радника</w:t>
      </w:r>
      <w:r w:rsidR="00297696">
        <w:rPr>
          <w:rFonts w:cs="Arial"/>
          <w:lang w:bidi="en-US"/>
        </w:rPr>
        <w:t>, бр.ЈН</w:t>
      </w:r>
      <w:r w:rsidR="00297696" w:rsidRPr="00297696">
        <w:t xml:space="preserve"> </w:t>
      </w:r>
      <w:r w:rsidR="008A3110">
        <w:rPr>
          <w:rFonts w:cs="Arial"/>
          <w:lang w:bidi="en-US"/>
        </w:rPr>
        <w:t>3000/1338/2017 (660</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073B96">
        <w:rPr>
          <w:rFonts w:cs="Arial"/>
          <w:lang w:val="sr-Latn-RS"/>
        </w:rPr>
        <w:t>1338</w:t>
      </w:r>
      <w:r w:rsidR="00A215F9">
        <w:rPr>
          <w:rFonts w:cs="Arial"/>
          <w:lang w:val="sr-Cyrl-CS"/>
        </w:rPr>
        <w:t>201</w:t>
      </w:r>
      <w:r w:rsidR="00073B96">
        <w:rPr>
          <w:rFonts w:cs="Arial"/>
          <w:lang w:val="sr-Latn-RS"/>
        </w:rPr>
        <w:t>7660</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215F9">
        <w:rPr>
          <w:rFonts w:cs="Arial"/>
          <w:lang w:val="sr-Cyrl-CS"/>
        </w:rPr>
        <w:t>3000/</w:t>
      </w:r>
      <w:r w:rsidR="0081178A">
        <w:rPr>
          <w:rFonts w:cs="Arial"/>
          <w:lang w:val="sr-Latn-RS"/>
        </w:rPr>
        <w:t>1338</w:t>
      </w:r>
      <w:r w:rsidR="00A215F9">
        <w:rPr>
          <w:rFonts w:cs="Arial"/>
          <w:lang w:val="sr-Cyrl-CS"/>
        </w:rPr>
        <w:t>/201</w:t>
      </w:r>
      <w:r w:rsidR="00A215F9">
        <w:rPr>
          <w:rFonts w:cs="Arial"/>
          <w:lang w:val="sr-Latn-RS"/>
        </w:rPr>
        <w:t>7</w:t>
      </w:r>
      <w:r w:rsidR="00EE7F35">
        <w:rPr>
          <w:rFonts w:cs="Arial"/>
          <w:lang w:val="sr-Cyrl-CS"/>
        </w:rPr>
        <w:t xml:space="preserve"> (</w:t>
      </w:r>
      <w:r w:rsidR="0081178A">
        <w:rPr>
          <w:rFonts w:cs="Arial"/>
          <w:lang w:val="sr-Latn-RS"/>
        </w:rPr>
        <w:t>660</w:t>
      </w:r>
      <w:r w:rsidR="00A215F9">
        <w:rPr>
          <w:rFonts w:cs="Arial"/>
          <w:lang w:val="sr-Cyrl-CS"/>
        </w:rPr>
        <w:t>/201</w:t>
      </w:r>
      <w:r w:rsidR="00A215F9">
        <w:rPr>
          <w:rFonts w:cs="Arial"/>
          <w:lang w:val="sr-Latn-RS"/>
        </w:rPr>
        <w:t>7</w:t>
      </w:r>
      <w:r w:rsidR="00297696" w:rsidRPr="00297696">
        <w:rPr>
          <w:rFonts w:cs="Arial"/>
          <w:lang w:val="sr-Cyrl-CS"/>
        </w:rPr>
        <w:t>)</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lastRenderedPageBreak/>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6C6FDF">
      <w:pPr>
        <w:pStyle w:val="KDPodnaslov2"/>
        <w:numPr>
          <w:ilvl w:val="1"/>
          <w:numId w:val="33"/>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DF7B1E" w:rsidRPr="00F10346" w:rsidRDefault="00DF7B1E" w:rsidP="00DF7B1E">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900270" w:rsidRDefault="00900270" w:rsidP="00922EDB">
      <w:pPr>
        <w:spacing w:before="0"/>
        <w:rPr>
          <w:rFonts w:cs="Arial"/>
          <w:color w:val="00B0F0"/>
          <w:lang w:eastAsia="sr-Latn-CS"/>
        </w:rPr>
      </w:pPr>
    </w:p>
    <w:p w:rsidR="00F66410" w:rsidRPr="000434BA" w:rsidRDefault="00F66410"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0434BA" w:rsidRPr="000434BA">
        <w:rPr>
          <w:rFonts w:cs="Arial"/>
          <w:b/>
          <w:lang w:val="sr-Cyrl-RS"/>
        </w:rPr>
        <w:t>Контејнер за смештај радника</w:t>
      </w:r>
      <w:r w:rsidR="000434BA" w:rsidRPr="000434BA">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900270">
        <w:rPr>
          <w:rFonts w:eastAsia="TimesNewRomanPS-BoldMT" w:cs="Arial"/>
          <w:bCs/>
          <w:color w:val="000000" w:themeColor="text1"/>
        </w:rPr>
        <w:t>133</w:t>
      </w:r>
      <w:r w:rsidR="000434BA">
        <w:rPr>
          <w:rFonts w:eastAsia="TimesNewRomanPS-BoldMT" w:cs="Arial"/>
          <w:bCs/>
          <w:color w:val="000000" w:themeColor="text1"/>
        </w:rPr>
        <w:t>8/2017 (660</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CF22BC" w:rsidP="009028CD">
            <w:pPr>
              <w:spacing w:before="0"/>
              <w:ind w:left="1365"/>
              <w:jc w:val="center"/>
              <w:rPr>
                <w:rFonts w:cs="Arial"/>
                <w:b/>
              </w:rPr>
            </w:pPr>
            <w:r w:rsidRPr="00CF22BC">
              <w:rPr>
                <w:rFonts w:cs="Arial"/>
                <w:b/>
                <w:lang w:val="sr-Cyrl-RS"/>
              </w:rPr>
              <w:t xml:space="preserve">Контејнер за смештај радника </w:t>
            </w:r>
            <w:r>
              <w:rPr>
                <w:rFonts w:cs="Arial"/>
                <w:b/>
              </w:rPr>
              <w:t>ЈН бр. 3000/1338/2017 (660</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3936"/>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432F8D" w:rsidP="00402AAB">
            <w:pPr>
              <w:spacing w:before="0"/>
              <w:jc w:val="center"/>
              <w:rPr>
                <w:rFonts w:cs="Arial"/>
                <w:b/>
                <w:bCs/>
                <w:iCs/>
                <w:lang w:val="sr-Cyrl-RS"/>
              </w:rPr>
            </w:pPr>
            <w:r>
              <w:rPr>
                <w:rFonts w:cs="Arial"/>
                <w:bCs/>
                <w:iCs/>
                <w:lang w:val="sr-Cyrl-CS"/>
              </w:rPr>
              <w:t xml:space="preserve">По извршеној монтажи добара, </w:t>
            </w:r>
            <w:r w:rsidR="00922EDB"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325A4F">
            <w:pPr>
              <w:pStyle w:val="ListParagraph"/>
              <w:numPr>
                <w:ilvl w:val="0"/>
                <w:numId w:val="13"/>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085A47">
              <w:rPr>
                <w:rFonts w:ascii="Arial" w:hAnsi="Arial" w:cs="Arial"/>
                <w:lang w:val="sr-Latn-RS"/>
              </w:rPr>
              <w:t>6</w:t>
            </w:r>
            <w:r w:rsidR="00DD5604" w:rsidRPr="009C2D13">
              <w:rPr>
                <w:rFonts w:ascii="Arial" w:hAnsi="Arial" w:cs="Arial"/>
              </w:rPr>
              <w:t>0 дана од дана потписивања уговора.</w:t>
            </w:r>
          </w:p>
          <w:p w:rsidR="004A7A6A" w:rsidRPr="004A7A6A" w:rsidRDefault="004A7A6A" w:rsidP="004A7A6A">
            <w:pPr>
              <w:pStyle w:val="ListParagraph"/>
              <w:autoSpaceDE w:val="0"/>
              <w:autoSpaceDN w:val="0"/>
              <w:adjustRightInd w:val="0"/>
              <w:spacing w:before="0" w:after="0" w:line="240" w:lineRule="auto"/>
              <w:contextualSpacing w:val="0"/>
              <w:rPr>
                <w:rFonts w:ascii="Arial" w:hAnsi="Arial" w:cs="Arial"/>
                <w:b/>
                <w:lang w:val="sr-Cyrl-RS"/>
              </w:rPr>
            </w:pPr>
            <w:r w:rsidRPr="004A7A6A">
              <w:rPr>
                <w:rFonts w:ascii="Arial" w:hAnsi="Arial" w:cs="Arial"/>
                <w:b/>
                <w:lang w:val="sr-Cyrl-RS"/>
              </w:rPr>
              <w:t xml:space="preserve">             РОК ЗА МОНТАЖУ:</w:t>
            </w:r>
          </w:p>
          <w:p w:rsidR="00325A4F" w:rsidRPr="00551120" w:rsidRDefault="00085A47" w:rsidP="00325A4F">
            <w:pPr>
              <w:pStyle w:val="ListParagraph"/>
              <w:numPr>
                <w:ilvl w:val="0"/>
                <w:numId w:val="13"/>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 xml:space="preserve">Не дуже од </w:t>
            </w:r>
            <w:r>
              <w:rPr>
                <w:rFonts w:ascii="Arial" w:hAnsi="Arial" w:cs="Arial"/>
                <w:lang w:val="sr-Latn-RS"/>
              </w:rPr>
              <w:t>5</w:t>
            </w:r>
            <w:r w:rsidR="004A7A6A">
              <w:rPr>
                <w:rFonts w:ascii="Arial" w:hAnsi="Arial" w:cs="Arial"/>
                <w:lang w:val="sr-Cyrl-RS"/>
              </w:rPr>
              <w:t xml:space="preserve"> дана од дана испоруке</w:t>
            </w:r>
          </w:p>
          <w:p w:rsidR="000E75A0" w:rsidRPr="00F616D6" w:rsidRDefault="000E75A0" w:rsidP="00AF3AF8">
            <w:pPr>
              <w:spacing w:before="0"/>
              <w:jc w:val="center"/>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потписивања уговора.</w:t>
            </w:r>
          </w:p>
          <w:p w:rsidR="004A7A6A" w:rsidRPr="004A7A6A" w:rsidRDefault="004A7A6A"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4A7A6A" w:rsidRPr="004A7A6A" w:rsidRDefault="004A7A6A" w:rsidP="004A7A6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w:t>
            </w:r>
            <w:r>
              <w:rPr>
                <w:rFonts w:ascii="Arial" w:hAnsi="Arial" w:cs="Arial"/>
              </w:rPr>
              <w:t xml:space="preserve">ана од дана </w:t>
            </w:r>
            <w:r>
              <w:rPr>
                <w:rFonts w:ascii="Arial" w:hAnsi="Arial" w:cs="Arial"/>
                <w:lang w:val="sr-Cyrl-RS"/>
              </w:rPr>
              <w:t>испоруке</w:t>
            </w:r>
          </w:p>
          <w:p w:rsidR="000E75A0" w:rsidRPr="00DD5604" w:rsidRDefault="000E75A0" w:rsidP="00F616D6">
            <w:pPr>
              <w:spacing w:before="0"/>
              <w:jc w:val="center"/>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E47B81">
            <w:pPr>
              <w:pStyle w:val="ListParagraph"/>
              <w:numPr>
                <w:ilvl w:val="0"/>
                <w:numId w:val="13"/>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D5604" w:rsidRPr="00E47B81">
              <w:rPr>
                <w:rFonts w:ascii="Arial" w:hAnsi="Arial" w:cs="Arial"/>
                <w:lang w:val="sr-Cyrl-RS" w:eastAsia="zh-CN"/>
              </w:rPr>
              <w:t>монтаже.</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E47B81">
            <w:pPr>
              <w:spacing w:before="0"/>
              <w:rPr>
                <w:rFonts w:cs="Arial"/>
                <w:b/>
                <w:bCs/>
                <w:iCs/>
                <w:lang w:val="sr-Cyrl-CS"/>
              </w:rPr>
            </w:pPr>
            <w:r w:rsidRPr="00F616D6">
              <w:rPr>
                <w:rFonts w:cs="Arial"/>
                <w:bCs/>
                <w:iCs/>
                <w:lang w:val="sr-Cyrl-CS"/>
              </w:rPr>
              <w:t xml:space="preserve">____ месеци од дана </w:t>
            </w:r>
            <w:r w:rsidR="00DD5604">
              <w:rPr>
                <w:rFonts w:cs="Arial"/>
                <w:bCs/>
                <w:iCs/>
                <w:lang w:val="sr-Cyrl-CS"/>
              </w:rPr>
              <w:t>монтаже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t xml:space="preserve">ОБРАЗАЦ </w:t>
      </w:r>
      <w:r w:rsidR="00F76EDE">
        <w:rPr>
          <w:lang w:val="sr-Cyrl-RS"/>
        </w:rPr>
        <w:t>2</w:t>
      </w:r>
      <w:r w:rsidRPr="00F10346">
        <w:t>.</w:t>
      </w:r>
      <w:bookmarkEnd w:id="25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992"/>
        <w:gridCol w:w="1819"/>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E86D1F" w:rsidRPr="00E86D1F" w:rsidRDefault="00E86D1F" w:rsidP="00CF6030">
            <w:pPr>
              <w:rPr>
                <w:b/>
                <w:lang w:val="sr-Latn-RS"/>
              </w:rPr>
            </w:pPr>
            <w:r w:rsidRPr="00E86D1F">
              <w:rPr>
                <w:b/>
                <w:lang w:val="sr-Latn-RS"/>
              </w:rPr>
              <w:t xml:space="preserve">Кoнтejнeр </w:t>
            </w:r>
          </w:p>
          <w:p w:rsidR="007641E1" w:rsidRPr="00E86D1F" w:rsidRDefault="00E86D1F" w:rsidP="00CF6030">
            <w:pPr>
              <w:rPr>
                <w:b/>
                <w:lang w:val="sr-Latn-RS"/>
              </w:rPr>
            </w:pPr>
            <w:r w:rsidRPr="00E86D1F">
              <w:rPr>
                <w:b/>
                <w:lang w:val="sr-Latn-RS"/>
              </w:rPr>
              <w:t>зa смeштaj рaдникa</w:t>
            </w:r>
          </w:p>
        </w:tc>
        <w:tc>
          <w:tcPr>
            <w:tcW w:w="447" w:type="pct"/>
            <w:shd w:val="clear" w:color="auto" w:fill="auto"/>
            <w:vAlign w:val="center"/>
          </w:tcPr>
          <w:p w:rsidR="007641E1" w:rsidRPr="00E86D1F" w:rsidRDefault="007641E1" w:rsidP="00E86D1F">
            <w:pPr>
              <w:spacing w:before="0"/>
              <w:rPr>
                <w:rFonts w:cs="Arial"/>
                <w:b/>
                <w:bCs/>
                <w:iCs/>
                <w:lang w:val="sr-Cyrl-CS"/>
              </w:rPr>
            </w:pPr>
            <w:r w:rsidRPr="00E86D1F">
              <w:rPr>
                <w:rFonts w:cs="Arial"/>
                <w:b/>
                <w:bCs/>
                <w:iCs/>
                <w:lang w:val="sr-Cyrl-CS"/>
              </w:rPr>
              <w:t>к</w:t>
            </w:r>
            <w:r w:rsidR="00DD5604" w:rsidRPr="00E86D1F">
              <w:rPr>
                <w:rFonts w:cs="Arial"/>
                <w:b/>
                <w:bCs/>
                <w:iCs/>
                <w:lang w:val="sr-Cyrl-CS"/>
              </w:rPr>
              <w:t>ом</w:t>
            </w:r>
          </w:p>
        </w:tc>
        <w:tc>
          <w:tcPr>
            <w:tcW w:w="632" w:type="pct"/>
            <w:shd w:val="clear" w:color="auto" w:fill="auto"/>
          </w:tcPr>
          <w:p w:rsidR="007641E1" w:rsidRPr="00E86D1F" w:rsidRDefault="007641E1" w:rsidP="00E86D1F">
            <w:pPr>
              <w:jc w:val="center"/>
              <w:rPr>
                <w:b/>
                <w:lang w:val="sr-Cyrl-RS"/>
              </w:rPr>
            </w:pPr>
          </w:p>
          <w:p w:rsidR="00DD5604" w:rsidRPr="00E86D1F" w:rsidRDefault="00E86D1F" w:rsidP="00E86D1F">
            <w:pPr>
              <w:jc w:val="center"/>
              <w:rPr>
                <w:b/>
                <w:lang w:val="sr-Latn-RS"/>
              </w:rPr>
            </w:pPr>
            <w:r w:rsidRPr="00E86D1F">
              <w:rPr>
                <w:b/>
                <w:lang w:val="sr-Latn-RS"/>
              </w:rPr>
              <w:t>1</w:t>
            </w:r>
          </w:p>
          <w:p w:rsidR="00DD5604" w:rsidRPr="00E86D1F" w:rsidRDefault="00DD5604" w:rsidP="00E86D1F">
            <w:pPr>
              <w:jc w:val="center"/>
              <w:rPr>
                <w:b/>
                <w:lang w:val="sr-Latn-RS"/>
              </w:rPr>
            </w:pP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lastRenderedPageBreak/>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D05B6" w:rsidRPr="008D05B6">
        <w:rPr>
          <w:rFonts w:cs="Arial"/>
          <w:b/>
          <w:lang w:val="sr-Cyrl-RS"/>
        </w:rPr>
        <w:t>Контејнер за смештај радника</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8D05B6">
        <w:rPr>
          <w:rFonts w:cs="Arial"/>
          <w:lang w:val="sr-Latn-RS"/>
        </w:rPr>
        <w:t>1338</w:t>
      </w:r>
      <w:r w:rsidR="00297467">
        <w:rPr>
          <w:rFonts w:cs="Arial"/>
          <w:lang w:val="ru-RU"/>
        </w:rPr>
        <w:t>/201</w:t>
      </w:r>
      <w:r w:rsidR="00297467">
        <w:rPr>
          <w:rFonts w:cs="Arial"/>
          <w:lang w:val="sr-Latn-RS"/>
        </w:rPr>
        <w:t>7</w:t>
      </w:r>
      <w:r w:rsidR="008D05B6">
        <w:rPr>
          <w:rFonts w:cs="Arial"/>
          <w:lang w:val="ru-RU"/>
        </w:rPr>
        <w:t xml:space="preserve"> (</w:t>
      </w:r>
      <w:r w:rsidR="008D05B6">
        <w:rPr>
          <w:rFonts w:cs="Arial"/>
          <w:lang w:val="sr-Latn-RS"/>
        </w:rPr>
        <w:t>660</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lastRenderedPageBreak/>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8275F" w:rsidRPr="00D8275F">
        <w:rPr>
          <w:rFonts w:cs="Arial"/>
          <w:b/>
          <w:lang w:val="sr-Cyrl-RS"/>
        </w:rPr>
        <w:t>Контејнер за смештај радника</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D8275F">
        <w:rPr>
          <w:rFonts w:cs="Arial"/>
          <w:lang w:val="sr-Latn-RS"/>
        </w:rPr>
        <w:t>1338</w:t>
      </w:r>
      <w:r w:rsidR="00EE6BFF">
        <w:rPr>
          <w:rFonts w:cs="Arial"/>
          <w:lang w:val="ru-RU"/>
        </w:rPr>
        <w:t>/201</w:t>
      </w:r>
      <w:r w:rsidR="00EE6BFF">
        <w:rPr>
          <w:rFonts w:cs="Arial"/>
          <w:lang w:val="sr-Latn-RS"/>
        </w:rPr>
        <w:t>7</w:t>
      </w:r>
      <w:r w:rsidR="00D8275F">
        <w:rPr>
          <w:rFonts w:cs="Arial"/>
          <w:lang w:val="ru-RU"/>
        </w:rPr>
        <w:t xml:space="preserve"> (</w:t>
      </w:r>
      <w:r w:rsidR="00D8275F">
        <w:rPr>
          <w:rFonts w:cs="Arial"/>
          <w:lang w:val="sr-Latn-RS"/>
        </w:rPr>
        <w:t>660</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CA4479" w:rsidRPr="00CA4479">
        <w:rPr>
          <w:rFonts w:cs="Arial"/>
          <w:b/>
          <w:lang w:val="sr-Cyrl-RS"/>
        </w:rPr>
        <w:t>Контејнер за смештај радника</w:t>
      </w:r>
      <w:r w:rsidR="000841A0">
        <w:rPr>
          <w:rFonts w:cs="Arial"/>
          <w:lang w:val="ru-RU"/>
        </w:rPr>
        <w:t xml:space="preserve">, </w:t>
      </w:r>
      <w:r w:rsidR="000841A0" w:rsidRPr="00F10346">
        <w:rPr>
          <w:rFonts w:cs="Arial"/>
          <w:lang w:val="ru-RU"/>
        </w:rPr>
        <w:t>ЈН бр.</w:t>
      </w:r>
      <w:r w:rsidR="000841A0" w:rsidRPr="00F24E24">
        <w:t xml:space="preserve"> </w:t>
      </w:r>
      <w:r w:rsidR="00CA4479">
        <w:rPr>
          <w:rFonts w:cs="Arial"/>
          <w:lang w:val="ru-RU"/>
        </w:rPr>
        <w:t>3000/133</w:t>
      </w:r>
      <w:r w:rsidR="00CA4479">
        <w:rPr>
          <w:rFonts w:cs="Arial"/>
          <w:lang w:val="sr-Latn-RS"/>
        </w:rPr>
        <w:t>8</w:t>
      </w:r>
      <w:r w:rsidR="00CA4479">
        <w:rPr>
          <w:rFonts w:cs="Arial"/>
          <w:lang w:val="ru-RU"/>
        </w:rPr>
        <w:t>/2017(</w:t>
      </w:r>
      <w:r w:rsidR="00CA4479">
        <w:rPr>
          <w:rFonts w:cs="Arial"/>
          <w:lang w:val="sr-Latn-RS"/>
        </w:rPr>
        <w:t>660</w:t>
      </w:r>
      <w:r w:rsidR="00A675CE" w:rsidRPr="00A675CE">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34192A" w:rsidRDefault="006929BD" w:rsidP="006929BD">
      <w:pPr>
        <w:spacing w:before="0"/>
        <w:jc w:val="right"/>
        <w:rPr>
          <w:rFonts w:cs="Arial"/>
          <w:b/>
          <w:lang w:val="sr-Latn-RS"/>
        </w:rPr>
      </w:pPr>
      <w:r w:rsidRPr="00554B85">
        <w:rPr>
          <w:rFonts w:cs="Arial"/>
          <w:b/>
        </w:rPr>
        <w:lastRenderedPageBreak/>
        <w:t xml:space="preserve">ПРИЛОГ </w:t>
      </w:r>
      <w:r w:rsidR="0034192A">
        <w:rPr>
          <w:rFonts w:cs="Arial"/>
          <w:b/>
          <w:lang w:val="sr-Latn-RS"/>
        </w:rPr>
        <w:t>2</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6929BD" w:rsidRPr="00554B85" w:rsidRDefault="006929BD" w:rsidP="006929BD">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F10346" w:rsidRDefault="00B740FF" w:rsidP="00B740FF">
      <w:pPr>
        <w:jc w:val="center"/>
        <w:rPr>
          <w:rFonts w:cs="Arial"/>
          <w:b/>
        </w:rPr>
      </w:pPr>
      <w:r w:rsidRPr="00F10346">
        <w:rPr>
          <w:rFonts w:cs="Arial"/>
          <w:b/>
          <w:lang w:val="sr-Cyrl-CS"/>
        </w:rPr>
        <w:t>ПРИЛОГ бр</w:t>
      </w:r>
      <w:r w:rsidRPr="00F10346">
        <w:rPr>
          <w:rFonts w:cs="Arial"/>
          <w:b/>
        </w:rPr>
        <w:t>:</w:t>
      </w:r>
      <w:r w:rsidR="00601AB1">
        <w:rPr>
          <w:rFonts w:cs="Arial"/>
          <w:b/>
        </w:rPr>
        <w:t>3</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r w:rsidR="0034413E">
        <w:rPr>
          <w:rFonts w:cs="Arial"/>
          <w:b/>
          <w:lang w:val="sr-Cyrl-CS"/>
        </w:rPr>
        <w:t>и МОНТАЖИ</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року као и да је извршена монтажа</w:t>
      </w:r>
      <w:r w:rsidRPr="00F10346">
        <w:rPr>
          <w:rFonts w:cs="Arial"/>
          <w:lang w:val="ru-RU"/>
        </w:rPr>
        <w:t xml:space="preserve">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343A18">
      <w:pPr>
        <w:pStyle w:val="KDPodnaslov1"/>
        <w:numPr>
          <w:ilvl w:val="0"/>
          <w:numId w:val="33"/>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8" w:name="_Toc442559949"/>
      <w:r w:rsidRPr="00AE3A37">
        <w:rPr>
          <w:b/>
        </w:rPr>
        <w:t>УГОВОР О КУПОПРОДАЈИ</w:t>
      </w:r>
      <w:bookmarkEnd w:id="258"/>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7D22BD" w:rsidRPr="007D22BD">
        <w:rPr>
          <w:rFonts w:cs="Arial"/>
          <w:b/>
          <w:lang w:val="sr-Cyrl-RS"/>
        </w:rPr>
        <w:t>Контејнер за смештај радника</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7D22BD">
        <w:rPr>
          <w:rFonts w:cs="Arial"/>
          <w:lang w:val="sr-Latn-RS"/>
        </w:rPr>
        <w:t>1338</w:t>
      </w:r>
      <w:r w:rsidR="008150CD" w:rsidRPr="008150CD">
        <w:rPr>
          <w:rFonts w:cs="Arial"/>
          <w:lang w:val="sr-Cyrl-RS"/>
        </w:rPr>
        <w:t>/201</w:t>
      </w:r>
      <w:r w:rsidR="007D22BD">
        <w:rPr>
          <w:rFonts w:cs="Arial"/>
          <w:lang w:val="sr-Latn-RS"/>
        </w:rPr>
        <w:t>7(660</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085A47" w:rsidRPr="00085A47">
        <w:rPr>
          <w:rFonts w:cs="Arial"/>
          <w:lang w:val="sr-Cyrl-RS"/>
        </w:rPr>
        <w:t>Контејнер за смештај радника</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9B3699" w:rsidRPr="009B3699" w:rsidRDefault="00343A18" w:rsidP="007A7195">
      <w:pPr>
        <w:pStyle w:val="KDParagraf"/>
        <w:tabs>
          <w:tab w:val="left" w:pos="142"/>
        </w:tabs>
        <w:spacing w:before="0"/>
        <w:rPr>
          <w:rFonts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0F4692" w:rsidRPr="000F4692">
        <w:rPr>
          <w:rFonts w:cs="Arial"/>
          <w:lang w:val="sr-Cyrl-RS"/>
        </w:rPr>
        <w:t>Контејнер за смештај радника</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6E5082">
        <w:rPr>
          <w:rFonts w:eastAsia="Calibri" w:cs="Arial"/>
        </w:rPr>
        <w:t xml:space="preserve"> дана, од дана извршене </w:t>
      </w:r>
      <w:r w:rsidR="006E5082">
        <w:rPr>
          <w:rFonts w:eastAsia="Calibri" w:cs="Arial"/>
          <w:lang w:val="sr-Cyrl-RS"/>
        </w:rPr>
        <w:t>монтаже добара</w:t>
      </w:r>
      <w:r w:rsidRPr="004908DF">
        <w:rPr>
          <w:rFonts w:cs="Arial"/>
          <w:lang w:val="sr-Latn-CS"/>
        </w:rPr>
        <w:t xml:space="preserve">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 о изв</w:t>
      </w:r>
      <w:r w:rsidR="004908DF" w:rsidRPr="004908DF">
        <w:rPr>
          <w:rFonts w:cs="Arial"/>
          <w:lang w:val="sr-Cyrl-RS"/>
        </w:rPr>
        <w:t>ршеној испоруци</w:t>
      </w:r>
      <w:r w:rsidR="006E5082">
        <w:rPr>
          <w:rFonts w:cs="Arial"/>
          <w:lang w:val="sr-Cyrl-RS"/>
        </w:rPr>
        <w:t xml:space="preserve"> и монтажи</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3B25AE"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 xml:space="preserve">ни тачан назив, </w:t>
      </w:r>
      <w:r w:rsidR="00290BFB" w:rsidRPr="00F10346">
        <w:rPr>
          <w:rFonts w:cs="Arial"/>
        </w:rPr>
        <w:lastRenderedPageBreak/>
        <w:t>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И МОНТАЖЕ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C92C5D" w:rsidRPr="009C2D13">
        <w:rPr>
          <w:rFonts w:ascii="Arial" w:hAnsi="Arial" w:cs="Arial"/>
        </w:rPr>
        <w:t xml:space="preserve"> дана од дана потписивања уговора.</w:t>
      </w:r>
    </w:p>
    <w:p w:rsidR="00CD0ACF" w:rsidRPr="00CD0ACF" w:rsidRDefault="00CD0A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Продавац је обавезан да изврши монтажу испоручене робе у року од </w:t>
      </w:r>
      <w:r w:rsidR="00156D58">
        <w:rPr>
          <w:rFonts w:ascii="Arial" w:hAnsi="Arial" w:cs="Arial"/>
          <w:lang w:val="sr-Latn-RS"/>
        </w:rPr>
        <w:t>__</w:t>
      </w:r>
      <w:r>
        <w:rPr>
          <w:rFonts w:ascii="Arial" w:hAnsi="Arial" w:cs="Arial"/>
          <w:lang w:val="sr-Cyrl-RS"/>
        </w:rPr>
        <w:t xml:space="preserve"> дана од дана испоруке.</w:t>
      </w:r>
    </w:p>
    <w:p w:rsidR="00A600FB" w:rsidRPr="004908DF" w:rsidRDefault="00A600FB" w:rsidP="00AF2135">
      <w:pPr>
        <w:pStyle w:val="KDParagraf"/>
        <w:spacing w:before="0"/>
        <w:rPr>
          <w:rFonts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F93527">
        <w:rPr>
          <w:rFonts w:cs="Arial"/>
          <w:lang w:val="sr-Cyrl-RS"/>
        </w:rPr>
        <w:t>монтаже.</w:t>
      </w:r>
      <w:proofErr w:type="gramEnd"/>
    </w:p>
    <w:p w:rsidR="00343A18" w:rsidRPr="00F10346" w:rsidRDefault="00343A18" w:rsidP="00343A18">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564B74" w:rsidRDefault="00564B74" w:rsidP="00564B74">
      <w:pPr>
        <w:spacing w:before="0"/>
        <w:jc w:val="left"/>
        <w:rPr>
          <w:rFonts w:eastAsia="Calibri" w:cs="Arial"/>
          <w:lang w:val="sr-Latn-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да у року од  10 (десет)  дана  </w:t>
      </w:r>
      <w:r w:rsidRPr="00564B74">
        <w:rPr>
          <w:rFonts w:eastAsia="Calibri" w:cs="Arial"/>
          <w:lang w:val="sr-Cyrl-RS"/>
        </w:rPr>
        <w:t>од пријема уговора од стране наручиоца</w:t>
      </w:r>
      <w:r w:rsidRPr="00564B74">
        <w:rPr>
          <w:rFonts w:eastAsia="Calibri" w:cs="Arial"/>
          <w:lang w:val="sr-Latn-RS"/>
        </w:rPr>
        <w:t xml:space="preserve"> достави </w:t>
      </w:r>
      <w:r w:rsidRPr="00564B74">
        <w:rPr>
          <w:rFonts w:eastAsia="Calibri" w:cs="Arial"/>
          <w:lang w:val="sr-Cyrl-RS"/>
        </w:rPr>
        <w:t xml:space="preserve">уз потписан уговор </w:t>
      </w:r>
      <w:r w:rsidRPr="00564B74">
        <w:rPr>
          <w:rFonts w:eastAsia="Calibri" w:cs="Arial"/>
          <w:lang w:val="sr-Latn-RS"/>
        </w:rPr>
        <w:t>меницу за добро извршење посла.</w:t>
      </w:r>
    </w:p>
    <w:p w:rsidR="00564B74" w:rsidRPr="00564B74" w:rsidRDefault="00564B74" w:rsidP="00D61FDC">
      <w:pPr>
        <w:spacing w:before="0"/>
        <w:rPr>
          <w:rFonts w:cs="Arial"/>
          <w:lang w:val="sr-Cyrl-RS"/>
        </w:rPr>
      </w:pP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D61FDC">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D61FDC">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1FDC" w:rsidRPr="003A1F90" w:rsidRDefault="00D61FDC" w:rsidP="00D61FD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D61FDC" w:rsidRDefault="00343A18" w:rsidP="00343A18">
      <w:pPr>
        <w:pStyle w:val="KDParagraf"/>
        <w:spacing w:before="0"/>
        <w:rPr>
          <w:rFonts w:eastAsia="TimesNewRomanPSMT" w:cs="Arial"/>
          <w:lang w:val="sr-Cyrl-RS"/>
        </w:rPr>
      </w:pP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424B4E">
        <w:rPr>
          <w:rFonts w:cs="Arial"/>
          <w:b/>
          <w:lang w:val="sr-Cyrl-RS"/>
        </w:rPr>
        <w:t xml:space="preserve"> и МОНТАЖИ</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и не изврши монтажу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424B4E">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424B4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424B4E">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24B4E" w:rsidP="00343A18">
      <w:pPr>
        <w:spacing w:before="0"/>
        <w:jc w:val="center"/>
        <w:rPr>
          <w:rFonts w:cs="Arial"/>
          <w:b/>
        </w:rPr>
      </w:pPr>
      <w:proofErr w:type="gramStart"/>
      <w:r>
        <w:rPr>
          <w:rFonts w:cs="Arial"/>
          <w:b/>
        </w:rPr>
        <w:t>Члан 1</w:t>
      </w:r>
      <w:r>
        <w:rPr>
          <w:rFonts w:cs="Arial"/>
          <w:b/>
          <w:lang w:val="sr-Cyrl-RS"/>
        </w:rPr>
        <w:t>7</w:t>
      </w:r>
      <w:r w:rsidR="00343A18" w:rsidRPr="00F10346">
        <w:rPr>
          <w:rFonts w:cs="Arial"/>
          <w:b/>
        </w:rPr>
        <w:t>.</w:t>
      </w:r>
      <w:proofErr w:type="gramEnd"/>
    </w:p>
    <w:p w:rsidR="00E74CCA" w:rsidRPr="00E74CCA" w:rsidRDefault="00E74CCA" w:rsidP="00E74CCA">
      <w:pPr>
        <w:spacing w:before="0"/>
        <w:jc w:val="left"/>
        <w:rPr>
          <w:rFonts w:eastAsia="Calibri" w:cs="Arial"/>
          <w:lang w:val="sr-Latn-RS"/>
        </w:rPr>
      </w:pPr>
    </w:p>
    <w:p w:rsidR="007943CA" w:rsidRPr="007943CA" w:rsidRDefault="00E74CCA" w:rsidP="00E74CC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средства финансијског обезбеђења.</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424B4E">
        <w:rPr>
          <w:rFonts w:cs="Arial"/>
          <w:b/>
          <w:lang w:val="sr-Cyrl-RS"/>
        </w:rPr>
        <w:t>18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677614" w:rsidRDefault="00343A18" w:rsidP="00343A18">
      <w:pPr>
        <w:pStyle w:val="KDParagraf"/>
        <w:spacing w:before="0"/>
        <w:rPr>
          <w:rFonts w:cs="Arial"/>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AE3A37">
        <w:rPr>
          <w:rFonts w:cs="Arial"/>
        </w:rPr>
        <w:t>говора из члана 3.</w:t>
      </w:r>
      <w:proofErr w:type="gramEnd"/>
      <w:r w:rsidR="00AE3A37">
        <w:rPr>
          <w:rFonts w:cs="Arial"/>
          <w:lang w:val="sr-Cyrl-RS"/>
        </w:rPr>
        <w:t xml:space="preserve"> </w:t>
      </w:r>
      <w:r w:rsidR="006F221F" w:rsidRPr="006F221F">
        <w:rPr>
          <w:rFonts w:cs="Arial"/>
          <w:lang w:val="sr-Cyrl-RS"/>
        </w:rPr>
        <w:t>у случају непредвиђених околности приликом реализације Уговора, за које се није могло знати приликом планирања набавке.</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424B4E">
        <w:rPr>
          <w:rFonts w:cs="Arial"/>
          <w:b/>
          <w:lang w:val="sr-Cyrl-RS"/>
        </w:rPr>
        <w:t>0</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677614" w:rsidRPr="00D91344" w:rsidRDefault="00343A18" w:rsidP="00D91344">
      <w:pPr>
        <w:spacing w:before="0"/>
        <w:jc w:val="center"/>
        <w:rPr>
          <w:rFonts w:cs="Arial"/>
          <w:b/>
          <w:lang w:val="sr-Cyrl-RS"/>
        </w:rPr>
      </w:pPr>
      <w:proofErr w:type="gramStart"/>
      <w:r w:rsidRPr="00F10346">
        <w:rPr>
          <w:rFonts w:cs="Arial"/>
          <w:b/>
        </w:rPr>
        <w:t>Члан 2</w:t>
      </w:r>
      <w:r w:rsidR="00424B4E">
        <w:rPr>
          <w:rFonts w:cs="Arial"/>
          <w:b/>
          <w:lang w:val="sr-Cyrl-RS"/>
        </w:rPr>
        <w:t>1</w:t>
      </w:r>
      <w:r w:rsidRPr="00F10346">
        <w:rPr>
          <w:rFonts w:cs="Arial"/>
          <w:b/>
        </w:rPr>
        <w:t>.</w:t>
      </w:r>
      <w:proofErr w:type="gramEnd"/>
      <w:r w:rsidR="00D91344">
        <w:rPr>
          <w:rFonts w:cs="Arial"/>
          <w:b/>
          <w:lang w:val="sr-Cyrl-RS"/>
        </w:rPr>
        <w:t xml:space="preserve"> </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и монтажи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F9636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Default="000C6B58"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Pr="00F10346" w:rsidRDefault="00CF4BAC"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lastRenderedPageBreak/>
        <w:t>Члан 2</w:t>
      </w:r>
      <w:r w:rsidR="00424B4E">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677614" w:rsidRDefault="00677614" w:rsidP="00343A18">
      <w:pPr>
        <w:pStyle w:val="KDParagraf"/>
        <w:spacing w:before="0"/>
        <w:rPr>
          <w:rFonts w:cs="Arial"/>
          <w:lang w:val="sr-Cyrl-RS"/>
        </w:rPr>
      </w:pPr>
    </w:p>
    <w:p w:rsidR="003677AC" w:rsidRDefault="003677AC"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НАЈПОВЉНИЈЕ ПОНУДЕ, СВЕ ОПЦИОНЕ ФОРМУАЛЦИЈЕ ОВОГ МОДЕЛА УГОВРА ЋЕ СЕ ПРИЛАГОДТИ КОНКРЕТНО ИЗАБРНОЈ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2C" w:rsidRDefault="00F3422C">
      <w:r>
        <w:separator/>
      </w:r>
    </w:p>
    <w:p w:rsidR="00F3422C" w:rsidRDefault="00F3422C"/>
  </w:endnote>
  <w:endnote w:type="continuationSeparator" w:id="0">
    <w:p w:rsidR="00F3422C" w:rsidRDefault="00F3422C">
      <w:r>
        <w:continuationSeparator/>
      </w:r>
    </w:p>
    <w:p w:rsidR="00F3422C" w:rsidRDefault="00F3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10" w:rsidRDefault="003078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810" w:rsidRDefault="00307810" w:rsidP="00841BE7">
    <w:pPr>
      <w:pStyle w:val="Footer"/>
      <w:ind w:right="360"/>
    </w:pPr>
  </w:p>
  <w:p w:rsidR="00307810" w:rsidRDefault="0030781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10" w:rsidRPr="00EC5BB4" w:rsidRDefault="003078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5678">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5678">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10" w:rsidRPr="00EC5BB4" w:rsidRDefault="003078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383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3831">
      <w:rPr>
        <w:rStyle w:val="PageNumber"/>
        <w:rFonts w:cs="Arial"/>
        <w:b/>
        <w:noProof/>
        <w:szCs w:val="24"/>
      </w:rPr>
      <w:t>46</w:t>
    </w:r>
    <w:r w:rsidRPr="00EC5BB4">
      <w:rPr>
        <w:rStyle w:val="PageNumber"/>
        <w:rFonts w:cs="Arial"/>
        <w:b/>
        <w:szCs w:val="24"/>
      </w:rPr>
      <w:fldChar w:fldCharType="end"/>
    </w:r>
  </w:p>
  <w:p w:rsidR="00307810" w:rsidRDefault="0030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2C" w:rsidRDefault="00F3422C">
      <w:r>
        <w:separator/>
      </w:r>
    </w:p>
    <w:p w:rsidR="00F3422C" w:rsidRDefault="00F3422C"/>
  </w:footnote>
  <w:footnote w:type="continuationSeparator" w:id="0">
    <w:p w:rsidR="00F3422C" w:rsidRDefault="00F3422C">
      <w:r>
        <w:continuationSeparator/>
      </w:r>
    </w:p>
    <w:p w:rsidR="00F3422C" w:rsidRDefault="00F342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10" w:rsidRDefault="00307810" w:rsidP="004276AD">
    <w:pPr>
      <w:pStyle w:val="Header"/>
      <w:rPr>
        <w:sz w:val="20"/>
      </w:rPr>
    </w:pPr>
  </w:p>
  <w:p w:rsidR="00307810" w:rsidRPr="00297696" w:rsidRDefault="00307810"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07810" w:rsidRPr="00297696" w:rsidRDefault="00307810"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00D97D20">
      <w:rPr>
        <w:b/>
        <w:sz w:val="20"/>
      </w:rPr>
      <w:t xml:space="preserve"> 3000/1338/2017 (660</w:t>
    </w:r>
    <w:r w:rsidR="005B4F19">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10" w:rsidRDefault="00307810" w:rsidP="004276AD">
    <w:pPr>
      <w:pStyle w:val="Header"/>
    </w:pPr>
  </w:p>
  <w:p w:rsidR="00307810" w:rsidRPr="00297696" w:rsidRDefault="00307810"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07810" w:rsidRPr="00297696" w:rsidRDefault="00307810"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00C8019D">
      <w:rPr>
        <w:b/>
        <w:sz w:val="20"/>
      </w:rPr>
      <w:t xml:space="preserve"> 3000/1338/2017 (660</w:t>
    </w:r>
    <w:r w:rsidR="005B4F19">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8"/>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3D"/>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2BC"/>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69BEA6F-462B-4499-9761-7F12C73C2AD5}">
  <ds:schemaRefs>
    <ds:schemaRef ds:uri="http://schemas.openxmlformats.org/officeDocument/2006/bibliography"/>
  </ds:schemaRefs>
</ds:datastoreItem>
</file>

<file path=customXml/itemProps100.xml><?xml version="1.0" encoding="utf-8"?>
<ds:datastoreItem xmlns:ds="http://schemas.openxmlformats.org/officeDocument/2006/customXml" ds:itemID="{EB34D1A3-66D9-4A51-A139-C24B4270AD85}">
  <ds:schemaRefs>
    <ds:schemaRef ds:uri="http://schemas.openxmlformats.org/officeDocument/2006/bibliography"/>
  </ds:schemaRefs>
</ds:datastoreItem>
</file>

<file path=customXml/itemProps101.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02.xml><?xml version="1.0" encoding="utf-8"?>
<ds:datastoreItem xmlns:ds="http://schemas.openxmlformats.org/officeDocument/2006/customXml" ds:itemID="{CA0DD8D0-F60D-4F13-B53A-BD1545DF9670}">
  <ds:schemaRefs>
    <ds:schemaRef ds:uri="http://schemas.openxmlformats.org/officeDocument/2006/bibliography"/>
  </ds:schemaRefs>
</ds:datastoreItem>
</file>

<file path=customXml/itemProps103.xml><?xml version="1.0" encoding="utf-8"?>
<ds:datastoreItem xmlns:ds="http://schemas.openxmlformats.org/officeDocument/2006/customXml" ds:itemID="{B6D1D93A-1C64-49B0-9911-4B9B5E6802B1}">
  <ds:schemaRefs>
    <ds:schemaRef ds:uri="http://schemas.openxmlformats.org/officeDocument/2006/bibliography"/>
  </ds:schemaRefs>
</ds:datastoreItem>
</file>

<file path=customXml/itemProps104.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05.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106.xml><?xml version="1.0" encoding="utf-8"?>
<ds:datastoreItem xmlns:ds="http://schemas.openxmlformats.org/officeDocument/2006/customXml" ds:itemID="{A0D7C5A2-214C-4AAA-8CFB-CE6BFA077E46}">
  <ds:schemaRefs>
    <ds:schemaRef ds:uri="http://schemas.openxmlformats.org/officeDocument/2006/bibliography"/>
  </ds:schemaRefs>
</ds:datastoreItem>
</file>

<file path=customXml/itemProps107.xml><?xml version="1.0" encoding="utf-8"?>
<ds:datastoreItem xmlns:ds="http://schemas.openxmlformats.org/officeDocument/2006/customXml" ds:itemID="{4F376C9C-04AD-4E30-892A-192A20C48E6F}">
  <ds:schemaRefs>
    <ds:schemaRef ds:uri="http://schemas.openxmlformats.org/officeDocument/2006/bibliography"/>
  </ds:schemaRefs>
</ds:datastoreItem>
</file>

<file path=customXml/itemProps108.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109.xml><?xml version="1.0" encoding="utf-8"?>
<ds:datastoreItem xmlns:ds="http://schemas.openxmlformats.org/officeDocument/2006/customXml" ds:itemID="{58E4685A-5477-4AEA-A97A-474EC1F5A16F}">
  <ds:schemaRefs>
    <ds:schemaRef ds:uri="http://schemas.openxmlformats.org/officeDocument/2006/bibliography"/>
  </ds:schemaRefs>
</ds:datastoreItem>
</file>

<file path=customXml/itemProps11.xml><?xml version="1.0" encoding="utf-8"?>
<ds:datastoreItem xmlns:ds="http://schemas.openxmlformats.org/officeDocument/2006/customXml" ds:itemID="{D4BDD805-0167-4424-9481-008282FB32B3}">
  <ds:schemaRefs>
    <ds:schemaRef ds:uri="http://schemas.openxmlformats.org/officeDocument/2006/bibliography"/>
  </ds:schemaRefs>
</ds:datastoreItem>
</file>

<file path=customXml/itemProps110.xml><?xml version="1.0" encoding="utf-8"?>
<ds:datastoreItem xmlns:ds="http://schemas.openxmlformats.org/officeDocument/2006/customXml" ds:itemID="{4F127850-5336-484A-AA09-8D7E023DE4D6}">
  <ds:schemaRefs>
    <ds:schemaRef ds:uri="http://schemas.openxmlformats.org/officeDocument/2006/bibliography"/>
  </ds:schemaRefs>
</ds:datastoreItem>
</file>

<file path=customXml/itemProps111.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12.xml><?xml version="1.0" encoding="utf-8"?>
<ds:datastoreItem xmlns:ds="http://schemas.openxmlformats.org/officeDocument/2006/customXml" ds:itemID="{32EFFA77-4B6D-44BE-AD01-F66612C0F318}">
  <ds:schemaRefs>
    <ds:schemaRef ds:uri="http://schemas.openxmlformats.org/officeDocument/2006/bibliography"/>
  </ds:schemaRefs>
</ds:datastoreItem>
</file>

<file path=customXml/itemProps113.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114.xml><?xml version="1.0" encoding="utf-8"?>
<ds:datastoreItem xmlns:ds="http://schemas.openxmlformats.org/officeDocument/2006/customXml" ds:itemID="{38B99D1C-0BCD-4C1E-93D7-40EE07E4F3EF}">
  <ds:schemaRefs>
    <ds:schemaRef ds:uri="http://schemas.openxmlformats.org/officeDocument/2006/bibliography"/>
  </ds:schemaRefs>
</ds:datastoreItem>
</file>

<file path=customXml/itemProps115.xml><?xml version="1.0" encoding="utf-8"?>
<ds:datastoreItem xmlns:ds="http://schemas.openxmlformats.org/officeDocument/2006/customXml" ds:itemID="{E59B4EA5-008F-4402-80D6-6569E5D0EEF8}">
  <ds:schemaRefs>
    <ds:schemaRef ds:uri="http://schemas.openxmlformats.org/officeDocument/2006/bibliography"/>
  </ds:schemaRefs>
</ds:datastoreItem>
</file>

<file path=customXml/itemProps116.xml><?xml version="1.0" encoding="utf-8"?>
<ds:datastoreItem xmlns:ds="http://schemas.openxmlformats.org/officeDocument/2006/customXml" ds:itemID="{CB87E5DC-20E1-48AA-AA84-2189F9CD6820}">
  <ds:schemaRefs>
    <ds:schemaRef ds:uri="http://schemas.openxmlformats.org/officeDocument/2006/bibliography"/>
  </ds:schemaRefs>
</ds:datastoreItem>
</file>

<file path=customXml/itemProps117.xml><?xml version="1.0" encoding="utf-8"?>
<ds:datastoreItem xmlns:ds="http://schemas.openxmlformats.org/officeDocument/2006/customXml" ds:itemID="{6361FB74-02C4-4A3C-8AA3-363485876E2E}">
  <ds:schemaRefs>
    <ds:schemaRef ds:uri="http://schemas.openxmlformats.org/officeDocument/2006/bibliography"/>
  </ds:schemaRefs>
</ds:datastoreItem>
</file>

<file path=customXml/itemProps118.xml><?xml version="1.0" encoding="utf-8"?>
<ds:datastoreItem xmlns:ds="http://schemas.openxmlformats.org/officeDocument/2006/customXml" ds:itemID="{DA840F14-3D78-4D0F-A328-C80FC94B639C}">
  <ds:schemaRefs>
    <ds:schemaRef ds:uri="http://schemas.openxmlformats.org/officeDocument/2006/bibliography"/>
  </ds:schemaRefs>
</ds:datastoreItem>
</file>

<file path=customXml/itemProps119.xml><?xml version="1.0" encoding="utf-8"?>
<ds:datastoreItem xmlns:ds="http://schemas.openxmlformats.org/officeDocument/2006/customXml" ds:itemID="{96208CCE-CB98-4F2D-8826-CB70A3087BE1}">
  <ds:schemaRefs>
    <ds:schemaRef ds:uri="http://schemas.openxmlformats.org/officeDocument/2006/bibliography"/>
  </ds:schemaRefs>
</ds:datastoreItem>
</file>

<file path=customXml/itemProps12.xml><?xml version="1.0" encoding="utf-8"?>
<ds:datastoreItem xmlns:ds="http://schemas.openxmlformats.org/officeDocument/2006/customXml" ds:itemID="{3D8B69A3-BE73-47C2-BFA0-63FEC191BE1A}">
  <ds:schemaRefs>
    <ds:schemaRef ds:uri="http://schemas.openxmlformats.org/officeDocument/2006/bibliography"/>
  </ds:schemaRefs>
</ds:datastoreItem>
</file>

<file path=customXml/itemProps120.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21.xml><?xml version="1.0" encoding="utf-8"?>
<ds:datastoreItem xmlns:ds="http://schemas.openxmlformats.org/officeDocument/2006/customXml" ds:itemID="{BBED2C07-8F0F-443E-B85A-D91A27A9A420}">
  <ds:schemaRefs>
    <ds:schemaRef ds:uri="http://schemas.openxmlformats.org/officeDocument/2006/bibliography"/>
  </ds:schemaRefs>
</ds:datastoreItem>
</file>

<file path=customXml/itemProps122.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123.xml><?xml version="1.0" encoding="utf-8"?>
<ds:datastoreItem xmlns:ds="http://schemas.openxmlformats.org/officeDocument/2006/customXml" ds:itemID="{ACE8424F-9278-46AF-9022-EDB8EECFDE94}">
  <ds:schemaRefs>
    <ds:schemaRef ds:uri="http://schemas.openxmlformats.org/officeDocument/2006/bibliography"/>
  </ds:schemaRefs>
</ds:datastoreItem>
</file>

<file path=customXml/itemProps124.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125.xml><?xml version="1.0" encoding="utf-8"?>
<ds:datastoreItem xmlns:ds="http://schemas.openxmlformats.org/officeDocument/2006/customXml" ds:itemID="{65227D71-25A2-45E5-878B-2DFEAF21C8A5}">
  <ds:schemaRefs>
    <ds:schemaRef ds:uri="http://schemas.openxmlformats.org/officeDocument/2006/bibliography"/>
  </ds:schemaRefs>
</ds:datastoreItem>
</file>

<file path=customXml/itemProps12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7.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128.xml><?xml version="1.0" encoding="utf-8"?>
<ds:datastoreItem xmlns:ds="http://schemas.openxmlformats.org/officeDocument/2006/customXml" ds:itemID="{ECAC2383-D586-4E34-9F66-F7ECA3F8B003}">
  <ds:schemaRefs>
    <ds:schemaRef ds:uri="http://schemas.openxmlformats.org/officeDocument/2006/bibliography"/>
  </ds:schemaRefs>
</ds:datastoreItem>
</file>

<file path=customXml/itemProps129.xml><?xml version="1.0" encoding="utf-8"?>
<ds:datastoreItem xmlns:ds="http://schemas.openxmlformats.org/officeDocument/2006/customXml" ds:itemID="{FAA1E8CF-F9C7-462C-968C-FA657F2C4D25}">
  <ds:schemaRefs>
    <ds:schemaRef ds:uri="http://schemas.openxmlformats.org/officeDocument/2006/bibliography"/>
  </ds:schemaRefs>
</ds:datastoreItem>
</file>

<file path=customXml/itemProps13.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130.xml><?xml version="1.0" encoding="utf-8"?>
<ds:datastoreItem xmlns:ds="http://schemas.openxmlformats.org/officeDocument/2006/customXml" ds:itemID="{A76F4CAE-3E6A-4702-8BCA-75473BF086E1}">
  <ds:schemaRefs>
    <ds:schemaRef ds:uri="http://schemas.openxmlformats.org/officeDocument/2006/bibliography"/>
  </ds:schemaRefs>
</ds:datastoreItem>
</file>

<file path=customXml/itemProps131.xml><?xml version="1.0" encoding="utf-8"?>
<ds:datastoreItem xmlns:ds="http://schemas.openxmlformats.org/officeDocument/2006/customXml" ds:itemID="{284DF141-EBE4-4531-BDAD-548DE6036A27}">
  <ds:schemaRefs>
    <ds:schemaRef ds:uri="http://schemas.openxmlformats.org/officeDocument/2006/bibliography"/>
  </ds:schemaRefs>
</ds:datastoreItem>
</file>

<file path=customXml/itemProps132.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33.xml><?xml version="1.0" encoding="utf-8"?>
<ds:datastoreItem xmlns:ds="http://schemas.openxmlformats.org/officeDocument/2006/customXml" ds:itemID="{1D14EB51-2AEE-41C4-80B4-572D38126282}">
  <ds:schemaRefs>
    <ds:schemaRef ds:uri="http://schemas.openxmlformats.org/officeDocument/2006/bibliography"/>
  </ds:schemaRefs>
</ds:datastoreItem>
</file>

<file path=customXml/itemProps134.xml><?xml version="1.0" encoding="utf-8"?>
<ds:datastoreItem xmlns:ds="http://schemas.openxmlformats.org/officeDocument/2006/customXml" ds:itemID="{0CFE6B00-C5A6-4200-B00D-F5230853EC98}">
  <ds:schemaRefs>
    <ds:schemaRef ds:uri="http://schemas.openxmlformats.org/officeDocument/2006/bibliography"/>
  </ds:schemaRefs>
</ds:datastoreItem>
</file>

<file path=customXml/itemProps135.xml><?xml version="1.0" encoding="utf-8"?>
<ds:datastoreItem xmlns:ds="http://schemas.openxmlformats.org/officeDocument/2006/customXml" ds:itemID="{41CE189A-4E2C-45C7-8EC8-ACFAFD44F1EE}">
  <ds:schemaRefs>
    <ds:schemaRef ds:uri="http://schemas.openxmlformats.org/officeDocument/2006/bibliography"/>
  </ds:schemaRefs>
</ds:datastoreItem>
</file>

<file path=customXml/itemProps136.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137.xml><?xml version="1.0" encoding="utf-8"?>
<ds:datastoreItem xmlns:ds="http://schemas.openxmlformats.org/officeDocument/2006/customXml" ds:itemID="{0FD49E55-7666-49C9-BE0E-01A3F351C814}">
  <ds:schemaRefs>
    <ds:schemaRef ds:uri="http://schemas.openxmlformats.org/officeDocument/2006/bibliography"/>
  </ds:schemaRefs>
</ds:datastoreItem>
</file>

<file path=customXml/itemProps138.xml><?xml version="1.0" encoding="utf-8"?>
<ds:datastoreItem xmlns:ds="http://schemas.openxmlformats.org/officeDocument/2006/customXml" ds:itemID="{94EF54C0-DB70-42BD-8DB6-E7C4B8983E87}">
  <ds:schemaRefs>
    <ds:schemaRef ds:uri="http://schemas.openxmlformats.org/officeDocument/2006/bibliography"/>
  </ds:schemaRefs>
</ds:datastoreItem>
</file>

<file path=customXml/itemProps139.xml><?xml version="1.0" encoding="utf-8"?>
<ds:datastoreItem xmlns:ds="http://schemas.openxmlformats.org/officeDocument/2006/customXml" ds:itemID="{C06843FC-2BF7-48BA-B269-C3472182FDB3}">
  <ds:schemaRefs>
    <ds:schemaRef ds:uri="http://schemas.openxmlformats.org/officeDocument/2006/bibliography"/>
  </ds:schemaRefs>
</ds:datastoreItem>
</file>

<file path=customXml/itemProps14.xml><?xml version="1.0" encoding="utf-8"?>
<ds:datastoreItem xmlns:ds="http://schemas.openxmlformats.org/officeDocument/2006/customXml" ds:itemID="{448739EE-9A13-4AC4-87F6-30253D591715}">
  <ds:schemaRefs>
    <ds:schemaRef ds:uri="http://schemas.openxmlformats.org/officeDocument/2006/bibliography"/>
  </ds:schemaRefs>
</ds:datastoreItem>
</file>

<file path=customXml/itemProps140.xml><?xml version="1.0" encoding="utf-8"?>
<ds:datastoreItem xmlns:ds="http://schemas.openxmlformats.org/officeDocument/2006/customXml" ds:itemID="{82C13CF3-12F8-4356-8F8B-CF9ABAD51521}">
  <ds:schemaRefs>
    <ds:schemaRef ds:uri="http://schemas.openxmlformats.org/officeDocument/2006/bibliography"/>
  </ds:schemaRefs>
</ds:datastoreItem>
</file>

<file path=customXml/itemProps141.xml><?xml version="1.0" encoding="utf-8"?>
<ds:datastoreItem xmlns:ds="http://schemas.openxmlformats.org/officeDocument/2006/customXml" ds:itemID="{0555E4BB-9D00-4594-9054-32A2410D7F58}">
  <ds:schemaRefs>
    <ds:schemaRef ds:uri="http://schemas.openxmlformats.org/officeDocument/2006/bibliography"/>
  </ds:schemaRefs>
</ds:datastoreItem>
</file>

<file path=customXml/itemProps142.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143.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44.xml><?xml version="1.0" encoding="utf-8"?>
<ds:datastoreItem xmlns:ds="http://schemas.openxmlformats.org/officeDocument/2006/customXml" ds:itemID="{87A5C816-78EC-43A5-9DAA-3EEB9DED7A9A}">
  <ds:schemaRefs>
    <ds:schemaRef ds:uri="http://schemas.openxmlformats.org/officeDocument/2006/bibliography"/>
  </ds:schemaRefs>
</ds:datastoreItem>
</file>

<file path=customXml/itemProps145.xml><?xml version="1.0" encoding="utf-8"?>
<ds:datastoreItem xmlns:ds="http://schemas.openxmlformats.org/officeDocument/2006/customXml" ds:itemID="{1D6C3F4F-FB53-48DB-B458-325D068CEE3E}">
  <ds:schemaRefs>
    <ds:schemaRef ds:uri="http://schemas.openxmlformats.org/officeDocument/2006/bibliography"/>
  </ds:schemaRefs>
</ds:datastoreItem>
</file>

<file path=customXml/itemProps146.xml><?xml version="1.0" encoding="utf-8"?>
<ds:datastoreItem xmlns:ds="http://schemas.openxmlformats.org/officeDocument/2006/customXml" ds:itemID="{829FA521-D346-4B65-A65E-529793D7B24E}">
  <ds:schemaRefs>
    <ds:schemaRef ds:uri="http://schemas.openxmlformats.org/officeDocument/2006/bibliography"/>
  </ds:schemaRefs>
</ds:datastoreItem>
</file>

<file path=customXml/itemProps147.xml><?xml version="1.0" encoding="utf-8"?>
<ds:datastoreItem xmlns:ds="http://schemas.openxmlformats.org/officeDocument/2006/customXml" ds:itemID="{EED773BA-D495-41CB-B058-6BA1C6A8B559}">
  <ds:schemaRefs>
    <ds:schemaRef ds:uri="http://schemas.openxmlformats.org/officeDocument/2006/bibliography"/>
  </ds:schemaRefs>
</ds:datastoreItem>
</file>

<file path=customXml/itemProps148.xml><?xml version="1.0" encoding="utf-8"?>
<ds:datastoreItem xmlns:ds="http://schemas.openxmlformats.org/officeDocument/2006/customXml" ds:itemID="{74030453-2FF9-4C3C-AC75-EAFDB5B2F5F3}">
  <ds:schemaRefs>
    <ds:schemaRef ds:uri="http://schemas.openxmlformats.org/officeDocument/2006/bibliography"/>
  </ds:schemaRefs>
</ds:datastoreItem>
</file>

<file path=customXml/itemProps149.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5.xml><?xml version="1.0" encoding="utf-8"?>
<ds:datastoreItem xmlns:ds="http://schemas.openxmlformats.org/officeDocument/2006/customXml" ds:itemID="{0F09B56E-529D-422C-9905-18FB7DE9AE94}">
  <ds:schemaRefs>
    <ds:schemaRef ds:uri="http://schemas.openxmlformats.org/officeDocument/2006/bibliography"/>
  </ds:schemaRefs>
</ds:datastoreItem>
</file>

<file path=customXml/itemProps150.xml><?xml version="1.0" encoding="utf-8"?>
<ds:datastoreItem xmlns:ds="http://schemas.openxmlformats.org/officeDocument/2006/customXml" ds:itemID="{2F4C2D3B-4C5E-44AB-B7FB-2C2202385D3C}">
  <ds:schemaRefs>
    <ds:schemaRef ds:uri="http://schemas.openxmlformats.org/officeDocument/2006/bibliography"/>
  </ds:schemaRefs>
</ds:datastoreItem>
</file>

<file path=customXml/itemProps151.xml><?xml version="1.0" encoding="utf-8"?>
<ds:datastoreItem xmlns:ds="http://schemas.openxmlformats.org/officeDocument/2006/customXml" ds:itemID="{93AB86CD-5806-41F7-947B-DDDD7AEEF1FA}">
  <ds:schemaRefs>
    <ds:schemaRef ds:uri="http://schemas.openxmlformats.org/officeDocument/2006/bibliography"/>
  </ds:schemaRefs>
</ds:datastoreItem>
</file>

<file path=customXml/itemProps152.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153.xml><?xml version="1.0" encoding="utf-8"?>
<ds:datastoreItem xmlns:ds="http://schemas.openxmlformats.org/officeDocument/2006/customXml" ds:itemID="{F45BDA5C-F5BE-4426-8DD7-53B93CF09E40}">
  <ds:schemaRefs>
    <ds:schemaRef ds:uri="http://schemas.openxmlformats.org/officeDocument/2006/bibliography"/>
  </ds:schemaRefs>
</ds:datastoreItem>
</file>

<file path=customXml/itemProps154.xml><?xml version="1.0" encoding="utf-8"?>
<ds:datastoreItem xmlns:ds="http://schemas.openxmlformats.org/officeDocument/2006/customXml" ds:itemID="{45A81DB6-E434-496F-8486-7B2F4092E890}">
  <ds:schemaRefs>
    <ds:schemaRef ds:uri="http://schemas.openxmlformats.org/officeDocument/2006/bibliography"/>
  </ds:schemaRefs>
</ds:datastoreItem>
</file>

<file path=customXml/itemProps155.xml><?xml version="1.0" encoding="utf-8"?>
<ds:datastoreItem xmlns:ds="http://schemas.openxmlformats.org/officeDocument/2006/customXml" ds:itemID="{4C608E4E-74DF-4ED2-A94A-94973EF18853}">
  <ds:schemaRefs>
    <ds:schemaRef ds:uri="http://schemas.openxmlformats.org/officeDocument/2006/bibliography"/>
  </ds:schemaRefs>
</ds:datastoreItem>
</file>

<file path=customXml/itemProps156.xml><?xml version="1.0" encoding="utf-8"?>
<ds:datastoreItem xmlns:ds="http://schemas.openxmlformats.org/officeDocument/2006/customXml" ds:itemID="{A2E38AD0-A3F0-4152-B1F2-519FEBB3EB8F}">
  <ds:schemaRefs>
    <ds:schemaRef ds:uri="http://schemas.openxmlformats.org/officeDocument/2006/bibliography"/>
  </ds:schemaRefs>
</ds:datastoreItem>
</file>

<file path=customXml/itemProps157.xml><?xml version="1.0" encoding="utf-8"?>
<ds:datastoreItem xmlns:ds="http://schemas.openxmlformats.org/officeDocument/2006/customXml" ds:itemID="{E4467F0C-9794-40DF-9AF5-7C04E75C8196}">
  <ds:schemaRefs>
    <ds:schemaRef ds:uri="http://schemas.openxmlformats.org/officeDocument/2006/bibliography"/>
  </ds:schemaRefs>
</ds:datastoreItem>
</file>

<file path=customXml/itemProps16.xml><?xml version="1.0" encoding="utf-8"?>
<ds:datastoreItem xmlns:ds="http://schemas.openxmlformats.org/officeDocument/2006/customXml" ds:itemID="{E026D7AA-E113-4808-9227-7B21A3F04D94}">
  <ds:schemaRefs>
    <ds:schemaRef ds:uri="http://schemas.openxmlformats.org/officeDocument/2006/bibliography"/>
  </ds:schemaRefs>
</ds:datastoreItem>
</file>

<file path=customXml/itemProps17.xml><?xml version="1.0" encoding="utf-8"?>
<ds:datastoreItem xmlns:ds="http://schemas.openxmlformats.org/officeDocument/2006/customXml" ds:itemID="{744E2548-004F-4335-AB14-08C965E7F8CB}">
  <ds:schemaRefs>
    <ds:schemaRef ds:uri="http://schemas.openxmlformats.org/officeDocument/2006/bibliography"/>
  </ds:schemaRefs>
</ds:datastoreItem>
</file>

<file path=customXml/itemProps18.xml><?xml version="1.0" encoding="utf-8"?>
<ds:datastoreItem xmlns:ds="http://schemas.openxmlformats.org/officeDocument/2006/customXml" ds:itemID="{6D4C1ADC-9088-4734-BC60-F8C5AF3929A6}">
  <ds:schemaRefs>
    <ds:schemaRef ds:uri="http://schemas.openxmlformats.org/officeDocument/2006/bibliography"/>
  </ds:schemaRefs>
</ds:datastoreItem>
</file>

<file path=customXml/itemProps19.xml><?xml version="1.0" encoding="utf-8"?>
<ds:datastoreItem xmlns:ds="http://schemas.openxmlformats.org/officeDocument/2006/customXml" ds:itemID="{BD7F386E-DA53-467C-9E21-E1A9B2A5C815}">
  <ds:schemaRefs>
    <ds:schemaRef ds:uri="http://schemas.openxmlformats.org/officeDocument/2006/bibliography"/>
  </ds:schemaRefs>
</ds:datastoreItem>
</file>

<file path=customXml/itemProps2.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20.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21.xml><?xml version="1.0" encoding="utf-8"?>
<ds:datastoreItem xmlns:ds="http://schemas.openxmlformats.org/officeDocument/2006/customXml" ds:itemID="{B86EE69C-9EB2-4C7C-9245-7F5AF75DD6B0}">
  <ds:schemaRefs>
    <ds:schemaRef ds:uri="http://schemas.openxmlformats.org/officeDocument/2006/bibliography"/>
  </ds:schemaRefs>
</ds:datastoreItem>
</file>

<file path=customXml/itemProps22.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23.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24.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25.xml><?xml version="1.0" encoding="utf-8"?>
<ds:datastoreItem xmlns:ds="http://schemas.openxmlformats.org/officeDocument/2006/customXml" ds:itemID="{90A8F074-7124-40DF-8758-7F84D9B27911}">
  <ds:schemaRefs>
    <ds:schemaRef ds:uri="http://schemas.openxmlformats.org/officeDocument/2006/bibliography"/>
  </ds:schemaRefs>
</ds:datastoreItem>
</file>

<file path=customXml/itemProps26.xml><?xml version="1.0" encoding="utf-8"?>
<ds:datastoreItem xmlns:ds="http://schemas.openxmlformats.org/officeDocument/2006/customXml" ds:itemID="{289A0936-2690-44FB-A91F-660782A355F4}">
  <ds:schemaRefs>
    <ds:schemaRef ds:uri="http://schemas.openxmlformats.org/officeDocument/2006/bibliography"/>
  </ds:schemaRefs>
</ds:datastoreItem>
</file>

<file path=customXml/itemProps27.xml><?xml version="1.0" encoding="utf-8"?>
<ds:datastoreItem xmlns:ds="http://schemas.openxmlformats.org/officeDocument/2006/customXml" ds:itemID="{AA3BE8C3-E462-425E-B4D3-4A7B6276712E}">
  <ds:schemaRefs>
    <ds:schemaRef ds:uri="http://schemas.openxmlformats.org/officeDocument/2006/bibliography"/>
  </ds:schemaRefs>
</ds:datastoreItem>
</file>

<file path=customXml/itemProps28.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29.xml><?xml version="1.0" encoding="utf-8"?>
<ds:datastoreItem xmlns:ds="http://schemas.openxmlformats.org/officeDocument/2006/customXml" ds:itemID="{997EC88B-0764-4DF8-9D4D-74B53361F9BA}">
  <ds:schemaRefs>
    <ds:schemaRef ds:uri="http://schemas.openxmlformats.org/officeDocument/2006/bibliography"/>
  </ds:schemaRefs>
</ds:datastoreItem>
</file>

<file path=customXml/itemProps3.xml><?xml version="1.0" encoding="utf-8"?>
<ds:datastoreItem xmlns:ds="http://schemas.openxmlformats.org/officeDocument/2006/customXml" ds:itemID="{EBCA7B88-C444-4222-86DC-5092D7089E3E}">
  <ds:schemaRefs>
    <ds:schemaRef ds:uri="http://schemas.openxmlformats.org/officeDocument/2006/bibliography"/>
  </ds:schemaRefs>
</ds:datastoreItem>
</file>

<file path=customXml/itemProps30.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31.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32.xml><?xml version="1.0" encoding="utf-8"?>
<ds:datastoreItem xmlns:ds="http://schemas.openxmlformats.org/officeDocument/2006/customXml" ds:itemID="{E82F3178-74CB-45C4-9698-1AF2730B6C48}">
  <ds:schemaRefs>
    <ds:schemaRef ds:uri="http://schemas.openxmlformats.org/officeDocument/2006/bibliography"/>
  </ds:schemaRefs>
</ds:datastoreItem>
</file>

<file path=customXml/itemProps3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4.xml><?xml version="1.0" encoding="utf-8"?>
<ds:datastoreItem xmlns:ds="http://schemas.openxmlformats.org/officeDocument/2006/customXml" ds:itemID="{E65A46A1-EB42-45F1-8841-5A39A1526D4B}">
  <ds:schemaRefs>
    <ds:schemaRef ds:uri="http://schemas.openxmlformats.org/officeDocument/2006/bibliography"/>
  </ds:schemaRefs>
</ds:datastoreItem>
</file>

<file path=customXml/itemProps35.xml><?xml version="1.0" encoding="utf-8"?>
<ds:datastoreItem xmlns:ds="http://schemas.openxmlformats.org/officeDocument/2006/customXml" ds:itemID="{547EA521-6112-4716-990D-283F2FDB5C04}">
  <ds:schemaRefs>
    <ds:schemaRef ds:uri="http://schemas.openxmlformats.org/officeDocument/2006/bibliography"/>
  </ds:schemaRefs>
</ds:datastoreItem>
</file>

<file path=customXml/itemProps36.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37.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customXml/itemProps38.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39.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4.xml><?xml version="1.0" encoding="utf-8"?>
<ds:datastoreItem xmlns:ds="http://schemas.openxmlformats.org/officeDocument/2006/customXml" ds:itemID="{FFD9487C-1642-4C39-A608-2C47A8A5C5AE}">
  <ds:schemaRefs>
    <ds:schemaRef ds:uri="http://schemas.openxmlformats.org/officeDocument/2006/bibliography"/>
  </ds:schemaRefs>
</ds:datastoreItem>
</file>

<file path=customXml/itemProps40.xml><?xml version="1.0" encoding="utf-8"?>
<ds:datastoreItem xmlns:ds="http://schemas.openxmlformats.org/officeDocument/2006/customXml" ds:itemID="{42B31F8B-F5C9-4ECD-BF2A-3FA8744D9C13}">
  <ds:schemaRefs>
    <ds:schemaRef ds:uri="http://schemas.openxmlformats.org/officeDocument/2006/bibliography"/>
  </ds:schemaRefs>
</ds:datastoreItem>
</file>

<file path=customXml/itemProps41.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42.xml><?xml version="1.0" encoding="utf-8"?>
<ds:datastoreItem xmlns:ds="http://schemas.openxmlformats.org/officeDocument/2006/customXml" ds:itemID="{47445764-E326-4217-8D82-419CC167249A}">
  <ds:schemaRefs>
    <ds:schemaRef ds:uri="http://schemas.openxmlformats.org/officeDocument/2006/bibliography"/>
  </ds:schemaRefs>
</ds:datastoreItem>
</file>

<file path=customXml/itemProps43.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44.xml><?xml version="1.0" encoding="utf-8"?>
<ds:datastoreItem xmlns:ds="http://schemas.openxmlformats.org/officeDocument/2006/customXml" ds:itemID="{2D7E469C-D44F-4E00-8E96-6B1D39280490}">
  <ds:schemaRefs>
    <ds:schemaRef ds:uri="http://schemas.openxmlformats.org/officeDocument/2006/bibliography"/>
  </ds:schemaRefs>
</ds:datastoreItem>
</file>

<file path=customXml/itemProps45.xml><?xml version="1.0" encoding="utf-8"?>
<ds:datastoreItem xmlns:ds="http://schemas.openxmlformats.org/officeDocument/2006/customXml" ds:itemID="{BEF14EC4-DF9B-4AA1-A933-084B39C60B3E}">
  <ds:schemaRefs>
    <ds:schemaRef ds:uri="http://schemas.openxmlformats.org/officeDocument/2006/bibliography"/>
  </ds:schemaRefs>
</ds:datastoreItem>
</file>

<file path=customXml/itemProps4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47.xml><?xml version="1.0" encoding="utf-8"?>
<ds:datastoreItem xmlns:ds="http://schemas.openxmlformats.org/officeDocument/2006/customXml" ds:itemID="{7DD87740-C67E-4F33-8032-C0E02BC66F6F}">
  <ds:schemaRefs>
    <ds:schemaRef ds:uri="http://schemas.openxmlformats.org/officeDocument/2006/bibliography"/>
  </ds:schemaRefs>
</ds:datastoreItem>
</file>

<file path=customXml/itemProps48.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49.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5.xml><?xml version="1.0" encoding="utf-8"?>
<ds:datastoreItem xmlns:ds="http://schemas.openxmlformats.org/officeDocument/2006/customXml" ds:itemID="{1D75C688-29FF-4994-ABD8-4C5A98E06C7F}">
  <ds:schemaRefs>
    <ds:schemaRef ds:uri="http://schemas.openxmlformats.org/officeDocument/2006/bibliography"/>
  </ds:schemaRefs>
</ds:datastoreItem>
</file>

<file path=customXml/itemProps50.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51.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52.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53.xml><?xml version="1.0" encoding="utf-8"?>
<ds:datastoreItem xmlns:ds="http://schemas.openxmlformats.org/officeDocument/2006/customXml" ds:itemID="{C772632C-DFBB-480D-9A3E-53D67FC36021}">
  <ds:schemaRefs>
    <ds:schemaRef ds:uri="http://schemas.openxmlformats.org/officeDocument/2006/bibliography"/>
  </ds:schemaRefs>
</ds:datastoreItem>
</file>

<file path=customXml/itemProps54.xml><?xml version="1.0" encoding="utf-8"?>
<ds:datastoreItem xmlns:ds="http://schemas.openxmlformats.org/officeDocument/2006/customXml" ds:itemID="{519F5B3F-5EF6-4F17-911B-8B4BF5536804}">
  <ds:schemaRefs>
    <ds:schemaRef ds:uri="http://schemas.openxmlformats.org/officeDocument/2006/bibliography"/>
  </ds:schemaRefs>
</ds:datastoreItem>
</file>

<file path=customXml/itemProps55.xml><?xml version="1.0" encoding="utf-8"?>
<ds:datastoreItem xmlns:ds="http://schemas.openxmlformats.org/officeDocument/2006/customXml" ds:itemID="{BC5D2E1F-7E80-4545-973A-42B5B2C3D28F}">
  <ds:schemaRefs>
    <ds:schemaRef ds:uri="http://schemas.openxmlformats.org/officeDocument/2006/bibliography"/>
  </ds:schemaRefs>
</ds:datastoreItem>
</file>

<file path=customXml/itemProps56.xml><?xml version="1.0" encoding="utf-8"?>
<ds:datastoreItem xmlns:ds="http://schemas.openxmlformats.org/officeDocument/2006/customXml" ds:itemID="{2A1BD29D-A286-45CF-9A7E-1BA9F8401A82}">
  <ds:schemaRefs>
    <ds:schemaRef ds:uri="http://schemas.openxmlformats.org/officeDocument/2006/bibliography"/>
  </ds:schemaRefs>
</ds:datastoreItem>
</file>

<file path=customXml/itemProps57.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58.xml><?xml version="1.0" encoding="utf-8"?>
<ds:datastoreItem xmlns:ds="http://schemas.openxmlformats.org/officeDocument/2006/customXml" ds:itemID="{1EEA7934-F73F-4E2E-AF7D-8C7240FE8FBE}">
  <ds:schemaRefs>
    <ds:schemaRef ds:uri="http://schemas.openxmlformats.org/officeDocument/2006/bibliography"/>
  </ds:schemaRefs>
</ds:datastoreItem>
</file>

<file path=customXml/itemProps59.xml><?xml version="1.0" encoding="utf-8"?>
<ds:datastoreItem xmlns:ds="http://schemas.openxmlformats.org/officeDocument/2006/customXml" ds:itemID="{E24AB057-F782-4E0E-8305-A2A0F5EE5A86}">
  <ds:schemaRefs>
    <ds:schemaRef ds:uri="http://schemas.openxmlformats.org/officeDocument/2006/bibliography"/>
  </ds:schemaRefs>
</ds:datastoreItem>
</file>

<file path=customXml/itemProps6.xml><?xml version="1.0" encoding="utf-8"?>
<ds:datastoreItem xmlns:ds="http://schemas.openxmlformats.org/officeDocument/2006/customXml" ds:itemID="{21642322-8918-4380-9E92-75F999E80977}">
  <ds:schemaRefs>
    <ds:schemaRef ds:uri="http://schemas.openxmlformats.org/officeDocument/2006/bibliography"/>
  </ds:schemaRefs>
</ds:datastoreItem>
</file>

<file path=customXml/itemProps60.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61.xml><?xml version="1.0" encoding="utf-8"?>
<ds:datastoreItem xmlns:ds="http://schemas.openxmlformats.org/officeDocument/2006/customXml" ds:itemID="{FC3648B5-012B-4152-998B-5055DEC9873E}">
  <ds:schemaRefs>
    <ds:schemaRef ds:uri="http://schemas.openxmlformats.org/officeDocument/2006/bibliography"/>
  </ds:schemaRefs>
</ds:datastoreItem>
</file>

<file path=customXml/itemProps62.xml><?xml version="1.0" encoding="utf-8"?>
<ds:datastoreItem xmlns:ds="http://schemas.openxmlformats.org/officeDocument/2006/customXml" ds:itemID="{43B171C6-786D-4B74-9DA4-8DDD70F26F56}">
  <ds:schemaRefs>
    <ds:schemaRef ds:uri="http://schemas.openxmlformats.org/officeDocument/2006/bibliography"/>
  </ds:schemaRefs>
</ds:datastoreItem>
</file>

<file path=customXml/itemProps63.xml><?xml version="1.0" encoding="utf-8"?>
<ds:datastoreItem xmlns:ds="http://schemas.openxmlformats.org/officeDocument/2006/customXml" ds:itemID="{CADBAA1B-CD23-4230-A698-DCC1F5B075C3}">
  <ds:schemaRefs>
    <ds:schemaRef ds:uri="http://schemas.openxmlformats.org/officeDocument/2006/bibliography"/>
  </ds:schemaRefs>
</ds:datastoreItem>
</file>

<file path=customXml/itemProps64.xml><?xml version="1.0" encoding="utf-8"?>
<ds:datastoreItem xmlns:ds="http://schemas.openxmlformats.org/officeDocument/2006/customXml" ds:itemID="{D02C09FB-DA06-4AD8-9FDF-2764AB6A69B8}">
  <ds:schemaRefs>
    <ds:schemaRef ds:uri="http://schemas.openxmlformats.org/officeDocument/2006/bibliography"/>
  </ds:schemaRefs>
</ds:datastoreItem>
</file>

<file path=customXml/itemProps65.xml><?xml version="1.0" encoding="utf-8"?>
<ds:datastoreItem xmlns:ds="http://schemas.openxmlformats.org/officeDocument/2006/customXml" ds:itemID="{CC6452D1-FECF-49CD-94C6-2DA9895EAECC}">
  <ds:schemaRefs>
    <ds:schemaRef ds:uri="http://schemas.openxmlformats.org/officeDocument/2006/bibliography"/>
  </ds:schemaRefs>
</ds:datastoreItem>
</file>

<file path=customXml/itemProps66.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67.xml><?xml version="1.0" encoding="utf-8"?>
<ds:datastoreItem xmlns:ds="http://schemas.openxmlformats.org/officeDocument/2006/customXml" ds:itemID="{F62670FF-F211-4C05-9D46-91D032A3D6F4}">
  <ds:schemaRefs>
    <ds:schemaRef ds:uri="http://schemas.openxmlformats.org/officeDocument/2006/bibliography"/>
  </ds:schemaRefs>
</ds:datastoreItem>
</file>

<file path=customXml/itemProps68.xml><?xml version="1.0" encoding="utf-8"?>
<ds:datastoreItem xmlns:ds="http://schemas.openxmlformats.org/officeDocument/2006/customXml" ds:itemID="{A476D9FC-ADFF-46E1-A51B-7DE2A68C0543}">
  <ds:schemaRefs>
    <ds:schemaRef ds:uri="http://schemas.openxmlformats.org/officeDocument/2006/bibliography"/>
  </ds:schemaRefs>
</ds:datastoreItem>
</file>

<file path=customXml/itemProps69.xml><?xml version="1.0" encoding="utf-8"?>
<ds:datastoreItem xmlns:ds="http://schemas.openxmlformats.org/officeDocument/2006/customXml" ds:itemID="{7119BC12-4CCF-4A0F-BDAC-86E28BCE7680}">
  <ds:schemaRefs>
    <ds:schemaRef ds:uri="http://schemas.openxmlformats.org/officeDocument/2006/bibliography"/>
  </ds:schemaRefs>
</ds:datastoreItem>
</file>

<file path=customXml/itemProps7.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70.xml><?xml version="1.0" encoding="utf-8"?>
<ds:datastoreItem xmlns:ds="http://schemas.openxmlformats.org/officeDocument/2006/customXml" ds:itemID="{128C3305-2BFE-412E-B01A-C9E19823FC51}">
  <ds:schemaRefs>
    <ds:schemaRef ds:uri="http://schemas.openxmlformats.org/officeDocument/2006/bibliography"/>
  </ds:schemaRefs>
</ds:datastoreItem>
</file>

<file path=customXml/itemProps71.xml><?xml version="1.0" encoding="utf-8"?>
<ds:datastoreItem xmlns:ds="http://schemas.openxmlformats.org/officeDocument/2006/customXml" ds:itemID="{F4EE508B-9F33-42BB-85C5-176AF8F8FBA2}">
  <ds:schemaRefs>
    <ds:schemaRef ds:uri="http://schemas.openxmlformats.org/officeDocument/2006/bibliography"/>
  </ds:schemaRefs>
</ds:datastoreItem>
</file>

<file path=customXml/itemProps72.xml><?xml version="1.0" encoding="utf-8"?>
<ds:datastoreItem xmlns:ds="http://schemas.openxmlformats.org/officeDocument/2006/customXml" ds:itemID="{5C5BD7D8-FC51-455D-B194-15E872A5FE6F}">
  <ds:schemaRefs>
    <ds:schemaRef ds:uri="http://schemas.openxmlformats.org/officeDocument/2006/bibliography"/>
  </ds:schemaRefs>
</ds:datastoreItem>
</file>

<file path=customXml/itemProps73.xml><?xml version="1.0" encoding="utf-8"?>
<ds:datastoreItem xmlns:ds="http://schemas.openxmlformats.org/officeDocument/2006/customXml" ds:itemID="{69B7384F-6E42-4A59-8820-54003AB3D90C}">
  <ds:schemaRefs>
    <ds:schemaRef ds:uri="http://schemas.openxmlformats.org/officeDocument/2006/bibliography"/>
  </ds:schemaRefs>
</ds:datastoreItem>
</file>

<file path=customXml/itemProps74.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75.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76.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77.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7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9.xml><?xml version="1.0" encoding="utf-8"?>
<ds:datastoreItem xmlns:ds="http://schemas.openxmlformats.org/officeDocument/2006/customXml" ds:itemID="{2F3CC984-0456-4C09-810C-E562FED141CA}">
  <ds:schemaRefs>
    <ds:schemaRef ds:uri="http://schemas.openxmlformats.org/officeDocument/2006/bibliography"/>
  </ds:schemaRefs>
</ds:datastoreItem>
</file>

<file path=customXml/itemProps8.xml><?xml version="1.0" encoding="utf-8"?>
<ds:datastoreItem xmlns:ds="http://schemas.openxmlformats.org/officeDocument/2006/customXml" ds:itemID="{29A701D8-63D0-4957-AE7B-D93F269AD480}">
  <ds:schemaRefs>
    <ds:schemaRef ds:uri="http://schemas.openxmlformats.org/officeDocument/2006/bibliography"/>
  </ds:schemaRefs>
</ds:datastoreItem>
</file>

<file path=customXml/itemProps80.xml><?xml version="1.0" encoding="utf-8"?>
<ds:datastoreItem xmlns:ds="http://schemas.openxmlformats.org/officeDocument/2006/customXml" ds:itemID="{0C218176-ED85-4F05-94F5-BAFE84D74149}">
  <ds:schemaRefs>
    <ds:schemaRef ds:uri="http://schemas.openxmlformats.org/officeDocument/2006/bibliography"/>
  </ds:schemaRefs>
</ds:datastoreItem>
</file>

<file path=customXml/itemProps81.xml><?xml version="1.0" encoding="utf-8"?>
<ds:datastoreItem xmlns:ds="http://schemas.openxmlformats.org/officeDocument/2006/customXml" ds:itemID="{1DFFE54E-A9E9-44A8-8B3D-DE7933D9146B}">
  <ds:schemaRefs>
    <ds:schemaRef ds:uri="http://schemas.openxmlformats.org/officeDocument/2006/bibliography"/>
  </ds:schemaRefs>
</ds:datastoreItem>
</file>

<file path=customXml/itemProps82.xml><?xml version="1.0" encoding="utf-8"?>
<ds:datastoreItem xmlns:ds="http://schemas.openxmlformats.org/officeDocument/2006/customXml" ds:itemID="{C827832E-20FD-4272-9689-E884B6019DE5}">
  <ds:schemaRefs>
    <ds:schemaRef ds:uri="http://schemas.openxmlformats.org/officeDocument/2006/bibliography"/>
  </ds:schemaRefs>
</ds:datastoreItem>
</file>

<file path=customXml/itemProps83.xml><?xml version="1.0" encoding="utf-8"?>
<ds:datastoreItem xmlns:ds="http://schemas.openxmlformats.org/officeDocument/2006/customXml" ds:itemID="{6AC6C0B5-80B7-4760-8778-603491FE13FB}">
  <ds:schemaRefs>
    <ds:schemaRef ds:uri="http://schemas.openxmlformats.org/officeDocument/2006/bibliography"/>
  </ds:schemaRefs>
</ds:datastoreItem>
</file>

<file path=customXml/itemProps84.xml><?xml version="1.0" encoding="utf-8"?>
<ds:datastoreItem xmlns:ds="http://schemas.openxmlformats.org/officeDocument/2006/customXml" ds:itemID="{593C2C18-18DF-4441-92D2-6B7A1C5240A6}">
  <ds:schemaRefs>
    <ds:schemaRef ds:uri="http://schemas.openxmlformats.org/officeDocument/2006/bibliography"/>
  </ds:schemaRefs>
</ds:datastoreItem>
</file>

<file path=customXml/itemProps85.xml><?xml version="1.0" encoding="utf-8"?>
<ds:datastoreItem xmlns:ds="http://schemas.openxmlformats.org/officeDocument/2006/customXml" ds:itemID="{62254FAF-A074-4AA3-841F-B3483109CFC9}">
  <ds:schemaRefs>
    <ds:schemaRef ds:uri="http://schemas.openxmlformats.org/officeDocument/2006/bibliography"/>
  </ds:schemaRefs>
</ds:datastoreItem>
</file>

<file path=customXml/itemProps86.xml><?xml version="1.0" encoding="utf-8"?>
<ds:datastoreItem xmlns:ds="http://schemas.openxmlformats.org/officeDocument/2006/customXml" ds:itemID="{DD0DF98F-1768-43E9-8A9F-465EAA3739F4}">
  <ds:schemaRefs>
    <ds:schemaRef ds:uri="http://schemas.openxmlformats.org/officeDocument/2006/bibliography"/>
  </ds:schemaRefs>
</ds:datastoreItem>
</file>

<file path=customXml/itemProps87.xml><?xml version="1.0" encoding="utf-8"?>
<ds:datastoreItem xmlns:ds="http://schemas.openxmlformats.org/officeDocument/2006/customXml" ds:itemID="{220CD728-9B85-4998-84DF-B201658A4190}">
  <ds:schemaRefs>
    <ds:schemaRef ds:uri="http://schemas.openxmlformats.org/officeDocument/2006/bibliography"/>
  </ds:schemaRefs>
</ds:datastoreItem>
</file>

<file path=customXml/itemProps88.xml><?xml version="1.0" encoding="utf-8"?>
<ds:datastoreItem xmlns:ds="http://schemas.openxmlformats.org/officeDocument/2006/customXml" ds:itemID="{91F4D4CA-80CD-4358-A741-06C18FA07736}">
  <ds:schemaRefs>
    <ds:schemaRef ds:uri="http://schemas.openxmlformats.org/officeDocument/2006/bibliography"/>
  </ds:schemaRefs>
</ds:datastoreItem>
</file>

<file path=customXml/itemProps89.xml><?xml version="1.0" encoding="utf-8"?>
<ds:datastoreItem xmlns:ds="http://schemas.openxmlformats.org/officeDocument/2006/customXml" ds:itemID="{400508CC-752A-477B-9F90-1B3401D3E674}">
  <ds:schemaRefs>
    <ds:schemaRef ds:uri="http://schemas.openxmlformats.org/officeDocument/2006/bibliography"/>
  </ds:schemaRefs>
</ds:datastoreItem>
</file>

<file path=customXml/itemProps9.xml><?xml version="1.0" encoding="utf-8"?>
<ds:datastoreItem xmlns:ds="http://schemas.openxmlformats.org/officeDocument/2006/customXml" ds:itemID="{EEFE6DCD-8C0A-4F32-A7C3-59A9899F921E}">
  <ds:schemaRefs>
    <ds:schemaRef ds:uri="http://schemas.openxmlformats.org/officeDocument/2006/bibliography"/>
  </ds:schemaRefs>
</ds:datastoreItem>
</file>

<file path=customXml/itemProps90.xml><?xml version="1.0" encoding="utf-8"?>
<ds:datastoreItem xmlns:ds="http://schemas.openxmlformats.org/officeDocument/2006/customXml" ds:itemID="{D745092E-0FD4-4434-94AC-8C6CD91EBCC8}">
  <ds:schemaRefs>
    <ds:schemaRef ds:uri="http://schemas.openxmlformats.org/officeDocument/2006/bibliography"/>
  </ds:schemaRefs>
</ds:datastoreItem>
</file>

<file path=customXml/itemProps91.xml><?xml version="1.0" encoding="utf-8"?>
<ds:datastoreItem xmlns:ds="http://schemas.openxmlformats.org/officeDocument/2006/customXml" ds:itemID="{8E7534E7-4BBF-4221-8430-2F5FC3FEE865}">
  <ds:schemaRefs>
    <ds:schemaRef ds:uri="http://schemas.openxmlformats.org/officeDocument/2006/bibliography"/>
  </ds:schemaRefs>
</ds:datastoreItem>
</file>

<file path=customXml/itemProps92.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93.xml><?xml version="1.0" encoding="utf-8"?>
<ds:datastoreItem xmlns:ds="http://schemas.openxmlformats.org/officeDocument/2006/customXml" ds:itemID="{01DE3907-0A30-4999-A5B4-1D99EFDCE63C}">
  <ds:schemaRefs>
    <ds:schemaRef ds:uri="http://schemas.openxmlformats.org/officeDocument/2006/bibliography"/>
  </ds:schemaRefs>
</ds:datastoreItem>
</file>

<file path=customXml/itemProps94.xml><?xml version="1.0" encoding="utf-8"?>
<ds:datastoreItem xmlns:ds="http://schemas.openxmlformats.org/officeDocument/2006/customXml" ds:itemID="{F2240E03-2FBD-4E17-BFA6-71C035EC631F}">
  <ds:schemaRefs>
    <ds:schemaRef ds:uri="http://schemas.openxmlformats.org/officeDocument/2006/bibliography"/>
  </ds:schemaRefs>
</ds:datastoreItem>
</file>

<file path=customXml/itemProps95.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96.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97.xml><?xml version="1.0" encoding="utf-8"?>
<ds:datastoreItem xmlns:ds="http://schemas.openxmlformats.org/officeDocument/2006/customXml" ds:itemID="{B0E9C909-91F7-4DAB-A400-1B7E3EA3BFE0}">
  <ds:schemaRefs>
    <ds:schemaRef ds:uri="http://schemas.openxmlformats.org/officeDocument/2006/bibliography"/>
  </ds:schemaRefs>
</ds:datastoreItem>
</file>

<file path=customXml/itemProps98.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99.xml><?xml version="1.0" encoding="utf-8"?>
<ds:datastoreItem xmlns:ds="http://schemas.openxmlformats.org/officeDocument/2006/customXml" ds:itemID="{9D8FB202-CFAE-41E3-87BE-806D7343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46</Pages>
  <Words>14644</Words>
  <Characters>83475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97924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1264</cp:revision>
  <cp:lastPrinted>2017-05-17T09:21:00Z</cp:lastPrinted>
  <dcterms:created xsi:type="dcterms:W3CDTF">2016-04-08T12:43:00Z</dcterms:created>
  <dcterms:modified xsi:type="dcterms:W3CDTF">2017-05-24T10:12:00Z</dcterms:modified>
</cp:coreProperties>
</file>