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210557" w:rsidRPr="001A3DBF" w:rsidRDefault="00210557" w:rsidP="00874F5B">
      <w:pPr>
        <w:jc w:val="center"/>
        <w:rPr>
          <w:lang w:val="sr-Cyrl-RS"/>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A81AFC">
        <w:t>.3000/024</w:t>
      </w:r>
      <w:r w:rsidR="00A81AFC">
        <w:rPr>
          <w:lang w:val="sr-Cyrl-RS"/>
        </w:rPr>
        <w:t>3</w:t>
      </w:r>
      <w:r w:rsidR="004C310F">
        <w:t>/2017</w:t>
      </w:r>
      <w:r w:rsidR="004C310F">
        <w:rPr>
          <w:lang w:val="sr-Cyrl-RS"/>
        </w:rPr>
        <w:t xml:space="preserve"> (</w:t>
      </w:r>
      <w:r w:rsidR="00A81AFC">
        <w:rPr>
          <w:lang w:val="sr-Latn-RS"/>
        </w:rPr>
        <w:t>5</w:t>
      </w:r>
      <w:r w:rsidR="00A81AFC">
        <w:rPr>
          <w:lang w:val="sr-Cyrl-RS"/>
        </w:rPr>
        <w:t>50</w:t>
      </w:r>
      <w:r w:rsidR="004C310F">
        <w:rPr>
          <w:lang w:val="sr-Cyrl-RS"/>
        </w:rPr>
        <w:t>/201</w:t>
      </w:r>
      <w:r w:rsidR="004C310F">
        <w:rPr>
          <w:lang w:val="sr-Latn-RS"/>
        </w:rPr>
        <w:t>7</w:t>
      </w:r>
      <w:r w:rsidR="001A3DBF">
        <w:rPr>
          <w:lang w:val="sr-Cyrl-RS"/>
        </w:rPr>
        <w:t>)</w:t>
      </w:r>
    </w:p>
    <w:p w:rsidR="00210557" w:rsidRPr="00F10346" w:rsidRDefault="00210557" w:rsidP="00210557">
      <w:pPr>
        <w:jc w:val="center"/>
        <w:rPr>
          <w:rFonts w:cs="Arial"/>
        </w:rPr>
      </w:pPr>
    </w:p>
    <w:p w:rsidR="00210557" w:rsidRPr="004C310F" w:rsidRDefault="001C1440" w:rsidP="001A3DBF">
      <w:pPr>
        <w:pStyle w:val="Title"/>
        <w:spacing w:before="0"/>
        <w:rPr>
          <w:rFonts w:cs="Arial"/>
          <w:sz w:val="22"/>
          <w:szCs w:val="22"/>
          <w:lang w:val="sr-Latn-RS"/>
        </w:rPr>
      </w:pPr>
      <w:r>
        <w:rPr>
          <w:rFonts w:cs="Arial"/>
          <w:sz w:val="22"/>
          <w:szCs w:val="22"/>
          <w:lang w:val="sr-Latn-RS"/>
        </w:rPr>
        <w:t xml:space="preserve"> </w:t>
      </w:r>
    </w:p>
    <w:p w:rsidR="00210557" w:rsidRPr="00F10346" w:rsidRDefault="00210557" w:rsidP="00210557">
      <w:pPr>
        <w:pStyle w:val="Title"/>
        <w:spacing w:before="0"/>
        <w:rPr>
          <w:rFonts w:cs="Arial"/>
          <w:color w:val="FF0000"/>
          <w:sz w:val="22"/>
          <w:szCs w:val="22"/>
        </w:rPr>
      </w:pPr>
    </w:p>
    <w:p w:rsidR="00210557" w:rsidRPr="00F10346" w:rsidRDefault="00210557" w:rsidP="00210557">
      <w:pPr>
        <w:pStyle w:val="Title"/>
        <w:spacing w:before="0"/>
        <w:rPr>
          <w:rFonts w:cs="Arial"/>
          <w:b w:val="0"/>
          <w:color w:val="FF0000"/>
          <w:sz w:val="22"/>
          <w:szCs w:val="22"/>
        </w:rPr>
      </w:pPr>
    </w:p>
    <w:p w:rsidR="00771564" w:rsidRDefault="00771564" w:rsidP="00B068FF">
      <w:pPr>
        <w:pStyle w:val="BodyText"/>
        <w:spacing w:before="0"/>
        <w:rPr>
          <w:rFonts w:eastAsia="Arial Unicode MS" w:cs="Arial"/>
          <w:b/>
          <w:kern w:val="2"/>
          <w:sz w:val="22"/>
          <w:szCs w:val="22"/>
          <w:lang w:val="sr-Cyrl-RS" w:eastAsia="en-US"/>
        </w:rPr>
      </w:pPr>
    </w:p>
    <w:p w:rsidR="00B068FF" w:rsidRPr="00B068FF" w:rsidRDefault="00B068FF" w:rsidP="00B068FF">
      <w:pPr>
        <w:pStyle w:val="BodyText"/>
        <w:spacing w:before="0"/>
        <w:rPr>
          <w:rFonts w:cs="Arial"/>
          <w:sz w:val="22"/>
          <w:szCs w:val="22"/>
          <w:lang w:val="sr-Cyrl-RS"/>
        </w:rPr>
      </w:pPr>
    </w:p>
    <w:p w:rsidR="00771564" w:rsidRDefault="00771564" w:rsidP="000C50A0">
      <w:pPr>
        <w:pStyle w:val="BodyText"/>
        <w:spacing w:before="0"/>
        <w:jc w:val="center"/>
        <w:rPr>
          <w:rFonts w:cs="Arial"/>
          <w:sz w:val="22"/>
          <w:szCs w:val="22"/>
          <w:lang w:val="ru-RU"/>
        </w:rPr>
      </w:pPr>
    </w:p>
    <w:p w:rsidR="00B068FF" w:rsidRPr="00F10346" w:rsidRDefault="00B068FF" w:rsidP="000C50A0">
      <w:pPr>
        <w:pStyle w:val="BodyText"/>
        <w:spacing w:before="0"/>
        <w:jc w:val="center"/>
        <w:rPr>
          <w:rFonts w:cs="Arial"/>
          <w:sz w:val="22"/>
          <w:szCs w:val="22"/>
          <w:lang w:val="ru-RU"/>
        </w:rPr>
      </w:pPr>
    </w:p>
    <w:p w:rsidR="00705BAA" w:rsidRDefault="00705BAA" w:rsidP="000C50A0">
      <w:pPr>
        <w:spacing w:before="0"/>
        <w:jc w:val="center"/>
        <w:rPr>
          <w:rFonts w:eastAsia="Arial Unicode MS" w:cs="Arial"/>
          <w:kern w:val="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1E269F">
        <w:rPr>
          <w:rFonts w:eastAsia="Arial Unicode MS" w:cs="Arial"/>
          <w:kern w:val="2"/>
          <w:lang w:val="sr-Latn-RS"/>
        </w:rPr>
        <w:t>105-E.03.01-217799/5-2017</w:t>
      </w:r>
      <w:r w:rsidRPr="00F10346">
        <w:rPr>
          <w:rFonts w:eastAsia="Arial Unicode MS" w:cs="Arial"/>
          <w:kern w:val="2"/>
          <w:lang w:val="ru-RU"/>
        </w:rPr>
        <w:t xml:space="preserve"> од </w:t>
      </w:r>
      <w:r w:rsidR="001E269F">
        <w:rPr>
          <w:rFonts w:eastAsia="Arial Unicode MS" w:cs="Arial"/>
          <w:kern w:val="2"/>
          <w:lang w:val="sr-Latn-RS"/>
        </w:rPr>
        <w:t xml:space="preserve">26.05.2017 </w:t>
      </w:r>
      <w:r w:rsidRPr="00F10346">
        <w:rPr>
          <w:rFonts w:eastAsia="Arial Unicode MS" w:cs="Arial"/>
          <w:kern w:val="2"/>
          <w:lang w:val="ru-RU"/>
        </w:rPr>
        <w:t>године)</w:t>
      </w:r>
    </w:p>
    <w:p w:rsidR="00771564" w:rsidRPr="00F10346" w:rsidRDefault="00771564" w:rsidP="000C50A0">
      <w:pPr>
        <w:spacing w:before="0"/>
        <w:jc w:val="center"/>
        <w:rPr>
          <w:rFonts w:eastAsia="Arial Unicode MS" w:cs="Arial"/>
          <w:kern w:val="2"/>
          <w:lang w:val="ru-RU"/>
        </w:rPr>
      </w:pPr>
    </w:p>
    <w:p w:rsidR="000C50A0" w:rsidRDefault="000C50A0" w:rsidP="000C50A0">
      <w:pPr>
        <w:spacing w:before="0"/>
        <w:jc w:val="center"/>
        <w:rPr>
          <w:rFonts w:eastAsia="Arial Unicode MS" w:cs="Arial"/>
          <w:kern w:val="2"/>
          <w:lang w:val="ru-RU"/>
        </w:rPr>
      </w:pPr>
    </w:p>
    <w:p w:rsidR="00B068FF" w:rsidRDefault="00B068FF" w:rsidP="000C50A0">
      <w:pPr>
        <w:spacing w:before="0"/>
        <w:jc w:val="center"/>
        <w:rPr>
          <w:rFonts w:eastAsia="Arial Unicode MS" w:cs="Arial"/>
          <w:kern w:val="2"/>
          <w:lang w:val="ru-RU"/>
        </w:rPr>
      </w:pPr>
    </w:p>
    <w:p w:rsidR="00B068FF" w:rsidRDefault="00B068FF" w:rsidP="000C50A0">
      <w:pPr>
        <w:spacing w:before="0"/>
        <w:jc w:val="center"/>
        <w:rPr>
          <w:rFonts w:eastAsia="Arial Unicode MS" w:cs="Arial"/>
          <w:kern w:val="2"/>
          <w:lang w:val="ru-RU"/>
        </w:rPr>
      </w:pPr>
    </w:p>
    <w:p w:rsidR="00B068FF" w:rsidRDefault="00B068FF" w:rsidP="000C50A0">
      <w:pPr>
        <w:spacing w:before="0"/>
        <w:jc w:val="center"/>
        <w:rPr>
          <w:rFonts w:eastAsia="Arial Unicode MS" w:cs="Arial"/>
          <w:kern w:val="2"/>
          <w:lang w:val="ru-RU"/>
        </w:rPr>
      </w:pPr>
    </w:p>
    <w:p w:rsidR="00B068FF" w:rsidRDefault="00B068FF" w:rsidP="000C50A0">
      <w:pPr>
        <w:spacing w:before="0"/>
        <w:jc w:val="center"/>
        <w:rPr>
          <w:rFonts w:eastAsia="Arial Unicode MS" w:cs="Arial"/>
          <w:kern w:val="2"/>
          <w:lang w:val="ru-RU"/>
        </w:rPr>
      </w:pPr>
    </w:p>
    <w:p w:rsidR="00B068FF" w:rsidRDefault="00B068FF" w:rsidP="000C50A0">
      <w:pPr>
        <w:spacing w:before="0"/>
        <w:jc w:val="center"/>
        <w:rPr>
          <w:rFonts w:eastAsia="Arial Unicode MS" w:cs="Arial"/>
          <w:kern w:val="2"/>
          <w:lang w:val="ru-RU"/>
        </w:rPr>
      </w:pPr>
    </w:p>
    <w:p w:rsidR="00B068FF" w:rsidRDefault="00B068FF" w:rsidP="000C50A0">
      <w:pPr>
        <w:spacing w:before="0"/>
        <w:jc w:val="center"/>
        <w:rPr>
          <w:rFonts w:eastAsia="Arial Unicode MS" w:cs="Arial"/>
          <w:kern w:val="2"/>
          <w:lang w:val="ru-RU"/>
        </w:rPr>
      </w:pPr>
    </w:p>
    <w:p w:rsidR="00B068FF" w:rsidRDefault="00B068FF" w:rsidP="000C50A0">
      <w:pPr>
        <w:spacing w:before="0"/>
        <w:jc w:val="center"/>
        <w:rPr>
          <w:rFonts w:eastAsia="Arial Unicode MS" w:cs="Arial"/>
          <w:kern w:val="2"/>
          <w:lang w:val="ru-RU"/>
        </w:rPr>
      </w:pPr>
    </w:p>
    <w:p w:rsidR="00B068FF" w:rsidRDefault="00B068FF" w:rsidP="000C50A0">
      <w:pPr>
        <w:spacing w:before="0"/>
        <w:jc w:val="center"/>
        <w:rPr>
          <w:rFonts w:eastAsia="Arial Unicode MS" w:cs="Arial"/>
          <w:kern w:val="2"/>
          <w:lang w:val="ru-RU"/>
        </w:rPr>
      </w:pPr>
    </w:p>
    <w:p w:rsidR="00B068FF" w:rsidRDefault="00B068FF" w:rsidP="000C50A0">
      <w:pPr>
        <w:spacing w:before="0"/>
        <w:jc w:val="center"/>
        <w:rPr>
          <w:rFonts w:eastAsia="Arial Unicode MS" w:cs="Arial"/>
          <w:kern w:val="2"/>
          <w:lang w:val="ru-RU"/>
        </w:rPr>
      </w:pPr>
    </w:p>
    <w:p w:rsidR="00B068FF" w:rsidRDefault="00B068FF" w:rsidP="000C50A0">
      <w:pPr>
        <w:spacing w:before="0"/>
        <w:jc w:val="center"/>
        <w:rPr>
          <w:rFonts w:eastAsia="Arial Unicode MS" w:cs="Arial"/>
          <w:kern w:val="2"/>
          <w:lang w:val="ru-RU"/>
        </w:rPr>
      </w:pPr>
    </w:p>
    <w:p w:rsidR="00B068FF" w:rsidRDefault="00B068FF" w:rsidP="000C50A0">
      <w:pPr>
        <w:spacing w:before="0"/>
        <w:jc w:val="center"/>
        <w:rPr>
          <w:rFonts w:eastAsia="Arial Unicode MS" w:cs="Arial"/>
          <w:kern w:val="2"/>
          <w:lang w:val="ru-RU"/>
        </w:rPr>
      </w:pPr>
    </w:p>
    <w:p w:rsidR="00B068FF" w:rsidRDefault="00B068FF" w:rsidP="000C50A0">
      <w:pPr>
        <w:spacing w:before="0"/>
        <w:jc w:val="center"/>
        <w:rPr>
          <w:rFonts w:eastAsia="Arial Unicode MS" w:cs="Arial"/>
          <w:kern w:val="2"/>
          <w:lang w:val="ru-RU"/>
        </w:rPr>
      </w:pPr>
    </w:p>
    <w:p w:rsidR="00B068FF" w:rsidRDefault="00B068FF" w:rsidP="000C50A0">
      <w:pPr>
        <w:spacing w:before="0"/>
        <w:jc w:val="center"/>
        <w:rPr>
          <w:rFonts w:eastAsia="Arial Unicode MS" w:cs="Arial"/>
          <w:kern w:val="2"/>
          <w:lang w:val="ru-RU"/>
        </w:rPr>
      </w:pPr>
    </w:p>
    <w:p w:rsidR="00B068FF" w:rsidRDefault="00B068FF" w:rsidP="000C50A0">
      <w:pPr>
        <w:spacing w:before="0"/>
        <w:jc w:val="center"/>
        <w:rPr>
          <w:rFonts w:eastAsia="Arial Unicode MS" w:cs="Arial"/>
          <w:kern w:val="2"/>
          <w:lang w:val="ru-RU"/>
        </w:rPr>
      </w:pPr>
    </w:p>
    <w:p w:rsidR="00B068FF" w:rsidRDefault="00B068FF" w:rsidP="000C50A0">
      <w:pPr>
        <w:spacing w:before="0"/>
        <w:jc w:val="center"/>
        <w:rPr>
          <w:rFonts w:eastAsia="Arial Unicode MS" w:cs="Arial"/>
          <w:kern w:val="2"/>
          <w:lang w:val="ru-RU"/>
        </w:rPr>
      </w:pPr>
    </w:p>
    <w:p w:rsidR="00B068FF" w:rsidRDefault="00B068FF" w:rsidP="000C50A0">
      <w:pPr>
        <w:spacing w:before="0"/>
        <w:jc w:val="center"/>
        <w:rPr>
          <w:rFonts w:eastAsia="Arial Unicode MS" w:cs="Arial"/>
          <w:kern w:val="2"/>
          <w:lang w:val="ru-RU"/>
        </w:rPr>
      </w:pPr>
    </w:p>
    <w:p w:rsidR="00B068FF" w:rsidRDefault="00B068FF" w:rsidP="000C50A0">
      <w:pPr>
        <w:spacing w:before="0"/>
        <w:jc w:val="center"/>
        <w:rPr>
          <w:rFonts w:eastAsia="Arial Unicode MS" w:cs="Arial"/>
          <w:kern w:val="2"/>
          <w:lang w:val="ru-RU"/>
        </w:rPr>
      </w:pPr>
    </w:p>
    <w:p w:rsidR="00B068FF" w:rsidRDefault="00B068FF" w:rsidP="000C50A0">
      <w:pPr>
        <w:spacing w:before="0"/>
        <w:jc w:val="center"/>
        <w:rPr>
          <w:rFonts w:eastAsia="Arial Unicode MS" w:cs="Arial"/>
          <w:kern w:val="2"/>
          <w:lang w:val="ru-RU"/>
        </w:rPr>
      </w:pPr>
    </w:p>
    <w:p w:rsidR="00B068FF" w:rsidRPr="00F10346" w:rsidRDefault="00B068FF" w:rsidP="000C50A0">
      <w:pPr>
        <w:spacing w:before="0"/>
        <w:jc w:val="center"/>
        <w:rPr>
          <w:rFonts w:eastAsia="Arial Unicode MS" w:cs="Arial"/>
          <w:kern w:val="2"/>
          <w:lang w:val="ru-RU"/>
        </w:rPr>
      </w:pPr>
    </w:p>
    <w:p w:rsidR="00B37917" w:rsidRPr="00F10346" w:rsidRDefault="001A3DBF" w:rsidP="000C50A0">
      <w:pPr>
        <w:spacing w:before="0"/>
        <w:jc w:val="center"/>
        <w:rPr>
          <w:rFonts w:cs="Arial"/>
          <w:lang w:val="ru-RU"/>
        </w:rPr>
      </w:pPr>
      <w:r>
        <w:rPr>
          <w:rFonts w:cs="Arial"/>
          <w:lang w:val="ru-RU"/>
        </w:rPr>
        <w:t>Обреновац</w:t>
      </w:r>
      <w:r w:rsidR="00EB2566" w:rsidRPr="00F10346">
        <w:rPr>
          <w:rFonts w:cs="Arial"/>
          <w:lang w:val="ru-RU"/>
        </w:rPr>
        <w:t>,</w:t>
      </w:r>
      <w:r>
        <w:rPr>
          <w:rFonts w:cs="Arial"/>
          <w:lang w:val="ru-RU"/>
        </w:rPr>
        <w:t xml:space="preserve"> </w:t>
      </w:r>
      <w:r w:rsidR="001F62BF" w:rsidRPr="00F10346">
        <w:rPr>
          <w:rFonts w:cs="Arial"/>
          <w:lang w:val="ru-RU"/>
        </w:rPr>
        <w:t>201</w:t>
      </w:r>
      <w:r w:rsidR="004C310F">
        <w:rPr>
          <w:rFonts w:cs="Arial"/>
          <w:lang w:val="sr-Latn-RS"/>
        </w:rPr>
        <w:t>7</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113B84" w:rsidRPr="001A3DBF" w:rsidRDefault="00113B84" w:rsidP="00E151E9">
      <w:pPr>
        <w:pStyle w:val="Title"/>
        <w:spacing w:before="0"/>
        <w:rPr>
          <w:rFonts w:cs="Arial"/>
          <w:b w:val="0"/>
          <w:color w:val="FF0000"/>
          <w:sz w:val="22"/>
          <w:szCs w:val="22"/>
          <w:lang w:val="sr-Cyrl-RS"/>
        </w:rPr>
      </w:pPr>
    </w:p>
    <w:p w:rsidR="000C50A0" w:rsidRPr="00F10346" w:rsidRDefault="000C50A0" w:rsidP="000C50A0">
      <w:pPr>
        <w:spacing w:before="0"/>
        <w:jc w:val="center"/>
        <w:rPr>
          <w:rFonts w:cs="Arial"/>
          <w:b/>
          <w:lang w:val="ru-RU"/>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8829D8">
        <w:rPr>
          <w:rFonts w:eastAsia="TimesNewRomanPSMT" w:cs="Arial"/>
          <w:color w:val="000000"/>
          <w:kern w:val="2"/>
          <w:lang w:val="sr-Latn-RS"/>
        </w:rPr>
        <w:t>2</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proofErr w:type="gramStart"/>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D336A7">
        <w:rPr>
          <w:rFonts w:eastAsia="Arial Unicode MS" w:cs="Arial"/>
          <w:color w:val="000000"/>
          <w:kern w:val="2"/>
          <w:lang w:val="sr-Latn-RS"/>
        </w:rPr>
        <w:t xml:space="preserve">105-E.03.01-217799/2-2017 </w:t>
      </w:r>
      <w:r w:rsidR="00F14109" w:rsidRPr="00F10346">
        <w:rPr>
          <w:rFonts w:eastAsia="Arial Unicode MS" w:cs="Arial"/>
          <w:color w:val="000000"/>
          <w:kern w:val="2"/>
        </w:rPr>
        <w:t>o</w:t>
      </w:r>
      <w:r w:rsidR="00F14109" w:rsidRPr="00F10346">
        <w:rPr>
          <w:rFonts w:eastAsia="Arial Unicode MS" w:cs="Arial"/>
          <w:color w:val="000000"/>
          <w:kern w:val="2"/>
          <w:lang w:val="ru-RU"/>
        </w:rPr>
        <w:t>д</w:t>
      </w:r>
      <w:r w:rsidR="00D336A7">
        <w:rPr>
          <w:rFonts w:eastAsia="Arial Unicode MS" w:cs="Arial"/>
          <w:color w:val="000000"/>
          <w:kern w:val="2"/>
          <w:lang w:val="sr-Latn-RS"/>
        </w:rPr>
        <w:t xml:space="preserve"> 26.05</w:t>
      </w:r>
      <w:r w:rsidR="00005800" w:rsidRPr="00F10346">
        <w:rPr>
          <w:rFonts w:eastAsia="Arial Unicode MS" w:cs="Arial"/>
          <w:color w:val="000000"/>
          <w:kern w:val="2"/>
          <w:lang w:val="ru-RU"/>
        </w:rPr>
        <w:t>.</w:t>
      </w:r>
      <w:r w:rsidR="00413BCE" w:rsidRPr="00F10346">
        <w:rPr>
          <w:rFonts w:eastAsia="Arial Unicode MS" w:cs="Arial"/>
          <w:color w:val="000000"/>
          <w:kern w:val="2"/>
          <w:lang w:val="ru-RU"/>
        </w:rPr>
        <w:t>201</w:t>
      </w:r>
      <w:r w:rsidR="00770B07">
        <w:rPr>
          <w:rFonts w:eastAsia="Arial Unicode MS" w:cs="Arial"/>
          <w:color w:val="000000"/>
          <w:kern w:val="2"/>
          <w:lang w:val="ru-RU"/>
        </w:rPr>
        <w:t>7</w:t>
      </w:r>
      <w:r w:rsidR="00413BCE" w:rsidRPr="00F10346">
        <w:rPr>
          <w:rFonts w:eastAsia="Arial Unicode MS" w:cs="Arial"/>
          <w:color w:val="000000"/>
          <w:kern w:val="2"/>
          <w:lang w:val="ru-RU"/>
        </w:rPr>
        <w:t>.</w:t>
      </w:r>
      <w:proofErr w:type="gramEnd"/>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D336A7">
        <w:rPr>
          <w:rFonts w:eastAsia="Arial Unicode MS" w:cs="Arial"/>
          <w:color w:val="000000"/>
          <w:kern w:val="2"/>
          <w:lang w:val="sr-Latn-RS"/>
        </w:rPr>
        <w:t>105-E.03.01-217799/3</w:t>
      </w:r>
      <w:r w:rsidR="00D336A7">
        <w:rPr>
          <w:rFonts w:eastAsia="Arial Unicode MS" w:cs="Arial"/>
          <w:color w:val="000000"/>
          <w:kern w:val="2"/>
          <w:lang w:val="sr-Latn-RS"/>
        </w:rPr>
        <w:t xml:space="preserve">-2017 </w:t>
      </w:r>
      <w:r w:rsidR="00005800" w:rsidRPr="00F10346">
        <w:rPr>
          <w:rFonts w:eastAsia="Arial Unicode MS" w:cs="Arial"/>
          <w:color w:val="000000"/>
          <w:kern w:val="2"/>
        </w:rPr>
        <w:t>o</w:t>
      </w:r>
      <w:r w:rsidR="00D336A7">
        <w:rPr>
          <w:rFonts w:eastAsia="Arial Unicode MS" w:cs="Arial"/>
          <w:color w:val="000000"/>
          <w:kern w:val="2"/>
          <w:lang w:val="ru-RU"/>
        </w:rPr>
        <w:t>д</w:t>
      </w:r>
      <w:r w:rsidR="00D336A7">
        <w:rPr>
          <w:rFonts w:eastAsia="Arial Unicode MS" w:cs="Arial"/>
          <w:color w:val="000000"/>
          <w:kern w:val="2"/>
          <w:lang w:val="sr-Latn-RS"/>
        </w:rPr>
        <w:t xml:space="preserve"> 26.05</w:t>
      </w:r>
      <w:bookmarkStart w:id="6" w:name="_GoBack"/>
      <w:bookmarkEnd w:id="6"/>
      <w:r w:rsidR="00005800" w:rsidRPr="00F10346">
        <w:rPr>
          <w:rFonts w:eastAsia="Arial Unicode MS" w:cs="Arial"/>
          <w:color w:val="000000"/>
          <w:kern w:val="2"/>
          <w:lang w:val="ru-RU"/>
        </w:rPr>
        <w:t>.201</w:t>
      </w:r>
      <w:r w:rsidR="004C310F">
        <w:rPr>
          <w:rFonts w:eastAsia="Arial Unicode MS" w:cs="Arial"/>
          <w:color w:val="000000"/>
          <w:kern w:val="2"/>
          <w:lang w:val="sr-Latn-RS"/>
        </w:rPr>
        <w:t>7</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1A3DBF" w:rsidRDefault="00210557" w:rsidP="00874F5B">
      <w:pPr>
        <w:jc w:val="center"/>
        <w:rPr>
          <w:b/>
          <w:lang w:val="sr-Cyrl-RS"/>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бр.</w:t>
      </w:r>
      <w:bookmarkEnd w:id="10"/>
      <w:bookmarkEnd w:id="11"/>
      <w:bookmarkEnd w:id="12"/>
      <w:r w:rsidR="001A3DBF" w:rsidRPr="001A3DBF">
        <w:t xml:space="preserve"> </w:t>
      </w:r>
      <w:r w:rsidR="001C3BB7">
        <w:t>3000/0243</w:t>
      </w:r>
      <w:r w:rsidR="004C310F">
        <w:t>/2017</w:t>
      </w:r>
      <w:r w:rsidR="004C310F">
        <w:rPr>
          <w:lang w:val="sr-Cyrl-RS"/>
        </w:rPr>
        <w:t xml:space="preserve"> (</w:t>
      </w:r>
      <w:r w:rsidR="001C3BB7">
        <w:rPr>
          <w:lang w:val="sr-Latn-RS"/>
        </w:rPr>
        <w:t>550</w:t>
      </w:r>
      <w:r w:rsidR="004C310F">
        <w:rPr>
          <w:lang w:val="sr-Cyrl-RS"/>
        </w:rPr>
        <w:t>/201</w:t>
      </w:r>
      <w:r w:rsidR="004C310F">
        <w:rPr>
          <w:lang w:val="sr-Latn-RS"/>
        </w:rPr>
        <w:t>7</w:t>
      </w:r>
      <w:r w:rsidR="001A3DBF">
        <w:rPr>
          <w:lang w:val="sr-Cyrl-RS"/>
        </w:rPr>
        <w:t>)</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3B0787" w:rsidRDefault="003B0787"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3B0787" w:rsidRDefault="003B0787"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A66907" w:rsidRDefault="00A66907" w:rsidP="004C3B38">
            <w:pPr>
              <w:tabs>
                <w:tab w:val="left" w:pos="360"/>
                <w:tab w:val="left" w:pos="567"/>
                <w:tab w:val="right" w:leader="dot" w:pos="9639"/>
              </w:tabs>
              <w:jc w:val="center"/>
              <w:rPr>
                <w:lang w:val="sr-Latn-RS"/>
              </w:rPr>
            </w:pPr>
            <w:r>
              <w:rPr>
                <w:lang w:val="sr-Latn-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A66907" w:rsidRDefault="00A66907" w:rsidP="004C3B38">
            <w:pPr>
              <w:tabs>
                <w:tab w:val="left" w:pos="360"/>
                <w:tab w:val="left" w:pos="567"/>
                <w:tab w:val="right" w:leader="dot" w:pos="9639"/>
              </w:tabs>
              <w:jc w:val="center"/>
              <w:rPr>
                <w:lang w:val="sr-Latn-RS"/>
              </w:rPr>
            </w:pPr>
            <w:r>
              <w:rPr>
                <w:lang w:val="sr-Latn-RS"/>
              </w:rPr>
              <w:t>5</w:t>
            </w:r>
            <w:r w:rsidR="003B0787">
              <w:rPr>
                <w:lang w:val="sr-Cyrl-RS"/>
              </w:rPr>
              <w:t>-</w:t>
            </w:r>
            <w:r>
              <w:rPr>
                <w:lang w:val="sr-Latn-RS"/>
              </w:rPr>
              <w:t>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3B0787" w:rsidRDefault="003B0787" w:rsidP="004C3B38">
            <w:pPr>
              <w:tabs>
                <w:tab w:val="left" w:pos="360"/>
                <w:tab w:val="left" w:pos="567"/>
                <w:tab w:val="right" w:leader="dot" w:pos="9639"/>
              </w:tabs>
              <w:jc w:val="center"/>
              <w:rPr>
                <w:lang w:val="sr-Cyrl-RS"/>
              </w:rPr>
            </w:pPr>
            <w:r>
              <w:rPr>
                <w:lang w:val="sr-Cyrl-RS"/>
              </w:rPr>
              <w:t>10</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A66907" w:rsidRDefault="003B0787" w:rsidP="004C3B38">
            <w:pPr>
              <w:tabs>
                <w:tab w:val="left" w:pos="360"/>
                <w:tab w:val="left" w:pos="567"/>
                <w:tab w:val="right" w:leader="dot" w:pos="9639"/>
              </w:tabs>
              <w:jc w:val="center"/>
              <w:rPr>
                <w:lang w:val="sr-Latn-RS"/>
              </w:rPr>
            </w:pPr>
            <w:r>
              <w:rPr>
                <w:lang w:val="sr-Cyrl-RS"/>
              </w:rPr>
              <w:t>11-2</w:t>
            </w:r>
            <w:r w:rsidR="00A66907">
              <w:rPr>
                <w:lang w:val="sr-Latn-RS"/>
              </w:rPr>
              <w:t>7</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Обрасци ( 1 - ...)</w:t>
            </w:r>
          </w:p>
        </w:tc>
        <w:tc>
          <w:tcPr>
            <w:tcW w:w="810" w:type="dxa"/>
          </w:tcPr>
          <w:p w:rsidR="00C62AA7" w:rsidRPr="00A66907" w:rsidRDefault="00A66907" w:rsidP="003B0787">
            <w:pPr>
              <w:tabs>
                <w:tab w:val="left" w:pos="360"/>
                <w:tab w:val="left" w:pos="567"/>
                <w:tab w:val="right" w:leader="dot" w:pos="9639"/>
              </w:tabs>
              <w:rPr>
                <w:lang w:val="sr-Latn-RS"/>
              </w:rPr>
            </w:pPr>
            <w:r>
              <w:rPr>
                <w:lang w:val="sr-Cyrl-RS"/>
              </w:rPr>
              <w:t>2</w:t>
            </w:r>
            <w:r>
              <w:rPr>
                <w:lang w:val="sr-Latn-RS"/>
              </w:rPr>
              <w:t>8</w:t>
            </w:r>
            <w:r w:rsidR="003B0787">
              <w:rPr>
                <w:lang w:val="sr-Cyrl-RS"/>
              </w:rPr>
              <w:t>-4</w:t>
            </w:r>
            <w:r>
              <w:rPr>
                <w:lang w:val="sr-Latn-RS"/>
              </w:rPr>
              <w:t>0</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A66907" w:rsidRDefault="00A66907" w:rsidP="004C3B38">
            <w:pPr>
              <w:tabs>
                <w:tab w:val="left" w:pos="360"/>
                <w:tab w:val="left" w:pos="567"/>
                <w:tab w:val="right" w:leader="dot" w:pos="9639"/>
              </w:tabs>
              <w:jc w:val="center"/>
              <w:rPr>
                <w:lang w:val="sr-Latn-RS"/>
              </w:rPr>
            </w:pPr>
            <w:r>
              <w:rPr>
                <w:lang w:val="sr-Cyrl-RS"/>
              </w:rPr>
              <w:t>4</w:t>
            </w:r>
            <w:r>
              <w:rPr>
                <w:lang w:val="sr-Latn-RS"/>
              </w:rPr>
              <w:t>1</w:t>
            </w:r>
            <w:r w:rsidR="003B0787">
              <w:rPr>
                <w:lang w:val="sr-Cyrl-RS"/>
              </w:rPr>
              <w:t>-</w:t>
            </w:r>
            <w:r>
              <w:rPr>
                <w:lang w:val="sr-Latn-RS"/>
              </w:rPr>
              <w:t>49</w:t>
            </w:r>
          </w:p>
        </w:tc>
      </w:tr>
    </w:tbl>
    <w:p w:rsidR="009D3699" w:rsidRPr="00F10346" w:rsidRDefault="009D3699" w:rsidP="000C50A0">
      <w:pPr>
        <w:pStyle w:val="BodyText"/>
        <w:spacing w:before="0"/>
        <w:rPr>
          <w:rFonts w:cs="Arial"/>
          <w:b/>
          <w:spacing w:val="80"/>
          <w:sz w:val="22"/>
          <w:szCs w:val="22"/>
          <w:highlight w:val="yellow"/>
        </w:rPr>
      </w:pPr>
    </w:p>
    <w:p w:rsidR="00F5264D" w:rsidRPr="00A66907" w:rsidRDefault="00C53AC6" w:rsidP="00C53AC6">
      <w:pPr>
        <w:jc w:val="right"/>
        <w:rPr>
          <w:rFonts w:cs="Arial"/>
          <w:color w:val="548DD4" w:themeColor="text2" w:themeTint="99"/>
          <w:lang w:val="sr-Latn-RS"/>
        </w:rPr>
      </w:pPr>
      <w:r w:rsidRPr="00F10346">
        <w:rPr>
          <w:rFonts w:cs="Arial"/>
          <w:bCs/>
          <w:noProof/>
          <w:lang w:val="sr-Cyrl-CS"/>
        </w:rPr>
        <w:t>Укупа</w:t>
      </w:r>
      <w:r w:rsidR="003E72D9">
        <w:rPr>
          <w:rFonts w:cs="Arial"/>
          <w:bCs/>
          <w:noProof/>
          <w:lang w:val="sr-Cyrl-CS"/>
        </w:rPr>
        <w:t xml:space="preserve">н број страна документације: </w:t>
      </w:r>
      <w:r w:rsidR="00A66907">
        <w:rPr>
          <w:rFonts w:cs="Arial"/>
          <w:bCs/>
          <w:noProof/>
          <w:lang w:val="sr-Latn-RS"/>
        </w:rPr>
        <w:t>49</w:t>
      </w:r>
    </w:p>
    <w:p w:rsidR="001853E1" w:rsidRPr="00F10346" w:rsidRDefault="001853E1" w:rsidP="000C50A0">
      <w:pPr>
        <w:pStyle w:val="BodyText"/>
        <w:spacing w:before="0"/>
        <w:rPr>
          <w:rFonts w:cs="Arial"/>
          <w:sz w:val="22"/>
          <w:szCs w:val="22"/>
        </w:rPr>
      </w:pPr>
    </w:p>
    <w:p w:rsidR="00FA0E61" w:rsidRPr="00F10346" w:rsidRDefault="00473AD5" w:rsidP="00304A23">
      <w:pPr>
        <w:pStyle w:val="Heading10"/>
        <w:numPr>
          <w:ilvl w:val="0"/>
          <w:numId w:val="18"/>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A828F6"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1A3DBF" w:rsidRPr="00B332FE" w:rsidRDefault="004276AD" w:rsidP="001A3DBF">
            <w:pPr>
              <w:pStyle w:val="Title"/>
              <w:spacing w:before="0"/>
              <w:rPr>
                <w:rFonts w:cs="Arial"/>
                <w:b w:val="0"/>
                <w:sz w:val="22"/>
                <w:szCs w:val="22"/>
                <w:lang w:val="sr-Latn-RS"/>
              </w:rPr>
            </w:pPr>
            <w:bookmarkStart w:id="16" w:name="_Toc442559877"/>
            <w:r w:rsidRPr="00F10346">
              <w:rPr>
                <w:rFonts w:cs="Arial"/>
                <w:b w:val="0"/>
              </w:rPr>
              <w:t xml:space="preserve">Набавка добара: </w:t>
            </w:r>
            <w:bookmarkEnd w:id="16"/>
            <w:r w:rsidR="00B332FE" w:rsidRPr="00B332FE">
              <w:rPr>
                <w:rFonts w:cs="Arial"/>
                <w:b w:val="0"/>
                <w:sz w:val="22"/>
                <w:szCs w:val="22"/>
                <w:lang w:val="sr-Latn-RS"/>
              </w:rPr>
              <w:t xml:space="preserve">6 </w:t>
            </w:r>
            <w:r w:rsidR="00B332FE" w:rsidRPr="00B332FE">
              <w:rPr>
                <w:rFonts w:cs="Arial"/>
                <w:b w:val="0"/>
                <w:sz w:val="22"/>
                <w:szCs w:val="22"/>
                <w:lang w:val="sr-Cyrl-RS"/>
              </w:rPr>
              <w:t>Кв каблови електромотора напојних пумпи,конденз пумпи и ВСВ-а бл.4 ТЕНТ-А</w:t>
            </w:r>
          </w:p>
          <w:p w:rsidR="004276AD" w:rsidRPr="001A3DBF" w:rsidRDefault="004276AD" w:rsidP="004276AD">
            <w:pPr>
              <w:rPr>
                <w:rFonts w:cs="Arial"/>
                <w:lang w:val="sr-Cyrl-RS"/>
              </w:rPr>
            </w:pP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1A3DBF" w:rsidRDefault="002E12CC" w:rsidP="002E12CC">
            <w:pPr>
              <w:pStyle w:val="ListParagraph"/>
              <w:widowControl w:val="0"/>
              <w:ind w:left="0"/>
              <w:jc w:val="center"/>
              <w:rPr>
                <w:rFonts w:ascii="Arial" w:hAnsi="Arial" w:cs="Arial"/>
              </w:rPr>
            </w:pPr>
            <w:r w:rsidRPr="001A3DBF">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352AB6" w:rsidRDefault="00352AB6" w:rsidP="004276AD">
            <w:pPr>
              <w:jc w:val="center"/>
              <w:rPr>
                <w:rFonts w:cs="Arial"/>
                <w:color w:val="00B0F0"/>
                <w:lang w:val="sr-Cyrl-RS"/>
              </w:rPr>
            </w:pPr>
            <w:r>
              <w:rPr>
                <w:rFonts w:cs="Arial"/>
                <w:lang w:val="sr-Cyrl-RS"/>
              </w:rPr>
              <w:t>Зоран Тодоровић</w:t>
            </w:r>
          </w:p>
          <w:p w:rsidR="004276AD" w:rsidRPr="00F10346" w:rsidRDefault="004276AD" w:rsidP="004276AD">
            <w:pPr>
              <w:jc w:val="center"/>
              <w:rPr>
                <w:rFonts w:cs="Arial"/>
              </w:rPr>
            </w:pPr>
            <w:r w:rsidRPr="00F10346">
              <w:rPr>
                <w:rFonts w:cs="Arial"/>
              </w:rPr>
              <w:t xml:space="preserve">e-mail: </w:t>
            </w:r>
            <w:hyperlink r:id="rId167" w:history="1">
              <w:r w:rsidR="00195549" w:rsidRPr="001C1440">
                <w:rPr>
                  <w:rStyle w:val="Hyperlink"/>
                  <w:rFonts w:cs="Arial"/>
                  <w:color w:val="auto"/>
                  <w:lang w:val="sr-Latn-RS"/>
                </w:rPr>
                <w:t>zoran.todorovic</w:t>
              </w:r>
              <w:r w:rsidR="00195549" w:rsidRPr="001C1440">
                <w:rPr>
                  <w:rStyle w:val="Hyperlink"/>
                  <w:rFonts w:cs="Arial"/>
                  <w:color w:val="auto"/>
                </w:rPr>
                <w:t>@</w:t>
              </w:r>
            </w:hyperlink>
            <w:r w:rsidR="001B619C" w:rsidRPr="00F10346">
              <w:rPr>
                <w:rStyle w:val="Hyperlink"/>
                <w:rFonts w:cs="Arial"/>
                <w:color w:val="auto"/>
              </w:rPr>
              <w:t>eps.rs</w:t>
            </w:r>
          </w:p>
          <w:p w:rsidR="004276AD" w:rsidRPr="00F10346" w:rsidRDefault="004276AD" w:rsidP="004276AD">
            <w:pPr>
              <w:jc w:val="center"/>
              <w:rPr>
                <w:rFonts w:cs="Arial"/>
              </w:rPr>
            </w:pPr>
          </w:p>
        </w:tc>
      </w:tr>
    </w:tbl>
    <w:p w:rsidR="00FA0E61" w:rsidRPr="00F10346" w:rsidRDefault="00FA0E61" w:rsidP="000C50A0">
      <w:pPr>
        <w:spacing w:before="0"/>
        <w:rPr>
          <w:rFonts w:cs="Arial"/>
        </w:rPr>
      </w:pPr>
    </w:p>
    <w:p w:rsidR="00646539" w:rsidRPr="00F10346" w:rsidRDefault="00646539" w:rsidP="000C50A0">
      <w:pPr>
        <w:spacing w:before="0"/>
        <w:rPr>
          <w:rFonts w:cs="Arial"/>
        </w:rPr>
      </w:pPr>
    </w:p>
    <w:p w:rsidR="002E12CC" w:rsidRPr="00F10346" w:rsidRDefault="002E12CC" w:rsidP="00304A23">
      <w:pPr>
        <w:pStyle w:val="Heading10"/>
        <w:numPr>
          <w:ilvl w:val="0"/>
          <w:numId w:val="18"/>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B332FE" w:rsidRPr="00B332FE" w:rsidRDefault="002E12CC" w:rsidP="00B332FE">
      <w:pPr>
        <w:pStyle w:val="Title"/>
        <w:spacing w:before="0"/>
        <w:jc w:val="both"/>
        <w:rPr>
          <w:rFonts w:cs="Arial"/>
          <w:b w:val="0"/>
          <w:sz w:val="22"/>
          <w:szCs w:val="22"/>
          <w:lang w:val="sr-Latn-RS"/>
        </w:rPr>
      </w:pPr>
      <w:r w:rsidRPr="00F10346">
        <w:rPr>
          <w:rFonts w:cs="Arial"/>
          <w:lang w:eastAsia="zh-CN"/>
        </w:rPr>
        <w:t xml:space="preserve">Опис предмета јавне набавке: </w:t>
      </w:r>
      <w:r w:rsidR="00B332FE" w:rsidRPr="00B332FE">
        <w:rPr>
          <w:rFonts w:cs="Arial"/>
          <w:b w:val="0"/>
          <w:sz w:val="22"/>
          <w:szCs w:val="22"/>
          <w:lang w:val="sr-Latn-RS"/>
        </w:rPr>
        <w:t xml:space="preserve">6 </w:t>
      </w:r>
      <w:r w:rsidR="00B332FE" w:rsidRPr="00B332FE">
        <w:rPr>
          <w:rFonts w:cs="Arial"/>
          <w:b w:val="0"/>
          <w:sz w:val="22"/>
          <w:szCs w:val="22"/>
          <w:lang w:val="sr-Cyrl-RS"/>
        </w:rPr>
        <w:t>Кв каблови електромотора напојних пумпи,конденз пумпи и ВСВ-а бл.4 ТЕНТ-А</w:t>
      </w:r>
    </w:p>
    <w:p w:rsidR="002E12CC" w:rsidRPr="001C1440" w:rsidRDefault="002E12CC" w:rsidP="0032186E">
      <w:pPr>
        <w:spacing w:before="0"/>
        <w:rPr>
          <w:rFonts w:cs="Arial"/>
          <w:lang w:val="sr-Latn-RS" w:eastAsia="zh-CN"/>
        </w:rPr>
      </w:pPr>
    </w:p>
    <w:p w:rsidR="002E12CC" w:rsidRPr="001C1440" w:rsidRDefault="002E12CC" w:rsidP="0032186E">
      <w:pPr>
        <w:spacing w:before="0"/>
        <w:rPr>
          <w:rFonts w:cs="Arial"/>
          <w:lang w:val="sr-Cyrl-RS" w:eastAsia="zh-CN"/>
        </w:rPr>
      </w:pPr>
      <w:r w:rsidRPr="00F10346">
        <w:rPr>
          <w:rFonts w:cs="Arial"/>
          <w:lang w:eastAsia="zh-CN"/>
        </w:rPr>
        <w:t>Назив из општег речника набавке:</w:t>
      </w:r>
      <w:r w:rsidR="00B332FE" w:rsidRPr="00B332FE">
        <w:rPr>
          <w:rFonts w:cs="Arial"/>
          <w:lang w:val="ru-RU"/>
        </w:rPr>
        <w:t xml:space="preserve"> </w:t>
      </w:r>
      <w:r w:rsidR="00B332FE">
        <w:rPr>
          <w:rFonts w:cs="Arial"/>
          <w:lang w:val="ru-RU"/>
        </w:rPr>
        <w:t xml:space="preserve">Средњенапонски каблови  </w:t>
      </w:r>
    </w:p>
    <w:p w:rsidR="002E12CC" w:rsidRPr="00B332FE" w:rsidRDefault="002E12CC" w:rsidP="0032186E">
      <w:pPr>
        <w:spacing w:before="0"/>
        <w:rPr>
          <w:rFonts w:cs="Arial"/>
          <w:lang w:val="sr-Cyrl-RS" w:eastAsia="zh-CN"/>
        </w:rPr>
      </w:pPr>
      <w:r w:rsidRPr="00F10346">
        <w:rPr>
          <w:rFonts w:cs="Arial"/>
          <w:lang w:eastAsia="zh-CN"/>
        </w:rPr>
        <w:t xml:space="preserve">Ознака из општег речника набавке: </w:t>
      </w:r>
      <w:r w:rsidR="00B332FE">
        <w:rPr>
          <w:rFonts w:cs="Arial"/>
          <w:lang w:val="ru-RU"/>
        </w:rPr>
        <w:t>31321220</w:t>
      </w:r>
    </w:p>
    <w:p w:rsidR="001B619C" w:rsidRPr="00F10346" w:rsidRDefault="001B619C" w:rsidP="0032186E">
      <w:pPr>
        <w:spacing w:before="0"/>
        <w:rPr>
          <w:rFonts w:cs="Arial"/>
          <w:lang w:eastAsia="zh-CN"/>
        </w:rPr>
      </w:pPr>
    </w:p>
    <w:p w:rsidR="002E12CC" w:rsidRPr="00F10346" w:rsidRDefault="002E12CC" w:rsidP="0032186E">
      <w:pPr>
        <w:spacing w:before="0"/>
        <w:rPr>
          <w:rFonts w:cs="Arial"/>
          <w:lang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771564" w:rsidRPr="00F10346" w:rsidRDefault="00771564" w:rsidP="002E12CC">
      <w:pPr>
        <w:tabs>
          <w:tab w:val="left" w:pos="1134"/>
        </w:tabs>
        <w:rPr>
          <w:rFonts w:cs="Arial"/>
        </w:rPr>
      </w:pPr>
    </w:p>
    <w:p w:rsidR="0032186E" w:rsidRPr="00F10346" w:rsidRDefault="00DB369C" w:rsidP="00304A23">
      <w:pPr>
        <w:pStyle w:val="Heading10"/>
        <w:numPr>
          <w:ilvl w:val="0"/>
          <w:numId w:val="18"/>
        </w:numPr>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B369C" w:rsidRPr="00F10346" w:rsidRDefault="0032186E" w:rsidP="00874F5B">
      <w:r w:rsidRPr="00F10346">
        <w:t>(Врста, техничке карактеристике, квалитет, количина и опис добара</w:t>
      </w:r>
      <w:proofErr w:type="gramStart"/>
      <w:r w:rsidRPr="00F10346">
        <w:t>,техничка</w:t>
      </w:r>
      <w:proofErr w:type="gramEnd"/>
      <w:r w:rsidRPr="00F10346">
        <w:t xml:space="preserve">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F10346">
        <w:t>.</w:t>
      </w:r>
      <w:bookmarkEnd w:id="17"/>
      <w:r w:rsidRPr="00F10346">
        <w:t>)</w:t>
      </w:r>
    </w:p>
    <w:p w:rsidR="00D52169" w:rsidRPr="00F10346" w:rsidRDefault="00D52169" w:rsidP="00882155">
      <w:pPr>
        <w:spacing w:before="0"/>
        <w:rPr>
          <w:rFonts w:cs="Arial"/>
          <w:iCs/>
          <w:color w:val="00B0F0"/>
        </w:rPr>
      </w:pPr>
    </w:p>
    <w:p w:rsidR="00DB369C" w:rsidRPr="00F10346" w:rsidRDefault="0032186E" w:rsidP="0032186E">
      <w:pPr>
        <w:pStyle w:val="Heading10"/>
        <w:ind w:left="0" w:firstLine="0"/>
        <w:jc w:val="both"/>
        <w:rPr>
          <w:rFonts w:cs="Arial"/>
        </w:rPr>
      </w:pPr>
      <w:bookmarkStart w:id="19" w:name="_Toc441651541"/>
      <w:bookmarkStart w:id="20"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9"/>
      <w:bookmarkEnd w:id="20"/>
    </w:p>
    <w:p w:rsidR="00D3754F" w:rsidRDefault="00D3754F" w:rsidP="00D3754F">
      <w:pPr>
        <w:rPr>
          <w:rFonts w:cs="Arial"/>
          <w:sz w:val="24"/>
          <w:szCs w:val="24"/>
          <w:lang w:val="sr-Latn-RS"/>
        </w:rPr>
      </w:pPr>
    </w:p>
    <w:p w:rsidR="00D3754F" w:rsidRDefault="00D3754F" w:rsidP="00D3754F">
      <w:pPr>
        <w:rPr>
          <w:rFonts w:cs="Arial"/>
          <w:sz w:val="24"/>
          <w:szCs w:val="24"/>
          <w:lang w:val="sr-Latn-RS"/>
        </w:rPr>
      </w:pPr>
    </w:p>
    <w:p w:rsidR="001C1440" w:rsidRDefault="001C1440" w:rsidP="00304A23">
      <w:pPr>
        <w:rPr>
          <w:rFonts w:cs="Arial"/>
          <w:sz w:val="24"/>
          <w:szCs w:val="24"/>
          <w:lang w:val="sr-Cyrl-RS"/>
        </w:rPr>
      </w:pPr>
    </w:p>
    <w:p w:rsidR="00D3754F" w:rsidRPr="00D3754F" w:rsidRDefault="00D3754F" w:rsidP="00D3754F">
      <w:pPr>
        <w:spacing w:before="0" w:after="200" w:line="276" w:lineRule="auto"/>
        <w:jc w:val="left"/>
        <w:rPr>
          <w:rFonts w:eastAsia="Calibri" w:cs="Arial"/>
          <w:lang w:val="sr-Latn-CS"/>
        </w:rPr>
      </w:pPr>
      <w:r w:rsidRPr="00D3754F">
        <w:rPr>
          <w:rFonts w:eastAsia="Calibri" w:cs="Arial"/>
          <w:lang w:val="sr-Latn-CS"/>
        </w:rPr>
        <w:t>Specifikacija nabavke dobara i usluga po NN 550/2017</w:t>
      </w:r>
    </w:p>
    <w:p w:rsidR="00D3754F" w:rsidRPr="00D3754F" w:rsidRDefault="00D3754F" w:rsidP="00D3754F">
      <w:pPr>
        <w:spacing w:before="0" w:after="200" w:line="276" w:lineRule="auto"/>
        <w:jc w:val="left"/>
        <w:rPr>
          <w:rFonts w:ascii="Calibri" w:eastAsia="Calibri" w:hAnsi="Calibri"/>
          <w:lang w:val="sr-Latn-CS"/>
        </w:rPr>
      </w:pPr>
    </w:p>
    <w:tbl>
      <w:tblPr>
        <w:tblStyle w:val="TableGrid10"/>
        <w:tblW w:w="9211" w:type="dxa"/>
        <w:tblLook w:val="04A0" w:firstRow="1" w:lastRow="0" w:firstColumn="1" w:lastColumn="0" w:noHBand="0" w:noVBand="1"/>
      </w:tblPr>
      <w:tblGrid>
        <w:gridCol w:w="675"/>
        <w:gridCol w:w="3969"/>
        <w:gridCol w:w="709"/>
        <w:gridCol w:w="787"/>
        <w:gridCol w:w="1535"/>
        <w:gridCol w:w="1536"/>
      </w:tblGrid>
      <w:tr w:rsidR="00D3754F" w:rsidRPr="00D3754F" w:rsidTr="00A51F56">
        <w:tc>
          <w:tcPr>
            <w:tcW w:w="675" w:type="dxa"/>
            <w:vAlign w:val="center"/>
          </w:tcPr>
          <w:p w:rsidR="00D3754F" w:rsidRPr="00D3754F" w:rsidRDefault="00D3754F" w:rsidP="00D3754F">
            <w:pPr>
              <w:spacing w:before="0"/>
              <w:jc w:val="left"/>
              <w:rPr>
                <w:rFonts w:cs="Arial"/>
                <w:sz w:val="20"/>
                <w:szCs w:val="20"/>
                <w:lang w:val="sr-Latn-CS"/>
              </w:rPr>
            </w:pPr>
            <w:r w:rsidRPr="00D3754F">
              <w:rPr>
                <w:rFonts w:cs="Arial"/>
                <w:sz w:val="20"/>
                <w:szCs w:val="20"/>
                <w:lang w:val="sr-Latn-CS"/>
              </w:rPr>
              <w:t>R.br.</w:t>
            </w:r>
          </w:p>
        </w:tc>
        <w:tc>
          <w:tcPr>
            <w:tcW w:w="3969" w:type="dxa"/>
            <w:vAlign w:val="center"/>
          </w:tcPr>
          <w:p w:rsidR="00D3754F" w:rsidRPr="00D3754F" w:rsidRDefault="00D3754F" w:rsidP="00D3754F">
            <w:pPr>
              <w:spacing w:before="0"/>
              <w:jc w:val="left"/>
              <w:rPr>
                <w:rFonts w:cs="Arial"/>
                <w:sz w:val="20"/>
                <w:szCs w:val="20"/>
                <w:lang w:val="sr-Latn-CS"/>
              </w:rPr>
            </w:pPr>
            <w:r w:rsidRPr="00D3754F">
              <w:rPr>
                <w:rFonts w:cs="Arial"/>
                <w:sz w:val="20"/>
                <w:szCs w:val="20"/>
                <w:lang w:val="sr-Latn-CS"/>
              </w:rPr>
              <w:t>Naziv</w:t>
            </w:r>
          </w:p>
        </w:tc>
        <w:tc>
          <w:tcPr>
            <w:tcW w:w="709" w:type="dxa"/>
            <w:vAlign w:val="center"/>
          </w:tcPr>
          <w:p w:rsidR="00D3754F" w:rsidRPr="00D3754F" w:rsidRDefault="00D3754F" w:rsidP="00D3754F">
            <w:pPr>
              <w:spacing w:before="0"/>
              <w:jc w:val="center"/>
              <w:rPr>
                <w:rFonts w:cs="Arial"/>
                <w:sz w:val="20"/>
                <w:szCs w:val="20"/>
                <w:lang w:val="sr-Latn-CS"/>
              </w:rPr>
            </w:pPr>
            <w:r w:rsidRPr="00D3754F">
              <w:rPr>
                <w:rFonts w:cs="Arial"/>
                <w:sz w:val="20"/>
                <w:szCs w:val="20"/>
                <w:lang w:val="sr-Latn-CS"/>
              </w:rPr>
              <w:t>Jed. mere</w:t>
            </w:r>
          </w:p>
        </w:tc>
        <w:tc>
          <w:tcPr>
            <w:tcW w:w="787" w:type="dxa"/>
            <w:vAlign w:val="center"/>
          </w:tcPr>
          <w:p w:rsidR="00D3754F" w:rsidRPr="00D3754F" w:rsidRDefault="00D3754F" w:rsidP="00D3754F">
            <w:pPr>
              <w:spacing w:before="0"/>
              <w:jc w:val="center"/>
              <w:rPr>
                <w:rFonts w:cs="Arial"/>
                <w:sz w:val="20"/>
                <w:szCs w:val="20"/>
                <w:lang w:val="sr-Latn-CS"/>
              </w:rPr>
            </w:pPr>
            <w:r w:rsidRPr="00D3754F">
              <w:rPr>
                <w:rFonts w:cs="Arial"/>
                <w:sz w:val="20"/>
                <w:szCs w:val="20"/>
                <w:lang w:val="sr-Latn-CS"/>
              </w:rPr>
              <w:t>Kol.</w:t>
            </w:r>
          </w:p>
        </w:tc>
        <w:tc>
          <w:tcPr>
            <w:tcW w:w="1535" w:type="dxa"/>
            <w:vAlign w:val="center"/>
          </w:tcPr>
          <w:p w:rsidR="00D3754F" w:rsidRPr="00D3754F" w:rsidRDefault="00D3754F" w:rsidP="00D3754F">
            <w:pPr>
              <w:spacing w:before="0"/>
              <w:jc w:val="left"/>
              <w:rPr>
                <w:rFonts w:cs="Arial"/>
                <w:sz w:val="20"/>
                <w:szCs w:val="20"/>
                <w:lang w:val="sr-Latn-CS"/>
              </w:rPr>
            </w:pPr>
            <w:r w:rsidRPr="00D3754F">
              <w:rPr>
                <w:rFonts w:cs="Arial"/>
                <w:sz w:val="20"/>
                <w:szCs w:val="20"/>
                <w:lang w:val="sr-Latn-CS"/>
              </w:rPr>
              <w:t>Jedinična cena</w:t>
            </w:r>
          </w:p>
        </w:tc>
        <w:tc>
          <w:tcPr>
            <w:tcW w:w="1536" w:type="dxa"/>
            <w:vAlign w:val="center"/>
          </w:tcPr>
          <w:p w:rsidR="00D3754F" w:rsidRPr="00D3754F" w:rsidRDefault="00D3754F" w:rsidP="00D3754F">
            <w:pPr>
              <w:spacing w:before="0"/>
              <w:jc w:val="left"/>
              <w:rPr>
                <w:rFonts w:cs="Arial"/>
                <w:sz w:val="20"/>
                <w:szCs w:val="20"/>
                <w:lang w:val="sr-Latn-CS"/>
              </w:rPr>
            </w:pPr>
            <w:r w:rsidRPr="00D3754F">
              <w:rPr>
                <w:rFonts w:cs="Arial"/>
                <w:sz w:val="20"/>
                <w:szCs w:val="20"/>
                <w:lang w:val="sr-Latn-CS"/>
              </w:rPr>
              <w:t>Iznos</w:t>
            </w:r>
          </w:p>
        </w:tc>
      </w:tr>
      <w:tr w:rsidR="00D3754F" w:rsidRPr="00D3754F" w:rsidTr="00A51F56">
        <w:tc>
          <w:tcPr>
            <w:tcW w:w="675" w:type="dxa"/>
            <w:vAlign w:val="center"/>
          </w:tcPr>
          <w:p w:rsidR="00D3754F" w:rsidRPr="00D3754F" w:rsidRDefault="00D3754F" w:rsidP="00D3754F">
            <w:pPr>
              <w:spacing w:before="0"/>
              <w:jc w:val="left"/>
              <w:rPr>
                <w:rFonts w:cs="Arial"/>
                <w:sz w:val="20"/>
                <w:szCs w:val="20"/>
                <w:lang w:val="sr-Latn-CS"/>
              </w:rPr>
            </w:pPr>
            <w:r w:rsidRPr="00D3754F">
              <w:rPr>
                <w:rFonts w:cs="Arial"/>
                <w:sz w:val="20"/>
                <w:szCs w:val="20"/>
                <w:lang w:val="sr-Latn-CS"/>
              </w:rPr>
              <w:t>1.</w:t>
            </w:r>
          </w:p>
        </w:tc>
        <w:tc>
          <w:tcPr>
            <w:tcW w:w="3969" w:type="dxa"/>
            <w:vAlign w:val="center"/>
          </w:tcPr>
          <w:p w:rsidR="00D3754F" w:rsidRPr="00D3754F" w:rsidRDefault="00D3754F" w:rsidP="00D3754F">
            <w:pPr>
              <w:spacing w:before="0"/>
              <w:jc w:val="left"/>
              <w:rPr>
                <w:rFonts w:cs="Arial"/>
                <w:lang w:val="sr-Latn-CS"/>
              </w:rPr>
            </w:pPr>
            <w:r w:rsidRPr="00D3754F">
              <w:rPr>
                <w:rFonts w:cs="Arial"/>
                <w:lang w:val="sr-Latn-CS"/>
              </w:rPr>
              <w:t>Kabl XHE 49 (N2XS(F)2Y  1x240 mm</w:t>
            </w:r>
            <w:r w:rsidRPr="00D3754F">
              <w:rPr>
                <w:rFonts w:cs="Arial"/>
                <w:vertAlign w:val="superscript"/>
                <w:lang w:val="sr-Latn-CS"/>
              </w:rPr>
              <w:t>2</w:t>
            </w:r>
            <w:r w:rsidRPr="00D3754F">
              <w:rPr>
                <w:rFonts w:cs="Arial"/>
                <w:lang w:val="sr-Latn-CS"/>
              </w:rPr>
              <w:t xml:space="preserve"> 12/20 kV</w:t>
            </w:r>
          </w:p>
        </w:tc>
        <w:tc>
          <w:tcPr>
            <w:tcW w:w="709" w:type="dxa"/>
            <w:vAlign w:val="center"/>
          </w:tcPr>
          <w:p w:rsidR="00D3754F" w:rsidRPr="00D3754F" w:rsidRDefault="00D3754F" w:rsidP="00D3754F">
            <w:pPr>
              <w:spacing w:before="0"/>
              <w:jc w:val="center"/>
              <w:rPr>
                <w:rFonts w:cs="Arial"/>
                <w:sz w:val="20"/>
                <w:szCs w:val="20"/>
                <w:lang w:val="sr-Latn-CS"/>
              </w:rPr>
            </w:pPr>
            <w:r w:rsidRPr="00D3754F">
              <w:rPr>
                <w:rFonts w:cs="Arial"/>
                <w:sz w:val="20"/>
                <w:szCs w:val="20"/>
                <w:lang w:val="sr-Latn-CS"/>
              </w:rPr>
              <w:t>m</w:t>
            </w:r>
          </w:p>
        </w:tc>
        <w:tc>
          <w:tcPr>
            <w:tcW w:w="787" w:type="dxa"/>
            <w:vAlign w:val="center"/>
          </w:tcPr>
          <w:p w:rsidR="00D3754F" w:rsidRPr="00D3754F" w:rsidRDefault="00D3754F" w:rsidP="00D3754F">
            <w:pPr>
              <w:spacing w:before="0"/>
              <w:jc w:val="center"/>
              <w:rPr>
                <w:rFonts w:cs="Arial"/>
                <w:sz w:val="20"/>
                <w:szCs w:val="20"/>
                <w:lang w:val="sr-Latn-CS"/>
              </w:rPr>
            </w:pPr>
            <w:r w:rsidRPr="00D3754F">
              <w:rPr>
                <w:rFonts w:cs="Arial"/>
                <w:sz w:val="20"/>
                <w:szCs w:val="20"/>
                <w:lang w:val="sr-Latn-CS"/>
              </w:rPr>
              <w:t>3500</w:t>
            </w:r>
          </w:p>
        </w:tc>
        <w:tc>
          <w:tcPr>
            <w:tcW w:w="1535" w:type="dxa"/>
            <w:vAlign w:val="center"/>
          </w:tcPr>
          <w:p w:rsidR="00D3754F" w:rsidRPr="00D3754F" w:rsidRDefault="00D3754F" w:rsidP="00D3754F">
            <w:pPr>
              <w:spacing w:before="0"/>
              <w:jc w:val="left"/>
              <w:rPr>
                <w:rFonts w:cs="Arial"/>
                <w:sz w:val="20"/>
                <w:szCs w:val="20"/>
                <w:lang w:val="sr-Latn-CS"/>
              </w:rPr>
            </w:pPr>
          </w:p>
        </w:tc>
        <w:tc>
          <w:tcPr>
            <w:tcW w:w="1536" w:type="dxa"/>
            <w:vAlign w:val="center"/>
          </w:tcPr>
          <w:p w:rsidR="00D3754F" w:rsidRPr="00D3754F" w:rsidRDefault="00D3754F" w:rsidP="00D3754F">
            <w:pPr>
              <w:spacing w:before="0"/>
              <w:jc w:val="left"/>
              <w:rPr>
                <w:rFonts w:cs="Arial"/>
                <w:sz w:val="20"/>
                <w:szCs w:val="20"/>
                <w:lang w:val="sr-Latn-CS"/>
              </w:rPr>
            </w:pPr>
          </w:p>
        </w:tc>
      </w:tr>
      <w:tr w:rsidR="00D3754F" w:rsidRPr="00D3754F" w:rsidTr="00A51F56">
        <w:tc>
          <w:tcPr>
            <w:tcW w:w="675" w:type="dxa"/>
            <w:vAlign w:val="center"/>
          </w:tcPr>
          <w:p w:rsidR="00D3754F" w:rsidRPr="00D3754F" w:rsidRDefault="00D3754F" w:rsidP="00D3754F">
            <w:pPr>
              <w:spacing w:before="0"/>
              <w:jc w:val="left"/>
              <w:rPr>
                <w:rFonts w:cs="Arial"/>
                <w:sz w:val="20"/>
                <w:szCs w:val="20"/>
                <w:lang w:val="sr-Latn-CS"/>
              </w:rPr>
            </w:pPr>
            <w:r w:rsidRPr="00D3754F">
              <w:rPr>
                <w:rFonts w:cs="Arial"/>
                <w:sz w:val="20"/>
                <w:szCs w:val="20"/>
                <w:lang w:val="sr-Latn-CS"/>
              </w:rPr>
              <w:t>2.</w:t>
            </w:r>
          </w:p>
        </w:tc>
        <w:tc>
          <w:tcPr>
            <w:tcW w:w="3969" w:type="dxa"/>
            <w:vAlign w:val="center"/>
          </w:tcPr>
          <w:p w:rsidR="00D3754F" w:rsidRPr="00D3754F" w:rsidRDefault="00D3754F" w:rsidP="00D3754F">
            <w:pPr>
              <w:spacing w:before="0"/>
              <w:jc w:val="left"/>
              <w:rPr>
                <w:rFonts w:cs="Arial"/>
                <w:lang w:val="sr-Latn-CS"/>
              </w:rPr>
            </w:pPr>
            <w:r w:rsidRPr="00D3754F">
              <w:rPr>
                <w:rFonts w:cs="Arial"/>
                <w:lang w:val="sr-Latn-CS"/>
              </w:rPr>
              <w:t>Kabl XHE 49 (N2XS(F)2Y  3x120 mm</w:t>
            </w:r>
            <w:r w:rsidRPr="00D3754F">
              <w:rPr>
                <w:rFonts w:cs="Arial"/>
                <w:vertAlign w:val="superscript"/>
                <w:lang w:val="sr-Latn-CS"/>
              </w:rPr>
              <w:t>2</w:t>
            </w:r>
            <w:r w:rsidRPr="00D3754F">
              <w:rPr>
                <w:rFonts w:cs="Arial"/>
                <w:lang w:val="sr-Latn-CS"/>
              </w:rPr>
              <w:t xml:space="preserve"> 12/20 kV</w:t>
            </w:r>
          </w:p>
        </w:tc>
        <w:tc>
          <w:tcPr>
            <w:tcW w:w="709" w:type="dxa"/>
            <w:vAlign w:val="center"/>
          </w:tcPr>
          <w:p w:rsidR="00D3754F" w:rsidRPr="00D3754F" w:rsidRDefault="00D3754F" w:rsidP="00D3754F">
            <w:pPr>
              <w:spacing w:before="0"/>
              <w:jc w:val="center"/>
              <w:rPr>
                <w:rFonts w:cs="Arial"/>
                <w:sz w:val="20"/>
                <w:szCs w:val="20"/>
                <w:lang w:val="sr-Latn-CS"/>
              </w:rPr>
            </w:pPr>
            <w:r w:rsidRPr="00D3754F">
              <w:rPr>
                <w:rFonts w:cs="Arial"/>
                <w:sz w:val="20"/>
                <w:szCs w:val="20"/>
                <w:lang w:val="sr-Latn-CS"/>
              </w:rPr>
              <w:t>m</w:t>
            </w:r>
          </w:p>
        </w:tc>
        <w:tc>
          <w:tcPr>
            <w:tcW w:w="787" w:type="dxa"/>
            <w:vAlign w:val="center"/>
          </w:tcPr>
          <w:p w:rsidR="00D3754F" w:rsidRPr="00D3754F" w:rsidRDefault="00D3754F" w:rsidP="00D3754F">
            <w:pPr>
              <w:spacing w:before="0"/>
              <w:jc w:val="center"/>
              <w:rPr>
                <w:rFonts w:cs="Arial"/>
                <w:sz w:val="20"/>
                <w:szCs w:val="20"/>
                <w:lang w:val="sr-Latn-CS"/>
              </w:rPr>
            </w:pPr>
            <w:r w:rsidRPr="00D3754F">
              <w:rPr>
                <w:rFonts w:cs="Arial"/>
                <w:sz w:val="20"/>
                <w:szCs w:val="20"/>
                <w:lang w:val="sr-Latn-CS"/>
              </w:rPr>
              <w:t>500</w:t>
            </w:r>
          </w:p>
        </w:tc>
        <w:tc>
          <w:tcPr>
            <w:tcW w:w="1535" w:type="dxa"/>
            <w:vAlign w:val="center"/>
          </w:tcPr>
          <w:p w:rsidR="00D3754F" w:rsidRPr="00D3754F" w:rsidRDefault="00D3754F" w:rsidP="00D3754F">
            <w:pPr>
              <w:spacing w:before="0"/>
              <w:jc w:val="left"/>
              <w:rPr>
                <w:rFonts w:cs="Arial"/>
                <w:sz w:val="20"/>
                <w:szCs w:val="20"/>
                <w:lang w:val="sr-Latn-CS"/>
              </w:rPr>
            </w:pPr>
          </w:p>
        </w:tc>
        <w:tc>
          <w:tcPr>
            <w:tcW w:w="1536" w:type="dxa"/>
            <w:vAlign w:val="center"/>
          </w:tcPr>
          <w:p w:rsidR="00D3754F" w:rsidRPr="00D3754F" w:rsidRDefault="00D3754F" w:rsidP="00D3754F">
            <w:pPr>
              <w:spacing w:before="0"/>
              <w:jc w:val="left"/>
              <w:rPr>
                <w:rFonts w:cs="Arial"/>
                <w:sz w:val="20"/>
                <w:szCs w:val="20"/>
                <w:lang w:val="sr-Latn-CS"/>
              </w:rPr>
            </w:pPr>
          </w:p>
        </w:tc>
      </w:tr>
      <w:tr w:rsidR="00D3754F" w:rsidRPr="00D3754F" w:rsidTr="00A51F56">
        <w:tc>
          <w:tcPr>
            <w:tcW w:w="675" w:type="dxa"/>
            <w:vAlign w:val="center"/>
          </w:tcPr>
          <w:p w:rsidR="00D3754F" w:rsidRPr="00D3754F" w:rsidRDefault="00D3754F" w:rsidP="00D3754F">
            <w:pPr>
              <w:spacing w:before="0"/>
              <w:jc w:val="left"/>
              <w:rPr>
                <w:rFonts w:cs="Arial"/>
                <w:sz w:val="20"/>
                <w:szCs w:val="20"/>
                <w:lang w:val="sr-Latn-CS"/>
              </w:rPr>
            </w:pPr>
            <w:r w:rsidRPr="00D3754F">
              <w:rPr>
                <w:rFonts w:cs="Arial"/>
                <w:sz w:val="20"/>
                <w:szCs w:val="20"/>
                <w:lang w:val="sr-Latn-CS"/>
              </w:rPr>
              <w:t>3.</w:t>
            </w:r>
          </w:p>
        </w:tc>
        <w:tc>
          <w:tcPr>
            <w:tcW w:w="3969" w:type="dxa"/>
            <w:vAlign w:val="center"/>
          </w:tcPr>
          <w:p w:rsidR="00D3754F" w:rsidRPr="00D3754F" w:rsidRDefault="00D3754F" w:rsidP="00D3754F">
            <w:pPr>
              <w:spacing w:before="0"/>
              <w:jc w:val="left"/>
              <w:rPr>
                <w:rFonts w:cs="Arial"/>
                <w:lang w:val="sr-Latn-CS"/>
              </w:rPr>
            </w:pPr>
            <w:r w:rsidRPr="00D3754F">
              <w:rPr>
                <w:rFonts w:cs="Arial"/>
                <w:lang w:val="sr-Latn-CS"/>
              </w:rPr>
              <w:t>Završnica kablovska termoskupljajuća za unutrašnju montažu za jednožilne kablove za kabl XHE 49 (N2XS(F)2Y  1x240 mm</w:t>
            </w:r>
            <w:r w:rsidRPr="00D3754F">
              <w:rPr>
                <w:rFonts w:cs="Arial"/>
                <w:vertAlign w:val="superscript"/>
                <w:lang w:val="sr-Latn-CS"/>
              </w:rPr>
              <w:t>2</w:t>
            </w:r>
            <w:r w:rsidRPr="00D3754F">
              <w:rPr>
                <w:rFonts w:cs="Arial"/>
                <w:lang w:val="sr-Latn-CS"/>
              </w:rPr>
              <w:t xml:space="preserve"> 12/20 kV</w:t>
            </w:r>
          </w:p>
        </w:tc>
        <w:tc>
          <w:tcPr>
            <w:tcW w:w="709" w:type="dxa"/>
            <w:vAlign w:val="center"/>
          </w:tcPr>
          <w:p w:rsidR="00D3754F" w:rsidRPr="00D3754F" w:rsidRDefault="00D3754F" w:rsidP="00D3754F">
            <w:pPr>
              <w:spacing w:before="0"/>
              <w:jc w:val="center"/>
              <w:rPr>
                <w:rFonts w:cs="Arial"/>
                <w:sz w:val="20"/>
                <w:szCs w:val="20"/>
                <w:lang w:val="sr-Latn-CS"/>
              </w:rPr>
            </w:pPr>
            <w:r w:rsidRPr="00D3754F">
              <w:rPr>
                <w:rFonts w:cs="Arial"/>
                <w:sz w:val="20"/>
                <w:szCs w:val="20"/>
                <w:lang w:val="sr-Latn-CS"/>
              </w:rPr>
              <w:t>kom</w:t>
            </w:r>
          </w:p>
        </w:tc>
        <w:tc>
          <w:tcPr>
            <w:tcW w:w="787" w:type="dxa"/>
            <w:vAlign w:val="center"/>
          </w:tcPr>
          <w:p w:rsidR="00D3754F" w:rsidRPr="00D3754F" w:rsidRDefault="00D3754F" w:rsidP="00D3754F">
            <w:pPr>
              <w:spacing w:before="0"/>
              <w:jc w:val="center"/>
              <w:rPr>
                <w:rFonts w:cs="Arial"/>
                <w:sz w:val="20"/>
                <w:szCs w:val="20"/>
                <w:lang w:val="sr-Latn-CS"/>
              </w:rPr>
            </w:pPr>
            <w:r w:rsidRPr="00D3754F">
              <w:rPr>
                <w:rFonts w:cs="Arial"/>
                <w:sz w:val="20"/>
                <w:szCs w:val="20"/>
                <w:lang w:val="sr-Latn-CS"/>
              </w:rPr>
              <w:t>40</w:t>
            </w:r>
          </w:p>
        </w:tc>
        <w:tc>
          <w:tcPr>
            <w:tcW w:w="1535" w:type="dxa"/>
            <w:vAlign w:val="center"/>
          </w:tcPr>
          <w:p w:rsidR="00D3754F" w:rsidRPr="00D3754F" w:rsidRDefault="00D3754F" w:rsidP="00D3754F">
            <w:pPr>
              <w:spacing w:before="0"/>
              <w:jc w:val="left"/>
              <w:rPr>
                <w:rFonts w:cs="Arial"/>
                <w:sz w:val="20"/>
                <w:szCs w:val="20"/>
                <w:lang w:val="sr-Latn-CS"/>
              </w:rPr>
            </w:pPr>
          </w:p>
        </w:tc>
        <w:tc>
          <w:tcPr>
            <w:tcW w:w="1536" w:type="dxa"/>
            <w:vAlign w:val="center"/>
          </w:tcPr>
          <w:p w:rsidR="00D3754F" w:rsidRPr="00D3754F" w:rsidRDefault="00D3754F" w:rsidP="00D3754F">
            <w:pPr>
              <w:spacing w:before="0"/>
              <w:jc w:val="left"/>
              <w:rPr>
                <w:rFonts w:cs="Arial"/>
                <w:sz w:val="20"/>
                <w:szCs w:val="20"/>
                <w:lang w:val="sr-Latn-CS"/>
              </w:rPr>
            </w:pPr>
          </w:p>
        </w:tc>
      </w:tr>
      <w:tr w:rsidR="00D3754F" w:rsidRPr="00D3754F" w:rsidTr="00A51F56">
        <w:tc>
          <w:tcPr>
            <w:tcW w:w="675" w:type="dxa"/>
            <w:vAlign w:val="center"/>
          </w:tcPr>
          <w:p w:rsidR="00D3754F" w:rsidRPr="00D3754F" w:rsidRDefault="00D3754F" w:rsidP="00D3754F">
            <w:pPr>
              <w:spacing w:before="0"/>
              <w:jc w:val="left"/>
              <w:rPr>
                <w:rFonts w:cs="Arial"/>
                <w:sz w:val="20"/>
                <w:szCs w:val="20"/>
                <w:lang w:val="sr-Latn-CS"/>
              </w:rPr>
            </w:pPr>
            <w:r w:rsidRPr="00D3754F">
              <w:rPr>
                <w:rFonts w:cs="Arial"/>
                <w:sz w:val="20"/>
                <w:szCs w:val="20"/>
                <w:lang w:val="sr-Latn-CS"/>
              </w:rPr>
              <w:t>4.</w:t>
            </w:r>
          </w:p>
        </w:tc>
        <w:tc>
          <w:tcPr>
            <w:tcW w:w="3969" w:type="dxa"/>
            <w:vAlign w:val="center"/>
          </w:tcPr>
          <w:p w:rsidR="00D3754F" w:rsidRPr="00D3754F" w:rsidRDefault="00D3754F" w:rsidP="00D3754F">
            <w:pPr>
              <w:spacing w:before="0"/>
              <w:jc w:val="left"/>
              <w:rPr>
                <w:rFonts w:cs="Arial"/>
                <w:lang w:val="sr-Latn-CS"/>
              </w:rPr>
            </w:pPr>
            <w:r w:rsidRPr="00D3754F">
              <w:rPr>
                <w:rFonts w:cs="Arial"/>
                <w:lang w:val="sr-Latn-CS"/>
              </w:rPr>
              <w:t>Završnica kablovska termoskupljajuća za unutrašnju montažu za trožilne kablove za kabl XHE 49 (N2XS(F)2Y  3x120 mm</w:t>
            </w:r>
            <w:r w:rsidRPr="00D3754F">
              <w:rPr>
                <w:rFonts w:cs="Arial"/>
                <w:vertAlign w:val="superscript"/>
                <w:lang w:val="sr-Latn-CS"/>
              </w:rPr>
              <w:t>2</w:t>
            </w:r>
            <w:r w:rsidRPr="00D3754F">
              <w:rPr>
                <w:rFonts w:cs="Arial"/>
                <w:lang w:val="sr-Latn-CS"/>
              </w:rPr>
              <w:t xml:space="preserve"> 12/20 kV</w:t>
            </w:r>
          </w:p>
        </w:tc>
        <w:tc>
          <w:tcPr>
            <w:tcW w:w="709" w:type="dxa"/>
            <w:vAlign w:val="center"/>
          </w:tcPr>
          <w:p w:rsidR="00D3754F" w:rsidRPr="00D3754F" w:rsidRDefault="00D3754F" w:rsidP="00D3754F">
            <w:pPr>
              <w:spacing w:before="0"/>
              <w:jc w:val="center"/>
              <w:rPr>
                <w:rFonts w:cs="Arial"/>
                <w:sz w:val="20"/>
                <w:szCs w:val="20"/>
                <w:lang w:val="sr-Latn-CS"/>
              </w:rPr>
            </w:pPr>
            <w:r w:rsidRPr="00D3754F">
              <w:rPr>
                <w:rFonts w:cs="Arial"/>
                <w:sz w:val="20"/>
                <w:szCs w:val="20"/>
                <w:lang w:val="sr-Latn-CS"/>
              </w:rPr>
              <w:t>kom</w:t>
            </w:r>
          </w:p>
        </w:tc>
        <w:tc>
          <w:tcPr>
            <w:tcW w:w="787" w:type="dxa"/>
            <w:vAlign w:val="center"/>
          </w:tcPr>
          <w:p w:rsidR="00D3754F" w:rsidRPr="00D3754F" w:rsidRDefault="00D3754F" w:rsidP="00D3754F">
            <w:pPr>
              <w:spacing w:before="0"/>
              <w:jc w:val="center"/>
              <w:rPr>
                <w:rFonts w:cs="Arial"/>
                <w:sz w:val="20"/>
                <w:szCs w:val="20"/>
                <w:lang w:val="sr-Latn-CS"/>
              </w:rPr>
            </w:pPr>
            <w:r w:rsidRPr="00D3754F">
              <w:rPr>
                <w:rFonts w:cs="Arial"/>
                <w:sz w:val="20"/>
                <w:szCs w:val="20"/>
                <w:lang w:val="sr-Latn-CS"/>
              </w:rPr>
              <w:t>10</w:t>
            </w:r>
          </w:p>
        </w:tc>
        <w:tc>
          <w:tcPr>
            <w:tcW w:w="1535" w:type="dxa"/>
            <w:vAlign w:val="center"/>
          </w:tcPr>
          <w:p w:rsidR="00D3754F" w:rsidRPr="00D3754F" w:rsidRDefault="00D3754F" w:rsidP="00D3754F">
            <w:pPr>
              <w:spacing w:before="0"/>
              <w:jc w:val="left"/>
              <w:rPr>
                <w:rFonts w:cs="Arial"/>
                <w:sz w:val="20"/>
                <w:szCs w:val="20"/>
                <w:lang w:val="sr-Latn-CS"/>
              </w:rPr>
            </w:pPr>
          </w:p>
        </w:tc>
        <w:tc>
          <w:tcPr>
            <w:tcW w:w="1536" w:type="dxa"/>
            <w:vAlign w:val="center"/>
          </w:tcPr>
          <w:p w:rsidR="00D3754F" w:rsidRPr="00D3754F" w:rsidRDefault="00D3754F" w:rsidP="00D3754F">
            <w:pPr>
              <w:spacing w:before="0"/>
              <w:jc w:val="left"/>
              <w:rPr>
                <w:rFonts w:cs="Arial"/>
                <w:sz w:val="20"/>
                <w:szCs w:val="20"/>
                <w:lang w:val="sr-Latn-CS"/>
              </w:rPr>
            </w:pPr>
          </w:p>
        </w:tc>
      </w:tr>
      <w:tr w:rsidR="00D3754F" w:rsidRPr="00D3754F" w:rsidTr="00A51F56">
        <w:tc>
          <w:tcPr>
            <w:tcW w:w="675" w:type="dxa"/>
            <w:vAlign w:val="center"/>
          </w:tcPr>
          <w:p w:rsidR="00D3754F" w:rsidRPr="00D3754F" w:rsidRDefault="00D3754F" w:rsidP="00D3754F">
            <w:pPr>
              <w:spacing w:before="0"/>
              <w:jc w:val="left"/>
              <w:rPr>
                <w:rFonts w:cs="Arial"/>
                <w:sz w:val="20"/>
                <w:szCs w:val="20"/>
                <w:lang w:val="sr-Latn-CS"/>
              </w:rPr>
            </w:pPr>
            <w:r w:rsidRPr="00D3754F">
              <w:rPr>
                <w:rFonts w:cs="Arial"/>
                <w:sz w:val="20"/>
                <w:szCs w:val="20"/>
                <w:lang w:val="sr-Latn-CS"/>
              </w:rPr>
              <w:t>5.</w:t>
            </w:r>
          </w:p>
        </w:tc>
        <w:tc>
          <w:tcPr>
            <w:tcW w:w="3969" w:type="dxa"/>
            <w:vAlign w:val="center"/>
          </w:tcPr>
          <w:p w:rsidR="00D3754F" w:rsidRPr="00D3754F" w:rsidRDefault="00D3754F" w:rsidP="00D3754F">
            <w:pPr>
              <w:spacing w:before="0"/>
              <w:jc w:val="left"/>
              <w:rPr>
                <w:rFonts w:cs="Arial"/>
                <w:lang w:val="sr-Latn-CS"/>
              </w:rPr>
            </w:pPr>
            <w:r w:rsidRPr="00D3754F">
              <w:rPr>
                <w:rFonts w:cs="Arial"/>
                <w:lang w:val="sr-Latn-CS"/>
              </w:rPr>
              <w:t>Papučica kablovska cevasta za gnječenje Cu 240/12 mm</w:t>
            </w:r>
            <w:r w:rsidRPr="00D3754F">
              <w:rPr>
                <w:rFonts w:cs="Arial"/>
                <w:vertAlign w:val="superscript"/>
                <w:lang w:val="sr-Latn-CS"/>
              </w:rPr>
              <w:t>2</w:t>
            </w:r>
          </w:p>
        </w:tc>
        <w:tc>
          <w:tcPr>
            <w:tcW w:w="709" w:type="dxa"/>
            <w:vAlign w:val="center"/>
          </w:tcPr>
          <w:p w:rsidR="00D3754F" w:rsidRPr="00D3754F" w:rsidRDefault="00D3754F" w:rsidP="00D3754F">
            <w:pPr>
              <w:spacing w:before="0"/>
              <w:jc w:val="center"/>
              <w:rPr>
                <w:rFonts w:cs="Arial"/>
                <w:sz w:val="20"/>
                <w:szCs w:val="20"/>
                <w:lang w:val="sr-Latn-CS"/>
              </w:rPr>
            </w:pPr>
            <w:r w:rsidRPr="00D3754F">
              <w:rPr>
                <w:rFonts w:cs="Arial"/>
                <w:sz w:val="20"/>
                <w:szCs w:val="20"/>
                <w:lang w:val="sr-Latn-CS"/>
              </w:rPr>
              <w:t>kom</w:t>
            </w:r>
          </w:p>
        </w:tc>
        <w:tc>
          <w:tcPr>
            <w:tcW w:w="787" w:type="dxa"/>
            <w:vAlign w:val="center"/>
          </w:tcPr>
          <w:p w:rsidR="00D3754F" w:rsidRPr="00D3754F" w:rsidRDefault="00D3754F" w:rsidP="00D3754F">
            <w:pPr>
              <w:spacing w:before="0"/>
              <w:jc w:val="center"/>
              <w:rPr>
                <w:rFonts w:cs="Arial"/>
                <w:sz w:val="20"/>
                <w:szCs w:val="20"/>
                <w:lang w:val="sr-Latn-CS"/>
              </w:rPr>
            </w:pPr>
            <w:r w:rsidRPr="00D3754F">
              <w:rPr>
                <w:rFonts w:cs="Arial"/>
                <w:sz w:val="20"/>
                <w:szCs w:val="20"/>
                <w:lang w:val="sr-Latn-CS"/>
              </w:rPr>
              <w:t>100</w:t>
            </w:r>
          </w:p>
        </w:tc>
        <w:tc>
          <w:tcPr>
            <w:tcW w:w="1535" w:type="dxa"/>
            <w:vAlign w:val="center"/>
          </w:tcPr>
          <w:p w:rsidR="00D3754F" w:rsidRPr="00D3754F" w:rsidRDefault="00D3754F" w:rsidP="00D3754F">
            <w:pPr>
              <w:spacing w:before="0"/>
              <w:jc w:val="left"/>
              <w:rPr>
                <w:rFonts w:cs="Arial"/>
                <w:sz w:val="20"/>
                <w:szCs w:val="20"/>
                <w:lang w:val="sr-Latn-CS"/>
              </w:rPr>
            </w:pPr>
          </w:p>
        </w:tc>
        <w:tc>
          <w:tcPr>
            <w:tcW w:w="1536" w:type="dxa"/>
            <w:vAlign w:val="center"/>
          </w:tcPr>
          <w:p w:rsidR="00D3754F" w:rsidRPr="00D3754F" w:rsidRDefault="00D3754F" w:rsidP="00D3754F">
            <w:pPr>
              <w:spacing w:before="0"/>
              <w:jc w:val="left"/>
              <w:rPr>
                <w:rFonts w:cs="Arial"/>
                <w:sz w:val="20"/>
                <w:szCs w:val="20"/>
                <w:lang w:val="sr-Latn-CS"/>
              </w:rPr>
            </w:pPr>
          </w:p>
        </w:tc>
      </w:tr>
      <w:tr w:rsidR="00D3754F" w:rsidRPr="00D3754F" w:rsidTr="00A51F56">
        <w:tc>
          <w:tcPr>
            <w:tcW w:w="675" w:type="dxa"/>
            <w:vAlign w:val="center"/>
          </w:tcPr>
          <w:p w:rsidR="00D3754F" w:rsidRPr="00D3754F" w:rsidRDefault="00D3754F" w:rsidP="00D3754F">
            <w:pPr>
              <w:spacing w:before="0"/>
              <w:jc w:val="left"/>
              <w:rPr>
                <w:rFonts w:cs="Arial"/>
                <w:sz w:val="20"/>
                <w:szCs w:val="20"/>
                <w:lang w:val="sr-Latn-CS"/>
              </w:rPr>
            </w:pPr>
            <w:r w:rsidRPr="00D3754F">
              <w:rPr>
                <w:rFonts w:cs="Arial"/>
                <w:sz w:val="20"/>
                <w:szCs w:val="20"/>
                <w:lang w:val="sr-Latn-CS"/>
              </w:rPr>
              <w:t>6.</w:t>
            </w:r>
          </w:p>
        </w:tc>
        <w:tc>
          <w:tcPr>
            <w:tcW w:w="3969" w:type="dxa"/>
            <w:vAlign w:val="center"/>
          </w:tcPr>
          <w:p w:rsidR="00D3754F" w:rsidRPr="00D3754F" w:rsidRDefault="00D3754F" w:rsidP="00D3754F">
            <w:pPr>
              <w:spacing w:before="0"/>
              <w:jc w:val="left"/>
              <w:rPr>
                <w:rFonts w:cs="Arial"/>
                <w:lang w:val="sr-Latn-CS"/>
              </w:rPr>
            </w:pPr>
            <w:r w:rsidRPr="00D3754F">
              <w:rPr>
                <w:rFonts w:cs="Arial"/>
                <w:lang w:val="sr-Latn-CS"/>
              </w:rPr>
              <w:t>Papučica kablovska cevasta za gnječenje Cu 120/10 mm</w:t>
            </w:r>
            <w:r w:rsidRPr="00D3754F">
              <w:rPr>
                <w:rFonts w:cs="Arial"/>
                <w:vertAlign w:val="superscript"/>
                <w:lang w:val="sr-Latn-CS"/>
              </w:rPr>
              <w:t>2</w:t>
            </w:r>
          </w:p>
        </w:tc>
        <w:tc>
          <w:tcPr>
            <w:tcW w:w="709" w:type="dxa"/>
            <w:vAlign w:val="center"/>
          </w:tcPr>
          <w:p w:rsidR="00D3754F" w:rsidRPr="00D3754F" w:rsidRDefault="00D3754F" w:rsidP="00D3754F">
            <w:pPr>
              <w:spacing w:before="0"/>
              <w:jc w:val="center"/>
              <w:rPr>
                <w:rFonts w:cs="Arial"/>
                <w:sz w:val="20"/>
                <w:szCs w:val="20"/>
                <w:lang w:val="sr-Latn-CS"/>
              </w:rPr>
            </w:pPr>
            <w:r w:rsidRPr="00D3754F">
              <w:rPr>
                <w:rFonts w:cs="Arial"/>
                <w:sz w:val="20"/>
                <w:szCs w:val="20"/>
                <w:lang w:val="sr-Latn-CS"/>
              </w:rPr>
              <w:t>kom</w:t>
            </w:r>
          </w:p>
        </w:tc>
        <w:tc>
          <w:tcPr>
            <w:tcW w:w="787" w:type="dxa"/>
            <w:vAlign w:val="center"/>
          </w:tcPr>
          <w:p w:rsidR="00D3754F" w:rsidRPr="00D3754F" w:rsidRDefault="00D3754F" w:rsidP="00D3754F">
            <w:pPr>
              <w:spacing w:before="0"/>
              <w:jc w:val="center"/>
              <w:rPr>
                <w:rFonts w:cs="Arial"/>
                <w:sz w:val="20"/>
                <w:szCs w:val="20"/>
                <w:lang w:val="sr-Latn-CS"/>
              </w:rPr>
            </w:pPr>
            <w:r w:rsidRPr="00D3754F">
              <w:rPr>
                <w:rFonts w:cs="Arial"/>
                <w:sz w:val="20"/>
                <w:szCs w:val="20"/>
                <w:lang w:val="sr-Latn-CS"/>
              </w:rPr>
              <w:t>100</w:t>
            </w:r>
          </w:p>
        </w:tc>
        <w:tc>
          <w:tcPr>
            <w:tcW w:w="1535" w:type="dxa"/>
            <w:vAlign w:val="center"/>
          </w:tcPr>
          <w:p w:rsidR="00D3754F" w:rsidRPr="00D3754F" w:rsidRDefault="00D3754F" w:rsidP="00D3754F">
            <w:pPr>
              <w:spacing w:before="0"/>
              <w:jc w:val="left"/>
              <w:rPr>
                <w:rFonts w:cs="Arial"/>
                <w:sz w:val="20"/>
                <w:szCs w:val="20"/>
                <w:lang w:val="sr-Latn-CS"/>
              </w:rPr>
            </w:pPr>
          </w:p>
        </w:tc>
        <w:tc>
          <w:tcPr>
            <w:tcW w:w="1536" w:type="dxa"/>
            <w:vAlign w:val="center"/>
          </w:tcPr>
          <w:p w:rsidR="00D3754F" w:rsidRPr="00D3754F" w:rsidRDefault="00D3754F" w:rsidP="00D3754F">
            <w:pPr>
              <w:spacing w:before="0"/>
              <w:jc w:val="left"/>
              <w:rPr>
                <w:rFonts w:cs="Arial"/>
                <w:sz w:val="20"/>
                <w:szCs w:val="20"/>
                <w:lang w:val="sr-Latn-CS"/>
              </w:rPr>
            </w:pPr>
          </w:p>
        </w:tc>
      </w:tr>
      <w:tr w:rsidR="00D3754F" w:rsidRPr="00D3754F" w:rsidTr="00A51F56">
        <w:tc>
          <w:tcPr>
            <w:tcW w:w="675" w:type="dxa"/>
            <w:vAlign w:val="center"/>
          </w:tcPr>
          <w:p w:rsidR="00D3754F" w:rsidRPr="00D3754F" w:rsidRDefault="00D3754F" w:rsidP="00D3754F">
            <w:pPr>
              <w:spacing w:before="0"/>
              <w:jc w:val="left"/>
              <w:rPr>
                <w:rFonts w:cs="Arial"/>
                <w:sz w:val="20"/>
                <w:szCs w:val="20"/>
                <w:lang w:val="sr-Latn-CS"/>
              </w:rPr>
            </w:pPr>
            <w:r w:rsidRPr="00D3754F">
              <w:rPr>
                <w:rFonts w:cs="Arial"/>
                <w:sz w:val="20"/>
                <w:szCs w:val="20"/>
                <w:lang w:val="sr-Latn-CS"/>
              </w:rPr>
              <w:t>7.</w:t>
            </w:r>
          </w:p>
        </w:tc>
        <w:tc>
          <w:tcPr>
            <w:tcW w:w="3969" w:type="dxa"/>
            <w:vAlign w:val="center"/>
          </w:tcPr>
          <w:p w:rsidR="00D3754F" w:rsidRPr="00D3754F" w:rsidRDefault="00D3754F" w:rsidP="00D3754F">
            <w:pPr>
              <w:spacing w:before="0"/>
              <w:jc w:val="left"/>
              <w:rPr>
                <w:rFonts w:cs="Arial"/>
                <w:lang w:val="sr-Latn-CS"/>
              </w:rPr>
            </w:pPr>
            <w:r w:rsidRPr="00D3754F">
              <w:rPr>
                <w:rFonts w:cs="Arial"/>
                <w:lang w:val="sr-Latn-CS"/>
              </w:rPr>
              <w:t>Čaura spojna za gnječenje Cu 240 mm</w:t>
            </w:r>
            <w:r w:rsidRPr="00D3754F">
              <w:rPr>
                <w:rFonts w:cs="Arial"/>
                <w:vertAlign w:val="superscript"/>
                <w:lang w:val="sr-Latn-CS"/>
              </w:rPr>
              <w:t>2</w:t>
            </w:r>
          </w:p>
        </w:tc>
        <w:tc>
          <w:tcPr>
            <w:tcW w:w="709" w:type="dxa"/>
            <w:vAlign w:val="center"/>
          </w:tcPr>
          <w:p w:rsidR="00D3754F" w:rsidRPr="00D3754F" w:rsidRDefault="00D3754F" w:rsidP="00D3754F">
            <w:pPr>
              <w:spacing w:before="0"/>
              <w:jc w:val="center"/>
              <w:rPr>
                <w:rFonts w:cs="Arial"/>
                <w:sz w:val="20"/>
                <w:szCs w:val="20"/>
                <w:lang w:val="sr-Latn-CS"/>
              </w:rPr>
            </w:pPr>
            <w:r w:rsidRPr="00D3754F">
              <w:rPr>
                <w:rFonts w:cs="Arial"/>
                <w:sz w:val="20"/>
                <w:szCs w:val="20"/>
                <w:lang w:val="sr-Latn-CS"/>
              </w:rPr>
              <w:t>kom</w:t>
            </w:r>
          </w:p>
        </w:tc>
        <w:tc>
          <w:tcPr>
            <w:tcW w:w="787" w:type="dxa"/>
            <w:vAlign w:val="center"/>
          </w:tcPr>
          <w:p w:rsidR="00D3754F" w:rsidRPr="00D3754F" w:rsidRDefault="00D3754F" w:rsidP="00D3754F">
            <w:pPr>
              <w:spacing w:before="0"/>
              <w:jc w:val="center"/>
              <w:rPr>
                <w:rFonts w:cs="Arial"/>
                <w:sz w:val="20"/>
                <w:szCs w:val="20"/>
                <w:lang w:val="sr-Latn-CS"/>
              </w:rPr>
            </w:pPr>
            <w:r w:rsidRPr="00D3754F">
              <w:rPr>
                <w:rFonts w:cs="Arial"/>
                <w:sz w:val="20"/>
                <w:szCs w:val="20"/>
                <w:lang w:val="sr-Latn-CS"/>
              </w:rPr>
              <w:t>20</w:t>
            </w:r>
          </w:p>
        </w:tc>
        <w:tc>
          <w:tcPr>
            <w:tcW w:w="1535" w:type="dxa"/>
            <w:vAlign w:val="center"/>
          </w:tcPr>
          <w:p w:rsidR="00D3754F" w:rsidRPr="00D3754F" w:rsidRDefault="00D3754F" w:rsidP="00D3754F">
            <w:pPr>
              <w:spacing w:before="0"/>
              <w:jc w:val="left"/>
              <w:rPr>
                <w:rFonts w:cs="Arial"/>
                <w:sz w:val="20"/>
                <w:szCs w:val="20"/>
                <w:lang w:val="sr-Latn-CS"/>
              </w:rPr>
            </w:pPr>
          </w:p>
        </w:tc>
        <w:tc>
          <w:tcPr>
            <w:tcW w:w="1536" w:type="dxa"/>
            <w:vAlign w:val="center"/>
          </w:tcPr>
          <w:p w:rsidR="00D3754F" w:rsidRPr="00D3754F" w:rsidRDefault="00D3754F" w:rsidP="00D3754F">
            <w:pPr>
              <w:spacing w:before="0"/>
              <w:jc w:val="left"/>
              <w:rPr>
                <w:rFonts w:cs="Arial"/>
                <w:sz w:val="20"/>
                <w:szCs w:val="20"/>
                <w:lang w:val="sr-Latn-CS"/>
              </w:rPr>
            </w:pPr>
          </w:p>
        </w:tc>
      </w:tr>
      <w:tr w:rsidR="00D3754F" w:rsidRPr="00D3754F" w:rsidTr="00A51F56">
        <w:tc>
          <w:tcPr>
            <w:tcW w:w="675" w:type="dxa"/>
            <w:vAlign w:val="center"/>
          </w:tcPr>
          <w:p w:rsidR="00D3754F" w:rsidRPr="00D3754F" w:rsidRDefault="00D3754F" w:rsidP="00D3754F">
            <w:pPr>
              <w:spacing w:before="0"/>
              <w:jc w:val="left"/>
              <w:rPr>
                <w:rFonts w:cs="Arial"/>
                <w:sz w:val="20"/>
                <w:szCs w:val="20"/>
                <w:lang w:val="sr-Latn-CS"/>
              </w:rPr>
            </w:pPr>
            <w:r w:rsidRPr="00D3754F">
              <w:rPr>
                <w:rFonts w:cs="Arial"/>
                <w:sz w:val="20"/>
                <w:szCs w:val="20"/>
                <w:lang w:val="sr-Latn-CS"/>
              </w:rPr>
              <w:t>8.</w:t>
            </w:r>
          </w:p>
        </w:tc>
        <w:tc>
          <w:tcPr>
            <w:tcW w:w="3969" w:type="dxa"/>
            <w:vAlign w:val="center"/>
          </w:tcPr>
          <w:p w:rsidR="00D3754F" w:rsidRPr="00D3754F" w:rsidRDefault="00D3754F" w:rsidP="00D3754F">
            <w:pPr>
              <w:spacing w:before="0"/>
              <w:jc w:val="left"/>
              <w:rPr>
                <w:rFonts w:cs="Arial"/>
                <w:lang w:val="sr-Latn-CS"/>
              </w:rPr>
            </w:pPr>
            <w:r w:rsidRPr="00D3754F">
              <w:rPr>
                <w:rFonts w:cs="Arial"/>
                <w:lang w:val="sr-Latn-CS"/>
              </w:rPr>
              <w:t>Čaura spojna za gnječenje Cu 120 mm</w:t>
            </w:r>
            <w:r w:rsidRPr="00D3754F">
              <w:rPr>
                <w:rFonts w:cs="Arial"/>
                <w:vertAlign w:val="superscript"/>
                <w:lang w:val="sr-Latn-CS"/>
              </w:rPr>
              <w:t>2</w:t>
            </w:r>
          </w:p>
        </w:tc>
        <w:tc>
          <w:tcPr>
            <w:tcW w:w="709" w:type="dxa"/>
            <w:vAlign w:val="center"/>
          </w:tcPr>
          <w:p w:rsidR="00D3754F" w:rsidRPr="00D3754F" w:rsidRDefault="00D3754F" w:rsidP="00D3754F">
            <w:pPr>
              <w:spacing w:before="0"/>
              <w:jc w:val="center"/>
              <w:rPr>
                <w:rFonts w:cs="Arial"/>
                <w:sz w:val="20"/>
                <w:szCs w:val="20"/>
                <w:lang w:val="sr-Latn-CS"/>
              </w:rPr>
            </w:pPr>
            <w:r w:rsidRPr="00D3754F">
              <w:rPr>
                <w:rFonts w:cs="Arial"/>
                <w:sz w:val="20"/>
                <w:szCs w:val="20"/>
                <w:lang w:val="sr-Latn-CS"/>
              </w:rPr>
              <w:t>kom</w:t>
            </w:r>
          </w:p>
        </w:tc>
        <w:tc>
          <w:tcPr>
            <w:tcW w:w="787" w:type="dxa"/>
            <w:vAlign w:val="center"/>
          </w:tcPr>
          <w:p w:rsidR="00D3754F" w:rsidRPr="00D3754F" w:rsidRDefault="00D3754F" w:rsidP="00D3754F">
            <w:pPr>
              <w:spacing w:before="0"/>
              <w:jc w:val="center"/>
              <w:rPr>
                <w:rFonts w:cs="Arial"/>
                <w:sz w:val="20"/>
                <w:szCs w:val="20"/>
                <w:lang w:val="sr-Latn-CS"/>
              </w:rPr>
            </w:pPr>
            <w:r w:rsidRPr="00D3754F">
              <w:rPr>
                <w:rFonts w:cs="Arial"/>
                <w:sz w:val="20"/>
                <w:szCs w:val="20"/>
                <w:lang w:val="sr-Latn-CS"/>
              </w:rPr>
              <w:t>50</w:t>
            </w:r>
          </w:p>
        </w:tc>
        <w:tc>
          <w:tcPr>
            <w:tcW w:w="1535" w:type="dxa"/>
            <w:vAlign w:val="center"/>
          </w:tcPr>
          <w:p w:rsidR="00D3754F" w:rsidRPr="00D3754F" w:rsidRDefault="00D3754F" w:rsidP="00D3754F">
            <w:pPr>
              <w:spacing w:before="0"/>
              <w:jc w:val="left"/>
              <w:rPr>
                <w:rFonts w:cs="Arial"/>
                <w:sz w:val="20"/>
                <w:szCs w:val="20"/>
                <w:lang w:val="sr-Latn-CS"/>
              </w:rPr>
            </w:pPr>
          </w:p>
        </w:tc>
        <w:tc>
          <w:tcPr>
            <w:tcW w:w="1536" w:type="dxa"/>
            <w:vAlign w:val="center"/>
          </w:tcPr>
          <w:p w:rsidR="00D3754F" w:rsidRPr="00D3754F" w:rsidRDefault="00D3754F" w:rsidP="00D3754F">
            <w:pPr>
              <w:spacing w:before="0"/>
              <w:jc w:val="left"/>
              <w:rPr>
                <w:rFonts w:cs="Arial"/>
                <w:sz w:val="20"/>
                <w:szCs w:val="20"/>
                <w:lang w:val="sr-Latn-CS"/>
              </w:rPr>
            </w:pPr>
          </w:p>
        </w:tc>
      </w:tr>
      <w:tr w:rsidR="00D3754F" w:rsidRPr="00D3754F" w:rsidTr="00A51F56">
        <w:tc>
          <w:tcPr>
            <w:tcW w:w="675" w:type="dxa"/>
            <w:vAlign w:val="center"/>
          </w:tcPr>
          <w:p w:rsidR="00D3754F" w:rsidRPr="00D3754F" w:rsidRDefault="00D3754F" w:rsidP="00D3754F">
            <w:pPr>
              <w:spacing w:before="0"/>
              <w:jc w:val="left"/>
              <w:rPr>
                <w:rFonts w:cs="Arial"/>
                <w:sz w:val="20"/>
                <w:szCs w:val="20"/>
                <w:lang w:val="sr-Latn-CS"/>
              </w:rPr>
            </w:pPr>
            <w:r w:rsidRPr="00D3754F">
              <w:rPr>
                <w:rFonts w:cs="Arial"/>
                <w:sz w:val="20"/>
                <w:szCs w:val="20"/>
                <w:lang w:val="sr-Latn-CS"/>
              </w:rPr>
              <w:t>9.</w:t>
            </w:r>
          </w:p>
        </w:tc>
        <w:tc>
          <w:tcPr>
            <w:tcW w:w="3969" w:type="dxa"/>
            <w:vAlign w:val="center"/>
          </w:tcPr>
          <w:p w:rsidR="00D3754F" w:rsidRPr="00D3754F" w:rsidRDefault="00D3754F" w:rsidP="00D3754F">
            <w:pPr>
              <w:spacing w:before="0"/>
              <w:jc w:val="left"/>
              <w:rPr>
                <w:rFonts w:cs="Arial"/>
                <w:lang w:val="sr-Latn-CS"/>
              </w:rPr>
            </w:pPr>
            <w:r w:rsidRPr="00D3754F">
              <w:rPr>
                <w:rFonts w:cs="Arial"/>
                <w:lang w:val="sr-Latn-CS"/>
              </w:rPr>
              <w:t>Kablovski regali 300 x 100 OBO Bettermann ili slično</w:t>
            </w:r>
          </w:p>
        </w:tc>
        <w:tc>
          <w:tcPr>
            <w:tcW w:w="709" w:type="dxa"/>
            <w:vAlign w:val="center"/>
          </w:tcPr>
          <w:p w:rsidR="00D3754F" w:rsidRPr="00D3754F" w:rsidRDefault="00D3754F" w:rsidP="00D3754F">
            <w:pPr>
              <w:spacing w:before="0"/>
              <w:jc w:val="center"/>
              <w:rPr>
                <w:rFonts w:cs="Arial"/>
                <w:sz w:val="20"/>
                <w:szCs w:val="20"/>
                <w:lang w:val="sr-Latn-CS"/>
              </w:rPr>
            </w:pPr>
            <w:r w:rsidRPr="00D3754F">
              <w:rPr>
                <w:rFonts w:cs="Arial"/>
                <w:sz w:val="20"/>
                <w:szCs w:val="20"/>
                <w:lang w:val="sr-Latn-CS"/>
              </w:rPr>
              <w:t>m</w:t>
            </w:r>
          </w:p>
        </w:tc>
        <w:tc>
          <w:tcPr>
            <w:tcW w:w="787" w:type="dxa"/>
            <w:vAlign w:val="center"/>
          </w:tcPr>
          <w:p w:rsidR="00D3754F" w:rsidRPr="00D3754F" w:rsidRDefault="00D3754F" w:rsidP="00D3754F">
            <w:pPr>
              <w:spacing w:before="0"/>
              <w:jc w:val="center"/>
              <w:rPr>
                <w:rFonts w:cs="Arial"/>
                <w:sz w:val="20"/>
                <w:szCs w:val="20"/>
                <w:lang w:val="sr-Latn-CS"/>
              </w:rPr>
            </w:pPr>
            <w:r w:rsidRPr="00D3754F">
              <w:rPr>
                <w:rFonts w:cs="Arial"/>
                <w:sz w:val="20"/>
                <w:szCs w:val="20"/>
                <w:lang w:val="sr-Latn-CS"/>
              </w:rPr>
              <w:t>400</w:t>
            </w:r>
          </w:p>
        </w:tc>
        <w:tc>
          <w:tcPr>
            <w:tcW w:w="1535" w:type="dxa"/>
            <w:vAlign w:val="center"/>
          </w:tcPr>
          <w:p w:rsidR="00D3754F" w:rsidRPr="00D3754F" w:rsidRDefault="00D3754F" w:rsidP="00D3754F">
            <w:pPr>
              <w:spacing w:before="0"/>
              <w:jc w:val="left"/>
              <w:rPr>
                <w:rFonts w:cs="Arial"/>
                <w:sz w:val="20"/>
                <w:szCs w:val="20"/>
                <w:lang w:val="sr-Latn-CS"/>
              </w:rPr>
            </w:pPr>
          </w:p>
        </w:tc>
        <w:tc>
          <w:tcPr>
            <w:tcW w:w="1536" w:type="dxa"/>
            <w:vAlign w:val="center"/>
          </w:tcPr>
          <w:p w:rsidR="00D3754F" w:rsidRPr="00D3754F" w:rsidRDefault="00D3754F" w:rsidP="00D3754F">
            <w:pPr>
              <w:spacing w:before="0"/>
              <w:jc w:val="left"/>
              <w:rPr>
                <w:rFonts w:cs="Arial"/>
                <w:sz w:val="20"/>
                <w:szCs w:val="20"/>
                <w:lang w:val="sr-Latn-CS"/>
              </w:rPr>
            </w:pPr>
          </w:p>
          <w:p w:rsidR="00D3754F" w:rsidRPr="00D3754F" w:rsidRDefault="00D3754F" w:rsidP="00D3754F">
            <w:pPr>
              <w:spacing w:before="0"/>
              <w:jc w:val="left"/>
              <w:rPr>
                <w:rFonts w:cs="Arial"/>
                <w:sz w:val="20"/>
                <w:szCs w:val="20"/>
                <w:lang w:val="sr-Latn-CS"/>
              </w:rPr>
            </w:pPr>
          </w:p>
        </w:tc>
      </w:tr>
      <w:tr w:rsidR="00D3754F" w:rsidRPr="00D3754F" w:rsidTr="00A51F56">
        <w:tc>
          <w:tcPr>
            <w:tcW w:w="675" w:type="dxa"/>
            <w:vAlign w:val="center"/>
          </w:tcPr>
          <w:p w:rsidR="00D3754F" w:rsidRPr="00D3754F" w:rsidRDefault="00D3754F" w:rsidP="00D3754F">
            <w:pPr>
              <w:spacing w:before="0"/>
              <w:jc w:val="left"/>
              <w:rPr>
                <w:rFonts w:cs="Arial"/>
                <w:sz w:val="20"/>
                <w:szCs w:val="20"/>
                <w:lang w:val="sr-Latn-CS"/>
              </w:rPr>
            </w:pPr>
            <w:r w:rsidRPr="00D3754F">
              <w:rPr>
                <w:rFonts w:cs="Arial"/>
                <w:sz w:val="20"/>
                <w:szCs w:val="20"/>
                <w:lang w:val="sr-Latn-CS"/>
              </w:rPr>
              <w:t>10.</w:t>
            </w:r>
          </w:p>
        </w:tc>
        <w:tc>
          <w:tcPr>
            <w:tcW w:w="3969" w:type="dxa"/>
            <w:vAlign w:val="center"/>
          </w:tcPr>
          <w:p w:rsidR="00D3754F" w:rsidRPr="00D3754F" w:rsidRDefault="00D3754F" w:rsidP="00D3754F">
            <w:pPr>
              <w:spacing w:before="0"/>
              <w:jc w:val="left"/>
              <w:rPr>
                <w:rFonts w:cs="Arial"/>
                <w:lang w:val="sr-Latn-CS"/>
              </w:rPr>
            </w:pPr>
            <w:r w:rsidRPr="00D3754F">
              <w:rPr>
                <w:rFonts w:cs="Arial"/>
                <w:lang w:val="sr-Latn-CS"/>
              </w:rPr>
              <w:t>Ispitivanje postojećih kablova</w:t>
            </w:r>
          </w:p>
        </w:tc>
        <w:tc>
          <w:tcPr>
            <w:tcW w:w="709" w:type="dxa"/>
            <w:vAlign w:val="center"/>
          </w:tcPr>
          <w:p w:rsidR="00D3754F" w:rsidRPr="00D3754F" w:rsidRDefault="00D3754F" w:rsidP="00D3754F">
            <w:pPr>
              <w:spacing w:before="0"/>
              <w:jc w:val="center"/>
              <w:rPr>
                <w:rFonts w:cs="Arial"/>
                <w:sz w:val="20"/>
                <w:szCs w:val="20"/>
                <w:lang w:val="sr-Latn-CS"/>
              </w:rPr>
            </w:pPr>
            <w:r w:rsidRPr="00D3754F">
              <w:rPr>
                <w:rFonts w:cs="Arial"/>
                <w:sz w:val="20"/>
                <w:szCs w:val="20"/>
                <w:lang w:val="sr-Latn-CS"/>
              </w:rPr>
              <w:t>kom</w:t>
            </w:r>
          </w:p>
        </w:tc>
        <w:tc>
          <w:tcPr>
            <w:tcW w:w="787" w:type="dxa"/>
            <w:vAlign w:val="center"/>
          </w:tcPr>
          <w:p w:rsidR="00D3754F" w:rsidRPr="00D3754F" w:rsidRDefault="00D3754F" w:rsidP="00D3754F">
            <w:pPr>
              <w:spacing w:before="0"/>
              <w:jc w:val="center"/>
              <w:rPr>
                <w:rFonts w:cs="Arial"/>
                <w:sz w:val="20"/>
                <w:szCs w:val="20"/>
                <w:lang w:val="sr-Latn-CS"/>
              </w:rPr>
            </w:pPr>
            <w:r w:rsidRPr="00D3754F">
              <w:rPr>
                <w:rFonts w:cs="Arial"/>
                <w:sz w:val="20"/>
                <w:szCs w:val="20"/>
                <w:lang w:val="sr-Latn-CS"/>
              </w:rPr>
              <w:t>51</w:t>
            </w:r>
          </w:p>
        </w:tc>
        <w:tc>
          <w:tcPr>
            <w:tcW w:w="1535" w:type="dxa"/>
            <w:vAlign w:val="center"/>
          </w:tcPr>
          <w:p w:rsidR="00D3754F" w:rsidRPr="00D3754F" w:rsidRDefault="00D3754F" w:rsidP="00D3754F">
            <w:pPr>
              <w:spacing w:before="0"/>
              <w:jc w:val="left"/>
              <w:rPr>
                <w:rFonts w:cs="Arial"/>
                <w:sz w:val="20"/>
                <w:szCs w:val="20"/>
                <w:lang w:val="sr-Latn-CS"/>
              </w:rPr>
            </w:pPr>
          </w:p>
        </w:tc>
        <w:tc>
          <w:tcPr>
            <w:tcW w:w="1536" w:type="dxa"/>
            <w:vAlign w:val="center"/>
          </w:tcPr>
          <w:p w:rsidR="00D3754F" w:rsidRPr="00D3754F" w:rsidRDefault="00D3754F" w:rsidP="00D3754F">
            <w:pPr>
              <w:spacing w:before="0"/>
              <w:jc w:val="left"/>
              <w:rPr>
                <w:rFonts w:cs="Arial"/>
                <w:sz w:val="20"/>
                <w:szCs w:val="20"/>
                <w:lang w:val="sr-Latn-CS"/>
              </w:rPr>
            </w:pPr>
          </w:p>
        </w:tc>
      </w:tr>
      <w:tr w:rsidR="00D3754F" w:rsidRPr="00D3754F" w:rsidTr="00A51F56">
        <w:tc>
          <w:tcPr>
            <w:tcW w:w="675" w:type="dxa"/>
            <w:vAlign w:val="center"/>
          </w:tcPr>
          <w:p w:rsidR="00D3754F" w:rsidRPr="00D3754F" w:rsidRDefault="00D3754F" w:rsidP="00D3754F">
            <w:pPr>
              <w:spacing w:before="0"/>
              <w:jc w:val="left"/>
              <w:rPr>
                <w:rFonts w:cs="Arial"/>
                <w:sz w:val="20"/>
                <w:szCs w:val="20"/>
                <w:lang w:val="sr-Latn-CS"/>
              </w:rPr>
            </w:pPr>
            <w:r w:rsidRPr="00D3754F">
              <w:rPr>
                <w:rFonts w:cs="Arial"/>
                <w:sz w:val="20"/>
                <w:szCs w:val="20"/>
                <w:lang w:val="sr-Latn-CS"/>
              </w:rPr>
              <w:t>11.</w:t>
            </w:r>
          </w:p>
        </w:tc>
        <w:tc>
          <w:tcPr>
            <w:tcW w:w="3969" w:type="dxa"/>
            <w:vAlign w:val="center"/>
          </w:tcPr>
          <w:p w:rsidR="00D3754F" w:rsidRPr="00D3754F" w:rsidRDefault="00D3754F" w:rsidP="00D3754F">
            <w:pPr>
              <w:spacing w:before="0"/>
              <w:jc w:val="left"/>
              <w:rPr>
                <w:rFonts w:cs="Arial"/>
                <w:lang w:val="sr-Latn-CS"/>
              </w:rPr>
            </w:pPr>
            <w:r w:rsidRPr="00D3754F">
              <w:rPr>
                <w:rFonts w:cs="Arial"/>
                <w:lang w:val="sr-Latn-CS"/>
              </w:rPr>
              <w:t xml:space="preserve">Demontaža postojećih kablova </w:t>
            </w:r>
          </w:p>
        </w:tc>
        <w:tc>
          <w:tcPr>
            <w:tcW w:w="709" w:type="dxa"/>
            <w:vAlign w:val="center"/>
          </w:tcPr>
          <w:p w:rsidR="00D3754F" w:rsidRPr="00D3754F" w:rsidRDefault="00D3754F" w:rsidP="00D3754F">
            <w:pPr>
              <w:spacing w:before="0"/>
              <w:jc w:val="center"/>
              <w:rPr>
                <w:rFonts w:cs="Arial"/>
                <w:sz w:val="20"/>
                <w:szCs w:val="20"/>
                <w:lang w:val="sr-Latn-CS"/>
              </w:rPr>
            </w:pPr>
            <w:r w:rsidRPr="00D3754F">
              <w:rPr>
                <w:rFonts w:cs="Arial"/>
                <w:sz w:val="20"/>
                <w:szCs w:val="20"/>
                <w:lang w:val="sr-Latn-CS"/>
              </w:rPr>
              <w:t>m</w:t>
            </w:r>
          </w:p>
        </w:tc>
        <w:tc>
          <w:tcPr>
            <w:tcW w:w="787" w:type="dxa"/>
            <w:vAlign w:val="center"/>
          </w:tcPr>
          <w:p w:rsidR="00D3754F" w:rsidRPr="00D3754F" w:rsidRDefault="00D3754F" w:rsidP="00D3754F">
            <w:pPr>
              <w:spacing w:before="0"/>
              <w:jc w:val="center"/>
              <w:rPr>
                <w:rFonts w:cs="Arial"/>
                <w:sz w:val="20"/>
                <w:szCs w:val="20"/>
                <w:lang w:val="sr-Latn-CS"/>
              </w:rPr>
            </w:pPr>
            <w:r w:rsidRPr="00D3754F">
              <w:rPr>
                <w:rFonts w:cs="Arial"/>
                <w:sz w:val="20"/>
                <w:szCs w:val="20"/>
                <w:lang w:val="sr-Latn-CS"/>
              </w:rPr>
              <w:t>1500</w:t>
            </w:r>
          </w:p>
        </w:tc>
        <w:tc>
          <w:tcPr>
            <w:tcW w:w="1535" w:type="dxa"/>
            <w:vAlign w:val="center"/>
          </w:tcPr>
          <w:p w:rsidR="00D3754F" w:rsidRPr="00D3754F" w:rsidRDefault="00D3754F" w:rsidP="00D3754F">
            <w:pPr>
              <w:spacing w:before="0"/>
              <w:jc w:val="left"/>
              <w:rPr>
                <w:rFonts w:cs="Arial"/>
                <w:sz w:val="20"/>
                <w:szCs w:val="20"/>
                <w:lang w:val="sr-Latn-CS"/>
              </w:rPr>
            </w:pPr>
          </w:p>
        </w:tc>
        <w:tc>
          <w:tcPr>
            <w:tcW w:w="1536" w:type="dxa"/>
            <w:vAlign w:val="center"/>
          </w:tcPr>
          <w:p w:rsidR="00D3754F" w:rsidRPr="00D3754F" w:rsidRDefault="00D3754F" w:rsidP="00D3754F">
            <w:pPr>
              <w:spacing w:before="0"/>
              <w:jc w:val="left"/>
              <w:rPr>
                <w:rFonts w:cs="Arial"/>
                <w:sz w:val="20"/>
                <w:szCs w:val="20"/>
                <w:lang w:val="sr-Latn-CS"/>
              </w:rPr>
            </w:pPr>
          </w:p>
        </w:tc>
      </w:tr>
      <w:tr w:rsidR="00D3754F" w:rsidRPr="00D3754F" w:rsidTr="00A51F56">
        <w:tc>
          <w:tcPr>
            <w:tcW w:w="675" w:type="dxa"/>
            <w:vAlign w:val="center"/>
          </w:tcPr>
          <w:p w:rsidR="00D3754F" w:rsidRPr="00D3754F" w:rsidRDefault="00D3754F" w:rsidP="00D3754F">
            <w:pPr>
              <w:spacing w:before="0"/>
              <w:jc w:val="left"/>
              <w:rPr>
                <w:rFonts w:cs="Arial"/>
                <w:sz w:val="20"/>
                <w:szCs w:val="20"/>
                <w:lang w:val="sr-Latn-CS"/>
              </w:rPr>
            </w:pPr>
            <w:r w:rsidRPr="00D3754F">
              <w:rPr>
                <w:rFonts w:cs="Arial"/>
                <w:sz w:val="20"/>
                <w:szCs w:val="20"/>
                <w:lang w:val="sr-Latn-CS"/>
              </w:rPr>
              <w:t>13.</w:t>
            </w:r>
          </w:p>
        </w:tc>
        <w:tc>
          <w:tcPr>
            <w:tcW w:w="3969" w:type="dxa"/>
            <w:vAlign w:val="center"/>
          </w:tcPr>
          <w:p w:rsidR="00D3754F" w:rsidRPr="00D3754F" w:rsidRDefault="00D3754F" w:rsidP="00D3754F">
            <w:pPr>
              <w:spacing w:before="0"/>
              <w:jc w:val="left"/>
              <w:rPr>
                <w:rFonts w:cs="Arial"/>
                <w:lang w:val="sr-Latn-CS"/>
              </w:rPr>
            </w:pPr>
            <w:r w:rsidRPr="00D3754F">
              <w:rPr>
                <w:rFonts w:cs="Arial"/>
                <w:lang w:val="sr-Latn-CS"/>
              </w:rPr>
              <w:t>Polaganje novih kablova 240 mm</w:t>
            </w:r>
            <w:r w:rsidRPr="00D3754F">
              <w:rPr>
                <w:rFonts w:cs="Arial"/>
                <w:vertAlign w:val="superscript"/>
                <w:lang w:val="sr-Latn-CS"/>
              </w:rPr>
              <w:t>2</w:t>
            </w:r>
          </w:p>
        </w:tc>
        <w:tc>
          <w:tcPr>
            <w:tcW w:w="709" w:type="dxa"/>
            <w:vAlign w:val="center"/>
          </w:tcPr>
          <w:p w:rsidR="00D3754F" w:rsidRPr="00D3754F" w:rsidRDefault="00D3754F" w:rsidP="00D3754F">
            <w:pPr>
              <w:spacing w:before="0"/>
              <w:jc w:val="center"/>
              <w:rPr>
                <w:rFonts w:cs="Arial"/>
                <w:sz w:val="20"/>
                <w:szCs w:val="20"/>
                <w:lang w:val="sr-Latn-CS"/>
              </w:rPr>
            </w:pPr>
            <w:r w:rsidRPr="00D3754F">
              <w:rPr>
                <w:rFonts w:cs="Arial"/>
                <w:sz w:val="20"/>
                <w:szCs w:val="20"/>
                <w:lang w:val="sr-Latn-CS"/>
              </w:rPr>
              <w:t>m</w:t>
            </w:r>
          </w:p>
        </w:tc>
        <w:tc>
          <w:tcPr>
            <w:tcW w:w="787" w:type="dxa"/>
            <w:vAlign w:val="center"/>
          </w:tcPr>
          <w:p w:rsidR="00D3754F" w:rsidRPr="00D3754F" w:rsidRDefault="00D3754F" w:rsidP="00D3754F">
            <w:pPr>
              <w:spacing w:before="0"/>
              <w:jc w:val="center"/>
              <w:rPr>
                <w:rFonts w:cs="Arial"/>
                <w:sz w:val="20"/>
                <w:szCs w:val="20"/>
                <w:lang w:val="sr-Latn-CS"/>
              </w:rPr>
            </w:pPr>
            <w:r w:rsidRPr="00D3754F">
              <w:rPr>
                <w:rFonts w:cs="Arial"/>
                <w:sz w:val="20"/>
                <w:szCs w:val="20"/>
                <w:lang w:val="sr-Latn-CS"/>
              </w:rPr>
              <w:t>2700</w:t>
            </w:r>
          </w:p>
        </w:tc>
        <w:tc>
          <w:tcPr>
            <w:tcW w:w="1535" w:type="dxa"/>
            <w:vAlign w:val="center"/>
          </w:tcPr>
          <w:p w:rsidR="00D3754F" w:rsidRPr="00D3754F" w:rsidRDefault="00D3754F" w:rsidP="00D3754F">
            <w:pPr>
              <w:spacing w:before="0"/>
              <w:jc w:val="left"/>
              <w:rPr>
                <w:rFonts w:cs="Arial"/>
                <w:sz w:val="20"/>
                <w:szCs w:val="20"/>
                <w:lang w:val="sr-Latn-CS"/>
              </w:rPr>
            </w:pPr>
          </w:p>
        </w:tc>
        <w:tc>
          <w:tcPr>
            <w:tcW w:w="1536" w:type="dxa"/>
            <w:vAlign w:val="center"/>
          </w:tcPr>
          <w:p w:rsidR="00D3754F" w:rsidRPr="00D3754F" w:rsidRDefault="00D3754F" w:rsidP="00D3754F">
            <w:pPr>
              <w:spacing w:before="0"/>
              <w:jc w:val="left"/>
              <w:rPr>
                <w:rFonts w:cs="Arial"/>
                <w:sz w:val="20"/>
                <w:szCs w:val="20"/>
                <w:lang w:val="sr-Latn-CS"/>
              </w:rPr>
            </w:pPr>
          </w:p>
        </w:tc>
      </w:tr>
      <w:tr w:rsidR="00D3754F" w:rsidRPr="00D3754F" w:rsidTr="00A51F56">
        <w:tc>
          <w:tcPr>
            <w:tcW w:w="675" w:type="dxa"/>
            <w:vAlign w:val="center"/>
          </w:tcPr>
          <w:p w:rsidR="00D3754F" w:rsidRPr="00D3754F" w:rsidRDefault="00D3754F" w:rsidP="00D3754F">
            <w:pPr>
              <w:spacing w:before="0"/>
              <w:jc w:val="left"/>
              <w:rPr>
                <w:rFonts w:cs="Arial"/>
                <w:sz w:val="20"/>
                <w:szCs w:val="20"/>
                <w:lang w:val="sr-Latn-CS"/>
              </w:rPr>
            </w:pPr>
            <w:r w:rsidRPr="00D3754F">
              <w:rPr>
                <w:rFonts w:cs="Arial"/>
                <w:sz w:val="20"/>
                <w:szCs w:val="20"/>
                <w:lang w:val="sr-Latn-CS"/>
              </w:rPr>
              <w:t>14.</w:t>
            </w:r>
          </w:p>
        </w:tc>
        <w:tc>
          <w:tcPr>
            <w:tcW w:w="3969" w:type="dxa"/>
            <w:vAlign w:val="center"/>
          </w:tcPr>
          <w:p w:rsidR="00D3754F" w:rsidRPr="00D3754F" w:rsidRDefault="00D3754F" w:rsidP="00D3754F">
            <w:pPr>
              <w:spacing w:before="0"/>
              <w:jc w:val="left"/>
              <w:rPr>
                <w:rFonts w:cs="Arial"/>
                <w:lang w:val="sr-Latn-CS"/>
              </w:rPr>
            </w:pPr>
            <w:r w:rsidRPr="00D3754F">
              <w:rPr>
                <w:rFonts w:cs="Arial"/>
                <w:lang w:val="sr-Latn-CS"/>
              </w:rPr>
              <w:t>Polaganje novih kablova 120 mm</w:t>
            </w:r>
            <w:r w:rsidRPr="00D3754F">
              <w:rPr>
                <w:rFonts w:cs="Arial"/>
                <w:vertAlign w:val="superscript"/>
                <w:lang w:val="sr-Latn-CS"/>
              </w:rPr>
              <w:t>2</w:t>
            </w:r>
          </w:p>
        </w:tc>
        <w:tc>
          <w:tcPr>
            <w:tcW w:w="709" w:type="dxa"/>
            <w:vAlign w:val="center"/>
          </w:tcPr>
          <w:p w:rsidR="00D3754F" w:rsidRPr="00D3754F" w:rsidRDefault="00D3754F" w:rsidP="00D3754F">
            <w:pPr>
              <w:spacing w:before="0"/>
              <w:jc w:val="center"/>
              <w:rPr>
                <w:rFonts w:cs="Arial"/>
                <w:sz w:val="20"/>
                <w:szCs w:val="20"/>
                <w:lang w:val="sr-Latn-CS"/>
              </w:rPr>
            </w:pPr>
            <w:r w:rsidRPr="00D3754F">
              <w:rPr>
                <w:rFonts w:cs="Arial"/>
                <w:sz w:val="20"/>
                <w:szCs w:val="20"/>
                <w:lang w:val="sr-Latn-CS"/>
              </w:rPr>
              <w:t>m</w:t>
            </w:r>
          </w:p>
        </w:tc>
        <w:tc>
          <w:tcPr>
            <w:tcW w:w="787" w:type="dxa"/>
            <w:vAlign w:val="center"/>
          </w:tcPr>
          <w:p w:rsidR="00D3754F" w:rsidRPr="00D3754F" w:rsidRDefault="00D3754F" w:rsidP="00D3754F">
            <w:pPr>
              <w:spacing w:before="0"/>
              <w:jc w:val="center"/>
              <w:rPr>
                <w:rFonts w:cs="Arial"/>
                <w:sz w:val="20"/>
                <w:szCs w:val="20"/>
                <w:lang w:val="sr-Latn-CS"/>
              </w:rPr>
            </w:pPr>
            <w:r w:rsidRPr="00D3754F">
              <w:rPr>
                <w:rFonts w:cs="Arial"/>
                <w:sz w:val="20"/>
                <w:szCs w:val="20"/>
                <w:lang w:val="sr-Latn-CS"/>
              </w:rPr>
              <w:t>300</w:t>
            </w:r>
          </w:p>
        </w:tc>
        <w:tc>
          <w:tcPr>
            <w:tcW w:w="1535" w:type="dxa"/>
            <w:vAlign w:val="center"/>
          </w:tcPr>
          <w:p w:rsidR="00D3754F" w:rsidRPr="00D3754F" w:rsidRDefault="00D3754F" w:rsidP="00D3754F">
            <w:pPr>
              <w:spacing w:before="0"/>
              <w:jc w:val="left"/>
              <w:rPr>
                <w:rFonts w:cs="Arial"/>
                <w:sz w:val="20"/>
                <w:szCs w:val="20"/>
                <w:lang w:val="sr-Latn-CS"/>
              </w:rPr>
            </w:pPr>
          </w:p>
        </w:tc>
        <w:tc>
          <w:tcPr>
            <w:tcW w:w="1536" w:type="dxa"/>
            <w:vAlign w:val="center"/>
          </w:tcPr>
          <w:p w:rsidR="00D3754F" w:rsidRPr="00D3754F" w:rsidRDefault="00D3754F" w:rsidP="00D3754F">
            <w:pPr>
              <w:spacing w:before="0"/>
              <w:jc w:val="left"/>
              <w:rPr>
                <w:rFonts w:cs="Arial"/>
                <w:sz w:val="20"/>
                <w:szCs w:val="20"/>
                <w:lang w:val="sr-Latn-CS"/>
              </w:rPr>
            </w:pPr>
          </w:p>
        </w:tc>
      </w:tr>
      <w:tr w:rsidR="00D3754F" w:rsidRPr="00D3754F" w:rsidTr="00A51F56">
        <w:tc>
          <w:tcPr>
            <w:tcW w:w="675" w:type="dxa"/>
            <w:vAlign w:val="center"/>
          </w:tcPr>
          <w:p w:rsidR="00D3754F" w:rsidRPr="00D3754F" w:rsidRDefault="00D3754F" w:rsidP="00D3754F">
            <w:pPr>
              <w:spacing w:before="0"/>
              <w:jc w:val="left"/>
              <w:rPr>
                <w:rFonts w:cs="Arial"/>
                <w:sz w:val="20"/>
                <w:szCs w:val="20"/>
                <w:lang w:val="sr-Latn-CS"/>
              </w:rPr>
            </w:pPr>
            <w:r w:rsidRPr="00D3754F">
              <w:rPr>
                <w:rFonts w:cs="Arial"/>
                <w:sz w:val="20"/>
                <w:szCs w:val="20"/>
                <w:lang w:val="sr-Latn-CS"/>
              </w:rPr>
              <w:t>15.</w:t>
            </w:r>
          </w:p>
        </w:tc>
        <w:tc>
          <w:tcPr>
            <w:tcW w:w="3969" w:type="dxa"/>
            <w:vAlign w:val="center"/>
          </w:tcPr>
          <w:p w:rsidR="00D3754F" w:rsidRPr="00D3754F" w:rsidRDefault="00D3754F" w:rsidP="00D3754F">
            <w:pPr>
              <w:spacing w:before="0"/>
              <w:jc w:val="left"/>
              <w:rPr>
                <w:rFonts w:cs="Arial"/>
                <w:lang w:val="sr-Latn-CS"/>
              </w:rPr>
            </w:pPr>
            <w:r w:rsidRPr="00D3754F">
              <w:rPr>
                <w:rFonts w:cs="Arial"/>
                <w:lang w:val="sr-Latn-CS"/>
              </w:rPr>
              <w:t>Montaža kablovskih završnica za kabl XHE 49 (N2XS(F)2Y  1x240 mm</w:t>
            </w:r>
            <w:r w:rsidRPr="00D3754F">
              <w:rPr>
                <w:rFonts w:cs="Arial"/>
                <w:vertAlign w:val="superscript"/>
                <w:lang w:val="sr-Latn-CS"/>
              </w:rPr>
              <w:t>2</w:t>
            </w:r>
            <w:r w:rsidRPr="00D3754F">
              <w:rPr>
                <w:rFonts w:cs="Arial"/>
                <w:lang w:val="sr-Latn-CS"/>
              </w:rPr>
              <w:t xml:space="preserve"> 12/20 kV</w:t>
            </w:r>
          </w:p>
        </w:tc>
        <w:tc>
          <w:tcPr>
            <w:tcW w:w="709" w:type="dxa"/>
            <w:vAlign w:val="center"/>
          </w:tcPr>
          <w:p w:rsidR="00D3754F" w:rsidRPr="00D3754F" w:rsidRDefault="00D3754F" w:rsidP="00D3754F">
            <w:pPr>
              <w:spacing w:before="0"/>
              <w:jc w:val="center"/>
              <w:rPr>
                <w:rFonts w:cs="Arial"/>
                <w:sz w:val="20"/>
                <w:szCs w:val="20"/>
                <w:lang w:val="sr-Latn-CS"/>
              </w:rPr>
            </w:pPr>
            <w:r w:rsidRPr="00D3754F">
              <w:rPr>
                <w:rFonts w:cs="Arial"/>
                <w:sz w:val="20"/>
                <w:szCs w:val="20"/>
                <w:lang w:val="sr-Latn-CS"/>
              </w:rPr>
              <w:t>kom</w:t>
            </w:r>
          </w:p>
        </w:tc>
        <w:tc>
          <w:tcPr>
            <w:tcW w:w="787" w:type="dxa"/>
            <w:vAlign w:val="center"/>
          </w:tcPr>
          <w:p w:rsidR="00D3754F" w:rsidRPr="00D3754F" w:rsidRDefault="00D3754F" w:rsidP="00D3754F">
            <w:pPr>
              <w:spacing w:before="0"/>
              <w:jc w:val="center"/>
              <w:rPr>
                <w:rFonts w:cs="Arial"/>
                <w:sz w:val="20"/>
                <w:szCs w:val="20"/>
                <w:lang w:val="sr-Latn-CS"/>
              </w:rPr>
            </w:pPr>
            <w:r w:rsidRPr="00D3754F">
              <w:rPr>
                <w:rFonts w:cs="Arial"/>
                <w:sz w:val="20"/>
                <w:szCs w:val="20"/>
                <w:lang w:val="sr-Latn-CS"/>
              </w:rPr>
              <w:t>36</w:t>
            </w:r>
          </w:p>
        </w:tc>
        <w:tc>
          <w:tcPr>
            <w:tcW w:w="1535" w:type="dxa"/>
            <w:vAlign w:val="center"/>
          </w:tcPr>
          <w:p w:rsidR="00D3754F" w:rsidRPr="00D3754F" w:rsidRDefault="00D3754F" w:rsidP="00D3754F">
            <w:pPr>
              <w:spacing w:before="0"/>
              <w:jc w:val="left"/>
              <w:rPr>
                <w:rFonts w:cs="Arial"/>
                <w:sz w:val="20"/>
                <w:szCs w:val="20"/>
                <w:lang w:val="sr-Latn-CS"/>
              </w:rPr>
            </w:pPr>
          </w:p>
        </w:tc>
        <w:tc>
          <w:tcPr>
            <w:tcW w:w="1536" w:type="dxa"/>
            <w:vAlign w:val="center"/>
          </w:tcPr>
          <w:p w:rsidR="00D3754F" w:rsidRPr="00D3754F" w:rsidRDefault="00D3754F" w:rsidP="00D3754F">
            <w:pPr>
              <w:spacing w:before="0"/>
              <w:jc w:val="left"/>
              <w:rPr>
                <w:rFonts w:cs="Arial"/>
                <w:sz w:val="20"/>
                <w:szCs w:val="20"/>
                <w:lang w:val="sr-Latn-CS"/>
              </w:rPr>
            </w:pPr>
          </w:p>
        </w:tc>
      </w:tr>
      <w:tr w:rsidR="00D3754F" w:rsidRPr="00D3754F" w:rsidTr="00A51F56">
        <w:tc>
          <w:tcPr>
            <w:tcW w:w="675" w:type="dxa"/>
            <w:vAlign w:val="center"/>
          </w:tcPr>
          <w:p w:rsidR="00D3754F" w:rsidRPr="00D3754F" w:rsidRDefault="00D3754F" w:rsidP="00D3754F">
            <w:pPr>
              <w:spacing w:before="0"/>
              <w:jc w:val="left"/>
              <w:rPr>
                <w:rFonts w:cs="Arial"/>
                <w:sz w:val="20"/>
                <w:szCs w:val="20"/>
                <w:lang w:val="sr-Latn-CS"/>
              </w:rPr>
            </w:pPr>
            <w:r w:rsidRPr="00D3754F">
              <w:rPr>
                <w:rFonts w:cs="Arial"/>
                <w:sz w:val="20"/>
                <w:szCs w:val="20"/>
                <w:lang w:val="sr-Latn-CS"/>
              </w:rPr>
              <w:t>16.</w:t>
            </w:r>
          </w:p>
        </w:tc>
        <w:tc>
          <w:tcPr>
            <w:tcW w:w="3969" w:type="dxa"/>
            <w:vAlign w:val="center"/>
          </w:tcPr>
          <w:p w:rsidR="00D3754F" w:rsidRPr="00D3754F" w:rsidRDefault="00D3754F" w:rsidP="00D3754F">
            <w:pPr>
              <w:spacing w:before="0"/>
              <w:jc w:val="left"/>
              <w:rPr>
                <w:rFonts w:cs="Arial"/>
                <w:lang w:val="sr-Latn-CS"/>
              </w:rPr>
            </w:pPr>
            <w:r w:rsidRPr="00D3754F">
              <w:rPr>
                <w:rFonts w:cs="Arial"/>
                <w:lang w:val="sr-Latn-CS"/>
              </w:rPr>
              <w:t>Montaža kablovskih završnica za kabl XHE 49 (N2XS(F)2Y  3x120 mm</w:t>
            </w:r>
            <w:r w:rsidRPr="00D3754F">
              <w:rPr>
                <w:rFonts w:cs="Arial"/>
                <w:vertAlign w:val="superscript"/>
                <w:lang w:val="sr-Latn-CS"/>
              </w:rPr>
              <w:t>2</w:t>
            </w:r>
            <w:r w:rsidRPr="00D3754F">
              <w:rPr>
                <w:rFonts w:cs="Arial"/>
                <w:lang w:val="sr-Latn-CS"/>
              </w:rPr>
              <w:t xml:space="preserve"> 12/20 kV</w:t>
            </w:r>
          </w:p>
        </w:tc>
        <w:tc>
          <w:tcPr>
            <w:tcW w:w="709" w:type="dxa"/>
            <w:vAlign w:val="center"/>
          </w:tcPr>
          <w:p w:rsidR="00D3754F" w:rsidRPr="00D3754F" w:rsidRDefault="00D3754F" w:rsidP="00D3754F">
            <w:pPr>
              <w:spacing w:before="0"/>
              <w:jc w:val="center"/>
              <w:rPr>
                <w:rFonts w:cs="Arial"/>
                <w:sz w:val="20"/>
                <w:szCs w:val="20"/>
                <w:lang w:val="sr-Latn-CS"/>
              </w:rPr>
            </w:pPr>
            <w:r w:rsidRPr="00D3754F">
              <w:rPr>
                <w:rFonts w:cs="Arial"/>
                <w:sz w:val="20"/>
                <w:szCs w:val="20"/>
                <w:lang w:val="sr-Latn-CS"/>
              </w:rPr>
              <w:t>kom</w:t>
            </w:r>
          </w:p>
        </w:tc>
        <w:tc>
          <w:tcPr>
            <w:tcW w:w="787" w:type="dxa"/>
            <w:vAlign w:val="center"/>
          </w:tcPr>
          <w:p w:rsidR="00D3754F" w:rsidRPr="00D3754F" w:rsidRDefault="00D3754F" w:rsidP="00D3754F">
            <w:pPr>
              <w:spacing w:before="0"/>
              <w:jc w:val="center"/>
              <w:rPr>
                <w:rFonts w:cs="Arial"/>
                <w:sz w:val="20"/>
                <w:szCs w:val="20"/>
                <w:lang w:val="sr-Latn-CS"/>
              </w:rPr>
            </w:pPr>
            <w:r w:rsidRPr="00D3754F">
              <w:rPr>
                <w:rFonts w:cs="Arial"/>
                <w:sz w:val="20"/>
                <w:szCs w:val="20"/>
                <w:lang w:val="sr-Latn-CS"/>
              </w:rPr>
              <w:t>6</w:t>
            </w:r>
          </w:p>
        </w:tc>
        <w:tc>
          <w:tcPr>
            <w:tcW w:w="1535" w:type="dxa"/>
            <w:vAlign w:val="center"/>
          </w:tcPr>
          <w:p w:rsidR="00D3754F" w:rsidRPr="00D3754F" w:rsidRDefault="00D3754F" w:rsidP="00D3754F">
            <w:pPr>
              <w:spacing w:before="0"/>
              <w:jc w:val="left"/>
              <w:rPr>
                <w:rFonts w:cs="Arial"/>
                <w:sz w:val="20"/>
                <w:szCs w:val="20"/>
                <w:lang w:val="sr-Latn-CS"/>
              </w:rPr>
            </w:pPr>
          </w:p>
        </w:tc>
        <w:tc>
          <w:tcPr>
            <w:tcW w:w="1536" w:type="dxa"/>
            <w:vAlign w:val="center"/>
          </w:tcPr>
          <w:p w:rsidR="00D3754F" w:rsidRPr="00D3754F" w:rsidRDefault="00D3754F" w:rsidP="00D3754F">
            <w:pPr>
              <w:spacing w:before="0"/>
              <w:jc w:val="left"/>
              <w:rPr>
                <w:rFonts w:cs="Arial"/>
                <w:sz w:val="20"/>
                <w:szCs w:val="20"/>
                <w:lang w:val="sr-Latn-CS"/>
              </w:rPr>
            </w:pPr>
          </w:p>
        </w:tc>
      </w:tr>
      <w:tr w:rsidR="00D3754F" w:rsidRPr="00D3754F" w:rsidTr="00A51F56">
        <w:tc>
          <w:tcPr>
            <w:tcW w:w="675" w:type="dxa"/>
            <w:vAlign w:val="center"/>
          </w:tcPr>
          <w:p w:rsidR="00D3754F" w:rsidRPr="00D3754F" w:rsidRDefault="00D3754F" w:rsidP="00D3754F">
            <w:pPr>
              <w:spacing w:before="0"/>
              <w:jc w:val="left"/>
              <w:rPr>
                <w:rFonts w:cs="Arial"/>
                <w:sz w:val="20"/>
                <w:szCs w:val="20"/>
                <w:lang w:val="sr-Latn-CS"/>
              </w:rPr>
            </w:pPr>
            <w:r w:rsidRPr="00D3754F">
              <w:rPr>
                <w:rFonts w:cs="Arial"/>
                <w:sz w:val="20"/>
                <w:szCs w:val="20"/>
                <w:lang w:val="sr-Latn-CS"/>
              </w:rPr>
              <w:t>17.</w:t>
            </w:r>
          </w:p>
        </w:tc>
        <w:tc>
          <w:tcPr>
            <w:tcW w:w="3969" w:type="dxa"/>
            <w:vAlign w:val="center"/>
          </w:tcPr>
          <w:p w:rsidR="00D3754F" w:rsidRPr="00D3754F" w:rsidRDefault="00D3754F" w:rsidP="00D3754F">
            <w:pPr>
              <w:spacing w:before="0"/>
              <w:jc w:val="left"/>
              <w:rPr>
                <w:rFonts w:cs="Arial"/>
                <w:lang w:val="sr-Latn-CS"/>
              </w:rPr>
            </w:pPr>
            <w:r w:rsidRPr="00D3754F">
              <w:rPr>
                <w:rFonts w:cs="Arial"/>
                <w:lang w:val="sr-Latn-CS"/>
              </w:rPr>
              <w:t>Ispitivanje novih kablova i njihovo povezivanje</w:t>
            </w:r>
          </w:p>
        </w:tc>
        <w:tc>
          <w:tcPr>
            <w:tcW w:w="709" w:type="dxa"/>
            <w:vAlign w:val="center"/>
          </w:tcPr>
          <w:p w:rsidR="00D3754F" w:rsidRPr="00D3754F" w:rsidRDefault="00D3754F" w:rsidP="00D3754F">
            <w:pPr>
              <w:spacing w:before="0"/>
              <w:jc w:val="center"/>
              <w:rPr>
                <w:rFonts w:cs="Arial"/>
                <w:sz w:val="20"/>
                <w:szCs w:val="20"/>
                <w:lang w:val="sr-Latn-CS"/>
              </w:rPr>
            </w:pPr>
            <w:r w:rsidRPr="00D3754F">
              <w:rPr>
                <w:rFonts w:cs="Arial"/>
                <w:sz w:val="20"/>
                <w:szCs w:val="20"/>
                <w:lang w:val="sr-Latn-CS"/>
              </w:rPr>
              <w:t>kom</w:t>
            </w:r>
          </w:p>
        </w:tc>
        <w:tc>
          <w:tcPr>
            <w:tcW w:w="787" w:type="dxa"/>
            <w:vAlign w:val="center"/>
          </w:tcPr>
          <w:p w:rsidR="00D3754F" w:rsidRPr="00D3754F" w:rsidRDefault="00D3754F" w:rsidP="00D3754F">
            <w:pPr>
              <w:spacing w:before="0"/>
              <w:jc w:val="center"/>
              <w:rPr>
                <w:rFonts w:cs="Arial"/>
                <w:sz w:val="20"/>
                <w:szCs w:val="20"/>
                <w:lang w:val="sr-Latn-CS"/>
              </w:rPr>
            </w:pPr>
            <w:r w:rsidRPr="00D3754F">
              <w:rPr>
                <w:rFonts w:cs="Arial"/>
                <w:sz w:val="20"/>
                <w:szCs w:val="20"/>
                <w:lang w:val="sr-Latn-CS"/>
              </w:rPr>
              <w:t>51</w:t>
            </w:r>
          </w:p>
        </w:tc>
        <w:tc>
          <w:tcPr>
            <w:tcW w:w="1535" w:type="dxa"/>
            <w:vAlign w:val="center"/>
          </w:tcPr>
          <w:p w:rsidR="00D3754F" w:rsidRPr="00D3754F" w:rsidRDefault="00D3754F" w:rsidP="00D3754F">
            <w:pPr>
              <w:spacing w:before="0"/>
              <w:jc w:val="left"/>
              <w:rPr>
                <w:rFonts w:cs="Arial"/>
                <w:sz w:val="20"/>
                <w:szCs w:val="20"/>
                <w:lang w:val="sr-Latn-CS"/>
              </w:rPr>
            </w:pPr>
          </w:p>
        </w:tc>
        <w:tc>
          <w:tcPr>
            <w:tcW w:w="1536" w:type="dxa"/>
            <w:vAlign w:val="center"/>
          </w:tcPr>
          <w:p w:rsidR="00D3754F" w:rsidRPr="00D3754F" w:rsidRDefault="00D3754F" w:rsidP="00D3754F">
            <w:pPr>
              <w:spacing w:before="0"/>
              <w:jc w:val="left"/>
              <w:rPr>
                <w:rFonts w:cs="Arial"/>
                <w:sz w:val="20"/>
                <w:szCs w:val="20"/>
                <w:lang w:val="sr-Latn-CS"/>
              </w:rPr>
            </w:pPr>
          </w:p>
        </w:tc>
      </w:tr>
      <w:tr w:rsidR="00D3754F" w:rsidRPr="00D3754F" w:rsidTr="00A51F56">
        <w:tc>
          <w:tcPr>
            <w:tcW w:w="675" w:type="dxa"/>
            <w:vAlign w:val="center"/>
          </w:tcPr>
          <w:p w:rsidR="00D3754F" w:rsidRPr="00D3754F" w:rsidRDefault="00D3754F" w:rsidP="00D3754F">
            <w:pPr>
              <w:spacing w:before="0"/>
              <w:jc w:val="left"/>
              <w:rPr>
                <w:rFonts w:cs="Arial"/>
                <w:sz w:val="20"/>
                <w:szCs w:val="20"/>
                <w:lang w:val="sr-Latn-CS"/>
              </w:rPr>
            </w:pPr>
            <w:r w:rsidRPr="00D3754F">
              <w:rPr>
                <w:rFonts w:cs="Arial"/>
                <w:sz w:val="20"/>
                <w:szCs w:val="20"/>
                <w:lang w:val="sr-Latn-CS"/>
              </w:rPr>
              <w:t>18.</w:t>
            </w:r>
          </w:p>
        </w:tc>
        <w:tc>
          <w:tcPr>
            <w:tcW w:w="3969" w:type="dxa"/>
            <w:vAlign w:val="center"/>
          </w:tcPr>
          <w:p w:rsidR="00D3754F" w:rsidRPr="00D3754F" w:rsidRDefault="00D3754F" w:rsidP="00D3754F">
            <w:pPr>
              <w:spacing w:before="0"/>
              <w:jc w:val="left"/>
              <w:rPr>
                <w:rFonts w:cs="Arial"/>
                <w:lang w:val="sr-Latn-CS"/>
              </w:rPr>
            </w:pPr>
            <w:r w:rsidRPr="00D3754F">
              <w:rPr>
                <w:rFonts w:cs="Arial"/>
                <w:lang w:val="sr-Latn-CS"/>
              </w:rPr>
              <w:t>Sitan nespecificirani materijal (uvodnice, vezice, obujmice,nosači...)</w:t>
            </w:r>
          </w:p>
        </w:tc>
        <w:tc>
          <w:tcPr>
            <w:tcW w:w="709" w:type="dxa"/>
            <w:vAlign w:val="center"/>
          </w:tcPr>
          <w:p w:rsidR="00D3754F" w:rsidRPr="00D3754F" w:rsidRDefault="00D3754F" w:rsidP="00D3754F">
            <w:pPr>
              <w:spacing w:before="0"/>
              <w:jc w:val="center"/>
              <w:rPr>
                <w:rFonts w:cs="Arial"/>
                <w:sz w:val="20"/>
                <w:szCs w:val="20"/>
                <w:lang w:val="sr-Latn-CS"/>
              </w:rPr>
            </w:pPr>
            <w:r w:rsidRPr="00D3754F">
              <w:rPr>
                <w:rFonts w:cs="Arial"/>
                <w:sz w:val="20"/>
                <w:szCs w:val="20"/>
                <w:lang w:val="sr-Latn-CS"/>
              </w:rPr>
              <w:t>kpl</w:t>
            </w:r>
          </w:p>
        </w:tc>
        <w:tc>
          <w:tcPr>
            <w:tcW w:w="787" w:type="dxa"/>
            <w:vAlign w:val="center"/>
          </w:tcPr>
          <w:p w:rsidR="00D3754F" w:rsidRPr="00D3754F" w:rsidRDefault="00D3754F" w:rsidP="00D3754F">
            <w:pPr>
              <w:spacing w:before="0"/>
              <w:jc w:val="center"/>
              <w:rPr>
                <w:rFonts w:cs="Arial"/>
                <w:sz w:val="20"/>
                <w:szCs w:val="20"/>
                <w:lang w:val="sr-Latn-CS"/>
              </w:rPr>
            </w:pPr>
            <w:r w:rsidRPr="00D3754F">
              <w:rPr>
                <w:rFonts w:cs="Arial"/>
                <w:sz w:val="20"/>
                <w:szCs w:val="20"/>
                <w:lang w:val="sr-Latn-CS"/>
              </w:rPr>
              <w:t>1</w:t>
            </w:r>
          </w:p>
        </w:tc>
        <w:tc>
          <w:tcPr>
            <w:tcW w:w="1535" w:type="dxa"/>
            <w:vAlign w:val="center"/>
          </w:tcPr>
          <w:p w:rsidR="00D3754F" w:rsidRPr="00D3754F" w:rsidRDefault="00D3754F" w:rsidP="00D3754F">
            <w:pPr>
              <w:spacing w:before="0"/>
              <w:jc w:val="left"/>
              <w:rPr>
                <w:rFonts w:cs="Arial"/>
                <w:sz w:val="20"/>
                <w:szCs w:val="20"/>
                <w:lang w:val="sr-Latn-CS"/>
              </w:rPr>
            </w:pPr>
          </w:p>
        </w:tc>
        <w:tc>
          <w:tcPr>
            <w:tcW w:w="1536" w:type="dxa"/>
            <w:vAlign w:val="center"/>
          </w:tcPr>
          <w:p w:rsidR="00D3754F" w:rsidRPr="00D3754F" w:rsidRDefault="00D3754F" w:rsidP="00D3754F">
            <w:pPr>
              <w:spacing w:before="0"/>
              <w:jc w:val="left"/>
              <w:rPr>
                <w:rFonts w:cs="Arial"/>
                <w:sz w:val="20"/>
                <w:szCs w:val="20"/>
                <w:lang w:val="sr-Latn-CS"/>
              </w:rPr>
            </w:pPr>
          </w:p>
        </w:tc>
      </w:tr>
      <w:tr w:rsidR="00D3754F" w:rsidRPr="00D3754F" w:rsidTr="00A51F56">
        <w:tc>
          <w:tcPr>
            <w:tcW w:w="675" w:type="dxa"/>
            <w:vAlign w:val="center"/>
          </w:tcPr>
          <w:p w:rsidR="00D3754F" w:rsidRPr="00D3754F" w:rsidRDefault="00D3754F" w:rsidP="00D3754F">
            <w:pPr>
              <w:spacing w:before="0"/>
              <w:jc w:val="left"/>
              <w:rPr>
                <w:rFonts w:cs="Arial"/>
                <w:sz w:val="20"/>
                <w:szCs w:val="20"/>
                <w:lang w:val="sr-Latn-CS"/>
              </w:rPr>
            </w:pPr>
            <w:r w:rsidRPr="00D3754F">
              <w:rPr>
                <w:rFonts w:cs="Arial"/>
                <w:sz w:val="20"/>
                <w:szCs w:val="20"/>
                <w:lang w:val="sr-Latn-CS"/>
              </w:rPr>
              <w:t>19.</w:t>
            </w:r>
          </w:p>
        </w:tc>
        <w:tc>
          <w:tcPr>
            <w:tcW w:w="3969" w:type="dxa"/>
            <w:vAlign w:val="center"/>
          </w:tcPr>
          <w:p w:rsidR="00D3754F" w:rsidRPr="00D3754F" w:rsidRDefault="00D3754F" w:rsidP="00D3754F">
            <w:pPr>
              <w:spacing w:before="0"/>
              <w:jc w:val="left"/>
              <w:rPr>
                <w:rFonts w:cs="Arial"/>
                <w:lang w:val="sr-Latn-CS"/>
              </w:rPr>
            </w:pPr>
            <w:r w:rsidRPr="00D3754F">
              <w:rPr>
                <w:rFonts w:cs="Arial"/>
                <w:lang w:val="sr-Latn-CS"/>
              </w:rPr>
              <w:t>Izrada dokumentacije u obimu obavljenih radova</w:t>
            </w:r>
          </w:p>
        </w:tc>
        <w:tc>
          <w:tcPr>
            <w:tcW w:w="709" w:type="dxa"/>
            <w:vAlign w:val="center"/>
          </w:tcPr>
          <w:p w:rsidR="00D3754F" w:rsidRPr="00D3754F" w:rsidRDefault="00D3754F" w:rsidP="00D3754F">
            <w:pPr>
              <w:spacing w:before="0"/>
              <w:jc w:val="center"/>
              <w:rPr>
                <w:rFonts w:cs="Arial"/>
                <w:sz w:val="20"/>
                <w:szCs w:val="20"/>
                <w:lang w:val="sr-Latn-CS"/>
              </w:rPr>
            </w:pPr>
            <w:r w:rsidRPr="00D3754F">
              <w:rPr>
                <w:rFonts w:cs="Arial"/>
                <w:sz w:val="20"/>
                <w:szCs w:val="20"/>
                <w:lang w:val="sr-Latn-CS"/>
              </w:rPr>
              <w:t>kpl</w:t>
            </w:r>
          </w:p>
        </w:tc>
        <w:tc>
          <w:tcPr>
            <w:tcW w:w="787" w:type="dxa"/>
            <w:vAlign w:val="center"/>
          </w:tcPr>
          <w:p w:rsidR="00D3754F" w:rsidRPr="00D3754F" w:rsidRDefault="00D3754F" w:rsidP="00D3754F">
            <w:pPr>
              <w:spacing w:before="0"/>
              <w:jc w:val="center"/>
              <w:rPr>
                <w:rFonts w:cs="Arial"/>
                <w:sz w:val="20"/>
                <w:szCs w:val="20"/>
                <w:lang w:val="sr-Latn-CS"/>
              </w:rPr>
            </w:pPr>
            <w:r w:rsidRPr="00D3754F">
              <w:rPr>
                <w:rFonts w:cs="Arial"/>
                <w:sz w:val="20"/>
                <w:szCs w:val="20"/>
                <w:lang w:val="sr-Latn-CS"/>
              </w:rPr>
              <w:t>1</w:t>
            </w:r>
          </w:p>
        </w:tc>
        <w:tc>
          <w:tcPr>
            <w:tcW w:w="1535" w:type="dxa"/>
            <w:vAlign w:val="center"/>
          </w:tcPr>
          <w:p w:rsidR="00D3754F" w:rsidRPr="00D3754F" w:rsidRDefault="00D3754F" w:rsidP="00D3754F">
            <w:pPr>
              <w:spacing w:before="0"/>
              <w:jc w:val="left"/>
              <w:rPr>
                <w:rFonts w:cs="Arial"/>
                <w:sz w:val="20"/>
                <w:szCs w:val="20"/>
                <w:lang w:val="sr-Latn-CS"/>
              </w:rPr>
            </w:pPr>
          </w:p>
        </w:tc>
        <w:tc>
          <w:tcPr>
            <w:tcW w:w="1536" w:type="dxa"/>
            <w:vAlign w:val="center"/>
          </w:tcPr>
          <w:p w:rsidR="00D3754F" w:rsidRPr="00D3754F" w:rsidRDefault="00D3754F" w:rsidP="00D3754F">
            <w:pPr>
              <w:spacing w:before="0"/>
              <w:jc w:val="left"/>
              <w:rPr>
                <w:rFonts w:cs="Arial"/>
                <w:sz w:val="20"/>
                <w:szCs w:val="20"/>
                <w:lang w:val="sr-Latn-CS"/>
              </w:rPr>
            </w:pPr>
          </w:p>
        </w:tc>
      </w:tr>
    </w:tbl>
    <w:p w:rsidR="00D3754F" w:rsidRPr="00D3754F" w:rsidRDefault="00D3754F" w:rsidP="00D3754F">
      <w:pPr>
        <w:spacing w:before="0" w:after="200" w:line="276" w:lineRule="auto"/>
        <w:jc w:val="left"/>
        <w:rPr>
          <w:rFonts w:ascii="Calibri" w:eastAsia="Calibri" w:hAnsi="Calibri"/>
          <w:lang w:val="sr-Latn-CS"/>
        </w:rPr>
      </w:pPr>
    </w:p>
    <w:p w:rsidR="00D3754F" w:rsidRPr="00D3754F" w:rsidRDefault="00D3754F" w:rsidP="00D3754F">
      <w:pPr>
        <w:spacing w:before="0" w:after="200" w:line="276" w:lineRule="auto"/>
        <w:jc w:val="left"/>
        <w:rPr>
          <w:rFonts w:eastAsia="Calibri" w:cs="Arial"/>
          <w:lang w:val="sr-Latn-CS"/>
        </w:rPr>
      </w:pPr>
      <w:r w:rsidRPr="00D3754F">
        <w:rPr>
          <w:rFonts w:eastAsia="Calibri" w:cs="Arial"/>
          <w:lang w:val="sr-Latn-CS"/>
        </w:rPr>
        <w:t>Uz ponudu dostaviti tipske ateste proizvođača za kablove, kablovske regale i kablovski pribor prema IEC (EN) standardima.</w:t>
      </w:r>
    </w:p>
    <w:p w:rsidR="001C22DE" w:rsidRDefault="001C22DE" w:rsidP="001C22DE">
      <w:pPr>
        <w:pStyle w:val="podnaslov2"/>
        <w:spacing w:before="0"/>
        <w:jc w:val="center"/>
        <w:rPr>
          <w:rStyle w:val="hps"/>
          <w:b w:val="0"/>
          <w:lang w:val="sr-Latn-RS"/>
        </w:rPr>
      </w:pPr>
    </w:p>
    <w:p w:rsidR="007F699E" w:rsidRDefault="007F699E" w:rsidP="001F2B36">
      <w:pPr>
        <w:pStyle w:val="podnaslov2"/>
        <w:spacing w:before="0"/>
        <w:jc w:val="center"/>
        <w:rPr>
          <w:b w:val="0"/>
          <w:lang w:val="sr-Latn-RS"/>
        </w:rPr>
      </w:pPr>
    </w:p>
    <w:p w:rsidR="00D3754F" w:rsidRPr="001F2B36" w:rsidRDefault="00D3754F" w:rsidP="001F2B36">
      <w:pPr>
        <w:pStyle w:val="podnaslov2"/>
        <w:spacing w:before="0"/>
        <w:jc w:val="center"/>
        <w:rPr>
          <w:b w:val="0"/>
          <w:lang w:val="sr-Latn-RS"/>
        </w:rPr>
      </w:pPr>
    </w:p>
    <w:p w:rsidR="00D3754F" w:rsidRPr="00373618" w:rsidRDefault="00EE2230" w:rsidP="00D3754F">
      <w:pPr>
        <w:rPr>
          <w:rFonts w:cs="Arial"/>
          <w:sz w:val="24"/>
          <w:szCs w:val="24"/>
          <w:lang w:val="sr-Cyrl-RS"/>
        </w:rPr>
      </w:pPr>
      <w:r>
        <w:rPr>
          <w:rFonts w:cs="Arial"/>
          <w:b/>
          <w:sz w:val="24"/>
          <w:szCs w:val="24"/>
          <w:lang w:val="sr-Latn-RS"/>
        </w:rPr>
        <w:lastRenderedPageBreak/>
        <w:t>3.2</w:t>
      </w:r>
      <w:r w:rsidR="007F699E" w:rsidRPr="00373618">
        <w:rPr>
          <w:rFonts w:cs="Arial"/>
          <w:b/>
          <w:i/>
          <w:sz w:val="24"/>
          <w:szCs w:val="24"/>
          <w:lang w:val="sr-Cyrl-CS"/>
        </w:rPr>
        <w:tab/>
      </w:r>
      <w:r w:rsidR="007F699E" w:rsidRPr="00373618">
        <w:rPr>
          <w:rFonts w:cs="Arial"/>
          <w:b/>
          <w:sz w:val="24"/>
          <w:szCs w:val="24"/>
          <w:lang w:val="sr-Cyrl-CS"/>
        </w:rPr>
        <w:t>Опште напомене</w:t>
      </w:r>
      <w:r w:rsidR="00D3754F" w:rsidRPr="00D3754F">
        <w:rPr>
          <w:rFonts w:cs="Arial"/>
          <w:sz w:val="24"/>
          <w:szCs w:val="24"/>
          <w:lang w:val="sr-Cyrl-RS"/>
        </w:rPr>
        <w:t xml:space="preserve"> </w:t>
      </w:r>
    </w:p>
    <w:p w:rsidR="00D3754F" w:rsidRDefault="00D3754F" w:rsidP="00D3754F">
      <w:pPr>
        <w:pStyle w:val="podnaslov2"/>
        <w:spacing w:before="0"/>
        <w:jc w:val="center"/>
        <w:rPr>
          <w:rStyle w:val="hps"/>
          <w:b w:val="0"/>
          <w:lang w:val="sr-Latn-RS"/>
        </w:rPr>
      </w:pPr>
    </w:p>
    <w:p w:rsidR="00D3754F" w:rsidRDefault="00D3754F" w:rsidP="00D3754F">
      <w:pPr>
        <w:pStyle w:val="podnaslov2"/>
        <w:spacing w:before="0"/>
        <w:jc w:val="center"/>
        <w:rPr>
          <w:rStyle w:val="hps"/>
          <w:b w:val="0"/>
          <w:lang w:val="sr-Latn-RS"/>
        </w:rPr>
      </w:pPr>
    </w:p>
    <w:p w:rsidR="007F699E" w:rsidRPr="00373618" w:rsidRDefault="007F699E" w:rsidP="007F699E">
      <w:pPr>
        <w:rPr>
          <w:rFonts w:cs="Arial"/>
          <w:b/>
          <w:i/>
          <w:sz w:val="24"/>
          <w:szCs w:val="24"/>
          <w:lang w:val="ru-RU"/>
        </w:rPr>
      </w:pPr>
    </w:p>
    <w:p w:rsidR="00B332FE" w:rsidRPr="00B332FE" w:rsidRDefault="007F699E" w:rsidP="00B332FE">
      <w:pPr>
        <w:pStyle w:val="Title"/>
        <w:spacing w:before="0"/>
        <w:jc w:val="both"/>
        <w:rPr>
          <w:rFonts w:cs="Arial"/>
          <w:b w:val="0"/>
          <w:sz w:val="22"/>
          <w:szCs w:val="22"/>
          <w:lang w:val="sr-Latn-RS"/>
        </w:rPr>
      </w:pPr>
      <w:r w:rsidRPr="00A55403">
        <w:rPr>
          <w:rFonts w:cs="Arial"/>
          <w:b w:val="0"/>
          <w:szCs w:val="24"/>
          <w:lang w:val="sr-Cyrl-RS"/>
        </w:rPr>
        <w:t>Предмет јавног огласа</w:t>
      </w:r>
      <w:r w:rsidRPr="00A55403">
        <w:rPr>
          <w:rFonts w:cs="Arial"/>
          <w:b w:val="0"/>
          <w:szCs w:val="24"/>
        </w:rPr>
        <w:t xml:space="preserve"> је набавка</w:t>
      </w:r>
      <w:r w:rsidR="00A55403" w:rsidRPr="00A55403">
        <w:rPr>
          <w:rFonts w:cs="Arial"/>
          <w:b w:val="0"/>
          <w:szCs w:val="24"/>
        </w:rPr>
        <w:t xml:space="preserve"> </w:t>
      </w:r>
      <w:r w:rsidR="00B332FE">
        <w:rPr>
          <w:rFonts w:cs="Arial"/>
          <w:b w:val="0"/>
          <w:sz w:val="22"/>
          <w:szCs w:val="22"/>
          <w:lang w:val="sr-Cyrl-RS"/>
        </w:rPr>
        <w:t>добара:</w:t>
      </w:r>
      <w:r w:rsidR="00B332FE" w:rsidRPr="00B332FE">
        <w:rPr>
          <w:rFonts w:cs="Arial"/>
          <w:b w:val="0"/>
          <w:sz w:val="22"/>
          <w:szCs w:val="22"/>
          <w:lang w:val="sr-Latn-RS"/>
        </w:rPr>
        <w:t xml:space="preserve"> 6 </w:t>
      </w:r>
      <w:r w:rsidR="00B332FE" w:rsidRPr="00B332FE">
        <w:rPr>
          <w:rFonts w:cs="Arial"/>
          <w:b w:val="0"/>
          <w:sz w:val="22"/>
          <w:szCs w:val="22"/>
          <w:lang w:val="sr-Cyrl-RS"/>
        </w:rPr>
        <w:t>Кв каблови електромотора напојних пумпи,конденз пумпи и ВСВ-а бл.4 ТЕНТ-А</w:t>
      </w:r>
    </w:p>
    <w:p w:rsidR="007F699E" w:rsidRPr="00A55403" w:rsidRDefault="00A55403" w:rsidP="00A55403">
      <w:pPr>
        <w:pStyle w:val="Title"/>
        <w:spacing w:before="0"/>
        <w:jc w:val="left"/>
        <w:rPr>
          <w:rFonts w:cs="Arial"/>
          <w:b w:val="0"/>
          <w:sz w:val="22"/>
          <w:szCs w:val="22"/>
          <w:lang w:val="sr-Latn-RS"/>
        </w:rPr>
      </w:pPr>
      <w:r>
        <w:rPr>
          <w:rFonts w:cs="Arial"/>
          <w:b w:val="0"/>
          <w:sz w:val="22"/>
          <w:szCs w:val="22"/>
          <w:lang w:val="sr-Cyrl-RS"/>
        </w:rPr>
        <w:t xml:space="preserve"> </w:t>
      </w:r>
      <w:r w:rsidR="007F699E" w:rsidRPr="00A55403">
        <w:rPr>
          <w:rFonts w:cs="Arial"/>
          <w:b w:val="0"/>
          <w:szCs w:val="24"/>
          <w:lang w:val="sr-Cyrl-RS"/>
        </w:rPr>
        <w:t>у Термоелектрани „Никола Тесла“ - ТЕНТ А у Обреновцу.</w:t>
      </w:r>
    </w:p>
    <w:p w:rsidR="007B0A34" w:rsidRPr="00F10346" w:rsidRDefault="007B0A34" w:rsidP="00533424">
      <w:pPr>
        <w:pStyle w:val="ListParagraph"/>
        <w:autoSpaceDE w:val="0"/>
        <w:autoSpaceDN w:val="0"/>
        <w:adjustRightInd w:val="0"/>
        <w:spacing w:before="0" w:after="0" w:line="240" w:lineRule="auto"/>
        <w:ind w:left="0"/>
        <w:contextualSpacing w:val="0"/>
        <w:rPr>
          <w:rFonts w:ascii="Arial" w:hAnsi="Arial" w:cs="Arial"/>
          <w:color w:val="00B0F0"/>
        </w:rPr>
      </w:pPr>
    </w:p>
    <w:p w:rsidR="00DB369C" w:rsidRPr="00F10346" w:rsidRDefault="000628D0" w:rsidP="000628D0">
      <w:pPr>
        <w:pStyle w:val="Heading10"/>
        <w:ind w:left="0" w:firstLine="0"/>
        <w:jc w:val="both"/>
        <w:rPr>
          <w:rFonts w:cs="Arial"/>
        </w:rPr>
      </w:pPr>
      <w:r w:rsidRPr="00F10346">
        <w:rPr>
          <w:rFonts w:cs="Arial"/>
        </w:rPr>
        <w:t xml:space="preserve">3.3 </w:t>
      </w:r>
      <w:r w:rsidR="00DB369C" w:rsidRPr="00F10346">
        <w:rPr>
          <w:rFonts w:cs="Arial"/>
        </w:rPr>
        <w:t>Рок испоруке доб</w:t>
      </w:r>
      <w:r w:rsidR="005551C2" w:rsidRPr="00F10346">
        <w:rPr>
          <w:rFonts w:cs="Arial"/>
        </w:rPr>
        <w:t>ара</w:t>
      </w:r>
    </w:p>
    <w:p w:rsidR="00D06691" w:rsidRPr="00E517D7" w:rsidRDefault="004D14FC" w:rsidP="008112A2">
      <w:pPr>
        <w:pStyle w:val="ListParagraph"/>
        <w:autoSpaceDE w:val="0"/>
        <w:autoSpaceDN w:val="0"/>
        <w:adjustRightInd w:val="0"/>
        <w:spacing w:before="0" w:after="0" w:line="240" w:lineRule="auto"/>
        <w:ind w:left="0"/>
        <w:contextualSpacing w:val="0"/>
        <w:rPr>
          <w:rFonts w:ascii="Arial" w:hAnsi="Arial" w:cs="Arial"/>
        </w:rPr>
      </w:pPr>
      <w:proofErr w:type="gramStart"/>
      <w:r w:rsidRPr="00E517D7">
        <w:rPr>
          <w:rFonts w:ascii="Arial" w:hAnsi="Arial" w:cs="Arial"/>
        </w:rPr>
        <w:t>Изабрани п</w:t>
      </w:r>
      <w:r w:rsidR="00D06691" w:rsidRPr="00E517D7">
        <w:rPr>
          <w:rFonts w:ascii="Arial" w:hAnsi="Arial" w:cs="Arial"/>
        </w:rPr>
        <w:t>онуђ</w:t>
      </w:r>
      <w:r w:rsidR="009B3371" w:rsidRPr="00E517D7">
        <w:rPr>
          <w:rFonts w:ascii="Arial" w:hAnsi="Arial" w:cs="Arial"/>
        </w:rPr>
        <w:t>ач је обавезан да испоруку</w:t>
      </w:r>
      <w:r w:rsidR="009B3371" w:rsidRPr="00E517D7">
        <w:rPr>
          <w:rFonts w:ascii="Arial" w:hAnsi="Arial" w:cs="Arial"/>
          <w:color w:val="FF0000"/>
        </w:rPr>
        <w:t xml:space="preserve"> </w:t>
      </w:r>
      <w:r w:rsidR="009B3371" w:rsidRPr="00E517D7">
        <w:rPr>
          <w:rFonts w:ascii="Arial" w:hAnsi="Arial" w:cs="Arial"/>
        </w:rPr>
        <w:t>добара</w:t>
      </w:r>
      <w:r w:rsidR="00D06691" w:rsidRPr="00E517D7">
        <w:rPr>
          <w:rFonts w:ascii="Arial" w:hAnsi="Arial" w:cs="Arial"/>
        </w:rPr>
        <w:t xml:space="preserve"> изврши у року који не може бити</w:t>
      </w:r>
      <w:r w:rsidRPr="00E517D7">
        <w:rPr>
          <w:rFonts w:ascii="Arial" w:hAnsi="Arial" w:cs="Arial"/>
        </w:rPr>
        <w:t xml:space="preserve"> дужи од </w:t>
      </w:r>
      <w:r w:rsidR="00A66907">
        <w:rPr>
          <w:rFonts w:ascii="Arial" w:hAnsi="Arial" w:cs="Arial"/>
          <w:lang w:val="sr-Latn-RS"/>
        </w:rPr>
        <w:t>6</w:t>
      </w:r>
      <w:r w:rsidR="00E517D7" w:rsidRPr="00E517D7">
        <w:rPr>
          <w:rFonts w:ascii="Arial" w:hAnsi="Arial" w:cs="Arial"/>
          <w:lang w:val="sr-Cyrl-RS"/>
        </w:rPr>
        <w:t>0</w:t>
      </w:r>
      <w:r w:rsidRPr="00E517D7">
        <w:rPr>
          <w:rFonts w:ascii="Arial" w:hAnsi="Arial" w:cs="Arial"/>
        </w:rPr>
        <w:t xml:space="preserve"> </w:t>
      </w:r>
      <w:r w:rsidR="00E517D7" w:rsidRPr="00E517D7">
        <w:rPr>
          <w:rFonts w:ascii="Arial" w:hAnsi="Arial" w:cs="Arial"/>
        </w:rPr>
        <w:t>дана</w:t>
      </w:r>
      <w:r w:rsidR="00D06691" w:rsidRPr="00E517D7">
        <w:rPr>
          <w:rFonts w:ascii="Arial" w:hAnsi="Arial" w:cs="Arial"/>
        </w:rPr>
        <w:t xml:space="preserve"> од дана ступања Уговора на снагу</w:t>
      </w:r>
      <w:r w:rsidR="009B3371" w:rsidRPr="00E517D7">
        <w:rPr>
          <w:rFonts w:ascii="Arial" w:hAnsi="Arial" w:cs="Arial"/>
        </w:rPr>
        <w:t>.</w:t>
      </w:r>
      <w:proofErr w:type="gramEnd"/>
    </w:p>
    <w:p w:rsidR="004276AD" w:rsidRPr="00F10346" w:rsidRDefault="004276AD" w:rsidP="005551C2">
      <w:pPr>
        <w:spacing w:before="0"/>
        <w:rPr>
          <w:rFonts w:cs="Arial"/>
          <w:color w:val="00B0F0"/>
          <w:lang w:eastAsia="zh-CN"/>
        </w:rPr>
      </w:pPr>
    </w:p>
    <w:p w:rsidR="00DB369C" w:rsidRPr="00F10346" w:rsidRDefault="00874F5B" w:rsidP="00874F5B">
      <w:pPr>
        <w:pStyle w:val="Heading10"/>
        <w:rPr>
          <w:lang w:val="en-US"/>
        </w:rPr>
      </w:pPr>
      <w:bookmarkStart w:id="21" w:name="_Toc441651542"/>
      <w:bookmarkStart w:id="22" w:name="_Toc442559880"/>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1"/>
      <w:bookmarkEnd w:id="22"/>
    </w:p>
    <w:p w:rsidR="006442FB" w:rsidRPr="00837AFE" w:rsidRDefault="006442FB" w:rsidP="006442FB">
      <w:pPr>
        <w:spacing w:before="0"/>
        <w:rPr>
          <w:rFonts w:cs="Arial"/>
          <w:lang w:val="sr-Cyrl-RS" w:eastAsia="zh-CN"/>
        </w:rPr>
      </w:pPr>
      <w:r w:rsidRPr="00F10346">
        <w:rPr>
          <w:rFonts w:cs="Arial"/>
          <w:lang w:val="sr-Cyrl-CS" w:eastAsia="zh-CN"/>
        </w:rPr>
        <w:t>М</w:t>
      </w:r>
      <w:r w:rsidRPr="00F10346">
        <w:rPr>
          <w:rFonts w:cs="Arial"/>
          <w:lang w:eastAsia="zh-CN"/>
        </w:rPr>
        <w:t xml:space="preserve">есто испоруке </w:t>
      </w:r>
      <w:r w:rsidRPr="00F10346">
        <w:rPr>
          <w:rFonts w:cs="Arial"/>
          <w:lang w:val="sr-Cyrl-CS" w:eastAsia="zh-CN"/>
        </w:rPr>
        <w:t>М</w:t>
      </w:r>
      <w:r w:rsidRPr="00F10346">
        <w:rPr>
          <w:rFonts w:cs="Arial"/>
          <w:lang w:eastAsia="zh-CN"/>
        </w:rPr>
        <w:t xml:space="preserve">есто </w:t>
      </w:r>
      <w:r w:rsidRPr="00752270">
        <w:rPr>
          <w:rFonts w:cs="Arial"/>
          <w:lang w:eastAsia="zh-CN"/>
        </w:rPr>
        <w:t xml:space="preserve">испоруке </w:t>
      </w:r>
      <w:r w:rsidRPr="00752270">
        <w:rPr>
          <w:rFonts w:cs="Arial"/>
          <w:lang w:val="sr-Cyrl-RS" w:eastAsia="zh-CN"/>
        </w:rPr>
        <w:t>је локација ТЕНТ А</w:t>
      </w:r>
      <w:r>
        <w:rPr>
          <w:rFonts w:cs="Arial"/>
          <w:lang w:val="sr-Cyrl-RS" w:eastAsia="zh-CN"/>
        </w:rPr>
        <w:t>,</w:t>
      </w:r>
      <w:r w:rsidRPr="00752270">
        <w:rPr>
          <w:rFonts w:eastAsia="TimesNewRomanPSMT" w:cs="Arial"/>
          <w:bCs/>
        </w:rPr>
        <w:t xml:space="preserve"> Улица Богољуба Урошевића </w:t>
      </w:r>
      <w:r w:rsidRPr="00837AFE">
        <w:rPr>
          <w:rFonts w:eastAsia="TimesNewRomanPSMT" w:cs="Arial"/>
          <w:bCs/>
        </w:rPr>
        <w:t>Црног 44., 11500 Обреновац</w:t>
      </w:r>
    </w:p>
    <w:p w:rsidR="006442FB" w:rsidRPr="00837AFE" w:rsidRDefault="006442FB" w:rsidP="006442FB">
      <w:pPr>
        <w:spacing w:before="0"/>
        <w:rPr>
          <w:rFonts w:cs="Arial"/>
          <w:lang w:val="sr-Cyrl-RS" w:eastAsia="zh-CN"/>
        </w:rPr>
      </w:pPr>
      <w:r w:rsidRPr="00837AFE">
        <w:rPr>
          <w:rFonts w:cs="Arial"/>
          <w:lang w:val="sr-Cyrl-CS" w:eastAsia="zh-CN"/>
        </w:rPr>
        <w:t>Паритет испоруке: : FC</w:t>
      </w:r>
      <w:r w:rsidRPr="00837AFE">
        <w:rPr>
          <w:rFonts w:cs="Arial"/>
          <w:lang w:eastAsia="zh-CN"/>
        </w:rPr>
        <w:t>A</w:t>
      </w:r>
      <w:r w:rsidRPr="00837AFE">
        <w:rPr>
          <w:rFonts w:cs="Arial"/>
          <w:lang w:val="sr-Cyrl-CS" w:eastAsia="zh-CN"/>
        </w:rPr>
        <w:t xml:space="preserve"> (магацин Наручиоца) – ТЕНТ А, </w:t>
      </w:r>
      <w:r w:rsidRPr="00837AFE">
        <w:rPr>
          <w:rFonts w:eastAsia="TimesNewRomanPSMT" w:cs="Arial"/>
          <w:bCs/>
        </w:rPr>
        <w:t>Улица Богољуба Урошевића Црног 44., 11500 Обреновац</w:t>
      </w:r>
    </w:p>
    <w:p w:rsidR="00D45DAA" w:rsidRPr="00AE6767" w:rsidRDefault="00D45DAA" w:rsidP="004559F1">
      <w:pPr>
        <w:spacing w:before="0"/>
        <w:rPr>
          <w:rFonts w:cs="Arial"/>
          <w:color w:val="00B0F0"/>
          <w:lang w:val="sr-Cyrl-RS" w:eastAsia="zh-CN"/>
        </w:rPr>
      </w:pPr>
      <w:r w:rsidRPr="00F10346">
        <w:rPr>
          <w:rFonts w:cs="Arial"/>
          <w:color w:val="00B0F0"/>
          <w:lang w:eastAsia="zh-CN"/>
        </w:rPr>
        <w:t>.</w:t>
      </w:r>
    </w:p>
    <w:p w:rsidR="00533424" w:rsidRPr="00AE6767" w:rsidRDefault="008112A2" w:rsidP="00AE6767">
      <w:pPr>
        <w:pStyle w:val="Heading10"/>
        <w:numPr>
          <w:ilvl w:val="1"/>
          <w:numId w:val="25"/>
        </w:numPr>
      </w:pPr>
      <w:r w:rsidRPr="00F10346">
        <w:t>Квалитативни и квантитативни пријем</w:t>
      </w:r>
    </w:p>
    <w:p w:rsidR="008112A2" w:rsidRPr="00533424" w:rsidRDefault="008112A2" w:rsidP="00533424">
      <w:pPr>
        <w:pStyle w:val="ListParagraph"/>
        <w:autoSpaceDE w:val="0"/>
        <w:autoSpaceDN w:val="0"/>
        <w:adjustRightInd w:val="0"/>
        <w:spacing w:before="0" w:after="0" w:line="240" w:lineRule="auto"/>
        <w:ind w:left="0"/>
        <w:contextualSpacing w:val="0"/>
        <w:rPr>
          <w:rFonts w:ascii="Arial" w:hAnsi="Arial" w:cs="Arial"/>
          <w:lang w:val="sr-Cyrl-RS"/>
        </w:rPr>
      </w:pPr>
      <w:r w:rsidRPr="00533424">
        <w:rPr>
          <w:rFonts w:ascii="Arial" w:hAnsi="Arial" w:cs="Arial"/>
        </w:rPr>
        <w:t xml:space="preserve"> </w:t>
      </w:r>
      <w:r w:rsidR="00533424" w:rsidRPr="00533424">
        <w:rPr>
          <w:rFonts w:ascii="Arial" w:hAnsi="Arial" w:cs="Arial"/>
          <w:lang w:val="sr-Cyrl-RS"/>
        </w:rPr>
        <w:t>Према техничкој спецификацији.</w:t>
      </w:r>
    </w:p>
    <w:p w:rsidR="00771564" w:rsidRPr="00F10346" w:rsidRDefault="00771564" w:rsidP="008112A2">
      <w:pPr>
        <w:pStyle w:val="ListParagraph"/>
        <w:autoSpaceDE w:val="0"/>
        <w:autoSpaceDN w:val="0"/>
        <w:adjustRightInd w:val="0"/>
        <w:spacing w:before="0" w:after="0" w:line="240" w:lineRule="auto"/>
        <w:ind w:left="0"/>
        <w:contextualSpacing w:val="0"/>
        <w:rPr>
          <w:rFonts w:ascii="Arial" w:hAnsi="Arial" w:cs="Arial"/>
          <w:color w:val="00B0F0"/>
        </w:rPr>
      </w:pPr>
    </w:p>
    <w:p w:rsidR="004D14FC" w:rsidRPr="00533424" w:rsidRDefault="004D14FC" w:rsidP="00304A23">
      <w:pPr>
        <w:pStyle w:val="Heading10"/>
        <w:numPr>
          <w:ilvl w:val="1"/>
          <w:numId w:val="25"/>
        </w:numPr>
      </w:pPr>
      <w:bookmarkStart w:id="23" w:name="_Toc441651543"/>
      <w:bookmarkStart w:id="24" w:name="_Toc442559881"/>
      <w:r w:rsidRPr="00533424">
        <w:t>Гарантни рок</w:t>
      </w:r>
      <w:bookmarkEnd w:id="23"/>
      <w:bookmarkEnd w:id="24"/>
    </w:p>
    <w:p w:rsidR="004D14FC" w:rsidRPr="00AE6767" w:rsidRDefault="004D14FC" w:rsidP="00280127">
      <w:pPr>
        <w:spacing w:before="0"/>
        <w:rPr>
          <w:rFonts w:cs="Arial"/>
          <w:lang w:val="sr-Cyrl-RS" w:eastAsia="zh-CN"/>
        </w:rPr>
      </w:pPr>
      <w:r w:rsidRPr="00533424">
        <w:rPr>
          <w:rFonts w:cs="Arial"/>
          <w:lang w:eastAsia="zh-CN"/>
        </w:rPr>
        <w:t>Гар</w:t>
      </w:r>
      <w:r w:rsidR="001B2ADA">
        <w:rPr>
          <w:rFonts w:cs="Arial"/>
          <w:lang w:eastAsia="zh-CN"/>
        </w:rPr>
        <w:t>ан</w:t>
      </w:r>
      <w:r w:rsidR="003D3546">
        <w:rPr>
          <w:rFonts w:cs="Arial"/>
          <w:lang w:eastAsia="zh-CN"/>
        </w:rPr>
        <w:t xml:space="preserve">тни рок за предмет набавке је </w:t>
      </w:r>
      <w:r w:rsidR="003D3546">
        <w:rPr>
          <w:rFonts w:cs="Arial"/>
          <w:lang w:val="sr-Cyrl-RS" w:eastAsia="zh-CN"/>
        </w:rPr>
        <w:t>12</w:t>
      </w:r>
      <w:r w:rsidR="001B2ADA">
        <w:rPr>
          <w:rFonts w:cs="Arial"/>
          <w:lang w:eastAsia="zh-CN"/>
        </w:rPr>
        <w:t xml:space="preserve"> </w:t>
      </w:r>
      <w:r w:rsidR="001B2ADA">
        <w:rPr>
          <w:rFonts w:cs="Arial"/>
          <w:lang w:val="sr-Cyrl-RS" w:eastAsia="zh-CN"/>
        </w:rPr>
        <w:t>месеца</w:t>
      </w:r>
      <w:r w:rsidR="00F2064D" w:rsidRPr="00533424">
        <w:rPr>
          <w:rFonts w:cs="Arial"/>
          <w:lang w:eastAsia="zh-CN"/>
        </w:rPr>
        <w:t xml:space="preserve"> од дана када је извршен квантитативни и квалитативни </w:t>
      </w:r>
      <w:proofErr w:type="gramStart"/>
      <w:r w:rsidR="00F2064D" w:rsidRPr="00533424">
        <w:rPr>
          <w:rFonts w:cs="Arial"/>
          <w:lang w:eastAsia="zh-CN"/>
        </w:rPr>
        <w:t>пријем  добара</w:t>
      </w:r>
      <w:proofErr w:type="gramEnd"/>
      <w:r w:rsidR="00F2064D" w:rsidRPr="00533424">
        <w:rPr>
          <w:rFonts w:cs="Arial"/>
          <w:lang w:eastAsia="zh-CN"/>
        </w:rPr>
        <w:t>.</w:t>
      </w:r>
    </w:p>
    <w:p w:rsidR="004D14FC" w:rsidRPr="00533424" w:rsidRDefault="004D14FC" w:rsidP="00280127">
      <w:pPr>
        <w:spacing w:before="0"/>
        <w:rPr>
          <w:rFonts w:cs="Arial"/>
          <w:lang w:eastAsia="zh-CN"/>
        </w:rPr>
      </w:pPr>
      <w:r w:rsidRPr="00533424">
        <w:rPr>
          <w:rFonts w:cs="Arial"/>
          <w:lang w:val="sr-Cyrl-CS" w:eastAsia="zh-CN"/>
        </w:rPr>
        <w:t xml:space="preserve">Изабрани </w:t>
      </w:r>
      <w:r w:rsidRPr="00533424">
        <w:rPr>
          <w:rFonts w:cs="Arial"/>
          <w:lang w:eastAsia="zh-CN"/>
        </w:rPr>
        <w:t xml:space="preserve">Понуђач је дужан да о свом трошку отклони све евентуалне недостатке у току трајања гарантног рока. </w:t>
      </w:r>
    </w:p>
    <w:p w:rsidR="002F6ACF" w:rsidRPr="00F10346" w:rsidRDefault="002F6ACF" w:rsidP="00280127">
      <w:pPr>
        <w:spacing w:before="0"/>
        <w:rPr>
          <w:rFonts w:cs="Arial"/>
          <w:color w:val="00B0F0"/>
          <w:lang w:eastAsia="zh-CN"/>
        </w:rPr>
      </w:pPr>
    </w:p>
    <w:p w:rsidR="00DB369C" w:rsidRPr="00F10346" w:rsidRDefault="00D45DAA" w:rsidP="00304A23">
      <w:pPr>
        <w:pStyle w:val="Heading10"/>
        <w:numPr>
          <w:ilvl w:val="1"/>
          <w:numId w:val="25"/>
        </w:numPr>
      </w:pPr>
      <w:bookmarkStart w:id="25" w:name="_Toc441651544"/>
      <w:bookmarkStart w:id="26" w:name="_Toc442559882"/>
      <w:r w:rsidRPr="00F10346">
        <w:t>Евентуалне додатне услуге</w:t>
      </w:r>
      <w:bookmarkEnd w:id="25"/>
      <w:bookmarkEnd w:id="26"/>
    </w:p>
    <w:p w:rsidR="00A179C0" w:rsidRPr="00AE6767" w:rsidRDefault="00533424" w:rsidP="008112A2">
      <w:pPr>
        <w:spacing w:before="0"/>
        <w:rPr>
          <w:rFonts w:cs="Arial"/>
          <w:lang w:val="sr-Cyrl-RS" w:eastAsia="zh-CN"/>
        </w:rPr>
      </w:pPr>
      <w:proofErr w:type="gramStart"/>
      <w:r w:rsidRPr="00533424">
        <w:rPr>
          <w:rFonts w:cs="Arial"/>
          <w:lang w:eastAsia="zh-CN"/>
        </w:rPr>
        <w:t>Н</w:t>
      </w:r>
      <w:r w:rsidRPr="00533424">
        <w:rPr>
          <w:rFonts w:cs="Arial"/>
          <w:lang w:val="sr-Cyrl-RS" w:eastAsia="zh-CN"/>
        </w:rPr>
        <w:t>ема.</w:t>
      </w:r>
      <w:proofErr w:type="gramEnd"/>
    </w:p>
    <w:p w:rsidR="00756A02" w:rsidRPr="00F10346" w:rsidRDefault="00756A02" w:rsidP="00304A23">
      <w:pPr>
        <w:pStyle w:val="Heading10"/>
        <w:numPr>
          <w:ilvl w:val="0"/>
          <w:numId w:val="25"/>
        </w:numPr>
      </w:pPr>
      <w:bookmarkStart w:id="27" w:name="_Toc442559884"/>
      <w:r w:rsidRPr="00F10346">
        <w:t>УСЛОВИ ЗА УЧЕШЋЕ У ПОСТУПКУ ЈАВНЕ НАБАВКЕ ИЗ ЧЛ. 75. И 76. ЗАКОНА О ЈАВНИМ НАБАВКАМА И УПУТСТВО КАКО СЕ ДОКАЗУЈЕ ИСПУЊЕНОСТ ТИХ УСЛОВА</w:t>
      </w:r>
      <w:bookmarkEnd w:id="27"/>
    </w:p>
    <w:p w:rsidR="00A208F3" w:rsidRDefault="00A208F3" w:rsidP="00B13CD3">
      <w:pPr>
        <w:spacing w:before="0"/>
        <w:rPr>
          <w:rFonts w:cs="Arial"/>
          <w:lang w:val="sr-Cyrl-RS" w:eastAsia="zh-CN"/>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633AA4" w:rsidRPr="00633AA4" w:rsidTr="00A51F56">
        <w:trPr>
          <w:trHeight w:val="524"/>
          <w:jc w:val="center"/>
        </w:trPr>
        <w:tc>
          <w:tcPr>
            <w:tcW w:w="729" w:type="dxa"/>
            <w:vAlign w:val="center"/>
          </w:tcPr>
          <w:p w:rsidR="00633AA4" w:rsidRPr="00633AA4" w:rsidRDefault="00633AA4" w:rsidP="00633AA4">
            <w:pPr>
              <w:jc w:val="center"/>
              <w:rPr>
                <w:rFonts w:cs="Arial"/>
                <w:b/>
              </w:rPr>
            </w:pPr>
            <w:r w:rsidRPr="00633AA4">
              <w:rPr>
                <w:rFonts w:cs="Arial"/>
                <w:b/>
              </w:rPr>
              <w:t>Ред. бр.</w:t>
            </w:r>
          </w:p>
        </w:tc>
        <w:tc>
          <w:tcPr>
            <w:tcW w:w="8430" w:type="dxa"/>
            <w:vAlign w:val="center"/>
          </w:tcPr>
          <w:p w:rsidR="00633AA4" w:rsidRPr="00633AA4" w:rsidRDefault="00633AA4" w:rsidP="00633AA4">
            <w:pPr>
              <w:ind w:right="-180"/>
              <w:jc w:val="center"/>
              <w:rPr>
                <w:rFonts w:cs="Arial"/>
                <w:b/>
              </w:rPr>
            </w:pPr>
            <w:r w:rsidRPr="00633AA4">
              <w:rPr>
                <w:rFonts w:cs="Arial"/>
                <w:b/>
              </w:rPr>
              <w:t xml:space="preserve">4.1  ОБАВЕЗНИ УСЛОВИ </w:t>
            </w:r>
          </w:p>
          <w:p w:rsidR="00633AA4" w:rsidRPr="00633AA4" w:rsidRDefault="00633AA4" w:rsidP="00633AA4">
            <w:pPr>
              <w:jc w:val="center"/>
              <w:rPr>
                <w:rFonts w:cs="Arial"/>
                <w:b/>
                <w:color w:val="FF0000"/>
              </w:rPr>
            </w:pPr>
            <w:r w:rsidRPr="00633AA4">
              <w:rPr>
                <w:rFonts w:cs="Arial"/>
                <w:b/>
              </w:rPr>
              <w:t>ЗА УЧЕШЋЕ У ПОСТУПКУ ЈАВНЕ НАБАВКЕ ИЗ ЧЛАНА 75. ЗАКОНА</w:t>
            </w:r>
          </w:p>
        </w:tc>
      </w:tr>
      <w:tr w:rsidR="00633AA4" w:rsidRPr="00633AA4" w:rsidTr="00A51F56">
        <w:trPr>
          <w:jc w:val="center"/>
        </w:trPr>
        <w:tc>
          <w:tcPr>
            <w:tcW w:w="729" w:type="dxa"/>
            <w:vAlign w:val="center"/>
          </w:tcPr>
          <w:p w:rsidR="00633AA4" w:rsidRPr="00633AA4" w:rsidRDefault="00633AA4" w:rsidP="00633AA4">
            <w:pPr>
              <w:jc w:val="center"/>
              <w:rPr>
                <w:rFonts w:cs="Arial"/>
              </w:rPr>
            </w:pPr>
            <w:r w:rsidRPr="00633AA4">
              <w:rPr>
                <w:rFonts w:cs="Arial"/>
              </w:rPr>
              <w:t>1.</w:t>
            </w:r>
          </w:p>
        </w:tc>
        <w:tc>
          <w:tcPr>
            <w:tcW w:w="8430" w:type="dxa"/>
            <w:vAlign w:val="center"/>
          </w:tcPr>
          <w:p w:rsidR="00633AA4" w:rsidRPr="00633AA4" w:rsidRDefault="00633AA4" w:rsidP="00633AA4">
            <w:pPr>
              <w:autoSpaceDE w:val="0"/>
              <w:autoSpaceDN w:val="0"/>
              <w:adjustRightInd w:val="0"/>
              <w:rPr>
                <w:rFonts w:cs="Arial"/>
                <w:b/>
                <w:u w:val="single"/>
              </w:rPr>
            </w:pPr>
            <w:r w:rsidRPr="00633AA4">
              <w:rPr>
                <w:rFonts w:cs="Arial"/>
                <w:b/>
                <w:u w:val="single"/>
              </w:rPr>
              <w:t>Услов:</w:t>
            </w:r>
          </w:p>
          <w:p w:rsidR="00633AA4" w:rsidRPr="00633AA4" w:rsidRDefault="00633AA4" w:rsidP="00633AA4">
            <w:pPr>
              <w:autoSpaceDE w:val="0"/>
              <w:autoSpaceDN w:val="0"/>
              <w:adjustRightInd w:val="0"/>
              <w:rPr>
                <w:rFonts w:cs="Arial"/>
              </w:rPr>
            </w:pPr>
            <w:r w:rsidRPr="00633AA4">
              <w:rPr>
                <w:rFonts w:cs="Arial"/>
                <w:lang w:val="pl-PL"/>
              </w:rPr>
              <w:t>Да је понуђач регистрован код надлежног органа, односно уписан у одговарајући регистар</w:t>
            </w:r>
          </w:p>
          <w:p w:rsidR="00633AA4" w:rsidRPr="00633AA4" w:rsidRDefault="00633AA4" w:rsidP="00633AA4">
            <w:pPr>
              <w:autoSpaceDE w:val="0"/>
              <w:autoSpaceDN w:val="0"/>
              <w:adjustRightInd w:val="0"/>
              <w:rPr>
                <w:rFonts w:cs="Arial"/>
                <w:b/>
                <w:u w:val="single"/>
              </w:rPr>
            </w:pPr>
            <w:r w:rsidRPr="00633AA4">
              <w:rPr>
                <w:rFonts w:cs="Arial"/>
                <w:b/>
                <w:u w:val="single"/>
              </w:rPr>
              <w:t xml:space="preserve">Доказ: </w:t>
            </w:r>
          </w:p>
          <w:p w:rsidR="00633AA4" w:rsidRPr="00633AA4" w:rsidRDefault="00633AA4" w:rsidP="00633AA4">
            <w:pPr>
              <w:tabs>
                <w:tab w:val="left" w:pos="680"/>
              </w:tabs>
              <w:snapToGrid w:val="0"/>
              <w:rPr>
                <w:rFonts w:eastAsia="Calibri" w:cs="Arial"/>
              </w:rPr>
            </w:pPr>
            <w:r w:rsidRPr="00633AA4">
              <w:rPr>
                <w:rFonts w:eastAsia="Calibri" w:cs="Arial"/>
                <w:lang w:val="ru-RU"/>
              </w:rPr>
              <w:t xml:space="preserve">- </w:t>
            </w:r>
            <w:r w:rsidRPr="00633AA4">
              <w:rPr>
                <w:rFonts w:eastAsia="Calibri" w:cs="Arial"/>
                <w:b/>
              </w:rPr>
              <w:t>за правно лице:</w:t>
            </w:r>
            <w:r w:rsidRPr="00633AA4">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633AA4" w:rsidRPr="00633AA4" w:rsidRDefault="00633AA4" w:rsidP="00633AA4">
            <w:pPr>
              <w:tabs>
                <w:tab w:val="left" w:pos="680"/>
              </w:tabs>
              <w:snapToGrid w:val="0"/>
              <w:rPr>
                <w:rFonts w:eastAsia="Calibri" w:cs="Arial"/>
              </w:rPr>
            </w:pPr>
            <w:r w:rsidRPr="00633AA4">
              <w:rPr>
                <w:rFonts w:eastAsia="Calibri" w:cs="Arial"/>
              </w:rPr>
              <w:t xml:space="preserve">- </w:t>
            </w:r>
            <w:r w:rsidRPr="00633AA4">
              <w:rPr>
                <w:rFonts w:eastAsia="Calibri" w:cs="Arial"/>
                <w:b/>
              </w:rPr>
              <w:t xml:space="preserve">за предузетнике: </w:t>
            </w:r>
            <w:r w:rsidRPr="00633AA4">
              <w:rPr>
                <w:rFonts w:eastAsia="Calibri" w:cs="Arial"/>
              </w:rPr>
              <w:t>И</w:t>
            </w:r>
            <w:r w:rsidRPr="00633AA4">
              <w:rPr>
                <w:rFonts w:eastAsia="Calibri" w:cs="Arial"/>
                <w:lang w:val="ru-RU"/>
              </w:rPr>
              <w:t xml:space="preserve">звод из регистра Агенције за привредне регистре, односно извод из одговарајућег регистра </w:t>
            </w:r>
          </w:p>
          <w:p w:rsidR="00633AA4" w:rsidRPr="00633AA4" w:rsidRDefault="00633AA4" w:rsidP="00633AA4">
            <w:pPr>
              <w:autoSpaceDE w:val="0"/>
              <w:autoSpaceDN w:val="0"/>
              <w:adjustRightInd w:val="0"/>
              <w:rPr>
                <w:rFonts w:eastAsia="Calibri" w:cs="Arial"/>
              </w:rPr>
            </w:pPr>
            <w:r w:rsidRPr="00633AA4">
              <w:rPr>
                <w:rFonts w:eastAsia="Calibri" w:cs="Arial"/>
              </w:rPr>
              <w:t xml:space="preserve">Напомена: </w:t>
            </w:r>
          </w:p>
          <w:p w:rsidR="00633AA4" w:rsidRPr="00633AA4" w:rsidRDefault="00633AA4" w:rsidP="00633AA4">
            <w:pPr>
              <w:numPr>
                <w:ilvl w:val="0"/>
                <w:numId w:val="38"/>
              </w:numPr>
              <w:tabs>
                <w:tab w:val="left" w:pos="680"/>
              </w:tabs>
              <w:snapToGrid w:val="0"/>
              <w:spacing w:before="0"/>
              <w:ind w:left="714" w:hanging="357"/>
              <w:contextualSpacing/>
              <w:rPr>
                <w:rFonts w:eastAsia="Calibri" w:cs="Arial"/>
              </w:rPr>
            </w:pPr>
            <w:r w:rsidRPr="00633AA4">
              <w:rPr>
                <w:rFonts w:eastAsia="Calibri" w:cs="Arial"/>
              </w:rPr>
              <w:t xml:space="preserve">У случају да понуду подноси група понуђача, овај доказ доставити за </w:t>
            </w:r>
            <w:r w:rsidRPr="00633AA4">
              <w:rPr>
                <w:rFonts w:eastAsia="Calibri" w:cs="Arial"/>
              </w:rPr>
              <w:lastRenderedPageBreak/>
              <w:t xml:space="preserve">сваког </w:t>
            </w:r>
            <w:r w:rsidRPr="00633AA4">
              <w:rPr>
                <w:rFonts w:eastAsia="Calibri" w:cs="Arial"/>
                <w:lang w:val="sr-Cyrl-CS"/>
              </w:rPr>
              <w:t>члана групе понуђача</w:t>
            </w:r>
          </w:p>
          <w:p w:rsidR="00633AA4" w:rsidRPr="00633AA4" w:rsidRDefault="00633AA4" w:rsidP="00633AA4">
            <w:pPr>
              <w:numPr>
                <w:ilvl w:val="0"/>
                <w:numId w:val="19"/>
              </w:numPr>
              <w:tabs>
                <w:tab w:val="left" w:pos="680"/>
              </w:tabs>
              <w:snapToGrid w:val="0"/>
              <w:spacing w:before="0"/>
              <w:ind w:left="714" w:hanging="357"/>
              <w:contextualSpacing/>
              <w:jc w:val="left"/>
              <w:rPr>
                <w:rFonts w:cs="Arial"/>
              </w:rPr>
            </w:pPr>
            <w:r w:rsidRPr="00633AA4">
              <w:rPr>
                <w:rFonts w:eastAsia="Calibri" w:cs="Arial"/>
              </w:rPr>
              <w:t>У случају да понуђач подноси понуду са подизвођачем, овај доказ доставити и за сваког подизвођача</w:t>
            </w:r>
          </w:p>
        </w:tc>
      </w:tr>
      <w:tr w:rsidR="00633AA4" w:rsidRPr="00633AA4" w:rsidTr="00473472">
        <w:trPr>
          <w:trHeight w:val="1213"/>
          <w:jc w:val="center"/>
        </w:trPr>
        <w:tc>
          <w:tcPr>
            <w:tcW w:w="729" w:type="dxa"/>
            <w:vAlign w:val="center"/>
          </w:tcPr>
          <w:p w:rsidR="00633AA4" w:rsidRPr="00633AA4" w:rsidRDefault="00633AA4" w:rsidP="00633AA4">
            <w:pPr>
              <w:jc w:val="center"/>
              <w:rPr>
                <w:rFonts w:cs="Arial"/>
              </w:rPr>
            </w:pPr>
            <w:r w:rsidRPr="00633AA4">
              <w:rPr>
                <w:rFonts w:cs="Arial"/>
              </w:rPr>
              <w:lastRenderedPageBreak/>
              <w:t>2.</w:t>
            </w:r>
          </w:p>
        </w:tc>
        <w:tc>
          <w:tcPr>
            <w:tcW w:w="8430" w:type="dxa"/>
            <w:vAlign w:val="center"/>
          </w:tcPr>
          <w:p w:rsidR="00633AA4" w:rsidRPr="00633AA4" w:rsidRDefault="00633AA4" w:rsidP="00633AA4">
            <w:pPr>
              <w:autoSpaceDE w:val="0"/>
              <w:autoSpaceDN w:val="0"/>
              <w:adjustRightInd w:val="0"/>
              <w:jc w:val="left"/>
              <w:rPr>
                <w:rFonts w:cs="Arial"/>
                <w:lang w:val="sr-Latn-CS" w:eastAsia="sr-Latn-CS"/>
              </w:rPr>
            </w:pPr>
            <w:r w:rsidRPr="00633AA4">
              <w:rPr>
                <w:rFonts w:cs="Arial"/>
                <w:b/>
                <w:u w:val="single"/>
                <w:lang w:val="sr-Latn-CS" w:eastAsia="sr-Latn-CS"/>
              </w:rPr>
              <w:t>Услов:</w:t>
            </w:r>
          </w:p>
          <w:p w:rsidR="00633AA4" w:rsidRPr="00633AA4" w:rsidRDefault="00633AA4" w:rsidP="00633AA4">
            <w:pPr>
              <w:autoSpaceDE w:val="0"/>
              <w:autoSpaceDN w:val="0"/>
              <w:adjustRightInd w:val="0"/>
              <w:jc w:val="left"/>
              <w:rPr>
                <w:rFonts w:cs="Arial"/>
                <w:lang w:val="sr-Latn-CS" w:eastAsia="sr-Latn-CS"/>
              </w:rPr>
            </w:pPr>
            <w:r w:rsidRPr="00633AA4">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633AA4" w:rsidRPr="00633AA4" w:rsidRDefault="00633AA4" w:rsidP="00633AA4">
            <w:pPr>
              <w:autoSpaceDE w:val="0"/>
              <w:autoSpaceDN w:val="0"/>
              <w:adjustRightInd w:val="0"/>
              <w:jc w:val="left"/>
              <w:rPr>
                <w:rFonts w:cs="Arial"/>
                <w:b/>
                <w:u w:val="single"/>
                <w:lang w:val="sr-Latn-CS" w:eastAsia="sr-Latn-CS"/>
              </w:rPr>
            </w:pPr>
            <w:r w:rsidRPr="00633AA4">
              <w:rPr>
                <w:rFonts w:cs="Arial"/>
                <w:b/>
                <w:u w:val="single"/>
                <w:lang w:val="sr-Latn-CS" w:eastAsia="sr-Latn-CS"/>
              </w:rPr>
              <w:t>Доказ:</w:t>
            </w:r>
          </w:p>
          <w:p w:rsidR="00633AA4" w:rsidRPr="00633AA4" w:rsidRDefault="00633AA4" w:rsidP="00633AA4">
            <w:pPr>
              <w:autoSpaceDE w:val="0"/>
              <w:autoSpaceDN w:val="0"/>
              <w:adjustRightInd w:val="0"/>
              <w:jc w:val="left"/>
              <w:rPr>
                <w:rFonts w:cs="Arial"/>
                <w:b/>
                <w:u w:val="single"/>
                <w:lang w:val="sr-Latn-CS" w:eastAsia="sr-Latn-CS"/>
              </w:rPr>
            </w:pPr>
            <w:r w:rsidRPr="00633AA4">
              <w:rPr>
                <w:rFonts w:eastAsia="Calibri" w:cs="Arial"/>
                <w:lang w:val="ru-RU" w:eastAsia="sr-Latn-CS"/>
              </w:rPr>
              <w:t xml:space="preserve">- </w:t>
            </w:r>
            <w:r w:rsidRPr="00633AA4">
              <w:rPr>
                <w:rFonts w:eastAsia="Calibri" w:cs="Arial"/>
                <w:b/>
                <w:lang w:val="sr-Latn-CS" w:eastAsia="sr-Latn-CS"/>
              </w:rPr>
              <w:t>за правно лице:</w:t>
            </w:r>
          </w:p>
          <w:p w:rsidR="00633AA4" w:rsidRPr="00633AA4" w:rsidRDefault="00633AA4" w:rsidP="00633AA4">
            <w:pPr>
              <w:jc w:val="left"/>
              <w:rPr>
                <w:rFonts w:cs="Arial"/>
                <w:lang w:val="sr-Latn-CS" w:eastAsia="sr-Latn-CS"/>
              </w:rPr>
            </w:pPr>
            <w:r w:rsidRPr="00633AA4">
              <w:rPr>
                <w:rFonts w:cs="Arial"/>
                <w:lang w:val="sr-Latn-CS" w:eastAsia="sr-Latn-CS"/>
              </w:rPr>
              <w:t>1) ЗА ЗАКОНСКОГ ЗАСТУПНИКА</w:t>
            </w:r>
            <w:r w:rsidRPr="00633AA4">
              <w:rPr>
                <w:rFonts w:cs="Arial"/>
                <w:b/>
                <w:lang w:val="sr-Latn-CS" w:eastAsia="sr-Latn-CS"/>
              </w:rPr>
              <w:t xml:space="preserve"> – уверење из казнене евиденције надлежне полицијске управе Министарства унутрашњих послова</w:t>
            </w:r>
            <w:r w:rsidRPr="00633AA4">
              <w:rPr>
                <w:rFonts w:cs="Arial"/>
                <w:lang w:val="sr-Latn-CS" w:eastAsia="sr-Latn-CS"/>
              </w:rPr>
              <w:t xml:space="preserve"> – захтев за издавање овог уверења може се поднети према </w:t>
            </w:r>
            <w:r w:rsidRPr="00633AA4">
              <w:rPr>
                <w:rFonts w:cs="Arial"/>
                <w:b/>
                <w:lang w:val="sr-Latn-CS" w:eastAsia="sr-Latn-CS"/>
              </w:rPr>
              <w:t>месту рођења</w:t>
            </w:r>
            <w:r w:rsidRPr="00633AA4">
              <w:rPr>
                <w:rFonts w:cs="Arial"/>
                <w:lang w:val="sr-Latn-CS" w:eastAsia="sr-Latn-CS"/>
              </w:rPr>
              <w:t xml:space="preserve"> или према </w:t>
            </w:r>
            <w:r w:rsidRPr="00633AA4">
              <w:rPr>
                <w:rFonts w:cs="Arial"/>
                <w:b/>
                <w:lang w:val="sr-Latn-CS" w:eastAsia="sr-Latn-CS"/>
              </w:rPr>
              <w:t>месту пребивалишта</w:t>
            </w:r>
            <w:r w:rsidRPr="00633AA4">
              <w:rPr>
                <w:rFonts w:cs="Arial"/>
                <w:lang w:val="sr-Latn-CS" w:eastAsia="sr-Latn-CS"/>
              </w:rPr>
              <w:t>.</w:t>
            </w:r>
          </w:p>
          <w:p w:rsidR="00633AA4" w:rsidRPr="00633AA4" w:rsidRDefault="00633AA4" w:rsidP="00633AA4">
            <w:pPr>
              <w:jc w:val="left"/>
              <w:rPr>
                <w:rFonts w:cs="Arial"/>
                <w:lang w:val="sr-Latn-CS" w:eastAsia="sr-Latn-CS"/>
              </w:rPr>
            </w:pPr>
            <w:r w:rsidRPr="00633AA4">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633AA4">
                <w:rPr>
                  <w:rFonts w:cs="Arial"/>
                  <w:color w:val="0000FF"/>
                  <w:u w:val="single"/>
                  <w:lang w:val="sr-Latn-CS" w:eastAsia="sr-Latn-CS"/>
                </w:rPr>
                <w:t>http://www.bg.vi.sud.rs/lt/articles/o-visem-sudu/obavestenje-ke-za-pravna-lica.html</w:t>
              </w:r>
            </w:hyperlink>
          </w:p>
          <w:p w:rsidR="00633AA4" w:rsidRPr="00633AA4" w:rsidRDefault="00633AA4" w:rsidP="00633AA4">
            <w:pPr>
              <w:jc w:val="left"/>
              <w:rPr>
                <w:rFonts w:cs="Arial"/>
                <w:lang w:val="sr-Latn-CS" w:eastAsia="sr-Latn-CS"/>
              </w:rPr>
            </w:pPr>
            <w:r w:rsidRPr="00633AA4">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633AA4">
              <w:rPr>
                <w:rFonts w:cs="Arial"/>
                <w:b/>
                <w:lang w:val="sr-Latn-CS" w:eastAsia="sr-Latn-CS"/>
              </w:rPr>
              <w:t xml:space="preserve">Уверење Основног суда  </w:t>
            </w:r>
            <w:r w:rsidRPr="00633AA4">
              <w:rPr>
                <w:rFonts w:cs="Arial"/>
                <w:lang w:val="sr-Latn-CS" w:eastAsia="sr-Latn-CS"/>
              </w:rPr>
              <w:t>(</w:t>
            </w:r>
            <w:r w:rsidRPr="00633AA4">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633AA4">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33AA4" w:rsidRPr="00633AA4" w:rsidRDefault="00633AA4" w:rsidP="00633AA4">
            <w:pPr>
              <w:jc w:val="left"/>
              <w:rPr>
                <w:rFonts w:cs="Arial"/>
                <w:b/>
                <w:lang w:val="sr-Latn-CS" w:eastAsia="sr-Latn-CS"/>
              </w:rPr>
            </w:pPr>
            <w:r w:rsidRPr="00633AA4">
              <w:rPr>
                <w:rFonts w:cs="Arial"/>
                <w:lang w:val="sr-Latn-CS" w:eastAsia="sr-Latn-CS"/>
              </w:rPr>
              <w:t xml:space="preserve">Посебна напомена: Уколико уверење </w:t>
            </w:r>
            <w:r w:rsidRPr="00633AA4">
              <w:rPr>
                <w:rFonts w:cs="Arial"/>
                <w:lang w:val="sr-Cyrl-CS" w:eastAsia="sr-Latn-CS"/>
              </w:rPr>
              <w:t>О</w:t>
            </w:r>
            <w:r w:rsidRPr="00633AA4">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633AA4">
              <w:rPr>
                <w:rFonts w:cs="Arial"/>
                <w:u w:val="single"/>
                <w:lang w:val="sr-Latn-CS" w:eastAsia="sr-Latn-CS"/>
              </w:rPr>
              <w:t>и</w:t>
            </w:r>
            <w:r w:rsidRPr="00633AA4">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633AA4">
              <w:rPr>
                <w:rFonts w:cs="Arial"/>
                <w:b/>
                <w:lang w:val="sr-Latn-CS" w:eastAsia="sr-Latn-CS"/>
              </w:rPr>
              <w:t>кривична дела против привреде и кривично дело примања мита.</w:t>
            </w:r>
          </w:p>
          <w:p w:rsidR="00633AA4" w:rsidRPr="00633AA4" w:rsidRDefault="00633AA4" w:rsidP="00633AA4">
            <w:pPr>
              <w:jc w:val="left"/>
              <w:rPr>
                <w:rFonts w:cs="Arial"/>
                <w:lang w:val="sr-Latn-CS" w:eastAsia="sr-Latn-CS"/>
              </w:rPr>
            </w:pPr>
            <w:r w:rsidRPr="00633AA4">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633AA4">
              <w:rPr>
                <w:rFonts w:cs="Arial"/>
                <w:lang w:val="sr-Latn-CS" w:eastAsia="sr-Latn-CS"/>
              </w:rPr>
              <w:t xml:space="preserve"> – захтев за издавање овог уверења може се поднети према </w:t>
            </w:r>
            <w:r w:rsidRPr="00633AA4">
              <w:rPr>
                <w:rFonts w:cs="Arial"/>
                <w:b/>
                <w:lang w:val="sr-Latn-CS" w:eastAsia="sr-Latn-CS"/>
              </w:rPr>
              <w:t>месту рођења</w:t>
            </w:r>
            <w:r w:rsidRPr="00633AA4">
              <w:rPr>
                <w:rFonts w:cs="Arial"/>
                <w:lang w:val="sr-Latn-CS" w:eastAsia="sr-Latn-CS"/>
              </w:rPr>
              <w:t xml:space="preserve"> или према </w:t>
            </w:r>
            <w:r w:rsidRPr="00633AA4">
              <w:rPr>
                <w:rFonts w:cs="Arial"/>
                <w:b/>
                <w:lang w:val="sr-Latn-CS" w:eastAsia="sr-Latn-CS"/>
              </w:rPr>
              <w:t>месту пребивалишта</w:t>
            </w:r>
            <w:r w:rsidRPr="00633AA4">
              <w:rPr>
                <w:rFonts w:cs="Arial"/>
                <w:lang w:val="sr-Latn-CS" w:eastAsia="sr-Latn-CS"/>
              </w:rPr>
              <w:t>.</w:t>
            </w:r>
          </w:p>
          <w:p w:rsidR="00633AA4" w:rsidRPr="00633AA4" w:rsidRDefault="00633AA4" w:rsidP="00633AA4">
            <w:pPr>
              <w:autoSpaceDE w:val="0"/>
              <w:autoSpaceDN w:val="0"/>
              <w:adjustRightInd w:val="0"/>
              <w:jc w:val="left"/>
              <w:rPr>
                <w:rFonts w:eastAsia="Calibri" w:cs="Arial"/>
                <w:lang w:val="sr-Latn-CS" w:eastAsia="sr-Latn-CS"/>
              </w:rPr>
            </w:pPr>
            <w:r w:rsidRPr="00633AA4">
              <w:rPr>
                <w:rFonts w:eastAsia="Calibri" w:cs="Arial"/>
                <w:lang w:val="sr-Latn-CS" w:eastAsia="sr-Latn-CS"/>
              </w:rPr>
              <w:t xml:space="preserve">Напомена: </w:t>
            </w:r>
          </w:p>
          <w:p w:rsidR="00633AA4" w:rsidRPr="00633AA4" w:rsidRDefault="00633AA4" w:rsidP="00633AA4">
            <w:pPr>
              <w:numPr>
                <w:ilvl w:val="0"/>
                <w:numId w:val="38"/>
              </w:numPr>
              <w:tabs>
                <w:tab w:val="left" w:pos="680"/>
              </w:tabs>
              <w:snapToGrid w:val="0"/>
              <w:spacing w:before="0"/>
              <w:ind w:left="714" w:hanging="357"/>
              <w:contextualSpacing/>
              <w:jc w:val="left"/>
              <w:rPr>
                <w:rFonts w:eastAsia="Calibri" w:cs="Arial"/>
                <w:lang w:val="sr-Latn-CS" w:eastAsia="sr-Latn-CS"/>
              </w:rPr>
            </w:pPr>
            <w:r w:rsidRPr="00633AA4">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633AA4" w:rsidRPr="00633AA4" w:rsidRDefault="00633AA4" w:rsidP="00633AA4">
            <w:pPr>
              <w:numPr>
                <w:ilvl w:val="0"/>
                <w:numId w:val="38"/>
              </w:numPr>
              <w:tabs>
                <w:tab w:val="left" w:pos="680"/>
              </w:tabs>
              <w:snapToGrid w:val="0"/>
              <w:spacing w:before="0"/>
              <w:ind w:left="714" w:hanging="357"/>
              <w:contextualSpacing/>
              <w:jc w:val="left"/>
              <w:rPr>
                <w:rFonts w:eastAsia="Calibri" w:cs="Arial"/>
                <w:lang w:val="sr-Latn-CS" w:eastAsia="sr-Latn-CS"/>
              </w:rPr>
            </w:pPr>
            <w:r w:rsidRPr="00633AA4">
              <w:rPr>
                <w:rFonts w:eastAsia="Calibri" w:cs="Arial"/>
                <w:lang w:val="sr-Latn-CS" w:eastAsia="sr-Latn-CS"/>
              </w:rPr>
              <w:t>У случају да правно лице има више законских заступника, ове доказе доставити за сваког од њих</w:t>
            </w:r>
          </w:p>
          <w:p w:rsidR="00633AA4" w:rsidRPr="00633AA4" w:rsidRDefault="00633AA4" w:rsidP="00633AA4">
            <w:pPr>
              <w:numPr>
                <w:ilvl w:val="0"/>
                <w:numId w:val="38"/>
              </w:numPr>
              <w:tabs>
                <w:tab w:val="left" w:pos="680"/>
              </w:tabs>
              <w:snapToGrid w:val="0"/>
              <w:spacing w:before="0"/>
              <w:ind w:left="714" w:hanging="357"/>
              <w:contextualSpacing/>
              <w:jc w:val="left"/>
              <w:rPr>
                <w:rFonts w:eastAsia="Calibri" w:cs="Arial"/>
                <w:lang w:val="sr-Latn-CS" w:eastAsia="sr-Latn-CS"/>
              </w:rPr>
            </w:pPr>
            <w:r w:rsidRPr="00633AA4">
              <w:rPr>
                <w:rFonts w:eastAsia="Calibri" w:cs="Arial"/>
                <w:lang w:val="sr-Latn-CS" w:eastAsia="sr-Latn-CS"/>
              </w:rPr>
              <w:t xml:space="preserve">У случају да понуду подноси група понуђача, ове доказе доставити за сваког </w:t>
            </w:r>
            <w:r w:rsidRPr="00633AA4">
              <w:rPr>
                <w:rFonts w:eastAsia="Calibri" w:cs="Arial"/>
                <w:lang w:val="sr-Cyrl-CS" w:eastAsia="sr-Latn-CS"/>
              </w:rPr>
              <w:t>члана групе понуђача</w:t>
            </w:r>
          </w:p>
          <w:p w:rsidR="00633AA4" w:rsidRPr="00633AA4" w:rsidRDefault="00633AA4" w:rsidP="00633AA4">
            <w:pPr>
              <w:numPr>
                <w:ilvl w:val="0"/>
                <w:numId w:val="38"/>
              </w:numPr>
              <w:tabs>
                <w:tab w:val="left" w:pos="680"/>
              </w:tabs>
              <w:snapToGrid w:val="0"/>
              <w:spacing w:before="0"/>
              <w:ind w:left="714" w:hanging="357"/>
              <w:contextualSpacing/>
              <w:jc w:val="left"/>
              <w:rPr>
                <w:rFonts w:cs="Arial"/>
                <w:lang w:val="sr-Latn-CS" w:eastAsia="sr-Latn-CS"/>
              </w:rPr>
            </w:pPr>
            <w:r w:rsidRPr="00633AA4">
              <w:rPr>
                <w:rFonts w:eastAsia="Calibri" w:cs="Arial"/>
                <w:lang w:val="sr-Latn-CS" w:eastAsia="sr-Latn-CS"/>
              </w:rPr>
              <w:lastRenderedPageBreak/>
              <w:t xml:space="preserve">У случају да понуђач подноси понуду са подизвођачем, ове доказе доставити и за </w:t>
            </w:r>
            <w:r w:rsidRPr="00633AA4">
              <w:rPr>
                <w:rFonts w:eastAsia="Calibri" w:cs="Arial"/>
                <w:lang w:val="sr-Cyrl-CS" w:eastAsia="sr-Latn-CS"/>
              </w:rPr>
              <w:t xml:space="preserve">сваког </w:t>
            </w:r>
            <w:r w:rsidRPr="00633AA4">
              <w:rPr>
                <w:rFonts w:eastAsia="Calibri" w:cs="Arial"/>
                <w:lang w:val="sr-Latn-CS" w:eastAsia="sr-Latn-CS"/>
              </w:rPr>
              <w:t xml:space="preserve">подизвођача </w:t>
            </w:r>
          </w:p>
          <w:p w:rsidR="00633AA4" w:rsidRPr="00633AA4" w:rsidRDefault="00633AA4" w:rsidP="00633AA4">
            <w:pPr>
              <w:tabs>
                <w:tab w:val="left" w:pos="680"/>
              </w:tabs>
              <w:snapToGrid w:val="0"/>
              <w:spacing w:before="0"/>
              <w:contextualSpacing/>
              <w:jc w:val="left"/>
              <w:rPr>
                <w:rFonts w:eastAsia="Calibri" w:cs="Arial"/>
              </w:rPr>
            </w:pPr>
            <w:r w:rsidRPr="00633AA4">
              <w:rPr>
                <w:rFonts w:eastAsia="Calibri" w:cs="Arial"/>
                <w:b/>
                <w:lang w:val="sr-Latn-CS" w:eastAsia="sr-Latn-CS"/>
              </w:rPr>
              <w:t>Ови докази не могу бити старији од два месеца пре отварања понуда</w:t>
            </w:r>
            <w:r w:rsidRPr="00633AA4">
              <w:rPr>
                <w:rFonts w:eastAsia="Calibri" w:cs="Arial"/>
                <w:lang w:val="sr-Latn-CS" w:eastAsia="sr-Latn-CS"/>
              </w:rPr>
              <w:t>.</w:t>
            </w:r>
          </w:p>
        </w:tc>
      </w:tr>
      <w:tr w:rsidR="00633AA4" w:rsidRPr="00633AA4" w:rsidTr="00A51F56">
        <w:trPr>
          <w:trHeight w:val="70"/>
          <w:jc w:val="center"/>
        </w:trPr>
        <w:tc>
          <w:tcPr>
            <w:tcW w:w="729" w:type="dxa"/>
            <w:vAlign w:val="center"/>
          </w:tcPr>
          <w:p w:rsidR="00633AA4" w:rsidRPr="00633AA4" w:rsidRDefault="00633AA4" w:rsidP="00633AA4">
            <w:pPr>
              <w:jc w:val="center"/>
              <w:rPr>
                <w:rFonts w:cs="Arial"/>
              </w:rPr>
            </w:pPr>
            <w:r w:rsidRPr="00633AA4">
              <w:rPr>
                <w:rFonts w:cs="Arial"/>
              </w:rPr>
              <w:lastRenderedPageBreak/>
              <w:t>3.</w:t>
            </w:r>
          </w:p>
        </w:tc>
        <w:tc>
          <w:tcPr>
            <w:tcW w:w="8430" w:type="dxa"/>
            <w:vAlign w:val="center"/>
          </w:tcPr>
          <w:p w:rsidR="00633AA4" w:rsidRPr="00633AA4" w:rsidRDefault="00633AA4" w:rsidP="00633AA4">
            <w:pPr>
              <w:snapToGrid w:val="0"/>
              <w:rPr>
                <w:rFonts w:cs="Arial"/>
                <w:lang w:val="sr-Latn-CS" w:eastAsia="sr-Latn-CS"/>
              </w:rPr>
            </w:pPr>
            <w:r w:rsidRPr="00633AA4">
              <w:rPr>
                <w:rFonts w:cs="Arial"/>
                <w:b/>
                <w:u w:val="single"/>
                <w:lang w:val="sr-Latn-CS" w:eastAsia="sr-Latn-CS"/>
              </w:rPr>
              <w:t>Услов</w:t>
            </w:r>
            <w:r w:rsidRPr="00633AA4">
              <w:rPr>
                <w:rFonts w:cs="Arial"/>
                <w:u w:val="single"/>
                <w:lang w:val="sr-Latn-CS" w:eastAsia="sr-Latn-CS"/>
              </w:rPr>
              <w:t>:</w:t>
            </w:r>
          </w:p>
          <w:p w:rsidR="00633AA4" w:rsidRPr="00633AA4" w:rsidRDefault="00633AA4" w:rsidP="00633AA4">
            <w:pPr>
              <w:snapToGrid w:val="0"/>
              <w:rPr>
                <w:rFonts w:cs="Arial"/>
                <w:lang w:val="sr-Latn-CS" w:eastAsia="sr-Latn-CS"/>
              </w:rPr>
            </w:pPr>
            <w:r w:rsidRPr="00633AA4">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33AA4" w:rsidRPr="00633AA4" w:rsidRDefault="00633AA4" w:rsidP="00633AA4">
            <w:pPr>
              <w:autoSpaceDE w:val="0"/>
              <w:autoSpaceDN w:val="0"/>
              <w:adjustRightInd w:val="0"/>
              <w:rPr>
                <w:rFonts w:cs="Arial"/>
                <w:b/>
                <w:u w:val="single"/>
                <w:lang w:val="sr-Latn-CS" w:eastAsia="sr-Latn-CS"/>
              </w:rPr>
            </w:pPr>
            <w:r w:rsidRPr="00633AA4">
              <w:rPr>
                <w:rFonts w:cs="Arial"/>
                <w:b/>
                <w:u w:val="single"/>
                <w:lang w:val="sr-Latn-CS" w:eastAsia="sr-Latn-CS"/>
              </w:rPr>
              <w:t>Доказ:</w:t>
            </w:r>
          </w:p>
          <w:p w:rsidR="00633AA4" w:rsidRPr="00633AA4" w:rsidRDefault="00633AA4" w:rsidP="00633AA4">
            <w:pPr>
              <w:snapToGrid w:val="0"/>
              <w:rPr>
                <w:rFonts w:eastAsia="Calibri" w:cs="Arial"/>
                <w:lang w:val="ru-RU" w:eastAsia="sr-Latn-CS"/>
              </w:rPr>
            </w:pPr>
            <w:r w:rsidRPr="00633AA4">
              <w:rPr>
                <w:rFonts w:eastAsia="Calibri" w:cs="Arial"/>
                <w:lang w:val="ru-RU" w:eastAsia="sr-Latn-CS"/>
              </w:rPr>
              <w:t xml:space="preserve">- </w:t>
            </w:r>
            <w:r w:rsidRPr="00633AA4">
              <w:rPr>
                <w:rFonts w:eastAsia="Calibri" w:cs="Arial"/>
                <w:b/>
                <w:lang w:val="ru-RU" w:eastAsia="sr-Latn-CS"/>
              </w:rPr>
              <w:t xml:space="preserve">за правно лице, предузетнике и физичка лица: </w:t>
            </w:r>
          </w:p>
          <w:p w:rsidR="00633AA4" w:rsidRPr="00633AA4" w:rsidRDefault="00633AA4" w:rsidP="00633AA4">
            <w:pPr>
              <w:snapToGrid w:val="0"/>
              <w:rPr>
                <w:rFonts w:eastAsia="Calibri" w:cs="Arial"/>
                <w:lang w:val="ru-RU" w:eastAsia="sr-Latn-CS"/>
              </w:rPr>
            </w:pPr>
            <w:r w:rsidRPr="00633AA4">
              <w:rPr>
                <w:rFonts w:eastAsia="Calibri" w:cs="Arial"/>
                <w:b/>
                <w:lang w:val="ru-RU" w:eastAsia="sr-Latn-CS"/>
              </w:rPr>
              <w:t>1.Уверење Пореске управе</w:t>
            </w:r>
            <w:r w:rsidRPr="00633AA4">
              <w:rPr>
                <w:rFonts w:eastAsia="Calibri" w:cs="Arial"/>
                <w:lang w:val="ru-RU" w:eastAsia="sr-Latn-CS"/>
              </w:rPr>
              <w:t xml:space="preserve"> Министарства финансија да је измирио доспеле </w:t>
            </w:r>
            <w:r w:rsidRPr="00633AA4">
              <w:rPr>
                <w:rFonts w:cs="Arial"/>
                <w:lang w:val="ru-RU" w:eastAsia="sr-Latn-CS"/>
              </w:rPr>
              <w:t xml:space="preserve">порезе и доприносе </w:t>
            </w:r>
            <w:r w:rsidRPr="00633AA4">
              <w:rPr>
                <w:rFonts w:eastAsia="Calibri" w:cs="Arial"/>
                <w:b/>
                <w:u w:val="single"/>
                <w:lang w:val="ru-RU" w:eastAsia="sr-Latn-CS"/>
              </w:rPr>
              <w:t>и</w:t>
            </w:r>
          </w:p>
          <w:p w:rsidR="00633AA4" w:rsidRPr="00633AA4" w:rsidRDefault="00633AA4" w:rsidP="00633AA4">
            <w:pPr>
              <w:rPr>
                <w:rFonts w:cs="Arial"/>
                <w:lang w:val="ru-RU" w:eastAsia="sr-Latn-CS"/>
              </w:rPr>
            </w:pPr>
            <w:r w:rsidRPr="00633AA4">
              <w:rPr>
                <w:rFonts w:eastAsia="Calibri" w:cs="Arial"/>
                <w:b/>
                <w:lang w:val="ru-RU" w:eastAsia="sr-Latn-CS"/>
              </w:rPr>
              <w:t>2.Уверење Управе јавних прихода локалне самоуправе (града, односно општине</w:t>
            </w:r>
            <w:r w:rsidRPr="00633AA4">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633AA4">
              <w:rPr>
                <w:rFonts w:eastAsia="Calibri" w:cs="Arial"/>
                <w:lang w:val="ru-RU" w:eastAsia="sr-Latn-CS"/>
              </w:rPr>
              <w:t xml:space="preserve">да је измирио обавезе по основу изворних локалних јавних прихода </w:t>
            </w:r>
          </w:p>
          <w:p w:rsidR="00633AA4" w:rsidRPr="00633AA4" w:rsidRDefault="00633AA4" w:rsidP="00633AA4">
            <w:pPr>
              <w:ind w:right="122"/>
              <w:rPr>
                <w:rFonts w:cs="Arial"/>
                <w:lang w:val="ru-RU" w:eastAsia="sr-Latn-CS"/>
              </w:rPr>
            </w:pPr>
            <w:r w:rsidRPr="00633AA4">
              <w:rPr>
                <w:rFonts w:cs="Arial"/>
                <w:lang w:val="ru-RU" w:eastAsia="sr-Latn-CS"/>
              </w:rPr>
              <w:t>Напомена:</w:t>
            </w:r>
          </w:p>
          <w:p w:rsidR="00633AA4" w:rsidRPr="00633AA4" w:rsidRDefault="00633AA4" w:rsidP="00633AA4">
            <w:pPr>
              <w:numPr>
                <w:ilvl w:val="0"/>
                <w:numId w:val="32"/>
              </w:numPr>
              <w:autoSpaceDE w:val="0"/>
              <w:autoSpaceDN w:val="0"/>
              <w:adjustRightInd w:val="0"/>
              <w:snapToGrid w:val="0"/>
              <w:spacing w:before="0"/>
              <w:ind w:hanging="357"/>
              <w:contextualSpacing/>
              <w:rPr>
                <w:rFonts w:eastAsia="TimesNewRomanPSMT" w:cs="Arial"/>
                <w:b/>
                <w:u w:val="single"/>
                <w:lang w:val="sr-Latn-CS" w:eastAsia="sr-Latn-CS"/>
              </w:rPr>
            </w:pPr>
            <w:r w:rsidRPr="00633AA4">
              <w:rPr>
                <w:rFonts w:eastAsia="TimesNewRomanPSMT" w:cs="Arial"/>
                <w:lang w:val="sr-Latn-CS" w:eastAsia="sr-Latn-CS"/>
              </w:rPr>
              <w:t>Уколико локална (општин</w:t>
            </w:r>
            <w:r w:rsidRPr="00633AA4">
              <w:rPr>
                <w:rFonts w:eastAsia="TimesNewRomanPSMT" w:cs="Arial"/>
                <w:lang w:val="sr-Cyrl-CS" w:eastAsia="sr-Latn-CS"/>
              </w:rPr>
              <w:t>с</w:t>
            </w:r>
            <w:r w:rsidRPr="00633AA4">
              <w:rPr>
                <w:rFonts w:eastAsia="TimesNewRomanPSMT" w:cs="Arial"/>
                <w:lang w:val="sr-Latn-CS" w:eastAsia="sr-Latn-CS"/>
              </w:rPr>
              <w:t>ка) управа</w:t>
            </w:r>
            <w:r w:rsidRPr="00633AA4">
              <w:rPr>
                <w:rFonts w:eastAsia="TimesNewRomanPSMT" w:cs="Arial"/>
                <w:lang w:val="sr-Cyrl-CS" w:eastAsia="sr-Latn-CS"/>
              </w:rPr>
              <w:t xml:space="preserve"> јавних приход</w:t>
            </w:r>
            <w:r w:rsidRPr="00633AA4">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633AA4">
              <w:rPr>
                <w:rFonts w:eastAsia="TimesNewRomanPSMT" w:cs="Arial"/>
                <w:lang w:val="sr-Cyrl-CS" w:eastAsia="sr-Latn-CS"/>
              </w:rPr>
              <w:t xml:space="preserve">јавних прихода </w:t>
            </w:r>
            <w:r w:rsidRPr="00633AA4">
              <w:rPr>
                <w:rFonts w:eastAsia="TimesNewRomanPSMT" w:cs="Arial"/>
                <w:lang w:val="sr-Latn-CS" w:eastAsia="sr-Latn-CS"/>
              </w:rPr>
              <w:t xml:space="preserve">приложи и потврде </w:t>
            </w:r>
            <w:r w:rsidRPr="00633AA4">
              <w:rPr>
                <w:rFonts w:eastAsia="TimesNewRomanPSMT" w:cs="Arial"/>
                <w:lang w:val="sr-Cyrl-CS" w:eastAsia="sr-Latn-CS"/>
              </w:rPr>
              <w:t xml:space="preserve">тих </w:t>
            </w:r>
            <w:r w:rsidRPr="00633AA4">
              <w:rPr>
                <w:rFonts w:eastAsia="TimesNewRomanPSMT" w:cs="Arial"/>
                <w:lang w:val="sr-Latn-CS" w:eastAsia="sr-Latn-CS"/>
              </w:rPr>
              <w:t>осталих лок</w:t>
            </w:r>
            <w:r w:rsidRPr="00633AA4">
              <w:rPr>
                <w:rFonts w:eastAsia="TimesNewRomanPSMT" w:cs="Arial"/>
                <w:lang w:val="sr-Cyrl-CS" w:eastAsia="sr-Latn-CS"/>
              </w:rPr>
              <w:t>а</w:t>
            </w:r>
            <w:r w:rsidRPr="00633AA4">
              <w:rPr>
                <w:rFonts w:eastAsia="TimesNewRomanPSMT" w:cs="Arial"/>
                <w:lang w:val="sr-Latn-CS" w:eastAsia="sr-Latn-CS"/>
              </w:rPr>
              <w:t xml:space="preserve">лних органа/организација/установа </w:t>
            </w:r>
          </w:p>
          <w:p w:rsidR="00633AA4" w:rsidRPr="00633AA4" w:rsidRDefault="00633AA4" w:rsidP="00633AA4">
            <w:pPr>
              <w:numPr>
                <w:ilvl w:val="0"/>
                <w:numId w:val="32"/>
              </w:numPr>
              <w:autoSpaceDE w:val="0"/>
              <w:autoSpaceDN w:val="0"/>
              <w:adjustRightInd w:val="0"/>
              <w:snapToGrid w:val="0"/>
              <w:spacing w:before="0"/>
              <w:ind w:hanging="357"/>
              <w:contextualSpacing/>
              <w:rPr>
                <w:rFonts w:eastAsia="Calibri" w:cs="Arial"/>
                <w:lang w:val="sr-Latn-CS" w:eastAsia="sr-Latn-CS"/>
              </w:rPr>
            </w:pPr>
            <w:r w:rsidRPr="00633AA4">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633AA4">
              <w:rPr>
                <w:rFonts w:eastAsia="TimesNewRomanPSMT" w:cs="Arial"/>
                <w:b/>
                <w:lang w:val="sr-Latn-CS" w:eastAsia="sr-Latn-CS"/>
              </w:rPr>
              <w:t>у</w:t>
            </w:r>
            <w:r w:rsidRPr="00633AA4">
              <w:rPr>
                <w:rFonts w:eastAsia="Calibri" w:cs="Arial"/>
                <w:b/>
                <w:lang w:val="ru-RU" w:eastAsia="sr-Latn-CS"/>
              </w:rPr>
              <w:t>верење Агенције за приватизацију да се налази у поступку приватизације</w:t>
            </w:r>
          </w:p>
          <w:p w:rsidR="00633AA4" w:rsidRPr="00633AA4" w:rsidRDefault="00633AA4" w:rsidP="00633AA4">
            <w:pPr>
              <w:numPr>
                <w:ilvl w:val="0"/>
                <w:numId w:val="32"/>
              </w:numPr>
              <w:tabs>
                <w:tab w:val="left" w:pos="680"/>
              </w:tabs>
              <w:snapToGrid w:val="0"/>
              <w:spacing w:before="0"/>
              <w:ind w:hanging="357"/>
              <w:contextualSpacing/>
              <w:rPr>
                <w:rFonts w:eastAsia="Calibri" w:cs="Arial"/>
                <w:lang w:val="sr-Latn-CS" w:eastAsia="sr-Latn-CS"/>
              </w:rPr>
            </w:pPr>
            <w:r w:rsidRPr="00633AA4">
              <w:rPr>
                <w:rFonts w:eastAsia="Calibri" w:cs="Arial"/>
                <w:lang w:val="sr-Latn-CS" w:eastAsia="sr-Latn-CS"/>
              </w:rPr>
              <w:t>У случају да понуду подноси група понуђача, ове доказе доставити за сваког учесника из групе</w:t>
            </w:r>
          </w:p>
          <w:p w:rsidR="00633AA4" w:rsidRPr="00633AA4" w:rsidRDefault="00633AA4" w:rsidP="00633AA4">
            <w:pPr>
              <w:numPr>
                <w:ilvl w:val="0"/>
                <w:numId w:val="39"/>
              </w:numPr>
              <w:tabs>
                <w:tab w:val="left" w:pos="680"/>
              </w:tabs>
              <w:snapToGrid w:val="0"/>
              <w:spacing w:before="0"/>
              <w:contextualSpacing/>
              <w:rPr>
                <w:rFonts w:cs="Arial"/>
                <w:lang w:val="sr-Latn-CS" w:eastAsia="sr-Latn-CS"/>
              </w:rPr>
            </w:pPr>
            <w:r w:rsidRPr="00633AA4">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633AA4" w:rsidRPr="00633AA4" w:rsidRDefault="00633AA4" w:rsidP="00633AA4">
            <w:pPr>
              <w:tabs>
                <w:tab w:val="left" w:pos="680"/>
              </w:tabs>
              <w:snapToGrid w:val="0"/>
              <w:contextualSpacing/>
              <w:rPr>
                <w:rFonts w:eastAsia="Calibri" w:cs="Arial"/>
              </w:rPr>
            </w:pPr>
            <w:r w:rsidRPr="00633AA4">
              <w:rPr>
                <w:rFonts w:eastAsia="Calibri" w:cs="Arial"/>
                <w:b/>
                <w:lang w:val="sr-Latn-CS" w:eastAsia="sr-Latn-CS"/>
              </w:rPr>
              <w:t xml:space="preserve">Ови докази не могу бити старији од два месеца </w:t>
            </w:r>
            <w:r w:rsidRPr="00633AA4">
              <w:rPr>
                <w:rFonts w:eastAsia="Calibri" w:cs="Arial"/>
                <w:b/>
                <w:lang w:val="sr-Cyrl-CS" w:eastAsia="sr-Latn-CS"/>
              </w:rPr>
              <w:t>пре</w:t>
            </w:r>
            <w:r w:rsidRPr="00633AA4">
              <w:rPr>
                <w:rFonts w:eastAsia="Calibri" w:cs="Arial"/>
                <w:b/>
                <w:lang w:val="sr-Latn-CS" w:eastAsia="sr-Latn-CS"/>
              </w:rPr>
              <w:t xml:space="preserve"> отварања понуда</w:t>
            </w:r>
            <w:r w:rsidRPr="00633AA4">
              <w:rPr>
                <w:rFonts w:eastAsia="Calibri" w:cs="Arial"/>
                <w:lang w:val="sr-Latn-CS" w:eastAsia="sr-Latn-CS"/>
              </w:rPr>
              <w:t>.</w:t>
            </w:r>
          </w:p>
        </w:tc>
      </w:tr>
      <w:tr w:rsidR="00633AA4" w:rsidRPr="00633AA4" w:rsidTr="00A51F56">
        <w:trPr>
          <w:jc w:val="center"/>
        </w:trPr>
        <w:tc>
          <w:tcPr>
            <w:tcW w:w="729" w:type="dxa"/>
            <w:vAlign w:val="center"/>
          </w:tcPr>
          <w:p w:rsidR="00633AA4" w:rsidRPr="00633AA4" w:rsidRDefault="00633AA4" w:rsidP="00633AA4">
            <w:pPr>
              <w:jc w:val="center"/>
              <w:rPr>
                <w:rFonts w:cs="Arial"/>
              </w:rPr>
            </w:pPr>
            <w:r w:rsidRPr="00633AA4">
              <w:rPr>
                <w:rFonts w:cs="Arial"/>
              </w:rPr>
              <w:t xml:space="preserve">4. </w:t>
            </w:r>
          </w:p>
        </w:tc>
        <w:tc>
          <w:tcPr>
            <w:tcW w:w="8430" w:type="dxa"/>
          </w:tcPr>
          <w:p w:rsidR="00633AA4" w:rsidRPr="00633AA4" w:rsidRDefault="00633AA4" w:rsidP="00633AA4">
            <w:pPr>
              <w:snapToGrid w:val="0"/>
              <w:rPr>
                <w:rFonts w:cs="Arial"/>
                <w:b/>
                <w:u w:val="single"/>
                <w:lang w:val="sr-Latn-CS" w:eastAsia="sr-Latn-CS"/>
              </w:rPr>
            </w:pPr>
            <w:r w:rsidRPr="00633AA4">
              <w:rPr>
                <w:rFonts w:cs="Arial"/>
                <w:b/>
                <w:u w:val="single"/>
                <w:lang w:val="sr-Latn-CS" w:eastAsia="sr-Latn-CS"/>
              </w:rPr>
              <w:t>Услов:</w:t>
            </w:r>
          </w:p>
          <w:p w:rsidR="004B5426" w:rsidRPr="004B5426" w:rsidRDefault="00633AA4" w:rsidP="00633AA4">
            <w:pPr>
              <w:snapToGrid w:val="0"/>
              <w:rPr>
                <w:rFonts w:cs="Arial"/>
                <w:lang w:val="sr-Latn-RS" w:eastAsia="sr-Latn-CS"/>
              </w:rPr>
            </w:pPr>
            <w:r w:rsidRPr="00633AA4">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633AA4" w:rsidRPr="00633AA4" w:rsidRDefault="00633AA4" w:rsidP="00633AA4">
            <w:pPr>
              <w:autoSpaceDE w:val="0"/>
              <w:autoSpaceDN w:val="0"/>
              <w:adjustRightInd w:val="0"/>
              <w:rPr>
                <w:rFonts w:cs="Arial"/>
                <w:b/>
                <w:u w:val="single"/>
                <w:lang w:val="sr-Latn-CS" w:eastAsia="sr-Latn-CS"/>
              </w:rPr>
            </w:pPr>
            <w:r w:rsidRPr="00633AA4">
              <w:rPr>
                <w:rFonts w:cs="Arial"/>
                <w:b/>
                <w:u w:val="single"/>
                <w:lang w:val="sr-Latn-CS" w:eastAsia="sr-Latn-CS"/>
              </w:rPr>
              <w:t>Доказ:</w:t>
            </w:r>
          </w:p>
          <w:p w:rsidR="00633AA4" w:rsidRPr="00633AA4" w:rsidRDefault="00633AA4" w:rsidP="00633AA4">
            <w:pPr>
              <w:rPr>
                <w:rFonts w:cs="Arial"/>
                <w:b/>
                <w:lang w:val="sr-Latn-CS" w:eastAsia="sr-Latn-CS"/>
              </w:rPr>
            </w:pPr>
            <w:r w:rsidRPr="00633AA4">
              <w:rPr>
                <w:rFonts w:cs="Arial"/>
                <w:lang w:val="sr-Latn-CS" w:eastAsia="sr-Latn-CS"/>
              </w:rPr>
              <w:t>Потписан и оверен Образац изјаве на основу члана 75. став 2. ЗЈН(Образац бр.</w:t>
            </w:r>
            <w:r w:rsidRPr="00633AA4">
              <w:rPr>
                <w:rFonts w:cs="Arial"/>
                <w:lang w:val="sr-Cyrl-RS" w:eastAsia="sr-Latn-CS"/>
              </w:rPr>
              <w:t>4</w:t>
            </w:r>
            <w:r w:rsidRPr="00633AA4">
              <w:rPr>
                <w:rFonts w:cs="Arial"/>
                <w:lang w:val="sr-Latn-CS" w:eastAsia="sr-Latn-CS"/>
              </w:rPr>
              <w:t>)</w:t>
            </w:r>
          </w:p>
          <w:p w:rsidR="00633AA4" w:rsidRPr="00633AA4" w:rsidRDefault="00633AA4" w:rsidP="00633AA4">
            <w:pPr>
              <w:snapToGrid w:val="0"/>
              <w:rPr>
                <w:rFonts w:cs="Arial"/>
                <w:lang w:val="sr-Cyrl-CS" w:eastAsia="sr-Latn-CS"/>
              </w:rPr>
            </w:pPr>
            <w:r w:rsidRPr="00633AA4">
              <w:rPr>
                <w:rFonts w:cs="Arial"/>
                <w:lang w:val="sr-Latn-CS" w:eastAsia="sr-Latn-CS"/>
              </w:rPr>
              <w:t>Напомена:</w:t>
            </w:r>
          </w:p>
          <w:p w:rsidR="00633AA4" w:rsidRPr="00633AA4" w:rsidRDefault="00633AA4" w:rsidP="00633AA4">
            <w:pPr>
              <w:numPr>
                <w:ilvl w:val="0"/>
                <w:numId w:val="40"/>
              </w:numPr>
              <w:snapToGrid w:val="0"/>
              <w:rPr>
                <w:rFonts w:cs="Arial"/>
                <w:lang w:val="sr-Cyrl-CS" w:eastAsia="sr-Latn-CS"/>
              </w:rPr>
            </w:pPr>
            <w:r w:rsidRPr="00633AA4">
              <w:rPr>
                <w:rFonts w:cs="Arial"/>
                <w:lang w:val="sr-Latn-CS" w:eastAsia="sr-Latn-CS"/>
              </w:rPr>
              <w:t xml:space="preserve">Изјава мора да буде потписана од стране овлашћеног лица </w:t>
            </w:r>
            <w:r w:rsidRPr="00633AA4">
              <w:rPr>
                <w:rFonts w:cs="Arial"/>
                <w:lang w:val="sr-Cyrl-CS" w:eastAsia="sr-Latn-CS"/>
              </w:rPr>
              <w:t>за заступање понуђача</w:t>
            </w:r>
            <w:r w:rsidRPr="00633AA4">
              <w:rPr>
                <w:rFonts w:cs="Arial"/>
                <w:lang w:val="sr-Latn-CS" w:eastAsia="sr-Latn-CS"/>
              </w:rPr>
              <w:t xml:space="preserve"> и оверена печатом. </w:t>
            </w:r>
          </w:p>
          <w:p w:rsidR="00633AA4" w:rsidRPr="00633AA4" w:rsidRDefault="00633AA4" w:rsidP="00633AA4">
            <w:pPr>
              <w:numPr>
                <w:ilvl w:val="0"/>
                <w:numId w:val="40"/>
              </w:numPr>
              <w:snapToGrid w:val="0"/>
              <w:rPr>
                <w:rFonts w:cs="Arial"/>
                <w:lang w:val="sr-Latn-CS" w:eastAsia="sr-Latn-CS"/>
              </w:rPr>
            </w:pPr>
            <w:r w:rsidRPr="00633AA4">
              <w:rPr>
                <w:rFonts w:cs="Arial"/>
                <w:lang w:val="sr-Latn-CS" w:eastAsia="sr-Latn-CS"/>
              </w:rPr>
              <w:t xml:space="preserve">Уколико понуду подноси група понуђача, Изјава мора бити </w:t>
            </w:r>
            <w:r w:rsidRPr="00633AA4">
              <w:rPr>
                <w:rFonts w:cs="Arial"/>
                <w:lang w:val="sr-Cyrl-CS" w:eastAsia="sr-Latn-CS"/>
              </w:rPr>
              <w:t>достављена за сваког члана групе понуђача. Изјава мора бити</w:t>
            </w:r>
            <w:r w:rsidRPr="00633AA4">
              <w:rPr>
                <w:rFonts w:cs="Arial"/>
                <w:lang w:val="sr-Latn-CS" w:eastAsia="sr-Latn-CS"/>
              </w:rPr>
              <w:t xml:space="preserve"> потписана од стране овлашћеног лица </w:t>
            </w:r>
            <w:r w:rsidRPr="00633AA4">
              <w:rPr>
                <w:rFonts w:cs="Arial"/>
                <w:lang w:val="sr-Cyrl-CS" w:eastAsia="sr-Latn-CS"/>
              </w:rPr>
              <w:t xml:space="preserve">за заступање </w:t>
            </w:r>
            <w:r w:rsidRPr="00633AA4">
              <w:rPr>
                <w:rFonts w:cs="Arial"/>
                <w:lang w:val="sr-Latn-CS" w:eastAsia="sr-Latn-CS"/>
              </w:rPr>
              <w:t xml:space="preserve">понуђача из групе понуђача и оверена </w:t>
            </w:r>
            <w:r w:rsidRPr="00633AA4">
              <w:rPr>
                <w:rFonts w:cs="Arial"/>
                <w:lang w:val="sr-Latn-CS" w:eastAsia="sr-Latn-CS"/>
              </w:rPr>
              <w:lastRenderedPageBreak/>
              <w:t xml:space="preserve">печатом.  </w:t>
            </w:r>
          </w:p>
          <w:p w:rsidR="00633AA4" w:rsidRPr="00633AA4" w:rsidRDefault="00633AA4" w:rsidP="00633AA4">
            <w:pPr>
              <w:numPr>
                <w:ilvl w:val="0"/>
                <w:numId w:val="40"/>
              </w:numPr>
              <w:tabs>
                <w:tab w:val="num" w:pos="723"/>
              </w:tabs>
              <w:snapToGrid w:val="0"/>
              <w:ind w:left="723"/>
              <w:rPr>
                <w:rFonts w:cs="Arial"/>
                <w:lang w:val="sr-Latn-CS" w:eastAsia="sr-Latn-CS"/>
              </w:rPr>
            </w:pPr>
            <w:r w:rsidRPr="00633AA4">
              <w:rPr>
                <w:rFonts w:cs="Arial"/>
                <w:lang w:val="sr-Latn-CS" w:eastAsia="sr-Latn-CS"/>
              </w:rPr>
              <w:t xml:space="preserve">Уколико понуђач подноси понуду са подизвођачем, Изјава мора бити </w:t>
            </w:r>
            <w:r w:rsidRPr="00633AA4">
              <w:rPr>
                <w:rFonts w:cs="Arial"/>
                <w:lang w:val="sr-Cyrl-CS" w:eastAsia="sr-Latn-CS"/>
              </w:rPr>
              <w:t xml:space="preserve">достављена и за сваког </w:t>
            </w:r>
            <w:r w:rsidRPr="00633AA4">
              <w:rPr>
                <w:rFonts w:cs="Arial"/>
                <w:lang w:val="sr-Latn-CS" w:eastAsia="sr-Latn-CS"/>
              </w:rPr>
              <w:t>подизвођача.</w:t>
            </w:r>
            <w:r w:rsidRPr="00633AA4">
              <w:rPr>
                <w:rFonts w:cs="Arial"/>
                <w:lang w:val="sr-Cyrl-CS" w:eastAsia="sr-Latn-CS"/>
              </w:rPr>
              <w:t xml:space="preserve"> Изјава мора бити</w:t>
            </w:r>
            <w:r w:rsidRPr="00633AA4">
              <w:rPr>
                <w:rFonts w:cs="Arial"/>
                <w:lang w:val="sr-Latn-CS" w:eastAsia="sr-Latn-CS"/>
              </w:rPr>
              <w:t xml:space="preserve"> потписана од стране овлашћеног лица </w:t>
            </w:r>
            <w:r w:rsidRPr="00633AA4">
              <w:rPr>
                <w:rFonts w:cs="Arial"/>
                <w:lang w:val="sr-Cyrl-CS" w:eastAsia="sr-Latn-CS"/>
              </w:rPr>
              <w:t xml:space="preserve">за заступање </w:t>
            </w:r>
            <w:r w:rsidRPr="00633AA4">
              <w:rPr>
                <w:rFonts w:cs="Arial"/>
                <w:lang w:val="sr-Latn-CS" w:eastAsia="sr-Latn-CS"/>
              </w:rPr>
              <w:t xml:space="preserve">подизвођача и оверена печатом.  </w:t>
            </w:r>
          </w:p>
        </w:tc>
      </w:tr>
      <w:tr w:rsidR="00633AA4" w:rsidRPr="00633AA4" w:rsidTr="00A51F56">
        <w:trPr>
          <w:jc w:val="center"/>
        </w:trPr>
        <w:tc>
          <w:tcPr>
            <w:tcW w:w="729" w:type="dxa"/>
            <w:vAlign w:val="center"/>
          </w:tcPr>
          <w:p w:rsidR="00633AA4" w:rsidRPr="00633AA4" w:rsidRDefault="00633AA4" w:rsidP="00633AA4">
            <w:pPr>
              <w:jc w:val="center"/>
              <w:rPr>
                <w:rFonts w:cs="Arial"/>
              </w:rPr>
            </w:pPr>
          </w:p>
        </w:tc>
        <w:tc>
          <w:tcPr>
            <w:tcW w:w="8430" w:type="dxa"/>
          </w:tcPr>
          <w:p w:rsidR="004B5426" w:rsidRDefault="004B5426" w:rsidP="00633AA4">
            <w:pPr>
              <w:snapToGrid w:val="0"/>
              <w:rPr>
                <w:rFonts w:cs="Arial"/>
                <w:b/>
                <w:u w:val="single"/>
                <w:lang w:val="sr-Latn-CS" w:eastAsia="sr-Latn-CS"/>
              </w:rPr>
            </w:pPr>
          </w:p>
          <w:p w:rsidR="004B5426" w:rsidRDefault="004B5426" w:rsidP="00633AA4">
            <w:pPr>
              <w:snapToGrid w:val="0"/>
              <w:rPr>
                <w:rFonts w:cs="Arial"/>
                <w:b/>
                <w:u w:val="single"/>
                <w:lang w:val="sr-Latn-CS" w:eastAsia="sr-Latn-CS"/>
              </w:rPr>
            </w:pPr>
          </w:p>
          <w:p w:rsidR="00633AA4" w:rsidRPr="00633AA4" w:rsidRDefault="00633AA4" w:rsidP="00633AA4">
            <w:pPr>
              <w:snapToGrid w:val="0"/>
              <w:rPr>
                <w:rFonts w:cs="Arial"/>
                <w:b/>
                <w:u w:val="single"/>
                <w:lang w:val="sr-Latn-CS" w:eastAsia="sr-Latn-CS"/>
              </w:rPr>
            </w:pPr>
            <w:r w:rsidRPr="00633AA4">
              <w:rPr>
                <w:rFonts w:cs="Arial"/>
                <w:b/>
                <w:u w:val="single"/>
                <w:lang w:val="sr-Latn-CS" w:eastAsia="sr-Latn-CS"/>
              </w:rPr>
              <w:t xml:space="preserve">4.2  ДОДАТНИ УСЛОВИ </w:t>
            </w:r>
          </w:p>
          <w:p w:rsidR="00633AA4" w:rsidRPr="00633AA4" w:rsidRDefault="00633AA4" w:rsidP="00633AA4">
            <w:pPr>
              <w:snapToGrid w:val="0"/>
              <w:rPr>
                <w:rFonts w:cs="Arial"/>
                <w:b/>
                <w:u w:val="single"/>
                <w:lang w:val="sr-Latn-CS" w:eastAsia="sr-Latn-CS"/>
              </w:rPr>
            </w:pPr>
            <w:r w:rsidRPr="00633AA4">
              <w:rPr>
                <w:rFonts w:cs="Arial"/>
                <w:b/>
                <w:u w:val="single"/>
                <w:lang w:val="sr-Latn-CS" w:eastAsia="sr-Latn-CS"/>
              </w:rPr>
              <w:t>ЗА УЧЕШЋЕ У ПОСТУПКУ ЈАВНЕ НАБАВКЕ ИЗ ЧЛАНА 76. ЗАКОНА</w:t>
            </w:r>
          </w:p>
          <w:p w:rsidR="00633AA4" w:rsidRPr="00633AA4" w:rsidRDefault="00633AA4" w:rsidP="00633AA4">
            <w:pPr>
              <w:snapToGrid w:val="0"/>
              <w:rPr>
                <w:rFonts w:cs="Arial"/>
                <w:b/>
                <w:u w:val="single"/>
                <w:lang w:val="sr-Latn-CS" w:eastAsia="sr-Latn-CS"/>
              </w:rPr>
            </w:pPr>
          </w:p>
        </w:tc>
      </w:tr>
      <w:tr w:rsidR="00633AA4" w:rsidRPr="00633AA4" w:rsidTr="00A51F56">
        <w:trPr>
          <w:jc w:val="center"/>
        </w:trPr>
        <w:tc>
          <w:tcPr>
            <w:tcW w:w="729" w:type="dxa"/>
            <w:vAlign w:val="center"/>
          </w:tcPr>
          <w:p w:rsidR="00633AA4" w:rsidRPr="00633AA4" w:rsidRDefault="00633AA4" w:rsidP="00633AA4">
            <w:pPr>
              <w:jc w:val="center"/>
              <w:rPr>
                <w:rFonts w:cs="Arial"/>
                <w:color w:val="00B0F0"/>
                <w:sz w:val="24"/>
                <w:szCs w:val="24"/>
                <w:lang w:val="sr-Cyrl-RS"/>
              </w:rPr>
            </w:pPr>
            <w:r w:rsidRPr="00633AA4">
              <w:rPr>
                <w:rFonts w:cs="Arial"/>
                <w:color w:val="000000" w:themeColor="text1"/>
                <w:sz w:val="24"/>
                <w:szCs w:val="24"/>
                <w:lang w:val="sr-Cyrl-RS"/>
              </w:rPr>
              <w:t>5.</w:t>
            </w:r>
          </w:p>
        </w:tc>
        <w:tc>
          <w:tcPr>
            <w:tcW w:w="8430" w:type="dxa"/>
          </w:tcPr>
          <w:p w:rsidR="00633AA4" w:rsidRPr="00633AA4" w:rsidRDefault="00633AA4" w:rsidP="00633AA4">
            <w:pPr>
              <w:autoSpaceDE w:val="0"/>
              <w:autoSpaceDN w:val="0"/>
              <w:adjustRightInd w:val="0"/>
              <w:rPr>
                <w:rFonts w:cs="Arial"/>
                <w:b/>
              </w:rPr>
            </w:pPr>
            <w:r w:rsidRPr="00633AA4">
              <w:rPr>
                <w:rFonts w:cs="Arial"/>
                <w:b/>
                <w:u w:val="single"/>
              </w:rPr>
              <w:t>Услов:</w:t>
            </w:r>
          </w:p>
          <w:p w:rsidR="00633AA4" w:rsidRPr="00633AA4" w:rsidRDefault="00633AA4" w:rsidP="00633AA4">
            <w:pPr>
              <w:autoSpaceDE w:val="0"/>
              <w:autoSpaceDN w:val="0"/>
              <w:adjustRightInd w:val="0"/>
              <w:rPr>
                <w:rFonts w:cs="Arial"/>
                <w:lang w:val="sr-Cyrl-RS"/>
              </w:rPr>
            </w:pPr>
            <w:r w:rsidRPr="00633AA4">
              <w:rPr>
                <w:rFonts w:cs="Arial"/>
              </w:rPr>
              <w:t xml:space="preserve">Пословни капацитет </w:t>
            </w:r>
          </w:p>
          <w:p w:rsidR="00633AA4" w:rsidRPr="00633AA4" w:rsidRDefault="00633AA4" w:rsidP="00633AA4">
            <w:pPr>
              <w:autoSpaceDE w:val="0"/>
              <w:autoSpaceDN w:val="0"/>
              <w:adjustRightInd w:val="0"/>
              <w:spacing w:before="0"/>
              <w:rPr>
                <w:rFonts w:cs="Arial"/>
              </w:rPr>
            </w:pPr>
            <w:r w:rsidRPr="00633AA4">
              <w:rPr>
                <w:rFonts w:cs="Arial"/>
              </w:rPr>
              <w:t xml:space="preserve">Понуђач располаже неопходним </w:t>
            </w:r>
            <w:r w:rsidRPr="00633AA4">
              <w:rPr>
                <w:rFonts w:cs="Arial"/>
                <w:b/>
              </w:rPr>
              <w:t>пословним капацитетом</w:t>
            </w:r>
            <w:r w:rsidRPr="00633AA4">
              <w:rPr>
                <w:rFonts w:cs="Arial"/>
              </w:rPr>
              <w:t xml:space="preserve"> ако:</w:t>
            </w:r>
          </w:p>
          <w:p w:rsidR="00633AA4" w:rsidRPr="00633AA4" w:rsidRDefault="00633AA4" w:rsidP="00633AA4">
            <w:pPr>
              <w:numPr>
                <w:ilvl w:val="0"/>
                <w:numId w:val="41"/>
              </w:numPr>
              <w:autoSpaceDE w:val="0"/>
              <w:autoSpaceDN w:val="0"/>
              <w:adjustRightInd w:val="0"/>
              <w:spacing w:before="0" w:after="200" w:line="276" w:lineRule="auto"/>
              <w:contextualSpacing/>
              <w:rPr>
                <w:rFonts w:ascii="Calibri" w:eastAsia="Calibri" w:hAnsi="Calibri" w:cs="Arial"/>
                <w:lang w:val="sr-Cyrl-RS"/>
              </w:rPr>
            </w:pPr>
            <w:r>
              <w:rPr>
                <w:rFonts w:eastAsia="Calibri" w:cs="Arial"/>
                <w:lang w:val="sr-Cyrl-RS"/>
              </w:rPr>
              <w:t>да понуђач поседује важећи</w:t>
            </w:r>
            <w:r w:rsidRPr="00633AA4">
              <w:rPr>
                <w:rFonts w:eastAsia="Calibri" w:cs="Arial"/>
                <w:lang w:val="sr-Cyrl-RS"/>
              </w:rPr>
              <w:t xml:space="preserve"> сертификат</w:t>
            </w:r>
            <w:r>
              <w:rPr>
                <w:rFonts w:eastAsia="Calibri" w:cs="Arial"/>
                <w:lang w:val="sr-Cyrl-RS"/>
              </w:rPr>
              <w:t xml:space="preserve"> о стандарду квалитета</w:t>
            </w:r>
            <w:r w:rsidRPr="00633AA4">
              <w:rPr>
                <w:rFonts w:eastAsia="Calibri" w:cs="Arial"/>
                <w:lang w:val="sr-Cyrl-RS"/>
              </w:rPr>
              <w:t xml:space="preserve"> </w:t>
            </w:r>
            <w:r>
              <w:rPr>
                <w:rFonts w:eastAsia="Calibri" w:cs="Arial"/>
              </w:rPr>
              <w:t>ISO 900</w:t>
            </w:r>
            <w:r>
              <w:rPr>
                <w:rFonts w:eastAsia="Calibri" w:cs="Arial"/>
                <w:lang w:val="sr-Cyrl-RS"/>
              </w:rPr>
              <w:t>1:2008</w:t>
            </w:r>
          </w:p>
          <w:p w:rsidR="00633AA4" w:rsidRPr="00633AA4" w:rsidRDefault="00633AA4" w:rsidP="00633AA4">
            <w:pPr>
              <w:autoSpaceDE w:val="0"/>
              <w:autoSpaceDN w:val="0"/>
              <w:adjustRightInd w:val="0"/>
              <w:spacing w:before="0"/>
              <w:ind w:left="-108"/>
              <w:rPr>
                <w:rFonts w:eastAsia="Calibri" w:cs="Arial"/>
                <w:b/>
                <w:lang w:val="sr-Cyrl-RS"/>
              </w:rPr>
            </w:pPr>
            <w:r w:rsidRPr="00633AA4">
              <w:rPr>
                <w:rFonts w:eastAsia="Calibri" w:cs="Arial"/>
                <w:b/>
                <w:lang w:val="sr-Cyrl-RS"/>
              </w:rPr>
              <w:t xml:space="preserve">   </w:t>
            </w:r>
          </w:p>
          <w:p w:rsidR="00633AA4" w:rsidRPr="00633AA4" w:rsidRDefault="00633AA4" w:rsidP="00633AA4">
            <w:pPr>
              <w:autoSpaceDE w:val="0"/>
              <w:autoSpaceDN w:val="0"/>
              <w:adjustRightInd w:val="0"/>
              <w:spacing w:before="0"/>
              <w:ind w:left="-108"/>
              <w:rPr>
                <w:rFonts w:eastAsia="Calibri" w:cs="Arial"/>
                <w:b/>
              </w:rPr>
            </w:pPr>
            <w:r w:rsidRPr="00633AA4">
              <w:rPr>
                <w:rFonts w:eastAsia="Calibri" w:cs="Arial"/>
                <w:b/>
                <w:lang w:val="sr-Cyrl-RS"/>
              </w:rPr>
              <w:t>Доказ:</w:t>
            </w:r>
          </w:p>
          <w:p w:rsidR="00633AA4" w:rsidRPr="00633AA4" w:rsidRDefault="00633AA4" w:rsidP="00633AA4">
            <w:pPr>
              <w:autoSpaceDE w:val="0"/>
              <w:autoSpaceDN w:val="0"/>
              <w:adjustRightInd w:val="0"/>
              <w:spacing w:before="0"/>
              <w:ind w:left="-108"/>
              <w:rPr>
                <w:rFonts w:ascii="Calibri" w:eastAsia="Calibri" w:hAnsi="Calibri" w:cs="Arial"/>
                <w:u w:val="single"/>
              </w:rPr>
            </w:pPr>
          </w:p>
          <w:p w:rsidR="00633AA4" w:rsidRPr="00633AA4" w:rsidRDefault="00633AA4" w:rsidP="00633AA4">
            <w:pPr>
              <w:autoSpaceDE w:val="0"/>
              <w:autoSpaceDN w:val="0"/>
              <w:adjustRightInd w:val="0"/>
              <w:spacing w:before="0"/>
              <w:ind w:left="279" w:hanging="220"/>
              <w:rPr>
                <w:rFonts w:cs="Arial"/>
                <w:lang w:val="sr-Cyrl-RS"/>
              </w:rPr>
            </w:pPr>
          </w:p>
          <w:p w:rsidR="00633AA4" w:rsidRPr="00633AA4" w:rsidRDefault="00633AA4" w:rsidP="00633AA4">
            <w:pPr>
              <w:autoSpaceDE w:val="0"/>
              <w:autoSpaceDN w:val="0"/>
              <w:adjustRightInd w:val="0"/>
              <w:spacing w:before="0"/>
              <w:ind w:left="279" w:hanging="220"/>
              <w:rPr>
                <w:rFonts w:cs="Arial"/>
                <w:lang w:val="sr-Cyrl-RS"/>
              </w:rPr>
            </w:pPr>
            <w:r>
              <w:rPr>
                <w:rFonts w:cs="Arial"/>
                <w:lang w:val="sr-Cyrl-RS"/>
              </w:rPr>
              <w:t xml:space="preserve"> 1</w:t>
            </w:r>
            <w:r w:rsidRPr="00633AA4">
              <w:rPr>
                <w:rFonts w:cs="Arial"/>
                <w:lang w:val="sr-Cyrl-RS"/>
              </w:rPr>
              <w:t xml:space="preserve">) копија важећег сертификата </w:t>
            </w:r>
            <w:r>
              <w:rPr>
                <w:rFonts w:cs="Arial"/>
              </w:rPr>
              <w:t>ISO 900</w:t>
            </w:r>
            <w:r>
              <w:rPr>
                <w:rFonts w:cs="Arial"/>
                <w:lang w:val="sr-Cyrl-RS"/>
              </w:rPr>
              <w:t>1:2008</w:t>
            </w:r>
          </w:p>
          <w:p w:rsidR="00633AA4" w:rsidRPr="00633AA4" w:rsidRDefault="00633AA4" w:rsidP="00633AA4">
            <w:pPr>
              <w:autoSpaceDE w:val="0"/>
              <w:autoSpaceDN w:val="0"/>
              <w:adjustRightInd w:val="0"/>
              <w:spacing w:before="0"/>
              <w:ind w:left="279" w:hanging="220"/>
              <w:rPr>
                <w:rFonts w:cs="Arial"/>
                <w:lang w:val="sr-Cyrl-RS"/>
              </w:rPr>
            </w:pPr>
          </w:p>
          <w:p w:rsidR="00633AA4" w:rsidRPr="00633AA4" w:rsidRDefault="00633AA4" w:rsidP="00633AA4">
            <w:pPr>
              <w:autoSpaceDE w:val="0"/>
              <w:autoSpaceDN w:val="0"/>
              <w:adjustRightInd w:val="0"/>
              <w:spacing w:before="0"/>
              <w:rPr>
                <w:rFonts w:cs="Arial"/>
                <w:lang w:val="sr-Cyrl-RS"/>
              </w:rPr>
            </w:pPr>
          </w:p>
          <w:p w:rsidR="00633AA4" w:rsidRPr="00633AA4" w:rsidRDefault="00633AA4" w:rsidP="00633AA4">
            <w:pPr>
              <w:autoSpaceDE w:val="0"/>
              <w:autoSpaceDN w:val="0"/>
              <w:adjustRightInd w:val="0"/>
              <w:spacing w:before="0"/>
              <w:ind w:left="279" w:hanging="220"/>
              <w:rPr>
                <w:rFonts w:eastAsia="Calibri" w:cs="Arial"/>
                <w:sz w:val="24"/>
                <w:szCs w:val="24"/>
                <w:lang w:val="ru-RU"/>
              </w:rPr>
            </w:pPr>
            <w:r w:rsidRPr="00633AA4">
              <w:rPr>
                <w:rFonts w:eastAsia="Calibri" w:cs="Arial"/>
                <w:sz w:val="24"/>
                <w:szCs w:val="24"/>
                <w:lang w:val="ru-RU"/>
              </w:rPr>
              <w:t>Напомена:</w:t>
            </w:r>
          </w:p>
          <w:p w:rsidR="00633AA4" w:rsidRPr="00633AA4" w:rsidRDefault="00633AA4" w:rsidP="00633AA4">
            <w:pPr>
              <w:autoSpaceDE w:val="0"/>
              <w:autoSpaceDN w:val="0"/>
              <w:adjustRightInd w:val="0"/>
              <w:spacing w:before="0"/>
              <w:ind w:left="279" w:hanging="220"/>
              <w:rPr>
                <w:rFonts w:eastAsia="Calibri" w:cs="Arial"/>
                <w:sz w:val="24"/>
                <w:szCs w:val="24"/>
                <w:lang w:val="ru-RU"/>
              </w:rPr>
            </w:pPr>
            <w:r w:rsidRPr="00633AA4">
              <w:rPr>
                <w:rFonts w:eastAsia="Calibri" w:cs="Arial"/>
                <w:sz w:val="24"/>
                <w:szCs w:val="24"/>
                <w:lang w:val="sr-Latn-RS"/>
              </w:rPr>
              <w:t>-</w:t>
            </w:r>
            <w:r w:rsidRPr="00633AA4">
              <w:rPr>
                <w:rFonts w:eastAsia="Calibri" w:cs="Arial"/>
                <w:sz w:val="24"/>
                <w:szCs w:val="24"/>
                <w:lang w:val="ru-RU"/>
              </w:rPr>
              <w:tab/>
              <w:t xml:space="preserve">У случају да понуду подноси група понуђача, а уколико више њих заједно испуњавају услов из тачке </w:t>
            </w:r>
            <w:r w:rsidR="008F2BE4">
              <w:rPr>
                <w:rFonts w:eastAsia="Calibri" w:cs="Arial"/>
                <w:sz w:val="24"/>
                <w:szCs w:val="24"/>
                <w:lang w:val="sr-Latn-RS"/>
              </w:rPr>
              <w:t>5</w:t>
            </w:r>
            <w:r w:rsidRPr="00633AA4">
              <w:rPr>
                <w:rFonts w:eastAsia="Calibri" w:cs="Arial"/>
                <w:sz w:val="24"/>
                <w:szCs w:val="24"/>
                <w:lang w:val="ru-RU"/>
              </w:rPr>
              <w:t>. з</w:t>
            </w:r>
            <w:r w:rsidRPr="00633AA4">
              <w:rPr>
                <w:rFonts w:eastAsia="Calibri" w:cs="Arial"/>
                <w:sz w:val="24"/>
                <w:szCs w:val="24"/>
                <w:lang w:val="sr-Cyrl-RS"/>
              </w:rPr>
              <w:t xml:space="preserve">ахтеване доказе </w:t>
            </w:r>
            <w:r w:rsidRPr="00633AA4">
              <w:rPr>
                <w:rFonts w:eastAsia="Calibri" w:cs="Arial"/>
                <w:sz w:val="24"/>
                <w:szCs w:val="24"/>
                <w:lang w:val="ru-RU"/>
              </w:rPr>
              <w:t xml:space="preserve"> доставити за те чланове.</w:t>
            </w:r>
          </w:p>
          <w:p w:rsidR="00633AA4" w:rsidRPr="00633AA4" w:rsidRDefault="00633AA4" w:rsidP="00633AA4">
            <w:pPr>
              <w:autoSpaceDE w:val="0"/>
              <w:autoSpaceDN w:val="0"/>
              <w:adjustRightInd w:val="0"/>
              <w:spacing w:before="0"/>
              <w:ind w:left="279" w:hanging="220"/>
              <w:rPr>
                <w:rFonts w:eastAsia="Calibri" w:cs="Arial"/>
                <w:color w:val="00B0F0"/>
                <w:sz w:val="24"/>
                <w:szCs w:val="24"/>
                <w:lang w:val="ru-RU"/>
              </w:rPr>
            </w:pPr>
            <w:r w:rsidRPr="00633AA4">
              <w:rPr>
                <w:rFonts w:eastAsia="Calibri" w:cs="Arial"/>
                <w:color w:val="00B0F0"/>
                <w:sz w:val="24"/>
                <w:szCs w:val="24"/>
                <w:lang w:val="sr-Latn-RS"/>
              </w:rPr>
              <w:t>-</w:t>
            </w:r>
            <w:r w:rsidRPr="00633AA4">
              <w:rPr>
                <w:rFonts w:eastAsia="Calibri" w:cs="Arial"/>
                <w:sz w:val="24"/>
                <w:szCs w:val="24"/>
                <w:lang w:val="ru-RU"/>
              </w:rPr>
              <w:tab/>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633AA4" w:rsidRPr="00633AA4" w:rsidTr="00A51F56">
        <w:trPr>
          <w:jc w:val="center"/>
        </w:trPr>
        <w:tc>
          <w:tcPr>
            <w:tcW w:w="729" w:type="dxa"/>
            <w:vAlign w:val="center"/>
          </w:tcPr>
          <w:p w:rsidR="00633AA4" w:rsidRPr="00633AA4" w:rsidRDefault="00633AA4" w:rsidP="00633AA4">
            <w:pPr>
              <w:jc w:val="center"/>
              <w:rPr>
                <w:rFonts w:cs="Arial"/>
                <w:color w:val="00B0F0"/>
                <w:sz w:val="24"/>
                <w:szCs w:val="24"/>
                <w:lang w:val="sr-Cyrl-RS"/>
              </w:rPr>
            </w:pPr>
            <w:r w:rsidRPr="00633AA4">
              <w:rPr>
                <w:rFonts w:cs="Arial"/>
                <w:color w:val="000000" w:themeColor="text1"/>
                <w:sz w:val="24"/>
                <w:szCs w:val="24"/>
                <w:lang w:val="sr-Cyrl-RS"/>
              </w:rPr>
              <w:t>6.</w:t>
            </w:r>
          </w:p>
        </w:tc>
        <w:tc>
          <w:tcPr>
            <w:tcW w:w="8430" w:type="dxa"/>
          </w:tcPr>
          <w:p w:rsidR="00633AA4" w:rsidRPr="00633AA4" w:rsidRDefault="00633AA4" w:rsidP="00633AA4">
            <w:pPr>
              <w:autoSpaceDE w:val="0"/>
              <w:autoSpaceDN w:val="0"/>
              <w:adjustRightInd w:val="0"/>
              <w:rPr>
                <w:rFonts w:cs="Arial"/>
                <w:b/>
                <w:u w:val="single"/>
              </w:rPr>
            </w:pPr>
            <w:r w:rsidRPr="00633AA4">
              <w:rPr>
                <w:rFonts w:cs="Arial"/>
                <w:b/>
                <w:u w:val="single"/>
              </w:rPr>
              <w:t>Услов:</w:t>
            </w:r>
          </w:p>
          <w:p w:rsidR="00633AA4" w:rsidRPr="00633AA4" w:rsidRDefault="00633AA4" w:rsidP="00633AA4">
            <w:pPr>
              <w:autoSpaceDE w:val="0"/>
              <w:autoSpaceDN w:val="0"/>
              <w:adjustRightInd w:val="0"/>
              <w:rPr>
                <w:rFonts w:cs="Arial"/>
              </w:rPr>
            </w:pPr>
            <w:r w:rsidRPr="00633AA4">
              <w:rPr>
                <w:rFonts w:cs="Arial"/>
              </w:rPr>
              <w:t>Технички капацитет</w:t>
            </w:r>
          </w:p>
          <w:p w:rsidR="00633AA4" w:rsidRPr="00473472" w:rsidRDefault="00633AA4" w:rsidP="00633AA4">
            <w:pPr>
              <w:spacing w:before="0"/>
              <w:rPr>
                <w:rFonts w:cs="Arial"/>
                <w:lang w:val="sr-Latn-RS"/>
              </w:rPr>
            </w:pPr>
            <w:r w:rsidRPr="00633AA4">
              <w:rPr>
                <w:rFonts w:cs="Arial"/>
                <w:lang w:val="ru-RU"/>
              </w:rPr>
              <w:t xml:space="preserve">Понуђач располаже довољним </w:t>
            </w:r>
            <w:r w:rsidRPr="00633AA4">
              <w:rPr>
                <w:rFonts w:cs="Arial"/>
              </w:rPr>
              <w:t>техничким</w:t>
            </w:r>
            <w:r w:rsidRPr="00633AA4">
              <w:rPr>
                <w:rFonts w:cs="Arial"/>
                <w:lang w:val="ru-RU"/>
              </w:rPr>
              <w:t xml:space="preserve"> капацитетом</w:t>
            </w:r>
            <w:r w:rsidRPr="00633AA4">
              <w:rPr>
                <w:rFonts w:cs="Arial"/>
              </w:rPr>
              <w:t xml:space="preserve"> ако поседује </w:t>
            </w:r>
            <w:r w:rsidRPr="00633AA4">
              <w:rPr>
                <w:rFonts w:cs="Arial"/>
                <w:lang w:val="sr-Cyrl-RS"/>
              </w:rPr>
              <w:t xml:space="preserve"> следећу техничку опрему:</w:t>
            </w:r>
          </w:p>
          <w:p w:rsidR="00633AA4" w:rsidRPr="00633AA4" w:rsidRDefault="00473472" w:rsidP="00633AA4">
            <w:pPr>
              <w:spacing w:before="0"/>
              <w:rPr>
                <w:rFonts w:cs="Arial"/>
                <w:lang w:val="sr-Cyrl-RS"/>
              </w:rPr>
            </w:pPr>
            <w:r>
              <w:rPr>
                <w:rFonts w:cs="Arial"/>
                <w:lang w:val="sr-Cyrl-RS"/>
              </w:rPr>
              <w:t xml:space="preserve"> </w:t>
            </w:r>
            <w:r>
              <w:rPr>
                <w:rFonts w:cs="Arial"/>
                <w:lang w:val="sr-Latn-RS"/>
              </w:rPr>
              <w:t>1</w:t>
            </w:r>
            <w:r w:rsidR="00633AA4" w:rsidRPr="00633AA4">
              <w:rPr>
                <w:rFonts w:cs="Arial"/>
                <w:lang w:val="sr-Cyrl-RS"/>
              </w:rPr>
              <w:t>)</w:t>
            </w:r>
            <w:r w:rsidR="00633AA4">
              <w:rPr>
                <w:rFonts w:cs="Arial"/>
                <w:lang w:val="sr-Cyrl-RS"/>
              </w:rPr>
              <w:t>уређај за ВН испитивање каблова</w:t>
            </w:r>
          </w:p>
          <w:p w:rsidR="00633AA4" w:rsidRDefault="00633AA4" w:rsidP="00633AA4">
            <w:pPr>
              <w:autoSpaceDE w:val="0"/>
              <w:autoSpaceDN w:val="0"/>
              <w:adjustRightInd w:val="0"/>
              <w:spacing w:before="0"/>
              <w:rPr>
                <w:rFonts w:cs="Arial"/>
                <w:b/>
                <w:u w:val="single"/>
              </w:rPr>
            </w:pPr>
            <w:r w:rsidRPr="00633AA4">
              <w:rPr>
                <w:rFonts w:cs="Arial"/>
                <w:b/>
                <w:u w:val="single"/>
              </w:rPr>
              <w:t xml:space="preserve">Доказ: </w:t>
            </w:r>
          </w:p>
          <w:p w:rsidR="004B5426" w:rsidRPr="00633AA4" w:rsidRDefault="004B5426" w:rsidP="00633AA4">
            <w:pPr>
              <w:autoSpaceDE w:val="0"/>
              <w:autoSpaceDN w:val="0"/>
              <w:adjustRightInd w:val="0"/>
              <w:spacing w:before="0"/>
              <w:rPr>
                <w:rFonts w:cs="Arial"/>
                <w:b/>
                <w:u w:val="single"/>
                <w:lang w:val="sr-Cyrl-RS"/>
              </w:rPr>
            </w:pPr>
          </w:p>
          <w:p w:rsidR="00633AA4" w:rsidRPr="00633AA4" w:rsidRDefault="00633AA4" w:rsidP="00633AA4">
            <w:pPr>
              <w:autoSpaceDE w:val="0"/>
              <w:autoSpaceDN w:val="0"/>
              <w:adjustRightInd w:val="0"/>
              <w:spacing w:before="0"/>
              <w:rPr>
                <w:rFonts w:cs="Arial"/>
                <w:b/>
                <w:u w:val="single"/>
                <w:lang w:val="sr-Cyrl-RS"/>
              </w:rPr>
            </w:pPr>
          </w:p>
          <w:p w:rsidR="00633AA4" w:rsidRDefault="00473472" w:rsidP="00633AA4">
            <w:pPr>
              <w:autoSpaceDE w:val="0"/>
              <w:autoSpaceDN w:val="0"/>
              <w:adjustRightInd w:val="0"/>
              <w:spacing w:before="0"/>
              <w:rPr>
                <w:rFonts w:cs="Arial"/>
                <w:lang w:val="sr-Latn-RS"/>
              </w:rPr>
            </w:pPr>
            <w:r>
              <w:rPr>
                <w:rFonts w:cs="Arial"/>
                <w:lang w:val="sr-Latn-RS"/>
              </w:rPr>
              <w:t>1)</w:t>
            </w:r>
            <w:r w:rsidR="00633AA4">
              <w:rPr>
                <w:rFonts w:cs="Arial"/>
                <w:lang w:val="sr-Cyrl-RS"/>
              </w:rPr>
              <w:t xml:space="preserve"> Уверење о еталонирању уређаја од акредитоване лабораторије.</w:t>
            </w:r>
          </w:p>
          <w:p w:rsidR="00633AA4" w:rsidRPr="00A51F56" w:rsidRDefault="00633AA4" w:rsidP="004B5426">
            <w:pPr>
              <w:spacing w:before="0"/>
              <w:rPr>
                <w:rFonts w:eastAsia="Calibri" w:cs="Arial"/>
                <w:i/>
                <w:lang w:val="sr-Latn-RS"/>
              </w:rPr>
            </w:pPr>
          </w:p>
          <w:p w:rsidR="00633AA4" w:rsidRPr="00633AA4" w:rsidRDefault="00633AA4" w:rsidP="00633AA4">
            <w:pPr>
              <w:spacing w:before="0"/>
              <w:rPr>
                <w:rFonts w:eastAsia="Calibri" w:cs="Arial"/>
                <w:lang w:val="ru-RU"/>
              </w:rPr>
            </w:pPr>
            <w:r w:rsidRPr="00633AA4">
              <w:rPr>
                <w:rFonts w:eastAsia="Calibri" w:cs="Arial"/>
                <w:lang w:val="ru-RU"/>
              </w:rPr>
              <w:t>-У случају да понуду подноси г</w:t>
            </w:r>
            <w:r w:rsidR="008F2BE4">
              <w:rPr>
                <w:rFonts w:eastAsia="Calibri" w:cs="Arial"/>
                <w:lang w:val="ru-RU"/>
              </w:rPr>
              <w:t xml:space="preserve">рупа понуђача, доказе из тачке </w:t>
            </w:r>
            <w:r w:rsidR="008F2BE4">
              <w:rPr>
                <w:rFonts w:eastAsia="Calibri" w:cs="Arial"/>
                <w:lang w:val="sr-Latn-RS"/>
              </w:rPr>
              <w:t>6</w:t>
            </w:r>
            <w:r w:rsidRPr="00633AA4">
              <w:rPr>
                <w:rFonts w:eastAsia="Calibri" w:cs="Arial"/>
                <w:lang w:val="ru-RU"/>
              </w:rPr>
              <w:t>.  доставити за оног члана групе који испуњава тражени услов (довољно је да 1 члан групе испуни тражени услов), а уколико више њих зај</w:t>
            </w:r>
            <w:r w:rsidR="008F2BE4">
              <w:rPr>
                <w:rFonts w:eastAsia="Calibri" w:cs="Arial"/>
                <w:lang w:val="ru-RU"/>
              </w:rPr>
              <w:t xml:space="preserve">едно испуњавају услов из тачке </w:t>
            </w:r>
            <w:r w:rsidR="008F2BE4">
              <w:rPr>
                <w:rFonts w:eastAsia="Calibri" w:cs="Arial"/>
                <w:lang w:val="sr-Latn-RS"/>
              </w:rPr>
              <w:t>6</w:t>
            </w:r>
            <w:r w:rsidRPr="00633AA4">
              <w:rPr>
                <w:rFonts w:eastAsia="Calibri" w:cs="Arial"/>
                <w:lang w:val="ru-RU"/>
              </w:rPr>
              <w:t>.. - ове доказе доставити за те чланове.</w:t>
            </w:r>
          </w:p>
          <w:p w:rsidR="00633AA4" w:rsidRPr="00633AA4" w:rsidRDefault="00633AA4" w:rsidP="00633AA4">
            <w:pPr>
              <w:spacing w:before="0"/>
              <w:ind w:left="176"/>
              <w:rPr>
                <w:rFonts w:eastAsia="Calibri" w:cs="Arial"/>
                <w:color w:val="00B0F0"/>
                <w:sz w:val="24"/>
                <w:szCs w:val="24"/>
                <w:lang w:val="ru-RU"/>
              </w:rPr>
            </w:pPr>
            <w:r w:rsidRPr="00633AA4">
              <w:rPr>
                <w:rFonts w:eastAsia="Calibri" w:cs="Arial"/>
                <w:lang w:val="ru-RU"/>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633AA4" w:rsidRPr="00633AA4" w:rsidRDefault="00633AA4" w:rsidP="00B13CD3">
      <w:pPr>
        <w:spacing w:before="0"/>
        <w:rPr>
          <w:rFonts w:cs="Arial"/>
          <w:lang w:val="sr-Cyrl-RS" w:eastAsia="zh-CN"/>
        </w:rPr>
      </w:pPr>
    </w:p>
    <w:p w:rsidR="00B13CD3" w:rsidRPr="00F10346" w:rsidRDefault="00B13CD3" w:rsidP="00B13CD3">
      <w:pPr>
        <w:spacing w:before="0"/>
        <w:rPr>
          <w:rFonts w:cs="Arial"/>
          <w:lang w:eastAsia="zh-CN"/>
        </w:rPr>
      </w:pPr>
      <w:proofErr w:type="gramStart"/>
      <w:r w:rsidRPr="00F10346">
        <w:rPr>
          <w:rFonts w:cs="Arial"/>
          <w:lang w:eastAsia="zh-CN"/>
        </w:rPr>
        <w:lastRenderedPageBreak/>
        <w:t>Понуда понуђача који не докаже да испуњава наведене обавезне и додатне услове из тачака 1.</w:t>
      </w:r>
      <w:r w:rsidR="007F582B" w:rsidRPr="00F10346">
        <w:rPr>
          <w:rFonts w:cs="Arial"/>
          <w:lang w:eastAsia="zh-CN"/>
        </w:rPr>
        <w:t>д</w:t>
      </w:r>
      <w:r w:rsidRPr="00F10346">
        <w:rPr>
          <w:rFonts w:cs="Arial"/>
          <w:lang w:eastAsia="zh-CN"/>
        </w:rPr>
        <w:t>о</w:t>
      </w:r>
      <w:r w:rsidR="007A0528">
        <w:rPr>
          <w:rFonts w:cs="Arial"/>
          <w:lang w:eastAsia="zh-CN"/>
        </w:rPr>
        <w:t xml:space="preserve"> </w:t>
      </w:r>
      <w:r w:rsidR="00633AA4">
        <w:rPr>
          <w:rFonts w:cs="Arial"/>
          <w:lang w:val="sr-Cyrl-RS" w:eastAsia="zh-CN"/>
        </w:rPr>
        <w:t>6</w:t>
      </w:r>
      <w:r w:rsidRPr="00F10346">
        <w:rPr>
          <w:rFonts w:cs="Arial"/>
          <w:lang w:eastAsia="zh-CN"/>
        </w:rPr>
        <w:t xml:space="preserve"> овог обрасца, биће одбијена као неприхватљива.</w:t>
      </w:r>
      <w:proofErr w:type="gramEnd"/>
    </w:p>
    <w:p w:rsidR="00C10575" w:rsidRPr="00195BE7" w:rsidRDefault="007F582B" w:rsidP="00C10575">
      <w:pPr>
        <w:rPr>
          <w:rFonts w:cs="Arial"/>
          <w:lang w:val="sr-Cyrl-RS"/>
        </w:rPr>
      </w:pPr>
      <w:r w:rsidRPr="00F10346">
        <w:rPr>
          <w:rFonts w:cs="Arial"/>
        </w:rPr>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rPr>
        <w:t xml:space="preserve">Закона, што доказује достављањем доказа наведених у </w:t>
      </w:r>
      <w:r w:rsidR="00195BE7">
        <w:rPr>
          <w:rFonts w:cs="Arial"/>
        </w:rPr>
        <w:t>овом одељку.</w:t>
      </w:r>
      <w:proofErr w:type="gramEnd"/>
      <w:r w:rsidR="00195BE7">
        <w:rPr>
          <w:rFonts w:cs="Arial"/>
        </w:rPr>
        <w:t xml:space="preserve"> </w:t>
      </w:r>
    </w:p>
    <w:p w:rsidR="00B60FC8" w:rsidRPr="00F10346" w:rsidRDefault="00B60FC8" w:rsidP="00C10575">
      <w:pPr>
        <w:rPr>
          <w:rFonts w:cs="Arial"/>
        </w:rPr>
      </w:pPr>
    </w:p>
    <w:p w:rsidR="00C10575" w:rsidRPr="00195BE7" w:rsidRDefault="007F582B" w:rsidP="007F582B">
      <w:pPr>
        <w:spacing w:before="0"/>
        <w:rPr>
          <w:rFonts w:cs="Arial"/>
          <w:lang w:val="sr-Cyrl-RS"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lang w:eastAsia="zh-CN"/>
        </w:rPr>
        <w:t>Закона, што доказује достављањем доказа наведених у овом одељку</w:t>
      </w:r>
      <w:r w:rsidR="00195BE7">
        <w:rPr>
          <w:rFonts w:cs="Arial"/>
          <w:lang w:eastAsia="zh-CN"/>
        </w:rPr>
        <w:t>.</w:t>
      </w:r>
      <w:proofErr w:type="gramEnd"/>
      <w:r w:rsidR="00195BE7">
        <w:rPr>
          <w:rFonts w:cs="Arial"/>
          <w:lang w:eastAsia="zh-CN"/>
        </w:rPr>
        <w:t xml:space="preserve"> </w:t>
      </w:r>
    </w:p>
    <w:p w:rsidR="00B60FC8" w:rsidRPr="00F10346" w:rsidRDefault="00B60FC8" w:rsidP="007F582B">
      <w:pPr>
        <w:spacing w:before="0"/>
        <w:rPr>
          <w:rFonts w:cs="Arial"/>
          <w:lang w:eastAsia="zh-CN"/>
        </w:rPr>
      </w:pP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F10346" w:rsidRDefault="00B13CD3" w:rsidP="00B13CD3">
      <w:pPr>
        <w:spacing w:before="0"/>
        <w:rPr>
          <w:rFonts w:cs="Arial"/>
          <w:lang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B60FC8" w:rsidRPr="00F10346" w:rsidRDefault="00B60FC8" w:rsidP="00B13CD3">
      <w:pPr>
        <w:spacing w:before="0"/>
        <w:rPr>
          <w:rFonts w:cs="Arial"/>
          <w:lang w:eastAsia="zh-CN"/>
        </w:rPr>
      </w:pPr>
    </w:p>
    <w:p w:rsidR="007F582B" w:rsidRPr="00F10346" w:rsidRDefault="007F582B" w:rsidP="007F582B">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D96616" w:rsidRPr="00F10346" w:rsidRDefault="00D96616" w:rsidP="00D96616">
      <w:pPr>
        <w:spacing w:before="0"/>
        <w:rPr>
          <w:rFonts w:cs="Arial"/>
          <w:lang w:eastAsia="zh-CN"/>
        </w:rPr>
      </w:pPr>
      <w:proofErr w:type="gramStart"/>
      <w:r w:rsidRPr="00F10346">
        <w:rPr>
          <w:rFonts w:cs="Arial"/>
          <w:lang w:eastAsia="zh-CN"/>
        </w:rPr>
        <w:t>На основу члана 79.став 5.</w:t>
      </w:r>
      <w:proofErr w:type="gramEnd"/>
      <w:r w:rsidRPr="00F10346">
        <w:rPr>
          <w:rFonts w:cs="Arial"/>
          <w:lang w:eastAsia="zh-CN"/>
        </w:rPr>
        <w:t xml:space="preserve">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69" w:history="1">
        <w:r w:rsidRPr="00F10346">
          <w:rPr>
            <w:rFonts w:cs="Arial"/>
            <w:lang w:eastAsia="zh-CN"/>
          </w:rPr>
          <w:t>www.apr.gov.rs</w:t>
        </w:r>
      </w:hyperlink>
    </w:p>
    <w:p w:rsidR="007F582B" w:rsidRPr="00F10346" w:rsidRDefault="007F582B" w:rsidP="007F582B">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7F582B" w:rsidRPr="00F10346" w:rsidRDefault="007F582B" w:rsidP="007F582B">
      <w:pPr>
        <w:spacing w:before="0"/>
        <w:ind w:firstLine="720"/>
      </w:pPr>
      <w:r w:rsidRPr="00F10346">
        <w:rPr>
          <w:rFonts w:cs="Arial"/>
          <w:lang w:eastAsia="zh-CN"/>
        </w:rPr>
        <w:t xml:space="preserve">-регистар понуђача: </w:t>
      </w:r>
      <w:hyperlink r:id="rId170" w:history="1">
        <w:r w:rsidRPr="00F10346">
          <w:rPr>
            <w:rFonts w:cs="Arial"/>
            <w:lang w:eastAsia="zh-CN"/>
          </w:rPr>
          <w:t>www.apr.gov.rs</w:t>
        </w:r>
      </w:hyperlink>
    </w:p>
    <w:p w:rsidR="00B60FC8" w:rsidRPr="00F10346" w:rsidRDefault="00B60FC8" w:rsidP="007F582B">
      <w:pPr>
        <w:spacing w:before="0"/>
        <w:ind w:firstLine="720"/>
        <w:rPr>
          <w:rFonts w:cs="Arial"/>
          <w:lang w:eastAsia="zh-CN"/>
        </w:rPr>
      </w:pPr>
    </w:p>
    <w:p w:rsidR="00B13CD3" w:rsidRPr="00F10346"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xml:space="preserve">. </w:t>
      </w:r>
      <w:proofErr w:type="gramStart"/>
      <w:r w:rsidR="00B13CD3"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roofErr w:type="gramEnd"/>
    </w:p>
    <w:p w:rsidR="00B60FC8" w:rsidRPr="00F10346" w:rsidRDefault="00B60FC8" w:rsidP="00B13CD3">
      <w:pPr>
        <w:spacing w:before="0"/>
        <w:rPr>
          <w:rFonts w:cs="Arial"/>
          <w:lang w:val="sr-Cyrl-CS" w:eastAsia="zh-CN"/>
        </w:rPr>
      </w:pPr>
    </w:p>
    <w:p w:rsidR="00B13CD3" w:rsidRPr="00F10346" w:rsidRDefault="00C10575" w:rsidP="00B13CD3">
      <w:pPr>
        <w:spacing w:before="0"/>
        <w:rPr>
          <w:rFonts w:cs="Arial"/>
          <w:lang w:eastAsia="zh-CN"/>
        </w:rPr>
      </w:pPr>
      <w:r w:rsidRPr="00F10346">
        <w:rPr>
          <w:rFonts w:cs="Arial"/>
          <w:lang w:val="sr-Cyrl-CS" w:eastAsia="zh-CN"/>
        </w:rPr>
        <w:t>6</w:t>
      </w:r>
      <w:r w:rsidR="00B13CD3" w:rsidRPr="00F10346">
        <w:rPr>
          <w:rFonts w:cs="Arial"/>
          <w:lang w:eastAsia="zh-CN"/>
        </w:rPr>
        <w:t xml:space="preserve">. </w:t>
      </w:r>
      <w:proofErr w:type="gramStart"/>
      <w:r w:rsidR="00B13CD3"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60FC8" w:rsidRPr="00F10346" w:rsidRDefault="00B60FC8" w:rsidP="00B13CD3">
      <w:pPr>
        <w:spacing w:before="0"/>
        <w:rPr>
          <w:rFonts w:cs="Arial"/>
          <w:lang w:eastAsia="zh-CN"/>
        </w:rPr>
      </w:pPr>
    </w:p>
    <w:p w:rsidR="00B13CD3" w:rsidRDefault="00C10575" w:rsidP="00B13CD3">
      <w:pPr>
        <w:spacing w:before="0"/>
        <w:rPr>
          <w:rFonts w:cs="Arial"/>
          <w:lang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73472" w:rsidRDefault="00473472" w:rsidP="00B13CD3">
      <w:pPr>
        <w:spacing w:before="0"/>
        <w:rPr>
          <w:rFonts w:cs="Arial"/>
          <w:lang w:eastAsia="zh-CN"/>
        </w:rPr>
      </w:pPr>
    </w:p>
    <w:p w:rsidR="00473472" w:rsidRDefault="00473472" w:rsidP="00B13CD3">
      <w:pPr>
        <w:spacing w:before="0"/>
        <w:rPr>
          <w:rFonts w:cs="Arial"/>
          <w:lang w:eastAsia="zh-CN"/>
        </w:rPr>
      </w:pPr>
    </w:p>
    <w:p w:rsidR="00473472" w:rsidRDefault="00473472" w:rsidP="00B13CD3">
      <w:pPr>
        <w:spacing w:before="0"/>
        <w:rPr>
          <w:rFonts w:cs="Arial"/>
          <w:lang w:eastAsia="zh-CN"/>
        </w:rPr>
      </w:pPr>
    </w:p>
    <w:p w:rsidR="00473472" w:rsidRDefault="00473472" w:rsidP="00B13CD3">
      <w:pPr>
        <w:spacing w:before="0"/>
        <w:rPr>
          <w:rFonts w:cs="Arial"/>
          <w:lang w:eastAsia="zh-CN"/>
        </w:rPr>
      </w:pPr>
    </w:p>
    <w:p w:rsidR="00473472" w:rsidRDefault="00473472" w:rsidP="00B13CD3">
      <w:pPr>
        <w:spacing w:before="0"/>
        <w:rPr>
          <w:rFonts w:cs="Arial"/>
          <w:lang w:eastAsia="zh-CN"/>
        </w:rPr>
      </w:pPr>
    </w:p>
    <w:p w:rsidR="00473472" w:rsidRPr="00F10346" w:rsidRDefault="00473472" w:rsidP="00B13CD3">
      <w:pPr>
        <w:spacing w:before="0"/>
        <w:rPr>
          <w:rFonts w:cs="Arial"/>
          <w:lang w:eastAsia="zh-CN"/>
        </w:rPr>
      </w:pP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proofErr w:type="gramStart"/>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roofErr w:type="gramEnd"/>
    </w:p>
    <w:p w:rsidR="00B60FC8" w:rsidRPr="00F10346" w:rsidRDefault="00B60FC8" w:rsidP="00B13CD3">
      <w:pPr>
        <w:spacing w:before="0"/>
        <w:rPr>
          <w:rFonts w:cs="Arial"/>
          <w:lang w:eastAsia="zh-CN"/>
        </w:rPr>
      </w:pPr>
    </w:p>
    <w:p w:rsidR="00B60FC8" w:rsidRDefault="00A50A82" w:rsidP="00B13CD3">
      <w:pPr>
        <w:spacing w:before="0"/>
        <w:rPr>
          <w:rFonts w:cs="Arial"/>
          <w:lang w:val="sr-Cyrl-RS"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7A1495" w:rsidRPr="007A1495" w:rsidRDefault="007A1495" w:rsidP="00B13CD3">
      <w:pPr>
        <w:spacing w:before="0"/>
        <w:rPr>
          <w:rFonts w:cs="Arial"/>
          <w:lang w:val="sr-Cyrl-RS" w:eastAsia="zh-CN"/>
        </w:rPr>
      </w:pPr>
    </w:p>
    <w:p w:rsidR="00322313" w:rsidRPr="00F10346" w:rsidRDefault="008D2B23" w:rsidP="00BE7496">
      <w:pPr>
        <w:pStyle w:val="KDPodnaslov1"/>
        <w:spacing w:before="0"/>
        <w:rPr>
          <w:rFonts w:cs="Arial"/>
        </w:rPr>
      </w:pPr>
      <w:bookmarkStart w:id="28" w:name="_Toc300928429"/>
      <w:bookmarkStart w:id="29" w:name="_Toc301160124"/>
      <w:bookmarkStart w:id="30" w:name="_Toc301165012"/>
      <w:bookmarkStart w:id="31" w:name="_Toc301248344"/>
      <w:bookmarkStart w:id="32" w:name="_Toc300928434"/>
      <w:bookmarkStart w:id="33" w:name="_Toc301160129"/>
      <w:bookmarkStart w:id="34" w:name="_Toc301165017"/>
      <w:bookmarkStart w:id="35" w:name="_Toc301248349"/>
      <w:bookmarkStart w:id="36" w:name="_Toc300928436"/>
      <w:bookmarkStart w:id="37" w:name="_Toc301160131"/>
      <w:bookmarkStart w:id="38" w:name="_Toc301165019"/>
      <w:bookmarkStart w:id="39" w:name="_Toc301248351"/>
      <w:bookmarkStart w:id="40" w:name="_Toc300928440"/>
      <w:bookmarkStart w:id="41" w:name="_Toc301160135"/>
      <w:bookmarkStart w:id="42" w:name="_Toc301165023"/>
      <w:bookmarkStart w:id="43" w:name="_Toc301248355"/>
      <w:bookmarkStart w:id="44" w:name="_Toc300928441"/>
      <w:bookmarkStart w:id="45" w:name="_Toc301160136"/>
      <w:bookmarkStart w:id="46" w:name="_Toc301165024"/>
      <w:bookmarkStart w:id="47" w:name="_Toc301248356"/>
      <w:bookmarkStart w:id="48" w:name="_Toc300928443"/>
      <w:bookmarkStart w:id="49" w:name="_Toc301160138"/>
      <w:bookmarkStart w:id="50" w:name="_Toc301165026"/>
      <w:bookmarkStart w:id="51" w:name="_Toc301248358"/>
      <w:bookmarkStart w:id="52" w:name="_Toc300928444"/>
      <w:bookmarkStart w:id="53" w:name="_Toc301160139"/>
      <w:bookmarkStart w:id="54" w:name="_Toc301165027"/>
      <w:bookmarkStart w:id="55" w:name="_Toc301248359"/>
      <w:bookmarkStart w:id="56" w:name="_Toc300928445"/>
      <w:bookmarkStart w:id="57" w:name="_Toc301160140"/>
      <w:bookmarkStart w:id="58" w:name="_Toc301165028"/>
      <w:bookmarkStart w:id="59" w:name="_Toc301248360"/>
      <w:bookmarkStart w:id="60" w:name="_Toc300928447"/>
      <w:bookmarkStart w:id="61" w:name="_Toc301160142"/>
      <w:bookmarkStart w:id="62" w:name="_Toc301165030"/>
      <w:bookmarkStart w:id="63" w:name="_Toc301248362"/>
      <w:bookmarkStart w:id="64" w:name="_Toc300928448"/>
      <w:bookmarkStart w:id="65" w:name="_Toc301160143"/>
      <w:bookmarkStart w:id="66" w:name="_Toc301165031"/>
      <w:bookmarkStart w:id="67" w:name="_Toc301248363"/>
      <w:bookmarkStart w:id="68" w:name="_Toc300928449"/>
      <w:bookmarkStart w:id="69" w:name="_Toc301160144"/>
      <w:bookmarkStart w:id="70" w:name="_Toc301165032"/>
      <w:bookmarkStart w:id="71" w:name="_Toc301248364"/>
      <w:bookmarkStart w:id="72" w:name="_Toc300928450"/>
      <w:bookmarkStart w:id="73" w:name="_Toc301160145"/>
      <w:bookmarkStart w:id="74" w:name="_Toc301165033"/>
      <w:bookmarkStart w:id="75" w:name="_Toc301248365"/>
      <w:bookmarkStart w:id="76" w:name="_Toc300928451"/>
      <w:bookmarkStart w:id="77" w:name="_Toc301160146"/>
      <w:bookmarkStart w:id="78" w:name="_Toc301165034"/>
      <w:bookmarkStart w:id="79" w:name="_Toc301248366"/>
      <w:bookmarkStart w:id="80" w:name="_Toc300928452"/>
      <w:bookmarkStart w:id="81" w:name="_Toc301160147"/>
      <w:bookmarkStart w:id="82" w:name="_Toc301165035"/>
      <w:bookmarkStart w:id="83" w:name="_Toc301248367"/>
      <w:bookmarkStart w:id="84" w:name="_Toc300928453"/>
      <w:bookmarkStart w:id="85" w:name="_Toc301160148"/>
      <w:bookmarkStart w:id="86" w:name="_Toc301165036"/>
      <w:bookmarkStart w:id="87" w:name="_Toc301248368"/>
      <w:bookmarkStart w:id="88" w:name="_Toc300928454"/>
      <w:bookmarkStart w:id="89" w:name="_Toc301160149"/>
      <w:bookmarkStart w:id="90" w:name="_Toc301165037"/>
      <w:bookmarkStart w:id="91" w:name="_Toc301248369"/>
      <w:bookmarkStart w:id="92" w:name="_Toc300928455"/>
      <w:bookmarkStart w:id="93" w:name="_Toc301160150"/>
      <w:bookmarkStart w:id="94" w:name="_Toc301165038"/>
      <w:bookmarkStart w:id="95" w:name="_Toc301248370"/>
      <w:bookmarkStart w:id="96" w:name="_Toc300928456"/>
      <w:bookmarkStart w:id="97" w:name="_Toc301160151"/>
      <w:bookmarkStart w:id="98" w:name="_Toc301165039"/>
      <w:bookmarkStart w:id="99" w:name="_Toc301248371"/>
      <w:bookmarkStart w:id="100" w:name="_Toc300928457"/>
      <w:bookmarkStart w:id="101" w:name="_Toc301160152"/>
      <w:bookmarkStart w:id="102" w:name="_Toc301165040"/>
      <w:bookmarkStart w:id="103" w:name="_Toc301248372"/>
      <w:bookmarkStart w:id="104" w:name="_Toc300928458"/>
      <w:bookmarkStart w:id="105" w:name="_Toc301160153"/>
      <w:bookmarkStart w:id="106" w:name="_Toc301165041"/>
      <w:bookmarkStart w:id="107" w:name="_Toc301248373"/>
      <w:bookmarkStart w:id="108" w:name="_Toc300928459"/>
      <w:bookmarkStart w:id="109" w:name="_Toc301160154"/>
      <w:bookmarkStart w:id="110" w:name="_Toc301165042"/>
      <w:bookmarkStart w:id="111" w:name="_Toc301248374"/>
      <w:bookmarkStart w:id="112" w:name="_Toc300928462"/>
      <w:bookmarkStart w:id="113" w:name="_Toc301160157"/>
      <w:bookmarkStart w:id="114" w:name="_Toc301165045"/>
      <w:bookmarkStart w:id="115" w:name="_Toc301248377"/>
      <w:bookmarkStart w:id="116" w:name="_Toc300928464"/>
      <w:bookmarkStart w:id="117" w:name="_Toc301160159"/>
      <w:bookmarkStart w:id="118" w:name="_Toc301165047"/>
      <w:bookmarkStart w:id="119" w:name="_Toc301248379"/>
      <w:bookmarkStart w:id="120" w:name="_Toc300928466"/>
      <w:bookmarkStart w:id="121" w:name="_Toc301160161"/>
      <w:bookmarkStart w:id="122" w:name="_Toc301165049"/>
      <w:bookmarkStart w:id="123" w:name="_Toc301248381"/>
      <w:bookmarkStart w:id="124" w:name="_Toc300928467"/>
      <w:bookmarkStart w:id="125" w:name="_Toc301160162"/>
      <w:bookmarkStart w:id="126" w:name="_Toc301165050"/>
      <w:bookmarkStart w:id="127" w:name="_Toc301248382"/>
      <w:bookmarkStart w:id="128" w:name="_Toc300928468"/>
      <w:bookmarkStart w:id="129" w:name="_Toc301160163"/>
      <w:bookmarkStart w:id="130" w:name="_Toc301165051"/>
      <w:bookmarkStart w:id="131" w:name="_Toc301248383"/>
      <w:bookmarkStart w:id="132" w:name="_Toc300928474"/>
      <w:bookmarkStart w:id="133" w:name="_Toc301160169"/>
      <w:bookmarkStart w:id="134" w:name="_Toc301165057"/>
      <w:bookmarkStart w:id="135" w:name="_Toc301248389"/>
      <w:bookmarkStart w:id="136" w:name="_Toc300928476"/>
      <w:bookmarkStart w:id="137" w:name="_Toc301160171"/>
      <w:bookmarkStart w:id="138" w:name="_Toc301165059"/>
      <w:bookmarkStart w:id="139" w:name="_Toc301248391"/>
      <w:bookmarkStart w:id="140" w:name="_Toc300928478"/>
      <w:bookmarkStart w:id="141" w:name="_Toc301160173"/>
      <w:bookmarkStart w:id="142" w:name="_Toc301165061"/>
      <w:bookmarkStart w:id="143" w:name="_Toc301248393"/>
      <w:bookmarkStart w:id="144" w:name="_Toc300928480"/>
      <w:bookmarkStart w:id="145" w:name="_Toc301160175"/>
      <w:bookmarkStart w:id="146" w:name="_Toc301165063"/>
      <w:bookmarkStart w:id="147" w:name="_Toc301248395"/>
      <w:bookmarkStart w:id="148" w:name="_Toc300928482"/>
      <w:bookmarkStart w:id="149" w:name="_Toc301160177"/>
      <w:bookmarkStart w:id="150" w:name="_Toc301165065"/>
      <w:bookmarkStart w:id="151" w:name="_Toc301248397"/>
      <w:bookmarkStart w:id="152" w:name="_Toc300928484"/>
      <w:bookmarkStart w:id="153" w:name="_Toc301160179"/>
      <w:bookmarkStart w:id="154" w:name="_Toc301165067"/>
      <w:bookmarkStart w:id="155" w:name="_Toc301248399"/>
      <w:bookmarkStart w:id="156" w:name="_Toc300928486"/>
      <w:bookmarkStart w:id="157" w:name="_Toc301160181"/>
      <w:bookmarkStart w:id="158" w:name="_Toc301165069"/>
      <w:bookmarkStart w:id="159" w:name="_Toc301248401"/>
      <w:bookmarkStart w:id="160" w:name="_Toc300928487"/>
      <w:bookmarkStart w:id="161" w:name="_Toc301160182"/>
      <w:bookmarkStart w:id="162" w:name="_Toc301165070"/>
      <w:bookmarkStart w:id="163" w:name="_Toc301248402"/>
      <w:bookmarkStart w:id="164" w:name="_Toc300928488"/>
      <w:bookmarkStart w:id="165" w:name="_Toc301160183"/>
      <w:bookmarkStart w:id="166" w:name="_Toc301165071"/>
      <w:bookmarkStart w:id="167" w:name="_Toc301248403"/>
      <w:bookmarkStart w:id="168" w:name="_Toc300928490"/>
      <w:bookmarkStart w:id="169" w:name="_Toc301160185"/>
      <w:bookmarkStart w:id="170" w:name="_Toc301165073"/>
      <w:bookmarkStart w:id="171" w:name="_Toc301248405"/>
      <w:bookmarkStart w:id="172" w:name="_Toc300928492"/>
      <w:bookmarkStart w:id="173" w:name="_Toc301160187"/>
      <w:bookmarkStart w:id="174" w:name="_Toc301165075"/>
      <w:bookmarkStart w:id="175" w:name="_Toc301248407"/>
      <w:bookmarkStart w:id="176" w:name="_Toc300928494"/>
      <w:bookmarkStart w:id="177" w:name="_Toc301160189"/>
      <w:bookmarkStart w:id="178" w:name="_Toc301165077"/>
      <w:bookmarkStart w:id="179" w:name="_Toc301248409"/>
      <w:bookmarkStart w:id="180" w:name="_Toc300928496"/>
      <w:bookmarkStart w:id="181" w:name="_Toc301160191"/>
      <w:bookmarkStart w:id="182" w:name="_Toc301165079"/>
      <w:bookmarkStart w:id="183" w:name="_Toc301248411"/>
      <w:bookmarkStart w:id="184" w:name="_Toc300928497"/>
      <w:bookmarkStart w:id="185" w:name="_Toc301160192"/>
      <w:bookmarkStart w:id="186" w:name="_Toc301165080"/>
      <w:bookmarkStart w:id="187" w:name="_Toc301248412"/>
      <w:bookmarkStart w:id="188" w:name="_Toc300928498"/>
      <w:bookmarkStart w:id="189" w:name="_Toc301160193"/>
      <w:bookmarkStart w:id="190" w:name="_Toc301165081"/>
      <w:bookmarkStart w:id="191" w:name="_Toc301248413"/>
      <w:bookmarkStart w:id="192" w:name="_Toc300928499"/>
      <w:bookmarkStart w:id="193" w:name="_Toc301160194"/>
      <w:bookmarkStart w:id="194" w:name="_Toc301165082"/>
      <w:bookmarkStart w:id="195" w:name="_Toc301248414"/>
      <w:bookmarkStart w:id="196" w:name="_Toc442559885"/>
      <w:bookmarkStart w:id="197" w:name="_Toc297798704"/>
      <w:bookmarkStart w:id="198" w:name="_Toc310433002"/>
      <w:bookmarkStart w:id="199" w:name="_Toc374917437"/>
      <w:bookmarkStart w:id="200" w:name="_Toc415142477"/>
      <w:bookmarkStart w:id="201" w:name="_Toc430335150"/>
      <w:bookmarkEnd w:id="15"/>
      <w:bookmarkEnd w:id="18"/>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F10346">
        <w:rPr>
          <w:rFonts w:cs="Arial"/>
        </w:rPr>
        <w:t xml:space="preserve">5. </w:t>
      </w:r>
      <w:r w:rsidR="00322313" w:rsidRPr="00F10346">
        <w:rPr>
          <w:rFonts w:cs="Arial"/>
        </w:rPr>
        <w:t>КРИТЕРИЈУМ ЗА ДОДЕЛУ УГОВОРА</w:t>
      </w:r>
      <w:bookmarkEnd w:id="196"/>
    </w:p>
    <w:p w:rsidR="00691617" w:rsidRDefault="00621752" w:rsidP="006442FB">
      <w:pPr>
        <w:pStyle w:val="KDKomentar"/>
        <w:spacing w:before="0"/>
        <w:rPr>
          <w:rFonts w:cs="Arial"/>
          <w:b/>
          <w:i w:val="0"/>
          <w:color w:val="auto"/>
          <w:sz w:val="22"/>
          <w:szCs w:val="22"/>
          <w:lang w:val="sr-Cyrl-RS"/>
        </w:rPr>
      </w:pPr>
      <w:r w:rsidRPr="001A3DBF">
        <w:rPr>
          <w:rFonts w:cs="Arial"/>
          <w:i w:val="0"/>
          <w:color w:val="auto"/>
          <w:sz w:val="22"/>
          <w:szCs w:val="22"/>
        </w:rPr>
        <w:t xml:space="preserve">Избор најповољније понуде ће се извршити применом критеријума </w:t>
      </w:r>
      <w:r w:rsidRPr="001A3DBF">
        <w:rPr>
          <w:rFonts w:cs="Arial"/>
          <w:b/>
          <w:i w:val="0"/>
          <w:color w:val="auto"/>
          <w:sz w:val="22"/>
          <w:szCs w:val="22"/>
        </w:rPr>
        <w:t>„Најнижа понуђена цена“.</w:t>
      </w:r>
    </w:p>
    <w:p w:rsidR="00E45DC8" w:rsidRPr="00691617" w:rsidRDefault="00621752" w:rsidP="006442FB">
      <w:pPr>
        <w:pStyle w:val="KDKomentar"/>
        <w:spacing w:before="0"/>
        <w:rPr>
          <w:rFonts w:cs="Arial"/>
          <w:b/>
          <w:i w:val="0"/>
          <w:color w:val="auto"/>
          <w:sz w:val="22"/>
          <w:szCs w:val="22"/>
        </w:rPr>
      </w:pPr>
      <w:r w:rsidRPr="001A3DBF">
        <w:rPr>
          <w:rFonts w:cs="Arial"/>
          <w:i w:val="0"/>
          <w:color w:val="auto"/>
          <w:sz w:val="22"/>
          <w:szCs w:val="22"/>
        </w:rPr>
        <w:t>Критеријум за оцењивање понуда</w:t>
      </w:r>
      <w:r w:rsidRPr="001A3DBF">
        <w:rPr>
          <w:rFonts w:cs="Arial"/>
          <w:b/>
          <w:i w:val="0"/>
          <w:color w:val="auto"/>
          <w:sz w:val="22"/>
          <w:szCs w:val="22"/>
        </w:rPr>
        <w:t xml:space="preserve"> Најнижа понуђена цена, </w:t>
      </w:r>
      <w:r w:rsidRPr="001A3DBF">
        <w:rPr>
          <w:rFonts w:cs="Arial"/>
          <w:i w:val="0"/>
          <w:color w:val="auto"/>
          <w:sz w:val="22"/>
          <w:szCs w:val="22"/>
        </w:rPr>
        <w:t>заснива се на понуђеној цени</w:t>
      </w:r>
      <w:r w:rsidR="00C10575" w:rsidRPr="001A3DBF">
        <w:rPr>
          <w:rFonts w:cs="Arial"/>
          <w:i w:val="0"/>
          <w:color w:val="auto"/>
          <w:sz w:val="22"/>
          <w:szCs w:val="22"/>
          <w:lang w:val="sr-Cyrl-CS"/>
        </w:rPr>
        <w:t xml:space="preserve"> као једином критеријуму</w:t>
      </w:r>
      <w:r w:rsidRPr="001A3DBF">
        <w:rPr>
          <w:rFonts w:cs="Arial"/>
          <w:i w:val="0"/>
          <w:color w:val="auto"/>
          <w:sz w:val="22"/>
          <w:szCs w:val="22"/>
        </w:rPr>
        <w:t>.</w:t>
      </w:r>
    </w:p>
    <w:p w:rsidR="00621752" w:rsidRPr="001A3DBF" w:rsidRDefault="00621752" w:rsidP="00621752">
      <w:pPr>
        <w:pStyle w:val="KDParagraf"/>
        <w:spacing w:before="0"/>
        <w:rPr>
          <w:rFonts w:cs="Arial"/>
        </w:rPr>
      </w:pPr>
      <w:r w:rsidRPr="001A3DBF">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621752" w:rsidRPr="001A3DBF" w:rsidRDefault="00621752" w:rsidP="00621752">
      <w:pPr>
        <w:pStyle w:val="KDParagraf"/>
        <w:spacing w:before="0"/>
        <w:rPr>
          <w:rFonts w:cs="Arial"/>
        </w:rPr>
      </w:pPr>
      <w:proofErr w:type="gramStart"/>
      <w:r w:rsidRPr="001A3DBF">
        <w:rPr>
          <w:rFonts w:cs="Arial"/>
        </w:rPr>
        <w:t>У понуђену цену страног понуђача урачунавају се и царинске дажбине.</w:t>
      </w:r>
      <w:proofErr w:type="gramEnd"/>
    </w:p>
    <w:p w:rsidR="00621752" w:rsidRPr="001A3DBF" w:rsidRDefault="00621752" w:rsidP="00621752">
      <w:pPr>
        <w:pStyle w:val="KDParagraf"/>
        <w:spacing w:before="0"/>
        <w:rPr>
          <w:rFonts w:cs="Arial"/>
        </w:rPr>
      </w:pPr>
      <w:r w:rsidRPr="001A3DBF">
        <w:rPr>
          <w:rFonts w:cs="Arial"/>
        </w:rPr>
        <w:t xml:space="preserve">Када понуђач достави доказ да нуди добра домаћег порекла, наручилац </w:t>
      </w:r>
      <w:r w:rsidR="009B3371" w:rsidRPr="001A3DBF">
        <w:rPr>
          <w:rFonts w:cs="Arial"/>
        </w:rPr>
        <w:t>ће</w:t>
      </w:r>
      <w:r w:rsidRPr="001A3DBF">
        <w:rPr>
          <w:rFonts w:cs="Arial"/>
        </w:rPr>
        <w:t xml:space="preserve">, пре рангирања понуда, позвати све остале понуђаче чије су понуде оцењене као прихватљиве </w:t>
      </w:r>
      <w:r w:rsidR="001945FA" w:rsidRPr="001A3DBF">
        <w:rPr>
          <w:rFonts w:cs="Arial"/>
        </w:rPr>
        <w:t>а код којих није јасно да ли је реч о добрима домаћег или страног порекла,</w:t>
      </w:r>
      <w:r w:rsidRPr="001A3DBF">
        <w:rPr>
          <w:rFonts w:cs="Arial"/>
        </w:rPr>
        <w:t>да се изјасне да ли нуде добра домаћег порекла и да доставе доказ.</w:t>
      </w:r>
    </w:p>
    <w:p w:rsidR="00E45DC8" w:rsidRPr="006442FB" w:rsidRDefault="00621752" w:rsidP="00621752">
      <w:pPr>
        <w:pStyle w:val="KDParagraf"/>
        <w:spacing w:before="0"/>
        <w:rPr>
          <w:rFonts w:cs="Arial"/>
          <w:lang w:val="sr-Cyrl-RS"/>
        </w:rPr>
      </w:pPr>
      <w:proofErr w:type="gramStart"/>
      <w:r w:rsidRPr="001A3DBF">
        <w:rPr>
          <w:rFonts w:cs="Arial"/>
        </w:rPr>
        <w:t>Предност дата за домаће понуђаче и добра домаћег порекла (члан 86.став 1. до 4.</w:t>
      </w:r>
      <w:proofErr w:type="gramEnd"/>
      <w:r w:rsidRPr="001A3DBF">
        <w:rPr>
          <w:rFonts w:cs="Arial"/>
        </w:rPr>
        <w:t xml:space="preserve"> </w:t>
      </w:r>
      <w:proofErr w:type="gramStart"/>
      <w:r w:rsidRPr="001A3DBF">
        <w:rPr>
          <w:rFonts w:cs="Arial"/>
        </w:rPr>
        <w:t>З</w:t>
      </w:r>
      <w:r w:rsidR="00D16608" w:rsidRPr="001A3DBF">
        <w:rPr>
          <w:rFonts w:cs="Arial"/>
        </w:rPr>
        <w:t>акона</w:t>
      </w:r>
      <w:r w:rsidRPr="001A3DBF">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621752" w:rsidRDefault="00621752" w:rsidP="00621752">
      <w:pPr>
        <w:pStyle w:val="KDParagraf"/>
        <w:spacing w:before="0"/>
        <w:rPr>
          <w:rFonts w:cs="Arial"/>
          <w:lang w:val="sr-Cyrl-RS"/>
        </w:rPr>
      </w:pPr>
      <w:r w:rsidRPr="001A3DBF">
        <w:rPr>
          <w:rFonts w:cs="Arial"/>
        </w:rPr>
        <w:t>Предност дата за домаће понуђаче и добра домаћег порекла (члан 86. став 1. до 4.З</w:t>
      </w:r>
      <w:r w:rsidR="00D16608" w:rsidRPr="001A3DBF">
        <w:rPr>
          <w:rFonts w:cs="Arial"/>
        </w:rPr>
        <w:t>акона</w:t>
      </w:r>
      <w:r w:rsidRPr="001A3DBF">
        <w:rPr>
          <w:rFonts w:cs="Arial"/>
        </w:rPr>
        <w:t xml:space="preserve">) у поступцима јавних набавки у којима учествују </w:t>
      </w:r>
      <w:r w:rsidRPr="001A3DBF">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7A1495" w:rsidRPr="007A1495" w:rsidRDefault="007A1495" w:rsidP="00621752">
      <w:pPr>
        <w:pStyle w:val="KDParagraf"/>
        <w:spacing w:before="0"/>
        <w:rPr>
          <w:rFonts w:cs="Arial"/>
          <w:lang w:val="sr-Cyrl-RS"/>
        </w:rPr>
      </w:pPr>
    </w:p>
    <w:p w:rsidR="00621752" w:rsidRPr="001A3DBF" w:rsidRDefault="00874F5B" w:rsidP="00F10346">
      <w:pPr>
        <w:pStyle w:val="Heading10"/>
        <w:spacing w:before="0"/>
        <w:jc w:val="both"/>
      </w:pPr>
      <w:bookmarkStart w:id="202" w:name="_Toc441651548"/>
      <w:bookmarkStart w:id="203" w:name="_Toc442559886"/>
      <w:r w:rsidRPr="001A3DBF">
        <w:rPr>
          <w:lang w:val="en-US"/>
        </w:rPr>
        <w:t xml:space="preserve">5.1. </w:t>
      </w:r>
      <w:bookmarkEnd w:id="202"/>
      <w:bookmarkEnd w:id="203"/>
      <w:r w:rsidR="000129AD" w:rsidRPr="001A3DBF">
        <w:rPr>
          <w:rFonts w:eastAsia="TimesNewRomanPSMT" w:cs="Arial"/>
          <w:bCs/>
          <w:iCs/>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621752" w:rsidRPr="001A3DBF" w:rsidRDefault="00621752" w:rsidP="006F1B4D">
      <w:pPr>
        <w:spacing w:before="0"/>
        <w:rPr>
          <w:rFonts w:cs="Arial"/>
        </w:rPr>
      </w:pPr>
      <w:proofErr w:type="gramStart"/>
      <w:r w:rsidRPr="001A3DBF">
        <w:rPr>
          <w:rFonts w:cs="Arial"/>
        </w:rPr>
        <w:t>Уколико две или више понуда имају исту најнижу понуђену цену, као најповољнија биће изабрана понуда оног понуђача који је понудио дужи гарантни рок.У случају истог понуђеног гарантног рока, као најповољнија биће изабрана понуда оног понуђача који је понудио краћи рок испоруке.</w:t>
      </w:r>
      <w:proofErr w:type="gramEnd"/>
    </w:p>
    <w:p w:rsidR="001945FA" w:rsidRPr="001A3DBF" w:rsidRDefault="001945FA" w:rsidP="001945FA">
      <w:pPr>
        <w:spacing w:before="0"/>
        <w:rPr>
          <w:rFonts w:cs="Arial"/>
        </w:rPr>
      </w:pPr>
      <w:r w:rsidRPr="001A3DBF">
        <w:rPr>
          <w:rFonts w:cs="Arial"/>
        </w:rPr>
        <w:t xml:space="preserve">Уколико ни после примене резервних критеријума не </w:t>
      </w:r>
      <w:proofErr w:type="gramStart"/>
      <w:r w:rsidRPr="001A3DBF">
        <w:rPr>
          <w:rFonts w:cs="Arial"/>
        </w:rPr>
        <w:t>буде  могуће</w:t>
      </w:r>
      <w:proofErr w:type="gramEnd"/>
      <w:r w:rsidRPr="001A3DBF">
        <w:rPr>
          <w:rFonts w:cs="Arial"/>
        </w:rPr>
        <w:t xml:space="preserve"> изабрати најповољнију понуду, најповољнија понуда биће изабрана путем жреба.</w:t>
      </w:r>
    </w:p>
    <w:p w:rsidR="007A1495" w:rsidRDefault="001945FA" w:rsidP="006442FB">
      <w:pPr>
        <w:spacing w:before="0"/>
        <w:rPr>
          <w:rFonts w:eastAsia="TimesNewRomanPSMT" w:cs="Arial"/>
          <w:bCs/>
          <w:lang w:val="sr-Cyrl-RS"/>
        </w:rPr>
      </w:pPr>
      <w:r w:rsidRPr="001A3DBF">
        <w:rPr>
          <w:rFonts w:cs="Arial"/>
        </w:rPr>
        <w:t xml:space="preserve">Извлачење путем жреба </w:t>
      </w:r>
      <w:r w:rsidR="009B3371" w:rsidRPr="001A3DBF">
        <w:rPr>
          <w:rFonts w:cs="Arial"/>
        </w:rPr>
        <w:t>Н</w:t>
      </w:r>
      <w:r w:rsidRPr="001A3DBF">
        <w:rPr>
          <w:rFonts w:cs="Arial"/>
        </w:rPr>
        <w:t xml:space="preserve">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w:t>
      </w:r>
      <w:r w:rsidR="009B3371" w:rsidRPr="001A3DBF">
        <w:rPr>
          <w:rFonts w:cs="Arial"/>
        </w:rPr>
        <w:t>П</w:t>
      </w:r>
      <w:r w:rsidRPr="001A3DBF">
        <w:rPr>
          <w:rFonts w:cs="Arial"/>
        </w:rPr>
        <w:t xml:space="preserve">онуђача, те папире ставити у кутију, одакле ће </w:t>
      </w:r>
      <w:r w:rsidR="00170E4B" w:rsidRPr="001A3DBF">
        <w:rPr>
          <w:rFonts w:cs="Arial"/>
        </w:rPr>
        <w:t>један од</w:t>
      </w:r>
      <w:r w:rsidR="00170E4B" w:rsidRPr="00F10346">
        <w:rPr>
          <w:rFonts w:cs="Arial"/>
        </w:rPr>
        <w:t xml:space="preserve"> чланова</w:t>
      </w:r>
      <w:r w:rsidRPr="00F10346">
        <w:rPr>
          <w:rFonts w:cs="Arial"/>
        </w:rPr>
        <w:t xml:space="preserve"> Комисије извући само један папир.</w:t>
      </w:r>
      <w:r w:rsidR="0095708A" w:rsidRPr="00F10346">
        <w:rPr>
          <w:rFonts w:cs="Arial"/>
        </w:rPr>
        <w:t>П</w:t>
      </w:r>
      <w:r w:rsidRPr="00F10346">
        <w:rPr>
          <w:rFonts w:cs="Arial"/>
        </w:rPr>
        <w:t>онуђачу чији назив буде на извученом папиру биће додељен уговор  о јавној набавци</w:t>
      </w:r>
      <w:r w:rsidRPr="00F10346">
        <w:rPr>
          <w:rFonts w:eastAsia="TimesNewRomanPSMT" w:cs="Arial"/>
          <w:bCs/>
        </w:rPr>
        <w:t>.</w:t>
      </w:r>
    </w:p>
    <w:p w:rsidR="007A1495" w:rsidRDefault="007A1495" w:rsidP="006442FB">
      <w:pPr>
        <w:spacing w:before="0"/>
        <w:rPr>
          <w:rFonts w:eastAsia="TimesNewRomanPSMT" w:cs="Arial"/>
          <w:bCs/>
          <w:lang w:val="sr-Cyrl-RS"/>
        </w:rPr>
      </w:pPr>
    </w:p>
    <w:p w:rsidR="007A1495" w:rsidRDefault="007A1495" w:rsidP="006442FB">
      <w:pPr>
        <w:spacing w:before="0"/>
        <w:rPr>
          <w:rFonts w:eastAsia="TimesNewRomanPSMT" w:cs="Arial"/>
          <w:bCs/>
          <w:lang w:val="sr-Cyrl-RS"/>
        </w:rPr>
      </w:pPr>
    </w:p>
    <w:p w:rsidR="007A1495" w:rsidRDefault="007A1495" w:rsidP="006442FB">
      <w:pPr>
        <w:spacing w:before="0"/>
        <w:rPr>
          <w:rFonts w:eastAsia="TimesNewRomanPSMT" w:cs="Arial"/>
          <w:bCs/>
          <w:lang w:val="sr-Cyrl-RS"/>
        </w:rPr>
      </w:pPr>
    </w:p>
    <w:p w:rsidR="007A1495" w:rsidRDefault="007A1495" w:rsidP="006442FB">
      <w:pPr>
        <w:spacing w:before="0"/>
        <w:rPr>
          <w:rFonts w:eastAsia="TimesNewRomanPSMT" w:cs="Arial"/>
          <w:bCs/>
          <w:lang w:val="sr-Cyrl-RS"/>
        </w:rPr>
      </w:pPr>
    </w:p>
    <w:p w:rsidR="007A1495" w:rsidRDefault="007A1495" w:rsidP="006442FB">
      <w:pPr>
        <w:spacing w:before="0"/>
        <w:rPr>
          <w:rFonts w:eastAsia="TimesNewRomanPSMT" w:cs="Arial"/>
          <w:bCs/>
          <w:lang w:val="sr-Cyrl-RS"/>
        </w:rPr>
      </w:pPr>
    </w:p>
    <w:p w:rsidR="007A1495" w:rsidRDefault="007A1495" w:rsidP="006442FB">
      <w:pPr>
        <w:spacing w:before="0"/>
        <w:rPr>
          <w:rFonts w:eastAsia="TimesNewRomanPSMT" w:cs="Arial"/>
          <w:bCs/>
          <w:lang w:val="sr-Cyrl-RS"/>
        </w:rPr>
      </w:pPr>
    </w:p>
    <w:p w:rsidR="007A1495" w:rsidRDefault="007A1495" w:rsidP="006442FB">
      <w:pPr>
        <w:spacing w:before="0"/>
        <w:rPr>
          <w:rFonts w:eastAsia="TimesNewRomanPSMT" w:cs="Arial"/>
          <w:bCs/>
          <w:lang w:val="sr-Cyrl-RS"/>
        </w:rPr>
      </w:pPr>
    </w:p>
    <w:p w:rsidR="00633AA4" w:rsidRPr="00A66907" w:rsidRDefault="00FF31E1" w:rsidP="006442FB">
      <w:pPr>
        <w:spacing w:before="0"/>
        <w:rPr>
          <w:rFonts w:eastAsia="Arial Unicode MS" w:cs="Arial"/>
          <w:b/>
          <w:kern w:val="2"/>
        </w:rPr>
      </w:pPr>
      <w:r w:rsidRPr="00F10346">
        <w:rPr>
          <w:rFonts w:eastAsia="Arial Unicode MS" w:cs="Arial"/>
          <w:b/>
          <w:kern w:val="2"/>
        </w:rPr>
        <w:t xml:space="preserve">                                 </w:t>
      </w:r>
      <w:r w:rsidR="00A66907">
        <w:rPr>
          <w:rFonts w:eastAsia="Arial Unicode MS" w:cs="Arial"/>
          <w:b/>
          <w:kern w:val="2"/>
        </w:rPr>
        <w:t xml:space="preserve">                   </w:t>
      </w:r>
    </w:p>
    <w:p w:rsidR="00633AA4" w:rsidRPr="00633AA4" w:rsidRDefault="00633AA4" w:rsidP="006442FB">
      <w:pPr>
        <w:spacing w:before="0"/>
        <w:rPr>
          <w:rFonts w:eastAsia="Arial Unicode MS" w:cs="Arial"/>
          <w:b/>
          <w:kern w:val="2"/>
          <w:lang w:val="sr-Cyrl-RS"/>
        </w:rPr>
      </w:pPr>
    </w:p>
    <w:p w:rsidR="00344DE0" w:rsidRPr="006442FB" w:rsidRDefault="00344DE0" w:rsidP="006442FB">
      <w:pPr>
        <w:spacing w:before="0"/>
        <w:rPr>
          <w:rFonts w:cs="Arial"/>
          <w:b/>
          <w:lang w:val="ru-RU"/>
        </w:rPr>
      </w:pPr>
    </w:p>
    <w:p w:rsidR="00164A25" w:rsidRPr="00F10346" w:rsidRDefault="007A1495" w:rsidP="00170E4B">
      <w:pPr>
        <w:jc w:val="right"/>
        <w:rPr>
          <w:rFonts w:eastAsia="Arial Unicode MS" w:cs="Arial"/>
          <w:b/>
          <w:kern w:val="2"/>
          <w:lang w:val="ru-RU"/>
        </w:rPr>
      </w:pPr>
      <w:r>
        <w:rPr>
          <w:rFonts w:eastAsia="Arial Unicode MS" w:cs="Arial"/>
          <w:b/>
          <w:kern w:val="2"/>
        </w:rPr>
        <w:t xml:space="preserve">  </w:t>
      </w:r>
      <w:r w:rsidR="00FF31E1" w:rsidRPr="00F10346">
        <w:rPr>
          <w:rFonts w:eastAsia="Arial Unicode MS" w:cs="Arial"/>
          <w:b/>
          <w:kern w:val="2"/>
        </w:rPr>
        <w:t xml:space="preserve"> </w:t>
      </w:r>
      <w:r w:rsidR="00164A25" w:rsidRPr="00F10346">
        <w:rPr>
          <w:rFonts w:eastAsia="Arial Unicode MS" w:cs="Arial"/>
          <w:b/>
          <w:kern w:val="2"/>
          <w:lang w:val="ru-RU"/>
        </w:rPr>
        <w:t>К О М И С И Ј А</w:t>
      </w:r>
    </w:p>
    <w:p w:rsidR="00164A25" w:rsidRPr="001A3DBF" w:rsidRDefault="00164A25" w:rsidP="00170E4B">
      <w:pPr>
        <w:jc w:val="right"/>
        <w:rPr>
          <w:rFonts w:eastAsia="Arial Unicode MS" w:cs="Arial"/>
          <w:kern w:val="2"/>
          <w:lang w:val="sr-Cyrl-RS"/>
        </w:rPr>
      </w:pPr>
      <w:r w:rsidRPr="00F10346">
        <w:rPr>
          <w:rFonts w:eastAsia="Arial Unicode MS" w:cs="Arial"/>
          <w:kern w:val="2"/>
          <w:lang w:val="ru-RU"/>
        </w:rPr>
        <w:t xml:space="preserve">                                                      </w:t>
      </w:r>
      <w:r w:rsidR="001A3DBF">
        <w:rPr>
          <w:rFonts w:eastAsia="Arial Unicode MS" w:cs="Arial"/>
          <w:kern w:val="2"/>
          <w:lang w:val="ru-RU"/>
        </w:rPr>
        <w:t xml:space="preserve">                за спровођење ЈН </w:t>
      </w:r>
      <w:r w:rsidR="00691617">
        <w:t>3000/</w:t>
      </w:r>
      <w:r w:rsidR="003D3546">
        <w:rPr>
          <w:lang w:val="sr-Cyrl-RS"/>
        </w:rPr>
        <w:t>0243</w:t>
      </w:r>
      <w:r w:rsidR="00691617">
        <w:t>/201</w:t>
      </w:r>
      <w:r w:rsidR="003D3546">
        <w:rPr>
          <w:lang w:val="sr-Cyrl-RS"/>
        </w:rPr>
        <w:t>7 (550</w:t>
      </w:r>
      <w:r w:rsidR="00691617">
        <w:rPr>
          <w:lang w:val="sr-Cyrl-RS"/>
        </w:rPr>
        <w:t>/2017</w:t>
      </w:r>
      <w:r w:rsidR="001A3DBF">
        <w:rPr>
          <w:lang w:val="sr-Cyrl-RS"/>
        </w:rPr>
        <w:t>)</w:t>
      </w:r>
    </w:p>
    <w:p w:rsidR="00164A25" w:rsidRPr="00F10346" w:rsidRDefault="00164A25" w:rsidP="00170E4B">
      <w:pPr>
        <w:jc w:val="right"/>
        <w:rPr>
          <w:rFonts w:eastAsia="Arial Unicode MS" w:cs="Arial"/>
          <w:kern w:val="2"/>
          <w:lang w:val="ru-RU"/>
        </w:rPr>
      </w:pPr>
      <w:r w:rsidRPr="00F10346">
        <w:rPr>
          <w:rFonts w:eastAsia="Arial Unicode MS" w:cs="Arial"/>
          <w:kern w:val="2"/>
          <w:lang w:val="ru-RU"/>
        </w:rPr>
        <w:t xml:space="preserve">                                                       формирана </w:t>
      </w:r>
      <w:r w:rsidR="001A3DBF">
        <w:rPr>
          <w:rFonts w:eastAsia="Arial Unicode MS" w:cs="Arial"/>
          <w:kern w:val="2"/>
          <w:lang w:val="ru-RU"/>
        </w:rPr>
        <w:t>Решењем бр.03</w:t>
      </w:r>
      <w:r w:rsidRPr="00F10346">
        <w:rPr>
          <w:rFonts w:eastAsia="Arial Unicode MS" w:cs="Arial"/>
          <w:kern w:val="2"/>
          <w:lang w:val="ru-RU"/>
        </w:rPr>
        <w:t>.01. _____________</w:t>
      </w:r>
    </w:p>
    <w:p w:rsidR="00164A25" w:rsidRPr="00F10346" w:rsidRDefault="00164A25" w:rsidP="00164A25">
      <w:pPr>
        <w:pStyle w:val="Title"/>
        <w:spacing w:before="0"/>
        <w:rPr>
          <w:rFonts w:cs="Arial"/>
          <w:color w:val="00B0F0"/>
          <w:sz w:val="22"/>
          <w:szCs w:val="22"/>
        </w:rPr>
      </w:pPr>
    </w:p>
    <w:p w:rsidR="00164A25" w:rsidRPr="00F10346" w:rsidRDefault="00195549" w:rsidP="00164A25">
      <w:pPr>
        <w:autoSpaceDE w:val="0"/>
        <w:autoSpaceDN w:val="0"/>
        <w:adjustRightInd w:val="0"/>
        <w:spacing w:before="0"/>
        <w:ind w:left="720"/>
        <w:contextualSpacing/>
        <w:rPr>
          <w:rFonts w:eastAsia="TimesNewRomanPS-BoldMT" w:cs="Arial"/>
          <w:bCs/>
          <w:lang w:eastAsia="sr-Latn-CS"/>
        </w:rPr>
      </w:pPr>
      <w:r>
        <w:rPr>
          <w:rFonts w:eastAsia="TimesNewRomanPS-BoldMT" w:cs="Arial"/>
          <w:bCs/>
          <w:lang w:eastAsia="sr-Latn-CS"/>
        </w:rPr>
        <w:t>1.</w:t>
      </w:r>
      <w:r w:rsidR="00691617">
        <w:rPr>
          <w:rFonts w:eastAsia="TimesNewRomanPS-BoldMT" w:cs="Arial"/>
          <w:bCs/>
          <w:lang w:val="sr-Cyrl-RS" w:eastAsia="sr-Latn-CS"/>
        </w:rPr>
        <w:t>Илија Зец</w:t>
      </w:r>
      <w:proofErr w:type="gramStart"/>
      <w:r>
        <w:rPr>
          <w:rFonts w:eastAsia="TimesNewRomanPS-BoldMT" w:cs="Arial"/>
          <w:bCs/>
          <w:lang w:val="sr-Cyrl-RS" w:eastAsia="sr-Latn-CS"/>
        </w:rPr>
        <w:t>,</w:t>
      </w:r>
      <w:r w:rsidR="00164A25" w:rsidRPr="00F10346">
        <w:rPr>
          <w:rFonts w:eastAsia="TimesNewRomanPS-BoldMT" w:cs="Arial"/>
          <w:bCs/>
          <w:lang w:eastAsia="sr-Latn-CS"/>
        </w:rPr>
        <w:t>члан</w:t>
      </w:r>
      <w:proofErr w:type="gramEnd"/>
      <w:r w:rsidR="00164A25" w:rsidRPr="00F10346">
        <w:rPr>
          <w:rFonts w:eastAsia="TimesNewRomanPS-BoldMT" w:cs="Arial"/>
          <w:bCs/>
          <w:lang w:eastAsia="sr-Latn-CS"/>
        </w:rPr>
        <w:t xml:space="preserve">                           </w:t>
      </w:r>
      <w:r>
        <w:rPr>
          <w:rFonts w:eastAsia="TimesNewRomanPS-BoldMT" w:cs="Arial"/>
          <w:bCs/>
          <w:lang w:val="sr-Cyrl-RS" w:eastAsia="sr-Latn-CS"/>
        </w:rPr>
        <w:t xml:space="preserve">                </w:t>
      </w:r>
      <w:r w:rsidR="00691617">
        <w:rPr>
          <w:rFonts w:eastAsia="TimesNewRomanPS-BoldMT" w:cs="Arial"/>
          <w:bCs/>
          <w:lang w:val="sr-Cyrl-RS" w:eastAsia="sr-Latn-CS"/>
        </w:rPr>
        <w:t xml:space="preserve">  </w:t>
      </w:r>
      <w:r>
        <w:rPr>
          <w:rFonts w:eastAsia="TimesNewRomanPS-BoldMT" w:cs="Arial"/>
          <w:bCs/>
          <w:lang w:val="sr-Cyrl-RS" w:eastAsia="sr-Latn-CS"/>
        </w:rPr>
        <w:t xml:space="preserve"> </w:t>
      </w:r>
      <w:r w:rsidR="00164A25" w:rsidRPr="00F10346">
        <w:rPr>
          <w:rFonts w:eastAsia="TimesNewRomanPS-BoldMT" w:cs="Arial"/>
          <w:bCs/>
          <w:lang w:eastAsia="sr-Latn-CS"/>
        </w:rPr>
        <w:t>___________________</w:t>
      </w:r>
    </w:p>
    <w:p w:rsidR="00164A25" w:rsidRPr="00195549" w:rsidRDefault="00195549" w:rsidP="00164A25">
      <w:pPr>
        <w:autoSpaceDE w:val="0"/>
        <w:autoSpaceDN w:val="0"/>
        <w:adjustRightInd w:val="0"/>
        <w:spacing w:before="0"/>
        <w:ind w:left="720"/>
        <w:contextualSpacing/>
        <w:rPr>
          <w:rFonts w:eastAsia="TimesNewRomanPS-BoldMT" w:cs="Arial"/>
          <w:bCs/>
          <w:lang w:val="sr-Cyrl-RS" w:eastAsia="sr-Latn-CS"/>
        </w:rPr>
      </w:pPr>
      <w:r>
        <w:rPr>
          <w:rFonts w:eastAsia="TimesNewRomanPS-BoldMT" w:cs="Arial"/>
          <w:bCs/>
          <w:lang w:val="sr-Cyrl-RS" w:eastAsia="sr-Latn-CS"/>
        </w:rPr>
        <w:t xml:space="preserve"> </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r w:rsidRPr="00F10346">
        <w:rPr>
          <w:rFonts w:eastAsia="TimesNewRomanPS-BoldMT" w:cs="Arial"/>
          <w:bCs/>
          <w:lang w:eastAsia="sr-Latn-CS"/>
        </w:rPr>
        <w:t xml:space="preserve"> </w:t>
      </w:r>
      <w:r w:rsidR="003D3546">
        <w:rPr>
          <w:rFonts w:eastAsia="TimesNewRomanPS-BoldMT" w:cs="Arial"/>
          <w:bCs/>
          <w:lang w:val="sr-Cyrl-RS" w:eastAsia="sr-Latn-CS"/>
        </w:rPr>
        <w:t>Александра Димитријевић</w:t>
      </w:r>
      <w:r w:rsidR="00195549">
        <w:rPr>
          <w:rFonts w:eastAsia="TimesNewRomanPS-BoldMT" w:cs="Arial"/>
          <w:bCs/>
          <w:lang w:val="sr-Cyrl-RS" w:eastAsia="sr-Latn-CS"/>
        </w:rPr>
        <w:t>,</w:t>
      </w:r>
      <w:r w:rsidRPr="00F10346">
        <w:rPr>
          <w:rFonts w:eastAsia="TimesNewRomanPS-BoldMT" w:cs="Arial"/>
          <w:bCs/>
          <w:lang w:eastAsia="sr-Latn-CS"/>
        </w:rPr>
        <w:t>за</w:t>
      </w:r>
      <w:r w:rsidR="00A66907">
        <w:rPr>
          <w:rFonts w:eastAsia="TimesNewRomanPS-BoldMT" w:cs="Arial"/>
          <w:bCs/>
          <w:lang w:eastAsia="sr-Latn-CS"/>
        </w:rPr>
        <w:t xml:space="preserve">меник              </w:t>
      </w:r>
      <w:r w:rsidRPr="00F10346">
        <w:rPr>
          <w:rFonts w:eastAsia="TimesNewRomanPS-BoldMT" w:cs="Arial"/>
          <w:bCs/>
          <w:lang w:eastAsia="sr-Latn-CS"/>
        </w:rPr>
        <w:t>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Pr="00F10346" w:rsidRDefault="00195549" w:rsidP="00164A25">
      <w:pPr>
        <w:autoSpaceDE w:val="0"/>
        <w:autoSpaceDN w:val="0"/>
        <w:adjustRightInd w:val="0"/>
        <w:spacing w:before="0"/>
        <w:ind w:left="720"/>
        <w:contextualSpacing/>
        <w:rPr>
          <w:rFonts w:eastAsia="TimesNewRomanPS-BoldMT" w:cs="Arial"/>
          <w:bCs/>
          <w:lang w:eastAsia="sr-Latn-CS"/>
        </w:rPr>
      </w:pPr>
      <w:r>
        <w:rPr>
          <w:rFonts w:eastAsia="TimesNewRomanPS-BoldMT" w:cs="Arial"/>
          <w:bCs/>
          <w:lang w:eastAsia="sr-Latn-CS"/>
        </w:rPr>
        <w:t>2.</w:t>
      </w:r>
      <w:r>
        <w:rPr>
          <w:rFonts w:eastAsia="TimesNewRomanPS-BoldMT" w:cs="Arial"/>
          <w:bCs/>
          <w:lang w:val="sr-Cyrl-RS" w:eastAsia="sr-Latn-CS"/>
        </w:rPr>
        <w:t>Зоран Тодоровић</w:t>
      </w:r>
      <w:proofErr w:type="gramStart"/>
      <w:r>
        <w:rPr>
          <w:rFonts w:eastAsia="TimesNewRomanPS-BoldMT" w:cs="Arial"/>
          <w:bCs/>
          <w:lang w:val="sr-Cyrl-RS" w:eastAsia="sr-Latn-CS"/>
        </w:rPr>
        <w:t>,</w:t>
      </w:r>
      <w:r w:rsidR="00164A25" w:rsidRPr="00F10346">
        <w:rPr>
          <w:rFonts w:eastAsia="TimesNewRomanPS-BoldMT" w:cs="Arial"/>
          <w:bCs/>
          <w:lang w:eastAsia="sr-Latn-CS"/>
        </w:rPr>
        <w:t>чла</w:t>
      </w:r>
      <w:r w:rsidR="00F670D9">
        <w:rPr>
          <w:rFonts w:eastAsia="TimesNewRomanPS-BoldMT" w:cs="Arial"/>
          <w:bCs/>
          <w:lang w:eastAsia="sr-Latn-CS"/>
        </w:rPr>
        <w:t>н</w:t>
      </w:r>
      <w:proofErr w:type="gramEnd"/>
      <w:r w:rsidR="00F670D9">
        <w:rPr>
          <w:rFonts w:eastAsia="TimesNewRomanPS-BoldMT" w:cs="Arial"/>
          <w:bCs/>
          <w:lang w:val="sr-Cyrl-RS" w:eastAsia="sr-Latn-CS"/>
        </w:rPr>
        <w:t xml:space="preserve">                </w:t>
      </w:r>
      <w:r w:rsidR="00691617">
        <w:rPr>
          <w:rFonts w:eastAsia="TimesNewRomanPS-BoldMT" w:cs="Arial"/>
          <w:bCs/>
          <w:lang w:eastAsia="sr-Latn-CS"/>
        </w:rPr>
        <w:t xml:space="preserve">                 </w:t>
      </w:r>
      <w:r>
        <w:rPr>
          <w:rFonts w:eastAsia="TimesNewRomanPS-BoldMT" w:cs="Arial"/>
          <w:bCs/>
          <w:lang w:val="sr-Cyrl-RS" w:eastAsia="sr-Latn-CS"/>
        </w:rPr>
        <w:t xml:space="preserve"> </w:t>
      </w:r>
      <w:r w:rsidR="00164A25" w:rsidRPr="00F10346">
        <w:rPr>
          <w:rFonts w:eastAsia="TimesNewRomanPS-BoldMT" w:cs="Arial"/>
          <w:bCs/>
          <w:lang w:eastAsia="sr-Latn-CS"/>
        </w:rPr>
        <w:t>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Default="00195549" w:rsidP="00691617">
      <w:pPr>
        <w:autoSpaceDE w:val="0"/>
        <w:autoSpaceDN w:val="0"/>
        <w:adjustRightInd w:val="0"/>
        <w:spacing w:before="0"/>
        <w:ind w:left="720"/>
        <w:contextualSpacing/>
        <w:rPr>
          <w:rFonts w:eastAsia="TimesNewRomanPS-BoldMT" w:cs="Arial"/>
          <w:bCs/>
          <w:lang w:val="sr-Cyrl-RS" w:eastAsia="sr-Latn-CS"/>
        </w:rPr>
      </w:pPr>
      <w:r>
        <w:rPr>
          <w:rFonts w:eastAsia="TimesNewRomanPS-BoldMT" w:cs="Arial"/>
          <w:bCs/>
          <w:lang w:val="sr-Cyrl-RS" w:eastAsia="sr-Latn-CS"/>
        </w:rPr>
        <w:t>Зоран Јововић,</w:t>
      </w:r>
      <w:r w:rsidR="00F670D9">
        <w:rPr>
          <w:rFonts w:eastAsia="TimesNewRomanPS-BoldMT" w:cs="Arial"/>
          <w:bCs/>
          <w:lang w:eastAsia="sr-Latn-CS"/>
        </w:rPr>
        <w:t xml:space="preserve">заменик </w:t>
      </w:r>
      <w:r w:rsidR="00F670D9">
        <w:rPr>
          <w:rFonts w:eastAsia="TimesNewRomanPS-BoldMT" w:cs="Arial"/>
          <w:bCs/>
          <w:lang w:val="sr-Cyrl-RS" w:eastAsia="sr-Latn-CS"/>
        </w:rPr>
        <w:t xml:space="preserve">                </w:t>
      </w:r>
      <w:r w:rsidR="00164A25" w:rsidRPr="00F10346">
        <w:rPr>
          <w:rFonts w:eastAsia="TimesNewRomanPS-BoldMT" w:cs="Arial"/>
          <w:bCs/>
          <w:lang w:eastAsia="sr-Latn-CS"/>
        </w:rPr>
        <w:t xml:space="preserve">           </w:t>
      </w:r>
      <w:r w:rsidR="00691617">
        <w:rPr>
          <w:rFonts w:eastAsia="TimesNewRomanPS-BoldMT" w:cs="Arial"/>
          <w:bCs/>
          <w:lang w:val="sr-Cyrl-RS" w:eastAsia="sr-Latn-CS"/>
        </w:rPr>
        <w:t xml:space="preserve">        </w:t>
      </w:r>
      <w:r w:rsidR="00164A25" w:rsidRPr="00F10346">
        <w:rPr>
          <w:rFonts w:eastAsia="TimesNewRomanPS-BoldMT" w:cs="Arial"/>
          <w:bCs/>
          <w:lang w:eastAsia="sr-Latn-CS"/>
        </w:rPr>
        <w:t>___________________</w:t>
      </w:r>
    </w:p>
    <w:p w:rsidR="00691617" w:rsidRPr="00691617" w:rsidRDefault="00691617" w:rsidP="00691617">
      <w:pPr>
        <w:autoSpaceDE w:val="0"/>
        <w:autoSpaceDN w:val="0"/>
        <w:adjustRightInd w:val="0"/>
        <w:spacing w:before="0"/>
        <w:ind w:left="720"/>
        <w:contextualSpacing/>
        <w:rPr>
          <w:rFonts w:eastAsia="TimesNewRomanPS-BoldMT" w:cs="Arial"/>
          <w:bCs/>
          <w:lang w:val="sr-Cyrl-RS" w:eastAsia="sr-Latn-CS"/>
        </w:rPr>
      </w:pPr>
    </w:p>
    <w:p w:rsidR="00164A25" w:rsidRPr="00F10346" w:rsidRDefault="00195549" w:rsidP="00164A25">
      <w:pPr>
        <w:autoSpaceDE w:val="0"/>
        <w:autoSpaceDN w:val="0"/>
        <w:adjustRightInd w:val="0"/>
        <w:spacing w:before="0"/>
        <w:ind w:left="720"/>
        <w:contextualSpacing/>
        <w:rPr>
          <w:rFonts w:eastAsia="TimesNewRomanPS-BoldMT" w:cs="Arial"/>
          <w:bCs/>
          <w:lang w:eastAsia="sr-Latn-CS"/>
        </w:rPr>
      </w:pPr>
      <w:r>
        <w:rPr>
          <w:rFonts w:eastAsia="TimesNewRomanPS-BoldMT" w:cs="Arial"/>
          <w:bCs/>
          <w:lang w:eastAsia="sr-Latn-CS"/>
        </w:rPr>
        <w:t>3.</w:t>
      </w:r>
      <w:r w:rsidR="00691617">
        <w:rPr>
          <w:rFonts w:eastAsia="TimesNewRomanPS-BoldMT" w:cs="Arial"/>
          <w:bCs/>
          <w:lang w:val="sr-Cyrl-RS" w:eastAsia="sr-Latn-CS"/>
        </w:rPr>
        <w:t>Вишња Лечић</w:t>
      </w:r>
      <w:proofErr w:type="gramStart"/>
      <w:r>
        <w:rPr>
          <w:rFonts w:eastAsia="TimesNewRomanPS-BoldMT" w:cs="Arial"/>
          <w:bCs/>
          <w:lang w:val="sr-Cyrl-RS" w:eastAsia="sr-Latn-CS"/>
        </w:rPr>
        <w:t>,</w:t>
      </w:r>
      <w:r w:rsidR="00164A25" w:rsidRPr="00F10346">
        <w:rPr>
          <w:rFonts w:eastAsia="TimesNewRomanPS-BoldMT" w:cs="Arial"/>
          <w:bCs/>
          <w:lang w:eastAsia="sr-Latn-CS"/>
        </w:rPr>
        <w:t>члан</w:t>
      </w:r>
      <w:proofErr w:type="gramEnd"/>
      <w:r w:rsidR="00164A25" w:rsidRPr="00F10346">
        <w:rPr>
          <w:rFonts w:eastAsia="TimesNewRomanPS-BoldMT" w:cs="Arial"/>
          <w:bCs/>
          <w:lang w:eastAsia="sr-Latn-CS"/>
        </w:rPr>
        <w:t xml:space="preserve">                             </w:t>
      </w:r>
      <w:r w:rsidR="00691617">
        <w:rPr>
          <w:rFonts w:eastAsia="TimesNewRomanPS-BoldMT" w:cs="Arial"/>
          <w:bCs/>
          <w:lang w:val="sr-Cyrl-RS" w:eastAsia="sr-Latn-CS"/>
        </w:rPr>
        <w:t xml:space="preserve">            </w:t>
      </w:r>
      <w:r w:rsidR="00164A25" w:rsidRPr="00F10346">
        <w:rPr>
          <w:rFonts w:eastAsia="TimesNewRomanPS-BoldMT" w:cs="Arial"/>
          <w:bCs/>
          <w:lang w:eastAsia="sr-Latn-CS"/>
        </w:rPr>
        <w:t>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7B0A34" w:rsidRPr="00691617" w:rsidRDefault="00691617" w:rsidP="00691617">
      <w:pPr>
        <w:autoSpaceDE w:val="0"/>
        <w:autoSpaceDN w:val="0"/>
        <w:adjustRightInd w:val="0"/>
        <w:spacing w:before="0"/>
        <w:ind w:left="720"/>
        <w:contextualSpacing/>
        <w:jc w:val="left"/>
        <w:rPr>
          <w:rFonts w:eastAsia="TimesNewRomanPS-BoldMT" w:cs="Arial"/>
          <w:bCs/>
          <w:lang w:val="sr-Cyrl-RS" w:eastAsia="sr-Latn-CS"/>
        </w:rPr>
      </w:pPr>
      <w:r>
        <w:rPr>
          <w:rFonts w:eastAsia="TimesNewRomanPS-BoldMT" w:cs="Arial"/>
          <w:bCs/>
          <w:lang w:val="sr-Cyrl-RS"/>
        </w:rPr>
        <w:t>Мирослав</w:t>
      </w:r>
      <w:r w:rsidR="00344DE0">
        <w:rPr>
          <w:rFonts w:eastAsia="TimesNewRomanPS-BoldMT" w:cs="Arial"/>
          <w:bCs/>
          <w:lang w:val="sr-Latn-RS"/>
        </w:rPr>
        <w:t xml:space="preserve"> </w:t>
      </w:r>
      <w:r>
        <w:rPr>
          <w:rFonts w:eastAsia="TimesNewRomanPS-BoldMT" w:cs="Arial"/>
          <w:bCs/>
          <w:lang w:val="sr-Cyrl-RS"/>
        </w:rPr>
        <w:t>Арсеновић</w:t>
      </w:r>
      <w:r w:rsidR="00195549">
        <w:rPr>
          <w:rFonts w:eastAsia="TimesNewRomanPS-BoldMT" w:cs="Arial"/>
          <w:bCs/>
          <w:lang w:val="sr-Cyrl-RS"/>
        </w:rPr>
        <w:t>,</w:t>
      </w:r>
      <w:r w:rsidR="00164A25" w:rsidRPr="00F10346">
        <w:rPr>
          <w:rFonts w:eastAsia="TimesNewRomanPS-BoldMT" w:cs="Arial"/>
          <w:bCs/>
        </w:rPr>
        <w:t>заменик</w:t>
      </w:r>
      <w:r w:rsidR="00FF31E1" w:rsidRPr="00F10346">
        <w:rPr>
          <w:rFonts w:eastAsia="TimesNewRomanPS-BoldMT" w:cs="Arial"/>
          <w:bCs/>
        </w:rPr>
        <w:t xml:space="preserve">  </w:t>
      </w:r>
      <w:r>
        <w:rPr>
          <w:rFonts w:eastAsia="TimesNewRomanPS-BoldMT" w:cs="Arial"/>
          <w:bCs/>
          <w:lang w:val="sr-Cyrl-RS"/>
        </w:rPr>
        <w:t xml:space="preserve">                 </w:t>
      </w:r>
      <w:r w:rsidR="00FF31E1" w:rsidRPr="00F10346">
        <w:rPr>
          <w:rFonts w:eastAsia="TimesNewRomanPS-BoldMT" w:cs="Arial"/>
          <w:bCs/>
        </w:rPr>
        <w:t xml:space="preserve">       </w:t>
      </w:r>
      <w:r>
        <w:rPr>
          <w:rFonts w:eastAsia="TimesNewRomanPS-BoldMT" w:cs="Arial"/>
          <w:bCs/>
          <w:lang w:val="sr-Cyrl-RS"/>
        </w:rPr>
        <w:t>_____________________</w:t>
      </w:r>
      <w:r w:rsidR="00FF31E1" w:rsidRPr="00F10346">
        <w:rPr>
          <w:rFonts w:eastAsia="TimesNewRomanPS-BoldMT" w:cs="Arial"/>
          <w:bCs/>
        </w:rPr>
        <w:t xml:space="preserve">                    </w:t>
      </w:r>
      <w:r w:rsidR="00195549">
        <w:rPr>
          <w:rFonts w:eastAsia="TimesNewRomanPS-BoldMT" w:cs="Arial"/>
          <w:bCs/>
          <w:lang w:val="sr-Cyrl-RS"/>
        </w:rPr>
        <w:t xml:space="preserve">                      </w:t>
      </w:r>
      <w:r>
        <w:rPr>
          <w:rFonts w:eastAsia="TimesNewRomanPS-BoldMT" w:cs="Arial"/>
          <w:bCs/>
          <w:lang w:val="sr-Cyrl-RS"/>
        </w:rPr>
        <w:t xml:space="preserve">                       </w:t>
      </w:r>
    </w:p>
    <w:p w:rsidR="00691617" w:rsidRDefault="00691617" w:rsidP="006442FB">
      <w:pPr>
        <w:pStyle w:val="KDPodnaslov1"/>
        <w:spacing w:before="0"/>
        <w:ind w:left="720"/>
        <w:rPr>
          <w:rFonts w:cs="Arial"/>
          <w:lang w:val="sr-Cyrl-RS"/>
        </w:rPr>
      </w:pPr>
      <w:bookmarkStart w:id="204" w:name="_Toc430335194"/>
      <w:bookmarkStart w:id="205" w:name="_Toc430335287"/>
      <w:bookmarkStart w:id="206" w:name="_Toc430335706"/>
      <w:bookmarkStart w:id="207" w:name="_Toc430335196"/>
      <w:bookmarkStart w:id="208" w:name="_Toc430335289"/>
      <w:bookmarkStart w:id="209" w:name="_Toc430335708"/>
      <w:bookmarkStart w:id="210" w:name="_Toc442559887"/>
      <w:bookmarkEnd w:id="197"/>
      <w:bookmarkEnd w:id="198"/>
      <w:bookmarkEnd w:id="199"/>
      <w:bookmarkEnd w:id="200"/>
      <w:bookmarkEnd w:id="201"/>
      <w:bookmarkEnd w:id="204"/>
      <w:bookmarkEnd w:id="205"/>
      <w:bookmarkEnd w:id="206"/>
      <w:bookmarkEnd w:id="207"/>
      <w:bookmarkEnd w:id="208"/>
      <w:bookmarkEnd w:id="209"/>
    </w:p>
    <w:p w:rsidR="00691617" w:rsidRDefault="00691617" w:rsidP="006442FB">
      <w:pPr>
        <w:pStyle w:val="KDPodnaslov1"/>
        <w:spacing w:before="0"/>
        <w:ind w:left="720"/>
        <w:rPr>
          <w:rFonts w:cs="Arial"/>
          <w:lang w:val="sr-Cyrl-RS"/>
        </w:rPr>
      </w:pPr>
    </w:p>
    <w:p w:rsidR="00344DE0" w:rsidRPr="00344DE0" w:rsidRDefault="00344DE0" w:rsidP="00344DE0">
      <w:pPr>
        <w:pStyle w:val="KDPodnaslov1"/>
        <w:spacing w:before="0"/>
        <w:rPr>
          <w:rFonts w:cs="Arial"/>
          <w:lang w:val="sr-Latn-RS"/>
        </w:rPr>
      </w:pPr>
    </w:p>
    <w:p w:rsidR="007A1495" w:rsidRDefault="007A1495" w:rsidP="007A1495">
      <w:pPr>
        <w:pStyle w:val="KDPodnaslov1"/>
        <w:spacing w:before="0"/>
        <w:ind w:left="720"/>
        <w:rPr>
          <w:rFonts w:cs="Arial"/>
          <w:lang w:val="sr-Cyrl-RS"/>
        </w:rPr>
      </w:pPr>
    </w:p>
    <w:p w:rsidR="007A1495" w:rsidRPr="007A1495" w:rsidRDefault="006442FB" w:rsidP="007A1495">
      <w:pPr>
        <w:pStyle w:val="KDPodnaslov1"/>
        <w:spacing w:before="0"/>
        <w:ind w:left="720"/>
        <w:rPr>
          <w:rFonts w:cs="Arial"/>
          <w:lang w:val="sr-Cyrl-RS"/>
        </w:rPr>
      </w:pPr>
      <w:r>
        <w:rPr>
          <w:rFonts w:cs="Arial"/>
          <w:lang w:val="sr-Cyrl-RS"/>
        </w:rPr>
        <w:t>6.</w:t>
      </w:r>
      <w:r w:rsidR="008D2B23" w:rsidRPr="00F10346">
        <w:rPr>
          <w:rFonts w:cs="Arial"/>
        </w:rPr>
        <w:t>УПУТСТВО ПОНУЂАЧИМА КАКО ДА САЧИНЕ ПОНУДУ</w:t>
      </w:r>
      <w:bookmarkEnd w:id="210"/>
    </w:p>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304A23">
      <w:pPr>
        <w:pStyle w:val="KDPodnaslov2"/>
        <w:numPr>
          <w:ilvl w:val="1"/>
          <w:numId w:val="24"/>
        </w:numPr>
        <w:spacing w:before="0"/>
        <w:jc w:val="both"/>
        <w:rPr>
          <w:rFonts w:cs="Arial"/>
        </w:rPr>
      </w:pPr>
      <w:bookmarkStart w:id="211" w:name="_Toc441651577"/>
      <w:bookmarkStart w:id="212" w:name="_Toc442559888"/>
      <w:r w:rsidRPr="00F10346">
        <w:rPr>
          <w:rFonts w:cs="Arial"/>
        </w:rPr>
        <w:t>Језик на којем понуда мора бити састављена</w:t>
      </w:r>
      <w:bookmarkEnd w:id="211"/>
      <w:bookmarkEnd w:id="212"/>
    </w:p>
    <w:p w:rsidR="008D2B23" w:rsidRDefault="008D2B23" w:rsidP="008D2B23">
      <w:pPr>
        <w:pStyle w:val="KDParagraf"/>
        <w:spacing w:before="0"/>
        <w:rPr>
          <w:rFonts w:cs="Arial"/>
        </w:rPr>
      </w:pPr>
      <w:proofErr w:type="gramStart"/>
      <w:r w:rsidRPr="00F10346">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Pr="00C15B26" w:rsidRDefault="008D2B23" w:rsidP="008D2B23">
      <w:pPr>
        <w:pStyle w:val="KDKomentar"/>
        <w:spacing w:before="0"/>
        <w:rPr>
          <w:rFonts w:cs="Arial"/>
          <w:i w:val="0"/>
          <w:color w:val="auto"/>
          <w:sz w:val="22"/>
          <w:szCs w:val="22"/>
        </w:rPr>
      </w:pPr>
      <w:r w:rsidRPr="00C15B26">
        <w:rPr>
          <w:rFonts w:cs="Arial"/>
          <w:i w:val="0"/>
          <w:color w:val="auto"/>
          <w:sz w:val="22"/>
          <w:szCs w:val="22"/>
        </w:rPr>
        <w:t>Понуда са свим прилозима мора бити сачињена на српском језику.</w:t>
      </w:r>
    </w:p>
    <w:p w:rsidR="008D2B23" w:rsidRPr="00C15B26" w:rsidRDefault="008D2B23" w:rsidP="008D2B23">
      <w:pPr>
        <w:spacing w:before="0"/>
        <w:rPr>
          <w:rStyle w:val="StyleArial"/>
          <w:rFonts w:cs="Arial"/>
          <w:sz w:val="22"/>
          <w:szCs w:val="22"/>
        </w:rPr>
      </w:pPr>
      <w:proofErr w:type="gramStart"/>
      <w:r w:rsidRPr="00C15B26">
        <w:rPr>
          <w:rStyle w:val="StyleArial"/>
          <w:rFonts w:cs="Arial"/>
          <w:sz w:val="22"/>
          <w:szCs w:val="22"/>
        </w:rPr>
        <w:t>Део понуде који се тиче техничких карактер</w:t>
      </w:r>
      <w:r w:rsidR="00FA23BC">
        <w:rPr>
          <w:rStyle w:val="StyleArial"/>
          <w:rFonts w:cs="Arial"/>
          <w:sz w:val="22"/>
          <w:szCs w:val="22"/>
        </w:rPr>
        <w:t>истика (</w:t>
      </w:r>
      <w:r w:rsidR="00FA23BC">
        <w:rPr>
          <w:rStyle w:val="StyleArial"/>
          <w:rFonts w:cs="Arial"/>
          <w:sz w:val="22"/>
          <w:szCs w:val="22"/>
          <w:lang w:val="sr-Cyrl-RS"/>
        </w:rPr>
        <w:t>извод из каталога</w:t>
      </w:r>
      <w:r w:rsidRPr="00C15B26">
        <w:rPr>
          <w:rStyle w:val="StyleArial"/>
          <w:rFonts w:cs="Arial"/>
          <w:sz w:val="22"/>
          <w:szCs w:val="22"/>
        </w:rPr>
        <w:t>) може бити достављен на енглеском језику.Уколико се приликом стручне оцене понуда утврди да је документа на енглеском</w:t>
      </w:r>
      <w:r w:rsidR="001945FA" w:rsidRPr="00C15B26">
        <w:rPr>
          <w:rStyle w:val="StyleArial"/>
          <w:rFonts w:cs="Arial"/>
          <w:sz w:val="22"/>
          <w:szCs w:val="22"/>
        </w:rPr>
        <w:t>/или неком другом страном језику</w:t>
      </w:r>
      <w:r w:rsidR="00333065" w:rsidRPr="00C15B26">
        <w:rPr>
          <w:rStyle w:val="StyleArial"/>
          <w:rFonts w:cs="Arial"/>
          <w:sz w:val="22"/>
          <w:szCs w:val="22"/>
        </w:rPr>
        <w:t xml:space="preserve"> </w:t>
      </w:r>
      <w:r w:rsidRPr="00C15B26">
        <w:rPr>
          <w:rStyle w:val="StyleArial"/>
          <w:rFonts w:cs="Arial"/>
          <w:sz w:val="22"/>
          <w:szCs w:val="22"/>
        </w:rPr>
        <w:t>пот</w:t>
      </w:r>
      <w:r w:rsidR="0095708A" w:rsidRPr="00C15B26">
        <w:rPr>
          <w:rStyle w:val="StyleArial"/>
          <w:rFonts w:cs="Arial"/>
          <w:sz w:val="22"/>
          <w:szCs w:val="22"/>
        </w:rPr>
        <w:t>р</w:t>
      </w:r>
      <w:r w:rsidRPr="00C15B26">
        <w:rPr>
          <w:rStyle w:val="StyleArial"/>
          <w:rFonts w:cs="Arial"/>
          <w:sz w:val="22"/>
          <w:szCs w:val="22"/>
        </w:rPr>
        <w:t>ебно превести на српски језик, Наручилац ће позвати понуђача да у одређеном року изврши превод тог дела понуде.</w:t>
      </w:r>
      <w:proofErr w:type="gramEnd"/>
    </w:p>
    <w:p w:rsidR="008D2B23" w:rsidRPr="00F10346" w:rsidRDefault="008D2B23" w:rsidP="008D2B23">
      <w:pPr>
        <w:pStyle w:val="KDParagraf"/>
        <w:spacing w:before="0"/>
        <w:rPr>
          <w:rFonts w:cs="Arial"/>
          <w:lang w:val="ru-RU" w:eastAsia="sr-Latn-CS"/>
        </w:rPr>
      </w:pPr>
    </w:p>
    <w:p w:rsidR="008D2B23" w:rsidRPr="00F10346" w:rsidRDefault="008D2B23" w:rsidP="00304A23">
      <w:pPr>
        <w:pStyle w:val="KDPodnaslov2"/>
        <w:numPr>
          <w:ilvl w:val="1"/>
          <w:numId w:val="24"/>
        </w:numPr>
        <w:spacing w:before="0"/>
        <w:jc w:val="both"/>
        <w:rPr>
          <w:rFonts w:cs="Arial"/>
        </w:rPr>
      </w:pPr>
      <w:bookmarkStart w:id="213" w:name="_Toc441651578"/>
      <w:bookmarkStart w:id="214"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3"/>
      <w:bookmarkEnd w:id="214"/>
    </w:p>
    <w:p w:rsidR="00473472" w:rsidRDefault="008D2B23" w:rsidP="008D2B23">
      <w:pPr>
        <w:pStyle w:val="KDParagraf"/>
        <w:spacing w:before="0"/>
        <w:rPr>
          <w:rFonts w:cs="Arial"/>
          <w:lang w:val="sr-Latn-RS"/>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w:t>
      </w:r>
    </w:p>
    <w:p w:rsidR="00473472" w:rsidRDefault="00473472" w:rsidP="008D2B23">
      <w:pPr>
        <w:pStyle w:val="KDParagraf"/>
        <w:spacing w:before="0"/>
        <w:rPr>
          <w:rFonts w:cs="Arial"/>
          <w:lang w:val="sr-Latn-RS"/>
        </w:rPr>
      </w:pPr>
    </w:p>
    <w:p w:rsidR="00473472" w:rsidRDefault="00473472" w:rsidP="008D2B23">
      <w:pPr>
        <w:pStyle w:val="KDParagraf"/>
        <w:spacing w:before="0"/>
        <w:rPr>
          <w:rFonts w:cs="Arial"/>
          <w:lang w:val="sr-Latn-RS"/>
        </w:rPr>
      </w:pPr>
    </w:p>
    <w:p w:rsidR="00473472" w:rsidRDefault="00473472" w:rsidP="008D2B23">
      <w:pPr>
        <w:pStyle w:val="KDParagraf"/>
        <w:spacing w:before="0"/>
        <w:rPr>
          <w:rFonts w:cs="Arial"/>
          <w:lang w:val="sr-Latn-RS"/>
        </w:rPr>
      </w:pPr>
    </w:p>
    <w:p w:rsidR="008D2B23" w:rsidRPr="00F10346" w:rsidRDefault="008D2B23" w:rsidP="008D2B23">
      <w:pPr>
        <w:pStyle w:val="KDParagraf"/>
        <w:spacing w:before="0"/>
        <w:rPr>
          <w:rFonts w:cs="Arial"/>
          <w:lang w:val="ru-RU"/>
        </w:rPr>
      </w:pPr>
      <w:r w:rsidRPr="00F10346">
        <w:rPr>
          <w:rFonts w:cs="Arial"/>
          <w:lang w:val="ru-RU"/>
        </w:rPr>
        <w:t xml:space="preserve">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1A3DBF" w:rsidRDefault="008D2B23" w:rsidP="008D2B23">
      <w:pPr>
        <w:pStyle w:val="KDKomentar"/>
        <w:spacing w:before="0"/>
        <w:rPr>
          <w:rFonts w:cs="Arial"/>
          <w:i w:val="0"/>
          <w:color w:val="auto"/>
          <w:sz w:val="22"/>
          <w:szCs w:val="22"/>
        </w:rPr>
      </w:pPr>
      <w:r w:rsidRPr="001A3DBF">
        <w:rPr>
          <w:rFonts w:cs="Arial"/>
          <w:i w:val="0"/>
          <w:color w:val="auto"/>
          <w:sz w:val="22"/>
          <w:szCs w:val="22"/>
        </w:rPr>
        <w:t xml:space="preserve">Препоручује се да </w:t>
      </w:r>
      <w:r w:rsidR="0095708A" w:rsidRPr="001A3DBF">
        <w:rPr>
          <w:rFonts w:cs="Arial"/>
          <w:i w:val="0"/>
          <w:color w:val="auto"/>
          <w:sz w:val="22"/>
          <w:szCs w:val="22"/>
        </w:rPr>
        <w:t xml:space="preserve">се </w:t>
      </w:r>
      <w:r w:rsidRPr="001A3DBF">
        <w:rPr>
          <w:rFonts w:cs="Arial"/>
          <w:i w:val="0"/>
          <w:color w:val="auto"/>
          <w:sz w:val="22"/>
          <w:szCs w:val="22"/>
        </w:rPr>
        <w:t>доказ</w:t>
      </w:r>
      <w:r w:rsidR="0095708A" w:rsidRPr="001A3DBF">
        <w:rPr>
          <w:rFonts w:cs="Arial"/>
          <w:i w:val="0"/>
          <w:color w:val="auto"/>
          <w:sz w:val="22"/>
          <w:szCs w:val="22"/>
        </w:rPr>
        <w:t>и</w:t>
      </w:r>
      <w:r w:rsidRPr="001A3DBF">
        <w:rPr>
          <w:rFonts w:cs="Arial"/>
          <w:i w:val="0"/>
          <w:color w:val="auto"/>
          <w:sz w:val="22"/>
          <w:szCs w:val="22"/>
        </w:rPr>
        <w:t xml:space="preserve"> који се достављају уз понуду, а</w:t>
      </w:r>
      <w:r w:rsidR="0095708A" w:rsidRPr="001A3DBF">
        <w:rPr>
          <w:rFonts w:cs="Arial"/>
          <w:i w:val="0"/>
          <w:color w:val="auto"/>
          <w:sz w:val="22"/>
          <w:szCs w:val="22"/>
        </w:rPr>
        <w:t xml:space="preserve"> који</w:t>
      </w:r>
      <w:r w:rsidRPr="001A3DBF">
        <w:rPr>
          <w:rFonts w:cs="Arial"/>
          <w:i w:val="0"/>
          <w:color w:val="auto"/>
          <w:sz w:val="22"/>
          <w:szCs w:val="22"/>
        </w:rPr>
        <w:t xml:space="preserve"> због своје важности не смеју бити оштећени, означе</w:t>
      </w:r>
      <w:r w:rsidR="001A3DBF" w:rsidRPr="001A3DBF">
        <w:rPr>
          <w:rFonts w:cs="Arial"/>
          <w:i w:val="0"/>
          <w:color w:val="auto"/>
          <w:sz w:val="22"/>
          <w:szCs w:val="22"/>
        </w:rPr>
        <w:t>ни бројем (</w:t>
      </w:r>
      <w:r w:rsidR="007B0A34">
        <w:rPr>
          <w:rFonts w:cs="Arial"/>
          <w:i w:val="0"/>
          <w:color w:val="auto"/>
          <w:sz w:val="22"/>
          <w:szCs w:val="22"/>
          <w:lang w:val="sr-Cyrl-RS"/>
        </w:rPr>
        <w:t>банкарска гаранција</w:t>
      </w:r>
      <w:r w:rsidRPr="001A3DBF">
        <w:rPr>
          <w:rFonts w:cs="Arial"/>
          <w:i w:val="0"/>
          <w:color w:val="auto"/>
          <w:sz w:val="22"/>
          <w:szCs w:val="22"/>
        </w:rPr>
        <w:t>),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1A3DBF">
        <w:rPr>
          <w:rFonts w:cs="Arial"/>
          <w:lang w:val="ru-RU"/>
        </w:rPr>
        <w:t xml:space="preserve">Понуђач подноси понуду у затвореној коверти </w:t>
      </w:r>
      <w:r w:rsidRPr="001A3DBF">
        <w:rPr>
          <w:rFonts w:cs="Arial"/>
        </w:rPr>
        <w:t>или кутији</w:t>
      </w:r>
      <w:r w:rsidRPr="001A3DBF">
        <w:rPr>
          <w:rFonts w:cs="Arial"/>
          <w:lang w:val="ru-RU"/>
        </w:rPr>
        <w:t xml:space="preserve">, тако да се </w:t>
      </w:r>
      <w:r w:rsidR="00613B13" w:rsidRPr="001A3DBF">
        <w:rPr>
          <w:rFonts w:cs="Arial"/>
          <w:lang w:val="ru-RU"/>
        </w:rPr>
        <w:t>при отварању</w:t>
      </w:r>
      <w:r w:rsidR="00613B13" w:rsidRPr="00F10346">
        <w:rPr>
          <w:rFonts w:cs="Arial"/>
          <w:lang w:val="ru-RU"/>
        </w:rPr>
        <w:t xml:space="preserve">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Pr="00463E03">
        <w:rPr>
          <w:rFonts w:cs="Arial"/>
          <w:lang w:val="ru-RU"/>
        </w:rPr>
        <w:t>,</w:t>
      </w:r>
      <w:r w:rsidR="00613B13" w:rsidRPr="00F10346">
        <w:rPr>
          <w:rFonts w:cs="Arial"/>
          <w:color w:val="00B0F0"/>
          <w:lang w:val="ru-RU"/>
        </w:rPr>
        <w:t xml:space="preserve"> </w:t>
      </w:r>
      <w:r w:rsidR="00AF715F" w:rsidRPr="00AF715F">
        <w:rPr>
          <w:rFonts w:eastAsia="TimesNewRomanPSMT" w:cs="Arial"/>
          <w:bCs/>
        </w:rPr>
        <w:t>Улица Богољуба Урошевића Црног 44., 11500 Обреновац</w:t>
      </w:r>
      <w:r w:rsidR="00613B13" w:rsidRPr="00F10346">
        <w:rPr>
          <w:rFonts w:cs="Arial"/>
          <w:color w:val="00B0F0"/>
          <w:lang w:val="ru-RU"/>
        </w:rPr>
        <w:t xml:space="preserve">, </w:t>
      </w:r>
      <w:r w:rsidRPr="00F10346">
        <w:rPr>
          <w:rFonts w:cs="Arial"/>
          <w:lang w:val="ru-RU"/>
        </w:rPr>
        <w:t xml:space="preserve">ПАК </w:t>
      </w:r>
      <w:r w:rsidR="001A3DBF">
        <w:rPr>
          <w:rFonts w:cs="Arial"/>
          <w:lang w:val="sr-Cyrl-RS"/>
        </w:rPr>
        <w:t>11</w:t>
      </w:r>
      <w:r w:rsidR="0095708A" w:rsidRPr="00F10346">
        <w:rPr>
          <w:rFonts w:cs="Arial"/>
          <w:color w:val="00B0F0"/>
          <w:lang w:val="ru-RU"/>
        </w:rPr>
        <w:t xml:space="preserve"> </w:t>
      </w:r>
      <w:r w:rsidRPr="00F10346">
        <w:rPr>
          <w:rFonts w:cs="Arial"/>
          <w:lang w:val="ru-RU"/>
        </w:rPr>
        <w:t>писарница - са назнак</w:t>
      </w:r>
      <w:r w:rsidR="001A3DBF">
        <w:rPr>
          <w:rFonts w:cs="Arial"/>
          <w:lang w:val="ru-RU"/>
        </w:rPr>
        <w:t xml:space="preserve">ом: „Понуда за јавну набавку добара: </w:t>
      </w:r>
      <w:r w:rsidR="001A3DBF" w:rsidRPr="00F10346">
        <w:rPr>
          <w:rFonts w:cs="Arial"/>
          <w:lang w:val="ru-RU"/>
        </w:rPr>
        <w:t xml:space="preserve"> </w:t>
      </w:r>
      <w:r w:rsidRPr="00F10346">
        <w:rPr>
          <w:rFonts w:cs="Arial"/>
          <w:lang w:val="ru-RU"/>
        </w:rPr>
        <w:t xml:space="preserve">- Јавна набавка број </w:t>
      </w:r>
      <w:r w:rsidR="003D3546">
        <w:t>3000/024</w:t>
      </w:r>
      <w:r w:rsidR="003D3546">
        <w:rPr>
          <w:lang w:val="sr-Cyrl-RS"/>
        </w:rPr>
        <w:t>3</w:t>
      </w:r>
      <w:r w:rsidR="00CF6EAC">
        <w:t>/2017</w:t>
      </w:r>
      <w:r w:rsidR="00CF6EAC">
        <w:rPr>
          <w:lang w:val="sr-Cyrl-RS"/>
        </w:rPr>
        <w:t xml:space="preserve"> (</w:t>
      </w:r>
      <w:r w:rsidR="003D3546">
        <w:rPr>
          <w:lang w:val="sr-Latn-RS"/>
        </w:rPr>
        <w:t>5</w:t>
      </w:r>
      <w:r w:rsidR="003D3546">
        <w:rPr>
          <w:lang w:val="sr-Cyrl-RS"/>
        </w:rPr>
        <w:t>50</w:t>
      </w:r>
      <w:r w:rsidR="00CF6EAC">
        <w:rPr>
          <w:lang w:val="sr-Cyrl-RS"/>
        </w:rPr>
        <w:t>/201</w:t>
      </w:r>
      <w:r w:rsidR="00CF6EAC">
        <w:rPr>
          <w:lang w:val="sr-Latn-RS"/>
        </w:rPr>
        <w:t>7</w:t>
      </w:r>
      <w:r w:rsidR="001A3DBF">
        <w:rPr>
          <w:lang w:val="sr-Cyrl-RS"/>
        </w:rPr>
        <w:t>)</w:t>
      </w:r>
      <w:r w:rsidRPr="00F10346">
        <w:rPr>
          <w:rFonts w:cs="Arial"/>
          <w:lang w:val="ru-RU"/>
        </w:rPr>
        <w:t xml:space="preserve"> - НЕ ОТВАРАТИ“.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F10346" w:rsidRDefault="00613B13" w:rsidP="00613B13">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613B13" w:rsidRPr="00F10346" w:rsidRDefault="00613B13" w:rsidP="00613B13">
      <w:pPr>
        <w:tabs>
          <w:tab w:val="left" w:pos="284"/>
          <w:tab w:val="left" w:pos="330"/>
        </w:tabs>
        <w:ind w:left="284"/>
        <w:rPr>
          <w:rFonts w:eastAsia="TimesNewRomanPSMT" w:cs="Arial"/>
          <w:bCs/>
        </w:rPr>
      </w:pPr>
    </w:p>
    <w:p w:rsidR="008D2B23" w:rsidRPr="00F10346" w:rsidRDefault="008D2B23" w:rsidP="00304A23">
      <w:pPr>
        <w:pStyle w:val="KDPodnaslov2"/>
        <w:numPr>
          <w:ilvl w:val="1"/>
          <w:numId w:val="24"/>
        </w:numPr>
        <w:spacing w:before="0"/>
        <w:jc w:val="both"/>
        <w:rPr>
          <w:rFonts w:cs="Arial"/>
        </w:rPr>
      </w:pPr>
      <w:bookmarkStart w:id="215" w:name="_Toc441651579"/>
      <w:bookmarkStart w:id="216" w:name="_Toc442559890"/>
      <w:r w:rsidRPr="00F10346">
        <w:rPr>
          <w:rFonts w:cs="Arial"/>
        </w:rPr>
        <w:t>Обавезна садржина понуде</w:t>
      </w:r>
      <w:bookmarkEnd w:id="215"/>
      <w:bookmarkEnd w:id="216"/>
    </w:p>
    <w:p w:rsidR="008D2B23" w:rsidRPr="00F10346" w:rsidRDefault="008D2B23" w:rsidP="008D2B23">
      <w:pPr>
        <w:pStyle w:val="KDParagraf"/>
        <w:spacing w:before="0"/>
        <w:rPr>
          <w:rFonts w:cs="Arial"/>
        </w:rPr>
      </w:pPr>
      <w:r w:rsidRPr="007B0A34">
        <w:rPr>
          <w:rFonts w:cs="Arial"/>
          <w:lang w:val="ru-RU" w:bidi="en-US"/>
        </w:rPr>
        <w:t>Садржину понуде, поред Обрасца п</w:t>
      </w:r>
      <w:r w:rsidR="00AF715F" w:rsidRPr="007B0A34">
        <w:rPr>
          <w:rFonts w:cs="Arial"/>
          <w:lang w:val="ru-RU" w:bidi="en-US"/>
        </w:rPr>
        <w:t>онуде, чине и сви остали докази</w:t>
      </w:r>
      <w:r w:rsidRPr="007B0A34">
        <w:rPr>
          <w:rFonts w:cs="Arial"/>
          <w:lang w:val="ru-RU" w:bidi="en-US"/>
        </w:rPr>
        <w:t xml:space="preserve"> из чл. 75.</w:t>
      </w:r>
      <w:r w:rsidR="005A5710" w:rsidRPr="007B0A34">
        <w:rPr>
          <w:rFonts w:cs="Arial"/>
          <w:lang w:val="ru-RU" w:bidi="en-US"/>
        </w:rPr>
        <w:t xml:space="preserve"> </w:t>
      </w:r>
      <w:r w:rsidRPr="007B0A34">
        <w:rPr>
          <w:rFonts w:cs="Arial"/>
          <w:lang w:val="ru-RU" w:bidi="en-US"/>
        </w:rPr>
        <w:t>и 76.</w:t>
      </w:r>
      <w:r w:rsidRPr="007B0A34">
        <w:rPr>
          <w:rFonts w:cs="Arial"/>
        </w:rPr>
        <w:t>Закона о јавним</w:t>
      </w:r>
      <w:r w:rsidRPr="007B0A34">
        <w:rPr>
          <w:rFonts w:cs="Arial"/>
          <w:lang w:bidi="en-US"/>
        </w:rPr>
        <w:t xml:space="preserve"> набавкама, предвиђени чл. 77. Закона, који су наведени у </w:t>
      </w:r>
      <w:r w:rsidRPr="00F10346">
        <w:rPr>
          <w:rFonts w:cs="Arial"/>
          <w:lang w:bidi="en-US"/>
        </w:rPr>
        <w:t>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lastRenderedPageBreak/>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533424" w:rsidRDefault="00333065" w:rsidP="00645F72">
      <w:pPr>
        <w:pStyle w:val="KDNabrajanje"/>
        <w:spacing w:before="0"/>
        <w:rPr>
          <w:rFonts w:cs="Arial"/>
        </w:rPr>
      </w:pPr>
      <w:r w:rsidRPr="00533424">
        <w:rPr>
          <w:rFonts w:cs="Arial"/>
        </w:rPr>
        <w:t>С</w:t>
      </w:r>
      <w:r w:rsidR="00645F72" w:rsidRPr="00533424">
        <w:rPr>
          <w:rFonts w:cs="Arial"/>
        </w:rPr>
        <w:t xml:space="preserve">редства финансијског обезбеђења </w:t>
      </w:r>
      <w:r w:rsidR="00B3572F" w:rsidRPr="00533424">
        <w:rPr>
          <w:rFonts w:cs="Arial"/>
        </w:rPr>
        <w:t>за озбиљност понуде</w:t>
      </w:r>
    </w:p>
    <w:p w:rsidR="00EA6178" w:rsidRPr="00533424" w:rsidRDefault="00333065" w:rsidP="00EA6178">
      <w:pPr>
        <w:pStyle w:val="KDNabrajanje"/>
        <w:spacing w:before="0"/>
        <w:rPr>
          <w:rFonts w:cs="Arial"/>
        </w:rPr>
      </w:pPr>
      <w:r w:rsidRPr="00533424">
        <w:rPr>
          <w:rFonts w:cs="Arial"/>
        </w:rPr>
        <w:t>О</w:t>
      </w:r>
      <w:r w:rsidR="007267FC" w:rsidRPr="00533424">
        <w:rPr>
          <w:rFonts w:cs="Arial"/>
        </w:rPr>
        <w:t>брасц</w:t>
      </w:r>
      <w:r w:rsidR="007267FC" w:rsidRPr="00533424">
        <w:rPr>
          <w:rFonts w:cs="Arial"/>
          <w:lang w:val="sr-Cyrl-CS"/>
        </w:rPr>
        <w:t>и</w:t>
      </w:r>
      <w:r w:rsidR="00EA6178" w:rsidRPr="00533424">
        <w:rPr>
          <w:rFonts w:cs="Arial"/>
        </w:rPr>
        <w:t>, изјаве и доказ</w:t>
      </w:r>
      <w:r w:rsidR="007267FC" w:rsidRPr="00533424">
        <w:rPr>
          <w:rFonts w:cs="Arial"/>
          <w:lang w:val="sr-Cyrl-CS"/>
        </w:rPr>
        <w:t>и</w:t>
      </w:r>
      <w:r w:rsidR="007267FC" w:rsidRPr="00533424">
        <w:rPr>
          <w:rFonts w:cs="Arial"/>
        </w:rPr>
        <w:t xml:space="preserve"> одређене тачком </w:t>
      </w:r>
      <w:r w:rsidR="003C4E60" w:rsidRPr="00533424">
        <w:rPr>
          <w:rFonts w:cs="Arial"/>
        </w:rPr>
        <w:t>6</w:t>
      </w:r>
      <w:r w:rsidR="007267FC" w:rsidRPr="00533424">
        <w:rPr>
          <w:rFonts w:cs="Arial"/>
        </w:rPr>
        <w:t>.</w:t>
      </w:r>
      <w:r w:rsidR="007267FC" w:rsidRPr="00533424">
        <w:rPr>
          <w:rFonts w:cs="Arial"/>
          <w:lang w:val="sr-Cyrl-CS"/>
        </w:rPr>
        <w:t>9</w:t>
      </w:r>
      <w:r w:rsidR="007267FC" w:rsidRPr="00533424">
        <w:rPr>
          <w:rFonts w:cs="Arial"/>
        </w:rPr>
        <w:t xml:space="preserve"> или </w:t>
      </w:r>
      <w:r w:rsidR="003C4E60" w:rsidRPr="00533424">
        <w:rPr>
          <w:rFonts w:cs="Arial"/>
        </w:rPr>
        <w:t>6</w:t>
      </w:r>
      <w:r w:rsidR="007267FC" w:rsidRPr="00533424">
        <w:rPr>
          <w:rFonts w:cs="Arial"/>
        </w:rPr>
        <w:t>.1</w:t>
      </w:r>
      <w:r w:rsidR="007267FC" w:rsidRPr="00533424">
        <w:rPr>
          <w:rFonts w:cs="Arial"/>
          <w:lang w:val="sr-Cyrl-CS"/>
        </w:rPr>
        <w:t>0</w:t>
      </w:r>
      <w:r w:rsidR="00EA6178" w:rsidRPr="00533424">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533424"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 xml:space="preserve">(пожељно је да буде </w:t>
      </w:r>
      <w:r w:rsidR="003C4E60" w:rsidRPr="00533424">
        <w:rPr>
          <w:rFonts w:cs="Arial"/>
        </w:rPr>
        <w:t>попуњен)</w:t>
      </w:r>
    </w:p>
    <w:p w:rsidR="008D2B23" w:rsidRPr="00533424" w:rsidRDefault="008D2B23" w:rsidP="008D2B23">
      <w:pPr>
        <w:pStyle w:val="KDNabrajanje"/>
        <w:spacing w:before="0"/>
        <w:rPr>
          <w:rFonts w:cs="Arial"/>
        </w:rPr>
      </w:pPr>
      <w:r w:rsidRPr="00533424">
        <w:rPr>
          <w:rFonts w:cs="Arial"/>
        </w:rPr>
        <w:t xml:space="preserve">докази о испуњености услова </w:t>
      </w:r>
      <w:r w:rsidRPr="00533424">
        <w:rPr>
          <w:rFonts w:cs="Arial"/>
          <w:lang w:bidi="en-US"/>
        </w:rPr>
        <w:t xml:space="preserve">из чл. </w:t>
      </w:r>
      <w:r w:rsidR="00333065" w:rsidRPr="00533424">
        <w:rPr>
          <w:rFonts w:cs="Arial"/>
          <w:lang w:bidi="en-US"/>
        </w:rPr>
        <w:t xml:space="preserve">75. и </w:t>
      </w:r>
      <w:r w:rsidRPr="00533424">
        <w:rPr>
          <w:rFonts w:cs="Arial"/>
          <w:lang w:bidi="en-US"/>
        </w:rPr>
        <w:t>76.</w:t>
      </w:r>
      <w:r w:rsidRPr="00533424">
        <w:rPr>
          <w:rFonts w:cs="Arial"/>
        </w:rPr>
        <w:t xml:space="preserve"> Закона у складу са чланом 77. Закон</w:t>
      </w:r>
      <w:r w:rsidR="00B3572F" w:rsidRPr="00533424">
        <w:rPr>
          <w:rFonts w:cs="Arial"/>
        </w:rPr>
        <w:t>а</w:t>
      </w:r>
      <w:r w:rsidRPr="00533424">
        <w:rPr>
          <w:rFonts w:cs="Arial"/>
        </w:rPr>
        <w:t xml:space="preserve"> и Одељком 4. конкурсне документације</w:t>
      </w:r>
    </w:p>
    <w:p w:rsidR="00EE070C" w:rsidRPr="009278D8" w:rsidRDefault="00EE070C" w:rsidP="00EE070C">
      <w:pPr>
        <w:pStyle w:val="KDNabrajanje"/>
      </w:pPr>
      <w:r w:rsidRPr="00533424">
        <w:t>Техничка документација којом се доказује испуњеност захтеваних техничких карактеристика,наведена у поглављу 3. Техничка спецификација   конкурсне документације</w:t>
      </w:r>
    </w:p>
    <w:p w:rsidR="009B3371" w:rsidRPr="00533424" w:rsidRDefault="009B3371" w:rsidP="00EE070C">
      <w:pPr>
        <w:pStyle w:val="KDNabrajanje"/>
      </w:pPr>
      <w:r w:rsidRPr="00533424">
        <w:t>Овлашћење за потписника (ако не потписује заступник)</w:t>
      </w:r>
    </w:p>
    <w:p w:rsidR="00EE070C" w:rsidRPr="00F10346" w:rsidRDefault="00EE070C" w:rsidP="00EE070C">
      <w:pPr>
        <w:pStyle w:val="KDNabrajanje"/>
        <w:numPr>
          <w:ilvl w:val="0"/>
          <w:numId w:val="0"/>
        </w:numPr>
        <w:spacing w:before="0"/>
        <w:ind w:left="270"/>
        <w:rPr>
          <w:rFonts w:cs="Arial"/>
          <w:color w:val="00B0F0"/>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304A23">
      <w:pPr>
        <w:pStyle w:val="KDPodnaslov2"/>
        <w:numPr>
          <w:ilvl w:val="1"/>
          <w:numId w:val="24"/>
        </w:numPr>
        <w:spacing w:before="0"/>
        <w:jc w:val="both"/>
        <w:rPr>
          <w:rFonts w:cs="Arial"/>
        </w:rPr>
      </w:pPr>
      <w:bookmarkStart w:id="217" w:name="_Toc441651580"/>
      <w:bookmarkStart w:id="218" w:name="_Toc442559891"/>
      <w:r w:rsidRPr="00F10346">
        <w:rPr>
          <w:rFonts w:cs="Arial"/>
        </w:rPr>
        <w:t>Подношење и</w:t>
      </w:r>
      <w:r w:rsidR="008D2B23" w:rsidRPr="00F10346">
        <w:rPr>
          <w:rFonts w:cs="Arial"/>
        </w:rPr>
        <w:t xml:space="preserve"> отварање понуда</w:t>
      </w:r>
      <w:bookmarkEnd w:id="217"/>
      <w:bookmarkEnd w:id="218"/>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F10346" w:rsidRDefault="00FC355A" w:rsidP="008D2B23">
      <w:pPr>
        <w:pStyle w:val="KDParagraf"/>
        <w:spacing w:before="0"/>
        <w:rPr>
          <w:rFonts w:cs="Arial"/>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003C4E60" w:rsidRPr="00F10346">
        <w:rPr>
          <w:rFonts w:cs="Arial"/>
          <w:color w:val="00B0F0"/>
        </w:rPr>
        <w:t xml:space="preserve"> </w:t>
      </w:r>
      <w:r w:rsidRPr="00F10346">
        <w:rPr>
          <w:rFonts w:cs="Arial"/>
          <w:lang w:val="ru-RU"/>
        </w:rPr>
        <w:t xml:space="preserve">ул. </w:t>
      </w:r>
      <w:r w:rsidR="00AF715F" w:rsidRPr="00AF715F">
        <w:rPr>
          <w:rFonts w:eastAsia="TimesNewRomanPSMT" w:cs="Arial"/>
          <w:bCs/>
        </w:rPr>
        <w:t xml:space="preserve">Улица Богољуба Урошевића Црног </w:t>
      </w:r>
      <w:proofErr w:type="gramStart"/>
      <w:r w:rsidR="00AF715F" w:rsidRPr="00AF715F">
        <w:rPr>
          <w:rFonts w:eastAsia="TimesNewRomanPSMT" w:cs="Arial"/>
          <w:bCs/>
        </w:rPr>
        <w:t>44.,</w:t>
      </w:r>
      <w:proofErr w:type="gramEnd"/>
      <w:r w:rsidR="00AF715F" w:rsidRPr="00AF715F">
        <w:rPr>
          <w:rFonts w:eastAsia="TimesNewRomanPSMT" w:cs="Arial"/>
          <w:bCs/>
        </w:rPr>
        <w:t xml:space="preserve"> 11500 Обреновац</w:t>
      </w:r>
      <w:r w:rsidR="00AF715F">
        <w:rPr>
          <w:rFonts w:cs="Arial"/>
        </w:rPr>
        <w:t xml:space="preserve">, </w:t>
      </w:r>
      <w:r w:rsidR="00AF715F">
        <w:rPr>
          <w:rFonts w:cs="Arial"/>
          <w:lang w:val="sr-Cyrl-RS"/>
        </w:rPr>
        <w:t>просторије службе набавке</w:t>
      </w:r>
      <w:r w:rsidR="003C4E60" w:rsidRPr="00F10346">
        <w:rPr>
          <w:rFonts w:cs="Arial"/>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304A23">
      <w:pPr>
        <w:pStyle w:val="KDPodnaslov2"/>
        <w:numPr>
          <w:ilvl w:val="1"/>
          <w:numId w:val="24"/>
        </w:numPr>
        <w:spacing w:before="0"/>
        <w:jc w:val="both"/>
        <w:rPr>
          <w:rFonts w:cs="Arial"/>
        </w:rPr>
      </w:pPr>
      <w:bookmarkStart w:id="219" w:name="_Toc441651581"/>
      <w:bookmarkStart w:id="220" w:name="_Toc442559892"/>
      <w:r w:rsidRPr="00F10346">
        <w:rPr>
          <w:rFonts w:cs="Arial"/>
        </w:rPr>
        <w:t>Начин подношења понуде</w:t>
      </w:r>
      <w:bookmarkEnd w:id="219"/>
      <w:bookmarkEnd w:id="220"/>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lastRenderedPageBreak/>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8D2B23">
      <w:pPr>
        <w:pStyle w:val="KDParagraf"/>
        <w:spacing w:before="0"/>
        <w:rPr>
          <w:rFonts w:cs="Arial"/>
        </w:rPr>
      </w:pPr>
    </w:p>
    <w:p w:rsidR="008D2B23" w:rsidRPr="00F10346" w:rsidRDefault="008D2B23" w:rsidP="00304A23">
      <w:pPr>
        <w:pStyle w:val="KDPodnaslov2"/>
        <w:numPr>
          <w:ilvl w:val="1"/>
          <w:numId w:val="24"/>
        </w:numPr>
        <w:spacing w:before="0"/>
        <w:jc w:val="both"/>
        <w:rPr>
          <w:rFonts w:cs="Arial"/>
        </w:rPr>
      </w:pPr>
      <w:bookmarkStart w:id="221" w:name="_Toc441651582"/>
      <w:bookmarkStart w:id="222" w:name="_Toc442559893"/>
      <w:r w:rsidRPr="00F10346">
        <w:rPr>
          <w:rFonts w:cs="Arial"/>
        </w:rPr>
        <w:t>Измена, допуна и опозив понуде</w:t>
      </w:r>
      <w:bookmarkEnd w:id="221"/>
      <w:bookmarkEnd w:id="222"/>
    </w:p>
    <w:p w:rsidR="008D2B23" w:rsidRPr="003D3546" w:rsidRDefault="008D2B23" w:rsidP="003D3546">
      <w:pPr>
        <w:pStyle w:val="Title"/>
        <w:spacing w:before="0"/>
        <w:jc w:val="both"/>
        <w:rPr>
          <w:rFonts w:cs="Arial"/>
          <w:b w:val="0"/>
          <w:sz w:val="22"/>
          <w:szCs w:val="22"/>
          <w:lang w:val="sr-Latn-RS"/>
        </w:rPr>
      </w:pPr>
      <w:r w:rsidRPr="003D3546">
        <w:rPr>
          <w:rFonts w:cs="Arial"/>
          <w:b w:val="0"/>
          <w:lang w:val="ru-RU"/>
        </w:rPr>
        <w:t>У року за подношење понуде понуђач може да измени или допуни већ поднету понуду писаним путем, на адресу Наручиоца</w:t>
      </w:r>
      <w:r w:rsidR="005A5710" w:rsidRPr="003D3546">
        <w:rPr>
          <w:rFonts w:cs="Arial"/>
          <w:b w:val="0"/>
          <w:lang w:val="ru-RU"/>
        </w:rPr>
        <w:t xml:space="preserve"> на коју је поднео понуду</w:t>
      </w:r>
      <w:r w:rsidRPr="003D3546">
        <w:rPr>
          <w:rFonts w:cs="Arial"/>
          <w:b w:val="0"/>
          <w:lang w:val="ru-RU"/>
        </w:rPr>
        <w:t>, са назнаком „ИЗМЕНА – ДОПУ</w:t>
      </w:r>
      <w:r w:rsidR="00AF715F" w:rsidRPr="003D3546">
        <w:rPr>
          <w:rFonts w:cs="Arial"/>
          <w:b w:val="0"/>
          <w:lang w:val="ru-RU"/>
        </w:rPr>
        <w:t>НА - Понуде за јавну набавку добара:</w:t>
      </w:r>
      <w:r w:rsidR="003D3546" w:rsidRPr="003D3546">
        <w:rPr>
          <w:rFonts w:cs="Arial"/>
          <w:b w:val="0"/>
          <w:sz w:val="22"/>
          <w:szCs w:val="22"/>
          <w:lang w:val="sr-Cyrl-RS"/>
        </w:rPr>
        <w:t xml:space="preserve"> :</w:t>
      </w:r>
      <w:r w:rsidR="003D3546" w:rsidRPr="003D3546">
        <w:rPr>
          <w:rFonts w:cs="Arial"/>
          <w:b w:val="0"/>
          <w:sz w:val="22"/>
          <w:szCs w:val="22"/>
          <w:lang w:val="sr-Latn-RS"/>
        </w:rPr>
        <w:t xml:space="preserve"> 6 </w:t>
      </w:r>
      <w:r w:rsidR="003D3546" w:rsidRPr="003D3546">
        <w:rPr>
          <w:rFonts w:cs="Arial"/>
          <w:b w:val="0"/>
          <w:sz w:val="22"/>
          <w:szCs w:val="22"/>
          <w:lang w:val="sr-Cyrl-RS"/>
        </w:rPr>
        <w:t>Кв каблови електромотора напојних пумпи,конденз пумпи и ВСВ-а бл</w:t>
      </w:r>
      <w:r w:rsidR="003D3546" w:rsidRPr="00B332FE">
        <w:rPr>
          <w:rFonts w:cs="Arial"/>
          <w:b w:val="0"/>
          <w:sz w:val="22"/>
          <w:szCs w:val="22"/>
          <w:lang w:val="sr-Cyrl-RS"/>
        </w:rPr>
        <w:t>.4 ТЕНТ-А</w:t>
      </w:r>
      <w:r w:rsidR="00AF715F">
        <w:rPr>
          <w:rFonts w:cs="Arial"/>
          <w:lang w:val="ru-RU"/>
        </w:rPr>
        <w:t xml:space="preserve"> </w:t>
      </w:r>
      <w:r w:rsidRPr="00F10346">
        <w:rPr>
          <w:rFonts w:cs="Arial"/>
          <w:lang w:val="ru-RU"/>
        </w:rPr>
        <w:t xml:space="preserve"> -</w:t>
      </w:r>
      <w:r w:rsidR="001A3DBF">
        <w:rPr>
          <w:rFonts w:cs="Arial"/>
          <w:lang w:val="ru-RU"/>
        </w:rPr>
        <w:t xml:space="preserve"> </w:t>
      </w:r>
      <w:r w:rsidR="001A3DBF" w:rsidRPr="003D3546">
        <w:rPr>
          <w:rFonts w:cs="Arial"/>
          <w:b w:val="0"/>
          <w:lang w:val="ru-RU"/>
        </w:rPr>
        <w:t xml:space="preserve">Јавна набавка број </w:t>
      </w:r>
      <w:r w:rsidR="003D3546" w:rsidRPr="003D3546">
        <w:rPr>
          <w:b w:val="0"/>
        </w:rPr>
        <w:t>3000/024</w:t>
      </w:r>
      <w:r w:rsidR="003D3546" w:rsidRPr="003D3546">
        <w:rPr>
          <w:b w:val="0"/>
          <w:lang w:val="sr-Cyrl-RS"/>
        </w:rPr>
        <w:t>3</w:t>
      </w:r>
      <w:r w:rsidR="00CF6EAC" w:rsidRPr="003D3546">
        <w:rPr>
          <w:b w:val="0"/>
        </w:rPr>
        <w:t>/2017</w:t>
      </w:r>
      <w:r w:rsidR="00CF6EAC" w:rsidRPr="003D3546">
        <w:rPr>
          <w:b w:val="0"/>
          <w:lang w:val="sr-Cyrl-RS"/>
        </w:rPr>
        <w:t xml:space="preserve"> (</w:t>
      </w:r>
      <w:r w:rsidR="003D3546" w:rsidRPr="003D3546">
        <w:rPr>
          <w:b w:val="0"/>
          <w:lang w:val="sr-Latn-RS"/>
        </w:rPr>
        <w:t>5</w:t>
      </w:r>
      <w:r w:rsidR="003D3546" w:rsidRPr="003D3546">
        <w:rPr>
          <w:b w:val="0"/>
          <w:lang w:val="sr-Cyrl-RS"/>
        </w:rPr>
        <w:t>50</w:t>
      </w:r>
      <w:r w:rsidR="00CF6EAC" w:rsidRPr="003D3546">
        <w:rPr>
          <w:b w:val="0"/>
          <w:lang w:val="sr-Cyrl-RS"/>
        </w:rPr>
        <w:t>/201</w:t>
      </w:r>
      <w:r w:rsidR="00CF6EAC" w:rsidRPr="003D3546">
        <w:rPr>
          <w:b w:val="0"/>
          <w:lang w:val="sr-Latn-RS"/>
        </w:rPr>
        <w:t>7</w:t>
      </w:r>
      <w:r w:rsidR="001A3DBF" w:rsidRPr="003D3546">
        <w:rPr>
          <w:b w:val="0"/>
          <w:lang w:val="sr-Cyrl-RS"/>
        </w:rPr>
        <w:t>)</w:t>
      </w:r>
      <w:r w:rsidRPr="003D3546">
        <w:rPr>
          <w:rFonts w:cs="Arial"/>
          <w:b w:val="0"/>
          <w:lang w:val="ru-RU"/>
        </w:rPr>
        <w:t xml:space="preserve"> –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8D2B23" w:rsidRPr="003D3546" w:rsidRDefault="008D2B23" w:rsidP="003D3546">
      <w:pPr>
        <w:pStyle w:val="Title"/>
        <w:spacing w:before="0"/>
        <w:jc w:val="both"/>
        <w:rPr>
          <w:rFonts w:cs="Arial"/>
          <w:b w:val="0"/>
          <w:sz w:val="22"/>
          <w:szCs w:val="22"/>
          <w:lang w:val="sr-Latn-RS"/>
        </w:rPr>
      </w:pPr>
      <w:r w:rsidRPr="003D3546">
        <w:rPr>
          <w:rFonts w:cs="Arial"/>
          <w:b w:val="0"/>
        </w:rPr>
        <w:t>У року за подношење понуде понуђач може да опозове поднету понуду писаним путем, на адресу Наручиоца, са назнаком „ОПОЗИВ - Понуде</w:t>
      </w:r>
      <w:r w:rsidR="00AF715F" w:rsidRPr="003D3546">
        <w:rPr>
          <w:rFonts w:cs="Arial"/>
          <w:b w:val="0"/>
        </w:rPr>
        <w:t xml:space="preserve"> за јавну набавку </w:t>
      </w:r>
      <w:r w:rsidR="00AF715F" w:rsidRPr="003D3546">
        <w:rPr>
          <w:rFonts w:cs="Arial"/>
          <w:b w:val="0"/>
          <w:lang w:val="sr-Cyrl-RS"/>
        </w:rPr>
        <w:t>добара:</w:t>
      </w:r>
      <w:r w:rsidR="00CF6EAC" w:rsidRPr="003D3546">
        <w:rPr>
          <w:rFonts w:cs="Arial"/>
          <w:b w:val="0"/>
          <w:lang w:val="sr-Cyrl-RS"/>
        </w:rPr>
        <w:t xml:space="preserve"> </w:t>
      </w:r>
      <w:r w:rsidR="003D3546" w:rsidRPr="003D3546">
        <w:rPr>
          <w:rFonts w:cs="Arial"/>
          <w:b w:val="0"/>
          <w:sz w:val="22"/>
          <w:szCs w:val="22"/>
          <w:lang w:val="sr-Cyrl-RS"/>
        </w:rPr>
        <w:t>:</w:t>
      </w:r>
      <w:r w:rsidR="003D3546" w:rsidRPr="003D3546">
        <w:rPr>
          <w:rFonts w:cs="Arial"/>
          <w:b w:val="0"/>
          <w:sz w:val="22"/>
          <w:szCs w:val="22"/>
          <w:lang w:val="sr-Latn-RS"/>
        </w:rPr>
        <w:t xml:space="preserve"> 6 </w:t>
      </w:r>
      <w:r w:rsidR="003D3546" w:rsidRPr="003D3546">
        <w:rPr>
          <w:rFonts w:cs="Arial"/>
          <w:b w:val="0"/>
          <w:sz w:val="22"/>
          <w:szCs w:val="22"/>
          <w:lang w:val="sr-Cyrl-RS"/>
        </w:rPr>
        <w:t>Кв каблови електромотора напојних пумпи,конденз пумпи</w:t>
      </w:r>
      <w:r w:rsidR="003D3546" w:rsidRPr="00B332FE">
        <w:rPr>
          <w:rFonts w:cs="Arial"/>
          <w:b w:val="0"/>
          <w:sz w:val="22"/>
          <w:szCs w:val="22"/>
          <w:lang w:val="sr-Cyrl-RS"/>
        </w:rPr>
        <w:t xml:space="preserve"> и ВСВ-а бл.4 ТЕНТ-А</w:t>
      </w:r>
      <w:r w:rsidRPr="00F10346">
        <w:rPr>
          <w:rFonts w:cs="Arial"/>
        </w:rPr>
        <w:t>-</w:t>
      </w:r>
      <w:r w:rsidR="001A3DBF">
        <w:rPr>
          <w:rFonts w:cs="Arial"/>
        </w:rPr>
        <w:t xml:space="preserve"> </w:t>
      </w:r>
      <w:r w:rsidR="001A3DBF" w:rsidRPr="003D3546">
        <w:rPr>
          <w:rFonts w:cs="Arial"/>
          <w:b w:val="0"/>
        </w:rPr>
        <w:t xml:space="preserve">Јавна набавка број </w:t>
      </w:r>
      <w:r w:rsidR="00CF6EAC" w:rsidRPr="003D3546">
        <w:rPr>
          <w:b w:val="0"/>
        </w:rPr>
        <w:t>3000/</w:t>
      </w:r>
      <w:r w:rsidR="003D3546">
        <w:rPr>
          <w:b w:val="0"/>
          <w:lang w:val="sr-Cyrl-RS"/>
        </w:rPr>
        <w:t>0243</w:t>
      </w:r>
      <w:r w:rsidR="00CF6EAC" w:rsidRPr="003D3546">
        <w:rPr>
          <w:b w:val="0"/>
        </w:rPr>
        <w:t>/201</w:t>
      </w:r>
      <w:r w:rsidR="003D3546">
        <w:rPr>
          <w:b w:val="0"/>
          <w:lang w:val="sr-Cyrl-RS"/>
        </w:rPr>
        <w:t>7 (550</w:t>
      </w:r>
      <w:r w:rsidR="00CF6EAC" w:rsidRPr="003D3546">
        <w:rPr>
          <w:b w:val="0"/>
          <w:lang w:val="sr-Cyrl-RS"/>
        </w:rPr>
        <w:t>/2017</w:t>
      </w:r>
      <w:r w:rsidR="001A3DBF" w:rsidRPr="003D3546">
        <w:rPr>
          <w:b w:val="0"/>
          <w:lang w:val="sr-Cyrl-RS"/>
        </w:rPr>
        <w:t>)</w:t>
      </w:r>
      <w:r w:rsidRPr="003D3546">
        <w:rPr>
          <w:rFonts w:cs="Arial"/>
          <w:b w:val="0"/>
        </w:rPr>
        <w:t xml:space="preserve"> – НЕ ОТВАРАТИ“.</w:t>
      </w:r>
    </w:p>
    <w:p w:rsidR="008D2B23" w:rsidRPr="00F10346" w:rsidRDefault="008D2B23" w:rsidP="008D2B23">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1A3DBF" w:rsidRDefault="008D2B23" w:rsidP="008D2B23">
      <w:pPr>
        <w:pStyle w:val="KDKomentar"/>
        <w:spacing w:before="0"/>
        <w:rPr>
          <w:rFonts w:cs="Arial"/>
          <w:i w:val="0"/>
          <w:color w:val="auto"/>
          <w:sz w:val="22"/>
          <w:szCs w:val="22"/>
          <w:lang w:val="sr-Cyrl-RS"/>
        </w:rPr>
      </w:pPr>
      <w:r w:rsidRPr="001A3DBF">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1A3DBF" w:rsidRPr="001A3DBF">
        <w:rPr>
          <w:rFonts w:cs="Arial"/>
          <w:i w:val="0"/>
          <w:color w:val="auto"/>
          <w:sz w:val="22"/>
          <w:szCs w:val="22"/>
          <w:lang w:val="sr-Cyrl-RS"/>
        </w:rPr>
        <w:t>.</w:t>
      </w:r>
    </w:p>
    <w:p w:rsidR="00EA6178" w:rsidRPr="001A3DBF" w:rsidRDefault="00EA6178" w:rsidP="008D2B23">
      <w:pPr>
        <w:pStyle w:val="KDKomentar"/>
        <w:spacing w:before="0"/>
        <w:rPr>
          <w:rFonts w:cs="Arial"/>
          <w:i w:val="0"/>
          <w:color w:val="auto"/>
          <w:sz w:val="22"/>
          <w:szCs w:val="22"/>
        </w:rPr>
      </w:pPr>
    </w:p>
    <w:p w:rsidR="008D2B23" w:rsidRPr="00F10346" w:rsidRDefault="008D2B23" w:rsidP="00304A23">
      <w:pPr>
        <w:pStyle w:val="KDPodnaslov2"/>
        <w:numPr>
          <w:ilvl w:val="1"/>
          <w:numId w:val="24"/>
        </w:numPr>
        <w:spacing w:before="0"/>
        <w:jc w:val="both"/>
        <w:rPr>
          <w:rFonts w:cs="Arial"/>
        </w:rPr>
      </w:pPr>
      <w:bookmarkStart w:id="223" w:name="_Toc441651583"/>
      <w:bookmarkStart w:id="224" w:name="_Toc442559894"/>
      <w:r w:rsidRPr="00F10346">
        <w:rPr>
          <w:rFonts w:cs="Arial"/>
          <w:lang w:val="ru-RU"/>
        </w:rPr>
        <w:t>П</w:t>
      </w:r>
      <w:r w:rsidRPr="00F10346">
        <w:rPr>
          <w:rFonts w:cs="Arial"/>
        </w:rPr>
        <w:t>артије</w:t>
      </w:r>
      <w:bookmarkEnd w:id="223"/>
      <w:bookmarkEnd w:id="224"/>
    </w:p>
    <w:p w:rsidR="00FC355A" w:rsidRPr="001A3DBF" w:rsidRDefault="00FC355A" w:rsidP="00FC355A">
      <w:pPr>
        <w:pStyle w:val="KDParagraf"/>
        <w:spacing w:before="0"/>
        <w:rPr>
          <w:rFonts w:cs="Arial"/>
          <w:lang w:val="sr-Cyrl-RS"/>
        </w:rPr>
      </w:pPr>
      <w:proofErr w:type="gramStart"/>
      <w:r w:rsidRPr="001A3DBF">
        <w:rPr>
          <w:rFonts w:cs="Arial"/>
        </w:rPr>
        <w:t>Набавка није обликована по партијама.</w:t>
      </w:r>
      <w:proofErr w:type="gramEnd"/>
    </w:p>
    <w:p w:rsidR="001A3DBF" w:rsidRPr="001A3DBF" w:rsidRDefault="001A3DBF" w:rsidP="00FC355A">
      <w:pPr>
        <w:pStyle w:val="KDParagraf"/>
        <w:spacing w:before="0"/>
        <w:rPr>
          <w:rFonts w:cs="Arial"/>
          <w:color w:val="00B0F0"/>
          <w:lang w:val="sr-Cyrl-RS"/>
        </w:rPr>
      </w:pPr>
    </w:p>
    <w:p w:rsidR="008D2B23" w:rsidRPr="00F10346" w:rsidRDefault="008D2B23" w:rsidP="00304A23">
      <w:pPr>
        <w:pStyle w:val="KDPodnaslov2"/>
        <w:numPr>
          <w:ilvl w:val="1"/>
          <w:numId w:val="24"/>
        </w:numPr>
        <w:spacing w:before="0"/>
        <w:jc w:val="both"/>
        <w:rPr>
          <w:rFonts w:cs="Arial"/>
        </w:rPr>
      </w:pPr>
      <w:bookmarkStart w:id="225" w:name="_Toc441651584"/>
      <w:bookmarkStart w:id="226" w:name="_Toc442559895"/>
      <w:r w:rsidRPr="00F10346">
        <w:rPr>
          <w:rFonts w:cs="Arial"/>
        </w:rPr>
        <w:t>Понуда са варијантама</w:t>
      </w:r>
      <w:bookmarkEnd w:id="225"/>
      <w:bookmarkEnd w:id="226"/>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304A23">
      <w:pPr>
        <w:pStyle w:val="KDPodnaslov2"/>
        <w:numPr>
          <w:ilvl w:val="1"/>
          <w:numId w:val="24"/>
        </w:numPr>
        <w:spacing w:before="0"/>
        <w:jc w:val="both"/>
        <w:rPr>
          <w:rFonts w:cs="Arial"/>
        </w:rPr>
      </w:pPr>
      <w:bookmarkStart w:id="227" w:name="_Toc441651585"/>
      <w:bookmarkStart w:id="228" w:name="_Toc442559896"/>
      <w:r w:rsidRPr="00F10346">
        <w:rPr>
          <w:rFonts w:cs="Arial"/>
        </w:rPr>
        <w:t>Подношење понуде са подизвођачима</w:t>
      </w:r>
      <w:bookmarkEnd w:id="227"/>
      <w:bookmarkEnd w:id="228"/>
    </w:p>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B23" w:rsidRPr="001A3DBF" w:rsidRDefault="00EE070C" w:rsidP="008D2B23">
      <w:pPr>
        <w:pStyle w:val="KDParagraf"/>
        <w:spacing w:before="0"/>
        <w:rPr>
          <w:rFonts w:cs="Arial"/>
          <w:lang w:val="sr-Cyrl-RS"/>
        </w:rPr>
      </w:pPr>
      <w:proofErr w:type="gramStart"/>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w:t>
      </w:r>
      <w:proofErr w:type="gramEnd"/>
      <w:r w:rsidR="008D2B23" w:rsidRPr="00F10346">
        <w:rPr>
          <w:rFonts w:cs="Arial"/>
        </w:rPr>
        <w:t xml:space="preserve">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proofErr w:type="gramStart"/>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w:t>
      </w:r>
      <w:r w:rsidR="00195BE7">
        <w:rPr>
          <w:rFonts w:cs="Arial"/>
        </w:rPr>
        <w:t>75.</w:t>
      </w:r>
      <w:proofErr w:type="gramEnd"/>
      <w:r w:rsidR="008D2B23" w:rsidRPr="00F10346">
        <w:rPr>
          <w:rFonts w:cs="Arial"/>
        </w:rPr>
        <w:t xml:space="preserve"> Закона и Упутство како се доказује испуњеност тих услова</w:t>
      </w:r>
      <w:r w:rsidR="001A3DBF">
        <w:rPr>
          <w:rFonts w:cs="Arial"/>
          <w:lang w:val="sr-Cyrl-RS"/>
        </w:rPr>
        <w:t>.</w:t>
      </w:r>
    </w:p>
    <w:p w:rsidR="008D2B23" w:rsidRPr="00F10346" w:rsidRDefault="008D2B23" w:rsidP="008D2B23">
      <w:pPr>
        <w:pStyle w:val="KDParagraf"/>
        <w:spacing w:before="0"/>
        <w:rPr>
          <w:rFonts w:cs="Arial"/>
        </w:rPr>
      </w:pPr>
      <w:r w:rsidRPr="00F10346">
        <w:rPr>
          <w:rFonts w:cs="Arial"/>
        </w:rPr>
        <w:lastRenderedPageBreak/>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011DCA" w:rsidRPr="00F10346" w:rsidRDefault="00011DCA" w:rsidP="00011DCA">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8D2B23" w:rsidRPr="00F10346" w:rsidRDefault="008D2B23" w:rsidP="008D2B23">
      <w:pPr>
        <w:pStyle w:val="KDParagraf"/>
        <w:spacing w:before="0"/>
        <w:rPr>
          <w:rFonts w:cs="Arial"/>
          <w:color w:val="00B0F0"/>
          <w:lang w:bidi="en-US"/>
        </w:rPr>
      </w:pPr>
    </w:p>
    <w:p w:rsidR="008D2B23" w:rsidRPr="00F10346" w:rsidRDefault="008D2B23" w:rsidP="00304A23">
      <w:pPr>
        <w:pStyle w:val="KDPodnaslov2"/>
        <w:numPr>
          <w:ilvl w:val="1"/>
          <w:numId w:val="24"/>
        </w:numPr>
        <w:spacing w:before="0"/>
        <w:jc w:val="both"/>
        <w:rPr>
          <w:rFonts w:cs="Arial"/>
        </w:rPr>
      </w:pPr>
      <w:bookmarkStart w:id="229" w:name="_Toc441651586"/>
      <w:bookmarkStart w:id="230" w:name="_Toc442559897"/>
      <w:r w:rsidRPr="00F10346">
        <w:rPr>
          <w:rFonts w:cs="Arial"/>
        </w:rPr>
        <w:t>Подношење заједничке понуде</w:t>
      </w:r>
      <w:bookmarkEnd w:id="229"/>
      <w:bookmarkEnd w:id="230"/>
    </w:p>
    <w:p w:rsidR="008D2B23" w:rsidRPr="00F10346" w:rsidRDefault="008D2B23" w:rsidP="008D2B2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Pr="003B43DE" w:rsidRDefault="008D2B23" w:rsidP="008D2B23">
      <w:pPr>
        <w:pStyle w:val="KDParagraf"/>
        <w:spacing w:before="0"/>
        <w:rPr>
          <w:rFonts w:cs="Arial"/>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sidR="00266FE9">
        <w:rPr>
          <w:rFonts w:cs="Arial"/>
        </w:rPr>
        <w:t xml:space="preserve">и члана 75. </w:t>
      </w:r>
      <w:proofErr w:type="gramStart"/>
      <w:r w:rsidR="00266FE9">
        <w:rPr>
          <w:rFonts w:cs="Arial"/>
        </w:rPr>
        <w:t>став</w:t>
      </w:r>
      <w:proofErr w:type="gramEnd"/>
      <w:r w:rsidR="00266FE9">
        <w:rPr>
          <w:rFonts w:cs="Arial"/>
        </w:rPr>
        <w:t xml:space="preserve"> 2. </w:t>
      </w:r>
      <w:proofErr w:type="gramStart"/>
      <w:r w:rsidRPr="00F10346">
        <w:rPr>
          <w:rFonts w:cs="Arial"/>
        </w:rPr>
        <w:t xml:space="preserve">Закона, наведене у одељку Услови </w:t>
      </w:r>
      <w:r w:rsidR="003B43DE">
        <w:rPr>
          <w:rFonts w:cs="Arial"/>
        </w:rPr>
        <w:t>за учешће из члана 75.</w:t>
      </w:r>
      <w:proofErr w:type="gramEnd"/>
      <w:r w:rsidR="003B43DE">
        <w:rPr>
          <w:rFonts w:cs="Arial"/>
        </w:rPr>
        <w:t xml:space="preserve"> </w:t>
      </w: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8D2B23" w:rsidRPr="00F10346" w:rsidRDefault="00011DCA" w:rsidP="008D2B23">
      <w:pPr>
        <w:pStyle w:val="KDParagraf"/>
        <w:spacing w:before="0"/>
        <w:rPr>
          <w:rFonts w:cs="Arial"/>
          <w:lang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8D2B23" w:rsidRPr="00F10346" w:rsidRDefault="008D2B23" w:rsidP="00304A23">
      <w:pPr>
        <w:pStyle w:val="KDPodnaslov2"/>
        <w:numPr>
          <w:ilvl w:val="1"/>
          <w:numId w:val="24"/>
        </w:numPr>
        <w:spacing w:before="0"/>
        <w:jc w:val="both"/>
        <w:rPr>
          <w:rFonts w:cs="Arial"/>
        </w:rPr>
      </w:pPr>
      <w:bookmarkStart w:id="231" w:name="_Toc441651587"/>
      <w:bookmarkStart w:id="232" w:name="_Toc442559898"/>
      <w:r w:rsidRPr="00F10346">
        <w:rPr>
          <w:rFonts w:cs="Arial"/>
        </w:rPr>
        <w:t>Понуђена цена</w:t>
      </w:r>
      <w:bookmarkEnd w:id="231"/>
      <w:bookmarkEnd w:id="232"/>
    </w:p>
    <w:p w:rsidR="00171BFA" w:rsidRDefault="00171BFA" w:rsidP="009977EB">
      <w:pPr>
        <w:pStyle w:val="KDParagraf"/>
        <w:spacing w:before="0"/>
        <w:rPr>
          <w:rFonts w:eastAsia="Calibri" w:cs="Arial"/>
          <w:color w:val="00B0F0"/>
          <w:lang w:val="sr-Cyrl-RS"/>
        </w:rPr>
      </w:pPr>
    </w:p>
    <w:p w:rsidR="00171BFA" w:rsidRPr="000865BE" w:rsidRDefault="00171BFA" w:rsidP="00171BFA">
      <w:pPr>
        <w:pStyle w:val="KDParagraf"/>
        <w:spacing w:before="0"/>
        <w:rPr>
          <w:rFonts w:cs="Arial"/>
        </w:rPr>
      </w:pPr>
      <w:proofErr w:type="gramStart"/>
      <w:r>
        <w:rPr>
          <w:rFonts w:cs="Arial"/>
        </w:rPr>
        <w:t>Цена се исказује у динарима</w:t>
      </w:r>
      <w:r w:rsidRPr="000865BE">
        <w:rPr>
          <w:rFonts w:cs="Arial"/>
        </w:rPr>
        <w:t>, без пореза на додату вредност.</w:t>
      </w:r>
      <w:proofErr w:type="gramEnd"/>
    </w:p>
    <w:p w:rsidR="00171BFA" w:rsidRPr="000865BE" w:rsidRDefault="00171BFA" w:rsidP="00171BFA">
      <w:pPr>
        <w:pStyle w:val="KDParagraf"/>
        <w:spacing w:before="0"/>
        <w:rPr>
          <w:rFonts w:cs="Arial"/>
        </w:rPr>
      </w:pPr>
      <w:proofErr w:type="gramStart"/>
      <w:r w:rsidRPr="00F10346">
        <w:rPr>
          <w:rFonts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w:t>
      </w:r>
      <w:r w:rsidRPr="000865BE">
        <w:rPr>
          <w:rFonts w:cs="Arial"/>
        </w:rPr>
        <w:t>додату вредност.</w:t>
      </w:r>
      <w:proofErr w:type="gramEnd"/>
    </w:p>
    <w:p w:rsidR="00171BFA" w:rsidRPr="000865BE" w:rsidRDefault="00171BFA" w:rsidP="00171BFA">
      <w:pPr>
        <w:pStyle w:val="KDParagraf"/>
        <w:spacing w:before="0"/>
        <w:rPr>
          <w:rFonts w:cs="Arial"/>
        </w:rPr>
      </w:pPr>
      <w:proofErr w:type="gramStart"/>
      <w:r w:rsidRPr="000865BE">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171BFA" w:rsidRPr="000865BE" w:rsidRDefault="00171BFA" w:rsidP="00171BFA">
      <w:pPr>
        <w:pStyle w:val="KDParagraf"/>
        <w:spacing w:before="0"/>
        <w:rPr>
          <w:rFonts w:cs="Arial"/>
        </w:rPr>
      </w:pPr>
      <w:proofErr w:type="gramStart"/>
      <w:r w:rsidRPr="000865BE">
        <w:rPr>
          <w:rFonts w:cs="Arial"/>
        </w:rPr>
        <w:t>Понуда која је изражена у две валуте, сматраће се неприхватљивом.</w:t>
      </w:r>
      <w:proofErr w:type="gramEnd"/>
    </w:p>
    <w:p w:rsidR="00171BFA" w:rsidRPr="000865BE" w:rsidRDefault="00171BFA" w:rsidP="00171BFA">
      <w:pPr>
        <w:pStyle w:val="KDParagraf"/>
        <w:spacing w:before="0"/>
        <w:rPr>
          <w:rFonts w:cs="Arial"/>
          <w:lang w:val="sr-Cyrl-RS"/>
        </w:rPr>
      </w:pPr>
      <w:proofErr w:type="gramStart"/>
      <w:r w:rsidRPr="000865BE">
        <w:rPr>
          <w:rFonts w:cs="Arial"/>
        </w:rPr>
        <w:t>Понуђена цена укључује све трошкове реализације предмета набавке до места испоруке, као и све зависне трошкове</w:t>
      </w:r>
      <w:r w:rsidRPr="000865BE">
        <w:rPr>
          <w:rFonts w:cs="Arial"/>
          <w:lang w:val="sr-Cyrl-RS"/>
        </w:rPr>
        <w:t>.</w:t>
      </w:r>
      <w:proofErr w:type="gramEnd"/>
    </w:p>
    <w:p w:rsidR="00171BFA" w:rsidRPr="000865BE" w:rsidRDefault="00171BFA" w:rsidP="00171BFA">
      <w:pPr>
        <w:pStyle w:val="KDParagraf"/>
        <w:spacing w:before="0"/>
        <w:rPr>
          <w:rFonts w:eastAsia="Calibri" w:cs="Arial"/>
        </w:rPr>
      </w:pPr>
      <w:proofErr w:type="gramStart"/>
      <w:r w:rsidRPr="000865BE">
        <w:rPr>
          <w:rFonts w:eastAsia="Calibri" w:cs="Arial"/>
        </w:rPr>
        <w:t>Ако понуђена цена укључује увозну царину и друге дажбине, понуђач је дужан да тај део одвојено искаже у динарима.</w:t>
      </w:r>
      <w:proofErr w:type="gramEnd"/>
    </w:p>
    <w:p w:rsidR="00171BFA" w:rsidRPr="00F10346" w:rsidRDefault="00171BFA" w:rsidP="00171BFA">
      <w:pPr>
        <w:pStyle w:val="KDParagraf"/>
        <w:spacing w:before="0"/>
        <w:rPr>
          <w:rFonts w:cs="Arial"/>
        </w:rPr>
      </w:pPr>
      <w:proofErr w:type="gramStart"/>
      <w:r w:rsidRPr="00F10346">
        <w:rPr>
          <w:rFonts w:cs="Arial"/>
        </w:rPr>
        <w:t>Ако је у понуди исказана неуобичајено ниска цена, Наручилац ће поступити у складу са чланом 92.Закона.</w:t>
      </w:r>
      <w:proofErr w:type="gramEnd"/>
    </w:p>
    <w:p w:rsidR="009977EB" w:rsidRDefault="009977EB" w:rsidP="009977EB">
      <w:pPr>
        <w:pStyle w:val="KDParagraf"/>
        <w:spacing w:before="0"/>
        <w:rPr>
          <w:rFonts w:eastAsia="Calibri" w:cs="Arial"/>
          <w:color w:val="00B0F0"/>
          <w:lang w:val="sr-Cyrl-RS"/>
        </w:rPr>
      </w:pPr>
      <w:r w:rsidRPr="00F10346">
        <w:rPr>
          <w:rFonts w:eastAsia="Calibri" w:cs="Arial"/>
          <w:color w:val="00B0F0"/>
        </w:rPr>
        <w:t>.</w:t>
      </w:r>
    </w:p>
    <w:p w:rsidR="00E80C77" w:rsidRDefault="00E80C77" w:rsidP="009977EB">
      <w:pPr>
        <w:pStyle w:val="KDParagraf"/>
        <w:spacing w:before="0"/>
        <w:rPr>
          <w:rFonts w:eastAsia="Calibri" w:cs="Arial"/>
          <w:color w:val="00B0F0"/>
          <w:lang w:val="sr-Cyrl-RS"/>
        </w:rPr>
      </w:pPr>
    </w:p>
    <w:p w:rsidR="00E80C77" w:rsidRPr="00E80C77" w:rsidRDefault="00E80C77" w:rsidP="009977EB">
      <w:pPr>
        <w:pStyle w:val="KDParagraf"/>
        <w:spacing w:before="0"/>
        <w:rPr>
          <w:rFonts w:eastAsia="Calibri" w:cs="Arial"/>
          <w:color w:val="00B0F0"/>
          <w:lang w:val="sr-Cyrl-RS"/>
        </w:rPr>
      </w:pPr>
    </w:p>
    <w:p w:rsidR="002E2F11" w:rsidRPr="00F10346" w:rsidRDefault="002E2F11" w:rsidP="002E2F11">
      <w:pPr>
        <w:pStyle w:val="KDParagraf"/>
        <w:spacing w:before="0"/>
        <w:rPr>
          <w:rFonts w:cs="Arial"/>
          <w:color w:val="00B0F0"/>
        </w:rPr>
      </w:pPr>
    </w:p>
    <w:p w:rsidR="0056571E" w:rsidRPr="00F10346" w:rsidRDefault="002E2F11" w:rsidP="00304A23">
      <w:pPr>
        <w:pStyle w:val="KDPodnaslov2"/>
        <w:numPr>
          <w:ilvl w:val="1"/>
          <w:numId w:val="24"/>
        </w:numPr>
        <w:spacing w:before="0"/>
        <w:jc w:val="both"/>
        <w:rPr>
          <w:rFonts w:cs="Arial"/>
        </w:rPr>
      </w:pPr>
      <w:r w:rsidRPr="00F10346">
        <w:rPr>
          <w:rFonts w:cs="Arial"/>
        </w:rPr>
        <w:t>Корекција цене</w:t>
      </w:r>
      <w:r w:rsidR="00266FE9">
        <w:rPr>
          <w:rFonts w:cs="Arial"/>
        </w:rPr>
        <w:t xml:space="preserve"> </w:t>
      </w:r>
    </w:p>
    <w:p w:rsidR="009977EB" w:rsidRDefault="009977EB" w:rsidP="0054056C">
      <w:pPr>
        <w:pStyle w:val="KDParagraf"/>
        <w:spacing w:before="0"/>
        <w:rPr>
          <w:rFonts w:eastAsia="Calibri" w:cs="Arial"/>
          <w:color w:val="00B0F0"/>
          <w:lang w:val="sr-Cyrl-RS"/>
        </w:rPr>
      </w:pPr>
    </w:p>
    <w:p w:rsidR="00171BFA" w:rsidRPr="000865BE" w:rsidRDefault="00171BFA" w:rsidP="00171BFA">
      <w:pPr>
        <w:tabs>
          <w:tab w:val="left" w:pos="284"/>
          <w:tab w:val="left" w:pos="330"/>
        </w:tabs>
        <w:rPr>
          <w:rFonts w:cs="Arial"/>
        </w:rPr>
      </w:pPr>
      <w:proofErr w:type="gramStart"/>
      <w:r w:rsidRPr="000865BE">
        <w:rPr>
          <w:rFonts w:cs="Arial"/>
        </w:rPr>
        <w:t>Након закључења уговора, наручилац може дозволити промену уговорене цене изражене у динарима само из објективних разлога.</w:t>
      </w:r>
      <w:proofErr w:type="gramEnd"/>
      <w:r w:rsidRPr="000865BE">
        <w:rPr>
          <w:rFonts w:cs="Arial"/>
        </w:rPr>
        <w:t xml:space="preserve"> </w:t>
      </w:r>
      <w:proofErr w:type="gramStart"/>
      <w:r w:rsidRPr="000865BE">
        <w:rPr>
          <w:rFonts w:cs="Arial"/>
        </w:rPr>
        <w:t>Објективан разлог због којег се може дозволити промена цене је промена средњег курса динара у односу на EUR-о (према подацима Народне банке Србије) на дан настанка промета у односу на курс динара на дан истека рока важења понуде.</w:t>
      </w:r>
      <w:proofErr w:type="gramEnd"/>
    </w:p>
    <w:p w:rsidR="00171BFA" w:rsidRPr="000865BE" w:rsidRDefault="00171BFA" w:rsidP="00171BFA">
      <w:pPr>
        <w:tabs>
          <w:tab w:val="left" w:pos="284"/>
          <w:tab w:val="left" w:pos="330"/>
        </w:tabs>
        <w:rPr>
          <w:rFonts w:cs="Arial"/>
        </w:rPr>
      </w:pPr>
      <w:proofErr w:type="gramStart"/>
      <w:r w:rsidRPr="000865BE">
        <w:rPr>
          <w:rFonts w:cs="Arial"/>
        </w:rPr>
        <w:t>Корекција цене ће се применити само када промена курса буде већа од ± 5%   и вршиће се искључиво на основу писаног захтева понуђача, односно писаног захтева наручиоца.</w:t>
      </w:r>
      <w:proofErr w:type="gramEnd"/>
    </w:p>
    <w:p w:rsidR="00171BFA" w:rsidRPr="000865BE" w:rsidRDefault="00171BFA" w:rsidP="00171BFA">
      <w:pPr>
        <w:tabs>
          <w:tab w:val="left" w:pos="284"/>
          <w:tab w:val="left" w:pos="330"/>
        </w:tabs>
        <w:rPr>
          <w:rFonts w:cs="Arial"/>
        </w:rPr>
      </w:pPr>
      <w:r w:rsidRPr="000865BE">
        <w:rPr>
          <w:rFonts w:cs="Arial"/>
        </w:rPr>
        <w:t xml:space="preserve">У случају примене корекције цене понуђач ће издати рачун на основу уговорених јединичних цена, а </w:t>
      </w:r>
      <w:proofErr w:type="gramStart"/>
      <w:r w:rsidRPr="000865BE">
        <w:rPr>
          <w:rFonts w:cs="Arial"/>
        </w:rPr>
        <w:t>износ  корекције</w:t>
      </w:r>
      <w:proofErr w:type="gramEnd"/>
      <w:r w:rsidRPr="000865BE">
        <w:rPr>
          <w:rFonts w:cs="Arial"/>
        </w:rPr>
        <w:t xml:space="preserve"> цене ће исказати као корекцију рачуна у виду књижног задужења/одобрења.</w:t>
      </w:r>
    </w:p>
    <w:p w:rsidR="00171BFA" w:rsidRPr="000865BE" w:rsidRDefault="00171BFA" w:rsidP="00171BFA">
      <w:pPr>
        <w:pStyle w:val="KDParagraf"/>
        <w:spacing w:before="0"/>
        <w:rPr>
          <w:rFonts w:eastAsia="Calibri" w:cs="Arial"/>
        </w:rPr>
      </w:pPr>
      <w:r w:rsidRPr="000865BE">
        <w:rPr>
          <w:rFonts w:eastAsia="Calibri" w:cs="Arial"/>
        </w:rPr>
        <w:t xml:space="preserve">Након закључења Уговора, уколико од дана </w:t>
      </w:r>
      <w:r w:rsidRPr="000865BE">
        <w:rPr>
          <w:rFonts w:eastAsia="Calibri" w:cs="Arial"/>
          <w:lang w:val="sr-Cyrl-CS"/>
        </w:rPr>
        <w:t>истека важности понуде</w:t>
      </w:r>
      <w:r w:rsidRPr="000865BE">
        <w:rPr>
          <w:rFonts w:eastAsia="Calibri" w:cs="Arial"/>
        </w:rPr>
        <w:t xml:space="preserve"> до момента настанка ДПО дође до промене средњег курса EUR </w:t>
      </w:r>
      <w:r w:rsidRPr="000865BE">
        <w:rPr>
          <w:rFonts w:eastAsia="Calibri" w:cs="Arial"/>
          <w:lang w:val="sr-Latn-CS"/>
        </w:rPr>
        <w:t>п</w:t>
      </w:r>
      <w:r w:rsidRPr="000865BE">
        <w:rPr>
          <w:rFonts w:eastAsia="Calibri" w:cs="Arial"/>
        </w:rPr>
        <w:t>ремаподацима</w:t>
      </w:r>
      <w:r w:rsidRPr="000865BE">
        <w:rPr>
          <w:rFonts w:eastAsia="Calibri" w:cs="Arial"/>
          <w:lang w:val="sr-Latn-CS"/>
        </w:rPr>
        <w:t xml:space="preserve"> Народне Банке Србије</w:t>
      </w:r>
      <w:r w:rsidRPr="000865BE">
        <w:rPr>
          <w:rFonts w:eastAsia="Calibri" w:cs="Arial"/>
        </w:rPr>
        <w:t xml:space="preserve">за више од 5%, цена се може кориговати до истека уговореног рока испоруке, зависно од промена курса EUR. </w:t>
      </w:r>
      <w:r w:rsidRPr="000865BE">
        <w:rPr>
          <w:rFonts w:eastAsia="Calibri" w:cs="Arial"/>
          <w:lang w:val="sr-Cyrl-CS"/>
        </w:rPr>
        <w:t>Промена</w:t>
      </w:r>
      <w:r w:rsidRPr="000865BE">
        <w:rPr>
          <w:rFonts w:eastAsia="Calibri" w:cs="Arial"/>
        </w:rPr>
        <w:t xml:space="preserve"> уговорене цене </w:t>
      </w:r>
      <w:r w:rsidRPr="000865BE">
        <w:rPr>
          <w:rFonts w:eastAsia="Calibri" w:cs="Arial"/>
          <w:lang w:val="sr-Cyrl-CS"/>
        </w:rPr>
        <w:t xml:space="preserve">ће се </w:t>
      </w:r>
      <w:r w:rsidRPr="000865BE">
        <w:rPr>
          <w:rFonts w:eastAsia="Calibri" w:cs="Arial"/>
        </w:rPr>
        <w:t>и</w:t>
      </w:r>
      <w:r w:rsidRPr="000865BE">
        <w:rPr>
          <w:rFonts w:eastAsia="Calibri" w:cs="Arial"/>
          <w:lang w:val="sr-Cyrl-CS"/>
        </w:rPr>
        <w:t>з</w:t>
      </w:r>
      <w:r w:rsidRPr="000865BE">
        <w:rPr>
          <w:rFonts w:eastAsia="Calibri" w:cs="Arial"/>
        </w:rPr>
        <w:t>вршити на следећи начин:</w:t>
      </w:r>
    </w:p>
    <w:p w:rsidR="00171BFA" w:rsidRPr="000865BE" w:rsidRDefault="00171BFA" w:rsidP="00171BFA">
      <w:pPr>
        <w:pStyle w:val="KDParagraf"/>
        <w:spacing w:before="0"/>
        <w:rPr>
          <w:rFonts w:eastAsia="Calibri" w:cs="Arial"/>
        </w:rPr>
      </w:pPr>
      <w:r w:rsidRPr="000865BE">
        <w:rPr>
          <w:rFonts w:eastAsia="Calibri" w:cs="Arial"/>
        </w:rPr>
        <w:object w:dxaOrig="18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37.5pt" o:ole="">
            <v:imagedata r:id="rId171" o:title=""/>
          </v:shape>
          <o:OLEObject Type="Embed" ProgID="Equation.3" ShapeID="_x0000_i1025" DrawAspect="Content" ObjectID="_1557726034" r:id="rId172"/>
        </w:object>
      </w:r>
    </w:p>
    <w:p w:rsidR="00171BFA" w:rsidRDefault="00171BFA" w:rsidP="00171BFA">
      <w:pPr>
        <w:pStyle w:val="KDParagraf"/>
        <w:spacing w:before="0"/>
        <w:rPr>
          <w:rFonts w:eastAsia="Calibri" w:cs="Arial"/>
        </w:rPr>
      </w:pPr>
      <w:r w:rsidRPr="000865BE">
        <w:rPr>
          <w:rFonts w:eastAsia="Calibri" w:cs="Arial"/>
        </w:rPr>
        <w:t>Где је:</w:t>
      </w:r>
    </w:p>
    <w:p w:rsidR="008829D8" w:rsidRDefault="008829D8" w:rsidP="00171BFA">
      <w:pPr>
        <w:pStyle w:val="KDParagraf"/>
        <w:spacing w:before="0"/>
        <w:rPr>
          <w:rFonts w:eastAsia="Calibri" w:cs="Arial"/>
        </w:rPr>
      </w:pPr>
    </w:p>
    <w:p w:rsidR="008829D8" w:rsidRDefault="008829D8" w:rsidP="00171BFA">
      <w:pPr>
        <w:pStyle w:val="KDParagraf"/>
        <w:spacing w:before="0"/>
        <w:rPr>
          <w:rFonts w:eastAsia="Calibri" w:cs="Arial"/>
        </w:rPr>
      </w:pPr>
    </w:p>
    <w:p w:rsidR="008829D8" w:rsidRDefault="008829D8" w:rsidP="00171BFA">
      <w:pPr>
        <w:pStyle w:val="KDParagraf"/>
        <w:spacing w:before="0"/>
        <w:rPr>
          <w:rFonts w:eastAsia="Calibri" w:cs="Arial"/>
        </w:rPr>
      </w:pPr>
    </w:p>
    <w:p w:rsidR="008829D8" w:rsidRDefault="008829D8" w:rsidP="00171BFA">
      <w:pPr>
        <w:pStyle w:val="KDParagraf"/>
        <w:spacing w:before="0"/>
        <w:rPr>
          <w:rFonts w:eastAsia="Calibri" w:cs="Arial"/>
        </w:rPr>
      </w:pPr>
    </w:p>
    <w:p w:rsidR="008829D8" w:rsidRPr="000865BE" w:rsidRDefault="008829D8" w:rsidP="00171BFA">
      <w:pPr>
        <w:pStyle w:val="KDParagraf"/>
        <w:spacing w:before="0"/>
        <w:rPr>
          <w:rFonts w:eastAsia="Calibri" w:cs="Arial"/>
        </w:rPr>
      </w:pPr>
    </w:p>
    <w:p w:rsidR="00171BFA" w:rsidRPr="000865BE" w:rsidRDefault="00171BFA" w:rsidP="00171BFA">
      <w:pPr>
        <w:pStyle w:val="KDParagraf"/>
        <w:spacing w:before="0"/>
        <w:rPr>
          <w:rFonts w:eastAsia="Calibri" w:cs="Arial"/>
        </w:rPr>
      </w:pPr>
      <w:r w:rsidRPr="000865BE">
        <w:rPr>
          <w:rFonts w:eastAsia="Calibri" w:cs="Arial"/>
        </w:rPr>
        <w:t xml:space="preserve">Ц - </w:t>
      </w:r>
      <w:proofErr w:type="gramStart"/>
      <w:r w:rsidRPr="000865BE">
        <w:rPr>
          <w:rFonts w:eastAsia="Calibri" w:cs="Arial"/>
        </w:rPr>
        <w:t>нова</w:t>
      </w:r>
      <w:proofErr w:type="gramEnd"/>
      <w:r w:rsidRPr="000865BE">
        <w:rPr>
          <w:rFonts w:eastAsia="Calibri" w:cs="Arial"/>
        </w:rPr>
        <w:t xml:space="preserve"> цена</w:t>
      </w:r>
    </w:p>
    <w:p w:rsidR="00171BFA" w:rsidRPr="000865BE" w:rsidRDefault="00171BFA" w:rsidP="00171BFA">
      <w:pPr>
        <w:pStyle w:val="KDParagraf"/>
        <w:spacing w:before="0"/>
        <w:rPr>
          <w:rFonts w:eastAsia="Calibri" w:cs="Arial"/>
        </w:rPr>
      </w:pPr>
      <w:r w:rsidRPr="000865BE">
        <w:rPr>
          <w:rFonts w:eastAsia="Calibri" w:cs="Arial"/>
        </w:rPr>
        <w:t>Ц0 - уговорена цена</w:t>
      </w:r>
    </w:p>
    <w:p w:rsidR="00171BFA" w:rsidRPr="000865BE" w:rsidRDefault="00171BFA" w:rsidP="00171BFA">
      <w:pPr>
        <w:pStyle w:val="KDParagraf"/>
        <w:spacing w:before="0"/>
        <w:rPr>
          <w:rFonts w:eastAsia="Calibri" w:cs="Arial"/>
        </w:rPr>
      </w:pPr>
      <w:r w:rsidRPr="000865BE">
        <w:rPr>
          <w:rFonts w:eastAsia="Calibri" w:cs="Arial"/>
        </w:rPr>
        <w:t>ЕURТ -средњи курс EUR на дан ДПО (курсна листа НБС)</w:t>
      </w:r>
    </w:p>
    <w:p w:rsidR="00171BFA" w:rsidRPr="000865BE" w:rsidRDefault="00171BFA" w:rsidP="00171BFA">
      <w:pPr>
        <w:pStyle w:val="KDParagraf"/>
        <w:spacing w:before="0"/>
        <w:rPr>
          <w:rFonts w:eastAsia="Calibri" w:cs="Arial"/>
        </w:rPr>
      </w:pPr>
      <w:r w:rsidRPr="000865BE">
        <w:rPr>
          <w:rFonts w:eastAsia="Calibri" w:cs="Arial"/>
        </w:rPr>
        <w:t xml:space="preserve">ЕUR0 -средњи курс EUR на дан </w:t>
      </w:r>
      <w:r w:rsidRPr="000865BE">
        <w:rPr>
          <w:rFonts w:eastAsia="Calibri" w:cs="Arial"/>
          <w:lang w:val="sr-Cyrl-CS"/>
        </w:rPr>
        <w:t>када је започето отварање понуда</w:t>
      </w:r>
      <w:r w:rsidRPr="000865BE">
        <w:rPr>
          <w:rFonts w:eastAsia="Calibri" w:cs="Arial"/>
        </w:rPr>
        <w:t xml:space="preserve"> (курсна листа НБС)</w:t>
      </w:r>
    </w:p>
    <w:p w:rsidR="00171BFA" w:rsidRDefault="00171BFA" w:rsidP="00171BFA">
      <w:pPr>
        <w:pStyle w:val="KDParagraf"/>
        <w:spacing w:before="0"/>
        <w:rPr>
          <w:rFonts w:cs="Arial"/>
          <w:lang w:val="sr-Cyrl-RS" w:eastAsia="sr-Latn-CS"/>
        </w:rPr>
      </w:pPr>
    </w:p>
    <w:p w:rsidR="00171BFA" w:rsidRPr="00BF4803" w:rsidRDefault="00171BFA" w:rsidP="00171BFA">
      <w:pPr>
        <w:pStyle w:val="KDParagraf"/>
        <w:spacing w:before="0"/>
        <w:rPr>
          <w:rFonts w:eastAsia="Calibri" w:cs="Arial"/>
          <w:color w:val="00B0F0"/>
          <w:lang w:val="sr-Cyrl-RS"/>
        </w:rPr>
      </w:pPr>
      <w:r w:rsidRPr="00F10346">
        <w:rPr>
          <w:rFonts w:cs="Arial"/>
          <w:lang w:eastAsia="sr-Latn-CS"/>
        </w:rPr>
        <w:t>Променом уговора не сматра се усклађивање цене са унапред јасно дефинисаним параметрима у уговору и овој конкурсној документацији</w:t>
      </w:r>
    </w:p>
    <w:p w:rsidR="00171BFA" w:rsidRPr="00171BFA" w:rsidRDefault="00171BFA" w:rsidP="0054056C">
      <w:pPr>
        <w:pStyle w:val="KDParagraf"/>
        <w:spacing w:before="0"/>
        <w:rPr>
          <w:rFonts w:eastAsia="Calibri" w:cs="Arial"/>
          <w:color w:val="00B0F0"/>
          <w:lang w:val="sr-Cyrl-RS"/>
        </w:rPr>
      </w:pPr>
    </w:p>
    <w:p w:rsidR="006C6FDF" w:rsidRPr="00F10346" w:rsidRDefault="006C6FDF" w:rsidP="00304A23">
      <w:pPr>
        <w:pStyle w:val="Heading10"/>
        <w:numPr>
          <w:ilvl w:val="1"/>
          <w:numId w:val="24"/>
        </w:numPr>
        <w:rPr>
          <w:rFonts w:cs="Arial"/>
          <w:lang w:val="en-US"/>
        </w:rPr>
      </w:pPr>
      <w:bookmarkStart w:id="233" w:name="_Toc441651588"/>
      <w:bookmarkStart w:id="234" w:name="_Toc442559899"/>
      <w:r w:rsidRPr="00F10346">
        <w:rPr>
          <w:rFonts w:cs="Arial"/>
          <w:lang w:val="en-US"/>
        </w:rPr>
        <w:t xml:space="preserve"> Рок испоруке добара</w:t>
      </w:r>
    </w:p>
    <w:p w:rsidR="00533424" w:rsidRPr="00E517D7" w:rsidRDefault="00533424" w:rsidP="00533424">
      <w:pPr>
        <w:pStyle w:val="ListParagraph"/>
        <w:autoSpaceDE w:val="0"/>
        <w:autoSpaceDN w:val="0"/>
        <w:adjustRightInd w:val="0"/>
        <w:spacing w:before="0" w:after="0" w:line="240" w:lineRule="auto"/>
        <w:ind w:left="360"/>
        <w:contextualSpacing w:val="0"/>
        <w:rPr>
          <w:rFonts w:ascii="Arial" w:hAnsi="Arial" w:cs="Arial"/>
        </w:rPr>
      </w:pPr>
      <w:proofErr w:type="gramStart"/>
      <w:r w:rsidRPr="00E517D7">
        <w:rPr>
          <w:rFonts w:ascii="Arial" w:hAnsi="Arial" w:cs="Arial"/>
        </w:rPr>
        <w:t>Изабрани понуђач је обавезан да испоруку</w:t>
      </w:r>
      <w:r w:rsidRPr="00E517D7">
        <w:rPr>
          <w:rFonts w:ascii="Arial" w:hAnsi="Arial" w:cs="Arial"/>
          <w:color w:val="FF0000"/>
        </w:rPr>
        <w:t xml:space="preserve"> </w:t>
      </w:r>
      <w:r w:rsidRPr="00E517D7">
        <w:rPr>
          <w:rFonts w:ascii="Arial" w:hAnsi="Arial" w:cs="Arial"/>
        </w:rPr>
        <w:t xml:space="preserve">добара изврши у року који не може бити дужи од </w:t>
      </w:r>
      <w:r w:rsidR="00826027">
        <w:rPr>
          <w:rFonts w:ascii="Arial" w:hAnsi="Arial" w:cs="Arial"/>
          <w:lang w:val="sr-Cyrl-RS"/>
        </w:rPr>
        <w:t>6</w:t>
      </w:r>
      <w:r w:rsidRPr="00E517D7">
        <w:rPr>
          <w:rFonts w:ascii="Arial" w:hAnsi="Arial" w:cs="Arial"/>
          <w:lang w:val="sr-Cyrl-RS"/>
        </w:rPr>
        <w:t>0</w:t>
      </w:r>
      <w:r w:rsidRPr="00E517D7">
        <w:rPr>
          <w:rFonts w:ascii="Arial" w:hAnsi="Arial" w:cs="Arial"/>
        </w:rPr>
        <w:t xml:space="preserve"> дана од дана ступања Уговора на снагу.</w:t>
      </w:r>
      <w:proofErr w:type="gramEnd"/>
    </w:p>
    <w:p w:rsidR="009B3371" w:rsidRPr="00F10346" w:rsidRDefault="009B3371" w:rsidP="006C6FDF">
      <w:pPr>
        <w:pStyle w:val="ListParagraph"/>
        <w:autoSpaceDE w:val="0"/>
        <w:autoSpaceDN w:val="0"/>
        <w:adjustRightInd w:val="0"/>
        <w:spacing w:before="0" w:after="0" w:line="240" w:lineRule="auto"/>
        <w:ind w:left="0"/>
        <w:contextualSpacing w:val="0"/>
        <w:rPr>
          <w:rFonts w:ascii="Arial" w:hAnsi="Arial" w:cs="Arial"/>
          <w:color w:val="00B0F0"/>
        </w:rPr>
      </w:pPr>
    </w:p>
    <w:p w:rsidR="006C6FDF" w:rsidRPr="00F10346" w:rsidRDefault="00533424" w:rsidP="00304A23">
      <w:pPr>
        <w:pStyle w:val="Heading10"/>
        <w:numPr>
          <w:ilvl w:val="1"/>
          <w:numId w:val="24"/>
        </w:numPr>
        <w:rPr>
          <w:rFonts w:cs="Arial"/>
          <w:lang w:val="en-US"/>
        </w:rPr>
      </w:pPr>
      <w:r>
        <w:rPr>
          <w:rFonts w:cs="Arial"/>
          <w:lang w:val="en-US"/>
        </w:rPr>
        <w:t>Гарантни рок</w:t>
      </w:r>
    </w:p>
    <w:p w:rsidR="009B3371" w:rsidRDefault="009B3371" w:rsidP="006C6FDF">
      <w:pPr>
        <w:spacing w:before="0"/>
        <w:rPr>
          <w:rFonts w:cs="Arial"/>
          <w:color w:val="00B0F0"/>
          <w:lang w:val="sr-Cyrl-RS" w:eastAsia="zh-CN"/>
        </w:rPr>
      </w:pPr>
    </w:p>
    <w:p w:rsidR="00533424" w:rsidRPr="00533424" w:rsidRDefault="00533424" w:rsidP="00533424">
      <w:pPr>
        <w:spacing w:before="0"/>
        <w:rPr>
          <w:rFonts w:cs="Arial"/>
          <w:lang w:eastAsia="zh-CN"/>
        </w:rPr>
      </w:pPr>
      <w:r w:rsidRPr="00533424">
        <w:rPr>
          <w:rFonts w:cs="Arial"/>
          <w:lang w:eastAsia="zh-CN"/>
        </w:rPr>
        <w:t xml:space="preserve">Гарантни рок за предмет набавке је минимум </w:t>
      </w:r>
      <w:r w:rsidR="00826027">
        <w:rPr>
          <w:rFonts w:cs="Arial"/>
          <w:lang w:val="sr-Cyrl-CS" w:eastAsia="zh-CN"/>
        </w:rPr>
        <w:t>12</w:t>
      </w:r>
      <w:r w:rsidR="00195BE7">
        <w:rPr>
          <w:rFonts w:cs="Arial"/>
          <w:lang w:val="sr-Cyrl-CS" w:eastAsia="zh-CN"/>
        </w:rPr>
        <w:t xml:space="preserve"> месеца</w:t>
      </w:r>
      <w:r w:rsidRPr="00533424">
        <w:rPr>
          <w:rFonts w:cs="Arial"/>
          <w:lang w:eastAsia="zh-CN"/>
        </w:rPr>
        <w:t xml:space="preserve"> од дана када је извршен квантитативни и квалитативни </w:t>
      </w:r>
      <w:proofErr w:type="gramStart"/>
      <w:r w:rsidRPr="00533424">
        <w:rPr>
          <w:rFonts w:cs="Arial"/>
          <w:lang w:eastAsia="zh-CN"/>
        </w:rPr>
        <w:t>пријем  добара</w:t>
      </w:r>
      <w:proofErr w:type="gramEnd"/>
      <w:r w:rsidRPr="00533424">
        <w:rPr>
          <w:rFonts w:cs="Arial"/>
          <w:lang w:eastAsia="zh-CN"/>
        </w:rPr>
        <w:t>.</w:t>
      </w:r>
    </w:p>
    <w:p w:rsidR="00533424" w:rsidRPr="00533424" w:rsidRDefault="00533424" w:rsidP="00533424">
      <w:pPr>
        <w:spacing w:before="0"/>
        <w:rPr>
          <w:rFonts w:cs="Arial"/>
          <w:lang w:eastAsia="zh-CN"/>
        </w:rPr>
      </w:pPr>
      <w:r w:rsidRPr="00533424">
        <w:rPr>
          <w:rFonts w:cs="Arial"/>
          <w:lang w:eastAsia="zh-CN"/>
        </w:rPr>
        <w:t>.</w:t>
      </w:r>
    </w:p>
    <w:p w:rsidR="00533424" w:rsidRPr="00533424" w:rsidRDefault="00533424" w:rsidP="00533424">
      <w:pPr>
        <w:spacing w:before="0"/>
        <w:rPr>
          <w:rFonts w:cs="Arial"/>
          <w:lang w:eastAsia="zh-CN"/>
        </w:rPr>
      </w:pPr>
      <w:r w:rsidRPr="00533424">
        <w:rPr>
          <w:rFonts w:cs="Arial"/>
          <w:lang w:val="sr-Cyrl-CS" w:eastAsia="zh-CN"/>
        </w:rPr>
        <w:t xml:space="preserve">Изабрани </w:t>
      </w:r>
      <w:r w:rsidRPr="00533424">
        <w:rPr>
          <w:rFonts w:cs="Arial"/>
          <w:lang w:eastAsia="zh-CN"/>
        </w:rPr>
        <w:t xml:space="preserve">Понуђач је дужан да о свом трошку отклони све евентуалне недостатке у току трајања гарантног рока. </w:t>
      </w:r>
    </w:p>
    <w:p w:rsidR="00533424" w:rsidRPr="00533424" w:rsidRDefault="00533424" w:rsidP="006C6FDF">
      <w:pPr>
        <w:spacing w:before="0"/>
        <w:rPr>
          <w:rFonts w:cs="Arial"/>
          <w:color w:val="00B0F0"/>
          <w:lang w:val="sr-Cyrl-RS" w:eastAsia="zh-CN"/>
        </w:rPr>
      </w:pPr>
    </w:p>
    <w:p w:rsidR="008D2B23" w:rsidRPr="00F10346" w:rsidRDefault="006C6FDF" w:rsidP="006C6FDF">
      <w:pPr>
        <w:pStyle w:val="KDPodnaslov2"/>
        <w:spacing w:before="0"/>
        <w:ind w:left="450"/>
        <w:jc w:val="both"/>
        <w:rPr>
          <w:rFonts w:cs="Arial"/>
        </w:rPr>
      </w:pPr>
      <w:r w:rsidRPr="00F10346">
        <w:rPr>
          <w:rFonts w:cs="Arial"/>
        </w:rPr>
        <w:lastRenderedPageBreak/>
        <w:t xml:space="preserve">6.15 </w:t>
      </w:r>
      <w:r w:rsidR="008D2B23" w:rsidRPr="00F10346">
        <w:rPr>
          <w:rFonts w:cs="Arial"/>
        </w:rPr>
        <w:t>Начин и услови плаћања</w:t>
      </w:r>
      <w:bookmarkEnd w:id="233"/>
      <w:bookmarkEnd w:id="234"/>
    </w:p>
    <w:p w:rsidR="008D2B23" w:rsidRDefault="008D2B23" w:rsidP="008D2B23">
      <w:pPr>
        <w:autoSpaceDE w:val="0"/>
        <w:autoSpaceDN w:val="0"/>
        <w:adjustRightInd w:val="0"/>
        <w:spacing w:before="0"/>
        <w:ind w:right="-426"/>
        <w:rPr>
          <w:rFonts w:eastAsia="Calibri" w:cs="Arial"/>
          <w:lang w:val="sr-Cyrl-RS"/>
        </w:rPr>
      </w:pPr>
    </w:p>
    <w:p w:rsidR="00171BFA" w:rsidRPr="003B161F" w:rsidRDefault="00171BFA" w:rsidP="00171BFA">
      <w:pPr>
        <w:pStyle w:val="KDParagraf"/>
        <w:spacing w:before="0"/>
        <w:rPr>
          <w:rFonts w:eastAsia="Calibri" w:cs="Arial"/>
        </w:rPr>
      </w:pPr>
      <w:r w:rsidRPr="003B161F">
        <w:rPr>
          <w:rFonts w:eastAsia="Calibri" w:cs="Arial"/>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  </w:t>
      </w:r>
    </w:p>
    <w:p w:rsidR="00171BFA" w:rsidRPr="007C4882" w:rsidRDefault="00171BFA" w:rsidP="00171BFA">
      <w:pPr>
        <w:pStyle w:val="KDParagraf"/>
        <w:spacing w:before="0"/>
        <w:rPr>
          <w:rFonts w:cs="Arial"/>
          <w:b/>
        </w:rPr>
      </w:pPr>
      <w:r w:rsidRPr="003B161F">
        <w:rPr>
          <w:rFonts w:cs="Arial"/>
        </w:rPr>
        <w:t xml:space="preserve">Рачун мора </w:t>
      </w:r>
      <w:r w:rsidRPr="003B161F">
        <w:rPr>
          <w:rFonts w:cs="Arial"/>
          <w:b/>
        </w:rPr>
        <w:t xml:space="preserve">гласити на: Јавно предузеће „Електропривреда Србије“ Београд, огранак ТЕНТ, </w:t>
      </w:r>
      <w:r w:rsidRPr="003B161F">
        <w:rPr>
          <w:rFonts w:cs="Arial"/>
          <w:b/>
          <w:lang w:val="ru-RU"/>
        </w:rPr>
        <w:t>Богољуба Урошевића Црног 44</w:t>
      </w:r>
      <w:r w:rsidRPr="003B161F">
        <w:rPr>
          <w:rFonts w:cs="Arial"/>
          <w:b/>
        </w:rPr>
        <w:t xml:space="preserve">, 11500 Oбреновац, ПИБ </w:t>
      </w:r>
      <w:r w:rsidRPr="003B161F">
        <w:rPr>
          <w:rFonts w:cs="Arial"/>
          <w:b/>
          <w:lang w:val="sr-Cyrl-BA"/>
        </w:rPr>
        <w:t>(103920327)</w:t>
      </w:r>
      <w:r w:rsidRPr="003B161F">
        <w:rPr>
          <w:rFonts w:cs="Arial"/>
        </w:rPr>
        <w:t xml:space="preserve"> </w:t>
      </w:r>
      <w:r w:rsidRPr="005A4FD7">
        <w:rPr>
          <w:rFonts w:cs="Arial"/>
        </w:rPr>
        <w:t xml:space="preserve">и бити достављен на адресу Корисника: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proofErr w:type="gramStart"/>
      <w:r w:rsidRPr="005A4FD7">
        <w:rPr>
          <w:rFonts w:cs="Arial"/>
          <w:b/>
        </w:rPr>
        <w:t>Пружаоц услуге је обавезан да на рачуну/рачунима наведе угов</w:t>
      </w:r>
      <w:r w:rsidR="002400A3">
        <w:rPr>
          <w:rFonts w:cs="Arial"/>
          <w:b/>
          <w:lang w:val="sr-Cyrl-RS"/>
        </w:rPr>
        <w:t>о</w:t>
      </w:r>
      <w:r w:rsidRPr="005A4FD7">
        <w:rPr>
          <w:rFonts w:cs="Arial"/>
          <w:b/>
        </w:rPr>
        <w:t>р на основу којег се рачун издаје (број и датум).</w:t>
      </w:r>
      <w:proofErr w:type="gramEnd"/>
    </w:p>
    <w:p w:rsidR="00171BFA" w:rsidRPr="00F10346" w:rsidRDefault="00171BFA" w:rsidP="00171BFA">
      <w:pPr>
        <w:pStyle w:val="KDParagraf"/>
        <w:spacing w:before="0"/>
        <w:rPr>
          <w:rFonts w:cs="Arial"/>
        </w:rPr>
      </w:pPr>
    </w:p>
    <w:p w:rsidR="00171BFA" w:rsidRPr="00F10346" w:rsidRDefault="00171BFA" w:rsidP="00171BFA">
      <w:pPr>
        <w:pStyle w:val="KDParagraf"/>
        <w:spacing w:before="0"/>
        <w:rPr>
          <w:rFonts w:cs="Arial"/>
        </w:rPr>
      </w:pPr>
      <w:proofErr w:type="gramStart"/>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Pr="00F10346">
        <w:rPr>
          <w:rFonts w:cs="Arial"/>
        </w:rPr>
        <w:t>Рачуни који не одгов</w:t>
      </w:r>
      <w:r>
        <w:rPr>
          <w:rFonts w:cs="Arial"/>
        </w:rPr>
        <w:t>арају наведеним тачним називима,</w:t>
      </w:r>
      <w:r w:rsidRPr="00F10346">
        <w:rPr>
          <w:rFonts w:cs="Arial"/>
        </w:rPr>
        <w:t xml:space="preserve"> сматра</w:t>
      </w:r>
      <w:r>
        <w:rPr>
          <w:rFonts w:cs="Arial"/>
        </w:rPr>
        <w:t>ће се</w:t>
      </w:r>
      <w:r w:rsidRPr="00F10346">
        <w:rPr>
          <w:rFonts w:cs="Arial"/>
        </w:rPr>
        <w:t xml:space="preserve">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171BFA" w:rsidRPr="00171BFA" w:rsidRDefault="00171BFA" w:rsidP="00171BFA">
      <w:pPr>
        <w:autoSpaceDE w:val="0"/>
        <w:autoSpaceDN w:val="0"/>
        <w:adjustRightInd w:val="0"/>
        <w:spacing w:before="0"/>
        <w:ind w:right="-426"/>
        <w:rPr>
          <w:rFonts w:eastAsia="Calibri" w:cs="Arial"/>
          <w:lang w:val="sr-Cyrl-RS"/>
        </w:rPr>
      </w:pPr>
      <w:r w:rsidRPr="00C65868">
        <w:rPr>
          <w:rFonts w:cs="Arial"/>
        </w:rPr>
        <w:t xml:space="preserve">У случају примене корекције цене понуђач ће издати рачун на основу уговорених јединичних цена, </w:t>
      </w:r>
      <w:r w:rsidRPr="00C65868">
        <w:rPr>
          <w:rFonts w:eastAsia="Calibri" w:cs="Arial"/>
        </w:rPr>
        <w:t xml:space="preserve">а за вредност корекције цене на рачуну ће исказати као корекцију рачуна књижно задужење / одобрење, </w:t>
      </w:r>
      <w:r w:rsidRPr="00C65868">
        <w:rPr>
          <w:rFonts w:cs="Arial"/>
        </w:rPr>
        <w:t>или ће уз рачун за корекцију цене доставити књижно задужење/одобрење</w:t>
      </w:r>
    </w:p>
    <w:p w:rsidR="008D2B23" w:rsidRPr="00F10346" w:rsidRDefault="008D2B23" w:rsidP="00304A23">
      <w:pPr>
        <w:pStyle w:val="KDPodnaslov2"/>
        <w:numPr>
          <w:ilvl w:val="1"/>
          <w:numId w:val="26"/>
        </w:numPr>
        <w:spacing w:before="0"/>
        <w:jc w:val="both"/>
        <w:rPr>
          <w:rFonts w:cs="Arial"/>
          <w:lang w:val="ru-RU"/>
        </w:rPr>
      </w:pPr>
      <w:bookmarkStart w:id="235" w:name="_Toc441651589"/>
      <w:bookmarkStart w:id="236" w:name="_Toc442559900"/>
      <w:r w:rsidRPr="00F10346">
        <w:rPr>
          <w:rFonts w:cs="Arial"/>
        </w:rPr>
        <w:t>Рок важења понуде</w:t>
      </w:r>
      <w:bookmarkEnd w:id="235"/>
      <w:bookmarkEnd w:id="236"/>
    </w:p>
    <w:p w:rsidR="00171BFA" w:rsidRDefault="00171BFA" w:rsidP="008D2B23">
      <w:pPr>
        <w:spacing w:before="0"/>
        <w:rPr>
          <w:rFonts w:cs="Arial"/>
          <w:lang w:val="sr-Cyrl-RS"/>
        </w:rPr>
      </w:pPr>
    </w:p>
    <w:p w:rsidR="00171BFA" w:rsidRPr="00F10346" w:rsidRDefault="00171BFA" w:rsidP="00171BFA">
      <w:pPr>
        <w:spacing w:before="0"/>
        <w:rPr>
          <w:rFonts w:cs="Arial"/>
          <w:lang w:val="ru-RU"/>
        </w:rPr>
      </w:pPr>
      <w:r w:rsidRPr="00F10346">
        <w:rPr>
          <w:rFonts w:cs="Arial"/>
          <w:lang w:val="ru-RU"/>
        </w:rPr>
        <w:t xml:space="preserve">Понуда мора да важи најмање </w:t>
      </w:r>
      <w:r>
        <w:rPr>
          <w:rFonts w:cs="Arial"/>
          <w:lang w:val="ru-RU"/>
        </w:rPr>
        <w:t xml:space="preserve">45 </w:t>
      </w:r>
      <w:r w:rsidRPr="00F10346">
        <w:rPr>
          <w:rFonts w:cs="Arial"/>
          <w:lang w:val="ru-RU"/>
        </w:rPr>
        <w:t>(словима:</w:t>
      </w:r>
      <w:r>
        <w:rPr>
          <w:rFonts w:cs="Arial"/>
          <w:lang w:val="ru-RU"/>
        </w:rPr>
        <w:t xml:space="preserve"> четрдесетпет</w:t>
      </w:r>
      <w:r w:rsidRPr="00F10346">
        <w:rPr>
          <w:rFonts w:cs="Arial"/>
          <w:lang w:val="ru-RU"/>
        </w:rPr>
        <w:t xml:space="preserve">) дана од дана отварања понуда. </w:t>
      </w:r>
    </w:p>
    <w:p w:rsidR="008D2B23" w:rsidRPr="00F10346" w:rsidRDefault="00171BFA" w:rsidP="00171BFA">
      <w:pPr>
        <w:spacing w:before="0"/>
        <w:rPr>
          <w:rFonts w:cs="Arial"/>
        </w:rPr>
      </w:pPr>
      <w:proofErr w:type="gramStart"/>
      <w:r w:rsidRPr="00F10346">
        <w:rPr>
          <w:rFonts w:cs="Arial"/>
        </w:rPr>
        <w:t>У случају да понуђач наведе краћи рок важења понуде, понуда ће бити одбијена, као неприхватљива</w:t>
      </w:r>
      <w:r w:rsidR="008D2B23" w:rsidRPr="00F10346">
        <w:rPr>
          <w:rFonts w:cs="Arial"/>
        </w:rPr>
        <w:t>.</w:t>
      </w:r>
      <w:proofErr w:type="gramEnd"/>
      <w:r w:rsidR="008D2B23" w:rsidRPr="00F10346">
        <w:rPr>
          <w:rFonts w:cs="Arial"/>
        </w:rPr>
        <w:t xml:space="preserve"> </w:t>
      </w:r>
    </w:p>
    <w:p w:rsidR="005A3029" w:rsidRPr="00F10346" w:rsidRDefault="005A3029" w:rsidP="008D2B23">
      <w:pPr>
        <w:spacing w:before="0"/>
        <w:rPr>
          <w:rFonts w:cs="Arial"/>
        </w:rPr>
      </w:pPr>
    </w:p>
    <w:p w:rsidR="008D2B23" w:rsidRDefault="008D2B23" w:rsidP="00304A23">
      <w:pPr>
        <w:pStyle w:val="KDPodnaslov2"/>
        <w:numPr>
          <w:ilvl w:val="1"/>
          <w:numId w:val="26"/>
        </w:numPr>
        <w:spacing w:before="0"/>
        <w:jc w:val="both"/>
        <w:rPr>
          <w:rFonts w:cs="Arial"/>
          <w:lang w:val="sr-Cyrl-RS"/>
        </w:rPr>
      </w:pPr>
      <w:bookmarkStart w:id="237" w:name="_Toc441651593"/>
      <w:bookmarkStart w:id="238" w:name="_Toc442559904"/>
      <w:r w:rsidRPr="00AF715F">
        <w:rPr>
          <w:rFonts w:cs="Arial"/>
        </w:rPr>
        <w:t>Средства финансијског обезбеђења</w:t>
      </w:r>
      <w:bookmarkEnd w:id="237"/>
      <w:bookmarkEnd w:id="238"/>
    </w:p>
    <w:p w:rsidR="004106CE" w:rsidRPr="004106CE" w:rsidRDefault="004106CE" w:rsidP="004106CE">
      <w:pPr>
        <w:rPr>
          <w:lang w:val="sr-Cyrl-RS"/>
        </w:rPr>
      </w:pPr>
      <w:r w:rsidRPr="004106CE">
        <w:rPr>
          <w:lang w:val="sr-Cyrl-RS"/>
        </w:rPr>
        <w:t>У понуди:</w:t>
      </w:r>
    </w:p>
    <w:p w:rsidR="004106CE" w:rsidRPr="004106CE" w:rsidRDefault="004106CE" w:rsidP="004106CE">
      <w:pPr>
        <w:rPr>
          <w:lang w:val="sr-Cyrl-RS"/>
        </w:rPr>
      </w:pPr>
    </w:p>
    <w:p w:rsidR="004106CE" w:rsidRPr="004106CE" w:rsidRDefault="004106CE" w:rsidP="004106CE">
      <w:pPr>
        <w:rPr>
          <w:lang w:val="sr-Cyrl-RS"/>
        </w:rPr>
      </w:pPr>
      <w:r w:rsidRPr="004106CE">
        <w:rPr>
          <w:lang w:val="sr-Cyrl-RS"/>
        </w:rPr>
        <w:t>Банкарска гаранција за озбиљност понуде</w:t>
      </w:r>
    </w:p>
    <w:p w:rsidR="004106CE" w:rsidRPr="004106CE" w:rsidRDefault="004106CE" w:rsidP="004106CE">
      <w:pPr>
        <w:rPr>
          <w:lang w:val="sr-Cyrl-RS"/>
        </w:rPr>
      </w:pPr>
      <w:r w:rsidRPr="004106CE">
        <w:rPr>
          <w:lang w:val="sr-Cyrl-RS"/>
        </w:rPr>
        <w:t>Понуђач доставља оригинал банкарску гаранцију за озбиљност понуде у висини од 2% вредности понудe, без ПДВ.</w:t>
      </w:r>
    </w:p>
    <w:p w:rsidR="004106CE" w:rsidRPr="004106CE" w:rsidRDefault="004106CE" w:rsidP="004106CE">
      <w:pPr>
        <w:rPr>
          <w:lang w:val="sr-Cyrl-RS"/>
        </w:rPr>
      </w:pPr>
      <w:r w:rsidRPr="004106CE">
        <w:rPr>
          <w:lang w:val="sr-Cyrl-RS"/>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4106CE" w:rsidRPr="004106CE" w:rsidRDefault="004106CE" w:rsidP="004106CE">
      <w:pPr>
        <w:rPr>
          <w:lang w:val="sr-Cyrl-RS"/>
        </w:rPr>
      </w:pPr>
      <w:r w:rsidRPr="004106CE">
        <w:rPr>
          <w:lang w:val="sr-Cyrl-RS"/>
        </w:rPr>
        <w:t xml:space="preserve">Наручилац ће уновчити гаранцију за озбиљност понуде дату уз понуду уколико: </w:t>
      </w:r>
    </w:p>
    <w:p w:rsidR="004106CE" w:rsidRPr="004106CE" w:rsidRDefault="004106CE" w:rsidP="004106CE">
      <w:pPr>
        <w:rPr>
          <w:lang w:val="sr-Cyrl-RS"/>
        </w:rPr>
      </w:pPr>
      <w:r w:rsidRPr="004106CE">
        <w:rPr>
          <w:lang w:val="sr-Cyrl-RS"/>
        </w:rPr>
        <w:t>•</w:t>
      </w:r>
      <w:r w:rsidRPr="004106CE">
        <w:rPr>
          <w:lang w:val="sr-Cyrl-RS"/>
        </w:rPr>
        <w:tab/>
        <w:t>понуђач након истека рока за подношење понуда повуче, опозове или измени своју понуду или</w:t>
      </w:r>
    </w:p>
    <w:p w:rsidR="004106CE" w:rsidRPr="004106CE" w:rsidRDefault="004106CE" w:rsidP="004106CE">
      <w:pPr>
        <w:rPr>
          <w:lang w:val="sr-Cyrl-RS"/>
        </w:rPr>
      </w:pPr>
      <w:r w:rsidRPr="004106CE">
        <w:rPr>
          <w:lang w:val="sr-Cyrl-RS"/>
        </w:rPr>
        <w:t>•</w:t>
      </w:r>
      <w:r w:rsidRPr="004106CE">
        <w:rPr>
          <w:lang w:val="sr-Cyrl-RS"/>
        </w:rPr>
        <w:tab/>
        <w:t xml:space="preserve">понуђач коме је додељен уговор благовремено не потпише уговор о јавној набавци или </w:t>
      </w:r>
    </w:p>
    <w:p w:rsidR="004106CE" w:rsidRPr="004106CE" w:rsidRDefault="004106CE" w:rsidP="004106CE">
      <w:pPr>
        <w:rPr>
          <w:lang w:val="sr-Cyrl-RS"/>
        </w:rPr>
      </w:pPr>
      <w:r w:rsidRPr="004106CE">
        <w:rPr>
          <w:lang w:val="sr-Cyrl-RS"/>
        </w:rPr>
        <w:lastRenderedPageBreak/>
        <w:t>•</w:t>
      </w:r>
      <w:r w:rsidRPr="004106CE">
        <w:rPr>
          <w:lang w:val="sr-Cyrl-RS"/>
        </w:rPr>
        <w:tab/>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4106CE" w:rsidRPr="004106CE" w:rsidRDefault="004106CE" w:rsidP="004106CE">
      <w:pPr>
        <w:rPr>
          <w:lang w:val="sr-Cyrl-RS"/>
        </w:rPr>
      </w:pPr>
      <w:r w:rsidRPr="004106CE">
        <w:rPr>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4106CE" w:rsidRPr="004106CE" w:rsidRDefault="004106CE" w:rsidP="004106CE">
      <w:pPr>
        <w:rPr>
          <w:lang w:val="sr-Cyrl-RS"/>
        </w:rPr>
      </w:pPr>
      <w:r w:rsidRPr="004106CE">
        <w:rPr>
          <w:lang w:val="sr-Cyrl-R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4106CE" w:rsidRPr="004106CE" w:rsidRDefault="004106CE" w:rsidP="004106CE">
      <w:pPr>
        <w:rPr>
          <w:lang w:val="sr-Cyrl-RS"/>
        </w:rPr>
      </w:pPr>
      <w:r w:rsidRPr="004106CE">
        <w:rPr>
          <w:lang w:val="sr-Cyrl-RS"/>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4106CE" w:rsidRPr="004106CE" w:rsidRDefault="004106CE" w:rsidP="004106CE">
      <w:pPr>
        <w:rPr>
          <w:lang w:val="sr-Cyrl-RS"/>
        </w:rPr>
      </w:pPr>
      <w:r w:rsidRPr="004106CE">
        <w:rPr>
          <w:lang w:val="sr-Cyrl-RS"/>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4106CE" w:rsidRPr="004106CE" w:rsidRDefault="004106CE" w:rsidP="004106CE">
      <w:pPr>
        <w:rPr>
          <w:lang w:val="sr-Cyrl-RS"/>
        </w:rPr>
      </w:pPr>
    </w:p>
    <w:p w:rsidR="004106CE" w:rsidRPr="004106CE" w:rsidRDefault="004106CE" w:rsidP="004106CE">
      <w:pPr>
        <w:rPr>
          <w:lang w:val="sr-Cyrl-RS"/>
        </w:rPr>
      </w:pPr>
      <w:r w:rsidRPr="004106CE">
        <w:rPr>
          <w:lang w:val="sr-Cyrl-RS"/>
        </w:rPr>
        <w:t xml:space="preserve">Уз потписан уговор </w:t>
      </w:r>
    </w:p>
    <w:p w:rsidR="004106CE" w:rsidRPr="004106CE" w:rsidRDefault="004106CE" w:rsidP="004106CE">
      <w:pPr>
        <w:rPr>
          <w:lang w:val="sr-Cyrl-RS"/>
        </w:rPr>
      </w:pPr>
    </w:p>
    <w:p w:rsidR="004106CE" w:rsidRPr="004106CE" w:rsidRDefault="004106CE" w:rsidP="004106CE">
      <w:pPr>
        <w:rPr>
          <w:lang w:val="sr-Cyrl-RS"/>
        </w:rPr>
      </w:pPr>
      <w:r w:rsidRPr="004106CE">
        <w:rPr>
          <w:lang w:val="sr-Cyrl-RS"/>
        </w:rPr>
        <w:t>Банкарску гаранцију за добро извршење посла</w:t>
      </w:r>
    </w:p>
    <w:p w:rsidR="004106CE" w:rsidRPr="004106CE" w:rsidRDefault="004106CE" w:rsidP="004106CE">
      <w:pPr>
        <w:rPr>
          <w:lang w:val="sr-Cyrl-RS"/>
        </w:rPr>
      </w:pPr>
    </w:p>
    <w:p w:rsidR="004106CE" w:rsidRPr="004106CE" w:rsidRDefault="004106CE" w:rsidP="004106CE">
      <w:pPr>
        <w:rPr>
          <w:lang w:val="sr-Cyrl-RS"/>
        </w:rPr>
      </w:pPr>
      <w:r w:rsidRPr="004106CE">
        <w:rPr>
          <w:lang w:val="sr-Cyrl-RS"/>
        </w:rPr>
        <w:t xml:space="preserve">Изабрани понуђач је дужан да Наручиоцу у тренутку закључења Уговора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4106CE" w:rsidRPr="004106CE" w:rsidRDefault="004106CE" w:rsidP="004106CE">
      <w:pPr>
        <w:rPr>
          <w:lang w:val="sr-Cyrl-RS"/>
        </w:rPr>
      </w:pPr>
      <w:r w:rsidRPr="004106CE">
        <w:rPr>
          <w:lang w:val="sr-Cyrl-RS"/>
        </w:rPr>
        <w:t>Банкарска гаранција мора трајати најмање 20 (словима:двадесет) календарских дана дуже од рока одређеног за коначно извршење посла.</w:t>
      </w:r>
    </w:p>
    <w:p w:rsidR="004106CE" w:rsidRPr="004106CE" w:rsidRDefault="004106CE" w:rsidP="004106CE">
      <w:pPr>
        <w:rPr>
          <w:lang w:val="sr-Cyrl-RS"/>
        </w:rPr>
      </w:pPr>
      <w:r w:rsidRPr="004106CE">
        <w:rPr>
          <w:lang w:val="sr-Cyrl-RS"/>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4106CE" w:rsidRPr="004106CE" w:rsidRDefault="004106CE" w:rsidP="004106CE">
      <w:pPr>
        <w:rPr>
          <w:lang w:val="sr-Cyrl-RS"/>
        </w:rPr>
      </w:pPr>
      <w:r w:rsidRPr="004106CE">
        <w:rPr>
          <w:lang w:val="sr-Cyrl-RS"/>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4106CE" w:rsidRPr="004106CE" w:rsidRDefault="004106CE" w:rsidP="004106CE">
      <w:pPr>
        <w:rPr>
          <w:lang w:val="sr-Cyrl-RS"/>
        </w:rPr>
      </w:pPr>
      <w:r w:rsidRPr="004106CE">
        <w:rPr>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4106CE" w:rsidRPr="004106CE" w:rsidRDefault="004106CE" w:rsidP="004106CE">
      <w:pPr>
        <w:rPr>
          <w:lang w:val="sr-Cyrl-RS"/>
        </w:rPr>
      </w:pPr>
      <w:r w:rsidRPr="004106CE">
        <w:rPr>
          <w:lang w:val="sr-Cyrl-R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4106CE" w:rsidRPr="004106CE" w:rsidRDefault="004106CE" w:rsidP="004106CE">
      <w:pPr>
        <w:rPr>
          <w:lang w:val="sr-Cyrl-RS"/>
        </w:rPr>
      </w:pPr>
      <w:r w:rsidRPr="004106CE">
        <w:rPr>
          <w:lang w:val="sr-Cyrl-RS"/>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4106CE" w:rsidRPr="004106CE" w:rsidRDefault="004106CE" w:rsidP="004106CE">
      <w:pPr>
        <w:rPr>
          <w:lang w:val="sr-Cyrl-RS"/>
        </w:rPr>
      </w:pPr>
    </w:p>
    <w:p w:rsidR="004106CE" w:rsidRPr="004106CE" w:rsidRDefault="004106CE" w:rsidP="004106CE">
      <w:pPr>
        <w:rPr>
          <w:lang w:val="sr-Cyrl-RS"/>
        </w:rPr>
      </w:pPr>
      <w:r w:rsidRPr="004106CE">
        <w:rPr>
          <w:lang w:val="sr-Cyrl-RS"/>
        </w:rPr>
        <w:lastRenderedPageBreak/>
        <w:t>У случају сукцесивних извршења предмета набавке, Пружалац услуге има обавезу да продужава рок важности средства финансијског обезбеђења за отклањање недостатака у гарантном року у складу са динамиком извршења и то најкасније 10 дана пре истека претходног, тако да буде обезбеђен гарантни рок за све извршенеуслуге која су предмет набавке.</w:t>
      </w:r>
    </w:p>
    <w:p w:rsidR="004106CE" w:rsidRPr="004106CE" w:rsidRDefault="004106CE" w:rsidP="004106CE">
      <w:pPr>
        <w:rPr>
          <w:lang w:val="sr-Cyrl-RS"/>
        </w:rPr>
      </w:pPr>
    </w:p>
    <w:p w:rsidR="004106CE" w:rsidRPr="004106CE" w:rsidRDefault="004106CE" w:rsidP="004106CE">
      <w:pPr>
        <w:rPr>
          <w:lang w:val="sr-Cyrl-RS"/>
        </w:rPr>
      </w:pPr>
    </w:p>
    <w:p w:rsidR="004106CE" w:rsidRPr="004106CE" w:rsidRDefault="004106CE" w:rsidP="004106CE">
      <w:pPr>
        <w:rPr>
          <w:lang w:val="sr-Cyrl-RS"/>
        </w:rPr>
      </w:pPr>
      <w:r w:rsidRPr="004106CE">
        <w:rPr>
          <w:lang w:val="sr-Cyrl-RS"/>
        </w:rPr>
        <w:t>Достављање средстава финансијског обезбеђења</w:t>
      </w:r>
    </w:p>
    <w:p w:rsidR="004106CE" w:rsidRPr="004106CE" w:rsidRDefault="004106CE" w:rsidP="004106CE">
      <w:pPr>
        <w:rPr>
          <w:lang w:val="sr-Cyrl-RS"/>
        </w:rPr>
      </w:pPr>
      <w:r w:rsidRPr="004106CE">
        <w:rPr>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царице Милице 2., 11000 Београд/ Огранак ТЕНТ, Богољуба Урошевића Црног бр.44., 11500 Обреновац.</w:t>
      </w:r>
    </w:p>
    <w:p w:rsidR="004106CE" w:rsidRPr="004106CE" w:rsidRDefault="004106CE" w:rsidP="004106CE">
      <w:pPr>
        <w:rPr>
          <w:lang w:val="sr-Cyrl-RS"/>
        </w:rPr>
      </w:pPr>
      <w:r w:rsidRPr="004106CE">
        <w:rPr>
          <w:lang w:val="sr-Cyrl-RS"/>
        </w:rPr>
        <w:t>Средство финансијског обезбеђења за добро извршење посла  гласи на Јавно предузеће „Електропривреда Србије“ Београд,Улица царице Милице 2., 11000 Београд/ Огранак ТЕНТ, Богољуба Урошевића Црног бр.44., 11500 Обреновац и доставља се лично</w:t>
      </w:r>
      <w:r w:rsidR="00392EAD">
        <w:rPr>
          <w:lang w:val="sr-Latn-RS"/>
        </w:rPr>
        <w:t xml:space="preserve"> </w:t>
      </w:r>
      <w:r w:rsidR="00392EAD">
        <w:rPr>
          <w:lang w:val="sr-Cyrl-RS"/>
        </w:rPr>
        <w:t>уз потписан уговор</w:t>
      </w:r>
      <w:r w:rsidRPr="004106CE">
        <w:rPr>
          <w:lang w:val="sr-Cyrl-RS"/>
        </w:rPr>
        <w:t xml:space="preserve"> или на одговарајући безбедан начин, поштом на адресу: </w:t>
      </w:r>
    </w:p>
    <w:p w:rsidR="004106CE" w:rsidRPr="004106CE" w:rsidRDefault="004106CE" w:rsidP="004106CE">
      <w:pPr>
        <w:rPr>
          <w:lang w:val="sr-Cyrl-RS"/>
        </w:rPr>
      </w:pPr>
      <w:r w:rsidRPr="004106CE">
        <w:rPr>
          <w:lang w:val="sr-Cyrl-RS"/>
        </w:rPr>
        <w:t>Богољуба Урошевића Црног бр.44., 11500 Обреновац</w:t>
      </w:r>
    </w:p>
    <w:p w:rsidR="004106CE" w:rsidRPr="004106CE" w:rsidRDefault="004106CE" w:rsidP="004106CE">
      <w:pPr>
        <w:rPr>
          <w:lang w:val="sr-Cyrl-RS"/>
        </w:rPr>
      </w:pPr>
      <w:r w:rsidRPr="004106CE">
        <w:rPr>
          <w:lang w:val="sr-Cyrl-RS"/>
        </w:rPr>
        <w:t xml:space="preserve">са назнаком: Средство финансијског обезбеђења за </w:t>
      </w:r>
      <w:r>
        <w:rPr>
          <w:lang w:val="sr-Cyrl-RS"/>
        </w:rPr>
        <w:t>ЈН бр. 3000/0243/2017 (550</w:t>
      </w:r>
      <w:r w:rsidRPr="004106CE">
        <w:rPr>
          <w:lang w:val="sr-Cyrl-RS"/>
        </w:rPr>
        <w:t>/2017)</w:t>
      </w:r>
    </w:p>
    <w:p w:rsidR="004106CE" w:rsidRPr="004106CE" w:rsidRDefault="004106CE" w:rsidP="004106CE">
      <w:pPr>
        <w:rPr>
          <w:lang w:val="sr-Cyrl-RS"/>
        </w:rPr>
      </w:pPr>
      <w:r w:rsidRPr="004106CE">
        <w:rPr>
          <w:lang w:val="sr-Cyrl-RS"/>
        </w:rPr>
        <w:t>Богољуба Урошевића Црног бр.44., 11500 Обреновац</w:t>
      </w:r>
    </w:p>
    <w:p w:rsidR="004106CE" w:rsidRPr="004106CE" w:rsidRDefault="004106CE" w:rsidP="004106CE">
      <w:pPr>
        <w:rPr>
          <w:lang w:val="sr-Cyrl-RS"/>
        </w:rPr>
      </w:pPr>
      <w:r w:rsidRPr="004106CE">
        <w:rPr>
          <w:lang w:val="sr-Cyrl-RS"/>
        </w:rPr>
        <w:t>Понуђач (Пружалац услуге) је одговоран за прописан и безбедан начин достављања СФО Наручиоцу ( Кориснику услуга).</w:t>
      </w:r>
    </w:p>
    <w:p w:rsidR="0085348E" w:rsidRPr="00F10346" w:rsidRDefault="0085348E" w:rsidP="00304A23">
      <w:pPr>
        <w:pStyle w:val="KDPodnaslov2"/>
        <w:numPr>
          <w:ilvl w:val="1"/>
          <w:numId w:val="26"/>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w:t>
      </w:r>
      <w:r w:rsidR="001A3DBF">
        <w:rPr>
          <w:rFonts w:cs="Arial"/>
        </w:rPr>
        <w:t>римену</w:t>
      </w:r>
      <w:r w:rsidRPr="00F10346">
        <w:rPr>
          <w:rFonts w:cs="Arial"/>
          <w:color w:val="00B0F0"/>
          <w:lang w:val="sr-Cyrl-CS"/>
        </w:rPr>
        <w:t xml:space="preserve"> </w:t>
      </w:r>
      <w:r w:rsidRPr="00F10346">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304A23">
      <w:pPr>
        <w:pStyle w:val="KDPodnaslov2"/>
        <w:numPr>
          <w:ilvl w:val="1"/>
          <w:numId w:val="26"/>
        </w:numPr>
        <w:spacing w:before="0"/>
        <w:jc w:val="both"/>
        <w:rPr>
          <w:rFonts w:cs="Arial"/>
        </w:rPr>
      </w:pPr>
      <w:r w:rsidRPr="00F10346">
        <w:rPr>
          <w:rFonts w:cs="Arial"/>
        </w:rPr>
        <w:lastRenderedPageBreak/>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1A3DBF">
        <w:rPr>
          <w:rFonts w:cs="Arial"/>
          <w:lang w:val="ru-RU"/>
        </w:rPr>
        <w:t>еме подношења понуде (Образац 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304A23">
      <w:pPr>
        <w:pStyle w:val="KDPodnaslov2"/>
        <w:numPr>
          <w:ilvl w:val="1"/>
          <w:numId w:val="26"/>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304A23">
      <w:pPr>
        <w:pStyle w:val="KDPodnaslov2"/>
        <w:numPr>
          <w:ilvl w:val="1"/>
          <w:numId w:val="26"/>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304A23">
      <w:pPr>
        <w:pStyle w:val="KDPodnaslov2"/>
        <w:numPr>
          <w:ilvl w:val="1"/>
          <w:numId w:val="26"/>
        </w:numPr>
        <w:spacing w:before="0"/>
        <w:jc w:val="both"/>
        <w:rPr>
          <w:rFonts w:cs="Arial"/>
        </w:rPr>
      </w:pPr>
      <w:bookmarkStart w:id="239" w:name="_Toc441651602"/>
      <w:bookmarkStart w:id="240" w:name="_Toc442559913"/>
      <w:r w:rsidRPr="00F10346">
        <w:rPr>
          <w:rFonts w:cs="Arial"/>
        </w:rPr>
        <w:t>Додатне информације и објашњења</w:t>
      </w:r>
      <w:bookmarkEnd w:id="239"/>
      <w:bookmarkEnd w:id="240"/>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C35AAB">
        <w:t>3000/</w:t>
      </w:r>
      <w:r w:rsidR="004106CE">
        <w:rPr>
          <w:lang w:val="sr-Cyrl-RS"/>
        </w:rPr>
        <w:t>0243</w:t>
      </w:r>
      <w:r w:rsidR="00C35AAB">
        <w:t>/201</w:t>
      </w:r>
      <w:r w:rsidR="00C35AAB">
        <w:rPr>
          <w:lang w:val="sr-Cyrl-RS"/>
        </w:rPr>
        <w:t>7</w:t>
      </w:r>
      <w:r w:rsidR="001A3DBF">
        <w:rPr>
          <w:lang w:val="sr-Cyrl-RS"/>
        </w:rPr>
        <w:t xml:space="preserve"> </w:t>
      </w:r>
      <w:r w:rsidR="004106CE">
        <w:rPr>
          <w:lang w:val="sr-Cyrl-RS"/>
        </w:rPr>
        <w:t>(550</w:t>
      </w:r>
      <w:r w:rsidR="00C35AAB">
        <w:rPr>
          <w:lang w:val="sr-Cyrl-RS"/>
        </w:rPr>
        <w:t>/2017</w:t>
      </w:r>
      <w:r w:rsidR="001A3DBF">
        <w:rPr>
          <w:lang w:val="sr-Cyrl-RS"/>
        </w:rPr>
        <w:t>)</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3" w:history="1">
        <w:r w:rsidR="00024BB6" w:rsidRPr="00024BB6">
          <w:rPr>
            <w:rStyle w:val="Hyperlink"/>
            <w:rFonts w:cs="Arial"/>
            <w:color w:val="auto"/>
            <w:lang w:val="sr-Latn-RS"/>
          </w:rPr>
          <w:t>zoran.todorovic</w:t>
        </w:r>
        <w:r w:rsidR="00024BB6" w:rsidRPr="00024BB6">
          <w:rPr>
            <w:rStyle w:val="Hyperlink"/>
            <w:rFonts w:cs="Arial"/>
            <w:color w:val="auto"/>
            <w:lang w:val="ru-RU"/>
          </w:rPr>
          <w:t>@</w:t>
        </w:r>
      </w:hyperlink>
      <w:r w:rsidR="00024BB6">
        <w:rPr>
          <w:rStyle w:val="Hyperlink"/>
          <w:rFonts w:cs="Arial"/>
          <w:color w:val="auto"/>
        </w:rPr>
        <w:t>eps.rs</w:t>
      </w:r>
      <w:r w:rsidRPr="00AF715F">
        <w:rPr>
          <w:rFonts w:cs="Arial"/>
          <w:lang w:val="ru-RU"/>
        </w:rPr>
        <w:t>,радним данима (понедељак – петак) у времену од 0</w:t>
      </w:r>
      <w:r w:rsidR="0009377A" w:rsidRPr="00AF715F">
        <w:rPr>
          <w:rFonts w:cs="Arial"/>
          <w:lang w:val="ru-RU"/>
        </w:rPr>
        <w:t>7</w:t>
      </w:r>
      <w:r w:rsidR="00BA493E" w:rsidRPr="00AF715F">
        <w:rPr>
          <w:rFonts w:cs="Arial"/>
          <w:lang w:val="ru-RU"/>
        </w:rPr>
        <w:t>,00</w:t>
      </w:r>
      <w:r w:rsidRPr="00AF715F">
        <w:rPr>
          <w:rFonts w:cs="Arial"/>
          <w:lang w:val="ru-RU"/>
        </w:rPr>
        <w:t xml:space="preserve"> до 1</w:t>
      </w:r>
      <w:r w:rsidR="0009377A" w:rsidRPr="00AF715F">
        <w:rPr>
          <w:rFonts w:cs="Arial"/>
          <w:lang w:val="ru-RU"/>
        </w:rPr>
        <w:t>4</w:t>
      </w:r>
      <w:r w:rsidR="00BA493E" w:rsidRPr="00AF715F">
        <w:rPr>
          <w:rFonts w:cs="Arial"/>
          <w:lang w:val="ru-RU"/>
        </w:rPr>
        <w:t>,00</w:t>
      </w:r>
      <w:r w:rsidRPr="00AF715F">
        <w:rPr>
          <w:rFonts w:cs="Arial"/>
          <w:lang w:val="ru-RU"/>
        </w:rPr>
        <w:t xml:space="preserve"> часова. </w:t>
      </w:r>
      <w:proofErr w:type="gramStart"/>
      <w:r w:rsidRPr="00AF715F">
        <w:rPr>
          <w:rFonts w:cs="Arial"/>
        </w:rPr>
        <w:t>Захтев за појашњење примљен после наведеног времена и</w:t>
      </w:r>
      <w:r w:rsidRPr="00F10346">
        <w:rPr>
          <w:rFonts w:cs="Arial"/>
        </w:rPr>
        <w:t>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024BB6">
          <w:rPr>
            <w:rStyle w:val="Hyperlink"/>
            <w:rFonts w:cs="Arial"/>
            <w:color w:val="auto"/>
          </w:rPr>
          <w:t>www.</w:t>
        </w:r>
        <w:r w:rsidR="000B45FD" w:rsidRPr="00024BB6">
          <w:rPr>
            <w:rStyle w:val="Hyperlink"/>
            <w:rFonts w:cs="Arial"/>
            <w:color w:val="auto"/>
            <w:lang w:val="sr-Cyrl-CS"/>
          </w:rPr>
          <w:t>к</w:t>
        </w:r>
        <w:r w:rsidR="000B45FD" w:rsidRPr="00024BB6">
          <w:rPr>
            <w:rStyle w:val="Hyperlink"/>
            <w:rFonts w:cs="Arial"/>
            <w:color w:val="auto"/>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304A23">
      <w:pPr>
        <w:pStyle w:val="KDPodnaslov2"/>
        <w:numPr>
          <w:ilvl w:val="1"/>
          <w:numId w:val="26"/>
        </w:numPr>
        <w:spacing w:before="0"/>
        <w:jc w:val="both"/>
        <w:rPr>
          <w:rFonts w:cs="Arial"/>
        </w:rPr>
      </w:pPr>
      <w:bookmarkStart w:id="241" w:name="_Toc441651603"/>
      <w:bookmarkStart w:id="242" w:name="_Toc442559914"/>
      <w:r w:rsidRPr="00F10346">
        <w:rPr>
          <w:rFonts w:cs="Arial"/>
        </w:rPr>
        <w:t>Трошкови понуде</w:t>
      </w:r>
      <w:bookmarkEnd w:id="241"/>
      <w:bookmarkEnd w:id="242"/>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lastRenderedPageBreak/>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304A23">
      <w:pPr>
        <w:pStyle w:val="KDPodnaslov2"/>
        <w:numPr>
          <w:ilvl w:val="1"/>
          <w:numId w:val="26"/>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8D2B23" w:rsidRPr="00F10346" w:rsidRDefault="008D2B23" w:rsidP="008D2B23">
      <w:pPr>
        <w:spacing w:before="0"/>
        <w:rPr>
          <w:rFonts w:cs="Arial"/>
        </w:rPr>
      </w:pPr>
    </w:p>
    <w:p w:rsidR="00B20A6C" w:rsidRPr="00F10346" w:rsidRDefault="00B20A6C" w:rsidP="00304A23">
      <w:pPr>
        <w:pStyle w:val="KDPodnaslov2"/>
        <w:numPr>
          <w:ilvl w:val="1"/>
          <w:numId w:val="26"/>
        </w:numPr>
        <w:spacing w:before="0"/>
        <w:jc w:val="both"/>
        <w:rPr>
          <w:rFonts w:cs="Arial"/>
        </w:rPr>
      </w:pPr>
      <w:bookmarkStart w:id="243" w:name="_Toc442559917"/>
      <w:bookmarkStart w:id="244" w:name="_Toc441651606"/>
      <w:r w:rsidRPr="00F10346">
        <w:rPr>
          <w:rFonts w:cs="Arial"/>
        </w:rPr>
        <w:t>Разлози за одбијање понуде</w:t>
      </w:r>
      <w:bookmarkEnd w:id="243"/>
      <w:bookmarkEnd w:id="244"/>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F10346" w:rsidRDefault="00B20A6C" w:rsidP="00304A23">
      <w:pPr>
        <w:pStyle w:val="KDNabrajanje"/>
        <w:numPr>
          <w:ilvl w:val="0"/>
          <w:numId w:val="23"/>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w:t>
      </w:r>
      <w:r w:rsidR="00385EF4">
        <w:rPr>
          <w:rFonts w:eastAsia="TimesNewRomanPSMT" w:cs="Arial"/>
          <w:bCs/>
          <w:iCs/>
          <w:lang w:val="sr-Cyrl-RS"/>
        </w:rPr>
        <w:t xml:space="preserve"> и додатне</w:t>
      </w:r>
      <w:r w:rsidRPr="00F10346">
        <w:rPr>
          <w:rFonts w:eastAsia="TimesNewRomanPSMT" w:cs="Arial"/>
          <w:bCs/>
          <w:iCs/>
        </w:rPr>
        <w:t xml:space="preserve"> услове за учешће;</w:t>
      </w:r>
    </w:p>
    <w:p w:rsidR="00B20A6C" w:rsidRPr="00F10346" w:rsidRDefault="00B20A6C" w:rsidP="00304A23">
      <w:pPr>
        <w:pStyle w:val="KDNabrajanje"/>
        <w:numPr>
          <w:ilvl w:val="0"/>
          <w:numId w:val="23"/>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6244AA" w:rsidRDefault="00B20A6C" w:rsidP="00304A23">
      <w:pPr>
        <w:pStyle w:val="KDNabrajanje"/>
        <w:numPr>
          <w:ilvl w:val="0"/>
          <w:numId w:val="23"/>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6244AA" w:rsidRPr="00F10346" w:rsidRDefault="006244AA" w:rsidP="006244AA">
      <w:pPr>
        <w:pStyle w:val="KDNabrajanje"/>
        <w:numPr>
          <w:ilvl w:val="0"/>
          <w:numId w:val="0"/>
        </w:numPr>
        <w:spacing w:before="0"/>
        <w:ind w:left="714"/>
        <w:rPr>
          <w:rFonts w:eastAsia="TimesNewRomanPSMT" w:cs="Arial"/>
        </w:rPr>
      </w:pPr>
    </w:p>
    <w:p w:rsidR="00B20A6C" w:rsidRPr="00F10346" w:rsidRDefault="00B20A6C" w:rsidP="00304A23">
      <w:pPr>
        <w:pStyle w:val="KDNabrajanje"/>
        <w:numPr>
          <w:ilvl w:val="0"/>
          <w:numId w:val="23"/>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lang w:val="sr-Cyrl-CS"/>
        </w:rPr>
      </w:pPr>
    </w:p>
    <w:p w:rsidR="00B20A6C" w:rsidRPr="00F10346" w:rsidRDefault="00B20A6C" w:rsidP="00B20A6C">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304A23">
      <w:pPr>
        <w:pStyle w:val="KDPodnaslov2"/>
        <w:numPr>
          <w:ilvl w:val="1"/>
          <w:numId w:val="26"/>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3D5F71"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3D5F71" w:rsidRPr="00F10346">
        <w:rPr>
          <w:rFonts w:eastAsia="TimesNewRomanPSMT" w:cs="Arial"/>
        </w:rPr>
        <w:t>.</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F10346" w:rsidRDefault="008D2B23" w:rsidP="008D2B23">
      <w:pPr>
        <w:pStyle w:val="KDParagraf"/>
        <w:spacing w:before="0"/>
        <w:rPr>
          <w:rFonts w:eastAsia="TimesNewRomanPSMT" w:cs="Arial"/>
        </w:rPr>
      </w:pPr>
    </w:p>
    <w:p w:rsidR="008D2B23" w:rsidRPr="00F10346" w:rsidRDefault="008D2B23" w:rsidP="00304A23">
      <w:pPr>
        <w:pStyle w:val="KDPodnaslov2"/>
        <w:numPr>
          <w:ilvl w:val="1"/>
          <w:numId w:val="26"/>
        </w:numPr>
        <w:spacing w:before="0"/>
        <w:jc w:val="both"/>
        <w:rPr>
          <w:rFonts w:cs="Arial"/>
          <w:lang w:val="ru-RU"/>
        </w:rPr>
      </w:pPr>
      <w:bookmarkStart w:id="245" w:name="_Toc441651607"/>
      <w:bookmarkStart w:id="246" w:name="_Toc442559918"/>
      <w:r w:rsidRPr="00F10346">
        <w:rPr>
          <w:rFonts w:cs="Arial"/>
          <w:lang w:val="ru-RU"/>
        </w:rPr>
        <w:t>Н</w:t>
      </w:r>
      <w:r w:rsidRPr="00F10346">
        <w:rPr>
          <w:rFonts w:cs="Arial"/>
        </w:rPr>
        <w:t>егативне референце</w:t>
      </w:r>
      <w:bookmarkEnd w:id="245"/>
      <w:bookmarkEnd w:id="246"/>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lastRenderedPageBreak/>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Pr="00F10346" w:rsidRDefault="00952E72" w:rsidP="008D2B23">
      <w:pPr>
        <w:pStyle w:val="KDParagraf"/>
        <w:spacing w:before="0"/>
        <w:rPr>
          <w:rFonts w:cs="Arial"/>
          <w:lang w:bidi="en-US"/>
        </w:rPr>
      </w:pPr>
    </w:p>
    <w:p w:rsidR="008D2B23" w:rsidRPr="00F10346" w:rsidRDefault="008D2B23" w:rsidP="00304A23">
      <w:pPr>
        <w:pStyle w:val="KDPodnaslov2"/>
        <w:numPr>
          <w:ilvl w:val="1"/>
          <w:numId w:val="26"/>
        </w:numPr>
        <w:spacing w:before="0"/>
        <w:jc w:val="both"/>
        <w:rPr>
          <w:rFonts w:cs="Arial"/>
        </w:rPr>
      </w:pPr>
      <w:bookmarkStart w:id="247" w:name="_Toc441651608"/>
      <w:bookmarkStart w:id="248" w:name="_Toc442559919"/>
      <w:r w:rsidRPr="00F10346">
        <w:rPr>
          <w:rFonts w:cs="Arial"/>
        </w:rPr>
        <w:t>Увид у документацију</w:t>
      </w:r>
      <w:bookmarkEnd w:id="247"/>
      <w:bookmarkEnd w:id="248"/>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8D2B23" w:rsidRPr="00F10346" w:rsidRDefault="008D2B23" w:rsidP="00304A23">
      <w:pPr>
        <w:pStyle w:val="KDPodnaslov2"/>
        <w:numPr>
          <w:ilvl w:val="1"/>
          <w:numId w:val="26"/>
        </w:numPr>
        <w:spacing w:before="0"/>
        <w:jc w:val="both"/>
        <w:rPr>
          <w:rFonts w:cs="Arial"/>
        </w:rPr>
      </w:pPr>
      <w:bookmarkStart w:id="249" w:name="_Toc441651609"/>
      <w:bookmarkStart w:id="250" w:name="_Toc442559920"/>
      <w:r w:rsidRPr="00F10346">
        <w:rPr>
          <w:rFonts w:cs="Arial"/>
          <w:lang w:val="ru-RU"/>
        </w:rPr>
        <w:t>З</w:t>
      </w:r>
      <w:r w:rsidRPr="00F10346">
        <w:rPr>
          <w:rFonts w:cs="Arial"/>
        </w:rPr>
        <w:t>аштита права понуђача</w:t>
      </w:r>
      <w:bookmarkEnd w:id="249"/>
      <w:bookmarkEnd w:id="250"/>
    </w:p>
    <w:p w:rsidR="00886827" w:rsidRPr="00DA1BA8"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4347BE" w:rsidRPr="004347BE" w:rsidRDefault="00886827" w:rsidP="004347BE">
      <w:pPr>
        <w:pStyle w:val="Title"/>
        <w:spacing w:before="0"/>
        <w:jc w:val="left"/>
        <w:rPr>
          <w:rFonts w:cs="Arial"/>
          <w:sz w:val="22"/>
          <w:szCs w:val="22"/>
          <w:lang w:val="sr-Latn-RS"/>
        </w:rPr>
      </w:pPr>
      <w:r w:rsidRPr="004347BE">
        <w:rPr>
          <w:rFonts w:cs="Arial"/>
          <w:b w:val="0"/>
          <w:sz w:val="22"/>
          <w:szCs w:val="22"/>
          <w:lang w:bidi="en-US"/>
        </w:rPr>
        <w:t>Захтев за заштиту права подноси се лично или путем поште на адресу: ЈП „Електропривре</w:t>
      </w:r>
      <w:r w:rsidR="0009377A" w:rsidRPr="004347BE">
        <w:rPr>
          <w:rFonts w:cs="Arial"/>
          <w:b w:val="0"/>
          <w:sz w:val="22"/>
          <w:szCs w:val="22"/>
          <w:lang w:bidi="en-US"/>
        </w:rPr>
        <w:t>да Србије“ Београд -</w:t>
      </w:r>
      <w:r w:rsidR="00C435F2" w:rsidRPr="004347BE">
        <w:rPr>
          <w:rFonts w:cs="Arial"/>
          <w:b w:val="0"/>
          <w:sz w:val="22"/>
          <w:szCs w:val="22"/>
          <w:lang w:bidi="en-US"/>
        </w:rPr>
        <w:t xml:space="preserve"> </w:t>
      </w:r>
      <w:r w:rsidR="00C14152" w:rsidRPr="004347BE">
        <w:rPr>
          <w:rFonts w:cs="Arial"/>
          <w:b w:val="0"/>
          <w:sz w:val="22"/>
          <w:szCs w:val="22"/>
          <w:lang w:bidi="en-US"/>
        </w:rPr>
        <w:t xml:space="preserve">огранак </w:t>
      </w:r>
      <w:r w:rsidR="003D5F71" w:rsidRPr="004347BE">
        <w:rPr>
          <w:rFonts w:cs="Arial"/>
          <w:b w:val="0"/>
          <w:sz w:val="22"/>
          <w:szCs w:val="22"/>
          <w:lang w:bidi="en-US"/>
        </w:rPr>
        <w:t>ТЕНТ,</w:t>
      </w:r>
      <w:r w:rsidR="003D5F71" w:rsidRPr="004347BE">
        <w:rPr>
          <w:rFonts w:cs="Arial"/>
          <w:b w:val="0"/>
          <w:color w:val="00B0F0"/>
          <w:sz w:val="22"/>
          <w:szCs w:val="22"/>
          <w:lang w:bidi="en-US"/>
        </w:rPr>
        <w:t xml:space="preserve"> </w:t>
      </w:r>
      <w:r w:rsidR="00AF715F" w:rsidRPr="004347BE">
        <w:rPr>
          <w:rFonts w:eastAsia="TimesNewRomanPSMT" w:cs="Arial"/>
          <w:b w:val="0"/>
          <w:bCs w:val="0"/>
          <w:sz w:val="22"/>
          <w:szCs w:val="22"/>
        </w:rPr>
        <w:t>Улица Богољуба Урошевића Црног 44., 11500 Обреновац</w:t>
      </w:r>
      <w:r w:rsidR="003D5F71" w:rsidRPr="004347BE">
        <w:rPr>
          <w:rFonts w:cs="Arial"/>
          <w:b w:val="0"/>
          <w:color w:val="00B0F0"/>
          <w:sz w:val="22"/>
          <w:szCs w:val="22"/>
          <w:lang w:bidi="en-US"/>
        </w:rPr>
        <w:t xml:space="preserve">, </w:t>
      </w:r>
      <w:r w:rsidRPr="004347BE">
        <w:rPr>
          <w:rFonts w:cs="Arial"/>
          <w:b w:val="0"/>
          <w:sz w:val="22"/>
          <w:szCs w:val="22"/>
          <w:lang w:bidi="en-US"/>
        </w:rPr>
        <w:t>са назнаком Захтев за заштиту права</w:t>
      </w:r>
      <w:r w:rsidR="00AF715F" w:rsidRPr="004347BE">
        <w:rPr>
          <w:rFonts w:cs="Arial"/>
          <w:b w:val="0"/>
          <w:sz w:val="22"/>
          <w:szCs w:val="22"/>
          <w:lang w:bidi="en-US"/>
        </w:rPr>
        <w:t xml:space="preserve"> за ЈН добара</w:t>
      </w:r>
      <w:r w:rsidR="00C35AAB" w:rsidRPr="004347BE">
        <w:rPr>
          <w:rFonts w:cs="Arial"/>
          <w:b w:val="0"/>
          <w:sz w:val="22"/>
          <w:szCs w:val="22"/>
          <w:lang w:val="sr-Cyrl-RS" w:bidi="en-US"/>
        </w:rPr>
        <w:t>:</w:t>
      </w:r>
      <w:r w:rsidR="004347BE" w:rsidRPr="004347BE">
        <w:rPr>
          <w:rFonts w:cs="Arial"/>
          <w:b w:val="0"/>
          <w:sz w:val="22"/>
          <w:szCs w:val="22"/>
          <w:lang w:val="sr-Latn-RS"/>
        </w:rPr>
        <w:t xml:space="preserve"> </w:t>
      </w:r>
      <w:r w:rsidR="004106CE" w:rsidRPr="003D3546">
        <w:rPr>
          <w:rFonts w:cs="Arial"/>
          <w:b w:val="0"/>
          <w:sz w:val="22"/>
          <w:szCs w:val="22"/>
          <w:lang w:val="sr-Cyrl-RS"/>
        </w:rPr>
        <w:t>:</w:t>
      </w:r>
      <w:r w:rsidR="004106CE" w:rsidRPr="003D3546">
        <w:rPr>
          <w:rFonts w:cs="Arial"/>
          <w:b w:val="0"/>
          <w:sz w:val="22"/>
          <w:szCs w:val="22"/>
          <w:lang w:val="sr-Latn-RS"/>
        </w:rPr>
        <w:t xml:space="preserve"> 6 </w:t>
      </w:r>
      <w:r w:rsidR="004106CE" w:rsidRPr="003D3546">
        <w:rPr>
          <w:rFonts w:cs="Arial"/>
          <w:b w:val="0"/>
          <w:sz w:val="22"/>
          <w:szCs w:val="22"/>
          <w:lang w:val="sr-Cyrl-RS"/>
        </w:rPr>
        <w:t>Кв каблови електромотора напојних пумпи,конденз пумпи и ВСВ-а бл</w:t>
      </w:r>
      <w:r w:rsidR="004106CE" w:rsidRPr="00B332FE">
        <w:rPr>
          <w:rFonts w:cs="Arial"/>
          <w:b w:val="0"/>
          <w:sz w:val="22"/>
          <w:szCs w:val="22"/>
          <w:lang w:val="sr-Cyrl-RS"/>
        </w:rPr>
        <w:t>.4 ТЕНТ-А</w:t>
      </w:r>
    </w:p>
    <w:p w:rsidR="00886827" w:rsidRPr="004347BE" w:rsidRDefault="001A3DBF" w:rsidP="004347BE">
      <w:pPr>
        <w:pStyle w:val="KDParagraf"/>
        <w:spacing w:before="0"/>
        <w:jc w:val="left"/>
        <w:rPr>
          <w:rFonts w:cs="Arial"/>
          <w:lang w:bidi="en-US"/>
        </w:rPr>
      </w:pPr>
      <w:r w:rsidRPr="004347BE">
        <w:rPr>
          <w:rFonts w:cs="Arial"/>
          <w:lang w:bidi="en-US"/>
        </w:rPr>
        <w:t xml:space="preserve"> </w:t>
      </w:r>
      <w:proofErr w:type="gramStart"/>
      <w:r w:rsidRPr="004347BE">
        <w:rPr>
          <w:rFonts w:cs="Arial"/>
          <w:lang w:bidi="en-US"/>
        </w:rPr>
        <w:t>бр.ЈН</w:t>
      </w:r>
      <w:proofErr w:type="gramEnd"/>
      <w:r w:rsidRPr="004347BE">
        <w:rPr>
          <w:rFonts w:cs="Arial"/>
          <w:lang w:val="sr-Cyrl-RS" w:bidi="en-US"/>
        </w:rPr>
        <w:t xml:space="preserve"> </w:t>
      </w:r>
      <w:r w:rsidR="004347BE">
        <w:t>3000/</w:t>
      </w:r>
      <w:r w:rsidR="004106CE">
        <w:rPr>
          <w:lang w:val="sr-Cyrl-RS"/>
        </w:rPr>
        <w:t>0243</w:t>
      </w:r>
      <w:r w:rsidR="004347BE">
        <w:t>/201</w:t>
      </w:r>
      <w:r w:rsidR="004106CE">
        <w:rPr>
          <w:lang w:val="sr-Cyrl-RS"/>
        </w:rPr>
        <w:t>7 (550</w:t>
      </w:r>
      <w:r w:rsidR="004347BE">
        <w:rPr>
          <w:lang w:val="sr-Cyrl-RS"/>
        </w:rPr>
        <w:t>/2017</w:t>
      </w:r>
      <w:r w:rsidRPr="004347BE">
        <w:rPr>
          <w:lang w:val="sr-Cyrl-RS"/>
        </w:rPr>
        <w:t>)</w:t>
      </w:r>
      <w:r w:rsidR="00886827" w:rsidRPr="004347BE">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lastRenderedPageBreak/>
        <w:t>Захтев за заштиту права се може доставити и путем електронске поште на e</w:t>
      </w:r>
      <w:r w:rsidR="00892142">
        <w:rPr>
          <w:rFonts w:cs="Arial"/>
          <w:lang w:bidi="en-US"/>
        </w:rPr>
        <w:t>-mail:zoran.todorovic</w:t>
      </w:r>
      <w:r w:rsidR="003D5F71" w:rsidRPr="00F10346">
        <w:rPr>
          <w:rFonts w:cs="Arial"/>
          <w:lang w:bidi="en-US"/>
        </w:rPr>
        <w:t>@eps.rs</w:t>
      </w:r>
      <w:r w:rsidR="00404B26" w:rsidRPr="00F10346">
        <w:rPr>
          <w:rFonts w:cs="Arial"/>
          <w:lang w:bidi="en-US"/>
        </w:rPr>
        <w:t>,</w:t>
      </w:r>
      <w:r w:rsidRPr="00F10346">
        <w:rPr>
          <w:rFonts w:cs="Arial"/>
          <w:lang w:bidi="en-US"/>
        </w:rPr>
        <w:t xml:space="preserve"> радним данима (понедељак-петак) од </w:t>
      </w:r>
      <w:r w:rsidR="0009377A" w:rsidRPr="00AF715F">
        <w:rPr>
          <w:rFonts w:cs="Arial"/>
          <w:lang w:bidi="en-US"/>
        </w:rPr>
        <w:t>7</w:t>
      </w:r>
      <w:proofErr w:type="gramStart"/>
      <w:r w:rsidR="008824F8" w:rsidRPr="00AF715F">
        <w:rPr>
          <w:rFonts w:cs="Arial"/>
          <w:lang w:bidi="en-US"/>
        </w:rPr>
        <w:t>,00</w:t>
      </w:r>
      <w:proofErr w:type="gramEnd"/>
      <w:r w:rsidR="008824F8" w:rsidRPr="00AF715F">
        <w:rPr>
          <w:rFonts w:cs="Arial"/>
          <w:lang w:bidi="en-US"/>
        </w:rPr>
        <w:t xml:space="preserve"> до 1</w:t>
      </w:r>
      <w:r w:rsidR="0009377A" w:rsidRPr="00AF715F">
        <w:rPr>
          <w:rFonts w:cs="Arial"/>
          <w:lang w:bidi="en-US"/>
        </w:rPr>
        <w:t>4</w:t>
      </w:r>
      <w:r w:rsidRPr="00AF715F">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 </w:t>
      </w:r>
    </w:p>
    <w:p w:rsidR="006D741D" w:rsidRDefault="00886827" w:rsidP="008824F8">
      <w:pPr>
        <w:pStyle w:val="KDParagraf"/>
        <w:spacing w:before="0"/>
        <w:rPr>
          <w:rFonts w:cs="Arial"/>
          <w:lang w:val="sr-Cyrl-RS" w:bidi="en-US"/>
        </w:rPr>
      </w:pPr>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w:t>
      </w:r>
      <w:r w:rsidR="00072584">
        <w:rPr>
          <w:rFonts w:cs="Arial"/>
          <w:lang w:bidi="en-US"/>
        </w:rPr>
        <w:t>је садржи податке из Прилога 3</w:t>
      </w:r>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1A3DBF">
        <w:t>3000</w:t>
      </w:r>
      <w:r w:rsidR="001A3DBF">
        <w:rPr>
          <w:lang w:val="sr-Cyrl-RS"/>
        </w:rPr>
        <w:t xml:space="preserve"> </w:t>
      </w:r>
      <w:r w:rsidR="004106CE">
        <w:rPr>
          <w:lang w:val="sr-Cyrl-RS"/>
        </w:rPr>
        <w:t>0243</w:t>
      </w:r>
      <w:r w:rsidR="001A3DBF">
        <w:rPr>
          <w:lang w:val="sr-Cyrl-RS"/>
        </w:rPr>
        <w:t xml:space="preserve"> </w:t>
      </w:r>
      <w:proofErr w:type="gramStart"/>
      <w:r w:rsidR="003A2CD7">
        <w:t>201</w:t>
      </w:r>
      <w:r w:rsidR="004106CE">
        <w:rPr>
          <w:lang w:val="sr-Cyrl-RS"/>
        </w:rPr>
        <w:t>7  550</w:t>
      </w:r>
      <w:proofErr w:type="gramEnd"/>
      <w:r w:rsidR="003A2CD7">
        <w:rPr>
          <w:lang w:val="sr-Cyrl-RS"/>
        </w:rPr>
        <w:t xml:space="preserve"> 2017</w:t>
      </w:r>
      <w:r w:rsidRPr="00F10346">
        <w:rPr>
          <w:rFonts w:cs="Arial"/>
        </w:rPr>
        <w:t>, сврха: ЗЗП, ЈП ЕПС</w:t>
      </w:r>
      <w:r w:rsidRPr="00F10346">
        <w:rPr>
          <w:rFonts w:cs="Arial"/>
          <w:lang w:val="sr-Cyrl-CS"/>
        </w:rPr>
        <w:t xml:space="preserve"> </w:t>
      </w:r>
      <w:r w:rsidR="00DA1BA8">
        <w:rPr>
          <w:rFonts w:cs="Arial"/>
          <w:lang w:val="sr-Cyrl-CS"/>
        </w:rPr>
        <w:t>Београд-огранак ТЕНТ Београд-Обреновац</w:t>
      </w:r>
      <w:r w:rsidR="001A3DBF">
        <w:rPr>
          <w:rFonts w:cs="Arial"/>
        </w:rPr>
        <w:t>, јн. бр.</w:t>
      </w:r>
      <w:r w:rsidR="001A3DBF" w:rsidRPr="001A3DBF">
        <w:t xml:space="preserve"> </w:t>
      </w:r>
      <w:r w:rsidR="003A2CD7">
        <w:lastRenderedPageBreak/>
        <w:t>3000/</w:t>
      </w:r>
      <w:r w:rsidR="004106CE">
        <w:rPr>
          <w:lang w:val="sr-Cyrl-RS"/>
        </w:rPr>
        <w:t>0243</w:t>
      </w:r>
      <w:r w:rsidR="003A2CD7">
        <w:t>/201</w:t>
      </w:r>
      <w:r w:rsidR="004106CE">
        <w:rPr>
          <w:lang w:val="sr-Cyrl-RS"/>
        </w:rPr>
        <w:t>7 (550</w:t>
      </w:r>
      <w:r w:rsidR="003A2CD7">
        <w:rPr>
          <w:lang w:val="sr-Cyrl-RS"/>
        </w:rPr>
        <w:t>/2017</w:t>
      </w:r>
      <w:r w:rsidR="001A3DBF">
        <w:rPr>
          <w:lang w:val="sr-Cyrl-RS"/>
        </w:rPr>
        <w:t>)</w:t>
      </w:r>
      <w:r w:rsidRPr="00F10346">
        <w:rPr>
          <w:rFonts w:cs="Arial"/>
        </w:rPr>
        <w:t>, прималац уплате: буџет Републике Србије) уплати таксу</w:t>
      </w:r>
      <w:r w:rsidR="00886827" w:rsidRPr="00F10346">
        <w:rPr>
          <w:rFonts w:cs="Arial"/>
          <w:lang w:bidi="en-US"/>
        </w:rPr>
        <w:t xml:space="preserve"> од: </w:t>
      </w:r>
    </w:p>
    <w:p w:rsidR="0008263C" w:rsidRPr="00F10346" w:rsidRDefault="0008263C" w:rsidP="008824F8">
      <w:pPr>
        <w:pStyle w:val="KDParagraf"/>
        <w:spacing w:before="0"/>
        <w:rPr>
          <w:rFonts w:cs="Arial"/>
          <w:lang w:bidi="en-US"/>
        </w:rPr>
      </w:pPr>
    </w:p>
    <w:p w:rsidR="0008263C" w:rsidRPr="001A3DBF" w:rsidRDefault="0008263C" w:rsidP="0008263C">
      <w:pPr>
        <w:pStyle w:val="KDParagraf"/>
        <w:spacing w:before="0"/>
        <w:rPr>
          <w:rFonts w:cs="Arial"/>
          <w:lang w:bidi="en-US"/>
        </w:rPr>
      </w:pPr>
      <w:r w:rsidRPr="001A3DBF">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1A3DBF" w:rsidRDefault="001A3DBF" w:rsidP="0008263C">
      <w:pPr>
        <w:pStyle w:val="KDParagraf"/>
        <w:spacing w:before="0"/>
        <w:rPr>
          <w:rFonts w:cs="Arial"/>
          <w:lang w:bidi="en-US"/>
        </w:rPr>
      </w:pPr>
      <w:r w:rsidRPr="001A3DBF">
        <w:rPr>
          <w:rFonts w:cs="Arial"/>
          <w:lang w:val="sr-Cyrl-RS" w:bidi="en-US"/>
        </w:rPr>
        <w:t>2</w:t>
      </w:r>
      <w:r w:rsidR="0008263C" w:rsidRPr="001A3DBF">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1A3DBF" w:rsidRDefault="00886827" w:rsidP="00091BB0">
      <w:pPr>
        <w:pStyle w:val="KDParagraf"/>
        <w:spacing w:before="0"/>
        <w:rPr>
          <w:rFonts w:cs="Arial"/>
          <w:lang w:bidi="en-US"/>
        </w:rPr>
      </w:pPr>
      <w:proofErr w:type="gramStart"/>
      <w:r w:rsidRPr="001A3DBF">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886827" w:rsidRDefault="00886827" w:rsidP="00886827">
      <w:pPr>
        <w:pStyle w:val="KDParagraf"/>
        <w:spacing w:before="0"/>
        <w:rPr>
          <w:rFonts w:cs="Arial"/>
          <w:lang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5"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51" w:name="_Toc441651610"/>
      <w:bookmarkStart w:id="252" w:name="_Toc442559921"/>
    </w:p>
    <w:p w:rsidR="008D2B23" w:rsidRPr="00F10346" w:rsidRDefault="008D2B23" w:rsidP="00304A23">
      <w:pPr>
        <w:pStyle w:val="KDPodnaslov2"/>
        <w:numPr>
          <w:ilvl w:val="1"/>
          <w:numId w:val="26"/>
        </w:numPr>
        <w:spacing w:before="0"/>
        <w:jc w:val="both"/>
        <w:rPr>
          <w:rFonts w:cs="Arial"/>
        </w:rPr>
      </w:pPr>
      <w:r w:rsidRPr="00F10346">
        <w:rPr>
          <w:rFonts w:cs="Arial"/>
        </w:rPr>
        <w:t>Закључивање уговора</w:t>
      </w:r>
      <w:bookmarkEnd w:id="251"/>
      <w:bookmarkEnd w:id="252"/>
    </w:p>
    <w:p w:rsidR="007E3AF6" w:rsidRPr="004106CE" w:rsidRDefault="008D2B23" w:rsidP="007E3AF6">
      <w:pPr>
        <w:spacing w:before="0"/>
        <w:rPr>
          <w:rFonts w:cs="Arial"/>
          <w:lang w:val="sr-Cyrl-RS"/>
        </w:rPr>
      </w:pPr>
      <w:proofErr w:type="gramStart"/>
      <w:r w:rsidRPr="00F10346">
        <w:rPr>
          <w:rFonts w:cs="Arial"/>
        </w:rPr>
        <w:t xml:space="preserve">Наручилац ће доставити уговор о јавној набавци понуђачу којем је додељен уговор у </w:t>
      </w:r>
      <w:r w:rsidRPr="001A3DBF">
        <w:rPr>
          <w:rFonts w:cs="Arial"/>
        </w:rPr>
        <w:t xml:space="preserve">року од </w:t>
      </w:r>
      <w:r w:rsidR="002479F9" w:rsidRPr="001A3DBF">
        <w:rPr>
          <w:rFonts w:cs="Arial"/>
        </w:rPr>
        <w:t>8(</w:t>
      </w:r>
      <w:r w:rsidRPr="001A3DBF">
        <w:rPr>
          <w:rFonts w:cs="Arial"/>
        </w:rPr>
        <w:t>осам</w:t>
      </w:r>
      <w:r w:rsidR="002479F9" w:rsidRPr="001A3DBF">
        <w:rPr>
          <w:rFonts w:cs="Arial"/>
        </w:rPr>
        <w:t>)</w:t>
      </w:r>
      <w:r w:rsidRPr="001A3DBF">
        <w:rPr>
          <w:rFonts w:cs="Arial"/>
        </w:rPr>
        <w:t xml:space="preserve"> дана од протека рока за под</w:t>
      </w:r>
      <w:r w:rsidR="007E3AF6" w:rsidRPr="001A3DBF">
        <w:rPr>
          <w:rFonts w:cs="Arial"/>
        </w:rPr>
        <w:t>ношење захтева за заштиту права.</w:t>
      </w:r>
      <w:proofErr w:type="gramEnd"/>
    </w:p>
    <w:p w:rsidR="008D2B23" w:rsidRPr="00F10346" w:rsidRDefault="008D2B23" w:rsidP="008D2B23">
      <w:pPr>
        <w:spacing w:before="0"/>
        <w:rPr>
          <w:rFonts w:cs="Arial"/>
          <w:lang w:val="ru-RU"/>
        </w:rPr>
      </w:pPr>
      <w:r w:rsidRPr="001A3DBF">
        <w:rPr>
          <w:rFonts w:cs="Arial"/>
          <w:lang w:val="ru-RU"/>
        </w:rPr>
        <w:t>Ако понуђач којем је додељен уговор одбије да потпише уговор или уговор не потпише</w:t>
      </w:r>
      <w:r w:rsidRPr="00F10346">
        <w:rPr>
          <w:rFonts w:cs="Arial"/>
          <w:lang w:val="ru-RU"/>
        </w:rPr>
        <w:t xml:space="preserve"> у року</w:t>
      </w:r>
      <w:r w:rsidR="001A3DBF">
        <w:rPr>
          <w:rFonts w:cs="Arial"/>
          <w:lang w:val="ru-RU"/>
        </w:rPr>
        <w:t xml:space="preserve"> од 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Pr="00F10346" w:rsidRDefault="008D2B23" w:rsidP="00304A23">
      <w:pPr>
        <w:pStyle w:val="KDPodnaslov2"/>
        <w:numPr>
          <w:ilvl w:val="1"/>
          <w:numId w:val="26"/>
        </w:numPr>
        <w:spacing w:before="0"/>
        <w:jc w:val="both"/>
        <w:rPr>
          <w:rFonts w:cs="Arial"/>
        </w:rPr>
      </w:pPr>
      <w:bookmarkStart w:id="253" w:name="_Toc441651611"/>
      <w:bookmarkStart w:id="254" w:name="_Toc442559922"/>
      <w:r w:rsidRPr="00F10346">
        <w:rPr>
          <w:rFonts w:cs="Arial"/>
        </w:rPr>
        <w:lastRenderedPageBreak/>
        <w:t>Измене током трајања уговора</w:t>
      </w:r>
      <w:bookmarkEnd w:id="253"/>
      <w:bookmarkEnd w:id="254"/>
    </w:p>
    <w:p w:rsidR="008D2B23" w:rsidRPr="00F10346" w:rsidRDefault="008D2B23" w:rsidP="008D2B23">
      <w:pPr>
        <w:spacing w:before="0"/>
        <w:rPr>
          <w:rFonts w:cs="Arial"/>
          <w:lang w:eastAsia="sr-Latn-CS"/>
        </w:rPr>
      </w:pPr>
      <w:proofErr w:type="gramStart"/>
      <w:r w:rsidRPr="00F10346">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F10346">
        <w:rPr>
          <w:rFonts w:cs="Arial"/>
          <w:lang w:eastAsia="sr-Latn-CS"/>
        </w:rPr>
        <w:t xml:space="preserve"> </w:t>
      </w:r>
      <w:proofErr w:type="gramStart"/>
      <w:r w:rsidRPr="00F10346">
        <w:rPr>
          <w:rFonts w:cs="Arial"/>
          <w:lang w:eastAsia="sr-Latn-CS"/>
        </w:rPr>
        <w:t>став</w:t>
      </w:r>
      <w:proofErr w:type="gramEnd"/>
      <w:r w:rsidRPr="00F10346">
        <w:rPr>
          <w:rFonts w:cs="Arial"/>
          <w:lang w:eastAsia="sr-Latn-CS"/>
        </w:rPr>
        <w:t xml:space="preserve"> 1. </w:t>
      </w:r>
      <w:proofErr w:type="gramStart"/>
      <w:r w:rsidRPr="00F10346">
        <w:rPr>
          <w:rFonts w:cs="Arial"/>
          <w:lang w:eastAsia="sr-Latn-CS"/>
        </w:rPr>
        <w:t>Закона о јавним набавкама.</w:t>
      </w:r>
      <w:proofErr w:type="gramEnd"/>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AE6767" w:rsidRDefault="00465640" w:rsidP="00922EDB">
      <w:pPr>
        <w:spacing w:before="0"/>
        <w:rPr>
          <w:rFonts w:cs="Arial"/>
          <w:color w:val="00B0F0"/>
          <w:lang w:val="sr-Cyrl-RS" w:eastAsia="sr-Latn-CS"/>
        </w:rPr>
      </w:pPr>
    </w:p>
    <w:p w:rsidR="00465640" w:rsidRDefault="00465640" w:rsidP="00465640">
      <w:pPr>
        <w:spacing w:before="0"/>
        <w:rPr>
          <w:rFonts w:cs="Arial"/>
          <w:color w:val="00B0F0"/>
          <w:lang w:val="sr-Cyrl-RS" w:eastAsia="sr-Latn-CS"/>
        </w:rPr>
      </w:pPr>
    </w:p>
    <w:p w:rsidR="00AE6767" w:rsidRDefault="00AE6767" w:rsidP="00465640">
      <w:pPr>
        <w:spacing w:before="0"/>
        <w:rPr>
          <w:rFonts w:cs="Arial"/>
          <w:color w:val="00B0F0"/>
          <w:lang w:val="sr-Cyrl-RS" w:eastAsia="sr-Latn-CS"/>
        </w:rPr>
      </w:pPr>
    </w:p>
    <w:p w:rsidR="00AE6767" w:rsidRDefault="00AE6767" w:rsidP="00465640">
      <w:pPr>
        <w:spacing w:before="0"/>
        <w:rPr>
          <w:rFonts w:cs="Arial"/>
          <w:color w:val="00B0F0"/>
          <w:lang w:val="sr-Cyrl-RS" w:eastAsia="sr-Latn-CS"/>
        </w:rPr>
      </w:pPr>
    </w:p>
    <w:p w:rsidR="00AE6767" w:rsidRDefault="00AE6767" w:rsidP="00465640">
      <w:pPr>
        <w:spacing w:before="0"/>
        <w:rPr>
          <w:rFonts w:cs="Arial"/>
          <w:color w:val="00B0F0"/>
          <w:lang w:val="sr-Cyrl-RS" w:eastAsia="sr-Latn-CS"/>
        </w:rPr>
      </w:pPr>
    </w:p>
    <w:p w:rsidR="00AE6767" w:rsidRDefault="00AE6767" w:rsidP="00465640">
      <w:pPr>
        <w:spacing w:before="0"/>
        <w:rPr>
          <w:rFonts w:cs="Arial"/>
          <w:color w:val="00B0F0"/>
          <w:lang w:val="sr-Cyrl-RS" w:eastAsia="sr-Latn-CS"/>
        </w:rPr>
      </w:pPr>
    </w:p>
    <w:p w:rsidR="00AE6767" w:rsidRDefault="00AE6767" w:rsidP="00465640">
      <w:pPr>
        <w:spacing w:before="0"/>
        <w:rPr>
          <w:rFonts w:cs="Arial"/>
          <w:color w:val="00B0F0"/>
          <w:lang w:val="sr-Cyrl-RS" w:eastAsia="sr-Latn-CS"/>
        </w:rPr>
      </w:pPr>
    </w:p>
    <w:p w:rsidR="00AE6767" w:rsidRDefault="00AE6767" w:rsidP="00465640">
      <w:pPr>
        <w:spacing w:before="0"/>
        <w:rPr>
          <w:rFonts w:cs="Arial"/>
          <w:color w:val="00B0F0"/>
          <w:lang w:val="sr-Cyrl-RS" w:eastAsia="sr-Latn-CS"/>
        </w:rPr>
      </w:pPr>
    </w:p>
    <w:p w:rsidR="00AE6767" w:rsidRDefault="00AE6767" w:rsidP="00465640">
      <w:pPr>
        <w:spacing w:before="0"/>
        <w:rPr>
          <w:rFonts w:cs="Arial"/>
          <w:color w:val="00B0F0"/>
          <w:lang w:val="sr-Cyrl-RS" w:eastAsia="sr-Latn-CS"/>
        </w:rPr>
      </w:pPr>
    </w:p>
    <w:p w:rsidR="00AE6767" w:rsidRDefault="00AE6767" w:rsidP="00465640">
      <w:pPr>
        <w:spacing w:before="0"/>
        <w:rPr>
          <w:rFonts w:cs="Arial"/>
          <w:color w:val="00B0F0"/>
          <w:lang w:val="sr-Cyrl-RS" w:eastAsia="sr-Latn-CS"/>
        </w:rPr>
      </w:pPr>
    </w:p>
    <w:p w:rsidR="00AE6767" w:rsidRDefault="00AE6767" w:rsidP="00465640">
      <w:pPr>
        <w:spacing w:before="0"/>
        <w:rPr>
          <w:rFonts w:cs="Arial"/>
          <w:color w:val="00B0F0"/>
          <w:lang w:val="sr-Cyrl-RS" w:eastAsia="sr-Latn-CS"/>
        </w:rPr>
      </w:pPr>
    </w:p>
    <w:p w:rsidR="00AE6767" w:rsidRDefault="00AE6767" w:rsidP="00465640">
      <w:pPr>
        <w:spacing w:before="0"/>
        <w:rPr>
          <w:rFonts w:cs="Arial"/>
          <w:color w:val="00B0F0"/>
          <w:lang w:val="sr-Cyrl-RS" w:eastAsia="sr-Latn-CS"/>
        </w:rPr>
      </w:pPr>
    </w:p>
    <w:p w:rsidR="00AE6767" w:rsidRPr="00AE6767" w:rsidRDefault="00AE6767" w:rsidP="00465640">
      <w:pPr>
        <w:spacing w:before="0"/>
        <w:rPr>
          <w:rFonts w:cs="Arial"/>
          <w:color w:val="00B0F0"/>
          <w:lang w:val="sr-Cyrl-RS" w:eastAsia="sr-Latn-CS"/>
        </w:rPr>
      </w:pPr>
    </w:p>
    <w:p w:rsidR="00465640" w:rsidRDefault="00465640" w:rsidP="00465640">
      <w:pPr>
        <w:spacing w:before="0"/>
        <w:jc w:val="center"/>
        <w:rPr>
          <w:rFonts w:cs="Arial"/>
          <w:color w:val="00B0F0"/>
          <w:lang w:eastAsia="sr-Latn-CS"/>
        </w:rPr>
      </w:pPr>
    </w:p>
    <w:p w:rsidR="00344DE0" w:rsidRDefault="00344DE0" w:rsidP="00465640">
      <w:pPr>
        <w:spacing w:before="0"/>
        <w:jc w:val="center"/>
        <w:rPr>
          <w:rFonts w:cs="Arial"/>
          <w:color w:val="00B0F0"/>
          <w:lang w:eastAsia="sr-Latn-CS"/>
        </w:rPr>
      </w:pPr>
    </w:p>
    <w:p w:rsidR="00344DE0" w:rsidRDefault="00344DE0" w:rsidP="00465640">
      <w:pPr>
        <w:spacing w:before="0"/>
        <w:jc w:val="center"/>
        <w:rPr>
          <w:rFonts w:cs="Arial"/>
          <w:color w:val="00B0F0"/>
          <w:lang w:eastAsia="sr-Latn-CS"/>
        </w:rPr>
      </w:pPr>
    </w:p>
    <w:p w:rsidR="00A66907" w:rsidRDefault="00A66907" w:rsidP="00465640">
      <w:pPr>
        <w:spacing w:before="0"/>
        <w:jc w:val="center"/>
        <w:rPr>
          <w:rFonts w:cs="Arial"/>
          <w:color w:val="00B0F0"/>
          <w:lang w:eastAsia="sr-Latn-CS"/>
        </w:rPr>
      </w:pPr>
    </w:p>
    <w:p w:rsidR="00A66907" w:rsidRDefault="00A66907" w:rsidP="00465640">
      <w:pPr>
        <w:spacing w:before="0"/>
        <w:jc w:val="center"/>
        <w:rPr>
          <w:rFonts w:cs="Arial"/>
          <w:color w:val="00B0F0"/>
          <w:lang w:eastAsia="sr-Latn-CS"/>
        </w:rPr>
      </w:pPr>
    </w:p>
    <w:p w:rsidR="00A66907" w:rsidRDefault="00A66907" w:rsidP="00465640">
      <w:pPr>
        <w:spacing w:before="0"/>
        <w:jc w:val="center"/>
        <w:rPr>
          <w:rFonts w:cs="Arial"/>
          <w:color w:val="00B0F0"/>
          <w:lang w:eastAsia="sr-Latn-CS"/>
        </w:rPr>
      </w:pPr>
    </w:p>
    <w:p w:rsidR="00A66907" w:rsidRDefault="00A66907" w:rsidP="00465640">
      <w:pPr>
        <w:spacing w:before="0"/>
        <w:jc w:val="center"/>
        <w:rPr>
          <w:rFonts w:cs="Arial"/>
          <w:color w:val="00B0F0"/>
          <w:lang w:eastAsia="sr-Latn-CS"/>
        </w:rPr>
      </w:pPr>
    </w:p>
    <w:p w:rsidR="00A66907" w:rsidRDefault="00A66907" w:rsidP="00465640">
      <w:pPr>
        <w:spacing w:before="0"/>
        <w:jc w:val="center"/>
        <w:rPr>
          <w:rFonts w:cs="Arial"/>
          <w:color w:val="00B0F0"/>
          <w:lang w:eastAsia="sr-Latn-CS"/>
        </w:rPr>
      </w:pPr>
    </w:p>
    <w:p w:rsidR="00A66907" w:rsidRDefault="00A66907" w:rsidP="00465640">
      <w:pPr>
        <w:spacing w:before="0"/>
        <w:jc w:val="center"/>
        <w:rPr>
          <w:rFonts w:cs="Arial"/>
          <w:color w:val="00B0F0"/>
          <w:lang w:eastAsia="sr-Latn-CS"/>
        </w:rPr>
      </w:pPr>
    </w:p>
    <w:p w:rsidR="00A66907" w:rsidRDefault="00A66907" w:rsidP="00465640">
      <w:pPr>
        <w:spacing w:before="0"/>
        <w:jc w:val="center"/>
        <w:rPr>
          <w:rFonts w:cs="Arial"/>
          <w:color w:val="00B0F0"/>
          <w:lang w:eastAsia="sr-Latn-CS"/>
        </w:rPr>
      </w:pPr>
    </w:p>
    <w:p w:rsidR="00A66907" w:rsidRDefault="00A66907" w:rsidP="00465640">
      <w:pPr>
        <w:spacing w:before="0"/>
        <w:jc w:val="center"/>
        <w:rPr>
          <w:rFonts w:cs="Arial"/>
          <w:color w:val="00B0F0"/>
          <w:lang w:eastAsia="sr-Latn-CS"/>
        </w:rPr>
      </w:pPr>
    </w:p>
    <w:p w:rsidR="00A66907" w:rsidRDefault="00A66907" w:rsidP="00465640">
      <w:pPr>
        <w:spacing w:before="0"/>
        <w:jc w:val="center"/>
        <w:rPr>
          <w:rFonts w:cs="Arial"/>
          <w:color w:val="00B0F0"/>
          <w:lang w:eastAsia="sr-Latn-CS"/>
        </w:rPr>
      </w:pPr>
    </w:p>
    <w:p w:rsidR="00A66907" w:rsidRDefault="00A66907" w:rsidP="00465640">
      <w:pPr>
        <w:spacing w:before="0"/>
        <w:jc w:val="center"/>
        <w:rPr>
          <w:rFonts w:cs="Arial"/>
          <w:color w:val="00B0F0"/>
          <w:lang w:eastAsia="sr-Latn-CS"/>
        </w:rPr>
      </w:pPr>
    </w:p>
    <w:p w:rsidR="00A66907" w:rsidRDefault="00A66907" w:rsidP="00465640">
      <w:pPr>
        <w:spacing w:before="0"/>
        <w:jc w:val="center"/>
        <w:rPr>
          <w:rFonts w:cs="Arial"/>
          <w:color w:val="00B0F0"/>
          <w:lang w:eastAsia="sr-Latn-CS"/>
        </w:rPr>
      </w:pPr>
    </w:p>
    <w:p w:rsidR="00A66907" w:rsidRDefault="00A66907" w:rsidP="00465640">
      <w:pPr>
        <w:spacing w:before="0"/>
        <w:jc w:val="center"/>
        <w:rPr>
          <w:rFonts w:cs="Arial"/>
          <w:color w:val="00B0F0"/>
          <w:lang w:eastAsia="sr-Latn-CS"/>
        </w:rPr>
      </w:pPr>
    </w:p>
    <w:p w:rsidR="00A66907" w:rsidRDefault="00A66907" w:rsidP="00465640">
      <w:pPr>
        <w:spacing w:before="0"/>
        <w:jc w:val="center"/>
        <w:rPr>
          <w:rFonts w:cs="Arial"/>
          <w:color w:val="00B0F0"/>
          <w:lang w:eastAsia="sr-Latn-CS"/>
        </w:rPr>
      </w:pPr>
    </w:p>
    <w:p w:rsidR="00A66907" w:rsidRDefault="00A66907" w:rsidP="00465640">
      <w:pPr>
        <w:spacing w:before="0"/>
        <w:jc w:val="center"/>
        <w:rPr>
          <w:rFonts w:cs="Arial"/>
          <w:color w:val="00B0F0"/>
          <w:lang w:eastAsia="sr-Latn-CS"/>
        </w:rPr>
      </w:pPr>
    </w:p>
    <w:p w:rsidR="00A66907" w:rsidRDefault="00A66907" w:rsidP="00465640">
      <w:pPr>
        <w:spacing w:before="0"/>
        <w:jc w:val="center"/>
        <w:rPr>
          <w:rFonts w:cs="Arial"/>
          <w:color w:val="00B0F0"/>
          <w:lang w:eastAsia="sr-Latn-CS"/>
        </w:rPr>
      </w:pPr>
    </w:p>
    <w:p w:rsidR="00A66907" w:rsidRDefault="00A66907" w:rsidP="00465640">
      <w:pPr>
        <w:spacing w:before="0"/>
        <w:jc w:val="center"/>
        <w:rPr>
          <w:rFonts w:cs="Arial"/>
          <w:color w:val="00B0F0"/>
          <w:lang w:eastAsia="sr-Latn-CS"/>
        </w:rPr>
      </w:pPr>
    </w:p>
    <w:p w:rsidR="00A66907" w:rsidRDefault="00A66907" w:rsidP="00465640">
      <w:pPr>
        <w:spacing w:before="0"/>
        <w:jc w:val="center"/>
        <w:rPr>
          <w:rFonts w:cs="Arial"/>
          <w:color w:val="00B0F0"/>
          <w:lang w:eastAsia="sr-Latn-CS"/>
        </w:rPr>
      </w:pPr>
    </w:p>
    <w:p w:rsidR="00A66907" w:rsidRDefault="00A66907" w:rsidP="00465640">
      <w:pPr>
        <w:spacing w:before="0"/>
        <w:jc w:val="center"/>
        <w:rPr>
          <w:rFonts w:cs="Arial"/>
          <w:color w:val="00B0F0"/>
          <w:lang w:eastAsia="sr-Latn-CS"/>
        </w:rPr>
      </w:pPr>
    </w:p>
    <w:p w:rsidR="00A66907" w:rsidRDefault="00A66907" w:rsidP="00465640">
      <w:pPr>
        <w:spacing w:before="0"/>
        <w:jc w:val="center"/>
        <w:rPr>
          <w:rFonts w:cs="Arial"/>
          <w:color w:val="00B0F0"/>
          <w:lang w:eastAsia="sr-Latn-CS"/>
        </w:rPr>
      </w:pPr>
    </w:p>
    <w:p w:rsidR="00A66907" w:rsidRDefault="00A66907" w:rsidP="00465640">
      <w:pPr>
        <w:spacing w:before="0"/>
        <w:jc w:val="center"/>
        <w:rPr>
          <w:rFonts w:cs="Arial"/>
          <w:color w:val="00B0F0"/>
          <w:lang w:eastAsia="sr-Latn-CS"/>
        </w:rPr>
      </w:pPr>
    </w:p>
    <w:p w:rsidR="00A66907" w:rsidRDefault="00A66907" w:rsidP="00465640">
      <w:pPr>
        <w:spacing w:before="0"/>
        <w:jc w:val="center"/>
        <w:rPr>
          <w:rFonts w:cs="Arial"/>
          <w:color w:val="00B0F0"/>
          <w:lang w:eastAsia="sr-Latn-CS"/>
        </w:rPr>
      </w:pPr>
    </w:p>
    <w:p w:rsidR="004106CE" w:rsidRPr="00633AA4" w:rsidRDefault="004106CE" w:rsidP="00633AA4">
      <w:pPr>
        <w:spacing w:before="0"/>
        <w:rPr>
          <w:rFonts w:cs="Arial"/>
          <w:color w:val="00B0F0"/>
          <w:lang w:val="sr-Cyrl-RS" w:eastAsia="sr-Latn-CS"/>
        </w:rPr>
      </w:pPr>
    </w:p>
    <w:p w:rsidR="00344DE0" w:rsidRPr="00F10346" w:rsidRDefault="00344DE0" w:rsidP="00465640">
      <w:pPr>
        <w:spacing w:before="0"/>
        <w:jc w:val="center"/>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304A23">
      <w:pPr>
        <w:pStyle w:val="KDPodnaslov1"/>
        <w:numPr>
          <w:ilvl w:val="0"/>
          <w:numId w:val="26"/>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Default="0008263C" w:rsidP="00922EDB">
      <w:pPr>
        <w:spacing w:before="0"/>
        <w:rPr>
          <w:rFonts w:cs="Arial"/>
          <w:color w:val="00B0F0"/>
          <w:lang w:val="sr-Cyrl-RS" w:eastAsia="sr-Latn-CS"/>
        </w:rPr>
      </w:pPr>
    </w:p>
    <w:p w:rsidR="00C15B26" w:rsidRDefault="00C15B26" w:rsidP="00922EDB">
      <w:pPr>
        <w:spacing w:before="0"/>
        <w:rPr>
          <w:rFonts w:cs="Arial"/>
          <w:color w:val="00B0F0"/>
          <w:lang w:val="sr-Cyrl-RS" w:eastAsia="sr-Latn-CS"/>
        </w:rPr>
      </w:pPr>
    </w:p>
    <w:p w:rsidR="00C15B26" w:rsidRDefault="00C15B26" w:rsidP="00922EDB">
      <w:pPr>
        <w:spacing w:before="0"/>
        <w:rPr>
          <w:rFonts w:cs="Arial"/>
          <w:color w:val="00B0F0"/>
          <w:lang w:val="sr-Cyrl-RS" w:eastAsia="sr-Latn-CS"/>
        </w:rPr>
      </w:pPr>
    </w:p>
    <w:p w:rsidR="00C15B26" w:rsidRDefault="00C15B26" w:rsidP="00922EDB">
      <w:pPr>
        <w:spacing w:before="0"/>
        <w:rPr>
          <w:rFonts w:cs="Arial"/>
          <w:color w:val="00B0F0"/>
          <w:lang w:val="sr-Cyrl-RS" w:eastAsia="sr-Latn-CS"/>
        </w:rPr>
      </w:pPr>
    </w:p>
    <w:p w:rsidR="00C15B26" w:rsidRDefault="00C15B26" w:rsidP="00922EDB">
      <w:pPr>
        <w:spacing w:before="0"/>
        <w:rPr>
          <w:rFonts w:cs="Arial"/>
          <w:color w:val="00B0F0"/>
          <w:lang w:val="sr-Cyrl-RS" w:eastAsia="sr-Latn-CS"/>
        </w:rPr>
      </w:pPr>
    </w:p>
    <w:p w:rsidR="00C15B26" w:rsidRDefault="00C15B26" w:rsidP="00922EDB">
      <w:pPr>
        <w:spacing w:before="0"/>
        <w:rPr>
          <w:rFonts w:cs="Arial"/>
          <w:color w:val="00B0F0"/>
          <w:lang w:val="sr-Cyrl-RS" w:eastAsia="sr-Latn-CS"/>
        </w:rPr>
      </w:pPr>
    </w:p>
    <w:p w:rsidR="00C15B26" w:rsidRDefault="00C15B26" w:rsidP="00922EDB">
      <w:pPr>
        <w:spacing w:before="0"/>
        <w:rPr>
          <w:rFonts w:cs="Arial"/>
          <w:color w:val="00B0F0"/>
          <w:lang w:val="sr-Cyrl-RS" w:eastAsia="sr-Latn-CS"/>
        </w:rPr>
      </w:pPr>
    </w:p>
    <w:p w:rsidR="00C15B26" w:rsidRDefault="00C15B26" w:rsidP="00922EDB">
      <w:pPr>
        <w:spacing w:before="0"/>
        <w:rPr>
          <w:rFonts w:cs="Arial"/>
          <w:color w:val="00B0F0"/>
          <w:lang w:val="sr-Cyrl-RS" w:eastAsia="sr-Latn-CS"/>
        </w:rPr>
      </w:pPr>
    </w:p>
    <w:p w:rsidR="00C15B26" w:rsidRDefault="00C15B26" w:rsidP="00922EDB">
      <w:pPr>
        <w:spacing w:before="0"/>
        <w:rPr>
          <w:rFonts w:cs="Arial"/>
          <w:color w:val="00B0F0"/>
          <w:lang w:val="sr-Cyrl-RS" w:eastAsia="sr-Latn-CS"/>
        </w:rPr>
      </w:pPr>
    </w:p>
    <w:p w:rsidR="00C15B26" w:rsidRDefault="00C15B26" w:rsidP="00922EDB">
      <w:pPr>
        <w:spacing w:before="0"/>
        <w:rPr>
          <w:rFonts w:cs="Arial"/>
          <w:color w:val="00B0F0"/>
          <w:lang w:val="sr-Cyrl-RS" w:eastAsia="sr-Latn-CS"/>
        </w:rPr>
      </w:pPr>
    </w:p>
    <w:p w:rsidR="00C15B26" w:rsidRDefault="00C15B26" w:rsidP="00922EDB">
      <w:pPr>
        <w:spacing w:before="0"/>
        <w:rPr>
          <w:rFonts w:cs="Arial"/>
          <w:color w:val="00B0F0"/>
          <w:lang w:val="sr-Cyrl-RS" w:eastAsia="sr-Latn-CS"/>
        </w:rPr>
      </w:pPr>
    </w:p>
    <w:p w:rsidR="00C15B26" w:rsidRDefault="00C15B26" w:rsidP="00922EDB">
      <w:pPr>
        <w:spacing w:before="0"/>
        <w:rPr>
          <w:rFonts w:cs="Arial"/>
          <w:color w:val="00B0F0"/>
          <w:lang w:val="sr-Cyrl-RS" w:eastAsia="sr-Latn-CS"/>
        </w:rPr>
      </w:pPr>
    </w:p>
    <w:p w:rsidR="00C15B26" w:rsidRDefault="00C15B26" w:rsidP="00922EDB">
      <w:pPr>
        <w:spacing w:before="0"/>
        <w:rPr>
          <w:rFonts w:cs="Arial"/>
          <w:color w:val="00B0F0"/>
          <w:lang w:val="sr-Cyrl-RS" w:eastAsia="sr-Latn-CS"/>
        </w:rPr>
      </w:pPr>
    </w:p>
    <w:p w:rsidR="00C15B26" w:rsidRDefault="00C15B26" w:rsidP="00922EDB">
      <w:pPr>
        <w:spacing w:before="0"/>
        <w:rPr>
          <w:rFonts w:cs="Arial"/>
          <w:color w:val="00B0F0"/>
          <w:lang w:val="sr-Cyrl-RS" w:eastAsia="sr-Latn-CS"/>
        </w:rPr>
      </w:pPr>
    </w:p>
    <w:p w:rsidR="00C15B26" w:rsidRDefault="00C15B26" w:rsidP="00922EDB">
      <w:pPr>
        <w:spacing w:before="0"/>
        <w:rPr>
          <w:rFonts w:cs="Arial"/>
          <w:color w:val="00B0F0"/>
          <w:lang w:val="sr-Cyrl-RS" w:eastAsia="sr-Latn-CS"/>
        </w:rPr>
      </w:pPr>
    </w:p>
    <w:p w:rsidR="00C15B26" w:rsidRDefault="00C15B26" w:rsidP="00922EDB">
      <w:pPr>
        <w:spacing w:before="0"/>
        <w:rPr>
          <w:rFonts w:cs="Arial"/>
          <w:color w:val="00B0F0"/>
          <w:lang w:val="sr-Cyrl-RS" w:eastAsia="sr-Latn-CS"/>
        </w:rPr>
      </w:pPr>
    </w:p>
    <w:p w:rsidR="00C15B26" w:rsidRDefault="00C15B26" w:rsidP="00922EDB">
      <w:pPr>
        <w:spacing w:before="0"/>
        <w:rPr>
          <w:rFonts w:cs="Arial"/>
          <w:color w:val="00B0F0"/>
          <w:lang w:val="sr-Cyrl-RS" w:eastAsia="sr-Latn-CS"/>
        </w:rPr>
      </w:pPr>
    </w:p>
    <w:p w:rsidR="00C15B26" w:rsidRDefault="00C15B26" w:rsidP="00922EDB">
      <w:pPr>
        <w:spacing w:before="0"/>
        <w:rPr>
          <w:rFonts w:cs="Arial"/>
          <w:color w:val="00B0F0"/>
          <w:lang w:val="sr-Cyrl-RS" w:eastAsia="sr-Latn-CS"/>
        </w:rPr>
      </w:pPr>
    </w:p>
    <w:p w:rsidR="00C15B26" w:rsidRDefault="00C15B26" w:rsidP="00922EDB">
      <w:pPr>
        <w:spacing w:before="0"/>
        <w:rPr>
          <w:rFonts w:cs="Arial"/>
          <w:color w:val="00B0F0"/>
          <w:lang w:val="sr-Cyrl-RS" w:eastAsia="sr-Latn-CS"/>
        </w:rPr>
      </w:pPr>
    </w:p>
    <w:p w:rsidR="00C15B26" w:rsidRDefault="00C15B26" w:rsidP="00922EDB">
      <w:pPr>
        <w:spacing w:before="0"/>
        <w:rPr>
          <w:rFonts w:cs="Arial"/>
          <w:color w:val="00B0F0"/>
          <w:lang w:val="sr-Cyrl-RS" w:eastAsia="sr-Latn-CS"/>
        </w:rPr>
      </w:pPr>
    </w:p>
    <w:p w:rsidR="00C15B26" w:rsidRDefault="00C15B26" w:rsidP="00922EDB">
      <w:pPr>
        <w:spacing w:before="0"/>
        <w:rPr>
          <w:rFonts w:cs="Arial"/>
          <w:color w:val="00B0F0"/>
          <w:lang w:val="sr-Cyrl-RS" w:eastAsia="sr-Latn-CS"/>
        </w:rPr>
      </w:pPr>
    </w:p>
    <w:p w:rsidR="00C15B26" w:rsidRDefault="00C15B26" w:rsidP="00922EDB">
      <w:pPr>
        <w:spacing w:before="0"/>
        <w:rPr>
          <w:rFonts w:cs="Arial"/>
          <w:color w:val="00B0F0"/>
          <w:lang w:val="sr-Cyrl-RS" w:eastAsia="sr-Latn-CS"/>
        </w:rPr>
      </w:pPr>
    </w:p>
    <w:p w:rsidR="00C15B26" w:rsidRDefault="00C15B26" w:rsidP="00922EDB">
      <w:pPr>
        <w:spacing w:before="0"/>
        <w:rPr>
          <w:rFonts w:cs="Arial"/>
          <w:color w:val="00B0F0"/>
          <w:lang w:val="sr-Cyrl-RS" w:eastAsia="sr-Latn-CS"/>
        </w:rPr>
      </w:pPr>
    </w:p>
    <w:p w:rsidR="00C15B26" w:rsidRPr="00C15B26" w:rsidRDefault="00C15B26" w:rsidP="00922EDB">
      <w:pPr>
        <w:spacing w:before="0"/>
        <w:rPr>
          <w:rFonts w:cs="Arial"/>
          <w:color w:val="00B0F0"/>
          <w:lang w:val="sr-Cyrl-RS" w:eastAsia="sr-Latn-CS"/>
        </w:rPr>
      </w:pPr>
    </w:p>
    <w:p w:rsidR="00344DE0" w:rsidRPr="00512117" w:rsidRDefault="00344DE0" w:rsidP="00922EDB">
      <w:pPr>
        <w:spacing w:before="0"/>
        <w:rPr>
          <w:rFonts w:cs="Arial"/>
          <w:color w:val="00B0F0"/>
          <w:lang w:val="sr-Cyrl-RS" w:eastAsia="sr-Latn-CS"/>
        </w:rPr>
      </w:pPr>
    </w:p>
    <w:p w:rsidR="00344DE0" w:rsidRDefault="00344DE0" w:rsidP="00922EDB">
      <w:pPr>
        <w:spacing w:before="0"/>
        <w:rPr>
          <w:rFonts w:cs="Arial"/>
          <w:color w:val="00B0F0"/>
          <w:lang w:eastAsia="sr-Latn-CS"/>
        </w:rPr>
      </w:pPr>
    </w:p>
    <w:p w:rsidR="00344DE0" w:rsidRPr="00F10346" w:rsidRDefault="00344DE0" w:rsidP="00922EDB">
      <w:pPr>
        <w:spacing w:before="0"/>
        <w:rPr>
          <w:rFonts w:cs="Arial"/>
          <w:color w:val="00B0F0"/>
          <w:lang w:eastAsia="sr-Latn-CS"/>
        </w:rPr>
      </w:pPr>
    </w:p>
    <w:p w:rsidR="00495DC5" w:rsidRDefault="00495DC5" w:rsidP="00922EDB">
      <w:pPr>
        <w:spacing w:before="0"/>
        <w:rPr>
          <w:rFonts w:cs="Arial"/>
          <w:color w:val="00B0F0"/>
          <w:lang w:val="sr-Cyrl-RS" w:eastAsia="sr-Latn-CS"/>
        </w:rPr>
      </w:pPr>
    </w:p>
    <w:p w:rsidR="00E42969" w:rsidRDefault="00E42969" w:rsidP="00922EDB">
      <w:pPr>
        <w:spacing w:before="0"/>
        <w:rPr>
          <w:rFonts w:cs="Arial"/>
          <w:color w:val="00B0F0"/>
          <w:lang w:val="sr-Cyrl-RS" w:eastAsia="sr-Latn-CS"/>
        </w:rPr>
      </w:pPr>
    </w:p>
    <w:p w:rsidR="00465640" w:rsidRDefault="00465640" w:rsidP="00922EDB">
      <w:pPr>
        <w:spacing w:before="0"/>
        <w:rPr>
          <w:rFonts w:cs="Arial"/>
          <w:color w:val="00B0F0"/>
          <w:lang w:val="sr-Latn-RS" w:eastAsia="sr-Latn-CS"/>
        </w:rPr>
      </w:pPr>
    </w:p>
    <w:p w:rsidR="00A66907" w:rsidRDefault="00A66907" w:rsidP="00922EDB">
      <w:pPr>
        <w:spacing w:before="0"/>
        <w:rPr>
          <w:rFonts w:cs="Arial"/>
          <w:color w:val="00B0F0"/>
          <w:lang w:val="sr-Latn-RS" w:eastAsia="sr-Latn-CS"/>
        </w:rPr>
      </w:pPr>
    </w:p>
    <w:p w:rsidR="00A66907" w:rsidRDefault="00A66907" w:rsidP="00922EDB">
      <w:pPr>
        <w:spacing w:before="0"/>
        <w:rPr>
          <w:rFonts w:cs="Arial"/>
          <w:color w:val="00B0F0"/>
          <w:lang w:val="sr-Latn-RS" w:eastAsia="sr-Latn-CS"/>
        </w:rPr>
      </w:pPr>
    </w:p>
    <w:p w:rsidR="00A66907" w:rsidRDefault="00A66907" w:rsidP="00922EDB">
      <w:pPr>
        <w:spacing w:before="0"/>
        <w:rPr>
          <w:rFonts w:cs="Arial"/>
          <w:color w:val="00B0F0"/>
          <w:lang w:val="sr-Latn-RS" w:eastAsia="sr-Latn-CS"/>
        </w:rPr>
      </w:pPr>
    </w:p>
    <w:p w:rsidR="00A66907" w:rsidRDefault="00A66907" w:rsidP="00922EDB">
      <w:pPr>
        <w:spacing w:before="0"/>
        <w:rPr>
          <w:rFonts w:cs="Arial"/>
          <w:color w:val="00B0F0"/>
          <w:lang w:val="sr-Latn-RS" w:eastAsia="sr-Latn-CS"/>
        </w:rPr>
      </w:pPr>
    </w:p>
    <w:p w:rsidR="00A66907" w:rsidRDefault="00A66907" w:rsidP="00922EDB">
      <w:pPr>
        <w:spacing w:before="0"/>
        <w:rPr>
          <w:rFonts w:cs="Arial"/>
          <w:color w:val="00B0F0"/>
          <w:lang w:val="sr-Latn-RS" w:eastAsia="sr-Latn-CS"/>
        </w:rPr>
      </w:pPr>
    </w:p>
    <w:p w:rsidR="00A66907" w:rsidRDefault="00A66907" w:rsidP="00922EDB">
      <w:pPr>
        <w:spacing w:before="0"/>
        <w:rPr>
          <w:rFonts w:cs="Arial"/>
          <w:color w:val="00B0F0"/>
          <w:lang w:val="sr-Latn-RS" w:eastAsia="sr-Latn-CS"/>
        </w:rPr>
      </w:pPr>
    </w:p>
    <w:p w:rsidR="00A66907" w:rsidRDefault="00A66907" w:rsidP="00922EDB">
      <w:pPr>
        <w:spacing w:before="0"/>
        <w:rPr>
          <w:rFonts w:cs="Arial"/>
          <w:color w:val="00B0F0"/>
          <w:lang w:val="sr-Latn-RS" w:eastAsia="sr-Latn-CS"/>
        </w:rPr>
      </w:pPr>
    </w:p>
    <w:p w:rsidR="00A66907" w:rsidRDefault="00A66907" w:rsidP="00922EDB">
      <w:pPr>
        <w:spacing w:before="0"/>
        <w:rPr>
          <w:rFonts w:cs="Arial"/>
          <w:color w:val="00B0F0"/>
          <w:lang w:val="sr-Latn-RS" w:eastAsia="sr-Latn-CS"/>
        </w:rPr>
      </w:pPr>
    </w:p>
    <w:p w:rsidR="00A66907" w:rsidRDefault="00A66907" w:rsidP="00922EDB">
      <w:pPr>
        <w:spacing w:before="0"/>
        <w:rPr>
          <w:rFonts w:cs="Arial"/>
          <w:color w:val="00B0F0"/>
          <w:lang w:val="sr-Latn-RS" w:eastAsia="sr-Latn-CS"/>
        </w:rPr>
      </w:pPr>
    </w:p>
    <w:p w:rsidR="00A66907" w:rsidRDefault="00A66907" w:rsidP="00922EDB">
      <w:pPr>
        <w:spacing w:before="0"/>
        <w:rPr>
          <w:rFonts w:cs="Arial"/>
          <w:color w:val="00B0F0"/>
          <w:lang w:val="sr-Latn-RS" w:eastAsia="sr-Latn-CS"/>
        </w:rPr>
      </w:pPr>
    </w:p>
    <w:p w:rsidR="00A66907" w:rsidRDefault="00A66907" w:rsidP="00922EDB">
      <w:pPr>
        <w:spacing w:before="0"/>
        <w:rPr>
          <w:rFonts w:cs="Arial"/>
          <w:color w:val="00B0F0"/>
          <w:lang w:val="sr-Latn-RS" w:eastAsia="sr-Latn-CS"/>
        </w:rPr>
      </w:pPr>
    </w:p>
    <w:p w:rsidR="00A66907" w:rsidRDefault="00A66907" w:rsidP="00922EDB">
      <w:pPr>
        <w:spacing w:before="0"/>
        <w:rPr>
          <w:rFonts w:cs="Arial"/>
          <w:color w:val="00B0F0"/>
          <w:lang w:val="sr-Latn-RS" w:eastAsia="sr-Latn-CS"/>
        </w:rPr>
      </w:pPr>
    </w:p>
    <w:p w:rsidR="00A66907" w:rsidRDefault="00A66907" w:rsidP="00922EDB">
      <w:pPr>
        <w:spacing w:before="0"/>
        <w:rPr>
          <w:rFonts w:cs="Arial"/>
          <w:color w:val="00B0F0"/>
          <w:lang w:val="sr-Latn-RS" w:eastAsia="sr-Latn-CS"/>
        </w:rPr>
      </w:pPr>
    </w:p>
    <w:p w:rsidR="00A66907" w:rsidRDefault="00A66907" w:rsidP="00922EDB">
      <w:pPr>
        <w:spacing w:before="0"/>
        <w:rPr>
          <w:rFonts w:cs="Arial"/>
          <w:color w:val="00B0F0"/>
          <w:lang w:val="sr-Latn-RS" w:eastAsia="sr-Latn-CS"/>
        </w:rPr>
      </w:pPr>
    </w:p>
    <w:p w:rsidR="00A66907" w:rsidRPr="00A66907" w:rsidRDefault="00A66907" w:rsidP="00922EDB">
      <w:pPr>
        <w:spacing w:before="0"/>
        <w:rPr>
          <w:rFonts w:cs="Arial"/>
          <w:color w:val="00B0F0"/>
          <w:lang w:val="sr-Latn-RS" w:eastAsia="sr-Latn-CS"/>
        </w:rPr>
      </w:pPr>
    </w:p>
    <w:p w:rsidR="00E80C77" w:rsidRPr="007A1495" w:rsidRDefault="00E80C77"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55" w:name="_Toc442559924"/>
      <w:proofErr w:type="gramStart"/>
      <w:r w:rsidRPr="00F10346">
        <w:lastRenderedPageBreak/>
        <w:t xml:space="preserve">ОБРАЗАЦ </w:t>
      </w:r>
      <w:r w:rsidR="001A3DBF">
        <w:rPr>
          <w:lang w:val="sr-Cyrl-RS"/>
        </w:rPr>
        <w:t>1</w:t>
      </w:r>
      <w:r w:rsidRPr="00F10346">
        <w:rPr>
          <w:noProof/>
        </w:rPr>
        <w:t>.</w:t>
      </w:r>
      <w:bookmarkEnd w:id="255"/>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1A3DBF" w:rsidRDefault="00343A18" w:rsidP="004106CE">
      <w:pPr>
        <w:pStyle w:val="Title"/>
        <w:spacing w:before="0"/>
        <w:rPr>
          <w:rFonts w:eastAsia="TimesNewRomanPS-BoldMT" w:cs="Arial"/>
          <w:bCs w:val="0"/>
          <w:color w:val="000000" w:themeColor="text1"/>
          <w:lang w:val="sr-Cyrl-RS"/>
        </w:rPr>
      </w:pPr>
      <w:r w:rsidRPr="00F10346">
        <w:rPr>
          <w:rFonts w:eastAsia="TimesNewRomanPS-BoldMT" w:cs="Arial"/>
          <w:color w:val="000000"/>
        </w:rPr>
        <w:t xml:space="preserve">Понуда бр._________ од _______________ за  </w:t>
      </w:r>
      <w:r w:rsidR="0008263C" w:rsidRPr="00F10346">
        <w:rPr>
          <w:rFonts w:eastAsia="TimesNewRomanPS-BoldMT" w:cs="Arial"/>
          <w:color w:val="000000"/>
        </w:rPr>
        <w:t xml:space="preserve">отворени </w:t>
      </w:r>
      <w:r w:rsidRPr="00F10346">
        <w:rPr>
          <w:rFonts w:eastAsia="TimesNewRomanPS-BoldMT" w:cs="Arial"/>
          <w:color w:val="000000"/>
        </w:rPr>
        <w:t xml:space="preserve">поступак јавне набавке– </w:t>
      </w:r>
      <w:r w:rsidR="00AF715F">
        <w:rPr>
          <w:rFonts w:eastAsia="TimesNewRomanPS-BoldMT" w:cs="Arial"/>
          <w:color w:val="000000" w:themeColor="text1"/>
        </w:rPr>
        <w:t>добра</w:t>
      </w:r>
      <w:r w:rsidR="00AF715F">
        <w:rPr>
          <w:rFonts w:eastAsia="TimesNewRomanPS-BoldMT" w:cs="Arial"/>
          <w:color w:val="000000" w:themeColor="text1"/>
          <w:lang w:val="sr-Cyrl-RS"/>
        </w:rPr>
        <w:t>:</w:t>
      </w:r>
      <w:r w:rsidR="00AF715F">
        <w:rPr>
          <w:rFonts w:eastAsia="TimesNewRomanPS-BoldMT" w:cs="Arial"/>
          <w:color w:val="000000" w:themeColor="text1"/>
        </w:rPr>
        <w:t xml:space="preserve"> </w:t>
      </w:r>
      <w:r w:rsidR="004106CE" w:rsidRPr="003D3546">
        <w:rPr>
          <w:rFonts w:cs="Arial"/>
          <w:b w:val="0"/>
          <w:sz w:val="22"/>
          <w:szCs w:val="22"/>
          <w:lang w:val="sr-Cyrl-RS"/>
        </w:rPr>
        <w:t>:</w:t>
      </w:r>
      <w:r w:rsidR="004106CE" w:rsidRPr="003D3546">
        <w:rPr>
          <w:rFonts w:cs="Arial"/>
          <w:b w:val="0"/>
          <w:sz w:val="22"/>
          <w:szCs w:val="22"/>
          <w:lang w:val="sr-Latn-RS"/>
        </w:rPr>
        <w:t xml:space="preserve"> 6 </w:t>
      </w:r>
      <w:r w:rsidR="004106CE" w:rsidRPr="003D3546">
        <w:rPr>
          <w:rFonts w:cs="Arial"/>
          <w:b w:val="0"/>
          <w:sz w:val="22"/>
          <w:szCs w:val="22"/>
          <w:lang w:val="sr-Cyrl-RS"/>
        </w:rPr>
        <w:t>Кв каблови електромотора напојних пумпи,конденз пумпи и ВСВ-а бл</w:t>
      </w:r>
      <w:r w:rsidR="004106CE" w:rsidRPr="00B332FE">
        <w:rPr>
          <w:rFonts w:cs="Arial"/>
          <w:b w:val="0"/>
          <w:sz w:val="22"/>
          <w:szCs w:val="22"/>
          <w:lang w:val="sr-Cyrl-RS"/>
        </w:rPr>
        <w:t>.4 ТЕНТ-А</w:t>
      </w:r>
      <w:r w:rsidR="00AF715F" w:rsidRPr="00F10346">
        <w:rPr>
          <w:rFonts w:eastAsia="TimesNewRomanPS-BoldMT" w:cs="Arial"/>
          <w:color w:val="000000" w:themeColor="text1"/>
        </w:rPr>
        <w:t xml:space="preserve"> </w:t>
      </w:r>
      <w:r w:rsidRPr="00F10346">
        <w:rPr>
          <w:rFonts w:eastAsia="TimesNewRomanPS-BoldMT" w:cs="Arial"/>
          <w:color w:val="000000" w:themeColor="text1"/>
        </w:rPr>
        <w:t xml:space="preserve">ЈН бр. </w:t>
      </w:r>
      <w:r w:rsidR="00E42969">
        <w:t>3000/</w:t>
      </w:r>
      <w:r w:rsidR="004106CE">
        <w:rPr>
          <w:lang w:val="sr-Cyrl-RS"/>
        </w:rPr>
        <w:t>0243</w:t>
      </w:r>
      <w:r w:rsidR="00E42969">
        <w:t>/201</w:t>
      </w:r>
      <w:r w:rsidR="004106CE">
        <w:rPr>
          <w:lang w:val="sr-Cyrl-RS"/>
        </w:rPr>
        <w:t>7 (550</w:t>
      </w:r>
      <w:r w:rsidR="00E42969">
        <w:rPr>
          <w:lang w:val="sr-Cyrl-RS"/>
        </w:rPr>
        <w:t>/2017</w:t>
      </w:r>
      <w:r w:rsidR="001A3DBF">
        <w:rPr>
          <w:lang w:val="sr-Cyrl-RS"/>
        </w:rPr>
        <w:t>)</w:t>
      </w:r>
    </w:p>
    <w:p w:rsidR="00952E72" w:rsidRPr="00D1692E" w:rsidRDefault="00952E72" w:rsidP="00343A18">
      <w:pPr>
        <w:spacing w:before="0"/>
        <w:rPr>
          <w:rFonts w:eastAsia="TimesNewRomanPS-BoldMT" w:cs="Arial"/>
          <w:bCs/>
          <w:color w:val="00B0F0"/>
          <w:lang w:val="sr-Cyrl-RS"/>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952E72" w:rsidRPr="007A1495"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Default="0060281E" w:rsidP="00343A18">
      <w:pPr>
        <w:spacing w:before="0"/>
        <w:rPr>
          <w:rFonts w:eastAsia="TimesNewRomanPSMT" w:cs="Arial"/>
          <w:b/>
          <w:bCs/>
          <w:lang w:val="sr-Cyrl-RS"/>
        </w:rPr>
      </w:pPr>
    </w:p>
    <w:p w:rsidR="00E80C77" w:rsidRDefault="00E80C77" w:rsidP="00343A18">
      <w:pPr>
        <w:spacing w:before="0"/>
        <w:rPr>
          <w:rFonts w:eastAsia="TimesNewRomanPSMT" w:cs="Arial"/>
          <w:b/>
          <w:bCs/>
          <w:lang w:val="sr-Latn-RS"/>
        </w:rPr>
      </w:pPr>
    </w:p>
    <w:p w:rsidR="00473472" w:rsidRPr="00473472" w:rsidRDefault="00473472" w:rsidP="00343A18">
      <w:pPr>
        <w:spacing w:before="0"/>
        <w:rPr>
          <w:rFonts w:eastAsia="TimesNewRomanPSMT" w:cs="Arial"/>
          <w:b/>
          <w:bCs/>
          <w:lang w:val="sr-Latn-R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Default="0042687E" w:rsidP="00343A18">
      <w:pPr>
        <w:spacing w:before="0"/>
        <w:rPr>
          <w:rFonts w:cs="Arial"/>
          <w:iCs/>
          <w:lang w:val="ru-RU"/>
        </w:rPr>
      </w:pPr>
    </w:p>
    <w:p w:rsidR="00171BFA" w:rsidRDefault="00171BFA" w:rsidP="00343A18">
      <w:pPr>
        <w:spacing w:before="0"/>
        <w:rPr>
          <w:rFonts w:cs="Arial"/>
          <w:iCs/>
          <w:lang w:val="ru-RU"/>
        </w:rPr>
      </w:pPr>
    </w:p>
    <w:p w:rsidR="00171BFA" w:rsidRDefault="00171BFA" w:rsidP="00343A18">
      <w:pPr>
        <w:spacing w:before="0"/>
        <w:rPr>
          <w:rFonts w:cs="Arial"/>
          <w:iCs/>
          <w:lang w:val="sr-Latn-RS"/>
        </w:rPr>
      </w:pPr>
    </w:p>
    <w:p w:rsidR="00344DE0" w:rsidRDefault="00344DE0" w:rsidP="00343A18">
      <w:pPr>
        <w:spacing w:before="0"/>
        <w:rPr>
          <w:rFonts w:cs="Arial"/>
          <w:iCs/>
          <w:lang w:val="sr-Latn-RS"/>
        </w:rPr>
      </w:pPr>
    </w:p>
    <w:p w:rsidR="00344DE0" w:rsidRDefault="00344DE0" w:rsidP="00343A18">
      <w:pPr>
        <w:spacing w:before="0"/>
        <w:rPr>
          <w:rFonts w:cs="Arial"/>
          <w:iCs/>
          <w:lang w:val="sr-Cyrl-RS"/>
        </w:rPr>
      </w:pPr>
    </w:p>
    <w:p w:rsidR="00E80C77" w:rsidRDefault="00E80C77" w:rsidP="00343A18">
      <w:pPr>
        <w:spacing w:before="0"/>
        <w:rPr>
          <w:rFonts w:cs="Arial"/>
          <w:iCs/>
          <w:lang w:val="sr-Latn-RS"/>
        </w:rPr>
      </w:pPr>
    </w:p>
    <w:p w:rsidR="00A66907" w:rsidRDefault="00A66907" w:rsidP="00343A18">
      <w:pPr>
        <w:spacing w:before="0"/>
        <w:rPr>
          <w:rFonts w:cs="Arial"/>
          <w:iCs/>
          <w:lang w:val="sr-Latn-RS"/>
        </w:rPr>
      </w:pPr>
    </w:p>
    <w:p w:rsidR="00A66907" w:rsidRPr="00A66907" w:rsidRDefault="00A66907" w:rsidP="00343A18">
      <w:pPr>
        <w:spacing w:before="0"/>
        <w:rPr>
          <w:rFonts w:cs="Arial"/>
          <w:iCs/>
          <w:lang w:val="sr-Latn-RS"/>
        </w:rPr>
      </w:pPr>
    </w:p>
    <w:p w:rsidR="0023709E" w:rsidRPr="0023709E" w:rsidRDefault="0023709E" w:rsidP="00343A18">
      <w:pPr>
        <w:spacing w:before="0"/>
        <w:rPr>
          <w:rFonts w:cs="Arial"/>
          <w:iCs/>
          <w:lang w:val="sr-Cyrl-RS"/>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4"/>
        <w:gridCol w:w="3811"/>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w:t>
            </w:r>
            <w:r w:rsidRPr="00E517D7">
              <w:rPr>
                <w:rFonts w:cs="Arial"/>
                <w:b/>
                <w:bCs/>
                <w:iCs/>
                <w:lang w:val="sr-Cyrl-CS"/>
              </w:rPr>
              <w:t xml:space="preserve">ЦЕНА </w:t>
            </w:r>
            <w:r w:rsidRPr="00E517D7">
              <w:rPr>
                <w:rFonts w:eastAsia="Arial Unicode MS" w:cs="Arial"/>
                <w:b/>
                <w:bCs/>
                <w:iCs/>
                <w:kern w:val="1"/>
                <w:lang w:val="sr-Cyrl-CS" w:eastAsia="ar-SA"/>
              </w:rPr>
              <w:t xml:space="preserve">дин. </w:t>
            </w:r>
            <w:r w:rsidRPr="00F10346">
              <w:rPr>
                <w:rFonts w:cs="Arial"/>
                <w:b/>
                <w:bCs/>
                <w:iCs/>
                <w:lang w:val="sr-Cyrl-CS"/>
              </w:rPr>
              <w:t>без ПДВ-а</w:t>
            </w:r>
          </w:p>
        </w:tc>
      </w:tr>
      <w:tr w:rsidR="000E75A0" w:rsidRPr="00F10346" w:rsidTr="00AF3AF8">
        <w:trPr>
          <w:trHeight w:val="440"/>
        </w:trPr>
        <w:tc>
          <w:tcPr>
            <w:tcW w:w="5920" w:type="dxa"/>
            <w:vAlign w:val="center"/>
          </w:tcPr>
          <w:p w:rsidR="0023709E" w:rsidRPr="0023709E" w:rsidRDefault="00D1692E" w:rsidP="0023709E">
            <w:pPr>
              <w:pStyle w:val="Title"/>
              <w:spacing w:before="0"/>
              <w:rPr>
                <w:rFonts w:cs="Arial"/>
                <w:b w:val="0"/>
                <w:sz w:val="22"/>
                <w:szCs w:val="22"/>
                <w:lang w:val="sr-Latn-RS"/>
              </w:rPr>
            </w:pPr>
            <w:r w:rsidRPr="003D3546">
              <w:rPr>
                <w:rFonts w:cs="Arial"/>
                <w:b w:val="0"/>
                <w:sz w:val="22"/>
                <w:szCs w:val="22"/>
                <w:lang w:val="sr-Latn-RS"/>
              </w:rPr>
              <w:t xml:space="preserve"> 6 </w:t>
            </w:r>
            <w:r w:rsidRPr="003D3546">
              <w:rPr>
                <w:rFonts w:cs="Arial"/>
                <w:b w:val="0"/>
                <w:sz w:val="22"/>
                <w:szCs w:val="22"/>
                <w:lang w:val="sr-Cyrl-RS"/>
              </w:rPr>
              <w:t>Кв каблови електромотора напојних пумпи,конденз пумпи и ВСВ-а бл</w:t>
            </w:r>
            <w:r w:rsidRPr="00B332FE">
              <w:rPr>
                <w:rFonts w:cs="Arial"/>
                <w:b w:val="0"/>
                <w:sz w:val="22"/>
                <w:szCs w:val="22"/>
                <w:lang w:val="sr-Cyrl-RS"/>
              </w:rPr>
              <w:t>.4 ТЕНТ-А</w:t>
            </w:r>
          </w:p>
          <w:p w:rsidR="000E75A0" w:rsidRPr="00F10346" w:rsidRDefault="00AF715F" w:rsidP="00AF715F">
            <w:pPr>
              <w:spacing w:before="0"/>
              <w:ind w:left="1365"/>
              <w:jc w:val="left"/>
              <w:rPr>
                <w:rFonts w:cs="Arial"/>
                <w:b/>
                <w:lang w:val="sr-Cyrl-CS"/>
              </w:rPr>
            </w:pPr>
            <w:r>
              <w:t xml:space="preserve"> </w:t>
            </w:r>
            <w:r w:rsidR="00E42969">
              <w:t>3000/</w:t>
            </w:r>
            <w:r w:rsidR="00D1692E">
              <w:rPr>
                <w:lang w:val="sr-Cyrl-RS"/>
              </w:rPr>
              <w:t>0243</w:t>
            </w:r>
            <w:r w:rsidR="00E42969">
              <w:t>/201</w:t>
            </w:r>
            <w:r w:rsidR="00D1692E">
              <w:rPr>
                <w:lang w:val="sr-Cyrl-RS"/>
              </w:rPr>
              <w:t>7 (550</w:t>
            </w:r>
            <w:r w:rsidR="00E42969">
              <w:rPr>
                <w:lang w:val="sr-Cyrl-RS"/>
              </w:rPr>
              <w:t>/2017</w:t>
            </w:r>
            <w:r w:rsidR="001A3DBF">
              <w:rPr>
                <w:lang w:val="sr-Cyrl-RS"/>
              </w:rPr>
              <w:t>)</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7"/>
        <w:gridCol w:w="3968"/>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AF3AF8">
        <w:tc>
          <w:tcPr>
            <w:tcW w:w="5920" w:type="dxa"/>
            <w:vAlign w:val="center"/>
          </w:tcPr>
          <w:p w:rsidR="000E75A0" w:rsidRPr="006442FB" w:rsidRDefault="000E75A0" w:rsidP="00AF3AF8">
            <w:pPr>
              <w:spacing w:before="0"/>
              <w:jc w:val="center"/>
              <w:rPr>
                <w:rFonts w:cs="Arial"/>
                <w:b/>
                <w:bCs/>
                <w:iCs/>
                <w:lang w:val="sr-Cyrl-CS"/>
              </w:rPr>
            </w:pPr>
            <w:r w:rsidRPr="006442FB">
              <w:rPr>
                <w:rFonts w:cs="Arial"/>
                <w:b/>
                <w:bCs/>
                <w:iCs/>
                <w:lang w:val="sr-Cyrl-CS"/>
              </w:rPr>
              <w:t>РОК И НАЧИН ПЛАЋАЊА:</w:t>
            </w:r>
          </w:p>
          <w:p w:rsidR="000E75A0" w:rsidRPr="006442FB" w:rsidRDefault="000E75A0" w:rsidP="00AF3AF8">
            <w:pPr>
              <w:spacing w:before="0"/>
              <w:jc w:val="center"/>
              <w:rPr>
                <w:rFonts w:cs="Arial"/>
                <w:bCs/>
                <w:iCs/>
                <w:lang w:val="sr-Cyrl-CS"/>
              </w:rPr>
            </w:pPr>
            <w:r w:rsidRPr="006442FB">
              <w:rPr>
                <w:rFonts w:cs="Arial"/>
                <w:bCs/>
                <w:iCs/>
                <w:lang w:val="sr-Cyrl-CS"/>
              </w:rPr>
              <w:t xml:space="preserve">сукцесивно, </w:t>
            </w:r>
            <w:r w:rsidR="00922EDB" w:rsidRPr="006442FB">
              <w:rPr>
                <w:rFonts w:cs="Arial"/>
                <w:bCs/>
                <w:iCs/>
                <w:lang w:val="sr-Cyrl-CS"/>
              </w:rPr>
              <w:t>у законском року до</w:t>
            </w:r>
            <w:r w:rsidRPr="006442FB">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rsidR="000E75A0" w:rsidRPr="00F10346" w:rsidRDefault="000E75A0" w:rsidP="00AF3AF8">
            <w:pPr>
              <w:spacing w:before="0"/>
              <w:jc w:val="center"/>
              <w:rPr>
                <w:rFonts w:cs="Arial"/>
                <w:b/>
                <w:bCs/>
                <w:iCs/>
                <w:lang w:val="sr-Cyrl-CS"/>
              </w:rPr>
            </w:pPr>
          </w:p>
        </w:tc>
        <w:tc>
          <w:tcPr>
            <w:tcW w:w="4394" w:type="dxa"/>
            <w:vAlign w:val="center"/>
          </w:tcPr>
          <w:p w:rsidR="000E75A0" w:rsidRPr="00171BFA" w:rsidRDefault="000E75A0" w:rsidP="00AF3AF8">
            <w:pPr>
              <w:spacing w:before="0"/>
              <w:jc w:val="center"/>
              <w:rPr>
                <w:rFonts w:cs="Arial"/>
                <w:b/>
                <w:bCs/>
                <w:iCs/>
                <w:lang w:val="sr-Cyrl-CS"/>
              </w:rPr>
            </w:pPr>
          </w:p>
          <w:p w:rsidR="00171BFA" w:rsidRPr="00171BFA" w:rsidRDefault="00171BFA" w:rsidP="00171BFA">
            <w:pPr>
              <w:spacing w:before="0"/>
              <w:jc w:val="center"/>
              <w:rPr>
                <w:rFonts w:cs="Arial"/>
                <w:bCs/>
                <w:iCs/>
                <w:lang w:val="sr-Cyrl-CS"/>
              </w:rPr>
            </w:pPr>
            <w:r w:rsidRPr="00171BFA">
              <w:rPr>
                <w:rFonts w:cs="Arial"/>
                <w:bCs/>
                <w:iCs/>
                <w:lang w:val="sr-Cyrl-CS"/>
              </w:rPr>
              <w:t xml:space="preserve">Сагласан </w:t>
            </w:r>
            <w:r w:rsidRPr="00171BFA">
              <w:rPr>
                <w:rFonts w:cs="Arial"/>
                <w:bCs/>
                <w:iCs/>
              </w:rPr>
              <w:t>с</w:t>
            </w:r>
            <w:r w:rsidRPr="00171BFA">
              <w:rPr>
                <w:rFonts w:cs="Arial"/>
                <w:bCs/>
                <w:iCs/>
                <w:lang w:val="sr-Cyrl-CS"/>
              </w:rPr>
              <w:t>а захтевом наручиоца</w:t>
            </w:r>
          </w:p>
          <w:p w:rsidR="000E75A0" w:rsidRPr="003200A3" w:rsidRDefault="00171BFA" w:rsidP="00171BFA">
            <w:pPr>
              <w:spacing w:before="0"/>
              <w:jc w:val="center"/>
              <w:rPr>
                <w:rFonts w:cs="Arial"/>
                <w:bCs/>
                <w:iCs/>
                <w:color w:val="00B0F0"/>
                <w:lang w:val="sr-Cyrl-CS"/>
              </w:rPr>
            </w:pPr>
            <w:r w:rsidRPr="00171BFA">
              <w:rPr>
                <w:rFonts w:cs="Arial"/>
                <w:bCs/>
                <w:iCs/>
                <w:lang w:val="sr-Cyrl-CS"/>
              </w:rPr>
              <w:t>ДА/НЕ (заокружити</w:t>
            </w:r>
            <w:r w:rsidRPr="00F10346">
              <w:rPr>
                <w:rFonts w:cs="Arial"/>
                <w:bCs/>
                <w:iCs/>
                <w:color w:val="00B0F0"/>
                <w:lang w:val="sr-Cyrl-CS"/>
              </w:rPr>
              <w:t>)</w:t>
            </w:r>
          </w:p>
        </w:tc>
      </w:tr>
      <w:tr w:rsidR="000E75A0" w:rsidRPr="00F10346" w:rsidTr="00AF3AF8">
        <w:tc>
          <w:tcPr>
            <w:tcW w:w="5920" w:type="dxa"/>
            <w:vAlign w:val="center"/>
          </w:tcPr>
          <w:p w:rsidR="000E75A0" w:rsidRPr="00533424" w:rsidRDefault="000E75A0" w:rsidP="00AF3AF8">
            <w:pPr>
              <w:spacing w:before="0"/>
              <w:jc w:val="center"/>
              <w:rPr>
                <w:rFonts w:cs="Arial"/>
                <w:b/>
                <w:bCs/>
                <w:iCs/>
                <w:lang w:val="sr-Cyrl-CS"/>
              </w:rPr>
            </w:pPr>
            <w:r w:rsidRPr="00533424">
              <w:rPr>
                <w:rFonts w:cs="Arial"/>
                <w:b/>
                <w:bCs/>
                <w:iCs/>
                <w:lang w:val="sr-Cyrl-CS"/>
              </w:rPr>
              <w:t>РОК ИСПОРУКЕ:</w:t>
            </w:r>
          </w:p>
          <w:p w:rsidR="000E75A0" w:rsidRPr="0013166C" w:rsidRDefault="000E75A0" w:rsidP="00AF3AF8">
            <w:pPr>
              <w:spacing w:before="0"/>
              <w:jc w:val="center"/>
              <w:rPr>
                <w:rFonts w:cs="Arial"/>
                <w:bCs/>
                <w:iCs/>
                <w:lang w:val="sr-Latn-RS"/>
              </w:rPr>
            </w:pPr>
            <w:r w:rsidRPr="00533424">
              <w:rPr>
                <w:rFonts w:cs="Arial"/>
                <w:spacing w:val="4"/>
                <w:lang w:val="sr-Cyrl-CS"/>
              </w:rPr>
              <w:t xml:space="preserve">најдуже до </w:t>
            </w:r>
            <w:r w:rsidR="00D1692E">
              <w:rPr>
                <w:rFonts w:cs="Arial"/>
                <w:spacing w:val="4"/>
                <w:lang w:val="sr-Cyrl-CS"/>
              </w:rPr>
              <w:t>6</w:t>
            </w:r>
            <w:r w:rsidR="00533424" w:rsidRPr="00533424">
              <w:rPr>
                <w:rFonts w:cs="Arial"/>
                <w:spacing w:val="4"/>
                <w:lang w:val="sr-Cyrl-CS"/>
              </w:rPr>
              <w:t>0</w:t>
            </w:r>
            <w:r w:rsidRPr="00533424">
              <w:rPr>
                <w:rFonts w:cs="Arial"/>
                <w:bCs/>
                <w:iCs/>
                <w:lang w:val="sr-Cyrl-CS"/>
              </w:rPr>
              <w:t xml:space="preserve"> дана</w:t>
            </w:r>
            <w:r w:rsidR="00533424" w:rsidRPr="00533424">
              <w:rPr>
                <w:rFonts w:cs="Arial"/>
                <w:bCs/>
                <w:iCs/>
                <w:lang w:val="sr-Cyrl-CS"/>
              </w:rPr>
              <w:t xml:space="preserve"> </w:t>
            </w:r>
            <w:r w:rsidRPr="00533424">
              <w:rPr>
                <w:rFonts w:cs="Arial"/>
                <w:bCs/>
                <w:iCs/>
                <w:lang w:val="sr-Cyrl-CS"/>
              </w:rPr>
              <w:t>од дана ступања уговора на снагу</w:t>
            </w:r>
          </w:p>
        </w:tc>
        <w:tc>
          <w:tcPr>
            <w:tcW w:w="4394" w:type="dxa"/>
            <w:vAlign w:val="center"/>
          </w:tcPr>
          <w:p w:rsidR="000E75A0" w:rsidRPr="00533424" w:rsidRDefault="000E75A0" w:rsidP="00AF3AF8">
            <w:pPr>
              <w:spacing w:before="0"/>
              <w:jc w:val="center"/>
              <w:rPr>
                <w:rFonts w:cs="Arial"/>
                <w:b/>
                <w:bCs/>
                <w:iCs/>
                <w:lang w:val="sr-Cyrl-CS"/>
              </w:rPr>
            </w:pPr>
          </w:p>
          <w:p w:rsidR="000E75A0" w:rsidRPr="0013166C" w:rsidRDefault="000E75A0" w:rsidP="00AF3AF8">
            <w:pPr>
              <w:spacing w:before="0"/>
              <w:jc w:val="center"/>
              <w:rPr>
                <w:rFonts w:cs="Arial"/>
                <w:bCs/>
                <w:iCs/>
                <w:lang w:val="sr-Latn-RS"/>
              </w:rPr>
            </w:pPr>
            <w:r w:rsidRPr="00533424">
              <w:rPr>
                <w:rFonts w:cs="Arial"/>
                <w:bCs/>
                <w:iCs/>
                <w:lang w:val="sr-Cyrl-CS"/>
              </w:rPr>
              <w:t>____ дана од дана ступања уговора на снагу</w:t>
            </w:r>
          </w:p>
        </w:tc>
      </w:tr>
      <w:tr w:rsidR="000E75A0" w:rsidRPr="00F10346" w:rsidTr="00AF3AF8">
        <w:tc>
          <w:tcPr>
            <w:tcW w:w="5920" w:type="dxa"/>
            <w:vAlign w:val="center"/>
          </w:tcPr>
          <w:p w:rsidR="000E75A0" w:rsidRPr="006442FB" w:rsidRDefault="000E75A0" w:rsidP="00AF3AF8">
            <w:pPr>
              <w:spacing w:before="0"/>
              <w:jc w:val="center"/>
              <w:rPr>
                <w:rFonts w:cs="Arial"/>
                <w:b/>
                <w:bCs/>
                <w:iCs/>
                <w:lang w:val="sr-Cyrl-CS"/>
              </w:rPr>
            </w:pPr>
            <w:r w:rsidRPr="006442FB">
              <w:rPr>
                <w:rFonts w:cs="Arial"/>
                <w:b/>
                <w:bCs/>
                <w:iCs/>
                <w:lang w:val="sr-Cyrl-CS"/>
              </w:rPr>
              <w:t>ГАРАНТНИ РОК:</w:t>
            </w:r>
          </w:p>
          <w:p w:rsidR="006442FB" w:rsidRPr="006442FB" w:rsidRDefault="000E75A0" w:rsidP="006442FB">
            <w:pPr>
              <w:spacing w:before="0"/>
              <w:rPr>
                <w:rFonts w:cs="Arial"/>
                <w:lang w:eastAsia="zh-CN"/>
              </w:rPr>
            </w:pPr>
            <w:r w:rsidRPr="006442FB">
              <w:rPr>
                <w:rFonts w:cs="Arial"/>
                <w:bCs/>
                <w:iCs/>
                <w:lang w:val="sr-Cyrl-CS"/>
              </w:rPr>
              <w:t>не може бити краћи</w:t>
            </w:r>
            <w:r w:rsidR="006442FB" w:rsidRPr="006442FB">
              <w:rPr>
                <w:rFonts w:cs="Arial"/>
                <w:bCs/>
                <w:iCs/>
                <w:lang w:val="sr-Cyrl-CS"/>
              </w:rPr>
              <w:t xml:space="preserve"> од</w:t>
            </w:r>
            <w:r w:rsidR="006442FB" w:rsidRPr="006442FB">
              <w:rPr>
                <w:rFonts w:cs="Arial"/>
                <w:lang w:eastAsia="zh-CN"/>
              </w:rPr>
              <w:t xml:space="preserve"> </w:t>
            </w:r>
            <w:r w:rsidR="00D1692E">
              <w:rPr>
                <w:rFonts w:cs="Arial"/>
                <w:lang w:val="sr-Cyrl-CS" w:eastAsia="zh-CN"/>
              </w:rPr>
              <w:t>12</w:t>
            </w:r>
            <w:r w:rsidR="009C2D1B">
              <w:rPr>
                <w:rFonts w:cs="Arial"/>
                <w:lang w:val="sr-Cyrl-CS" w:eastAsia="zh-CN"/>
              </w:rPr>
              <w:t xml:space="preserve"> месеца</w:t>
            </w:r>
            <w:r w:rsidR="006442FB" w:rsidRPr="006442FB">
              <w:rPr>
                <w:rFonts w:cs="Arial"/>
                <w:lang w:eastAsia="zh-CN"/>
              </w:rPr>
              <w:t xml:space="preserve"> од дана када је извршен квантитативни и квалитативни пријем  добара.</w:t>
            </w:r>
          </w:p>
          <w:p w:rsidR="000E75A0" w:rsidRPr="006442FB" w:rsidRDefault="000E75A0" w:rsidP="00AF3AF8">
            <w:pPr>
              <w:spacing w:before="0"/>
              <w:jc w:val="center"/>
              <w:rPr>
                <w:rFonts w:cs="Arial"/>
                <w:b/>
                <w:bCs/>
                <w:iCs/>
                <w:lang w:val="sr-Cyrl-CS"/>
              </w:rPr>
            </w:pPr>
          </w:p>
        </w:tc>
        <w:tc>
          <w:tcPr>
            <w:tcW w:w="4394" w:type="dxa"/>
            <w:vAlign w:val="center"/>
          </w:tcPr>
          <w:p w:rsidR="000E75A0" w:rsidRPr="006442FB" w:rsidRDefault="000E75A0" w:rsidP="00AF3AF8">
            <w:pPr>
              <w:spacing w:before="0"/>
              <w:jc w:val="center"/>
              <w:rPr>
                <w:rFonts w:cs="Arial"/>
                <w:b/>
                <w:bCs/>
                <w:iCs/>
                <w:lang w:val="sr-Cyrl-CS"/>
              </w:rPr>
            </w:pPr>
          </w:p>
          <w:p w:rsidR="006442FB" w:rsidRPr="006442FB" w:rsidRDefault="006442FB" w:rsidP="006442FB">
            <w:pPr>
              <w:spacing w:before="0"/>
              <w:rPr>
                <w:rFonts w:cs="Arial"/>
                <w:lang w:eastAsia="zh-CN"/>
              </w:rPr>
            </w:pPr>
            <w:r>
              <w:rPr>
                <w:rFonts w:cs="Arial"/>
                <w:lang w:val="sr-Cyrl-CS" w:eastAsia="zh-CN"/>
              </w:rPr>
              <w:t>__</w:t>
            </w:r>
            <w:r w:rsidRPr="006442FB">
              <w:rPr>
                <w:rFonts w:cs="Arial"/>
                <w:lang w:val="sr-Cyrl-CS" w:eastAsia="zh-CN"/>
              </w:rPr>
              <w:t xml:space="preserve"> месеца</w:t>
            </w:r>
            <w:r w:rsidRPr="006442FB">
              <w:rPr>
                <w:rFonts w:cs="Arial"/>
                <w:lang w:eastAsia="zh-CN"/>
              </w:rPr>
              <w:t xml:space="preserve"> од дана када је извршен квантитативни и квалитативни пријем  добара.</w:t>
            </w:r>
          </w:p>
          <w:p w:rsidR="000E75A0" w:rsidRPr="006442FB" w:rsidRDefault="000E75A0" w:rsidP="00AF3AF8">
            <w:pPr>
              <w:spacing w:before="0"/>
              <w:jc w:val="center"/>
              <w:rPr>
                <w:rFonts w:cs="Arial"/>
                <w:b/>
                <w:bCs/>
                <w:iCs/>
                <w:lang w:val="sr-Cyrl-CS"/>
              </w:rPr>
            </w:pPr>
          </w:p>
        </w:tc>
      </w:tr>
      <w:tr w:rsidR="000E75A0" w:rsidRPr="00F10346" w:rsidTr="00AF3AF8">
        <w:trPr>
          <w:trHeight w:val="818"/>
        </w:trPr>
        <w:tc>
          <w:tcPr>
            <w:tcW w:w="5920" w:type="dxa"/>
            <w:vAlign w:val="center"/>
          </w:tcPr>
          <w:p w:rsidR="006442FB" w:rsidRPr="00837AFE" w:rsidRDefault="000E75A0" w:rsidP="006442FB">
            <w:pPr>
              <w:spacing w:before="0"/>
              <w:rPr>
                <w:rFonts w:cs="Arial"/>
                <w:lang w:val="sr-Cyrl-RS" w:eastAsia="zh-CN"/>
              </w:rPr>
            </w:pPr>
            <w:r w:rsidRPr="00F10346">
              <w:rPr>
                <w:rFonts w:cs="Arial"/>
                <w:b/>
                <w:bCs/>
                <w:iCs/>
                <w:lang w:val="sr-Cyrl-CS"/>
              </w:rPr>
              <w:t xml:space="preserve">МЕСТО ИСПОРУКЕ: </w:t>
            </w:r>
            <w:r w:rsidR="006442FB" w:rsidRPr="00752270">
              <w:rPr>
                <w:rFonts w:cs="Arial"/>
                <w:lang w:val="sr-Cyrl-RS" w:eastAsia="zh-CN"/>
              </w:rPr>
              <w:t>локација ТЕНТ А</w:t>
            </w:r>
            <w:r w:rsidR="006442FB">
              <w:rPr>
                <w:rFonts w:cs="Arial"/>
                <w:lang w:val="sr-Cyrl-RS" w:eastAsia="zh-CN"/>
              </w:rPr>
              <w:t>,</w:t>
            </w:r>
            <w:r w:rsidR="006442FB" w:rsidRPr="00752270">
              <w:rPr>
                <w:rFonts w:eastAsia="TimesNewRomanPSMT" w:cs="Arial"/>
                <w:bCs/>
              </w:rPr>
              <w:t xml:space="preserve"> Улица Богољуба Урошевића </w:t>
            </w:r>
            <w:r w:rsidR="006442FB" w:rsidRPr="00837AFE">
              <w:rPr>
                <w:rFonts w:eastAsia="TimesNewRomanPSMT" w:cs="Arial"/>
                <w:bCs/>
              </w:rPr>
              <w:t>Црног 44., 11500 Обреновац</w:t>
            </w:r>
          </w:p>
          <w:p w:rsidR="000E75A0" w:rsidRPr="0013166C" w:rsidRDefault="0013166C" w:rsidP="00AF3AF8">
            <w:pPr>
              <w:spacing w:before="0"/>
              <w:jc w:val="left"/>
              <w:rPr>
                <w:rFonts w:cs="Arial"/>
                <w:b/>
                <w:bCs/>
                <w:iCs/>
                <w:lang w:val="sr-Cyrl-RS"/>
              </w:rPr>
            </w:pPr>
            <w:r>
              <w:rPr>
                <w:rFonts w:cs="Arial"/>
                <w:b/>
                <w:bCs/>
                <w:iCs/>
                <w:lang w:val="sr-Cyrl-RS"/>
              </w:rPr>
              <w:t xml:space="preserve">ПАРИТЕТ: </w:t>
            </w:r>
            <w:r w:rsidRPr="0013166C">
              <w:rPr>
                <w:rFonts w:cs="Arial"/>
                <w:bCs/>
                <w:iCs/>
                <w:lang w:val="sr-Cyrl-RS"/>
              </w:rPr>
              <w:t>ТЕНТ-А</w:t>
            </w:r>
          </w:p>
        </w:tc>
        <w:tc>
          <w:tcPr>
            <w:tcW w:w="4394" w:type="dxa"/>
            <w:vAlign w:val="center"/>
          </w:tcPr>
          <w:p w:rsidR="000E75A0" w:rsidRPr="00171BFA" w:rsidRDefault="000E75A0" w:rsidP="00AF3AF8">
            <w:pPr>
              <w:spacing w:before="0"/>
              <w:jc w:val="center"/>
              <w:rPr>
                <w:rFonts w:cs="Arial"/>
                <w:bCs/>
                <w:iCs/>
                <w:lang w:val="sr-Cyrl-CS"/>
              </w:rPr>
            </w:pPr>
            <w:r w:rsidRPr="00171BFA">
              <w:rPr>
                <w:rFonts w:cs="Arial"/>
                <w:bCs/>
                <w:iCs/>
                <w:lang w:val="sr-Cyrl-CS"/>
              </w:rPr>
              <w:t xml:space="preserve">Сагласан </w:t>
            </w:r>
            <w:r w:rsidR="00404B26" w:rsidRPr="00171BFA">
              <w:rPr>
                <w:rFonts w:cs="Arial"/>
                <w:bCs/>
                <w:iCs/>
              </w:rPr>
              <w:t>с</w:t>
            </w:r>
            <w:r w:rsidRPr="00171BFA">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171BFA">
              <w:rPr>
                <w:rFonts w:cs="Arial"/>
                <w:bCs/>
                <w:iCs/>
                <w:lang w:val="sr-Cyrl-CS"/>
              </w:rPr>
              <w:t>ДА/НЕ (заокружити)</w:t>
            </w:r>
          </w:p>
        </w:tc>
      </w:tr>
      <w:tr w:rsidR="000E75A0" w:rsidRPr="00F10346" w:rsidTr="00AF3AF8">
        <w:trPr>
          <w:trHeight w:val="800"/>
        </w:trPr>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AF3AF8">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171BFA" w:rsidRPr="00171BFA">
              <w:rPr>
                <w:rFonts w:cs="Arial"/>
                <w:bCs/>
                <w:iCs/>
                <w:lang w:val="sr-Cyrl-CS"/>
              </w:rPr>
              <w:t>45</w:t>
            </w:r>
            <w:r w:rsidRPr="00171BFA">
              <w:rPr>
                <w:rFonts w:cs="Arial"/>
                <w:bCs/>
                <w:iCs/>
                <w:lang w:val="sr-Cyrl-CS"/>
              </w:rPr>
              <w:t xml:space="preserve"> дана </w:t>
            </w:r>
            <w:r w:rsidRPr="00F10346">
              <w:rPr>
                <w:rFonts w:cs="Arial"/>
                <w:bCs/>
                <w:iCs/>
                <w:lang w:val="sr-Cyrl-CS"/>
              </w:rPr>
              <w:t>од дана отварања понуда</w:t>
            </w:r>
          </w:p>
        </w:tc>
        <w:tc>
          <w:tcPr>
            <w:tcW w:w="4394"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AF3AF8">
        <w:tc>
          <w:tcPr>
            <w:tcW w:w="10314"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CE6117" w:rsidRPr="00316ABC"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E80C77" w:rsidRDefault="00E80C77" w:rsidP="00BA2C2D">
      <w:pPr>
        <w:autoSpaceDE w:val="0"/>
        <w:autoSpaceDN w:val="0"/>
        <w:adjustRightInd w:val="0"/>
        <w:rPr>
          <w:rFonts w:eastAsia="TimesNewRomanPS-BoldMT" w:cs="Arial"/>
          <w:bCs/>
          <w:iCs/>
          <w:sz w:val="20"/>
          <w:szCs w:val="20"/>
          <w:lang w:val="sr-Cyrl-RS"/>
        </w:rPr>
      </w:pPr>
    </w:p>
    <w:p w:rsidR="00E80C77" w:rsidRPr="007A1495" w:rsidRDefault="00E80C77" w:rsidP="00BA2C2D">
      <w:pPr>
        <w:autoSpaceDE w:val="0"/>
        <w:autoSpaceDN w:val="0"/>
        <w:adjustRightInd w:val="0"/>
        <w:rPr>
          <w:rFonts w:eastAsia="TimesNewRomanPS-BoldMT" w:cs="Arial"/>
          <w:bCs/>
          <w:iCs/>
          <w:sz w:val="20"/>
          <w:szCs w:val="20"/>
          <w:lang w:val="sr-Cyrl-RS"/>
        </w:rPr>
      </w:pPr>
    </w:p>
    <w:p w:rsidR="00343A18" w:rsidRPr="00F10346" w:rsidRDefault="00343A18" w:rsidP="00343A18">
      <w:pPr>
        <w:pStyle w:val="KDObrazac"/>
        <w:spacing w:before="0"/>
      </w:pPr>
      <w:bookmarkStart w:id="256" w:name="_Toc442559925"/>
      <w:proofErr w:type="gramStart"/>
      <w:r w:rsidRPr="00F10346">
        <w:lastRenderedPageBreak/>
        <w:t xml:space="preserve">ОБРАЗАЦ </w:t>
      </w:r>
      <w:r w:rsidR="00E517D7">
        <w:rPr>
          <w:lang w:val="sr-Cyrl-RS"/>
        </w:rPr>
        <w:t>2</w:t>
      </w:r>
      <w:r w:rsidRPr="00F10346">
        <w:t>.</w:t>
      </w:r>
      <w:bookmarkEnd w:id="256"/>
      <w:proofErr w:type="gramEnd"/>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Табела 1.</w:t>
      </w:r>
      <w:proofErr w:type="gramEnd"/>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1906"/>
        <w:gridCol w:w="992"/>
        <w:gridCol w:w="766"/>
        <w:gridCol w:w="887"/>
        <w:gridCol w:w="978"/>
        <w:gridCol w:w="976"/>
        <w:gridCol w:w="976"/>
        <w:gridCol w:w="1825"/>
      </w:tblGrid>
      <w:tr w:rsidR="007F7D7A" w:rsidRPr="00E517D7" w:rsidTr="00512117">
        <w:tc>
          <w:tcPr>
            <w:tcW w:w="309" w:type="pct"/>
            <w:shd w:val="clear" w:color="auto" w:fill="C6D9F1" w:themeFill="text2" w:themeFillTint="33"/>
            <w:vAlign w:val="center"/>
          </w:tcPr>
          <w:p w:rsidR="007F7D7A" w:rsidRPr="00E517D7" w:rsidRDefault="007F7D7A" w:rsidP="00BC01DC">
            <w:pPr>
              <w:spacing w:before="0"/>
              <w:jc w:val="center"/>
              <w:rPr>
                <w:rFonts w:cs="Arial"/>
                <w:bCs/>
                <w:iCs/>
                <w:lang w:val="sr-Cyrl-CS"/>
              </w:rPr>
            </w:pPr>
            <w:r w:rsidRPr="00E517D7">
              <w:rPr>
                <w:rFonts w:cs="Arial"/>
                <w:bCs/>
                <w:iCs/>
                <w:lang w:val="sr-Cyrl-CS"/>
              </w:rPr>
              <w:t>Рбр</w:t>
            </w:r>
          </w:p>
        </w:tc>
        <w:tc>
          <w:tcPr>
            <w:tcW w:w="961" w:type="pct"/>
            <w:shd w:val="clear" w:color="auto" w:fill="C6D9F1" w:themeFill="text2" w:themeFillTint="33"/>
            <w:vAlign w:val="center"/>
          </w:tcPr>
          <w:p w:rsidR="007F7D7A" w:rsidRPr="00E517D7" w:rsidRDefault="007F7D7A" w:rsidP="00BC01DC">
            <w:pPr>
              <w:spacing w:before="0"/>
              <w:jc w:val="center"/>
              <w:rPr>
                <w:rFonts w:cs="Arial"/>
                <w:b/>
                <w:bCs/>
                <w:iCs/>
                <w:lang w:val="sr-Cyrl-CS"/>
              </w:rPr>
            </w:pPr>
            <w:r w:rsidRPr="00E517D7">
              <w:rPr>
                <w:rFonts w:cs="Arial"/>
                <w:b/>
                <w:bCs/>
                <w:iCs/>
                <w:lang w:val="sr-Cyrl-CS"/>
              </w:rPr>
              <w:t>Назив добра</w:t>
            </w:r>
          </w:p>
        </w:tc>
        <w:tc>
          <w:tcPr>
            <w:tcW w:w="500" w:type="pct"/>
            <w:shd w:val="clear" w:color="auto" w:fill="C6D9F1" w:themeFill="text2" w:themeFillTint="33"/>
            <w:vAlign w:val="center"/>
          </w:tcPr>
          <w:p w:rsidR="007F7D7A" w:rsidRPr="00E517D7" w:rsidRDefault="007F7D7A" w:rsidP="00BC01DC">
            <w:pPr>
              <w:spacing w:before="0"/>
              <w:jc w:val="center"/>
              <w:rPr>
                <w:rFonts w:cs="Arial"/>
                <w:b/>
                <w:bCs/>
                <w:iCs/>
                <w:lang w:val="sr-Cyrl-CS"/>
              </w:rPr>
            </w:pPr>
            <w:r w:rsidRPr="00E517D7">
              <w:rPr>
                <w:rFonts w:cs="Arial"/>
                <w:b/>
                <w:bCs/>
                <w:iCs/>
                <w:lang w:val="sr-Cyrl-CS"/>
              </w:rPr>
              <w:t>Јед.</w:t>
            </w:r>
          </w:p>
          <w:p w:rsidR="007F7D7A" w:rsidRPr="00E517D7" w:rsidRDefault="007F7D7A" w:rsidP="00BC01DC">
            <w:pPr>
              <w:spacing w:before="0"/>
              <w:jc w:val="center"/>
              <w:rPr>
                <w:rFonts w:cs="Arial"/>
                <w:b/>
                <w:bCs/>
                <w:iCs/>
                <w:lang w:val="sr-Cyrl-CS"/>
              </w:rPr>
            </w:pPr>
            <w:r w:rsidRPr="00E517D7">
              <w:rPr>
                <w:rFonts w:cs="Arial"/>
                <w:b/>
                <w:bCs/>
                <w:iCs/>
                <w:lang w:val="sr-Cyrl-CS"/>
              </w:rPr>
              <w:t>мере</w:t>
            </w:r>
          </w:p>
        </w:tc>
        <w:tc>
          <w:tcPr>
            <w:tcW w:w="386" w:type="pct"/>
            <w:shd w:val="clear" w:color="auto" w:fill="C6D9F1" w:themeFill="text2" w:themeFillTint="33"/>
            <w:vAlign w:val="center"/>
          </w:tcPr>
          <w:p w:rsidR="007F7D7A" w:rsidRPr="00E517D7" w:rsidRDefault="007F7D7A" w:rsidP="00BC01DC">
            <w:pPr>
              <w:spacing w:before="0"/>
              <w:jc w:val="center"/>
              <w:rPr>
                <w:rFonts w:cs="Arial"/>
                <w:b/>
                <w:bCs/>
                <w:iCs/>
                <w:lang w:val="sr-Cyrl-CS"/>
              </w:rPr>
            </w:pPr>
            <w:r w:rsidRPr="00E517D7">
              <w:rPr>
                <w:rFonts w:cs="Arial"/>
                <w:b/>
                <w:bCs/>
                <w:iCs/>
                <w:lang w:val="sr-Cyrl-CS"/>
              </w:rPr>
              <w:t>количина</w:t>
            </w:r>
          </w:p>
        </w:tc>
        <w:tc>
          <w:tcPr>
            <w:tcW w:w="447" w:type="pct"/>
            <w:shd w:val="clear" w:color="auto" w:fill="C6D9F1" w:themeFill="text2" w:themeFillTint="33"/>
            <w:vAlign w:val="center"/>
          </w:tcPr>
          <w:p w:rsidR="007F7D7A" w:rsidRPr="00E517D7" w:rsidRDefault="007F7D7A" w:rsidP="00BC01DC">
            <w:pPr>
              <w:spacing w:before="0"/>
              <w:jc w:val="center"/>
              <w:rPr>
                <w:rFonts w:cs="Arial"/>
                <w:b/>
                <w:bCs/>
                <w:iCs/>
                <w:lang w:val="sr-Cyrl-CS"/>
              </w:rPr>
            </w:pPr>
            <w:r w:rsidRPr="00E517D7">
              <w:rPr>
                <w:rFonts w:cs="Arial"/>
                <w:b/>
                <w:bCs/>
                <w:iCs/>
                <w:lang w:val="sr-Cyrl-CS"/>
              </w:rPr>
              <w:t>Јед.</w:t>
            </w:r>
          </w:p>
          <w:p w:rsidR="007F7D7A" w:rsidRPr="00E517D7" w:rsidRDefault="007F7D7A" w:rsidP="00BC01DC">
            <w:pPr>
              <w:spacing w:before="0"/>
              <w:jc w:val="center"/>
              <w:rPr>
                <w:rFonts w:cs="Arial"/>
                <w:b/>
                <w:bCs/>
                <w:iCs/>
                <w:lang w:val="sr-Cyrl-CS"/>
              </w:rPr>
            </w:pPr>
            <w:r w:rsidRPr="00E517D7">
              <w:rPr>
                <w:rFonts w:cs="Arial"/>
                <w:b/>
                <w:bCs/>
                <w:iCs/>
                <w:lang w:val="sr-Cyrl-CS"/>
              </w:rPr>
              <w:t>цена без ПДВ</w:t>
            </w:r>
          </w:p>
          <w:p w:rsidR="007F7D7A" w:rsidRPr="00E517D7" w:rsidRDefault="007F7D7A" w:rsidP="00BC01DC">
            <w:pPr>
              <w:spacing w:before="0"/>
              <w:jc w:val="center"/>
              <w:rPr>
                <w:rFonts w:cs="Arial"/>
                <w:b/>
                <w:bCs/>
                <w:iCs/>
                <w:lang w:val="sr-Cyrl-RS"/>
              </w:rPr>
            </w:pPr>
            <w:r w:rsidRPr="00E517D7">
              <w:rPr>
                <w:rFonts w:cs="Arial"/>
                <w:b/>
                <w:bCs/>
                <w:iCs/>
                <w:lang w:val="sr-Cyrl-CS"/>
              </w:rPr>
              <w:t xml:space="preserve">дин. </w:t>
            </w:r>
          </w:p>
        </w:tc>
        <w:tc>
          <w:tcPr>
            <w:tcW w:w="493" w:type="pct"/>
            <w:shd w:val="clear" w:color="auto" w:fill="C6D9F1" w:themeFill="text2" w:themeFillTint="33"/>
            <w:vAlign w:val="center"/>
          </w:tcPr>
          <w:p w:rsidR="007F7D7A" w:rsidRPr="00E517D7" w:rsidRDefault="007F7D7A" w:rsidP="00BC01DC">
            <w:pPr>
              <w:spacing w:before="0"/>
              <w:jc w:val="center"/>
              <w:rPr>
                <w:rFonts w:cs="Arial"/>
                <w:b/>
                <w:bCs/>
                <w:iCs/>
                <w:lang w:val="sr-Cyrl-CS"/>
              </w:rPr>
            </w:pPr>
            <w:r w:rsidRPr="00E517D7">
              <w:rPr>
                <w:rFonts w:cs="Arial"/>
                <w:b/>
                <w:bCs/>
                <w:iCs/>
                <w:lang w:val="sr-Cyrl-CS"/>
              </w:rPr>
              <w:t>Јед.</w:t>
            </w:r>
          </w:p>
          <w:p w:rsidR="007F7D7A" w:rsidRPr="00E517D7" w:rsidRDefault="007F7D7A" w:rsidP="00BC01DC">
            <w:pPr>
              <w:spacing w:before="0"/>
              <w:jc w:val="center"/>
              <w:rPr>
                <w:rFonts w:cs="Arial"/>
                <w:b/>
                <w:bCs/>
                <w:iCs/>
                <w:lang w:val="sr-Cyrl-CS"/>
              </w:rPr>
            </w:pPr>
            <w:r w:rsidRPr="00E517D7">
              <w:rPr>
                <w:rFonts w:cs="Arial"/>
                <w:b/>
                <w:bCs/>
                <w:iCs/>
                <w:lang w:val="sr-Cyrl-CS"/>
              </w:rPr>
              <w:t>цена са ПДВ</w:t>
            </w:r>
          </w:p>
          <w:p w:rsidR="007F7D7A" w:rsidRPr="00E517D7" w:rsidRDefault="007F7D7A" w:rsidP="00BC01DC">
            <w:pPr>
              <w:spacing w:before="0"/>
              <w:jc w:val="center"/>
              <w:rPr>
                <w:rFonts w:cs="Arial"/>
                <w:b/>
                <w:bCs/>
                <w:iCs/>
                <w:lang w:val="sr-Cyrl-RS"/>
              </w:rPr>
            </w:pPr>
            <w:r w:rsidRPr="00E517D7">
              <w:rPr>
                <w:rFonts w:cs="Arial"/>
                <w:b/>
                <w:bCs/>
                <w:iCs/>
                <w:lang w:val="sr-Cyrl-CS"/>
              </w:rPr>
              <w:t>дин.</w:t>
            </w:r>
          </w:p>
        </w:tc>
        <w:tc>
          <w:tcPr>
            <w:tcW w:w="492" w:type="pct"/>
            <w:shd w:val="clear" w:color="auto" w:fill="C6D9F1" w:themeFill="text2" w:themeFillTint="33"/>
            <w:vAlign w:val="center"/>
          </w:tcPr>
          <w:p w:rsidR="007F7D7A" w:rsidRPr="00E517D7" w:rsidRDefault="007F7D7A" w:rsidP="00BC01DC">
            <w:pPr>
              <w:spacing w:before="0"/>
              <w:jc w:val="center"/>
              <w:rPr>
                <w:rFonts w:cs="Arial"/>
                <w:b/>
                <w:bCs/>
                <w:iCs/>
                <w:lang w:val="sr-Cyrl-CS"/>
              </w:rPr>
            </w:pPr>
            <w:r w:rsidRPr="00E517D7">
              <w:rPr>
                <w:rFonts w:cs="Arial"/>
                <w:b/>
                <w:bCs/>
                <w:iCs/>
                <w:lang w:val="sr-Cyrl-CS"/>
              </w:rPr>
              <w:t>Укупна цена без ПДВ</w:t>
            </w:r>
          </w:p>
          <w:p w:rsidR="007F7D7A" w:rsidRPr="00E517D7" w:rsidRDefault="007F7D7A" w:rsidP="00BC01DC">
            <w:pPr>
              <w:spacing w:before="0"/>
              <w:jc w:val="center"/>
              <w:rPr>
                <w:rFonts w:cs="Arial"/>
                <w:b/>
                <w:bCs/>
                <w:iCs/>
                <w:lang w:val="sr-Cyrl-RS"/>
              </w:rPr>
            </w:pPr>
            <w:r w:rsidRPr="00E517D7">
              <w:rPr>
                <w:rFonts w:cs="Arial"/>
                <w:b/>
                <w:bCs/>
                <w:iCs/>
                <w:lang w:val="sr-Cyrl-CS"/>
              </w:rPr>
              <w:t xml:space="preserve">дин. </w:t>
            </w:r>
          </w:p>
        </w:tc>
        <w:tc>
          <w:tcPr>
            <w:tcW w:w="492" w:type="pct"/>
            <w:shd w:val="clear" w:color="auto" w:fill="C6D9F1" w:themeFill="text2" w:themeFillTint="33"/>
            <w:vAlign w:val="center"/>
          </w:tcPr>
          <w:p w:rsidR="007F7D7A" w:rsidRPr="00E517D7" w:rsidRDefault="007F7D7A" w:rsidP="00BC01DC">
            <w:pPr>
              <w:spacing w:before="0"/>
              <w:jc w:val="center"/>
              <w:rPr>
                <w:rFonts w:cs="Arial"/>
                <w:b/>
                <w:bCs/>
                <w:iCs/>
                <w:lang w:val="sr-Cyrl-CS"/>
              </w:rPr>
            </w:pPr>
            <w:r w:rsidRPr="00E517D7">
              <w:rPr>
                <w:rFonts w:cs="Arial"/>
                <w:b/>
                <w:bCs/>
                <w:iCs/>
                <w:lang w:val="sr-Cyrl-CS"/>
              </w:rPr>
              <w:t>Укупна цена са ПДВ</w:t>
            </w:r>
          </w:p>
          <w:p w:rsidR="007F7D7A" w:rsidRPr="00E517D7" w:rsidRDefault="007F7D7A" w:rsidP="00BC01DC">
            <w:pPr>
              <w:spacing w:before="0"/>
              <w:jc w:val="center"/>
              <w:rPr>
                <w:rFonts w:cs="Arial"/>
                <w:b/>
                <w:bCs/>
                <w:iCs/>
                <w:lang w:val="sr-Cyrl-RS"/>
              </w:rPr>
            </w:pPr>
            <w:r w:rsidRPr="00E517D7">
              <w:rPr>
                <w:rFonts w:cs="Arial"/>
                <w:b/>
                <w:bCs/>
                <w:iCs/>
                <w:lang w:val="sr-Cyrl-CS"/>
              </w:rPr>
              <w:t xml:space="preserve">дин. </w:t>
            </w:r>
          </w:p>
        </w:tc>
        <w:tc>
          <w:tcPr>
            <w:tcW w:w="920" w:type="pct"/>
            <w:shd w:val="clear" w:color="auto" w:fill="C6D9F1" w:themeFill="text2" w:themeFillTint="33"/>
          </w:tcPr>
          <w:p w:rsidR="007F7D7A" w:rsidRPr="00E517D7" w:rsidRDefault="007F7D7A" w:rsidP="007F7D7A">
            <w:pPr>
              <w:spacing w:before="0"/>
              <w:jc w:val="center"/>
              <w:rPr>
                <w:rFonts w:cs="Arial"/>
                <w:b/>
                <w:bCs/>
                <w:iCs/>
                <w:lang w:val="sr-Cyrl-CS"/>
              </w:rPr>
            </w:pPr>
            <w:r w:rsidRPr="00E517D7">
              <w:rPr>
                <w:rFonts w:cs="Arial"/>
                <w:b/>
                <w:bCs/>
                <w:iCs/>
                <w:lang w:val="sr-Cyrl-CS"/>
              </w:rPr>
              <w:t>Назив</w:t>
            </w:r>
          </w:p>
          <w:p w:rsidR="007F7D7A" w:rsidRPr="00E517D7" w:rsidRDefault="007F7D7A" w:rsidP="007F7D7A">
            <w:pPr>
              <w:spacing w:before="0"/>
              <w:jc w:val="center"/>
              <w:rPr>
                <w:rFonts w:cs="Arial"/>
                <w:b/>
                <w:bCs/>
                <w:iCs/>
                <w:lang w:val="sr-Cyrl-CS"/>
              </w:rPr>
            </w:pPr>
            <w:r w:rsidRPr="00E517D7">
              <w:rPr>
                <w:rFonts w:cs="Arial"/>
                <w:b/>
                <w:bCs/>
                <w:iCs/>
                <w:lang w:val="sr-Cyrl-CS"/>
              </w:rPr>
              <w:t>произвођача</w:t>
            </w:r>
          </w:p>
          <w:p w:rsidR="007F7D7A" w:rsidRPr="00E517D7" w:rsidRDefault="007F7D7A" w:rsidP="007F7D7A">
            <w:pPr>
              <w:spacing w:before="0"/>
              <w:jc w:val="center"/>
              <w:rPr>
                <w:rFonts w:cs="Arial"/>
                <w:b/>
                <w:bCs/>
                <w:iCs/>
                <w:lang w:val="sr-Cyrl-CS"/>
              </w:rPr>
            </w:pPr>
            <w:r w:rsidRPr="00E517D7">
              <w:rPr>
                <w:rFonts w:cs="Arial"/>
                <w:b/>
                <w:bCs/>
                <w:iCs/>
                <w:lang w:val="sr-Cyrl-CS"/>
              </w:rPr>
              <w:t>добара,модел, ознака добра</w:t>
            </w:r>
          </w:p>
        </w:tc>
      </w:tr>
      <w:tr w:rsidR="007F7D7A" w:rsidRPr="00E517D7" w:rsidTr="00512117">
        <w:tc>
          <w:tcPr>
            <w:tcW w:w="309" w:type="pct"/>
            <w:shd w:val="clear" w:color="auto" w:fill="auto"/>
          </w:tcPr>
          <w:p w:rsidR="007F7D7A" w:rsidRPr="00E517D7" w:rsidRDefault="007F7D7A" w:rsidP="00BC01DC">
            <w:pPr>
              <w:spacing w:before="0"/>
              <w:jc w:val="center"/>
              <w:rPr>
                <w:rFonts w:cs="Arial"/>
                <w:b/>
                <w:bCs/>
                <w:iCs/>
                <w:lang w:val="sr-Cyrl-CS"/>
              </w:rPr>
            </w:pPr>
            <w:r w:rsidRPr="00E517D7">
              <w:rPr>
                <w:rFonts w:cs="Arial"/>
                <w:b/>
                <w:bCs/>
                <w:iCs/>
                <w:lang w:val="sr-Cyrl-CS"/>
              </w:rPr>
              <w:t>(1)</w:t>
            </w:r>
          </w:p>
        </w:tc>
        <w:tc>
          <w:tcPr>
            <w:tcW w:w="961" w:type="pct"/>
            <w:shd w:val="clear" w:color="auto" w:fill="auto"/>
          </w:tcPr>
          <w:p w:rsidR="007F7D7A" w:rsidRPr="00E517D7" w:rsidRDefault="007F7D7A" w:rsidP="00BC01DC">
            <w:pPr>
              <w:spacing w:before="0"/>
              <w:jc w:val="center"/>
              <w:rPr>
                <w:rFonts w:cs="Arial"/>
                <w:b/>
                <w:bCs/>
                <w:iCs/>
                <w:lang w:val="sr-Cyrl-CS"/>
              </w:rPr>
            </w:pPr>
            <w:r w:rsidRPr="00E517D7">
              <w:rPr>
                <w:rFonts w:cs="Arial"/>
                <w:b/>
                <w:bCs/>
                <w:iCs/>
                <w:lang w:val="sr-Cyrl-CS"/>
              </w:rPr>
              <w:t>(2)</w:t>
            </w:r>
          </w:p>
        </w:tc>
        <w:tc>
          <w:tcPr>
            <w:tcW w:w="500" w:type="pct"/>
            <w:shd w:val="clear" w:color="auto" w:fill="auto"/>
          </w:tcPr>
          <w:p w:rsidR="007F7D7A" w:rsidRPr="00E517D7" w:rsidRDefault="007F7D7A" w:rsidP="00BC01DC">
            <w:pPr>
              <w:spacing w:before="0"/>
              <w:jc w:val="center"/>
              <w:rPr>
                <w:rFonts w:cs="Arial"/>
                <w:b/>
                <w:bCs/>
                <w:iCs/>
                <w:lang w:val="sr-Cyrl-CS"/>
              </w:rPr>
            </w:pPr>
            <w:r w:rsidRPr="00E517D7">
              <w:rPr>
                <w:rFonts w:cs="Arial"/>
                <w:b/>
                <w:bCs/>
                <w:iCs/>
                <w:lang w:val="sr-Cyrl-CS"/>
              </w:rPr>
              <w:t>(3)</w:t>
            </w:r>
          </w:p>
        </w:tc>
        <w:tc>
          <w:tcPr>
            <w:tcW w:w="386" w:type="pct"/>
            <w:shd w:val="clear" w:color="auto" w:fill="auto"/>
          </w:tcPr>
          <w:p w:rsidR="007F7D7A" w:rsidRPr="00E517D7" w:rsidRDefault="007F7D7A" w:rsidP="00BC01DC">
            <w:pPr>
              <w:spacing w:before="0"/>
              <w:jc w:val="center"/>
              <w:rPr>
                <w:rFonts w:cs="Arial"/>
                <w:b/>
                <w:bCs/>
                <w:iCs/>
                <w:lang w:val="sr-Cyrl-CS"/>
              </w:rPr>
            </w:pPr>
            <w:r w:rsidRPr="00E517D7">
              <w:rPr>
                <w:rFonts w:cs="Arial"/>
                <w:b/>
                <w:bCs/>
                <w:iCs/>
                <w:lang w:val="sr-Cyrl-CS"/>
              </w:rPr>
              <w:t>(4)</w:t>
            </w:r>
          </w:p>
        </w:tc>
        <w:tc>
          <w:tcPr>
            <w:tcW w:w="447" w:type="pct"/>
            <w:shd w:val="clear" w:color="auto" w:fill="auto"/>
          </w:tcPr>
          <w:p w:rsidR="007F7D7A" w:rsidRPr="00E517D7" w:rsidRDefault="007F7D7A" w:rsidP="00BC01DC">
            <w:pPr>
              <w:spacing w:before="0"/>
              <w:jc w:val="center"/>
              <w:rPr>
                <w:rFonts w:cs="Arial"/>
                <w:b/>
                <w:bCs/>
                <w:iCs/>
                <w:lang w:val="sr-Cyrl-CS"/>
              </w:rPr>
            </w:pPr>
            <w:r w:rsidRPr="00E517D7">
              <w:rPr>
                <w:rFonts w:cs="Arial"/>
                <w:b/>
                <w:bCs/>
                <w:iCs/>
                <w:lang w:val="sr-Cyrl-CS"/>
              </w:rPr>
              <w:t>(5)</w:t>
            </w:r>
          </w:p>
        </w:tc>
        <w:tc>
          <w:tcPr>
            <w:tcW w:w="493" w:type="pct"/>
            <w:shd w:val="clear" w:color="auto" w:fill="auto"/>
          </w:tcPr>
          <w:p w:rsidR="007F7D7A" w:rsidRPr="00E517D7" w:rsidRDefault="007F7D7A" w:rsidP="00BC01DC">
            <w:pPr>
              <w:spacing w:before="0"/>
              <w:jc w:val="center"/>
              <w:rPr>
                <w:rFonts w:cs="Arial"/>
                <w:b/>
                <w:bCs/>
                <w:iCs/>
                <w:lang w:val="sr-Cyrl-CS"/>
              </w:rPr>
            </w:pPr>
            <w:r w:rsidRPr="00E517D7">
              <w:rPr>
                <w:rFonts w:cs="Arial"/>
                <w:b/>
                <w:bCs/>
                <w:iCs/>
                <w:lang w:val="sr-Cyrl-CS"/>
              </w:rPr>
              <w:t>(6)</w:t>
            </w:r>
          </w:p>
        </w:tc>
        <w:tc>
          <w:tcPr>
            <w:tcW w:w="492" w:type="pct"/>
            <w:shd w:val="clear" w:color="auto" w:fill="auto"/>
          </w:tcPr>
          <w:p w:rsidR="007F7D7A" w:rsidRPr="00E517D7" w:rsidRDefault="007F7D7A" w:rsidP="00BC01DC">
            <w:pPr>
              <w:spacing w:before="0"/>
              <w:jc w:val="center"/>
              <w:rPr>
                <w:rFonts w:cs="Arial"/>
                <w:b/>
                <w:bCs/>
                <w:iCs/>
                <w:lang w:val="sr-Cyrl-CS"/>
              </w:rPr>
            </w:pPr>
            <w:r w:rsidRPr="00E517D7">
              <w:rPr>
                <w:rFonts w:cs="Arial"/>
                <w:b/>
                <w:bCs/>
                <w:iCs/>
                <w:lang w:val="sr-Cyrl-CS"/>
              </w:rPr>
              <w:t>(7)</w:t>
            </w:r>
          </w:p>
        </w:tc>
        <w:tc>
          <w:tcPr>
            <w:tcW w:w="492" w:type="pct"/>
            <w:shd w:val="clear" w:color="auto" w:fill="auto"/>
          </w:tcPr>
          <w:p w:rsidR="007F7D7A" w:rsidRPr="00E517D7" w:rsidRDefault="007F7D7A" w:rsidP="00BC01DC">
            <w:pPr>
              <w:spacing w:before="0"/>
              <w:jc w:val="center"/>
              <w:rPr>
                <w:rFonts w:cs="Arial"/>
                <w:b/>
                <w:bCs/>
                <w:iCs/>
                <w:lang w:val="sr-Cyrl-CS"/>
              </w:rPr>
            </w:pPr>
            <w:r w:rsidRPr="00E517D7">
              <w:rPr>
                <w:rFonts w:cs="Arial"/>
                <w:b/>
                <w:bCs/>
                <w:iCs/>
                <w:lang w:val="sr-Cyrl-CS"/>
              </w:rPr>
              <w:t>(8)</w:t>
            </w:r>
          </w:p>
        </w:tc>
        <w:tc>
          <w:tcPr>
            <w:tcW w:w="920" w:type="pct"/>
          </w:tcPr>
          <w:p w:rsidR="007F7D7A" w:rsidRPr="00E517D7" w:rsidRDefault="007F7D7A" w:rsidP="00BC01DC">
            <w:pPr>
              <w:spacing w:before="0"/>
              <w:jc w:val="center"/>
              <w:rPr>
                <w:rFonts w:cs="Arial"/>
                <w:b/>
                <w:bCs/>
                <w:iCs/>
                <w:lang w:val="sr-Cyrl-CS"/>
              </w:rPr>
            </w:pPr>
            <w:r w:rsidRPr="00E517D7">
              <w:rPr>
                <w:rFonts w:cs="Arial"/>
                <w:b/>
                <w:bCs/>
                <w:iCs/>
                <w:lang w:val="sr-Cyrl-CS"/>
              </w:rPr>
              <w:t>(9)</w:t>
            </w:r>
          </w:p>
        </w:tc>
      </w:tr>
      <w:tr w:rsidR="004F46F6" w:rsidRPr="00E517D7" w:rsidTr="00512117">
        <w:tc>
          <w:tcPr>
            <w:tcW w:w="309" w:type="pct"/>
            <w:shd w:val="clear" w:color="auto" w:fill="auto"/>
            <w:vAlign w:val="center"/>
          </w:tcPr>
          <w:p w:rsidR="004F46F6" w:rsidRPr="00127ACE" w:rsidRDefault="004F46F6" w:rsidP="009278D8">
            <w:pPr>
              <w:jc w:val="center"/>
              <w:rPr>
                <w:rFonts w:cs="Arial"/>
                <w:sz w:val="20"/>
                <w:szCs w:val="20"/>
                <w:lang w:eastAsia="hr-HR"/>
              </w:rPr>
            </w:pPr>
            <w:r w:rsidRPr="00127ACE">
              <w:rPr>
                <w:rFonts w:cs="Arial"/>
                <w:sz w:val="20"/>
                <w:szCs w:val="20"/>
                <w:lang w:eastAsia="hr-HR"/>
              </w:rPr>
              <w:t>1.</w:t>
            </w:r>
          </w:p>
        </w:tc>
        <w:tc>
          <w:tcPr>
            <w:tcW w:w="961" w:type="pct"/>
            <w:shd w:val="clear" w:color="auto" w:fill="auto"/>
            <w:vAlign w:val="center"/>
          </w:tcPr>
          <w:p w:rsidR="00D1692E" w:rsidRPr="0023709E" w:rsidRDefault="00D1692E" w:rsidP="00D1692E">
            <w:pPr>
              <w:pStyle w:val="Title"/>
              <w:spacing w:before="0"/>
              <w:rPr>
                <w:rFonts w:cs="Arial"/>
                <w:b w:val="0"/>
                <w:sz w:val="22"/>
                <w:szCs w:val="22"/>
                <w:lang w:val="sr-Latn-RS"/>
              </w:rPr>
            </w:pPr>
            <w:r w:rsidRPr="003D3546">
              <w:rPr>
                <w:rFonts w:cs="Arial"/>
                <w:b w:val="0"/>
                <w:sz w:val="22"/>
                <w:szCs w:val="22"/>
                <w:lang w:val="sr-Latn-RS"/>
              </w:rPr>
              <w:t xml:space="preserve">6 </w:t>
            </w:r>
            <w:r w:rsidRPr="003D3546">
              <w:rPr>
                <w:rFonts w:cs="Arial"/>
                <w:b w:val="0"/>
                <w:sz w:val="22"/>
                <w:szCs w:val="22"/>
                <w:lang w:val="sr-Cyrl-RS"/>
              </w:rPr>
              <w:t>Кв каблови електромотора напојних пумпи,конденз пумпи и ВСВ-а бл</w:t>
            </w:r>
            <w:r w:rsidRPr="00B332FE">
              <w:rPr>
                <w:rFonts w:cs="Arial"/>
                <w:b w:val="0"/>
                <w:sz w:val="22"/>
                <w:szCs w:val="22"/>
                <w:lang w:val="sr-Cyrl-RS"/>
              </w:rPr>
              <w:t>.4 ТЕНТ-А</w:t>
            </w:r>
          </w:p>
          <w:p w:rsidR="004F46F6" w:rsidRPr="00FF7154" w:rsidRDefault="004F46F6" w:rsidP="00D1692E">
            <w:pPr>
              <w:pStyle w:val="Title"/>
              <w:spacing w:before="0"/>
              <w:rPr>
                <w:rFonts w:cs="Arial"/>
                <w:sz w:val="20"/>
                <w:lang w:val="sr-Cyrl-RS"/>
              </w:rPr>
            </w:pPr>
          </w:p>
        </w:tc>
        <w:tc>
          <w:tcPr>
            <w:tcW w:w="500" w:type="pct"/>
            <w:shd w:val="clear" w:color="auto" w:fill="auto"/>
            <w:vAlign w:val="center"/>
          </w:tcPr>
          <w:p w:rsidR="004F46F6" w:rsidRPr="00127ACE" w:rsidRDefault="00512117" w:rsidP="009278D8">
            <w:pPr>
              <w:jc w:val="center"/>
              <w:rPr>
                <w:rFonts w:cs="Arial"/>
                <w:sz w:val="20"/>
                <w:szCs w:val="20"/>
                <w:lang w:val="sr-Cyrl-CS" w:eastAsia="hr-HR"/>
              </w:rPr>
            </w:pPr>
            <w:r>
              <w:rPr>
                <w:rFonts w:cs="Arial"/>
                <w:sz w:val="20"/>
                <w:szCs w:val="20"/>
                <w:lang w:val="sr-Cyrl-CS" w:eastAsia="hr-HR"/>
              </w:rPr>
              <w:t>Компл.</w:t>
            </w:r>
          </w:p>
        </w:tc>
        <w:tc>
          <w:tcPr>
            <w:tcW w:w="386" w:type="pct"/>
            <w:shd w:val="clear" w:color="auto" w:fill="auto"/>
            <w:vAlign w:val="center"/>
          </w:tcPr>
          <w:p w:rsidR="004F46F6" w:rsidRPr="00FF7154" w:rsidRDefault="004F46F6" w:rsidP="009278D8">
            <w:pPr>
              <w:jc w:val="center"/>
              <w:rPr>
                <w:rFonts w:cs="Arial"/>
                <w:sz w:val="20"/>
                <w:szCs w:val="20"/>
                <w:lang w:val="sr-Cyrl-RS" w:eastAsia="hr-HR"/>
              </w:rPr>
            </w:pPr>
          </w:p>
        </w:tc>
        <w:tc>
          <w:tcPr>
            <w:tcW w:w="447" w:type="pct"/>
            <w:shd w:val="clear" w:color="auto" w:fill="auto"/>
            <w:vAlign w:val="center"/>
          </w:tcPr>
          <w:p w:rsidR="004F46F6" w:rsidRPr="00E517D7" w:rsidRDefault="004F46F6" w:rsidP="00BC01DC">
            <w:pPr>
              <w:spacing w:before="0"/>
              <w:jc w:val="center"/>
              <w:rPr>
                <w:rFonts w:cs="Arial"/>
                <w:b/>
                <w:bCs/>
                <w:iCs/>
              </w:rPr>
            </w:pPr>
          </w:p>
        </w:tc>
        <w:tc>
          <w:tcPr>
            <w:tcW w:w="493" w:type="pct"/>
            <w:shd w:val="clear" w:color="auto" w:fill="auto"/>
            <w:vAlign w:val="center"/>
          </w:tcPr>
          <w:p w:rsidR="004F46F6" w:rsidRPr="00E517D7" w:rsidRDefault="004F46F6" w:rsidP="00BC01DC">
            <w:pPr>
              <w:spacing w:before="0"/>
              <w:jc w:val="center"/>
              <w:rPr>
                <w:rFonts w:cs="Arial"/>
                <w:b/>
                <w:bCs/>
                <w:iCs/>
              </w:rPr>
            </w:pPr>
          </w:p>
        </w:tc>
        <w:tc>
          <w:tcPr>
            <w:tcW w:w="492" w:type="pct"/>
            <w:shd w:val="clear" w:color="auto" w:fill="auto"/>
            <w:vAlign w:val="center"/>
          </w:tcPr>
          <w:p w:rsidR="004F46F6" w:rsidRPr="00E517D7" w:rsidRDefault="004F46F6" w:rsidP="00BC01DC">
            <w:pPr>
              <w:spacing w:before="0"/>
              <w:jc w:val="center"/>
              <w:rPr>
                <w:rFonts w:cs="Arial"/>
                <w:b/>
                <w:bCs/>
                <w:iCs/>
              </w:rPr>
            </w:pPr>
          </w:p>
        </w:tc>
        <w:tc>
          <w:tcPr>
            <w:tcW w:w="492" w:type="pct"/>
            <w:shd w:val="clear" w:color="auto" w:fill="auto"/>
            <w:vAlign w:val="center"/>
          </w:tcPr>
          <w:p w:rsidR="004F46F6" w:rsidRPr="00E517D7" w:rsidRDefault="004F46F6" w:rsidP="00BC01DC">
            <w:pPr>
              <w:spacing w:before="0"/>
              <w:jc w:val="center"/>
              <w:rPr>
                <w:rFonts w:cs="Arial"/>
                <w:b/>
                <w:bCs/>
                <w:iCs/>
              </w:rPr>
            </w:pPr>
          </w:p>
        </w:tc>
        <w:tc>
          <w:tcPr>
            <w:tcW w:w="920" w:type="pct"/>
          </w:tcPr>
          <w:p w:rsidR="004F46F6" w:rsidRPr="00E517D7" w:rsidRDefault="004F46F6"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517D7" w:rsidTr="00BE2EA9">
        <w:trPr>
          <w:trHeight w:val="418"/>
        </w:trPr>
        <w:tc>
          <w:tcPr>
            <w:tcW w:w="568" w:type="dxa"/>
            <w:vAlign w:val="center"/>
          </w:tcPr>
          <w:p w:rsidR="007F7D7A" w:rsidRPr="00E517D7" w:rsidRDefault="007F7D7A" w:rsidP="00BE2EA9">
            <w:pPr>
              <w:spacing w:before="0"/>
              <w:jc w:val="center"/>
              <w:rPr>
                <w:rFonts w:cs="Arial"/>
                <w:b/>
                <w:lang w:val="sr-Latn-CS"/>
              </w:rPr>
            </w:pPr>
            <w:r w:rsidRPr="00E517D7">
              <w:rPr>
                <w:rFonts w:cs="Arial"/>
                <w:b/>
              </w:rPr>
              <w:t>I</w:t>
            </w:r>
          </w:p>
        </w:tc>
        <w:tc>
          <w:tcPr>
            <w:tcW w:w="6740" w:type="dxa"/>
          </w:tcPr>
          <w:p w:rsidR="007F7D7A" w:rsidRPr="00E517D7" w:rsidRDefault="007F7D7A" w:rsidP="00BE2EA9">
            <w:pPr>
              <w:spacing w:before="0"/>
              <w:jc w:val="center"/>
              <w:rPr>
                <w:rFonts w:cs="Arial"/>
                <w:b/>
                <w:lang w:val="sr-Cyrl-RS"/>
              </w:rPr>
            </w:pPr>
            <w:r w:rsidRPr="00E517D7">
              <w:rPr>
                <w:rFonts w:cs="Arial"/>
                <w:b/>
              </w:rPr>
              <w:t>УКУПНО ПОНУЂЕНА ЦЕНА  без ПДВ динара</w:t>
            </w:r>
          </w:p>
          <w:p w:rsidR="007F7D7A" w:rsidRPr="00E517D7" w:rsidRDefault="007F7D7A" w:rsidP="00BE2EA9">
            <w:pPr>
              <w:spacing w:before="0"/>
              <w:jc w:val="center"/>
              <w:rPr>
                <w:rFonts w:cs="Arial"/>
                <w:b/>
              </w:rPr>
            </w:pPr>
            <w:r w:rsidRPr="00E517D7">
              <w:rPr>
                <w:rFonts w:cs="Arial"/>
                <w:b/>
              </w:rPr>
              <w:t xml:space="preserve">(збир колоне бр. </w:t>
            </w:r>
            <w:r w:rsidRPr="00E517D7">
              <w:rPr>
                <w:rFonts w:cs="Arial"/>
                <w:b/>
                <w:lang w:val="sr-Cyrl-CS"/>
              </w:rPr>
              <w:t>7</w:t>
            </w:r>
            <w:r w:rsidRPr="00E517D7">
              <w:rPr>
                <w:rFonts w:cs="Arial"/>
                <w:b/>
              </w:rPr>
              <w:t>)</w:t>
            </w:r>
          </w:p>
        </w:tc>
        <w:tc>
          <w:tcPr>
            <w:tcW w:w="2610" w:type="dxa"/>
          </w:tcPr>
          <w:p w:rsidR="007F7D7A" w:rsidRPr="00E517D7" w:rsidRDefault="007F7D7A" w:rsidP="00BE2EA9">
            <w:pPr>
              <w:spacing w:before="0"/>
              <w:rPr>
                <w:rFonts w:cs="Arial"/>
              </w:rPr>
            </w:pPr>
          </w:p>
        </w:tc>
      </w:tr>
      <w:tr w:rsidR="007F7D7A" w:rsidRPr="00E517D7" w:rsidTr="00BE2EA9">
        <w:trPr>
          <w:trHeight w:val="610"/>
        </w:trPr>
        <w:tc>
          <w:tcPr>
            <w:tcW w:w="568" w:type="dxa"/>
            <w:tcBorders>
              <w:bottom w:val="single" w:sz="4" w:space="0" w:color="auto"/>
            </w:tcBorders>
            <w:vAlign w:val="center"/>
          </w:tcPr>
          <w:p w:rsidR="007F7D7A" w:rsidRPr="00E517D7" w:rsidRDefault="007F7D7A" w:rsidP="00BE2EA9">
            <w:pPr>
              <w:spacing w:before="0"/>
              <w:jc w:val="center"/>
              <w:rPr>
                <w:rFonts w:cs="Arial"/>
                <w:b/>
                <w:lang w:val="sr-Latn-CS"/>
              </w:rPr>
            </w:pPr>
            <w:r w:rsidRPr="00E517D7">
              <w:rPr>
                <w:rFonts w:cs="Arial"/>
                <w:b/>
                <w:lang w:val="sr-Latn-CS"/>
              </w:rPr>
              <w:t>II</w:t>
            </w:r>
          </w:p>
        </w:tc>
        <w:tc>
          <w:tcPr>
            <w:tcW w:w="6740" w:type="dxa"/>
            <w:tcBorders>
              <w:bottom w:val="single" w:sz="4" w:space="0" w:color="auto"/>
              <w:right w:val="single" w:sz="4" w:space="0" w:color="auto"/>
            </w:tcBorders>
          </w:tcPr>
          <w:p w:rsidR="007F7D7A" w:rsidRPr="00E517D7" w:rsidRDefault="007F7D7A" w:rsidP="00BE2EA9">
            <w:pPr>
              <w:spacing w:before="0"/>
              <w:jc w:val="center"/>
              <w:rPr>
                <w:rFonts w:cs="Arial"/>
                <w:b/>
                <w:lang w:val="sr-Cyrl-RS"/>
              </w:rPr>
            </w:pPr>
            <w:r w:rsidRPr="00E517D7">
              <w:rPr>
                <w:rFonts w:cs="Arial"/>
                <w:b/>
              </w:rPr>
              <w:t>УКУПАН ИЗНОС  ПДВ динар</w:t>
            </w:r>
            <w:r w:rsidR="00171BFA" w:rsidRPr="00E517D7">
              <w:rPr>
                <w:rFonts w:cs="Arial"/>
                <w:b/>
                <w:lang w:val="sr-Cyrl-RS"/>
              </w:rPr>
              <w:t>а</w:t>
            </w:r>
          </w:p>
        </w:tc>
        <w:tc>
          <w:tcPr>
            <w:tcW w:w="2610" w:type="dxa"/>
            <w:tcBorders>
              <w:bottom w:val="single" w:sz="4" w:space="0" w:color="auto"/>
              <w:right w:val="single" w:sz="4" w:space="0" w:color="auto"/>
            </w:tcBorders>
          </w:tcPr>
          <w:p w:rsidR="007F7D7A" w:rsidRPr="00E517D7" w:rsidRDefault="007F7D7A" w:rsidP="00BE2EA9">
            <w:pPr>
              <w:spacing w:before="0"/>
              <w:rPr>
                <w:rFonts w:cs="Arial"/>
              </w:rPr>
            </w:pPr>
          </w:p>
        </w:tc>
      </w:tr>
      <w:tr w:rsidR="007F7D7A" w:rsidRPr="00E517D7" w:rsidTr="00BE2EA9">
        <w:trPr>
          <w:trHeight w:val="562"/>
        </w:trPr>
        <w:tc>
          <w:tcPr>
            <w:tcW w:w="568" w:type="dxa"/>
            <w:tcBorders>
              <w:bottom w:val="single" w:sz="4" w:space="0" w:color="auto"/>
            </w:tcBorders>
            <w:vAlign w:val="center"/>
          </w:tcPr>
          <w:p w:rsidR="007F7D7A" w:rsidRPr="00E517D7" w:rsidRDefault="007F7D7A" w:rsidP="00BE2EA9">
            <w:pPr>
              <w:spacing w:before="0"/>
              <w:jc w:val="center"/>
              <w:rPr>
                <w:rFonts w:cs="Arial"/>
                <w:b/>
                <w:lang w:val="sr-Latn-CS"/>
              </w:rPr>
            </w:pPr>
            <w:r w:rsidRPr="00E517D7">
              <w:rPr>
                <w:rFonts w:cs="Arial"/>
                <w:b/>
                <w:lang w:val="sr-Latn-CS"/>
              </w:rPr>
              <w:t>III</w:t>
            </w:r>
          </w:p>
        </w:tc>
        <w:tc>
          <w:tcPr>
            <w:tcW w:w="6740" w:type="dxa"/>
            <w:tcBorders>
              <w:bottom w:val="single" w:sz="4" w:space="0" w:color="auto"/>
              <w:right w:val="single" w:sz="4" w:space="0" w:color="auto"/>
            </w:tcBorders>
          </w:tcPr>
          <w:p w:rsidR="007F7D7A" w:rsidRPr="00E517D7" w:rsidRDefault="007F7D7A" w:rsidP="00BE2EA9">
            <w:pPr>
              <w:spacing w:before="0"/>
              <w:jc w:val="center"/>
              <w:rPr>
                <w:rFonts w:cs="Arial"/>
                <w:b/>
              </w:rPr>
            </w:pPr>
            <w:r w:rsidRPr="00E517D7">
              <w:rPr>
                <w:rFonts w:cs="Arial"/>
                <w:b/>
              </w:rPr>
              <w:t>УКУПНО ПОНУЂЕНА ЦЕНА  са ПДВ</w:t>
            </w:r>
          </w:p>
          <w:p w:rsidR="007F7D7A" w:rsidRPr="00E517D7" w:rsidRDefault="007F7D7A" w:rsidP="00BE2EA9">
            <w:pPr>
              <w:spacing w:before="0"/>
              <w:jc w:val="center"/>
              <w:rPr>
                <w:rFonts w:cs="Arial"/>
                <w:b/>
                <w:lang w:val="sr-Cyrl-RS"/>
              </w:rPr>
            </w:pPr>
            <w:r w:rsidRPr="00E517D7">
              <w:rPr>
                <w:rFonts w:cs="Arial"/>
                <w:b/>
              </w:rPr>
              <w:t>(ред. бр.</w:t>
            </w:r>
            <w:r w:rsidRPr="00E517D7">
              <w:rPr>
                <w:rFonts w:cs="Arial"/>
                <w:b/>
                <w:lang w:val="sr-Latn-CS"/>
              </w:rPr>
              <w:t>I</w:t>
            </w:r>
            <w:r w:rsidRPr="00E517D7">
              <w:rPr>
                <w:rFonts w:cs="Arial"/>
                <w:b/>
              </w:rPr>
              <w:t>+ред.бр.</w:t>
            </w:r>
            <w:r w:rsidRPr="00E517D7">
              <w:rPr>
                <w:rFonts w:cs="Arial"/>
                <w:b/>
                <w:lang w:val="sr-Latn-CS"/>
              </w:rPr>
              <w:t>II</w:t>
            </w:r>
            <w:r w:rsidRPr="00E517D7">
              <w:rPr>
                <w:rFonts w:cs="Arial"/>
                <w:b/>
              </w:rPr>
              <w:t>) динара</w:t>
            </w:r>
          </w:p>
        </w:tc>
        <w:tc>
          <w:tcPr>
            <w:tcW w:w="2610" w:type="dxa"/>
            <w:tcBorders>
              <w:bottom w:val="single" w:sz="4" w:space="0" w:color="auto"/>
              <w:right w:val="single" w:sz="4" w:space="0" w:color="auto"/>
            </w:tcBorders>
          </w:tcPr>
          <w:p w:rsidR="007F7D7A" w:rsidRPr="00E517D7" w:rsidRDefault="007F7D7A" w:rsidP="00BE2EA9">
            <w:pPr>
              <w:spacing w:before="0"/>
              <w:rPr>
                <w:rFonts w:cs="Arial"/>
              </w:rPr>
            </w:pPr>
          </w:p>
        </w:tc>
      </w:tr>
    </w:tbl>
    <w:p w:rsidR="00343A18" w:rsidRPr="00E517D7" w:rsidRDefault="00343A18" w:rsidP="00343A18">
      <w:pPr>
        <w:spacing w:before="0"/>
        <w:rPr>
          <w:rFonts w:cs="Arial"/>
        </w:rPr>
      </w:pPr>
    </w:p>
    <w:p w:rsidR="00343A18" w:rsidRPr="00E517D7" w:rsidRDefault="00343A18" w:rsidP="00343A18">
      <w:pPr>
        <w:spacing w:before="0"/>
        <w:rPr>
          <w:rFonts w:cs="Arial"/>
        </w:rPr>
      </w:pPr>
      <w:r w:rsidRPr="00E517D7">
        <w:rPr>
          <w:rFonts w:cs="Arial"/>
          <w:u w:val="single"/>
        </w:rPr>
        <w:t>Напомена за коришћење:</w:t>
      </w:r>
      <w:r w:rsidRPr="00E517D7">
        <w:rPr>
          <w:rFonts w:cs="Arial"/>
        </w:rPr>
        <w:t xml:space="preserve"> По потреби </w:t>
      </w:r>
      <w:r w:rsidR="007F7D7A" w:rsidRPr="00E517D7">
        <w:rPr>
          <w:rFonts w:cs="Arial"/>
        </w:rPr>
        <w:t>оставити/избацити</w:t>
      </w:r>
      <w:r w:rsidRPr="00E517D7">
        <w:rPr>
          <w:rFonts w:cs="Arial"/>
        </w:rPr>
        <w:t xml:space="preserve"> колону </w:t>
      </w:r>
      <w:r w:rsidR="007F7D7A" w:rsidRPr="00E517D7">
        <w:rPr>
          <w:rFonts w:cs="Arial"/>
        </w:rPr>
        <w:t xml:space="preserve">9 </w:t>
      </w:r>
      <w:r w:rsidRPr="00E517D7">
        <w:rPr>
          <w:rFonts w:cs="Arial"/>
        </w:rPr>
        <w:t xml:space="preserve">у којој понуђач наводи </w:t>
      </w:r>
      <w:r w:rsidR="007F7D7A" w:rsidRPr="00E517D7">
        <w:rPr>
          <w:rFonts w:cs="Arial"/>
        </w:rPr>
        <w:t>модел</w:t>
      </w:r>
      <w:r w:rsidRPr="00E517D7">
        <w:rPr>
          <w:rFonts w:cs="Arial"/>
        </w:rPr>
        <w:t>/ознаку/произвођача понуђених добара.</w:t>
      </w:r>
    </w:p>
    <w:p w:rsidR="00343A18" w:rsidRPr="00E517D7" w:rsidRDefault="00343A18" w:rsidP="00343A18">
      <w:pPr>
        <w:widowControl w:val="0"/>
        <w:spacing w:before="0"/>
        <w:rPr>
          <w:rFonts w:eastAsia="Arial Unicode MS" w:cs="Arial"/>
        </w:rPr>
      </w:pPr>
    </w:p>
    <w:p w:rsidR="00343A18" w:rsidRPr="00E517D7" w:rsidRDefault="00343A18" w:rsidP="00343A18">
      <w:pPr>
        <w:widowControl w:val="0"/>
        <w:spacing w:before="0"/>
        <w:rPr>
          <w:rFonts w:eastAsia="Arial Unicode MS" w:cs="Arial"/>
        </w:rPr>
      </w:pPr>
      <w:r w:rsidRPr="00E517D7">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E517D7" w:rsidTr="001639AB">
        <w:trPr>
          <w:trHeight w:val="568"/>
        </w:trPr>
        <w:tc>
          <w:tcPr>
            <w:tcW w:w="3022" w:type="dxa"/>
            <w:vMerge w:val="restart"/>
            <w:shd w:val="clear" w:color="auto" w:fill="auto"/>
            <w:vAlign w:val="center"/>
          </w:tcPr>
          <w:p w:rsidR="001639AB" w:rsidRPr="00E517D7" w:rsidRDefault="001639AB" w:rsidP="00BC01DC">
            <w:pPr>
              <w:spacing w:before="0"/>
              <w:rPr>
                <w:rFonts w:cs="Arial"/>
              </w:rPr>
            </w:pPr>
            <w:r w:rsidRPr="00E517D7">
              <w:rPr>
                <w:rFonts w:cs="Arial"/>
              </w:rPr>
              <w:t>Посебно исказани трошкови у дин/</w:t>
            </w:r>
            <w:r w:rsidR="00171BFA" w:rsidRPr="00E517D7">
              <w:rPr>
                <w:rFonts w:cs="Arial"/>
              </w:rPr>
              <w:t xml:space="preserve"> </w:t>
            </w:r>
            <w:r w:rsidRPr="00E517D7">
              <w:rPr>
                <w:rFonts w:cs="Arial"/>
              </w:rPr>
              <w:t>процентима који су укључени у укупно понуђену цену без ПДВ-а</w:t>
            </w:r>
          </w:p>
          <w:p w:rsidR="001639AB" w:rsidRPr="00E517D7" w:rsidRDefault="001639AB" w:rsidP="007F7D7A">
            <w:pPr>
              <w:spacing w:before="0"/>
              <w:rPr>
                <w:rFonts w:cs="Arial"/>
                <w:lang w:val="sr-Latn-CS"/>
              </w:rPr>
            </w:pPr>
            <w:r w:rsidRPr="00E517D7">
              <w:rPr>
                <w:rFonts w:cs="Arial"/>
              </w:rPr>
              <w:t>(</w:t>
            </w:r>
            <w:proofErr w:type="gramStart"/>
            <w:r w:rsidRPr="00E517D7">
              <w:rPr>
                <w:rFonts w:cs="Arial"/>
              </w:rPr>
              <w:t>цена</w:t>
            </w:r>
            <w:proofErr w:type="gramEnd"/>
            <w:r w:rsidRPr="00E517D7">
              <w:rPr>
                <w:rFonts w:cs="Arial"/>
              </w:rPr>
              <w:t xml:space="preserve"> из реда бр. </w:t>
            </w:r>
            <w:r w:rsidRPr="00E517D7">
              <w:rPr>
                <w:rFonts w:cs="Arial"/>
                <w:lang w:val="sr-Latn-CS"/>
              </w:rPr>
              <w:t>I</w:t>
            </w:r>
            <w:r w:rsidRPr="00E517D7">
              <w:rPr>
                <w:rFonts w:cs="Arial"/>
              </w:rPr>
              <w:t>)уколико исти постоје као засебни трошкови</w:t>
            </w:r>
            <w:r w:rsidRPr="00E517D7">
              <w:rPr>
                <w:rFonts w:cs="Arial"/>
                <w:lang w:val="sr-Latn-CS"/>
              </w:rPr>
              <w:t>)</w:t>
            </w:r>
          </w:p>
        </w:tc>
        <w:tc>
          <w:tcPr>
            <w:tcW w:w="2970" w:type="dxa"/>
            <w:shd w:val="clear" w:color="auto" w:fill="auto"/>
            <w:vAlign w:val="center"/>
          </w:tcPr>
          <w:p w:rsidR="001639AB" w:rsidRPr="00E517D7" w:rsidRDefault="001639AB" w:rsidP="00BC01DC">
            <w:pPr>
              <w:spacing w:before="0"/>
              <w:rPr>
                <w:rFonts w:cs="Arial"/>
              </w:rPr>
            </w:pPr>
            <w:r w:rsidRPr="00E517D7">
              <w:rPr>
                <w:rFonts w:cs="Arial"/>
              </w:rPr>
              <w:t>Трошкови царине</w:t>
            </w:r>
          </w:p>
        </w:tc>
        <w:tc>
          <w:tcPr>
            <w:tcW w:w="3960" w:type="dxa"/>
          </w:tcPr>
          <w:p w:rsidR="001639AB" w:rsidRPr="00E517D7" w:rsidRDefault="001639AB" w:rsidP="007F7D7A">
            <w:pPr>
              <w:spacing w:before="0"/>
              <w:jc w:val="center"/>
              <w:rPr>
                <w:rFonts w:cs="Arial"/>
              </w:rPr>
            </w:pPr>
            <w:r w:rsidRPr="00E517D7">
              <w:rPr>
                <w:rFonts w:cs="Arial"/>
              </w:rPr>
              <w:t>_____</w:t>
            </w:r>
            <w:r w:rsidR="00171BFA" w:rsidRPr="00E517D7">
              <w:rPr>
                <w:rFonts w:cs="Arial"/>
              </w:rPr>
              <w:t>динара</w:t>
            </w:r>
            <w:r w:rsidRPr="00E517D7">
              <w:rPr>
                <w:rFonts w:cs="Arial"/>
              </w:rPr>
              <w:t xml:space="preserve"> односно ____%</w:t>
            </w:r>
          </w:p>
        </w:tc>
      </w:tr>
      <w:tr w:rsidR="001639AB" w:rsidRPr="00E517D7" w:rsidTr="001639AB">
        <w:trPr>
          <w:trHeight w:val="525"/>
        </w:trPr>
        <w:tc>
          <w:tcPr>
            <w:tcW w:w="3022" w:type="dxa"/>
            <w:vMerge/>
            <w:shd w:val="clear" w:color="auto" w:fill="auto"/>
          </w:tcPr>
          <w:p w:rsidR="001639AB" w:rsidRPr="00E517D7" w:rsidRDefault="001639AB" w:rsidP="007F7D7A">
            <w:pPr>
              <w:spacing w:before="0"/>
              <w:rPr>
                <w:rFonts w:cs="Arial"/>
              </w:rPr>
            </w:pPr>
          </w:p>
        </w:tc>
        <w:tc>
          <w:tcPr>
            <w:tcW w:w="2970" w:type="dxa"/>
            <w:shd w:val="clear" w:color="auto" w:fill="auto"/>
            <w:vAlign w:val="center"/>
          </w:tcPr>
          <w:p w:rsidR="001639AB" w:rsidRPr="00E517D7" w:rsidRDefault="001639AB" w:rsidP="007F7D7A">
            <w:pPr>
              <w:spacing w:before="0"/>
              <w:rPr>
                <w:rFonts w:cs="Arial"/>
              </w:rPr>
            </w:pPr>
            <w:r w:rsidRPr="00E517D7">
              <w:rPr>
                <w:rFonts w:cs="Arial"/>
              </w:rPr>
              <w:t>Трошкови превоза</w:t>
            </w:r>
          </w:p>
        </w:tc>
        <w:tc>
          <w:tcPr>
            <w:tcW w:w="3960" w:type="dxa"/>
          </w:tcPr>
          <w:p w:rsidR="001639AB" w:rsidRPr="00E517D7" w:rsidRDefault="001639AB" w:rsidP="007F7D7A">
            <w:pPr>
              <w:spacing w:before="0"/>
              <w:jc w:val="center"/>
              <w:rPr>
                <w:rFonts w:cs="Arial"/>
              </w:rPr>
            </w:pPr>
            <w:r w:rsidRPr="00E517D7">
              <w:rPr>
                <w:rFonts w:cs="Arial"/>
              </w:rPr>
              <w:t>_____</w:t>
            </w:r>
            <w:r w:rsidR="00171BFA" w:rsidRPr="00E517D7">
              <w:rPr>
                <w:rFonts w:cs="Arial"/>
              </w:rPr>
              <w:t>динара</w:t>
            </w:r>
            <w:r w:rsidRPr="00E517D7">
              <w:rPr>
                <w:rFonts w:cs="Arial"/>
              </w:rPr>
              <w:t xml:space="preserve"> односно ____%</w:t>
            </w:r>
          </w:p>
        </w:tc>
      </w:tr>
      <w:tr w:rsidR="001639AB" w:rsidRPr="00E517D7" w:rsidTr="001639AB">
        <w:trPr>
          <w:trHeight w:val="534"/>
        </w:trPr>
        <w:tc>
          <w:tcPr>
            <w:tcW w:w="3022" w:type="dxa"/>
            <w:vMerge/>
            <w:shd w:val="clear" w:color="auto" w:fill="auto"/>
          </w:tcPr>
          <w:p w:rsidR="001639AB" w:rsidRPr="00E517D7" w:rsidRDefault="001639AB" w:rsidP="007F7D7A">
            <w:pPr>
              <w:spacing w:before="0"/>
              <w:rPr>
                <w:rFonts w:cs="Arial"/>
              </w:rPr>
            </w:pPr>
          </w:p>
        </w:tc>
        <w:tc>
          <w:tcPr>
            <w:tcW w:w="2970" w:type="dxa"/>
            <w:shd w:val="clear" w:color="auto" w:fill="auto"/>
            <w:vAlign w:val="center"/>
          </w:tcPr>
          <w:p w:rsidR="001639AB" w:rsidRPr="00E517D7" w:rsidRDefault="001639AB" w:rsidP="007F7D7A">
            <w:pPr>
              <w:spacing w:before="0"/>
              <w:rPr>
                <w:rFonts w:cs="Arial"/>
                <w:lang w:val="sr-Cyrl-CS"/>
              </w:rPr>
            </w:pPr>
            <w:r w:rsidRPr="00E517D7">
              <w:rPr>
                <w:rFonts w:cs="Arial"/>
              </w:rPr>
              <w:t>Остали трошкови</w:t>
            </w:r>
            <w:r w:rsidRPr="00E517D7">
              <w:rPr>
                <w:rFonts w:cs="Arial"/>
                <w:lang w:val="sr-Cyrl-CS"/>
              </w:rPr>
              <w:t xml:space="preserve"> (навести)</w:t>
            </w:r>
          </w:p>
        </w:tc>
        <w:tc>
          <w:tcPr>
            <w:tcW w:w="3960" w:type="dxa"/>
          </w:tcPr>
          <w:p w:rsidR="001639AB" w:rsidRPr="00E517D7" w:rsidRDefault="001639AB" w:rsidP="007F7D7A">
            <w:pPr>
              <w:spacing w:before="0"/>
              <w:jc w:val="center"/>
              <w:rPr>
                <w:rFonts w:cs="Arial"/>
              </w:rPr>
            </w:pPr>
            <w:r w:rsidRPr="00E517D7">
              <w:rPr>
                <w:rFonts w:cs="Arial"/>
              </w:rPr>
              <w:t>_____</w:t>
            </w:r>
            <w:r w:rsidR="00171BFA" w:rsidRPr="00E517D7">
              <w:rPr>
                <w:rFonts w:cs="Arial"/>
              </w:rPr>
              <w:t>динара</w:t>
            </w:r>
            <w:r w:rsidRPr="00E517D7">
              <w:rPr>
                <w:rFonts w:cs="Arial"/>
              </w:rPr>
              <w:t xml:space="preserve"> односно ____%</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lang w:val="sr-Latn-CS"/>
        </w:rPr>
        <w:br w:type="page"/>
      </w:r>
      <w:r w:rsidRPr="00F10346">
        <w:rPr>
          <w:rFonts w:cs="Arial"/>
          <w:b/>
          <w:lang w:val="sr-Latn-CS"/>
        </w:rPr>
        <w:lastRenderedPageBreak/>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E517D7"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sidRPr="00E517D7">
        <w:rPr>
          <w:rFonts w:ascii="Arial" w:hAnsi="Arial" w:cs="Arial"/>
          <w:bCs/>
          <w:iCs/>
          <w:lang w:val="sr-Cyrl-CS"/>
        </w:rPr>
        <w:t>-</w:t>
      </w:r>
      <w:r w:rsidR="00343A18" w:rsidRPr="00E517D7">
        <w:rPr>
          <w:rFonts w:ascii="Arial" w:hAnsi="Arial" w:cs="Arial"/>
          <w:bCs/>
          <w:iCs/>
          <w:lang w:val="sr-Cyrl-CS"/>
        </w:rPr>
        <w:t>у колону 8</w:t>
      </w:r>
      <w:r w:rsidR="00343A18" w:rsidRPr="00E517D7">
        <w:rPr>
          <w:rFonts w:ascii="Arial" w:hAnsi="Arial" w:cs="Arial"/>
          <w:bCs/>
          <w:iCs/>
        </w:rPr>
        <w:t xml:space="preserve">. </w:t>
      </w:r>
      <w:proofErr w:type="gramStart"/>
      <w:r w:rsidR="00343A18" w:rsidRPr="00E517D7">
        <w:rPr>
          <w:rFonts w:ascii="Arial" w:hAnsi="Arial" w:cs="Arial"/>
          <w:bCs/>
          <w:iCs/>
        </w:rPr>
        <w:t>уписати</w:t>
      </w:r>
      <w:proofErr w:type="gramEnd"/>
      <w:r w:rsidR="00343A18" w:rsidRPr="00E517D7">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E517D7">
        <w:rPr>
          <w:rFonts w:ascii="Arial" w:hAnsi="Arial" w:cs="Arial"/>
          <w:bCs/>
          <w:iCs/>
          <w:lang w:val="sr-Cyrl-CS"/>
        </w:rPr>
        <w:t>6</w:t>
      </w:r>
      <w:r w:rsidR="00343A18" w:rsidRPr="00E517D7">
        <w:rPr>
          <w:rFonts w:ascii="Arial" w:hAnsi="Arial" w:cs="Arial"/>
          <w:bCs/>
          <w:iCs/>
        </w:rPr>
        <w:t xml:space="preserve">.) са траженом количином (која је наведена у колони </w:t>
      </w:r>
      <w:r w:rsidR="00343A18" w:rsidRPr="00E517D7">
        <w:rPr>
          <w:rFonts w:ascii="Arial" w:hAnsi="Arial" w:cs="Arial"/>
          <w:bCs/>
          <w:iCs/>
          <w:lang w:val="sr-Cyrl-CS"/>
        </w:rPr>
        <w:t>4</w:t>
      </w:r>
      <w:r w:rsidR="00343A18" w:rsidRPr="00E517D7">
        <w:rPr>
          <w:rFonts w:ascii="Arial" w:hAnsi="Arial" w:cs="Arial"/>
          <w:bCs/>
          <w:iCs/>
        </w:rPr>
        <w:t>.).</w:t>
      </w:r>
    </w:p>
    <w:p w:rsidR="007E7BB8" w:rsidRPr="00E517D7"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sidRPr="00E517D7">
        <w:rPr>
          <w:rFonts w:ascii="Arial" w:hAnsi="Arial" w:cs="Arial"/>
          <w:bCs/>
          <w:iCs/>
          <w:lang w:val="sr-Cyrl-CS"/>
        </w:rPr>
        <w:t>-</w:t>
      </w:r>
      <w:r w:rsidR="007F7D7A" w:rsidRPr="00E517D7">
        <w:rPr>
          <w:rFonts w:ascii="Arial" w:hAnsi="Arial" w:cs="Arial"/>
          <w:bCs/>
          <w:iCs/>
          <w:lang w:val="sr-Cyrl-CS"/>
        </w:rPr>
        <w:t>у колону 9</w:t>
      </w:r>
      <w:r w:rsidR="007F7D7A" w:rsidRPr="00E517D7">
        <w:rPr>
          <w:rFonts w:ascii="Arial" w:hAnsi="Arial" w:cs="Arial"/>
          <w:bCs/>
          <w:iCs/>
        </w:rPr>
        <w:t>.</w:t>
      </w:r>
      <w:r w:rsidR="007E7BB8" w:rsidRPr="00E517D7">
        <w:rPr>
          <w:rFonts w:ascii="Arial" w:hAnsi="Arial" w:cs="Arial"/>
          <w:bCs/>
          <w:iCs/>
        </w:rPr>
        <w:t>уписати назив произвођача понуђених добара,назив модела/ознаку понуђених добара</w:t>
      </w:r>
    </w:p>
    <w:p w:rsidR="00343A18" w:rsidRPr="00E517D7" w:rsidRDefault="00343A18" w:rsidP="00343A18">
      <w:pPr>
        <w:tabs>
          <w:tab w:val="left" w:pos="992"/>
        </w:tabs>
        <w:spacing w:before="0"/>
        <w:rPr>
          <w:rFonts w:cs="Arial"/>
          <w:b/>
          <w:lang w:val="sr-Cyrl-BA"/>
        </w:rPr>
      </w:pPr>
    </w:p>
    <w:p w:rsidR="00343A18" w:rsidRPr="00E517D7" w:rsidRDefault="001639AB" w:rsidP="001639AB">
      <w:pPr>
        <w:tabs>
          <w:tab w:val="left" w:pos="992"/>
        </w:tabs>
        <w:spacing w:before="0"/>
        <w:rPr>
          <w:rFonts w:cs="Arial"/>
        </w:rPr>
      </w:pPr>
      <w:proofErr w:type="gramStart"/>
      <w:r w:rsidRPr="00E517D7">
        <w:rPr>
          <w:rFonts w:cs="Arial"/>
        </w:rPr>
        <w:t>-</w:t>
      </w:r>
      <w:r w:rsidR="00343A18" w:rsidRPr="00E517D7">
        <w:rPr>
          <w:rFonts w:cs="Arial"/>
        </w:rPr>
        <w:t>у ред бр.</w:t>
      </w:r>
      <w:proofErr w:type="gramEnd"/>
      <w:r w:rsidR="00343A18" w:rsidRPr="00E517D7">
        <w:rPr>
          <w:rFonts w:cs="Arial"/>
        </w:rPr>
        <w:t xml:space="preserve"> I – уписује се укупно понуђена цена за све </w:t>
      </w:r>
      <w:proofErr w:type="gramStart"/>
      <w:r w:rsidR="00343A18" w:rsidRPr="00E517D7">
        <w:rPr>
          <w:rFonts w:cs="Arial"/>
        </w:rPr>
        <w:t>позиције  без</w:t>
      </w:r>
      <w:proofErr w:type="gramEnd"/>
      <w:r w:rsidR="00343A18" w:rsidRPr="00E517D7">
        <w:rPr>
          <w:rFonts w:cs="Arial"/>
        </w:rPr>
        <w:t xml:space="preserve"> ПДВ (збир</w:t>
      </w:r>
      <w:r w:rsidRPr="00E517D7">
        <w:rPr>
          <w:rFonts w:cs="Arial"/>
        </w:rPr>
        <w:t xml:space="preserve"> </w:t>
      </w:r>
      <w:r w:rsidR="00343A18" w:rsidRPr="00E517D7">
        <w:rPr>
          <w:rFonts w:cs="Arial"/>
        </w:rPr>
        <w:t>колоне бр. 5)</w:t>
      </w:r>
    </w:p>
    <w:p w:rsidR="00343A18" w:rsidRPr="00E517D7" w:rsidRDefault="001639AB" w:rsidP="001639AB">
      <w:pPr>
        <w:tabs>
          <w:tab w:val="left" w:pos="992"/>
        </w:tabs>
        <w:spacing w:before="0"/>
        <w:rPr>
          <w:rFonts w:cs="Arial"/>
        </w:rPr>
      </w:pPr>
      <w:proofErr w:type="gramStart"/>
      <w:r w:rsidRPr="00E517D7">
        <w:rPr>
          <w:rFonts w:cs="Arial"/>
        </w:rPr>
        <w:t>-</w:t>
      </w:r>
      <w:r w:rsidR="00343A18" w:rsidRPr="00E517D7">
        <w:rPr>
          <w:rFonts w:cs="Arial"/>
        </w:rPr>
        <w:t>у ред бр.</w:t>
      </w:r>
      <w:proofErr w:type="gramEnd"/>
      <w:r w:rsidR="00343A18" w:rsidRPr="00E517D7">
        <w:rPr>
          <w:rFonts w:cs="Arial"/>
        </w:rPr>
        <w:t xml:space="preserve"> II – уписује се укупан износ ПДВ </w:t>
      </w:r>
    </w:p>
    <w:p w:rsidR="00343A18" w:rsidRPr="00E517D7" w:rsidRDefault="001639AB" w:rsidP="001639AB">
      <w:pPr>
        <w:tabs>
          <w:tab w:val="left" w:pos="992"/>
        </w:tabs>
        <w:spacing w:before="0"/>
        <w:rPr>
          <w:rFonts w:cs="Arial"/>
        </w:rPr>
      </w:pPr>
      <w:proofErr w:type="gramStart"/>
      <w:r w:rsidRPr="00E517D7">
        <w:rPr>
          <w:rFonts w:cs="Arial"/>
        </w:rPr>
        <w:t>-</w:t>
      </w:r>
      <w:r w:rsidR="00343A18" w:rsidRPr="00E517D7">
        <w:rPr>
          <w:rFonts w:cs="Arial"/>
        </w:rPr>
        <w:t>у ред бр.</w:t>
      </w:r>
      <w:proofErr w:type="gramEnd"/>
      <w:r w:rsidR="00343A18" w:rsidRPr="00E517D7">
        <w:rPr>
          <w:rFonts w:cs="Arial"/>
        </w:rPr>
        <w:t xml:space="preserve"> </w:t>
      </w:r>
      <w:proofErr w:type="gramStart"/>
      <w:r w:rsidR="00343A18" w:rsidRPr="00E517D7">
        <w:rPr>
          <w:rFonts w:cs="Arial"/>
        </w:rPr>
        <w:t>III – уписује се укупно понуђена цена са ПДВ (ред бр.</w:t>
      </w:r>
      <w:proofErr w:type="gramEnd"/>
      <w:r w:rsidR="00343A18" w:rsidRPr="00E517D7">
        <w:rPr>
          <w:rFonts w:cs="Arial"/>
        </w:rPr>
        <w:t xml:space="preserve"> </w:t>
      </w:r>
      <w:proofErr w:type="gramStart"/>
      <w:r w:rsidR="00343A18" w:rsidRPr="00E517D7">
        <w:rPr>
          <w:rFonts w:cs="Arial"/>
        </w:rPr>
        <w:t>I + ред.бр.</w:t>
      </w:r>
      <w:proofErr w:type="gramEnd"/>
      <w:r w:rsidR="00343A18" w:rsidRPr="00E517D7">
        <w:rPr>
          <w:rFonts w:cs="Arial"/>
        </w:rPr>
        <w:t xml:space="preserve"> II)</w:t>
      </w:r>
    </w:p>
    <w:p w:rsidR="001639AB" w:rsidRPr="00E517D7" w:rsidRDefault="001639AB" w:rsidP="001639AB">
      <w:pPr>
        <w:tabs>
          <w:tab w:val="left" w:pos="992"/>
        </w:tabs>
        <w:spacing w:before="0"/>
        <w:ind w:left="720"/>
        <w:rPr>
          <w:rFonts w:cs="Arial"/>
        </w:rPr>
      </w:pPr>
    </w:p>
    <w:p w:rsidR="001639AB" w:rsidRPr="00E517D7" w:rsidRDefault="001639AB" w:rsidP="001639AB">
      <w:pPr>
        <w:tabs>
          <w:tab w:val="left" w:pos="992"/>
        </w:tabs>
        <w:spacing w:before="0"/>
        <w:rPr>
          <w:rFonts w:cs="Arial"/>
        </w:rPr>
      </w:pPr>
      <w:r w:rsidRPr="00E517D7">
        <w:rPr>
          <w:rFonts w:cs="Arial"/>
        </w:rPr>
        <w:t xml:space="preserve">- </w:t>
      </w:r>
      <w:proofErr w:type="gramStart"/>
      <w:r w:rsidRPr="00E517D7">
        <w:rPr>
          <w:rFonts w:cs="Arial"/>
        </w:rPr>
        <w:t>у</w:t>
      </w:r>
      <w:proofErr w:type="gramEnd"/>
      <w:r w:rsidRPr="00E517D7">
        <w:rPr>
          <w:rFonts w:cs="Arial"/>
        </w:rPr>
        <w:t xml:space="preserve"> Табелу 2. </w:t>
      </w:r>
      <w:proofErr w:type="gramStart"/>
      <w:r w:rsidRPr="00E517D7">
        <w:rPr>
          <w:rFonts w:cs="Arial"/>
        </w:rPr>
        <w:t>уписују</w:t>
      </w:r>
      <w:proofErr w:type="gramEnd"/>
      <w:r w:rsidRPr="00E517D7">
        <w:rPr>
          <w:rFonts w:cs="Arial"/>
        </w:rPr>
        <w:t xml:space="preserve"> се пос</w:t>
      </w:r>
      <w:r w:rsidR="00E517D7" w:rsidRPr="00E517D7">
        <w:rPr>
          <w:rFonts w:cs="Arial"/>
        </w:rPr>
        <w:t>ебно исказани трошкови у дин</w:t>
      </w:r>
      <w:r w:rsidRPr="00E517D7">
        <w:rPr>
          <w:rFonts w:cs="Arial"/>
        </w:rPr>
        <w:t xml:space="preserve"> који су укључени у укупно понуђену цену без ПДВ (ред бр. </w:t>
      </w:r>
      <w:proofErr w:type="gramStart"/>
      <w:r w:rsidRPr="00E517D7">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E517D7">
        <w:rPr>
          <w:rFonts w:cs="Arial"/>
        </w:rPr>
        <w:t xml:space="preserve"> I из табеле 1)</w:t>
      </w:r>
    </w:p>
    <w:p w:rsidR="00343A18" w:rsidRPr="00E517D7" w:rsidRDefault="00343A18" w:rsidP="00343A18">
      <w:pPr>
        <w:tabs>
          <w:tab w:val="left" w:pos="992"/>
        </w:tabs>
        <w:spacing w:before="0"/>
        <w:rPr>
          <w:rFonts w:cs="Arial"/>
        </w:rPr>
      </w:pPr>
    </w:p>
    <w:p w:rsidR="00343A18" w:rsidRPr="00E517D7" w:rsidRDefault="001639AB" w:rsidP="001639AB">
      <w:pPr>
        <w:tabs>
          <w:tab w:val="left" w:pos="992"/>
        </w:tabs>
        <w:spacing w:before="0"/>
        <w:rPr>
          <w:rFonts w:cs="Arial"/>
        </w:rPr>
      </w:pPr>
      <w:proofErr w:type="gramStart"/>
      <w:r w:rsidRPr="00E517D7">
        <w:rPr>
          <w:rFonts w:cs="Arial"/>
        </w:rPr>
        <w:t>-</w:t>
      </w:r>
      <w:r w:rsidR="00343A18" w:rsidRPr="00E517D7">
        <w:rPr>
          <w:rFonts w:cs="Arial"/>
        </w:rPr>
        <w:t>на место предвиђено за место и датум уписује се место и датум попуњавања</w:t>
      </w:r>
      <w:r w:rsidRPr="00E517D7">
        <w:rPr>
          <w:rFonts w:cs="Arial"/>
        </w:rPr>
        <w:t xml:space="preserve"> </w:t>
      </w:r>
      <w:r w:rsidR="00343A18" w:rsidRPr="00E517D7">
        <w:rPr>
          <w:rFonts w:cs="Arial"/>
        </w:rPr>
        <w:t>обрасца структуре цене.</w:t>
      </w:r>
      <w:proofErr w:type="gramEnd"/>
    </w:p>
    <w:p w:rsidR="007E7BB8" w:rsidRPr="00EB75D2" w:rsidRDefault="001639AB" w:rsidP="001639AB">
      <w:pPr>
        <w:tabs>
          <w:tab w:val="left" w:pos="992"/>
        </w:tabs>
        <w:spacing w:before="0"/>
        <w:rPr>
          <w:rFonts w:cs="Arial"/>
        </w:rPr>
      </w:pPr>
      <w:r w:rsidRPr="00E517D7">
        <w:rPr>
          <w:rFonts w:cs="Arial"/>
        </w:rPr>
        <w:t>-</w:t>
      </w:r>
      <w:proofErr w:type="gramStart"/>
      <w:r w:rsidR="00343A18" w:rsidRPr="00E517D7">
        <w:rPr>
          <w:rFonts w:cs="Arial"/>
        </w:rPr>
        <w:t>на  место</w:t>
      </w:r>
      <w:proofErr w:type="gramEnd"/>
      <w:r w:rsidR="00343A18" w:rsidRPr="00E517D7">
        <w:rPr>
          <w:rFonts w:cs="Arial"/>
        </w:rPr>
        <w:t xml:space="preserve"> предвиђено за печат и потпис понуђач печатом оверава и потписује </w:t>
      </w:r>
      <w:r w:rsidR="00343A18" w:rsidRPr="00EB75D2">
        <w:rPr>
          <w:rFonts w:cs="Arial"/>
        </w:rPr>
        <w:t>образац структуре цене.</w:t>
      </w:r>
    </w:p>
    <w:p w:rsidR="001639AB" w:rsidRPr="00EB75D2" w:rsidRDefault="001639AB" w:rsidP="001639AB">
      <w:pPr>
        <w:tabs>
          <w:tab w:val="left" w:pos="992"/>
        </w:tabs>
        <w:spacing w:before="0"/>
        <w:rPr>
          <w:rFonts w:cs="Arial"/>
        </w:rPr>
      </w:pPr>
    </w:p>
    <w:p w:rsidR="001639AB" w:rsidRPr="00EB75D2" w:rsidRDefault="001639AB" w:rsidP="001639AB">
      <w:pPr>
        <w:tabs>
          <w:tab w:val="left" w:pos="992"/>
        </w:tabs>
        <w:spacing w:before="0"/>
        <w:rPr>
          <w:rFonts w:eastAsia="TimesNewRomanPS-BoldMT" w:cs="Arial"/>
        </w:rPr>
      </w:pPr>
    </w:p>
    <w:p w:rsidR="007E7BB8" w:rsidRDefault="007E7BB8" w:rsidP="00537552">
      <w:pPr>
        <w:rPr>
          <w:rFonts w:eastAsia="TimesNewRomanPS-BoldMT" w:cs="Arial"/>
          <w:color w:val="FF0000"/>
          <w:lang w:val="sr-Cyrl-RS"/>
        </w:rPr>
      </w:pPr>
    </w:p>
    <w:p w:rsidR="00E517D7" w:rsidRDefault="00E517D7" w:rsidP="00537552">
      <w:pPr>
        <w:rPr>
          <w:rFonts w:eastAsia="TimesNewRomanPS-BoldMT" w:cs="Arial"/>
          <w:color w:val="FF0000"/>
          <w:lang w:val="sr-Cyrl-RS"/>
        </w:rPr>
      </w:pPr>
    </w:p>
    <w:p w:rsidR="00E517D7" w:rsidRDefault="00E517D7" w:rsidP="00537552">
      <w:pPr>
        <w:rPr>
          <w:rFonts w:eastAsia="TimesNewRomanPS-BoldMT" w:cs="Arial"/>
          <w:color w:val="FF0000"/>
          <w:lang w:val="sr-Cyrl-RS"/>
        </w:rPr>
      </w:pPr>
    </w:p>
    <w:p w:rsidR="00E517D7" w:rsidRDefault="00E517D7" w:rsidP="00537552">
      <w:pPr>
        <w:rPr>
          <w:rFonts w:eastAsia="TimesNewRomanPS-BoldMT" w:cs="Arial"/>
          <w:color w:val="FF0000"/>
          <w:lang w:val="sr-Cyrl-RS"/>
        </w:rPr>
      </w:pPr>
    </w:p>
    <w:p w:rsidR="00E517D7" w:rsidRDefault="00E517D7" w:rsidP="00537552">
      <w:pPr>
        <w:rPr>
          <w:rFonts w:eastAsia="TimesNewRomanPS-BoldMT" w:cs="Arial"/>
          <w:color w:val="FF0000"/>
          <w:lang w:val="sr-Cyrl-RS"/>
        </w:rPr>
      </w:pPr>
    </w:p>
    <w:p w:rsidR="00E517D7" w:rsidRDefault="00E517D7" w:rsidP="00537552">
      <w:pPr>
        <w:rPr>
          <w:rFonts w:eastAsia="TimesNewRomanPS-BoldMT" w:cs="Arial"/>
          <w:color w:val="FF0000"/>
          <w:lang w:val="sr-Cyrl-RS"/>
        </w:rPr>
      </w:pPr>
    </w:p>
    <w:p w:rsidR="00E517D7" w:rsidRDefault="00E517D7" w:rsidP="00537552">
      <w:pPr>
        <w:rPr>
          <w:rFonts w:eastAsia="TimesNewRomanPS-BoldMT" w:cs="Arial"/>
          <w:color w:val="FF0000"/>
          <w:lang w:val="sr-Cyrl-RS"/>
        </w:rPr>
      </w:pPr>
    </w:p>
    <w:p w:rsidR="00E517D7" w:rsidRDefault="00E517D7" w:rsidP="00537552">
      <w:pPr>
        <w:rPr>
          <w:rFonts w:eastAsia="TimesNewRomanPS-BoldMT" w:cs="Arial"/>
          <w:color w:val="FF0000"/>
          <w:lang w:val="sr-Cyrl-RS"/>
        </w:rPr>
      </w:pPr>
    </w:p>
    <w:p w:rsidR="00E517D7" w:rsidRDefault="00E517D7" w:rsidP="00537552">
      <w:pPr>
        <w:rPr>
          <w:rFonts w:eastAsia="TimesNewRomanPS-BoldMT" w:cs="Arial"/>
          <w:color w:val="FF0000"/>
          <w:lang w:val="sr-Cyrl-RS"/>
        </w:rPr>
      </w:pPr>
    </w:p>
    <w:p w:rsidR="00E517D7" w:rsidRDefault="00E517D7" w:rsidP="00537552">
      <w:pPr>
        <w:rPr>
          <w:rFonts w:eastAsia="TimesNewRomanPS-BoldMT" w:cs="Arial"/>
          <w:color w:val="FF0000"/>
          <w:lang w:val="sr-Cyrl-RS"/>
        </w:rPr>
      </w:pPr>
    </w:p>
    <w:p w:rsidR="00E517D7" w:rsidRDefault="00E517D7" w:rsidP="00537552">
      <w:pPr>
        <w:rPr>
          <w:rFonts w:eastAsia="TimesNewRomanPS-BoldMT" w:cs="Arial"/>
          <w:color w:val="FF0000"/>
          <w:lang w:val="sr-Cyrl-RS"/>
        </w:rPr>
      </w:pPr>
    </w:p>
    <w:p w:rsidR="00E517D7" w:rsidRDefault="00E517D7" w:rsidP="00537552">
      <w:pPr>
        <w:rPr>
          <w:rFonts w:eastAsia="TimesNewRomanPS-BoldMT" w:cs="Arial"/>
          <w:color w:val="FF0000"/>
          <w:lang w:val="sr-Cyrl-RS"/>
        </w:rPr>
      </w:pPr>
    </w:p>
    <w:p w:rsidR="00E517D7" w:rsidRDefault="00E517D7" w:rsidP="00537552">
      <w:pPr>
        <w:rPr>
          <w:rFonts w:eastAsia="TimesNewRomanPS-BoldMT" w:cs="Arial"/>
          <w:color w:val="FF0000"/>
          <w:lang w:val="sr-Cyrl-RS"/>
        </w:rPr>
      </w:pPr>
    </w:p>
    <w:p w:rsidR="00E517D7" w:rsidRDefault="00E517D7" w:rsidP="00537552">
      <w:pPr>
        <w:rPr>
          <w:rFonts w:eastAsia="TimesNewRomanPS-BoldMT" w:cs="Arial"/>
          <w:color w:val="FF0000"/>
          <w:lang w:val="sr-Cyrl-RS"/>
        </w:rPr>
      </w:pPr>
    </w:p>
    <w:p w:rsidR="007E7BB8" w:rsidRPr="007A1495" w:rsidRDefault="007E7BB8" w:rsidP="00537552">
      <w:pPr>
        <w:rPr>
          <w:rFonts w:eastAsia="TimesNewRomanPS-BoldMT" w:cs="Arial"/>
          <w:lang w:val="sr-Cyrl-RS"/>
        </w:rPr>
      </w:pPr>
    </w:p>
    <w:p w:rsidR="00343A18" w:rsidRPr="00F10346" w:rsidRDefault="00343A18" w:rsidP="00343A18">
      <w:pPr>
        <w:pStyle w:val="KDObrazac"/>
        <w:spacing w:before="0"/>
      </w:pPr>
      <w:bookmarkStart w:id="257" w:name="_Toc442559926"/>
      <w:proofErr w:type="gramStart"/>
      <w:r w:rsidRPr="00F10346">
        <w:lastRenderedPageBreak/>
        <w:t xml:space="preserve">ОБРАЗАЦ </w:t>
      </w:r>
      <w:r w:rsidR="00E517D7">
        <w:rPr>
          <w:lang w:val="sr-Cyrl-RS"/>
        </w:rPr>
        <w:t>3</w:t>
      </w:r>
      <w:r w:rsidRPr="00F10346">
        <w:t>.</w:t>
      </w:r>
      <w:bookmarkEnd w:id="257"/>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7E7BB8" w:rsidRPr="00F10346">
        <w:rPr>
          <w:rFonts w:cs="Arial"/>
          <w:lang w:val="ru-RU"/>
        </w:rPr>
        <w:t>________________</w:t>
      </w:r>
      <w:r w:rsidRPr="00F10346">
        <w:rPr>
          <w:rFonts w:cs="Arial"/>
          <w:lang w:val="ru-RU"/>
        </w:rPr>
        <w:t>ЈН бр.</w:t>
      </w:r>
      <w:r w:rsidR="007E7BB8" w:rsidRPr="00F10346">
        <w:rPr>
          <w:rFonts w:cs="Arial"/>
          <w:lang w:val="ru-RU"/>
        </w:rPr>
        <w:t>____________</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58" w:name="_Toc442559928"/>
      <w:proofErr w:type="gramStart"/>
      <w:r w:rsidRPr="00F10346">
        <w:t xml:space="preserve">ОБРАЗАЦ </w:t>
      </w:r>
      <w:r w:rsidR="00533424">
        <w:rPr>
          <w:lang w:val="sr-Cyrl-RS"/>
        </w:rPr>
        <w:t>4</w:t>
      </w:r>
      <w:r w:rsidRPr="00F10346">
        <w:t>.</w:t>
      </w:r>
      <w:bookmarkEnd w:id="258"/>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9" w:name="_Toc442559929"/>
      <w:r w:rsidRPr="00F10346">
        <w:rPr>
          <w:b/>
          <w:lang w:val="ru-RU"/>
        </w:rPr>
        <w:t>И З Ј А В У</w:t>
      </w:r>
      <w:bookmarkEnd w:id="259"/>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7E7BB8" w:rsidRPr="00F10346">
        <w:rPr>
          <w:rFonts w:cs="Arial"/>
        </w:rPr>
        <w:t>________________</w:t>
      </w:r>
      <w:r w:rsidRPr="00F10346">
        <w:rPr>
          <w:rFonts w:cs="Arial"/>
        </w:rPr>
        <w:t xml:space="preserve"> 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7E7BB8" w:rsidRPr="00F10346">
        <w:rPr>
          <w:rFonts w:cs="Arial"/>
          <w:lang w:val="ru-RU"/>
        </w:rPr>
        <w:t>_____________</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952E72" w:rsidRPr="007A1495" w:rsidRDefault="00952E72" w:rsidP="00874F5B">
      <w:pPr>
        <w:rPr>
          <w:lang w:val="sr-Cyrl-RS"/>
        </w:rPr>
      </w:pPr>
    </w:p>
    <w:p w:rsidR="00952E72" w:rsidRPr="00F10346" w:rsidRDefault="00952E72" w:rsidP="00874F5B"/>
    <w:p w:rsidR="007A1495" w:rsidRPr="007A1495" w:rsidRDefault="007A1495" w:rsidP="007A1495">
      <w:pPr>
        <w:rPr>
          <w:rFonts w:cs="Arial"/>
          <w:lang w:val="sr-Cyrl-RS"/>
        </w:rPr>
      </w:pPr>
    </w:p>
    <w:p w:rsidR="007E7BB8" w:rsidRPr="00BB4271" w:rsidRDefault="007E7BB8" w:rsidP="007E7BB8">
      <w:pPr>
        <w:pStyle w:val="KDObrazac"/>
        <w:spacing w:before="0"/>
        <w:rPr>
          <w:lang w:val="sr-Latn-RS"/>
        </w:rPr>
      </w:pPr>
      <w:r w:rsidRPr="00F10346">
        <w:t xml:space="preserve">ОБРАЗАЦ </w:t>
      </w:r>
      <w:r w:rsidR="00BB4271">
        <w:rPr>
          <w:lang w:val="sr-Latn-RS"/>
        </w:rPr>
        <w:t>5</w:t>
      </w: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7E7BB8" w:rsidRPr="00F10346" w:rsidRDefault="007E7BB8" w:rsidP="007E7BB8">
      <w:pPr>
        <w:spacing w:after="120"/>
        <w:jc w:val="center"/>
        <w:rPr>
          <w:rFonts w:cs="Arial"/>
        </w:rPr>
      </w:pPr>
      <w:proofErr w:type="gramStart"/>
      <w:r w:rsidRPr="00F10346">
        <w:rPr>
          <w:rFonts w:cs="Arial"/>
        </w:rPr>
        <w:t>за</w:t>
      </w:r>
      <w:proofErr w:type="gramEnd"/>
      <w:r w:rsidRPr="00F10346">
        <w:rPr>
          <w:rFonts w:cs="Arial"/>
        </w:rPr>
        <w:t xml:space="preserve"> јавну набавку добара:.............................................................</w:t>
      </w:r>
    </w:p>
    <w:p w:rsidR="007E7BB8" w:rsidRDefault="007E7BB8" w:rsidP="007E7BB8">
      <w:pPr>
        <w:spacing w:after="120"/>
        <w:jc w:val="center"/>
        <w:rPr>
          <w:rFonts w:cs="Arial"/>
        </w:rPr>
      </w:pPr>
      <w:proofErr w:type="gramStart"/>
      <w:r w:rsidRPr="00F10346">
        <w:rPr>
          <w:rFonts w:cs="Arial"/>
        </w:rPr>
        <w:t>ЈН бр.</w:t>
      </w:r>
      <w:proofErr w:type="gramEnd"/>
      <w:r w:rsidRPr="00F10346">
        <w:rPr>
          <w:rFonts w:cs="Arial"/>
        </w:rPr>
        <w:t xml:space="preserve"> ...........</w:t>
      </w: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F10346" w:rsidRDefault="007E7BB8" w:rsidP="00BE2EA9">
            <w:pPr>
              <w:jc w:val="center"/>
              <w:rPr>
                <w:rFonts w:cs="Arial"/>
                <w:color w:val="00B0F0"/>
              </w:rPr>
            </w:pPr>
            <w:r w:rsidRPr="00E517D7">
              <w:rPr>
                <w:rFonts w:cs="Arial"/>
              </w:rPr>
              <w:t>трошкови прибављања средстава обезбеђења</w:t>
            </w:r>
            <w:r w:rsidR="00D020E2" w:rsidRPr="00E517D7">
              <w:rPr>
                <w:rFonts w:cs="Arial"/>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533424" w:rsidRDefault="007E7BB8" w:rsidP="00BB4271">
      <w:pPr>
        <w:pStyle w:val="KDObrazac"/>
        <w:spacing w:before="0"/>
        <w:rPr>
          <w:lang w:val="sr-Cyrl-RS"/>
        </w:rPr>
      </w:pPr>
      <w:r w:rsidRPr="00F10346">
        <w:rPr>
          <w:lang w:val="sr-Latn-CS"/>
        </w:rPr>
        <w:br w:type="page"/>
      </w:r>
      <w:r w:rsidR="00533424">
        <w:lastRenderedPageBreak/>
        <w:t xml:space="preserve">ПРИЛОГ </w:t>
      </w:r>
      <w:r w:rsidR="00533424">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Default="00952E72" w:rsidP="00932668">
      <w:pPr>
        <w:tabs>
          <w:tab w:val="num" w:pos="360"/>
        </w:tabs>
        <w:rPr>
          <w:rFonts w:cs="Arial"/>
          <w:spacing w:val="2"/>
          <w:lang w:val="sr-Cyrl-RS"/>
        </w:rPr>
      </w:pPr>
    </w:p>
    <w:p w:rsidR="00D40A8D" w:rsidRPr="00D40A8D" w:rsidRDefault="00D40A8D" w:rsidP="00932668">
      <w:pPr>
        <w:tabs>
          <w:tab w:val="num" w:pos="360"/>
        </w:tabs>
        <w:rPr>
          <w:rFonts w:cs="Arial"/>
          <w:spacing w:val="2"/>
          <w:lang w:val="sr-Cyrl-RS"/>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D40A8D" w:rsidRPr="00421C57" w:rsidRDefault="00D40A8D" w:rsidP="007B0A34">
      <w:pPr>
        <w:spacing w:before="0"/>
        <w:rPr>
          <w:rFonts w:cs="Arial"/>
          <w:lang w:val="sr-Cyrl-RS"/>
        </w:rPr>
      </w:pPr>
    </w:p>
    <w:p w:rsidR="00D40A8D" w:rsidRDefault="00D40A8D" w:rsidP="007B0A34">
      <w:pPr>
        <w:spacing w:before="0"/>
        <w:rPr>
          <w:rFonts w:cs="Arial"/>
          <w:lang w:val="sr-Cyrl-RS"/>
        </w:rPr>
      </w:pPr>
    </w:p>
    <w:p w:rsidR="00D40A8D" w:rsidRDefault="00D40A8D" w:rsidP="007B0A34">
      <w:pPr>
        <w:spacing w:before="0"/>
        <w:rPr>
          <w:rFonts w:cs="Arial"/>
          <w:lang w:val="sr-Cyrl-RS"/>
        </w:rPr>
      </w:pPr>
    </w:p>
    <w:p w:rsidR="00D40A8D" w:rsidRPr="00D40A8D" w:rsidRDefault="00D40A8D" w:rsidP="007B0A34">
      <w:pPr>
        <w:spacing w:before="0"/>
        <w:rPr>
          <w:rFonts w:cs="Arial"/>
          <w:lang w:val="sr-Cyrl-RS"/>
        </w:rPr>
      </w:pPr>
    </w:p>
    <w:p w:rsidR="00B740FF" w:rsidRPr="00B31F2A" w:rsidRDefault="00B740FF" w:rsidP="00B740FF">
      <w:pPr>
        <w:jc w:val="center"/>
        <w:rPr>
          <w:rFonts w:cs="Arial"/>
          <w:b/>
          <w:lang w:val="sr-Cyrl-RS"/>
        </w:rPr>
      </w:pPr>
      <w:r w:rsidRPr="00F10346">
        <w:rPr>
          <w:rFonts w:cs="Arial"/>
          <w:b/>
          <w:lang w:val="sr-Cyrl-CS"/>
        </w:rPr>
        <w:t>ПРИЛОГ бр</w:t>
      </w:r>
      <w:r w:rsidR="00B31F2A">
        <w:rPr>
          <w:rFonts w:cs="Arial"/>
          <w:b/>
        </w:rPr>
        <w:t>:</w:t>
      </w:r>
      <w:r w:rsidR="00D40A8D">
        <w:rPr>
          <w:rFonts w:cs="Arial"/>
          <w:b/>
          <w:lang w:val="sr-Cyrl-RS"/>
        </w:rPr>
        <w:t>5</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E517D7" w:rsidRDefault="00771564" w:rsidP="00B740FF">
      <w:pPr>
        <w:rPr>
          <w:rFonts w:cs="Arial"/>
          <w:lang w:val="ru-RU"/>
        </w:rPr>
      </w:pPr>
      <w:r w:rsidRPr="00E517D7">
        <w:rPr>
          <w:rFonts w:cs="Arial"/>
          <w:lang w:val="ru-RU"/>
        </w:rPr>
        <w:t xml:space="preserve">__________________________ </w:t>
      </w:r>
      <w:r w:rsidR="0041695B" w:rsidRPr="00E517D7">
        <w:rPr>
          <w:rFonts w:cs="Arial"/>
          <w:lang w:val="ru-RU"/>
        </w:rPr>
        <w:t xml:space="preserve">                </w:t>
      </w:r>
      <w:r w:rsidRPr="00E517D7">
        <w:rPr>
          <w:rFonts w:cs="Arial"/>
          <w:lang w:val="ru-RU"/>
        </w:rPr>
        <w:t xml:space="preserve">  </w:t>
      </w:r>
      <w:r w:rsidR="0041695B" w:rsidRPr="00E517D7">
        <w:rPr>
          <w:rFonts w:cs="Arial"/>
          <w:lang w:val="ru-RU"/>
        </w:rPr>
        <w:t xml:space="preserve">             </w:t>
      </w:r>
      <w:r w:rsidRPr="00E517D7">
        <w:rPr>
          <w:rFonts w:cs="Arial"/>
          <w:lang w:val="ru-RU"/>
        </w:rPr>
        <w:t>_________________________</w:t>
      </w:r>
    </w:p>
    <w:p w:rsidR="00B740FF" w:rsidRPr="00E517D7" w:rsidRDefault="00B740FF" w:rsidP="00B740FF">
      <w:pPr>
        <w:rPr>
          <w:rFonts w:cs="Arial"/>
        </w:rPr>
      </w:pPr>
      <w:r w:rsidRPr="00E517D7">
        <w:rPr>
          <w:rFonts w:cs="Arial"/>
          <w:lang w:val="ru-RU"/>
        </w:rPr>
        <w:t xml:space="preserve">(Назив правног  лица)    </w:t>
      </w:r>
      <w:r w:rsidRPr="00E517D7">
        <w:rPr>
          <w:rFonts w:cs="Arial"/>
          <w:lang w:val="ru-RU"/>
        </w:rPr>
        <w:tab/>
      </w:r>
      <w:r w:rsidR="0041695B" w:rsidRPr="00E517D7">
        <w:rPr>
          <w:rFonts w:cs="Arial"/>
          <w:lang w:val="ru-RU"/>
        </w:rPr>
        <w:t xml:space="preserve">                             </w:t>
      </w:r>
      <w:r w:rsidRPr="00E517D7">
        <w:rPr>
          <w:rFonts w:cs="Arial"/>
          <w:lang w:val="ru-RU"/>
        </w:rPr>
        <w:t xml:space="preserve">(Назив организационог дела </w:t>
      </w:r>
      <w:r w:rsidRPr="00E517D7">
        <w:rPr>
          <w:rFonts w:cs="Arial"/>
        </w:rPr>
        <w:t>ЈП ЕПС)</w:t>
      </w:r>
    </w:p>
    <w:p w:rsidR="00B740FF" w:rsidRPr="00E517D7" w:rsidRDefault="00B740FF" w:rsidP="00B740FF">
      <w:pPr>
        <w:rPr>
          <w:rFonts w:cs="Arial"/>
          <w:lang w:val="ru-RU"/>
        </w:rPr>
      </w:pPr>
      <w:r w:rsidRPr="00E517D7">
        <w:rPr>
          <w:rFonts w:cs="Arial"/>
          <w:lang w:val="ru-RU"/>
        </w:rPr>
        <w:t xml:space="preserve">___________________________          </w:t>
      </w:r>
      <w:r w:rsidRPr="00E517D7">
        <w:rPr>
          <w:rFonts w:cs="Arial"/>
          <w:lang w:val="ru-RU"/>
        </w:rPr>
        <w:tab/>
      </w:r>
      <w:r w:rsidRPr="00E517D7">
        <w:rPr>
          <w:rFonts w:cs="Arial"/>
          <w:lang w:val="ru-RU"/>
        </w:rPr>
        <w:tab/>
        <w:t>_____________________________</w:t>
      </w:r>
    </w:p>
    <w:p w:rsidR="00B740FF" w:rsidRPr="00E517D7" w:rsidRDefault="00B740FF" w:rsidP="00B740FF">
      <w:pPr>
        <w:rPr>
          <w:rFonts w:cs="Arial"/>
          <w:lang w:val="ru-RU"/>
        </w:rPr>
      </w:pPr>
      <w:r w:rsidRPr="00E517D7">
        <w:rPr>
          <w:rFonts w:cs="Arial"/>
          <w:lang w:val="ru-RU"/>
        </w:rPr>
        <w:t xml:space="preserve"> (Адреса правног  лица) </w:t>
      </w:r>
      <w:r w:rsidRPr="00E517D7">
        <w:rPr>
          <w:rFonts w:cs="Arial"/>
          <w:lang w:val="ru-RU"/>
        </w:rPr>
        <w:tab/>
      </w:r>
      <w:r w:rsidRPr="00E517D7">
        <w:rPr>
          <w:rFonts w:cs="Arial"/>
          <w:lang w:val="ru-RU"/>
        </w:rPr>
        <w:tab/>
      </w:r>
      <w:r w:rsidR="0041695B" w:rsidRPr="00E517D7">
        <w:rPr>
          <w:rFonts w:cs="Arial"/>
          <w:lang w:val="ru-RU"/>
        </w:rPr>
        <w:t xml:space="preserve">                 </w:t>
      </w:r>
      <w:r w:rsidRPr="00E517D7">
        <w:rPr>
          <w:rFonts w:cs="Arial"/>
          <w:lang w:val="ru-RU"/>
        </w:rPr>
        <w:t xml:space="preserve">(Адреса организационог дела </w:t>
      </w:r>
      <w:r w:rsidRPr="00E517D7">
        <w:rPr>
          <w:rFonts w:cs="Arial"/>
        </w:rPr>
        <w:t>ЈП ЕПС</w:t>
      </w:r>
      <w:r w:rsidRPr="00E517D7">
        <w:rPr>
          <w:rFonts w:cs="Arial"/>
          <w:lang w:val="ru-RU"/>
        </w:rPr>
        <w:t>)</w:t>
      </w:r>
    </w:p>
    <w:p w:rsidR="00B740FF" w:rsidRPr="00E517D7"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E517D7" w:rsidRDefault="00B740FF" w:rsidP="00B740FF">
      <w:pPr>
        <w:rPr>
          <w:rFonts w:cs="Arial"/>
          <w:lang w:val="ru-RU"/>
        </w:rPr>
      </w:pPr>
      <w:r w:rsidRPr="00E517D7">
        <w:rPr>
          <w:rFonts w:cs="Arial"/>
          <w:lang w:val="ru-RU"/>
        </w:rPr>
        <w:t>Број налога за набавку(НЗН):  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F10346">
        <w:rPr>
          <w:rFonts w:cs="Arial"/>
          <w:lang w:val="ru-RU"/>
        </w:rPr>
        <w:t>:  __________________________</w:t>
      </w:r>
    </w:p>
    <w:p w:rsidR="00B740FF" w:rsidRPr="00F10346" w:rsidRDefault="00B740FF" w:rsidP="00B740FF">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b/>
          <w:lang w:val="ru-RU"/>
        </w:rPr>
      </w:pP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w:t>
      </w:r>
      <w:r w:rsidRPr="00F10346">
        <w:rPr>
          <w:rFonts w:cs="Arial"/>
          <w:lang w:val="sr-Cyrl-CS"/>
        </w:rPr>
        <w:lastRenderedPageBreak/>
        <w:t>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3E5D47" w:rsidRDefault="00B740FF" w:rsidP="00B740FF">
      <w:pPr>
        <w:rPr>
          <w:rFonts w:cs="Arial"/>
          <w:color w:val="FF0000"/>
          <w:lang w:val="ru-RU"/>
        </w:rPr>
      </w:pP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B740FF" w:rsidRPr="00B31F2A" w:rsidRDefault="00343A18" w:rsidP="00304A23">
      <w:pPr>
        <w:pStyle w:val="KDPodnaslov1"/>
        <w:numPr>
          <w:ilvl w:val="0"/>
          <w:numId w:val="26"/>
        </w:numPr>
        <w:spacing w:before="0"/>
        <w:rPr>
          <w:rFonts w:cs="Arial"/>
          <w:color w:val="FF0000"/>
        </w:rPr>
      </w:pPr>
      <w:r w:rsidRPr="00335C32">
        <w:rPr>
          <w:rFonts w:eastAsia="Arial Unicode MS" w:cs="Arial"/>
          <w:color w:val="FF0000"/>
        </w:rPr>
        <w:br w:type="page"/>
      </w:r>
      <w:bookmarkStart w:id="260" w:name="_Toc442559948"/>
    </w:p>
    <w:p w:rsidR="00B31F2A" w:rsidRDefault="00B31F2A" w:rsidP="00B31F2A">
      <w:pPr>
        <w:pStyle w:val="KDPodnaslov1"/>
        <w:spacing w:before="0"/>
        <w:rPr>
          <w:rFonts w:eastAsia="Arial Unicode MS" w:cs="Arial"/>
          <w:color w:val="FF0000"/>
          <w:lang w:val="sr-Cyrl-RS"/>
        </w:rPr>
      </w:pPr>
    </w:p>
    <w:p w:rsidR="00B31F2A" w:rsidRPr="00335C32" w:rsidRDefault="00B31F2A" w:rsidP="00B31F2A">
      <w:pPr>
        <w:pStyle w:val="KDPodnaslov1"/>
        <w:spacing w:before="0"/>
        <w:rPr>
          <w:rFonts w:cs="Arial"/>
          <w:color w:val="FF0000"/>
        </w:rPr>
      </w:pPr>
    </w:p>
    <w:bookmarkEnd w:id="260"/>
    <w:p w:rsidR="009278D8" w:rsidRPr="00F10346" w:rsidRDefault="009278D8" w:rsidP="009278D8">
      <w:pPr>
        <w:pStyle w:val="KDPodnaslov1"/>
        <w:numPr>
          <w:ilvl w:val="0"/>
          <w:numId w:val="31"/>
        </w:numPr>
        <w:spacing w:before="0"/>
        <w:jc w:val="center"/>
        <w:rPr>
          <w:rFonts w:cs="Arial"/>
        </w:rPr>
      </w:pPr>
      <w:r w:rsidRPr="00F10346">
        <w:rPr>
          <w:rFonts w:cs="Arial"/>
        </w:rPr>
        <w:t>МОДЕЛ УГОВОРА</w:t>
      </w:r>
    </w:p>
    <w:p w:rsidR="009278D8" w:rsidRPr="00F10346" w:rsidRDefault="009278D8" w:rsidP="009278D8">
      <w:pPr>
        <w:rPr>
          <w:rFonts w:eastAsia="Arial Unicode MS"/>
        </w:rPr>
      </w:pPr>
    </w:p>
    <w:p w:rsidR="009278D8" w:rsidRPr="00F10346" w:rsidRDefault="009278D8" w:rsidP="009278D8">
      <w:pPr>
        <w:spacing w:before="0"/>
        <w:jc w:val="left"/>
        <w:rPr>
          <w:rFonts w:ascii="Calibri" w:eastAsia="Calibri" w:hAnsi="Calibri"/>
        </w:rPr>
      </w:pPr>
    </w:p>
    <w:p w:rsidR="009278D8" w:rsidRPr="00FE338C" w:rsidRDefault="009278D8" w:rsidP="009278D8">
      <w:pPr>
        <w:pStyle w:val="KDParagraf"/>
        <w:spacing w:before="0"/>
        <w:rPr>
          <w:rFonts w:cs="Arial"/>
        </w:rPr>
      </w:pPr>
    </w:p>
    <w:p w:rsidR="009278D8" w:rsidRPr="00FE338C" w:rsidRDefault="009278D8" w:rsidP="009278D8">
      <w:pPr>
        <w:pStyle w:val="KDParagraf"/>
        <w:spacing w:before="0"/>
        <w:rPr>
          <w:rFonts w:cs="Arial"/>
        </w:rPr>
      </w:pPr>
    </w:p>
    <w:p w:rsidR="009278D8" w:rsidRPr="00FE338C" w:rsidRDefault="009278D8" w:rsidP="009278D8">
      <w:pPr>
        <w:pStyle w:val="KDParagraf"/>
        <w:spacing w:before="0"/>
        <w:rPr>
          <w:rFonts w:cs="Arial"/>
          <w:b/>
        </w:rPr>
      </w:pPr>
      <w:r w:rsidRPr="00FE338C">
        <w:rPr>
          <w:rFonts w:cs="Arial"/>
          <w:b/>
        </w:rPr>
        <w:t>УГОВОРНЕ СТРАНЕ:</w:t>
      </w:r>
    </w:p>
    <w:p w:rsidR="009278D8" w:rsidRPr="00FE338C" w:rsidRDefault="009278D8" w:rsidP="009278D8">
      <w:pPr>
        <w:pStyle w:val="KDParagraf"/>
        <w:spacing w:before="0"/>
        <w:rPr>
          <w:rFonts w:cs="Arial"/>
          <w:b/>
        </w:rPr>
      </w:pPr>
    </w:p>
    <w:p w:rsidR="009278D8" w:rsidRPr="00FE338C" w:rsidRDefault="009278D8" w:rsidP="009278D8">
      <w:pPr>
        <w:pStyle w:val="ListParagraph"/>
        <w:numPr>
          <w:ilvl w:val="0"/>
          <w:numId w:val="9"/>
        </w:numPr>
        <w:spacing w:before="0" w:after="0" w:line="240" w:lineRule="auto"/>
        <w:ind w:left="0" w:firstLine="0"/>
        <w:rPr>
          <w:rFonts w:ascii="Arial" w:hAnsi="Arial" w:cs="Arial"/>
        </w:rPr>
      </w:pPr>
      <w:r w:rsidRPr="00FE338C">
        <w:rPr>
          <w:rFonts w:ascii="Arial" w:hAnsi="Arial" w:cs="Arial"/>
        </w:rPr>
        <w:t>Јавно предузеће „Електропривреда Србије</w:t>
      </w:r>
      <w:proofErr w:type="gramStart"/>
      <w:r w:rsidRPr="00FE338C">
        <w:rPr>
          <w:rFonts w:ascii="Arial" w:hAnsi="Arial" w:cs="Arial"/>
        </w:rPr>
        <w:t>“ из</w:t>
      </w:r>
      <w:proofErr w:type="gramEnd"/>
      <w:r w:rsidRPr="00FE338C">
        <w:rPr>
          <w:rFonts w:ascii="Arial" w:hAnsi="Arial"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12.01.72300/3-16 од 01.03.2016.године, заступа финансијски директор ТЕНТ Милорад Лазић, дипл. </w:t>
      </w:r>
      <w:proofErr w:type="gramStart"/>
      <w:r w:rsidRPr="00FE338C">
        <w:rPr>
          <w:rFonts w:ascii="Arial" w:hAnsi="Arial" w:cs="Arial"/>
        </w:rPr>
        <w:t>екон</w:t>
      </w:r>
      <w:proofErr w:type="gramEnd"/>
      <w:r w:rsidRPr="00FE338C">
        <w:rPr>
          <w:rFonts w:ascii="Arial" w:hAnsi="Arial" w:cs="Arial"/>
        </w:rPr>
        <w:t>. (у даљем тексту: Купац)</w:t>
      </w:r>
    </w:p>
    <w:p w:rsidR="009278D8" w:rsidRPr="00FE338C" w:rsidRDefault="009278D8" w:rsidP="009278D8">
      <w:pPr>
        <w:spacing w:before="0"/>
        <w:rPr>
          <w:rFonts w:cs="Arial"/>
        </w:rPr>
      </w:pPr>
    </w:p>
    <w:p w:rsidR="009278D8" w:rsidRPr="00FE338C" w:rsidRDefault="009278D8" w:rsidP="009278D8">
      <w:pPr>
        <w:spacing w:before="0"/>
        <w:rPr>
          <w:rFonts w:cs="Arial"/>
        </w:rPr>
      </w:pPr>
      <w:proofErr w:type="gramStart"/>
      <w:r w:rsidRPr="00FE338C">
        <w:rPr>
          <w:rFonts w:cs="Arial"/>
        </w:rPr>
        <w:t>и</w:t>
      </w:r>
      <w:proofErr w:type="gramEnd"/>
    </w:p>
    <w:p w:rsidR="009278D8" w:rsidRPr="00FE338C" w:rsidRDefault="009278D8" w:rsidP="009278D8">
      <w:pPr>
        <w:spacing w:before="0"/>
        <w:rPr>
          <w:rFonts w:cs="Arial"/>
        </w:rPr>
      </w:pPr>
    </w:p>
    <w:p w:rsidR="009278D8" w:rsidRPr="00FE338C" w:rsidRDefault="009278D8" w:rsidP="009278D8">
      <w:pPr>
        <w:pStyle w:val="ListParagraph"/>
        <w:numPr>
          <w:ilvl w:val="0"/>
          <w:numId w:val="9"/>
        </w:numPr>
        <w:spacing w:before="0" w:after="0" w:line="240" w:lineRule="auto"/>
        <w:ind w:left="0" w:firstLine="0"/>
        <w:rPr>
          <w:rFonts w:ascii="Arial" w:hAnsi="Arial" w:cs="Arial"/>
        </w:rPr>
      </w:pPr>
      <w:r w:rsidRPr="00FE338C">
        <w:rPr>
          <w:rFonts w:ascii="Arial" w:hAnsi="Arial" w:cs="Arial"/>
        </w:rPr>
        <w:t xml:space="preserve">_________________ </w:t>
      </w:r>
      <w:proofErr w:type="gramStart"/>
      <w:r w:rsidRPr="00FE338C">
        <w:rPr>
          <w:rFonts w:ascii="Arial" w:hAnsi="Arial" w:cs="Arial"/>
        </w:rPr>
        <w:t>из</w:t>
      </w:r>
      <w:proofErr w:type="gramEnd"/>
      <w:r w:rsidRPr="00FE338C">
        <w:rPr>
          <w:rFonts w:ascii="Arial" w:hAnsi="Arial" w:cs="Arial"/>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9278D8" w:rsidRPr="00FE338C" w:rsidRDefault="009278D8" w:rsidP="009278D8">
      <w:pPr>
        <w:spacing w:before="0"/>
        <w:ind w:left="360"/>
        <w:rPr>
          <w:rFonts w:cs="Arial"/>
        </w:rPr>
      </w:pPr>
    </w:p>
    <w:p w:rsidR="009278D8" w:rsidRPr="00FE338C" w:rsidRDefault="009278D8" w:rsidP="009278D8">
      <w:pPr>
        <w:spacing w:before="0"/>
        <w:rPr>
          <w:rFonts w:eastAsia="Calibri" w:cs="Arial"/>
          <w:lang w:val="sr-Cyrl-BA"/>
        </w:rPr>
      </w:pPr>
      <w:r w:rsidRPr="00FE338C">
        <w:rPr>
          <w:rFonts w:eastAsia="Calibri" w:cs="Arial"/>
        </w:rPr>
        <w:t>2а</w:t>
      </w:r>
      <w:proofErr w:type="gramStart"/>
      <w:r w:rsidRPr="00FE338C">
        <w:rPr>
          <w:rFonts w:eastAsia="Calibri" w:cs="Arial"/>
        </w:rPr>
        <w:t>)_</w:t>
      </w:r>
      <w:proofErr w:type="gramEnd"/>
      <w:r w:rsidRPr="00FE338C">
        <w:rPr>
          <w:rFonts w:eastAsia="Calibri" w:cs="Arial"/>
        </w:rPr>
        <w:t>_______________________________________из</w:t>
      </w:r>
      <w:r w:rsidRPr="00FE338C">
        <w:rPr>
          <w:rFonts w:eastAsia="Calibri" w:cs="Arial"/>
        </w:rPr>
        <w:tab/>
        <w:t>_____________, улица</w:t>
      </w:r>
    </w:p>
    <w:p w:rsidR="009278D8" w:rsidRPr="00FE338C" w:rsidRDefault="009278D8" w:rsidP="009278D8">
      <w:pPr>
        <w:spacing w:before="0"/>
        <w:rPr>
          <w:rFonts w:eastAsia="Calibri" w:cs="Arial"/>
        </w:rPr>
      </w:pPr>
      <w:r w:rsidRPr="00FE338C">
        <w:rPr>
          <w:rFonts w:eastAsia="Calibri" w:cs="Arial"/>
        </w:rPr>
        <w:t xml:space="preserve"> ___________________ </w:t>
      </w:r>
      <w:proofErr w:type="gramStart"/>
      <w:r w:rsidRPr="00FE338C">
        <w:rPr>
          <w:rFonts w:eastAsia="Calibri" w:cs="Arial"/>
        </w:rPr>
        <w:t>бр</w:t>
      </w:r>
      <w:proofErr w:type="gramEnd"/>
      <w:r w:rsidRPr="00FE338C">
        <w:rPr>
          <w:rFonts w:eastAsia="Calibri" w:cs="Arial"/>
        </w:rPr>
        <w:t xml:space="preserve">. ___, ПИБ: _____________, матични број _____________, </w:t>
      </w:r>
      <w:r w:rsidRPr="00FE338C">
        <w:rPr>
          <w:rFonts w:cs="Arial"/>
        </w:rPr>
        <w:t>текући рачун ____________</w:t>
      </w:r>
      <w:proofErr w:type="gramStart"/>
      <w:r w:rsidRPr="00FE338C">
        <w:rPr>
          <w:rFonts w:cs="Arial"/>
        </w:rPr>
        <w:t>,банка</w:t>
      </w:r>
      <w:proofErr w:type="gramEnd"/>
      <w:r w:rsidRPr="00FE338C">
        <w:rPr>
          <w:rFonts w:cs="Arial"/>
        </w:rPr>
        <w:t xml:space="preserve"> ______________ ,</w:t>
      </w:r>
      <w:r w:rsidRPr="00FE338C">
        <w:rPr>
          <w:rFonts w:eastAsia="Calibri" w:cs="Arial"/>
        </w:rPr>
        <w:t>кога заступа __________________________, (члан групе понуђача или подизвођач)</w:t>
      </w:r>
    </w:p>
    <w:p w:rsidR="009278D8" w:rsidRPr="00FE338C" w:rsidRDefault="009278D8" w:rsidP="009278D8">
      <w:pPr>
        <w:spacing w:before="0"/>
        <w:rPr>
          <w:rFonts w:eastAsia="Calibri" w:cs="Arial"/>
          <w:lang w:val="sr-Cyrl-BA"/>
        </w:rPr>
      </w:pPr>
      <w:r w:rsidRPr="00FE338C">
        <w:rPr>
          <w:rFonts w:eastAsia="Calibri" w:cs="Arial"/>
        </w:rPr>
        <w:t>2б</w:t>
      </w:r>
      <w:proofErr w:type="gramStart"/>
      <w:r w:rsidRPr="00FE338C">
        <w:rPr>
          <w:rFonts w:eastAsia="Calibri" w:cs="Arial"/>
        </w:rPr>
        <w:t>)_</w:t>
      </w:r>
      <w:proofErr w:type="gramEnd"/>
      <w:r w:rsidRPr="00FE338C">
        <w:rPr>
          <w:rFonts w:eastAsia="Calibri" w:cs="Arial"/>
        </w:rPr>
        <w:t>______________________________________из</w:t>
      </w:r>
      <w:r w:rsidRPr="00FE338C">
        <w:rPr>
          <w:rFonts w:eastAsia="Calibri" w:cs="Arial"/>
        </w:rPr>
        <w:tab/>
        <w:t>_____________, улица</w:t>
      </w:r>
    </w:p>
    <w:p w:rsidR="009278D8" w:rsidRPr="00FE338C" w:rsidRDefault="009278D8" w:rsidP="009278D8">
      <w:pPr>
        <w:spacing w:before="0"/>
        <w:rPr>
          <w:rFonts w:eastAsia="Calibri" w:cs="Arial"/>
        </w:rPr>
      </w:pPr>
      <w:r w:rsidRPr="00FE338C">
        <w:rPr>
          <w:rFonts w:eastAsia="Calibri" w:cs="Arial"/>
        </w:rPr>
        <w:t xml:space="preserve"> ___________________ </w:t>
      </w:r>
      <w:proofErr w:type="gramStart"/>
      <w:r w:rsidRPr="00FE338C">
        <w:rPr>
          <w:rFonts w:eastAsia="Calibri" w:cs="Arial"/>
        </w:rPr>
        <w:t>бр</w:t>
      </w:r>
      <w:proofErr w:type="gramEnd"/>
      <w:r w:rsidRPr="00FE338C">
        <w:rPr>
          <w:rFonts w:eastAsia="Calibri" w:cs="Arial"/>
        </w:rPr>
        <w:t xml:space="preserve">. ___, ПИБ: _____________, матични број _____________, </w:t>
      </w:r>
    </w:p>
    <w:p w:rsidR="009278D8" w:rsidRPr="00FE338C" w:rsidRDefault="009278D8" w:rsidP="009278D8">
      <w:pPr>
        <w:spacing w:before="0"/>
        <w:rPr>
          <w:rFonts w:eastAsia="Calibri" w:cs="Arial"/>
        </w:rPr>
      </w:pPr>
      <w:proofErr w:type="gramStart"/>
      <w:r w:rsidRPr="00FE338C">
        <w:rPr>
          <w:rFonts w:cs="Arial"/>
        </w:rPr>
        <w:t>текући</w:t>
      </w:r>
      <w:proofErr w:type="gramEnd"/>
      <w:r w:rsidRPr="00FE338C">
        <w:rPr>
          <w:rFonts w:cs="Arial"/>
        </w:rPr>
        <w:t xml:space="preserve"> рачун ____________,банка ______________ ,</w:t>
      </w:r>
      <w:r w:rsidRPr="00FE338C">
        <w:rPr>
          <w:rFonts w:eastAsia="Calibri" w:cs="Arial"/>
        </w:rPr>
        <w:t xml:space="preserve">кога  заступа _______________________, (члан групе понуђача или подизвођач) </w:t>
      </w:r>
    </w:p>
    <w:p w:rsidR="009278D8" w:rsidRPr="00FE338C" w:rsidRDefault="009278D8" w:rsidP="009278D8">
      <w:pPr>
        <w:spacing w:before="0"/>
        <w:rPr>
          <w:rFonts w:eastAsia="Calibri" w:cs="Arial"/>
        </w:rPr>
      </w:pPr>
      <w:r w:rsidRPr="00FE338C">
        <w:rPr>
          <w:rFonts w:cs="Arial"/>
        </w:rPr>
        <w:t>(</w:t>
      </w:r>
      <w:proofErr w:type="gramStart"/>
      <w:r w:rsidRPr="00FE338C">
        <w:rPr>
          <w:rFonts w:cs="Arial"/>
        </w:rPr>
        <w:t>у</w:t>
      </w:r>
      <w:proofErr w:type="gramEnd"/>
      <w:r w:rsidRPr="00FE338C">
        <w:rPr>
          <w:rFonts w:cs="Arial"/>
        </w:rPr>
        <w:t xml:space="preserve"> даљем тексту: Продавац)</w:t>
      </w:r>
    </w:p>
    <w:p w:rsidR="009278D8" w:rsidRPr="00FE338C" w:rsidRDefault="009278D8" w:rsidP="009278D8">
      <w:pPr>
        <w:pStyle w:val="KDParagraf"/>
        <w:spacing w:before="0"/>
        <w:rPr>
          <w:rFonts w:cs="Arial"/>
        </w:rPr>
      </w:pPr>
    </w:p>
    <w:p w:rsidR="009278D8" w:rsidRPr="00FE338C" w:rsidRDefault="009278D8" w:rsidP="009278D8">
      <w:pPr>
        <w:pStyle w:val="KDParagraf"/>
        <w:spacing w:before="0"/>
        <w:rPr>
          <w:rFonts w:cs="Arial"/>
        </w:rPr>
      </w:pPr>
      <w:r w:rsidRPr="00FE338C">
        <w:rPr>
          <w:rFonts w:cs="Arial"/>
        </w:rPr>
        <w:t>(</w:t>
      </w:r>
      <w:proofErr w:type="gramStart"/>
      <w:r w:rsidRPr="00FE338C">
        <w:rPr>
          <w:rFonts w:cs="Arial"/>
        </w:rPr>
        <w:t>у</w:t>
      </w:r>
      <w:proofErr w:type="gramEnd"/>
      <w:r w:rsidRPr="00FE338C">
        <w:rPr>
          <w:rFonts w:cs="Arial"/>
        </w:rPr>
        <w:t xml:space="preserve"> даљем тексту заједно: Уговорне стране)</w:t>
      </w:r>
    </w:p>
    <w:p w:rsidR="009278D8" w:rsidRPr="00FE338C" w:rsidRDefault="009278D8" w:rsidP="009278D8">
      <w:pPr>
        <w:pStyle w:val="KDParagraf"/>
        <w:spacing w:before="0"/>
        <w:rPr>
          <w:rFonts w:cs="Arial"/>
        </w:rPr>
      </w:pPr>
    </w:p>
    <w:p w:rsidR="009278D8" w:rsidRPr="00FE338C" w:rsidRDefault="009278D8" w:rsidP="009278D8">
      <w:pPr>
        <w:pStyle w:val="KDParagraf"/>
        <w:spacing w:before="0"/>
        <w:rPr>
          <w:rFonts w:cs="Arial"/>
        </w:rPr>
      </w:pPr>
    </w:p>
    <w:p w:rsidR="009278D8" w:rsidRPr="00FE338C" w:rsidRDefault="009278D8" w:rsidP="009278D8">
      <w:pPr>
        <w:pStyle w:val="KDParagraf"/>
        <w:spacing w:before="0"/>
        <w:rPr>
          <w:rFonts w:cs="Arial"/>
          <w:bCs/>
        </w:rPr>
      </w:pPr>
      <w:proofErr w:type="gramStart"/>
      <w:r w:rsidRPr="00FE338C">
        <w:rPr>
          <w:rFonts w:cs="Arial"/>
        </w:rPr>
        <w:t>закључиле</w:t>
      </w:r>
      <w:proofErr w:type="gramEnd"/>
      <w:r w:rsidRPr="00FE338C">
        <w:rPr>
          <w:rFonts w:cs="Arial"/>
        </w:rPr>
        <w:t xml:space="preserve"> су у Обреновцу, дана __________.године следећи:</w:t>
      </w:r>
    </w:p>
    <w:p w:rsidR="009278D8" w:rsidRDefault="009278D8" w:rsidP="009278D8">
      <w:pPr>
        <w:pStyle w:val="KDParagraf"/>
        <w:spacing w:before="0"/>
        <w:rPr>
          <w:rFonts w:cs="Arial"/>
          <w:lang w:val="sr-Cyrl-RS"/>
        </w:rPr>
      </w:pPr>
    </w:p>
    <w:p w:rsidR="009278D8" w:rsidRDefault="009278D8" w:rsidP="009278D8">
      <w:pPr>
        <w:pStyle w:val="KDParagraf"/>
        <w:spacing w:before="0"/>
        <w:rPr>
          <w:rFonts w:cs="Arial"/>
          <w:lang w:val="sr-Cyrl-RS"/>
        </w:rPr>
      </w:pPr>
    </w:p>
    <w:p w:rsidR="009278D8" w:rsidRDefault="009278D8" w:rsidP="009278D8">
      <w:pPr>
        <w:pStyle w:val="KDParagraf"/>
        <w:spacing w:before="0"/>
        <w:rPr>
          <w:rFonts w:cs="Arial"/>
          <w:lang w:val="sr-Cyrl-RS"/>
        </w:rPr>
      </w:pPr>
    </w:p>
    <w:p w:rsidR="009278D8" w:rsidRDefault="009278D8" w:rsidP="009278D8">
      <w:pPr>
        <w:pStyle w:val="KDParagraf"/>
        <w:spacing w:before="0"/>
        <w:rPr>
          <w:rFonts w:cs="Arial"/>
          <w:lang w:val="sr-Cyrl-RS"/>
        </w:rPr>
      </w:pPr>
    </w:p>
    <w:p w:rsidR="009278D8" w:rsidRDefault="009278D8" w:rsidP="009278D8">
      <w:pPr>
        <w:pStyle w:val="KDParagraf"/>
        <w:spacing w:before="0"/>
        <w:rPr>
          <w:rFonts w:cs="Arial"/>
          <w:lang w:val="sr-Cyrl-RS"/>
        </w:rPr>
      </w:pPr>
    </w:p>
    <w:p w:rsidR="009278D8" w:rsidRDefault="009278D8" w:rsidP="009278D8">
      <w:pPr>
        <w:pStyle w:val="KDParagraf"/>
        <w:spacing w:before="0"/>
        <w:rPr>
          <w:rFonts w:cs="Arial"/>
          <w:lang w:val="sr-Cyrl-RS"/>
        </w:rPr>
      </w:pPr>
    </w:p>
    <w:p w:rsidR="009278D8" w:rsidRDefault="009278D8" w:rsidP="009278D8">
      <w:pPr>
        <w:pStyle w:val="KDParagraf"/>
        <w:spacing w:before="0"/>
        <w:rPr>
          <w:rFonts w:cs="Arial"/>
          <w:lang w:val="sr-Cyrl-RS"/>
        </w:rPr>
      </w:pPr>
    </w:p>
    <w:p w:rsidR="009278D8" w:rsidRPr="00FE338C" w:rsidRDefault="009278D8" w:rsidP="009278D8">
      <w:pPr>
        <w:pStyle w:val="KDParagraf"/>
        <w:spacing w:before="0"/>
        <w:rPr>
          <w:rFonts w:cs="Arial"/>
          <w:lang w:val="sr-Cyrl-RS"/>
        </w:rPr>
      </w:pPr>
    </w:p>
    <w:p w:rsidR="000D7E62" w:rsidRDefault="000D7E62" w:rsidP="009278D8">
      <w:pPr>
        <w:jc w:val="center"/>
        <w:rPr>
          <w:b/>
          <w:lang w:val="sr-Latn-RS"/>
        </w:rPr>
      </w:pPr>
    </w:p>
    <w:p w:rsidR="00344DE0" w:rsidRDefault="00344DE0" w:rsidP="009278D8">
      <w:pPr>
        <w:jc w:val="center"/>
        <w:rPr>
          <w:b/>
          <w:lang w:val="sr-Latn-RS"/>
        </w:rPr>
      </w:pPr>
    </w:p>
    <w:p w:rsidR="00344DE0" w:rsidRDefault="00344DE0" w:rsidP="009278D8">
      <w:pPr>
        <w:jc w:val="center"/>
        <w:rPr>
          <w:b/>
          <w:lang w:val="sr-Latn-RS"/>
        </w:rPr>
      </w:pPr>
    </w:p>
    <w:p w:rsidR="00344DE0" w:rsidRDefault="00344DE0" w:rsidP="009278D8">
      <w:pPr>
        <w:jc w:val="center"/>
        <w:rPr>
          <w:b/>
          <w:lang w:val="sr-Latn-RS"/>
        </w:rPr>
      </w:pPr>
    </w:p>
    <w:p w:rsidR="00344DE0" w:rsidRPr="00344DE0" w:rsidRDefault="00344DE0" w:rsidP="009278D8">
      <w:pPr>
        <w:jc w:val="center"/>
        <w:rPr>
          <w:b/>
          <w:lang w:val="sr-Latn-RS"/>
        </w:rPr>
      </w:pPr>
    </w:p>
    <w:p w:rsidR="009278D8" w:rsidRPr="000C6367" w:rsidRDefault="009278D8" w:rsidP="009278D8">
      <w:pPr>
        <w:jc w:val="center"/>
        <w:rPr>
          <w:rFonts w:cs="Arial"/>
          <w:b/>
        </w:rPr>
      </w:pPr>
      <w:r w:rsidRPr="000C6367">
        <w:rPr>
          <w:b/>
        </w:rPr>
        <w:lastRenderedPageBreak/>
        <w:t>УГОВОР О КУПОПРОДАЈИ</w:t>
      </w:r>
      <w:r w:rsidRPr="000C6367">
        <w:rPr>
          <w:b/>
          <w:lang w:val="sr-Cyrl-RS"/>
        </w:rPr>
        <w:t xml:space="preserve"> </w:t>
      </w:r>
      <w:r w:rsidR="008E350C">
        <w:rPr>
          <w:rFonts w:cs="Arial"/>
          <w:b/>
        </w:rPr>
        <w:t xml:space="preserve">ДОБАРА </w:t>
      </w:r>
    </w:p>
    <w:p w:rsidR="009278D8" w:rsidRPr="000C6367" w:rsidRDefault="009278D8" w:rsidP="009278D8">
      <w:pPr>
        <w:pStyle w:val="BodyText"/>
        <w:spacing w:before="0"/>
        <w:jc w:val="center"/>
        <w:rPr>
          <w:rFonts w:cs="Arial"/>
          <w:b/>
          <w:sz w:val="22"/>
          <w:szCs w:val="22"/>
        </w:rPr>
      </w:pPr>
    </w:p>
    <w:p w:rsidR="008E350C" w:rsidRPr="00316ABC" w:rsidRDefault="008E350C" w:rsidP="009278D8">
      <w:pPr>
        <w:pStyle w:val="KDParagraf"/>
        <w:spacing w:before="0"/>
        <w:rPr>
          <w:rFonts w:cs="Arial"/>
          <w:lang w:val="sr-Cyrl-RS"/>
        </w:rPr>
      </w:pPr>
    </w:p>
    <w:p w:rsidR="008E350C" w:rsidRDefault="008E350C" w:rsidP="009278D8">
      <w:pPr>
        <w:pStyle w:val="KDParagraf"/>
        <w:spacing w:before="0"/>
        <w:rPr>
          <w:rFonts w:cs="Arial"/>
        </w:rPr>
      </w:pPr>
    </w:p>
    <w:p w:rsidR="008E350C" w:rsidRPr="008E350C" w:rsidRDefault="008E350C" w:rsidP="008E350C">
      <w:pPr>
        <w:pStyle w:val="KDParagraf"/>
        <w:spacing w:before="0"/>
        <w:rPr>
          <w:rFonts w:cs="Arial"/>
        </w:rPr>
      </w:pPr>
      <w:r w:rsidRPr="008E350C">
        <w:rPr>
          <w:rFonts w:cs="Arial"/>
        </w:rPr>
        <w:t>УГОВОРНЕ СТРАНЕ:</w:t>
      </w:r>
    </w:p>
    <w:p w:rsidR="008E350C" w:rsidRPr="008E350C" w:rsidRDefault="008E350C" w:rsidP="008E350C">
      <w:pPr>
        <w:pStyle w:val="KDParagraf"/>
        <w:spacing w:before="0"/>
        <w:rPr>
          <w:rFonts w:cs="Arial"/>
        </w:rPr>
      </w:pPr>
    </w:p>
    <w:p w:rsidR="008E350C" w:rsidRPr="008E350C" w:rsidRDefault="008E350C" w:rsidP="008E350C">
      <w:pPr>
        <w:pStyle w:val="KDParagraf"/>
        <w:spacing w:before="0"/>
        <w:rPr>
          <w:rFonts w:cs="Arial"/>
        </w:rPr>
      </w:pPr>
      <w:r w:rsidRPr="008E350C">
        <w:rPr>
          <w:rFonts w:cs="Arial"/>
        </w:rPr>
        <w:t>1.</w:t>
      </w:r>
      <w:r w:rsidRPr="008E350C">
        <w:rPr>
          <w:rFonts w:cs="Arial"/>
        </w:rPr>
        <w:tab/>
        <w:t>Јавно предузеће „Електропривреда Србије</w:t>
      </w:r>
      <w:proofErr w:type="gramStart"/>
      <w:r w:rsidRPr="008E350C">
        <w:rPr>
          <w:rFonts w:cs="Arial"/>
        </w:rPr>
        <w:t>“ из</w:t>
      </w:r>
      <w:proofErr w:type="gramEnd"/>
      <w:r w:rsidRPr="008E350C">
        <w:rPr>
          <w:rFonts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proofErr w:type="gramStart"/>
      <w:r w:rsidRPr="008E350C">
        <w:rPr>
          <w:rFonts w:cs="Arial"/>
        </w:rPr>
        <w:t>12.01.72300/3-16 од 01.03.2016.године, заступа финансијски директор ТЕНТ Милорад Лазић, дипл.</w:t>
      </w:r>
      <w:proofErr w:type="gramEnd"/>
      <w:r w:rsidRPr="008E350C">
        <w:rPr>
          <w:rFonts w:cs="Arial"/>
        </w:rPr>
        <w:t xml:space="preserve"> </w:t>
      </w:r>
      <w:proofErr w:type="gramStart"/>
      <w:r w:rsidRPr="008E350C">
        <w:rPr>
          <w:rFonts w:cs="Arial"/>
        </w:rPr>
        <w:t>екон</w:t>
      </w:r>
      <w:proofErr w:type="gramEnd"/>
      <w:r w:rsidRPr="008E350C">
        <w:rPr>
          <w:rFonts w:cs="Arial"/>
        </w:rPr>
        <w:t>. (</w:t>
      </w:r>
      <w:proofErr w:type="gramStart"/>
      <w:r w:rsidRPr="008E350C">
        <w:rPr>
          <w:rFonts w:cs="Arial"/>
        </w:rPr>
        <w:t>у</w:t>
      </w:r>
      <w:proofErr w:type="gramEnd"/>
      <w:r w:rsidRPr="008E350C">
        <w:rPr>
          <w:rFonts w:cs="Arial"/>
        </w:rPr>
        <w:t xml:space="preserve"> даљем тексту: Купац)</w:t>
      </w:r>
    </w:p>
    <w:p w:rsidR="008E350C" w:rsidRPr="008E350C" w:rsidRDefault="008E350C" w:rsidP="008E350C">
      <w:pPr>
        <w:pStyle w:val="KDParagraf"/>
        <w:spacing w:before="0"/>
        <w:rPr>
          <w:rFonts w:cs="Arial"/>
        </w:rPr>
      </w:pPr>
    </w:p>
    <w:p w:rsidR="008E350C" w:rsidRPr="008E350C" w:rsidRDefault="008E350C" w:rsidP="008E350C">
      <w:pPr>
        <w:pStyle w:val="KDParagraf"/>
        <w:spacing w:before="0"/>
        <w:rPr>
          <w:rFonts w:cs="Arial"/>
        </w:rPr>
      </w:pPr>
      <w:proofErr w:type="gramStart"/>
      <w:r w:rsidRPr="008E350C">
        <w:rPr>
          <w:rFonts w:cs="Arial"/>
        </w:rPr>
        <w:t>и</w:t>
      </w:r>
      <w:proofErr w:type="gramEnd"/>
    </w:p>
    <w:p w:rsidR="008E350C" w:rsidRPr="008E350C" w:rsidRDefault="008E350C" w:rsidP="008E350C">
      <w:pPr>
        <w:pStyle w:val="KDParagraf"/>
        <w:spacing w:before="0"/>
        <w:rPr>
          <w:rFonts w:cs="Arial"/>
        </w:rPr>
      </w:pPr>
    </w:p>
    <w:p w:rsidR="008E1233" w:rsidRPr="00FE338C" w:rsidRDefault="008E350C" w:rsidP="008E1233">
      <w:pPr>
        <w:spacing w:before="0"/>
        <w:rPr>
          <w:rFonts w:eastAsia="Calibri" w:cs="Arial"/>
        </w:rPr>
      </w:pPr>
      <w:proofErr w:type="gramStart"/>
      <w:r>
        <w:rPr>
          <w:rFonts w:cs="Arial"/>
        </w:rPr>
        <w:t>2.</w:t>
      </w:r>
      <w:r>
        <w:rPr>
          <w:rFonts w:cs="Arial"/>
        </w:rPr>
        <w:tab/>
      </w:r>
      <w:r w:rsidR="0023709E">
        <w:rPr>
          <w:rFonts w:cs="Arial"/>
          <w:lang w:val="sr-Cyrl-RS"/>
        </w:rPr>
        <w:t xml:space="preserve"> </w:t>
      </w:r>
      <w:r>
        <w:rPr>
          <w:rFonts w:cs="Arial"/>
          <w:lang w:val="sr-Latn-RS"/>
        </w:rPr>
        <w:t>,</w:t>
      </w:r>
      <w:r w:rsidR="0023709E">
        <w:rPr>
          <w:rFonts w:cs="Arial"/>
        </w:rPr>
        <w:t xml:space="preserve">  </w:t>
      </w:r>
      <w:r w:rsidR="0023709E">
        <w:rPr>
          <w:rFonts w:cs="Arial"/>
          <w:lang w:val="sr-Cyrl-RS"/>
        </w:rPr>
        <w:t xml:space="preserve">          </w:t>
      </w:r>
      <w:r>
        <w:rPr>
          <w:rFonts w:cs="Arial"/>
        </w:rPr>
        <w:t>,</w:t>
      </w:r>
      <w:proofErr w:type="gramEnd"/>
      <w:r>
        <w:rPr>
          <w:rFonts w:cs="Arial"/>
        </w:rPr>
        <w:t xml:space="preserve"> ул.</w:t>
      </w:r>
      <w:r w:rsidR="0023709E">
        <w:rPr>
          <w:rFonts w:cs="Arial"/>
          <w:lang w:val="sr-Cyrl-RS"/>
        </w:rPr>
        <w:t xml:space="preserve">                    </w:t>
      </w:r>
      <w:proofErr w:type="gramStart"/>
      <w:r>
        <w:rPr>
          <w:rFonts w:cs="Arial"/>
        </w:rPr>
        <w:t>, бр.</w:t>
      </w:r>
      <w:proofErr w:type="gramEnd"/>
      <w:r w:rsidR="0023709E">
        <w:rPr>
          <w:rFonts w:cs="Arial"/>
          <w:lang w:val="sr-Cyrl-RS"/>
        </w:rPr>
        <w:t xml:space="preserve"> </w:t>
      </w:r>
      <w:r>
        <w:rPr>
          <w:rFonts w:cs="Arial"/>
        </w:rPr>
        <w:t>, матични број</w:t>
      </w:r>
      <w:proofErr w:type="gramStart"/>
      <w:r>
        <w:rPr>
          <w:rFonts w:cs="Arial"/>
        </w:rPr>
        <w:t>:</w:t>
      </w:r>
      <w:r>
        <w:rPr>
          <w:rFonts w:cs="Arial"/>
          <w:lang w:val="sr-Cyrl-RS"/>
        </w:rPr>
        <w:t>17515420</w:t>
      </w:r>
      <w:proofErr w:type="gramEnd"/>
      <w:r>
        <w:rPr>
          <w:rFonts w:cs="Arial"/>
        </w:rPr>
        <w:t>, ПИБ:</w:t>
      </w:r>
      <w:r>
        <w:rPr>
          <w:rFonts w:cs="Arial"/>
          <w:lang w:val="sr-Cyrl-RS"/>
        </w:rPr>
        <w:t xml:space="preserve"> 103126037</w:t>
      </w:r>
      <w:r>
        <w:rPr>
          <w:rFonts w:cs="Arial"/>
        </w:rPr>
        <w:t xml:space="preserve">, текући рачун </w:t>
      </w:r>
      <w:r w:rsidR="0023709E">
        <w:rPr>
          <w:rFonts w:cs="Arial"/>
          <w:lang w:val="sr-Cyrl-RS"/>
        </w:rPr>
        <w:t xml:space="preserve">                 </w:t>
      </w:r>
      <w:r>
        <w:rPr>
          <w:rFonts w:cs="Arial"/>
        </w:rPr>
        <w:t xml:space="preserve">,банка </w:t>
      </w:r>
      <w:r w:rsidR="0023709E">
        <w:rPr>
          <w:rFonts w:cs="Arial"/>
          <w:lang w:val="sr-Cyrl-RS"/>
        </w:rPr>
        <w:t xml:space="preserve">                   </w:t>
      </w:r>
      <w:r>
        <w:rPr>
          <w:rFonts w:cs="Arial"/>
        </w:rPr>
        <w:t xml:space="preserve"> кога заступа </w:t>
      </w:r>
      <w:r w:rsidR="0023709E">
        <w:rPr>
          <w:rFonts w:cs="Arial"/>
          <w:lang w:val="sr-Cyrl-RS"/>
        </w:rPr>
        <w:t xml:space="preserve">директор                          </w:t>
      </w:r>
      <w:r w:rsidR="008E1233" w:rsidRPr="00FE338C">
        <w:rPr>
          <w:rFonts w:cs="Arial"/>
        </w:rPr>
        <w:t>(у даљем тексту: Продавац)</w:t>
      </w:r>
    </w:p>
    <w:p w:rsidR="008E350C" w:rsidRPr="008E1233" w:rsidRDefault="008E1233" w:rsidP="008E350C">
      <w:pPr>
        <w:pStyle w:val="KDParagraf"/>
        <w:spacing w:before="0"/>
        <w:jc w:val="left"/>
        <w:rPr>
          <w:rFonts w:cs="Arial"/>
          <w:lang w:val="sr-Cyrl-RS"/>
        </w:rPr>
      </w:pPr>
      <w:r>
        <w:rPr>
          <w:rFonts w:cs="Arial"/>
        </w:rPr>
        <w:t xml:space="preserve"> </w:t>
      </w:r>
    </w:p>
    <w:p w:rsidR="000D7E62" w:rsidRPr="00316ABC" w:rsidRDefault="000D7E62" w:rsidP="009278D8">
      <w:pPr>
        <w:pStyle w:val="KDParagraf"/>
        <w:spacing w:before="0"/>
        <w:rPr>
          <w:rFonts w:cs="Arial"/>
          <w:lang w:val="sr-Cyrl-RS"/>
        </w:rPr>
      </w:pPr>
    </w:p>
    <w:p w:rsidR="009278D8" w:rsidRPr="000C6367" w:rsidRDefault="009278D8" w:rsidP="009278D8">
      <w:pPr>
        <w:pStyle w:val="KDParagraf"/>
        <w:spacing w:before="0"/>
        <w:rPr>
          <w:rFonts w:cs="Arial"/>
        </w:rPr>
      </w:pPr>
      <w:r w:rsidRPr="000C6367">
        <w:rPr>
          <w:rFonts w:cs="Arial"/>
        </w:rPr>
        <w:t>Уговорне стране констатују:</w:t>
      </w:r>
    </w:p>
    <w:p w:rsidR="00421C57" w:rsidRPr="00421C57" w:rsidRDefault="009278D8" w:rsidP="00421C57">
      <w:pPr>
        <w:pStyle w:val="Title"/>
        <w:spacing w:before="0"/>
        <w:rPr>
          <w:rFonts w:cs="Arial"/>
          <w:b w:val="0"/>
          <w:szCs w:val="24"/>
          <w:lang w:val="sr-Latn-RS"/>
        </w:rPr>
      </w:pPr>
      <w:r w:rsidRPr="0023709E">
        <w:rPr>
          <w:rFonts w:cs="Arial"/>
          <w:b w:val="0"/>
        </w:rPr>
        <w:t>да је Наручилац у складу са Конкурсном документацијом а сагласно члану 32. Закона о јавним набавкама („Сл.гласник РС“,</w:t>
      </w:r>
      <w:r w:rsidR="0023709E">
        <w:rPr>
          <w:rFonts w:cs="Arial"/>
          <w:b w:val="0"/>
        </w:rPr>
        <w:t xml:space="preserve"> бр.124/2012,14/2015 и 68/2015)</w:t>
      </w:r>
      <w:r w:rsidRPr="0023709E">
        <w:rPr>
          <w:rFonts w:cs="Arial"/>
          <w:b w:val="0"/>
        </w:rPr>
        <w:t xml:space="preserve">(даље Закон) спровео отворени поступак </w:t>
      </w:r>
      <w:r w:rsidR="008E1233" w:rsidRPr="0023709E">
        <w:rPr>
          <w:rFonts w:cs="Arial"/>
          <w:b w:val="0"/>
        </w:rPr>
        <w:t>јавне набавке бр.ЈН</w:t>
      </w:r>
      <w:r w:rsidR="00421C57">
        <w:rPr>
          <w:rFonts w:cs="Arial"/>
          <w:b w:val="0"/>
          <w:lang w:val="sr-Cyrl-RS"/>
        </w:rPr>
        <w:t xml:space="preserve"> 3000/0243/2017(550</w:t>
      </w:r>
      <w:r w:rsidR="0023709E" w:rsidRPr="0023709E">
        <w:rPr>
          <w:rFonts w:cs="Arial"/>
          <w:b w:val="0"/>
          <w:lang w:val="sr-Cyrl-RS"/>
        </w:rPr>
        <w:t>/2017</w:t>
      </w:r>
      <w:r w:rsidR="008E1233" w:rsidRPr="0023709E">
        <w:rPr>
          <w:rFonts w:cs="Arial"/>
          <w:b w:val="0"/>
          <w:lang w:val="sr-Cyrl-RS"/>
        </w:rPr>
        <w:t xml:space="preserve">) </w:t>
      </w:r>
      <w:r w:rsidRPr="0023709E">
        <w:rPr>
          <w:rFonts w:cs="Arial"/>
          <w:b w:val="0"/>
        </w:rPr>
        <w:t>ради на</w:t>
      </w:r>
      <w:r w:rsidR="008E1233" w:rsidRPr="0023709E">
        <w:rPr>
          <w:rFonts w:cs="Arial"/>
          <w:b w:val="0"/>
        </w:rPr>
        <w:t>бавке добара и то</w:t>
      </w:r>
      <w:r w:rsidR="0023709E" w:rsidRPr="0023709E">
        <w:rPr>
          <w:rFonts w:cs="Arial"/>
          <w:b w:val="0"/>
          <w:lang w:val="sr-Cyrl-RS"/>
        </w:rPr>
        <w:t>:</w:t>
      </w:r>
      <w:r w:rsidR="00421C57">
        <w:rPr>
          <w:rFonts w:cs="Arial"/>
          <w:b w:val="0"/>
          <w:sz w:val="22"/>
          <w:szCs w:val="22"/>
          <w:lang w:val="sr-Cyrl-RS"/>
        </w:rPr>
        <w:t xml:space="preserve"> </w:t>
      </w:r>
      <w:r w:rsidR="00421C57" w:rsidRPr="00421C57">
        <w:rPr>
          <w:rFonts w:cs="Arial"/>
          <w:b w:val="0"/>
          <w:szCs w:val="24"/>
          <w:lang w:val="sr-Latn-RS"/>
        </w:rPr>
        <w:t xml:space="preserve">6 </w:t>
      </w:r>
      <w:r w:rsidR="00421C57" w:rsidRPr="00421C57">
        <w:rPr>
          <w:rFonts w:cs="Arial"/>
          <w:b w:val="0"/>
          <w:szCs w:val="24"/>
          <w:lang w:val="sr-Cyrl-RS"/>
        </w:rPr>
        <w:t>Кв каблови електромотора напојних пумпи,конденз пумпи и ВСВ-а бл.4 ТЕНТ-А</w:t>
      </w:r>
    </w:p>
    <w:p w:rsidR="0023709E" w:rsidRPr="0023709E" w:rsidRDefault="0023709E" w:rsidP="0023709E">
      <w:pPr>
        <w:pStyle w:val="Title"/>
        <w:spacing w:before="0"/>
        <w:jc w:val="left"/>
        <w:rPr>
          <w:rFonts w:cs="Arial"/>
          <w:b w:val="0"/>
          <w:sz w:val="22"/>
          <w:szCs w:val="22"/>
          <w:lang w:val="sr-Latn-RS"/>
        </w:rPr>
      </w:pPr>
    </w:p>
    <w:p w:rsidR="009278D8" w:rsidRPr="000C6367" w:rsidRDefault="0023709E" w:rsidP="00421C57">
      <w:pPr>
        <w:pStyle w:val="KDNabrajanje"/>
        <w:numPr>
          <w:ilvl w:val="0"/>
          <w:numId w:val="0"/>
        </w:numPr>
        <w:spacing w:before="0"/>
        <w:ind w:left="568"/>
        <w:rPr>
          <w:rFonts w:cs="Arial"/>
        </w:rPr>
      </w:pPr>
      <w:r>
        <w:rPr>
          <w:rFonts w:cs="Arial"/>
          <w:lang w:val="sr-Cyrl-RS"/>
        </w:rPr>
        <w:t xml:space="preserve"> </w:t>
      </w:r>
    </w:p>
    <w:p w:rsidR="009278D8" w:rsidRPr="000C6367" w:rsidRDefault="009278D8" w:rsidP="009278D8">
      <w:pPr>
        <w:pStyle w:val="KDNabrajanje"/>
        <w:spacing w:before="0"/>
        <w:rPr>
          <w:rFonts w:cs="Arial"/>
        </w:rPr>
      </w:pPr>
      <w:r w:rsidRPr="000C6367">
        <w:rPr>
          <w:rFonts w:cs="Arial"/>
        </w:rPr>
        <w:t xml:space="preserve">да је Позив за подношење понуда у вези предметне јавне набавке објављен на Порталу </w:t>
      </w:r>
      <w:r w:rsidR="008E1233">
        <w:rPr>
          <w:rFonts w:cs="Arial"/>
        </w:rPr>
        <w:t>јавних набавки дана</w:t>
      </w:r>
      <w:r w:rsidR="0023709E">
        <w:rPr>
          <w:rFonts w:cs="Arial"/>
          <w:lang w:val="sr-Cyrl-RS"/>
        </w:rPr>
        <w:t xml:space="preserve">                 </w:t>
      </w:r>
      <w:r w:rsidRPr="000C6367">
        <w:rPr>
          <w:rFonts w:cs="Arial"/>
        </w:rPr>
        <w:t>, као и на интернет страници Наручиоца и на Порталу Службених гласила и база прописа.</w:t>
      </w:r>
    </w:p>
    <w:p w:rsidR="009278D8" w:rsidRPr="00F10346" w:rsidRDefault="009278D8" w:rsidP="009278D8">
      <w:pPr>
        <w:pStyle w:val="KDNabrajanje"/>
        <w:spacing w:before="0"/>
        <w:rPr>
          <w:rFonts w:cs="Arial"/>
        </w:rPr>
      </w:pPr>
      <w:r w:rsidRPr="000C6367">
        <w:rPr>
          <w:rFonts w:cs="Arial"/>
        </w:rPr>
        <w:t>да Понуда Понуђача , која је заведена к</w:t>
      </w:r>
      <w:r w:rsidR="008E1233">
        <w:rPr>
          <w:rFonts w:cs="Arial"/>
        </w:rPr>
        <w:t xml:space="preserve">од Наручиоца под бројем </w:t>
      </w:r>
      <w:r w:rsidR="0023709E">
        <w:rPr>
          <w:rFonts w:cs="Arial"/>
          <w:lang w:val="sr-Cyrl-RS"/>
        </w:rPr>
        <w:t xml:space="preserve">     </w:t>
      </w:r>
      <w:r w:rsidR="00CE6117">
        <w:rPr>
          <w:rFonts w:cs="Arial"/>
        </w:rPr>
        <w:t xml:space="preserve"> </w:t>
      </w:r>
      <w:r w:rsidRPr="000C6367">
        <w:rPr>
          <w:rFonts w:cs="Arial"/>
        </w:rPr>
        <w:t xml:space="preserve"> од </w:t>
      </w:r>
      <w:r w:rsidR="0023709E">
        <w:rPr>
          <w:rFonts w:cs="Arial"/>
          <w:lang w:val="sr-Cyrl-RS"/>
        </w:rPr>
        <w:t xml:space="preserve">       </w:t>
      </w:r>
      <w:r w:rsidRPr="00F10346">
        <w:rPr>
          <w:rFonts w:cs="Arial"/>
        </w:rPr>
        <w:t>године, у потпуности одговара захтеву Наручиоца из Позива за подношење понуда и Конкурсне документације</w:t>
      </w:r>
    </w:p>
    <w:p w:rsidR="009278D8" w:rsidRPr="00F10346" w:rsidRDefault="009278D8" w:rsidP="009278D8">
      <w:pPr>
        <w:pStyle w:val="KDNabrajanje"/>
        <w:spacing w:before="0"/>
        <w:rPr>
          <w:rFonts w:cs="Arial"/>
          <w:b/>
        </w:rPr>
      </w:pPr>
      <w:r w:rsidRPr="00F10346">
        <w:rPr>
          <w:rFonts w:cs="Arial"/>
        </w:rPr>
        <w:t>да је Наручилац својом Одлуком о</w:t>
      </w:r>
      <w:r w:rsidR="008E1233">
        <w:rPr>
          <w:rFonts w:cs="Arial"/>
        </w:rPr>
        <w:t xml:space="preserve"> додели уговора бр.</w:t>
      </w:r>
      <w:r w:rsidR="0023709E">
        <w:rPr>
          <w:rFonts w:cs="Arial"/>
          <w:lang w:val="sr-Cyrl-RS"/>
        </w:rPr>
        <w:t xml:space="preserve">           </w:t>
      </w:r>
      <w:r w:rsidR="008E1233">
        <w:rPr>
          <w:rFonts w:cs="Arial"/>
        </w:rPr>
        <w:t xml:space="preserve"> од </w:t>
      </w:r>
      <w:r w:rsidR="0023709E">
        <w:rPr>
          <w:rFonts w:cs="Arial"/>
          <w:lang w:val="sr-Cyrl-RS"/>
        </w:rPr>
        <w:t xml:space="preserve">      </w:t>
      </w:r>
      <w:r w:rsidRPr="00F10346">
        <w:rPr>
          <w:rFonts w:cs="Arial"/>
        </w:rPr>
        <w:t>године изабрао понуду Понуђача.</w:t>
      </w:r>
    </w:p>
    <w:p w:rsidR="009278D8" w:rsidRPr="00F10346" w:rsidRDefault="009278D8" w:rsidP="009278D8">
      <w:pPr>
        <w:pStyle w:val="KDParagraf"/>
        <w:spacing w:before="0"/>
        <w:rPr>
          <w:rFonts w:cs="Arial"/>
          <w:lang w:val="sr-Cyrl-BA"/>
        </w:rPr>
      </w:pPr>
    </w:p>
    <w:p w:rsidR="009278D8" w:rsidRPr="00F10346" w:rsidRDefault="009278D8" w:rsidP="009278D8">
      <w:pPr>
        <w:pStyle w:val="KDParagraf"/>
        <w:spacing w:before="0"/>
        <w:rPr>
          <w:rFonts w:cs="Arial"/>
          <w:lang w:val="sr-Cyrl-BA"/>
        </w:rPr>
      </w:pPr>
    </w:p>
    <w:p w:rsidR="000D7E62" w:rsidRDefault="000D7E62" w:rsidP="009278D8">
      <w:pPr>
        <w:pStyle w:val="KDParagraf"/>
        <w:spacing w:before="0"/>
        <w:rPr>
          <w:rFonts w:cs="Arial"/>
          <w:b/>
          <w:lang w:val="sr-Cyrl-RS"/>
        </w:rPr>
      </w:pPr>
    </w:p>
    <w:p w:rsidR="009278D8" w:rsidRPr="00F10346" w:rsidRDefault="009278D8" w:rsidP="009278D8">
      <w:pPr>
        <w:pStyle w:val="KDParagraf"/>
        <w:spacing w:before="0"/>
        <w:rPr>
          <w:rFonts w:cs="Arial"/>
          <w:b/>
        </w:rPr>
      </w:pPr>
      <w:proofErr w:type="gramStart"/>
      <w:r w:rsidRPr="00F10346">
        <w:rPr>
          <w:rFonts w:cs="Arial"/>
          <w:b/>
        </w:rPr>
        <w:t>ПРЕДМЕТ  УГОВОРА</w:t>
      </w:r>
      <w:proofErr w:type="gramEnd"/>
    </w:p>
    <w:p w:rsidR="009278D8" w:rsidRPr="000C6367" w:rsidRDefault="009278D8" w:rsidP="009278D8">
      <w:pPr>
        <w:spacing w:before="0"/>
        <w:jc w:val="center"/>
        <w:rPr>
          <w:rFonts w:cs="Arial"/>
          <w:b/>
        </w:rPr>
      </w:pPr>
      <w:proofErr w:type="gramStart"/>
      <w:r w:rsidRPr="000C6367">
        <w:rPr>
          <w:rFonts w:cs="Arial"/>
          <w:b/>
        </w:rPr>
        <w:t>Члан 1.</w:t>
      </w:r>
      <w:proofErr w:type="gramEnd"/>
    </w:p>
    <w:p w:rsidR="009278D8" w:rsidRPr="00BB4271" w:rsidRDefault="009278D8" w:rsidP="009278D8">
      <w:pPr>
        <w:pStyle w:val="KDParagraf"/>
        <w:spacing w:before="0"/>
        <w:rPr>
          <w:rFonts w:eastAsia="Calibri" w:cs="Arial"/>
          <w:lang w:val="sr-Cyrl-RS"/>
        </w:rPr>
      </w:pPr>
      <w:r w:rsidRPr="000C6367">
        <w:rPr>
          <w:rFonts w:eastAsia="Calibri" w:cs="Arial"/>
          <w:lang w:val="ru-RU"/>
        </w:rPr>
        <w:t xml:space="preserve">Предмет овог Уговора </w:t>
      </w:r>
      <w:r w:rsidR="008E1233">
        <w:rPr>
          <w:rFonts w:eastAsia="Calibri" w:cs="Arial"/>
          <w:lang w:val="ru-RU"/>
        </w:rPr>
        <w:t xml:space="preserve">о купопродаји добара: </w:t>
      </w:r>
      <w:r w:rsidR="00BB4271">
        <w:rPr>
          <w:rFonts w:eastAsia="Calibri" w:cs="Arial"/>
          <w:lang w:val="sr-Cyrl-RS"/>
        </w:rPr>
        <w:t>Струјни трансформатори у звездишту генератора бл.4 ТЕНТ-А.</w:t>
      </w:r>
    </w:p>
    <w:p w:rsidR="009278D8" w:rsidRPr="000C6367" w:rsidRDefault="009278D8" w:rsidP="009278D8">
      <w:pPr>
        <w:pStyle w:val="KDParagraf"/>
        <w:spacing w:before="0"/>
        <w:rPr>
          <w:rFonts w:eastAsia="Calibri" w:cs="Arial"/>
        </w:rPr>
      </w:pPr>
      <w:r w:rsidRPr="000C6367">
        <w:rPr>
          <w:rFonts w:eastAsia="Calibri" w:cs="Arial"/>
        </w:rPr>
        <w:t>Продавац се обавезује да за потребе Купца испоручи уговорена добра из става 1.овог члана у уговореном року, на паритету испору</w:t>
      </w:r>
      <w:r w:rsidR="008E1233">
        <w:rPr>
          <w:rFonts w:eastAsia="Calibri" w:cs="Arial"/>
        </w:rPr>
        <w:t xml:space="preserve">чено у месту складишта </w:t>
      </w:r>
      <w:r w:rsidR="008E1233">
        <w:rPr>
          <w:rFonts w:eastAsia="Calibri" w:cs="Arial"/>
          <w:lang w:val="sr-Cyrl-RS"/>
        </w:rPr>
        <w:t>ТЕНТ –А</w:t>
      </w:r>
      <w:proofErr w:type="gramStart"/>
      <w:r w:rsidR="008E1233">
        <w:rPr>
          <w:rFonts w:eastAsia="Calibri" w:cs="Arial"/>
          <w:lang w:val="sr-Cyrl-RS"/>
        </w:rPr>
        <w:t>,Обреновац</w:t>
      </w:r>
      <w:proofErr w:type="gramEnd"/>
      <w:r w:rsidRPr="000C6367">
        <w:rPr>
          <w:rFonts w:eastAsia="Calibri" w:cs="Arial"/>
        </w:rPr>
        <w:t xml:space="preserve"> у свему п</w:t>
      </w:r>
      <w:r w:rsidR="008E1233">
        <w:rPr>
          <w:rFonts w:eastAsia="Calibri" w:cs="Arial"/>
        </w:rPr>
        <w:t>рема Понуди Продавца број</w:t>
      </w:r>
      <w:r w:rsidR="0023709E">
        <w:rPr>
          <w:rFonts w:eastAsia="Calibri" w:cs="Arial"/>
          <w:lang w:val="sr-Cyrl-RS"/>
        </w:rPr>
        <w:t xml:space="preserve">     </w:t>
      </w:r>
      <w:r w:rsidR="008E1233">
        <w:rPr>
          <w:rFonts w:eastAsia="Calibri" w:cs="Arial"/>
        </w:rPr>
        <w:t xml:space="preserve"> од </w:t>
      </w:r>
      <w:r w:rsidR="0023709E">
        <w:rPr>
          <w:rFonts w:eastAsia="Calibri" w:cs="Arial"/>
          <w:lang w:val="sr-Cyrl-RS"/>
        </w:rPr>
        <w:t xml:space="preserve">       </w:t>
      </w:r>
      <w:r w:rsidR="008E1233">
        <w:rPr>
          <w:rFonts w:eastAsia="Calibri" w:cs="Arial"/>
          <w:lang w:val="sr-Cyrl-RS"/>
        </w:rPr>
        <w:t xml:space="preserve"> </w:t>
      </w:r>
      <w:r w:rsidR="008E1233">
        <w:rPr>
          <w:rFonts w:eastAsia="Calibri" w:cs="Arial"/>
        </w:rPr>
        <w:t>године,чин</w:t>
      </w:r>
      <w:r w:rsidR="008E1233">
        <w:rPr>
          <w:rFonts w:eastAsia="Calibri" w:cs="Arial"/>
          <w:lang w:val="sr-Cyrl-RS"/>
        </w:rPr>
        <w:t>и</w:t>
      </w:r>
      <w:r w:rsidRPr="000C6367">
        <w:rPr>
          <w:rFonts w:eastAsia="Calibri" w:cs="Arial"/>
        </w:rPr>
        <w:t xml:space="preserve"> саставни део овог Уговора.</w:t>
      </w:r>
    </w:p>
    <w:p w:rsidR="000D7E62" w:rsidRPr="000D7E62" w:rsidRDefault="000D7E62" w:rsidP="009278D8">
      <w:pPr>
        <w:pStyle w:val="KDParagraf"/>
        <w:spacing w:before="0"/>
        <w:rPr>
          <w:rFonts w:eastAsia="Calibri" w:cs="Arial"/>
          <w:lang w:val="sr-Cyrl-RS"/>
        </w:rPr>
      </w:pPr>
    </w:p>
    <w:p w:rsidR="009278D8" w:rsidRPr="000C6367" w:rsidRDefault="009278D8" w:rsidP="009278D8">
      <w:pPr>
        <w:spacing w:before="0"/>
        <w:jc w:val="center"/>
        <w:rPr>
          <w:rFonts w:cs="Arial"/>
          <w:b/>
        </w:rPr>
      </w:pPr>
      <w:proofErr w:type="gramStart"/>
      <w:r w:rsidRPr="000C6367">
        <w:rPr>
          <w:rFonts w:cs="Arial"/>
          <w:b/>
        </w:rPr>
        <w:t>Члан 2.</w:t>
      </w:r>
      <w:proofErr w:type="gramEnd"/>
    </w:p>
    <w:p w:rsidR="009278D8" w:rsidRPr="000C6367" w:rsidRDefault="009278D8" w:rsidP="009278D8">
      <w:pPr>
        <w:pStyle w:val="KDParagraf"/>
        <w:spacing w:before="0"/>
        <w:rPr>
          <w:rFonts w:eastAsia="Calibri" w:cs="Arial"/>
        </w:rPr>
      </w:pPr>
      <w:proofErr w:type="gramStart"/>
      <w:r w:rsidRPr="000C6367">
        <w:rPr>
          <w:rFonts w:eastAsia="Calibri" w:cs="Arial"/>
        </w:rPr>
        <w:t>Овај Уговор и његови прилози сачињени су на српском језику.</w:t>
      </w:r>
      <w:proofErr w:type="gramEnd"/>
    </w:p>
    <w:p w:rsidR="009278D8" w:rsidRPr="000C6367" w:rsidRDefault="009278D8" w:rsidP="009278D8">
      <w:pPr>
        <w:pStyle w:val="KDParagraf"/>
        <w:spacing w:before="0"/>
        <w:rPr>
          <w:rFonts w:eastAsia="Calibri" w:cs="Arial"/>
        </w:rPr>
      </w:pPr>
      <w:proofErr w:type="gramStart"/>
      <w:r w:rsidRPr="000C6367">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9278D8" w:rsidRPr="000C6367" w:rsidRDefault="009278D8" w:rsidP="009278D8">
      <w:pPr>
        <w:pStyle w:val="KDParagraf"/>
        <w:spacing w:before="0"/>
        <w:rPr>
          <w:rFonts w:eastAsia="Calibri" w:cs="Arial"/>
        </w:rPr>
      </w:pPr>
    </w:p>
    <w:p w:rsidR="009278D8" w:rsidRPr="000C6367" w:rsidRDefault="009278D8" w:rsidP="009278D8">
      <w:pPr>
        <w:pStyle w:val="KDParagraf"/>
        <w:spacing w:before="0"/>
        <w:rPr>
          <w:rFonts w:cs="Arial"/>
          <w:b/>
        </w:rPr>
      </w:pPr>
      <w:r w:rsidRPr="000C6367">
        <w:rPr>
          <w:rFonts w:cs="Arial"/>
          <w:b/>
        </w:rPr>
        <w:t>УГОВОРЕНА ВРЕДНОСТ</w:t>
      </w:r>
    </w:p>
    <w:p w:rsidR="009278D8" w:rsidRPr="000C6367" w:rsidRDefault="009278D8" w:rsidP="009278D8">
      <w:pPr>
        <w:spacing w:before="0"/>
        <w:jc w:val="center"/>
        <w:rPr>
          <w:rFonts w:cs="Arial"/>
          <w:b/>
        </w:rPr>
      </w:pPr>
      <w:proofErr w:type="gramStart"/>
      <w:r w:rsidRPr="000C6367">
        <w:rPr>
          <w:rFonts w:cs="Arial"/>
          <w:b/>
        </w:rPr>
        <w:t>Члан 3.</w:t>
      </w:r>
      <w:proofErr w:type="gramEnd"/>
    </w:p>
    <w:p w:rsidR="009278D8" w:rsidRPr="000C6367" w:rsidRDefault="009278D8" w:rsidP="00820469">
      <w:pPr>
        <w:pStyle w:val="KDParagraf"/>
        <w:spacing w:before="0"/>
        <w:jc w:val="left"/>
        <w:rPr>
          <w:rFonts w:cs="Arial"/>
        </w:rPr>
      </w:pPr>
      <w:r w:rsidRPr="000C6367">
        <w:rPr>
          <w:rFonts w:cs="Arial"/>
        </w:rPr>
        <w:t>Укупна вредност добара из члана 1.ов</w:t>
      </w:r>
      <w:r w:rsidR="008E1233">
        <w:rPr>
          <w:rFonts w:cs="Arial"/>
        </w:rPr>
        <w:t>ог Уговора износи</w:t>
      </w:r>
      <w:r w:rsidR="0023709E">
        <w:rPr>
          <w:rFonts w:cs="Arial"/>
          <w:lang w:val="sr-Cyrl-RS"/>
        </w:rPr>
        <w:t>:</w:t>
      </w:r>
      <w:r w:rsidR="008E1233">
        <w:rPr>
          <w:rFonts w:cs="Arial"/>
        </w:rPr>
        <w:t xml:space="preserve"> </w:t>
      </w:r>
      <w:r w:rsidR="00C65BE9">
        <w:rPr>
          <w:rFonts w:cs="Arial"/>
        </w:rPr>
        <w:t>(словима:</w:t>
      </w:r>
      <w:r w:rsidR="0023709E">
        <w:rPr>
          <w:rFonts w:cs="Arial"/>
          <w:lang w:val="sr-Cyrl-RS"/>
        </w:rPr>
        <w:t xml:space="preserve">                                         </w:t>
      </w:r>
      <w:r w:rsidRPr="000C6367">
        <w:rPr>
          <w:rFonts w:cs="Arial"/>
        </w:rPr>
        <w:t xml:space="preserve">) </w:t>
      </w:r>
      <w:r>
        <w:rPr>
          <w:rFonts w:cs="Arial"/>
        </w:rPr>
        <w:t>RSD</w:t>
      </w:r>
      <w:r w:rsidRPr="000C6367">
        <w:rPr>
          <w:rFonts w:cs="Arial"/>
        </w:rPr>
        <w:t>.</w:t>
      </w:r>
    </w:p>
    <w:p w:rsidR="009278D8" w:rsidRPr="000C6367" w:rsidRDefault="009278D8" w:rsidP="009278D8">
      <w:pPr>
        <w:pStyle w:val="KDParagraf"/>
        <w:spacing w:before="0"/>
        <w:rPr>
          <w:rFonts w:cs="Arial"/>
        </w:rPr>
      </w:pPr>
    </w:p>
    <w:p w:rsidR="009278D8" w:rsidRPr="000C6367" w:rsidRDefault="009278D8" w:rsidP="009278D8">
      <w:pPr>
        <w:pStyle w:val="KDParagraf"/>
        <w:spacing w:before="0"/>
        <w:rPr>
          <w:rFonts w:cs="Arial"/>
        </w:rPr>
      </w:pPr>
      <w:proofErr w:type="gramStart"/>
      <w:r w:rsidRPr="000C6367">
        <w:rPr>
          <w:rFonts w:cs="Arial"/>
        </w:rPr>
        <w:t>Уговорена вредност из става 1.</w:t>
      </w:r>
      <w:proofErr w:type="gramEnd"/>
      <w:r w:rsidRPr="000C6367">
        <w:rPr>
          <w:rFonts w:cs="Arial"/>
        </w:rPr>
        <w:t xml:space="preserve"> </w:t>
      </w:r>
      <w:proofErr w:type="gramStart"/>
      <w:r w:rsidRPr="000C6367">
        <w:rPr>
          <w:rFonts w:cs="Arial"/>
        </w:rPr>
        <w:t>овог</w:t>
      </w:r>
      <w:proofErr w:type="gramEnd"/>
      <w:r w:rsidRPr="000C6367">
        <w:rPr>
          <w:rFonts w:cs="Arial"/>
        </w:rPr>
        <w:t xml:space="preserve"> члана увећава се за порез на додату вредност, у складу са прописима Републике Србије.</w:t>
      </w:r>
    </w:p>
    <w:p w:rsidR="009278D8" w:rsidRPr="000C6367" w:rsidRDefault="009278D8" w:rsidP="009278D8">
      <w:pPr>
        <w:pStyle w:val="KDParagraf"/>
        <w:spacing w:before="0"/>
        <w:rPr>
          <w:rFonts w:cs="Arial"/>
        </w:rPr>
      </w:pPr>
      <w:proofErr w:type="gramStart"/>
      <w:r w:rsidRPr="000C6367">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9278D8" w:rsidRPr="000C6367" w:rsidRDefault="009278D8" w:rsidP="009278D8">
      <w:pPr>
        <w:pStyle w:val="KDParagraf"/>
        <w:spacing w:before="0"/>
        <w:rPr>
          <w:rFonts w:cs="Arial"/>
        </w:rPr>
      </w:pPr>
      <w:proofErr w:type="gramStart"/>
      <w:r w:rsidRPr="000C6367">
        <w:rPr>
          <w:rFonts w:cs="Arial"/>
        </w:rPr>
        <w:t>Цена добара из става 1.овог члана утврђена је на паритету испоручено у складишта ЈП ЕПС и обухвата све трошкове које Продавац има у вези испоруке на начин како је регулисано овим Уговором.</w:t>
      </w:r>
      <w:proofErr w:type="gramEnd"/>
    </w:p>
    <w:p w:rsidR="009278D8" w:rsidRPr="000C6367" w:rsidRDefault="009278D8" w:rsidP="009278D8">
      <w:pPr>
        <w:pStyle w:val="KDParagraf"/>
        <w:spacing w:before="0"/>
        <w:rPr>
          <w:rFonts w:cs="Arial"/>
        </w:rPr>
      </w:pPr>
    </w:p>
    <w:p w:rsidR="009278D8" w:rsidRPr="000C6367" w:rsidRDefault="009278D8" w:rsidP="009278D8">
      <w:pPr>
        <w:tabs>
          <w:tab w:val="left" w:pos="284"/>
          <w:tab w:val="left" w:pos="330"/>
        </w:tabs>
        <w:rPr>
          <w:rFonts w:cs="Arial"/>
        </w:rPr>
      </w:pPr>
      <w:proofErr w:type="gramStart"/>
      <w:r w:rsidRPr="000C6367">
        <w:rPr>
          <w:rFonts w:cs="Arial"/>
        </w:rPr>
        <w:t>Корекција цене ће се применити само када промена курса буде већа од ± 5%   и вршиће се искључиво на основу писаног захтева Продавца, односно писаног захтева наручиоца.</w:t>
      </w:r>
      <w:proofErr w:type="gramEnd"/>
    </w:p>
    <w:p w:rsidR="009278D8" w:rsidRPr="000C6367" w:rsidRDefault="009278D8" w:rsidP="009278D8">
      <w:pPr>
        <w:tabs>
          <w:tab w:val="left" w:pos="284"/>
          <w:tab w:val="left" w:pos="330"/>
        </w:tabs>
        <w:rPr>
          <w:rFonts w:cs="Arial"/>
        </w:rPr>
      </w:pPr>
      <w:r w:rsidRPr="000C6367">
        <w:rPr>
          <w:rFonts w:cs="Arial"/>
        </w:rPr>
        <w:t xml:space="preserve">У случају примене корекције цене Продавац ће издати рачун на основу јединичних цена, а </w:t>
      </w:r>
      <w:proofErr w:type="gramStart"/>
      <w:r w:rsidRPr="000C6367">
        <w:rPr>
          <w:rFonts w:cs="Arial"/>
        </w:rPr>
        <w:t>износ  корекције</w:t>
      </w:r>
      <w:proofErr w:type="gramEnd"/>
      <w:r w:rsidRPr="000C6367">
        <w:rPr>
          <w:rFonts w:cs="Arial"/>
        </w:rPr>
        <w:t xml:space="preserve"> цене ће исказати као корекцију рачуна у виду књижног задужења/одобрења.</w:t>
      </w:r>
    </w:p>
    <w:p w:rsidR="009278D8" w:rsidRPr="000C6367" w:rsidRDefault="009278D8" w:rsidP="009278D8">
      <w:pPr>
        <w:pStyle w:val="KDParagraf"/>
        <w:spacing w:before="0"/>
        <w:rPr>
          <w:rFonts w:eastAsia="Calibri" w:cs="Arial"/>
        </w:rPr>
      </w:pPr>
      <w:r w:rsidRPr="000C6367">
        <w:rPr>
          <w:rFonts w:eastAsia="Calibri" w:cs="Arial"/>
        </w:rPr>
        <w:t xml:space="preserve">Након закључења Уговора, уколико од дана </w:t>
      </w:r>
      <w:r w:rsidRPr="000C6367">
        <w:rPr>
          <w:rFonts w:eastAsia="Calibri" w:cs="Arial"/>
          <w:lang w:val="sr-Cyrl-CS"/>
        </w:rPr>
        <w:t>истека важности понуде</w:t>
      </w:r>
      <w:r w:rsidRPr="000C6367">
        <w:rPr>
          <w:rFonts w:eastAsia="Calibri" w:cs="Arial"/>
        </w:rPr>
        <w:t xml:space="preserve"> до момента настанка ДПО дође до промене средњег курса EUR </w:t>
      </w:r>
      <w:r w:rsidRPr="000C6367">
        <w:rPr>
          <w:rFonts w:eastAsia="Calibri" w:cs="Arial"/>
          <w:lang w:val="sr-Latn-CS"/>
        </w:rPr>
        <w:t>п</w:t>
      </w:r>
      <w:r w:rsidRPr="000C6367">
        <w:rPr>
          <w:rFonts w:eastAsia="Calibri" w:cs="Arial"/>
        </w:rPr>
        <w:t>рема подацима</w:t>
      </w:r>
      <w:r w:rsidRPr="000C6367">
        <w:rPr>
          <w:rFonts w:eastAsia="Calibri" w:cs="Arial"/>
          <w:lang w:val="sr-Latn-CS"/>
        </w:rPr>
        <w:t xml:space="preserve"> Народне Банке Србије</w:t>
      </w:r>
      <w:r w:rsidRPr="000C6367">
        <w:rPr>
          <w:rFonts w:eastAsia="Calibri" w:cs="Arial"/>
        </w:rPr>
        <w:t xml:space="preserve"> за више од 5%, цена се може кориговати до истека уговореног рока испоруке, зависно од промена курса EUR. </w:t>
      </w:r>
      <w:r w:rsidRPr="000C6367">
        <w:rPr>
          <w:rFonts w:eastAsia="Calibri" w:cs="Arial"/>
          <w:lang w:val="sr-Cyrl-CS"/>
        </w:rPr>
        <w:t>Промена</w:t>
      </w:r>
      <w:r w:rsidRPr="000C6367">
        <w:rPr>
          <w:rFonts w:eastAsia="Calibri" w:cs="Arial"/>
        </w:rPr>
        <w:t xml:space="preserve"> уговорене цене </w:t>
      </w:r>
      <w:r w:rsidRPr="000C6367">
        <w:rPr>
          <w:rFonts w:eastAsia="Calibri" w:cs="Arial"/>
          <w:lang w:val="sr-Cyrl-CS"/>
        </w:rPr>
        <w:t xml:space="preserve">ће се </w:t>
      </w:r>
      <w:r w:rsidRPr="000C6367">
        <w:rPr>
          <w:rFonts w:eastAsia="Calibri" w:cs="Arial"/>
        </w:rPr>
        <w:t>и</w:t>
      </w:r>
      <w:r w:rsidRPr="000C6367">
        <w:rPr>
          <w:rFonts w:eastAsia="Calibri" w:cs="Arial"/>
          <w:lang w:val="sr-Cyrl-CS"/>
        </w:rPr>
        <w:t>з</w:t>
      </w:r>
      <w:r w:rsidRPr="000C6367">
        <w:rPr>
          <w:rFonts w:eastAsia="Calibri" w:cs="Arial"/>
        </w:rPr>
        <w:t>вршити на следећи начин:</w:t>
      </w:r>
    </w:p>
    <w:p w:rsidR="009278D8" w:rsidRPr="000C6367" w:rsidRDefault="009278D8" w:rsidP="009278D8">
      <w:pPr>
        <w:pStyle w:val="KDParagraf"/>
        <w:spacing w:before="0"/>
        <w:rPr>
          <w:rFonts w:eastAsia="Calibri" w:cs="Arial"/>
        </w:rPr>
      </w:pPr>
      <w:r w:rsidRPr="000C6367">
        <w:rPr>
          <w:rFonts w:eastAsia="Calibri" w:cs="Arial"/>
        </w:rPr>
        <w:object w:dxaOrig="1840" w:dyaOrig="760">
          <v:shape id="_x0000_i1026" type="#_x0000_t75" style="width:93pt;height:37.5pt" o:ole="">
            <v:imagedata r:id="rId171" o:title=""/>
          </v:shape>
          <o:OLEObject Type="Embed" ProgID="Equation.3" ShapeID="_x0000_i1026" DrawAspect="Content" ObjectID="_1557726035" r:id="rId176"/>
        </w:object>
      </w:r>
    </w:p>
    <w:p w:rsidR="009278D8" w:rsidRPr="000C6367" w:rsidRDefault="009278D8" w:rsidP="009278D8">
      <w:pPr>
        <w:pStyle w:val="KDParagraf"/>
        <w:spacing w:before="0"/>
        <w:rPr>
          <w:rFonts w:eastAsia="Calibri" w:cs="Arial"/>
        </w:rPr>
      </w:pPr>
      <w:r w:rsidRPr="000C6367">
        <w:rPr>
          <w:rFonts w:eastAsia="Calibri" w:cs="Arial"/>
        </w:rPr>
        <w:t>Где је:</w:t>
      </w:r>
    </w:p>
    <w:p w:rsidR="009278D8" w:rsidRPr="000C6367" w:rsidRDefault="009278D8" w:rsidP="009278D8">
      <w:pPr>
        <w:pStyle w:val="KDParagraf"/>
        <w:spacing w:before="0"/>
        <w:rPr>
          <w:rFonts w:eastAsia="Calibri" w:cs="Arial"/>
        </w:rPr>
      </w:pPr>
      <w:r w:rsidRPr="000C6367">
        <w:rPr>
          <w:rFonts w:eastAsia="Calibri" w:cs="Arial"/>
        </w:rPr>
        <w:t xml:space="preserve">Ц - </w:t>
      </w:r>
      <w:proofErr w:type="gramStart"/>
      <w:r w:rsidRPr="000C6367">
        <w:rPr>
          <w:rFonts w:eastAsia="Calibri" w:cs="Arial"/>
        </w:rPr>
        <w:t>нова</w:t>
      </w:r>
      <w:proofErr w:type="gramEnd"/>
      <w:r w:rsidRPr="000C6367">
        <w:rPr>
          <w:rFonts w:eastAsia="Calibri" w:cs="Arial"/>
        </w:rPr>
        <w:t xml:space="preserve"> цена</w:t>
      </w:r>
    </w:p>
    <w:p w:rsidR="009278D8" w:rsidRPr="000C6367" w:rsidRDefault="009278D8" w:rsidP="009278D8">
      <w:pPr>
        <w:pStyle w:val="KDParagraf"/>
        <w:spacing w:before="0"/>
        <w:rPr>
          <w:rFonts w:eastAsia="Calibri" w:cs="Arial"/>
        </w:rPr>
      </w:pPr>
      <w:r w:rsidRPr="000C6367">
        <w:rPr>
          <w:rFonts w:eastAsia="Calibri" w:cs="Arial"/>
        </w:rPr>
        <w:t>Ц0 - уговорена цена</w:t>
      </w:r>
    </w:p>
    <w:p w:rsidR="009278D8" w:rsidRPr="000C6367" w:rsidRDefault="009278D8" w:rsidP="009278D8">
      <w:pPr>
        <w:pStyle w:val="KDParagraf"/>
        <w:spacing w:before="0"/>
        <w:rPr>
          <w:rFonts w:eastAsia="Calibri" w:cs="Arial"/>
        </w:rPr>
      </w:pPr>
      <w:r w:rsidRPr="000C6367">
        <w:rPr>
          <w:rFonts w:eastAsia="Calibri" w:cs="Arial"/>
        </w:rPr>
        <w:t>ЕURТ -средњи курс EUR на дан ДПО (курсна листа НБС)</w:t>
      </w:r>
    </w:p>
    <w:p w:rsidR="009278D8" w:rsidRPr="000C6367" w:rsidRDefault="009278D8" w:rsidP="009278D8">
      <w:pPr>
        <w:pStyle w:val="KDParagraf"/>
        <w:spacing w:before="0"/>
        <w:rPr>
          <w:rFonts w:eastAsia="Calibri" w:cs="Arial"/>
        </w:rPr>
      </w:pPr>
      <w:r w:rsidRPr="000C6367">
        <w:rPr>
          <w:rFonts w:eastAsia="Calibri" w:cs="Arial"/>
        </w:rPr>
        <w:t xml:space="preserve">ЕUR0 -средњи курс EUR на дан </w:t>
      </w:r>
      <w:r w:rsidRPr="000C6367">
        <w:rPr>
          <w:rFonts w:eastAsia="Calibri" w:cs="Arial"/>
          <w:lang w:val="sr-Cyrl-CS"/>
        </w:rPr>
        <w:t>када је започето отварање понуда</w:t>
      </w:r>
      <w:r w:rsidRPr="000C6367">
        <w:rPr>
          <w:rFonts w:eastAsia="Calibri" w:cs="Arial"/>
        </w:rPr>
        <w:t xml:space="preserve"> (курсна листа НБС)</w:t>
      </w:r>
    </w:p>
    <w:p w:rsidR="009278D8" w:rsidRPr="000C6367" w:rsidRDefault="009278D8" w:rsidP="009278D8">
      <w:pPr>
        <w:suppressAutoHyphens/>
        <w:spacing w:before="0" w:line="100" w:lineRule="atLeast"/>
        <w:rPr>
          <w:rFonts w:cs="Arial"/>
          <w:kern w:val="1"/>
          <w:lang w:val="sr-Cyrl-CS" w:eastAsia="ar-SA"/>
        </w:rPr>
      </w:pPr>
    </w:p>
    <w:p w:rsidR="009278D8" w:rsidRPr="000C6367" w:rsidRDefault="009278D8" w:rsidP="009278D8">
      <w:pPr>
        <w:suppressAutoHyphens/>
        <w:spacing w:before="0" w:line="100" w:lineRule="atLeast"/>
        <w:rPr>
          <w:rFonts w:cs="Arial"/>
          <w:kern w:val="1"/>
          <w:lang w:val="sr-Cyrl-CS" w:eastAsia="ar-SA"/>
        </w:rPr>
      </w:pPr>
      <w:r w:rsidRPr="000C6367">
        <w:rPr>
          <w:rFonts w:cs="Arial"/>
          <w:kern w:val="1"/>
          <w:lang w:val="sr-Cyrl-CS" w:eastAsia="ar-SA"/>
        </w:rPr>
        <w:t>До усклађивања цене може доћи искључиво уз услов да су уговорена добра испоручена у уговореном року.</w:t>
      </w:r>
    </w:p>
    <w:p w:rsidR="009278D8" w:rsidRPr="000C6367" w:rsidRDefault="009278D8" w:rsidP="009278D8">
      <w:pPr>
        <w:suppressAutoHyphens/>
        <w:spacing w:before="0" w:line="100" w:lineRule="atLeast"/>
        <w:rPr>
          <w:rFonts w:cs="Arial"/>
          <w:kern w:val="1"/>
          <w:lang w:val="sr-Cyrl-CS" w:eastAsia="ar-SA"/>
        </w:rPr>
      </w:pPr>
      <w:r w:rsidRPr="000C6367">
        <w:rPr>
          <w:rFonts w:cs="Arial"/>
          <w:kern w:val="1"/>
          <w:lang w:val="sr-Cyrl-CS" w:eastAsia="ar-SA"/>
        </w:rPr>
        <w:t>Продавац обрачун разлике у цени исказује у рачуну и уз доказ о насталој разлици у односу на уговорену вредност.</w:t>
      </w:r>
    </w:p>
    <w:p w:rsidR="00C65BE9" w:rsidRDefault="00C65BE9" w:rsidP="009278D8">
      <w:pPr>
        <w:pStyle w:val="KDParagraf"/>
        <w:spacing w:before="0"/>
        <w:rPr>
          <w:rFonts w:cs="Arial"/>
          <w:b/>
          <w:lang w:val="sr-Cyrl-RS"/>
        </w:rPr>
      </w:pPr>
    </w:p>
    <w:p w:rsidR="009278D8" w:rsidRPr="00F10346" w:rsidRDefault="009278D8" w:rsidP="009278D8">
      <w:pPr>
        <w:pStyle w:val="KDParagraf"/>
        <w:spacing w:before="0"/>
        <w:rPr>
          <w:rFonts w:cs="Arial"/>
          <w:b/>
        </w:rPr>
      </w:pPr>
      <w:r w:rsidRPr="00F10346">
        <w:rPr>
          <w:rFonts w:cs="Arial"/>
          <w:b/>
        </w:rPr>
        <w:t>ИЗДАВАЊЕ РАЧУНА И ПЛАЋАЊЕ</w:t>
      </w:r>
    </w:p>
    <w:p w:rsidR="009278D8" w:rsidRPr="00F10346" w:rsidRDefault="009278D8" w:rsidP="009278D8">
      <w:pPr>
        <w:pStyle w:val="KDParagraf"/>
        <w:spacing w:before="0"/>
        <w:rPr>
          <w:rFonts w:cs="Arial"/>
        </w:rPr>
      </w:pPr>
    </w:p>
    <w:p w:rsidR="009278D8" w:rsidRPr="00F10346" w:rsidRDefault="009278D8" w:rsidP="009278D8">
      <w:pPr>
        <w:spacing w:before="0"/>
        <w:jc w:val="center"/>
        <w:rPr>
          <w:rFonts w:cs="Arial"/>
          <w:b/>
        </w:rPr>
      </w:pPr>
      <w:proofErr w:type="gramStart"/>
      <w:r w:rsidRPr="00F10346">
        <w:rPr>
          <w:rFonts w:cs="Arial"/>
          <w:b/>
        </w:rPr>
        <w:t>Члан 4.</w:t>
      </w:r>
      <w:proofErr w:type="gramEnd"/>
    </w:p>
    <w:p w:rsidR="009278D8" w:rsidRPr="003B161F" w:rsidRDefault="009278D8" w:rsidP="009278D8">
      <w:pPr>
        <w:pStyle w:val="KDParagraf"/>
        <w:spacing w:before="0"/>
        <w:rPr>
          <w:rFonts w:eastAsia="Calibri" w:cs="Arial"/>
        </w:rPr>
      </w:pPr>
      <w:r w:rsidRPr="003B161F">
        <w:rPr>
          <w:rFonts w:eastAsia="Calibri" w:cs="Arial"/>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  </w:t>
      </w:r>
    </w:p>
    <w:p w:rsidR="009278D8" w:rsidRPr="007C4882" w:rsidRDefault="009278D8" w:rsidP="009278D8">
      <w:pPr>
        <w:pStyle w:val="KDParagraf"/>
        <w:spacing w:before="0"/>
        <w:rPr>
          <w:rFonts w:cs="Arial"/>
          <w:b/>
        </w:rPr>
      </w:pPr>
      <w:r w:rsidRPr="003B161F">
        <w:rPr>
          <w:rFonts w:cs="Arial"/>
        </w:rPr>
        <w:t xml:space="preserve">Рачун мора </w:t>
      </w:r>
      <w:r w:rsidRPr="003B161F">
        <w:rPr>
          <w:rFonts w:cs="Arial"/>
          <w:b/>
        </w:rPr>
        <w:t>гласити на: Јавно предузеће „Е</w:t>
      </w:r>
      <w:r w:rsidR="005E7FA8">
        <w:rPr>
          <w:rFonts w:cs="Arial"/>
          <w:b/>
        </w:rPr>
        <w:t>лектропривреда Србије“ Београд,</w:t>
      </w:r>
      <w:r w:rsidR="005E7FA8">
        <w:rPr>
          <w:rFonts w:cs="Arial"/>
          <w:b/>
          <w:lang w:val="sr-Cyrl-RS"/>
        </w:rPr>
        <w:t>царице Милице 2,</w:t>
      </w:r>
      <w:r w:rsidRPr="003B161F">
        <w:rPr>
          <w:rFonts w:cs="Arial"/>
          <w:b/>
        </w:rPr>
        <w:t xml:space="preserve">огранак ТЕНТ, </w:t>
      </w:r>
      <w:r w:rsidRPr="003B161F">
        <w:rPr>
          <w:rFonts w:cs="Arial"/>
          <w:b/>
          <w:lang w:val="ru-RU"/>
        </w:rPr>
        <w:t>Богољуба Урошевића Црног 44</w:t>
      </w:r>
      <w:r w:rsidRPr="003B161F">
        <w:rPr>
          <w:rFonts w:cs="Arial"/>
          <w:b/>
        </w:rPr>
        <w:t xml:space="preserve">, 11500 Oбреновац, ПИБ </w:t>
      </w:r>
      <w:r w:rsidRPr="003B161F">
        <w:rPr>
          <w:rFonts w:cs="Arial"/>
          <w:b/>
          <w:lang w:val="sr-Cyrl-BA"/>
        </w:rPr>
        <w:t>(103920327)</w:t>
      </w:r>
      <w:r w:rsidRPr="003B161F">
        <w:rPr>
          <w:rFonts w:cs="Arial"/>
        </w:rPr>
        <w:t xml:space="preserve"> </w:t>
      </w:r>
      <w:r w:rsidRPr="005A4FD7">
        <w:rPr>
          <w:rFonts w:cs="Arial"/>
        </w:rPr>
        <w:t xml:space="preserve">и бити достављен на адресу Корисника: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w:t>
      </w:r>
      <w:r w:rsidRPr="005A4FD7">
        <w:rPr>
          <w:rFonts w:cs="Arial"/>
        </w:rPr>
        <w:lastRenderedPageBreak/>
        <w:t xml:space="preserve">пријему, са читко написаним именом и презименом и потписом овлашћеног лица Корисника услуга. </w:t>
      </w:r>
      <w:proofErr w:type="gramStart"/>
      <w:r w:rsidRPr="005A4FD7">
        <w:rPr>
          <w:rFonts w:cs="Arial"/>
          <w:b/>
        </w:rPr>
        <w:t>Пружаоц услуге је обавезан да на рачуну/рачунима наведе уговр на основу којег се рачун издаје (број и датум).</w:t>
      </w:r>
      <w:proofErr w:type="gramEnd"/>
    </w:p>
    <w:p w:rsidR="009278D8" w:rsidRPr="00F10346" w:rsidRDefault="009278D8" w:rsidP="009278D8">
      <w:pPr>
        <w:pStyle w:val="KDParagraf"/>
        <w:spacing w:before="0"/>
        <w:rPr>
          <w:rFonts w:cs="Arial"/>
        </w:rPr>
      </w:pPr>
      <w:proofErr w:type="gramStart"/>
      <w:r w:rsidRPr="00F10346">
        <w:rPr>
          <w:rFonts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Pr="00F10346">
        <w:rPr>
          <w:rFonts w:cs="Arial"/>
        </w:rPr>
        <w:t>Рачуни који не одговарају наведеним тачним називима, ће се сматрати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9278D8" w:rsidRPr="003B161F" w:rsidRDefault="009278D8" w:rsidP="009278D8">
      <w:pPr>
        <w:pStyle w:val="KDParagraf"/>
        <w:spacing w:before="0"/>
        <w:rPr>
          <w:rFonts w:eastAsia="Calibri" w:cs="Arial"/>
        </w:rPr>
      </w:pPr>
      <w:proofErr w:type="gramStart"/>
      <w:r w:rsidRPr="003B161F">
        <w:rPr>
          <w:rFonts w:cs="Arial"/>
        </w:rPr>
        <w:t xml:space="preserve">У случају примене корекције цене Продавац ће издати рачун на основу јединичних цена, </w:t>
      </w:r>
      <w:r w:rsidRPr="003B161F">
        <w:rPr>
          <w:rFonts w:eastAsia="Calibri" w:cs="Arial"/>
        </w:rPr>
        <w:t xml:space="preserve">а за вредност корекције цене на рачуну ће исказати као корекцију рачуна књижно задужење / одобрење, </w:t>
      </w:r>
      <w:r w:rsidRPr="003B161F">
        <w:rPr>
          <w:rFonts w:cs="Arial"/>
        </w:rPr>
        <w:t>или ће уз рачун за корекцију цене доставити књижно задужење/одобрење.</w:t>
      </w:r>
      <w:proofErr w:type="gramEnd"/>
    </w:p>
    <w:p w:rsidR="009278D8" w:rsidRPr="003B161F" w:rsidRDefault="009278D8" w:rsidP="009278D8">
      <w:pPr>
        <w:pStyle w:val="KDParagraf"/>
        <w:spacing w:before="0"/>
        <w:rPr>
          <w:rFonts w:cs="Arial"/>
          <w:lang w:eastAsia="sr-Latn-CS"/>
        </w:rPr>
      </w:pPr>
      <w:proofErr w:type="gramStart"/>
      <w:r w:rsidRPr="003B161F">
        <w:rPr>
          <w:rFonts w:cs="Arial"/>
          <w:lang w:eastAsia="sr-Latn-CS"/>
        </w:rPr>
        <w:t>Рок плаћања почиње да тече од дана пријема исправног рачуна са захтеваном пратећом документацијом.</w:t>
      </w:r>
      <w:proofErr w:type="gramEnd"/>
      <w:r w:rsidRPr="003B161F">
        <w:rPr>
          <w:rFonts w:cs="Arial"/>
          <w:lang w:eastAsia="sr-Latn-CS"/>
        </w:rPr>
        <w:t xml:space="preserve"> </w:t>
      </w:r>
    </w:p>
    <w:p w:rsidR="009278D8" w:rsidRPr="003B161F" w:rsidRDefault="009278D8" w:rsidP="009278D8">
      <w:pPr>
        <w:pStyle w:val="KDParagraf"/>
        <w:spacing w:before="0"/>
        <w:rPr>
          <w:rFonts w:cs="Arial"/>
        </w:rPr>
      </w:pPr>
      <w:r w:rsidRPr="003B161F">
        <w:rPr>
          <w:rFonts w:cs="Arial"/>
        </w:rPr>
        <w:t>Плаћање укупно уговорене цене извршиће с</w:t>
      </w:r>
      <w:r w:rsidR="00C65BE9">
        <w:rPr>
          <w:rFonts w:cs="Arial"/>
        </w:rPr>
        <w:t>е у динарима, на рачун Продавца бр.</w:t>
      </w:r>
      <w:r w:rsidR="00C65BE9">
        <w:rPr>
          <w:rFonts w:cs="Arial"/>
          <w:lang w:val="sr-Cyrl-RS"/>
        </w:rPr>
        <w:t>170-300620540-65</w:t>
      </w:r>
      <w:r w:rsidR="00C65BE9">
        <w:rPr>
          <w:rFonts w:cs="Arial"/>
        </w:rPr>
        <w:t xml:space="preserve"> који се води код </w:t>
      </w:r>
      <w:r w:rsidR="00B829A9" w:rsidRPr="003B161F">
        <w:rPr>
          <w:rFonts w:cs="Arial"/>
        </w:rPr>
        <w:t>банке</w:t>
      </w:r>
      <w:r w:rsidR="00B829A9">
        <w:rPr>
          <w:rFonts w:cs="Arial"/>
          <w:lang w:val="sr-Cyrl-RS"/>
        </w:rPr>
        <w:t>:</w:t>
      </w:r>
      <w:r w:rsidR="00B829A9">
        <w:rPr>
          <w:rFonts w:cs="Arial"/>
          <w:lang w:val="sr-Latn-RS"/>
        </w:rPr>
        <w:t xml:space="preserve"> UniCredit Bank Srbija</w:t>
      </w:r>
      <w:r w:rsidRPr="003B161F">
        <w:rPr>
          <w:rFonts w:cs="Arial"/>
        </w:rPr>
        <w:t>, сукцесивно, након сваке појединачне испоруке у року до 45 дана а након пријема исправног рачуна и  закључења Уговора, испуњења одложног услова и успешно извршеног квалитативног</w:t>
      </w:r>
      <w:r w:rsidRPr="003B161F">
        <w:rPr>
          <w:rFonts w:cs="Arial"/>
          <w:lang w:val="sr-Cyrl-BA"/>
        </w:rPr>
        <w:t>/</w:t>
      </w:r>
      <w:r w:rsidRPr="003B161F">
        <w:rPr>
          <w:rFonts w:cs="Arial"/>
        </w:rPr>
        <w:t xml:space="preserve"> квантитативног пријема</w:t>
      </w:r>
      <w:r w:rsidRPr="003B161F">
        <w:rPr>
          <w:rFonts w:cs="Arial"/>
          <w:lang w:val="sr-Cyrl-BA"/>
        </w:rPr>
        <w:t>/пријемног исптивања</w:t>
      </w:r>
      <w:r w:rsidRPr="003B161F">
        <w:rPr>
          <w:rFonts w:cs="Arial"/>
        </w:rPr>
        <w:t xml:space="preserve">  предмета  уговора.</w:t>
      </w:r>
    </w:p>
    <w:p w:rsidR="009278D8" w:rsidRPr="003B161F" w:rsidRDefault="009278D8" w:rsidP="009278D8">
      <w:pPr>
        <w:pStyle w:val="KDParagraf"/>
        <w:spacing w:before="0"/>
        <w:rPr>
          <w:rFonts w:cs="Arial"/>
        </w:rPr>
      </w:pPr>
      <w:proofErr w:type="gramStart"/>
      <w:r w:rsidRPr="003B161F">
        <w:rPr>
          <w:rFonts w:eastAsia="Calibri" w:cs="Arial"/>
        </w:rPr>
        <w:t>Обрачун корекције цене се не урачунава у вредност из члана 3.</w:t>
      </w:r>
      <w:proofErr w:type="gramEnd"/>
      <w:r w:rsidRPr="003B161F">
        <w:rPr>
          <w:rFonts w:eastAsia="Calibri" w:cs="Arial"/>
        </w:rPr>
        <w:t xml:space="preserve"> </w:t>
      </w:r>
      <w:proofErr w:type="gramStart"/>
      <w:r w:rsidRPr="003B161F">
        <w:rPr>
          <w:rFonts w:eastAsia="Calibri" w:cs="Arial"/>
        </w:rPr>
        <w:t>овог</w:t>
      </w:r>
      <w:proofErr w:type="gramEnd"/>
      <w:r w:rsidRPr="003B161F">
        <w:rPr>
          <w:rFonts w:eastAsia="Calibri" w:cs="Arial"/>
        </w:rPr>
        <w:t xml:space="preserve"> Уговора.</w:t>
      </w:r>
    </w:p>
    <w:p w:rsidR="009278D8" w:rsidRPr="00F10346" w:rsidRDefault="009278D8" w:rsidP="009278D8">
      <w:pPr>
        <w:pStyle w:val="KDParagraf"/>
        <w:spacing w:before="0"/>
        <w:rPr>
          <w:rFonts w:eastAsia="Calibri" w:cs="Arial"/>
          <w:color w:val="00B0F0"/>
        </w:rPr>
      </w:pPr>
    </w:p>
    <w:p w:rsidR="009278D8" w:rsidRPr="00F10346" w:rsidRDefault="009278D8" w:rsidP="009278D8">
      <w:pPr>
        <w:pStyle w:val="KDParagraf"/>
        <w:spacing w:before="0"/>
        <w:rPr>
          <w:rFonts w:cs="Arial"/>
          <w:b/>
        </w:rPr>
      </w:pPr>
      <w:r w:rsidRPr="00F10346">
        <w:rPr>
          <w:rFonts w:cs="Arial"/>
          <w:b/>
        </w:rPr>
        <w:t>РОК И МЕСТО ИСПОРУКЕ</w:t>
      </w:r>
    </w:p>
    <w:p w:rsidR="009278D8" w:rsidRPr="00F10346" w:rsidRDefault="009278D8" w:rsidP="009278D8">
      <w:pPr>
        <w:spacing w:before="0"/>
        <w:jc w:val="center"/>
        <w:rPr>
          <w:rFonts w:cs="Arial"/>
          <w:b/>
        </w:rPr>
      </w:pPr>
      <w:proofErr w:type="gramStart"/>
      <w:r w:rsidRPr="00F10346">
        <w:rPr>
          <w:rFonts w:cs="Arial"/>
          <w:b/>
        </w:rPr>
        <w:t>Члан 5.</w:t>
      </w:r>
      <w:proofErr w:type="gramEnd"/>
    </w:p>
    <w:p w:rsidR="009278D8" w:rsidRPr="003B161F" w:rsidRDefault="009278D8" w:rsidP="009278D8">
      <w:pPr>
        <w:pStyle w:val="KDParagraf"/>
        <w:spacing w:before="0"/>
        <w:rPr>
          <w:rFonts w:cs="Arial"/>
          <w:lang w:val="sr-Cyrl-RS"/>
        </w:rPr>
      </w:pPr>
      <w:proofErr w:type="gramStart"/>
      <w:r w:rsidRPr="003B161F">
        <w:rPr>
          <w:rFonts w:eastAsia="Calibri" w:cs="Arial"/>
        </w:rPr>
        <w:t xml:space="preserve">За време трајања Уговора, Продавац се обавезује да сукцесивно изврши сваку појединачну испоруку предметних добара, најкасније у року од </w:t>
      </w:r>
      <w:r w:rsidR="00421C57">
        <w:rPr>
          <w:rFonts w:cs="Arial"/>
          <w:lang w:val="sr-Cyrl-RS"/>
        </w:rPr>
        <w:t>6</w:t>
      </w:r>
      <w:r w:rsidR="000960CD">
        <w:rPr>
          <w:rFonts w:cs="Arial"/>
          <w:lang w:val="sr-Cyrl-RS"/>
        </w:rPr>
        <w:t xml:space="preserve">0 дана од дана ступања </w:t>
      </w:r>
      <w:r w:rsidRPr="003B161F">
        <w:rPr>
          <w:rFonts w:cs="Arial"/>
          <w:lang w:val="sr-Cyrl-RS"/>
        </w:rPr>
        <w:t>уговора на снагу.</w:t>
      </w:r>
      <w:proofErr w:type="gramEnd"/>
    </w:p>
    <w:p w:rsidR="009278D8" w:rsidRPr="00F10346" w:rsidRDefault="009278D8" w:rsidP="009278D8">
      <w:pPr>
        <w:pStyle w:val="KDParagraf"/>
        <w:spacing w:before="0"/>
        <w:rPr>
          <w:rFonts w:cs="Arial"/>
        </w:rPr>
      </w:pPr>
      <w:proofErr w:type="gramStart"/>
      <w:r w:rsidRPr="00F10346">
        <w:rPr>
          <w:rFonts w:cs="Arial"/>
        </w:rPr>
        <w:t>Место испору</w:t>
      </w:r>
      <w:r>
        <w:rPr>
          <w:rFonts w:cs="Arial"/>
        </w:rPr>
        <w:t xml:space="preserve">ке је на адреси </w:t>
      </w:r>
      <w:r>
        <w:rPr>
          <w:rFonts w:cs="Arial"/>
          <w:lang w:val="sr-Cyrl-RS"/>
        </w:rPr>
        <w:t xml:space="preserve">ТЕНТ А </w:t>
      </w:r>
      <w:r w:rsidRPr="00F04907">
        <w:rPr>
          <w:rFonts w:cs="Arial"/>
          <w:lang w:val="ru-RU"/>
        </w:rPr>
        <w:t>Богољуба Урошевића Црног 44</w:t>
      </w:r>
      <w:r w:rsidRPr="00F04907">
        <w:rPr>
          <w:rFonts w:cs="Arial"/>
        </w:rPr>
        <w:t>.</w:t>
      </w:r>
      <w:proofErr w:type="gramEnd"/>
      <w:r w:rsidRPr="00F04907">
        <w:rPr>
          <w:rFonts w:cs="Arial"/>
        </w:rPr>
        <w:t xml:space="preserve"> </w:t>
      </w:r>
    </w:p>
    <w:p w:rsidR="009278D8" w:rsidRPr="00F04907" w:rsidRDefault="009278D8" w:rsidP="009278D8">
      <w:pPr>
        <w:pStyle w:val="KDParagraf"/>
        <w:spacing w:before="0"/>
        <w:rPr>
          <w:rFonts w:cs="Arial"/>
          <w:lang w:val="sr-Cyrl-RS"/>
        </w:rPr>
      </w:pPr>
      <w:proofErr w:type="gramStart"/>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F10346">
        <w:rPr>
          <w:rFonts w:cs="Arial"/>
        </w:rPr>
        <w:t xml:space="preserve"> Као датум испоруке сматра се датум пријема доб</w:t>
      </w:r>
      <w:r>
        <w:rPr>
          <w:rFonts w:cs="Arial"/>
        </w:rPr>
        <w:t>а</w:t>
      </w:r>
      <w:r w:rsidRPr="00F10346">
        <w:rPr>
          <w:rFonts w:cs="Arial"/>
        </w:rPr>
        <w:t xml:space="preserve">ра у </w:t>
      </w:r>
      <w:r w:rsidRPr="00043EAD">
        <w:rPr>
          <w:rFonts w:cs="Arial"/>
        </w:rPr>
        <w:t>складиште ЈП ЕПС</w:t>
      </w:r>
      <w:r>
        <w:rPr>
          <w:rFonts w:cs="Arial"/>
        </w:rPr>
        <w:t>, на адреси:</w:t>
      </w:r>
      <w:r>
        <w:rPr>
          <w:rFonts w:cs="Arial"/>
          <w:lang w:val="sr-Cyrl-RS"/>
        </w:rPr>
        <w:t xml:space="preserve"> ТЕНТ А </w:t>
      </w:r>
      <w:r w:rsidRPr="00F04907">
        <w:rPr>
          <w:rFonts w:cs="Arial"/>
          <w:lang w:val="ru-RU"/>
        </w:rPr>
        <w:t>Богољуба Урошевића Црног 44</w:t>
      </w:r>
      <w:r w:rsidRPr="00F04907">
        <w:rPr>
          <w:rFonts w:cs="Arial"/>
        </w:rPr>
        <w:t>.</w:t>
      </w:r>
    </w:p>
    <w:p w:rsidR="009278D8" w:rsidRPr="00F10346" w:rsidRDefault="009278D8" w:rsidP="009278D8">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w:t>
      </w:r>
      <w:r w:rsidRPr="00F04907">
        <w:rPr>
          <w:rFonts w:cs="Arial"/>
        </w:rPr>
        <w:t xml:space="preserve">добра организује тако да се пријем добара у складишта ЈП ЕПС врши у времену </w:t>
      </w:r>
      <w:proofErr w:type="gramStart"/>
      <w:r w:rsidRPr="00F04907">
        <w:rPr>
          <w:rFonts w:cs="Arial"/>
        </w:rPr>
        <w:t>од  08:00</w:t>
      </w:r>
      <w:proofErr w:type="gramEnd"/>
      <w:r w:rsidRPr="00F04907">
        <w:rPr>
          <w:rFonts w:cs="Arial"/>
        </w:rPr>
        <w:t xml:space="preserve"> до 14:00 часова</w:t>
      </w:r>
      <w:r w:rsidRPr="00F10346">
        <w:rPr>
          <w:rFonts w:cs="Arial"/>
        </w:rPr>
        <w:t xml:space="preserve">, а  у свему у  складу са инструкцијама и захтевима Купца. </w:t>
      </w:r>
    </w:p>
    <w:p w:rsidR="009278D8" w:rsidRPr="00F10346" w:rsidRDefault="009278D8" w:rsidP="009278D8">
      <w:pPr>
        <w:pStyle w:val="KDParagraf"/>
        <w:spacing w:before="0"/>
        <w:rPr>
          <w:rFonts w:cs="Arial"/>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9278D8" w:rsidRPr="003B161F" w:rsidRDefault="009278D8" w:rsidP="009278D8">
      <w:pPr>
        <w:pStyle w:val="KDParagraf"/>
        <w:spacing w:before="0"/>
        <w:rPr>
          <w:rFonts w:cs="Arial"/>
          <w:lang w:val="sr-Cyrl-BA"/>
        </w:rPr>
      </w:pPr>
      <w:r w:rsidRPr="00F10346">
        <w:rPr>
          <w:rFonts w:cs="Arial"/>
        </w:rPr>
        <w:t xml:space="preserve">У случају да Продавац не изврши испоруку добара у уговореном/им року/овима, Купац </w:t>
      </w:r>
      <w:r w:rsidRPr="003B161F">
        <w:rPr>
          <w:rFonts w:cs="Arial"/>
        </w:rPr>
        <w:t xml:space="preserve">има право на наплату уговорне </w:t>
      </w:r>
      <w:proofErr w:type="gramStart"/>
      <w:r w:rsidRPr="003B161F">
        <w:rPr>
          <w:rFonts w:cs="Arial"/>
        </w:rPr>
        <w:t>казне ,</w:t>
      </w:r>
      <w:r w:rsidR="00912F74">
        <w:rPr>
          <w:rFonts w:cs="Arial"/>
          <w:lang w:val="sr-Cyrl-BA"/>
        </w:rPr>
        <w:t>Банкарску</w:t>
      </w:r>
      <w:proofErr w:type="gramEnd"/>
      <w:r w:rsidR="00912F74">
        <w:rPr>
          <w:rFonts w:cs="Arial"/>
          <w:lang w:val="sr-Cyrl-BA"/>
        </w:rPr>
        <w:t xml:space="preserve"> гаранцију</w:t>
      </w:r>
      <w:r w:rsidRPr="003B161F">
        <w:rPr>
          <w:rFonts w:cs="Arial"/>
        </w:rPr>
        <w:t xml:space="preserve"> за добро извршење посла у целости, као и право на раскид Уговора.</w:t>
      </w:r>
    </w:p>
    <w:p w:rsidR="009278D8" w:rsidRPr="00F10346" w:rsidRDefault="009278D8" w:rsidP="009278D8">
      <w:pPr>
        <w:pStyle w:val="KDParagraf"/>
        <w:spacing w:before="0"/>
        <w:rPr>
          <w:rFonts w:eastAsia="Calibri" w:cs="Arial"/>
          <w:color w:val="00B0F0"/>
        </w:rPr>
      </w:pPr>
    </w:p>
    <w:p w:rsidR="009278D8" w:rsidRPr="00F10346" w:rsidRDefault="009278D8" w:rsidP="009278D8">
      <w:pPr>
        <w:spacing w:before="0"/>
        <w:rPr>
          <w:rFonts w:cs="Arial"/>
          <w:b/>
        </w:rPr>
      </w:pPr>
      <w:r w:rsidRPr="00F10346">
        <w:rPr>
          <w:rFonts w:cs="Arial"/>
          <w:b/>
        </w:rPr>
        <w:t>КВАЛИТАТИВНИ И КВАНТИТАТИВНИ ПРИЈЕМ</w:t>
      </w:r>
    </w:p>
    <w:p w:rsidR="009278D8" w:rsidRPr="00F10346" w:rsidRDefault="009278D8" w:rsidP="009278D8">
      <w:pPr>
        <w:spacing w:before="0"/>
        <w:jc w:val="center"/>
        <w:rPr>
          <w:rFonts w:cs="Arial"/>
          <w:b/>
        </w:rPr>
      </w:pPr>
      <w:proofErr w:type="gramStart"/>
      <w:r w:rsidRPr="00F10346">
        <w:rPr>
          <w:rFonts w:cs="Arial"/>
          <w:b/>
        </w:rPr>
        <w:t>Члан 6.</w:t>
      </w:r>
      <w:proofErr w:type="gramEnd"/>
    </w:p>
    <w:p w:rsidR="005E7FA8" w:rsidRDefault="005E7FA8" w:rsidP="009278D8">
      <w:pPr>
        <w:spacing w:before="0"/>
        <w:rPr>
          <w:rFonts w:cs="Arial"/>
          <w:b/>
          <w:lang w:val="sr-Cyrl-RS"/>
        </w:rPr>
      </w:pPr>
    </w:p>
    <w:p w:rsidR="009278D8" w:rsidRPr="00F10346" w:rsidRDefault="009278D8" w:rsidP="009278D8">
      <w:pPr>
        <w:spacing w:before="0"/>
        <w:rPr>
          <w:rFonts w:cs="Arial"/>
          <w:b/>
        </w:rPr>
      </w:pPr>
      <w:r w:rsidRPr="00F10346">
        <w:rPr>
          <w:rFonts w:cs="Arial"/>
          <w:b/>
        </w:rPr>
        <w:t>Квантитативни пријем</w:t>
      </w:r>
    </w:p>
    <w:p w:rsidR="009278D8" w:rsidRPr="00F10346" w:rsidRDefault="009278D8" w:rsidP="009278D8">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Pr>
          <w:rFonts w:cs="Arial"/>
          <w:lang w:val="ru-RU"/>
        </w:rPr>
        <w:t xml:space="preserve"> 2</w:t>
      </w:r>
      <w:r w:rsidRPr="00F10346">
        <w:rPr>
          <w:rFonts w:cs="Arial"/>
          <w:lang w:val="ru-RU"/>
        </w:rPr>
        <w:t xml:space="preserve"> радна дана пре планираног датума испоруке.</w:t>
      </w:r>
    </w:p>
    <w:p w:rsidR="009278D8" w:rsidRPr="00F10346" w:rsidRDefault="009278D8" w:rsidP="009278D8">
      <w:pPr>
        <w:pStyle w:val="KDParagraf"/>
        <w:spacing w:before="0"/>
        <w:rPr>
          <w:rFonts w:cs="Arial"/>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9278D8" w:rsidRPr="009E34CC" w:rsidRDefault="009278D8" w:rsidP="009278D8">
      <w:pPr>
        <w:pStyle w:val="KDParagraf"/>
        <w:spacing w:before="0"/>
        <w:rPr>
          <w:rFonts w:cs="Arial"/>
        </w:rPr>
      </w:pPr>
      <w:r w:rsidRPr="00F10346">
        <w:rPr>
          <w:rFonts w:cs="Arial"/>
        </w:rPr>
        <w:lastRenderedPageBreak/>
        <w:t xml:space="preserve">Купац је </w:t>
      </w:r>
      <w:r w:rsidRPr="009E34CC">
        <w:rPr>
          <w:rFonts w:cs="Arial"/>
        </w:rPr>
        <w:t>дужан да, у складу са обавештењем Продавца, организује благовремено преузимање добра у времену од 08</w:t>
      </w:r>
      <w:proofErr w:type="gramStart"/>
      <w:r w:rsidRPr="009E34CC">
        <w:rPr>
          <w:rFonts w:cs="Arial"/>
        </w:rPr>
        <w:t>,00</w:t>
      </w:r>
      <w:proofErr w:type="gramEnd"/>
      <w:r w:rsidRPr="009E34CC">
        <w:rPr>
          <w:rFonts w:cs="Arial"/>
        </w:rPr>
        <w:t xml:space="preserve"> до 14,00 часова.</w:t>
      </w:r>
    </w:p>
    <w:p w:rsidR="009278D8" w:rsidRPr="009E34CC" w:rsidRDefault="009278D8" w:rsidP="009278D8">
      <w:pPr>
        <w:pStyle w:val="KDParagraf"/>
        <w:spacing w:before="0"/>
        <w:rPr>
          <w:rFonts w:cs="Arial"/>
        </w:rPr>
      </w:pPr>
      <w:r w:rsidRPr="009E34CC">
        <w:rPr>
          <w:rFonts w:cs="Arial"/>
        </w:rPr>
        <w:t>Пријем предмета уговора констатоваће се потписивањем Записника о квантитативном пријему – без примедби и/или Отпремнице</w:t>
      </w:r>
      <w:r w:rsidR="005E7FA8">
        <w:rPr>
          <w:rFonts w:cs="Arial"/>
          <w:lang w:val="sr-Cyrl-RS"/>
        </w:rPr>
        <w:t xml:space="preserve"> </w:t>
      </w:r>
      <w:r w:rsidRPr="009E34CC">
        <w:rPr>
          <w:rFonts w:cs="Arial"/>
        </w:rPr>
        <w:t>и</w:t>
      </w:r>
      <w:r w:rsidR="005E7FA8">
        <w:rPr>
          <w:rFonts w:cs="Arial"/>
          <w:lang w:val="sr-Cyrl-RS"/>
        </w:rPr>
        <w:t xml:space="preserve"> </w:t>
      </w:r>
      <w:r w:rsidRPr="009E34CC">
        <w:rPr>
          <w:rFonts w:cs="Arial"/>
        </w:rPr>
        <w:t>провером</w:t>
      </w:r>
      <w:r w:rsidRPr="009E34CC">
        <w:rPr>
          <w:rFonts w:cs="Arial"/>
          <w:lang w:val="sr-Latn-CS"/>
        </w:rPr>
        <w:t>:</w:t>
      </w:r>
    </w:p>
    <w:p w:rsidR="009278D8" w:rsidRPr="009E34CC" w:rsidRDefault="009278D8" w:rsidP="009278D8">
      <w:pPr>
        <w:pStyle w:val="KDNabrajanje"/>
        <w:spacing w:before="0"/>
        <w:rPr>
          <w:rFonts w:cs="Arial"/>
        </w:rPr>
      </w:pPr>
      <w:r w:rsidRPr="009E34CC">
        <w:rPr>
          <w:rFonts w:cs="Arial"/>
        </w:rPr>
        <w:t>да ли је испоручена уговорена  количина</w:t>
      </w:r>
    </w:p>
    <w:p w:rsidR="009278D8" w:rsidRPr="009E34CC" w:rsidRDefault="009278D8" w:rsidP="009278D8">
      <w:pPr>
        <w:pStyle w:val="KDNabrajanje"/>
        <w:spacing w:before="0"/>
        <w:rPr>
          <w:rFonts w:cs="Arial"/>
        </w:rPr>
      </w:pPr>
      <w:r w:rsidRPr="009E34CC">
        <w:rPr>
          <w:rFonts w:cs="Arial"/>
        </w:rPr>
        <w:t>да ли су добра испоручена у оригиналном паковању</w:t>
      </w:r>
    </w:p>
    <w:p w:rsidR="009278D8" w:rsidRPr="00F10346" w:rsidRDefault="009278D8" w:rsidP="009278D8">
      <w:pPr>
        <w:pStyle w:val="KDNabrajanje"/>
        <w:spacing w:before="0"/>
        <w:rPr>
          <w:rFonts w:cs="Arial"/>
        </w:rPr>
      </w:pPr>
      <w:r w:rsidRPr="009E34CC">
        <w:rPr>
          <w:rFonts w:cs="Arial"/>
        </w:rPr>
        <w:t xml:space="preserve">да ли су </w:t>
      </w:r>
      <w:r w:rsidRPr="00F10346">
        <w:rPr>
          <w:rFonts w:cs="Arial"/>
        </w:rPr>
        <w:t>добра без видљивог оштећења</w:t>
      </w:r>
    </w:p>
    <w:p w:rsidR="009278D8" w:rsidRPr="00F10346" w:rsidRDefault="009278D8" w:rsidP="009278D8">
      <w:pPr>
        <w:pStyle w:val="KDNabrajanje"/>
        <w:spacing w:before="0"/>
        <w:rPr>
          <w:rFonts w:cs="Arial"/>
        </w:rPr>
      </w:pPr>
      <w:r w:rsidRPr="00F10346">
        <w:rPr>
          <w:rFonts w:cs="Arial"/>
        </w:rPr>
        <w:t>да ли је уз испоручена добра достављена комплетна пратећа документација наведена у конкурсној документацији.</w:t>
      </w:r>
    </w:p>
    <w:p w:rsidR="009278D8" w:rsidRPr="00F10346" w:rsidRDefault="009278D8" w:rsidP="009278D8">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9278D8" w:rsidRPr="00F10346" w:rsidRDefault="009278D8" w:rsidP="009278D8">
      <w:pPr>
        <w:spacing w:before="0"/>
        <w:rPr>
          <w:rFonts w:cs="Arial"/>
          <w:b/>
        </w:rPr>
      </w:pPr>
    </w:p>
    <w:p w:rsidR="009278D8" w:rsidRPr="00F10346" w:rsidRDefault="009278D8" w:rsidP="009278D8">
      <w:pPr>
        <w:spacing w:before="0"/>
        <w:jc w:val="center"/>
        <w:rPr>
          <w:rFonts w:cs="Arial"/>
          <w:b/>
        </w:rPr>
      </w:pPr>
      <w:proofErr w:type="gramStart"/>
      <w:r w:rsidRPr="00F10346">
        <w:rPr>
          <w:rFonts w:cs="Arial"/>
          <w:b/>
        </w:rPr>
        <w:t>Члан 7.</w:t>
      </w:r>
      <w:proofErr w:type="gramEnd"/>
    </w:p>
    <w:p w:rsidR="009278D8" w:rsidRPr="00F10346" w:rsidRDefault="009278D8" w:rsidP="009278D8">
      <w:pPr>
        <w:spacing w:before="0"/>
        <w:rPr>
          <w:rFonts w:cs="Arial"/>
          <w:b/>
        </w:rPr>
      </w:pPr>
      <w:r w:rsidRPr="00F10346">
        <w:rPr>
          <w:rFonts w:cs="Arial"/>
          <w:b/>
        </w:rPr>
        <w:t>Квалитативни пријем</w:t>
      </w:r>
    </w:p>
    <w:p w:rsidR="009278D8" w:rsidRPr="00F10346" w:rsidRDefault="009278D8" w:rsidP="009278D8">
      <w:pPr>
        <w:tabs>
          <w:tab w:val="left" w:pos="9090"/>
        </w:tabs>
        <w:rPr>
          <w:rFonts w:cs="Arial"/>
          <w:lang w:val="sr-Cyrl-CS"/>
        </w:rPr>
      </w:pPr>
      <w:r w:rsidRPr="00F10346">
        <w:rPr>
          <w:rFonts w:cs="Arial"/>
        </w:rPr>
        <w:t>Купац</w:t>
      </w:r>
      <w:r>
        <w:rPr>
          <w:rFonts w:cs="Arial"/>
        </w:rPr>
        <w:t xml:space="preserve"> </w:t>
      </w:r>
      <w:r w:rsidRPr="00F10346">
        <w:rPr>
          <w:rFonts w:cs="Arial"/>
          <w:lang w:val="sr-Cyrl-CS"/>
        </w:rPr>
        <w:t>је обавез</w:t>
      </w:r>
      <w:r w:rsidRPr="00F10346">
        <w:rPr>
          <w:rFonts w:cs="Arial"/>
        </w:rPr>
        <w:t>ан</w:t>
      </w:r>
      <w:r w:rsidRPr="00F10346">
        <w:rPr>
          <w:rFonts w:cs="Arial"/>
          <w:lang w:val="sr-Cyrl-CS"/>
        </w:rPr>
        <w:t xml:space="preserve"> да по квантитативном пријему испоруке</w:t>
      </w:r>
      <w:r w:rsidRPr="00F10346">
        <w:rPr>
          <w:rFonts w:cs="Arial"/>
          <w:bCs/>
          <w:lang w:val="sr-Cyrl-CS"/>
        </w:rPr>
        <w:t>добара</w:t>
      </w:r>
      <w:proofErr w:type="gramStart"/>
      <w:r w:rsidRPr="00F10346">
        <w:rPr>
          <w:rFonts w:cs="Arial"/>
          <w:lang w:val="sr-Cyrl-CS"/>
        </w:rPr>
        <w:t>,без</w:t>
      </w:r>
      <w:proofErr w:type="gramEnd"/>
      <w:r w:rsidRPr="00F10346">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9278D8" w:rsidRPr="00F10346" w:rsidRDefault="009278D8" w:rsidP="009278D8">
      <w:pPr>
        <w:tabs>
          <w:tab w:val="left" w:pos="9090"/>
        </w:tabs>
        <w:rPr>
          <w:rFonts w:cs="Arial"/>
        </w:rPr>
      </w:pPr>
      <w:proofErr w:type="gramStart"/>
      <w:r w:rsidRPr="00F10346">
        <w:rPr>
          <w:rFonts w:cs="Arial"/>
        </w:rPr>
        <w:t>Купац</w:t>
      </w:r>
      <w:r>
        <w:rPr>
          <w:rFonts w:cs="Arial"/>
        </w:rPr>
        <w:t xml:space="preserve"> </w:t>
      </w:r>
      <w:r w:rsidRPr="00F10346">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F10346">
        <w:rPr>
          <w:rFonts w:cs="Arial"/>
        </w:rPr>
        <w:t xml:space="preserve"> </w:t>
      </w:r>
    </w:p>
    <w:p w:rsidR="009278D8" w:rsidRPr="00F10346" w:rsidRDefault="009278D8" w:rsidP="009278D8">
      <w:pPr>
        <w:tabs>
          <w:tab w:val="left" w:pos="9090"/>
        </w:tabs>
        <w:rPr>
          <w:rFonts w:cs="Arial"/>
        </w:rPr>
      </w:pPr>
      <w:proofErr w:type="gramStart"/>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9278D8" w:rsidRPr="00F10346" w:rsidRDefault="009278D8" w:rsidP="009278D8">
      <w:pPr>
        <w:tabs>
          <w:tab w:val="left" w:pos="9090"/>
        </w:tabs>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9278D8" w:rsidRPr="00F10346" w:rsidRDefault="009278D8" w:rsidP="009278D8">
      <w:pPr>
        <w:tabs>
          <w:tab w:val="left" w:pos="9090"/>
        </w:tabs>
        <w:rPr>
          <w:rFonts w:cs="Arial"/>
        </w:rPr>
      </w:pPr>
      <w:proofErr w:type="gramStart"/>
      <w:r w:rsidRPr="00F10346">
        <w:rPr>
          <w:rFonts w:cs="Arial"/>
        </w:rPr>
        <w:t>Продавац је обавезан да у року од 7 (седам) дана од дана пријема приговора из става 3.</w:t>
      </w:r>
      <w:proofErr w:type="gramEnd"/>
      <w:r w:rsidRPr="00F10346">
        <w:rPr>
          <w:rFonts w:cs="Arial"/>
        </w:rPr>
        <w:t xml:space="preserve"> </w:t>
      </w:r>
      <w:proofErr w:type="gramStart"/>
      <w:r w:rsidRPr="00F10346">
        <w:rPr>
          <w:rFonts w:cs="Arial"/>
        </w:rPr>
        <w:t>и</w:t>
      </w:r>
      <w:proofErr w:type="gramEnd"/>
      <w:r w:rsidRPr="00F10346">
        <w:rPr>
          <w:rFonts w:cs="Arial"/>
        </w:rPr>
        <w:t xml:space="preserve"> става 4. </w:t>
      </w:r>
      <w:proofErr w:type="gramStart"/>
      <w:r w:rsidRPr="00F10346">
        <w:rPr>
          <w:rFonts w:cs="Arial"/>
        </w:rPr>
        <w:t>овог</w:t>
      </w:r>
      <w:proofErr w:type="gramEnd"/>
      <w:r w:rsidRPr="00F10346">
        <w:rPr>
          <w:rFonts w:cs="Arial"/>
        </w:rPr>
        <w:t xml:space="preserve"> члана, писмено обавести Купца о исходу рекламације.</w:t>
      </w:r>
    </w:p>
    <w:p w:rsidR="009278D8" w:rsidRPr="00F10346" w:rsidRDefault="009278D8" w:rsidP="009278D8">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9278D8" w:rsidRPr="00F10346" w:rsidRDefault="009278D8" w:rsidP="009278D8">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9278D8" w:rsidRPr="00F10346" w:rsidRDefault="009278D8" w:rsidP="009278D8">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9278D8" w:rsidRPr="00F10346" w:rsidRDefault="009278D8" w:rsidP="009278D8">
      <w:pPr>
        <w:pStyle w:val="KDNabrajanje"/>
        <w:rPr>
          <w:rFonts w:cs="Arial"/>
        </w:rPr>
      </w:pPr>
      <w:r w:rsidRPr="00F10346">
        <w:rPr>
          <w:rFonts w:cs="Arial"/>
        </w:rPr>
        <w:t>да одбије пријем добра са недостацима.</w:t>
      </w:r>
    </w:p>
    <w:p w:rsidR="009278D8" w:rsidRPr="00F10346" w:rsidRDefault="009278D8" w:rsidP="009278D8">
      <w:pPr>
        <w:tabs>
          <w:tab w:val="left" w:pos="9090"/>
        </w:tabs>
        <w:rPr>
          <w:rFonts w:cs="Arial"/>
        </w:rPr>
      </w:pPr>
      <w:proofErr w:type="gramStart"/>
      <w:r w:rsidRPr="00F10346">
        <w:rPr>
          <w:rFonts w:cs="Arial"/>
        </w:rPr>
        <w:t>У сваком од ових случајева, Купац има право и на накнаду штете.</w:t>
      </w:r>
      <w:proofErr w:type="gramEnd"/>
      <w:r w:rsidRPr="00F10346">
        <w:rPr>
          <w:rFonts w:cs="Arial"/>
        </w:rPr>
        <w:t xml:space="preserve"> </w:t>
      </w:r>
      <w:proofErr w:type="gramStart"/>
      <w:r w:rsidRPr="00F10346">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9278D8" w:rsidRPr="00F10346" w:rsidRDefault="009278D8" w:rsidP="009278D8">
      <w:pPr>
        <w:tabs>
          <w:tab w:val="left" w:pos="9090"/>
        </w:tabs>
        <w:rPr>
          <w:rFonts w:cs="Arial"/>
        </w:rPr>
      </w:pPr>
      <w:proofErr w:type="gramStart"/>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9278D8" w:rsidRDefault="009278D8" w:rsidP="009278D8">
      <w:pPr>
        <w:pStyle w:val="KDParagraf"/>
        <w:spacing w:before="0"/>
        <w:rPr>
          <w:rFonts w:cs="Arial"/>
          <w:color w:val="00B0F0"/>
          <w:lang w:val="sr-Cyrl-RS"/>
        </w:rPr>
      </w:pPr>
    </w:p>
    <w:p w:rsidR="00316ABC" w:rsidRDefault="00316ABC" w:rsidP="009278D8">
      <w:pPr>
        <w:pStyle w:val="KDParagraf"/>
        <w:spacing w:before="0"/>
        <w:rPr>
          <w:rFonts w:cs="Arial"/>
          <w:color w:val="00B0F0"/>
          <w:lang w:val="sr-Cyrl-RS"/>
        </w:rPr>
      </w:pPr>
    </w:p>
    <w:p w:rsidR="00316ABC" w:rsidRDefault="00316ABC" w:rsidP="009278D8">
      <w:pPr>
        <w:pStyle w:val="KDParagraf"/>
        <w:spacing w:before="0"/>
        <w:rPr>
          <w:rFonts w:cs="Arial"/>
          <w:color w:val="00B0F0"/>
          <w:lang w:val="sr-Cyrl-RS"/>
        </w:rPr>
      </w:pPr>
    </w:p>
    <w:p w:rsidR="00316ABC" w:rsidRDefault="00316ABC" w:rsidP="009278D8">
      <w:pPr>
        <w:pStyle w:val="KDParagraf"/>
        <w:spacing w:before="0"/>
        <w:rPr>
          <w:rFonts w:cs="Arial"/>
          <w:color w:val="00B0F0"/>
          <w:lang w:val="sr-Cyrl-RS"/>
        </w:rPr>
      </w:pPr>
    </w:p>
    <w:p w:rsidR="00316ABC" w:rsidRDefault="00316ABC" w:rsidP="009278D8">
      <w:pPr>
        <w:pStyle w:val="KDParagraf"/>
        <w:spacing w:before="0"/>
        <w:rPr>
          <w:rFonts w:cs="Arial"/>
          <w:color w:val="00B0F0"/>
          <w:lang w:val="sr-Cyrl-RS"/>
        </w:rPr>
      </w:pPr>
    </w:p>
    <w:p w:rsidR="009278D8" w:rsidRPr="00346237" w:rsidRDefault="009278D8" w:rsidP="009278D8">
      <w:pPr>
        <w:pStyle w:val="KDParagraf"/>
        <w:spacing w:before="0"/>
        <w:rPr>
          <w:rFonts w:cs="Arial"/>
          <w:color w:val="00B0F0"/>
          <w:lang w:val="sr-Cyrl-RS"/>
        </w:rPr>
      </w:pPr>
    </w:p>
    <w:p w:rsidR="009278D8" w:rsidRPr="00F10346" w:rsidRDefault="009278D8" w:rsidP="009278D8">
      <w:pPr>
        <w:spacing w:before="0"/>
        <w:rPr>
          <w:rFonts w:cs="Arial"/>
          <w:b/>
        </w:rPr>
      </w:pPr>
      <w:r w:rsidRPr="00F10346">
        <w:rPr>
          <w:rFonts w:cs="Arial"/>
          <w:b/>
        </w:rPr>
        <w:t>ГАРАНТНИ РОК</w:t>
      </w:r>
    </w:p>
    <w:p w:rsidR="009278D8" w:rsidRPr="00F10346" w:rsidRDefault="009278D8" w:rsidP="009278D8">
      <w:pPr>
        <w:spacing w:before="0"/>
        <w:jc w:val="center"/>
        <w:rPr>
          <w:rFonts w:cs="Arial"/>
        </w:rPr>
      </w:pPr>
      <w:proofErr w:type="gramStart"/>
      <w:r w:rsidRPr="00F10346">
        <w:rPr>
          <w:rFonts w:cs="Arial"/>
          <w:b/>
        </w:rPr>
        <w:t>Члан 8.</w:t>
      </w:r>
      <w:proofErr w:type="gramEnd"/>
    </w:p>
    <w:p w:rsidR="009278D8" w:rsidRPr="00E920F6" w:rsidRDefault="009278D8" w:rsidP="009278D8">
      <w:pPr>
        <w:tabs>
          <w:tab w:val="left" w:pos="9090"/>
        </w:tabs>
        <w:rPr>
          <w:rFonts w:cs="Arial"/>
          <w:lang w:val="sr-Cyrl-RS"/>
        </w:rPr>
      </w:pPr>
      <w:proofErr w:type="gramStart"/>
      <w:r w:rsidRPr="00F10346">
        <w:rPr>
          <w:rFonts w:cs="Arial"/>
        </w:rPr>
        <w:t>Гарантни рок за испоручена добра и</w:t>
      </w:r>
      <w:r w:rsidR="00E920F6">
        <w:rPr>
          <w:rFonts w:cs="Arial"/>
        </w:rPr>
        <w:t xml:space="preserve">з члана 1, износи </w:t>
      </w:r>
      <w:r w:rsidR="00421C57">
        <w:rPr>
          <w:rFonts w:cs="Arial"/>
          <w:lang w:val="sr-Cyrl-RS"/>
        </w:rPr>
        <w:t>12</w:t>
      </w:r>
      <w:r w:rsidR="00897D1C">
        <w:rPr>
          <w:rFonts w:cs="Arial"/>
          <w:lang w:val="sr-Latn-RS"/>
        </w:rPr>
        <w:t xml:space="preserve"> </w:t>
      </w:r>
      <w:r w:rsidR="00897D1C">
        <w:rPr>
          <w:rFonts w:cs="Arial"/>
          <w:lang w:val="sr-Cyrl-RS"/>
        </w:rPr>
        <w:t>месеца</w:t>
      </w:r>
      <w:r w:rsidR="00E920F6">
        <w:rPr>
          <w:rFonts w:cs="Arial"/>
          <w:lang w:val="sr-Cyrl-RS"/>
        </w:rPr>
        <w:t xml:space="preserve"> од дана када је извршен квантитавни и квалитативни пријем добара.</w:t>
      </w:r>
      <w:proofErr w:type="gramEnd"/>
    </w:p>
    <w:p w:rsidR="009278D8" w:rsidRPr="00F10346" w:rsidRDefault="009278D8" w:rsidP="009278D8">
      <w:pPr>
        <w:tabs>
          <w:tab w:val="left" w:pos="9090"/>
        </w:tabs>
        <w:rPr>
          <w:rFonts w:cs="Arial"/>
        </w:rPr>
      </w:pPr>
      <w:proofErr w:type="gramStart"/>
      <w:r w:rsidRPr="00F10346">
        <w:rPr>
          <w:rFonts w:cs="Arial"/>
        </w:rPr>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9278D8" w:rsidRPr="00F10346" w:rsidRDefault="009278D8" w:rsidP="009278D8">
      <w:pPr>
        <w:tabs>
          <w:tab w:val="left" w:pos="9090"/>
        </w:tabs>
        <w:rPr>
          <w:rFonts w:cs="Arial"/>
        </w:rPr>
      </w:pPr>
      <w:proofErr w:type="gramStart"/>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9278D8" w:rsidRPr="00F10346" w:rsidRDefault="009278D8" w:rsidP="009278D8">
      <w:pPr>
        <w:tabs>
          <w:tab w:val="left" w:pos="9090"/>
        </w:tabs>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9278D8" w:rsidRPr="00F10346" w:rsidRDefault="009278D8" w:rsidP="009278D8">
      <w:pPr>
        <w:tabs>
          <w:tab w:val="left" w:pos="9090"/>
        </w:tabs>
        <w:rPr>
          <w:rFonts w:cs="Arial"/>
        </w:rPr>
      </w:pPr>
      <w:proofErr w:type="gramStart"/>
      <w:r w:rsidRPr="00F10346">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F10346">
        <w:rPr>
          <w:rFonts w:cs="Arial"/>
        </w:rPr>
        <w:t xml:space="preserve"> </w:t>
      </w:r>
      <w:proofErr w:type="gramStart"/>
      <w:r w:rsidRPr="00F10346">
        <w:rPr>
          <w:rFonts w:cs="Arial"/>
        </w:rPr>
        <w:t>На замењеном добру тече нови гаран</w:t>
      </w:r>
      <w:r w:rsidR="00E6472A">
        <w:rPr>
          <w:rFonts w:cs="Arial"/>
        </w:rPr>
        <w:t>тни рок и износи</w:t>
      </w:r>
      <w:r w:rsidR="004524E6">
        <w:rPr>
          <w:rFonts w:cs="Arial"/>
          <w:lang w:val="sr-Cyrl-RS"/>
        </w:rPr>
        <w:t xml:space="preserve"> 24</w:t>
      </w:r>
      <w:r w:rsidR="00E6472A">
        <w:rPr>
          <w:rFonts w:cs="Arial"/>
        </w:rPr>
        <w:t xml:space="preserve"> </w:t>
      </w:r>
      <w:r w:rsidR="004524E6">
        <w:rPr>
          <w:rFonts w:cs="Arial"/>
        </w:rPr>
        <w:t>месец</w:t>
      </w:r>
      <w:r w:rsidR="004524E6">
        <w:rPr>
          <w:rFonts w:cs="Arial"/>
          <w:lang w:val="sr-Cyrl-RS"/>
        </w:rPr>
        <w:t>а</w:t>
      </w:r>
      <w:r w:rsidRPr="00F10346">
        <w:rPr>
          <w:rFonts w:cs="Arial"/>
        </w:rPr>
        <w:t xml:space="preserve"> од датума замене.</w:t>
      </w:r>
      <w:proofErr w:type="gramEnd"/>
    </w:p>
    <w:p w:rsidR="009278D8" w:rsidRPr="00F10346" w:rsidRDefault="009278D8" w:rsidP="009278D8">
      <w:pPr>
        <w:tabs>
          <w:tab w:val="left" w:pos="9090"/>
        </w:tabs>
        <w:rPr>
          <w:rFonts w:cs="Arial"/>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9278D8" w:rsidRPr="00F10346" w:rsidRDefault="009278D8" w:rsidP="009278D8">
      <w:pPr>
        <w:pStyle w:val="KDParagraf"/>
        <w:spacing w:before="0"/>
        <w:rPr>
          <w:rFonts w:cs="Arial"/>
          <w:color w:val="00B0F0"/>
          <w:lang w:val="sr-Cyrl-BA"/>
        </w:rPr>
      </w:pPr>
    </w:p>
    <w:p w:rsidR="009278D8" w:rsidRPr="00F10346" w:rsidRDefault="009278D8" w:rsidP="009278D8">
      <w:pPr>
        <w:spacing w:before="0"/>
        <w:rPr>
          <w:rFonts w:cs="Arial"/>
          <w:b/>
        </w:rPr>
      </w:pPr>
      <w:r w:rsidRPr="00F10346">
        <w:rPr>
          <w:rFonts w:cs="Arial"/>
          <w:b/>
        </w:rPr>
        <w:t>СРЕДСТВА ФИНАНСИЈСКОГ ОБЕЗБЕЂЕЊА</w:t>
      </w:r>
    </w:p>
    <w:p w:rsidR="009278D8" w:rsidRPr="00F10346" w:rsidRDefault="009278D8" w:rsidP="009278D8">
      <w:pPr>
        <w:spacing w:before="0"/>
        <w:rPr>
          <w:rFonts w:cs="Arial"/>
          <w:b/>
          <w:bCs/>
        </w:rPr>
      </w:pPr>
    </w:p>
    <w:p w:rsidR="00C162FD" w:rsidRPr="00F10346" w:rsidRDefault="00C162FD" w:rsidP="00C162FD">
      <w:pPr>
        <w:spacing w:before="0"/>
        <w:jc w:val="center"/>
        <w:rPr>
          <w:rFonts w:cs="Arial"/>
        </w:rPr>
      </w:pPr>
      <w:proofErr w:type="gramStart"/>
      <w:r>
        <w:rPr>
          <w:rFonts w:cs="Arial"/>
          <w:b/>
        </w:rPr>
        <w:t xml:space="preserve">Члан </w:t>
      </w:r>
      <w:r>
        <w:rPr>
          <w:rFonts w:cs="Arial"/>
          <w:b/>
          <w:lang w:val="sr-Cyrl-RS"/>
        </w:rPr>
        <w:t>9</w:t>
      </w:r>
      <w:r w:rsidRPr="00F10346">
        <w:rPr>
          <w:rFonts w:cs="Arial"/>
          <w:b/>
        </w:rPr>
        <w:t>.</w:t>
      </w:r>
      <w:proofErr w:type="gramEnd"/>
    </w:p>
    <w:p w:rsidR="009278D8" w:rsidRPr="00F10346" w:rsidRDefault="009278D8" w:rsidP="009278D8">
      <w:pPr>
        <w:pStyle w:val="KDParagraf"/>
        <w:spacing w:before="0"/>
        <w:rPr>
          <w:rFonts w:eastAsia="TimesNewRomanPSMT" w:cs="Arial"/>
          <w:color w:val="00B0F0"/>
        </w:rPr>
      </w:pPr>
    </w:p>
    <w:p w:rsidR="00A904F5" w:rsidRPr="00A904F5" w:rsidRDefault="00A904F5" w:rsidP="00A904F5">
      <w:pPr>
        <w:tabs>
          <w:tab w:val="left" w:pos="567"/>
        </w:tabs>
        <w:rPr>
          <w:rFonts w:cs="Arial"/>
          <w:lang w:val="sr-Cyrl-RS"/>
        </w:rPr>
      </w:pPr>
      <w:r w:rsidRPr="00A904F5">
        <w:rPr>
          <w:rFonts w:cs="Arial"/>
        </w:rPr>
        <w:t xml:space="preserve">Пружалац услуге је обавезан да у тренутку потписивања Уговора,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w:t>
      </w:r>
      <w:r w:rsidRPr="00A904F5">
        <w:rPr>
          <w:rFonts w:cs="Arial"/>
          <w:lang w:val="sr-Cyrl-RS"/>
        </w:rPr>
        <w:t>банкарску гаранцију</w:t>
      </w:r>
      <w:r w:rsidRPr="00A904F5">
        <w:rPr>
          <w:rFonts w:cs="Arial"/>
        </w:rPr>
        <w:t>, која мора трајати најмање 30(словима:тридесет)дана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rsidR="00A904F5" w:rsidRPr="00A904F5" w:rsidRDefault="00A904F5" w:rsidP="00A904F5">
      <w:pPr>
        <w:tabs>
          <w:tab w:val="left" w:pos="567"/>
        </w:tabs>
        <w:spacing w:before="0"/>
        <w:jc w:val="center"/>
        <w:rPr>
          <w:rFonts w:cs="Arial"/>
        </w:rPr>
      </w:pPr>
    </w:p>
    <w:p w:rsidR="00316ABC" w:rsidRPr="00316ABC" w:rsidRDefault="00316ABC" w:rsidP="009278D8">
      <w:pPr>
        <w:pStyle w:val="KDParagraf"/>
        <w:spacing w:before="0"/>
        <w:rPr>
          <w:rFonts w:cs="Arial"/>
          <w:color w:val="00B0F0"/>
          <w:lang w:val="sr-Cyrl-RS"/>
        </w:rPr>
      </w:pPr>
    </w:p>
    <w:p w:rsidR="009278D8" w:rsidRPr="00F10346" w:rsidRDefault="009278D8" w:rsidP="009278D8">
      <w:pPr>
        <w:spacing w:before="0"/>
        <w:rPr>
          <w:rFonts w:cs="Arial"/>
          <w:b/>
        </w:rPr>
      </w:pPr>
      <w:r w:rsidRPr="00F10346">
        <w:rPr>
          <w:rFonts w:cs="Arial"/>
          <w:b/>
        </w:rPr>
        <w:t>УГОВОРНА КАЗНА ЗБОГ ЗАКАШЊЕЊА У ИСПОРУЦИ</w:t>
      </w:r>
    </w:p>
    <w:p w:rsidR="009278D8" w:rsidRPr="00F10346" w:rsidRDefault="009278D8" w:rsidP="009278D8">
      <w:pPr>
        <w:spacing w:before="0"/>
        <w:jc w:val="center"/>
        <w:rPr>
          <w:rFonts w:cs="Arial"/>
          <w:b/>
        </w:rPr>
      </w:pPr>
      <w:proofErr w:type="gramStart"/>
      <w:r w:rsidRPr="00F10346">
        <w:rPr>
          <w:rFonts w:cs="Arial"/>
          <w:b/>
        </w:rPr>
        <w:t>Члан 1</w:t>
      </w:r>
      <w:r w:rsidR="007E1966">
        <w:rPr>
          <w:rFonts w:cs="Arial"/>
          <w:b/>
          <w:lang w:val="sr-Cyrl-RS"/>
        </w:rPr>
        <w:t>1</w:t>
      </w:r>
      <w:r w:rsidRPr="00F10346">
        <w:rPr>
          <w:rFonts w:cs="Arial"/>
          <w:b/>
        </w:rPr>
        <w:t>.</w:t>
      </w:r>
      <w:proofErr w:type="gramEnd"/>
    </w:p>
    <w:p w:rsidR="009278D8" w:rsidRPr="008628E1" w:rsidRDefault="009278D8" w:rsidP="009278D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w:t>
      </w:r>
      <w:r w:rsidRPr="008628E1">
        <w:rPr>
          <w:rFonts w:cs="Arial"/>
          <w:bCs/>
          <w:lang w:val="sr-Cyrl-CS"/>
        </w:rPr>
        <w:t>добара која нису испоручена.</w:t>
      </w:r>
    </w:p>
    <w:p w:rsidR="009278D8" w:rsidRPr="008628E1" w:rsidRDefault="009278D8" w:rsidP="009278D8">
      <w:pPr>
        <w:tabs>
          <w:tab w:val="left" w:pos="9090"/>
        </w:tabs>
        <w:rPr>
          <w:rFonts w:cs="Arial"/>
        </w:rPr>
      </w:pPr>
      <w:proofErr w:type="gramStart"/>
      <w:r w:rsidRPr="008628E1">
        <w:rPr>
          <w:rFonts w:cs="Arial"/>
          <w:bCs/>
        </w:rPr>
        <w:t>Уговорна казна се обрачунава од првог дана од истека уговореног рока испоруке из члана 5</w:t>
      </w:r>
      <w:r w:rsidRPr="008628E1">
        <w:rPr>
          <w:rFonts w:cs="Arial"/>
          <w:bCs/>
          <w:lang w:val="sr-Latn-CS"/>
        </w:rPr>
        <w:t>.</w:t>
      </w:r>
      <w:proofErr w:type="gramEnd"/>
      <w:r w:rsidRPr="008628E1">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8628E1">
        <w:rPr>
          <w:rFonts w:cs="Arial"/>
        </w:rPr>
        <w:t>без пореза на додату вредност.</w:t>
      </w:r>
    </w:p>
    <w:p w:rsidR="009278D8" w:rsidRPr="008628E1" w:rsidRDefault="009278D8" w:rsidP="009278D8">
      <w:pPr>
        <w:tabs>
          <w:tab w:val="left" w:pos="9090"/>
        </w:tabs>
        <w:rPr>
          <w:rFonts w:cs="Arial"/>
        </w:rPr>
      </w:pPr>
      <w:proofErr w:type="gramStart"/>
      <w:r w:rsidRPr="008628E1">
        <w:rPr>
          <w:rFonts w:cs="Arial"/>
          <w:bCs/>
        </w:rPr>
        <w:lastRenderedPageBreak/>
        <w:t>Плаћање уговорне казне</w:t>
      </w:r>
      <w:r w:rsidRPr="008628E1">
        <w:rPr>
          <w:rFonts w:cs="Arial"/>
        </w:rPr>
        <w:t>, из става 1.</w:t>
      </w:r>
      <w:proofErr w:type="gramEnd"/>
      <w:r w:rsidRPr="008628E1">
        <w:rPr>
          <w:rFonts w:cs="Arial"/>
        </w:rPr>
        <w:t xml:space="preserve"> </w:t>
      </w:r>
      <w:proofErr w:type="gramStart"/>
      <w:r w:rsidRPr="008628E1">
        <w:rPr>
          <w:rFonts w:cs="Arial"/>
        </w:rPr>
        <w:t>овог</w:t>
      </w:r>
      <w:proofErr w:type="gramEnd"/>
      <w:r w:rsidRPr="008628E1">
        <w:rPr>
          <w:rFonts w:cs="Arial"/>
        </w:rPr>
        <w:t xml:space="preserve"> члана,  дoспeвa у рoку до 45(четрдесетпет) дaнa oд дaнa пријема од стране Продавца рачуна </w:t>
      </w:r>
      <w:r w:rsidRPr="008628E1">
        <w:rPr>
          <w:rFonts w:cs="Arial"/>
          <w:bCs/>
        </w:rPr>
        <w:t xml:space="preserve">Купца </w:t>
      </w:r>
      <w:r w:rsidRPr="008628E1">
        <w:rPr>
          <w:rFonts w:cs="Arial"/>
        </w:rPr>
        <w:t>испостављених по овом основу.</w:t>
      </w:r>
    </w:p>
    <w:p w:rsidR="00421C57" w:rsidRPr="00A904F5" w:rsidRDefault="009278D8" w:rsidP="009278D8">
      <w:pPr>
        <w:tabs>
          <w:tab w:val="left" w:pos="9090"/>
        </w:tabs>
        <w:rPr>
          <w:rFonts w:cs="Arial"/>
          <w:bCs/>
          <w:lang w:val="sr-Cyrl-CS"/>
        </w:rPr>
      </w:pPr>
      <w:r w:rsidRPr="008628E1">
        <w:rPr>
          <w:rFonts w:cs="Arial"/>
          <w:bCs/>
          <w:lang w:val="sr-Cyrl-CS"/>
        </w:rPr>
        <w:t xml:space="preserve">У случају закашњења са испоруком дужег од 20 (двадесет) дана, </w:t>
      </w:r>
      <w:r w:rsidRPr="008628E1">
        <w:rPr>
          <w:rFonts w:cs="Arial"/>
          <w:bCs/>
        </w:rPr>
        <w:t>Купац</w:t>
      </w:r>
      <w:r w:rsidRPr="008628E1">
        <w:rPr>
          <w:rFonts w:cs="Arial"/>
          <w:bCs/>
          <w:lang w:val="sr-Cyrl-CS"/>
        </w:rPr>
        <w:t xml:space="preserve"> има право да једнострано раскине овај Уговор и од Продавца захтева накнаду штете и измакле </w:t>
      </w:r>
      <w:r w:rsidRPr="00F10346">
        <w:rPr>
          <w:rFonts w:cs="Arial"/>
          <w:bCs/>
          <w:lang w:val="sr-Cyrl-CS"/>
        </w:rPr>
        <w:t xml:space="preserve">добити. </w:t>
      </w:r>
    </w:p>
    <w:p w:rsidR="009278D8" w:rsidRPr="00F10346" w:rsidRDefault="009278D8" w:rsidP="009278D8">
      <w:pPr>
        <w:pStyle w:val="KDParagraf"/>
        <w:spacing w:before="0"/>
        <w:rPr>
          <w:rFonts w:cs="Arial"/>
        </w:rPr>
      </w:pPr>
    </w:p>
    <w:p w:rsidR="009278D8" w:rsidRPr="00F10346" w:rsidRDefault="009278D8" w:rsidP="009278D8">
      <w:pPr>
        <w:autoSpaceDE w:val="0"/>
        <w:autoSpaceDN w:val="0"/>
        <w:adjustRightInd w:val="0"/>
        <w:spacing w:before="0"/>
        <w:rPr>
          <w:rFonts w:cs="Arial"/>
          <w:b/>
        </w:rPr>
      </w:pPr>
      <w:r w:rsidRPr="00F10346">
        <w:rPr>
          <w:rFonts w:cs="Arial"/>
          <w:b/>
        </w:rPr>
        <w:t xml:space="preserve">ВИША СИЛА </w:t>
      </w:r>
    </w:p>
    <w:p w:rsidR="009278D8" w:rsidRPr="00F10346" w:rsidRDefault="009278D8" w:rsidP="009278D8">
      <w:pPr>
        <w:autoSpaceDE w:val="0"/>
        <w:autoSpaceDN w:val="0"/>
        <w:adjustRightInd w:val="0"/>
        <w:spacing w:before="0"/>
        <w:jc w:val="center"/>
        <w:rPr>
          <w:rFonts w:cs="Arial"/>
          <w:b/>
        </w:rPr>
      </w:pPr>
      <w:proofErr w:type="gramStart"/>
      <w:r w:rsidRPr="00F10346">
        <w:rPr>
          <w:rFonts w:cs="Arial"/>
          <w:b/>
        </w:rPr>
        <w:t>Члан 1</w:t>
      </w:r>
      <w:r w:rsidR="007E1966">
        <w:rPr>
          <w:rFonts w:cs="Arial"/>
          <w:b/>
          <w:lang w:val="sr-Cyrl-RS"/>
        </w:rPr>
        <w:t>2</w:t>
      </w:r>
      <w:r w:rsidRPr="00F10346">
        <w:rPr>
          <w:rFonts w:cs="Arial"/>
          <w:b/>
        </w:rPr>
        <w:t>.</w:t>
      </w:r>
      <w:proofErr w:type="gramEnd"/>
    </w:p>
    <w:p w:rsidR="009278D8" w:rsidRPr="00F10346" w:rsidRDefault="009278D8" w:rsidP="009278D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9278D8" w:rsidRPr="00F10346" w:rsidRDefault="009278D8" w:rsidP="009278D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9278D8" w:rsidRPr="00F10346" w:rsidRDefault="009278D8" w:rsidP="009278D8">
      <w:pPr>
        <w:tabs>
          <w:tab w:val="left" w:pos="1512"/>
          <w:tab w:val="left" w:pos="9090"/>
        </w:tabs>
        <w:rPr>
          <w:rFonts w:cs="Arial"/>
        </w:rPr>
      </w:pPr>
      <w:r w:rsidRPr="00F10346">
        <w:rPr>
          <w:rFonts w:cs="Arial"/>
        </w:rPr>
        <w:t>За време трајања више силе свака Уговорна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9278D8" w:rsidRPr="00F10346" w:rsidRDefault="009278D8" w:rsidP="009278D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9278D8" w:rsidRPr="00F10346" w:rsidRDefault="009278D8" w:rsidP="009278D8">
      <w:pPr>
        <w:pStyle w:val="KDParagraf"/>
        <w:spacing w:before="0"/>
        <w:rPr>
          <w:rFonts w:cs="Arial"/>
          <w:b/>
        </w:rPr>
      </w:pPr>
    </w:p>
    <w:p w:rsidR="009278D8" w:rsidRPr="00F10346" w:rsidRDefault="009278D8" w:rsidP="009278D8">
      <w:pPr>
        <w:spacing w:before="0"/>
        <w:rPr>
          <w:rFonts w:cs="Arial"/>
          <w:b/>
        </w:rPr>
      </w:pPr>
      <w:r w:rsidRPr="00F10346">
        <w:rPr>
          <w:rFonts w:cs="Arial"/>
          <w:b/>
        </w:rPr>
        <w:t>РАСКИД УГОВОРА</w:t>
      </w:r>
    </w:p>
    <w:p w:rsidR="009278D8" w:rsidRPr="00F10346" w:rsidRDefault="009278D8" w:rsidP="009278D8">
      <w:pPr>
        <w:spacing w:before="0"/>
        <w:jc w:val="center"/>
        <w:rPr>
          <w:rFonts w:cs="Arial"/>
        </w:rPr>
      </w:pPr>
      <w:proofErr w:type="gramStart"/>
      <w:r w:rsidRPr="00F10346">
        <w:rPr>
          <w:rFonts w:cs="Arial"/>
          <w:b/>
        </w:rPr>
        <w:t>Члан 1</w:t>
      </w:r>
      <w:r w:rsidR="007E1966">
        <w:rPr>
          <w:rFonts w:cs="Arial"/>
          <w:b/>
          <w:lang w:val="sr-Cyrl-RS"/>
        </w:rPr>
        <w:t>3</w:t>
      </w:r>
      <w:r w:rsidRPr="00F10346">
        <w:rPr>
          <w:rFonts w:cs="Arial"/>
          <w:b/>
        </w:rPr>
        <w:t>.</w:t>
      </w:r>
      <w:proofErr w:type="gramEnd"/>
    </w:p>
    <w:p w:rsidR="009278D8" w:rsidRPr="00F10346" w:rsidRDefault="009278D8" w:rsidP="009278D8">
      <w:pPr>
        <w:tabs>
          <w:tab w:val="left" w:pos="9090"/>
        </w:tabs>
        <w:rPr>
          <w:rFonts w:cs="Arial"/>
          <w:bCs/>
          <w:lang w:val="sr-Cyrl-CS"/>
        </w:rPr>
      </w:pPr>
      <w:r w:rsidRPr="00F10346">
        <w:rPr>
          <w:rFonts w:cs="Arial"/>
          <w:bCs/>
          <w:lang w:val="sr-Cyrl-CS"/>
        </w:rPr>
        <w:t>Ако Продавац не испуни овај Уговор, или ако не буде квалит</w:t>
      </w:r>
      <w:r w:rsidR="000F5F35">
        <w:rPr>
          <w:rFonts w:cs="Arial"/>
          <w:bCs/>
          <w:lang w:val="sr-Cyrl-CS"/>
        </w:rPr>
        <w:t>етно и у</w:t>
      </w:r>
      <w:r w:rsidRPr="00F10346">
        <w:rPr>
          <w:rFonts w:cs="Arial"/>
          <w:bCs/>
          <w:lang w:val="sr-Cyrl-CS"/>
        </w:rPr>
        <w:t xml:space="preserve"> року испуњавао своје обавезе ,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9278D8" w:rsidRPr="00F10346" w:rsidRDefault="009278D8" w:rsidP="009278D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9278D8" w:rsidRPr="00F10346" w:rsidRDefault="009278D8" w:rsidP="009278D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9278D8" w:rsidRDefault="009278D8" w:rsidP="009278D8">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9278D8" w:rsidRDefault="009278D8" w:rsidP="009278D8">
      <w:pPr>
        <w:spacing w:before="0"/>
        <w:jc w:val="center"/>
        <w:rPr>
          <w:rFonts w:cs="Arial"/>
          <w:b/>
          <w:lang w:val="sr-Cyrl-RS"/>
        </w:rPr>
      </w:pPr>
    </w:p>
    <w:p w:rsidR="00A904F5" w:rsidRPr="00A904F5" w:rsidRDefault="00A904F5" w:rsidP="009278D8">
      <w:pPr>
        <w:spacing w:before="0"/>
        <w:jc w:val="center"/>
        <w:rPr>
          <w:rFonts w:cs="Arial"/>
          <w:b/>
          <w:lang w:val="sr-Cyrl-RS"/>
        </w:rPr>
      </w:pPr>
    </w:p>
    <w:p w:rsidR="009278D8" w:rsidRPr="00F10346" w:rsidRDefault="009278D8" w:rsidP="009278D8">
      <w:pPr>
        <w:spacing w:before="0"/>
        <w:jc w:val="center"/>
        <w:rPr>
          <w:rFonts w:cs="Arial"/>
          <w:b/>
        </w:rPr>
      </w:pPr>
      <w:proofErr w:type="gramStart"/>
      <w:r w:rsidRPr="00F10346">
        <w:rPr>
          <w:rFonts w:cs="Arial"/>
          <w:b/>
        </w:rPr>
        <w:lastRenderedPageBreak/>
        <w:t>Члан 1</w:t>
      </w:r>
      <w:r w:rsidR="007E1966">
        <w:rPr>
          <w:rFonts w:cs="Arial"/>
          <w:b/>
          <w:lang w:val="sr-Cyrl-RS"/>
        </w:rPr>
        <w:t>4</w:t>
      </w:r>
      <w:r w:rsidRPr="00F10346">
        <w:rPr>
          <w:rFonts w:cs="Arial"/>
          <w:b/>
        </w:rPr>
        <w:t>.</w:t>
      </w:r>
      <w:proofErr w:type="gramEnd"/>
    </w:p>
    <w:p w:rsidR="009278D8" w:rsidRPr="00F10346" w:rsidRDefault="009278D8" w:rsidP="009278D8">
      <w:pPr>
        <w:rPr>
          <w:rFonts w:cs="Arial"/>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9278D8" w:rsidRPr="00F10346" w:rsidRDefault="009278D8" w:rsidP="009278D8">
      <w:pPr>
        <w:pStyle w:val="KDParagraf"/>
        <w:spacing w:before="0"/>
        <w:rPr>
          <w:rFonts w:eastAsia="Calibri" w:cs="Arial"/>
          <w:noProof/>
          <w:color w:val="00B0F0"/>
        </w:rPr>
      </w:pPr>
    </w:p>
    <w:p w:rsidR="009278D8" w:rsidRPr="00F10346" w:rsidRDefault="009278D8" w:rsidP="009278D8">
      <w:pPr>
        <w:spacing w:before="0"/>
        <w:jc w:val="center"/>
        <w:rPr>
          <w:rFonts w:cs="Arial"/>
          <w:b/>
        </w:rPr>
      </w:pPr>
      <w:proofErr w:type="gramStart"/>
      <w:r w:rsidRPr="00F10346">
        <w:rPr>
          <w:rFonts w:cs="Arial"/>
          <w:b/>
        </w:rPr>
        <w:t>Члан 1</w:t>
      </w:r>
      <w:r w:rsidR="007E1966">
        <w:rPr>
          <w:rFonts w:cs="Arial"/>
          <w:b/>
          <w:lang w:val="sr-Cyrl-RS"/>
        </w:rPr>
        <w:t>5</w:t>
      </w:r>
      <w:r w:rsidRPr="00F10346">
        <w:rPr>
          <w:rFonts w:cs="Arial"/>
          <w:b/>
        </w:rPr>
        <w:t>.</w:t>
      </w:r>
      <w:proofErr w:type="gramEnd"/>
    </w:p>
    <w:p w:rsidR="009278D8" w:rsidRPr="00F10346" w:rsidRDefault="009278D8" w:rsidP="009278D8">
      <w:pPr>
        <w:rPr>
          <w:rFonts w:cs="Arial"/>
        </w:rPr>
      </w:pPr>
      <w:r w:rsidRPr="00F10346">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9278D8" w:rsidRPr="00F10346" w:rsidRDefault="009278D8" w:rsidP="009278D8">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Купца,осим у случајевима предвиђеним одговарајућим прописима</w:t>
      </w:r>
      <w:r w:rsidRPr="00F10346">
        <w:rPr>
          <w:rFonts w:cs="Arial"/>
        </w:rPr>
        <w:t xml:space="preserve">. </w:t>
      </w:r>
    </w:p>
    <w:p w:rsidR="009278D8" w:rsidRPr="00F10346" w:rsidRDefault="009278D8" w:rsidP="009278D8">
      <w:pPr>
        <w:pStyle w:val="KDParagraf"/>
        <w:spacing w:before="0"/>
        <w:rPr>
          <w:rFonts w:eastAsia="Calibri" w:cs="Arial"/>
          <w:noProof/>
          <w:color w:val="00B0F0"/>
        </w:rPr>
      </w:pPr>
    </w:p>
    <w:p w:rsidR="009278D8" w:rsidRPr="00F10346" w:rsidRDefault="009278D8" w:rsidP="009278D8">
      <w:pPr>
        <w:spacing w:before="0"/>
        <w:jc w:val="center"/>
        <w:rPr>
          <w:rFonts w:cs="Arial"/>
          <w:b/>
        </w:rPr>
      </w:pPr>
      <w:proofErr w:type="gramStart"/>
      <w:r w:rsidRPr="00F10346">
        <w:rPr>
          <w:rFonts w:cs="Arial"/>
          <w:b/>
        </w:rPr>
        <w:t>Члан 1</w:t>
      </w:r>
      <w:r w:rsidR="007E1966">
        <w:rPr>
          <w:rFonts w:cs="Arial"/>
          <w:b/>
          <w:lang w:val="sr-Cyrl-RS"/>
        </w:rPr>
        <w:t>6</w:t>
      </w:r>
      <w:r w:rsidRPr="00F10346">
        <w:rPr>
          <w:rFonts w:cs="Arial"/>
          <w:b/>
        </w:rPr>
        <w:t>.</w:t>
      </w:r>
      <w:proofErr w:type="gramEnd"/>
    </w:p>
    <w:p w:rsidR="009278D8" w:rsidRPr="00F10346" w:rsidRDefault="009278D8" w:rsidP="009278D8">
      <w:pPr>
        <w:tabs>
          <w:tab w:val="left" w:pos="9090"/>
        </w:tabs>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9278D8" w:rsidRPr="00A904F5" w:rsidRDefault="009278D8" w:rsidP="009278D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7A1495" w:rsidRDefault="007A1495" w:rsidP="009278D8">
      <w:pPr>
        <w:spacing w:before="0"/>
        <w:jc w:val="center"/>
        <w:rPr>
          <w:rFonts w:cs="Arial"/>
          <w:b/>
          <w:lang w:val="sr-Cyrl-RS"/>
        </w:rPr>
      </w:pPr>
    </w:p>
    <w:p w:rsidR="009278D8" w:rsidRPr="00F10346" w:rsidRDefault="009278D8" w:rsidP="009278D8">
      <w:pPr>
        <w:spacing w:before="0"/>
        <w:jc w:val="center"/>
        <w:rPr>
          <w:rFonts w:cs="Arial"/>
          <w:b/>
        </w:rPr>
      </w:pPr>
      <w:proofErr w:type="gramStart"/>
      <w:r w:rsidRPr="00F10346">
        <w:rPr>
          <w:rFonts w:cs="Arial"/>
          <w:b/>
        </w:rPr>
        <w:t xml:space="preserve">Члан </w:t>
      </w:r>
      <w:r>
        <w:rPr>
          <w:rFonts w:cs="Arial"/>
          <w:b/>
        </w:rPr>
        <w:t>1</w:t>
      </w:r>
      <w:r w:rsidR="007E1966">
        <w:rPr>
          <w:rFonts w:cs="Arial"/>
          <w:b/>
          <w:lang w:val="sr-Cyrl-RS"/>
        </w:rPr>
        <w:t>7</w:t>
      </w:r>
      <w:r w:rsidRPr="00F10346">
        <w:rPr>
          <w:rFonts w:cs="Arial"/>
          <w:b/>
        </w:rPr>
        <w:t>.</w:t>
      </w:r>
      <w:proofErr w:type="gramEnd"/>
    </w:p>
    <w:p w:rsidR="009278D8" w:rsidRPr="00F10346" w:rsidRDefault="009278D8" w:rsidP="009278D8">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9278D8" w:rsidRPr="00F10346" w:rsidRDefault="009278D8" w:rsidP="009278D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9278D8" w:rsidRDefault="009278D8" w:rsidP="009278D8">
      <w:pPr>
        <w:pStyle w:val="KDParagraf"/>
        <w:spacing w:before="0"/>
        <w:rPr>
          <w:rFonts w:cs="Arial"/>
          <w:b/>
          <w:lang w:val="sr-Cyrl-BA"/>
        </w:rPr>
      </w:pPr>
    </w:p>
    <w:p w:rsidR="009278D8" w:rsidRPr="00F10346" w:rsidRDefault="009278D8" w:rsidP="009278D8">
      <w:pPr>
        <w:pStyle w:val="KDParagraf"/>
        <w:spacing w:before="0"/>
        <w:rPr>
          <w:rFonts w:cs="Arial"/>
          <w:b/>
          <w:lang w:val="sr-Cyrl-BA"/>
        </w:rPr>
      </w:pPr>
      <w:r w:rsidRPr="00F10346">
        <w:rPr>
          <w:rFonts w:cs="Arial"/>
          <w:b/>
          <w:lang w:val="sr-Cyrl-BA"/>
        </w:rPr>
        <w:t>ВАЖНОСТ УГОВОРА</w:t>
      </w:r>
    </w:p>
    <w:p w:rsidR="009278D8" w:rsidRDefault="009278D8" w:rsidP="009278D8">
      <w:pPr>
        <w:spacing w:before="0"/>
        <w:jc w:val="center"/>
        <w:rPr>
          <w:rFonts w:cs="Arial"/>
          <w:b/>
          <w:lang w:val="sr-Cyrl-RS"/>
        </w:rPr>
      </w:pPr>
      <w:proofErr w:type="gramStart"/>
      <w:r>
        <w:rPr>
          <w:rFonts w:cs="Arial"/>
          <w:b/>
        </w:rPr>
        <w:t xml:space="preserve">Члан </w:t>
      </w:r>
      <w:r w:rsidR="007E1966">
        <w:rPr>
          <w:rFonts w:cs="Arial"/>
          <w:b/>
          <w:lang w:val="sr-Cyrl-RS"/>
        </w:rPr>
        <w:t>18</w:t>
      </w:r>
      <w:r w:rsidRPr="00F10346">
        <w:rPr>
          <w:rFonts w:cs="Arial"/>
          <w:b/>
        </w:rPr>
        <w:t>.</w:t>
      </w:r>
      <w:proofErr w:type="gramEnd"/>
    </w:p>
    <w:p w:rsidR="007E75BE" w:rsidRPr="007E75BE" w:rsidRDefault="007E75BE" w:rsidP="007E75BE">
      <w:pPr>
        <w:spacing w:before="0"/>
        <w:jc w:val="left"/>
        <w:rPr>
          <w:rFonts w:cs="Arial"/>
          <w:lang w:val="sr-Cyrl-RS"/>
        </w:rPr>
      </w:pPr>
      <w:r w:rsidRPr="007E75BE">
        <w:rPr>
          <w:rFonts w:cs="Arial"/>
          <w:lang w:val="sr-Cyrl-RS"/>
        </w:rPr>
        <w:t>Уговор ступа на снагу након потписивања од стране законских заступника Уговорених страна и достављања средстава финансијског обезбеђења.</w:t>
      </w:r>
    </w:p>
    <w:p w:rsidR="009278D8" w:rsidRPr="00E45EB8" w:rsidRDefault="009278D8" w:rsidP="009278D8">
      <w:pPr>
        <w:rPr>
          <w:rFonts w:cs="Arial"/>
          <w:spacing w:val="2"/>
        </w:rPr>
      </w:pPr>
      <w:r w:rsidRPr="00E45EB8">
        <w:rPr>
          <w:rFonts w:cs="Arial"/>
          <w:spacing w:val="2"/>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00B31F2A">
        <w:rPr>
          <w:rFonts w:cs="Arial"/>
          <w:spacing w:val="2"/>
          <w:lang w:val="sr-Cyrl-RS"/>
        </w:rPr>
        <w:t>10</w:t>
      </w:r>
      <w:r w:rsidR="00B31F2A">
        <w:rPr>
          <w:rFonts w:cs="Arial"/>
          <w:spacing w:val="2"/>
        </w:rPr>
        <w:t xml:space="preserve"> месец</w:t>
      </w:r>
      <w:r w:rsidR="00B31F2A">
        <w:rPr>
          <w:rFonts w:cs="Arial"/>
          <w:spacing w:val="2"/>
          <w:lang w:val="sr-Cyrl-RS"/>
        </w:rPr>
        <w:t>и</w:t>
      </w:r>
      <w:r w:rsidRPr="00E45EB8">
        <w:rPr>
          <w:rFonts w:cs="Arial"/>
          <w:spacing w:val="2"/>
        </w:rPr>
        <w:t xml:space="preserve"> од дана закључења Уговора, а што не утиче на одредбе о гарантном року и обавезама из гарантног рока.</w:t>
      </w:r>
    </w:p>
    <w:p w:rsidR="009278D8" w:rsidRPr="00E45EB8" w:rsidRDefault="009278D8" w:rsidP="009278D8">
      <w:pPr>
        <w:pStyle w:val="KDParagraf"/>
        <w:spacing w:before="0"/>
        <w:rPr>
          <w:rFonts w:eastAsia="Calibri" w:cs="Arial"/>
        </w:rPr>
      </w:pPr>
    </w:p>
    <w:p w:rsidR="009278D8" w:rsidRPr="007E75BE" w:rsidRDefault="009278D8" w:rsidP="009278D8">
      <w:pPr>
        <w:spacing w:before="0"/>
        <w:rPr>
          <w:rFonts w:cs="Arial"/>
          <w:b/>
          <w:lang w:val="sr-Cyrl-RS"/>
        </w:rPr>
      </w:pPr>
      <w:r w:rsidRPr="00F10346">
        <w:rPr>
          <w:rFonts w:cs="Arial"/>
          <w:b/>
        </w:rPr>
        <w:t xml:space="preserve"> ИЗМЕНЕ ТОКОМ ТРАЈАЊА УГОВОРА</w:t>
      </w:r>
    </w:p>
    <w:p w:rsidR="009278D8" w:rsidRPr="00F10346" w:rsidRDefault="009278D8" w:rsidP="009278D8">
      <w:pPr>
        <w:pStyle w:val="KDParagraf"/>
        <w:spacing w:before="0"/>
        <w:rPr>
          <w:rFonts w:cs="Arial"/>
          <w:color w:val="00B0F0"/>
        </w:rPr>
      </w:pPr>
    </w:p>
    <w:p w:rsidR="009278D8" w:rsidRPr="00F10346" w:rsidRDefault="009278D8" w:rsidP="009278D8">
      <w:pPr>
        <w:spacing w:before="0"/>
        <w:jc w:val="center"/>
        <w:rPr>
          <w:rFonts w:cs="Arial"/>
          <w:b/>
        </w:rPr>
      </w:pPr>
      <w:proofErr w:type="gramStart"/>
      <w:r>
        <w:rPr>
          <w:rFonts w:cs="Arial"/>
          <w:b/>
        </w:rPr>
        <w:t xml:space="preserve">Члан </w:t>
      </w:r>
      <w:r w:rsidR="007E1966">
        <w:rPr>
          <w:rFonts w:cs="Arial"/>
          <w:b/>
          <w:lang w:val="sr-Cyrl-RS"/>
        </w:rPr>
        <w:t>19</w:t>
      </w:r>
      <w:r w:rsidRPr="00F10346">
        <w:rPr>
          <w:rFonts w:cs="Arial"/>
          <w:b/>
        </w:rPr>
        <w:t>.</w:t>
      </w:r>
      <w:proofErr w:type="gramEnd"/>
    </w:p>
    <w:p w:rsidR="009278D8" w:rsidRPr="00F10346" w:rsidRDefault="009278D8" w:rsidP="009278D8">
      <w:pPr>
        <w:rPr>
          <w:rFonts w:cs="Arial"/>
          <w:lang w:eastAsia="sr-Latn-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9278D8" w:rsidRPr="00F10346" w:rsidRDefault="009278D8" w:rsidP="009278D8">
      <w:pPr>
        <w:spacing w:before="0"/>
        <w:jc w:val="center"/>
        <w:rPr>
          <w:rFonts w:cs="Arial"/>
          <w:b/>
        </w:rPr>
      </w:pPr>
    </w:p>
    <w:p w:rsidR="009278D8" w:rsidRPr="00F10346" w:rsidRDefault="009278D8" w:rsidP="009278D8">
      <w:pPr>
        <w:pStyle w:val="KDParagraf"/>
        <w:spacing w:before="0"/>
        <w:rPr>
          <w:rFonts w:cs="Arial"/>
        </w:rPr>
      </w:pPr>
      <w:r w:rsidRPr="00F10346">
        <w:rPr>
          <w:rFonts w:cs="Arial"/>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9278D8" w:rsidRPr="00F10346" w:rsidRDefault="009278D8" w:rsidP="009278D8">
      <w:pPr>
        <w:rPr>
          <w:rFonts w:cs="Arial"/>
          <w:lang w:eastAsia="sr-Latn-CS"/>
        </w:rPr>
      </w:pPr>
      <w:proofErr w:type="gramStart"/>
      <w:r w:rsidRPr="00F10346">
        <w:rPr>
          <w:rFonts w:cs="Arial"/>
          <w:lang w:eastAsia="sr-Latn-CS"/>
        </w:rPr>
        <w:t xml:space="preserve">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w:t>
      </w:r>
      <w:r w:rsidRPr="00F10346">
        <w:rPr>
          <w:rFonts w:cs="Arial"/>
          <w:lang w:eastAsia="sr-Latn-CS"/>
        </w:rPr>
        <w:lastRenderedPageBreak/>
        <w:t>објавити на Порталу јавних набавки, као и доставити извештај Управи за јавне набавке и Државној ревизорској институцији.</w:t>
      </w:r>
      <w:proofErr w:type="gramEnd"/>
    </w:p>
    <w:p w:rsidR="009278D8" w:rsidRPr="00F10346" w:rsidRDefault="009278D8" w:rsidP="009278D8">
      <w:pPr>
        <w:pStyle w:val="KDParagraf"/>
        <w:spacing w:before="0"/>
        <w:rPr>
          <w:rFonts w:cs="Arial"/>
          <w:color w:val="00B0F0"/>
        </w:rPr>
      </w:pPr>
    </w:p>
    <w:p w:rsidR="009278D8" w:rsidRPr="00F10346" w:rsidRDefault="009278D8" w:rsidP="009278D8">
      <w:pPr>
        <w:spacing w:before="0"/>
        <w:rPr>
          <w:rFonts w:cs="Arial"/>
          <w:b/>
        </w:rPr>
      </w:pPr>
      <w:r w:rsidRPr="00F10346">
        <w:rPr>
          <w:rFonts w:cs="Arial"/>
          <w:b/>
        </w:rPr>
        <w:t>ЗАВРШНЕ ОДРЕДБЕ</w:t>
      </w:r>
    </w:p>
    <w:p w:rsidR="00E6472A" w:rsidRDefault="00E6472A" w:rsidP="009278D8">
      <w:pPr>
        <w:spacing w:before="0"/>
        <w:jc w:val="center"/>
        <w:rPr>
          <w:rFonts w:cs="Arial"/>
          <w:b/>
          <w:lang w:val="sr-Cyrl-RS"/>
        </w:rPr>
      </w:pPr>
    </w:p>
    <w:p w:rsidR="009278D8" w:rsidRPr="00F10346" w:rsidRDefault="009278D8" w:rsidP="009278D8">
      <w:pPr>
        <w:spacing w:before="0"/>
        <w:jc w:val="center"/>
        <w:rPr>
          <w:rFonts w:cs="Arial"/>
        </w:rPr>
      </w:pPr>
      <w:proofErr w:type="gramStart"/>
      <w:r w:rsidRPr="00F10346">
        <w:rPr>
          <w:rFonts w:cs="Arial"/>
          <w:b/>
        </w:rPr>
        <w:t>Члан 2</w:t>
      </w:r>
      <w:r w:rsidR="007E1966">
        <w:rPr>
          <w:rFonts w:cs="Arial"/>
          <w:b/>
          <w:lang w:val="sr-Cyrl-RS"/>
        </w:rPr>
        <w:t>0</w:t>
      </w:r>
      <w:r w:rsidRPr="00F10346">
        <w:rPr>
          <w:rFonts w:cs="Arial"/>
          <w:b/>
        </w:rPr>
        <w:t>.</w:t>
      </w:r>
      <w:proofErr w:type="gramEnd"/>
    </w:p>
    <w:p w:rsidR="009278D8" w:rsidRPr="00F10346" w:rsidRDefault="009278D8" w:rsidP="009278D8">
      <w:pPr>
        <w:tabs>
          <w:tab w:val="left" w:pos="9090"/>
        </w:tabs>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9278D8" w:rsidRPr="00F10346" w:rsidRDefault="009278D8" w:rsidP="009278D8">
      <w:pPr>
        <w:spacing w:before="0"/>
        <w:jc w:val="center"/>
        <w:rPr>
          <w:rFonts w:cs="Arial"/>
          <w:b/>
        </w:rPr>
      </w:pPr>
      <w:r w:rsidRPr="00F10346">
        <w:rPr>
          <w:rFonts w:cs="Arial"/>
          <w:b/>
          <w:lang w:val="ru-RU"/>
        </w:rPr>
        <w:t xml:space="preserve">Члан </w:t>
      </w:r>
      <w:r w:rsidRPr="00F10346">
        <w:rPr>
          <w:rFonts w:cs="Arial"/>
          <w:b/>
        </w:rPr>
        <w:t>2</w:t>
      </w:r>
      <w:r w:rsidR="007E1966">
        <w:rPr>
          <w:rFonts w:cs="Arial"/>
          <w:b/>
          <w:lang w:val="sr-Cyrl-RS"/>
        </w:rPr>
        <w:t>1</w:t>
      </w:r>
      <w:r w:rsidRPr="00F10346">
        <w:rPr>
          <w:rFonts w:cs="Arial"/>
          <w:b/>
          <w:lang w:val="ru-RU"/>
        </w:rPr>
        <w:t>.</w:t>
      </w:r>
    </w:p>
    <w:p w:rsidR="009278D8" w:rsidRPr="00E45EB8" w:rsidRDefault="009278D8" w:rsidP="009278D8">
      <w:pPr>
        <w:tabs>
          <w:tab w:val="left" w:pos="9090"/>
        </w:tabs>
        <w:rPr>
          <w:rFonts w:cs="Arial"/>
          <w:color w:val="FF0000"/>
          <w:lang w:val="sr-Cyrl-RS"/>
        </w:rPr>
      </w:pPr>
      <w:proofErr w:type="gramStart"/>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Pr>
          <w:rFonts w:cs="Arial"/>
          <w:lang w:val="sr-Cyrl-RS"/>
        </w:rPr>
        <w:t>.</w:t>
      </w:r>
      <w:proofErr w:type="gramEnd"/>
    </w:p>
    <w:p w:rsidR="007A1495" w:rsidRPr="00A904F5" w:rsidRDefault="009278D8" w:rsidP="00A904F5">
      <w:pPr>
        <w:tabs>
          <w:tab w:val="left" w:pos="9090"/>
        </w:tabs>
        <w:rPr>
          <w:rFonts w:cs="Arial"/>
          <w:lang w:val="sr-Cyrl-RS"/>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7A1495" w:rsidRPr="007A1495" w:rsidRDefault="007A1495" w:rsidP="009278D8">
      <w:pPr>
        <w:spacing w:before="0"/>
        <w:jc w:val="center"/>
        <w:rPr>
          <w:rFonts w:cs="Arial"/>
          <w:b/>
          <w:lang w:val="sr-Cyrl-RS"/>
        </w:rPr>
      </w:pPr>
    </w:p>
    <w:p w:rsidR="009278D8" w:rsidRPr="00F10346" w:rsidRDefault="009278D8" w:rsidP="009278D8">
      <w:pPr>
        <w:spacing w:before="0"/>
        <w:jc w:val="center"/>
        <w:rPr>
          <w:rFonts w:cs="Arial"/>
          <w:b/>
        </w:rPr>
      </w:pPr>
      <w:proofErr w:type="gramStart"/>
      <w:r w:rsidRPr="00F10346">
        <w:rPr>
          <w:rFonts w:cs="Arial"/>
          <w:b/>
        </w:rPr>
        <w:t>Члан 2</w:t>
      </w:r>
      <w:r w:rsidR="007E1966">
        <w:rPr>
          <w:rFonts w:cs="Arial"/>
          <w:b/>
          <w:lang w:val="sr-Cyrl-RS"/>
        </w:rPr>
        <w:t>2</w:t>
      </w:r>
      <w:r w:rsidRPr="00F10346">
        <w:rPr>
          <w:rFonts w:cs="Arial"/>
          <w:b/>
        </w:rPr>
        <w:t>.</w:t>
      </w:r>
      <w:proofErr w:type="gramEnd"/>
    </w:p>
    <w:p w:rsidR="009278D8" w:rsidRPr="00F10346" w:rsidRDefault="009278D8" w:rsidP="009278D8">
      <w:pPr>
        <w:spacing w:before="0"/>
        <w:jc w:val="left"/>
        <w:rPr>
          <w:rFonts w:cs="Arial"/>
          <w:spacing w:val="2"/>
          <w:lang w:val="sr-Cyrl-CS"/>
        </w:rPr>
      </w:pPr>
      <w:r w:rsidRPr="00F10346">
        <w:rPr>
          <w:rFonts w:cs="Arial"/>
          <w:spacing w:val="2"/>
          <w:lang w:val="sr-Cyrl-CS"/>
        </w:rPr>
        <w:t>Овај Уговор ступа на снагу кад се испуне следећи услови:</w:t>
      </w:r>
    </w:p>
    <w:p w:rsidR="009278D8" w:rsidRPr="00F10346" w:rsidRDefault="009278D8" w:rsidP="009278D8">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Уговор потпишу овлашћена лица Уговорних страна</w:t>
      </w:r>
    </w:p>
    <w:p w:rsidR="009278D8" w:rsidRPr="00F10346" w:rsidRDefault="009278D8" w:rsidP="009278D8">
      <w:pPr>
        <w:suppressAutoHyphens/>
        <w:spacing w:before="0" w:line="100" w:lineRule="atLeast"/>
        <w:ind w:left="720"/>
        <w:jc w:val="left"/>
        <w:rPr>
          <w:rFonts w:cs="Arial"/>
          <w:spacing w:val="2"/>
          <w:lang w:val="sr-Cyrl-CS" w:eastAsia="sr-Latn-CS"/>
        </w:rPr>
      </w:pPr>
    </w:p>
    <w:p w:rsidR="009278D8" w:rsidRPr="00F10346" w:rsidRDefault="009278D8" w:rsidP="009278D8">
      <w:pPr>
        <w:spacing w:before="0"/>
        <w:rPr>
          <w:rFonts w:cs="Arial"/>
          <w:spacing w:val="2"/>
          <w:lang w:val="sr-Cyrl-CS"/>
        </w:rPr>
      </w:pPr>
      <w:r w:rsidRPr="00F10346">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E6472A" w:rsidRDefault="00E6472A" w:rsidP="009278D8">
      <w:pPr>
        <w:spacing w:before="0"/>
        <w:rPr>
          <w:rFonts w:cs="Arial"/>
          <w:spacing w:val="2"/>
          <w:lang w:val="sr-Cyrl-CS"/>
        </w:rPr>
      </w:pPr>
    </w:p>
    <w:p w:rsidR="009278D8" w:rsidRPr="00F10346" w:rsidRDefault="009278D8" w:rsidP="009278D8">
      <w:pPr>
        <w:spacing w:before="0"/>
        <w:rPr>
          <w:rFonts w:cs="Arial"/>
          <w:spacing w:val="2"/>
          <w:lang w:val="sr-Cyrl-CS"/>
        </w:rPr>
      </w:pPr>
      <w:r w:rsidRPr="00F10346">
        <w:rPr>
          <w:rFonts w:cs="Arial"/>
          <w:spacing w:val="2"/>
          <w:lang w:val="sr-Cyrl-CS"/>
        </w:rPr>
        <w:t>Саставни део овог Уговора су и његови прилози, како следи:</w:t>
      </w:r>
    </w:p>
    <w:p w:rsidR="009278D8" w:rsidRDefault="009278D8" w:rsidP="009278D8">
      <w:pPr>
        <w:tabs>
          <w:tab w:val="left" w:pos="9090"/>
        </w:tabs>
        <w:spacing w:before="0"/>
        <w:rPr>
          <w:rFonts w:cs="Arial"/>
          <w:lang w:val="sr-Cyrl-RS"/>
        </w:rPr>
      </w:pPr>
      <w:r w:rsidRPr="00F10346">
        <w:rPr>
          <w:rFonts w:cs="Arial"/>
        </w:rPr>
        <w:t>Прилог 1 Понуда</w:t>
      </w:r>
    </w:p>
    <w:p w:rsidR="00E6472A" w:rsidRDefault="00E6472A" w:rsidP="009278D8">
      <w:pPr>
        <w:tabs>
          <w:tab w:val="left" w:pos="9090"/>
        </w:tabs>
        <w:spacing w:before="0"/>
        <w:rPr>
          <w:rFonts w:cs="Arial"/>
          <w:lang w:val="sr-Cyrl-RS"/>
        </w:rPr>
      </w:pPr>
      <w:r>
        <w:rPr>
          <w:rFonts w:cs="Arial"/>
          <w:lang w:val="sr-Cyrl-RS"/>
        </w:rPr>
        <w:t>Прилог 2 Техничка спецификација</w:t>
      </w:r>
    </w:p>
    <w:p w:rsidR="00E6472A" w:rsidRPr="00E6472A" w:rsidRDefault="00E6472A" w:rsidP="009278D8">
      <w:pPr>
        <w:tabs>
          <w:tab w:val="left" w:pos="9090"/>
        </w:tabs>
        <w:spacing w:before="0"/>
        <w:rPr>
          <w:rFonts w:cs="Arial"/>
          <w:lang w:val="sr-Cyrl-RS"/>
        </w:rPr>
      </w:pPr>
      <w:r>
        <w:rPr>
          <w:rFonts w:cs="Arial"/>
          <w:lang w:val="sr-Cyrl-RS"/>
        </w:rPr>
        <w:t>Прилог 3 Средство финансијског</w:t>
      </w:r>
      <w:r w:rsidR="00A904F5">
        <w:rPr>
          <w:rFonts w:cs="Arial"/>
          <w:lang w:val="sr-Cyrl-RS"/>
        </w:rPr>
        <w:t xml:space="preserve"> обезбеђења (банкарска гаранција</w:t>
      </w:r>
      <w:r>
        <w:rPr>
          <w:rFonts w:cs="Arial"/>
          <w:lang w:val="sr-Cyrl-RS"/>
        </w:rPr>
        <w:t>)</w:t>
      </w:r>
    </w:p>
    <w:p w:rsidR="009278D8" w:rsidRDefault="009278D8" w:rsidP="009278D8">
      <w:pPr>
        <w:spacing w:before="0"/>
        <w:rPr>
          <w:rFonts w:cs="Arial"/>
          <w:spacing w:val="2"/>
          <w:lang w:val="sr-Cyrl-CS"/>
        </w:rPr>
      </w:pPr>
    </w:p>
    <w:p w:rsidR="009278D8" w:rsidRPr="00F10346" w:rsidRDefault="009278D8" w:rsidP="009278D8">
      <w:pPr>
        <w:spacing w:before="0"/>
        <w:rPr>
          <w:rFonts w:cs="Arial"/>
          <w:spacing w:val="2"/>
          <w:lang w:val="sr-Cyrl-CS"/>
        </w:rPr>
      </w:pPr>
      <w:r w:rsidRPr="00F10346">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9278D8" w:rsidRPr="00F10346" w:rsidRDefault="009278D8" w:rsidP="009278D8">
      <w:pPr>
        <w:spacing w:before="0"/>
        <w:rPr>
          <w:rFonts w:cs="Arial"/>
          <w:spacing w:val="2"/>
          <w:lang w:val="sr-Cyrl-CS"/>
        </w:rPr>
      </w:pPr>
    </w:p>
    <w:p w:rsidR="009278D8" w:rsidRPr="00F10346" w:rsidRDefault="009278D8" w:rsidP="009278D8">
      <w:pPr>
        <w:spacing w:before="0"/>
        <w:jc w:val="center"/>
        <w:rPr>
          <w:rFonts w:cs="Arial"/>
          <w:b/>
        </w:rPr>
      </w:pPr>
      <w:proofErr w:type="gramStart"/>
      <w:r w:rsidRPr="00F10346">
        <w:rPr>
          <w:rFonts w:cs="Arial"/>
          <w:b/>
        </w:rPr>
        <w:t>Члан 2</w:t>
      </w:r>
      <w:r w:rsidR="007E1966">
        <w:rPr>
          <w:rFonts w:cs="Arial"/>
          <w:b/>
          <w:lang w:val="sr-Cyrl-RS"/>
        </w:rPr>
        <w:t>3</w:t>
      </w:r>
      <w:r w:rsidRPr="00F10346">
        <w:rPr>
          <w:rFonts w:cs="Arial"/>
          <w:b/>
        </w:rPr>
        <w:t>.</w:t>
      </w:r>
      <w:proofErr w:type="gramEnd"/>
    </w:p>
    <w:p w:rsidR="009278D8" w:rsidRPr="00F10346" w:rsidRDefault="009278D8" w:rsidP="009278D8">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9278D8" w:rsidRPr="00F10346" w:rsidRDefault="009278D8" w:rsidP="009278D8">
      <w:pPr>
        <w:pStyle w:val="KDParagraf"/>
        <w:spacing w:before="0"/>
        <w:rPr>
          <w:rFonts w:cs="Arial"/>
        </w:rPr>
      </w:pPr>
    </w:p>
    <w:p w:rsidR="009278D8" w:rsidRPr="00F10346" w:rsidRDefault="009278D8" w:rsidP="009278D8">
      <w:pPr>
        <w:pStyle w:val="KDParagraf"/>
        <w:spacing w:before="0"/>
        <w:rPr>
          <w:rFonts w:cs="Arial"/>
        </w:rPr>
      </w:pPr>
    </w:p>
    <w:p w:rsidR="009278D8" w:rsidRPr="00A904F5" w:rsidRDefault="009278D8" w:rsidP="009278D8">
      <w:pPr>
        <w:pStyle w:val="KDParagraf"/>
        <w:spacing w:before="0"/>
        <w:rPr>
          <w:rFonts w:cs="Arial"/>
          <w:lang w:val="sr-Cyrl-RS"/>
        </w:rPr>
      </w:pPr>
    </w:p>
    <w:p w:rsidR="009278D8" w:rsidRDefault="009278D8" w:rsidP="009278D8">
      <w:pPr>
        <w:pStyle w:val="KDParagraf"/>
        <w:spacing w:before="0"/>
        <w:rPr>
          <w:rFonts w:cs="Arial"/>
        </w:rPr>
      </w:pPr>
    </w:p>
    <w:p w:rsidR="009278D8" w:rsidRPr="00677614" w:rsidRDefault="009278D8" w:rsidP="009278D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9278D8" w:rsidRPr="00E45EB8" w:rsidRDefault="009278D8" w:rsidP="009278D8">
      <w:pPr>
        <w:spacing w:before="0"/>
        <w:rPr>
          <w:rFonts w:cs="Arial"/>
          <w:b/>
        </w:rPr>
      </w:pPr>
      <w:r w:rsidRPr="00F10346">
        <w:rPr>
          <w:rFonts w:cs="Arial"/>
          <w:b/>
        </w:rPr>
        <w:t>ЈП „Електропривреда Србије“</w:t>
      </w:r>
      <w:r w:rsidRPr="00E45EB8">
        <w:rPr>
          <w:rFonts w:cs="Arial"/>
          <w:b/>
        </w:rPr>
        <w:t>Београд                                                Назив</w:t>
      </w:r>
    </w:p>
    <w:p w:rsidR="009278D8" w:rsidRPr="00E45EB8" w:rsidRDefault="009278D8" w:rsidP="009278D8">
      <w:pPr>
        <w:pStyle w:val="KDParagraf"/>
        <w:spacing w:before="0"/>
        <w:rPr>
          <w:rFonts w:cs="Arial"/>
        </w:rPr>
      </w:pPr>
    </w:p>
    <w:p w:rsidR="009278D8" w:rsidRPr="00E45EB8" w:rsidRDefault="009278D8" w:rsidP="009278D8">
      <w:pPr>
        <w:pStyle w:val="KDParagraf"/>
        <w:spacing w:before="0"/>
        <w:rPr>
          <w:rFonts w:cs="Arial"/>
        </w:rPr>
      </w:pPr>
      <w:r w:rsidRPr="00E45EB8">
        <w:rPr>
          <w:rFonts w:cs="Arial"/>
        </w:rPr>
        <w:t>___________________________________                             ________________________</w:t>
      </w:r>
    </w:p>
    <w:p w:rsidR="009278D8" w:rsidRPr="00E45EB8" w:rsidRDefault="009278D8" w:rsidP="009278D8">
      <w:pPr>
        <w:pStyle w:val="KDParagraf"/>
        <w:spacing w:before="0"/>
        <w:rPr>
          <w:rFonts w:cs="Arial"/>
          <w:b/>
        </w:rPr>
      </w:pPr>
      <w:r w:rsidRPr="00E45EB8">
        <w:rPr>
          <w:rFonts w:cs="Arial"/>
        </w:rPr>
        <w:t xml:space="preserve">                                                                               </w:t>
      </w:r>
      <w:proofErr w:type="gramStart"/>
      <w:r w:rsidRPr="00E45EB8">
        <w:rPr>
          <w:rFonts w:cs="Arial"/>
          <w:b/>
        </w:rPr>
        <w:t>М.П.</w:t>
      </w:r>
      <w:proofErr w:type="gramEnd"/>
    </w:p>
    <w:p w:rsidR="009278D8" w:rsidRPr="00E45EB8" w:rsidRDefault="009278D8" w:rsidP="009278D8">
      <w:pPr>
        <w:spacing w:before="0"/>
        <w:rPr>
          <w:rFonts w:cs="Arial"/>
        </w:rPr>
      </w:pPr>
      <w:r w:rsidRPr="00E45EB8">
        <w:rPr>
          <w:rFonts w:cs="Arial"/>
        </w:rPr>
        <w:t>Финансијски директо ТЕНТ,                  име и презиме</w:t>
      </w:r>
      <w:proofErr w:type="gramStart"/>
      <w:r w:rsidRPr="00E45EB8">
        <w:rPr>
          <w:rFonts w:cs="Arial"/>
        </w:rPr>
        <w:t>,функција</w:t>
      </w:r>
      <w:proofErr w:type="gramEnd"/>
      <w:r w:rsidRPr="00E45EB8">
        <w:rPr>
          <w:rFonts w:cs="Arial"/>
        </w:rPr>
        <w:t xml:space="preserve">                                            Милорад Лазић, дипл.екон.                                                                             </w:t>
      </w:r>
    </w:p>
    <w:p w:rsidR="009278D8" w:rsidRPr="00E45EB8" w:rsidRDefault="009278D8" w:rsidP="009278D8">
      <w:pPr>
        <w:pStyle w:val="KDParagraf"/>
        <w:spacing w:before="0"/>
        <w:rPr>
          <w:rFonts w:cs="Arial"/>
        </w:rPr>
      </w:pPr>
    </w:p>
    <w:p w:rsidR="009278D8" w:rsidRPr="00677614" w:rsidRDefault="009278D8" w:rsidP="009278D8">
      <w:pPr>
        <w:pStyle w:val="KDParagraf"/>
        <w:spacing w:before="0"/>
        <w:rPr>
          <w:rFonts w:cs="Arial"/>
        </w:rPr>
      </w:pPr>
    </w:p>
    <w:p w:rsidR="009278D8" w:rsidRPr="00F10346" w:rsidRDefault="009278D8" w:rsidP="009278D8">
      <w:pPr>
        <w:pStyle w:val="KDParagraf"/>
        <w:spacing w:before="0"/>
        <w:rPr>
          <w:rFonts w:cs="Arial"/>
        </w:rPr>
      </w:pPr>
    </w:p>
    <w:p w:rsidR="009278D8" w:rsidRPr="00F10346" w:rsidRDefault="009278D8" w:rsidP="009278D8">
      <w:pPr>
        <w:pStyle w:val="KDParagraf"/>
        <w:spacing w:before="0"/>
        <w:rPr>
          <w:rFonts w:cs="Arial"/>
          <w:lang w:val="sr-Cyrl-BA"/>
        </w:rPr>
      </w:pPr>
    </w:p>
    <w:sectPr w:rsidR="009278D8" w:rsidRPr="00F10346" w:rsidSect="00B068FF">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030" w:right="1440" w:bottom="1440" w:left="1440" w:header="426" w:footer="43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8F6" w:rsidRDefault="00A828F6">
      <w:r>
        <w:separator/>
      </w:r>
    </w:p>
    <w:p w:rsidR="00A828F6" w:rsidRDefault="00A828F6"/>
  </w:endnote>
  <w:endnote w:type="continuationSeparator" w:id="0">
    <w:p w:rsidR="00A828F6" w:rsidRDefault="00A828F6">
      <w:r>
        <w:continuationSeparator/>
      </w:r>
    </w:p>
    <w:p w:rsidR="00A828F6" w:rsidRDefault="00A828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20B0502050508020304"/>
    <w:charset w:val="EE"/>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F56" w:rsidRDefault="00A51F5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51F56" w:rsidRDefault="00A51F56" w:rsidP="00841BE7">
    <w:pPr>
      <w:pStyle w:val="Footer"/>
      <w:ind w:right="360"/>
    </w:pPr>
  </w:p>
  <w:p w:rsidR="00A51F56" w:rsidRDefault="00A51F56"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F56" w:rsidRPr="00B068FF" w:rsidRDefault="00A51F56" w:rsidP="00B068FF">
    <w:pPr>
      <w:pStyle w:val="Footer"/>
      <w:pBdr>
        <w:top w:val="single" w:sz="4" w:space="3" w:color="auto"/>
      </w:pBdr>
      <w:jc w:val="right"/>
      <w:rPr>
        <w:szCs w:val="24"/>
      </w:rPr>
    </w:pPr>
    <w:r w:rsidRPr="00B068FF">
      <w:rPr>
        <w:rFonts w:cs="Arial"/>
        <w:szCs w:val="24"/>
      </w:rPr>
      <w:t xml:space="preserve">Страна </w:t>
    </w:r>
    <w:r w:rsidRPr="00B068FF">
      <w:rPr>
        <w:rStyle w:val="PageNumber"/>
        <w:rFonts w:cs="Arial"/>
        <w:szCs w:val="24"/>
      </w:rPr>
      <w:fldChar w:fldCharType="begin"/>
    </w:r>
    <w:r w:rsidRPr="00B068FF">
      <w:rPr>
        <w:rStyle w:val="PageNumber"/>
        <w:rFonts w:cs="Arial"/>
        <w:szCs w:val="24"/>
      </w:rPr>
      <w:instrText xml:space="preserve"> PAGE </w:instrText>
    </w:r>
    <w:r w:rsidRPr="00B068FF">
      <w:rPr>
        <w:rStyle w:val="PageNumber"/>
        <w:rFonts w:cs="Arial"/>
        <w:szCs w:val="24"/>
      </w:rPr>
      <w:fldChar w:fldCharType="separate"/>
    </w:r>
    <w:r w:rsidR="00E80FE5">
      <w:rPr>
        <w:rStyle w:val="PageNumber"/>
        <w:rFonts w:cs="Arial"/>
        <w:noProof/>
        <w:szCs w:val="24"/>
      </w:rPr>
      <w:t>2</w:t>
    </w:r>
    <w:r w:rsidRPr="00B068FF">
      <w:rPr>
        <w:rStyle w:val="PageNumber"/>
        <w:rFonts w:cs="Arial"/>
        <w:szCs w:val="24"/>
      </w:rPr>
      <w:fldChar w:fldCharType="end"/>
    </w:r>
    <w:r w:rsidRPr="00B068FF">
      <w:rPr>
        <w:rStyle w:val="PageNumber"/>
        <w:rFonts w:cs="Arial"/>
        <w:szCs w:val="24"/>
      </w:rPr>
      <w:t xml:space="preserve"> од </w:t>
    </w:r>
    <w:r w:rsidRPr="00B068FF">
      <w:rPr>
        <w:rStyle w:val="PageNumber"/>
        <w:rFonts w:cs="Arial"/>
        <w:szCs w:val="24"/>
      </w:rPr>
      <w:fldChar w:fldCharType="begin"/>
    </w:r>
    <w:r w:rsidRPr="00B068FF">
      <w:rPr>
        <w:rStyle w:val="PageNumber"/>
        <w:rFonts w:cs="Arial"/>
        <w:szCs w:val="24"/>
      </w:rPr>
      <w:instrText xml:space="preserve"> NUMPAGES </w:instrText>
    </w:r>
    <w:r w:rsidRPr="00B068FF">
      <w:rPr>
        <w:rStyle w:val="PageNumber"/>
        <w:rFonts w:cs="Arial"/>
        <w:szCs w:val="24"/>
      </w:rPr>
      <w:fldChar w:fldCharType="separate"/>
    </w:r>
    <w:r w:rsidR="00E80FE5">
      <w:rPr>
        <w:rStyle w:val="PageNumber"/>
        <w:rFonts w:cs="Arial"/>
        <w:noProof/>
        <w:szCs w:val="24"/>
      </w:rPr>
      <w:t>49</w:t>
    </w:r>
    <w:r w:rsidRPr="00B068FF">
      <w:rPr>
        <w:rStyle w:val="PageNumber"/>
        <w:rFonts w:cs="Arial"/>
        <w:szCs w:val="24"/>
      </w:rPr>
      <w:fldChar w:fldCharType="end"/>
    </w:r>
  </w:p>
  <w:p w:rsidR="00A51F56" w:rsidRDefault="00A51F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F56" w:rsidRPr="00EC5BB4" w:rsidRDefault="00A51F56" w:rsidP="00B068FF">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80FE5">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80FE5">
      <w:rPr>
        <w:rStyle w:val="PageNumber"/>
        <w:rFonts w:cs="Arial"/>
        <w:b/>
        <w:noProof/>
        <w:szCs w:val="24"/>
      </w:rPr>
      <w:t>49</w:t>
    </w:r>
    <w:r w:rsidRPr="00EC5BB4">
      <w:rPr>
        <w:rStyle w:val="PageNumber"/>
        <w:rFonts w:cs="Arial"/>
        <w:b/>
        <w:szCs w:val="24"/>
      </w:rPr>
      <w:fldChar w:fldCharType="end"/>
    </w:r>
  </w:p>
  <w:p w:rsidR="00A51F56" w:rsidRPr="00B068FF" w:rsidRDefault="00A51F56" w:rsidP="004276AD">
    <w:pPr>
      <w:pStyle w:val="Footer"/>
      <w:pBdr>
        <w:top w:val="single" w:sz="4" w:space="3" w:color="auto"/>
      </w:pBdr>
      <w:jc w:val="right"/>
      <w:rPr>
        <w:szCs w:val="24"/>
        <w:lang w:val="sr-Cyrl-RS"/>
      </w:rPr>
    </w:pPr>
  </w:p>
  <w:p w:rsidR="00A51F56" w:rsidRDefault="00A51F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8F6" w:rsidRDefault="00A828F6">
      <w:r>
        <w:separator/>
      </w:r>
    </w:p>
    <w:p w:rsidR="00A828F6" w:rsidRDefault="00A828F6"/>
  </w:footnote>
  <w:footnote w:type="continuationSeparator" w:id="0">
    <w:p w:rsidR="00A828F6" w:rsidRDefault="00A828F6">
      <w:r>
        <w:continuationSeparator/>
      </w:r>
    </w:p>
    <w:p w:rsidR="00A828F6" w:rsidRDefault="00A828F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F56" w:rsidRDefault="00A51F56" w:rsidP="00B068FF">
    <w:pPr>
      <w:pStyle w:val="Header"/>
      <w:spacing w:before="0"/>
      <w:rPr>
        <w:sz w:val="22"/>
        <w:szCs w:val="24"/>
        <w:lang w:val="sr-Cyrl-RS"/>
      </w:rPr>
    </w:pPr>
  </w:p>
  <w:p w:rsidR="00A51F56" w:rsidRPr="00B068FF" w:rsidRDefault="00A51F56" w:rsidP="00B068FF">
    <w:pPr>
      <w:pStyle w:val="Header"/>
      <w:spacing w:before="0"/>
      <w:rPr>
        <w:sz w:val="22"/>
        <w:szCs w:val="24"/>
        <w:lang w:val="sr-Cyrl-RS"/>
      </w:rPr>
    </w:pPr>
    <w:r w:rsidRPr="00B068FF">
      <w:rPr>
        <w:sz w:val="22"/>
        <w:szCs w:val="24"/>
      </w:rPr>
      <w:t>ЈП „Електропривреда Србије</w:t>
    </w:r>
    <w:proofErr w:type="gramStart"/>
    <w:r w:rsidRPr="00B068FF">
      <w:rPr>
        <w:sz w:val="22"/>
        <w:szCs w:val="24"/>
      </w:rPr>
      <w:t>“ Београд</w:t>
    </w:r>
    <w:proofErr w:type="gramEnd"/>
    <w:r w:rsidRPr="00B068FF">
      <w:rPr>
        <w:sz w:val="22"/>
        <w:szCs w:val="24"/>
      </w:rPr>
      <w:t xml:space="preserve">  </w:t>
    </w:r>
  </w:p>
  <w:p w:rsidR="00A51F56" w:rsidRPr="00B068FF" w:rsidRDefault="00A51F56" w:rsidP="00B068FF">
    <w:pPr>
      <w:pStyle w:val="Header"/>
      <w:spacing w:before="0"/>
      <w:rPr>
        <w:sz w:val="22"/>
        <w:szCs w:val="24"/>
        <w:lang w:val="sr-Cyrl-RS"/>
      </w:rPr>
    </w:pPr>
    <w:r w:rsidRPr="00B068FF">
      <w:rPr>
        <w:sz w:val="22"/>
        <w:szCs w:val="24"/>
      </w:rPr>
      <w:t>Конкурсна документација ЈН</w:t>
    </w:r>
    <w:r w:rsidRPr="00B068FF">
      <w:rPr>
        <w:b/>
        <w:sz w:val="22"/>
        <w:szCs w:val="24"/>
        <w:lang w:val="sr-Cyrl-RS"/>
      </w:rPr>
      <w:t xml:space="preserve"> </w:t>
    </w:r>
    <w:r w:rsidRPr="00B068FF">
      <w:rPr>
        <w:sz w:val="22"/>
      </w:rPr>
      <w:t>3000/</w:t>
    </w:r>
    <w:r>
      <w:rPr>
        <w:sz w:val="22"/>
        <w:lang w:val="sr-Cyrl-RS"/>
      </w:rPr>
      <w:t>0243</w:t>
    </w:r>
    <w:r w:rsidRPr="00B068FF">
      <w:rPr>
        <w:sz w:val="22"/>
      </w:rPr>
      <w:t>/201</w:t>
    </w:r>
    <w:r>
      <w:rPr>
        <w:sz w:val="22"/>
        <w:lang w:val="sr-Cyrl-RS"/>
      </w:rPr>
      <w:t>7(550</w:t>
    </w:r>
    <w:r w:rsidRPr="00B068FF">
      <w:rPr>
        <w:sz w:val="22"/>
        <w:lang w:val="sr-Cyrl-RS"/>
      </w:rPr>
      <w:t>/2017)</w:t>
    </w:r>
  </w:p>
  <w:p w:rsidR="00A51F56" w:rsidRDefault="00A51F56" w:rsidP="004276AD">
    <w:pPr>
      <w:pStyle w:val="Header"/>
      <w:rPr>
        <w:sz w:val="20"/>
      </w:rPr>
    </w:pPr>
  </w:p>
  <w:p w:rsidR="00A51F56" w:rsidRPr="004276AD" w:rsidRDefault="00A51F56"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F56" w:rsidRDefault="00A51F56" w:rsidP="004276AD">
    <w:pPr>
      <w:pStyle w:val="Header"/>
    </w:pPr>
  </w:p>
  <w:p w:rsidR="00A51F56" w:rsidRPr="00B068FF" w:rsidRDefault="00A51F56" w:rsidP="00B068FF">
    <w:pPr>
      <w:pStyle w:val="Header"/>
      <w:spacing w:before="0"/>
      <w:rPr>
        <w:sz w:val="22"/>
        <w:szCs w:val="24"/>
        <w:lang w:val="sr-Cyrl-RS"/>
      </w:rPr>
    </w:pPr>
    <w:r w:rsidRPr="00B068FF">
      <w:rPr>
        <w:sz w:val="22"/>
        <w:szCs w:val="24"/>
      </w:rPr>
      <w:t>ЈП „Електропривреда Србије</w:t>
    </w:r>
    <w:proofErr w:type="gramStart"/>
    <w:r w:rsidRPr="00B068FF">
      <w:rPr>
        <w:sz w:val="22"/>
        <w:szCs w:val="24"/>
      </w:rPr>
      <w:t>“ Београд</w:t>
    </w:r>
    <w:proofErr w:type="gramEnd"/>
    <w:r w:rsidRPr="00B068FF">
      <w:rPr>
        <w:sz w:val="22"/>
        <w:szCs w:val="24"/>
      </w:rPr>
      <w:t xml:space="preserve">  </w:t>
    </w:r>
  </w:p>
  <w:p w:rsidR="00A51F56" w:rsidRPr="00B068FF" w:rsidRDefault="00A51F56" w:rsidP="00B068FF">
    <w:pPr>
      <w:pStyle w:val="Header"/>
      <w:spacing w:before="0"/>
      <w:rPr>
        <w:sz w:val="22"/>
        <w:szCs w:val="24"/>
        <w:lang w:val="sr-Cyrl-RS"/>
      </w:rPr>
    </w:pPr>
    <w:r w:rsidRPr="00B068FF">
      <w:rPr>
        <w:sz w:val="22"/>
        <w:szCs w:val="24"/>
      </w:rPr>
      <w:t>Конкурсна документација ЈН</w:t>
    </w:r>
    <w:r w:rsidRPr="00B068FF">
      <w:rPr>
        <w:b/>
        <w:sz w:val="22"/>
        <w:szCs w:val="24"/>
        <w:lang w:val="sr-Cyrl-RS"/>
      </w:rPr>
      <w:t xml:space="preserve"> </w:t>
    </w:r>
    <w:r w:rsidRPr="00B068FF">
      <w:rPr>
        <w:sz w:val="22"/>
      </w:rPr>
      <w:t>3000/</w:t>
    </w:r>
    <w:r>
      <w:rPr>
        <w:sz w:val="22"/>
        <w:lang w:val="sr-Cyrl-RS"/>
      </w:rPr>
      <w:t>024</w:t>
    </w:r>
    <w:r>
      <w:rPr>
        <w:sz w:val="22"/>
        <w:lang w:val="sr-Latn-RS"/>
      </w:rPr>
      <w:t>3</w:t>
    </w:r>
    <w:r w:rsidRPr="00B068FF">
      <w:rPr>
        <w:sz w:val="22"/>
      </w:rPr>
      <w:t>/201</w:t>
    </w:r>
    <w:r>
      <w:rPr>
        <w:sz w:val="22"/>
        <w:lang w:val="sr-Cyrl-RS"/>
      </w:rPr>
      <w:t>7(5</w:t>
    </w:r>
    <w:r>
      <w:rPr>
        <w:sz w:val="22"/>
        <w:lang w:val="sr-Latn-RS"/>
      </w:rPr>
      <w:t>50</w:t>
    </w:r>
    <w:r w:rsidRPr="00B068FF">
      <w:rPr>
        <w:sz w:val="22"/>
        <w:lang w:val="sr-Cyrl-RS"/>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674433A"/>
    <w:multiLevelType w:val="hybridMultilevel"/>
    <w:tmpl w:val="06F2D4E0"/>
    <w:lvl w:ilvl="0" w:tplc="87A06402">
      <w:start w:val="1"/>
      <w:numFmt w:val="decimal"/>
      <w:lvlText w:val="%1)"/>
      <w:lvlJc w:val="left"/>
      <w:pPr>
        <w:ind w:left="612" w:hanging="360"/>
      </w:pPr>
      <w:rPr>
        <w:rFonts w:hint="default"/>
      </w:rPr>
    </w:lvl>
    <w:lvl w:ilvl="1" w:tplc="241A0019" w:tentative="1">
      <w:start w:val="1"/>
      <w:numFmt w:val="lowerLetter"/>
      <w:lvlText w:val="%2."/>
      <w:lvlJc w:val="left"/>
      <w:pPr>
        <w:ind w:left="1332" w:hanging="360"/>
      </w:pPr>
    </w:lvl>
    <w:lvl w:ilvl="2" w:tplc="241A001B" w:tentative="1">
      <w:start w:val="1"/>
      <w:numFmt w:val="lowerRoman"/>
      <w:lvlText w:val="%3."/>
      <w:lvlJc w:val="right"/>
      <w:pPr>
        <w:ind w:left="2052" w:hanging="180"/>
      </w:pPr>
    </w:lvl>
    <w:lvl w:ilvl="3" w:tplc="241A000F" w:tentative="1">
      <w:start w:val="1"/>
      <w:numFmt w:val="decimal"/>
      <w:lvlText w:val="%4."/>
      <w:lvlJc w:val="left"/>
      <w:pPr>
        <w:ind w:left="2772" w:hanging="360"/>
      </w:pPr>
    </w:lvl>
    <w:lvl w:ilvl="4" w:tplc="241A0019" w:tentative="1">
      <w:start w:val="1"/>
      <w:numFmt w:val="lowerLetter"/>
      <w:lvlText w:val="%5."/>
      <w:lvlJc w:val="left"/>
      <w:pPr>
        <w:ind w:left="3492" w:hanging="360"/>
      </w:pPr>
    </w:lvl>
    <w:lvl w:ilvl="5" w:tplc="241A001B" w:tentative="1">
      <w:start w:val="1"/>
      <w:numFmt w:val="lowerRoman"/>
      <w:lvlText w:val="%6."/>
      <w:lvlJc w:val="right"/>
      <w:pPr>
        <w:ind w:left="4212" w:hanging="180"/>
      </w:pPr>
    </w:lvl>
    <w:lvl w:ilvl="6" w:tplc="241A000F" w:tentative="1">
      <w:start w:val="1"/>
      <w:numFmt w:val="decimal"/>
      <w:lvlText w:val="%7."/>
      <w:lvlJc w:val="left"/>
      <w:pPr>
        <w:ind w:left="4932" w:hanging="360"/>
      </w:pPr>
    </w:lvl>
    <w:lvl w:ilvl="7" w:tplc="241A0019" w:tentative="1">
      <w:start w:val="1"/>
      <w:numFmt w:val="lowerLetter"/>
      <w:lvlText w:val="%8."/>
      <w:lvlJc w:val="left"/>
      <w:pPr>
        <w:ind w:left="5652" w:hanging="360"/>
      </w:pPr>
    </w:lvl>
    <w:lvl w:ilvl="8" w:tplc="241A001B" w:tentative="1">
      <w:start w:val="1"/>
      <w:numFmt w:val="lowerRoman"/>
      <w:lvlText w:val="%9."/>
      <w:lvlJc w:val="right"/>
      <w:pPr>
        <w:ind w:left="6372" w:hanging="180"/>
      </w:p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A80504B"/>
    <w:multiLevelType w:val="multilevel"/>
    <w:tmpl w:val="163420B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CF66CB0"/>
    <w:multiLevelType w:val="hybridMultilevel"/>
    <w:tmpl w:val="C18C9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44541BCA"/>
    <w:multiLevelType w:val="hybridMultilevel"/>
    <w:tmpl w:val="F72E20DE"/>
    <w:lvl w:ilvl="0" w:tplc="6DF00BCC">
      <w:start w:val="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2">
    <w:nsid w:val="5A2F044C"/>
    <w:multiLevelType w:val="hybridMultilevel"/>
    <w:tmpl w:val="F312BF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4">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5">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6">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680716AF"/>
    <w:multiLevelType w:val="multilevel"/>
    <w:tmpl w:val="E9B0A77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1">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4">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5">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7">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0"/>
  </w:num>
  <w:num w:numId="2">
    <w:abstractNumId w:val="65"/>
  </w:num>
  <w:num w:numId="3">
    <w:abstractNumId w:val="85"/>
  </w:num>
  <w:num w:numId="4">
    <w:abstractNumId w:val="57"/>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5"/>
  </w:num>
  <w:num w:numId="8">
    <w:abstractNumId w:val="69"/>
  </w:num>
  <w:num w:numId="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6"/>
  </w:num>
  <w:num w:numId="11">
    <w:abstractNumId w:val="74"/>
  </w:num>
  <w:num w:numId="12">
    <w:abstractNumId w:val="67"/>
  </w:num>
  <w:num w:numId="13">
    <w:abstractNumId w:val="60"/>
  </w:num>
  <w:num w:numId="14">
    <w:abstractNumId w:val="58"/>
  </w:num>
  <w:num w:numId="15">
    <w:abstractNumId w:val="97"/>
  </w:num>
  <w:num w:numId="16">
    <w:abstractNumId w:val="76"/>
  </w:num>
  <w:num w:numId="17">
    <w:abstractNumId w:val="68"/>
  </w:num>
  <w:num w:numId="18">
    <w:abstractNumId w:val="64"/>
  </w:num>
  <w:num w:numId="19">
    <w:abstractNumId w:val="86"/>
  </w:num>
  <w:num w:numId="20">
    <w:abstractNumId w:val="89"/>
  </w:num>
  <w:num w:numId="21">
    <w:abstractNumId w:val="86"/>
  </w:num>
  <w:num w:numId="22">
    <w:abstractNumId w:val="51"/>
  </w:num>
  <w:num w:numId="23">
    <w:abstractNumId w:val="79"/>
  </w:num>
  <w:num w:numId="24">
    <w:abstractNumId w:val="66"/>
  </w:num>
  <w:num w:numId="25">
    <w:abstractNumId w:val="49"/>
  </w:num>
  <w:num w:numId="26">
    <w:abstractNumId w:val="52"/>
  </w:num>
  <w:num w:numId="27">
    <w:abstractNumId w:val="71"/>
  </w:num>
  <w:num w:numId="28">
    <w:abstractNumId w:val="77"/>
  </w:num>
  <w:num w:numId="29">
    <w:abstractNumId w:val="91"/>
  </w:num>
  <w:num w:numId="30">
    <w:abstractNumId w:val="80"/>
  </w:num>
  <w:num w:numId="31">
    <w:abstractNumId w:val="70"/>
  </w:num>
  <w:num w:numId="32">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2"/>
  </w:num>
  <w:num w:numId="34">
    <w:abstractNumId w:val="88"/>
  </w:num>
  <w:num w:numId="35">
    <w:abstractNumId w:val="63"/>
  </w:num>
  <w:num w:numId="36">
    <w:abstractNumId w:val="75"/>
  </w:num>
  <w:num w:numId="37">
    <w:abstractNumId w:val="73"/>
  </w:num>
  <w:num w:numId="38">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BB6"/>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24"/>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0BD"/>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584"/>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5F1"/>
    <w:rsid w:val="000949B0"/>
    <w:rsid w:val="00094B62"/>
    <w:rsid w:val="00094C1B"/>
    <w:rsid w:val="00094E6C"/>
    <w:rsid w:val="00095407"/>
    <w:rsid w:val="00095531"/>
    <w:rsid w:val="00095668"/>
    <w:rsid w:val="0009572C"/>
    <w:rsid w:val="00095F7C"/>
    <w:rsid w:val="000960CD"/>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D7E62"/>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5F35"/>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66C"/>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49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1BFA"/>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549"/>
    <w:rsid w:val="001959B0"/>
    <w:rsid w:val="001959D0"/>
    <w:rsid w:val="00195BE7"/>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3DBF"/>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ADA"/>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440"/>
    <w:rsid w:val="001C1BA6"/>
    <w:rsid w:val="001C1C80"/>
    <w:rsid w:val="001C22DE"/>
    <w:rsid w:val="001C2554"/>
    <w:rsid w:val="001C2959"/>
    <w:rsid w:val="001C2D06"/>
    <w:rsid w:val="001C2DE2"/>
    <w:rsid w:val="001C30C8"/>
    <w:rsid w:val="001C3152"/>
    <w:rsid w:val="001C3413"/>
    <w:rsid w:val="001C3BAF"/>
    <w:rsid w:val="001C3BB7"/>
    <w:rsid w:val="001C3C76"/>
    <w:rsid w:val="001C3DD2"/>
    <w:rsid w:val="001C416A"/>
    <w:rsid w:val="001C45CF"/>
    <w:rsid w:val="001C4AC7"/>
    <w:rsid w:val="001C4B47"/>
    <w:rsid w:val="001C4EC8"/>
    <w:rsid w:val="001C53FD"/>
    <w:rsid w:val="001C57BF"/>
    <w:rsid w:val="001C588D"/>
    <w:rsid w:val="001C5A01"/>
    <w:rsid w:val="001C5CA1"/>
    <w:rsid w:val="001C5EBF"/>
    <w:rsid w:val="001C6A7D"/>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4E6"/>
    <w:rsid w:val="001E269F"/>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3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8BB"/>
    <w:rsid w:val="00206ABA"/>
    <w:rsid w:val="00206AD0"/>
    <w:rsid w:val="00206C02"/>
    <w:rsid w:val="00207151"/>
    <w:rsid w:val="0020735B"/>
    <w:rsid w:val="00207D08"/>
    <w:rsid w:val="00210557"/>
    <w:rsid w:val="00210A85"/>
    <w:rsid w:val="00210C31"/>
    <w:rsid w:val="00210FF3"/>
    <w:rsid w:val="0021136F"/>
    <w:rsid w:val="00211424"/>
    <w:rsid w:val="00211449"/>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09E"/>
    <w:rsid w:val="00237670"/>
    <w:rsid w:val="00237DF9"/>
    <w:rsid w:val="00237FB2"/>
    <w:rsid w:val="002400A3"/>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1E8"/>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C7616"/>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4A23"/>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6ABC"/>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DE0"/>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AB6"/>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5EF4"/>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2EAD"/>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CD7"/>
    <w:rsid w:val="003A2F76"/>
    <w:rsid w:val="003A30F4"/>
    <w:rsid w:val="003A32B7"/>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4A"/>
    <w:rsid w:val="003B0703"/>
    <w:rsid w:val="003B0787"/>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3DE"/>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422"/>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546"/>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2D9"/>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F7D"/>
    <w:rsid w:val="0040775A"/>
    <w:rsid w:val="004077E5"/>
    <w:rsid w:val="00410307"/>
    <w:rsid w:val="004106CE"/>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1C5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7BE"/>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4E6"/>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472"/>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691"/>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3F9F"/>
    <w:rsid w:val="004B4696"/>
    <w:rsid w:val="004B4A56"/>
    <w:rsid w:val="004B4FC8"/>
    <w:rsid w:val="004B535C"/>
    <w:rsid w:val="004B5426"/>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10F"/>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1755"/>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E90"/>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6F6"/>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117"/>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424"/>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07"/>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6B1"/>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4E1D"/>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1F21"/>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E7FA8"/>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6E"/>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0FA6"/>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4AA"/>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AA4"/>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2FB"/>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45B"/>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617"/>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4DA"/>
    <w:rsid w:val="007017E1"/>
    <w:rsid w:val="00701CC1"/>
    <w:rsid w:val="00701CE0"/>
    <w:rsid w:val="0070275C"/>
    <w:rsid w:val="00702938"/>
    <w:rsid w:val="00702E85"/>
    <w:rsid w:val="00703442"/>
    <w:rsid w:val="007036B0"/>
    <w:rsid w:val="00703856"/>
    <w:rsid w:val="00704035"/>
    <w:rsid w:val="00704445"/>
    <w:rsid w:val="0070454D"/>
    <w:rsid w:val="0070465D"/>
    <w:rsid w:val="007047E2"/>
    <w:rsid w:val="007049D1"/>
    <w:rsid w:val="00704B92"/>
    <w:rsid w:val="00704EEE"/>
    <w:rsid w:val="0070553E"/>
    <w:rsid w:val="00705847"/>
    <w:rsid w:val="00705961"/>
    <w:rsid w:val="00705BAA"/>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3A"/>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07"/>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528"/>
    <w:rsid w:val="007A0727"/>
    <w:rsid w:val="007A0BA8"/>
    <w:rsid w:val="007A0C9E"/>
    <w:rsid w:val="007A0D1D"/>
    <w:rsid w:val="007A0E4E"/>
    <w:rsid w:val="007A1495"/>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0A34"/>
    <w:rsid w:val="007B14BE"/>
    <w:rsid w:val="007B15C6"/>
    <w:rsid w:val="007B2102"/>
    <w:rsid w:val="007B2128"/>
    <w:rsid w:val="007B235D"/>
    <w:rsid w:val="007B2459"/>
    <w:rsid w:val="007B2BAE"/>
    <w:rsid w:val="007B3264"/>
    <w:rsid w:val="007B338C"/>
    <w:rsid w:val="007B3A0D"/>
    <w:rsid w:val="007B3EA3"/>
    <w:rsid w:val="007B4799"/>
    <w:rsid w:val="007B48BB"/>
    <w:rsid w:val="007B4C68"/>
    <w:rsid w:val="007B5554"/>
    <w:rsid w:val="007B64C0"/>
    <w:rsid w:val="007B6B7C"/>
    <w:rsid w:val="007B6D4F"/>
    <w:rsid w:val="007B7529"/>
    <w:rsid w:val="007B78A6"/>
    <w:rsid w:val="007B7BDF"/>
    <w:rsid w:val="007B7F39"/>
    <w:rsid w:val="007C0E7C"/>
    <w:rsid w:val="007C114C"/>
    <w:rsid w:val="007C1275"/>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62F"/>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966"/>
    <w:rsid w:val="007E1C3A"/>
    <w:rsid w:val="007E203D"/>
    <w:rsid w:val="007E2195"/>
    <w:rsid w:val="007E255D"/>
    <w:rsid w:val="007E2D86"/>
    <w:rsid w:val="007E3266"/>
    <w:rsid w:val="007E361F"/>
    <w:rsid w:val="007E374E"/>
    <w:rsid w:val="007E3AF6"/>
    <w:rsid w:val="007E3FEC"/>
    <w:rsid w:val="007E44E5"/>
    <w:rsid w:val="007E4744"/>
    <w:rsid w:val="007E4BCD"/>
    <w:rsid w:val="007E4C12"/>
    <w:rsid w:val="007E4CDF"/>
    <w:rsid w:val="007E5DB3"/>
    <w:rsid w:val="007E6390"/>
    <w:rsid w:val="007E6425"/>
    <w:rsid w:val="007E64D4"/>
    <w:rsid w:val="007E64F4"/>
    <w:rsid w:val="007E6544"/>
    <w:rsid w:val="007E6C69"/>
    <w:rsid w:val="007E72C6"/>
    <w:rsid w:val="007E75BE"/>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699E"/>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469"/>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27"/>
    <w:rsid w:val="008260CD"/>
    <w:rsid w:val="00826664"/>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6D1"/>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9D8"/>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142"/>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1C"/>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2A3"/>
    <w:rsid w:val="008B0730"/>
    <w:rsid w:val="008B0B49"/>
    <w:rsid w:val="008B0B89"/>
    <w:rsid w:val="008B0CB1"/>
    <w:rsid w:val="008B0CB9"/>
    <w:rsid w:val="008B1270"/>
    <w:rsid w:val="008B1371"/>
    <w:rsid w:val="008B1947"/>
    <w:rsid w:val="008B2582"/>
    <w:rsid w:val="008B2821"/>
    <w:rsid w:val="008B2B03"/>
    <w:rsid w:val="008B2E0A"/>
    <w:rsid w:val="008B339C"/>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EBD"/>
    <w:rsid w:val="008C4FB0"/>
    <w:rsid w:val="008C5580"/>
    <w:rsid w:val="008C58E1"/>
    <w:rsid w:val="008C6211"/>
    <w:rsid w:val="008C6466"/>
    <w:rsid w:val="008C67CC"/>
    <w:rsid w:val="008C6922"/>
    <w:rsid w:val="008C696B"/>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233"/>
    <w:rsid w:val="008E1385"/>
    <w:rsid w:val="008E140B"/>
    <w:rsid w:val="008E143A"/>
    <w:rsid w:val="008E1460"/>
    <w:rsid w:val="008E14F1"/>
    <w:rsid w:val="008E176E"/>
    <w:rsid w:val="008E1828"/>
    <w:rsid w:val="008E21F5"/>
    <w:rsid w:val="008E28FE"/>
    <w:rsid w:val="008E2976"/>
    <w:rsid w:val="008E2C91"/>
    <w:rsid w:val="008E2D1B"/>
    <w:rsid w:val="008E33E7"/>
    <w:rsid w:val="008E350C"/>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BE4"/>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2F74"/>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278D8"/>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171"/>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768"/>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D1B"/>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1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698D"/>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1F56"/>
    <w:rsid w:val="00A521C0"/>
    <w:rsid w:val="00A5231D"/>
    <w:rsid w:val="00A52424"/>
    <w:rsid w:val="00A52574"/>
    <w:rsid w:val="00A53563"/>
    <w:rsid w:val="00A53E3F"/>
    <w:rsid w:val="00A54741"/>
    <w:rsid w:val="00A55057"/>
    <w:rsid w:val="00A55403"/>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3B0"/>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907"/>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AFC"/>
    <w:rsid w:val="00A81CB1"/>
    <w:rsid w:val="00A81DFB"/>
    <w:rsid w:val="00A828F6"/>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4F5"/>
    <w:rsid w:val="00A9077E"/>
    <w:rsid w:val="00A907E7"/>
    <w:rsid w:val="00A9142E"/>
    <w:rsid w:val="00A91B4A"/>
    <w:rsid w:val="00A91D7D"/>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767"/>
    <w:rsid w:val="00AE6D51"/>
    <w:rsid w:val="00AE6D86"/>
    <w:rsid w:val="00AE6FAC"/>
    <w:rsid w:val="00AE7442"/>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5F"/>
    <w:rsid w:val="00AF7BAE"/>
    <w:rsid w:val="00B00049"/>
    <w:rsid w:val="00B000D9"/>
    <w:rsid w:val="00B00168"/>
    <w:rsid w:val="00B001C0"/>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8FF"/>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6AF7"/>
    <w:rsid w:val="00B270A3"/>
    <w:rsid w:val="00B3008E"/>
    <w:rsid w:val="00B3068E"/>
    <w:rsid w:val="00B3082B"/>
    <w:rsid w:val="00B30AAF"/>
    <w:rsid w:val="00B31A98"/>
    <w:rsid w:val="00B31D6B"/>
    <w:rsid w:val="00B31E17"/>
    <w:rsid w:val="00B31F2A"/>
    <w:rsid w:val="00B3206C"/>
    <w:rsid w:val="00B322BF"/>
    <w:rsid w:val="00B325C6"/>
    <w:rsid w:val="00B33259"/>
    <w:rsid w:val="00B332FE"/>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378"/>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9A9"/>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0F7"/>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271"/>
    <w:rsid w:val="00BB4431"/>
    <w:rsid w:val="00BB443C"/>
    <w:rsid w:val="00BB4D21"/>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2E4"/>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5B26"/>
    <w:rsid w:val="00C162FD"/>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206"/>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027"/>
    <w:rsid w:val="00C3465A"/>
    <w:rsid w:val="00C34907"/>
    <w:rsid w:val="00C34B7A"/>
    <w:rsid w:val="00C34C0A"/>
    <w:rsid w:val="00C35004"/>
    <w:rsid w:val="00C354C5"/>
    <w:rsid w:val="00C35A11"/>
    <w:rsid w:val="00C35A7A"/>
    <w:rsid w:val="00C35AAB"/>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73F"/>
    <w:rsid w:val="00C638DB"/>
    <w:rsid w:val="00C63900"/>
    <w:rsid w:val="00C63D64"/>
    <w:rsid w:val="00C64333"/>
    <w:rsid w:val="00C64457"/>
    <w:rsid w:val="00C64631"/>
    <w:rsid w:val="00C64B4E"/>
    <w:rsid w:val="00C64ED8"/>
    <w:rsid w:val="00C64F1F"/>
    <w:rsid w:val="00C64F31"/>
    <w:rsid w:val="00C65320"/>
    <w:rsid w:val="00C65BE9"/>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117"/>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6EAC"/>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3F4C"/>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92E"/>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3D8C"/>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36A7"/>
    <w:rsid w:val="00D34466"/>
    <w:rsid w:val="00D34503"/>
    <w:rsid w:val="00D345A7"/>
    <w:rsid w:val="00D35C02"/>
    <w:rsid w:val="00D36996"/>
    <w:rsid w:val="00D3701C"/>
    <w:rsid w:val="00D370AF"/>
    <w:rsid w:val="00D370DA"/>
    <w:rsid w:val="00D372C8"/>
    <w:rsid w:val="00D3754F"/>
    <w:rsid w:val="00D37560"/>
    <w:rsid w:val="00D379CA"/>
    <w:rsid w:val="00D40190"/>
    <w:rsid w:val="00D407B8"/>
    <w:rsid w:val="00D40A8D"/>
    <w:rsid w:val="00D40B31"/>
    <w:rsid w:val="00D40B94"/>
    <w:rsid w:val="00D41C4E"/>
    <w:rsid w:val="00D41FA8"/>
    <w:rsid w:val="00D4241C"/>
    <w:rsid w:val="00D428AE"/>
    <w:rsid w:val="00D42902"/>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4DFD"/>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5F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2D3"/>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3B6"/>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3BA"/>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969"/>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7D7"/>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72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4BA"/>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C77"/>
    <w:rsid w:val="00E80DF4"/>
    <w:rsid w:val="00E80FE5"/>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0F6"/>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02C"/>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23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EC4"/>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D45"/>
    <w:rsid w:val="00F36FF5"/>
    <w:rsid w:val="00F37334"/>
    <w:rsid w:val="00F378A4"/>
    <w:rsid w:val="00F379F3"/>
    <w:rsid w:val="00F379FF"/>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0D9"/>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0FE"/>
    <w:rsid w:val="00FA1161"/>
    <w:rsid w:val="00FA1CF5"/>
    <w:rsid w:val="00FA21A4"/>
    <w:rsid w:val="00FA2296"/>
    <w:rsid w:val="00FA23BC"/>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2">
    <w:name w:val="podnaslov2"/>
    <w:basedOn w:val="Normal"/>
    <w:rsid w:val="00304A23"/>
    <w:pPr>
      <w:spacing w:after="40"/>
    </w:pPr>
    <w:rPr>
      <w:b/>
      <w:sz w:val="24"/>
      <w:szCs w:val="24"/>
      <w:lang w:val="sr-Latn-CS"/>
    </w:rPr>
  </w:style>
  <w:style w:type="paragraph" w:customStyle="1" w:styleId="RevTable3">
    <w:name w:val="Rev Table 3"/>
    <w:basedOn w:val="Normal"/>
    <w:rsid w:val="00304A23"/>
    <w:pPr>
      <w:spacing w:before="60" w:after="60"/>
      <w:jc w:val="left"/>
    </w:pPr>
    <w:rPr>
      <w:b/>
      <w:sz w:val="20"/>
      <w:szCs w:val="20"/>
      <w:lang w:val="en-GB"/>
    </w:rPr>
  </w:style>
  <w:style w:type="table" w:customStyle="1" w:styleId="TableGrid10">
    <w:name w:val="Table Grid10"/>
    <w:basedOn w:val="TableNormal"/>
    <w:next w:val="TableGrid"/>
    <w:uiPriority w:val="59"/>
    <w:rsid w:val="00D375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2">
    <w:name w:val="podnaslov2"/>
    <w:basedOn w:val="Normal"/>
    <w:rsid w:val="00304A23"/>
    <w:pPr>
      <w:spacing w:after="40"/>
    </w:pPr>
    <w:rPr>
      <w:b/>
      <w:sz w:val="24"/>
      <w:szCs w:val="24"/>
      <w:lang w:val="sr-Latn-CS"/>
    </w:rPr>
  </w:style>
  <w:style w:type="paragraph" w:customStyle="1" w:styleId="RevTable3">
    <w:name w:val="Rev Table 3"/>
    <w:basedOn w:val="Normal"/>
    <w:rsid w:val="00304A23"/>
    <w:pPr>
      <w:spacing w:before="60" w:after="60"/>
      <w:jc w:val="left"/>
    </w:pPr>
    <w:rPr>
      <w:b/>
      <w:sz w:val="20"/>
      <w:szCs w:val="20"/>
      <w:lang w:val="en-GB"/>
    </w:rPr>
  </w:style>
  <w:style w:type="table" w:customStyle="1" w:styleId="TableGrid10">
    <w:name w:val="Table Grid10"/>
    <w:basedOn w:val="TableNormal"/>
    <w:next w:val="TableGrid"/>
    <w:uiPriority w:val="59"/>
    <w:rsid w:val="00D375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yperlink" Target="http://www.kjn.gov.rs/ci/uputstvo-o-uplati-republicke-administrativne-takse.html" TargetMode="Externa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footer" Target="footer3.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image" Target="media/image2.wmf"/><Relationship Id="rId176" Type="http://schemas.openxmlformats.org/officeDocument/2006/relationships/oleObject" Target="embeddings/oleObject2.bin"/><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8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oleObject" Target="embeddings/oleObject1.bin"/><Relationship Id="rId180" Type="http://schemas.openxmlformats.org/officeDocument/2006/relationships/header" Target="header2.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zoran.todor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zoran.todorovic@"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B7C96B17-0178-466C-9925-9FFA611F0910}">
  <ds:schemaRefs>
    <ds:schemaRef ds:uri="http://schemas.openxmlformats.org/officeDocument/2006/bibliography"/>
  </ds:schemaRefs>
</ds:datastoreItem>
</file>

<file path=customXml/itemProps100.xml><?xml version="1.0" encoding="utf-8"?>
<ds:datastoreItem xmlns:ds="http://schemas.openxmlformats.org/officeDocument/2006/customXml" ds:itemID="{146CD7EE-FBE8-47CB-A58C-3FD0DAB32F9F}">
  <ds:schemaRefs>
    <ds:schemaRef ds:uri="http://schemas.openxmlformats.org/officeDocument/2006/bibliography"/>
  </ds:schemaRefs>
</ds:datastoreItem>
</file>

<file path=customXml/itemProps101.xml><?xml version="1.0" encoding="utf-8"?>
<ds:datastoreItem xmlns:ds="http://schemas.openxmlformats.org/officeDocument/2006/customXml" ds:itemID="{30572B37-6FD3-4009-91C4-8C9CC72541E4}">
  <ds:schemaRefs>
    <ds:schemaRef ds:uri="http://schemas.openxmlformats.org/officeDocument/2006/bibliography"/>
  </ds:schemaRefs>
</ds:datastoreItem>
</file>

<file path=customXml/itemProps102.xml><?xml version="1.0" encoding="utf-8"?>
<ds:datastoreItem xmlns:ds="http://schemas.openxmlformats.org/officeDocument/2006/customXml" ds:itemID="{AA03CEFB-D489-4533-BC5A-2A92D70179D8}">
  <ds:schemaRefs>
    <ds:schemaRef ds:uri="http://schemas.openxmlformats.org/officeDocument/2006/bibliography"/>
  </ds:schemaRefs>
</ds:datastoreItem>
</file>

<file path=customXml/itemProps103.xml><?xml version="1.0" encoding="utf-8"?>
<ds:datastoreItem xmlns:ds="http://schemas.openxmlformats.org/officeDocument/2006/customXml" ds:itemID="{7ED996F2-9CC6-4209-8CE2-FA53FD26A75C}">
  <ds:schemaRefs>
    <ds:schemaRef ds:uri="http://schemas.openxmlformats.org/officeDocument/2006/bibliography"/>
  </ds:schemaRefs>
</ds:datastoreItem>
</file>

<file path=customXml/itemProps104.xml><?xml version="1.0" encoding="utf-8"?>
<ds:datastoreItem xmlns:ds="http://schemas.openxmlformats.org/officeDocument/2006/customXml" ds:itemID="{E4AA37FA-19B1-4812-9459-F784F42E9830}">
  <ds:schemaRefs>
    <ds:schemaRef ds:uri="http://schemas.openxmlformats.org/officeDocument/2006/bibliography"/>
  </ds:schemaRefs>
</ds:datastoreItem>
</file>

<file path=customXml/itemProps105.xml><?xml version="1.0" encoding="utf-8"?>
<ds:datastoreItem xmlns:ds="http://schemas.openxmlformats.org/officeDocument/2006/customXml" ds:itemID="{66D5E388-9C0F-4811-96EE-80A39D97EA3C}">
  <ds:schemaRefs>
    <ds:schemaRef ds:uri="http://schemas.openxmlformats.org/officeDocument/2006/bibliography"/>
  </ds:schemaRefs>
</ds:datastoreItem>
</file>

<file path=customXml/itemProps106.xml><?xml version="1.0" encoding="utf-8"?>
<ds:datastoreItem xmlns:ds="http://schemas.openxmlformats.org/officeDocument/2006/customXml" ds:itemID="{D618D85A-843F-410F-B31F-2C885C3F9A7F}">
  <ds:schemaRefs>
    <ds:schemaRef ds:uri="http://schemas.openxmlformats.org/officeDocument/2006/bibliography"/>
  </ds:schemaRefs>
</ds:datastoreItem>
</file>

<file path=customXml/itemProps107.xml><?xml version="1.0" encoding="utf-8"?>
<ds:datastoreItem xmlns:ds="http://schemas.openxmlformats.org/officeDocument/2006/customXml" ds:itemID="{FAD06CC7-C487-4DDC-A076-9DF48D606E3B}">
  <ds:schemaRefs>
    <ds:schemaRef ds:uri="http://schemas.openxmlformats.org/officeDocument/2006/bibliography"/>
  </ds:schemaRefs>
</ds:datastoreItem>
</file>

<file path=customXml/itemProps108.xml><?xml version="1.0" encoding="utf-8"?>
<ds:datastoreItem xmlns:ds="http://schemas.openxmlformats.org/officeDocument/2006/customXml" ds:itemID="{6F119654-40F3-4735-9028-24E549E961D9}">
  <ds:schemaRefs>
    <ds:schemaRef ds:uri="http://schemas.openxmlformats.org/officeDocument/2006/bibliography"/>
  </ds:schemaRefs>
</ds:datastoreItem>
</file>

<file path=customXml/itemProps109.xml><?xml version="1.0" encoding="utf-8"?>
<ds:datastoreItem xmlns:ds="http://schemas.openxmlformats.org/officeDocument/2006/customXml" ds:itemID="{64145949-D184-4DD4-8E14-516DF01D6978}">
  <ds:schemaRefs>
    <ds:schemaRef ds:uri="http://schemas.openxmlformats.org/officeDocument/2006/bibliography"/>
  </ds:schemaRefs>
</ds:datastoreItem>
</file>

<file path=customXml/itemProps11.xml><?xml version="1.0" encoding="utf-8"?>
<ds:datastoreItem xmlns:ds="http://schemas.openxmlformats.org/officeDocument/2006/customXml" ds:itemID="{7F659D35-2503-42A0-8962-99933BC497A5}">
  <ds:schemaRefs>
    <ds:schemaRef ds:uri="http://schemas.openxmlformats.org/officeDocument/2006/bibliography"/>
  </ds:schemaRefs>
</ds:datastoreItem>
</file>

<file path=customXml/itemProps110.xml><?xml version="1.0" encoding="utf-8"?>
<ds:datastoreItem xmlns:ds="http://schemas.openxmlformats.org/officeDocument/2006/customXml" ds:itemID="{58A1305F-F18F-412D-A83D-28CD7737F5F2}">
  <ds:schemaRefs>
    <ds:schemaRef ds:uri="http://schemas.openxmlformats.org/officeDocument/2006/bibliography"/>
  </ds:schemaRefs>
</ds:datastoreItem>
</file>

<file path=customXml/itemProps111.xml><?xml version="1.0" encoding="utf-8"?>
<ds:datastoreItem xmlns:ds="http://schemas.openxmlformats.org/officeDocument/2006/customXml" ds:itemID="{87021B4F-EA09-4FDC-B834-BB3C55889565}">
  <ds:schemaRefs>
    <ds:schemaRef ds:uri="http://schemas.openxmlformats.org/officeDocument/2006/bibliography"/>
  </ds:schemaRefs>
</ds:datastoreItem>
</file>

<file path=customXml/itemProps112.xml><?xml version="1.0" encoding="utf-8"?>
<ds:datastoreItem xmlns:ds="http://schemas.openxmlformats.org/officeDocument/2006/customXml" ds:itemID="{57F08DEA-5912-4583-B8E6-6C66392CCF86}">
  <ds:schemaRefs>
    <ds:schemaRef ds:uri="http://schemas.openxmlformats.org/officeDocument/2006/bibliography"/>
  </ds:schemaRefs>
</ds:datastoreItem>
</file>

<file path=customXml/itemProps113.xml><?xml version="1.0" encoding="utf-8"?>
<ds:datastoreItem xmlns:ds="http://schemas.openxmlformats.org/officeDocument/2006/customXml" ds:itemID="{ADE0768E-4B59-44DE-9937-B964189179D7}">
  <ds:schemaRefs>
    <ds:schemaRef ds:uri="http://schemas.openxmlformats.org/officeDocument/2006/bibliography"/>
  </ds:schemaRefs>
</ds:datastoreItem>
</file>

<file path=customXml/itemProps114.xml><?xml version="1.0" encoding="utf-8"?>
<ds:datastoreItem xmlns:ds="http://schemas.openxmlformats.org/officeDocument/2006/customXml" ds:itemID="{56651DEC-74FB-4B67-A34B-F890B25CBBF4}">
  <ds:schemaRefs>
    <ds:schemaRef ds:uri="http://schemas.openxmlformats.org/officeDocument/2006/bibliography"/>
  </ds:schemaRefs>
</ds:datastoreItem>
</file>

<file path=customXml/itemProps115.xml><?xml version="1.0" encoding="utf-8"?>
<ds:datastoreItem xmlns:ds="http://schemas.openxmlformats.org/officeDocument/2006/customXml" ds:itemID="{21928026-49B1-4817-99F4-0B863CF0F57D}">
  <ds:schemaRefs>
    <ds:schemaRef ds:uri="http://schemas.openxmlformats.org/officeDocument/2006/bibliography"/>
  </ds:schemaRefs>
</ds:datastoreItem>
</file>

<file path=customXml/itemProps116.xml><?xml version="1.0" encoding="utf-8"?>
<ds:datastoreItem xmlns:ds="http://schemas.openxmlformats.org/officeDocument/2006/customXml" ds:itemID="{81633976-AD7F-42FA-A1F0-05981C74763C}">
  <ds:schemaRefs>
    <ds:schemaRef ds:uri="http://schemas.openxmlformats.org/officeDocument/2006/bibliography"/>
  </ds:schemaRefs>
</ds:datastoreItem>
</file>

<file path=customXml/itemProps117.xml><?xml version="1.0" encoding="utf-8"?>
<ds:datastoreItem xmlns:ds="http://schemas.openxmlformats.org/officeDocument/2006/customXml" ds:itemID="{58FA6490-026D-42FC-A482-F0E012A2EA7E}">
  <ds:schemaRefs>
    <ds:schemaRef ds:uri="http://schemas.openxmlformats.org/officeDocument/2006/bibliography"/>
  </ds:schemaRefs>
</ds:datastoreItem>
</file>

<file path=customXml/itemProps118.xml><?xml version="1.0" encoding="utf-8"?>
<ds:datastoreItem xmlns:ds="http://schemas.openxmlformats.org/officeDocument/2006/customXml" ds:itemID="{BC9AF2CF-7697-4779-937B-19D648B7FAAE}">
  <ds:schemaRefs>
    <ds:schemaRef ds:uri="http://schemas.openxmlformats.org/officeDocument/2006/bibliography"/>
  </ds:schemaRefs>
</ds:datastoreItem>
</file>

<file path=customXml/itemProps119.xml><?xml version="1.0" encoding="utf-8"?>
<ds:datastoreItem xmlns:ds="http://schemas.openxmlformats.org/officeDocument/2006/customXml" ds:itemID="{89466809-3329-4C28-8663-FBC5AAB18EF1}">
  <ds:schemaRefs>
    <ds:schemaRef ds:uri="http://schemas.openxmlformats.org/officeDocument/2006/bibliography"/>
  </ds:schemaRefs>
</ds:datastoreItem>
</file>

<file path=customXml/itemProps12.xml><?xml version="1.0" encoding="utf-8"?>
<ds:datastoreItem xmlns:ds="http://schemas.openxmlformats.org/officeDocument/2006/customXml" ds:itemID="{9837C023-A091-44BD-BA51-8F708AE92763}">
  <ds:schemaRefs>
    <ds:schemaRef ds:uri="http://schemas.openxmlformats.org/officeDocument/2006/bibliography"/>
  </ds:schemaRefs>
</ds:datastoreItem>
</file>

<file path=customXml/itemProps120.xml><?xml version="1.0" encoding="utf-8"?>
<ds:datastoreItem xmlns:ds="http://schemas.openxmlformats.org/officeDocument/2006/customXml" ds:itemID="{C6C88779-2BD8-49CD-9D5E-76EEEDBF93A1}">
  <ds:schemaRefs>
    <ds:schemaRef ds:uri="http://schemas.openxmlformats.org/officeDocument/2006/bibliography"/>
  </ds:schemaRefs>
</ds:datastoreItem>
</file>

<file path=customXml/itemProps121.xml><?xml version="1.0" encoding="utf-8"?>
<ds:datastoreItem xmlns:ds="http://schemas.openxmlformats.org/officeDocument/2006/customXml" ds:itemID="{5E9E316F-D745-4D4B-96DD-25048DB6526E}">
  <ds:schemaRefs>
    <ds:schemaRef ds:uri="http://schemas.openxmlformats.org/officeDocument/2006/bibliography"/>
  </ds:schemaRefs>
</ds:datastoreItem>
</file>

<file path=customXml/itemProps122.xml><?xml version="1.0" encoding="utf-8"?>
<ds:datastoreItem xmlns:ds="http://schemas.openxmlformats.org/officeDocument/2006/customXml" ds:itemID="{0F34E99F-ABBD-4310-8C02-C8C09447C52B}">
  <ds:schemaRefs>
    <ds:schemaRef ds:uri="http://schemas.openxmlformats.org/officeDocument/2006/bibliography"/>
  </ds:schemaRefs>
</ds:datastoreItem>
</file>

<file path=customXml/itemProps123.xml><?xml version="1.0" encoding="utf-8"?>
<ds:datastoreItem xmlns:ds="http://schemas.openxmlformats.org/officeDocument/2006/customXml" ds:itemID="{20967E05-B092-43A5-B8B0-47C98B8D49BB}">
  <ds:schemaRefs>
    <ds:schemaRef ds:uri="http://schemas.openxmlformats.org/officeDocument/2006/bibliography"/>
  </ds:schemaRefs>
</ds:datastoreItem>
</file>

<file path=customXml/itemProps124.xml><?xml version="1.0" encoding="utf-8"?>
<ds:datastoreItem xmlns:ds="http://schemas.openxmlformats.org/officeDocument/2006/customXml" ds:itemID="{44E63B70-93CA-4965-A84F-A0C06D7BA39C}">
  <ds:schemaRefs>
    <ds:schemaRef ds:uri="http://schemas.openxmlformats.org/officeDocument/2006/bibliography"/>
  </ds:schemaRefs>
</ds:datastoreItem>
</file>

<file path=customXml/itemProps125.xml><?xml version="1.0" encoding="utf-8"?>
<ds:datastoreItem xmlns:ds="http://schemas.openxmlformats.org/officeDocument/2006/customXml" ds:itemID="{15C9D522-2275-494D-B57C-063C83D3D15F}">
  <ds:schemaRefs>
    <ds:schemaRef ds:uri="http://schemas.openxmlformats.org/officeDocument/2006/bibliography"/>
  </ds:schemaRefs>
</ds:datastoreItem>
</file>

<file path=customXml/itemProps126.xml><?xml version="1.0" encoding="utf-8"?>
<ds:datastoreItem xmlns:ds="http://schemas.openxmlformats.org/officeDocument/2006/customXml" ds:itemID="{B0EC7DBA-923C-4C4B-88C7-0E91C69C6AB9}">
  <ds:schemaRefs>
    <ds:schemaRef ds:uri="http://schemas.openxmlformats.org/officeDocument/2006/bibliography"/>
  </ds:schemaRefs>
</ds:datastoreItem>
</file>

<file path=customXml/itemProps127.xml><?xml version="1.0" encoding="utf-8"?>
<ds:datastoreItem xmlns:ds="http://schemas.openxmlformats.org/officeDocument/2006/customXml" ds:itemID="{B080B358-0BC0-46CC-BF7C-46370F61F270}">
  <ds:schemaRefs>
    <ds:schemaRef ds:uri="http://schemas.openxmlformats.org/officeDocument/2006/bibliography"/>
  </ds:schemaRefs>
</ds:datastoreItem>
</file>

<file path=customXml/itemProps128.xml><?xml version="1.0" encoding="utf-8"?>
<ds:datastoreItem xmlns:ds="http://schemas.openxmlformats.org/officeDocument/2006/customXml" ds:itemID="{B5380F4E-ECF5-435D-914A-EEB393D33E93}">
  <ds:schemaRefs>
    <ds:schemaRef ds:uri="http://schemas.openxmlformats.org/officeDocument/2006/bibliography"/>
  </ds:schemaRefs>
</ds:datastoreItem>
</file>

<file path=customXml/itemProps129.xml><?xml version="1.0" encoding="utf-8"?>
<ds:datastoreItem xmlns:ds="http://schemas.openxmlformats.org/officeDocument/2006/customXml" ds:itemID="{6E9BC1C8-2D4A-4664-8F84-E464DEB27F9F}">
  <ds:schemaRefs>
    <ds:schemaRef ds:uri="http://schemas.openxmlformats.org/officeDocument/2006/bibliography"/>
  </ds:schemaRefs>
</ds:datastoreItem>
</file>

<file path=customXml/itemProps13.xml><?xml version="1.0" encoding="utf-8"?>
<ds:datastoreItem xmlns:ds="http://schemas.openxmlformats.org/officeDocument/2006/customXml" ds:itemID="{71F6AAC7-71DD-435B-83E2-68CFE33903D7}">
  <ds:schemaRefs>
    <ds:schemaRef ds:uri="http://schemas.openxmlformats.org/officeDocument/2006/bibliography"/>
  </ds:schemaRefs>
</ds:datastoreItem>
</file>

<file path=customXml/itemProps130.xml><?xml version="1.0" encoding="utf-8"?>
<ds:datastoreItem xmlns:ds="http://schemas.openxmlformats.org/officeDocument/2006/customXml" ds:itemID="{79159EBD-E95D-4AEC-B6DC-4738977AE13B}">
  <ds:schemaRefs>
    <ds:schemaRef ds:uri="http://schemas.openxmlformats.org/officeDocument/2006/bibliography"/>
  </ds:schemaRefs>
</ds:datastoreItem>
</file>

<file path=customXml/itemProps131.xml><?xml version="1.0" encoding="utf-8"?>
<ds:datastoreItem xmlns:ds="http://schemas.openxmlformats.org/officeDocument/2006/customXml" ds:itemID="{BA80AC36-63A3-449D-84EB-0C07C619D4DF}">
  <ds:schemaRefs>
    <ds:schemaRef ds:uri="http://schemas.openxmlformats.org/officeDocument/2006/bibliography"/>
  </ds:schemaRefs>
</ds:datastoreItem>
</file>

<file path=customXml/itemProps132.xml><?xml version="1.0" encoding="utf-8"?>
<ds:datastoreItem xmlns:ds="http://schemas.openxmlformats.org/officeDocument/2006/customXml" ds:itemID="{6028555E-4D80-4F87-92B1-E2E36B9A8437}">
  <ds:schemaRefs>
    <ds:schemaRef ds:uri="http://schemas.openxmlformats.org/officeDocument/2006/bibliography"/>
  </ds:schemaRefs>
</ds:datastoreItem>
</file>

<file path=customXml/itemProps133.xml><?xml version="1.0" encoding="utf-8"?>
<ds:datastoreItem xmlns:ds="http://schemas.openxmlformats.org/officeDocument/2006/customXml" ds:itemID="{542EE39C-C9FD-4047-AB1F-B4CA1D4DDD10}">
  <ds:schemaRefs>
    <ds:schemaRef ds:uri="http://schemas.openxmlformats.org/officeDocument/2006/bibliography"/>
  </ds:schemaRefs>
</ds:datastoreItem>
</file>

<file path=customXml/itemProps134.xml><?xml version="1.0" encoding="utf-8"?>
<ds:datastoreItem xmlns:ds="http://schemas.openxmlformats.org/officeDocument/2006/customXml" ds:itemID="{409DACE7-E0DF-4F1F-9F2E-8FF8CEDBD437}">
  <ds:schemaRefs>
    <ds:schemaRef ds:uri="http://schemas.openxmlformats.org/officeDocument/2006/bibliography"/>
  </ds:schemaRefs>
</ds:datastoreItem>
</file>

<file path=customXml/itemProps135.xml><?xml version="1.0" encoding="utf-8"?>
<ds:datastoreItem xmlns:ds="http://schemas.openxmlformats.org/officeDocument/2006/customXml" ds:itemID="{A0A1DF39-7B8E-4231-B042-5EB36543C83F}">
  <ds:schemaRefs>
    <ds:schemaRef ds:uri="http://schemas.openxmlformats.org/officeDocument/2006/bibliography"/>
  </ds:schemaRefs>
</ds:datastoreItem>
</file>

<file path=customXml/itemProps136.xml><?xml version="1.0" encoding="utf-8"?>
<ds:datastoreItem xmlns:ds="http://schemas.openxmlformats.org/officeDocument/2006/customXml" ds:itemID="{9BBDABB6-C0BB-46E0-A857-B810DAAC8D12}">
  <ds:schemaRefs>
    <ds:schemaRef ds:uri="http://schemas.openxmlformats.org/officeDocument/2006/bibliography"/>
  </ds:schemaRefs>
</ds:datastoreItem>
</file>

<file path=customXml/itemProps137.xml><?xml version="1.0" encoding="utf-8"?>
<ds:datastoreItem xmlns:ds="http://schemas.openxmlformats.org/officeDocument/2006/customXml" ds:itemID="{2E00E6A0-1D72-49D0-B70C-5686CDB1BAD2}">
  <ds:schemaRefs>
    <ds:schemaRef ds:uri="http://schemas.openxmlformats.org/officeDocument/2006/bibliography"/>
  </ds:schemaRefs>
</ds:datastoreItem>
</file>

<file path=customXml/itemProps138.xml><?xml version="1.0" encoding="utf-8"?>
<ds:datastoreItem xmlns:ds="http://schemas.openxmlformats.org/officeDocument/2006/customXml" ds:itemID="{F27193B7-5470-470A-9C68-EEB83ABAFE0A}">
  <ds:schemaRefs>
    <ds:schemaRef ds:uri="http://schemas.openxmlformats.org/officeDocument/2006/bibliography"/>
  </ds:schemaRefs>
</ds:datastoreItem>
</file>

<file path=customXml/itemProps139.xml><?xml version="1.0" encoding="utf-8"?>
<ds:datastoreItem xmlns:ds="http://schemas.openxmlformats.org/officeDocument/2006/customXml" ds:itemID="{99B4D16B-70D5-4979-B2D4-08058D0B6BA2}">
  <ds:schemaRefs>
    <ds:schemaRef ds:uri="http://schemas.openxmlformats.org/officeDocument/2006/bibliography"/>
  </ds:schemaRefs>
</ds:datastoreItem>
</file>

<file path=customXml/itemProps14.xml><?xml version="1.0" encoding="utf-8"?>
<ds:datastoreItem xmlns:ds="http://schemas.openxmlformats.org/officeDocument/2006/customXml" ds:itemID="{38216272-9B98-4356-9729-F6FF6BD81088}">
  <ds:schemaRefs>
    <ds:schemaRef ds:uri="http://schemas.openxmlformats.org/officeDocument/2006/bibliography"/>
  </ds:schemaRefs>
</ds:datastoreItem>
</file>

<file path=customXml/itemProps140.xml><?xml version="1.0" encoding="utf-8"?>
<ds:datastoreItem xmlns:ds="http://schemas.openxmlformats.org/officeDocument/2006/customXml" ds:itemID="{A318F73A-A33C-4F96-B1F7-E2DB3FC0FCE4}">
  <ds:schemaRefs>
    <ds:schemaRef ds:uri="http://schemas.openxmlformats.org/officeDocument/2006/bibliography"/>
  </ds:schemaRefs>
</ds:datastoreItem>
</file>

<file path=customXml/itemProps141.xml><?xml version="1.0" encoding="utf-8"?>
<ds:datastoreItem xmlns:ds="http://schemas.openxmlformats.org/officeDocument/2006/customXml" ds:itemID="{EBAC96F5-69BC-4A4E-9DA0-4EBEBEE109F1}">
  <ds:schemaRefs>
    <ds:schemaRef ds:uri="http://schemas.openxmlformats.org/officeDocument/2006/bibliography"/>
  </ds:schemaRefs>
</ds:datastoreItem>
</file>

<file path=customXml/itemProps142.xml><?xml version="1.0" encoding="utf-8"?>
<ds:datastoreItem xmlns:ds="http://schemas.openxmlformats.org/officeDocument/2006/customXml" ds:itemID="{2351FA36-3AAB-402F-8AAA-61AFE04C0377}">
  <ds:schemaRefs>
    <ds:schemaRef ds:uri="http://schemas.openxmlformats.org/officeDocument/2006/bibliography"/>
  </ds:schemaRefs>
</ds:datastoreItem>
</file>

<file path=customXml/itemProps143.xml><?xml version="1.0" encoding="utf-8"?>
<ds:datastoreItem xmlns:ds="http://schemas.openxmlformats.org/officeDocument/2006/customXml" ds:itemID="{1B812DED-8E64-477B-9490-C8116D91B85F}">
  <ds:schemaRefs>
    <ds:schemaRef ds:uri="http://schemas.openxmlformats.org/officeDocument/2006/bibliography"/>
  </ds:schemaRefs>
</ds:datastoreItem>
</file>

<file path=customXml/itemProps144.xml><?xml version="1.0" encoding="utf-8"?>
<ds:datastoreItem xmlns:ds="http://schemas.openxmlformats.org/officeDocument/2006/customXml" ds:itemID="{1DAAB83A-935F-46DC-B562-F8DFDA1BD646}">
  <ds:schemaRefs>
    <ds:schemaRef ds:uri="http://schemas.openxmlformats.org/officeDocument/2006/bibliography"/>
  </ds:schemaRefs>
</ds:datastoreItem>
</file>

<file path=customXml/itemProps145.xml><?xml version="1.0" encoding="utf-8"?>
<ds:datastoreItem xmlns:ds="http://schemas.openxmlformats.org/officeDocument/2006/customXml" ds:itemID="{32C3D3E1-CF3C-4E57-B6BC-4F8AD0D44E1D}">
  <ds:schemaRefs>
    <ds:schemaRef ds:uri="http://schemas.openxmlformats.org/officeDocument/2006/bibliography"/>
  </ds:schemaRefs>
</ds:datastoreItem>
</file>

<file path=customXml/itemProps146.xml><?xml version="1.0" encoding="utf-8"?>
<ds:datastoreItem xmlns:ds="http://schemas.openxmlformats.org/officeDocument/2006/customXml" ds:itemID="{5DFEE916-9AD0-48C3-B3AC-2EC5EC596C77}">
  <ds:schemaRefs>
    <ds:schemaRef ds:uri="http://schemas.openxmlformats.org/officeDocument/2006/bibliography"/>
  </ds:schemaRefs>
</ds:datastoreItem>
</file>

<file path=customXml/itemProps147.xml><?xml version="1.0" encoding="utf-8"?>
<ds:datastoreItem xmlns:ds="http://schemas.openxmlformats.org/officeDocument/2006/customXml" ds:itemID="{B05A2D67-DD87-473E-A6CB-F8218A50FBCA}">
  <ds:schemaRefs>
    <ds:schemaRef ds:uri="http://schemas.openxmlformats.org/officeDocument/2006/bibliography"/>
  </ds:schemaRefs>
</ds:datastoreItem>
</file>

<file path=customXml/itemProps148.xml><?xml version="1.0" encoding="utf-8"?>
<ds:datastoreItem xmlns:ds="http://schemas.openxmlformats.org/officeDocument/2006/customXml" ds:itemID="{CF128EB0-F8E0-44EB-B417-61CA4E6B9A85}">
  <ds:schemaRefs>
    <ds:schemaRef ds:uri="http://schemas.openxmlformats.org/officeDocument/2006/bibliography"/>
  </ds:schemaRefs>
</ds:datastoreItem>
</file>

<file path=customXml/itemProps149.xml><?xml version="1.0" encoding="utf-8"?>
<ds:datastoreItem xmlns:ds="http://schemas.openxmlformats.org/officeDocument/2006/customXml" ds:itemID="{459F4627-6884-4EE1-8B29-56F02E2B76AC}">
  <ds:schemaRefs>
    <ds:schemaRef ds:uri="http://schemas.openxmlformats.org/officeDocument/2006/bibliography"/>
  </ds:schemaRefs>
</ds:datastoreItem>
</file>

<file path=customXml/itemProps15.xml><?xml version="1.0" encoding="utf-8"?>
<ds:datastoreItem xmlns:ds="http://schemas.openxmlformats.org/officeDocument/2006/customXml" ds:itemID="{54ADD36A-64EA-4628-99EE-D067F972D2B8}">
  <ds:schemaRefs>
    <ds:schemaRef ds:uri="http://schemas.openxmlformats.org/officeDocument/2006/bibliography"/>
  </ds:schemaRefs>
</ds:datastoreItem>
</file>

<file path=customXml/itemProps150.xml><?xml version="1.0" encoding="utf-8"?>
<ds:datastoreItem xmlns:ds="http://schemas.openxmlformats.org/officeDocument/2006/customXml" ds:itemID="{DDD351D1-8DC1-40B2-AA4A-C99C2B2D1792}">
  <ds:schemaRefs>
    <ds:schemaRef ds:uri="http://schemas.openxmlformats.org/officeDocument/2006/bibliography"/>
  </ds:schemaRefs>
</ds:datastoreItem>
</file>

<file path=customXml/itemProps151.xml><?xml version="1.0" encoding="utf-8"?>
<ds:datastoreItem xmlns:ds="http://schemas.openxmlformats.org/officeDocument/2006/customXml" ds:itemID="{C8CA8078-AB70-4F00-8541-AB4233DF7076}">
  <ds:schemaRefs>
    <ds:schemaRef ds:uri="http://schemas.openxmlformats.org/officeDocument/2006/bibliography"/>
  </ds:schemaRefs>
</ds:datastoreItem>
</file>

<file path=customXml/itemProps152.xml><?xml version="1.0" encoding="utf-8"?>
<ds:datastoreItem xmlns:ds="http://schemas.openxmlformats.org/officeDocument/2006/customXml" ds:itemID="{61FE18A2-1861-4996-9338-78F95629667B}">
  <ds:schemaRefs>
    <ds:schemaRef ds:uri="http://schemas.openxmlformats.org/officeDocument/2006/bibliography"/>
  </ds:schemaRefs>
</ds:datastoreItem>
</file>

<file path=customXml/itemProps153.xml><?xml version="1.0" encoding="utf-8"?>
<ds:datastoreItem xmlns:ds="http://schemas.openxmlformats.org/officeDocument/2006/customXml" ds:itemID="{291A7634-D89A-458D-AFC4-BFA123BC7416}">
  <ds:schemaRefs>
    <ds:schemaRef ds:uri="http://schemas.openxmlformats.org/officeDocument/2006/bibliography"/>
  </ds:schemaRefs>
</ds:datastoreItem>
</file>

<file path=customXml/itemProps154.xml><?xml version="1.0" encoding="utf-8"?>
<ds:datastoreItem xmlns:ds="http://schemas.openxmlformats.org/officeDocument/2006/customXml" ds:itemID="{4204BA9E-5EA8-4904-B29D-17C8626506C0}">
  <ds:schemaRefs>
    <ds:schemaRef ds:uri="http://schemas.openxmlformats.org/officeDocument/2006/bibliography"/>
  </ds:schemaRefs>
</ds:datastoreItem>
</file>

<file path=customXml/itemProps155.xml><?xml version="1.0" encoding="utf-8"?>
<ds:datastoreItem xmlns:ds="http://schemas.openxmlformats.org/officeDocument/2006/customXml" ds:itemID="{2184D3CD-47C2-4692-97F3-2AE7008E40CE}">
  <ds:schemaRefs>
    <ds:schemaRef ds:uri="http://schemas.openxmlformats.org/officeDocument/2006/bibliography"/>
  </ds:schemaRefs>
</ds:datastoreItem>
</file>

<file path=customXml/itemProps156.xml><?xml version="1.0" encoding="utf-8"?>
<ds:datastoreItem xmlns:ds="http://schemas.openxmlformats.org/officeDocument/2006/customXml" ds:itemID="{FFA2EBB8-B4DB-401A-A03A-FB294542F853}">
  <ds:schemaRefs>
    <ds:schemaRef ds:uri="http://schemas.openxmlformats.org/officeDocument/2006/bibliography"/>
  </ds:schemaRefs>
</ds:datastoreItem>
</file>

<file path=customXml/itemProps157.xml><?xml version="1.0" encoding="utf-8"?>
<ds:datastoreItem xmlns:ds="http://schemas.openxmlformats.org/officeDocument/2006/customXml" ds:itemID="{0758315E-966D-4C2D-B85D-DF5230AAFCEC}">
  <ds:schemaRefs>
    <ds:schemaRef ds:uri="http://schemas.openxmlformats.org/officeDocument/2006/bibliography"/>
  </ds:schemaRefs>
</ds:datastoreItem>
</file>

<file path=customXml/itemProps16.xml><?xml version="1.0" encoding="utf-8"?>
<ds:datastoreItem xmlns:ds="http://schemas.openxmlformats.org/officeDocument/2006/customXml" ds:itemID="{A0F8B3F1-0B37-4EE0-8801-5A7621AAD181}">
  <ds:schemaRefs>
    <ds:schemaRef ds:uri="http://schemas.openxmlformats.org/officeDocument/2006/bibliography"/>
  </ds:schemaRefs>
</ds:datastoreItem>
</file>

<file path=customXml/itemProps17.xml><?xml version="1.0" encoding="utf-8"?>
<ds:datastoreItem xmlns:ds="http://schemas.openxmlformats.org/officeDocument/2006/customXml" ds:itemID="{3C470F01-1BCE-4E65-94CB-2A45E2AEB8DA}">
  <ds:schemaRefs>
    <ds:schemaRef ds:uri="http://schemas.openxmlformats.org/officeDocument/2006/bibliography"/>
  </ds:schemaRefs>
</ds:datastoreItem>
</file>

<file path=customXml/itemProps18.xml><?xml version="1.0" encoding="utf-8"?>
<ds:datastoreItem xmlns:ds="http://schemas.openxmlformats.org/officeDocument/2006/customXml" ds:itemID="{2975B7F9-5817-4E60-B477-9C052454988B}">
  <ds:schemaRefs>
    <ds:schemaRef ds:uri="http://schemas.openxmlformats.org/officeDocument/2006/bibliography"/>
  </ds:schemaRefs>
</ds:datastoreItem>
</file>

<file path=customXml/itemProps19.xml><?xml version="1.0" encoding="utf-8"?>
<ds:datastoreItem xmlns:ds="http://schemas.openxmlformats.org/officeDocument/2006/customXml" ds:itemID="{94F67DC9-245C-4207-BC58-9698CE7103A9}">
  <ds:schemaRefs>
    <ds:schemaRef ds:uri="http://schemas.openxmlformats.org/officeDocument/2006/bibliography"/>
  </ds:schemaRefs>
</ds:datastoreItem>
</file>

<file path=customXml/itemProps2.xml><?xml version="1.0" encoding="utf-8"?>
<ds:datastoreItem xmlns:ds="http://schemas.openxmlformats.org/officeDocument/2006/customXml" ds:itemID="{49607C65-97B8-4EA6-B8B9-A581396A09C1}">
  <ds:schemaRefs>
    <ds:schemaRef ds:uri="http://schemas.openxmlformats.org/officeDocument/2006/bibliography"/>
  </ds:schemaRefs>
</ds:datastoreItem>
</file>

<file path=customXml/itemProps20.xml><?xml version="1.0" encoding="utf-8"?>
<ds:datastoreItem xmlns:ds="http://schemas.openxmlformats.org/officeDocument/2006/customXml" ds:itemID="{922F8B82-AF59-40FD-A62E-FB233439961B}">
  <ds:schemaRefs>
    <ds:schemaRef ds:uri="http://schemas.openxmlformats.org/officeDocument/2006/bibliography"/>
  </ds:schemaRefs>
</ds:datastoreItem>
</file>

<file path=customXml/itemProps21.xml><?xml version="1.0" encoding="utf-8"?>
<ds:datastoreItem xmlns:ds="http://schemas.openxmlformats.org/officeDocument/2006/customXml" ds:itemID="{7B5F70BA-664A-497E-AEEC-282A77515521}">
  <ds:schemaRefs>
    <ds:schemaRef ds:uri="http://schemas.openxmlformats.org/officeDocument/2006/bibliography"/>
  </ds:schemaRefs>
</ds:datastoreItem>
</file>

<file path=customXml/itemProps22.xml><?xml version="1.0" encoding="utf-8"?>
<ds:datastoreItem xmlns:ds="http://schemas.openxmlformats.org/officeDocument/2006/customXml" ds:itemID="{BAF12DE4-AEEF-4587-BC22-D14B3F56BA7B}">
  <ds:schemaRefs>
    <ds:schemaRef ds:uri="http://schemas.openxmlformats.org/officeDocument/2006/bibliography"/>
  </ds:schemaRefs>
</ds:datastoreItem>
</file>

<file path=customXml/itemProps23.xml><?xml version="1.0" encoding="utf-8"?>
<ds:datastoreItem xmlns:ds="http://schemas.openxmlformats.org/officeDocument/2006/customXml" ds:itemID="{D0670F21-93B7-4EAE-9D26-19F9707430EC}">
  <ds:schemaRefs>
    <ds:schemaRef ds:uri="http://schemas.openxmlformats.org/officeDocument/2006/bibliography"/>
  </ds:schemaRefs>
</ds:datastoreItem>
</file>

<file path=customXml/itemProps24.xml><?xml version="1.0" encoding="utf-8"?>
<ds:datastoreItem xmlns:ds="http://schemas.openxmlformats.org/officeDocument/2006/customXml" ds:itemID="{1A396615-67ED-431C-B24C-4C9DE074F3F8}">
  <ds:schemaRefs>
    <ds:schemaRef ds:uri="http://schemas.openxmlformats.org/officeDocument/2006/bibliography"/>
  </ds:schemaRefs>
</ds:datastoreItem>
</file>

<file path=customXml/itemProps25.xml><?xml version="1.0" encoding="utf-8"?>
<ds:datastoreItem xmlns:ds="http://schemas.openxmlformats.org/officeDocument/2006/customXml" ds:itemID="{E0E4B1D0-E0AE-4896-9507-EADB8A159AD2}">
  <ds:schemaRefs>
    <ds:schemaRef ds:uri="http://schemas.openxmlformats.org/officeDocument/2006/bibliography"/>
  </ds:schemaRefs>
</ds:datastoreItem>
</file>

<file path=customXml/itemProps26.xml><?xml version="1.0" encoding="utf-8"?>
<ds:datastoreItem xmlns:ds="http://schemas.openxmlformats.org/officeDocument/2006/customXml" ds:itemID="{9DE6A4F3-AE04-4AB3-8CAC-DD2BC3FAB5DE}">
  <ds:schemaRefs>
    <ds:schemaRef ds:uri="http://schemas.openxmlformats.org/officeDocument/2006/bibliography"/>
  </ds:schemaRefs>
</ds:datastoreItem>
</file>

<file path=customXml/itemProps27.xml><?xml version="1.0" encoding="utf-8"?>
<ds:datastoreItem xmlns:ds="http://schemas.openxmlformats.org/officeDocument/2006/customXml" ds:itemID="{B79A07CF-0753-4D83-8C9C-3037D91EBF9C}">
  <ds:schemaRefs>
    <ds:schemaRef ds:uri="http://schemas.openxmlformats.org/officeDocument/2006/bibliography"/>
  </ds:schemaRefs>
</ds:datastoreItem>
</file>

<file path=customXml/itemProps28.xml><?xml version="1.0" encoding="utf-8"?>
<ds:datastoreItem xmlns:ds="http://schemas.openxmlformats.org/officeDocument/2006/customXml" ds:itemID="{A146E7FE-E3FC-41D2-B404-82C2A0FA3A0E}">
  <ds:schemaRefs>
    <ds:schemaRef ds:uri="http://schemas.openxmlformats.org/officeDocument/2006/bibliography"/>
  </ds:schemaRefs>
</ds:datastoreItem>
</file>

<file path=customXml/itemProps29.xml><?xml version="1.0" encoding="utf-8"?>
<ds:datastoreItem xmlns:ds="http://schemas.openxmlformats.org/officeDocument/2006/customXml" ds:itemID="{058B9274-0E3B-4AC6-A469-E27819F9B9BB}">
  <ds:schemaRefs>
    <ds:schemaRef ds:uri="http://schemas.openxmlformats.org/officeDocument/2006/bibliography"/>
  </ds:schemaRefs>
</ds:datastoreItem>
</file>

<file path=customXml/itemProps3.xml><?xml version="1.0" encoding="utf-8"?>
<ds:datastoreItem xmlns:ds="http://schemas.openxmlformats.org/officeDocument/2006/customXml" ds:itemID="{76C30F56-FC19-4196-92EE-4F32C809AD0D}">
  <ds:schemaRefs>
    <ds:schemaRef ds:uri="http://schemas.openxmlformats.org/officeDocument/2006/bibliography"/>
  </ds:schemaRefs>
</ds:datastoreItem>
</file>

<file path=customXml/itemProps30.xml><?xml version="1.0" encoding="utf-8"?>
<ds:datastoreItem xmlns:ds="http://schemas.openxmlformats.org/officeDocument/2006/customXml" ds:itemID="{954CB652-E441-4C5D-9783-54177974D69A}">
  <ds:schemaRefs>
    <ds:schemaRef ds:uri="http://schemas.openxmlformats.org/officeDocument/2006/bibliography"/>
  </ds:schemaRefs>
</ds:datastoreItem>
</file>

<file path=customXml/itemProps31.xml><?xml version="1.0" encoding="utf-8"?>
<ds:datastoreItem xmlns:ds="http://schemas.openxmlformats.org/officeDocument/2006/customXml" ds:itemID="{35806373-83BD-4B6B-808E-E2A6EE2956EA}">
  <ds:schemaRefs>
    <ds:schemaRef ds:uri="http://schemas.openxmlformats.org/officeDocument/2006/bibliography"/>
  </ds:schemaRefs>
</ds:datastoreItem>
</file>

<file path=customXml/itemProps32.xml><?xml version="1.0" encoding="utf-8"?>
<ds:datastoreItem xmlns:ds="http://schemas.openxmlformats.org/officeDocument/2006/customXml" ds:itemID="{FD6280B3-963D-4771-AB67-279DAF2A8A80}">
  <ds:schemaRefs>
    <ds:schemaRef ds:uri="http://schemas.openxmlformats.org/officeDocument/2006/bibliography"/>
  </ds:schemaRefs>
</ds:datastoreItem>
</file>

<file path=customXml/itemProps33.xml><?xml version="1.0" encoding="utf-8"?>
<ds:datastoreItem xmlns:ds="http://schemas.openxmlformats.org/officeDocument/2006/customXml" ds:itemID="{0E050597-A763-4391-A244-2B93D01E0CC7}">
  <ds:schemaRefs>
    <ds:schemaRef ds:uri="http://schemas.openxmlformats.org/officeDocument/2006/bibliography"/>
  </ds:schemaRefs>
</ds:datastoreItem>
</file>

<file path=customXml/itemProps34.xml><?xml version="1.0" encoding="utf-8"?>
<ds:datastoreItem xmlns:ds="http://schemas.openxmlformats.org/officeDocument/2006/customXml" ds:itemID="{C77D9C50-646C-40F9-9D30-AC99858A064A}">
  <ds:schemaRefs>
    <ds:schemaRef ds:uri="http://schemas.openxmlformats.org/officeDocument/2006/bibliography"/>
  </ds:schemaRefs>
</ds:datastoreItem>
</file>

<file path=customXml/itemProps35.xml><?xml version="1.0" encoding="utf-8"?>
<ds:datastoreItem xmlns:ds="http://schemas.openxmlformats.org/officeDocument/2006/customXml" ds:itemID="{D64DFB58-716A-4CD1-B391-6B0173E041AA}">
  <ds:schemaRefs>
    <ds:schemaRef ds:uri="http://schemas.openxmlformats.org/officeDocument/2006/bibliography"/>
  </ds:schemaRefs>
</ds:datastoreItem>
</file>

<file path=customXml/itemProps36.xml><?xml version="1.0" encoding="utf-8"?>
<ds:datastoreItem xmlns:ds="http://schemas.openxmlformats.org/officeDocument/2006/customXml" ds:itemID="{29484F4C-AD9C-4040-B041-910EF342665E}">
  <ds:schemaRefs>
    <ds:schemaRef ds:uri="http://schemas.openxmlformats.org/officeDocument/2006/bibliography"/>
  </ds:schemaRefs>
</ds:datastoreItem>
</file>

<file path=customXml/itemProps37.xml><?xml version="1.0" encoding="utf-8"?>
<ds:datastoreItem xmlns:ds="http://schemas.openxmlformats.org/officeDocument/2006/customXml" ds:itemID="{803D8F19-F5AC-4791-B83A-F6494C2D093D}">
  <ds:schemaRefs>
    <ds:schemaRef ds:uri="http://schemas.openxmlformats.org/officeDocument/2006/bibliography"/>
  </ds:schemaRefs>
</ds:datastoreItem>
</file>

<file path=customXml/itemProps38.xml><?xml version="1.0" encoding="utf-8"?>
<ds:datastoreItem xmlns:ds="http://schemas.openxmlformats.org/officeDocument/2006/customXml" ds:itemID="{0D8B5582-124A-4452-9B23-C9D6941B7731}">
  <ds:schemaRefs>
    <ds:schemaRef ds:uri="http://schemas.openxmlformats.org/officeDocument/2006/bibliography"/>
  </ds:schemaRefs>
</ds:datastoreItem>
</file>

<file path=customXml/itemProps39.xml><?xml version="1.0" encoding="utf-8"?>
<ds:datastoreItem xmlns:ds="http://schemas.openxmlformats.org/officeDocument/2006/customXml" ds:itemID="{4F537064-82B8-4B1A-9B2B-5A2B3DF2A726}">
  <ds:schemaRefs>
    <ds:schemaRef ds:uri="http://schemas.openxmlformats.org/officeDocument/2006/bibliography"/>
  </ds:schemaRefs>
</ds:datastoreItem>
</file>

<file path=customXml/itemProps4.xml><?xml version="1.0" encoding="utf-8"?>
<ds:datastoreItem xmlns:ds="http://schemas.openxmlformats.org/officeDocument/2006/customXml" ds:itemID="{886E0DB2-96CA-48BF-87D0-5D3AE00256B9}">
  <ds:schemaRefs>
    <ds:schemaRef ds:uri="http://schemas.openxmlformats.org/officeDocument/2006/bibliography"/>
  </ds:schemaRefs>
</ds:datastoreItem>
</file>

<file path=customXml/itemProps40.xml><?xml version="1.0" encoding="utf-8"?>
<ds:datastoreItem xmlns:ds="http://schemas.openxmlformats.org/officeDocument/2006/customXml" ds:itemID="{D80AB86C-9CBB-4E1E-A7E2-89C3FB257CE7}">
  <ds:schemaRefs>
    <ds:schemaRef ds:uri="http://schemas.openxmlformats.org/officeDocument/2006/bibliography"/>
  </ds:schemaRefs>
</ds:datastoreItem>
</file>

<file path=customXml/itemProps41.xml><?xml version="1.0" encoding="utf-8"?>
<ds:datastoreItem xmlns:ds="http://schemas.openxmlformats.org/officeDocument/2006/customXml" ds:itemID="{27C41192-0D3C-4182-BA14-8A95BC18661D}">
  <ds:schemaRefs>
    <ds:schemaRef ds:uri="http://schemas.openxmlformats.org/officeDocument/2006/bibliography"/>
  </ds:schemaRefs>
</ds:datastoreItem>
</file>

<file path=customXml/itemProps42.xml><?xml version="1.0" encoding="utf-8"?>
<ds:datastoreItem xmlns:ds="http://schemas.openxmlformats.org/officeDocument/2006/customXml" ds:itemID="{8AB92B0D-A266-4F0D-91AD-7B28E5F5930F}">
  <ds:schemaRefs>
    <ds:schemaRef ds:uri="http://schemas.openxmlformats.org/officeDocument/2006/bibliography"/>
  </ds:schemaRefs>
</ds:datastoreItem>
</file>

<file path=customXml/itemProps43.xml><?xml version="1.0" encoding="utf-8"?>
<ds:datastoreItem xmlns:ds="http://schemas.openxmlformats.org/officeDocument/2006/customXml" ds:itemID="{5BC6215D-A8A8-45B8-9752-E7BFD134022D}">
  <ds:schemaRefs>
    <ds:schemaRef ds:uri="http://schemas.openxmlformats.org/officeDocument/2006/bibliography"/>
  </ds:schemaRefs>
</ds:datastoreItem>
</file>

<file path=customXml/itemProps44.xml><?xml version="1.0" encoding="utf-8"?>
<ds:datastoreItem xmlns:ds="http://schemas.openxmlformats.org/officeDocument/2006/customXml" ds:itemID="{1A393BB6-B7F1-4627-9CF2-BE312B56FCA1}">
  <ds:schemaRefs>
    <ds:schemaRef ds:uri="http://schemas.openxmlformats.org/officeDocument/2006/bibliography"/>
  </ds:schemaRefs>
</ds:datastoreItem>
</file>

<file path=customXml/itemProps45.xml><?xml version="1.0" encoding="utf-8"?>
<ds:datastoreItem xmlns:ds="http://schemas.openxmlformats.org/officeDocument/2006/customXml" ds:itemID="{2BD89AD7-4574-4BD1-871A-EC65E04F3F45}">
  <ds:schemaRefs>
    <ds:schemaRef ds:uri="http://schemas.openxmlformats.org/officeDocument/2006/bibliography"/>
  </ds:schemaRefs>
</ds:datastoreItem>
</file>

<file path=customXml/itemProps46.xml><?xml version="1.0" encoding="utf-8"?>
<ds:datastoreItem xmlns:ds="http://schemas.openxmlformats.org/officeDocument/2006/customXml" ds:itemID="{0C064D5B-E82C-4D90-8A2F-FB6E5BFF8D82}">
  <ds:schemaRefs>
    <ds:schemaRef ds:uri="http://schemas.openxmlformats.org/officeDocument/2006/bibliography"/>
  </ds:schemaRefs>
</ds:datastoreItem>
</file>

<file path=customXml/itemProps47.xml><?xml version="1.0" encoding="utf-8"?>
<ds:datastoreItem xmlns:ds="http://schemas.openxmlformats.org/officeDocument/2006/customXml" ds:itemID="{EF643AC2-8935-4A5D-B76C-DE974BBC6E1E}">
  <ds:schemaRefs>
    <ds:schemaRef ds:uri="http://schemas.openxmlformats.org/officeDocument/2006/bibliography"/>
  </ds:schemaRefs>
</ds:datastoreItem>
</file>

<file path=customXml/itemProps48.xml><?xml version="1.0" encoding="utf-8"?>
<ds:datastoreItem xmlns:ds="http://schemas.openxmlformats.org/officeDocument/2006/customXml" ds:itemID="{8B322EA8-48E6-4FB1-8B16-6198CC5D425A}">
  <ds:schemaRefs>
    <ds:schemaRef ds:uri="http://schemas.openxmlformats.org/officeDocument/2006/bibliography"/>
  </ds:schemaRefs>
</ds:datastoreItem>
</file>

<file path=customXml/itemProps49.xml><?xml version="1.0" encoding="utf-8"?>
<ds:datastoreItem xmlns:ds="http://schemas.openxmlformats.org/officeDocument/2006/customXml" ds:itemID="{F978587E-0CFB-41FD-8E18-00A980C6ACFF}">
  <ds:schemaRefs>
    <ds:schemaRef ds:uri="http://schemas.openxmlformats.org/officeDocument/2006/bibliography"/>
  </ds:schemaRefs>
</ds:datastoreItem>
</file>

<file path=customXml/itemProps5.xml><?xml version="1.0" encoding="utf-8"?>
<ds:datastoreItem xmlns:ds="http://schemas.openxmlformats.org/officeDocument/2006/customXml" ds:itemID="{83AECDE9-C303-4027-B254-AF7A425E77FA}">
  <ds:schemaRefs>
    <ds:schemaRef ds:uri="http://schemas.openxmlformats.org/officeDocument/2006/bibliography"/>
  </ds:schemaRefs>
</ds:datastoreItem>
</file>

<file path=customXml/itemProps50.xml><?xml version="1.0" encoding="utf-8"?>
<ds:datastoreItem xmlns:ds="http://schemas.openxmlformats.org/officeDocument/2006/customXml" ds:itemID="{9F00ECA0-BEDA-4B72-AD65-2FE4F41E2563}">
  <ds:schemaRefs>
    <ds:schemaRef ds:uri="http://schemas.openxmlformats.org/officeDocument/2006/bibliography"/>
  </ds:schemaRefs>
</ds:datastoreItem>
</file>

<file path=customXml/itemProps51.xml><?xml version="1.0" encoding="utf-8"?>
<ds:datastoreItem xmlns:ds="http://schemas.openxmlformats.org/officeDocument/2006/customXml" ds:itemID="{F37532F2-B4DF-4381-BB10-41FE866FCFFE}">
  <ds:schemaRefs>
    <ds:schemaRef ds:uri="http://schemas.openxmlformats.org/officeDocument/2006/bibliography"/>
  </ds:schemaRefs>
</ds:datastoreItem>
</file>

<file path=customXml/itemProps52.xml><?xml version="1.0" encoding="utf-8"?>
<ds:datastoreItem xmlns:ds="http://schemas.openxmlformats.org/officeDocument/2006/customXml" ds:itemID="{87CC720A-A8B1-4417-B54E-10DAC5DEB767}">
  <ds:schemaRefs>
    <ds:schemaRef ds:uri="http://schemas.openxmlformats.org/officeDocument/2006/bibliography"/>
  </ds:schemaRefs>
</ds:datastoreItem>
</file>

<file path=customXml/itemProps53.xml><?xml version="1.0" encoding="utf-8"?>
<ds:datastoreItem xmlns:ds="http://schemas.openxmlformats.org/officeDocument/2006/customXml" ds:itemID="{0DB5E79B-B285-4757-8A4F-4803D7FC0E73}">
  <ds:schemaRefs>
    <ds:schemaRef ds:uri="http://schemas.openxmlformats.org/officeDocument/2006/bibliography"/>
  </ds:schemaRefs>
</ds:datastoreItem>
</file>

<file path=customXml/itemProps54.xml><?xml version="1.0" encoding="utf-8"?>
<ds:datastoreItem xmlns:ds="http://schemas.openxmlformats.org/officeDocument/2006/customXml" ds:itemID="{41CD1A0E-2AE6-46E6-9F40-E3059EF79120}">
  <ds:schemaRefs>
    <ds:schemaRef ds:uri="http://schemas.openxmlformats.org/officeDocument/2006/bibliography"/>
  </ds:schemaRefs>
</ds:datastoreItem>
</file>

<file path=customXml/itemProps55.xml><?xml version="1.0" encoding="utf-8"?>
<ds:datastoreItem xmlns:ds="http://schemas.openxmlformats.org/officeDocument/2006/customXml" ds:itemID="{412A2F67-B48F-400B-A94C-E5ED29E26391}">
  <ds:schemaRefs>
    <ds:schemaRef ds:uri="http://schemas.openxmlformats.org/officeDocument/2006/bibliography"/>
  </ds:schemaRefs>
</ds:datastoreItem>
</file>

<file path=customXml/itemProps56.xml><?xml version="1.0" encoding="utf-8"?>
<ds:datastoreItem xmlns:ds="http://schemas.openxmlformats.org/officeDocument/2006/customXml" ds:itemID="{60298EA7-8096-4A86-9F8D-E94E8082ED93}">
  <ds:schemaRefs>
    <ds:schemaRef ds:uri="http://schemas.openxmlformats.org/officeDocument/2006/bibliography"/>
  </ds:schemaRefs>
</ds:datastoreItem>
</file>

<file path=customXml/itemProps57.xml><?xml version="1.0" encoding="utf-8"?>
<ds:datastoreItem xmlns:ds="http://schemas.openxmlformats.org/officeDocument/2006/customXml" ds:itemID="{A1037D8D-011E-4021-90C4-02E9F0F690DD}">
  <ds:schemaRefs>
    <ds:schemaRef ds:uri="http://schemas.openxmlformats.org/officeDocument/2006/bibliography"/>
  </ds:schemaRefs>
</ds:datastoreItem>
</file>

<file path=customXml/itemProps58.xml><?xml version="1.0" encoding="utf-8"?>
<ds:datastoreItem xmlns:ds="http://schemas.openxmlformats.org/officeDocument/2006/customXml" ds:itemID="{1094C1E5-813D-46A8-9A0C-2B7BEEFE7713}">
  <ds:schemaRefs>
    <ds:schemaRef ds:uri="http://schemas.openxmlformats.org/officeDocument/2006/bibliography"/>
  </ds:schemaRefs>
</ds:datastoreItem>
</file>

<file path=customXml/itemProps59.xml><?xml version="1.0" encoding="utf-8"?>
<ds:datastoreItem xmlns:ds="http://schemas.openxmlformats.org/officeDocument/2006/customXml" ds:itemID="{3891E667-B375-47E1-9BB1-E3A807C5D37A}">
  <ds:schemaRefs>
    <ds:schemaRef ds:uri="http://schemas.openxmlformats.org/officeDocument/2006/bibliography"/>
  </ds:schemaRefs>
</ds:datastoreItem>
</file>

<file path=customXml/itemProps6.xml><?xml version="1.0" encoding="utf-8"?>
<ds:datastoreItem xmlns:ds="http://schemas.openxmlformats.org/officeDocument/2006/customXml" ds:itemID="{FA59336C-BD50-4FC5-B612-D463F6618C5D}">
  <ds:schemaRefs>
    <ds:schemaRef ds:uri="http://schemas.openxmlformats.org/officeDocument/2006/bibliography"/>
  </ds:schemaRefs>
</ds:datastoreItem>
</file>

<file path=customXml/itemProps60.xml><?xml version="1.0" encoding="utf-8"?>
<ds:datastoreItem xmlns:ds="http://schemas.openxmlformats.org/officeDocument/2006/customXml" ds:itemID="{2F4651A9-B3E1-4F2B-A247-E91E4F8ABE9F}">
  <ds:schemaRefs>
    <ds:schemaRef ds:uri="http://schemas.openxmlformats.org/officeDocument/2006/bibliography"/>
  </ds:schemaRefs>
</ds:datastoreItem>
</file>

<file path=customXml/itemProps61.xml><?xml version="1.0" encoding="utf-8"?>
<ds:datastoreItem xmlns:ds="http://schemas.openxmlformats.org/officeDocument/2006/customXml" ds:itemID="{CE86E495-1EF7-43FB-A5AD-4B571E8BEEEE}">
  <ds:schemaRefs>
    <ds:schemaRef ds:uri="http://schemas.openxmlformats.org/officeDocument/2006/bibliography"/>
  </ds:schemaRefs>
</ds:datastoreItem>
</file>

<file path=customXml/itemProps62.xml><?xml version="1.0" encoding="utf-8"?>
<ds:datastoreItem xmlns:ds="http://schemas.openxmlformats.org/officeDocument/2006/customXml" ds:itemID="{88438C97-11BC-4ED7-A59D-211EC484559F}">
  <ds:schemaRefs>
    <ds:schemaRef ds:uri="http://schemas.openxmlformats.org/officeDocument/2006/bibliography"/>
  </ds:schemaRefs>
</ds:datastoreItem>
</file>

<file path=customXml/itemProps63.xml><?xml version="1.0" encoding="utf-8"?>
<ds:datastoreItem xmlns:ds="http://schemas.openxmlformats.org/officeDocument/2006/customXml" ds:itemID="{B731A8C3-DCE6-4AEA-BFD3-FBC3D77DC479}">
  <ds:schemaRefs>
    <ds:schemaRef ds:uri="http://schemas.openxmlformats.org/officeDocument/2006/bibliography"/>
  </ds:schemaRefs>
</ds:datastoreItem>
</file>

<file path=customXml/itemProps64.xml><?xml version="1.0" encoding="utf-8"?>
<ds:datastoreItem xmlns:ds="http://schemas.openxmlformats.org/officeDocument/2006/customXml" ds:itemID="{C507F7BE-FD0D-4355-9856-5102F094AE08}">
  <ds:schemaRefs>
    <ds:schemaRef ds:uri="http://schemas.openxmlformats.org/officeDocument/2006/bibliography"/>
  </ds:schemaRefs>
</ds:datastoreItem>
</file>

<file path=customXml/itemProps65.xml><?xml version="1.0" encoding="utf-8"?>
<ds:datastoreItem xmlns:ds="http://schemas.openxmlformats.org/officeDocument/2006/customXml" ds:itemID="{9D278B73-A5AA-4164-9736-8A1D519C0E3D}">
  <ds:schemaRefs>
    <ds:schemaRef ds:uri="http://schemas.openxmlformats.org/officeDocument/2006/bibliography"/>
  </ds:schemaRefs>
</ds:datastoreItem>
</file>

<file path=customXml/itemProps66.xml><?xml version="1.0" encoding="utf-8"?>
<ds:datastoreItem xmlns:ds="http://schemas.openxmlformats.org/officeDocument/2006/customXml" ds:itemID="{9757F62C-CF1B-4D5E-B85B-0CA19BFB73BC}">
  <ds:schemaRefs>
    <ds:schemaRef ds:uri="http://schemas.openxmlformats.org/officeDocument/2006/bibliography"/>
  </ds:schemaRefs>
</ds:datastoreItem>
</file>

<file path=customXml/itemProps67.xml><?xml version="1.0" encoding="utf-8"?>
<ds:datastoreItem xmlns:ds="http://schemas.openxmlformats.org/officeDocument/2006/customXml" ds:itemID="{13675194-2B35-45D2-A7B2-E1E8A85EFAD5}">
  <ds:schemaRefs>
    <ds:schemaRef ds:uri="http://schemas.openxmlformats.org/officeDocument/2006/bibliography"/>
  </ds:schemaRefs>
</ds:datastoreItem>
</file>

<file path=customXml/itemProps68.xml><?xml version="1.0" encoding="utf-8"?>
<ds:datastoreItem xmlns:ds="http://schemas.openxmlformats.org/officeDocument/2006/customXml" ds:itemID="{F75D08EB-877D-4C1F-970B-FBF193648279}">
  <ds:schemaRefs>
    <ds:schemaRef ds:uri="http://schemas.openxmlformats.org/officeDocument/2006/bibliography"/>
  </ds:schemaRefs>
</ds:datastoreItem>
</file>

<file path=customXml/itemProps69.xml><?xml version="1.0" encoding="utf-8"?>
<ds:datastoreItem xmlns:ds="http://schemas.openxmlformats.org/officeDocument/2006/customXml" ds:itemID="{1C33405A-F24F-4A60-9505-CB553C735EBE}">
  <ds:schemaRefs>
    <ds:schemaRef ds:uri="http://schemas.openxmlformats.org/officeDocument/2006/bibliography"/>
  </ds:schemaRefs>
</ds:datastoreItem>
</file>

<file path=customXml/itemProps7.xml><?xml version="1.0" encoding="utf-8"?>
<ds:datastoreItem xmlns:ds="http://schemas.openxmlformats.org/officeDocument/2006/customXml" ds:itemID="{ED8FF3D2-90DB-4967-94A9-6D8044EB76F7}">
  <ds:schemaRefs>
    <ds:schemaRef ds:uri="http://schemas.openxmlformats.org/officeDocument/2006/bibliography"/>
  </ds:schemaRefs>
</ds:datastoreItem>
</file>

<file path=customXml/itemProps70.xml><?xml version="1.0" encoding="utf-8"?>
<ds:datastoreItem xmlns:ds="http://schemas.openxmlformats.org/officeDocument/2006/customXml" ds:itemID="{8E912483-E283-41D9-9A48-01BE9F35C24A}">
  <ds:schemaRefs>
    <ds:schemaRef ds:uri="http://schemas.openxmlformats.org/officeDocument/2006/bibliography"/>
  </ds:schemaRefs>
</ds:datastoreItem>
</file>

<file path=customXml/itemProps71.xml><?xml version="1.0" encoding="utf-8"?>
<ds:datastoreItem xmlns:ds="http://schemas.openxmlformats.org/officeDocument/2006/customXml" ds:itemID="{CA6738AD-2C32-4AC0-9B8C-8EC37E4EAE47}">
  <ds:schemaRefs>
    <ds:schemaRef ds:uri="http://schemas.openxmlformats.org/officeDocument/2006/bibliography"/>
  </ds:schemaRefs>
</ds:datastoreItem>
</file>

<file path=customXml/itemProps72.xml><?xml version="1.0" encoding="utf-8"?>
<ds:datastoreItem xmlns:ds="http://schemas.openxmlformats.org/officeDocument/2006/customXml" ds:itemID="{BB18FAFD-60EB-40E2-A8AC-2814E0ADB8D2}">
  <ds:schemaRefs>
    <ds:schemaRef ds:uri="http://schemas.openxmlformats.org/officeDocument/2006/bibliography"/>
  </ds:schemaRefs>
</ds:datastoreItem>
</file>

<file path=customXml/itemProps73.xml><?xml version="1.0" encoding="utf-8"?>
<ds:datastoreItem xmlns:ds="http://schemas.openxmlformats.org/officeDocument/2006/customXml" ds:itemID="{02A09BA9-C75F-4C31-A1DF-490D3586BD10}">
  <ds:schemaRefs>
    <ds:schemaRef ds:uri="http://schemas.openxmlformats.org/officeDocument/2006/bibliography"/>
  </ds:schemaRefs>
</ds:datastoreItem>
</file>

<file path=customXml/itemProps74.xml><?xml version="1.0" encoding="utf-8"?>
<ds:datastoreItem xmlns:ds="http://schemas.openxmlformats.org/officeDocument/2006/customXml" ds:itemID="{5B155C62-4CB5-47CB-913F-73B8AC0CF094}">
  <ds:schemaRefs>
    <ds:schemaRef ds:uri="http://schemas.openxmlformats.org/officeDocument/2006/bibliography"/>
  </ds:schemaRefs>
</ds:datastoreItem>
</file>

<file path=customXml/itemProps75.xml><?xml version="1.0" encoding="utf-8"?>
<ds:datastoreItem xmlns:ds="http://schemas.openxmlformats.org/officeDocument/2006/customXml" ds:itemID="{5EA2963A-3AEF-4056-9A01-9CB467133FCE}">
  <ds:schemaRefs>
    <ds:schemaRef ds:uri="http://schemas.openxmlformats.org/officeDocument/2006/bibliography"/>
  </ds:schemaRefs>
</ds:datastoreItem>
</file>

<file path=customXml/itemProps76.xml><?xml version="1.0" encoding="utf-8"?>
<ds:datastoreItem xmlns:ds="http://schemas.openxmlformats.org/officeDocument/2006/customXml" ds:itemID="{4F1DC7D4-A9A7-44DE-B8D9-9DFAE9EAA0BD}">
  <ds:schemaRefs>
    <ds:schemaRef ds:uri="http://schemas.openxmlformats.org/officeDocument/2006/bibliography"/>
  </ds:schemaRefs>
</ds:datastoreItem>
</file>

<file path=customXml/itemProps77.xml><?xml version="1.0" encoding="utf-8"?>
<ds:datastoreItem xmlns:ds="http://schemas.openxmlformats.org/officeDocument/2006/customXml" ds:itemID="{515C1EDF-596A-4902-883D-958C95A62DE2}">
  <ds:schemaRefs>
    <ds:schemaRef ds:uri="http://schemas.openxmlformats.org/officeDocument/2006/bibliography"/>
  </ds:schemaRefs>
</ds:datastoreItem>
</file>

<file path=customXml/itemProps78.xml><?xml version="1.0" encoding="utf-8"?>
<ds:datastoreItem xmlns:ds="http://schemas.openxmlformats.org/officeDocument/2006/customXml" ds:itemID="{76C10D65-AEB4-4487-81FD-7334B8FC689B}">
  <ds:schemaRefs>
    <ds:schemaRef ds:uri="http://schemas.openxmlformats.org/officeDocument/2006/bibliography"/>
  </ds:schemaRefs>
</ds:datastoreItem>
</file>

<file path=customXml/itemProps79.xml><?xml version="1.0" encoding="utf-8"?>
<ds:datastoreItem xmlns:ds="http://schemas.openxmlformats.org/officeDocument/2006/customXml" ds:itemID="{8CD78B7E-0387-45E6-8937-32731990DB69}">
  <ds:schemaRefs>
    <ds:schemaRef ds:uri="http://schemas.openxmlformats.org/officeDocument/2006/bibliography"/>
  </ds:schemaRefs>
</ds:datastoreItem>
</file>

<file path=customXml/itemProps8.xml><?xml version="1.0" encoding="utf-8"?>
<ds:datastoreItem xmlns:ds="http://schemas.openxmlformats.org/officeDocument/2006/customXml" ds:itemID="{7D5C2CA0-B13D-408D-AE14-6C151891CE3E}">
  <ds:schemaRefs>
    <ds:schemaRef ds:uri="http://schemas.openxmlformats.org/officeDocument/2006/bibliography"/>
  </ds:schemaRefs>
</ds:datastoreItem>
</file>

<file path=customXml/itemProps80.xml><?xml version="1.0" encoding="utf-8"?>
<ds:datastoreItem xmlns:ds="http://schemas.openxmlformats.org/officeDocument/2006/customXml" ds:itemID="{62A9D2BA-E79E-460F-82D2-9D2A9AABCAA7}">
  <ds:schemaRefs>
    <ds:schemaRef ds:uri="http://schemas.openxmlformats.org/officeDocument/2006/bibliography"/>
  </ds:schemaRefs>
</ds:datastoreItem>
</file>

<file path=customXml/itemProps81.xml><?xml version="1.0" encoding="utf-8"?>
<ds:datastoreItem xmlns:ds="http://schemas.openxmlformats.org/officeDocument/2006/customXml" ds:itemID="{99EC43AD-5BC3-4D53-BD84-4B705898315E}">
  <ds:schemaRefs>
    <ds:schemaRef ds:uri="http://schemas.openxmlformats.org/officeDocument/2006/bibliography"/>
  </ds:schemaRefs>
</ds:datastoreItem>
</file>

<file path=customXml/itemProps82.xml><?xml version="1.0" encoding="utf-8"?>
<ds:datastoreItem xmlns:ds="http://schemas.openxmlformats.org/officeDocument/2006/customXml" ds:itemID="{473141E6-6371-46B2-9850-6DCAE34E9F88}">
  <ds:schemaRefs>
    <ds:schemaRef ds:uri="http://schemas.openxmlformats.org/officeDocument/2006/bibliography"/>
  </ds:schemaRefs>
</ds:datastoreItem>
</file>

<file path=customXml/itemProps83.xml><?xml version="1.0" encoding="utf-8"?>
<ds:datastoreItem xmlns:ds="http://schemas.openxmlformats.org/officeDocument/2006/customXml" ds:itemID="{6138D894-83E2-434B-B79D-0481D9F3D3AA}">
  <ds:schemaRefs>
    <ds:schemaRef ds:uri="http://schemas.openxmlformats.org/officeDocument/2006/bibliography"/>
  </ds:schemaRefs>
</ds:datastoreItem>
</file>

<file path=customXml/itemProps84.xml><?xml version="1.0" encoding="utf-8"?>
<ds:datastoreItem xmlns:ds="http://schemas.openxmlformats.org/officeDocument/2006/customXml" ds:itemID="{A20DDE37-18CA-42EF-BC5B-510F722B0818}">
  <ds:schemaRefs>
    <ds:schemaRef ds:uri="http://schemas.openxmlformats.org/officeDocument/2006/bibliography"/>
  </ds:schemaRefs>
</ds:datastoreItem>
</file>

<file path=customXml/itemProps85.xml><?xml version="1.0" encoding="utf-8"?>
<ds:datastoreItem xmlns:ds="http://schemas.openxmlformats.org/officeDocument/2006/customXml" ds:itemID="{FB7870C5-8CAB-41DE-80C4-863185F02A2C}">
  <ds:schemaRefs>
    <ds:schemaRef ds:uri="http://schemas.openxmlformats.org/officeDocument/2006/bibliography"/>
  </ds:schemaRefs>
</ds:datastoreItem>
</file>

<file path=customXml/itemProps86.xml><?xml version="1.0" encoding="utf-8"?>
<ds:datastoreItem xmlns:ds="http://schemas.openxmlformats.org/officeDocument/2006/customXml" ds:itemID="{9D11FE35-1A40-4017-AA42-47229A418F43}">
  <ds:schemaRefs>
    <ds:schemaRef ds:uri="http://schemas.openxmlformats.org/officeDocument/2006/bibliography"/>
  </ds:schemaRefs>
</ds:datastoreItem>
</file>

<file path=customXml/itemProps87.xml><?xml version="1.0" encoding="utf-8"?>
<ds:datastoreItem xmlns:ds="http://schemas.openxmlformats.org/officeDocument/2006/customXml" ds:itemID="{2AFE513A-AEB1-4B0C-BC06-5C4BC3B12E66}">
  <ds:schemaRefs>
    <ds:schemaRef ds:uri="http://schemas.openxmlformats.org/officeDocument/2006/bibliography"/>
  </ds:schemaRefs>
</ds:datastoreItem>
</file>

<file path=customXml/itemProps88.xml><?xml version="1.0" encoding="utf-8"?>
<ds:datastoreItem xmlns:ds="http://schemas.openxmlformats.org/officeDocument/2006/customXml" ds:itemID="{9C8BA35F-A56B-4956-86F7-38F5486F5D65}">
  <ds:schemaRefs>
    <ds:schemaRef ds:uri="http://schemas.openxmlformats.org/officeDocument/2006/bibliography"/>
  </ds:schemaRefs>
</ds:datastoreItem>
</file>

<file path=customXml/itemProps89.xml><?xml version="1.0" encoding="utf-8"?>
<ds:datastoreItem xmlns:ds="http://schemas.openxmlformats.org/officeDocument/2006/customXml" ds:itemID="{E07CF524-4CEC-4A5F-BDEA-D0409C927CCE}">
  <ds:schemaRefs>
    <ds:schemaRef ds:uri="http://schemas.openxmlformats.org/officeDocument/2006/bibliography"/>
  </ds:schemaRefs>
</ds:datastoreItem>
</file>

<file path=customXml/itemProps9.xml><?xml version="1.0" encoding="utf-8"?>
<ds:datastoreItem xmlns:ds="http://schemas.openxmlformats.org/officeDocument/2006/customXml" ds:itemID="{F76A91D0-F41F-432E-B5C9-458FD6F0182D}">
  <ds:schemaRefs>
    <ds:schemaRef ds:uri="http://schemas.openxmlformats.org/officeDocument/2006/bibliography"/>
  </ds:schemaRefs>
</ds:datastoreItem>
</file>

<file path=customXml/itemProps90.xml><?xml version="1.0" encoding="utf-8"?>
<ds:datastoreItem xmlns:ds="http://schemas.openxmlformats.org/officeDocument/2006/customXml" ds:itemID="{6495955A-115C-4E8D-AFC7-2DC063C36389}">
  <ds:schemaRefs>
    <ds:schemaRef ds:uri="http://schemas.openxmlformats.org/officeDocument/2006/bibliography"/>
  </ds:schemaRefs>
</ds:datastoreItem>
</file>

<file path=customXml/itemProps91.xml><?xml version="1.0" encoding="utf-8"?>
<ds:datastoreItem xmlns:ds="http://schemas.openxmlformats.org/officeDocument/2006/customXml" ds:itemID="{736F86DC-8BB1-4C97-B6A5-DF90271303DA}">
  <ds:schemaRefs>
    <ds:schemaRef ds:uri="http://schemas.openxmlformats.org/officeDocument/2006/bibliography"/>
  </ds:schemaRefs>
</ds:datastoreItem>
</file>

<file path=customXml/itemProps92.xml><?xml version="1.0" encoding="utf-8"?>
<ds:datastoreItem xmlns:ds="http://schemas.openxmlformats.org/officeDocument/2006/customXml" ds:itemID="{BAC1651F-20AE-4250-BE81-09AA5D97C5CA}">
  <ds:schemaRefs>
    <ds:schemaRef ds:uri="http://schemas.openxmlformats.org/officeDocument/2006/bibliography"/>
  </ds:schemaRefs>
</ds:datastoreItem>
</file>

<file path=customXml/itemProps93.xml><?xml version="1.0" encoding="utf-8"?>
<ds:datastoreItem xmlns:ds="http://schemas.openxmlformats.org/officeDocument/2006/customXml" ds:itemID="{49F35196-995A-4240-9D5D-F57EBB53CA4D}">
  <ds:schemaRefs>
    <ds:schemaRef ds:uri="http://schemas.openxmlformats.org/officeDocument/2006/bibliography"/>
  </ds:schemaRefs>
</ds:datastoreItem>
</file>

<file path=customXml/itemProps94.xml><?xml version="1.0" encoding="utf-8"?>
<ds:datastoreItem xmlns:ds="http://schemas.openxmlformats.org/officeDocument/2006/customXml" ds:itemID="{716908F8-34FF-4737-B8C1-4B5240667966}">
  <ds:schemaRefs>
    <ds:schemaRef ds:uri="http://schemas.openxmlformats.org/officeDocument/2006/bibliography"/>
  </ds:schemaRefs>
</ds:datastoreItem>
</file>

<file path=customXml/itemProps95.xml><?xml version="1.0" encoding="utf-8"?>
<ds:datastoreItem xmlns:ds="http://schemas.openxmlformats.org/officeDocument/2006/customXml" ds:itemID="{02DC22F3-4066-4F26-9744-233B3A89C2AB}">
  <ds:schemaRefs>
    <ds:schemaRef ds:uri="http://schemas.openxmlformats.org/officeDocument/2006/bibliography"/>
  </ds:schemaRefs>
</ds:datastoreItem>
</file>

<file path=customXml/itemProps96.xml><?xml version="1.0" encoding="utf-8"?>
<ds:datastoreItem xmlns:ds="http://schemas.openxmlformats.org/officeDocument/2006/customXml" ds:itemID="{19FE76C5-55A7-438C-8F05-1436C994C15E}">
  <ds:schemaRefs>
    <ds:schemaRef ds:uri="http://schemas.openxmlformats.org/officeDocument/2006/bibliography"/>
  </ds:schemaRefs>
</ds:datastoreItem>
</file>

<file path=customXml/itemProps97.xml><?xml version="1.0" encoding="utf-8"?>
<ds:datastoreItem xmlns:ds="http://schemas.openxmlformats.org/officeDocument/2006/customXml" ds:itemID="{1B42B712-1876-43EC-87BD-7167343123FB}">
  <ds:schemaRefs>
    <ds:schemaRef ds:uri="http://schemas.openxmlformats.org/officeDocument/2006/bibliography"/>
  </ds:schemaRefs>
</ds:datastoreItem>
</file>

<file path=customXml/itemProps98.xml><?xml version="1.0" encoding="utf-8"?>
<ds:datastoreItem xmlns:ds="http://schemas.openxmlformats.org/officeDocument/2006/customXml" ds:itemID="{601A01AA-2EFF-4608-A88A-7C9E7E14BF8A}">
  <ds:schemaRefs>
    <ds:schemaRef ds:uri="http://schemas.openxmlformats.org/officeDocument/2006/bibliography"/>
  </ds:schemaRefs>
</ds:datastoreItem>
</file>

<file path=customXml/itemProps99.xml><?xml version="1.0" encoding="utf-8"?>
<ds:datastoreItem xmlns:ds="http://schemas.openxmlformats.org/officeDocument/2006/customXml" ds:itemID="{93C43952-B4B5-464F-99DD-10AA63C26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49</Pages>
  <Words>14498</Words>
  <Characters>82639</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96944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Zoran Todorović</cp:lastModifiedBy>
  <cp:revision>127</cp:revision>
  <cp:lastPrinted>2017-05-31T06:52:00Z</cp:lastPrinted>
  <dcterms:created xsi:type="dcterms:W3CDTF">2016-05-31T17:36:00Z</dcterms:created>
  <dcterms:modified xsi:type="dcterms:W3CDTF">2017-05-31T06:54:00Z</dcterms:modified>
</cp:coreProperties>
</file>