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801B09" w:rsidRPr="00801B09" w:rsidRDefault="00210557" w:rsidP="00801B09">
      <w:pPr>
        <w:ind w:left="-360" w:right="-19"/>
        <w:jc w:val="center"/>
        <w:outlineLvl w:val="0"/>
        <w:rPr>
          <w:rFonts w:cs="Arial"/>
          <w:b/>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801B09" w:rsidRPr="00801B09">
        <w:rPr>
          <w:rFonts w:cs="Arial"/>
          <w:b/>
          <w:lang w:val="sr-Cyrl-CS"/>
        </w:rPr>
        <w:t>3000</w:t>
      </w:r>
      <w:r w:rsidR="00801B09" w:rsidRPr="00801B09">
        <w:rPr>
          <w:rFonts w:cs="Arial"/>
          <w:b/>
          <w:lang w:val="sr-Latn-RS"/>
        </w:rPr>
        <w:t>/</w:t>
      </w:r>
      <w:r w:rsidR="00801B09" w:rsidRPr="00801B09">
        <w:rPr>
          <w:rFonts w:cs="Arial"/>
          <w:b/>
          <w:lang w:val="sr-Cyrl-CS"/>
        </w:rPr>
        <w:t>0</w:t>
      </w:r>
      <w:r w:rsidR="00801B09" w:rsidRPr="00801B09">
        <w:rPr>
          <w:rFonts w:cs="Arial"/>
          <w:b/>
          <w:lang w:val="sr-Latn-RS"/>
        </w:rPr>
        <w:t>221/</w:t>
      </w:r>
      <w:r w:rsidR="00801B09" w:rsidRPr="00801B09">
        <w:rPr>
          <w:rFonts w:cs="Arial"/>
          <w:b/>
          <w:lang w:val="sr-Cyrl-CS"/>
        </w:rPr>
        <w:t>201</w:t>
      </w:r>
      <w:r w:rsidR="00801B09" w:rsidRPr="00801B09">
        <w:rPr>
          <w:rFonts w:cs="Arial"/>
          <w:b/>
          <w:lang w:val="sr-Latn-RS"/>
        </w:rPr>
        <w:t>7</w:t>
      </w:r>
      <w:r w:rsidR="00801B09" w:rsidRPr="00801B09">
        <w:rPr>
          <w:rFonts w:cs="Arial"/>
          <w:b/>
          <w:lang w:val="sr-Cyrl-CS"/>
        </w:rPr>
        <w:t xml:space="preserve"> (</w:t>
      </w:r>
      <w:r w:rsidR="00801B09" w:rsidRPr="00801B09">
        <w:rPr>
          <w:rFonts w:cs="Arial"/>
          <w:b/>
          <w:lang w:val="sr-Latn-RS"/>
        </w:rPr>
        <w:t>600/2017,628/2017)</w:t>
      </w:r>
    </w:p>
    <w:p w:rsidR="005B4B20" w:rsidRDefault="005B4B20" w:rsidP="005B4B20">
      <w:pPr>
        <w:jc w:val="center"/>
      </w:pPr>
    </w:p>
    <w:p w:rsidR="00210557" w:rsidRPr="00F10346" w:rsidRDefault="00C65C66" w:rsidP="00210557">
      <w:pPr>
        <w:pStyle w:val="Title"/>
        <w:spacing w:before="0"/>
        <w:rPr>
          <w:rFonts w:cs="Arial"/>
          <w:b w:val="0"/>
          <w:color w:val="FF0000"/>
          <w:sz w:val="22"/>
          <w:szCs w:val="22"/>
        </w:rPr>
      </w:pPr>
      <w:r>
        <w:rPr>
          <w:rFonts w:cs="Arial"/>
          <w:sz w:val="22"/>
          <w:szCs w:val="22"/>
          <w:lang w:val="sr-Cyrl-RS"/>
        </w:rPr>
        <w:t>Плетенице и манлох трака ТЕНТ</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65D15">
        <w:rPr>
          <w:rFonts w:cs="Arial"/>
          <w:lang w:val="sr-Latn-RS"/>
        </w:rPr>
        <w:t>105.E.03.01-295242/</w:t>
      </w:r>
      <w:r w:rsidR="00065D15">
        <w:rPr>
          <w:rFonts w:cs="Arial"/>
          <w:lang w:val="sr-Latn-RS"/>
        </w:rPr>
        <w:t>6</w:t>
      </w:r>
      <w:r w:rsidR="00065D15">
        <w:rPr>
          <w:rFonts w:cs="Arial"/>
          <w:lang w:val="sr-Latn-RS"/>
        </w:rPr>
        <w:t>-2017</w:t>
      </w:r>
      <w:r w:rsidRPr="00F10346">
        <w:rPr>
          <w:rFonts w:eastAsia="Arial Unicode MS" w:cs="Arial"/>
          <w:kern w:val="2"/>
          <w:lang w:val="ru-RU"/>
        </w:rPr>
        <w:t xml:space="preserve"> од </w:t>
      </w:r>
      <w:r w:rsidR="00065D15">
        <w:rPr>
          <w:rFonts w:eastAsia="Arial Unicode MS" w:cs="Arial"/>
          <w:kern w:val="2"/>
          <w:lang w:val="sr-Latn-RS"/>
        </w:rPr>
        <w:t>08.08.2017</w:t>
      </w:r>
      <w:bookmarkStart w:id="6" w:name="_GoBack"/>
      <w:bookmarkEnd w:id="6"/>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801B09">
        <w:rPr>
          <w:rFonts w:cs="Arial"/>
          <w:lang w:val="ru-RU"/>
        </w:rPr>
        <w:t>јун</w:t>
      </w:r>
      <w:r w:rsidR="006D558D">
        <w:rPr>
          <w:rFonts w:cs="Arial"/>
          <w:lang w:val="ru-RU"/>
        </w:rPr>
        <w:t xml:space="preserve"> </w:t>
      </w:r>
      <w:r w:rsidRPr="00EC37E4">
        <w:rPr>
          <w:rFonts w:cs="Arial"/>
          <w:lang w:val="ru-RU"/>
        </w:rPr>
        <w:t xml:space="preserve"> 201</w:t>
      </w:r>
      <w:r w:rsidR="00801B09">
        <w:rPr>
          <w:rFonts w:cs="Arial"/>
          <w:lang w:val="ru-RU"/>
        </w:rPr>
        <w:t>7</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65D15">
        <w:rPr>
          <w:rFonts w:cs="Arial"/>
          <w:lang w:val="sr-Latn-RS"/>
        </w:rPr>
        <w:t>105.E.03.01-295242/3</w:t>
      </w:r>
      <w:r w:rsidR="00065D15">
        <w:rPr>
          <w:rFonts w:cs="Arial"/>
          <w:lang w:val="sr-Latn-RS"/>
        </w:rPr>
        <w:t>-2017</w:t>
      </w:r>
      <w:r w:rsidR="009E6D2D">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E6D2D">
        <w:rPr>
          <w:rFonts w:eastAsia="Arial Unicode MS" w:cs="Arial"/>
          <w:color w:val="000000"/>
          <w:kern w:val="2"/>
          <w:lang w:val="sr-Latn-RS"/>
        </w:rPr>
        <w:t xml:space="preserve"> </w:t>
      </w:r>
      <w:r w:rsidR="00065D15">
        <w:rPr>
          <w:rFonts w:eastAsia="Arial Unicode MS" w:cs="Arial"/>
          <w:color w:val="000000"/>
          <w:kern w:val="2"/>
          <w:lang w:val="sr-Latn-RS"/>
        </w:rPr>
        <w:t>08.08.2017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65D15">
        <w:rPr>
          <w:rFonts w:cs="Arial"/>
          <w:lang w:val="sr-Latn-RS"/>
        </w:rPr>
        <w:t>105.E.03.01-295242/4</w:t>
      </w:r>
      <w:r w:rsidR="00065D15">
        <w:rPr>
          <w:rFonts w:cs="Arial"/>
          <w:lang w:val="sr-Latn-RS"/>
        </w:rPr>
        <w:t>-2017</w:t>
      </w:r>
      <w:r w:rsidR="009E6D2D">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065D15">
        <w:rPr>
          <w:rFonts w:eastAsia="Arial Unicode MS" w:cs="Arial"/>
          <w:color w:val="000000"/>
          <w:kern w:val="2"/>
          <w:lang w:val="sr-Latn-RS"/>
        </w:rPr>
        <w:t>08.09.2017</w:t>
      </w:r>
      <w:r w:rsidR="009E6D2D">
        <w:rPr>
          <w:rFonts w:eastAsia="Arial Unicode MS" w:cs="Arial"/>
          <w:color w:val="000000"/>
          <w:kern w:val="2"/>
          <w:lang w:val="ru-RU"/>
        </w:rPr>
        <w:t>.</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801B09" w:rsidRPr="00801B09" w:rsidRDefault="00210557" w:rsidP="00801B09">
      <w:pPr>
        <w:ind w:left="-360" w:right="-19"/>
        <w:jc w:val="center"/>
        <w:outlineLvl w:val="0"/>
        <w:rPr>
          <w:rFonts w:cs="Arial"/>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801B09" w:rsidRPr="00801B09">
        <w:rPr>
          <w:rFonts w:cs="Arial"/>
          <w:b/>
          <w:lang w:val="sr-Cyrl-CS"/>
        </w:rPr>
        <w:t>3000</w:t>
      </w:r>
      <w:r w:rsidR="00801B09" w:rsidRPr="00801B09">
        <w:rPr>
          <w:rFonts w:cs="Arial"/>
          <w:b/>
          <w:lang w:val="sr-Latn-RS"/>
        </w:rPr>
        <w:t>/</w:t>
      </w:r>
      <w:r w:rsidR="00801B09" w:rsidRPr="00801B09">
        <w:rPr>
          <w:rFonts w:cs="Arial"/>
          <w:b/>
          <w:lang w:val="sr-Cyrl-CS"/>
        </w:rPr>
        <w:t>0</w:t>
      </w:r>
      <w:r w:rsidR="00801B09" w:rsidRPr="00801B09">
        <w:rPr>
          <w:rFonts w:cs="Arial"/>
          <w:b/>
          <w:lang w:val="sr-Latn-RS"/>
        </w:rPr>
        <w:t>221/</w:t>
      </w:r>
      <w:r w:rsidR="00801B09" w:rsidRPr="00801B09">
        <w:rPr>
          <w:rFonts w:cs="Arial"/>
          <w:b/>
          <w:lang w:val="sr-Cyrl-CS"/>
        </w:rPr>
        <w:t>201</w:t>
      </w:r>
      <w:r w:rsidR="00801B09" w:rsidRPr="00801B09">
        <w:rPr>
          <w:rFonts w:cs="Arial"/>
          <w:b/>
          <w:lang w:val="sr-Latn-RS"/>
        </w:rPr>
        <w:t>7</w:t>
      </w:r>
      <w:r w:rsidR="00801B09" w:rsidRPr="00801B09">
        <w:rPr>
          <w:rFonts w:cs="Arial"/>
          <w:b/>
          <w:lang w:val="sr-Cyrl-CS"/>
        </w:rPr>
        <w:t xml:space="preserve"> (</w:t>
      </w:r>
      <w:r w:rsidR="00801B09" w:rsidRPr="00801B09">
        <w:rPr>
          <w:rFonts w:cs="Arial"/>
          <w:b/>
          <w:lang w:val="sr-Latn-RS"/>
        </w:rPr>
        <w:t>600/2017,628/2017)</w:t>
      </w:r>
    </w:p>
    <w:p w:rsidR="009D3699" w:rsidRPr="00F10346" w:rsidRDefault="009D3699" w:rsidP="0047533D">
      <w:pPr>
        <w:jc w:val="center"/>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0805FA" w:rsidRDefault="00202101" w:rsidP="000805FA">
            <w:pPr>
              <w:tabs>
                <w:tab w:val="left" w:pos="360"/>
                <w:tab w:val="left" w:pos="567"/>
                <w:tab w:val="right" w:leader="dot" w:pos="9639"/>
              </w:tabs>
              <w:jc w:val="center"/>
              <w:rPr>
                <w:lang w:val="sr-Cyrl-RS"/>
              </w:rPr>
            </w:pPr>
            <w:r w:rsidRPr="000805FA">
              <w:t>4-</w:t>
            </w:r>
            <w:r w:rsidR="000805FA" w:rsidRPr="000805FA">
              <w:rPr>
                <w:lang w:val="sr-Cyrl-RS"/>
              </w:rPr>
              <w:t>8</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0805FA" w:rsidRDefault="000805FA" w:rsidP="000805FA">
            <w:pPr>
              <w:tabs>
                <w:tab w:val="left" w:pos="360"/>
                <w:tab w:val="left" w:pos="567"/>
                <w:tab w:val="right" w:leader="dot" w:pos="9639"/>
              </w:tabs>
              <w:jc w:val="center"/>
              <w:rPr>
                <w:lang w:val="sr-Cyrl-RS"/>
              </w:rPr>
            </w:pPr>
            <w:r w:rsidRPr="000805FA">
              <w:rPr>
                <w:lang w:val="sr-Cyrl-RS"/>
              </w:rPr>
              <w:t>9</w:t>
            </w:r>
            <w:r w:rsidR="00202101" w:rsidRPr="000805FA">
              <w:t>-1</w:t>
            </w:r>
            <w:r w:rsidRPr="000805FA">
              <w:rPr>
                <w:lang w:val="sr-Cyrl-RS"/>
              </w:rPr>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0805FA" w:rsidRDefault="000805FA" w:rsidP="007A0D1B">
            <w:pPr>
              <w:tabs>
                <w:tab w:val="left" w:pos="360"/>
                <w:tab w:val="left" w:pos="567"/>
                <w:tab w:val="right" w:leader="dot" w:pos="9639"/>
              </w:tabs>
              <w:jc w:val="center"/>
              <w:rPr>
                <w:lang w:val="sr-Cyrl-RS"/>
              </w:rPr>
            </w:pPr>
            <w:r w:rsidRPr="000805FA">
              <w:rPr>
                <w:lang w:val="sr-Cyrl-RS"/>
              </w:rPr>
              <w:t>14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0805FA" w:rsidRDefault="00202101" w:rsidP="000805FA">
            <w:pPr>
              <w:tabs>
                <w:tab w:val="left" w:pos="360"/>
                <w:tab w:val="left" w:pos="567"/>
                <w:tab w:val="right" w:leader="dot" w:pos="9639"/>
              </w:tabs>
              <w:jc w:val="center"/>
              <w:rPr>
                <w:lang w:val="sr-Cyrl-RS"/>
              </w:rPr>
            </w:pPr>
            <w:r w:rsidRPr="000805FA">
              <w:t>1</w:t>
            </w:r>
            <w:r w:rsidR="000805FA" w:rsidRPr="000805FA">
              <w:rPr>
                <w:lang w:val="sr-Cyrl-RS"/>
              </w:rPr>
              <w:t>5</w:t>
            </w:r>
            <w:r w:rsidRPr="000805FA">
              <w:t>-3</w:t>
            </w:r>
            <w:r w:rsidR="000805FA" w:rsidRPr="000805FA">
              <w:rPr>
                <w:lang w:val="sr-Cyrl-RS"/>
              </w:rPr>
              <w:t>1</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D2F0E">
            <w:pPr>
              <w:tabs>
                <w:tab w:val="left" w:pos="360"/>
                <w:tab w:val="left" w:pos="567"/>
                <w:tab w:val="right" w:leader="dot" w:pos="9639"/>
              </w:tabs>
              <w:rPr>
                <w:rFonts w:cs="Arial"/>
              </w:rPr>
            </w:pPr>
            <w:r w:rsidRPr="000805FA">
              <w:rPr>
                <w:rFonts w:cs="Arial"/>
              </w:rPr>
              <w:t>Обрасци</w:t>
            </w:r>
            <w:r w:rsidR="00202101" w:rsidRPr="000805FA">
              <w:rPr>
                <w:rFonts w:cs="Arial"/>
              </w:rPr>
              <w:t xml:space="preserve"> </w:t>
            </w:r>
            <w:r w:rsidR="00202101" w:rsidRPr="000805FA">
              <w:rPr>
                <w:rFonts w:cs="Arial"/>
                <w:lang w:val="sr-Cyrl-RS"/>
              </w:rPr>
              <w:t>и Прилози</w:t>
            </w:r>
            <w:r w:rsidRPr="000805FA">
              <w:rPr>
                <w:rFonts w:cs="Arial"/>
              </w:rPr>
              <w:t xml:space="preserve"> ( </w:t>
            </w:r>
            <w:r w:rsidR="00202101" w:rsidRPr="000805FA">
              <w:rPr>
                <w:rFonts w:cs="Arial"/>
                <w:lang w:val="sr-Cyrl-RS"/>
              </w:rPr>
              <w:t xml:space="preserve">Обрасци </w:t>
            </w:r>
            <w:r w:rsidRPr="000805FA">
              <w:rPr>
                <w:rFonts w:cs="Arial"/>
              </w:rPr>
              <w:t xml:space="preserve">1 </w:t>
            </w:r>
            <w:r w:rsidR="00202101" w:rsidRPr="000805FA">
              <w:rPr>
                <w:rFonts w:cs="Arial"/>
                <w:lang w:val="sr-Cyrl-RS"/>
              </w:rPr>
              <w:t>до</w:t>
            </w:r>
            <w:r w:rsidR="00721A37" w:rsidRPr="000805FA">
              <w:rPr>
                <w:rFonts w:cs="Arial"/>
                <w:lang w:val="sr-Cyrl-RS"/>
              </w:rPr>
              <w:t xml:space="preserve"> 6</w:t>
            </w:r>
            <w:r w:rsidR="00202101" w:rsidRPr="000805FA">
              <w:rPr>
                <w:rFonts w:cs="Arial"/>
                <w:lang w:val="sr-Cyrl-RS"/>
              </w:rPr>
              <w:t xml:space="preserve"> и Прилози 1 до </w:t>
            </w:r>
            <w:r w:rsidR="004D2F0E" w:rsidRPr="000805FA">
              <w:rPr>
                <w:rFonts w:cs="Arial"/>
                <w:lang w:val="sr-Cyrl-RS"/>
              </w:rPr>
              <w:t>2</w:t>
            </w:r>
            <w:r w:rsidRPr="000805FA">
              <w:rPr>
                <w:rFonts w:cs="Arial"/>
              </w:rPr>
              <w:t>)</w:t>
            </w:r>
          </w:p>
        </w:tc>
        <w:tc>
          <w:tcPr>
            <w:tcW w:w="810" w:type="dxa"/>
          </w:tcPr>
          <w:p w:rsidR="00C62AA7" w:rsidRPr="000805FA" w:rsidRDefault="000805FA" w:rsidP="005471B4">
            <w:pPr>
              <w:tabs>
                <w:tab w:val="left" w:pos="360"/>
                <w:tab w:val="left" w:pos="567"/>
                <w:tab w:val="right" w:leader="dot" w:pos="9639"/>
              </w:tabs>
              <w:jc w:val="center"/>
              <w:rPr>
                <w:lang w:val="sr-Cyrl-RS"/>
              </w:rPr>
            </w:pPr>
            <w:r w:rsidRPr="000805FA">
              <w:rPr>
                <w:lang w:val="sr-Cyrl-RS"/>
              </w:rPr>
              <w:t>32</w:t>
            </w:r>
            <w:r w:rsidR="00202101" w:rsidRPr="000805FA">
              <w:rPr>
                <w:lang w:val="sr-Cyrl-RS"/>
              </w:rPr>
              <w:t>-</w:t>
            </w:r>
            <w:r w:rsidR="005471B4" w:rsidRPr="000805FA">
              <w:rPr>
                <w:lang w:val="sr-Cyrl-RS"/>
              </w:rPr>
              <w:t>48</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0805FA" w:rsidRDefault="005471B4" w:rsidP="000805FA">
            <w:pPr>
              <w:tabs>
                <w:tab w:val="left" w:pos="360"/>
                <w:tab w:val="left" w:pos="567"/>
                <w:tab w:val="right" w:leader="dot" w:pos="9639"/>
              </w:tabs>
              <w:jc w:val="center"/>
              <w:rPr>
                <w:lang w:val="sr-Cyrl-RS"/>
              </w:rPr>
            </w:pPr>
            <w:r w:rsidRPr="000805FA">
              <w:rPr>
                <w:lang w:val="sr-Cyrl-RS"/>
              </w:rPr>
              <w:t>49</w:t>
            </w:r>
            <w:r w:rsidR="00AB3EC1" w:rsidRPr="000805FA">
              <w:rPr>
                <w:lang w:val="sr-Cyrl-RS"/>
              </w:rPr>
              <w:t>-</w:t>
            </w:r>
            <w:r w:rsidR="000805FA" w:rsidRPr="000805FA">
              <w:rPr>
                <w:lang w:val="sr-Cyrl-RS"/>
              </w:rPr>
              <w:t>57</w:t>
            </w:r>
          </w:p>
        </w:tc>
      </w:tr>
    </w:tbl>
    <w:p w:rsidR="009D3699" w:rsidRPr="000805FA" w:rsidRDefault="009D3699" w:rsidP="000C50A0">
      <w:pPr>
        <w:pStyle w:val="BodyText"/>
        <w:spacing w:before="0"/>
        <w:rPr>
          <w:rFonts w:cs="Arial"/>
          <w:b/>
          <w:spacing w:val="80"/>
          <w:sz w:val="22"/>
          <w:szCs w:val="22"/>
        </w:rPr>
      </w:pPr>
    </w:p>
    <w:p w:rsidR="00F5264D" w:rsidRPr="00721A37"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0805FA">
        <w:rPr>
          <w:rFonts w:cs="Arial"/>
          <w:bCs/>
          <w:noProof/>
          <w:lang w:val="sr-Cyrl-RS"/>
        </w:rPr>
        <w:t>57</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9445E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C65C66">
              <w:rPr>
                <w:rFonts w:cs="Arial"/>
                <w:sz w:val="22"/>
                <w:szCs w:val="22"/>
                <w:lang w:val="sr-Cyrl-RS"/>
              </w:rPr>
              <w:t>Плетенице и манлох трака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5C66" w:rsidRPr="00F10346" w:rsidRDefault="002E12CC" w:rsidP="00C65C66">
      <w:pPr>
        <w:pStyle w:val="Title"/>
        <w:spacing w:before="0"/>
        <w:jc w:val="both"/>
        <w:rPr>
          <w:rFonts w:cs="Arial"/>
          <w:b w:val="0"/>
          <w:color w:val="FF0000"/>
          <w:sz w:val="22"/>
          <w:szCs w:val="22"/>
        </w:rPr>
      </w:pPr>
      <w:r w:rsidRPr="00F10346">
        <w:rPr>
          <w:rFonts w:cs="Arial"/>
          <w:lang w:eastAsia="zh-CN"/>
        </w:rPr>
        <w:t xml:space="preserve">Опис предмета јавне набавке: </w:t>
      </w:r>
      <w:r w:rsidR="00C65C66">
        <w:rPr>
          <w:rFonts w:cs="Arial"/>
          <w:sz w:val="22"/>
          <w:szCs w:val="22"/>
          <w:lang w:val="sr-Cyrl-RS"/>
        </w:rPr>
        <w:t>Плетенице и манлох трака ТЕНТ</w:t>
      </w:r>
    </w:p>
    <w:p w:rsidR="00B24F5F" w:rsidRPr="009E3B32" w:rsidRDefault="002E12CC" w:rsidP="00B24F5F">
      <w:pPr>
        <w:spacing w:before="0"/>
        <w:rPr>
          <w:rFonts w:cs="Arial"/>
          <w:lang w:val="sr-Cyrl-RS" w:eastAsia="zh-CN"/>
        </w:rPr>
      </w:pPr>
      <w:r w:rsidRPr="00F10346">
        <w:rPr>
          <w:rFonts w:cs="Arial"/>
          <w:lang w:eastAsia="zh-CN"/>
        </w:rPr>
        <w:t>Назив из општег речника набавке</w:t>
      </w:r>
      <w:r w:rsidRPr="00B24F5F">
        <w:rPr>
          <w:rFonts w:cs="Arial"/>
          <w:lang w:eastAsia="zh-CN"/>
        </w:rPr>
        <w:t>:</w:t>
      </w:r>
      <w:r w:rsidR="00EC37E4" w:rsidRPr="00B24F5F">
        <w:t xml:space="preserve"> </w:t>
      </w:r>
      <w:r w:rsidR="009E3B32">
        <w:rPr>
          <w:rFonts w:cs="Arial"/>
          <w:lang w:val="sr-Cyrl-RS" w:eastAsia="zh-CN"/>
        </w:rPr>
        <w:t>Заптивачи</w:t>
      </w:r>
    </w:p>
    <w:p w:rsidR="002E12CC" w:rsidRPr="006D558D" w:rsidRDefault="002E12CC" w:rsidP="0032186E">
      <w:pPr>
        <w:spacing w:before="0"/>
        <w:rPr>
          <w:rFonts w:cs="Arial"/>
          <w:lang w:val="sr-Cyrl-RS" w:eastAsia="zh-CN"/>
        </w:rPr>
      </w:pPr>
      <w:r w:rsidRPr="00B24F5F">
        <w:rPr>
          <w:rFonts w:cs="Arial"/>
          <w:lang w:eastAsia="zh-CN"/>
        </w:rPr>
        <w:t xml:space="preserve">Ознака из општег речника набавке: </w:t>
      </w:r>
      <w:r w:rsidR="009E3B32">
        <w:rPr>
          <w:rFonts w:cs="Arial"/>
          <w:lang w:val="ru-RU" w:eastAsia="zh-CN"/>
        </w:rPr>
        <w:t>34312500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32186E" w:rsidRPr="00F10346" w:rsidRDefault="00DB369C" w:rsidP="00E629E8">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lang w:val="sr-Latn-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414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829"/>
        <w:gridCol w:w="991"/>
        <w:gridCol w:w="2128"/>
      </w:tblGrid>
      <w:tr w:rsidR="00230920" w:rsidRPr="00F10346" w:rsidTr="00230920">
        <w:tc>
          <w:tcPr>
            <w:tcW w:w="462" w:type="pct"/>
            <w:shd w:val="clear" w:color="auto" w:fill="auto"/>
            <w:vAlign w:val="center"/>
          </w:tcPr>
          <w:p w:rsidR="00230920" w:rsidRPr="00230920" w:rsidRDefault="00230920" w:rsidP="00496434">
            <w:pPr>
              <w:spacing w:before="0"/>
              <w:ind w:left="-120" w:right="-108"/>
              <w:jc w:val="center"/>
              <w:rPr>
                <w:rFonts w:cs="Arial"/>
                <w:b/>
                <w:lang w:val="sr-Cyrl-CS" w:eastAsia="hr-HR"/>
              </w:rPr>
            </w:pPr>
            <w:r w:rsidRPr="00230920">
              <w:rPr>
                <w:rFonts w:cs="Arial"/>
                <w:b/>
                <w:lang w:val="sr-Cyrl-CS"/>
              </w:rPr>
              <w:t>Р.б.</w:t>
            </w:r>
          </w:p>
        </w:tc>
        <w:tc>
          <w:tcPr>
            <w:tcW w:w="2501" w:type="pct"/>
            <w:shd w:val="clear" w:color="auto" w:fill="auto"/>
            <w:vAlign w:val="center"/>
          </w:tcPr>
          <w:p w:rsidR="00230920" w:rsidRPr="00230920" w:rsidRDefault="00230920" w:rsidP="00496434">
            <w:pPr>
              <w:spacing w:before="0"/>
              <w:ind w:left="-108" w:right="-141"/>
              <w:jc w:val="center"/>
              <w:rPr>
                <w:rFonts w:cs="Arial"/>
                <w:b/>
                <w:lang w:val="sr-Cyrl-CS" w:eastAsia="hr-HR"/>
              </w:rPr>
            </w:pPr>
            <w:r w:rsidRPr="00230920">
              <w:rPr>
                <w:rFonts w:cs="Arial"/>
                <w:b/>
                <w:lang w:val="sr-Cyrl-CS"/>
              </w:rPr>
              <w:t>Предмет набавке</w:t>
            </w:r>
          </w:p>
        </w:tc>
        <w:tc>
          <w:tcPr>
            <w:tcW w:w="647" w:type="pct"/>
            <w:shd w:val="clear" w:color="auto" w:fill="auto"/>
            <w:vAlign w:val="center"/>
          </w:tcPr>
          <w:p w:rsidR="00230920" w:rsidRPr="00230920" w:rsidRDefault="00230920" w:rsidP="00496434">
            <w:pPr>
              <w:spacing w:before="0"/>
              <w:ind w:left="-91" w:right="-132"/>
              <w:jc w:val="center"/>
              <w:rPr>
                <w:rFonts w:cs="Arial"/>
                <w:b/>
                <w:sz w:val="20"/>
                <w:szCs w:val="20"/>
                <w:lang w:val="sr-Latn-CS" w:eastAsia="hr-HR"/>
              </w:rPr>
            </w:pPr>
            <w:r w:rsidRPr="00230920">
              <w:rPr>
                <w:rFonts w:cs="Arial"/>
                <w:b/>
                <w:sz w:val="20"/>
                <w:szCs w:val="20"/>
                <w:lang w:val="sr-Cyrl-CS"/>
              </w:rPr>
              <w:t>Јед.</w:t>
            </w:r>
          </w:p>
          <w:p w:rsidR="00230920" w:rsidRPr="00230920" w:rsidRDefault="00230920" w:rsidP="00496434">
            <w:pPr>
              <w:spacing w:before="0"/>
              <w:ind w:left="-91" w:right="-132"/>
              <w:jc w:val="center"/>
              <w:rPr>
                <w:rFonts w:cs="Arial"/>
                <w:b/>
                <w:sz w:val="20"/>
                <w:szCs w:val="20"/>
                <w:lang w:val="sr-Cyrl-CS" w:eastAsia="hr-HR"/>
              </w:rPr>
            </w:pPr>
            <w:r w:rsidRPr="00230920">
              <w:rPr>
                <w:rFonts w:cs="Arial"/>
                <w:b/>
                <w:sz w:val="20"/>
                <w:szCs w:val="20"/>
                <w:lang w:val="sr-Cyrl-CS"/>
              </w:rPr>
              <w:t>мере</w:t>
            </w:r>
          </w:p>
        </w:tc>
        <w:tc>
          <w:tcPr>
            <w:tcW w:w="1390" w:type="pct"/>
            <w:shd w:val="clear" w:color="auto" w:fill="auto"/>
            <w:vAlign w:val="center"/>
          </w:tcPr>
          <w:p w:rsidR="00230920" w:rsidRPr="00230920" w:rsidRDefault="00230920" w:rsidP="00496434">
            <w:pPr>
              <w:spacing w:before="0"/>
              <w:jc w:val="center"/>
              <w:rPr>
                <w:rFonts w:cs="Arial"/>
                <w:b/>
                <w:lang w:val="sr-Latn-CS" w:eastAsia="hr-HR"/>
              </w:rPr>
            </w:pPr>
            <w:r w:rsidRPr="00230920">
              <w:rPr>
                <w:rFonts w:cs="Arial"/>
                <w:b/>
                <w:lang w:val="sr-Cyrl-CS"/>
              </w:rPr>
              <w:t>Кол</w:t>
            </w:r>
            <w:r w:rsidRPr="00230920">
              <w:rPr>
                <w:rFonts w:cs="Arial"/>
                <w:b/>
                <w:lang w:val="sr-Latn-CS"/>
              </w:rPr>
              <w:t>.</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1</w:t>
            </w:r>
          </w:p>
        </w:tc>
        <w:tc>
          <w:tcPr>
            <w:tcW w:w="2501" w:type="pct"/>
            <w:shd w:val="clear" w:color="auto" w:fill="auto"/>
            <w:vAlign w:val="bottom"/>
          </w:tcPr>
          <w:p w:rsidR="00230920" w:rsidRDefault="00230920" w:rsidP="00496434">
            <w:pPr>
              <w:jc w:val="left"/>
              <w:rPr>
                <w:rFonts w:cs="Arial"/>
                <w:lang w:val="sr-Cyrl-RS"/>
              </w:rPr>
            </w:pPr>
            <w:r w:rsidRPr="00801B09">
              <w:rPr>
                <w:rFonts w:cs="Arial"/>
              </w:rPr>
              <w:t>MANLOH TRAKA</w:t>
            </w:r>
          </w:p>
          <w:p w:rsidR="00230920" w:rsidRPr="00801B09" w:rsidRDefault="00230920" w:rsidP="00496434">
            <w:pPr>
              <w:jc w:val="left"/>
              <w:rPr>
                <w:rFonts w:cs="Arial"/>
                <w:sz w:val="24"/>
                <w:szCs w:val="24"/>
                <w:lang w:eastAsia="hr-HR"/>
              </w:rPr>
            </w:pPr>
            <w:r w:rsidRPr="00801B09">
              <w:rPr>
                <w:rFonts w:cs="Arial"/>
              </w:rPr>
              <w:t xml:space="preserve"> 70 x 20 x 12250</w:t>
            </w:r>
          </w:p>
        </w:tc>
        <w:tc>
          <w:tcPr>
            <w:tcW w:w="647" w:type="pct"/>
            <w:shd w:val="clear" w:color="auto" w:fill="auto"/>
            <w:vAlign w:val="bottom"/>
          </w:tcPr>
          <w:p w:rsidR="00230920" w:rsidRPr="00F10346"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1500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2</w:t>
            </w:r>
          </w:p>
        </w:tc>
        <w:tc>
          <w:tcPr>
            <w:tcW w:w="2501" w:type="pct"/>
            <w:shd w:val="clear" w:color="auto" w:fill="auto"/>
            <w:vAlign w:val="bottom"/>
          </w:tcPr>
          <w:p w:rsidR="00230920" w:rsidRDefault="00230920" w:rsidP="00496434">
            <w:pPr>
              <w:jc w:val="left"/>
              <w:rPr>
                <w:rFonts w:cs="Arial"/>
                <w:lang w:val="sr-Cyrl-RS"/>
              </w:rPr>
            </w:pPr>
            <w:r w:rsidRPr="00801B09">
              <w:rPr>
                <w:rFonts w:cs="Arial"/>
              </w:rPr>
              <w:t xml:space="preserve">PLETENICA BA TEFLONSKA </w:t>
            </w:r>
          </w:p>
          <w:p w:rsidR="00230920" w:rsidRPr="00801B09" w:rsidRDefault="00230920" w:rsidP="00496434">
            <w:pPr>
              <w:jc w:val="left"/>
              <w:rPr>
                <w:rFonts w:cs="Arial"/>
                <w:sz w:val="24"/>
                <w:szCs w:val="24"/>
                <w:lang w:eastAsia="hr-HR"/>
              </w:rPr>
            </w:pPr>
            <w:r w:rsidRPr="00801B09">
              <w:rPr>
                <w:rFonts w:cs="Arial"/>
              </w:rPr>
              <w:t>12X12 MM 5 KG</w:t>
            </w: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20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3</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TEFLONSKA 14X14 MM 5 KG</w:t>
            </w: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15</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4</w:t>
            </w:r>
          </w:p>
        </w:tc>
        <w:tc>
          <w:tcPr>
            <w:tcW w:w="2501" w:type="pct"/>
            <w:shd w:val="clear" w:color="auto" w:fill="auto"/>
            <w:vAlign w:val="bottom"/>
          </w:tcPr>
          <w:p w:rsidR="00230920" w:rsidRPr="00801B09" w:rsidRDefault="00230920" w:rsidP="00496434">
            <w:pPr>
              <w:jc w:val="left"/>
              <w:rPr>
                <w:rFonts w:cs="Arial"/>
                <w:sz w:val="24"/>
                <w:szCs w:val="24"/>
                <w:lang w:eastAsia="hr-HR"/>
              </w:rPr>
            </w:pPr>
            <w:r>
              <w:rPr>
                <w:rFonts w:cs="Arial"/>
              </w:rPr>
              <w:t>PLETENICA PAMU</w:t>
            </w:r>
            <w:r>
              <w:rPr>
                <w:rFonts w:cs="Arial"/>
                <w:lang w:val="sr-Latn-RS"/>
              </w:rPr>
              <w:t>Č</w:t>
            </w:r>
            <w:r w:rsidRPr="00801B09">
              <w:rPr>
                <w:rFonts w:cs="Arial"/>
              </w:rPr>
              <w:t>NO LOJANA 12X12 MM PLP 5 KG</w:t>
            </w: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15</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5</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4X4 MM 5 KG</w:t>
            </w: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50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6</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6X6 MM 5 KG</w:t>
            </w:r>
          </w:p>
        </w:tc>
        <w:tc>
          <w:tcPr>
            <w:tcW w:w="647" w:type="pct"/>
            <w:shd w:val="clear" w:color="auto" w:fill="auto"/>
            <w:vAlign w:val="bottom"/>
          </w:tcPr>
          <w:p w:rsidR="00230920" w:rsidRDefault="00230920" w:rsidP="00496434">
            <w:pPr>
              <w:spacing w:before="0"/>
              <w:jc w:val="right"/>
              <w:rPr>
                <w:rFonts w:cs="Arial"/>
                <w:bCs/>
                <w:iCs/>
                <w:lang w:val="sr-Cyrl-CS"/>
              </w:rPr>
            </w:pPr>
            <w:r w:rsidRPr="00320C21">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250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7</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8X8 MM 5 KG</w:t>
            </w:r>
          </w:p>
        </w:tc>
        <w:tc>
          <w:tcPr>
            <w:tcW w:w="647" w:type="pct"/>
            <w:shd w:val="clear" w:color="auto" w:fill="auto"/>
            <w:vAlign w:val="bottom"/>
          </w:tcPr>
          <w:p w:rsidR="00230920" w:rsidRDefault="00230920" w:rsidP="00496434">
            <w:pPr>
              <w:spacing w:before="0"/>
              <w:jc w:val="right"/>
              <w:rPr>
                <w:rFonts w:cs="Arial"/>
                <w:bCs/>
                <w:iCs/>
                <w:lang w:val="sr-Cyrl-CS"/>
              </w:rPr>
            </w:pPr>
            <w:r w:rsidRPr="00320C21">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400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8</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10X10 MM 5 KG</w:t>
            </w:r>
          </w:p>
        </w:tc>
        <w:tc>
          <w:tcPr>
            <w:tcW w:w="647" w:type="pct"/>
            <w:shd w:val="clear" w:color="auto" w:fill="auto"/>
            <w:vAlign w:val="bottom"/>
          </w:tcPr>
          <w:p w:rsidR="00230920" w:rsidRDefault="00230920" w:rsidP="00496434">
            <w:pPr>
              <w:spacing w:before="0"/>
              <w:jc w:val="right"/>
              <w:rPr>
                <w:rFonts w:cs="Arial"/>
                <w:bCs/>
                <w:iCs/>
                <w:lang w:val="sr-Cyrl-CS"/>
              </w:rPr>
            </w:pPr>
            <w:r w:rsidRPr="00320C21">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250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9</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12X12 MM 5 KG</w:t>
            </w:r>
          </w:p>
        </w:tc>
        <w:tc>
          <w:tcPr>
            <w:tcW w:w="647" w:type="pct"/>
            <w:shd w:val="clear" w:color="auto" w:fill="auto"/>
            <w:vAlign w:val="bottom"/>
          </w:tcPr>
          <w:p w:rsidR="00230920" w:rsidRDefault="00230920" w:rsidP="00496434">
            <w:pPr>
              <w:spacing w:before="0"/>
              <w:jc w:val="right"/>
              <w:rPr>
                <w:rFonts w:cs="Arial"/>
                <w:bCs/>
                <w:iCs/>
                <w:lang w:val="sr-Cyrl-CS"/>
              </w:rPr>
            </w:pPr>
            <w:r w:rsidRPr="00320C21">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250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10</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14X14 MM 5 KG</w:t>
            </w:r>
          </w:p>
        </w:tc>
        <w:tc>
          <w:tcPr>
            <w:tcW w:w="647" w:type="pct"/>
            <w:shd w:val="clear" w:color="auto" w:fill="auto"/>
            <w:vAlign w:val="center"/>
          </w:tcPr>
          <w:p w:rsidR="00230920" w:rsidRDefault="00230920" w:rsidP="00496434">
            <w:pPr>
              <w:spacing w:before="0"/>
              <w:jc w:val="right"/>
              <w:rPr>
                <w:rFonts w:cs="Arial"/>
                <w:bCs/>
                <w:iCs/>
                <w:lang w:val="sr-Cyrl-CS"/>
              </w:rPr>
            </w:pPr>
            <w:r w:rsidRPr="00320C21">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150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11</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16X16 MM 10 KG</w:t>
            </w:r>
          </w:p>
        </w:tc>
        <w:tc>
          <w:tcPr>
            <w:tcW w:w="647" w:type="pct"/>
            <w:shd w:val="clear" w:color="auto" w:fill="auto"/>
            <w:vAlign w:val="center"/>
          </w:tcPr>
          <w:p w:rsidR="00230920" w:rsidRDefault="00230920" w:rsidP="00496434">
            <w:pPr>
              <w:spacing w:before="0"/>
              <w:jc w:val="right"/>
              <w:rPr>
                <w:rFonts w:cs="Arial"/>
                <w:bCs/>
                <w:iCs/>
                <w:lang w:val="sr-Cyrl-CS"/>
              </w:rPr>
            </w:pPr>
            <w:r w:rsidRPr="00320C21">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150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12</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18X18 MM 10 KG</w:t>
            </w:r>
          </w:p>
        </w:tc>
        <w:tc>
          <w:tcPr>
            <w:tcW w:w="647" w:type="pct"/>
            <w:shd w:val="clear" w:color="auto" w:fill="auto"/>
            <w:vAlign w:val="bottom"/>
          </w:tcPr>
          <w:p w:rsidR="00230920" w:rsidRPr="00E6616A" w:rsidRDefault="00230920" w:rsidP="00496434">
            <w:pPr>
              <w:jc w:val="right"/>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100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13</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20X20 MM 20 KG</w:t>
            </w: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200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14</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24X24 MM 20 KG</w:t>
            </w: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100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15</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25X25 MM 20 KG</w:t>
            </w: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200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16</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30X30 MM 25 KG</w:t>
            </w: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200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17</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35X35 MM 25 KG</w:t>
            </w: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200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18</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40X40 MM 25 KG</w:t>
            </w: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350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t>19</w:t>
            </w:r>
          </w:p>
        </w:tc>
        <w:tc>
          <w:tcPr>
            <w:tcW w:w="2501" w:type="pct"/>
            <w:shd w:val="clear" w:color="auto" w:fill="auto"/>
            <w:vAlign w:val="bottom"/>
          </w:tcPr>
          <w:p w:rsidR="00230920" w:rsidRPr="00801B09" w:rsidRDefault="00230920" w:rsidP="00496434">
            <w:pPr>
              <w:jc w:val="left"/>
              <w:rPr>
                <w:rFonts w:cs="Arial"/>
                <w:sz w:val="24"/>
                <w:szCs w:val="24"/>
                <w:lang w:eastAsia="hr-HR"/>
              </w:rPr>
            </w:pPr>
            <w:r w:rsidRPr="00801B09">
              <w:rPr>
                <w:rFonts w:cs="Arial"/>
              </w:rPr>
              <w:t>PLETENICA BA STAKLENA SUVA 50X50 MM 25 KG</w:t>
            </w:r>
          </w:p>
          <w:p w:rsidR="00230920" w:rsidRPr="00801B09" w:rsidRDefault="00230920" w:rsidP="00496434">
            <w:pPr>
              <w:jc w:val="left"/>
              <w:rPr>
                <w:rFonts w:cs="Arial"/>
                <w:sz w:val="24"/>
                <w:szCs w:val="24"/>
                <w:lang w:eastAsia="hr-HR"/>
              </w:rPr>
            </w:pP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lastRenderedPageBreak/>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300</w:t>
            </w:r>
          </w:p>
        </w:tc>
      </w:tr>
      <w:tr w:rsidR="00230920" w:rsidRPr="00F10346" w:rsidTr="00230920">
        <w:tc>
          <w:tcPr>
            <w:tcW w:w="462" w:type="pct"/>
            <w:shd w:val="clear" w:color="auto" w:fill="auto"/>
            <w:vAlign w:val="bottom"/>
          </w:tcPr>
          <w:p w:rsidR="00230920" w:rsidRPr="00801B09" w:rsidRDefault="00230920" w:rsidP="00496434">
            <w:pPr>
              <w:rPr>
                <w:rFonts w:cs="Arial"/>
                <w:sz w:val="24"/>
                <w:szCs w:val="24"/>
                <w:lang w:eastAsia="hr-HR"/>
              </w:rPr>
            </w:pPr>
            <w:r w:rsidRPr="00801B09">
              <w:rPr>
                <w:rFonts w:cs="Arial"/>
              </w:rPr>
              <w:lastRenderedPageBreak/>
              <w:t>20</w:t>
            </w:r>
          </w:p>
        </w:tc>
        <w:tc>
          <w:tcPr>
            <w:tcW w:w="2501" w:type="pct"/>
            <w:shd w:val="clear" w:color="auto" w:fill="auto"/>
            <w:vAlign w:val="bottom"/>
          </w:tcPr>
          <w:p w:rsidR="00230920" w:rsidRPr="00801B09" w:rsidRDefault="00230920" w:rsidP="00C94445">
            <w:pPr>
              <w:jc w:val="left"/>
              <w:rPr>
                <w:rFonts w:cs="Arial"/>
                <w:sz w:val="24"/>
                <w:szCs w:val="24"/>
                <w:lang w:eastAsia="hr-HR"/>
              </w:rPr>
            </w:pPr>
            <w:r w:rsidRPr="00801B09">
              <w:rPr>
                <w:rFonts w:cs="Arial"/>
              </w:rPr>
              <w:t xml:space="preserve">PLATNO STAKLENO </w:t>
            </w:r>
            <w:r w:rsidR="00C94445">
              <w:rPr>
                <w:rFonts w:cs="Arial"/>
              </w:rPr>
              <w:t>≠3</w:t>
            </w:r>
            <w:r w:rsidRPr="00801B09">
              <w:rPr>
                <w:rFonts w:cs="Arial"/>
              </w:rPr>
              <w:t>MMX1000X10000</w:t>
            </w:r>
          </w:p>
        </w:tc>
        <w:tc>
          <w:tcPr>
            <w:tcW w:w="647" w:type="pct"/>
            <w:shd w:val="clear" w:color="auto" w:fill="auto"/>
            <w:vAlign w:val="bottom"/>
          </w:tcPr>
          <w:p w:rsidR="00230920" w:rsidRDefault="00230920" w:rsidP="00496434">
            <w:pPr>
              <w:spacing w:before="0"/>
              <w:jc w:val="right"/>
              <w:rPr>
                <w:rFonts w:cs="Arial"/>
                <w:bCs/>
                <w:iCs/>
                <w:lang w:val="sr-Cyrl-CS"/>
              </w:rPr>
            </w:pPr>
            <w:r>
              <w:rPr>
                <w:rFonts w:cs="Arial"/>
                <w:bCs/>
                <w:iCs/>
                <w:lang w:val="sr-Cyrl-CS"/>
              </w:rPr>
              <w:t>кг</w:t>
            </w:r>
          </w:p>
        </w:tc>
        <w:tc>
          <w:tcPr>
            <w:tcW w:w="1390" w:type="pct"/>
            <w:shd w:val="clear" w:color="auto" w:fill="auto"/>
            <w:vAlign w:val="bottom"/>
          </w:tcPr>
          <w:p w:rsidR="00230920" w:rsidRDefault="00230920" w:rsidP="00496434">
            <w:pPr>
              <w:jc w:val="right"/>
              <w:rPr>
                <w:rFonts w:cs="Arial"/>
                <w:sz w:val="24"/>
                <w:szCs w:val="24"/>
                <w:lang w:eastAsia="hr-HR"/>
              </w:rPr>
            </w:pPr>
            <w:r>
              <w:rPr>
                <w:rFonts w:cs="Arial"/>
              </w:rPr>
              <w:t>150</w:t>
            </w:r>
          </w:p>
        </w:tc>
      </w:tr>
    </w:tbl>
    <w:p w:rsidR="00230920" w:rsidRPr="00230920" w:rsidRDefault="00230920" w:rsidP="00230920">
      <w:pPr>
        <w:rPr>
          <w:lang w:val="sr-Latn-RS" w:eastAsia="ar-SA"/>
        </w:rPr>
      </w:pPr>
    </w:p>
    <w:p w:rsidR="00B24F5F" w:rsidRDefault="00DB05B0"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r>
        <w:rPr>
          <w:rFonts w:ascii="Arial" w:hAnsi="Arial" w:cs="Arial"/>
          <w:lang w:val="sr-Latn-RS"/>
        </w:rPr>
        <w:t xml:space="preserve">  </w:t>
      </w:r>
    </w:p>
    <w:p w:rsidR="00230920" w:rsidRDefault="002955D5" w:rsidP="00230920">
      <w:pPr>
        <w:spacing w:before="0"/>
        <w:rPr>
          <w:rFonts w:ascii="Calibri" w:eastAsia="Calibri" w:hAnsi="Calibri"/>
          <w:lang w:val="sr-Latn-RS"/>
        </w:rPr>
      </w:pPr>
      <w:r>
        <w:rPr>
          <w:rFonts w:cs="Arial"/>
          <w:b/>
          <w:lang w:val="sr-Cyrl-RS"/>
        </w:rPr>
        <w:t>За позицију</w:t>
      </w:r>
      <w:r w:rsidRPr="00DB05B0">
        <w:rPr>
          <w:rFonts w:cs="Arial"/>
          <w:b/>
          <w:lang w:val="sr-Cyrl-RS"/>
        </w:rPr>
        <w:t xml:space="preserve"> </w:t>
      </w:r>
      <w:r w:rsidR="00230920" w:rsidRPr="00230920">
        <w:rPr>
          <w:rFonts w:cs="Arial"/>
          <w:b/>
          <w:lang w:val="sr-Latn-RS"/>
        </w:rPr>
        <w:t>1.</w:t>
      </w:r>
      <w:r w:rsidR="00230920" w:rsidRPr="00230920">
        <w:rPr>
          <w:rFonts w:ascii="Calibri" w:eastAsia="Calibri" w:hAnsi="Calibri"/>
          <w:lang w:val="sr-Latn-RS"/>
        </w:rPr>
        <w:t xml:space="preserve"> </w:t>
      </w:r>
      <w:r w:rsidRPr="00DB05B0">
        <w:rPr>
          <w:rFonts w:cs="Arial"/>
          <w:b/>
          <w:lang w:val="sr-Cyrl-RS"/>
        </w:rPr>
        <w:t>из Обрасца Структура цене</w:t>
      </w:r>
    </w:p>
    <w:p w:rsidR="00230920" w:rsidRPr="00230920" w:rsidRDefault="00230920" w:rsidP="00230920">
      <w:pPr>
        <w:spacing w:before="0"/>
        <w:rPr>
          <w:rFonts w:eastAsia="Calibri" w:cs="Arial"/>
          <w:lang w:val="sr-Latn-RS"/>
        </w:rPr>
      </w:pPr>
      <w:r w:rsidRPr="00230920">
        <w:rPr>
          <w:rFonts w:eastAsia="Calibri" w:cs="Arial"/>
          <w:lang w:val="sr-Latn-RS"/>
        </w:rPr>
        <w:t>ТВРДО ТКАНА, БЕЗ ЈЕЗГРА, ПОПРЕЧНОГ ПРЕСЕКА У ОБЛИКУ "ШТРУДЛЕ",</w:t>
      </w:r>
    </w:p>
    <w:p w:rsidR="00230920" w:rsidRPr="00230920" w:rsidRDefault="00230920" w:rsidP="00230920">
      <w:pPr>
        <w:spacing w:before="0" w:line="276" w:lineRule="auto"/>
        <w:jc w:val="left"/>
        <w:rPr>
          <w:rFonts w:eastAsia="Calibri" w:cs="Arial"/>
          <w:lang w:val="sr-Latn-RS"/>
        </w:rPr>
      </w:pPr>
      <w:r w:rsidRPr="00230920">
        <w:rPr>
          <w:rFonts w:eastAsia="Calibri" w:cs="Arial"/>
          <w:lang w:val="sr-Latn-RS"/>
        </w:rPr>
        <w:t>ИЗРАЂЕНА РОЛОВАЊЕМ ОД СТАКЛЕНОГ ПЛАТНА КОЈЕ ЈЕ ПРЕДХОДНО ГРАФИТИЗИРАНО,</w:t>
      </w:r>
    </w:p>
    <w:p w:rsidR="00230920" w:rsidRPr="00230920" w:rsidRDefault="00230920" w:rsidP="00230920">
      <w:pPr>
        <w:spacing w:before="0" w:line="276" w:lineRule="auto"/>
        <w:jc w:val="left"/>
        <w:rPr>
          <w:rFonts w:eastAsia="Calibri" w:cs="Arial"/>
          <w:lang w:val="sr-Latn-RS"/>
        </w:rPr>
      </w:pPr>
      <w:r w:rsidRPr="00230920">
        <w:rPr>
          <w:rFonts w:eastAsia="Calibri" w:cs="Arial"/>
          <w:lang w:val="sr-Latn-RS"/>
        </w:rPr>
        <w:t>РАДНИ МЕДИЈУМ: ДИМНИ ГАС</w:t>
      </w:r>
    </w:p>
    <w:p w:rsidR="00230920" w:rsidRPr="00230920" w:rsidRDefault="00230920" w:rsidP="00230920">
      <w:pPr>
        <w:autoSpaceDE w:val="0"/>
        <w:autoSpaceDN w:val="0"/>
        <w:adjustRightInd w:val="0"/>
        <w:spacing w:before="0"/>
        <w:jc w:val="left"/>
        <w:rPr>
          <w:rFonts w:cs="Arial"/>
          <w:lang w:val="sr-Latn-RS"/>
        </w:rPr>
      </w:pPr>
      <w:r w:rsidRPr="00230920">
        <w:rPr>
          <w:rFonts w:cs="Arial"/>
          <w:lang w:val="sr-Latn-RS"/>
        </w:rPr>
        <w:t>Т РАДНА - DO 500C</w:t>
      </w:r>
    </w:p>
    <w:p w:rsidR="00230920" w:rsidRDefault="00230920" w:rsidP="00230920">
      <w:pPr>
        <w:pStyle w:val="ListParagraph"/>
        <w:autoSpaceDE w:val="0"/>
        <w:autoSpaceDN w:val="0"/>
        <w:adjustRightInd w:val="0"/>
        <w:spacing w:before="0" w:after="0" w:line="240" w:lineRule="auto"/>
        <w:ind w:left="0"/>
        <w:contextualSpacing w:val="0"/>
        <w:jc w:val="left"/>
        <w:rPr>
          <w:rFonts w:ascii="Arial" w:hAnsi="Arial" w:cs="Arial"/>
          <w:lang w:val="sr-Latn-RS"/>
        </w:rPr>
      </w:pPr>
      <w:r w:rsidRPr="00230920">
        <w:rPr>
          <w:rFonts w:ascii="Arial" w:hAnsi="Arial" w:cs="Arial"/>
          <w:lang w:val="sr-Latn-RS"/>
        </w:rPr>
        <w:t>ДУЖИНА - 12,250 M</w:t>
      </w:r>
    </w:p>
    <w:p w:rsidR="00230920" w:rsidRPr="00230920" w:rsidRDefault="002955D5" w:rsidP="00230920">
      <w:pPr>
        <w:pStyle w:val="ListParagraph"/>
        <w:autoSpaceDE w:val="0"/>
        <w:autoSpaceDN w:val="0"/>
        <w:adjustRightInd w:val="0"/>
        <w:spacing w:before="0" w:after="0" w:line="240" w:lineRule="auto"/>
        <w:ind w:left="0"/>
        <w:contextualSpacing w:val="0"/>
        <w:jc w:val="left"/>
        <w:rPr>
          <w:rFonts w:ascii="Arial" w:hAnsi="Arial" w:cs="Arial"/>
          <w:b/>
          <w:lang w:val="sr-Latn-RS"/>
        </w:rPr>
      </w:pPr>
      <w:r w:rsidRPr="00DB05B0">
        <w:rPr>
          <w:rFonts w:ascii="Arial" w:hAnsi="Arial" w:cs="Arial"/>
          <w:b/>
          <w:lang w:val="sr-Cyrl-RS"/>
        </w:rPr>
        <w:t xml:space="preserve">За позиције </w:t>
      </w:r>
      <w:r w:rsidR="008A1D38">
        <w:rPr>
          <w:rFonts w:ascii="Arial" w:hAnsi="Arial" w:cs="Arial"/>
          <w:b/>
          <w:lang w:val="sr-Cyrl-RS"/>
        </w:rPr>
        <w:t xml:space="preserve">2 и </w:t>
      </w:r>
      <w:r w:rsidR="00230920" w:rsidRPr="00230920">
        <w:rPr>
          <w:rFonts w:ascii="Arial" w:hAnsi="Arial" w:cs="Arial"/>
          <w:b/>
          <w:lang w:val="sr-Latn-RS"/>
        </w:rPr>
        <w:t>3.</w:t>
      </w:r>
      <w:r w:rsidRPr="002955D5">
        <w:rPr>
          <w:rFonts w:ascii="Arial" w:hAnsi="Arial" w:cs="Arial"/>
          <w:b/>
          <w:lang w:val="sr-Cyrl-RS"/>
        </w:rPr>
        <w:t xml:space="preserve"> </w:t>
      </w:r>
      <w:r w:rsidRPr="00DB05B0">
        <w:rPr>
          <w:rFonts w:ascii="Arial" w:hAnsi="Arial" w:cs="Arial"/>
          <w:b/>
          <w:lang w:val="sr-Cyrl-RS"/>
        </w:rPr>
        <w:t>из Обрасца Структура цене</w:t>
      </w:r>
    </w:p>
    <w:p w:rsidR="00230920" w:rsidRPr="00230920" w:rsidRDefault="00230920" w:rsidP="008A1D38">
      <w:pPr>
        <w:spacing w:before="0" w:line="276" w:lineRule="auto"/>
        <w:jc w:val="left"/>
        <w:rPr>
          <w:rFonts w:eastAsia="Calibri" w:cs="Arial"/>
          <w:lang w:val="sr-Latn-RS"/>
        </w:rPr>
      </w:pPr>
      <w:r w:rsidRPr="00230920">
        <w:rPr>
          <w:rFonts w:eastAsia="Calibri" w:cs="Arial"/>
          <w:lang w:val="sr-Latn-RS"/>
        </w:rPr>
        <w:t>ИЗРАЂЕНА ОД ЧВРСТИХ ПТФЕ (ТЕФЛОНСКИХ ВЛАКАНА) ИМПРЕГНИРАНА СА СРЕДСТВОМ</w:t>
      </w:r>
      <w:r w:rsidR="00C94445">
        <w:rPr>
          <w:rFonts w:eastAsia="Calibri" w:cs="Arial"/>
          <w:lang w:val="sr-Latn-RS"/>
        </w:rPr>
        <w:t xml:space="preserve"> </w:t>
      </w:r>
      <w:r w:rsidRPr="00230920">
        <w:rPr>
          <w:rFonts w:eastAsia="Calibri" w:cs="Arial"/>
          <w:lang w:val="sr-Latn-RS"/>
        </w:rPr>
        <w:t>ЗА ТРАНСФЕР ПРЕНОС ТОПЛОТЕ</w:t>
      </w:r>
    </w:p>
    <w:p w:rsidR="00230920" w:rsidRPr="00230920" w:rsidRDefault="00230920" w:rsidP="008A1D38">
      <w:pPr>
        <w:spacing w:before="0" w:line="276" w:lineRule="auto"/>
        <w:jc w:val="left"/>
        <w:rPr>
          <w:rFonts w:eastAsia="Calibri" w:cs="Arial"/>
          <w:lang w:val="sr-Latn-RS"/>
        </w:rPr>
      </w:pPr>
      <w:r w:rsidRPr="00230920">
        <w:rPr>
          <w:rFonts w:eastAsia="Calibri" w:cs="Arial"/>
          <w:lang w:val="sr-Latn-RS"/>
        </w:rPr>
        <w:t>ЗАХТЕВАНИ РАДНИ УСЛОВИ СЕ ОДНОСЕ НА ЦЕНТРИФУГАЛНЕ ПУМПЕ</w:t>
      </w:r>
    </w:p>
    <w:p w:rsidR="00230920" w:rsidRPr="00230920" w:rsidRDefault="00230920" w:rsidP="008A1D38">
      <w:pPr>
        <w:spacing w:before="0" w:line="276" w:lineRule="auto"/>
        <w:jc w:val="left"/>
        <w:rPr>
          <w:rFonts w:eastAsia="Calibri" w:cs="Arial"/>
          <w:lang w:val="sr-Latn-RS"/>
        </w:rPr>
      </w:pPr>
      <w:r w:rsidRPr="008A1D38">
        <w:rPr>
          <w:rFonts w:eastAsia="Calibri" w:cs="Arial"/>
          <w:lang w:val="sr-Latn-RS"/>
        </w:rPr>
        <w:t xml:space="preserve">Т РАДНА </w:t>
      </w:r>
      <w:r w:rsidRPr="00230920">
        <w:rPr>
          <w:rFonts w:eastAsia="Calibri" w:cs="Arial"/>
          <w:lang w:val="sr-Latn-RS"/>
        </w:rPr>
        <w:t>- 100C</w:t>
      </w:r>
    </w:p>
    <w:p w:rsidR="00230920" w:rsidRPr="00230920" w:rsidRDefault="00230920" w:rsidP="008A1D38">
      <w:pPr>
        <w:spacing w:before="0" w:line="276" w:lineRule="auto"/>
        <w:jc w:val="left"/>
        <w:rPr>
          <w:rFonts w:eastAsia="Calibri" w:cs="Arial"/>
          <w:lang w:val="sr-Latn-RS"/>
        </w:rPr>
      </w:pPr>
      <w:r w:rsidRPr="008A1D38">
        <w:rPr>
          <w:rFonts w:eastAsia="Calibri" w:cs="Arial"/>
          <w:lang w:val="sr-Cyrl-RS"/>
        </w:rPr>
        <w:t>П РАДНИ</w:t>
      </w:r>
      <w:r w:rsidRPr="00230920">
        <w:rPr>
          <w:rFonts w:eastAsia="Calibri" w:cs="Arial"/>
          <w:lang w:val="sr-Latn-RS"/>
        </w:rPr>
        <w:t xml:space="preserve"> - 15 BAR</w:t>
      </w:r>
    </w:p>
    <w:p w:rsidR="00230920" w:rsidRPr="00230920" w:rsidRDefault="00230920" w:rsidP="008A1D38">
      <w:pPr>
        <w:spacing w:before="0" w:line="276" w:lineRule="auto"/>
        <w:jc w:val="left"/>
        <w:rPr>
          <w:rFonts w:eastAsia="Calibri" w:cs="Arial"/>
          <w:lang w:val="sr-Cyrl-RS"/>
        </w:rPr>
      </w:pPr>
      <w:r w:rsidRPr="008A1D38">
        <w:rPr>
          <w:rFonts w:eastAsia="Calibri" w:cs="Arial"/>
          <w:lang w:val="sr-Cyrl-RS"/>
        </w:rPr>
        <w:t>В РАДНА</w:t>
      </w:r>
      <w:r w:rsidRPr="00230920">
        <w:rPr>
          <w:rFonts w:eastAsia="Calibri" w:cs="Arial"/>
          <w:lang w:val="sr-Latn-RS"/>
        </w:rPr>
        <w:t xml:space="preserve"> - 8M/S </w:t>
      </w:r>
      <w:r w:rsidR="008A1D38" w:rsidRPr="008A1D38">
        <w:rPr>
          <w:rFonts w:eastAsia="Calibri" w:cs="Arial"/>
          <w:lang w:val="sr-Cyrl-RS"/>
        </w:rPr>
        <w:t>ОБИМНА БРЗИНА</w:t>
      </w:r>
    </w:p>
    <w:p w:rsidR="002955D5" w:rsidRDefault="002955D5" w:rsidP="002955D5">
      <w:pPr>
        <w:spacing w:before="0" w:line="276" w:lineRule="auto"/>
        <w:jc w:val="left"/>
        <w:rPr>
          <w:rFonts w:ascii="Calibri" w:eastAsia="Calibri" w:hAnsi="Calibri"/>
          <w:b/>
          <w:lang w:val="sr-Cyrl-RS"/>
        </w:rPr>
      </w:pPr>
      <w:r>
        <w:rPr>
          <w:rFonts w:cs="Arial"/>
          <w:b/>
          <w:lang w:val="sr-Cyrl-RS"/>
        </w:rPr>
        <w:t>За позицију</w:t>
      </w:r>
      <w:r w:rsidRPr="00DB05B0">
        <w:rPr>
          <w:rFonts w:cs="Arial"/>
          <w:b/>
          <w:lang w:val="sr-Cyrl-RS"/>
        </w:rPr>
        <w:t xml:space="preserve"> </w:t>
      </w:r>
      <w:r w:rsidRPr="002955D5">
        <w:rPr>
          <w:rFonts w:ascii="Calibri" w:eastAsia="Calibri" w:hAnsi="Calibri"/>
          <w:b/>
          <w:lang w:val="sr-Cyrl-RS"/>
        </w:rPr>
        <w:t>4.</w:t>
      </w:r>
      <w:r w:rsidRPr="002955D5">
        <w:rPr>
          <w:rFonts w:cs="Arial"/>
          <w:b/>
          <w:lang w:val="sr-Cyrl-RS"/>
        </w:rPr>
        <w:t xml:space="preserve"> </w:t>
      </w:r>
      <w:r w:rsidRPr="00DB05B0">
        <w:rPr>
          <w:rFonts w:cs="Arial"/>
          <w:b/>
          <w:lang w:val="sr-Cyrl-RS"/>
        </w:rPr>
        <w:t>из Обрасца Структура цене</w:t>
      </w:r>
    </w:p>
    <w:p w:rsidR="002955D5" w:rsidRPr="002955D5" w:rsidRDefault="002955D5" w:rsidP="002955D5">
      <w:pPr>
        <w:spacing w:before="0" w:line="276" w:lineRule="auto"/>
        <w:jc w:val="left"/>
        <w:rPr>
          <w:rFonts w:eastAsia="Calibri" w:cs="Arial"/>
          <w:lang w:val="sr-Cyrl-RS"/>
        </w:rPr>
      </w:pPr>
      <w:r w:rsidRPr="002955D5">
        <w:rPr>
          <w:rFonts w:eastAsia="Calibri" w:cs="Arial"/>
          <w:lang w:val="sr-Cyrl-RS"/>
        </w:rPr>
        <w:t>ПАМУЧНА ПЛЕТЕНИЦА ЧИЈЕ ЈЕ СВАКО ВЛАКНО ИНПРЕГНИРАНО</w:t>
      </w:r>
    </w:p>
    <w:p w:rsidR="002955D5" w:rsidRPr="002955D5" w:rsidRDefault="002955D5" w:rsidP="002955D5">
      <w:pPr>
        <w:spacing w:before="0" w:line="276" w:lineRule="auto"/>
        <w:jc w:val="left"/>
        <w:rPr>
          <w:rFonts w:eastAsia="Calibri" w:cs="Arial"/>
          <w:lang w:val="sr-Cyrl-RS"/>
        </w:rPr>
      </w:pPr>
      <w:r w:rsidRPr="002955D5">
        <w:rPr>
          <w:rFonts w:eastAsia="Calibri" w:cs="Arial"/>
          <w:lang w:val="sr-Cyrl-RS"/>
        </w:rPr>
        <w:t>ИНПРЕГНАТОМ НА БАЗИ ИНДУСТРИЈСКОГ ЛОЈА (ЗА ЗАПТИВАЊЕ ВЕНТИЛА И РОТАЦИОНИХ ПУМПИ)</w:t>
      </w:r>
    </w:p>
    <w:p w:rsidR="002955D5" w:rsidRPr="002955D5" w:rsidRDefault="002955D5" w:rsidP="002955D5">
      <w:pPr>
        <w:spacing w:before="0" w:line="276" w:lineRule="auto"/>
        <w:jc w:val="left"/>
        <w:rPr>
          <w:rFonts w:eastAsia="Calibri" w:cs="Arial"/>
          <w:lang w:val="sr-Cyrl-RS"/>
        </w:rPr>
      </w:pPr>
      <w:r w:rsidRPr="002955D5">
        <w:rPr>
          <w:rFonts w:eastAsia="Calibri" w:cs="Arial"/>
          <w:lang w:val="sr-Cyrl-RS"/>
        </w:rPr>
        <w:t>РАДНИ МЕДИЈУМ: ВОДА</w:t>
      </w:r>
    </w:p>
    <w:p w:rsidR="002955D5" w:rsidRPr="002955D5" w:rsidRDefault="002955D5" w:rsidP="002955D5">
      <w:pPr>
        <w:spacing w:before="0" w:line="276" w:lineRule="auto"/>
        <w:jc w:val="left"/>
        <w:rPr>
          <w:rFonts w:eastAsia="Calibri" w:cs="Arial"/>
          <w:lang w:val="sr-Cyrl-RS"/>
        </w:rPr>
      </w:pPr>
      <w:r w:rsidRPr="002955D5">
        <w:rPr>
          <w:rFonts w:eastAsia="Calibri" w:cs="Arial"/>
          <w:lang w:val="sr-Cyrl-RS"/>
        </w:rPr>
        <w:t>Т РАДНА MAX -  100C</w:t>
      </w:r>
    </w:p>
    <w:p w:rsidR="002955D5" w:rsidRPr="002955D5" w:rsidRDefault="002955D5" w:rsidP="002955D5">
      <w:pPr>
        <w:spacing w:before="0" w:line="276" w:lineRule="auto"/>
        <w:jc w:val="left"/>
        <w:rPr>
          <w:rFonts w:eastAsia="Calibri" w:cs="Arial"/>
          <w:lang w:val="sr-Cyrl-RS"/>
        </w:rPr>
      </w:pPr>
      <w:r w:rsidRPr="002955D5">
        <w:rPr>
          <w:rFonts w:eastAsia="Calibri" w:cs="Arial"/>
          <w:lang w:val="sr-Cyrl-RS"/>
        </w:rPr>
        <w:t>П РАДНИ - 20 BAR</w:t>
      </w:r>
    </w:p>
    <w:p w:rsidR="002955D5" w:rsidRDefault="002955D5" w:rsidP="002955D5">
      <w:pPr>
        <w:spacing w:before="0" w:line="276" w:lineRule="auto"/>
        <w:jc w:val="left"/>
        <w:rPr>
          <w:rFonts w:eastAsia="Calibri" w:cs="Arial"/>
          <w:lang w:val="sr-Cyrl-RS"/>
        </w:rPr>
      </w:pPr>
      <w:r w:rsidRPr="002955D5">
        <w:rPr>
          <w:rFonts w:eastAsia="Calibri" w:cs="Arial"/>
          <w:lang w:val="sr-Cyrl-RS"/>
        </w:rPr>
        <w:t>T</w:t>
      </w:r>
      <w:r>
        <w:rPr>
          <w:rFonts w:eastAsia="Calibri" w:cs="Arial"/>
          <w:lang w:val="sr-Cyrl-RS"/>
        </w:rPr>
        <w:t>ЕЖИНА</w:t>
      </w:r>
      <w:r w:rsidRPr="002955D5">
        <w:rPr>
          <w:rFonts w:eastAsia="Calibri" w:cs="Arial"/>
          <w:lang w:val="sr-Cyrl-RS"/>
        </w:rPr>
        <w:t>: 5 KG</w:t>
      </w:r>
    </w:p>
    <w:p w:rsidR="002955D5" w:rsidRDefault="002955D5" w:rsidP="002955D5">
      <w:pPr>
        <w:spacing w:before="0" w:line="276" w:lineRule="auto"/>
        <w:jc w:val="left"/>
        <w:rPr>
          <w:rFonts w:eastAsia="Calibri" w:cs="Arial"/>
          <w:lang w:val="sr-Cyrl-RS"/>
        </w:rPr>
      </w:pPr>
    </w:p>
    <w:p w:rsidR="002955D5" w:rsidRPr="00230920" w:rsidRDefault="002955D5" w:rsidP="002955D5">
      <w:pPr>
        <w:spacing w:before="0" w:line="276" w:lineRule="auto"/>
        <w:jc w:val="left"/>
        <w:rPr>
          <w:rFonts w:eastAsia="Calibri" w:cs="Arial"/>
          <w:b/>
          <w:lang w:val="sr-Cyrl-RS"/>
        </w:rPr>
      </w:pPr>
      <w:r w:rsidRPr="00DB05B0">
        <w:rPr>
          <w:rFonts w:cs="Arial"/>
          <w:b/>
          <w:lang w:val="sr-Cyrl-RS"/>
        </w:rPr>
        <w:t xml:space="preserve">За позиције од </w:t>
      </w:r>
      <w:r w:rsidRPr="002955D5">
        <w:rPr>
          <w:rFonts w:eastAsia="Calibri" w:cs="Arial"/>
          <w:b/>
          <w:lang w:val="sr-Cyrl-RS"/>
        </w:rPr>
        <w:t xml:space="preserve"> 5 до 19.</w:t>
      </w:r>
      <w:r w:rsidRPr="002955D5">
        <w:rPr>
          <w:rFonts w:cs="Arial"/>
          <w:b/>
          <w:lang w:val="sr-Cyrl-RS"/>
        </w:rPr>
        <w:t xml:space="preserve"> </w:t>
      </w:r>
      <w:r w:rsidRPr="00DB05B0">
        <w:rPr>
          <w:rFonts w:cs="Arial"/>
          <w:b/>
          <w:lang w:val="sr-Cyrl-RS"/>
        </w:rPr>
        <w:t>из Обрасца Структура цене</w:t>
      </w:r>
    </w:p>
    <w:p w:rsidR="002955D5" w:rsidRPr="002955D5" w:rsidRDefault="002955D5" w:rsidP="002955D5">
      <w:pPr>
        <w:spacing w:before="0" w:line="276" w:lineRule="auto"/>
        <w:jc w:val="left"/>
        <w:rPr>
          <w:rFonts w:eastAsia="Calibri" w:cs="Arial"/>
          <w:lang w:val="sr-Cyrl-RS"/>
        </w:rPr>
      </w:pPr>
      <w:r w:rsidRPr="002955D5">
        <w:rPr>
          <w:rFonts w:eastAsia="Calibri" w:cs="Arial"/>
          <w:lang w:val="sr-Cyrl-RS"/>
        </w:rPr>
        <w:t xml:space="preserve">ИЗРАЂЕНА ОД БЕЗАЛКАЛНИХ СТАКЛЕНИХ ВЛАКАНА </w:t>
      </w:r>
    </w:p>
    <w:p w:rsidR="002955D5" w:rsidRDefault="002955D5" w:rsidP="002955D5">
      <w:pPr>
        <w:autoSpaceDE w:val="0"/>
        <w:autoSpaceDN w:val="0"/>
        <w:adjustRightInd w:val="0"/>
        <w:spacing w:before="0"/>
        <w:jc w:val="left"/>
        <w:rPr>
          <w:rFonts w:cs="Arial"/>
          <w:lang w:val="sr-Cyrl-RS"/>
        </w:rPr>
      </w:pPr>
      <w:r w:rsidRPr="002955D5">
        <w:rPr>
          <w:rFonts w:eastAsia="Calibri" w:cs="Arial"/>
          <w:lang w:val="sr-Cyrl-RS"/>
        </w:rPr>
        <w:t xml:space="preserve">Т РАДНА </w:t>
      </w:r>
      <w:r w:rsidRPr="002955D5">
        <w:rPr>
          <w:rFonts w:cs="Arial"/>
          <w:lang w:val="sr-Latn-RS"/>
        </w:rPr>
        <w:t>MAX - 500C</w:t>
      </w:r>
    </w:p>
    <w:p w:rsidR="00230920" w:rsidRDefault="00230920"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DB05B0" w:rsidRDefault="00DB05B0" w:rsidP="0032186E">
      <w:pPr>
        <w:pStyle w:val="ListParagraph"/>
        <w:autoSpaceDE w:val="0"/>
        <w:autoSpaceDN w:val="0"/>
        <w:adjustRightInd w:val="0"/>
        <w:spacing w:before="0" w:after="0" w:line="240" w:lineRule="auto"/>
        <w:ind w:left="0"/>
        <w:contextualSpacing w:val="0"/>
        <w:jc w:val="left"/>
        <w:rPr>
          <w:rFonts w:ascii="Arial" w:hAnsi="Arial" w:cs="Arial"/>
          <w:b/>
          <w:lang w:val="sr-Latn-RS"/>
        </w:rPr>
      </w:pPr>
      <w:r w:rsidRPr="00DB05B0">
        <w:rPr>
          <w:rFonts w:ascii="Arial" w:hAnsi="Arial" w:cs="Arial"/>
          <w:b/>
          <w:lang w:val="sr-Cyrl-RS"/>
        </w:rPr>
        <w:t xml:space="preserve">За позиције од </w:t>
      </w:r>
      <w:r w:rsidR="00600EED">
        <w:rPr>
          <w:rFonts w:ascii="Arial" w:hAnsi="Arial" w:cs="Arial"/>
          <w:b/>
          <w:lang w:val="sr-Latn-RS"/>
        </w:rPr>
        <w:t>21</w:t>
      </w:r>
      <w:r w:rsidRPr="00DB05B0">
        <w:rPr>
          <w:rFonts w:ascii="Arial" w:hAnsi="Arial" w:cs="Arial"/>
          <w:b/>
          <w:lang w:val="sr-Cyrl-RS"/>
        </w:rPr>
        <w:t xml:space="preserve"> до </w:t>
      </w:r>
      <w:r w:rsidR="00600EED">
        <w:rPr>
          <w:rFonts w:ascii="Arial" w:hAnsi="Arial" w:cs="Arial"/>
          <w:b/>
          <w:lang w:val="sr-Latn-RS"/>
        </w:rPr>
        <w:t>2</w:t>
      </w:r>
      <w:r w:rsidRPr="00DB05B0">
        <w:rPr>
          <w:rFonts w:ascii="Arial" w:hAnsi="Arial" w:cs="Arial"/>
          <w:b/>
          <w:lang w:val="sr-Cyrl-RS"/>
        </w:rPr>
        <w:t>9 из Обрасца Структура цене</w:t>
      </w:r>
    </w:p>
    <w:p w:rsidR="00C94445" w:rsidRPr="00C94445" w:rsidRDefault="00C94445" w:rsidP="0032186E">
      <w:pPr>
        <w:pStyle w:val="ListParagraph"/>
        <w:autoSpaceDE w:val="0"/>
        <w:autoSpaceDN w:val="0"/>
        <w:adjustRightInd w:val="0"/>
        <w:spacing w:before="0" w:after="0" w:line="240" w:lineRule="auto"/>
        <w:ind w:left="0"/>
        <w:contextualSpacing w:val="0"/>
        <w:jc w:val="left"/>
        <w:rPr>
          <w:rFonts w:ascii="Arial" w:hAnsi="Arial" w:cs="Arial"/>
          <w:b/>
          <w:lang w:val="sr-Latn-RS"/>
        </w:rPr>
      </w:pPr>
    </w:p>
    <w:p w:rsidR="00600EED" w:rsidRDefault="00600EED" w:rsidP="0032186E">
      <w:pPr>
        <w:pStyle w:val="ListParagraph"/>
        <w:autoSpaceDE w:val="0"/>
        <w:autoSpaceDN w:val="0"/>
        <w:adjustRightInd w:val="0"/>
        <w:spacing w:before="0" w:after="0" w:line="240" w:lineRule="auto"/>
        <w:ind w:left="0"/>
        <w:contextualSpacing w:val="0"/>
        <w:jc w:val="left"/>
        <w:rPr>
          <w:rFonts w:ascii="Arial" w:hAnsi="Arial" w:cs="Arial"/>
          <w:b/>
          <w:lang w:val="sr-Latn-RS"/>
        </w:rPr>
      </w:pPr>
    </w:p>
    <w:tbl>
      <w:tblPr>
        <w:tblW w:w="759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920"/>
        <w:gridCol w:w="992"/>
        <w:gridCol w:w="2126"/>
      </w:tblGrid>
      <w:tr w:rsidR="002955D5" w:rsidRPr="00600EED" w:rsidTr="00600EED">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600EED" w:rsidRPr="002955D5" w:rsidRDefault="00600EED" w:rsidP="00600EED">
            <w:pPr>
              <w:spacing w:before="0"/>
              <w:ind w:left="-120" w:right="-108"/>
              <w:jc w:val="center"/>
              <w:rPr>
                <w:rFonts w:cs="Arial"/>
                <w:b/>
                <w:lang w:val="sr-Cyrl-CS" w:eastAsia="hr-HR"/>
              </w:rPr>
            </w:pPr>
            <w:r w:rsidRPr="002955D5">
              <w:rPr>
                <w:rFonts w:cs="Arial"/>
                <w:b/>
                <w:lang w:val="sr-Cyrl-CS"/>
              </w:rPr>
              <w:t>Р.б.</w:t>
            </w:r>
          </w:p>
        </w:tc>
        <w:tc>
          <w:tcPr>
            <w:tcW w:w="3920" w:type="dxa"/>
            <w:tcBorders>
              <w:top w:val="single" w:sz="4" w:space="0" w:color="auto"/>
              <w:left w:val="single" w:sz="4" w:space="0" w:color="auto"/>
              <w:bottom w:val="single" w:sz="4" w:space="0" w:color="auto"/>
              <w:right w:val="single" w:sz="4" w:space="0" w:color="auto"/>
            </w:tcBorders>
            <w:shd w:val="clear" w:color="auto" w:fill="FFFFFF"/>
            <w:vAlign w:val="center"/>
          </w:tcPr>
          <w:p w:rsidR="00600EED" w:rsidRPr="002955D5" w:rsidRDefault="00600EED" w:rsidP="00600EED">
            <w:pPr>
              <w:spacing w:before="0"/>
              <w:ind w:left="-108" w:right="-141"/>
              <w:jc w:val="center"/>
              <w:rPr>
                <w:rFonts w:cs="Arial"/>
                <w:b/>
                <w:lang w:val="sr-Cyrl-CS" w:eastAsia="hr-HR"/>
              </w:rPr>
            </w:pPr>
            <w:r w:rsidRPr="002955D5">
              <w:rPr>
                <w:rFonts w:cs="Arial"/>
                <w:b/>
                <w:lang w:val="sr-Cyrl-CS"/>
              </w:rPr>
              <w:t>Предмет набавке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00EED" w:rsidRPr="002955D5" w:rsidRDefault="00600EED" w:rsidP="00600EED">
            <w:pPr>
              <w:spacing w:before="0"/>
              <w:ind w:left="-91" w:right="-132"/>
              <w:jc w:val="center"/>
              <w:rPr>
                <w:rFonts w:cs="Arial"/>
                <w:b/>
                <w:sz w:val="20"/>
                <w:szCs w:val="20"/>
                <w:lang w:val="sr-Latn-CS" w:eastAsia="hr-HR"/>
              </w:rPr>
            </w:pPr>
            <w:r w:rsidRPr="002955D5">
              <w:rPr>
                <w:rFonts w:cs="Arial"/>
                <w:b/>
                <w:sz w:val="20"/>
                <w:szCs w:val="20"/>
                <w:lang w:val="sr-Cyrl-CS"/>
              </w:rPr>
              <w:t>Јед.</w:t>
            </w:r>
          </w:p>
          <w:p w:rsidR="00600EED" w:rsidRPr="002955D5" w:rsidRDefault="00600EED" w:rsidP="00600EED">
            <w:pPr>
              <w:spacing w:before="0"/>
              <w:ind w:left="-91" w:right="-132"/>
              <w:jc w:val="center"/>
              <w:rPr>
                <w:rFonts w:cs="Arial"/>
                <w:b/>
                <w:sz w:val="20"/>
                <w:szCs w:val="20"/>
                <w:lang w:val="sr-Cyrl-CS" w:eastAsia="hr-HR"/>
              </w:rPr>
            </w:pPr>
            <w:r w:rsidRPr="002955D5">
              <w:rPr>
                <w:rFonts w:cs="Arial"/>
                <w:b/>
                <w:sz w:val="20"/>
                <w:szCs w:val="20"/>
                <w:lang w:val="sr-Cyrl-CS"/>
              </w:rPr>
              <w:t>мере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00EED" w:rsidRPr="002955D5" w:rsidRDefault="00600EED" w:rsidP="00600EED">
            <w:pPr>
              <w:spacing w:before="0"/>
              <w:jc w:val="center"/>
              <w:rPr>
                <w:rFonts w:cs="Arial"/>
                <w:b/>
                <w:lang w:val="sr-Latn-CS" w:eastAsia="hr-HR"/>
              </w:rPr>
            </w:pPr>
            <w:r w:rsidRPr="002955D5">
              <w:rPr>
                <w:rFonts w:cs="Arial"/>
                <w:b/>
                <w:lang w:val="sr-Cyrl-CS"/>
              </w:rPr>
              <w:t>Кол</w:t>
            </w:r>
            <w:r w:rsidRPr="002955D5">
              <w:rPr>
                <w:rFonts w:cs="Arial"/>
                <w:b/>
                <w:lang w:val="sr-Latn-CS"/>
              </w:rPr>
              <w:t>.</w:t>
            </w:r>
          </w:p>
        </w:tc>
      </w:tr>
      <w:tr w:rsidR="002955D5" w:rsidRPr="00600EED" w:rsidTr="00600EED">
        <w:tc>
          <w:tcPr>
            <w:tcW w:w="558"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rPr>
            </w:pPr>
            <w:r w:rsidRPr="002955D5">
              <w:rPr>
                <w:rFonts w:cs="Arial"/>
                <w:sz w:val="23"/>
                <w:szCs w:val="23"/>
              </w:rPr>
              <w:t>21.</w:t>
            </w:r>
          </w:p>
        </w:tc>
        <w:tc>
          <w:tcPr>
            <w:tcW w:w="3920"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rPr>
                <w:rFonts w:cs="Arial"/>
                <w:sz w:val="20"/>
                <w:szCs w:val="20"/>
              </w:rPr>
            </w:pPr>
            <w:r w:rsidRPr="002955D5">
              <w:rPr>
                <w:rFonts w:cs="Arial"/>
                <w:sz w:val="20"/>
                <w:szCs w:val="20"/>
                <w:lang w:val="sr-Cyrl-CS"/>
              </w:rPr>
              <w:t xml:space="preserve">БА   сува бела плетеница од стаклених влакана </w:t>
            </w:r>
            <w:r w:rsidRPr="002955D5">
              <w:rPr>
                <w:rFonts w:cs="Arial"/>
                <w:sz w:val="20"/>
                <w:szCs w:val="20"/>
              </w:rPr>
              <w:t>6</w:t>
            </w:r>
            <w:r w:rsidRPr="002955D5">
              <w:rPr>
                <w:rFonts w:cs="Arial"/>
                <w:sz w:val="20"/>
                <w:szCs w:val="20"/>
                <w:lang w:val="sr-Cyrl-CS"/>
              </w:rPr>
              <w:t xml:space="preserve"> </w:t>
            </w:r>
            <w:r w:rsidRPr="002955D5">
              <w:rPr>
                <w:rFonts w:cs="Arial"/>
                <w:sz w:val="20"/>
                <w:szCs w:val="20"/>
              </w:rPr>
              <w:t xml:space="preserve">x 6 mm </w:t>
            </w:r>
            <w:r w:rsidRPr="002955D5">
              <w:rPr>
                <w:rFonts w:cs="Arial"/>
                <w:sz w:val="20"/>
                <w:szCs w:val="20"/>
                <w:lang w:val="sr-Latn-CS"/>
              </w:rPr>
              <w:t>T</w:t>
            </w:r>
            <w:r w:rsidRPr="002955D5">
              <w:rPr>
                <w:rFonts w:cs="Arial"/>
                <w:sz w:val="20"/>
                <w:szCs w:val="20"/>
                <w:vertAlign w:val="subscript"/>
                <w:lang w:val="sr-Latn-CS"/>
              </w:rPr>
              <w:t>max</w:t>
            </w:r>
            <w:r w:rsidRPr="002955D5">
              <w:rPr>
                <w:rFonts w:cs="Arial"/>
                <w:sz w:val="20"/>
                <w:szCs w:val="20"/>
              </w:rPr>
              <w:t xml:space="preserve"> = 300°C; </w:t>
            </w:r>
          </w:p>
        </w:tc>
        <w:tc>
          <w:tcPr>
            <w:tcW w:w="992"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r-Latn-CS"/>
              </w:rPr>
            </w:pPr>
            <w:r w:rsidRPr="002955D5">
              <w:rPr>
                <w:rFonts w:cs="Arial"/>
                <w:sz w:val="23"/>
                <w:szCs w:val="23"/>
                <w:lang w:val="sr-Latn-CS"/>
              </w:rPr>
              <w:t>kg.</w:t>
            </w:r>
          </w:p>
        </w:tc>
        <w:tc>
          <w:tcPr>
            <w:tcW w:w="2126"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rPr>
            </w:pPr>
            <w:r w:rsidRPr="002955D5">
              <w:rPr>
                <w:rFonts w:cs="Arial"/>
              </w:rPr>
              <w:t>20</w:t>
            </w:r>
          </w:p>
        </w:tc>
      </w:tr>
      <w:tr w:rsidR="002955D5" w:rsidRPr="00600EED" w:rsidTr="00600EED">
        <w:tc>
          <w:tcPr>
            <w:tcW w:w="558"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hr-HR" w:eastAsia="hr-HR"/>
              </w:rPr>
            </w:pPr>
            <w:r w:rsidRPr="002955D5">
              <w:rPr>
                <w:rFonts w:cs="Arial"/>
                <w:sz w:val="23"/>
                <w:szCs w:val="23"/>
              </w:rPr>
              <w:t>22.</w:t>
            </w:r>
          </w:p>
        </w:tc>
        <w:tc>
          <w:tcPr>
            <w:tcW w:w="3920"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rPr>
                <w:rFonts w:cs="Arial"/>
                <w:sz w:val="20"/>
                <w:szCs w:val="20"/>
                <w:lang w:val="sr-Cyrl-CS"/>
              </w:rPr>
            </w:pPr>
            <w:r w:rsidRPr="002955D5">
              <w:rPr>
                <w:rFonts w:cs="Arial"/>
                <w:sz w:val="20"/>
                <w:szCs w:val="20"/>
                <w:lang w:val="sr-Cyrl-CS"/>
              </w:rPr>
              <w:t>БА графитизирана плетеница</w:t>
            </w:r>
            <w:r w:rsidRPr="002955D5">
              <w:rPr>
                <w:rFonts w:cs="Arial"/>
                <w:sz w:val="20"/>
                <w:szCs w:val="20"/>
                <w:lang w:val="sr-Latn-CS"/>
              </w:rPr>
              <w:t xml:space="preserve"> од арамидних влакана имрегнирана под вакумом са колоидним чистим графитом и </w:t>
            </w:r>
            <w:r w:rsidRPr="002955D5">
              <w:rPr>
                <w:rFonts w:cs="Arial"/>
                <w:sz w:val="20"/>
                <w:szCs w:val="20"/>
                <w:lang w:val="sr-Cyrl-CS"/>
              </w:rPr>
              <w:t xml:space="preserve">инхибитором корозије </w:t>
            </w:r>
          </w:p>
          <w:p w:rsidR="00600EED" w:rsidRPr="002955D5" w:rsidRDefault="00600EED" w:rsidP="00600EED">
            <w:pPr>
              <w:spacing w:before="0"/>
              <w:rPr>
                <w:rFonts w:cs="Arial"/>
                <w:sz w:val="20"/>
                <w:szCs w:val="20"/>
                <w:lang w:val="sr-Cyrl-CS"/>
              </w:rPr>
            </w:pPr>
            <w:r w:rsidRPr="002955D5">
              <w:rPr>
                <w:rFonts w:cs="Arial"/>
                <w:sz w:val="20"/>
                <w:szCs w:val="20"/>
              </w:rPr>
              <w:t xml:space="preserve">6 </w:t>
            </w:r>
            <w:r w:rsidRPr="002955D5">
              <w:rPr>
                <w:rFonts w:cs="Arial"/>
                <w:sz w:val="20"/>
                <w:szCs w:val="20"/>
                <w:lang w:val="sr-Cyrl-CS"/>
              </w:rPr>
              <w:t>х</w:t>
            </w:r>
            <w:r w:rsidRPr="002955D5">
              <w:rPr>
                <w:rFonts w:cs="Arial"/>
                <w:sz w:val="20"/>
                <w:szCs w:val="20"/>
              </w:rPr>
              <w:t xml:space="preserve"> 6 </w:t>
            </w:r>
            <w:r w:rsidRPr="002955D5">
              <w:rPr>
                <w:rFonts w:cs="Arial"/>
                <w:sz w:val="20"/>
                <w:szCs w:val="20"/>
                <w:lang w:val="sr-Latn-CS"/>
              </w:rPr>
              <w:t>mm</w:t>
            </w:r>
            <w:r w:rsidRPr="002955D5">
              <w:rPr>
                <w:rFonts w:cs="Arial"/>
                <w:sz w:val="20"/>
                <w:szCs w:val="20"/>
                <w:lang w:val="sr-Cyrl-CS"/>
              </w:rPr>
              <w:t xml:space="preserve">, </w:t>
            </w:r>
            <w:r w:rsidRPr="002955D5">
              <w:rPr>
                <w:rFonts w:cs="Arial"/>
                <w:sz w:val="20"/>
                <w:szCs w:val="20"/>
                <w:lang w:val="sr-Latn-CS"/>
              </w:rPr>
              <w:t>T</w:t>
            </w:r>
            <w:r w:rsidRPr="002955D5">
              <w:rPr>
                <w:rFonts w:cs="Arial"/>
                <w:sz w:val="20"/>
                <w:szCs w:val="20"/>
                <w:vertAlign w:val="subscript"/>
                <w:lang w:val="sr-Latn-CS"/>
              </w:rPr>
              <w:t>max</w:t>
            </w:r>
            <w:r w:rsidRPr="002955D5">
              <w:rPr>
                <w:rFonts w:cs="Arial"/>
                <w:sz w:val="20"/>
                <w:szCs w:val="20"/>
                <w:lang w:val="sr-Latn-CS"/>
              </w:rPr>
              <w:t>=300</w:t>
            </w:r>
            <w:r w:rsidRPr="002955D5">
              <w:rPr>
                <w:rFonts w:cs="Arial"/>
                <w:sz w:val="20"/>
                <w:szCs w:val="20"/>
                <w:lang w:val="sr-Latn-CS"/>
              </w:rPr>
              <w:sym w:font="Symbol" w:char="00B0"/>
            </w:r>
            <w:r w:rsidRPr="002955D5">
              <w:rPr>
                <w:rFonts w:cs="Arial"/>
                <w:sz w:val="20"/>
                <w:szCs w:val="20"/>
                <w:lang w:val="sr-Latn-CS"/>
              </w:rPr>
              <w:t xml:space="preserve">C, </w:t>
            </w:r>
          </w:p>
          <w:p w:rsidR="00600EED" w:rsidRPr="002955D5" w:rsidRDefault="00600EED" w:rsidP="00600EED">
            <w:pPr>
              <w:spacing w:before="0"/>
              <w:rPr>
                <w:rFonts w:cs="Arial"/>
                <w:sz w:val="20"/>
                <w:szCs w:val="20"/>
                <w:lang w:val="sr-Latn-CS"/>
              </w:rPr>
            </w:pPr>
            <w:r w:rsidRPr="002955D5">
              <w:rPr>
                <w:rFonts w:cs="Arial"/>
                <w:sz w:val="20"/>
                <w:szCs w:val="20"/>
                <w:lang w:val="sr-Cyrl-CS"/>
              </w:rPr>
              <w:t>Р</w:t>
            </w:r>
            <w:r w:rsidRPr="002955D5">
              <w:rPr>
                <w:rFonts w:cs="Arial"/>
                <w:sz w:val="20"/>
                <w:szCs w:val="20"/>
                <w:vertAlign w:val="subscript"/>
                <w:lang w:val="sr-Latn-BA"/>
              </w:rPr>
              <w:t>max</w:t>
            </w:r>
            <w:r w:rsidRPr="002955D5">
              <w:rPr>
                <w:rFonts w:cs="Arial"/>
                <w:sz w:val="20"/>
                <w:szCs w:val="20"/>
                <w:lang w:val="sr-Cyrl-CS"/>
              </w:rPr>
              <w:t xml:space="preserve"> </w:t>
            </w:r>
            <w:r w:rsidRPr="002955D5">
              <w:rPr>
                <w:rFonts w:cs="Arial"/>
                <w:sz w:val="20"/>
                <w:szCs w:val="20"/>
                <w:lang w:val="sr-Latn-CS"/>
              </w:rPr>
              <w:t>=</w:t>
            </w:r>
            <w:r w:rsidRPr="002955D5">
              <w:rPr>
                <w:rFonts w:cs="Arial"/>
                <w:sz w:val="20"/>
                <w:szCs w:val="20"/>
                <w:lang w:val="sr-Cyrl-CS"/>
              </w:rPr>
              <w:t xml:space="preserve"> 200</w:t>
            </w:r>
            <w:r w:rsidRPr="002955D5">
              <w:rPr>
                <w:rFonts w:cs="Arial"/>
                <w:sz w:val="20"/>
                <w:szCs w:val="20"/>
                <w:lang w:val="sr-Latn-CS"/>
              </w:rPr>
              <w:t>bar</w:t>
            </w:r>
            <w:r w:rsidRPr="002955D5">
              <w:rPr>
                <w:rFonts w:cs="Arial"/>
                <w:sz w:val="20"/>
                <w:szCs w:val="20"/>
                <w:lang w:val="sr-Cyrl-CS"/>
              </w:rPr>
              <w:t xml:space="preserve">, </w:t>
            </w:r>
            <w:r w:rsidRPr="002955D5">
              <w:rPr>
                <w:rFonts w:cs="Arial"/>
                <w:sz w:val="20"/>
                <w:szCs w:val="20"/>
                <w:lang w:val="sr-Latn-CS"/>
              </w:rPr>
              <w:t>Vmaх=20 m/sec</w:t>
            </w:r>
          </w:p>
          <w:p w:rsidR="00600EED" w:rsidRPr="002955D5" w:rsidRDefault="00600EED" w:rsidP="00600EED">
            <w:pPr>
              <w:spacing w:before="0"/>
              <w:rPr>
                <w:rFonts w:cs="Arial"/>
                <w:sz w:val="18"/>
                <w:szCs w:val="18"/>
                <w:lang w:val="sr-Latn-CS" w:eastAsia="hr-HR"/>
              </w:rPr>
            </w:pPr>
            <w:r w:rsidRPr="002955D5">
              <w:rPr>
                <w:rFonts w:cs="Arial"/>
                <w:sz w:val="18"/>
                <w:szCs w:val="18"/>
                <w:lang w:val="sr-Cyrl-CS"/>
              </w:rPr>
              <w:t>(</w:t>
            </w:r>
            <w:r w:rsidRPr="002955D5">
              <w:rPr>
                <w:rFonts w:cs="Arial"/>
                <w:sz w:val="18"/>
                <w:szCs w:val="18"/>
              </w:rPr>
              <w:t>Sealtek Style</w:t>
            </w:r>
            <w:r w:rsidR="00C94445">
              <w:rPr>
                <w:rFonts w:cs="Arial"/>
                <w:sz w:val="18"/>
                <w:szCs w:val="18"/>
              </w:rPr>
              <w:t xml:space="preserve"> 1043 </w:t>
            </w:r>
            <w:r w:rsidRPr="002955D5">
              <w:rPr>
                <w:rFonts w:cs="Arial"/>
                <w:sz w:val="18"/>
                <w:szCs w:val="18"/>
              </w:rPr>
              <w:t xml:space="preserve"> </w:t>
            </w:r>
            <w:r w:rsidRPr="002955D5">
              <w:rPr>
                <w:rFonts w:cs="Arial"/>
                <w:sz w:val="18"/>
                <w:szCs w:val="18"/>
                <w:lang w:val="sr-Cyrl-CS"/>
              </w:rPr>
              <w:t>или одговарајућа)</w:t>
            </w:r>
            <w:r w:rsidRPr="002955D5">
              <w:rPr>
                <w:rFonts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r-Latn-CS" w:eastAsia="hr-HR"/>
              </w:rPr>
            </w:pPr>
            <w:r w:rsidRPr="002955D5">
              <w:rPr>
                <w:rFonts w:cs="Arial"/>
                <w:sz w:val="23"/>
                <w:szCs w:val="23"/>
                <w:lang w:val="sr-Latn-CS"/>
              </w:rPr>
              <w:t>kg.</w:t>
            </w:r>
          </w:p>
        </w:tc>
        <w:tc>
          <w:tcPr>
            <w:tcW w:w="2126"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rPr>
            </w:pPr>
            <w:r w:rsidRPr="002955D5">
              <w:rPr>
                <w:rFonts w:cs="Arial"/>
              </w:rPr>
              <w:t>20</w:t>
            </w:r>
          </w:p>
        </w:tc>
      </w:tr>
      <w:tr w:rsidR="002955D5" w:rsidRPr="00600EED" w:rsidTr="00600EED">
        <w:tc>
          <w:tcPr>
            <w:tcW w:w="558"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l-SI" w:eastAsia="hr-HR"/>
              </w:rPr>
            </w:pPr>
            <w:r w:rsidRPr="002955D5">
              <w:rPr>
                <w:rFonts w:cs="Arial"/>
                <w:sz w:val="23"/>
                <w:szCs w:val="23"/>
                <w:lang w:val="sl-SI"/>
              </w:rPr>
              <w:t>23.</w:t>
            </w:r>
          </w:p>
        </w:tc>
        <w:tc>
          <w:tcPr>
            <w:tcW w:w="3920"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rPr>
                <w:rFonts w:cs="Arial"/>
                <w:sz w:val="20"/>
                <w:szCs w:val="20"/>
                <w:lang w:val="sr-Cyrl-CS"/>
              </w:rPr>
            </w:pPr>
            <w:r w:rsidRPr="002955D5">
              <w:rPr>
                <w:rFonts w:cs="Arial"/>
                <w:sz w:val="20"/>
                <w:szCs w:val="20"/>
                <w:lang w:val="sr-Cyrl-CS"/>
              </w:rPr>
              <w:t xml:space="preserve">БА графитизирана  плетеница </w:t>
            </w:r>
            <w:r w:rsidRPr="002955D5">
              <w:rPr>
                <w:rFonts w:cs="Arial"/>
                <w:sz w:val="20"/>
                <w:szCs w:val="20"/>
                <w:lang w:val="sr-Latn-CS"/>
              </w:rPr>
              <w:t>oд арамидних влакана импрег</w:t>
            </w:r>
            <w:r w:rsidRPr="002955D5">
              <w:rPr>
                <w:rFonts w:cs="Arial"/>
                <w:sz w:val="20"/>
                <w:szCs w:val="20"/>
                <w:lang w:val="sr-Cyrl-CS"/>
              </w:rPr>
              <w:t>-</w:t>
            </w:r>
            <w:r w:rsidRPr="002955D5">
              <w:rPr>
                <w:rFonts w:cs="Arial"/>
                <w:sz w:val="20"/>
                <w:szCs w:val="20"/>
                <w:lang w:val="sr-Latn-CS"/>
              </w:rPr>
              <w:t>нирана под вакумом са коло</w:t>
            </w:r>
            <w:r w:rsidRPr="002955D5">
              <w:rPr>
                <w:rFonts w:cs="Arial"/>
                <w:sz w:val="20"/>
                <w:szCs w:val="20"/>
                <w:lang w:val="sr-Cyrl-CS"/>
              </w:rPr>
              <w:t>-</w:t>
            </w:r>
            <w:r w:rsidRPr="002955D5">
              <w:rPr>
                <w:rFonts w:cs="Arial"/>
                <w:sz w:val="20"/>
                <w:szCs w:val="20"/>
                <w:lang w:val="sr-Latn-CS"/>
              </w:rPr>
              <w:t xml:space="preserve">идним </w:t>
            </w:r>
            <w:r w:rsidRPr="002955D5">
              <w:rPr>
                <w:rFonts w:cs="Arial"/>
                <w:sz w:val="20"/>
                <w:szCs w:val="20"/>
                <w:lang w:val="sr-Cyrl-CS"/>
              </w:rPr>
              <w:t>ч</w:t>
            </w:r>
            <w:r w:rsidRPr="002955D5">
              <w:rPr>
                <w:rFonts w:cs="Arial"/>
                <w:sz w:val="20"/>
                <w:szCs w:val="20"/>
                <w:lang w:val="sr-Latn-CS"/>
              </w:rPr>
              <w:t xml:space="preserve">истим графитом и инхибитором корозије </w:t>
            </w:r>
          </w:p>
          <w:p w:rsidR="00600EED" w:rsidRPr="002955D5" w:rsidRDefault="00600EED" w:rsidP="00600EED">
            <w:pPr>
              <w:spacing w:before="0"/>
              <w:rPr>
                <w:rFonts w:cs="Arial"/>
                <w:sz w:val="20"/>
                <w:szCs w:val="20"/>
                <w:lang w:val="sr-Cyrl-CS"/>
              </w:rPr>
            </w:pPr>
            <w:r w:rsidRPr="002955D5">
              <w:rPr>
                <w:rFonts w:cs="Arial"/>
                <w:sz w:val="20"/>
                <w:szCs w:val="20"/>
                <w:lang w:val="sr-Latn-CS"/>
              </w:rPr>
              <w:t xml:space="preserve">8 </w:t>
            </w:r>
            <w:r w:rsidRPr="002955D5">
              <w:rPr>
                <w:rFonts w:cs="Arial"/>
                <w:sz w:val="20"/>
                <w:szCs w:val="20"/>
                <w:lang w:val="sr-Cyrl-CS"/>
              </w:rPr>
              <w:t>х</w:t>
            </w:r>
            <w:r w:rsidRPr="002955D5">
              <w:rPr>
                <w:rFonts w:cs="Arial"/>
                <w:sz w:val="20"/>
                <w:szCs w:val="20"/>
              </w:rPr>
              <w:t xml:space="preserve"> </w:t>
            </w:r>
            <w:r w:rsidRPr="002955D5">
              <w:rPr>
                <w:rFonts w:cs="Arial"/>
                <w:sz w:val="20"/>
                <w:szCs w:val="20"/>
                <w:lang w:val="sr-Latn-CS"/>
              </w:rPr>
              <w:t>8 mm</w:t>
            </w:r>
            <w:r w:rsidRPr="002955D5">
              <w:rPr>
                <w:rFonts w:cs="Arial"/>
                <w:sz w:val="20"/>
                <w:szCs w:val="20"/>
                <w:lang w:val="sr-Cyrl-CS"/>
              </w:rPr>
              <w:t xml:space="preserve">, </w:t>
            </w:r>
            <w:r w:rsidRPr="002955D5">
              <w:rPr>
                <w:rFonts w:cs="Arial"/>
                <w:sz w:val="20"/>
                <w:szCs w:val="20"/>
                <w:lang w:val="sr-Latn-CS"/>
              </w:rPr>
              <w:t>T</w:t>
            </w:r>
            <w:r w:rsidRPr="002955D5">
              <w:rPr>
                <w:rFonts w:cs="Arial"/>
                <w:sz w:val="20"/>
                <w:szCs w:val="20"/>
                <w:vertAlign w:val="subscript"/>
                <w:lang w:val="sr-Latn-CS"/>
              </w:rPr>
              <w:t>max</w:t>
            </w:r>
            <w:r w:rsidRPr="002955D5">
              <w:rPr>
                <w:rFonts w:cs="Arial"/>
                <w:sz w:val="20"/>
                <w:szCs w:val="20"/>
                <w:lang w:val="sr-Latn-CS"/>
              </w:rPr>
              <w:t>=300</w:t>
            </w:r>
            <w:r w:rsidRPr="002955D5">
              <w:rPr>
                <w:rFonts w:cs="Arial"/>
                <w:sz w:val="20"/>
                <w:szCs w:val="20"/>
                <w:lang w:val="sr-Latn-CS"/>
              </w:rPr>
              <w:sym w:font="Symbol" w:char="00B0"/>
            </w:r>
            <w:r w:rsidRPr="002955D5">
              <w:rPr>
                <w:rFonts w:cs="Arial"/>
                <w:sz w:val="20"/>
                <w:szCs w:val="20"/>
                <w:lang w:val="sr-Latn-CS"/>
              </w:rPr>
              <w:t>C</w:t>
            </w:r>
            <w:r w:rsidRPr="002955D5">
              <w:rPr>
                <w:rFonts w:cs="Arial"/>
                <w:sz w:val="20"/>
                <w:szCs w:val="20"/>
                <w:lang w:val="sr-Cyrl-CS"/>
              </w:rPr>
              <w:t>,</w:t>
            </w:r>
          </w:p>
          <w:p w:rsidR="00600EED" w:rsidRPr="002955D5" w:rsidRDefault="00600EED" w:rsidP="00600EED">
            <w:pPr>
              <w:spacing w:before="0"/>
              <w:rPr>
                <w:rFonts w:cs="Arial"/>
                <w:sz w:val="20"/>
                <w:szCs w:val="20"/>
                <w:lang w:val="sr-Cyrl-CS"/>
              </w:rPr>
            </w:pPr>
            <w:r w:rsidRPr="002955D5">
              <w:rPr>
                <w:rFonts w:cs="Arial"/>
                <w:sz w:val="20"/>
                <w:szCs w:val="20"/>
                <w:lang w:val="sr-Cyrl-CS"/>
              </w:rPr>
              <w:lastRenderedPageBreak/>
              <w:t>Р</w:t>
            </w:r>
            <w:r w:rsidRPr="002955D5">
              <w:rPr>
                <w:rFonts w:cs="Arial"/>
                <w:sz w:val="20"/>
                <w:szCs w:val="20"/>
                <w:vertAlign w:val="subscript"/>
                <w:lang w:val="sr-Latn-BA"/>
              </w:rPr>
              <w:t>max</w:t>
            </w:r>
            <w:r w:rsidRPr="002955D5">
              <w:rPr>
                <w:rFonts w:cs="Arial"/>
                <w:sz w:val="20"/>
                <w:szCs w:val="20"/>
                <w:lang w:val="sr-Cyrl-CS"/>
              </w:rPr>
              <w:t xml:space="preserve"> </w:t>
            </w:r>
            <w:r w:rsidRPr="002955D5">
              <w:rPr>
                <w:rFonts w:cs="Arial"/>
                <w:sz w:val="20"/>
                <w:szCs w:val="20"/>
                <w:lang w:val="sr-Latn-CS"/>
              </w:rPr>
              <w:t>=</w:t>
            </w:r>
            <w:r w:rsidRPr="002955D5">
              <w:rPr>
                <w:rFonts w:cs="Arial"/>
                <w:sz w:val="20"/>
                <w:szCs w:val="20"/>
                <w:lang w:val="sr-Cyrl-CS"/>
              </w:rPr>
              <w:t xml:space="preserve"> 200 </w:t>
            </w:r>
            <w:r w:rsidRPr="002955D5">
              <w:rPr>
                <w:rFonts w:cs="Arial"/>
                <w:sz w:val="20"/>
                <w:szCs w:val="20"/>
                <w:lang w:val="sr-Latn-CS"/>
              </w:rPr>
              <w:t>bar</w:t>
            </w:r>
            <w:r w:rsidRPr="002955D5">
              <w:rPr>
                <w:rFonts w:cs="Arial"/>
                <w:sz w:val="20"/>
                <w:szCs w:val="20"/>
                <w:lang w:val="sr-Cyrl-CS"/>
              </w:rPr>
              <w:t xml:space="preserve">, </w:t>
            </w:r>
            <w:r w:rsidRPr="002955D5">
              <w:rPr>
                <w:rFonts w:cs="Arial"/>
                <w:sz w:val="20"/>
                <w:szCs w:val="20"/>
                <w:lang w:val="sr-Latn-CS"/>
              </w:rPr>
              <w:t>Vmaх=20 m/sec</w:t>
            </w:r>
          </w:p>
          <w:p w:rsidR="00600EED" w:rsidRPr="002955D5" w:rsidRDefault="00600EED" w:rsidP="00600EED">
            <w:pPr>
              <w:spacing w:before="0"/>
              <w:rPr>
                <w:rFonts w:cs="Arial"/>
                <w:sz w:val="18"/>
                <w:szCs w:val="18"/>
                <w:lang w:val="sr-Latn-CS" w:eastAsia="hr-HR"/>
              </w:rPr>
            </w:pPr>
            <w:r w:rsidRPr="002955D5">
              <w:rPr>
                <w:rFonts w:cs="Arial"/>
                <w:sz w:val="18"/>
                <w:szCs w:val="18"/>
                <w:lang w:val="sr-Cyrl-CS"/>
              </w:rPr>
              <w:t>(</w:t>
            </w:r>
            <w:r w:rsidRPr="002955D5">
              <w:rPr>
                <w:rFonts w:cs="Arial"/>
                <w:sz w:val="18"/>
                <w:szCs w:val="18"/>
              </w:rPr>
              <w:t xml:space="preserve">Sealtek Style </w:t>
            </w:r>
            <w:r w:rsidR="00C94445">
              <w:rPr>
                <w:rFonts w:cs="Arial"/>
                <w:sz w:val="18"/>
                <w:szCs w:val="18"/>
              </w:rPr>
              <w:t xml:space="preserve">1043 </w:t>
            </w:r>
            <w:r w:rsidRPr="002955D5">
              <w:rPr>
                <w:rFonts w:cs="Arial"/>
                <w:sz w:val="18"/>
                <w:szCs w:val="18"/>
                <w:lang w:val="sr-Cyrl-CS"/>
              </w:rPr>
              <w:t>или одговарајућа)</w:t>
            </w:r>
            <w:r w:rsidRPr="002955D5">
              <w:rPr>
                <w:rFonts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r-Latn-CS" w:eastAsia="hr-HR"/>
              </w:rPr>
            </w:pPr>
            <w:r w:rsidRPr="002955D5">
              <w:rPr>
                <w:rFonts w:cs="Arial"/>
                <w:sz w:val="23"/>
                <w:szCs w:val="23"/>
                <w:lang w:val="sr-Latn-CS"/>
              </w:rPr>
              <w:lastRenderedPageBreak/>
              <w:t>kg.</w:t>
            </w:r>
          </w:p>
        </w:tc>
        <w:tc>
          <w:tcPr>
            <w:tcW w:w="2126"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rPr>
            </w:pPr>
            <w:r w:rsidRPr="002955D5">
              <w:rPr>
                <w:rFonts w:cs="Arial"/>
              </w:rPr>
              <w:t>30</w:t>
            </w:r>
          </w:p>
        </w:tc>
      </w:tr>
      <w:tr w:rsidR="002955D5" w:rsidRPr="00600EED" w:rsidTr="00600EED">
        <w:tc>
          <w:tcPr>
            <w:tcW w:w="558"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r-Cyrl-CS"/>
              </w:rPr>
            </w:pPr>
            <w:r w:rsidRPr="002955D5">
              <w:rPr>
                <w:rFonts w:cs="Arial"/>
                <w:sz w:val="23"/>
                <w:szCs w:val="23"/>
              </w:rPr>
              <w:lastRenderedPageBreak/>
              <w:t>24</w:t>
            </w:r>
            <w:r w:rsidRPr="002955D5">
              <w:rPr>
                <w:rFonts w:cs="Arial"/>
                <w:sz w:val="23"/>
                <w:szCs w:val="23"/>
                <w:lang w:val="sr-Cyrl-CS"/>
              </w:rPr>
              <w:t>.</w:t>
            </w:r>
          </w:p>
        </w:tc>
        <w:tc>
          <w:tcPr>
            <w:tcW w:w="3920"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rPr>
                <w:rFonts w:cs="Arial"/>
                <w:sz w:val="20"/>
                <w:szCs w:val="20"/>
                <w:lang w:val="sr-Cyrl-CS"/>
              </w:rPr>
            </w:pPr>
            <w:r w:rsidRPr="002955D5">
              <w:rPr>
                <w:rFonts w:cs="Arial"/>
                <w:sz w:val="20"/>
                <w:szCs w:val="20"/>
                <w:lang w:val="sr-Cyrl-CS"/>
              </w:rPr>
              <w:t xml:space="preserve">БА графитизирана  плетеница </w:t>
            </w:r>
            <w:r w:rsidRPr="002955D5">
              <w:rPr>
                <w:rFonts w:cs="Arial"/>
                <w:sz w:val="20"/>
                <w:szCs w:val="20"/>
                <w:lang w:val="sr-Latn-CS"/>
              </w:rPr>
              <w:t>oд арамидних влакана импрег</w:t>
            </w:r>
            <w:r w:rsidRPr="002955D5">
              <w:rPr>
                <w:rFonts w:cs="Arial"/>
                <w:sz w:val="20"/>
                <w:szCs w:val="20"/>
                <w:lang w:val="sr-Cyrl-CS"/>
              </w:rPr>
              <w:t>-</w:t>
            </w:r>
            <w:r w:rsidRPr="002955D5">
              <w:rPr>
                <w:rFonts w:cs="Arial"/>
                <w:sz w:val="20"/>
                <w:szCs w:val="20"/>
                <w:lang w:val="sr-Latn-CS"/>
              </w:rPr>
              <w:t>нирана под вакумом са коло</w:t>
            </w:r>
            <w:r w:rsidRPr="002955D5">
              <w:rPr>
                <w:rFonts w:cs="Arial"/>
                <w:sz w:val="20"/>
                <w:szCs w:val="20"/>
                <w:lang w:val="sr-Cyrl-CS"/>
              </w:rPr>
              <w:t>-</w:t>
            </w:r>
            <w:r w:rsidRPr="002955D5">
              <w:rPr>
                <w:rFonts w:cs="Arial"/>
                <w:sz w:val="20"/>
                <w:szCs w:val="20"/>
                <w:lang w:val="sr-Latn-CS"/>
              </w:rPr>
              <w:t xml:space="preserve">идним </w:t>
            </w:r>
            <w:r w:rsidRPr="002955D5">
              <w:rPr>
                <w:rFonts w:cs="Arial"/>
                <w:sz w:val="20"/>
                <w:szCs w:val="20"/>
                <w:lang w:val="sr-Cyrl-CS"/>
              </w:rPr>
              <w:t>ч</w:t>
            </w:r>
            <w:r w:rsidRPr="002955D5">
              <w:rPr>
                <w:rFonts w:cs="Arial"/>
                <w:sz w:val="20"/>
                <w:szCs w:val="20"/>
                <w:lang w:val="sr-Latn-CS"/>
              </w:rPr>
              <w:t xml:space="preserve">истим графитом и инхибитором корозије </w:t>
            </w:r>
          </w:p>
          <w:p w:rsidR="00600EED" w:rsidRPr="002955D5" w:rsidRDefault="00600EED" w:rsidP="00600EED">
            <w:pPr>
              <w:spacing w:before="0"/>
              <w:rPr>
                <w:rFonts w:cs="Arial"/>
                <w:sz w:val="20"/>
                <w:szCs w:val="20"/>
                <w:lang w:val="sr-Cyrl-CS"/>
              </w:rPr>
            </w:pPr>
            <w:r w:rsidRPr="002955D5">
              <w:rPr>
                <w:rFonts w:cs="Arial"/>
                <w:sz w:val="20"/>
                <w:szCs w:val="20"/>
                <w:lang w:val="sr-Cyrl-CS"/>
              </w:rPr>
              <w:t>10</w:t>
            </w:r>
            <w:r w:rsidRPr="002955D5">
              <w:rPr>
                <w:rFonts w:cs="Arial"/>
                <w:sz w:val="20"/>
                <w:szCs w:val="20"/>
                <w:lang w:val="sr-Latn-CS"/>
              </w:rPr>
              <w:t xml:space="preserve"> </w:t>
            </w:r>
            <w:r w:rsidRPr="002955D5">
              <w:rPr>
                <w:rFonts w:cs="Arial"/>
                <w:sz w:val="20"/>
                <w:szCs w:val="20"/>
                <w:lang w:val="sr-Cyrl-CS"/>
              </w:rPr>
              <w:t>х</w:t>
            </w:r>
            <w:r w:rsidRPr="002955D5">
              <w:rPr>
                <w:rFonts w:cs="Arial"/>
                <w:sz w:val="20"/>
                <w:szCs w:val="20"/>
              </w:rPr>
              <w:t xml:space="preserve"> </w:t>
            </w:r>
            <w:r w:rsidRPr="002955D5">
              <w:rPr>
                <w:rFonts w:cs="Arial"/>
                <w:sz w:val="20"/>
                <w:szCs w:val="20"/>
                <w:lang w:val="sr-Cyrl-CS"/>
              </w:rPr>
              <w:t>10</w:t>
            </w:r>
            <w:r w:rsidRPr="002955D5">
              <w:rPr>
                <w:rFonts w:cs="Arial"/>
                <w:sz w:val="20"/>
                <w:szCs w:val="20"/>
                <w:lang w:val="sr-Latn-CS"/>
              </w:rPr>
              <w:t xml:space="preserve"> mm</w:t>
            </w:r>
            <w:r w:rsidRPr="002955D5">
              <w:rPr>
                <w:rFonts w:cs="Arial"/>
                <w:sz w:val="20"/>
                <w:szCs w:val="20"/>
                <w:lang w:val="sr-Cyrl-CS"/>
              </w:rPr>
              <w:t xml:space="preserve">, </w:t>
            </w:r>
            <w:r w:rsidRPr="002955D5">
              <w:rPr>
                <w:rFonts w:cs="Arial"/>
                <w:sz w:val="20"/>
                <w:szCs w:val="20"/>
                <w:lang w:val="sr-Latn-CS"/>
              </w:rPr>
              <w:t>T</w:t>
            </w:r>
            <w:r w:rsidRPr="002955D5">
              <w:rPr>
                <w:rFonts w:cs="Arial"/>
                <w:sz w:val="20"/>
                <w:szCs w:val="20"/>
                <w:vertAlign w:val="subscript"/>
                <w:lang w:val="sr-Latn-CS"/>
              </w:rPr>
              <w:t>max</w:t>
            </w:r>
            <w:r w:rsidRPr="002955D5">
              <w:rPr>
                <w:rFonts w:cs="Arial"/>
                <w:sz w:val="20"/>
                <w:szCs w:val="20"/>
                <w:lang w:val="sr-Latn-CS"/>
              </w:rPr>
              <w:t>=300</w:t>
            </w:r>
            <w:r w:rsidRPr="002955D5">
              <w:rPr>
                <w:rFonts w:cs="Arial"/>
                <w:sz w:val="20"/>
                <w:szCs w:val="20"/>
                <w:lang w:val="sr-Latn-CS"/>
              </w:rPr>
              <w:sym w:font="Symbol" w:char="00B0"/>
            </w:r>
            <w:r w:rsidRPr="002955D5">
              <w:rPr>
                <w:rFonts w:cs="Arial"/>
                <w:sz w:val="20"/>
                <w:szCs w:val="20"/>
                <w:lang w:val="sr-Latn-CS"/>
              </w:rPr>
              <w:t>C,</w:t>
            </w:r>
          </w:p>
          <w:p w:rsidR="00600EED" w:rsidRPr="002955D5" w:rsidRDefault="00600EED" w:rsidP="00600EED">
            <w:pPr>
              <w:spacing w:before="0"/>
              <w:rPr>
                <w:rFonts w:cs="Arial"/>
                <w:sz w:val="20"/>
                <w:szCs w:val="20"/>
                <w:lang w:val="sr-Latn-CS"/>
              </w:rPr>
            </w:pPr>
            <w:r w:rsidRPr="002955D5">
              <w:rPr>
                <w:rFonts w:cs="Arial"/>
                <w:sz w:val="20"/>
                <w:szCs w:val="20"/>
                <w:lang w:val="sr-Cyrl-CS"/>
              </w:rPr>
              <w:t>Р</w:t>
            </w:r>
            <w:r w:rsidRPr="002955D5">
              <w:rPr>
                <w:rFonts w:cs="Arial"/>
                <w:sz w:val="20"/>
                <w:szCs w:val="20"/>
                <w:vertAlign w:val="subscript"/>
                <w:lang w:val="sr-Latn-BA"/>
              </w:rPr>
              <w:t>max</w:t>
            </w:r>
            <w:r w:rsidRPr="002955D5">
              <w:rPr>
                <w:rFonts w:cs="Arial"/>
                <w:sz w:val="20"/>
                <w:szCs w:val="20"/>
                <w:lang w:val="sr-Latn-CS"/>
              </w:rPr>
              <w:t>=</w:t>
            </w:r>
            <w:r w:rsidRPr="002955D5">
              <w:rPr>
                <w:rFonts w:cs="Arial"/>
                <w:sz w:val="20"/>
                <w:szCs w:val="20"/>
                <w:lang w:val="sr-Cyrl-CS"/>
              </w:rPr>
              <w:t>200</w:t>
            </w:r>
            <w:r w:rsidRPr="002955D5">
              <w:rPr>
                <w:rFonts w:cs="Arial"/>
                <w:sz w:val="20"/>
                <w:szCs w:val="20"/>
                <w:lang w:val="sr-Latn-CS"/>
              </w:rPr>
              <w:t>bar</w:t>
            </w:r>
            <w:r w:rsidRPr="002955D5">
              <w:rPr>
                <w:rFonts w:cs="Arial"/>
                <w:sz w:val="20"/>
                <w:szCs w:val="20"/>
                <w:lang w:val="sr-Cyrl-CS"/>
              </w:rPr>
              <w:t xml:space="preserve">, </w:t>
            </w:r>
            <w:r w:rsidRPr="002955D5">
              <w:rPr>
                <w:rFonts w:cs="Arial"/>
                <w:sz w:val="20"/>
                <w:szCs w:val="20"/>
                <w:lang w:val="sr-Latn-CS"/>
              </w:rPr>
              <w:t>Vmaх=20 m/sec</w:t>
            </w:r>
          </w:p>
          <w:p w:rsidR="00600EED" w:rsidRPr="002955D5" w:rsidRDefault="00600EED" w:rsidP="00600EED">
            <w:pPr>
              <w:spacing w:before="0"/>
              <w:jc w:val="left"/>
              <w:rPr>
                <w:rFonts w:cs="Arial"/>
                <w:sz w:val="20"/>
                <w:szCs w:val="20"/>
                <w:lang w:val="sr-Cyrl-CS"/>
              </w:rPr>
            </w:pPr>
            <w:r w:rsidRPr="002955D5">
              <w:rPr>
                <w:rFonts w:cs="Arial"/>
                <w:sz w:val="20"/>
                <w:szCs w:val="20"/>
                <w:lang w:val="sr-Cyrl-CS"/>
              </w:rPr>
              <w:t>(</w:t>
            </w:r>
            <w:r w:rsidRPr="002955D5">
              <w:rPr>
                <w:rFonts w:cs="Arial"/>
                <w:sz w:val="20"/>
                <w:szCs w:val="20"/>
              </w:rPr>
              <w:t xml:space="preserve">Sealtek Style </w:t>
            </w:r>
            <w:r w:rsidR="00C94445">
              <w:rPr>
                <w:rFonts w:cs="Arial"/>
                <w:sz w:val="20"/>
                <w:szCs w:val="20"/>
              </w:rPr>
              <w:t xml:space="preserve">1043 </w:t>
            </w:r>
            <w:r w:rsidRPr="002955D5">
              <w:rPr>
                <w:rFonts w:cs="Arial"/>
                <w:sz w:val="20"/>
                <w:szCs w:val="20"/>
                <w:lang w:val="sr-Cyrl-CS"/>
              </w:rPr>
              <w:t>или одговарајућа)</w:t>
            </w:r>
          </w:p>
        </w:tc>
        <w:tc>
          <w:tcPr>
            <w:tcW w:w="992"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r-Latn-CS"/>
              </w:rPr>
            </w:pPr>
            <w:r w:rsidRPr="002955D5">
              <w:rPr>
                <w:rFonts w:cs="Arial"/>
                <w:sz w:val="23"/>
                <w:szCs w:val="23"/>
                <w:lang w:val="sr-Latn-CS"/>
              </w:rPr>
              <w:t>kg.</w:t>
            </w:r>
          </w:p>
        </w:tc>
        <w:tc>
          <w:tcPr>
            <w:tcW w:w="2126"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rPr>
            </w:pPr>
            <w:r w:rsidRPr="002955D5">
              <w:rPr>
                <w:rFonts w:cs="Arial"/>
              </w:rPr>
              <w:t>40</w:t>
            </w:r>
          </w:p>
        </w:tc>
      </w:tr>
      <w:tr w:rsidR="002955D5" w:rsidRPr="00600EED" w:rsidTr="00600EED">
        <w:tc>
          <w:tcPr>
            <w:tcW w:w="558"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l-SI"/>
              </w:rPr>
            </w:pPr>
            <w:r w:rsidRPr="002955D5">
              <w:rPr>
                <w:rFonts w:cs="Arial"/>
                <w:sz w:val="23"/>
                <w:szCs w:val="23"/>
                <w:lang w:val="sl-SI"/>
              </w:rPr>
              <w:t>25.</w:t>
            </w:r>
          </w:p>
        </w:tc>
        <w:tc>
          <w:tcPr>
            <w:tcW w:w="3920"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rPr>
                <w:rFonts w:cs="Arial"/>
                <w:sz w:val="20"/>
                <w:szCs w:val="20"/>
                <w:lang w:val="sr-Cyrl-CS"/>
              </w:rPr>
            </w:pPr>
            <w:r w:rsidRPr="002955D5">
              <w:rPr>
                <w:rFonts w:cs="Arial"/>
                <w:sz w:val="20"/>
                <w:szCs w:val="20"/>
                <w:lang w:val="sr-Cyrl-CS"/>
              </w:rPr>
              <w:t xml:space="preserve">БА графитизирана  плетеница од арамидних влакана импрег-нирана под вакумом са коло-идним чистим графитом и инхибитором корозије </w:t>
            </w:r>
          </w:p>
          <w:p w:rsidR="00600EED" w:rsidRPr="002955D5" w:rsidRDefault="00600EED" w:rsidP="00600EED">
            <w:pPr>
              <w:spacing w:before="0"/>
              <w:rPr>
                <w:rFonts w:cs="Arial"/>
                <w:sz w:val="20"/>
                <w:szCs w:val="20"/>
                <w:lang w:val="sr-Cyrl-CS"/>
              </w:rPr>
            </w:pPr>
            <w:r w:rsidRPr="002955D5">
              <w:rPr>
                <w:rFonts w:cs="Arial"/>
                <w:sz w:val="20"/>
                <w:szCs w:val="20"/>
                <w:lang w:val="sr-Latn-CS"/>
              </w:rPr>
              <w:t xml:space="preserve">12 </w:t>
            </w:r>
            <w:r w:rsidRPr="002955D5">
              <w:rPr>
                <w:rFonts w:cs="Arial"/>
                <w:sz w:val="20"/>
                <w:szCs w:val="20"/>
                <w:lang w:val="sr-Cyrl-CS"/>
              </w:rPr>
              <w:t>х</w:t>
            </w:r>
            <w:r w:rsidRPr="002955D5">
              <w:rPr>
                <w:rFonts w:cs="Arial"/>
                <w:sz w:val="20"/>
                <w:szCs w:val="20"/>
              </w:rPr>
              <w:t xml:space="preserve"> </w:t>
            </w:r>
            <w:r w:rsidRPr="002955D5">
              <w:rPr>
                <w:rFonts w:cs="Arial"/>
                <w:sz w:val="20"/>
                <w:szCs w:val="20"/>
                <w:lang w:val="sr-Latn-CS"/>
              </w:rPr>
              <w:t>12 mm</w:t>
            </w:r>
            <w:r w:rsidRPr="002955D5">
              <w:rPr>
                <w:rFonts w:cs="Arial"/>
                <w:sz w:val="20"/>
                <w:szCs w:val="20"/>
                <w:lang w:val="sr-Cyrl-CS"/>
              </w:rPr>
              <w:t xml:space="preserve">, </w:t>
            </w:r>
            <w:r w:rsidRPr="002955D5">
              <w:rPr>
                <w:rFonts w:cs="Arial"/>
                <w:sz w:val="20"/>
                <w:szCs w:val="20"/>
                <w:lang w:val="sr-Latn-CS"/>
              </w:rPr>
              <w:t>T</w:t>
            </w:r>
            <w:r w:rsidRPr="002955D5">
              <w:rPr>
                <w:rFonts w:cs="Arial"/>
                <w:sz w:val="20"/>
                <w:szCs w:val="20"/>
                <w:vertAlign w:val="subscript"/>
                <w:lang w:val="sr-Latn-CS"/>
              </w:rPr>
              <w:t>max</w:t>
            </w:r>
            <w:r w:rsidRPr="002955D5">
              <w:rPr>
                <w:rFonts w:cs="Arial"/>
                <w:sz w:val="20"/>
                <w:szCs w:val="20"/>
                <w:lang w:val="sr-Latn-CS"/>
              </w:rPr>
              <w:t>=300</w:t>
            </w:r>
            <w:r w:rsidRPr="002955D5">
              <w:rPr>
                <w:rFonts w:cs="Arial"/>
                <w:sz w:val="20"/>
                <w:szCs w:val="20"/>
                <w:lang w:val="sr-Latn-CS"/>
              </w:rPr>
              <w:sym w:font="Symbol" w:char="00B0"/>
            </w:r>
            <w:r w:rsidRPr="002955D5">
              <w:rPr>
                <w:rFonts w:cs="Arial"/>
                <w:sz w:val="20"/>
                <w:szCs w:val="20"/>
                <w:lang w:val="sr-Latn-CS"/>
              </w:rPr>
              <w:t xml:space="preserve">C, </w:t>
            </w:r>
          </w:p>
          <w:p w:rsidR="00600EED" w:rsidRPr="002955D5" w:rsidRDefault="00600EED" w:rsidP="00600EED">
            <w:pPr>
              <w:spacing w:before="0"/>
              <w:rPr>
                <w:rFonts w:cs="Arial"/>
                <w:sz w:val="20"/>
                <w:szCs w:val="20"/>
                <w:lang w:val="sr-Latn-CS"/>
              </w:rPr>
            </w:pPr>
            <w:r w:rsidRPr="002955D5">
              <w:rPr>
                <w:rFonts w:cs="Arial"/>
                <w:sz w:val="20"/>
                <w:szCs w:val="20"/>
                <w:lang w:val="sr-Cyrl-CS"/>
              </w:rPr>
              <w:t>Р</w:t>
            </w:r>
            <w:r w:rsidRPr="002955D5">
              <w:rPr>
                <w:rFonts w:cs="Arial"/>
                <w:sz w:val="20"/>
                <w:szCs w:val="20"/>
                <w:vertAlign w:val="subscript"/>
                <w:lang w:val="sr-Latn-BA"/>
              </w:rPr>
              <w:t>max</w:t>
            </w:r>
            <w:r w:rsidRPr="002955D5">
              <w:rPr>
                <w:rFonts w:cs="Arial"/>
                <w:sz w:val="20"/>
                <w:szCs w:val="20"/>
                <w:lang w:val="sr-Cyrl-CS"/>
              </w:rPr>
              <w:t xml:space="preserve"> </w:t>
            </w:r>
            <w:r w:rsidRPr="002955D5">
              <w:rPr>
                <w:rFonts w:cs="Arial"/>
                <w:sz w:val="20"/>
                <w:szCs w:val="20"/>
                <w:lang w:val="sr-Latn-CS"/>
              </w:rPr>
              <w:t>=</w:t>
            </w:r>
            <w:r w:rsidRPr="002955D5">
              <w:rPr>
                <w:rFonts w:cs="Arial"/>
                <w:sz w:val="20"/>
                <w:szCs w:val="20"/>
                <w:lang w:val="sr-Cyrl-CS"/>
              </w:rPr>
              <w:t xml:space="preserve"> 200</w:t>
            </w:r>
            <w:r w:rsidRPr="002955D5">
              <w:rPr>
                <w:rFonts w:cs="Arial"/>
                <w:sz w:val="20"/>
                <w:szCs w:val="20"/>
                <w:lang w:val="sr-Latn-CS"/>
              </w:rPr>
              <w:t>bar</w:t>
            </w:r>
            <w:r w:rsidRPr="002955D5">
              <w:rPr>
                <w:rFonts w:cs="Arial"/>
                <w:sz w:val="20"/>
                <w:szCs w:val="20"/>
                <w:lang w:val="sr-Cyrl-CS"/>
              </w:rPr>
              <w:t>, Vmaх=20</w:t>
            </w:r>
            <w:r w:rsidRPr="002955D5">
              <w:rPr>
                <w:rFonts w:cs="Arial"/>
                <w:sz w:val="20"/>
                <w:szCs w:val="20"/>
              </w:rPr>
              <w:t>m</w:t>
            </w:r>
            <w:r w:rsidRPr="002955D5">
              <w:rPr>
                <w:rFonts w:cs="Arial"/>
                <w:sz w:val="20"/>
                <w:szCs w:val="20"/>
                <w:lang w:val="sr-Cyrl-CS"/>
              </w:rPr>
              <w:t>/</w:t>
            </w:r>
            <w:r w:rsidRPr="002955D5">
              <w:rPr>
                <w:rFonts w:cs="Arial"/>
                <w:sz w:val="20"/>
                <w:szCs w:val="20"/>
                <w:lang w:val="sr-Latn-CS"/>
              </w:rPr>
              <w:t>sec</w:t>
            </w:r>
          </w:p>
          <w:p w:rsidR="00600EED" w:rsidRPr="002955D5" w:rsidRDefault="00600EED" w:rsidP="00600EED">
            <w:pPr>
              <w:spacing w:before="0"/>
              <w:rPr>
                <w:rFonts w:cs="Arial"/>
                <w:sz w:val="20"/>
                <w:szCs w:val="20"/>
                <w:lang w:val="sr-Cyrl-CS"/>
              </w:rPr>
            </w:pPr>
            <w:r w:rsidRPr="002955D5">
              <w:rPr>
                <w:rFonts w:cs="Arial"/>
                <w:sz w:val="20"/>
                <w:szCs w:val="20"/>
                <w:lang w:val="sr-Cyrl-CS"/>
              </w:rPr>
              <w:t>(</w:t>
            </w:r>
            <w:r w:rsidRPr="002955D5">
              <w:rPr>
                <w:rFonts w:cs="Arial"/>
                <w:sz w:val="20"/>
                <w:szCs w:val="20"/>
              </w:rPr>
              <w:t>Sealtek Style</w:t>
            </w:r>
            <w:r w:rsidR="00C94445">
              <w:rPr>
                <w:rFonts w:cs="Arial"/>
                <w:sz w:val="20"/>
                <w:szCs w:val="20"/>
              </w:rPr>
              <w:t xml:space="preserve"> 1043</w:t>
            </w:r>
            <w:r w:rsidRPr="002955D5">
              <w:rPr>
                <w:rFonts w:cs="Arial"/>
                <w:sz w:val="20"/>
                <w:szCs w:val="20"/>
              </w:rPr>
              <w:t xml:space="preserve"> </w:t>
            </w:r>
            <w:r w:rsidRPr="002955D5">
              <w:rPr>
                <w:rFonts w:cs="Arial"/>
                <w:sz w:val="20"/>
                <w:szCs w:val="20"/>
                <w:lang w:val="sr-Cyrl-CS"/>
              </w:rPr>
              <w:t>или одговарајућа)</w:t>
            </w:r>
          </w:p>
        </w:tc>
        <w:tc>
          <w:tcPr>
            <w:tcW w:w="992"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r-Latn-CS"/>
              </w:rPr>
            </w:pPr>
            <w:r w:rsidRPr="002955D5">
              <w:rPr>
                <w:rFonts w:cs="Arial"/>
                <w:sz w:val="23"/>
                <w:szCs w:val="23"/>
                <w:lang w:val="sr-Latn-CS"/>
              </w:rPr>
              <w:t>kg.</w:t>
            </w:r>
          </w:p>
        </w:tc>
        <w:tc>
          <w:tcPr>
            <w:tcW w:w="2126"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rPr>
            </w:pPr>
            <w:r w:rsidRPr="002955D5">
              <w:rPr>
                <w:rFonts w:cs="Arial"/>
              </w:rPr>
              <w:t>40</w:t>
            </w:r>
          </w:p>
        </w:tc>
      </w:tr>
      <w:tr w:rsidR="002955D5" w:rsidRPr="00600EED" w:rsidTr="00600EED">
        <w:tc>
          <w:tcPr>
            <w:tcW w:w="558"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l-SI"/>
              </w:rPr>
            </w:pPr>
            <w:r w:rsidRPr="002955D5">
              <w:rPr>
                <w:rFonts w:cs="Arial"/>
                <w:sz w:val="23"/>
                <w:szCs w:val="23"/>
                <w:lang w:val="sl-SI"/>
              </w:rPr>
              <w:t>26.</w:t>
            </w:r>
          </w:p>
        </w:tc>
        <w:tc>
          <w:tcPr>
            <w:tcW w:w="3920"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rPr>
                <w:rFonts w:cs="Arial"/>
                <w:sz w:val="20"/>
                <w:szCs w:val="20"/>
                <w:lang w:val="sr-Cyrl-CS"/>
              </w:rPr>
            </w:pPr>
            <w:r w:rsidRPr="002955D5">
              <w:rPr>
                <w:rFonts w:cs="Arial"/>
                <w:sz w:val="20"/>
                <w:szCs w:val="20"/>
                <w:lang w:val="sr-Cyrl-CS"/>
              </w:rPr>
              <w:t xml:space="preserve">БА графитизирана  плетеница од арамидних влакана импрег-нирана под вакумом са коло-идним чистим графитом и инхибитором корозије </w:t>
            </w:r>
          </w:p>
          <w:p w:rsidR="00600EED" w:rsidRPr="002955D5" w:rsidRDefault="00600EED" w:rsidP="00600EED">
            <w:pPr>
              <w:spacing w:before="0"/>
              <w:rPr>
                <w:rFonts w:cs="Arial"/>
                <w:sz w:val="20"/>
                <w:szCs w:val="20"/>
                <w:lang w:val="sr-Cyrl-CS"/>
              </w:rPr>
            </w:pPr>
            <w:r w:rsidRPr="002955D5">
              <w:rPr>
                <w:rFonts w:cs="Arial"/>
                <w:sz w:val="20"/>
                <w:szCs w:val="20"/>
                <w:lang w:val="sr-Latn-CS"/>
              </w:rPr>
              <w:t xml:space="preserve">20 </w:t>
            </w:r>
            <w:r w:rsidRPr="002955D5">
              <w:rPr>
                <w:rFonts w:cs="Arial"/>
                <w:sz w:val="20"/>
                <w:szCs w:val="20"/>
                <w:lang w:val="sr-Cyrl-CS"/>
              </w:rPr>
              <w:t>х</w:t>
            </w:r>
            <w:r w:rsidRPr="002955D5">
              <w:rPr>
                <w:rFonts w:cs="Arial"/>
                <w:sz w:val="20"/>
                <w:szCs w:val="20"/>
              </w:rPr>
              <w:t xml:space="preserve"> </w:t>
            </w:r>
            <w:r w:rsidRPr="002955D5">
              <w:rPr>
                <w:rFonts w:cs="Arial"/>
                <w:sz w:val="20"/>
                <w:szCs w:val="20"/>
                <w:lang w:val="sr-Latn-CS"/>
              </w:rPr>
              <w:t>20 mm</w:t>
            </w:r>
            <w:r w:rsidRPr="002955D5">
              <w:rPr>
                <w:rFonts w:cs="Arial"/>
                <w:sz w:val="20"/>
                <w:szCs w:val="20"/>
                <w:lang w:val="sr-Cyrl-CS"/>
              </w:rPr>
              <w:t xml:space="preserve">, </w:t>
            </w:r>
            <w:r w:rsidRPr="002955D5">
              <w:rPr>
                <w:rFonts w:cs="Arial"/>
                <w:sz w:val="20"/>
                <w:szCs w:val="20"/>
                <w:lang w:val="sr-Latn-CS"/>
              </w:rPr>
              <w:t>T</w:t>
            </w:r>
            <w:r w:rsidRPr="002955D5">
              <w:rPr>
                <w:rFonts w:cs="Arial"/>
                <w:sz w:val="20"/>
                <w:szCs w:val="20"/>
                <w:vertAlign w:val="subscript"/>
                <w:lang w:val="sr-Latn-CS"/>
              </w:rPr>
              <w:t>max</w:t>
            </w:r>
            <w:r w:rsidRPr="002955D5">
              <w:rPr>
                <w:rFonts w:cs="Arial"/>
                <w:sz w:val="20"/>
                <w:szCs w:val="20"/>
                <w:lang w:val="sr-Latn-CS"/>
              </w:rPr>
              <w:t>=300</w:t>
            </w:r>
            <w:r w:rsidRPr="002955D5">
              <w:rPr>
                <w:rFonts w:cs="Arial"/>
                <w:sz w:val="20"/>
                <w:szCs w:val="20"/>
                <w:lang w:val="sr-Latn-CS"/>
              </w:rPr>
              <w:sym w:font="Symbol" w:char="00B0"/>
            </w:r>
            <w:r w:rsidRPr="002955D5">
              <w:rPr>
                <w:rFonts w:cs="Arial"/>
                <w:sz w:val="20"/>
                <w:szCs w:val="20"/>
                <w:lang w:val="sr-Latn-CS"/>
              </w:rPr>
              <w:t xml:space="preserve">C, </w:t>
            </w:r>
          </w:p>
          <w:p w:rsidR="00600EED" w:rsidRPr="002955D5" w:rsidRDefault="00600EED" w:rsidP="00600EED">
            <w:pPr>
              <w:spacing w:before="0"/>
              <w:rPr>
                <w:rFonts w:cs="Arial"/>
                <w:sz w:val="20"/>
                <w:szCs w:val="20"/>
                <w:lang w:val="sr-Latn-CS"/>
              </w:rPr>
            </w:pPr>
            <w:r w:rsidRPr="002955D5">
              <w:rPr>
                <w:rFonts w:cs="Arial"/>
                <w:sz w:val="20"/>
                <w:szCs w:val="20"/>
                <w:lang w:val="sr-Cyrl-CS"/>
              </w:rPr>
              <w:t>Р</w:t>
            </w:r>
            <w:r w:rsidRPr="002955D5">
              <w:rPr>
                <w:rFonts w:cs="Arial"/>
                <w:sz w:val="20"/>
                <w:szCs w:val="20"/>
                <w:vertAlign w:val="subscript"/>
                <w:lang w:val="sr-Latn-BA"/>
              </w:rPr>
              <w:t>max</w:t>
            </w:r>
            <w:r w:rsidRPr="002955D5">
              <w:rPr>
                <w:rFonts w:cs="Arial"/>
                <w:sz w:val="20"/>
                <w:szCs w:val="20"/>
                <w:lang w:val="sr-Cyrl-CS"/>
              </w:rPr>
              <w:t xml:space="preserve"> </w:t>
            </w:r>
            <w:r w:rsidRPr="002955D5">
              <w:rPr>
                <w:rFonts w:cs="Arial"/>
                <w:sz w:val="20"/>
                <w:szCs w:val="20"/>
                <w:lang w:val="sr-Latn-CS"/>
              </w:rPr>
              <w:t>=</w:t>
            </w:r>
            <w:r w:rsidRPr="002955D5">
              <w:rPr>
                <w:rFonts w:cs="Arial"/>
                <w:sz w:val="20"/>
                <w:szCs w:val="20"/>
                <w:lang w:val="sr-Cyrl-CS"/>
              </w:rPr>
              <w:t xml:space="preserve"> 200</w:t>
            </w:r>
            <w:r w:rsidRPr="002955D5">
              <w:rPr>
                <w:rFonts w:cs="Arial"/>
                <w:sz w:val="20"/>
                <w:szCs w:val="20"/>
                <w:lang w:val="sr-Latn-CS"/>
              </w:rPr>
              <w:t>bar</w:t>
            </w:r>
            <w:r w:rsidRPr="002955D5">
              <w:rPr>
                <w:rFonts w:cs="Arial"/>
                <w:sz w:val="20"/>
                <w:szCs w:val="20"/>
                <w:lang w:val="sr-Cyrl-CS"/>
              </w:rPr>
              <w:t>, Vmaх=20</w:t>
            </w:r>
            <w:r w:rsidRPr="002955D5">
              <w:rPr>
                <w:rFonts w:cs="Arial"/>
                <w:sz w:val="20"/>
                <w:szCs w:val="20"/>
              </w:rPr>
              <w:t>m</w:t>
            </w:r>
            <w:r w:rsidRPr="002955D5">
              <w:rPr>
                <w:rFonts w:cs="Arial"/>
                <w:sz w:val="20"/>
                <w:szCs w:val="20"/>
                <w:lang w:val="sr-Cyrl-CS"/>
              </w:rPr>
              <w:t>/</w:t>
            </w:r>
            <w:r w:rsidRPr="002955D5">
              <w:rPr>
                <w:rFonts w:cs="Arial"/>
                <w:sz w:val="20"/>
                <w:szCs w:val="20"/>
                <w:lang w:val="sr-Latn-CS"/>
              </w:rPr>
              <w:t>sec</w:t>
            </w:r>
          </w:p>
          <w:p w:rsidR="00600EED" w:rsidRPr="002955D5" w:rsidRDefault="00600EED" w:rsidP="00600EED">
            <w:pPr>
              <w:spacing w:before="0"/>
              <w:jc w:val="left"/>
              <w:rPr>
                <w:rFonts w:cs="Arial"/>
                <w:sz w:val="20"/>
                <w:szCs w:val="20"/>
                <w:lang w:val="sr-Cyrl-CS"/>
              </w:rPr>
            </w:pPr>
            <w:r w:rsidRPr="002955D5">
              <w:rPr>
                <w:rFonts w:cs="Arial"/>
                <w:sz w:val="20"/>
                <w:szCs w:val="20"/>
                <w:lang w:val="sr-Cyrl-CS"/>
              </w:rPr>
              <w:t>(</w:t>
            </w:r>
            <w:r w:rsidRPr="002955D5">
              <w:rPr>
                <w:rFonts w:cs="Arial"/>
                <w:sz w:val="20"/>
                <w:szCs w:val="20"/>
              </w:rPr>
              <w:t xml:space="preserve">Sealtek Style </w:t>
            </w:r>
            <w:r w:rsidR="00C94445">
              <w:rPr>
                <w:rFonts w:cs="Arial"/>
                <w:sz w:val="20"/>
                <w:szCs w:val="20"/>
              </w:rPr>
              <w:t xml:space="preserve">1043 </w:t>
            </w:r>
            <w:r w:rsidRPr="002955D5">
              <w:rPr>
                <w:rFonts w:cs="Arial"/>
                <w:sz w:val="20"/>
                <w:szCs w:val="20"/>
                <w:lang w:val="sr-Cyrl-CS"/>
              </w:rPr>
              <w:t>или одговарајућа)</w:t>
            </w:r>
          </w:p>
        </w:tc>
        <w:tc>
          <w:tcPr>
            <w:tcW w:w="992"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r-Latn-CS"/>
              </w:rPr>
            </w:pPr>
            <w:r w:rsidRPr="002955D5">
              <w:rPr>
                <w:rFonts w:cs="Arial"/>
                <w:sz w:val="23"/>
                <w:szCs w:val="23"/>
                <w:lang w:val="sr-Latn-CS"/>
              </w:rPr>
              <w:t>kg.</w:t>
            </w:r>
          </w:p>
        </w:tc>
        <w:tc>
          <w:tcPr>
            <w:tcW w:w="2126"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rPr>
            </w:pPr>
            <w:r w:rsidRPr="002955D5">
              <w:rPr>
                <w:rFonts w:cs="Arial"/>
              </w:rPr>
              <w:t>30</w:t>
            </w:r>
          </w:p>
        </w:tc>
      </w:tr>
      <w:tr w:rsidR="002955D5" w:rsidRPr="00600EED" w:rsidTr="00600EED">
        <w:tc>
          <w:tcPr>
            <w:tcW w:w="558"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l-SI"/>
              </w:rPr>
            </w:pPr>
            <w:r w:rsidRPr="002955D5">
              <w:rPr>
                <w:rFonts w:cs="Arial"/>
                <w:sz w:val="23"/>
                <w:szCs w:val="23"/>
                <w:lang w:val="sl-SI"/>
              </w:rPr>
              <w:t>27.</w:t>
            </w:r>
          </w:p>
        </w:tc>
        <w:tc>
          <w:tcPr>
            <w:tcW w:w="3920"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rPr>
                <w:rFonts w:cs="Arial"/>
                <w:sz w:val="20"/>
                <w:szCs w:val="20"/>
                <w:lang w:val="sl-SI"/>
              </w:rPr>
            </w:pPr>
            <w:r w:rsidRPr="002955D5">
              <w:rPr>
                <w:rFonts w:cs="Arial"/>
                <w:sz w:val="20"/>
                <w:szCs w:val="20"/>
                <w:lang w:val="sr-Cyrl-CS"/>
              </w:rPr>
              <w:t>Плетеница од тефлонских ара-мидних влакана</w:t>
            </w:r>
            <w:r w:rsidRPr="002955D5">
              <w:rPr>
                <w:rFonts w:cs="Arial"/>
                <w:sz w:val="20"/>
                <w:szCs w:val="20"/>
                <w:lang w:val="sl-SI"/>
              </w:rPr>
              <w:t xml:space="preserve"> </w:t>
            </w:r>
            <w:r w:rsidRPr="002955D5">
              <w:rPr>
                <w:rFonts w:cs="Arial"/>
                <w:sz w:val="20"/>
                <w:szCs w:val="20"/>
                <w:lang w:val="sr-Cyrl-CS"/>
              </w:rPr>
              <w:t xml:space="preserve"> импрегнирана силиконским уљем,</w:t>
            </w:r>
            <w:r w:rsidRPr="002955D5">
              <w:rPr>
                <w:rFonts w:cs="Arial"/>
                <w:sz w:val="20"/>
                <w:szCs w:val="20"/>
                <w:lang w:val="sl-SI"/>
              </w:rPr>
              <w:t xml:space="preserve"> </w:t>
            </w:r>
            <w:r w:rsidRPr="002955D5">
              <w:rPr>
                <w:rFonts w:cs="Arial"/>
                <w:sz w:val="20"/>
                <w:szCs w:val="20"/>
                <w:lang w:val="sr-Cyrl-CS"/>
              </w:rPr>
              <w:t>жуте боје</w:t>
            </w:r>
          </w:p>
          <w:p w:rsidR="00600EED" w:rsidRPr="002955D5" w:rsidRDefault="00600EED" w:rsidP="00600EED">
            <w:pPr>
              <w:spacing w:before="0"/>
              <w:rPr>
                <w:rFonts w:cs="Arial"/>
                <w:sz w:val="20"/>
                <w:szCs w:val="20"/>
              </w:rPr>
            </w:pPr>
            <w:r w:rsidRPr="002955D5">
              <w:rPr>
                <w:rFonts w:cs="Arial"/>
                <w:sz w:val="20"/>
                <w:szCs w:val="20"/>
              </w:rPr>
              <w:t>16x16 mm</w:t>
            </w:r>
          </w:p>
          <w:p w:rsidR="00600EED" w:rsidRPr="002955D5" w:rsidRDefault="00600EED" w:rsidP="00600EED">
            <w:pPr>
              <w:spacing w:before="0"/>
              <w:rPr>
                <w:rFonts w:cs="Arial"/>
                <w:sz w:val="20"/>
                <w:szCs w:val="20"/>
              </w:rPr>
            </w:pPr>
            <w:r w:rsidRPr="002955D5">
              <w:rPr>
                <w:rFonts w:cs="Arial"/>
                <w:sz w:val="20"/>
                <w:szCs w:val="20"/>
                <w:lang w:val="sr-Cyrl-CS"/>
              </w:rPr>
              <w:t>Т</w:t>
            </w:r>
            <w:r w:rsidRPr="002955D5">
              <w:rPr>
                <w:rFonts w:cs="Arial"/>
                <w:sz w:val="20"/>
                <w:szCs w:val="20"/>
              </w:rPr>
              <w:t xml:space="preserve">=-100÷280°C, </w:t>
            </w:r>
          </w:p>
          <w:p w:rsidR="00600EED" w:rsidRPr="002955D5" w:rsidRDefault="00600EED" w:rsidP="00600EED">
            <w:pPr>
              <w:spacing w:before="0"/>
              <w:rPr>
                <w:rFonts w:cs="Arial"/>
                <w:sz w:val="20"/>
                <w:szCs w:val="20"/>
                <w:lang w:val="sr-Cyrl-CS"/>
              </w:rPr>
            </w:pPr>
            <w:r w:rsidRPr="002955D5">
              <w:rPr>
                <w:rFonts w:cs="Arial"/>
                <w:sz w:val="20"/>
                <w:szCs w:val="20"/>
                <w:lang w:val="sr-Cyrl-CS"/>
              </w:rPr>
              <w:t>Р</w:t>
            </w:r>
            <w:r w:rsidRPr="002955D5">
              <w:rPr>
                <w:rFonts w:cs="Arial"/>
                <w:sz w:val="20"/>
                <w:szCs w:val="20"/>
                <w:vertAlign w:val="subscript"/>
                <w:lang w:val="sr-Latn-BA"/>
              </w:rPr>
              <w:t>max</w:t>
            </w:r>
            <w:r w:rsidRPr="002955D5">
              <w:rPr>
                <w:rFonts w:cs="Arial"/>
                <w:sz w:val="20"/>
                <w:szCs w:val="20"/>
                <w:lang w:val="sr-Cyrl-CS"/>
              </w:rPr>
              <w:t xml:space="preserve"> </w:t>
            </w:r>
            <w:r w:rsidRPr="002955D5">
              <w:rPr>
                <w:rFonts w:cs="Arial"/>
                <w:sz w:val="20"/>
                <w:szCs w:val="20"/>
                <w:lang w:val="sr-Latn-CS"/>
              </w:rPr>
              <w:t>=</w:t>
            </w:r>
            <w:r w:rsidRPr="002955D5">
              <w:rPr>
                <w:rFonts w:cs="Arial"/>
                <w:sz w:val="20"/>
                <w:szCs w:val="20"/>
                <w:lang w:val="sr-Cyrl-CS"/>
              </w:rPr>
              <w:t xml:space="preserve"> </w:t>
            </w:r>
            <w:r w:rsidRPr="002955D5">
              <w:rPr>
                <w:rFonts w:cs="Arial"/>
                <w:sz w:val="20"/>
                <w:szCs w:val="20"/>
              </w:rPr>
              <w:t>180÷250</w:t>
            </w:r>
            <w:r w:rsidRPr="002955D5">
              <w:rPr>
                <w:rFonts w:cs="Arial"/>
                <w:sz w:val="20"/>
                <w:szCs w:val="20"/>
                <w:lang w:val="sr-Latn-CS"/>
              </w:rPr>
              <w:t>bar</w:t>
            </w:r>
          </w:p>
        </w:tc>
        <w:tc>
          <w:tcPr>
            <w:tcW w:w="992"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sz w:val="23"/>
                <w:szCs w:val="23"/>
                <w:lang w:val="sr-Latn-CS"/>
              </w:rPr>
            </w:pPr>
            <w:r w:rsidRPr="002955D5">
              <w:rPr>
                <w:rFonts w:cs="Arial"/>
                <w:sz w:val="23"/>
                <w:szCs w:val="23"/>
                <w:lang w:val="sr-Latn-CS"/>
              </w:rPr>
              <w:t>kg.</w:t>
            </w:r>
          </w:p>
        </w:tc>
        <w:tc>
          <w:tcPr>
            <w:tcW w:w="2126"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600EED">
            <w:pPr>
              <w:spacing w:before="0"/>
              <w:jc w:val="center"/>
              <w:rPr>
                <w:rFonts w:cs="Arial"/>
              </w:rPr>
            </w:pPr>
            <w:r w:rsidRPr="002955D5">
              <w:rPr>
                <w:rFonts w:cs="Arial"/>
              </w:rPr>
              <w:t>30</w:t>
            </w:r>
          </w:p>
        </w:tc>
      </w:tr>
      <w:tr w:rsidR="002955D5" w:rsidRPr="002955D5" w:rsidTr="00600EED">
        <w:tc>
          <w:tcPr>
            <w:tcW w:w="558"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496434">
            <w:pPr>
              <w:jc w:val="center"/>
              <w:rPr>
                <w:rFonts w:cs="Arial"/>
                <w:sz w:val="23"/>
                <w:szCs w:val="23"/>
                <w:lang w:val="sr-Cyrl-CS" w:eastAsia="hr-HR"/>
              </w:rPr>
            </w:pPr>
            <w:r w:rsidRPr="002955D5">
              <w:rPr>
                <w:rFonts w:cs="Arial"/>
                <w:sz w:val="23"/>
                <w:szCs w:val="23"/>
                <w:lang w:val="sr-Latn-CS"/>
              </w:rPr>
              <w:t>28</w:t>
            </w:r>
            <w:r w:rsidRPr="002955D5">
              <w:rPr>
                <w:rFonts w:cs="Arial"/>
                <w:sz w:val="23"/>
                <w:szCs w:val="23"/>
                <w:lang w:val="sr-Cyrl-CS"/>
              </w:rPr>
              <w:t>.</w:t>
            </w:r>
          </w:p>
        </w:tc>
        <w:tc>
          <w:tcPr>
            <w:tcW w:w="3920"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496434">
            <w:pPr>
              <w:rPr>
                <w:rFonts w:cs="Arial"/>
                <w:sz w:val="20"/>
                <w:szCs w:val="20"/>
                <w:lang w:val="sr-Cyrl-CS"/>
              </w:rPr>
            </w:pPr>
            <w:r w:rsidRPr="002955D5">
              <w:rPr>
                <w:rFonts w:cs="Arial"/>
                <w:sz w:val="20"/>
                <w:szCs w:val="20"/>
                <w:lang w:val="sr-Cyrl-CS"/>
              </w:rPr>
              <w:t xml:space="preserve">МANLOH  ТРАКА 40 х 50 </w:t>
            </w:r>
            <w:r w:rsidRPr="002955D5">
              <w:rPr>
                <w:rFonts w:cs="Arial"/>
                <w:sz w:val="20"/>
                <w:szCs w:val="20"/>
                <w:lang w:val="sr-Latn-CS"/>
              </w:rPr>
              <w:t>mm</w:t>
            </w:r>
            <w:r w:rsidRPr="002955D5">
              <w:rPr>
                <w:rFonts w:cs="Arial"/>
                <w:sz w:val="20"/>
                <w:szCs w:val="20"/>
                <w:lang w:val="sr-Cyrl-CS"/>
              </w:rPr>
              <w:t xml:space="preserve"> тврдо  ткана армирано графитирана;</w:t>
            </w:r>
          </w:p>
          <w:p w:rsidR="00600EED" w:rsidRPr="002955D5" w:rsidRDefault="00600EED" w:rsidP="00496434">
            <w:pPr>
              <w:rPr>
                <w:rFonts w:cs="Arial"/>
                <w:sz w:val="20"/>
                <w:szCs w:val="20"/>
                <w:lang w:val="sr-Cyrl-CS"/>
              </w:rPr>
            </w:pPr>
            <w:r w:rsidRPr="002955D5">
              <w:rPr>
                <w:rFonts w:cs="Arial"/>
                <w:sz w:val="20"/>
                <w:szCs w:val="20"/>
                <w:lang w:val="sr-Cyrl-CS"/>
              </w:rPr>
              <w:t>Радна темпер. Т</w:t>
            </w:r>
            <w:r w:rsidRPr="002955D5">
              <w:rPr>
                <w:rFonts w:cs="Arial"/>
                <w:sz w:val="20"/>
                <w:szCs w:val="20"/>
                <w:vertAlign w:val="subscript"/>
              </w:rPr>
              <w:t>max</w:t>
            </w:r>
            <w:r w:rsidRPr="002955D5">
              <w:rPr>
                <w:rFonts w:cs="Arial"/>
                <w:sz w:val="20"/>
                <w:szCs w:val="20"/>
                <w:lang w:val="sr-Cyrl-CS"/>
              </w:rPr>
              <w:t xml:space="preserve"> = 500ºС;</w:t>
            </w:r>
          </w:p>
          <w:p w:rsidR="00600EED" w:rsidRPr="002955D5" w:rsidRDefault="00600EED" w:rsidP="00496434">
            <w:pPr>
              <w:rPr>
                <w:rFonts w:cs="Arial"/>
                <w:sz w:val="20"/>
                <w:szCs w:val="20"/>
                <w:lang w:val="sr-Cyrl-CS"/>
              </w:rPr>
            </w:pPr>
            <w:r w:rsidRPr="002955D5">
              <w:rPr>
                <w:rFonts w:cs="Arial"/>
                <w:sz w:val="20"/>
                <w:szCs w:val="20"/>
                <w:lang w:val="sr-Cyrl-CS"/>
              </w:rPr>
              <w:t xml:space="preserve">Манлох трака за заптивање врата млина за угаљ; </w:t>
            </w:r>
          </w:p>
        </w:tc>
        <w:tc>
          <w:tcPr>
            <w:tcW w:w="992"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496434">
            <w:pPr>
              <w:jc w:val="center"/>
              <w:rPr>
                <w:rFonts w:cs="Arial"/>
                <w:sz w:val="23"/>
                <w:szCs w:val="23"/>
                <w:lang w:val="sr-Latn-CS" w:eastAsia="hr-HR"/>
              </w:rPr>
            </w:pPr>
            <w:r w:rsidRPr="002955D5">
              <w:rPr>
                <w:rFonts w:cs="Arial"/>
                <w:sz w:val="23"/>
                <w:szCs w:val="23"/>
                <w:lang w:val="sr-Latn-CS"/>
              </w:rPr>
              <w:t>kg.</w:t>
            </w:r>
          </w:p>
        </w:tc>
        <w:tc>
          <w:tcPr>
            <w:tcW w:w="2126"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496434">
            <w:pPr>
              <w:jc w:val="center"/>
              <w:rPr>
                <w:rFonts w:cs="Arial"/>
              </w:rPr>
            </w:pPr>
            <w:r w:rsidRPr="002955D5">
              <w:rPr>
                <w:rFonts w:cs="Arial"/>
              </w:rPr>
              <w:t>2200</w:t>
            </w:r>
          </w:p>
        </w:tc>
      </w:tr>
      <w:tr w:rsidR="002955D5" w:rsidRPr="002955D5" w:rsidTr="00600EED">
        <w:tc>
          <w:tcPr>
            <w:tcW w:w="558"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496434">
            <w:pPr>
              <w:jc w:val="center"/>
              <w:rPr>
                <w:rFonts w:cs="Arial"/>
                <w:sz w:val="23"/>
                <w:szCs w:val="23"/>
                <w:lang w:val="sr-Latn-CS"/>
              </w:rPr>
            </w:pPr>
            <w:r w:rsidRPr="002955D5">
              <w:rPr>
                <w:rFonts w:cs="Arial"/>
                <w:sz w:val="23"/>
                <w:szCs w:val="23"/>
                <w:lang w:val="sr-Latn-CS"/>
              </w:rPr>
              <w:t>29.</w:t>
            </w:r>
          </w:p>
        </w:tc>
        <w:tc>
          <w:tcPr>
            <w:tcW w:w="3920"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496434">
            <w:pPr>
              <w:rPr>
                <w:rFonts w:cs="Arial"/>
                <w:sz w:val="20"/>
                <w:szCs w:val="20"/>
                <w:lang w:val="sr-Cyrl-CS"/>
              </w:rPr>
            </w:pPr>
            <w:r w:rsidRPr="002955D5">
              <w:rPr>
                <w:rFonts w:cs="Arial"/>
                <w:sz w:val="20"/>
                <w:szCs w:val="20"/>
                <w:lang w:val="sr-Cyrl-CS"/>
              </w:rPr>
              <w:t xml:space="preserve">БА графитизирана  плетеница од арамидних влакана импрег-нирана под вакумом са коло-идним чистим графитом и инхибитором корозије </w:t>
            </w:r>
          </w:p>
          <w:p w:rsidR="00600EED" w:rsidRPr="002955D5" w:rsidRDefault="00600EED" w:rsidP="00496434">
            <w:pPr>
              <w:rPr>
                <w:rFonts w:cs="Arial"/>
                <w:sz w:val="20"/>
                <w:szCs w:val="20"/>
                <w:lang w:val="sr-Cyrl-CS"/>
              </w:rPr>
            </w:pPr>
            <w:r w:rsidRPr="002955D5">
              <w:rPr>
                <w:rFonts w:cs="Arial"/>
                <w:sz w:val="20"/>
                <w:szCs w:val="20"/>
                <w:lang w:val="sr-Latn-CS"/>
              </w:rPr>
              <w:t>1</w:t>
            </w:r>
            <w:r w:rsidRPr="002955D5">
              <w:rPr>
                <w:rFonts w:cs="Arial"/>
                <w:sz w:val="20"/>
                <w:szCs w:val="20"/>
                <w:lang w:val="sr-Cyrl-RS"/>
              </w:rPr>
              <w:t>4</w:t>
            </w:r>
            <w:r w:rsidRPr="002955D5">
              <w:rPr>
                <w:rFonts w:cs="Arial"/>
                <w:sz w:val="20"/>
                <w:szCs w:val="20"/>
                <w:lang w:val="sr-Latn-CS"/>
              </w:rPr>
              <w:t xml:space="preserve"> </w:t>
            </w:r>
            <w:r w:rsidRPr="002955D5">
              <w:rPr>
                <w:rFonts w:cs="Arial"/>
                <w:sz w:val="20"/>
                <w:szCs w:val="20"/>
                <w:lang w:val="sr-Cyrl-CS"/>
              </w:rPr>
              <w:t>х</w:t>
            </w:r>
            <w:r w:rsidRPr="002955D5">
              <w:rPr>
                <w:rFonts w:cs="Arial"/>
                <w:sz w:val="20"/>
                <w:szCs w:val="20"/>
              </w:rPr>
              <w:t xml:space="preserve"> </w:t>
            </w:r>
            <w:r w:rsidRPr="002955D5">
              <w:rPr>
                <w:rFonts w:cs="Arial"/>
                <w:sz w:val="20"/>
                <w:szCs w:val="20"/>
                <w:lang w:val="sr-Latn-CS"/>
              </w:rPr>
              <w:t>1</w:t>
            </w:r>
            <w:r w:rsidRPr="002955D5">
              <w:rPr>
                <w:rFonts w:cs="Arial"/>
                <w:sz w:val="20"/>
                <w:szCs w:val="20"/>
                <w:lang w:val="sr-Cyrl-RS"/>
              </w:rPr>
              <w:t>4</w:t>
            </w:r>
            <w:r w:rsidRPr="002955D5">
              <w:rPr>
                <w:rFonts w:cs="Arial"/>
                <w:sz w:val="20"/>
                <w:szCs w:val="20"/>
                <w:lang w:val="sr-Latn-CS"/>
              </w:rPr>
              <w:t xml:space="preserve"> mm</w:t>
            </w:r>
            <w:r w:rsidRPr="002955D5">
              <w:rPr>
                <w:rFonts w:cs="Arial"/>
                <w:sz w:val="20"/>
                <w:szCs w:val="20"/>
                <w:lang w:val="sr-Cyrl-CS"/>
              </w:rPr>
              <w:t xml:space="preserve">, </w:t>
            </w:r>
            <w:r w:rsidRPr="002955D5">
              <w:rPr>
                <w:rFonts w:cs="Arial"/>
                <w:sz w:val="20"/>
                <w:szCs w:val="20"/>
                <w:lang w:val="sr-Latn-CS"/>
              </w:rPr>
              <w:t>T</w:t>
            </w:r>
            <w:r w:rsidRPr="002955D5">
              <w:rPr>
                <w:rFonts w:cs="Arial"/>
                <w:sz w:val="20"/>
                <w:szCs w:val="20"/>
                <w:vertAlign w:val="subscript"/>
                <w:lang w:val="sr-Latn-CS"/>
              </w:rPr>
              <w:t>max</w:t>
            </w:r>
            <w:r w:rsidRPr="002955D5">
              <w:rPr>
                <w:rFonts w:cs="Arial"/>
                <w:sz w:val="20"/>
                <w:szCs w:val="20"/>
                <w:lang w:val="sr-Latn-CS"/>
              </w:rPr>
              <w:t>=300</w:t>
            </w:r>
            <w:r w:rsidRPr="002955D5">
              <w:rPr>
                <w:rFonts w:cs="Arial"/>
                <w:sz w:val="20"/>
                <w:szCs w:val="20"/>
                <w:lang w:val="sr-Latn-CS"/>
              </w:rPr>
              <w:sym w:font="Symbol" w:char="00B0"/>
            </w:r>
            <w:r w:rsidRPr="002955D5">
              <w:rPr>
                <w:rFonts w:cs="Arial"/>
                <w:sz w:val="20"/>
                <w:szCs w:val="20"/>
                <w:lang w:val="sr-Latn-CS"/>
              </w:rPr>
              <w:t xml:space="preserve">C, </w:t>
            </w:r>
          </w:p>
          <w:p w:rsidR="00600EED" w:rsidRPr="002955D5" w:rsidRDefault="00600EED" w:rsidP="00496434">
            <w:pPr>
              <w:rPr>
                <w:rFonts w:cs="Arial"/>
                <w:sz w:val="20"/>
                <w:szCs w:val="20"/>
                <w:lang w:val="sr-Latn-CS"/>
              </w:rPr>
            </w:pPr>
            <w:r w:rsidRPr="002955D5">
              <w:rPr>
                <w:rFonts w:cs="Arial"/>
                <w:sz w:val="20"/>
                <w:szCs w:val="20"/>
                <w:lang w:val="sr-Cyrl-CS"/>
              </w:rPr>
              <w:t>Р</w:t>
            </w:r>
            <w:r w:rsidRPr="002955D5">
              <w:rPr>
                <w:rFonts w:cs="Arial"/>
                <w:sz w:val="20"/>
                <w:szCs w:val="20"/>
                <w:vertAlign w:val="subscript"/>
                <w:lang w:val="sr-Latn-BA"/>
              </w:rPr>
              <w:t>max</w:t>
            </w:r>
            <w:r w:rsidRPr="002955D5">
              <w:rPr>
                <w:rFonts w:cs="Arial"/>
                <w:sz w:val="20"/>
                <w:szCs w:val="20"/>
                <w:lang w:val="sr-Cyrl-CS"/>
              </w:rPr>
              <w:t xml:space="preserve"> </w:t>
            </w:r>
            <w:r w:rsidRPr="002955D5">
              <w:rPr>
                <w:rFonts w:cs="Arial"/>
                <w:sz w:val="20"/>
                <w:szCs w:val="20"/>
                <w:lang w:val="sr-Latn-CS"/>
              </w:rPr>
              <w:t>=</w:t>
            </w:r>
            <w:r w:rsidRPr="002955D5">
              <w:rPr>
                <w:rFonts w:cs="Arial"/>
                <w:sz w:val="20"/>
                <w:szCs w:val="20"/>
                <w:lang w:val="sr-Cyrl-CS"/>
              </w:rPr>
              <w:t xml:space="preserve"> 200</w:t>
            </w:r>
            <w:r w:rsidRPr="002955D5">
              <w:rPr>
                <w:rFonts w:cs="Arial"/>
                <w:sz w:val="20"/>
                <w:szCs w:val="20"/>
                <w:lang w:val="sr-Latn-CS"/>
              </w:rPr>
              <w:t>bar</w:t>
            </w:r>
            <w:r w:rsidRPr="002955D5">
              <w:rPr>
                <w:rFonts w:cs="Arial"/>
                <w:sz w:val="20"/>
                <w:szCs w:val="20"/>
                <w:lang w:val="sr-Cyrl-CS"/>
              </w:rPr>
              <w:t>, Vmaх=20</w:t>
            </w:r>
            <w:r w:rsidRPr="002955D5">
              <w:rPr>
                <w:rFonts w:cs="Arial"/>
                <w:sz w:val="20"/>
                <w:szCs w:val="20"/>
              </w:rPr>
              <w:t>m</w:t>
            </w:r>
            <w:r w:rsidRPr="002955D5">
              <w:rPr>
                <w:rFonts w:cs="Arial"/>
                <w:sz w:val="20"/>
                <w:szCs w:val="20"/>
                <w:lang w:val="sr-Cyrl-CS"/>
              </w:rPr>
              <w:t>/</w:t>
            </w:r>
            <w:r w:rsidRPr="002955D5">
              <w:rPr>
                <w:rFonts w:cs="Arial"/>
                <w:sz w:val="20"/>
                <w:szCs w:val="20"/>
                <w:lang w:val="sr-Latn-CS"/>
              </w:rPr>
              <w:t>sec</w:t>
            </w:r>
          </w:p>
          <w:p w:rsidR="00600EED" w:rsidRPr="002955D5" w:rsidRDefault="00600EED" w:rsidP="00496434">
            <w:pPr>
              <w:rPr>
                <w:rFonts w:cs="Arial"/>
                <w:sz w:val="20"/>
                <w:szCs w:val="20"/>
                <w:lang w:val="sr-Cyrl-CS"/>
              </w:rPr>
            </w:pPr>
            <w:r w:rsidRPr="002955D5">
              <w:rPr>
                <w:rFonts w:cs="Arial"/>
                <w:sz w:val="20"/>
                <w:szCs w:val="20"/>
                <w:lang w:val="sr-Cyrl-CS"/>
              </w:rPr>
              <w:t>(</w:t>
            </w:r>
            <w:r w:rsidRPr="002955D5">
              <w:rPr>
                <w:rFonts w:cs="Arial"/>
                <w:sz w:val="20"/>
                <w:szCs w:val="20"/>
              </w:rPr>
              <w:t>Sealtek Style</w:t>
            </w:r>
            <w:r w:rsidR="00C94445">
              <w:rPr>
                <w:rFonts w:cs="Arial"/>
                <w:sz w:val="20"/>
                <w:szCs w:val="20"/>
              </w:rPr>
              <w:t xml:space="preserve"> 1043</w:t>
            </w:r>
            <w:r w:rsidRPr="002955D5">
              <w:rPr>
                <w:rFonts w:cs="Arial"/>
                <w:sz w:val="20"/>
                <w:szCs w:val="20"/>
              </w:rPr>
              <w:t xml:space="preserve"> </w:t>
            </w:r>
            <w:r w:rsidRPr="002955D5">
              <w:rPr>
                <w:rFonts w:cs="Arial"/>
                <w:sz w:val="20"/>
                <w:szCs w:val="20"/>
                <w:lang w:val="sr-Cyrl-CS"/>
              </w:rPr>
              <w:t>или одговарајућа)</w:t>
            </w:r>
          </w:p>
        </w:tc>
        <w:tc>
          <w:tcPr>
            <w:tcW w:w="992"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496434">
            <w:pPr>
              <w:jc w:val="center"/>
              <w:rPr>
                <w:rFonts w:cs="Arial"/>
                <w:sz w:val="23"/>
                <w:szCs w:val="23"/>
                <w:lang w:val="sr-Latn-CS"/>
              </w:rPr>
            </w:pPr>
            <w:r w:rsidRPr="002955D5">
              <w:rPr>
                <w:rFonts w:cs="Arial"/>
                <w:sz w:val="23"/>
                <w:szCs w:val="23"/>
                <w:lang w:val="sr-Latn-CS"/>
              </w:rPr>
              <w:t>kg.</w:t>
            </w:r>
          </w:p>
        </w:tc>
        <w:tc>
          <w:tcPr>
            <w:tcW w:w="2126" w:type="dxa"/>
            <w:tcBorders>
              <w:top w:val="single" w:sz="4" w:space="0" w:color="auto"/>
              <w:left w:val="single" w:sz="4" w:space="0" w:color="auto"/>
              <w:bottom w:val="single" w:sz="4" w:space="0" w:color="auto"/>
              <w:right w:val="single" w:sz="4" w:space="0" w:color="auto"/>
            </w:tcBorders>
            <w:vAlign w:val="center"/>
          </w:tcPr>
          <w:p w:rsidR="00600EED" w:rsidRPr="002955D5" w:rsidRDefault="00600EED" w:rsidP="00496434">
            <w:pPr>
              <w:jc w:val="center"/>
              <w:rPr>
                <w:rFonts w:cs="Arial"/>
              </w:rPr>
            </w:pPr>
            <w:r w:rsidRPr="002955D5">
              <w:rPr>
                <w:rFonts w:cs="Arial"/>
              </w:rPr>
              <w:t>30</w:t>
            </w:r>
          </w:p>
        </w:tc>
      </w:tr>
    </w:tbl>
    <w:p w:rsidR="00600EED" w:rsidRDefault="00600EED" w:rsidP="0032186E">
      <w:pPr>
        <w:pStyle w:val="ListParagraph"/>
        <w:autoSpaceDE w:val="0"/>
        <w:autoSpaceDN w:val="0"/>
        <w:adjustRightInd w:val="0"/>
        <w:spacing w:before="0" w:after="0" w:line="240" w:lineRule="auto"/>
        <w:ind w:left="0"/>
        <w:contextualSpacing w:val="0"/>
        <w:jc w:val="left"/>
        <w:rPr>
          <w:rFonts w:ascii="Arial" w:hAnsi="Arial" w:cs="Arial"/>
          <w:b/>
          <w:lang w:val="sr-Latn-RS"/>
        </w:rPr>
      </w:pPr>
    </w:p>
    <w:p w:rsidR="00C94445" w:rsidRDefault="00C94445" w:rsidP="0032186E">
      <w:pPr>
        <w:pStyle w:val="ListParagraph"/>
        <w:autoSpaceDE w:val="0"/>
        <w:autoSpaceDN w:val="0"/>
        <w:adjustRightInd w:val="0"/>
        <w:spacing w:before="0" w:after="0" w:line="240" w:lineRule="auto"/>
        <w:ind w:left="0"/>
        <w:contextualSpacing w:val="0"/>
        <w:jc w:val="left"/>
        <w:rPr>
          <w:rFonts w:ascii="Arial" w:hAnsi="Arial" w:cs="Arial"/>
          <w:b/>
          <w:lang w:val="sr-Latn-RS"/>
        </w:rPr>
      </w:pPr>
    </w:p>
    <w:p w:rsidR="00C94445" w:rsidRDefault="00C94445" w:rsidP="0032186E">
      <w:pPr>
        <w:pStyle w:val="ListParagraph"/>
        <w:autoSpaceDE w:val="0"/>
        <w:autoSpaceDN w:val="0"/>
        <w:adjustRightInd w:val="0"/>
        <w:spacing w:before="0" w:after="0" w:line="240" w:lineRule="auto"/>
        <w:ind w:left="0"/>
        <w:contextualSpacing w:val="0"/>
        <w:jc w:val="left"/>
        <w:rPr>
          <w:rFonts w:ascii="Arial" w:hAnsi="Arial" w:cs="Arial"/>
          <w:b/>
          <w:lang w:val="sr-Latn-RS"/>
        </w:rPr>
      </w:pPr>
    </w:p>
    <w:p w:rsidR="00230920" w:rsidRPr="00230920" w:rsidRDefault="001A1879" w:rsidP="001A1879">
      <w:pPr>
        <w:spacing w:before="0"/>
        <w:ind w:right="630"/>
        <w:jc w:val="left"/>
        <w:rPr>
          <w:rFonts w:cs="Arial"/>
          <w:sz w:val="24"/>
          <w:szCs w:val="24"/>
          <w:lang w:val="sr-Cyrl-CS"/>
        </w:rPr>
      </w:pPr>
      <w:r>
        <w:rPr>
          <w:rFonts w:eastAsia="Calibri" w:cs="Arial"/>
          <w:b/>
          <w:lang w:val="sr-Cyrl-RS"/>
        </w:rPr>
        <w:t>-</w:t>
      </w:r>
      <w:r w:rsidR="00230920" w:rsidRPr="00230920">
        <w:rPr>
          <w:rFonts w:cs="Arial"/>
          <w:sz w:val="24"/>
          <w:szCs w:val="24"/>
          <w:lang w:val="sr-Cyrl-CS"/>
        </w:rPr>
        <w:t xml:space="preserve">Плетеница под редним бројем </w:t>
      </w:r>
      <w:r w:rsidR="00230920" w:rsidRPr="00230920">
        <w:rPr>
          <w:rFonts w:cs="Arial"/>
          <w:sz w:val="24"/>
          <w:szCs w:val="24"/>
          <w:lang w:val="sr-Latn-RS"/>
        </w:rPr>
        <w:t>2</w:t>
      </w:r>
      <w:r w:rsidR="00230920" w:rsidRPr="00230920">
        <w:rPr>
          <w:rFonts w:cs="Arial"/>
          <w:sz w:val="24"/>
          <w:szCs w:val="24"/>
          <w:lang w:val="sr-Cyrl-CS"/>
        </w:rPr>
        <w:t xml:space="preserve">7 је специјална плетеница намењена за заптивања у најтежим условима рада у присуству абразивних медија (за заптивање багер пумпи) ; </w:t>
      </w:r>
    </w:p>
    <w:p w:rsidR="00230920" w:rsidRPr="00230920" w:rsidRDefault="00230920" w:rsidP="00230920">
      <w:pPr>
        <w:spacing w:before="0"/>
        <w:ind w:left="360" w:right="-180"/>
        <w:jc w:val="left"/>
        <w:rPr>
          <w:rFonts w:cs="Arial"/>
          <w:b/>
          <w:color w:val="0000FF"/>
          <w:sz w:val="24"/>
          <w:szCs w:val="24"/>
          <w:lang w:val="sr-Cyrl-CS"/>
        </w:rPr>
      </w:pPr>
    </w:p>
    <w:p w:rsidR="007C2AE2" w:rsidRPr="00997A63" w:rsidRDefault="007C2AE2"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Pr="007C2AE2"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r w:rsidR="007C2AE2">
        <w:rPr>
          <w:rFonts w:cs="Arial"/>
          <w:lang w:val="sr-Cyrl-RS"/>
        </w:rPr>
        <w:t>. Дате у 3.1</w:t>
      </w:r>
    </w:p>
    <w:p w:rsidR="00B14905" w:rsidRPr="001A1879" w:rsidRDefault="00B14905" w:rsidP="00B14905">
      <w:pPr>
        <w:rPr>
          <w:lang w:val="sr-Cyrl-RS" w:eastAsia="ar-SA"/>
        </w:rPr>
      </w:pPr>
    </w:p>
    <w:p w:rsidR="00AA7F8D"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p>
    <w:p w:rsidR="007C2AE2" w:rsidRPr="007C2AE2" w:rsidRDefault="007C2AE2" w:rsidP="007C2AE2">
      <w:pPr>
        <w:autoSpaceDE w:val="0"/>
        <w:autoSpaceDN w:val="0"/>
        <w:adjustRightInd w:val="0"/>
        <w:spacing w:before="0"/>
        <w:rPr>
          <w:rFonts w:eastAsia="Calibri" w:cs="Arial"/>
          <w:lang w:val="sr-Cyrl-RS"/>
        </w:rPr>
      </w:pPr>
    </w:p>
    <w:p w:rsidR="007C2AE2" w:rsidRPr="00896861" w:rsidRDefault="007C2AE2" w:rsidP="00896861">
      <w:pPr>
        <w:autoSpaceDE w:val="0"/>
        <w:autoSpaceDN w:val="0"/>
        <w:adjustRightInd w:val="0"/>
        <w:spacing w:before="0"/>
        <w:rPr>
          <w:rFonts w:eastAsia="Calibri" w:cs="Arial"/>
          <w:lang w:val="sr-Cyrl-RS"/>
        </w:rPr>
      </w:pPr>
    </w:p>
    <w:p w:rsidR="001A1879" w:rsidRPr="00896861" w:rsidRDefault="00EB3C9A" w:rsidP="001A1879">
      <w:pPr>
        <w:pStyle w:val="ListParagraph"/>
        <w:autoSpaceDE w:val="0"/>
        <w:autoSpaceDN w:val="0"/>
        <w:adjustRightInd w:val="0"/>
        <w:spacing w:before="0" w:after="0" w:line="240" w:lineRule="auto"/>
        <w:ind w:left="0"/>
        <w:contextualSpacing w:val="0"/>
        <w:rPr>
          <w:rFonts w:ascii="Arial" w:hAnsi="Arial" w:cs="Arial"/>
          <w:b/>
          <w:lang w:val="sr-Cyrl-RS"/>
        </w:rPr>
      </w:pPr>
      <w:r w:rsidRPr="00EB3C9A">
        <w:rPr>
          <w:rFonts w:ascii="Arial" w:hAnsi="Arial" w:cs="Arial"/>
          <w:lang w:val="sr-Cyrl-RS"/>
        </w:rPr>
        <w:t xml:space="preserve"> </w:t>
      </w:r>
      <w:r w:rsidR="001A1879" w:rsidRPr="00896861">
        <w:rPr>
          <w:rFonts w:ascii="Arial" w:hAnsi="Arial" w:cs="Arial"/>
          <w:b/>
          <w:lang w:val="sr-Cyrl-RS"/>
        </w:rPr>
        <w:t xml:space="preserve">ЗА </w:t>
      </w:r>
      <w:r w:rsidR="00E86134">
        <w:rPr>
          <w:rFonts w:ascii="Arial" w:hAnsi="Arial" w:cs="Arial"/>
          <w:b/>
          <w:lang w:val="sr-Cyrl-RS"/>
        </w:rPr>
        <w:t xml:space="preserve">СВЕ </w:t>
      </w:r>
      <w:r w:rsidR="001A1879" w:rsidRPr="00896861">
        <w:rPr>
          <w:rFonts w:ascii="Arial" w:hAnsi="Arial" w:cs="Arial"/>
          <w:b/>
          <w:lang w:val="sr-Cyrl-RS"/>
        </w:rPr>
        <w:t>СТАВКЕ ИЗ ОБРАСЦА СТРУКТУРА ЦЕНЕ:</w:t>
      </w:r>
    </w:p>
    <w:p w:rsidR="00EB3C9A" w:rsidRPr="00A5376A" w:rsidRDefault="001A1879" w:rsidP="000628D0">
      <w:pPr>
        <w:numPr>
          <w:ilvl w:val="0"/>
          <w:numId w:val="26"/>
        </w:numPr>
        <w:autoSpaceDE w:val="0"/>
        <w:autoSpaceDN w:val="0"/>
        <w:adjustRightInd w:val="0"/>
        <w:spacing w:before="0"/>
        <w:ind w:left="0" w:right="630"/>
        <w:jc w:val="left"/>
        <w:rPr>
          <w:rFonts w:cs="Arial"/>
          <w:lang w:val="sr-Cyrl-RS"/>
        </w:rPr>
      </w:pPr>
      <w:r w:rsidRPr="00A5376A">
        <w:rPr>
          <w:rFonts w:cs="Arial"/>
        </w:rPr>
        <w:t xml:space="preserve">За </w:t>
      </w:r>
      <w:r w:rsidR="00E86134" w:rsidRPr="00A5376A">
        <w:rPr>
          <w:rFonts w:cs="Arial"/>
          <w:lang w:val="sr-Cyrl-RS"/>
        </w:rPr>
        <w:t xml:space="preserve">СВЕ </w:t>
      </w:r>
      <w:r w:rsidRPr="00A5376A">
        <w:rPr>
          <w:rFonts w:cs="Arial"/>
        </w:rPr>
        <w:t xml:space="preserve">позиције </w:t>
      </w:r>
      <w:r w:rsidRPr="00A5376A">
        <w:rPr>
          <w:rFonts w:cs="Arial"/>
          <w:lang w:val="sr-Cyrl-CS"/>
        </w:rPr>
        <w:t>доставити</w:t>
      </w:r>
      <w:r w:rsidRPr="00A5376A">
        <w:rPr>
          <w:rFonts w:cs="Arial"/>
          <w:b/>
          <w:lang w:val="sr-Cyrl-CS"/>
        </w:rPr>
        <w:t xml:space="preserve"> </w:t>
      </w:r>
      <w:r w:rsidRPr="00A5376A">
        <w:rPr>
          <w:rFonts w:cs="Arial"/>
          <w:lang w:val="sr-Cyrl-CS"/>
        </w:rPr>
        <w:t xml:space="preserve">каталог произвођача </w:t>
      </w:r>
      <w:r w:rsidR="005458C1">
        <w:rPr>
          <w:rFonts w:cs="Arial"/>
          <w:lang w:val="sr-Cyrl-RS"/>
        </w:rPr>
        <w:t>или произвођачки технички лист</w:t>
      </w:r>
      <w:r w:rsidR="00283BCC" w:rsidRPr="00A5376A">
        <w:rPr>
          <w:rFonts w:cs="Arial"/>
          <w:lang w:val="sr-Cyrl-CS"/>
        </w:rPr>
        <w:t xml:space="preserve"> (</w:t>
      </w:r>
      <w:r w:rsidR="00283BCC" w:rsidRPr="00A5376A">
        <w:rPr>
          <w:rFonts w:eastAsia="Calibri" w:cs="Arial"/>
          <w:lang w:val="sr-Cyrl-RS"/>
        </w:rPr>
        <w:t xml:space="preserve">потписан и оверен печатом од стране Произвођача на странама на којима се налазе понуђени </w:t>
      </w:r>
      <w:proofErr w:type="gramStart"/>
      <w:r w:rsidR="00283BCC" w:rsidRPr="00A5376A">
        <w:rPr>
          <w:rFonts w:eastAsia="Calibri" w:cs="Arial"/>
          <w:lang w:val="sr-Cyrl-RS"/>
        </w:rPr>
        <w:t>производи</w:t>
      </w:r>
      <w:r w:rsidR="00283BCC" w:rsidRPr="00A5376A">
        <w:rPr>
          <w:rFonts w:cs="Arial"/>
          <w:lang w:val="sr-Cyrl-CS"/>
        </w:rPr>
        <w:t xml:space="preserve"> )</w:t>
      </w:r>
      <w:proofErr w:type="gramEnd"/>
      <w:r w:rsidR="005458C1">
        <w:rPr>
          <w:rFonts w:cs="Arial"/>
          <w:lang w:val="sr-Cyrl-RS"/>
        </w:rPr>
        <w:t xml:space="preserve"> </w:t>
      </w:r>
      <w:r w:rsidR="00283BCC" w:rsidRPr="00A5376A">
        <w:rPr>
          <w:rFonts w:cs="Arial"/>
          <w:lang w:val="sr-Cyrl-CS"/>
        </w:rPr>
        <w:t xml:space="preserve"> </w:t>
      </w:r>
      <w:r w:rsidR="005458C1">
        <w:rPr>
          <w:rFonts w:cs="Arial"/>
          <w:lang w:val="sr-Cyrl-CS"/>
        </w:rPr>
        <w:t xml:space="preserve">из којих </w:t>
      </w:r>
      <w:r w:rsidR="00A5376A" w:rsidRPr="00A5376A">
        <w:rPr>
          <w:rFonts w:cs="Arial"/>
          <w:lang w:val="sr-Cyrl-CS"/>
        </w:rPr>
        <w:t xml:space="preserve"> се мора видети да понуђена</w:t>
      </w:r>
      <w:r w:rsidRPr="00A5376A">
        <w:rPr>
          <w:rFonts w:cs="Arial"/>
          <w:lang w:val="sr-Cyrl-CS"/>
        </w:rPr>
        <w:t xml:space="preserve"> </w:t>
      </w:r>
      <w:r w:rsidR="00A5376A" w:rsidRPr="00A5376A">
        <w:rPr>
          <w:rFonts w:cs="Arial"/>
          <w:lang w:val="sr-Cyrl-CS"/>
        </w:rPr>
        <w:t>добра</w:t>
      </w:r>
      <w:r w:rsidRPr="00A5376A">
        <w:rPr>
          <w:rFonts w:cs="Arial"/>
          <w:lang w:val="sr-Cyrl-CS"/>
        </w:rPr>
        <w:t xml:space="preserve"> испуњавају тражене техничке захтеве </w:t>
      </w:r>
      <w:r w:rsidR="00A5376A" w:rsidRPr="00A5376A">
        <w:rPr>
          <w:rFonts w:cs="Arial"/>
          <w:lang w:val="sr-Cyrl-CS"/>
        </w:rPr>
        <w:t>.</w:t>
      </w:r>
    </w:p>
    <w:p w:rsidR="00A5376A" w:rsidRPr="00A5376A" w:rsidRDefault="00A5376A" w:rsidP="000628D0">
      <w:pPr>
        <w:numPr>
          <w:ilvl w:val="0"/>
          <w:numId w:val="26"/>
        </w:numPr>
        <w:autoSpaceDE w:val="0"/>
        <w:autoSpaceDN w:val="0"/>
        <w:adjustRightInd w:val="0"/>
        <w:spacing w:before="0"/>
        <w:ind w:left="0" w:right="630"/>
        <w:jc w:val="left"/>
        <w:rPr>
          <w:rFonts w:cs="Arial"/>
          <w:lang w:val="sr-Cyrl-RS"/>
        </w:rPr>
      </w:pP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FA0A23">
        <w:rPr>
          <w:rFonts w:ascii="Arial" w:hAnsi="Arial" w:cs="Arial"/>
          <w:b/>
          <w:highlight w:val="yellow"/>
        </w:rPr>
        <w:t xml:space="preserve">3.2.2  </w:t>
      </w:r>
      <w:r w:rsidRPr="00A8062D">
        <w:rPr>
          <w:rFonts w:ascii="Arial" w:hAnsi="Arial" w:cs="Arial"/>
          <w:b/>
        </w:rPr>
        <w:t>Техничка</w:t>
      </w:r>
      <w:proofErr w:type="gramEnd"/>
      <w:r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r w:rsidRPr="00A8062D">
        <w:rPr>
          <w:rFonts w:ascii="Arial" w:hAnsi="Arial" w:cs="Arial"/>
        </w:rPr>
        <w:t xml:space="preserve"> </w:t>
      </w:r>
    </w:p>
    <w:p w:rsidR="007C62B9" w:rsidRDefault="007C62B9"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B24F5F" w:rsidRDefault="00A5376A" w:rsidP="00A5376A">
      <w:pPr>
        <w:rPr>
          <w:rFonts w:cs="Arial"/>
          <w:b/>
          <w:lang w:val="ru-RU"/>
        </w:rPr>
      </w:pPr>
      <w:r>
        <w:rPr>
          <w:rFonts w:cs="Arial"/>
          <w:b/>
          <w:lang w:val="ru-RU"/>
        </w:rPr>
        <w:t>-</w:t>
      </w:r>
      <w:r w:rsidR="00B24F5F" w:rsidRPr="004517C9">
        <w:rPr>
          <w:rFonts w:cs="Arial"/>
          <w:b/>
          <w:lang w:val="ru-RU"/>
        </w:rPr>
        <w:t xml:space="preserve">Приликом </w:t>
      </w:r>
      <w:r w:rsidR="00B24F5F" w:rsidRPr="00B24F5F">
        <w:rPr>
          <w:rFonts w:cs="Arial"/>
          <w:b/>
          <w:lang w:val="ru-RU"/>
        </w:rPr>
        <w:t>испоруке робе</w:t>
      </w:r>
      <w:r w:rsidR="00B24F5F" w:rsidRPr="004517C9">
        <w:rPr>
          <w:rFonts w:cs="Arial"/>
          <w:b/>
          <w:lang w:val="ru-RU"/>
        </w:rPr>
        <w:t xml:space="preserve">, Понуђач је дужан да достави за све позиције </w:t>
      </w:r>
      <w:r w:rsidR="00DE2932">
        <w:rPr>
          <w:rFonts w:cs="Arial"/>
          <w:b/>
          <w:lang w:val="ru-RU"/>
        </w:rPr>
        <w:t xml:space="preserve">сертификате и </w:t>
      </w:r>
      <w:r w:rsidR="00EE70F5">
        <w:rPr>
          <w:rFonts w:cs="Arial"/>
          <w:b/>
          <w:lang w:val="ru-RU"/>
        </w:rPr>
        <w:t xml:space="preserve">оргиналну </w:t>
      </w:r>
      <w:r w:rsidR="00B24F5F" w:rsidRPr="004517C9">
        <w:rPr>
          <w:rFonts w:cs="Arial"/>
          <w:b/>
          <w:lang w:val="ru-RU"/>
        </w:rPr>
        <w:t xml:space="preserve">атестну документацију </w:t>
      </w:r>
      <w:r w:rsidR="00EE70F5">
        <w:rPr>
          <w:rFonts w:cs="Arial"/>
          <w:b/>
          <w:lang w:val="ru-RU"/>
        </w:rPr>
        <w:t xml:space="preserve">Произвођача </w:t>
      </w:r>
      <w:r w:rsidR="00B24F5F" w:rsidRPr="004517C9">
        <w:rPr>
          <w:rFonts w:cs="Arial"/>
          <w:b/>
          <w:lang w:val="ru-RU"/>
        </w:rPr>
        <w:t xml:space="preserve">која ће се упоредити са достављеном </w:t>
      </w:r>
      <w:r w:rsidR="00EE70F5">
        <w:rPr>
          <w:rFonts w:cs="Arial"/>
          <w:b/>
          <w:lang w:val="ru-RU"/>
        </w:rPr>
        <w:t xml:space="preserve">документацијом уз понуду </w:t>
      </w:r>
      <w:r w:rsidR="00B24F5F" w:rsidRPr="004517C9">
        <w:rPr>
          <w:rFonts w:cs="Arial"/>
          <w:b/>
          <w:lang w:val="ru-RU"/>
        </w:rPr>
        <w:t xml:space="preserve"> . </w:t>
      </w:r>
      <w:proofErr w:type="gramStart"/>
      <w:r w:rsidR="00B24F5F" w:rsidRPr="004517C9">
        <w:rPr>
          <w:rFonts w:cs="Arial"/>
          <w:b/>
        </w:rPr>
        <w:t>ТЕНТ задржава право РЕАТЕСТАЦИЈЕ И ИСПИТИВАЊА, у случају било каквог неслагања и неподударности</w:t>
      </w:r>
      <w:r w:rsidR="00B24F5F" w:rsidRPr="004517C9">
        <w:rPr>
          <w:rFonts w:cs="Arial"/>
          <w:b/>
          <w:lang w:val="ru-RU"/>
        </w:rPr>
        <w:t>, сва испоручена роба ће комплетно бити враћена испоручиоцу</w:t>
      </w:r>
      <w:r w:rsidR="00B24F5F">
        <w:rPr>
          <w:rFonts w:cs="Arial"/>
          <w:b/>
          <w:lang w:val="sr-Latn-RS"/>
        </w:rPr>
        <w:t>,</w:t>
      </w:r>
      <w:r w:rsidR="00B24F5F" w:rsidRPr="004517C9">
        <w:rPr>
          <w:rFonts w:cs="Arial"/>
          <w:b/>
          <w:lang w:val="ru-RU"/>
        </w:rPr>
        <w:t xml:space="preserve"> </w:t>
      </w:r>
      <w:r w:rsidR="00B24F5F" w:rsidRPr="008649ED">
        <w:rPr>
          <w:rFonts w:cs="Arial"/>
          <w:b/>
          <w:lang w:val="ru-RU"/>
        </w:rPr>
        <w:t>а према испоручиоцу биће предузете мере сходно одредбама из уговора</w:t>
      </w:r>
      <w:r w:rsidR="00B24F5F" w:rsidRPr="004517C9">
        <w:rPr>
          <w:rFonts w:cs="Arial"/>
          <w:b/>
          <w:lang w:val="ru-RU"/>
        </w:rPr>
        <w:t>.</w:t>
      </w:r>
      <w:proofErr w:type="gramEnd"/>
    </w:p>
    <w:p w:rsidR="00A5376A" w:rsidRDefault="00A5376A" w:rsidP="00A5376A">
      <w:pPr>
        <w:rPr>
          <w:rFonts w:cs="Arial"/>
          <w:b/>
          <w:lang w:val="ru-RU"/>
        </w:rPr>
      </w:pP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B24F5F" w:rsidRPr="00B24F5F" w:rsidRDefault="00DE2932" w:rsidP="00B24F5F">
      <w:pPr>
        <w:pStyle w:val="ListParagraph"/>
        <w:autoSpaceDE w:val="0"/>
        <w:autoSpaceDN w:val="0"/>
        <w:adjustRightInd w:val="0"/>
        <w:spacing w:after="0" w:line="240" w:lineRule="auto"/>
        <w:rPr>
          <w:rFonts w:ascii="Arial" w:eastAsia="TimesNewRomanPSMT" w:hAnsi="Arial" w:cs="Arial"/>
          <w:bCs/>
          <w:color w:val="000000"/>
          <w:sz w:val="24"/>
          <w:szCs w:val="24"/>
          <w:lang w:val="sr-Cyrl-CS"/>
        </w:rPr>
      </w:pPr>
      <w:r>
        <w:rPr>
          <w:rFonts w:ascii="Arial" w:eastAsia="TimesNewRomanPSMT" w:hAnsi="Arial" w:cs="Arial"/>
          <w:bCs/>
          <w:color w:val="000000"/>
          <w:sz w:val="24"/>
          <w:szCs w:val="24"/>
          <w:lang w:val="sr-Cyrl-CS"/>
        </w:rPr>
        <w:t>Роба се испоручује у оргиналном паковању Произвођача.</w:t>
      </w:r>
    </w:p>
    <w:p w:rsidR="00E30F6A" w:rsidRDefault="00E30F6A" w:rsidP="00EB3C9A">
      <w:pPr>
        <w:autoSpaceDE w:val="0"/>
        <w:autoSpaceDN w:val="0"/>
        <w:adjustRightInd w:val="0"/>
        <w:spacing w:before="0"/>
        <w:rPr>
          <w:rFonts w:cs="Arial"/>
          <w:lang w:val="sr-Cyrl-RS"/>
        </w:rPr>
      </w:pPr>
    </w:p>
    <w:p w:rsidR="00464040" w:rsidRPr="00464040" w:rsidRDefault="00464040" w:rsidP="00EB3C9A">
      <w:pPr>
        <w:autoSpaceDE w:val="0"/>
        <w:autoSpaceDN w:val="0"/>
        <w:adjustRightInd w:val="0"/>
        <w:spacing w:before="0"/>
        <w:rPr>
          <w:rFonts w:cs="Arial"/>
          <w:lang w:val="sr-Cyrl-RS"/>
        </w:rPr>
      </w:pPr>
      <w:r w:rsidRPr="00464040">
        <w:rPr>
          <w:rFonts w:cs="Arial"/>
          <w:lang w:val="sr-Cyrl-RS"/>
        </w:rPr>
        <w:t xml:space="preserve"> </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A5376A" w:rsidRPr="00FC08A2" w:rsidRDefault="00FC08A2" w:rsidP="00A5376A">
      <w:pPr>
        <w:spacing w:before="0"/>
        <w:rPr>
          <w:rFonts w:eastAsia="Calibri" w:cs="Arial"/>
          <w:lang w:val="sr-Cyrl-RS"/>
        </w:rPr>
      </w:pPr>
      <w:r w:rsidRPr="00FC08A2">
        <w:rPr>
          <w:rFonts w:eastAsia="Calibri" w:cs="Arial"/>
          <w:lang w:val="sr-Cyrl-RS"/>
        </w:rPr>
        <w:t>Изабрани понуђач је обаве</w:t>
      </w:r>
      <w:r w:rsidR="00A5376A">
        <w:rPr>
          <w:rFonts w:eastAsia="Calibri" w:cs="Arial"/>
          <w:lang w:val="sr-Cyrl-RS"/>
        </w:rPr>
        <w:t xml:space="preserve">зан да испоруку добара изврши </w:t>
      </w:r>
    </w:p>
    <w:p w:rsidR="00FC08A2" w:rsidRPr="00FC08A2" w:rsidRDefault="00FC08A2" w:rsidP="00FC08A2">
      <w:pPr>
        <w:spacing w:before="0"/>
        <w:rPr>
          <w:rFonts w:eastAsia="Calibri" w:cs="Arial"/>
          <w:lang w:val="sr-Cyrl-RS"/>
        </w:rPr>
      </w:pPr>
      <w:r w:rsidRPr="00FC08A2">
        <w:rPr>
          <w:rFonts w:eastAsia="Calibri" w:cs="Arial"/>
          <w:lang w:val="sr-Cyrl-RS"/>
        </w:rPr>
        <w:t xml:space="preserve">у року који не  може бити   дужи од </w:t>
      </w:r>
      <w:r w:rsidR="00A5376A">
        <w:rPr>
          <w:rFonts w:eastAsia="Calibri" w:cs="Arial"/>
          <w:lang w:val="sr-Cyrl-RS"/>
        </w:rPr>
        <w:t>3</w:t>
      </w:r>
      <w:r>
        <w:rPr>
          <w:rFonts w:eastAsia="Calibri" w:cs="Arial"/>
          <w:lang w:val="sr-Cyrl-RS"/>
        </w:rPr>
        <w:t>0</w:t>
      </w:r>
      <w:r w:rsidRPr="00FC08A2">
        <w:rPr>
          <w:rFonts w:eastAsia="Calibri" w:cs="Arial"/>
          <w:lang w:val="sr-Cyrl-RS"/>
        </w:rPr>
        <w:t xml:space="preserve"> календарских дана од дана закључења Уговора.</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FC08A2" w:rsidRPr="00FC08A2" w:rsidRDefault="00FC08A2" w:rsidP="00FC08A2">
      <w:pPr>
        <w:spacing w:before="0"/>
        <w:rPr>
          <w:rFonts w:cs="Arial"/>
          <w:lang w:val="sr-Cyrl-CS" w:eastAsia="zh-CN"/>
        </w:rPr>
      </w:pPr>
      <w:r w:rsidRPr="00FC08A2">
        <w:rPr>
          <w:rFonts w:cs="Arial"/>
          <w:lang w:val="sr-Cyrl-CS" w:eastAsia="zh-CN"/>
        </w:rPr>
        <w:t>Место испоруке : место испоруке по позицијама из Обрасца структуре цене</w:t>
      </w:r>
    </w:p>
    <w:p w:rsidR="00FC08A2" w:rsidRDefault="00FC08A2" w:rsidP="00FC08A2">
      <w:pPr>
        <w:spacing w:before="0"/>
        <w:rPr>
          <w:rFonts w:cs="Arial"/>
          <w:lang w:val="sr-Cyrl-CS" w:eastAsia="zh-CN"/>
        </w:rPr>
      </w:pPr>
      <w:r>
        <w:rPr>
          <w:rFonts w:cs="Arial"/>
          <w:lang w:val="sr-Cyrl-CS" w:eastAsia="zh-CN"/>
        </w:rPr>
        <w:t>-</w:t>
      </w:r>
      <w:r w:rsidRPr="00FC08A2">
        <w:rPr>
          <w:rFonts w:cs="Arial"/>
          <w:lang w:val="sr-Cyrl-CS" w:eastAsia="zh-CN"/>
        </w:rPr>
        <w:t xml:space="preserve">ставка од </w:t>
      </w:r>
      <w:r w:rsidR="001A1879">
        <w:rPr>
          <w:rFonts w:cs="Arial"/>
          <w:lang w:val="sr-Cyrl-CS" w:eastAsia="zh-CN"/>
        </w:rPr>
        <w:t>1 до 20</w:t>
      </w:r>
      <w:r w:rsidRPr="00FC08A2">
        <w:rPr>
          <w:rFonts w:cs="Arial"/>
          <w:lang w:val="sr-Cyrl-CS" w:eastAsia="zh-CN"/>
        </w:rPr>
        <w:t xml:space="preserve"> из обрасца Структура цене</w:t>
      </w:r>
      <w:r w:rsidRPr="00FC08A2">
        <w:t xml:space="preserve"> </w:t>
      </w:r>
      <w:r w:rsidRPr="00FC08A2">
        <w:rPr>
          <w:rFonts w:cs="Arial"/>
          <w:lang w:val="sr-Cyrl-CS" w:eastAsia="zh-CN"/>
        </w:rPr>
        <w:t>локација А, Богољуба Урошевића 44 Обреновац</w:t>
      </w:r>
    </w:p>
    <w:p w:rsidR="001A1879" w:rsidRDefault="001A1879" w:rsidP="001A1879">
      <w:pPr>
        <w:spacing w:before="0"/>
        <w:rPr>
          <w:rFonts w:cs="Arial"/>
          <w:lang w:val="sr-Cyrl-CS" w:eastAsia="zh-CN"/>
        </w:rPr>
      </w:pPr>
      <w:r w:rsidRPr="00FC08A2">
        <w:rPr>
          <w:rFonts w:cs="Arial"/>
          <w:lang w:val="sr-Cyrl-CS" w:eastAsia="zh-CN"/>
        </w:rPr>
        <w:t xml:space="preserve">-ставке од  </w:t>
      </w:r>
      <w:r>
        <w:rPr>
          <w:rFonts w:cs="Arial"/>
          <w:lang w:val="sr-Cyrl-CS" w:eastAsia="zh-CN"/>
        </w:rPr>
        <w:t>2</w:t>
      </w:r>
      <w:r w:rsidRPr="00FC08A2">
        <w:rPr>
          <w:rFonts w:cs="Arial"/>
          <w:lang w:val="sr-Cyrl-CS" w:eastAsia="zh-CN"/>
        </w:rPr>
        <w:t xml:space="preserve">1 до </w:t>
      </w:r>
      <w:r>
        <w:rPr>
          <w:rFonts w:cs="Arial"/>
          <w:lang w:val="sr-Cyrl-CS" w:eastAsia="zh-CN"/>
        </w:rPr>
        <w:t>2</w:t>
      </w:r>
      <w:r w:rsidRPr="00FC08A2">
        <w:rPr>
          <w:rFonts w:cs="Arial"/>
          <w:lang w:val="sr-Cyrl-CS" w:eastAsia="zh-CN"/>
        </w:rPr>
        <w:t>9 из обрасца Структура цене</w:t>
      </w:r>
      <w:r>
        <w:rPr>
          <w:rFonts w:cs="Arial"/>
          <w:lang w:val="sr-Cyrl-CS" w:eastAsia="zh-CN"/>
        </w:rPr>
        <w:t xml:space="preserve">, </w:t>
      </w:r>
      <w:r w:rsidRPr="00FC08A2">
        <w:t xml:space="preserve"> </w:t>
      </w:r>
      <w:r w:rsidRPr="00FC08A2">
        <w:rPr>
          <w:rFonts w:cs="Arial"/>
          <w:lang w:val="sr-Cyrl-CS" w:eastAsia="zh-CN"/>
        </w:rPr>
        <w:t>локација ТЕМ Свилајнац Кнеза Милоша 89</w:t>
      </w:r>
    </w:p>
    <w:p w:rsidR="00FC08A2" w:rsidRDefault="00FC08A2" w:rsidP="00FC08A2">
      <w:pPr>
        <w:spacing w:before="0"/>
        <w:rPr>
          <w:rFonts w:cs="Arial"/>
          <w:lang w:val="sr-Cyrl-CS" w:eastAsia="zh-CN"/>
        </w:rPr>
      </w:pPr>
    </w:p>
    <w:p w:rsidR="00FC08A2" w:rsidRPr="00FC08A2" w:rsidRDefault="00FC08A2" w:rsidP="00FC08A2">
      <w:pPr>
        <w:spacing w:before="0"/>
        <w:rPr>
          <w:rFonts w:cs="Arial"/>
          <w:lang w:val="sr-Cyrl-CS" w:eastAsia="zh-CN"/>
        </w:rPr>
      </w:pPr>
      <w:r w:rsidRPr="00FC08A2">
        <w:rPr>
          <w:rFonts w:cs="Arial"/>
          <w:lang w:val="sr-Cyrl-CS" w:eastAsia="zh-CN"/>
        </w:rPr>
        <w:t xml:space="preserve">Понуда се даје на паритету: </w:t>
      </w:r>
    </w:p>
    <w:p w:rsidR="00FC08A2" w:rsidRPr="00FC08A2" w:rsidRDefault="00FC08A2" w:rsidP="00FC08A2">
      <w:pPr>
        <w:spacing w:before="0"/>
        <w:rPr>
          <w:rFonts w:cs="Arial"/>
          <w:lang w:val="sr-Cyrl-CS" w:eastAsia="zh-CN"/>
        </w:rPr>
      </w:pPr>
      <w:r w:rsidRPr="00FC08A2">
        <w:rPr>
          <w:rFonts w:cs="Arial"/>
          <w:lang w:val="sr-Cyrl-CS" w:eastAsia="zh-CN"/>
        </w:rPr>
        <w:t xml:space="preserve"> </w:t>
      </w:r>
      <w:r w:rsidR="005458C1">
        <w:rPr>
          <w:rFonts w:cs="Arial"/>
          <w:lang w:val="sr-Latn-RS" w:eastAsia="zh-CN"/>
        </w:rPr>
        <w:t>FCO</w:t>
      </w:r>
      <w:r w:rsidRPr="00FC08A2">
        <w:rPr>
          <w:rFonts w:cs="Arial"/>
          <w:lang w:val="sr-Cyrl-CS" w:eastAsia="zh-CN"/>
        </w:rPr>
        <w:t xml:space="preserve"> (магацин Наручиоца,</w:t>
      </w:r>
      <w:r w:rsidRPr="00FC08A2">
        <w:t xml:space="preserve"> </w:t>
      </w:r>
      <w:r w:rsidR="001A1879">
        <w:rPr>
          <w:rFonts w:cs="Arial"/>
          <w:lang w:val="sr-Cyrl-CS" w:eastAsia="zh-CN"/>
        </w:rPr>
        <w:t>локације А</w:t>
      </w:r>
      <w:r w:rsidRPr="00FC08A2">
        <w:rPr>
          <w:rFonts w:cs="Arial"/>
          <w:lang w:val="sr-Cyrl-CS" w:eastAsia="zh-CN"/>
        </w:rPr>
        <w:t xml:space="preserve"> </w:t>
      </w:r>
      <w:r w:rsidR="001A1879">
        <w:rPr>
          <w:rFonts w:cs="Arial"/>
          <w:lang w:val="sr-Cyrl-CS" w:eastAsia="zh-CN"/>
        </w:rPr>
        <w:t>и ТЕМ</w:t>
      </w:r>
      <w:r w:rsidRPr="00FC08A2">
        <w:rPr>
          <w:rFonts w:cs="Arial"/>
          <w:lang w:val="sr-Cyrl-CS" w:eastAsia="zh-CN"/>
        </w:rPr>
        <w:t xml:space="preserve"> са урачунатим зависним трошковима </w:t>
      </w:r>
    </w:p>
    <w:p w:rsidR="003844EB" w:rsidRDefault="00BF39C7" w:rsidP="00B24F5F">
      <w:pPr>
        <w:spacing w:before="0"/>
        <w:rPr>
          <w:rFonts w:cs="Arial"/>
          <w:lang w:val="sr-Cyrl-CS" w:eastAsia="zh-CN"/>
        </w:rPr>
      </w:pPr>
      <w:r w:rsidRPr="006D3185">
        <w:rPr>
          <w:rFonts w:cs="Arial"/>
          <w:lang w:val="sr-Cyrl-CS" w:eastAsia="zh-CN"/>
        </w:rPr>
        <w:t xml:space="preserve"> </w:t>
      </w:r>
    </w:p>
    <w:p w:rsidR="008112A2" w:rsidRPr="006D3185" w:rsidRDefault="00D45DAA" w:rsidP="008112A2">
      <w:pPr>
        <w:spacing w:before="0"/>
        <w:rPr>
          <w:rFonts w:cs="Arial"/>
          <w:lang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F10346" w:rsidRDefault="008112A2" w:rsidP="00E629E8">
      <w:pPr>
        <w:pStyle w:val="Heading10"/>
        <w:numPr>
          <w:ilvl w:val="1"/>
          <w:numId w:val="22"/>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w:t>
      </w:r>
      <w:r w:rsidR="00FC08A2">
        <w:rPr>
          <w:rFonts w:ascii="Arial" w:hAnsi="Arial" w:cs="Arial"/>
          <w:lang w:val="sr-Cyrl-RS"/>
        </w:rPr>
        <w:t xml:space="preserve"> сертификат и</w:t>
      </w:r>
      <w:r w:rsidRPr="00464040">
        <w:rPr>
          <w:rFonts w:ascii="Arial" w:hAnsi="Arial" w:cs="Arial"/>
        </w:rPr>
        <w:t xml:space="preserve"> атест,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4D14FC" w:rsidRPr="00F10346" w:rsidRDefault="004D14FC" w:rsidP="00E629E8">
      <w:pPr>
        <w:pStyle w:val="Heading10"/>
        <w:numPr>
          <w:ilvl w:val="1"/>
          <w:numId w:val="22"/>
        </w:numPr>
      </w:pPr>
      <w:bookmarkStart w:id="23" w:name="_Toc441651543"/>
      <w:bookmarkStart w:id="24" w:name="_Toc442559881"/>
      <w:r w:rsidRPr="00F10346">
        <w:t>Гарантни рок</w:t>
      </w:r>
      <w:bookmarkEnd w:id="23"/>
      <w:bookmarkEnd w:id="24"/>
    </w:p>
    <w:p w:rsidR="008E0895" w:rsidRPr="005458C1" w:rsidRDefault="00FF2AE7" w:rsidP="008112A2">
      <w:pPr>
        <w:spacing w:before="0"/>
        <w:rPr>
          <w:rFonts w:cs="Arial"/>
          <w:lang w:val="sr-Latn-RS" w:eastAsia="zh-CN"/>
        </w:rPr>
      </w:pPr>
      <w:proofErr w:type="gramStart"/>
      <w:r w:rsidRPr="001A1879">
        <w:rPr>
          <w:rFonts w:cs="Arial"/>
          <w:lang w:eastAsia="zh-CN"/>
        </w:rPr>
        <w:t>не</w:t>
      </w:r>
      <w:proofErr w:type="gramEnd"/>
      <w:r w:rsidRPr="001A1879">
        <w:rPr>
          <w:rFonts w:cs="Arial"/>
          <w:lang w:eastAsia="zh-CN"/>
        </w:rPr>
        <w:t xml:space="preserve"> мож</w:t>
      </w:r>
      <w:r w:rsidR="00FC08A2" w:rsidRPr="001A1879">
        <w:rPr>
          <w:rFonts w:cs="Arial"/>
          <w:lang w:eastAsia="zh-CN"/>
        </w:rPr>
        <w:t>е бити краћи од</w:t>
      </w:r>
      <w:r w:rsidR="00FC08A2" w:rsidRPr="001A1879">
        <w:rPr>
          <w:rFonts w:cs="Arial"/>
          <w:lang w:val="sr-Cyrl-RS" w:eastAsia="zh-CN"/>
        </w:rPr>
        <w:t xml:space="preserve"> 12 месеци од дана испоруке.</w:t>
      </w:r>
    </w:p>
    <w:p w:rsidR="008E0895" w:rsidRPr="00F10346" w:rsidRDefault="003844EB" w:rsidP="003844EB">
      <w:pPr>
        <w:spacing w:before="0"/>
        <w:rPr>
          <w:rFonts w:cs="Arial"/>
          <w:color w:val="00B0F0"/>
          <w:lang w:eastAsia="zh-CN"/>
        </w:rPr>
      </w:pPr>
      <w:r w:rsidRPr="003844EB">
        <w:rPr>
          <w:rFonts w:cs="Arial"/>
          <w:color w:val="00B0F0"/>
          <w:lang w:eastAsia="zh-CN"/>
        </w:rPr>
        <w:t>.</w:t>
      </w:r>
    </w:p>
    <w:p w:rsidR="00E96A92" w:rsidRPr="00320C29" w:rsidRDefault="005458C1" w:rsidP="00E96A92">
      <w:pPr>
        <w:spacing w:before="0"/>
        <w:rPr>
          <w:rFonts w:cs="Arial"/>
          <w:b/>
          <w:lang w:eastAsia="zh-CN"/>
        </w:rPr>
      </w:pPr>
      <w:r>
        <w:rPr>
          <w:rFonts w:cs="Arial"/>
          <w:b/>
          <w:lang w:eastAsia="zh-CN"/>
        </w:rPr>
        <w:t>3.7</w:t>
      </w:r>
      <w:r w:rsidR="00E96A92" w:rsidRPr="00320C29">
        <w:rPr>
          <w:rFonts w:cs="Arial"/>
          <w:b/>
          <w:lang w:eastAsia="zh-CN"/>
        </w:rPr>
        <w:t>. Плаћање</w:t>
      </w:r>
    </w:p>
    <w:p w:rsidR="008E0895" w:rsidRPr="00E96A92" w:rsidRDefault="00E96A92" w:rsidP="00E96A92">
      <w:pPr>
        <w:spacing w:before="0"/>
        <w:rPr>
          <w:rFonts w:cs="Arial"/>
          <w:lang w:eastAsia="zh-CN"/>
        </w:rPr>
      </w:pPr>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w:t>
      </w:r>
      <w:r w:rsidR="00E629E8">
        <w:rPr>
          <w:rFonts w:cs="Arial"/>
          <w:lang w:val="sr-Cyrl-RS" w:eastAsia="zh-CN"/>
        </w:rPr>
        <w:t xml:space="preserve"> пратећ</w:t>
      </w:r>
      <w:r w:rsidRPr="00E96A92">
        <w:rPr>
          <w:rFonts w:cs="Arial"/>
          <w:lang w:val="sr-Cyrl-RS" w:eastAsia="zh-CN"/>
        </w:rPr>
        <w:t>а документација</w:t>
      </w:r>
      <w:r w:rsidRPr="00E96A92">
        <w:rPr>
          <w:rFonts w:cs="Arial"/>
          <w:lang w:eastAsia="zh-CN"/>
        </w:rPr>
        <w:t>).</w:t>
      </w:r>
    </w:p>
    <w:p w:rsidR="00A179C0" w:rsidRDefault="00A179C0"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Pr="00050FF5" w:rsidRDefault="00050FF5" w:rsidP="008112A2">
      <w:pPr>
        <w:spacing w:before="0"/>
        <w:rPr>
          <w:rFonts w:cs="Arial"/>
          <w:color w:val="00B0F0"/>
          <w:lang w:val="sr-Latn-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86688F" w:rsidRDefault="0086688F" w:rsidP="008112A2">
      <w:pPr>
        <w:spacing w:before="0"/>
        <w:rPr>
          <w:rFonts w:cs="Arial"/>
          <w:color w:val="00B0F0"/>
          <w:lang w:val="sr-Latn-RS" w:eastAsia="zh-CN"/>
        </w:rPr>
      </w:pPr>
    </w:p>
    <w:p w:rsidR="00035873" w:rsidRDefault="00035873" w:rsidP="008112A2">
      <w:pPr>
        <w:spacing w:before="0"/>
        <w:rPr>
          <w:rFonts w:cs="Arial"/>
          <w:color w:val="00B0F0"/>
          <w:lang w:val="sr-Latn-RS" w:eastAsia="zh-CN"/>
        </w:rPr>
      </w:pPr>
    </w:p>
    <w:p w:rsidR="00035873" w:rsidRDefault="00035873" w:rsidP="008112A2">
      <w:pPr>
        <w:spacing w:before="0"/>
        <w:rPr>
          <w:rFonts w:cs="Arial"/>
          <w:color w:val="00B0F0"/>
          <w:lang w:val="sr-Latn-RS" w:eastAsia="zh-CN"/>
        </w:rPr>
      </w:pPr>
    </w:p>
    <w:p w:rsidR="00035873" w:rsidRDefault="00035873" w:rsidP="008112A2">
      <w:pPr>
        <w:spacing w:before="0"/>
        <w:rPr>
          <w:rFonts w:cs="Arial"/>
          <w:color w:val="00B0F0"/>
          <w:lang w:val="sr-Latn-RS" w:eastAsia="zh-CN"/>
        </w:rPr>
      </w:pPr>
    </w:p>
    <w:p w:rsidR="00035873" w:rsidRPr="00035873" w:rsidRDefault="00035873" w:rsidP="008112A2">
      <w:pPr>
        <w:spacing w:before="0"/>
        <w:rPr>
          <w:rFonts w:cs="Arial"/>
          <w:color w:val="00B0F0"/>
          <w:lang w:val="sr-Latn-RS" w:eastAsia="zh-CN"/>
        </w:rPr>
      </w:pPr>
    </w:p>
    <w:p w:rsidR="0086688F" w:rsidRDefault="0086688F" w:rsidP="008112A2">
      <w:pPr>
        <w:spacing w:before="0"/>
        <w:rPr>
          <w:rFonts w:cs="Arial"/>
          <w:color w:val="00B0F0"/>
          <w:lang w:val="sr-Cyrl-RS" w:eastAsia="zh-CN"/>
        </w:rPr>
      </w:pPr>
    </w:p>
    <w:p w:rsidR="00E629E8" w:rsidRDefault="00E629E8" w:rsidP="008112A2">
      <w:pPr>
        <w:spacing w:before="0"/>
        <w:rPr>
          <w:rFonts w:cs="Arial"/>
          <w:color w:val="00B0F0"/>
          <w:lang w:val="sr-Cyrl-RS" w:eastAsia="zh-CN"/>
        </w:rPr>
      </w:pPr>
    </w:p>
    <w:p w:rsidR="00E629E8" w:rsidRDefault="00E629E8" w:rsidP="008112A2">
      <w:pPr>
        <w:spacing w:before="0"/>
        <w:rPr>
          <w:rFonts w:cs="Arial"/>
          <w:color w:val="00B0F0"/>
          <w:lang w:val="sr-Cyrl-RS" w:eastAsia="zh-CN"/>
        </w:rPr>
      </w:pPr>
    </w:p>
    <w:p w:rsidR="00A179C0" w:rsidRPr="00E96A92" w:rsidRDefault="00A179C0"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5" w:name="_Toc442559884"/>
      <w:r w:rsidRPr="00F10346">
        <w:lastRenderedPageBreak/>
        <w:t>УСЛОВИ ЗА УЧЕШЋЕ У ПОСТУПКУ ЈАВНЕ НАБАВКЕ ИЗ ЧЛ. 75.</w:t>
      </w:r>
      <w:r w:rsidR="00FC08A2">
        <w:rPr>
          <w:lang w:val="sr-Cyrl-RS"/>
        </w:rPr>
        <w:t xml:space="preserve"> И 76.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A5049F">
            <w:pPr>
              <w:numPr>
                <w:ilvl w:val="0"/>
                <w:numId w:val="19"/>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A5049F">
            <w:pPr>
              <w:numPr>
                <w:ilvl w:val="0"/>
                <w:numId w:val="19"/>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5049F">
            <w:pPr>
              <w:numPr>
                <w:ilvl w:val="0"/>
                <w:numId w:val="19"/>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B12733" w:rsidRPr="00F10346" w:rsidTr="008112A2">
        <w:trPr>
          <w:jc w:val="center"/>
        </w:trPr>
        <w:tc>
          <w:tcPr>
            <w:tcW w:w="729" w:type="dxa"/>
            <w:vAlign w:val="center"/>
          </w:tcPr>
          <w:p w:rsidR="00B12733" w:rsidRPr="00F10346" w:rsidRDefault="00B12733" w:rsidP="00873474">
            <w:pPr>
              <w:jc w:val="center"/>
              <w:rPr>
                <w:rFonts w:cs="Arial"/>
                <w:color w:val="00B0F0"/>
              </w:rPr>
            </w:pPr>
          </w:p>
        </w:tc>
        <w:tc>
          <w:tcPr>
            <w:tcW w:w="8430" w:type="dxa"/>
          </w:tcPr>
          <w:p w:rsidR="00B12733" w:rsidRPr="00BA007F" w:rsidRDefault="00B12733" w:rsidP="00873474">
            <w:pPr>
              <w:ind w:right="-180"/>
              <w:jc w:val="center"/>
              <w:rPr>
                <w:rFonts w:cs="Arial"/>
                <w:b/>
              </w:rPr>
            </w:pPr>
            <w:r w:rsidRPr="00BA007F">
              <w:rPr>
                <w:rFonts w:cs="Arial"/>
                <w:b/>
              </w:rPr>
              <w:t xml:space="preserve">4.2  ДОДАТНИ УСЛОВИ </w:t>
            </w:r>
          </w:p>
          <w:p w:rsidR="00B12733" w:rsidRPr="00BA007F" w:rsidRDefault="00B12733" w:rsidP="00873474">
            <w:pPr>
              <w:snapToGrid w:val="0"/>
              <w:jc w:val="center"/>
              <w:rPr>
                <w:rFonts w:cs="Arial"/>
                <w:b/>
              </w:rPr>
            </w:pPr>
            <w:r w:rsidRPr="00BA007F">
              <w:rPr>
                <w:rFonts w:cs="Arial"/>
                <w:b/>
              </w:rPr>
              <w:t>ЗА УЧЕШЋЕ У ПОСТУПКУ ЈАВНЕ НАБАВКЕ ИЗ ЧЛАНА 76. ЗАКОНА</w:t>
            </w:r>
          </w:p>
          <w:p w:rsidR="00B12733" w:rsidRPr="00BA007F" w:rsidRDefault="00B12733" w:rsidP="00873474">
            <w:pPr>
              <w:spacing w:before="0"/>
              <w:rPr>
                <w:rFonts w:eastAsia="Calibri" w:cs="Arial"/>
              </w:rPr>
            </w:pPr>
          </w:p>
        </w:tc>
      </w:tr>
      <w:tr w:rsidR="00B12733" w:rsidRPr="00F10346" w:rsidTr="008112A2">
        <w:trPr>
          <w:jc w:val="center"/>
        </w:trPr>
        <w:tc>
          <w:tcPr>
            <w:tcW w:w="729" w:type="dxa"/>
            <w:vAlign w:val="center"/>
          </w:tcPr>
          <w:p w:rsidR="00B12733" w:rsidRPr="00BA007F" w:rsidRDefault="00B12733" w:rsidP="00873474">
            <w:pPr>
              <w:jc w:val="center"/>
              <w:rPr>
                <w:rFonts w:cs="Arial"/>
              </w:rPr>
            </w:pPr>
            <w:r w:rsidRPr="00BA007F">
              <w:rPr>
                <w:rFonts w:cs="Arial"/>
                <w:lang w:val="sr-Cyrl-RS"/>
              </w:rPr>
              <w:t>5</w:t>
            </w:r>
            <w:r w:rsidRPr="00BA007F">
              <w:rPr>
                <w:rFonts w:cs="Arial"/>
              </w:rPr>
              <w:t>.</w:t>
            </w:r>
          </w:p>
        </w:tc>
        <w:tc>
          <w:tcPr>
            <w:tcW w:w="8430" w:type="dxa"/>
          </w:tcPr>
          <w:p w:rsidR="00B12733" w:rsidRPr="005B462A" w:rsidRDefault="00B12733" w:rsidP="00873474">
            <w:pPr>
              <w:autoSpaceDE w:val="0"/>
              <w:autoSpaceDN w:val="0"/>
              <w:adjustRightInd w:val="0"/>
              <w:rPr>
                <w:rFonts w:cs="Arial"/>
                <w:b/>
              </w:rPr>
            </w:pPr>
            <w:r w:rsidRPr="005B462A">
              <w:rPr>
                <w:rFonts w:cs="Arial"/>
                <w:b/>
                <w:u w:val="single"/>
              </w:rPr>
              <w:t>Услов:</w:t>
            </w:r>
          </w:p>
          <w:p w:rsidR="00B12733" w:rsidRPr="005B462A" w:rsidRDefault="00B12733" w:rsidP="00873474">
            <w:pPr>
              <w:autoSpaceDE w:val="0"/>
              <w:autoSpaceDN w:val="0"/>
              <w:adjustRightInd w:val="0"/>
              <w:rPr>
                <w:rFonts w:cs="Arial"/>
              </w:rPr>
            </w:pPr>
            <w:r w:rsidRPr="005B462A">
              <w:rPr>
                <w:rFonts w:cs="Arial"/>
              </w:rPr>
              <w:t xml:space="preserve">Пословни капацитет </w:t>
            </w:r>
          </w:p>
          <w:p w:rsidR="00B12733" w:rsidRPr="005B462A" w:rsidRDefault="00B12733" w:rsidP="00873474">
            <w:pPr>
              <w:autoSpaceDE w:val="0"/>
              <w:autoSpaceDN w:val="0"/>
              <w:adjustRightInd w:val="0"/>
              <w:spacing w:before="0"/>
              <w:rPr>
                <w:rFonts w:cs="Arial"/>
              </w:rPr>
            </w:pPr>
            <w:r w:rsidRPr="005B462A">
              <w:rPr>
                <w:rFonts w:cs="Arial"/>
              </w:rPr>
              <w:t xml:space="preserve">Понуђач располаже неопходним </w:t>
            </w:r>
            <w:r w:rsidRPr="005B462A">
              <w:rPr>
                <w:rFonts w:cs="Arial"/>
                <w:b/>
              </w:rPr>
              <w:t>пословним капацитетом</w:t>
            </w:r>
            <w:r w:rsidRPr="005B462A">
              <w:rPr>
                <w:rFonts w:cs="Arial"/>
              </w:rPr>
              <w:t xml:space="preserve"> ако:</w:t>
            </w:r>
          </w:p>
          <w:p w:rsidR="00B12733" w:rsidRPr="005B462A" w:rsidRDefault="00B12733" w:rsidP="00873474">
            <w:pPr>
              <w:autoSpaceDE w:val="0"/>
              <w:autoSpaceDN w:val="0"/>
              <w:adjustRightInd w:val="0"/>
              <w:rPr>
                <w:rFonts w:eastAsia="Calibri" w:cs="Arial"/>
                <w:lang w:val="sr-Cyrl-RS"/>
              </w:rPr>
            </w:pPr>
            <w:r w:rsidRPr="005B462A">
              <w:rPr>
                <w:rFonts w:cs="Arial"/>
              </w:rPr>
              <w:t xml:space="preserve">-је у </w:t>
            </w:r>
            <w:r w:rsidRPr="005B462A">
              <w:rPr>
                <w:rFonts w:cs="Arial"/>
                <w:lang w:val="sr-Cyrl-CS"/>
              </w:rPr>
              <w:t>претходне</w:t>
            </w:r>
            <w:r w:rsidRPr="005B462A">
              <w:rPr>
                <w:rFonts w:cs="Arial"/>
              </w:rPr>
              <w:t xml:space="preserve"> </w:t>
            </w:r>
            <w:r w:rsidR="007F581F" w:rsidRPr="005B462A">
              <w:rPr>
                <w:rFonts w:cs="Arial"/>
                <w:lang w:val="sr-Cyrl-RS"/>
              </w:rPr>
              <w:t>три</w:t>
            </w:r>
            <w:r w:rsidRPr="005B462A">
              <w:rPr>
                <w:rFonts w:cs="Arial"/>
              </w:rPr>
              <w:t xml:space="preserve"> године </w:t>
            </w:r>
            <w:r w:rsidRPr="005B462A">
              <w:rPr>
                <w:rFonts w:cs="Arial"/>
                <w:lang w:val="sr-Cyrl-CS"/>
              </w:rPr>
              <w:t xml:space="preserve">до дана објављивања Позива за подношење понуда </w:t>
            </w:r>
            <w:r w:rsidRPr="005B462A">
              <w:rPr>
                <w:rFonts w:cs="Arial"/>
              </w:rPr>
              <w:t xml:space="preserve">на Порталу јавних набавки испоручио </w:t>
            </w:r>
            <w:r w:rsidR="00035873" w:rsidRPr="00035873">
              <w:rPr>
                <w:rFonts w:eastAsia="Calibri" w:cs="Arial"/>
                <w:highlight w:val="yellow"/>
                <w:lang w:val="sr-Cyrl-RS"/>
              </w:rPr>
              <w:t>плетенице и манлох траке</w:t>
            </w:r>
            <w:r w:rsidRPr="005B462A">
              <w:rPr>
                <w:rFonts w:eastAsia="Calibri" w:cs="Arial"/>
              </w:rPr>
              <w:t xml:space="preserve"> минималне укупне </w:t>
            </w:r>
            <w:r w:rsidRPr="003E2347">
              <w:rPr>
                <w:rFonts w:eastAsia="Calibri" w:cs="Arial"/>
              </w:rPr>
              <w:t xml:space="preserve">вредности </w:t>
            </w:r>
            <w:r w:rsidR="00912267" w:rsidRPr="003E2347">
              <w:rPr>
                <w:rFonts w:eastAsia="Calibri" w:cs="Arial"/>
                <w:lang w:val="sr-Cyrl-RS"/>
              </w:rPr>
              <w:t>3</w:t>
            </w:r>
            <w:r w:rsidRPr="003E2347">
              <w:rPr>
                <w:rFonts w:eastAsia="Calibri" w:cs="Arial"/>
                <w:lang w:val="sr-Cyrl-RS"/>
              </w:rPr>
              <w:t>.</w:t>
            </w:r>
            <w:r w:rsidR="00A5049F" w:rsidRPr="003E2347">
              <w:rPr>
                <w:rFonts w:eastAsia="Calibri" w:cs="Arial"/>
                <w:lang w:val="sr-Cyrl-RS"/>
              </w:rPr>
              <w:t>5</w:t>
            </w:r>
            <w:r w:rsidRPr="003E2347">
              <w:rPr>
                <w:rFonts w:eastAsia="Calibri" w:cs="Arial"/>
                <w:lang w:val="sr-Cyrl-RS"/>
              </w:rPr>
              <w:t>00.000,00</w:t>
            </w:r>
            <w:r w:rsidRPr="003E2347">
              <w:rPr>
                <w:rFonts w:eastAsia="Calibri" w:cs="Arial"/>
              </w:rPr>
              <w:t xml:space="preserve">динара </w:t>
            </w:r>
            <w:r w:rsidRPr="003E2347">
              <w:rPr>
                <w:rFonts w:eastAsia="Calibri" w:cs="Arial"/>
                <w:lang w:val="sr-Cyrl-RS"/>
              </w:rPr>
              <w:t>без</w:t>
            </w:r>
            <w:r w:rsidRPr="005B462A">
              <w:rPr>
                <w:rFonts w:eastAsia="Calibri" w:cs="Arial"/>
                <w:lang w:val="sr-Cyrl-RS"/>
              </w:rPr>
              <w:t xml:space="preserve"> ПДВ_а</w:t>
            </w:r>
          </w:p>
          <w:p w:rsidR="007F581F" w:rsidRPr="005B462A" w:rsidRDefault="007F581F" w:rsidP="00873474">
            <w:pPr>
              <w:autoSpaceDE w:val="0"/>
              <w:autoSpaceDN w:val="0"/>
              <w:adjustRightInd w:val="0"/>
              <w:rPr>
                <w:rFonts w:eastAsia="Calibri" w:cs="Arial"/>
                <w:lang w:val="sr-Cyrl-RS"/>
              </w:rPr>
            </w:pPr>
            <w:r w:rsidRPr="005B462A">
              <w:rPr>
                <w:rFonts w:eastAsia="Calibri" w:cs="Arial"/>
                <w:lang w:val="sr-Cyrl-RS"/>
              </w:rPr>
              <w:t>И</w:t>
            </w:r>
          </w:p>
          <w:p w:rsidR="007F581F" w:rsidRPr="005B462A" w:rsidRDefault="007F581F" w:rsidP="00873474">
            <w:pPr>
              <w:autoSpaceDE w:val="0"/>
              <w:autoSpaceDN w:val="0"/>
              <w:adjustRightInd w:val="0"/>
              <w:rPr>
                <w:rFonts w:cs="Arial"/>
                <w:lang w:val="sr-Cyrl-RS"/>
              </w:rPr>
            </w:pPr>
            <w:r w:rsidRPr="005B462A">
              <w:rPr>
                <w:rFonts w:cs="Arial"/>
              </w:rPr>
              <w:t>-</w:t>
            </w:r>
            <w:r w:rsidR="004E2BDA" w:rsidRPr="005B462A">
              <w:rPr>
                <w:rFonts w:cs="Arial"/>
              </w:rPr>
              <w:t xml:space="preserve">је у </w:t>
            </w:r>
            <w:r w:rsidR="004E2BDA" w:rsidRPr="005B462A">
              <w:rPr>
                <w:rFonts w:cs="Arial"/>
                <w:lang w:val="sr-Cyrl-CS"/>
              </w:rPr>
              <w:t>претходне</w:t>
            </w:r>
            <w:r w:rsidR="004E2BDA" w:rsidRPr="005B462A">
              <w:rPr>
                <w:rFonts w:cs="Arial"/>
              </w:rPr>
              <w:t xml:space="preserve"> </w:t>
            </w:r>
            <w:r w:rsidR="004E2BDA" w:rsidRPr="005B462A">
              <w:rPr>
                <w:rFonts w:cs="Arial"/>
                <w:lang w:val="sr-Cyrl-RS"/>
              </w:rPr>
              <w:t>три</w:t>
            </w:r>
            <w:r w:rsidR="004E2BDA" w:rsidRPr="005B462A">
              <w:rPr>
                <w:rFonts w:cs="Arial"/>
              </w:rPr>
              <w:t xml:space="preserve"> године </w:t>
            </w:r>
            <w:r w:rsidR="004E2BDA" w:rsidRPr="005B462A">
              <w:rPr>
                <w:rFonts w:cs="Arial"/>
                <w:lang w:val="sr-Cyrl-CS"/>
              </w:rPr>
              <w:t xml:space="preserve">до дана објављивања Позива за подношење понуда </w:t>
            </w:r>
            <w:r w:rsidR="004E2BDA" w:rsidRPr="005B462A">
              <w:rPr>
                <w:rFonts w:cs="Arial"/>
              </w:rPr>
              <w:t>на Порталу јавних набавки</w:t>
            </w:r>
            <w:r w:rsidR="004E2BDA" w:rsidRPr="005B462A">
              <w:rPr>
                <w:rFonts w:cs="Arial"/>
                <w:lang w:val="sr-Cyrl-RS"/>
              </w:rPr>
              <w:t xml:space="preserve"> реализовао најмање два угорора за испоруку плетеница,  за термоенергетске блокове</w:t>
            </w:r>
            <w:r w:rsidR="004E2BDA" w:rsidRPr="005B462A">
              <w:rPr>
                <w:rFonts w:cs="Arial"/>
              </w:rPr>
              <w:t xml:space="preserve"> </w:t>
            </w:r>
            <w:r w:rsidR="004E2BDA" w:rsidRPr="005B462A">
              <w:rPr>
                <w:rFonts w:cs="Arial"/>
                <w:lang w:val="sr-Cyrl-RS"/>
              </w:rPr>
              <w:t xml:space="preserve"> који као енергетско гориво користе угаљ</w:t>
            </w:r>
          </w:p>
          <w:p w:rsidR="007F581F" w:rsidRPr="005B462A" w:rsidRDefault="007F581F" w:rsidP="00873474">
            <w:pPr>
              <w:autoSpaceDE w:val="0"/>
              <w:autoSpaceDN w:val="0"/>
              <w:adjustRightInd w:val="0"/>
              <w:rPr>
                <w:rFonts w:eastAsia="Calibri" w:cs="Arial"/>
                <w:lang w:val="sr-Cyrl-RS"/>
              </w:rPr>
            </w:pPr>
            <w:r w:rsidRPr="005B462A">
              <w:rPr>
                <w:rFonts w:eastAsia="Calibri" w:cs="Arial"/>
                <w:lang w:val="sr-Cyrl-RS"/>
              </w:rPr>
              <w:t>И</w:t>
            </w:r>
          </w:p>
          <w:p w:rsidR="007F581F" w:rsidRPr="005B462A" w:rsidRDefault="007F581F" w:rsidP="00873474">
            <w:pPr>
              <w:autoSpaceDE w:val="0"/>
              <w:autoSpaceDN w:val="0"/>
              <w:adjustRightInd w:val="0"/>
              <w:rPr>
                <w:rFonts w:eastAsia="Calibri" w:cs="Arial"/>
                <w:lang w:val="sr-Latn-RS"/>
              </w:rPr>
            </w:pPr>
            <w:r w:rsidRPr="005B462A">
              <w:rPr>
                <w:rFonts w:eastAsia="Calibri" w:cs="Arial"/>
                <w:lang w:val="sr-Cyrl-RS"/>
              </w:rPr>
              <w:t>-</w:t>
            </w:r>
            <w:r w:rsidRPr="005B462A">
              <w:rPr>
                <w:rFonts w:eastAsia="Calibri" w:cs="Arial"/>
                <w:lang w:val="sr-Cyrl-RS"/>
              </w:rPr>
              <w:tab/>
              <w:t xml:space="preserve">има уведен систем управљања квалитетом у складу са захтевима стандарда </w:t>
            </w:r>
            <w:r w:rsidRPr="005B462A">
              <w:rPr>
                <w:rFonts w:eastAsia="Calibri" w:cs="Arial"/>
                <w:lang w:val="sr-Latn-RS"/>
              </w:rPr>
              <w:t xml:space="preserve"> SRPS </w:t>
            </w:r>
            <w:r w:rsidRPr="005B462A">
              <w:rPr>
                <w:rFonts w:eastAsia="Calibri" w:cs="Arial"/>
                <w:lang w:val="sr-Cyrl-RS"/>
              </w:rPr>
              <w:t xml:space="preserve"> ISO 9001</w:t>
            </w:r>
          </w:p>
          <w:p w:rsidR="00B12733" w:rsidRPr="005B462A" w:rsidRDefault="00B12733" w:rsidP="00873474">
            <w:pPr>
              <w:autoSpaceDE w:val="0"/>
              <w:autoSpaceDN w:val="0"/>
              <w:adjustRightInd w:val="0"/>
              <w:rPr>
                <w:rFonts w:cs="Arial"/>
                <w:b/>
                <w:u w:val="single"/>
              </w:rPr>
            </w:pPr>
            <w:r w:rsidRPr="005B462A">
              <w:rPr>
                <w:rFonts w:cs="Arial"/>
                <w:b/>
                <w:u w:val="single"/>
              </w:rPr>
              <w:t xml:space="preserve">Доказ: </w:t>
            </w:r>
          </w:p>
          <w:p w:rsidR="00B12733" w:rsidRPr="005B462A" w:rsidRDefault="00B12733" w:rsidP="00873474">
            <w:pPr>
              <w:autoSpaceDE w:val="0"/>
              <w:autoSpaceDN w:val="0"/>
              <w:adjustRightInd w:val="0"/>
              <w:spacing w:before="0"/>
              <w:ind w:left="279" w:hanging="220"/>
              <w:rPr>
                <w:rFonts w:cs="Arial"/>
              </w:rPr>
            </w:pPr>
            <w:r w:rsidRPr="005B462A">
              <w:rPr>
                <w:rFonts w:cs="Arial"/>
              </w:rPr>
              <w:t xml:space="preserve">- Референтна листа </w:t>
            </w:r>
          </w:p>
          <w:p w:rsidR="00B12733" w:rsidRDefault="00B12733" w:rsidP="00873474">
            <w:pPr>
              <w:autoSpaceDE w:val="0"/>
              <w:autoSpaceDN w:val="0"/>
              <w:adjustRightInd w:val="0"/>
              <w:spacing w:before="0"/>
              <w:ind w:left="279" w:hanging="220"/>
              <w:rPr>
                <w:rFonts w:cs="Arial"/>
                <w:lang w:val="sr-Cyrl-RS"/>
              </w:rPr>
            </w:pPr>
            <w:r w:rsidRPr="005B462A">
              <w:rPr>
                <w:rFonts w:cs="Arial"/>
              </w:rPr>
              <w:t>-Потписане и оверене потврде купаца</w:t>
            </w:r>
          </w:p>
          <w:p w:rsidR="00A5049F" w:rsidRPr="00A5049F" w:rsidRDefault="00A5049F" w:rsidP="00873474">
            <w:pPr>
              <w:autoSpaceDE w:val="0"/>
              <w:autoSpaceDN w:val="0"/>
              <w:adjustRightInd w:val="0"/>
              <w:spacing w:before="0"/>
              <w:ind w:left="279" w:hanging="220"/>
              <w:rPr>
                <w:rFonts w:cs="Arial"/>
                <w:lang w:val="sr-Cyrl-RS"/>
              </w:rPr>
            </w:pPr>
            <w:r>
              <w:rPr>
                <w:rFonts w:cs="Arial"/>
                <w:lang w:val="sr-Cyrl-RS"/>
              </w:rPr>
              <w:t>-копија уговора, поруџбеница или фактура</w:t>
            </w:r>
          </w:p>
          <w:p w:rsidR="007F581F" w:rsidRPr="00BA007F" w:rsidRDefault="007F581F" w:rsidP="00873474">
            <w:pPr>
              <w:autoSpaceDE w:val="0"/>
              <w:autoSpaceDN w:val="0"/>
              <w:adjustRightInd w:val="0"/>
              <w:spacing w:before="0"/>
              <w:ind w:left="279" w:hanging="220"/>
              <w:rPr>
                <w:rFonts w:cs="Arial"/>
              </w:rPr>
            </w:pPr>
            <w:r w:rsidRPr="005B462A">
              <w:rPr>
                <w:rFonts w:cs="Arial"/>
              </w:rPr>
              <w:t>-- Копија важећег сертификата  SRPS  ISO 9001</w:t>
            </w:r>
          </w:p>
          <w:p w:rsidR="00B12733" w:rsidRPr="00BA007F" w:rsidRDefault="00B12733" w:rsidP="00873474">
            <w:pPr>
              <w:rPr>
                <w:rFonts w:cs="Arial"/>
                <w:b/>
                <w:u w:val="single"/>
              </w:rPr>
            </w:pPr>
            <w:r w:rsidRPr="00BA007F">
              <w:rPr>
                <w:rFonts w:cs="Arial"/>
                <w:b/>
                <w:u w:val="single"/>
              </w:rPr>
              <w:t>Напомена:</w:t>
            </w:r>
          </w:p>
          <w:p w:rsidR="00B12733" w:rsidRPr="00BA007F" w:rsidRDefault="00B12733" w:rsidP="00B12733">
            <w:pPr>
              <w:pStyle w:val="ListParagraph"/>
              <w:numPr>
                <w:ilvl w:val="0"/>
                <w:numId w:val="27"/>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B12733" w:rsidRPr="00BA007F" w:rsidRDefault="00B12733" w:rsidP="00B12733">
            <w:pPr>
              <w:pStyle w:val="ListParagraph"/>
              <w:numPr>
                <w:ilvl w:val="0"/>
                <w:numId w:val="27"/>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24756" w:rsidRDefault="00024756" w:rsidP="00B13CD3">
      <w:pPr>
        <w:spacing w:before="0"/>
        <w:rPr>
          <w:rFonts w:cs="Arial"/>
          <w:lang w:val="sr-Cyrl-RS" w:eastAsia="zh-CN"/>
        </w:rPr>
      </w:pPr>
    </w:p>
    <w:p w:rsidR="00024756" w:rsidRDefault="00024756" w:rsidP="00B13CD3">
      <w:pPr>
        <w:spacing w:before="0"/>
        <w:rPr>
          <w:rFonts w:cs="Arial"/>
          <w:lang w:val="sr-Cyrl-RS" w:eastAsia="zh-CN"/>
        </w:rPr>
      </w:pPr>
    </w:p>
    <w:p w:rsidR="00024756" w:rsidRDefault="00024756" w:rsidP="00B13CD3">
      <w:pPr>
        <w:spacing w:before="0"/>
        <w:rPr>
          <w:rFonts w:cs="Arial"/>
          <w:lang w:val="sr-Cyrl-RS" w:eastAsia="zh-CN"/>
        </w:rPr>
      </w:pPr>
    </w:p>
    <w:p w:rsidR="00024756" w:rsidRDefault="00024756" w:rsidP="00B13CD3">
      <w:pPr>
        <w:spacing w:before="0"/>
        <w:rPr>
          <w:rFonts w:cs="Arial"/>
          <w:lang w:val="sr-Cyrl-RS" w:eastAsia="zh-CN"/>
        </w:rPr>
      </w:pPr>
    </w:p>
    <w:p w:rsidR="007F581F" w:rsidRP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и додатне услове из тачака 1.</w:t>
      </w:r>
      <w:proofErr w:type="gramEnd"/>
      <w:r w:rsidRPr="007F581F">
        <w:rPr>
          <w:rFonts w:cs="Arial"/>
          <w:lang w:val="sr-Cyrl-RS" w:eastAsia="zh-CN"/>
        </w:rPr>
        <w:t xml:space="preserve"> </w:t>
      </w:r>
      <w:proofErr w:type="gramStart"/>
      <w:r w:rsidRPr="007F581F">
        <w:rPr>
          <w:rFonts w:cs="Arial"/>
          <w:lang w:eastAsia="zh-CN"/>
        </w:rPr>
        <w:t>до</w:t>
      </w:r>
      <w:proofErr w:type="gramEnd"/>
      <w:r w:rsidRPr="007F581F">
        <w:rPr>
          <w:rFonts w:cs="Arial"/>
          <w:lang w:eastAsia="zh-CN"/>
        </w:rPr>
        <w:t xml:space="preserve"> </w:t>
      </w:r>
      <w:r w:rsidRPr="007F581F">
        <w:rPr>
          <w:rFonts w:cs="Arial"/>
          <w:lang w:val="sr-Cyrl-RS" w:eastAsia="zh-CN"/>
        </w:rPr>
        <w:t>5.</w:t>
      </w:r>
      <w:r w:rsidRPr="007F581F">
        <w:rPr>
          <w:rFonts w:cs="Arial"/>
          <w:lang w:eastAsia="zh-CN"/>
        </w:rPr>
        <w:t xml:space="preserve"> </w:t>
      </w:r>
      <w:proofErr w:type="gramStart"/>
      <w:r w:rsidRPr="007F581F">
        <w:rPr>
          <w:rFonts w:cs="Arial"/>
          <w:lang w:eastAsia="zh-CN"/>
        </w:rPr>
        <w:t>овог</w:t>
      </w:r>
      <w:proofErr w:type="gramEnd"/>
      <w:r w:rsidRPr="007F581F">
        <w:rPr>
          <w:rFonts w:cs="Arial"/>
          <w:lang w:eastAsia="zh-CN"/>
        </w:rPr>
        <w:t xml:space="preserve"> обрасца, биће одбијена као неприхватљива.</w:t>
      </w:r>
    </w:p>
    <w:p w:rsidR="007F581F" w:rsidRPr="007F581F" w:rsidRDefault="007F581F" w:rsidP="007F581F">
      <w:pPr>
        <w:rPr>
          <w:rFonts w:cs="Arial"/>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Pr="007F581F">
        <w:rPr>
          <w:rFonts w:cs="Arial"/>
        </w:rPr>
        <w:t xml:space="preserve"> </w:t>
      </w:r>
      <w:proofErr w:type="gramStart"/>
      <w:r w:rsidRPr="007F581F">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7F581F" w:rsidRPr="007F581F" w:rsidRDefault="007F581F" w:rsidP="007F581F">
      <w:pPr>
        <w:rPr>
          <w:rFonts w:cs="Arial"/>
        </w:rPr>
      </w:pPr>
    </w:p>
    <w:p w:rsidR="007F581F" w:rsidRPr="007F581F" w:rsidRDefault="007F581F" w:rsidP="007F581F">
      <w:pPr>
        <w:spacing w:before="0"/>
        <w:rPr>
          <w:rFonts w:cs="Arial"/>
          <w:lang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Pr="007F581F">
        <w:rPr>
          <w:rFonts w:cs="Arial"/>
          <w:lang w:eastAsia="zh-CN"/>
        </w:rPr>
        <w:t xml:space="preserve"> </w:t>
      </w:r>
      <w:proofErr w:type="gramStart"/>
      <w:r w:rsidRPr="007F581F">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proofErr w:type="gramStart"/>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7F581F">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7F581F">
        <w:rPr>
          <w:rFonts w:cs="Arial"/>
          <w:lang w:eastAsia="zh-CN"/>
        </w:rPr>
        <w:t xml:space="preserve"> </w:t>
      </w:r>
      <w:proofErr w:type="gramStart"/>
      <w:r w:rsidRPr="007F581F">
        <w:rPr>
          <w:rFonts w:cs="Arial"/>
          <w:lang w:eastAsia="zh-CN"/>
        </w:rPr>
        <w:t>Уз наведену Изјаву, понуђач може да достави и фотокопију Решења о упису понуђача у Регистар понуђача.</w:t>
      </w:r>
      <w:proofErr w:type="gramEnd"/>
      <w:r w:rsidRPr="007F581F">
        <w:rPr>
          <w:rFonts w:cs="Arial"/>
          <w:lang w:eastAsia="zh-CN"/>
        </w:rPr>
        <w:t xml:space="preserve">  </w:t>
      </w:r>
    </w:p>
    <w:p w:rsidR="007F581F" w:rsidRPr="007F581F" w:rsidRDefault="007F581F" w:rsidP="007F581F">
      <w:pPr>
        <w:spacing w:before="0"/>
        <w:rPr>
          <w:rFonts w:cs="Arial"/>
          <w:lang w:eastAsia="zh-CN"/>
        </w:rPr>
      </w:pPr>
      <w:proofErr w:type="gramStart"/>
      <w:r w:rsidRPr="007F581F">
        <w:rPr>
          <w:rFonts w:cs="Arial"/>
          <w:lang w:eastAsia="zh-CN"/>
        </w:rPr>
        <w:t>На основу члана 79.став 5.</w:t>
      </w:r>
      <w:proofErr w:type="gramEnd"/>
      <w:r w:rsidRPr="007F581F">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xml:space="preserve">. </w:t>
      </w:r>
      <w:proofErr w:type="gramStart"/>
      <w:r w:rsidRPr="007F581F">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roofErr w:type="gramEnd"/>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xml:space="preserve">. </w:t>
      </w:r>
      <w:proofErr w:type="gramStart"/>
      <w:r w:rsidRPr="007F581F">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lastRenderedPageBreak/>
        <w:t xml:space="preserve">8. Ако се у држави у којој понуђач има седиште не издају докази из члана 77. </w:t>
      </w:r>
      <w:r w:rsidRPr="007F581F">
        <w:rPr>
          <w:rFonts w:cs="Arial"/>
          <w:lang w:val="sr-Cyrl-CS" w:eastAsia="zh-CN"/>
        </w:rPr>
        <w:t xml:space="preserve">став 1. </w:t>
      </w:r>
      <w:proofErr w:type="gramStart"/>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Pr="005B462A" w:rsidRDefault="005B462A" w:rsidP="00B13CD3">
      <w:pPr>
        <w:spacing w:before="0"/>
        <w:rPr>
          <w:rFonts w:cs="Arial"/>
          <w:color w:val="00B0F0"/>
          <w:lang w:val="sr-Cyrl-RS" w:eastAsia="zh-CN"/>
        </w:rPr>
      </w:pPr>
    </w:p>
    <w:p w:rsidR="0019412A" w:rsidRPr="005C3BDE" w:rsidRDefault="00322313" w:rsidP="00E629E8">
      <w:pPr>
        <w:pStyle w:val="KDPodnaslov1"/>
        <w:numPr>
          <w:ilvl w:val="0"/>
          <w:numId w:val="22"/>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КРИТЕРИЈУМ ЗА ДОДЕЛУ УГОВОРА</w:t>
      </w:r>
      <w:bookmarkEnd w:id="194"/>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621752" w:rsidP="00621752">
      <w:pPr>
        <w:pStyle w:val="KDParagraf"/>
        <w:spacing w:before="0"/>
        <w:rPr>
          <w:rFonts w:cs="Arial"/>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lang w:val="sr-Cyrl-RS"/>
        </w:rPr>
      </w:pPr>
    </w:p>
    <w:p w:rsidR="0019412A" w:rsidRPr="003E2347" w:rsidRDefault="00621752" w:rsidP="00621752">
      <w:pPr>
        <w:pStyle w:val="KDParagraf"/>
        <w:spacing w:before="0"/>
        <w:rPr>
          <w:rFonts w:cs="Arial"/>
          <w:lang w:val="sr-Cyrl-RS"/>
        </w:rPr>
      </w:pPr>
      <w:r w:rsidRPr="00BA007F">
        <w:rPr>
          <w:rFonts w:cs="Arial"/>
        </w:rPr>
        <w:t xml:space="preserve">Предност дата за домаће понуђаче и добра домаћег порекла (члан 86.став 1. до 4. </w:t>
      </w:r>
      <w:proofErr w:type="gramStart"/>
      <w:r w:rsidRPr="00BA007F">
        <w:rPr>
          <w:rFonts w:cs="Arial"/>
        </w:rPr>
        <w:t>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19412A" w:rsidRDefault="0019412A" w:rsidP="00621752">
      <w:pPr>
        <w:pStyle w:val="KDParagraf"/>
        <w:spacing w:before="0"/>
        <w:rPr>
          <w:rFonts w:cs="Arial"/>
          <w:color w:val="FF0000"/>
          <w:lang w:val="sr-Cyrl-RS"/>
        </w:rPr>
      </w:pPr>
    </w:p>
    <w:p w:rsidR="0019412A" w:rsidRPr="005B462A" w:rsidRDefault="00874F5B" w:rsidP="005B462A">
      <w:pPr>
        <w:pStyle w:val="Heading10"/>
        <w:spacing w:before="0"/>
        <w:jc w:val="both"/>
        <w:rPr>
          <w:rFonts w:eastAsia="TimesNewRomanPSMT" w:cs="Arial"/>
          <w:bCs/>
          <w:iCs/>
          <w:color w:val="000000"/>
          <w:lang w:val="sr-Cyrl-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6F1B4D" w:rsidRPr="003E2347" w:rsidRDefault="00621752" w:rsidP="00BA007F">
      <w:pPr>
        <w:spacing w:before="0"/>
        <w:rPr>
          <w:rFonts w:cs="Arial"/>
          <w:lang w:val="sr-Cyrl-RS"/>
        </w:rPr>
      </w:pPr>
      <w:proofErr w:type="gramStart"/>
      <w:r w:rsidRPr="00BA007F">
        <w:rPr>
          <w:rFonts w:cs="Arial"/>
        </w:rPr>
        <w:t xml:space="preserve">Уколико две или више понуда имају исту </w:t>
      </w:r>
      <w:r w:rsidR="003E2347">
        <w:rPr>
          <w:rFonts w:cs="Arial"/>
        </w:rPr>
        <w:t xml:space="preserve">понуђену цену, као </w:t>
      </w:r>
      <w:r w:rsidRPr="00BA007F">
        <w:rPr>
          <w:rFonts w:cs="Arial"/>
        </w:rPr>
        <w:t xml:space="preserve">повољнија биће изабрана понуда оног понуђача који је понудио </w:t>
      </w:r>
      <w:r w:rsidR="00873474">
        <w:rPr>
          <w:rFonts w:cs="Arial"/>
          <w:lang w:val="sr-Cyrl-RS"/>
        </w:rPr>
        <w:t>дужи гарантни период</w:t>
      </w:r>
      <w:r w:rsidR="003E2347">
        <w:rPr>
          <w:rFonts w:cs="Arial"/>
          <w:lang w:val="sr-Latn-RS"/>
        </w:rPr>
        <w:t>.</w:t>
      </w:r>
      <w:proofErr w:type="gramEnd"/>
      <w:r w:rsidR="003E2347">
        <w:rPr>
          <w:rFonts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 </w:t>
      </w:r>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51341D">
        <w:rPr>
          <w:rFonts w:cs="Arial"/>
          <w:lang w:val="sr-Cyrl-RS"/>
        </w:rPr>
        <w:t>их</w:t>
      </w:r>
      <w:r w:rsidRPr="00F10346">
        <w:rPr>
          <w:rFonts w:cs="Arial"/>
        </w:rPr>
        <w:t xml:space="preserve"> критериј</w:t>
      </w:r>
      <w:r w:rsidR="0051341D">
        <w:rPr>
          <w:rFonts w:cs="Arial"/>
        </w:rPr>
        <w:t xml:space="preserve">ума не </w:t>
      </w:r>
      <w:proofErr w:type="gramStart"/>
      <w:r w:rsidR="0051341D">
        <w:rPr>
          <w:rFonts w:cs="Arial"/>
        </w:rPr>
        <w:t>буде  могуће</w:t>
      </w:r>
      <w:proofErr w:type="gramEnd"/>
      <w:r w:rsidR="0051341D">
        <w:rPr>
          <w:rFonts w:cs="Arial"/>
          <w:lang w:val="sr-Cyrl-RS"/>
        </w:rPr>
        <w:t xml:space="preserve"> извршити рангирање</w:t>
      </w:r>
      <w:r w:rsidR="0051341D">
        <w:rPr>
          <w:rFonts w:cs="Arial"/>
        </w:rPr>
        <w:t xml:space="preserve">, </w:t>
      </w:r>
      <w:r w:rsidRPr="00F10346">
        <w:rPr>
          <w:rFonts w:cs="Arial"/>
        </w:rPr>
        <w:t>повољнија понуда биће изабрана путем жреба.</w:t>
      </w:r>
    </w:p>
    <w:p w:rsidR="00A208F3" w:rsidRPr="0086688F" w:rsidRDefault="001945FA" w:rsidP="0086688F">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w:t>
      </w:r>
      <w:r w:rsidR="0051341D">
        <w:rPr>
          <w:rFonts w:cs="Arial"/>
        </w:rPr>
        <w:t xml:space="preserve">понуђача који имају </w:t>
      </w:r>
      <w:proofErr w:type="gramStart"/>
      <w:r w:rsidR="0051341D">
        <w:rPr>
          <w:rFonts w:cs="Arial"/>
        </w:rPr>
        <w:t xml:space="preserve">исту </w:t>
      </w:r>
      <w:r w:rsidRPr="00F10346">
        <w:rPr>
          <w:rFonts w:cs="Arial"/>
        </w:rPr>
        <w:t xml:space="preserve"> понуђену</w:t>
      </w:r>
      <w:proofErr w:type="gramEnd"/>
      <w:r w:rsidRPr="00F10346">
        <w:rPr>
          <w:rFonts w:cs="Arial"/>
        </w:rPr>
        <w:t xml:space="preserve"> цену.</w:t>
      </w:r>
      <w:r w:rsidR="0051341D">
        <w:rPr>
          <w:rFonts w:cs="Arial"/>
          <w:lang w:val="sr-Cyrl-RS"/>
        </w:rPr>
        <w:t xml:space="preserve"> </w:t>
      </w:r>
      <w:r w:rsidRPr="00F10346">
        <w:rPr>
          <w:rFonts w:cs="Arial"/>
        </w:rPr>
        <w:t xml:space="preserve">На посебним папирима који су исте величине и боје </w:t>
      </w:r>
      <w:r w:rsidR="0051341D">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 xml:space="preserve">онуђачу чији назив буде на извученом папиру биће додељен </w:t>
      </w:r>
      <w:r w:rsidR="0051341D">
        <w:rPr>
          <w:rFonts w:cs="Arial"/>
          <w:lang w:val="sr-Cyrl-RS"/>
        </w:rPr>
        <w:t>повољнији ранг</w:t>
      </w:r>
      <w:proofErr w:type="gramStart"/>
      <w:r w:rsidR="0051341D">
        <w:rPr>
          <w:rFonts w:cs="Arial"/>
          <w:lang w:val="sr-Cyrl-RS"/>
        </w:rPr>
        <w:t>.</w:t>
      </w:r>
      <w:r w:rsidRPr="00F10346">
        <w:rPr>
          <w:rFonts w:eastAsia="TimesNewRomanPSMT" w:cs="Arial"/>
          <w:bCs/>
        </w:rPr>
        <w:t>.</w:t>
      </w:r>
      <w:proofErr w:type="gramEnd"/>
      <w:r w:rsidR="007C5ED9" w:rsidRPr="007C5ED9">
        <w:t xml:space="preserve"> </w:t>
      </w:r>
      <w:proofErr w:type="gramStart"/>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00FF31E1"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6D558D">
        <w:rPr>
          <w:rFonts w:eastAsia="Arial Unicode MS" w:cs="Arial"/>
          <w:kern w:val="2"/>
          <w:lang w:val="ru-RU"/>
        </w:rPr>
        <w:t xml:space="preserve">  </w:t>
      </w:r>
      <w:r w:rsidR="001A1879" w:rsidRPr="00801B09">
        <w:rPr>
          <w:rFonts w:cs="Arial"/>
          <w:b/>
          <w:lang w:val="sr-Cyrl-CS"/>
        </w:rPr>
        <w:t>3000</w:t>
      </w:r>
      <w:r w:rsidR="001A1879" w:rsidRPr="00801B09">
        <w:rPr>
          <w:rFonts w:cs="Arial"/>
          <w:b/>
          <w:lang w:val="sr-Latn-RS"/>
        </w:rPr>
        <w:t>/</w:t>
      </w:r>
      <w:r w:rsidR="001A1879" w:rsidRPr="00801B09">
        <w:rPr>
          <w:rFonts w:cs="Arial"/>
          <w:b/>
          <w:lang w:val="sr-Cyrl-CS"/>
        </w:rPr>
        <w:t>0</w:t>
      </w:r>
      <w:r w:rsidR="001A1879" w:rsidRPr="00801B09">
        <w:rPr>
          <w:rFonts w:cs="Arial"/>
          <w:b/>
          <w:lang w:val="sr-Latn-RS"/>
        </w:rPr>
        <w:t>221/</w:t>
      </w:r>
      <w:r w:rsidR="001A1879" w:rsidRPr="00801B09">
        <w:rPr>
          <w:rFonts w:cs="Arial"/>
          <w:b/>
          <w:lang w:val="sr-Cyrl-CS"/>
        </w:rPr>
        <w:t>201</w:t>
      </w:r>
      <w:r w:rsidR="001A1879" w:rsidRPr="00801B09">
        <w:rPr>
          <w:rFonts w:cs="Arial"/>
          <w:b/>
          <w:lang w:val="sr-Latn-RS"/>
        </w:rPr>
        <w:t>7</w:t>
      </w:r>
      <w:r w:rsidR="001A1879" w:rsidRPr="00801B09">
        <w:rPr>
          <w:rFonts w:cs="Arial"/>
          <w:b/>
          <w:lang w:val="sr-Cyrl-CS"/>
        </w:rPr>
        <w:t xml:space="preserve"> (</w:t>
      </w:r>
      <w:r w:rsidR="001A1879" w:rsidRPr="00801B09">
        <w:rPr>
          <w:rFonts w:cs="Arial"/>
          <w:b/>
          <w:lang w:val="sr-Latn-RS"/>
        </w:rPr>
        <w:t>600/2017,628/2017)</w:t>
      </w:r>
      <w:r w:rsidR="00C65C66" w:rsidRPr="00C65C66">
        <w:rPr>
          <w:rFonts w:eastAsia="Arial Unicode MS" w:cs="Arial"/>
          <w:b/>
          <w:kern w:val="2"/>
        </w:rPr>
        <w:t>)</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9E6D2D" w:rsidRPr="009E6D2D">
        <w:t xml:space="preserve"> </w:t>
      </w:r>
      <w:r w:rsidR="006D558D">
        <w:rPr>
          <w:rFonts w:eastAsia="Arial Unicode MS" w:cs="Arial"/>
          <w:kern w:val="2"/>
          <w:lang w:val="ru-RU"/>
        </w:rPr>
        <w:t>__________________</w:t>
      </w:r>
      <w:r w:rsidR="009E6D2D" w:rsidRPr="009E6D2D">
        <w:rPr>
          <w:rFonts w:eastAsia="Arial Unicode MS" w:cs="Arial"/>
          <w:kern w:val="2"/>
          <w:lang w:val="ru-RU"/>
        </w:rPr>
        <w:t>/</w:t>
      </w:r>
      <w:r w:rsidR="001A1879">
        <w:rPr>
          <w:rFonts w:eastAsia="Arial Unicode MS" w:cs="Arial"/>
          <w:kern w:val="2"/>
          <w:lang w:val="ru-RU"/>
        </w:rPr>
        <w:t>_______</w:t>
      </w:r>
    </w:p>
    <w:p w:rsidR="00164A25" w:rsidRPr="00F10346" w:rsidRDefault="00164A25" w:rsidP="00164A25">
      <w:pPr>
        <w:pStyle w:val="Title"/>
        <w:spacing w:before="0"/>
        <w:rPr>
          <w:rFonts w:cs="Arial"/>
          <w:color w:val="00B0F0"/>
          <w:sz w:val="22"/>
          <w:szCs w:val="22"/>
        </w:rPr>
      </w:pPr>
    </w:p>
    <w:p w:rsidR="005B462A" w:rsidRDefault="005B462A" w:rsidP="001A1879">
      <w:pPr>
        <w:pStyle w:val="KDPodnaslov1"/>
        <w:spacing w:before="0"/>
        <w:rPr>
          <w:rFonts w:cs="Arial"/>
          <w:lang w:val="sr-Latn-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p>
    <w:p w:rsidR="00035873" w:rsidRDefault="00035873" w:rsidP="001A1879">
      <w:pPr>
        <w:pStyle w:val="KDPodnaslov1"/>
        <w:spacing w:before="0"/>
        <w:rPr>
          <w:rFonts w:cs="Arial"/>
          <w:lang w:val="sr-Latn-RS"/>
        </w:rPr>
      </w:pPr>
    </w:p>
    <w:p w:rsidR="00035873" w:rsidRDefault="00035873" w:rsidP="001A1879">
      <w:pPr>
        <w:pStyle w:val="KDPodnaslov1"/>
        <w:spacing w:before="0"/>
        <w:rPr>
          <w:rFonts w:cs="Arial"/>
          <w:lang w:val="sr-Latn-RS"/>
        </w:rPr>
      </w:pPr>
    </w:p>
    <w:p w:rsidR="00035873" w:rsidRPr="00035873" w:rsidRDefault="00035873" w:rsidP="001A1879">
      <w:pPr>
        <w:pStyle w:val="KDPodnaslov1"/>
        <w:spacing w:before="0"/>
        <w:rPr>
          <w:rFonts w:cs="Arial"/>
          <w:lang w:val="sr-Latn-RS"/>
        </w:rPr>
      </w:pPr>
    </w:p>
    <w:p w:rsidR="001A1879" w:rsidRDefault="001A1879" w:rsidP="001A1879">
      <w:pPr>
        <w:pStyle w:val="KDPodnaslov1"/>
        <w:spacing w:before="0"/>
        <w:rPr>
          <w:rFonts w:cs="Arial"/>
          <w:lang w:val="sr-Cyrl-RS"/>
        </w:rPr>
      </w:pPr>
    </w:p>
    <w:p w:rsidR="008D2B23" w:rsidRPr="00F10346" w:rsidRDefault="004B2F2F" w:rsidP="001A1879">
      <w:pPr>
        <w:pStyle w:val="KDPodnaslov1"/>
        <w:spacing w:before="0"/>
        <w:rPr>
          <w:rFonts w:cs="Arial"/>
        </w:rPr>
      </w:pPr>
      <w:r>
        <w:rPr>
          <w:rFonts w:cs="Arial"/>
          <w:lang w:val="sr-Cyrl-RS"/>
        </w:rPr>
        <w:t>6.</w:t>
      </w:r>
      <w:r w:rsidR="008D2B23" w:rsidRPr="00F10346">
        <w:rPr>
          <w:rFonts w:cs="Arial"/>
        </w:rPr>
        <w:t>УПУТСТВО ПОНУЂАЧИМА КАКО ДА САЧИНЕ ПОНУДУ</w:t>
      </w:r>
      <w:bookmarkEnd w:id="208"/>
    </w:p>
    <w:p w:rsidR="00D03CE6" w:rsidRPr="00D03CE6" w:rsidRDefault="00D03CE6"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03CE6" w:rsidRPr="00035873" w:rsidRDefault="008D2B23" w:rsidP="008D2B23">
      <w:pPr>
        <w:pStyle w:val="KDParagraf"/>
        <w:spacing w:before="0"/>
        <w:rPr>
          <w:rFonts w:cs="Arial"/>
          <w:lang w:val="sr-Latn-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D03CE6" w:rsidRPr="00035873" w:rsidRDefault="008D2B23" w:rsidP="00D03CE6">
      <w:pPr>
        <w:pStyle w:val="KDPodnaslov2"/>
        <w:numPr>
          <w:ilvl w:val="1"/>
          <w:numId w:val="21"/>
        </w:numPr>
        <w:spacing w:before="0"/>
        <w:jc w:val="both"/>
        <w:rPr>
          <w:rFonts w:cs="Arial"/>
          <w:lang w:val="sr-Cyrl-RS"/>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val="sr-Cyrl-RS"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lang w:val="sr-Cyrl-RS"/>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lang w:val="sr-Cyrl-RS"/>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C65C66" w:rsidRPr="00C65C66">
        <w:rPr>
          <w:rFonts w:cs="Arial"/>
          <w:b/>
          <w:bCs/>
          <w:lang w:val="sr-Cyrl-RS"/>
        </w:rPr>
        <w:t>Плетенице и манлох трака ТЕНТ</w:t>
      </w:r>
      <w:r w:rsidR="00320C29" w:rsidRPr="00320C29">
        <w:rPr>
          <w:rFonts w:cs="Arial"/>
          <w:lang w:val="ru-RU"/>
        </w:rPr>
        <w:t xml:space="preserve"> </w:t>
      </w:r>
      <w:r w:rsidRPr="00F10346">
        <w:rPr>
          <w:rFonts w:cs="Arial"/>
          <w:lang w:val="ru-RU"/>
        </w:rPr>
        <w:t xml:space="preserve">- Јавна набавка број </w:t>
      </w:r>
      <w:r w:rsidR="005861D3">
        <w:rPr>
          <w:rFonts w:cs="Arial"/>
          <w:lang w:val="ru-RU"/>
        </w:rPr>
        <w:t xml:space="preserve"> </w:t>
      </w:r>
      <w:r w:rsidR="001809AB" w:rsidRPr="001809AB">
        <w:rPr>
          <w:b/>
          <w:szCs w:val="24"/>
        </w:rPr>
        <w:t>3000/0221/2017 (600/2017,628/2017)</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D03CE6" w:rsidRPr="00D03CE6" w:rsidRDefault="00D03CE6" w:rsidP="00D03CE6">
      <w:pPr>
        <w:rPr>
          <w:lang w:val="sr-Cyrl-RS"/>
        </w:rPr>
      </w:pPr>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873474">
        <w:rPr>
          <w:rFonts w:cs="Arial"/>
          <w:lang w:val="sr-Cyrl-RS" w:bidi="en-US"/>
        </w:rPr>
        <w:t xml:space="preserve"> и 76</w:t>
      </w:r>
      <w:r w:rsidR="00333065">
        <w:rPr>
          <w:rFonts w:cs="Arial"/>
          <w:lang w:bidi="en-US"/>
        </w:rPr>
        <w:t>.</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464040" w:rsidRDefault="00EE070C" w:rsidP="00EE070C">
      <w:pPr>
        <w:pStyle w:val="KDNabrajanje"/>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464040">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Default="00EE070C" w:rsidP="00EE070C">
      <w:pPr>
        <w:pStyle w:val="KDNabrajanje"/>
        <w:numPr>
          <w:ilvl w:val="0"/>
          <w:numId w:val="0"/>
        </w:numPr>
        <w:spacing w:before="0"/>
        <w:ind w:left="270"/>
        <w:rPr>
          <w:rFonts w:cs="Arial"/>
          <w:color w:val="00B0F0"/>
          <w:lang w:val="sr-Cyrl-RS"/>
        </w:rPr>
      </w:pPr>
    </w:p>
    <w:p w:rsidR="00A94E70" w:rsidRDefault="00A94E70" w:rsidP="00EE070C">
      <w:pPr>
        <w:pStyle w:val="KDNabrajanje"/>
        <w:numPr>
          <w:ilvl w:val="0"/>
          <w:numId w:val="0"/>
        </w:numPr>
        <w:spacing w:before="0"/>
        <w:ind w:left="270"/>
        <w:rPr>
          <w:rFonts w:cs="Arial"/>
          <w:color w:val="00B0F0"/>
          <w:lang w:val="sr-Cyrl-RS"/>
        </w:rPr>
      </w:pPr>
    </w:p>
    <w:p w:rsidR="00A94E70" w:rsidRPr="00A94E70" w:rsidRDefault="00A94E70"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F10346" w:rsidRDefault="00D03CE6"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lang w:val="sr-Cyrl-RS"/>
        </w:rPr>
      </w:pPr>
      <w:bookmarkStart w:id="215" w:name="_Toc441651580"/>
      <w:bookmarkStart w:id="216" w:name="_Toc442559891"/>
      <w:r w:rsidRPr="00F10346">
        <w:rPr>
          <w:rFonts w:cs="Arial"/>
        </w:rPr>
        <w:lastRenderedPageBreak/>
        <w:t>Подношење и</w:t>
      </w:r>
      <w:r w:rsidR="008D2B23" w:rsidRPr="00F10346">
        <w:rPr>
          <w:rFonts w:cs="Arial"/>
        </w:rPr>
        <w:t xml:space="preserve"> отварање понуда</w:t>
      </w:r>
      <w:bookmarkEnd w:id="215"/>
      <w:bookmarkEnd w:id="216"/>
    </w:p>
    <w:p w:rsidR="00D03CE6" w:rsidRPr="00D03CE6" w:rsidRDefault="00D03CE6" w:rsidP="00D03CE6">
      <w:pPr>
        <w:rPr>
          <w:lang w:val="sr-Cyrl-RS"/>
        </w:rPr>
      </w:pPr>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lang w:val="sr-Cyrl-RS"/>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94E70" w:rsidRPr="00A94E70" w:rsidRDefault="00A94E70"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lang w:val="sr-Cyrl-RS"/>
        </w:rPr>
      </w:pPr>
      <w:bookmarkStart w:id="217" w:name="_Toc441651581"/>
      <w:bookmarkStart w:id="218" w:name="_Toc442559892"/>
      <w:r w:rsidRPr="00F10346">
        <w:rPr>
          <w:rFonts w:cs="Arial"/>
        </w:rPr>
        <w:t>Начин подношења понуде</w:t>
      </w:r>
      <w:bookmarkEnd w:id="217"/>
      <w:bookmarkEnd w:id="218"/>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Default="003E06A4" w:rsidP="008D2B23">
      <w:pPr>
        <w:pStyle w:val="KDParagraf"/>
        <w:spacing w:before="0"/>
        <w:rPr>
          <w:rFonts w:cs="Arial"/>
          <w:lang w:val="sr-Cyrl-RS"/>
        </w:rPr>
      </w:pPr>
    </w:p>
    <w:p w:rsidR="00A94E70" w:rsidRDefault="00A94E70" w:rsidP="008D2B23">
      <w:pPr>
        <w:pStyle w:val="KDParagraf"/>
        <w:spacing w:before="0"/>
        <w:rPr>
          <w:rFonts w:cs="Arial"/>
          <w:lang w:val="sr-Cyrl-RS"/>
        </w:rPr>
      </w:pPr>
    </w:p>
    <w:p w:rsidR="00A94E70" w:rsidRPr="00A94E70" w:rsidRDefault="00A94E70" w:rsidP="008D2B23">
      <w:pPr>
        <w:pStyle w:val="KDParagraf"/>
        <w:spacing w:before="0"/>
        <w:rPr>
          <w:rFonts w:cs="Arial"/>
          <w:lang w:val="sr-Cyrl-RS"/>
        </w:rPr>
      </w:pPr>
    </w:p>
    <w:p w:rsidR="008D2B23" w:rsidRDefault="008D2B23" w:rsidP="00E629E8">
      <w:pPr>
        <w:pStyle w:val="KDPodnaslov2"/>
        <w:numPr>
          <w:ilvl w:val="1"/>
          <w:numId w:val="21"/>
        </w:numPr>
        <w:spacing w:before="0"/>
        <w:jc w:val="both"/>
        <w:rPr>
          <w:rFonts w:cs="Arial"/>
          <w:lang w:val="sr-Cyrl-RS"/>
        </w:rPr>
      </w:pPr>
      <w:bookmarkStart w:id="219" w:name="_Toc441651582"/>
      <w:bookmarkStart w:id="220" w:name="_Toc442559893"/>
      <w:r w:rsidRPr="00F10346">
        <w:rPr>
          <w:rFonts w:cs="Arial"/>
        </w:rPr>
        <w:t>Измена, допуна и опозив понуде</w:t>
      </w:r>
      <w:bookmarkEnd w:id="219"/>
      <w:bookmarkEnd w:id="220"/>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C65C66" w:rsidRPr="00C65C66">
        <w:rPr>
          <w:rFonts w:cs="Arial"/>
          <w:lang w:val="sr-Cyrl-RS" w:eastAsia="ar-SA"/>
        </w:rPr>
        <w:t>Плетенице и манлох трака ТЕНТ</w:t>
      </w:r>
      <w:r w:rsidRPr="00F10346">
        <w:rPr>
          <w:rFonts w:cs="Arial"/>
          <w:lang w:val="ru-RU"/>
        </w:rPr>
        <w:t xml:space="preserve">- Јавна набавка број </w:t>
      </w:r>
      <w:r w:rsidR="001809AB" w:rsidRPr="001809AB">
        <w:rPr>
          <w:b/>
          <w:szCs w:val="24"/>
        </w:rPr>
        <w:t>3000/0221/2017 (600/2017,628/2017)</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65C66" w:rsidRPr="00C65C66">
        <w:rPr>
          <w:rFonts w:cs="Arial"/>
          <w:lang w:val="sr-Cyrl-RS" w:eastAsia="ar-SA"/>
        </w:rPr>
        <w:t>Плетенице и манлох трака ТЕНТ</w:t>
      </w:r>
      <w:r w:rsidRPr="00F10346">
        <w:rPr>
          <w:rFonts w:cs="Arial"/>
        </w:rPr>
        <w:t xml:space="preserve">- Јавна набавка број </w:t>
      </w:r>
      <w:r w:rsidR="001809AB" w:rsidRPr="001809AB">
        <w:rPr>
          <w:b/>
          <w:szCs w:val="24"/>
        </w:rPr>
        <w:t>3000/0221/2017 (600/2017</w:t>
      </w:r>
      <w:proofErr w:type="gramStart"/>
      <w:r w:rsidR="001809AB" w:rsidRPr="001809AB">
        <w:rPr>
          <w:b/>
          <w:szCs w:val="24"/>
        </w:rPr>
        <w:t>,628</w:t>
      </w:r>
      <w:proofErr w:type="gramEnd"/>
      <w:r w:rsidR="001809AB" w:rsidRPr="001809AB">
        <w:rPr>
          <w:b/>
          <w:szCs w:val="24"/>
        </w:rPr>
        <w:t>/2017)</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Default="008D2B23" w:rsidP="00E629E8">
      <w:pPr>
        <w:pStyle w:val="KDPodnaslov2"/>
        <w:numPr>
          <w:ilvl w:val="1"/>
          <w:numId w:val="21"/>
        </w:numPr>
        <w:spacing w:before="0"/>
        <w:jc w:val="both"/>
        <w:rPr>
          <w:rFonts w:cs="Arial"/>
          <w:lang w:val="sr-Cyrl-RS"/>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D03CE6" w:rsidRPr="00D03CE6" w:rsidRDefault="00D03CE6" w:rsidP="00D03CE6">
      <w:pPr>
        <w:rPr>
          <w:lang w:val="sr-Cyrl-RS"/>
        </w:rPr>
      </w:pPr>
    </w:p>
    <w:p w:rsidR="00FC355A" w:rsidRPr="005A5710" w:rsidRDefault="00FC355A" w:rsidP="00FC355A">
      <w:pPr>
        <w:pStyle w:val="KDParagraf"/>
        <w:spacing w:before="0"/>
        <w:rPr>
          <w:rFonts w:cs="Arial"/>
          <w:color w:val="00B0F0"/>
        </w:rPr>
      </w:pPr>
      <w:r w:rsidRPr="005861D3">
        <w:rPr>
          <w:rFonts w:cs="Arial"/>
        </w:rPr>
        <w:t>Набавка није обликована по партијама</w:t>
      </w:r>
      <w:r w:rsidRPr="005A5710">
        <w:rPr>
          <w:rFonts w:cs="Arial"/>
          <w:color w:val="00B0F0"/>
        </w:rPr>
        <w:t>.</w:t>
      </w:r>
    </w:p>
    <w:p w:rsidR="00771564" w:rsidRDefault="00771564" w:rsidP="00FC355A">
      <w:pPr>
        <w:pStyle w:val="KDParagraf"/>
        <w:spacing w:before="0"/>
        <w:rPr>
          <w:rFonts w:cs="Arial"/>
          <w:color w:val="00B0F0"/>
          <w:lang w:val="sr-Cyrl-RS"/>
        </w:rPr>
      </w:pPr>
    </w:p>
    <w:p w:rsidR="00A94E70" w:rsidRPr="00A94E70" w:rsidRDefault="00A94E70" w:rsidP="00FC355A">
      <w:pPr>
        <w:pStyle w:val="KDParagraf"/>
        <w:spacing w:before="0"/>
        <w:rPr>
          <w:rFonts w:cs="Arial"/>
          <w:color w:val="00B0F0"/>
          <w:lang w:val="sr-Cyrl-RS"/>
        </w:rPr>
      </w:pPr>
    </w:p>
    <w:p w:rsidR="008D2B23" w:rsidRDefault="008D2B23" w:rsidP="00E629E8">
      <w:pPr>
        <w:pStyle w:val="KDPodnaslov2"/>
        <w:numPr>
          <w:ilvl w:val="1"/>
          <w:numId w:val="21"/>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D03CE6" w:rsidRPr="00D03CE6" w:rsidRDefault="00D03CE6" w:rsidP="00D03CE6">
      <w:pPr>
        <w:rPr>
          <w:lang w:val="sr-Cyrl-RS"/>
        </w:rPr>
      </w:pPr>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Default="008D2B23" w:rsidP="008D2B23">
      <w:pPr>
        <w:tabs>
          <w:tab w:val="num" w:pos="993"/>
        </w:tabs>
        <w:spacing w:before="0"/>
        <w:rPr>
          <w:rFonts w:cs="Arial"/>
          <w:lang w:val="ru-RU"/>
        </w:rPr>
      </w:pPr>
    </w:p>
    <w:p w:rsidR="00A94E70" w:rsidRPr="00F10346" w:rsidRDefault="00A94E70" w:rsidP="008D2B23">
      <w:pPr>
        <w:tabs>
          <w:tab w:val="num" w:pos="993"/>
        </w:tabs>
        <w:spacing w:before="0"/>
        <w:rPr>
          <w:rFonts w:cs="Arial"/>
          <w:lang w:val="ru-RU"/>
        </w:rPr>
      </w:pPr>
    </w:p>
    <w:p w:rsidR="008D2B23" w:rsidRDefault="008D2B23" w:rsidP="00E629E8">
      <w:pPr>
        <w:pStyle w:val="KDPodnaslov2"/>
        <w:numPr>
          <w:ilvl w:val="1"/>
          <w:numId w:val="21"/>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FF1DE0" w:rsidRPr="00FF1DE0" w:rsidRDefault="00FF1DE0" w:rsidP="00FF1DE0"/>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r w:rsidR="005861D3">
        <w:rPr>
          <w:rFonts w:cs="Arial"/>
          <w:lang w:val="sr-Cyrl-RS"/>
        </w:rPr>
        <w:t>.</w:t>
      </w:r>
    </w:p>
    <w:p w:rsidR="00FF1DE0" w:rsidRDefault="00FF1DE0" w:rsidP="008D2B23">
      <w:pPr>
        <w:pStyle w:val="KDParagraf"/>
        <w:spacing w:before="0"/>
        <w:rPr>
          <w:rFonts w:cs="Arial"/>
        </w:rPr>
      </w:pPr>
    </w:p>
    <w:p w:rsidR="008D2B23" w:rsidRDefault="008D2B23" w:rsidP="008D2B23">
      <w:pPr>
        <w:pStyle w:val="KDParagraf"/>
        <w:spacing w:before="0"/>
        <w:rPr>
          <w:rFonts w:cs="Arial"/>
          <w:lang w:val="sr-Cyrl-RS"/>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lang w:val="sr-Cyrl-RS"/>
        </w:rPr>
      </w:pPr>
    </w:p>
    <w:p w:rsidR="008D2B23" w:rsidRDefault="008D2B23" w:rsidP="008D2B23">
      <w:pPr>
        <w:pStyle w:val="KDParagraf"/>
        <w:spacing w:before="0"/>
        <w:rPr>
          <w:rFonts w:cs="Arial"/>
          <w:lang w:val="sr-Cyrl-RS"/>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lang w:val="sr-Cyrl-RS"/>
        </w:rPr>
      </w:pPr>
    </w:p>
    <w:p w:rsidR="008D2B23" w:rsidRPr="0086688F" w:rsidRDefault="00011DCA" w:rsidP="008D2B23">
      <w:pPr>
        <w:pStyle w:val="KDParagraf"/>
        <w:spacing w:before="0"/>
        <w:rPr>
          <w:rFonts w:cs="Arial"/>
          <w:lang w:val="sr-Cyrl-RS"/>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w:t>
      </w:r>
      <w:r w:rsidRPr="00F10346">
        <w:rPr>
          <w:rFonts w:cs="Arial"/>
        </w:rPr>
        <w:lastRenderedPageBreak/>
        <w:t xml:space="preserve">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val="sr-Cyrl-RS" w:bidi="en-US"/>
        </w:rPr>
      </w:pPr>
    </w:p>
    <w:p w:rsidR="008D2B23" w:rsidRDefault="008D2B23" w:rsidP="00E629E8">
      <w:pPr>
        <w:pStyle w:val="KDPodnaslov2"/>
        <w:numPr>
          <w:ilvl w:val="1"/>
          <w:numId w:val="21"/>
        </w:numPr>
        <w:spacing w:before="0"/>
        <w:jc w:val="both"/>
        <w:rPr>
          <w:rFonts w:cs="Arial"/>
          <w:lang w:val="sr-Cyrl-RS"/>
        </w:rPr>
      </w:pPr>
      <w:bookmarkStart w:id="227" w:name="_Toc441651586"/>
      <w:bookmarkStart w:id="228" w:name="_Toc442559897"/>
      <w:r w:rsidRPr="00F10346">
        <w:rPr>
          <w:rFonts w:cs="Arial"/>
        </w:rPr>
        <w:t>Подношење заједничке понуде</w:t>
      </w:r>
      <w:bookmarkEnd w:id="227"/>
      <w:bookmarkEnd w:id="228"/>
    </w:p>
    <w:p w:rsidR="00D03CE6" w:rsidRPr="00D03CE6" w:rsidRDefault="00D03CE6" w:rsidP="00D03CE6">
      <w:pPr>
        <w:rPr>
          <w:lang w:val="sr-Cyrl-RS"/>
        </w:rPr>
      </w:pPr>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lang w:val="sr-Cyrl-RS"/>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val="sr-Cyrl-RS" w:bidi="en-US"/>
        </w:rPr>
      </w:pP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val="sr-Cyrl-RS" w:bidi="en-US"/>
        </w:rPr>
      </w:pPr>
    </w:p>
    <w:p w:rsidR="008D2B23" w:rsidRDefault="008D2B23" w:rsidP="00E629E8">
      <w:pPr>
        <w:pStyle w:val="KDPodnaslov2"/>
        <w:numPr>
          <w:ilvl w:val="1"/>
          <w:numId w:val="21"/>
        </w:numPr>
        <w:spacing w:before="0"/>
        <w:jc w:val="both"/>
        <w:rPr>
          <w:rFonts w:cs="Arial"/>
          <w:lang w:val="sr-Cyrl-RS"/>
        </w:rPr>
      </w:pPr>
      <w:bookmarkStart w:id="229" w:name="_Toc441651587"/>
      <w:bookmarkStart w:id="230" w:name="_Toc442559898"/>
      <w:r w:rsidRPr="00F10346">
        <w:rPr>
          <w:rFonts w:cs="Arial"/>
        </w:rPr>
        <w:t>Понуђена цена</w:t>
      </w:r>
      <w:bookmarkEnd w:id="229"/>
      <w:bookmarkEnd w:id="230"/>
    </w:p>
    <w:p w:rsidR="00D03CE6" w:rsidRPr="00D03CE6" w:rsidRDefault="00D03CE6" w:rsidP="00D03CE6">
      <w:pPr>
        <w:rPr>
          <w:lang w:val="sr-Cyrl-RS"/>
        </w:rPr>
      </w:pPr>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lang w:val="sr-Cyrl-RS"/>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lang w:val="sr-Cyrl-RS"/>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lang w:val="sr-Cyrl-RS"/>
        </w:rPr>
      </w:pP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Default="002E2F11" w:rsidP="00E629E8">
      <w:pPr>
        <w:pStyle w:val="KDPodnaslov2"/>
        <w:numPr>
          <w:ilvl w:val="1"/>
          <w:numId w:val="21"/>
        </w:numPr>
        <w:spacing w:before="0"/>
        <w:jc w:val="both"/>
        <w:rPr>
          <w:rFonts w:cs="Arial"/>
          <w:lang w:val="sr-Cyrl-RS"/>
        </w:rPr>
      </w:pPr>
      <w:r w:rsidRPr="00F10346">
        <w:rPr>
          <w:rFonts w:cs="Arial"/>
        </w:rPr>
        <w:t>Корекција цене</w:t>
      </w:r>
      <w:r w:rsidR="00266FE9">
        <w:rPr>
          <w:rFonts w:cs="Arial"/>
        </w:rPr>
        <w:t xml:space="preserve"> </w:t>
      </w:r>
    </w:p>
    <w:p w:rsidR="00A94E70" w:rsidRPr="00A94E70" w:rsidRDefault="00A94E70" w:rsidP="00A94E70">
      <w:pPr>
        <w:rPr>
          <w:lang w:val="sr-Cyrl-RS"/>
        </w:rPr>
      </w:pPr>
    </w:p>
    <w:p w:rsidR="00F725B4" w:rsidRPr="007F1BDE" w:rsidRDefault="007F1BDE" w:rsidP="0054056C">
      <w:pPr>
        <w:pStyle w:val="KDParagraf"/>
        <w:spacing w:before="0"/>
        <w:rPr>
          <w:rFonts w:eastAsia="Calibri" w:cs="Arial"/>
          <w:lang w:val="sr-Cyrl-RS"/>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lang w:val="sr-Cyrl-RS"/>
        </w:rPr>
      </w:pPr>
    </w:p>
    <w:p w:rsidR="006C6FDF" w:rsidRDefault="006C6FDF" w:rsidP="00E629E8">
      <w:pPr>
        <w:pStyle w:val="Heading10"/>
        <w:numPr>
          <w:ilvl w:val="1"/>
          <w:numId w:val="21"/>
        </w:numPr>
        <w:rPr>
          <w:rFonts w:cs="Arial"/>
          <w:lang w:val="sr-Cyrl-RS"/>
        </w:rPr>
      </w:pPr>
      <w:bookmarkStart w:id="231" w:name="_Toc441651588"/>
      <w:bookmarkStart w:id="232" w:name="_Toc442559899"/>
      <w:r w:rsidRPr="00F10346">
        <w:rPr>
          <w:rFonts w:cs="Arial"/>
          <w:lang w:val="en-US"/>
        </w:rPr>
        <w:t xml:space="preserve"> Рок испоруке добара</w:t>
      </w:r>
    </w:p>
    <w:p w:rsidR="00D03CE6" w:rsidRPr="00D03CE6" w:rsidRDefault="00D03CE6" w:rsidP="00D03CE6">
      <w:pPr>
        <w:rPr>
          <w:lang w:val="sr-Cyrl-RS" w:eastAsia="ar-SA"/>
        </w:rPr>
      </w:pPr>
    </w:p>
    <w:p w:rsidR="00DC5254" w:rsidRPr="00DC5254" w:rsidRDefault="00DC5254" w:rsidP="00DC5254">
      <w:pPr>
        <w:pStyle w:val="Heading10"/>
        <w:ind w:left="0" w:firstLine="0"/>
        <w:jc w:val="both"/>
        <w:rPr>
          <w:rFonts w:cs="Arial"/>
          <w:b w:val="0"/>
        </w:rPr>
      </w:pPr>
      <w:r w:rsidRPr="00DC5254">
        <w:rPr>
          <w:rFonts w:cs="Arial"/>
          <w:b w:val="0"/>
          <w:lang w:val="sr-Cyrl-RS"/>
        </w:rPr>
        <w:t xml:space="preserve">У складу са захтевима из техничке спецификације, тачка </w:t>
      </w:r>
      <w:r w:rsidRPr="00DC5254">
        <w:rPr>
          <w:rFonts w:cs="Arial"/>
          <w:b w:val="0"/>
        </w:rPr>
        <w:t>3.3 Рок испоруке добара</w:t>
      </w:r>
    </w:p>
    <w:p w:rsidR="00320C29" w:rsidRPr="00DC5254" w:rsidRDefault="00320C29" w:rsidP="00F725B4">
      <w:pPr>
        <w:autoSpaceDE w:val="0"/>
        <w:autoSpaceDN w:val="0"/>
        <w:adjustRightInd w:val="0"/>
        <w:spacing w:before="0"/>
        <w:rPr>
          <w:rFonts w:cs="Arial"/>
          <w:lang w:val="sr-Cyrl-RS"/>
        </w:rPr>
      </w:pPr>
    </w:p>
    <w:p w:rsidR="00A94E70" w:rsidRDefault="00A94E70" w:rsidP="00F725B4">
      <w:pPr>
        <w:autoSpaceDE w:val="0"/>
        <w:autoSpaceDN w:val="0"/>
        <w:adjustRightInd w:val="0"/>
        <w:spacing w:before="0"/>
        <w:rPr>
          <w:rFonts w:cs="Arial"/>
          <w:lang w:val="sr-Cyrl-RS"/>
        </w:rPr>
      </w:pPr>
    </w:p>
    <w:p w:rsidR="006C6FDF" w:rsidRDefault="003662D4" w:rsidP="00E629E8">
      <w:pPr>
        <w:pStyle w:val="Heading10"/>
        <w:numPr>
          <w:ilvl w:val="1"/>
          <w:numId w:val="21"/>
        </w:numPr>
        <w:rPr>
          <w:rFonts w:cs="Arial"/>
          <w:lang w:val="sr-Cyrl-RS"/>
        </w:rPr>
      </w:pPr>
      <w:r w:rsidRPr="00464040">
        <w:rPr>
          <w:rFonts w:cs="Arial"/>
          <w:lang w:val="en-US"/>
        </w:rPr>
        <w:t>Гарантни рок</w:t>
      </w:r>
    </w:p>
    <w:p w:rsidR="00D03CE6" w:rsidRPr="00D03CE6" w:rsidRDefault="00D03CE6" w:rsidP="00D03CE6">
      <w:pPr>
        <w:rPr>
          <w:lang w:val="sr-Cyrl-RS" w:eastAsia="ar-SA"/>
        </w:rPr>
      </w:pPr>
    </w:p>
    <w:p w:rsidR="003662D4" w:rsidRPr="00DC5254" w:rsidRDefault="003662D4" w:rsidP="003662D4">
      <w:pPr>
        <w:spacing w:before="0"/>
        <w:rPr>
          <w:rFonts w:cs="Arial"/>
          <w:lang w:val="sr-Cyrl-RS" w:eastAsia="zh-CN"/>
        </w:rPr>
      </w:pPr>
      <w:r w:rsidRPr="00DC5254">
        <w:rPr>
          <w:rFonts w:cs="Arial"/>
          <w:lang w:val="sr-Cyrl-RS" w:eastAsia="zh-CN"/>
        </w:rPr>
        <w:t xml:space="preserve">Гарантни рок </w:t>
      </w:r>
      <w:r w:rsidR="00873474" w:rsidRPr="00DC5254">
        <w:rPr>
          <w:rFonts w:cs="Arial"/>
          <w:lang w:eastAsia="zh-CN"/>
        </w:rPr>
        <w:t>не може бити краћи од</w:t>
      </w:r>
      <w:r w:rsidR="00873474" w:rsidRPr="00DC5254">
        <w:rPr>
          <w:rFonts w:cs="Arial"/>
          <w:lang w:val="sr-Cyrl-RS" w:eastAsia="zh-CN"/>
        </w:rPr>
        <w:t xml:space="preserve"> 12 месеци од испоруке.</w:t>
      </w:r>
    </w:p>
    <w:p w:rsidR="00A94E70" w:rsidRDefault="00A94E70" w:rsidP="00320C29">
      <w:pPr>
        <w:spacing w:before="0"/>
        <w:rPr>
          <w:rFonts w:cs="Arial"/>
          <w:color w:val="00B0F0"/>
          <w:lang w:val="sr-Cyrl-RS" w:eastAsia="zh-CN"/>
        </w:rPr>
      </w:pPr>
    </w:p>
    <w:p w:rsidR="00A94E70" w:rsidRPr="00D03CE6" w:rsidRDefault="00A94E70" w:rsidP="00320C29">
      <w:pPr>
        <w:spacing w:before="0"/>
        <w:rPr>
          <w:rFonts w:cs="Arial"/>
          <w:color w:val="00B0F0"/>
          <w:lang w:val="sr-Cyrl-RS" w:eastAsia="zh-CN"/>
        </w:rPr>
      </w:pPr>
    </w:p>
    <w:p w:rsidR="008D2B23" w:rsidRDefault="008D2B23" w:rsidP="00E629E8">
      <w:pPr>
        <w:pStyle w:val="KDPodnaslov2"/>
        <w:numPr>
          <w:ilvl w:val="1"/>
          <w:numId w:val="21"/>
        </w:numPr>
        <w:spacing w:before="0"/>
        <w:jc w:val="both"/>
        <w:rPr>
          <w:rFonts w:cs="Arial"/>
          <w:lang w:val="sr-Cyrl-RS"/>
        </w:rPr>
      </w:pPr>
      <w:r w:rsidRPr="00F10346">
        <w:rPr>
          <w:rFonts w:cs="Arial"/>
        </w:rPr>
        <w:t>Начин и услови плаћања</w:t>
      </w:r>
      <w:bookmarkEnd w:id="231"/>
      <w:bookmarkEnd w:id="232"/>
    </w:p>
    <w:p w:rsidR="00D03CE6" w:rsidRPr="007F1BDE" w:rsidRDefault="00D03CE6" w:rsidP="007F1BDE">
      <w:pPr>
        <w:ind w:left="450"/>
        <w:rPr>
          <w:lang w:val="sr-Cyrl-RS"/>
        </w:rPr>
      </w:pPr>
    </w:p>
    <w:p w:rsidR="003508B5" w:rsidRDefault="003508B5" w:rsidP="003508B5">
      <w:pPr>
        <w:pStyle w:val="KDParagraf"/>
        <w:spacing w:before="0"/>
        <w:rPr>
          <w:rFonts w:eastAsia="Calibri" w:cs="Arial"/>
          <w:lang w:val="sr-Cyrl-RS"/>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lang w:val="sr-Cyrl-RS"/>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F725B4" w:rsidP="00F725B4">
      <w:pPr>
        <w:autoSpaceDE w:val="0"/>
        <w:autoSpaceDN w:val="0"/>
        <w:adjustRightInd w:val="0"/>
        <w:spacing w:before="0"/>
        <w:ind w:right="-426"/>
        <w:rPr>
          <w:rFonts w:cs="Arial"/>
          <w:lang w:val="sr-Cyrl-RS"/>
        </w:rPr>
      </w:pPr>
      <w:r w:rsidRPr="00F725B4">
        <w:rPr>
          <w:rFonts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cs="Arial"/>
        </w:rPr>
        <w:t>цене  а</w:t>
      </w:r>
      <w:proofErr w:type="gramEnd"/>
      <w:r w:rsidRPr="00F725B4">
        <w:rPr>
          <w:rFonts w:cs="Arial"/>
        </w:rPr>
        <w:t xml:space="preserve"> износ  корекције цене ће исказати у прилогу рачуна.</w:t>
      </w:r>
    </w:p>
    <w:p w:rsidR="00D03CE6" w:rsidRPr="00D03CE6" w:rsidRDefault="00D03CE6" w:rsidP="00F725B4">
      <w:pPr>
        <w:autoSpaceDE w:val="0"/>
        <w:autoSpaceDN w:val="0"/>
        <w:adjustRightInd w:val="0"/>
        <w:spacing w:before="0"/>
        <w:ind w:right="-426"/>
        <w:rPr>
          <w:rFonts w:eastAsia="Calibri" w:cs="Arial"/>
          <w:lang w:val="sr-Cyrl-RS"/>
        </w:rPr>
      </w:pPr>
    </w:p>
    <w:p w:rsidR="008D2B23" w:rsidRDefault="008D2B23" w:rsidP="00E629E8">
      <w:pPr>
        <w:pStyle w:val="KDPodnaslov2"/>
        <w:numPr>
          <w:ilvl w:val="1"/>
          <w:numId w:val="23"/>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D03CE6" w:rsidRPr="00D03CE6" w:rsidRDefault="00D03CE6" w:rsidP="00D03CE6">
      <w:pPr>
        <w:rPr>
          <w:lang w:val="sr-Cyrl-RS"/>
        </w:rPr>
      </w:pPr>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lang w:val="sr-Cyrl-RS"/>
        </w:rPr>
      </w:pPr>
    </w:p>
    <w:p w:rsidR="008D2B23" w:rsidRDefault="008D2B23" w:rsidP="00E629E8">
      <w:pPr>
        <w:pStyle w:val="KDPodnaslov2"/>
        <w:numPr>
          <w:ilvl w:val="1"/>
          <w:numId w:val="23"/>
        </w:numPr>
        <w:spacing w:before="0"/>
        <w:jc w:val="both"/>
        <w:rPr>
          <w:rFonts w:cs="Arial"/>
          <w:lang w:val="sr-Cyrl-RS"/>
        </w:rPr>
      </w:pPr>
      <w:bookmarkStart w:id="235" w:name="_Toc441651593"/>
      <w:bookmarkStart w:id="236" w:name="_Toc442559904"/>
      <w:r w:rsidRPr="00C13410">
        <w:rPr>
          <w:rFonts w:cs="Arial"/>
        </w:rPr>
        <w:t>Средства финансијског обезбеђења</w:t>
      </w:r>
      <w:bookmarkEnd w:id="235"/>
      <w:bookmarkEnd w:id="236"/>
    </w:p>
    <w:p w:rsidR="00D03CE6" w:rsidRPr="00D03CE6" w:rsidRDefault="00D03CE6" w:rsidP="00D03CE6">
      <w:pPr>
        <w:rPr>
          <w:lang w:val="sr-Cyrl-RS"/>
        </w:rPr>
      </w:pPr>
    </w:p>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lastRenderedPageBreak/>
        <w:t>Средства финансијског обезбеђења морају да буду у валути у којој је и понуда.</w:t>
      </w:r>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541E19" w:rsidRDefault="00541E19" w:rsidP="008D2B23">
      <w:pPr>
        <w:pStyle w:val="KDParagraf"/>
        <w:spacing w:before="0"/>
        <w:rPr>
          <w:rFonts w:cs="Arial"/>
          <w:color w:val="00B0F0"/>
          <w:lang w:val="sr-Cyrl-RS"/>
        </w:rPr>
      </w:pPr>
    </w:p>
    <w:p w:rsidR="00D03CE6" w:rsidRPr="00D03CE6" w:rsidRDefault="00D03CE6" w:rsidP="008D2B23">
      <w:pPr>
        <w:pStyle w:val="KDParagraf"/>
        <w:spacing w:before="0"/>
        <w:rPr>
          <w:rFonts w:cs="Arial"/>
          <w:color w:val="00B0F0"/>
          <w:lang w:val="sr-Cyrl-RS"/>
        </w:rPr>
      </w:pPr>
    </w:p>
    <w:p w:rsidR="00634C74" w:rsidRPr="005B462A" w:rsidRDefault="00343A18" w:rsidP="00634C74">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lang w:val="sr-Cyrl-RS"/>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lang w:val="sr-Cyrl-RS"/>
        </w:rPr>
        <w:t>2</w:t>
      </w:r>
      <w:r w:rsidR="00B00642" w:rsidRPr="005B462A">
        <w:rPr>
          <w:rFonts w:cs="Arial"/>
        </w:rPr>
        <w:t>%</w:t>
      </w:r>
      <w:r w:rsidR="00B31E17" w:rsidRPr="005B462A">
        <w:rPr>
          <w:rFonts w:cs="Arial"/>
        </w:rPr>
        <w:t xml:space="preserve"> </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lang w:val="sr-Cyrl-RS"/>
        </w:rPr>
      </w:pPr>
      <w:r w:rsidRPr="005B462A">
        <w:rPr>
          <w:rFonts w:cs="Arial"/>
        </w:rPr>
        <w:t xml:space="preserve">Као средство обезбеђења за озбиљност понуде </w:t>
      </w:r>
      <w:r w:rsidR="00C13410" w:rsidRPr="005B462A">
        <w:rPr>
          <w:rFonts w:cs="Arial"/>
          <w:lang w:val="sr-Cyrl-RS"/>
        </w:rPr>
        <w:t xml:space="preserve">за предметну </w:t>
      </w:r>
      <w:r w:rsidR="00C13410" w:rsidRPr="005B462A">
        <w:rPr>
          <w:rFonts w:cs="Arial"/>
        </w:rPr>
        <w:t xml:space="preserve"> јавн</w:t>
      </w:r>
      <w:r w:rsidR="00C13410" w:rsidRPr="005B462A">
        <w:rPr>
          <w:rFonts w:cs="Arial"/>
          <w:lang w:val="sr-Cyrl-RS"/>
        </w:rPr>
        <w:t xml:space="preserve">у </w:t>
      </w:r>
      <w:r w:rsidRPr="005B462A">
        <w:rPr>
          <w:rFonts w:cs="Arial"/>
        </w:rPr>
        <w:t xml:space="preserve"> набавк</w:t>
      </w:r>
      <w:r w:rsidR="00C13410" w:rsidRPr="005B462A">
        <w:rPr>
          <w:rFonts w:cs="Arial"/>
          <w:lang w:val="sr-Cyrl-RS"/>
        </w:rPr>
        <w:t>у</w:t>
      </w:r>
      <w:r w:rsidRPr="005B462A">
        <w:rPr>
          <w:rFonts w:cs="Arial"/>
        </w:rPr>
        <w:t xml:space="preserve"> одређује се </w:t>
      </w:r>
      <w:r w:rsidR="00592754" w:rsidRPr="005B462A">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A94E70" w:rsidRPr="005B462A" w:rsidRDefault="00A94E70" w:rsidP="00634C74">
      <w:pPr>
        <w:rPr>
          <w:rFonts w:cs="Arial"/>
          <w:lang w:val="sr-Cyrl-RS"/>
        </w:rPr>
      </w:pPr>
    </w:p>
    <w:p w:rsidR="00634C74" w:rsidRDefault="00343A18" w:rsidP="00634C74">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D03CE6" w:rsidRPr="00D03CE6" w:rsidRDefault="00D03CE6" w:rsidP="00873474">
      <w:pPr>
        <w:rPr>
          <w:rFonts w:cs="Arial"/>
          <w:b/>
          <w:lang w:val="sr-Cyrl-RS"/>
        </w:rPr>
      </w:pPr>
    </w:p>
    <w:p w:rsidR="00C13410" w:rsidRPr="00C13410" w:rsidRDefault="00634C74" w:rsidP="00634C74">
      <w:pPr>
        <w:rPr>
          <w:rFonts w:cs="Arial"/>
          <w:lang w:val="sr-Cyrl-CS"/>
        </w:rPr>
      </w:pPr>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lang w:val="sr-Cyrl-RS"/>
        </w:rPr>
      </w:pPr>
      <w:r w:rsidRPr="00C13410">
        <w:rPr>
          <w:rFonts w:cs="Arial"/>
        </w:rPr>
        <w:t xml:space="preserve">Као средство обезбеђења за добро извршење посла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lang w:val="sr-Cyrl-RS"/>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8D2B23" w:rsidRPr="00C13410" w:rsidRDefault="008D2B23" w:rsidP="008D2B23">
      <w:pPr>
        <w:spacing w:before="0"/>
        <w:rPr>
          <w:rFonts w:cs="Arial"/>
          <w:lang w:val="ru-RU"/>
        </w:rPr>
      </w:pPr>
    </w:p>
    <w:p w:rsidR="008D2B23" w:rsidRPr="00873474" w:rsidRDefault="008D2B23" w:rsidP="00B31E17">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p>
    <w:p w:rsidR="000F5632" w:rsidRPr="00873474" w:rsidRDefault="000F5632" w:rsidP="007C0E7C">
      <w:pPr>
        <w:pStyle w:val="KDPodnaslov3"/>
        <w:keepNext w:val="0"/>
        <w:spacing w:before="0"/>
        <w:ind w:left="851"/>
        <w:rPr>
          <w:rFonts w:cs="Arial"/>
          <w:b/>
          <w:color w:val="00B0F0"/>
        </w:rPr>
      </w:pPr>
      <w:bookmarkStart w:id="237" w:name="_Toc441651594"/>
      <w:bookmarkStart w:id="238" w:name="_Toc442559905"/>
    </w:p>
    <w:bookmarkEnd w:id="237"/>
    <w:bookmarkEnd w:id="238"/>
    <w:p w:rsidR="00575B8C" w:rsidRPr="00873474" w:rsidRDefault="00575B8C" w:rsidP="008D2B23">
      <w:pPr>
        <w:tabs>
          <w:tab w:val="left" w:pos="1786"/>
        </w:tabs>
        <w:spacing w:before="0"/>
        <w:ind w:left="1418" w:right="-6" w:hanging="567"/>
        <w:rPr>
          <w:rFonts w:cs="Arial"/>
        </w:rPr>
      </w:pPr>
    </w:p>
    <w:p w:rsidR="00592754" w:rsidRDefault="00592754" w:rsidP="00592754">
      <w:pPr>
        <w:pStyle w:val="KDPodnaslov3"/>
        <w:keepNext w:val="0"/>
        <w:spacing w:before="0"/>
        <w:ind w:left="851"/>
        <w:rPr>
          <w:rFonts w:cs="Arial"/>
          <w:b/>
          <w:lang w:val="sr-Cyrl-RS"/>
        </w:rPr>
      </w:pPr>
      <w:r w:rsidRPr="00873474">
        <w:rPr>
          <w:rFonts w:cs="Arial"/>
          <w:b/>
        </w:rPr>
        <w:t>Банкарска гаранција за озбиљност понуде</w:t>
      </w:r>
    </w:p>
    <w:p w:rsidR="00D03CE6" w:rsidRPr="00D03CE6" w:rsidRDefault="00D03CE6" w:rsidP="00D03CE6">
      <w:pPr>
        <w:rPr>
          <w:lang w:val="sr-Cyrl-RS"/>
        </w:rPr>
      </w:pPr>
    </w:p>
    <w:p w:rsidR="00592754" w:rsidRPr="00592754" w:rsidRDefault="00592754" w:rsidP="00592754">
      <w:pPr>
        <w:rPr>
          <w:rFonts w:cs="Arial"/>
        </w:rPr>
      </w:pPr>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
    <w:p w:rsidR="00592754" w:rsidRDefault="00592754" w:rsidP="00592754">
      <w:pPr>
        <w:rPr>
          <w:rFonts w:cs="Arial"/>
          <w:lang w:val="sr-Cyrl-RS"/>
        </w:rPr>
      </w:pPr>
      <w:r w:rsidRPr="00592754">
        <w:rPr>
          <w:rFonts w:cs="Arial"/>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94E70" w:rsidRDefault="00A94E70" w:rsidP="00592754">
      <w:pPr>
        <w:rPr>
          <w:rFonts w:cs="Arial"/>
          <w:lang w:val="sr-Cyrl-RS"/>
        </w:rPr>
      </w:pPr>
    </w:p>
    <w:p w:rsidR="008D7B29" w:rsidRPr="00A94E70" w:rsidRDefault="008D7B29" w:rsidP="00592754">
      <w:pPr>
        <w:rPr>
          <w:rFonts w:cs="Arial"/>
          <w:lang w:val="sr-Cyrl-RS"/>
        </w:rPr>
      </w:pPr>
    </w:p>
    <w:p w:rsidR="00592754" w:rsidRPr="00592754" w:rsidRDefault="00592754" w:rsidP="00592754">
      <w:pPr>
        <w:rPr>
          <w:rFonts w:cs="Arial"/>
        </w:rPr>
      </w:pPr>
      <w:r w:rsidRPr="00592754">
        <w:rPr>
          <w:rFonts w:cs="Arial"/>
        </w:rPr>
        <w:t xml:space="preserve">Наручилац ће уновчити гаранцију за озбиљност понуде дату уз понуду уколико: </w:t>
      </w:r>
    </w:p>
    <w:p w:rsidR="00592754" w:rsidRPr="00592754" w:rsidRDefault="00592754" w:rsidP="00E629E8">
      <w:pPr>
        <w:numPr>
          <w:ilvl w:val="0"/>
          <w:numId w:val="12"/>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592754" w:rsidRPr="00592754" w:rsidRDefault="00592754" w:rsidP="00E629E8">
      <w:pPr>
        <w:numPr>
          <w:ilvl w:val="0"/>
          <w:numId w:val="12"/>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592754" w:rsidRPr="00A94E70" w:rsidRDefault="00592754" w:rsidP="00E629E8">
      <w:pPr>
        <w:numPr>
          <w:ilvl w:val="0"/>
          <w:numId w:val="12"/>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592754" w:rsidRDefault="00A94E70" w:rsidP="00A94E70">
      <w:pPr>
        <w:spacing w:before="0"/>
        <w:ind w:left="993"/>
        <w:rPr>
          <w:rFonts w:cs="Arial"/>
        </w:rPr>
      </w:pPr>
    </w:p>
    <w:p w:rsidR="00592754" w:rsidRDefault="00592754" w:rsidP="00592754">
      <w:pPr>
        <w:rPr>
          <w:rFonts w:cs="Arial"/>
          <w:lang w:val="sr-Cyrl-RS"/>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Default="00A94E70" w:rsidP="00592754">
      <w:pPr>
        <w:rPr>
          <w:rFonts w:cs="Arial"/>
          <w:lang w:val="sr-Cyrl-RS"/>
        </w:rPr>
      </w:pPr>
    </w:p>
    <w:p w:rsidR="008D7B29" w:rsidRPr="00A94E70" w:rsidRDefault="008D7B29" w:rsidP="00592754">
      <w:pPr>
        <w:rPr>
          <w:rFonts w:cs="Arial"/>
          <w:lang w:val="sr-Cyrl-RS"/>
        </w:rPr>
      </w:pPr>
    </w:p>
    <w:p w:rsidR="00592754" w:rsidRPr="00592754" w:rsidRDefault="00592754" w:rsidP="00592754">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592754" w:rsidRDefault="00592754" w:rsidP="00592754">
      <w:pPr>
        <w:rPr>
          <w:rFonts w:cs="Arial"/>
        </w:rPr>
      </w:pPr>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Pr="00592754" w:rsidRDefault="00592754" w:rsidP="00592754">
      <w:pPr>
        <w:rPr>
          <w:rFonts w:cs="Arial"/>
        </w:rPr>
      </w:pPr>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07B88" w:rsidRDefault="008D2B23" w:rsidP="008D2B23">
      <w:pPr>
        <w:tabs>
          <w:tab w:val="left" w:pos="1786"/>
        </w:tabs>
        <w:spacing w:before="0"/>
        <w:ind w:left="1418" w:right="-6" w:hanging="567"/>
        <w:rPr>
          <w:rFonts w:cs="Arial"/>
        </w:rPr>
      </w:pPr>
    </w:p>
    <w:p w:rsidR="008D2B23" w:rsidRPr="00F10346" w:rsidRDefault="008D2B23" w:rsidP="008D2B23">
      <w:pPr>
        <w:spacing w:before="0"/>
        <w:ind w:left="851"/>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FD0A1F" w:rsidRPr="00F07B88" w:rsidRDefault="00592754" w:rsidP="00FD0A1F">
      <w:pPr>
        <w:pStyle w:val="ListParagraph"/>
        <w:spacing w:before="0" w:after="0" w:line="240" w:lineRule="auto"/>
        <w:ind w:left="0"/>
        <w:rPr>
          <w:rFonts w:ascii="Arial" w:hAnsi="Arial" w:cs="Arial"/>
          <w:b/>
          <w:u w:val="single"/>
        </w:rPr>
      </w:pPr>
      <w:r w:rsidRPr="00873474">
        <w:rPr>
          <w:rFonts w:ascii="Arial" w:eastAsia="Times New Roman" w:hAnsi="Arial" w:cs="Arial"/>
          <w:b/>
        </w:rPr>
        <w:t>Банкарска гаранција за добро извршење посла</w:t>
      </w:r>
    </w:p>
    <w:p w:rsidR="000F5632" w:rsidRPr="00F07B88" w:rsidRDefault="000F5632" w:rsidP="00FD0A1F">
      <w:pPr>
        <w:pStyle w:val="ListParagraph"/>
        <w:spacing w:before="0" w:after="0" w:line="240" w:lineRule="auto"/>
        <w:ind w:left="0"/>
        <w:rPr>
          <w:rFonts w:ascii="Arial" w:hAnsi="Arial" w:cs="Arial"/>
          <w:b/>
          <w:u w:val="single"/>
        </w:rPr>
      </w:pPr>
    </w:p>
    <w:p w:rsidR="00592754" w:rsidRDefault="00592754" w:rsidP="00592754">
      <w:pPr>
        <w:spacing w:before="0"/>
        <w:ind w:left="851"/>
        <w:rPr>
          <w:rFonts w:cs="Arial"/>
          <w:lang w:val="sr-Cyrl-RS"/>
        </w:rPr>
      </w:pPr>
      <w:r w:rsidRPr="00592754">
        <w:rPr>
          <w:rFonts w:cs="Arial"/>
        </w:rPr>
        <w:t>Банкарска гаранција за добро извршење посла</w:t>
      </w:r>
    </w:p>
    <w:p w:rsidR="00A94E70" w:rsidRPr="00A94E70" w:rsidRDefault="00A94E70" w:rsidP="00592754">
      <w:pPr>
        <w:spacing w:before="0"/>
        <w:ind w:left="851"/>
        <w:rPr>
          <w:rFonts w:cs="Arial"/>
          <w:lang w:val="sr-Cyrl-RS"/>
        </w:rPr>
      </w:pPr>
    </w:p>
    <w:p w:rsidR="00592754" w:rsidRDefault="00592754" w:rsidP="00592754">
      <w:pPr>
        <w:spacing w:before="0"/>
        <w:ind w:left="851"/>
        <w:rPr>
          <w:rFonts w:cs="Arial"/>
          <w:lang w:val="sr-Cyrl-RS"/>
        </w:rPr>
      </w:pPr>
      <w:proofErr w:type="gramStart"/>
      <w:r w:rsidRPr="00592754">
        <w:rPr>
          <w:rFonts w:cs="Arial"/>
        </w:rPr>
        <w:t xml:space="preserve">Изабрани понуђач је дужан да у тренутку закључења </w:t>
      </w:r>
      <w:r w:rsidR="008D7B29">
        <w:rPr>
          <w:rFonts w:cs="Arial"/>
          <w:lang w:val="sr-Cyrl-RS"/>
        </w:rPr>
        <w:t xml:space="preserve">уговора </w:t>
      </w:r>
      <w:r w:rsidRPr="00592754">
        <w:rPr>
          <w:rFonts w:cs="Arial"/>
        </w:rPr>
        <w:t>као средство финансијског обезбеђења за добро извршење посла преда Наручиоцу банкарску гаранцију за добро извршење посла.</w:t>
      </w:r>
      <w:proofErr w:type="gramEnd"/>
    </w:p>
    <w:p w:rsidR="00A94E70" w:rsidRPr="00A94E70" w:rsidRDefault="00A94E70" w:rsidP="00592754">
      <w:pPr>
        <w:spacing w:before="0"/>
        <w:ind w:left="851"/>
        <w:rPr>
          <w:rFonts w:cs="Arial"/>
          <w:lang w:val="sr-Cyrl-RS"/>
        </w:rPr>
      </w:pPr>
    </w:p>
    <w:p w:rsidR="00592754" w:rsidRPr="00592754" w:rsidRDefault="00592754" w:rsidP="00592754">
      <w:pPr>
        <w:spacing w:before="0"/>
        <w:ind w:left="851"/>
        <w:rPr>
          <w:rFonts w:cs="Arial"/>
        </w:rPr>
      </w:pPr>
      <w:r w:rsidRPr="00592754">
        <w:rPr>
          <w:rFonts w:cs="Arial"/>
        </w:rPr>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Default="00592754" w:rsidP="00592754">
      <w:pPr>
        <w:spacing w:before="0"/>
        <w:ind w:left="851"/>
        <w:rPr>
          <w:rFonts w:cs="Arial"/>
          <w:lang w:val="sr-Cyrl-RS"/>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8D7B29" w:rsidRDefault="008D7B29" w:rsidP="00592754">
      <w:pPr>
        <w:spacing w:before="0"/>
        <w:ind w:left="851"/>
        <w:rPr>
          <w:rFonts w:cs="Arial"/>
          <w:lang w:val="sr-Cyrl-RS"/>
        </w:rPr>
      </w:pPr>
    </w:p>
    <w:p w:rsidR="008D7B29" w:rsidRPr="008D7B29" w:rsidRDefault="008D7B29" w:rsidP="00592754">
      <w:pPr>
        <w:spacing w:before="0"/>
        <w:ind w:left="851"/>
        <w:rPr>
          <w:rFonts w:cs="Arial"/>
          <w:lang w:val="sr-Cyrl-RS"/>
        </w:rPr>
      </w:pPr>
    </w:p>
    <w:p w:rsidR="00592754" w:rsidRDefault="00592754" w:rsidP="00592754">
      <w:pPr>
        <w:spacing w:before="0"/>
        <w:ind w:left="851"/>
        <w:rPr>
          <w:rFonts w:cs="Arial"/>
          <w:lang w:val="sr-Cyrl-RS"/>
        </w:rPr>
      </w:pPr>
      <w:proofErr w:type="gramStart"/>
      <w:r w:rsidRPr="00592754">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A94E70" w:rsidRPr="00A94E70" w:rsidRDefault="00A94E70" w:rsidP="00592754">
      <w:pPr>
        <w:spacing w:before="0"/>
        <w:ind w:left="851"/>
        <w:rPr>
          <w:rFonts w:cs="Arial"/>
          <w:lang w:val="sr-Cyrl-RS"/>
        </w:rPr>
      </w:pPr>
    </w:p>
    <w:p w:rsidR="00592754" w:rsidRPr="00592754" w:rsidRDefault="00592754" w:rsidP="00592754">
      <w:pPr>
        <w:spacing w:before="0"/>
        <w:ind w:left="851"/>
        <w:rPr>
          <w:rFonts w:cs="Arial"/>
        </w:rPr>
      </w:pPr>
      <w:r w:rsidRPr="0059275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92754" w:rsidRDefault="00592754" w:rsidP="00592754">
      <w:pPr>
        <w:spacing w:before="0"/>
        <w:ind w:left="851"/>
        <w:rPr>
          <w:rFonts w:cs="Arial"/>
          <w:lang w:val="sr-Cyrl-RS"/>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spacing w:before="0"/>
        <w:ind w:left="851"/>
        <w:rPr>
          <w:rFonts w:cs="Arial"/>
          <w:lang w:val="sr-Cyrl-RS"/>
        </w:rPr>
      </w:pPr>
    </w:p>
    <w:p w:rsidR="00592754" w:rsidRDefault="00592754" w:rsidP="00592754">
      <w:pPr>
        <w:spacing w:before="0"/>
        <w:ind w:left="851"/>
        <w:rPr>
          <w:rFonts w:cs="Arial"/>
          <w:lang w:val="sr-Cyrl-RS"/>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94E70" w:rsidRPr="00A94E70" w:rsidRDefault="00A94E70" w:rsidP="00592754">
      <w:pPr>
        <w:spacing w:before="0"/>
        <w:ind w:left="851"/>
        <w:rPr>
          <w:rFonts w:cs="Arial"/>
          <w:lang w:val="sr-Cyrl-RS"/>
        </w:rPr>
      </w:pPr>
    </w:p>
    <w:p w:rsidR="00592754" w:rsidRPr="00592754" w:rsidRDefault="00592754" w:rsidP="00592754">
      <w:pPr>
        <w:spacing w:before="0"/>
        <w:ind w:left="851"/>
        <w:rPr>
          <w:rFonts w:cs="Arial"/>
        </w:rPr>
      </w:pPr>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Default="00592754" w:rsidP="00592754">
      <w:pPr>
        <w:spacing w:before="0"/>
        <w:ind w:left="851"/>
        <w:rPr>
          <w:rFonts w:cs="Arial"/>
          <w:lang w:val="sr-Cyrl-RS"/>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Default="004C3B38" w:rsidP="004C3B38">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A94E70" w:rsidRDefault="00A94E70" w:rsidP="00A94E70">
      <w:pPr>
        <w:rPr>
          <w:rFonts w:eastAsia="TimesNewRomanPSMT"/>
          <w:lang w:val="sr-Cyrl-RS"/>
        </w:rPr>
      </w:pP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 xml:space="preserve">царице Милице 2. </w:t>
      </w:r>
      <w:proofErr w:type="gramStart"/>
      <w:r w:rsidR="00C435F2" w:rsidRPr="00CF1DAF">
        <w:rPr>
          <w:rFonts w:eastAsia="TimesNewRomanPSMT" w:cs="Arial"/>
          <w:bCs/>
        </w:rPr>
        <w:t xml:space="preserve">, </w:t>
      </w:r>
      <w:r w:rsidR="00F66410" w:rsidRPr="00CF1DAF">
        <w:rPr>
          <w:rFonts w:eastAsia="TimesNewRomanPSMT" w:cs="Arial"/>
          <w:bCs/>
        </w:rPr>
        <w:t xml:space="preserve"> </w:t>
      </w:r>
      <w:r w:rsidR="00C435F2" w:rsidRPr="00CF1DAF">
        <w:rPr>
          <w:rFonts w:eastAsia="TimesNewRomanPSMT" w:cs="Arial"/>
          <w:bCs/>
        </w:rPr>
        <w:t>11000</w:t>
      </w:r>
      <w:proofErr w:type="gramEnd"/>
      <w:r w:rsidR="00C435F2" w:rsidRPr="00CF1DAF">
        <w:rPr>
          <w:rFonts w:eastAsia="TimesNewRomanPSMT" w:cs="Arial"/>
          <w:bC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r w:rsidR="007F1BDE">
        <w:rPr>
          <w:rFonts w:eastAsia="TimesNewRomanPSMT" w:cs="Arial"/>
          <w:bCs/>
        </w:rPr>
        <w:t>.</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царице Милице 2., 11000 Београд, огранак ТЕНТ, Улица Богољуба Урошевића Црног 44., 11500 Обреновац </w:t>
      </w:r>
      <w:r w:rsidRPr="00CF1DAF">
        <w:rPr>
          <w:rFonts w:cs="Arial"/>
          <w:b/>
        </w:rPr>
        <w:t>и доставља се</w:t>
      </w:r>
      <w:r w:rsidR="00697C1C">
        <w:rPr>
          <w:rFonts w:cs="Arial"/>
          <w:b/>
          <w:lang w:val="sr-Cyrl-RS"/>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D03CE6" w:rsidRDefault="00D03CE6" w:rsidP="00F066DE">
      <w:pPr>
        <w:tabs>
          <w:tab w:val="left" w:pos="1134"/>
        </w:tabs>
        <w:jc w:val="center"/>
        <w:rPr>
          <w:rFonts w:cs="Arial"/>
          <w:b/>
          <w:lang w:val="sr-Cyrl-RS"/>
        </w:rPr>
      </w:pP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697C1C" w:rsidRPr="00801B09" w:rsidRDefault="00F066DE" w:rsidP="00697C1C">
      <w:pPr>
        <w:ind w:left="-360" w:right="-19"/>
        <w:jc w:val="center"/>
        <w:outlineLvl w:val="0"/>
        <w:rPr>
          <w:rFonts w:cs="Arial"/>
          <w:b/>
          <w:lang w:val="sr-Cyrl-RS"/>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7F25D0" w:rsidRPr="007F25D0">
        <w:rPr>
          <w:b/>
        </w:rPr>
        <w:t>3000/0701/2016 (</w:t>
      </w:r>
      <w:r w:rsidR="00697C1C" w:rsidRPr="00801B09">
        <w:rPr>
          <w:rFonts w:cs="Arial"/>
          <w:b/>
          <w:lang w:val="sr-Cyrl-CS"/>
        </w:rPr>
        <w:t>3000</w:t>
      </w:r>
      <w:r w:rsidR="00697C1C" w:rsidRPr="00801B09">
        <w:rPr>
          <w:rFonts w:cs="Arial"/>
          <w:b/>
          <w:lang w:val="sr-Latn-RS"/>
        </w:rPr>
        <w:t>/</w:t>
      </w:r>
      <w:r w:rsidR="00697C1C" w:rsidRPr="00801B09">
        <w:rPr>
          <w:rFonts w:cs="Arial"/>
          <w:b/>
          <w:lang w:val="sr-Cyrl-CS"/>
        </w:rPr>
        <w:t>0</w:t>
      </w:r>
      <w:r w:rsidR="00697C1C" w:rsidRPr="00801B09">
        <w:rPr>
          <w:rFonts w:cs="Arial"/>
          <w:b/>
          <w:lang w:val="sr-Latn-RS"/>
        </w:rPr>
        <w:t>221/</w:t>
      </w:r>
      <w:r w:rsidR="00697C1C" w:rsidRPr="00801B09">
        <w:rPr>
          <w:rFonts w:cs="Arial"/>
          <w:b/>
          <w:lang w:val="sr-Cyrl-CS"/>
        </w:rPr>
        <w:t>201</w:t>
      </w:r>
      <w:r w:rsidR="00697C1C" w:rsidRPr="00801B09">
        <w:rPr>
          <w:rFonts w:cs="Arial"/>
          <w:b/>
          <w:lang w:val="sr-Latn-RS"/>
        </w:rPr>
        <w:t>7</w:t>
      </w:r>
      <w:r w:rsidR="00697C1C" w:rsidRPr="00801B09">
        <w:rPr>
          <w:rFonts w:cs="Arial"/>
          <w:b/>
          <w:lang w:val="sr-Cyrl-CS"/>
        </w:rPr>
        <w:t xml:space="preserve"> (</w:t>
      </w:r>
      <w:r w:rsidR="00697C1C" w:rsidRPr="00801B09">
        <w:rPr>
          <w:rFonts w:cs="Arial"/>
          <w:b/>
          <w:lang w:val="sr-Latn-RS"/>
        </w:rPr>
        <w:t>600/2017</w:t>
      </w:r>
      <w:proofErr w:type="gramStart"/>
      <w:r w:rsidR="00697C1C" w:rsidRPr="00801B09">
        <w:rPr>
          <w:rFonts w:cs="Arial"/>
          <w:b/>
          <w:lang w:val="sr-Latn-RS"/>
        </w:rPr>
        <w:t>,628</w:t>
      </w:r>
      <w:proofErr w:type="gramEnd"/>
      <w:r w:rsidR="00697C1C" w:rsidRPr="00801B09">
        <w:rPr>
          <w:rFonts w:cs="Arial"/>
          <w:b/>
          <w:lang w:val="sr-Latn-RS"/>
        </w:rPr>
        <w:t>/2017)</w:t>
      </w:r>
    </w:p>
    <w:p w:rsidR="00CF1DAF" w:rsidRDefault="00CF1DAF" w:rsidP="00FC5FAF">
      <w:pPr>
        <w:tabs>
          <w:tab w:val="left" w:pos="1134"/>
        </w:tabs>
        <w:jc w:val="center"/>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roofErr w:type="gramEnd"/>
    </w:p>
    <w:p w:rsidR="00D03CE6" w:rsidRDefault="00D03CE6" w:rsidP="007F1BDE">
      <w:pPr>
        <w:tabs>
          <w:tab w:val="left" w:pos="1134"/>
        </w:tabs>
        <w:rPr>
          <w:rFonts w:cs="Arial"/>
          <w:lang w:val="sr-Cyrl-RS"/>
        </w:rPr>
      </w:pPr>
    </w:p>
    <w:p w:rsidR="00873474" w:rsidRPr="00CF1DAF" w:rsidRDefault="00873474" w:rsidP="007F1BDE">
      <w:pPr>
        <w:tabs>
          <w:tab w:val="left" w:pos="1134"/>
        </w:tabs>
        <w:rPr>
          <w:rFonts w:cs="Arial"/>
          <w:lang w:val="sr-Cyrl-RS"/>
        </w:rPr>
      </w:pPr>
    </w:p>
    <w:p w:rsidR="0085348E" w:rsidRDefault="0085348E" w:rsidP="00E629E8">
      <w:pPr>
        <w:pStyle w:val="KDPodnaslov2"/>
        <w:numPr>
          <w:ilvl w:val="1"/>
          <w:numId w:val="23"/>
        </w:numPr>
        <w:spacing w:before="0"/>
        <w:jc w:val="both"/>
        <w:rPr>
          <w:rFonts w:cs="Arial"/>
          <w:lang w:val="sr-Cyrl-RS"/>
        </w:rPr>
      </w:pPr>
      <w:r w:rsidRPr="00F10346">
        <w:rPr>
          <w:rFonts w:cs="Arial"/>
        </w:rPr>
        <w:t>Начин означавања поверљивих података у понуди</w:t>
      </w:r>
    </w:p>
    <w:p w:rsidR="00D03CE6" w:rsidRPr="00D03CE6" w:rsidRDefault="00D03CE6" w:rsidP="00D03CE6">
      <w:pPr>
        <w:rPr>
          <w:lang w:val="sr-Cyrl-RS"/>
        </w:rPr>
      </w:pP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lang w:val="sr-Cyrl-RS"/>
        </w:rPr>
      </w:pPr>
      <w:r w:rsidRPr="00F10346">
        <w:rPr>
          <w:rFonts w:cs="Arial"/>
        </w:rPr>
        <w:t>Наручилац не одговара за поверљивост података који нису означени на горе наведени начин.</w:t>
      </w:r>
    </w:p>
    <w:p w:rsidR="00A94E70" w:rsidRPr="00A94E70" w:rsidRDefault="00A94E70"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lang w:val="sr-Cyrl-RS"/>
        </w:rPr>
      </w:pPr>
    </w:p>
    <w:p w:rsidR="00D03CE6" w:rsidRPr="00873474" w:rsidRDefault="0085348E" w:rsidP="00D03CE6">
      <w:pPr>
        <w:pStyle w:val="KDPodnaslov2"/>
        <w:numPr>
          <w:ilvl w:val="1"/>
          <w:numId w:val="23"/>
        </w:numPr>
        <w:spacing w:before="0"/>
        <w:jc w:val="both"/>
        <w:rPr>
          <w:rFonts w:cs="Arial"/>
          <w:lang w:val="sr-Cyrl-RS"/>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lang w:val="sr-Cyrl-RS"/>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97C1C" w:rsidRPr="00697C1C">
        <w:rPr>
          <w:b/>
          <w:szCs w:val="24"/>
        </w:rPr>
        <w:t>3000/0221/2017 (600/2017,628/2017)</w:t>
      </w:r>
      <w:r w:rsidR="007F25D0" w:rsidRPr="007F25D0">
        <w:rPr>
          <w:b/>
          <w:szCs w:val="24"/>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lang w:val="sr-Cyrl-RS"/>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lang w:val="sr-Cyrl-RS"/>
        </w:rPr>
      </w:pPr>
    </w:p>
    <w:p w:rsidR="00B20A6C" w:rsidRDefault="00B20A6C" w:rsidP="00E629E8">
      <w:pPr>
        <w:pStyle w:val="KDPodnaslov2"/>
        <w:numPr>
          <w:ilvl w:val="1"/>
          <w:numId w:val="23"/>
        </w:numPr>
        <w:spacing w:before="0"/>
        <w:jc w:val="both"/>
        <w:rPr>
          <w:rFonts w:cs="Arial"/>
          <w:lang w:val="sr-Cyrl-RS"/>
        </w:rPr>
      </w:pPr>
      <w:bookmarkStart w:id="243" w:name="_Toc442559917"/>
      <w:bookmarkStart w:id="244" w:name="_Toc441651606"/>
      <w:r w:rsidRPr="00F10346">
        <w:rPr>
          <w:rFonts w:cs="Arial"/>
        </w:rPr>
        <w:t>Разлози за одбијање понуде</w:t>
      </w:r>
      <w:bookmarkEnd w:id="243"/>
      <w:bookmarkEnd w:id="244"/>
    </w:p>
    <w:p w:rsidR="00D03CE6" w:rsidRPr="00D03CE6" w:rsidRDefault="00D03CE6" w:rsidP="00D03CE6">
      <w:pPr>
        <w:rPr>
          <w:lang w:val="sr-Cyrl-RS"/>
        </w:rPr>
      </w:pPr>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873474" w:rsidRPr="00873474" w:rsidRDefault="00873474" w:rsidP="00873474">
      <w:pPr>
        <w:pStyle w:val="ListParagraph"/>
        <w:numPr>
          <w:ilvl w:val="0"/>
          <w:numId w:val="20"/>
        </w:numPr>
        <w:spacing w:after="0"/>
        <w:rPr>
          <w:rFonts w:ascii="Arial" w:eastAsia="Times New Roman" w:hAnsi="Arial" w:cs="Arial"/>
          <w:lang w:val="ru-RU"/>
        </w:rPr>
      </w:pPr>
      <w:r w:rsidRPr="00873474">
        <w:rPr>
          <w:rFonts w:ascii="Arial" w:eastAsia="Times New Roman" w:hAnsi="Arial" w:cs="Arial"/>
          <w:lang w:val="ru-RU"/>
        </w:rPr>
        <w:t>понуђач не докаже да испуњава додатне услове;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D2517" w:rsidRDefault="00CF1DAF" w:rsidP="00873474">
      <w:pPr>
        <w:pStyle w:val="ListParagraph"/>
        <w:numPr>
          <w:ilvl w:val="0"/>
          <w:numId w:val="20"/>
        </w:numPr>
        <w:spacing w:after="0"/>
        <w:rPr>
          <w:rFonts w:ascii="Arial" w:eastAsia="Times New Roman" w:hAnsi="Arial" w:cs="Arial"/>
          <w:lang w:val="ru-RU"/>
        </w:rPr>
      </w:pPr>
      <w:r w:rsidRPr="00464040">
        <w:rPr>
          <w:rFonts w:ascii="Arial" w:eastAsia="Times New Roman"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rsidR="00B20A6C" w:rsidRDefault="00B20A6C" w:rsidP="00B20A6C">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23"/>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Pr>
        <w:rPr>
          <w:lang w:val="sr-Cyrl-RS"/>
        </w:rPr>
      </w:pP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lang w:val="sr-Cyrl-RS"/>
        </w:rPr>
      </w:pPr>
    </w:p>
    <w:p w:rsidR="00D03CE6" w:rsidRPr="003D2517" w:rsidRDefault="008D2B23" w:rsidP="00D03CE6">
      <w:pPr>
        <w:pStyle w:val="KDPodnaslov2"/>
        <w:numPr>
          <w:ilvl w:val="1"/>
          <w:numId w:val="23"/>
        </w:numPr>
        <w:spacing w:before="0"/>
        <w:jc w:val="both"/>
        <w:rPr>
          <w:rFonts w:cs="Arial"/>
          <w:lang w:val="sr-Cyrl-RS"/>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Default="00952E72" w:rsidP="008D2B23">
      <w:pPr>
        <w:pStyle w:val="KDParagraf"/>
        <w:spacing w:before="0"/>
        <w:rPr>
          <w:rFonts w:cs="Arial"/>
          <w:lang w:val="sr-Cyrl-RS" w:bidi="en-US"/>
        </w:rPr>
      </w:pPr>
    </w:p>
    <w:p w:rsidR="005B462A" w:rsidRPr="005B462A" w:rsidRDefault="005B462A" w:rsidP="008D2B23">
      <w:pPr>
        <w:pStyle w:val="KDParagraf"/>
        <w:spacing w:before="0"/>
        <w:rPr>
          <w:rFonts w:cs="Arial"/>
          <w:lang w:val="sr-Cyrl-RS" w:bidi="en-US"/>
        </w:rPr>
      </w:pPr>
    </w:p>
    <w:p w:rsidR="008D2B23" w:rsidRDefault="008D2B23" w:rsidP="00E629E8">
      <w:pPr>
        <w:pStyle w:val="KDPodnaslov2"/>
        <w:numPr>
          <w:ilvl w:val="1"/>
          <w:numId w:val="23"/>
        </w:numPr>
        <w:spacing w:before="0"/>
        <w:jc w:val="both"/>
        <w:rPr>
          <w:rFonts w:cs="Arial"/>
          <w:lang w:val="sr-Cyrl-RS"/>
        </w:rPr>
      </w:pPr>
      <w:bookmarkStart w:id="247" w:name="_Toc441651608"/>
      <w:bookmarkStart w:id="248" w:name="_Toc442559919"/>
      <w:r w:rsidRPr="00F10346">
        <w:rPr>
          <w:rFonts w:cs="Arial"/>
        </w:rPr>
        <w:lastRenderedPageBreak/>
        <w:t>Увид у документацију</w:t>
      </w:r>
      <w:bookmarkEnd w:id="247"/>
      <w:bookmarkEnd w:id="248"/>
    </w:p>
    <w:p w:rsidR="00D03CE6" w:rsidRPr="00D03CE6" w:rsidRDefault="00D03CE6" w:rsidP="00D03CE6">
      <w:pPr>
        <w:rPr>
          <w:lang w:val="sr-Cyrl-RS"/>
        </w:rPr>
      </w:pPr>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lang w:val="sr-Cyrl-RS"/>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val="sr-Cyrl-RS" w:bidi="en-US"/>
        </w:rPr>
      </w:pPr>
    </w:p>
    <w:p w:rsidR="00886827"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val="sr-Cyrl-RS"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C65C66" w:rsidRPr="00C65C66">
        <w:rPr>
          <w:rFonts w:cs="Arial"/>
          <w:lang w:val="sr-Cyrl-RS" w:bidi="en-US"/>
        </w:rPr>
        <w:t>Плетенице и манлох трака ТЕНТ</w:t>
      </w:r>
      <w:r w:rsidR="00C65C66">
        <w:rPr>
          <w:rFonts w:cs="Arial"/>
          <w:lang w:bidi="en-US"/>
        </w:rPr>
        <w:t>,</w:t>
      </w:r>
      <w:r w:rsidRPr="00F10346">
        <w:rPr>
          <w:rFonts w:cs="Arial"/>
          <w:lang w:bidi="en-US"/>
        </w:rPr>
        <w:t xml:space="preserve"> бр.ЈН</w:t>
      </w:r>
      <w:r w:rsidR="00FC5FAF">
        <w:rPr>
          <w:rFonts w:cs="Arial"/>
          <w:lang w:val="sr-Cyrl-RS" w:bidi="en-US"/>
        </w:rPr>
        <w:t xml:space="preserve"> </w:t>
      </w:r>
      <w:r w:rsidR="00697C1C" w:rsidRPr="00697C1C">
        <w:rPr>
          <w:b/>
          <w:szCs w:val="24"/>
        </w:rPr>
        <w:t>3000/0221/2017 (600/2017,628/2017)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r w:rsidRPr="00F10346">
        <w:rPr>
          <w:rFonts w:cs="Arial"/>
          <w:b/>
          <w:lang w:bidi="en-US"/>
        </w:rPr>
        <w:t xml:space="preserve">Износ таксе из члана 156. став 1. тач.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val="sr-Cyrl-RS"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697C1C" w:rsidRPr="00697C1C">
        <w:rPr>
          <w:b/>
          <w:szCs w:val="24"/>
        </w:rPr>
        <w:t>3000/0221/2017 (600/2017</w:t>
      </w:r>
      <w:proofErr w:type="gramStart"/>
      <w:r w:rsidR="00697C1C" w:rsidRPr="00697C1C">
        <w:rPr>
          <w:b/>
          <w:szCs w:val="24"/>
        </w:rPr>
        <w:t>,628</w:t>
      </w:r>
      <w:proofErr w:type="gramEnd"/>
      <w:r w:rsidR="00697C1C" w:rsidRPr="00697C1C">
        <w:rPr>
          <w:b/>
          <w:szCs w:val="24"/>
        </w:rPr>
        <w:t>/2017)</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697C1C" w:rsidRPr="00697C1C">
        <w:rPr>
          <w:b/>
          <w:szCs w:val="24"/>
        </w:rPr>
        <w:t>3000/0221/2017 (600/2017,628/2017)</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val="sr-Cyrl-RS" w:bidi="en-US"/>
        </w:rPr>
      </w:pPr>
      <w:r w:rsidRPr="00F10346">
        <w:rPr>
          <w:rFonts w:cs="Arial"/>
          <w:b/>
          <w:lang w:bidi="en-US"/>
        </w:rPr>
        <w:t xml:space="preserve">Детаљно упутство о потврди из члана 151. став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val="sr-Cyrl-R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lastRenderedPageBreak/>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A94E70" w:rsidRPr="00A94E70" w:rsidRDefault="00A94E70" w:rsidP="00886827">
      <w:pPr>
        <w:pStyle w:val="KDParagraf"/>
        <w:spacing w:before="0"/>
        <w:rPr>
          <w:rFonts w:cs="Arial"/>
          <w:lang w:val="sr-Cyrl-RS" w:bidi="en-US"/>
        </w:rPr>
      </w:pPr>
    </w:p>
    <w:p w:rsidR="006F1CCD" w:rsidRPr="006F1CCD" w:rsidRDefault="00886827" w:rsidP="00886827">
      <w:pPr>
        <w:pStyle w:val="KDParagraf"/>
        <w:spacing w:before="0"/>
        <w:rPr>
          <w:rFonts w:cs="Arial"/>
          <w:lang w:val="sr-Cyrl-RS"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pPr>
        <w:rPr>
          <w:lang w:val="sr-Cyrl-RS"/>
        </w:rPr>
      </w:pPr>
      <w:bookmarkStart w:id="251" w:name="_Toc441651610"/>
      <w:bookmarkStart w:id="252" w:name="_Toc442559921"/>
    </w:p>
    <w:p w:rsidR="00A94E70" w:rsidRPr="003D2517" w:rsidRDefault="008D2B23" w:rsidP="00A94E70">
      <w:pPr>
        <w:pStyle w:val="KDPodnaslov2"/>
        <w:numPr>
          <w:ilvl w:val="1"/>
          <w:numId w:val="23"/>
        </w:numPr>
        <w:spacing w:before="0"/>
        <w:jc w:val="both"/>
        <w:rPr>
          <w:rFonts w:cs="Arial"/>
          <w:lang w:val="sr-Cyrl-RS"/>
        </w:rPr>
      </w:pPr>
      <w:r w:rsidRPr="00F10346">
        <w:rPr>
          <w:rFonts w:cs="Arial"/>
        </w:rPr>
        <w:t>Закључивање уговора</w:t>
      </w:r>
      <w:bookmarkEnd w:id="251"/>
      <w:bookmarkEnd w:id="252"/>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lang w:val="sr-Cyrl-RS"/>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говор банкарску гаранцију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lang w:val="sr-Cyrl-RS"/>
        </w:rPr>
      </w:pPr>
    </w:p>
    <w:p w:rsidR="008D2B23" w:rsidRPr="00F10346" w:rsidRDefault="008D2B23" w:rsidP="00E629E8">
      <w:pPr>
        <w:pStyle w:val="KDPodnaslov2"/>
        <w:numPr>
          <w:ilvl w:val="1"/>
          <w:numId w:val="23"/>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C3088A" w:rsidRDefault="007E3AF6" w:rsidP="00922EDB">
      <w:pPr>
        <w:spacing w:before="0"/>
        <w:rPr>
          <w:rFonts w:cs="Arial"/>
          <w:lang w:eastAsia="sr-Latn-CS"/>
        </w:rPr>
      </w:pPr>
      <w:r w:rsidRPr="00C3088A">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C3088A">
        <w:rPr>
          <w:rFonts w:cs="Arial"/>
          <w:lang w:eastAsia="sr-Latn-CS"/>
        </w:rPr>
        <w:t>непредвиђених околности приликом реализације Уговора, за које се није могло знати приликом планирања набавке.</w:t>
      </w:r>
    </w:p>
    <w:p w:rsidR="00626445" w:rsidRDefault="00626445" w:rsidP="00922EDB">
      <w:pPr>
        <w:spacing w:before="0"/>
        <w:rPr>
          <w:rFonts w:cs="Arial"/>
          <w:lang w:val="sr-Cyrl-RS" w:eastAsia="sr-Latn-CS"/>
        </w:rPr>
      </w:pPr>
    </w:p>
    <w:p w:rsidR="00626445" w:rsidRDefault="00626445" w:rsidP="00922EDB">
      <w:pPr>
        <w:spacing w:before="0"/>
        <w:rPr>
          <w:rFonts w:cs="Arial"/>
          <w:lang w:val="sr-Cyrl-RS" w:eastAsia="sr-Latn-CS"/>
        </w:rPr>
      </w:pPr>
    </w:p>
    <w:p w:rsidR="00626445" w:rsidRDefault="00626445" w:rsidP="00922EDB">
      <w:pPr>
        <w:spacing w:before="0"/>
        <w:rPr>
          <w:rFonts w:cs="Arial"/>
          <w:lang w:val="sr-Cyrl-RS" w:eastAsia="sr-Latn-CS"/>
        </w:rPr>
      </w:pPr>
    </w:p>
    <w:p w:rsidR="00626445" w:rsidRDefault="00626445" w:rsidP="00922EDB">
      <w:pPr>
        <w:spacing w:before="0"/>
        <w:rPr>
          <w:rFonts w:cs="Arial"/>
          <w:lang w:val="sr-Cyrl-RS" w:eastAsia="sr-Latn-CS"/>
        </w:rPr>
      </w:pPr>
    </w:p>
    <w:p w:rsidR="00626445" w:rsidRDefault="00626445" w:rsidP="00922EDB">
      <w:pPr>
        <w:spacing w:before="0"/>
        <w:rPr>
          <w:rFonts w:cs="Arial"/>
          <w:lang w:val="sr-Cyrl-RS" w:eastAsia="sr-Latn-CS"/>
        </w:rPr>
      </w:pPr>
    </w:p>
    <w:p w:rsidR="00626445" w:rsidRDefault="00626445" w:rsidP="00922EDB">
      <w:pPr>
        <w:spacing w:before="0"/>
        <w:rPr>
          <w:rFonts w:cs="Arial"/>
          <w:lang w:val="sr-Cyrl-RS" w:eastAsia="sr-Latn-CS"/>
        </w:rPr>
      </w:pPr>
    </w:p>
    <w:p w:rsidR="00626445" w:rsidRDefault="00626445" w:rsidP="00922EDB">
      <w:pPr>
        <w:spacing w:before="0"/>
        <w:rPr>
          <w:rFonts w:cs="Arial"/>
          <w:lang w:val="sr-Cyrl-RS"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5B462A" w:rsidRDefault="005B462A" w:rsidP="00922EDB">
      <w:pPr>
        <w:spacing w:before="0"/>
        <w:rPr>
          <w:rFonts w:cs="Arial"/>
          <w:color w:val="00B0F0"/>
          <w:lang w:val="sr-Cyrl-RS" w:eastAsia="sr-Latn-CS"/>
        </w:rPr>
      </w:pPr>
    </w:p>
    <w:p w:rsidR="005B462A" w:rsidRDefault="005B462A" w:rsidP="00922EDB">
      <w:pPr>
        <w:spacing w:before="0"/>
        <w:rPr>
          <w:rFonts w:cs="Arial"/>
          <w:color w:val="00B0F0"/>
          <w:lang w:val="sr-Cyrl-RS" w:eastAsia="sr-Latn-CS"/>
        </w:rPr>
      </w:pPr>
    </w:p>
    <w:p w:rsidR="005B462A" w:rsidRPr="00873474" w:rsidRDefault="005B462A"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lastRenderedPageBreak/>
        <w:t xml:space="preserve">ОБРАЗАЦ </w:t>
      </w:r>
      <w:r w:rsidR="00C3088A">
        <w:rPr>
          <w:lang w:val="sr-Cyrl-RS"/>
        </w:rPr>
        <w:t>1</w:t>
      </w:r>
      <w:r w:rsidRPr="00F10346">
        <w:rPr>
          <w:noProof/>
        </w:rPr>
        <w:t>.</w:t>
      </w:r>
      <w:bookmarkEnd w:id="25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C65C66" w:rsidRPr="00C65C66">
        <w:rPr>
          <w:rFonts w:cs="Arial"/>
          <w:lang w:val="sr-Cyrl-RS" w:eastAsia="ar-SA"/>
        </w:rPr>
        <w:t>Плетенице и манлох трака ТЕНТ</w:t>
      </w:r>
      <w:r w:rsidRPr="00F10346">
        <w:rPr>
          <w:rFonts w:eastAsia="TimesNewRomanPS-BoldMT" w:cs="Arial"/>
          <w:bCs/>
          <w:color w:val="000000" w:themeColor="text1"/>
        </w:rPr>
        <w:t xml:space="preserve">ЈН бр. </w:t>
      </w:r>
      <w:r w:rsidR="00697C1C" w:rsidRPr="00697C1C">
        <w:rPr>
          <w:b/>
          <w:szCs w:val="24"/>
        </w:rPr>
        <w:t>3000/0221/2017 (600/2017</w:t>
      </w:r>
      <w:proofErr w:type="gramStart"/>
      <w:r w:rsidR="00697C1C" w:rsidRPr="00697C1C">
        <w:rPr>
          <w:b/>
          <w:szCs w:val="24"/>
        </w:rPr>
        <w:t>,628</w:t>
      </w:r>
      <w:proofErr w:type="gramEnd"/>
      <w:r w:rsidR="00697C1C" w:rsidRPr="00697C1C">
        <w:rPr>
          <w:b/>
          <w:szCs w:val="24"/>
        </w:rPr>
        <w:t>/2017)</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5B462A" w:rsidRDefault="005B462A" w:rsidP="00343A18">
      <w:pPr>
        <w:spacing w:before="0"/>
        <w:rPr>
          <w:rFonts w:eastAsia="TimesNewRomanPSMT" w:cs="Arial"/>
          <w:bCs/>
          <w:lang w:val="sr-Cyrl-RS"/>
        </w:rPr>
      </w:pPr>
    </w:p>
    <w:p w:rsidR="005B462A" w:rsidRPr="005B462A" w:rsidRDefault="005B462A"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lang w:val="sr-Latn-RS"/>
        </w:rPr>
      </w:pPr>
    </w:p>
    <w:p w:rsidR="00C474EE" w:rsidRDefault="00C474EE" w:rsidP="00343A18">
      <w:pPr>
        <w:spacing w:before="0"/>
        <w:rPr>
          <w:rFonts w:cs="Arial"/>
          <w:iCs/>
          <w:lang w:val="sr-Latn-RS"/>
        </w:rPr>
      </w:pPr>
    </w:p>
    <w:p w:rsidR="00C474EE" w:rsidRPr="00C474EE" w:rsidRDefault="00C474EE" w:rsidP="00343A18">
      <w:pPr>
        <w:spacing w:before="0"/>
        <w:rPr>
          <w:rFonts w:cs="Arial"/>
          <w:iCs/>
          <w:lang w:val="sr-Latn-R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388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7533D" w:rsidRDefault="00C65C66" w:rsidP="00697C1C">
            <w:pPr>
              <w:spacing w:before="0"/>
              <w:jc w:val="left"/>
              <w:rPr>
                <w:rFonts w:cs="Arial"/>
                <w:b/>
                <w:lang w:val="sr-Latn-RS"/>
              </w:rPr>
            </w:pPr>
            <w:r w:rsidRPr="00C65C66">
              <w:rPr>
                <w:rFonts w:cs="Arial"/>
                <w:b/>
                <w:lang w:val="sr-Cyrl-CS"/>
              </w:rPr>
              <w:t>Плетенице и манлох трака ТЕНТ</w:t>
            </w:r>
            <w:r w:rsidR="0047533D" w:rsidRPr="0047533D">
              <w:rPr>
                <w:rFonts w:cs="Arial"/>
                <w:b/>
                <w:lang w:val="sr-Cyrl-CS"/>
              </w:rPr>
              <w:t>)</w:t>
            </w:r>
          </w:p>
          <w:p w:rsidR="000E75A0" w:rsidRPr="00F10346" w:rsidRDefault="00DC5302" w:rsidP="00697C1C">
            <w:pPr>
              <w:spacing w:before="0"/>
              <w:jc w:val="left"/>
              <w:rPr>
                <w:rFonts w:cs="Arial"/>
                <w:b/>
                <w:lang w:val="sr-Cyrl-CS"/>
              </w:rPr>
            </w:pPr>
            <w:r>
              <w:rPr>
                <w:rFonts w:cs="Arial"/>
                <w:b/>
                <w:lang w:val="sr-Cyrl-CS"/>
              </w:rPr>
              <w:t xml:space="preserve">ЈН бр. </w:t>
            </w:r>
            <w:r w:rsidR="00697C1C" w:rsidRPr="00801B09">
              <w:rPr>
                <w:rFonts w:cs="Arial"/>
                <w:b/>
                <w:lang w:val="sr-Cyrl-CS"/>
              </w:rPr>
              <w:t>3000</w:t>
            </w:r>
            <w:r w:rsidR="00697C1C" w:rsidRPr="00801B09">
              <w:rPr>
                <w:rFonts w:cs="Arial"/>
                <w:b/>
                <w:lang w:val="sr-Latn-RS"/>
              </w:rPr>
              <w:t>/</w:t>
            </w:r>
            <w:r w:rsidR="00697C1C" w:rsidRPr="00801B09">
              <w:rPr>
                <w:rFonts w:cs="Arial"/>
                <w:b/>
                <w:lang w:val="sr-Cyrl-CS"/>
              </w:rPr>
              <w:t>0</w:t>
            </w:r>
            <w:r w:rsidR="00697C1C" w:rsidRPr="00801B09">
              <w:rPr>
                <w:rFonts w:cs="Arial"/>
                <w:b/>
                <w:lang w:val="sr-Latn-RS"/>
              </w:rPr>
              <w:t>221/</w:t>
            </w:r>
            <w:r w:rsidR="00697C1C" w:rsidRPr="00801B09">
              <w:rPr>
                <w:rFonts w:cs="Arial"/>
                <w:b/>
                <w:lang w:val="sr-Cyrl-CS"/>
              </w:rPr>
              <w:t>201</w:t>
            </w:r>
            <w:r w:rsidR="00697C1C" w:rsidRPr="00801B09">
              <w:rPr>
                <w:rFonts w:cs="Arial"/>
                <w:b/>
                <w:lang w:val="sr-Latn-RS"/>
              </w:rPr>
              <w:t>7</w:t>
            </w:r>
            <w:r w:rsidR="00697C1C" w:rsidRPr="00801B09">
              <w:rPr>
                <w:rFonts w:cs="Arial"/>
                <w:b/>
                <w:lang w:val="sr-Cyrl-CS"/>
              </w:rPr>
              <w:t xml:space="preserve"> (</w:t>
            </w:r>
            <w:r w:rsidR="00697C1C" w:rsidRPr="00801B09">
              <w:rPr>
                <w:rFonts w:cs="Arial"/>
                <w:b/>
                <w:lang w:val="sr-Latn-RS"/>
              </w:rPr>
              <w:t>600/2017,628/2017)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697C1C" w:rsidRPr="00FC08A2" w:rsidRDefault="00697C1C" w:rsidP="00697C1C">
            <w:pPr>
              <w:spacing w:before="0"/>
              <w:rPr>
                <w:rFonts w:eastAsia="Calibri" w:cs="Arial"/>
                <w:lang w:val="sr-Cyrl-RS"/>
              </w:rPr>
            </w:pPr>
            <w:r w:rsidRPr="00FC08A2">
              <w:rPr>
                <w:rFonts w:eastAsia="Calibri" w:cs="Arial"/>
                <w:lang w:val="sr-Cyrl-RS"/>
              </w:rPr>
              <w:t xml:space="preserve">- у року који не  може бити   дужи од </w:t>
            </w:r>
            <w:r w:rsidR="00946273">
              <w:rPr>
                <w:rFonts w:eastAsia="Calibri" w:cs="Arial"/>
                <w:lang w:val="sr-Cyrl-RS"/>
              </w:rPr>
              <w:t>30</w:t>
            </w:r>
            <w:r w:rsidRPr="00FC08A2">
              <w:rPr>
                <w:rFonts w:eastAsia="Calibri" w:cs="Arial"/>
                <w:lang w:val="sr-Cyrl-RS"/>
              </w:rPr>
              <w:t xml:space="preserve"> календарских дана од дана закључења Уговора.</w:t>
            </w:r>
          </w:p>
          <w:p w:rsidR="000E75A0" w:rsidRPr="00B877E3" w:rsidRDefault="000E75A0" w:rsidP="00946273">
            <w:pPr>
              <w:spacing w:before="0"/>
              <w:rPr>
                <w:rFonts w:cs="Arial"/>
                <w:b/>
                <w:bCs/>
                <w:iCs/>
                <w:lang w:val="sr-Cyrl-CS"/>
              </w:rPr>
            </w:pPr>
          </w:p>
        </w:tc>
        <w:tc>
          <w:tcPr>
            <w:tcW w:w="4072" w:type="dxa"/>
            <w:vAlign w:val="center"/>
          </w:tcPr>
          <w:p w:rsidR="00DF6B63" w:rsidRPr="00DF6B63" w:rsidRDefault="00DF6B63" w:rsidP="00DF6B63">
            <w:pPr>
              <w:spacing w:before="0"/>
              <w:jc w:val="left"/>
              <w:rPr>
                <w:rFonts w:cs="Arial"/>
                <w:b/>
                <w:bCs/>
                <w:iCs/>
                <w:lang w:val="sr-Cyrl-CS"/>
              </w:rPr>
            </w:pPr>
            <w:r w:rsidRPr="00DF6B63">
              <w:rPr>
                <w:rFonts w:cs="Arial"/>
                <w:b/>
                <w:bCs/>
                <w:iCs/>
                <w:lang w:val="sr-Cyrl-CS"/>
              </w:rPr>
              <w:t>- у року од ______ календарских дана од дана закључења Уговора.</w:t>
            </w:r>
          </w:p>
          <w:p w:rsidR="000E75A0" w:rsidRPr="00F10346" w:rsidRDefault="00946273" w:rsidP="00946273">
            <w:pPr>
              <w:spacing w:before="0"/>
              <w:jc w:val="left"/>
              <w:rPr>
                <w:rFonts w:cs="Arial"/>
                <w:bCs/>
                <w:iCs/>
                <w:color w:val="00B0F0"/>
              </w:rPr>
            </w:pPr>
            <w:r w:rsidRPr="00F10346">
              <w:rPr>
                <w:rFonts w:cs="Arial"/>
                <w:bCs/>
                <w:iCs/>
                <w:color w:val="00B0F0"/>
              </w:rPr>
              <w:t xml:space="preserve"> </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5B462A" w:rsidRDefault="000E75A0" w:rsidP="00AF3AF8">
            <w:pPr>
              <w:spacing w:before="0"/>
              <w:jc w:val="center"/>
              <w:rPr>
                <w:rFonts w:cs="Arial"/>
                <w:bCs/>
                <w:iCs/>
                <w:lang w:val="sr-Cyrl-CS"/>
              </w:rPr>
            </w:pPr>
            <w:r w:rsidRPr="005B462A">
              <w:rPr>
                <w:rFonts w:cs="Arial"/>
                <w:bCs/>
                <w:iCs/>
                <w:lang w:val="sr-Cyrl-CS"/>
              </w:rPr>
              <w:t>не може бити краћи од</w:t>
            </w:r>
            <w:r w:rsidR="00873474" w:rsidRPr="005B462A">
              <w:rPr>
                <w:rFonts w:cs="Arial"/>
                <w:bCs/>
                <w:iCs/>
                <w:lang w:val="sr-Cyrl-CS"/>
              </w:rPr>
              <w:t xml:space="preserve"> 12 месеци од испоруке</w:t>
            </w:r>
            <w:r w:rsidR="005826C8" w:rsidRPr="005B462A">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w:t>
            </w:r>
            <w:r w:rsidR="00873474" w:rsidRPr="00873474">
              <w:rPr>
                <w:rFonts w:cs="Arial"/>
                <w:bCs/>
                <w:iCs/>
                <w:lang w:val="sr-Cyrl-CS"/>
              </w:rPr>
              <w:t>месеци од испоруке</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DF6B63" w:rsidRPr="00DF6B63" w:rsidRDefault="00DF6B63" w:rsidP="00DF6B63">
            <w:pPr>
              <w:spacing w:before="0"/>
              <w:jc w:val="left"/>
              <w:rPr>
                <w:rFonts w:cs="Arial"/>
                <w:spacing w:val="4"/>
                <w:lang w:val="sr-Cyrl-CS"/>
              </w:rPr>
            </w:pPr>
            <w:r w:rsidRPr="00DF6B63">
              <w:rPr>
                <w:rFonts w:cs="Arial"/>
                <w:spacing w:val="4"/>
                <w:lang w:val="sr-Cyrl-CS"/>
              </w:rPr>
              <w:t xml:space="preserve">-ставка од </w:t>
            </w:r>
            <w:r w:rsidR="00697C1C">
              <w:rPr>
                <w:rFonts w:cs="Arial"/>
                <w:spacing w:val="4"/>
                <w:lang w:val="sr-Cyrl-CS"/>
              </w:rPr>
              <w:t>1</w:t>
            </w:r>
            <w:r w:rsidRPr="00DF6B63">
              <w:rPr>
                <w:rFonts w:cs="Arial"/>
                <w:spacing w:val="4"/>
                <w:lang w:val="sr-Cyrl-CS"/>
              </w:rPr>
              <w:t xml:space="preserve"> до </w:t>
            </w:r>
            <w:r w:rsidR="00697C1C">
              <w:rPr>
                <w:rFonts w:cs="Arial"/>
                <w:spacing w:val="4"/>
                <w:lang w:val="sr-Cyrl-CS"/>
              </w:rPr>
              <w:t>20</w:t>
            </w:r>
            <w:r w:rsidRPr="00DF6B63">
              <w:rPr>
                <w:rFonts w:cs="Arial"/>
                <w:spacing w:val="4"/>
                <w:lang w:val="sr-Cyrl-CS"/>
              </w:rPr>
              <w:t xml:space="preserve"> из обрасца Структура цене локација А, Богољуба Урошевића 44 Обреновац</w:t>
            </w:r>
          </w:p>
          <w:p w:rsidR="000E75A0" w:rsidRPr="005826C8" w:rsidRDefault="00697C1C" w:rsidP="00DF6B63">
            <w:pPr>
              <w:spacing w:before="0"/>
              <w:jc w:val="left"/>
              <w:rPr>
                <w:rFonts w:cs="Arial"/>
                <w:b/>
                <w:bCs/>
                <w:iCs/>
                <w:lang w:val="sr-Cyrl-CS"/>
              </w:rPr>
            </w:pPr>
            <w:r>
              <w:rPr>
                <w:rFonts w:cs="Arial"/>
                <w:spacing w:val="4"/>
                <w:lang w:val="sr-Cyrl-CS"/>
              </w:rPr>
              <w:t>-</w:t>
            </w:r>
            <w:r w:rsidRPr="00697C1C">
              <w:rPr>
                <w:rFonts w:cs="Arial"/>
                <w:spacing w:val="4"/>
                <w:lang w:val="sr-Cyrl-CS"/>
              </w:rPr>
              <w:t xml:space="preserve">ставке од  </w:t>
            </w:r>
            <w:r>
              <w:rPr>
                <w:rFonts w:cs="Arial"/>
                <w:spacing w:val="4"/>
                <w:lang w:val="sr-Cyrl-CS"/>
              </w:rPr>
              <w:t>2</w:t>
            </w:r>
            <w:r w:rsidRPr="00697C1C">
              <w:rPr>
                <w:rFonts w:cs="Arial"/>
                <w:spacing w:val="4"/>
                <w:lang w:val="sr-Cyrl-CS"/>
              </w:rPr>
              <w:t xml:space="preserve">1 до </w:t>
            </w:r>
            <w:r>
              <w:rPr>
                <w:rFonts w:cs="Arial"/>
                <w:spacing w:val="4"/>
                <w:lang w:val="sr-Cyrl-CS"/>
              </w:rPr>
              <w:t>2</w:t>
            </w:r>
            <w:r w:rsidRPr="00697C1C">
              <w:rPr>
                <w:rFonts w:cs="Arial"/>
                <w:spacing w:val="4"/>
                <w:lang w:val="sr-Cyrl-CS"/>
              </w:rPr>
              <w:t>9 из обрасца Структура цене,  локација ТЕМ Свилајнац Кнеза Милоша 89</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343A18">
      <w:pPr>
        <w:pStyle w:val="KDObrazac"/>
        <w:spacing w:before="0"/>
        <w:rPr>
          <w:lang w:val="sr-Cyrl-RS"/>
        </w:rPr>
      </w:pPr>
      <w:bookmarkStart w:id="256" w:name="_Toc442559925"/>
    </w:p>
    <w:p w:rsidR="00BA3221" w:rsidRDefault="00BA3221" w:rsidP="00343A18">
      <w:pPr>
        <w:pStyle w:val="KDObrazac"/>
        <w:spacing w:before="0"/>
        <w:rPr>
          <w:lang w:val="sr-Latn-RS"/>
        </w:rPr>
      </w:pPr>
    </w:p>
    <w:p w:rsidR="00BA3221" w:rsidRPr="005C0677" w:rsidRDefault="00BA3221" w:rsidP="005C0677">
      <w:pPr>
        <w:pStyle w:val="KDObrazac"/>
        <w:spacing w:before="0"/>
        <w:jc w:val="both"/>
        <w:rPr>
          <w:lang w:val="sr-Cyrl-RS"/>
        </w:rPr>
      </w:pPr>
    </w:p>
    <w:p w:rsidR="00343A18" w:rsidRPr="00F10346" w:rsidRDefault="00343A18" w:rsidP="00343A18">
      <w:pPr>
        <w:pStyle w:val="KDObrazac"/>
        <w:spacing w:before="0"/>
      </w:pPr>
      <w:proofErr w:type="gramStart"/>
      <w:r w:rsidRPr="00F10346">
        <w:lastRenderedPageBreak/>
        <w:t xml:space="preserve">ОБРАЗАЦ </w:t>
      </w:r>
      <w:r w:rsidR="00BA3221">
        <w:rPr>
          <w:lang w:val="sr-Cyrl-RS"/>
        </w:rPr>
        <w:t>2</w:t>
      </w:r>
      <w:r w:rsidRPr="00F10346">
        <w:t>.</w:t>
      </w:r>
      <w:bookmarkEnd w:id="256"/>
      <w:proofErr w:type="gramEnd"/>
    </w:p>
    <w:p w:rsidR="00343A18" w:rsidRPr="009F3AC8" w:rsidRDefault="00343A18" w:rsidP="009F3AC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r>
              <w:rPr>
                <w:rFonts w:cs="Arial"/>
                <w:b/>
                <w:bCs/>
                <w:iCs/>
                <w:lang w:val="sr-Cyrl-CS"/>
              </w:rPr>
              <w:t>метар</w:t>
            </w: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801B09" w:rsidRPr="00F10346" w:rsidTr="00801B09">
        <w:tc>
          <w:tcPr>
            <w:tcW w:w="298" w:type="pct"/>
            <w:shd w:val="clear" w:color="auto" w:fill="auto"/>
            <w:vAlign w:val="bottom"/>
          </w:tcPr>
          <w:p w:rsidR="00801B09" w:rsidRPr="009F3AC8" w:rsidRDefault="009F3AC8">
            <w:pPr>
              <w:rPr>
                <w:rFonts w:cs="Arial"/>
                <w:sz w:val="24"/>
                <w:szCs w:val="24"/>
                <w:lang w:val="sr-Latn-RS" w:eastAsia="hr-HR"/>
              </w:rPr>
            </w:pPr>
            <w:r>
              <w:rPr>
                <w:rFonts w:cs="Arial"/>
                <w:lang w:val="sr-Latn-RS"/>
              </w:rPr>
              <w:t>NN</w:t>
            </w:r>
          </w:p>
        </w:tc>
        <w:tc>
          <w:tcPr>
            <w:tcW w:w="1205" w:type="pct"/>
            <w:shd w:val="clear" w:color="auto" w:fill="auto"/>
            <w:vAlign w:val="bottom"/>
          </w:tcPr>
          <w:p w:rsidR="00801B09" w:rsidRPr="00801B09" w:rsidRDefault="00801B09" w:rsidP="00801B09">
            <w:pPr>
              <w:jc w:val="left"/>
              <w:rPr>
                <w:rFonts w:cs="Arial"/>
                <w:sz w:val="24"/>
                <w:szCs w:val="24"/>
                <w:lang w:eastAsia="hr-HR"/>
              </w:rPr>
            </w:pPr>
            <w:r w:rsidRPr="00801B09">
              <w:rPr>
                <w:rFonts w:cs="Arial"/>
              </w:rPr>
              <w:t xml:space="preserve"> 600/2017 </w:t>
            </w:r>
          </w:p>
        </w:tc>
        <w:tc>
          <w:tcPr>
            <w:tcW w:w="415" w:type="pct"/>
            <w:shd w:val="clear" w:color="auto" w:fill="auto"/>
            <w:vAlign w:val="center"/>
          </w:tcPr>
          <w:p w:rsidR="00801B09" w:rsidRPr="00F10346" w:rsidRDefault="00801B09" w:rsidP="00BC01DC">
            <w:pPr>
              <w:spacing w:before="0"/>
              <w:jc w:val="center"/>
              <w:rPr>
                <w:rFonts w:cs="Arial"/>
                <w:bCs/>
                <w:iCs/>
                <w:lang w:val="sr-Cyrl-CS"/>
              </w:rPr>
            </w:pPr>
          </w:p>
        </w:tc>
        <w:tc>
          <w:tcPr>
            <w:tcW w:w="532" w:type="pct"/>
            <w:shd w:val="clear" w:color="auto" w:fill="auto"/>
          </w:tcPr>
          <w:p w:rsidR="00801B09" w:rsidRPr="00CA1B50" w:rsidRDefault="00801B09" w:rsidP="00EB69E0">
            <w:pPr>
              <w:jc w:val="right"/>
              <w:rPr>
                <w:lang w:val="sr-Cyrl-R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1</w:t>
            </w:r>
          </w:p>
        </w:tc>
        <w:tc>
          <w:tcPr>
            <w:tcW w:w="1205" w:type="pct"/>
            <w:shd w:val="clear" w:color="auto" w:fill="auto"/>
            <w:vAlign w:val="bottom"/>
          </w:tcPr>
          <w:p w:rsidR="00801B09" w:rsidRPr="009F3AC8" w:rsidRDefault="00801B09" w:rsidP="00801B09">
            <w:pPr>
              <w:jc w:val="left"/>
              <w:rPr>
                <w:rFonts w:cs="Arial"/>
                <w:sz w:val="20"/>
                <w:szCs w:val="20"/>
                <w:lang w:val="sr-Cyrl-RS"/>
              </w:rPr>
            </w:pPr>
            <w:r w:rsidRPr="009F3AC8">
              <w:rPr>
                <w:rFonts w:cs="Arial"/>
                <w:sz w:val="20"/>
                <w:szCs w:val="20"/>
              </w:rPr>
              <w:t>MANLOH TRAKA</w:t>
            </w:r>
          </w:p>
          <w:p w:rsidR="00801B09" w:rsidRPr="009F3AC8" w:rsidRDefault="00801B09" w:rsidP="00801B09">
            <w:pPr>
              <w:jc w:val="left"/>
              <w:rPr>
                <w:rFonts w:cs="Arial"/>
                <w:sz w:val="20"/>
                <w:szCs w:val="20"/>
                <w:lang w:eastAsia="hr-HR"/>
              </w:rPr>
            </w:pPr>
            <w:r w:rsidRPr="009F3AC8">
              <w:rPr>
                <w:rFonts w:cs="Arial"/>
                <w:sz w:val="20"/>
                <w:szCs w:val="20"/>
              </w:rPr>
              <w:t xml:space="preserve"> 70 x 20 x 12250</w:t>
            </w:r>
          </w:p>
        </w:tc>
        <w:tc>
          <w:tcPr>
            <w:tcW w:w="415" w:type="pct"/>
            <w:shd w:val="clear" w:color="auto" w:fill="auto"/>
            <w:vAlign w:val="bottom"/>
          </w:tcPr>
          <w:p w:rsidR="00801B09" w:rsidRPr="00F10346" w:rsidRDefault="00801B09" w:rsidP="00320C21">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1500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2</w:t>
            </w:r>
          </w:p>
        </w:tc>
        <w:tc>
          <w:tcPr>
            <w:tcW w:w="1205" w:type="pct"/>
            <w:shd w:val="clear" w:color="auto" w:fill="auto"/>
            <w:vAlign w:val="bottom"/>
          </w:tcPr>
          <w:p w:rsidR="00801B09" w:rsidRPr="009F3AC8" w:rsidRDefault="00801B09" w:rsidP="00801B09">
            <w:pPr>
              <w:jc w:val="left"/>
              <w:rPr>
                <w:rFonts w:cs="Arial"/>
                <w:sz w:val="20"/>
                <w:szCs w:val="20"/>
                <w:lang w:val="sr-Cyrl-RS"/>
              </w:rPr>
            </w:pPr>
            <w:r w:rsidRPr="009F3AC8">
              <w:rPr>
                <w:rFonts w:cs="Arial"/>
                <w:sz w:val="20"/>
                <w:szCs w:val="20"/>
              </w:rPr>
              <w:t xml:space="preserve">PLETENICA BA TEFLONSKA </w:t>
            </w:r>
          </w:p>
          <w:p w:rsidR="00801B09" w:rsidRPr="009F3AC8" w:rsidRDefault="00801B09" w:rsidP="00801B09">
            <w:pPr>
              <w:jc w:val="left"/>
              <w:rPr>
                <w:rFonts w:cs="Arial"/>
                <w:sz w:val="20"/>
                <w:szCs w:val="20"/>
                <w:lang w:eastAsia="hr-HR"/>
              </w:rPr>
            </w:pPr>
            <w:r w:rsidRPr="009F3AC8">
              <w:rPr>
                <w:rFonts w:cs="Arial"/>
                <w:sz w:val="20"/>
                <w:szCs w:val="20"/>
              </w:rPr>
              <w:t>12X12 MM 5 KG</w:t>
            </w:r>
          </w:p>
        </w:tc>
        <w:tc>
          <w:tcPr>
            <w:tcW w:w="415" w:type="pct"/>
            <w:shd w:val="clear" w:color="auto" w:fill="auto"/>
            <w:vAlign w:val="bottom"/>
          </w:tcPr>
          <w:p w:rsidR="00801B09" w:rsidRDefault="00801B09" w:rsidP="00320C21">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20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3</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TEFLONSKA 14X14 MM 5 KG</w:t>
            </w:r>
          </w:p>
        </w:tc>
        <w:tc>
          <w:tcPr>
            <w:tcW w:w="415" w:type="pct"/>
            <w:shd w:val="clear" w:color="auto" w:fill="auto"/>
            <w:vAlign w:val="bottom"/>
          </w:tcPr>
          <w:p w:rsidR="00801B09" w:rsidRDefault="00801B09" w:rsidP="00320C21">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15</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4</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PAMU</w:t>
            </w:r>
            <w:r w:rsidRPr="009F3AC8">
              <w:rPr>
                <w:rFonts w:cs="Arial"/>
                <w:sz w:val="20"/>
                <w:szCs w:val="20"/>
                <w:lang w:val="sr-Latn-RS"/>
              </w:rPr>
              <w:t>Č</w:t>
            </w:r>
            <w:r w:rsidRPr="009F3AC8">
              <w:rPr>
                <w:rFonts w:cs="Arial"/>
                <w:sz w:val="20"/>
                <w:szCs w:val="20"/>
              </w:rPr>
              <w:t>NO LOJANA 12X12 MM PLP 5 KG</w:t>
            </w:r>
          </w:p>
        </w:tc>
        <w:tc>
          <w:tcPr>
            <w:tcW w:w="415" w:type="pct"/>
            <w:shd w:val="clear" w:color="auto" w:fill="auto"/>
            <w:vAlign w:val="bottom"/>
          </w:tcPr>
          <w:p w:rsidR="00801B09" w:rsidRDefault="00801B09" w:rsidP="00320C21">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15</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5</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4X4 MM 5 KG</w:t>
            </w:r>
          </w:p>
        </w:tc>
        <w:tc>
          <w:tcPr>
            <w:tcW w:w="415" w:type="pct"/>
            <w:shd w:val="clear" w:color="auto" w:fill="auto"/>
            <w:vAlign w:val="bottom"/>
          </w:tcPr>
          <w:p w:rsidR="00801B09" w:rsidRDefault="00801B09" w:rsidP="00320C21">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50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6</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6X6 MM 5 KG</w:t>
            </w:r>
          </w:p>
        </w:tc>
        <w:tc>
          <w:tcPr>
            <w:tcW w:w="415" w:type="pct"/>
            <w:shd w:val="clear" w:color="auto" w:fill="auto"/>
            <w:vAlign w:val="bottom"/>
          </w:tcPr>
          <w:p w:rsidR="00801B09" w:rsidRDefault="00801B09" w:rsidP="00320C21">
            <w:pPr>
              <w:spacing w:before="0"/>
              <w:jc w:val="right"/>
              <w:rPr>
                <w:rFonts w:cs="Arial"/>
                <w:bCs/>
                <w:iCs/>
                <w:lang w:val="sr-Cyrl-CS"/>
              </w:rPr>
            </w:pPr>
            <w:r w:rsidRPr="00320C21">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250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7</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8X8 MM 5 KG</w:t>
            </w:r>
          </w:p>
        </w:tc>
        <w:tc>
          <w:tcPr>
            <w:tcW w:w="415" w:type="pct"/>
            <w:shd w:val="clear" w:color="auto" w:fill="auto"/>
            <w:vAlign w:val="bottom"/>
          </w:tcPr>
          <w:p w:rsidR="00801B09" w:rsidRDefault="00801B09" w:rsidP="00320C21">
            <w:pPr>
              <w:spacing w:before="0"/>
              <w:jc w:val="right"/>
              <w:rPr>
                <w:rFonts w:cs="Arial"/>
                <w:bCs/>
                <w:iCs/>
                <w:lang w:val="sr-Cyrl-CS"/>
              </w:rPr>
            </w:pPr>
            <w:r w:rsidRPr="00320C21">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400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8</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10X10 MM 5 KG</w:t>
            </w:r>
          </w:p>
        </w:tc>
        <w:tc>
          <w:tcPr>
            <w:tcW w:w="415" w:type="pct"/>
            <w:shd w:val="clear" w:color="auto" w:fill="auto"/>
            <w:vAlign w:val="bottom"/>
          </w:tcPr>
          <w:p w:rsidR="00801B09" w:rsidRDefault="00801B09" w:rsidP="00320C21">
            <w:pPr>
              <w:spacing w:before="0"/>
              <w:jc w:val="right"/>
              <w:rPr>
                <w:rFonts w:cs="Arial"/>
                <w:bCs/>
                <w:iCs/>
                <w:lang w:val="sr-Cyrl-CS"/>
              </w:rPr>
            </w:pPr>
            <w:r w:rsidRPr="00320C21">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250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9</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12X12 MM 5 KG</w:t>
            </w:r>
          </w:p>
        </w:tc>
        <w:tc>
          <w:tcPr>
            <w:tcW w:w="415" w:type="pct"/>
            <w:shd w:val="clear" w:color="auto" w:fill="auto"/>
            <w:vAlign w:val="bottom"/>
          </w:tcPr>
          <w:p w:rsidR="00801B09" w:rsidRDefault="00801B09" w:rsidP="00320C21">
            <w:pPr>
              <w:spacing w:before="0"/>
              <w:jc w:val="right"/>
              <w:rPr>
                <w:rFonts w:cs="Arial"/>
                <w:bCs/>
                <w:iCs/>
                <w:lang w:val="sr-Cyrl-CS"/>
              </w:rPr>
            </w:pPr>
            <w:r w:rsidRPr="00320C21">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250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10</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14X14 MM 5 KG</w:t>
            </w:r>
          </w:p>
        </w:tc>
        <w:tc>
          <w:tcPr>
            <w:tcW w:w="415" w:type="pct"/>
            <w:shd w:val="clear" w:color="auto" w:fill="auto"/>
            <w:vAlign w:val="center"/>
          </w:tcPr>
          <w:p w:rsidR="00801B09" w:rsidRDefault="006C1770" w:rsidP="006C1770">
            <w:pPr>
              <w:spacing w:before="0"/>
              <w:jc w:val="right"/>
              <w:rPr>
                <w:rFonts w:cs="Arial"/>
                <w:bCs/>
                <w:iCs/>
                <w:lang w:val="sr-Cyrl-CS"/>
              </w:rPr>
            </w:pPr>
            <w:r w:rsidRPr="00320C21">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150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11</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16X16 MM 10 KG</w:t>
            </w:r>
          </w:p>
        </w:tc>
        <w:tc>
          <w:tcPr>
            <w:tcW w:w="415" w:type="pct"/>
            <w:shd w:val="clear" w:color="auto" w:fill="auto"/>
            <w:vAlign w:val="center"/>
          </w:tcPr>
          <w:p w:rsidR="00801B09" w:rsidRDefault="006C1770" w:rsidP="006C1770">
            <w:pPr>
              <w:spacing w:before="0"/>
              <w:jc w:val="right"/>
              <w:rPr>
                <w:rFonts w:cs="Arial"/>
                <w:bCs/>
                <w:iCs/>
                <w:lang w:val="sr-Cyrl-CS"/>
              </w:rPr>
            </w:pPr>
            <w:r w:rsidRPr="00320C21">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150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12</w:t>
            </w:r>
          </w:p>
        </w:tc>
        <w:tc>
          <w:tcPr>
            <w:tcW w:w="1205" w:type="pct"/>
            <w:shd w:val="clear" w:color="auto" w:fill="auto"/>
            <w:vAlign w:val="bottom"/>
          </w:tcPr>
          <w:p w:rsidR="00801B09" w:rsidRPr="00801B09" w:rsidRDefault="00801B09" w:rsidP="00801B09">
            <w:pPr>
              <w:jc w:val="left"/>
              <w:rPr>
                <w:rFonts w:cs="Arial"/>
                <w:sz w:val="24"/>
                <w:szCs w:val="24"/>
                <w:lang w:eastAsia="hr-HR"/>
              </w:rPr>
            </w:pPr>
            <w:r w:rsidRPr="00801B09">
              <w:rPr>
                <w:rFonts w:cs="Arial"/>
              </w:rPr>
              <w:t>PLETENICA BA STAKLENA SUVA 18X18 MM 10 KG</w:t>
            </w:r>
          </w:p>
        </w:tc>
        <w:tc>
          <w:tcPr>
            <w:tcW w:w="415" w:type="pct"/>
            <w:shd w:val="clear" w:color="auto" w:fill="auto"/>
            <w:vAlign w:val="bottom"/>
          </w:tcPr>
          <w:p w:rsidR="00801B09" w:rsidRPr="00E6616A" w:rsidRDefault="00801B09" w:rsidP="001B0DD4">
            <w:pPr>
              <w:jc w:val="right"/>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100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13</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20X20 MM 20 KG</w:t>
            </w:r>
          </w:p>
        </w:tc>
        <w:tc>
          <w:tcPr>
            <w:tcW w:w="415" w:type="pct"/>
            <w:shd w:val="clear" w:color="auto" w:fill="auto"/>
            <w:vAlign w:val="bottom"/>
          </w:tcPr>
          <w:p w:rsidR="00801B09" w:rsidRDefault="00801B09"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200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lastRenderedPageBreak/>
              <w:t>14</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24X24 MM 20 KG</w:t>
            </w:r>
          </w:p>
        </w:tc>
        <w:tc>
          <w:tcPr>
            <w:tcW w:w="415" w:type="pct"/>
            <w:shd w:val="clear" w:color="auto" w:fill="auto"/>
            <w:vAlign w:val="bottom"/>
          </w:tcPr>
          <w:p w:rsidR="00801B09" w:rsidRDefault="00801B09"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100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15</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25X25 MM 20 KG</w:t>
            </w:r>
          </w:p>
        </w:tc>
        <w:tc>
          <w:tcPr>
            <w:tcW w:w="415" w:type="pct"/>
            <w:shd w:val="clear" w:color="auto" w:fill="auto"/>
            <w:vAlign w:val="bottom"/>
          </w:tcPr>
          <w:p w:rsidR="00801B09" w:rsidRDefault="00801B09"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200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16</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30X30 MM 25 KG</w:t>
            </w:r>
          </w:p>
        </w:tc>
        <w:tc>
          <w:tcPr>
            <w:tcW w:w="415" w:type="pct"/>
            <w:shd w:val="clear" w:color="auto" w:fill="auto"/>
            <w:vAlign w:val="bottom"/>
          </w:tcPr>
          <w:p w:rsidR="00801B09" w:rsidRDefault="00801B09"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200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17</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35X35 MM 25 KG</w:t>
            </w:r>
          </w:p>
        </w:tc>
        <w:tc>
          <w:tcPr>
            <w:tcW w:w="415" w:type="pct"/>
            <w:shd w:val="clear" w:color="auto" w:fill="auto"/>
            <w:vAlign w:val="bottom"/>
          </w:tcPr>
          <w:p w:rsidR="00801B09" w:rsidRDefault="00801B09"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200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18</w:t>
            </w:r>
          </w:p>
        </w:tc>
        <w:tc>
          <w:tcPr>
            <w:tcW w:w="1205" w:type="pct"/>
            <w:shd w:val="clear" w:color="auto" w:fill="auto"/>
            <w:vAlign w:val="bottom"/>
          </w:tcPr>
          <w:p w:rsidR="00801B09" w:rsidRPr="009F3AC8" w:rsidRDefault="00801B09" w:rsidP="00801B09">
            <w:pPr>
              <w:jc w:val="left"/>
              <w:rPr>
                <w:rFonts w:cs="Arial"/>
                <w:sz w:val="20"/>
                <w:szCs w:val="20"/>
                <w:lang w:eastAsia="hr-HR"/>
              </w:rPr>
            </w:pPr>
            <w:r w:rsidRPr="009F3AC8">
              <w:rPr>
                <w:rFonts w:cs="Arial"/>
                <w:sz w:val="20"/>
                <w:szCs w:val="20"/>
              </w:rPr>
              <w:t>PLETENICA BA STAKLENA SUVA 40X40 MM 25 KG</w:t>
            </w:r>
          </w:p>
        </w:tc>
        <w:tc>
          <w:tcPr>
            <w:tcW w:w="415" w:type="pct"/>
            <w:shd w:val="clear" w:color="auto" w:fill="auto"/>
            <w:vAlign w:val="bottom"/>
          </w:tcPr>
          <w:p w:rsidR="00801B09" w:rsidRDefault="00801B09"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350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19</w:t>
            </w:r>
          </w:p>
        </w:tc>
        <w:tc>
          <w:tcPr>
            <w:tcW w:w="1205" w:type="pct"/>
            <w:shd w:val="clear" w:color="auto" w:fill="auto"/>
            <w:vAlign w:val="bottom"/>
          </w:tcPr>
          <w:p w:rsidR="00801B09" w:rsidRPr="009F3AC8" w:rsidRDefault="00801B09" w:rsidP="00801B09">
            <w:pPr>
              <w:jc w:val="left"/>
              <w:rPr>
                <w:rFonts w:cs="Arial"/>
                <w:sz w:val="20"/>
                <w:szCs w:val="20"/>
                <w:lang w:val="sr-Cyrl-RS" w:eastAsia="hr-HR"/>
              </w:rPr>
            </w:pPr>
            <w:r w:rsidRPr="009F3AC8">
              <w:rPr>
                <w:rFonts w:cs="Arial"/>
                <w:sz w:val="20"/>
                <w:szCs w:val="20"/>
              </w:rPr>
              <w:t>PLETENICA BA STAKLENA SUVA 50X50 MM 25 KG</w:t>
            </w:r>
          </w:p>
        </w:tc>
        <w:tc>
          <w:tcPr>
            <w:tcW w:w="415" w:type="pct"/>
            <w:shd w:val="clear" w:color="auto" w:fill="auto"/>
            <w:vAlign w:val="bottom"/>
          </w:tcPr>
          <w:p w:rsidR="00801B09" w:rsidRDefault="00801B09"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300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801B09">
            <w:pPr>
              <w:rPr>
                <w:rFonts w:cs="Arial"/>
                <w:sz w:val="24"/>
                <w:szCs w:val="24"/>
                <w:lang w:eastAsia="hr-HR"/>
              </w:rPr>
            </w:pPr>
            <w:r w:rsidRPr="00801B09">
              <w:rPr>
                <w:rFonts w:cs="Arial"/>
              </w:rPr>
              <w:t>20</w:t>
            </w:r>
          </w:p>
        </w:tc>
        <w:tc>
          <w:tcPr>
            <w:tcW w:w="1205" w:type="pct"/>
            <w:shd w:val="clear" w:color="auto" w:fill="auto"/>
            <w:vAlign w:val="bottom"/>
          </w:tcPr>
          <w:p w:rsidR="00801B09" w:rsidRPr="00801B09" w:rsidRDefault="00801B09" w:rsidP="005C0677">
            <w:pPr>
              <w:jc w:val="left"/>
              <w:rPr>
                <w:rFonts w:cs="Arial"/>
                <w:sz w:val="24"/>
                <w:szCs w:val="24"/>
                <w:lang w:eastAsia="hr-HR"/>
              </w:rPr>
            </w:pPr>
            <w:r w:rsidRPr="00801B09">
              <w:rPr>
                <w:rFonts w:cs="Arial"/>
              </w:rPr>
              <w:t xml:space="preserve">PLATNO STAKLENO </w:t>
            </w:r>
            <w:r w:rsidR="005C0677">
              <w:rPr>
                <w:rFonts w:cs="Arial"/>
              </w:rPr>
              <w:t>≠</w:t>
            </w:r>
            <w:r w:rsidR="005C0677">
              <w:rPr>
                <w:rFonts w:cs="Arial"/>
                <w:lang w:val="sr-Cyrl-RS"/>
              </w:rPr>
              <w:t>3</w:t>
            </w:r>
            <w:r w:rsidRPr="00801B09">
              <w:rPr>
                <w:rFonts w:cs="Arial"/>
              </w:rPr>
              <w:t>MMX1000X10000</w:t>
            </w:r>
          </w:p>
        </w:tc>
        <w:tc>
          <w:tcPr>
            <w:tcW w:w="415" w:type="pct"/>
            <w:shd w:val="clear" w:color="auto" w:fill="auto"/>
            <w:vAlign w:val="bottom"/>
          </w:tcPr>
          <w:p w:rsidR="00801B09" w:rsidRDefault="00801B09" w:rsidP="001B0DD4">
            <w:pPr>
              <w:spacing w:before="0"/>
              <w:jc w:val="right"/>
              <w:rPr>
                <w:rFonts w:cs="Arial"/>
                <w:bCs/>
                <w:iCs/>
                <w:lang w:val="sr-Cyrl-CS"/>
              </w:rPr>
            </w:pPr>
            <w:r>
              <w:rPr>
                <w:rFonts w:cs="Arial"/>
                <w:bCs/>
                <w:iCs/>
                <w:lang w:val="sr-Cyrl-CS"/>
              </w:rPr>
              <w:t>кг</w:t>
            </w:r>
          </w:p>
        </w:tc>
        <w:tc>
          <w:tcPr>
            <w:tcW w:w="532" w:type="pct"/>
            <w:shd w:val="clear" w:color="auto" w:fill="auto"/>
            <w:vAlign w:val="bottom"/>
          </w:tcPr>
          <w:p w:rsidR="00801B09" w:rsidRDefault="00801B09">
            <w:pPr>
              <w:jc w:val="right"/>
              <w:rPr>
                <w:rFonts w:cs="Arial"/>
                <w:sz w:val="24"/>
                <w:szCs w:val="24"/>
                <w:lang w:eastAsia="hr-HR"/>
              </w:rPr>
            </w:pPr>
            <w:r>
              <w:rPr>
                <w:rFonts w:cs="Arial"/>
              </w:rPr>
              <w:t>150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1503" w:type="pct"/>
            <w:gridSpan w:val="2"/>
            <w:shd w:val="clear" w:color="auto" w:fill="auto"/>
            <w:vAlign w:val="bottom"/>
          </w:tcPr>
          <w:p w:rsidR="00801B09" w:rsidRPr="00801B09" w:rsidRDefault="00801B09">
            <w:pPr>
              <w:rPr>
                <w:rFonts w:cs="Arial"/>
                <w:sz w:val="24"/>
                <w:szCs w:val="24"/>
                <w:lang w:eastAsia="hr-HR"/>
              </w:rPr>
            </w:pPr>
            <w:r>
              <w:rPr>
                <w:rFonts w:cs="Arial"/>
              </w:rPr>
              <w:t>Medj</w:t>
            </w:r>
            <w:r w:rsidRPr="00801B09">
              <w:rPr>
                <w:rFonts w:cs="Arial"/>
              </w:rPr>
              <w:t>uzbir:</w:t>
            </w:r>
          </w:p>
        </w:tc>
        <w:tc>
          <w:tcPr>
            <w:tcW w:w="415" w:type="pct"/>
            <w:shd w:val="clear" w:color="auto" w:fill="auto"/>
            <w:vAlign w:val="bottom"/>
          </w:tcPr>
          <w:p w:rsidR="00801B09" w:rsidRDefault="00801B09" w:rsidP="001B0DD4">
            <w:pPr>
              <w:spacing w:before="0"/>
              <w:jc w:val="right"/>
              <w:rPr>
                <w:rFonts w:cs="Arial"/>
                <w:bCs/>
                <w:iCs/>
                <w:lang w:val="sr-Cyrl-CS"/>
              </w:rPr>
            </w:pPr>
          </w:p>
        </w:tc>
        <w:tc>
          <w:tcPr>
            <w:tcW w:w="532" w:type="pct"/>
            <w:shd w:val="clear" w:color="auto" w:fill="auto"/>
            <w:vAlign w:val="bottom"/>
          </w:tcPr>
          <w:p w:rsidR="00801B09" w:rsidRPr="001B0DD4" w:rsidRDefault="00801B09" w:rsidP="001B0DD4">
            <w:pPr>
              <w:jc w:val="right"/>
              <w:rPr>
                <w:lang w:val="sr-Latn-R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801B09" w:rsidRPr="00F10346" w:rsidTr="00801B09">
        <w:tc>
          <w:tcPr>
            <w:tcW w:w="298" w:type="pct"/>
            <w:shd w:val="clear" w:color="auto" w:fill="auto"/>
            <w:vAlign w:val="bottom"/>
          </w:tcPr>
          <w:p w:rsidR="00801B09" w:rsidRPr="00801B09" w:rsidRDefault="009F3AC8">
            <w:pPr>
              <w:rPr>
                <w:rFonts w:cs="Arial"/>
                <w:sz w:val="24"/>
                <w:szCs w:val="24"/>
                <w:lang w:eastAsia="hr-HR"/>
              </w:rPr>
            </w:pPr>
            <w:r>
              <w:rPr>
                <w:rFonts w:cs="Arial"/>
              </w:rPr>
              <w:t>NN</w:t>
            </w:r>
          </w:p>
        </w:tc>
        <w:tc>
          <w:tcPr>
            <w:tcW w:w="1205" w:type="pct"/>
            <w:shd w:val="clear" w:color="auto" w:fill="auto"/>
            <w:vAlign w:val="bottom"/>
          </w:tcPr>
          <w:p w:rsidR="00801B09" w:rsidRPr="00801B09" w:rsidRDefault="00801B09">
            <w:pPr>
              <w:rPr>
                <w:rFonts w:cs="Arial"/>
                <w:sz w:val="24"/>
                <w:szCs w:val="24"/>
                <w:lang w:eastAsia="hr-HR"/>
              </w:rPr>
            </w:pPr>
            <w:r w:rsidRPr="00801B09">
              <w:rPr>
                <w:rFonts w:cs="Arial"/>
              </w:rPr>
              <w:t>628/2017</w:t>
            </w:r>
          </w:p>
        </w:tc>
        <w:tc>
          <w:tcPr>
            <w:tcW w:w="415" w:type="pct"/>
            <w:shd w:val="clear" w:color="auto" w:fill="auto"/>
            <w:vAlign w:val="bottom"/>
          </w:tcPr>
          <w:p w:rsidR="00801B09" w:rsidRPr="00AF4E4F" w:rsidRDefault="00801B09" w:rsidP="001B0DD4">
            <w:pPr>
              <w:jc w:val="right"/>
            </w:pPr>
          </w:p>
        </w:tc>
        <w:tc>
          <w:tcPr>
            <w:tcW w:w="532" w:type="pct"/>
            <w:shd w:val="clear" w:color="auto" w:fill="auto"/>
            <w:vAlign w:val="bottom"/>
          </w:tcPr>
          <w:p w:rsidR="00801B09" w:rsidRPr="001B0DD4" w:rsidRDefault="00801B09" w:rsidP="001B0DD4">
            <w:pPr>
              <w:jc w:val="right"/>
              <w:rPr>
                <w:lang w:val="sr-Latn-R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3C266D" w:rsidRPr="00F10346" w:rsidTr="00801B09">
        <w:tc>
          <w:tcPr>
            <w:tcW w:w="298" w:type="pct"/>
            <w:shd w:val="clear" w:color="auto" w:fill="auto"/>
            <w:vAlign w:val="bottom"/>
          </w:tcPr>
          <w:p w:rsidR="003C266D" w:rsidRPr="00801B09" w:rsidRDefault="003C266D">
            <w:pPr>
              <w:rPr>
                <w:rFonts w:cs="Arial"/>
                <w:sz w:val="24"/>
                <w:szCs w:val="24"/>
                <w:lang w:eastAsia="hr-HR"/>
              </w:rPr>
            </w:pPr>
            <w:r w:rsidRPr="00801B09">
              <w:rPr>
                <w:rFonts w:cs="Arial"/>
              </w:rPr>
              <w:t>21</w:t>
            </w:r>
          </w:p>
        </w:tc>
        <w:tc>
          <w:tcPr>
            <w:tcW w:w="1205" w:type="pct"/>
            <w:shd w:val="clear" w:color="auto" w:fill="auto"/>
            <w:vAlign w:val="bottom"/>
          </w:tcPr>
          <w:p w:rsidR="003C266D" w:rsidRPr="00801B09" w:rsidRDefault="003C266D" w:rsidP="00801B09">
            <w:pPr>
              <w:jc w:val="left"/>
              <w:rPr>
                <w:rFonts w:cs="Arial"/>
                <w:sz w:val="24"/>
                <w:szCs w:val="24"/>
                <w:lang w:eastAsia="hr-HR"/>
              </w:rPr>
            </w:pPr>
            <w:r w:rsidRPr="00801B09">
              <w:rPr>
                <w:rFonts w:cs="Arial"/>
              </w:rPr>
              <w:t>BA suva bela pletenica od staklenih vlakana 6 x 6 mm Tmax = 300°C;</w:t>
            </w:r>
          </w:p>
        </w:tc>
        <w:tc>
          <w:tcPr>
            <w:tcW w:w="415" w:type="pct"/>
            <w:shd w:val="clear" w:color="auto" w:fill="auto"/>
            <w:vAlign w:val="bottom"/>
          </w:tcPr>
          <w:p w:rsidR="003C266D" w:rsidRDefault="003C266D" w:rsidP="001B0DD4">
            <w:pPr>
              <w:jc w:val="right"/>
            </w:pPr>
            <w:r w:rsidRPr="00AF4E4F">
              <w:t>кг</w:t>
            </w:r>
          </w:p>
        </w:tc>
        <w:tc>
          <w:tcPr>
            <w:tcW w:w="532" w:type="pct"/>
            <w:shd w:val="clear" w:color="auto" w:fill="auto"/>
            <w:vAlign w:val="bottom"/>
          </w:tcPr>
          <w:p w:rsidR="003C266D" w:rsidRDefault="003C266D">
            <w:pPr>
              <w:jc w:val="right"/>
              <w:rPr>
                <w:rFonts w:cs="Arial"/>
                <w:sz w:val="24"/>
                <w:szCs w:val="24"/>
                <w:lang w:eastAsia="hr-HR"/>
              </w:rPr>
            </w:pPr>
            <w:r>
              <w:rPr>
                <w:rFonts w:cs="Arial"/>
              </w:rPr>
              <w:t>20</w:t>
            </w:r>
          </w:p>
        </w:tc>
        <w:tc>
          <w:tcPr>
            <w:tcW w:w="355" w:type="pct"/>
            <w:shd w:val="clear" w:color="auto" w:fill="auto"/>
            <w:vAlign w:val="center"/>
          </w:tcPr>
          <w:p w:rsidR="003C266D" w:rsidRPr="00F10346" w:rsidRDefault="003C266D" w:rsidP="00BC01DC">
            <w:pPr>
              <w:spacing w:before="0"/>
              <w:jc w:val="center"/>
              <w:rPr>
                <w:rFonts w:cs="Arial"/>
                <w:b/>
                <w:bCs/>
                <w:iCs/>
              </w:rPr>
            </w:pPr>
          </w:p>
        </w:tc>
        <w:tc>
          <w:tcPr>
            <w:tcW w:w="35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890" w:type="pct"/>
          </w:tcPr>
          <w:p w:rsidR="003C266D" w:rsidRPr="00F10346" w:rsidRDefault="003C266D" w:rsidP="00BC01DC">
            <w:pPr>
              <w:spacing w:before="0"/>
              <w:jc w:val="center"/>
              <w:rPr>
                <w:rFonts w:cs="Arial"/>
                <w:b/>
                <w:bCs/>
                <w:iCs/>
              </w:rPr>
            </w:pPr>
          </w:p>
        </w:tc>
      </w:tr>
      <w:tr w:rsidR="003C266D" w:rsidRPr="00F10346" w:rsidTr="00801B09">
        <w:tc>
          <w:tcPr>
            <w:tcW w:w="298" w:type="pct"/>
            <w:shd w:val="clear" w:color="auto" w:fill="auto"/>
            <w:vAlign w:val="bottom"/>
          </w:tcPr>
          <w:p w:rsidR="003C266D" w:rsidRPr="00801B09" w:rsidRDefault="003C266D">
            <w:pPr>
              <w:rPr>
                <w:rFonts w:cs="Arial"/>
                <w:sz w:val="24"/>
                <w:szCs w:val="24"/>
                <w:lang w:eastAsia="hr-HR"/>
              </w:rPr>
            </w:pPr>
            <w:r w:rsidRPr="00801B09">
              <w:rPr>
                <w:rFonts w:cs="Arial"/>
              </w:rPr>
              <w:t>22</w:t>
            </w:r>
          </w:p>
        </w:tc>
        <w:tc>
          <w:tcPr>
            <w:tcW w:w="1205" w:type="pct"/>
            <w:shd w:val="clear" w:color="auto" w:fill="auto"/>
            <w:vAlign w:val="bottom"/>
          </w:tcPr>
          <w:p w:rsidR="003C266D" w:rsidRPr="009F3AC8" w:rsidRDefault="003C266D" w:rsidP="003C266D">
            <w:pPr>
              <w:spacing w:before="0"/>
              <w:jc w:val="left"/>
              <w:rPr>
                <w:rFonts w:cs="Arial"/>
                <w:sz w:val="20"/>
                <w:szCs w:val="20"/>
                <w:lang w:eastAsia="hr-HR"/>
              </w:rPr>
            </w:pPr>
            <w:r w:rsidRPr="009F3AC8">
              <w:rPr>
                <w:rFonts w:cs="Arial"/>
                <w:sz w:val="20"/>
                <w:szCs w:val="20"/>
              </w:rPr>
              <w:t xml:space="preserve">BA grafitizirana pletenica od aramidnih vlakana imregnirana pod vakumom sa koloidnim čistim grafitom i inhibitorom korozije </w:t>
            </w:r>
          </w:p>
          <w:p w:rsidR="003C266D" w:rsidRPr="009F3AC8" w:rsidRDefault="003C266D" w:rsidP="003C266D">
            <w:pPr>
              <w:spacing w:before="0"/>
              <w:jc w:val="left"/>
              <w:rPr>
                <w:rFonts w:cs="Arial"/>
                <w:sz w:val="20"/>
                <w:szCs w:val="20"/>
              </w:rPr>
            </w:pPr>
            <w:r w:rsidRPr="009F3AC8">
              <w:rPr>
                <w:rFonts w:cs="Arial"/>
                <w:sz w:val="20"/>
                <w:szCs w:val="20"/>
              </w:rPr>
              <w:t xml:space="preserve">6 h 6 mm, Tmax=300°C, </w:t>
            </w:r>
          </w:p>
          <w:p w:rsidR="003C266D" w:rsidRPr="009F3AC8" w:rsidRDefault="003C266D" w:rsidP="003C266D">
            <w:pPr>
              <w:spacing w:before="0"/>
              <w:jc w:val="left"/>
              <w:rPr>
                <w:rFonts w:cs="Arial"/>
                <w:sz w:val="20"/>
                <w:szCs w:val="20"/>
              </w:rPr>
            </w:pPr>
            <w:r w:rsidRPr="009F3AC8">
              <w:rPr>
                <w:rFonts w:cs="Arial"/>
                <w:sz w:val="20"/>
                <w:szCs w:val="20"/>
              </w:rPr>
              <w:t>Rmax = 200bar, Vmah=20 m/sec</w:t>
            </w:r>
          </w:p>
          <w:p w:rsidR="003C266D" w:rsidRPr="009F3AC8" w:rsidRDefault="003C266D" w:rsidP="003C266D">
            <w:pPr>
              <w:spacing w:before="0"/>
              <w:jc w:val="left"/>
              <w:rPr>
                <w:rFonts w:cs="Arial"/>
                <w:sz w:val="20"/>
                <w:szCs w:val="20"/>
                <w:lang w:val="sr-Cyrl-RS"/>
              </w:rPr>
            </w:pPr>
            <w:r w:rsidRPr="009F3AC8">
              <w:rPr>
                <w:rFonts w:cs="Arial"/>
                <w:sz w:val="20"/>
                <w:szCs w:val="20"/>
              </w:rPr>
              <w:t>(Sealtek Style</w:t>
            </w:r>
            <w:r w:rsidR="005C0677" w:rsidRPr="009F3AC8">
              <w:rPr>
                <w:rFonts w:cs="Arial"/>
                <w:sz w:val="20"/>
                <w:szCs w:val="20"/>
                <w:lang w:val="sr-Cyrl-RS"/>
              </w:rPr>
              <w:t xml:space="preserve"> 1043</w:t>
            </w:r>
            <w:r w:rsidRPr="009F3AC8">
              <w:rPr>
                <w:rFonts w:cs="Arial"/>
                <w:sz w:val="20"/>
                <w:szCs w:val="20"/>
              </w:rPr>
              <w:t xml:space="preserve"> ili odgovarajuća);</w:t>
            </w:r>
          </w:p>
        </w:tc>
        <w:tc>
          <w:tcPr>
            <w:tcW w:w="415" w:type="pct"/>
            <w:shd w:val="clear" w:color="auto" w:fill="auto"/>
            <w:vAlign w:val="bottom"/>
          </w:tcPr>
          <w:p w:rsidR="003C266D" w:rsidRPr="00F87313" w:rsidRDefault="003C266D" w:rsidP="001B0DD4">
            <w:pPr>
              <w:jc w:val="right"/>
            </w:pPr>
            <w:r w:rsidRPr="00F87313">
              <w:t>кг</w:t>
            </w:r>
          </w:p>
        </w:tc>
        <w:tc>
          <w:tcPr>
            <w:tcW w:w="532" w:type="pct"/>
            <w:shd w:val="clear" w:color="auto" w:fill="auto"/>
            <w:vAlign w:val="bottom"/>
          </w:tcPr>
          <w:p w:rsidR="003C266D" w:rsidRDefault="003C266D">
            <w:pPr>
              <w:jc w:val="right"/>
              <w:rPr>
                <w:rFonts w:cs="Arial"/>
                <w:sz w:val="24"/>
                <w:szCs w:val="24"/>
                <w:lang w:eastAsia="hr-HR"/>
              </w:rPr>
            </w:pPr>
            <w:r>
              <w:rPr>
                <w:rFonts w:cs="Arial"/>
              </w:rPr>
              <w:t>20</w:t>
            </w:r>
          </w:p>
        </w:tc>
        <w:tc>
          <w:tcPr>
            <w:tcW w:w="355" w:type="pct"/>
            <w:shd w:val="clear" w:color="auto" w:fill="auto"/>
            <w:vAlign w:val="center"/>
          </w:tcPr>
          <w:p w:rsidR="003C266D" w:rsidRPr="00F10346" w:rsidRDefault="003C266D" w:rsidP="00BC01DC">
            <w:pPr>
              <w:spacing w:before="0"/>
              <w:jc w:val="center"/>
              <w:rPr>
                <w:rFonts w:cs="Arial"/>
                <w:b/>
                <w:bCs/>
                <w:iCs/>
              </w:rPr>
            </w:pPr>
          </w:p>
        </w:tc>
        <w:tc>
          <w:tcPr>
            <w:tcW w:w="35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890" w:type="pct"/>
          </w:tcPr>
          <w:p w:rsidR="003C266D" w:rsidRPr="00F10346" w:rsidRDefault="003C266D" w:rsidP="00BC01DC">
            <w:pPr>
              <w:spacing w:before="0"/>
              <w:jc w:val="center"/>
              <w:rPr>
                <w:rFonts w:cs="Arial"/>
                <w:b/>
                <w:bCs/>
                <w:iCs/>
              </w:rPr>
            </w:pPr>
          </w:p>
        </w:tc>
      </w:tr>
      <w:tr w:rsidR="003C266D" w:rsidRPr="00F10346" w:rsidTr="00801B09">
        <w:tc>
          <w:tcPr>
            <w:tcW w:w="298" w:type="pct"/>
            <w:shd w:val="clear" w:color="auto" w:fill="auto"/>
            <w:vAlign w:val="bottom"/>
          </w:tcPr>
          <w:p w:rsidR="003C266D" w:rsidRPr="00801B09" w:rsidRDefault="003C266D">
            <w:pPr>
              <w:rPr>
                <w:rFonts w:cs="Arial"/>
                <w:sz w:val="24"/>
                <w:szCs w:val="24"/>
                <w:lang w:eastAsia="hr-HR"/>
              </w:rPr>
            </w:pPr>
            <w:r w:rsidRPr="00801B09">
              <w:rPr>
                <w:rFonts w:cs="Arial"/>
              </w:rPr>
              <w:t>23</w:t>
            </w:r>
          </w:p>
        </w:tc>
        <w:tc>
          <w:tcPr>
            <w:tcW w:w="1205" w:type="pct"/>
            <w:shd w:val="clear" w:color="auto" w:fill="auto"/>
            <w:vAlign w:val="bottom"/>
          </w:tcPr>
          <w:p w:rsidR="003C266D" w:rsidRPr="009F3AC8" w:rsidRDefault="003C266D" w:rsidP="003C266D">
            <w:pPr>
              <w:spacing w:before="0"/>
              <w:jc w:val="left"/>
              <w:rPr>
                <w:rFonts w:cs="Arial"/>
                <w:sz w:val="24"/>
                <w:szCs w:val="24"/>
                <w:lang w:val="sr-Cyrl-RS" w:eastAsia="hr-HR"/>
              </w:rPr>
            </w:pPr>
            <w:r w:rsidRPr="00801B09">
              <w:rPr>
                <w:rFonts w:cs="Arial"/>
              </w:rPr>
              <w:t xml:space="preserve">BA grafitizirana  pletenica od aramidnih vlakana impregnirana pod vakumom sa koloidnim </w:t>
            </w:r>
            <w:r>
              <w:rPr>
                <w:rFonts w:cs="Arial"/>
              </w:rPr>
              <w:t>č</w:t>
            </w:r>
            <w:r w:rsidRPr="00801B09">
              <w:rPr>
                <w:rFonts w:cs="Arial"/>
              </w:rPr>
              <w:t xml:space="preserve">istim grafitom i inhibitorom korozije </w:t>
            </w:r>
            <w:r w:rsidR="009F3AC8">
              <w:rPr>
                <w:rFonts w:cs="Arial"/>
                <w:lang w:val="sr-Cyrl-RS"/>
              </w:rPr>
              <w:t>,</w:t>
            </w:r>
            <w:r w:rsidRPr="00801B09">
              <w:rPr>
                <w:rFonts w:cs="Arial"/>
              </w:rPr>
              <w:t>8 h 8 mm, Tmax=300°C,</w:t>
            </w:r>
          </w:p>
          <w:p w:rsidR="003C266D" w:rsidRPr="00801B09" w:rsidRDefault="003C266D" w:rsidP="003C266D">
            <w:pPr>
              <w:spacing w:before="0"/>
              <w:jc w:val="left"/>
              <w:rPr>
                <w:rFonts w:cs="Arial"/>
              </w:rPr>
            </w:pPr>
            <w:r w:rsidRPr="00801B09">
              <w:rPr>
                <w:rFonts w:cs="Arial"/>
              </w:rPr>
              <w:t>Rmax = 200 bar, Vmah=20 m/sec</w:t>
            </w:r>
          </w:p>
          <w:p w:rsidR="003C266D" w:rsidRPr="00801B09" w:rsidRDefault="003C266D" w:rsidP="003C266D">
            <w:pPr>
              <w:spacing w:before="0"/>
              <w:jc w:val="left"/>
              <w:rPr>
                <w:rFonts w:cs="Arial"/>
                <w:sz w:val="24"/>
                <w:szCs w:val="24"/>
                <w:lang w:eastAsia="hr-HR"/>
              </w:rPr>
            </w:pPr>
            <w:r w:rsidRPr="00801B09">
              <w:rPr>
                <w:rFonts w:cs="Arial"/>
              </w:rPr>
              <w:t>(Sealtek Style</w:t>
            </w:r>
            <w:r w:rsidR="005C0677">
              <w:rPr>
                <w:rFonts w:cs="Arial"/>
                <w:lang w:val="sr-Cyrl-RS"/>
              </w:rPr>
              <w:t xml:space="preserve"> 1043</w:t>
            </w:r>
            <w:r w:rsidRPr="00801B09">
              <w:rPr>
                <w:rFonts w:cs="Arial"/>
              </w:rPr>
              <w:t xml:space="preserve"> ili odgovaraju</w:t>
            </w:r>
            <w:r>
              <w:rPr>
                <w:rFonts w:cs="Arial"/>
              </w:rPr>
              <w:t>ć</w:t>
            </w:r>
            <w:r w:rsidRPr="00801B09">
              <w:rPr>
                <w:rFonts w:cs="Arial"/>
              </w:rPr>
              <w:t>a);</w:t>
            </w:r>
          </w:p>
        </w:tc>
        <w:tc>
          <w:tcPr>
            <w:tcW w:w="415" w:type="pct"/>
            <w:shd w:val="clear" w:color="auto" w:fill="auto"/>
            <w:vAlign w:val="bottom"/>
          </w:tcPr>
          <w:p w:rsidR="003C266D" w:rsidRDefault="003C266D" w:rsidP="001B0DD4">
            <w:pPr>
              <w:jc w:val="right"/>
            </w:pPr>
            <w:r w:rsidRPr="00F87313">
              <w:t>кг</w:t>
            </w:r>
          </w:p>
        </w:tc>
        <w:tc>
          <w:tcPr>
            <w:tcW w:w="532" w:type="pct"/>
            <w:shd w:val="clear" w:color="auto" w:fill="auto"/>
            <w:vAlign w:val="bottom"/>
          </w:tcPr>
          <w:p w:rsidR="003C266D" w:rsidRDefault="003C266D">
            <w:pPr>
              <w:jc w:val="right"/>
              <w:rPr>
                <w:rFonts w:cs="Arial"/>
                <w:sz w:val="24"/>
                <w:szCs w:val="24"/>
                <w:lang w:eastAsia="hr-HR"/>
              </w:rPr>
            </w:pPr>
            <w:r>
              <w:rPr>
                <w:rFonts w:cs="Arial"/>
              </w:rPr>
              <w:t>30</w:t>
            </w:r>
          </w:p>
        </w:tc>
        <w:tc>
          <w:tcPr>
            <w:tcW w:w="355" w:type="pct"/>
            <w:shd w:val="clear" w:color="auto" w:fill="auto"/>
            <w:vAlign w:val="center"/>
          </w:tcPr>
          <w:p w:rsidR="003C266D" w:rsidRPr="00F10346" w:rsidRDefault="003C266D" w:rsidP="00BC01DC">
            <w:pPr>
              <w:spacing w:before="0"/>
              <w:jc w:val="center"/>
              <w:rPr>
                <w:rFonts w:cs="Arial"/>
                <w:b/>
                <w:bCs/>
                <w:iCs/>
              </w:rPr>
            </w:pPr>
          </w:p>
        </w:tc>
        <w:tc>
          <w:tcPr>
            <w:tcW w:w="35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890" w:type="pct"/>
          </w:tcPr>
          <w:p w:rsidR="003C266D" w:rsidRPr="00F10346" w:rsidRDefault="003C266D" w:rsidP="00BC01DC">
            <w:pPr>
              <w:spacing w:before="0"/>
              <w:jc w:val="center"/>
              <w:rPr>
                <w:rFonts w:cs="Arial"/>
                <w:b/>
                <w:bCs/>
                <w:iCs/>
              </w:rPr>
            </w:pPr>
          </w:p>
        </w:tc>
      </w:tr>
      <w:tr w:rsidR="003C266D" w:rsidRPr="00F10346" w:rsidTr="00801B09">
        <w:tc>
          <w:tcPr>
            <w:tcW w:w="298" w:type="pct"/>
            <w:shd w:val="clear" w:color="auto" w:fill="auto"/>
            <w:vAlign w:val="bottom"/>
          </w:tcPr>
          <w:p w:rsidR="003C266D" w:rsidRPr="00801B09" w:rsidRDefault="003C266D">
            <w:pPr>
              <w:rPr>
                <w:rFonts w:cs="Arial"/>
                <w:sz w:val="24"/>
                <w:szCs w:val="24"/>
                <w:lang w:eastAsia="hr-HR"/>
              </w:rPr>
            </w:pPr>
            <w:r w:rsidRPr="00801B09">
              <w:rPr>
                <w:rFonts w:cs="Arial"/>
              </w:rPr>
              <w:t>24</w:t>
            </w:r>
          </w:p>
        </w:tc>
        <w:tc>
          <w:tcPr>
            <w:tcW w:w="1205" w:type="pct"/>
            <w:shd w:val="clear" w:color="auto" w:fill="auto"/>
            <w:vAlign w:val="bottom"/>
          </w:tcPr>
          <w:p w:rsidR="003C266D" w:rsidRPr="009F3AC8" w:rsidRDefault="003C266D" w:rsidP="009F3AC8">
            <w:pPr>
              <w:spacing w:before="0"/>
              <w:jc w:val="left"/>
              <w:rPr>
                <w:rFonts w:cs="Arial"/>
                <w:sz w:val="20"/>
                <w:szCs w:val="20"/>
                <w:lang w:eastAsia="hr-HR"/>
              </w:rPr>
            </w:pPr>
            <w:r w:rsidRPr="009F3AC8">
              <w:rPr>
                <w:rFonts w:cs="Arial"/>
                <w:sz w:val="20"/>
                <w:szCs w:val="20"/>
              </w:rPr>
              <w:t xml:space="preserve">BA grafitizirana  pletenica od aramidnih vlakana impregnirana </w:t>
            </w:r>
            <w:r w:rsidRPr="009F3AC8">
              <w:rPr>
                <w:rFonts w:cs="Arial"/>
                <w:sz w:val="20"/>
                <w:szCs w:val="20"/>
              </w:rPr>
              <w:lastRenderedPageBreak/>
              <w:t xml:space="preserve">pod vakumom sa koloidnim čistim grafitom i inhibitorom korozije </w:t>
            </w:r>
          </w:p>
          <w:p w:rsidR="003C266D" w:rsidRPr="009F3AC8" w:rsidRDefault="003C266D" w:rsidP="009F3AC8">
            <w:pPr>
              <w:spacing w:before="0"/>
              <w:jc w:val="left"/>
              <w:rPr>
                <w:rFonts w:cs="Arial"/>
                <w:sz w:val="20"/>
                <w:szCs w:val="20"/>
              </w:rPr>
            </w:pPr>
            <w:r w:rsidRPr="009F3AC8">
              <w:rPr>
                <w:rFonts w:cs="Arial"/>
                <w:sz w:val="20"/>
                <w:szCs w:val="20"/>
              </w:rPr>
              <w:t>10 h 10 mm, Tmax=300°C,</w:t>
            </w:r>
          </w:p>
          <w:p w:rsidR="003C266D" w:rsidRPr="009F3AC8" w:rsidRDefault="003C266D" w:rsidP="009F3AC8">
            <w:pPr>
              <w:spacing w:before="0"/>
              <w:jc w:val="left"/>
              <w:rPr>
                <w:rFonts w:cs="Arial"/>
                <w:sz w:val="20"/>
                <w:szCs w:val="20"/>
              </w:rPr>
            </w:pPr>
            <w:r w:rsidRPr="009F3AC8">
              <w:rPr>
                <w:rFonts w:cs="Arial"/>
                <w:sz w:val="20"/>
                <w:szCs w:val="20"/>
              </w:rPr>
              <w:t>Rmax=200bar, Vmah=20 m/sec</w:t>
            </w:r>
          </w:p>
          <w:p w:rsidR="003C266D" w:rsidRPr="00801B09" w:rsidRDefault="003C266D" w:rsidP="009F3AC8">
            <w:pPr>
              <w:spacing w:before="0"/>
              <w:jc w:val="left"/>
              <w:rPr>
                <w:rFonts w:cs="Arial"/>
                <w:sz w:val="24"/>
                <w:szCs w:val="24"/>
                <w:lang w:eastAsia="hr-HR"/>
              </w:rPr>
            </w:pPr>
            <w:r w:rsidRPr="009F3AC8">
              <w:rPr>
                <w:rFonts w:cs="Arial"/>
                <w:sz w:val="20"/>
                <w:szCs w:val="20"/>
              </w:rPr>
              <w:t>(Sealtek Style</w:t>
            </w:r>
            <w:r w:rsidR="005C0677" w:rsidRPr="009F3AC8">
              <w:rPr>
                <w:rFonts w:cs="Arial"/>
                <w:sz w:val="20"/>
                <w:szCs w:val="20"/>
                <w:lang w:val="sr-Cyrl-RS"/>
              </w:rPr>
              <w:t xml:space="preserve"> 1043</w:t>
            </w:r>
            <w:r w:rsidRPr="009F3AC8">
              <w:rPr>
                <w:rFonts w:cs="Arial"/>
                <w:sz w:val="20"/>
                <w:szCs w:val="20"/>
              </w:rPr>
              <w:t xml:space="preserve"> ili odgovarajuća)</w:t>
            </w:r>
          </w:p>
        </w:tc>
        <w:tc>
          <w:tcPr>
            <w:tcW w:w="415" w:type="pct"/>
            <w:shd w:val="clear" w:color="auto" w:fill="auto"/>
            <w:vAlign w:val="bottom"/>
          </w:tcPr>
          <w:p w:rsidR="003C266D" w:rsidRDefault="003C266D" w:rsidP="001B0DD4">
            <w:pPr>
              <w:spacing w:before="0"/>
              <w:jc w:val="right"/>
              <w:rPr>
                <w:rFonts w:cs="Arial"/>
                <w:bCs/>
                <w:iCs/>
                <w:lang w:val="sr-Cyrl-CS"/>
              </w:rPr>
            </w:pPr>
            <w:r w:rsidRPr="001B0DD4">
              <w:rPr>
                <w:rFonts w:cs="Arial"/>
                <w:bCs/>
                <w:iCs/>
                <w:lang w:val="sr-Cyrl-CS"/>
              </w:rPr>
              <w:lastRenderedPageBreak/>
              <w:t>кг</w:t>
            </w:r>
          </w:p>
        </w:tc>
        <w:tc>
          <w:tcPr>
            <w:tcW w:w="532" w:type="pct"/>
            <w:shd w:val="clear" w:color="auto" w:fill="auto"/>
            <w:vAlign w:val="bottom"/>
          </w:tcPr>
          <w:p w:rsidR="003C266D" w:rsidRDefault="003C266D">
            <w:pPr>
              <w:jc w:val="right"/>
              <w:rPr>
                <w:rFonts w:cs="Arial"/>
                <w:sz w:val="24"/>
                <w:szCs w:val="24"/>
                <w:lang w:eastAsia="hr-HR"/>
              </w:rPr>
            </w:pPr>
            <w:r>
              <w:rPr>
                <w:rFonts w:cs="Arial"/>
              </w:rPr>
              <w:t>40</w:t>
            </w:r>
          </w:p>
        </w:tc>
        <w:tc>
          <w:tcPr>
            <w:tcW w:w="355" w:type="pct"/>
            <w:shd w:val="clear" w:color="auto" w:fill="auto"/>
            <w:vAlign w:val="center"/>
          </w:tcPr>
          <w:p w:rsidR="003C266D" w:rsidRPr="00F10346" w:rsidRDefault="003C266D" w:rsidP="00BC01DC">
            <w:pPr>
              <w:spacing w:before="0"/>
              <w:jc w:val="center"/>
              <w:rPr>
                <w:rFonts w:cs="Arial"/>
                <w:b/>
                <w:bCs/>
                <w:iCs/>
              </w:rPr>
            </w:pPr>
          </w:p>
        </w:tc>
        <w:tc>
          <w:tcPr>
            <w:tcW w:w="35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890" w:type="pct"/>
          </w:tcPr>
          <w:p w:rsidR="003C266D" w:rsidRPr="00F10346" w:rsidRDefault="003C266D" w:rsidP="00BC01DC">
            <w:pPr>
              <w:spacing w:before="0"/>
              <w:jc w:val="center"/>
              <w:rPr>
                <w:rFonts w:cs="Arial"/>
                <w:b/>
                <w:bCs/>
                <w:iCs/>
              </w:rPr>
            </w:pPr>
          </w:p>
        </w:tc>
      </w:tr>
      <w:tr w:rsidR="00801B09" w:rsidRPr="00F10346" w:rsidTr="003C266D">
        <w:tc>
          <w:tcPr>
            <w:tcW w:w="298" w:type="pct"/>
            <w:shd w:val="clear" w:color="auto" w:fill="auto"/>
            <w:vAlign w:val="bottom"/>
          </w:tcPr>
          <w:p w:rsidR="00801B09" w:rsidRPr="00801B09" w:rsidRDefault="00801B09">
            <w:pPr>
              <w:rPr>
                <w:rFonts w:cs="Arial"/>
                <w:sz w:val="24"/>
                <w:szCs w:val="24"/>
                <w:lang w:eastAsia="hr-HR"/>
              </w:rPr>
            </w:pPr>
            <w:r w:rsidRPr="00801B09">
              <w:rPr>
                <w:rFonts w:cs="Arial"/>
              </w:rPr>
              <w:lastRenderedPageBreak/>
              <w:t>25</w:t>
            </w:r>
          </w:p>
        </w:tc>
        <w:tc>
          <w:tcPr>
            <w:tcW w:w="1205" w:type="pct"/>
            <w:shd w:val="clear" w:color="auto" w:fill="auto"/>
            <w:vAlign w:val="bottom"/>
          </w:tcPr>
          <w:p w:rsidR="00801B09" w:rsidRPr="009F3AC8" w:rsidRDefault="00801B09" w:rsidP="003C266D">
            <w:pPr>
              <w:spacing w:before="0"/>
              <w:jc w:val="left"/>
              <w:rPr>
                <w:rFonts w:cs="Arial"/>
                <w:sz w:val="20"/>
                <w:szCs w:val="20"/>
                <w:lang w:eastAsia="hr-HR"/>
              </w:rPr>
            </w:pPr>
            <w:r w:rsidRPr="009F3AC8">
              <w:rPr>
                <w:rFonts w:cs="Arial"/>
                <w:sz w:val="20"/>
                <w:szCs w:val="20"/>
              </w:rPr>
              <w:t xml:space="preserve">BA grafitizirana  pletenica od aramidnih vlakana impregnirana pod vakumom sa koloidnim </w:t>
            </w:r>
            <w:r w:rsidR="003C266D" w:rsidRPr="009F3AC8">
              <w:rPr>
                <w:rFonts w:cs="Arial"/>
                <w:sz w:val="20"/>
                <w:szCs w:val="20"/>
              </w:rPr>
              <w:t>č</w:t>
            </w:r>
            <w:r w:rsidRPr="009F3AC8">
              <w:rPr>
                <w:rFonts w:cs="Arial"/>
                <w:sz w:val="20"/>
                <w:szCs w:val="20"/>
              </w:rPr>
              <w:t xml:space="preserve">istim grafitom i inhibitorom korozije </w:t>
            </w:r>
          </w:p>
          <w:p w:rsidR="00801B09" w:rsidRPr="009F3AC8" w:rsidRDefault="00801B09" w:rsidP="003C266D">
            <w:pPr>
              <w:spacing w:before="0"/>
              <w:jc w:val="left"/>
              <w:rPr>
                <w:rFonts w:cs="Arial"/>
                <w:sz w:val="20"/>
                <w:szCs w:val="20"/>
              </w:rPr>
            </w:pPr>
            <w:r w:rsidRPr="009F3AC8">
              <w:rPr>
                <w:rFonts w:cs="Arial"/>
                <w:sz w:val="20"/>
                <w:szCs w:val="20"/>
              </w:rPr>
              <w:t xml:space="preserve">12 h 12 mm, Tmax=300°C, </w:t>
            </w:r>
          </w:p>
          <w:p w:rsidR="00801B09" w:rsidRPr="009F3AC8" w:rsidRDefault="00801B09" w:rsidP="003C266D">
            <w:pPr>
              <w:spacing w:before="0"/>
              <w:jc w:val="left"/>
              <w:rPr>
                <w:rFonts w:cs="Arial"/>
                <w:sz w:val="20"/>
                <w:szCs w:val="20"/>
              </w:rPr>
            </w:pPr>
            <w:r w:rsidRPr="009F3AC8">
              <w:rPr>
                <w:rFonts w:cs="Arial"/>
                <w:sz w:val="20"/>
                <w:szCs w:val="20"/>
              </w:rPr>
              <w:t>Rmax = 200bar, Vmah=20m/sec</w:t>
            </w:r>
          </w:p>
          <w:p w:rsidR="00801B09" w:rsidRPr="00801B09" w:rsidRDefault="00801B09" w:rsidP="003C266D">
            <w:pPr>
              <w:spacing w:before="0"/>
              <w:jc w:val="left"/>
              <w:rPr>
                <w:rFonts w:cs="Arial"/>
                <w:sz w:val="24"/>
                <w:szCs w:val="24"/>
                <w:lang w:eastAsia="hr-HR"/>
              </w:rPr>
            </w:pPr>
            <w:r w:rsidRPr="009F3AC8">
              <w:rPr>
                <w:rFonts w:cs="Arial"/>
                <w:sz w:val="20"/>
                <w:szCs w:val="20"/>
              </w:rPr>
              <w:t>(Sealtek Style</w:t>
            </w:r>
            <w:r w:rsidR="005C0677" w:rsidRPr="009F3AC8">
              <w:rPr>
                <w:rFonts w:cs="Arial"/>
                <w:sz w:val="20"/>
                <w:szCs w:val="20"/>
                <w:lang w:val="sr-Cyrl-RS"/>
              </w:rPr>
              <w:t xml:space="preserve"> 1043</w:t>
            </w:r>
            <w:r w:rsidRPr="009F3AC8">
              <w:rPr>
                <w:rFonts w:cs="Arial"/>
                <w:sz w:val="20"/>
                <w:szCs w:val="20"/>
              </w:rPr>
              <w:t xml:space="preserve"> ili </w:t>
            </w:r>
            <w:r w:rsidR="003C266D" w:rsidRPr="009F3AC8">
              <w:rPr>
                <w:rFonts w:cs="Arial"/>
                <w:sz w:val="20"/>
                <w:szCs w:val="20"/>
              </w:rPr>
              <w:t>odgovarajuća</w:t>
            </w:r>
            <w:r w:rsidRPr="009F3AC8">
              <w:rPr>
                <w:rFonts w:cs="Arial"/>
                <w:sz w:val="20"/>
                <w:szCs w:val="20"/>
              </w:rPr>
              <w:t>)</w:t>
            </w:r>
          </w:p>
        </w:tc>
        <w:tc>
          <w:tcPr>
            <w:tcW w:w="415" w:type="pct"/>
            <w:shd w:val="clear" w:color="auto" w:fill="auto"/>
            <w:vAlign w:val="center"/>
          </w:tcPr>
          <w:p w:rsidR="00801B09" w:rsidRPr="001B0DD4" w:rsidRDefault="006C1770" w:rsidP="00BC01DC">
            <w:pPr>
              <w:spacing w:before="0"/>
              <w:jc w:val="center"/>
              <w:rPr>
                <w:rFonts w:cs="Arial"/>
                <w:bCs/>
                <w:iCs/>
                <w:lang w:val="sr-Latn-RS"/>
              </w:rPr>
            </w:pPr>
            <w:r w:rsidRPr="001B0DD4">
              <w:rPr>
                <w:rFonts w:cs="Arial"/>
                <w:bCs/>
                <w:iCs/>
                <w:lang w:val="sr-Cyrl-CS"/>
              </w:rPr>
              <w:t>кг</w:t>
            </w:r>
          </w:p>
        </w:tc>
        <w:tc>
          <w:tcPr>
            <w:tcW w:w="532" w:type="pct"/>
            <w:shd w:val="clear" w:color="auto" w:fill="auto"/>
            <w:vAlign w:val="bottom"/>
          </w:tcPr>
          <w:p w:rsidR="00801B09" w:rsidRPr="001B0DD4" w:rsidRDefault="003C266D" w:rsidP="003C266D">
            <w:pPr>
              <w:jc w:val="right"/>
              <w:rPr>
                <w:lang w:val="sr-Latn-RS"/>
              </w:rPr>
            </w:pPr>
            <w:r>
              <w:rPr>
                <w:lang w:val="sr-Latn-RS"/>
              </w:rPr>
              <w:t>40</w:t>
            </w: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3C266D" w:rsidRPr="00F10346" w:rsidTr="00496434">
        <w:tc>
          <w:tcPr>
            <w:tcW w:w="298" w:type="pct"/>
            <w:shd w:val="clear" w:color="auto" w:fill="auto"/>
            <w:vAlign w:val="bottom"/>
          </w:tcPr>
          <w:p w:rsidR="003C266D" w:rsidRPr="009F3AC8" w:rsidRDefault="003C266D">
            <w:pPr>
              <w:rPr>
                <w:rFonts w:cs="Arial"/>
                <w:sz w:val="20"/>
                <w:szCs w:val="20"/>
                <w:lang w:eastAsia="hr-HR"/>
              </w:rPr>
            </w:pPr>
            <w:r w:rsidRPr="009F3AC8">
              <w:rPr>
                <w:rFonts w:cs="Arial"/>
                <w:sz w:val="20"/>
                <w:szCs w:val="20"/>
              </w:rPr>
              <w:t>26</w:t>
            </w:r>
          </w:p>
        </w:tc>
        <w:tc>
          <w:tcPr>
            <w:tcW w:w="1205" w:type="pct"/>
            <w:shd w:val="clear" w:color="auto" w:fill="auto"/>
            <w:vAlign w:val="bottom"/>
          </w:tcPr>
          <w:p w:rsidR="003C266D" w:rsidRPr="009F3AC8" w:rsidRDefault="003C266D" w:rsidP="003C266D">
            <w:pPr>
              <w:spacing w:before="0"/>
              <w:jc w:val="left"/>
              <w:rPr>
                <w:rFonts w:cs="Arial"/>
                <w:sz w:val="20"/>
                <w:szCs w:val="20"/>
                <w:lang w:eastAsia="hr-HR"/>
              </w:rPr>
            </w:pPr>
            <w:r w:rsidRPr="009F3AC8">
              <w:rPr>
                <w:rFonts w:cs="Arial"/>
                <w:sz w:val="20"/>
                <w:szCs w:val="20"/>
              </w:rPr>
              <w:t xml:space="preserve">BA grafitizirana  pletenica od aramidnih vlakana impregnirana pod vakumom sa koloidnim ~istim grafitom i inhibitorom korozije </w:t>
            </w:r>
          </w:p>
          <w:p w:rsidR="003C266D" w:rsidRPr="009F3AC8" w:rsidRDefault="003C266D" w:rsidP="003C266D">
            <w:pPr>
              <w:spacing w:before="0"/>
              <w:jc w:val="left"/>
              <w:rPr>
                <w:rFonts w:cs="Arial"/>
                <w:sz w:val="20"/>
                <w:szCs w:val="20"/>
              </w:rPr>
            </w:pPr>
            <w:r w:rsidRPr="009F3AC8">
              <w:rPr>
                <w:rFonts w:cs="Arial"/>
                <w:sz w:val="20"/>
                <w:szCs w:val="20"/>
              </w:rPr>
              <w:t xml:space="preserve">20 h 20 mm, Tmax=300°C, </w:t>
            </w:r>
          </w:p>
          <w:p w:rsidR="003C266D" w:rsidRPr="009F3AC8" w:rsidRDefault="003C266D" w:rsidP="003C266D">
            <w:pPr>
              <w:spacing w:before="0"/>
              <w:jc w:val="left"/>
              <w:rPr>
                <w:rFonts w:cs="Arial"/>
                <w:sz w:val="20"/>
                <w:szCs w:val="20"/>
              </w:rPr>
            </w:pPr>
            <w:r w:rsidRPr="009F3AC8">
              <w:rPr>
                <w:rFonts w:cs="Arial"/>
                <w:sz w:val="20"/>
                <w:szCs w:val="20"/>
              </w:rPr>
              <w:t>Rmax = 200bar, Vmah=20m/sec</w:t>
            </w:r>
          </w:p>
          <w:p w:rsidR="003C266D" w:rsidRPr="009F3AC8" w:rsidRDefault="003C266D" w:rsidP="003C266D">
            <w:pPr>
              <w:spacing w:before="0"/>
              <w:jc w:val="left"/>
              <w:rPr>
                <w:rFonts w:cs="Arial"/>
                <w:sz w:val="20"/>
                <w:szCs w:val="20"/>
                <w:lang w:eastAsia="hr-HR"/>
              </w:rPr>
            </w:pPr>
            <w:r w:rsidRPr="009F3AC8">
              <w:rPr>
                <w:rFonts w:cs="Arial"/>
                <w:sz w:val="20"/>
                <w:szCs w:val="20"/>
              </w:rPr>
              <w:t>(Sealtek Style</w:t>
            </w:r>
            <w:r w:rsidR="005C0677" w:rsidRPr="009F3AC8">
              <w:rPr>
                <w:rFonts w:cs="Arial"/>
                <w:sz w:val="20"/>
                <w:szCs w:val="20"/>
                <w:lang w:val="sr-Cyrl-RS"/>
              </w:rPr>
              <w:t xml:space="preserve"> 1043</w:t>
            </w:r>
            <w:r w:rsidRPr="009F3AC8">
              <w:rPr>
                <w:rFonts w:cs="Arial"/>
                <w:sz w:val="20"/>
                <w:szCs w:val="20"/>
              </w:rPr>
              <w:t xml:space="preserve"> ili odgovarajuća)</w:t>
            </w:r>
          </w:p>
        </w:tc>
        <w:tc>
          <w:tcPr>
            <w:tcW w:w="415" w:type="pct"/>
            <w:shd w:val="clear" w:color="auto" w:fill="auto"/>
            <w:vAlign w:val="center"/>
          </w:tcPr>
          <w:p w:rsidR="003C266D" w:rsidRPr="001B0DD4" w:rsidRDefault="006C1770" w:rsidP="00BC01DC">
            <w:pPr>
              <w:spacing w:before="0"/>
              <w:jc w:val="center"/>
              <w:rPr>
                <w:rFonts w:cs="Arial"/>
                <w:bCs/>
                <w:iCs/>
                <w:lang w:val="sr-Latn-RS"/>
              </w:rPr>
            </w:pPr>
            <w:r w:rsidRPr="001B0DD4">
              <w:rPr>
                <w:rFonts w:cs="Arial"/>
                <w:bCs/>
                <w:iCs/>
                <w:lang w:val="sr-Cyrl-CS"/>
              </w:rPr>
              <w:t>кг</w:t>
            </w:r>
          </w:p>
        </w:tc>
        <w:tc>
          <w:tcPr>
            <w:tcW w:w="532" w:type="pct"/>
            <w:shd w:val="clear" w:color="auto" w:fill="auto"/>
            <w:vAlign w:val="bottom"/>
          </w:tcPr>
          <w:p w:rsidR="003C266D" w:rsidRDefault="003C266D">
            <w:pPr>
              <w:jc w:val="right"/>
              <w:rPr>
                <w:rFonts w:cs="Arial"/>
                <w:sz w:val="24"/>
                <w:szCs w:val="24"/>
                <w:lang w:eastAsia="hr-HR"/>
              </w:rPr>
            </w:pPr>
            <w:r>
              <w:rPr>
                <w:rFonts w:cs="Arial"/>
              </w:rPr>
              <w:t>30</w:t>
            </w:r>
          </w:p>
        </w:tc>
        <w:tc>
          <w:tcPr>
            <w:tcW w:w="355" w:type="pct"/>
            <w:shd w:val="clear" w:color="auto" w:fill="auto"/>
            <w:vAlign w:val="center"/>
          </w:tcPr>
          <w:p w:rsidR="003C266D" w:rsidRPr="00F10346" w:rsidRDefault="003C266D" w:rsidP="00BC01DC">
            <w:pPr>
              <w:spacing w:before="0"/>
              <w:jc w:val="center"/>
              <w:rPr>
                <w:rFonts w:cs="Arial"/>
                <w:b/>
                <w:bCs/>
                <w:iCs/>
              </w:rPr>
            </w:pPr>
          </w:p>
        </w:tc>
        <w:tc>
          <w:tcPr>
            <w:tcW w:w="35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890" w:type="pct"/>
          </w:tcPr>
          <w:p w:rsidR="003C266D" w:rsidRPr="00F10346" w:rsidRDefault="003C266D" w:rsidP="00BC01DC">
            <w:pPr>
              <w:spacing w:before="0"/>
              <w:jc w:val="center"/>
              <w:rPr>
                <w:rFonts w:cs="Arial"/>
                <w:b/>
                <w:bCs/>
                <w:iCs/>
              </w:rPr>
            </w:pPr>
          </w:p>
        </w:tc>
      </w:tr>
      <w:tr w:rsidR="003C266D" w:rsidRPr="00F10346" w:rsidTr="00496434">
        <w:tc>
          <w:tcPr>
            <w:tcW w:w="298" w:type="pct"/>
            <w:shd w:val="clear" w:color="auto" w:fill="auto"/>
            <w:vAlign w:val="bottom"/>
          </w:tcPr>
          <w:p w:rsidR="003C266D" w:rsidRPr="009F3AC8" w:rsidRDefault="003C266D">
            <w:pPr>
              <w:rPr>
                <w:rFonts w:cs="Arial"/>
                <w:sz w:val="20"/>
                <w:szCs w:val="20"/>
                <w:lang w:eastAsia="hr-HR"/>
              </w:rPr>
            </w:pPr>
            <w:r w:rsidRPr="009F3AC8">
              <w:rPr>
                <w:rFonts w:cs="Arial"/>
                <w:sz w:val="20"/>
                <w:szCs w:val="20"/>
              </w:rPr>
              <w:t>27</w:t>
            </w:r>
          </w:p>
        </w:tc>
        <w:tc>
          <w:tcPr>
            <w:tcW w:w="1205" w:type="pct"/>
            <w:shd w:val="clear" w:color="auto" w:fill="auto"/>
            <w:vAlign w:val="bottom"/>
          </w:tcPr>
          <w:p w:rsidR="003C266D" w:rsidRPr="009F3AC8" w:rsidRDefault="003C266D" w:rsidP="003C266D">
            <w:pPr>
              <w:spacing w:before="0"/>
              <w:rPr>
                <w:rFonts w:cs="Arial"/>
                <w:sz w:val="20"/>
                <w:szCs w:val="20"/>
                <w:lang w:eastAsia="hr-HR"/>
              </w:rPr>
            </w:pPr>
            <w:r w:rsidRPr="009F3AC8">
              <w:rPr>
                <w:rFonts w:cs="Arial"/>
                <w:sz w:val="20"/>
                <w:szCs w:val="20"/>
              </w:rPr>
              <w:t>Pletenica od teflonskih aramidnih vlakana  impregnirana silikonskim uljem, žute boje</w:t>
            </w:r>
          </w:p>
          <w:p w:rsidR="003C266D" w:rsidRPr="009F3AC8" w:rsidRDefault="003C266D" w:rsidP="003C266D">
            <w:pPr>
              <w:spacing w:before="0"/>
              <w:rPr>
                <w:rFonts w:cs="Arial"/>
                <w:sz w:val="20"/>
                <w:szCs w:val="20"/>
              </w:rPr>
            </w:pPr>
            <w:r w:rsidRPr="009F3AC8">
              <w:rPr>
                <w:rFonts w:cs="Arial"/>
                <w:sz w:val="20"/>
                <w:szCs w:val="20"/>
              </w:rPr>
              <w:t>16x16 mm</w:t>
            </w:r>
          </w:p>
          <w:p w:rsidR="003C266D" w:rsidRPr="009F3AC8" w:rsidRDefault="003C266D" w:rsidP="003C266D">
            <w:pPr>
              <w:spacing w:before="0"/>
              <w:rPr>
                <w:rFonts w:cs="Arial"/>
                <w:sz w:val="20"/>
                <w:szCs w:val="20"/>
              </w:rPr>
            </w:pPr>
            <w:r w:rsidRPr="009F3AC8">
              <w:rPr>
                <w:rFonts w:cs="Arial"/>
                <w:sz w:val="20"/>
                <w:szCs w:val="20"/>
              </w:rPr>
              <w:t xml:space="preserve">T=-100÷280°C, </w:t>
            </w:r>
          </w:p>
          <w:p w:rsidR="003C266D" w:rsidRPr="009F3AC8" w:rsidRDefault="003C266D" w:rsidP="003C266D">
            <w:pPr>
              <w:spacing w:before="0"/>
              <w:rPr>
                <w:rFonts w:cs="Arial"/>
                <w:sz w:val="20"/>
                <w:szCs w:val="20"/>
                <w:lang w:eastAsia="hr-HR"/>
              </w:rPr>
            </w:pPr>
            <w:r w:rsidRPr="009F3AC8">
              <w:rPr>
                <w:rFonts w:cs="Arial"/>
                <w:sz w:val="20"/>
                <w:szCs w:val="20"/>
              </w:rPr>
              <w:t>Rmax = 180÷250bar</w:t>
            </w:r>
          </w:p>
        </w:tc>
        <w:tc>
          <w:tcPr>
            <w:tcW w:w="415" w:type="pct"/>
            <w:shd w:val="clear" w:color="auto" w:fill="auto"/>
            <w:vAlign w:val="center"/>
          </w:tcPr>
          <w:p w:rsidR="003C266D" w:rsidRPr="001B0DD4" w:rsidRDefault="003C266D" w:rsidP="00BC01DC">
            <w:pPr>
              <w:spacing w:before="0"/>
              <w:jc w:val="center"/>
              <w:rPr>
                <w:rFonts w:cs="Arial"/>
                <w:bCs/>
                <w:iCs/>
                <w:lang w:val="sr-Latn-RS"/>
              </w:rPr>
            </w:pPr>
            <w:r>
              <w:rPr>
                <w:rFonts w:cs="Arial"/>
                <w:bCs/>
                <w:iCs/>
                <w:lang w:val="sr-Latn-RS"/>
              </w:rPr>
              <w:t>kom</w:t>
            </w:r>
          </w:p>
        </w:tc>
        <w:tc>
          <w:tcPr>
            <w:tcW w:w="532" w:type="pct"/>
            <w:shd w:val="clear" w:color="auto" w:fill="auto"/>
            <w:vAlign w:val="bottom"/>
          </w:tcPr>
          <w:p w:rsidR="003C266D" w:rsidRDefault="003C266D">
            <w:pPr>
              <w:jc w:val="right"/>
              <w:rPr>
                <w:rFonts w:cs="Arial"/>
                <w:sz w:val="24"/>
                <w:szCs w:val="24"/>
                <w:lang w:eastAsia="hr-HR"/>
              </w:rPr>
            </w:pPr>
            <w:r>
              <w:rPr>
                <w:rFonts w:cs="Arial"/>
              </w:rPr>
              <w:t>30</w:t>
            </w:r>
          </w:p>
        </w:tc>
        <w:tc>
          <w:tcPr>
            <w:tcW w:w="355" w:type="pct"/>
            <w:shd w:val="clear" w:color="auto" w:fill="auto"/>
            <w:vAlign w:val="center"/>
          </w:tcPr>
          <w:p w:rsidR="003C266D" w:rsidRPr="00F10346" w:rsidRDefault="003C266D" w:rsidP="00BC01DC">
            <w:pPr>
              <w:spacing w:before="0"/>
              <w:jc w:val="center"/>
              <w:rPr>
                <w:rFonts w:cs="Arial"/>
                <w:b/>
                <w:bCs/>
                <w:iCs/>
              </w:rPr>
            </w:pPr>
          </w:p>
        </w:tc>
        <w:tc>
          <w:tcPr>
            <w:tcW w:w="35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890" w:type="pct"/>
          </w:tcPr>
          <w:p w:rsidR="003C266D" w:rsidRPr="00F10346" w:rsidRDefault="003C266D" w:rsidP="00BC01DC">
            <w:pPr>
              <w:spacing w:before="0"/>
              <w:jc w:val="center"/>
              <w:rPr>
                <w:rFonts w:cs="Arial"/>
                <w:b/>
                <w:bCs/>
                <w:iCs/>
              </w:rPr>
            </w:pPr>
          </w:p>
        </w:tc>
      </w:tr>
      <w:tr w:rsidR="003C266D" w:rsidRPr="00F10346" w:rsidTr="00496434">
        <w:tc>
          <w:tcPr>
            <w:tcW w:w="298" w:type="pct"/>
            <w:shd w:val="clear" w:color="auto" w:fill="auto"/>
            <w:vAlign w:val="bottom"/>
          </w:tcPr>
          <w:p w:rsidR="003C266D" w:rsidRPr="009F3AC8" w:rsidRDefault="003C266D">
            <w:pPr>
              <w:rPr>
                <w:rFonts w:cs="Arial"/>
                <w:sz w:val="20"/>
                <w:szCs w:val="20"/>
                <w:lang w:eastAsia="hr-HR"/>
              </w:rPr>
            </w:pPr>
            <w:r w:rsidRPr="009F3AC8">
              <w:rPr>
                <w:rFonts w:cs="Arial"/>
                <w:sz w:val="20"/>
                <w:szCs w:val="20"/>
              </w:rPr>
              <w:t>28</w:t>
            </w:r>
          </w:p>
        </w:tc>
        <w:tc>
          <w:tcPr>
            <w:tcW w:w="1205" w:type="pct"/>
            <w:shd w:val="clear" w:color="auto" w:fill="auto"/>
            <w:vAlign w:val="bottom"/>
          </w:tcPr>
          <w:p w:rsidR="003C266D" w:rsidRPr="009F3AC8" w:rsidRDefault="003C266D" w:rsidP="003C266D">
            <w:pPr>
              <w:spacing w:before="0"/>
              <w:jc w:val="left"/>
              <w:rPr>
                <w:rFonts w:cs="Arial"/>
                <w:sz w:val="20"/>
                <w:szCs w:val="20"/>
                <w:lang w:eastAsia="hr-HR"/>
              </w:rPr>
            </w:pPr>
            <w:r w:rsidRPr="009F3AC8">
              <w:rPr>
                <w:rFonts w:cs="Arial"/>
                <w:sz w:val="20"/>
                <w:szCs w:val="20"/>
              </w:rPr>
              <w:t>MANLOH  TRAKA 40 h 50 mm tvrdo  tkana armirano grafitirana;</w:t>
            </w:r>
          </w:p>
          <w:p w:rsidR="003C266D" w:rsidRPr="009F3AC8" w:rsidRDefault="003C266D" w:rsidP="003C266D">
            <w:pPr>
              <w:spacing w:before="0"/>
              <w:jc w:val="left"/>
              <w:rPr>
                <w:rFonts w:cs="Arial"/>
                <w:sz w:val="20"/>
                <w:szCs w:val="20"/>
              </w:rPr>
            </w:pPr>
            <w:r w:rsidRPr="009F3AC8">
              <w:rPr>
                <w:rFonts w:cs="Arial"/>
                <w:sz w:val="20"/>
                <w:szCs w:val="20"/>
              </w:rPr>
              <w:t>Radna temper. Tmax = 500</w:t>
            </w:r>
            <w:r w:rsidR="005C0677" w:rsidRPr="009F3AC8">
              <w:rPr>
                <w:rFonts w:cs="Arial"/>
                <w:sz w:val="20"/>
                <w:szCs w:val="20"/>
              </w:rPr>
              <w:t>°C</w:t>
            </w:r>
            <w:r w:rsidRPr="009F3AC8">
              <w:rPr>
                <w:rFonts w:cs="Arial"/>
                <w:sz w:val="20"/>
                <w:szCs w:val="20"/>
              </w:rPr>
              <w:t>;</w:t>
            </w:r>
          </w:p>
          <w:p w:rsidR="003C266D" w:rsidRPr="009F3AC8" w:rsidRDefault="003C266D" w:rsidP="003C266D">
            <w:pPr>
              <w:spacing w:before="0"/>
              <w:jc w:val="left"/>
              <w:rPr>
                <w:rFonts w:cs="Arial"/>
                <w:sz w:val="20"/>
                <w:szCs w:val="20"/>
                <w:lang w:eastAsia="hr-HR"/>
              </w:rPr>
            </w:pPr>
            <w:r w:rsidRPr="009F3AC8">
              <w:rPr>
                <w:rFonts w:cs="Arial"/>
                <w:sz w:val="20"/>
                <w:szCs w:val="20"/>
              </w:rPr>
              <w:t xml:space="preserve">Manloh traka </w:t>
            </w:r>
            <w:r w:rsidR="00284E32">
              <w:rPr>
                <w:rFonts w:cs="Arial"/>
                <w:sz w:val="20"/>
                <w:szCs w:val="20"/>
              </w:rPr>
              <w:t>za zaptivanj</w:t>
            </w:r>
            <w:r w:rsidR="007D0611">
              <w:rPr>
                <w:rFonts w:cs="Arial"/>
                <w:sz w:val="20"/>
                <w:szCs w:val="20"/>
              </w:rPr>
              <w:t>e vrata mlina za ugalj</w:t>
            </w:r>
            <w:r w:rsidRPr="009F3AC8">
              <w:rPr>
                <w:rFonts w:cs="Arial"/>
                <w:sz w:val="20"/>
                <w:szCs w:val="20"/>
              </w:rPr>
              <w:t>;</w:t>
            </w:r>
          </w:p>
        </w:tc>
        <w:tc>
          <w:tcPr>
            <w:tcW w:w="415" w:type="pct"/>
            <w:shd w:val="clear" w:color="auto" w:fill="auto"/>
            <w:vAlign w:val="center"/>
          </w:tcPr>
          <w:p w:rsidR="003C266D" w:rsidRDefault="003C266D" w:rsidP="00BC01DC">
            <w:pPr>
              <w:spacing w:before="0"/>
              <w:jc w:val="center"/>
              <w:rPr>
                <w:rFonts w:cs="Arial"/>
                <w:bCs/>
                <w:iCs/>
                <w:lang w:val="sr-Cyrl-CS"/>
              </w:rPr>
            </w:pPr>
            <w:r w:rsidRPr="001B0DD4">
              <w:rPr>
                <w:rFonts w:cs="Arial"/>
                <w:bCs/>
                <w:iCs/>
                <w:lang w:val="sr-Cyrl-CS"/>
              </w:rPr>
              <w:t>кг</w:t>
            </w:r>
          </w:p>
        </w:tc>
        <w:tc>
          <w:tcPr>
            <w:tcW w:w="532" w:type="pct"/>
            <w:shd w:val="clear" w:color="auto" w:fill="auto"/>
            <w:vAlign w:val="bottom"/>
          </w:tcPr>
          <w:p w:rsidR="003C266D" w:rsidRDefault="003C266D">
            <w:pPr>
              <w:jc w:val="right"/>
              <w:rPr>
                <w:rFonts w:cs="Arial"/>
                <w:sz w:val="24"/>
                <w:szCs w:val="24"/>
                <w:lang w:eastAsia="hr-HR"/>
              </w:rPr>
            </w:pPr>
            <w:r>
              <w:rPr>
                <w:rFonts w:cs="Arial"/>
              </w:rPr>
              <w:t>2200</w:t>
            </w:r>
          </w:p>
        </w:tc>
        <w:tc>
          <w:tcPr>
            <w:tcW w:w="355" w:type="pct"/>
            <w:shd w:val="clear" w:color="auto" w:fill="auto"/>
            <w:vAlign w:val="center"/>
          </w:tcPr>
          <w:p w:rsidR="003C266D" w:rsidRPr="00F10346" w:rsidRDefault="003C266D" w:rsidP="00BC01DC">
            <w:pPr>
              <w:spacing w:before="0"/>
              <w:jc w:val="center"/>
              <w:rPr>
                <w:rFonts w:cs="Arial"/>
                <w:b/>
                <w:bCs/>
                <w:iCs/>
              </w:rPr>
            </w:pPr>
          </w:p>
        </w:tc>
        <w:tc>
          <w:tcPr>
            <w:tcW w:w="35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890" w:type="pct"/>
          </w:tcPr>
          <w:p w:rsidR="003C266D" w:rsidRPr="00F10346" w:rsidRDefault="003C266D" w:rsidP="00BC01DC">
            <w:pPr>
              <w:spacing w:before="0"/>
              <w:jc w:val="center"/>
              <w:rPr>
                <w:rFonts w:cs="Arial"/>
                <w:b/>
                <w:bCs/>
                <w:iCs/>
              </w:rPr>
            </w:pPr>
          </w:p>
        </w:tc>
      </w:tr>
      <w:tr w:rsidR="003C266D" w:rsidRPr="00F10346" w:rsidTr="00496434">
        <w:tc>
          <w:tcPr>
            <w:tcW w:w="298" w:type="pct"/>
            <w:shd w:val="clear" w:color="auto" w:fill="auto"/>
            <w:vAlign w:val="bottom"/>
          </w:tcPr>
          <w:p w:rsidR="003C266D" w:rsidRPr="009F3AC8" w:rsidRDefault="003C266D">
            <w:pPr>
              <w:rPr>
                <w:rFonts w:cs="Arial"/>
                <w:sz w:val="20"/>
                <w:szCs w:val="20"/>
                <w:lang w:eastAsia="hr-HR"/>
              </w:rPr>
            </w:pPr>
            <w:r w:rsidRPr="009F3AC8">
              <w:rPr>
                <w:rFonts w:cs="Arial"/>
                <w:sz w:val="20"/>
                <w:szCs w:val="20"/>
              </w:rPr>
              <w:t>29</w:t>
            </w:r>
          </w:p>
        </w:tc>
        <w:tc>
          <w:tcPr>
            <w:tcW w:w="1205" w:type="pct"/>
            <w:shd w:val="clear" w:color="auto" w:fill="auto"/>
            <w:vAlign w:val="bottom"/>
          </w:tcPr>
          <w:p w:rsidR="003C266D" w:rsidRPr="009F3AC8" w:rsidRDefault="003C266D" w:rsidP="003C266D">
            <w:pPr>
              <w:spacing w:before="0"/>
              <w:jc w:val="left"/>
              <w:rPr>
                <w:rFonts w:cs="Arial"/>
                <w:sz w:val="20"/>
                <w:szCs w:val="20"/>
                <w:lang w:eastAsia="hr-HR"/>
              </w:rPr>
            </w:pPr>
            <w:r w:rsidRPr="009F3AC8">
              <w:rPr>
                <w:rFonts w:cs="Arial"/>
                <w:sz w:val="20"/>
                <w:szCs w:val="20"/>
              </w:rPr>
              <w:t xml:space="preserve">BA grafitizirana  pletenica od aramidnih vlakana impregnirana pod vakumom sa koloidnim čistim grafitom i inhibitorom korozije </w:t>
            </w:r>
          </w:p>
          <w:p w:rsidR="003C266D" w:rsidRPr="009F3AC8" w:rsidRDefault="003C266D" w:rsidP="003C266D">
            <w:pPr>
              <w:spacing w:before="0"/>
              <w:jc w:val="left"/>
              <w:rPr>
                <w:rFonts w:cs="Arial"/>
                <w:sz w:val="20"/>
                <w:szCs w:val="20"/>
              </w:rPr>
            </w:pPr>
            <w:r w:rsidRPr="009F3AC8">
              <w:rPr>
                <w:rFonts w:cs="Arial"/>
                <w:sz w:val="20"/>
                <w:szCs w:val="20"/>
              </w:rPr>
              <w:t>14 h 14 mm, Tmax=</w:t>
            </w:r>
            <w:r w:rsidR="007D0611">
              <w:rPr>
                <w:rFonts w:cs="Arial"/>
                <w:sz w:val="20"/>
                <w:szCs w:val="20"/>
              </w:rPr>
              <w:t>5</w:t>
            </w:r>
            <w:r w:rsidRPr="009F3AC8">
              <w:rPr>
                <w:rFonts w:cs="Arial"/>
                <w:sz w:val="20"/>
                <w:szCs w:val="20"/>
              </w:rPr>
              <w:t xml:space="preserve">00°C, </w:t>
            </w:r>
          </w:p>
          <w:p w:rsidR="003C266D" w:rsidRPr="009F3AC8" w:rsidRDefault="003C266D" w:rsidP="003C266D">
            <w:pPr>
              <w:spacing w:before="0"/>
              <w:jc w:val="left"/>
              <w:rPr>
                <w:rFonts w:cs="Arial"/>
                <w:sz w:val="20"/>
                <w:szCs w:val="20"/>
              </w:rPr>
            </w:pPr>
            <w:r w:rsidRPr="009F3AC8">
              <w:rPr>
                <w:rFonts w:cs="Arial"/>
                <w:sz w:val="20"/>
                <w:szCs w:val="20"/>
              </w:rPr>
              <w:t>Rmax = 200bar, Vmah=20m/sec</w:t>
            </w:r>
          </w:p>
          <w:p w:rsidR="003C266D" w:rsidRPr="009F3AC8" w:rsidRDefault="003C266D" w:rsidP="003C266D">
            <w:pPr>
              <w:spacing w:before="0"/>
              <w:jc w:val="left"/>
              <w:rPr>
                <w:rFonts w:cs="Arial"/>
                <w:sz w:val="20"/>
                <w:szCs w:val="20"/>
                <w:lang w:eastAsia="hr-HR"/>
              </w:rPr>
            </w:pPr>
            <w:r w:rsidRPr="009F3AC8">
              <w:rPr>
                <w:rFonts w:cs="Arial"/>
                <w:sz w:val="20"/>
                <w:szCs w:val="20"/>
              </w:rPr>
              <w:t>(Sealtek Style</w:t>
            </w:r>
            <w:r w:rsidR="005C0677" w:rsidRPr="009F3AC8">
              <w:rPr>
                <w:rFonts w:cs="Arial"/>
                <w:sz w:val="20"/>
                <w:szCs w:val="20"/>
                <w:lang w:val="sr-Cyrl-RS"/>
              </w:rPr>
              <w:t xml:space="preserve"> 1043</w:t>
            </w:r>
            <w:r w:rsidRPr="009F3AC8">
              <w:rPr>
                <w:rFonts w:cs="Arial"/>
                <w:sz w:val="20"/>
                <w:szCs w:val="20"/>
              </w:rPr>
              <w:t xml:space="preserve"> ili odgovarajuća)</w:t>
            </w:r>
          </w:p>
        </w:tc>
        <w:tc>
          <w:tcPr>
            <w:tcW w:w="415" w:type="pct"/>
            <w:shd w:val="clear" w:color="auto" w:fill="auto"/>
            <w:vAlign w:val="center"/>
          </w:tcPr>
          <w:p w:rsidR="003C266D" w:rsidRDefault="003C266D" w:rsidP="00BC01DC">
            <w:pPr>
              <w:spacing w:before="0"/>
              <w:jc w:val="center"/>
              <w:rPr>
                <w:rFonts w:cs="Arial"/>
                <w:bCs/>
                <w:iCs/>
                <w:lang w:val="sr-Cyrl-CS"/>
              </w:rPr>
            </w:pPr>
          </w:p>
        </w:tc>
        <w:tc>
          <w:tcPr>
            <w:tcW w:w="532" w:type="pct"/>
            <w:shd w:val="clear" w:color="auto" w:fill="auto"/>
            <w:vAlign w:val="bottom"/>
          </w:tcPr>
          <w:p w:rsidR="003C266D" w:rsidRDefault="003C266D">
            <w:pPr>
              <w:jc w:val="right"/>
              <w:rPr>
                <w:rFonts w:cs="Arial"/>
                <w:sz w:val="24"/>
                <w:szCs w:val="24"/>
                <w:lang w:eastAsia="hr-HR"/>
              </w:rPr>
            </w:pPr>
            <w:r>
              <w:rPr>
                <w:rFonts w:cs="Arial"/>
              </w:rPr>
              <w:t>30</w:t>
            </w:r>
          </w:p>
        </w:tc>
        <w:tc>
          <w:tcPr>
            <w:tcW w:w="355" w:type="pct"/>
            <w:shd w:val="clear" w:color="auto" w:fill="auto"/>
            <w:vAlign w:val="center"/>
          </w:tcPr>
          <w:p w:rsidR="003C266D" w:rsidRPr="00F10346" w:rsidRDefault="003C266D" w:rsidP="00BC01DC">
            <w:pPr>
              <w:spacing w:before="0"/>
              <w:jc w:val="center"/>
              <w:rPr>
                <w:rFonts w:cs="Arial"/>
                <w:b/>
                <w:bCs/>
                <w:iCs/>
              </w:rPr>
            </w:pPr>
          </w:p>
        </w:tc>
        <w:tc>
          <w:tcPr>
            <w:tcW w:w="35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890" w:type="pct"/>
          </w:tcPr>
          <w:p w:rsidR="003C266D" w:rsidRPr="00F10346" w:rsidRDefault="003C266D" w:rsidP="00BC01DC">
            <w:pPr>
              <w:spacing w:before="0"/>
              <w:jc w:val="center"/>
              <w:rPr>
                <w:rFonts w:cs="Arial"/>
                <w:b/>
                <w:bCs/>
                <w:iCs/>
              </w:rPr>
            </w:pPr>
          </w:p>
        </w:tc>
      </w:tr>
      <w:tr w:rsidR="003C266D" w:rsidRPr="00F10346" w:rsidTr="003C266D">
        <w:tc>
          <w:tcPr>
            <w:tcW w:w="1503" w:type="pct"/>
            <w:gridSpan w:val="2"/>
            <w:shd w:val="clear" w:color="auto" w:fill="auto"/>
            <w:vAlign w:val="center"/>
          </w:tcPr>
          <w:p w:rsidR="003C266D" w:rsidRPr="001B0DD4" w:rsidRDefault="003C266D" w:rsidP="00F423C1">
            <w:pPr>
              <w:jc w:val="left"/>
            </w:pPr>
            <w:r>
              <w:rPr>
                <w:rFonts w:cs="Arial"/>
                <w:b/>
                <w:bCs/>
                <w:iCs/>
                <w:lang w:val="sr-Latn-RS"/>
              </w:rPr>
              <w:lastRenderedPageBreak/>
              <w:t>Međuzbir:</w:t>
            </w:r>
          </w:p>
        </w:tc>
        <w:tc>
          <w:tcPr>
            <w:tcW w:w="415" w:type="pct"/>
            <w:shd w:val="clear" w:color="auto" w:fill="auto"/>
            <w:vAlign w:val="bottom"/>
          </w:tcPr>
          <w:p w:rsidR="003C266D" w:rsidRPr="00881FFA" w:rsidRDefault="003C266D" w:rsidP="00DB05B0">
            <w:pPr>
              <w:jc w:val="right"/>
            </w:pPr>
          </w:p>
        </w:tc>
        <w:tc>
          <w:tcPr>
            <w:tcW w:w="532" w:type="pct"/>
            <w:shd w:val="clear" w:color="auto" w:fill="auto"/>
            <w:vAlign w:val="bottom"/>
          </w:tcPr>
          <w:p w:rsidR="003C266D" w:rsidRDefault="003C266D" w:rsidP="00DB05B0">
            <w:pPr>
              <w:jc w:val="right"/>
              <w:rPr>
                <w:rFonts w:cs="Arial"/>
              </w:rPr>
            </w:pPr>
          </w:p>
        </w:tc>
        <w:tc>
          <w:tcPr>
            <w:tcW w:w="355" w:type="pct"/>
            <w:shd w:val="clear" w:color="auto" w:fill="auto"/>
            <w:vAlign w:val="center"/>
          </w:tcPr>
          <w:p w:rsidR="003C266D" w:rsidRPr="00F10346" w:rsidRDefault="003C266D" w:rsidP="00BC01DC">
            <w:pPr>
              <w:spacing w:before="0"/>
              <w:jc w:val="center"/>
              <w:rPr>
                <w:rFonts w:cs="Arial"/>
                <w:b/>
                <w:bCs/>
                <w:iCs/>
              </w:rPr>
            </w:pPr>
          </w:p>
        </w:tc>
        <w:tc>
          <w:tcPr>
            <w:tcW w:w="35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475" w:type="pct"/>
            <w:shd w:val="clear" w:color="auto" w:fill="auto"/>
            <w:vAlign w:val="center"/>
          </w:tcPr>
          <w:p w:rsidR="003C266D" w:rsidRPr="00F10346" w:rsidRDefault="003C266D" w:rsidP="00BC01DC">
            <w:pPr>
              <w:spacing w:before="0"/>
              <w:jc w:val="center"/>
              <w:rPr>
                <w:rFonts w:cs="Arial"/>
                <w:b/>
                <w:bCs/>
                <w:iCs/>
              </w:rPr>
            </w:pPr>
          </w:p>
        </w:tc>
        <w:tc>
          <w:tcPr>
            <w:tcW w:w="890" w:type="pct"/>
          </w:tcPr>
          <w:p w:rsidR="003C266D" w:rsidRPr="00F10346" w:rsidRDefault="003C266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r w:rsidR="007E7BB8" w:rsidRPr="00EB69E0">
              <w:rPr>
                <w:rFonts w:cs="Arial"/>
              </w:rPr>
              <w:t xml:space="preserve"> EUR</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r w:rsidR="007E7BB8" w:rsidRPr="00EB69E0">
              <w:rPr>
                <w:rFonts w:cs="Arial"/>
                <w:b/>
              </w:rPr>
              <w:t>/</w:t>
            </w:r>
            <w:r w:rsidR="007E7BB8" w:rsidRPr="00EB69E0">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7E7BB8" w:rsidRPr="00EB69E0">
              <w:rPr>
                <w:rFonts w:cs="Arial"/>
                <w:b/>
              </w:rPr>
              <w:t>/</w:t>
            </w:r>
            <w:r w:rsidR="007E7BB8" w:rsidRPr="00EB69E0">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3D2517">
            <w:pPr>
              <w:spacing w:before="0"/>
              <w:jc w:val="left"/>
              <w:rPr>
                <w:rFonts w:cs="Arial"/>
              </w:rPr>
            </w:pPr>
            <w:r w:rsidRPr="00EB69E0">
              <w:rPr>
                <w:rFonts w:cs="Arial"/>
              </w:rPr>
              <w:t>Посе</w:t>
            </w:r>
            <w:r w:rsidR="003D2517">
              <w:rPr>
                <w:rFonts w:cs="Arial"/>
              </w:rPr>
              <w:t>бно исказани трошкови у дин</w:t>
            </w:r>
            <w:r w:rsidRPr="00EB69E0">
              <w:rPr>
                <w:rFonts w:cs="Arial"/>
              </w:rPr>
              <w:t>/процентима који су укључени у укупно понуђену цену без ПДВ-а</w:t>
            </w:r>
          </w:p>
          <w:p w:rsidR="001639AB" w:rsidRPr="00EB69E0" w:rsidRDefault="001639AB"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3D2517" w:rsidP="003D2517">
            <w:pPr>
              <w:spacing w:before="0"/>
              <w:jc w:val="center"/>
              <w:rPr>
                <w:rFonts w:cs="Arial"/>
              </w:rPr>
            </w:pPr>
            <w:r>
              <w:rPr>
                <w:rFonts w:cs="Arial"/>
              </w:rPr>
              <w:t>_____динара,</w:t>
            </w:r>
            <w:r w:rsidR="001639AB"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9F3AC8">
            <w:pPr>
              <w:spacing w:before="0"/>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53CC7" w:rsidRDefault="00343A18" w:rsidP="00343A18">
      <w:pPr>
        <w:spacing w:before="0"/>
        <w:rPr>
          <w:rFonts w:cs="Arial"/>
          <w:b/>
          <w:lang w:val="sr-Latn-RS"/>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9F3AC8" w:rsidRDefault="001639AB" w:rsidP="009F3AC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1639AB" w:rsidRPr="009F3AC8" w:rsidRDefault="001639AB" w:rsidP="009F3AC8">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343A18" w:rsidRPr="00F53CC7" w:rsidRDefault="001639AB" w:rsidP="00343A18">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7E7BB8" w:rsidRPr="005B462A" w:rsidRDefault="007E7BB8" w:rsidP="00537552">
      <w:pPr>
        <w:rPr>
          <w:rFonts w:eastAsia="TimesNewRomanPS-BoldMT" w:cs="Arial"/>
          <w:lang w:val="sr-Cyrl-RS"/>
        </w:rPr>
      </w:pPr>
    </w:p>
    <w:p w:rsidR="00343A18" w:rsidRPr="00F10346" w:rsidRDefault="00343A18" w:rsidP="00343A18">
      <w:pPr>
        <w:pStyle w:val="KDObrazac"/>
        <w:spacing w:before="0"/>
      </w:pPr>
      <w:bookmarkStart w:id="257" w:name="_Toc442559926"/>
      <w:proofErr w:type="gramStart"/>
      <w:r w:rsidRPr="00F10346">
        <w:t xml:space="preserve">ОБРАЗАЦ </w:t>
      </w:r>
      <w:r w:rsidR="00EB69E0">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C65C66" w:rsidRPr="00C65C66">
        <w:rPr>
          <w:rFonts w:cs="Arial"/>
          <w:lang w:val="ru-RU"/>
        </w:rPr>
        <w:t>Плетенице и манлох трака ТЕНТ</w:t>
      </w:r>
      <w:r w:rsidR="00C65C66">
        <w:rPr>
          <w:rFonts w:cs="Arial"/>
          <w:lang w:val="ru-RU"/>
        </w:rPr>
        <w:t xml:space="preserve">, </w:t>
      </w:r>
      <w:r w:rsidRPr="00F10346">
        <w:rPr>
          <w:rFonts w:cs="Arial"/>
          <w:lang w:val="ru-RU"/>
        </w:rPr>
        <w:t>ЈН бр.</w:t>
      </w:r>
      <w:r w:rsidR="00DC5302" w:rsidRPr="00DC5302">
        <w:t xml:space="preserve"> </w:t>
      </w:r>
      <w:r w:rsidR="005B462A" w:rsidRPr="00801B09">
        <w:rPr>
          <w:rFonts w:cs="Arial"/>
          <w:b/>
          <w:lang w:val="sr-Cyrl-CS"/>
        </w:rPr>
        <w:t>3000</w:t>
      </w:r>
      <w:r w:rsidR="005B462A" w:rsidRPr="00801B09">
        <w:rPr>
          <w:rFonts w:cs="Arial"/>
          <w:b/>
          <w:lang w:val="sr-Latn-RS"/>
        </w:rPr>
        <w:t>/</w:t>
      </w:r>
      <w:r w:rsidR="005B462A" w:rsidRPr="00801B09">
        <w:rPr>
          <w:rFonts w:cs="Arial"/>
          <w:b/>
          <w:lang w:val="sr-Cyrl-CS"/>
        </w:rPr>
        <w:t>0</w:t>
      </w:r>
      <w:r w:rsidR="005B462A" w:rsidRPr="00801B09">
        <w:rPr>
          <w:rFonts w:cs="Arial"/>
          <w:b/>
          <w:lang w:val="sr-Latn-RS"/>
        </w:rPr>
        <w:t>221/</w:t>
      </w:r>
      <w:r w:rsidR="005B462A" w:rsidRPr="00801B09">
        <w:rPr>
          <w:rFonts w:cs="Arial"/>
          <w:b/>
          <w:lang w:val="sr-Cyrl-CS"/>
        </w:rPr>
        <w:t>201</w:t>
      </w:r>
      <w:r w:rsidR="005B462A" w:rsidRPr="00801B09">
        <w:rPr>
          <w:rFonts w:cs="Arial"/>
          <w:b/>
          <w:lang w:val="sr-Latn-RS"/>
        </w:rPr>
        <w:t>7</w:t>
      </w:r>
      <w:r w:rsidR="005B462A" w:rsidRPr="00801B09">
        <w:rPr>
          <w:rFonts w:cs="Arial"/>
          <w:b/>
          <w:lang w:val="sr-Cyrl-CS"/>
        </w:rPr>
        <w:t xml:space="preserve"> (</w:t>
      </w:r>
      <w:r w:rsidR="005B462A" w:rsidRPr="00801B09">
        <w:rPr>
          <w:rFonts w:cs="Arial"/>
          <w:b/>
          <w:lang w:val="sr-Latn-RS"/>
        </w:rPr>
        <w:t>600/2017,628/2017)</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w:t>
      </w:r>
      <w:r w:rsidR="003D2517">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r w:rsidRPr="00F10346">
        <w:t xml:space="preserve">ОБРАЗАЦ </w:t>
      </w:r>
      <w:r w:rsidR="00EB69E0">
        <w:rPr>
          <w:lang w:val="sr-Cyrl-RS"/>
        </w:rPr>
        <w:t>4</w:t>
      </w:r>
      <w:r w:rsidRPr="00F10346">
        <w:t>.</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C65C66" w:rsidRPr="00C65C66">
        <w:rPr>
          <w:rFonts w:cs="Arial"/>
        </w:rPr>
        <w:t>Плетенице и манлох трака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5B462A" w:rsidRPr="00801B09">
        <w:rPr>
          <w:rFonts w:cs="Arial"/>
          <w:b/>
          <w:lang w:val="sr-Cyrl-CS"/>
        </w:rPr>
        <w:t>3000</w:t>
      </w:r>
      <w:r w:rsidR="005B462A" w:rsidRPr="00801B09">
        <w:rPr>
          <w:rFonts w:cs="Arial"/>
          <w:b/>
          <w:lang w:val="sr-Latn-RS"/>
        </w:rPr>
        <w:t>/</w:t>
      </w:r>
      <w:r w:rsidR="005B462A" w:rsidRPr="00801B09">
        <w:rPr>
          <w:rFonts w:cs="Arial"/>
          <w:b/>
          <w:lang w:val="sr-Cyrl-CS"/>
        </w:rPr>
        <w:t>0</w:t>
      </w:r>
      <w:r w:rsidR="005B462A" w:rsidRPr="00801B09">
        <w:rPr>
          <w:rFonts w:cs="Arial"/>
          <w:b/>
          <w:lang w:val="sr-Latn-RS"/>
        </w:rPr>
        <w:t>221/</w:t>
      </w:r>
      <w:r w:rsidR="005B462A" w:rsidRPr="00801B09">
        <w:rPr>
          <w:rFonts w:cs="Arial"/>
          <w:b/>
          <w:lang w:val="sr-Cyrl-CS"/>
        </w:rPr>
        <w:t>201</w:t>
      </w:r>
      <w:r w:rsidR="005B462A" w:rsidRPr="00801B09">
        <w:rPr>
          <w:rFonts w:cs="Arial"/>
          <w:b/>
          <w:lang w:val="sr-Latn-RS"/>
        </w:rPr>
        <w:t>7</w:t>
      </w:r>
      <w:r w:rsidR="005B462A" w:rsidRPr="00801B09">
        <w:rPr>
          <w:rFonts w:cs="Arial"/>
          <w:b/>
          <w:lang w:val="sr-Cyrl-CS"/>
        </w:rPr>
        <w:t xml:space="preserve"> (</w:t>
      </w:r>
      <w:r w:rsidR="005B462A" w:rsidRPr="00801B09">
        <w:rPr>
          <w:rFonts w:cs="Arial"/>
          <w:b/>
          <w:lang w:val="sr-Latn-RS"/>
        </w:rPr>
        <w:t>600/2017,628/2017)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rPr>
          <w:lang w:val="sr-Cyrl-RS"/>
        </w:rPr>
      </w:pPr>
      <w:proofErr w:type="gramStart"/>
      <w:r w:rsidRPr="00F10346">
        <w:t>ОБРАЗАЦ</w:t>
      </w:r>
      <w:r w:rsidR="00B90336">
        <w:rPr>
          <w:lang w:val="sr-Cyrl-RS"/>
        </w:rPr>
        <w:t xml:space="preserve">  бр</w:t>
      </w:r>
      <w:proofErr w:type="gramEnd"/>
      <w:r w:rsidR="00B90336">
        <w:rPr>
          <w:lang w:val="sr-Cyrl-RS"/>
        </w:rPr>
        <w:t xml:space="preserve"> </w:t>
      </w:r>
      <w:r w:rsidRPr="00F10346">
        <w:t xml:space="preserve"> </w:t>
      </w:r>
      <w:r w:rsidR="00015515">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5B462A" w:rsidRDefault="007E7BB8" w:rsidP="005B462A">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C65C66" w:rsidRPr="00C65C66">
        <w:rPr>
          <w:rFonts w:cs="Arial"/>
        </w:rPr>
        <w:t>Плетенице и манлох трака ТЕНТ</w:t>
      </w:r>
      <w:r w:rsidR="00C65C66">
        <w:rPr>
          <w:rFonts w:cs="Arial"/>
          <w:lang w:val="sr-Cyrl-RS"/>
        </w:rPr>
        <w:t xml:space="preserve">, </w:t>
      </w:r>
      <w:r w:rsidRPr="00F10346">
        <w:rPr>
          <w:rFonts w:cs="Arial"/>
        </w:rPr>
        <w:t>ЈН бр</w:t>
      </w:r>
      <w:r w:rsidR="005B462A" w:rsidRPr="005B462A">
        <w:rPr>
          <w:rFonts w:cs="Arial"/>
        </w:rPr>
        <w:t>3000/0221/2017 (600/2017,628/2017)</w:t>
      </w:r>
    </w:p>
    <w:p w:rsidR="007E7BB8" w:rsidRPr="00F10346" w:rsidRDefault="007E7BB8" w:rsidP="005B462A">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16C8B" w:rsidRDefault="00E16C8B" w:rsidP="00E16C8B">
      <w:pPr>
        <w:pStyle w:val="KDObrazac"/>
        <w:rPr>
          <w:lang w:val="sr-Cyrl-RS"/>
        </w:rPr>
      </w:pPr>
      <w:bookmarkStart w:id="260" w:name="_Toc442559940"/>
    </w:p>
    <w:p w:rsidR="00E16C8B" w:rsidRDefault="00E16C8B" w:rsidP="00E16C8B">
      <w:pPr>
        <w:pStyle w:val="KDObrazac"/>
        <w:rPr>
          <w:lang w:val="sr-Cyrl-RS"/>
        </w:rPr>
      </w:pPr>
    </w:p>
    <w:p w:rsidR="00E16C8B" w:rsidRDefault="00E16C8B" w:rsidP="00E16C8B">
      <w:pPr>
        <w:pStyle w:val="KDObrazac"/>
        <w:rPr>
          <w:lang w:val="sr-Cyrl-RS"/>
        </w:rPr>
      </w:pPr>
    </w:p>
    <w:p w:rsidR="00E16C8B" w:rsidRDefault="00E16C8B" w:rsidP="00E16C8B">
      <w:pPr>
        <w:pStyle w:val="KDObrazac"/>
        <w:rPr>
          <w:lang w:val="sr-Cyrl-RS"/>
        </w:rPr>
      </w:pPr>
    </w:p>
    <w:p w:rsidR="00E16C8B" w:rsidRPr="00E16C8B" w:rsidRDefault="00E16C8B" w:rsidP="00E16C8B">
      <w:pPr>
        <w:pStyle w:val="KDObrazac"/>
        <w:rPr>
          <w:lang w:val="sr-Cyrl-RS"/>
        </w:rPr>
      </w:pPr>
      <w:proofErr w:type="gramStart"/>
      <w:r w:rsidRPr="00B23BE0">
        <w:lastRenderedPageBreak/>
        <w:t xml:space="preserve">ОБРАЗАЦ </w:t>
      </w:r>
      <w:bookmarkEnd w:id="260"/>
      <w:r w:rsidRPr="00B23BE0">
        <w:t xml:space="preserve"> </w:t>
      </w:r>
      <w:r>
        <w:rPr>
          <w:lang w:val="sr-Cyrl-RS"/>
        </w:rPr>
        <w:t>6</w:t>
      </w:r>
      <w:proofErr w:type="gramEnd"/>
    </w:p>
    <w:p w:rsidR="00E16C8B" w:rsidRPr="00B23BE0" w:rsidRDefault="00E16C8B" w:rsidP="00E16C8B">
      <w:pPr>
        <w:spacing w:before="0"/>
        <w:rPr>
          <w:rFonts w:cs="Arial"/>
        </w:rPr>
      </w:pPr>
    </w:p>
    <w:p w:rsidR="00E16C8B" w:rsidRPr="00B23BE0" w:rsidRDefault="00E16C8B" w:rsidP="00E16C8B">
      <w:pPr>
        <w:spacing w:before="0"/>
        <w:jc w:val="center"/>
        <w:rPr>
          <w:rFonts w:cs="Arial"/>
          <w:b/>
        </w:rPr>
      </w:pPr>
    </w:p>
    <w:p w:rsidR="00E16C8B" w:rsidRPr="00B23BE0" w:rsidRDefault="00E16C8B" w:rsidP="00E16C8B">
      <w:pPr>
        <w:spacing w:before="0"/>
        <w:jc w:val="center"/>
        <w:rPr>
          <w:rFonts w:cs="Arial"/>
          <w:b/>
        </w:rPr>
      </w:pPr>
      <w:r w:rsidRPr="00B23BE0">
        <w:rPr>
          <w:rFonts w:cs="Arial"/>
          <w:b/>
        </w:rPr>
        <w:t>СПИСАК ИСПОРУЧЕНИХ ДОБАРА– СТРУЧНЕ РЕФЕРЕНЦЕ</w:t>
      </w:r>
    </w:p>
    <w:p w:rsidR="00E16C8B" w:rsidRPr="00B23BE0" w:rsidRDefault="00E16C8B" w:rsidP="00E16C8B">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E16C8B" w:rsidRPr="00B23BE0" w:rsidTr="00626445">
        <w:tc>
          <w:tcPr>
            <w:tcW w:w="213" w:type="pct"/>
            <w:shd w:val="clear" w:color="auto" w:fill="auto"/>
          </w:tcPr>
          <w:p w:rsidR="00E16C8B" w:rsidRPr="00B23BE0" w:rsidRDefault="00E16C8B" w:rsidP="00626445">
            <w:pPr>
              <w:spacing w:before="0"/>
              <w:jc w:val="center"/>
              <w:rPr>
                <w:rFonts w:eastAsia="Calibri" w:cs="Arial"/>
                <w:b/>
                <w:bCs/>
                <w:iCs/>
              </w:rPr>
            </w:pPr>
          </w:p>
        </w:tc>
        <w:tc>
          <w:tcPr>
            <w:tcW w:w="951"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Референтни наручилац односно купац</w:t>
            </w:r>
          </w:p>
        </w:tc>
        <w:tc>
          <w:tcPr>
            <w:tcW w:w="908"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
                <w:bCs/>
                <w:iCs/>
              </w:rPr>
            </w:pPr>
            <w:r w:rsidRPr="00B23BE0">
              <w:rPr>
                <w:rFonts w:eastAsia="Calibri" w:cs="Arial"/>
                <w:bCs/>
                <w:iCs/>
                <w:lang w:val="ru-RU"/>
              </w:rPr>
              <w:t>Лице за контакт</w:t>
            </w:r>
            <w:r w:rsidRPr="00B23BE0">
              <w:rPr>
                <w:rFonts w:eastAsia="Calibri" w:cs="Arial"/>
                <w:bCs/>
                <w:iCs/>
              </w:rPr>
              <w:t xml:space="preserve"> и број телефона</w:t>
            </w:r>
          </w:p>
        </w:tc>
        <w:tc>
          <w:tcPr>
            <w:tcW w:w="92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
                <w:bCs/>
                <w:iCs/>
              </w:rPr>
            </w:pPr>
            <w:r w:rsidRPr="00B23BE0">
              <w:rPr>
                <w:rFonts w:eastAsia="Calibri" w:cs="Arial"/>
                <w:bCs/>
                <w:iCs/>
              </w:rPr>
              <w:t>Број и датум закључења уговора</w:t>
            </w:r>
          </w:p>
        </w:tc>
        <w:tc>
          <w:tcPr>
            <w:tcW w:w="859" w:type="pct"/>
            <w:shd w:val="clear" w:color="auto" w:fill="auto"/>
            <w:vAlign w:val="center"/>
          </w:tcPr>
          <w:p w:rsidR="00E16C8B" w:rsidRPr="00B23BE0" w:rsidRDefault="00E16C8B" w:rsidP="00626445">
            <w:pPr>
              <w:spacing w:before="0"/>
              <w:jc w:val="center"/>
              <w:rPr>
                <w:rFonts w:eastAsia="Calibri" w:cs="Arial"/>
                <w:bCs/>
                <w:iCs/>
                <w:lang w:val="sr-Cyrl-CS"/>
              </w:rPr>
            </w:pPr>
          </w:p>
          <w:p w:rsidR="00E16C8B" w:rsidRPr="00B23BE0" w:rsidRDefault="00E16C8B" w:rsidP="00626445">
            <w:pPr>
              <w:spacing w:before="0"/>
              <w:jc w:val="center"/>
              <w:rPr>
                <w:rFonts w:eastAsia="Calibri" w:cs="Arial"/>
                <w:bCs/>
                <w:iCs/>
              </w:rPr>
            </w:pPr>
            <w:r w:rsidRPr="00B23BE0">
              <w:rPr>
                <w:rFonts w:eastAsia="Calibri" w:cs="Arial"/>
                <w:bCs/>
                <w:iCs/>
                <w:lang w:val="sr-Cyrl-CS"/>
              </w:rPr>
              <w:t xml:space="preserve">Датум </w:t>
            </w:r>
            <w:r w:rsidRPr="00B23BE0">
              <w:rPr>
                <w:rFonts w:eastAsia="Calibri" w:cs="Arial"/>
                <w:bCs/>
                <w:iCs/>
              </w:rPr>
              <w:t>реализације уговора</w:t>
            </w:r>
          </w:p>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Вредност испоручених добара без ПДВ</w:t>
            </w:r>
          </w:p>
          <w:p w:rsidR="00E16C8B" w:rsidRPr="00B23BE0" w:rsidRDefault="00E16C8B" w:rsidP="00626445">
            <w:pPr>
              <w:spacing w:before="0"/>
              <w:jc w:val="center"/>
              <w:rPr>
                <w:rFonts w:eastAsia="Calibri" w:cs="Arial"/>
                <w:bCs/>
                <w:iCs/>
              </w:rPr>
            </w:pPr>
            <w:r w:rsidRPr="00B23BE0">
              <w:rPr>
                <w:rFonts w:eastAsia="Calibri" w:cs="Arial"/>
                <w:bCs/>
                <w:iCs/>
              </w:rPr>
              <w:t>Дин/ЕUR</w:t>
            </w:r>
          </w:p>
        </w:tc>
      </w:tr>
      <w:tr w:rsidR="00E16C8B" w:rsidRPr="00B23BE0" w:rsidTr="00626445">
        <w:tc>
          <w:tcPr>
            <w:tcW w:w="21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1.</w:t>
            </w:r>
          </w:p>
        </w:tc>
        <w:tc>
          <w:tcPr>
            <w:tcW w:w="951"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tc>
        <w:tc>
          <w:tcPr>
            <w:tcW w:w="908" w:type="pct"/>
            <w:shd w:val="clear" w:color="auto" w:fill="auto"/>
          </w:tcPr>
          <w:p w:rsidR="00E16C8B" w:rsidRPr="00B23BE0" w:rsidRDefault="00E16C8B" w:rsidP="00626445">
            <w:pPr>
              <w:spacing w:before="0"/>
              <w:jc w:val="center"/>
              <w:rPr>
                <w:rFonts w:eastAsia="Calibri" w:cs="Arial"/>
                <w:b/>
                <w:bCs/>
                <w:iCs/>
              </w:rPr>
            </w:pPr>
          </w:p>
        </w:tc>
        <w:tc>
          <w:tcPr>
            <w:tcW w:w="923" w:type="pct"/>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
                <w:bCs/>
                <w:iCs/>
              </w:rPr>
            </w:pPr>
          </w:p>
        </w:tc>
      </w:tr>
      <w:tr w:rsidR="00E16C8B" w:rsidRPr="00B23BE0" w:rsidTr="00626445">
        <w:tc>
          <w:tcPr>
            <w:tcW w:w="21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2.</w:t>
            </w:r>
          </w:p>
        </w:tc>
        <w:tc>
          <w:tcPr>
            <w:tcW w:w="951"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tc>
        <w:tc>
          <w:tcPr>
            <w:tcW w:w="908" w:type="pct"/>
            <w:shd w:val="clear" w:color="auto" w:fill="auto"/>
          </w:tcPr>
          <w:p w:rsidR="00E16C8B" w:rsidRPr="00B23BE0" w:rsidRDefault="00E16C8B" w:rsidP="00626445">
            <w:pPr>
              <w:spacing w:before="0"/>
              <w:jc w:val="center"/>
              <w:rPr>
                <w:rFonts w:eastAsia="Calibri" w:cs="Arial"/>
                <w:b/>
                <w:bCs/>
                <w:iCs/>
              </w:rPr>
            </w:pPr>
          </w:p>
        </w:tc>
        <w:tc>
          <w:tcPr>
            <w:tcW w:w="923" w:type="pct"/>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
                <w:bCs/>
                <w:iCs/>
              </w:rPr>
            </w:pPr>
          </w:p>
        </w:tc>
      </w:tr>
      <w:tr w:rsidR="00E16C8B" w:rsidRPr="00B23BE0" w:rsidTr="00626445">
        <w:tc>
          <w:tcPr>
            <w:tcW w:w="21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3.</w:t>
            </w:r>
          </w:p>
        </w:tc>
        <w:tc>
          <w:tcPr>
            <w:tcW w:w="951"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tc>
        <w:tc>
          <w:tcPr>
            <w:tcW w:w="908" w:type="pct"/>
            <w:shd w:val="clear" w:color="auto" w:fill="auto"/>
          </w:tcPr>
          <w:p w:rsidR="00E16C8B" w:rsidRPr="00B23BE0" w:rsidRDefault="00E16C8B" w:rsidP="00626445">
            <w:pPr>
              <w:spacing w:before="0"/>
              <w:jc w:val="center"/>
              <w:rPr>
                <w:rFonts w:eastAsia="Calibri" w:cs="Arial"/>
                <w:b/>
                <w:bCs/>
                <w:iCs/>
              </w:rPr>
            </w:pPr>
          </w:p>
        </w:tc>
        <w:tc>
          <w:tcPr>
            <w:tcW w:w="923" w:type="pct"/>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
                <w:bCs/>
                <w:iCs/>
              </w:rPr>
            </w:pPr>
          </w:p>
        </w:tc>
      </w:tr>
      <w:tr w:rsidR="00E16C8B" w:rsidRPr="00B23BE0" w:rsidTr="00626445">
        <w:tc>
          <w:tcPr>
            <w:tcW w:w="21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4.</w:t>
            </w:r>
          </w:p>
        </w:tc>
        <w:tc>
          <w:tcPr>
            <w:tcW w:w="951"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tc>
        <w:tc>
          <w:tcPr>
            <w:tcW w:w="908" w:type="pct"/>
            <w:shd w:val="clear" w:color="auto" w:fill="auto"/>
          </w:tcPr>
          <w:p w:rsidR="00E16C8B" w:rsidRPr="00B23BE0" w:rsidRDefault="00E16C8B" w:rsidP="00626445">
            <w:pPr>
              <w:spacing w:before="0"/>
              <w:jc w:val="center"/>
              <w:rPr>
                <w:rFonts w:eastAsia="Calibri" w:cs="Arial"/>
                <w:b/>
                <w:bCs/>
                <w:iCs/>
              </w:rPr>
            </w:pPr>
          </w:p>
        </w:tc>
        <w:tc>
          <w:tcPr>
            <w:tcW w:w="923" w:type="pct"/>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
                <w:bCs/>
                <w:iCs/>
              </w:rPr>
            </w:pPr>
          </w:p>
        </w:tc>
      </w:tr>
      <w:tr w:rsidR="00E16C8B" w:rsidRPr="00B23BE0" w:rsidTr="00626445">
        <w:tc>
          <w:tcPr>
            <w:tcW w:w="21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5.</w:t>
            </w:r>
          </w:p>
        </w:tc>
        <w:tc>
          <w:tcPr>
            <w:tcW w:w="951"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tc>
        <w:tc>
          <w:tcPr>
            <w:tcW w:w="908" w:type="pct"/>
            <w:shd w:val="clear" w:color="auto" w:fill="auto"/>
          </w:tcPr>
          <w:p w:rsidR="00E16C8B" w:rsidRPr="00B23BE0" w:rsidRDefault="00E16C8B" w:rsidP="00626445">
            <w:pPr>
              <w:spacing w:before="0"/>
              <w:jc w:val="center"/>
              <w:rPr>
                <w:rFonts w:eastAsia="Calibri" w:cs="Arial"/>
                <w:b/>
                <w:bCs/>
                <w:iCs/>
              </w:rPr>
            </w:pPr>
          </w:p>
        </w:tc>
        <w:tc>
          <w:tcPr>
            <w:tcW w:w="923" w:type="pct"/>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
                <w:bCs/>
                <w:iCs/>
              </w:rPr>
            </w:pPr>
          </w:p>
        </w:tc>
      </w:tr>
      <w:tr w:rsidR="00E16C8B" w:rsidRPr="00B23BE0" w:rsidTr="0062644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r w:rsidRPr="00B23BE0">
              <w:rPr>
                <w:rFonts w:eastAsia="Calibri" w:cs="Arial"/>
                <w:b/>
                <w:bCs/>
                <w:iCs/>
              </w:rPr>
              <w:t>Укупна вредност</w:t>
            </w:r>
          </w:p>
          <w:p w:rsidR="00E16C8B" w:rsidRPr="00B23BE0" w:rsidRDefault="00E16C8B" w:rsidP="00626445">
            <w:pPr>
              <w:spacing w:before="0"/>
              <w:jc w:val="center"/>
              <w:rPr>
                <w:rFonts w:eastAsia="Calibri" w:cs="Arial"/>
                <w:b/>
                <w:bCs/>
                <w:iCs/>
              </w:rPr>
            </w:pPr>
            <w:r w:rsidRPr="00B23BE0">
              <w:rPr>
                <w:rFonts w:eastAsia="Calibri" w:cs="Arial"/>
                <w:b/>
                <w:bCs/>
                <w:iCs/>
              </w:rPr>
              <w:t>испоручених добара без</w:t>
            </w:r>
          </w:p>
          <w:p w:rsidR="00E16C8B" w:rsidRPr="00B23BE0" w:rsidRDefault="00E16C8B" w:rsidP="00626445">
            <w:pPr>
              <w:spacing w:before="0"/>
              <w:jc w:val="center"/>
              <w:rPr>
                <w:rFonts w:eastAsia="Calibri" w:cs="Arial"/>
                <w:b/>
                <w:bCs/>
                <w:iCs/>
              </w:rPr>
            </w:pPr>
            <w:r w:rsidRPr="00B23BE0">
              <w:rPr>
                <w:rFonts w:eastAsia="Calibri" w:cs="Arial"/>
                <w:b/>
                <w:bCs/>
                <w:iCs/>
              </w:rPr>
              <w:t>ПДВ</w:t>
            </w:r>
          </w:p>
          <w:p w:rsidR="00E16C8B" w:rsidRPr="00B23BE0" w:rsidRDefault="00E16C8B" w:rsidP="00626445">
            <w:pPr>
              <w:spacing w:before="0"/>
              <w:rPr>
                <w:rFonts w:eastAsia="Calibri" w:cs="Arial"/>
                <w:b/>
                <w:bCs/>
                <w:iCs/>
              </w:rPr>
            </w:pPr>
            <w:r w:rsidRPr="00B23BE0">
              <w:rPr>
                <w:rFonts w:eastAsia="Calibri" w:cs="Arial"/>
                <w:b/>
                <w:bCs/>
                <w:iCs/>
              </w:rPr>
              <w:t xml:space="preserve">     Дин/ЕUR</w:t>
            </w:r>
          </w:p>
        </w:tc>
        <w:tc>
          <w:tcPr>
            <w:tcW w:w="1145" w:type="pct"/>
          </w:tcPr>
          <w:p w:rsidR="00E16C8B" w:rsidRPr="00B23BE0" w:rsidRDefault="00E16C8B" w:rsidP="00626445">
            <w:pPr>
              <w:spacing w:before="0"/>
              <w:ind w:left="720"/>
              <w:jc w:val="center"/>
              <w:rPr>
                <w:rFonts w:eastAsia="Calibri" w:cs="Arial"/>
                <w:b/>
                <w:bCs/>
                <w:iCs/>
              </w:rPr>
            </w:pPr>
          </w:p>
        </w:tc>
      </w:tr>
    </w:tbl>
    <w:p w:rsidR="00E16C8B" w:rsidRPr="00B23BE0" w:rsidRDefault="00E16C8B" w:rsidP="00E16C8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16C8B" w:rsidRPr="00B23BE0" w:rsidTr="00626445">
        <w:trPr>
          <w:jc w:val="center"/>
        </w:trPr>
        <w:tc>
          <w:tcPr>
            <w:tcW w:w="3882" w:type="dxa"/>
          </w:tcPr>
          <w:p w:rsidR="00E16C8B" w:rsidRPr="00B23BE0" w:rsidRDefault="00E16C8B" w:rsidP="00626445">
            <w:pPr>
              <w:spacing w:before="0"/>
              <w:jc w:val="center"/>
              <w:rPr>
                <w:rFonts w:cs="Arial"/>
              </w:rPr>
            </w:pPr>
            <w:r w:rsidRPr="00B23BE0">
              <w:rPr>
                <w:rFonts w:cs="Arial"/>
              </w:rPr>
              <w:t>Датум:</w:t>
            </w:r>
          </w:p>
        </w:tc>
        <w:tc>
          <w:tcPr>
            <w:tcW w:w="2127" w:type="dxa"/>
          </w:tcPr>
          <w:p w:rsidR="00E16C8B" w:rsidRPr="00B23BE0" w:rsidRDefault="00E16C8B" w:rsidP="00626445">
            <w:pPr>
              <w:spacing w:before="0"/>
              <w:jc w:val="center"/>
              <w:rPr>
                <w:rFonts w:cs="Arial"/>
                <w:lang w:val="ru-RU"/>
              </w:rPr>
            </w:pPr>
          </w:p>
        </w:tc>
        <w:tc>
          <w:tcPr>
            <w:tcW w:w="4022" w:type="dxa"/>
          </w:tcPr>
          <w:p w:rsidR="00E16C8B" w:rsidRPr="00B23BE0" w:rsidRDefault="00E16C8B" w:rsidP="00626445">
            <w:pPr>
              <w:spacing w:before="0"/>
              <w:jc w:val="center"/>
              <w:rPr>
                <w:rFonts w:cs="Arial"/>
                <w:lang w:val="ru-RU"/>
              </w:rPr>
            </w:pPr>
            <w:r w:rsidRPr="00B23BE0">
              <w:rPr>
                <w:rFonts w:cs="Arial"/>
                <w:lang w:val="sr-Cyrl-CS"/>
              </w:rPr>
              <w:t>П</w:t>
            </w:r>
            <w:r w:rsidRPr="00B23BE0">
              <w:rPr>
                <w:rFonts w:cs="Arial"/>
              </w:rPr>
              <w:t>онуђач</w:t>
            </w:r>
            <w:r w:rsidRPr="00B23BE0">
              <w:rPr>
                <w:rFonts w:cs="Arial"/>
                <w:lang w:val="ru-RU"/>
              </w:rPr>
              <w:t>:</w:t>
            </w:r>
          </w:p>
        </w:tc>
      </w:tr>
      <w:tr w:rsidR="00E16C8B" w:rsidRPr="00B23BE0" w:rsidTr="00626445">
        <w:trPr>
          <w:jc w:val="center"/>
        </w:trPr>
        <w:tc>
          <w:tcPr>
            <w:tcW w:w="3882" w:type="dxa"/>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rPr>
            </w:pPr>
            <w:r w:rsidRPr="00B23BE0">
              <w:rPr>
                <w:rFonts w:cs="Arial"/>
              </w:rPr>
              <w:t>М.П.</w:t>
            </w:r>
          </w:p>
        </w:tc>
        <w:tc>
          <w:tcPr>
            <w:tcW w:w="4022" w:type="dxa"/>
          </w:tcPr>
          <w:p w:rsidR="00E16C8B" w:rsidRPr="00B23BE0" w:rsidRDefault="00E16C8B" w:rsidP="00626445">
            <w:pPr>
              <w:spacing w:before="0"/>
              <w:jc w:val="center"/>
              <w:rPr>
                <w:rFonts w:cs="Arial"/>
                <w:lang w:val="ru-RU"/>
              </w:rPr>
            </w:pPr>
          </w:p>
        </w:tc>
      </w:tr>
      <w:tr w:rsidR="00E16C8B" w:rsidRPr="00B23BE0" w:rsidTr="00626445">
        <w:trPr>
          <w:jc w:val="center"/>
        </w:trPr>
        <w:tc>
          <w:tcPr>
            <w:tcW w:w="3882" w:type="dxa"/>
            <w:tcBorders>
              <w:bottom w:val="single" w:sz="4" w:space="0" w:color="auto"/>
            </w:tcBorders>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lang w:val="ru-RU"/>
              </w:rPr>
            </w:pPr>
          </w:p>
        </w:tc>
        <w:tc>
          <w:tcPr>
            <w:tcW w:w="4022" w:type="dxa"/>
            <w:tcBorders>
              <w:bottom w:val="single" w:sz="4" w:space="0" w:color="auto"/>
            </w:tcBorders>
          </w:tcPr>
          <w:p w:rsidR="00E16C8B" w:rsidRPr="00B23BE0" w:rsidRDefault="00E16C8B" w:rsidP="00626445">
            <w:pPr>
              <w:spacing w:before="0"/>
              <w:jc w:val="center"/>
              <w:rPr>
                <w:rFonts w:cs="Arial"/>
                <w:lang w:val="ru-RU"/>
              </w:rPr>
            </w:pPr>
          </w:p>
        </w:tc>
      </w:tr>
      <w:tr w:rsidR="00E16C8B" w:rsidRPr="00B23BE0" w:rsidTr="00626445">
        <w:trPr>
          <w:trHeight w:val="389"/>
          <w:jc w:val="center"/>
        </w:trPr>
        <w:tc>
          <w:tcPr>
            <w:tcW w:w="3882" w:type="dxa"/>
            <w:tcBorders>
              <w:top w:val="single" w:sz="4" w:space="0" w:color="auto"/>
            </w:tcBorders>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lang w:val="ru-RU"/>
              </w:rPr>
            </w:pPr>
          </w:p>
        </w:tc>
        <w:tc>
          <w:tcPr>
            <w:tcW w:w="4022" w:type="dxa"/>
            <w:tcBorders>
              <w:top w:val="single" w:sz="4" w:space="0" w:color="auto"/>
            </w:tcBorders>
          </w:tcPr>
          <w:p w:rsidR="00E16C8B" w:rsidRPr="00B23BE0" w:rsidRDefault="00E16C8B" w:rsidP="00626445">
            <w:pPr>
              <w:spacing w:before="0"/>
              <w:jc w:val="center"/>
              <w:rPr>
                <w:rFonts w:cs="Arial"/>
                <w:lang w:val="ru-RU"/>
              </w:rPr>
            </w:pPr>
          </w:p>
        </w:tc>
      </w:tr>
    </w:tbl>
    <w:p w:rsidR="00E16C8B" w:rsidRPr="00B23BE0" w:rsidRDefault="00E16C8B" w:rsidP="00E16C8B">
      <w:pPr>
        <w:rPr>
          <w:rFonts w:eastAsia="Symbol" w:cs="Arial"/>
          <w:b/>
          <w:bCs/>
          <w:kern w:val="28"/>
        </w:rPr>
      </w:pPr>
    </w:p>
    <w:p w:rsidR="00E16C8B" w:rsidRPr="00B23BE0" w:rsidRDefault="00E16C8B" w:rsidP="00E16C8B">
      <w:pPr>
        <w:rPr>
          <w:rFonts w:eastAsia="Symbol" w:cs="Arial"/>
          <w:b/>
          <w:bCs/>
          <w:kern w:val="28"/>
        </w:rPr>
      </w:pPr>
      <w:r w:rsidRPr="00B23BE0">
        <w:rPr>
          <w:rFonts w:eastAsia="Symbol" w:cs="Arial"/>
          <w:b/>
          <w:bCs/>
          <w:kern w:val="28"/>
        </w:rPr>
        <w:t xml:space="preserve">Напомена: </w:t>
      </w:r>
    </w:p>
    <w:p w:rsidR="00E16C8B" w:rsidRPr="00B23BE0" w:rsidRDefault="00E16C8B" w:rsidP="00E16C8B">
      <w:pPr>
        <w:rPr>
          <w:rFonts w:eastAsia="TimesNewRomanPS-BoldMT" w:cs="Arial"/>
          <w:lang w:val="sr-Cyrl-CS"/>
        </w:rPr>
      </w:pPr>
      <w:proofErr w:type="gramStart"/>
      <w:r w:rsidRPr="00B23BE0">
        <w:rPr>
          <w:rFonts w:eastAsia="TimesNewRomanPS-BoldMT" w:cs="Arial"/>
        </w:rPr>
        <w:t xml:space="preserve">Уколико </w:t>
      </w:r>
      <w:r w:rsidRPr="00B23B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23BE0">
        <w:rPr>
          <w:rFonts w:eastAsia="TimesNewRomanPS-BoldMT" w:cs="Arial"/>
        </w:rPr>
        <w:t>.</w:t>
      </w:r>
      <w:proofErr w:type="gramEnd"/>
    </w:p>
    <w:p w:rsidR="00E16C8B" w:rsidRPr="00B23BE0" w:rsidRDefault="00E16C8B" w:rsidP="00E16C8B">
      <w:pPr>
        <w:rPr>
          <w:rFonts w:cs="Arial"/>
          <w:lang w:val="sr-Cyrl-CS"/>
        </w:rPr>
      </w:pPr>
      <w:bookmarkStart w:id="261" w:name="_Toc442559941"/>
      <w:proofErr w:type="gramStart"/>
      <w:r w:rsidRPr="00B23BE0">
        <w:rPr>
          <w:rFonts w:cs="Arial"/>
        </w:rPr>
        <w:t>Приликом подношења понуде овај образац копирати у потребном броју примерака.</w:t>
      </w:r>
      <w:proofErr w:type="gramEnd"/>
    </w:p>
    <w:p w:rsidR="00E16C8B" w:rsidRPr="00B23BE0" w:rsidRDefault="00E16C8B" w:rsidP="00E16C8B">
      <w:pPr>
        <w:rPr>
          <w:rFonts w:cs="Arial"/>
          <w:b/>
          <w:bCs/>
          <w:kern w:val="28"/>
          <w:lang w:val="sr-Cyrl-CS" w:eastAsia="ar-SA"/>
        </w:rPr>
      </w:pPr>
      <w:proofErr w:type="gramStart"/>
      <w:r w:rsidRPr="00B23BE0">
        <w:rPr>
          <w:rFonts w:eastAsia="TimesNewRomanPS-BoldMT" w:cs="Arial"/>
        </w:rPr>
        <w:t>Понуђач који даје нетачне податке у погледу стручних референци, чини прекршај по члану 170.</w:t>
      </w:r>
      <w:proofErr w:type="gramEnd"/>
      <w:r w:rsidRPr="00B23BE0">
        <w:rPr>
          <w:rFonts w:eastAsia="TimesNewRomanPS-BoldMT" w:cs="Arial"/>
        </w:rPr>
        <w:t xml:space="preserve"> </w:t>
      </w:r>
      <w:proofErr w:type="gramStart"/>
      <w:r w:rsidRPr="00B23BE0">
        <w:rPr>
          <w:rFonts w:eastAsia="TimesNewRomanPS-BoldMT" w:cs="Arial"/>
        </w:rPr>
        <w:t>став</w:t>
      </w:r>
      <w:proofErr w:type="gramEnd"/>
      <w:r w:rsidRPr="00B23BE0">
        <w:rPr>
          <w:rFonts w:eastAsia="TimesNewRomanPS-BoldMT" w:cs="Arial"/>
        </w:rPr>
        <w:t xml:space="preserve"> 1. </w:t>
      </w:r>
      <w:proofErr w:type="gramStart"/>
      <w:r w:rsidRPr="00B23BE0">
        <w:rPr>
          <w:rFonts w:eastAsia="TimesNewRomanPS-BoldMT" w:cs="Arial"/>
        </w:rPr>
        <w:t>тачка</w:t>
      </w:r>
      <w:proofErr w:type="gramEnd"/>
      <w:r w:rsidRPr="00B23BE0">
        <w:rPr>
          <w:rFonts w:eastAsia="TimesNewRomanPS-BoldMT" w:cs="Arial"/>
        </w:rPr>
        <w:t xml:space="preserve"> 3. </w:t>
      </w:r>
      <w:proofErr w:type="gramStart"/>
      <w:r w:rsidRPr="00B23BE0">
        <w:rPr>
          <w:rFonts w:eastAsia="TimesNewRomanPS-BoldMT" w:cs="Arial"/>
        </w:rPr>
        <w:t>Закона о јавним набавкама.</w:t>
      </w:r>
      <w:proofErr w:type="gramEnd"/>
      <w:r w:rsidRPr="00B23BE0">
        <w:rPr>
          <w:rFonts w:eastAsia="TimesNewRomanPS-BoldMT" w:cs="Arial"/>
        </w:rPr>
        <w:t xml:space="preserve"> </w:t>
      </w:r>
      <w:proofErr w:type="gramStart"/>
      <w:r w:rsidRPr="00B23BE0">
        <w:rPr>
          <w:rFonts w:eastAsia="TimesNewRomanPS-BoldMT" w:cs="Arial"/>
        </w:rPr>
        <w:t>Давање неистинитих података у понуди је основ за негативну референцу у смислу члана 82.</w:t>
      </w:r>
      <w:proofErr w:type="gramEnd"/>
      <w:r w:rsidRPr="00B23BE0">
        <w:rPr>
          <w:rFonts w:eastAsia="TimesNewRomanPS-BoldMT" w:cs="Arial"/>
        </w:rPr>
        <w:t xml:space="preserve"> </w:t>
      </w:r>
      <w:proofErr w:type="gramStart"/>
      <w:r w:rsidRPr="00B23BE0">
        <w:rPr>
          <w:rFonts w:eastAsia="TimesNewRomanPS-BoldMT" w:cs="Arial"/>
        </w:rPr>
        <w:t>став</w:t>
      </w:r>
      <w:proofErr w:type="gramEnd"/>
      <w:r w:rsidRPr="00B23BE0">
        <w:rPr>
          <w:rFonts w:eastAsia="TimesNewRomanPS-BoldMT" w:cs="Arial"/>
        </w:rPr>
        <w:t xml:space="preserve"> 1. </w:t>
      </w:r>
      <w:proofErr w:type="gramStart"/>
      <w:r w:rsidRPr="00B23BE0">
        <w:rPr>
          <w:rFonts w:eastAsia="TimesNewRomanPS-BoldMT" w:cs="Arial"/>
        </w:rPr>
        <w:t>тачка</w:t>
      </w:r>
      <w:proofErr w:type="gramEnd"/>
      <w:r w:rsidRPr="00B23BE0">
        <w:rPr>
          <w:rFonts w:eastAsia="TimesNewRomanPS-BoldMT" w:cs="Arial"/>
        </w:rPr>
        <w:t xml:space="preserve"> 3) Закона</w:t>
      </w:r>
    </w:p>
    <w:p w:rsidR="00E16C8B" w:rsidRPr="00B23BE0" w:rsidRDefault="00E16C8B" w:rsidP="00E16C8B"/>
    <w:p w:rsidR="00E16C8B" w:rsidRPr="00B23BE0" w:rsidRDefault="00E16C8B" w:rsidP="00E16C8B"/>
    <w:p w:rsidR="00E16C8B" w:rsidRPr="00B23BE0" w:rsidRDefault="00E16C8B" w:rsidP="00E16C8B"/>
    <w:p w:rsidR="00E16C8B" w:rsidRPr="00B23BE0" w:rsidRDefault="00E16C8B" w:rsidP="00E16C8B"/>
    <w:p w:rsidR="00E16C8B" w:rsidRPr="00E16C8B" w:rsidRDefault="00E16C8B" w:rsidP="00E16C8B">
      <w:pPr>
        <w:pStyle w:val="KDObrazac"/>
        <w:rPr>
          <w:lang w:val="sr-Cyrl-RS"/>
        </w:rPr>
      </w:pPr>
      <w:r w:rsidRPr="00B23BE0">
        <w:lastRenderedPageBreak/>
        <w:t xml:space="preserve">ОБРАЗАЦ </w:t>
      </w:r>
      <w:bookmarkEnd w:id="261"/>
      <w:r>
        <w:rPr>
          <w:lang w:val="sr-Cyrl-RS"/>
        </w:rPr>
        <w:t>7</w:t>
      </w:r>
    </w:p>
    <w:p w:rsidR="00E16C8B" w:rsidRPr="00B23BE0" w:rsidRDefault="00E16C8B" w:rsidP="00E16C8B">
      <w:pPr>
        <w:jc w:val="center"/>
        <w:rPr>
          <w:rFonts w:cs="Arial"/>
          <w:b/>
        </w:rPr>
      </w:pPr>
      <w:r w:rsidRPr="00B23BE0">
        <w:rPr>
          <w:rFonts w:cs="Arial"/>
          <w:b/>
        </w:rPr>
        <w:t>ПОТВРДА О РЕФЕРЕНТНИМ НАБАВКАМА</w:t>
      </w:r>
    </w:p>
    <w:p w:rsidR="00E16C8B" w:rsidRPr="00B23BE0" w:rsidRDefault="00E16C8B" w:rsidP="00E16C8B">
      <w:pPr>
        <w:jc w:val="center"/>
        <w:rPr>
          <w:rFonts w:cs="Arial"/>
        </w:rPr>
      </w:pPr>
    </w:p>
    <w:p w:rsidR="00E16C8B" w:rsidRPr="00B23BE0" w:rsidRDefault="00E16C8B" w:rsidP="00E16C8B">
      <w:pPr>
        <w:tabs>
          <w:tab w:val="left" w:pos="0"/>
          <w:tab w:val="left" w:pos="330"/>
          <w:tab w:val="left" w:pos="540"/>
        </w:tabs>
        <w:spacing w:before="0"/>
        <w:jc w:val="left"/>
        <w:rPr>
          <w:rFonts w:eastAsia="Calibri" w:cs="Arial"/>
        </w:rPr>
      </w:pPr>
      <w:r w:rsidRPr="00B23BE0">
        <w:rPr>
          <w:rFonts w:eastAsia="Calibri" w:cs="Arial"/>
          <w:lang w:val="ru-RU"/>
        </w:rPr>
        <w:t xml:space="preserve">Наручилац односно купац предметних добара: </w:t>
      </w:r>
    </w:p>
    <w:p w:rsidR="00E16C8B" w:rsidRPr="00B23BE0" w:rsidRDefault="00E16C8B" w:rsidP="00E16C8B">
      <w:pPr>
        <w:tabs>
          <w:tab w:val="left" w:pos="0"/>
          <w:tab w:val="left" w:pos="330"/>
          <w:tab w:val="left" w:pos="540"/>
        </w:tabs>
        <w:spacing w:before="0"/>
        <w:ind w:left="6"/>
        <w:rPr>
          <w:rFonts w:eastAsia="Calibri" w:cs="Arial"/>
        </w:rPr>
      </w:pPr>
      <w:r w:rsidRPr="00B23BE0">
        <w:rPr>
          <w:rFonts w:eastAsia="Calibri" w:cs="Arial"/>
        </w:rPr>
        <w:t xml:space="preserve">                                                  __________________________________________________________________</w:t>
      </w:r>
    </w:p>
    <w:p w:rsidR="00E16C8B" w:rsidRPr="00B23BE0" w:rsidRDefault="00E16C8B" w:rsidP="00E16C8B">
      <w:pPr>
        <w:tabs>
          <w:tab w:val="left" w:pos="0"/>
          <w:tab w:val="left" w:pos="330"/>
          <w:tab w:val="left" w:pos="540"/>
        </w:tabs>
        <w:spacing w:before="0"/>
        <w:ind w:left="6"/>
        <w:jc w:val="center"/>
        <w:rPr>
          <w:rFonts w:eastAsia="Calibri" w:cs="Arial"/>
        </w:rPr>
      </w:pPr>
      <w:r w:rsidRPr="00B23BE0">
        <w:rPr>
          <w:rFonts w:cs="Arial"/>
          <w:bCs/>
          <w:kern w:val="28"/>
        </w:rPr>
        <w:t>(</w:t>
      </w:r>
      <w:proofErr w:type="gramStart"/>
      <w:r w:rsidRPr="00B23BE0">
        <w:rPr>
          <w:rFonts w:cs="Arial"/>
          <w:bCs/>
          <w:kern w:val="28"/>
        </w:rPr>
        <w:t>назив</w:t>
      </w:r>
      <w:proofErr w:type="gramEnd"/>
      <w:r w:rsidRPr="00B23BE0">
        <w:rPr>
          <w:rFonts w:cs="Arial"/>
          <w:bCs/>
          <w:kern w:val="28"/>
        </w:rPr>
        <w:t xml:space="preserve"> и седиште наручиоца)</w:t>
      </w:r>
    </w:p>
    <w:p w:rsidR="00E16C8B" w:rsidRPr="00B23BE0" w:rsidRDefault="00E16C8B" w:rsidP="00E16C8B">
      <w:pPr>
        <w:jc w:val="left"/>
        <w:rPr>
          <w:rFonts w:cs="Arial"/>
        </w:rPr>
      </w:pPr>
      <w:r w:rsidRPr="00B23BE0">
        <w:rPr>
          <w:rFonts w:cs="Arial"/>
        </w:rPr>
        <w:t>Лице за контакт:      ___________________________________________________________________</w:t>
      </w:r>
    </w:p>
    <w:p w:rsidR="00E16C8B" w:rsidRPr="00B23BE0" w:rsidRDefault="00E16C8B" w:rsidP="00E16C8B">
      <w:pPr>
        <w:jc w:val="center"/>
        <w:rPr>
          <w:rFonts w:cs="Arial"/>
        </w:rPr>
      </w:pPr>
      <w:r w:rsidRPr="00B23BE0">
        <w:rPr>
          <w:rFonts w:cs="Arial"/>
        </w:rPr>
        <w:t>(</w:t>
      </w:r>
      <w:proofErr w:type="gramStart"/>
      <w:r w:rsidRPr="00B23BE0">
        <w:rPr>
          <w:rFonts w:cs="Arial"/>
        </w:rPr>
        <w:t>име</w:t>
      </w:r>
      <w:proofErr w:type="gramEnd"/>
      <w:r w:rsidRPr="00B23BE0">
        <w:rPr>
          <w:rFonts w:cs="Arial"/>
        </w:rPr>
        <w:t>, презиме,  контакт телефон)</w:t>
      </w:r>
    </w:p>
    <w:p w:rsidR="00E16C8B" w:rsidRPr="00B23BE0" w:rsidRDefault="00E16C8B" w:rsidP="00E16C8B">
      <w:pPr>
        <w:jc w:val="left"/>
        <w:rPr>
          <w:rFonts w:cs="Arial"/>
        </w:rPr>
      </w:pPr>
      <w:r w:rsidRPr="00B23BE0">
        <w:rPr>
          <w:rFonts w:cs="Arial"/>
        </w:rPr>
        <w:t>Овим путем потврђујем да је __________________________________________________________________</w:t>
      </w:r>
    </w:p>
    <w:p w:rsidR="00E16C8B" w:rsidRPr="00B23BE0" w:rsidRDefault="00E16C8B" w:rsidP="00E16C8B">
      <w:pPr>
        <w:jc w:val="center"/>
        <w:rPr>
          <w:rFonts w:cs="Arial"/>
        </w:rPr>
      </w:pPr>
      <w:r w:rsidRPr="00B23BE0">
        <w:rPr>
          <w:rFonts w:cs="Arial"/>
        </w:rPr>
        <w:t>(</w:t>
      </w:r>
      <w:proofErr w:type="gramStart"/>
      <w:r w:rsidRPr="00B23BE0">
        <w:rPr>
          <w:rFonts w:cs="Arial"/>
        </w:rPr>
        <w:t>навести</w:t>
      </w:r>
      <w:proofErr w:type="gramEnd"/>
      <w:r w:rsidRPr="00B23BE0">
        <w:rPr>
          <w:rFonts w:cs="Arial"/>
        </w:rPr>
        <w:t xml:space="preserve"> назив седиште  понуђача)</w:t>
      </w:r>
    </w:p>
    <w:p w:rsidR="00E16C8B" w:rsidRPr="00035873" w:rsidRDefault="00E16C8B" w:rsidP="00E16C8B">
      <w:pPr>
        <w:rPr>
          <w:rFonts w:cs="Arial"/>
          <w:lang w:val="sr-Cyrl-RS"/>
        </w:rPr>
      </w:pPr>
      <w:proofErr w:type="gramStart"/>
      <w:r w:rsidRPr="00B23BE0">
        <w:rPr>
          <w:rFonts w:cs="Arial"/>
        </w:rPr>
        <w:t>за</w:t>
      </w:r>
      <w:proofErr w:type="gramEnd"/>
      <w:r w:rsidRPr="00B23BE0">
        <w:rPr>
          <w:rFonts w:cs="Arial"/>
        </w:rPr>
        <w:t xml:space="preserve"> наше потребе испоручио: </w:t>
      </w:r>
      <w:r w:rsidR="00035873" w:rsidRPr="00035873">
        <w:rPr>
          <w:rFonts w:cs="Arial"/>
          <w:highlight w:val="yellow"/>
          <w:lang w:val="sr-Cyrl-RS"/>
        </w:rPr>
        <w:t>плетенице и манлох траке</w:t>
      </w:r>
      <w:r w:rsidR="00035873">
        <w:rPr>
          <w:rFonts w:cs="Arial"/>
          <w:lang w:val="sr-Cyrl-RS"/>
        </w:rPr>
        <w:t xml:space="preserve"> </w:t>
      </w:r>
    </w:p>
    <w:p w:rsidR="00E16C8B" w:rsidRPr="00B23BE0" w:rsidRDefault="00E16C8B" w:rsidP="00E16C8B">
      <w:pPr>
        <w:rPr>
          <w:rFonts w:cs="Arial"/>
        </w:rPr>
      </w:pPr>
      <w:r w:rsidRPr="00B23BE0">
        <w:rPr>
          <w:rFonts w:cs="Arial"/>
        </w:rPr>
        <w:t xml:space="preserve">                                                  </w:t>
      </w:r>
    </w:p>
    <w:p w:rsidR="00E16C8B" w:rsidRPr="00B23BE0" w:rsidRDefault="00E16C8B" w:rsidP="00E16C8B">
      <w:pPr>
        <w:rPr>
          <w:rFonts w:cs="Arial"/>
        </w:rPr>
      </w:pPr>
      <w:proofErr w:type="gramStart"/>
      <w:r w:rsidRPr="00B23BE0">
        <w:rPr>
          <w:rFonts w:cs="Arial"/>
        </w:rPr>
        <w:t>у</w:t>
      </w:r>
      <w:proofErr w:type="gramEnd"/>
      <w:r w:rsidRPr="00B23BE0">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E16C8B" w:rsidRPr="00B23BE0" w:rsidTr="0062644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16C8B" w:rsidRPr="00B23BE0" w:rsidRDefault="00E16C8B" w:rsidP="00626445">
            <w:pPr>
              <w:jc w:val="center"/>
              <w:rPr>
                <w:rFonts w:eastAsia="Calibri" w:cs="Arial"/>
              </w:rPr>
            </w:pPr>
            <w:r w:rsidRPr="00B23BE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16C8B" w:rsidRPr="00B23BE0" w:rsidRDefault="00E16C8B" w:rsidP="00626445">
            <w:pPr>
              <w:jc w:val="center"/>
              <w:rPr>
                <w:rFonts w:eastAsia="Calibri" w:cs="Arial"/>
              </w:rPr>
            </w:pPr>
            <w:r w:rsidRPr="00B23BE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16C8B" w:rsidRPr="00B23BE0" w:rsidRDefault="00E16C8B" w:rsidP="00626445">
            <w:pPr>
              <w:jc w:val="center"/>
              <w:rPr>
                <w:rFonts w:eastAsia="Calibri" w:cs="Arial"/>
              </w:rPr>
            </w:pPr>
            <w:r w:rsidRPr="00B23BE0">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16C8B" w:rsidRPr="00B23BE0" w:rsidRDefault="00E16C8B" w:rsidP="00626445">
            <w:pPr>
              <w:jc w:val="center"/>
              <w:rPr>
                <w:rFonts w:eastAsia="Calibri" w:cs="Arial"/>
              </w:rPr>
            </w:pPr>
            <w:r w:rsidRPr="00B23BE0">
              <w:rPr>
                <w:rFonts w:eastAsia="Calibri" w:cs="Arial"/>
              </w:rPr>
              <w:t>Вредност испоручених добара без ПДВ</w:t>
            </w:r>
          </w:p>
          <w:p w:rsidR="00E16C8B" w:rsidRPr="00B23BE0" w:rsidRDefault="00E16C8B" w:rsidP="00626445">
            <w:pPr>
              <w:jc w:val="center"/>
              <w:rPr>
                <w:rFonts w:eastAsia="Calibri" w:cs="Arial"/>
              </w:rPr>
            </w:pPr>
            <w:r w:rsidRPr="00B23BE0">
              <w:rPr>
                <w:rFonts w:eastAsia="Calibri" w:cs="Arial"/>
              </w:rPr>
              <w:t>(Дин/EUR)</w:t>
            </w:r>
          </w:p>
        </w:tc>
      </w:tr>
      <w:tr w:rsidR="00E16C8B" w:rsidRPr="00B23BE0" w:rsidTr="00626445">
        <w:tc>
          <w:tcPr>
            <w:tcW w:w="2313"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16C8B" w:rsidRPr="00B23BE0" w:rsidRDefault="00E16C8B" w:rsidP="006264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r>
      <w:tr w:rsidR="00E16C8B" w:rsidRPr="00B23BE0" w:rsidTr="00626445">
        <w:tc>
          <w:tcPr>
            <w:tcW w:w="2313"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16C8B" w:rsidRPr="00B23BE0" w:rsidRDefault="00E16C8B" w:rsidP="006264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r>
      <w:tr w:rsidR="00E16C8B" w:rsidRPr="00B23BE0" w:rsidTr="00626445">
        <w:tc>
          <w:tcPr>
            <w:tcW w:w="2313"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16C8B" w:rsidRPr="00B23BE0" w:rsidRDefault="00E16C8B" w:rsidP="006264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r>
      <w:tr w:rsidR="00E16C8B" w:rsidRPr="00B23BE0" w:rsidTr="00626445">
        <w:tc>
          <w:tcPr>
            <w:tcW w:w="2313"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16C8B" w:rsidRPr="00B23BE0" w:rsidRDefault="00E16C8B" w:rsidP="006264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r>
    </w:tbl>
    <w:p w:rsidR="00E16C8B" w:rsidRPr="00B23BE0" w:rsidRDefault="00E16C8B" w:rsidP="00E16C8B">
      <w:pPr>
        <w:rPr>
          <w:rFonts w:eastAsia="TimesNewRomanPS-BoldMT" w:cs="Arial"/>
          <w:b/>
          <w:bCs/>
          <w:iCs/>
        </w:rPr>
      </w:pPr>
      <w:r w:rsidRPr="00B23BE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E16C8B" w:rsidRPr="00B23BE0" w:rsidTr="00626445">
        <w:trPr>
          <w:jc w:val="center"/>
        </w:trPr>
        <w:tc>
          <w:tcPr>
            <w:tcW w:w="3882" w:type="dxa"/>
          </w:tcPr>
          <w:p w:rsidR="00E16C8B" w:rsidRPr="00B23BE0" w:rsidRDefault="00E16C8B" w:rsidP="00626445">
            <w:pPr>
              <w:spacing w:before="0"/>
              <w:jc w:val="center"/>
              <w:rPr>
                <w:rFonts w:cs="Arial"/>
              </w:rPr>
            </w:pPr>
            <w:r w:rsidRPr="00B23BE0">
              <w:rPr>
                <w:rFonts w:cs="Arial"/>
              </w:rPr>
              <w:t>Датум:</w:t>
            </w:r>
          </w:p>
        </w:tc>
        <w:tc>
          <w:tcPr>
            <w:tcW w:w="2127" w:type="dxa"/>
          </w:tcPr>
          <w:p w:rsidR="00E16C8B" w:rsidRPr="00B23BE0" w:rsidRDefault="00E16C8B" w:rsidP="00626445">
            <w:pPr>
              <w:spacing w:before="0"/>
              <w:jc w:val="center"/>
              <w:rPr>
                <w:rFonts w:cs="Arial"/>
                <w:lang w:val="ru-RU"/>
              </w:rPr>
            </w:pPr>
          </w:p>
        </w:tc>
        <w:tc>
          <w:tcPr>
            <w:tcW w:w="4022" w:type="dxa"/>
          </w:tcPr>
          <w:p w:rsidR="00E16C8B" w:rsidRPr="00B23BE0" w:rsidRDefault="00E16C8B" w:rsidP="00626445">
            <w:pPr>
              <w:spacing w:before="0"/>
              <w:jc w:val="center"/>
              <w:rPr>
                <w:rFonts w:cs="Arial"/>
                <w:lang w:val="ru-RU"/>
              </w:rPr>
            </w:pPr>
            <w:r w:rsidRPr="00B23BE0">
              <w:rPr>
                <w:rFonts w:cs="Arial"/>
                <w:lang w:val="sr-Cyrl-CS"/>
              </w:rPr>
              <w:t>Наручилац/купац добара:</w:t>
            </w:r>
          </w:p>
        </w:tc>
      </w:tr>
      <w:tr w:rsidR="00E16C8B" w:rsidRPr="00B23BE0" w:rsidTr="00626445">
        <w:trPr>
          <w:jc w:val="center"/>
        </w:trPr>
        <w:tc>
          <w:tcPr>
            <w:tcW w:w="3882" w:type="dxa"/>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rPr>
            </w:pPr>
            <w:r w:rsidRPr="00B23BE0">
              <w:rPr>
                <w:rFonts w:cs="Arial"/>
              </w:rPr>
              <w:t>М.П.</w:t>
            </w:r>
          </w:p>
        </w:tc>
        <w:tc>
          <w:tcPr>
            <w:tcW w:w="4022" w:type="dxa"/>
          </w:tcPr>
          <w:p w:rsidR="00E16C8B" w:rsidRPr="00B23BE0" w:rsidRDefault="00E16C8B" w:rsidP="00626445">
            <w:pPr>
              <w:spacing w:before="0"/>
              <w:jc w:val="center"/>
              <w:rPr>
                <w:rFonts w:cs="Arial"/>
                <w:lang w:val="ru-RU"/>
              </w:rPr>
            </w:pPr>
          </w:p>
        </w:tc>
      </w:tr>
      <w:tr w:rsidR="00E16C8B" w:rsidRPr="00B23BE0" w:rsidTr="00626445">
        <w:trPr>
          <w:jc w:val="center"/>
        </w:trPr>
        <w:tc>
          <w:tcPr>
            <w:tcW w:w="3882" w:type="dxa"/>
            <w:tcBorders>
              <w:bottom w:val="single" w:sz="4" w:space="0" w:color="auto"/>
            </w:tcBorders>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lang w:val="ru-RU"/>
              </w:rPr>
            </w:pPr>
          </w:p>
        </w:tc>
        <w:tc>
          <w:tcPr>
            <w:tcW w:w="4022" w:type="dxa"/>
            <w:tcBorders>
              <w:bottom w:val="single" w:sz="4" w:space="0" w:color="auto"/>
            </w:tcBorders>
          </w:tcPr>
          <w:p w:rsidR="00E16C8B" w:rsidRPr="00B23BE0" w:rsidRDefault="00E16C8B" w:rsidP="00626445">
            <w:pPr>
              <w:spacing w:before="0"/>
              <w:jc w:val="center"/>
              <w:rPr>
                <w:rFonts w:cs="Arial"/>
                <w:lang w:val="ru-RU"/>
              </w:rPr>
            </w:pPr>
          </w:p>
        </w:tc>
      </w:tr>
      <w:tr w:rsidR="00E16C8B" w:rsidRPr="00B23BE0" w:rsidTr="00626445">
        <w:trPr>
          <w:trHeight w:val="389"/>
          <w:jc w:val="center"/>
        </w:trPr>
        <w:tc>
          <w:tcPr>
            <w:tcW w:w="3882" w:type="dxa"/>
            <w:tcBorders>
              <w:top w:val="single" w:sz="4" w:space="0" w:color="auto"/>
            </w:tcBorders>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lang w:val="ru-RU"/>
              </w:rPr>
            </w:pPr>
          </w:p>
        </w:tc>
        <w:tc>
          <w:tcPr>
            <w:tcW w:w="4022" w:type="dxa"/>
            <w:tcBorders>
              <w:top w:val="single" w:sz="4" w:space="0" w:color="auto"/>
            </w:tcBorders>
          </w:tcPr>
          <w:p w:rsidR="00E16C8B" w:rsidRPr="00B23BE0" w:rsidRDefault="00E16C8B" w:rsidP="00626445">
            <w:pPr>
              <w:spacing w:before="0"/>
              <w:jc w:val="center"/>
              <w:rPr>
                <w:rFonts w:cs="Arial"/>
                <w:lang w:val="ru-RU"/>
              </w:rPr>
            </w:pPr>
          </w:p>
        </w:tc>
      </w:tr>
    </w:tbl>
    <w:p w:rsidR="00E16C8B" w:rsidRPr="00B23BE0" w:rsidRDefault="00E16C8B" w:rsidP="00E16C8B">
      <w:pPr>
        <w:tabs>
          <w:tab w:val="left" w:pos="4999"/>
        </w:tabs>
        <w:spacing w:before="0"/>
        <w:rPr>
          <w:rFonts w:eastAsia="TimesNewRomanPS-BoldMT" w:cs="Arial"/>
          <w:b/>
          <w:bCs/>
          <w:iCs/>
        </w:rPr>
      </w:pPr>
    </w:p>
    <w:p w:rsidR="00E16C8B" w:rsidRPr="00B23BE0" w:rsidRDefault="00E16C8B" w:rsidP="00E16C8B">
      <w:pPr>
        <w:rPr>
          <w:rFonts w:cs="Arial"/>
          <w:b/>
        </w:rPr>
      </w:pPr>
      <w:r w:rsidRPr="00B23BE0">
        <w:rPr>
          <w:rFonts w:cs="Arial"/>
          <w:b/>
        </w:rPr>
        <w:t>НАПОМЕНА:</w:t>
      </w:r>
    </w:p>
    <w:p w:rsidR="00E16C8B" w:rsidRPr="00B23BE0" w:rsidRDefault="00E16C8B" w:rsidP="00E16C8B">
      <w:pPr>
        <w:rPr>
          <w:rFonts w:cs="Arial"/>
        </w:rPr>
      </w:pPr>
      <w:proofErr w:type="gramStart"/>
      <w:r w:rsidRPr="00B23BE0">
        <w:rPr>
          <w:rFonts w:cs="Arial"/>
        </w:rPr>
        <w:t>Приликом подношења понуде овај образац копирати у потребном броју примерака.</w:t>
      </w:r>
      <w:proofErr w:type="gramEnd"/>
    </w:p>
    <w:p w:rsidR="00E16C8B" w:rsidRPr="00B23BE0" w:rsidRDefault="00E16C8B" w:rsidP="00E16C8B">
      <w:pPr>
        <w:spacing w:before="0"/>
        <w:rPr>
          <w:rFonts w:cs="Arial"/>
        </w:rPr>
      </w:pPr>
      <w:proofErr w:type="gramStart"/>
      <w:r w:rsidRPr="00B23BE0">
        <w:rPr>
          <w:rFonts w:cs="Arial"/>
        </w:rPr>
        <w:t>Понуђач који даје нетачне податке у погледу стручних референци, чини прекршај по члану 170.</w:t>
      </w:r>
      <w:proofErr w:type="gramEnd"/>
      <w:r w:rsidRPr="00B23BE0">
        <w:rPr>
          <w:rFonts w:cs="Arial"/>
        </w:rPr>
        <w:t xml:space="preserve"> </w:t>
      </w:r>
      <w:proofErr w:type="gramStart"/>
      <w:r w:rsidRPr="00B23BE0">
        <w:rPr>
          <w:rFonts w:cs="Arial"/>
        </w:rPr>
        <w:t>став</w:t>
      </w:r>
      <w:proofErr w:type="gramEnd"/>
      <w:r w:rsidRPr="00B23BE0">
        <w:rPr>
          <w:rFonts w:cs="Arial"/>
        </w:rPr>
        <w:t xml:space="preserve"> 1. </w:t>
      </w:r>
      <w:proofErr w:type="gramStart"/>
      <w:r w:rsidRPr="00B23BE0">
        <w:rPr>
          <w:rFonts w:cs="Arial"/>
        </w:rPr>
        <w:t>тачка</w:t>
      </w:r>
      <w:proofErr w:type="gramEnd"/>
      <w:r w:rsidRPr="00B23BE0">
        <w:rPr>
          <w:rFonts w:cs="Arial"/>
        </w:rPr>
        <w:t xml:space="preserve"> 3. </w:t>
      </w:r>
      <w:proofErr w:type="gramStart"/>
      <w:r w:rsidRPr="00B23BE0">
        <w:rPr>
          <w:rFonts w:cs="Arial"/>
        </w:rPr>
        <w:t>Закона о јавним набавкама.</w:t>
      </w:r>
      <w:proofErr w:type="gramEnd"/>
      <w:r w:rsidRPr="00B23BE0">
        <w:rPr>
          <w:rFonts w:cs="Arial"/>
        </w:rPr>
        <w:t xml:space="preserve"> </w:t>
      </w:r>
      <w:proofErr w:type="gramStart"/>
      <w:r w:rsidRPr="00B23BE0">
        <w:rPr>
          <w:rFonts w:cs="Arial"/>
        </w:rPr>
        <w:t>Давање неистинитих података у понуди је основ за негативну референцу у смислу члана 82.</w:t>
      </w:r>
      <w:proofErr w:type="gramEnd"/>
      <w:r w:rsidRPr="00B23BE0">
        <w:rPr>
          <w:rFonts w:cs="Arial"/>
        </w:rPr>
        <w:t xml:space="preserve"> </w:t>
      </w:r>
      <w:proofErr w:type="gramStart"/>
      <w:r w:rsidRPr="00B23BE0">
        <w:rPr>
          <w:rFonts w:cs="Arial"/>
        </w:rPr>
        <w:t>став</w:t>
      </w:r>
      <w:proofErr w:type="gramEnd"/>
      <w:r w:rsidRPr="00B23BE0">
        <w:rPr>
          <w:rFonts w:cs="Arial"/>
        </w:rPr>
        <w:t xml:space="preserve"> 1. </w:t>
      </w:r>
      <w:proofErr w:type="gramStart"/>
      <w:r w:rsidRPr="00B23BE0">
        <w:rPr>
          <w:rFonts w:cs="Arial"/>
        </w:rPr>
        <w:t>тачка</w:t>
      </w:r>
      <w:proofErr w:type="gramEnd"/>
      <w:r w:rsidRPr="00B23BE0">
        <w:rPr>
          <w:rFonts w:cs="Arial"/>
        </w:rPr>
        <w:t xml:space="preserve"> 3) Закона</w:t>
      </w:r>
    </w:p>
    <w:p w:rsidR="00E16C8B" w:rsidRPr="00B23BE0" w:rsidRDefault="00E16C8B" w:rsidP="00E16C8B">
      <w:pPr>
        <w:rPr>
          <w:rFonts w:cs="Arial"/>
        </w:rPr>
      </w:pPr>
      <w:proofErr w:type="gramStart"/>
      <w:r w:rsidRPr="00B23BE0">
        <w:rPr>
          <w:rFonts w:cs="Arial"/>
        </w:rPr>
        <w:t>Уколико је референтни уговор закључен у страној валути, у поступку стручне оцене понуда наручилац ће извршити прерачун (</w:t>
      </w:r>
      <w:r w:rsidRPr="00B23BE0">
        <w:rPr>
          <w:rFonts w:eastAsia="Calibri" w:cs="Arial"/>
        </w:rPr>
        <w:t>вредности испоручених добара)</w:t>
      </w:r>
      <w:r w:rsidRPr="00B23BE0">
        <w:rPr>
          <w:rFonts w:cs="Arial"/>
        </w:rPr>
        <w:t xml:space="preserve"> у динаре по средњем курсу Народне Банке Србије на дан закључења референтног уговора.</w:t>
      </w:r>
      <w:proofErr w:type="gramEnd"/>
    </w:p>
    <w:p w:rsidR="00E16C8B" w:rsidRPr="00B23BE0" w:rsidRDefault="00E16C8B" w:rsidP="00E16C8B">
      <w:pPr>
        <w:rPr>
          <w:rFonts w:cs="Arial"/>
        </w:rPr>
      </w:pP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lang w:val="sr-Cyrl-RS"/>
        </w:rPr>
      </w:pPr>
      <w:r w:rsidRPr="00F10346">
        <w:rPr>
          <w:rFonts w:cs="Arial"/>
          <w:b/>
          <w:lang w:val="sr-Cyrl-CS"/>
        </w:rPr>
        <w:t>ПРИЛОГ бр</w:t>
      </w:r>
      <w:r w:rsidRPr="00F10346">
        <w:rPr>
          <w:rFonts w:cs="Arial"/>
          <w:b/>
        </w:rPr>
        <w:t>:</w:t>
      </w:r>
      <w:r w:rsidR="004D2F0E">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62"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lang w:val="sr-Latn-RS"/>
        </w:rPr>
        <w:t>12.01.2</w:t>
      </w:r>
      <w:r w:rsidR="005B462A" w:rsidRPr="005B462A">
        <w:rPr>
          <w:rFonts w:ascii="Arial" w:hAnsi="Arial" w:cs="Arial"/>
          <w:lang w:val="sr-Cyrl-RS"/>
        </w:rPr>
        <w:t>96992</w:t>
      </w:r>
      <w:r w:rsidR="005B462A" w:rsidRPr="005B462A">
        <w:rPr>
          <w:rFonts w:ascii="Arial" w:hAnsi="Arial" w:cs="Arial"/>
          <w:lang w:val="sr-Latn-RS"/>
        </w:rPr>
        <w:t>/1-17</w:t>
      </w:r>
      <w:r w:rsidR="005B462A" w:rsidRPr="005B462A">
        <w:rPr>
          <w:rFonts w:ascii="Arial" w:hAnsi="Arial" w:cs="Arial"/>
          <w:lang w:val="sr-Cyrl-RS"/>
        </w:rPr>
        <w:t xml:space="preserve"> од 1</w:t>
      </w:r>
      <w:r w:rsidR="005B462A" w:rsidRPr="005B462A">
        <w:rPr>
          <w:rFonts w:ascii="Arial" w:hAnsi="Arial" w:cs="Arial"/>
          <w:lang w:val="sr-Latn-RS"/>
        </w:rPr>
        <w:t>5.06</w:t>
      </w:r>
      <w:r w:rsidR="005B462A" w:rsidRPr="005B462A">
        <w:rPr>
          <w:rFonts w:ascii="Arial" w:hAnsi="Arial" w:cs="Arial"/>
          <w:lang w:val="sr-Cyrl-RS"/>
        </w:rPr>
        <w:t>.201</w:t>
      </w:r>
      <w:r w:rsidR="005B462A" w:rsidRPr="005B462A">
        <w:rPr>
          <w:rFonts w:ascii="Arial" w:hAnsi="Arial" w:cs="Arial"/>
          <w:lang w:val="sr-Latn-RS"/>
        </w:rPr>
        <w:t>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5B462A">
        <w:rPr>
          <w:rFonts w:ascii="Arial" w:hAnsi="Arial" w:cs="Arial"/>
          <w:lang w:val="sr-Cyrl-RS"/>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lang w:val="sr-Cyrl-RS"/>
        </w:rPr>
      </w:pPr>
    </w:p>
    <w:p w:rsidR="00D03CE6" w:rsidRDefault="00D03CE6" w:rsidP="00DB5B2C">
      <w:pPr>
        <w:jc w:val="center"/>
        <w:rPr>
          <w:b/>
          <w:lang w:val="sr-Cyrl-RS"/>
        </w:rPr>
      </w:pPr>
      <w:bookmarkStart w:id="263" w:name="_Toc442559949"/>
    </w:p>
    <w:p w:rsidR="00DB5B2C" w:rsidRPr="00DB5B2C" w:rsidRDefault="00DB5B2C" w:rsidP="00DB5B2C">
      <w:pPr>
        <w:jc w:val="center"/>
        <w:rPr>
          <w:b/>
        </w:rPr>
      </w:pPr>
      <w:r w:rsidRPr="00DB5B2C">
        <w:rPr>
          <w:b/>
        </w:rPr>
        <w:t>УГОВОР О КУПОПРОДАЈИ</w:t>
      </w:r>
      <w:bookmarkEnd w:id="263"/>
    </w:p>
    <w:p w:rsidR="00DB5B2C" w:rsidRPr="00DB5B2C" w:rsidRDefault="00DB5B2C" w:rsidP="00C65C66">
      <w:pPr>
        <w:tabs>
          <w:tab w:val="left" w:pos="567"/>
        </w:tabs>
        <w:spacing w:before="0"/>
        <w:jc w:val="center"/>
        <w:rPr>
          <w:rFonts w:cs="Arial"/>
        </w:rPr>
      </w:pPr>
      <w:r w:rsidRPr="00DB5B2C">
        <w:rPr>
          <w:rFonts w:cs="Arial"/>
          <w:b/>
        </w:rPr>
        <w:t xml:space="preserve">ДОБАРА: </w:t>
      </w:r>
      <w:r w:rsidR="00C65C66" w:rsidRPr="00C65C66">
        <w:rPr>
          <w:rFonts w:cs="Arial"/>
          <w:b/>
          <w:lang w:val="sr-Cyrl-RS"/>
        </w:rPr>
        <w:t>Плетенице и манлох трака ТЕНТ</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496434" w:rsidRPr="00801B09">
        <w:rPr>
          <w:rFonts w:cs="Arial"/>
          <w:b/>
          <w:lang w:val="sr-Cyrl-CS"/>
        </w:rPr>
        <w:t>3000</w:t>
      </w:r>
      <w:r w:rsidR="00496434" w:rsidRPr="00801B09">
        <w:rPr>
          <w:rFonts w:cs="Arial"/>
          <w:b/>
          <w:lang w:val="sr-Latn-RS"/>
        </w:rPr>
        <w:t>/</w:t>
      </w:r>
      <w:r w:rsidR="00496434" w:rsidRPr="00801B09">
        <w:rPr>
          <w:rFonts w:cs="Arial"/>
          <w:b/>
          <w:lang w:val="sr-Cyrl-CS"/>
        </w:rPr>
        <w:t>0</w:t>
      </w:r>
      <w:r w:rsidR="00496434" w:rsidRPr="00801B09">
        <w:rPr>
          <w:rFonts w:cs="Arial"/>
          <w:b/>
          <w:lang w:val="sr-Latn-RS"/>
        </w:rPr>
        <w:t>221/</w:t>
      </w:r>
      <w:r w:rsidR="00496434" w:rsidRPr="00801B09">
        <w:rPr>
          <w:rFonts w:cs="Arial"/>
          <w:b/>
          <w:lang w:val="sr-Cyrl-CS"/>
        </w:rPr>
        <w:t>201</w:t>
      </w:r>
      <w:r w:rsidR="00496434" w:rsidRPr="00801B09">
        <w:rPr>
          <w:rFonts w:cs="Arial"/>
          <w:b/>
          <w:lang w:val="sr-Latn-RS"/>
        </w:rPr>
        <w:t>7</w:t>
      </w:r>
      <w:r w:rsidR="00496434" w:rsidRPr="00801B09">
        <w:rPr>
          <w:rFonts w:cs="Arial"/>
          <w:b/>
          <w:lang w:val="sr-Cyrl-CS"/>
        </w:rPr>
        <w:t xml:space="preserve"> (</w:t>
      </w:r>
      <w:r w:rsidR="00496434" w:rsidRPr="00801B09">
        <w:rPr>
          <w:rFonts w:cs="Arial"/>
          <w:b/>
          <w:lang w:val="sr-Latn-RS"/>
        </w:rPr>
        <w:t>600/2017,628/2017)</w:t>
      </w:r>
      <w:r w:rsidR="00496434">
        <w:rPr>
          <w:rFonts w:cs="Arial"/>
          <w:b/>
          <w:lang w:val="sr-Cyrl-RS"/>
        </w:rPr>
        <w:t xml:space="preserve"> </w:t>
      </w:r>
      <w:r w:rsidRPr="00DB5B2C">
        <w:rPr>
          <w:lang w:val="ru-RU"/>
        </w:rPr>
        <w:t xml:space="preserve">ради набавке добара и то </w:t>
      </w:r>
      <w:r w:rsidR="00C65C66" w:rsidRPr="00C65C66">
        <w:rPr>
          <w:rFonts w:cs="Arial"/>
          <w:b/>
          <w:lang w:val="sr-Cyrl-RS"/>
        </w:rPr>
        <w:t>Плетенице и манлох трака 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w:t>
      </w:r>
      <w:r w:rsidR="006644B2" w:rsidRPr="006644B2">
        <w:rPr>
          <w:rFonts w:cs="Arial"/>
          <w:lang w:val="sr-Latn-RS"/>
        </w:rPr>
        <w:t xml:space="preserve"> </w:t>
      </w:r>
      <w:r w:rsidR="006644B2" w:rsidRPr="006644B2">
        <w:rPr>
          <w:rFonts w:cs="Arial"/>
          <w:lang w:val="ru-RU"/>
        </w:rPr>
        <w:t>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Понуда Понуђача , која је заведена код Наручиоца под бројем ________ од ________201</w:t>
      </w:r>
      <w:r w:rsidR="00496434">
        <w:rPr>
          <w:rFonts w:cs="Arial"/>
          <w:lang w:val="ru-RU"/>
        </w:rPr>
        <w:t>7</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C65C66" w:rsidRPr="00C65C66">
        <w:rPr>
          <w:rFonts w:eastAsia="Calibri" w:cs="Arial"/>
          <w:lang w:val="sr-Cyrl-RS"/>
        </w:rPr>
        <w:t>Плетенице и манлох трака ТЕНТ</w:t>
      </w:r>
      <w:r w:rsidRPr="00DB5B2C">
        <w:rPr>
          <w:rFonts w:eastAsia="Calibri" w:cs="Arial"/>
          <w:lang w:val="sr-Cyrl-RS"/>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p>
    <w:p w:rsidR="00A94E70" w:rsidRDefault="00A94E70"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Default="00DB5B2C" w:rsidP="00DB5B2C">
      <w:pPr>
        <w:spacing w:before="0"/>
        <w:jc w:val="center"/>
        <w:rPr>
          <w:rFonts w:cs="Arial"/>
          <w:b/>
          <w:lang w:val="sr-Cyrl-RS"/>
        </w:rPr>
      </w:pPr>
      <w:r w:rsidRPr="00DB5B2C">
        <w:rPr>
          <w:rFonts w:cs="Arial"/>
          <w:b/>
        </w:rPr>
        <w:t>Члан 2.</w:t>
      </w:r>
    </w:p>
    <w:p w:rsidR="00DB5B2C" w:rsidRPr="006644B2" w:rsidRDefault="00DB5B2C" w:rsidP="006644B2">
      <w:pPr>
        <w:spacing w:before="0"/>
        <w:rPr>
          <w:rFonts w:cs="Arial"/>
          <w:b/>
          <w:lang w:val="sr-Cyrl-RS"/>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lang w:val="sr-Cyrl-RS"/>
        </w:rPr>
      </w:pPr>
      <w:r w:rsidRPr="00DB5B2C">
        <w:rPr>
          <w:rFonts w:cs="Arial"/>
          <w:b/>
        </w:rPr>
        <w:t>Члан 3.</w:t>
      </w:r>
    </w:p>
    <w:p w:rsidR="00A94E70" w:rsidRPr="00A94E70" w:rsidRDefault="00A94E70" w:rsidP="00DB5B2C">
      <w:pPr>
        <w:spacing w:before="0"/>
        <w:jc w:val="center"/>
        <w:rPr>
          <w:rFonts w:cs="Arial"/>
          <w:b/>
          <w:lang w:val="sr-Cyrl-RS"/>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C65C66">
        <w:rPr>
          <w:rFonts w:cs="Arial"/>
        </w:rPr>
        <w:t>дин.</w:t>
      </w:r>
      <w:r w:rsidR="007937B5">
        <w:rPr>
          <w:rFonts w:cs="Arial"/>
          <w:lang w:val="sr-Cyrl-RS"/>
        </w:rPr>
        <w:t>.</w:t>
      </w:r>
    </w:p>
    <w:p w:rsidR="007937B5" w:rsidRPr="006644B2" w:rsidRDefault="007937B5" w:rsidP="007937B5">
      <w:pPr>
        <w:tabs>
          <w:tab w:val="left" w:pos="567"/>
        </w:tabs>
        <w:spacing w:before="0"/>
        <w:rPr>
          <w:rFonts w:eastAsia="Calibri" w:cs="Arial"/>
          <w:lang w:val="sr-Cyrl-RS"/>
        </w:rPr>
      </w:pPr>
    </w:p>
    <w:p w:rsidR="00DB5B2C" w:rsidRDefault="00DB5B2C" w:rsidP="00DB5B2C">
      <w:pPr>
        <w:tabs>
          <w:tab w:val="left" w:pos="567"/>
        </w:tabs>
        <w:spacing w:before="0"/>
        <w:rPr>
          <w:rFonts w:cs="Arial"/>
          <w:lang w:val="sr-Cyrl-RS"/>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005C34AF">
        <w:rPr>
          <w:rFonts w:cs="Arial"/>
          <w:lang w:val="sr-Cyrl-RS"/>
        </w:rPr>
        <w:t>А</w:t>
      </w:r>
      <w:r w:rsidR="00496434">
        <w:rPr>
          <w:rFonts w:cs="Arial"/>
          <w:lang w:val="sr-Cyrl-RS"/>
        </w:rPr>
        <w:t xml:space="preserve"> и</w:t>
      </w:r>
      <w:r w:rsidR="006644B2">
        <w:rPr>
          <w:rFonts w:cs="Arial"/>
          <w:lang w:val="sr-Cyrl-RS"/>
        </w:rPr>
        <w:t xml:space="preserve"> ТЕМ</w:t>
      </w:r>
      <w:r w:rsidRPr="00DB5B2C">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Default="00DB5B2C" w:rsidP="00DB5B2C">
      <w:pPr>
        <w:tabs>
          <w:tab w:val="left" w:pos="567"/>
        </w:tabs>
        <w:spacing w:before="0"/>
        <w:rPr>
          <w:rFonts w:cs="Arial"/>
          <w:lang w:val="sr-Cyrl-RS"/>
        </w:rPr>
      </w:pPr>
    </w:p>
    <w:p w:rsidR="00D03CE6" w:rsidRPr="00D03CE6" w:rsidRDefault="00D03CE6" w:rsidP="00DB5B2C">
      <w:pPr>
        <w:tabs>
          <w:tab w:val="left" w:pos="567"/>
        </w:tabs>
        <w:spacing w:before="0"/>
        <w:rPr>
          <w:rFonts w:cs="Arial"/>
          <w:lang w:val="sr-Cyrl-RS"/>
        </w:rPr>
      </w:pPr>
    </w:p>
    <w:p w:rsidR="00DB5B2C" w:rsidRDefault="00DB5B2C" w:rsidP="00DB5B2C">
      <w:pPr>
        <w:spacing w:before="0"/>
        <w:jc w:val="center"/>
        <w:rPr>
          <w:rFonts w:cs="Arial"/>
          <w:b/>
          <w:lang w:val="sr-Cyrl-RS"/>
        </w:rPr>
      </w:pPr>
      <w:r w:rsidRPr="00DB5B2C">
        <w:rPr>
          <w:rFonts w:cs="Arial"/>
          <w:b/>
        </w:rPr>
        <w:t>Члан 4.</w:t>
      </w:r>
    </w:p>
    <w:p w:rsidR="00A94E70" w:rsidRPr="00A94E70" w:rsidRDefault="00A94E70" w:rsidP="00DB5B2C">
      <w:pPr>
        <w:spacing w:before="0"/>
        <w:jc w:val="center"/>
        <w:rPr>
          <w:rFonts w:cs="Arial"/>
          <w:b/>
          <w:lang w:val="sr-Cyrl-RS"/>
        </w:rPr>
      </w:pPr>
    </w:p>
    <w:p w:rsidR="00D03CE6" w:rsidRPr="00D03CE6" w:rsidRDefault="00D03CE6" w:rsidP="00DB5B2C">
      <w:pPr>
        <w:spacing w:before="0"/>
        <w:jc w:val="center"/>
        <w:rPr>
          <w:rFonts w:cs="Arial"/>
          <w:b/>
          <w:lang w:val="sr-Cyrl-RS"/>
        </w:rPr>
      </w:pPr>
    </w:p>
    <w:p w:rsidR="00DB5B2C" w:rsidRPr="00DB5B2C" w:rsidRDefault="00DB5B2C" w:rsidP="00DB5B2C">
      <w:pPr>
        <w:tabs>
          <w:tab w:val="left" w:pos="567"/>
        </w:tabs>
        <w:spacing w:before="0"/>
        <w:rPr>
          <w:rFonts w:eastAsia="Calibri" w:cs="Arial"/>
          <w:color w:val="00B0F0"/>
          <w:lang w:val="sr-Cyrl-RS"/>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A94E70"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b/>
        </w:rPr>
      </w:pPr>
      <w:r w:rsidRPr="00DB5B2C">
        <w:rPr>
          <w:rFonts w:cs="Arial"/>
        </w:rPr>
        <w:lastRenderedPageBreak/>
        <w:t xml:space="preserve">Рачун мора </w:t>
      </w:r>
      <w:r w:rsidRPr="00DB5B2C">
        <w:rPr>
          <w:rFonts w:cs="Arial"/>
          <w:b/>
        </w:rPr>
        <w:t xml:space="preserve">гласити на: Јавно предузеће „Електропривреда Србије“ Београд, </w:t>
      </w:r>
      <w:r w:rsidR="00496434">
        <w:rPr>
          <w:rFonts w:cs="Arial"/>
          <w:b/>
          <w:lang w:val="sr-Cyrl-RS"/>
        </w:rPr>
        <w:t>царице Милице 2,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lang w:val="sr-Cyrl-RS"/>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
    <w:p w:rsidR="00A94E70" w:rsidRPr="00DB5B2C" w:rsidRDefault="00A94E70" w:rsidP="00DB5B2C">
      <w:pPr>
        <w:tabs>
          <w:tab w:val="left" w:pos="567"/>
        </w:tabs>
        <w:spacing w:before="0"/>
        <w:rPr>
          <w:rFonts w:cs="Arial"/>
          <w:highlight w:val="red"/>
          <w:lang w:val="sr-Cyrl-RS"/>
        </w:rPr>
      </w:pPr>
    </w:p>
    <w:p w:rsid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A94E70" w:rsidRPr="00DB5B2C"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eastAsia="sr-Latn-CS"/>
        </w:rPr>
      </w:pPr>
      <w:r w:rsidRPr="00DB5B2C">
        <w:rPr>
          <w:rFonts w:cs="Arial"/>
          <w:lang w:eastAsia="sr-Latn-CS"/>
        </w:rPr>
        <w:t xml:space="preserve">Рок плаћања почиње да тече од дана пријема исправног рачуна са захтеваном пратећом документацијом. </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lang w:val="sr-Cyrl-RS"/>
        </w:rPr>
      </w:pPr>
      <w:r w:rsidRPr="00DB5B2C">
        <w:rPr>
          <w:rFonts w:cs="Arial"/>
          <w:b/>
        </w:rPr>
        <w:t>Члан 5.</w:t>
      </w:r>
    </w:p>
    <w:p w:rsidR="00496434" w:rsidRPr="00D03CE6" w:rsidRDefault="00496434" w:rsidP="00DB5B2C">
      <w:pPr>
        <w:spacing w:before="0"/>
        <w:jc w:val="center"/>
        <w:rPr>
          <w:rFonts w:cs="Arial"/>
          <w:b/>
          <w:lang w:val="sr-Cyrl-RS"/>
        </w:rPr>
      </w:pPr>
    </w:p>
    <w:p w:rsidR="00DB5B2C" w:rsidRPr="00DB5B2C" w:rsidRDefault="00DB5B2C" w:rsidP="00DB5B2C">
      <w:pPr>
        <w:tabs>
          <w:tab w:val="left" w:pos="567"/>
        </w:tabs>
        <w:spacing w:before="0"/>
        <w:rPr>
          <w:rFonts w:cs="Arial"/>
          <w:color w:val="00B0F0"/>
        </w:rPr>
      </w:pPr>
    </w:p>
    <w:p w:rsidR="00D72978" w:rsidRPr="00EE04D9" w:rsidRDefault="00F229D5" w:rsidP="00D72978">
      <w:pPr>
        <w:tabs>
          <w:tab w:val="left" w:pos="567"/>
        </w:tabs>
        <w:spacing w:before="0"/>
        <w:rPr>
          <w:rFonts w:cs="Arial"/>
          <w:lang w:val="sr-Cyrl-RS"/>
        </w:rPr>
      </w:pPr>
      <w:r w:rsidRPr="00F229D5">
        <w:rPr>
          <w:rFonts w:eastAsia="Calibri" w:cs="Arial"/>
        </w:rPr>
        <w:t xml:space="preserve">Продавац се обавезује да испоруку предмета Уговора изврши </w:t>
      </w:r>
    </w:p>
    <w:p w:rsidR="00EE04D9" w:rsidRPr="00EE04D9" w:rsidRDefault="00EE04D9" w:rsidP="00EE04D9">
      <w:pPr>
        <w:tabs>
          <w:tab w:val="left" w:pos="567"/>
        </w:tabs>
        <w:spacing w:before="0"/>
        <w:rPr>
          <w:rFonts w:cs="Arial"/>
          <w:lang w:val="sr-Cyrl-RS"/>
        </w:rPr>
      </w:pPr>
      <w:r w:rsidRPr="00EE04D9">
        <w:rPr>
          <w:rFonts w:cs="Arial"/>
          <w:lang w:val="sr-Cyrl-RS"/>
        </w:rPr>
        <w:t>у року од ______ календарских дана од дана закључења Уговора.</w:t>
      </w:r>
    </w:p>
    <w:p w:rsidR="00EE04D9" w:rsidRDefault="00EE04D9" w:rsidP="00EE04D9">
      <w:pPr>
        <w:tabs>
          <w:tab w:val="left" w:pos="567"/>
        </w:tabs>
        <w:spacing w:before="0"/>
        <w:rPr>
          <w:rFonts w:cs="Arial"/>
          <w:lang w:val="sr-Latn-RS"/>
        </w:rPr>
      </w:pPr>
    </w:p>
    <w:p w:rsidR="00D72978" w:rsidRDefault="00D72978" w:rsidP="00EE04D9">
      <w:pPr>
        <w:tabs>
          <w:tab w:val="left" w:pos="567"/>
        </w:tabs>
        <w:spacing w:before="0"/>
        <w:rPr>
          <w:rFonts w:cs="Arial"/>
          <w:lang w:val="sr-Latn-RS"/>
        </w:rPr>
      </w:pPr>
    </w:p>
    <w:p w:rsidR="00D72978" w:rsidRPr="00D72978" w:rsidRDefault="00D72978" w:rsidP="00EE04D9">
      <w:pPr>
        <w:tabs>
          <w:tab w:val="left" w:pos="567"/>
        </w:tabs>
        <w:spacing w:before="0"/>
        <w:rPr>
          <w:rFonts w:cs="Arial"/>
          <w:lang w:val="sr-Latn-RS"/>
        </w:rPr>
      </w:pPr>
    </w:p>
    <w:p w:rsidR="00EE04D9" w:rsidRDefault="008A01F3" w:rsidP="00EE04D9">
      <w:pPr>
        <w:tabs>
          <w:tab w:val="left" w:pos="567"/>
        </w:tabs>
        <w:spacing w:before="0"/>
        <w:rPr>
          <w:rFonts w:cs="Arial"/>
          <w:lang w:val="sr-Cyrl-RS"/>
        </w:rPr>
      </w:pPr>
      <w:r>
        <w:rPr>
          <w:rFonts w:cs="Arial"/>
          <w:lang w:val="sr-Cyrl-RS"/>
        </w:rPr>
        <w:t>М</w:t>
      </w:r>
      <w:r w:rsidR="00EE04D9" w:rsidRPr="00EE04D9">
        <w:rPr>
          <w:rFonts w:cs="Arial"/>
          <w:lang w:val="sr-Cyrl-RS"/>
        </w:rPr>
        <w:t>есто испоруке по позицијама из Обрасца структуре цене</w:t>
      </w:r>
      <w:r>
        <w:rPr>
          <w:rFonts w:cs="Arial"/>
          <w:lang w:val="sr-Cyrl-RS"/>
        </w:rPr>
        <w:t>:</w:t>
      </w:r>
    </w:p>
    <w:p w:rsidR="008A01F3" w:rsidRPr="00EE04D9" w:rsidRDefault="008A01F3" w:rsidP="00EE04D9">
      <w:pPr>
        <w:tabs>
          <w:tab w:val="left" w:pos="567"/>
        </w:tabs>
        <w:spacing w:before="0"/>
        <w:rPr>
          <w:rFonts w:cs="Arial"/>
          <w:lang w:val="sr-Cyrl-RS"/>
        </w:rPr>
      </w:pPr>
      <w:r>
        <w:rPr>
          <w:rFonts w:cs="Arial"/>
          <w:lang w:val="sr-Cyrl-RS"/>
        </w:rPr>
        <w:t>-ставка од 1 до 20</w:t>
      </w:r>
      <w:r w:rsidRPr="008A01F3">
        <w:rPr>
          <w:rFonts w:cs="Arial"/>
          <w:lang w:val="sr-Cyrl-RS"/>
        </w:rPr>
        <w:t xml:space="preserve"> из обрасца Структура цене локација А, Богољуба Урошевића 44 Обреновац</w:t>
      </w:r>
    </w:p>
    <w:p w:rsidR="00EE04D9" w:rsidRPr="00EE04D9" w:rsidRDefault="00EE04D9" w:rsidP="00EE04D9">
      <w:pPr>
        <w:tabs>
          <w:tab w:val="left" w:pos="567"/>
        </w:tabs>
        <w:spacing w:before="0"/>
        <w:rPr>
          <w:rFonts w:cs="Arial"/>
          <w:lang w:val="sr-Cyrl-RS"/>
        </w:rPr>
      </w:pPr>
      <w:r w:rsidRPr="00EE04D9">
        <w:rPr>
          <w:rFonts w:cs="Arial"/>
          <w:lang w:val="sr-Cyrl-RS"/>
        </w:rPr>
        <w:t xml:space="preserve">-ставке од  </w:t>
      </w:r>
      <w:r w:rsidR="008A01F3">
        <w:rPr>
          <w:rFonts w:cs="Arial"/>
          <w:lang w:val="sr-Cyrl-RS"/>
        </w:rPr>
        <w:t>2</w:t>
      </w:r>
      <w:r w:rsidRPr="00EE04D9">
        <w:rPr>
          <w:rFonts w:cs="Arial"/>
          <w:lang w:val="sr-Cyrl-RS"/>
        </w:rPr>
        <w:t xml:space="preserve">1 до </w:t>
      </w:r>
      <w:r w:rsidR="008A01F3">
        <w:rPr>
          <w:rFonts w:cs="Arial"/>
          <w:lang w:val="sr-Cyrl-RS"/>
        </w:rPr>
        <w:t>2</w:t>
      </w:r>
      <w:r w:rsidRPr="00EE04D9">
        <w:rPr>
          <w:rFonts w:cs="Arial"/>
          <w:lang w:val="sr-Cyrl-RS"/>
        </w:rPr>
        <w:t>9 из обрасца Структура цене,  локација ТЕМ Свилајнац Кнеза Милоша 89</w:t>
      </w:r>
    </w:p>
    <w:p w:rsidR="00EE04D9" w:rsidRPr="00EE04D9" w:rsidRDefault="00EE04D9" w:rsidP="00EE04D9">
      <w:pPr>
        <w:tabs>
          <w:tab w:val="left" w:pos="567"/>
        </w:tabs>
        <w:spacing w:before="0"/>
        <w:rPr>
          <w:rFonts w:cs="Arial"/>
          <w:lang w:val="sr-Cyrl-RS"/>
        </w:rPr>
      </w:pPr>
    </w:p>
    <w:p w:rsidR="00EE04D9" w:rsidRPr="00EE04D9" w:rsidRDefault="00EE04D9" w:rsidP="00EE04D9">
      <w:pPr>
        <w:tabs>
          <w:tab w:val="left" w:pos="567"/>
        </w:tabs>
        <w:spacing w:before="0"/>
        <w:rPr>
          <w:rFonts w:cs="Arial"/>
          <w:lang w:val="sr-Cyrl-RS"/>
        </w:rPr>
      </w:pPr>
      <w:r w:rsidRPr="00EE04D9">
        <w:rPr>
          <w:rFonts w:cs="Arial"/>
          <w:lang w:val="sr-Cyrl-RS"/>
        </w:rPr>
        <w:t xml:space="preserve">Понуда се даје на паритету: </w:t>
      </w:r>
    </w:p>
    <w:p w:rsidR="00EE04D9" w:rsidRPr="00EE04D9" w:rsidRDefault="00EE04D9" w:rsidP="00EE04D9">
      <w:pPr>
        <w:tabs>
          <w:tab w:val="left" w:pos="567"/>
        </w:tabs>
        <w:spacing w:before="0"/>
        <w:rPr>
          <w:rFonts w:cs="Arial"/>
          <w:lang w:val="sr-Cyrl-RS"/>
        </w:rPr>
      </w:pPr>
      <w:r>
        <w:rPr>
          <w:rFonts w:cs="Arial"/>
          <w:lang w:val="sr-Cyrl-RS"/>
        </w:rPr>
        <w:t xml:space="preserve"> ФЦО </w:t>
      </w:r>
      <w:r w:rsidRPr="00EE04D9">
        <w:rPr>
          <w:rFonts w:cs="Arial"/>
          <w:lang w:val="sr-Cyrl-RS"/>
        </w:rPr>
        <w:t xml:space="preserve">магацин Наручиоца, </w:t>
      </w:r>
      <w:r>
        <w:rPr>
          <w:rFonts w:cs="Arial"/>
          <w:lang w:val="sr-Cyrl-RS"/>
        </w:rPr>
        <w:t>(</w:t>
      </w:r>
      <w:r w:rsidR="008A01F3">
        <w:rPr>
          <w:rFonts w:cs="Arial"/>
          <w:lang w:val="sr-Cyrl-RS"/>
        </w:rPr>
        <w:t xml:space="preserve">локације А </w:t>
      </w:r>
      <w:r w:rsidRPr="00EE04D9">
        <w:rPr>
          <w:rFonts w:cs="Arial"/>
          <w:lang w:val="sr-Cyrl-RS"/>
        </w:rPr>
        <w:t xml:space="preserve">и ТЕМ) са урачунатим зависним трошковима </w:t>
      </w:r>
    </w:p>
    <w:p w:rsidR="00EE04D9" w:rsidRPr="00EE04D9" w:rsidRDefault="00EE04D9" w:rsidP="00EE04D9">
      <w:pPr>
        <w:tabs>
          <w:tab w:val="left" w:pos="567"/>
        </w:tabs>
        <w:spacing w:before="0"/>
        <w:rPr>
          <w:rFonts w:cs="Arial"/>
          <w:lang w:val="sr-Cyrl-RS"/>
        </w:rPr>
      </w:pPr>
      <w:r w:rsidRPr="00EE04D9">
        <w:rPr>
          <w:rFonts w:cs="Arial"/>
          <w:lang w:val="sr-Cyrl-RS"/>
        </w:rPr>
        <w:t xml:space="preserve"> </w:t>
      </w:r>
    </w:p>
    <w:p w:rsidR="007937B5" w:rsidRPr="007937B5" w:rsidRDefault="00EE04D9" w:rsidP="00EE04D9">
      <w:pPr>
        <w:tabs>
          <w:tab w:val="left" w:pos="567"/>
        </w:tabs>
        <w:spacing w:before="0"/>
        <w:rPr>
          <w:rFonts w:cs="Arial"/>
          <w:lang w:val="sr-Cyrl-RS"/>
        </w:rPr>
      </w:pPr>
      <w:r w:rsidRPr="00EE04D9">
        <w:rPr>
          <w:rFonts w:cs="Arial"/>
          <w:lang w:val="sr-Cyrl-RS"/>
        </w:rPr>
        <w:t>Евентуално настала штета приликом транспорта предметних добара до места испоруке пада на терет изабраног Понуђача.</w:t>
      </w:r>
      <w:r w:rsidR="007937B5"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w:t>
      </w:r>
    </w:p>
    <w:p w:rsidR="00DB5B2C" w:rsidRDefault="00DB5B2C" w:rsidP="00DB5B2C">
      <w:pPr>
        <w:tabs>
          <w:tab w:val="left" w:pos="567"/>
        </w:tabs>
        <w:spacing w:before="0"/>
        <w:rPr>
          <w:rFonts w:cs="Arial"/>
          <w:lang w:val="sr-Cyrl-RS"/>
        </w:rPr>
      </w:pPr>
      <w:r w:rsidRPr="00DB5B2C">
        <w:rPr>
          <w:rFonts w:cs="Arial"/>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
    <w:p w:rsidR="00D03CE6" w:rsidRPr="00FF2AE7" w:rsidRDefault="00D03CE6" w:rsidP="00DB5B2C">
      <w:pPr>
        <w:tabs>
          <w:tab w:val="left" w:pos="567"/>
        </w:tabs>
        <w:spacing w:before="0"/>
        <w:rPr>
          <w:rFonts w:eastAsia="Calibri" w:cs="Arial"/>
          <w:color w:val="00B0F0"/>
          <w:lang w:val="sr-Cyrl-RS"/>
        </w:rPr>
      </w:pPr>
    </w:p>
    <w:p w:rsidR="00DB5B2C" w:rsidRDefault="00DB5B2C" w:rsidP="00DB5B2C">
      <w:pPr>
        <w:spacing w:before="0"/>
        <w:rPr>
          <w:rFonts w:cs="Arial"/>
          <w:b/>
          <w:lang w:val="sr-Cyrl-RS"/>
        </w:rPr>
      </w:pPr>
      <w:r w:rsidRPr="00DB5B2C">
        <w:rPr>
          <w:rFonts w:cs="Arial"/>
          <w:b/>
        </w:rPr>
        <w:t>КВАЛИТАТИВНИ И КВАНТИТАТИВНИ ПРИЈЕМ</w:t>
      </w:r>
    </w:p>
    <w:p w:rsidR="00A94E70" w:rsidRPr="00D03CE6" w:rsidRDefault="00A94E70" w:rsidP="00DB5B2C">
      <w:pPr>
        <w:spacing w:before="0"/>
        <w:rPr>
          <w:rFonts w:cs="Arial"/>
          <w:b/>
          <w:lang w:val="sr-Cyrl-RS"/>
        </w:rPr>
      </w:pPr>
    </w:p>
    <w:p w:rsidR="00DB5B2C" w:rsidRPr="00DB5B2C" w:rsidRDefault="00DB5B2C" w:rsidP="00DB5B2C">
      <w:pPr>
        <w:spacing w:before="0"/>
        <w:jc w:val="center"/>
        <w:rPr>
          <w:rFonts w:cs="Arial"/>
          <w:b/>
        </w:rPr>
      </w:pPr>
      <w:r w:rsidRPr="00DB5B2C">
        <w:rPr>
          <w:rFonts w:cs="Arial"/>
          <w:b/>
        </w:rPr>
        <w:t>Члан 6.</w:t>
      </w:r>
    </w:p>
    <w:p w:rsidR="00DB5B2C" w:rsidRDefault="00DB5B2C" w:rsidP="00DB5B2C">
      <w:pPr>
        <w:spacing w:before="0"/>
        <w:rPr>
          <w:rFonts w:cs="Arial"/>
          <w:b/>
          <w:lang w:val="sr-Cyrl-RS"/>
        </w:rPr>
      </w:pPr>
      <w:r w:rsidRPr="00DB5B2C">
        <w:rPr>
          <w:rFonts w:cs="Arial"/>
          <w:b/>
        </w:rPr>
        <w:t>Квантитативни пријем</w:t>
      </w:r>
    </w:p>
    <w:p w:rsidR="00A94E70" w:rsidRPr="00A94E70" w:rsidRDefault="00A94E70" w:rsidP="00DB5B2C">
      <w:pPr>
        <w:spacing w:before="0"/>
        <w:rPr>
          <w:rFonts w:cs="Arial"/>
          <w:b/>
          <w:lang w:val="sr-Cyrl-RS"/>
        </w:rPr>
      </w:pP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ли су добра испоручена у </w:t>
      </w:r>
      <w:r w:rsidR="00C41B7C">
        <w:rPr>
          <w:rFonts w:cs="Arial"/>
          <w:lang w:val="ru-RU"/>
        </w:rPr>
        <w:t>захтеваном</w:t>
      </w:r>
      <w:r w:rsidRPr="00DB5B2C">
        <w:rPr>
          <w:rFonts w:cs="Arial"/>
          <w:lang w:val="ru-RU"/>
        </w:rPr>
        <w:t xml:space="preserve">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r w:rsidRPr="00DB5B2C">
        <w:rPr>
          <w:rFonts w:cs="Arial"/>
          <w:b/>
        </w:rPr>
        <w:t>Члан 7.</w:t>
      </w:r>
    </w:p>
    <w:p w:rsidR="00DB5B2C" w:rsidRPr="00DB5B2C" w:rsidRDefault="00DB5B2C" w:rsidP="00DB5B2C">
      <w:pPr>
        <w:spacing w:before="0"/>
        <w:rPr>
          <w:rFonts w:cs="Arial"/>
          <w:b/>
        </w:rPr>
      </w:pPr>
      <w:r w:rsidRPr="00DB5B2C">
        <w:rPr>
          <w:rFonts w:cs="Arial"/>
          <w:b/>
        </w:rPr>
        <w:t>Квалитативни пријем</w:t>
      </w:r>
    </w:p>
    <w:p w:rsidR="00DB5B2C" w:rsidRPr="00C41B7C" w:rsidRDefault="00DB5B2C" w:rsidP="00DB5B2C">
      <w:pPr>
        <w:tabs>
          <w:tab w:val="left" w:pos="9090"/>
        </w:tabs>
        <w:rPr>
          <w:rFonts w:cs="Arial"/>
          <w:highlight w:val="yellow"/>
          <w:lang w:val="sr-Cyrl-CS"/>
        </w:rPr>
      </w:pPr>
      <w:r w:rsidRPr="00EE04D9">
        <w:rPr>
          <w:rFonts w:cs="Arial"/>
        </w:rPr>
        <w:t xml:space="preserve">Купац </w:t>
      </w:r>
      <w:r w:rsidRPr="00EE04D9">
        <w:rPr>
          <w:rFonts w:cs="Arial"/>
          <w:lang w:val="sr-Cyrl-CS"/>
        </w:rPr>
        <w:t>може да по квантитативном пријему испоруке</w:t>
      </w:r>
      <w:r w:rsidRPr="00EE04D9">
        <w:rPr>
          <w:rFonts w:cs="Arial"/>
        </w:rPr>
        <w:t xml:space="preserve"> </w:t>
      </w:r>
      <w:r w:rsidRPr="00EE04D9">
        <w:rPr>
          <w:rFonts w:cs="Arial"/>
          <w:bCs/>
          <w:lang w:val="sr-Cyrl-CS"/>
        </w:rPr>
        <w:t>добара</w:t>
      </w:r>
      <w:proofErr w:type="gramStart"/>
      <w:r w:rsidRPr="00EE04D9">
        <w:rPr>
          <w:rFonts w:cs="Arial"/>
          <w:lang w:val="sr-Cyrl-CS"/>
        </w:rPr>
        <w:t>,без</w:t>
      </w:r>
      <w:proofErr w:type="gramEnd"/>
      <w:r w:rsidRPr="00EE04D9">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Pr="00C41B7C">
        <w:rPr>
          <w:rFonts w:cs="Arial"/>
          <w:highlight w:val="yellow"/>
          <w:lang w:val="sr-Cyrl-CS"/>
        </w:rPr>
        <w:t>.</w:t>
      </w:r>
    </w:p>
    <w:p w:rsidR="00DB5B2C" w:rsidRPr="00EE04D9" w:rsidRDefault="00DB5B2C" w:rsidP="00DB5B2C">
      <w:pPr>
        <w:tabs>
          <w:tab w:val="left" w:pos="9090"/>
        </w:tabs>
        <w:rPr>
          <w:rFonts w:cs="Arial"/>
        </w:rPr>
      </w:pPr>
      <w:r w:rsidRPr="00EE04D9">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EE04D9" w:rsidRDefault="00DB5B2C" w:rsidP="00DB5B2C">
      <w:pPr>
        <w:tabs>
          <w:tab w:val="left" w:pos="9090"/>
        </w:tabs>
        <w:rPr>
          <w:rFonts w:cs="Arial"/>
        </w:rPr>
      </w:pPr>
      <w:r w:rsidRPr="00EE04D9">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5B2C" w:rsidRPr="00EE04D9" w:rsidRDefault="00DB5B2C" w:rsidP="00DB5B2C">
      <w:pPr>
        <w:tabs>
          <w:tab w:val="left" w:pos="9090"/>
        </w:tabs>
        <w:rPr>
          <w:rFonts w:cs="Arial"/>
        </w:rPr>
      </w:pPr>
      <w:r w:rsidRPr="00EE04D9">
        <w:rPr>
          <w:rFonts w:cs="Arial"/>
        </w:rPr>
        <w:t xml:space="preserve">Када се, </w:t>
      </w:r>
      <w:proofErr w:type="gramStart"/>
      <w:r w:rsidRPr="00EE04D9">
        <w:rPr>
          <w:rFonts w:cs="Arial"/>
        </w:rPr>
        <w:t>после  извршеног</w:t>
      </w:r>
      <w:proofErr w:type="gramEnd"/>
      <w:r w:rsidRPr="00EE04D9">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EE04D9" w:rsidRDefault="00DB5B2C" w:rsidP="00DB5B2C">
      <w:pPr>
        <w:tabs>
          <w:tab w:val="left" w:pos="9090"/>
        </w:tabs>
        <w:rPr>
          <w:rFonts w:cs="Arial"/>
        </w:rPr>
      </w:pPr>
      <w:r w:rsidRPr="00EE04D9">
        <w:rPr>
          <w:rFonts w:cs="Arial"/>
        </w:rPr>
        <w:t xml:space="preserve">Продавац је обавезан да у року од 7 (седам) дана од дана пријема приговора из става 3. </w:t>
      </w:r>
      <w:proofErr w:type="gramStart"/>
      <w:r w:rsidRPr="00EE04D9">
        <w:rPr>
          <w:rFonts w:cs="Arial"/>
        </w:rPr>
        <w:t>и</w:t>
      </w:r>
      <w:proofErr w:type="gramEnd"/>
      <w:r w:rsidRPr="00EE04D9">
        <w:rPr>
          <w:rFonts w:cs="Arial"/>
        </w:rPr>
        <w:t xml:space="preserve"> става 4. </w:t>
      </w:r>
      <w:proofErr w:type="gramStart"/>
      <w:r w:rsidRPr="00EE04D9">
        <w:rPr>
          <w:rFonts w:cs="Arial"/>
        </w:rPr>
        <w:t>овог</w:t>
      </w:r>
      <w:proofErr w:type="gramEnd"/>
      <w:r w:rsidRPr="00EE04D9">
        <w:rPr>
          <w:rFonts w:cs="Arial"/>
        </w:rPr>
        <w:t xml:space="preserve"> члана, писмено обавести Купца о исходу рекламације.</w:t>
      </w:r>
    </w:p>
    <w:p w:rsidR="00DB5B2C" w:rsidRPr="00EE04D9" w:rsidRDefault="00DB5B2C" w:rsidP="00DB5B2C">
      <w:pPr>
        <w:tabs>
          <w:tab w:val="left" w:pos="9090"/>
        </w:tabs>
        <w:rPr>
          <w:rFonts w:cs="Arial"/>
        </w:rPr>
      </w:pPr>
      <w:r w:rsidRPr="00EE04D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DB5B2C" w:rsidRPr="00EE04D9" w:rsidRDefault="00DB5B2C" w:rsidP="00DB5B2C">
      <w:pPr>
        <w:tabs>
          <w:tab w:val="left" w:pos="9090"/>
        </w:tabs>
        <w:rPr>
          <w:rFonts w:cs="Arial"/>
        </w:rPr>
      </w:pPr>
      <w:r w:rsidRPr="00EE04D9">
        <w:rPr>
          <w:rFonts w:cs="Arial"/>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B5B2C" w:rsidRPr="00EE04D9" w:rsidRDefault="00DB5B2C" w:rsidP="00DB5B2C">
      <w:pPr>
        <w:tabs>
          <w:tab w:val="left" w:pos="9090"/>
        </w:tabs>
        <w:rPr>
          <w:rFonts w:cs="Arial"/>
        </w:rPr>
      </w:pPr>
      <w:r w:rsidRPr="00EE04D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B5B2C" w:rsidRPr="00EE04D9" w:rsidRDefault="00DB5B2C" w:rsidP="00DB5B2C">
      <w:pPr>
        <w:tabs>
          <w:tab w:val="left" w:pos="9090"/>
        </w:tabs>
        <w:rPr>
          <w:rFonts w:cs="Arial"/>
          <w:bCs/>
          <w:lang w:val="sr-Cyrl-CS"/>
        </w:rPr>
      </w:pP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EE04D9">
        <w:rPr>
          <w:rFonts w:cs="Arial"/>
          <w:bCs/>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w:t>
      </w:r>
    </w:p>
    <w:p w:rsidR="00DB5B2C" w:rsidRPr="00EE04D9" w:rsidRDefault="00DB5B2C" w:rsidP="00DB5B2C">
      <w:pPr>
        <w:tabs>
          <w:tab w:val="left" w:pos="9090"/>
        </w:tabs>
        <w:rPr>
          <w:rFonts w:cs="Arial"/>
          <w:bCs/>
          <w:lang w:val="sr-Cyrl-CS"/>
        </w:rPr>
      </w:pPr>
      <w:r w:rsidRPr="00EE04D9">
        <w:rPr>
          <w:rFonts w:cs="Arial"/>
          <w:bCs/>
          <w:lang w:val="sr-Cyrl-CS"/>
        </w:rPr>
        <w:t xml:space="preserve">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EE04D9">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Члан 8.</w:t>
      </w:r>
    </w:p>
    <w:p w:rsidR="00FF2AE7" w:rsidRPr="00EE04D9" w:rsidRDefault="00DB5B2C" w:rsidP="00DB5B2C">
      <w:pPr>
        <w:tabs>
          <w:tab w:val="left" w:pos="9090"/>
        </w:tabs>
        <w:rPr>
          <w:rFonts w:cs="Arial"/>
          <w:lang w:val="sr-Cyrl-RS"/>
        </w:rPr>
      </w:pPr>
      <w:r w:rsidRPr="00EE04D9">
        <w:rPr>
          <w:rFonts w:cs="Arial"/>
        </w:rPr>
        <w:t xml:space="preserve">Гарантни рок за испоручена добра из члана 1, </w:t>
      </w:r>
      <w:proofErr w:type="gramStart"/>
      <w:r w:rsidRPr="00EE04D9">
        <w:rPr>
          <w:rFonts w:cs="Arial"/>
        </w:rPr>
        <w:t xml:space="preserve">износи </w:t>
      </w:r>
      <w:r w:rsidR="00FF2AE7" w:rsidRPr="00EE04D9">
        <w:rPr>
          <w:rFonts w:cs="Arial"/>
          <w:lang w:val="sr-Cyrl-RS"/>
        </w:rPr>
        <w:t>:</w:t>
      </w:r>
      <w:proofErr w:type="gramEnd"/>
    </w:p>
    <w:p w:rsidR="00F229D5" w:rsidRPr="00EE04D9" w:rsidRDefault="00F229D5" w:rsidP="00F229D5">
      <w:pPr>
        <w:tabs>
          <w:tab w:val="left" w:pos="9090"/>
        </w:tabs>
        <w:rPr>
          <w:rFonts w:cs="Arial"/>
          <w:lang w:val="sr-Cyrl-RS"/>
        </w:rPr>
      </w:pPr>
      <w:r w:rsidRPr="00EE04D9">
        <w:rPr>
          <w:rFonts w:cs="Arial"/>
          <w:lang w:val="sr-Cyrl-RS"/>
        </w:rPr>
        <w:t xml:space="preserve">_______ </w:t>
      </w:r>
      <w:r w:rsidR="00EE04D9" w:rsidRPr="00EE04D9">
        <w:rPr>
          <w:rFonts w:cs="Arial"/>
          <w:lang w:val="sr-Cyrl-RS"/>
        </w:rPr>
        <w:t xml:space="preserve">месеци  </w:t>
      </w:r>
      <w:r w:rsidRPr="00EE04D9">
        <w:rPr>
          <w:rFonts w:cs="Arial"/>
          <w:lang w:val="sr-Cyrl-RS"/>
        </w:rPr>
        <w:t xml:space="preserve">од испоруке. </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B5B2C" w:rsidRPr="00DB5B2C" w:rsidRDefault="00DB5B2C" w:rsidP="00DB5B2C">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A94E70" w:rsidRDefault="00A94E70" w:rsidP="00DB5B2C">
      <w:pPr>
        <w:tabs>
          <w:tab w:val="left" w:pos="9090"/>
        </w:tabs>
        <w:rPr>
          <w:rFonts w:cs="Arial"/>
          <w:lang w:val="sr-Cyrl-RS"/>
        </w:rPr>
      </w:pPr>
    </w:p>
    <w:p w:rsidR="00DB5B2C" w:rsidRPr="00DB5B2C" w:rsidRDefault="00DB5B2C" w:rsidP="00DB5B2C">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lang w:val="sr-Cyrl-RS"/>
        </w:rPr>
      </w:pPr>
      <w:r w:rsidRPr="00EE04D9">
        <w:rPr>
          <w:rFonts w:cs="Arial"/>
          <w:b/>
        </w:rPr>
        <w:t>СРЕДСТВА ФИНАНСИЈСКОГ ОБЕЗБЕЂЕЊА</w:t>
      </w:r>
    </w:p>
    <w:p w:rsidR="00A94E70" w:rsidRPr="00EE04D9" w:rsidRDefault="00A94E70" w:rsidP="00343A18">
      <w:pPr>
        <w:spacing w:before="0"/>
        <w:rPr>
          <w:rFonts w:cs="Arial"/>
          <w:b/>
          <w:lang w:val="sr-Cyrl-RS"/>
        </w:rPr>
      </w:pPr>
    </w:p>
    <w:p w:rsidR="00A94E70" w:rsidRPr="00EE04D9" w:rsidRDefault="00343A18" w:rsidP="00343A18">
      <w:pPr>
        <w:spacing w:before="0"/>
        <w:jc w:val="center"/>
        <w:rPr>
          <w:rFonts w:cs="Arial"/>
          <w:b/>
          <w:lang w:val="sr-Cyrl-RS"/>
        </w:rPr>
      </w:pPr>
      <w:r w:rsidRPr="00EE04D9">
        <w:rPr>
          <w:rFonts w:cs="Arial"/>
          <w:b/>
        </w:rPr>
        <w:t xml:space="preserve">Члан </w:t>
      </w:r>
      <w:r w:rsidR="000D6ACE" w:rsidRPr="00EE04D9">
        <w:rPr>
          <w:rFonts w:cs="Arial"/>
          <w:b/>
        </w:rPr>
        <w:t>9</w:t>
      </w:r>
      <w:r w:rsidRPr="00EE04D9">
        <w:rPr>
          <w:rFonts w:cs="Arial"/>
          <w:b/>
        </w:rPr>
        <w:t>.</w:t>
      </w:r>
    </w:p>
    <w:p w:rsidR="00343A18" w:rsidRPr="00EE04D9" w:rsidRDefault="00343A18" w:rsidP="00343A18">
      <w:pPr>
        <w:spacing w:before="0"/>
        <w:jc w:val="center"/>
        <w:rPr>
          <w:rFonts w:cs="Arial"/>
          <w:b/>
        </w:rPr>
      </w:pPr>
      <w:r w:rsidRPr="00EE04D9">
        <w:rPr>
          <w:rFonts w:cs="Arial"/>
          <w:b/>
        </w:rPr>
        <w:t xml:space="preserve"> </w:t>
      </w:r>
    </w:p>
    <w:p w:rsidR="00343A18" w:rsidRPr="00EE04D9" w:rsidRDefault="00343A18" w:rsidP="00343A18">
      <w:pPr>
        <w:spacing w:before="0"/>
        <w:rPr>
          <w:rFonts w:cs="Arial"/>
          <w:b/>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E31629" w:rsidRPr="00EE04D9" w:rsidRDefault="00E31629" w:rsidP="00E31629">
      <w:pPr>
        <w:spacing w:before="0"/>
        <w:rPr>
          <w:rFonts w:cs="Arial"/>
          <w:color w:val="00B0F0"/>
          <w:lang w:val="ru-RU"/>
        </w:rPr>
      </w:pPr>
    </w:p>
    <w:p w:rsidR="004D2F0E" w:rsidRPr="00EE04D9" w:rsidRDefault="004D2F0E" w:rsidP="004D2F0E">
      <w:pPr>
        <w:spacing w:before="0"/>
        <w:rPr>
          <w:rFonts w:cs="Arial"/>
        </w:rPr>
      </w:pPr>
      <w:r w:rsidRPr="00EE04D9">
        <w:rPr>
          <w:rFonts w:cs="Arial"/>
        </w:rPr>
        <w:t>Банкарска гаранција за добро извршење посла</w:t>
      </w:r>
    </w:p>
    <w:p w:rsidR="004D2F0E" w:rsidRPr="00EE04D9" w:rsidRDefault="004D2F0E" w:rsidP="004D2F0E">
      <w:pPr>
        <w:spacing w:before="0"/>
        <w:rPr>
          <w:rFonts w:cs="Arial"/>
        </w:rPr>
      </w:pPr>
      <w:proofErr w:type="gramStart"/>
      <w:r w:rsidRPr="00EE04D9">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4D2F0E" w:rsidRPr="00EE04D9" w:rsidRDefault="004D2F0E" w:rsidP="004D2F0E">
      <w:pPr>
        <w:spacing w:before="0"/>
        <w:rPr>
          <w:rFonts w:cs="Arial"/>
        </w:rPr>
      </w:pPr>
      <w:r w:rsidRPr="00EE04D9">
        <w:rPr>
          <w:rFonts w:cs="Arial"/>
        </w:rPr>
        <w:t>Продавац је дужан да Купцу достави неопозиву</w:t>
      </w:r>
      <w:proofErr w:type="gramStart"/>
      <w:r w:rsidRPr="00EE04D9">
        <w:rPr>
          <w:rFonts w:cs="Arial"/>
        </w:rPr>
        <w:t>,  безусловну</w:t>
      </w:r>
      <w:proofErr w:type="gramEnd"/>
      <w:r w:rsidRPr="00EE04D9">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EE04D9" w:rsidRDefault="004D2F0E" w:rsidP="004D2F0E">
      <w:pPr>
        <w:spacing w:before="0"/>
        <w:rPr>
          <w:rFonts w:cs="Arial"/>
        </w:rPr>
      </w:pPr>
      <w:r w:rsidRPr="00EE04D9">
        <w:rPr>
          <w:rFonts w:cs="Arial"/>
        </w:rPr>
        <w:t>Банкарска гаранција мора трајати најмање 30 (словима</w:t>
      </w:r>
      <w:proofErr w:type="gramStart"/>
      <w:r w:rsidRPr="00EE04D9">
        <w:rPr>
          <w:rFonts w:cs="Arial"/>
        </w:rPr>
        <w:t>:тридесет</w:t>
      </w:r>
      <w:proofErr w:type="gramEnd"/>
      <w:r w:rsidRPr="00EE04D9">
        <w:rPr>
          <w:rFonts w:cs="Arial"/>
        </w:rPr>
        <w:t>) календарских дана дуже од рока одређеног за коначно извршење посла.</w:t>
      </w:r>
    </w:p>
    <w:p w:rsidR="004D2F0E" w:rsidRPr="00EE04D9" w:rsidRDefault="004D2F0E" w:rsidP="004D2F0E">
      <w:pPr>
        <w:spacing w:before="0"/>
        <w:rPr>
          <w:rFonts w:cs="Arial"/>
        </w:rPr>
      </w:pPr>
      <w:r w:rsidRPr="00EE04D9">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2F0E" w:rsidRPr="00EE04D9" w:rsidRDefault="004D2F0E" w:rsidP="004D2F0E">
      <w:pPr>
        <w:spacing w:before="0"/>
        <w:rPr>
          <w:rFonts w:cs="Arial"/>
        </w:rPr>
      </w:pPr>
      <w:r w:rsidRPr="00EE04D9">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D2F0E" w:rsidRPr="00EE04D9" w:rsidRDefault="004D2F0E" w:rsidP="004D2F0E">
      <w:pPr>
        <w:spacing w:before="0"/>
        <w:rPr>
          <w:rFonts w:cs="Arial"/>
        </w:rPr>
      </w:pPr>
      <w:r w:rsidRPr="00EE04D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2F0E" w:rsidRPr="00EE04D9" w:rsidRDefault="004D2F0E" w:rsidP="004D2F0E">
      <w:pPr>
        <w:spacing w:before="0"/>
        <w:rPr>
          <w:rFonts w:cs="Arial"/>
        </w:rPr>
      </w:pPr>
      <w:r w:rsidRPr="00EE04D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t>Члан 1</w:t>
      </w:r>
      <w:r w:rsidR="008A01F3">
        <w:rPr>
          <w:rFonts w:cs="Arial"/>
          <w:b/>
          <w:lang w:val="sr-Cyrl-RS"/>
        </w:rPr>
        <w:t>0</w:t>
      </w:r>
      <w:r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D03CE6" w:rsidRPr="00D03CE6" w:rsidRDefault="00D03CE6" w:rsidP="00343A18">
      <w:pPr>
        <w:autoSpaceDE w:val="0"/>
        <w:autoSpaceDN w:val="0"/>
        <w:adjustRightInd w:val="0"/>
        <w:spacing w:before="0"/>
        <w:rPr>
          <w:rFonts w:cs="Arial"/>
          <w:b/>
          <w:lang w:val="sr-Cyrl-RS"/>
        </w:rPr>
      </w:pPr>
    </w:p>
    <w:p w:rsidR="00343A18" w:rsidRDefault="00343A18" w:rsidP="00343A18">
      <w:pPr>
        <w:autoSpaceDE w:val="0"/>
        <w:autoSpaceDN w:val="0"/>
        <w:adjustRightInd w:val="0"/>
        <w:spacing w:before="0"/>
        <w:jc w:val="center"/>
        <w:rPr>
          <w:rFonts w:cs="Arial"/>
          <w:b/>
          <w:lang w:val="sr-Cyrl-RS"/>
        </w:rPr>
      </w:pPr>
      <w:proofErr w:type="gramStart"/>
      <w:r w:rsidRPr="00F10346">
        <w:rPr>
          <w:rFonts w:cs="Arial"/>
          <w:b/>
        </w:rPr>
        <w:t>Члан 1</w:t>
      </w:r>
      <w:r w:rsidR="008A01F3">
        <w:rPr>
          <w:rFonts w:cs="Arial"/>
          <w:b/>
          <w:lang w:val="sr-Cyrl-RS"/>
        </w:rPr>
        <w:t>1</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lang w:val="sr-Cyrl-RS"/>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F10346">
        <w:rPr>
          <w:rFonts w:cs="Arial"/>
          <w:lang w:val="sr-Cyrl-CS"/>
        </w:rPr>
        <w:lastRenderedPageBreak/>
        <w:t>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D03CE6" w:rsidRPr="00D03CE6"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lang w:val="sr-Cyrl-RS"/>
        </w:rPr>
      </w:pPr>
      <w:proofErr w:type="gramStart"/>
      <w:r w:rsidRPr="00F10346">
        <w:rPr>
          <w:rFonts w:cs="Arial"/>
          <w:b/>
        </w:rPr>
        <w:t>Члан 1</w:t>
      </w:r>
      <w:r w:rsidR="008A01F3">
        <w:rPr>
          <w:rFonts w:cs="Arial"/>
          <w:b/>
          <w:lang w:val="sr-Cyrl-RS"/>
        </w:rPr>
        <w:t>2</w:t>
      </w:r>
      <w:r w:rsidRPr="00F10346">
        <w:rPr>
          <w:rFonts w:cs="Arial"/>
          <w:b/>
        </w:rPr>
        <w:t>.</w:t>
      </w:r>
      <w:proofErr w:type="gramEnd"/>
    </w:p>
    <w:p w:rsidR="00D03CE6" w:rsidRPr="00D03CE6" w:rsidRDefault="00D03CE6" w:rsidP="00343A18">
      <w:pPr>
        <w:spacing w:before="0"/>
        <w:jc w:val="center"/>
        <w:rPr>
          <w:rFonts w:cs="Arial"/>
          <w:lang w:val="sr-Cyrl-RS"/>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710BA6">
      <w:pPr>
        <w:spacing w:before="0"/>
        <w:jc w:val="center"/>
        <w:rPr>
          <w:rFonts w:cs="Arial"/>
          <w:b/>
          <w:lang w:val="sr-Cyrl-RS"/>
        </w:rPr>
      </w:pPr>
      <w:proofErr w:type="gramStart"/>
      <w:r w:rsidRPr="00F10346">
        <w:rPr>
          <w:rFonts w:cs="Arial"/>
          <w:b/>
        </w:rPr>
        <w:t>Члан 1</w:t>
      </w:r>
      <w:r w:rsidR="008A01F3">
        <w:rPr>
          <w:rFonts w:cs="Arial"/>
          <w:b/>
          <w:lang w:val="sr-Cyrl-RS"/>
        </w:rPr>
        <w:t>3</w:t>
      </w:r>
      <w:r w:rsidRPr="00F10346">
        <w:rPr>
          <w:rFonts w:cs="Arial"/>
          <w:b/>
        </w:rPr>
        <w:t>.</w:t>
      </w:r>
      <w:proofErr w:type="gramEnd"/>
    </w:p>
    <w:p w:rsidR="00D03CE6" w:rsidRPr="00D03CE6" w:rsidRDefault="00343A18" w:rsidP="00343A18">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8A01F3">
        <w:rPr>
          <w:rFonts w:cs="Arial"/>
          <w:b/>
          <w:lang w:val="sr-Cyrl-RS"/>
        </w:rPr>
        <w:t>4</w:t>
      </w:r>
      <w:r w:rsidRPr="00F10346">
        <w:rPr>
          <w:rFonts w:cs="Arial"/>
          <w:b/>
        </w:rPr>
        <w:t>.</w:t>
      </w:r>
      <w:proofErr w:type="gramEnd"/>
    </w:p>
    <w:p w:rsidR="00A94E70" w:rsidRPr="00710BA6" w:rsidRDefault="00343A18" w:rsidP="00343A18">
      <w:pPr>
        <w:rPr>
          <w:rFonts w:cs="Arial"/>
          <w:lang w:val="sr-Cyrl-RS"/>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lang w:val="sr-Cyrl-RS"/>
        </w:rPr>
      </w:pPr>
      <w:proofErr w:type="gramStart"/>
      <w:r w:rsidRPr="00F10346">
        <w:rPr>
          <w:rFonts w:cs="Arial"/>
          <w:b/>
        </w:rPr>
        <w:t>Члан 1</w:t>
      </w:r>
      <w:r w:rsidR="008A01F3">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8A01F3">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 xml:space="preserve">у вези са испуњеношћу услова из поступка </w:t>
      </w:r>
      <w:r w:rsidRPr="00F10346">
        <w:rPr>
          <w:rFonts w:eastAsia="TimesNewRomanPSMT" w:cs="Arial"/>
          <w:bCs/>
          <w:lang w:val="ru-RU"/>
        </w:rPr>
        <w:lastRenderedPageBreak/>
        <w:t>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710BA6"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188A" w:rsidRDefault="00B9188A" w:rsidP="00343A18">
      <w:pPr>
        <w:pStyle w:val="KDParagraf"/>
        <w:spacing w:before="0"/>
        <w:rPr>
          <w:rFonts w:cs="Arial"/>
          <w:b/>
          <w:lang w:val="sr-Cyrl-BA"/>
        </w:rPr>
      </w:pPr>
    </w:p>
    <w:p w:rsidR="007D5730" w:rsidRDefault="007D5730" w:rsidP="00343A18">
      <w:pPr>
        <w:pStyle w:val="KDParagraf"/>
        <w:spacing w:before="0"/>
        <w:rPr>
          <w:rFonts w:cs="Arial"/>
          <w:b/>
          <w:lang w:val="sr-Cyrl-BA"/>
        </w:rPr>
      </w:pPr>
    </w:p>
    <w:p w:rsidR="007D5730" w:rsidRDefault="007D5730" w:rsidP="00343A18">
      <w:pPr>
        <w:pStyle w:val="KDParagraf"/>
        <w:spacing w:before="0"/>
        <w:rPr>
          <w:rFonts w:cs="Arial"/>
          <w:b/>
          <w:lang w:val="sr-Cyrl-BA"/>
        </w:rPr>
      </w:pPr>
    </w:p>
    <w:p w:rsidR="001353DA" w:rsidRPr="008A01F3" w:rsidRDefault="00343A18" w:rsidP="00343A18">
      <w:pPr>
        <w:pStyle w:val="KDParagraf"/>
        <w:spacing w:before="0"/>
        <w:rPr>
          <w:rFonts w:cs="Arial"/>
          <w:spacing w:val="2"/>
          <w:lang w:val="sr-Cyrl-RS"/>
        </w:rPr>
      </w:pPr>
      <w:r w:rsidRPr="00F10346">
        <w:rPr>
          <w:rFonts w:cs="Arial"/>
          <w:b/>
          <w:lang w:val="sr-Cyrl-BA"/>
        </w:rPr>
        <w:t xml:space="preserve"> </w:t>
      </w: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Default="0023796B" w:rsidP="00343A18">
      <w:pPr>
        <w:spacing w:before="0"/>
        <w:jc w:val="center"/>
        <w:rPr>
          <w:rFonts w:cs="Arial"/>
          <w:b/>
          <w:lang w:val="sr-Cyrl-RS"/>
        </w:rPr>
      </w:pPr>
      <w:proofErr w:type="gramStart"/>
      <w:r>
        <w:rPr>
          <w:rFonts w:cs="Arial"/>
          <w:b/>
        </w:rPr>
        <w:t xml:space="preserve">Члан </w:t>
      </w:r>
      <w:r w:rsidR="008A01F3">
        <w:rPr>
          <w:rFonts w:cs="Arial"/>
          <w:b/>
          <w:lang w:val="sr-Cyrl-RS"/>
        </w:rPr>
        <w:t>17</w:t>
      </w:r>
      <w:r w:rsidR="00343A18"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3796B" w:rsidRDefault="0023796B" w:rsidP="0023796B">
      <w:pPr>
        <w:spacing w:before="0"/>
        <w:jc w:val="left"/>
        <w:rPr>
          <w:rFonts w:cs="Arial"/>
        </w:rPr>
      </w:pPr>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rPr>
        <w:t>испоруке</w:t>
      </w:r>
      <w:r w:rsidRPr="0023796B">
        <w:rPr>
          <w:rFonts w:cs="Arial"/>
        </w:rPr>
        <w:t xml:space="preserve"> и трајања уговора, не мењајући вредност и цене из уговора.</w:t>
      </w: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23796B">
        <w:rPr>
          <w:rFonts w:cs="Arial"/>
        </w:rPr>
        <w:t>говора из члана 3.</w:t>
      </w:r>
    </w:p>
    <w:p w:rsidR="00B9188A" w:rsidRPr="00B9188A" w:rsidRDefault="00B9188A" w:rsidP="00343A18">
      <w:pPr>
        <w:pStyle w:val="KDParagraf"/>
        <w:spacing w:before="0"/>
        <w:rPr>
          <w:rFonts w:cs="Arial"/>
          <w:lang w:val="sr-Cyrl-RS"/>
        </w:rPr>
      </w:pPr>
    </w:p>
    <w:p w:rsidR="00B9188A" w:rsidRDefault="00B9188A" w:rsidP="00343A18">
      <w:pPr>
        <w:pStyle w:val="KDParagraf"/>
        <w:spacing w:before="0"/>
        <w:rPr>
          <w:rFonts w:cs="Arial"/>
          <w:lang w:val="sr-Cyrl-RS"/>
        </w:rPr>
      </w:pPr>
    </w:p>
    <w:p w:rsidR="00DB6928" w:rsidRDefault="00DB6928" w:rsidP="00343A18">
      <w:pPr>
        <w:pStyle w:val="KDParagraf"/>
        <w:spacing w:before="0"/>
        <w:rPr>
          <w:rFonts w:cs="Arial"/>
          <w:lang w:val="sr-Cyrl-RS"/>
        </w:rPr>
      </w:pPr>
    </w:p>
    <w:p w:rsidR="00DB6928" w:rsidRPr="00DB6928" w:rsidRDefault="00DB6928" w:rsidP="00343A18">
      <w:pPr>
        <w:pStyle w:val="KDParagraf"/>
        <w:spacing w:before="0"/>
        <w:rPr>
          <w:rFonts w:cs="Arial"/>
          <w:lang w:val="sr-Cyrl-RS"/>
        </w:rPr>
      </w:pPr>
    </w:p>
    <w:p w:rsidR="00B9188A" w:rsidRDefault="00B9188A" w:rsidP="00343A18">
      <w:pPr>
        <w:spacing w:before="0"/>
        <w:rPr>
          <w:rFonts w:cs="Arial"/>
          <w:lang w:val="sr-Cyrl-RS" w:eastAsia="sr-Latn-CS"/>
        </w:rPr>
      </w:pPr>
    </w:p>
    <w:p w:rsidR="00D37C26" w:rsidRDefault="00D37C26" w:rsidP="00343A18">
      <w:pPr>
        <w:spacing w:before="0"/>
        <w:rPr>
          <w:rFonts w:cs="Arial"/>
          <w:lang w:val="sr-Cyrl-RS" w:eastAsia="sr-Latn-CS"/>
        </w:rPr>
      </w:pPr>
    </w:p>
    <w:p w:rsidR="00D37C26" w:rsidRPr="00D37C26" w:rsidRDefault="00D37C26" w:rsidP="00343A18">
      <w:pPr>
        <w:spacing w:before="0"/>
        <w:rPr>
          <w:rFonts w:cs="Arial"/>
          <w:lang w:val="sr-Cyrl-RS" w:eastAsia="sr-Latn-CS"/>
        </w:rPr>
      </w:pP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D03CE6" w:rsidRDefault="00D03CE6" w:rsidP="00343A18">
      <w:pPr>
        <w:pStyle w:val="KDParagraf"/>
        <w:spacing w:before="0"/>
        <w:rPr>
          <w:rFonts w:cs="Arial"/>
          <w:color w:val="00B0F0"/>
          <w:lang w:val="sr-Cyrl-RS"/>
        </w:rPr>
      </w:pPr>
    </w:p>
    <w:p w:rsidR="00D03CE6" w:rsidRPr="00D03CE6" w:rsidRDefault="00D03CE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proofErr w:type="gramStart"/>
      <w:r w:rsidRPr="00F10346">
        <w:rPr>
          <w:rFonts w:cs="Arial"/>
          <w:b/>
        </w:rPr>
        <w:t xml:space="preserve">Члан </w:t>
      </w:r>
      <w:r w:rsidR="008A01F3">
        <w:rPr>
          <w:rFonts w:cs="Arial"/>
          <w:b/>
          <w:lang w:val="sr-Cyrl-RS"/>
        </w:rPr>
        <w:t>18</w:t>
      </w:r>
      <w:r w:rsidRPr="00F10346">
        <w:rPr>
          <w:rFonts w:cs="Arial"/>
          <w:b/>
        </w:rPr>
        <w:t>.</w:t>
      </w:r>
      <w:proofErr w:type="gramEnd"/>
    </w:p>
    <w:p w:rsidR="008A01F3" w:rsidRPr="00D03CE6" w:rsidRDefault="008A01F3" w:rsidP="008A01F3">
      <w:pPr>
        <w:spacing w:before="0"/>
        <w:jc w:val="center"/>
        <w:rPr>
          <w:rFonts w:cs="Arial"/>
          <w:b/>
          <w:lang w:val="sr-Cyrl-RS"/>
        </w:rPr>
      </w:pPr>
    </w:p>
    <w:p w:rsidR="008A01F3" w:rsidRPr="0023796B" w:rsidRDefault="008A01F3" w:rsidP="008A01F3">
      <w:pPr>
        <w:pStyle w:val="KDParagraf"/>
        <w:spacing w:before="0"/>
        <w:rPr>
          <w:rFonts w:eastAsia="Calibri" w:cs="Arial"/>
        </w:rPr>
      </w:pPr>
      <w:proofErr w:type="gramStart"/>
      <w:r w:rsidRPr="00F10346">
        <w:rPr>
          <w:rFonts w:eastAsia="Calibri" w:cs="Arial"/>
        </w:rPr>
        <w:t>Уговор се сматра закљученим</w:t>
      </w:r>
      <w:r>
        <w:rPr>
          <w:rFonts w:eastAsia="Calibri" w:cs="Arial"/>
          <w:lang w:val="sr-Cyrl-RS"/>
        </w:rPr>
        <w:t xml:space="preserve"> и ступа на снагу</w:t>
      </w:r>
      <w:r w:rsidRPr="00F10346">
        <w:rPr>
          <w:rFonts w:eastAsia="Calibri" w:cs="Arial"/>
        </w:rPr>
        <w:t xml:space="preserve"> након потписивања од стране законских заступника </w:t>
      </w:r>
      <w:r>
        <w:rPr>
          <w:rFonts w:eastAsia="Calibri" w:cs="Arial"/>
          <w:lang w:val="sr-Cyrl-RS"/>
        </w:rPr>
        <w:t>и достављања</w:t>
      </w:r>
      <w:r w:rsidRPr="0023796B">
        <w:rPr>
          <w:rFonts w:eastAsia="Calibri" w:cs="Arial"/>
        </w:rPr>
        <w:t xml:space="preserve"> </w:t>
      </w:r>
      <w:r w:rsidRPr="00710BA6">
        <w:rPr>
          <w:rFonts w:eastAsia="Calibri" w:cs="Arial"/>
        </w:rPr>
        <w:t>средства финансијског обезбеђења.</w:t>
      </w:r>
      <w:proofErr w:type="gramEnd"/>
    </w:p>
    <w:p w:rsidR="008A01F3" w:rsidRPr="0023796B" w:rsidRDefault="008A01F3" w:rsidP="008A01F3">
      <w:pPr>
        <w:pStyle w:val="KDParagraf"/>
        <w:spacing w:before="0"/>
        <w:rPr>
          <w:rFonts w:cs="Arial"/>
          <w:lang w:val="sr-Cyrl-RS"/>
        </w:rPr>
      </w:pPr>
      <w:proofErr w:type="gramStart"/>
      <w:r w:rsidRPr="0023796B">
        <w:rPr>
          <w:rFonts w:cs="Arial"/>
        </w:rPr>
        <w:t xml:space="preserve">Уговор се закључује на период </w:t>
      </w:r>
      <w:r w:rsidRPr="0023796B">
        <w:rPr>
          <w:rFonts w:cs="Arial"/>
          <w:lang w:val="sr-Cyrl-RS"/>
        </w:rPr>
        <w:t xml:space="preserve">од </w:t>
      </w:r>
      <w:r>
        <w:rPr>
          <w:rFonts w:cs="Arial"/>
          <w:lang w:val="sr-Cyrl-RS"/>
        </w:rPr>
        <w:t>6</w:t>
      </w:r>
      <w:r w:rsidRPr="0023796B">
        <w:rPr>
          <w:rFonts w:cs="Arial"/>
          <w:lang w:val="sr-Cyrl-RS"/>
        </w:rPr>
        <w:t xml:space="preserve"> месеца</w:t>
      </w:r>
      <w:r w:rsidRPr="0023796B">
        <w:rPr>
          <w:rFonts w:cs="Arial"/>
        </w:rPr>
        <w:t>, почев од дана ступања уговора на снагу</w:t>
      </w:r>
      <w:r w:rsidRPr="0023796B">
        <w:rPr>
          <w:rFonts w:cs="Arial"/>
          <w:lang w:val="sr-Cyrl-RS"/>
        </w:rPr>
        <w:t>.</w:t>
      </w:r>
      <w:proofErr w:type="gramEnd"/>
    </w:p>
    <w:p w:rsidR="008A01F3" w:rsidRPr="00B9188A" w:rsidRDefault="008A01F3" w:rsidP="008A01F3">
      <w:pPr>
        <w:pStyle w:val="KDParagraf"/>
        <w:spacing w:before="0"/>
        <w:rPr>
          <w:rFonts w:eastAsia="Calibri" w:cs="Arial"/>
          <w:lang w:val="sr-Cyrl-RS"/>
        </w:rPr>
      </w:pPr>
      <w:proofErr w:type="gramStart"/>
      <w:r w:rsidRPr="0023796B">
        <w:rPr>
          <w:rFonts w:eastAsia="Calibri" w:cs="Arial"/>
        </w:rPr>
        <w:t>Уколико се уговорена средства утроше пре истека уговореног рока Уговор ће се сматрати испуњеним</w:t>
      </w:r>
      <w:r w:rsidRPr="0023796B">
        <w:rPr>
          <w:rFonts w:eastAsia="Calibri" w:cs="Arial"/>
          <w:lang w:val="sr-Cyrl-RS"/>
        </w:rPr>
        <w:t>.</w:t>
      </w:r>
      <w:proofErr w:type="gramEnd"/>
      <w:r w:rsidRPr="0023796B">
        <w:rPr>
          <w:rFonts w:eastAsia="Calibri" w:cs="Arial"/>
        </w:rPr>
        <w:t xml:space="preserve"> </w:t>
      </w:r>
    </w:p>
    <w:p w:rsidR="00D03CE6" w:rsidRDefault="00D03CE6" w:rsidP="00343A18">
      <w:pPr>
        <w:spacing w:before="0"/>
        <w:jc w:val="center"/>
        <w:rPr>
          <w:rFonts w:cs="Arial"/>
          <w:spacing w:val="2"/>
          <w:lang w:val="sr-Cyrl-RS"/>
        </w:rPr>
      </w:pPr>
    </w:p>
    <w:p w:rsidR="007D5730" w:rsidRDefault="007D5730" w:rsidP="00343A18">
      <w:pPr>
        <w:spacing w:before="0"/>
        <w:jc w:val="center"/>
        <w:rPr>
          <w:rFonts w:cs="Arial"/>
          <w:spacing w:val="2"/>
          <w:lang w:val="sr-Cyrl-RS"/>
        </w:rPr>
      </w:pPr>
    </w:p>
    <w:p w:rsidR="007D5730" w:rsidRPr="007D5730" w:rsidRDefault="007D5730"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8A01F3" w:rsidRDefault="008A01F3" w:rsidP="00343A18">
      <w:pPr>
        <w:spacing w:before="0"/>
        <w:jc w:val="center"/>
        <w:rPr>
          <w:rFonts w:cs="Arial"/>
          <w:b/>
          <w:lang w:val="ru-RU"/>
        </w:rPr>
      </w:pPr>
    </w:p>
    <w:p w:rsidR="008A01F3" w:rsidRDefault="008A01F3" w:rsidP="00343A18">
      <w:pPr>
        <w:spacing w:before="0"/>
        <w:jc w:val="center"/>
        <w:rPr>
          <w:rFonts w:cs="Arial"/>
          <w:b/>
          <w:lang w:val="ru-RU"/>
        </w:rPr>
      </w:pPr>
    </w:p>
    <w:p w:rsidR="00DB6928" w:rsidRDefault="00DB6928" w:rsidP="00343A18">
      <w:pPr>
        <w:spacing w:before="0"/>
        <w:jc w:val="center"/>
        <w:rPr>
          <w:rFonts w:cs="Arial"/>
          <w:b/>
          <w:lang w:val="ru-RU"/>
        </w:rPr>
      </w:pPr>
    </w:p>
    <w:p w:rsidR="00DB6928" w:rsidRDefault="00DB6928" w:rsidP="00343A18">
      <w:pPr>
        <w:spacing w:before="0"/>
        <w:jc w:val="center"/>
        <w:rPr>
          <w:rFonts w:cs="Arial"/>
          <w:b/>
          <w:lang w:val="ru-RU"/>
        </w:rPr>
      </w:pPr>
    </w:p>
    <w:p w:rsidR="008A01F3" w:rsidRDefault="008A01F3" w:rsidP="00343A18">
      <w:pPr>
        <w:spacing w:before="0"/>
        <w:jc w:val="center"/>
        <w:rPr>
          <w:rFonts w:cs="Arial"/>
          <w:b/>
          <w:lang w:val="ru-RU"/>
        </w:rPr>
      </w:pPr>
    </w:p>
    <w:p w:rsidR="00343A18" w:rsidRDefault="00343A18" w:rsidP="00343A18">
      <w:pPr>
        <w:spacing w:before="0"/>
        <w:jc w:val="center"/>
        <w:rPr>
          <w:rFonts w:cs="Arial"/>
          <w:b/>
          <w:lang w:val="ru-RU"/>
        </w:rPr>
      </w:pPr>
      <w:r w:rsidRPr="00F10346">
        <w:rPr>
          <w:rFonts w:cs="Arial"/>
          <w:b/>
          <w:lang w:val="ru-RU"/>
        </w:rPr>
        <w:lastRenderedPageBreak/>
        <w:t xml:space="preserve">Члан </w:t>
      </w:r>
      <w:r w:rsidR="008A01F3">
        <w:rPr>
          <w:rFonts w:cs="Arial"/>
          <w:b/>
          <w:lang w:val="sr-Cyrl-RS"/>
        </w:rPr>
        <w:t>19</w:t>
      </w:r>
      <w:r w:rsidRPr="00F10346">
        <w:rPr>
          <w:rFonts w:cs="Arial"/>
          <w:b/>
          <w:lang w:val="ru-RU"/>
        </w:rPr>
        <w:t>.</w:t>
      </w:r>
    </w:p>
    <w:p w:rsidR="00A94E70" w:rsidRPr="00F10346" w:rsidRDefault="00A94E70" w:rsidP="00C41B7C">
      <w:pPr>
        <w:spacing w:before="0"/>
        <w:rPr>
          <w:rFonts w:cs="Arial"/>
          <w:b/>
        </w:rPr>
      </w:pP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D03CE6" w:rsidRPr="00D03CE6" w:rsidRDefault="00343A18" w:rsidP="00343A18">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8A01F3">
        <w:rPr>
          <w:rFonts w:cs="Arial"/>
          <w:b/>
          <w:lang w:val="sr-Cyrl-RS"/>
        </w:rPr>
        <w:t>0</w:t>
      </w:r>
      <w:r w:rsidRPr="00F10346">
        <w:rPr>
          <w:rFonts w:cs="Arial"/>
          <w:b/>
        </w:rPr>
        <w:t>.</w:t>
      </w:r>
      <w:proofErr w:type="gramEnd"/>
    </w:p>
    <w:p w:rsidR="00A94E70" w:rsidRPr="00A94E70" w:rsidRDefault="00A94E70" w:rsidP="00343A18">
      <w:pPr>
        <w:spacing w:before="0"/>
        <w:jc w:val="center"/>
        <w:rPr>
          <w:rFonts w:cs="Arial"/>
          <w:b/>
          <w:lang w:val="sr-Cyrl-RS"/>
        </w:rPr>
      </w:pPr>
    </w:p>
    <w:p w:rsidR="00B9188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E629E8">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E629E8">
      <w:pPr>
        <w:numPr>
          <w:ilvl w:val="0"/>
          <w:numId w:val="11"/>
        </w:numPr>
        <w:suppressAutoHyphens/>
        <w:spacing w:before="0" w:line="100" w:lineRule="atLeast"/>
        <w:jc w:val="left"/>
        <w:rPr>
          <w:rFonts w:cs="Arial"/>
          <w:spacing w:val="2"/>
          <w:lang w:val="sr-Cyrl-CS" w:eastAsia="sr-Latn-CS"/>
        </w:rPr>
      </w:pPr>
      <w:r w:rsidRPr="00710BA6">
        <w:rPr>
          <w:rFonts w:cs="Arial"/>
          <w:spacing w:val="2"/>
          <w:lang w:val="sr-Cyrl-CS" w:eastAsia="sr-Latn-CS"/>
        </w:rPr>
        <w:t xml:space="preserve">када </w:t>
      </w:r>
      <w:r w:rsidRPr="00710BA6">
        <w:rPr>
          <w:rFonts w:cs="Arial"/>
          <w:spacing w:val="2"/>
          <w:lang w:val="sr-Latn-CS" w:eastAsia="sr-Latn-CS"/>
        </w:rPr>
        <w:t>Продавац</w:t>
      </w:r>
      <w:r w:rsidRPr="00710BA6">
        <w:rPr>
          <w:rFonts w:cs="Arial"/>
          <w:spacing w:val="2"/>
          <w:lang w:val="sr-Cyrl-CS" w:eastAsia="sr-Latn-CS"/>
        </w:rPr>
        <w:t xml:space="preserve"> достави средства финансијског обезбеђења за добро</w:t>
      </w:r>
      <w:r w:rsidRPr="00F10346">
        <w:rPr>
          <w:rFonts w:cs="Arial"/>
          <w:spacing w:val="2"/>
          <w:lang w:val="sr-Cyrl-CS" w:eastAsia="sr-Latn-CS"/>
        </w:rPr>
        <w:t xml:space="preserve">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8A01F3">
        <w:rPr>
          <w:rFonts w:cs="Arial"/>
          <w:b/>
          <w:lang w:val="sr-Cyrl-RS"/>
        </w:rPr>
        <w:t>1</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r w:rsidRPr="0023796B">
        <w:rPr>
          <w:rFonts w:cs="Arial"/>
          <w:b/>
        </w:rPr>
        <w:t>М.П.</w:t>
      </w:r>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w:t>
      </w:r>
      <w:r w:rsidR="00496434">
        <w:rPr>
          <w:rFonts w:cs="Arial"/>
          <w:lang w:val="sr-Cyrl-RS"/>
        </w:rPr>
        <w:t>Жељко Вујиновић</w:t>
      </w:r>
      <w:r w:rsidRPr="0023796B">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DE7D48" w:rsidRPr="00DE7D48" w:rsidRDefault="00DE7D48" w:rsidP="00DE7D48">
      <w:pPr>
        <w:pStyle w:val="KDParagraf"/>
        <w:spacing w:before="0"/>
        <w:rPr>
          <w:rFonts w:cs="Arial"/>
          <w:lang w:val="sr-Cyrl-BA"/>
        </w:rPr>
      </w:pPr>
      <w:r w:rsidRPr="00DE7D48">
        <w:rPr>
          <w:rFonts w:cs="Arial"/>
          <w:lang w:val="sr-Cyrl-BA"/>
        </w:rPr>
        <w:t>НАПОМЕНА:</w:t>
      </w:r>
    </w:p>
    <w:p w:rsidR="0066098D" w:rsidRPr="001A20A3" w:rsidRDefault="00DE7D48" w:rsidP="001A20A3">
      <w:pPr>
        <w:pStyle w:val="KDParagraf"/>
        <w:spacing w:before="0"/>
        <w:rPr>
          <w:rFonts w:cs="Arial"/>
          <w:lang w:val="sr-Cyrl-BA"/>
        </w:rPr>
      </w:pPr>
      <w:r w:rsidRPr="00DE7D48">
        <w:rPr>
          <w:rFonts w:cs="Arial"/>
          <w:lang w:val="sr-Cyrl-BA"/>
        </w:rPr>
        <w:t>НАКОН ИЗБОРА НАЈПОВЉНИЈЕ ПОНУДЕ, СВЕ ОПЦИОНЕ ФОРМУАЛЦИЈЕ ОВОГ МОДЕЛА УГОВРА ЋЕ СЕ ПРИЛАГОДТИ КОНКРЕТНО ИОЗАБРНОЈ ПОНУДИ</w:t>
      </w:r>
      <w:r>
        <w:rPr>
          <w:rFonts w:cs="Arial"/>
          <w:lang w:val="sr-Cyrl-BA"/>
        </w:rPr>
        <w:t xml:space="preserve"> </w:t>
      </w: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EE" w:rsidRDefault="009445EE">
      <w:r>
        <w:separator/>
      </w:r>
    </w:p>
    <w:p w:rsidR="009445EE" w:rsidRDefault="009445EE"/>
  </w:endnote>
  <w:endnote w:type="continuationSeparator" w:id="0">
    <w:p w:rsidR="009445EE" w:rsidRDefault="009445EE">
      <w:r>
        <w:continuationSeparator/>
      </w:r>
    </w:p>
    <w:p w:rsidR="009445EE" w:rsidRDefault="00944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FF" w:rsidRDefault="00BD00F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00FF" w:rsidRDefault="00BD00FF" w:rsidP="00841BE7">
    <w:pPr>
      <w:pStyle w:val="Footer"/>
      <w:ind w:right="360"/>
    </w:pPr>
  </w:p>
  <w:p w:rsidR="00BD00FF" w:rsidRDefault="00BD00F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FF" w:rsidRPr="00EC5BB4" w:rsidRDefault="00BD00F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65D1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65D15">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FF" w:rsidRPr="00EC5BB4" w:rsidRDefault="00BD00F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65D1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65D15">
      <w:rPr>
        <w:rStyle w:val="PageNumber"/>
        <w:rFonts w:cs="Arial"/>
        <w:b/>
        <w:noProof/>
        <w:szCs w:val="24"/>
      </w:rPr>
      <w:t>57</w:t>
    </w:r>
    <w:r w:rsidRPr="00EC5BB4">
      <w:rPr>
        <w:rStyle w:val="PageNumber"/>
        <w:rFonts w:cs="Arial"/>
        <w:b/>
        <w:szCs w:val="24"/>
      </w:rPr>
      <w:fldChar w:fldCharType="end"/>
    </w:r>
  </w:p>
  <w:p w:rsidR="00BD00FF" w:rsidRDefault="00BD0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EE" w:rsidRDefault="009445EE">
      <w:r>
        <w:separator/>
      </w:r>
    </w:p>
    <w:p w:rsidR="009445EE" w:rsidRDefault="009445EE"/>
  </w:footnote>
  <w:footnote w:type="continuationSeparator" w:id="0">
    <w:p w:rsidR="009445EE" w:rsidRDefault="009445EE">
      <w:r>
        <w:continuationSeparator/>
      </w:r>
    </w:p>
    <w:p w:rsidR="009445EE" w:rsidRDefault="00944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FF" w:rsidRDefault="00BD00FF" w:rsidP="004276AD">
    <w:pPr>
      <w:pStyle w:val="Header"/>
      <w:rPr>
        <w:sz w:val="20"/>
      </w:rPr>
    </w:pPr>
  </w:p>
  <w:p w:rsidR="00BD00FF" w:rsidRDefault="00BD00FF"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BD00FF" w:rsidRPr="00801B09" w:rsidRDefault="00BD00FF" w:rsidP="00801B09">
    <w:pPr>
      <w:ind w:left="-360" w:right="-19"/>
      <w:jc w:val="center"/>
      <w:outlineLvl w:val="0"/>
      <w:rPr>
        <w:rFonts w:cs="Arial"/>
        <w:b/>
        <w:lang w:val="sr-Cyrl-RS"/>
      </w:rPr>
    </w:pPr>
    <w:r w:rsidRPr="00EC5BB4">
      <w:rPr>
        <w:szCs w:val="24"/>
      </w:rPr>
      <w:t>ЈН</w:t>
    </w:r>
    <w:r>
      <w:rPr>
        <w:szCs w:val="24"/>
        <w:lang w:val="sr-Cyrl-RS"/>
      </w:rPr>
      <w:t xml:space="preserve"> </w:t>
    </w:r>
    <w:r w:rsidRPr="00801B09">
      <w:rPr>
        <w:rFonts w:cs="Arial"/>
        <w:b/>
        <w:lang w:val="sr-Cyrl-CS"/>
      </w:rPr>
      <w:t>3000</w:t>
    </w:r>
    <w:r w:rsidRPr="00801B09">
      <w:rPr>
        <w:rFonts w:cs="Arial"/>
        <w:b/>
        <w:lang w:val="sr-Latn-RS"/>
      </w:rPr>
      <w:t>/</w:t>
    </w:r>
    <w:r w:rsidRPr="00801B09">
      <w:rPr>
        <w:rFonts w:cs="Arial"/>
        <w:b/>
        <w:lang w:val="sr-Cyrl-CS"/>
      </w:rPr>
      <w:t>0</w:t>
    </w:r>
    <w:r w:rsidRPr="00801B09">
      <w:rPr>
        <w:rFonts w:cs="Arial"/>
        <w:b/>
        <w:lang w:val="sr-Latn-RS"/>
      </w:rPr>
      <w:t>221/</w:t>
    </w:r>
    <w:r w:rsidRPr="00801B09">
      <w:rPr>
        <w:rFonts w:cs="Arial"/>
        <w:b/>
        <w:lang w:val="sr-Cyrl-CS"/>
      </w:rPr>
      <w:t>201</w:t>
    </w:r>
    <w:r w:rsidRPr="00801B09">
      <w:rPr>
        <w:rFonts w:cs="Arial"/>
        <w:b/>
        <w:lang w:val="sr-Latn-RS"/>
      </w:rPr>
      <w:t>7</w:t>
    </w:r>
    <w:r w:rsidRPr="00801B09">
      <w:rPr>
        <w:rFonts w:cs="Arial"/>
        <w:b/>
        <w:lang w:val="sr-Cyrl-CS"/>
      </w:rPr>
      <w:t xml:space="preserve"> (</w:t>
    </w:r>
    <w:r w:rsidRPr="00801B09">
      <w:rPr>
        <w:rFonts w:cs="Arial"/>
        <w:b/>
        <w:lang w:val="sr-Latn-RS"/>
      </w:rPr>
      <w:t>600/2017</w:t>
    </w:r>
    <w:proofErr w:type="gramStart"/>
    <w:r w:rsidRPr="00801B09">
      <w:rPr>
        <w:rFonts w:cs="Arial"/>
        <w:b/>
        <w:lang w:val="sr-Latn-RS"/>
      </w:rPr>
      <w:t>,628</w:t>
    </w:r>
    <w:proofErr w:type="gramEnd"/>
    <w:r w:rsidRPr="00801B09">
      <w:rPr>
        <w:rFonts w:cs="Arial"/>
        <w:b/>
        <w:lang w:val="sr-Latn-RS"/>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FF" w:rsidRDefault="00BD00FF" w:rsidP="004276AD">
    <w:pPr>
      <w:pStyle w:val="Header"/>
    </w:pPr>
  </w:p>
  <w:p w:rsidR="00BD00FF" w:rsidRDefault="00BD00FF"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BD00FF" w:rsidRPr="00801B09" w:rsidRDefault="00BD00FF" w:rsidP="00801B09">
    <w:pPr>
      <w:ind w:left="-360" w:right="-19"/>
      <w:jc w:val="center"/>
      <w:outlineLvl w:val="0"/>
      <w:rPr>
        <w:rFonts w:cs="Arial"/>
        <w:b/>
        <w:lang w:val="sr-Cyrl-RS"/>
      </w:rPr>
    </w:pPr>
    <w:r w:rsidRPr="00113B84">
      <w:rPr>
        <w:szCs w:val="24"/>
      </w:rPr>
      <w:t>ЈН</w:t>
    </w:r>
    <w:r>
      <w:rPr>
        <w:szCs w:val="24"/>
        <w:lang w:val="sr-Cyrl-RS"/>
      </w:rPr>
      <w:t xml:space="preserve"> </w:t>
    </w:r>
    <w:r w:rsidRPr="00801B09">
      <w:rPr>
        <w:rFonts w:cs="Arial"/>
        <w:b/>
        <w:lang w:val="sr-Cyrl-CS"/>
      </w:rPr>
      <w:t>3000</w:t>
    </w:r>
    <w:r w:rsidRPr="00801B09">
      <w:rPr>
        <w:rFonts w:cs="Arial"/>
        <w:b/>
        <w:lang w:val="sr-Latn-RS"/>
      </w:rPr>
      <w:t>/</w:t>
    </w:r>
    <w:r w:rsidRPr="00801B09">
      <w:rPr>
        <w:rFonts w:cs="Arial"/>
        <w:b/>
        <w:lang w:val="sr-Cyrl-CS"/>
      </w:rPr>
      <w:t>0</w:t>
    </w:r>
    <w:r w:rsidRPr="00801B09">
      <w:rPr>
        <w:rFonts w:cs="Arial"/>
        <w:b/>
        <w:lang w:val="sr-Latn-RS"/>
      </w:rPr>
      <w:t>221/</w:t>
    </w:r>
    <w:r w:rsidRPr="00801B09">
      <w:rPr>
        <w:rFonts w:cs="Arial"/>
        <w:b/>
        <w:lang w:val="sr-Cyrl-CS"/>
      </w:rPr>
      <w:t>201</w:t>
    </w:r>
    <w:r w:rsidRPr="00801B09">
      <w:rPr>
        <w:rFonts w:cs="Arial"/>
        <w:b/>
        <w:lang w:val="sr-Latn-RS"/>
      </w:rPr>
      <w:t>7</w:t>
    </w:r>
    <w:r w:rsidRPr="00801B09">
      <w:rPr>
        <w:rFonts w:cs="Arial"/>
        <w:b/>
        <w:lang w:val="sr-Cyrl-CS"/>
      </w:rPr>
      <w:t xml:space="preserve"> (</w:t>
    </w:r>
    <w:r w:rsidRPr="00801B09">
      <w:rPr>
        <w:rFonts w:cs="Arial"/>
        <w:b/>
        <w:lang w:val="sr-Latn-RS"/>
      </w:rPr>
      <w:t>600/2017</w:t>
    </w:r>
    <w:proofErr w:type="gramStart"/>
    <w:r w:rsidRPr="00801B09">
      <w:rPr>
        <w:rFonts w:cs="Arial"/>
        <w:b/>
        <w:lang w:val="sr-Latn-RS"/>
      </w:rPr>
      <w:t>,628</w:t>
    </w:r>
    <w:proofErr w:type="gramEnd"/>
    <w:r w:rsidRPr="00801B09">
      <w:rPr>
        <w:rFonts w:cs="Arial"/>
        <w:b/>
        <w:lang w:val="sr-Latn-R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3"/>
  </w:num>
  <w:num w:numId="3">
    <w:abstractNumId w:val="78"/>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num>
  <w:num w:numId="9">
    <w:abstractNumId w:val="70"/>
  </w:num>
  <w:num w:numId="10">
    <w:abstractNumId w:val="65"/>
  </w:num>
  <w:num w:numId="11">
    <w:abstractNumId w:val="60"/>
  </w:num>
  <w:num w:numId="12">
    <w:abstractNumId w:val="57"/>
  </w:num>
  <w:num w:numId="13">
    <w:abstractNumId w:val="71"/>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num>
  <w:num w:numId="16">
    <w:abstractNumId w:val="79"/>
  </w:num>
  <w:num w:numId="17">
    <w:abstractNumId w:val="81"/>
  </w:num>
  <w:num w:numId="18">
    <w:abstractNumId w:val="79"/>
  </w:num>
  <w:num w:numId="19">
    <w:abstractNumId w:val="50"/>
  </w:num>
  <w:num w:numId="20">
    <w:abstractNumId w:val="74"/>
  </w:num>
  <w:num w:numId="21">
    <w:abstractNumId w:val="64"/>
  </w:num>
  <w:num w:numId="22">
    <w:abstractNumId w:val="49"/>
  </w:num>
  <w:num w:numId="23">
    <w:abstractNumId w:val="51"/>
  </w:num>
  <w:num w:numId="24">
    <w:abstractNumId w:val="68"/>
  </w:num>
  <w:num w:numId="25">
    <w:abstractNumId w:val="66"/>
  </w:num>
  <w:num w:numId="26">
    <w:abstractNumId w:val="58"/>
  </w:num>
  <w:num w:numId="2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73"/>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15"/>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E60"/>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316"/>
    <w:rsid w:val="00282B27"/>
    <w:rsid w:val="00282CE8"/>
    <w:rsid w:val="00282DE8"/>
    <w:rsid w:val="0028381B"/>
    <w:rsid w:val="00283BCC"/>
    <w:rsid w:val="00283C93"/>
    <w:rsid w:val="0028412C"/>
    <w:rsid w:val="00284462"/>
    <w:rsid w:val="00284613"/>
    <w:rsid w:val="00284616"/>
    <w:rsid w:val="00284E3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D7"/>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347"/>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878C7"/>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69D"/>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1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54C"/>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8C1"/>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62A"/>
    <w:rsid w:val="005B4B2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677"/>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622"/>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445"/>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611"/>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30"/>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2CB"/>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D7B29"/>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5EE"/>
    <w:rsid w:val="00944830"/>
    <w:rsid w:val="009449E5"/>
    <w:rsid w:val="00944DED"/>
    <w:rsid w:val="00945D51"/>
    <w:rsid w:val="00946273"/>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FCE"/>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AC8"/>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49F"/>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76A"/>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4E1"/>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0FF"/>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445"/>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B6B"/>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C26"/>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2978"/>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5E98"/>
    <w:rsid w:val="00DB611B"/>
    <w:rsid w:val="00DB6457"/>
    <w:rsid w:val="00DB658F"/>
    <w:rsid w:val="00DB660F"/>
    <w:rsid w:val="00DB6873"/>
    <w:rsid w:val="00DB6924"/>
    <w:rsid w:val="00DB6928"/>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8B"/>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134"/>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CC7"/>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20A"/>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EC07BEC-BF33-4E01-A54C-4DCABBB6C651}">
  <ds:schemaRefs>
    <ds:schemaRef ds:uri="http://schemas.openxmlformats.org/officeDocument/2006/bibliography"/>
  </ds:schemaRefs>
</ds:datastoreItem>
</file>

<file path=customXml/itemProps100.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101.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02.xml><?xml version="1.0" encoding="utf-8"?>
<ds:datastoreItem xmlns:ds="http://schemas.openxmlformats.org/officeDocument/2006/customXml" ds:itemID="{E4BF42BC-1F4B-4CED-BC86-5D900B38812D}">
  <ds:schemaRefs>
    <ds:schemaRef ds:uri="http://schemas.openxmlformats.org/officeDocument/2006/bibliography"/>
  </ds:schemaRefs>
</ds:datastoreItem>
</file>

<file path=customXml/itemProps103.xml><?xml version="1.0" encoding="utf-8"?>
<ds:datastoreItem xmlns:ds="http://schemas.openxmlformats.org/officeDocument/2006/customXml" ds:itemID="{472F48D4-8E76-43FC-854D-020918BCF5AA}">
  <ds:schemaRefs>
    <ds:schemaRef ds:uri="http://schemas.openxmlformats.org/officeDocument/2006/bibliography"/>
  </ds:schemaRefs>
</ds:datastoreItem>
</file>

<file path=customXml/itemProps104.xml><?xml version="1.0" encoding="utf-8"?>
<ds:datastoreItem xmlns:ds="http://schemas.openxmlformats.org/officeDocument/2006/customXml" ds:itemID="{A5855486-4AA5-4845-8633-4E843A34D29E}">
  <ds:schemaRefs>
    <ds:schemaRef ds:uri="http://schemas.openxmlformats.org/officeDocument/2006/bibliography"/>
  </ds:schemaRefs>
</ds:datastoreItem>
</file>

<file path=customXml/itemProps105.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106.xml><?xml version="1.0" encoding="utf-8"?>
<ds:datastoreItem xmlns:ds="http://schemas.openxmlformats.org/officeDocument/2006/customXml" ds:itemID="{82645BBD-39E2-40B8-822E-80445078B4B2}">
  <ds:schemaRefs>
    <ds:schemaRef ds:uri="http://schemas.openxmlformats.org/officeDocument/2006/bibliography"/>
  </ds:schemaRefs>
</ds:datastoreItem>
</file>

<file path=customXml/itemProps107.xml><?xml version="1.0" encoding="utf-8"?>
<ds:datastoreItem xmlns:ds="http://schemas.openxmlformats.org/officeDocument/2006/customXml" ds:itemID="{992D9CD3-9EC3-40C2-A1CB-49D756C93164}">
  <ds:schemaRefs>
    <ds:schemaRef ds:uri="http://schemas.openxmlformats.org/officeDocument/2006/bibliography"/>
  </ds:schemaRefs>
</ds:datastoreItem>
</file>

<file path=customXml/itemProps108.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109.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1.xml><?xml version="1.0" encoding="utf-8"?>
<ds:datastoreItem xmlns:ds="http://schemas.openxmlformats.org/officeDocument/2006/customXml" ds:itemID="{F7491BEA-82BA-4BEE-8EBD-35478916F947}">
  <ds:schemaRefs>
    <ds:schemaRef ds:uri="http://schemas.openxmlformats.org/officeDocument/2006/bibliography"/>
  </ds:schemaRefs>
</ds:datastoreItem>
</file>

<file path=customXml/itemProps110.xml><?xml version="1.0" encoding="utf-8"?>
<ds:datastoreItem xmlns:ds="http://schemas.openxmlformats.org/officeDocument/2006/customXml" ds:itemID="{70E4F13B-BF83-4ABA-83DD-BA8F0B97E151}">
  <ds:schemaRefs>
    <ds:schemaRef ds:uri="http://schemas.openxmlformats.org/officeDocument/2006/bibliography"/>
  </ds:schemaRefs>
</ds:datastoreItem>
</file>

<file path=customXml/itemProps111.xml><?xml version="1.0" encoding="utf-8"?>
<ds:datastoreItem xmlns:ds="http://schemas.openxmlformats.org/officeDocument/2006/customXml" ds:itemID="{A6CD9FE6-53B4-4099-B0EA-B417CEC891B3}">
  <ds:schemaRefs>
    <ds:schemaRef ds:uri="http://schemas.openxmlformats.org/officeDocument/2006/bibliography"/>
  </ds:schemaRefs>
</ds:datastoreItem>
</file>

<file path=customXml/itemProps112.xml><?xml version="1.0" encoding="utf-8"?>
<ds:datastoreItem xmlns:ds="http://schemas.openxmlformats.org/officeDocument/2006/customXml" ds:itemID="{51A1FD59-4C3C-4DD7-94E8-AD7A05660DAA}">
  <ds:schemaRefs>
    <ds:schemaRef ds:uri="http://schemas.openxmlformats.org/officeDocument/2006/bibliography"/>
  </ds:schemaRefs>
</ds:datastoreItem>
</file>

<file path=customXml/itemProps113.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114.xml><?xml version="1.0" encoding="utf-8"?>
<ds:datastoreItem xmlns:ds="http://schemas.openxmlformats.org/officeDocument/2006/customXml" ds:itemID="{9BF6F4A5-E63E-44F2-B9DA-30F083F52265}">
  <ds:schemaRefs>
    <ds:schemaRef ds:uri="http://schemas.openxmlformats.org/officeDocument/2006/bibliography"/>
  </ds:schemaRefs>
</ds:datastoreItem>
</file>

<file path=customXml/itemProps115.xml><?xml version="1.0" encoding="utf-8"?>
<ds:datastoreItem xmlns:ds="http://schemas.openxmlformats.org/officeDocument/2006/customXml" ds:itemID="{1438E88D-13A5-48D0-A2D8-AD844A2D0B37}">
  <ds:schemaRefs>
    <ds:schemaRef ds:uri="http://schemas.openxmlformats.org/officeDocument/2006/bibliography"/>
  </ds:schemaRefs>
</ds:datastoreItem>
</file>

<file path=customXml/itemProps116.xml><?xml version="1.0" encoding="utf-8"?>
<ds:datastoreItem xmlns:ds="http://schemas.openxmlformats.org/officeDocument/2006/customXml" ds:itemID="{83D29ED1-6AA1-4703-BB4D-E7D086B9A990}">
  <ds:schemaRefs>
    <ds:schemaRef ds:uri="http://schemas.openxmlformats.org/officeDocument/2006/bibliography"/>
  </ds:schemaRefs>
</ds:datastoreItem>
</file>

<file path=customXml/itemProps117.xml><?xml version="1.0" encoding="utf-8"?>
<ds:datastoreItem xmlns:ds="http://schemas.openxmlformats.org/officeDocument/2006/customXml" ds:itemID="{23E7C11F-270E-4949-B111-8D09BCD929B9}">
  <ds:schemaRefs>
    <ds:schemaRef ds:uri="http://schemas.openxmlformats.org/officeDocument/2006/bibliography"/>
  </ds:schemaRefs>
</ds:datastoreItem>
</file>

<file path=customXml/itemProps118.xml><?xml version="1.0" encoding="utf-8"?>
<ds:datastoreItem xmlns:ds="http://schemas.openxmlformats.org/officeDocument/2006/customXml" ds:itemID="{F4F4A2F5-55C3-460C-A25E-8B0D95066504}">
  <ds:schemaRefs>
    <ds:schemaRef ds:uri="http://schemas.openxmlformats.org/officeDocument/2006/bibliography"/>
  </ds:schemaRefs>
</ds:datastoreItem>
</file>

<file path=customXml/itemProps119.xml><?xml version="1.0" encoding="utf-8"?>
<ds:datastoreItem xmlns:ds="http://schemas.openxmlformats.org/officeDocument/2006/customXml" ds:itemID="{5699376E-BBBC-41BB-9766-E464A516CE10}">
  <ds:schemaRefs>
    <ds:schemaRef ds:uri="http://schemas.openxmlformats.org/officeDocument/2006/bibliography"/>
  </ds:schemaRefs>
</ds:datastoreItem>
</file>

<file path=customXml/itemProps12.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20.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121.xml><?xml version="1.0" encoding="utf-8"?>
<ds:datastoreItem xmlns:ds="http://schemas.openxmlformats.org/officeDocument/2006/customXml" ds:itemID="{3ED639E5-DFBE-4E3E-A6F6-CF9F79E53277}">
  <ds:schemaRefs>
    <ds:schemaRef ds:uri="http://schemas.openxmlformats.org/officeDocument/2006/bibliography"/>
  </ds:schemaRefs>
</ds:datastoreItem>
</file>

<file path=customXml/itemProps122.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23.xml><?xml version="1.0" encoding="utf-8"?>
<ds:datastoreItem xmlns:ds="http://schemas.openxmlformats.org/officeDocument/2006/customXml" ds:itemID="{4842635E-47EE-4596-A810-818E88E70194}">
  <ds:schemaRefs>
    <ds:schemaRef ds:uri="http://schemas.openxmlformats.org/officeDocument/2006/bibliography"/>
  </ds:schemaRefs>
</ds:datastoreItem>
</file>

<file path=customXml/itemProps124.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125.xml><?xml version="1.0" encoding="utf-8"?>
<ds:datastoreItem xmlns:ds="http://schemas.openxmlformats.org/officeDocument/2006/customXml" ds:itemID="{D9F8F34B-6177-49F0-BFE5-411A3C2F5C61}">
  <ds:schemaRefs>
    <ds:schemaRef ds:uri="http://schemas.openxmlformats.org/officeDocument/2006/bibliography"/>
  </ds:schemaRefs>
</ds:datastoreItem>
</file>

<file path=customXml/itemProps126.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127.xml><?xml version="1.0" encoding="utf-8"?>
<ds:datastoreItem xmlns:ds="http://schemas.openxmlformats.org/officeDocument/2006/customXml" ds:itemID="{CB525519-5CF6-4A99-BABB-456B4CFCB0AB}">
  <ds:schemaRefs>
    <ds:schemaRef ds:uri="http://schemas.openxmlformats.org/officeDocument/2006/bibliography"/>
  </ds:schemaRefs>
</ds:datastoreItem>
</file>

<file path=customXml/itemProps128.xml><?xml version="1.0" encoding="utf-8"?>
<ds:datastoreItem xmlns:ds="http://schemas.openxmlformats.org/officeDocument/2006/customXml" ds:itemID="{6930AC95-0221-401B-8695-6A332396B078}">
  <ds:schemaRefs>
    <ds:schemaRef ds:uri="http://schemas.openxmlformats.org/officeDocument/2006/bibliography"/>
  </ds:schemaRefs>
</ds:datastoreItem>
</file>

<file path=customXml/itemProps129.xml><?xml version="1.0" encoding="utf-8"?>
<ds:datastoreItem xmlns:ds="http://schemas.openxmlformats.org/officeDocument/2006/customXml" ds:itemID="{327D3AE3-0ADD-4753-B03A-64738885E45C}">
  <ds:schemaRefs>
    <ds:schemaRef ds:uri="http://schemas.openxmlformats.org/officeDocument/2006/bibliography"/>
  </ds:schemaRefs>
</ds:datastoreItem>
</file>

<file path=customXml/itemProps13.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130.xml><?xml version="1.0" encoding="utf-8"?>
<ds:datastoreItem xmlns:ds="http://schemas.openxmlformats.org/officeDocument/2006/customXml" ds:itemID="{FD9E149C-94B7-41C9-A5BD-C267A2F597E3}">
  <ds:schemaRefs>
    <ds:schemaRef ds:uri="http://schemas.openxmlformats.org/officeDocument/2006/bibliography"/>
  </ds:schemaRefs>
</ds:datastoreItem>
</file>

<file path=customXml/itemProps131.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132.xml><?xml version="1.0" encoding="utf-8"?>
<ds:datastoreItem xmlns:ds="http://schemas.openxmlformats.org/officeDocument/2006/customXml" ds:itemID="{BEB935C2-1933-4096-9234-DA07B07ECD8B}">
  <ds:schemaRefs>
    <ds:schemaRef ds:uri="http://schemas.openxmlformats.org/officeDocument/2006/bibliography"/>
  </ds:schemaRefs>
</ds:datastoreItem>
</file>

<file path=customXml/itemProps133.xml><?xml version="1.0" encoding="utf-8"?>
<ds:datastoreItem xmlns:ds="http://schemas.openxmlformats.org/officeDocument/2006/customXml" ds:itemID="{3F981D9B-8B9E-4757-BAD6-7DB77D3784BF}">
  <ds:schemaRefs>
    <ds:schemaRef ds:uri="http://schemas.openxmlformats.org/officeDocument/2006/bibliography"/>
  </ds:schemaRefs>
</ds:datastoreItem>
</file>

<file path=customXml/itemProps134.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35.xml><?xml version="1.0" encoding="utf-8"?>
<ds:datastoreItem xmlns:ds="http://schemas.openxmlformats.org/officeDocument/2006/customXml" ds:itemID="{8B7E186B-1481-468F-8E4D-61B44D700033}">
  <ds:schemaRefs>
    <ds:schemaRef ds:uri="http://schemas.openxmlformats.org/officeDocument/2006/bibliography"/>
  </ds:schemaRefs>
</ds:datastoreItem>
</file>

<file path=customXml/itemProps136.xml><?xml version="1.0" encoding="utf-8"?>
<ds:datastoreItem xmlns:ds="http://schemas.openxmlformats.org/officeDocument/2006/customXml" ds:itemID="{B3C50F19-464D-427A-9CB1-D7616F4E6FDB}">
  <ds:schemaRefs>
    <ds:schemaRef ds:uri="http://schemas.openxmlformats.org/officeDocument/2006/bibliography"/>
  </ds:schemaRefs>
</ds:datastoreItem>
</file>

<file path=customXml/itemProps137.xml><?xml version="1.0" encoding="utf-8"?>
<ds:datastoreItem xmlns:ds="http://schemas.openxmlformats.org/officeDocument/2006/customXml" ds:itemID="{84EC8D3B-72B8-4EF4-954A-29E0DC7D850E}">
  <ds:schemaRefs>
    <ds:schemaRef ds:uri="http://schemas.openxmlformats.org/officeDocument/2006/bibliography"/>
  </ds:schemaRefs>
</ds:datastoreItem>
</file>

<file path=customXml/itemProps138.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139.xml><?xml version="1.0" encoding="utf-8"?>
<ds:datastoreItem xmlns:ds="http://schemas.openxmlformats.org/officeDocument/2006/customXml" ds:itemID="{DAC8B0F0-F251-4384-93F0-BD56937F6237}">
  <ds:schemaRefs>
    <ds:schemaRef ds:uri="http://schemas.openxmlformats.org/officeDocument/2006/bibliography"/>
  </ds:schemaRefs>
</ds:datastoreItem>
</file>

<file path=customXml/itemProps14.xml><?xml version="1.0" encoding="utf-8"?>
<ds:datastoreItem xmlns:ds="http://schemas.openxmlformats.org/officeDocument/2006/customXml" ds:itemID="{25BFF625-6E21-4AEA-BC0F-8883202E4D34}">
  <ds:schemaRefs>
    <ds:schemaRef ds:uri="http://schemas.openxmlformats.org/officeDocument/2006/bibliography"/>
  </ds:schemaRefs>
</ds:datastoreItem>
</file>

<file path=customXml/itemProps140.xml><?xml version="1.0" encoding="utf-8"?>
<ds:datastoreItem xmlns:ds="http://schemas.openxmlformats.org/officeDocument/2006/customXml" ds:itemID="{994348D2-753E-4480-9026-CBCA8200C169}">
  <ds:schemaRefs>
    <ds:schemaRef ds:uri="http://schemas.openxmlformats.org/officeDocument/2006/bibliography"/>
  </ds:schemaRefs>
</ds:datastoreItem>
</file>

<file path=customXml/itemProps141.xml><?xml version="1.0" encoding="utf-8"?>
<ds:datastoreItem xmlns:ds="http://schemas.openxmlformats.org/officeDocument/2006/customXml" ds:itemID="{AA29E0FF-DE89-454E-AA3C-C61D35A3B69C}">
  <ds:schemaRefs>
    <ds:schemaRef ds:uri="http://schemas.openxmlformats.org/officeDocument/2006/bibliography"/>
  </ds:schemaRefs>
</ds:datastoreItem>
</file>

<file path=customXml/itemProps142.xml><?xml version="1.0" encoding="utf-8"?>
<ds:datastoreItem xmlns:ds="http://schemas.openxmlformats.org/officeDocument/2006/customXml" ds:itemID="{0F9DC9CF-4D13-4BEA-84C0-54F210BBE002}">
  <ds:schemaRefs>
    <ds:schemaRef ds:uri="http://schemas.openxmlformats.org/officeDocument/2006/bibliography"/>
  </ds:schemaRefs>
</ds:datastoreItem>
</file>

<file path=customXml/itemProps143.xml><?xml version="1.0" encoding="utf-8"?>
<ds:datastoreItem xmlns:ds="http://schemas.openxmlformats.org/officeDocument/2006/customXml" ds:itemID="{48D0B260-920E-445F-8B88-661C7F4A688C}">
  <ds:schemaRefs>
    <ds:schemaRef ds:uri="http://schemas.openxmlformats.org/officeDocument/2006/bibliography"/>
  </ds:schemaRefs>
</ds:datastoreItem>
</file>

<file path=customXml/itemProps144.xml><?xml version="1.0" encoding="utf-8"?>
<ds:datastoreItem xmlns:ds="http://schemas.openxmlformats.org/officeDocument/2006/customXml" ds:itemID="{C6F04211-FD17-4B39-9AD6-3CD4EBE1BF8F}">
  <ds:schemaRefs>
    <ds:schemaRef ds:uri="http://schemas.openxmlformats.org/officeDocument/2006/bibliography"/>
  </ds:schemaRefs>
</ds:datastoreItem>
</file>

<file path=customXml/itemProps145.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146.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147.xml><?xml version="1.0" encoding="utf-8"?>
<ds:datastoreItem xmlns:ds="http://schemas.openxmlformats.org/officeDocument/2006/customXml" ds:itemID="{D25A504E-008F-41D4-9691-EB5D35D501EA}">
  <ds:schemaRefs>
    <ds:schemaRef ds:uri="http://schemas.openxmlformats.org/officeDocument/2006/bibliography"/>
  </ds:schemaRefs>
</ds:datastoreItem>
</file>

<file path=customXml/itemProps148.xml><?xml version="1.0" encoding="utf-8"?>
<ds:datastoreItem xmlns:ds="http://schemas.openxmlformats.org/officeDocument/2006/customXml" ds:itemID="{28ECE288-32C5-42C7-A40B-7877F371E9CF}">
  <ds:schemaRefs>
    <ds:schemaRef ds:uri="http://schemas.openxmlformats.org/officeDocument/2006/bibliography"/>
  </ds:schemaRefs>
</ds:datastoreItem>
</file>

<file path=customXml/itemProps149.xml><?xml version="1.0" encoding="utf-8"?>
<ds:datastoreItem xmlns:ds="http://schemas.openxmlformats.org/officeDocument/2006/customXml" ds:itemID="{5BB08BE4-6723-48BB-8C2B-ED81E4828C53}">
  <ds:schemaRefs>
    <ds:schemaRef ds:uri="http://schemas.openxmlformats.org/officeDocument/2006/bibliography"/>
  </ds:schemaRefs>
</ds:datastoreItem>
</file>

<file path=customXml/itemProps15.xml><?xml version="1.0" encoding="utf-8"?>
<ds:datastoreItem xmlns:ds="http://schemas.openxmlformats.org/officeDocument/2006/customXml" ds:itemID="{548CFF7A-E44A-42A4-A643-22556BFD5683}">
  <ds:schemaRefs>
    <ds:schemaRef ds:uri="http://schemas.openxmlformats.org/officeDocument/2006/bibliography"/>
  </ds:schemaRefs>
</ds:datastoreItem>
</file>

<file path=customXml/itemProps150.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51.xml><?xml version="1.0" encoding="utf-8"?>
<ds:datastoreItem xmlns:ds="http://schemas.openxmlformats.org/officeDocument/2006/customXml" ds:itemID="{BBCB4356-51DC-4C78-BCE4-A60088842729}">
  <ds:schemaRefs>
    <ds:schemaRef ds:uri="http://schemas.openxmlformats.org/officeDocument/2006/bibliography"/>
  </ds:schemaRefs>
</ds:datastoreItem>
</file>

<file path=customXml/itemProps152.xml><?xml version="1.0" encoding="utf-8"?>
<ds:datastoreItem xmlns:ds="http://schemas.openxmlformats.org/officeDocument/2006/customXml" ds:itemID="{EB51C48A-F305-4CCF-A22B-F860C8AA95F2}">
  <ds:schemaRefs>
    <ds:schemaRef ds:uri="http://schemas.openxmlformats.org/officeDocument/2006/bibliography"/>
  </ds:schemaRefs>
</ds:datastoreItem>
</file>

<file path=customXml/itemProps153.xml><?xml version="1.0" encoding="utf-8"?>
<ds:datastoreItem xmlns:ds="http://schemas.openxmlformats.org/officeDocument/2006/customXml" ds:itemID="{54243259-577F-4050-874D-8BC19AB6396B}">
  <ds:schemaRefs>
    <ds:schemaRef ds:uri="http://schemas.openxmlformats.org/officeDocument/2006/bibliography"/>
  </ds:schemaRefs>
</ds:datastoreItem>
</file>

<file path=customXml/itemProps154.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155.xml><?xml version="1.0" encoding="utf-8"?>
<ds:datastoreItem xmlns:ds="http://schemas.openxmlformats.org/officeDocument/2006/customXml" ds:itemID="{C69FE4D4-B3AB-4ED6-BE07-21303B22948C}">
  <ds:schemaRefs>
    <ds:schemaRef ds:uri="http://schemas.openxmlformats.org/officeDocument/2006/bibliography"/>
  </ds:schemaRefs>
</ds:datastoreItem>
</file>

<file path=customXml/itemProps156.xml><?xml version="1.0" encoding="utf-8"?>
<ds:datastoreItem xmlns:ds="http://schemas.openxmlformats.org/officeDocument/2006/customXml" ds:itemID="{EC8D4816-BA8A-481F-975D-98412925FE15}">
  <ds:schemaRefs>
    <ds:schemaRef ds:uri="http://schemas.openxmlformats.org/officeDocument/2006/bibliography"/>
  </ds:schemaRefs>
</ds:datastoreItem>
</file>

<file path=customXml/itemProps157.xml><?xml version="1.0" encoding="utf-8"?>
<ds:datastoreItem xmlns:ds="http://schemas.openxmlformats.org/officeDocument/2006/customXml" ds:itemID="{B1188C4E-89F8-42F8-B74D-FCC17BA83B3A}">
  <ds:schemaRefs>
    <ds:schemaRef ds:uri="http://schemas.openxmlformats.org/officeDocument/2006/bibliography"/>
  </ds:schemaRefs>
</ds:datastoreItem>
</file>

<file path=customXml/itemProps16.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17.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18.xml><?xml version="1.0" encoding="utf-8"?>
<ds:datastoreItem xmlns:ds="http://schemas.openxmlformats.org/officeDocument/2006/customXml" ds:itemID="{88B80B5D-8346-4F7D-B12A-8A0665EE63FC}">
  <ds:schemaRefs>
    <ds:schemaRef ds:uri="http://schemas.openxmlformats.org/officeDocument/2006/bibliography"/>
  </ds:schemaRefs>
</ds:datastoreItem>
</file>

<file path=customXml/itemProps19.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2.xml><?xml version="1.0" encoding="utf-8"?>
<ds:datastoreItem xmlns:ds="http://schemas.openxmlformats.org/officeDocument/2006/customXml" ds:itemID="{69EDB193-C763-4879-A956-2A0213D2B749}">
  <ds:schemaRefs>
    <ds:schemaRef ds:uri="http://schemas.openxmlformats.org/officeDocument/2006/bibliography"/>
  </ds:schemaRefs>
</ds:datastoreItem>
</file>

<file path=customXml/itemProps20.xml><?xml version="1.0" encoding="utf-8"?>
<ds:datastoreItem xmlns:ds="http://schemas.openxmlformats.org/officeDocument/2006/customXml" ds:itemID="{FCFD35B9-9827-464E-A18B-8FDB268FBDF4}">
  <ds:schemaRefs>
    <ds:schemaRef ds:uri="http://schemas.openxmlformats.org/officeDocument/2006/bibliography"/>
  </ds:schemaRefs>
</ds:datastoreItem>
</file>

<file path=customXml/itemProps21.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22.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23.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24.xml><?xml version="1.0" encoding="utf-8"?>
<ds:datastoreItem xmlns:ds="http://schemas.openxmlformats.org/officeDocument/2006/customXml" ds:itemID="{6EFF5A05-6B62-49F8-BADD-49BBA97A0BEC}">
  <ds:schemaRefs>
    <ds:schemaRef ds:uri="http://schemas.openxmlformats.org/officeDocument/2006/bibliography"/>
  </ds:schemaRefs>
</ds:datastoreItem>
</file>

<file path=customXml/itemProps25.xml><?xml version="1.0" encoding="utf-8"?>
<ds:datastoreItem xmlns:ds="http://schemas.openxmlformats.org/officeDocument/2006/customXml" ds:itemID="{372EE866-3107-4F47-87CE-D977AC4FC417}">
  <ds:schemaRefs>
    <ds:schemaRef ds:uri="http://schemas.openxmlformats.org/officeDocument/2006/bibliography"/>
  </ds:schemaRefs>
</ds:datastoreItem>
</file>

<file path=customXml/itemProps26.xml><?xml version="1.0" encoding="utf-8"?>
<ds:datastoreItem xmlns:ds="http://schemas.openxmlformats.org/officeDocument/2006/customXml" ds:itemID="{BB9277AC-FC9C-483B-8A8B-AA373EC5F26B}">
  <ds:schemaRefs>
    <ds:schemaRef ds:uri="http://schemas.openxmlformats.org/officeDocument/2006/bibliography"/>
  </ds:schemaRefs>
</ds:datastoreItem>
</file>

<file path=customXml/itemProps27.xml><?xml version="1.0" encoding="utf-8"?>
<ds:datastoreItem xmlns:ds="http://schemas.openxmlformats.org/officeDocument/2006/customXml" ds:itemID="{7CBAFA85-FB5A-4EA8-8E31-2B878BE54D96}">
  <ds:schemaRefs>
    <ds:schemaRef ds:uri="http://schemas.openxmlformats.org/officeDocument/2006/bibliography"/>
  </ds:schemaRefs>
</ds:datastoreItem>
</file>

<file path=customXml/itemProps28.xml><?xml version="1.0" encoding="utf-8"?>
<ds:datastoreItem xmlns:ds="http://schemas.openxmlformats.org/officeDocument/2006/customXml" ds:itemID="{5B0256B8-5798-48D8-8B36-BF1AE565F075}">
  <ds:schemaRefs>
    <ds:schemaRef ds:uri="http://schemas.openxmlformats.org/officeDocument/2006/bibliography"/>
  </ds:schemaRefs>
</ds:datastoreItem>
</file>

<file path=customXml/itemProps29.xml><?xml version="1.0" encoding="utf-8"?>
<ds:datastoreItem xmlns:ds="http://schemas.openxmlformats.org/officeDocument/2006/customXml" ds:itemID="{2EF412BA-7385-4EFF-A8C2-132DCBC99520}">
  <ds:schemaRefs>
    <ds:schemaRef ds:uri="http://schemas.openxmlformats.org/officeDocument/2006/bibliography"/>
  </ds:schemaRefs>
</ds:datastoreItem>
</file>

<file path=customXml/itemProps3.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30.xml><?xml version="1.0" encoding="utf-8"?>
<ds:datastoreItem xmlns:ds="http://schemas.openxmlformats.org/officeDocument/2006/customXml" ds:itemID="{4516AC46-D1CC-4843-9F97-BE90BB0A35EC}">
  <ds:schemaRefs>
    <ds:schemaRef ds:uri="http://schemas.openxmlformats.org/officeDocument/2006/bibliography"/>
  </ds:schemaRefs>
</ds:datastoreItem>
</file>

<file path=customXml/itemProps31.xml><?xml version="1.0" encoding="utf-8"?>
<ds:datastoreItem xmlns:ds="http://schemas.openxmlformats.org/officeDocument/2006/customXml" ds:itemID="{75B7D66E-2B84-4924-B34F-6FAAB5830A4D}">
  <ds:schemaRefs>
    <ds:schemaRef ds:uri="http://schemas.openxmlformats.org/officeDocument/2006/bibliography"/>
  </ds:schemaRefs>
</ds:datastoreItem>
</file>

<file path=customXml/itemProps32.xml><?xml version="1.0" encoding="utf-8"?>
<ds:datastoreItem xmlns:ds="http://schemas.openxmlformats.org/officeDocument/2006/customXml" ds:itemID="{FB8CDA51-0A27-4A92-AB1D-2F4F231CBDB4}">
  <ds:schemaRefs>
    <ds:schemaRef ds:uri="http://schemas.openxmlformats.org/officeDocument/2006/bibliography"/>
  </ds:schemaRefs>
</ds:datastoreItem>
</file>

<file path=customXml/itemProps33.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34.xml><?xml version="1.0" encoding="utf-8"?>
<ds:datastoreItem xmlns:ds="http://schemas.openxmlformats.org/officeDocument/2006/customXml" ds:itemID="{20FDD8BF-A4D6-47B9-A6CA-2CDE3EC5BB83}">
  <ds:schemaRefs>
    <ds:schemaRef ds:uri="http://schemas.openxmlformats.org/officeDocument/2006/bibliography"/>
  </ds:schemaRefs>
</ds:datastoreItem>
</file>

<file path=customXml/itemProps35.xml><?xml version="1.0" encoding="utf-8"?>
<ds:datastoreItem xmlns:ds="http://schemas.openxmlformats.org/officeDocument/2006/customXml" ds:itemID="{D0B5B3BC-2CF9-4CD6-84D2-C23B5B884E25}">
  <ds:schemaRefs>
    <ds:schemaRef ds:uri="http://schemas.openxmlformats.org/officeDocument/2006/bibliography"/>
  </ds:schemaRefs>
</ds:datastoreItem>
</file>

<file path=customXml/itemProps36.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37.xml><?xml version="1.0" encoding="utf-8"?>
<ds:datastoreItem xmlns:ds="http://schemas.openxmlformats.org/officeDocument/2006/customXml" ds:itemID="{6A3FC831-1154-4E9F-9813-BD0A67631049}">
  <ds:schemaRefs>
    <ds:schemaRef ds:uri="http://schemas.openxmlformats.org/officeDocument/2006/bibliography"/>
  </ds:schemaRefs>
</ds:datastoreItem>
</file>

<file path=customXml/itemProps38.xml><?xml version="1.0" encoding="utf-8"?>
<ds:datastoreItem xmlns:ds="http://schemas.openxmlformats.org/officeDocument/2006/customXml" ds:itemID="{C3FBA4FA-9335-4BB9-9818-B8D6E00C84F0}">
  <ds:schemaRefs>
    <ds:schemaRef ds:uri="http://schemas.openxmlformats.org/officeDocument/2006/bibliography"/>
  </ds:schemaRefs>
</ds:datastoreItem>
</file>

<file path=customXml/itemProps39.xml><?xml version="1.0" encoding="utf-8"?>
<ds:datastoreItem xmlns:ds="http://schemas.openxmlformats.org/officeDocument/2006/customXml" ds:itemID="{B15D26B4-70A1-467E-8B21-DC8E094BDB2A}">
  <ds:schemaRefs>
    <ds:schemaRef ds:uri="http://schemas.openxmlformats.org/officeDocument/2006/bibliography"/>
  </ds:schemaRefs>
</ds:datastoreItem>
</file>

<file path=customXml/itemProps4.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40.xml><?xml version="1.0" encoding="utf-8"?>
<ds:datastoreItem xmlns:ds="http://schemas.openxmlformats.org/officeDocument/2006/customXml" ds:itemID="{4004A702-4AD4-41CB-9C40-25D347816318}">
  <ds:schemaRefs>
    <ds:schemaRef ds:uri="http://schemas.openxmlformats.org/officeDocument/2006/bibliography"/>
  </ds:schemaRefs>
</ds:datastoreItem>
</file>

<file path=customXml/itemProps41.xml><?xml version="1.0" encoding="utf-8"?>
<ds:datastoreItem xmlns:ds="http://schemas.openxmlformats.org/officeDocument/2006/customXml" ds:itemID="{31567DF7-B89B-413A-B3AF-9B5FBFA9E8C4}">
  <ds:schemaRefs>
    <ds:schemaRef ds:uri="http://schemas.openxmlformats.org/officeDocument/2006/bibliography"/>
  </ds:schemaRefs>
</ds:datastoreItem>
</file>

<file path=customXml/itemProps42.xml><?xml version="1.0" encoding="utf-8"?>
<ds:datastoreItem xmlns:ds="http://schemas.openxmlformats.org/officeDocument/2006/customXml" ds:itemID="{37AF31C5-C72E-4230-9A1C-71550C161F32}">
  <ds:schemaRefs>
    <ds:schemaRef ds:uri="http://schemas.openxmlformats.org/officeDocument/2006/bibliography"/>
  </ds:schemaRefs>
</ds:datastoreItem>
</file>

<file path=customXml/itemProps43.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44.xml><?xml version="1.0" encoding="utf-8"?>
<ds:datastoreItem xmlns:ds="http://schemas.openxmlformats.org/officeDocument/2006/customXml" ds:itemID="{ED86A824-0E3C-444C-A471-D8D8686F5336}">
  <ds:schemaRefs>
    <ds:schemaRef ds:uri="http://schemas.openxmlformats.org/officeDocument/2006/bibliography"/>
  </ds:schemaRefs>
</ds:datastoreItem>
</file>

<file path=customXml/itemProps45.xml><?xml version="1.0" encoding="utf-8"?>
<ds:datastoreItem xmlns:ds="http://schemas.openxmlformats.org/officeDocument/2006/customXml" ds:itemID="{04D741AA-7FF0-4F99-B19C-6138F752CED3}">
  <ds:schemaRefs>
    <ds:schemaRef ds:uri="http://schemas.openxmlformats.org/officeDocument/2006/bibliography"/>
  </ds:schemaRefs>
</ds:datastoreItem>
</file>

<file path=customXml/itemProps46.xml><?xml version="1.0" encoding="utf-8"?>
<ds:datastoreItem xmlns:ds="http://schemas.openxmlformats.org/officeDocument/2006/customXml" ds:itemID="{1C1E0C36-B4FF-4F9A-BE38-CEB1CA8A9CA2}">
  <ds:schemaRefs>
    <ds:schemaRef ds:uri="http://schemas.openxmlformats.org/officeDocument/2006/bibliography"/>
  </ds:schemaRefs>
</ds:datastoreItem>
</file>

<file path=customXml/itemProps47.xml><?xml version="1.0" encoding="utf-8"?>
<ds:datastoreItem xmlns:ds="http://schemas.openxmlformats.org/officeDocument/2006/customXml" ds:itemID="{76B5A277-0162-4316-86F0-E5771F6881D1}">
  <ds:schemaRefs>
    <ds:schemaRef ds:uri="http://schemas.openxmlformats.org/officeDocument/2006/bibliography"/>
  </ds:schemaRefs>
</ds:datastoreItem>
</file>

<file path=customXml/itemProps48.xml><?xml version="1.0" encoding="utf-8"?>
<ds:datastoreItem xmlns:ds="http://schemas.openxmlformats.org/officeDocument/2006/customXml" ds:itemID="{122CACDF-A6B6-4E7A-A269-C32E183117AB}">
  <ds:schemaRefs>
    <ds:schemaRef ds:uri="http://schemas.openxmlformats.org/officeDocument/2006/bibliography"/>
  </ds:schemaRefs>
</ds:datastoreItem>
</file>

<file path=customXml/itemProps49.xml><?xml version="1.0" encoding="utf-8"?>
<ds:datastoreItem xmlns:ds="http://schemas.openxmlformats.org/officeDocument/2006/customXml" ds:itemID="{A09D6685-6A93-4EBF-B026-B34CDD85F592}">
  <ds:schemaRefs>
    <ds:schemaRef ds:uri="http://schemas.openxmlformats.org/officeDocument/2006/bibliography"/>
  </ds:schemaRefs>
</ds:datastoreItem>
</file>

<file path=customXml/itemProps5.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50.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51.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52.xml><?xml version="1.0" encoding="utf-8"?>
<ds:datastoreItem xmlns:ds="http://schemas.openxmlformats.org/officeDocument/2006/customXml" ds:itemID="{1CC1037C-4D4C-4D66-A7EC-310D307D566D}">
  <ds:schemaRefs>
    <ds:schemaRef ds:uri="http://schemas.openxmlformats.org/officeDocument/2006/bibliography"/>
  </ds:schemaRefs>
</ds:datastoreItem>
</file>

<file path=customXml/itemProps53.xml><?xml version="1.0" encoding="utf-8"?>
<ds:datastoreItem xmlns:ds="http://schemas.openxmlformats.org/officeDocument/2006/customXml" ds:itemID="{F1A4CB17-F847-43D1-A941-64BA660C84F0}">
  <ds:schemaRefs>
    <ds:schemaRef ds:uri="http://schemas.openxmlformats.org/officeDocument/2006/bibliography"/>
  </ds:schemaRefs>
</ds:datastoreItem>
</file>

<file path=customXml/itemProps54.xml><?xml version="1.0" encoding="utf-8"?>
<ds:datastoreItem xmlns:ds="http://schemas.openxmlformats.org/officeDocument/2006/customXml" ds:itemID="{F1F06ACB-BE42-4EA5-8E7B-CCB4A0D2123D}">
  <ds:schemaRefs>
    <ds:schemaRef ds:uri="http://schemas.openxmlformats.org/officeDocument/2006/bibliography"/>
  </ds:schemaRefs>
</ds:datastoreItem>
</file>

<file path=customXml/itemProps55.xml><?xml version="1.0" encoding="utf-8"?>
<ds:datastoreItem xmlns:ds="http://schemas.openxmlformats.org/officeDocument/2006/customXml" ds:itemID="{5B4F314F-C4ED-49D6-BE86-C638A23C1020}">
  <ds:schemaRefs>
    <ds:schemaRef ds:uri="http://schemas.openxmlformats.org/officeDocument/2006/bibliography"/>
  </ds:schemaRefs>
</ds:datastoreItem>
</file>

<file path=customXml/itemProps56.xml><?xml version="1.0" encoding="utf-8"?>
<ds:datastoreItem xmlns:ds="http://schemas.openxmlformats.org/officeDocument/2006/customXml" ds:itemID="{0598B0E6-54BC-4C74-B975-758D87B263FB}">
  <ds:schemaRefs>
    <ds:schemaRef ds:uri="http://schemas.openxmlformats.org/officeDocument/2006/bibliography"/>
  </ds:schemaRefs>
</ds:datastoreItem>
</file>

<file path=customXml/itemProps57.xml><?xml version="1.0" encoding="utf-8"?>
<ds:datastoreItem xmlns:ds="http://schemas.openxmlformats.org/officeDocument/2006/customXml" ds:itemID="{F1C88902-4C18-4BA9-99D1-12CA3D7945CC}">
  <ds:schemaRefs>
    <ds:schemaRef ds:uri="http://schemas.openxmlformats.org/officeDocument/2006/bibliography"/>
  </ds:schemaRefs>
</ds:datastoreItem>
</file>

<file path=customXml/itemProps58.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59.xml><?xml version="1.0" encoding="utf-8"?>
<ds:datastoreItem xmlns:ds="http://schemas.openxmlformats.org/officeDocument/2006/customXml" ds:itemID="{2AFC8C76-0591-4E5F-B273-EED45B15C363}">
  <ds:schemaRefs>
    <ds:schemaRef ds:uri="http://schemas.openxmlformats.org/officeDocument/2006/bibliography"/>
  </ds:schemaRefs>
</ds:datastoreItem>
</file>

<file path=customXml/itemProps6.xml><?xml version="1.0" encoding="utf-8"?>
<ds:datastoreItem xmlns:ds="http://schemas.openxmlformats.org/officeDocument/2006/customXml" ds:itemID="{9302893D-4A8F-4F6A-A687-76838A723D5F}">
  <ds:schemaRefs>
    <ds:schemaRef ds:uri="http://schemas.openxmlformats.org/officeDocument/2006/bibliography"/>
  </ds:schemaRefs>
</ds:datastoreItem>
</file>

<file path=customXml/itemProps60.xml><?xml version="1.0" encoding="utf-8"?>
<ds:datastoreItem xmlns:ds="http://schemas.openxmlformats.org/officeDocument/2006/customXml" ds:itemID="{B4F8B72B-DF5F-4D65-8B2E-9E3D4701A98B}">
  <ds:schemaRefs>
    <ds:schemaRef ds:uri="http://schemas.openxmlformats.org/officeDocument/2006/bibliography"/>
  </ds:schemaRefs>
</ds:datastoreItem>
</file>

<file path=customXml/itemProps61.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62.xml><?xml version="1.0" encoding="utf-8"?>
<ds:datastoreItem xmlns:ds="http://schemas.openxmlformats.org/officeDocument/2006/customXml" ds:itemID="{1670F864-E8DB-4303-94A2-361C300A2EF1}">
  <ds:schemaRefs>
    <ds:schemaRef ds:uri="http://schemas.openxmlformats.org/officeDocument/2006/bibliography"/>
  </ds:schemaRefs>
</ds:datastoreItem>
</file>

<file path=customXml/itemProps63.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64.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65.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66.xml><?xml version="1.0" encoding="utf-8"?>
<ds:datastoreItem xmlns:ds="http://schemas.openxmlformats.org/officeDocument/2006/customXml" ds:itemID="{475292D9-DDD2-40CE-8A8F-79E0398FF880}">
  <ds:schemaRefs>
    <ds:schemaRef ds:uri="http://schemas.openxmlformats.org/officeDocument/2006/bibliography"/>
  </ds:schemaRefs>
</ds:datastoreItem>
</file>

<file path=customXml/itemProps67.xml><?xml version="1.0" encoding="utf-8"?>
<ds:datastoreItem xmlns:ds="http://schemas.openxmlformats.org/officeDocument/2006/customXml" ds:itemID="{42789833-FBD5-4663-AAF7-4D7BE9AB5B0D}">
  <ds:schemaRefs>
    <ds:schemaRef ds:uri="http://schemas.openxmlformats.org/officeDocument/2006/bibliography"/>
  </ds:schemaRefs>
</ds:datastoreItem>
</file>

<file path=customXml/itemProps68.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69.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7.xml><?xml version="1.0" encoding="utf-8"?>
<ds:datastoreItem xmlns:ds="http://schemas.openxmlformats.org/officeDocument/2006/customXml" ds:itemID="{CE48D2EC-2295-4BD1-9ABC-AC82514AF2D9}">
  <ds:schemaRefs>
    <ds:schemaRef ds:uri="http://schemas.openxmlformats.org/officeDocument/2006/bibliography"/>
  </ds:schemaRefs>
</ds:datastoreItem>
</file>

<file path=customXml/itemProps70.xml><?xml version="1.0" encoding="utf-8"?>
<ds:datastoreItem xmlns:ds="http://schemas.openxmlformats.org/officeDocument/2006/customXml" ds:itemID="{BD18CA91-2BE1-4005-8B71-57A2739E5BBC}">
  <ds:schemaRefs>
    <ds:schemaRef ds:uri="http://schemas.openxmlformats.org/officeDocument/2006/bibliography"/>
  </ds:schemaRefs>
</ds:datastoreItem>
</file>

<file path=customXml/itemProps71.xml><?xml version="1.0" encoding="utf-8"?>
<ds:datastoreItem xmlns:ds="http://schemas.openxmlformats.org/officeDocument/2006/customXml" ds:itemID="{B9716EBE-711F-4CD5-9E5A-20FD4652D1E0}">
  <ds:schemaRefs>
    <ds:schemaRef ds:uri="http://schemas.openxmlformats.org/officeDocument/2006/bibliography"/>
  </ds:schemaRefs>
</ds:datastoreItem>
</file>

<file path=customXml/itemProps72.xml><?xml version="1.0" encoding="utf-8"?>
<ds:datastoreItem xmlns:ds="http://schemas.openxmlformats.org/officeDocument/2006/customXml" ds:itemID="{B64EC8F8-C61F-44BF-AEA6-445BF88C3064}">
  <ds:schemaRefs>
    <ds:schemaRef ds:uri="http://schemas.openxmlformats.org/officeDocument/2006/bibliography"/>
  </ds:schemaRefs>
</ds:datastoreItem>
</file>

<file path=customXml/itemProps73.xml><?xml version="1.0" encoding="utf-8"?>
<ds:datastoreItem xmlns:ds="http://schemas.openxmlformats.org/officeDocument/2006/customXml" ds:itemID="{A2ADEA8B-7904-44C2-9EF2-A63AB359E9F3}">
  <ds:schemaRefs>
    <ds:schemaRef ds:uri="http://schemas.openxmlformats.org/officeDocument/2006/bibliography"/>
  </ds:schemaRefs>
</ds:datastoreItem>
</file>

<file path=customXml/itemProps74.xml><?xml version="1.0" encoding="utf-8"?>
<ds:datastoreItem xmlns:ds="http://schemas.openxmlformats.org/officeDocument/2006/customXml" ds:itemID="{4EE546EE-4252-4538-B3CF-6F674627C06B}">
  <ds:schemaRefs>
    <ds:schemaRef ds:uri="http://schemas.openxmlformats.org/officeDocument/2006/bibliography"/>
  </ds:schemaRefs>
</ds:datastoreItem>
</file>

<file path=customXml/itemProps75.xml><?xml version="1.0" encoding="utf-8"?>
<ds:datastoreItem xmlns:ds="http://schemas.openxmlformats.org/officeDocument/2006/customXml" ds:itemID="{24533D17-4B16-4B67-A42C-438389F3F0F4}">
  <ds:schemaRefs>
    <ds:schemaRef ds:uri="http://schemas.openxmlformats.org/officeDocument/2006/bibliography"/>
  </ds:schemaRefs>
</ds:datastoreItem>
</file>

<file path=customXml/itemProps76.xml><?xml version="1.0" encoding="utf-8"?>
<ds:datastoreItem xmlns:ds="http://schemas.openxmlformats.org/officeDocument/2006/customXml" ds:itemID="{B5841C2C-969A-43A4-8444-60B97A0916FD}">
  <ds:schemaRefs>
    <ds:schemaRef ds:uri="http://schemas.openxmlformats.org/officeDocument/2006/bibliography"/>
  </ds:schemaRefs>
</ds:datastoreItem>
</file>

<file path=customXml/itemProps77.xml><?xml version="1.0" encoding="utf-8"?>
<ds:datastoreItem xmlns:ds="http://schemas.openxmlformats.org/officeDocument/2006/customXml" ds:itemID="{F7CEC786-A35C-4A95-8045-367E03AD64A9}">
  <ds:schemaRefs>
    <ds:schemaRef ds:uri="http://schemas.openxmlformats.org/officeDocument/2006/bibliography"/>
  </ds:schemaRefs>
</ds:datastoreItem>
</file>

<file path=customXml/itemProps78.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79.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8.xml><?xml version="1.0" encoding="utf-8"?>
<ds:datastoreItem xmlns:ds="http://schemas.openxmlformats.org/officeDocument/2006/customXml" ds:itemID="{CCA6F328-AE20-43C3-80C0-E097ADF81627}">
  <ds:schemaRefs>
    <ds:schemaRef ds:uri="http://schemas.openxmlformats.org/officeDocument/2006/bibliography"/>
  </ds:schemaRefs>
</ds:datastoreItem>
</file>

<file path=customXml/itemProps80.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81.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82.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83.xml><?xml version="1.0" encoding="utf-8"?>
<ds:datastoreItem xmlns:ds="http://schemas.openxmlformats.org/officeDocument/2006/customXml" ds:itemID="{61FF21D0-A534-4830-84DC-1CD887C93138}">
  <ds:schemaRefs>
    <ds:schemaRef ds:uri="http://schemas.openxmlformats.org/officeDocument/2006/bibliography"/>
  </ds:schemaRefs>
</ds:datastoreItem>
</file>

<file path=customXml/itemProps84.xml><?xml version="1.0" encoding="utf-8"?>
<ds:datastoreItem xmlns:ds="http://schemas.openxmlformats.org/officeDocument/2006/customXml" ds:itemID="{AE4D09D7-5C65-4BF3-A348-7706BC4E5D52}">
  <ds:schemaRefs>
    <ds:schemaRef ds:uri="http://schemas.openxmlformats.org/officeDocument/2006/bibliography"/>
  </ds:schemaRefs>
</ds:datastoreItem>
</file>

<file path=customXml/itemProps85.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86.xml><?xml version="1.0" encoding="utf-8"?>
<ds:datastoreItem xmlns:ds="http://schemas.openxmlformats.org/officeDocument/2006/customXml" ds:itemID="{28D1123E-C436-441B-86D8-B6448E8E7DE1}">
  <ds:schemaRefs>
    <ds:schemaRef ds:uri="http://schemas.openxmlformats.org/officeDocument/2006/bibliography"/>
  </ds:schemaRefs>
</ds:datastoreItem>
</file>

<file path=customXml/itemProps87.xml><?xml version="1.0" encoding="utf-8"?>
<ds:datastoreItem xmlns:ds="http://schemas.openxmlformats.org/officeDocument/2006/customXml" ds:itemID="{CE16A3C9-FF39-497C-AC27-2AD477E75E3F}">
  <ds:schemaRefs>
    <ds:schemaRef ds:uri="http://schemas.openxmlformats.org/officeDocument/2006/bibliography"/>
  </ds:schemaRefs>
</ds:datastoreItem>
</file>

<file path=customXml/itemProps88.xml><?xml version="1.0" encoding="utf-8"?>
<ds:datastoreItem xmlns:ds="http://schemas.openxmlformats.org/officeDocument/2006/customXml" ds:itemID="{89324365-4484-4D40-82D6-5267F57A4C68}">
  <ds:schemaRefs>
    <ds:schemaRef ds:uri="http://schemas.openxmlformats.org/officeDocument/2006/bibliography"/>
  </ds:schemaRefs>
</ds:datastoreItem>
</file>

<file path=customXml/itemProps89.xml><?xml version="1.0" encoding="utf-8"?>
<ds:datastoreItem xmlns:ds="http://schemas.openxmlformats.org/officeDocument/2006/customXml" ds:itemID="{E256B298-604C-4086-B73D-77D4F6DC98C3}">
  <ds:schemaRefs>
    <ds:schemaRef ds:uri="http://schemas.openxmlformats.org/officeDocument/2006/bibliography"/>
  </ds:schemaRefs>
</ds:datastoreItem>
</file>

<file path=customXml/itemProps9.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90.xml><?xml version="1.0" encoding="utf-8"?>
<ds:datastoreItem xmlns:ds="http://schemas.openxmlformats.org/officeDocument/2006/customXml" ds:itemID="{C01C3C4D-113F-430E-8641-BC97DABD7C5C}">
  <ds:schemaRefs>
    <ds:schemaRef ds:uri="http://schemas.openxmlformats.org/officeDocument/2006/bibliography"/>
  </ds:schemaRefs>
</ds:datastoreItem>
</file>

<file path=customXml/itemProps91.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92.xml><?xml version="1.0" encoding="utf-8"?>
<ds:datastoreItem xmlns:ds="http://schemas.openxmlformats.org/officeDocument/2006/customXml" ds:itemID="{C85B3FE9-C840-42CC-95CB-2F164B955C41}">
  <ds:schemaRefs>
    <ds:schemaRef ds:uri="http://schemas.openxmlformats.org/officeDocument/2006/bibliography"/>
  </ds:schemaRefs>
</ds:datastoreItem>
</file>

<file path=customXml/itemProps93.xml><?xml version="1.0" encoding="utf-8"?>
<ds:datastoreItem xmlns:ds="http://schemas.openxmlformats.org/officeDocument/2006/customXml" ds:itemID="{2F58C600-2096-4372-9AB6-B729CCED2057}">
  <ds:schemaRefs>
    <ds:schemaRef ds:uri="http://schemas.openxmlformats.org/officeDocument/2006/bibliography"/>
  </ds:schemaRefs>
</ds:datastoreItem>
</file>

<file path=customXml/itemProps94.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95.xml><?xml version="1.0" encoding="utf-8"?>
<ds:datastoreItem xmlns:ds="http://schemas.openxmlformats.org/officeDocument/2006/customXml" ds:itemID="{126F42B8-79C2-4E3A-87B0-4AA77283189E}">
  <ds:schemaRefs>
    <ds:schemaRef ds:uri="http://schemas.openxmlformats.org/officeDocument/2006/bibliography"/>
  </ds:schemaRefs>
</ds:datastoreItem>
</file>

<file path=customXml/itemProps96.xml><?xml version="1.0" encoding="utf-8"?>
<ds:datastoreItem xmlns:ds="http://schemas.openxmlformats.org/officeDocument/2006/customXml" ds:itemID="{27E6C396-B45E-43F8-AD87-594B8F565CD9}">
  <ds:schemaRefs>
    <ds:schemaRef ds:uri="http://schemas.openxmlformats.org/officeDocument/2006/bibliography"/>
  </ds:schemaRefs>
</ds:datastoreItem>
</file>

<file path=customXml/itemProps97.xml><?xml version="1.0" encoding="utf-8"?>
<ds:datastoreItem xmlns:ds="http://schemas.openxmlformats.org/officeDocument/2006/customXml" ds:itemID="{E52BF58A-7F89-4D94-BA49-69507DA18746}">
  <ds:schemaRefs>
    <ds:schemaRef ds:uri="http://schemas.openxmlformats.org/officeDocument/2006/bibliography"/>
  </ds:schemaRefs>
</ds:datastoreItem>
</file>

<file path=customXml/itemProps98.xml><?xml version="1.0" encoding="utf-8"?>
<ds:datastoreItem xmlns:ds="http://schemas.openxmlformats.org/officeDocument/2006/customXml" ds:itemID="{9068AF9A-46B3-4E99-BB0B-3288A808EDB6}">
  <ds:schemaRefs>
    <ds:schemaRef ds:uri="http://schemas.openxmlformats.org/officeDocument/2006/bibliography"/>
  </ds:schemaRefs>
</ds:datastoreItem>
</file>

<file path=customXml/itemProps99.xml><?xml version="1.0" encoding="utf-8"?>
<ds:datastoreItem xmlns:ds="http://schemas.openxmlformats.org/officeDocument/2006/customXml" ds:itemID="{B6ACDBA5-8C7D-4571-BCC1-0E06CC58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57</Pages>
  <Words>16086</Words>
  <Characters>91691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107562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239</cp:revision>
  <cp:lastPrinted>2017-07-10T08:45:00Z</cp:lastPrinted>
  <dcterms:created xsi:type="dcterms:W3CDTF">2016-03-21T12:25:00Z</dcterms:created>
  <dcterms:modified xsi:type="dcterms:W3CDTF">2017-08-08T08:47:00Z</dcterms:modified>
</cp:coreProperties>
</file>